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AB531" w14:textId="77777777" w:rsidR="00CD1529" w:rsidRDefault="00CD1529" w:rsidP="001217A9">
      <w:pPr>
        <w:suppressAutoHyphens/>
        <w:spacing w:before="0"/>
        <w:jc w:val="center"/>
        <w:rPr>
          <w:rFonts w:eastAsia="Arial Unicode MS" w:cs="Arial"/>
          <w:b/>
          <w:color w:val="000000"/>
          <w:kern w:val="1"/>
          <w:lang w:eastAsia="ar-SA"/>
        </w:rPr>
      </w:pPr>
    </w:p>
    <w:p w14:paraId="0A9378D8" w14:textId="063E7211" w:rsidR="00113B84" w:rsidRPr="001217A9" w:rsidRDefault="00113B84" w:rsidP="001217A9">
      <w:pPr>
        <w:suppressAutoHyphens/>
        <w:spacing w:before="0"/>
        <w:jc w:val="center"/>
        <w:rPr>
          <w:rFonts w:eastAsia="Arial Unicode MS" w:cs="Arial"/>
          <w:b/>
          <w:color w:val="000000"/>
          <w:kern w:val="1"/>
          <w:lang w:val="sr-Cyrl-RS" w:eastAsia="ar-SA"/>
        </w:rPr>
      </w:pPr>
      <w:r w:rsidRPr="001217A9">
        <w:rPr>
          <w:rFonts w:eastAsia="Arial Unicode MS" w:cs="Arial"/>
          <w:b/>
          <w:color w:val="000000"/>
          <w:kern w:val="1"/>
          <w:lang w:eastAsia="ar-SA"/>
        </w:rPr>
        <w:t>ЈАВНО ПРЕДУЗЕЋЕ «ЕЛЕКТРОПРИВРЕДА СРБИЈЕ»</w:t>
      </w:r>
      <w:r w:rsidRPr="001217A9">
        <w:rPr>
          <w:rFonts w:eastAsia="Arial Unicode MS" w:cs="Arial"/>
          <w:b/>
          <w:color w:val="000000"/>
          <w:kern w:val="1"/>
          <w:lang w:val="sr-Cyrl-RS" w:eastAsia="ar-SA"/>
        </w:rPr>
        <w:t xml:space="preserve"> БЕОГРАД</w:t>
      </w:r>
    </w:p>
    <w:p w14:paraId="568FA36D" w14:textId="77777777" w:rsidR="00210557" w:rsidRPr="001217A9" w:rsidRDefault="00210557" w:rsidP="001217A9">
      <w:pPr>
        <w:spacing w:before="0"/>
        <w:jc w:val="center"/>
        <w:rPr>
          <w:rFonts w:cs="Arial"/>
          <w:b/>
          <w:color w:val="00B0F0"/>
          <w:lang w:val="sr-Cyrl-RS"/>
        </w:rPr>
      </w:pPr>
    </w:p>
    <w:p w14:paraId="5F7D65D6" w14:textId="77777777" w:rsidR="001217A9" w:rsidRPr="001217A9" w:rsidRDefault="001217A9" w:rsidP="001217A9">
      <w:pPr>
        <w:spacing w:before="0"/>
        <w:jc w:val="center"/>
        <w:rPr>
          <w:rFonts w:cs="Arial"/>
          <w:b/>
          <w:color w:val="00B0F0"/>
          <w:lang w:val="sr-Cyrl-RS"/>
        </w:rPr>
      </w:pPr>
    </w:p>
    <w:p w14:paraId="68B8A964" w14:textId="77777777" w:rsidR="001217A9" w:rsidRPr="001217A9" w:rsidRDefault="001217A9" w:rsidP="001217A9">
      <w:pPr>
        <w:spacing w:before="0"/>
        <w:jc w:val="center"/>
        <w:rPr>
          <w:rFonts w:cs="Arial"/>
          <w:b/>
          <w:color w:val="00B0F0"/>
          <w:lang w:val="sr-Cyrl-RS"/>
        </w:rPr>
      </w:pPr>
    </w:p>
    <w:p w14:paraId="0F475BB0" w14:textId="77777777" w:rsidR="001217A9" w:rsidRPr="001217A9" w:rsidRDefault="001217A9" w:rsidP="001217A9">
      <w:pPr>
        <w:spacing w:before="0"/>
        <w:jc w:val="center"/>
        <w:rPr>
          <w:rFonts w:cs="Arial"/>
        </w:rPr>
      </w:pPr>
    </w:p>
    <w:p w14:paraId="3F953A2A" w14:textId="77777777" w:rsidR="00210557" w:rsidRPr="001217A9" w:rsidRDefault="00B67C02" w:rsidP="001217A9">
      <w:pPr>
        <w:spacing w:before="0"/>
        <w:jc w:val="center"/>
        <w:rPr>
          <w:rFonts w:cs="Arial"/>
          <w:lang w:val="sr-Latn-CS"/>
        </w:rPr>
      </w:pPr>
      <w:r w:rsidRPr="001217A9">
        <w:rPr>
          <w:rFonts w:cs="Arial"/>
          <w:noProof/>
        </w:rPr>
        <w:drawing>
          <wp:inline distT="0" distB="0" distL="0" distR="0" wp14:anchorId="747878D7" wp14:editId="4CC0BD2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AE5452F" w14:textId="77777777" w:rsidR="00210557" w:rsidRPr="001217A9" w:rsidRDefault="00210557" w:rsidP="001217A9">
      <w:pPr>
        <w:spacing w:before="0"/>
        <w:jc w:val="center"/>
        <w:rPr>
          <w:rFonts w:cs="Arial"/>
          <w:lang w:val="sr-Latn-CS"/>
        </w:rPr>
      </w:pPr>
    </w:p>
    <w:p w14:paraId="289BF371" w14:textId="77777777" w:rsidR="00210557" w:rsidRPr="001217A9" w:rsidRDefault="00210557" w:rsidP="001217A9">
      <w:pPr>
        <w:spacing w:before="0"/>
        <w:jc w:val="center"/>
        <w:rPr>
          <w:rFonts w:cs="Arial"/>
          <w:b/>
          <w:lang w:val="sr-Latn-CS"/>
        </w:rPr>
      </w:pPr>
    </w:p>
    <w:p w14:paraId="01D707F4" w14:textId="77777777" w:rsidR="00210557" w:rsidRPr="001217A9" w:rsidRDefault="00210557" w:rsidP="001217A9">
      <w:pPr>
        <w:spacing w:before="0"/>
        <w:jc w:val="center"/>
        <w:rPr>
          <w:rFonts w:cs="Arial"/>
          <w:b/>
        </w:rPr>
      </w:pPr>
      <w:bookmarkStart w:id="0" w:name="_Toc441215596"/>
      <w:bookmarkStart w:id="1" w:name="_Toc441651535"/>
      <w:bookmarkStart w:id="2" w:name="_Toc442559872"/>
      <w:r w:rsidRPr="001217A9">
        <w:rPr>
          <w:rFonts w:cs="Arial"/>
          <w:b/>
        </w:rPr>
        <w:t>КОНКУРСНА ДОКУМЕНТАЦИЈА</w:t>
      </w:r>
      <w:bookmarkEnd w:id="0"/>
      <w:bookmarkEnd w:id="1"/>
      <w:bookmarkEnd w:id="2"/>
    </w:p>
    <w:p w14:paraId="3158BD36" w14:textId="77777777" w:rsidR="00A426BD" w:rsidRDefault="00A426BD" w:rsidP="001217A9">
      <w:pPr>
        <w:spacing w:before="0"/>
        <w:jc w:val="center"/>
        <w:rPr>
          <w:rFonts w:cs="Arial"/>
          <w:lang w:val="sr-Cyrl-CS"/>
        </w:rPr>
      </w:pPr>
      <w:bookmarkStart w:id="3" w:name="_Toc441215597"/>
      <w:bookmarkStart w:id="4" w:name="_Toc441651536"/>
      <w:bookmarkStart w:id="5" w:name="_Toc442559873"/>
    </w:p>
    <w:p w14:paraId="345F827C" w14:textId="77777777" w:rsidR="00210557" w:rsidRPr="001217A9" w:rsidRDefault="00210557" w:rsidP="001217A9">
      <w:pPr>
        <w:spacing w:before="0"/>
        <w:jc w:val="center"/>
        <w:rPr>
          <w:rFonts w:cs="Arial"/>
          <w:lang w:val="sr-Latn-RS"/>
        </w:rPr>
      </w:pPr>
      <w:r w:rsidRPr="001217A9">
        <w:rPr>
          <w:rFonts w:cs="Arial"/>
        </w:rPr>
        <w:t xml:space="preserve">за јавну набавку </w:t>
      </w:r>
      <w:r w:rsidR="00A63575" w:rsidRPr="001217A9">
        <w:rPr>
          <w:rFonts w:cs="Arial"/>
          <w:lang w:val="sr-Cyrl-RS"/>
        </w:rPr>
        <w:t xml:space="preserve">услуга </w:t>
      </w:r>
      <w:r w:rsidRPr="001217A9">
        <w:rPr>
          <w:rFonts w:cs="Arial"/>
        </w:rPr>
        <w:t>бр</w:t>
      </w:r>
      <w:bookmarkEnd w:id="3"/>
      <w:bookmarkEnd w:id="4"/>
      <w:bookmarkEnd w:id="5"/>
      <w:r w:rsidR="00A426BD">
        <w:rPr>
          <w:rFonts w:cs="Arial"/>
        </w:rPr>
        <w:t>ој ЈН/1000/</w:t>
      </w:r>
      <w:r w:rsidR="00CC6B67">
        <w:rPr>
          <w:rFonts w:cs="Arial"/>
        </w:rPr>
        <w:t>0036/2017</w:t>
      </w:r>
    </w:p>
    <w:p w14:paraId="4F1D8C90" w14:textId="77777777" w:rsidR="00210557" w:rsidRPr="001217A9" w:rsidRDefault="00210557" w:rsidP="001217A9">
      <w:pPr>
        <w:spacing w:before="0"/>
        <w:rPr>
          <w:rFonts w:cs="Arial"/>
        </w:rPr>
      </w:pPr>
    </w:p>
    <w:p w14:paraId="3BA64F06" w14:textId="77777777" w:rsidR="00210557" w:rsidRPr="001217A9" w:rsidRDefault="00210557" w:rsidP="001217A9">
      <w:pPr>
        <w:spacing w:before="0"/>
        <w:jc w:val="center"/>
        <w:rPr>
          <w:rFonts w:cs="Arial"/>
        </w:rPr>
      </w:pPr>
    </w:p>
    <w:p w14:paraId="7632636E" w14:textId="77777777" w:rsidR="00210557" w:rsidRPr="001217A9" w:rsidRDefault="00964723" w:rsidP="001217A9">
      <w:pPr>
        <w:pStyle w:val="Title"/>
        <w:spacing w:before="0"/>
        <w:rPr>
          <w:rFonts w:cs="Arial"/>
          <w:sz w:val="22"/>
          <w:szCs w:val="22"/>
          <w:lang w:val="sr-Cyrl-RS"/>
        </w:rPr>
      </w:pPr>
      <w:r>
        <w:rPr>
          <w:rFonts w:cs="Arial"/>
          <w:sz w:val="22"/>
          <w:szCs w:val="22"/>
          <w:lang w:val="sr-Cyrl-RS"/>
        </w:rPr>
        <w:t>Услуге штампања часописа ЕПС Енергије</w:t>
      </w:r>
    </w:p>
    <w:p w14:paraId="061D7364" w14:textId="77777777" w:rsidR="00210557" w:rsidRPr="001217A9" w:rsidRDefault="00210557" w:rsidP="001217A9">
      <w:pPr>
        <w:pStyle w:val="Title"/>
        <w:spacing w:before="0"/>
        <w:rPr>
          <w:rFonts w:cs="Arial"/>
          <w:sz w:val="22"/>
          <w:szCs w:val="22"/>
        </w:rPr>
      </w:pPr>
    </w:p>
    <w:p w14:paraId="32E083B1" w14:textId="77777777" w:rsidR="00210557" w:rsidRPr="001217A9" w:rsidRDefault="00210557" w:rsidP="001217A9">
      <w:pPr>
        <w:pStyle w:val="Title"/>
        <w:spacing w:before="0"/>
        <w:rPr>
          <w:rFonts w:cs="Arial"/>
          <w:b w:val="0"/>
          <w:color w:val="FF0000"/>
          <w:sz w:val="22"/>
          <w:szCs w:val="22"/>
        </w:rPr>
      </w:pPr>
    </w:p>
    <w:p w14:paraId="6A28F843" w14:textId="77777777" w:rsidR="009642F1" w:rsidRPr="001217A9" w:rsidRDefault="009642F1" w:rsidP="001217A9">
      <w:pPr>
        <w:spacing w:before="0"/>
        <w:rPr>
          <w:rFonts w:eastAsia="Arial Unicode MS" w:cs="Arial"/>
          <w:b/>
          <w:kern w:val="2"/>
          <w:lang w:val="ru-RU"/>
        </w:rPr>
      </w:pPr>
      <w:r w:rsidRPr="001217A9">
        <w:rPr>
          <w:rFonts w:eastAsia="Arial Unicode MS" w:cs="Arial"/>
          <w:b/>
          <w:kern w:val="2"/>
          <w:lang w:val="ru-RU"/>
        </w:rPr>
        <w:t xml:space="preserve">                                                                                    К О М И С И Ј А</w:t>
      </w:r>
    </w:p>
    <w:p w14:paraId="40C90FCF" w14:textId="77777777" w:rsidR="009642F1" w:rsidRDefault="009642F1" w:rsidP="001217A9">
      <w:pPr>
        <w:spacing w:before="0"/>
        <w:rPr>
          <w:rFonts w:eastAsia="Arial Unicode MS" w:cs="Arial"/>
          <w:kern w:val="2"/>
          <w:lang w:val="ru-RU"/>
        </w:rPr>
      </w:pPr>
      <w:r w:rsidRPr="001217A9">
        <w:rPr>
          <w:rFonts w:eastAsia="Arial Unicode MS" w:cs="Arial"/>
          <w:kern w:val="2"/>
          <w:lang w:val="ru-RU"/>
        </w:rPr>
        <w:t xml:space="preserve">                                                                      за спровођење ЈН</w:t>
      </w:r>
      <w:r w:rsidR="00A426BD">
        <w:rPr>
          <w:rFonts w:eastAsia="Arial Unicode MS" w:cs="Arial"/>
          <w:kern w:val="2"/>
          <w:lang w:val="ru-RU"/>
        </w:rPr>
        <w:t>/1000/0036/2017</w:t>
      </w:r>
    </w:p>
    <w:p w14:paraId="7C70607F" w14:textId="77777777" w:rsidR="00A426BD" w:rsidRPr="001217A9" w:rsidRDefault="00A426BD" w:rsidP="001217A9">
      <w:pPr>
        <w:spacing w:before="0"/>
        <w:rPr>
          <w:rFonts w:eastAsia="Arial Unicode MS" w:cs="Arial"/>
          <w:kern w:val="2"/>
        </w:rPr>
      </w:pPr>
    </w:p>
    <w:p w14:paraId="01222DB4" w14:textId="1B774F75" w:rsidR="009642F1" w:rsidRDefault="009642F1" w:rsidP="001217A9">
      <w:pPr>
        <w:pStyle w:val="Title"/>
        <w:spacing w:before="0"/>
        <w:rPr>
          <w:rFonts w:cs="Arial"/>
          <w:b w:val="0"/>
          <w:color w:val="FF0000"/>
          <w:sz w:val="22"/>
          <w:szCs w:val="22"/>
        </w:rPr>
      </w:pPr>
    </w:p>
    <w:p w14:paraId="4B2FF101" w14:textId="40A0F958" w:rsidR="00CC0132" w:rsidRDefault="00CC0132" w:rsidP="00CC0132">
      <w:pPr>
        <w:pStyle w:val="Subtitle"/>
      </w:pPr>
    </w:p>
    <w:p w14:paraId="7A8A7E21" w14:textId="77777777" w:rsidR="00CC0132" w:rsidRPr="00CC0132" w:rsidRDefault="00CC0132" w:rsidP="00CC0132">
      <w:pPr>
        <w:pStyle w:val="BodyText"/>
      </w:pPr>
    </w:p>
    <w:p w14:paraId="173FFCE1" w14:textId="77777777" w:rsidR="00150FCE" w:rsidRDefault="00150FCE" w:rsidP="001217A9">
      <w:pPr>
        <w:pStyle w:val="BodyText"/>
        <w:spacing w:before="0"/>
        <w:jc w:val="center"/>
        <w:rPr>
          <w:rFonts w:cs="Arial"/>
          <w:sz w:val="22"/>
          <w:szCs w:val="22"/>
          <w:lang w:val="ru-RU"/>
        </w:rPr>
      </w:pPr>
    </w:p>
    <w:p w14:paraId="0CD4F6D8" w14:textId="77777777" w:rsidR="00A426BD" w:rsidRDefault="00A426BD" w:rsidP="001217A9">
      <w:pPr>
        <w:pStyle w:val="BodyText"/>
        <w:spacing w:before="0"/>
        <w:jc w:val="center"/>
        <w:rPr>
          <w:rFonts w:cs="Arial"/>
          <w:sz w:val="22"/>
          <w:szCs w:val="22"/>
          <w:lang w:val="ru-RU"/>
        </w:rPr>
      </w:pPr>
    </w:p>
    <w:p w14:paraId="610E76CC" w14:textId="77777777" w:rsidR="00A426BD" w:rsidRPr="001217A9" w:rsidRDefault="00A426BD" w:rsidP="001217A9">
      <w:pPr>
        <w:pStyle w:val="BodyText"/>
        <w:spacing w:before="0"/>
        <w:jc w:val="center"/>
        <w:rPr>
          <w:rFonts w:cs="Arial"/>
          <w:sz w:val="22"/>
          <w:szCs w:val="22"/>
          <w:lang w:val="ru-RU"/>
        </w:rPr>
      </w:pPr>
    </w:p>
    <w:p w14:paraId="02F06CC2" w14:textId="77777777" w:rsidR="00150FCE" w:rsidRPr="001217A9" w:rsidRDefault="00150FCE" w:rsidP="001217A9">
      <w:pPr>
        <w:pStyle w:val="BodyText"/>
        <w:spacing w:before="0"/>
        <w:jc w:val="center"/>
        <w:rPr>
          <w:rFonts w:cs="Arial"/>
          <w:sz w:val="22"/>
          <w:szCs w:val="22"/>
          <w:lang w:val="ru-RU"/>
        </w:rPr>
      </w:pPr>
    </w:p>
    <w:p w14:paraId="5C88F4D7" w14:textId="77777777" w:rsidR="00150FCE" w:rsidRPr="001217A9" w:rsidRDefault="00150FCE" w:rsidP="001217A9">
      <w:pPr>
        <w:pStyle w:val="BodyText"/>
        <w:spacing w:before="0"/>
        <w:jc w:val="center"/>
        <w:rPr>
          <w:rFonts w:cs="Arial"/>
          <w:sz w:val="22"/>
          <w:szCs w:val="22"/>
          <w:lang w:val="ru-RU"/>
        </w:rPr>
      </w:pPr>
    </w:p>
    <w:p w14:paraId="0D25B5F3" w14:textId="61B977BF" w:rsidR="00EB2C6E" w:rsidRPr="001217A9" w:rsidRDefault="00EB2C6E" w:rsidP="001217A9">
      <w:pPr>
        <w:spacing w:before="0"/>
        <w:jc w:val="center"/>
        <w:rPr>
          <w:rFonts w:eastAsia="Arial Unicode MS" w:cs="Arial"/>
          <w:kern w:val="2"/>
          <w:lang w:val="ru-RU"/>
        </w:rPr>
      </w:pPr>
      <w:r w:rsidRPr="001217A9">
        <w:rPr>
          <w:rFonts w:eastAsia="Arial Unicode MS" w:cs="Arial"/>
          <w:kern w:val="2"/>
          <w:lang w:val="ru-RU"/>
        </w:rPr>
        <w:t xml:space="preserve">(заведено у ЈП ЕПС број </w:t>
      </w:r>
      <w:r w:rsidR="00CC0132">
        <w:rPr>
          <w:rFonts w:eastAsia="Arial Unicode MS" w:cs="Arial"/>
          <w:kern w:val="2"/>
          <w:lang w:val="sr-Latn-RS"/>
        </w:rPr>
        <w:t>12.01. 369639/8-17</w:t>
      </w:r>
      <w:r w:rsidRPr="001217A9">
        <w:rPr>
          <w:rFonts w:eastAsia="Arial Unicode MS" w:cs="Arial"/>
          <w:kern w:val="2"/>
          <w:lang w:val="ru-RU"/>
        </w:rPr>
        <w:t xml:space="preserve"> од </w:t>
      </w:r>
      <w:r w:rsidR="00CC0132">
        <w:rPr>
          <w:rFonts w:eastAsia="Arial Unicode MS" w:cs="Arial"/>
          <w:kern w:val="2"/>
          <w:lang w:val="sr-Latn-RS"/>
        </w:rPr>
        <w:t>18.08.2017</w:t>
      </w:r>
      <w:bookmarkStart w:id="6" w:name="_GoBack"/>
      <w:bookmarkEnd w:id="6"/>
      <w:r w:rsidR="00413BCE" w:rsidRPr="001217A9">
        <w:rPr>
          <w:rFonts w:eastAsia="Arial Unicode MS" w:cs="Arial"/>
          <w:kern w:val="2"/>
          <w:lang w:val="ru-RU"/>
        </w:rPr>
        <w:t>.</w:t>
      </w:r>
      <w:r w:rsidRPr="001217A9">
        <w:rPr>
          <w:rFonts w:eastAsia="Arial Unicode MS" w:cs="Arial"/>
          <w:kern w:val="2"/>
          <w:lang w:val="ru-RU"/>
        </w:rPr>
        <w:t xml:space="preserve"> године)</w:t>
      </w:r>
    </w:p>
    <w:p w14:paraId="7AC1ED96" w14:textId="77777777" w:rsidR="000C50A0" w:rsidRPr="001217A9" w:rsidRDefault="000C50A0" w:rsidP="001217A9">
      <w:pPr>
        <w:spacing w:before="0"/>
        <w:jc w:val="center"/>
        <w:rPr>
          <w:rFonts w:eastAsia="Arial Unicode MS" w:cs="Arial"/>
          <w:kern w:val="2"/>
          <w:lang w:val="ru-RU"/>
        </w:rPr>
      </w:pPr>
    </w:p>
    <w:p w14:paraId="7CC48A2D" w14:textId="77777777" w:rsidR="00A3774E" w:rsidRPr="001217A9" w:rsidRDefault="00A3774E" w:rsidP="001217A9">
      <w:pPr>
        <w:pStyle w:val="BodyText"/>
        <w:spacing w:before="0"/>
        <w:jc w:val="center"/>
        <w:rPr>
          <w:rFonts w:cs="Arial"/>
          <w:sz w:val="22"/>
          <w:szCs w:val="22"/>
        </w:rPr>
      </w:pPr>
    </w:p>
    <w:p w14:paraId="1AF5D5C3" w14:textId="77777777" w:rsidR="00C53AC6" w:rsidRPr="001217A9" w:rsidRDefault="00C53AC6" w:rsidP="001217A9">
      <w:pPr>
        <w:pStyle w:val="BodyText"/>
        <w:spacing w:before="0"/>
        <w:jc w:val="center"/>
        <w:rPr>
          <w:rFonts w:cs="Arial"/>
          <w:sz w:val="22"/>
          <w:szCs w:val="22"/>
        </w:rPr>
      </w:pPr>
    </w:p>
    <w:p w14:paraId="64166597" w14:textId="77777777" w:rsidR="00C53AC6" w:rsidRPr="001217A9" w:rsidRDefault="00C53AC6" w:rsidP="001217A9">
      <w:pPr>
        <w:pStyle w:val="BodyText"/>
        <w:spacing w:before="0"/>
        <w:jc w:val="center"/>
        <w:rPr>
          <w:rFonts w:cs="Arial"/>
          <w:sz w:val="22"/>
          <w:szCs w:val="22"/>
        </w:rPr>
      </w:pPr>
    </w:p>
    <w:p w14:paraId="4A444432" w14:textId="77777777" w:rsidR="00C53AC6" w:rsidRPr="001217A9" w:rsidRDefault="00C53AC6" w:rsidP="001217A9">
      <w:pPr>
        <w:pStyle w:val="BodyText"/>
        <w:spacing w:before="0"/>
        <w:jc w:val="center"/>
        <w:rPr>
          <w:rFonts w:cs="Arial"/>
          <w:sz w:val="22"/>
          <w:szCs w:val="22"/>
          <w:lang w:val="en-US"/>
        </w:rPr>
      </w:pPr>
    </w:p>
    <w:p w14:paraId="37F9130C" w14:textId="77777777" w:rsidR="000C50A0" w:rsidRPr="001217A9" w:rsidRDefault="000C50A0" w:rsidP="001217A9">
      <w:pPr>
        <w:pStyle w:val="BodyText"/>
        <w:spacing w:before="0"/>
        <w:jc w:val="center"/>
        <w:rPr>
          <w:rFonts w:cs="Arial"/>
          <w:sz w:val="22"/>
          <w:szCs w:val="22"/>
          <w:lang w:val="ru-RU"/>
        </w:rPr>
      </w:pPr>
    </w:p>
    <w:p w14:paraId="695C87E0" w14:textId="77777777" w:rsidR="001217A9" w:rsidRPr="001217A9" w:rsidRDefault="001217A9" w:rsidP="001217A9">
      <w:pPr>
        <w:pStyle w:val="BodyText"/>
        <w:spacing w:before="0"/>
        <w:jc w:val="center"/>
        <w:rPr>
          <w:rFonts w:cs="Arial"/>
          <w:sz w:val="22"/>
          <w:szCs w:val="22"/>
          <w:lang w:val="ru-RU"/>
        </w:rPr>
      </w:pPr>
    </w:p>
    <w:p w14:paraId="1DD59862" w14:textId="77777777" w:rsidR="001217A9" w:rsidRPr="001217A9" w:rsidRDefault="001217A9" w:rsidP="001217A9">
      <w:pPr>
        <w:pStyle w:val="BodyText"/>
        <w:spacing w:before="0"/>
        <w:jc w:val="center"/>
        <w:rPr>
          <w:rFonts w:cs="Arial"/>
          <w:sz w:val="22"/>
          <w:szCs w:val="22"/>
          <w:lang w:val="ru-RU"/>
        </w:rPr>
      </w:pPr>
    </w:p>
    <w:p w14:paraId="2643B2AE" w14:textId="77777777" w:rsidR="00B37917" w:rsidRPr="001217A9" w:rsidRDefault="001217A9" w:rsidP="001217A9">
      <w:pPr>
        <w:spacing w:before="0"/>
        <w:jc w:val="center"/>
        <w:rPr>
          <w:rFonts w:cs="Arial"/>
          <w:lang w:val="ru-RU"/>
        </w:rPr>
      </w:pPr>
      <w:r w:rsidRPr="001217A9">
        <w:rPr>
          <w:rFonts w:cs="Arial"/>
          <w:lang w:val="ru-RU"/>
        </w:rPr>
        <w:t>Београд</w:t>
      </w:r>
      <w:r w:rsidR="00EB2566" w:rsidRPr="001217A9">
        <w:rPr>
          <w:rFonts w:cs="Arial"/>
          <w:lang w:val="ru-RU"/>
        </w:rPr>
        <w:t>,</w:t>
      </w:r>
      <w:r w:rsidRPr="001217A9">
        <w:rPr>
          <w:rFonts w:cs="Arial"/>
          <w:lang w:val="ru-RU"/>
        </w:rPr>
        <w:t xml:space="preserve"> август</w:t>
      </w:r>
      <w:r w:rsidR="004276AD" w:rsidRPr="001217A9">
        <w:rPr>
          <w:rFonts w:cs="Arial"/>
          <w:i/>
          <w:color w:val="00B0F0"/>
        </w:rPr>
        <w:t xml:space="preserve"> </w:t>
      </w:r>
      <w:r w:rsidR="001F62BF" w:rsidRPr="001217A9">
        <w:rPr>
          <w:rFonts w:cs="Arial"/>
          <w:lang w:val="ru-RU"/>
        </w:rPr>
        <w:t>201</w:t>
      </w:r>
      <w:r w:rsidR="00A426BD">
        <w:rPr>
          <w:rFonts w:cs="Arial"/>
          <w:lang w:val="ru-RU"/>
        </w:rPr>
        <w:t>7</w:t>
      </w:r>
      <w:r w:rsidR="001F62BF" w:rsidRPr="001217A9">
        <w:rPr>
          <w:rFonts w:cs="Arial"/>
          <w:lang w:val="ru-RU"/>
        </w:rPr>
        <w:t xml:space="preserve">. </w:t>
      </w:r>
      <w:r w:rsidR="00210557" w:rsidRPr="001217A9">
        <w:rPr>
          <w:rFonts w:cs="Arial"/>
          <w:lang w:val="ru-RU"/>
        </w:rPr>
        <w:t>г</w:t>
      </w:r>
      <w:r w:rsidR="001F62BF" w:rsidRPr="001217A9">
        <w:rPr>
          <w:rFonts w:cs="Arial"/>
          <w:lang w:val="ru-RU"/>
        </w:rPr>
        <w:t>одине</w:t>
      </w:r>
    </w:p>
    <w:p w14:paraId="0E2A9734" w14:textId="77777777" w:rsidR="000C50A0" w:rsidRPr="001217A9" w:rsidRDefault="000C50A0" w:rsidP="001217A9">
      <w:pPr>
        <w:spacing w:before="0"/>
        <w:jc w:val="center"/>
        <w:rPr>
          <w:rFonts w:cs="Arial"/>
          <w:b/>
          <w:lang w:val="ru-RU"/>
        </w:rPr>
      </w:pPr>
    </w:p>
    <w:p w14:paraId="12F75F24" w14:textId="77777777" w:rsidR="00261778" w:rsidRPr="001217A9" w:rsidRDefault="000C50A0" w:rsidP="001217A9">
      <w:pPr>
        <w:spacing w:before="0"/>
        <w:rPr>
          <w:rFonts w:eastAsia="TimesNewRomanPSMT" w:cs="Arial"/>
          <w:color w:val="000000"/>
          <w:kern w:val="2"/>
          <w:lang w:val="ru-RU"/>
        </w:rPr>
      </w:pPr>
      <w:r w:rsidRPr="001217A9">
        <w:rPr>
          <w:rFonts w:eastAsia="TimesNewRomanPSMT" w:cs="Arial"/>
          <w:color w:val="000000"/>
          <w:kern w:val="2"/>
          <w:lang w:val="ru-RU"/>
        </w:rPr>
        <w:br w:type="page"/>
      </w:r>
      <w:r w:rsidR="00261778" w:rsidRPr="001217A9">
        <w:rPr>
          <w:rFonts w:eastAsia="TimesNewRomanPSMT" w:cs="Arial"/>
          <w:color w:val="000000"/>
          <w:kern w:val="2"/>
          <w:lang w:val="ru-RU"/>
        </w:rPr>
        <w:lastRenderedPageBreak/>
        <w:t>На основу чл</w:t>
      </w:r>
      <w:r w:rsidR="001217A9" w:rsidRPr="001217A9">
        <w:rPr>
          <w:rFonts w:eastAsia="TimesNewRomanPSMT" w:cs="Arial"/>
          <w:color w:val="000000"/>
          <w:kern w:val="2"/>
          <w:lang w:val="ru-RU"/>
        </w:rPr>
        <w:t>.</w:t>
      </w:r>
      <w:r w:rsidR="00261778" w:rsidRPr="001217A9">
        <w:rPr>
          <w:rFonts w:eastAsia="TimesNewRomanPSMT" w:cs="Arial"/>
          <w:color w:val="000000"/>
          <w:kern w:val="2"/>
          <w:lang w:val="ru-RU"/>
        </w:rPr>
        <w:t xml:space="preserve"> </w:t>
      </w:r>
      <w:r w:rsidR="00010E49" w:rsidRPr="001217A9">
        <w:rPr>
          <w:rFonts w:eastAsia="TimesNewRomanPSMT" w:cs="Arial"/>
          <w:color w:val="000000"/>
          <w:kern w:val="2"/>
          <w:lang w:val="ru-RU"/>
        </w:rPr>
        <w:t>32</w:t>
      </w:r>
      <w:r w:rsidR="001217A9" w:rsidRPr="001217A9">
        <w:rPr>
          <w:rFonts w:eastAsia="TimesNewRomanPSMT" w:cs="Arial"/>
          <w:color w:val="000000"/>
          <w:kern w:val="2"/>
          <w:lang w:val="ru-RU"/>
        </w:rPr>
        <w:t xml:space="preserve"> и </w:t>
      </w:r>
      <w:r w:rsidR="00010E49" w:rsidRPr="001217A9">
        <w:rPr>
          <w:rFonts w:eastAsia="TimesNewRomanPSMT" w:cs="Arial"/>
          <w:color w:val="000000"/>
          <w:kern w:val="2"/>
          <w:lang w:val="ru-RU"/>
        </w:rPr>
        <w:t>61</w:t>
      </w:r>
      <w:r w:rsidR="009D3699" w:rsidRPr="001217A9">
        <w:rPr>
          <w:rFonts w:eastAsia="TimesNewRomanPSMT" w:cs="Arial"/>
          <w:color w:val="000000"/>
          <w:kern w:val="2"/>
          <w:lang w:val="ru-RU"/>
        </w:rPr>
        <w:t>.</w:t>
      </w:r>
      <w:r w:rsidR="00261778" w:rsidRPr="001217A9">
        <w:rPr>
          <w:rFonts w:eastAsia="TimesNewRomanPSMT" w:cs="Arial"/>
          <w:color w:val="000000"/>
          <w:kern w:val="2"/>
          <w:lang w:val="ru-RU"/>
        </w:rPr>
        <w:t xml:space="preserve"> Закона о јавним набавкама („Сл. гласник РС” бр. </w:t>
      </w:r>
      <w:r w:rsidR="00750519" w:rsidRPr="001217A9">
        <w:rPr>
          <w:rFonts w:eastAsia="TimesNewRomanPSMT" w:cs="Arial"/>
          <w:color w:val="000000"/>
          <w:kern w:val="2"/>
          <w:lang w:val="ru-RU"/>
        </w:rPr>
        <w:t>124/</w:t>
      </w:r>
      <w:r w:rsidR="009060E7" w:rsidRPr="001217A9">
        <w:rPr>
          <w:rFonts w:eastAsia="TimesNewRomanPSMT" w:cs="Arial"/>
          <w:color w:val="000000"/>
          <w:kern w:val="2"/>
          <w:lang w:val="ru-RU"/>
        </w:rPr>
        <w:t>12, 14/15 и 68/15</w:t>
      </w:r>
      <w:r w:rsidR="000F57ED" w:rsidRPr="001217A9">
        <w:rPr>
          <w:rFonts w:eastAsia="TimesNewRomanPSMT" w:cs="Arial"/>
          <w:color w:val="000000"/>
          <w:kern w:val="2"/>
          <w:lang w:val="ru-RU"/>
        </w:rPr>
        <w:t>, у даљем тексту</w:t>
      </w:r>
      <w:r w:rsidR="005C7CDE" w:rsidRPr="001217A9">
        <w:rPr>
          <w:rFonts w:eastAsia="TimesNewRomanPSMT" w:cs="Arial"/>
          <w:color w:val="000000"/>
          <w:kern w:val="2"/>
          <w:lang w:val="ru-RU"/>
        </w:rPr>
        <w:t xml:space="preserve"> </w:t>
      </w:r>
      <w:r w:rsidR="00BA1E63" w:rsidRPr="001217A9">
        <w:rPr>
          <w:rFonts w:eastAsia="Calibri" w:cs="Arial"/>
          <w:bCs/>
        </w:rPr>
        <w:t>Закон</w:t>
      </w:r>
      <w:r w:rsidR="00261778" w:rsidRPr="001217A9">
        <w:rPr>
          <w:rFonts w:eastAsia="TimesNewRomanPSMT" w:cs="Arial"/>
          <w:color w:val="000000"/>
          <w:kern w:val="2"/>
          <w:lang w:val="ru-RU"/>
        </w:rPr>
        <w:t>),</w:t>
      </w:r>
      <w:r w:rsidR="001217A9" w:rsidRPr="001217A9">
        <w:rPr>
          <w:rFonts w:eastAsia="TimesNewRomanPSMT" w:cs="Arial"/>
          <w:color w:val="000000"/>
          <w:kern w:val="2"/>
          <w:lang w:val="ru-RU"/>
        </w:rPr>
        <w:t xml:space="preserve"> </w:t>
      </w:r>
      <w:r w:rsidR="00261778" w:rsidRPr="001217A9">
        <w:rPr>
          <w:rFonts w:eastAsia="TimesNewRomanPSMT" w:cs="Arial"/>
          <w:color w:val="000000"/>
          <w:kern w:val="2"/>
          <w:lang w:val="ru-RU"/>
        </w:rPr>
        <w:t>чл</w:t>
      </w:r>
      <w:r w:rsidR="00472BF8" w:rsidRPr="001217A9">
        <w:rPr>
          <w:rFonts w:eastAsia="TimesNewRomanPSMT" w:cs="Arial"/>
          <w:color w:val="000000"/>
          <w:kern w:val="2"/>
          <w:lang w:val="ru-RU"/>
        </w:rPr>
        <w:t>ана</w:t>
      </w:r>
      <w:r w:rsidR="00EC5BB4" w:rsidRPr="001217A9">
        <w:rPr>
          <w:rFonts w:eastAsia="TimesNewRomanPSMT" w:cs="Arial"/>
          <w:color w:val="000000"/>
          <w:kern w:val="2"/>
          <w:lang w:val="ru-RU"/>
        </w:rPr>
        <w:t xml:space="preserve"> </w:t>
      </w:r>
      <w:r w:rsidR="001217A9" w:rsidRPr="001217A9">
        <w:rPr>
          <w:rFonts w:eastAsia="TimesNewRomanPSMT" w:cs="Arial"/>
          <w:color w:val="000000"/>
          <w:kern w:val="2"/>
          <w:lang w:val="ru-RU"/>
        </w:rPr>
        <w:t>2</w:t>
      </w:r>
      <w:r w:rsidR="00261778" w:rsidRPr="001217A9">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1217A9">
        <w:rPr>
          <w:rFonts w:eastAsia="TimesNewRomanPSMT" w:cs="Arial"/>
          <w:color w:val="000000"/>
          <w:kern w:val="2"/>
          <w:lang w:val="ru-RU"/>
        </w:rPr>
        <w:t xml:space="preserve">лова („Сл. гласник РС” бр. </w:t>
      </w:r>
      <w:r w:rsidR="00DB369C" w:rsidRPr="001217A9">
        <w:rPr>
          <w:rFonts w:eastAsia="TimesNewRomanPSMT" w:cs="Arial"/>
          <w:color w:val="000000"/>
          <w:kern w:val="2"/>
        </w:rPr>
        <w:t>86/15</w:t>
      </w:r>
      <w:r w:rsidR="00261778" w:rsidRPr="001217A9">
        <w:rPr>
          <w:rFonts w:eastAsia="TimesNewRomanPSMT" w:cs="Arial"/>
          <w:color w:val="000000"/>
          <w:kern w:val="2"/>
          <w:lang w:val="ru-RU"/>
        </w:rPr>
        <w:t xml:space="preserve">), </w:t>
      </w:r>
      <w:r w:rsidR="00261778" w:rsidRPr="001217A9">
        <w:rPr>
          <w:rFonts w:eastAsia="Arial Unicode MS" w:cs="Arial"/>
          <w:color w:val="000000"/>
          <w:kern w:val="2"/>
          <w:lang w:val="ru-RU"/>
        </w:rPr>
        <w:t xml:space="preserve">Одлуке о покретању поступка јавне набавке број </w:t>
      </w:r>
      <w:r w:rsidR="00A16AD1">
        <w:rPr>
          <w:rFonts w:eastAsia="Arial Unicode MS" w:cs="Arial"/>
          <w:color w:val="000000"/>
          <w:kern w:val="2"/>
          <w:lang w:val="ru-RU"/>
        </w:rPr>
        <w:t xml:space="preserve">12.01. 369639/2-17 </w:t>
      </w:r>
      <w:r w:rsidR="00F14109" w:rsidRPr="001217A9">
        <w:rPr>
          <w:rFonts w:eastAsia="Arial Unicode MS" w:cs="Arial"/>
          <w:color w:val="000000"/>
          <w:kern w:val="2"/>
        </w:rPr>
        <w:t>o</w:t>
      </w:r>
      <w:r w:rsidR="00F14109" w:rsidRPr="001217A9">
        <w:rPr>
          <w:rFonts w:eastAsia="Arial Unicode MS" w:cs="Arial"/>
          <w:color w:val="000000"/>
          <w:kern w:val="2"/>
          <w:lang w:val="ru-RU"/>
        </w:rPr>
        <w:t>д</w:t>
      </w:r>
      <w:r w:rsidR="00A16AD1">
        <w:rPr>
          <w:rFonts w:eastAsia="Arial Unicode MS" w:cs="Arial"/>
          <w:color w:val="000000"/>
          <w:kern w:val="2"/>
          <w:lang w:val="ru-RU"/>
        </w:rPr>
        <w:t xml:space="preserve"> 08.08.2017.</w:t>
      </w:r>
      <w:r w:rsidR="00261778" w:rsidRPr="001217A9">
        <w:rPr>
          <w:rFonts w:eastAsia="Arial Unicode MS" w:cs="Arial"/>
          <w:color w:val="000000"/>
          <w:kern w:val="2"/>
          <w:lang w:val="ru-RU"/>
        </w:rPr>
        <w:t xml:space="preserve"> године и Решења о образовању комисије за јавну набавку број </w:t>
      </w:r>
      <w:r w:rsidR="00A16AD1">
        <w:rPr>
          <w:rFonts w:eastAsia="Arial Unicode MS" w:cs="Arial"/>
          <w:color w:val="000000"/>
          <w:kern w:val="2"/>
          <w:lang w:val="ru-RU"/>
        </w:rPr>
        <w:t xml:space="preserve">12.01. 369639/3-17 </w:t>
      </w:r>
      <w:r w:rsidR="00A16AD1" w:rsidRPr="001217A9">
        <w:rPr>
          <w:rFonts w:eastAsia="Arial Unicode MS" w:cs="Arial"/>
          <w:color w:val="000000"/>
          <w:kern w:val="2"/>
        </w:rPr>
        <w:t>o</w:t>
      </w:r>
      <w:r w:rsidR="00A16AD1" w:rsidRPr="001217A9">
        <w:rPr>
          <w:rFonts w:eastAsia="Arial Unicode MS" w:cs="Arial"/>
          <w:color w:val="000000"/>
          <w:kern w:val="2"/>
          <w:lang w:val="ru-RU"/>
        </w:rPr>
        <w:t>д</w:t>
      </w:r>
      <w:r w:rsidR="00A16AD1">
        <w:rPr>
          <w:rFonts w:eastAsia="Arial Unicode MS" w:cs="Arial"/>
          <w:color w:val="000000"/>
          <w:kern w:val="2"/>
          <w:lang w:val="ru-RU"/>
        </w:rPr>
        <w:t xml:space="preserve"> 08.08.2017.</w:t>
      </w:r>
      <w:r w:rsidR="00005800" w:rsidRPr="001217A9">
        <w:rPr>
          <w:rFonts w:eastAsia="Arial Unicode MS" w:cs="Arial"/>
          <w:color w:val="000000"/>
          <w:kern w:val="2"/>
          <w:lang w:val="ru-RU"/>
        </w:rPr>
        <w:t xml:space="preserve"> </w:t>
      </w:r>
      <w:r w:rsidR="00261778" w:rsidRPr="001217A9">
        <w:rPr>
          <w:rFonts w:eastAsia="Arial Unicode MS" w:cs="Arial"/>
          <w:color w:val="000000"/>
          <w:kern w:val="2"/>
          <w:lang w:val="ru-RU"/>
        </w:rPr>
        <w:t>године припремљена је:</w:t>
      </w:r>
    </w:p>
    <w:p w14:paraId="370992DD" w14:textId="77777777" w:rsidR="00261778" w:rsidRPr="001217A9" w:rsidRDefault="00261778" w:rsidP="001217A9">
      <w:pPr>
        <w:pStyle w:val="BodyText"/>
        <w:spacing w:before="0"/>
        <w:rPr>
          <w:rFonts w:cs="Arial"/>
          <w:b/>
          <w:spacing w:val="80"/>
          <w:sz w:val="22"/>
          <w:szCs w:val="22"/>
          <w:lang w:val="ru-RU"/>
        </w:rPr>
      </w:pPr>
    </w:p>
    <w:p w14:paraId="0553F743" w14:textId="77777777" w:rsidR="000C50A0" w:rsidRPr="001217A9" w:rsidRDefault="000C50A0" w:rsidP="001217A9">
      <w:pPr>
        <w:pStyle w:val="BodyText"/>
        <w:spacing w:before="0"/>
        <w:rPr>
          <w:rFonts w:cs="Arial"/>
          <w:b/>
          <w:spacing w:val="80"/>
          <w:sz w:val="22"/>
          <w:szCs w:val="22"/>
          <w:lang w:val="ru-RU"/>
        </w:rPr>
      </w:pPr>
    </w:p>
    <w:p w14:paraId="01418A0E" w14:textId="77777777" w:rsidR="00210557" w:rsidRPr="001217A9" w:rsidRDefault="00210557" w:rsidP="001217A9">
      <w:pPr>
        <w:spacing w:before="0"/>
        <w:jc w:val="center"/>
        <w:rPr>
          <w:rFonts w:cs="Arial"/>
          <w:b/>
        </w:rPr>
      </w:pPr>
      <w:bookmarkStart w:id="7" w:name="_Toc441215598"/>
      <w:bookmarkStart w:id="8" w:name="_Toc441651537"/>
      <w:bookmarkStart w:id="9" w:name="_Toc442559874"/>
      <w:r w:rsidRPr="001217A9">
        <w:rPr>
          <w:rFonts w:cs="Arial"/>
          <w:b/>
        </w:rPr>
        <w:t>КОНКУРСНА ДОКУМЕНТАЦИЈА</w:t>
      </w:r>
      <w:bookmarkEnd w:id="7"/>
      <w:bookmarkEnd w:id="8"/>
      <w:bookmarkEnd w:id="9"/>
    </w:p>
    <w:p w14:paraId="4A59DDDA" w14:textId="77777777" w:rsidR="00964723" w:rsidRDefault="00964723" w:rsidP="001217A9">
      <w:pPr>
        <w:spacing w:before="0"/>
        <w:ind w:right="-19"/>
        <w:jc w:val="center"/>
        <w:outlineLvl w:val="0"/>
        <w:rPr>
          <w:rFonts w:cs="Arial"/>
          <w:lang w:val="sr-Cyrl-CS"/>
        </w:rPr>
      </w:pPr>
      <w:bookmarkStart w:id="10" w:name="_Toc441215599"/>
      <w:bookmarkStart w:id="11" w:name="_Toc441651538"/>
      <w:bookmarkStart w:id="12" w:name="_Toc442559875"/>
    </w:p>
    <w:p w14:paraId="74A0D8D3" w14:textId="77777777" w:rsidR="001217A9" w:rsidRPr="001217A9" w:rsidRDefault="00210557" w:rsidP="001217A9">
      <w:pPr>
        <w:spacing w:before="0"/>
        <w:ind w:right="-19"/>
        <w:jc w:val="center"/>
        <w:outlineLvl w:val="0"/>
        <w:rPr>
          <w:rFonts w:cs="Arial"/>
          <w:lang w:val="sr-Cyrl-CS"/>
        </w:rPr>
      </w:pPr>
      <w:r w:rsidRPr="001217A9">
        <w:rPr>
          <w:rFonts w:cs="Arial"/>
          <w:b/>
        </w:rPr>
        <w:t xml:space="preserve">за јавну набавку </w:t>
      </w:r>
      <w:r w:rsidR="00A63575" w:rsidRPr="001217A9">
        <w:rPr>
          <w:rFonts w:cs="Arial"/>
          <w:b/>
          <w:lang w:val="sr-Cyrl-RS"/>
        </w:rPr>
        <w:t xml:space="preserve">услуга </w:t>
      </w:r>
      <w:r w:rsidRPr="001217A9">
        <w:rPr>
          <w:rFonts w:cs="Arial"/>
          <w:b/>
        </w:rPr>
        <w:t>бр</w:t>
      </w:r>
      <w:bookmarkEnd w:id="10"/>
      <w:bookmarkEnd w:id="11"/>
      <w:bookmarkEnd w:id="12"/>
      <w:r w:rsidR="001217A9" w:rsidRPr="001217A9">
        <w:rPr>
          <w:rFonts w:cs="Arial"/>
          <w:b/>
        </w:rPr>
        <w:t xml:space="preserve">ој </w:t>
      </w:r>
      <w:r w:rsidR="001217A9" w:rsidRPr="001217A9">
        <w:rPr>
          <w:rFonts w:cs="Arial"/>
          <w:b/>
          <w:lang w:val="sr-Cyrl-CS"/>
        </w:rPr>
        <w:t>JН</w:t>
      </w:r>
      <w:r w:rsidR="001217A9" w:rsidRPr="001217A9">
        <w:rPr>
          <w:rFonts w:cs="Arial"/>
          <w:b/>
          <w:lang w:val="sr-Latn-RS"/>
        </w:rPr>
        <w:t>/</w:t>
      </w:r>
      <w:r w:rsidR="001217A9" w:rsidRPr="001217A9">
        <w:rPr>
          <w:rFonts w:cs="Arial"/>
          <w:b/>
          <w:lang w:val="sr-Cyrl-CS"/>
        </w:rPr>
        <w:t>1000</w:t>
      </w:r>
      <w:r w:rsidR="001217A9" w:rsidRPr="001217A9">
        <w:rPr>
          <w:rFonts w:cs="Arial"/>
          <w:b/>
          <w:lang w:val="sr-Latn-RS"/>
        </w:rPr>
        <w:t>/0036/</w:t>
      </w:r>
      <w:r w:rsidR="001217A9" w:rsidRPr="001217A9">
        <w:rPr>
          <w:rFonts w:cs="Arial"/>
          <w:b/>
          <w:lang w:val="sr-Cyrl-CS"/>
        </w:rPr>
        <w:t>2017</w:t>
      </w:r>
    </w:p>
    <w:p w14:paraId="59AAF9C8" w14:textId="77777777" w:rsidR="00210557" w:rsidRPr="001217A9" w:rsidRDefault="00210557" w:rsidP="001217A9">
      <w:pPr>
        <w:spacing w:before="0"/>
        <w:jc w:val="center"/>
        <w:rPr>
          <w:rFonts w:cs="Arial"/>
          <w:b/>
        </w:rPr>
      </w:pPr>
    </w:p>
    <w:p w14:paraId="0F3D537D" w14:textId="77777777" w:rsidR="009D3699" w:rsidRPr="001217A9" w:rsidRDefault="009D3699" w:rsidP="001217A9">
      <w:pPr>
        <w:pStyle w:val="BodyText"/>
        <w:spacing w:before="0"/>
        <w:rPr>
          <w:rFonts w:cs="Arial"/>
          <w:i/>
          <w:color w:val="00B0F0"/>
          <w:sz w:val="22"/>
          <w:szCs w:val="22"/>
          <w:lang w:val="sr-Latn-CS"/>
        </w:rPr>
      </w:pPr>
    </w:p>
    <w:p w14:paraId="3EB8901E" w14:textId="77777777" w:rsidR="009D3699" w:rsidRPr="001217A9" w:rsidRDefault="009D3699" w:rsidP="001217A9">
      <w:pPr>
        <w:pStyle w:val="BodyText"/>
        <w:spacing w:before="0"/>
        <w:rPr>
          <w:rFonts w:cs="Arial"/>
          <w:i/>
          <w:color w:val="00B0F0"/>
          <w:sz w:val="22"/>
          <w:szCs w:val="22"/>
          <w:lang w:val="sr-Latn-CS"/>
        </w:rPr>
      </w:pPr>
    </w:p>
    <w:p w14:paraId="497DA118" w14:textId="77777777" w:rsidR="009D3699" w:rsidRPr="001217A9" w:rsidRDefault="009D3699" w:rsidP="001217A9">
      <w:pPr>
        <w:pStyle w:val="BodyText"/>
        <w:spacing w:before="0"/>
        <w:rPr>
          <w:rFonts w:cs="Arial"/>
          <w:i/>
          <w:color w:val="00B0F0"/>
          <w:sz w:val="22"/>
          <w:szCs w:val="22"/>
          <w:lang w:val="sr-Latn-CS"/>
        </w:rPr>
      </w:pPr>
    </w:p>
    <w:p w14:paraId="7399F985" w14:textId="77777777" w:rsidR="00C62AA7" w:rsidRPr="001217A9" w:rsidRDefault="00C62AA7" w:rsidP="001217A9">
      <w:pPr>
        <w:pStyle w:val="Title"/>
        <w:spacing w:before="0"/>
        <w:rPr>
          <w:rFonts w:cs="Arial"/>
          <w:sz w:val="22"/>
          <w:szCs w:val="22"/>
          <w:lang w:val="de-DE"/>
        </w:rPr>
      </w:pPr>
      <w:r w:rsidRPr="001217A9">
        <w:rPr>
          <w:rFonts w:cs="Arial"/>
          <w:sz w:val="22"/>
          <w:szCs w:val="22"/>
          <w:lang w:val="de-DE"/>
        </w:rPr>
        <w:t>Садр</w:t>
      </w:r>
      <w:r w:rsidRPr="001217A9">
        <w:rPr>
          <w:rFonts w:cs="Arial"/>
          <w:sz w:val="22"/>
          <w:szCs w:val="22"/>
          <w:lang w:val="ru-RU"/>
        </w:rPr>
        <w:t>ж</w:t>
      </w:r>
      <w:r w:rsidRPr="001217A9">
        <w:rPr>
          <w:rFonts w:cs="Arial"/>
          <w:sz w:val="22"/>
          <w:szCs w:val="22"/>
          <w:lang w:val="de-DE"/>
        </w:rPr>
        <w:t>ај</w:t>
      </w:r>
      <w:r w:rsidRPr="001217A9">
        <w:rPr>
          <w:rFonts w:cs="Arial"/>
          <w:sz w:val="22"/>
          <w:szCs w:val="22"/>
          <w:lang w:val="ru-RU"/>
        </w:rPr>
        <w:t xml:space="preserve"> к</w:t>
      </w:r>
      <w:r w:rsidRPr="001217A9">
        <w:rPr>
          <w:rFonts w:cs="Arial"/>
          <w:sz w:val="22"/>
          <w:szCs w:val="22"/>
          <w:lang w:val="de-DE"/>
        </w:rPr>
        <w:t>онкурсне</w:t>
      </w:r>
      <w:r w:rsidRPr="001217A9">
        <w:rPr>
          <w:rFonts w:cs="Arial"/>
          <w:sz w:val="22"/>
          <w:szCs w:val="22"/>
          <w:lang w:val="ru-RU"/>
        </w:rPr>
        <w:t xml:space="preserve"> </w:t>
      </w:r>
      <w:r w:rsidRPr="001217A9">
        <w:rPr>
          <w:rFonts w:cs="Arial"/>
          <w:sz w:val="22"/>
          <w:szCs w:val="22"/>
          <w:lang w:val="de-DE"/>
        </w:rPr>
        <w:t>документације:</w:t>
      </w:r>
    </w:p>
    <w:p w14:paraId="7506616B" w14:textId="77777777" w:rsidR="00C62AA7" w:rsidRPr="001217A9" w:rsidRDefault="00C62AA7" w:rsidP="001217A9">
      <w:pPr>
        <w:pStyle w:val="Title"/>
        <w:spacing w:before="0"/>
        <w:rPr>
          <w:rFonts w:cs="Arial"/>
          <w:b w:val="0"/>
          <w:sz w:val="22"/>
          <w:szCs w:val="22"/>
          <w:lang w:val="ru-RU"/>
        </w:rPr>
      </w:pPr>
      <w:r w:rsidRPr="001217A9">
        <w:rPr>
          <w:rFonts w:cs="Arial"/>
          <w:sz w:val="22"/>
          <w:szCs w:val="22"/>
          <w:lang w:val="ru-RU"/>
        </w:rPr>
        <w:tab/>
      </w:r>
      <w:r w:rsidRPr="001217A9">
        <w:rPr>
          <w:rFonts w:cs="Arial"/>
          <w:sz w:val="22"/>
          <w:szCs w:val="22"/>
          <w:lang w:val="ru-RU"/>
        </w:rPr>
        <w:tab/>
      </w:r>
      <w:r w:rsidRPr="001217A9">
        <w:rPr>
          <w:rFonts w:cs="Arial"/>
          <w:sz w:val="22"/>
          <w:szCs w:val="22"/>
          <w:lang w:val="ru-RU"/>
        </w:rPr>
        <w:tab/>
      </w:r>
      <w:r w:rsidRPr="001217A9">
        <w:rPr>
          <w:rFonts w:cs="Arial"/>
          <w:sz w:val="22"/>
          <w:szCs w:val="22"/>
          <w:lang w:val="ru-RU"/>
        </w:rPr>
        <w:tab/>
      </w:r>
      <w:r w:rsidRPr="001217A9">
        <w:rPr>
          <w:rFonts w:cs="Arial"/>
          <w:sz w:val="22"/>
          <w:szCs w:val="22"/>
          <w:lang w:val="ru-RU"/>
        </w:rPr>
        <w:tab/>
      </w:r>
      <w:r w:rsidRPr="001217A9">
        <w:rPr>
          <w:rFonts w:cs="Arial"/>
          <w:sz w:val="22"/>
          <w:szCs w:val="22"/>
          <w:lang w:val="ru-RU"/>
        </w:rPr>
        <w:tab/>
      </w:r>
      <w:r w:rsidRPr="001217A9">
        <w:rPr>
          <w:rFonts w:cs="Arial"/>
          <w:sz w:val="22"/>
          <w:szCs w:val="22"/>
          <w:lang w:val="ru-RU"/>
        </w:rPr>
        <w:tab/>
      </w:r>
      <w:r w:rsidRPr="001217A9">
        <w:rPr>
          <w:rFonts w:cs="Arial"/>
          <w:sz w:val="22"/>
          <w:szCs w:val="22"/>
          <w:lang w:val="ru-RU"/>
        </w:rPr>
        <w:tab/>
      </w:r>
      <w:r w:rsidRPr="001217A9">
        <w:rPr>
          <w:rFonts w:cs="Arial"/>
          <w:sz w:val="22"/>
          <w:szCs w:val="22"/>
          <w:lang w:val="ru-RU"/>
        </w:rPr>
        <w:tab/>
      </w:r>
      <w:r w:rsidRPr="001217A9">
        <w:rPr>
          <w:rFonts w:cs="Arial"/>
          <w:sz w:val="22"/>
          <w:szCs w:val="22"/>
          <w:lang w:val="ru-RU"/>
        </w:rPr>
        <w:tab/>
      </w:r>
      <w:r w:rsidRPr="001217A9">
        <w:rPr>
          <w:rFonts w:cs="Arial"/>
          <w:sz w:val="22"/>
          <w:szCs w:val="22"/>
          <w:lang w:val="ru-RU"/>
        </w:rPr>
        <w:tab/>
      </w:r>
      <w:r w:rsidRPr="001217A9">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A16AD1" w:rsidRPr="001217A9" w14:paraId="719C9947" w14:textId="77777777" w:rsidTr="00A16AD1">
        <w:tc>
          <w:tcPr>
            <w:tcW w:w="347" w:type="pct"/>
          </w:tcPr>
          <w:p w14:paraId="10D43AB0" w14:textId="77777777" w:rsidR="00A16AD1" w:rsidRPr="001217A9" w:rsidRDefault="00A16AD1" w:rsidP="001217A9">
            <w:pPr>
              <w:tabs>
                <w:tab w:val="left" w:pos="360"/>
                <w:tab w:val="left" w:pos="567"/>
                <w:tab w:val="right" w:leader="dot" w:pos="9639"/>
              </w:tabs>
              <w:spacing w:before="0"/>
              <w:jc w:val="center"/>
              <w:rPr>
                <w:rFonts w:cs="Arial"/>
              </w:rPr>
            </w:pPr>
            <w:r w:rsidRPr="001217A9">
              <w:rPr>
                <w:rFonts w:cs="Arial"/>
              </w:rPr>
              <w:t>1.</w:t>
            </w:r>
          </w:p>
        </w:tc>
        <w:tc>
          <w:tcPr>
            <w:tcW w:w="4653" w:type="pct"/>
          </w:tcPr>
          <w:p w14:paraId="38DC2C4F" w14:textId="77777777" w:rsidR="00A16AD1" w:rsidRPr="001217A9" w:rsidRDefault="00A16AD1" w:rsidP="001217A9">
            <w:pPr>
              <w:tabs>
                <w:tab w:val="left" w:pos="360"/>
                <w:tab w:val="left" w:pos="567"/>
                <w:tab w:val="right" w:leader="dot" w:pos="9639"/>
              </w:tabs>
              <w:spacing w:before="0"/>
              <w:rPr>
                <w:rFonts w:cs="Arial"/>
                <w:lang w:val="sr-Cyrl-RS"/>
              </w:rPr>
            </w:pPr>
            <w:r w:rsidRPr="001217A9">
              <w:rPr>
                <w:rFonts w:cs="Arial"/>
                <w:lang w:val="sr-Cyrl-RS"/>
              </w:rPr>
              <w:t>Општи подаци о јавној набавци</w:t>
            </w:r>
          </w:p>
        </w:tc>
      </w:tr>
      <w:tr w:rsidR="00A16AD1" w:rsidRPr="001217A9" w14:paraId="532CC60E" w14:textId="77777777" w:rsidTr="00A16AD1">
        <w:tc>
          <w:tcPr>
            <w:tcW w:w="347" w:type="pct"/>
          </w:tcPr>
          <w:p w14:paraId="1FB13D0B" w14:textId="77777777" w:rsidR="00A16AD1" w:rsidRPr="001217A9" w:rsidRDefault="00A16AD1" w:rsidP="001217A9">
            <w:pPr>
              <w:tabs>
                <w:tab w:val="left" w:pos="360"/>
                <w:tab w:val="left" w:pos="567"/>
                <w:tab w:val="right" w:leader="dot" w:pos="9639"/>
              </w:tabs>
              <w:spacing w:before="0"/>
              <w:jc w:val="center"/>
              <w:rPr>
                <w:rFonts w:cs="Arial"/>
                <w:lang w:val="sr-Cyrl-RS"/>
              </w:rPr>
            </w:pPr>
            <w:r w:rsidRPr="001217A9">
              <w:rPr>
                <w:rFonts w:cs="Arial"/>
                <w:lang w:val="sr-Cyrl-RS"/>
              </w:rPr>
              <w:t>2.</w:t>
            </w:r>
          </w:p>
        </w:tc>
        <w:tc>
          <w:tcPr>
            <w:tcW w:w="4653" w:type="pct"/>
          </w:tcPr>
          <w:p w14:paraId="6D7F9966" w14:textId="77777777" w:rsidR="00A16AD1" w:rsidRPr="001217A9" w:rsidRDefault="00A16AD1" w:rsidP="001217A9">
            <w:pPr>
              <w:tabs>
                <w:tab w:val="left" w:pos="317"/>
                <w:tab w:val="left" w:pos="360"/>
                <w:tab w:val="right" w:leader="dot" w:pos="9639"/>
              </w:tabs>
              <w:spacing w:before="0"/>
              <w:rPr>
                <w:rFonts w:cs="Arial"/>
                <w:lang w:val="sr-Cyrl-RS"/>
              </w:rPr>
            </w:pPr>
            <w:r w:rsidRPr="001217A9">
              <w:rPr>
                <w:rFonts w:cs="Arial"/>
                <w:lang w:val="sr-Cyrl-RS"/>
              </w:rPr>
              <w:t>Подаци о предмету набавке</w:t>
            </w:r>
          </w:p>
        </w:tc>
      </w:tr>
      <w:tr w:rsidR="00A16AD1" w:rsidRPr="001217A9" w14:paraId="22CDF18C" w14:textId="77777777" w:rsidTr="00A16AD1">
        <w:tc>
          <w:tcPr>
            <w:tcW w:w="347" w:type="pct"/>
          </w:tcPr>
          <w:p w14:paraId="77B6E56B" w14:textId="77777777" w:rsidR="00A16AD1" w:rsidRPr="001217A9" w:rsidRDefault="00A16AD1" w:rsidP="001217A9">
            <w:pPr>
              <w:tabs>
                <w:tab w:val="left" w:pos="360"/>
                <w:tab w:val="left" w:pos="567"/>
                <w:tab w:val="right" w:leader="dot" w:pos="9639"/>
              </w:tabs>
              <w:spacing w:before="0"/>
              <w:jc w:val="center"/>
              <w:rPr>
                <w:rFonts w:cs="Arial"/>
                <w:lang w:val="sr-Cyrl-RS"/>
              </w:rPr>
            </w:pPr>
            <w:r w:rsidRPr="001217A9">
              <w:rPr>
                <w:rFonts w:cs="Arial"/>
                <w:lang w:val="sr-Cyrl-RS"/>
              </w:rPr>
              <w:t>3.</w:t>
            </w:r>
          </w:p>
        </w:tc>
        <w:tc>
          <w:tcPr>
            <w:tcW w:w="4653" w:type="pct"/>
          </w:tcPr>
          <w:p w14:paraId="3E8C2E03" w14:textId="77777777" w:rsidR="00A16AD1" w:rsidRPr="001217A9" w:rsidRDefault="00A16AD1" w:rsidP="001217A9">
            <w:pPr>
              <w:tabs>
                <w:tab w:val="left" w:pos="317"/>
                <w:tab w:val="left" w:pos="360"/>
                <w:tab w:val="right" w:leader="dot" w:pos="9639"/>
              </w:tabs>
              <w:spacing w:before="0"/>
              <w:rPr>
                <w:rFonts w:cs="Arial"/>
                <w:lang w:val="sr-Cyrl-RS"/>
              </w:rPr>
            </w:pPr>
            <w:r w:rsidRPr="001217A9">
              <w:rPr>
                <w:rFonts w:cs="Arial"/>
                <w:lang w:val="sr-Cyrl-RS"/>
              </w:rPr>
              <w:t>Техничка спецификација (врста, техничке карактеристике, квалитет, обим и опис услуга...)</w:t>
            </w:r>
          </w:p>
        </w:tc>
      </w:tr>
      <w:tr w:rsidR="00A16AD1" w:rsidRPr="001217A9" w14:paraId="0B7E8B36" w14:textId="77777777" w:rsidTr="00A16AD1">
        <w:tc>
          <w:tcPr>
            <w:tcW w:w="347" w:type="pct"/>
          </w:tcPr>
          <w:p w14:paraId="51B85423" w14:textId="77777777" w:rsidR="00A16AD1" w:rsidRPr="001217A9" w:rsidRDefault="00A16AD1" w:rsidP="001217A9">
            <w:pPr>
              <w:tabs>
                <w:tab w:val="left" w:pos="360"/>
                <w:tab w:val="left" w:pos="567"/>
                <w:tab w:val="right" w:leader="dot" w:pos="9639"/>
              </w:tabs>
              <w:spacing w:before="0"/>
              <w:jc w:val="center"/>
              <w:rPr>
                <w:rFonts w:cs="Arial"/>
                <w:lang w:val="sr-Cyrl-RS"/>
              </w:rPr>
            </w:pPr>
            <w:r w:rsidRPr="001217A9">
              <w:rPr>
                <w:rFonts w:cs="Arial"/>
              </w:rPr>
              <w:t>4</w:t>
            </w:r>
            <w:r w:rsidRPr="001217A9">
              <w:rPr>
                <w:rFonts w:cs="Arial"/>
                <w:lang w:val="sr-Cyrl-RS"/>
              </w:rPr>
              <w:t>.</w:t>
            </w:r>
          </w:p>
        </w:tc>
        <w:tc>
          <w:tcPr>
            <w:tcW w:w="4653" w:type="pct"/>
          </w:tcPr>
          <w:p w14:paraId="2780991C" w14:textId="77777777" w:rsidR="00A16AD1" w:rsidRPr="001217A9" w:rsidRDefault="00A16AD1" w:rsidP="001217A9">
            <w:pPr>
              <w:tabs>
                <w:tab w:val="left" w:pos="317"/>
                <w:tab w:val="left" w:pos="360"/>
                <w:tab w:val="right" w:leader="dot" w:pos="9639"/>
              </w:tabs>
              <w:spacing w:before="0"/>
              <w:rPr>
                <w:rFonts w:cs="Arial"/>
              </w:rPr>
            </w:pPr>
            <w:r w:rsidRPr="001217A9">
              <w:rPr>
                <w:rFonts w:cs="Arial"/>
                <w:lang w:val="sr-Cyrl-RS"/>
              </w:rPr>
              <w:t>Услови за учешће у поступку ЈН и упутство како се доказује испуњеност услова</w:t>
            </w:r>
          </w:p>
        </w:tc>
      </w:tr>
      <w:tr w:rsidR="00A16AD1" w:rsidRPr="001217A9" w14:paraId="172A8DA8" w14:textId="77777777" w:rsidTr="00A16AD1">
        <w:tc>
          <w:tcPr>
            <w:tcW w:w="347" w:type="pct"/>
          </w:tcPr>
          <w:p w14:paraId="10AF4766" w14:textId="77777777" w:rsidR="00A16AD1" w:rsidRPr="001217A9" w:rsidRDefault="00A16AD1" w:rsidP="001217A9">
            <w:pPr>
              <w:tabs>
                <w:tab w:val="left" w:pos="360"/>
                <w:tab w:val="left" w:pos="567"/>
                <w:tab w:val="right" w:leader="dot" w:pos="9639"/>
              </w:tabs>
              <w:spacing w:before="0"/>
              <w:jc w:val="center"/>
              <w:rPr>
                <w:rFonts w:cs="Arial"/>
                <w:lang w:val="sr-Cyrl-RS"/>
              </w:rPr>
            </w:pPr>
            <w:r w:rsidRPr="001217A9">
              <w:rPr>
                <w:rFonts w:cs="Arial"/>
                <w:lang w:val="sr-Cyrl-RS"/>
              </w:rPr>
              <w:t>5.</w:t>
            </w:r>
          </w:p>
        </w:tc>
        <w:tc>
          <w:tcPr>
            <w:tcW w:w="4653" w:type="pct"/>
          </w:tcPr>
          <w:p w14:paraId="2F52D10C" w14:textId="77777777" w:rsidR="00A16AD1" w:rsidRPr="001217A9" w:rsidRDefault="00A16AD1" w:rsidP="001217A9">
            <w:pPr>
              <w:tabs>
                <w:tab w:val="left" w:pos="317"/>
                <w:tab w:val="left" w:pos="360"/>
                <w:tab w:val="right" w:leader="dot" w:pos="9639"/>
              </w:tabs>
              <w:spacing w:before="0"/>
              <w:rPr>
                <w:rFonts w:cs="Arial"/>
                <w:lang w:val="sr-Cyrl-RS"/>
              </w:rPr>
            </w:pPr>
            <w:r w:rsidRPr="001217A9">
              <w:rPr>
                <w:rFonts w:cs="Arial"/>
                <w:lang w:val="sr-Cyrl-RS"/>
              </w:rPr>
              <w:t>Критеријум за доделу уговора</w:t>
            </w:r>
          </w:p>
        </w:tc>
      </w:tr>
      <w:tr w:rsidR="00A16AD1" w:rsidRPr="001217A9" w14:paraId="4FFBC497" w14:textId="77777777" w:rsidTr="00A16AD1">
        <w:tc>
          <w:tcPr>
            <w:tcW w:w="347" w:type="pct"/>
          </w:tcPr>
          <w:p w14:paraId="568926C5" w14:textId="77777777" w:rsidR="00A16AD1" w:rsidRPr="001217A9" w:rsidRDefault="00A16AD1" w:rsidP="001217A9">
            <w:pPr>
              <w:tabs>
                <w:tab w:val="left" w:pos="360"/>
                <w:tab w:val="left" w:pos="567"/>
                <w:tab w:val="right" w:leader="dot" w:pos="9639"/>
              </w:tabs>
              <w:spacing w:before="0"/>
              <w:jc w:val="center"/>
              <w:rPr>
                <w:rFonts w:cs="Arial"/>
              </w:rPr>
            </w:pPr>
            <w:r w:rsidRPr="001217A9">
              <w:rPr>
                <w:rFonts w:cs="Arial"/>
                <w:lang w:val="sr-Cyrl-RS"/>
              </w:rPr>
              <w:t>6</w:t>
            </w:r>
            <w:r w:rsidRPr="001217A9">
              <w:rPr>
                <w:rFonts w:cs="Arial"/>
              </w:rPr>
              <w:t>.</w:t>
            </w:r>
          </w:p>
        </w:tc>
        <w:tc>
          <w:tcPr>
            <w:tcW w:w="4653" w:type="pct"/>
          </w:tcPr>
          <w:p w14:paraId="66A12B01" w14:textId="77777777" w:rsidR="00A16AD1" w:rsidRPr="001217A9" w:rsidRDefault="00A16AD1" w:rsidP="001217A9">
            <w:pPr>
              <w:tabs>
                <w:tab w:val="left" w:pos="360"/>
                <w:tab w:val="left" w:pos="567"/>
                <w:tab w:val="right" w:leader="dot" w:pos="9639"/>
              </w:tabs>
              <w:spacing w:before="0"/>
              <w:rPr>
                <w:rFonts w:cs="Arial"/>
                <w:lang w:val="sr-Cyrl-RS"/>
              </w:rPr>
            </w:pPr>
            <w:r w:rsidRPr="001217A9">
              <w:rPr>
                <w:rFonts w:cs="Arial"/>
                <w:lang w:val="sr-Cyrl-RS"/>
              </w:rPr>
              <w:t>Упутство понуђачима како да сачине понуду</w:t>
            </w:r>
          </w:p>
        </w:tc>
      </w:tr>
      <w:tr w:rsidR="00A16AD1" w:rsidRPr="001217A9" w14:paraId="10144CCD" w14:textId="77777777" w:rsidTr="00A16AD1">
        <w:tc>
          <w:tcPr>
            <w:tcW w:w="347" w:type="pct"/>
          </w:tcPr>
          <w:p w14:paraId="08B1BF08" w14:textId="77777777" w:rsidR="00A16AD1" w:rsidRPr="001217A9" w:rsidRDefault="00A16AD1" w:rsidP="001217A9">
            <w:pPr>
              <w:tabs>
                <w:tab w:val="left" w:pos="360"/>
                <w:tab w:val="left" w:pos="567"/>
                <w:tab w:val="right" w:leader="dot" w:pos="9639"/>
              </w:tabs>
              <w:spacing w:before="0"/>
              <w:jc w:val="center"/>
              <w:rPr>
                <w:rFonts w:cs="Arial"/>
              </w:rPr>
            </w:pPr>
            <w:r w:rsidRPr="001217A9">
              <w:rPr>
                <w:rFonts w:cs="Arial"/>
                <w:lang w:val="sr-Cyrl-RS"/>
              </w:rPr>
              <w:t>7</w:t>
            </w:r>
            <w:r w:rsidRPr="001217A9">
              <w:rPr>
                <w:rFonts w:cs="Arial"/>
              </w:rPr>
              <w:t>.</w:t>
            </w:r>
          </w:p>
        </w:tc>
        <w:tc>
          <w:tcPr>
            <w:tcW w:w="4653" w:type="pct"/>
          </w:tcPr>
          <w:p w14:paraId="25FA5825" w14:textId="77777777" w:rsidR="00A16AD1" w:rsidRPr="001217A9" w:rsidRDefault="00A16AD1" w:rsidP="00A16AD1">
            <w:pPr>
              <w:tabs>
                <w:tab w:val="left" w:pos="360"/>
                <w:tab w:val="left" w:pos="567"/>
                <w:tab w:val="right" w:leader="dot" w:pos="9639"/>
              </w:tabs>
              <w:spacing w:before="0"/>
              <w:rPr>
                <w:rFonts w:cs="Arial"/>
                <w:lang w:val="sr-Cyrl-RS"/>
              </w:rPr>
            </w:pPr>
            <w:r w:rsidRPr="001217A9">
              <w:rPr>
                <w:rFonts w:cs="Arial"/>
                <w:lang w:val="sr-Cyrl-RS"/>
              </w:rPr>
              <w:t>Обрасци</w:t>
            </w:r>
          </w:p>
        </w:tc>
      </w:tr>
      <w:tr w:rsidR="00A16AD1" w:rsidRPr="001217A9" w14:paraId="7C366178" w14:textId="77777777" w:rsidTr="00A16AD1">
        <w:tc>
          <w:tcPr>
            <w:tcW w:w="347" w:type="pct"/>
          </w:tcPr>
          <w:p w14:paraId="75D30147" w14:textId="77777777" w:rsidR="00A16AD1" w:rsidRPr="001217A9" w:rsidRDefault="00A16AD1" w:rsidP="001217A9">
            <w:pPr>
              <w:tabs>
                <w:tab w:val="left" w:pos="360"/>
                <w:tab w:val="left" w:pos="567"/>
                <w:tab w:val="right" w:leader="dot" w:pos="9639"/>
              </w:tabs>
              <w:spacing w:before="0"/>
              <w:jc w:val="center"/>
              <w:rPr>
                <w:rFonts w:cs="Arial"/>
                <w:lang w:val="sr-Cyrl-RS"/>
              </w:rPr>
            </w:pPr>
            <w:r w:rsidRPr="001217A9">
              <w:rPr>
                <w:rFonts w:cs="Arial"/>
                <w:lang w:val="sr-Cyrl-RS"/>
              </w:rPr>
              <w:t>8.</w:t>
            </w:r>
          </w:p>
        </w:tc>
        <w:tc>
          <w:tcPr>
            <w:tcW w:w="4653" w:type="pct"/>
          </w:tcPr>
          <w:p w14:paraId="3AE4F276" w14:textId="77777777" w:rsidR="00A16AD1" w:rsidRPr="001217A9" w:rsidRDefault="00A16AD1" w:rsidP="001217A9">
            <w:pPr>
              <w:tabs>
                <w:tab w:val="left" w:pos="360"/>
                <w:tab w:val="left" w:pos="567"/>
                <w:tab w:val="right" w:leader="dot" w:pos="9639"/>
              </w:tabs>
              <w:spacing w:before="0"/>
              <w:rPr>
                <w:rFonts w:cs="Arial"/>
                <w:lang w:val="sr-Cyrl-RS"/>
              </w:rPr>
            </w:pPr>
            <w:r w:rsidRPr="001217A9">
              <w:rPr>
                <w:rFonts w:cs="Arial"/>
                <w:lang w:val="sr-Cyrl-RS"/>
              </w:rPr>
              <w:t>Модел уговора</w:t>
            </w:r>
          </w:p>
        </w:tc>
      </w:tr>
    </w:tbl>
    <w:p w14:paraId="4D46392C" w14:textId="77777777" w:rsidR="009D3699" w:rsidRPr="001217A9" w:rsidRDefault="009D3699" w:rsidP="001217A9">
      <w:pPr>
        <w:pStyle w:val="BodyText"/>
        <w:spacing w:before="0"/>
        <w:rPr>
          <w:rFonts w:cs="Arial"/>
          <w:b/>
          <w:spacing w:val="80"/>
          <w:sz w:val="22"/>
          <w:szCs w:val="22"/>
          <w:highlight w:val="yellow"/>
        </w:rPr>
      </w:pPr>
    </w:p>
    <w:p w14:paraId="1A0C1B23" w14:textId="5A110100" w:rsidR="00F5264D" w:rsidRPr="00CD1529" w:rsidRDefault="00C53AC6" w:rsidP="001217A9">
      <w:pPr>
        <w:spacing w:before="0"/>
        <w:jc w:val="right"/>
        <w:rPr>
          <w:rFonts w:cs="Arial"/>
          <w:color w:val="548DD4" w:themeColor="text2" w:themeTint="99"/>
        </w:rPr>
      </w:pPr>
      <w:r w:rsidRPr="001217A9">
        <w:rPr>
          <w:rFonts w:cs="Arial"/>
          <w:bCs/>
          <w:noProof/>
          <w:lang w:val="sr-Cyrl-CS"/>
        </w:rPr>
        <w:t xml:space="preserve">Укупан број страна документације: </w:t>
      </w:r>
      <w:r w:rsidR="00CD1529">
        <w:rPr>
          <w:rFonts w:cs="Arial"/>
          <w:bCs/>
          <w:noProof/>
        </w:rPr>
        <w:t>58</w:t>
      </w:r>
    </w:p>
    <w:p w14:paraId="5D79D27F" w14:textId="77777777" w:rsidR="001853E1" w:rsidRPr="001217A9" w:rsidRDefault="001853E1" w:rsidP="001217A9">
      <w:pPr>
        <w:pStyle w:val="BodyText"/>
        <w:spacing w:before="0"/>
        <w:rPr>
          <w:rFonts w:cs="Arial"/>
          <w:sz w:val="22"/>
          <w:szCs w:val="22"/>
        </w:rPr>
      </w:pPr>
    </w:p>
    <w:p w14:paraId="258D489A" w14:textId="77777777" w:rsidR="00FA0E61" w:rsidRPr="001217A9" w:rsidRDefault="00473AD5" w:rsidP="001217A9">
      <w:pPr>
        <w:pStyle w:val="Heading10"/>
        <w:numPr>
          <w:ilvl w:val="0"/>
          <w:numId w:val="20"/>
        </w:numPr>
        <w:spacing w:before="0"/>
        <w:rPr>
          <w:rFonts w:cs="Arial"/>
          <w:lang w:val="en-US"/>
        </w:rPr>
      </w:pPr>
      <w:r w:rsidRPr="001217A9">
        <w:rPr>
          <w:rFonts w:cs="Arial"/>
          <w:lang w:val="ru-RU"/>
        </w:rPr>
        <w:br w:type="page"/>
      </w:r>
      <w:bookmarkStart w:id="13" w:name="_Toc430335136"/>
      <w:bookmarkStart w:id="14" w:name="_Toc442559876"/>
      <w:bookmarkStart w:id="15" w:name="_Toc427817447"/>
      <w:r w:rsidR="00FA0E61" w:rsidRPr="001217A9">
        <w:rPr>
          <w:rFonts w:cs="Arial"/>
        </w:rPr>
        <w:lastRenderedPageBreak/>
        <w:t>ОПШТИ ПОДАЦИ О ЈАВНОЈ НАБАВЦИ</w:t>
      </w:r>
      <w:bookmarkEnd w:id="13"/>
      <w:bookmarkEnd w:id="14"/>
    </w:p>
    <w:p w14:paraId="3826F617" w14:textId="77777777" w:rsidR="004276AD" w:rsidRPr="001217A9" w:rsidRDefault="004276AD" w:rsidP="001217A9">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4276AD" w:rsidRPr="001217A9" w14:paraId="33DD19B6" w14:textId="77777777" w:rsidTr="002E12CC">
        <w:tc>
          <w:tcPr>
            <w:tcW w:w="3032" w:type="dxa"/>
            <w:shd w:val="clear" w:color="auto" w:fill="auto"/>
          </w:tcPr>
          <w:p w14:paraId="49BBA865" w14:textId="77777777" w:rsidR="004276AD" w:rsidRPr="001217A9" w:rsidRDefault="001217A9" w:rsidP="001217A9">
            <w:pPr>
              <w:autoSpaceDE w:val="0"/>
              <w:autoSpaceDN w:val="0"/>
              <w:adjustRightInd w:val="0"/>
              <w:spacing w:before="0"/>
              <w:jc w:val="center"/>
              <w:rPr>
                <w:rFonts w:eastAsia="TimesNewRomanPSMT" w:cs="Arial"/>
                <w:bCs/>
              </w:rPr>
            </w:pPr>
            <w:r w:rsidRPr="001217A9">
              <w:rPr>
                <w:rFonts w:eastAsia="TimesNewRomanPSMT" w:cs="Arial"/>
                <w:bCs/>
                <w:lang w:val="sr-Cyrl-RS"/>
              </w:rPr>
              <w:t>Н</w:t>
            </w:r>
            <w:r w:rsidR="004276AD" w:rsidRPr="001217A9">
              <w:rPr>
                <w:rFonts w:eastAsia="TimesNewRomanPSMT" w:cs="Arial"/>
                <w:bCs/>
              </w:rPr>
              <w:t>азив и адреса Наручиоца</w:t>
            </w:r>
          </w:p>
        </w:tc>
        <w:tc>
          <w:tcPr>
            <w:tcW w:w="6213" w:type="dxa"/>
            <w:shd w:val="clear" w:color="auto" w:fill="auto"/>
          </w:tcPr>
          <w:p w14:paraId="3F3814F1" w14:textId="77777777" w:rsidR="004276AD" w:rsidRPr="001217A9" w:rsidRDefault="004276AD" w:rsidP="001217A9">
            <w:pPr>
              <w:suppressAutoHyphens/>
              <w:spacing w:before="0"/>
              <w:jc w:val="center"/>
              <w:rPr>
                <w:rFonts w:cs="Arial"/>
              </w:rPr>
            </w:pPr>
            <w:r w:rsidRPr="001217A9">
              <w:rPr>
                <w:rFonts w:cs="Arial"/>
              </w:rPr>
              <w:t>Јавно предузеће „Електропривреда Србије“ Београд,</w:t>
            </w:r>
          </w:p>
          <w:p w14:paraId="65882AC1" w14:textId="77777777" w:rsidR="002E12CC" w:rsidRPr="001217A9" w:rsidRDefault="004276AD" w:rsidP="001217A9">
            <w:pPr>
              <w:suppressAutoHyphens/>
              <w:spacing w:before="0"/>
              <w:jc w:val="center"/>
              <w:rPr>
                <w:rFonts w:cs="Arial"/>
              </w:rPr>
            </w:pPr>
            <w:r w:rsidRPr="001217A9">
              <w:rPr>
                <w:rFonts w:cs="Arial"/>
              </w:rPr>
              <w:t>Улица царице Милице бр.2, 11000 Београд</w:t>
            </w:r>
          </w:p>
        </w:tc>
      </w:tr>
      <w:tr w:rsidR="004276AD" w:rsidRPr="001217A9" w14:paraId="1377436D" w14:textId="77777777" w:rsidTr="002E12CC">
        <w:tc>
          <w:tcPr>
            <w:tcW w:w="3032" w:type="dxa"/>
            <w:shd w:val="clear" w:color="auto" w:fill="auto"/>
          </w:tcPr>
          <w:p w14:paraId="44302EAA" w14:textId="77777777" w:rsidR="004276AD" w:rsidRPr="001217A9" w:rsidRDefault="004276AD" w:rsidP="001217A9">
            <w:pPr>
              <w:autoSpaceDE w:val="0"/>
              <w:autoSpaceDN w:val="0"/>
              <w:adjustRightInd w:val="0"/>
              <w:spacing w:before="0"/>
              <w:jc w:val="center"/>
              <w:rPr>
                <w:rFonts w:eastAsia="TimesNewRomanPSMT" w:cs="Arial"/>
                <w:bCs/>
              </w:rPr>
            </w:pPr>
            <w:r w:rsidRPr="001217A9">
              <w:rPr>
                <w:rFonts w:eastAsia="TimesNewRomanPSMT" w:cs="Arial"/>
                <w:bCs/>
              </w:rPr>
              <w:t>Интернет страница Наручиоца</w:t>
            </w:r>
          </w:p>
        </w:tc>
        <w:tc>
          <w:tcPr>
            <w:tcW w:w="6213" w:type="dxa"/>
            <w:shd w:val="clear" w:color="auto" w:fill="auto"/>
          </w:tcPr>
          <w:p w14:paraId="077AF78B" w14:textId="77777777" w:rsidR="002E12CC" w:rsidRPr="00CC6B67" w:rsidRDefault="00CC0132" w:rsidP="001217A9">
            <w:pPr>
              <w:autoSpaceDE w:val="0"/>
              <w:autoSpaceDN w:val="0"/>
              <w:adjustRightInd w:val="0"/>
              <w:spacing w:before="0"/>
              <w:jc w:val="center"/>
              <w:rPr>
                <w:rFonts w:eastAsia="TimesNewRomanPSMT" w:cs="Arial"/>
                <w:bCs/>
              </w:rPr>
            </w:pPr>
            <w:hyperlink r:id="rId165" w:history="1">
              <w:r w:rsidR="004276AD" w:rsidRPr="00CC6B67">
                <w:rPr>
                  <w:rStyle w:val="Hyperlink"/>
                  <w:rFonts w:eastAsia="Arial Unicode MS" w:cs="Arial"/>
                  <w:color w:val="auto"/>
                  <w:kern w:val="1"/>
                  <w:lang w:eastAsia="ar-SA"/>
                </w:rPr>
                <w:t>www.eps.rs</w:t>
              </w:r>
            </w:hyperlink>
          </w:p>
        </w:tc>
      </w:tr>
      <w:tr w:rsidR="004276AD" w:rsidRPr="001217A9" w14:paraId="56D8F3AE" w14:textId="77777777" w:rsidTr="002E12CC">
        <w:tc>
          <w:tcPr>
            <w:tcW w:w="3032" w:type="dxa"/>
            <w:shd w:val="clear" w:color="auto" w:fill="auto"/>
          </w:tcPr>
          <w:p w14:paraId="61625B5A" w14:textId="77777777" w:rsidR="004276AD" w:rsidRPr="001217A9" w:rsidRDefault="004276AD" w:rsidP="001217A9">
            <w:pPr>
              <w:autoSpaceDE w:val="0"/>
              <w:autoSpaceDN w:val="0"/>
              <w:adjustRightInd w:val="0"/>
              <w:spacing w:before="0"/>
              <w:jc w:val="center"/>
              <w:rPr>
                <w:rFonts w:eastAsia="TimesNewRomanPSMT" w:cs="Arial"/>
                <w:bCs/>
              </w:rPr>
            </w:pPr>
            <w:r w:rsidRPr="001217A9">
              <w:rPr>
                <w:rFonts w:eastAsia="TimesNewRomanPSMT" w:cs="Arial"/>
                <w:bCs/>
              </w:rPr>
              <w:t>Врста поступка</w:t>
            </w:r>
          </w:p>
        </w:tc>
        <w:tc>
          <w:tcPr>
            <w:tcW w:w="6213" w:type="dxa"/>
            <w:shd w:val="clear" w:color="auto" w:fill="auto"/>
            <w:vAlign w:val="center"/>
          </w:tcPr>
          <w:p w14:paraId="155772BA" w14:textId="77777777" w:rsidR="004276AD" w:rsidRPr="00CC6B67" w:rsidRDefault="00010E49" w:rsidP="001217A9">
            <w:pPr>
              <w:autoSpaceDE w:val="0"/>
              <w:autoSpaceDN w:val="0"/>
              <w:adjustRightInd w:val="0"/>
              <w:spacing w:before="0"/>
              <w:jc w:val="center"/>
              <w:rPr>
                <w:rFonts w:eastAsia="TimesNewRomanPSMT" w:cs="Arial"/>
                <w:bCs/>
                <w:lang w:val="sr-Cyrl-RS"/>
              </w:rPr>
            </w:pPr>
            <w:r w:rsidRPr="00CC6B67">
              <w:rPr>
                <w:rFonts w:eastAsia="TimesNewRomanPSMT" w:cs="Arial"/>
                <w:bCs/>
                <w:lang w:val="sr-Cyrl-RS"/>
              </w:rPr>
              <w:t>Отворени поступак</w:t>
            </w:r>
          </w:p>
        </w:tc>
      </w:tr>
      <w:tr w:rsidR="004276AD" w:rsidRPr="001217A9" w14:paraId="6041905E" w14:textId="77777777" w:rsidTr="002E12CC">
        <w:trPr>
          <w:trHeight w:val="575"/>
        </w:trPr>
        <w:tc>
          <w:tcPr>
            <w:tcW w:w="3032" w:type="dxa"/>
            <w:shd w:val="clear" w:color="auto" w:fill="auto"/>
          </w:tcPr>
          <w:p w14:paraId="5C093732" w14:textId="77777777" w:rsidR="004276AD" w:rsidRPr="001217A9" w:rsidRDefault="004276AD" w:rsidP="001217A9">
            <w:pPr>
              <w:autoSpaceDE w:val="0"/>
              <w:autoSpaceDN w:val="0"/>
              <w:adjustRightInd w:val="0"/>
              <w:spacing w:before="0"/>
              <w:jc w:val="center"/>
              <w:rPr>
                <w:rFonts w:eastAsia="TimesNewRomanPSMT" w:cs="Arial"/>
                <w:bCs/>
              </w:rPr>
            </w:pPr>
            <w:r w:rsidRPr="001217A9">
              <w:rPr>
                <w:rFonts w:eastAsia="TimesNewRomanPSMT" w:cs="Arial"/>
                <w:bCs/>
              </w:rPr>
              <w:t>Предмет јавне набавке</w:t>
            </w:r>
          </w:p>
        </w:tc>
        <w:tc>
          <w:tcPr>
            <w:tcW w:w="6213" w:type="dxa"/>
            <w:shd w:val="clear" w:color="auto" w:fill="auto"/>
          </w:tcPr>
          <w:p w14:paraId="689762F6" w14:textId="77777777" w:rsidR="004276AD" w:rsidRPr="00CC6B67" w:rsidRDefault="004276AD" w:rsidP="001217A9">
            <w:pPr>
              <w:pStyle w:val="Heading10"/>
              <w:spacing w:before="0"/>
              <w:jc w:val="center"/>
              <w:rPr>
                <w:rFonts w:cs="Arial"/>
                <w:b w:val="0"/>
                <w:lang w:val="sr-Cyrl-RS"/>
              </w:rPr>
            </w:pPr>
            <w:bookmarkStart w:id="16" w:name="_Toc442559877"/>
            <w:r w:rsidRPr="00CC6B67">
              <w:rPr>
                <w:rFonts w:cs="Arial"/>
                <w:b w:val="0"/>
              </w:rPr>
              <w:t xml:space="preserve">Набавка </w:t>
            </w:r>
            <w:r w:rsidR="00A63575" w:rsidRPr="00CC6B67">
              <w:rPr>
                <w:rFonts w:cs="Arial"/>
                <w:b w:val="0"/>
                <w:lang w:val="sr-Cyrl-RS"/>
              </w:rPr>
              <w:t>услуга</w:t>
            </w:r>
            <w:r w:rsidRPr="00CC6B67">
              <w:rPr>
                <w:rFonts w:cs="Arial"/>
                <w:b w:val="0"/>
              </w:rPr>
              <w:t xml:space="preserve">: </w:t>
            </w:r>
            <w:bookmarkEnd w:id="16"/>
            <w:r w:rsidR="00964723">
              <w:rPr>
                <w:rFonts w:cs="Arial"/>
                <w:b w:val="0"/>
                <w:lang w:val="sr-Cyrl-RS"/>
              </w:rPr>
              <w:t>услуге штампања часописа ЕПС Енергије</w:t>
            </w:r>
          </w:p>
          <w:p w14:paraId="12BC637E" w14:textId="77777777" w:rsidR="004276AD" w:rsidRPr="00CC6B67" w:rsidRDefault="004276AD" w:rsidP="001217A9">
            <w:pPr>
              <w:spacing w:before="0"/>
              <w:rPr>
                <w:rFonts w:cs="Arial"/>
              </w:rPr>
            </w:pPr>
          </w:p>
        </w:tc>
      </w:tr>
      <w:tr w:rsidR="002E12CC" w:rsidRPr="001217A9" w14:paraId="3B2C3401" w14:textId="77777777" w:rsidTr="001217A9">
        <w:trPr>
          <w:trHeight w:val="395"/>
        </w:trPr>
        <w:tc>
          <w:tcPr>
            <w:tcW w:w="3032" w:type="dxa"/>
            <w:shd w:val="clear" w:color="auto" w:fill="auto"/>
          </w:tcPr>
          <w:p w14:paraId="4E4C5DCF" w14:textId="77777777" w:rsidR="002E12CC" w:rsidRPr="001217A9" w:rsidRDefault="002E12CC" w:rsidP="001217A9">
            <w:pPr>
              <w:autoSpaceDE w:val="0"/>
              <w:autoSpaceDN w:val="0"/>
              <w:adjustRightInd w:val="0"/>
              <w:spacing w:before="0"/>
              <w:jc w:val="center"/>
              <w:rPr>
                <w:rFonts w:eastAsia="TimesNewRomanPSMT" w:cs="Arial"/>
                <w:bCs/>
              </w:rPr>
            </w:pPr>
            <w:r w:rsidRPr="001217A9">
              <w:rPr>
                <w:rFonts w:cs="Arial"/>
              </w:rPr>
              <w:t>пис сваке партије</w:t>
            </w:r>
          </w:p>
        </w:tc>
        <w:tc>
          <w:tcPr>
            <w:tcW w:w="6213" w:type="dxa"/>
            <w:shd w:val="clear" w:color="auto" w:fill="auto"/>
            <w:vAlign w:val="center"/>
          </w:tcPr>
          <w:p w14:paraId="62B7AB1C" w14:textId="77777777" w:rsidR="002E12CC" w:rsidRPr="00CC6B67" w:rsidRDefault="002E12CC" w:rsidP="001217A9">
            <w:pPr>
              <w:pStyle w:val="ListParagraph"/>
              <w:widowControl w:val="0"/>
              <w:spacing w:before="0" w:after="0" w:line="240" w:lineRule="auto"/>
              <w:ind w:left="0"/>
              <w:jc w:val="center"/>
              <w:rPr>
                <w:rFonts w:ascii="Arial" w:eastAsia="TimesNewRomanPSMT" w:hAnsi="Arial" w:cs="Arial"/>
                <w:b/>
                <w:bCs/>
              </w:rPr>
            </w:pPr>
            <w:r w:rsidRPr="00CC6B67">
              <w:rPr>
                <w:rFonts w:ascii="Arial" w:hAnsi="Arial" w:cs="Arial"/>
              </w:rPr>
              <w:t>Jавна набавка није обликована по партијама</w:t>
            </w:r>
          </w:p>
        </w:tc>
      </w:tr>
      <w:tr w:rsidR="004276AD" w:rsidRPr="001217A9" w14:paraId="22E302FE" w14:textId="77777777" w:rsidTr="002E12CC">
        <w:trPr>
          <w:trHeight w:val="594"/>
        </w:trPr>
        <w:tc>
          <w:tcPr>
            <w:tcW w:w="3032" w:type="dxa"/>
            <w:shd w:val="clear" w:color="auto" w:fill="auto"/>
          </w:tcPr>
          <w:p w14:paraId="29D3D43F" w14:textId="77777777" w:rsidR="004276AD" w:rsidRPr="001217A9" w:rsidRDefault="004276AD" w:rsidP="001217A9">
            <w:pPr>
              <w:autoSpaceDE w:val="0"/>
              <w:autoSpaceDN w:val="0"/>
              <w:adjustRightInd w:val="0"/>
              <w:spacing w:before="0"/>
              <w:jc w:val="center"/>
              <w:rPr>
                <w:rFonts w:eastAsia="TimesNewRomanPSMT" w:cs="Arial"/>
                <w:bCs/>
              </w:rPr>
            </w:pPr>
            <w:r w:rsidRPr="001217A9">
              <w:rPr>
                <w:rFonts w:eastAsia="TimesNewRomanPSMT" w:cs="Arial"/>
                <w:bCs/>
              </w:rPr>
              <w:t>Циљ поступка</w:t>
            </w:r>
          </w:p>
        </w:tc>
        <w:tc>
          <w:tcPr>
            <w:tcW w:w="6213" w:type="dxa"/>
            <w:shd w:val="clear" w:color="auto" w:fill="auto"/>
          </w:tcPr>
          <w:p w14:paraId="3E822C1C" w14:textId="77777777" w:rsidR="002E12CC" w:rsidRPr="001217A9" w:rsidRDefault="004276AD" w:rsidP="001217A9">
            <w:pPr>
              <w:autoSpaceDE w:val="0"/>
              <w:autoSpaceDN w:val="0"/>
              <w:adjustRightInd w:val="0"/>
              <w:spacing w:before="0"/>
              <w:jc w:val="center"/>
              <w:rPr>
                <w:rFonts w:eastAsia="TimesNewRomanPSMT" w:cs="Arial"/>
                <w:b/>
                <w:bCs/>
                <w:color w:val="FF0000"/>
              </w:rPr>
            </w:pPr>
            <w:r w:rsidRPr="001217A9">
              <w:rPr>
                <w:rFonts w:eastAsia="TimesNewRomanPSMT" w:cs="Arial"/>
                <w:bCs/>
              </w:rPr>
              <w:t xml:space="preserve"> Закључење Уговора о јавној набавци </w:t>
            </w:r>
          </w:p>
        </w:tc>
      </w:tr>
      <w:tr w:rsidR="004276AD" w:rsidRPr="001217A9" w14:paraId="683A9698" w14:textId="77777777" w:rsidTr="002E12CC">
        <w:trPr>
          <w:trHeight w:val="1057"/>
        </w:trPr>
        <w:tc>
          <w:tcPr>
            <w:tcW w:w="3032" w:type="dxa"/>
            <w:shd w:val="clear" w:color="auto" w:fill="auto"/>
          </w:tcPr>
          <w:p w14:paraId="79F6956C" w14:textId="77777777" w:rsidR="004276AD" w:rsidRPr="001217A9" w:rsidRDefault="004276AD" w:rsidP="001217A9">
            <w:pPr>
              <w:autoSpaceDE w:val="0"/>
              <w:autoSpaceDN w:val="0"/>
              <w:adjustRightInd w:val="0"/>
              <w:spacing w:before="0"/>
              <w:jc w:val="center"/>
              <w:rPr>
                <w:rFonts w:eastAsia="TimesNewRomanPSMT" w:cs="Arial"/>
                <w:bCs/>
              </w:rPr>
            </w:pPr>
          </w:p>
          <w:p w14:paraId="03CF578F" w14:textId="77777777" w:rsidR="004276AD" w:rsidRPr="001217A9" w:rsidRDefault="004276AD" w:rsidP="001217A9">
            <w:pPr>
              <w:autoSpaceDE w:val="0"/>
              <w:autoSpaceDN w:val="0"/>
              <w:adjustRightInd w:val="0"/>
              <w:spacing w:before="0"/>
              <w:jc w:val="center"/>
              <w:rPr>
                <w:rFonts w:eastAsia="TimesNewRomanPSMT" w:cs="Arial"/>
                <w:bCs/>
              </w:rPr>
            </w:pPr>
            <w:r w:rsidRPr="001217A9">
              <w:rPr>
                <w:rFonts w:eastAsia="TimesNewRomanPSMT" w:cs="Arial"/>
                <w:bCs/>
              </w:rPr>
              <w:t>Контакт</w:t>
            </w:r>
          </w:p>
        </w:tc>
        <w:tc>
          <w:tcPr>
            <w:tcW w:w="6213" w:type="dxa"/>
            <w:shd w:val="clear" w:color="auto" w:fill="auto"/>
            <w:vAlign w:val="center"/>
          </w:tcPr>
          <w:p w14:paraId="445EBE39" w14:textId="77777777" w:rsidR="004276AD" w:rsidRPr="001217A9" w:rsidRDefault="001217A9" w:rsidP="001217A9">
            <w:pPr>
              <w:spacing w:before="0"/>
              <w:jc w:val="center"/>
              <w:rPr>
                <w:rFonts w:cs="Arial"/>
                <w:i/>
                <w:color w:val="00B0F0"/>
                <w:lang w:val="sr-Cyrl-RS"/>
              </w:rPr>
            </w:pPr>
            <w:r w:rsidRPr="001217A9">
              <w:rPr>
                <w:rFonts w:cs="Arial"/>
                <w:lang w:val="sr-Cyrl-RS"/>
              </w:rPr>
              <w:t>Сања Аликалфић и Ана Драшковић</w:t>
            </w:r>
          </w:p>
          <w:p w14:paraId="01B4702B" w14:textId="77777777" w:rsidR="001217A9" w:rsidRPr="001217A9" w:rsidRDefault="004276AD" w:rsidP="001217A9">
            <w:pPr>
              <w:spacing w:before="0"/>
              <w:jc w:val="center"/>
              <w:rPr>
                <w:rStyle w:val="Hyperlink"/>
                <w:rFonts w:cs="Arial"/>
                <w:color w:val="00B0F0"/>
                <w:lang w:val="sr-Latn-RS"/>
              </w:rPr>
            </w:pPr>
            <w:r w:rsidRPr="001217A9">
              <w:rPr>
                <w:rFonts w:cs="Arial"/>
              </w:rPr>
              <w:t xml:space="preserve">e-mail: </w:t>
            </w:r>
            <w:hyperlink r:id="rId166" w:history="1">
              <w:r w:rsidR="001217A9" w:rsidRPr="001217A9">
                <w:rPr>
                  <w:rStyle w:val="Hyperlink"/>
                  <w:rFonts w:cs="Arial"/>
                  <w:color w:val="00B0F0"/>
                </w:rPr>
                <w:t>sanja.alikalfic</w:t>
              </w:r>
              <w:r w:rsidRPr="001217A9">
                <w:rPr>
                  <w:rStyle w:val="Hyperlink"/>
                  <w:rFonts w:cs="Arial"/>
                  <w:color w:val="00B0F0"/>
                </w:rPr>
                <w:t>@</w:t>
              </w:r>
            </w:hyperlink>
            <w:r w:rsidR="001217A9" w:rsidRPr="001217A9">
              <w:rPr>
                <w:rStyle w:val="Hyperlink"/>
                <w:rFonts w:cs="Arial"/>
                <w:color w:val="00B0F0"/>
                <w:lang w:val="sr-Latn-RS"/>
              </w:rPr>
              <w:t>eps.rs</w:t>
            </w:r>
          </w:p>
          <w:p w14:paraId="023FE4D6" w14:textId="77777777" w:rsidR="004276AD" w:rsidRPr="001217A9" w:rsidRDefault="001217A9" w:rsidP="00BD081A">
            <w:pPr>
              <w:spacing w:before="0"/>
              <w:jc w:val="center"/>
              <w:rPr>
                <w:rFonts w:cs="Arial"/>
              </w:rPr>
            </w:pPr>
            <w:r w:rsidRPr="001217A9">
              <w:rPr>
                <w:rFonts w:cs="Arial"/>
              </w:rPr>
              <w:t xml:space="preserve">e-mail: </w:t>
            </w:r>
            <w:r w:rsidRPr="00BD081A">
              <w:rPr>
                <w:rStyle w:val="Hyperlink"/>
                <w:rFonts w:cs="Arial"/>
                <w:color w:val="00B0F0"/>
              </w:rPr>
              <w:t>ana.draskovic@eps.rs</w:t>
            </w:r>
          </w:p>
        </w:tc>
      </w:tr>
    </w:tbl>
    <w:p w14:paraId="2AB0468B" w14:textId="77777777" w:rsidR="00FA0E61" w:rsidRPr="001217A9" w:rsidRDefault="00FA0E61" w:rsidP="001217A9">
      <w:pPr>
        <w:spacing w:before="0"/>
        <w:rPr>
          <w:rFonts w:cs="Arial"/>
        </w:rPr>
      </w:pPr>
    </w:p>
    <w:p w14:paraId="478F01F6" w14:textId="77777777" w:rsidR="002E12CC" w:rsidRPr="001217A9" w:rsidRDefault="002E12CC" w:rsidP="001217A9">
      <w:pPr>
        <w:spacing w:before="0"/>
        <w:rPr>
          <w:rFonts w:cs="Arial"/>
        </w:rPr>
      </w:pPr>
    </w:p>
    <w:p w14:paraId="544B0E70" w14:textId="77777777" w:rsidR="002E12CC" w:rsidRPr="001217A9" w:rsidRDefault="002E12CC" w:rsidP="001217A9">
      <w:pPr>
        <w:spacing w:before="0"/>
        <w:rPr>
          <w:rFonts w:cs="Arial"/>
        </w:rPr>
      </w:pPr>
    </w:p>
    <w:p w14:paraId="5E75B0E2" w14:textId="77777777" w:rsidR="002E12CC" w:rsidRPr="001217A9" w:rsidRDefault="002E12CC" w:rsidP="001217A9">
      <w:pPr>
        <w:spacing w:before="0"/>
        <w:rPr>
          <w:rFonts w:cs="Arial"/>
        </w:rPr>
      </w:pPr>
    </w:p>
    <w:p w14:paraId="640FB1E7" w14:textId="77777777" w:rsidR="002E12CC" w:rsidRPr="001217A9" w:rsidRDefault="002E12CC" w:rsidP="001217A9">
      <w:pPr>
        <w:spacing w:before="0"/>
        <w:rPr>
          <w:rFonts w:cs="Arial"/>
        </w:rPr>
      </w:pPr>
    </w:p>
    <w:p w14:paraId="4928E906" w14:textId="77777777" w:rsidR="002E12CC" w:rsidRPr="001217A9" w:rsidRDefault="002E12CC" w:rsidP="001217A9">
      <w:pPr>
        <w:spacing w:before="0"/>
        <w:rPr>
          <w:rFonts w:cs="Arial"/>
        </w:rPr>
      </w:pPr>
    </w:p>
    <w:p w14:paraId="4180598E" w14:textId="77777777" w:rsidR="001217A9" w:rsidRPr="001217A9" w:rsidRDefault="001217A9" w:rsidP="001217A9">
      <w:pPr>
        <w:spacing w:before="0"/>
        <w:jc w:val="left"/>
        <w:rPr>
          <w:rFonts w:cs="Arial"/>
        </w:rPr>
      </w:pPr>
      <w:r w:rsidRPr="001217A9">
        <w:rPr>
          <w:rFonts w:cs="Arial"/>
        </w:rPr>
        <w:br w:type="page"/>
      </w:r>
    </w:p>
    <w:p w14:paraId="73F87646" w14:textId="77777777" w:rsidR="002E12CC" w:rsidRPr="001217A9" w:rsidRDefault="002E12CC" w:rsidP="001217A9">
      <w:pPr>
        <w:pStyle w:val="Heading10"/>
        <w:numPr>
          <w:ilvl w:val="0"/>
          <w:numId w:val="20"/>
        </w:numPr>
        <w:spacing w:before="0"/>
        <w:jc w:val="both"/>
        <w:rPr>
          <w:rFonts w:cs="Arial"/>
          <w:lang w:val="sr-Cyrl-RS"/>
        </w:rPr>
      </w:pPr>
      <w:bookmarkStart w:id="17" w:name="_Toc442559878"/>
      <w:bookmarkStart w:id="18" w:name="_Toc427817448"/>
      <w:r w:rsidRPr="001217A9">
        <w:rPr>
          <w:rFonts w:cs="Arial"/>
          <w:lang w:val="sr-Cyrl-RS"/>
        </w:rPr>
        <w:lastRenderedPageBreak/>
        <w:t>ПОДАЦИ О ПРЕДМЕТУ ЈАВНЕ НАБАВКЕ</w:t>
      </w:r>
    </w:p>
    <w:p w14:paraId="1DDE4588" w14:textId="77777777" w:rsidR="002E12CC" w:rsidRPr="001217A9" w:rsidRDefault="002E12CC" w:rsidP="001217A9">
      <w:pPr>
        <w:pStyle w:val="Heading10"/>
        <w:spacing w:before="0"/>
        <w:ind w:left="0" w:firstLine="0"/>
        <w:jc w:val="both"/>
        <w:rPr>
          <w:rFonts w:cs="Arial"/>
          <w:lang w:val="sr-Cyrl-RS"/>
        </w:rPr>
      </w:pPr>
      <w:r w:rsidRPr="001217A9">
        <w:rPr>
          <w:rFonts w:cs="Arial"/>
          <w:lang w:val="sr-Cyrl-RS"/>
        </w:rPr>
        <w:t xml:space="preserve">2.1 Опис предмета јавне набавке, назив и ознака из општег речника </w:t>
      </w:r>
      <w:r w:rsidR="0032186E" w:rsidRPr="001217A9">
        <w:rPr>
          <w:rFonts w:cs="Arial"/>
          <w:lang w:val="sr-Cyrl-RS"/>
        </w:rPr>
        <w:t xml:space="preserve"> </w:t>
      </w:r>
      <w:r w:rsidRPr="001217A9">
        <w:rPr>
          <w:rFonts w:cs="Arial"/>
          <w:lang w:val="sr-Cyrl-RS"/>
        </w:rPr>
        <w:t>набавке</w:t>
      </w:r>
    </w:p>
    <w:p w14:paraId="731E2DAC" w14:textId="77777777" w:rsidR="0032186E" w:rsidRPr="001217A9" w:rsidRDefault="0032186E" w:rsidP="001217A9">
      <w:pPr>
        <w:spacing w:before="0"/>
        <w:rPr>
          <w:rFonts w:cs="Arial"/>
          <w:lang w:val="sr-Cyrl-RS" w:eastAsia="ar-SA"/>
        </w:rPr>
      </w:pPr>
    </w:p>
    <w:p w14:paraId="67CB1352" w14:textId="77777777" w:rsidR="002E12CC" w:rsidRPr="001217A9" w:rsidRDefault="002E12CC" w:rsidP="001217A9">
      <w:pPr>
        <w:spacing w:before="0"/>
        <w:rPr>
          <w:rFonts w:cs="Arial"/>
          <w:lang w:val="sr-Cyrl-RS" w:eastAsia="zh-CN"/>
        </w:rPr>
      </w:pPr>
      <w:r w:rsidRPr="001217A9">
        <w:rPr>
          <w:rFonts w:cs="Arial"/>
          <w:lang w:eastAsia="zh-CN"/>
        </w:rPr>
        <w:t xml:space="preserve">Опис предмета јавне набавке: </w:t>
      </w:r>
      <w:r w:rsidR="00964723">
        <w:rPr>
          <w:rFonts w:cs="Arial"/>
          <w:lang w:eastAsia="zh-CN"/>
        </w:rPr>
        <w:t>услуге штампања часописа ЕПС Енергије</w:t>
      </w:r>
    </w:p>
    <w:p w14:paraId="74B12A18" w14:textId="77777777" w:rsidR="002E12CC" w:rsidRPr="001217A9" w:rsidRDefault="002E12CC" w:rsidP="001217A9">
      <w:pPr>
        <w:spacing w:before="0"/>
        <w:rPr>
          <w:rFonts w:cs="Arial"/>
          <w:lang w:eastAsia="zh-CN"/>
        </w:rPr>
      </w:pPr>
      <w:r w:rsidRPr="001217A9">
        <w:rPr>
          <w:rFonts w:cs="Arial"/>
          <w:lang w:eastAsia="zh-CN"/>
        </w:rPr>
        <w:t>Назив из општег речника набавке:</w:t>
      </w:r>
      <w:r w:rsidR="001217A9" w:rsidRPr="001217A9">
        <w:rPr>
          <w:rFonts w:cs="Arial"/>
        </w:rPr>
        <w:t xml:space="preserve"> </w:t>
      </w:r>
      <w:r w:rsidR="001217A9" w:rsidRPr="001217A9">
        <w:rPr>
          <w:rFonts w:cs="Arial"/>
          <w:lang w:val="sr-Cyrl-RS" w:eastAsia="zh-CN"/>
        </w:rPr>
        <w:t>услуге штампања</w:t>
      </w:r>
    </w:p>
    <w:p w14:paraId="4BA8DDD8" w14:textId="77777777" w:rsidR="002E12CC" w:rsidRPr="001217A9" w:rsidRDefault="002E12CC" w:rsidP="001217A9">
      <w:pPr>
        <w:spacing w:before="0"/>
        <w:rPr>
          <w:rFonts w:cs="Arial"/>
          <w:lang w:val="sr-Cyrl-RS" w:eastAsia="zh-CN"/>
        </w:rPr>
      </w:pPr>
      <w:r w:rsidRPr="001217A9">
        <w:rPr>
          <w:rFonts w:cs="Arial"/>
          <w:lang w:eastAsia="zh-CN"/>
        </w:rPr>
        <w:t xml:space="preserve">Ознака из општег речника набавке: </w:t>
      </w:r>
      <w:r w:rsidR="001217A9" w:rsidRPr="001217A9">
        <w:rPr>
          <w:rFonts w:cs="Arial"/>
          <w:lang w:val="sr-Cyrl-RS" w:eastAsia="zh-CN"/>
        </w:rPr>
        <w:t>79810000</w:t>
      </w:r>
    </w:p>
    <w:p w14:paraId="28537C84" w14:textId="77777777" w:rsidR="0032186E" w:rsidRPr="001217A9" w:rsidRDefault="0032186E" w:rsidP="001217A9">
      <w:pPr>
        <w:spacing w:before="0"/>
        <w:rPr>
          <w:rFonts w:cs="Arial"/>
          <w:lang w:val="sr-Cyrl-RS" w:eastAsia="zh-CN"/>
        </w:rPr>
      </w:pPr>
    </w:p>
    <w:p w14:paraId="25DC8DA6" w14:textId="77777777" w:rsidR="002E12CC" w:rsidRPr="001217A9" w:rsidRDefault="002E12CC" w:rsidP="001217A9">
      <w:pPr>
        <w:spacing w:before="0"/>
        <w:rPr>
          <w:rFonts w:cs="Arial"/>
          <w:lang w:eastAsia="zh-CN"/>
        </w:rPr>
      </w:pPr>
      <w:r w:rsidRPr="001217A9">
        <w:rPr>
          <w:rFonts w:cs="Arial"/>
          <w:lang w:eastAsia="zh-CN"/>
        </w:rPr>
        <w:t>Детаљани подаци о предмету набавке наведени су у техничкој спецификацији (поглавље 3. Конкурсне документације)</w:t>
      </w:r>
    </w:p>
    <w:p w14:paraId="1932EDE7" w14:textId="77777777" w:rsidR="001217A9" w:rsidRPr="001217A9" w:rsidRDefault="001217A9" w:rsidP="001217A9">
      <w:pPr>
        <w:spacing w:before="0"/>
        <w:jc w:val="left"/>
        <w:rPr>
          <w:rFonts w:cs="Arial"/>
          <w:lang w:val="sr-Cyrl-RS"/>
        </w:rPr>
      </w:pPr>
      <w:r w:rsidRPr="001217A9">
        <w:rPr>
          <w:rFonts w:cs="Arial"/>
          <w:lang w:val="sr-Cyrl-RS"/>
        </w:rPr>
        <w:br w:type="page"/>
      </w:r>
    </w:p>
    <w:p w14:paraId="51DD6D2A" w14:textId="77777777" w:rsidR="0032186E" w:rsidRPr="001217A9" w:rsidRDefault="00DB369C" w:rsidP="001217A9">
      <w:pPr>
        <w:pStyle w:val="Heading10"/>
        <w:numPr>
          <w:ilvl w:val="0"/>
          <w:numId w:val="20"/>
        </w:numPr>
        <w:spacing w:before="0"/>
        <w:jc w:val="both"/>
        <w:rPr>
          <w:rFonts w:cs="Arial"/>
          <w:lang w:val="sr-Cyrl-RS"/>
        </w:rPr>
      </w:pPr>
      <w:r w:rsidRPr="001217A9">
        <w:rPr>
          <w:rFonts w:cs="Arial"/>
        </w:rPr>
        <w:lastRenderedPageBreak/>
        <w:t>ТЕХНИЧК</w:t>
      </w:r>
      <w:r w:rsidR="0032186E" w:rsidRPr="001217A9">
        <w:rPr>
          <w:rFonts w:cs="Arial"/>
          <w:lang w:val="sr-Cyrl-RS"/>
        </w:rPr>
        <w:t>А</w:t>
      </w:r>
      <w:r w:rsidRPr="001217A9">
        <w:rPr>
          <w:rFonts w:cs="Arial"/>
        </w:rPr>
        <w:t xml:space="preserve"> </w:t>
      </w:r>
      <w:r w:rsidR="0032186E" w:rsidRPr="001217A9">
        <w:rPr>
          <w:rFonts w:cs="Arial"/>
          <w:lang w:val="sr-Cyrl-RS"/>
        </w:rPr>
        <w:t>СПЕЦИФИКАЦИЈА</w:t>
      </w:r>
      <w:r w:rsidRPr="001217A9">
        <w:rPr>
          <w:rFonts w:cs="Arial"/>
        </w:rPr>
        <w:t xml:space="preserve"> </w:t>
      </w:r>
    </w:p>
    <w:p w14:paraId="36B1D194" w14:textId="77777777" w:rsidR="00DB369C" w:rsidRPr="001217A9" w:rsidRDefault="0032186E" w:rsidP="001217A9">
      <w:pPr>
        <w:spacing w:before="0"/>
        <w:rPr>
          <w:rFonts w:cs="Arial"/>
          <w:lang w:val="sr-Cyrl-RS"/>
        </w:rPr>
      </w:pPr>
      <w:r w:rsidRPr="001217A9">
        <w:rPr>
          <w:rFonts w:cs="Arial"/>
          <w:lang w:val="sr-Cyrl-RS"/>
        </w:rPr>
        <w:t xml:space="preserve">(Врста, техничке карактеристике, квалитет, </w:t>
      </w:r>
      <w:r w:rsidR="006F517A" w:rsidRPr="001217A9">
        <w:rPr>
          <w:rFonts w:cs="Arial"/>
          <w:lang w:val="sr-Cyrl-RS"/>
        </w:rPr>
        <w:t>обим</w:t>
      </w:r>
      <w:r w:rsidRPr="001217A9">
        <w:rPr>
          <w:rFonts w:cs="Arial"/>
          <w:lang w:val="sr-Cyrl-RS"/>
        </w:rPr>
        <w:t xml:space="preserve"> и опис </w:t>
      </w:r>
      <w:r w:rsidR="00A63575" w:rsidRPr="001217A9">
        <w:rPr>
          <w:rFonts w:cs="Arial"/>
          <w:lang w:val="sr-Cyrl-RS"/>
        </w:rPr>
        <w:t>услуга</w:t>
      </w:r>
      <w:r w:rsidRPr="001217A9">
        <w:rPr>
          <w:rFonts w:cs="Arial"/>
          <w:lang w:val="sr-Cyrl-RS"/>
        </w:rPr>
        <w:t>,</w:t>
      </w:r>
      <w:r w:rsidR="001227A3" w:rsidRPr="001217A9">
        <w:rPr>
          <w:rFonts w:cs="Arial"/>
        </w:rPr>
        <w:t xml:space="preserve"> </w:t>
      </w:r>
      <w:r w:rsidRPr="001217A9">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1217A9">
        <w:rPr>
          <w:rFonts w:cs="Arial"/>
          <w:lang w:val="sr-Cyrl-RS"/>
        </w:rPr>
        <w:t>извршења</w:t>
      </w:r>
      <w:r w:rsidRPr="001217A9">
        <w:rPr>
          <w:rFonts w:cs="Arial"/>
          <w:lang w:val="sr-Cyrl-RS"/>
        </w:rPr>
        <w:t xml:space="preserve">, место </w:t>
      </w:r>
      <w:r w:rsidR="00A63575" w:rsidRPr="001217A9">
        <w:rPr>
          <w:rFonts w:cs="Arial"/>
          <w:lang w:val="sr-Cyrl-RS"/>
        </w:rPr>
        <w:t>извршења услуга</w:t>
      </w:r>
      <w:r w:rsidRPr="001217A9">
        <w:rPr>
          <w:rFonts w:cs="Arial"/>
          <w:lang w:val="sr-Cyrl-RS"/>
        </w:rPr>
        <w:t xml:space="preserve">, </w:t>
      </w:r>
      <w:r w:rsidR="00D87D5D">
        <w:rPr>
          <w:rFonts w:cs="Arial"/>
          <w:lang w:val="sr-Latn-RS"/>
        </w:rPr>
        <w:t>-</w:t>
      </w:r>
      <w:r w:rsidRPr="001217A9">
        <w:rPr>
          <w:rFonts w:cs="Arial"/>
          <w:lang w:val="sr-Cyrl-RS"/>
        </w:rPr>
        <w:t>евентуалне додатне услуге и сл</w:t>
      </w:r>
      <w:r w:rsidR="00DB369C" w:rsidRPr="001217A9">
        <w:rPr>
          <w:rFonts w:cs="Arial"/>
          <w:lang w:val="sr-Cyrl-RS"/>
        </w:rPr>
        <w:t>.</w:t>
      </w:r>
      <w:bookmarkEnd w:id="17"/>
      <w:r w:rsidRPr="001217A9">
        <w:rPr>
          <w:rFonts w:cs="Arial"/>
          <w:lang w:val="sr-Cyrl-RS"/>
        </w:rPr>
        <w:t>)</w:t>
      </w:r>
    </w:p>
    <w:p w14:paraId="5EC1F521" w14:textId="77777777" w:rsidR="001217A9" w:rsidRPr="001217A9" w:rsidRDefault="001217A9" w:rsidP="001217A9">
      <w:pPr>
        <w:spacing w:before="0"/>
        <w:rPr>
          <w:rFonts w:cs="Arial"/>
          <w:b/>
          <w:lang w:val="sr-Cyrl-RS"/>
        </w:rPr>
      </w:pPr>
    </w:p>
    <w:p w14:paraId="51E5CF13" w14:textId="77777777" w:rsidR="001217A9" w:rsidRPr="001217A9" w:rsidRDefault="001217A9" w:rsidP="001217A9">
      <w:pPr>
        <w:pStyle w:val="Heading10"/>
        <w:spacing w:before="0"/>
        <w:ind w:left="0" w:firstLine="0"/>
        <w:jc w:val="both"/>
        <w:rPr>
          <w:rFonts w:cs="Arial"/>
          <w:lang w:val="sr-Cyrl-RS"/>
        </w:rPr>
      </w:pPr>
      <w:bookmarkStart w:id="19" w:name="_Toc441651541"/>
      <w:bookmarkStart w:id="20" w:name="_Toc442559879"/>
      <w:r w:rsidRPr="001217A9">
        <w:rPr>
          <w:rFonts w:cs="Arial"/>
          <w:lang w:val="sr-Cyrl-RS"/>
        </w:rPr>
        <w:t xml:space="preserve">3.1 Врста и обим </w:t>
      </w:r>
      <w:bookmarkEnd w:id="19"/>
      <w:bookmarkEnd w:id="20"/>
      <w:r w:rsidRPr="001217A9">
        <w:rPr>
          <w:rFonts w:cs="Arial"/>
          <w:lang w:val="sr-Cyrl-RS"/>
        </w:rPr>
        <w:t>услуга</w:t>
      </w:r>
    </w:p>
    <w:p w14:paraId="7845EECE" w14:textId="77777777" w:rsidR="001217A9" w:rsidRDefault="001217A9" w:rsidP="001217A9">
      <w:pPr>
        <w:spacing w:before="0"/>
        <w:rPr>
          <w:rFonts w:cs="Arial"/>
          <w:lang w:val="sr-Cyrl-RS"/>
        </w:rPr>
      </w:pPr>
      <w:r w:rsidRPr="001217A9">
        <w:rPr>
          <w:rFonts w:cs="Arial"/>
          <w:lang w:val="sr-Cyrl-RS"/>
        </w:rPr>
        <w:t>Предмет ове набавке  је пружање услуге штампања месечног издања часописа  ЈП ЕПС под називом ЕПС Енергија, за период од минимум 12 (словима: дванаест) месеци односно потребно је одштампати 12 бројева, а у свему према следећим захтевима Наручиоца:</w:t>
      </w:r>
    </w:p>
    <w:p w14:paraId="2DE74C0C" w14:textId="77777777" w:rsidR="001217A9" w:rsidRPr="001217A9" w:rsidRDefault="001217A9" w:rsidP="001217A9">
      <w:pPr>
        <w:spacing w:before="0"/>
        <w:rPr>
          <w:rFonts w:cs="Arial"/>
          <w:lang w:val="sr-Cyrl-RS"/>
        </w:rPr>
      </w:pPr>
    </w:p>
    <w:p w14:paraId="1D5D41E7" w14:textId="77777777" w:rsidR="001217A9" w:rsidRPr="001217A9" w:rsidRDefault="001217A9" w:rsidP="001217A9">
      <w:pPr>
        <w:spacing w:before="0"/>
        <w:ind w:left="450" w:hanging="450"/>
        <w:rPr>
          <w:rFonts w:cs="Arial"/>
          <w:lang w:val="sr-Cyrl-RS"/>
        </w:rPr>
      </w:pPr>
      <w:r w:rsidRPr="001217A9">
        <w:rPr>
          <w:rFonts w:cs="Arial"/>
          <w:lang w:val="sr-Cyrl-RS"/>
        </w:rPr>
        <w:t>1.</w:t>
      </w:r>
      <w:r w:rsidRPr="001217A9">
        <w:rPr>
          <w:rFonts w:cs="Arial"/>
          <w:lang w:val="sr-Cyrl-RS"/>
        </w:rPr>
        <w:tab/>
        <w:t>Штампање по добијеним фајловима од Наручиоца и испорука листа према назначеним и достављеним адресама (предаја припреме на CD-у у PDF фајлу и контрола на адреси у Београду коју Понуђач одреди или да организује долазак одговорног лица Наручиоца, ако је место предаје ван места пословања Наручиоца, односно ван Београда. Понуђач добија готову припрему од Наручиоца, на CD-у у PDF фајлу)</w:t>
      </w:r>
    </w:p>
    <w:p w14:paraId="1DB5F0B8" w14:textId="77777777" w:rsidR="001217A9" w:rsidRPr="001217A9" w:rsidRDefault="001217A9" w:rsidP="001217A9">
      <w:pPr>
        <w:spacing w:before="0"/>
        <w:ind w:left="450" w:hanging="450"/>
        <w:rPr>
          <w:rFonts w:cs="Arial"/>
          <w:lang w:val="sr-Cyrl-RS"/>
        </w:rPr>
      </w:pPr>
      <w:r w:rsidRPr="001217A9">
        <w:rPr>
          <w:rFonts w:cs="Arial"/>
          <w:lang w:val="sr-Cyrl-RS"/>
        </w:rPr>
        <w:t>2.</w:t>
      </w:r>
      <w:r w:rsidRPr="001217A9">
        <w:rPr>
          <w:rFonts w:cs="Arial"/>
          <w:lang w:val="sr-Cyrl-RS"/>
        </w:rPr>
        <w:tab/>
        <w:t>Техника рото офсет штампе</w:t>
      </w:r>
    </w:p>
    <w:p w14:paraId="67E0865A" w14:textId="77777777" w:rsidR="001217A9" w:rsidRPr="001217A9" w:rsidRDefault="001217A9" w:rsidP="001217A9">
      <w:pPr>
        <w:spacing w:before="0"/>
        <w:ind w:left="450" w:hanging="450"/>
        <w:rPr>
          <w:rFonts w:cs="Arial"/>
          <w:lang w:val="sr-Cyrl-RS"/>
        </w:rPr>
      </w:pPr>
      <w:r w:rsidRPr="001217A9">
        <w:rPr>
          <w:rFonts w:cs="Arial"/>
          <w:lang w:val="sr-Cyrl-RS"/>
        </w:rPr>
        <w:t>3.</w:t>
      </w:r>
      <w:r w:rsidRPr="001217A9">
        <w:rPr>
          <w:rFonts w:cs="Arial"/>
          <w:lang w:val="sr-Cyrl-RS"/>
        </w:rPr>
        <w:tab/>
        <w:t>Динамика излажења: месечно (по потреби и на краћи период)</w:t>
      </w:r>
    </w:p>
    <w:p w14:paraId="2B8F1DC9" w14:textId="77777777" w:rsidR="001217A9" w:rsidRPr="001217A9" w:rsidRDefault="001217A9" w:rsidP="001217A9">
      <w:pPr>
        <w:spacing w:before="0"/>
        <w:ind w:left="450" w:hanging="450"/>
        <w:rPr>
          <w:rFonts w:cs="Arial"/>
          <w:lang w:val="sr-Cyrl-RS"/>
        </w:rPr>
      </w:pPr>
      <w:r w:rsidRPr="001217A9">
        <w:rPr>
          <w:rFonts w:cs="Arial"/>
          <w:lang w:val="sr-Cyrl-RS"/>
        </w:rPr>
        <w:t>4.</w:t>
      </w:r>
      <w:r w:rsidRPr="001217A9">
        <w:rPr>
          <w:rFonts w:cs="Arial"/>
          <w:lang w:val="sr-Cyrl-RS"/>
        </w:rPr>
        <w:tab/>
        <w:t xml:space="preserve">Папир унутрашњих страна: UPM star 70 g/м2 </w:t>
      </w:r>
    </w:p>
    <w:p w14:paraId="2C7681DC" w14:textId="77777777" w:rsidR="001217A9" w:rsidRPr="001217A9" w:rsidRDefault="001217A9" w:rsidP="001217A9">
      <w:pPr>
        <w:spacing w:before="0"/>
        <w:ind w:left="450" w:hanging="450"/>
        <w:rPr>
          <w:rFonts w:cs="Arial"/>
          <w:lang w:val="sr-Cyrl-RS"/>
        </w:rPr>
      </w:pPr>
      <w:r w:rsidRPr="001217A9">
        <w:rPr>
          <w:rFonts w:cs="Arial"/>
          <w:lang w:val="sr-Cyrl-RS"/>
        </w:rPr>
        <w:t>5.</w:t>
      </w:r>
      <w:r w:rsidRPr="001217A9">
        <w:rPr>
          <w:rFonts w:cs="Arial"/>
          <w:lang w:val="sr-Cyrl-RS"/>
        </w:rPr>
        <w:tab/>
        <w:t xml:space="preserve">Формат 21 x 29,7 cm (А4)  </w:t>
      </w:r>
    </w:p>
    <w:p w14:paraId="5960A698" w14:textId="77777777" w:rsidR="001217A9" w:rsidRPr="001217A9" w:rsidRDefault="001217A9" w:rsidP="001217A9">
      <w:pPr>
        <w:spacing w:before="0"/>
        <w:ind w:left="450" w:hanging="450"/>
        <w:rPr>
          <w:rFonts w:cs="Arial"/>
          <w:lang w:val="sr-Cyrl-RS"/>
        </w:rPr>
      </w:pPr>
      <w:r w:rsidRPr="001217A9">
        <w:rPr>
          <w:rFonts w:cs="Arial"/>
          <w:lang w:val="sr-Cyrl-RS"/>
        </w:rPr>
        <w:t>6.</w:t>
      </w:r>
      <w:r w:rsidRPr="001217A9">
        <w:rPr>
          <w:rFonts w:cs="Arial"/>
          <w:lang w:val="sr-Cyrl-RS"/>
        </w:rPr>
        <w:tab/>
        <w:t>Штампа: 4/4</w:t>
      </w:r>
    </w:p>
    <w:p w14:paraId="6BE3EE9B" w14:textId="77777777" w:rsidR="001217A9" w:rsidRPr="001217A9" w:rsidRDefault="001217A9" w:rsidP="001217A9">
      <w:pPr>
        <w:spacing w:before="0"/>
        <w:ind w:left="450" w:hanging="450"/>
        <w:rPr>
          <w:rFonts w:cs="Arial"/>
          <w:lang w:val="sr-Cyrl-RS"/>
        </w:rPr>
      </w:pPr>
      <w:r w:rsidRPr="001217A9">
        <w:rPr>
          <w:rFonts w:cs="Arial"/>
          <w:lang w:val="sr-Cyrl-RS"/>
        </w:rPr>
        <w:t>7.</w:t>
      </w:r>
      <w:r w:rsidRPr="001217A9">
        <w:rPr>
          <w:rFonts w:cs="Arial"/>
          <w:lang w:val="sr-Cyrl-RS"/>
        </w:rPr>
        <w:tab/>
        <w:t>Паковање и адресирање: аутоматско паковање у фолију и адресирање према адресама Наручиоца</w:t>
      </w:r>
    </w:p>
    <w:p w14:paraId="2245A4E6" w14:textId="77777777" w:rsidR="001217A9" w:rsidRPr="001217A9" w:rsidRDefault="001217A9" w:rsidP="001217A9">
      <w:pPr>
        <w:spacing w:before="0"/>
        <w:ind w:left="450" w:hanging="450"/>
        <w:rPr>
          <w:rFonts w:cs="Arial"/>
          <w:lang w:val="sr-Cyrl-RS"/>
        </w:rPr>
      </w:pPr>
      <w:r w:rsidRPr="001217A9">
        <w:rPr>
          <w:rFonts w:cs="Arial"/>
          <w:lang w:val="sr-Cyrl-RS"/>
        </w:rPr>
        <w:t>8.</w:t>
      </w:r>
      <w:r w:rsidRPr="001217A9">
        <w:rPr>
          <w:rFonts w:cs="Arial"/>
          <w:lang w:val="sr-Cyrl-RS"/>
        </w:rPr>
        <w:tab/>
        <w:t xml:space="preserve">Експедиција: Превоз до ЈП ЕПС, 750  примерака, ул. Балканска бр.13 и остатак тиража до Поште 2 у Београду, ул. Савска бр. 2, ради даље дистрибуције (Возач који укупан тираж довезе из штампарије у пошту, дужан је да сачека да радници поште приме наведени тираж и податке о броју пристиглих пакета потврде потписом у Листи предаје тисковина) </w:t>
      </w:r>
    </w:p>
    <w:p w14:paraId="64D3D74E" w14:textId="77777777" w:rsidR="001217A9" w:rsidRPr="001217A9" w:rsidRDefault="001217A9" w:rsidP="001217A9">
      <w:pPr>
        <w:spacing w:before="0"/>
        <w:ind w:left="450" w:hanging="450"/>
        <w:rPr>
          <w:rFonts w:cs="Arial"/>
          <w:lang w:val="sr-Cyrl-RS"/>
        </w:rPr>
      </w:pPr>
      <w:r w:rsidRPr="001217A9">
        <w:rPr>
          <w:rFonts w:cs="Arial"/>
          <w:lang w:val="sr-Cyrl-RS"/>
        </w:rPr>
        <w:t>9.</w:t>
      </w:r>
      <w:r w:rsidRPr="001217A9">
        <w:rPr>
          <w:rFonts w:cs="Arial"/>
          <w:lang w:val="sr-Cyrl-RS"/>
        </w:rPr>
        <w:tab/>
        <w:t>Адреса: Балканска бр.13</w:t>
      </w:r>
    </w:p>
    <w:p w14:paraId="2DF7BDAE" w14:textId="77777777" w:rsidR="001217A9" w:rsidRPr="001217A9" w:rsidRDefault="001217A9" w:rsidP="001217A9">
      <w:pPr>
        <w:spacing w:before="0"/>
        <w:ind w:left="450" w:hanging="450"/>
        <w:rPr>
          <w:rFonts w:cs="Arial"/>
          <w:lang w:val="sr-Cyrl-RS"/>
        </w:rPr>
      </w:pPr>
      <w:r w:rsidRPr="001217A9">
        <w:rPr>
          <w:rFonts w:cs="Arial"/>
          <w:lang w:val="sr-Cyrl-RS"/>
        </w:rPr>
        <w:t>10.</w:t>
      </w:r>
      <w:r w:rsidRPr="001217A9">
        <w:rPr>
          <w:rFonts w:cs="Arial"/>
          <w:lang w:val="sr-Cyrl-RS"/>
        </w:rPr>
        <w:tab/>
        <w:t>Тираж: 10.000 примерака месечно</w:t>
      </w:r>
    </w:p>
    <w:p w14:paraId="143476BC" w14:textId="77777777" w:rsidR="001217A9" w:rsidRPr="001217A9" w:rsidRDefault="001217A9" w:rsidP="001217A9">
      <w:pPr>
        <w:spacing w:before="0"/>
        <w:ind w:left="450" w:hanging="450"/>
        <w:rPr>
          <w:rFonts w:cs="Arial"/>
          <w:lang w:val="sr-Cyrl-RS"/>
        </w:rPr>
      </w:pPr>
      <w:r w:rsidRPr="001217A9">
        <w:rPr>
          <w:rFonts w:cs="Arial"/>
          <w:lang w:val="sr-Cyrl-RS"/>
        </w:rPr>
        <w:t>11.</w:t>
      </w:r>
      <w:r w:rsidRPr="001217A9">
        <w:rPr>
          <w:rFonts w:cs="Arial"/>
          <w:lang w:val="sr-Cyrl-RS"/>
        </w:rPr>
        <w:tab/>
        <w:t xml:space="preserve">Број страна: </w:t>
      </w:r>
    </w:p>
    <w:p w14:paraId="3BBBB874" w14:textId="77777777" w:rsidR="001217A9" w:rsidRPr="001217A9" w:rsidRDefault="001217A9" w:rsidP="001217A9">
      <w:pPr>
        <w:spacing w:before="0"/>
        <w:ind w:left="900"/>
        <w:rPr>
          <w:rFonts w:cs="Arial"/>
          <w:lang w:val="sr-Cyrl-RS"/>
        </w:rPr>
      </w:pPr>
      <w:r w:rsidRPr="001217A9">
        <w:rPr>
          <w:rFonts w:cs="Arial"/>
          <w:lang w:val="sr-Cyrl-RS"/>
        </w:rPr>
        <w:t>•</w:t>
      </w:r>
      <w:r w:rsidRPr="001217A9">
        <w:rPr>
          <w:rFonts w:cs="Arial"/>
          <w:lang w:val="sr-Cyrl-RS"/>
        </w:rPr>
        <w:tab/>
        <w:t>64 стране + корице или</w:t>
      </w:r>
    </w:p>
    <w:p w14:paraId="2BA00FC9" w14:textId="77777777" w:rsidR="001217A9" w:rsidRPr="001217A9" w:rsidRDefault="001217A9" w:rsidP="001217A9">
      <w:pPr>
        <w:spacing w:before="0"/>
        <w:ind w:left="900"/>
        <w:rPr>
          <w:rFonts w:cs="Arial"/>
          <w:lang w:val="sr-Cyrl-RS"/>
        </w:rPr>
      </w:pPr>
      <w:r w:rsidRPr="001217A9">
        <w:rPr>
          <w:rFonts w:cs="Arial"/>
          <w:lang w:val="sr-Cyrl-RS"/>
        </w:rPr>
        <w:t>•</w:t>
      </w:r>
      <w:r w:rsidRPr="001217A9">
        <w:rPr>
          <w:rFonts w:cs="Arial"/>
          <w:lang w:val="sr-Cyrl-RS"/>
        </w:rPr>
        <w:tab/>
        <w:t xml:space="preserve">72 стране + корице или </w:t>
      </w:r>
    </w:p>
    <w:p w14:paraId="368A5D19" w14:textId="77777777" w:rsidR="001217A9" w:rsidRPr="001217A9" w:rsidRDefault="001217A9" w:rsidP="001217A9">
      <w:pPr>
        <w:spacing w:before="0"/>
        <w:ind w:left="900"/>
        <w:rPr>
          <w:rFonts w:cs="Arial"/>
          <w:lang w:val="sr-Cyrl-RS"/>
        </w:rPr>
      </w:pPr>
      <w:r w:rsidRPr="001217A9">
        <w:rPr>
          <w:rFonts w:cs="Arial"/>
          <w:lang w:val="sr-Cyrl-RS"/>
        </w:rPr>
        <w:t>•</w:t>
      </w:r>
      <w:r w:rsidRPr="001217A9">
        <w:rPr>
          <w:rFonts w:cs="Arial"/>
          <w:lang w:val="sr-Cyrl-RS"/>
        </w:rPr>
        <w:tab/>
        <w:t>80 страна + корице</w:t>
      </w:r>
    </w:p>
    <w:p w14:paraId="75226211" w14:textId="77777777" w:rsidR="001217A9" w:rsidRPr="001217A9" w:rsidRDefault="001217A9" w:rsidP="001217A9">
      <w:pPr>
        <w:spacing w:before="0"/>
        <w:ind w:left="450" w:hanging="450"/>
        <w:rPr>
          <w:rFonts w:cs="Arial"/>
          <w:lang w:val="sr-Cyrl-RS"/>
        </w:rPr>
      </w:pPr>
      <w:r w:rsidRPr="001217A9">
        <w:rPr>
          <w:rFonts w:cs="Arial"/>
          <w:lang w:val="sr-Cyrl-RS"/>
        </w:rPr>
        <w:t>12.</w:t>
      </w:r>
      <w:r w:rsidRPr="001217A9">
        <w:rPr>
          <w:rFonts w:cs="Arial"/>
          <w:lang w:val="sr-Cyrl-RS"/>
        </w:rPr>
        <w:tab/>
        <w:t>Корице: папир кунстдрук 135g</w:t>
      </w:r>
    </w:p>
    <w:p w14:paraId="43192C26" w14:textId="77777777" w:rsidR="001217A9" w:rsidRPr="001217A9" w:rsidRDefault="001217A9" w:rsidP="001217A9">
      <w:pPr>
        <w:spacing w:before="0"/>
        <w:ind w:left="450" w:hanging="450"/>
        <w:rPr>
          <w:rFonts w:cs="Arial"/>
          <w:lang w:val="sr-Cyrl-RS"/>
        </w:rPr>
      </w:pPr>
      <w:r w:rsidRPr="001217A9">
        <w:rPr>
          <w:rFonts w:cs="Arial"/>
          <w:lang w:val="sr-Cyrl-RS"/>
        </w:rPr>
        <w:t>13.</w:t>
      </w:r>
      <w:r w:rsidRPr="001217A9">
        <w:rPr>
          <w:rFonts w:cs="Arial"/>
          <w:lang w:val="sr-Cyrl-RS"/>
        </w:rPr>
        <w:tab/>
        <w:t>Формат корица: А4</w:t>
      </w:r>
    </w:p>
    <w:p w14:paraId="37BF7EF4" w14:textId="77777777" w:rsidR="001217A9" w:rsidRPr="001217A9" w:rsidRDefault="001217A9" w:rsidP="001217A9">
      <w:pPr>
        <w:spacing w:before="0"/>
        <w:ind w:left="450" w:hanging="450"/>
        <w:rPr>
          <w:rFonts w:cs="Arial"/>
          <w:lang w:val="sr-Cyrl-RS"/>
        </w:rPr>
      </w:pPr>
      <w:r w:rsidRPr="001217A9">
        <w:rPr>
          <w:rFonts w:cs="Arial"/>
          <w:lang w:val="sr-Cyrl-RS"/>
        </w:rPr>
        <w:t>14.</w:t>
      </w:r>
      <w:r w:rsidRPr="001217A9">
        <w:rPr>
          <w:rFonts w:cs="Arial"/>
          <w:lang w:val="sr-Cyrl-RS"/>
        </w:rPr>
        <w:tab/>
        <w:t>Повез: шивено жицом 2 пута кроз превој (кламер)</w:t>
      </w:r>
    </w:p>
    <w:p w14:paraId="4876259D" w14:textId="77777777" w:rsidR="001217A9" w:rsidRPr="001217A9" w:rsidRDefault="001217A9" w:rsidP="001217A9">
      <w:pPr>
        <w:spacing w:before="0"/>
        <w:ind w:left="450" w:hanging="450"/>
        <w:rPr>
          <w:rFonts w:cs="Arial"/>
          <w:lang w:val="sr-Cyrl-RS"/>
        </w:rPr>
      </w:pPr>
      <w:r w:rsidRPr="001217A9">
        <w:rPr>
          <w:rFonts w:cs="Arial"/>
          <w:lang w:val="sr-Cyrl-RS"/>
        </w:rPr>
        <w:t>15.</w:t>
      </w:r>
      <w:r w:rsidRPr="001217A9">
        <w:rPr>
          <w:rFonts w:cs="Arial"/>
          <w:lang w:val="sr-Cyrl-RS"/>
        </w:rPr>
        <w:tab/>
        <w:t>Штампање, односно достављање Наручиоцу  на адресу и предаја на пошту у року од 2 (словима: два) дана од достављања материјала, уз могућност померања рокова током месеца према потребама ЈП ЕПС.</w:t>
      </w:r>
    </w:p>
    <w:p w14:paraId="778DE31B" w14:textId="77777777" w:rsidR="001217A9" w:rsidRPr="001217A9" w:rsidRDefault="001217A9" w:rsidP="001217A9">
      <w:pPr>
        <w:spacing w:before="0"/>
        <w:ind w:left="450" w:hanging="450"/>
        <w:rPr>
          <w:rFonts w:cs="Arial"/>
          <w:lang w:val="sr-Cyrl-RS"/>
        </w:rPr>
      </w:pPr>
      <w:r w:rsidRPr="001217A9">
        <w:rPr>
          <w:rFonts w:cs="Arial"/>
          <w:lang w:val="sr-Cyrl-RS"/>
        </w:rPr>
        <w:t>16.</w:t>
      </w:r>
      <w:r w:rsidRPr="001217A9">
        <w:rPr>
          <w:rFonts w:cs="Arial"/>
          <w:lang w:val="sr-Cyrl-RS"/>
        </w:rPr>
        <w:tab/>
        <w:t xml:space="preserve">Одобрење првог табака односно proof-ова, ради Наручилац у штампарији, или неко други кога Наручилац овласти. Отисак боје на одштампаним примерцима треба да буде идентичан отиску боје одобреном на првом табаку односно  proof-у. </w:t>
      </w:r>
    </w:p>
    <w:p w14:paraId="194E724E" w14:textId="77777777" w:rsidR="001217A9" w:rsidRPr="001217A9" w:rsidRDefault="001217A9" w:rsidP="001217A9">
      <w:pPr>
        <w:spacing w:before="0"/>
        <w:ind w:left="450" w:hanging="450"/>
        <w:rPr>
          <w:rFonts w:cs="Arial"/>
          <w:lang w:val="sr-Cyrl-RS"/>
        </w:rPr>
      </w:pPr>
      <w:r w:rsidRPr="001217A9">
        <w:rPr>
          <w:rFonts w:cs="Arial"/>
          <w:lang w:val="sr-Cyrl-RS"/>
        </w:rPr>
        <w:t>17.</w:t>
      </w:r>
      <w:r w:rsidRPr="001217A9">
        <w:rPr>
          <w:rFonts w:cs="Arial"/>
          <w:lang w:val="sr-Cyrl-RS"/>
        </w:rPr>
        <w:tab/>
        <w:t>Термин штампе договара се за сваки број, тако да Наручилац има могућност померања рокова током месеца и зависно од потреба (Понуђач добија од Наручиоца Налог за штампу са информацијом о датуму изласка, броју листа, обимом унутрашњих страна и корицама)</w:t>
      </w:r>
    </w:p>
    <w:p w14:paraId="7183D899" w14:textId="77777777" w:rsidR="001217A9" w:rsidRPr="001217A9" w:rsidRDefault="001217A9" w:rsidP="001217A9">
      <w:pPr>
        <w:spacing w:before="0"/>
        <w:ind w:left="450" w:hanging="450"/>
        <w:rPr>
          <w:rFonts w:cs="Arial"/>
          <w:lang w:val="sr-Cyrl-RS"/>
        </w:rPr>
      </w:pPr>
      <w:r w:rsidRPr="001217A9">
        <w:rPr>
          <w:rFonts w:cs="Arial"/>
          <w:lang w:val="sr-Cyrl-RS"/>
        </w:rPr>
        <w:t>18.</w:t>
      </w:r>
      <w:r w:rsidRPr="001217A9">
        <w:rPr>
          <w:rFonts w:cs="Arial"/>
          <w:lang w:val="sr-Cyrl-RS"/>
        </w:rPr>
        <w:tab/>
        <w:t>Према наведеном опције су:</w:t>
      </w:r>
    </w:p>
    <w:p w14:paraId="6A19639C" w14:textId="77777777" w:rsidR="001217A9" w:rsidRPr="001217A9" w:rsidRDefault="001217A9" w:rsidP="001217A9">
      <w:pPr>
        <w:spacing w:before="0"/>
        <w:ind w:left="1440"/>
        <w:rPr>
          <w:rFonts w:cs="Arial"/>
          <w:lang w:val="sr-Cyrl-RS"/>
        </w:rPr>
      </w:pPr>
      <w:r w:rsidRPr="001217A9">
        <w:rPr>
          <w:rFonts w:cs="Arial"/>
          <w:lang w:val="sr-Cyrl-RS"/>
        </w:rPr>
        <w:t>опција 1 – 64 стране + корице 135 g</w:t>
      </w:r>
    </w:p>
    <w:p w14:paraId="6B0F4597" w14:textId="77777777" w:rsidR="001217A9" w:rsidRPr="001217A9" w:rsidRDefault="001217A9" w:rsidP="001217A9">
      <w:pPr>
        <w:spacing w:before="0"/>
        <w:ind w:left="1440"/>
        <w:rPr>
          <w:rFonts w:cs="Arial"/>
          <w:lang w:val="sr-Cyrl-RS"/>
        </w:rPr>
      </w:pPr>
      <w:r w:rsidRPr="001217A9">
        <w:rPr>
          <w:rFonts w:cs="Arial"/>
          <w:lang w:val="sr-Cyrl-RS"/>
        </w:rPr>
        <w:t>опција 2 – 72 стране + корице 135 g</w:t>
      </w:r>
    </w:p>
    <w:p w14:paraId="43ED9D9A" w14:textId="77777777" w:rsidR="001217A9" w:rsidRPr="001217A9" w:rsidRDefault="001217A9" w:rsidP="001217A9">
      <w:pPr>
        <w:spacing w:before="0"/>
        <w:ind w:left="1440"/>
        <w:rPr>
          <w:rFonts w:cs="Arial"/>
          <w:lang w:val="sr-Cyrl-RS"/>
        </w:rPr>
      </w:pPr>
      <w:r w:rsidRPr="001217A9">
        <w:rPr>
          <w:rFonts w:cs="Arial"/>
          <w:lang w:val="sr-Cyrl-RS"/>
        </w:rPr>
        <w:t>опција 3 – 80 страна + корице 135 g</w:t>
      </w:r>
    </w:p>
    <w:p w14:paraId="0DC3FE95" w14:textId="0D174FA1" w:rsidR="001217A9" w:rsidRDefault="001217A9" w:rsidP="001217A9">
      <w:pPr>
        <w:spacing w:before="0"/>
        <w:rPr>
          <w:rFonts w:cs="Arial"/>
          <w:lang w:val="sr-Cyrl-RS"/>
        </w:rPr>
      </w:pPr>
    </w:p>
    <w:p w14:paraId="5256931A" w14:textId="77777777" w:rsidR="00CD1529" w:rsidRPr="001217A9" w:rsidRDefault="00CD1529" w:rsidP="001217A9">
      <w:pPr>
        <w:spacing w:before="0"/>
        <w:rPr>
          <w:rFonts w:cs="Arial"/>
          <w:lang w:val="sr-Cyrl-RS"/>
        </w:rPr>
      </w:pPr>
    </w:p>
    <w:p w14:paraId="330A413E" w14:textId="77777777" w:rsidR="001217A9" w:rsidRPr="001217A9" w:rsidRDefault="001217A9" w:rsidP="001217A9">
      <w:pPr>
        <w:pStyle w:val="Heading10"/>
        <w:spacing w:before="0"/>
        <w:ind w:left="0" w:firstLine="0"/>
        <w:jc w:val="both"/>
        <w:rPr>
          <w:rFonts w:cs="Arial"/>
          <w:lang w:val="sr-Cyrl-RS"/>
        </w:rPr>
      </w:pPr>
      <w:r w:rsidRPr="001217A9">
        <w:rPr>
          <w:rFonts w:cs="Arial"/>
          <w:lang w:val="sr-Cyrl-RS"/>
        </w:rPr>
        <w:lastRenderedPageBreak/>
        <w:t>3.2 Рок испоруке услуга</w:t>
      </w:r>
    </w:p>
    <w:p w14:paraId="2B75BA52" w14:textId="77777777" w:rsidR="001217A9" w:rsidRPr="001217A9" w:rsidRDefault="001217A9" w:rsidP="001217A9">
      <w:pPr>
        <w:pStyle w:val="Heading10"/>
        <w:spacing w:before="0"/>
        <w:ind w:left="706" w:hanging="706"/>
        <w:jc w:val="both"/>
        <w:rPr>
          <w:rFonts w:cs="Arial"/>
          <w:b w:val="0"/>
          <w:lang w:val="sr-Cyrl-RS" w:eastAsia="en-US"/>
        </w:rPr>
      </w:pPr>
      <w:bookmarkStart w:id="21" w:name="_Toc441651542"/>
      <w:bookmarkStart w:id="22" w:name="_Toc442559880"/>
      <w:r w:rsidRPr="001217A9">
        <w:rPr>
          <w:rFonts w:cs="Arial"/>
          <w:b w:val="0"/>
          <w:lang w:val="sr-Cyrl-RS" w:eastAsia="en-US"/>
        </w:rPr>
        <w:t>Рок испоруке одштампаних примерака часописа –  2</w:t>
      </w:r>
      <w:r w:rsidRPr="001217A9">
        <w:rPr>
          <w:rFonts w:cs="Arial"/>
          <w:b w:val="0"/>
          <w:lang w:val="en-US" w:eastAsia="en-US"/>
        </w:rPr>
        <w:t xml:space="preserve"> </w:t>
      </w:r>
      <w:r w:rsidRPr="001217A9">
        <w:rPr>
          <w:rFonts w:cs="Arial"/>
          <w:b w:val="0"/>
          <w:lang w:val="sr-Cyrl-RS" w:eastAsia="en-US"/>
        </w:rPr>
        <w:t>(словима: два) календарска</w:t>
      </w:r>
    </w:p>
    <w:p w14:paraId="5E79AA9D" w14:textId="77777777" w:rsidR="001217A9" w:rsidRPr="001217A9" w:rsidRDefault="001217A9" w:rsidP="001217A9">
      <w:pPr>
        <w:pStyle w:val="Heading10"/>
        <w:spacing w:before="0"/>
        <w:ind w:left="706" w:hanging="706"/>
        <w:jc w:val="both"/>
        <w:rPr>
          <w:rFonts w:cs="Arial"/>
          <w:b w:val="0"/>
          <w:lang w:val="sr-Cyrl-RS" w:eastAsia="en-US"/>
        </w:rPr>
      </w:pPr>
      <w:r w:rsidRPr="001217A9">
        <w:rPr>
          <w:rFonts w:cs="Arial"/>
          <w:b w:val="0"/>
          <w:lang w:val="sr-Cyrl-RS" w:eastAsia="en-US"/>
        </w:rPr>
        <w:t>дана од дана достављања материјала, уз могућност померања рокова</w:t>
      </w:r>
    </w:p>
    <w:p w14:paraId="7C93262B" w14:textId="77777777" w:rsidR="001217A9" w:rsidRPr="001217A9" w:rsidRDefault="001217A9" w:rsidP="001217A9">
      <w:pPr>
        <w:pStyle w:val="Heading10"/>
        <w:spacing w:before="0"/>
        <w:ind w:left="706" w:hanging="706"/>
        <w:jc w:val="both"/>
        <w:rPr>
          <w:rFonts w:cs="Arial"/>
          <w:b w:val="0"/>
          <w:lang w:val="sr-Cyrl-RS" w:eastAsia="en-US"/>
        </w:rPr>
      </w:pPr>
      <w:r w:rsidRPr="001217A9">
        <w:rPr>
          <w:rFonts w:cs="Arial"/>
          <w:b w:val="0"/>
          <w:lang w:val="sr-Cyrl-RS" w:eastAsia="en-US"/>
        </w:rPr>
        <w:t>штампања током месеца и промена броја страна према</w:t>
      </w:r>
    </w:p>
    <w:p w14:paraId="342C375C" w14:textId="77777777" w:rsidR="001217A9" w:rsidRPr="001217A9" w:rsidRDefault="001217A9" w:rsidP="001217A9">
      <w:pPr>
        <w:pStyle w:val="Heading10"/>
        <w:spacing w:before="0"/>
        <w:ind w:left="0" w:firstLine="0"/>
        <w:jc w:val="both"/>
        <w:rPr>
          <w:rFonts w:cs="Arial"/>
          <w:b w:val="0"/>
          <w:lang w:val="sr-Cyrl-RS" w:eastAsia="en-US"/>
        </w:rPr>
      </w:pPr>
      <w:r w:rsidRPr="001217A9">
        <w:rPr>
          <w:rFonts w:cs="Arial"/>
          <w:b w:val="0"/>
          <w:lang w:val="sr-Cyrl-RS" w:eastAsia="en-US"/>
        </w:rPr>
        <w:t>потребама ЈП ЕПС.</w:t>
      </w:r>
    </w:p>
    <w:p w14:paraId="1F548217" w14:textId="77777777" w:rsidR="001217A9" w:rsidRPr="001217A9" w:rsidRDefault="001217A9" w:rsidP="001217A9">
      <w:pPr>
        <w:spacing w:before="0"/>
        <w:rPr>
          <w:rFonts w:cs="Arial"/>
          <w:u w:val="single"/>
          <w:lang w:val="sr-Cyrl-RS"/>
        </w:rPr>
      </w:pPr>
      <w:r w:rsidRPr="001217A9">
        <w:rPr>
          <w:rFonts w:cs="Arial"/>
          <w:u w:val="single"/>
          <w:lang w:val="sr-Cyrl-RS"/>
        </w:rPr>
        <w:t>Флексибилност рокова и склапања броја страна</w:t>
      </w:r>
    </w:p>
    <w:p w14:paraId="080F72A4" w14:textId="77777777" w:rsidR="001217A9" w:rsidRPr="001217A9" w:rsidRDefault="001217A9" w:rsidP="001217A9">
      <w:pPr>
        <w:spacing w:before="0"/>
        <w:rPr>
          <w:rFonts w:cs="Arial"/>
          <w:lang w:val="sr-Cyrl-RS"/>
        </w:rPr>
      </w:pPr>
      <w:r w:rsidRPr="001217A9">
        <w:rPr>
          <w:rFonts w:cs="Arial"/>
          <w:lang w:val="sr-Cyrl-RS"/>
        </w:rPr>
        <w:t>Најмање 2 (словима: два) календарска дана је могуће одступање од рока најављеног за почетак штампања, могућност инсертовања прилога.</w:t>
      </w:r>
    </w:p>
    <w:p w14:paraId="53ADBF97" w14:textId="77777777" w:rsidR="001217A9" w:rsidRPr="001217A9" w:rsidRDefault="001217A9" w:rsidP="001217A9">
      <w:pPr>
        <w:spacing w:before="0"/>
        <w:rPr>
          <w:rFonts w:cs="Arial"/>
          <w:u w:val="single"/>
          <w:lang w:val="sr-Cyrl-RS"/>
        </w:rPr>
      </w:pPr>
      <w:r w:rsidRPr="001217A9">
        <w:rPr>
          <w:rFonts w:cs="Arial"/>
          <w:u w:val="single"/>
          <w:lang w:val="sr-Cyrl-RS"/>
        </w:rPr>
        <w:t xml:space="preserve">Oперативност у погледу пријема материјала за штампање, праћење припреме и тока штампе, могућност евентуалних измена и сл: </w:t>
      </w:r>
    </w:p>
    <w:p w14:paraId="4B9BDEAB" w14:textId="77777777" w:rsidR="001217A9" w:rsidRPr="001217A9" w:rsidRDefault="001217A9" w:rsidP="001217A9">
      <w:pPr>
        <w:spacing w:before="0"/>
        <w:rPr>
          <w:rFonts w:cs="Arial"/>
          <w:lang w:val="sr-Cyrl-RS"/>
        </w:rPr>
      </w:pPr>
      <w:r w:rsidRPr="001217A9">
        <w:rPr>
          <w:rFonts w:cs="Arial"/>
          <w:lang w:val="sr-Cyrl-RS"/>
        </w:rPr>
        <w:t xml:space="preserve">могућност пријема oд 6-22h </w:t>
      </w:r>
    </w:p>
    <w:p w14:paraId="35BA25A8" w14:textId="77777777" w:rsidR="001217A9" w:rsidRPr="001217A9" w:rsidRDefault="001217A9" w:rsidP="001217A9">
      <w:pPr>
        <w:spacing w:before="0"/>
        <w:rPr>
          <w:rFonts w:cs="Arial"/>
          <w:lang w:val="sr-Cyrl-RS"/>
        </w:rPr>
      </w:pPr>
      <w:r w:rsidRPr="001217A9">
        <w:rPr>
          <w:rFonts w:cs="Arial"/>
          <w:lang w:val="sr-Cyrl-RS"/>
        </w:rPr>
        <w:t xml:space="preserve">  </w:t>
      </w:r>
    </w:p>
    <w:p w14:paraId="41436836" w14:textId="77777777" w:rsidR="001217A9" w:rsidRPr="001217A9" w:rsidRDefault="001217A9" w:rsidP="001217A9">
      <w:pPr>
        <w:spacing w:before="0"/>
        <w:rPr>
          <w:rFonts w:cs="Arial"/>
          <w:lang w:val="sr-Cyrl-RS"/>
        </w:rPr>
      </w:pPr>
      <w:r w:rsidRPr="001217A9">
        <w:rPr>
          <w:rFonts w:cs="Arial"/>
          <w:b/>
          <w:lang w:val="sr-Cyrl-RS"/>
        </w:rPr>
        <w:t>3.3 Рок трајања уговора</w:t>
      </w:r>
    </w:p>
    <w:p w14:paraId="5201B2B6" w14:textId="77777777" w:rsidR="001217A9" w:rsidRPr="00997D38" w:rsidRDefault="001217A9" w:rsidP="001217A9">
      <w:pPr>
        <w:spacing w:before="0"/>
        <w:rPr>
          <w:rFonts w:cs="Arial"/>
          <w:lang w:val="sr-Cyrl-RS"/>
        </w:rPr>
      </w:pPr>
      <w:r w:rsidRPr="00997D38">
        <w:rPr>
          <w:rFonts w:cs="Arial"/>
        </w:rPr>
        <w:t xml:space="preserve">Уговор се закључује на период који је потребан да се </w:t>
      </w:r>
      <w:r w:rsidRPr="00997D38">
        <w:rPr>
          <w:rFonts w:cs="Arial"/>
          <w:lang w:val="sr-Cyrl-RS"/>
        </w:rPr>
        <w:t xml:space="preserve">одштампа и испоручи </w:t>
      </w:r>
      <w:r w:rsidRPr="00997D38">
        <w:rPr>
          <w:rFonts w:cs="Arial"/>
        </w:rPr>
        <w:t>12 тиража часописа ЕПС Енергија</w:t>
      </w:r>
      <w:r w:rsidRPr="00997D38">
        <w:rPr>
          <w:rFonts w:cs="Arial"/>
          <w:lang w:val="sr-Cyrl-RS"/>
        </w:rPr>
        <w:t>.</w:t>
      </w:r>
    </w:p>
    <w:p w14:paraId="2631DAD1" w14:textId="77777777" w:rsidR="001217A9" w:rsidRPr="00997D38" w:rsidRDefault="001217A9" w:rsidP="001217A9">
      <w:pPr>
        <w:spacing w:before="0"/>
        <w:rPr>
          <w:rFonts w:cs="Arial"/>
          <w:lang w:val="sr-Cyrl-RS"/>
        </w:rPr>
      </w:pPr>
    </w:p>
    <w:p w14:paraId="61A45093" w14:textId="77777777" w:rsidR="001217A9" w:rsidRPr="00997D38" w:rsidRDefault="001217A9" w:rsidP="001217A9">
      <w:pPr>
        <w:pStyle w:val="Heading10"/>
        <w:spacing w:before="0"/>
        <w:rPr>
          <w:rFonts w:cs="Arial"/>
          <w:lang w:val="sr-Cyrl-RS"/>
        </w:rPr>
      </w:pPr>
      <w:r w:rsidRPr="00997D38">
        <w:rPr>
          <w:rFonts w:cs="Arial"/>
        </w:rPr>
        <w:t>3.4.</w:t>
      </w:r>
      <w:r w:rsidRPr="00997D38">
        <w:rPr>
          <w:rFonts w:cs="Arial"/>
          <w:lang w:val="en-US"/>
        </w:rPr>
        <w:t xml:space="preserve"> </w:t>
      </w:r>
      <w:r w:rsidRPr="00997D38">
        <w:rPr>
          <w:rFonts w:cs="Arial"/>
          <w:lang w:val="sr-Cyrl-RS"/>
        </w:rPr>
        <w:t xml:space="preserve">Место </w:t>
      </w:r>
      <w:bookmarkEnd w:id="21"/>
      <w:bookmarkEnd w:id="22"/>
      <w:r w:rsidRPr="00997D38">
        <w:rPr>
          <w:rFonts w:cs="Arial"/>
          <w:lang w:val="sr-Cyrl-RS"/>
        </w:rPr>
        <w:t>испоруке услуга</w:t>
      </w:r>
    </w:p>
    <w:p w14:paraId="77B410A2" w14:textId="77777777" w:rsidR="001217A9" w:rsidRPr="001217A9" w:rsidRDefault="001217A9" w:rsidP="001217A9">
      <w:pPr>
        <w:spacing w:before="0"/>
        <w:rPr>
          <w:rFonts w:cs="Arial"/>
          <w:lang w:val="sr-Cyrl-RS"/>
        </w:rPr>
      </w:pPr>
      <w:r w:rsidRPr="00997D38">
        <w:rPr>
          <w:rFonts w:cs="Arial"/>
          <w:lang w:val="sr-Cyrl-RS"/>
        </w:rPr>
        <w:t>Понуђач се обавезује да, о свом трошку,  испоручи 750 примерака у ЈП ЕПС у Београду и остатак тиража у Пошти 2 у Београду, ул. Савска 2, 11000 Београд, према појединачном налогу за штампу, прописно упакован и адресиран према адресама Наручиоца.</w:t>
      </w:r>
    </w:p>
    <w:p w14:paraId="51EF1302" w14:textId="77777777" w:rsidR="001217A9" w:rsidRPr="001217A9" w:rsidRDefault="001217A9" w:rsidP="001217A9">
      <w:pPr>
        <w:spacing w:before="0"/>
        <w:rPr>
          <w:rFonts w:cs="Arial"/>
          <w:lang w:val="sr-Cyrl-RS"/>
        </w:rPr>
      </w:pPr>
    </w:p>
    <w:p w14:paraId="5BB90CD1" w14:textId="77777777" w:rsidR="001217A9" w:rsidRPr="001217A9" w:rsidRDefault="001217A9" w:rsidP="00CD1529">
      <w:pPr>
        <w:pStyle w:val="Heading10"/>
        <w:spacing w:before="0"/>
        <w:rPr>
          <w:rFonts w:cs="Arial"/>
          <w:lang w:val="sr-Cyrl-RS"/>
        </w:rPr>
      </w:pPr>
      <w:r w:rsidRPr="001217A9">
        <w:rPr>
          <w:rFonts w:cs="Arial"/>
          <w:lang w:val="en-US"/>
        </w:rPr>
        <w:t>3.</w:t>
      </w:r>
      <w:r w:rsidRPr="00964723">
        <w:rPr>
          <w:rFonts w:cs="Arial"/>
          <w:lang w:val="en-US"/>
        </w:rPr>
        <w:t xml:space="preserve">5. </w:t>
      </w:r>
      <w:r w:rsidRPr="00964723">
        <w:rPr>
          <w:rFonts w:cs="Arial"/>
          <w:lang w:val="sr-Cyrl-RS"/>
        </w:rPr>
        <w:t>Понуђач је дужан да уз понуду достави:</w:t>
      </w:r>
    </w:p>
    <w:p w14:paraId="652D86A4" w14:textId="77777777" w:rsidR="00A16AD1" w:rsidRDefault="005A3B52" w:rsidP="00CD1529">
      <w:pPr>
        <w:spacing w:before="0"/>
      </w:pPr>
      <w:r>
        <w:rPr>
          <w:lang w:val="sr-Cyrl-RS"/>
        </w:rPr>
        <w:t>Д</w:t>
      </w:r>
      <w:r w:rsidR="00A16AD1">
        <w:t>екларацију произво</w:t>
      </w:r>
      <w:r>
        <w:rPr>
          <w:lang w:val="sr-Cyrl-RS"/>
        </w:rPr>
        <w:t>ђ</w:t>
      </w:r>
      <w:r w:rsidR="00A16AD1">
        <w:t xml:space="preserve">ача као доказ да </w:t>
      </w:r>
      <w:r>
        <w:rPr>
          <w:lang w:val="sr-Cyrl-RS"/>
        </w:rPr>
        <w:t xml:space="preserve">ће унутрашње стране новине штампати на траженом папиру </w:t>
      </w:r>
      <w:r>
        <w:rPr>
          <w:lang w:val="sr-Latn-RS"/>
        </w:rPr>
        <w:t>UP</w:t>
      </w:r>
      <w:r w:rsidR="00894B35">
        <w:rPr>
          <w:lang w:val="sr-Latn-RS"/>
        </w:rPr>
        <w:t>M</w:t>
      </w:r>
      <w:r>
        <w:rPr>
          <w:lang w:val="sr-Latn-RS"/>
        </w:rPr>
        <w:t xml:space="preserve"> star 70g/m2</w:t>
      </w:r>
      <w:r w:rsidR="00A16AD1">
        <w:t xml:space="preserve"> </w:t>
      </w:r>
      <w:r w:rsidR="00A16AD1">
        <w:rPr>
          <w:lang w:val="sr-Cyrl-RS"/>
        </w:rPr>
        <w:t>и</w:t>
      </w:r>
      <w:r w:rsidR="00A16AD1">
        <w:t xml:space="preserve"> изјаву под кривичном </w:t>
      </w:r>
      <w:r w:rsidR="00A16AD1">
        <w:rPr>
          <w:lang w:val="sr-Cyrl-RS"/>
        </w:rPr>
        <w:t>и</w:t>
      </w:r>
      <w:r w:rsidR="00A16AD1">
        <w:t xml:space="preserve"> материјалном одгов</w:t>
      </w:r>
      <w:r>
        <w:t>o</w:t>
      </w:r>
      <w:r w:rsidR="00A16AD1">
        <w:t>рношћу да је достављен</w:t>
      </w:r>
      <w:r>
        <w:rPr>
          <w:lang w:val="sr-Cyrl-RS"/>
        </w:rPr>
        <w:t>а</w:t>
      </w:r>
      <w:r w:rsidR="00A16AD1">
        <w:t xml:space="preserve"> адекватна декларација</w:t>
      </w:r>
      <w:r>
        <w:t xml:space="preserve"> </w:t>
      </w:r>
      <w:r>
        <w:rPr>
          <w:lang w:val="sr-Cyrl-RS"/>
        </w:rPr>
        <w:t>да ће унутрашње стране свих 12 бројева часописа бити одштампано на овом папиру</w:t>
      </w:r>
      <w:r w:rsidR="00A16AD1">
        <w:t>.</w:t>
      </w:r>
    </w:p>
    <w:p w14:paraId="1E931DD1" w14:textId="77777777" w:rsidR="001217A9" w:rsidRDefault="001217A9">
      <w:pPr>
        <w:spacing w:before="0"/>
        <w:jc w:val="left"/>
        <w:rPr>
          <w:rFonts w:cs="Arial"/>
          <w:i/>
          <w:color w:val="00B0F0"/>
          <w:lang w:eastAsia="zh-CN"/>
        </w:rPr>
      </w:pPr>
      <w:r>
        <w:rPr>
          <w:rFonts w:cs="Arial"/>
          <w:i/>
          <w:color w:val="00B0F0"/>
          <w:lang w:eastAsia="zh-CN"/>
        </w:rPr>
        <w:br w:type="page"/>
      </w:r>
    </w:p>
    <w:p w14:paraId="0CEBA568" w14:textId="77777777" w:rsidR="00756A02" w:rsidRPr="001217A9" w:rsidRDefault="00756A02" w:rsidP="001217A9">
      <w:pPr>
        <w:pStyle w:val="Heading10"/>
        <w:numPr>
          <w:ilvl w:val="0"/>
          <w:numId w:val="20"/>
        </w:numPr>
        <w:spacing w:before="0"/>
        <w:jc w:val="both"/>
        <w:rPr>
          <w:rFonts w:cs="Arial"/>
          <w:lang w:val="sr-Cyrl-RS"/>
        </w:rPr>
      </w:pPr>
      <w:bookmarkStart w:id="23" w:name="_Toc442559884"/>
      <w:r w:rsidRPr="001217A9">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0F75FF" w14:paraId="13A6AAA4" w14:textId="77777777" w:rsidTr="008112A2">
        <w:trPr>
          <w:trHeight w:val="524"/>
          <w:jc w:val="center"/>
        </w:trPr>
        <w:tc>
          <w:tcPr>
            <w:tcW w:w="729" w:type="dxa"/>
            <w:vAlign w:val="center"/>
          </w:tcPr>
          <w:p w14:paraId="47354F63" w14:textId="77777777" w:rsidR="00175774" w:rsidRPr="000F75FF" w:rsidRDefault="00175774" w:rsidP="001217A9">
            <w:pPr>
              <w:spacing w:before="0"/>
              <w:jc w:val="center"/>
              <w:rPr>
                <w:rFonts w:cs="Arial"/>
                <w:b/>
              </w:rPr>
            </w:pPr>
            <w:r w:rsidRPr="000F75FF">
              <w:rPr>
                <w:rFonts w:cs="Arial"/>
                <w:b/>
              </w:rPr>
              <w:t>Ред. бр.</w:t>
            </w:r>
          </w:p>
        </w:tc>
        <w:tc>
          <w:tcPr>
            <w:tcW w:w="8430" w:type="dxa"/>
            <w:vAlign w:val="center"/>
          </w:tcPr>
          <w:p w14:paraId="6333632D" w14:textId="77777777" w:rsidR="00175774" w:rsidRPr="000F75FF" w:rsidRDefault="00175774" w:rsidP="001217A9">
            <w:pPr>
              <w:spacing w:before="0"/>
              <w:ind w:right="-180"/>
              <w:jc w:val="center"/>
              <w:rPr>
                <w:rFonts w:cs="Arial"/>
                <w:b/>
              </w:rPr>
            </w:pPr>
            <w:r w:rsidRPr="000F75FF">
              <w:rPr>
                <w:rFonts w:cs="Arial"/>
                <w:b/>
              </w:rPr>
              <w:t xml:space="preserve">4.1  ОБАВЕЗНИ УСЛОВИ </w:t>
            </w:r>
          </w:p>
          <w:p w14:paraId="4570A9DC" w14:textId="77777777" w:rsidR="00175774" w:rsidRPr="000F75FF" w:rsidRDefault="00175774" w:rsidP="001217A9">
            <w:pPr>
              <w:spacing w:before="0"/>
              <w:jc w:val="center"/>
              <w:rPr>
                <w:rFonts w:cs="Arial"/>
                <w:b/>
                <w:lang w:val="sr-Cyrl-RS"/>
              </w:rPr>
            </w:pPr>
            <w:r w:rsidRPr="000F75FF">
              <w:rPr>
                <w:rFonts w:cs="Arial"/>
                <w:b/>
              </w:rPr>
              <w:t>ЗА УЧЕШЋЕ У ПОСТУПКУ ЈАВНЕ НАБАВКЕ ИЗ ЧЛАНА 75. З</w:t>
            </w:r>
            <w:r w:rsidR="005C7CDE" w:rsidRPr="000F75FF">
              <w:rPr>
                <w:rFonts w:cs="Arial"/>
                <w:b/>
                <w:lang w:val="sr-Cyrl-RS"/>
              </w:rPr>
              <w:t>АКОНА</w:t>
            </w:r>
          </w:p>
          <w:p w14:paraId="0E314813" w14:textId="77777777" w:rsidR="00175774" w:rsidRPr="000F75FF" w:rsidRDefault="00175774" w:rsidP="001217A9">
            <w:pPr>
              <w:spacing w:before="0"/>
              <w:jc w:val="center"/>
              <w:rPr>
                <w:rFonts w:cs="Arial"/>
                <w:b/>
              </w:rPr>
            </w:pPr>
          </w:p>
        </w:tc>
      </w:tr>
      <w:tr w:rsidR="00175774" w:rsidRPr="000F75FF" w14:paraId="2C1ECC92" w14:textId="77777777" w:rsidTr="008112A2">
        <w:trPr>
          <w:jc w:val="center"/>
        </w:trPr>
        <w:tc>
          <w:tcPr>
            <w:tcW w:w="729" w:type="dxa"/>
            <w:vAlign w:val="center"/>
          </w:tcPr>
          <w:p w14:paraId="7BED0FB8" w14:textId="77777777" w:rsidR="00175774" w:rsidRPr="000F75FF" w:rsidRDefault="00175774" w:rsidP="001217A9">
            <w:pPr>
              <w:spacing w:before="0"/>
              <w:jc w:val="center"/>
              <w:rPr>
                <w:rFonts w:cs="Arial"/>
              </w:rPr>
            </w:pPr>
            <w:r w:rsidRPr="000F75FF">
              <w:rPr>
                <w:rFonts w:cs="Arial"/>
              </w:rPr>
              <w:t>1.</w:t>
            </w:r>
          </w:p>
        </w:tc>
        <w:tc>
          <w:tcPr>
            <w:tcW w:w="8430" w:type="dxa"/>
            <w:vAlign w:val="center"/>
          </w:tcPr>
          <w:p w14:paraId="5081043F" w14:textId="77777777" w:rsidR="00175774" w:rsidRPr="000F75FF" w:rsidRDefault="00175774" w:rsidP="001217A9">
            <w:pPr>
              <w:autoSpaceDE w:val="0"/>
              <w:autoSpaceDN w:val="0"/>
              <w:adjustRightInd w:val="0"/>
              <w:spacing w:before="0"/>
              <w:rPr>
                <w:rFonts w:cs="Arial"/>
              </w:rPr>
            </w:pPr>
            <w:r w:rsidRPr="000F75FF">
              <w:rPr>
                <w:rFonts w:cs="Arial"/>
                <w:b/>
                <w:u w:val="single"/>
              </w:rPr>
              <w:t>Услов:</w:t>
            </w:r>
            <w:r w:rsidRPr="000F75FF">
              <w:rPr>
                <w:rFonts w:cs="Arial"/>
                <w:lang w:val="pl-PL"/>
              </w:rPr>
              <w:t>Да је понуђач регистрован код надлежног органа, односно уписан у одговарајући регистар;</w:t>
            </w:r>
          </w:p>
          <w:p w14:paraId="008CCF37" w14:textId="77777777" w:rsidR="00175774" w:rsidRPr="000F75FF" w:rsidRDefault="00175774" w:rsidP="001217A9">
            <w:pPr>
              <w:autoSpaceDE w:val="0"/>
              <w:autoSpaceDN w:val="0"/>
              <w:adjustRightInd w:val="0"/>
              <w:spacing w:before="0"/>
              <w:rPr>
                <w:rFonts w:cs="Arial"/>
                <w:b/>
                <w:u w:val="single"/>
              </w:rPr>
            </w:pPr>
            <w:r w:rsidRPr="000F75FF">
              <w:rPr>
                <w:rFonts w:cs="Arial"/>
                <w:b/>
                <w:u w:val="single"/>
              </w:rPr>
              <w:t xml:space="preserve">Доказ: </w:t>
            </w:r>
          </w:p>
          <w:p w14:paraId="34F61ACB" w14:textId="77777777" w:rsidR="00175774" w:rsidRPr="000F75FF" w:rsidRDefault="00175774" w:rsidP="001217A9">
            <w:pPr>
              <w:tabs>
                <w:tab w:val="left" w:pos="680"/>
              </w:tabs>
              <w:snapToGrid w:val="0"/>
              <w:spacing w:before="0"/>
              <w:rPr>
                <w:rFonts w:eastAsia="Calibri" w:cs="Arial"/>
              </w:rPr>
            </w:pPr>
            <w:r w:rsidRPr="000F75FF">
              <w:rPr>
                <w:rFonts w:eastAsia="Calibri" w:cs="Arial"/>
                <w:lang w:val="ru-RU"/>
              </w:rPr>
              <w:t xml:space="preserve">- </w:t>
            </w:r>
            <w:r w:rsidRPr="000F75FF">
              <w:rPr>
                <w:rFonts w:eastAsia="Calibri" w:cs="Arial"/>
                <w:b/>
              </w:rPr>
              <w:t>за правно лице:</w:t>
            </w:r>
            <w:r w:rsidRPr="000F75FF">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606E9EDC" w14:textId="77777777" w:rsidR="00175774" w:rsidRPr="000F75FF" w:rsidRDefault="00175774" w:rsidP="001217A9">
            <w:pPr>
              <w:tabs>
                <w:tab w:val="left" w:pos="680"/>
              </w:tabs>
              <w:snapToGrid w:val="0"/>
              <w:spacing w:before="0"/>
              <w:rPr>
                <w:rFonts w:eastAsia="Calibri" w:cs="Arial"/>
              </w:rPr>
            </w:pPr>
            <w:r w:rsidRPr="000F75FF">
              <w:rPr>
                <w:rFonts w:eastAsia="Calibri" w:cs="Arial"/>
              </w:rPr>
              <w:t xml:space="preserve">- </w:t>
            </w:r>
            <w:r w:rsidRPr="000F75FF">
              <w:rPr>
                <w:rFonts w:eastAsia="Calibri" w:cs="Arial"/>
                <w:b/>
              </w:rPr>
              <w:t xml:space="preserve">за предузетнике: </w:t>
            </w:r>
            <w:r w:rsidRPr="000F75FF">
              <w:rPr>
                <w:rFonts w:eastAsia="Calibri" w:cs="Arial"/>
              </w:rPr>
              <w:t>И</w:t>
            </w:r>
            <w:r w:rsidRPr="000F75FF">
              <w:rPr>
                <w:rFonts w:eastAsia="Calibri" w:cs="Arial"/>
                <w:lang w:val="ru-RU"/>
              </w:rPr>
              <w:t xml:space="preserve">звод из регистра Агенције за привредне регистре, односно извод из одговарајућег регистра </w:t>
            </w:r>
          </w:p>
          <w:p w14:paraId="0ED13D59" w14:textId="77777777" w:rsidR="00175774" w:rsidRPr="000F75FF" w:rsidRDefault="00175774" w:rsidP="001217A9">
            <w:pPr>
              <w:autoSpaceDE w:val="0"/>
              <w:autoSpaceDN w:val="0"/>
              <w:adjustRightInd w:val="0"/>
              <w:spacing w:before="0"/>
              <w:rPr>
                <w:rFonts w:eastAsia="Calibri" w:cs="Arial"/>
                <w:i/>
              </w:rPr>
            </w:pPr>
            <w:r w:rsidRPr="000F75FF">
              <w:rPr>
                <w:rFonts w:eastAsia="Calibri" w:cs="Arial"/>
                <w:i/>
              </w:rPr>
              <w:t xml:space="preserve">Напомена: </w:t>
            </w:r>
          </w:p>
          <w:p w14:paraId="0C2B2BD8" w14:textId="77777777" w:rsidR="00175774" w:rsidRPr="000F75FF" w:rsidRDefault="00175774" w:rsidP="001217A9">
            <w:pPr>
              <w:numPr>
                <w:ilvl w:val="0"/>
                <w:numId w:val="21"/>
              </w:numPr>
              <w:tabs>
                <w:tab w:val="left" w:pos="680"/>
              </w:tabs>
              <w:snapToGrid w:val="0"/>
              <w:spacing w:before="0"/>
              <w:ind w:left="714" w:hanging="357"/>
              <w:contextualSpacing/>
              <w:jc w:val="left"/>
              <w:rPr>
                <w:rFonts w:eastAsia="Calibri" w:cs="Arial"/>
                <w:i/>
              </w:rPr>
            </w:pPr>
            <w:r w:rsidRPr="000F75FF">
              <w:rPr>
                <w:rFonts w:eastAsia="Calibri" w:cs="Arial"/>
                <w:i/>
              </w:rPr>
              <w:t xml:space="preserve">У случају да понуду подноси група понуђача, овај доказ доставити за сваког </w:t>
            </w:r>
            <w:r w:rsidR="00B46D29" w:rsidRPr="000F75FF">
              <w:rPr>
                <w:rFonts w:eastAsia="Calibri" w:cs="Arial"/>
                <w:i/>
                <w:lang w:val="sr-Cyrl-CS"/>
              </w:rPr>
              <w:t>члана групе понуђача</w:t>
            </w:r>
          </w:p>
          <w:p w14:paraId="6F3DACE5" w14:textId="77777777" w:rsidR="00175774" w:rsidRPr="000F75FF" w:rsidRDefault="00175774" w:rsidP="001217A9">
            <w:pPr>
              <w:numPr>
                <w:ilvl w:val="0"/>
                <w:numId w:val="21"/>
              </w:numPr>
              <w:tabs>
                <w:tab w:val="left" w:pos="680"/>
              </w:tabs>
              <w:snapToGrid w:val="0"/>
              <w:spacing w:before="0"/>
              <w:ind w:left="714" w:hanging="357"/>
              <w:contextualSpacing/>
              <w:jc w:val="left"/>
              <w:rPr>
                <w:rFonts w:cs="Arial"/>
              </w:rPr>
            </w:pPr>
            <w:r w:rsidRPr="000F75FF">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0F75FF" w14:paraId="77ADF8CD" w14:textId="77777777" w:rsidTr="00CC6B67">
        <w:trPr>
          <w:trHeight w:val="2807"/>
          <w:jc w:val="center"/>
        </w:trPr>
        <w:tc>
          <w:tcPr>
            <w:tcW w:w="729" w:type="dxa"/>
            <w:vAlign w:val="center"/>
          </w:tcPr>
          <w:p w14:paraId="349ACEC9" w14:textId="77777777" w:rsidR="00175774" w:rsidRPr="000F75FF" w:rsidRDefault="00175774" w:rsidP="001217A9">
            <w:pPr>
              <w:spacing w:before="0"/>
              <w:jc w:val="center"/>
              <w:rPr>
                <w:rFonts w:cs="Arial"/>
              </w:rPr>
            </w:pPr>
            <w:r w:rsidRPr="000F75FF">
              <w:rPr>
                <w:rFonts w:cs="Arial"/>
              </w:rPr>
              <w:t>2.</w:t>
            </w:r>
          </w:p>
        </w:tc>
        <w:tc>
          <w:tcPr>
            <w:tcW w:w="8430" w:type="dxa"/>
            <w:vAlign w:val="center"/>
          </w:tcPr>
          <w:p w14:paraId="31FBD561" w14:textId="77777777" w:rsidR="00175774" w:rsidRPr="000F75FF" w:rsidRDefault="00175774" w:rsidP="001217A9">
            <w:pPr>
              <w:autoSpaceDE w:val="0"/>
              <w:autoSpaceDN w:val="0"/>
              <w:adjustRightInd w:val="0"/>
              <w:spacing w:before="0"/>
              <w:rPr>
                <w:rFonts w:cs="Arial"/>
              </w:rPr>
            </w:pPr>
            <w:r w:rsidRPr="000F75FF">
              <w:rPr>
                <w:rFonts w:cs="Arial"/>
                <w:b/>
                <w:u w:val="single"/>
              </w:rPr>
              <w:t>Услов:</w:t>
            </w:r>
            <w:r w:rsidRPr="000F75FF">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535B458" w14:textId="77777777" w:rsidR="00175774" w:rsidRPr="000F75FF" w:rsidRDefault="00175774" w:rsidP="001217A9">
            <w:pPr>
              <w:autoSpaceDE w:val="0"/>
              <w:autoSpaceDN w:val="0"/>
              <w:adjustRightInd w:val="0"/>
              <w:spacing w:before="0"/>
              <w:rPr>
                <w:rFonts w:cs="Arial"/>
                <w:b/>
                <w:u w:val="single"/>
              </w:rPr>
            </w:pPr>
            <w:r w:rsidRPr="000F75FF">
              <w:rPr>
                <w:rFonts w:cs="Arial"/>
                <w:b/>
                <w:u w:val="single"/>
              </w:rPr>
              <w:t>Доказ:</w:t>
            </w:r>
          </w:p>
          <w:p w14:paraId="18546019" w14:textId="77777777" w:rsidR="00175774" w:rsidRPr="000F75FF" w:rsidRDefault="00175774" w:rsidP="001217A9">
            <w:pPr>
              <w:autoSpaceDE w:val="0"/>
              <w:autoSpaceDN w:val="0"/>
              <w:adjustRightInd w:val="0"/>
              <w:spacing w:before="0"/>
              <w:rPr>
                <w:rFonts w:cs="Arial"/>
                <w:b/>
                <w:u w:val="single"/>
              </w:rPr>
            </w:pPr>
            <w:r w:rsidRPr="000F75FF">
              <w:rPr>
                <w:rFonts w:eastAsia="Calibri" w:cs="Arial"/>
                <w:lang w:val="ru-RU"/>
              </w:rPr>
              <w:t xml:space="preserve">- </w:t>
            </w:r>
            <w:r w:rsidRPr="000F75FF">
              <w:rPr>
                <w:rFonts w:eastAsia="Calibri" w:cs="Arial"/>
                <w:b/>
              </w:rPr>
              <w:t>за правно лице:</w:t>
            </w:r>
          </w:p>
          <w:p w14:paraId="77F76789" w14:textId="77777777" w:rsidR="00175774" w:rsidRPr="000F75FF" w:rsidRDefault="00175774" w:rsidP="001217A9">
            <w:pPr>
              <w:spacing w:before="0"/>
              <w:rPr>
                <w:rFonts w:cs="Arial"/>
              </w:rPr>
            </w:pPr>
            <w:r w:rsidRPr="000F75FF">
              <w:rPr>
                <w:rFonts w:cs="Arial"/>
              </w:rPr>
              <w:t>1) ЗА ЗАКОНСКОГ ЗАСТУПНИКА</w:t>
            </w:r>
            <w:r w:rsidRPr="000F75FF">
              <w:rPr>
                <w:rFonts w:cs="Arial"/>
                <w:b/>
              </w:rPr>
              <w:t xml:space="preserve"> – уверење из казнене евиденције надлежне полицијске управе Министарства унутрашњих послова</w:t>
            </w:r>
            <w:r w:rsidRPr="000F75FF">
              <w:rPr>
                <w:rFonts w:cs="Arial"/>
              </w:rPr>
              <w:t xml:space="preserve"> – захтев за издавање овог уверења може се поднети према </w:t>
            </w:r>
            <w:r w:rsidRPr="000F75FF">
              <w:rPr>
                <w:rFonts w:cs="Arial"/>
                <w:b/>
              </w:rPr>
              <w:t>месту рођења</w:t>
            </w:r>
            <w:r w:rsidRPr="000F75FF">
              <w:rPr>
                <w:rFonts w:cs="Arial"/>
              </w:rPr>
              <w:t xml:space="preserve"> или према </w:t>
            </w:r>
            <w:r w:rsidRPr="000F75FF">
              <w:rPr>
                <w:rFonts w:cs="Arial"/>
                <w:b/>
              </w:rPr>
              <w:t>месту пребивалишта</w:t>
            </w:r>
            <w:r w:rsidRPr="000F75FF">
              <w:rPr>
                <w:rFonts w:cs="Arial"/>
              </w:rPr>
              <w:t>.</w:t>
            </w:r>
          </w:p>
          <w:p w14:paraId="694BE568" w14:textId="77777777" w:rsidR="00175774" w:rsidRPr="000F75FF" w:rsidRDefault="00175774" w:rsidP="001217A9">
            <w:pPr>
              <w:spacing w:before="0"/>
              <w:rPr>
                <w:rFonts w:cs="Arial"/>
              </w:rPr>
            </w:pPr>
            <w:r w:rsidRPr="000F75FF">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0F75FF">
                <w:rPr>
                  <w:rStyle w:val="Hyperlink"/>
                  <w:rFonts w:cs="Arial"/>
                  <w:color w:val="auto"/>
                </w:rPr>
                <w:t>http://www.bg.vi.sud.rs/lt/articles/o-visem-sudu/obavestenje-ke-za-pravna-lica.html</w:t>
              </w:r>
            </w:hyperlink>
          </w:p>
          <w:p w14:paraId="1FACC3B0" w14:textId="77777777" w:rsidR="00175774" w:rsidRPr="000F75FF" w:rsidRDefault="00175774" w:rsidP="001217A9">
            <w:pPr>
              <w:spacing w:before="0"/>
              <w:rPr>
                <w:rFonts w:cs="Arial"/>
              </w:rPr>
            </w:pPr>
            <w:r w:rsidRPr="000F75FF">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F75FF">
              <w:rPr>
                <w:rFonts w:cs="Arial"/>
                <w:b/>
              </w:rPr>
              <w:t xml:space="preserve">Уверење Основног суда  </w:t>
            </w:r>
            <w:r w:rsidRPr="000F75FF">
              <w:rPr>
                <w:rFonts w:cs="Arial"/>
              </w:rPr>
              <w:t>(</w:t>
            </w:r>
            <w:r w:rsidRPr="000F75FF">
              <w:rPr>
                <w:rFonts w:cs="Arial"/>
                <w:b/>
              </w:rPr>
              <w:t>које обухвата и податке из казнене евиденције за кривична дела која су у надлежности редовног кривичног одељења Вишег суда</w:t>
            </w:r>
            <w:r w:rsidRPr="000F75FF">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1DC08E9" w14:textId="77777777" w:rsidR="00175774" w:rsidRPr="000F75FF" w:rsidRDefault="00175774" w:rsidP="001217A9">
            <w:pPr>
              <w:spacing w:before="0"/>
              <w:rPr>
                <w:rFonts w:cs="Arial"/>
                <w:b/>
              </w:rPr>
            </w:pPr>
            <w:r w:rsidRPr="000F75FF">
              <w:rPr>
                <w:rFonts w:cs="Arial"/>
                <w:i/>
              </w:rPr>
              <w:t>Посебна напомена:</w:t>
            </w:r>
            <w:r w:rsidR="00B46D29" w:rsidRPr="000F75FF">
              <w:rPr>
                <w:rFonts w:cs="Arial"/>
              </w:rPr>
              <w:t xml:space="preserve"> Уколико уверење </w:t>
            </w:r>
            <w:r w:rsidR="00B46D29" w:rsidRPr="000F75FF">
              <w:rPr>
                <w:rFonts w:cs="Arial"/>
                <w:lang w:val="sr-Cyrl-CS"/>
              </w:rPr>
              <w:t>О</w:t>
            </w:r>
            <w:r w:rsidRPr="000F75FF">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F75FF">
              <w:rPr>
                <w:rFonts w:cs="Arial"/>
                <w:u w:val="single"/>
              </w:rPr>
              <w:t>и</w:t>
            </w:r>
            <w:r w:rsidRPr="000F75FF">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F75FF">
              <w:rPr>
                <w:rFonts w:cs="Arial"/>
                <w:b/>
              </w:rPr>
              <w:t>кривична дела против привреде и кривично дело примања мита.</w:t>
            </w:r>
          </w:p>
          <w:p w14:paraId="314EA18C" w14:textId="77777777" w:rsidR="00175774" w:rsidRPr="000F75FF" w:rsidRDefault="00175774" w:rsidP="001217A9">
            <w:pPr>
              <w:spacing w:before="0"/>
              <w:rPr>
                <w:rFonts w:cs="Arial"/>
              </w:rPr>
            </w:pPr>
            <w:r w:rsidRPr="000F75FF">
              <w:rPr>
                <w:rFonts w:cs="Arial"/>
                <w:b/>
              </w:rPr>
              <w:t>- за физичко лице и предузетника: Уверење из казнене евиденције надлежне полицијске управе Министарства унутрашњих послова</w:t>
            </w:r>
            <w:r w:rsidRPr="000F75FF">
              <w:rPr>
                <w:rFonts w:cs="Arial"/>
              </w:rPr>
              <w:t xml:space="preserve"> – захтев </w:t>
            </w:r>
            <w:r w:rsidRPr="000F75FF">
              <w:rPr>
                <w:rFonts w:cs="Arial"/>
              </w:rPr>
              <w:lastRenderedPageBreak/>
              <w:t xml:space="preserve">за издавање овог уверења може се поднети према </w:t>
            </w:r>
            <w:r w:rsidRPr="000F75FF">
              <w:rPr>
                <w:rFonts w:cs="Arial"/>
                <w:b/>
              </w:rPr>
              <w:t>месту рођења</w:t>
            </w:r>
            <w:r w:rsidRPr="000F75FF">
              <w:rPr>
                <w:rFonts w:cs="Arial"/>
              </w:rPr>
              <w:t xml:space="preserve"> или према </w:t>
            </w:r>
            <w:r w:rsidRPr="000F75FF">
              <w:rPr>
                <w:rFonts w:cs="Arial"/>
                <w:b/>
              </w:rPr>
              <w:t>месту пребивалишта</w:t>
            </w:r>
            <w:r w:rsidRPr="000F75FF">
              <w:rPr>
                <w:rFonts w:cs="Arial"/>
              </w:rPr>
              <w:t>.</w:t>
            </w:r>
          </w:p>
          <w:p w14:paraId="3098359A" w14:textId="77777777" w:rsidR="00175774" w:rsidRPr="000F75FF" w:rsidRDefault="00175774" w:rsidP="001217A9">
            <w:pPr>
              <w:autoSpaceDE w:val="0"/>
              <w:autoSpaceDN w:val="0"/>
              <w:adjustRightInd w:val="0"/>
              <w:spacing w:before="0"/>
              <w:rPr>
                <w:rFonts w:eastAsia="Calibri" w:cs="Arial"/>
                <w:i/>
              </w:rPr>
            </w:pPr>
            <w:r w:rsidRPr="000F75FF">
              <w:rPr>
                <w:rFonts w:eastAsia="Calibri" w:cs="Arial"/>
                <w:i/>
              </w:rPr>
              <w:t xml:space="preserve">Напомена: </w:t>
            </w:r>
          </w:p>
          <w:p w14:paraId="5A4D2232" w14:textId="77777777" w:rsidR="00175774" w:rsidRPr="000F75FF" w:rsidRDefault="00175774" w:rsidP="001217A9">
            <w:pPr>
              <w:numPr>
                <w:ilvl w:val="0"/>
                <w:numId w:val="23"/>
              </w:numPr>
              <w:tabs>
                <w:tab w:val="left" w:pos="680"/>
              </w:tabs>
              <w:snapToGrid w:val="0"/>
              <w:spacing w:before="0"/>
              <w:ind w:left="714" w:hanging="357"/>
              <w:contextualSpacing/>
              <w:jc w:val="left"/>
              <w:rPr>
                <w:rFonts w:eastAsia="Calibri" w:cs="Arial"/>
                <w:i/>
              </w:rPr>
            </w:pPr>
            <w:r w:rsidRPr="000F75FF">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5C25BC6B" w14:textId="77777777" w:rsidR="00175774" w:rsidRPr="000F75FF" w:rsidRDefault="00175774" w:rsidP="001217A9">
            <w:pPr>
              <w:numPr>
                <w:ilvl w:val="0"/>
                <w:numId w:val="23"/>
              </w:numPr>
              <w:tabs>
                <w:tab w:val="left" w:pos="680"/>
              </w:tabs>
              <w:snapToGrid w:val="0"/>
              <w:spacing w:before="0"/>
              <w:ind w:left="714" w:hanging="357"/>
              <w:contextualSpacing/>
              <w:jc w:val="left"/>
              <w:rPr>
                <w:rFonts w:eastAsia="Calibri" w:cs="Arial"/>
                <w:i/>
              </w:rPr>
            </w:pPr>
            <w:r w:rsidRPr="000F75FF">
              <w:rPr>
                <w:rFonts w:eastAsia="Calibri" w:cs="Arial"/>
                <w:i/>
              </w:rPr>
              <w:t>У случају да правно лице има више законских заступника, ове доказе доставити за сваког од њих</w:t>
            </w:r>
          </w:p>
          <w:p w14:paraId="2EBA300F" w14:textId="77777777" w:rsidR="00175774" w:rsidRPr="000F75FF" w:rsidRDefault="00175774" w:rsidP="001217A9">
            <w:pPr>
              <w:numPr>
                <w:ilvl w:val="0"/>
                <w:numId w:val="23"/>
              </w:numPr>
              <w:tabs>
                <w:tab w:val="left" w:pos="680"/>
              </w:tabs>
              <w:snapToGrid w:val="0"/>
              <w:spacing w:before="0"/>
              <w:ind w:left="714" w:hanging="357"/>
              <w:contextualSpacing/>
              <w:jc w:val="left"/>
              <w:rPr>
                <w:rFonts w:eastAsia="Calibri" w:cs="Arial"/>
                <w:i/>
              </w:rPr>
            </w:pPr>
            <w:r w:rsidRPr="000F75FF">
              <w:rPr>
                <w:rFonts w:eastAsia="Calibri" w:cs="Arial"/>
                <w:i/>
              </w:rPr>
              <w:t xml:space="preserve">У случају да понуду подноси група понуђача, ове доказе доставити за сваког </w:t>
            </w:r>
            <w:r w:rsidR="00B46D29" w:rsidRPr="000F75FF">
              <w:rPr>
                <w:rFonts w:eastAsia="Calibri" w:cs="Arial"/>
                <w:i/>
                <w:lang w:val="sr-Cyrl-CS"/>
              </w:rPr>
              <w:t>члана групе понуђача</w:t>
            </w:r>
          </w:p>
          <w:p w14:paraId="37D28B76" w14:textId="77777777" w:rsidR="00B46D29" w:rsidRPr="000F75FF" w:rsidRDefault="00175774" w:rsidP="001217A9">
            <w:pPr>
              <w:numPr>
                <w:ilvl w:val="0"/>
                <w:numId w:val="23"/>
              </w:numPr>
              <w:tabs>
                <w:tab w:val="left" w:pos="680"/>
              </w:tabs>
              <w:snapToGrid w:val="0"/>
              <w:spacing w:before="0"/>
              <w:ind w:left="714" w:hanging="357"/>
              <w:contextualSpacing/>
              <w:jc w:val="left"/>
              <w:rPr>
                <w:rFonts w:cs="Arial"/>
              </w:rPr>
            </w:pPr>
            <w:r w:rsidRPr="000F75FF">
              <w:rPr>
                <w:rFonts w:eastAsia="Calibri" w:cs="Arial"/>
                <w:i/>
              </w:rPr>
              <w:t xml:space="preserve">У случају да понуђач подноси понуду са подизвођачем, ове доказе доставити и за </w:t>
            </w:r>
            <w:r w:rsidR="00B46D29" w:rsidRPr="000F75FF">
              <w:rPr>
                <w:rFonts w:eastAsia="Calibri" w:cs="Arial"/>
                <w:i/>
                <w:lang w:val="sr-Cyrl-CS"/>
              </w:rPr>
              <w:t xml:space="preserve">сваког </w:t>
            </w:r>
            <w:r w:rsidRPr="000F75FF">
              <w:rPr>
                <w:rFonts w:eastAsia="Calibri" w:cs="Arial"/>
                <w:i/>
              </w:rPr>
              <w:t xml:space="preserve">подизвођача </w:t>
            </w:r>
          </w:p>
          <w:p w14:paraId="233D09CE" w14:textId="77777777" w:rsidR="00B46D29" w:rsidRPr="000F75FF" w:rsidRDefault="00175774" w:rsidP="00CC6B67">
            <w:pPr>
              <w:tabs>
                <w:tab w:val="left" w:pos="680"/>
              </w:tabs>
              <w:snapToGrid w:val="0"/>
              <w:spacing w:before="0"/>
              <w:contextualSpacing/>
              <w:jc w:val="left"/>
              <w:rPr>
                <w:rFonts w:cs="Arial"/>
                <w:lang w:val="sr-Cyrl-CS"/>
              </w:rPr>
            </w:pPr>
            <w:r w:rsidRPr="000F75FF">
              <w:rPr>
                <w:rFonts w:eastAsia="Calibri" w:cs="Arial"/>
                <w:b/>
              </w:rPr>
              <w:t>Ови докази не могу бити старији од два месеца пре отварања понуда</w:t>
            </w:r>
            <w:r w:rsidRPr="000F75FF">
              <w:rPr>
                <w:rFonts w:eastAsia="Calibri" w:cs="Arial"/>
              </w:rPr>
              <w:t>.</w:t>
            </w:r>
          </w:p>
        </w:tc>
      </w:tr>
      <w:tr w:rsidR="00175774" w:rsidRPr="000F75FF" w14:paraId="10A4D99A" w14:textId="77777777" w:rsidTr="008112A2">
        <w:trPr>
          <w:trHeight w:val="70"/>
          <w:jc w:val="center"/>
        </w:trPr>
        <w:tc>
          <w:tcPr>
            <w:tcW w:w="729" w:type="dxa"/>
            <w:vAlign w:val="center"/>
          </w:tcPr>
          <w:p w14:paraId="682ECFEC" w14:textId="77777777" w:rsidR="00175774" w:rsidRPr="000F75FF" w:rsidRDefault="00175774" w:rsidP="001217A9">
            <w:pPr>
              <w:spacing w:before="0"/>
              <w:jc w:val="center"/>
              <w:rPr>
                <w:rFonts w:cs="Arial"/>
              </w:rPr>
            </w:pPr>
            <w:r w:rsidRPr="000F75FF">
              <w:rPr>
                <w:rFonts w:cs="Arial"/>
              </w:rPr>
              <w:lastRenderedPageBreak/>
              <w:t>3.</w:t>
            </w:r>
          </w:p>
        </w:tc>
        <w:tc>
          <w:tcPr>
            <w:tcW w:w="8430" w:type="dxa"/>
            <w:vAlign w:val="center"/>
          </w:tcPr>
          <w:p w14:paraId="66EB8FE3" w14:textId="77777777" w:rsidR="00175774" w:rsidRPr="000F75FF" w:rsidRDefault="00175774" w:rsidP="001217A9">
            <w:pPr>
              <w:snapToGrid w:val="0"/>
              <w:spacing w:before="0"/>
              <w:rPr>
                <w:rFonts w:cs="Arial"/>
              </w:rPr>
            </w:pPr>
            <w:r w:rsidRPr="000F75FF">
              <w:rPr>
                <w:rFonts w:cs="Arial"/>
                <w:b/>
                <w:u w:val="single"/>
              </w:rPr>
              <w:t>Услов</w:t>
            </w:r>
            <w:r w:rsidRPr="000F75FF">
              <w:rPr>
                <w:rFonts w:cs="Arial"/>
                <w:u w:val="single"/>
              </w:rPr>
              <w:t>:</w:t>
            </w:r>
            <w:r w:rsidRPr="000F75FF">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FBDAAB" w14:textId="77777777" w:rsidR="00175774" w:rsidRPr="000F75FF" w:rsidRDefault="00175774" w:rsidP="001217A9">
            <w:pPr>
              <w:autoSpaceDE w:val="0"/>
              <w:autoSpaceDN w:val="0"/>
              <w:adjustRightInd w:val="0"/>
              <w:spacing w:before="0"/>
              <w:rPr>
                <w:rFonts w:cs="Arial"/>
                <w:b/>
                <w:u w:val="single"/>
              </w:rPr>
            </w:pPr>
            <w:r w:rsidRPr="000F75FF">
              <w:rPr>
                <w:rFonts w:cs="Arial"/>
                <w:b/>
                <w:u w:val="single"/>
              </w:rPr>
              <w:t>Доказ:</w:t>
            </w:r>
          </w:p>
          <w:p w14:paraId="5A00BED7" w14:textId="77777777" w:rsidR="00175774" w:rsidRPr="000F75FF" w:rsidRDefault="00175774" w:rsidP="001217A9">
            <w:pPr>
              <w:snapToGrid w:val="0"/>
              <w:spacing w:before="0"/>
              <w:rPr>
                <w:rFonts w:eastAsia="Calibri" w:cs="Arial"/>
                <w:lang w:val="ru-RU"/>
              </w:rPr>
            </w:pPr>
            <w:r w:rsidRPr="000F75FF">
              <w:rPr>
                <w:rFonts w:eastAsia="Calibri" w:cs="Arial"/>
                <w:lang w:val="ru-RU"/>
              </w:rPr>
              <w:t xml:space="preserve">- </w:t>
            </w:r>
            <w:r w:rsidRPr="000F75FF">
              <w:rPr>
                <w:rFonts w:eastAsia="Calibri" w:cs="Arial"/>
                <w:b/>
                <w:lang w:val="ru-RU"/>
              </w:rPr>
              <w:t xml:space="preserve">за правно лице, предузетнике и физичка лица: </w:t>
            </w:r>
          </w:p>
          <w:p w14:paraId="69A62D86" w14:textId="77777777" w:rsidR="00175774" w:rsidRPr="000F75FF" w:rsidRDefault="00175774" w:rsidP="001217A9">
            <w:pPr>
              <w:snapToGrid w:val="0"/>
              <w:spacing w:before="0"/>
              <w:rPr>
                <w:rFonts w:eastAsia="Calibri" w:cs="Arial"/>
                <w:lang w:val="ru-RU"/>
              </w:rPr>
            </w:pPr>
            <w:r w:rsidRPr="000F75FF">
              <w:rPr>
                <w:rFonts w:eastAsia="Calibri" w:cs="Arial"/>
                <w:b/>
                <w:lang w:val="ru-RU"/>
              </w:rPr>
              <w:t>1.Уверење Пореске управе</w:t>
            </w:r>
            <w:r w:rsidRPr="000F75FF">
              <w:rPr>
                <w:rFonts w:eastAsia="Calibri" w:cs="Arial"/>
                <w:lang w:val="ru-RU"/>
              </w:rPr>
              <w:t xml:space="preserve"> Министарства финансија да је измирио доспеле </w:t>
            </w:r>
            <w:r w:rsidRPr="000F75FF">
              <w:rPr>
                <w:rFonts w:cs="Arial"/>
                <w:lang w:val="ru-RU"/>
              </w:rPr>
              <w:t xml:space="preserve">порезе и доприносе </w:t>
            </w:r>
            <w:r w:rsidRPr="000F75FF">
              <w:rPr>
                <w:rFonts w:eastAsia="Calibri" w:cs="Arial"/>
                <w:b/>
                <w:u w:val="single"/>
                <w:lang w:val="ru-RU"/>
              </w:rPr>
              <w:t>и</w:t>
            </w:r>
          </w:p>
          <w:p w14:paraId="272D4B58" w14:textId="77777777" w:rsidR="00175774" w:rsidRPr="000F75FF" w:rsidRDefault="00175774" w:rsidP="001217A9">
            <w:pPr>
              <w:spacing w:before="0"/>
              <w:rPr>
                <w:rFonts w:cs="Arial"/>
                <w:lang w:val="ru-RU"/>
              </w:rPr>
            </w:pPr>
            <w:r w:rsidRPr="000F75FF">
              <w:rPr>
                <w:rFonts w:eastAsia="Calibri" w:cs="Arial"/>
                <w:b/>
                <w:lang w:val="ru-RU"/>
              </w:rPr>
              <w:t xml:space="preserve">2.Уверење Управе јавних прихода </w:t>
            </w:r>
            <w:r w:rsidR="00B24BAB" w:rsidRPr="000F75FF">
              <w:rPr>
                <w:rFonts w:eastAsia="Calibri" w:cs="Arial"/>
                <w:b/>
                <w:lang w:val="ru-RU"/>
              </w:rPr>
              <w:t>локалне самоуправе (</w:t>
            </w:r>
            <w:r w:rsidRPr="000F75FF">
              <w:rPr>
                <w:rFonts w:eastAsia="Calibri" w:cs="Arial"/>
                <w:b/>
                <w:lang w:val="ru-RU"/>
              </w:rPr>
              <w:t>града, односно општине</w:t>
            </w:r>
            <w:r w:rsidR="00B24BAB" w:rsidRPr="000F75FF">
              <w:rPr>
                <w:rFonts w:cs="Arial"/>
                <w:lang w:val="ru-RU"/>
              </w:rPr>
              <w:t xml:space="preserve">) </w:t>
            </w:r>
            <w:r w:rsidRPr="000F75FF">
              <w:rPr>
                <w:rFonts w:cs="Arial"/>
                <w:lang w:val="ru-RU"/>
              </w:rPr>
              <w:t>према месту седишта пореског обвезника правног лица</w:t>
            </w:r>
            <w:r w:rsidR="00B24BAB" w:rsidRPr="000F75FF">
              <w:rPr>
                <w:rFonts w:cs="Arial"/>
                <w:lang w:val="ru-RU"/>
              </w:rPr>
              <w:t xml:space="preserve"> и предузетника</w:t>
            </w:r>
            <w:r w:rsidRPr="000F75FF">
              <w:rPr>
                <w:rFonts w:cs="Arial"/>
                <w:lang w:val="ru-RU"/>
              </w:rPr>
              <w:t xml:space="preserve">, односно према пребивалишту физичког лица, </w:t>
            </w:r>
            <w:r w:rsidRPr="000F75FF">
              <w:rPr>
                <w:rFonts w:eastAsia="Calibri" w:cs="Arial"/>
                <w:lang w:val="ru-RU"/>
              </w:rPr>
              <w:t xml:space="preserve">да је измирио обавезе по основу изворних локалних јавних прихода </w:t>
            </w:r>
          </w:p>
          <w:p w14:paraId="0FB02465" w14:textId="77777777" w:rsidR="00175774" w:rsidRPr="000F75FF" w:rsidRDefault="00175774" w:rsidP="001217A9">
            <w:pPr>
              <w:spacing w:before="0"/>
              <w:ind w:right="122"/>
              <w:rPr>
                <w:rFonts w:cs="Arial"/>
                <w:lang w:val="ru-RU"/>
              </w:rPr>
            </w:pPr>
            <w:r w:rsidRPr="000F75FF">
              <w:rPr>
                <w:rFonts w:cs="Arial"/>
                <w:lang w:val="ru-RU"/>
              </w:rPr>
              <w:t>Напомена:</w:t>
            </w:r>
          </w:p>
          <w:p w14:paraId="7370FDB8" w14:textId="77777777" w:rsidR="00175774" w:rsidRPr="000F75FF" w:rsidRDefault="00B24BAB" w:rsidP="001217A9">
            <w:pPr>
              <w:numPr>
                <w:ilvl w:val="0"/>
                <w:numId w:val="16"/>
              </w:numPr>
              <w:autoSpaceDE w:val="0"/>
              <w:autoSpaceDN w:val="0"/>
              <w:adjustRightInd w:val="0"/>
              <w:snapToGrid w:val="0"/>
              <w:spacing w:before="0"/>
              <w:ind w:hanging="357"/>
              <w:contextualSpacing/>
              <w:jc w:val="left"/>
              <w:rPr>
                <w:rFonts w:eastAsia="TimesNewRomanPSMT" w:cs="Arial"/>
                <w:b/>
                <w:u w:val="single"/>
              </w:rPr>
            </w:pPr>
            <w:r w:rsidRPr="000F75FF">
              <w:rPr>
                <w:rFonts w:eastAsia="TimesNewRomanPSMT" w:cs="Arial"/>
                <w:i/>
              </w:rPr>
              <w:t>Уколико локална (општи</w:t>
            </w:r>
            <w:r w:rsidR="00175774" w:rsidRPr="000F75FF">
              <w:rPr>
                <w:rFonts w:eastAsia="TimesNewRomanPSMT" w:cs="Arial"/>
                <w:i/>
              </w:rPr>
              <w:t>н</w:t>
            </w:r>
            <w:r w:rsidRPr="000F75FF">
              <w:rPr>
                <w:rFonts w:eastAsia="TimesNewRomanPSMT" w:cs="Arial"/>
                <w:i/>
                <w:lang w:val="sr-Cyrl-CS"/>
              </w:rPr>
              <w:t>с</w:t>
            </w:r>
            <w:r w:rsidR="00175774" w:rsidRPr="000F75FF">
              <w:rPr>
                <w:rFonts w:eastAsia="TimesNewRomanPSMT" w:cs="Arial"/>
                <w:i/>
              </w:rPr>
              <w:t>ка) управа</w:t>
            </w:r>
            <w:r w:rsidRPr="000F75FF">
              <w:rPr>
                <w:rFonts w:eastAsia="TimesNewRomanPSMT" w:cs="Arial"/>
                <w:i/>
                <w:lang w:val="sr-Cyrl-CS"/>
              </w:rPr>
              <w:t xml:space="preserve"> јавних приход</w:t>
            </w:r>
            <w:r w:rsidR="00175774" w:rsidRPr="000F75FF">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F75FF">
              <w:rPr>
                <w:rFonts w:eastAsia="TimesNewRomanPSMT" w:cs="Arial"/>
                <w:i/>
                <w:lang w:val="sr-Cyrl-CS"/>
              </w:rPr>
              <w:t xml:space="preserve">јавних прихода </w:t>
            </w:r>
            <w:r w:rsidR="00175774" w:rsidRPr="000F75FF">
              <w:rPr>
                <w:rFonts w:eastAsia="TimesNewRomanPSMT" w:cs="Arial"/>
                <w:i/>
              </w:rPr>
              <w:t xml:space="preserve">приложи и потврде </w:t>
            </w:r>
            <w:r w:rsidRPr="000F75FF">
              <w:rPr>
                <w:rFonts w:eastAsia="TimesNewRomanPSMT" w:cs="Arial"/>
                <w:i/>
                <w:lang w:val="sr-Cyrl-CS"/>
              </w:rPr>
              <w:t xml:space="preserve">тих </w:t>
            </w:r>
            <w:r w:rsidR="00175774" w:rsidRPr="000F75FF">
              <w:rPr>
                <w:rFonts w:eastAsia="TimesNewRomanPSMT" w:cs="Arial"/>
                <w:i/>
              </w:rPr>
              <w:t>осталих лок</w:t>
            </w:r>
            <w:r w:rsidRPr="000F75FF">
              <w:rPr>
                <w:rFonts w:eastAsia="TimesNewRomanPSMT" w:cs="Arial"/>
                <w:i/>
                <w:lang w:val="sr-Cyrl-CS"/>
              </w:rPr>
              <w:t>а</w:t>
            </w:r>
            <w:r w:rsidR="00175774" w:rsidRPr="000F75FF">
              <w:rPr>
                <w:rFonts w:eastAsia="TimesNewRomanPSMT" w:cs="Arial"/>
                <w:i/>
              </w:rPr>
              <w:t xml:space="preserve">лних органа/организација/установа </w:t>
            </w:r>
          </w:p>
          <w:p w14:paraId="50C2838A" w14:textId="77777777" w:rsidR="00175774" w:rsidRPr="000F75FF" w:rsidRDefault="00175774" w:rsidP="001217A9">
            <w:pPr>
              <w:numPr>
                <w:ilvl w:val="0"/>
                <w:numId w:val="16"/>
              </w:numPr>
              <w:autoSpaceDE w:val="0"/>
              <w:autoSpaceDN w:val="0"/>
              <w:adjustRightInd w:val="0"/>
              <w:snapToGrid w:val="0"/>
              <w:spacing w:before="0"/>
              <w:ind w:hanging="357"/>
              <w:contextualSpacing/>
              <w:jc w:val="left"/>
              <w:rPr>
                <w:rFonts w:eastAsia="Calibri" w:cs="Arial"/>
                <w:i/>
              </w:rPr>
            </w:pPr>
            <w:r w:rsidRPr="000F75FF">
              <w:rPr>
                <w:rFonts w:eastAsia="TimesNewRomanPSMT" w:cs="Arial"/>
                <w:i/>
              </w:rPr>
              <w:t xml:space="preserve">Уколико је понуђач у поступку приватизације, уместо горе наведена два доказа, потребно је доставити </w:t>
            </w:r>
            <w:r w:rsidRPr="000F75FF">
              <w:rPr>
                <w:rFonts w:eastAsia="TimesNewRomanPSMT" w:cs="Arial"/>
                <w:b/>
                <w:i/>
              </w:rPr>
              <w:t>у</w:t>
            </w:r>
            <w:r w:rsidRPr="000F75FF">
              <w:rPr>
                <w:rFonts w:eastAsia="Calibri" w:cs="Arial"/>
                <w:b/>
                <w:i/>
                <w:lang w:val="ru-RU"/>
              </w:rPr>
              <w:t>верење Агенције за приватизацију да се налази у поступку приватизације</w:t>
            </w:r>
          </w:p>
          <w:p w14:paraId="513D1D2C" w14:textId="77777777" w:rsidR="00175774" w:rsidRPr="000F75FF" w:rsidRDefault="00175774" w:rsidP="001217A9">
            <w:pPr>
              <w:numPr>
                <w:ilvl w:val="0"/>
                <w:numId w:val="16"/>
              </w:numPr>
              <w:tabs>
                <w:tab w:val="left" w:pos="680"/>
              </w:tabs>
              <w:snapToGrid w:val="0"/>
              <w:spacing w:before="0"/>
              <w:ind w:hanging="357"/>
              <w:contextualSpacing/>
              <w:jc w:val="left"/>
              <w:rPr>
                <w:rFonts w:eastAsia="Calibri" w:cs="Arial"/>
                <w:i/>
              </w:rPr>
            </w:pPr>
            <w:r w:rsidRPr="000F75FF">
              <w:rPr>
                <w:rFonts w:eastAsia="Calibri" w:cs="Arial"/>
                <w:i/>
              </w:rPr>
              <w:t>У случају да понуду подноси група понуђача, ове доказе доставити за сваког учесника из групе</w:t>
            </w:r>
          </w:p>
          <w:p w14:paraId="30950B3C" w14:textId="77777777" w:rsidR="00175774" w:rsidRPr="000F75FF" w:rsidRDefault="00175774" w:rsidP="001217A9">
            <w:pPr>
              <w:numPr>
                <w:ilvl w:val="0"/>
                <w:numId w:val="22"/>
              </w:numPr>
              <w:tabs>
                <w:tab w:val="left" w:pos="680"/>
              </w:tabs>
              <w:snapToGrid w:val="0"/>
              <w:spacing w:before="0"/>
              <w:contextualSpacing/>
              <w:jc w:val="left"/>
              <w:rPr>
                <w:rFonts w:cs="Arial"/>
              </w:rPr>
            </w:pPr>
            <w:r w:rsidRPr="000F75FF">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0DCC600" w14:textId="77777777" w:rsidR="00175774" w:rsidRPr="00CC6B67" w:rsidRDefault="00175774" w:rsidP="001217A9">
            <w:pPr>
              <w:tabs>
                <w:tab w:val="left" w:pos="680"/>
              </w:tabs>
              <w:snapToGrid w:val="0"/>
              <w:spacing w:before="0"/>
              <w:contextualSpacing/>
              <w:rPr>
                <w:rFonts w:eastAsia="Calibri" w:cs="Arial"/>
              </w:rPr>
            </w:pPr>
            <w:r w:rsidRPr="000F75FF">
              <w:rPr>
                <w:rFonts w:eastAsia="Calibri" w:cs="Arial"/>
                <w:b/>
              </w:rPr>
              <w:t xml:space="preserve">Ови докази не могу бити старији од два месеца </w:t>
            </w:r>
            <w:r w:rsidR="00B24BAB" w:rsidRPr="000F75FF">
              <w:rPr>
                <w:rFonts w:eastAsia="Calibri" w:cs="Arial"/>
                <w:b/>
                <w:lang w:val="sr-Cyrl-CS"/>
              </w:rPr>
              <w:t>пре</w:t>
            </w:r>
            <w:r w:rsidRPr="000F75FF">
              <w:rPr>
                <w:rFonts w:eastAsia="Calibri" w:cs="Arial"/>
                <w:b/>
              </w:rPr>
              <w:t xml:space="preserve"> отварања понуда</w:t>
            </w:r>
            <w:r w:rsidRPr="000F75FF">
              <w:rPr>
                <w:rFonts w:eastAsia="Calibri" w:cs="Arial"/>
              </w:rPr>
              <w:t>.</w:t>
            </w:r>
          </w:p>
        </w:tc>
      </w:tr>
      <w:tr w:rsidR="00175774" w:rsidRPr="000F75FF" w14:paraId="769B204F" w14:textId="77777777" w:rsidTr="008112A2">
        <w:trPr>
          <w:jc w:val="center"/>
        </w:trPr>
        <w:tc>
          <w:tcPr>
            <w:tcW w:w="729" w:type="dxa"/>
            <w:vAlign w:val="center"/>
          </w:tcPr>
          <w:p w14:paraId="1F3C9621" w14:textId="77777777" w:rsidR="00175774" w:rsidRPr="000F75FF" w:rsidRDefault="00175774" w:rsidP="001217A9">
            <w:pPr>
              <w:spacing w:before="0"/>
              <w:jc w:val="center"/>
              <w:rPr>
                <w:rFonts w:cs="Arial"/>
              </w:rPr>
            </w:pPr>
            <w:r w:rsidRPr="000F75FF">
              <w:rPr>
                <w:rFonts w:cs="Arial"/>
              </w:rPr>
              <w:t xml:space="preserve">4. </w:t>
            </w:r>
          </w:p>
        </w:tc>
        <w:tc>
          <w:tcPr>
            <w:tcW w:w="8430" w:type="dxa"/>
          </w:tcPr>
          <w:p w14:paraId="725837C4" w14:textId="77777777" w:rsidR="00175774" w:rsidRPr="000F75FF" w:rsidRDefault="00175774" w:rsidP="001217A9">
            <w:pPr>
              <w:snapToGrid w:val="0"/>
              <w:spacing w:before="0"/>
              <w:rPr>
                <w:rFonts w:cs="Arial"/>
              </w:rPr>
            </w:pPr>
            <w:r w:rsidRPr="000F75FF">
              <w:rPr>
                <w:rFonts w:cs="Arial"/>
                <w:b/>
                <w:u w:val="single"/>
              </w:rPr>
              <w:t>Услов:</w:t>
            </w:r>
            <w:r w:rsidRPr="000F75FF">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D605ADB" w14:textId="77777777" w:rsidR="00175774" w:rsidRPr="000F75FF" w:rsidRDefault="00175774" w:rsidP="001217A9">
            <w:pPr>
              <w:autoSpaceDE w:val="0"/>
              <w:autoSpaceDN w:val="0"/>
              <w:adjustRightInd w:val="0"/>
              <w:spacing w:before="0"/>
              <w:rPr>
                <w:rFonts w:cs="Arial"/>
                <w:b/>
                <w:u w:val="single"/>
              </w:rPr>
            </w:pPr>
            <w:r w:rsidRPr="000F75FF">
              <w:rPr>
                <w:rFonts w:cs="Arial"/>
                <w:b/>
                <w:u w:val="single"/>
              </w:rPr>
              <w:t>Доказ:</w:t>
            </w:r>
          </w:p>
          <w:p w14:paraId="348A58C1" w14:textId="77777777" w:rsidR="00175774" w:rsidRPr="000F75FF" w:rsidRDefault="00175774" w:rsidP="001217A9">
            <w:pPr>
              <w:spacing w:before="0"/>
              <w:rPr>
                <w:rFonts w:cs="Arial"/>
                <w:b/>
              </w:rPr>
            </w:pPr>
            <w:r w:rsidRPr="000F75FF">
              <w:rPr>
                <w:rFonts w:cs="Arial"/>
              </w:rPr>
              <w:t>Потписан и оверен Образац изјаве на основу члана 75. став 2. ЗЈН</w:t>
            </w:r>
            <w:r w:rsidR="00BF39C7" w:rsidRPr="000F75FF">
              <w:rPr>
                <w:rFonts w:cs="Arial"/>
                <w:lang w:val="sr-Cyrl-RS"/>
              </w:rPr>
              <w:t xml:space="preserve"> </w:t>
            </w:r>
          </w:p>
          <w:p w14:paraId="3A7BABBF" w14:textId="77777777" w:rsidR="005E487E" w:rsidRPr="000F75FF" w:rsidRDefault="00175774" w:rsidP="001217A9">
            <w:pPr>
              <w:snapToGrid w:val="0"/>
              <w:spacing w:before="0"/>
              <w:rPr>
                <w:rFonts w:cs="Arial"/>
                <w:lang w:val="sr-Cyrl-CS"/>
              </w:rPr>
            </w:pPr>
            <w:r w:rsidRPr="000F75FF">
              <w:rPr>
                <w:rFonts w:cs="Arial"/>
                <w:i/>
              </w:rPr>
              <w:t>Напомена:</w:t>
            </w:r>
          </w:p>
          <w:p w14:paraId="35788ABD" w14:textId="77777777" w:rsidR="005E487E" w:rsidRPr="000F75FF" w:rsidRDefault="00175774" w:rsidP="001217A9">
            <w:pPr>
              <w:numPr>
                <w:ilvl w:val="0"/>
                <w:numId w:val="24"/>
              </w:numPr>
              <w:snapToGrid w:val="0"/>
              <w:spacing w:before="0"/>
              <w:rPr>
                <w:rFonts w:cs="Arial"/>
                <w:i/>
                <w:lang w:val="sr-Cyrl-CS"/>
              </w:rPr>
            </w:pPr>
            <w:r w:rsidRPr="000F75FF">
              <w:rPr>
                <w:rFonts w:cs="Arial"/>
                <w:i/>
              </w:rPr>
              <w:t xml:space="preserve">Изјава мора да буде потписана од стране овалшћеног лица </w:t>
            </w:r>
            <w:r w:rsidR="005E487E" w:rsidRPr="000F75FF">
              <w:rPr>
                <w:rFonts w:cs="Arial"/>
                <w:i/>
                <w:lang w:val="sr-Cyrl-CS"/>
              </w:rPr>
              <w:t>за заступање понуђача</w:t>
            </w:r>
            <w:r w:rsidRPr="000F75FF">
              <w:rPr>
                <w:rFonts w:cs="Arial"/>
                <w:i/>
              </w:rPr>
              <w:t xml:space="preserve"> и оверена печатом. </w:t>
            </w:r>
          </w:p>
          <w:p w14:paraId="6C6F5205" w14:textId="77777777" w:rsidR="00175774" w:rsidRPr="000F75FF" w:rsidRDefault="00175774" w:rsidP="001217A9">
            <w:pPr>
              <w:numPr>
                <w:ilvl w:val="0"/>
                <w:numId w:val="24"/>
              </w:numPr>
              <w:snapToGrid w:val="0"/>
              <w:spacing w:before="0"/>
              <w:rPr>
                <w:rFonts w:cs="Arial"/>
                <w:i/>
              </w:rPr>
            </w:pPr>
            <w:r w:rsidRPr="000F75FF">
              <w:rPr>
                <w:rFonts w:cs="Arial"/>
                <w:i/>
              </w:rPr>
              <w:t xml:space="preserve">Уколико понуду подноси група понуђача Изјава мора бити </w:t>
            </w:r>
            <w:r w:rsidR="005E487E" w:rsidRPr="000F75FF">
              <w:rPr>
                <w:rFonts w:cs="Arial"/>
                <w:i/>
                <w:lang w:val="sr-Cyrl-CS"/>
              </w:rPr>
              <w:t>достављена за сваког члана групе понуђача. Изјава мора бити</w:t>
            </w:r>
            <w:r w:rsidRPr="000F75FF">
              <w:rPr>
                <w:rFonts w:cs="Arial"/>
                <w:i/>
              </w:rPr>
              <w:t xml:space="preserve"> потписана од стране овлашћеног лица </w:t>
            </w:r>
            <w:r w:rsidR="005E487E" w:rsidRPr="000F75FF">
              <w:rPr>
                <w:rFonts w:cs="Arial"/>
                <w:i/>
                <w:lang w:val="sr-Cyrl-CS"/>
              </w:rPr>
              <w:t xml:space="preserve">за заступање </w:t>
            </w:r>
            <w:r w:rsidRPr="000F75FF">
              <w:rPr>
                <w:rFonts w:cs="Arial"/>
                <w:i/>
              </w:rPr>
              <w:t xml:space="preserve">понуђача из групе понуђача и оверена печатом.  </w:t>
            </w:r>
          </w:p>
          <w:p w14:paraId="05AA7019" w14:textId="77777777" w:rsidR="005E487E" w:rsidRPr="000F75FF" w:rsidRDefault="005E487E" w:rsidP="001217A9">
            <w:pPr>
              <w:snapToGrid w:val="0"/>
              <w:spacing w:before="0"/>
              <w:ind w:left="720"/>
              <w:rPr>
                <w:rFonts w:cs="Arial"/>
              </w:rPr>
            </w:pPr>
          </w:p>
        </w:tc>
      </w:tr>
      <w:tr w:rsidR="000F75FF" w:rsidRPr="000F75FF" w14:paraId="68922032" w14:textId="77777777" w:rsidTr="008112A2">
        <w:trPr>
          <w:jc w:val="center"/>
        </w:trPr>
        <w:tc>
          <w:tcPr>
            <w:tcW w:w="729" w:type="dxa"/>
            <w:vAlign w:val="center"/>
          </w:tcPr>
          <w:p w14:paraId="38335D80" w14:textId="77777777" w:rsidR="00175774" w:rsidRPr="000F75FF" w:rsidRDefault="00175774" w:rsidP="001217A9">
            <w:pPr>
              <w:spacing w:before="0"/>
              <w:jc w:val="center"/>
              <w:rPr>
                <w:rFonts w:cs="Arial"/>
              </w:rPr>
            </w:pPr>
          </w:p>
        </w:tc>
        <w:tc>
          <w:tcPr>
            <w:tcW w:w="8430" w:type="dxa"/>
          </w:tcPr>
          <w:p w14:paraId="2596D96F" w14:textId="77777777" w:rsidR="00175774" w:rsidRPr="000F75FF" w:rsidRDefault="00175774" w:rsidP="001217A9">
            <w:pPr>
              <w:spacing w:before="0"/>
              <w:ind w:right="-180"/>
              <w:jc w:val="center"/>
              <w:rPr>
                <w:rFonts w:cs="Arial"/>
                <w:b/>
                <w:i/>
              </w:rPr>
            </w:pPr>
            <w:r w:rsidRPr="000F75FF">
              <w:rPr>
                <w:rFonts w:cs="Arial"/>
                <w:b/>
              </w:rPr>
              <w:t xml:space="preserve">4.2  ДОДАТНИ УСЛОВИ </w:t>
            </w:r>
          </w:p>
          <w:p w14:paraId="27203A50" w14:textId="77777777" w:rsidR="00175774" w:rsidRPr="000F75FF" w:rsidRDefault="00175774" w:rsidP="001217A9">
            <w:pPr>
              <w:snapToGrid w:val="0"/>
              <w:spacing w:before="0"/>
              <w:jc w:val="center"/>
              <w:rPr>
                <w:rFonts w:cs="Arial"/>
                <w:b/>
                <w:lang w:val="sr-Cyrl-RS"/>
              </w:rPr>
            </w:pPr>
            <w:r w:rsidRPr="000F75FF">
              <w:rPr>
                <w:rFonts w:cs="Arial"/>
                <w:b/>
              </w:rPr>
              <w:lastRenderedPageBreak/>
              <w:t>ЗА УЧЕШЋЕ У ПОСТУПКУ ЈАВНЕ НАБАВКЕ ИЗ ЧЛАНА 76. З</w:t>
            </w:r>
            <w:r w:rsidR="005C7CDE" w:rsidRPr="000F75FF">
              <w:rPr>
                <w:rFonts w:cs="Arial"/>
                <w:b/>
                <w:lang w:val="sr-Cyrl-RS"/>
              </w:rPr>
              <w:t>АКОНА</w:t>
            </w:r>
          </w:p>
          <w:p w14:paraId="1A69D160" w14:textId="77777777" w:rsidR="00175774" w:rsidRPr="000F75FF" w:rsidRDefault="00175774" w:rsidP="001217A9">
            <w:pPr>
              <w:snapToGrid w:val="0"/>
              <w:spacing w:before="0"/>
              <w:jc w:val="center"/>
              <w:rPr>
                <w:rFonts w:eastAsia="Calibri" w:cs="Arial"/>
              </w:rPr>
            </w:pPr>
            <w:r w:rsidRPr="000F75FF">
              <w:rPr>
                <w:rFonts w:cs="Arial"/>
                <w:i/>
              </w:rPr>
              <w:t>(додатне услове и доказе дефинисати у зависности од предмета ЈН)</w:t>
            </w:r>
          </w:p>
        </w:tc>
      </w:tr>
      <w:tr w:rsidR="000F75FF" w:rsidRPr="000F75FF" w14:paraId="1FD98A5F" w14:textId="77777777" w:rsidTr="008112A2">
        <w:trPr>
          <w:jc w:val="center"/>
        </w:trPr>
        <w:tc>
          <w:tcPr>
            <w:tcW w:w="729" w:type="dxa"/>
            <w:vAlign w:val="center"/>
          </w:tcPr>
          <w:p w14:paraId="48EA1394" w14:textId="77777777" w:rsidR="00175774" w:rsidRPr="000F75FF" w:rsidRDefault="000F75FF" w:rsidP="001217A9">
            <w:pPr>
              <w:spacing w:before="0"/>
              <w:jc w:val="center"/>
              <w:rPr>
                <w:rFonts w:cs="Arial"/>
              </w:rPr>
            </w:pPr>
            <w:r w:rsidRPr="000F75FF">
              <w:rPr>
                <w:rFonts w:cs="Arial"/>
                <w:lang w:val="sr-Cyrl-RS"/>
              </w:rPr>
              <w:lastRenderedPageBreak/>
              <w:t>5</w:t>
            </w:r>
            <w:r w:rsidR="00175774" w:rsidRPr="000F75FF">
              <w:rPr>
                <w:rFonts w:cs="Arial"/>
              </w:rPr>
              <w:t>.</w:t>
            </w:r>
          </w:p>
        </w:tc>
        <w:tc>
          <w:tcPr>
            <w:tcW w:w="8430" w:type="dxa"/>
          </w:tcPr>
          <w:p w14:paraId="56FDE071" w14:textId="77777777" w:rsidR="000F75FF" w:rsidRPr="000F75FF" w:rsidRDefault="000F75FF" w:rsidP="000F75FF">
            <w:pPr>
              <w:autoSpaceDE w:val="0"/>
              <w:autoSpaceDN w:val="0"/>
              <w:adjustRightInd w:val="0"/>
              <w:spacing w:before="0"/>
              <w:rPr>
                <w:rFonts w:cs="Arial"/>
              </w:rPr>
            </w:pPr>
            <w:r w:rsidRPr="000F75FF">
              <w:rPr>
                <w:rFonts w:cs="Arial"/>
              </w:rPr>
              <w:t>Финансијски капацитет</w:t>
            </w:r>
          </w:p>
          <w:p w14:paraId="64983A6C" w14:textId="77777777" w:rsidR="00175774" w:rsidRPr="000F75FF" w:rsidRDefault="00175774" w:rsidP="001217A9">
            <w:pPr>
              <w:autoSpaceDE w:val="0"/>
              <w:autoSpaceDN w:val="0"/>
              <w:adjustRightInd w:val="0"/>
              <w:spacing w:before="0"/>
              <w:rPr>
                <w:rFonts w:cs="Arial"/>
                <w:b/>
                <w:u w:val="single"/>
              </w:rPr>
            </w:pPr>
            <w:r w:rsidRPr="000F75FF">
              <w:rPr>
                <w:rFonts w:cs="Arial"/>
                <w:b/>
                <w:u w:val="single"/>
              </w:rPr>
              <w:t>Услов:</w:t>
            </w:r>
          </w:p>
          <w:p w14:paraId="3F06263D" w14:textId="77777777" w:rsidR="001217A9" w:rsidRPr="000F75FF" w:rsidRDefault="001217A9" w:rsidP="001217A9">
            <w:pPr>
              <w:numPr>
                <w:ilvl w:val="0"/>
                <w:numId w:val="37"/>
              </w:numPr>
              <w:autoSpaceDE w:val="0"/>
              <w:autoSpaceDN w:val="0"/>
              <w:adjustRightInd w:val="0"/>
              <w:spacing w:before="0"/>
              <w:rPr>
                <w:rFonts w:cs="Arial"/>
                <w:bCs/>
                <w:lang w:val="sr-Cyrl-RS"/>
              </w:rPr>
            </w:pPr>
            <w:r w:rsidRPr="000F75FF">
              <w:rPr>
                <w:rFonts w:cs="Arial"/>
                <w:bCs/>
                <w:lang w:val="sr-Cyrl-CS"/>
              </w:rPr>
              <w:t>да остварени пословни приходи у минималном укупном износу</w:t>
            </w:r>
            <w:r w:rsidR="002C3395">
              <w:rPr>
                <w:rFonts w:cs="Arial"/>
                <w:bCs/>
                <w:lang w:val="sr-Cyrl-CS"/>
              </w:rPr>
              <w:t xml:space="preserve"> за претходне три године (2014. </w:t>
            </w:r>
            <w:r w:rsidRPr="000F75FF">
              <w:rPr>
                <w:rFonts w:cs="Arial"/>
                <w:bCs/>
                <w:lang w:val="sr-Cyrl-CS"/>
              </w:rPr>
              <w:t>2015., 2016.) износи најмање 20.000.000,00 динара.</w:t>
            </w:r>
            <w:r w:rsidRPr="000F75FF">
              <w:rPr>
                <w:rFonts w:cs="Arial"/>
                <w:bCs/>
                <w:lang w:val="sr-Latn-CS"/>
              </w:rPr>
              <w:t xml:space="preserve">   </w:t>
            </w:r>
          </w:p>
          <w:p w14:paraId="69F5C64D" w14:textId="77777777" w:rsidR="001217A9" w:rsidRPr="000F75FF" w:rsidRDefault="001217A9" w:rsidP="001217A9">
            <w:pPr>
              <w:numPr>
                <w:ilvl w:val="0"/>
                <w:numId w:val="37"/>
              </w:numPr>
              <w:autoSpaceDE w:val="0"/>
              <w:autoSpaceDN w:val="0"/>
              <w:adjustRightInd w:val="0"/>
              <w:spacing w:before="0"/>
              <w:rPr>
                <w:rFonts w:cs="Arial"/>
                <w:bCs/>
                <w:lang w:val="sr-Cyrl-CS"/>
              </w:rPr>
            </w:pPr>
            <w:r w:rsidRPr="000F75FF">
              <w:rPr>
                <w:rFonts w:cs="Arial"/>
                <w:bCs/>
                <w:lang w:val="sr-Cyrl-CS"/>
              </w:rPr>
              <w:t xml:space="preserve">да у последњих  шест месеци (од дана објављивања Позива за подношење понуда) није имао </w:t>
            </w:r>
            <w:r w:rsidRPr="000F75FF">
              <w:rPr>
                <w:rFonts w:cs="Arial"/>
                <w:bCs/>
                <w:lang w:val="sr-Cyrl-RS"/>
              </w:rPr>
              <w:t xml:space="preserve">ниједан дан неликвидности </w:t>
            </w:r>
            <w:r w:rsidRPr="000F75FF">
              <w:rPr>
                <w:rFonts w:cs="Arial"/>
                <w:bCs/>
                <w:lang w:val="sr-Cyrl-CS"/>
              </w:rPr>
              <w:t xml:space="preserve">на својим текућим рачунима </w:t>
            </w:r>
          </w:p>
          <w:p w14:paraId="14C57781" w14:textId="77777777" w:rsidR="00175774" w:rsidRPr="000F75FF" w:rsidRDefault="00175774" w:rsidP="001217A9">
            <w:pPr>
              <w:autoSpaceDE w:val="0"/>
              <w:autoSpaceDN w:val="0"/>
              <w:adjustRightInd w:val="0"/>
              <w:spacing w:before="0"/>
              <w:rPr>
                <w:rFonts w:cs="Arial"/>
                <w:b/>
                <w:u w:val="single"/>
              </w:rPr>
            </w:pPr>
            <w:r w:rsidRPr="000F75FF">
              <w:rPr>
                <w:rFonts w:cs="Arial"/>
                <w:b/>
                <w:u w:val="single"/>
              </w:rPr>
              <w:t xml:space="preserve">Доказ: </w:t>
            </w:r>
          </w:p>
          <w:p w14:paraId="7686492E" w14:textId="77777777" w:rsidR="00950B76" w:rsidRPr="000F75FF" w:rsidRDefault="00175774" w:rsidP="001217A9">
            <w:pPr>
              <w:autoSpaceDE w:val="0"/>
              <w:autoSpaceDN w:val="0"/>
              <w:adjustRightInd w:val="0"/>
              <w:spacing w:before="0"/>
              <w:rPr>
                <w:rFonts w:cs="Arial"/>
              </w:rPr>
            </w:pPr>
            <w:r w:rsidRPr="000F75FF">
              <w:rPr>
                <w:rFonts w:cs="Arial"/>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18B26831" w14:textId="77777777" w:rsidR="00175774" w:rsidRPr="000F75FF" w:rsidRDefault="00175774" w:rsidP="001217A9">
            <w:pPr>
              <w:autoSpaceDE w:val="0"/>
              <w:autoSpaceDN w:val="0"/>
              <w:adjustRightInd w:val="0"/>
              <w:spacing w:before="0"/>
              <w:rPr>
                <w:rFonts w:cs="Arial"/>
                <w:lang w:val="sr-Cyrl-CS"/>
              </w:rPr>
            </w:pPr>
            <w:r w:rsidRPr="000F75FF">
              <w:rPr>
                <w:rFonts w:cs="Arial"/>
              </w:rPr>
              <w:t xml:space="preserve">Уколико у обрасцу БОН-ЈН нису доступни подаци за </w:t>
            </w:r>
            <w:r w:rsidR="001217A9" w:rsidRPr="000F75FF">
              <w:rPr>
                <w:rFonts w:cs="Arial"/>
                <w:lang w:val="sr-Cyrl-RS"/>
              </w:rPr>
              <w:t>2016</w:t>
            </w:r>
            <w:r w:rsidRPr="000F75FF">
              <w:rPr>
                <w:rFonts w:cs="Arial"/>
              </w:rPr>
              <w:t xml:space="preserve">.годину, понуђач је у обавези да достави биланс стања и биланс успеха за </w:t>
            </w:r>
            <w:r w:rsidR="001217A9" w:rsidRPr="000F75FF">
              <w:rPr>
                <w:rFonts w:cs="Arial"/>
                <w:lang w:val="sr-Cyrl-RS"/>
              </w:rPr>
              <w:t>2016</w:t>
            </w:r>
            <w:r w:rsidRPr="000F75FF">
              <w:rPr>
                <w:rFonts w:cs="Arial"/>
              </w:rPr>
              <w:t>.</w:t>
            </w:r>
            <w:r w:rsidR="007F36A5" w:rsidRPr="000F75FF">
              <w:rPr>
                <w:rFonts w:cs="Arial"/>
                <w:lang w:val="sr-Cyrl-CS"/>
              </w:rPr>
              <w:t xml:space="preserve"> годину.</w:t>
            </w:r>
          </w:p>
          <w:p w14:paraId="0F53EAA8" w14:textId="77777777" w:rsidR="005606F8" w:rsidRPr="000F75FF" w:rsidRDefault="005606F8" w:rsidP="001217A9">
            <w:pPr>
              <w:autoSpaceDE w:val="0"/>
              <w:autoSpaceDN w:val="0"/>
              <w:adjustRightInd w:val="0"/>
              <w:spacing w:before="0"/>
              <w:rPr>
                <w:rFonts w:cs="Arial"/>
                <w:lang w:val="sr-Cyrl-CS"/>
              </w:rPr>
            </w:pPr>
            <w:r w:rsidRPr="000F75FF">
              <w:rPr>
                <w:rFonts w:cs="Arial"/>
                <w:lang w:val="sr-Cyrl-CS"/>
              </w:rPr>
              <w:t xml:space="preserve">или </w:t>
            </w:r>
          </w:p>
          <w:p w14:paraId="215DF41E" w14:textId="77777777" w:rsidR="005606F8" w:rsidRPr="000F75FF" w:rsidRDefault="005606F8" w:rsidP="001217A9">
            <w:pPr>
              <w:autoSpaceDE w:val="0"/>
              <w:autoSpaceDN w:val="0"/>
              <w:adjustRightInd w:val="0"/>
              <w:spacing w:before="0"/>
              <w:rPr>
                <w:rFonts w:cs="Arial"/>
                <w:lang w:val="sr-Cyrl-CS"/>
              </w:rPr>
            </w:pPr>
            <w:r w:rsidRPr="000F75FF">
              <w:rPr>
                <w:rFonts w:cs="Arial"/>
                <w:lang w:val="sr-Cyrl-CS"/>
              </w:rPr>
              <w:t>Билан</w:t>
            </w:r>
            <w:r w:rsidR="007F36A5" w:rsidRPr="000F75FF">
              <w:rPr>
                <w:rFonts w:cs="Arial"/>
                <w:lang w:val="sr-Cyrl-CS"/>
              </w:rPr>
              <w:t>с</w:t>
            </w:r>
            <w:r w:rsidRPr="000F75FF">
              <w:rPr>
                <w:rFonts w:cs="Arial"/>
                <w:lang w:val="sr-Cyrl-CS"/>
              </w:rPr>
              <w:t xml:space="preserve"> стања и биланс успеха  за претходне три обрачунске године </w:t>
            </w:r>
            <w:r w:rsidR="007F36A5" w:rsidRPr="000F75FF">
              <w:rPr>
                <w:rFonts w:cs="Arial"/>
                <w:lang w:val="sr-Cyrl-CS"/>
              </w:rPr>
              <w:t>201</w:t>
            </w:r>
            <w:r w:rsidR="001217A9" w:rsidRPr="000F75FF">
              <w:rPr>
                <w:rFonts w:cs="Arial"/>
                <w:lang w:val="sr-Cyrl-CS"/>
              </w:rPr>
              <w:t>4</w:t>
            </w:r>
            <w:r w:rsidR="007F36A5" w:rsidRPr="000F75FF">
              <w:rPr>
                <w:rFonts w:cs="Arial"/>
                <w:lang w:val="sr-Cyrl-CS"/>
              </w:rPr>
              <w:t>, 201</w:t>
            </w:r>
            <w:r w:rsidR="001217A9" w:rsidRPr="000F75FF">
              <w:rPr>
                <w:rFonts w:cs="Arial"/>
                <w:lang w:val="sr-Cyrl-CS"/>
              </w:rPr>
              <w:t>5</w:t>
            </w:r>
            <w:r w:rsidR="007F36A5" w:rsidRPr="000F75FF">
              <w:rPr>
                <w:rFonts w:cs="Arial"/>
                <w:lang w:val="sr-Cyrl-CS"/>
              </w:rPr>
              <w:t xml:space="preserve"> и 201</w:t>
            </w:r>
            <w:r w:rsidR="001217A9" w:rsidRPr="000F75FF">
              <w:rPr>
                <w:rFonts w:cs="Arial"/>
                <w:lang w:val="sr-Cyrl-CS"/>
              </w:rPr>
              <w:t>6</w:t>
            </w:r>
            <w:r w:rsidR="007F36A5" w:rsidRPr="000F75FF">
              <w:rPr>
                <w:rFonts w:cs="Arial"/>
                <w:lang w:val="sr-Cyrl-CS"/>
              </w:rPr>
              <w:t xml:space="preserve"> са мишљењем овлашћеног ревизора,</w:t>
            </w:r>
            <w:r w:rsidR="00D86CCA" w:rsidRPr="000F75FF">
              <w:rPr>
                <w:rFonts w:cs="Arial"/>
                <w:lang w:val="sr-Cyrl-CS"/>
              </w:rPr>
              <w:t xml:space="preserve"> ако је понуђач субјект ревизије</w:t>
            </w:r>
            <w:r w:rsidR="007F36A5" w:rsidRPr="000F75FF">
              <w:rPr>
                <w:rFonts w:cs="Arial"/>
                <w:lang w:val="sr-Cyrl-CS"/>
              </w:rPr>
              <w:t xml:space="preserve"> у складу са Законом о рачуноводству и Законом о ревизији.</w:t>
            </w:r>
          </w:p>
          <w:p w14:paraId="2C6AE882" w14:textId="77777777" w:rsidR="00175774" w:rsidRPr="000F75FF" w:rsidRDefault="00175774" w:rsidP="001217A9">
            <w:pPr>
              <w:autoSpaceDE w:val="0"/>
              <w:autoSpaceDN w:val="0"/>
              <w:adjustRightInd w:val="0"/>
              <w:spacing w:before="0"/>
              <w:rPr>
                <w:rFonts w:cs="Arial"/>
              </w:rPr>
            </w:pPr>
            <w:r w:rsidRPr="000F75FF">
              <w:rPr>
                <w:rFonts w:cs="Arial"/>
              </w:rPr>
              <w:t>Прив</w:t>
            </w:r>
            <w:r w:rsidR="007F36A5" w:rsidRPr="000F75FF">
              <w:rPr>
                <w:rFonts w:cs="Arial"/>
                <w:lang w:val="sr-Cyrl-CS"/>
              </w:rPr>
              <w:t>р</w:t>
            </w:r>
            <w:r w:rsidRPr="000F75FF">
              <w:rPr>
                <w:rFonts w:cs="Arial"/>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0F75FF">
              <w:rPr>
                <w:rFonts w:cs="Arial"/>
                <w:lang w:val="sr-Cyrl-CS"/>
              </w:rPr>
              <w:t xml:space="preserve"> наведене</w:t>
            </w:r>
            <w:r w:rsidRPr="000F75FF">
              <w:rPr>
                <w:rFonts w:cs="Arial"/>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14:paraId="1C669341" w14:textId="77777777" w:rsidR="00175774" w:rsidRPr="000F75FF" w:rsidRDefault="00175774" w:rsidP="001217A9">
            <w:pPr>
              <w:autoSpaceDE w:val="0"/>
              <w:autoSpaceDN w:val="0"/>
              <w:adjustRightInd w:val="0"/>
              <w:spacing w:before="0"/>
              <w:rPr>
                <w:rFonts w:cs="Arial"/>
              </w:rPr>
            </w:pPr>
            <w:r w:rsidRPr="000F75FF">
              <w:rPr>
                <w:rFonts w:cs="Arial"/>
              </w:rPr>
              <w:t>Привредни субјект који није у обавези да утврђује ф</w:t>
            </w:r>
            <w:r w:rsidR="007F36A5" w:rsidRPr="000F75FF">
              <w:rPr>
                <w:rFonts w:cs="Arial"/>
              </w:rPr>
              <w:t>инансијски резултат пословања (</w:t>
            </w:r>
            <w:r w:rsidRPr="000F75FF">
              <w:rPr>
                <w:rFonts w:cs="Arial"/>
              </w:rPr>
              <w:t xml:space="preserve">паушалац) доставља потврду пословне банке о оствареном укупном приходу на пословном-текућем рачуну за </w:t>
            </w:r>
            <w:r w:rsidR="007F36A5" w:rsidRPr="000F75FF">
              <w:rPr>
                <w:rFonts w:cs="Arial"/>
                <w:lang w:val="sr-Cyrl-CS"/>
              </w:rPr>
              <w:t xml:space="preserve">наведене </w:t>
            </w:r>
            <w:r w:rsidRPr="000F75FF">
              <w:rPr>
                <w:rFonts w:cs="Arial"/>
              </w:rPr>
              <w:t>претходне три обрачунске године.</w:t>
            </w:r>
          </w:p>
          <w:p w14:paraId="262BD7CB" w14:textId="77777777" w:rsidR="00175774" w:rsidRPr="000F75FF" w:rsidRDefault="00175774" w:rsidP="001217A9">
            <w:pPr>
              <w:autoSpaceDE w:val="0"/>
              <w:autoSpaceDN w:val="0"/>
              <w:adjustRightInd w:val="0"/>
              <w:spacing w:before="0"/>
              <w:rPr>
                <w:rFonts w:cs="Arial"/>
              </w:rPr>
            </w:pPr>
            <w:r w:rsidRPr="000F75FF">
              <w:rPr>
                <w:rFonts w:cs="Arial"/>
              </w:rPr>
              <w:t>или</w:t>
            </w:r>
          </w:p>
          <w:p w14:paraId="7B023C8B" w14:textId="77777777" w:rsidR="00175774" w:rsidRPr="000F75FF" w:rsidRDefault="00175774" w:rsidP="001217A9">
            <w:pPr>
              <w:autoSpaceDE w:val="0"/>
              <w:autoSpaceDN w:val="0"/>
              <w:adjustRightInd w:val="0"/>
              <w:spacing w:before="0"/>
              <w:rPr>
                <w:rFonts w:eastAsia="Calibri" w:cs="Arial"/>
                <w:lang w:val="ru-RU"/>
              </w:rPr>
            </w:pPr>
            <w:r w:rsidRPr="000F75FF">
              <w:rPr>
                <w:rFonts w:eastAsia="Calibri" w:cs="Arial"/>
              </w:rPr>
              <w:t xml:space="preserve">Потврда Народне банке Србије да понуђач није био неликвидан у последњих шест месеци </w:t>
            </w:r>
            <w:r w:rsidR="00671773" w:rsidRPr="000F75FF">
              <w:rPr>
                <w:rFonts w:eastAsia="Calibri" w:cs="Arial"/>
                <w:lang w:val="sr-Cyrl-RS"/>
              </w:rPr>
              <w:t>од дана</w:t>
            </w:r>
            <w:r w:rsidR="001A3616" w:rsidRPr="000F75FF">
              <w:rPr>
                <w:rFonts w:eastAsia="Calibri" w:cs="Arial"/>
              </w:rPr>
              <w:t xml:space="preserve"> објављивања П</w:t>
            </w:r>
            <w:r w:rsidRPr="000F75FF">
              <w:rPr>
                <w:rFonts w:eastAsia="Calibri" w:cs="Arial"/>
              </w:rPr>
              <w:t xml:space="preserve">озива за подношење понуда на Порталу јавних набавки </w:t>
            </w:r>
          </w:p>
        </w:tc>
      </w:tr>
      <w:tr w:rsidR="000F75FF" w:rsidRPr="000F75FF" w14:paraId="4DCEF42B" w14:textId="77777777" w:rsidTr="008112A2">
        <w:trPr>
          <w:jc w:val="center"/>
        </w:trPr>
        <w:tc>
          <w:tcPr>
            <w:tcW w:w="729" w:type="dxa"/>
            <w:vAlign w:val="center"/>
          </w:tcPr>
          <w:p w14:paraId="779E2B4F" w14:textId="77777777" w:rsidR="00175774" w:rsidRPr="000F75FF" w:rsidRDefault="000F75FF" w:rsidP="001217A9">
            <w:pPr>
              <w:spacing w:before="0"/>
              <w:jc w:val="center"/>
              <w:rPr>
                <w:rFonts w:cs="Arial"/>
              </w:rPr>
            </w:pPr>
            <w:r w:rsidRPr="000F75FF">
              <w:rPr>
                <w:rFonts w:cs="Arial"/>
                <w:lang w:val="sr-Cyrl-RS"/>
              </w:rPr>
              <w:t>6</w:t>
            </w:r>
            <w:r w:rsidR="00175774" w:rsidRPr="000F75FF">
              <w:rPr>
                <w:rFonts w:cs="Arial"/>
              </w:rPr>
              <w:t>.</w:t>
            </w:r>
          </w:p>
        </w:tc>
        <w:tc>
          <w:tcPr>
            <w:tcW w:w="8430" w:type="dxa"/>
          </w:tcPr>
          <w:p w14:paraId="09F07CE0" w14:textId="77777777" w:rsidR="000F75FF" w:rsidRPr="000F75FF" w:rsidRDefault="000F75FF" w:rsidP="000F75FF">
            <w:pPr>
              <w:autoSpaceDE w:val="0"/>
              <w:autoSpaceDN w:val="0"/>
              <w:adjustRightInd w:val="0"/>
              <w:spacing w:before="0"/>
              <w:rPr>
                <w:rFonts w:cs="Arial"/>
              </w:rPr>
            </w:pPr>
            <w:r w:rsidRPr="000F75FF">
              <w:rPr>
                <w:rFonts w:cs="Arial"/>
              </w:rPr>
              <w:t>Пословни капацитет</w:t>
            </w:r>
          </w:p>
          <w:p w14:paraId="69F3448F" w14:textId="77777777" w:rsidR="00175774" w:rsidRPr="000F75FF" w:rsidRDefault="00175774" w:rsidP="001217A9">
            <w:pPr>
              <w:autoSpaceDE w:val="0"/>
              <w:autoSpaceDN w:val="0"/>
              <w:adjustRightInd w:val="0"/>
              <w:spacing w:before="0"/>
              <w:rPr>
                <w:rFonts w:cs="Arial"/>
                <w:b/>
              </w:rPr>
            </w:pPr>
            <w:r w:rsidRPr="000F75FF">
              <w:rPr>
                <w:rFonts w:cs="Arial"/>
                <w:b/>
                <w:u w:val="single"/>
              </w:rPr>
              <w:t>Услов:</w:t>
            </w:r>
          </w:p>
          <w:p w14:paraId="349A2214" w14:textId="77777777" w:rsidR="00175774" w:rsidRPr="002C3395" w:rsidRDefault="00175774" w:rsidP="001217A9">
            <w:pPr>
              <w:autoSpaceDE w:val="0"/>
              <w:autoSpaceDN w:val="0"/>
              <w:adjustRightInd w:val="0"/>
              <w:spacing w:before="0"/>
              <w:rPr>
                <w:rFonts w:cs="Arial"/>
              </w:rPr>
            </w:pPr>
            <w:r w:rsidRPr="002C3395">
              <w:rPr>
                <w:rFonts w:cs="Arial"/>
              </w:rPr>
              <w:t xml:space="preserve">Понуђач располаже неопходним </w:t>
            </w:r>
            <w:r w:rsidRPr="002C3395">
              <w:rPr>
                <w:rFonts w:cs="Arial"/>
                <w:b/>
              </w:rPr>
              <w:t>пословним капацитетом</w:t>
            </w:r>
            <w:r w:rsidRPr="002C3395">
              <w:rPr>
                <w:rFonts w:cs="Arial"/>
              </w:rPr>
              <w:t xml:space="preserve"> ако:</w:t>
            </w:r>
          </w:p>
          <w:p w14:paraId="181A23F9" w14:textId="77777777" w:rsidR="002E3F71" w:rsidRPr="000F75FF" w:rsidRDefault="002E3F71" w:rsidP="002E3F71">
            <w:pPr>
              <w:numPr>
                <w:ilvl w:val="0"/>
                <w:numId w:val="37"/>
              </w:numPr>
              <w:autoSpaceDE w:val="0"/>
              <w:autoSpaceDN w:val="0"/>
              <w:adjustRightInd w:val="0"/>
              <w:spacing w:before="0" w:after="160" w:line="259" w:lineRule="auto"/>
              <w:contextualSpacing/>
              <w:jc w:val="left"/>
              <w:rPr>
                <w:rFonts w:eastAsia="Calibri" w:cs="Arial"/>
                <w:bCs/>
                <w:sz w:val="24"/>
                <w:szCs w:val="24"/>
                <w:lang w:val="sr-Cyrl-CS"/>
              </w:rPr>
            </w:pPr>
            <w:r w:rsidRPr="000F75FF">
              <w:rPr>
                <w:rFonts w:eastAsia="Calibri" w:cs="Arial"/>
                <w:bCs/>
                <w:sz w:val="24"/>
                <w:szCs w:val="24"/>
                <w:lang w:val="sr-Cyrl-CS"/>
              </w:rPr>
              <w:t>је  у 2016.</w:t>
            </w:r>
            <w:r w:rsidR="000F75FF" w:rsidRPr="000F75FF">
              <w:rPr>
                <w:rFonts w:eastAsia="Calibri" w:cs="Arial"/>
                <w:bCs/>
                <w:sz w:val="24"/>
                <w:szCs w:val="24"/>
                <w:lang w:val="sr-Latn-RS"/>
              </w:rPr>
              <w:t xml:space="preserve"> </w:t>
            </w:r>
            <w:r w:rsidRPr="000F75FF">
              <w:rPr>
                <w:rFonts w:eastAsia="Calibri" w:cs="Arial"/>
                <w:bCs/>
                <w:sz w:val="24"/>
                <w:szCs w:val="24"/>
                <w:lang w:val="sr-Cyrl-CS"/>
              </w:rPr>
              <w:t xml:space="preserve">години извршио штампу минимум 5 часописа који излазе једном месечно (12 пута годишње), у пуном колору, има најмање 64 стране и 4 корице, </w:t>
            </w:r>
          </w:p>
          <w:p w14:paraId="3DE2BE9B" w14:textId="77777777" w:rsidR="002E3F71" w:rsidRPr="000F75FF" w:rsidRDefault="002E3F71" w:rsidP="002E3F71">
            <w:pPr>
              <w:numPr>
                <w:ilvl w:val="0"/>
                <w:numId w:val="37"/>
              </w:numPr>
              <w:autoSpaceDE w:val="0"/>
              <w:autoSpaceDN w:val="0"/>
              <w:adjustRightInd w:val="0"/>
              <w:spacing w:before="0" w:after="160" w:line="259" w:lineRule="auto"/>
              <w:contextualSpacing/>
              <w:jc w:val="left"/>
              <w:rPr>
                <w:rFonts w:eastAsia="Calibri" w:cs="Arial"/>
                <w:bCs/>
                <w:sz w:val="24"/>
                <w:szCs w:val="24"/>
                <w:lang w:val="sr-Cyrl-CS"/>
              </w:rPr>
            </w:pPr>
            <w:r w:rsidRPr="000F75FF">
              <w:rPr>
                <w:rFonts w:eastAsia="Calibri" w:cs="Arial"/>
                <w:bCs/>
                <w:sz w:val="24"/>
                <w:szCs w:val="24"/>
                <w:lang w:val="sr-Cyrl-CS"/>
              </w:rPr>
              <w:t>да поседује ISO 12647 стандард</w:t>
            </w:r>
          </w:p>
          <w:p w14:paraId="3EB70E29" w14:textId="77777777" w:rsidR="002E3F71" w:rsidRPr="000F75FF" w:rsidRDefault="002E3F71" w:rsidP="002E3F71">
            <w:pPr>
              <w:numPr>
                <w:ilvl w:val="0"/>
                <w:numId w:val="37"/>
              </w:numPr>
              <w:autoSpaceDE w:val="0"/>
              <w:autoSpaceDN w:val="0"/>
              <w:adjustRightInd w:val="0"/>
              <w:spacing w:before="0" w:after="160" w:line="259" w:lineRule="auto"/>
              <w:contextualSpacing/>
              <w:jc w:val="left"/>
              <w:rPr>
                <w:rFonts w:eastAsia="Calibri" w:cs="Arial"/>
                <w:bCs/>
                <w:sz w:val="24"/>
                <w:szCs w:val="24"/>
                <w:lang w:val="sr-Cyrl-CS"/>
              </w:rPr>
            </w:pPr>
            <w:r w:rsidRPr="000F75FF">
              <w:rPr>
                <w:rFonts w:eastAsia="Calibri" w:cs="Arial"/>
                <w:bCs/>
                <w:sz w:val="24"/>
                <w:szCs w:val="24"/>
                <w:lang w:val="sr-Cyrl-CS"/>
              </w:rPr>
              <w:t>да поседује ISO 9001 стандард</w:t>
            </w:r>
          </w:p>
          <w:p w14:paraId="0FA70A2C" w14:textId="77777777" w:rsidR="000F75FF" w:rsidRPr="000F75FF" w:rsidRDefault="002E3F71" w:rsidP="000F75FF">
            <w:pPr>
              <w:autoSpaceDE w:val="0"/>
              <w:autoSpaceDN w:val="0"/>
              <w:adjustRightInd w:val="0"/>
              <w:spacing w:before="0" w:after="160" w:line="259" w:lineRule="auto"/>
              <w:contextualSpacing/>
              <w:jc w:val="left"/>
              <w:rPr>
                <w:rFonts w:eastAsia="Calibri" w:cs="Arial"/>
                <w:bCs/>
                <w:sz w:val="24"/>
                <w:szCs w:val="24"/>
                <w:lang w:val="sr-Cyrl-CS"/>
              </w:rPr>
            </w:pPr>
            <w:r w:rsidRPr="000F75FF">
              <w:rPr>
                <w:rFonts w:eastAsia="Calibri" w:cs="Arial"/>
                <w:b/>
                <w:bCs/>
                <w:sz w:val="24"/>
                <w:szCs w:val="24"/>
                <w:u w:val="single"/>
                <w:lang w:val="sr-Cyrl-CS"/>
              </w:rPr>
              <w:t>Доказ:</w:t>
            </w:r>
            <w:r w:rsidRPr="000F75FF">
              <w:rPr>
                <w:rFonts w:eastAsia="Calibri" w:cs="Arial"/>
                <w:bCs/>
                <w:sz w:val="24"/>
                <w:szCs w:val="24"/>
                <w:lang w:val="sr-Cyrl-CS"/>
              </w:rPr>
              <w:t xml:space="preserve">  </w:t>
            </w:r>
          </w:p>
          <w:p w14:paraId="163DF435" w14:textId="77777777" w:rsidR="002E3F71" w:rsidRPr="000F75FF" w:rsidRDefault="002E3F71" w:rsidP="000F75FF">
            <w:pPr>
              <w:autoSpaceDE w:val="0"/>
              <w:autoSpaceDN w:val="0"/>
              <w:adjustRightInd w:val="0"/>
              <w:spacing w:before="0" w:after="160" w:line="259" w:lineRule="auto"/>
              <w:contextualSpacing/>
              <w:jc w:val="left"/>
              <w:rPr>
                <w:rFonts w:eastAsia="Calibri" w:cs="Arial"/>
                <w:bCs/>
                <w:sz w:val="24"/>
                <w:szCs w:val="24"/>
                <w:lang w:val="sr-Cyrl-CS"/>
              </w:rPr>
            </w:pPr>
            <w:r w:rsidRPr="000F75FF">
              <w:rPr>
                <w:rFonts w:eastAsia="Calibri" w:cs="Arial"/>
                <w:bCs/>
                <w:sz w:val="24"/>
                <w:szCs w:val="24"/>
                <w:lang w:val="sr-Cyrl-CS"/>
              </w:rPr>
              <w:t>Као доказ доставити часопис или потврду другог наручиоца да је услуга извршена.</w:t>
            </w:r>
          </w:p>
          <w:p w14:paraId="61CE4DE6" w14:textId="77777777" w:rsidR="002E3F71" w:rsidRPr="000F75FF" w:rsidRDefault="002E3F71" w:rsidP="002E3F71">
            <w:pPr>
              <w:numPr>
                <w:ilvl w:val="0"/>
                <w:numId w:val="37"/>
              </w:numPr>
              <w:autoSpaceDE w:val="0"/>
              <w:autoSpaceDN w:val="0"/>
              <w:adjustRightInd w:val="0"/>
              <w:spacing w:before="0" w:after="160" w:line="259" w:lineRule="auto"/>
              <w:contextualSpacing/>
              <w:jc w:val="left"/>
              <w:rPr>
                <w:rFonts w:eastAsia="Calibri" w:cs="Arial"/>
                <w:bCs/>
                <w:sz w:val="24"/>
                <w:szCs w:val="24"/>
                <w:lang w:val="sr-Cyrl-CS"/>
              </w:rPr>
            </w:pPr>
            <w:r w:rsidRPr="000F75FF">
              <w:rPr>
                <w:rFonts w:eastAsia="Calibri" w:cs="Arial"/>
                <w:bCs/>
                <w:sz w:val="24"/>
                <w:szCs w:val="24"/>
                <w:lang w:val="sr-Cyrl-CS"/>
              </w:rPr>
              <w:t xml:space="preserve">У импресуму часописа који се доставља као доказ, треба да буде наведен потенцијални понуђач као извршилац услуге штампања часописа. Такође, у импресуму треба да буде наведено да часопис излази једном месечно. </w:t>
            </w:r>
          </w:p>
          <w:p w14:paraId="428F56AF" w14:textId="77777777" w:rsidR="002E3F71" w:rsidRPr="000F75FF" w:rsidRDefault="002E3F71" w:rsidP="002E3F71">
            <w:pPr>
              <w:numPr>
                <w:ilvl w:val="0"/>
                <w:numId w:val="37"/>
              </w:numPr>
              <w:autoSpaceDE w:val="0"/>
              <w:autoSpaceDN w:val="0"/>
              <w:adjustRightInd w:val="0"/>
              <w:spacing w:before="0" w:after="160" w:line="259" w:lineRule="auto"/>
              <w:contextualSpacing/>
              <w:jc w:val="left"/>
              <w:rPr>
                <w:rFonts w:eastAsia="Calibri" w:cs="Arial"/>
                <w:bCs/>
                <w:sz w:val="24"/>
                <w:szCs w:val="24"/>
                <w:lang w:val="sr-Cyrl-CS"/>
              </w:rPr>
            </w:pPr>
            <w:r w:rsidRPr="000F75FF">
              <w:rPr>
                <w:rFonts w:eastAsia="Calibri" w:cs="Arial"/>
                <w:bCs/>
                <w:sz w:val="24"/>
                <w:szCs w:val="24"/>
                <w:lang w:val="sr-Cyrl-CS"/>
              </w:rPr>
              <w:t xml:space="preserve">Уколико се наведено не види из импресума часописа који је достављен као доказ, потребно је доставити потписану и </w:t>
            </w:r>
            <w:r w:rsidRPr="000F75FF">
              <w:rPr>
                <w:rFonts w:eastAsia="Calibri" w:cs="Arial"/>
                <w:bCs/>
                <w:sz w:val="24"/>
                <w:szCs w:val="24"/>
                <w:lang w:val="sr-Cyrl-CS"/>
              </w:rPr>
              <w:lastRenderedPageBreak/>
              <w:t xml:space="preserve">печатирану потврду на меморандуму другог наручиоца или уговор, а сам Наручилац (ЈП ЕПС) задржава право да провери наведене доказе. </w:t>
            </w:r>
          </w:p>
          <w:p w14:paraId="0FFD4128" w14:textId="77777777" w:rsidR="002E3F71" w:rsidRPr="000F75FF" w:rsidRDefault="002E3F71" w:rsidP="002E3F71">
            <w:pPr>
              <w:numPr>
                <w:ilvl w:val="0"/>
                <w:numId w:val="37"/>
              </w:numPr>
              <w:autoSpaceDE w:val="0"/>
              <w:autoSpaceDN w:val="0"/>
              <w:adjustRightInd w:val="0"/>
              <w:spacing w:before="0" w:after="160" w:line="259" w:lineRule="auto"/>
              <w:contextualSpacing/>
              <w:jc w:val="left"/>
              <w:rPr>
                <w:rFonts w:eastAsia="Calibri" w:cs="Arial"/>
                <w:bCs/>
                <w:sz w:val="24"/>
                <w:szCs w:val="24"/>
                <w:lang w:val="sr-Cyrl-CS"/>
              </w:rPr>
            </w:pPr>
            <w:r w:rsidRPr="000F75FF">
              <w:rPr>
                <w:rFonts w:eastAsia="Calibri" w:cs="Arial"/>
                <w:bCs/>
                <w:sz w:val="24"/>
                <w:szCs w:val="24"/>
                <w:lang w:val="sr-Cyrl-CS"/>
              </w:rPr>
              <w:t>Из достављеног доказа треба да се види: у ком часопису, за кога и када је извршавао наведене услуге и треба да буде наглашена динамика излажења часописа.</w:t>
            </w:r>
          </w:p>
          <w:p w14:paraId="01B95D3F" w14:textId="77777777" w:rsidR="002E3F71" w:rsidRPr="000F75FF" w:rsidRDefault="002E3F71" w:rsidP="002E3F71">
            <w:pPr>
              <w:numPr>
                <w:ilvl w:val="0"/>
                <w:numId w:val="37"/>
              </w:numPr>
              <w:autoSpaceDE w:val="0"/>
              <w:autoSpaceDN w:val="0"/>
              <w:adjustRightInd w:val="0"/>
              <w:spacing w:before="0" w:after="160" w:line="259" w:lineRule="auto"/>
              <w:contextualSpacing/>
              <w:jc w:val="left"/>
              <w:rPr>
                <w:rFonts w:eastAsia="Calibri" w:cs="Arial"/>
                <w:bCs/>
                <w:sz w:val="24"/>
                <w:szCs w:val="24"/>
                <w:lang w:val="sr-Cyrl-CS"/>
              </w:rPr>
            </w:pPr>
            <w:r w:rsidRPr="000F75FF">
              <w:rPr>
                <w:rFonts w:eastAsia="Calibri" w:cs="Arial"/>
                <w:bCs/>
                <w:sz w:val="24"/>
                <w:szCs w:val="24"/>
                <w:lang w:val="sr-Cyrl-CS"/>
              </w:rPr>
              <w:t xml:space="preserve">Доказ за стандардe: </w:t>
            </w:r>
          </w:p>
          <w:p w14:paraId="3F3AF8D4" w14:textId="77777777" w:rsidR="002E3F71" w:rsidRPr="000F75FF" w:rsidRDefault="002E3F71" w:rsidP="002E3F71">
            <w:pPr>
              <w:numPr>
                <w:ilvl w:val="0"/>
                <w:numId w:val="37"/>
              </w:numPr>
              <w:autoSpaceDE w:val="0"/>
              <w:autoSpaceDN w:val="0"/>
              <w:adjustRightInd w:val="0"/>
              <w:spacing w:before="0" w:after="160" w:line="259" w:lineRule="auto"/>
              <w:contextualSpacing/>
              <w:jc w:val="left"/>
              <w:rPr>
                <w:rFonts w:eastAsia="Calibri" w:cs="Arial"/>
                <w:bCs/>
                <w:sz w:val="24"/>
                <w:szCs w:val="24"/>
                <w:lang w:val="sr-Cyrl-CS"/>
              </w:rPr>
            </w:pPr>
            <w:r w:rsidRPr="000F75FF">
              <w:rPr>
                <w:rFonts w:eastAsia="Calibri" w:cs="Arial"/>
                <w:bCs/>
                <w:sz w:val="24"/>
                <w:szCs w:val="24"/>
                <w:lang w:val="sr-Cyrl-CS"/>
              </w:rPr>
              <w:t>копија важећег ISO 12647  стандарда. Доказ не мора бити на српском језику</w:t>
            </w:r>
          </w:p>
          <w:p w14:paraId="5468A6AC" w14:textId="77777777" w:rsidR="00175774" w:rsidRPr="000F75FF" w:rsidRDefault="002E3F71" w:rsidP="002E3F71">
            <w:pPr>
              <w:numPr>
                <w:ilvl w:val="0"/>
                <w:numId w:val="37"/>
              </w:numPr>
              <w:autoSpaceDE w:val="0"/>
              <w:autoSpaceDN w:val="0"/>
              <w:adjustRightInd w:val="0"/>
              <w:spacing w:before="0"/>
              <w:rPr>
                <w:rFonts w:eastAsia="Calibri" w:cs="Arial"/>
                <w:lang w:val="ru-RU"/>
              </w:rPr>
            </w:pPr>
            <w:r w:rsidRPr="000F75FF">
              <w:rPr>
                <w:rFonts w:eastAsia="Calibri" w:cs="Arial"/>
                <w:bCs/>
                <w:sz w:val="24"/>
                <w:szCs w:val="24"/>
                <w:lang w:val="sr-Cyrl-CS"/>
              </w:rPr>
              <w:t>копија важећег ISO 9001 стандарда</w:t>
            </w:r>
          </w:p>
        </w:tc>
      </w:tr>
      <w:tr w:rsidR="000F75FF" w:rsidRPr="000F75FF" w14:paraId="4A7092B9" w14:textId="77777777" w:rsidTr="008112A2">
        <w:trPr>
          <w:jc w:val="center"/>
        </w:trPr>
        <w:tc>
          <w:tcPr>
            <w:tcW w:w="729" w:type="dxa"/>
            <w:vAlign w:val="center"/>
          </w:tcPr>
          <w:p w14:paraId="1779EDBD" w14:textId="77777777" w:rsidR="00175774" w:rsidRPr="000F75FF" w:rsidRDefault="000F75FF" w:rsidP="001217A9">
            <w:pPr>
              <w:spacing w:before="0"/>
              <w:jc w:val="center"/>
              <w:rPr>
                <w:rFonts w:cs="Arial"/>
              </w:rPr>
            </w:pPr>
            <w:r w:rsidRPr="000F75FF">
              <w:rPr>
                <w:rFonts w:cs="Arial"/>
                <w:lang w:val="sr-Cyrl-RS"/>
              </w:rPr>
              <w:lastRenderedPageBreak/>
              <w:t>7</w:t>
            </w:r>
            <w:r w:rsidR="00175774" w:rsidRPr="000F75FF">
              <w:rPr>
                <w:rFonts w:cs="Arial"/>
              </w:rPr>
              <w:t>.</w:t>
            </w:r>
          </w:p>
        </w:tc>
        <w:tc>
          <w:tcPr>
            <w:tcW w:w="8430" w:type="dxa"/>
          </w:tcPr>
          <w:p w14:paraId="3BA23684" w14:textId="77777777" w:rsidR="00175774" w:rsidRPr="000F75FF" w:rsidRDefault="00175774" w:rsidP="000F75FF">
            <w:pPr>
              <w:autoSpaceDE w:val="0"/>
              <w:autoSpaceDN w:val="0"/>
              <w:adjustRightInd w:val="0"/>
              <w:spacing w:before="0" w:after="160" w:line="259" w:lineRule="auto"/>
              <w:ind w:left="90"/>
              <w:contextualSpacing/>
              <w:jc w:val="left"/>
              <w:rPr>
                <w:rFonts w:cs="Arial"/>
                <w:b/>
                <w:u w:val="single"/>
                <w:lang w:val="sr-Cyrl-RS"/>
              </w:rPr>
            </w:pPr>
            <w:r w:rsidRPr="000F75FF">
              <w:rPr>
                <w:rFonts w:cs="Arial"/>
                <w:b/>
                <w:u w:val="single"/>
                <w:lang w:val="sr-Cyrl-RS"/>
              </w:rPr>
              <w:t>Услов:</w:t>
            </w:r>
          </w:p>
          <w:p w14:paraId="59122B09" w14:textId="77777777" w:rsidR="00175774" w:rsidRPr="000F75FF" w:rsidRDefault="00175774" w:rsidP="001217A9">
            <w:pPr>
              <w:autoSpaceDE w:val="0"/>
              <w:autoSpaceDN w:val="0"/>
              <w:adjustRightInd w:val="0"/>
              <w:spacing w:before="0"/>
              <w:rPr>
                <w:rFonts w:cs="Arial"/>
              </w:rPr>
            </w:pPr>
            <w:r w:rsidRPr="000F75FF">
              <w:rPr>
                <w:rFonts w:cs="Arial"/>
              </w:rPr>
              <w:t>Технички капацитет</w:t>
            </w:r>
          </w:p>
          <w:p w14:paraId="2909E43E" w14:textId="77777777" w:rsidR="000F75FF" w:rsidRPr="000F75FF" w:rsidRDefault="000F75FF" w:rsidP="000F75FF">
            <w:pPr>
              <w:numPr>
                <w:ilvl w:val="0"/>
                <w:numId w:val="37"/>
              </w:numPr>
              <w:autoSpaceDE w:val="0"/>
              <w:autoSpaceDN w:val="0"/>
              <w:adjustRightInd w:val="0"/>
              <w:spacing w:before="0" w:after="160" w:line="259" w:lineRule="auto"/>
              <w:contextualSpacing/>
              <w:jc w:val="left"/>
              <w:rPr>
                <w:rFonts w:eastAsia="Calibri" w:cs="Arial"/>
                <w:sz w:val="24"/>
                <w:szCs w:val="24"/>
                <w:lang w:val="sr-Cyrl-RS"/>
              </w:rPr>
            </w:pPr>
            <w:r w:rsidRPr="000F75FF">
              <w:rPr>
                <w:rFonts w:eastAsia="Calibri" w:cs="Arial"/>
                <w:sz w:val="24"/>
                <w:szCs w:val="24"/>
                <w:lang w:val="sr-Cyrl-RS"/>
              </w:rPr>
              <w:t xml:space="preserve">да поседује две 16-то страничне </w:t>
            </w:r>
            <w:r w:rsidRPr="000F75FF">
              <w:rPr>
                <w:rFonts w:eastAsia="Calibri" w:cs="Arial"/>
                <w:sz w:val="24"/>
                <w:szCs w:val="24"/>
                <w:lang w:val="sr-Latn-RS"/>
              </w:rPr>
              <w:t>heat-set</w:t>
            </w:r>
            <w:r w:rsidRPr="000F75FF">
              <w:rPr>
                <w:rFonts w:eastAsia="Calibri" w:cs="Arial"/>
                <w:sz w:val="24"/>
                <w:szCs w:val="24"/>
                <w:lang w:val="sr-Cyrl-RS"/>
              </w:rPr>
              <w:t xml:space="preserve"> рото машине за штампу као и две машине за повез жицом </w:t>
            </w:r>
          </w:p>
          <w:p w14:paraId="7B85EE8B" w14:textId="77777777" w:rsidR="000F75FF" w:rsidRPr="000F75FF" w:rsidRDefault="000F75FF" w:rsidP="000F75FF">
            <w:pPr>
              <w:numPr>
                <w:ilvl w:val="0"/>
                <w:numId w:val="37"/>
              </w:numPr>
              <w:autoSpaceDE w:val="0"/>
              <w:autoSpaceDN w:val="0"/>
              <w:adjustRightInd w:val="0"/>
              <w:spacing w:before="0" w:after="160" w:line="259" w:lineRule="auto"/>
              <w:contextualSpacing/>
              <w:jc w:val="left"/>
              <w:rPr>
                <w:rFonts w:eastAsia="Calibri" w:cs="Arial"/>
                <w:sz w:val="24"/>
                <w:szCs w:val="24"/>
                <w:lang w:val="sr-Cyrl-RS"/>
              </w:rPr>
            </w:pPr>
            <w:r w:rsidRPr="000F75FF">
              <w:rPr>
                <w:rFonts w:eastAsia="Calibri" w:cs="Arial"/>
                <w:sz w:val="24"/>
                <w:szCs w:val="24"/>
                <w:lang w:val="sr-Cyrl-RS"/>
              </w:rPr>
              <w:t xml:space="preserve">да поседује аутоматску линију за паковање у фолију уз адресирање </w:t>
            </w:r>
          </w:p>
          <w:p w14:paraId="5C1D4A66" w14:textId="77777777" w:rsidR="000F75FF" w:rsidRPr="000F75FF" w:rsidRDefault="000F75FF" w:rsidP="000F75FF">
            <w:pPr>
              <w:autoSpaceDE w:val="0"/>
              <w:autoSpaceDN w:val="0"/>
              <w:adjustRightInd w:val="0"/>
              <w:spacing w:before="0" w:after="160" w:line="259" w:lineRule="auto"/>
              <w:ind w:left="90"/>
              <w:contextualSpacing/>
              <w:jc w:val="left"/>
              <w:rPr>
                <w:rFonts w:eastAsia="Calibri" w:cs="Arial"/>
                <w:sz w:val="24"/>
                <w:szCs w:val="24"/>
                <w:lang w:val="sr-Cyrl-RS"/>
              </w:rPr>
            </w:pPr>
            <w:r w:rsidRPr="000F75FF">
              <w:rPr>
                <w:rFonts w:cs="Arial"/>
                <w:b/>
                <w:u w:val="single"/>
                <w:lang w:val="sr-Cyrl-RS"/>
              </w:rPr>
              <w:t>Доказ:</w:t>
            </w:r>
            <w:r w:rsidRPr="000F75FF">
              <w:rPr>
                <w:rFonts w:eastAsia="Calibri" w:cs="Arial"/>
                <w:sz w:val="24"/>
                <w:szCs w:val="24"/>
                <w:lang w:val="sr-Cyrl-RS"/>
              </w:rPr>
              <w:t xml:space="preserve"> </w:t>
            </w:r>
          </w:p>
          <w:p w14:paraId="6ABC074A" w14:textId="77777777" w:rsidR="00175774" w:rsidRPr="000F75FF" w:rsidRDefault="000F75FF" w:rsidP="000F75FF">
            <w:pPr>
              <w:autoSpaceDE w:val="0"/>
              <w:autoSpaceDN w:val="0"/>
              <w:adjustRightInd w:val="0"/>
              <w:spacing w:before="0" w:after="160" w:line="259" w:lineRule="auto"/>
              <w:ind w:left="90"/>
              <w:contextualSpacing/>
              <w:jc w:val="left"/>
              <w:rPr>
                <w:rFonts w:eastAsia="Calibri" w:cs="Arial"/>
                <w:lang w:val="ru-RU"/>
              </w:rPr>
            </w:pPr>
            <w:r w:rsidRPr="000F75FF">
              <w:rPr>
                <w:rFonts w:eastAsia="Calibri" w:cs="Arial"/>
                <w:sz w:val="24"/>
                <w:szCs w:val="24"/>
                <w:lang w:val="sr-Cyrl-RS"/>
              </w:rPr>
              <w:t>Доставити изводе из књиге основних средстава, копијe рачуна или уговоре о лизингу</w:t>
            </w:r>
          </w:p>
        </w:tc>
      </w:tr>
      <w:tr w:rsidR="000F75FF" w:rsidRPr="000F75FF" w14:paraId="66300EDD" w14:textId="77777777" w:rsidTr="00891F56">
        <w:trPr>
          <w:trHeight w:val="2384"/>
          <w:jc w:val="center"/>
        </w:trPr>
        <w:tc>
          <w:tcPr>
            <w:tcW w:w="729" w:type="dxa"/>
            <w:vAlign w:val="center"/>
          </w:tcPr>
          <w:p w14:paraId="5BB9B22D" w14:textId="77777777" w:rsidR="00175774" w:rsidRPr="000F75FF" w:rsidRDefault="000F75FF" w:rsidP="001217A9">
            <w:pPr>
              <w:spacing w:before="0"/>
              <w:jc w:val="center"/>
              <w:rPr>
                <w:rFonts w:cs="Arial"/>
              </w:rPr>
            </w:pPr>
            <w:r w:rsidRPr="000F75FF">
              <w:rPr>
                <w:rFonts w:cs="Arial"/>
                <w:lang w:val="sr-Cyrl-RS"/>
              </w:rPr>
              <w:t>8</w:t>
            </w:r>
            <w:r w:rsidR="00175774" w:rsidRPr="000F75FF">
              <w:rPr>
                <w:rFonts w:cs="Arial"/>
              </w:rPr>
              <w:t>.</w:t>
            </w:r>
          </w:p>
        </w:tc>
        <w:tc>
          <w:tcPr>
            <w:tcW w:w="8430" w:type="dxa"/>
          </w:tcPr>
          <w:p w14:paraId="7DF5428F" w14:textId="77777777" w:rsidR="00175774" w:rsidRPr="000F75FF" w:rsidRDefault="00175774" w:rsidP="001217A9">
            <w:pPr>
              <w:autoSpaceDE w:val="0"/>
              <w:autoSpaceDN w:val="0"/>
              <w:adjustRightInd w:val="0"/>
              <w:spacing w:before="0"/>
              <w:rPr>
                <w:rFonts w:cs="Arial"/>
                <w:b/>
                <w:u w:val="single"/>
              </w:rPr>
            </w:pPr>
            <w:r w:rsidRPr="000F75FF">
              <w:rPr>
                <w:rFonts w:cs="Arial"/>
                <w:b/>
                <w:u w:val="single"/>
              </w:rPr>
              <w:t>Услов:</w:t>
            </w:r>
          </w:p>
          <w:p w14:paraId="45075C76" w14:textId="77777777" w:rsidR="00175774" w:rsidRPr="000F75FF" w:rsidRDefault="00175774" w:rsidP="001217A9">
            <w:pPr>
              <w:autoSpaceDE w:val="0"/>
              <w:autoSpaceDN w:val="0"/>
              <w:adjustRightInd w:val="0"/>
              <w:spacing w:before="0"/>
              <w:rPr>
                <w:rFonts w:cs="Arial"/>
              </w:rPr>
            </w:pPr>
            <w:r w:rsidRPr="000F75FF">
              <w:rPr>
                <w:rFonts w:cs="Arial"/>
              </w:rPr>
              <w:t>Кадровски капацитет</w:t>
            </w:r>
          </w:p>
          <w:p w14:paraId="46730617" w14:textId="77777777" w:rsidR="000F75FF" w:rsidRPr="000F75FF" w:rsidRDefault="000F75FF" w:rsidP="000F75FF">
            <w:pPr>
              <w:numPr>
                <w:ilvl w:val="0"/>
                <w:numId w:val="37"/>
              </w:numPr>
              <w:autoSpaceDE w:val="0"/>
              <w:autoSpaceDN w:val="0"/>
              <w:adjustRightInd w:val="0"/>
              <w:spacing w:before="0" w:after="160" w:line="259" w:lineRule="auto"/>
              <w:contextualSpacing/>
              <w:jc w:val="left"/>
              <w:rPr>
                <w:rFonts w:eastAsia="Calibri" w:cs="Arial"/>
                <w:sz w:val="24"/>
                <w:szCs w:val="24"/>
                <w:lang w:val="sr-Cyrl-RS"/>
              </w:rPr>
            </w:pPr>
            <w:r w:rsidRPr="000F75FF">
              <w:rPr>
                <w:rFonts w:eastAsia="Calibri" w:cs="Arial"/>
                <w:sz w:val="24"/>
                <w:szCs w:val="24"/>
                <w:lang w:val="sr-Cyrl-RS"/>
              </w:rPr>
              <w:t>да има минимум 5 дипл</w:t>
            </w:r>
            <w:r w:rsidR="00C56179">
              <w:rPr>
                <w:rFonts w:eastAsia="Calibri" w:cs="Arial"/>
                <w:sz w:val="24"/>
                <w:szCs w:val="24"/>
                <w:lang w:val="sr-Cyrl-RS"/>
              </w:rPr>
              <w:t>омираних</w:t>
            </w:r>
            <w:r w:rsidRPr="000F75FF">
              <w:rPr>
                <w:rFonts w:eastAsia="Calibri" w:cs="Arial"/>
                <w:sz w:val="24"/>
                <w:szCs w:val="24"/>
                <w:lang w:val="sr-Cyrl-RS"/>
              </w:rPr>
              <w:t xml:space="preserve"> графичких </w:t>
            </w:r>
            <w:r w:rsidR="00C56179">
              <w:rPr>
                <w:rFonts w:eastAsia="Calibri" w:cs="Arial"/>
                <w:sz w:val="24"/>
                <w:szCs w:val="24"/>
                <w:lang w:val="sr-Cyrl-RS"/>
              </w:rPr>
              <w:t>инжењера</w:t>
            </w:r>
          </w:p>
          <w:p w14:paraId="45BD776C" w14:textId="77777777" w:rsidR="000F75FF" w:rsidRPr="000F75FF" w:rsidRDefault="000F75FF" w:rsidP="000F75FF">
            <w:pPr>
              <w:autoSpaceDE w:val="0"/>
              <w:autoSpaceDN w:val="0"/>
              <w:adjustRightInd w:val="0"/>
              <w:spacing w:before="0"/>
              <w:rPr>
                <w:rFonts w:cs="Arial"/>
              </w:rPr>
            </w:pPr>
            <w:r w:rsidRPr="000F75FF">
              <w:rPr>
                <w:rFonts w:cs="Arial"/>
                <w:b/>
                <w:u w:val="single"/>
                <w:lang w:val="sr-Cyrl-RS"/>
              </w:rPr>
              <w:t>Д</w:t>
            </w:r>
            <w:r w:rsidRPr="000F75FF">
              <w:rPr>
                <w:rFonts w:cs="Arial"/>
                <w:b/>
                <w:u w:val="single"/>
              </w:rPr>
              <w:t>оказ</w:t>
            </w:r>
            <w:r w:rsidRPr="000F75FF">
              <w:rPr>
                <w:rFonts w:cs="Arial"/>
              </w:rPr>
              <w:t>:</w:t>
            </w:r>
          </w:p>
          <w:p w14:paraId="109B46A0" w14:textId="77777777" w:rsidR="000F75FF" w:rsidRPr="000F75FF" w:rsidRDefault="000F75FF" w:rsidP="000F75FF">
            <w:pPr>
              <w:autoSpaceDE w:val="0"/>
              <w:autoSpaceDN w:val="0"/>
              <w:adjustRightInd w:val="0"/>
              <w:spacing w:before="0"/>
              <w:rPr>
                <w:rFonts w:cs="Arial"/>
              </w:rPr>
            </w:pPr>
            <w:r w:rsidRPr="000F75FF">
              <w:rPr>
                <w:rFonts w:cs="Arial"/>
              </w:rPr>
              <w:t>1) 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за лица у радном односу</w:t>
            </w:r>
          </w:p>
          <w:p w14:paraId="2FF11A2E" w14:textId="77777777" w:rsidR="000F75FF" w:rsidRPr="000F75FF" w:rsidRDefault="000F75FF" w:rsidP="000F75FF">
            <w:pPr>
              <w:autoSpaceDE w:val="0"/>
              <w:autoSpaceDN w:val="0"/>
              <w:adjustRightInd w:val="0"/>
              <w:spacing w:before="0"/>
              <w:rPr>
                <w:rFonts w:cs="Arial"/>
              </w:rPr>
            </w:pPr>
            <w:r w:rsidRPr="000F75FF">
              <w:rPr>
                <w:rFonts w:cs="Arial"/>
              </w:rPr>
              <w:t>2) Фотокопија уговора о ангажовању (за лица ангажована ван радног односа)</w:t>
            </w:r>
          </w:p>
          <w:p w14:paraId="4F861713" w14:textId="77777777" w:rsidR="00A16AD1" w:rsidRPr="00A16AD1" w:rsidRDefault="000F75FF" w:rsidP="000F75FF">
            <w:pPr>
              <w:autoSpaceDE w:val="0"/>
              <w:autoSpaceDN w:val="0"/>
              <w:adjustRightInd w:val="0"/>
              <w:spacing w:before="0"/>
              <w:rPr>
                <w:rFonts w:cs="Arial"/>
                <w:lang w:val="sr-Cyrl-RS"/>
              </w:rPr>
            </w:pPr>
            <w:r w:rsidRPr="000F75FF">
              <w:rPr>
                <w:rFonts w:cs="Arial"/>
              </w:rPr>
              <w:t>3) Фотокопија дипломa VII степенa стручне спреме за тражене области</w:t>
            </w:r>
          </w:p>
        </w:tc>
      </w:tr>
    </w:tbl>
    <w:p w14:paraId="5CB721C1" w14:textId="77777777" w:rsidR="00A16AD1" w:rsidRDefault="00A16AD1" w:rsidP="001217A9">
      <w:pPr>
        <w:spacing w:before="0"/>
        <w:rPr>
          <w:rFonts w:cs="Arial"/>
          <w:lang w:eastAsia="zh-CN"/>
        </w:rPr>
      </w:pPr>
    </w:p>
    <w:p w14:paraId="7896D169" w14:textId="77777777" w:rsidR="00B13CD3" w:rsidRPr="001217A9" w:rsidRDefault="00B13CD3" w:rsidP="001217A9">
      <w:pPr>
        <w:spacing w:before="0"/>
        <w:rPr>
          <w:rFonts w:cs="Arial"/>
          <w:lang w:eastAsia="zh-CN"/>
        </w:rPr>
      </w:pPr>
      <w:r w:rsidRPr="001217A9">
        <w:rPr>
          <w:rFonts w:cs="Arial"/>
          <w:lang w:eastAsia="zh-CN"/>
        </w:rPr>
        <w:t xml:space="preserve">Понуда понуђача који не докаже да испуњава наведене обавезне и додатне услове из тачака 1. </w:t>
      </w:r>
      <w:r w:rsidR="007F582B" w:rsidRPr="001217A9">
        <w:rPr>
          <w:rFonts w:cs="Arial"/>
          <w:lang w:eastAsia="zh-CN"/>
        </w:rPr>
        <w:t>д</w:t>
      </w:r>
      <w:r w:rsidRPr="001217A9">
        <w:rPr>
          <w:rFonts w:cs="Arial"/>
          <w:lang w:eastAsia="zh-CN"/>
        </w:rPr>
        <w:t>о</w:t>
      </w:r>
      <w:r w:rsidR="007F582B" w:rsidRPr="001217A9">
        <w:rPr>
          <w:rFonts w:cs="Arial"/>
          <w:lang w:val="sr-Cyrl-RS" w:eastAsia="zh-CN"/>
        </w:rPr>
        <w:t xml:space="preserve"> </w:t>
      </w:r>
      <w:r w:rsidR="000F75FF">
        <w:rPr>
          <w:rFonts w:cs="Arial"/>
          <w:lang w:val="sr-Cyrl-RS" w:eastAsia="zh-CN"/>
        </w:rPr>
        <w:t>8.</w:t>
      </w:r>
      <w:r w:rsidRPr="001217A9">
        <w:rPr>
          <w:rFonts w:cs="Arial"/>
          <w:lang w:eastAsia="zh-CN"/>
        </w:rPr>
        <w:t xml:space="preserve"> овог обрасца, биће одбијена као неприхватљива.</w:t>
      </w:r>
    </w:p>
    <w:p w14:paraId="4CECA35A" w14:textId="77777777" w:rsidR="00B30D13" w:rsidRPr="001217A9" w:rsidRDefault="007F582B" w:rsidP="001217A9">
      <w:pPr>
        <w:spacing w:before="0"/>
        <w:rPr>
          <w:rFonts w:cs="Arial"/>
        </w:rPr>
      </w:pPr>
      <w:r w:rsidRPr="001217A9">
        <w:rPr>
          <w:rFonts w:cs="Arial"/>
          <w:lang w:val="sr-Cyrl-RS"/>
        </w:rPr>
        <w:t xml:space="preserve">1. </w:t>
      </w:r>
      <w:r w:rsidR="00C10575" w:rsidRPr="001217A9">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2D43976D" w14:textId="77777777" w:rsidR="00C10575" w:rsidRPr="001217A9" w:rsidRDefault="00C10575" w:rsidP="001217A9">
      <w:pPr>
        <w:spacing w:before="0"/>
        <w:rPr>
          <w:rFonts w:cs="Arial"/>
        </w:rPr>
      </w:pPr>
      <w:r w:rsidRPr="001217A9">
        <w:rPr>
          <w:rFonts w:cs="Arial"/>
        </w:rPr>
        <w:t>Услове у вези са капацитетима из члана 76. Закона, понуђач испуњава самостално без обзира на ангажовање подизвођача.</w:t>
      </w:r>
    </w:p>
    <w:p w14:paraId="15150160" w14:textId="77777777" w:rsidR="00C10575" w:rsidRPr="001217A9" w:rsidRDefault="007F582B" w:rsidP="001217A9">
      <w:pPr>
        <w:spacing w:before="0"/>
        <w:rPr>
          <w:rFonts w:cs="Arial"/>
          <w:lang w:eastAsia="zh-CN"/>
        </w:rPr>
      </w:pPr>
      <w:r w:rsidRPr="001217A9">
        <w:rPr>
          <w:rFonts w:cs="Arial"/>
          <w:lang w:val="sr-Cyrl-RS" w:eastAsia="zh-CN"/>
        </w:rPr>
        <w:t xml:space="preserve">2. </w:t>
      </w:r>
      <w:r w:rsidR="00C10575" w:rsidRPr="001217A9">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1E26C02" w14:textId="77777777" w:rsidR="00B13CD3" w:rsidRPr="001217A9" w:rsidRDefault="007F582B" w:rsidP="001217A9">
      <w:pPr>
        <w:spacing w:before="0"/>
        <w:rPr>
          <w:rFonts w:cs="Arial"/>
          <w:lang w:eastAsia="zh-CN"/>
        </w:rPr>
      </w:pPr>
      <w:r w:rsidRPr="001217A9">
        <w:rPr>
          <w:rFonts w:cs="Arial"/>
          <w:lang w:val="sr-Cyrl-RS" w:eastAsia="zh-CN"/>
        </w:rPr>
        <w:t xml:space="preserve">3. </w:t>
      </w:r>
      <w:r w:rsidR="00B13CD3" w:rsidRPr="001217A9">
        <w:rPr>
          <w:rFonts w:cs="Arial"/>
          <w:lang w:eastAsia="zh-CN"/>
        </w:rPr>
        <w:t>Докази о испуњености услова из члана 77. З</w:t>
      </w:r>
      <w:r w:rsidRPr="001217A9">
        <w:rPr>
          <w:rFonts w:cs="Arial"/>
          <w:lang w:val="sr-Cyrl-RS" w:eastAsia="zh-CN"/>
        </w:rPr>
        <w:t>акона</w:t>
      </w:r>
      <w:r w:rsidR="00B13CD3" w:rsidRPr="001217A9">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656620B" w14:textId="77777777" w:rsidR="00B13CD3" w:rsidRPr="001217A9" w:rsidRDefault="00B13CD3" w:rsidP="001217A9">
      <w:pPr>
        <w:spacing w:before="0"/>
        <w:rPr>
          <w:rFonts w:cs="Arial"/>
          <w:lang w:eastAsia="zh-CN"/>
        </w:rPr>
      </w:pPr>
      <w:r w:rsidRPr="001217A9">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AFC0740" w14:textId="77777777" w:rsidR="007F582B" w:rsidRPr="001217A9" w:rsidRDefault="007F582B" w:rsidP="001217A9">
      <w:pPr>
        <w:spacing w:before="0"/>
        <w:rPr>
          <w:rFonts w:cs="Arial"/>
          <w:lang w:val="sr-Cyrl-RS" w:eastAsia="zh-CN"/>
        </w:rPr>
      </w:pPr>
      <w:r w:rsidRPr="001217A9">
        <w:rPr>
          <w:rFonts w:cs="Arial"/>
          <w:lang w:val="sr-Cyrl-RS" w:eastAsia="zh-CN"/>
        </w:rPr>
        <w:t>4.</w:t>
      </w:r>
      <w:r w:rsidR="00B13CD3" w:rsidRPr="001217A9">
        <w:rPr>
          <w:rFonts w:cs="Arial"/>
          <w:lang w:val="sr-Cyrl-RS" w:eastAsia="zh-CN"/>
        </w:rPr>
        <w:t xml:space="preserve"> </w:t>
      </w:r>
      <w:r w:rsidRPr="001217A9">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w:t>
      </w:r>
      <w:r w:rsidRPr="001217A9">
        <w:rPr>
          <w:rFonts w:cs="Arial"/>
          <w:lang w:val="sr-Cyrl-RS" w:eastAsia="zh-CN"/>
        </w:rPr>
        <w:lastRenderedPageBreak/>
        <w:t xml:space="preserve">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1AF187D" w14:textId="77777777" w:rsidR="00D96616" w:rsidRPr="001217A9" w:rsidRDefault="00D96616" w:rsidP="001217A9">
      <w:pPr>
        <w:spacing w:before="0"/>
        <w:rPr>
          <w:rFonts w:cs="Arial"/>
          <w:lang w:eastAsia="zh-CN"/>
        </w:rPr>
      </w:pPr>
      <w:r w:rsidRPr="001217A9">
        <w:rPr>
          <w:rFonts w:cs="Arial"/>
          <w:lang w:eastAsia="zh-CN"/>
        </w:rPr>
        <w:t>На основу члана 79. став 5. З</w:t>
      </w:r>
      <w:r w:rsidR="007F582B" w:rsidRPr="001217A9">
        <w:rPr>
          <w:rFonts w:cs="Arial"/>
          <w:lang w:val="sr-Cyrl-RS" w:eastAsia="zh-CN"/>
        </w:rPr>
        <w:t>акона</w:t>
      </w:r>
      <w:r w:rsidRPr="001217A9">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254B3F2A" w14:textId="77777777" w:rsidR="00D96616" w:rsidRPr="001217A9" w:rsidRDefault="00D96616" w:rsidP="001217A9">
      <w:pPr>
        <w:spacing w:before="0"/>
        <w:ind w:firstLine="720"/>
        <w:rPr>
          <w:rFonts w:cs="Arial"/>
          <w:lang w:eastAsia="zh-CN"/>
        </w:rPr>
      </w:pPr>
      <w:r w:rsidRPr="001217A9">
        <w:rPr>
          <w:rFonts w:cs="Arial"/>
          <w:lang w:eastAsia="zh-CN"/>
        </w:rPr>
        <w:t>1)извод из регистра надлежног органа:</w:t>
      </w:r>
    </w:p>
    <w:p w14:paraId="52C2FA3C" w14:textId="77777777" w:rsidR="00D96616" w:rsidRPr="001217A9" w:rsidRDefault="00D96616" w:rsidP="001217A9">
      <w:pPr>
        <w:spacing w:before="0"/>
        <w:ind w:firstLine="720"/>
        <w:rPr>
          <w:rFonts w:cs="Arial"/>
          <w:lang w:eastAsia="zh-CN"/>
        </w:rPr>
      </w:pPr>
      <w:r w:rsidRPr="001217A9">
        <w:rPr>
          <w:rFonts w:cs="Arial"/>
          <w:lang w:eastAsia="zh-CN"/>
        </w:rPr>
        <w:t xml:space="preserve">-извод из регистра АПР: </w:t>
      </w:r>
      <w:hyperlink r:id="rId168" w:history="1">
        <w:r w:rsidRPr="001217A9">
          <w:rPr>
            <w:rFonts w:cs="Arial"/>
            <w:lang w:eastAsia="zh-CN"/>
          </w:rPr>
          <w:t>www.apr.gov.rs</w:t>
        </w:r>
      </w:hyperlink>
    </w:p>
    <w:p w14:paraId="1D06B0AE" w14:textId="77777777" w:rsidR="007F582B" w:rsidRPr="001217A9" w:rsidRDefault="007F582B" w:rsidP="001217A9">
      <w:pPr>
        <w:spacing w:before="0"/>
        <w:ind w:firstLine="720"/>
        <w:rPr>
          <w:rFonts w:cs="Arial"/>
          <w:lang w:val="sr-Cyrl-RS" w:eastAsia="zh-CN"/>
        </w:rPr>
      </w:pPr>
      <w:r w:rsidRPr="001217A9">
        <w:rPr>
          <w:rFonts w:cs="Arial"/>
          <w:lang w:eastAsia="zh-CN"/>
        </w:rPr>
        <w:t>2)докази</w:t>
      </w:r>
      <w:r w:rsidR="00504A1B">
        <w:rPr>
          <w:rFonts w:cs="Arial"/>
          <w:lang w:eastAsia="zh-CN"/>
        </w:rPr>
        <w:t xml:space="preserve"> из члана 75. став 1. тачка 1) </w:t>
      </w:r>
      <w:r w:rsidRPr="001217A9">
        <w:rPr>
          <w:rFonts w:cs="Arial"/>
          <w:lang w:eastAsia="zh-CN"/>
        </w:rPr>
        <w:t>2) и 4) З</w:t>
      </w:r>
      <w:r w:rsidR="00250031" w:rsidRPr="001217A9">
        <w:rPr>
          <w:rFonts w:cs="Arial"/>
          <w:lang w:val="sr-Cyrl-RS" w:eastAsia="zh-CN"/>
        </w:rPr>
        <w:t>акона</w:t>
      </w:r>
    </w:p>
    <w:p w14:paraId="24B4D7BB" w14:textId="77777777" w:rsidR="007F582B" w:rsidRPr="001217A9" w:rsidRDefault="007F582B" w:rsidP="001217A9">
      <w:pPr>
        <w:spacing w:before="0"/>
        <w:ind w:firstLine="720"/>
        <w:rPr>
          <w:rFonts w:cs="Arial"/>
          <w:lang w:eastAsia="zh-CN"/>
        </w:rPr>
      </w:pPr>
      <w:r w:rsidRPr="001217A9">
        <w:rPr>
          <w:rFonts w:cs="Arial"/>
          <w:lang w:eastAsia="zh-CN"/>
        </w:rPr>
        <w:t xml:space="preserve">-регистар понуђача: </w:t>
      </w:r>
      <w:hyperlink r:id="rId169" w:history="1">
        <w:r w:rsidRPr="001217A9">
          <w:rPr>
            <w:rFonts w:cs="Arial"/>
            <w:lang w:eastAsia="zh-CN"/>
          </w:rPr>
          <w:t>www.apr.gov.rs</w:t>
        </w:r>
      </w:hyperlink>
    </w:p>
    <w:p w14:paraId="48C4F694" w14:textId="77777777" w:rsidR="00B13CD3" w:rsidRPr="001217A9" w:rsidRDefault="00C10575" w:rsidP="001217A9">
      <w:pPr>
        <w:spacing w:before="0"/>
        <w:rPr>
          <w:rFonts w:cs="Arial"/>
          <w:lang w:val="sr-Cyrl-CS" w:eastAsia="zh-CN"/>
        </w:rPr>
      </w:pPr>
      <w:r w:rsidRPr="001217A9">
        <w:rPr>
          <w:rFonts w:cs="Arial"/>
          <w:lang w:val="sr-Cyrl-CS" w:eastAsia="zh-CN"/>
        </w:rPr>
        <w:t>5</w:t>
      </w:r>
      <w:r w:rsidR="00B13CD3" w:rsidRPr="001217A9">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1217A9">
        <w:rPr>
          <w:rFonts w:cs="Arial"/>
          <w:lang w:eastAsia="zh-CN"/>
        </w:rPr>
        <w:t>е уређује електронски документ</w:t>
      </w:r>
      <w:r w:rsidRPr="001217A9">
        <w:rPr>
          <w:rFonts w:cs="Arial"/>
          <w:lang w:val="sr-Cyrl-CS" w:eastAsia="zh-CN"/>
        </w:rPr>
        <w:t>.</w:t>
      </w:r>
    </w:p>
    <w:p w14:paraId="473456D8" w14:textId="77777777" w:rsidR="00B13CD3" w:rsidRPr="001217A9" w:rsidRDefault="00C10575" w:rsidP="001217A9">
      <w:pPr>
        <w:spacing w:before="0"/>
        <w:rPr>
          <w:rFonts w:cs="Arial"/>
          <w:lang w:eastAsia="zh-CN"/>
        </w:rPr>
      </w:pPr>
      <w:r w:rsidRPr="001217A9">
        <w:rPr>
          <w:rFonts w:cs="Arial"/>
          <w:lang w:val="sr-Cyrl-CS" w:eastAsia="zh-CN"/>
        </w:rPr>
        <w:t>6</w:t>
      </w:r>
      <w:r w:rsidR="00B13CD3" w:rsidRPr="001217A9">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DF47675" w14:textId="77777777" w:rsidR="00B13CD3" w:rsidRPr="001217A9" w:rsidRDefault="00C10575" w:rsidP="001217A9">
      <w:pPr>
        <w:spacing w:before="0"/>
        <w:rPr>
          <w:rFonts w:cs="Arial"/>
          <w:lang w:val="sr-Cyrl-CS" w:eastAsia="zh-CN"/>
        </w:rPr>
      </w:pPr>
      <w:r w:rsidRPr="001217A9">
        <w:rPr>
          <w:rFonts w:cs="Arial"/>
          <w:lang w:val="sr-Cyrl-CS" w:eastAsia="zh-CN"/>
        </w:rPr>
        <w:t>7</w:t>
      </w:r>
      <w:r w:rsidR="00B13CD3" w:rsidRPr="001217A9">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671461C" w14:textId="77777777" w:rsidR="00B13CD3" w:rsidRPr="001217A9" w:rsidRDefault="00A50A82" w:rsidP="001217A9">
      <w:pPr>
        <w:spacing w:before="0"/>
        <w:rPr>
          <w:rFonts w:cs="Arial"/>
          <w:lang w:val="sr-Cyrl-CS" w:eastAsia="zh-CN"/>
        </w:rPr>
      </w:pPr>
      <w:r w:rsidRPr="001217A9">
        <w:rPr>
          <w:rFonts w:cs="Arial"/>
          <w:lang w:eastAsia="zh-CN"/>
        </w:rPr>
        <w:t>8</w:t>
      </w:r>
      <w:r w:rsidR="00B13CD3" w:rsidRPr="001217A9">
        <w:rPr>
          <w:rFonts w:cs="Arial"/>
          <w:lang w:eastAsia="zh-CN"/>
        </w:rPr>
        <w:t xml:space="preserve">. Ако се у држави у којој понуђач има седиште не издају докази из члана 77. </w:t>
      </w:r>
      <w:r w:rsidR="00C10575" w:rsidRPr="001217A9">
        <w:rPr>
          <w:rFonts w:cs="Arial"/>
          <w:lang w:val="sr-Cyrl-CS" w:eastAsia="zh-CN"/>
        </w:rPr>
        <w:t xml:space="preserve">став 1. </w:t>
      </w:r>
      <w:r w:rsidR="00B13CD3" w:rsidRPr="001217A9">
        <w:rPr>
          <w:rFonts w:cs="Arial"/>
          <w:lang w:eastAsia="zh-CN"/>
        </w:rPr>
        <w:t>З</w:t>
      </w:r>
      <w:r w:rsidR="007F582B" w:rsidRPr="001217A9">
        <w:rPr>
          <w:rFonts w:cs="Arial"/>
          <w:lang w:val="sr-Cyrl-RS" w:eastAsia="zh-CN"/>
        </w:rPr>
        <w:t>акона</w:t>
      </w:r>
      <w:r w:rsidR="00B13CD3" w:rsidRPr="001217A9">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29B97AF" w14:textId="77777777" w:rsidR="00B13CD3" w:rsidRPr="001217A9" w:rsidRDefault="00A50A82" w:rsidP="001217A9">
      <w:pPr>
        <w:spacing w:before="0"/>
        <w:rPr>
          <w:rFonts w:cs="Arial"/>
          <w:lang w:val="sr-Cyrl-CS" w:eastAsia="zh-CN"/>
        </w:rPr>
      </w:pPr>
      <w:r w:rsidRPr="001217A9">
        <w:rPr>
          <w:rFonts w:cs="Arial"/>
          <w:lang w:eastAsia="zh-CN"/>
        </w:rPr>
        <w:t>9</w:t>
      </w:r>
      <w:r w:rsidR="00B13CD3" w:rsidRPr="001217A9">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616E38C" w14:textId="77777777" w:rsidR="00BE7496" w:rsidRPr="001217A9" w:rsidRDefault="00BE7496" w:rsidP="001217A9">
      <w:pPr>
        <w:spacing w:before="0"/>
        <w:rPr>
          <w:rFonts w:cs="Arial"/>
          <w:color w:val="00B0F0"/>
          <w:lang w:eastAsia="zh-CN"/>
        </w:rPr>
      </w:pPr>
    </w:p>
    <w:p w14:paraId="77245CEE" w14:textId="77777777" w:rsidR="00322313" w:rsidRPr="001217A9" w:rsidRDefault="008D2B23" w:rsidP="001217A9">
      <w:pPr>
        <w:pStyle w:val="KDPodnaslov1"/>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1217A9">
        <w:rPr>
          <w:rFonts w:cs="Arial"/>
        </w:rPr>
        <w:t xml:space="preserve">5. </w:t>
      </w:r>
      <w:r w:rsidR="00322313" w:rsidRPr="001217A9">
        <w:rPr>
          <w:rFonts w:cs="Arial"/>
        </w:rPr>
        <w:t>КРИТЕРИЈУМ ЗА ДОДЕЛУ УГОВОРА</w:t>
      </w:r>
      <w:bookmarkEnd w:id="192"/>
    </w:p>
    <w:p w14:paraId="490E05F4" w14:textId="77777777" w:rsidR="00621752" w:rsidRPr="001217A9" w:rsidRDefault="00621752" w:rsidP="001217A9">
      <w:pPr>
        <w:spacing w:before="0"/>
        <w:rPr>
          <w:rFonts w:cs="Arial"/>
        </w:rPr>
      </w:pPr>
    </w:p>
    <w:p w14:paraId="3A074645" w14:textId="169CF876" w:rsidR="00504A1B" w:rsidRPr="006D6482" w:rsidRDefault="00504A1B" w:rsidP="00504A1B">
      <w:pPr>
        <w:pStyle w:val="KDKomentar"/>
        <w:spacing w:before="0"/>
        <w:rPr>
          <w:rFonts w:cs="Arial"/>
          <w:b/>
          <w:i w:val="0"/>
          <w:color w:val="auto"/>
          <w:sz w:val="24"/>
          <w:szCs w:val="24"/>
        </w:rPr>
      </w:pPr>
      <w:r w:rsidRPr="006D6482">
        <w:rPr>
          <w:rFonts w:cs="Arial"/>
          <w:i w:val="0"/>
          <w:color w:val="auto"/>
          <w:sz w:val="24"/>
          <w:szCs w:val="24"/>
        </w:rPr>
        <w:t xml:space="preserve">Избор најповољније понуде ће се извршити применом критеријума </w:t>
      </w:r>
      <w:r w:rsidRPr="006D6482">
        <w:rPr>
          <w:rFonts w:cs="Arial"/>
          <w:b/>
          <w:i w:val="0"/>
          <w:color w:val="auto"/>
          <w:sz w:val="24"/>
          <w:szCs w:val="24"/>
        </w:rPr>
        <w:t>„Најнижа понуђена цена“</w:t>
      </w:r>
      <w:r w:rsidRPr="008108EC">
        <w:rPr>
          <w:rFonts w:cs="Arial"/>
          <w:i w:val="0"/>
          <w:color w:val="auto"/>
          <w:sz w:val="24"/>
          <w:szCs w:val="24"/>
        </w:rPr>
        <w:t>.</w:t>
      </w:r>
    </w:p>
    <w:p w14:paraId="441F9CBC" w14:textId="77777777" w:rsidR="00504A1B" w:rsidRPr="006D6482" w:rsidRDefault="00504A1B" w:rsidP="00504A1B">
      <w:pPr>
        <w:pStyle w:val="KDKomentar"/>
        <w:spacing w:before="0"/>
        <w:rPr>
          <w:rFonts w:cs="Arial"/>
          <w:i w:val="0"/>
          <w:color w:val="auto"/>
          <w:sz w:val="24"/>
          <w:szCs w:val="24"/>
        </w:rPr>
      </w:pPr>
      <w:r w:rsidRPr="006D6482">
        <w:rPr>
          <w:rFonts w:cs="Arial"/>
          <w:i w:val="0"/>
          <w:color w:val="auto"/>
          <w:sz w:val="24"/>
          <w:szCs w:val="24"/>
        </w:rPr>
        <w:t>Критеријум за оцењивање понуда</w:t>
      </w:r>
      <w:r w:rsidRPr="006D6482">
        <w:rPr>
          <w:rFonts w:cs="Arial"/>
          <w:b/>
          <w:i w:val="0"/>
          <w:color w:val="auto"/>
          <w:sz w:val="24"/>
          <w:szCs w:val="24"/>
        </w:rPr>
        <w:t xml:space="preserve"> Најнижа понуђена цена, </w:t>
      </w:r>
      <w:r w:rsidRPr="006D6482">
        <w:rPr>
          <w:rFonts w:cs="Arial"/>
          <w:i w:val="0"/>
          <w:color w:val="auto"/>
          <w:sz w:val="24"/>
          <w:szCs w:val="24"/>
        </w:rPr>
        <w:t>заснива се на понуђеној цени</w:t>
      </w:r>
      <w:r w:rsidRPr="006D6482">
        <w:rPr>
          <w:rFonts w:cs="Arial"/>
          <w:i w:val="0"/>
          <w:color w:val="auto"/>
          <w:sz w:val="24"/>
          <w:szCs w:val="24"/>
          <w:lang w:val="sr-Cyrl-CS"/>
        </w:rPr>
        <w:t xml:space="preserve"> као једином критеријуму</w:t>
      </w:r>
      <w:r w:rsidRPr="006D6482">
        <w:rPr>
          <w:rFonts w:cs="Arial"/>
          <w:i w:val="0"/>
          <w:color w:val="auto"/>
          <w:sz w:val="24"/>
          <w:szCs w:val="24"/>
        </w:rPr>
        <w:t>.</w:t>
      </w:r>
    </w:p>
    <w:p w14:paraId="0BCC9FB5" w14:textId="77777777" w:rsidR="00A477F6" w:rsidRPr="001217A9" w:rsidRDefault="00A477F6" w:rsidP="001217A9">
      <w:pPr>
        <w:pStyle w:val="KDParagraf"/>
        <w:spacing w:before="0"/>
        <w:rPr>
          <w:rFonts w:cs="Arial"/>
          <w:color w:val="00B0F0"/>
        </w:rPr>
      </w:pPr>
    </w:p>
    <w:p w14:paraId="44179A33" w14:textId="77777777" w:rsidR="00621752" w:rsidRPr="001217A9" w:rsidRDefault="00621752" w:rsidP="001217A9">
      <w:pPr>
        <w:pStyle w:val="KDPodnaslov2"/>
        <w:numPr>
          <w:ilvl w:val="1"/>
          <w:numId w:val="28"/>
        </w:numPr>
        <w:spacing w:before="0"/>
        <w:jc w:val="both"/>
        <w:rPr>
          <w:rFonts w:cs="Arial"/>
        </w:rPr>
      </w:pPr>
      <w:bookmarkStart w:id="198" w:name="_Toc441651548"/>
      <w:bookmarkStart w:id="199" w:name="_Toc442559886"/>
      <w:r w:rsidRPr="001217A9">
        <w:rPr>
          <w:rFonts w:cs="Arial"/>
        </w:rPr>
        <w:t>Резервни критеријум</w:t>
      </w:r>
      <w:bookmarkEnd w:id="198"/>
      <w:bookmarkEnd w:id="199"/>
    </w:p>
    <w:p w14:paraId="58838040" w14:textId="77777777" w:rsidR="00504A1B" w:rsidRDefault="00504A1B" w:rsidP="00504A1B">
      <w:pPr>
        <w:autoSpaceDE w:val="0"/>
        <w:autoSpaceDN w:val="0"/>
        <w:adjustRightInd w:val="0"/>
        <w:spacing w:before="0"/>
        <w:rPr>
          <w:rFonts w:cs="Arial"/>
          <w:sz w:val="24"/>
          <w:szCs w:val="24"/>
        </w:rPr>
      </w:pPr>
      <w:r w:rsidRPr="006C6323">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рок </w:t>
      </w:r>
      <w:r>
        <w:rPr>
          <w:rFonts w:cs="Arial"/>
          <w:sz w:val="24"/>
          <w:szCs w:val="24"/>
          <w:lang w:val="sr-Cyrl-RS"/>
        </w:rPr>
        <w:t>важења</w:t>
      </w:r>
      <w:r w:rsidRPr="006C6323">
        <w:rPr>
          <w:rFonts w:cs="Arial"/>
          <w:sz w:val="24"/>
          <w:szCs w:val="24"/>
        </w:rPr>
        <w:t xml:space="preserve"> понуде. </w:t>
      </w:r>
    </w:p>
    <w:p w14:paraId="47DBFC67" w14:textId="77777777" w:rsidR="00504A1B" w:rsidRDefault="00504A1B" w:rsidP="00504A1B">
      <w:pPr>
        <w:autoSpaceDE w:val="0"/>
        <w:autoSpaceDN w:val="0"/>
        <w:adjustRightInd w:val="0"/>
        <w:spacing w:before="0"/>
        <w:rPr>
          <w:rFonts w:cs="Arial"/>
          <w:sz w:val="24"/>
          <w:szCs w:val="24"/>
        </w:rPr>
      </w:pPr>
      <w:r w:rsidRPr="0064509A">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5D6EDD7F" w14:textId="77777777" w:rsidR="00504A1B" w:rsidRPr="006D6482" w:rsidRDefault="00504A1B" w:rsidP="00504A1B">
      <w:pPr>
        <w:autoSpaceDE w:val="0"/>
        <w:autoSpaceDN w:val="0"/>
        <w:adjustRightInd w:val="0"/>
        <w:spacing w:before="0"/>
        <w:rPr>
          <w:rFonts w:cs="Arial"/>
          <w:sz w:val="24"/>
          <w:szCs w:val="24"/>
        </w:rPr>
      </w:pPr>
      <w:r w:rsidRPr="006D6482">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p>
    <w:p w14:paraId="0134486D" w14:textId="77777777" w:rsidR="00BE7496" w:rsidRPr="00BD06DB" w:rsidRDefault="00D87D5D" w:rsidP="001217A9">
      <w:pPr>
        <w:autoSpaceDE w:val="0"/>
        <w:autoSpaceDN w:val="0"/>
        <w:adjustRightInd w:val="0"/>
        <w:spacing w:before="0"/>
        <w:rPr>
          <w:rFonts w:eastAsia="TimesNewRomanPSMT" w:cs="Arial"/>
          <w:bCs/>
          <w:color w:val="00B0F0"/>
        </w:rPr>
      </w:pPr>
      <w:r w:rsidRPr="00BD06DB">
        <w:rPr>
          <w:rFonts w:cs="Arial"/>
        </w:rPr>
        <w:t>Наручилац ће</w:t>
      </w:r>
      <w:r w:rsidRPr="00BD06DB">
        <w:rPr>
          <w:rFonts w:cs="Arial"/>
          <w:lang w:val="sr-Cyrl-CS"/>
        </w:rPr>
        <w:t xml:space="preserve"> сачинити и</w:t>
      </w:r>
      <w:r w:rsidRPr="00BD06DB">
        <w:rPr>
          <w:rFonts w:cs="Arial"/>
        </w:rPr>
        <w:t xml:space="preserve"> доставити записник о спроведеном извлачењу путем жреба</w:t>
      </w:r>
      <w:r w:rsidRPr="00BD06DB">
        <w:rPr>
          <w:rFonts w:eastAsia="TimesNewRomanPSMT" w:cs="Arial"/>
          <w:bCs/>
          <w:color w:val="00B0F0"/>
        </w:rPr>
        <w:t xml:space="preserve"> </w:t>
      </w:r>
      <w:r w:rsidR="008512C6" w:rsidRPr="00BD06DB">
        <w:rPr>
          <w:rFonts w:eastAsia="TimesNewRomanPSMT" w:cs="Arial"/>
          <w:bCs/>
          <w:color w:val="00B0F0"/>
        </w:rPr>
        <w:br w:type="page"/>
      </w:r>
    </w:p>
    <w:p w14:paraId="4DCB37AB" w14:textId="77777777" w:rsidR="008D2B23" w:rsidRPr="001217A9" w:rsidRDefault="003C4E60" w:rsidP="00504A1B">
      <w:pPr>
        <w:pStyle w:val="KDPodnaslov1"/>
        <w:numPr>
          <w:ilvl w:val="0"/>
          <w:numId w:val="17"/>
        </w:numPr>
        <w:spacing w:before="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1217A9">
        <w:rPr>
          <w:rFonts w:cs="Arial"/>
          <w:lang w:val="sr-Cyrl-RS"/>
        </w:rPr>
        <w:lastRenderedPageBreak/>
        <w:t xml:space="preserve">  </w:t>
      </w:r>
      <w:r w:rsidR="008D2B23" w:rsidRPr="001217A9">
        <w:rPr>
          <w:rFonts w:cs="Arial"/>
        </w:rPr>
        <w:t>УПУТСТВО ПОНУЂАЧИМА КАКО ДА САЧИНЕ ПОНУДУ</w:t>
      </w:r>
      <w:bookmarkEnd w:id="206"/>
    </w:p>
    <w:p w14:paraId="08236C33" w14:textId="77777777" w:rsidR="00645F72" w:rsidRPr="001217A9" w:rsidRDefault="00645F72" w:rsidP="001217A9">
      <w:pPr>
        <w:spacing w:before="0"/>
        <w:rPr>
          <w:rFonts w:cs="Arial"/>
        </w:rPr>
      </w:pPr>
    </w:p>
    <w:p w14:paraId="51FA8DA2" w14:textId="77777777" w:rsidR="008D2B23" w:rsidRPr="001217A9" w:rsidRDefault="008D2B23" w:rsidP="001217A9">
      <w:pPr>
        <w:pStyle w:val="KDParagraf"/>
        <w:spacing w:before="0"/>
        <w:rPr>
          <w:rFonts w:cs="Arial"/>
          <w:lang w:val="ru-RU"/>
        </w:rPr>
      </w:pPr>
      <w:r w:rsidRPr="001217A9">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4186708" w14:textId="77777777" w:rsidR="008D2B23" w:rsidRPr="001217A9" w:rsidRDefault="008D2B23" w:rsidP="001217A9">
      <w:pPr>
        <w:pStyle w:val="KDParagraf"/>
        <w:spacing w:before="0"/>
        <w:rPr>
          <w:rFonts w:cs="Arial"/>
        </w:rPr>
      </w:pPr>
      <w:r w:rsidRPr="001217A9">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73555F5" w14:textId="77777777" w:rsidR="008D2B23" w:rsidRPr="001217A9" w:rsidRDefault="008D2B23" w:rsidP="001217A9">
      <w:pPr>
        <w:pStyle w:val="KDParagraf"/>
        <w:spacing w:before="0"/>
        <w:rPr>
          <w:rFonts w:cs="Arial"/>
        </w:rPr>
      </w:pPr>
    </w:p>
    <w:p w14:paraId="242F4663" w14:textId="77777777" w:rsidR="008D2B23" w:rsidRPr="001217A9" w:rsidRDefault="008D2B23" w:rsidP="001217A9">
      <w:pPr>
        <w:pStyle w:val="KDPodnaslov2"/>
        <w:numPr>
          <w:ilvl w:val="1"/>
          <w:numId w:val="29"/>
        </w:numPr>
        <w:spacing w:before="0"/>
        <w:jc w:val="both"/>
        <w:rPr>
          <w:rFonts w:cs="Arial"/>
        </w:rPr>
      </w:pPr>
      <w:bookmarkStart w:id="207" w:name="_Toc441651577"/>
      <w:bookmarkStart w:id="208" w:name="_Toc442559888"/>
      <w:r w:rsidRPr="001217A9">
        <w:rPr>
          <w:rFonts w:cs="Arial"/>
        </w:rPr>
        <w:t>Језик на којем понуда мора бити састављена</w:t>
      </w:r>
      <w:bookmarkEnd w:id="207"/>
      <w:bookmarkEnd w:id="208"/>
    </w:p>
    <w:p w14:paraId="44AC0826" w14:textId="77777777" w:rsidR="008D2B23" w:rsidRPr="001217A9" w:rsidRDefault="008D2B23" w:rsidP="001217A9">
      <w:pPr>
        <w:pStyle w:val="KDParagraf"/>
        <w:spacing w:before="0"/>
        <w:rPr>
          <w:rFonts w:cs="Arial"/>
        </w:rPr>
      </w:pPr>
      <w:r w:rsidRPr="001217A9">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16C17EE3" w14:textId="77777777" w:rsidR="008D2B23" w:rsidRPr="00504A1B" w:rsidRDefault="008D2B23" w:rsidP="001217A9">
      <w:pPr>
        <w:pStyle w:val="KDKomentar"/>
        <w:spacing w:before="0"/>
        <w:rPr>
          <w:rFonts w:cs="Arial"/>
          <w:i w:val="0"/>
          <w:color w:val="auto"/>
          <w:sz w:val="22"/>
          <w:szCs w:val="22"/>
        </w:rPr>
      </w:pPr>
      <w:r w:rsidRPr="00504A1B">
        <w:rPr>
          <w:rFonts w:cs="Arial"/>
          <w:i w:val="0"/>
          <w:color w:val="auto"/>
          <w:sz w:val="22"/>
          <w:szCs w:val="22"/>
        </w:rPr>
        <w:t>Понуда са свим прилозима мора бити сачињена на српском језику.</w:t>
      </w:r>
    </w:p>
    <w:p w14:paraId="182D7F38" w14:textId="77777777" w:rsidR="008D2B23" w:rsidRPr="00504A1B" w:rsidRDefault="008D2B23" w:rsidP="001217A9">
      <w:pPr>
        <w:pStyle w:val="KDKomentar"/>
        <w:spacing w:before="0"/>
        <w:rPr>
          <w:rStyle w:val="StyleArial"/>
          <w:rFonts w:cs="Arial"/>
          <w:i w:val="0"/>
          <w:color w:val="auto"/>
          <w:sz w:val="22"/>
          <w:szCs w:val="22"/>
        </w:rPr>
      </w:pPr>
      <w:r w:rsidRPr="00504A1B">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24763607" w14:textId="77777777" w:rsidR="008D2B23" w:rsidRPr="001217A9" w:rsidRDefault="008D2B23" w:rsidP="001217A9">
      <w:pPr>
        <w:pStyle w:val="KDParagraf"/>
        <w:spacing w:before="0"/>
        <w:rPr>
          <w:rFonts w:cs="Arial"/>
          <w:lang w:val="ru-RU" w:eastAsia="sr-Latn-CS"/>
        </w:rPr>
      </w:pPr>
    </w:p>
    <w:p w14:paraId="6603643C" w14:textId="77777777" w:rsidR="008D2B23" w:rsidRPr="001217A9" w:rsidRDefault="008D2B23" w:rsidP="001217A9">
      <w:pPr>
        <w:pStyle w:val="KDPodnaslov2"/>
        <w:numPr>
          <w:ilvl w:val="1"/>
          <w:numId w:val="29"/>
        </w:numPr>
        <w:spacing w:before="0"/>
        <w:jc w:val="both"/>
        <w:rPr>
          <w:rFonts w:cs="Arial"/>
        </w:rPr>
      </w:pPr>
      <w:bookmarkStart w:id="209" w:name="_Toc441651578"/>
      <w:bookmarkStart w:id="210" w:name="_Toc442559889"/>
      <w:r w:rsidRPr="001217A9">
        <w:rPr>
          <w:rFonts w:cs="Arial"/>
        </w:rPr>
        <w:t xml:space="preserve">Начин састављања </w:t>
      </w:r>
      <w:r w:rsidR="00FC355A" w:rsidRPr="001217A9">
        <w:rPr>
          <w:rFonts w:cs="Arial"/>
        </w:rPr>
        <w:t xml:space="preserve">и подношења </w:t>
      </w:r>
      <w:r w:rsidRPr="001217A9">
        <w:rPr>
          <w:rFonts w:cs="Arial"/>
        </w:rPr>
        <w:t>понуде</w:t>
      </w:r>
      <w:bookmarkEnd w:id="209"/>
      <w:bookmarkEnd w:id="210"/>
    </w:p>
    <w:p w14:paraId="2B294CC1" w14:textId="77777777" w:rsidR="008D2B23" w:rsidRPr="001217A9" w:rsidRDefault="008D2B23" w:rsidP="001217A9">
      <w:pPr>
        <w:pStyle w:val="KDParagraf"/>
        <w:spacing w:before="0"/>
        <w:rPr>
          <w:rFonts w:cs="Arial"/>
          <w:lang w:val="ru-RU"/>
        </w:rPr>
      </w:pPr>
      <w:r w:rsidRPr="001217A9">
        <w:rPr>
          <w:rFonts w:cs="Arial"/>
          <w:lang w:val="ru-RU"/>
        </w:rPr>
        <w:t>Понуђач је обавезан да сачини понуду тако што</w:t>
      </w:r>
      <w:r w:rsidR="00613B13" w:rsidRPr="001217A9">
        <w:rPr>
          <w:rFonts w:cs="Arial"/>
          <w:lang w:val="ru-RU"/>
        </w:rPr>
        <w:t xml:space="preserve"> Понуђач </w:t>
      </w:r>
      <w:r w:rsidRPr="001217A9">
        <w:rPr>
          <w:rFonts w:cs="Arial"/>
          <w:lang w:val="ru-RU"/>
        </w:rPr>
        <w:t>уписује тражене податке у обрасце који су саста</w:t>
      </w:r>
      <w:r w:rsidR="00613B13" w:rsidRPr="001217A9">
        <w:rPr>
          <w:rFonts w:cs="Arial"/>
          <w:lang w:val="ru-RU"/>
        </w:rPr>
        <w:t xml:space="preserve">вни део конкурсне документације </w:t>
      </w:r>
      <w:r w:rsidRPr="001217A9">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1217A9">
        <w:rPr>
          <w:rFonts w:cs="Arial"/>
          <w:lang w:val="ru-RU"/>
        </w:rPr>
        <w:t xml:space="preserve"> Доставља их заједно са осталим документима који представљају обавезну садржину понуде.</w:t>
      </w:r>
    </w:p>
    <w:p w14:paraId="6A7264B9" w14:textId="77777777" w:rsidR="008D2B23" w:rsidRPr="001217A9" w:rsidRDefault="008D2B23" w:rsidP="001217A9">
      <w:pPr>
        <w:pStyle w:val="KDParagraf"/>
        <w:spacing w:before="0"/>
        <w:rPr>
          <w:rFonts w:cs="Arial"/>
        </w:rPr>
      </w:pPr>
      <w:r w:rsidRPr="001217A9">
        <w:rPr>
          <w:rFonts w:cs="Arial"/>
        </w:rPr>
        <w:t>Препоручује се да сви документи поднети у понуди  буду нумерисани</w:t>
      </w:r>
      <w:r w:rsidRPr="001217A9">
        <w:rPr>
          <w:rFonts w:cs="Arial"/>
          <w:lang w:val="sr-Latn-CS"/>
        </w:rPr>
        <w:t xml:space="preserve"> и</w:t>
      </w:r>
      <w:r w:rsidRPr="001217A9">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18EFA87" w14:textId="77777777" w:rsidR="008D2B23" w:rsidRPr="001217A9" w:rsidRDefault="008D2B23" w:rsidP="001217A9">
      <w:pPr>
        <w:pStyle w:val="KDParagraf"/>
        <w:spacing w:before="0"/>
        <w:rPr>
          <w:rFonts w:cs="Arial"/>
          <w:lang w:val="ru-RU"/>
        </w:rPr>
      </w:pPr>
      <w:r w:rsidRPr="001217A9">
        <w:rPr>
          <w:rFonts w:cs="Arial"/>
          <w:lang w:val="ru-RU"/>
        </w:rPr>
        <w:t xml:space="preserve">Препоручује се да се нумерација поднете документације </w:t>
      </w:r>
      <w:r w:rsidR="00FC355A" w:rsidRPr="001217A9">
        <w:rPr>
          <w:rFonts w:cs="Arial"/>
          <w:lang w:val="ru-RU"/>
        </w:rPr>
        <w:t>и образац</w:t>
      </w:r>
      <w:r w:rsidR="00962DFB" w:rsidRPr="001217A9">
        <w:rPr>
          <w:rFonts w:cs="Arial"/>
          <w:lang w:val="ru-RU"/>
        </w:rPr>
        <w:t>а</w:t>
      </w:r>
      <w:r w:rsidR="00FC355A" w:rsidRPr="001217A9">
        <w:rPr>
          <w:rFonts w:cs="Arial"/>
          <w:lang w:val="ru-RU"/>
        </w:rPr>
        <w:t xml:space="preserve"> у понуди </w:t>
      </w:r>
      <w:r w:rsidRPr="001217A9">
        <w:rPr>
          <w:rFonts w:cs="Arial"/>
          <w:lang w:val="ru-RU"/>
        </w:rPr>
        <w:t>изврши на свако</w:t>
      </w:r>
      <w:r w:rsidRPr="001217A9">
        <w:rPr>
          <w:rFonts w:cs="Arial"/>
        </w:rPr>
        <w:t>j</w:t>
      </w:r>
      <w:r w:rsidRPr="001217A9">
        <w:rPr>
          <w:rFonts w:cs="Arial"/>
          <w:lang w:val="ru-RU"/>
        </w:rPr>
        <w:t xml:space="preserve"> страни на којој има текста, исписивањем </w:t>
      </w:r>
      <w:r w:rsidRPr="001217A9">
        <w:rPr>
          <w:rFonts w:cs="Arial"/>
          <w:i/>
          <w:lang w:val="ru-RU"/>
        </w:rPr>
        <w:t xml:space="preserve">“1 од </w:t>
      </w:r>
      <w:r w:rsidRPr="001217A9">
        <w:rPr>
          <w:rFonts w:cs="Arial"/>
          <w:i/>
        </w:rPr>
        <w:t>н</w:t>
      </w:r>
      <w:r w:rsidRPr="001217A9">
        <w:rPr>
          <w:rFonts w:cs="Arial"/>
          <w:i/>
          <w:lang w:val="ru-RU"/>
        </w:rPr>
        <w:t>“, „2 од н“</w:t>
      </w:r>
      <w:r w:rsidRPr="001217A9">
        <w:rPr>
          <w:rFonts w:cs="Arial"/>
          <w:lang w:val="ru-RU"/>
        </w:rPr>
        <w:t xml:space="preserve"> и тако све до </w:t>
      </w:r>
      <w:r w:rsidRPr="001217A9">
        <w:rPr>
          <w:rFonts w:cs="Arial"/>
          <w:i/>
          <w:lang w:val="ru-RU"/>
        </w:rPr>
        <w:t>„н од н“</w:t>
      </w:r>
      <w:r w:rsidRPr="001217A9">
        <w:rPr>
          <w:rFonts w:cs="Arial"/>
          <w:lang w:val="ru-RU"/>
        </w:rPr>
        <w:t xml:space="preserve">, с тим да </w:t>
      </w:r>
      <w:r w:rsidRPr="001217A9">
        <w:rPr>
          <w:rFonts w:cs="Arial"/>
          <w:i/>
          <w:lang w:val="ru-RU"/>
        </w:rPr>
        <w:t>„н“</w:t>
      </w:r>
      <w:r w:rsidRPr="001217A9">
        <w:rPr>
          <w:rFonts w:cs="Arial"/>
          <w:lang w:val="ru-RU"/>
        </w:rPr>
        <w:t xml:space="preserve"> представља укупан број страна понуде.</w:t>
      </w:r>
    </w:p>
    <w:p w14:paraId="252DE769" w14:textId="77777777" w:rsidR="008D2B23" w:rsidRPr="00504A1B" w:rsidRDefault="008D2B23" w:rsidP="001217A9">
      <w:pPr>
        <w:pStyle w:val="KDKomentar"/>
        <w:spacing w:before="0"/>
        <w:rPr>
          <w:rFonts w:cs="Arial"/>
          <w:i w:val="0"/>
          <w:color w:val="auto"/>
          <w:sz w:val="22"/>
          <w:szCs w:val="22"/>
        </w:rPr>
      </w:pPr>
      <w:r w:rsidRPr="00504A1B">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D135CDE" w14:textId="77777777" w:rsidR="008D2B23" w:rsidRPr="001217A9" w:rsidRDefault="008D2B23" w:rsidP="001217A9">
      <w:pPr>
        <w:pStyle w:val="KDParagraf"/>
        <w:spacing w:before="0"/>
        <w:rPr>
          <w:rFonts w:cs="Arial"/>
          <w:lang w:val="ru-RU"/>
        </w:rPr>
      </w:pPr>
      <w:r w:rsidRPr="001217A9">
        <w:rPr>
          <w:rFonts w:cs="Arial"/>
          <w:lang w:val="ru-RU"/>
        </w:rPr>
        <w:t xml:space="preserve">Понуђач подноси понуду у затвореној коверти </w:t>
      </w:r>
      <w:r w:rsidRPr="001217A9">
        <w:rPr>
          <w:rFonts w:cs="Arial"/>
        </w:rPr>
        <w:t>или кутији</w:t>
      </w:r>
      <w:r w:rsidRPr="001217A9">
        <w:rPr>
          <w:rFonts w:cs="Arial"/>
          <w:lang w:val="ru-RU"/>
        </w:rPr>
        <w:t xml:space="preserve">, тако да се </w:t>
      </w:r>
      <w:r w:rsidR="00613B13" w:rsidRPr="001217A9">
        <w:rPr>
          <w:rFonts w:cs="Arial"/>
          <w:lang w:val="ru-RU"/>
        </w:rPr>
        <w:t>при отварању може проверити да ли је затворена, као и када</w:t>
      </w:r>
      <w:r w:rsidRPr="001217A9">
        <w:rPr>
          <w:rFonts w:cs="Arial"/>
          <w:lang w:val="ru-RU"/>
        </w:rPr>
        <w:t>, на адресу: Јавно пре</w:t>
      </w:r>
      <w:r w:rsidR="00504A1B">
        <w:rPr>
          <w:rFonts w:cs="Arial"/>
          <w:lang w:val="ru-RU"/>
        </w:rPr>
        <w:t>дузеће „Електропривреда Србије“</w:t>
      </w:r>
      <w:r w:rsidRPr="001217A9">
        <w:rPr>
          <w:rFonts w:cs="Arial"/>
          <w:lang w:val="ru-RU"/>
        </w:rPr>
        <w:t xml:space="preserve"> </w:t>
      </w:r>
      <w:r w:rsidR="00504A1B" w:rsidRPr="00504A1B">
        <w:rPr>
          <w:rFonts w:cs="Arial"/>
          <w:lang w:val="ru-RU"/>
        </w:rPr>
        <w:t>Београд</w:t>
      </w:r>
      <w:r w:rsidR="00613B13" w:rsidRPr="00504A1B">
        <w:rPr>
          <w:rFonts w:cs="Arial"/>
          <w:lang w:val="ru-RU"/>
        </w:rPr>
        <w:t>,</w:t>
      </w:r>
      <w:r w:rsidR="00504A1B" w:rsidRPr="00504A1B">
        <w:rPr>
          <w:rFonts w:cs="Arial"/>
          <w:lang w:val="ru-RU"/>
        </w:rPr>
        <w:t xml:space="preserve"> Царице Милице број 2, </w:t>
      </w:r>
      <w:r w:rsidRPr="00504A1B">
        <w:rPr>
          <w:rFonts w:cs="Arial"/>
          <w:lang w:val="ru-RU"/>
        </w:rPr>
        <w:t xml:space="preserve"> писарница - са назнаком: „Понуда за јавну набавку </w:t>
      </w:r>
      <w:r w:rsidR="00504A1B" w:rsidRPr="00504A1B">
        <w:rPr>
          <w:rFonts w:cs="Arial"/>
          <w:lang w:val="ru-RU"/>
        </w:rPr>
        <w:t xml:space="preserve">услуга штампања часописа Епс Енергија </w:t>
      </w:r>
      <w:r w:rsidRPr="00504A1B">
        <w:rPr>
          <w:rFonts w:cs="Arial"/>
          <w:lang w:val="ru-RU"/>
        </w:rPr>
        <w:t xml:space="preserve">- Јавна набавка број </w:t>
      </w:r>
      <w:r w:rsidR="00504A1B" w:rsidRPr="00504A1B">
        <w:rPr>
          <w:rFonts w:cs="Arial"/>
          <w:lang w:val="sr-Cyrl-RS"/>
        </w:rPr>
        <w:t>ЈН/1000/0036/2017</w:t>
      </w:r>
      <w:r w:rsidRPr="00504A1B">
        <w:rPr>
          <w:rFonts w:cs="Arial"/>
          <w:lang w:val="ru-RU"/>
        </w:rPr>
        <w:t xml:space="preserve"> - НЕ ОТВАРАТИ“. </w:t>
      </w:r>
    </w:p>
    <w:p w14:paraId="1ADE938E" w14:textId="77777777" w:rsidR="008D2B23" w:rsidRPr="001217A9" w:rsidRDefault="008D2B23" w:rsidP="001217A9">
      <w:pPr>
        <w:pStyle w:val="KDParagraf"/>
        <w:spacing w:before="0"/>
        <w:rPr>
          <w:rFonts w:cs="Arial"/>
        </w:rPr>
      </w:pPr>
      <w:r w:rsidRPr="001217A9">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7CF7F6E" w14:textId="77777777" w:rsidR="008D2B23" w:rsidRPr="001217A9" w:rsidRDefault="008D2B23" w:rsidP="001217A9">
      <w:pPr>
        <w:pStyle w:val="KDParagraf"/>
        <w:spacing w:before="0"/>
        <w:rPr>
          <w:rFonts w:cs="Arial"/>
        </w:rPr>
      </w:pPr>
      <w:r w:rsidRPr="001217A9">
        <w:rPr>
          <w:rFonts w:eastAsia="TimesNewRomanPSMT" w:cs="Arial"/>
          <w:bCs/>
        </w:rPr>
        <w:t xml:space="preserve">У случају да понуду подноси група понуђача, на полеђини коверте је </w:t>
      </w:r>
      <w:r w:rsidR="00FE6030" w:rsidRPr="001217A9">
        <w:rPr>
          <w:rFonts w:eastAsia="TimesNewRomanPSMT" w:cs="Arial"/>
          <w:bCs/>
          <w:lang w:val="sr-Cyrl-RS"/>
        </w:rPr>
        <w:t xml:space="preserve">пожељно </w:t>
      </w:r>
      <w:r w:rsidRPr="001217A9">
        <w:rPr>
          <w:rFonts w:eastAsia="TimesNewRomanPSMT" w:cs="Arial"/>
          <w:bCs/>
        </w:rPr>
        <w:t>назначити да се ради о групи понуђача и навести називе и адресу свих чланова групе понуђача</w:t>
      </w:r>
      <w:r w:rsidRPr="001217A9">
        <w:rPr>
          <w:rFonts w:cs="Arial"/>
        </w:rPr>
        <w:t>.</w:t>
      </w:r>
    </w:p>
    <w:p w14:paraId="1E589ECA" w14:textId="77777777" w:rsidR="00613B13" w:rsidRPr="001217A9" w:rsidRDefault="00613B13" w:rsidP="001217A9">
      <w:pPr>
        <w:pStyle w:val="KDParagraf"/>
        <w:spacing w:before="0"/>
        <w:rPr>
          <w:rFonts w:cs="Arial"/>
        </w:rPr>
      </w:pPr>
      <w:r w:rsidRPr="001217A9">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8D08093" w14:textId="77777777" w:rsidR="00613B13" w:rsidRPr="001217A9" w:rsidRDefault="00613B13" w:rsidP="001217A9">
      <w:pPr>
        <w:pStyle w:val="KDParagraf"/>
        <w:spacing w:before="0"/>
        <w:rPr>
          <w:rFonts w:cs="Arial"/>
        </w:rPr>
      </w:pPr>
      <w:r w:rsidRPr="001217A9">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1217A9">
        <w:rPr>
          <w:rFonts w:cs="Arial"/>
        </w:rPr>
        <w:lastRenderedPageBreak/>
        <w:t>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1217A9">
        <w:rPr>
          <w:rFonts w:cs="Arial"/>
          <w:lang w:val="sr-Cyrl-RS"/>
        </w:rPr>
        <w:t>акона</w:t>
      </w:r>
      <w:r w:rsidRPr="001217A9">
        <w:rPr>
          <w:rFonts w:cs="Arial"/>
        </w:rPr>
        <w:t xml:space="preserve">. </w:t>
      </w:r>
    </w:p>
    <w:p w14:paraId="01E17567" w14:textId="77777777" w:rsidR="00613B13" w:rsidRPr="001217A9" w:rsidRDefault="00613B13" w:rsidP="001217A9">
      <w:pPr>
        <w:pStyle w:val="KDParagraf"/>
        <w:spacing w:before="0"/>
        <w:rPr>
          <w:rFonts w:cs="Arial"/>
        </w:rPr>
      </w:pPr>
      <w:r w:rsidRPr="001217A9">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1619668" w14:textId="77777777" w:rsidR="00613B13" w:rsidRPr="001217A9" w:rsidRDefault="00613B13" w:rsidP="001217A9">
      <w:pPr>
        <w:tabs>
          <w:tab w:val="left" w:pos="284"/>
          <w:tab w:val="left" w:pos="330"/>
        </w:tabs>
        <w:spacing w:before="0"/>
        <w:ind w:left="284"/>
        <w:rPr>
          <w:rFonts w:eastAsia="TimesNewRomanPSMT" w:cs="Arial"/>
          <w:bCs/>
          <w:lang w:val="sr-Cyrl-RS"/>
        </w:rPr>
      </w:pPr>
    </w:p>
    <w:p w14:paraId="57D3F125" w14:textId="77777777" w:rsidR="008D2B23" w:rsidRPr="001217A9" w:rsidRDefault="008D2B23" w:rsidP="001217A9">
      <w:pPr>
        <w:pStyle w:val="KDPodnaslov2"/>
        <w:numPr>
          <w:ilvl w:val="1"/>
          <w:numId w:val="29"/>
        </w:numPr>
        <w:spacing w:before="0"/>
        <w:jc w:val="both"/>
        <w:rPr>
          <w:rFonts w:cs="Arial"/>
        </w:rPr>
      </w:pPr>
      <w:bookmarkStart w:id="211" w:name="_Toc441651579"/>
      <w:bookmarkStart w:id="212" w:name="_Toc442559890"/>
      <w:r w:rsidRPr="001217A9">
        <w:rPr>
          <w:rFonts w:cs="Arial"/>
        </w:rPr>
        <w:t>Обавезна садржина понуде</w:t>
      </w:r>
      <w:bookmarkEnd w:id="211"/>
      <w:bookmarkEnd w:id="212"/>
    </w:p>
    <w:p w14:paraId="78D6EF5B" w14:textId="77777777" w:rsidR="008D2B23" w:rsidRPr="002C3395" w:rsidRDefault="008D2B23" w:rsidP="001217A9">
      <w:pPr>
        <w:pStyle w:val="KDParagraf"/>
        <w:spacing w:before="0"/>
        <w:rPr>
          <w:rFonts w:cs="Arial"/>
        </w:rPr>
      </w:pPr>
      <w:r w:rsidRPr="001217A9">
        <w:rPr>
          <w:rFonts w:cs="Arial"/>
          <w:lang w:val="ru-RU" w:bidi="en-US"/>
        </w:rPr>
        <w:t>Садржину понуде, поред Обрасца понуде, чине и сви остали докази о испуњености услова из</w:t>
      </w:r>
      <w:r w:rsidRPr="00504A1B">
        <w:rPr>
          <w:rFonts w:cs="Arial"/>
          <w:lang w:val="ru-RU" w:bidi="en-US"/>
        </w:rPr>
        <w:t xml:space="preserve"> чл. 75.и 76.</w:t>
      </w:r>
      <w:r w:rsidR="00504A1B">
        <w:rPr>
          <w:rFonts w:cs="Arial"/>
          <w:lang w:val="ru-RU" w:bidi="en-US"/>
        </w:rPr>
        <w:t xml:space="preserve"> </w:t>
      </w:r>
      <w:r w:rsidRPr="00504A1B">
        <w:rPr>
          <w:rFonts w:cs="Arial"/>
        </w:rPr>
        <w:t xml:space="preserve">Закона </w:t>
      </w:r>
      <w:r w:rsidRPr="001217A9">
        <w:rPr>
          <w:rFonts w:cs="Arial"/>
        </w:rPr>
        <w:t>о јавним</w:t>
      </w:r>
      <w:r w:rsidRPr="001217A9">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1217A9">
        <w:rPr>
          <w:rFonts w:cs="Arial"/>
          <w:lang w:val="sr-Cyrl-RS" w:bidi="en-US"/>
        </w:rPr>
        <w:t xml:space="preserve"> (попуњени, </w:t>
      </w:r>
      <w:r w:rsidR="001945FA" w:rsidRPr="002C3395">
        <w:rPr>
          <w:rFonts w:cs="Arial"/>
          <w:lang w:val="sr-Cyrl-RS" w:bidi="en-US"/>
        </w:rPr>
        <w:t>потписани и печатом оверени)</w:t>
      </w:r>
      <w:r w:rsidRPr="002C3395">
        <w:rPr>
          <w:rFonts w:cs="Arial"/>
          <w:lang w:bidi="en-US"/>
        </w:rPr>
        <w:t xml:space="preserve"> на начин предвиђен следећим ставом ове тачке</w:t>
      </w:r>
      <w:r w:rsidRPr="002C3395">
        <w:rPr>
          <w:rFonts w:cs="Arial"/>
        </w:rPr>
        <w:t>:</w:t>
      </w:r>
    </w:p>
    <w:p w14:paraId="68A96ADF" w14:textId="77777777" w:rsidR="00645F72" w:rsidRPr="002C3395" w:rsidRDefault="00645F72" w:rsidP="001217A9">
      <w:pPr>
        <w:pStyle w:val="KDNabrajanje"/>
        <w:spacing w:before="0"/>
        <w:rPr>
          <w:rFonts w:cs="Arial"/>
        </w:rPr>
      </w:pPr>
      <w:r w:rsidRPr="002C3395">
        <w:rPr>
          <w:rFonts w:cs="Arial"/>
        </w:rPr>
        <w:t xml:space="preserve">Образац понуде </w:t>
      </w:r>
    </w:p>
    <w:p w14:paraId="4675CDBE" w14:textId="77777777" w:rsidR="00645F72" w:rsidRPr="002C3395" w:rsidRDefault="00D87D5D" w:rsidP="001217A9">
      <w:pPr>
        <w:pStyle w:val="KDNabrajanje"/>
        <w:spacing w:before="0"/>
        <w:rPr>
          <w:rFonts w:cs="Arial"/>
        </w:rPr>
      </w:pPr>
      <w:r>
        <w:rPr>
          <w:rFonts w:cs="Arial"/>
          <w:lang w:val="sr-Cyrl-RS"/>
        </w:rPr>
        <w:t xml:space="preserve">Образац </w:t>
      </w:r>
      <w:r w:rsidR="00645F72" w:rsidRPr="002C3395">
        <w:rPr>
          <w:rFonts w:cs="Arial"/>
        </w:rPr>
        <w:t xml:space="preserve">Структура цене </w:t>
      </w:r>
    </w:p>
    <w:p w14:paraId="3062DEF8" w14:textId="77777777" w:rsidR="00645F72" w:rsidRPr="002C3395" w:rsidRDefault="00645F72" w:rsidP="001217A9">
      <w:pPr>
        <w:pStyle w:val="KDNabrajanje"/>
        <w:spacing w:before="0"/>
        <w:rPr>
          <w:rFonts w:cs="Arial"/>
        </w:rPr>
      </w:pPr>
      <w:r w:rsidRPr="002C3395">
        <w:rPr>
          <w:rFonts w:cs="Arial"/>
        </w:rPr>
        <w:t>О</w:t>
      </w:r>
      <w:r w:rsidR="002C3395" w:rsidRPr="002C3395">
        <w:rPr>
          <w:rFonts w:cs="Arial"/>
        </w:rPr>
        <w:t>бразац трошкова припреме понуде</w:t>
      </w:r>
      <w:r w:rsidRPr="002C3395">
        <w:rPr>
          <w:rFonts w:cs="Arial"/>
        </w:rPr>
        <w:t xml:space="preserve">, </w:t>
      </w:r>
      <w:r w:rsidR="0056571E" w:rsidRPr="002C3395">
        <w:rPr>
          <w:rFonts w:cs="Arial"/>
        </w:rPr>
        <w:t>ако понуђач захтева на</w:t>
      </w:r>
      <w:r w:rsidR="002C3395">
        <w:rPr>
          <w:rFonts w:cs="Arial"/>
        </w:rPr>
        <w:t xml:space="preserve">докнаду трошкова у складу са чланом </w:t>
      </w:r>
      <w:r w:rsidR="0056571E" w:rsidRPr="002C3395">
        <w:rPr>
          <w:rFonts w:cs="Arial"/>
        </w:rPr>
        <w:t>88</w:t>
      </w:r>
      <w:r w:rsidR="002C3395">
        <w:rPr>
          <w:rFonts w:cs="Arial"/>
          <w:lang w:val="sr-Cyrl-RS"/>
        </w:rPr>
        <w:t>.</w:t>
      </w:r>
      <w:r w:rsidR="0056571E" w:rsidRPr="002C3395">
        <w:rPr>
          <w:rFonts w:cs="Arial"/>
        </w:rPr>
        <w:t xml:space="preserve"> Закона</w:t>
      </w:r>
    </w:p>
    <w:p w14:paraId="5C10ADFA" w14:textId="77777777" w:rsidR="008D2B23" w:rsidRPr="002C3395" w:rsidRDefault="008D2B23" w:rsidP="001217A9">
      <w:pPr>
        <w:pStyle w:val="KDNabrajanje"/>
        <w:spacing w:before="0"/>
        <w:rPr>
          <w:rFonts w:cs="Arial"/>
        </w:rPr>
      </w:pPr>
      <w:r w:rsidRPr="002C3395">
        <w:rPr>
          <w:rFonts w:cs="Arial"/>
        </w:rPr>
        <w:t xml:space="preserve">Изјава о независној понуди </w:t>
      </w:r>
    </w:p>
    <w:p w14:paraId="06EF4084" w14:textId="77777777" w:rsidR="00645F72" w:rsidRPr="002C3395" w:rsidRDefault="00645F72" w:rsidP="001217A9">
      <w:pPr>
        <w:pStyle w:val="KDNabrajanje"/>
        <w:spacing w:before="0"/>
        <w:rPr>
          <w:rFonts w:cs="Arial"/>
        </w:rPr>
      </w:pPr>
      <w:r w:rsidRPr="002C3395">
        <w:rPr>
          <w:rFonts w:cs="Arial"/>
        </w:rPr>
        <w:t>Изјав</w:t>
      </w:r>
      <w:r w:rsidR="001945FA" w:rsidRPr="002C3395">
        <w:rPr>
          <w:rFonts w:cs="Arial"/>
          <w:lang w:val="sr-Cyrl-RS"/>
        </w:rPr>
        <w:t>а</w:t>
      </w:r>
      <w:r w:rsidRPr="002C3395">
        <w:rPr>
          <w:rFonts w:cs="Arial"/>
        </w:rPr>
        <w:t xml:space="preserve"> у складу са чланом 75. став 2. Закона </w:t>
      </w:r>
    </w:p>
    <w:p w14:paraId="238AC2A0" w14:textId="77777777" w:rsidR="009B6CFC" w:rsidRPr="002C3395" w:rsidRDefault="009B6CFC" w:rsidP="001217A9">
      <w:pPr>
        <w:pStyle w:val="KDNabrajanje"/>
        <w:spacing w:before="0"/>
        <w:rPr>
          <w:rFonts w:cs="Arial"/>
        </w:rPr>
      </w:pPr>
      <w:r w:rsidRPr="002C3395">
        <w:rPr>
          <w:rFonts w:cs="Arial"/>
          <w:lang w:val="sr-Cyrl-CS"/>
        </w:rPr>
        <w:t>Овлашћење из тачке 6.2 Конкурсне документације</w:t>
      </w:r>
    </w:p>
    <w:p w14:paraId="1D593038" w14:textId="77777777" w:rsidR="00645F72" w:rsidRPr="002C3395" w:rsidRDefault="00645F72" w:rsidP="001217A9">
      <w:pPr>
        <w:pStyle w:val="KDNabrajanje"/>
        <w:spacing w:before="0"/>
        <w:rPr>
          <w:rFonts w:cs="Arial"/>
        </w:rPr>
      </w:pPr>
      <w:r w:rsidRPr="002C3395">
        <w:rPr>
          <w:rFonts w:cs="Arial"/>
        </w:rPr>
        <w:t xml:space="preserve">средства финансијског обезбеђења </w:t>
      </w:r>
    </w:p>
    <w:p w14:paraId="019BA1C0" w14:textId="77777777" w:rsidR="00EA6178" w:rsidRPr="002C3395" w:rsidRDefault="007267FC" w:rsidP="001217A9">
      <w:pPr>
        <w:pStyle w:val="KDNabrajanje"/>
        <w:spacing w:before="0"/>
        <w:rPr>
          <w:rFonts w:cs="Arial"/>
        </w:rPr>
      </w:pPr>
      <w:r w:rsidRPr="002C3395">
        <w:rPr>
          <w:rFonts w:cs="Arial"/>
        </w:rPr>
        <w:t>обрасц</w:t>
      </w:r>
      <w:r w:rsidRPr="002C3395">
        <w:rPr>
          <w:rFonts w:cs="Arial"/>
          <w:lang w:val="sr-Cyrl-CS"/>
        </w:rPr>
        <w:t>и</w:t>
      </w:r>
      <w:r w:rsidR="00EA6178" w:rsidRPr="002C3395">
        <w:rPr>
          <w:rFonts w:cs="Arial"/>
        </w:rPr>
        <w:t>, изјаве и доказ</w:t>
      </w:r>
      <w:r w:rsidRPr="002C3395">
        <w:rPr>
          <w:rFonts w:cs="Arial"/>
          <w:lang w:val="sr-Cyrl-CS"/>
        </w:rPr>
        <w:t>и</w:t>
      </w:r>
      <w:r w:rsidRPr="002C3395">
        <w:rPr>
          <w:rFonts w:cs="Arial"/>
        </w:rPr>
        <w:t xml:space="preserve"> одређене тачком </w:t>
      </w:r>
      <w:r w:rsidR="003C4E60" w:rsidRPr="002C3395">
        <w:rPr>
          <w:rFonts w:cs="Arial"/>
          <w:lang w:val="sr-Cyrl-RS"/>
        </w:rPr>
        <w:t>6</w:t>
      </w:r>
      <w:r w:rsidRPr="002C3395">
        <w:rPr>
          <w:rFonts w:cs="Arial"/>
        </w:rPr>
        <w:t>.</w:t>
      </w:r>
      <w:r w:rsidRPr="002C3395">
        <w:rPr>
          <w:rFonts w:cs="Arial"/>
          <w:lang w:val="sr-Cyrl-CS"/>
        </w:rPr>
        <w:t>9</w:t>
      </w:r>
      <w:r w:rsidRPr="002C3395">
        <w:rPr>
          <w:rFonts w:cs="Arial"/>
        </w:rPr>
        <w:t xml:space="preserve"> или </w:t>
      </w:r>
      <w:r w:rsidR="003C4E60" w:rsidRPr="002C3395">
        <w:rPr>
          <w:rFonts w:cs="Arial"/>
          <w:lang w:val="sr-Cyrl-RS"/>
        </w:rPr>
        <w:t>6</w:t>
      </w:r>
      <w:r w:rsidRPr="002C3395">
        <w:rPr>
          <w:rFonts w:cs="Arial"/>
        </w:rPr>
        <w:t>.1</w:t>
      </w:r>
      <w:r w:rsidRPr="002C3395">
        <w:rPr>
          <w:rFonts w:cs="Arial"/>
          <w:lang w:val="sr-Cyrl-CS"/>
        </w:rPr>
        <w:t>0</w:t>
      </w:r>
      <w:r w:rsidR="00EA6178" w:rsidRPr="002C3395">
        <w:rPr>
          <w:rFonts w:cs="Arial"/>
        </w:rPr>
        <w:t xml:space="preserve"> овог упутства у случају да понуђач подноси понуду са подизвођачем или заједничку понуду подноси група понуђача</w:t>
      </w:r>
    </w:p>
    <w:p w14:paraId="4A98E837" w14:textId="77777777" w:rsidR="008D2B23" w:rsidRPr="002C3395" w:rsidRDefault="008D2B23" w:rsidP="001217A9">
      <w:pPr>
        <w:pStyle w:val="KDNabrajanje"/>
        <w:spacing w:before="0"/>
        <w:rPr>
          <w:rFonts w:cs="Arial"/>
        </w:rPr>
      </w:pPr>
      <w:r w:rsidRPr="002C3395">
        <w:rPr>
          <w:rFonts w:cs="Arial"/>
        </w:rPr>
        <w:t xml:space="preserve">потписан и печатом оверен образац „Модел уговора“ </w:t>
      </w:r>
      <w:r w:rsidR="003C4E60" w:rsidRPr="002C3395">
        <w:rPr>
          <w:rFonts w:cs="Arial"/>
          <w:lang w:val="sr-Cyrl-RS"/>
        </w:rPr>
        <w:t>(пожељно је да буде попуњен)</w:t>
      </w:r>
    </w:p>
    <w:p w14:paraId="671158ED" w14:textId="77777777" w:rsidR="00EA6178" w:rsidRPr="002C3395" w:rsidRDefault="00EA6178" w:rsidP="001217A9">
      <w:pPr>
        <w:pStyle w:val="KDNabrajanje"/>
        <w:spacing w:before="0"/>
        <w:rPr>
          <w:rFonts w:cs="Arial"/>
        </w:rPr>
      </w:pPr>
      <w:r w:rsidRPr="002C3395">
        <w:rPr>
          <w:rFonts w:cs="Arial"/>
        </w:rPr>
        <w:t>Модел уговора о чувању пословне тајне и поверљивих информација</w:t>
      </w:r>
    </w:p>
    <w:p w14:paraId="1F8D6453" w14:textId="77777777" w:rsidR="002C3395" w:rsidRDefault="008D2B23" w:rsidP="005A3B52">
      <w:pPr>
        <w:pStyle w:val="KDNabrajanje"/>
        <w:spacing w:before="0"/>
        <w:rPr>
          <w:rFonts w:cs="Arial"/>
        </w:rPr>
      </w:pPr>
      <w:r w:rsidRPr="002C3395">
        <w:rPr>
          <w:rFonts w:cs="Arial"/>
        </w:rPr>
        <w:t xml:space="preserve">докази о испуњености услова </w:t>
      </w:r>
      <w:r w:rsidRPr="002C3395">
        <w:rPr>
          <w:rFonts w:cs="Arial"/>
          <w:lang w:bidi="en-US"/>
        </w:rPr>
        <w:t>из чл. 76.</w:t>
      </w:r>
      <w:r w:rsidRPr="002C3395">
        <w:rPr>
          <w:rFonts w:cs="Arial"/>
        </w:rPr>
        <w:t xml:space="preserve"> Закона у складу са чланом 77. Закон и Одељком 4. конкурсне документације </w:t>
      </w:r>
    </w:p>
    <w:p w14:paraId="0E4E9108" w14:textId="77777777" w:rsidR="005A3B52" w:rsidRPr="002C3395" w:rsidRDefault="005A3B52" w:rsidP="005A3B52">
      <w:pPr>
        <w:pStyle w:val="KDNabrajanje"/>
        <w:spacing w:before="0"/>
        <w:rPr>
          <w:rFonts w:cs="Arial"/>
        </w:rPr>
      </w:pPr>
      <w:r>
        <w:rPr>
          <w:rFonts w:cs="Arial"/>
          <w:lang w:val="sr-Cyrl-RS"/>
        </w:rPr>
        <w:t xml:space="preserve">декларацију произвођача за папир </w:t>
      </w:r>
      <w:r>
        <w:rPr>
          <w:rFonts w:cs="Arial"/>
          <w:lang w:val="en-US"/>
        </w:rPr>
        <w:t>U</w:t>
      </w:r>
      <w:r w:rsidR="00894B35">
        <w:rPr>
          <w:rFonts w:cs="Arial"/>
          <w:lang w:val="en-US"/>
        </w:rPr>
        <w:t>PM</w:t>
      </w:r>
      <w:r>
        <w:rPr>
          <w:rFonts w:cs="Arial"/>
          <w:lang w:val="en-US"/>
        </w:rPr>
        <w:t xml:space="preserve"> star 70g/m2 </w:t>
      </w:r>
      <w:r>
        <w:rPr>
          <w:rFonts w:cs="Arial"/>
          <w:lang w:val="sr-Cyrl-RS"/>
        </w:rPr>
        <w:t>и изјаву под кривичном и материјалном одговорношћу да достав</w:t>
      </w:r>
      <w:r w:rsidR="00894B35">
        <w:rPr>
          <w:rFonts w:cs="Arial"/>
          <w:lang w:val="sr-Cyrl-RS"/>
        </w:rPr>
        <w:t>љ</w:t>
      </w:r>
      <w:r>
        <w:rPr>
          <w:rFonts w:cs="Arial"/>
          <w:lang w:val="sr-Cyrl-RS"/>
        </w:rPr>
        <w:t>ена декларација одговара захтеваном папиру и да ће се унутрашње стране свих 12 бројева бити одштампане на захтеваном папиру</w:t>
      </w:r>
    </w:p>
    <w:p w14:paraId="771EA151" w14:textId="77777777" w:rsidR="00EE070C" w:rsidRPr="001217A9" w:rsidRDefault="00EE070C" w:rsidP="001217A9">
      <w:pPr>
        <w:pStyle w:val="KDNabrajanje"/>
        <w:numPr>
          <w:ilvl w:val="0"/>
          <w:numId w:val="0"/>
        </w:numPr>
        <w:spacing w:before="0"/>
        <w:ind w:left="270"/>
        <w:rPr>
          <w:rFonts w:cs="Arial"/>
          <w:color w:val="00B0F0"/>
        </w:rPr>
      </w:pPr>
    </w:p>
    <w:p w14:paraId="6D1F9037" w14:textId="77777777" w:rsidR="008D2B23" w:rsidRPr="001217A9" w:rsidRDefault="008D2B23" w:rsidP="001217A9">
      <w:pPr>
        <w:pStyle w:val="KDParagraf"/>
        <w:spacing w:before="0"/>
        <w:rPr>
          <w:rFonts w:cs="Arial"/>
          <w:lang w:val="ru-RU"/>
        </w:rPr>
      </w:pPr>
      <w:r w:rsidRPr="001217A9">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EEC8E7B" w14:textId="77777777" w:rsidR="008D2B23" w:rsidRPr="001217A9" w:rsidRDefault="008D2B23" w:rsidP="001217A9">
      <w:pPr>
        <w:pStyle w:val="KDParagraf"/>
        <w:spacing w:before="0"/>
        <w:rPr>
          <w:rFonts w:cs="Arial"/>
          <w:lang w:val="ru-RU"/>
        </w:rPr>
      </w:pPr>
      <w:r w:rsidRPr="001217A9">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422F24F" w14:textId="77777777" w:rsidR="008D2B23" w:rsidRPr="001217A9" w:rsidRDefault="008D2B23" w:rsidP="001217A9">
      <w:pPr>
        <w:pStyle w:val="KDParagraf"/>
        <w:spacing w:before="0"/>
        <w:rPr>
          <w:rFonts w:eastAsia="TimesNewRomanPS-BoldMT" w:cs="Arial"/>
          <w:bCs/>
          <w:color w:val="000000"/>
          <w:lang w:val="ru-RU"/>
        </w:rPr>
      </w:pPr>
    </w:p>
    <w:p w14:paraId="4BB66A49" w14:textId="77777777" w:rsidR="008D2B23" w:rsidRPr="001217A9" w:rsidRDefault="009B6CFC" w:rsidP="001217A9">
      <w:pPr>
        <w:pStyle w:val="KDPodnaslov2"/>
        <w:numPr>
          <w:ilvl w:val="1"/>
          <w:numId w:val="29"/>
        </w:numPr>
        <w:spacing w:before="0"/>
        <w:jc w:val="both"/>
        <w:rPr>
          <w:rFonts w:cs="Arial"/>
        </w:rPr>
      </w:pPr>
      <w:bookmarkStart w:id="213" w:name="_Toc441651580"/>
      <w:bookmarkStart w:id="214" w:name="_Toc442559891"/>
      <w:r w:rsidRPr="001217A9">
        <w:rPr>
          <w:rFonts w:cs="Arial"/>
          <w:lang w:val="sr-Cyrl-RS"/>
        </w:rPr>
        <w:t xml:space="preserve"> </w:t>
      </w:r>
      <w:r w:rsidR="003C4E60" w:rsidRPr="001217A9">
        <w:rPr>
          <w:rFonts w:cs="Arial"/>
          <w:lang w:val="sr-Cyrl-RS"/>
        </w:rPr>
        <w:t>П</w:t>
      </w:r>
      <w:r w:rsidR="003C4E60" w:rsidRPr="001217A9">
        <w:rPr>
          <w:rFonts w:cs="Arial"/>
        </w:rPr>
        <w:t>одношење и</w:t>
      </w:r>
      <w:r w:rsidR="008D2B23" w:rsidRPr="001217A9">
        <w:rPr>
          <w:rFonts w:cs="Arial"/>
        </w:rPr>
        <w:t xml:space="preserve"> отварање понуда</w:t>
      </w:r>
      <w:bookmarkEnd w:id="213"/>
      <w:bookmarkEnd w:id="214"/>
    </w:p>
    <w:p w14:paraId="30184518" w14:textId="77777777" w:rsidR="00FC355A" w:rsidRPr="001217A9" w:rsidRDefault="00FC355A" w:rsidP="001217A9">
      <w:pPr>
        <w:pStyle w:val="KDParagraf"/>
        <w:spacing w:before="0"/>
        <w:rPr>
          <w:rFonts w:cs="Arial"/>
          <w:lang w:val="sr-Cyrl-CS"/>
        </w:rPr>
      </w:pPr>
      <w:r w:rsidRPr="001217A9">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1217A9">
        <w:rPr>
          <w:rFonts w:cs="Arial"/>
          <w:lang w:val="sr-Cyrl-RS"/>
        </w:rPr>
        <w:t>е</w:t>
      </w:r>
      <w:r w:rsidRPr="001217A9">
        <w:rPr>
          <w:rFonts w:cs="Arial"/>
          <w:lang w:val="sr-Cyrl-CS"/>
        </w:rPr>
        <w:t>.</w:t>
      </w:r>
    </w:p>
    <w:p w14:paraId="2E1F63A4" w14:textId="77777777" w:rsidR="00FC355A" w:rsidRPr="001217A9" w:rsidRDefault="008D2B23" w:rsidP="001217A9">
      <w:pPr>
        <w:pStyle w:val="KDParagraf"/>
        <w:spacing w:before="0"/>
        <w:rPr>
          <w:rFonts w:cs="Arial"/>
          <w:lang w:val="sr-Cyrl-CS"/>
        </w:rPr>
      </w:pPr>
      <w:r w:rsidRPr="001217A9">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53E4DB8" w14:textId="77777777" w:rsidR="00FC355A" w:rsidRPr="001217A9" w:rsidRDefault="00FC355A" w:rsidP="001217A9">
      <w:pPr>
        <w:pStyle w:val="KDParagraf"/>
        <w:spacing w:before="0"/>
        <w:rPr>
          <w:rFonts w:cs="Arial"/>
          <w:lang w:val="sr-Cyrl-RS"/>
        </w:rPr>
      </w:pPr>
      <w:r w:rsidRPr="001217A9">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1217A9">
        <w:rPr>
          <w:rFonts w:cs="Arial"/>
          <w:lang w:val="ru-RU"/>
        </w:rPr>
        <w:t xml:space="preserve">ул. </w:t>
      </w:r>
      <w:r w:rsidR="00A426BD">
        <w:rPr>
          <w:rFonts w:cs="Arial"/>
          <w:lang w:val="sr-Cyrl-RS"/>
        </w:rPr>
        <w:t>Балканска број 13</w:t>
      </w:r>
      <w:r w:rsidR="003C4E60" w:rsidRPr="001217A9">
        <w:rPr>
          <w:rFonts w:cs="Arial"/>
          <w:lang w:val="sr-Cyrl-RS"/>
        </w:rPr>
        <w:t>.</w:t>
      </w:r>
    </w:p>
    <w:p w14:paraId="423835BB" w14:textId="77777777" w:rsidR="008D2B23" w:rsidRPr="001217A9" w:rsidRDefault="008D2B23" w:rsidP="001217A9">
      <w:pPr>
        <w:pStyle w:val="KDParagraf"/>
        <w:spacing w:before="0"/>
        <w:rPr>
          <w:rFonts w:cs="Arial"/>
        </w:rPr>
      </w:pPr>
      <w:r w:rsidRPr="001217A9">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r w:rsidRPr="001217A9">
        <w:rPr>
          <w:rFonts w:cs="Arial"/>
        </w:rPr>
        <w:lastRenderedPageBreak/>
        <w:t>овлашћење</w:t>
      </w:r>
      <w:r w:rsidR="009B6CFC" w:rsidRPr="001217A9">
        <w:rPr>
          <w:rFonts w:cs="Arial"/>
          <w:lang w:val="sr-Cyrl-RS"/>
        </w:rPr>
        <w:t xml:space="preserve"> </w:t>
      </w:r>
      <w:r w:rsidRPr="001217A9">
        <w:rPr>
          <w:rFonts w:cs="Arial"/>
        </w:rPr>
        <w:t xml:space="preserve">за учествовање у овом поступку, </w:t>
      </w:r>
      <w:r w:rsidR="009B6CFC" w:rsidRPr="001217A9">
        <w:rPr>
          <w:rFonts w:cs="Arial"/>
          <w:lang w:val="sr-Cyrl-RS"/>
        </w:rPr>
        <w:t xml:space="preserve">(пожељно је да буде </w:t>
      </w:r>
      <w:r w:rsidRPr="001217A9">
        <w:rPr>
          <w:rFonts w:cs="Arial"/>
        </w:rPr>
        <w:t>издато на м</w:t>
      </w:r>
      <w:r w:rsidR="00EF4665" w:rsidRPr="001217A9">
        <w:rPr>
          <w:rFonts w:cs="Arial"/>
        </w:rPr>
        <w:t xml:space="preserve">еморандуму понуђача), </w:t>
      </w:r>
      <w:r w:rsidR="009B6CFC" w:rsidRPr="001217A9">
        <w:rPr>
          <w:rFonts w:cs="Arial"/>
        </w:rPr>
        <w:t xml:space="preserve">заведено </w:t>
      </w:r>
      <w:r w:rsidRPr="001217A9">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1720F05" w14:textId="77777777" w:rsidR="008D2B23" w:rsidRPr="001217A9" w:rsidRDefault="008D2B23" w:rsidP="001217A9">
      <w:pPr>
        <w:pStyle w:val="KDParagraf"/>
        <w:spacing w:before="0"/>
        <w:rPr>
          <w:rFonts w:cs="Arial"/>
        </w:rPr>
      </w:pPr>
      <w:r w:rsidRPr="001217A9">
        <w:rPr>
          <w:rFonts w:cs="Arial"/>
        </w:rPr>
        <w:t>Комисија за јавну набавку води записник о отварању понуда у који се уносе подаци у складу са Законом.</w:t>
      </w:r>
    </w:p>
    <w:p w14:paraId="0FB6DC41" w14:textId="77777777" w:rsidR="008D2B23" w:rsidRPr="001217A9" w:rsidRDefault="008D2B23" w:rsidP="001217A9">
      <w:pPr>
        <w:pStyle w:val="KDParagraf"/>
        <w:spacing w:before="0"/>
        <w:rPr>
          <w:rFonts w:cs="Arial"/>
        </w:rPr>
      </w:pPr>
      <w:r w:rsidRPr="001217A9">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752C6E3F" w14:textId="77777777" w:rsidR="008D2B23" w:rsidRPr="001217A9" w:rsidRDefault="008D2B23" w:rsidP="001217A9">
      <w:pPr>
        <w:pStyle w:val="KDParagraf"/>
        <w:spacing w:before="0"/>
        <w:rPr>
          <w:rFonts w:cs="Arial"/>
        </w:rPr>
      </w:pPr>
      <w:r w:rsidRPr="001217A9">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48E5AEA" w14:textId="77777777" w:rsidR="008D2B23" w:rsidRPr="001217A9" w:rsidRDefault="008D2B23" w:rsidP="001217A9">
      <w:pPr>
        <w:pStyle w:val="KDParagraf"/>
        <w:spacing w:before="0"/>
        <w:rPr>
          <w:rFonts w:cs="Arial"/>
        </w:rPr>
      </w:pPr>
    </w:p>
    <w:p w14:paraId="24429428" w14:textId="77777777" w:rsidR="008D2B23" w:rsidRPr="001217A9" w:rsidRDefault="008D2B23" w:rsidP="001217A9">
      <w:pPr>
        <w:pStyle w:val="KDPodnaslov2"/>
        <w:numPr>
          <w:ilvl w:val="1"/>
          <w:numId w:val="29"/>
        </w:numPr>
        <w:spacing w:before="0"/>
        <w:jc w:val="both"/>
        <w:rPr>
          <w:rFonts w:cs="Arial"/>
        </w:rPr>
      </w:pPr>
      <w:bookmarkStart w:id="215" w:name="_Toc441651581"/>
      <w:bookmarkStart w:id="216" w:name="_Toc442559892"/>
      <w:r w:rsidRPr="001217A9">
        <w:rPr>
          <w:rFonts w:cs="Arial"/>
        </w:rPr>
        <w:t>Начин подношења понуде</w:t>
      </w:r>
      <w:bookmarkEnd w:id="215"/>
      <w:bookmarkEnd w:id="216"/>
    </w:p>
    <w:p w14:paraId="293A9182" w14:textId="77777777" w:rsidR="008D2B23" w:rsidRPr="001217A9" w:rsidRDefault="008D2B23" w:rsidP="001217A9">
      <w:pPr>
        <w:pStyle w:val="KDParagraf"/>
        <w:spacing w:before="0"/>
        <w:rPr>
          <w:rFonts w:cs="Arial"/>
          <w:lang w:val="ru-RU"/>
        </w:rPr>
      </w:pPr>
      <w:r w:rsidRPr="001217A9">
        <w:rPr>
          <w:rFonts w:cs="Arial"/>
          <w:lang w:val="ru-RU"/>
        </w:rPr>
        <w:t>Понуђач може поднети само једну понуду.</w:t>
      </w:r>
    </w:p>
    <w:p w14:paraId="46ECECF0" w14:textId="77777777" w:rsidR="008D2B23" w:rsidRPr="001217A9" w:rsidRDefault="008D2B23" w:rsidP="001217A9">
      <w:pPr>
        <w:pStyle w:val="KDParagraf"/>
        <w:spacing w:before="0"/>
        <w:rPr>
          <w:rFonts w:cs="Arial"/>
          <w:lang w:val="ru-RU"/>
        </w:rPr>
      </w:pPr>
      <w:r w:rsidRPr="001217A9">
        <w:rPr>
          <w:rFonts w:cs="Arial"/>
          <w:lang w:val="ru-RU"/>
        </w:rPr>
        <w:t>Понуду може поднети понуђач самостално, група понуђача, као и понуђач са подизвођачем.</w:t>
      </w:r>
    </w:p>
    <w:p w14:paraId="0A4A7C52" w14:textId="77777777" w:rsidR="008D2B23" w:rsidRPr="001217A9" w:rsidRDefault="008D2B23" w:rsidP="001217A9">
      <w:pPr>
        <w:pStyle w:val="KDParagraf"/>
        <w:spacing w:before="0"/>
        <w:rPr>
          <w:rFonts w:cs="Arial"/>
        </w:rPr>
      </w:pPr>
      <w:r w:rsidRPr="001217A9">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690140D" w14:textId="77777777" w:rsidR="008D2B23" w:rsidRPr="001217A9" w:rsidRDefault="008D2B23" w:rsidP="001217A9">
      <w:pPr>
        <w:pStyle w:val="KDParagraf"/>
        <w:spacing w:before="0"/>
        <w:rPr>
          <w:rFonts w:cs="Arial"/>
        </w:rPr>
      </w:pPr>
      <w:r w:rsidRPr="001217A9">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05E34C1" w14:textId="77777777" w:rsidR="008D2B23" w:rsidRPr="001217A9" w:rsidRDefault="008D2B23" w:rsidP="001217A9">
      <w:pPr>
        <w:pStyle w:val="KDParagraf"/>
        <w:spacing w:before="0"/>
        <w:rPr>
          <w:rFonts w:cs="Arial"/>
        </w:rPr>
      </w:pPr>
      <w:r w:rsidRPr="001217A9">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91A9784" w14:textId="77777777" w:rsidR="008D2B23" w:rsidRPr="001217A9" w:rsidRDefault="008D2B23" w:rsidP="001217A9">
      <w:pPr>
        <w:pStyle w:val="KDParagraf"/>
        <w:spacing w:before="0"/>
        <w:rPr>
          <w:rFonts w:cs="Arial"/>
        </w:rPr>
      </w:pPr>
    </w:p>
    <w:p w14:paraId="0C33A721" w14:textId="77777777" w:rsidR="008D2B23" w:rsidRPr="001217A9" w:rsidRDefault="008D2B23" w:rsidP="001217A9">
      <w:pPr>
        <w:pStyle w:val="KDPodnaslov2"/>
        <w:numPr>
          <w:ilvl w:val="1"/>
          <w:numId w:val="29"/>
        </w:numPr>
        <w:spacing w:before="0"/>
        <w:jc w:val="both"/>
        <w:rPr>
          <w:rFonts w:cs="Arial"/>
        </w:rPr>
      </w:pPr>
      <w:bookmarkStart w:id="217" w:name="_Toc441651582"/>
      <w:bookmarkStart w:id="218" w:name="_Toc442559893"/>
      <w:r w:rsidRPr="001217A9">
        <w:rPr>
          <w:rFonts w:cs="Arial"/>
        </w:rPr>
        <w:t>Измена, допуна и опозив понуде</w:t>
      </w:r>
      <w:bookmarkEnd w:id="217"/>
      <w:bookmarkEnd w:id="218"/>
    </w:p>
    <w:p w14:paraId="349F605A" w14:textId="77777777" w:rsidR="008D2B23" w:rsidRPr="001217A9" w:rsidRDefault="008D2B23" w:rsidP="001217A9">
      <w:pPr>
        <w:pStyle w:val="KDParagraf"/>
        <w:spacing w:before="0"/>
        <w:rPr>
          <w:rFonts w:cs="Arial"/>
          <w:lang w:val="ru-RU"/>
        </w:rPr>
      </w:pPr>
      <w:r w:rsidRPr="001217A9">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426BD">
        <w:rPr>
          <w:rFonts w:cs="Arial"/>
          <w:lang w:val="ru-RU"/>
        </w:rPr>
        <w:t xml:space="preserve">услуга - </w:t>
      </w:r>
      <w:r w:rsidR="00964723">
        <w:rPr>
          <w:rFonts w:cs="Arial"/>
          <w:lang w:val="sr-Cyrl-RS"/>
        </w:rPr>
        <w:t>услуге штампања часописа ЕПС Енергије</w:t>
      </w:r>
      <w:r w:rsidRPr="001217A9">
        <w:rPr>
          <w:rFonts w:cs="Arial"/>
          <w:lang w:val="ru-RU"/>
        </w:rPr>
        <w:t xml:space="preserve"> - Јавна набавка број </w:t>
      </w:r>
      <w:r w:rsidR="00A426BD">
        <w:rPr>
          <w:rFonts w:cs="Arial"/>
          <w:lang w:val="ru-RU"/>
        </w:rPr>
        <w:t>ЈН/1000/0036/2017</w:t>
      </w:r>
      <w:r w:rsidRPr="001217A9">
        <w:rPr>
          <w:rFonts w:cs="Arial"/>
          <w:lang w:val="ru-RU"/>
        </w:rPr>
        <w:t xml:space="preserve"> – НЕ ОТВАРАТИ“.</w:t>
      </w:r>
    </w:p>
    <w:p w14:paraId="61401B7C" w14:textId="77777777" w:rsidR="008D2B23" w:rsidRPr="001217A9" w:rsidRDefault="008D2B23" w:rsidP="001217A9">
      <w:pPr>
        <w:pStyle w:val="KDParagraf"/>
        <w:spacing w:before="0"/>
        <w:rPr>
          <w:rFonts w:cs="Arial"/>
        </w:rPr>
      </w:pPr>
      <w:r w:rsidRPr="001217A9">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736B4620" w14:textId="77777777" w:rsidR="008D2B23" w:rsidRPr="001217A9" w:rsidRDefault="008D2B23" w:rsidP="001217A9">
      <w:pPr>
        <w:pStyle w:val="KDParagraf"/>
        <w:spacing w:before="0"/>
        <w:rPr>
          <w:rFonts w:cs="Arial"/>
        </w:rPr>
      </w:pPr>
      <w:r w:rsidRPr="001217A9">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A426BD">
        <w:rPr>
          <w:rFonts w:cs="Arial"/>
          <w:lang w:val="ru-RU"/>
        </w:rPr>
        <w:t xml:space="preserve">услуга - </w:t>
      </w:r>
      <w:r w:rsidR="00964723">
        <w:rPr>
          <w:rFonts w:cs="Arial"/>
          <w:lang w:val="sr-Cyrl-RS"/>
        </w:rPr>
        <w:t>услуге штампања часописа ЕПС Енергије</w:t>
      </w:r>
      <w:r w:rsidRPr="001217A9">
        <w:rPr>
          <w:rFonts w:cs="Arial"/>
        </w:rPr>
        <w:t xml:space="preserve"> - Јавна набавка број </w:t>
      </w:r>
      <w:r w:rsidR="00A426BD">
        <w:rPr>
          <w:rFonts w:cs="Arial"/>
          <w:lang w:val="sr-Cyrl-RS"/>
        </w:rPr>
        <w:t>ЈН/1000/0036/2017</w:t>
      </w:r>
      <w:r w:rsidRPr="001217A9">
        <w:rPr>
          <w:rFonts w:cs="Arial"/>
        </w:rPr>
        <w:t xml:space="preserve"> – НЕ ОТВАРАТИ“.</w:t>
      </w:r>
    </w:p>
    <w:p w14:paraId="756E30E8" w14:textId="77777777" w:rsidR="008D2B23" w:rsidRPr="001217A9" w:rsidRDefault="008D2B23" w:rsidP="001217A9">
      <w:pPr>
        <w:pStyle w:val="KDParagraf"/>
        <w:spacing w:before="0"/>
        <w:rPr>
          <w:rFonts w:cs="Arial"/>
        </w:rPr>
      </w:pPr>
      <w:r w:rsidRPr="001217A9">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1F573B14" w14:textId="77777777" w:rsidR="00EA6178" w:rsidRPr="001217A9" w:rsidRDefault="00EA6178" w:rsidP="001217A9">
      <w:pPr>
        <w:pStyle w:val="KDKomentar"/>
        <w:spacing w:before="0"/>
        <w:rPr>
          <w:rFonts w:cs="Arial"/>
          <w:i w:val="0"/>
          <w:sz w:val="22"/>
          <w:szCs w:val="22"/>
        </w:rPr>
      </w:pPr>
    </w:p>
    <w:p w14:paraId="70823F69" w14:textId="77777777" w:rsidR="008D2B23" w:rsidRPr="001217A9" w:rsidRDefault="008D2B23" w:rsidP="001217A9">
      <w:pPr>
        <w:pStyle w:val="KDPodnaslov2"/>
        <w:numPr>
          <w:ilvl w:val="1"/>
          <w:numId w:val="29"/>
        </w:numPr>
        <w:spacing w:before="0"/>
        <w:jc w:val="both"/>
        <w:rPr>
          <w:rFonts w:cs="Arial"/>
        </w:rPr>
      </w:pPr>
      <w:bookmarkStart w:id="219" w:name="_Toc441651583"/>
      <w:bookmarkStart w:id="220" w:name="_Toc442559894"/>
      <w:r w:rsidRPr="001217A9">
        <w:rPr>
          <w:rFonts w:cs="Arial"/>
          <w:lang w:val="ru-RU"/>
        </w:rPr>
        <w:t>П</w:t>
      </w:r>
      <w:r w:rsidRPr="001217A9">
        <w:rPr>
          <w:rFonts w:cs="Arial"/>
        </w:rPr>
        <w:t>артије</w:t>
      </w:r>
      <w:bookmarkEnd w:id="219"/>
      <w:bookmarkEnd w:id="220"/>
    </w:p>
    <w:p w14:paraId="4FC7947B" w14:textId="77777777" w:rsidR="00FC355A" w:rsidRPr="001217A9" w:rsidRDefault="00FC355A" w:rsidP="001217A9">
      <w:pPr>
        <w:pStyle w:val="KDParagraf"/>
        <w:spacing w:before="0"/>
        <w:rPr>
          <w:rFonts w:cs="Arial"/>
        </w:rPr>
      </w:pPr>
      <w:r w:rsidRPr="001217A9">
        <w:rPr>
          <w:rFonts w:cs="Arial"/>
        </w:rPr>
        <w:t>Набавка није обликована по партијама.</w:t>
      </w:r>
    </w:p>
    <w:p w14:paraId="36981DE8" w14:textId="77777777" w:rsidR="008D2B23" w:rsidRPr="001217A9" w:rsidRDefault="008D2B23" w:rsidP="001217A9">
      <w:pPr>
        <w:spacing w:before="0"/>
        <w:rPr>
          <w:rFonts w:cs="Arial"/>
          <w:color w:val="00B0F0"/>
        </w:rPr>
      </w:pPr>
    </w:p>
    <w:p w14:paraId="04C0245A" w14:textId="77777777" w:rsidR="008D2B23" w:rsidRPr="001217A9" w:rsidRDefault="00011DCA" w:rsidP="001217A9">
      <w:pPr>
        <w:pStyle w:val="KDPodnaslov2"/>
        <w:numPr>
          <w:ilvl w:val="1"/>
          <w:numId w:val="29"/>
        </w:numPr>
        <w:spacing w:before="0"/>
        <w:jc w:val="both"/>
        <w:rPr>
          <w:rFonts w:cs="Arial"/>
        </w:rPr>
      </w:pPr>
      <w:bookmarkStart w:id="221" w:name="_Toc441651584"/>
      <w:bookmarkStart w:id="222" w:name="_Toc442559895"/>
      <w:r w:rsidRPr="001217A9">
        <w:rPr>
          <w:rFonts w:cs="Arial"/>
          <w:lang w:val="sr-Cyrl-RS"/>
        </w:rPr>
        <w:t xml:space="preserve"> </w:t>
      </w:r>
      <w:r w:rsidR="008D2B23" w:rsidRPr="001217A9">
        <w:rPr>
          <w:rFonts w:cs="Arial"/>
        </w:rPr>
        <w:t>Понуда са варијантама</w:t>
      </w:r>
      <w:bookmarkEnd w:id="221"/>
      <w:bookmarkEnd w:id="222"/>
    </w:p>
    <w:p w14:paraId="5A3F46B8" w14:textId="77777777" w:rsidR="008D2B23" w:rsidRPr="001217A9" w:rsidRDefault="008D2B23" w:rsidP="001217A9">
      <w:pPr>
        <w:tabs>
          <w:tab w:val="num" w:pos="993"/>
        </w:tabs>
        <w:spacing w:before="0"/>
        <w:rPr>
          <w:rFonts w:cs="Arial"/>
          <w:lang w:val="ru-RU"/>
        </w:rPr>
      </w:pPr>
      <w:r w:rsidRPr="001217A9">
        <w:rPr>
          <w:rFonts w:cs="Arial"/>
          <w:lang w:val="ru-RU"/>
        </w:rPr>
        <w:t>Понуда са варијантама није дозвољена.</w:t>
      </w:r>
    </w:p>
    <w:p w14:paraId="4888D942" w14:textId="77777777" w:rsidR="008D2B23" w:rsidRPr="001217A9" w:rsidRDefault="008D2B23" w:rsidP="001217A9">
      <w:pPr>
        <w:tabs>
          <w:tab w:val="num" w:pos="993"/>
        </w:tabs>
        <w:spacing w:before="0"/>
        <w:rPr>
          <w:rFonts w:cs="Arial"/>
          <w:lang w:val="ru-RU"/>
        </w:rPr>
      </w:pPr>
    </w:p>
    <w:p w14:paraId="45039FB4" w14:textId="77777777" w:rsidR="008D2B23" w:rsidRPr="001217A9" w:rsidRDefault="00011DCA" w:rsidP="001217A9">
      <w:pPr>
        <w:pStyle w:val="KDPodnaslov2"/>
        <w:numPr>
          <w:ilvl w:val="1"/>
          <w:numId w:val="29"/>
        </w:numPr>
        <w:spacing w:before="0"/>
        <w:jc w:val="both"/>
        <w:rPr>
          <w:rFonts w:cs="Arial"/>
        </w:rPr>
      </w:pPr>
      <w:bookmarkStart w:id="223" w:name="_Toc441651585"/>
      <w:bookmarkStart w:id="224" w:name="_Toc442559896"/>
      <w:r w:rsidRPr="001217A9">
        <w:rPr>
          <w:rFonts w:cs="Arial"/>
          <w:lang w:val="sr-Cyrl-RS"/>
        </w:rPr>
        <w:t xml:space="preserve"> </w:t>
      </w:r>
      <w:r w:rsidR="008D2B23" w:rsidRPr="001217A9">
        <w:rPr>
          <w:rFonts w:cs="Arial"/>
        </w:rPr>
        <w:t>Подношење понуде са подизвођачима</w:t>
      </w:r>
      <w:bookmarkEnd w:id="223"/>
      <w:bookmarkEnd w:id="224"/>
    </w:p>
    <w:p w14:paraId="3712975B" w14:textId="77777777" w:rsidR="00EE070C" w:rsidRPr="001217A9" w:rsidRDefault="00EE070C" w:rsidP="001217A9">
      <w:pPr>
        <w:pStyle w:val="KDParagraf"/>
        <w:spacing w:before="0"/>
        <w:rPr>
          <w:rFonts w:cs="Arial"/>
        </w:rPr>
      </w:pPr>
      <w:r w:rsidRPr="001217A9">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F45452A" w14:textId="77777777" w:rsidR="00EE070C" w:rsidRPr="001217A9" w:rsidRDefault="00EE070C" w:rsidP="001217A9">
      <w:pPr>
        <w:pStyle w:val="KDParagraf"/>
        <w:spacing w:before="0"/>
        <w:rPr>
          <w:rFonts w:cs="Arial"/>
        </w:rPr>
      </w:pPr>
      <w:r w:rsidRPr="001217A9">
        <w:rPr>
          <w:rFonts w:cs="Arial"/>
        </w:rPr>
        <w:t>- назив подизвођача, а уколико уговор између наручиоца и понуђача буде закључен, тај подизвођач ће бити наведен у уговору;</w:t>
      </w:r>
    </w:p>
    <w:p w14:paraId="7F7B448E" w14:textId="77777777" w:rsidR="00EE070C" w:rsidRPr="001217A9" w:rsidRDefault="00EE070C" w:rsidP="001217A9">
      <w:pPr>
        <w:pStyle w:val="KDParagraf"/>
        <w:spacing w:before="0"/>
        <w:rPr>
          <w:rFonts w:cs="Arial"/>
        </w:rPr>
      </w:pPr>
      <w:r w:rsidRPr="001217A9">
        <w:rPr>
          <w:rFonts w:cs="Arial"/>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701F5CB" w14:textId="77777777" w:rsidR="00EE070C" w:rsidRPr="001217A9" w:rsidRDefault="00EE070C" w:rsidP="001217A9">
      <w:pPr>
        <w:pStyle w:val="KDParagraf"/>
        <w:spacing w:before="0"/>
        <w:rPr>
          <w:rFonts w:cs="Arial"/>
        </w:rPr>
      </w:pPr>
      <w:r w:rsidRPr="001217A9">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13F5079" w14:textId="77777777" w:rsidR="00A426BD" w:rsidRDefault="00EE070C" w:rsidP="001217A9">
      <w:pPr>
        <w:pStyle w:val="KDParagraf"/>
        <w:spacing w:before="0"/>
        <w:rPr>
          <w:rFonts w:cs="Arial"/>
          <w:lang w:val="sr-Cyrl-RS"/>
        </w:rPr>
      </w:pPr>
      <w:r w:rsidRPr="001217A9">
        <w:rPr>
          <w:rFonts w:cs="Arial"/>
          <w:lang w:val="sr-Cyrl-RS"/>
        </w:rPr>
        <w:t xml:space="preserve">Обавеза понуђача је да за </w:t>
      </w:r>
      <w:r w:rsidR="008D2B23" w:rsidRPr="001217A9">
        <w:rPr>
          <w:rFonts w:cs="Arial"/>
        </w:rPr>
        <w:t>подизвођач</w:t>
      </w:r>
      <w:r w:rsidRPr="001217A9">
        <w:rPr>
          <w:rFonts w:cs="Arial"/>
          <w:lang w:val="sr-Cyrl-RS"/>
        </w:rPr>
        <w:t>а достави доказе о испуњености</w:t>
      </w:r>
      <w:r w:rsidR="008D2B23" w:rsidRPr="001217A9">
        <w:rPr>
          <w:rFonts w:cs="Arial"/>
        </w:rPr>
        <w:t xml:space="preserve"> обавезн</w:t>
      </w:r>
      <w:r w:rsidRPr="001217A9">
        <w:rPr>
          <w:rFonts w:cs="Arial"/>
          <w:lang w:val="sr-Cyrl-RS"/>
        </w:rPr>
        <w:t>их</w:t>
      </w:r>
      <w:r w:rsidR="008D2B23" w:rsidRPr="001217A9">
        <w:rPr>
          <w:rFonts w:cs="Arial"/>
        </w:rPr>
        <w:t xml:space="preserve"> услов</w:t>
      </w:r>
      <w:r w:rsidRPr="001217A9">
        <w:rPr>
          <w:rFonts w:cs="Arial"/>
          <w:lang w:val="sr-Cyrl-RS"/>
        </w:rPr>
        <w:t>а</w:t>
      </w:r>
      <w:r w:rsidR="008D2B23" w:rsidRPr="001217A9">
        <w:rPr>
          <w:rFonts w:cs="Arial"/>
        </w:rPr>
        <w:t xml:space="preserve"> из члана 75. став 1. тачка 1), 2) и 4) Закона</w:t>
      </w:r>
      <w:r w:rsidRPr="001217A9">
        <w:rPr>
          <w:rFonts w:cs="Arial"/>
        </w:rPr>
        <w:t xml:space="preserve"> </w:t>
      </w:r>
      <w:r w:rsidR="008D2B23" w:rsidRPr="001217A9">
        <w:rPr>
          <w:rFonts w:cs="Arial"/>
        </w:rPr>
        <w:t>наведен</w:t>
      </w:r>
      <w:r w:rsidRPr="001217A9">
        <w:rPr>
          <w:rFonts w:cs="Arial"/>
          <w:lang w:val="sr-Cyrl-RS"/>
        </w:rPr>
        <w:t>их</w:t>
      </w:r>
      <w:r w:rsidR="008D2B23" w:rsidRPr="001217A9">
        <w:rPr>
          <w:rFonts w:cs="Arial"/>
        </w:rPr>
        <w:t xml:space="preserve"> у одељку Услови за учешће из члана 75. и 76. Закона и Упутство како се доказује испуњеност тих услова</w:t>
      </w:r>
      <w:r w:rsidR="00A426BD">
        <w:rPr>
          <w:rFonts w:cs="Arial"/>
          <w:lang w:val="sr-Cyrl-RS"/>
        </w:rPr>
        <w:t>.</w:t>
      </w:r>
    </w:p>
    <w:p w14:paraId="54FF2918" w14:textId="77777777" w:rsidR="008D2B23" w:rsidRPr="001217A9" w:rsidRDefault="008D2B23" w:rsidP="001217A9">
      <w:pPr>
        <w:pStyle w:val="KDParagraf"/>
        <w:spacing w:before="0"/>
        <w:rPr>
          <w:rFonts w:cs="Arial"/>
        </w:rPr>
      </w:pPr>
      <w:r w:rsidRPr="001217A9">
        <w:rPr>
          <w:rFonts w:cs="Arial"/>
        </w:rPr>
        <w:t>Додатне услове понуђач испуњава самостално, без обзира на агажовање подизвођача.</w:t>
      </w:r>
    </w:p>
    <w:p w14:paraId="5BD85037" w14:textId="77777777" w:rsidR="008D2B23" w:rsidRPr="001217A9" w:rsidRDefault="008D2B23" w:rsidP="001217A9">
      <w:pPr>
        <w:pStyle w:val="KDParagraf"/>
        <w:spacing w:before="0"/>
        <w:rPr>
          <w:rFonts w:cs="Arial"/>
        </w:rPr>
      </w:pPr>
      <w:r w:rsidRPr="001217A9">
        <w:rPr>
          <w:rFonts w:cs="Arial"/>
        </w:rPr>
        <w:t xml:space="preserve">Све обрасце у понуди потписује и оверава понуђач, изузев </w:t>
      </w:r>
      <w:r w:rsidR="00EE070C" w:rsidRPr="001217A9">
        <w:rPr>
          <w:rFonts w:cs="Arial"/>
          <w:lang w:val="sr-Cyrl-RS"/>
        </w:rPr>
        <w:t>образаца под пуном материјалном и кривичном одговорношћу,</w:t>
      </w:r>
      <w:r w:rsidRPr="001217A9">
        <w:rPr>
          <w:rFonts w:cs="Arial"/>
        </w:rPr>
        <w:t>које попуњава, потписује и оверава сваки подизвођач у своје име.</w:t>
      </w:r>
    </w:p>
    <w:p w14:paraId="148A274C" w14:textId="77777777" w:rsidR="008D2B23" w:rsidRPr="001217A9" w:rsidRDefault="008D2B23" w:rsidP="001217A9">
      <w:pPr>
        <w:pStyle w:val="KDParagraf"/>
        <w:spacing w:before="0"/>
        <w:rPr>
          <w:rFonts w:cs="Arial"/>
        </w:rPr>
      </w:pPr>
      <w:r w:rsidRPr="001217A9">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31255DF" w14:textId="77777777" w:rsidR="00011DCA" w:rsidRPr="001217A9" w:rsidRDefault="00011DCA" w:rsidP="001217A9">
      <w:pPr>
        <w:pStyle w:val="KDParagraf"/>
        <w:spacing w:before="0"/>
        <w:rPr>
          <w:rFonts w:cs="Arial"/>
        </w:rPr>
      </w:pPr>
      <w:r w:rsidRPr="001217A9">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r w:rsidR="00D87D5D">
        <w:rPr>
          <w:rFonts w:cs="Arial"/>
          <w:lang w:val="sr-Cyrl-RS"/>
        </w:rPr>
        <w:t>-</w:t>
      </w:r>
      <w:r w:rsidRPr="001217A9">
        <w:rPr>
          <w:rFonts w:cs="Arial"/>
        </w:rPr>
        <w:t xml:space="preserve">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4174F586" w14:textId="77777777" w:rsidR="00D87D5D" w:rsidRPr="00BD06DB" w:rsidRDefault="00D87D5D" w:rsidP="00BD06DB">
      <w:pPr>
        <w:spacing w:before="0"/>
        <w:rPr>
          <w:rFonts w:cs="Arial"/>
          <w:lang w:val="sr-Cyrl-RS" w:bidi="en-US"/>
        </w:rPr>
      </w:pPr>
      <w:r w:rsidRPr="00BD06DB">
        <w:rPr>
          <w:rFonts w:cs="Arial"/>
          <w:lang w:val="sr-Cyrl-RS" w:bidi="en-US"/>
        </w:rPr>
        <w:t>Наручилац у овом поступку не предвиђа примену одредби става 9 и 10. Члана 80.Закона.</w:t>
      </w:r>
    </w:p>
    <w:p w14:paraId="3EFBE148" w14:textId="77777777" w:rsidR="008D2B23" w:rsidRPr="001217A9" w:rsidRDefault="008D2B23" w:rsidP="001217A9">
      <w:pPr>
        <w:pStyle w:val="KDParagraf"/>
        <w:spacing w:before="0"/>
        <w:rPr>
          <w:rFonts w:cs="Arial"/>
          <w:color w:val="00B0F0"/>
          <w:lang w:bidi="en-US"/>
        </w:rPr>
      </w:pPr>
    </w:p>
    <w:p w14:paraId="5FFE6B8F" w14:textId="77777777" w:rsidR="008D2B23" w:rsidRPr="001217A9" w:rsidRDefault="008D2B23" w:rsidP="001217A9">
      <w:pPr>
        <w:pStyle w:val="KDPodnaslov2"/>
        <w:numPr>
          <w:ilvl w:val="1"/>
          <w:numId w:val="29"/>
        </w:numPr>
        <w:spacing w:before="0"/>
        <w:jc w:val="both"/>
        <w:rPr>
          <w:rFonts w:cs="Arial"/>
        </w:rPr>
      </w:pPr>
      <w:bookmarkStart w:id="225" w:name="_Toc441651586"/>
      <w:bookmarkStart w:id="226" w:name="_Toc442559897"/>
      <w:r w:rsidRPr="001217A9">
        <w:rPr>
          <w:rFonts w:cs="Arial"/>
        </w:rPr>
        <w:t>Подношење заједничке понуде</w:t>
      </w:r>
      <w:bookmarkEnd w:id="225"/>
      <w:bookmarkEnd w:id="226"/>
    </w:p>
    <w:p w14:paraId="3E713613" w14:textId="77777777" w:rsidR="008D2B23" w:rsidRPr="001217A9" w:rsidRDefault="008D2B23" w:rsidP="001217A9">
      <w:pPr>
        <w:pStyle w:val="KDParagraf"/>
        <w:spacing w:before="0"/>
        <w:rPr>
          <w:rFonts w:cs="Arial"/>
        </w:rPr>
      </w:pPr>
      <w:r w:rsidRPr="001217A9">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18344AAD" w14:textId="77777777" w:rsidR="008D2B23" w:rsidRPr="001217A9" w:rsidRDefault="008D2B23" w:rsidP="001217A9">
      <w:pPr>
        <w:pStyle w:val="KDNabrajanje"/>
        <w:spacing w:before="0"/>
        <w:rPr>
          <w:rFonts w:cs="Arial"/>
        </w:rPr>
      </w:pPr>
      <w:r w:rsidRPr="001217A9">
        <w:rPr>
          <w:rFonts w:cs="Arial"/>
          <w:lang w:val="sr-Cyrl-CS"/>
        </w:rPr>
        <w:t xml:space="preserve">податке о </w:t>
      </w:r>
      <w:r w:rsidRPr="001217A9">
        <w:rPr>
          <w:rFonts w:cs="Arial"/>
        </w:rPr>
        <w:t xml:space="preserve">члану групе који ће бити </w:t>
      </w:r>
      <w:r w:rsidRPr="001217A9">
        <w:rPr>
          <w:rFonts w:cs="Arial"/>
          <w:lang w:val="sr-Cyrl-CS"/>
        </w:rPr>
        <w:t>Н</w:t>
      </w:r>
      <w:r w:rsidRPr="001217A9">
        <w:rPr>
          <w:rFonts w:cs="Arial"/>
        </w:rPr>
        <w:t xml:space="preserve">осилац посла, односно који ће поднети понуду и који ће заступати групу понуђача пред </w:t>
      </w:r>
      <w:r w:rsidRPr="001217A9">
        <w:rPr>
          <w:rFonts w:cs="Arial"/>
          <w:lang w:val="sr-Cyrl-CS"/>
        </w:rPr>
        <w:t>Н</w:t>
      </w:r>
      <w:r w:rsidRPr="001217A9">
        <w:rPr>
          <w:rFonts w:cs="Arial"/>
        </w:rPr>
        <w:t>аручиоцем;</w:t>
      </w:r>
    </w:p>
    <w:p w14:paraId="2921852C" w14:textId="77777777" w:rsidR="008D2B23" w:rsidRPr="001217A9" w:rsidRDefault="008D2B23" w:rsidP="001217A9">
      <w:pPr>
        <w:pStyle w:val="KDNabrajanje"/>
        <w:spacing w:before="0"/>
        <w:rPr>
          <w:rFonts w:cs="Arial"/>
        </w:rPr>
      </w:pPr>
      <w:r w:rsidRPr="001217A9">
        <w:rPr>
          <w:rFonts w:cs="Arial"/>
        </w:rPr>
        <w:t>опис послова сваког од понуђача из групе понуђача у извршењу уговора.</w:t>
      </w:r>
    </w:p>
    <w:p w14:paraId="05FEB6EA" w14:textId="77777777" w:rsidR="00011DCA" w:rsidRPr="001217A9" w:rsidRDefault="008D2B23" w:rsidP="001217A9">
      <w:pPr>
        <w:pStyle w:val="KDParagraf"/>
        <w:spacing w:before="0"/>
        <w:rPr>
          <w:rFonts w:cs="Arial"/>
          <w:color w:val="00B0F0"/>
          <w:lang w:val="sr-Cyrl-RS"/>
        </w:rPr>
      </w:pPr>
      <w:r w:rsidRPr="001217A9">
        <w:rPr>
          <w:rFonts w:cs="Arial"/>
          <w:lang w:val="ru-RU"/>
        </w:rPr>
        <w:t xml:space="preserve">Сваки понуђач из групе понуђача  која подноси заједничку понуду мора да испуњава услове из члана 75.  </w:t>
      </w:r>
      <w:r w:rsidRPr="001217A9">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A426BD">
        <w:rPr>
          <w:rFonts w:cs="Arial"/>
          <w:lang w:val="sr-Cyrl-RS"/>
        </w:rPr>
        <w:t xml:space="preserve">. </w:t>
      </w:r>
      <w:r w:rsidRPr="001217A9">
        <w:rPr>
          <w:rFonts w:cs="Arial"/>
        </w:rPr>
        <w:t xml:space="preserve">Услове у вези са </w:t>
      </w:r>
      <w:r w:rsidRPr="00A426BD">
        <w:rPr>
          <w:rFonts w:cs="Arial"/>
        </w:rPr>
        <w:t>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A426BD" w:rsidRPr="00A426BD">
        <w:rPr>
          <w:rFonts w:cs="Arial"/>
          <w:lang w:val="sr-Cyrl-RS"/>
        </w:rPr>
        <w:t>.</w:t>
      </w:r>
    </w:p>
    <w:p w14:paraId="17BBDEE4" w14:textId="77777777" w:rsidR="00011DCA" w:rsidRPr="001217A9" w:rsidRDefault="00011DCA" w:rsidP="001217A9">
      <w:pPr>
        <w:pStyle w:val="KDParagraf"/>
        <w:spacing w:before="0"/>
        <w:rPr>
          <w:rFonts w:cs="Arial"/>
          <w:lang w:val="sr-Cyrl-RS"/>
        </w:rPr>
      </w:pPr>
      <w:r w:rsidRPr="001217A9">
        <w:rPr>
          <w:rFonts w:cs="Arial"/>
          <w:lang w:val="sr-Cyrl-RS"/>
        </w:rPr>
        <w:t>Услов из</w:t>
      </w:r>
      <w:r w:rsidR="00A426BD">
        <w:rPr>
          <w:rFonts w:cs="Arial"/>
          <w:lang w:val="sr-Cyrl-RS"/>
        </w:rPr>
        <w:t xml:space="preserve"> члана 75.став 1.тачка 5.Закона</w:t>
      </w:r>
      <w:r w:rsidRPr="001217A9">
        <w:rPr>
          <w:rFonts w:cs="Arial"/>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1D6286EE" w14:textId="77777777" w:rsidR="00FD7543" w:rsidRPr="001217A9" w:rsidRDefault="008D2B23" w:rsidP="001217A9">
      <w:pPr>
        <w:pStyle w:val="KDParagraf"/>
        <w:spacing w:before="0"/>
        <w:rPr>
          <w:rFonts w:cs="Arial"/>
          <w:color w:val="00B0F0"/>
          <w:lang w:val="sr-Cyrl-RS" w:bidi="en-US"/>
        </w:rPr>
      </w:pPr>
      <w:r w:rsidRPr="001217A9">
        <w:rPr>
          <w:rFonts w:cs="Arial"/>
          <w:lang w:bidi="en-US"/>
        </w:rPr>
        <w:t xml:space="preserve">У случају заједничке понуде групе понуђача </w:t>
      </w:r>
      <w:r w:rsidR="00011DCA" w:rsidRPr="001217A9">
        <w:rPr>
          <w:rFonts w:cs="Arial"/>
          <w:lang w:val="sr-Cyrl-CS" w:bidi="en-US"/>
        </w:rPr>
        <w:t xml:space="preserve">обрасце под пуном материјалном и кривичном одговорношћу </w:t>
      </w:r>
      <w:r w:rsidRPr="001217A9">
        <w:rPr>
          <w:rFonts w:cs="Arial"/>
          <w:lang w:bidi="en-US"/>
        </w:rPr>
        <w:t>попуњава, потписује и оверава сваки члан групе понуђача у своје име.</w:t>
      </w:r>
      <w:r w:rsidR="00B20A6C" w:rsidRPr="001217A9">
        <w:rPr>
          <w:rFonts w:cs="Arial"/>
          <w:lang w:val="sr-Cyrl-RS" w:bidi="en-US"/>
        </w:rPr>
        <w:t>( Образац Изјаве о независној понуди и Образац изјаве у складу са чланом 75. став 2. Закона)</w:t>
      </w:r>
    </w:p>
    <w:p w14:paraId="67DF117B" w14:textId="77777777" w:rsidR="008D2B23" w:rsidRPr="001217A9" w:rsidRDefault="00011DCA" w:rsidP="001217A9">
      <w:pPr>
        <w:pStyle w:val="KDParagraf"/>
        <w:spacing w:before="0"/>
        <w:rPr>
          <w:rFonts w:cs="Arial"/>
          <w:lang w:val="sr-Cyrl-RS" w:bidi="en-US"/>
        </w:rPr>
      </w:pPr>
      <w:r w:rsidRPr="001217A9">
        <w:rPr>
          <w:rFonts w:cs="Arial"/>
          <w:lang w:val="sr-Cyrl-RS" w:bidi="en-US"/>
        </w:rPr>
        <w:t>Понуђачи из групе понуђача одговорају неограничено солидарно према наручиоцу.</w:t>
      </w:r>
    </w:p>
    <w:p w14:paraId="73AE7E49" w14:textId="77777777" w:rsidR="00011DCA" w:rsidRPr="001217A9" w:rsidRDefault="00011DCA" w:rsidP="001217A9">
      <w:pPr>
        <w:pStyle w:val="KDParagraf"/>
        <w:spacing w:before="0"/>
        <w:rPr>
          <w:rFonts w:cs="Arial"/>
          <w:lang w:val="sr-Cyrl-RS" w:bidi="en-US"/>
        </w:rPr>
      </w:pPr>
    </w:p>
    <w:p w14:paraId="082FB839" w14:textId="77777777" w:rsidR="008D2B23" w:rsidRPr="001217A9" w:rsidRDefault="008D2B23" w:rsidP="001217A9">
      <w:pPr>
        <w:pStyle w:val="KDPodnaslov2"/>
        <w:numPr>
          <w:ilvl w:val="1"/>
          <w:numId w:val="29"/>
        </w:numPr>
        <w:spacing w:before="0"/>
        <w:jc w:val="both"/>
        <w:rPr>
          <w:rFonts w:cs="Arial"/>
        </w:rPr>
      </w:pPr>
      <w:bookmarkStart w:id="227" w:name="_Toc441651587"/>
      <w:bookmarkStart w:id="228" w:name="_Toc442559898"/>
      <w:r w:rsidRPr="001217A9">
        <w:rPr>
          <w:rFonts w:cs="Arial"/>
        </w:rPr>
        <w:t>Понуђена цена</w:t>
      </w:r>
      <w:bookmarkEnd w:id="227"/>
      <w:bookmarkEnd w:id="228"/>
    </w:p>
    <w:p w14:paraId="29BB265E" w14:textId="77777777" w:rsidR="008D2B23" w:rsidRPr="00BD06DB" w:rsidRDefault="008D2B23" w:rsidP="001217A9">
      <w:pPr>
        <w:pStyle w:val="KDParagraf"/>
        <w:spacing w:before="0"/>
        <w:rPr>
          <w:rFonts w:cs="Arial"/>
        </w:rPr>
      </w:pPr>
      <w:r w:rsidRPr="00BD06DB">
        <w:rPr>
          <w:rFonts w:cs="Arial"/>
        </w:rPr>
        <w:t>Цена се исказује у динарима</w:t>
      </w:r>
      <w:r w:rsidR="00A426BD" w:rsidRPr="00BD06DB">
        <w:rPr>
          <w:rFonts w:cs="Arial"/>
          <w:lang w:val="sr-Cyrl-RS"/>
        </w:rPr>
        <w:t xml:space="preserve"> </w:t>
      </w:r>
      <w:r w:rsidRPr="00BD06DB">
        <w:rPr>
          <w:rFonts w:cs="Arial"/>
        </w:rPr>
        <w:t>без пореза на додату вредност.</w:t>
      </w:r>
    </w:p>
    <w:p w14:paraId="0BBBBED1" w14:textId="77777777" w:rsidR="008D2B23" w:rsidRPr="00BD06DB" w:rsidRDefault="008D2B23" w:rsidP="001217A9">
      <w:pPr>
        <w:pStyle w:val="KDParagraf"/>
        <w:spacing w:before="0"/>
        <w:rPr>
          <w:rFonts w:cs="Arial"/>
        </w:rPr>
      </w:pPr>
      <w:r w:rsidRPr="00BD06DB">
        <w:rPr>
          <w:rFonts w:cs="Arial"/>
        </w:rPr>
        <w:t>У случају да у достављеној понуди није назначено да ли је понуђена цена са или без пореза</w:t>
      </w:r>
      <w:r w:rsidR="00250031" w:rsidRPr="00BD06DB">
        <w:rPr>
          <w:rFonts w:cs="Arial"/>
          <w:lang w:val="sr-Cyrl-RS"/>
        </w:rPr>
        <w:t xml:space="preserve"> на додату вредност</w:t>
      </w:r>
      <w:r w:rsidRPr="00BD06DB">
        <w:rPr>
          <w:rFonts w:cs="Arial"/>
        </w:rPr>
        <w:t>, сматраће се сагласно Закону, да је иста без пореза</w:t>
      </w:r>
      <w:r w:rsidR="00250031" w:rsidRPr="00BD06DB">
        <w:rPr>
          <w:rFonts w:cs="Arial"/>
          <w:lang w:val="sr-Cyrl-RS"/>
        </w:rPr>
        <w:t xml:space="preserve"> на додату вредност</w:t>
      </w:r>
      <w:r w:rsidRPr="00BD06DB">
        <w:rPr>
          <w:rFonts w:cs="Arial"/>
        </w:rPr>
        <w:t xml:space="preserve">. </w:t>
      </w:r>
    </w:p>
    <w:p w14:paraId="3C940329" w14:textId="77777777" w:rsidR="00011DCA" w:rsidRPr="00BD06DB" w:rsidRDefault="00011DCA" w:rsidP="001217A9">
      <w:pPr>
        <w:pStyle w:val="KDParagraf"/>
        <w:spacing w:before="0"/>
        <w:rPr>
          <w:rFonts w:cs="Arial"/>
        </w:rPr>
      </w:pPr>
      <w:r w:rsidRPr="00BD06DB">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54A0E52" w14:textId="77777777" w:rsidR="002E2F11" w:rsidRPr="00BD06DB" w:rsidRDefault="002E2F11" w:rsidP="001217A9">
      <w:pPr>
        <w:pStyle w:val="KDParagraf"/>
        <w:spacing w:before="0"/>
        <w:rPr>
          <w:rFonts w:cs="Arial"/>
        </w:rPr>
      </w:pPr>
      <w:r w:rsidRPr="00BD06DB">
        <w:rPr>
          <w:rFonts w:cs="Arial"/>
        </w:rPr>
        <w:lastRenderedPageBreak/>
        <w:t>Понуда која је изражена у две валуте, сматраће се неприхватљивом.</w:t>
      </w:r>
    </w:p>
    <w:p w14:paraId="55140BC5" w14:textId="77777777" w:rsidR="002E2F11" w:rsidRPr="00BD06DB" w:rsidRDefault="002E2F11" w:rsidP="001217A9">
      <w:pPr>
        <w:pStyle w:val="KDParagraf"/>
        <w:spacing w:before="0"/>
        <w:rPr>
          <w:rFonts w:cs="Arial"/>
          <w:color w:val="F79646" w:themeColor="accent6"/>
          <w:lang w:val="sr-Cyrl-RS"/>
        </w:rPr>
      </w:pPr>
      <w:r w:rsidRPr="00BD06DB">
        <w:rPr>
          <w:rFonts w:cs="Arial"/>
        </w:rPr>
        <w:t xml:space="preserve">Понуђена цена укључује све трошкове </w:t>
      </w:r>
      <w:r w:rsidR="006F517A" w:rsidRPr="00BD06DB">
        <w:rPr>
          <w:rFonts w:cs="Arial"/>
          <w:lang w:val="sr-Cyrl-RS"/>
        </w:rPr>
        <w:t>везане за реализацију предметне услуге.</w:t>
      </w:r>
    </w:p>
    <w:p w14:paraId="7D14764E" w14:textId="77777777" w:rsidR="002E2F11" w:rsidRPr="00BD06DB" w:rsidRDefault="002E2F11" w:rsidP="001217A9">
      <w:pPr>
        <w:pStyle w:val="KDParagraf"/>
        <w:spacing w:before="0"/>
        <w:rPr>
          <w:rFonts w:cs="Arial"/>
          <w:lang w:val="sr-Cyrl-RS"/>
        </w:rPr>
      </w:pPr>
      <w:r w:rsidRPr="00BD06DB">
        <w:rPr>
          <w:rFonts w:cs="Arial"/>
        </w:rPr>
        <w:t>Ако је у понуди исказана неуобичајено ниска цена, Наручилац ће поступити у складу са чланом 92. З</w:t>
      </w:r>
      <w:r w:rsidR="00250031" w:rsidRPr="00BD06DB">
        <w:rPr>
          <w:rFonts w:cs="Arial"/>
          <w:lang w:val="sr-Cyrl-RS"/>
        </w:rPr>
        <w:t>акона</w:t>
      </w:r>
      <w:r w:rsidRPr="00BD06DB">
        <w:rPr>
          <w:rFonts w:cs="Arial"/>
        </w:rPr>
        <w:t>.</w:t>
      </w:r>
    </w:p>
    <w:p w14:paraId="150B8433" w14:textId="77777777" w:rsidR="00D87D5D" w:rsidRPr="00BD06DB" w:rsidRDefault="00D87D5D" w:rsidP="00D87D5D">
      <w:pPr>
        <w:pStyle w:val="KDParagraf"/>
        <w:spacing w:before="0"/>
        <w:rPr>
          <w:rFonts w:cs="Arial"/>
          <w:lang w:eastAsia="sr-Latn-CS"/>
        </w:rPr>
      </w:pPr>
      <w:r w:rsidRPr="00BD06DB">
        <w:rPr>
          <w:rFonts w:cs="Arial"/>
          <w:lang w:eastAsia="sr-Latn-CS"/>
        </w:rPr>
        <w:t>Цена је фиксна за цео уговорени период.</w:t>
      </w:r>
    </w:p>
    <w:p w14:paraId="7D27242E" w14:textId="77777777" w:rsidR="002E2F11" w:rsidRPr="001217A9" w:rsidRDefault="002E2F11" w:rsidP="001217A9">
      <w:pPr>
        <w:pStyle w:val="KDParagraf"/>
        <w:spacing w:before="0"/>
        <w:rPr>
          <w:rFonts w:cs="Arial"/>
          <w:color w:val="00B0F0"/>
        </w:rPr>
      </w:pPr>
    </w:p>
    <w:p w14:paraId="61A40234" w14:textId="77777777" w:rsidR="006E6F46" w:rsidRPr="001217A9" w:rsidRDefault="006E6F46" w:rsidP="001217A9">
      <w:pPr>
        <w:pStyle w:val="KDPodnaslov2"/>
        <w:numPr>
          <w:ilvl w:val="1"/>
          <w:numId w:val="29"/>
        </w:numPr>
        <w:spacing w:before="0"/>
        <w:jc w:val="both"/>
        <w:rPr>
          <w:rFonts w:cs="Arial"/>
          <w:lang w:val="sr-Cyrl-RS" w:eastAsia="ar-SA"/>
        </w:rPr>
      </w:pPr>
      <w:r w:rsidRPr="001217A9">
        <w:rPr>
          <w:rFonts w:cs="Arial"/>
          <w:lang w:eastAsia="ar-SA"/>
        </w:rPr>
        <w:t xml:space="preserve">Рок </w:t>
      </w:r>
      <w:r w:rsidR="00C51ECD" w:rsidRPr="001217A9">
        <w:rPr>
          <w:rFonts w:cs="Arial"/>
          <w:lang w:val="sr-Cyrl-RS" w:eastAsia="ar-SA"/>
        </w:rPr>
        <w:t>извршења услуга</w:t>
      </w:r>
    </w:p>
    <w:p w14:paraId="6BF56AB7" w14:textId="77777777" w:rsidR="00A426BD" w:rsidRPr="00CC6B67" w:rsidRDefault="00A426BD" w:rsidP="00CC6B67">
      <w:pPr>
        <w:spacing w:before="0"/>
      </w:pPr>
      <w:r w:rsidRPr="00CC6B67">
        <w:t>Рок испоруке одштампаних примерака часописа –  2 (словима: два) календарска</w:t>
      </w:r>
      <w:r w:rsidR="00CC6B67">
        <w:t xml:space="preserve"> </w:t>
      </w:r>
      <w:r w:rsidRPr="00CC6B67">
        <w:t>дана од дана достављања материјала, уз могућност померања рокова</w:t>
      </w:r>
      <w:r w:rsidR="00CC6B67">
        <w:t xml:space="preserve"> </w:t>
      </w:r>
      <w:r w:rsidRPr="00CC6B67">
        <w:t>штампања током месеца и промена броја страна према</w:t>
      </w:r>
      <w:r w:rsidR="00CC6B67">
        <w:t xml:space="preserve"> </w:t>
      </w:r>
      <w:r w:rsidRPr="00CC6B67">
        <w:t>потребама ЈП ЕПС.</w:t>
      </w:r>
    </w:p>
    <w:p w14:paraId="410BE8EA" w14:textId="77777777" w:rsidR="00A426BD" w:rsidRPr="00CC6B67" w:rsidRDefault="00A426BD" w:rsidP="00CC6B67">
      <w:pPr>
        <w:spacing w:before="0"/>
      </w:pPr>
      <w:r w:rsidRPr="00CC6B67">
        <w:t>Флексибилност рокова и склапања броја страна</w:t>
      </w:r>
      <w:r w:rsidR="00CC6B67">
        <w:t xml:space="preserve"> </w:t>
      </w:r>
      <w:r w:rsidR="00CC6B67">
        <w:rPr>
          <w:lang w:val="sr-Cyrl-RS"/>
        </w:rPr>
        <w:t>н</w:t>
      </w:r>
      <w:r w:rsidRPr="00CC6B67">
        <w:t>ајмање 2 (словима: два) календарска дана је могуће одступање од рока најављеног за почетак штампања, могућност инсертовања прилога.</w:t>
      </w:r>
    </w:p>
    <w:p w14:paraId="00F32B5C" w14:textId="77777777" w:rsidR="00A426BD" w:rsidRPr="00CC6B67" w:rsidRDefault="00A426BD" w:rsidP="00CC6B67">
      <w:pPr>
        <w:spacing w:before="0"/>
      </w:pPr>
      <w:r w:rsidRPr="00CC6B67">
        <w:t xml:space="preserve">Oперативност у погледу пријема материјала за штампање, праћење припреме и тока штампе, могућност евентуалних измена и сл: </w:t>
      </w:r>
    </w:p>
    <w:p w14:paraId="0BD30D71" w14:textId="77777777" w:rsidR="00A426BD" w:rsidRPr="00CC6B67" w:rsidRDefault="00A426BD" w:rsidP="00CC6B67">
      <w:pPr>
        <w:spacing w:before="0"/>
      </w:pPr>
      <w:r w:rsidRPr="00CC6B67">
        <w:t xml:space="preserve">могућност пријема oд 6-22h </w:t>
      </w:r>
    </w:p>
    <w:p w14:paraId="3AB75130" w14:textId="77777777" w:rsidR="000D6A36" w:rsidRPr="00CC6B67" w:rsidRDefault="000D6A36" w:rsidP="001217A9">
      <w:pPr>
        <w:pStyle w:val="ListParagraph"/>
        <w:autoSpaceDE w:val="0"/>
        <w:autoSpaceDN w:val="0"/>
        <w:adjustRightInd w:val="0"/>
        <w:spacing w:before="0" w:after="0" w:line="240" w:lineRule="auto"/>
        <w:ind w:left="0"/>
        <w:contextualSpacing w:val="0"/>
        <w:rPr>
          <w:rFonts w:ascii="Arial" w:hAnsi="Arial" w:cs="Arial"/>
          <w:i/>
          <w:color w:val="00B0F0"/>
          <w:lang w:val="sr-Latn-RS"/>
        </w:rPr>
      </w:pPr>
    </w:p>
    <w:p w14:paraId="25B27911" w14:textId="77777777" w:rsidR="008D2B23" w:rsidRPr="001217A9" w:rsidRDefault="008D2B23" w:rsidP="001217A9">
      <w:pPr>
        <w:pStyle w:val="KDPodnaslov2"/>
        <w:numPr>
          <w:ilvl w:val="1"/>
          <w:numId w:val="29"/>
        </w:numPr>
        <w:spacing w:before="0"/>
        <w:jc w:val="both"/>
        <w:rPr>
          <w:rFonts w:cs="Arial"/>
        </w:rPr>
      </w:pPr>
      <w:bookmarkStart w:id="229" w:name="_Toc441651588"/>
      <w:bookmarkStart w:id="230" w:name="_Toc442559899"/>
      <w:r w:rsidRPr="001217A9">
        <w:rPr>
          <w:rFonts w:cs="Arial"/>
        </w:rPr>
        <w:t>Начин и услови плаћања</w:t>
      </w:r>
      <w:bookmarkEnd w:id="229"/>
      <w:bookmarkEnd w:id="230"/>
    </w:p>
    <w:p w14:paraId="4ADB3C12" w14:textId="77777777" w:rsidR="00FF3ECA" w:rsidRDefault="00FF3ECA" w:rsidP="00FF3ECA">
      <w:pPr>
        <w:autoSpaceDE w:val="0"/>
        <w:autoSpaceDN w:val="0"/>
        <w:adjustRightInd w:val="0"/>
        <w:spacing w:before="0"/>
        <w:ind w:right="-426"/>
        <w:rPr>
          <w:rFonts w:eastAsia="Calibri" w:cs="Arial"/>
        </w:rPr>
      </w:pPr>
      <w:r w:rsidRPr="00FF3ECA">
        <w:rPr>
          <w:rFonts w:eastAsia="Calibri" w:cs="Arial"/>
        </w:rPr>
        <w:t>Наручилац се обавезује да Понуђачу плати извршену Услугу на следећи начин: сукцесивно, са припадајућим порезом на додату вредност након извршења Услуге, у року до 45 (словима: четрдесет пет) дана од дана пријема исправног рачуна.</w:t>
      </w:r>
    </w:p>
    <w:p w14:paraId="579C4F89" w14:textId="77777777" w:rsidR="00EB695B" w:rsidRPr="00FF3ECA" w:rsidRDefault="00EB695B" w:rsidP="00FF3ECA">
      <w:pPr>
        <w:autoSpaceDE w:val="0"/>
        <w:autoSpaceDN w:val="0"/>
        <w:adjustRightInd w:val="0"/>
        <w:spacing w:before="0"/>
        <w:ind w:right="-426"/>
        <w:rPr>
          <w:rFonts w:eastAsia="Calibri" w:cs="Arial"/>
        </w:rPr>
      </w:pPr>
      <w:r>
        <w:rPr>
          <w:lang w:val="sr-Cyrl-RS"/>
        </w:rPr>
        <w:t>Пружалац услуге је обавезан да уз рачун приложи: Записник о извршеним услугама, Налог за штампу, отпремницу и листу предаје тисковине</w:t>
      </w:r>
    </w:p>
    <w:p w14:paraId="22A4222C" w14:textId="77777777" w:rsidR="00FF3ECA" w:rsidRPr="00FF3ECA" w:rsidRDefault="00FF3ECA" w:rsidP="00FF3ECA">
      <w:pPr>
        <w:autoSpaceDE w:val="0"/>
        <w:autoSpaceDN w:val="0"/>
        <w:adjustRightInd w:val="0"/>
        <w:spacing w:before="0"/>
        <w:ind w:right="-426"/>
        <w:rPr>
          <w:rFonts w:eastAsia="Calibri" w:cs="Arial"/>
        </w:rPr>
      </w:pPr>
    </w:p>
    <w:p w14:paraId="0DBFBEF0" w14:textId="77777777" w:rsidR="00FF3ECA" w:rsidRPr="00FF3ECA" w:rsidRDefault="00FF3ECA" w:rsidP="00FF3ECA">
      <w:pPr>
        <w:autoSpaceDE w:val="0"/>
        <w:autoSpaceDN w:val="0"/>
        <w:adjustRightInd w:val="0"/>
        <w:spacing w:before="0"/>
        <w:ind w:right="-426"/>
        <w:rPr>
          <w:rFonts w:eastAsia="Calibri" w:cs="Arial"/>
        </w:rPr>
      </w:pPr>
      <w:r w:rsidRPr="00EF0484">
        <w:rPr>
          <w:rFonts w:eastAsia="Calibri" w:cs="Arial"/>
        </w:rPr>
        <w:t>Рачун испоставља Понуђач након реализације услуге за један број листа „ЕПС Енергија“, у опцији и обиму наведеном у појединачном Налогу за штампу који добија од Наручиоца и отпремнице о преузимању добара (одштампаних примерака часописа) коју, у име Наручиоца, потписује представник ЈП ПТТ Србија, који дистрибуира лист за Наручиоца. Листу предаје тисковина потписују понуђач, ЈП ПТТ Србија и Наручилац.</w:t>
      </w:r>
    </w:p>
    <w:p w14:paraId="100CC592" w14:textId="77777777" w:rsidR="00FF3ECA" w:rsidRPr="00FF3ECA" w:rsidRDefault="00FF3ECA" w:rsidP="00FF3ECA">
      <w:pPr>
        <w:autoSpaceDE w:val="0"/>
        <w:autoSpaceDN w:val="0"/>
        <w:adjustRightInd w:val="0"/>
        <w:spacing w:before="0"/>
        <w:ind w:right="-426"/>
        <w:rPr>
          <w:rFonts w:eastAsia="Calibri" w:cs="Arial"/>
        </w:rPr>
      </w:pPr>
    </w:p>
    <w:p w14:paraId="55043759" w14:textId="77777777" w:rsidR="008D2B23" w:rsidRDefault="00FF3ECA" w:rsidP="00FF3ECA">
      <w:pPr>
        <w:autoSpaceDE w:val="0"/>
        <w:autoSpaceDN w:val="0"/>
        <w:adjustRightInd w:val="0"/>
        <w:spacing w:before="0"/>
        <w:ind w:right="-426"/>
        <w:rPr>
          <w:rFonts w:eastAsia="Calibri" w:cs="Arial"/>
          <w:lang w:val="sr-Cyrl-RS"/>
        </w:rPr>
      </w:pPr>
      <w:r w:rsidRPr="00FF3ECA">
        <w:rPr>
          <w:rFonts w:eastAsia="Calibri" w:cs="Arial"/>
        </w:rPr>
        <w:t>Рачун мора бити достављен на адресу Корисника: Јавно предузеће „Електропривреда Србије“ Београд, Улица царице Милице 2, са обавезним прилозима.</w:t>
      </w:r>
    </w:p>
    <w:p w14:paraId="1DCC2BD9" w14:textId="77777777" w:rsidR="00D87D5D" w:rsidRPr="00BD06DB" w:rsidRDefault="00D87D5D" w:rsidP="00FF3ECA">
      <w:pPr>
        <w:autoSpaceDE w:val="0"/>
        <w:autoSpaceDN w:val="0"/>
        <w:adjustRightInd w:val="0"/>
        <w:spacing w:before="0"/>
        <w:ind w:right="-426"/>
        <w:rPr>
          <w:rFonts w:eastAsia="Calibri" w:cs="Arial"/>
          <w:lang w:val="sr-Cyrl-RS"/>
        </w:rPr>
      </w:pPr>
    </w:p>
    <w:p w14:paraId="3CBAE77E" w14:textId="77777777" w:rsidR="00D87D5D" w:rsidRPr="00BD06DB" w:rsidRDefault="00D87D5D" w:rsidP="00D87D5D">
      <w:pPr>
        <w:pStyle w:val="KDParagraf"/>
        <w:spacing w:before="0"/>
        <w:rPr>
          <w:rFonts w:cs="Arial"/>
          <w:lang w:val="sr-Cyrl-RS"/>
        </w:rPr>
      </w:pPr>
      <w:r w:rsidRPr="00BD06DB">
        <w:rPr>
          <w:rFonts w:cs="Arial"/>
          <w:lang w:val="sr-Cyrl-RS"/>
        </w:rPr>
        <w:t>У испостављеном рачуну  и отпремници,</w:t>
      </w:r>
      <w:r w:rsidR="00BD06DB" w:rsidRPr="00BD06DB">
        <w:rPr>
          <w:rFonts w:cs="Arial"/>
          <w:lang w:val="sr-Cyrl-RS"/>
        </w:rPr>
        <w:t xml:space="preserve"> </w:t>
      </w:r>
      <w:r w:rsidRPr="00BD06DB">
        <w:rPr>
          <w:rFonts w:cs="Arial"/>
          <w:lang w:val="sr-Cyrl-RS"/>
        </w:rPr>
        <w:t>Пружалац услуге је дужан да се придржава тачно дефинисаних назива из конкурсне документације и прихваћене понуде( из Образца структуре цене).</w:t>
      </w:r>
      <w:r w:rsidR="00BD06DB" w:rsidRPr="00BD06DB">
        <w:rPr>
          <w:rFonts w:cs="Arial"/>
          <w:lang w:val="sr-Cyrl-RS"/>
        </w:rPr>
        <w:t xml:space="preserve"> </w:t>
      </w:r>
      <w:r w:rsidRPr="00BD06DB">
        <w:rPr>
          <w:rFonts w:cs="Arial"/>
          <w:lang w:val="sr-Cyrl-RS"/>
        </w:rPr>
        <w:t>Рачуни који не одговарају наведеним тачним називима, ће се сматрати неисправним.</w:t>
      </w:r>
      <w:r w:rsidR="00BD06DB" w:rsidRPr="00BD06DB">
        <w:rPr>
          <w:rFonts w:cs="Arial"/>
          <w:lang w:val="sr-Cyrl-RS"/>
        </w:rPr>
        <w:t xml:space="preserve"> </w:t>
      </w:r>
      <w:r w:rsidRPr="00BD06DB">
        <w:rPr>
          <w:rFonts w:cs="Arial"/>
          <w:lang w:val="sr-Cyrl-RS"/>
        </w:rPr>
        <w:t>Уколико,</w:t>
      </w:r>
      <w:r w:rsidR="00BD06DB" w:rsidRPr="00BD06DB">
        <w:rPr>
          <w:rFonts w:cs="Arial"/>
          <w:lang w:val="sr-Cyrl-RS"/>
        </w:rPr>
        <w:t xml:space="preserve"> </w:t>
      </w:r>
      <w:r w:rsidRPr="00BD06DB">
        <w:rPr>
          <w:rFonts w:cs="Arial"/>
          <w:lang w:val="sr-Cyrl-RS"/>
        </w:rPr>
        <w:t>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694FA76F" w14:textId="77777777" w:rsidR="00FF3ECA" w:rsidRPr="001217A9" w:rsidRDefault="00FF3ECA" w:rsidP="00FF3ECA">
      <w:pPr>
        <w:autoSpaceDE w:val="0"/>
        <w:autoSpaceDN w:val="0"/>
        <w:adjustRightInd w:val="0"/>
        <w:spacing w:before="0"/>
        <w:ind w:right="-426"/>
        <w:rPr>
          <w:rFonts w:eastAsia="Calibri" w:cs="Arial"/>
          <w:i/>
        </w:rPr>
      </w:pPr>
    </w:p>
    <w:p w14:paraId="2FD74549" w14:textId="77777777" w:rsidR="008D2B23" w:rsidRPr="001217A9" w:rsidRDefault="008D2B23" w:rsidP="001217A9">
      <w:pPr>
        <w:pStyle w:val="KDPodnaslov2"/>
        <w:numPr>
          <w:ilvl w:val="1"/>
          <w:numId w:val="29"/>
        </w:numPr>
        <w:spacing w:before="0"/>
        <w:jc w:val="both"/>
        <w:rPr>
          <w:rFonts w:cs="Arial"/>
          <w:lang w:val="ru-RU"/>
        </w:rPr>
      </w:pPr>
      <w:bookmarkStart w:id="231" w:name="_Toc441651589"/>
      <w:bookmarkStart w:id="232" w:name="_Toc442559900"/>
      <w:r w:rsidRPr="001217A9">
        <w:rPr>
          <w:rFonts w:cs="Arial"/>
        </w:rPr>
        <w:t>Рок важења понуде</w:t>
      </w:r>
      <w:bookmarkEnd w:id="231"/>
      <w:bookmarkEnd w:id="232"/>
    </w:p>
    <w:p w14:paraId="7089D3F0" w14:textId="77777777" w:rsidR="008D2B23" w:rsidRPr="001217A9" w:rsidRDefault="008D2B23" w:rsidP="001217A9">
      <w:pPr>
        <w:spacing w:before="0"/>
        <w:rPr>
          <w:rFonts w:cs="Arial"/>
          <w:lang w:val="ru-RU"/>
        </w:rPr>
      </w:pPr>
      <w:r w:rsidRPr="001217A9">
        <w:rPr>
          <w:rFonts w:cs="Arial"/>
          <w:lang w:val="ru-RU"/>
        </w:rPr>
        <w:t xml:space="preserve">Понуда мора да важи </w:t>
      </w:r>
      <w:r w:rsidRPr="00FF3ECA">
        <w:rPr>
          <w:rFonts w:cs="Arial"/>
          <w:lang w:val="ru-RU"/>
        </w:rPr>
        <w:t xml:space="preserve">најмање </w:t>
      </w:r>
      <w:r w:rsidR="00FF3ECA" w:rsidRPr="00FF3ECA">
        <w:rPr>
          <w:rFonts w:cs="Arial"/>
          <w:lang w:val="sr-Latn-RS"/>
        </w:rPr>
        <w:t xml:space="preserve">90 </w:t>
      </w:r>
      <w:r w:rsidRPr="00FF3ECA">
        <w:rPr>
          <w:rFonts w:cs="Arial"/>
          <w:lang w:val="ru-RU"/>
        </w:rPr>
        <w:t>(словима:</w:t>
      </w:r>
      <w:r w:rsidR="00FF3ECA" w:rsidRPr="00FF3ECA">
        <w:rPr>
          <w:rFonts w:cs="Arial"/>
          <w:lang w:val="sr-Latn-RS"/>
        </w:rPr>
        <w:t xml:space="preserve"> </w:t>
      </w:r>
      <w:r w:rsidR="00B566EF" w:rsidRPr="00FF3ECA">
        <w:rPr>
          <w:rFonts w:cs="Arial"/>
          <w:lang w:val="sr-Cyrl-CS"/>
        </w:rPr>
        <w:t>деведес</w:t>
      </w:r>
      <w:r w:rsidR="00591222" w:rsidRPr="00FF3ECA">
        <w:rPr>
          <w:rFonts w:cs="Arial"/>
          <w:lang w:val="sr-Cyrl-CS"/>
        </w:rPr>
        <w:t>е</w:t>
      </w:r>
      <w:r w:rsidR="00B566EF" w:rsidRPr="00FF3ECA">
        <w:rPr>
          <w:rFonts w:cs="Arial"/>
          <w:lang w:val="sr-Cyrl-CS"/>
        </w:rPr>
        <w:t>т</w:t>
      </w:r>
      <w:r w:rsidRPr="00FF3ECA">
        <w:rPr>
          <w:rFonts w:cs="Arial"/>
          <w:lang w:val="ru-RU"/>
        </w:rPr>
        <w:t xml:space="preserve">) дана </w:t>
      </w:r>
      <w:r w:rsidRPr="001217A9">
        <w:rPr>
          <w:rFonts w:cs="Arial"/>
          <w:lang w:val="ru-RU"/>
        </w:rPr>
        <w:t xml:space="preserve">од дана отварања понуда. </w:t>
      </w:r>
    </w:p>
    <w:p w14:paraId="729496E5" w14:textId="77777777" w:rsidR="008D2B23" w:rsidRPr="001217A9" w:rsidRDefault="008D2B23" w:rsidP="001217A9">
      <w:pPr>
        <w:spacing w:before="0"/>
        <w:rPr>
          <w:rFonts w:cs="Arial"/>
        </w:rPr>
      </w:pPr>
      <w:r w:rsidRPr="001217A9">
        <w:rPr>
          <w:rFonts w:cs="Arial"/>
        </w:rPr>
        <w:t xml:space="preserve">У случају да понуђач наведе краћи рок важења понуде, понуда ће бити одбијена, као неприхватљива. </w:t>
      </w:r>
    </w:p>
    <w:p w14:paraId="496DC102" w14:textId="77777777" w:rsidR="005A3029" w:rsidRPr="001217A9" w:rsidRDefault="005A3029" w:rsidP="001217A9">
      <w:pPr>
        <w:spacing w:before="0"/>
        <w:rPr>
          <w:rFonts w:cs="Arial"/>
        </w:rPr>
      </w:pPr>
    </w:p>
    <w:p w14:paraId="12924046" w14:textId="77777777" w:rsidR="008D2B23" w:rsidRPr="001217A9" w:rsidRDefault="008D2B23" w:rsidP="001217A9">
      <w:pPr>
        <w:pStyle w:val="KDPodnaslov2"/>
        <w:numPr>
          <w:ilvl w:val="1"/>
          <w:numId w:val="29"/>
        </w:numPr>
        <w:spacing w:before="0"/>
        <w:jc w:val="both"/>
        <w:rPr>
          <w:rFonts w:cs="Arial"/>
        </w:rPr>
      </w:pPr>
      <w:bookmarkStart w:id="233" w:name="_Toc441651593"/>
      <w:bookmarkStart w:id="234" w:name="_Toc442559904"/>
      <w:r w:rsidRPr="001217A9">
        <w:rPr>
          <w:rFonts w:cs="Arial"/>
        </w:rPr>
        <w:t>Средства финансијског обезбеђења</w:t>
      </w:r>
      <w:bookmarkEnd w:id="233"/>
      <w:bookmarkEnd w:id="234"/>
    </w:p>
    <w:p w14:paraId="0FB8690B" w14:textId="77777777" w:rsidR="008D2B23" w:rsidRPr="001217A9" w:rsidRDefault="008D2B23" w:rsidP="001217A9">
      <w:pPr>
        <w:pStyle w:val="KDParagraf"/>
        <w:spacing w:before="0"/>
        <w:rPr>
          <w:rFonts w:cs="Arial"/>
        </w:rPr>
      </w:pPr>
      <w:r w:rsidRPr="001217A9">
        <w:rPr>
          <w:rFonts w:cs="Arial"/>
          <w:bCs/>
        </w:rPr>
        <w:t xml:space="preserve">Наручилац користи право да захтева средстава финансијског обезбеђења (у даљем тексу СФО) </w:t>
      </w:r>
      <w:r w:rsidRPr="001217A9">
        <w:rPr>
          <w:rFonts w:cs="Arial"/>
        </w:rPr>
        <w:t xml:space="preserve">којим понуђачи обезбеђују испуњење својих обавеза у </w:t>
      </w:r>
      <w:r w:rsidR="006E2C8C" w:rsidRPr="001217A9">
        <w:rPr>
          <w:rFonts w:cs="Arial"/>
          <w:lang w:val="sr-Cyrl-RS"/>
        </w:rPr>
        <w:t xml:space="preserve">отвореном </w:t>
      </w:r>
      <w:r w:rsidRPr="001217A9">
        <w:rPr>
          <w:rFonts w:cs="Arial"/>
        </w:rPr>
        <w:t xml:space="preserve">поступку јавне набавке (достављају се уз понуду), као и испуњење својих уговорних обавеза (достављају се </w:t>
      </w:r>
      <w:r w:rsidR="002A0A12" w:rsidRPr="001217A9">
        <w:rPr>
          <w:rFonts w:cs="Arial"/>
          <w:lang w:val="sr-Cyrl-RS"/>
        </w:rPr>
        <w:t>по закључењу</w:t>
      </w:r>
      <w:r w:rsidRPr="001217A9">
        <w:rPr>
          <w:rFonts w:cs="Arial"/>
        </w:rPr>
        <w:t xml:space="preserve"> уговора</w:t>
      </w:r>
      <w:r w:rsidR="001861CC" w:rsidRPr="001217A9">
        <w:rPr>
          <w:rFonts w:cs="Arial"/>
        </w:rPr>
        <w:t xml:space="preserve"> или по и</w:t>
      </w:r>
      <w:r w:rsidR="006B40D5" w:rsidRPr="001217A9">
        <w:rPr>
          <w:rFonts w:cs="Arial"/>
          <w:lang w:val="sr-Cyrl-RS"/>
        </w:rPr>
        <w:t>звршењу</w:t>
      </w:r>
      <w:r w:rsidRPr="001217A9">
        <w:rPr>
          <w:rFonts w:cs="Arial"/>
        </w:rPr>
        <w:t>)</w:t>
      </w:r>
      <w:r w:rsidR="001861CC" w:rsidRPr="001217A9">
        <w:rPr>
          <w:rFonts w:cs="Arial"/>
        </w:rPr>
        <w:t>.</w:t>
      </w:r>
    </w:p>
    <w:p w14:paraId="30A27389" w14:textId="77777777" w:rsidR="00541E19" w:rsidRPr="001217A9" w:rsidRDefault="00541E19" w:rsidP="001217A9">
      <w:pPr>
        <w:spacing w:before="0"/>
        <w:rPr>
          <w:rFonts w:eastAsia="TimesNewRomanPSMT" w:cs="Arial"/>
          <w:bCs/>
          <w:iCs/>
        </w:rPr>
      </w:pPr>
      <w:r w:rsidRPr="001217A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3370C82" w14:textId="77777777" w:rsidR="001A72BF" w:rsidRPr="001217A9" w:rsidRDefault="001A72BF" w:rsidP="001217A9">
      <w:pPr>
        <w:spacing w:before="0"/>
        <w:rPr>
          <w:rFonts w:eastAsia="TimesNewRomanPSMT" w:cs="Arial"/>
          <w:bCs/>
          <w:iCs/>
          <w:lang w:val="sr-Cyrl-RS"/>
        </w:rPr>
      </w:pPr>
      <w:r w:rsidRPr="001217A9">
        <w:rPr>
          <w:rFonts w:eastAsia="TimesNewRomanPSMT" w:cs="Arial"/>
          <w:bCs/>
          <w:iCs/>
          <w:lang w:val="sr-Cyrl-RS"/>
        </w:rPr>
        <w:t xml:space="preserve">Члан групе понуђача може бити налогодавац </w:t>
      </w:r>
      <w:r w:rsidR="002A0A12" w:rsidRPr="001217A9">
        <w:rPr>
          <w:rFonts w:eastAsia="TimesNewRomanPSMT" w:cs="Arial"/>
          <w:bCs/>
          <w:iCs/>
          <w:lang w:val="sr-Cyrl-RS"/>
        </w:rPr>
        <w:t>СФО</w:t>
      </w:r>
      <w:r w:rsidRPr="001217A9">
        <w:rPr>
          <w:rFonts w:eastAsia="TimesNewRomanPSMT" w:cs="Arial"/>
          <w:bCs/>
          <w:iCs/>
          <w:lang w:val="sr-Cyrl-RS"/>
        </w:rPr>
        <w:t>.</w:t>
      </w:r>
    </w:p>
    <w:p w14:paraId="51E7CAD7" w14:textId="77777777" w:rsidR="00541E19" w:rsidRPr="00E361B3" w:rsidRDefault="002A0A12" w:rsidP="001217A9">
      <w:pPr>
        <w:spacing w:before="0"/>
        <w:rPr>
          <w:rFonts w:eastAsia="TimesNewRomanPSMT" w:cs="Arial"/>
          <w:bCs/>
          <w:iCs/>
        </w:rPr>
      </w:pPr>
      <w:r w:rsidRPr="00E361B3">
        <w:rPr>
          <w:rFonts w:eastAsia="TimesNewRomanPSMT" w:cs="Arial"/>
          <w:bCs/>
          <w:iCs/>
          <w:lang w:val="sr-Cyrl-RS"/>
        </w:rPr>
        <w:lastRenderedPageBreak/>
        <w:t>СФО</w:t>
      </w:r>
      <w:r w:rsidR="001A72BF" w:rsidRPr="00E361B3">
        <w:rPr>
          <w:rFonts w:eastAsia="TimesNewRomanPSMT" w:cs="Arial"/>
          <w:bCs/>
          <w:iCs/>
        </w:rPr>
        <w:t xml:space="preserve"> морају да буду у валути у којој је и понуда.</w:t>
      </w:r>
    </w:p>
    <w:p w14:paraId="445D7E5C" w14:textId="77777777" w:rsidR="00541E19" w:rsidRPr="00E361B3" w:rsidRDefault="00541E19" w:rsidP="001217A9">
      <w:pPr>
        <w:spacing w:before="0"/>
        <w:rPr>
          <w:rFonts w:eastAsia="TimesNewRomanPSMT" w:cs="Arial"/>
          <w:bCs/>
          <w:iCs/>
        </w:rPr>
      </w:pPr>
      <w:r w:rsidRPr="00E361B3">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14:paraId="1D97BEB0" w14:textId="77777777" w:rsidR="008D2B23" w:rsidRPr="00E361B3" w:rsidRDefault="00541E19" w:rsidP="00E361B3">
      <w:pPr>
        <w:pStyle w:val="ListParagraph"/>
        <w:autoSpaceDE w:val="0"/>
        <w:autoSpaceDN w:val="0"/>
        <w:adjustRightInd w:val="0"/>
        <w:spacing w:before="0" w:after="0" w:line="240" w:lineRule="auto"/>
        <w:ind w:left="0"/>
        <w:rPr>
          <w:rFonts w:cs="Arial"/>
          <w:i/>
        </w:rPr>
      </w:pPr>
      <w:r w:rsidRPr="00E361B3">
        <w:rPr>
          <w:rFonts w:ascii="Arial" w:eastAsia="TimesNewRomanPSMT" w:hAnsi="Arial" w:cs="Arial"/>
          <w:bCs/>
          <w:iCs/>
        </w:rPr>
        <w:t xml:space="preserve"> </w:t>
      </w:r>
    </w:p>
    <w:p w14:paraId="617B1B82" w14:textId="77777777" w:rsidR="008D2B23" w:rsidRPr="00E361B3" w:rsidRDefault="008D2B23" w:rsidP="001217A9">
      <w:pPr>
        <w:spacing w:before="0"/>
        <w:rPr>
          <w:rFonts w:cs="Arial"/>
          <w:lang w:val="ru-RU"/>
        </w:rPr>
      </w:pPr>
      <w:r w:rsidRPr="00E361B3">
        <w:rPr>
          <w:rFonts w:cs="Arial"/>
          <w:lang w:val="ru-RU"/>
        </w:rPr>
        <w:t>Понуђач је дужан да достави следећа средства финансијског обезбеђења:</w:t>
      </w:r>
    </w:p>
    <w:p w14:paraId="4ADB458F" w14:textId="77777777" w:rsidR="008D2B23" w:rsidRPr="00E361B3" w:rsidRDefault="008D2B23" w:rsidP="001217A9">
      <w:pPr>
        <w:pStyle w:val="ListParagraph"/>
        <w:spacing w:before="0" w:after="0" w:line="240" w:lineRule="auto"/>
        <w:ind w:left="0"/>
        <w:rPr>
          <w:rFonts w:ascii="Arial" w:hAnsi="Arial" w:cs="Arial"/>
          <w:b/>
          <w:u w:val="single"/>
        </w:rPr>
      </w:pPr>
      <w:r w:rsidRPr="00E361B3">
        <w:rPr>
          <w:rFonts w:ascii="Arial" w:hAnsi="Arial" w:cs="Arial"/>
          <w:b/>
          <w:u w:val="single"/>
        </w:rPr>
        <w:t>У понуди:</w:t>
      </w:r>
    </w:p>
    <w:p w14:paraId="5908580A" w14:textId="77777777" w:rsidR="008D2B23" w:rsidRPr="00E361B3" w:rsidRDefault="008D2B23" w:rsidP="001217A9">
      <w:pPr>
        <w:pStyle w:val="ListParagraph"/>
        <w:spacing w:before="0" w:after="0" w:line="240" w:lineRule="auto"/>
        <w:ind w:left="0"/>
        <w:rPr>
          <w:rFonts w:ascii="Arial" w:hAnsi="Arial" w:cs="Arial"/>
          <w:b/>
          <w:u w:val="single"/>
        </w:rPr>
      </w:pPr>
    </w:p>
    <w:p w14:paraId="30265059" w14:textId="77777777" w:rsidR="008D2B23" w:rsidRPr="00E361B3" w:rsidRDefault="008D2B23" w:rsidP="001217A9">
      <w:pPr>
        <w:pStyle w:val="KDPodnaslov3"/>
        <w:keepNext w:val="0"/>
        <w:spacing w:before="0"/>
        <w:ind w:left="851"/>
        <w:rPr>
          <w:rFonts w:cs="Arial"/>
          <w:b/>
        </w:rPr>
      </w:pPr>
      <w:bookmarkStart w:id="235" w:name="_Toc441651595"/>
      <w:bookmarkStart w:id="236" w:name="_Toc442559906"/>
      <w:r w:rsidRPr="00E361B3">
        <w:rPr>
          <w:rFonts w:cs="Arial"/>
          <w:b/>
        </w:rPr>
        <w:t>Меница за озбиљност понуде</w:t>
      </w:r>
      <w:bookmarkEnd w:id="235"/>
      <w:bookmarkEnd w:id="236"/>
    </w:p>
    <w:p w14:paraId="48E54292" w14:textId="77777777" w:rsidR="002A0A12" w:rsidRPr="00E361B3" w:rsidRDefault="0046240B" w:rsidP="001217A9">
      <w:pPr>
        <w:spacing w:before="0"/>
        <w:rPr>
          <w:rFonts w:cs="Arial"/>
        </w:rPr>
      </w:pPr>
      <w:r w:rsidRPr="00E361B3">
        <w:rPr>
          <w:rFonts w:cs="Arial"/>
        </w:rPr>
        <w:t>Понуђач је обавезан да уз понуду Наручиоцу достави:</w:t>
      </w:r>
    </w:p>
    <w:p w14:paraId="1E37A585" w14:textId="77777777" w:rsidR="0046240B" w:rsidRPr="00E361B3" w:rsidRDefault="002A0A12" w:rsidP="001217A9">
      <w:pPr>
        <w:spacing w:before="0"/>
        <w:rPr>
          <w:rFonts w:cs="Arial"/>
        </w:rPr>
      </w:pPr>
      <w:r w:rsidRPr="00E361B3">
        <w:rPr>
          <w:rFonts w:cs="Arial"/>
          <w:lang w:val="sr-Cyrl-RS"/>
        </w:rPr>
        <w:t xml:space="preserve">1) </w:t>
      </w:r>
      <w:r w:rsidR="0046240B" w:rsidRPr="00E361B3">
        <w:rPr>
          <w:rFonts w:cs="Arial"/>
        </w:rPr>
        <w:t xml:space="preserve">бланко сопствену меницу за озбиљност понуде која </w:t>
      </w:r>
      <w:r w:rsidR="0046240B" w:rsidRPr="00E361B3">
        <w:rPr>
          <w:rFonts w:cs="Arial"/>
          <w:lang w:val="sr-Cyrl-RS"/>
        </w:rPr>
        <w:t>је</w:t>
      </w:r>
    </w:p>
    <w:p w14:paraId="57D5A7EC" w14:textId="77777777" w:rsidR="0046240B" w:rsidRPr="00E361B3" w:rsidRDefault="0046240B" w:rsidP="001217A9">
      <w:pPr>
        <w:numPr>
          <w:ilvl w:val="0"/>
          <w:numId w:val="14"/>
        </w:numPr>
        <w:spacing w:before="0"/>
        <w:ind w:left="1710"/>
        <w:rPr>
          <w:rFonts w:cs="Arial"/>
        </w:rPr>
      </w:pPr>
      <w:r w:rsidRPr="00E361B3">
        <w:rPr>
          <w:rFonts w:cs="Arial"/>
        </w:rPr>
        <w:t>издата са клаузулом „без протеста“ и „без извештаја“</w:t>
      </w:r>
      <w:r w:rsidRPr="00E361B3">
        <w:rPr>
          <w:rFonts w:cs="Arial"/>
          <w:lang w:val="sr-Cyrl-RS"/>
        </w:rPr>
        <w:t xml:space="preserve"> </w:t>
      </w:r>
      <w:r w:rsidRPr="00E361B3">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3A97E2F3" w14:textId="77777777" w:rsidR="0046240B" w:rsidRPr="00E361B3" w:rsidRDefault="0046240B" w:rsidP="001217A9">
      <w:pPr>
        <w:numPr>
          <w:ilvl w:val="0"/>
          <w:numId w:val="14"/>
        </w:numPr>
        <w:spacing w:before="0"/>
        <w:ind w:left="1710"/>
        <w:rPr>
          <w:rFonts w:cs="Arial"/>
        </w:rPr>
      </w:pPr>
      <w:r w:rsidRPr="00E361B3">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361B3">
        <w:rPr>
          <w:rFonts w:cs="Arial"/>
          <w:lang w:val="sr-Cyrl-RS"/>
        </w:rPr>
        <w:t xml:space="preserve"> и 80/15</w:t>
      </w:r>
      <w:r w:rsidRPr="00E361B3">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6FEA526D" w14:textId="77777777" w:rsidR="0046240B" w:rsidRPr="00E361B3" w:rsidRDefault="0046240B" w:rsidP="001217A9">
      <w:pPr>
        <w:numPr>
          <w:ilvl w:val="0"/>
          <w:numId w:val="14"/>
        </w:numPr>
        <w:spacing w:before="0"/>
        <w:ind w:left="1710"/>
        <w:rPr>
          <w:rFonts w:cs="Arial"/>
        </w:rPr>
      </w:pPr>
      <w:r w:rsidRPr="00E361B3">
        <w:rPr>
          <w:rFonts w:cs="Arial"/>
        </w:rPr>
        <w:t xml:space="preserve">Менично писмо – овлашћење којим понуђач овлашћује наручиоца да може наплатити меницу  на износ од </w:t>
      </w:r>
      <w:r w:rsidR="00E361B3" w:rsidRPr="00E361B3">
        <w:rPr>
          <w:rFonts w:cs="Arial"/>
        </w:rPr>
        <w:t>5</w:t>
      </w:r>
      <w:r w:rsidRPr="00E361B3">
        <w:rPr>
          <w:rFonts w:cs="Arial"/>
        </w:rPr>
        <w:t xml:space="preserve">% од вредности понуде (без ПДВ-а) са роком важења </w:t>
      </w:r>
      <w:r w:rsidR="00E361B3" w:rsidRPr="00E361B3">
        <w:rPr>
          <w:rFonts w:cs="Arial"/>
        </w:rPr>
        <w:t>30 (</w:t>
      </w:r>
      <w:r w:rsidR="00E361B3" w:rsidRPr="00E361B3">
        <w:rPr>
          <w:rFonts w:cs="Arial"/>
          <w:lang w:val="sr-Cyrl-RS"/>
        </w:rPr>
        <w:t>словима: тридесет)</w:t>
      </w:r>
      <w:r w:rsidR="00E361B3" w:rsidRPr="00E361B3">
        <w:rPr>
          <w:rFonts w:cs="Arial"/>
        </w:rPr>
        <w:t xml:space="preserve"> дана </w:t>
      </w:r>
      <w:r w:rsidRPr="00E361B3">
        <w:rPr>
          <w:rFonts w:cs="Arial"/>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E361B3">
        <w:rPr>
          <w:rFonts w:cs="Arial"/>
          <w:lang w:val="sr-Cyrl-RS"/>
        </w:rPr>
        <w:t>.</w:t>
      </w:r>
      <w:r w:rsidRPr="00E361B3">
        <w:rPr>
          <w:rFonts w:cs="Arial"/>
        </w:rPr>
        <w:t xml:space="preserve"> </w:t>
      </w:r>
    </w:p>
    <w:p w14:paraId="0B690AC0" w14:textId="77777777" w:rsidR="0046240B" w:rsidRPr="00E361B3" w:rsidRDefault="0046240B" w:rsidP="001217A9">
      <w:pPr>
        <w:numPr>
          <w:ilvl w:val="0"/>
          <w:numId w:val="14"/>
        </w:numPr>
        <w:spacing w:before="0"/>
        <w:ind w:left="1710"/>
        <w:rPr>
          <w:rFonts w:cs="Arial"/>
        </w:rPr>
      </w:pPr>
      <w:r w:rsidRPr="00E361B3">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7CE11A2" w14:textId="77777777" w:rsidR="004D4636" w:rsidRPr="00BD06DB" w:rsidRDefault="00762F19" w:rsidP="001217A9">
      <w:pPr>
        <w:spacing w:before="0"/>
        <w:rPr>
          <w:rFonts w:cs="Arial"/>
          <w:i/>
          <w:lang w:val="sr-Cyrl-RS"/>
        </w:rPr>
      </w:pPr>
      <w:r>
        <w:rPr>
          <w:rFonts w:cs="Arial"/>
          <w:i/>
          <w:lang w:val="sr-Cyrl-RS"/>
        </w:rPr>
        <w:t>-</w:t>
      </w:r>
    </w:p>
    <w:p w14:paraId="1787624C" w14:textId="77777777" w:rsidR="004D4636" w:rsidRPr="00E361B3" w:rsidRDefault="002A0A12" w:rsidP="001217A9">
      <w:pPr>
        <w:spacing w:before="0"/>
        <w:rPr>
          <w:rFonts w:cs="Arial"/>
        </w:rPr>
      </w:pPr>
      <w:r w:rsidRPr="00E361B3">
        <w:rPr>
          <w:rFonts w:cs="Arial"/>
          <w:lang w:val="sr-Cyrl-RS"/>
        </w:rPr>
        <w:t xml:space="preserve">2)  </w:t>
      </w:r>
      <w:r w:rsidR="004D4636" w:rsidRPr="00E361B3">
        <w:rPr>
          <w:rFonts w:cs="Arial"/>
        </w:rPr>
        <w:t xml:space="preserve">фотокопију важећег Картона депонованих потписа овлашћених лица за </w:t>
      </w:r>
      <w:r w:rsidRPr="00E361B3">
        <w:rPr>
          <w:rFonts w:cs="Arial"/>
          <w:lang w:val="sr-Cyrl-RS"/>
        </w:rPr>
        <w:t xml:space="preserve">  </w:t>
      </w:r>
      <w:r w:rsidR="004D4636" w:rsidRPr="00E361B3">
        <w:rPr>
          <w:rFonts w:cs="Arial"/>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FD2CD69" w14:textId="77777777" w:rsidR="004D4636" w:rsidRPr="00E361B3" w:rsidRDefault="002A0A12" w:rsidP="001217A9">
      <w:pPr>
        <w:spacing w:before="0"/>
        <w:rPr>
          <w:rFonts w:cs="Arial"/>
        </w:rPr>
      </w:pPr>
      <w:r w:rsidRPr="00E361B3">
        <w:rPr>
          <w:rFonts w:cs="Arial"/>
          <w:lang w:val="sr-Cyrl-RS"/>
        </w:rPr>
        <w:t xml:space="preserve">3)  </w:t>
      </w:r>
      <w:r w:rsidR="004D4636" w:rsidRPr="00E361B3">
        <w:rPr>
          <w:rFonts w:cs="Arial"/>
        </w:rPr>
        <w:t>фотокопију ОП обрасца.</w:t>
      </w:r>
    </w:p>
    <w:p w14:paraId="151EF9C8" w14:textId="77777777" w:rsidR="004D4636" w:rsidRPr="008E376B" w:rsidRDefault="002A0A12" w:rsidP="001217A9">
      <w:pPr>
        <w:spacing w:before="0"/>
        <w:rPr>
          <w:rFonts w:cs="Arial"/>
        </w:rPr>
      </w:pPr>
      <w:r w:rsidRPr="00E361B3">
        <w:rPr>
          <w:rFonts w:cs="Arial"/>
          <w:lang w:val="sr-Cyrl-RS"/>
        </w:rPr>
        <w:t xml:space="preserve">4) </w:t>
      </w:r>
      <w:r w:rsidR="004D4636" w:rsidRPr="00E361B3">
        <w:rPr>
          <w:rFonts w:cs="Arial"/>
        </w:rPr>
        <w:t>Доказ о регистрацији менице у Регистру меница Народне банке Србије (фотокопија  Захтева за регистр</w:t>
      </w:r>
      <w:r w:rsidR="004D4636" w:rsidRPr="008E376B">
        <w:rPr>
          <w:rFonts w:cs="Arial"/>
        </w:rPr>
        <w:t xml:space="preserve">ацију менице од стране пословне банке која је извршила регистрацију менице или извод са интернет странице Регистра меница и овлашћења НБС) </w:t>
      </w:r>
    </w:p>
    <w:p w14:paraId="60612FD1" w14:textId="77777777" w:rsidR="004D4636" w:rsidRPr="008E376B" w:rsidRDefault="004D4636" w:rsidP="001217A9">
      <w:pPr>
        <w:spacing w:before="0"/>
        <w:rPr>
          <w:rFonts w:cs="Arial"/>
        </w:rPr>
      </w:pPr>
      <w:r w:rsidRPr="008E376B">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0B744DAE" w14:textId="77777777" w:rsidR="004D4636" w:rsidRPr="008E376B" w:rsidRDefault="004D4636" w:rsidP="001217A9">
      <w:pPr>
        <w:spacing w:before="0"/>
        <w:rPr>
          <w:rFonts w:cs="Arial"/>
        </w:rPr>
      </w:pPr>
      <w:r w:rsidRPr="008E376B">
        <w:rPr>
          <w:rFonts w:cs="Arial"/>
        </w:rPr>
        <w:t>Меница ће бити враћена Пр</w:t>
      </w:r>
      <w:r w:rsidR="00591222" w:rsidRPr="008E376B">
        <w:rPr>
          <w:rFonts w:cs="Arial"/>
          <w:lang w:val="sr-Cyrl-RS"/>
        </w:rPr>
        <w:t>ужаоцу</w:t>
      </w:r>
      <w:r w:rsidRPr="008E376B">
        <w:rPr>
          <w:rFonts w:cs="Arial"/>
        </w:rPr>
        <w:t xml:space="preserve"> у року од осам дана од дана предаје К</w:t>
      </w:r>
      <w:r w:rsidR="00591222" w:rsidRPr="008E376B">
        <w:rPr>
          <w:rFonts w:cs="Arial"/>
          <w:lang w:val="sr-Cyrl-RS"/>
        </w:rPr>
        <w:t>ориснику</w:t>
      </w:r>
      <w:r w:rsidRPr="008E376B">
        <w:rPr>
          <w:rFonts w:cs="Arial"/>
        </w:rPr>
        <w:t xml:space="preserve"> средства финансијског обезбеђења која су захтевана у закљученом уговору.</w:t>
      </w:r>
    </w:p>
    <w:p w14:paraId="07D4BD25" w14:textId="77777777" w:rsidR="004D4636" w:rsidRPr="008E376B" w:rsidRDefault="004D4636" w:rsidP="001217A9">
      <w:pPr>
        <w:spacing w:before="0"/>
        <w:rPr>
          <w:rFonts w:cs="Arial"/>
        </w:rPr>
      </w:pPr>
      <w:r w:rsidRPr="008E376B">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0768D903" w14:textId="77777777" w:rsidR="004D4636" w:rsidRPr="008E376B" w:rsidRDefault="004D4636" w:rsidP="001217A9">
      <w:pPr>
        <w:spacing w:before="0"/>
        <w:rPr>
          <w:rFonts w:cs="Arial"/>
        </w:rPr>
      </w:pPr>
      <w:r w:rsidRPr="008E376B">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5C59EDC7" w14:textId="77777777" w:rsidR="008D2B23" w:rsidRPr="008E376B" w:rsidRDefault="008D2B23" w:rsidP="001217A9">
      <w:pPr>
        <w:tabs>
          <w:tab w:val="left" w:pos="1786"/>
        </w:tabs>
        <w:spacing w:before="0"/>
        <w:ind w:left="1418" w:right="-6" w:hanging="567"/>
        <w:rPr>
          <w:rFonts w:cs="Arial"/>
        </w:rPr>
      </w:pPr>
    </w:p>
    <w:p w14:paraId="0AC802D8" w14:textId="77777777" w:rsidR="008D2B23" w:rsidRPr="008E376B" w:rsidRDefault="00572146" w:rsidP="001217A9">
      <w:pPr>
        <w:pStyle w:val="ListParagraph"/>
        <w:spacing w:before="0" w:after="0" w:line="240" w:lineRule="auto"/>
        <w:ind w:left="0"/>
        <w:rPr>
          <w:rFonts w:ascii="Arial" w:hAnsi="Arial" w:cs="Arial"/>
          <w:b/>
          <w:u w:val="single"/>
        </w:rPr>
      </w:pPr>
      <w:r w:rsidRPr="008E376B">
        <w:rPr>
          <w:rFonts w:ascii="Arial" w:hAnsi="Arial" w:cs="Arial"/>
          <w:b/>
          <w:u w:val="single"/>
        </w:rPr>
        <w:lastRenderedPageBreak/>
        <w:t xml:space="preserve">У року од </w:t>
      </w:r>
      <w:r w:rsidR="00BE2EA9" w:rsidRPr="008E376B">
        <w:rPr>
          <w:rFonts w:ascii="Arial" w:hAnsi="Arial" w:cs="Arial"/>
          <w:b/>
          <w:u w:val="single"/>
          <w:lang w:val="sr-Cyrl-RS"/>
        </w:rPr>
        <w:t>10</w:t>
      </w:r>
      <w:r w:rsidRPr="008E376B">
        <w:rPr>
          <w:rFonts w:ascii="Arial" w:hAnsi="Arial" w:cs="Arial"/>
          <w:b/>
          <w:u w:val="single"/>
        </w:rPr>
        <w:t xml:space="preserve"> дана од</w:t>
      </w:r>
      <w:r w:rsidR="008D2B23" w:rsidRPr="008E376B">
        <w:rPr>
          <w:rFonts w:ascii="Arial" w:hAnsi="Arial" w:cs="Arial"/>
          <w:b/>
          <w:u w:val="single"/>
        </w:rPr>
        <w:t xml:space="preserve"> закључења Уговора</w:t>
      </w:r>
    </w:p>
    <w:p w14:paraId="3621C820" w14:textId="77777777" w:rsidR="008D2B23" w:rsidRPr="008E376B" w:rsidRDefault="008D2B23" w:rsidP="001217A9">
      <w:pPr>
        <w:pStyle w:val="ListParagraph"/>
        <w:spacing w:before="0" w:after="0" w:line="240" w:lineRule="auto"/>
        <w:ind w:left="0"/>
        <w:rPr>
          <w:rFonts w:ascii="Arial" w:hAnsi="Arial" w:cs="Arial"/>
          <w:b/>
          <w:u w:val="single"/>
        </w:rPr>
      </w:pPr>
    </w:p>
    <w:p w14:paraId="490746AF" w14:textId="77777777" w:rsidR="008D2B23" w:rsidRPr="008E376B" w:rsidRDefault="008D2B23" w:rsidP="001217A9">
      <w:pPr>
        <w:pStyle w:val="KDPodnaslov3"/>
        <w:keepNext w:val="0"/>
        <w:spacing w:before="0"/>
        <w:ind w:left="1530"/>
        <w:rPr>
          <w:rFonts w:cs="Arial"/>
          <w:b/>
        </w:rPr>
      </w:pPr>
      <w:bookmarkStart w:id="237" w:name="_Toc441651598"/>
      <w:bookmarkStart w:id="238" w:name="_Toc442559909"/>
      <w:r w:rsidRPr="008E376B">
        <w:rPr>
          <w:rFonts w:cs="Arial"/>
          <w:b/>
        </w:rPr>
        <w:t>Банкарска гаранција за добро извршење посла</w:t>
      </w:r>
      <w:bookmarkEnd w:id="237"/>
      <w:bookmarkEnd w:id="238"/>
    </w:p>
    <w:p w14:paraId="372F7BA5" w14:textId="77777777" w:rsidR="00884F52" w:rsidRPr="008E376B" w:rsidRDefault="00884F52" w:rsidP="001217A9">
      <w:pPr>
        <w:spacing w:before="0"/>
        <w:rPr>
          <w:rFonts w:cs="Arial"/>
        </w:rPr>
      </w:pPr>
      <w:r w:rsidRPr="008E376B">
        <w:rPr>
          <w:rFonts w:cs="Arial"/>
        </w:rPr>
        <w:t xml:space="preserve">Изабрани понуђач је дужан да у тренутку закључења Уговора а најкасније у року од </w:t>
      </w:r>
      <w:r w:rsidR="00EA6A03" w:rsidRPr="008E376B">
        <w:rPr>
          <w:rFonts w:cs="Arial"/>
          <w:lang w:val="sr-Cyrl-RS"/>
        </w:rPr>
        <w:t>10</w:t>
      </w:r>
      <w:r w:rsidRPr="008E376B">
        <w:rPr>
          <w:rFonts w:cs="Arial"/>
        </w:rPr>
        <w:t xml:space="preserve"> (</w:t>
      </w:r>
      <w:r w:rsidR="00EA6A03" w:rsidRPr="008E376B">
        <w:rPr>
          <w:rFonts w:cs="Arial"/>
          <w:lang w:val="sr-Cyrl-RS"/>
        </w:rPr>
        <w:t>десет</w:t>
      </w:r>
      <w:r w:rsidRPr="008E376B">
        <w:rPr>
          <w:rFonts w:cs="Arial"/>
        </w:rPr>
        <w:t>) дана од дана обостраног потписивања Уговора од законских заступника уговорних страна,а пре и</w:t>
      </w:r>
      <w:r w:rsidR="000D6A36" w:rsidRPr="008E376B">
        <w:rPr>
          <w:rFonts w:cs="Arial"/>
          <w:lang w:val="sr-Cyrl-RS"/>
        </w:rPr>
        <w:t>звршења</w:t>
      </w:r>
      <w:r w:rsidRPr="008E376B">
        <w:rPr>
          <w:rFonts w:cs="Arial"/>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14:paraId="33A73B24" w14:textId="77777777" w:rsidR="008D2B23" w:rsidRPr="008E376B" w:rsidRDefault="008D2B23" w:rsidP="001217A9">
      <w:pPr>
        <w:spacing w:before="0"/>
        <w:rPr>
          <w:rFonts w:cs="Arial"/>
        </w:rPr>
      </w:pPr>
      <w:r w:rsidRPr="008E376B">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31949185" w14:textId="77777777" w:rsidR="008D2B23" w:rsidRPr="008E376B" w:rsidRDefault="008D2B23" w:rsidP="001217A9">
      <w:pPr>
        <w:spacing w:before="0"/>
        <w:rPr>
          <w:rFonts w:cs="Arial"/>
        </w:rPr>
      </w:pPr>
      <w:r w:rsidRPr="008E376B">
        <w:rPr>
          <w:rFonts w:cs="Arial"/>
        </w:rPr>
        <w:t xml:space="preserve">Банкарска гаранција мора трајати најмање </w:t>
      </w:r>
      <w:r w:rsidR="008E376B" w:rsidRPr="008E376B">
        <w:rPr>
          <w:rFonts w:cs="Arial"/>
          <w:lang w:val="sr-Cyrl-RS"/>
        </w:rPr>
        <w:t>3</w:t>
      </w:r>
      <w:r w:rsidR="00FD0A1F" w:rsidRPr="008E376B">
        <w:rPr>
          <w:rFonts w:cs="Arial"/>
        </w:rPr>
        <w:t>0 (словима:</w:t>
      </w:r>
      <w:r w:rsidR="008E376B" w:rsidRPr="008E376B">
        <w:rPr>
          <w:rFonts w:cs="Arial"/>
          <w:lang w:val="sr-Cyrl-RS"/>
        </w:rPr>
        <w:t xml:space="preserve"> тридесет</w:t>
      </w:r>
      <w:r w:rsidRPr="008E376B">
        <w:rPr>
          <w:rFonts w:cs="Arial"/>
        </w:rPr>
        <w:t xml:space="preserve">) </w:t>
      </w:r>
      <w:r w:rsidR="00510945" w:rsidRPr="008E376B">
        <w:rPr>
          <w:rFonts w:cs="Arial"/>
        </w:rPr>
        <w:t xml:space="preserve">календарских </w:t>
      </w:r>
      <w:r w:rsidRPr="008E376B">
        <w:rPr>
          <w:rFonts w:cs="Arial"/>
        </w:rPr>
        <w:t>дана дуже од рока одређеног за коначно извршење посла.</w:t>
      </w:r>
    </w:p>
    <w:p w14:paraId="2B9F730F" w14:textId="77777777" w:rsidR="008D2B23" w:rsidRPr="008E376B" w:rsidRDefault="008D2B23" w:rsidP="001217A9">
      <w:pPr>
        <w:spacing w:before="0"/>
        <w:rPr>
          <w:rFonts w:cs="Arial"/>
        </w:rPr>
      </w:pPr>
      <w:r w:rsidRPr="008E376B">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F0DD4D4" w14:textId="77777777" w:rsidR="008D2B23" w:rsidRPr="008E376B" w:rsidRDefault="008D2B23" w:rsidP="001217A9">
      <w:pPr>
        <w:spacing w:before="0"/>
        <w:rPr>
          <w:rFonts w:cs="Arial"/>
        </w:rPr>
      </w:pPr>
      <w:r w:rsidRPr="008E376B">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70AA7C57" w14:textId="77777777" w:rsidR="008D2B23" w:rsidRPr="008E376B" w:rsidRDefault="008D2B23" w:rsidP="001217A9">
      <w:pPr>
        <w:spacing w:before="0"/>
        <w:rPr>
          <w:rFonts w:cs="Arial"/>
        </w:rPr>
      </w:pPr>
      <w:r w:rsidRPr="008E376B">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770FFB4" w14:textId="77777777" w:rsidR="008D2B23" w:rsidRPr="008E376B" w:rsidRDefault="008D2B23" w:rsidP="001217A9">
      <w:pPr>
        <w:spacing w:before="0"/>
        <w:rPr>
          <w:rFonts w:cs="Arial"/>
        </w:rPr>
      </w:pPr>
      <w:r w:rsidRPr="008E376B">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250E7E06" w14:textId="77777777" w:rsidR="00762F19" w:rsidRDefault="008D2B23" w:rsidP="001217A9">
      <w:pPr>
        <w:spacing w:before="0"/>
        <w:rPr>
          <w:rFonts w:cs="Arial"/>
          <w:lang w:val="sr-Cyrl-RS"/>
        </w:rPr>
      </w:pPr>
      <w:r w:rsidRPr="008E376B">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r w:rsidR="00762F19">
        <w:rPr>
          <w:rFonts w:cs="Arial"/>
          <w:lang w:val="sr-Cyrl-RS"/>
        </w:rPr>
        <w:t>.</w:t>
      </w:r>
    </w:p>
    <w:p w14:paraId="380579A8" w14:textId="77777777" w:rsidR="00762F19" w:rsidRDefault="00762F19" w:rsidP="00762F19">
      <w:pPr>
        <w:spacing w:before="0"/>
        <w:rPr>
          <w:rFonts w:cs="Arial"/>
          <w:lang w:val="sr-Cyrl-RS"/>
        </w:rPr>
      </w:pPr>
      <w:r>
        <w:rPr>
          <w:rFonts w:cs="Arial"/>
          <w:lang w:val="sr-Cyrl-RS"/>
        </w:rPr>
        <w:t>Гаранција се не може уступити и није преносива без сагласности Корисника, Налогодавца и Емисионе банке.</w:t>
      </w:r>
    </w:p>
    <w:p w14:paraId="4518F4D4" w14:textId="77777777" w:rsidR="00762F19" w:rsidRDefault="00762F19" w:rsidP="00762F19">
      <w:pPr>
        <w:spacing w:before="0"/>
        <w:rPr>
          <w:rFonts w:cs="Arial"/>
          <w:lang w:val="sr-Cyrl-RS"/>
        </w:rPr>
      </w:pPr>
      <w:r>
        <w:rPr>
          <w:rFonts w:cs="Arial"/>
          <w:lang w:val="sr-Cyrl-RS"/>
        </w:rPr>
        <w:t>Гаранција истиче на наведени датум,без обзира да ли нам је овај документ враћен или не.</w:t>
      </w:r>
    </w:p>
    <w:p w14:paraId="697537D7" w14:textId="77777777" w:rsidR="00762F19" w:rsidRDefault="00762F19" w:rsidP="00762F19">
      <w:pPr>
        <w:spacing w:before="0"/>
        <w:rPr>
          <w:rFonts w:cs="Arial"/>
          <w:lang w:val="sr-Cyrl-RS"/>
        </w:rPr>
      </w:pPr>
      <w:r>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0B37EBE6" w14:textId="336F0194" w:rsidR="008D2B23" w:rsidRPr="008E376B" w:rsidRDefault="00762F19" w:rsidP="00CD1529">
      <w:pPr>
        <w:tabs>
          <w:tab w:val="left" w:pos="1623"/>
        </w:tabs>
        <w:spacing w:before="0"/>
        <w:rPr>
          <w:rFonts w:cs="Arial"/>
        </w:rPr>
      </w:pPr>
      <w:r>
        <w:rPr>
          <w:rFonts w:cs="Arial"/>
          <w:lang w:val="sr-Cyrl-RS"/>
        </w:rPr>
        <w:tab/>
      </w:r>
    </w:p>
    <w:p w14:paraId="7B619411" w14:textId="77777777" w:rsidR="004C3B38" w:rsidRPr="008E376B" w:rsidRDefault="004C3B38" w:rsidP="008E376B">
      <w:pPr>
        <w:pStyle w:val="KDPodnaslov3"/>
        <w:keepNext w:val="0"/>
        <w:spacing w:before="0"/>
        <w:jc w:val="center"/>
        <w:rPr>
          <w:rFonts w:eastAsia="TimesNewRomanPSMT" w:cs="Arial"/>
          <w:b/>
          <w:bCs/>
          <w:iCs/>
          <w:lang w:val="sr-Cyrl-RS"/>
        </w:rPr>
      </w:pPr>
      <w:r w:rsidRPr="008E376B">
        <w:rPr>
          <w:rFonts w:eastAsia="TimesNewRomanPSMT" w:cs="Arial"/>
          <w:b/>
          <w:bCs/>
          <w:iCs/>
          <w:lang w:val="sr-Cyrl-RS"/>
        </w:rPr>
        <w:t>Достављање средстава финансијског обезбеђења</w:t>
      </w:r>
    </w:p>
    <w:p w14:paraId="697A553F" w14:textId="77777777" w:rsidR="00F066DE" w:rsidRPr="008E376B" w:rsidRDefault="00F066DE" w:rsidP="001217A9">
      <w:pPr>
        <w:tabs>
          <w:tab w:val="left" w:pos="567"/>
          <w:tab w:val="left" w:pos="709"/>
        </w:tabs>
        <w:spacing w:before="0"/>
        <w:rPr>
          <w:rFonts w:eastAsia="TimesNewRomanPSMT" w:cs="Arial"/>
          <w:bCs/>
          <w:lang w:val="sr-Cyrl-RS"/>
        </w:rPr>
      </w:pPr>
      <w:r w:rsidRPr="008E376B">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sidR="008E376B" w:rsidRPr="008E376B">
        <w:rPr>
          <w:rFonts w:eastAsia="TimesNewRomanPSMT" w:cs="Arial"/>
          <w:bCs/>
          <w:lang w:val="sr-Cyrl-RS"/>
        </w:rPr>
        <w:t>Балканска број 13, 11000 Београд</w:t>
      </w:r>
    </w:p>
    <w:p w14:paraId="15254282" w14:textId="77777777" w:rsidR="00F066DE" w:rsidRPr="008E376B" w:rsidRDefault="00F066DE" w:rsidP="001217A9">
      <w:pPr>
        <w:tabs>
          <w:tab w:val="left" w:pos="567"/>
          <w:tab w:val="left" w:pos="709"/>
        </w:tabs>
        <w:spacing w:before="0"/>
        <w:rPr>
          <w:rFonts w:eastAsia="TimesNewRomanPSMT" w:cs="Arial"/>
          <w:bCs/>
          <w:lang w:val="sr-Cyrl-RS"/>
        </w:rPr>
      </w:pPr>
    </w:p>
    <w:p w14:paraId="517528ED" w14:textId="77777777" w:rsidR="00F066DE" w:rsidRPr="008E376B" w:rsidRDefault="00F066DE" w:rsidP="008E376B">
      <w:pPr>
        <w:tabs>
          <w:tab w:val="left" w:pos="567"/>
          <w:tab w:val="left" w:pos="709"/>
        </w:tabs>
        <w:spacing w:before="0"/>
        <w:rPr>
          <w:rFonts w:cs="Arial"/>
          <w:b/>
          <w:lang w:val="sr-Cyrl-RS"/>
        </w:rPr>
      </w:pPr>
      <w:r w:rsidRPr="008E376B">
        <w:rPr>
          <w:rFonts w:eastAsia="TimesNewRomanPSMT" w:cs="Arial"/>
          <w:bCs/>
          <w:lang w:val="sr-Cyrl-RS"/>
        </w:rPr>
        <w:t xml:space="preserve">Средство финансијског обезбеђења за добро извршење посла  гласи на Јавно предузеће „Електропривреда Србије“ Београд, </w:t>
      </w:r>
      <w:r w:rsidRPr="008E376B">
        <w:rPr>
          <w:rFonts w:cs="Arial"/>
          <w:b/>
          <w:lang w:val="sr-Cyrl-RS"/>
        </w:rPr>
        <w:t xml:space="preserve">и доставља се лично или поштом на адресу: </w:t>
      </w:r>
      <w:r w:rsidR="008E376B" w:rsidRPr="008E376B">
        <w:rPr>
          <w:rFonts w:eastAsia="TimesNewRomanPSMT" w:cs="Arial"/>
          <w:bCs/>
          <w:lang w:val="sr-Cyrl-RS"/>
        </w:rPr>
        <w:t>Улица Балканска број 13, 11000 Београд</w:t>
      </w:r>
      <w:r w:rsidR="008E376B" w:rsidRPr="008E376B">
        <w:rPr>
          <w:rFonts w:cs="Arial"/>
          <w:b/>
          <w:lang w:val="sr-Cyrl-RS"/>
        </w:rPr>
        <w:t xml:space="preserve">, </w:t>
      </w:r>
      <w:r w:rsidRPr="008E376B">
        <w:rPr>
          <w:rFonts w:cs="Arial"/>
          <w:i/>
          <w:lang w:val="sr-Cyrl-RS"/>
        </w:rPr>
        <w:t>са назнаком:</w:t>
      </w:r>
      <w:r w:rsidRPr="008E376B">
        <w:rPr>
          <w:rFonts w:cs="Arial"/>
          <w:b/>
          <w:lang w:val="sr-Cyrl-RS"/>
        </w:rPr>
        <w:t xml:space="preserve"> Средство финансијског обезбеђења за </w:t>
      </w:r>
      <w:r w:rsidR="008E376B" w:rsidRPr="008E376B">
        <w:rPr>
          <w:rFonts w:cs="Arial"/>
          <w:b/>
          <w:lang w:val="sr-Cyrl-RS"/>
        </w:rPr>
        <w:t>јавну набавку број ЈН/1000/0036/2017</w:t>
      </w:r>
    </w:p>
    <w:p w14:paraId="16AFF2AD" w14:textId="77777777" w:rsidR="00F066DE" w:rsidRPr="001217A9" w:rsidRDefault="00F066DE" w:rsidP="001217A9">
      <w:pPr>
        <w:spacing w:before="0"/>
        <w:ind w:left="1571"/>
        <w:rPr>
          <w:rFonts w:cs="Arial"/>
          <w:color w:val="00B0F0"/>
        </w:rPr>
      </w:pPr>
    </w:p>
    <w:p w14:paraId="76FDA3DF" w14:textId="77777777" w:rsidR="0085348E" w:rsidRPr="001217A9" w:rsidRDefault="0085348E" w:rsidP="001217A9">
      <w:pPr>
        <w:pStyle w:val="KDPodnaslov2"/>
        <w:numPr>
          <w:ilvl w:val="1"/>
          <w:numId w:val="29"/>
        </w:numPr>
        <w:spacing w:before="0"/>
        <w:jc w:val="both"/>
        <w:rPr>
          <w:rFonts w:cs="Arial"/>
        </w:rPr>
      </w:pPr>
      <w:r w:rsidRPr="001217A9">
        <w:rPr>
          <w:rFonts w:cs="Arial"/>
        </w:rPr>
        <w:t>Начин означавања поверљивих података у понуди</w:t>
      </w:r>
    </w:p>
    <w:p w14:paraId="7B8497B9" w14:textId="77777777" w:rsidR="0085348E" w:rsidRPr="001217A9" w:rsidRDefault="0085348E" w:rsidP="001217A9">
      <w:pPr>
        <w:pStyle w:val="KDParagraf"/>
        <w:spacing w:before="0"/>
        <w:rPr>
          <w:rFonts w:cs="Arial"/>
        </w:rPr>
      </w:pPr>
      <w:r w:rsidRPr="001217A9">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8BD7BD6" w14:textId="77777777" w:rsidR="0085348E" w:rsidRPr="001217A9" w:rsidRDefault="0085348E" w:rsidP="001217A9">
      <w:pPr>
        <w:pStyle w:val="KDParagraf"/>
        <w:spacing w:before="0"/>
        <w:rPr>
          <w:rFonts w:cs="Arial"/>
        </w:rPr>
      </w:pPr>
      <w:r w:rsidRPr="001217A9">
        <w:rPr>
          <w:rFonts w:cs="Arial"/>
        </w:rPr>
        <w:t xml:space="preserve">Наручилац може да одбије да пружи информацију која би значила повреду поверљивости података добијених у понуди. </w:t>
      </w:r>
    </w:p>
    <w:p w14:paraId="08447C50" w14:textId="77777777" w:rsidR="0085348E" w:rsidRPr="001217A9" w:rsidRDefault="0085348E" w:rsidP="001217A9">
      <w:pPr>
        <w:pStyle w:val="KDParagraf"/>
        <w:spacing w:before="0"/>
        <w:rPr>
          <w:rFonts w:cs="Arial"/>
        </w:rPr>
      </w:pPr>
      <w:r w:rsidRPr="001217A9">
        <w:rPr>
          <w:rFonts w:cs="Arial"/>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661CC0C" w14:textId="77777777" w:rsidR="0085348E" w:rsidRPr="001217A9" w:rsidRDefault="0085348E" w:rsidP="001217A9">
      <w:pPr>
        <w:pStyle w:val="KDParagraf"/>
        <w:spacing w:before="0"/>
        <w:rPr>
          <w:rFonts w:cs="Arial"/>
        </w:rPr>
      </w:pPr>
      <w:r w:rsidRPr="001217A9">
        <w:rPr>
          <w:rFonts w:cs="Arial"/>
        </w:rPr>
        <w:t>Наручилац ће као поверљива третирати она документа која у десном горњем углу великим словима имају исписано „ПОВЕРЉИВО“.</w:t>
      </w:r>
    </w:p>
    <w:p w14:paraId="30DDD109" w14:textId="77777777" w:rsidR="0085348E" w:rsidRPr="001217A9" w:rsidRDefault="0085348E" w:rsidP="001217A9">
      <w:pPr>
        <w:pStyle w:val="KDParagraf"/>
        <w:spacing w:before="0"/>
        <w:rPr>
          <w:rFonts w:cs="Arial"/>
        </w:rPr>
      </w:pPr>
      <w:r w:rsidRPr="001217A9">
        <w:rPr>
          <w:rFonts w:cs="Arial"/>
        </w:rPr>
        <w:t>Наручилац не одговара за поверљивост података који нису означени на горе наведени начин.</w:t>
      </w:r>
    </w:p>
    <w:p w14:paraId="48A91698" w14:textId="77777777" w:rsidR="0085348E" w:rsidRPr="001217A9" w:rsidRDefault="0085348E" w:rsidP="001217A9">
      <w:pPr>
        <w:pStyle w:val="KDParagraf"/>
        <w:spacing w:before="0"/>
        <w:rPr>
          <w:rFonts w:cs="Arial"/>
        </w:rPr>
      </w:pPr>
      <w:r w:rsidRPr="001217A9">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9D49445" w14:textId="77777777" w:rsidR="0085348E" w:rsidRPr="001217A9" w:rsidRDefault="0085348E" w:rsidP="001217A9">
      <w:pPr>
        <w:pStyle w:val="KDParagraf"/>
        <w:spacing w:before="0"/>
        <w:rPr>
          <w:rFonts w:cs="Arial"/>
          <w:lang w:val="ru-RU"/>
        </w:rPr>
      </w:pPr>
      <w:r w:rsidRPr="001217A9">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B48E6BF" w14:textId="77777777" w:rsidR="0085348E" w:rsidRPr="001217A9" w:rsidRDefault="0085348E" w:rsidP="001217A9">
      <w:pPr>
        <w:pStyle w:val="KDParagraf"/>
        <w:spacing w:before="0"/>
        <w:rPr>
          <w:rFonts w:cs="Arial"/>
        </w:rPr>
      </w:pPr>
      <w:r w:rsidRPr="001217A9">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6C8F266" w14:textId="77777777" w:rsidR="0085348E" w:rsidRPr="001217A9" w:rsidRDefault="0085348E" w:rsidP="001217A9">
      <w:pPr>
        <w:pStyle w:val="KDParagraf"/>
        <w:spacing w:before="0"/>
        <w:rPr>
          <w:rFonts w:cs="Arial"/>
        </w:rPr>
      </w:pPr>
      <w:r w:rsidRPr="001217A9">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6607F1B1" w14:textId="77777777" w:rsidR="0085348E" w:rsidRPr="001217A9" w:rsidRDefault="0085348E" w:rsidP="001217A9">
      <w:pPr>
        <w:autoSpaceDE w:val="0"/>
        <w:autoSpaceDN w:val="0"/>
        <w:adjustRightInd w:val="0"/>
        <w:spacing w:before="0"/>
        <w:rPr>
          <w:rFonts w:eastAsia="TimesNewRomanPSMT" w:cs="Arial"/>
          <w:bCs/>
          <w:color w:val="00B0F0"/>
        </w:rPr>
      </w:pPr>
    </w:p>
    <w:p w14:paraId="59D00DCF" w14:textId="77777777" w:rsidR="0085348E" w:rsidRPr="001217A9" w:rsidRDefault="0085348E" w:rsidP="001217A9">
      <w:pPr>
        <w:pStyle w:val="KDPodnaslov2"/>
        <w:numPr>
          <w:ilvl w:val="1"/>
          <w:numId w:val="29"/>
        </w:numPr>
        <w:spacing w:before="0"/>
        <w:jc w:val="both"/>
        <w:rPr>
          <w:rFonts w:cs="Arial"/>
        </w:rPr>
      </w:pPr>
      <w:r w:rsidRPr="001217A9">
        <w:rPr>
          <w:rFonts w:cs="Arial"/>
        </w:rPr>
        <w:t>Поштовање обавеза које произлазе из прописа о заштити на раду и других прописа</w:t>
      </w:r>
    </w:p>
    <w:p w14:paraId="1DAE975E" w14:textId="77777777" w:rsidR="0085348E" w:rsidRPr="001217A9" w:rsidRDefault="0085348E" w:rsidP="001217A9">
      <w:pPr>
        <w:pStyle w:val="KDParagraf"/>
        <w:spacing w:before="0"/>
        <w:rPr>
          <w:rFonts w:cs="Arial"/>
          <w:lang w:val="ru-RU"/>
        </w:rPr>
      </w:pPr>
      <w:r w:rsidRPr="001217A9">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DF1AA78" w14:textId="77777777" w:rsidR="0085348E" w:rsidRPr="001217A9" w:rsidRDefault="0085348E" w:rsidP="001217A9">
      <w:pPr>
        <w:pStyle w:val="KDParagraf"/>
        <w:spacing w:before="0"/>
        <w:rPr>
          <w:rFonts w:cs="Arial"/>
          <w:lang w:val="ru-RU"/>
        </w:rPr>
      </w:pPr>
    </w:p>
    <w:p w14:paraId="4B2595B6" w14:textId="77777777" w:rsidR="0085348E" w:rsidRPr="001217A9" w:rsidRDefault="0085348E" w:rsidP="001217A9">
      <w:pPr>
        <w:pStyle w:val="KDPodnaslov2"/>
        <w:numPr>
          <w:ilvl w:val="1"/>
          <w:numId w:val="29"/>
        </w:numPr>
        <w:spacing w:before="0"/>
        <w:jc w:val="both"/>
        <w:rPr>
          <w:rFonts w:cs="Arial"/>
        </w:rPr>
      </w:pPr>
      <w:r w:rsidRPr="001217A9">
        <w:rPr>
          <w:rFonts w:cs="Arial"/>
        </w:rPr>
        <w:t>Накнада за коришћење патената</w:t>
      </w:r>
    </w:p>
    <w:p w14:paraId="7BED31F8" w14:textId="77777777" w:rsidR="0085348E" w:rsidRPr="001217A9" w:rsidRDefault="0085348E" w:rsidP="001217A9">
      <w:pPr>
        <w:pStyle w:val="KDParagraf"/>
        <w:spacing w:before="0"/>
        <w:rPr>
          <w:rFonts w:cs="Arial"/>
          <w:lang w:val="ru-RU" w:eastAsia="sr-Latn-CS"/>
        </w:rPr>
      </w:pPr>
      <w:r w:rsidRPr="001217A9">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55A2E28A" w14:textId="77777777" w:rsidR="008F774C" w:rsidRPr="001217A9" w:rsidRDefault="008F774C" w:rsidP="001217A9">
      <w:pPr>
        <w:pStyle w:val="KDParagraf"/>
        <w:spacing w:before="0"/>
        <w:rPr>
          <w:rFonts w:cs="Arial"/>
          <w:lang w:val="ru-RU" w:eastAsia="sr-Latn-CS"/>
        </w:rPr>
      </w:pPr>
    </w:p>
    <w:p w14:paraId="64D9B441" w14:textId="77777777" w:rsidR="0085348E" w:rsidRPr="001217A9" w:rsidRDefault="008F774C" w:rsidP="001217A9">
      <w:pPr>
        <w:pStyle w:val="KDPodnaslov2"/>
        <w:numPr>
          <w:ilvl w:val="1"/>
          <w:numId w:val="29"/>
        </w:numPr>
        <w:spacing w:before="0"/>
        <w:jc w:val="both"/>
        <w:rPr>
          <w:rFonts w:cs="Arial"/>
        </w:rPr>
      </w:pPr>
      <w:r w:rsidRPr="001217A9">
        <w:rPr>
          <w:rFonts w:cs="Arial"/>
        </w:rPr>
        <w:t>Начело заштите животне средине и обезбеђивања енергетске ефикасности</w:t>
      </w:r>
    </w:p>
    <w:p w14:paraId="0EE4FF94" w14:textId="77777777" w:rsidR="008F774C" w:rsidRPr="001217A9" w:rsidRDefault="008F774C" w:rsidP="001217A9">
      <w:pPr>
        <w:pStyle w:val="KDParagraf"/>
        <w:spacing w:before="0"/>
        <w:rPr>
          <w:rFonts w:cs="Arial"/>
          <w:lang w:val="ru-RU" w:eastAsia="sr-Latn-CS"/>
        </w:rPr>
      </w:pPr>
      <w:r w:rsidRPr="001217A9">
        <w:rPr>
          <w:rFonts w:cs="Arial"/>
          <w:lang w:val="ru-RU" w:eastAsia="sr-Latn-CS"/>
        </w:rPr>
        <w:t xml:space="preserve">Наручилац је дужан да набавља </w:t>
      </w:r>
      <w:r w:rsidR="00041FE3" w:rsidRPr="001217A9">
        <w:rPr>
          <w:rFonts w:cs="Arial"/>
          <w:lang w:val="ru-RU" w:eastAsia="sr-Latn-CS"/>
        </w:rPr>
        <w:t>услуге</w:t>
      </w:r>
      <w:r w:rsidRPr="001217A9">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22D7BB4" w14:textId="77777777" w:rsidR="008D2B23" w:rsidRPr="001217A9" w:rsidRDefault="008D2B23" w:rsidP="001217A9">
      <w:pPr>
        <w:spacing w:before="0"/>
        <w:ind w:left="851"/>
        <w:rPr>
          <w:rFonts w:eastAsia="TimesNewRomanPSMT" w:cs="Arial"/>
          <w:bCs/>
          <w:iCs/>
          <w:color w:val="00B0F0"/>
        </w:rPr>
      </w:pPr>
    </w:p>
    <w:p w14:paraId="25EF5EF1" w14:textId="77777777" w:rsidR="008D2B23" w:rsidRPr="001217A9" w:rsidRDefault="008D2B23" w:rsidP="001217A9">
      <w:pPr>
        <w:pStyle w:val="KDPodnaslov2"/>
        <w:numPr>
          <w:ilvl w:val="1"/>
          <w:numId w:val="29"/>
        </w:numPr>
        <w:spacing w:before="0"/>
        <w:jc w:val="both"/>
        <w:rPr>
          <w:rFonts w:cs="Arial"/>
        </w:rPr>
      </w:pPr>
      <w:bookmarkStart w:id="239" w:name="_Toc441651602"/>
      <w:bookmarkStart w:id="240" w:name="_Toc442559913"/>
      <w:r w:rsidRPr="001217A9">
        <w:rPr>
          <w:rFonts w:cs="Arial"/>
        </w:rPr>
        <w:t>Додатне информације и објашњења</w:t>
      </w:r>
      <w:bookmarkEnd w:id="239"/>
      <w:bookmarkEnd w:id="240"/>
    </w:p>
    <w:p w14:paraId="6B1A0005" w14:textId="77777777" w:rsidR="008D2B23" w:rsidRPr="001217A9" w:rsidRDefault="008D2B23" w:rsidP="001217A9">
      <w:pPr>
        <w:widowControl w:val="0"/>
        <w:spacing w:before="0"/>
        <w:rPr>
          <w:rFonts w:cs="Arial"/>
        </w:rPr>
      </w:pPr>
      <w:r w:rsidRPr="001217A9">
        <w:rPr>
          <w:rFonts w:cs="Arial"/>
          <w:lang w:val="ru-RU"/>
        </w:rPr>
        <w:t xml:space="preserve">Заинтерсовано лице може, у писаном облику, тражити </w:t>
      </w:r>
      <w:r w:rsidR="00B505E8" w:rsidRPr="001217A9">
        <w:rPr>
          <w:rFonts w:cs="Arial"/>
          <w:lang w:val="ru-RU"/>
        </w:rPr>
        <w:t xml:space="preserve">од Наручиоца </w:t>
      </w:r>
      <w:r w:rsidRPr="001217A9">
        <w:rPr>
          <w:rFonts w:cs="Arial"/>
          <w:lang w:val="ru-RU"/>
        </w:rPr>
        <w:t>додатне информације или појашњења у вези са припрем</w:t>
      </w:r>
      <w:r w:rsidR="00B505E8" w:rsidRPr="001217A9">
        <w:rPr>
          <w:rFonts w:cs="Arial"/>
          <w:lang w:val="ru-RU"/>
        </w:rPr>
        <w:t>ањем</w:t>
      </w:r>
      <w:r w:rsidRPr="001217A9">
        <w:rPr>
          <w:rFonts w:cs="Arial"/>
          <w:lang w:val="ru-RU"/>
        </w:rPr>
        <w:t xml:space="preserve"> понуде,</w:t>
      </w:r>
      <w:r w:rsidR="00B505E8" w:rsidRPr="001217A9">
        <w:rPr>
          <w:rFonts w:cs="Arial"/>
          <w:lang w:val="ru-RU"/>
        </w:rPr>
        <w:t>при чему може да укаже Наручиоцу и на евентуално уочене недостатке и неправилности у конкурсној документацији,</w:t>
      </w:r>
      <w:r w:rsidRPr="001217A9">
        <w:rPr>
          <w:rFonts w:cs="Arial"/>
          <w:lang w:val="ru-RU"/>
        </w:rPr>
        <w:t xml:space="preserve"> најкасније пет дана пре истека рока за подношење понуде, на адресу </w:t>
      </w:r>
      <w:r w:rsidRPr="008E376B">
        <w:rPr>
          <w:rFonts w:cs="Arial"/>
          <w:lang w:val="ru-RU"/>
        </w:rPr>
        <w:t xml:space="preserve">Наручиоца, са назнаком: „ОБЈАШЊЕЊА – позив за јавну набавку број </w:t>
      </w:r>
      <w:r w:rsidR="008E376B" w:rsidRPr="008E376B">
        <w:rPr>
          <w:rFonts w:cs="Arial"/>
          <w:lang w:val="ru-RU"/>
        </w:rPr>
        <w:t>ЈН/1000/0036/2017</w:t>
      </w:r>
      <w:r w:rsidRPr="008E376B">
        <w:rPr>
          <w:rFonts w:cs="Arial"/>
          <w:lang w:val="ru-RU"/>
        </w:rPr>
        <w:t>“ или електронским путем на е-</w:t>
      </w:r>
      <w:r w:rsidRPr="008E376B">
        <w:rPr>
          <w:rFonts w:cs="Arial"/>
        </w:rPr>
        <w:t>mail</w:t>
      </w:r>
      <w:r w:rsidRPr="008E376B">
        <w:rPr>
          <w:rFonts w:cs="Arial"/>
          <w:lang w:val="ru-RU"/>
        </w:rPr>
        <w:t xml:space="preserve"> адресу:</w:t>
      </w:r>
      <w:r w:rsidR="008E376B" w:rsidRPr="008E376B">
        <w:t xml:space="preserve"> </w:t>
      </w:r>
      <w:hyperlink r:id="rId170" w:history="1">
        <w:r w:rsidR="008E376B" w:rsidRPr="008E376B">
          <w:rPr>
            <w:rStyle w:val="Hyperlink"/>
            <w:rFonts w:cs="Arial"/>
            <w:color w:val="auto"/>
          </w:rPr>
          <w:t>sanja.alikalfic@</w:t>
        </w:r>
      </w:hyperlink>
      <w:r w:rsidR="008E376B" w:rsidRPr="008E376B">
        <w:rPr>
          <w:rStyle w:val="Hyperlink"/>
          <w:rFonts w:cs="Arial"/>
          <w:color w:val="auto"/>
          <w:lang w:val="sr-Latn-RS"/>
        </w:rPr>
        <w:t>eps.rs</w:t>
      </w:r>
      <w:r w:rsidRPr="008E376B">
        <w:rPr>
          <w:rFonts w:cs="Arial"/>
          <w:lang w:val="ru-RU"/>
        </w:rPr>
        <w:t>,</w:t>
      </w:r>
      <w:r w:rsidR="008E376B" w:rsidRPr="008E376B">
        <w:rPr>
          <w:rFonts w:cs="Arial"/>
          <w:lang w:val="ru-RU"/>
        </w:rPr>
        <w:t xml:space="preserve"> </w:t>
      </w:r>
      <w:r w:rsidR="008E376B" w:rsidRPr="008E376B">
        <w:rPr>
          <w:rStyle w:val="Hyperlink"/>
          <w:rFonts w:cs="Arial"/>
          <w:color w:val="auto"/>
          <w:lang w:val="sr-Latn-RS"/>
        </w:rPr>
        <w:t>ana.draskovic@eps.rs</w:t>
      </w:r>
      <w:r w:rsidR="008E376B" w:rsidRPr="008E376B">
        <w:rPr>
          <w:rFonts w:cs="Arial"/>
          <w:lang w:val="ru-RU"/>
        </w:rPr>
        <w:t xml:space="preserve"> </w:t>
      </w:r>
      <w:r w:rsidRPr="008E376B">
        <w:rPr>
          <w:rFonts w:cs="Arial"/>
          <w:lang w:val="ru-RU"/>
        </w:rPr>
        <w:t>радним данима (понедељак – петак) у времену од 08 до 1</w:t>
      </w:r>
      <w:r w:rsidR="00270B2B" w:rsidRPr="008E376B">
        <w:rPr>
          <w:rFonts w:cs="Arial"/>
          <w:lang w:val="ru-RU"/>
        </w:rPr>
        <w:t>5</w:t>
      </w:r>
      <w:r w:rsidRPr="008E376B">
        <w:rPr>
          <w:rFonts w:cs="Arial"/>
          <w:lang w:val="ru-RU"/>
        </w:rPr>
        <w:t xml:space="preserve"> часова. </w:t>
      </w:r>
      <w:r w:rsidRPr="008E376B">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F7FA0B2" w14:textId="77777777" w:rsidR="008D2B23" w:rsidRPr="001217A9" w:rsidRDefault="008D2B23" w:rsidP="001217A9">
      <w:pPr>
        <w:spacing w:before="0"/>
        <w:rPr>
          <w:rFonts w:cs="Arial"/>
          <w:lang w:val="ru-RU"/>
        </w:rPr>
      </w:pPr>
      <w:r w:rsidRPr="001217A9">
        <w:rPr>
          <w:rFonts w:cs="Arial"/>
          <w:lang w:val="ru-RU"/>
        </w:rPr>
        <w:t xml:space="preserve">Наручилац ће у року од три дана по пријему захтева објавити </w:t>
      </w:r>
      <w:r w:rsidRPr="001217A9">
        <w:rPr>
          <w:rFonts w:cs="Arial"/>
        </w:rPr>
        <w:t>Одговор на захтев</w:t>
      </w:r>
      <w:r w:rsidRPr="001217A9">
        <w:rPr>
          <w:rFonts w:cs="Arial"/>
          <w:lang w:val="ru-RU"/>
        </w:rPr>
        <w:t xml:space="preserve"> на Порталу јавних набавки и својој интернет страници.</w:t>
      </w:r>
    </w:p>
    <w:p w14:paraId="3E44C79F" w14:textId="77777777" w:rsidR="008D2B23" w:rsidRPr="001217A9" w:rsidRDefault="008D2B23" w:rsidP="001217A9">
      <w:pPr>
        <w:pStyle w:val="KDMojTekst"/>
        <w:spacing w:before="0"/>
        <w:rPr>
          <w:rFonts w:cs="Arial"/>
          <w:i w:val="0"/>
          <w:color w:val="auto"/>
          <w:sz w:val="22"/>
          <w:szCs w:val="22"/>
        </w:rPr>
      </w:pPr>
      <w:r w:rsidRPr="001217A9">
        <w:rPr>
          <w:rFonts w:cs="Arial"/>
          <w:i w:val="0"/>
          <w:color w:val="auto"/>
          <w:sz w:val="22"/>
          <w:szCs w:val="22"/>
        </w:rPr>
        <w:t>Тражење додатних информација и појашњења телефоном није дозвољено.</w:t>
      </w:r>
    </w:p>
    <w:p w14:paraId="6FAAFB5F" w14:textId="77777777" w:rsidR="00C14152" w:rsidRPr="001217A9" w:rsidRDefault="00C14152" w:rsidP="001217A9">
      <w:pPr>
        <w:spacing w:before="0"/>
        <w:rPr>
          <w:rFonts w:cs="Arial"/>
          <w:lang w:val="ru-RU"/>
        </w:rPr>
      </w:pPr>
      <w:r w:rsidRPr="001217A9">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D7A58D6" w14:textId="77777777" w:rsidR="00C14152" w:rsidRPr="001217A9" w:rsidRDefault="00C14152" w:rsidP="001217A9">
      <w:pPr>
        <w:spacing w:before="0"/>
        <w:rPr>
          <w:rFonts w:cs="Arial"/>
          <w:lang w:val="ru-RU"/>
        </w:rPr>
      </w:pPr>
      <w:r w:rsidRPr="001217A9">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9AEBDD2" w14:textId="77777777" w:rsidR="00C14152" w:rsidRPr="001217A9" w:rsidRDefault="00C14152" w:rsidP="001217A9">
      <w:pPr>
        <w:spacing w:before="0"/>
        <w:rPr>
          <w:rFonts w:cs="Arial"/>
          <w:lang w:val="ru-RU"/>
        </w:rPr>
      </w:pPr>
      <w:r w:rsidRPr="001217A9">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FB4DDFB" w14:textId="77777777" w:rsidR="00C14152" w:rsidRPr="001217A9" w:rsidRDefault="00C14152" w:rsidP="001217A9">
      <w:pPr>
        <w:spacing w:before="0"/>
        <w:rPr>
          <w:rFonts w:cs="Arial"/>
          <w:lang w:val="ru-RU"/>
        </w:rPr>
      </w:pPr>
      <w:r w:rsidRPr="001217A9">
        <w:rPr>
          <w:rFonts w:cs="Arial"/>
          <w:lang w:val="ru-RU"/>
        </w:rPr>
        <w:t>По истеку рока предвиђеног за подношење понуда наручилац не може да мења нити да допуњује конкурсну документацију.</w:t>
      </w:r>
    </w:p>
    <w:p w14:paraId="48B4C4F8" w14:textId="77777777" w:rsidR="00D31828" w:rsidRPr="001217A9" w:rsidRDefault="008D2B23" w:rsidP="001217A9">
      <w:pPr>
        <w:pStyle w:val="KDMojTekst"/>
        <w:spacing w:before="0"/>
        <w:rPr>
          <w:rFonts w:cs="Arial"/>
          <w:i w:val="0"/>
          <w:color w:val="auto"/>
          <w:sz w:val="22"/>
          <w:szCs w:val="22"/>
          <w:lang w:val="sr-Cyrl-CS"/>
        </w:rPr>
      </w:pPr>
      <w:r w:rsidRPr="001217A9">
        <w:rPr>
          <w:rFonts w:cs="Arial"/>
          <w:i w:val="0"/>
          <w:color w:val="auto"/>
          <w:sz w:val="22"/>
          <w:szCs w:val="22"/>
        </w:rPr>
        <w:t>Комуникација у поступку јавне н</w:t>
      </w:r>
      <w:r w:rsidR="00EA1925" w:rsidRPr="001217A9">
        <w:rPr>
          <w:rFonts w:cs="Arial"/>
          <w:i w:val="0"/>
          <w:color w:val="auto"/>
          <w:sz w:val="22"/>
          <w:szCs w:val="22"/>
        </w:rPr>
        <w:t xml:space="preserve">абавке се врши на начин </w:t>
      </w:r>
      <w:r w:rsidR="00B02ADD" w:rsidRPr="001217A9">
        <w:rPr>
          <w:rFonts w:cs="Arial"/>
          <w:i w:val="0"/>
          <w:color w:val="auto"/>
          <w:sz w:val="22"/>
          <w:szCs w:val="22"/>
          <w:lang w:val="sr-Cyrl-RS"/>
        </w:rPr>
        <w:t>предвиђен</w:t>
      </w:r>
      <w:r w:rsidRPr="001217A9">
        <w:rPr>
          <w:rFonts w:cs="Arial"/>
          <w:i w:val="0"/>
          <w:color w:val="auto"/>
          <w:sz w:val="22"/>
          <w:szCs w:val="22"/>
        </w:rPr>
        <w:t xml:space="preserve"> чланом 20. Закона.</w:t>
      </w:r>
    </w:p>
    <w:p w14:paraId="59F52F51" w14:textId="77777777" w:rsidR="00D31828" w:rsidRPr="001217A9" w:rsidRDefault="00D31828" w:rsidP="001217A9">
      <w:pPr>
        <w:pStyle w:val="KDParagraf"/>
        <w:spacing w:before="0"/>
        <w:rPr>
          <w:rFonts w:cs="Arial"/>
          <w:lang w:val="ru-RU"/>
        </w:rPr>
      </w:pPr>
      <w:r w:rsidRPr="001217A9">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1217A9">
          <w:rPr>
            <w:rStyle w:val="Hyperlink"/>
            <w:rFonts w:cs="Arial"/>
          </w:rPr>
          <w:t>www.</w:t>
        </w:r>
        <w:r w:rsidR="000B45FD" w:rsidRPr="001217A9">
          <w:rPr>
            <w:rStyle w:val="Hyperlink"/>
            <w:rFonts w:cs="Arial"/>
            <w:lang w:val="sr-Cyrl-CS"/>
          </w:rPr>
          <w:t>к</w:t>
        </w:r>
        <w:r w:rsidR="000B45FD" w:rsidRPr="001217A9">
          <w:rPr>
            <w:rStyle w:val="Hyperlink"/>
            <w:rFonts w:cs="Arial"/>
          </w:rPr>
          <w:t>jn.gov.rs</w:t>
        </w:r>
      </w:hyperlink>
      <w:r w:rsidRPr="001217A9">
        <w:rPr>
          <w:rFonts w:cs="Arial"/>
          <w:lang w:val="ru-RU"/>
        </w:rPr>
        <w:t>).</w:t>
      </w:r>
    </w:p>
    <w:p w14:paraId="2E250C5F" w14:textId="77777777" w:rsidR="008D2B23" w:rsidRPr="001217A9" w:rsidRDefault="008D2B23" w:rsidP="001217A9">
      <w:pPr>
        <w:pStyle w:val="KDMojTekst"/>
        <w:spacing w:before="0"/>
        <w:rPr>
          <w:rFonts w:cs="Arial"/>
          <w:i w:val="0"/>
          <w:color w:val="auto"/>
          <w:sz w:val="22"/>
          <w:szCs w:val="22"/>
        </w:rPr>
      </w:pPr>
    </w:p>
    <w:p w14:paraId="5E585919" w14:textId="77777777" w:rsidR="008D2B23" w:rsidRPr="001217A9" w:rsidRDefault="008D2B23" w:rsidP="001217A9">
      <w:pPr>
        <w:pStyle w:val="KDPodnaslov2"/>
        <w:numPr>
          <w:ilvl w:val="1"/>
          <w:numId w:val="29"/>
        </w:numPr>
        <w:spacing w:before="0"/>
        <w:jc w:val="both"/>
        <w:rPr>
          <w:rFonts w:cs="Arial"/>
        </w:rPr>
      </w:pPr>
      <w:bookmarkStart w:id="241" w:name="_Toc441651603"/>
      <w:bookmarkStart w:id="242" w:name="_Toc442559914"/>
      <w:r w:rsidRPr="001217A9">
        <w:rPr>
          <w:rFonts w:cs="Arial"/>
        </w:rPr>
        <w:t>Трошкови понуде</w:t>
      </w:r>
      <w:bookmarkEnd w:id="241"/>
      <w:bookmarkEnd w:id="242"/>
    </w:p>
    <w:p w14:paraId="7E5F03F2" w14:textId="77777777" w:rsidR="008D2B23" w:rsidRPr="001217A9" w:rsidRDefault="008D2B23" w:rsidP="001217A9">
      <w:pPr>
        <w:pStyle w:val="KDParagraf"/>
        <w:spacing w:before="0"/>
        <w:rPr>
          <w:rFonts w:cs="Arial"/>
          <w:lang w:val="ru-RU"/>
        </w:rPr>
      </w:pPr>
      <w:r w:rsidRPr="001217A9">
        <w:rPr>
          <w:rFonts w:cs="Arial"/>
          <w:lang w:val="ru-RU"/>
        </w:rPr>
        <w:t>Трошкове припреме и подношења понуде сноси искључиво понуђач и не може тражити од наручиоца накнаду трошкова.</w:t>
      </w:r>
    </w:p>
    <w:p w14:paraId="1E276263" w14:textId="77777777" w:rsidR="008D2B23" w:rsidRPr="001217A9" w:rsidRDefault="008D2B23" w:rsidP="001217A9">
      <w:pPr>
        <w:pStyle w:val="KDParagraf"/>
        <w:spacing w:before="0"/>
        <w:rPr>
          <w:rFonts w:cs="Arial"/>
        </w:rPr>
      </w:pPr>
      <w:r w:rsidRPr="001217A9">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7F63306" w14:textId="77777777" w:rsidR="008D2B23" w:rsidRPr="001217A9" w:rsidRDefault="008D2B23" w:rsidP="001217A9">
      <w:pPr>
        <w:pStyle w:val="KDParagraf"/>
        <w:spacing w:before="0"/>
        <w:rPr>
          <w:rFonts w:cs="Arial"/>
        </w:rPr>
      </w:pPr>
      <w:r w:rsidRPr="001217A9">
        <w:rPr>
          <w:rFonts w:cs="Arial"/>
        </w:rPr>
        <w:t>Ако је поступак јавне набавке обуставље</w:t>
      </w:r>
      <w:r w:rsidR="00B02ADD" w:rsidRPr="001217A9">
        <w:rPr>
          <w:rFonts w:cs="Arial"/>
        </w:rPr>
        <w:t>н из разлога који су на страни Наручиоца, Н</w:t>
      </w:r>
      <w:r w:rsidRPr="001217A9">
        <w:rPr>
          <w:rFonts w:cs="Arial"/>
        </w:rPr>
        <w:t>аручилац је дужан да понуђачу надокнади трошкове израде узорка или модела, ако су израђени у складу са технич</w:t>
      </w:r>
      <w:r w:rsidR="00B02ADD" w:rsidRPr="001217A9">
        <w:rPr>
          <w:rFonts w:cs="Arial"/>
        </w:rPr>
        <w:t>ким спецификацијама Н</w:t>
      </w:r>
      <w:r w:rsidRPr="001217A9">
        <w:rPr>
          <w:rFonts w:cs="Arial"/>
        </w:rPr>
        <w:t>аручиоца и трошкове прибављања средства обезбеђења, под условом да је понуђач тражио накнаду тих трошкова у својој понуди.</w:t>
      </w:r>
    </w:p>
    <w:p w14:paraId="6B105CD2" w14:textId="77777777" w:rsidR="008D2B23" w:rsidRPr="001217A9" w:rsidRDefault="008D2B23" w:rsidP="001217A9">
      <w:pPr>
        <w:pStyle w:val="KDParagraf"/>
        <w:spacing w:before="0"/>
        <w:rPr>
          <w:rFonts w:cs="Arial"/>
        </w:rPr>
      </w:pPr>
    </w:p>
    <w:p w14:paraId="6DC5D6DA" w14:textId="77777777" w:rsidR="00C14152" w:rsidRPr="001217A9" w:rsidRDefault="00C14152" w:rsidP="001217A9">
      <w:pPr>
        <w:pStyle w:val="KDPodnaslov2"/>
        <w:numPr>
          <w:ilvl w:val="1"/>
          <w:numId w:val="29"/>
        </w:numPr>
        <w:spacing w:before="0"/>
        <w:jc w:val="both"/>
        <w:rPr>
          <w:rFonts w:cs="Arial"/>
        </w:rPr>
      </w:pPr>
      <w:r w:rsidRPr="001217A9">
        <w:rPr>
          <w:rFonts w:cs="Arial"/>
        </w:rPr>
        <w:t>Д</w:t>
      </w:r>
      <w:r w:rsidRPr="001217A9">
        <w:rPr>
          <w:rFonts w:cs="Arial"/>
          <w:lang w:val="sr-Latn-CS"/>
        </w:rPr>
        <w:t>одатн</w:t>
      </w:r>
      <w:r w:rsidRPr="001217A9">
        <w:rPr>
          <w:rFonts w:cs="Arial"/>
        </w:rPr>
        <w:t>а</w:t>
      </w:r>
      <w:r w:rsidRPr="001217A9">
        <w:rPr>
          <w:rFonts w:cs="Arial"/>
          <w:lang w:val="sr-Latn-CS"/>
        </w:rPr>
        <w:t xml:space="preserve"> објашњења</w:t>
      </w:r>
      <w:r w:rsidRPr="001217A9">
        <w:rPr>
          <w:rFonts w:cs="Arial"/>
        </w:rPr>
        <w:t>, контрола и допуштене исправке</w:t>
      </w:r>
    </w:p>
    <w:p w14:paraId="59D05F0E" w14:textId="77777777" w:rsidR="00C14152" w:rsidRPr="001217A9" w:rsidRDefault="00C14152" w:rsidP="001217A9">
      <w:pPr>
        <w:pStyle w:val="KDParagraf"/>
        <w:spacing w:before="0"/>
        <w:rPr>
          <w:rFonts w:eastAsia="TimesNewRomanPSMT" w:cs="Arial"/>
        </w:rPr>
      </w:pPr>
      <w:r w:rsidRPr="001217A9">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9DB91A6" w14:textId="77777777" w:rsidR="00C14152" w:rsidRPr="001217A9" w:rsidRDefault="00C14152" w:rsidP="001217A9">
      <w:pPr>
        <w:pStyle w:val="KDParagraf"/>
        <w:spacing w:before="0"/>
        <w:rPr>
          <w:rFonts w:eastAsia="TimesNewRomanPSMT" w:cs="Arial"/>
          <w:lang w:val="ru-RU"/>
        </w:rPr>
      </w:pPr>
      <w:r w:rsidRPr="001217A9">
        <w:rPr>
          <w:rFonts w:eastAsia="TimesNewRomanPSMT" w:cs="Arial"/>
          <w:lang w:val="ru-RU"/>
        </w:rPr>
        <w:t>Уколико је потребно вршити додатна објашњења, наручилац ће понуђачу оставити прим</w:t>
      </w:r>
      <w:r w:rsidR="00B02ADD" w:rsidRPr="001217A9">
        <w:rPr>
          <w:rFonts w:eastAsia="TimesNewRomanPSMT" w:cs="Arial"/>
          <w:lang w:val="ru-RU"/>
        </w:rPr>
        <w:t>ерени рок да поступи по позиву Н</w:t>
      </w:r>
      <w:r w:rsidRPr="001217A9">
        <w:rPr>
          <w:rFonts w:eastAsia="TimesNewRomanPSMT" w:cs="Arial"/>
          <w:lang w:val="ru-RU"/>
        </w:rPr>
        <w:t>аручиоца</w:t>
      </w:r>
      <w:r w:rsidR="00B02ADD" w:rsidRPr="001217A9">
        <w:rPr>
          <w:rFonts w:eastAsia="TimesNewRomanPSMT" w:cs="Arial"/>
          <w:lang w:val="ru-RU"/>
        </w:rPr>
        <w:t>, односно да омогући Н</w:t>
      </w:r>
      <w:r w:rsidRPr="001217A9">
        <w:rPr>
          <w:rFonts w:eastAsia="TimesNewRomanPSMT" w:cs="Arial"/>
          <w:lang w:val="ru-RU"/>
        </w:rPr>
        <w:t>аручиоцу контролу (увид) код понуђача, као и код његовог подизвођача.</w:t>
      </w:r>
    </w:p>
    <w:p w14:paraId="676F66EB" w14:textId="77777777" w:rsidR="00C14152" w:rsidRPr="001217A9" w:rsidRDefault="00C14152" w:rsidP="001217A9">
      <w:pPr>
        <w:pStyle w:val="KDParagraf"/>
        <w:spacing w:before="0"/>
        <w:rPr>
          <w:rFonts w:eastAsia="TimesNewRomanPSMT" w:cs="Arial"/>
        </w:rPr>
      </w:pPr>
      <w:r w:rsidRPr="001217A9">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7CC2881" w14:textId="77777777" w:rsidR="00C14152" w:rsidRPr="001217A9" w:rsidRDefault="00C14152" w:rsidP="001217A9">
      <w:pPr>
        <w:pStyle w:val="KDParagraf"/>
        <w:spacing w:before="0"/>
        <w:rPr>
          <w:rFonts w:eastAsia="TimesNewRomanPSMT" w:cs="Arial"/>
        </w:rPr>
      </w:pPr>
      <w:r w:rsidRPr="001217A9">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2E3A9C41" w14:textId="77777777" w:rsidR="008D2B23" w:rsidRPr="001217A9" w:rsidRDefault="008D2B23" w:rsidP="001217A9">
      <w:pPr>
        <w:spacing w:before="0"/>
        <w:rPr>
          <w:rFonts w:cs="Arial"/>
        </w:rPr>
      </w:pPr>
    </w:p>
    <w:p w14:paraId="198936B8" w14:textId="77777777" w:rsidR="00B20A6C" w:rsidRPr="001217A9" w:rsidRDefault="00B20A6C" w:rsidP="001217A9">
      <w:pPr>
        <w:pStyle w:val="KDPodnaslov2"/>
        <w:numPr>
          <w:ilvl w:val="1"/>
          <w:numId w:val="29"/>
        </w:numPr>
        <w:spacing w:before="0"/>
        <w:jc w:val="both"/>
        <w:rPr>
          <w:rFonts w:cs="Arial"/>
        </w:rPr>
      </w:pPr>
      <w:bookmarkStart w:id="243" w:name="_Toc442559917"/>
      <w:bookmarkStart w:id="244" w:name="_Toc441651606"/>
      <w:r w:rsidRPr="001217A9">
        <w:rPr>
          <w:rFonts w:cs="Arial"/>
        </w:rPr>
        <w:t>Разлози за одбијање понуде</w:t>
      </w:r>
      <w:bookmarkEnd w:id="243"/>
      <w:r w:rsidRPr="001217A9">
        <w:rPr>
          <w:rFonts w:cs="Arial"/>
        </w:rPr>
        <w:t xml:space="preserve"> </w:t>
      </w:r>
      <w:bookmarkEnd w:id="244"/>
    </w:p>
    <w:p w14:paraId="4004E0CC" w14:textId="77777777" w:rsidR="00B20A6C" w:rsidRPr="001217A9" w:rsidRDefault="00B20A6C" w:rsidP="001217A9">
      <w:pPr>
        <w:autoSpaceDE w:val="0"/>
        <w:autoSpaceDN w:val="0"/>
        <w:adjustRightInd w:val="0"/>
        <w:spacing w:before="0"/>
        <w:rPr>
          <w:rFonts w:eastAsia="TimesNewRomanPSMT" w:cs="Arial"/>
          <w:bCs/>
          <w:iCs/>
          <w:lang w:val="ru-RU"/>
        </w:rPr>
      </w:pPr>
      <w:r w:rsidRPr="001217A9">
        <w:rPr>
          <w:rFonts w:eastAsia="TimesNewRomanPSMT" w:cs="Arial"/>
          <w:bCs/>
          <w:iCs/>
        </w:rPr>
        <w:t>Понуда ће бити одбијена ако:</w:t>
      </w:r>
    </w:p>
    <w:p w14:paraId="1630D58B" w14:textId="77777777" w:rsidR="00B20A6C" w:rsidRPr="001217A9" w:rsidRDefault="00B20A6C" w:rsidP="001217A9">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1217A9">
        <w:rPr>
          <w:rFonts w:ascii="Arial" w:eastAsia="TimesNewRomanPSMT" w:hAnsi="Arial" w:cs="Arial"/>
          <w:bCs/>
          <w:iCs/>
        </w:rPr>
        <w:t>је неблаговремена, неприхватљива или неодговарајућа;</w:t>
      </w:r>
    </w:p>
    <w:p w14:paraId="6A7CEA65" w14:textId="77777777" w:rsidR="00B20A6C" w:rsidRPr="001217A9" w:rsidRDefault="00B20A6C" w:rsidP="001217A9">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1217A9">
        <w:rPr>
          <w:rFonts w:ascii="Arial" w:eastAsia="TimesNewRomanPSMT" w:hAnsi="Arial" w:cs="Arial"/>
          <w:bCs/>
          <w:iCs/>
        </w:rPr>
        <w:t>ако се понуђач не сагласи са исправком рачунских грешака;</w:t>
      </w:r>
    </w:p>
    <w:p w14:paraId="553907AC" w14:textId="77777777" w:rsidR="00B20A6C" w:rsidRPr="001217A9" w:rsidRDefault="00B20A6C" w:rsidP="001217A9">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1217A9">
        <w:rPr>
          <w:rFonts w:ascii="Arial" w:eastAsia="TimesNewRomanPSMT" w:hAnsi="Arial" w:cs="Arial"/>
          <w:bCs/>
          <w:iCs/>
        </w:rPr>
        <w:t>ако има битне недостатке сходно члану 106. ЗЈН</w:t>
      </w:r>
    </w:p>
    <w:p w14:paraId="07E8294E" w14:textId="77777777" w:rsidR="00B20A6C" w:rsidRPr="001217A9" w:rsidRDefault="00B20A6C" w:rsidP="001217A9">
      <w:pPr>
        <w:pStyle w:val="ListParagraph"/>
        <w:autoSpaceDE w:val="0"/>
        <w:autoSpaceDN w:val="0"/>
        <w:adjustRightInd w:val="0"/>
        <w:spacing w:before="0" w:after="0" w:line="240" w:lineRule="auto"/>
        <w:ind w:left="0"/>
        <w:rPr>
          <w:rFonts w:ascii="Arial" w:eastAsia="TimesNewRomanPSMT" w:hAnsi="Arial" w:cs="Arial"/>
          <w:bCs/>
          <w:iCs/>
        </w:rPr>
      </w:pPr>
      <w:r w:rsidRPr="001217A9">
        <w:rPr>
          <w:rFonts w:ascii="Arial" w:eastAsia="TimesNewRomanPSMT" w:hAnsi="Arial" w:cs="Arial"/>
          <w:bCs/>
          <w:iCs/>
        </w:rPr>
        <w:t>односно ако:</w:t>
      </w:r>
    </w:p>
    <w:p w14:paraId="70854450" w14:textId="77777777" w:rsidR="00B20A6C" w:rsidRPr="001217A9" w:rsidRDefault="00B20A6C" w:rsidP="001217A9">
      <w:pPr>
        <w:pStyle w:val="KDNabrajanje"/>
        <w:numPr>
          <w:ilvl w:val="0"/>
          <w:numId w:val="27"/>
        </w:numPr>
        <w:spacing w:before="0"/>
        <w:ind w:left="714" w:hanging="357"/>
        <w:rPr>
          <w:rFonts w:cs="Arial"/>
        </w:rPr>
      </w:pPr>
      <w:r w:rsidRPr="001217A9">
        <w:rPr>
          <w:rFonts w:cs="Arial"/>
        </w:rPr>
        <w:t xml:space="preserve">Понуђач не докаже да </w:t>
      </w:r>
      <w:r w:rsidRPr="001217A9">
        <w:rPr>
          <w:rFonts w:eastAsia="TimesNewRomanPSMT" w:cs="Arial"/>
          <w:bCs/>
          <w:iCs/>
        </w:rPr>
        <w:t>испуњава обавезне услове за учешће;</w:t>
      </w:r>
    </w:p>
    <w:p w14:paraId="439AACFE" w14:textId="77777777" w:rsidR="00B20A6C" w:rsidRPr="001217A9" w:rsidRDefault="00B20A6C" w:rsidP="001217A9">
      <w:pPr>
        <w:pStyle w:val="KDNabrajanje"/>
        <w:numPr>
          <w:ilvl w:val="0"/>
          <w:numId w:val="27"/>
        </w:numPr>
        <w:spacing w:before="0"/>
        <w:ind w:left="714" w:hanging="357"/>
        <w:rPr>
          <w:rFonts w:cs="Arial"/>
        </w:rPr>
      </w:pPr>
      <w:r w:rsidRPr="001217A9">
        <w:rPr>
          <w:rFonts w:eastAsia="TimesNewRomanPSMT" w:cs="Arial"/>
          <w:bCs/>
          <w:iCs/>
        </w:rPr>
        <w:t>понуђач не докаже да испуњава додатне услове;</w:t>
      </w:r>
    </w:p>
    <w:p w14:paraId="1FEB76E6" w14:textId="77777777" w:rsidR="00B20A6C" w:rsidRPr="001217A9" w:rsidRDefault="00B20A6C" w:rsidP="001217A9">
      <w:pPr>
        <w:pStyle w:val="KDNabrajanje"/>
        <w:numPr>
          <w:ilvl w:val="0"/>
          <w:numId w:val="27"/>
        </w:numPr>
        <w:spacing w:before="0"/>
        <w:ind w:left="714" w:hanging="357"/>
        <w:rPr>
          <w:rFonts w:cs="Arial"/>
        </w:rPr>
      </w:pPr>
      <w:r w:rsidRPr="001217A9">
        <w:rPr>
          <w:rFonts w:eastAsia="TimesNewRomanPSMT" w:cs="Arial"/>
          <w:bCs/>
          <w:iCs/>
        </w:rPr>
        <w:t>понуђач није доставио тражено средство обезбеђења;</w:t>
      </w:r>
    </w:p>
    <w:p w14:paraId="273D1B3D" w14:textId="77777777" w:rsidR="00B20A6C" w:rsidRPr="001217A9" w:rsidRDefault="00B20A6C" w:rsidP="001217A9">
      <w:pPr>
        <w:pStyle w:val="KDNabrajanje"/>
        <w:numPr>
          <w:ilvl w:val="0"/>
          <w:numId w:val="27"/>
        </w:numPr>
        <w:spacing w:before="0"/>
        <w:ind w:left="714" w:hanging="357"/>
        <w:rPr>
          <w:rFonts w:eastAsia="TimesNewRomanPSMT" w:cs="Arial"/>
        </w:rPr>
      </w:pPr>
      <w:r w:rsidRPr="001217A9">
        <w:rPr>
          <w:rFonts w:eastAsia="TimesNewRomanPSMT" w:cs="Arial"/>
        </w:rPr>
        <w:t>је понуђени рок важења понуде краћи од прописаног;</w:t>
      </w:r>
    </w:p>
    <w:p w14:paraId="6E4ACA26" w14:textId="77777777" w:rsidR="00B20A6C" w:rsidRPr="001217A9" w:rsidRDefault="00B20A6C" w:rsidP="001217A9">
      <w:pPr>
        <w:pStyle w:val="KDNabrajanje"/>
        <w:numPr>
          <w:ilvl w:val="0"/>
          <w:numId w:val="27"/>
        </w:numPr>
        <w:spacing w:before="0"/>
        <w:ind w:left="714" w:hanging="357"/>
        <w:rPr>
          <w:rFonts w:cs="Arial"/>
        </w:rPr>
      </w:pPr>
      <w:r w:rsidRPr="001217A9">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463A0F96" w14:textId="77777777" w:rsidR="00B20A6C" w:rsidRPr="001217A9" w:rsidRDefault="00B20A6C" w:rsidP="001217A9">
      <w:pPr>
        <w:spacing w:before="0"/>
        <w:rPr>
          <w:rFonts w:cs="Arial"/>
          <w:lang w:val="sr-Cyrl-CS"/>
        </w:rPr>
      </w:pPr>
    </w:p>
    <w:p w14:paraId="3C74CA07" w14:textId="77777777" w:rsidR="00B20A6C" w:rsidRPr="001217A9" w:rsidRDefault="00B20A6C" w:rsidP="001217A9">
      <w:pPr>
        <w:spacing w:before="0"/>
        <w:rPr>
          <w:rFonts w:cs="Arial"/>
        </w:rPr>
      </w:pPr>
      <w:r w:rsidRPr="001217A9">
        <w:rPr>
          <w:rFonts w:cs="Arial"/>
        </w:rPr>
        <w:lastRenderedPageBreak/>
        <w:t>Наручилац ће донети одлуку о обустави поступка јавне набавке у складу са чланом 109. Закона.</w:t>
      </w:r>
    </w:p>
    <w:p w14:paraId="677754E5" w14:textId="77777777" w:rsidR="00B20A6C" w:rsidRPr="001217A9" w:rsidRDefault="00B20A6C" w:rsidP="001217A9">
      <w:pPr>
        <w:pStyle w:val="ListParagraph"/>
        <w:autoSpaceDE w:val="0"/>
        <w:autoSpaceDN w:val="0"/>
        <w:adjustRightInd w:val="0"/>
        <w:spacing w:before="0" w:after="0" w:line="240" w:lineRule="auto"/>
        <w:ind w:left="0"/>
        <w:rPr>
          <w:rFonts w:ascii="Arial" w:eastAsia="TimesNewRomanPSMT" w:hAnsi="Arial" w:cs="Arial"/>
          <w:bCs/>
          <w:iCs/>
        </w:rPr>
      </w:pPr>
    </w:p>
    <w:p w14:paraId="6800B3AD" w14:textId="77777777" w:rsidR="008D2B23" w:rsidRPr="001217A9" w:rsidRDefault="00C14152" w:rsidP="001217A9">
      <w:pPr>
        <w:pStyle w:val="KDPodnaslov2"/>
        <w:numPr>
          <w:ilvl w:val="1"/>
          <w:numId w:val="29"/>
        </w:numPr>
        <w:spacing w:before="0"/>
        <w:jc w:val="both"/>
        <w:rPr>
          <w:rFonts w:cs="Arial"/>
        </w:rPr>
      </w:pPr>
      <w:r w:rsidRPr="001217A9">
        <w:rPr>
          <w:rFonts w:cs="Arial"/>
        </w:rPr>
        <w:t>Рок за доношење Одлуке о додели уговора/обустави</w:t>
      </w:r>
    </w:p>
    <w:p w14:paraId="7DF9CF8E" w14:textId="77777777" w:rsidR="00C14152" w:rsidRPr="001217A9" w:rsidRDefault="00C14152" w:rsidP="001217A9">
      <w:pPr>
        <w:pStyle w:val="KDParagraf"/>
        <w:spacing w:before="0"/>
        <w:rPr>
          <w:rFonts w:eastAsia="TimesNewRomanPSMT" w:cs="Arial"/>
        </w:rPr>
      </w:pPr>
      <w:r w:rsidRPr="001217A9">
        <w:rPr>
          <w:rFonts w:eastAsia="TimesNewRomanPSMT" w:cs="Arial"/>
        </w:rPr>
        <w:t>Наручилац ће одлуку о додели уговора</w:t>
      </w:r>
      <w:r w:rsidRPr="001217A9">
        <w:rPr>
          <w:rFonts w:eastAsia="TimesNewRomanPSMT" w:cs="Arial"/>
          <w:i/>
        </w:rPr>
        <w:t>/обустави поступка</w:t>
      </w:r>
      <w:r w:rsidRPr="001217A9">
        <w:rPr>
          <w:rFonts w:eastAsia="TimesNewRomanPSMT" w:cs="Arial"/>
        </w:rPr>
        <w:t xml:space="preserve"> донети у року од максимално </w:t>
      </w:r>
      <w:r w:rsidR="008E376B">
        <w:rPr>
          <w:rFonts w:eastAsia="TimesNewRomanPSMT" w:cs="Arial"/>
          <w:lang w:val="sr-Cyrl-RS"/>
        </w:rPr>
        <w:t>25</w:t>
      </w:r>
      <w:r w:rsidRPr="001217A9">
        <w:rPr>
          <w:rFonts w:eastAsia="TimesNewRomanPSMT" w:cs="Arial"/>
        </w:rPr>
        <w:t xml:space="preserve"> (</w:t>
      </w:r>
      <w:r w:rsidR="008E376B">
        <w:rPr>
          <w:rFonts w:eastAsia="TimesNewRomanPSMT" w:cs="Arial"/>
          <w:lang w:val="sr-Cyrl-RS"/>
        </w:rPr>
        <w:t>словима: двадесетпет</w:t>
      </w:r>
      <w:r w:rsidRPr="001217A9">
        <w:rPr>
          <w:rFonts w:eastAsia="TimesNewRomanPSMT" w:cs="Arial"/>
        </w:rPr>
        <w:t>) дана од дана јавног отварања понуда.</w:t>
      </w:r>
    </w:p>
    <w:p w14:paraId="739C8760" w14:textId="77777777" w:rsidR="00C14152" w:rsidRPr="001217A9" w:rsidRDefault="00C14152" w:rsidP="001217A9">
      <w:pPr>
        <w:pStyle w:val="KDParagraf"/>
        <w:spacing w:before="0"/>
        <w:rPr>
          <w:rFonts w:eastAsia="TimesNewRomanPSMT" w:cs="Arial"/>
        </w:rPr>
      </w:pPr>
      <w:r w:rsidRPr="001217A9">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w:t>
      </w:r>
      <w:r w:rsidR="008E376B">
        <w:rPr>
          <w:rFonts w:eastAsia="TimesNewRomanPSMT" w:cs="Arial"/>
          <w:lang w:val="sr-Cyrl-RS"/>
        </w:rPr>
        <w:t xml:space="preserve">словима: </w:t>
      </w:r>
      <w:r w:rsidRPr="001217A9">
        <w:rPr>
          <w:rFonts w:eastAsia="TimesNewRomanPSMT" w:cs="Arial"/>
        </w:rPr>
        <w:t>три) дана од дана доношења.</w:t>
      </w:r>
    </w:p>
    <w:p w14:paraId="57025367" w14:textId="77777777" w:rsidR="008D2B23" w:rsidRPr="001217A9" w:rsidRDefault="008D2B23" w:rsidP="001217A9">
      <w:pPr>
        <w:pStyle w:val="KDParagraf"/>
        <w:spacing w:before="0"/>
        <w:rPr>
          <w:rFonts w:eastAsia="TimesNewRomanPSMT" w:cs="Arial"/>
        </w:rPr>
      </w:pPr>
    </w:p>
    <w:p w14:paraId="0F46750E" w14:textId="77777777" w:rsidR="008D2B23" w:rsidRPr="001217A9" w:rsidRDefault="008D2B23" w:rsidP="001217A9">
      <w:pPr>
        <w:pStyle w:val="KDPodnaslov2"/>
        <w:numPr>
          <w:ilvl w:val="1"/>
          <w:numId w:val="29"/>
        </w:numPr>
        <w:spacing w:before="0"/>
        <w:jc w:val="both"/>
        <w:rPr>
          <w:rFonts w:cs="Arial"/>
          <w:lang w:val="ru-RU"/>
        </w:rPr>
      </w:pPr>
      <w:bookmarkStart w:id="245" w:name="_Toc441651607"/>
      <w:bookmarkStart w:id="246" w:name="_Toc442559918"/>
      <w:r w:rsidRPr="001217A9">
        <w:rPr>
          <w:rFonts w:cs="Arial"/>
          <w:lang w:val="ru-RU"/>
        </w:rPr>
        <w:t>Н</w:t>
      </w:r>
      <w:r w:rsidRPr="001217A9">
        <w:rPr>
          <w:rFonts w:cs="Arial"/>
        </w:rPr>
        <w:t>егативне референце</w:t>
      </w:r>
      <w:bookmarkEnd w:id="245"/>
      <w:bookmarkEnd w:id="246"/>
    </w:p>
    <w:p w14:paraId="1D055D60" w14:textId="77777777" w:rsidR="008D2B23" w:rsidRPr="001217A9" w:rsidRDefault="008D2B23" w:rsidP="001217A9">
      <w:pPr>
        <w:spacing w:before="0"/>
        <w:rPr>
          <w:rFonts w:cs="Arial"/>
          <w:lang w:val="ru-RU"/>
        </w:rPr>
      </w:pPr>
      <w:r w:rsidRPr="001217A9">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1DBE3B2" w14:textId="77777777" w:rsidR="008D2B23" w:rsidRPr="001217A9" w:rsidRDefault="008D2B23" w:rsidP="001217A9">
      <w:pPr>
        <w:pStyle w:val="KDNabrajanje"/>
        <w:spacing w:before="0"/>
        <w:rPr>
          <w:rFonts w:cs="Arial"/>
        </w:rPr>
      </w:pPr>
      <w:r w:rsidRPr="001217A9">
        <w:rPr>
          <w:rFonts w:cs="Arial"/>
        </w:rPr>
        <w:t>поступао супротно забрани из чл. 23. и 25. Закона;</w:t>
      </w:r>
    </w:p>
    <w:p w14:paraId="1BBB09DE" w14:textId="77777777" w:rsidR="008D2B23" w:rsidRPr="001217A9" w:rsidRDefault="008D2B23" w:rsidP="001217A9">
      <w:pPr>
        <w:pStyle w:val="KDNabrajanje"/>
        <w:spacing w:before="0"/>
        <w:rPr>
          <w:rFonts w:cs="Arial"/>
        </w:rPr>
      </w:pPr>
      <w:r w:rsidRPr="001217A9">
        <w:rPr>
          <w:rFonts w:cs="Arial"/>
        </w:rPr>
        <w:t>учинио повреду конкуренције;</w:t>
      </w:r>
    </w:p>
    <w:p w14:paraId="71765A32" w14:textId="77777777" w:rsidR="008D2B23" w:rsidRPr="001217A9" w:rsidRDefault="008D2B23" w:rsidP="001217A9">
      <w:pPr>
        <w:pStyle w:val="KDNabrajanje"/>
        <w:spacing w:before="0"/>
        <w:rPr>
          <w:rFonts w:cs="Arial"/>
        </w:rPr>
      </w:pPr>
      <w:r w:rsidRPr="001217A9">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646F141E" w14:textId="77777777" w:rsidR="008D2B23" w:rsidRPr="001217A9" w:rsidRDefault="008D2B23" w:rsidP="001217A9">
      <w:pPr>
        <w:pStyle w:val="KDNabrajanje"/>
        <w:spacing w:before="0"/>
        <w:rPr>
          <w:rFonts w:cs="Arial"/>
        </w:rPr>
      </w:pPr>
      <w:r w:rsidRPr="001217A9">
        <w:rPr>
          <w:rFonts w:cs="Arial"/>
        </w:rPr>
        <w:t>одбио да достави доказе и средства обезбеђења на шта се у понуди обавезао.</w:t>
      </w:r>
    </w:p>
    <w:p w14:paraId="1463A8BB" w14:textId="77777777" w:rsidR="008D2B23" w:rsidRPr="001217A9" w:rsidRDefault="008D2B23" w:rsidP="001217A9">
      <w:pPr>
        <w:pStyle w:val="KDParagraf"/>
        <w:spacing w:before="0"/>
        <w:rPr>
          <w:rFonts w:cs="Arial"/>
          <w:lang w:val="ru-RU"/>
        </w:rPr>
      </w:pPr>
      <w:r w:rsidRPr="001217A9">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4E4CBBA4" w14:textId="77777777" w:rsidR="008D2B23" w:rsidRPr="001217A9" w:rsidRDefault="008D2B23" w:rsidP="001217A9">
      <w:pPr>
        <w:pStyle w:val="KDParagraf"/>
        <w:spacing w:before="0"/>
        <w:rPr>
          <w:rFonts w:cs="Arial"/>
        </w:rPr>
      </w:pPr>
      <w:r w:rsidRPr="001217A9">
        <w:rPr>
          <w:rFonts w:cs="Arial"/>
        </w:rPr>
        <w:t>Доказ наведеног може бити:</w:t>
      </w:r>
    </w:p>
    <w:p w14:paraId="70C754C6" w14:textId="77777777" w:rsidR="008D2B23" w:rsidRPr="001217A9" w:rsidRDefault="008D2B23" w:rsidP="001217A9">
      <w:pPr>
        <w:pStyle w:val="KDNabrajanje"/>
        <w:spacing w:before="0"/>
        <w:rPr>
          <w:rFonts w:cs="Arial"/>
        </w:rPr>
      </w:pPr>
      <w:r w:rsidRPr="001217A9">
        <w:rPr>
          <w:rFonts w:cs="Arial"/>
        </w:rPr>
        <w:t>правоснажна судска одлука или коначна одлука другог надлежног органа;</w:t>
      </w:r>
    </w:p>
    <w:p w14:paraId="2A0C13BC" w14:textId="77777777" w:rsidR="008D2B23" w:rsidRPr="001217A9" w:rsidRDefault="008D2B23" w:rsidP="001217A9">
      <w:pPr>
        <w:pStyle w:val="KDNabrajanje"/>
        <w:spacing w:before="0"/>
        <w:rPr>
          <w:rFonts w:cs="Arial"/>
        </w:rPr>
      </w:pPr>
      <w:r w:rsidRPr="001217A9">
        <w:rPr>
          <w:rFonts w:cs="Arial"/>
        </w:rPr>
        <w:t>исправа о реализованом средству обезбеђења испуњења обавеза у поступку јавне набавке или испуњења уговорних обавеза;</w:t>
      </w:r>
    </w:p>
    <w:p w14:paraId="2C5DEB0A" w14:textId="77777777" w:rsidR="008D2B23" w:rsidRPr="001217A9" w:rsidRDefault="008D2B23" w:rsidP="001217A9">
      <w:pPr>
        <w:pStyle w:val="KDNabrajanje"/>
        <w:spacing w:before="0"/>
        <w:rPr>
          <w:rFonts w:cs="Arial"/>
        </w:rPr>
      </w:pPr>
      <w:r w:rsidRPr="001217A9">
        <w:rPr>
          <w:rFonts w:cs="Arial"/>
        </w:rPr>
        <w:t>исправа о наплаћеној уговорној казни;</w:t>
      </w:r>
    </w:p>
    <w:p w14:paraId="2A0EAD02" w14:textId="77777777" w:rsidR="008D2B23" w:rsidRPr="001217A9" w:rsidRDefault="008D2B23" w:rsidP="001217A9">
      <w:pPr>
        <w:pStyle w:val="KDNabrajanje"/>
        <w:spacing w:before="0"/>
        <w:rPr>
          <w:rFonts w:cs="Arial"/>
        </w:rPr>
      </w:pPr>
      <w:r w:rsidRPr="001217A9">
        <w:rPr>
          <w:rFonts w:cs="Arial"/>
        </w:rPr>
        <w:t>рекламације потрошача, односно корисника, ако нису отклоњене у уговореном року;</w:t>
      </w:r>
    </w:p>
    <w:p w14:paraId="100FFF6B" w14:textId="77777777" w:rsidR="008D2B23" w:rsidRPr="001217A9" w:rsidRDefault="008D2B23" w:rsidP="001217A9">
      <w:pPr>
        <w:pStyle w:val="KDNabrajanje"/>
        <w:spacing w:before="0"/>
        <w:rPr>
          <w:rFonts w:cs="Arial"/>
        </w:rPr>
      </w:pPr>
      <w:r w:rsidRPr="001217A9">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0C66F9B" w14:textId="77777777" w:rsidR="008D2B23" w:rsidRPr="001217A9" w:rsidRDefault="008D2B23" w:rsidP="001217A9">
      <w:pPr>
        <w:pStyle w:val="KDNabrajanje"/>
        <w:spacing w:before="0"/>
        <w:rPr>
          <w:rFonts w:cs="Arial"/>
        </w:rPr>
      </w:pPr>
      <w:r w:rsidRPr="001217A9">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7B46EF0" w14:textId="77777777" w:rsidR="008D2B23" w:rsidRPr="001217A9" w:rsidRDefault="008D2B23" w:rsidP="001217A9">
      <w:pPr>
        <w:pStyle w:val="KDNabrajanje"/>
        <w:spacing w:before="0"/>
        <w:rPr>
          <w:rFonts w:cs="Arial"/>
        </w:rPr>
      </w:pPr>
      <w:r w:rsidRPr="001217A9">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010E108" w14:textId="77777777" w:rsidR="008D2B23" w:rsidRPr="001217A9" w:rsidRDefault="008D2B23" w:rsidP="001217A9">
      <w:pPr>
        <w:pStyle w:val="KDParagraf"/>
        <w:spacing w:before="0"/>
        <w:rPr>
          <w:rFonts w:cs="Arial"/>
        </w:rPr>
      </w:pPr>
      <w:r w:rsidRPr="001217A9">
        <w:rPr>
          <w:rFonts w:cs="Arial"/>
          <w:lang w:val="ru-RU"/>
        </w:rPr>
        <w:t xml:space="preserve">Наручилац може одбити понуду ако поседује доказ из става 3. тачка 1) члана 82. </w:t>
      </w:r>
      <w:r w:rsidRPr="001217A9">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72959C56" w14:textId="77777777" w:rsidR="008D2B23" w:rsidRPr="001217A9" w:rsidRDefault="008D2B23" w:rsidP="001217A9">
      <w:pPr>
        <w:pStyle w:val="KDParagraf"/>
        <w:spacing w:before="0"/>
        <w:rPr>
          <w:rFonts w:cs="Arial"/>
          <w:lang w:bidi="en-US"/>
        </w:rPr>
      </w:pPr>
      <w:r w:rsidRPr="001217A9">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09B846D" w14:textId="77777777" w:rsidR="008D2B23" w:rsidRPr="001217A9" w:rsidRDefault="008D2B23" w:rsidP="001217A9">
      <w:pPr>
        <w:pStyle w:val="KDParagraf"/>
        <w:spacing w:before="0"/>
        <w:rPr>
          <w:rFonts w:cs="Arial"/>
          <w:lang w:bidi="en-US"/>
        </w:rPr>
      </w:pPr>
    </w:p>
    <w:p w14:paraId="19344D19" w14:textId="77777777" w:rsidR="008D2B23" w:rsidRPr="001217A9" w:rsidRDefault="008D2B23" w:rsidP="001217A9">
      <w:pPr>
        <w:pStyle w:val="KDPodnaslov2"/>
        <w:numPr>
          <w:ilvl w:val="1"/>
          <w:numId w:val="29"/>
        </w:numPr>
        <w:spacing w:before="0"/>
        <w:jc w:val="both"/>
        <w:rPr>
          <w:rFonts w:cs="Arial"/>
        </w:rPr>
      </w:pPr>
      <w:bookmarkStart w:id="247" w:name="_Toc441651608"/>
      <w:bookmarkStart w:id="248" w:name="_Toc442559919"/>
      <w:r w:rsidRPr="001217A9">
        <w:rPr>
          <w:rFonts w:cs="Arial"/>
        </w:rPr>
        <w:t>Увид у документацију</w:t>
      </w:r>
      <w:bookmarkEnd w:id="247"/>
      <w:bookmarkEnd w:id="248"/>
    </w:p>
    <w:p w14:paraId="067E8988" w14:textId="77777777" w:rsidR="008D2B23" w:rsidRPr="001217A9" w:rsidRDefault="008D2B23" w:rsidP="001217A9">
      <w:pPr>
        <w:pStyle w:val="KDParagraf"/>
        <w:spacing w:before="0"/>
        <w:rPr>
          <w:rFonts w:cs="Arial"/>
          <w:lang w:bidi="en-US"/>
        </w:rPr>
      </w:pPr>
      <w:r w:rsidRPr="001217A9">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3F6EEAE4" w14:textId="77777777" w:rsidR="008D2B23" w:rsidRDefault="008D2B23" w:rsidP="001217A9">
      <w:pPr>
        <w:pStyle w:val="KDParagraf"/>
        <w:spacing w:before="0"/>
        <w:rPr>
          <w:rFonts w:cs="Arial"/>
          <w:lang w:bidi="en-US"/>
        </w:rPr>
      </w:pPr>
      <w:r w:rsidRPr="001217A9">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CC75E80" w14:textId="77777777" w:rsidR="008D2B23" w:rsidRPr="001217A9" w:rsidRDefault="008D2B23" w:rsidP="001217A9">
      <w:pPr>
        <w:pStyle w:val="KDPodnaslov2"/>
        <w:numPr>
          <w:ilvl w:val="1"/>
          <w:numId w:val="29"/>
        </w:numPr>
        <w:spacing w:before="0"/>
        <w:jc w:val="both"/>
        <w:rPr>
          <w:rFonts w:cs="Arial"/>
        </w:rPr>
      </w:pPr>
      <w:bookmarkStart w:id="249" w:name="_Toc441651609"/>
      <w:bookmarkStart w:id="250" w:name="_Toc442559920"/>
      <w:r w:rsidRPr="001217A9">
        <w:rPr>
          <w:rFonts w:cs="Arial"/>
          <w:lang w:val="ru-RU"/>
        </w:rPr>
        <w:t>З</w:t>
      </w:r>
      <w:r w:rsidRPr="001217A9">
        <w:rPr>
          <w:rFonts w:cs="Arial"/>
        </w:rPr>
        <w:t>аштита права понуђача</w:t>
      </w:r>
      <w:bookmarkEnd w:id="249"/>
      <w:bookmarkEnd w:id="250"/>
    </w:p>
    <w:p w14:paraId="47812B0B" w14:textId="77777777" w:rsidR="0031435B" w:rsidRPr="001217A9" w:rsidRDefault="0031435B" w:rsidP="001217A9">
      <w:pPr>
        <w:spacing w:before="0"/>
        <w:rPr>
          <w:rFonts w:cs="Arial"/>
        </w:rPr>
      </w:pPr>
      <w:r w:rsidRPr="001217A9">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w:t>
      </w:r>
      <w:r w:rsidRPr="001217A9">
        <w:rPr>
          <w:rFonts w:cs="Arial"/>
        </w:rPr>
        <w:lastRenderedPageBreak/>
        <w:t>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15D16F8" w14:textId="77777777" w:rsidR="0031435B" w:rsidRPr="001217A9" w:rsidRDefault="0031435B" w:rsidP="001217A9">
      <w:pPr>
        <w:spacing w:before="0"/>
        <w:rPr>
          <w:rFonts w:cs="Arial"/>
        </w:rPr>
      </w:pPr>
    </w:p>
    <w:p w14:paraId="2B46F6FF" w14:textId="77777777" w:rsidR="0031435B" w:rsidRPr="001217A9" w:rsidRDefault="0031435B" w:rsidP="001217A9">
      <w:pPr>
        <w:spacing w:before="0"/>
        <w:rPr>
          <w:rFonts w:cs="Arial"/>
        </w:rPr>
      </w:pPr>
      <w:r w:rsidRPr="001217A9">
        <w:rPr>
          <w:rFonts w:cs="Arial"/>
        </w:rPr>
        <w:t>Рокови и начин подношења захтева за заштиту права:</w:t>
      </w:r>
    </w:p>
    <w:p w14:paraId="5C7E5260" w14:textId="77777777" w:rsidR="0031435B" w:rsidRPr="001217A9" w:rsidRDefault="0031435B" w:rsidP="001217A9">
      <w:pPr>
        <w:spacing w:before="0"/>
        <w:rPr>
          <w:rFonts w:cs="Arial"/>
        </w:rPr>
      </w:pPr>
      <w:r w:rsidRPr="001217A9">
        <w:rPr>
          <w:rFonts w:cs="Arial"/>
        </w:rPr>
        <w:t>Захтев за заштиту права подноси се лично или путем поште на адресу: ЈП „Електропривреда Србије“ Београд,</w:t>
      </w:r>
      <w:r w:rsidR="008E376B">
        <w:rPr>
          <w:rFonts w:cs="Arial"/>
          <w:lang w:val="sr-Cyrl-RS"/>
        </w:rPr>
        <w:t xml:space="preserve"> </w:t>
      </w:r>
      <w:r w:rsidR="008E376B" w:rsidRPr="001217A9">
        <w:rPr>
          <w:rFonts w:cs="Arial"/>
        </w:rPr>
        <w:t xml:space="preserve">адреса </w:t>
      </w:r>
      <w:r w:rsidR="008E376B">
        <w:rPr>
          <w:rFonts w:cs="Arial"/>
          <w:lang w:val="sr-Cyrl-RS"/>
        </w:rPr>
        <w:t>Балканска број 13, 11000 Београд</w:t>
      </w:r>
      <w:r w:rsidRPr="001217A9">
        <w:rPr>
          <w:rFonts w:cs="Arial"/>
        </w:rPr>
        <w:t xml:space="preserve">, </w:t>
      </w:r>
      <w:r w:rsidR="008E376B">
        <w:rPr>
          <w:rFonts w:cs="Arial"/>
          <w:lang w:val="sr-Cyrl-RS"/>
        </w:rPr>
        <w:t>с</w:t>
      </w:r>
      <w:r w:rsidRPr="001217A9">
        <w:rPr>
          <w:rFonts w:cs="Arial"/>
        </w:rPr>
        <w:t xml:space="preserve">а назнаком Захтев за заштиту права за ЈН </w:t>
      </w:r>
      <w:r w:rsidR="00873133" w:rsidRPr="001217A9">
        <w:rPr>
          <w:rFonts w:cs="Arial"/>
          <w:lang w:val="sr-Cyrl-RS"/>
        </w:rPr>
        <w:t>услуга</w:t>
      </w:r>
      <w:r w:rsidR="008E376B">
        <w:rPr>
          <w:rFonts w:cs="Arial"/>
          <w:lang w:val="sr-Cyrl-RS"/>
        </w:rPr>
        <w:t xml:space="preserve"> „</w:t>
      </w:r>
      <w:r w:rsidR="008C26F4">
        <w:rPr>
          <w:rFonts w:cs="Arial"/>
          <w:lang w:val="sr-Cyrl-RS"/>
        </w:rPr>
        <w:t>У</w:t>
      </w:r>
      <w:r w:rsidR="00964723">
        <w:rPr>
          <w:rFonts w:cs="Arial"/>
          <w:lang w:val="sr-Cyrl-RS"/>
        </w:rPr>
        <w:t>слуге штампања часописа ЕПС Енергије</w:t>
      </w:r>
      <w:r w:rsidR="008E376B" w:rsidRPr="008E376B">
        <w:rPr>
          <w:rFonts w:cs="Arial"/>
          <w:lang w:val="sr-Cyrl-RS"/>
        </w:rPr>
        <w:t>“</w:t>
      </w:r>
      <w:r w:rsidRPr="008E376B">
        <w:rPr>
          <w:rFonts w:cs="Arial"/>
        </w:rPr>
        <w:t xml:space="preserve"> </w:t>
      </w:r>
      <w:r w:rsidR="008E376B">
        <w:rPr>
          <w:rFonts w:cs="Arial"/>
        </w:rPr>
        <w:t>бр.ЈН/</w:t>
      </w:r>
      <w:r w:rsidR="008E376B">
        <w:rPr>
          <w:rFonts w:cs="Arial"/>
          <w:lang w:val="sr-Cyrl-RS"/>
        </w:rPr>
        <w:t>1000/0036/2017</w:t>
      </w:r>
      <w:r w:rsidRPr="001217A9">
        <w:rPr>
          <w:rFonts w:cs="Arial"/>
        </w:rPr>
        <w:t>, а копија се истовремено доставља Републичкој комисији.</w:t>
      </w:r>
    </w:p>
    <w:p w14:paraId="752B207D" w14:textId="77777777" w:rsidR="0031435B" w:rsidRPr="001217A9" w:rsidRDefault="0031435B" w:rsidP="001217A9">
      <w:pPr>
        <w:spacing w:before="0"/>
        <w:rPr>
          <w:rFonts w:cs="Arial"/>
        </w:rPr>
      </w:pPr>
      <w:r w:rsidRPr="001217A9">
        <w:rPr>
          <w:rFonts w:cs="Arial"/>
        </w:rPr>
        <w:t>Захтев за заштиту права се може доставити и путем електронске поште на e-mail:</w:t>
      </w:r>
      <w:r w:rsidR="008E376B">
        <w:rPr>
          <w:rFonts w:cs="Arial"/>
          <w:lang w:val="sr-Cyrl-RS"/>
        </w:rPr>
        <w:t xml:space="preserve"> </w:t>
      </w:r>
      <w:hyperlink r:id="rId172" w:history="1">
        <w:r w:rsidR="008E376B" w:rsidRPr="001217A9">
          <w:rPr>
            <w:rStyle w:val="Hyperlink"/>
            <w:rFonts w:cs="Arial"/>
            <w:color w:val="00B0F0"/>
          </w:rPr>
          <w:t>sanja.alikalfic@</w:t>
        </w:r>
      </w:hyperlink>
      <w:r w:rsidR="008E376B" w:rsidRPr="001217A9">
        <w:rPr>
          <w:rStyle w:val="Hyperlink"/>
          <w:rFonts w:cs="Arial"/>
          <w:color w:val="00B0F0"/>
          <w:lang w:val="sr-Latn-RS"/>
        </w:rPr>
        <w:t>eps.rs</w:t>
      </w:r>
      <w:r w:rsidR="008E376B">
        <w:rPr>
          <w:rStyle w:val="Hyperlink"/>
          <w:rFonts w:cs="Arial"/>
          <w:color w:val="00B0F0"/>
          <w:lang w:val="sr-Cyrl-RS"/>
        </w:rPr>
        <w:t xml:space="preserve">, </w:t>
      </w:r>
      <w:r w:rsidR="008E376B" w:rsidRPr="001217A9">
        <w:rPr>
          <w:rStyle w:val="Hyperlink"/>
          <w:rFonts w:cs="Arial"/>
          <w:color w:val="00B0F0"/>
          <w:lang w:val="sr-Latn-RS"/>
        </w:rPr>
        <w:t>ana.draskovic@eps.rs</w:t>
      </w:r>
      <w:r w:rsidRPr="001217A9">
        <w:rPr>
          <w:rFonts w:cs="Arial"/>
        </w:rPr>
        <w:t xml:space="preserve"> </w:t>
      </w:r>
      <w:r w:rsidR="008E376B">
        <w:rPr>
          <w:rFonts w:cs="Arial"/>
        </w:rPr>
        <w:t xml:space="preserve">радним данима (понедељак-петак). </w:t>
      </w:r>
      <w:r w:rsidRPr="001217A9">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28A3FAB" w14:textId="77777777" w:rsidR="0031435B" w:rsidRPr="001217A9" w:rsidRDefault="0031435B" w:rsidP="001217A9">
      <w:pPr>
        <w:spacing w:before="0"/>
        <w:rPr>
          <w:rFonts w:cs="Arial"/>
        </w:rPr>
      </w:pPr>
      <w:r w:rsidRPr="001217A9">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1217A9">
        <w:rPr>
          <w:rFonts w:cs="Arial"/>
          <w:b/>
        </w:rPr>
        <w:t>7 (седам)</w:t>
      </w:r>
      <w:r w:rsidRPr="001217A9">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5CB93818" w14:textId="77777777" w:rsidR="0031435B" w:rsidRPr="001217A9" w:rsidRDefault="0031435B" w:rsidP="001217A9">
      <w:pPr>
        <w:spacing w:before="0"/>
        <w:rPr>
          <w:rFonts w:cs="Arial"/>
        </w:rPr>
      </w:pPr>
      <w:r w:rsidRPr="001217A9">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48A9DAAB" w14:textId="77777777" w:rsidR="0031435B" w:rsidRPr="001217A9" w:rsidRDefault="0031435B" w:rsidP="001217A9">
      <w:pPr>
        <w:spacing w:before="0"/>
        <w:rPr>
          <w:rFonts w:cs="Arial"/>
        </w:rPr>
      </w:pPr>
      <w:r w:rsidRPr="001217A9">
        <w:rPr>
          <w:rFonts w:cs="Arial"/>
        </w:rPr>
        <w:t xml:space="preserve">После доношења одлуке о додели уговора  и одлуке о обустави поступка, рок за подношење захтева за заштиту права је </w:t>
      </w:r>
      <w:r w:rsidRPr="001217A9">
        <w:rPr>
          <w:rFonts w:cs="Arial"/>
          <w:b/>
        </w:rPr>
        <w:t>10 (десет)</w:t>
      </w:r>
      <w:r w:rsidRPr="001217A9">
        <w:rPr>
          <w:rFonts w:cs="Arial"/>
        </w:rPr>
        <w:t xml:space="preserve"> дана од дана објављивања одлуке на Порталу јавних набавки. </w:t>
      </w:r>
    </w:p>
    <w:p w14:paraId="3736A5D1" w14:textId="77777777" w:rsidR="0031435B" w:rsidRPr="001217A9" w:rsidRDefault="0031435B" w:rsidP="001217A9">
      <w:pPr>
        <w:spacing w:before="0"/>
        <w:rPr>
          <w:rFonts w:cs="Arial"/>
        </w:rPr>
      </w:pPr>
      <w:r w:rsidRPr="001217A9">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14:paraId="468418A5" w14:textId="77777777" w:rsidR="0031435B" w:rsidRPr="001217A9" w:rsidRDefault="0031435B" w:rsidP="001217A9">
      <w:pPr>
        <w:spacing w:before="0"/>
        <w:rPr>
          <w:rFonts w:cs="Arial"/>
        </w:rPr>
      </w:pPr>
      <w:r w:rsidRPr="001217A9">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54B243FD" w14:textId="77777777" w:rsidR="0031435B" w:rsidRPr="001217A9" w:rsidRDefault="0031435B" w:rsidP="001217A9">
      <w:pPr>
        <w:spacing w:before="0"/>
        <w:rPr>
          <w:rFonts w:cs="Arial"/>
        </w:rPr>
      </w:pPr>
      <w:r w:rsidRPr="001217A9">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55E716C7" w14:textId="77777777" w:rsidR="0031435B" w:rsidRPr="001217A9" w:rsidRDefault="0031435B" w:rsidP="001217A9">
      <w:pPr>
        <w:spacing w:before="0"/>
        <w:rPr>
          <w:rFonts w:cs="Arial"/>
        </w:rPr>
      </w:pPr>
    </w:p>
    <w:p w14:paraId="1D61B047" w14:textId="77777777" w:rsidR="0031435B" w:rsidRPr="001217A9" w:rsidRDefault="0031435B" w:rsidP="001217A9">
      <w:pPr>
        <w:spacing w:before="0"/>
        <w:rPr>
          <w:rFonts w:cs="Arial"/>
        </w:rPr>
      </w:pPr>
      <w:r w:rsidRPr="001217A9">
        <w:rPr>
          <w:rFonts w:cs="Arial"/>
        </w:rPr>
        <w:t>Детаљно упутство о садржини потпуног захтева за заштиту права у складу са чланом   151. став 1. тач. 1) – 7) ЗЈН:</w:t>
      </w:r>
    </w:p>
    <w:p w14:paraId="47B4616B" w14:textId="77777777" w:rsidR="0031435B" w:rsidRPr="001217A9" w:rsidRDefault="0031435B" w:rsidP="001217A9">
      <w:pPr>
        <w:spacing w:before="0"/>
        <w:rPr>
          <w:rFonts w:cs="Arial"/>
        </w:rPr>
      </w:pPr>
      <w:r w:rsidRPr="001217A9">
        <w:rPr>
          <w:rFonts w:cs="Arial"/>
        </w:rPr>
        <w:t>Захтев за заштиту права садржи:</w:t>
      </w:r>
    </w:p>
    <w:p w14:paraId="6E0A269A" w14:textId="77777777" w:rsidR="0031435B" w:rsidRPr="001217A9" w:rsidRDefault="0031435B" w:rsidP="001217A9">
      <w:pPr>
        <w:spacing w:before="0"/>
        <w:rPr>
          <w:rFonts w:cs="Arial"/>
        </w:rPr>
      </w:pPr>
      <w:r w:rsidRPr="001217A9">
        <w:rPr>
          <w:rFonts w:cs="Arial"/>
        </w:rPr>
        <w:t>1) назив и адресу подносиоца захтева и лице за контакт</w:t>
      </w:r>
    </w:p>
    <w:p w14:paraId="1677CEE5" w14:textId="77777777" w:rsidR="0031435B" w:rsidRPr="001217A9" w:rsidRDefault="0031435B" w:rsidP="001217A9">
      <w:pPr>
        <w:spacing w:before="0"/>
        <w:rPr>
          <w:rFonts w:cs="Arial"/>
        </w:rPr>
      </w:pPr>
      <w:r w:rsidRPr="001217A9">
        <w:rPr>
          <w:rFonts w:cs="Arial"/>
        </w:rPr>
        <w:t>2) назив и адресу наручиоца</w:t>
      </w:r>
    </w:p>
    <w:p w14:paraId="0D48DEDE" w14:textId="77777777" w:rsidR="0031435B" w:rsidRPr="001217A9" w:rsidRDefault="0031435B" w:rsidP="001217A9">
      <w:pPr>
        <w:spacing w:before="0"/>
        <w:rPr>
          <w:rFonts w:cs="Arial"/>
        </w:rPr>
      </w:pPr>
      <w:r w:rsidRPr="001217A9">
        <w:rPr>
          <w:rFonts w:cs="Arial"/>
        </w:rPr>
        <w:t>3) податке о јавној набавци која је предмет захтева, односно о одлуци наручиоца</w:t>
      </w:r>
    </w:p>
    <w:p w14:paraId="3F9A9C8D" w14:textId="77777777" w:rsidR="0031435B" w:rsidRPr="001217A9" w:rsidRDefault="0031435B" w:rsidP="001217A9">
      <w:pPr>
        <w:spacing w:before="0"/>
        <w:rPr>
          <w:rFonts w:cs="Arial"/>
        </w:rPr>
      </w:pPr>
      <w:r w:rsidRPr="001217A9">
        <w:rPr>
          <w:rFonts w:cs="Arial"/>
        </w:rPr>
        <w:t>4) повреде прописа којима се уређује поступак јавне набавке</w:t>
      </w:r>
    </w:p>
    <w:p w14:paraId="2974A604" w14:textId="77777777" w:rsidR="0031435B" w:rsidRPr="001217A9" w:rsidRDefault="0031435B" w:rsidP="001217A9">
      <w:pPr>
        <w:spacing w:before="0"/>
        <w:rPr>
          <w:rFonts w:cs="Arial"/>
        </w:rPr>
      </w:pPr>
      <w:r w:rsidRPr="001217A9">
        <w:rPr>
          <w:rFonts w:cs="Arial"/>
        </w:rPr>
        <w:t>5) чињенице и доказе којима се повреде доказују</w:t>
      </w:r>
    </w:p>
    <w:p w14:paraId="7B11A44B" w14:textId="77777777" w:rsidR="0031435B" w:rsidRPr="001217A9" w:rsidRDefault="0031435B" w:rsidP="001217A9">
      <w:pPr>
        <w:spacing w:before="0"/>
        <w:rPr>
          <w:rFonts w:cs="Arial"/>
        </w:rPr>
      </w:pPr>
      <w:r w:rsidRPr="001217A9">
        <w:rPr>
          <w:rFonts w:cs="Arial"/>
        </w:rPr>
        <w:t>6) потврду о уплати таксе из члана 156. ЗЈН</w:t>
      </w:r>
    </w:p>
    <w:p w14:paraId="6ED8BDF7" w14:textId="77777777" w:rsidR="0031435B" w:rsidRPr="001217A9" w:rsidRDefault="0031435B" w:rsidP="001217A9">
      <w:pPr>
        <w:spacing w:before="0"/>
        <w:rPr>
          <w:rFonts w:cs="Arial"/>
        </w:rPr>
      </w:pPr>
      <w:r w:rsidRPr="001217A9">
        <w:rPr>
          <w:rFonts w:cs="Arial"/>
        </w:rPr>
        <w:t>7) потпис подносиоца.</w:t>
      </w:r>
    </w:p>
    <w:p w14:paraId="0BFC9C27" w14:textId="77777777" w:rsidR="0031435B" w:rsidRPr="001217A9" w:rsidRDefault="0031435B" w:rsidP="001217A9">
      <w:pPr>
        <w:spacing w:before="0"/>
        <w:rPr>
          <w:rFonts w:cs="Arial"/>
        </w:rPr>
      </w:pPr>
    </w:p>
    <w:p w14:paraId="74FF3B89" w14:textId="77777777" w:rsidR="0031435B" w:rsidRPr="001217A9" w:rsidRDefault="0031435B" w:rsidP="001217A9">
      <w:pPr>
        <w:spacing w:before="0"/>
        <w:rPr>
          <w:rFonts w:cs="Arial"/>
        </w:rPr>
      </w:pPr>
      <w:r w:rsidRPr="001217A9">
        <w:rPr>
          <w:rFonts w:cs="Arial"/>
        </w:rPr>
        <w:t xml:space="preserve">Ако поднети захтев за заштиту права не садржи све обавезне елементе   наручилац ће такав захтев одбацити закључком. </w:t>
      </w:r>
    </w:p>
    <w:p w14:paraId="7E9BFFE3" w14:textId="77777777" w:rsidR="0031435B" w:rsidRPr="001217A9" w:rsidRDefault="0031435B" w:rsidP="001217A9">
      <w:pPr>
        <w:spacing w:before="0"/>
        <w:rPr>
          <w:rFonts w:cs="Arial"/>
        </w:rPr>
      </w:pPr>
      <w:r w:rsidRPr="001217A9">
        <w:rPr>
          <w:rFonts w:cs="Arial"/>
        </w:rPr>
        <w:t xml:space="preserve">Закључак   наручилац доставља подносиоцу захтева и Републичкој комисији у року од три дана од дана доношења. </w:t>
      </w:r>
    </w:p>
    <w:p w14:paraId="41B490E4" w14:textId="77777777" w:rsidR="0031435B" w:rsidRPr="001217A9" w:rsidRDefault="0031435B" w:rsidP="001217A9">
      <w:pPr>
        <w:spacing w:before="0"/>
        <w:rPr>
          <w:rFonts w:cs="Arial"/>
        </w:rPr>
      </w:pPr>
      <w:r w:rsidRPr="001217A9">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86F923F" w14:textId="77777777" w:rsidR="0031435B" w:rsidRPr="001217A9" w:rsidRDefault="0031435B" w:rsidP="001217A9">
      <w:pPr>
        <w:spacing w:before="0"/>
        <w:rPr>
          <w:rFonts w:cs="Arial"/>
        </w:rPr>
      </w:pPr>
      <w:r w:rsidRPr="001217A9">
        <w:rPr>
          <w:rFonts w:cs="Arial"/>
        </w:rPr>
        <w:lastRenderedPageBreak/>
        <w:t>Износ таксе из члана 156. став 1. тач. 1)- 3) ЗЈН:</w:t>
      </w:r>
    </w:p>
    <w:p w14:paraId="7B4A4630" w14:textId="77777777" w:rsidR="0031435B" w:rsidRPr="008E376B" w:rsidRDefault="0031435B" w:rsidP="001217A9">
      <w:pPr>
        <w:spacing w:before="0"/>
        <w:rPr>
          <w:rFonts w:cs="Arial"/>
        </w:rPr>
      </w:pPr>
      <w:r w:rsidRPr="001217A9">
        <w:rPr>
          <w:rFonts w:cs="Arial"/>
        </w:rPr>
        <w:t xml:space="preserve">Подносилац захтева за заштиту права дужан је да на рачун буџета Републике Србије </w:t>
      </w:r>
      <w:r w:rsidRPr="008E376B">
        <w:rPr>
          <w:rFonts w:cs="Arial"/>
        </w:rPr>
        <w:t xml:space="preserve">(број рачуна: 840-30678845-06, шифра плаћања 153 или 253, позив на број </w:t>
      </w:r>
      <w:r w:rsidR="008E376B" w:rsidRPr="008E376B">
        <w:rPr>
          <w:rFonts w:cs="Arial"/>
          <w:lang w:val="sr-Cyrl-RS"/>
        </w:rPr>
        <w:t>100000362017</w:t>
      </w:r>
      <w:r w:rsidRPr="008E376B">
        <w:rPr>
          <w:rFonts w:cs="Arial"/>
        </w:rPr>
        <w:t xml:space="preserve">, сврха: ЗЗП, ЈП ЕПС, јн. бр. </w:t>
      </w:r>
      <w:r w:rsidR="008E376B" w:rsidRPr="008E376B">
        <w:rPr>
          <w:rFonts w:cs="Arial"/>
          <w:lang w:val="sr-Cyrl-RS"/>
        </w:rPr>
        <w:t>ЈН/1000/0036/2017</w:t>
      </w:r>
      <w:r w:rsidRPr="008E376B">
        <w:rPr>
          <w:rFonts w:cs="Arial"/>
        </w:rPr>
        <w:t xml:space="preserve">, прималац уплате: буџет Републике Србије) уплати таксу од: </w:t>
      </w:r>
    </w:p>
    <w:p w14:paraId="6B738E54" w14:textId="77777777" w:rsidR="0031435B" w:rsidRPr="008E376B" w:rsidRDefault="0031435B" w:rsidP="001217A9">
      <w:pPr>
        <w:spacing w:before="0"/>
        <w:rPr>
          <w:rFonts w:cs="Arial"/>
        </w:rPr>
      </w:pPr>
    </w:p>
    <w:p w14:paraId="4B282620" w14:textId="77777777" w:rsidR="0031435B" w:rsidRPr="008E376B" w:rsidRDefault="0031435B" w:rsidP="001217A9">
      <w:pPr>
        <w:spacing w:before="0"/>
        <w:rPr>
          <w:rFonts w:cs="Arial"/>
        </w:rPr>
      </w:pPr>
      <w:r w:rsidRPr="008E376B">
        <w:rPr>
          <w:rFonts w:cs="Arial"/>
        </w:rPr>
        <w:t>1) 120.000</w:t>
      </w:r>
      <w:r w:rsidR="00873133" w:rsidRPr="008E376B">
        <w:rPr>
          <w:rFonts w:cs="Arial"/>
          <w:lang w:val="sr-Cyrl-RS"/>
        </w:rPr>
        <w:t>,00</w:t>
      </w:r>
      <w:r w:rsidRPr="008E376B">
        <w:rPr>
          <w:rFonts w:cs="Arial"/>
        </w:rPr>
        <w:t xml:space="preserve"> динара ако се захтев за заштиту права подноси пре отварања понуда и ако процењена вредност није већа од 120.000.000</w:t>
      </w:r>
      <w:r w:rsidR="00873133" w:rsidRPr="008E376B">
        <w:rPr>
          <w:rFonts w:cs="Arial"/>
          <w:lang w:val="sr-Cyrl-RS"/>
        </w:rPr>
        <w:t>,00</w:t>
      </w:r>
      <w:r w:rsidRPr="008E376B">
        <w:rPr>
          <w:rFonts w:cs="Arial"/>
        </w:rPr>
        <w:t xml:space="preserve"> динара </w:t>
      </w:r>
    </w:p>
    <w:p w14:paraId="5E4B6BF8" w14:textId="77777777" w:rsidR="0031435B" w:rsidRPr="008E376B" w:rsidRDefault="008E376B" w:rsidP="001217A9">
      <w:pPr>
        <w:spacing w:before="0"/>
        <w:rPr>
          <w:rFonts w:cs="Arial"/>
        </w:rPr>
      </w:pPr>
      <w:r w:rsidRPr="008E376B">
        <w:rPr>
          <w:rFonts w:cs="Arial"/>
          <w:lang w:val="sr-Cyrl-RS"/>
        </w:rPr>
        <w:t>2</w:t>
      </w:r>
      <w:r w:rsidR="0031435B" w:rsidRPr="008E376B">
        <w:rPr>
          <w:rFonts w:cs="Arial"/>
        </w:rPr>
        <w:t>) 120.000</w:t>
      </w:r>
      <w:r w:rsidR="00873133" w:rsidRPr="008E376B">
        <w:rPr>
          <w:rFonts w:cs="Arial"/>
          <w:lang w:val="sr-Cyrl-RS"/>
        </w:rPr>
        <w:t>,00</w:t>
      </w:r>
      <w:r w:rsidR="0031435B" w:rsidRPr="008E376B">
        <w:rPr>
          <w:rFonts w:cs="Arial"/>
        </w:rPr>
        <w:t xml:space="preserve"> динара ако се захтев за заштиту права подноси након отварања понуда и ако процењена вредност није већа од 120.000.000</w:t>
      </w:r>
      <w:r w:rsidR="00873133" w:rsidRPr="008E376B">
        <w:rPr>
          <w:rFonts w:cs="Arial"/>
          <w:lang w:val="sr-Cyrl-RS"/>
        </w:rPr>
        <w:t>,00</w:t>
      </w:r>
      <w:r w:rsidR="0031435B" w:rsidRPr="008E376B">
        <w:rPr>
          <w:rFonts w:cs="Arial"/>
        </w:rPr>
        <w:t xml:space="preserve"> динара </w:t>
      </w:r>
    </w:p>
    <w:p w14:paraId="0E79FAD7" w14:textId="77777777" w:rsidR="008E376B" w:rsidRPr="001217A9" w:rsidRDefault="008E376B" w:rsidP="001217A9">
      <w:pPr>
        <w:spacing w:before="0"/>
        <w:rPr>
          <w:rFonts w:cs="Arial"/>
          <w:color w:val="00B0F0"/>
        </w:rPr>
      </w:pPr>
    </w:p>
    <w:p w14:paraId="7898B33D" w14:textId="77777777" w:rsidR="0031435B" w:rsidRPr="001217A9" w:rsidRDefault="0031435B" w:rsidP="001217A9">
      <w:pPr>
        <w:spacing w:before="0"/>
        <w:rPr>
          <w:rFonts w:cs="Arial"/>
        </w:rPr>
      </w:pPr>
      <w:r w:rsidRPr="001217A9">
        <w:rPr>
          <w:rFonts w:cs="Arial"/>
        </w:rPr>
        <w:t>Свака странка у поступку сноси трошкове које проузрокује својим радњама.</w:t>
      </w:r>
    </w:p>
    <w:p w14:paraId="152120A7" w14:textId="77777777" w:rsidR="0031435B" w:rsidRPr="001217A9" w:rsidRDefault="0031435B" w:rsidP="001217A9">
      <w:pPr>
        <w:spacing w:before="0"/>
        <w:rPr>
          <w:rFonts w:cs="Arial"/>
        </w:rPr>
      </w:pPr>
      <w:r w:rsidRPr="001217A9">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2EE52F4" w14:textId="77777777" w:rsidR="0031435B" w:rsidRPr="001217A9" w:rsidRDefault="0031435B" w:rsidP="001217A9">
      <w:pPr>
        <w:spacing w:before="0"/>
        <w:rPr>
          <w:rFonts w:cs="Arial"/>
        </w:rPr>
      </w:pPr>
      <w:r w:rsidRPr="001217A9">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BF11B86" w14:textId="77777777" w:rsidR="0031435B" w:rsidRPr="001217A9" w:rsidRDefault="0031435B" w:rsidP="001217A9">
      <w:pPr>
        <w:spacing w:before="0"/>
        <w:rPr>
          <w:rFonts w:cs="Arial"/>
        </w:rPr>
      </w:pPr>
      <w:r w:rsidRPr="001217A9">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BB9EF6B" w14:textId="77777777" w:rsidR="0031435B" w:rsidRPr="001217A9" w:rsidRDefault="0031435B" w:rsidP="001217A9">
      <w:pPr>
        <w:spacing w:before="0"/>
        <w:rPr>
          <w:rFonts w:cs="Arial"/>
        </w:rPr>
      </w:pPr>
      <w:r w:rsidRPr="001217A9">
        <w:rPr>
          <w:rFonts w:cs="Arial"/>
        </w:rPr>
        <w:t>Странке у захтеву морају прецизно да наведу трошкове за које траже накнаду.</w:t>
      </w:r>
    </w:p>
    <w:p w14:paraId="5722D2EE" w14:textId="77777777" w:rsidR="0031435B" w:rsidRPr="001217A9" w:rsidRDefault="0031435B" w:rsidP="001217A9">
      <w:pPr>
        <w:spacing w:before="0"/>
        <w:rPr>
          <w:rFonts w:cs="Arial"/>
        </w:rPr>
      </w:pPr>
      <w:r w:rsidRPr="001217A9">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6E02E66D" w14:textId="77777777" w:rsidR="0031435B" w:rsidRPr="001217A9" w:rsidRDefault="0031435B" w:rsidP="001217A9">
      <w:pPr>
        <w:spacing w:before="0"/>
        <w:rPr>
          <w:rFonts w:cs="Arial"/>
        </w:rPr>
      </w:pPr>
      <w:r w:rsidRPr="001217A9">
        <w:rPr>
          <w:rFonts w:cs="Arial"/>
        </w:rPr>
        <w:t>О трошковима одлучује Републичка комисија. Одлука Републичке комисије је извршни наслов.</w:t>
      </w:r>
    </w:p>
    <w:p w14:paraId="004EC801" w14:textId="77777777" w:rsidR="0031435B" w:rsidRPr="001217A9" w:rsidRDefault="0031435B" w:rsidP="001217A9">
      <w:pPr>
        <w:spacing w:before="0"/>
        <w:rPr>
          <w:rFonts w:cs="Arial"/>
        </w:rPr>
      </w:pPr>
    </w:p>
    <w:p w14:paraId="695B911F" w14:textId="77777777" w:rsidR="0031435B" w:rsidRPr="001217A9" w:rsidRDefault="0031435B" w:rsidP="001217A9">
      <w:pPr>
        <w:spacing w:before="0"/>
        <w:rPr>
          <w:rFonts w:cs="Arial"/>
          <w:b/>
        </w:rPr>
      </w:pPr>
      <w:r w:rsidRPr="001217A9">
        <w:rPr>
          <w:rFonts w:cs="Arial"/>
          <w:b/>
        </w:rPr>
        <w:t>Детаљно упутство о потврди из члана 151. став 1. тачка 6) ЗЈН</w:t>
      </w:r>
    </w:p>
    <w:p w14:paraId="78DB4C65" w14:textId="77777777" w:rsidR="0031435B" w:rsidRPr="001217A9" w:rsidRDefault="0031435B" w:rsidP="001217A9">
      <w:pPr>
        <w:spacing w:before="0"/>
        <w:rPr>
          <w:rFonts w:cs="Arial"/>
        </w:rPr>
      </w:pPr>
      <w:r w:rsidRPr="001217A9">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00EA9C4" w14:textId="77777777" w:rsidR="0031435B" w:rsidRPr="001217A9" w:rsidRDefault="0031435B" w:rsidP="001217A9">
      <w:pPr>
        <w:spacing w:before="0"/>
        <w:rPr>
          <w:rFonts w:cs="Arial"/>
        </w:rPr>
      </w:pPr>
      <w:r w:rsidRPr="001217A9">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1D938D69" w14:textId="77777777" w:rsidR="0031435B" w:rsidRPr="001217A9" w:rsidRDefault="0031435B" w:rsidP="001217A9">
      <w:pPr>
        <w:spacing w:before="0"/>
        <w:rPr>
          <w:rFonts w:cs="Arial"/>
        </w:rPr>
      </w:pPr>
      <w:r w:rsidRPr="001217A9">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0A4BA61" w14:textId="77777777" w:rsidR="0031435B" w:rsidRPr="001217A9" w:rsidRDefault="0031435B" w:rsidP="001217A9">
      <w:pPr>
        <w:spacing w:before="0"/>
        <w:rPr>
          <w:rFonts w:cs="Arial"/>
        </w:rPr>
      </w:pPr>
      <w:r w:rsidRPr="001217A9">
        <w:rPr>
          <w:rFonts w:cs="Arial"/>
        </w:rPr>
        <w:t>Као доказ о уплати таксе, у смислу члана 151. став 1. тачка 6) ЗЈН, прихватиће се:</w:t>
      </w:r>
    </w:p>
    <w:p w14:paraId="0A8EEEC9" w14:textId="77777777" w:rsidR="0031435B" w:rsidRPr="001217A9" w:rsidRDefault="0031435B" w:rsidP="001217A9">
      <w:pPr>
        <w:spacing w:before="0"/>
        <w:rPr>
          <w:rFonts w:cs="Arial"/>
        </w:rPr>
      </w:pPr>
    </w:p>
    <w:p w14:paraId="286B5CCD" w14:textId="77777777" w:rsidR="0031435B" w:rsidRPr="001217A9" w:rsidRDefault="0031435B" w:rsidP="001217A9">
      <w:pPr>
        <w:spacing w:before="0"/>
        <w:rPr>
          <w:rFonts w:cs="Arial"/>
        </w:rPr>
      </w:pPr>
      <w:r w:rsidRPr="001217A9">
        <w:rPr>
          <w:rFonts w:cs="Arial"/>
        </w:rPr>
        <w:t>1. Потврда о извршеној уплати таксе из члана 156. ЗЈН која садржи следеће елементе:</w:t>
      </w:r>
    </w:p>
    <w:p w14:paraId="39D3FEC3" w14:textId="77777777" w:rsidR="0031435B" w:rsidRPr="001217A9" w:rsidRDefault="0031435B" w:rsidP="001217A9">
      <w:pPr>
        <w:spacing w:before="0"/>
        <w:rPr>
          <w:rFonts w:cs="Arial"/>
        </w:rPr>
      </w:pPr>
      <w:r w:rsidRPr="001217A9">
        <w:rPr>
          <w:rFonts w:cs="Arial"/>
        </w:rPr>
        <w:t>(1) да буде издата од стране банке и да садржи печат банке;</w:t>
      </w:r>
    </w:p>
    <w:p w14:paraId="14E153F6" w14:textId="77777777" w:rsidR="0031435B" w:rsidRPr="001217A9" w:rsidRDefault="0031435B" w:rsidP="001217A9">
      <w:pPr>
        <w:spacing w:before="0"/>
        <w:rPr>
          <w:rFonts w:cs="Arial"/>
        </w:rPr>
      </w:pPr>
      <w:r w:rsidRPr="001217A9">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35EC508" w14:textId="77777777" w:rsidR="0031435B" w:rsidRPr="001217A9" w:rsidRDefault="0031435B" w:rsidP="001217A9">
      <w:pPr>
        <w:spacing w:before="0"/>
        <w:rPr>
          <w:rFonts w:cs="Arial"/>
        </w:rPr>
      </w:pPr>
      <w:r w:rsidRPr="001217A9">
        <w:rPr>
          <w:rFonts w:cs="Arial"/>
        </w:rPr>
        <w:t>(3) износ таксе из члана 156. ЗЈН чија се уплата врши;</w:t>
      </w:r>
    </w:p>
    <w:p w14:paraId="05B99462" w14:textId="77777777" w:rsidR="0031435B" w:rsidRPr="001217A9" w:rsidRDefault="0031435B" w:rsidP="001217A9">
      <w:pPr>
        <w:spacing w:before="0"/>
        <w:rPr>
          <w:rFonts w:cs="Arial"/>
        </w:rPr>
      </w:pPr>
      <w:r w:rsidRPr="001217A9">
        <w:rPr>
          <w:rFonts w:cs="Arial"/>
        </w:rPr>
        <w:t>(4) број рачуна: 840-30678845-06;</w:t>
      </w:r>
    </w:p>
    <w:p w14:paraId="3B7E2A3A" w14:textId="77777777" w:rsidR="0031435B" w:rsidRPr="001217A9" w:rsidRDefault="0031435B" w:rsidP="001217A9">
      <w:pPr>
        <w:spacing w:before="0"/>
        <w:rPr>
          <w:rFonts w:cs="Arial"/>
        </w:rPr>
      </w:pPr>
      <w:r w:rsidRPr="001217A9">
        <w:rPr>
          <w:rFonts w:cs="Arial"/>
        </w:rPr>
        <w:t>(5) шифру плаћања: 153 или 253;</w:t>
      </w:r>
    </w:p>
    <w:p w14:paraId="7226B681" w14:textId="77777777" w:rsidR="0031435B" w:rsidRPr="001217A9" w:rsidRDefault="0031435B" w:rsidP="001217A9">
      <w:pPr>
        <w:spacing w:before="0"/>
        <w:rPr>
          <w:rFonts w:cs="Arial"/>
        </w:rPr>
      </w:pPr>
      <w:r w:rsidRPr="001217A9">
        <w:rPr>
          <w:rFonts w:cs="Arial"/>
        </w:rPr>
        <w:t>(6) позив на број: подаци о броју или ознаци јавне набавке поводом које се подноси захтев за заштиту права;</w:t>
      </w:r>
    </w:p>
    <w:p w14:paraId="52345EFC" w14:textId="77777777" w:rsidR="0031435B" w:rsidRPr="001217A9" w:rsidRDefault="0031435B" w:rsidP="001217A9">
      <w:pPr>
        <w:spacing w:before="0"/>
        <w:rPr>
          <w:rFonts w:cs="Arial"/>
        </w:rPr>
      </w:pPr>
      <w:r w:rsidRPr="001217A9">
        <w:rPr>
          <w:rFonts w:cs="Arial"/>
        </w:rPr>
        <w:t>(7) сврха: ЗЗП; назив наручиоца; број или ознака јавне набавке поводом које се подноси захтев за заштиту права;</w:t>
      </w:r>
    </w:p>
    <w:p w14:paraId="3E2CC795" w14:textId="77777777" w:rsidR="0031435B" w:rsidRPr="001217A9" w:rsidRDefault="0031435B" w:rsidP="001217A9">
      <w:pPr>
        <w:spacing w:before="0"/>
        <w:rPr>
          <w:rFonts w:cs="Arial"/>
        </w:rPr>
      </w:pPr>
      <w:r w:rsidRPr="001217A9">
        <w:rPr>
          <w:rFonts w:cs="Arial"/>
        </w:rPr>
        <w:t>(8) корисник: буџет Републике Србије;</w:t>
      </w:r>
    </w:p>
    <w:p w14:paraId="56F17765" w14:textId="77777777" w:rsidR="0031435B" w:rsidRPr="001217A9" w:rsidRDefault="0031435B" w:rsidP="001217A9">
      <w:pPr>
        <w:spacing w:before="0"/>
        <w:rPr>
          <w:rFonts w:cs="Arial"/>
        </w:rPr>
      </w:pPr>
      <w:r w:rsidRPr="001217A9">
        <w:rPr>
          <w:rFonts w:cs="Arial"/>
        </w:rPr>
        <w:t>(9) назив уплатиоца, односно назив подносиоца захтева за заштиту права за којег је извршена уплата таксе;</w:t>
      </w:r>
    </w:p>
    <w:p w14:paraId="087E367C" w14:textId="77777777" w:rsidR="0031435B" w:rsidRPr="001217A9" w:rsidRDefault="0031435B" w:rsidP="001217A9">
      <w:pPr>
        <w:spacing w:before="0"/>
        <w:rPr>
          <w:rFonts w:cs="Arial"/>
        </w:rPr>
      </w:pPr>
      <w:r w:rsidRPr="001217A9">
        <w:rPr>
          <w:rFonts w:cs="Arial"/>
        </w:rPr>
        <w:lastRenderedPageBreak/>
        <w:t>(10) потпис овлашћеног лица банке.</w:t>
      </w:r>
    </w:p>
    <w:p w14:paraId="6CFCEFE3" w14:textId="77777777" w:rsidR="0031435B" w:rsidRPr="001217A9" w:rsidRDefault="0031435B" w:rsidP="001217A9">
      <w:pPr>
        <w:spacing w:before="0"/>
        <w:rPr>
          <w:rFonts w:cs="Arial"/>
        </w:rPr>
      </w:pPr>
      <w:r w:rsidRPr="001217A9">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E8BC430" w14:textId="77777777" w:rsidR="0031435B" w:rsidRPr="001217A9" w:rsidRDefault="0031435B" w:rsidP="001217A9">
      <w:pPr>
        <w:spacing w:before="0"/>
        <w:rPr>
          <w:rFonts w:cs="Arial"/>
        </w:rPr>
      </w:pPr>
      <w:r w:rsidRPr="001217A9">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12F22E7F" w14:textId="77777777" w:rsidR="0031435B" w:rsidRPr="001217A9" w:rsidRDefault="0031435B" w:rsidP="001217A9">
      <w:pPr>
        <w:spacing w:before="0"/>
        <w:rPr>
          <w:rFonts w:cs="Arial"/>
        </w:rPr>
      </w:pPr>
      <w:r w:rsidRPr="001217A9">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FEE756E" w14:textId="77777777" w:rsidR="0031435B" w:rsidRPr="001217A9" w:rsidRDefault="0031435B" w:rsidP="001217A9">
      <w:pPr>
        <w:spacing w:before="0"/>
        <w:rPr>
          <w:rFonts w:cs="Arial"/>
        </w:rPr>
      </w:pPr>
      <w:r w:rsidRPr="001217A9">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A1BFF1D" w14:textId="77777777" w:rsidR="0031435B" w:rsidRPr="001217A9" w:rsidRDefault="0031435B" w:rsidP="001217A9">
      <w:pPr>
        <w:spacing w:before="0"/>
        <w:rPr>
          <w:rFonts w:cs="Arial"/>
        </w:rPr>
      </w:pPr>
      <w:r w:rsidRPr="001217A9">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0F16C2A5" w14:textId="77777777" w:rsidR="0031435B" w:rsidRPr="001217A9" w:rsidRDefault="0031435B" w:rsidP="001217A9">
      <w:pPr>
        <w:spacing w:before="0"/>
        <w:rPr>
          <w:rFonts w:cs="Arial"/>
        </w:rPr>
      </w:pPr>
    </w:p>
    <w:p w14:paraId="7735F5E0" w14:textId="77777777" w:rsidR="0031435B" w:rsidRPr="001217A9" w:rsidRDefault="0031435B" w:rsidP="001217A9">
      <w:pPr>
        <w:spacing w:before="0"/>
        <w:rPr>
          <w:rFonts w:cs="Arial"/>
        </w:rPr>
      </w:pPr>
      <w:r w:rsidRPr="001217A9">
        <w:rPr>
          <w:rFonts w:cs="Arial"/>
        </w:rPr>
        <w:t>УПЛАТА ИЗ ИНОСТРАНСТВА</w:t>
      </w:r>
    </w:p>
    <w:p w14:paraId="6C268C95" w14:textId="77777777" w:rsidR="0031435B" w:rsidRPr="001217A9" w:rsidRDefault="0031435B" w:rsidP="001217A9">
      <w:pPr>
        <w:spacing w:before="0"/>
        <w:rPr>
          <w:rFonts w:cs="Arial"/>
        </w:rPr>
      </w:pPr>
      <w:r w:rsidRPr="001217A9">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1DEC13DC" w14:textId="77777777" w:rsidR="0031435B" w:rsidRPr="001217A9" w:rsidRDefault="0031435B" w:rsidP="001217A9">
      <w:pPr>
        <w:spacing w:before="0"/>
        <w:rPr>
          <w:rFonts w:cs="Arial"/>
        </w:rPr>
      </w:pPr>
    </w:p>
    <w:p w14:paraId="04C2AFC6" w14:textId="77777777" w:rsidR="0031435B" w:rsidRPr="001217A9" w:rsidRDefault="0031435B" w:rsidP="001217A9">
      <w:pPr>
        <w:spacing w:before="0"/>
        <w:rPr>
          <w:rFonts w:cs="Arial"/>
        </w:rPr>
      </w:pPr>
      <w:r w:rsidRPr="001217A9">
        <w:rPr>
          <w:rFonts w:cs="Arial"/>
        </w:rPr>
        <w:t>НАЗИВ И АДРЕСА БАНКЕ:</w:t>
      </w:r>
    </w:p>
    <w:p w14:paraId="3BDDF208" w14:textId="77777777" w:rsidR="0031435B" w:rsidRPr="001217A9" w:rsidRDefault="0031435B" w:rsidP="001217A9">
      <w:pPr>
        <w:spacing w:before="0"/>
        <w:rPr>
          <w:rFonts w:cs="Arial"/>
        </w:rPr>
      </w:pPr>
      <w:r w:rsidRPr="001217A9">
        <w:rPr>
          <w:rFonts w:cs="Arial"/>
        </w:rPr>
        <w:t>Народна банка Србије (НБС)</w:t>
      </w:r>
    </w:p>
    <w:p w14:paraId="4C9AF219" w14:textId="77777777" w:rsidR="0031435B" w:rsidRPr="001217A9" w:rsidRDefault="0031435B" w:rsidP="001217A9">
      <w:pPr>
        <w:spacing w:before="0"/>
        <w:rPr>
          <w:rFonts w:cs="Arial"/>
        </w:rPr>
      </w:pPr>
      <w:r w:rsidRPr="001217A9">
        <w:rPr>
          <w:rFonts w:cs="Arial"/>
        </w:rPr>
        <w:t>11000 Београд, ул. Немањина бр. 17</w:t>
      </w:r>
    </w:p>
    <w:p w14:paraId="6F469713" w14:textId="77777777" w:rsidR="0031435B" w:rsidRPr="001217A9" w:rsidRDefault="0031435B" w:rsidP="001217A9">
      <w:pPr>
        <w:spacing w:before="0"/>
        <w:rPr>
          <w:rFonts w:cs="Arial"/>
        </w:rPr>
      </w:pPr>
      <w:r w:rsidRPr="001217A9">
        <w:rPr>
          <w:rFonts w:cs="Arial"/>
        </w:rPr>
        <w:t>Србија</w:t>
      </w:r>
    </w:p>
    <w:p w14:paraId="021EA69F" w14:textId="77777777" w:rsidR="0031435B" w:rsidRPr="001217A9" w:rsidRDefault="0031435B" w:rsidP="001217A9">
      <w:pPr>
        <w:spacing w:before="0"/>
        <w:rPr>
          <w:rFonts w:cs="Arial"/>
        </w:rPr>
      </w:pPr>
      <w:r w:rsidRPr="001217A9">
        <w:rPr>
          <w:rFonts w:cs="Arial"/>
        </w:rPr>
        <w:t>SWIFT CODE: NBSRRSBGXXX</w:t>
      </w:r>
    </w:p>
    <w:p w14:paraId="6CEAD8D5" w14:textId="77777777" w:rsidR="0031435B" w:rsidRPr="001217A9" w:rsidRDefault="0031435B" w:rsidP="001217A9">
      <w:pPr>
        <w:spacing w:before="0"/>
        <w:rPr>
          <w:rFonts w:cs="Arial"/>
        </w:rPr>
      </w:pPr>
    </w:p>
    <w:p w14:paraId="088D50A1" w14:textId="77777777" w:rsidR="0031435B" w:rsidRPr="001217A9" w:rsidRDefault="0031435B" w:rsidP="001217A9">
      <w:pPr>
        <w:spacing w:before="0"/>
        <w:rPr>
          <w:rFonts w:cs="Arial"/>
        </w:rPr>
      </w:pPr>
      <w:r w:rsidRPr="001217A9">
        <w:rPr>
          <w:rFonts w:cs="Arial"/>
        </w:rPr>
        <w:t>НАЗИВ И АДРЕСА ИНСТИТУЦИЈЕ:</w:t>
      </w:r>
    </w:p>
    <w:p w14:paraId="305AF499" w14:textId="77777777" w:rsidR="0031435B" w:rsidRPr="001217A9" w:rsidRDefault="0031435B" w:rsidP="001217A9">
      <w:pPr>
        <w:spacing w:before="0"/>
        <w:rPr>
          <w:rFonts w:cs="Arial"/>
        </w:rPr>
      </w:pPr>
      <w:r w:rsidRPr="001217A9">
        <w:rPr>
          <w:rFonts w:cs="Arial"/>
        </w:rPr>
        <w:t>Министарство финансија</w:t>
      </w:r>
    </w:p>
    <w:p w14:paraId="2C666FB2" w14:textId="77777777" w:rsidR="0031435B" w:rsidRPr="001217A9" w:rsidRDefault="0031435B" w:rsidP="001217A9">
      <w:pPr>
        <w:spacing w:before="0"/>
        <w:rPr>
          <w:rFonts w:cs="Arial"/>
        </w:rPr>
      </w:pPr>
      <w:r w:rsidRPr="001217A9">
        <w:rPr>
          <w:rFonts w:cs="Arial"/>
        </w:rPr>
        <w:t>Управа за трезор</w:t>
      </w:r>
    </w:p>
    <w:p w14:paraId="70D7B888" w14:textId="77777777" w:rsidR="0031435B" w:rsidRPr="001217A9" w:rsidRDefault="0031435B" w:rsidP="001217A9">
      <w:pPr>
        <w:spacing w:before="0"/>
        <w:rPr>
          <w:rFonts w:cs="Arial"/>
        </w:rPr>
      </w:pPr>
      <w:r w:rsidRPr="001217A9">
        <w:rPr>
          <w:rFonts w:cs="Arial"/>
        </w:rPr>
        <w:t>ул. Поп Лукина бр. 7-9</w:t>
      </w:r>
    </w:p>
    <w:p w14:paraId="1ECF3471" w14:textId="77777777" w:rsidR="0031435B" w:rsidRPr="001217A9" w:rsidRDefault="0031435B" w:rsidP="001217A9">
      <w:pPr>
        <w:spacing w:before="0"/>
        <w:rPr>
          <w:rFonts w:cs="Arial"/>
        </w:rPr>
      </w:pPr>
      <w:r w:rsidRPr="001217A9">
        <w:rPr>
          <w:rFonts w:cs="Arial"/>
        </w:rPr>
        <w:t>11000 Београд</w:t>
      </w:r>
    </w:p>
    <w:p w14:paraId="0E1B906C" w14:textId="77777777" w:rsidR="0031435B" w:rsidRPr="001217A9" w:rsidRDefault="0031435B" w:rsidP="001217A9">
      <w:pPr>
        <w:spacing w:before="0"/>
        <w:rPr>
          <w:rFonts w:cs="Arial"/>
        </w:rPr>
      </w:pPr>
      <w:r w:rsidRPr="001217A9">
        <w:rPr>
          <w:rFonts w:cs="Arial"/>
        </w:rPr>
        <w:t>IBAN: RS 35908500103019323073</w:t>
      </w:r>
    </w:p>
    <w:p w14:paraId="528029A5" w14:textId="77777777" w:rsidR="0031435B" w:rsidRPr="001217A9" w:rsidRDefault="0031435B" w:rsidP="001217A9">
      <w:pPr>
        <w:spacing w:before="0"/>
        <w:rPr>
          <w:rFonts w:cs="Arial"/>
        </w:rPr>
      </w:pPr>
    </w:p>
    <w:p w14:paraId="19CA7171" w14:textId="77777777" w:rsidR="0031435B" w:rsidRPr="001217A9" w:rsidRDefault="0031435B" w:rsidP="001217A9">
      <w:pPr>
        <w:spacing w:before="0"/>
        <w:rPr>
          <w:rFonts w:cs="Arial"/>
        </w:rPr>
      </w:pPr>
      <w:r w:rsidRPr="001217A9">
        <w:rPr>
          <w:rFonts w:cs="Arial"/>
        </w:rPr>
        <w:t>НАПОМЕНА: Приликом уплата средстава потребно је навести следеће информације о плаћању - „детаљи плаћања“ (FIELD 70: DETAILS OF PAYMENT):</w:t>
      </w:r>
    </w:p>
    <w:p w14:paraId="066EAF02" w14:textId="77777777" w:rsidR="0031435B" w:rsidRPr="001217A9" w:rsidRDefault="0031435B" w:rsidP="001217A9">
      <w:pPr>
        <w:spacing w:before="0"/>
        <w:rPr>
          <w:rFonts w:cs="Arial"/>
        </w:rPr>
      </w:pPr>
      <w:r w:rsidRPr="001217A9">
        <w:rPr>
          <w:rFonts w:cs="Arial"/>
        </w:rPr>
        <w:t>– број у поступку јавне набавке на које се захтев за заштиту права односи и</w:t>
      </w:r>
    </w:p>
    <w:p w14:paraId="5F3C809E" w14:textId="77777777" w:rsidR="0031435B" w:rsidRPr="001217A9" w:rsidRDefault="0031435B" w:rsidP="001217A9">
      <w:pPr>
        <w:spacing w:before="0"/>
        <w:rPr>
          <w:rFonts w:cs="Arial"/>
        </w:rPr>
      </w:pPr>
      <w:r w:rsidRPr="001217A9">
        <w:rPr>
          <w:rFonts w:cs="Arial"/>
        </w:rPr>
        <w:t>назив наручиоца у поступку јавне набавке.</w:t>
      </w:r>
    </w:p>
    <w:p w14:paraId="2F1F23A3" w14:textId="77777777" w:rsidR="0031435B" w:rsidRPr="001217A9" w:rsidRDefault="0031435B" w:rsidP="001217A9">
      <w:pPr>
        <w:spacing w:before="0"/>
        <w:rPr>
          <w:rFonts w:cs="Arial"/>
        </w:rPr>
      </w:pPr>
      <w:r w:rsidRPr="001217A9">
        <w:rPr>
          <w:rFonts w:cs="Arial"/>
        </w:rPr>
        <w:t>У прилогу су инструкције за уплате у валутама: EUR и USD.</w:t>
      </w:r>
    </w:p>
    <w:p w14:paraId="58A6EFD1" w14:textId="77777777" w:rsidR="00886827" w:rsidRPr="001217A9" w:rsidRDefault="00886827" w:rsidP="001217A9">
      <w:pPr>
        <w:pStyle w:val="KDParagraf"/>
        <w:spacing w:before="0"/>
        <w:rPr>
          <w:rFonts w:cs="Arial"/>
          <w:lang w:bidi="en-US"/>
        </w:rPr>
      </w:pPr>
      <w:r w:rsidRPr="001217A9">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1217A9" w14:paraId="34B1C4A4" w14:textId="77777777" w:rsidTr="005C0AF9">
        <w:trPr>
          <w:trHeight w:val="30"/>
        </w:trPr>
        <w:tc>
          <w:tcPr>
            <w:tcW w:w="9576" w:type="dxa"/>
            <w:gridSpan w:val="2"/>
            <w:shd w:val="clear" w:color="auto" w:fill="auto"/>
          </w:tcPr>
          <w:p w14:paraId="174B0955" w14:textId="77777777" w:rsidR="00886827" w:rsidRPr="001217A9" w:rsidRDefault="00886827" w:rsidP="001217A9">
            <w:pPr>
              <w:pStyle w:val="KDParagraf"/>
              <w:spacing w:before="0"/>
              <w:rPr>
                <w:rFonts w:cs="Arial"/>
                <w:lang w:bidi="en-US"/>
              </w:rPr>
            </w:pPr>
            <w:r w:rsidRPr="001217A9">
              <w:rPr>
                <w:rFonts w:cs="Arial"/>
                <w:lang w:bidi="en-US"/>
              </w:rPr>
              <w:t>SWIFT MESSAGE MT103 – EUR</w:t>
            </w:r>
          </w:p>
        </w:tc>
      </w:tr>
      <w:tr w:rsidR="00886827" w:rsidRPr="001217A9" w14:paraId="1225C7BF" w14:textId="77777777" w:rsidTr="005C0AF9">
        <w:trPr>
          <w:trHeight w:val="20"/>
        </w:trPr>
        <w:tc>
          <w:tcPr>
            <w:tcW w:w="4788" w:type="dxa"/>
            <w:shd w:val="clear" w:color="auto" w:fill="auto"/>
          </w:tcPr>
          <w:p w14:paraId="22D19B5A" w14:textId="77777777" w:rsidR="00886827" w:rsidRPr="001217A9" w:rsidRDefault="00886827" w:rsidP="001217A9">
            <w:pPr>
              <w:pStyle w:val="KDParagraf"/>
              <w:spacing w:before="0"/>
              <w:rPr>
                <w:rFonts w:cs="Arial"/>
                <w:lang w:bidi="en-US"/>
              </w:rPr>
            </w:pPr>
            <w:r w:rsidRPr="001217A9">
              <w:rPr>
                <w:rFonts w:cs="Arial"/>
                <w:lang w:bidi="en-US"/>
              </w:rPr>
              <w:t xml:space="preserve">FIELD 32A: </w:t>
            </w:r>
          </w:p>
        </w:tc>
        <w:tc>
          <w:tcPr>
            <w:tcW w:w="4788" w:type="dxa"/>
            <w:shd w:val="clear" w:color="auto" w:fill="auto"/>
          </w:tcPr>
          <w:p w14:paraId="5E418204" w14:textId="77777777" w:rsidR="00886827" w:rsidRPr="001217A9" w:rsidRDefault="00886827" w:rsidP="001217A9">
            <w:pPr>
              <w:pStyle w:val="KDParagraf"/>
              <w:spacing w:before="0"/>
              <w:rPr>
                <w:rFonts w:cs="Arial"/>
                <w:lang w:bidi="en-US"/>
              </w:rPr>
            </w:pPr>
            <w:r w:rsidRPr="001217A9">
              <w:rPr>
                <w:rFonts w:cs="Arial"/>
                <w:lang w:bidi="en-US"/>
              </w:rPr>
              <w:t>VALUE DATE – EUR- AMOUNT</w:t>
            </w:r>
          </w:p>
        </w:tc>
      </w:tr>
      <w:tr w:rsidR="00886827" w:rsidRPr="001217A9" w14:paraId="0557CDA5" w14:textId="77777777" w:rsidTr="005C0AF9">
        <w:trPr>
          <w:trHeight w:val="20"/>
        </w:trPr>
        <w:tc>
          <w:tcPr>
            <w:tcW w:w="4788" w:type="dxa"/>
            <w:shd w:val="clear" w:color="auto" w:fill="auto"/>
          </w:tcPr>
          <w:p w14:paraId="4E6C9A44" w14:textId="77777777" w:rsidR="00886827" w:rsidRPr="001217A9" w:rsidRDefault="00886827" w:rsidP="001217A9">
            <w:pPr>
              <w:pStyle w:val="KDParagraf"/>
              <w:spacing w:before="0"/>
              <w:rPr>
                <w:rFonts w:cs="Arial"/>
                <w:lang w:bidi="en-US"/>
              </w:rPr>
            </w:pPr>
            <w:r w:rsidRPr="001217A9">
              <w:rPr>
                <w:rFonts w:cs="Arial"/>
                <w:lang w:bidi="en-US"/>
              </w:rPr>
              <w:t xml:space="preserve">FIELD 50K:  </w:t>
            </w:r>
          </w:p>
        </w:tc>
        <w:tc>
          <w:tcPr>
            <w:tcW w:w="4788" w:type="dxa"/>
            <w:shd w:val="clear" w:color="auto" w:fill="auto"/>
          </w:tcPr>
          <w:p w14:paraId="3766FF2A" w14:textId="77777777" w:rsidR="00886827" w:rsidRPr="001217A9" w:rsidRDefault="00886827" w:rsidP="001217A9">
            <w:pPr>
              <w:pStyle w:val="KDParagraf"/>
              <w:spacing w:before="0"/>
              <w:rPr>
                <w:rFonts w:cs="Arial"/>
                <w:lang w:bidi="en-US"/>
              </w:rPr>
            </w:pPr>
            <w:r w:rsidRPr="001217A9">
              <w:rPr>
                <w:rFonts w:cs="Arial"/>
                <w:lang w:bidi="en-US"/>
              </w:rPr>
              <w:t>ORDERING CUSTOMER</w:t>
            </w:r>
          </w:p>
        </w:tc>
      </w:tr>
      <w:tr w:rsidR="00886827" w:rsidRPr="001217A9" w14:paraId="11E1DB19" w14:textId="77777777" w:rsidTr="005C0AF9">
        <w:trPr>
          <w:trHeight w:val="20"/>
        </w:trPr>
        <w:tc>
          <w:tcPr>
            <w:tcW w:w="4788" w:type="dxa"/>
            <w:shd w:val="clear" w:color="auto" w:fill="auto"/>
          </w:tcPr>
          <w:p w14:paraId="1478EF30" w14:textId="77777777" w:rsidR="00886827" w:rsidRPr="001217A9" w:rsidRDefault="00886827" w:rsidP="001217A9">
            <w:pPr>
              <w:pStyle w:val="KDParagraf"/>
              <w:spacing w:before="0"/>
              <w:rPr>
                <w:rFonts w:cs="Arial"/>
                <w:lang w:bidi="en-US"/>
              </w:rPr>
            </w:pPr>
            <w:r w:rsidRPr="001217A9">
              <w:rPr>
                <w:rFonts w:cs="Arial"/>
                <w:lang w:bidi="en-US"/>
              </w:rPr>
              <w:t xml:space="preserve">FIELD 50K:  </w:t>
            </w:r>
          </w:p>
        </w:tc>
        <w:tc>
          <w:tcPr>
            <w:tcW w:w="4788" w:type="dxa"/>
            <w:shd w:val="clear" w:color="auto" w:fill="auto"/>
          </w:tcPr>
          <w:p w14:paraId="7E7CB969" w14:textId="77777777" w:rsidR="00886827" w:rsidRPr="001217A9" w:rsidRDefault="00886827" w:rsidP="001217A9">
            <w:pPr>
              <w:pStyle w:val="KDParagraf"/>
              <w:spacing w:before="0"/>
              <w:rPr>
                <w:rFonts w:cs="Arial"/>
                <w:lang w:bidi="en-US"/>
              </w:rPr>
            </w:pPr>
            <w:r w:rsidRPr="001217A9">
              <w:rPr>
                <w:rFonts w:cs="Arial"/>
                <w:lang w:bidi="en-US"/>
              </w:rPr>
              <w:t>ORDERING CUSTOMER</w:t>
            </w:r>
          </w:p>
        </w:tc>
      </w:tr>
      <w:tr w:rsidR="00886827" w:rsidRPr="001217A9" w14:paraId="596D52DA" w14:textId="77777777" w:rsidTr="005C0AF9">
        <w:trPr>
          <w:trHeight w:val="1113"/>
        </w:trPr>
        <w:tc>
          <w:tcPr>
            <w:tcW w:w="4788" w:type="dxa"/>
            <w:shd w:val="clear" w:color="auto" w:fill="auto"/>
          </w:tcPr>
          <w:p w14:paraId="209EFB91" w14:textId="77777777" w:rsidR="00886827" w:rsidRPr="001217A9" w:rsidRDefault="00886827" w:rsidP="001217A9">
            <w:pPr>
              <w:pStyle w:val="KDParagraf"/>
              <w:spacing w:before="0"/>
              <w:rPr>
                <w:rFonts w:cs="Arial"/>
                <w:lang w:bidi="en-US"/>
              </w:rPr>
            </w:pPr>
            <w:r w:rsidRPr="001217A9">
              <w:rPr>
                <w:rFonts w:cs="Arial"/>
                <w:lang w:bidi="en-US"/>
              </w:rPr>
              <w:t>FIELD 56A:</w:t>
            </w:r>
          </w:p>
          <w:p w14:paraId="0E25A6F8" w14:textId="77777777" w:rsidR="00886827" w:rsidRPr="001217A9" w:rsidRDefault="00886827" w:rsidP="001217A9">
            <w:pPr>
              <w:pStyle w:val="KDParagraf"/>
              <w:spacing w:before="0"/>
              <w:rPr>
                <w:rFonts w:cs="Arial"/>
                <w:lang w:bidi="en-US"/>
              </w:rPr>
            </w:pPr>
            <w:r w:rsidRPr="001217A9">
              <w:rPr>
                <w:rFonts w:cs="Arial"/>
                <w:lang w:bidi="en-US"/>
              </w:rPr>
              <w:t>(INTERMEDIARY)</w:t>
            </w:r>
          </w:p>
        </w:tc>
        <w:tc>
          <w:tcPr>
            <w:tcW w:w="4788" w:type="dxa"/>
            <w:shd w:val="clear" w:color="auto" w:fill="auto"/>
          </w:tcPr>
          <w:p w14:paraId="558341E6" w14:textId="77777777" w:rsidR="00886827" w:rsidRPr="001217A9" w:rsidRDefault="00886827" w:rsidP="001217A9">
            <w:pPr>
              <w:pStyle w:val="KDParagraf"/>
              <w:spacing w:before="0"/>
              <w:rPr>
                <w:rFonts w:cs="Arial"/>
                <w:lang w:bidi="en-US"/>
              </w:rPr>
            </w:pPr>
            <w:r w:rsidRPr="001217A9">
              <w:rPr>
                <w:rFonts w:cs="Arial"/>
                <w:lang w:bidi="en-US"/>
              </w:rPr>
              <w:t>DEUTDEFFXXX</w:t>
            </w:r>
          </w:p>
          <w:p w14:paraId="2783EB2C" w14:textId="77777777" w:rsidR="00886827" w:rsidRPr="001217A9" w:rsidRDefault="00886827" w:rsidP="001217A9">
            <w:pPr>
              <w:pStyle w:val="KDParagraf"/>
              <w:spacing w:before="0"/>
              <w:rPr>
                <w:rFonts w:cs="Arial"/>
                <w:lang w:bidi="en-US"/>
              </w:rPr>
            </w:pPr>
            <w:r w:rsidRPr="001217A9">
              <w:rPr>
                <w:rFonts w:cs="Arial"/>
                <w:lang w:bidi="en-US"/>
              </w:rPr>
              <w:t>DEUTSCHE BANK AG, F/M</w:t>
            </w:r>
          </w:p>
          <w:p w14:paraId="0AE1CFEE" w14:textId="77777777" w:rsidR="00886827" w:rsidRPr="001217A9" w:rsidRDefault="00886827" w:rsidP="001217A9">
            <w:pPr>
              <w:pStyle w:val="KDParagraf"/>
              <w:spacing w:before="0"/>
              <w:rPr>
                <w:rFonts w:cs="Arial"/>
                <w:lang w:bidi="en-US"/>
              </w:rPr>
            </w:pPr>
            <w:r w:rsidRPr="001217A9">
              <w:rPr>
                <w:rFonts w:cs="Arial"/>
                <w:lang w:bidi="en-US"/>
              </w:rPr>
              <w:t>TAUNUSANLAGE 12</w:t>
            </w:r>
          </w:p>
          <w:p w14:paraId="13F281E1" w14:textId="77777777" w:rsidR="00886827" w:rsidRPr="001217A9" w:rsidRDefault="00886827" w:rsidP="001217A9">
            <w:pPr>
              <w:pStyle w:val="KDParagraf"/>
              <w:spacing w:before="0"/>
              <w:rPr>
                <w:rFonts w:cs="Arial"/>
                <w:lang w:bidi="en-US"/>
              </w:rPr>
            </w:pPr>
            <w:r w:rsidRPr="001217A9">
              <w:rPr>
                <w:rFonts w:cs="Arial"/>
                <w:lang w:bidi="en-US"/>
              </w:rPr>
              <w:t>GERMANY</w:t>
            </w:r>
          </w:p>
        </w:tc>
      </w:tr>
      <w:tr w:rsidR="00886827" w:rsidRPr="001217A9" w14:paraId="21E3AB1E" w14:textId="77777777" w:rsidTr="005C0AF9">
        <w:trPr>
          <w:trHeight w:val="1689"/>
        </w:trPr>
        <w:tc>
          <w:tcPr>
            <w:tcW w:w="4788" w:type="dxa"/>
            <w:shd w:val="clear" w:color="auto" w:fill="auto"/>
          </w:tcPr>
          <w:p w14:paraId="5210654A" w14:textId="77777777" w:rsidR="00886827" w:rsidRPr="001217A9" w:rsidRDefault="00886827" w:rsidP="001217A9">
            <w:pPr>
              <w:pStyle w:val="KDParagraf"/>
              <w:spacing w:before="0"/>
              <w:rPr>
                <w:rFonts w:cs="Arial"/>
                <w:lang w:bidi="en-US"/>
              </w:rPr>
            </w:pPr>
            <w:r w:rsidRPr="001217A9">
              <w:rPr>
                <w:rFonts w:cs="Arial"/>
                <w:lang w:bidi="en-US"/>
              </w:rPr>
              <w:lastRenderedPageBreak/>
              <w:t>FIELD 57A:</w:t>
            </w:r>
          </w:p>
          <w:p w14:paraId="5A0A9788" w14:textId="77777777" w:rsidR="00886827" w:rsidRPr="001217A9" w:rsidRDefault="00886827" w:rsidP="001217A9">
            <w:pPr>
              <w:pStyle w:val="KDParagraf"/>
              <w:spacing w:before="0"/>
              <w:rPr>
                <w:rFonts w:cs="Arial"/>
                <w:lang w:bidi="en-US"/>
              </w:rPr>
            </w:pPr>
            <w:r w:rsidRPr="001217A9">
              <w:rPr>
                <w:rFonts w:cs="Arial"/>
                <w:lang w:bidi="en-US"/>
              </w:rPr>
              <w:t>(ACC. WITH BANK)</w:t>
            </w:r>
          </w:p>
        </w:tc>
        <w:tc>
          <w:tcPr>
            <w:tcW w:w="4788" w:type="dxa"/>
            <w:shd w:val="clear" w:color="auto" w:fill="auto"/>
          </w:tcPr>
          <w:p w14:paraId="63641977" w14:textId="77777777" w:rsidR="00886827" w:rsidRPr="001217A9" w:rsidRDefault="00886827" w:rsidP="001217A9">
            <w:pPr>
              <w:pStyle w:val="KDParagraf"/>
              <w:spacing w:before="0"/>
              <w:rPr>
                <w:rFonts w:cs="Arial"/>
                <w:lang w:bidi="en-US"/>
              </w:rPr>
            </w:pPr>
            <w:r w:rsidRPr="001217A9">
              <w:rPr>
                <w:rFonts w:cs="Arial"/>
                <w:lang w:bidi="en-US"/>
              </w:rPr>
              <w:t>/DE20500700100935930800</w:t>
            </w:r>
          </w:p>
          <w:p w14:paraId="1231DB00" w14:textId="77777777" w:rsidR="00886827" w:rsidRPr="001217A9" w:rsidRDefault="00886827" w:rsidP="001217A9">
            <w:pPr>
              <w:pStyle w:val="KDParagraf"/>
              <w:spacing w:before="0"/>
              <w:rPr>
                <w:rFonts w:cs="Arial"/>
                <w:lang w:bidi="en-US"/>
              </w:rPr>
            </w:pPr>
            <w:r w:rsidRPr="001217A9">
              <w:rPr>
                <w:rFonts w:cs="Arial"/>
                <w:lang w:bidi="en-US"/>
              </w:rPr>
              <w:t>NBSRRSBGXXX</w:t>
            </w:r>
          </w:p>
          <w:p w14:paraId="1DAB50A4" w14:textId="77777777" w:rsidR="00886827" w:rsidRPr="001217A9" w:rsidRDefault="00886827" w:rsidP="001217A9">
            <w:pPr>
              <w:pStyle w:val="KDParagraf"/>
              <w:spacing w:before="0"/>
              <w:rPr>
                <w:rFonts w:cs="Arial"/>
                <w:lang w:bidi="en-US"/>
              </w:rPr>
            </w:pPr>
            <w:r w:rsidRPr="001217A9">
              <w:rPr>
                <w:rFonts w:cs="Arial"/>
                <w:lang w:bidi="en-US"/>
              </w:rPr>
              <w:t>NARODNA BANKA SRBIJE (NATIONAL</w:t>
            </w:r>
          </w:p>
          <w:p w14:paraId="50415B8D" w14:textId="77777777" w:rsidR="00886827" w:rsidRPr="001217A9" w:rsidRDefault="00886827" w:rsidP="001217A9">
            <w:pPr>
              <w:pStyle w:val="KDParagraf"/>
              <w:spacing w:before="0"/>
              <w:rPr>
                <w:rFonts w:cs="Arial"/>
                <w:lang w:bidi="en-US"/>
              </w:rPr>
            </w:pPr>
            <w:r w:rsidRPr="001217A9">
              <w:rPr>
                <w:rFonts w:cs="Arial"/>
                <w:lang w:bidi="en-US"/>
              </w:rPr>
              <w:t>BANK OF SERBIA – NBS BEOGRAD,</w:t>
            </w:r>
          </w:p>
          <w:p w14:paraId="7661FDFF" w14:textId="77777777" w:rsidR="00886827" w:rsidRPr="001217A9" w:rsidRDefault="00886827" w:rsidP="001217A9">
            <w:pPr>
              <w:pStyle w:val="KDParagraf"/>
              <w:spacing w:before="0"/>
              <w:rPr>
                <w:rFonts w:cs="Arial"/>
                <w:lang w:bidi="en-US"/>
              </w:rPr>
            </w:pPr>
            <w:r w:rsidRPr="001217A9">
              <w:rPr>
                <w:rFonts w:cs="Arial"/>
                <w:lang w:bidi="en-US"/>
              </w:rPr>
              <w:t>NEMANJINA 17</w:t>
            </w:r>
          </w:p>
          <w:p w14:paraId="285A0E4F" w14:textId="77777777" w:rsidR="00886827" w:rsidRPr="001217A9" w:rsidRDefault="00886827" w:rsidP="001217A9">
            <w:pPr>
              <w:pStyle w:val="KDParagraf"/>
              <w:spacing w:before="0"/>
              <w:rPr>
                <w:rFonts w:cs="Arial"/>
                <w:lang w:bidi="en-US"/>
              </w:rPr>
            </w:pPr>
            <w:r w:rsidRPr="001217A9">
              <w:rPr>
                <w:rFonts w:cs="Arial"/>
                <w:lang w:bidi="en-US"/>
              </w:rPr>
              <w:t>SERBIA</w:t>
            </w:r>
          </w:p>
        </w:tc>
      </w:tr>
      <w:tr w:rsidR="00886827" w:rsidRPr="001217A9" w14:paraId="54FB6714" w14:textId="77777777" w:rsidTr="005C0AF9">
        <w:trPr>
          <w:trHeight w:val="20"/>
        </w:trPr>
        <w:tc>
          <w:tcPr>
            <w:tcW w:w="4788" w:type="dxa"/>
            <w:shd w:val="clear" w:color="auto" w:fill="auto"/>
          </w:tcPr>
          <w:p w14:paraId="36285D24" w14:textId="77777777" w:rsidR="00886827" w:rsidRPr="001217A9" w:rsidRDefault="00886827" w:rsidP="001217A9">
            <w:pPr>
              <w:pStyle w:val="KDParagraf"/>
              <w:spacing w:before="0"/>
              <w:rPr>
                <w:rFonts w:cs="Arial"/>
                <w:lang w:bidi="en-US"/>
              </w:rPr>
            </w:pPr>
            <w:r w:rsidRPr="001217A9">
              <w:rPr>
                <w:rFonts w:cs="Arial"/>
                <w:lang w:bidi="en-US"/>
              </w:rPr>
              <w:t>FIELD 59:</w:t>
            </w:r>
          </w:p>
          <w:p w14:paraId="4589ED3E" w14:textId="77777777" w:rsidR="00886827" w:rsidRPr="001217A9" w:rsidRDefault="00886827" w:rsidP="001217A9">
            <w:pPr>
              <w:pStyle w:val="KDParagraf"/>
              <w:spacing w:before="0"/>
              <w:rPr>
                <w:rFonts w:cs="Arial"/>
                <w:lang w:bidi="en-US"/>
              </w:rPr>
            </w:pPr>
            <w:r w:rsidRPr="001217A9">
              <w:rPr>
                <w:rFonts w:cs="Arial"/>
                <w:lang w:bidi="en-US"/>
              </w:rPr>
              <w:t>(BENEFICIARY)</w:t>
            </w:r>
          </w:p>
        </w:tc>
        <w:tc>
          <w:tcPr>
            <w:tcW w:w="4788" w:type="dxa"/>
            <w:shd w:val="clear" w:color="auto" w:fill="auto"/>
          </w:tcPr>
          <w:p w14:paraId="575F4215" w14:textId="77777777" w:rsidR="00886827" w:rsidRPr="001217A9" w:rsidRDefault="00886827" w:rsidP="001217A9">
            <w:pPr>
              <w:pStyle w:val="KDParagraf"/>
              <w:spacing w:before="0"/>
              <w:rPr>
                <w:rFonts w:cs="Arial"/>
                <w:lang w:bidi="en-US"/>
              </w:rPr>
            </w:pPr>
            <w:r w:rsidRPr="001217A9">
              <w:rPr>
                <w:rFonts w:cs="Arial"/>
                <w:lang w:bidi="en-US"/>
              </w:rPr>
              <w:t>/RS35908500103019323073</w:t>
            </w:r>
          </w:p>
          <w:p w14:paraId="7C77024E" w14:textId="77777777" w:rsidR="00886827" w:rsidRPr="001217A9" w:rsidRDefault="00886827" w:rsidP="001217A9">
            <w:pPr>
              <w:pStyle w:val="KDParagraf"/>
              <w:spacing w:before="0"/>
              <w:rPr>
                <w:rFonts w:cs="Arial"/>
                <w:lang w:bidi="en-US"/>
              </w:rPr>
            </w:pPr>
            <w:r w:rsidRPr="001217A9">
              <w:rPr>
                <w:rFonts w:cs="Arial"/>
                <w:lang w:bidi="en-US"/>
              </w:rPr>
              <w:t>MINISTARSTVO FINANSIJA</w:t>
            </w:r>
          </w:p>
          <w:p w14:paraId="7CA07300" w14:textId="77777777" w:rsidR="00886827" w:rsidRPr="001217A9" w:rsidRDefault="00886827" w:rsidP="001217A9">
            <w:pPr>
              <w:pStyle w:val="KDParagraf"/>
              <w:spacing w:before="0"/>
              <w:rPr>
                <w:rFonts w:cs="Arial"/>
                <w:lang w:bidi="en-US"/>
              </w:rPr>
            </w:pPr>
            <w:r w:rsidRPr="001217A9">
              <w:rPr>
                <w:rFonts w:cs="Arial"/>
                <w:lang w:bidi="en-US"/>
              </w:rPr>
              <w:t>UPRAVA ZA TREZOR</w:t>
            </w:r>
          </w:p>
          <w:p w14:paraId="3268D331" w14:textId="77777777" w:rsidR="00886827" w:rsidRPr="001217A9" w:rsidRDefault="00886827" w:rsidP="001217A9">
            <w:pPr>
              <w:pStyle w:val="KDParagraf"/>
              <w:spacing w:before="0"/>
              <w:rPr>
                <w:rFonts w:cs="Arial"/>
                <w:lang w:bidi="en-US"/>
              </w:rPr>
            </w:pPr>
            <w:r w:rsidRPr="001217A9">
              <w:rPr>
                <w:rFonts w:cs="Arial"/>
                <w:lang w:bidi="en-US"/>
              </w:rPr>
              <w:t>POP LUKINA7-9</w:t>
            </w:r>
          </w:p>
          <w:p w14:paraId="7A7AD2F1" w14:textId="77777777" w:rsidR="00886827" w:rsidRPr="001217A9" w:rsidRDefault="00886827" w:rsidP="001217A9">
            <w:pPr>
              <w:pStyle w:val="KDParagraf"/>
              <w:spacing w:before="0"/>
              <w:rPr>
                <w:rFonts w:cs="Arial"/>
                <w:lang w:bidi="en-US"/>
              </w:rPr>
            </w:pPr>
            <w:r w:rsidRPr="001217A9">
              <w:rPr>
                <w:rFonts w:cs="Arial"/>
                <w:lang w:bidi="en-US"/>
              </w:rPr>
              <w:t>BEOGRAD</w:t>
            </w:r>
          </w:p>
        </w:tc>
      </w:tr>
      <w:tr w:rsidR="00886827" w:rsidRPr="001217A9" w14:paraId="37160C54" w14:textId="77777777" w:rsidTr="005C0AF9">
        <w:trPr>
          <w:trHeight w:val="20"/>
        </w:trPr>
        <w:tc>
          <w:tcPr>
            <w:tcW w:w="4788" w:type="dxa"/>
            <w:shd w:val="clear" w:color="auto" w:fill="auto"/>
          </w:tcPr>
          <w:p w14:paraId="4BAE4A19" w14:textId="77777777" w:rsidR="00886827" w:rsidRPr="001217A9" w:rsidRDefault="00886827" w:rsidP="001217A9">
            <w:pPr>
              <w:pStyle w:val="KDParagraf"/>
              <w:spacing w:before="0"/>
              <w:rPr>
                <w:rFonts w:cs="Arial"/>
                <w:lang w:bidi="en-US"/>
              </w:rPr>
            </w:pPr>
            <w:r w:rsidRPr="001217A9">
              <w:rPr>
                <w:rFonts w:cs="Arial"/>
                <w:lang w:bidi="en-US"/>
              </w:rPr>
              <w:t xml:space="preserve">FIELD 70:  </w:t>
            </w:r>
          </w:p>
        </w:tc>
        <w:tc>
          <w:tcPr>
            <w:tcW w:w="4788" w:type="dxa"/>
            <w:shd w:val="clear" w:color="auto" w:fill="auto"/>
          </w:tcPr>
          <w:p w14:paraId="785D8722" w14:textId="77777777" w:rsidR="00886827" w:rsidRPr="001217A9" w:rsidRDefault="00886827" w:rsidP="001217A9">
            <w:pPr>
              <w:pStyle w:val="KDParagraf"/>
              <w:spacing w:before="0"/>
              <w:rPr>
                <w:rFonts w:cs="Arial"/>
                <w:lang w:bidi="en-US"/>
              </w:rPr>
            </w:pPr>
            <w:r w:rsidRPr="001217A9">
              <w:rPr>
                <w:rFonts w:cs="Arial"/>
                <w:lang w:bidi="en-US"/>
              </w:rPr>
              <w:t>DETAILS OF PAYMENT</w:t>
            </w:r>
          </w:p>
        </w:tc>
      </w:tr>
      <w:tr w:rsidR="00886827" w:rsidRPr="001217A9" w14:paraId="1B4A2869" w14:textId="77777777" w:rsidTr="005C0AF9">
        <w:trPr>
          <w:trHeight w:val="20"/>
        </w:trPr>
        <w:tc>
          <w:tcPr>
            <w:tcW w:w="4788" w:type="dxa"/>
            <w:shd w:val="clear" w:color="auto" w:fill="auto"/>
          </w:tcPr>
          <w:p w14:paraId="63E3B86C" w14:textId="77777777" w:rsidR="00886827" w:rsidRPr="001217A9" w:rsidRDefault="00886827" w:rsidP="001217A9">
            <w:pPr>
              <w:pStyle w:val="KDParagraf"/>
              <w:spacing w:before="0"/>
              <w:rPr>
                <w:rFonts w:cs="Arial"/>
                <w:lang w:bidi="en-US"/>
              </w:rPr>
            </w:pPr>
          </w:p>
        </w:tc>
        <w:tc>
          <w:tcPr>
            <w:tcW w:w="4788" w:type="dxa"/>
            <w:shd w:val="clear" w:color="auto" w:fill="auto"/>
          </w:tcPr>
          <w:p w14:paraId="3226F322" w14:textId="77777777" w:rsidR="00886827" w:rsidRPr="001217A9" w:rsidRDefault="00886827" w:rsidP="001217A9">
            <w:pPr>
              <w:pStyle w:val="KDParagraf"/>
              <w:spacing w:before="0"/>
              <w:rPr>
                <w:rFonts w:cs="Arial"/>
                <w:lang w:bidi="en-US"/>
              </w:rPr>
            </w:pPr>
          </w:p>
        </w:tc>
      </w:tr>
    </w:tbl>
    <w:p w14:paraId="06FCFB72" w14:textId="77777777" w:rsidR="00886827" w:rsidRPr="001217A9" w:rsidRDefault="00886827" w:rsidP="001217A9">
      <w:pPr>
        <w:pStyle w:val="KDParagraf"/>
        <w:spacing w:before="0"/>
        <w:rPr>
          <w:rFonts w:cs="Arial"/>
          <w:lang w:bidi="en-US"/>
        </w:rPr>
      </w:pPr>
    </w:p>
    <w:p w14:paraId="3246F9D7" w14:textId="77777777" w:rsidR="00886827" w:rsidRPr="001217A9" w:rsidRDefault="00886827" w:rsidP="001217A9">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1217A9" w14:paraId="19E65854" w14:textId="77777777" w:rsidTr="005C0AF9">
        <w:tc>
          <w:tcPr>
            <w:tcW w:w="4786" w:type="dxa"/>
            <w:shd w:val="clear" w:color="auto" w:fill="auto"/>
          </w:tcPr>
          <w:p w14:paraId="67EB7423" w14:textId="77777777" w:rsidR="00886827" w:rsidRPr="001217A9" w:rsidRDefault="00886827" w:rsidP="001217A9">
            <w:pPr>
              <w:pStyle w:val="KDParagraf"/>
              <w:spacing w:before="0"/>
              <w:rPr>
                <w:rFonts w:cs="Arial"/>
                <w:lang w:bidi="en-US"/>
              </w:rPr>
            </w:pPr>
            <w:r w:rsidRPr="001217A9">
              <w:rPr>
                <w:rFonts w:cs="Arial"/>
                <w:lang w:bidi="en-US"/>
              </w:rPr>
              <w:t>SWIFT MESSAGE MT103 – USD</w:t>
            </w:r>
          </w:p>
        </w:tc>
        <w:tc>
          <w:tcPr>
            <w:tcW w:w="4820" w:type="dxa"/>
            <w:shd w:val="clear" w:color="auto" w:fill="auto"/>
          </w:tcPr>
          <w:p w14:paraId="4ED3440C" w14:textId="77777777" w:rsidR="00886827" w:rsidRPr="001217A9" w:rsidRDefault="00886827" w:rsidP="001217A9">
            <w:pPr>
              <w:pStyle w:val="KDParagraf"/>
              <w:spacing w:before="0"/>
              <w:rPr>
                <w:rFonts w:cs="Arial"/>
                <w:lang w:bidi="en-US"/>
              </w:rPr>
            </w:pPr>
          </w:p>
        </w:tc>
      </w:tr>
      <w:tr w:rsidR="00886827" w:rsidRPr="001217A9" w14:paraId="37BA0187" w14:textId="77777777" w:rsidTr="005C0AF9">
        <w:tc>
          <w:tcPr>
            <w:tcW w:w="4786" w:type="dxa"/>
            <w:shd w:val="clear" w:color="auto" w:fill="auto"/>
          </w:tcPr>
          <w:p w14:paraId="34D74B6F" w14:textId="77777777" w:rsidR="00886827" w:rsidRPr="001217A9" w:rsidRDefault="00886827" w:rsidP="001217A9">
            <w:pPr>
              <w:pStyle w:val="KDParagraf"/>
              <w:spacing w:before="0"/>
              <w:rPr>
                <w:rFonts w:cs="Arial"/>
                <w:lang w:bidi="en-US"/>
              </w:rPr>
            </w:pPr>
            <w:r w:rsidRPr="001217A9">
              <w:rPr>
                <w:rFonts w:cs="Arial"/>
                <w:lang w:bidi="en-US"/>
              </w:rPr>
              <w:t xml:space="preserve">FIELD 32A: </w:t>
            </w:r>
          </w:p>
        </w:tc>
        <w:tc>
          <w:tcPr>
            <w:tcW w:w="4820" w:type="dxa"/>
            <w:shd w:val="clear" w:color="auto" w:fill="auto"/>
          </w:tcPr>
          <w:p w14:paraId="4275AEA7" w14:textId="77777777" w:rsidR="00886827" w:rsidRPr="001217A9" w:rsidRDefault="00886827" w:rsidP="001217A9">
            <w:pPr>
              <w:pStyle w:val="KDParagraf"/>
              <w:spacing w:before="0"/>
              <w:rPr>
                <w:rFonts w:cs="Arial"/>
                <w:lang w:bidi="en-US"/>
              </w:rPr>
            </w:pPr>
            <w:r w:rsidRPr="001217A9">
              <w:rPr>
                <w:rFonts w:cs="Arial"/>
                <w:lang w:bidi="en-US"/>
              </w:rPr>
              <w:t>VALUE DATE – USD- AMOUNT</w:t>
            </w:r>
          </w:p>
        </w:tc>
      </w:tr>
      <w:tr w:rsidR="00886827" w:rsidRPr="001217A9" w14:paraId="58138370" w14:textId="77777777" w:rsidTr="005C0AF9">
        <w:tc>
          <w:tcPr>
            <w:tcW w:w="4786" w:type="dxa"/>
            <w:shd w:val="clear" w:color="auto" w:fill="auto"/>
          </w:tcPr>
          <w:p w14:paraId="75D96F1B" w14:textId="77777777" w:rsidR="00886827" w:rsidRPr="001217A9" w:rsidRDefault="00886827" w:rsidP="001217A9">
            <w:pPr>
              <w:pStyle w:val="KDParagraf"/>
              <w:spacing w:before="0"/>
              <w:rPr>
                <w:rFonts w:cs="Arial"/>
                <w:lang w:bidi="en-US"/>
              </w:rPr>
            </w:pPr>
            <w:r w:rsidRPr="001217A9">
              <w:rPr>
                <w:rFonts w:cs="Arial"/>
                <w:lang w:bidi="en-US"/>
              </w:rPr>
              <w:t xml:space="preserve">FIELD 50K:  </w:t>
            </w:r>
          </w:p>
        </w:tc>
        <w:tc>
          <w:tcPr>
            <w:tcW w:w="4820" w:type="dxa"/>
            <w:shd w:val="clear" w:color="auto" w:fill="auto"/>
          </w:tcPr>
          <w:p w14:paraId="3188618F" w14:textId="77777777" w:rsidR="00886827" w:rsidRPr="001217A9" w:rsidRDefault="00886827" w:rsidP="001217A9">
            <w:pPr>
              <w:pStyle w:val="KDParagraf"/>
              <w:spacing w:before="0"/>
              <w:rPr>
                <w:rFonts w:cs="Arial"/>
                <w:lang w:bidi="en-US"/>
              </w:rPr>
            </w:pPr>
            <w:r w:rsidRPr="001217A9">
              <w:rPr>
                <w:rFonts w:cs="Arial"/>
                <w:lang w:bidi="en-US"/>
              </w:rPr>
              <w:t>ORDERING CUSTOMER</w:t>
            </w:r>
          </w:p>
        </w:tc>
      </w:tr>
      <w:tr w:rsidR="00886827" w:rsidRPr="001217A9" w14:paraId="0F910998" w14:textId="77777777" w:rsidTr="005C0AF9">
        <w:tc>
          <w:tcPr>
            <w:tcW w:w="4786" w:type="dxa"/>
            <w:shd w:val="clear" w:color="auto" w:fill="auto"/>
          </w:tcPr>
          <w:p w14:paraId="7FA64D61" w14:textId="77777777" w:rsidR="00886827" w:rsidRPr="001217A9" w:rsidRDefault="00886827" w:rsidP="001217A9">
            <w:pPr>
              <w:pStyle w:val="KDParagraf"/>
              <w:spacing w:before="0"/>
              <w:rPr>
                <w:rFonts w:cs="Arial"/>
                <w:lang w:bidi="en-US"/>
              </w:rPr>
            </w:pPr>
            <w:r w:rsidRPr="001217A9">
              <w:rPr>
                <w:rFonts w:cs="Arial"/>
                <w:lang w:bidi="en-US"/>
              </w:rPr>
              <w:t>FIELD 56A:</w:t>
            </w:r>
          </w:p>
          <w:p w14:paraId="29F37F72" w14:textId="77777777" w:rsidR="00886827" w:rsidRPr="001217A9" w:rsidRDefault="00886827" w:rsidP="001217A9">
            <w:pPr>
              <w:pStyle w:val="KDParagraf"/>
              <w:spacing w:before="0"/>
              <w:rPr>
                <w:rFonts w:cs="Arial"/>
                <w:lang w:bidi="en-US"/>
              </w:rPr>
            </w:pPr>
            <w:r w:rsidRPr="001217A9">
              <w:rPr>
                <w:rFonts w:cs="Arial"/>
                <w:lang w:bidi="en-US"/>
              </w:rPr>
              <w:t>(INTERMEDIARY)</w:t>
            </w:r>
          </w:p>
          <w:p w14:paraId="7D6CFFF8" w14:textId="77777777" w:rsidR="00886827" w:rsidRPr="001217A9" w:rsidRDefault="00886827" w:rsidP="001217A9">
            <w:pPr>
              <w:pStyle w:val="KDParagraf"/>
              <w:spacing w:before="0"/>
              <w:rPr>
                <w:rFonts w:cs="Arial"/>
                <w:lang w:bidi="en-US"/>
              </w:rPr>
            </w:pPr>
          </w:p>
        </w:tc>
        <w:tc>
          <w:tcPr>
            <w:tcW w:w="4820" w:type="dxa"/>
            <w:shd w:val="clear" w:color="auto" w:fill="auto"/>
          </w:tcPr>
          <w:p w14:paraId="59A4B8D7" w14:textId="77777777" w:rsidR="00886827" w:rsidRPr="001217A9" w:rsidRDefault="00886827" w:rsidP="001217A9">
            <w:pPr>
              <w:pStyle w:val="KDParagraf"/>
              <w:spacing w:before="0"/>
              <w:rPr>
                <w:rFonts w:cs="Arial"/>
                <w:lang w:bidi="en-US"/>
              </w:rPr>
            </w:pPr>
            <w:r w:rsidRPr="001217A9">
              <w:rPr>
                <w:rFonts w:cs="Arial"/>
                <w:lang w:bidi="en-US"/>
              </w:rPr>
              <w:t>BKTRUS33XXX</w:t>
            </w:r>
          </w:p>
          <w:p w14:paraId="1F53F1BD" w14:textId="77777777" w:rsidR="00886827" w:rsidRPr="001217A9" w:rsidRDefault="00886827" w:rsidP="001217A9">
            <w:pPr>
              <w:pStyle w:val="KDParagraf"/>
              <w:spacing w:before="0"/>
              <w:rPr>
                <w:rFonts w:cs="Arial"/>
                <w:lang w:bidi="en-US"/>
              </w:rPr>
            </w:pPr>
            <w:r w:rsidRPr="001217A9">
              <w:rPr>
                <w:rFonts w:cs="Arial"/>
                <w:lang w:bidi="en-US"/>
              </w:rPr>
              <w:t>DEUTSCHE BANK TRUST COMPANIY</w:t>
            </w:r>
          </w:p>
          <w:p w14:paraId="726DAD22" w14:textId="77777777" w:rsidR="00886827" w:rsidRPr="001217A9" w:rsidRDefault="00886827" w:rsidP="001217A9">
            <w:pPr>
              <w:pStyle w:val="KDParagraf"/>
              <w:spacing w:before="0"/>
              <w:rPr>
                <w:rFonts w:cs="Arial"/>
                <w:lang w:bidi="en-US"/>
              </w:rPr>
            </w:pPr>
            <w:r w:rsidRPr="001217A9">
              <w:rPr>
                <w:rFonts w:cs="Arial"/>
                <w:lang w:bidi="en-US"/>
              </w:rPr>
              <w:t>AMERICAS, NEW YORK</w:t>
            </w:r>
          </w:p>
          <w:p w14:paraId="7497EA82" w14:textId="77777777" w:rsidR="00886827" w:rsidRPr="001217A9" w:rsidRDefault="00886827" w:rsidP="001217A9">
            <w:pPr>
              <w:pStyle w:val="KDParagraf"/>
              <w:spacing w:before="0"/>
              <w:rPr>
                <w:rFonts w:cs="Arial"/>
                <w:lang w:bidi="en-US"/>
              </w:rPr>
            </w:pPr>
            <w:r w:rsidRPr="001217A9">
              <w:rPr>
                <w:rFonts w:cs="Arial"/>
                <w:lang w:bidi="en-US"/>
              </w:rPr>
              <w:t>60 WALL STREET</w:t>
            </w:r>
          </w:p>
          <w:p w14:paraId="030C727E" w14:textId="77777777" w:rsidR="00886827" w:rsidRPr="001217A9" w:rsidRDefault="00886827" w:rsidP="001217A9">
            <w:pPr>
              <w:pStyle w:val="KDParagraf"/>
              <w:spacing w:before="0"/>
              <w:rPr>
                <w:rFonts w:cs="Arial"/>
                <w:lang w:bidi="en-US"/>
              </w:rPr>
            </w:pPr>
            <w:r w:rsidRPr="001217A9">
              <w:rPr>
                <w:rFonts w:cs="Arial"/>
                <w:lang w:bidi="en-US"/>
              </w:rPr>
              <w:t>UNITED STATES</w:t>
            </w:r>
          </w:p>
        </w:tc>
      </w:tr>
      <w:tr w:rsidR="00886827" w:rsidRPr="001217A9" w14:paraId="3C0E63B5" w14:textId="77777777" w:rsidTr="005C0AF9">
        <w:tc>
          <w:tcPr>
            <w:tcW w:w="4786" w:type="dxa"/>
            <w:shd w:val="clear" w:color="auto" w:fill="auto"/>
          </w:tcPr>
          <w:p w14:paraId="4A29BA14" w14:textId="77777777" w:rsidR="00886827" w:rsidRPr="001217A9" w:rsidRDefault="00886827" w:rsidP="001217A9">
            <w:pPr>
              <w:pStyle w:val="KDParagraf"/>
              <w:spacing w:before="0"/>
              <w:rPr>
                <w:rFonts w:cs="Arial"/>
                <w:lang w:bidi="en-US"/>
              </w:rPr>
            </w:pPr>
            <w:r w:rsidRPr="001217A9">
              <w:rPr>
                <w:rFonts w:cs="Arial"/>
                <w:lang w:bidi="en-US"/>
              </w:rPr>
              <w:t>FIELD 57A:</w:t>
            </w:r>
          </w:p>
          <w:p w14:paraId="3DD4620A" w14:textId="77777777" w:rsidR="00886827" w:rsidRPr="001217A9" w:rsidRDefault="00886827" w:rsidP="001217A9">
            <w:pPr>
              <w:pStyle w:val="KDParagraf"/>
              <w:spacing w:before="0"/>
              <w:rPr>
                <w:rFonts w:cs="Arial"/>
                <w:lang w:bidi="en-US"/>
              </w:rPr>
            </w:pPr>
            <w:r w:rsidRPr="001217A9">
              <w:rPr>
                <w:rFonts w:cs="Arial"/>
                <w:lang w:bidi="en-US"/>
              </w:rPr>
              <w:t>(ACC. WITH BANK)</w:t>
            </w:r>
          </w:p>
          <w:p w14:paraId="17C1EC22" w14:textId="77777777" w:rsidR="00886827" w:rsidRPr="001217A9" w:rsidRDefault="00886827" w:rsidP="001217A9">
            <w:pPr>
              <w:pStyle w:val="KDParagraf"/>
              <w:spacing w:before="0"/>
              <w:rPr>
                <w:rFonts w:cs="Arial"/>
                <w:lang w:bidi="en-US"/>
              </w:rPr>
            </w:pPr>
          </w:p>
        </w:tc>
        <w:tc>
          <w:tcPr>
            <w:tcW w:w="4820" w:type="dxa"/>
            <w:shd w:val="clear" w:color="auto" w:fill="auto"/>
          </w:tcPr>
          <w:p w14:paraId="058C874F" w14:textId="77777777" w:rsidR="00886827" w:rsidRPr="001217A9" w:rsidRDefault="00886827" w:rsidP="001217A9">
            <w:pPr>
              <w:pStyle w:val="KDParagraf"/>
              <w:spacing w:before="0"/>
              <w:rPr>
                <w:rFonts w:cs="Arial"/>
                <w:lang w:bidi="en-US"/>
              </w:rPr>
            </w:pPr>
            <w:r w:rsidRPr="001217A9">
              <w:rPr>
                <w:rFonts w:cs="Arial"/>
                <w:lang w:bidi="en-US"/>
              </w:rPr>
              <w:t>NBSRRSBGXXX</w:t>
            </w:r>
          </w:p>
          <w:p w14:paraId="7B2F8297" w14:textId="77777777" w:rsidR="00886827" w:rsidRPr="001217A9" w:rsidRDefault="00886827" w:rsidP="001217A9">
            <w:pPr>
              <w:pStyle w:val="KDParagraf"/>
              <w:spacing w:before="0"/>
              <w:rPr>
                <w:rFonts w:cs="Arial"/>
                <w:lang w:bidi="en-US"/>
              </w:rPr>
            </w:pPr>
            <w:r w:rsidRPr="001217A9">
              <w:rPr>
                <w:rFonts w:cs="Arial"/>
                <w:lang w:bidi="en-US"/>
              </w:rPr>
              <w:t>NARODNA BANKA SRBIJE (NATIONAL</w:t>
            </w:r>
          </w:p>
          <w:p w14:paraId="68B1D117" w14:textId="77777777" w:rsidR="00886827" w:rsidRPr="001217A9" w:rsidRDefault="00886827" w:rsidP="001217A9">
            <w:pPr>
              <w:pStyle w:val="KDParagraf"/>
              <w:spacing w:before="0"/>
              <w:rPr>
                <w:rFonts w:cs="Arial"/>
                <w:lang w:bidi="en-US"/>
              </w:rPr>
            </w:pPr>
            <w:r w:rsidRPr="001217A9">
              <w:rPr>
                <w:rFonts w:cs="Arial"/>
                <w:lang w:bidi="en-US"/>
              </w:rPr>
              <w:t>BANK OF SERBIA – NB BEOGRAD,</w:t>
            </w:r>
          </w:p>
          <w:p w14:paraId="08AF517A" w14:textId="77777777" w:rsidR="00886827" w:rsidRPr="001217A9" w:rsidRDefault="00886827" w:rsidP="001217A9">
            <w:pPr>
              <w:pStyle w:val="KDParagraf"/>
              <w:spacing w:before="0"/>
              <w:rPr>
                <w:rFonts w:cs="Arial"/>
                <w:lang w:bidi="en-US"/>
              </w:rPr>
            </w:pPr>
            <w:r w:rsidRPr="001217A9">
              <w:rPr>
                <w:rFonts w:cs="Arial"/>
                <w:lang w:bidi="en-US"/>
              </w:rPr>
              <w:t>NEMANJINA 17</w:t>
            </w:r>
          </w:p>
          <w:p w14:paraId="48D55AEF" w14:textId="77777777" w:rsidR="00886827" w:rsidRPr="001217A9" w:rsidRDefault="00886827" w:rsidP="001217A9">
            <w:pPr>
              <w:pStyle w:val="KDParagraf"/>
              <w:spacing w:before="0"/>
              <w:rPr>
                <w:rFonts w:cs="Arial"/>
                <w:lang w:bidi="en-US"/>
              </w:rPr>
            </w:pPr>
            <w:r w:rsidRPr="001217A9">
              <w:rPr>
                <w:rFonts w:cs="Arial"/>
                <w:lang w:bidi="en-US"/>
              </w:rPr>
              <w:t>SERBIA</w:t>
            </w:r>
          </w:p>
        </w:tc>
      </w:tr>
      <w:tr w:rsidR="00886827" w:rsidRPr="001217A9" w14:paraId="07A9AF61" w14:textId="77777777" w:rsidTr="005C0AF9">
        <w:tc>
          <w:tcPr>
            <w:tcW w:w="4786" w:type="dxa"/>
            <w:shd w:val="clear" w:color="auto" w:fill="auto"/>
          </w:tcPr>
          <w:p w14:paraId="0F13EB47" w14:textId="77777777" w:rsidR="00886827" w:rsidRPr="001217A9" w:rsidRDefault="00886827" w:rsidP="001217A9">
            <w:pPr>
              <w:pStyle w:val="KDParagraf"/>
              <w:spacing w:before="0"/>
              <w:rPr>
                <w:rFonts w:cs="Arial"/>
                <w:lang w:bidi="en-US"/>
              </w:rPr>
            </w:pPr>
            <w:r w:rsidRPr="001217A9">
              <w:rPr>
                <w:rFonts w:cs="Arial"/>
                <w:lang w:bidi="en-US"/>
              </w:rPr>
              <w:t>FIELD 59:</w:t>
            </w:r>
          </w:p>
          <w:p w14:paraId="0A35B214" w14:textId="77777777" w:rsidR="00886827" w:rsidRPr="001217A9" w:rsidRDefault="00886827" w:rsidP="001217A9">
            <w:pPr>
              <w:pStyle w:val="KDParagraf"/>
              <w:spacing w:before="0"/>
              <w:rPr>
                <w:rFonts w:cs="Arial"/>
                <w:lang w:bidi="en-US"/>
              </w:rPr>
            </w:pPr>
            <w:r w:rsidRPr="001217A9">
              <w:rPr>
                <w:rFonts w:cs="Arial"/>
                <w:lang w:bidi="en-US"/>
              </w:rPr>
              <w:t>(BENEFICIARY)</w:t>
            </w:r>
          </w:p>
          <w:p w14:paraId="48FD4DFB" w14:textId="77777777" w:rsidR="00886827" w:rsidRPr="001217A9" w:rsidRDefault="00886827" w:rsidP="001217A9">
            <w:pPr>
              <w:pStyle w:val="KDParagraf"/>
              <w:spacing w:before="0"/>
              <w:rPr>
                <w:rFonts w:cs="Arial"/>
                <w:lang w:bidi="en-US"/>
              </w:rPr>
            </w:pPr>
          </w:p>
        </w:tc>
        <w:tc>
          <w:tcPr>
            <w:tcW w:w="4820" w:type="dxa"/>
            <w:shd w:val="clear" w:color="auto" w:fill="auto"/>
          </w:tcPr>
          <w:p w14:paraId="38A5702C" w14:textId="77777777" w:rsidR="00886827" w:rsidRPr="001217A9" w:rsidRDefault="00886827" w:rsidP="001217A9">
            <w:pPr>
              <w:pStyle w:val="KDParagraf"/>
              <w:spacing w:before="0"/>
              <w:rPr>
                <w:rFonts w:cs="Arial"/>
                <w:lang w:bidi="en-US"/>
              </w:rPr>
            </w:pPr>
            <w:r w:rsidRPr="001217A9">
              <w:rPr>
                <w:rFonts w:cs="Arial"/>
                <w:lang w:bidi="en-US"/>
              </w:rPr>
              <w:t>/RS35908500103019323073</w:t>
            </w:r>
          </w:p>
          <w:p w14:paraId="3DCD2798" w14:textId="77777777" w:rsidR="00886827" w:rsidRPr="001217A9" w:rsidRDefault="00886827" w:rsidP="001217A9">
            <w:pPr>
              <w:pStyle w:val="KDParagraf"/>
              <w:spacing w:before="0"/>
              <w:rPr>
                <w:rFonts w:cs="Arial"/>
                <w:lang w:bidi="en-US"/>
              </w:rPr>
            </w:pPr>
            <w:r w:rsidRPr="001217A9">
              <w:rPr>
                <w:rFonts w:cs="Arial"/>
                <w:lang w:bidi="en-US"/>
              </w:rPr>
              <w:t>MINISTARSTVO FINANSIJA</w:t>
            </w:r>
          </w:p>
          <w:p w14:paraId="0274C35F" w14:textId="77777777" w:rsidR="00886827" w:rsidRPr="001217A9" w:rsidRDefault="00886827" w:rsidP="001217A9">
            <w:pPr>
              <w:pStyle w:val="KDParagraf"/>
              <w:spacing w:before="0"/>
              <w:rPr>
                <w:rFonts w:cs="Arial"/>
                <w:lang w:bidi="en-US"/>
              </w:rPr>
            </w:pPr>
            <w:r w:rsidRPr="001217A9">
              <w:rPr>
                <w:rFonts w:cs="Arial"/>
                <w:lang w:bidi="en-US"/>
              </w:rPr>
              <w:t>UPRAVA ZA TREZOR</w:t>
            </w:r>
          </w:p>
          <w:p w14:paraId="5477BC1F" w14:textId="77777777" w:rsidR="00886827" w:rsidRPr="001217A9" w:rsidRDefault="00886827" w:rsidP="001217A9">
            <w:pPr>
              <w:pStyle w:val="KDParagraf"/>
              <w:spacing w:before="0"/>
              <w:rPr>
                <w:rFonts w:cs="Arial"/>
                <w:lang w:bidi="en-US"/>
              </w:rPr>
            </w:pPr>
            <w:r w:rsidRPr="001217A9">
              <w:rPr>
                <w:rFonts w:cs="Arial"/>
                <w:lang w:bidi="en-US"/>
              </w:rPr>
              <w:t>POP LUKINA7-9</w:t>
            </w:r>
          </w:p>
          <w:p w14:paraId="1078DC57" w14:textId="77777777" w:rsidR="00886827" w:rsidRPr="001217A9" w:rsidRDefault="00886827" w:rsidP="001217A9">
            <w:pPr>
              <w:pStyle w:val="KDParagraf"/>
              <w:spacing w:before="0"/>
              <w:rPr>
                <w:rFonts w:cs="Arial"/>
                <w:lang w:bidi="en-US"/>
              </w:rPr>
            </w:pPr>
            <w:r w:rsidRPr="001217A9">
              <w:rPr>
                <w:rFonts w:cs="Arial"/>
                <w:lang w:bidi="en-US"/>
              </w:rPr>
              <w:t>BEOGRAD</w:t>
            </w:r>
          </w:p>
        </w:tc>
      </w:tr>
      <w:tr w:rsidR="00886827" w:rsidRPr="001217A9" w14:paraId="75EF420A" w14:textId="77777777" w:rsidTr="005C0AF9">
        <w:tc>
          <w:tcPr>
            <w:tcW w:w="4786" w:type="dxa"/>
            <w:shd w:val="clear" w:color="auto" w:fill="auto"/>
          </w:tcPr>
          <w:p w14:paraId="13B9D171" w14:textId="77777777" w:rsidR="00886827" w:rsidRPr="001217A9" w:rsidRDefault="00886827" w:rsidP="001217A9">
            <w:pPr>
              <w:pStyle w:val="KDParagraf"/>
              <w:spacing w:before="0"/>
              <w:rPr>
                <w:rFonts w:cs="Arial"/>
                <w:lang w:bidi="en-US"/>
              </w:rPr>
            </w:pPr>
            <w:r w:rsidRPr="001217A9">
              <w:rPr>
                <w:rFonts w:cs="Arial"/>
                <w:lang w:bidi="en-US"/>
              </w:rPr>
              <w:t xml:space="preserve">FIELD 70:  </w:t>
            </w:r>
          </w:p>
        </w:tc>
        <w:tc>
          <w:tcPr>
            <w:tcW w:w="4820" w:type="dxa"/>
            <w:shd w:val="clear" w:color="auto" w:fill="auto"/>
          </w:tcPr>
          <w:p w14:paraId="5AA48E2D" w14:textId="77777777" w:rsidR="00886827" w:rsidRPr="001217A9" w:rsidRDefault="00886827" w:rsidP="001217A9">
            <w:pPr>
              <w:pStyle w:val="KDParagraf"/>
              <w:spacing w:before="0"/>
              <w:rPr>
                <w:rFonts w:cs="Arial"/>
                <w:lang w:bidi="en-US"/>
              </w:rPr>
            </w:pPr>
            <w:r w:rsidRPr="001217A9">
              <w:rPr>
                <w:rFonts w:cs="Arial"/>
                <w:lang w:bidi="en-US"/>
              </w:rPr>
              <w:t>DETAILS OF PAYMENT</w:t>
            </w:r>
          </w:p>
        </w:tc>
      </w:tr>
    </w:tbl>
    <w:p w14:paraId="76C576D6" w14:textId="77777777" w:rsidR="008E376B" w:rsidRPr="008E376B" w:rsidRDefault="008E376B" w:rsidP="008E376B">
      <w:bookmarkStart w:id="251" w:name="_Toc441651610"/>
      <w:bookmarkStart w:id="252" w:name="_Toc442559921"/>
    </w:p>
    <w:p w14:paraId="106CDDAA" w14:textId="77777777" w:rsidR="008D2B23" w:rsidRPr="001217A9" w:rsidRDefault="008D2B23" w:rsidP="001217A9">
      <w:pPr>
        <w:pStyle w:val="KDPodnaslov2"/>
        <w:numPr>
          <w:ilvl w:val="1"/>
          <w:numId w:val="29"/>
        </w:numPr>
        <w:spacing w:before="0"/>
        <w:jc w:val="both"/>
        <w:rPr>
          <w:rFonts w:cs="Arial"/>
        </w:rPr>
      </w:pPr>
      <w:r w:rsidRPr="001217A9">
        <w:rPr>
          <w:rFonts w:cs="Arial"/>
        </w:rPr>
        <w:t xml:space="preserve">Закључивање </w:t>
      </w:r>
      <w:r w:rsidR="007E3AF6" w:rsidRPr="001217A9">
        <w:rPr>
          <w:rFonts w:cs="Arial"/>
          <w:lang w:val="sr-Cyrl-RS"/>
        </w:rPr>
        <w:t xml:space="preserve">и ступање на снагу </w:t>
      </w:r>
      <w:r w:rsidRPr="001217A9">
        <w:rPr>
          <w:rFonts w:cs="Arial"/>
        </w:rPr>
        <w:t>уговора</w:t>
      </w:r>
      <w:bookmarkEnd w:id="251"/>
      <w:bookmarkEnd w:id="252"/>
    </w:p>
    <w:p w14:paraId="3B808838" w14:textId="77777777" w:rsidR="008D2B23" w:rsidRPr="008E376B" w:rsidRDefault="008D2B23" w:rsidP="001217A9">
      <w:pPr>
        <w:spacing w:before="0"/>
        <w:rPr>
          <w:rFonts w:cs="Arial"/>
        </w:rPr>
      </w:pPr>
      <w:r w:rsidRPr="001217A9">
        <w:rPr>
          <w:rFonts w:cs="Arial"/>
        </w:rPr>
        <w:t xml:space="preserve">Наручилац ће доставити уговор о јавној набавци понуђачу којем је додељен уговор у </w:t>
      </w:r>
      <w:r w:rsidRPr="008E376B">
        <w:rPr>
          <w:rFonts w:cs="Arial"/>
        </w:rPr>
        <w:t xml:space="preserve">року од </w:t>
      </w:r>
      <w:r w:rsidR="00B02ADD" w:rsidRPr="008E376B">
        <w:rPr>
          <w:rFonts w:cs="Arial"/>
          <w:lang w:val="sr-Cyrl-RS"/>
        </w:rPr>
        <w:t>8(</w:t>
      </w:r>
      <w:r w:rsidRPr="008E376B">
        <w:rPr>
          <w:rFonts w:cs="Arial"/>
        </w:rPr>
        <w:t>осам</w:t>
      </w:r>
      <w:r w:rsidR="00B02ADD" w:rsidRPr="008E376B">
        <w:rPr>
          <w:rFonts w:cs="Arial"/>
          <w:lang w:val="sr-Cyrl-RS"/>
        </w:rPr>
        <w:t>)</w:t>
      </w:r>
      <w:r w:rsidRPr="008E376B">
        <w:rPr>
          <w:rFonts w:cs="Arial"/>
        </w:rPr>
        <w:t xml:space="preserve"> дана од протека рока за под</w:t>
      </w:r>
      <w:r w:rsidR="007E3AF6" w:rsidRPr="008E376B">
        <w:rPr>
          <w:rFonts w:cs="Arial"/>
        </w:rPr>
        <w:t>ношење захтева за заштиту права.</w:t>
      </w:r>
    </w:p>
    <w:p w14:paraId="4CF68E6E" w14:textId="77777777" w:rsidR="007E3AF6" w:rsidRPr="008E376B" w:rsidRDefault="007E3AF6" w:rsidP="008E376B">
      <w:pPr>
        <w:spacing w:before="0"/>
        <w:rPr>
          <w:rFonts w:cs="Arial"/>
        </w:rPr>
      </w:pPr>
      <w:r w:rsidRPr="008E376B">
        <w:rPr>
          <w:rFonts w:cs="Arial"/>
        </w:rPr>
        <w:t>Понуђач којем буде додељен уговор, обавезан је да у року од највише 10</w:t>
      </w:r>
      <w:r w:rsidR="008E376B" w:rsidRPr="008E376B">
        <w:rPr>
          <w:rFonts w:cs="Arial"/>
          <w:lang w:val="sr-Cyrl-RS"/>
        </w:rPr>
        <w:t xml:space="preserve"> </w:t>
      </w:r>
      <w:r w:rsidR="00B02ADD" w:rsidRPr="008E376B">
        <w:rPr>
          <w:rFonts w:cs="Arial"/>
          <w:lang w:val="sr-Cyrl-RS"/>
        </w:rPr>
        <w:t>(</w:t>
      </w:r>
      <w:r w:rsidR="008E376B" w:rsidRPr="008E376B">
        <w:rPr>
          <w:rFonts w:cs="Arial"/>
          <w:lang w:val="sr-Cyrl-RS"/>
        </w:rPr>
        <w:t xml:space="preserve">словима: </w:t>
      </w:r>
      <w:r w:rsidR="00B02ADD" w:rsidRPr="008E376B">
        <w:rPr>
          <w:rFonts w:cs="Arial"/>
          <w:lang w:val="sr-Cyrl-RS"/>
        </w:rPr>
        <w:t>десет)</w:t>
      </w:r>
      <w:r w:rsidR="00B02ADD" w:rsidRPr="008E376B">
        <w:rPr>
          <w:rFonts w:cs="Arial"/>
        </w:rPr>
        <w:t xml:space="preserve">  дана </w:t>
      </w:r>
      <w:r w:rsidRPr="008E376B">
        <w:rPr>
          <w:rFonts w:cs="Arial"/>
        </w:rPr>
        <w:t xml:space="preserve">од дана закључења уговора достави </w:t>
      </w:r>
      <w:r w:rsidR="00762F19">
        <w:rPr>
          <w:rFonts w:cs="Arial"/>
          <w:lang w:val="sr-Cyrl-RS"/>
        </w:rPr>
        <w:t xml:space="preserve">банкарску гаранцију </w:t>
      </w:r>
      <w:r w:rsidR="00762F19" w:rsidRPr="008E376B">
        <w:rPr>
          <w:rFonts w:cs="Arial"/>
        </w:rPr>
        <w:t xml:space="preserve"> </w:t>
      </w:r>
      <w:r w:rsidRPr="008E376B">
        <w:rPr>
          <w:rFonts w:cs="Arial"/>
        </w:rPr>
        <w:t>за добро извршење посла</w:t>
      </w:r>
      <w:r w:rsidR="008E376B" w:rsidRPr="008E376B">
        <w:rPr>
          <w:rFonts w:cs="Arial"/>
          <w:lang w:val="sr-Cyrl-RS"/>
        </w:rPr>
        <w:t>.</w:t>
      </w:r>
      <w:r w:rsidRPr="008E376B">
        <w:rPr>
          <w:rFonts w:cs="Arial"/>
        </w:rPr>
        <w:t xml:space="preserve"> </w:t>
      </w:r>
    </w:p>
    <w:p w14:paraId="29C2F3BE" w14:textId="77777777" w:rsidR="008D2B23" w:rsidRPr="001217A9" w:rsidRDefault="008D2B23" w:rsidP="001217A9">
      <w:pPr>
        <w:spacing w:before="0"/>
        <w:rPr>
          <w:rFonts w:cs="Arial"/>
          <w:lang w:val="ru-RU"/>
        </w:rPr>
      </w:pPr>
      <w:r w:rsidRPr="001217A9">
        <w:rPr>
          <w:rFonts w:cs="Arial"/>
          <w:lang w:val="ru-RU"/>
        </w:rPr>
        <w:t>Ако понуђач којем је додељен уговор одбије да потпише уговор или уговор не потпише у року</w:t>
      </w:r>
      <w:r w:rsidR="00F2311C" w:rsidRPr="001217A9">
        <w:rPr>
          <w:rFonts w:cs="Arial"/>
          <w:lang w:val="ru-RU"/>
        </w:rPr>
        <w:t xml:space="preserve"> од </w:t>
      </w:r>
      <w:r w:rsidR="008E376B">
        <w:rPr>
          <w:rFonts w:cs="Arial"/>
          <w:lang w:val="ru-RU"/>
        </w:rPr>
        <w:t>8 (словима: осам)</w:t>
      </w:r>
      <w:r w:rsidR="00F2311C" w:rsidRPr="001217A9">
        <w:rPr>
          <w:rFonts w:cs="Arial"/>
          <w:lang w:val="ru-RU"/>
        </w:rPr>
        <w:t xml:space="preserve"> дана</w:t>
      </w:r>
      <w:r w:rsidRPr="001217A9">
        <w:rPr>
          <w:rFonts w:cs="Arial"/>
          <w:lang w:val="ru-RU"/>
        </w:rPr>
        <w:t xml:space="preserve">, Наручилац </w:t>
      </w:r>
      <w:r w:rsidR="007E3AF6" w:rsidRPr="001217A9">
        <w:rPr>
          <w:rFonts w:cs="Arial"/>
          <w:lang w:val="ru-RU"/>
        </w:rPr>
        <w:t xml:space="preserve">може </w:t>
      </w:r>
      <w:r w:rsidRPr="001217A9">
        <w:rPr>
          <w:rFonts w:cs="Arial"/>
          <w:lang w:val="ru-RU"/>
        </w:rPr>
        <w:t>закључити са првим следећим најповољнијим понуђачем.</w:t>
      </w:r>
    </w:p>
    <w:p w14:paraId="370D9B70" w14:textId="77777777" w:rsidR="007E3AF6" w:rsidRDefault="007E3AF6" w:rsidP="001217A9">
      <w:pPr>
        <w:spacing w:before="0"/>
        <w:rPr>
          <w:rFonts w:cs="Arial"/>
          <w:lang w:val="ru-RU"/>
        </w:rPr>
      </w:pPr>
      <w:r w:rsidRPr="001217A9">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2010E23E" w14:textId="77777777" w:rsidR="002C3395" w:rsidRPr="001217A9" w:rsidRDefault="002C3395" w:rsidP="001217A9">
      <w:pPr>
        <w:spacing w:before="0"/>
        <w:rPr>
          <w:rFonts w:cs="Arial"/>
          <w:lang w:val="ru-RU"/>
        </w:rPr>
      </w:pPr>
    </w:p>
    <w:p w14:paraId="42C43419" w14:textId="77777777" w:rsidR="008D2B23" w:rsidRPr="001217A9" w:rsidRDefault="008D2B23" w:rsidP="001217A9">
      <w:pPr>
        <w:pStyle w:val="KDPodnaslov2"/>
        <w:numPr>
          <w:ilvl w:val="1"/>
          <w:numId w:val="29"/>
        </w:numPr>
        <w:spacing w:before="0"/>
        <w:jc w:val="both"/>
        <w:rPr>
          <w:rFonts w:cs="Arial"/>
        </w:rPr>
      </w:pPr>
      <w:bookmarkStart w:id="253" w:name="_Toc441651611"/>
      <w:bookmarkStart w:id="254" w:name="_Toc442559922"/>
      <w:r w:rsidRPr="001217A9">
        <w:rPr>
          <w:rFonts w:cs="Arial"/>
        </w:rPr>
        <w:t>Измене током трајања уговора</w:t>
      </w:r>
      <w:bookmarkEnd w:id="253"/>
      <w:bookmarkEnd w:id="254"/>
    </w:p>
    <w:p w14:paraId="7C0F792C" w14:textId="77777777" w:rsidR="008D2B23" w:rsidRDefault="008D2B23" w:rsidP="001217A9">
      <w:pPr>
        <w:spacing w:before="0"/>
        <w:rPr>
          <w:rFonts w:cs="Arial"/>
          <w:lang w:val="sr-Cyrl-RS" w:eastAsia="sr-Latn-CS"/>
        </w:rPr>
      </w:pPr>
      <w:r w:rsidRPr="001217A9">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78A881DF" w14:textId="77777777" w:rsidR="00762F19" w:rsidRDefault="00762F19" w:rsidP="00762F19">
      <w:pPr>
        <w:rPr>
          <w:rFonts w:cs="Arial"/>
          <w:sz w:val="24"/>
          <w:szCs w:val="24"/>
          <w:lang w:eastAsia="sr-Latn-CS"/>
        </w:rPr>
      </w:pPr>
      <w:r w:rsidRPr="00A25733">
        <w:rPr>
          <w:rFonts w:cs="Arial"/>
          <w:sz w:val="24"/>
          <w:szCs w:val="24"/>
          <w:lang w:eastAsia="sr-Latn-CS"/>
        </w:rPr>
        <w:lastRenderedPageBreak/>
        <w:t>У наведен</w:t>
      </w:r>
      <w:r>
        <w:rPr>
          <w:rFonts w:cs="Arial"/>
          <w:sz w:val="24"/>
          <w:szCs w:val="24"/>
          <w:lang w:val="sr-Cyrl-RS" w:eastAsia="sr-Latn-CS"/>
        </w:rPr>
        <w:t>о</w:t>
      </w:r>
      <w:r w:rsidRPr="00A25733">
        <w:rPr>
          <w:rFonts w:cs="Arial"/>
          <w:sz w:val="24"/>
          <w:szCs w:val="24"/>
          <w:lang w:eastAsia="sr-Latn-CS"/>
        </w:rPr>
        <w:t>м случаj</w:t>
      </w:r>
      <w:r>
        <w:rPr>
          <w:rFonts w:cs="Arial"/>
          <w:sz w:val="24"/>
          <w:szCs w:val="24"/>
          <w:lang w:val="sr-Cyrl-RS" w:eastAsia="sr-Latn-CS"/>
        </w:rPr>
        <w:t>у</w:t>
      </w:r>
      <w:r w:rsidRPr="00A25733">
        <w:rPr>
          <w:rFonts w:cs="Arial"/>
          <w:sz w:val="24"/>
          <w:szCs w:val="24"/>
          <w:lang w:eastAsia="sr-Latn-CS"/>
        </w:rPr>
        <w:t xml:space="preserve">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38B2FA2" w14:textId="77777777" w:rsidR="00762F19" w:rsidRPr="00BD06DB" w:rsidRDefault="00762F19" w:rsidP="001217A9">
      <w:pPr>
        <w:spacing w:before="0"/>
        <w:rPr>
          <w:rFonts w:cs="Arial"/>
          <w:lang w:val="sr-Cyrl-RS" w:eastAsia="sr-Latn-CS"/>
        </w:rPr>
      </w:pPr>
    </w:p>
    <w:p w14:paraId="3DAF6226" w14:textId="77777777" w:rsidR="008E376B" w:rsidRDefault="008E376B">
      <w:pPr>
        <w:spacing w:before="0"/>
        <w:jc w:val="left"/>
        <w:rPr>
          <w:rFonts w:cs="Arial"/>
          <w:lang w:eastAsia="sr-Latn-CS"/>
        </w:rPr>
      </w:pPr>
      <w:r>
        <w:rPr>
          <w:rFonts w:cs="Arial"/>
          <w:lang w:eastAsia="sr-Latn-CS"/>
        </w:rPr>
        <w:br w:type="page"/>
      </w:r>
    </w:p>
    <w:p w14:paraId="0C550EDE" w14:textId="77777777" w:rsidR="006E6F46" w:rsidRPr="001217A9" w:rsidRDefault="006E6F46" w:rsidP="001217A9">
      <w:pPr>
        <w:spacing w:before="0"/>
        <w:rPr>
          <w:rFonts w:cs="Arial"/>
          <w:lang w:eastAsia="sr-Latn-CS"/>
        </w:rPr>
      </w:pPr>
    </w:p>
    <w:p w14:paraId="362823EE" w14:textId="77777777" w:rsidR="006E6F46" w:rsidRPr="001217A9" w:rsidRDefault="006E6F46" w:rsidP="001217A9">
      <w:pPr>
        <w:spacing w:before="0"/>
        <w:rPr>
          <w:rFonts w:cs="Arial"/>
          <w:lang w:eastAsia="sr-Latn-CS"/>
        </w:rPr>
      </w:pPr>
    </w:p>
    <w:p w14:paraId="3CF72DAA" w14:textId="77777777" w:rsidR="006E6F46" w:rsidRPr="001217A9" w:rsidRDefault="006E6F46" w:rsidP="001217A9">
      <w:pPr>
        <w:spacing w:before="0"/>
        <w:rPr>
          <w:rFonts w:cs="Arial"/>
          <w:lang w:eastAsia="sr-Latn-CS"/>
        </w:rPr>
      </w:pPr>
    </w:p>
    <w:p w14:paraId="719FA22E" w14:textId="77777777" w:rsidR="006E6F46" w:rsidRPr="001217A9" w:rsidRDefault="006E6F46" w:rsidP="001217A9">
      <w:pPr>
        <w:spacing w:before="0"/>
        <w:rPr>
          <w:rFonts w:cs="Arial"/>
          <w:lang w:eastAsia="sr-Latn-CS"/>
        </w:rPr>
      </w:pPr>
    </w:p>
    <w:p w14:paraId="141DAD3C" w14:textId="77777777" w:rsidR="006E6F46" w:rsidRPr="001217A9" w:rsidRDefault="006E6F46" w:rsidP="001217A9">
      <w:pPr>
        <w:spacing w:before="0"/>
        <w:rPr>
          <w:rFonts w:cs="Arial"/>
          <w:lang w:eastAsia="sr-Latn-CS"/>
        </w:rPr>
      </w:pPr>
    </w:p>
    <w:p w14:paraId="518B8746" w14:textId="77777777" w:rsidR="006E6F46" w:rsidRPr="001217A9" w:rsidRDefault="006E6F46" w:rsidP="001217A9">
      <w:pPr>
        <w:spacing w:before="0"/>
        <w:rPr>
          <w:rFonts w:cs="Arial"/>
          <w:lang w:eastAsia="sr-Latn-CS"/>
        </w:rPr>
      </w:pPr>
    </w:p>
    <w:p w14:paraId="70D17646" w14:textId="77777777" w:rsidR="006E6F46" w:rsidRPr="001217A9" w:rsidRDefault="006E6F46" w:rsidP="001217A9">
      <w:pPr>
        <w:spacing w:before="0"/>
        <w:rPr>
          <w:rFonts w:cs="Arial"/>
          <w:lang w:eastAsia="sr-Latn-CS"/>
        </w:rPr>
      </w:pPr>
    </w:p>
    <w:p w14:paraId="2EB34036" w14:textId="77777777" w:rsidR="008C3986" w:rsidRPr="001217A9" w:rsidRDefault="008C3986" w:rsidP="001217A9">
      <w:pPr>
        <w:spacing w:before="0"/>
        <w:rPr>
          <w:rFonts w:cs="Arial"/>
          <w:lang w:eastAsia="sr-Latn-CS"/>
        </w:rPr>
      </w:pPr>
    </w:p>
    <w:p w14:paraId="2DB316EF" w14:textId="77777777" w:rsidR="008C3986" w:rsidRPr="001217A9" w:rsidRDefault="008C3986" w:rsidP="001217A9">
      <w:pPr>
        <w:spacing w:before="0"/>
        <w:rPr>
          <w:rFonts w:cs="Arial"/>
          <w:color w:val="00B0F0"/>
          <w:lang w:eastAsia="sr-Latn-CS"/>
        </w:rPr>
      </w:pPr>
    </w:p>
    <w:p w14:paraId="4A8394F5" w14:textId="77777777" w:rsidR="008C3986" w:rsidRPr="001217A9" w:rsidRDefault="008C3986" w:rsidP="001217A9">
      <w:pPr>
        <w:spacing w:before="0"/>
        <w:rPr>
          <w:rFonts w:cs="Arial"/>
          <w:color w:val="00B0F0"/>
          <w:lang w:eastAsia="sr-Latn-CS"/>
        </w:rPr>
      </w:pPr>
    </w:p>
    <w:p w14:paraId="34F65571" w14:textId="77777777" w:rsidR="008C3986" w:rsidRPr="001217A9" w:rsidRDefault="008C3986" w:rsidP="001217A9">
      <w:pPr>
        <w:spacing w:before="0"/>
        <w:rPr>
          <w:rFonts w:cs="Arial"/>
          <w:color w:val="00B0F0"/>
          <w:lang w:eastAsia="sr-Latn-CS"/>
        </w:rPr>
      </w:pPr>
    </w:p>
    <w:p w14:paraId="6938B31B" w14:textId="77777777" w:rsidR="008C3986" w:rsidRPr="001217A9" w:rsidRDefault="008C3986" w:rsidP="001217A9">
      <w:pPr>
        <w:spacing w:before="0"/>
        <w:rPr>
          <w:rFonts w:cs="Arial"/>
          <w:color w:val="00B0F0"/>
          <w:lang w:eastAsia="sr-Latn-CS"/>
        </w:rPr>
      </w:pPr>
    </w:p>
    <w:p w14:paraId="3F3BF198" w14:textId="77777777" w:rsidR="008C3986" w:rsidRPr="001217A9" w:rsidRDefault="008C3986" w:rsidP="001217A9">
      <w:pPr>
        <w:spacing w:before="0"/>
        <w:rPr>
          <w:rFonts w:cs="Arial"/>
          <w:color w:val="00B0F0"/>
          <w:lang w:eastAsia="sr-Latn-CS"/>
        </w:rPr>
      </w:pPr>
    </w:p>
    <w:p w14:paraId="79B02570" w14:textId="77777777" w:rsidR="008C3986" w:rsidRPr="001217A9" w:rsidRDefault="008C3986" w:rsidP="001217A9">
      <w:pPr>
        <w:spacing w:before="0"/>
        <w:rPr>
          <w:rFonts w:cs="Arial"/>
          <w:color w:val="00B0F0"/>
          <w:lang w:eastAsia="sr-Latn-CS"/>
        </w:rPr>
      </w:pPr>
    </w:p>
    <w:p w14:paraId="759935FE" w14:textId="77777777" w:rsidR="008C3986" w:rsidRPr="001217A9" w:rsidRDefault="008C3986" w:rsidP="001217A9">
      <w:pPr>
        <w:spacing w:before="0"/>
        <w:rPr>
          <w:rFonts w:cs="Arial"/>
          <w:color w:val="00B0F0"/>
          <w:lang w:eastAsia="sr-Latn-CS"/>
        </w:rPr>
      </w:pPr>
    </w:p>
    <w:p w14:paraId="11B9384E" w14:textId="77777777" w:rsidR="008C3986" w:rsidRPr="001217A9" w:rsidRDefault="008C3986" w:rsidP="001217A9">
      <w:pPr>
        <w:spacing w:before="0"/>
        <w:rPr>
          <w:rFonts w:cs="Arial"/>
          <w:color w:val="00B0F0"/>
          <w:lang w:eastAsia="sr-Latn-CS"/>
        </w:rPr>
      </w:pPr>
    </w:p>
    <w:p w14:paraId="09B1B286" w14:textId="77777777" w:rsidR="008C3986" w:rsidRPr="001217A9" w:rsidRDefault="008C3986" w:rsidP="001217A9">
      <w:pPr>
        <w:spacing w:before="0"/>
        <w:jc w:val="center"/>
        <w:rPr>
          <w:rFonts w:cs="Arial"/>
          <w:color w:val="00B0F0"/>
          <w:lang w:eastAsia="sr-Latn-CS"/>
        </w:rPr>
      </w:pPr>
    </w:p>
    <w:p w14:paraId="011A7C46" w14:textId="77777777" w:rsidR="00750A33" w:rsidRPr="001217A9" w:rsidRDefault="00750A33" w:rsidP="001217A9">
      <w:pPr>
        <w:spacing w:before="0"/>
        <w:jc w:val="center"/>
        <w:rPr>
          <w:rFonts w:cs="Arial"/>
          <w:color w:val="00B0F0"/>
          <w:lang w:eastAsia="sr-Latn-CS"/>
        </w:rPr>
      </w:pPr>
    </w:p>
    <w:p w14:paraId="701E48BE" w14:textId="77777777" w:rsidR="00750A33" w:rsidRPr="001217A9" w:rsidRDefault="00750A33" w:rsidP="001217A9">
      <w:pPr>
        <w:spacing w:before="0"/>
        <w:jc w:val="center"/>
        <w:rPr>
          <w:rFonts w:cs="Arial"/>
          <w:color w:val="00B0F0"/>
          <w:lang w:eastAsia="sr-Latn-CS"/>
        </w:rPr>
      </w:pPr>
    </w:p>
    <w:p w14:paraId="54D98D85" w14:textId="77777777" w:rsidR="008C3986" w:rsidRPr="001217A9" w:rsidRDefault="008C3986" w:rsidP="001217A9">
      <w:pPr>
        <w:spacing w:before="0"/>
        <w:jc w:val="center"/>
        <w:rPr>
          <w:rFonts w:cs="Arial"/>
          <w:color w:val="00B0F0"/>
          <w:lang w:eastAsia="sr-Latn-CS"/>
        </w:rPr>
      </w:pPr>
    </w:p>
    <w:p w14:paraId="39170D4B" w14:textId="77777777" w:rsidR="008C3986" w:rsidRPr="001217A9" w:rsidRDefault="008C3986" w:rsidP="001217A9">
      <w:pPr>
        <w:pStyle w:val="KDPodnaslov1"/>
        <w:numPr>
          <w:ilvl w:val="0"/>
          <w:numId w:val="29"/>
        </w:numPr>
        <w:spacing w:before="0"/>
        <w:jc w:val="center"/>
        <w:rPr>
          <w:rFonts w:cs="Arial"/>
        </w:rPr>
      </w:pPr>
      <w:r w:rsidRPr="001217A9">
        <w:rPr>
          <w:rFonts w:cs="Arial"/>
        </w:rPr>
        <w:t>ОБРАСЦИ</w:t>
      </w:r>
    </w:p>
    <w:p w14:paraId="4465D841" w14:textId="77777777" w:rsidR="008C3986" w:rsidRPr="001217A9" w:rsidRDefault="008C3986" w:rsidP="001217A9">
      <w:pPr>
        <w:spacing w:before="0"/>
        <w:rPr>
          <w:rFonts w:cs="Arial"/>
          <w:lang w:eastAsia="sr-Latn-CS"/>
        </w:rPr>
      </w:pPr>
    </w:p>
    <w:p w14:paraId="1225FF92" w14:textId="77777777" w:rsidR="008C3986" w:rsidRPr="001217A9" w:rsidRDefault="008C3986" w:rsidP="001217A9">
      <w:pPr>
        <w:spacing w:before="0"/>
        <w:rPr>
          <w:rFonts w:cs="Arial"/>
          <w:lang w:eastAsia="sr-Latn-CS"/>
        </w:rPr>
      </w:pPr>
    </w:p>
    <w:p w14:paraId="56CA423A" w14:textId="77777777" w:rsidR="008C3986" w:rsidRPr="001217A9" w:rsidRDefault="008C3986" w:rsidP="001217A9">
      <w:pPr>
        <w:spacing w:before="0"/>
        <w:rPr>
          <w:rFonts w:cs="Arial"/>
          <w:lang w:eastAsia="sr-Latn-CS"/>
        </w:rPr>
      </w:pPr>
    </w:p>
    <w:p w14:paraId="285BA222" w14:textId="77777777" w:rsidR="008C3986" w:rsidRPr="001217A9" w:rsidRDefault="008C3986" w:rsidP="001217A9">
      <w:pPr>
        <w:spacing w:before="0"/>
        <w:rPr>
          <w:rFonts w:cs="Arial"/>
          <w:lang w:eastAsia="sr-Latn-CS"/>
        </w:rPr>
      </w:pPr>
    </w:p>
    <w:p w14:paraId="5E67BDE1" w14:textId="77777777" w:rsidR="008C3986" w:rsidRPr="001217A9" w:rsidRDefault="008C3986" w:rsidP="001217A9">
      <w:pPr>
        <w:spacing w:before="0"/>
        <w:rPr>
          <w:rFonts w:cs="Arial"/>
          <w:lang w:eastAsia="sr-Latn-CS"/>
        </w:rPr>
      </w:pPr>
    </w:p>
    <w:p w14:paraId="4CEC3E2C" w14:textId="77777777" w:rsidR="008C3986" w:rsidRPr="001217A9" w:rsidRDefault="008C3986" w:rsidP="001217A9">
      <w:pPr>
        <w:spacing w:before="0"/>
        <w:rPr>
          <w:rFonts w:cs="Arial"/>
          <w:lang w:eastAsia="sr-Latn-CS"/>
        </w:rPr>
      </w:pPr>
    </w:p>
    <w:p w14:paraId="1E1A0B3B" w14:textId="77777777" w:rsidR="008C3986" w:rsidRPr="001217A9" w:rsidRDefault="008C3986" w:rsidP="001217A9">
      <w:pPr>
        <w:spacing w:before="0"/>
        <w:rPr>
          <w:rFonts w:cs="Arial"/>
          <w:lang w:eastAsia="sr-Latn-CS"/>
        </w:rPr>
      </w:pPr>
    </w:p>
    <w:p w14:paraId="682DA9D4" w14:textId="77777777" w:rsidR="008C3986" w:rsidRPr="001217A9" w:rsidRDefault="008C3986" w:rsidP="001217A9">
      <w:pPr>
        <w:spacing w:before="0"/>
        <w:rPr>
          <w:rFonts w:cs="Arial"/>
          <w:lang w:eastAsia="sr-Latn-CS"/>
        </w:rPr>
      </w:pPr>
    </w:p>
    <w:p w14:paraId="3AD90A39" w14:textId="77777777" w:rsidR="008C3986" w:rsidRPr="001217A9" w:rsidRDefault="008C3986" w:rsidP="001217A9">
      <w:pPr>
        <w:spacing w:before="0"/>
        <w:rPr>
          <w:rFonts w:cs="Arial"/>
          <w:lang w:eastAsia="sr-Latn-CS"/>
        </w:rPr>
      </w:pPr>
    </w:p>
    <w:p w14:paraId="336A0F3D" w14:textId="77777777" w:rsidR="008C3986" w:rsidRPr="001217A9" w:rsidRDefault="008C3986" w:rsidP="001217A9">
      <w:pPr>
        <w:spacing w:before="0"/>
        <w:rPr>
          <w:rFonts w:cs="Arial"/>
          <w:lang w:eastAsia="sr-Latn-CS"/>
        </w:rPr>
      </w:pPr>
    </w:p>
    <w:p w14:paraId="06D76B89" w14:textId="77777777" w:rsidR="008C3986" w:rsidRPr="001217A9" w:rsidRDefault="008C3986" w:rsidP="001217A9">
      <w:pPr>
        <w:spacing w:before="0"/>
        <w:rPr>
          <w:rFonts w:cs="Arial"/>
          <w:lang w:eastAsia="sr-Latn-CS"/>
        </w:rPr>
      </w:pPr>
    </w:p>
    <w:p w14:paraId="1145081E" w14:textId="77777777" w:rsidR="008C3986" w:rsidRPr="001217A9" w:rsidRDefault="008C3986" w:rsidP="001217A9">
      <w:pPr>
        <w:spacing w:before="0"/>
        <w:rPr>
          <w:rFonts w:cs="Arial"/>
          <w:lang w:eastAsia="sr-Latn-CS"/>
        </w:rPr>
      </w:pPr>
    </w:p>
    <w:p w14:paraId="205513DC" w14:textId="77777777" w:rsidR="008C3986" w:rsidRPr="001217A9" w:rsidRDefault="008C3986" w:rsidP="001217A9">
      <w:pPr>
        <w:spacing w:before="0"/>
        <w:rPr>
          <w:rFonts w:cs="Arial"/>
          <w:lang w:eastAsia="sr-Latn-CS"/>
        </w:rPr>
      </w:pPr>
    </w:p>
    <w:p w14:paraId="7AE791CB" w14:textId="77777777" w:rsidR="008C3986" w:rsidRPr="001217A9" w:rsidRDefault="008C3986" w:rsidP="001217A9">
      <w:pPr>
        <w:spacing w:before="0"/>
        <w:rPr>
          <w:rFonts w:cs="Arial"/>
          <w:lang w:eastAsia="sr-Latn-CS"/>
        </w:rPr>
      </w:pPr>
    </w:p>
    <w:p w14:paraId="20D125C3" w14:textId="77777777" w:rsidR="008C3986" w:rsidRPr="001217A9" w:rsidRDefault="008C3986" w:rsidP="001217A9">
      <w:pPr>
        <w:spacing w:before="0"/>
        <w:rPr>
          <w:rFonts w:cs="Arial"/>
          <w:lang w:eastAsia="sr-Latn-CS"/>
        </w:rPr>
      </w:pPr>
    </w:p>
    <w:p w14:paraId="12A27DFD" w14:textId="77777777" w:rsidR="008C3986" w:rsidRPr="001217A9" w:rsidRDefault="008C3986" w:rsidP="001217A9">
      <w:pPr>
        <w:spacing w:before="0"/>
        <w:rPr>
          <w:rFonts w:cs="Arial"/>
          <w:lang w:eastAsia="sr-Latn-CS"/>
        </w:rPr>
      </w:pPr>
    </w:p>
    <w:p w14:paraId="7EC805B5" w14:textId="77777777" w:rsidR="008C3986" w:rsidRPr="001217A9" w:rsidRDefault="008C3986" w:rsidP="001217A9">
      <w:pPr>
        <w:spacing w:before="0"/>
        <w:rPr>
          <w:rFonts w:cs="Arial"/>
          <w:lang w:eastAsia="sr-Latn-CS"/>
        </w:rPr>
      </w:pPr>
    </w:p>
    <w:p w14:paraId="5A8FF6CD" w14:textId="77777777" w:rsidR="008C3986" w:rsidRPr="001217A9" w:rsidRDefault="008C3986" w:rsidP="001217A9">
      <w:pPr>
        <w:spacing w:before="0"/>
        <w:rPr>
          <w:rFonts w:cs="Arial"/>
          <w:lang w:eastAsia="sr-Latn-CS"/>
        </w:rPr>
      </w:pPr>
    </w:p>
    <w:p w14:paraId="5FFBEEA9" w14:textId="77777777" w:rsidR="008C3986" w:rsidRPr="001217A9" w:rsidRDefault="008C3986" w:rsidP="001217A9">
      <w:pPr>
        <w:spacing w:before="0"/>
        <w:rPr>
          <w:rFonts w:cs="Arial"/>
          <w:lang w:eastAsia="sr-Latn-CS"/>
        </w:rPr>
      </w:pPr>
    </w:p>
    <w:p w14:paraId="5EFFC194" w14:textId="77777777" w:rsidR="008C3986" w:rsidRPr="001217A9" w:rsidRDefault="008C3986" w:rsidP="001217A9">
      <w:pPr>
        <w:spacing w:before="0"/>
        <w:rPr>
          <w:rFonts w:cs="Arial"/>
          <w:lang w:eastAsia="sr-Latn-CS"/>
        </w:rPr>
      </w:pPr>
    </w:p>
    <w:p w14:paraId="14B23218" w14:textId="77777777" w:rsidR="008C3986" w:rsidRPr="001217A9" w:rsidRDefault="008C3986" w:rsidP="001217A9">
      <w:pPr>
        <w:spacing w:before="0"/>
        <w:rPr>
          <w:rFonts w:cs="Arial"/>
          <w:lang w:eastAsia="sr-Latn-CS"/>
        </w:rPr>
      </w:pPr>
    </w:p>
    <w:p w14:paraId="133888B4" w14:textId="77777777" w:rsidR="008C3986" w:rsidRPr="001217A9" w:rsidRDefault="008C3986" w:rsidP="001217A9">
      <w:pPr>
        <w:spacing w:before="0"/>
        <w:rPr>
          <w:rFonts w:cs="Arial"/>
          <w:lang w:eastAsia="sr-Latn-CS"/>
        </w:rPr>
      </w:pPr>
    </w:p>
    <w:p w14:paraId="7AE12DE4" w14:textId="77777777" w:rsidR="008C3986" w:rsidRPr="001217A9" w:rsidRDefault="008C3986" w:rsidP="001217A9">
      <w:pPr>
        <w:spacing w:before="0"/>
        <w:rPr>
          <w:rFonts w:cs="Arial"/>
          <w:lang w:eastAsia="sr-Latn-CS"/>
        </w:rPr>
      </w:pPr>
    </w:p>
    <w:p w14:paraId="2BAA6F21" w14:textId="77777777" w:rsidR="008C3986" w:rsidRPr="001217A9" w:rsidRDefault="008C3986" w:rsidP="001217A9">
      <w:pPr>
        <w:spacing w:before="0"/>
        <w:rPr>
          <w:rFonts w:cs="Arial"/>
          <w:lang w:eastAsia="sr-Latn-CS"/>
        </w:rPr>
      </w:pPr>
    </w:p>
    <w:p w14:paraId="4475FCA9" w14:textId="77777777" w:rsidR="008C3986" w:rsidRPr="001217A9" w:rsidRDefault="008C3986" w:rsidP="001217A9">
      <w:pPr>
        <w:spacing w:before="0"/>
        <w:rPr>
          <w:rFonts w:cs="Arial"/>
          <w:lang w:eastAsia="sr-Latn-CS"/>
        </w:rPr>
      </w:pPr>
    </w:p>
    <w:p w14:paraId="7D6AB7A8" w14:textId="77777777" w:rsidR="008C3986" w:rsidRPr="001217A9" w:rsidRDefault="008C3986" w:rsidP="001217A9">
      <w:pPr>
        <w:spacing w:before="0"/>
        <w:rPr>
          <w:rFonts w:cs="Arial"/>
          <w:lang w:eastAsia="sr-Latn-CS"/>
        </w:rPr>
      </w:pPr>
    </w:p>
    <w:p w14:paraId="0214A730" w14:textId="77777777" w:rsidR="008C3986" w:rsidRPr="001217A9" w:rsidRDefault="008C3986" w:rsidP="001217A9">
      <w:pPr>
        <w:spacing w:before="0"/>
        <w:rPr>
          <w:rFonts w:cs="Arial"/>
          <w:lang w:eastAsia="sr-Latn-CS"/>
        </w:rPr>
      </w:pPr>
    </w:p>
    <w:p w14:paraId="6D5E995A" w14:textId="77777777" w:rsidR="008C3986" w:rsidRPr="001217A9" w:rsidRDefault="008C3986" w:rsidP="001217A9">
      <w:pPr>
        <w:spacing w:before="0"/>
        <w:rPr>
          <w:rFonts w:cs="Arial"/>
          <w:lang w:eastAsia="sr-Latn-CS"/>
        </w:rPr>
      </w:pPr>
    </w:p>
    <w:p w14:paraId="612E0563" w14:textId="77777777" w:rsidR="00922EDB" w:rsidRPr="001217A9" w:rsidRDefault="00922EDB" w:rsidP="001217A9">
      <w:pPr>
        <w:spacing w:before="0"/>
        <w:rPr>
          <w:rFonts w:cs="Arial"/>
          <w:color w:val="00B0F0"/>
          <w:lang w:eastAsia="sr-Latn-CS"/>
        </w:rPr>
      </w:pPr>
    </w:p>
    <w:p w14:paraId="3D9182E7" w14:textId="77777777" w:rsidR="008E376B" w:rsidRDefault="008E376B">
      <w:pPr>
        <w:spacing w:before="0"/>
        <w:jc w:val="left"/>
        <w:rPr>
          <w:rFonts w:cs="Arial"/>
          <w:b/>
        </w:rPr>
      </w:pPr>
      <w:bookmarkStart w:id="255" w:name="_Toc442559924"/>
      <w:r>
        <w:br w:type="page"/>
      </w:r>
    </w:p>
    <w:p w14:paraId="1257ACE4" w14:textId="77777777" w:rsidR="00343A18" w:rsidRPr="001217A9" w:rsidRDefault="00343A18" w:rsidP="001217A9">
      <w:pPr>
        <w:pStyle w:val="KDObrazac"/>
        <w:spacing w:before="0"/>
        <w:rPr>
          <w:noProof/>
        </w:rPr>
      </w:pPr>
      <w:r w:rsidRPr="001217A9">
        <w:lastRenderedPageBreak/>
        <w:t xml:space="preserve">ОБРАЗАЦ </w:t>
      </w:r>
      <w:r w:rsidR="008E376B">
        <w:rPr>
          <w:lang w:val="sr-Cyrl-RS"/>
        </w:rPr>
        <w:t>1</w:t>
      </w:r>
      <w:r w:rsidRPr="001217A9">
        <w:rPr>
          <w:noProof/>
        </w:rPr>
        <w:t>.</w:t>
      </w:r>
      <w:bookmarkEnd w:id="255"/>
    </w:p>
    <w:p w14:paraId="4890598E" w14:textId="77777777" w:rsidR="00343A18" w:rsidRPr="001217A9" w:rsidRDefault="00343A18" w:rsidP="001217A9">
      <w:pPr>
        <w:spacing w:before="0"/>
        <w:rPr>
          <w:rFonts w:cs="Arial"/>
        </w:rPr>
      </w:pPr>
    </w:p>
    <w:p w14:paraId="64C8754D" w14:textId="77777777" w:rsidR="00343A18" w:rsidRPr="001217A9" w:rsidRDefault="00343A18" w:rsidP="001217A9">
      <w:pPr>
        <w:spacing w:before="0"/>
        <w:jc w:val="center"/>
        <w:rPr>
          <w:rStyle w:val="BookTitle"/>
          <w:rFonts w:cs="Arial"/>
        </w:rPr>
      </w:pPr>
      <w:r w:rsidRPr="001217A9">
        <w:rPr>
          <w:rStyle w:val="BookTitle"/>
          <w:rFonts w:cs="Arial"/>
        </w:rPr>
        <w:t>ОБРАЗАЦ ПОНУДЕ</w:t>
      </w:r>
    </w:p>
    <w:p w14:paraId="7948E735" w14:textId="77777777" w:rsidR="00343A18" w:rsidRPr="001217A9" w:rsidRDefault="00343A18" w:rsidP="001217A9">
      <w:pPr>
        <w:spacing w:before="0"/>
        <w:rPr>
          <w:rStyle w:val="BookTitle"/>
          <w:rFonts w:cs="Arial"/>
        </w:rPr>
      </w:pPr>
    </w:p>
    <w:p w14:paraId="7CDACD18" w14:textId="77777777" w:rsidR="00343A18" w:rsidRPr="001217A9" w:rsidRDefault="00343A18" w:rsidP="001217A9">
      <w:pPr>
        <w:spacing w:before="0"/>
        <w:rPr>
          <w:rStyle w:val="BookTitle"/>
          <w:rFonts w:cs="Arial"/>
        </w:rPr>
      </w:pPr>
    </w:p>
    <w:p w14:paraId="70FB00D6" w14:textId="77777777" w:rsidR="00343A18" w:rsidRPr="008E376B" w:rsidRDefault="00343A18" w:rsidP="001217A9">
      <w:pPr>
        <w:spacing w:before="0"/>
        <w:rPr>
          <w:rFonts w:eastAsia="TimesNewRomanPS-BoldMT" w:cs="Arial"/>
          <w:bCs/>
          <w:color w:val="000000" w:themeColor="text1"/>
          <w:lang w:val="sr-Cyrl-RS"/>
        </w:rPr>
      </w:pPr>
      <w:r w:rsidRPr="001217A9">
        <w:rPr>
          <w:rFonts w:eastAsia="TimesNewRomanPS-BoldMT" w:cs="Arial"/>
          <w:bCs/>
          <w:color w:val="000000"/>
        </w:rPr>
        <w:t xml:space="preserve">Понуда бр._________ од _______________ за  </w:t>
      </w:r>
      <w:r w:rsidR="0031435B" w:rsidRPr="001217A9">
        <w:rPr>
          <w:rFonts w:eastAsia="TimesNewRomanPS-BoldMT" w:cs="Arial"/>
          <w:bCs/>
          <w:color w:val="000000"/>
          <w:lang w:val="sr-Cyrl-RS"/>
        </w:rPr>
        <w:t xml:space="preserve">отворени </w:t>
      </w:r>
      <w:r w:rsidRPr="001217A9">
        <w:rPr>
          <w:rFonts w:eastAsia="TimesNewRomanPS-BoldMT" w:cs="Arial"/>
          <w:bCs/>
          <w:color w:val="000000"/>
        </w:rPr>
        <w:t>поступак јавне набавке</w:t>
      </w:r>
      <w:r w:rsidR="000B6CD6">
        <w:rPr>
          <w:rFonts w:eastAsia="TimesNewRomanPS-BoldMT" w:cs="Arial"/>
          <w:bCs/>
          <w:color w:val="000000"/>
          <w:lang w:val="sr-Cyrl-RS"/>
        </w:rPr>
        <w:t xml:space="preserve"> </w:t>
      </w:r>
      <w:r w:rsidRPr="001217A9">
        <w:rPr>
          <w:rFonts w:eastAsia="TimesNewRomanPS-BoldMT" w:cs="Arial"/>
          <w:bCs/>
          <w:color w:val="000000"/>
        </w:rPr>
        <w:t xml:space="preserve">– </w:t>
      </w:r>
      <w:r w:rsidR="00041FE3" w:rsidRPr="001217A9">
        <w:rPr>
          <w:rFonts w:eastAsia="TimesNewRomanPS-BoldMT" w:cs="Arial"/>
          <w:bCs/>
          <w:color w:val="000000" w:themeColor="text1"/>
        </w:rPr>
        <w:t>услуге</w:t>
      </w:r>
      <w:r w:rsidRPr="001217A9">
        <w:rPr>
          <w:rFonts w:eastAsia="TimesNewRomanPS-BoldMT" w:cs="Arial"/>
          <w:bCs/>
          <w:color w:val="000000" w:themeColor="text1"/>
        </w:rPr>
        <w:t xml:space="preserve"> </w:t>
      </w:r>
      <w:r w:rsidR="00964723">
        <w:rPr>
          <w:rFonts w:eastAsia="TimesNewRomanPS-BoldMT" w:cs="Arial"/>
          <w:bCs/>
          <w:color w:val="000000" w:themeColor="text1"/>
        </w:rPr>
        <w:t>Услуге штампања часописа ЕПС Енергије</w:t>
      </w:r>
      <w:r w:rsidR="000B6CD6">
        <w:rPr>
          <w:rFonts w:eastAsia="TimesNewRomanPS-BoldMT" w:cs="Arial"/>
          <w:bCs/>
          <w:color w:val="000000" w:themeColor="text1"/>
          <w:lang w:val="sr-Cyrl-RS"/>
        </w:rPr>
        <w:t xml:space="preserve">, </w:t>
      </w:r>
      <w:r w:rsidRPr="001217A9">
        <w:rPr>
          <w:rFonts w:eastAsia="TimesNewRomanPS-BoldMT" w:cs="Arial"/>
          <w:bCs/>
          <w:color w:val="000000" w:themeColor="text1"/>
        </w:rPr>
        <w:t xml:space="preserve">ЈН бр. </w:t>
      </w:r>
      <w:r w:rsidR="008E376B">
        <w:rPr>
          <w:rFonts w:eastAsia="TimesNewRomanPS-BoldMT" w:cs="Arial"/>
          <w:bCs/>
          <w:color w:val="000000" w:themeColor="text1"/>
          <w:lang w:val="sr-Cyrl-RS"/>
        </w:rPr>
        <w:t>ЈН/1000/0036/2017</w:t>
      </w:r>
    </w:p>
    <w:p w14:paraId="685BF9F7" w14:textId="77777777" w:rsidR="00343A18" w:rsidRPr="001217A9" w:rsidRDefault="00343A18" w:rsidP="001217A9">
      <w:pPr>
        <w:spacing w:before="0"/>
        <w:rPr>
          <w:rFonts w:eastAsia="TimesNewRomanPS-BoldMT" w:cs="Arial"/>
          <w:bCs/>
          <w:color w:val="00B0F0"/>
        </w:rPr>
      </w:pPr>
    </w:p>
    <w:p w14:paraId="2B916C0C" w14:textId="77777777" w:rsidR="00343A18" w:rsidRPr="001217A9" w:rsidRDefault="00343A18" w:rsidP="001217A9">
      <w:pPr>
        <w:spacing w:before="0"/>
        <w:rPr>
          <w:rFonts w:cs="Arial"/>
          <w:b/>
          <w:bCs/>
          <w:i/>
          <w:iCs/>
        </w:rPr>
      </w:pPr>
      <w:r w:rsidRPr="001217A9">
        <w:rPr>
          <w:rFonts w:cs="Arial"/>
          <w:b/>
          <w:bCs/>
          <w:i/>
          <w:iCs/>
        </w:rPr>
        <w:t>1)ОПШТИ ПОДАЦИ О ПОНУЂАЧУ</w:t>
      </w:r>
    </w:p>
    <w:p w14:paraId="04EAD0BE" w14:textId="77777777" w:rsidR="00343A18" w:rsidRPr="001217A9" w:rsidRDefault="00343A18" w:rsidP="001217A9">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1217A9" w14:paraId="430F7F5A"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3F56CE55" w14:textId="77777777" w:rsidR="0055619B" w:rsidRPr="001217A9" w:rsidRDefault="0055619B" w:rsidP="001217A9">
            <w:pPr>
              <w:spacing w:before="0"/>
              <w:rPr>
                <w:rFonts w:cs="Arial"/>
                <w:i/>
                <w:iCs/>
              </w:rPr>
            </w:pPr>
            <w:r w:rsidRPr="001217A9">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0366D66" w14:textId="77777777" w:rsidR="0055619B" w:rsidRPr="001217A9" w:rsidRDefault="0055619B" w:rsidP="001217A9">
            <w:pPr>
              <w:snapToGrid w:val="0"/>
              <w:spacing w:before="0"/>
              <w:rPr>
                <w:rFonts w:cs="Arial"/>
                <w:b/>
                <w:bCs/>
                <w:i/>
                <w:iCs/>
              </w:rPr>
            </w:pPr>
          </w:p>
        </w:tc>
      </w:tr>
      <w:tr w:rsidR="00343A18" w:rsidRPr="001217A9" w14:paraId="52080E89"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44957A5C" w14:textId="77777777" w:rsidR="00343A18" w:rsidRPr="001217A9" w:rsidRDefault="0055619B" w:rsidP="000B6CD6">
            <w:pPr>
              <w:spacing w:before="0"/>
              <w:rPr>
                <w:rFonts w:cs="Arial"/>
                <w:b/>
                <w:bCs/>
                <w:i/>
                <w:iCs/>
              </w:rPr>
            </w:pPr>
            <w:r w:rsidRPr="001217A9">
              <w:rPr>
                <w:rFonts w:cs="Arial"/>
                <w:i/>
                <w:iCs/>
              </w:rPr>
              <w:t xml:space="preserve">Врста правног лица: </w:t>
            </w:r>
            <w:r w:rsidRPr="001217A9">
              <w:rPr>
                <w:rFonts w:cs="Arial"/>
                <w:i/>
                <w:iCs/>
                <w:color w:val="00B0F0"/>
              </w:rPr>
              <w:t>(микро, мало, средње, велико</w:t>
            </w:r>
            <w:r w:rsidR="000B6CD6">
              <w:rPr>
                <w:rFonts w:cs="Arial"/>
                <w:i/>
                <w:iCs/>
                <w:color w:val="00B0F0"/>
                <w:lang w:val="sr-Cyrl-RS"/>
              </w:rPr>
              <w:t xml:space="preserve"> или</w:t>
            </w:r>
            <w:r w:rsidRPr="001217A9">
              <w:rPr>
                <w:rFonts w:cs="Arial"/>
                <w:i/>
                <w:iCs/>
                <w:color w:val="00B0F0"/>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83FB68" w14:textId="77777777" w:rsidR="00343A18" w:rsidRPr="001217A9" w:rsidRDefault="00343A18" w:rsidP="001217A9">
            <w:pPr>
              <w:snapToGrid w:val="0"/>
              <w:spacing w:before="0"/>
              <w:rPr>
                <w:rFonts w:cs="Arial"/>
                <w:b/>
                <w:bCs/>
                <w:i/>
                <w:iCs/>
              </w:rPr>
            </w:pPr>
          </w:p>
          <w:p w14:paraId="23509269" w14:textId="77777777" w:rsidR="00343A18" w:rsidRPr="001217A9" w:rsidRDefault="00343A18" w:rsidP="001217A9">
            <w:pPr>
              <w:spacing w:before="0"/>
              <w:rPr>
                <w:rFonts w:cs="Arial"/>
                <w:b/>
                <w:bCs/>
                <w:i/>
                <w:iCs/>
              </w:rPr>
            </w:pPr>
          </w:p>
          <w:p w14:paraId="650D8083" w14:textId="77777777" w:rsidR="00343A18" w:rsidRPr="001217A9" w:rsidRDefault="00343A18" w:rsidP="001217A9">
            <w:pPr>
              <w:spacing w:before="0"/>
              <w:rPr>
                <w:rFonts w:cs="Arial"/>
                <w:b/>
                <w:bCs/>
                <w:i/>
                <w:iCs/>
              </w:rPr>
            </w:pPr>
          </w:p>
        </w:tc>
      </w:tr>
      <w:tr w:rsidR="00343A18" w:rsidRPr="001217A9" w14:paraId="1C0526FC"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1A227BA8" w14:textId="77777777" w:rsidR="00343A18" w:rsidRPr="001217A9" w:rsidRDefault="00343A18" w:rsidP="001217A9">
            <w:pPr>
              <w:spacing w:before="0"/>
              <w:rPr>
                <w:rFonts w:cs="Arial"/>
                <w:b/>
                <w:bCs/>
                <w:i/>
                <w:iCs/>
              </w:rPr>
            </w:pPr>
            <w:r w:rsidRPr="001217A9">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7EEA65C" w14:textId="77777777" w:rsidR="00343A18" w:rsidRPr="001217A9" w:rsidRDefault="00343A18" w:rsidP="001217A9">
            <w:pPr>
              <w:snapToGrid w:val="0"/>
              <w:spacing w:before="0"/>
              <w:rPr>
                <w:rFonts w:cs="Arial"/>
                <w:b/>
                <w:bCs/>
                <w:i/>
                <w:iCs/>
              </w:rPr>
            </w:pPr>
          </w:p>
          <w:p w14:paraId="5970F874" w14:textId="77777777" w:rsidR="00343A18" w:rsidRPr="001217A9" w:rsidRDefault="00343A18" w:rsidP="001217A9">
            <w:pPr>
              <w:spacing w:before="0"/>
              <w:rPr>
                <w:rFonts w:cs="Arial"/>
                <w:b/>
                <w:bCs/>
                <w:i/>
                <w:iCs/>
              </w:rPr>
            </w:pPr>
          </w:p>
          <w:p w14:paraId="5DF85C98" w14:textId="77777777" w:rsidR="00343A18" w:rsidRPr="001217A9" w:rsidRDefault="00343A18" w:rsidP="001217A9">
            <w:pPr>
              <w:spacing w:before="0"/>
              <w:rPr>
                <w:rFonts w:cs="Arial"/>
                <w:b/>
                <w:bCs/>
                <w:i/>
                <w:iCs/>
              </w:rPr>
            </w:pPr>
          </w:p>
        </w:tc>
      </w:tr>
      <w:tr w:rsidR="00343A18" w:rsidRPr="001217A9" w14:paraId="0D087D86"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0CB55D61" w14:textId="77777777" w:rsidR="00343A18" w:rsidRPr="001217A9" w:rsidRDefault="00343A18" w:rsidP="001217A9">
            <w:pPr>
              <w:spacing w:before="0"/>
              <w:rPr>
                <w:rFonts w:cs="Arial"/>
                <w:b/>
                <w:bCs/>
                <w:i/>
                <w:iCs/>
              </w:rPr>
            </w:pPr>
            <w:r w:rsidRPr="001217A9">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4CBFED3" w14:textId="77777777" w:rsidR="00343A18" w:rsidRPr="001217A9" w:rsidRDefault="00343A18" w:rsidP="001217A9">
            <w:pPr>
              <w:snapToGrid w:val="0"/>
              <w:spacing w:before="0"/>
              <w:rPr>
                <w:rFonts w:cs="Arial"/>
                <w:b/>
                <w:bCs/>
                <w:i/>
                <w:iCs/>
              </w:rPr>
            </w:pPr>
          </w:p>
          <w:p w14:paraId="40FB9B0D" w14:textId="77777777" w:rsidR="00343A18" w:rsidRPr="001217A9" w:rsidRDefault="00343A18" w:rsidP="001217A9">
            <w:pPr>
              <w:spacing w:before="0"/>
              <w:rPr>
                <w:rFonts w:cs="Arial"/>
                <w:b/>
                <w:bCs/>
                <w:i/>
                <w:iCs/>
              </w:rPr>
            </w:pPr>
          </w:p>
          <w:p w14:paraId="0F78169F" w14:textId="77777777" w:rsidR="00343A18" w:rsidRPr="001217A9" w:rsidRDefault="00343A18" w:rsidP="001217A9">
            <w:pPr>
              <w:spacing w:before="0"/>
              <w:rPr>
                <w:rFonts w:cs="Arial"/>
                <w:b/>
                <w:bCs/>
                <w:i/>
                <w:iCs/>
              </w:rPr>
            </w:pPr>
          </w:p>
        </w:tc>
      </w:tr>
      <w:tr w:rsidR="00343A18" w:rsidRPr="001217A9" w14:paraId="190238E9" w14:textId="77777777" w:rsidTr="00BC01DC">
        <w:tc>
          <w:tcPr>
            <w:tcW w:w="4621" w:type="dxa"/>
            <w:tcBorders>
              <w:top w:val="single" w:sz="4" w:space="0" w:color="000000"/>
              <w:left w:val="single" w:sz="4" w:space="0" w:color="000000"/>
              <w:bottom w:val="single" w:sz="4" w:space="0" w:color="000000"/>
            </w:tcBorders>
            <w:shd w:val="clear" w:color="auto" w:fill="auto"/>
          </w:tcPr>
          <w:p w14:paraId="19C43428" w14:textId="77777777" w:rsidR="00343A18" w:rsidRPr="001217A9" w:rsidRDefault="00343A18" w:rsidP="001217A9">
            <w:pPr>
              <w:spacing w:before="0"/>
              <w:rPr>
                <w:rFonts w:cs="Arial"/>
                <w:b/>
                <w:bCs/>
                <w:i/>
                <w:iCs/>
                <w:lang w:val="ru-RU"/>
              </w:rPr>
            </w:pPr>
            <w:r w:rsidRPr="001217A9">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7119808" w14:textId="77777777" w:rsidR="00343A18" w:rsidRPr="001217A9" w:rsidRDefault="00343A18" w:rsidP="001217A9">
            <w:pPr>
              <w:snapToGrid w:val="0"/>
              <w:spacing w:before="0"/>
              <w:rPr>
                <w:rFonts w:cs="Arial"/>
                <w:b/>
                <w:bCs/>
                <w:i/>
                <w:iCs/>
                <w:lang w:val="ru-RU"/>
              </w:rPr>
            </w:pPr>
          </w:p>
        </w:tc>
      </w:tr>
      <w:tr w:rsidR="00343A18" w:rsidRPr="001217A9" w14:paraId="6953567E"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54DF97F" w14:textId="77777777" w:rsidR="00343A18" w:rsidRPr="001217A9" w:rsidRDefault="00343A18" w:rsidP="001217A9">
            <w:pPr>
              <w:spacing w:before="0"/>
              <w:rPr>
                <w:rFonts w:cs="Arial"/>
                <w:i/>
                <w:iCs/>
              </w:rPr>
            </w:pPr>
          </w:p>
          <w:p w14:paraId="1B692F1E" w14:textId="77777777" w:rsidR="00343A18" w:rsidRPr="001217A9" w:rsidRDefault="00343A18" w:rsidP="001217A9">
            <w:pPr>
              <w:spacing w:before="0"/>
              <w:rPr>
                <w:rFonts w:cs="Arial"/>
                <w:b/>
                <w:bCs/>
                <w:i/>
                <w:iCs/>
              </w:rPr>
            </w:pPr>
            <w:r w:rsidRPr="001217A9">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D414B4C" w14:textId="77777777" w:rsidR="00343A18" w:rsidRPr="001217A9" w:rsidRDefault="00343A18" w:rsidP="001217A9">
            <w:pPr>
              <w:snapToGrid w:val="0"/>
              <w:spacing w:before="0"/>
              <w:rPr>
                <w:rFonts w:cs="Arial"/>
                <w:b/>
                <w:bCs/>
                <w:i/>
                <w:iCs/>
              </w:rPr>
            </w:pPr>
          </w:p>
          <w:p w14:paraId="3CF25B55" w14:textId="77777777" w:rsidR="00343A18" w:rsidRPr="001217A9" w:rsidRDefault="00343A18" w:rsidP="001217A9">
            <w:pPr>
              <w:spacing w:before="0"/>
              <w:rPr>
                <w:rFonts w:cs="Arial"/>
                <w:b/>
                <w:bCs/>
                <w:i/>
                <w:iCs/>
              </w:rPr>
            </w:pPr>
          </w:p>
          <w:p w14:paraId="38A6929D" w14:textId="77777777" w:rsidR="00343A18" w:rsidRPr="001217A9" w:rsidRDefault="00343A18" w:rsidP="001217A9">
            <w:pPr>
              <w:spacing w:before="0"/>
              <w:rPr>
                <w:rFonts w:cs="Arial"/>
                <w:b/>
                <w:bCs/>
                <w:i/>
                <w:iCs/>
              </w:rPr>
            </w:pPr>
          </w:p>
        </w:tc>
      </w:tr>
      <w:tr w:rsidR="00343A18" w:rsidRPr="001217A9" w14:paraId="6E89DB34" w14:textId="77777777" w:rsidTr="00BC01DC">
        <w:tc>
          <w:tcPr>
            <w:tcW w:w="4621" w:type="dxa"/>
            <w:tcBorders>
              <w:top w:val="single" w:sz="4" w:space="0" w:color="000000"/>
              <w:left w:val="single" w:sz="4" w:space="0" w:color="000000"/>
              <w:bottom w:val="single" w:sz="4" w:space="0" w:color="000000"/>
            </w:tcBorders>
            <w:shd w:val="clear" w:color="auto" w:fill="auto"/>
          </w:tcPr>
          <w:p w14:paraId="3D2A0839" w14:textId="77777777" w:rsidR="00343A18" w:rsidRPr="001217A9" w:rsidRDefault="00343A18" w:rsidP="001217A9">
            <w:pPr>
              <w:spacing w:before="0"/>
              <w:rPr>
                <w:rFonts w:cs="Arial"/>
                <w:b/>
                <w:bCs/>
                <w:i/>
                <w:iCs/>
                <w:lang w:val="ru-RU"/>
              </w:rPr>
            </w:pPr>
            <w:r w:rsidRPr="001217A9">
              <w:rPr>
                <w:rFonts w:cs="Arial"/>
                <w:i/>
                <w:iCs/>
                <w:lang w:val="ru-RU"/>
              </w:rPr>
              <w:t>Електронска адреса понуђача (</w:t>
            </w:r>
            <w:r w:rsidRPr="001217A9">
              <w:rPr>
                <w:rFonts w:cs="Arial"/>
                <w:i/>
                <w:iCs/>
              </w:rPr>
              <w:t>e</w:t>
            </w:r>
            <w:r w:rsidRPr="001217A9">
              <w:rPr>
                <w:rFonts w:cs="Arial"/>
                <w:i/>
                <w:iCs/>
                <w:lang w:val="ru-RU"/>
              </w:rPr>
              <w:t>-</w:t>
            </w:r>
            <w:r w:rsidRPr="001217A9">
              <w:rPr>
                <w:rFonts w:cs="Arial"/>
                <w:i/>
                <w:iCs/>
              </w:rPr>
              <w:t>mail</w:t>
            </w:r>
            <w:r w:rsidRPr="001217A9">
              <w:rPr>
                <w:rFonts w:cs="Arial"/>
                <w:i/>
                <w:iCs/>
                <w:lang w:val="ru-RU"/>
              </w:rPr>
              <w:t>):</w:t>
            </w:r>
          </w:p>
          <w:p w14:paraId="108A547E" w14:textId="77777777" w:rsidR="00343A18" w:rsidRPr="001217A9" w:rsidRDefault="00343A18" w:rsidP="001217A9">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D81AD3" w14:textId="77777777" w:rsidR="00343A18" w:rsidRPr="001217A9" w:rsidRDefault="00343A18" w:rsidP="001217A9">
            <w:pPr>
              <w:snapToGrid w:val="0"/>
              <w:spacing w:before="0"/>
              <w:rPr>
                <w:rFonts w:cs="Arial"/>
                <w:b/>
                <w:bCs/>
                <w:i/>
                <w:iCs/>
                <w:lang w:val="ru-RU"/>
              </w:rPr>
            </w:pPr>
          </w:p>
        </w:tc>
      </w:tr>
      <w:tr w:rsidR="00343A18" w:rsidRPr="001217A9" w14:paraId="3003A2E3"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39AB4FD4" w14:textId="77777777" w:rsidR="00343A18" w:rsidRPr="001217A9" w:rsidRDefault="00343A18" w:rsidP="001217A9">
            <w:pPr>
              <w:spacing w:before="0"/>
              <w:rPr>
                <w:rFonts w:cs="Arial"/>
                <w:b/>
                <w:bCs/>
                <w:i/>
                <w:iCs/>
              </w:rPr>
            </w:pPr>
            <w:r w:rsidRPr="001217A9">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C224E41" w14:textId="77777777" w:rsidR="00343A18" w:rsidRPr="001217A9" w:rsidRDefault="00343A18" w:rsidP="001217A9">
            <w:pPr>
              <w:snapToGrid w:val="0"/>
              <w:spacing w:before="0"/>
              <w:rPr>
                <w:rFonts w:cs="Arial"/>
                <w:b/>
                <w:bCs/>
                <w:i/>
                <w:iCs/>
              </w:rPr>
            </w:pPr>
          </w:p>
          <w:p w14:paraId="4B211670" w14:textId="77777777" w:rsidR="00343A18" w:rsidRPr="001217A9" w:rsidRDefault="00343A18" w:rsidP="001217A9">
            <w:pPr>
              <w:spacing w:before="0"/>
              <w:rPr>
                <w:rFonts w:cs="Arial"/>
                <w:b/>
                <w:bCs/>
                <w:i/>
                <w:iCs/>
              </w:rPr>
            </w:pPr>
          </w:p>
          <w:p w14:paraId="4F66A638" w14:textId="77777777" w:rsidR="00343A18" w:rsidRPr="001217A9" w:rsidRDefault="00343A18" w:rsidP="001217A9">
            <w:pPr>
              <w:spacing w:before="0"/>
              <w:rPr>
                <w:rFonts w:cs="Arial"/>
                <w:b/>
                <w:bCs/>
                <w:i/>
                <w:iCs/>
              </w:rPr>
            </w:pPr>
          </w:p>
        </w:tc>
      </w:tr>
      <w:tr w:rsidR="00343A18" w:rsidRPr="001217A9" w14:paraId="5392712B"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168CB190" w14:textId="77777777" w:rsidR="00343A18" w:rsidRPr="001217A9" w:rsidRDefault="00343A18" w:rsidP="001217A9">
            <w:pPr>
              <w:spacing w:before="0"/>
              <w:rPr>
                <w:rFonts w:cs="Arial"/>
                <w:b/>
                <w:bCs/>
                <w:i/>
                <w:iCs/>
              </w:rPr>
            </w:pPr>
            <w:r w:rsidRPr="001217A9">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E84A5A6" w14:textId="77777777" w:rsidR="00343A18" w:rsidRPr="001217A9" w:rsidRDefault="00343A18" w:rsidP="001217A9">
            <w:pPr>
              <w:snapToGrid w:val="0"/>
              <w:spacing w:before="0"/>
              <w:rPr>
                <w:rFonts w:cs="Arial"/>
                <w:b/>
                <w:bCs/>
                <w:i/>
                <w:iCs/>
              </w:rPr>
            </w:pPr>
          </w:p>
          <w:p w14:paraId="31D39DF5" w14:textId="77777777" w:rsidR="00343A18" w:rsidRPr="001217A9" w:rsidRDefault="00343A18" w:rsidP="001217A9">
            <w:pPr>
              <w:spacing w:before="0"/>
              <w:rPr>
                <w:rFonts w:cs="Arial"/>
                <w:b/>
                <w:bCs/>
                <w:i/>
                <w:iCs/>
              </w:rPr>
            </w:pPr>
          </w:p>
          <w:p w14:paraId="1E5F92E1" w14:textId="77777777" w:rsidR="00343A18" w:rsidRPr="001217A9" w:rsidRDefault="00343A18" w:rsidP="001217A9">
            <w:pPr>
              <w:spacing w:before="0"/>
              <w:rPr>
                <w:rFonts w:cs="Arial"/>
                <w:b/>
                <w:bCs/>
                <w:i/>
                <w:iCs/>
              </w:rPr>
            </w:pPr>
          </w:p>
        </w:tc>
      </w:tr>
      <w:tr w:rsidR="00343A18" w:rsidRPr="001217A9" w14:paraId="26D6BFF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40C57A3" w14:textId="77777777" w:rsidR="00343A18" w:rsidRPr="001217A9" w:rsidRDefault="00343A18" w:rsidP="001217A9">
            <w:pPr>
              <w:spacing w:before="0"/>
              <w:rPr>
                <w:rFonts w:cs="Arial"/>
                <w:b/>
                <w:bCs/>
                <w:i/>
                <w:iCs/>
                <w:lang w:val="ru-RU"/>
              </w:rPr>
            </w:pPr>
            <w:r w:rsidRPr="001217A9">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8AD9F6" w14:textId="77777777" w:rsidR="00343A18" w:rsidRPr="001217A9" w:rsidRDefault="00343A18" w:rsidP="001217A9">
            <w:pPr>
              <w:snapToGrid w:val="0"/>
              <w:spacing w:before="0"/>
              <w:rPr>
                <w:rFonts w:cs="Arial"/>
                <w:b/>
                <w:bCs/>
                <w:i/>
                <w:iCs/>
                <w:lang w:val="ru-RU"/>
              </w:rPr>
            </w:pPr>
          </w:p>
          <w:p w14:paraId="61D892B9" w14:textId="77777777" w:rsidR="00343A18" w:rsidRPr="001217A9" w:rsidRDefault="00343A18" w:rsidP="001217A9">
            <w:pPr>
              <w:spacing w:before="0"/>
              <w:rPr>
                <w:rFonts w:cs="Arial"/>
                <w:b/>
                <w:bCs/>
                <w:i/>
                <w:iCs/>
                <w:lang w:val="ru-RU"/>
              </w:rPr>
            </w:pPr>
          </w:p>
          <w:p w14:paraId="4C81B3AD" w14:textId="77777777" w:rsidR="00343A18" w:rsidRPr="001217A9" w:rsidRDefault="00343A18" w:rsidP="001217A9">
            <w:pPr>
              <w:spacing w:before="0"/>
              <w:rPr>
                <w:rFonts w:cs="Arial"/>
                <w:b/>
                <w:bCs/>
                <w:i/>
                <w:iCs/>
                <w:lang w:val="ru-RU"/>
              </w:rPr>
            </w:pPr>
          </w:p>
        </w:tc>
      </w:tr>
      <w:tr w:rsidR="00343A18" w:rsidRPr="001217A9" w14:paraId="4DCEACE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178FA247" w14:textId="77777777" w:rsidR="00343A18" w:rsidRPr="001217A9" w:rsidRDefault="00343A18" w:rsidP="001217A9">
            <w:pPr>
              <w:spacing w:before="0"/>
              <w:rPr>
                <w:rFonts w:cs="Arial"/>
                <w:b/>
                <w:bCs/>
                <w:i/>
                <w:iCs/>
                <w:lang w:val="ru-RU"/>
              </w:rPr>
            </w:pPr>
            <w:r w:rsidRPr="001217A9">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C514A11" w14:textId="77777777" w:rsidR="00343A18" w:rsidRPr="001217A9" w:rsidRDefault="00343A18" w:rsidP="001217A9">
            <w:pPr>
              <w:snapToGrid w:val="0"/>
              <w:spacing w:before="0"/>
              <w:ind w:firstLine="708"/>
              <w:rPr>
                <w:rFonts w:cs="Arial"/>
                <w:b/>
                <w:bCs/>
                <w:i/>
                <w:iCs/>
                <w:lang w:val="ru-RU"/>
              </w:rPr>
            </w:pPr>
          </w:p>
          <w:p w14:paraId="55936AEE" w14:textId="77777777" w:rsidR="00343A18" w:rsidRPr="001217A9" w:rsidRDefault="00343A18" w:rsidP="001217A9">
            <w:pPr>
              <w:spacing w:before="0"/>
              <w:ind w:firstLine="708"/>
              <w:rPr>
                <w:rFonts w:cs="Arial"/>
                <w:b/>
                <w:bCs/>
                <w:i/>
                <w:iCs/>
                <w:lang w:val="ru-RU"/>
              </w:rPr>
            </w:pPr>
          </w:p>
          <w:p w14:paraId="137A16F0" w14:textId="77777777" w:rsidR="00343A18" w:rsidRPr="001217A9" w:rsidRDefault="00343A18" w:rsidP="001217A9">
            <w:pPr>
              <w:spacing w:before="0"/>
              <w:ind w:firstLine="708"/>
              <w:rPr>
                <w:rFonts w:cs="Arial"/>
                <w:b/>
                <w:bCs/>
                <w:i/>
                <w:iCs/>
                <w:lang w:val="ru-RU"/>
              </w:rPr>
            </w:pPr>
          </w:p>
        </w:tc>
      </w:tr>
    </w:tbl>
    <w:p w14:paraId="0CCD2C10" w14:textId="77777777" w:rsidR="00343A18" w:rsidRPr="001217A9" w:rsidRDefault="00343A18" w:rsidP="001217A9">
      <w:pPr>
        <w:spacing w:before="0"/>
        <w:rPr>
          <w:rFonts w:cs="Arial"/>
        </w:rPr>
      </w:pPr>
    </w:p>
    <w:p w14:paraId="3620101E" w14:textId="77777777" w:rsidR="00343A18" w:rsidRPr="001217A9" w:rsidRDefault="00343A18" w:rsidP="001217A9">
      <w:pPr>
        <w:spacing w:before="0"/>
        <w:rPr>
          <w:rFonts w:eastAsia="TimesNewRomanPSMT" w:cs="Arial"/>
          <w:b/>
          <w:bCs/>
          <w:i/>
          <w:iCs/>
        </w:rPr>
      </w:pPr>
      <w:r w:rsidRPr="001217A9">
        <w:rPr>
          <w:rFonts w:eastAsia="TimesNewRomanPSMT" w:cs="Arial"/>
          <w:b/>
          <w:bCs/>
          <w:i/>
          <w:iCs/>
        </w:rPr>
        <w:t xml:space="preserve">2) ПОНУДУ ПОДНОСИ: </w:t>
      </w:r>
    </w:p>
    <w:p w14:paraId="0717327B" w14:textId="77777777" w:rsidR="00343A18" w:rsidRPr="001217A9" w:rsidRDefault="00343A18" w:rsidP="001217A9">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1217A9" w14:paraId="2DFC69A7"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FF85B86" w14:textId="77777777" w:rsidR="00343A18" w:rsidRPr="001217A9" w:rsidRDefault="00343A18" w:rsidP="001217A9">
            <w:pPr>
              <w:snapToGrid w:val="0"/>
              <w:spacing w:before="0"/>
              <w:jc w:val="center"/>
              <w:rPr>
                <w:rFonts w:cs="Arial"/>
              </w:rPr>
            </w:pPr>
          </w:p>
          <w:p w14:paraId="15DBD80F" w14:textId="77777777" w:rsidR="00343A18" w:rsidRPr="001217A9" w:rsidRDefault="00343A18" w:rsidP="001217A9">
            <w:pPr>
              <w:spacing w:before="0"/>
              <w:jc w:val="center"/>
              <w:rPr>
                <w:rFonts w:eastAsia="TimesNewRomanPSMT" w:cs="Arial"/>
                <w:b/>
                <w:bCs/>
              </w:rPr>
            </w:pPr>
            <w:r w:rsidRPr="001217A9">
              <w:rPr>
                <w:rFonts w:eastAsia="TimesNewRomanPSMT" w:cs="Arial"/>
                <w:b/>
                <w:bCs/>
              </w:rPr>
              <w:t xml:space="preserve">А) САМОСТАЛНО </w:t>
            </w:r>
          </w:p>
        </w:tc>
      </w:tr>
      <w:tr w:rsidR="00343A18" w:rsidRPr="001217A9" w14:paraId="74EA26C7"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76DF9F8" w14:textId="77777777" w:rsidR="00343A18" w:rsidRPr="001217A9" w:rsidRDefault="00343A18" w:rsidP="001217A9">
            <w:pPr>
              <w:snapToGrid w:val="0"/>
              <w:spacing w:before="0"/>
              <w:jc w:val="center"/>
              <w:rPr>
                <w:rFonts w:eastAsia="TimesNewRomanPSMT" w:cs="Arial"/>
                <w:b/>
                <w:bCs/>
              </w:rPr>
            </w:pPr>
          </w:p>
          <w:p w14:paraId="611B71D0" w14:textId="77777777" w:rsidR="00343A18" w:rsidRPr="001217A9" w:rsidRDefault="00343A18" w:rsidP="001217A9">
            <w:pPr>
              <w:spacing w:before="0"/>
              <w:jc w:val="center"/>
              <w:rPr>
                <w:rFonts w:eastAsia="TimesNewRomanPSMT" w:cs="Arial"/>
                <w:b/>
                <w:bCs/>
              </w:rPr>
            </w:pPr>
            <w:r w:rsidRPr="001217A9">
              <w:rPr>
                <w:rFonts w:eastAsia="TimesNewRomanPSMT" w:cs="Arial"/>
                <w:b/>
                <w:bCs/>
              </w:rPr>
              <w:t>Б) СА ПОДИЗВОЂАЧЕМ</w:t>
            </w:r>
          </w:p>
        </w:tc>
      </w:tr>
      <w:tr w:rsidR="00343A18" w:rsidRPr="001217A9" w14:paraId="7D200681"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5DEA7EA" w14:textId="77777777" w:rsidR="00343A18" w:rsidRPr="001217A9" w:rsidRDefault="00343A18" w:rsidP="001217A9">
            <w:pPr>
              <w:snapToGrid w:val="0"/>
              <w:spacing w:before="0"/>
              <w:jc w:val="center"/>
              <w:rPr>
                <w:rFonts w:eastAsia="TimesNewRomanPSMT" w:cs="Arial"/>
                <w:b/>
                <w:bCs/>
              </w:rPr>
            </w:pPr>
          </w:p>
          <w:p w14:paraId="59DC8D27" w14:textId="77777777" w:rsidR="00343A18" w:rsidRPr="001217A9" w:rsidRDefault="00343A18" w:rsidP="001217A9">
            <w:pPr>
              <w:spacing w:before="0"/>
              <w:jc w:val="center"/>
              <w:rPr>
                <w:rFonts w:cs="Arial"/>
                <w:b/>
                <w:i/>
                <w:iCs/>
                <w:lang w:val="ru-RU"/>
              </w:rPr>
            </w:pPr>
            <w:r w:rsidRPr="001217A9">
              <w:rPr>
                <w:rFonts w:eastAsia="TimesNewRomanPSMT" w:cs="Arial"/>
                <w:b/>
                <w:bCs/>
              </w:rPr>
              <w:t>В) КАО ЗАЈЕДНИЧКУ ПОНУДУ</w:t>
            </w:r>
          </w:p>
        </w:tc>
      </w:tr>
    </w:tbl>
    <w:p w14:paraId="50A66DEF" w14:textId="77777777" w:rsidR="00343A18" w:rsidRPr="001217A9" w:rsidRDefault="00343A18" w:rsidP="001217A9">
      <w:pPr>
        <w:spacing w:before="0"/>
        <w:rPr>
          <w:rFonts w:cs="Arial"/>
          <w:b/>
          <w:i/>
          <w:iCs/>
          <w:lang w:val="ru-RU"/>
        </w:rPr>
      </w:pPr>
    </w:p>
    <w:p w14:paraId="1BD45965" w14:textId="77777777" w:rsidR="00343A18" w:rsidRPr="001217A9" w:rsidRDefault="00343A18" w:rsidP="001217A9">
      <w:pPr>
        <w:spacing w:before="0"/>
        <w:rPr>
          <w:rFonts w:eastAsia="TimesNewRomanPSMT" w:cs="Arial"/>
          <w:bCs/>
        </w:rPr>
      </w:pPr>
      <w:r w:rsidRPr="001217A9">
        <w:rPr>
          <w:rFonts w:cs="Arial"/>
          <w:b/>
          <w:i/>
          <w:iCs/>
          <w:lang w:val="ru-RU"/>
        </w:rPr>
        <w:t>Напомена:</w:t>
      </w:r>
      <w:r w:rsidRPr="001217A9">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C763CED" w14:textId="77777777" w:rsidR="00343A18" w:rsidRPr="001217A9" w:rsidRDefault="00343A18" w:rsidP="001217A9">
      <w:pPr>
        <w:spacing w:before="0"/>
        <w:rPr>
          <w:rFonts w:eastAsia="TimesNewRomanPSMT" w:cs="Arial"/>
          <w:b/>
          <w:bCs/>
          <w:i/>
        </w:rPr>
      </w:pPr>
      <w:r w:rsidRPr="001217A9">
        <w:rPr>
          <w:rFonts w:eastAsia="TimesNewRomanPSMT" w:cs="Arial"/>
          <w:b/>
          <w:bCs/>
          <w:i/>
          <w:lang w:val="sr-Cyrl-CS"/>
        </w:rPr>
        <w:lastRenderedPageBreak/>
        <w:t xml:space="preserve">3) </w:t>
      </w:r>
      <w:r w:rsidRPr="001217A9">
        <w:rPr>
          <w:rFonts w:eastAsia="TimesNewRomanPSMT" w:cs="Arial"/>
          <w:b/>
          <w:bCs/>
          <w:i/>
        </w:rPr>
        <w:t xml:space="preserve">ПОДАЦИ О ПОДИЗВОЂАЧУ </w:t>
      </w:r>
    </w:p>
    <w:p w14:paraId="1F0C23A5" w14:textId="77777777" w:rsidR="00343A18" w:rsidRPr="001217A9" w:rsidRDefault="00343A18" w:rsidP="001217A9">
      <w:pPr>
        <w:spacing w:before="0"/>
        <w:rPr>
          <w:rFonts w:cs="Arial"/>
        </w:rPr>
      </w:pPr>
      <w:r w:rsidRPr="001217A9">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1217A9" w14:paraId="3CF713B6" w14:textId="77777777" w:rsidTr="00BC01DC">
        <w:tc>
          <w:tcPr>
            <w:tcW w:w="465" w:type="dxa"/>
            <w:tcBorders>
              <w:top w:val="single" w:sz="4" w:space="0" w:color="000000"/>
              <w:left w:val="single" w:sz="4" w:space="0" w:color="000000"/>
              <w:bottom w:val="single" w:sz="4" w:space="0" w:color="000000"/>
            </w:tcBorders>
            <w:shd w:val="clear" w:color="auto" w:fill="auto"/>
          </w:tcPr>
          <w:p w14:paraId="2FC038B9" w14:textId="77777777" w:rsidR="00343A18" w:rsidRPr="001217A9" w:rsidRDefault="00343A18" w:rsidP="001217A9">
            <w:pPr>
              <w:snapToGrid w:val="0"/>
              <w:spacing w:before="0"/>
              <w:rPr>
                <w:rFonts w:cs="Arial"/>
              </w:rPr>
            </w:pPr>
          </w:p>
          <w:p w14:paraId="7C4CEB7E" w14:textId="77777777" w:rsidR="00343A18" w:rsidRPr="001217A9" w:rsidRDefault="00343A18" w:rsidP="001217A9">
            <w:pPr>
              <w:spacing w:before="0"/>
              <w:rPr>
                <w:rFonts w:eastAsia="TimesNewRomanPSMT" w:cs="Arial"/>
                <w:bCs/>
                <w:i/>
              </w:rPr>
            </w:pPr>
            <w:r w:rsidRPr="001217A9">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2DF33C42" w14:textId="77777777" w:rsidR="00343A18" w:rsidRPr="001217A9" w:rsidRDefault="00343A18" w:rsidP="001217A9">
            <w:pPr>
              <w:snapToGrid w:val="0"/>
              <w:spacing w:before="0"/>
              <w:rPr>
                <w:rFonts w:eastAsia="TimesNewRomanPSMT" w:cs="Arial"/>
                <w:bCs/>
                <w:i/>
              </w:rPr>
            </w:pPr>
          </w:p>
          <w:p w14:paraId="675B70A3" w14:textId="77777777" w:rsidR="00343A18" w:rsidRPr="001217A9" w:rsidRDefault="00343A18" w:rsidP="001217A9">
            <w:pPr>
              <w:spacing w:before="0"/>
              <w:rPr>
                <w:rFonts w:eastAsia="TimesNewRomanPSMT" w:cs="Arial"/>
                <w:b/>
                <w:bCs/>
              </w:rPr>
            </w:pPr>
            <w:r w:rsidRPr="001217A9">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FD140D" w14:textId="77777777" w:rsidR="00343A18" w:rsidRPr="001217A9" w:rsidRDefault="00343A18" w:rsidP="001217A9">
            <w:pPr>
              <w:snapToGrid w:val="0"/>
              <w:spacing w:before="0"/>
              <w:rPr>
                <w:rFonts w:eastAsia="TimesNewRomanPSMT" w:cs="Arial"/>
                <w:b/>
                <w:bCs/>
              </w:rPr>
            </w:pPr>
          </w:p>
        </w:tc>
      </w:tr>
      <w:tr w:rsidR="0055619B" w:rsidRPr="001217A9" w14:paraId="3E18F9A1"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6DBBF08D" w14:textId="77777777" w:rsidR="0055619B" w:rsidRPr="001217A9" w:rsidRDefault="0055619B" w:rsidP="001217A9">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E083D58" w14:textId="77777777" w:rsidR="0055619B" w:rsidRPr="001217A9" w:rsidRDefault="0055619B" w:rsidP="001217A9">
            <w:pPr>
              <w:snapToGrid w:val="0"/>
              <w:spacing w:before="0"/>
              <w:rPr>
                <w:rFonts w:eastAsia="TimesNewRomanPSMT" w:cs="Arial"/>
                <w:bCs/>
                <w:i/>
              </w:rPr>
            </w:pPr>
            <w:r w:rsidRPr="001217A9">
              <w:rPr>
                <w:rFonts w:eastAsia="TimesNewRomanPSMT" w:cs="Arial"/>
                <w:bCs/>
                <w:i/>
              </w:rPr>
              <w:t xml:space="preserve">Врста правног лица: </w:t>
            </w:r>
            <w:r w:rsidR="000B6CD6">
              <w:rPr>
                <w:rFonts w:eastAsia="TimesNewRomanPSMT" w:cs="Arial"/>
                <w:bCs/>
                <w:i/>
                <w:color w:val="00B0F0"/>
              </w:rPr>
              <w:t>(микро, мало, средње, велико или</w:t>
            </w:r>
            <w:r w:rsidRPr="001217A9">
              <w:rPr>
                <w:rFonts w:eastAsia="TimesNewRomanPSMT" w:cs="Arial"/>
                <w:bCs/>
                <w:i/>
                <w:color w:val="00B0F0"/>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263700" w14:textId="77777777" w:rsidR="0055619B" w:rsidRPr="001217A9" w:rsidRDefault="0055619B" w:rsidP="001217A9">
            <w:pPr>
              <w:snapToGrid w:val="0"/>
              <w:spacing w:before="0"/>
              <w:rPr>
                <w:rFonts w:eastAsia="TimesNewRomanPSMT" w:cs="Arial"/>
                <w:b/>
                <w:bCs/>
              </w:rPr>
            </w:pPr>
          </w:p>
        </w:tc>
      </w:tr>
      <w:tr w:rsidR="00343A18" w:rsidRPr="001217A9" w14:paraId="60C0FCC8" w14:textId="77777777" w:rsidTr="00BC01DC">
        <w:tc>
          <w:tcPr>
            <w:tcW w:w="465" w:type="dxa"/>
            <w:tcBorders>
              <w:top w:val="single" w:sz="4" w:space="0" w:color="000000"/>
              <w:left w:val="single" w:sz="4" w:space="0" w:color="000000"/>
              <w:bottom w:val="single" w:sz="4" w:space="0" w:color="000000"/>
            </w:tcBorders>
            <w:shd w:val="clear" w:color="auto" w:fill="auto"/>
          </w:tcPr>
          <w:p w14:paraId="5F2D6E6D" w14:textId="77777777" w:rsidR="00343A18" w:rsidRPr="001217A9" w:rsidRDefault="00343A18" w:rsidP="001217A9">
            <w:pPr>
              <w:snapToGrid w:val="0"/>
              <w:spacing w:before="0"/>
              <w:rPr>
                <w:rFonts w:eastAsia="TimesNewRomanPSMT" w:cs="Arial"/>
                <w:bCs/>
                <w:i/>
              </w:rPr>
            </w:pPr>
          </w:p>
          <w:p w14:paraId="6CF23CBD" w14:textId="77777777" w:rsidR="00343A18" w:rsidRPr="001217A9" w:rsidRDefault="00343A18" w:rsidP="001217A9">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4110324" w14:textId="77777777" w:rsidR="00343A18" w:rsidRPr="001217A9" w:rsidRDefault="00343A18" w:rsidP="001217A9">
            <w:pPr>
              <w:snapToGrid w:val="0"/>
              <w:spacing w:before="0"/>
              <w:rPr>
                <w:rFonts w:eastAsia="TimesNewRomanPSMT" w:cs="Arial"/>
                <w:bCs/>
                <w:i/>
              </w:rPr>
            </w:pPr>
          </w:p>
          <w:p w14:paraId="3BB245E2" w14:textId="77777777" w:rsidR="00343A18" w:rsidRPr="001217A9" w:rsidRDefault="00343A18" w:rsidP="001217A9">
            <w:pPr>
              <w:spacing w:before="0"/>
              <w:rPr>
                <w:rFonts w:eastAsia="TimesNewRomanPSMT" w:cs="Arial"/>
                <w:b/>
                <w:bCs/>
              </w:rPr>
            </w:pPr>
            <w:r w:rsidRPr="001217A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2FC5B8" w14:textId="77777777" w:rsidR="00343A18" w:rsidRPr="001217A9" w:rsidRDefault="00343A18" w:rsidP="001217A9">
            <w:pPr>
              <w:snapToGrid w:val="0"/>
              <w:spacing w:before="0"/>
              <w:rPr>
                <w:rFonts w:eastAsia="TimesNewRomanPSMT" w:cs="Arial"/>
                <w:b/>
                <w:bCs/>
              </w:rPr>
            </w:pPr>
          </w:p>
        </w:tc>
      </w:tr>
      <w:tr w:rsidR="00343A18" w:rsidRPr="001217A9" w14:paraId="67BBFC7B" w14:textId="77777777" w:rsidTr="00BC01DC">
        <w:tc>
          <w:tcPr>
            <w:tcW w:w="465" w:type="dxa"/>
            <w:tcBorders>
              <w:top w:val="single" w:sz="4" w:space="0" w:color="000000"/>
              <w:left w:val="single" w:sz="4" w:space="0" w:color="000000"/>
              <w:bottom w:val="single" w:sz="4" w:space="0" w:color="000000"/>
            </w:tcBorders>
            <w:shd w:val="clear" w:color="auto" w:fill="auto"/>
          </w:tcPr>
          <w:p w14:paraId="66AE75CC" w14:textId="77777777" w:rsidR="00343A18" w:rsidRPr="001217A9" w:rsidRDefault="00343A18" w:rsidP="001217A9">
            <w:pPr>
              <w:snapToGrid w:val="0"/>
              <w:spacing w:before="0"/>
              <w:rPr>
                <w:rFonts w:eastAsia="TimesNewRomanPSMT" w:cs="Arial"/>
                <w:bCs/>
                <w:i/>
              </w:rPr>
            </w:pPr>
          </w:p>
          <w:p w14:paraId="4DE9F796" w14:textId="77777777" w:rsidR="00343A18" w:rsidRPr="001217A9" w:rsidRDefault="00343A18" w:rsidP="001217A9">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3CC2596" w14:textId="77777777" w:rsidR="00343A18" w:rsidRPr="001217A9" w:rsidRDefault="00343A18" w:rsidP="001217A9">
            <w:pPr>
              <w:snapToGrid w:val="0"/>
              <w:spacing w:before="0"/>
              <w:rPr>
                <w:rFonts w:eastAsia="TimesNewRomanPSMT" w:cs="Arial"/>
                <w:bCs/>
                <w:i/>
              </w:rPr>
            </w:pPr>
          </w:p>
          <w:p w14:paraId="69CABB24" w14:textId="77777777" w:rsidR="00343A18" w:rsidRPr="001217A9" w:rsidRDefault="00343A18" w:rsidP="001217A9">
            <w:pPr>
              <w:spacing w:before="0"/>
              <w:rPr>
                <w:rFonts w:eastAsia="TimesNewRomanPSMT" w:cs="Arial"/>
                <w:b/>
                <w:bCs/>
              </w:rPr>
            </w:pPr>
            <w:r w:rsidRPr="001217A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7A3124" w14:textId="77777777" w:rsidR="00343A18" w:rsidRPr="001217A9" w:rsidRDefault="00343A18" w:rsidP="001217A9">
            <w:pPr>
              <w:snapToGrid w:val="0"/>
              <w:spacing w:before="0"/>
              <w:rPr>
                <w:rFonts w:eastAsia="TimesNewRomanPSMT" w:cs="Arial"/>
                <w:b/>
                <w:bCs/>
              </w:rPr>
            </w:pPr>
          </w:p>
        </w:tc>
      </w:tr>
      <w:tr w:rsidR="00343A18" w:rsidRPr="001217A9" w14:paraId="01466240" w14:textId="77777777" w:rsidTr="00BC01DC">
        <w:tc>
          <w:tcPr>
            <w:tcW w:w="465" w:type="dxa"/>
            <w:tcBorders>
              <w:top w:val="single" w:sz="4" w:space="0" w:color="000000"/>
              <w:left w:val="single" w:sz="4" w:space="0" w:color="000000"/>
              <w:bottom w:val="single" w:sz="4" w:space="0" w:color="000000"/>
            </w:tcBorders>
            <w:shd w:val="clear" w:color="auto" w:fill="auto"/>
          </w:tcPr>
          <w:p w14:paraId="31D1E2AF" w14:textId="77777777" w:rsidR="00343A18" w:rsidRPr="001217A9" w:rsidRDefault="00343A18" w:rsidP="001217A9">
            <w:pPr>
              <w:snapToGrid w:val="0"/>
              <w:spacing w:before="0"/>
              <w:rPr>
                <w:rFonts w:eastAsia="TimesNewRomanPSMT" w:cs="Arial"/>
                <w:bCs/>
                <w:i/>
              </w:rPr>
            </w:pPr>
          </w:p>
          <w:p w14:paraId="5BF231E8" w14:textId="77777777" w:rsidR="00343A18" w:rsidRPr="001217A9" w:rsidRDefault="00343A18" w:rsidP="001217A9">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571856B" w14:textId="77777777" w:rsidR="00343A18" w:rsidRPr="001217A9" w:rsidRDefault="00343A18" w:rsidP="001217A9">
            <w:pPr>
              <w:snapToGrid w:val="0"/>
              <w:spacing w:before="0"/>
              <w:rPr>
                <w:rFonts w:eastAsia="TimesNewRomanPSMT" w:cs="Arial"/>
                <w:bCs/>
                <w:i/>
              </w:rPr>
            </w:pPr>
          </w:p>
          <w:p w14:paraId="1F18488B" w14:textId="77777777" w:rsidR="00343A18" w:rsidRPr="001217A9" w:rsidRDefault="00343A18" w:rsidP="001217A9">
            <w:pPr>
              <w:spacing w:before="0"/>
              <w:rPr>
                <w:rFonts w:eastAsia="TimesNewRomanPSMT" w:cs="Arial"/>
                <w:b/>
                <w:bCs/>
              </w:rPr>
            </w:pPr>
            <w:r w:rsidRPr="001217A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A3BAEA" w14:textId="77777777" w:rsidR="00343A18" w:rsidRPr="001217A9" w:rsidRDefault="00343A18" w:rsidP="001217A9">
            <w:pPr>
              <w:snapToGrid w:val="0"/>
              <w:spacing w:before="0"/>
              <w:rPr>
                <w:rFonts w:eastAsia="TimesNewRomanPSMT" w:cs="Arial"/>
                <w:b/>
                <w:bCs/>
              </w:rPr>
            </w:pPr>
          </w:p>
        </w:tc>
      </w:tr>
      <w:tr w:rsidR="00343A18" w:rsidRPr="001217A9" w14:paraId="6795AA34" w14:textId="77777777" w:rsidTr="00BC01DC">
        <w:tc>
          <w:tcPr>
            <w:tcW w:w="465" w:type="dxa"/>
            <w:tcBorders>
              <w:top w:val="single" w:sz="4" w:space="0" w:color="000000"/>
              <w:left w:val="single" w:sz="4" w:space="0" w:color="000000"/>
              <w:bottom w:val="single" w:sz="4" w:space="0" w:color="000000"/>
            </w:tcBorders>
            <w:shd w:val="clear" w:color="auto" w:fill="auto"/>
          </w:tcPr>
          <w:p w14:paraId="0433F06B" w14:textId="77777777" w:rsidR="00343A18" w:rsidRPr="001217A9" w:rsidRDefault="00343A18" w:rsidP="001217A9">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79AFC91" w14:textId="77777777" w:rsidR="00343A18" w:rsidRPr="001217A9" w:rsidRDefault="00343A18" w:rsidP="001217A9">
            <w:pPr>
              <w:snapToGrid w:val="0"/>
              <w:spacing w:before="0"/>
              <w:rPr>
                <w:rFonts w:eastAsia="TimesNewRomanPSMT" w:cs="Arial"/>
                <w:bCs/>
                <w:i/>
              </w:rPr>
            </w:pPr>
          </w:p>
          <w:p w14:paraId="6FD82102" w14:textId="77777777" w:rsidR="00343A18" w:rsidRPr="001217A9" w:rsidRDefault="00343A18" w:rsidP="001217A9">
            <w:pPr>
              <w:spacing w:before="0"/>
              <w:rPr>
                <w:rFonts w:eastAsia="TimesNewRomanPSMT" w:cs="Arial"/>
                <w:b/>
                <w:bCs/>
              </w:rPr>
            </w:pPr>
            <w:r w:rsidRPr="001217A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7744C2" w14:textId="77777777" w:rsidR="00343A18" w:rsidRPr="001217A9" w:rsidRDefault="00343A18" w:rsidP="001217A9">
            <w:pPr>
              <w:snapToGrid w:val="0"/>
              <w:spacing w:before="0"/>
              <w:rPr>
                <w:rFonts w:eastAsia="TimesNewRomanPSMT" w:cs="Arial"/>
                <w:b/>
                <w:bCs/>
              </w:rPr>
            </w:pPr>
          </w:p>
        </w:tc>
      </w:tr>
      <w:tr w:rsidR="00343A18" w:rsidRPr="001217A9" w14:paraId="6FABC588" w14:textId="77777777" w:rsidTr="00BC01DC">
        <w:tc>
          <w:tcPr>
            <w:tcW w:w="465" w:type="dxa"/>
            <w:tcBorders>
              <w:top w:val="single" w:sz="4" w:space="0" w:color="000000"/>
              <w:left w:val="single" w:sz="4" w:space="0" w:color="000000"/>
              <w:bottom w:val="single" w:sz="4" w:space="0" w:color="000000"/>
            </w:tcBorders>
            <w:shd w:val="clear" w:color="auto" w:fill="auto"/>
          </w:tcPr>
          <w:p w14:paraId="73AF8406" w14:textId="77777777" w:rsidR="00343A18" w:rsidRPr="001217A9" w:rsidRDefault="00343A18" w:rsidP="001217A9">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F68D30A" w14:textId="77777777" w:rsidR="00343A18" w:rsidRPr="001217A9" w:rsidRDefault="00343A18" w:rsidP="001217A9">
            <w:pPr>
              <w:snapToGrid w:val="0"/>
              <w:spacing w:before="0"/>
              <w:rPr>
                <w:rFonts w:eastAsia="TimesNewRomanPSMT" w:cs="Arial"/>
                <w:bCs/>
                <w:i/>
                <w:lang w:val="ru-RU"/>
              </w:rPr>
            </w:pPr>
          </w:p>
          <w:p w14:paraId="63750005" w14:textId="77777777" w:rsidR="00343A18" w:rsidRPr="001217A9" w:rsidRDefault="00343A18" w:rsidP="001217A9">
            <w:pPr>
              <w:spacing w:before="0"/>
              <w:rPr>
                <w:rFonts w:eastAsia="TimesNewRomanPSMT" w:cs="Arial"/>
                <w:b/>
                <w:bCs/>
                <w:lang w:val="ru-RU"/>
              </w:rPr>
            </w:pPr>
            <w:r w:rsidRPr="001217A9">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8EB468" w14:textId="77777777" w:rsidR="00343A18" w:rsidRPr="001217A9" w:rsidRDefault="00343A18" w:rsidP="001217A9">
            <w:pPr>
              <w:snapToGrid w:val="0"/>
              <w:spacing w:before="0"/>
              <w:rPr>
                <w:rFonts w:eastAsia="TimesNewRomanPSMT" w:cs="Arial"/>
                <w:b/>
                <w:bCs/>
                <w:lang w:val="ru-RU"/>
              </w:rPr>
            </w:pPr>
          </w:p>
        </w:tc>
      </w:tr>
      <w:tr w:rsidR="00343A18" w:rsidRPr="001217A9" w14:paraId="7F692132" w14:textId="77777777" w:rsidTr="00BC01DC">
        <w:tc>
          <w:tcPr>
            <w:tcW w:w="465" w:type="dxa"/>
            <w:tcBorders>
              <w:top w:val="single" w:sz="4" w:space="0" w:color="000000"/>
              <w:left w:val="single" w:sz="4" w:space="0" w:color="000000"/>
              <w:bottom w:val="single" w:sz="4" w:space="0" w:color="000000"/>
            </w:tcBorders>
            <w:shd w:val="clear" w:color="auto" w:fill="auto"/>
          </w:tcPr>
          <w:p w14:paraId="2BC5E4C0" w14:textId="77777777" w:rsidR="00343A18" w:rsidRPr="001217A9" w:rsidRDefault="00343A18" w:rsidP="001217A9">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1E5546B" w14:textId="77777777" w:rsidR="00343A18" w:rsidRPr="001217A9" w:rsidRDefault="00343A18" w:rsidP="001217A9">
            <w:pPr>
              <w:snapToGrid w:val="0"/>
              <w:spacing w:before="0"/>
              <w:rPr>
                <w:rFonts w:eastAsia="TimesNewRomanPSMT" w:cs="Arial"/>
                <w:bCs/>
                <w:i/>
                <w:lang w:val="ru-RU"/>
              </w:rPr>
            </w:pPr>
          </w:p>
          <w:p w14:paraId="35E46F54" w14:textId="77777777" w:rsidR="00343A18" w:rsidRPr="001217A9" w:rsidRDefault="00343A18" w:rsidP="001217A9">
            <w:pPr>
              <w:spacing w:before="0"/>
              <w:rPr>
                <w:rFonts w:eastAsia="TimesNewRomanPSMT" w:cs="Arial"/>
                <w:b/>
                <w:bCs/>
                <w:lang w:val="ru-RU"/>
              </w:rPr>
            </w:pPr>
            <w:r w:rsidRPr="001217A9">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8FB6EB" w14:textId="77777777" w:rsidR="00343A18" w:rsidRPr="001217A9" w:rsidRDefault="00343A18" w:rsidP="001217A9">
            <w:pPr>
              <w:snapToGrid w:val="0"/>
              <w:spacing w:before="0"/>
              <w:rPr>
                <w:rFonts w:eastAsia="TimesNewRomanPSMT" w:cs="Arial"/>
                <w:b/>
                <w:bCs/>
                <w:lang w:val="ru-RU"/>
              </w:rPr>
            </w:pPr>
          </w:p>
        </w:tc>
      </w:tr>
      <w:tr w:rsidR="00343A18" w:rsidRPr="001217A9" w14:paraId="44474F35" w14:textId="77777777" w:rsidTr="00BC01DC">
        <w:tc>
          <w:tcPr>
            <w:tcW w:w="465" w:type="dxa"/>
            <w:tcBorders>
              <w:top w:val="single" w:sz="4" w:space="0" w:color="000000"/>
              <w:left w:val="single" w:sz="4" w:space="0" w:color="000000"/>
              <w:bottom w:val="single" w:sz="4" w:space="0" w:color="000000"/>
            </w:tcBorders>
            <w:shd w:val="clear" w:color="auto" w:fill="auto"/>
          </w:tcPr>
          <w:p w14:paraId="7F2B7478" w14:textId="77777777" w:rsidR="00343A18" w:rsidRPr="001217A9" w:rsidRDefault="00343A18" w:rsidP="001217A9">
            <w:pPr>
              <w:snapToGrid w:val="0"/>
              <w:spacing w:before="0"/>
              <w:rPr>
                <w:rFonts w:eastAsia="TimesNewRomanPSMT" w:cs="Arial"/>
                <w:bCs/>
                <w:i/>
                <w:lang w:val="ru-RU"/>
              </w:rPr>
            </w:pPr>
          </w:p>
          <w:p w14:paraId="412022CB" w14:textId="77777777" w:rsidR="00343A18" w:rsidRPr="001217A9" w:rsidRDefault="00343A18" w:rsidP="001217A9">
            <w:pPr>
              <w:spacing w:before="0"/>
              <w:rPr>
                <w:rFonts w:eastAsia="TimesNewRomanPSMT" w:cs="Arial"/>
                <w:bCs/>
                <w:i/>
              </w:rPr>
            </w:pPr>
            <w:r w:rsidRPr="001217A9">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8E3A1B0" w14:textId="77777777" w:rsidR="00343A18" w:rsidRPr="001217A9" w:rsidRDefault="00343A18" w:rsidP="001217A9">
            <w:pPr>
              <w:snapToGrid w:val="0"/>
              <w:spacing w:before="0"/>
              <w:rPr>
                <w:rFonts w:eastAsia="TimesNewRomanPSMT" w:cs="Arial"/>
                <w:bCs/>
                <w:i/>
              </w:rPr>
            </w:pPr>
          </w:p>
          <w:p w14:paraId="1FBE8B8C" w14:textId="77777777" w:rsidR="00343A18" w:rsidRPr="001217A9" w:rsidRDefault="00343A18" w:rsidP="001217A9">
            <w:pPr>
              <w:spacing w:before="0"/>
              <w:rPr>
                <w:rFonts w:eastAsia="TimesNewRomanPSMT" w:cs="Arial"/>
                <w:b/>
                <w:bCs/>
              </w:rPr>
            </w:pPr>
            <w:r w:rsidRPr="001217A9">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FC2C95" w14:textId="77777777" w:rsidR="00343A18" w:rsidRPr="001217A9" w:rsidRDefault="00343A18" w:rsidP="001217A9">
            <w:pPr>
              <w:snapToGrid w:val="0"/>
              <w:spacing w:before="0"/>
              <w:rPr>
                <w:rFonts w:eastAsia="TimesNewRomanPSMT" w:cs="Arial"/>
                <w:b/>
                <w:bCs/>
              </w:rPr>
            </w:pPr>
          </w:p>
        </w:tc>
      </w:tr>
      <w:tr w:rsidR="0055619B" w:rsidRPr="001217A9" w14:paraId="5998384C"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7EB6807D" w14:textId="77777777" w:rsidR="0055619B" w:rsidRPr="001217A9" w:rsidRDefault="0055619B" w:rsidP="001217A9">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A6C2C41" w14:textId="77777777" w:rsidR="0055619B" w:rsidRPr="001217A9" w:rsidRDefault="0055619B" w:rsidP="000B6CD6">
            <w:pPr>
              <w:snapToGrid w:val="0"/>
              <w:spacing w:before="0"/>
              <w:rPr>
                <w:rFonts w:eastAsia="TimesNewRomanPSMT" w:cs="Arial"/>
                <w:bCs/>
                <w:i/>
              </w:rPr>
            </w:pPr>
            <w:r w:rsidRPr="001217A9">
              <w:rPr>
                <w:rFonts w:eastAsia="TimesNewRomanPSMT" w:cs="Arial"/>
                <w:bCs/>
                <w:i/>
              </w:rPr>
              <w:t xml:space="preserve">Врста правног лица: </w:t>
            </w:r>
            <w:r w:rsidRPr="001217A9">
              <w:rPr>
                <w:rFonts w:eastAsia="TimesNewRomanPSMT" w:cs="Arial"/>
                <w:bCs/>
                <w:i/>
                <w:color w:val="00B0F0"/>
              </w:rPr>
              <w:t>(микро, мало, средње, велико</w:t>
            </w:r>
            <w:r w:rsidR="000B6CD6">
              <w:rPr>
                <w:rFonts w:eastAsia="TimesNewRomanPSMT" w:cs="Arial"/>
                <w:bCs/>
                <w:i/>
                <w:color w:val="00B0F0"/>
                <w:lang w:val="sr-Cyrl-RS"/>
              </w:rPr>
              <w:t xml:space="preserve"> или </w:t>
            </w:r>
            <w:r w:rsidRPr="001217A9">
              <w:rPr>
                <w:rFonts w:eastAsia="TimesNewRomanPSMT" w:cs="Arial"/>
                <w:bCs/>
                <w:i/>
                <w:color w:val="00B0F0"/>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EA825E" w14:textId="77777777" w:rsidR="0055619B" w:rsidRPr="001217A9" w:rsidRDefault="0055619B" w:rsidP="001217A9">
            <w:pPr>
              <w:snapToGrid w:val="0"/>
              <w:spacing w:before="0"/>
              <w:rPr>
                <w:rFonts w:eastAsia="TimesNewRomanPSMT" w:cs="Arial"/>
                <w:b/>
                <w:bCs/>
              </w:rPr>
            </w:pPr>
          </w:p>
        </w:tc>
      </w:tr>
      <w:tr w:rsidR="00343A18" w:rsidRPr="001217A9" w14:paraId="4EB90F74" w14:textId="77777777" w:rsidTr="00BC01DC">
        <w:tc>
          <w:tcPr>
            <w:tcW w:w="465" w:type="dxa"/>
            <w:tcBorders>
              <w:top w:val="single" w:sz="4" w:space="0" w:color="000000"/>
              <w:left w:val="single" w:sz="4" w:space="0" w:color="000000"/>
              <w:bottom w:val="single" w:sz="4" w:space="0" w:color="000000"/>
            </w:tcBorders>
            <w:shd w:val="clear" w:color="auto" w:fill="auto"/>
          </w:tcPr>
          <w:p w14:paraId="3FB4A7E2" w14:textId="77777777" w:rsidR="00343A18" w:rsidRPr="001217A9" w:rsidRDefault="00343A18" w:rsidP="001217A9">
            <w:pPr>
              <w:snapToGrid w:val="0"/>
              <w:spacing w:before="0"/>
              <w:rPr>
                <w:rFonts w:eastAsia="TimesNewRomanPSMT" w:cs="Arial"/>
                <w:bCs/>
                <w:i/>
              </w:rPr>
            </w:pPr>
          </w:p>
          <w:p w14:paraId="10994EA3" w14:textId="77777777" w:rsidR="00343A18" w:rsidRPr="001217A9" w:rsidRDefault="00343A18" w:rsidP="001217A9">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46A8C45" w14:textId="77777777" w:rsidR="00343A18" w:rsidRPr="001217A9" w:rsidRDefault="00343A18" w:rsidP="001217A9">
            <w:pPr>
              <w:snapToGrid w:val="0"/>
              <w:spacing w:before="0"/>
              <w:rPr>
                <w:rFonts w:eastAsia="TimesNewRomanPSMT" w:cs="Arial"/>
                <w:bCs/>
                <w:i/>
              </w:rPr>
            </w:pPr>
          </w:p>
          <w:p w14:paraId="669410BA" w14:textId="77777777" w:rsidR="00343A18" w:rsidRPr="001217A9" w:rsidRDefault="00343A18" w:rsidP="001217A9">
            <w:pPr>
              <w:spacing w:before="0"/>
              <w:rPr>
                <w:rFonts w:eastAsia="TimesNewRomanPSMT" w:cs="Arial"/>
                <w:b/>
                <w:bCs/>
              </w:rPr>
            </w:pPr>
            <w:r w:rsidRPr="001217A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528B5B" w14:textId="77777777" w:rsidR="00343A18" w:rsidRPr="001217A9" w:rsidRDefault="00343A18" w:rsidP="001217A9">
            <w:pPr>
              <w:snapToGrid w:val="0"/>
              <w:spacing w:before="0"/>
              <w:rPr>
                <w:rFonts w:eastAsia="TimesNewRomanPSMT" w:cs="Arial"/>
                <w:b/>
                <w:bCs/>
              </w:rPr>
            </w:pPr>
          </w:p>
        </w:tc>
      </w:tr>
      <w:tr w:rsidR="00343A18" w:rsidRPr="001217A9" w14:paraId="4B346A05" w14:textId="77777777" w:rsidTr="00BC01DC">
        <w:tc>
          <w:tcPr>
            <w:tcW w:w="465" w:type="dxa"/>
            <w:tcBorders>
              <w:top w:val="single" w:sz="4" w:space="0" w:color="000000"/>
              <w:left w:val="single" w:sz="4" w:space="0" w:color="000000"/>
              <w:bottom w:val="single" w:sz="4" w:space="0" w:color="000000"/>
            </w:tcBorders>
            <w:shd w:val="clear" w:color="auto" w:fill="auto"/>
          </w:tcPr>
          <w:p w14:paraId="2C92B679" w14:textId="77777777" w:rsidR="00343A18" w:rsidRPr="001217A9" w:rsidRDefault="00343A18" w:rsidP="001217A9">
            <w:pPr>
              <w:snapToGrid w:val="0"/>
              <w:spacing w:before="0"/>
              <w:rPr>
                <w:rFonts w:eastAsia="TimesNewRomanPSMT" w:cs="Arial"/>
                <w:bCs/>
                <w:i/>
              </w:rPr>
            </w:pPr>
          </w:p>
          <w:p w14:paraId="136F17ED" w14:textId="77777777" w:rsidR="00343A18" w:rsidRPr="001217A9" w:rsidRDefault="00343A18" w:rsidP="001217A9">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7F59C04" w14:textId="77777777" w:rsidR="00343A18" w:rsidRPr="001217A9" w:rsidRDefault="00343A18" w:rsidP="001217A9">
            <w:pPr>
              <w:snapToGrid w:val="0"/>
              <w:spacing w:before="0"/>
              <w:rPr>
                <w:rFonts w:eastAsia="TimesNewRomanPSMT" w:cs="Arial"/>
                <w:bCs/>
                <w:i/>
              </w:rPr>
            </w:pPr>
          </w:p>
          <w:p w14:paraId="146F12C8" w14:textId="77777777" w:rsidR="00343A18" w:rsidRPr="001217A9" w:rsidRDefault="00343A18" w:rsidP="001217A9">
            <w:pPr>
              <w:spacing w:before="0"/>
              <w:rPr>
                <w:rFonts w:eastAsia="TimesNewRomanPSMT" w:cs="Arial"/>
                <w:b/>
                <w:bCs/>
              </w:rPr>
            </w:pPr>
            <w:r w:rsidRPr="001217A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304785" w14:textId="77777777" w:rsidR="00343A18" w:rsidRPr="001217A9" w:rsidRDefault="00343A18" w:rsidP="001217A9">
            <w:pPr>
              <w:snapToGrid w:val="0"/>
              <w:spacing w:before="0"/>
              <w:rPr>
                <w:rFonts w:eastAsia="TimesNewRomanPSMT" w:cs="Arial"/>
                <w:b/>
                <w:bCs/>
              </w:rPr>
            </w:pPr>
          </w:p>
        </w:tc>
      </w:tr>
      <w:tr w:rsidR="00343A18" w:rsidRPr="001217A9" w14:paraId="1BD39219" w14:textId="77777777" w:rsidTr="00BC01DC">
        <w:tc>
          <w:tcPr>
            <w:tcW w:w="465" w:type="dxa"/>
            <w:tcBorders>
              <w:top w:val="single" w:sz="4" w:space="0" w:color="000000"/>
              <w:left w:val="single" w:sz="4" w:space="0" w:color="000000"/>
              <w:bottom w:val="single" w:sz="4" w:space="0" w:color="000000"/>
            </w:tcBorders>
            <w:shd w:val="clear" w:color="auto" w:fill="auto"/>
          </w:tcPr>
          <w:p w14:paraId="34D41E34" w14:textId="77777777" w:rsidR="00343A18" w:rsidRPr="001217A9" w:rsidRDefault="00343A18" w:rsidP="001217A9">
            <w:pPr>
              <w:snapToGrid w:val="0"/>
              <w:spacing w:before="0"/>
              <w:rPr>
                <w:rFonts w:eastAsia="TimesNewRomanPSMT" w:cs="Arial"/>
                <w:bCs/>
                <w:i/>
              </w:rPr>
            </w:pPr>
          </w:p>
          <w:p w14:paraId="4897894E" w14:textId="77777777" w:rsidR="00343A18" w:rsidRPr="001217A9" w:rsidRDefault="00343A18" w:rsidP="001217A9">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7B5C0F" w14:textId="77777777" w:rsidR="00343A18" w:rsidRPr="001217A9" w:rsidRDefault="00343A18" w:rsidP="001217A9">
            <w:pPr>
              <w:snapToGrid w:val="0"/>
              <w:spacing w:before="0"/>
              <w:rPr>
                <w:rFonts w:eastAsia="TimesNewRomanPSMT" w:cs="Arial"/>
                <w:bCs/>
                <w:i/>
              </w:rPr>
            </w:pPr>
          </w:p>
          <w:p w14:paraId="2F87ACC7" w14:textId="77777777" w:rsidR="00343A18" w:rsidRPr="001217A9" w:rsidRDefault="00343A18" w:rsidP="001217A9">
            <w:pPr>
              <w:spacing w:before="0"/>
              <w:rPr>
                <w:rFonts w:eastAsia="TimesNewRomanPSMT" w:cs="Arial"/>
                <w:b/>
                <w:bCs/>
              </w:rPr>
            </w:pPr>
            <w:r w:rsidRPr="001217A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FC158E" w14:textId="77777777" w:rsidR="00343A18" w:rsidRPr="001217A9" w:rsidRDefault="00343A18" w:rsidP="001217A9">
            <w:pPr>
              <w:snapToGrid w:val="0"/>
              <w:spacing w:before="0"/>
              <w:rPr>
                <w:rFonts w:eastAsia="TimesNewRomanPSMT" w:cs="Arial"/>
                <w:b/>
                <w:bCs/>
              </w:rPr>
            </w:pPr>
          </w:p>
        </w:tc>
      </w:tr>
      <w:tr w:rsidR="00343A18" w:rsidRPr="001217A9" w14:paraId="01229B84" w14:textId="77777777" w:rsidTr="00BC01DC">
        <w:tc>
          <w:tcPr>
            <w:tcW w:w="465" w:type="dxa"/>
            <w:tcBorders>
              <w:top w:val="single" w:sz="4" w:space="0" w:color="000000"/>
              <w:left w:val="single" w:sz="4" w:space="0" w:color="000000"/>
              <w:bottom w:val="single" w:sz="4" w:space="0" w:color="000000"/>
            </w:tcBorders>
            <w:shd w:val="clear" w:color="auto" w:fill="auto"/>
          </w:tcPr>
          <w:p w14:paraId="1E9894B0" w14:textId="77777777" w:rsidR="00343A18" w:rsidRPr="001217A9" w:rsidRDefault="00343A18" w:rsidP="001217A9">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E8CF8FB" w14:textId="77777777" w:rsidR="00343A18" w:rsidRPr="001217A9" w:rsidRDefault="00343A18" w:rsidP="001217A9">
            <w:pPr>
              <w:snapToGrid w:val="0"/>
              <w:spacing w:before="0"/>
              <w:rPr>
                <w:rFonts w:eastAsia="TimesNewRomanPSMT" w:cs="Arial"/>
                <w:bCs/>
                <w:i/>
              </w:rPr>
            </w:pPr>
          </w:p>
          <w:p w14:paraId="6138953D" w14:textId="77777777" w:rsidR="00343A18" w:rsidRPr="001217A9" w:rsidRDefault="00343A18" w:rsidP="001217A9">
            <w:pPr>
              <w:spacing w:before="0"/>
              <w:rPr>
                <w:rFonts w:eastAsia="TimesNewRomanPSMT" w:cs="Arial"/>
                <w:b/>
                <w:bCs/>
              </w:rPr>
            </w:pPr>
            <w:r w:rsidRPr="001217A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C2401E" w14:textId="77777777" w:rsidR="00343A18" w:rsidRPr="001217A9" w:rsidRDefault="00343A18" w:rsidP="001217A9">
            <w:pPr>
              <w:snapToGrid w:val="0"/>
              <w:spacing w:before="0"/>
              <w:rPr>
                <w:rFonts w:eastAsia="TimesNewRomanPSMT" w:cs="Arial"/>
                <w:b/>
                <w:bCs/>
              </w:rPr>
            </w:pPr>
          </w:p>
        </w:tc>
      </w:tr>
      <w:tr w:rsidR="00343A18" w:rsidRPr="001217A9" w14:paraId="3605C1AB" w14:textId="77777777" w:rsidTr="00BC01DC">
        <w:tc>
          <w:tcPr>
            <w:tcW w:w="465" w:type="dxa"/>
            <w:tcBorders>
              <w:top w:val="single" w:sz="4" w:space="0" w:color="000000"/>
              <w:left w:val="single" w:sz="4" w:space="0" w:color="000000"/>
              <w:bottom w:val="single" w:sz="4" w:space="0" w:color="000000"/>
            </w:tcBorders>
            <w:shd w:val="clear" w:color="auto" w:fill="auto"/>
          </w:tcPr>
          <w:p w14:paraId="27B4B78C" w14:textId="77777777" w:rsidR="00343A18" w:rsidRPr="001217A9" w:rsidRDefault="00343A18" w:rsidP="001217A9">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F25039" w14:textId="77777777" w:rsidR="00343A18" w:rsidRPr="001217A9" w:rsidRDefault="00343A18" w:rsidP="001217A9">
            <w:pPr>
              <w:snapToGrid w:val="0"/>
              <w:spacing w:before="0"/>
              <w:rPr>
                <w:rFonts w:eastAsia="TimesNewRomanPSMT" w:cs="Arial"/>
                <w:bCs/>
                <w:i/>
                <w:lang w:val="ru-RU"/>
              </w:rPr>
            </w:pPr>
          </w:p>
          <w:p w14:paraId="1CFC824C" w14:textId="77777777" w:rsidR="00343A18" w:rsidRPr="001217A9" w:rsidRDefault="00343A18" w:rsidP="001217A9">
            <w:pPr>
              <w:spacing w:before="0"/>
              <w:rPr>
                <w:rFonts w:eastAsia="TimesNewRomanPSMT" w:cs="Arial"/>
                <w:b/>
                <w:bCs/>
                <w:lang w:val="ru-RU"/>
              </w:rPr>
            </w:pPr>
            <w:r w:rsidRPr="001217A9">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1F68D7" w14:textId="77777777" w:rsidR="00343A18" w:rsidRPr="001217A9" w:rsidRDefault="00343A18" w:rsidP="001217A9">
            <w:pPr>
              <w:snapToGrid w:val="0"/>
              <w:spacing w:before="0"/>
              <w:rPr>
                <w:rFonts w:eastAsia="TimesNewRomanPSMT" w:cs="Arial"/>
                <w:b/>
                <w:bCs/>
                <w:lang w:val="ru-RU"/>
              </w:rPr>
            </w:pPr>
          </w:p>
        </w:tc>
      </w:tr>
      <w:tr w:rsidR="00343A18" w:rsidRPr="001217A9" w14:paraId="1FE3C45C" w14:textId="77777777" w:rsidTr="00BC01DC">
        <w:tc>
          <w:tcPr>
            <w:tcW w:w="465" w:type="dxa"/>
            <w:tcBorders>
              <w:top w:val="single" w:sz="4" w:space="0" w:color="000000"/>
              <w:left w:val="single" w:sz="4" w:space="0" w:color="000000"/>
              <w:bottom w:val="single" w:sz="4" w:space="0" w:color="000000"/>
            </w:tcBorders>
            <w:shd w:val="clear" w:color="auto" w:fill="auto"/>
          </w:tcPr>
          <w:p w14:paraId="15E3947E" w14:textId="77777777" w:rsidR="00343A18" w:rsidRPr="001217A9" w:rsidRDefault="00343A18" w:rsidP="001217A9">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6C4514E" w14:textId="77777777" w:rsidR="00343A18" w:rsidRPr="001217A9" w:rsidRDefault="00343A18" w:rsidP="001217A9">
            <w:pPr>
              <w:snapToGrid w:val="0"/>
              <w:spacing w:before="0"/>
              <w:rPr>
                <w:rFonts w:eastAsia="TimesNewRomanPSMT" w:cs="Arial"/>
                <w:bCs/>
                <w:i/>
                <w:lang w:val="ru-RU"/>
              </w:rPr>
            </w:pPr>
          </w:p>
          <w:p w14:paraId="44700BA1" w14:textId="77777777" w:rsidR="00343A18" w:rsidRPr="001217A9" w:rsidRDefault="00343A18" w:rsidP="001217A9">
            <w:pPr>
              <w:spacing w:before="0"/>
              <w:rPr>
                <w:rFonts w:eastAsia="TimesNewRomanPSMT" w:cs="Arial"/>
                <w:b/>
                <w:bCs/>
                <w:lang w:val="ru-RU"/>
              </w:rPr>
            </w:pPr>
            <w:r w:rsidRPr="001217A9">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7B07B7" w14:textId="77777777" w:rsidR="00343A18" w:rsidRPr="001217A9" w:rsidRDefault="00343A18" w:rsidP="001217A9">
            <w:pPr>
              <w:snapToGrid w:val="0"/>
              <w:spacing w:before="0"/>
              <w:rPr>
                <w:rFonts w:eastAsia="TimesNewRomanPSMT" w:cs="Arial"/>
                <w:b/>
                <w:bCs/>
                <w:lang w:val="ru-RU"/>
              </w:rPr>
            </w:pPr>
          </w:p>
        </w:tc>
      </w:tr>
    </w:tbl>
    <w:p w14:paraId="7FF0BED5" w14:textId="77777777" w:rsidR="00343A18" w:rsidRPr="001217A9" w:rsidRDefault="00343A18" w:rsidP="001217A9">
      <w:pPr>
        <w:spacing w:before="0"/>
        <w:rPr>
          <w:rFonts w:cs="Arial"/>
          <w:b/>
          <w:bCs/>
          <w:i/>
          <w:iCs/>
          <w:u w:val="single"/>
          <w:lang w:val="ru-RU"/>
        </w:rPr>
      </w:pPr>
    </w:p>
    <w:p w14:paraId="51D5E12C" w14:textId="77777777" w:rsidR="00343A18" w:rsidRPr="001217A9" w:rsidRDefault="00343A18" w:rsidP="001217A9">
      <w:pPr>
        <w:spacing w:before="0"/>
        <w:rPr>
          <w:rFonts w:cs="Arial"/>
          <w:i/>
          <w:iCs/>
          <w:lang w:val="ru-RU"/>
        </w:rPr>
      </w:pPr>
      <w:r w:rsidRPr="001217A9">
        <w:rPr>
          <w:rFonts w:cs="Arial"/>
          <w:b/>
          <w:bCs/>
          <w:i/>
          <w:iCs/>
          <w:u w:val="single"/>
          <w:lang w:val="ru-RU"/>
        </w:rPr>
        <w:t>Напомена:</w:t>
      </w:r>
    </w:p>
    <w:p w14:paraId="152C2F20" w14:textId="77777777" w:rsidR="00343A18" w:rsidRPr="001217A9" w:rsidRDefault="00343A18" w:rsidP="001217A9">
      <w:pPr>
        <w:spacing w:before="0"/>
        <w:rPr>
          <w:rFonts w:eastAsia="TimesNewRomanPSMT" w:cs="Arial"/>
          <w:b/>
          <w:bCs/>
          <w:lang w:val="ru-RU"/>
        </w:rPr>
      </w:pPr>
      <w:r w:rsidRPr="001217A9">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B18A5CE" w14:textId="77777777" w:rsidR="00343A18" w:rsidRPr="001217A9" w:rsidRDefault="00343A18" w:rsidP="001217A9">
      <w:pPr>
        <w:spacing w:before="0"/>
        <w:rPr>
          <w:rFonts w:eastAsia="TimesNewRomanPSMT" w:cs="Arial"/>
          <w:b/>
          <w:bCs/>
          <w:lang w:val="ru-RU"/>
        </w:rPr>
      </w:pPr>
    </w:p>
    <w:p w14:paraId="5B9DBF1A" w14:textId="77777777" w:rsidR="00343A18" w:rsidRPr="001217A9" w:rsidRDefault="00343A18" w:rsidP="001217A9">
      <w:pPr>
        <w:spacing w:before="0"/>
        <w:rPr>
          <w:rFonts w:eastAsia="TimesNewRomanPSMT" w:cs="Arial"/>
          <w:b/>
          <w:bCs/>
          <w:i/>
          <w:lang w:val="ru-RU"/>
        </w:rPr>
      </w:pPr>
      <w:r w:rsidRPr="001217A9">
        <w:rPr>
          <w:rFonts w:eastAsia="TimesNewRomanPSMT" w:cs="Arial"/>
          <w:b/>
          <w:bCs/>
          <w:i/>
          <w:lang w:val="sr-Cyrl-CS"/>
        </w:rPr>
        <w:t xml:space="preserve">4) </w:t>
      </w:r>
      <w:r w:rsidRPr="001217A9">
        <w:rPr>
          <w:rFonts w:eastAsia="TimesNewRomanPSMT" w:cs="Arial"/>
          <w:b/>
          <w:bCs/>
          <w:i/>
          <w:lang w:val="ru-RU"/>
        </w:rPr>
        <w:t>ПОДАЦИ ЧЛАНУ ГРУПЕ ПОНУЂАЧА</w:t>
      </w:r>
    </w:p>
    <w:p w14:paraId="4DB93E88" w14:textId="77777777" w:rsidR="00343A18" w:rsidRPr="001217A9" w:rsidRDefault="00343A18" w:rsidP="001217A9">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1217A9" w14:paraId="5A85157F" w14:textId="77777777" w:rsidTr="00BC01DC">
        <w:tc>
          <w:tcPr>
            <w:tcW w:w="465" w:type="dxa"/>
            <w:tcBorders>
              <w:top w:val="single" w:sz="4" w:space="0" w:color="000000"/>
              <w:left w:val="single" w:sz="4" w:space="0" w:color="000000"/>
              <w:bottom w:val="single" w:sz="4" w:space="0" w:color="000000"/>
            </w:tcBorders>
            <w:shd w:val="clear" w:color="auto" w:fill="auto"/>
          </w:tcPr>
          <w:p w14:paraId="56A0CB6F" w14:textId="77777777" w:rsidR="00343A18" w:rsidRPr="001217A9" w:rsidRDefault="00343A18" w:rsidP="001217A9">
            <w:pPr>
              <w:snapToGrid w:val="0"/>
              <w:spacing w:before="0"/>
              <w:rPr>
                <w:rFonts w:cs="Arial"/>
              </w:rPr>
            </w:pPr>
          </w:p>
          <w:p w14:paraId="71A94DF8" w14:textId="77777777" w:rsidR="00343A18" w:rsidRPr="001217A9" w:rsidRDefault="00343A18" w:rsidP="001217A9">
            <w:pPr>
              <w:spacing w:before="0"/>
              <w:rPr>
                <w:rFonts w:eastAsia="TimesNewRomanPSMT" w:cs="Arial"/>
                <w:bCs/>
                <w:i/>
                <w:lang w:val="ru-RU"/>
              </w:rPr>
            </w:pPr>
            <w:r w:rsidRPr="001217A9">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7210B79" w14:textId="77777777" w:rsidR="00343A18" w:rsidRPr="001217A9" w:rsidRDefault="00343A18" w:rsidP="001217A9">
            <w:pPr>
              <w:snapToGrid w:val="0"/>
              <w:spacing w:before="0"/>
              <w:rPr>
                <w:rFonts w:eastAsia="TimesNewRomanPSMT" w:cs="Arial"/>
                <w:bCs/>
                <w:i/>
                <w:lang w:val="ru-RU"/>
              </w:rPr>
            </w:pPr>
          </w:p>
          <w:p w14:paraId="19C1D57C" w14:textId="77777777" w:rsidR="00343A18" w:rsidRPr="001217A9" w:rsidRDefault="00343A18" w:rsidP="001217A9">
            <w:pPr>
              <w:spacing w:before="0"/>
              <w:rPr>
                <w:rFonts w:eastAsia="TimesNewRomanPSMT" w:cs="Arial"/>
                <w:b/>
                <w:bCs/>
                <w:lang w:val="ru-RU"/>
              </w:rPr>
            </w:pPr>
            <w:r w:rsidRPr="001217A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27B630" w14:textId="77777777" w:rsidR="00343A18" w:rsidRPr="001217A9" w:rsidRDefault="00343A18" w:rsidP="001217A9">
            <w:pPr>
              <w:snapToGrid w:val="0"/>
              <w:spacing w:before="0"/>
              <w:rPr>
                <w:rFonts w:eastAsia="TimesNewRomanPSMT" w:cs="Arial"/>
                <w:b/>
                <w:bCs/>
                <w:lang w:val="ru-RU"/>
              </w:rPr>
            </w:pPr>
          </w:p>
        </w:tc>
      </w:tr>
      <w:tr w:rsidR="0055619B" w:rsidRPr="001217A9" w14:paraId="39287940"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3E967C9B" w14:textId="77777777" w:rsidR="0055619B" w:rsidRPr="001217A9" w:rsidRDefault="0055619B" w:rsidP="001217A9">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E372D7C" w14:textId="77777777" w:rsidR="0055619B" w:rsidRPr="001217A9" w:rsidRDefault="0055619B" w:rsidP="001217A9">
            <w:pPr>
              <w:snapToGrid w:val="0"/>
              <w:spacing w:before="0"/>
              <w:rPr>
                <w:rFonts w:eastAsia="TimesNewRomanPSMT" w:cs="Arial"/>
                <w:bCs/>
                <w:i/>
                <w:lang w:val="ru-RU"/>
              </w:rPr>
            </w:pPr>
            <w:r w:rsidRPr="001217A9">
              <w:rPr>
                <w:rFonts w:eastAsia="TimesNewRomanPSMT" w:cs="Arial"/>
                <w:bCs/>
                <w:i/>
                <w:lang w:val="ru-RU"/>
              </w:rPr>
              <w:t xml:space="preserve">Врста правног лица: </w:t>
            </w:r>
            <w:r w:rsidR="000B6CD6">
              <w:rPr>
                <w:rFonts w:eastAsia="TimesNewRomanPSMT" w:cs="Arial"/>
                <w:bCs/>
                <w:i/>
                <w:color w:val="00B0F0"/>
                <w:lang w:val="ru-RU"/>
              </w:rPr>
              <w:t>(микро, мало, средње, велико или</w:t>
            </w:r>
            <w:r w:rsidRPr="001217A9">
              <w:rPr>
                <w:rFonts w:eastAsia="TimesNewRomanPSMT" w:cs="Arial"/>
                <w:bCs/>
                <w:i/>
                <w:color w:val="00B0F0"/>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D8CC76" w14:textId="77777777" w:rsidR="0055619B" w:rsidRPr="001217A9" w:rsidRDefault="0055619B" w:rsidP="001217A9">
            <w:pPr>
              <w:snapToGrid w:val="0"/>
              <w:spacing w:before="0"/>
              <w:rPr>
                <w:rFonts w:eastAsia="TimesNewRomanPSMT" w:cs="Arial"/>
                <w:b/>
                <w:bCs/>
              </w:rPr>
            </w:pPr>
          </w:p>
        </w:tc>
      </w:tr>
      <w:tr w:rsidR="00343A18" w:rsidRPr="001217A9" w14:paraId="39A6B435" w14:textId="77777777" w:rsidTr="00BC01DC">
        <w:tc>
          <w:tcPr>
            <w:tcW w:w="465" w:type="dxa"/>
            <w:tcBorders>
              <w:top w:val="single" w:sz="4" w:space="0" w:color="000000"/>
              <w:left w:val="single" w:sz="4" w:space="0" w:color="000000"/>
              <w:bottom w:val="single" w:sz="4" w:space="0" w:color="000000"/>
            </w:tcBorders>
            <w:shd w:val="clear" w:color="auto" w:fill="auto"/>
          </w:tcPr>
          <w:p w14:paraId="60C0506F" w14:textId="77777777" w:rsidR="00343A18" w:rsidRPr="001217A9" w:rsidRDefault="00343A18" w:rsidP="001217A9">
            <w:pPr>
              <w:snapToGrid w:val="0"/>
              <w:spacing w:before="0"/>
              <w:rPr>
                <w:rFonts w:eastAsia="TimesNewRomanPSMT" w:cs="Arial"/>
                <w:bCs/>
                <w:i/>
                <w:lang w:val="ru-RU"/>
              </w:rPr>
            </w:pPr>
          </w:p>
          <w:p w14:paraId="4CDA9767" w14:textId="77777777" w:rsidR="00343A18" w:rsidRPr="001217A9" w:rsidRDefault="00343A18" w:rsidP="001217A9">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8EF2587" w14:textId="77777777" w:rsidR="00343A18" w:rsidRPr="001217A9" w:rsidRDefault="00343A18" w:rsidP="001217A9">
            <w:pPr>
              <w:snapToGrid w:val="0"/>
              <w:spacing w:before="0"/>
              <w:rPr>
                <w:rFonts w:eastAsia="TimesNewRomanPSMT" w:cs="Arial"/>
                <w:bCs/>
                <w:i/>
                <w:lang w:val="ru-RU"/>
              </w:rPr>
            </w:pPr>
          </w:p>
          <w:p w14:paraId="097FA774" w14:textId="77777777" w:rsidR="00343A18" w:rsidRPr="001217A9" w:rsidRDefault="00343A18" w:rsidP="001217A9">
            <w:pPr>
              <w:spacing w:before="0"/>
              <w:rPr>
                <w:rFonts w:eastAsia="TimesNewRomanPSMT" w:cs="Arial"/>
                <w:b/>
                <w:bCs/>
              </w:rPr>
            </w:pPr>
            <w:r w:rsidRPr="001217A9">
              <w:rPr>
                <w:rFonts w:eastAsia="TimesNewRomanPSMT" w:cs="Arial"/>
                <w:bCs/>
                <w:i/>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47C6EA" w14:textId="77777777" w:rsidR="00343A18" w:rsidRPr="001217A9" w:rsidRDefault="00343A18" w:rsidP="001217A9">
            <w:pPr>
              <w:snapToGrid w:val="0"/>
              <w:spacing w:before="0"/>
              <w:rPr>
                <w:rFonts w:eastAsia="TimesNewRomanPSMT" w:cs="Arial"/>
                <w:b/>
                <w:bCs/>
              </w:rPr>
            </w:pPr>
          </w:p>
        </w:tc>
      </w:tr>
      <w:tr w:rsidR="00343A18" w:rsidRPr="001217A9" w14:paraId="4D8C114F" w14:textId="77777777" w:rsidTr="00BC01DC">
        <w:tc>
          <w:tcPr>
            <w:tcW w:w="465" w:type="dxa"/>
            <w:tcBorders>
              <w:top w:val="single" w:sz="4" w:space="0" w:color="000000"/>
              <w:left w:val="single" w:sz="4" w:space="0" w:color="000000"/>
              <w:bottom w:val="single" w:sz="4" w:space="0" w:color="000000"/>
            </w:tcBorders>
            <w:shd w:val="clear" w:color="auto" w:fill="auto"/>
          </w:tcPr>
          <w:p w14:paraId="4B5C2DBF" w14:textId="77777777" w:rsidR="00343A18" w:rsidRPr="001217A9" w:rsidRDefault="00343A18" w:rsidP="001217A9">
            <w:pPr>
              <w:snapToGrid w:val="0"/>
              <w:spacing w:before="0"/>
              <w:rPr>
                <w:rFonts w:eastAsia="TimesNewRomanPSMT" w:cs="Arial"/>
                <w:bCs/>
                <w:i/>
              </w:rPr>
            </w:pPr>
          </w:p>
          <w:p w14:paraId="2A53CB2F" w14:textId="77777777" w:rsidR="00343A18" w:rsidRPr="001217A9" w:rsidRDefault="00343A18" w:rsidP="001217A9">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BA698E5" w14:textId="77777777" w:rsidR="00343A18" w:rsidRPr="001217A9" w:rsidRDefault="00343A18" w:rsidP="001217A9">
            <w:pPr>
              <w:snapToGrid w:val="0"/>
              <w:spacing w:before="0"/>
              <w:rPr>
                <w:rFonts w:eastAsia="TimesNewRomanPSMT" w:cs="Arial"/>
                <w:bCs/>
                <w:i/>
              </w:rPr>
            </w:pPr>
          </w:p>
          <w:p w14:paraId="71448CB0" w14:textId="77777777" w:rsidR="00343A18" w:rsidRPr="001217A9" w:rsidRDefault="00343A18" w:rsidP="001217A9">
            <w:pPr>
              <w:spacing w:before="0"/>
              <w:rPr>
                <w:rFonts w:eastAsia="TimesNewRomanPSMT" w:cs="Arial"/>
                <w:b/>
                <w:bCs/>
              </w:rPr>
            </w:pPr>
            <w:r w:rsidRPr="001217A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633BF" w14:textId="77777777" w:rsidR="00343A18" w:rsidRPr="001217A9" w:rsidRDefault="00343A18" w:rsidP="001217A9">
            <w:pPr>
              <w:snapToGrid w:val="0"/>
              <w:spacing w:before="0"/>
              <w:rPr>
                <w:rFonts w:eastAsia="TimesNewRomanPSMT" w:cs="Arial"/>
                <w:b/>
                <w:bCs/>
              </w:rPr>
            </w:pPr>
          </w:p>
        </w:tc>
      </w:tr>
      <w:tr w:rsidR="00343A18" w:rsidRPr="001217A9" w14:paraId="3BB1A26B" w14:textId="77777777" w:rsidTr="00BC01DC">
        <w:tc>
          <w:tcPr>
            <w:tcW w:w="465" w:type="dxa"/>
            <w:tcBorders>
              <w:top w:val="single" w:sz="4" w:space="0" w:color="000000"/>
              <w:left w:val="single" w:sz="4" w:space="0" w:color="000000"/>
              <w:bottom w:val="single" w:sz="4" w:space="0" w:color="000000"/>
            </w:tcBorders>
            <w:shd w:val="clear" w:color="auto" w:fill="auto"/>
          </w:tcPr>
          <w:p w14:paraId="1180E555" w14:textId="77777777" w:rsidR="00343A18" w:rsidRPr="001217A9" w:rsidRDefault="00343A18" w:rsidP="001217A9">
            <w:pPr>
              <w:snapToGrid w:val="0"/>
              <w:spacing w:before="0"/>
              <w:rPr>
                <w:rFonts w:eastAsia="TimesNewRomanPSMT" w:cs="Arial"/>
                <w:bCs/>
                <w:i/>
              </w:rPr>
            </w:pPr>
          </w:p>
          <w:p w14:paraId="18EABB5C" w14:textId="77777777" w:rsidR="00343A18" w:rsidRPr="001217A9" w:rsidRDefault="00343A18" w:rsidP="001217A9">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02264DC" w14:textId="77777777" w:rsidR="00343A18" w:rsidRPr="001217A9" w:rsidRDefault="00343A18" w:rsidP="001217A9">
            <w:pPr>
              <w:snapToGrid w:val="0"/>
              <w:spacing w:before="0"/>
              <w:rPr>
                <w:rFonts w:eastAsia="TimesNewRomanPSMT" w:cs="Arial"/>
                <w:bCs/>
                <w:i/>
              </w:rPr>
            </w:pPr>
          </w:p>
          <w:p w14:paraId="4283F462" w14:textId="77777777" w:rsidR="00343A18" w:rsidRPr="001217A9" w:rsidRDefault="00343A18" w:rsidP="001217A9">
            <w:pPr>
              <w:spacing w:before="0"/>
              <w:rPr>
                <w:rFonts w:eastAsia="TimesNewRomanPSMT" w:cs="Arial"/>
                <w:b/>
                <w:bCs/>
              </w:rPr>
            </w:pPr>
            <w:r w:rsidRPr="001217A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4330BD" w14:textId="77777777" w:rsidR="00343A18" w:rsidRPr="001217A9" w:rsidRDefault="00343A18" w:rsidP="001217A9">
            <w:pPr>
              <w:snapToGrid w:val="0"/>
              <w:spacing w:before="0"/>
              <w:rPr>
                <w:rFonts w:eastAsia="TimesNewRomanPSMT" w:cs="Arial"/>
                <w:b/>
                <w:bCs/>
              </w:rPr>
            </w:pPr>
          </w:p>
        </w:tc>
      </w:tr>
      <w:tr w:rsidR="00343A18" w:rsidRPr="001217A9" w14:paraId="46467D1D" w14:textId="77777777" w:rsidTr="00BC01DC">
        <w:tc>
          <w:tcPr>
            <w:tcW w:w="465" w:type="dxa"/>
            <w:tcBorders>
              <w:top w:val="single" w:sz="4" w:space="0" w:color="000000"/>
              <w:left w:val="single" w:sz="4" w:space="0" w:color="000000"/>
              <w:bottom w:val="single" w:sz="4" w:space="0" w:color="000000"/>
            </w:tcBorders>
            <w:shd w:val="clear" w:color="auto" w:fill="auto"/>
          </w:tcPr>
          <w:p w14:paraId="28B0C1F5" w14:textId="77777777" w:rsidR="00343A18" w:rsidRPr="001217A9" w:rsidRDefault="00343A18" w:rsidP="001217A9">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00D9ABD" w14:textId="77777777" w:rsidR="00343A18" w:rsidRPr="001217A9" w:rsidRDefault="00343A18" w:rsidP="001217A9">
            <w:pPr>
              <w:snapToGrid w:val="0"/>
              <w:spacing w:before="0"/>
              <w:rPr>
                <w:rFonts w:eastAsia="TimesNewRomanPSMT" w:cs="Arial"/>
                <w:bCs/>
                <w:i/>
              </w:rPr>
            </w:pPr>
          </w:p>
          <w:p w14:paraId="44F60A1E" w14:textId="77777777" w:rsidR="00343A18" w:rsidRPr="001217A9" w:rsidRDefault="00343A18" w:rsidP="001217A9">
            <w:pPr>
              <w:spacing w:before="0"/>
              <w:rPr>
                <w:rFonts w:eastAsia="TimesNewRomanPSMT" w:cs="Arial"/>
                <w:b/>
                <w:bCs/>
              </w:rPr>
            </w:pPr>
            <w:r w:rsidRPr="001217A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EF095A" w14:textId="77777777" w:rsidR="00343A18" w:rsidRPr="001217A9" w:rsidRDefault="00343A18" w:rsidP="001217A9">
            <w:pPr>
              <w:snapToGrid w:val="0"/>
              <w:spacing w:before="0"/>
              <w:rPr>
                <w:rFonts w:eastAsia="TimesNewRomanPSMT" w:cs="Arial"/>
                <w:b/>
                <w:bCs/>
              </w:rPr>
            </w:pPr>
          </w:p>
        </w:tc>
      </w:tr>
      <w:tr w:rsidR="00343A18" w:rsidRPr="001217A9" w14:paraId="0AE89DDA" w14:textId="77777777" w:rsidTr="00BC01DC">
        <w:tc>
          <w:tcPr>
            <w:tcW w:w="465" w:type="dxa"/>
            <w:tcBorders>
              <w:top w:val="single" w:sz="4" w:space="0" w:color="000000"/>
              <w:left w:val="single" w:sz="4" w:space="0" w:color="000000"/>
              <w:bottom w:val="single" w:sz="4" w:space="0" w:color="000000"/>
            </w:tcBorders>
            <w:shd w:val="clear" w:color="auto" w:fill="auto"/>
          </w:tcPr>
          <w:p w14:paraId="193A9CF3" w14:textId="77777777" w:rsidR="00343A18" w:rsidRPr="001217A9" w:rsidRDefault="00343A18" w:rsidP="001217A9">
            <w:pPr>
              <w:snapToGrid w:val="0"/>
              <w:spacing w:before="0"/>
              <w:rPr>
                <w:rFonts w:eastAsia="TimesNewRomanPSMT" w:cs="Arial"/>
                <w:bCs/>
                <w:i/>
              </w:rPr>
            </w:pPr>
          </w:p>
          <w:p w14:paraId="78A3E0D4" w14:textId="77777777" w:rsidR="00343A18" w:rsidRPr="001217A9" w:rsidRDefault="00343A18" w:rsidP="001217A9">
            <w:pPr>
              <w:spacing w:before="0"/>
              <w:rPr>
                <w:rFonts w:eastAsia="TimesNewRomanPSMT" w:cs="Arial"/>
                <w:bCs/>
                <w:i/>
                <w:lang w:val="ru-RU"/>
              </w:rPr>
            </w:pPr>
            <w:r w:rsidRPr="001217A9">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41F51AF4" w14:textId="77777777" w:rsidR="00343A18" w:rsidRPr="001217A9" w:rsidRDefault="00343A18" w:rsidP="001217A9">
            <w:pPr>
              <w:snapToGrid w:val="0"/>
              <w:spacing w:before="0"/>
              <w:rPr>
                <w:rFonts w:eastAsia="TimesNewRomanPSMT" w:cs="Arial"/>
                <w:bCs/>
                <w:i/>
                <w:lang w:val="ru-RU"/>
              </w:rPr>
            </w:pPr>
          </w:p>
          <w:p w14:paraId="7317D8E1" w14:textId="77777777" w:rsidR="00343A18" w:rsidRPr="001217A9" w:rsidRDefault="00343A18" w:rsidP="001217A9">
            <w:pPr>
              <w:spacing w:before="0"/>
              <w:rPr>
                <w:rFonts w:eastAsia="TimesNewRomanPSMT" w:cs="Arial"/>
                <w:b/>
                <w:bCs/>
                <w:lang w:val="ru-RU"/>
              </w:rPr>
            </w:pPr>
            <w:r w:rsidRPr="001217A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E8328F" w14:textId="77777777" w:rsidR="00343A18" w:rsidRPr="001217A9" w:rsidRDefault="00343A18" w:rsidP="001217A9">
            <w:pPr>
              <w:snapToGrid w:val="0"/>
              <w:spacing w:before="0"/>
              <w:rPr>
                <w:rFonts w:eastAsia="TimesNewRomanPSMT" w:cs="Arial"/>
                <w:b/>
                <w:bCs/>
                <w:lang w:val="ru-RU"/>
              </w:rPr>
            </w:pPr>
          </w:p>
        </w:tc>
      </w:tr>
      <w:tr w:rsidR="0055619B" w:rsidRPr="001217A9" w14:paraId="58DC77C8"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18FC5817" w14:textId="77777777" w:rsidR="0055619B" w:rsidRPr="001217A9" w:rsidRDefault="0055619B" w:rsidP="001217A9">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3CC1E0F" w14:textId="77777777" w:rsidR="0055619B" w:rsidRPr="001217A9" w:rsidRDefault="0055619B" w:rsidP="001217A9">
            <w:pPr>
              <w:snapToGrid w:val="0"/>
              <w:spacing w:before="0"/>
              <w:rPr>
                <w:rFonts w:eastAsia="TimesNewRomanPSMT" w:cs="Arial"/>
                <w:bCs/>
                <w:i/>
                <w:lang w:val="ru-RU"/>
              </w:rPr>
            </w:pPr>
            <w:r w:rsidRPr="001217A9">
              <w:rPr>
                <w:rFonts w:eastAsia="TimesNewRomanPSMT" w:cs="Arial"/>
                <w:bCs/>
                <w:i/>
                <w:lang w:val="ru-RU"/>
              </w:rPr>
              <w:t xml:space="preserve">Врста правног лица: </w:t>
            </w:r>
            <w:r w:rsidR="000B6CD6">
              <w:rPr>
                <w:rFonts w:eastAsia="TimesNewRomanPSMT" w:cs="Arial"/>
                <w:bCs/>
                <w:i/>
                <w:color w:val="00B0F0"/>
                <w:lang w:val="ru-RU"/>
              </w:rPr>
              <w:t>(микро, мало, средње, велико или</w:t>
            </w:r>
            <w:r w:rsidRPr="001217A9">
              <w:rPr>
                <w:rFonts w:eastAsia="TimesNewRomanPSMT" w:cs="Arial"/>
                <w:bCs/>
                <w:i/>
                <w:color w:val="00B0F0"/>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A9E5A9" w14:textId="77777777" w:rsidR="0055619B" w:rsidRPr="001217A9" w:rsidRDefault="0055619B" w:rsidP="001217A9">
            <w:pPr>
              <w:snapToGrid w:val="0"/>
              <w:spacing w:before="0"/>
              <w:rPr>
                <w:rFonts w:eastAsia="TimesNewRomanPSMT" w:cs="Arial"/>
                <w:b/>
                <w:bCs/>
              </w:rPr>
            </w:pPr>
          </w:p>
        </w:tc>
      </w:tr>
      <w:tr w:rsidR="00343A18" w:rsidRPr="001217A9" w14:paraId="1DB8F0C7" w14:textId="77777777" w:rsidTr="00BC01DC">
        <w:tc>
          <w:tcPr>
            <w:tcW w:w="465" w:type="dxa"/>
            <w:tcBorders>
              <w:top w:val="single" w:sz="4" w:space="0" w:color="000000"/>
              <w:left w:val="single" w:sz="4" w:space="0" w:color="000000"/>
              <w:bottom w:val="single" w:sz="4" w:space="0" w:color="000000"/>
            </w:tcBorders>
            <w:shd w:val="clear" w:color="auto" w:fill="auto"/>
          </w:tcPr>
          <w:p w14:paraId="1CEC295F" w14:textId="77777777" w:rsidR="00343A18" w:rsidRPr="001217A9" w:rsidRDefault="00343A18" w:rsidP="001217A9">
            <w:pPr>
              <w:snapToGrid w:val="0"/>
              <w:spacing w:before="0"/>
              <w:rPr>
                <w:rFonts w:eastAsia="TimesNewRomanPSMT" w:cs="Arial"/>
                <w:bCs/>
                <w:i/>
                <w:lang w:val="ru-RU"/>
              </w:rPr>
            </w:pPr>
          </w:p>
          <w:p w14:paraId="2AFBE2B3" w14:textId="77777777" w:rsidR="00343A18" w:rsidRPr="001217A9" w:rsidRDefault="00343A18" w:rsidP="001217A9">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C34C7EB" w14:textId="77777777" w:rsidR="00343A18" w:rsidRPr="001217A9" w:rsidRDefault="00343A18" w:rsidP="001217A9">
            <w:pPr>
              <w:snapToGrid w:val="0"/>
              <w:spacing w:before="0"/>
              <w:rPr>
                <w:rFonts w:eastAsia="TimesNewRomanPSMT" w:cs="Arial"/>
                <w:bCs/>
                <w:i/>
                <w:lang w:val="ru-RU"/>
              </w:rPr>
            </w:pPr>
          </w:p>
          <w:p w14:paraId="2FE64283" w14:textId="77777777" w:rsidR="00343A18" w:rsidRPr="001217A9" w:rsidRDefault="00343A18" w:rsidP="001217A9">
            <w:pPr>
              <w:spacing w:before="0"/>
              <w:rPr>
                <w:rFonts w:eastAsia="TimesNewRomanPSMT" w:cs="Arial"/>
                <w:b/>
                <w:bCs/>
              </w:rPr>
            </w:pPr>
            <w:r w:rsidRPr="001217A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9261A6" w14:textId="77777777" w:rsidR="00343A18" w:rsidRPr="001217A9" w:rsidRDefault="00343A18" w:rsidP="001217A9">
            <w:pPr>
              <w:snapToGrid w:val="0"/>
              <w:spacing w:before="0"/>
              <w:rPr>
                <w:rFonts w:eastAsia="TimesNewRomanPSMT" w:cs="Arial"/>
                <w:b/>
                <w:bCs/>
              </w:rPr>
            </w:pPr>
          </w:p>
        </w:tc>
      </w:tr>
      <w:tr w:rsidR="00343A18" w:rsidRPr="001217A9" w14:paraId="60066DBA" w14:textId="77777777" w:rsidTr="00BC01DC">
        <w:tc>
          <w:tcPr>
            <w:tcW w:w="465" w:type="dxa"/>
            <w:tcBorders>
              <w:top w:val="single" w:sz="4" w:space="0" w:color="000000"/>
              <w:left w:val="single" w:sz="4" w:space="0" w:color="000000"/>
              <w:bottom w:val="single" w:sz="4" w:space="0" w:color="000000"/>
            </w:tcBorders>
            <w:shd w:val="clear" w:color="auto" w:fill="auto"/>
          </w:tcPr>
          <w:p w14:paraId="5AF9C31B" w14:textId="77777777" w:rsidR="00343A18" w:rsidRPr="001217A9" w:rsidRDefault="00343A18" w:rsidP="001217A9">
            <w:pPr>
              <w:snapToGrid w:val="0"/>
              <w:spacing w:before="0"/>
              <w:rPr>
                <w:rFonts w:eastAsia="TimesNewRomanPSMT" w:cs="Arial"/>
                <w:bCs/>
                <w:i/>
              </w:rPr>
            </w:pPr>
          </w:p>
          <w:p w14:paraId="3ABEC138" w14:textId="77777777" w:rsidR="00343A18" w:rsidRPr="001217A9" w:rsidRDefault="00343A18" w:rsidP="001217A9">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3075616" w14:textId="77777777" w:rsidR="00343A18" w:rsidRPr="001217A9" w:rsidRDefault="00343A18" w:rsidP="001217A9">
            <w:pPr>
              <w:snapToGrid w:val="0"/>
              <w:spacing w:before="0"/>
              <w:rPr>
                <w:rFonts w:eastAsia="TimesNewRomanPSMT" w:cs="Arial"/>
                <w:bCs/>
                <w:i/>
              </w:rPr>
            </w:pPr>
          </w:p>
          <w:p w14:paraId="0B7E748B" w14:textId="77777777" w:rsidR="00343A18" w:rsidRPr="001217A9" w:rsidRDefault="00343A18" w:rsidP="001217A9">
            <w:pPr>
              <w:spacing w:before="0"/>
              <w:rPr>
                <w:rFonts w:eastAsia="TimesNewRomanPSMT" w:cs="Arial"/>
                <w:b/>
                <w:bCs/>
              </w:rPr>
            </w:pPr>
            <w:r w:rsidRPr="001217A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49B737" w14:textId="77777777" w:rsidR="00343A18" w:rsidRPr="001217A9" w:rsidRDefault="00343A18" w:rsidP="001217A9">
            <w:pPr>
              <w:snapToGrid w:val="0"/>
              <w:spacing w:before="0"/>
              <w:rPr>
                <w:rFonts w:eastAsia="TimesNewRomanPSMT" w:cs="Arial"/>
                <w:b/>
                <w:bCs/>
              </w:rPr>
            </w:pPr>
          </w:p>
        </w:tc>
      </w:tr>
      <w:tr w:rsidR="00343A18" w:rsidRPr="001217A9" w14:paraId="7A9B7C97" w14:textId="77777777" w:rsidTr="00BC01DC">
        <w:tc>
          <w:tcPr>
            <w:tcW w:w="465" w:type="dxa"/>
            <w:tcBorders>
              <w:top w:val="single" w:sz="4" w:space="0" w:color="000000"/>
              <w:left w:val="single" w:sz="4" w:space="0" w:color="000000"/>
              <w:bottom w:val="single" w:sz="4" w:space="0" w:color="000000"/>
            </w:tcBorders>
            <w:shd w:val="clear" w:color="auto" w:fill="auto"/>
          </w:tcPr>
          <w:p w14:paraId="71AC73F9" w14:textId="77777777" w:rsidR="00343A18" w:rsidRPr="001217A9" w:rsidRDefault="00343A18" w:rsidP="001217A9">
            <w:pPr>
              <w:snapToGrid w:val="0"/>
              <w:spacing w:before="0"/>
              <w:rPr>
                <w:rFonts w:eastAsia="TimesNewRomanPSMT" w:cs="Arial"/>
                <w:bCs/>
                <w:i/>
              </w:rPr>
            </w:pPr>
          </w:p>
          <w:p w14:paraId="7FEA1DE0" w14:textId="77777777" w:rsidR="00343A18" w:rsidRPr="001217A9" w:rsidRDefault="00343A18" w:rsidP="001217A9">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389157B" w14:textId="77777777" w:rsidR="00343A18" w:rsidRPr="001217A9" w:rsidRDefault="00343A18" w:rsidP="001217A9">
            <w:pPr>
              <w:snapToGrid w:val="0"/>
              <w:spacing w:before="0"/>
              <w:rPr>
                <w:rFonts w:eastAsia="TimesNewRomanPSMT" w:cs="Arial"/>
                <w:bCs/>
                <w:i/>
              </w:rPr>
            </w:pPr>
          </w:p>
          <w:p w14:paraId="4D09FA4E" w14:textId="77777777" w:rsidR="00343A18" w:rsidRPr="001217A9" w:rsidRDefault="00343A18" w:rsidP="001217A9">
            <w:pPr>
              <w:spacing w:before="0"/>
              <w:rPr>
                <w:rFonts w:eastAsia="TimesNewRomanPSMT" w:cs="Arial"/>
                <w:b/>
                <w:bCs/>
              </w:rPr>
            </w:pPr>
            <w:r w:rsidRPr="001217A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D46E63" w14:textId="77777777" w:rsidR="00343A18" w:rsidRPr="001217A9" w:rsidRDefault="00343A18" w:rsidP="001217A9">
            <w:pPr>
              <w:snapToGrid w:val="0"/>
              <w:spacing w:before="0"/>
              <w:rPr>
                <w:rFonts w:eastAsia="TimesNewRomanPSMT" w:cs="Arial"/>
                <w:b/>
                <w:bCs/>
              </w:rPr>
            </w:pPr>
          </w:p>
        </w:tc>
      </w:tr>
      <w:tr w:rsidR="00343A18" w:rsidRPr="001217A9" w14:paraId="2187FE2D" w14:textId="77777777" w:rsidTr="00BC01DC">
        <w:tc>
          <w:tcPr>
            <w:tcW w:w="465" w:type="dxa"/>
            <w:tcBorders>
              <w:top w:val="single" w:sz="4" w:space="0" w:color="000000"/>
              <w:left w:val="single" w:sz="4" w:space="0" w:color="000000"/>
              <w:bottom w:val="single" w:sz="4" w:space="0" w:color="000000"/>
            </w:tcBorders>
            <w:shd w:val="clear" w:color="auto" w:fill="auto"/>
          </w:tcPr>
          <w:p w14:paraId="3A07A8A3" w14:textId="77777777" w:rsidR="00343A18" w:rsidRPr="001217A9" w:rsidRDefault="00343A18" w:rsidP="001217A9">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2DD51C0" w14:textId="77777777" w:rsidR="00343A18" w:rsidRPr="001217A9" w:rsidRDefault="00343A18" w:rsidP="001217A9">
            <w:pPr>
              <w:snapToGrid w:val="0"/>
              <w:spacing w:before="0"/>
              <w:rPr>
                <w:rFonts w:eastAsia="TimesNewRomanPSMT" w:cs="Arial"/>
                <w:bCs/>
                <w:i/>
              </w:rPr>
            </w:pPr>
          </w:p>
          <w:p w14:paraId="0F96191B" w14:textId="77777777" w:rsidR="00343A18" w:rsidRPr="001217A9" w:rsidRDefault="00343A18" w:rsidP="001217A9">
            <w:pPr>
              <w:spacing w:before="0"/>
              <w:rPr>
                <w:rFonts w:eastAsia="TimesNewRomanPSMT" w:cs="Arial"/>
                <w:b/>
                <w:bCs/>
              </w:rPr>
            </w:pPr>
            <w:r w:rsidRPr="001217A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4DD8EF" w14:textId="77777777" w:rsidR="00343A18" w:rsidRPr="001217A9" w:rsidRDefault="00343A18" w:rsidP="001217A9">
            <w:pPr>
              <w:snapToGrid w:val="0"/>
              <w:spacing w:before="0"/>
              <w:rPr>
                <w:rFonts w:eastAsia="TimesNewRomanPSMT" w:cs="Arial"/>
                <w:b/>
                <w:bCs/>
              </w:rPr>
            </w:pPr>
          </w:p>
        </w:tc>
      </w:tr>
      <w:tr w:rsidR="00343A18" w:rsidRPr="001217A9" w14:paraId="6AB9A008" w14:textId="77777777" w:rsidTr="00BC01DC">
        <w:tc>
          <w:tcPr>
            <w:tcW w:w="465" w:type="dxa"/>
            <w:tcBorders>
              <w:top w:val="single" w:sz="4" w:space="0" w:color="000000"/>
              <w:left w:val="single" w:sz="4" w:space="0" w:color="000000"/>
              <w:bottom w:val="single" w:sz="4" w:space="0" w:color="000000"/>
            </w:tcBorders>
            <w:shd w:val="clear" w:color="auto" w:fill="auto"/>
          </w:tcPr>
          <w:p w14:paraId="792EC468" w14:textId="77777777" w:rsidR="00343A18" w:rsidRPr="001217A9" w:rsidRDefault="00343A18" w:rsidP="001217A9">
            <w:pPr>
              <w:snapToGrid w:val="0"/>
              <w:spacing w:before="0"/>
              <w:rPr>
                <w:rFonts w:eastAsia="TimesNewRomanPSMT" w:cs="Arial"/>
                <w:bCs/>
                <w:i/>
              </w:rPr>
            </w:pPr>
          </w:p>
          <w:p w14:paraId="1231D59A" w14:textId="77777777" w:rsidR="00343A18" w:rsidRPr="001217A9" w:rsidRDefault="00343A18" w:rsidP="001217A9">
            <w:pPr>
              <w:spacing w:before="0"/>
              <w:rPr>
                <w:rFonts w:eastAsia="TimesNewRomanPSMT" w:cs="Arial"/>
                <w:bCs/>
                <w:i/>
                <w:lang w:val="ru-RU"/>
              </w:rPr>
            </w:pPr>
            <w:r w:rsidRPr="001217A9">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1CDC2653" w14:textId="77777777" w:rsidR="00343A18" w:rsidRPr="001217A9" w:rsidRDefault="00343A18" w:rsidP="001217A9">
            <w:pPr>
              <w:snapToGrid w:val="0"/>
              <w:spacing w:before="0"/>
              <w:rPr>
                <w:rFonts w:eastAsia="TimesNewRomanPSMT" w:cs="Arial"/>
                <w:bCs/>
                <w:i/>
                <w:lang w:val="ru-RU"/>
              </w:rPr>
            </w:pPr>
          </w:p>
          <w:p w14:paraId="44B70C87" w14:textId="77777777" w:rsidR="00343A18" w:rsidRPr="001217A9" w:rsidRDefault="00343A18" w:rsidP="001217A9">
            <w:pPr>
              <w:spacing w:before="0"/>
              <w:rPr>
                <w:rFonts w:eastAsia="TimesNewRomanPSMT" w:cs="Arial"/>
                <w:b/>
                <w:bCs/>
                <w:lang w:val="ru-RU"/>
              </w:rPr>
            </w:pPr>
            <w:r w:rsidRPr="001217A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6870BC" w14:textId="77777777" w:rsidR="00343A18" w:rsidRPr="001217A9" w:rsidRDefault="00343A18" w:rsidP="001217A9">
            <w:pPr>
              <w:snapToGrid w:val="0"/>
              <w:spacing w:before="0"/>
              <w:rPr>
                <w:rFonts w:eastAsia="TimesNewRomanPSMT" w:cs="Arial"/>
                <w:b/>
                <w:bCs/>
                <w:lang w:val="ru-RU"/>
              </w:rPr>
            </w:pPr>
          </w:p>
        </w:tc>
      </w:tr>
      <w:tr w:rsidR="0055619B" w:rsidRPr="001217A9" w14:paraId="74C7A828"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6E3D3489" w14:textId="77777777" w:rsidR="0055619B" w:rsidRPr="001217A9" w:rsidRDefault="0055619B" w:rsidP="001217A9">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D155F9C" w14:textId="77777777" w:rsidR="0055619B" w:rsidRPr="001217A9" w:rsidRDefault="0055619B" w:rsidP="001217A9">
            <w:pPr>
              <w:snapToGrid w:val="0"/>
              <w:spacing w:before="0"/>
              <w:rPr>
                <w:rFonts w:eastAsia="TimesNewRomanPSMT" w:cs="Arial"/>
                <w:bCs/>
                <w:i/>
                <w:lang w:val="ru-RU"/>
              </w:rPr>
            </w:pPr>
            <w:r w:rsidRPr="001217A9">
              <w:rPr>
                <w:rFonts w:eastAsia="TimesNewRomanPSMT" w:cs="Arial"/>
                <w:bCs/>
                <w:i/>
                <w:lang w:val="ru-RU"/>
              </w:rPr>
              <w:t xml:space="preserve">Врста правног лица: </w:t>
            </w:r>
            <w:r w:rsidRPr="001217A9">
              <w:rPr>
                <w:rFonts w:eastAsia="TimesNewRomanPSMT" w:cs="Arial"/>
                <w:bCs/>
                <w:i/>
                <w:color w:val="00B0F0"/>
                <w:lang w:val="ru-RU"/>
              </w:rPr>
              <w:t>(микро</w:t>
            </w:r>
            <w:r w:rsidR="000B6CD6">
              <w:rPr>
                <w:rFonts w:eastAsia="TimesNewRomanPSMT" w:cs="Arial"/>
                <w:bCs/>
                <w:i/>
                <w:color w:val="00B0F0"/>
                <w:lang w:val="ru-RU"/>
              </w:rPr>
              <w:t>, мало, средње, велико или</w:t>
            </w:r>
            <w:r w:rsidRPr="001217A9">
              <w:rPr>
                <w:rFonts w:eastAsia="TimesNewRomanPSMT" w:cs="Arial"/>
                <w:bCs/>
                <w:i/>
                <w:color w:val="00B0F0"/>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01B69D" w14:textId="77777777" w:rsidR="0055619B" w:rsidRPr="001217A9" w:rsidRDefault="0055619B" w:rsidP="001217A9">
            <w:pPr>
              <w:snapToGrid w:val="0"/>
              <w:spacing w:before="0"/>
              <w:rPr>
                <w:rFonts w:eastAsia="TimesNewRomanPSMT" w:cs="Arial"/>
                <w:b/>
                <w:bCs/>
              </w:rPr>
            </w:pPr>
          </w:p>
        </w:tc>
      </w:tr>
      <w:tr w:rsidR="00343A18" w:rsidRPr="001217A9" w14:paraId="15DB69E0" w14:textId="77777777" w:rsidTr="00BC01DC">
        <w:tc>
          <w:tcPr>
            <w:tcW w:w="465" w:type="dxa"/>
            <w:tcBorders>
              <w:top w:val="single" w:sz="4" w:space="0" w:color="000000"/>
              <w:left w:val="single" w:sz="4" w:space="0" w:color="000000"/>
              <w:bottom w:val="single" w:sz="4" w:space="0" w:color="000000"/>
            </w:tcBorders>
            <w:shd w:val="clear" w:color="auto" w:fill="auto"/>
          </w:tcPr>
          <w:p w14:paraId="2A8B01F1" w14:textId="77777777" w:rsidR="00343A18" w:rsidRPr="001217A9" w:rsidRDefault="00343A18" w:rsidP="001217A9">
            <w:pPr>
              <w:snapToGrid w:val="0"/>
              <w:spacing w:before="0"/>
              <w:rPr>
                <w:rFonts w:eastAsia="TimesNewRomanPSMT" w:cs="Arial"/>
                <w:bCs/>
                <w:i/>
                <w:lang w:val="ru-RU"/>
              </w:rPr>
            </w:pPr>
          </w:p>
          <w:p w14:paraId="31D63452" w14:textId="77777777" w:rsidR="00343A18" w:rsidRPr="001217A9" w:rsidRDefault="00343A18" w:rsidP="001217A9">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1A2095B" w14:textId="77777777" w:rsidR="00343A18" w:rsidRPr="001217A9" w:rsidRDefault="00343A18" w:rsidP="001217A9">
            <w:pPr>
              <w:snapToGrid w:val="0"/>
              <w:spacing w:before="0"/>
              <w:rPr>
                <w:rFonts w:eastAsia="TimesNewRomanPSMT" w:cs="Arial"/>
                <w:bCs/>
                <w:i/>
                <w:lang w:val="ru-RU"/>
              </w:rPr>
            </w:pPr>
          </w:p>
          <w:p w14:paraId="404D9A30" w14:textId="77777777" w:rsidR="00343A18" w:rsidRPr="001217A9" w:rsidRDefault="00343A18" w:rsidP="001217A9">
            <w:pPr>
              <w:spacing w:before="0"/>
              <w:rPr>
                <w:rFonts w:eastAsia="TimesNewRomanPSMT" w:cs="Arial"/>
                <w:b/>
                <w:bCs/>
              </w:rPr>
            </w:pPr>
            <w:r w:rsidRPr="001217A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20EAC4" w14:textId="77777777" w:rsidR="00343A18" w:rsidRPr="001217A9" w:rsidRDefault="00343A18" w:rsidP="001217A9">
            <w:pPr>
              <w:snapToGrid w:val="0"/>
              <w:spacing w:before="0"/>
              <w:rPr>
                <w:rFonts w:eastAsia="TimesNewRomanPSMT" w:cs="Arial"/>
                <w:b/>
                <w:bCs/>
              </w:rPr>
            </w:pPr>
          </w:p>
        </w:tc>
      </w:tr>
      <w:tr w:rsidR="00343A18" w:rsidRPr="001217A9" w14:paraId="5C94DCDB" w14:textId="77777777" w:rsidTr="00BC01DC">
        <w:tc>
          <w:tcPr>
            <w:tcW w:w="465" w:type="dxa"/>
            <w:tcBorders>
              <w:top w:val="single" w:sz="4" w:space="0" w:color="000000"/>
              <w:left w:val="single" w:sz="4" w:space="0" w:color="000000"/>
              <w:bottom w:val="single" w:sz="4" w:space="0" w:color="000000"/>
            </w:tcBorders>
            <w:shd w:val="clear" w:color="auto" w:fill="auto"/>
          </w:tcPr>
          <w:p w14:paraId="1D7975D7" w14:textId="77777777" w:rsidR="00343A18" w:rsidRPr="001217A9" w:rsidRDefault="00343A18" w:rsidP="001217A9">
            <w:pPr>
              <w:snapToGrid w:val="0"/>
              <w:spacing w:before="0"/>
              <w:rPr>
                <w:rFonts w:eastAsia="TimesNewRomanPSMT" w:cs="Arial"/>
                <w:bCs/>
                <w:i/>
              </w:rPr>
            </w:pPr>
          </w:p>
          <w:p w14:paraId="57AA8D2D" w14:textId="77777777" w:rsidR="00343A18" w:rsidRPr="001217A9" w:rsidRDefault="00343A18" w:rsidP="001217A9">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4F6C98B" w14:textId="77777777" w:rsidR="00343A18" w:rsidRPr="001217A9" w:rsidRDefault="00343A18" w:rsidP="001217A9">
            <w:pPr>
              <w:snapToGrid w:val="0"/>
              <w:spacing w:before="0"/>
              <w:rPr>
                <w:rFonts w:eastAsia="TimesNewRomanPSMT" w:cs="Arial"/>
                <w:bCs/>
                <w:i/>
              </w:rPr>
            </w:pPr>
          </w:p>
          <w:p w14:paraId="4A9EBD4D" w14:textId="77777777" w:rsidR="00343A18" w:rsidRPr="001217A9" w:rsidRDefault="00343A18" w:rsidP="001217A9">
            <w:pPr>
              <w:spacing w:before="0"/>
              <w:rPr>
                <w:rFonts w:eastAsia="TimesNewRomanPSMT" w:cs="Arial"/>
                <w:b/>
                <w:bCs/>
              </w:rPr>
            </w:pPr>
            <w:r w:rsidRPr="001217A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D10AB7" w14:textId="77777777" w:rsidR="00343A18" w:rsidRPr="001217A9" w:rsidRDefault="00343A18" w:rsidP="001217A9">
            <w:pPr>
              <w:snapToGrid w:val="0"/>
              <w:spacing w:before="0"/>
              <w:rPr>
                <w:rFonts w:eastAsia="TimesNewRomanPSMT" w:cs="Arial"/>
                <w:b/>
                <w:bCs/>
              </w:rPr>
            </w:pPr>
          </w:p>
        </w:tc>
      </w:tr>
      <w:tr w:rsidR="00343A18" w:rsidRPr="001217A9" w14:paraId="1C99EA84" w14:textId="77777777" w:rsidTr="00BC01DC">
        <w:tc>
          <w:tcPr>
            <w:tcW w:w="465" w:type="dxa"/>
            <w:tcBorders>
              <w:top w:val="single" w:sz="4" w:space="0" w:color="000000"/>
              <w:left w:val="single" w:sz="4" w:space="0" w:color="000000"/>
              <w:bottom w:val="single" w:sz="4" w:space="0" w:color="000000"/>
            </w:tcBorders>
            <w:shd w:val="clear" w:color="auto" w:fill="auto"/>
          </w:tcPr>
          <w:p w14:paraId="55E9973F" w14:textId="77777777" w:rsidR="00343A18" w:rsidRPr="001217A9" w:rsidRDefault="00343A18" w:rsidP="001217A9">
            <w:pPr>
              <w:snapToGrid w:val="0"/>
              <w:spacing w:before="0"/>
              <w:rPr>
                <w:rFonts w:eastAsia="TimesNewRomanPSMT" w:cs="Arial"/>
                <w:bCs/>
                <w:i/>
              </w:rPr>
            </w:pPr>
          </w:p>
          <w:p w14:paraId="7D5C35FB" w14:textId="77777777" w:rsidR="00343A18" w:rsidRPr="001217A9" w:rsidRDefault="00343A18" w:rsidP="001217A9">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58FE62D" w14:textId="77777777" w:rsidR="00343A18" w:rsidRPr="001217A9" w:rsidRDefault="00343A18" w:rsidP="001217A9">
            <w:pPr>
              <w:snapToGrid w:val="0"/>
              <w:spacing w:before="0"/>
              <w:rPr>
                <w:rFonts w:eastAsia="TimesNewRomanPSMT" w:cs="Arial"/>
                <w:bCs/>
                <w:i/>
              </w:rPr>
            </w:pPr>
          </w:p>
          <w:p w14:paraId="0C7E4044" w14:textId="77777777" w:rsidR="00343A18" w:rsidRPr="001217A9" w:rsidRDefault="00343A18" w:rsidP="001217A9">
            <w:pPr>
              <w:spacing w:before="0"/>
              <w:rPr>
                <w:rFonts w:eastAsia="TimesNewRomanPSMT" w:cs="Arial"/>
                <w:b/>
                <w:bCs/>
              </w:rPr>
            </w:pPr>
            <w:r w:rsidRPr="001217A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74241A" w14:textId="77777777" w:rsidR="00343A18" w:rsidRPr="001217A9" w:rsidRDefault="00343A18" w:rsidP="001217A9">
            <w:pPr>
              <w:snapToGrid w:val="0"/>
              <w:spacing w:before="0"/>
              <w:rPr>
                <w:rFonts w:eastAsia="TimesNewRomanPSMT" w:cs="Arial"/>
                <w:b/>
                <w:bCs/>
              </w:rPr>
            </w:pPr>
          </w:p>
        </w:tc>
      </w:tr>
      <w:tr w:rsidR="00343A18" w:rsidRPr="001217A9" w14:paraId="1F66F054" w14:textId="77777777" w:rsidTr="00BC01DC">
        <w:tc>
          <w:tcPr>
            <w:tcW w:w="465" w:type="dxa"/>
            <w:tcBorders>
              <w:top w:val="single" w:sz="4" w:space="0" w:color="000000"/>
              <w:left w:val="single" w:sz="4" w:space="0" w:color="000000"/>
              <w:bottom w:val="single" w:sz="4" w:space="0" w:color="000000"/>
            </w:tcBorders>
            <w:shd w:val="clear" w:color="auto" w:fill="auto"/>
          </w:tcPr>
          <w:p w14:paraId="57C68119" w14:textId="77777777" w:rsidR="00343A18" w:rsidRPr="001217A9" w:rsidRDefault="00343A18" w:rsidP="001217A9">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553904B" w14:textId="77777777" w:rsidR="00343A18" w:rsidRPr="001217A9" w:rsidRDefault="00343A18" w:rsidP="001217A9">
            <w:pPr>
              <w:snapToGrid w:val="0"/>
              <w:spacing w:before="0"/>
              <w:rPr>
                <w:rFonts w:eastAsia="TimesNewRomanPSMT" w:cs="Arial"/>
                <w:bCs/>
                <w:i/>
              </w:rPr>
            </w:pPr>
          </w:p>
          <w:p w14:paraId="21D382E3" w14:textId="77777777" w:rsidR="00343A18" w:rsidRPr="001217A9" w:rsidRDefault="00343A18" w:rsidP="001217A9">
            <w:pPr>
              <w:spacing w:before="0"/>
              <w:rPr>
                <w:rFonts w:eastAsia="TimesNewRomanPSMT" w:cs="Arial"/>
                <w:b/>
                <w:bCs/>
              </w:rPr>
            </w:pPr>
            <w:r w:rsidRPr="001217A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50F8D5" w14:textId="77777777" w:rsidR="00343A18" w:rsidRPr="001217A9" w:rsidRDefault="00343A18" w:rsidP="001217A9">
            <w:pPr>
              <w:snapToGrid w:val="0"/>
              <w:spacing w:before="0"/>
              <w:rPr>
                <w:rFonts w:eastAsia="TimesNewRomanPSMT" w:cs="Arial"/>
                <w:b/>
                <w:bCs/>
              </w:rPr>
            </w:pPr>
          </w:p>
        </w:tc>
      </w:tr>
    </w:tbl>
    <w:p w14:paraId="4B1E7E0A" w14:textId="77777777" w:rsidR="00343A18" w:rsidRPr="001217A9" w:rsidRDefault="00343A18" w:rsidP="001217A9">
      <w:pPr>
        <w:spacing w:before="0"/>
        <w:rPr>
          <w:rFonts w:cs="Arial"/>
          <w:b/>
          <w:bCs/>
          <w:i/>
          <w:iCs/>
          <w:u w:val="single"/>
        </w:rPr>
      </w:pPr>
    </w:p>
    <w:p w14:paraId="6BD60FF6" w14:textId="77777777" w:rsidR="00343A18" w:rsidRPr="001217A9" w:rsidRDefault="00343A18" w:rsidP="001217A9">
      <w:pPr>
        <w:spacing w:before="0"/>
        <w:rPr>
          <w:rFonts w:cs="Arial"/>
          <w:i/>
          <w:iCs/>
          <w:lang w:val="ru-RU"/>
        </w:rPr>
      </w:pPr>
      <w:r w:rsidRPr="001217A9">
        <w:rPr>
          <w:rFonts w:cs="Arial"/>
          <w:b/>
          <w:bCs/>
          <w:i/>
          <w:iCs/>
          <w:u w:val="single"/>
        </w:rPr>
        <w:t>Напомена:</w:t>
      </w:r>
    </w:p>
    <w:p w14:paraId="0E2F3167" w14:textId="77777777" w:rsidR="00343A18" w:rsidRPr="001217A9" w:rsidRDefault="00343A18" w:rsidP="001217A9">
      <w:pPr>
        <w:spacing w:before="0"/>
        <w:rPr>
          <w:rFonts w:cs="Arial"/>
          <w:i/>
          <w:iCs/>
          <w:lang w:val="ru-RU"/>
        </w:rPr>
      </w:pPr>
      <w:r w:rsidRPr="001217A9">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386F896" w14:textId="77777777" w:rsidR="00343A18" w:rsidRPr="001217A9" w:rsidRDefault="00343A18" w:rsidP="001217A9">
      <w:pPr>
        <w:spacing w:before="0"/>
        <w:rPr>
          <w:rFonts w:cs="Arial"/>
          <w:i/>
          <w:iCs/>
          <w:lang w:val="ru-RU"/>
        </w:rPr>
      </w:pPr>
    </w:p>
    <w:p w14:paraId="2BFB66DD" w14:textId="77777777" w:rsidR="000E75A0" w:rsidRPr="001217A9" w:rsidRDefault="00BA2C2D" w:rsidP="001217A9">
      <w:pPr>
        <w:spacing w:before="0"/>
        <w:rPr>
          <w:rFonts w:eastAsia="TimesNewRomanPSMT" w:cs="Arial"/>
          <w:b/>
          <w:bCs/>
          <w:i/>
          <w:lang w:val="sr-Cyrl-CS"/>
        </w:rPr>
      </w:pPr>
      <w:r w:rsidRPr="001217A9">
        <w:rPr>
          <w:rFonts w:eastAsia="TimesNewRomanPSMT" w:cs="Arial"/>
          <w:b/>
          <w:bCs/>
          <w:i/>
          <w:lang w:val="sr-Cyrl-CS"/>
        </w:rPr>
        <w:t xml:space="preserve">5) </w:t>
      </w:r>
      <w:r w:rsidR="000E75A0" w:rsidRPr="001217A9">
        <w:rPr>
          <w:rFonts w:eastAsia="TimesNewRomanPSMT" w:cs="Arial"/>
          <w:b/>
          <w:bCs/>
          <w:i/>
          <w:lang w:val="sr-Cyrl-CS"/>
        </w:rPr>
        <w:t>ЦЕНА И КОМЕРЦИЈАЛНИ УСЛОВИ ПОНУДЕ</w:t>
      </w:r>
    </w:p>
    <w:p w14:paraId="66A5F3FD" w14:textId="77777777" w:rsidR="000E75A0" w:rsidRPr="001217A9" w:rsidRDefault="000E75A0" w:rsidP="001217A9">
      <w:pPr>
        <w:spacing w:before="0"/>
        <w:jc w:val="center"/>
        <w:rPr>
          <w:rFonts w:cs="Arial"/>
          <w:b/>
          <w:bCs/>
          <w:i/>
          <w:iCs/>
          <w:u w:val="single"/>
          <w:lang w:val="sr-Cyrl-CS"/>
        </w:rPr>
      </w:pPr>
      <w:r w:rsidRPr="001217A9">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3794"/>
      </w:tblGrid>
      <w:tr w:rsidR="000E75A0" w:rsidRPr="001217A9" w14:paraId="7A708927" w14:textId="77777777" w:rsidTr="00922EDB">
        <w:trPr>
          <w:trHeight w:val="485"/>
        </w:trPr>
        <w:tc>
          <w:tcPr>
            <w:tcW w:w="5920" w:type="dxa"/>
            <w:shd w:val="clear" w:color="auto" w:fill="C6D9F1" w:themeFill="text2" w:themeFillTint="33"/>
            <w:vAlign w:val="center"/>
          </w:tcPr>
          <w:p w14:paraId="078E2A99" w14:textId="77777777" w:rsidR="000E75A0" w:rsidRPr="001217A9" w:rsidRDefault="000E75A0" w:rsidP="001217A9">
            <w:pPr>
              <w:spacing w:before="0"/>
              <w:jc w:val="center"/>
              <w:rPr>
                <w:rFonts w:cs="Arial"/>
                <w:b/>
                <w:bCs/>
                <w:i/>
                <w:iCs/>
                <w:lang w:val="sr-Cyrl-CS"/>
              </w:rPr>
            </w:pPr>
            <w:r w:rsidRPr="001217A9">
              <w:rPr>
                <w:rFonts w:eastAsia="TimesNewRomanPSMT" w:cs="Arial"/>
                <w:b/>
                <w:bCs/>
              </w:rPr>
              <w:t xml:space="preserve">ПРЕДМЕТ </w:t>
            </w:r>
            <w:r w:rsidRPr="001217A9">
              <w:rPr>
                <w:rFonts w:eastAsia="TimesNewRomanPSMT" w:cs="Arial"/>
                <w:b/>
                <w:bCs/>
                <w:lang w:val="sr-Cyrl-CS"/>
              </w:rPr>
              <w:t xml:space="preserve">И БРОЈ </w:t>
            </w:r>
            <w:r w:rsidRPr="001217A9">
              <w:rPr>
                <w:rFonts w:eastAsia="TimesNewRomanPSMT" w:cs="Arial"/>
                <w:b/>
                <w:bCs/>
              </w:rPr>
              <w:t>НАБАВКЕ</w:t>
            </w:r>
          </w:p>
        </w:tc>
        <w:tc>
          <w:tcPr>
            <w:tcW w:w="4394" w:type="dxa"/>
            <w:shd w:val="clear" w:color="auto" w:fill="C6D9F1" w:themeFill="text2" w:themeFillTint="33"/>
            <w:vAlign w:val="center"/>
          </w:tcPr>
          <w:p w14:paraId="7404E275" w14:textId="77777777" w:rsidR="000E75A0" w:rsidRPr="001217A9" w:rsidRDefault="000E75A0" w:rsidP="001217A9">
            <w:pPr>
              <w:spacing w:before="0"/>
              <w:jc w:val="center"/>
              <w:rPr>
                <w:rFonts w:cs="Arial"/>
                <w:b/>
                <w:bCs/>
                <w:i/>
                <w:iCs/>
                <w:lang w:val="sr-Cyrl-CS"/>
              </w:rPr>
            </w:pPr>
            <w:r w:rsidRPr="001217A9">
              <w:rPr>
                <w:rFonts w:cs="Arial"/>
                <w:b/>
                <w:bCs/>
                <w:i/>
                <w:iCs/>
                <w:lang w:val="sr-Cyrl-CS"/>
              </w:rPr>
              <w:t xml:space="preserve">УКУПНА ЦЕНА </w:t>
            </w:r>
            <w:r w:rsidR="000B6CD6">
              <w:rPr>
                <w:rFonts w:eastAsia="Arial Unicode MS" w:cs="Arial"/>
                <w:b/>
                <w:bCs/>
                <w:i/>
                <w:iCs/>
                <w:kern w:val="1"/>
                <w:lang w:val="sr-Cyrl-CS" w:eastAsia="ar-SA"/>
              </w:rPr>
              <w:t>динара</w:t>
            </w:r>
            <w:r w:rsidRPr="001217A9">
              <w:rPr>
                <w:rFonts w:cs="Arial"/>
                <w:b/>
                <w:bCs/>
                <w:i/>
                <w:iCs/>
                <w:color w:val="00B0F0"/>
                <w:lang w:val="sr-Cyrl-CS"/>
              </w:rPr>
              <w:t xml:space="preserve"> </w:t>
            </w:r>
            <w:r w:rsidRPr="001217A9">
              <w:rPr>
                <w:rFonts w:cs="Arial"/>
                <w:b/>
                <w:bCs/>
                <w:i/>
                <w:iCs/>
                <w:lang w:val="sr-Cyrl-CS"/>
              </w:rPr>
              <w:t>без ПДВ-а</w:t>
            </w:r>
          </w:p>
        </w:tc>
      </w:tr>
      <w:tr w:rsidR="000E75A0" w:rsidRPr="001217A9" w14:paraId="318020F0" w14:textId="77777777" w:rsidTr="00AF3AF8">
        <w:trPr>
          <w:trHeight w:val="440"/>
        </w:trPr>
        <w:tc>
          <w:tcPr>
            <w:tcW w:w="5920" w:type="dxa"/>
            <w:vAlign w:val="center"/>
          </w:tcPr>
          <w:p w14:paraId="4A4A97AD" w14:textId="77777777" w:rsidR="000E75A0" w:rsidRPr="000B6CD6" w:rsidRDefault="00964723" w:rsidP="000B6CD6">
            <w:pPr>
              <w:spacing w:before="0"/>
              <w:rPr>
                <w:rFonts w:cs="Arial"/>
                <w:b/>
                <w:i/>
                <w:lang w:val="sr-Cyrl-RS"/>
              </w:rPr>
            </w:pPr>
            <w:r>
              <w:rPr>
                <w:rFonts w:eastAsia="TimesNewRomanPS-BoldMT" w:cs="Arial"/>
                <w:bCs/>
                <w:color w:val="000000" w:themeColor="text1"/>
              </w:rPr>
              <w:t>Услуге штампања часописа ЕПС Енергије</w:t>
            </w:r>
            <w:r w:rsidR="000B6CD6">
              <w:rPr>
                <w:rFonts w:eastAsia="TimesNewRomanPS-BoldMT" w:cs="Arial"/>
                <w:bCs/>
                <w:color w:val="000000" w:themeColor="text1"/>
                <w:lang w:val="sr-Cyrl-RS"/>
              </w:rPr>
              <w:t>, јавна набавка број ЈН/1000/0036/2017</w:t>
            </w:r>
          </w:p>
        </w:tc>
        <w:tc>
          <w:tcPr>
            <w:tcW w:w="4394" w:type="dxa"/>
          </w:tcPr>
          <w:p w14:paraId="2AA9A117" w14:textId="77777777" w:rsidR="000E75A0" w:rsidRPr="001217A9" w:rsidRDefault="000E75A0" w:rsidP="001217A9">
            <w:pPr>
              <w:spacing w:before="0"/>
              <w:jc w:val="center"/>
              <w:rPr>
                <w:rFonts w:cs="Arial"/>
                <w:b/>
                <w:bCs/>
                <w:i/>
                <w:iCs/>
                <w:lang w:val="sr-Cyrl-CS"/>
              </w:rPr>
            </w:pPr>
          </w:p>
          <w:p w14:paraId="4895AFA5" w14:textId="77777777" w:rsidR="000E75A0" w:rsidRPr="001217A9" w:rsidRDefault="000E75A0" w:rsidP="001217A9">
            <w:pPr>
              <w:spacing w:before="0"/>
              <w:jc w:val="center"/>
              <w:rPr>
                <w:rFonts w:cs="Arial"/>
                <w:b/>
                <w:bCs/>
                <w:i/>
                <w:iCs/>
                <w:lang w:val="sr-Cyrl-CS"/>
              </w:rPr>
            </w:pPr>
          </w:p>
        </w:tc>
      </w:tr>
    </w:tbl>
    <w:p w14:paraId="1B7C626B" w14:textId="77777777" w:rsidR="000E75A0" w:rsidRPr="001217A9" w:rsidRDefault="000E75A0" w:rsidP="001217A9">
      <w:pPr>
        <w:spacing w:before="0"/>
        <w:jc w:val="center"/>
        <w:rPr>
          <w:rFonts w:cs="Arial"/>
          <w:b/>
          <w:bCs/>
          <w:i/>
          <w:iCs/>
          <w:u w:val="single"/>
          <w:lang w:val="sr-Cyrl-CS"/>
        </w:rPr>
      </w:pPr>
      <w:r w:rsidRPr="001217A9">
        <w:rPr>
          <w:rFonts w:cs="Arial"/>
          <w:b/>
          <w:bCs/>
          <w:i/>
          <w:iCs/>
          <w:u w:val="single"/>
          <w:lang w:val="sr-Cyrl-CS"/>
        </w:rPr>
        <w:t>КОМЕРЦИЈАЛНИ УСЛОВИ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8"/>
        <w:gridCol w:w="3851"/>
      </w:tblGrid>
      <w:tr w:rsidR="000E75A0" w:rsidRPr="001217A9" w14:paraId="118CD133" w14:textId="77777777" w:rsidTr="00963CC4">
        <w:trPr>
          <w:trHeight w:val="647"/>
        </w:trPr>
        <w:tc>
          <w:tcPr>
            <w:tcW w:w="2865" w:type="pct"/>
            <w:shd w:val="clear" w:color="auto" w:fill="C6D9F1" w:themeFill="text2" w:themeFillTint="33"/>
            <w:vAlign w:val="center"/>
          </w:tcPr>
          <w:p w14:paraId="0DD86470" w14:textId="77777777" w:rsidR="000E75A0" w:rsidRPr="001217A9" w:rsidRDefault="000E75A0" w:rsidP="001217A9">
            <w:pPr>
              <w:spacing w:before="0"/>
              <w:jc w:val="center"/>
              <w:rPr>
                <w:rFonts w:cs="Arial"/>
                <w:b/>
                <w:bCs/>
                <w:i/>
                <w:iCs/>
                <w:lang w:val="sr-Cyrl-CS"/>
              </w:rPr>
            </w:pPr>
            <w:r w:rsidRPr="001217A9">
              <w:rPr>
                <w:rFonts w:cs="Arial"/>
                <w:b/>
                <w:bCs/>
                <w:i/>
                <w:iCs/>
                <w:lang w:val="sr-Cyrl-CS"/>
              </w:rPr>
              <w:t>УСЛОВ НАРУЧИОЦА</w:t>
            </w:r>
          </w:p>
        </w:tc>
        <w:tc>
          <w:tcPr>
            <w:tcW w:w="2135" w:type="pct"/>
            <w:shd w:val="clear" w:color="auto" w:fill="C6D9F1" w:themeFill="text2" w:themeFillTint="33"/>
            <w:vAlign w:val="center"/>
          </w:tcPr>
          <w:p w14:paraId="4191CDB1" w14:textId="77777777" w:rsidR="000E75A0" w:rsidRPr="001217A9" w:rsidRDefault="000E75A0" w:rsidP="001217A9">
            <w:pPr>
              <w:spacing w:before="0"/>
              <w:jc w:val="center"/>
              <w:rPr>
                <w:rFonts w:cs="Arial"/>
                <w:b/>
                <w:bCs/>
                <w:i/>
                <w:iCs/>
                <w:lang w:val="sr-Cyrl-CS"/>
              </w:rPr>
            </w:pPr>
            <w:r w:rsidRPr="001217A9">
              <w:rPr>
                <w:rFonts w:cs="Arial"/>
                <w:b/>
                <w:bCs/>
                <w:i/>
                <w:iCs/>
                <w:lang w:val="sr-Cyrl-CS"/>
              </w:rPr>
              <w:t>ПОНУДА ПОНУЂАЧА</w:t>
            </w:r>
          </w:p>
        </w:tc>
      </w:tr>
      <w:tr w:rsidR="000E75A0" w:rsidRPr="001217A9" w14:paraId="5C1E0377" w14:textId="77777777" w:rsidTr="00963CC4">
        <w:tc>
          <w:tcPr>
            <w:tcW w:w="2865" w:type="pct"/>
            <w:vAlign w:val="center"/>
          </w:tcPr>
          <w:p w14:paraId="62425975" w14:textId="77777777" w:rsidR="000E75A0" w:rsidRPr="001217A9" w:rsidRDefault="000E75A0" w:rsidP="001217A9">
            <w:pPr>
              <w:spacing w:before="0"/>
              <w:jc w:val="center"/>
              <w:rPr>
                <w:rFonts w:cs="Arial"/>
                <w:b/>
                <w:bCs/>
                <w:i/>
                <w:iCs/>
                <w:lang w:val="sr-Cyrl-CS"/>
              </w:rPr>
            </w:pPr>
            <w:r w:rsidRPr="001217A9">
              <w:rPr>
                <w:rFonts w:cs="Arial"/>
                <w:b/>
                <w:bCs/>
                <w:i/>
                <w:iCs/>
                <w:lang w:val="sr-Cyrl-CS"/>
              </w:rPr>
              <w:t>РОК И НАЧИН ПЛАЋАЊА:</w:t>
            </w:r>
          </w:p>
          <w:p w14:paraId="266EC5BB" w14:textId="77777777" w:rsidR="000B6CD6" w:rsidRPr="000B6CD6" w:rsidRDefault="000B6CD6" w:rsidP="000B6CD6">
            <w:pPr>
              <w:rPr>
                <w:rFonts w:eastAsia="Calibri"/>
              </w:rPr>
            </w:pPr>
            <w:r w:rsidRPr="000B6CD6">
              <w:rPr>
                <w:rFonts w:eastAsia="Calibri"/>
              </w:rPr>
              <w:t xml:space="preserve">сукцесивно, са припадајућим порезом на додату вредност након извршења Услуге, у року до 45 </w:t>
            </w:r>
            <w:r w:rsidRPr="000B6CD6">
              <w:rPr>
                <w:rFonts w:eastAsia="Calibri"/>
              </w:rPr>
              <w:lastRenderedPageBreak/>
              <w:t>(словима: четрдесет пет) дана од дана пријема исправног рачуна</w:t>
            </w:r>
            <w:r w:rsidR="00EB695B">
              <w:rPr>
                <w:rFonts w:eastAsia="Calibri"/>
                <w:lang w:val="sr-Cyrl-RS"/>
              </w:rPr>
              <w:t xml:space="preserve"> са припадајућим записником о извршеној услузи, Налог за штампу, отпремницом и листом предаје тисковина</w:t>
            </w:r>
            <w:r w:rsidR="00EB695B">
              <w:rPr>
                <w:lang w:val="sr-Cyrl-RS"/>
              </w:rPr>
              <w:t xml:space="preserve"> </w:t>
            </w:r>
          </w:p>
          <w:p w14:paraId="02A463D0" w14:textId="77777777" w:rsidR="000E75A0" w:rsidRPr="001217A9" w:rsidRDefault="000E75A0" w:rsidP="000B6CD6">
            <w:pPr>
              <w:spacing w:before="0"/>
              <w:jc w:val="center"/>
              <w:rPr>
                <w:rFonts w:cs="Arial"/>
                <w:b/>
                <w:bCs/>
                <w:i/>
                <w:iCs/>
                <w:lang w:val="sr-Cyrl-CS"/>
              </w:rPr>
            </w:pPr>
          </w:p>
        </w:tc>
        <w:tc>
          <w:tcPr>
            <w:tcW w:w="2135" w:type="pct"/>
            <w:vAlign w:val="center"/>
          </w:tcPr>
          <w:p w14:paraId="7795E3F9" w14:textId="77777777" w:rsidR="000B6CD6" w:rsidRPr="000B6CD6" w:rsidRDefault="000B6CD6" w:rsidP="000B6CD6">
            <w:pPr>
              <w:spacing w:before="0"/>
              <w:jc w:val="center"/>
              <w:rPr>
                <w:rFonts w:cs="Arial"/>
                <w:bCs/>
                <w:i/>
                <w:iCs/>
                <w:color w:val="00B0F0"/>
                <w:lang w:val="sr-Cyrl-CS"/>
              </w:rPr>
            </w:pPr>
            <w:r w:rsidRPr="000B6CD6">
              <w:rPr>
                <w:rFonts w:cs="Arial"/>
                <w:bCs/>
                <w:i/>
                <w:iCs/>
                <w:color w:val="00B0F0"/>
                <w:lang w:val="sr-Cyrl-CS"/>
              </w:rPr>
              <w:lastRenderedPageBreak/>
              <w:t>Сагласан за захтевом наручиоца</w:t>
            </w:r>
          </w:p>
          <w:p w14:paraId="4C57B741" w14:textId="77777777" w:rsidR="000E75A0" w:rsidRPr="001217A9" w:rsidRDefault="000B6CD6" w:rsidP="000B6CD6">
            <w:pPr>
              <w:spacing w:before="0"/>
              <w:jc w:val="center"/>
              <w:rPr>
                <w:rFonts w:cs="Arial"/>
                <w:b/>
                <w:bCs/>
                <w:i/>
                <w:iCs/>
                <w:lang w:val="sr-Cyrl-CS"/>
              </w:rPr>
            </w:pPr>
            <w:r w:rsidRPr="000B6CD6">
              <w:rPr>
                <w:rFonts w:cs="Arial"/>
                <w:bCs/>
                <w:i/>
                <w:iCs/>
                <w:color w:val="00B0F0"/>
                <w:lang w:val="sr-Cyrl-CS"/>
              </w:rPr>
              <w:t>ДА/НЕ (заокружити)</w:t>
            </w:r>
          </w:p>
        </w:tc>
      </w:tr>
      <w:tr w:rsidR="000E75A0" w:rsidRPr="001217A9" w14:paraId="29B3F51C" w14:textId="77777777" w:rsidTr="00963CC4">
        <w:tc>
          <w:tcPr>
            <w:tcW w:w="2865" w:type="pct"/>
            <w:vAlign w:val="center"/>
          </w:tcPr>
          <w:p w14:paraId="0677D7AE" w14:textId="77777777" w:rsidR="000E75A0" w:rsidRPr="001217A9" w:rsidRDefault="000E75A0" w:rsidP="001217A9">
            <w:pPr>
              <w:spacing w:before="0"/>
              <w:jc w:val="center"/>
              <w:rPr>
                <w:rFonts w:cs="Arial"/>
                <w:b/>
                <w:bCs/>
                <w:i/>
                <w:iCs/>
                <w:lang w:val="sr-Cyrl-CS"/>
              </w:rPr>
            </w:pPr>
            <w:r w:rsidRPr="001217A9">
              <w:rPr>
                <w:rFonts w:cs="Arial"/>
                <w:b/>
                <w:bCs/>
                <w:i/>
                <w:iCs/>
                <w:lang w:val="sr-Cyrl-CS"/>
              </w:rPr>
              <w:lastRenderedPageBreak/>
              <w:t>РОК И</w:t>
            </w:r>
            <w:r w:rsidR="00DF169D" w:rsidRPr="001217A9">
              <w:rPr>
                <w:rFonts w:cs="Arial"/>
                <w:b/>
                <w:bCs/>
                <w:i/>
                <w:iCs/>
                <w:lang w:val="sr-Cyrl-CS"/>
              </w:rPr>
              <w:t>ЗВРШЕЊА</w:t>
            </w:r>
            <w:r w:rsidRPr="001217A9">
              <w:rPr>
                <w:rFonts w:cs="Arial"/>
                <w:b/>
                <w:bCs/>
                <w:i/>
                <w:iCs/>
                <w:lang w:val="sr-Cyrl-CS"/>
              </w:rPr>
              <w:t>:</w:t>
            </w:r>
          </w:p>
          <w:p w14:paraId="3E99F3D2" w14:textId="77777777" w:rsidR="000E75A0" w:rsidRPr="001217A9" w:rsidRDefault="000B6CD6" w:rsidP="000B6CD6">
            <w:pPr>
              <w:spacing w:before="0"/>
              <w:jc w:val="center"/>
              <w:rPr>
                <w:rFonts w:cs="Arial"/>
                <w:bCs/>
                <w:i/>
                <w:iCs/>
                <w:color w:val="00B0F0"/>
                <w:lang w:val="sr-Cyrl-CS"/>
              </w:rPr>
            </w:pPr>
            <w:r w:rsidRPr="00CC6B67">
              <w:t>испорук</w:t>
            </w:r>
            <w:r>
              <w:rPr>
                <w:lang w:val="sr-Cyrl-RS"/>
              </w:rPr>
              <w:t>а</w:t>
            </w:r>
            <w:r w:rsidRPr="00CC6B67">
              <w:t xml:space="preserve"> одштампаних примерака часописа –  2 (словима: два) календарска</w:t>
            </w:r>
            <w:r>
              <w:t xml:space="preserve"> </w:t>
            </w:r>
            <w:r w:rsidRPr="00CC6B67">
              <w:t>дана од дана достављања материјала</w:t>
            </w:r>
          </w:p>
        </w:tc>
        <w:tc>
          <w:tcPr>
            <w:tcW w:w="2135" w:type="pct"/>
            <w:vAlign w:val="center"/>
          </w:tcPr>
          <w:p w14:paraId="332B8F50" w14:textId="77777777" w:rsidR="000E75A0" w:rsidRPr="001217A9" w:rsidRDefault="000E75A0" w:rsidP="001217A9">
            <w:pPr>
              <w:spacing w:before="0"/>
              <w:jc w:val="center"/>
              <w:rPr>
                <w:rFonts w:cs="Arial"/>
                <w:b/>
                <w:bCs/>
                <w:i/>
                <w:iCs/>
                <w:lang w:val="sr-Cyrl-CS"/>
              </w:rPr>
            </w:pPr>
          </w:p>
          <w:p w14:paraId="2925C99B" w14:textId="77777777" w:rsidR="000E75A0" w:rsidRPr="001217A9" w:rsidRDefault="000E75A0" w:rsidP="001217A9">
            <w:pPr>
              <w:spacing w:before="0"/>
              <w:jc w:val="center"/>
              <w:rPr>
                <w:rFonts w:cs="Arial"/>
                <w:bCs/>
                <w:i/>
                <w:iCs/>
                <w:color w:val="00B0F0"/>
              </w:rPr>
            </w:pPr>
            <w:r w:rsidRPr="001217A9">
              <w:rPr>
                <w:rFonts w:cs="Arial"/>
                <w:bCs/>
                <w:i/>
                <w:iCs/>
                <w:color w:val="00B0F0"/>
                <w:lang w:val="sr-Cyrl-CS"/>
              </w:rPr>
              <w:t xml:space="preserve">____ дана од дана </w:t>
            </w:r>
            <w:r w:rsidR="000B6CD6" w:rsidRPr="000B6CD6">
              <w:rPr>
                <w:rFonts w:cs="Arial"/>
                <w:bCs/>
                <w:i/>
                <w:iCs/>
                <w:color w:val="00B0F0"/>
                <w:lang w:val="sr-Cyrl-CS"/>
              </w:rPr>
              <w:t>од дана достављања материјала</w:t>
            </w:r>
          </w:p>
        </w:tc>
      </w:tr>
      <w:tr w:rsidR="000E75A0" w:rsidRPr="001217A9" w14:paraId="713F6F2F" w14:textId="77777777" w:rsidTr="00963CC4">
        <w:trPr>
          <w:trHeight w:val="818"/>
        </w:trPr>
        <w:tc>
          <w:tcPr>
            <w:tcW w:w="2865" w:type="pct"/>
            <w:vAlign w:val="center"/>
          </w:tcPr>
          <w:p w14:paraId="77CEF6AE" w14:textId="77777777" w:rsidR="000E75A0" w:rsidRDefault="000E75A0" w:rsidP="000B6CD6">
            <w:pPr>
              <w:spacing w:before="0"/>
              <w:jc w:val="center"/>
              <w:rPr>
                <w:rFonts w:cs="Arial"/>
                <w:bCs/>
                <w:i/>
                <w:iCs/>
                <w:color w:val="00B0F0"/>
                <w:lang w:val="sr-Cyrl-CS"/>
              </w:rPr>
            </w:pPr>
            <w:r w:rsidRPr="001217A9">
              <w:rPr>
                <w:rFonts w:cs="Arial"/>
                <w:b/>
                <w:bCs/>
                <w:i/>
                <w:iCs/>
                <w:lang w:val="sr-Cyrl-CS"/>
              </w:rPr>
              <w:t>МЕСТО И</w:t>
            </w:r>
            <w:r w:rsidR="000B6CD6">
              <w:rPr>
                <w:rFonts w:cs="Arial"/>
                <w:b/>
                <w:bCs/>
                <w:i/>
                <w:iCs/>
                <w:lang w:val="sr-Cyrl-CS"/>
              </w:rPr>
              <w:t>СПОРУКЕ</w:t>
            </w:r>
            <w:r w:rsidRPr="001217A9">
              <w:rPr>
                <w:rFonts w:cs="Arial"/>
                <w:b/>
                <w:bCs/>
                <w:i/>
                <w:iCs/>
                <w:lang w:val="sr-Cyrl-CS"/>
              </w:rPr>
              <w:t xml:space="preserve">: </w:t>
            </w:r>
          </w:p>
          <w:p w14:paraId="59DA644D" w14:textId="77777777" w:rsidR="000B6CD6" w:rsidRPr="001217A9" w:rsidRDefault="000B6CD6" w:rsidP="000B6CD6">
            <w:pPr>
              <w:spacing w:before="0"/>
              <w:jc w:val="center"/>
              <w:rPr>
                <w:rFonts w:cs="Arial"/>
                <w:b/>
                <w:bCs/>
                <w:i/>
                <w:iCs/>
                <w:lang w:val="sr-Cyrl-CS"/>
              </w:rPr>
            </w:pPr>
            <w:r w:rsidRPr="001217A9">
              <w:rPr>
                <w:rFonts w:cs="Arial"/>
                <w:lang w:val="sr-Cyrl-RS"/>
              </w:rPr>
              <w:t>ЈП ЕПС у Београду и остатак тиража у Пошти 2 у Београду, ул. Савска 2, 11000 Београд, према појединачном налогу за штампу, прописно упакован и адресиран према адресама Наручиоца</w:t>
            </w:r>
          </w:p>
        </w:tc>
        <w:tc>
          <w:tcPr>
            <w:tcW w:w="2135" w:type="pct"/>
            <w:vAlign w:val="center"/>
          </w:tcPr>
          <w:p w14:paraId="2A46B7D0" w14:textId="77777777" w:rsidR="000E75A0" w:rsidRPr="001217A9" w:rsidRDefault="000E75A0" w:rsidP="001217A9">
            <w:pPr>
              <w:spacing w:before="0"/>
              <w:jc w:val="center"/>
              <w:rPr>
                <w:rFonts w:cs="Arial"/>
                <w:bCs/>
                <w:i/>
                <w:iCs/>
                <w:color w:val="00B0F0"/>
                <w:lang w:val="sr-Cyrl-CS"/>
              </w:rPr>
            </w:pPr>
            <w:r w:rsidRPr="001217A9">
              <w:rPr>
                <w:rFonts w:cs="Arial"/>
                <w:bCs/>
                <w:i/>
                <w:iCs/>
                <w:color w:val="00B0F0"/>
                <w:lang w:val="sr-Cyrl-CS"/>
              </w:rPr>
              <w:t>Сагласан за захтевом наручиоца</w:t>
            </w:r>
          </w:p>
          <w:p w14:paraId="7606783B" w14:textId="77777777" w:rsidR="000E75A0" w:rsidRPr="001217A9" w:rsidRDefault="000E75A0" w:rsidP="001217A9">
            <w:pPr>
              <w:spacing w:before="0"/>
              <w:jc w:val="center"/>
              <w:rPr>
                <w:rFonts w:cs="Arial"/>
                <w:b/>
                <w:bCs/>
                <w:i/>
                <w:iCs/>
                <w:lang w:val="sr-Cyrl-CS"/>
              </w:rPr>
            </w:pPr>
            <w:r w:rsidRPr="001217A9">
              <w:rPr>
                <w:rFonts w:cs="Arial"/>
                <w:bCs/>
                <w:i/>
                <w:iCs/>
                <w:color w:val="00B0F0"/>
                <w:lang w:val="sr-Cyrl-CS"/>
              </w:rPr>
              <w:t>ДА/НЕ (заокружити)</w:t>
            </w:r>
          </w:p>
        </w:tc>
      </w:tr>
      <w:tr w:rsidR="000E75A0" w:rsidRPr="001217A9" w14:paraId="6663990A" w14:textId="77777777" w:rsidTr="00963CC4">
        <w:trPr>
          <w:trHeight w:val="800"/>
        </w:trPr>
        <w:tc>
          <w:tcPr>
            <w:tcW w:w="2865" w:type="pct"/>
            <w:vAlign w:val="center"/>
          </w:tcPr>
          <w:p w14:paraId="299952BD" w14:textId="77777777" w:rsidR="000E75A0" w:rsidRPr="001217A9" w:rsidRDefault="000E75A0" w:rsidP="001217A9">
            <w:pPr>
              <w:spacing w:before="0"/>
              <w:jc w:val="center"/>
              <w:rPr>
                <w:rFonts w:cs="Arial"/>
                <w:b/>
                <w:bCs/>
                <w:i/>
                <w:iCs/>
                <w:lang w:val="sr-Cyrl-CS"/>
              </w:rPr>
            </w:pPr>
            <w:r w:rsidRPr="001217A9">
              <w:rPr>
                <w:rFonts w:cs="Arial"/>
                <w:b/>
                <w:bCs/>
                <w:i/>
                <w:iCs/>
                <w:lang w:val="sr-Cyrl-CS"/>
              </w:rPr>
              <w:t>РОК ВАЖЕЊА ПОНУДЕ:</w:t>
            </w:r>
          </w:p>
          <w:p w14:paraId="7A07EF74" w14:textId="77777777" w:rsidR="000E75A0" w:rsidRPr="000B6CD6" w:rsidRDefault="000E75A0" w:rsidP="001217A9">
            <w:pPr>
              <w:spacing w:before="0"/>
              <w:jc w:val="center"/>
              <w:rPr>
                <w:rFonts w:cs="Arial"/>
                <w:b/>
                <w:bCs/>
                <w:iCs/>
                <w:lang w:val="sr-Cyrl-CS"/>
              </w:rPr>
            </w:pPr>
            <w:r w:rsidRPr="000B6CD6">
              <w:rPr>
                <w:rFonts w:cs="Arial"/>
                <w:bCs/>
                <w:iCs/>
                <w:lang w:val="sr-Cyrl-CS"/>
              </w:rPr>
              <w:t>не може бити краћ</w:t>
            </w:r>
            <w:r w:rsidRPr="000B6CD6">
              <w:rPr>
                <w:rFonts w:cs="Arial"/>
                <w:bCs/>
                <w:iCs/>
              </w:rPr>
              <w:t>и</w:t>
            </w:r>
            <w:r w:rsidRPr="000B6CD6">
              <w:rPr>
                <w:rFonts w:cs="Arial"/>
                <w:bCs/>
                <w:iCs/>
                <w:lang w:val="sr-Cyrl-CS"/>
              </w:rPr>
              <w:t xml:space="preserve"> од </w:t>
            </w:r>
            <w:r w:rsidR="00FE6030" w:rsidRPr="000B6CD6">
              <w:rPr>
                <w:rFonts w:cs="Arial"/>
                <w:bCs/>
                <w:iCs/>
                <w:lang w:val="sr-Cyrl-CS"/>
              </w:rPr>
              <w:t>9</w:t>
            </w:r>
            <w:r w:rsidRPr="000B6CD6">
              <w:rPr>
                <w:rFonts w:cs="Arial"/>
                <w:bCs/>
                <w:iCs/>
                <w:lang w:val="sr-Cyrl-CS"/>
              </w:rPr>
              <w:t>0 дана од дана отварања понуда</w:t>
            </w:r>
          </w:p>
        </w:tc>
        <w:tc>
          <w:tcPr>
            <w:tcW w:w="2135" w:type="pct"/>
            <w:vAlign w:val="center"/>
          </w:tcPr>
          <w:p w14:paraId="1D7A2A55" w14:textId="77777777" w:rsidR="000E75A0" w:rsidRPr="001217A9" w:rsidRDefault="000E75A0" w:rsidP="001217A9">
            <w:pPr>
              <w:spacing w:before="0"/>
              <w:jc w:val="center"/>
              <w:rPr>
                <w:rFonts w:cs="Arial"/>
                <w:b/>
                <w:bCs/>
                <w:i/>
                <w:iCs/>
                <w:lang w:val="sr-Cyrl-CS"/>
              </w:rPr>
            </w:pPr>
          </w:p>
          <w:p w14:paraId="72B6B5A6" w14:textId="77777777" w:rsidR="000E75A0" w:rsidRPr="001217A9" w:rsidRDefault="000E75A0" w:rsidP="001217A9">
            <w:pPr>
              <w:spacing w:before="0"/>
              <w:jc w:val="center"/>
              <w:rPr>
                <w:rFonts w:cs="Arial"/>
                <w:b/>
                <w:bCs/>
                <w:i/>
                <w:iCs/>
                <w:lang w:val="sr-Cyrl-CS"/>
              </w:rPr>
            </w:pPr>
            <w:r w:rsidRPr="001217A9">
              <w:rPr>
                <w:rFonts w:cs="Arial"/>
                <w:bCs/>
                <w:i/>
                <w:iCs/>
                <w:lang w:val="sr-Cyrl-CS"/>
              </w:rPr>
              <w:t>_____ дана од дана отварања понуда</w:t>
            </w:r>
          </w:p>
        </w:tc>
      </w:tr>
      <w:tr w:rsidR="000E75A0" w:rsidRPr="001217A9" w14:paraId="253A580B" w14:textId="77777777" w:rsidTr="00963CC4">
        <w:tc>
          <w:tcPr>
            <w:tcW w:w="5000" w:type="pct"/>
            <w:gridSpan w:val="2"/>
          </w:tcPr>
          <w:p w14:paraId="15F2F8AA" w14:textId="77777777" w:rsidR="000E75A0" w:rsidRPr="001217A9" w:rsidRDefault="000E75A0" w:rsidP="00963CC4">
            <w:pPr>
              <w:spacing w:before="0"/>
              <w:rPr>
                <w:rFonts w:cs="Arial"/>
                <w:bCs/>
                <w:iCs/>
                <w:lang w:val="sr-Cyrl-CS"/>
              </w:rPr>
            </w:pPr>
            <w:r w:rsidRPr="001217A9">
              <w:rPr>
                <w:rFonts w:cs="Arial"/>
                <w:bCs/>
                <w:iCs/>
                <w:lang w:val="sr-Cyrl-CS"/>
              </w:rPr>
              <w:t xml:space="preserve">Понуда понуђача који не прихвата услове наручиоца за рок и начин плаћања, рок </w:t>
            </w:r>
            <w:r w:rsidR="00092A5F" w:rsidRPr="001217A9">
              <w:rPr>
                <w:rFonts w:cs="Arial"/>
                <w:bCs/>
                <w:iCs/>
                <w:lang w:val="sr-Cyrl-CS"/>
              </w:rPr>
              <w:t>извршења</w:t>
            </w:r>
            <w:r w:rsidRPr="001217A9">
              <w:rPr>
                <w:rFonts w:cs="Arial"/>
                <w:bCs/>
                <w:iCs/>
                <w:lang w:val="sr-Cyrl-CS"/>
              </w:rPr>
              <w:t>, место и</w:t>
            </w:r>
            <w:r w:rsidR="00092A5F" w:rsidRPr="001217A9">
              <w:rPr>
                <w:rFonts w:cs="Arial"/>
                <w:bCs/>
                <w:iCs/>
                <w:lang w:val="sr-Cyrl-CS"/>
              </w:rPr>
              <w:t>звршења</w:t>
            </w:r>
            <w:r w:rsidRPr="001217A9">
              <w:rPr>
                <w:rFonts w:cs="Arial"/>
                <w:bCs/>
                <w:iCs/>
                <w:lang w:val="sr-Cyrl-CS"/>
              </w:rPr>
              <w:t xml:space="preserve"> и рок важења понуде сматраће се неприхватљивом.</w:t>
            </w:r>
          </w:p>
        </w:tc>
      </w:tr>
    </w:tbl>
    <w:p w14:paraId="4A506002" w14:textId="77777777" w:rsidR="00BA2C2D" w:rsidRPr="001217A9" w:rsidRDefault="00BA2C2D" w:rsidP="001217A9">
      <w:pPr>
        <w:spacing w:before="0"/>
        <w:rPr>
          <w:rFonts w:cs="Arial"/>
          <w:b/>
          <w:bCs/>
          <w:i/>
          <w:iCs/>
          <w:lang w:val="sr-Cyrl-CS"/>
        </w:rPr>
      </w:pPr>
    </w:p>
    <w:p w14:paraId="0880078B" w14:textId="77777777" w:rsidR="000E75A0" w:rsidRPr="001217A9" w:rsidRDefault="00BA2C2D" w:rsidP="001217A9">
      <w:pPr>
        <w:spacing w:before="0"/>
        <w:rPr>
          <w:rFonts w:eastAsia="TimesNewRomanPSMT" w:cs="Arial"/>
          <w:bCs/>
          <w:lang w:val="sr-Cyrl-CS"/>
        </w:rPr>
      </w:pPr>
      <w:r w:rsidRPr="001217A9">
        <w:rPr>
          <w:rFonts w:cs="Arial"/>
          <w:b/>
          <w:bCs/>
          <w:i/>
          <w:iCs/>
          <w:lang w:val="sr-Cyrl-CS"/>
        </w:rPr>
        <w:t xml:space="preserve">               </w:t>
      </w:r>
      <w:r w:rsidR="000E75A0" w:rsidRPr="001217A9">
        <w:rPr>
          <w:rFonts w:eastAsia="TimesNewRomanPSMT" w:cs="Arial"/>
          <w:bCs/>
        </w:rPr>
        <w:t xml:space="preserve">Датум </w:t>
      </w:r>
      <w:r w:rsidR="000E75A0" w:rsidRPr="001217A9">
        <w:rPr>
          <w:rFonts w:eastAsia="TimesNewRomanPSMT" w:cs="Arial"/>
          <w:bCs/>
        </w:rPr>
        <w:tab/>
      </w:r>
      <w:r w:rsidR="000E75A0" w:rsidRPr="001217A9">
        <w:rPr>
          <w:rFonts w:eastAsia="TimesNewRomanPSMT" w:cs="Arial"/>
          <w:bCs/>
        </w:rPr>
        <w:tab/>
      </w:r>
      <w:r w:rsidR="000E75A0" w:rsidRPr="001217A9">
        <w:rPr>
          <w:rFonts w:eastAsia="TimesNewRomanPSMT" w:cs="Arial"/>
          <w:bCs/>
        </w:rPr>
        <w:tab/>
      </w:r>
      <w:r w:rsidR="000E75A0" w:rsidRPr="001217A9">
        <w:rPr>
          <w:rFonts w:eastAsia="TimesNewRomanPSMT" w:cs="Arial"/>
          <w:bCs/>
        </w:rPr>
        <w:tab/>
        <w:t xml:space="preserve">             </w:t>
      </w:r>
      <w:r w:rsidRPr="001217A9">
        <w:rPr>
          <w:rFonts w:eastAsia="TimesNewRomanPSMT" w:cs="Arial"/>
          <w:bCs/>
          <w:lang w:val="sr-Cyrl-CS"/>
        </w:rPr>
        <w:t xml:space="preserve">                </w:t>
      </w:r>
      <w:r w:rsidR="000E75A0" w:rsidRPr="001217A9">
        <w:rPr>
          <w:rFonts w:eastAsia="TimesNewRomanPSMT" w:cs="Arial"/>
          <w:bCs/>
          <w:lang w:val="sr-Cyrl-CS"/>
        </w:rPr>
        <w:t xml:space="preserve"> </w:t>
      </w:r>
      <w:r w:rsidRPr="001217A9">
        <w:rPr>
          <w:rFonts w:eastAsia="TimesNewRomanPSMT" w:cs="Arial"/>
          <w:bCs/>
          <w:lang w:val="sr-Cyrl-CS"/>
        </w:rPr>
        <w:t xml:space="preserve">        </w:t>
      </w:r>
      <w:r w:rsidR="000E75A0" w:rsidRPr="001217A9">
        <w:rPr>
          <w:rFonts w:eastAsia="TimesNewRomanPSMT" w:cs="Arial"/>
          <w:bCs/>
        </w:rPr>
        <w:t>Понуђач</w:t>
      </w:r>
    </w:p>
    <w:p w14:paraId="32AE18AB" w14:textId="77777777" w:rsidR="000E75A0" w:rsidRPr="001217A9" w:rsidRDefault="000E75A0" w:rsidP="001217A9">
      <w:pPr>
        <w:spacing w:before="0"/>
        <w:ind w:left="720" w:firstLine="720"/>
        <w:rPr>
          <w:rFonts w:eastAsia="TimesNewRomanPSMT" w:cs="Arial"/>
          <w:bCs/>
          <w:lang w:val="sr-Cyrl-CS"/>
        </w:rPr>
      </w:pPr>
    </w:p>
    <w:p w14:paraId="5BF5224C" w14:textId="77777777" w:rsidR="000E75A0" w:rsidRPr="001217A9" w:rsidRDefault="000E75A0" w:rsidP="001217A9">
      <w:pPr>
        <w:spacing w:before="0"/>
        <w:rPr>
          <w:rFonts w:eastAsia="TimesNewRomanPS-BoldMT" w:cs="Arial"/>
          <w:b/>
          <w:bCs/>
          <w:i/>
          <w:iCs/>
          <w:lang w:val="sr-Cyrl-CS"/>
        </w:rPr>
      </w:pPr>
      <w:r w:rsidRPr="001217A9">
        <w:rPr>
          <w:rFonts w:eastAsia="TimesNewRomanPS-BoldMT" w:cs="Arial"/>
          <w:b/>
          <w:bCs/>
          <w:i/>
          <w:iCs/>
        </w:rPr>
        <w:t>________________________</w:t>
      </w:r>
      <w:r w:rsidR="00BA2C2D" w:rsidRPr="001217A9">
        <w:rPr>
          <w:rFonts w:eastAsia="TimesNewRomanPS-BoldMT" w:cs="Arial"/>
          <w:b/>
          <w:bCs/>
          <w:i/>
          <w:iCs/>
          <w:lang w:val="sr-Cyrl-CS"/>
        </w:rPr>
        <w:t xml:space="preserve">          </w:t>
      </w:r>
      <w:r w:rsidRPr="001217A9">
        <w:rPr>
          <w:rFonts w:eastAsia="TimesNewRomanPS-BoldMT" w:cs="Arial"/>
          <w:b/>
          <w:bCs/>
          <w:i/>
          <w:iCs/>
          <w:lang w:val="sr-Cyrl-CS"/>
        </w:rPr>
        <w:t xml:space="preserve">        М.П.</w:t>
      </w:r>
      <w:r w:rsidRPr="001217A9">
        <w:rPr>
          <w:rFonts w:eastAsia="TimesNewRomanPS-BoldMT" w:cs="Arial"/>
          <w:b/>
          <w:bCs/>
          <w:i/>
          <w:iCs/>
        </w:rPr>
        <w:tab/>
      </w:r>
      <w:r w:rsidRPr="001217A9">
        <w:rPr>
          <w:rFonts w:eastAsia="TimesNewRomanPS-BoldMT" w:cs="Arial"/>
          <w:b/>
          <w:bCs/>
          <w:i/>
          <w:iCs/>
          <w:lang w:val="sr-Cyrl-CS"/>
        </w:rPr>
        <w:t xml:space="preserve">              </w:t>
      </w:r>
      <w:r w:rsidR="00BA2C2D" w:rsidRPr="001217A9">
        <w:rPr>
          <w:rFonts w:eastAsia="TimesNewRomanPS-BoldMT" w:cs="Arial"/>
          <w:b/>
          <w:bCs/>
          <w:i/>
          <w:iCs/>
          <w:lang w:val="sr-Cyrl-CS"/>
        </w:rPr>
        <w:t>___</w:t>
      </w:r>
      <w:r w:rsidRPr="001217A9">
        <w:rPr>
          <w:rFonts w:eastAsia="TimesNewRomanPS-BoldMT" w:cs="Arial"/>
          <w:b/>
          <w:bCs/>
          <w:i/>
          <w:iCs/>
          <w:lang w:val="sr-Cyrl-CS"/>
        </w:rPr>
        <w:t xml:space="preserve">__________________                                      </w:t>
      </w:r>
    </w:p>
    <w:p w14:paraId="6631B711" w14:textId="77777777" w:rsidR="00BA2C2D" w:rsidRPr="001217A9" w:rsidRDefault="00BA2C2D" w:rsidP="001217A9">
      <w:pPr>
        <w:spacing w:before="0"/>
        <w:rPr>
          <w:rFonts w:cs="Arial"/>
          <w:b/>
          <w:bCs/>
          <w:i/>
          <w:iCs/>
          <w:u w:val="single"/>
        </w:rPr>
      </w:pPr>
    </w:p>
    <w:p w14:paraId="1C48F1E0" w14:textId="77777777" w:rsidR="000E75A0" w:rsidRPr="001217A9" w:rsidRDefault="000E75A0" w:rsidP="001217A9">
      <w:pPr>
        <w:spacing w:before="0"/>
        <w:rPr>
          <w:rFonts w:cs="Arial"/>
          <w:b/>
          <w:bCs/>
          <w:i/>
          <w:iCs/>
          <w:u w:val="single"/>
          <w:lang w:val="sr-Cyrl-RS"/>
        </w:rPr>
      </w:pPr>
      <w:r w:rsidRPr="001217A9">
        <w:rPr>
          <w:rFonts w:cs="Arial"/>
          <w:b/>
          <w:bCs/>
          <w:i/>
          <w:iCs/>
          <w:u w:val="single"/>
        </w:rPr>
        <w:t>Напомене:</w:t>
      </w:r>
    </w:p>
    <w:p w14:paraId="3573EB07" w14:textId="77777777" w:rsidR="00BA2C2D" w:rsidRPr="001217A9" w:rsidRDefault="00BA2C2D" w:rsidP="001217A9">
      <w:pPr>
        <w:autoSpaceDE w:val="0"/>
        <w:autoSpaceDN w:val="0"/>
        <w:adjustRightInd w:val="0"/>
        <w:spacing w:before="0"/>
        <w:rPr>
          <w:rFonts w:eastAsia="TimesNewRomanPS-BoldMT" w:cs="Arial"/>
          <w:bCs/>
          <w:i/>
          <w:iCs/>
          <w:lang w:val="sr-Cyrl-RS"/>
        </w:rPr>
      </w:pPr>
      <w:r w:rsidRPr="001217A9">
        <w:rPr>
          <w:rFonts w:eastAsia="TimesNewRomanPS-BoldMT" w:cs="Arial"/>
          <w:bCs/>
          <w:i/>
          <w:iCs/>
          <w:lang w:val="sr-Cyrl-RS"/>
        </w:rPr>
        <w:t>-  Понуђач је обавезан да у обрасцу понуде попуни све комерцијалне услове (сва празна поља).</w:t>
      </w:r>
    </w:p>
    <w:p w14:paraId="3B0C3E6A" w14:textId="77777777" w:rsidR="00BA2C2D" w:rsidRPr="001217A9" w:rsidRDefault="00BA2C2D" w:rsidP="001217A9">
      <w:pPr>
        <w:autoSpaceDE w:val="0"/>
        <w:autoSpaceDN w:val="0"/>
        <w:adjustRightInd w:val="0"/>
        <w:spacing w:before="0"/>
        <w:rPr>
          <w:rFonts w:eastAsia="TimesNewRomanPS-BoldMT" w:cs="Arial"/>
          <w:bCs/>
          <w:i/>
          <w:iCs/>
          <w:lang w:val="sr-Cyrl-RS"/>
        </w:rPr>
      </w:pPr>
      <w:r w:rsidRPr="001217A9">
        <w:rPr>
          <w:rFonts w:eastAsia="TimesNewRomanPS-BoldMT" w:cs="Arial"/>
          <w:bCs/>
          <w:i/>
          <w:iCs/>
          <w:lang w:val="sr-Cyrl-RS"/>
        </w:rPr>
        <w:t xml:space="preserve">- </w:t>
      </w:r>
      <w:r w:rsidRPr="001217A9">
        <w:rPr>
          <w:rFonts w:eastAsia="TimesNewRomanPS-BoldMT" w:cs="Arial"/>
          <w:bCs/>
          <w:i/>
          <w:iCs/>
          <w:lang w:val="ru-RU"/>
        </w:rPr>
        <w:t>Уколико понуђачи подносе заједничку понуду,</w:t>
      </w:r>
      <w:r w:rsidRPr="001217A9">
        <w:rPr>
          <w:rFonts w:eastAsia="TimesNewRomanPS-BoldMT" w:cs="Arial"/>
          <w:bCs/>
          <w:i/>
          <w:iCs/>
          <w:lang w:val="sr-Cyrl-RS"/>
        </w:rPr>
        <w:t xml:space="preserve"> </w:t>
      </w:r>
      <w:r w:rsidRPr="001217A9">
        <w:rPr>
          <w:rFonts w:eastAsia="TimesNewRomanPS-BoldMT" w:cs="Arial"/>
          <w:bCs/>
          <w:i/>
          <w:iCs/>
          <w:lang w:val="ru-RU"/>
        </w:rPr>
        <w:t>група понуђача може да о</w:t>
      </w:r>
      <w:r w:rsidRPr="001217A9">
        <w:rPr>
          <w:rFonts w:eastAsia="TimesNewRomanPS-BoldMT" w:cs="Arial"/>
          <w:bCs/>
          <w:i/>
          <w:iCs/>
          <w:lang w:val="sr-Cyrl-RS"/>
        </w:rPr>
        <w:t>власти</w:t>
      </w:r>
      <w:r w:rsidRPr="001217A9">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1217A9">
        <w:rPr>
          <w:rFonts w:eastAsia="TimesNewRomanPS-BoldMT" w:cs="Arial"/>
          <w:bCs/>
          <w:i/>
          <w:iCs/>
          <w:lang w:val="ru-RU"/>
        </w:rPr>
        <w:t>лагодити већем броју потписника</w:t>
      </w:r>
    </w:p>
    <w:p w14:paraId="5FC33E4D" w14:textId="77777777" w:rsidR="008C3986" w:rsidRPr="001217A9" w:rsidRDefault="008C3986" w:rsidP="001217A9">
      <w:pPr>
        <w:tabs>
          <w:tab w:val="left" w:pos="360"/>
        </w:tabs>
        <w:autoSpaceDE w:val="0"/>
        <w:autoSpaceDN w:val="0"/>
        <w:adjustRightInd w:val="0"/>
        <w:spacing w:before="0"/>
        <w:contextualSpacing/>
        <w:rPr>
          <w:rFonts w:eastAsia="TimesNewRomanPS-BoldMT" w:cs="Arial"/>
          <w:bCs/>
          <w:i/>
          <w:iCs/>
          <w:lang w:val="sr-Cyrl-RS"/>
        </w:rPr>
      </w:pPr>
    </w:p>
    <w:p w14:paraId="6039E8FC" w14:textId="77777777" w:rsidR="008C3986" w:rsidRPr="001217A9" w:rsidRDefault="008C3986" w:rsidP="001217A9">
      <w:pPr>
        <w:tabs>
          <w:tab w:val="left" w:pos="360"/>
        </w:tabs>
        <w:autoSpaceDE w:val="0"/>
        <w:autoSpaceDN w:val="0"/>
        <w:adjustRightInd w:val="0"/>
        <w:spacing w:before="0"/>
        <w:contextualSpacing/>
        <w:rPr>
          <w:rFonts w:eastAsia="TimesNewRomanPS-BoldMT" w:cs="Arial"/>
          <w:bCs/>
          <w:i/>
          <w:iCs/>
          <w:lang w:val="sr-Cyrl-RS"/>
        </w:rPr>
      </w:pPr>
    </w:p>
    <w:p w14:paraId="28AC03A9" w14:textId="77777777" w:rsidR="0042687E" w:rsidRPr="001217A9" w:rsidRDefault="0042687E" w:rsidP="001217A9">
      <w:pPr>
        <w:spacing w:before="0"/>
        <w:rPr>
          <w:rFonts w:cs="Arial"/>
        </w:rPr>
      </w:pPr>
      <w:bookmarkStart w:id="256" w:name="_Toc442559925"/>
    </w:p>
    <w:p w14:paraId="6A152463" w14:textId="77777777" w:rsidR="000B6CD6" w:rsidRDefault="000B6CD6">
      <w:pPr>
        <w:spacing w:before="0"/>
        <w:jc w:val="left"/>
        <w:rPr>
          <w:rFonts w:cs="Arial"/>
          <w:b/>
        </w:rPr>
      </w:pPr>
      <w:r>
        <w:br w:type="page"/>
      </w:r>
    </w:p>
    <w:p w14:paraId="4821DA6F" w14:textId="77777777" w:rsidR="00343A18" w:rsidRPr="001217A9" w:rsidRDefault="00343A18" w:rsidP="001217A9">
      <w:pPr>
        <w:pStyle w:val="KDObrazac"/>
        <w:spacing w:before="0"/>
      </w:pPr>
      <w:r w:rsidRPr="001217A9">
        <w:lastRenderedPageBreak/>
        <w:t>ОБРАЗАЦ</w:t>
      </w:r>
      <w:bookmarkEnd w:id="256"/>
      <w:r w:rsidR="000B6CD6">
        <w:rPr>
          <w:lang w:val="sr-Cyrl-RS"/>
        </w:rPr>
        <w:t xml:space="preserve"> </w:t>
      </w:r>
      <w:r w:rsidR="00FD54C5">
        <w:rPr>
          <w:lang w:val="sr-Cyrl-RS"/>
        </w:rPr>
        <w:t>2</w:t>
      </w:r>
      <w:r w:rsidR="000B6CD6">
        <w:rPr>
          <w:lang w:val="sr-Cyrl-RS"/>
        </w:rPr>
        <w:t>.</w:t>
      </w:r>
    </w:p>
    <w:p w14:paraId="55C5A073" w14:textId="77777777" w:rsidR="00FD54C5" w:rsidRPr="00EC5BB4" w:rsidRDefault="00FD54C5" w:rsidP="00FD54C5">
      <w:pPr>
        <w:spacing w:before="0"/>
        <w:jc w:val="center"/>
        <w:rPr>
          <w:rFonts w:cs="Arial"/>
          <w:b/>
          <w:sz w:val="24"/>
          <w:szCs w:val="24"/>
        </w:rPr>
      </w:pPr>
      <w:r w:rsidRPr="00EC5BB4">
        <w:rPr>
          <w:rFonts w:cs="Arial"/>
          <w:b/>
          <w:sz w:val="24"/>
          <w:szCs w:val="24"/>
        </w:rPr>
        <w:t>ОБРАЗАЦ СТРУКУТРЕ ЦЕНЕ</w:t>
      </w:r>
    </w:p>
    <w:p w14:paraId="19A94A99" w14:textId="77777777" w:rsidR="00FD54C5" w:rsidRPr="00EC5BB4" w:rsidRDefault="00FD54C5" w:rsidP="00FD54C5">
      <w:pPr>
        <w:spacing w:before="0"/>
        <w:rPr>
          <w:rFonts w:cs="Arial"/>
          <w:sz w:val="24"/>
          <w:szCs w:val="24"/>
        </w:rPr>
      </w:pPr>
    </w:p>
    <w:p w14:paraId="0E9F9BDD" w14:textId="77777777" w:rsidR="00FD54C5" w:rsidRPr="00EC5BB4" w:rsidRDefault="00FD54C5" w:rsidP="00FD54C5">
      <w:pPr>
        <w:spacing w:before="0"/>
        <w:rPr>
          <w:rFonts w:cs="Arial"/>
          <w:sz w:val="24"/>
          <w:szCs w:val="24"/>
        </w:rPr>
      </w:pPr>
      <w:r w:rsidRPr="00EC5BB4">
        <w:rPr>
          <w:rFonts w:cs="Arial"/>
          <w:sz w:val="24"/>
          <w:szCs w:val="24"/>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293"/>
        <w:gridCol w:w="688"/>
        <w:gridCol w:w="1318"/>
        <w:gridCol w:w="896"/>
        <w:gridCol w:w="815"/>
        <w:gridCol w:w="1141"/>
        <w:gridCol w:w="1226"/>
      </w:tblGrid>
      <w:tr w:rsidR="00FD54C5" w:rsidRPr="00EC5BB4" w14:paraId="0C981EFC" w14:textId="77777777" w:rsidTr="00A16AD1">
        <w:tc>
          <w:tcPr>
            <w:tcW w:w="360" w:type="pct"/>
            <w:shd w:val="clear" w:color="auto" w:fill="FFFFFF" w:themeFill="background1"/>
            <w:vAlign w:val="center"/>
          </w:tcPr>
          <w:p w14:paraId="1C2B1D51" w14:textId="77777777" w:rsidR="00FD54C5" w:rsidRPr="00A578AF" w:rsidRDefault="00FD54C5" w:rsidP="00A16AD1">
            <w:pPr>
              <w:spacing w:before="0"/>
              <w:jc w:val="center"/>
              <w:rPr>
                <w:rFonts w:cs="Arial"/>
                <w:bCs/>
                <w:iCs/>
                <w:sz w:val="20"/>
                <w:szCs w:val="20"/>
                <w:lang w:val="sr-Cyrl-CS"/>
              </w:rPr>
            </w:pPr>
            <w:r w:rsidRPr="00A578AF">
              <w:rPr>
                <w:rFonts w:cs="Arial"/>
                <w:bCs/>
                <w:iCs/>
                <w:sz w:val="20"/>
                <w:szCs w:val="20"/>
                <w:lang w:val="sr-Cyrl-CS"/>
              </w:rPr>
              <w:t>Ред. Бр.</w:t>
            </w:r>
          </w:p>
        </w:tc>
        <w:tc>
          <w:tcPr>
            <w:tcW w:w="1275" w:type="pct"/>
            <w:shd w:val="clear" w:color="auto" w:fill="FFFFFF" w:themeFill="background1"/>
            <w:vAlign w:val="center"/>
          </w:tcPr>
          <w:p w14:paraId="3D107076" w14:textId="77777777" w:rsidR="00FD54C5" w:rsidRPr="00A578AF" w:rsidRDefault="00FD54C5" w:rsidP="00A16AD1">
            <w:pPr>
              <w:spacing w:before="0"/>
              <w:jc w:val="center"/>
              <w:rPr>
                <w:rFonts w:cs="Arial"/>
                <w:bCs/>
                <w:iCs/>
                <w:sz w:val="20"/>
                <w:szCs w:val="20"/>
                <w:lang w:val="sr-Cyrl-CS"/>
              </w:rPr>
            </w:pPr>
            <w:r w:rsidRPr="00A578AF">
              <w:rPr>
                <w:rFonts w:cs="Arial"/>
                <w:bCs/>
                <w:iCs/>
                <w:sz w:val="20"/>
                <w:szCs w:val="20"/>
                <w:lang w:val="sr-Cyrl-RS"/>
              </w:rPr>
              <w:t>Врста</w:t>
            </w:r>
            <w:r w:rsidRPr="00A578AF">
              <w:rPr>
                <w:rFonts w:cs="Arial"/>
                <w:bCs/>
                <w:iCs/>
                <w:sz w:val="20"/>
                <w:szCs w:val="20"/>
                <w:lang w:val="sr-Cyrl-CS"/>
              </w:rPr>
              <w:t xml:space="preserve"> услуге</w:t>
            </w:r>
          </w:p>
        </w:tc>
        <w:tc>
          <w:tcPr>
            <w:tcW w:w="364" w:type="pct"/>
            <w:shd w:val="clear" w:color="auto" w:fill="FFFFFF" w:themeFill="background1"/>
            <w:vAlign w:val="center"/>
          </w:tcPr>
          <w:p w14:paraId="3AB73602" w14:textId="77777777" w:rsidR="00FD54C5" w:rsidRPr="00A578AF" w:rsidRDefault="00FD54C5" w:rsidP="00A16AD1">
            <w:pPr>
              <w:spacing w:before="0"/>
              <w:jc w:val="center"/>
              <w:rPr>
                <w:rFonts w:cs="Arial"/>
                <w:bCs/>
                <w:iCs/>
                <w:sz w:val="20"/>
                <w:szCs w:val="20"/>
                <w:lang w:val="sr-Cyrl-CS"/>
              </w:rPr>
            </w:pPr>
            <w:r w:rsidRPr="00A578AF">
              <w:rPr>
                <w:rFonts w:cs="Arial"/>
                <w:bCs/>
                <w:iCs/>
                <w:sz w:val="20"/>
                <w:szCs w:val="20"/>
                <w:lang w:val="sr-Cyrl-CS"/>
              </w:rPr>
              <w:t>Јед.</w:t>
            </w:r>
          </w:p>
          <w:p w14:paraId="219FCE15" w14:textId="77777777" w:rsidR="00FD54C5" w:rsidRPr="00A578AF" w:rsidRDefault="00FD54C5" w:rsidP="00A16AD1">
            <w:pPr>
              <w:spacing w:before="0"/>
              <w:jc w:val="center"/>
              <w:rPr>
                <w:rFonts w:cs="Arial"/>
                <w:bCs/>
                <w:iCs/>
                <w:sz w:val="20"/>
                <w:szCs w:val="20"/>
                <w:lang w:val="sr-Cyrl-CS"/>
              </w:rPr>
            </w:pPr>
            <w:r w:rsidRPr="00A578AF">
              <w:rPr>
                <w:rFonts w:cs="Arial"/>
                <w:bCs/>
                <w:iCs/>
                <w:sz w:val="20"/>
                <w:szCs w:val="20"/>
                <w:lang w:val="sr-Cyrl-CS"/>
              </w:rPr>
              <w:t>мере</w:t>
            </w:r>
          </w:p>
        </w:tc>
        <w:tc>
          <w:tcPr>
            <w:tcW w:w="727" w:type="pct"/>
            <w:shd w:val="clear" w:color="auto" w:fill="FFFFFF" w:themeFill="background1"/>
            <w:vAlign w:val="center"/>
          </w:tcPr>
          <w:p w14:paraId="0AB1CFED" w14:textId="77777777" w:rsidR="00FD54C5" w:rsidRPr="00A578AF" w:rsidRDefault="00FD54C5" w:rsidP="00A16AD1">
            <w:pPr>
              <w:spacing w:before="0"/>
              <w:jc w:val="center"/>
              <w:rPr>
                <w:rFonts w:cs="Arial"/>
                <w:bCs/>
                <w:iCs/>
                <w:sz w:val="20"/>
                <w:szCs w:val="20"/>
                <w:lang w:val="sr-Cyrl-CS"/>
              </w:rPr>
            </w:pPr>
            <w:r w:rsidRPr="00A578AF">
              <w:rPr>
                <w:rFonts w:cs="Arial"/>
                <w:bCs/>
                <w:iCs/>
                <w:sz w:val="20"/>
                <w:szCs w:val="20"/>
                <w:lang w:val="sr-Cyrl-CS"/>
              </w:rPr>
              <w:t>Обим (количина)</w:t>
            </w:r>
          </w:p>
        </w:tc>
        <w:tc>
          <w:tcPr>
            <w:tcW w:w="500" w:type="pct"/>
            <w:shd w:val="clear" w:color="auto" w:fill="FFFFFF" w:themeFill="background1"/>
            <w:vAlign w:val="center"/>
          </w:tcPr>
          <w:p w14:paraId="628277D5" w14:textId="77777777" w:rsidR="00FD54C5" w:rsidRPr="00A578AF" w:rsidRDefault="00FD54C5" w:rsidP="00A16AD1">
            <w:pPr>
              <w:spacing w:before="0"/>
              <w:jc w:val="center"/>
              <w:rPr>
                <w:rFonts w:cs="Arial"/>
                <w:bCs/>
                <w:iCs/>
                <w:sz w:val="20"/>
                <w:szCs w:val="20"/>
                <w:lang w:val="sr-Cyrl-CS"/>
              </w:rPr>
            </w:pPr>
            <w:r w:rsidRPr="00A578AF">
              <w:rPr>
                <w:rFonts w:cs="Arial"/>
                <w:bCs/>
                <w:iCs/>
                <w:sz w:val="20"/>
                <w:szCs w:val="20"/>
                <w:lang w:val="sr-Cyrl-CS"/>
              </w:rPr>
              <w:t>Јед.</w:t>
            </w:r>
          </w:p>
          <w:p w14:paraId="423C242F" w14:textId="77777777" w:rsidR="00FD54C5" w:rsidRPr="00A578AF" w:rsidRDefault="00FD54C5" w:rsidP="00A16AD1">
            <w:pPr>
              <w:spacing w:before="0"/>
              <w:jc w:val="center"/>
              <w:rPr>
                <w:rFonts w:cs="Arial"/>
                <w:bCs/>
                <w:iCs/>
                <w:sz w:val="20"/>
                <w:szCs w:val="20"/>
                <w:lang w:val="sr-Cyrl-CS"/>
              </w:rPr>
            </w:pPr>
            <w:r w:rsidRPr="00A578AF">
              <w:rPr>
                <w:rFonts w:cs="Arial"/>
                <w:bCs/>
                <w:iCs/>
                <w:sz w:val="20"/>
                <w:szCs w:val="20"/>
                <w:lang w:val="sr-Cyrl-CS"/>
              </w:rPr>
              <w:t>цена без ПДВ</w:t>
            </w:r>
          </w:p>
          <w:p w14:paraId="1844F7F1" w14:textId="77777777" w:rsidR="00FD54C5" w:rsidRPr="00A578AF" w:rsidRDefault="00FD54C5" w:rsidP="00A16AD1">
            <w:pPr>
              <w:spacing w:before="0"/>
              <w:jc w:val="center"/>
              <w:rPr>
                <w:rFonts w:cs="Arial"/>
                <w:b/>
                <w:bCs/>
                <w:iCs/>
                <w:sz w:val="20"/>
                <w:szCs w:val="20"/>
                <w:lang w:val="sr-Cyrl-CS"/>
              </w:rPr>
            </w:pPr>
            <w:r w:rsidRPr="00A578AF">
              <w:rPr>
                <w:rFonts w:cs="Arial"/>
                <w:bCs/>
                <w:iCs/>
                <w:sz w:val="20"/>
                <w:szCs w:val="20"/>
                <w:lang w:val="sr-Cyrl-CS"/>
              </w:rPr>
              <w:t>дин.</w:t>
            </w:r>
          </w:p>
        </w:tc>
        <w:tc>
          <w:tcPr>
            <w:tcW w:w="455" w:type="pct"/>
            <w:shd w:val="clear" w:color="auto" w:fill="FFFFFF" w:themeFill="background1"/>
            <w:vAlign w:val="center"/>
          </w:tcPr>
          <w:p w14:paraId="28E89C5D" w14:textId="77777777" w:rsidR="00FD54C5" w:rsidRPr="00A578AF" w:rsidRDefault="00FD54C5" w:rsidP="00A16AD1">
            <w:pPr>
              <w:spacing w:before="0"/>
              <w:jc w:val="center"/>
              <w:rPr>
                <w:rFonts w:cs="Arial"/>
                <w:bCs/>
                <w:iCs/>
                <w:sz w:val="20"/>
                <w:szCs w:val="20"/>
                <w:lang w:val="sr-Cyrl-CS"/>
              </w:rPr>
            </w:pPr>
            <w:r w:rsidRPr="00A578AF">
              <w:rPr>
                <w:rFonts w:cs="Arial"/>
                <w:bCs/>
                <w:iCs/>
                <w:sz w:val="20"/>
                <w:szCs w:val="20"/>
                <w:lang w:val="sr-Cyrl-CS"/>
              </w:rPr>
              <w:t>Јед.</w:t>
            </w:r>
          </w:p>
          <w:p w14:paraId="7EC35E05" w14:textId="77777777" w:rsidR="00FD54C5" w:rsidRPr="00A578AF" w:rsidRDefault="00FD54C5" w:rsidP="00A16AD1">
            <w:pPr>
              <w:spacing w:before="0"/>
              <w:jc w:val="center"/>
              <w:rPr>
                <w:rFonts w:cs="Arial"/>
                <w:bCs/>
                <w:iCs/>
                <w:sz w:val="20"/>
                <w:szCs w:val="20"/>
                <w:lang w:val="sr-Cyrl-CS"/>
              </w:rPr>
            </w:pPr>
            <w:r w:rsidRPr="00A578AF">
              <w:rPr>
                <w:rFonts w:cs="Arial"/>
                <w:bCs/>
                <w:iCs/>
                <w:sz w:val="20"/>
                <w:szCs w:val="20"/>
                <w:lang w:val="sr-Cyrl-CS"/>
              </w:rPr>
              <w:t>цена са ПДВ</w:t>
            </w:r>
          </w:p>
          <w:p w14:paraId="27FAD589" w14:textId="77777777" w:rsidR="00FD54C5" w:rsidRPr="00A578AF" w:rsidRDefault="00FD54C5" w:rsidP="00A16AD1">
            <w:pPr>
              <w:spacing w:before="0"/>
              <w:jc w:val="center"/>
              <w:rPr>
                <w:rFonts w:cs="Arial"/>
                <w:bCs/>
                <w:iCs/>
                <w:sz w:val="20"/>
                <w:szCs w:val="20"/>
                <w:lang w:val="sr-Cyrl-CS"/>
              </w:rPr>
            </w:pPr>
            <w:r w:rsidRPr="00A578AF">
              <w:rPr>
                <w:rFonts w:cs="Arial"/>
                <w:bCs/>
                <w:iCs/>
                <w:sz w:val="20"/>
                <w:szCs w:val="20"/>
                <w:lang w:val="sr-Cyrl-CS"/>
              </w:rPr>
              <w:t>дин.</w:t>
            </w:r>
          </w:p>
        </w:tc>
        <w:tc>
          <w:tcPr>
            <w:tcW w:w="636" w:type="pct"/>
            <w:shd w:val="clear" w:color="auto" w:fill="FFFFFF" w:themeFill="background1"/>
          </w:tcPr>
          <w:p w14:paraId="5CDEBC03" w14:textId="77777777" w:rsidR="00FD54C5" w:rsidRPr="00A578AF" w:rsidRDefault="00FD54C5" w:rsidP="00A16AD1">
            <w:pPr>
              <w:suppressAutoHyphens/>
              <w:spacing w:before="0"/>
              <w:jc w:val="left"/>
              <w:rPr>
                <w:rFonts w:cs="Arial"/>
                <w:sz w:val="20"/>
                <w:szCs w:val="20"/>
                <w:lang w:val="sr-Cyrl-RS" w:eastAsia="ar-SA"/>
              </w:rPr>
            </w:pPr>
            <w:r w:rsidRPr="00A578AF">
              <w:rPr>
                <w:rFonts w:cs="Arial"/>
                <w:sz w:val="20"/>
                <w:szCs w:val="20"/>
                <w:lang w:val="sr-Cyrl-RS" w:eastAsia="ar-SA"/>
              </w:rPr>
              <w:t>Укупна цена без ПДВ</w:t>
            </w:r>
            <w:r w:rsidRPr="00A578AF">
              <w:rPr>
                <w:sz w:val="20"/>
                <w:szCs w:val="20"/>
              </w:rPr>
              <w:t xml:space="preserve"> </w:t>
            </w:r>
            <w:r w:rsidRPr="00A578AF">
              <w:rPr>
                <w:rFonts w:cs="Arial"/>
                <w:sz w:val="20"/>
                <w:szCs w:val="20"/>
                <w:lang w:val="sr-Cyrl-RS" w:eastAsia="ar-SA"/>
              </w:rPr>
              <w:t>дин.</w:t>
            </w:r>
          </w:p>
        </w:tc>
        <w:tc>
          <w:tcPr>
            <w:tcW w:w="683" w:type="pct"/>
            <w:shd w:val="clear" w:color="auto" w:fill="FFFFFF" w:themeFill="background1"/>
          </w:tcPr>
          <w:p w14:paraId="67DFB7B9" w14:textId="77777777" w:rsidR="00FD54C5" w:rsidRPr="00A578AF" w:rsidRDefault="00FD54C5" w:rsidP="00A16AD1">
            <w:pPr>
              <w:suppressAutoHyphens/>
              <w:spacing w:before="0"/>
              <w:jc w:val="left"/>
              <w:rPr>
                <w:rFonts w:cs="Arial"/>
                <w:sz w:val="20"/>
                <w:szCs w:val="20"/>
                <w:lang w:val="sr-Cyrl-RS" w:eastAsia="ar-SA"/>
              </w:rPr>
            </w:pPr>
            <w:r w:rsidRPr="00A578AF">
              <w:rPr>
                <w:rFonts w:cs="Arial"/>
                <w:sz w:val="20"/>
                <w:szCs w:val="20"/>
                <w:lang w:val="sr-Cyrl-RS" w:eastAsia="ar-SA"/>
              </w:rPr>
              <w:t>Укупна цена са ПДВ</w:t>
            </w:r>
            <w:r w:rsidRPr="00A578AF">
              <w:rPr>
                <w:sz w:val="20"/>
                <w:szCs w:val="20"/>
              </w:rPr>
              <w:t xml:space="preserve"> </w:t>
            </w:r>
            <w:r w:rsidRPr="00A578AF">
              <w:rPr>
                <w:rFonts w:cs="Arial"/>
                <w:sz w:val="20"/>
                <w:szCs w:val="20"/>
                <w:lang w:val="sr-Cyrl-RS" w:eastAsia="ar-SA"/>
              </w:rPr>
              <w:t>дин.</w:t>
            </w:r>
          </w:p>
        </w:tc>
      </w:tr>
      <w:tr w:rsidR="00FD54C5" w:rsidRPr="00EC5BB4" w14:paraId="1AE68B4C" w14:textId="77777777" w:rsidTr="00A16AD1">
        <w:tc>
          <w:tcPr>
            <w:tcW w:w="360" w:type="pct"/>
            <w:shd w:val="clear" w:color="auto" w:fill="auto"/>
          </w:tcPr>
          <w:p w14:paraId="42E956CE" w14:textId="77777777" w:rsidR="00FD54C5" w:rsidRPr="00EC5BB4" w:rsidRDefault="00FD54C5" w:rsidP="00A16AD1">
            <w:pPr>
              <w:spacing w:before="0"/>
              <w:jc w:val="center"/>
              <w:rPr>
                <w:rFonts w:cs="Arial"/>
                <w:b/>
                <w:bCs/>
                <w:i/>
                <w:iCs/>
                <w:sz w:val="24"/>
                <w:szCs w:val="24"/>
                <w:lang w:val="sr-Cyrl-CS"/>
              </w:rPr>
            </w:pPr>
            <w:r w:rsidRPr="00EC5BB4">
              <w:rPr>
                <w:rFonts w:cs="Arial"/>
                <w:b/>
                <w:bCs/>
                <w:i/>
                <w:iCs/>
                <w:sz w:val="24"/>
                <w:szCs w:val="24"/>
                <w:lang w:val="sr-Cyrl-CS"/>
              </w:rPr>
              <w:t>(1)</w:t>
            </w:r>
          </w:p>
        </w:tc>
        <w:tc>
          <w:tcPr>
            <w:tcW w:w="1275" w:type="pct"/>
            <w:shd w:val="clear" w:color="auto" w:fill="auto"/>
          </w:tcPr>
          <w:p w14:paraId="0CB3EB97" w14:textId="77777777" w:rsidR="00FD54C5" w:rsidRPr="00EC5BB4" w:rsidRDefault="00FD54C5" w:rsidP="00A16AD1">
            <w:pPr>
              <w:spacing w:before="0"/>
              <w:jc w:val="center"/>
              <w:rPr>
                <w:rFonts w:cs="Arial"/>
                <w:b/>
                <w:bCs/>
                <w:i/>
                <w:iCs/>
                <w:sz w:val="24"/>
                <w:szCs w:val="24"/>
                <w:lang w:val="sr-Cyrl-CS"/>
              </w:rPr>
            </w:pPr>
            <w:r w:rsidRPr="00EC5BB4">
              <w:rPr>
                <w:rFonts w:cs="Arial"/>
                <w:b/>
                <w:bCs/>
                <w:i/>
                <w:iCs/>
                <w:sz w:val="24"/>
                <w:szCs w:val="24"/>
                <w:lang w:val="sr-Cyrl-CS"/>
              </w:rPr>
              <w:t>(2)</w:t>
            </w:r>
          </w:p>
        </w:tc>
        <w:tc>
          <w:tcPr>
            <w:tcW w:w="364" w:type="pct"/>
            <w:shd w:val="clear" w:color="auto" w:fill="auto"/>
          </w:tcPr>
          <w:p w14:paraId="6D61AFA8" w14:textId="77777777" w:rsidR="00FD54C5" w:rsidRPr="00EC5BB4" w:rsidRDefault="00FD54C5" w:rsidP="00A16AD1">
            <w:pPr>
              <w:spacing w:before="0"/>
              <w:jc w:val="center"/>
              <w:rPr>
                <w:rFonts w:cs="Arial"/>
                <w:b/>
                <w:bCs/>
                <w:i/>
                <w:iCs/>
                <w:sz w:val="24"/>
                <w:szCs w:val="24"/>
                <w:lang w:val="sr-Cyrl-CS"/>
              </w:rPr>
            </w:pPr>
            <w:r w:rsidRPr="00EC5BB4">
              <w:rPr>
                <w:rFonts w:cs="Arial"/>
                <w:b/>
                <w:bCs/>
                <w:i/>
                <w:iCs/>
                <w:sz w:val="24"/>
                <w:szCs w:val="24"/>
                <w:lang w:val="sr-Cyrl-CS"/>
              </w:rPr>
              <w:t>(3)</w:t>
            </w:r>
          </w:p>
        </w:tc>
        <w:tc>
          <w:tcPr>
            <w:tcW w:w="727" w:type="pct"/>
            <w:shd w:val="clear" w:color="auto" w:fill="auto"/>
          </w:tcPr>
          <w:p w14:paraId="579CBBE3" w14:textId="77777777" w:rsidR="00FD54C5" w:rsidRPr="00EC5BB4" w:rsidRDefault="00FD54C5" w:rsidP="00A16AD1">
            <w:pPr>
              <w:spacing w:before="0"/>
              <w:jc w:val="center"/>
              <w:rPr>
                <w:rFonts w:cs="Arial"/>
                <w:b/>
                <w:bCs/>
                <w:i/>
                <w:iCs/>
                <w:sz w:val="24"/>
                <w:szCs w:val="24"/>
                <w:lang w:val="sr-Cyrl-CS"/>
              </w:rPr>
            </w:pPr>
            <w:r w:rsidRPr="00EC5BB4">
              <w:rPr>
                <w:rFonts w:cs="Arial"/>
                <w:b/>
                <w:bCs/>
                <w:i/>
                <w:iCs/>
                <w:sz w:val="24"/>
                <w:szCs w:val="24"/>
                <w:lang w:val="sr-Cyrl-CS"/>
              </w:rPr>
              <w:t>(4)</w:t>
            </w:r>
          </w:p>
        </w:tc>
        <w:tc>
          <w:tcPr>
            <w:tcW w:w="500" w:type="pct"/>
            <w:shd w:val="clear" w:color="auto" w:fill="auto"/>
          </w:tcPr>
          <w:p w14:paraId="32E0D70C" w14:textId="77777777" w:rsidR="00FD54C5" w:rsidRPr="00EC5BB4" w:rsidRDefault="00FD54C5" w:rsidP="00A16AD1">
            <w:pPr>
              <w:spacing w:before="0"/>
              <w:jc w:val="center"/>
              <w:rPr>
                <w:rFonts w:cs="Arial"/>
                <w:b/>
                <w:bCs/>
                <w:i/>
                <w:iCs/>
                <w:sz w:val="24"/>
                <w:szCs w:val="24"/>
                <w:lang w:val="sr-Cyrl-CS"/>
              </w:rPr>
            </w:pPr>
            <w:r w:rsidRPr="00EC5BB4">
              <w:rPr>
                <w:rFonts w:cs="Arial"/>
                <w:b/>
                <w:bCs/>
                <w:i/>
                <w:iCs/>
                <w:sz w:val="24"/>
                <w:szCs w:val="24"/>
                <w:lang w:val="sr-Cyrl-CS"/>
              </w:rPr>
              <w:t>(5)</w:t>
            </w:r>
          </w:p>
        </w:tc>
        <w:tc>
          <w:tcPr>
            <w:tcW w:w="455" w:type="pct"/>
            <w:shd w:val="clear" w:color="auto" w:fill="auto"/>
          </w:tcPr>
          <w:p w14:paraId="76A6AA31" w14:textId="77777777" w:rsidR="00FD54C5" w:rsidRPr="00EC5BB4" w:rsidRDefault="00FD54C5" w:rsidP="00A16AD1">
            <w:pPr>
              <w:spacing w:before="0"/>
              <w:jc w:val="center"/>
              <w:rPr>
                <w:rFonts w:cs="Arial"/>
                <w:b/>
                <w:bCs/>
                <w:i/>
                <w:iCs/>
                <w:sz w:val="24"/>
                <w:szCs w:val="24"/>
                <w:lang w:val="sr-Cyrl-CS"/>
              </w:rPr>
            </w:pPr>
            <w:r w:rsidRPr="00EC5BB4">
              <w:rPr>
                <w:rFonts w:cs="Arial"/>
                <w:b/>
                <w:bCs/>
                <w:i/>
                <w:iCs/>
                <w:sz w:val="24"/>
                <w:szCs w:val="24"/>
                <w:lang w:val="sr-Cyrl-CS"/>
              </w:rPr>
              <w:t>(6)</w:t>
            </w:r>
          </w:p>
        </w:tc>
        <w:tc>
          <w:tcPr>
            <w:tcW w:w="636" w:type="pct"/>
          </w:tcPr>
          <w:p w14:paraId="72DC1AE6" w14:textId="77777777" w:rsidR="00FD54C5" w:rsidRPr="00EC5BB4" w:rsidRDefault="00FD54C5" w:rsidP="00A16AD1">
            <w:pPr>
              <w:spacing w:before="0"/>
              <w:jc w:val="center"/>
              <w:rPr>
                <w:rFonts w:cs="Arial"/>
                <w:b/>
                <w:bCs/>
                <w:i/>
                <w:iCs/>
                <w:sz w:val="24"/>
                <w:szCs w:val="24"/>
                <w:lang w:val="sr-Cyrl-CS"/>
              </w:rPr>
            </w:pPr>
            <w:r>
              <w:rPr>
                <w:rFonts w:cs="Arial"/>
                <w:b/>
                <w:bCs/>
                <w:i/>
                <w:iCs/>
                <w:sz w:val="24"/>
                <w:szCs w:val="24"/>
                <w:lang w:val="sr-Cyrl-CS"/>
              </w:rPr>
              <w:t>(7)</w:t>
            </w:r>
          </w:p>
        </w:tc>
        <w:tc>
          <w:tcPr>
            <w:tcW w:w="683" w:type="pct"/>
          </w:tcPr>
          <w:p w14:paraId="0100E890" w14:textId="77777777" w:rsidR="00FD54C5" w:rsidRPr="00EC5BB4" w:rsidRDefault="00FD54C5" w:rsidP="00A16AD1">
            <w:pPr>
              <w:spacing w:before="0"/>
              <w:jc w:val="center"/>
              <w:rPr>
                <w:rFonts w:cs="Arial"/>
                <w:b/>
                <w:bCs/>
                <w:i/>
                <w:iCs/>
                <w:sz w:val="24"/>
                <w:szCs w:val="24"/>
                <w:lang w:val="sr-Cyrl-CS"/>
              </w:rPr>
            </w:pPr>
            <w:r>
              <w:rPr>
                <w:rFonts w:cs="Arial"/>
                <w:b/>
                <w:bCs/>
                <w:i/>
                <w:iCs/>
                <w:sz w:val="24"/>
                <w:szCs w:val="24"/>
                <w:lang w:val="sr-Cyrl-CS"/>
              </w:rPr>
              <w:t>(8)</w:t>
            </w:r>
          </w:p>
        </w:tc>
      </w:tr>
      <w:tr w:rsidR="00FD54C5" w:rsidRPr="00EC5BB4" w14:paraId="5C41EE7E" w14:textId="77777777" w:rsidTr="00A16AD1">
        <w:tc>
          <w:tcPr>
            <w:tcW w:w="360" w:type="pct"/>
            <w:shd w:val="clear" w:color="auto" w:fill="auto"/>
            <w:vAlign w:val="center"/>
          </w:tcPr>
          <w:p w14:paraId="197A91D1" w14:textId="77777777" w:rsidR="00FD54C5" w:rsidRPr="00A578AF" w:rsidRDefault="00FD54C5" w:rsidP="00A16AD1">
            <w:pPr>
              <w:spacing w:before="0"/>
              <w:jc w:val="center"/>
              <w:rPr>
                <w:rFonts w:cs="Arial"/>
                <w:b/>
                <w:bCs/>
                <w:i/>
                <w:iCs/>
                <w:lang w:val="sr-Cyrl-CS"/>
              </w:rPr>
            </w:pPr>
            <w:r w:rsidRPr="00A578AF">
              <w:rPr>
                <w:rFonts w:cs="Arial"/>
                <w:b/>
                <w:bCs/>
                <w:i/>
                <w:iCs/>
                <w:lang w:val="sr-Cyrl-CS"/>
              </w:rPr>
              <w:t>1.</w:t>
            </w:r>
          </w:p>
        </w:tc>
        <w:tc>
          <w:tcPr>
            <w:tcW w:w="1275" w:type="pct"/>
            <w:shd w:val="clear" w:color="auto" w:fill="auto"/>
          </w:tcPr>
          <w:p w14:paraId="0E38CE8A" w14:textId="77777777" w:rsidR="00FD54C5" w:rsidRDefault="00FD54C5" w:rsidP="00A16AD1">
            <w:pPr>
              <w:spacing w:before="0"/>
              <w:jc w:val="left"/>
              <w:rPr>
                <w:b/>
                <w:lang w:val="sr-Cyrl-RS"/>
              </w:rPr>
            </w:pPr>
            <w:r w:rsidRPr="00A578AF">
              <w:rPr>
                <w:b/>
                <w:lang w:val="sr-Cyrl-RS"/>
              </w:rPr>
              <w:t xml:space="preserve">Штампање часописа </w:t>
            </w:r>
            <w:r w:rsidRPr="00A578AF">
              <w:rPr>
                <w:b/>
              </w:rPr>
              <w:t>„ЕПС Енергија“</w:t>
            </w:r>
            <w:r w:rsidRPr="00A578AF">
              <w:rPr>
                <w:b/>
                <w:lang w:val="sr-Cyrl-RS"/>
              </w:rPr>
              <w:t xml:space="preserve"> </w:t>
            </w:r>
          </w:p>
          <w:p w14:paraId="34584A87" w14:textId="77777777" w:rsidR="00FD54C5" w:rsidRPr="00A578AF" w:rsidRDefault="00FD54C5" w:rsidP="00A16AD1">
            <w:pPr>
              <w:spacing w:before="0"/>
              <w:jc w:val="left"/>
              <w:rPr>
                <w:b/>
                <w:lang w:val="sr-Cyrl-RS"/>
              </w:rPr>
            </w:pPr>
            <w:r w:rsidRPr="00A578AF">
              <w:rPr>
                <w:b/>
                <w:lang w:val="sr-Cyrl-RS"/>
              </w:rPr>
              <w:t>64 стране + корице 135 g</w:t>
            </w:r>
          </w:p>
        </w:tc>
        <w:tc>
          <w:tcPr>
            <w:tcW w:w="364" w:type="pct"/>
            <w:vAlign w:val="center"/>
          </w:tcPr>
          <w:p w14:paraId="3A2FFCB1" w14:textId="77777777" w:rsidR="00FD54C5" w:rsidRPr="00A578AF" w:rsidRDefault="00FD54C5" w:rsidP="00A16AD1">
            <w:pPr>
              <w:tabs>
                <w:tab w:val="left" w:pos="7935"/>
              </w:tabs>
              <w:jc w:val="center"/>
              <w:rPr>
                <w:rFonts w:cs="Arial"/>
                <w:lang w:val="ru-RU"/>
              </w:rPr>
            </w:pPr>
            <w:r w:rsidRPr="00A578AF">
              <w:rPr>
                <w:rFonts w:cs="Arial"/>
                <w:lang w:val="ru-RU"/>
              </w:rPr>
              <w:t>ком.</w:t>
            </w:r>
          </w:p>
        </w:tc>
        <w:tc>
          <w:tcPr>
            <w:tcW w:w="727" w:type="pct"/>
            <w:shd w:val="clear" w:color="auto" w:fill="auto"/>
            <w:vAlign w:val="center"/>
          </w:tcPr>
          <w:p w14:paraId="5DFDD3C0" w14:textId="77777777" w:rsidR="00FD54C5" w:rsidRPr="00A578AF" w:rsidRDefault="00FD54C5" w:rsidP="00A16AD1">
            <w:pPr>
              <w:spacing w:before="0"/>
              <w:jc w:val="center"/>
              <w:rPr>
                <w:rFonts w:cs="Arial"/>
                <w:bCs/>
                <w:iCs/>
                <w:lang w:val="sr-Cyrl-CS"/>
              </w:rPr>
            </w:pPr>
            <w:r w:rsidRPr="00A578AF">
              <w:rPr>
                <w:rFonts w:cs="Arial"/>
                <w:bCs/>
                <w:iCs/>
                <w:lang w:val="sr-Cyrl-CS"/>
              </w:rPr>
              <w:t>1 тираж од 10.000 примерака</w:t>
            </w:r>
          </w:p>
        </w:tc>
        <w:tc>
          <w:tcPr>
            <w:tcW w:w="500" w:type="pct"/>
            <w:shd w:val="clear" w:color="auto" w:fill="auto"/>
            <w:vAlign w:val="center"/>
          </w:tcPr>
          <w:p w14:paraId="6DB14CCE" w14:textId="77777777" w:rsidR="00FD54C5" w:rsidRPr="00EC5BB4" w:rsidRDefault="00FD54C5" w:rsidP="00A16AD1">
            <w:pPr>
              <w:spacing w:before="0"/>
              <w:jc w:val="center"/>
              <w:rPr>
                <w:rFonts w:cs="Arial"/>
                <w:b/>
                <w:bCs/>
                <w:i/>
                <w:iCs/>
                <w:sz w:val="24"/>
                <w:szCs w:val="24"/>
              </w:rPr>
            </w:pPr>
          </w:p>
        </w:tc>
        <w:tc>
          <w:tcPr>
            <w:tcW w:w="455" w:type="pct"/>
            <w:shd w:val="clear" w:color="auto" w:fill="auto"/>
            <w:vAlign w:val="center"/>
          </w:tcPr>
          <w:p w14:paraId="45DC75CB" w14:textId="77777777" w:rsidR="00FD54C5" w:rsidRPr="00EC5BB4" w:rsidRDefault="00FD54C5" w:rsidP="00A16AD1">
            <w:pPr>
              <w:spacing w:before="0"/>
              <w:jc w:val="center"/>
              <w:rPr>
                <w:rFonts w:cs="Arial"/>
                <w:b/>
                <w:bCs/>
                <w:i/>
                <w:iCs/>
                <w:sz w:val="24"/>
                <w:szCs w:val="24"/>
              </w:rPr>
            </w:pPr>
          </w:p>
        </w:tc>
        <w:tc>
          <w:tcPr>
            <w:tcW w:w="636" w:type="pct"/>
          </w:tcPr>
          <w:p w14:paraId="359FC96F" w14:textId="77777777" w:rsidR="00FD54C5" w:rsidRPr="00EC5BB4" w:rsidRDefault="00FD54C5" w:rsidP="00A16AD1">
            <w:pPr>
              <w:spacing w:before="0"/>
              <w:jc w:val="center"/>
              <w:rPr>
                <w:rFonts w:cs="Arial"/>
                <w:b/>
                <w:bCs/>
                <w:i/>
                <w:iCs/>
                <w:sz w:val="24"/>
                <w:szCs w:val="24"/>
              </w:rPr>
            </w:pPr>
          </w:p>
        </w:tc>
        <w:tc>
          <w:tcPr>
            <w:tcW w:w="683" w:type="pct"/>
          </w:tcPr>
          <w:p w14:paraId="4DFF7540" w14:textId="77777777" w:rsidR="00FD54C5" w:rsidRPr="00EC5BB4" w:rsidRDefault="00FD54C5" w:rsidP="00A16AD1">
            <w:pPr>
              <w:spacing w:before="0"/>
              <w:jc w:val="center"/>
              <w:rPr>
                <w:rFonts w:cs="Arial"/>
                <w:b/>
                <w:bCs/>
                <w:i/>
                <w:iCs/>
                <w:sz w:val="24"/>
                <w:szCs w:val="24"/>
              </w:rPr>
            </w:pPr>
          </w:p>
        </w:tc>
      </w:tr>
      <w:tr w:rsidR="00FD54C5" w:rsidRPr="00EC5BB4" w14:paraId="21859AEC" w14:textId="77777777" w:rsidTr="00A16AD1">
        <w:tc>
          <w:tcPr>
            <w:tcW w:w="360" w:type="pct"/>
            <w:shd w:val="clear" w:color="auto" w:fill="auto"/>
            <w:vAlign w:val="center"/>
          </w:tcPr>
          <w:p w14:paraId="6867343C" w14:textId="77777777" w:rsidR="00FD54C5" w:rsidRPr="00A578AF" w:rsidRDefault="00FD54C5" w:rsidP="00A16AD1">
            <w:pPr>
              <w:spacing w:before="0"/>
              <w:jc w:val="center"/>
              <w:rPr>
                <w:rFonts w:cs="Arial"/>
                <w:b/>
                <w:bCs/>
                <w:i/>
                <w:iCs/>
                <w:lang w:val="sr-Cyrl-CS"/>
              </w:rPr>
            </w:pPr>
            <w:r w:rsidRPr="00A578AF">
              <w:rPr>
                <w:rFonts w:cs="Arial"/>
                <w:b/>
                <w:bCs/>
                <w:i/>
                <w:iCs/>
                <w:lang w:val="sr-Cyrl-CS"/>
              </w:rPr>
              <w:t>2.</w:t>
            </w:r>
          </w:p>
        </w:tc>
        <w:tc>
          <w:tcPr>
            <w:tcW w:w="1275" w:type="pct"/>
            <w:shd w:val="clear" w:color="auto" w:fill="auto"/>
          </w:tcPr>
          <w:p w14:paraId="5A4BC12E" w14:textId="77777777" w:rsidR="00FD54C5" w:rsidRDefault="00FD54C5" w:rsidP="00A16AD1">
            <w:pPr>
              <w:spacing w:before="0"/>
              <w:jc w:val="left"/>
              <w:rPr>
                <w:b/>
                <w:lang w:val="sr-Cyrl-RS"/>
              </w:rPr>
            </w:pPr>
            <w:r w:rsidRPr="00A578AF">
              <w:rPr>
                <w:b/>
              </w:rPr>
              <w:t>Штампање часописа „ЕПС Енергија“</w:t>
            </w:r>
            <w:r w:rsidRPr="00A578AF">
              <w:rPr>
                <w:b/>
                <w:lang w:val="sr-Cyrl-RS"/>
              </w:rPr>
              <w:t xml:space="preserve"> </w:t>
            </w:r>
          </w:p>
          <w:p w14:paraId="273EE452" w14:textId="77777777" w:rsidR="00FD54C5" w:rsidRPr="00A578AF" w:rsidRDefault="00FD54C5" w:rsidP="00A16AD1">
            <w:pPr>
              <w:spacing w:before="0"/>
              <w:jc w:val="left"/>
              <w:rPr>
                <w:b/>
              </w:rPr>
            </w:pPr>
            <w:r w:rsidRPr="00A578AF">
              <w:rPr>
                <w:b/>
              </w:rPr>
              <w:t>72 стране +</w:t>
            </w:r>
            <w:r w:rsidRPr="00A578AF">
              <w:rPr>
                <w:b/>
                <w:lang w:val="sr-Cyrl-RS"/>
              </w:rPr>
              <w:t xml:space="preserve"> </w:t>
            </w:r>
            <w:r w:rsidRPr="00A578AF">
              <w:rPr>
                <w:b/>
              </w:rPr>
              <w:t>корице 135 g</w:t>
            </w:r>
          </w:p>
        </w:tc>
        <w:tc>
          <w:tcPr>
            <w:tcW w:w="364" w:type="pct"/>
            <w:vAlign w:val="center"/>
          </w:tcPr>
          <w:p w14:paraId="32C9D2C4" w14:textId="77777777" w:rsidR="00FD54C5" w:rsidRPr="00A578AF" w:rsidRDefault="00FD54C5" w:rsidP="00A16AD1">
            <w:pPr>
              <w:tabs>
                <w:tab w:val="left" w:pos="7935"/>
              </w:tabs>
              <w:jc w:val="center"/>
              <w:rPr>
                <w:rFonts w:cs="Arial"/>
                <w:lang w:val="ru-RU"/>
              </w:rPr>
            </w:pPr>
            <w:r w:rsidRPr="00A578AF">
              <w:rPr>
                <w:rFonts w:cs="Arial"/>
                <w:lang w:val="ru-RU"/>
              </w:rPr>
              <w:t>ком</w:t>
            </w:r>
          </w:p>
        </w:tc>
        <w:tc>
          <w:tcPr>
            <w:tcW w:w="727" w:type="pct"/>
            <w:shd w:val="clear" w:color="auto" w:fill="auto"/>
            <w:vAlign w:val="center"/>
          </w:tcPr>
          <w:p w14:paraId="03A76CCB" w14:textId="77777777" w:rsidR="00FD54C5" w:rsidRPr="00A578AF" w:rsidRDefault="00FD54C5" w:rsidP="00A16AD1">
            <w:pPr>
              <w:spacing w:before="0"/>
              <w:jc w:val="center"/>
              <w:rPr>
                <w:rFonts w:cs="Arial"/>
                <w:bCs/>
                <w:iCs/>
                <w:lang w:val="sr-Cyrl-CS"/>
              </w:rPr>
            </w:pPr>
            <w:r w:rsidRPr="00A578AF">
              <w:rPr>
                <w:rFonts w:cs="Arial"/>
                <w:bCs/>
                <w:iCs/>
                <w:lang w:val="sr-Cyrl-CS"/>
              </w:rPr>
              <w:t>1 тираж од 10.000</w:t>
            </w:r>
            <w:r w:rsidRPr="00A578AF">
              <w:t xml:space="preserve"> </w:t>
            </w:r>
            <w:r w:rsidRPr="00A578AF">
              <w:rPr>
                <w:rFonts w:cs="Arial"/>
                <w:bCs/>
                <w:iCs/>
                <w:lang w:val="sr-Cyrl-CS"/>
              </w:rPr>
              <w:t>примерака</w:t>
            </w:r>
          </w:p>
        </w:tc>
        <w:tc>
          <w:tcPr>
            <w:tcW w:w="500" w:type="pct"/>
            <w:shd w:val="clear" w:color="auto" w:fill="auto"/>
            <w:vAlign w:val="center"/>
          </w:tcPr>
          <w:p w14:paraId="49055514" w14:textId="77777777" w:rsidR="00FD54C5" w:rsidRPr="00EC5BB4" w:rsidRDefault="00FD54C5" w:rsidP="00A16AD1">
            <w:pPr>
              <w:spacing w:before="0"/>
              <w:jc w:val="center"/>
              <w:rPr>
                <w:rFonts w:cs="Arial"/>
                <w:b/>
                <w:bCs/>
                <w:i/>
                <w:iCs/>
                <w:sz w:val="24"/>
                <w:szCs w:val="24"/>
              </w:rPr>
            </w:pPr>
          </w:p>
        </w:tc>
        <w:tc>
          <w:tcPr>
            <w:tcW w:w="455" w:type="pct"/>
            <w:shd w:val="clear" w:color="auto" w:fill="auto"/>
            <w:vAlign w:val="center"/>
          </w:tcPr>
          <w:p w14:paraId="6C9DB5FB" w14:textId="77777777" w:rsidR="00FD54C5" w:rsidRPr="00EC5BB4" w:rsidRDefault="00FD54C5" w:rsidP="00A16AD1">
            <w:pPr>
              <w:spacing w:before="0"/>
              <w:jc w:val="center"/>
              <w:rPr>
                <w:rFonts w:cs="Arial"/>
                <w:b/>
                <w:bCs/>
                <w:i/>
                <w:iCs/>
                <w:sz w:val="24"/>
                <w:szCs w:val="24"/>
              </w:rPr>
            </w:pPr>
          </w:p>
        </w:tc>
        <w:tc>
          <w:tcPr>
            <w:tcW w:w="636" w:type="pct"/>
          </w:tcPr>
          <w:p w14:paraId="795B5697" w14:textId="77777777" w:rsidR="00FD54C5" w:rsidRPr="00EC5BB4" w:rsidRDefault="00FD54C5" w:rsidP="00A16AD1">
            <w:pPr>
              <w:spacing w:before="0"/>
              <w:jc w:val="center"/>
              <w:rPr>
                <w:rFonts w:cs="Arial"/>
                <w:b/>
                <w:bCs/>
                <w:i/>
                <w:iCs/>
                <w:sz w:val="24"/>
                <w:szCs w:val="24"/>
              </w:rPr>
            </w:pPr>
          </w:p>
        </w:tc>
        <w:tc>
          <w:tcPr>
            <w:tcW w:w="683" w:type="pct"/>
          </w:tcPr>
          <w:p w14:paraId="4015DB29" w14:textId="77777777" w:rsidR="00FD54C5" w:rsidRPr="00EC5BB4" w:rsidRDefault="00FD54C5" w:rsidP="00A16AD1">
            <w:pPr>
              <w:spacing w:before="0"/>
              <w:jc w:val="center"/>
              <w:rPr>
                <w:rFonts w:cs="Arial"/>
                <w:b/>
                <w:bCs/>
                <w:i/>
                <w:iCs/>
                <w:sz w:val="24"/>
                <w:szCs w:val="24"/>
              </w:rPr>
            </w:pPr>
          </w:p>
        </w:tc>
      </w:tr>
      <w:tr w:rsidR="00FD54C5" w:rsidRPr="00EC5BB4" w14:paraId="6E22C0C3" w14:textId="77777777" w:rsidTr="00A16AD1">
        <w:tc>
          <w:tcPr>
            <w:tcW w:w="360" w:type="pct"/>
            <w:shd w:val="clear" w:color="auto" w:fill="auto"/>
            <w:vAlign w:val="center"/>
          </w:tcPr>
          <w:p w14:paraId="1D952036" w14:textId="77777777" w:rsidR="00FD54C5" w:rsidRPr="00A578AF" w:rsidRDefault="00FD54C5" w:rsidP="00A16AD1">
            <w:pPr>
              <w:spacing w:before="0"/>
              <w:jc w:val="center"/>
              <w:rPr>
                <w:rFonts w:cs="Arial"/>
                <w:b/>
                <w:bCs/>
                <w:i/>
                <w:iCs/>
                <w:lang w:val="sr-Cyrl-CS"/>
              </w:rPr>
            </w:pPr>
            <w:r w:rsidRPr="00A578AF">
              <w:rPr>
                <w:rFonts w:cs="Arial"/>
                <w:b/>
                <w:bCs/>
                <w:i/>
                <w:iCs/>
                <w:lang w:val="sr-Cyrl-CS"/>
              </w:rPr>
              <w:t>3.</w:t>
            </w:r>
          </w:p>
        </w:tc>
        <w:tc>
          <w:tcPr>
            <w:tcW w:w="1275" w:type="pct"/>
            <w:shd w:val="clear" w:color="auto" w:fill="auto"/>
          </w:tcPr>
          <w:p w14:paraId="7D016E3D" w14:textId="77777777" w:rsidR="00FD54C5" w:rsidRDefault="00FD54C5" w:rsidP="00A16AD1">
            <w:pPr>
              <w:spacing w:before="0"/>
              <w:jc w:val="left"/>
              <w:rPr>
                <w:b/>
                <w:lang w:val="sr-Cyrl-RS"/>
              </w:rPr>
            </w:pPr>
            <w:r w:rsidRPr="00A578AF">
              <w:rPr>
                <w:b/>
              </w:rPr>
              <w:t>Штампање часописа „ЕПС Енергија“</w:t>
            </w:r>
            <w:r w:rsidRPr="00A578AF">
              <w:rPr>
                <w:b/>
                <w:lang w:val="sr-Cyrl-RS"/>
              </w:rPr>
              <w:t xml:space="preserve"> </w:t>
            </w:r>
          </w:p>
          <w:p w14:paraId="3AEF03F6" w14:textId="77777777" w:rsidR="00FD54C5" w:rsidRPr="00A578AF" w:rsidRDefault="00FD54C5" w:rsidP="00A16AD1">
            <w:pPr>
              <w:spacing w:before="0"/>
              <w:jc w:val="left"/>
              <w:rPr>
                <w:b/>
              </w:rPr>
            </w:pPr>
            <w:r w:rsidRPr="00A578AF">
              <w:rPr>
                <w:b/>
              </w:rPr>
              <w:t>80 страна +</w:t>
            </w:r>
            <w:r w:rsidRPr="00A578AF">
              <w:rPr>
                <w:b/>
                <w:lang w:val="sr-Cyrl-RS"/>
              </w:rPr>
              <w:t xml:space="preserve"> </w:t>
            </w:r>
            <w:r w:rsidRPr="00A578AF">
              <w:rPr>
                <w:b/>
              </w:rPr>
              <w:t>корице 135 g</w:t>
            </w:r>
          </w:p>
        </w:tc>
        <w:tc>
          <w:tcPr>
            <w:tcW w:w="364" w:type="pct"/>
            <w:vAlign w:val="center"/>
          </w:tcPr>
          <w:p w14:paraId="7E77BA1F" w14:textId="77777777" w:rsidR="00FD54C5" w:rsidRPr="00A578AF" w:rsidRDefault="00FD54C5" w:rsidP="00A16AD1">
            <w:pPr>
              <w:tabs>
                <w:tab w:val="left" w:pos="7935"/>
              </w:tabs>
              <w:jc w:val="center"/>
              <w:rPr>
                <w:rFonts w:cs="Arial"/>
                <w:lang w:val="sr-Cyrl-CS"/>
              </w:rPr>
            </w:pPr>
            <w:r w:rsidRPr="00A578AF">
              <w:rPr>
                <w:rFonts w:cs="Arial"/>
                <w:lang w:val="sr-Cyrl-CS"/>
              </w:rPr>
              <w:t>ком</w:t>
            </w:r>
          </w:p>
        </w:tc>
        <w:tc>
          <w:tcPr>
            <w:tcW w:w="727" w:type="pct"/>
            <w:shd w:val="clear" w:color="auto" w:fill="auto"/>
            <w:vAlign w:val="center"/>
          </w:tcPr>
          <w:p w14:paraId="522C3B96" w14:textId="77777777" w:rsidR="00FD54C5" w:rsidRPr="00A578AF" w:rsidRDefault="00FD54C5" w:rsidP="00A16AD1">
            <w:pPr>
              <w:spacing w:before="0"/>
              <w:jc w:val="center"/>
              <w:rPr>
                <w:rFonts w:cs="Arial"/>
                <w:bCs/>
                <w:iCs/>
                <w:lang w:val="sr-Cyrl-CS"/>
              </w:rPr>
            </w:pPr>
            <w:r w:rsidRPr="00A578AF">
              <w:rPr>
                <w:rFonts w:cs="Arial"/>
                <w:bCs/>
                <w:iCs/>
                <w:lang w:val="sr-Cyrl-CS"/>
              </w:rPr>
              <w:t>1 тираж од 10.000</w:t>
            </w:r>
            <w:r w:rsidRPr="00A578AF">
              <w:t xml:space="preserve"> </w:t>
            </w:r>
            <w:r w:rsidRPr="00A578AF">
              <w:rPr>
                <w:rFonts w:cs="Arial"/>
                <w:bCs/>
                <w:iCs/>
                <w:lang w:val="sr-Cyrl-CS"/>
              </w:rPr>
              <w:t>примерака</w:t>
            </w:r>
          </w:p>
        </w:tc>
        <w:tc>
          <w:tcPr>
            <w:tcW w:w="500" w:type="pct"/>
            <w:shd w:val="clear" w:color="auto" w:fill="auto"/>
            <w:vAlign w:val="center"/>
          </w:tcPr>
          <w:p w14:paraId="05F6BAF1" w14:textId="77777777" w:rsidR="00FD54C5" w:rsidRPr="00EC5BB4" w:rsidRDefault="00FD54C5" w:rsidP="00A16AD1">
            <w:pPr>
              <w:spacing w:before="0"/>
              <w:jc w:val="center"/>
              <w:rPr>
                <w:rFonts w:cs="Arial"/>
                <w:b/>
                <w:bCs/>
                <w:i/>
                <w:iCs/>
                <w:sz w:val="24"/>
                <w:szCs w:val="24"/>
              </w:rPr>
            </w:pPr>
          </w:p>
        </w:tc>
        <w:tc>
          <w:tcPr>
            <w:tcW w:w="455" w:type="pct"/>
            <w:shd w:val="clear" w:color="auto" w:fill="auto"/>
            <w:vAlign w:val="center"/>
          </w:tcPr>
          <w:p w14:paraId="656E7409" w14:textId="77777777" w:rsidR="00FD54C5" w:rsidRPr="00EC5BB4" w:rsidRDefault="00FD54C5" w:rsidP="00A16AD1">
            <w:pPr>
              <w:spacing w:before="0"/>
              <w:jc w:val="center"/>
              <w:rPr>
                <w:rFonts w:cs="Arial"/>
                <w:b/>
                <w:bCs/>
                <w:i/>
                <w:iCs/>
                <w:sz w:val="24"/>
                <w:szCs w:val="24"/>
              </w:rPr>
            </w:pPr>
          </w:p>
        </w:tc>
        <w:tc>
          <w:tcPr>
            <w:tcW w:w="636" w:type="pct"/>
          </w:tcPr>
          <w:p w14:paraId="596657DB" w14:textId="77777777" w:rsidR="00FD54C5" w:rsidRPr="00EC5BB4" w:rsidRDefault="00FD54C5" w:rsidP="00A16AD1">
            <w:pPr>
              <w:spacing w:before="0"/>
              <w:jc w:val="center"/>
              <w:rPr>
                <w:rFonts w:cs="Arial"/>
                <w:b/>
                <w:bCs/>
                <w:i/>
                <w:iCs/>
                <w:sz w:val="24"/>
                <w:szCs w:val="24"/>
              </w:rPr>
            </w:pPr>
          </w:p>
        </w:tc>
        <w:tc>
          <w:tcPr>
            <w:tcW w:w="683" w:type="pct"/>
          </w:tcPr>
          <w:p w14:paraId="46455D8D" w14:textId="77777777" w:rsidR="00FD54C5" w:rsidRPr="00EC5BB4" w:rsidRDefault="00FD54C5" w:rsidP="00A16AD1">
            <w:pPr>
              <w:spacing w:before="0"/>
              <w:jc w:val="center"/>
              <w:rPr>
                <w:rFonts w:cs="Arial"/>
                <w:b/>
                <w:bCs/>
                <w:i/>
                <w:iCs/>
                <w:sz w:val="24"/>
                <w:szCs w:val="24"/>
              </w:rPr>
            </w:pPr>
          </w:p>
        </w:tc>
      </w:tr>
    </w:tbl>
    <w:tbl>
      <w:tblPr>
        <w:tblpPr w:leftFromText="141" w:rightFromText="141" w:vertAnchor="text" w:horzAnchor="margin" w:tblpY="281"/>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1687"/>
      </w:tblGrid>
      <w:tr w:rsidR="00FD54C5" w:rsidRPr="00EC5BB4" w14:paraId="436C586A" w14:textId="77777777" w:rsidTr="00FD54C5">
        <w:trPr>
          <w:trHeight w:val="418"/>
        </w:trPr>
        <w:tc>
          <w:tcPr>
            <w:tcW w:w="568" w:type="dxa"/>
            <w:vAlign w:val="center"/>
          </w:tcPr>
          <w:p w14:paraId="4649F12D" w14:textId="77777777" w:rsidR="00FD54C5" w:rsidRPr="00EC5BB4" w:rsidRDefault="00FD54C5" w:rsidP="00A16AD1">
            <w:pPr>
              <w:spacing w:before="0"/>
              <w:jc w:val="center"/>
              <w:rPr>
                <w:rFonts w:cs="Arial"/>
                <w:b/>
                <w:sz w:val="24"/>
                <w:szCs w:val="24"/>
                <w:lang w:val="sr-Latn-CS"/>
              </w:rPr>
            </w:pPr>
            <w:r w:rsidRPr="00EC5BB4">
              <w:rPr>
                <w:rFonts w:cs="Arial"/>
                <w:b/>
                <w:sz w:val="24"/>
                <w:szCs w:val="24"/>
              </w:rPr>
              <w:t>I</w:t>
            </w:r>
          </w:p>
        </w:tc>
        <w:tc>
          <w:tcPr>
            <w:tcW w:w="6740" w:type="dxa"/>
          </w:tcPr>
          <w:p w14:paraId="1DB61A66" w14:textId="77777777" w:rsidR="00FD54C5" w:rsidRPr="00F110AD" w:rsidRDefault="00FD54C5" w:rsidP="00A16AD1">
            <w:pPr>
              <w:spacing w:before="0"/>
              <w:jc w:val="center"/>
              <w:rPr>
                <w:rFonts w:cs="Arial"/>
                <w:b/>
                <w:sz w:val="24"/>
                <w:szCs w:val="24"/>
                <w:lang w:val="sr-Cyrl-RS"/>
              </w:rPr>
            </w:pPr>
            <w:r w:rsidRPr="00F110AD">
              <w:rPr>
                <w:rFonts w:cs="Arial"/>
                <w:b/>
                <w:sz w:val="24"/>
                <w:szCs w:val="24"/>
              </w:rPr>
              <w:t>УКУПНО ПОНУЂЕНА ЦЕНА  без ПДВ динара</w:t>
            </w:r>
          </w:p>
          <w:p w14:paraId="6E1F86BB" w14:textId="77777777" w:rsidR="00FD54C5" w:rsidRPr="00F110AD" w:rsidRDefault="00FD54C5" w:rsidP="00A16AD1">
            <w:pPr>
              <w:spacing w:before="0"/>
              <w:jc w:val="center"/>
              <w:rPr>
                <w:rFonts w:cs="Arial"/>
                <w:b/>
                <w:sz w:val="24"/>
                <w:szCs w:val="24"/>
              </w:rPr>
            </w:pPr>
            <w:r w:rsidRPr="00F110AD">
              <w:rPr>
                <w:rFonts w:cs="Arial"/>
                <w:b/>
                <w:sz w:val="24"/>
                <w:szCs w:val="24"/>
              </w:rPr>
              <w:t xml:space="preserve">(збир колоне бр. </w:t>
            </w:r>
            <w:r>
              <w:rPr>
                <w:rFonts w:cs="Arial"/>
                <w:b/>
                <w:sz w:val="24"/>
                <w:szCs w:val="24"/>
                <w:lang w:val="sr-Cyrl-RS"/>
              </w:rPr>
              <w:t>7</w:t>
            </w:r>
            <w:r w:rsidRPr="00F110AD">
              <w:rPr>
                <w:rFonts w:cs="Arial"/>
                <w:b/>
                <w:sz w:val="24"/>
                <w:szCs w:val="24"/>
              </w:rPr>
              <w:t>)</w:t>
            </w:r>
          </w:p>
        </w:tc>
        <w:tc>
          <w:tcPr>
            <w:tcW w:w="1687" w:type="dxa"/>
          </w:tcPr>
          <w:p w14:paraId="4A809F4E" w14:textId="77777777" w:rsidR="00FD54C5" w:rsidRPr="00EC5BB4" w:rsidRDefault="00FD54C5" w:rsidP="00A16AD1">
            <w:pPr>
              <w:spacing w:before="0"/>
              <w:rPr>
                <w:rFonts w:cs="Arial"/>
                <w:color w:val="FF0000"/>
                <w:sz w:val="24"/>
                <w:szCs w:val="24"/>
              </w:rPr>
            </w:pPr>
          </w:p>
        </w:tc>
      </w:tr>
      <w:tr w:rsidR="00FD54C5" w:rsidRPr="00EC5BB4" w14:paraId="1ECDA7A2" w14:textId="77777777" w:rsidTr="00FD54C5">
        <w:trPr>
          <w:trHeight w:val="610"/>
        </w:trPr>
        <w:tc>
          <w:tcPr>
            <w:tcW w:w="568" w:type="dxa"/>
            <w:tcBorders>
              <w:bottom w:val="single" w:sz="4" w:space="0" w:color="auto"/>
            </w:tcBorders>
            <w:vAlign w:val="center"/>
          </w:tcPr>
          <w:p w14:paraId="2E88B59F" w14:textId="77777777" w:rsidR="00FD54C5" w:rsidRPr="00EC5BB4" w:rsidRDefault="00FD54C5" w:rsidP="00A16AD1">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4DAC69CE" w14:textId="77777777" w:rsidR="00FD54C5" w:rsidRDefault="00FD54C5" w:rsidP="00A16AD1">
            <w:pPr>
              <w:spacing w:before="0"/>
              <w:jc w:val="center"/>
              <w:rPr>
                <w:rFonts w:cs="Arial"/>
                <w:b/>
                <w:sz w:val="24"/>
                <w:szCs w:val="24"/>
              </w:rPr>
            </w:pPr>
            <w:r w:rsidRPr="00F110AD">
              <w:rPr>
                <w:rFonts w:cs="Arial"/>
                <w:b/>
                <w:sz w:val="24"/>
                <w:szCs w:val="24"/>
              </w:rPr>
              <w:t>УКУПАН ИЗНОС  ПДВ динара</w:t>
            </w:r>
          </w:p>
          <w:p w14:paraId="6A63E3E4" w14:textId="77777777" w:rsidR="00FD54C5" w:rsidRPr="00F92A0D" w:rsidRDefault="00FD54C5" w:rsidP="00A16AD1">
            <w:pPr>
              <w:spacing w:before="0"/>
              <w:jc w:val="center"/>
              <w:rPr>
                <w:rFonts w:cs="Arial"/>
                <w:b/>
                <w:sz w:val="20"/>
                <w:szCs w:val="20"/>
                <w:lang w:val="sr-Cyrl-RS"/>
              </w:rPr>
            </w:pPr>
            <w:r w:rsidRPr="00F92A0D">
              <w:rPr>
                <w:rFonts w:cs="Arial"/>
                <w:b/>
                <w:sz w:val="20"/>
                <w:szCs w:val="20"/>
                <w:lang w:val="sr-Cyrl-RS"/>
              </w:rPr>
              <w:t>(ПДВ је 10% „ЕПС Енергија“има ISSN</w:t>
            </w:r>
            <w:r>
              <w:rPr>
                <w:rFonts w:cs="Arial"/>
                <w:b/>
                <w:sz w:val="20"/>
                <w:szCs w:val="20"/>
                <w:lang w:val="sr-Cyrl-RS"/>
              </w:rPr>
              <w:t xml:space="preserve"> </w:t>
            </w:r>
            <w:r w:rsidRPr="00F92A0D">
              <w:rPr>
                <w:rFonts w:cs="Arial"/>
                <w:b/>
                <w:sz w:val="20"/>
                <w:szCs w:val="20"/>
                <w:lang w:val="sr-Cyrl-RS"/>
              </w:rPr>
              <w:t>број)</w:t>
            </w:r>
          </w:p>
        </w:tc>
        <w:tc>
          <w:tcPr>
            <w:tcW w:w="1687" w:type="dxa"/>
            <w:tcBorders>
              <w:bottom w:val="single" w:sz="4" w:space="0" w:color="auto"/>
              <w:right w:val="single" w:sz="4" w:space="0" w:color="auto"/>
            </w:tcBorders>
          </w:tcPr>
          <w:p w14:paraId="152A9CCA" w14:textId="77777777" w:rsidR="00FD54C5" w:rsidRPr="00EC5BB4" w:rsidRDefault="00FD54C5" w:rsidP="00A16AD1">
            <w:pPr>
              <w:spacing w:before="0"/>
              <w:rPr>
                <w:rFonts w:cs="Arial"/>
                <w:color w:val="FF0000"/>
                <w:sz w:val="24"/>
                <w:szCs w:val="24"/>
              </w:rPr>
            </w:pPr>
          </w:p>
        </w:tc>
      </w:tr>
      <w:tr w:rsidR="00FD54C5" w:rsidRPr="00EC5BB4" w14:paraId="471ED037" w14:textId="77777777" w:rsidTr="00FD54C5">
        <w:trPr>
          <w:trHeight w:val="562"/>
        </w:trPr>
        <w:tc>
          <w:tcPr>
            <w:tcW w:w="568" w:type="dxa"/>
            <w:tcBorders>
              <w:bottom w:val="single" w:sz="4" w:space="0" w:color="auto"/>
            </w:tcBorders>
            <w:vAlign w:val="center"/>
          </w:tcPr>
          <w:p w14:paraId="52A4B8CF" w14:textId="77777777" w:rsidR="00FD54C5" w:rsidRPr="00EC5BB4" w:rsidRDefault="00FD54C5" w:rsidP="00A16AD1">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1452B791" w14:textId="77777777" w:rsidR="00FD54C5" w:rsidRPr="00F110AD" w:rsidRDefault="00FD54C5" w:rsidP="00A16AD1">
            <w:pPr>
              <w:spacing w:before="0"/>
              <w:jc w:val="center"/>
              <w:rPr>
                <w:rFonts w:cs="Arial"/>
                <w:b/>
                <w:sz w:val="24"/>
                <w:szCs w:val="24"/>
              </w:rPr>
            </w:pPr>
            <w:r w:rsidRPr="00F110AD">
              <w:rPr>
                <w:rFonts w:cs="Arial"/>
                <w:b/>
                <w:sz w:val="24"/>
                <w:szCs w:val="24"/>
              </w:rPr>
              <w:t>УКУПНО ПОНУЂЕНА ЦЕНА  са ПДВ</w:t>
            </w:r>
          </w:p>
          <w:p w14:paraId="4458EB66" w14:textId="77777777" w:rsidR="00FD54C5" w:rsidRPr="00F110AD" w:rsidRDefault="00FD54C5" w:rsidP="00A16AD1">
            <w:pPr>
              <w:spacing w:before="0"/>
              <w:jc w:val="center"/>
              <w:rPr>
                <w:rFonts w:cs="Arial"/>
                <w:b/>
                <w:sz w:val="24"/>
                <w:szCs w:val="24"/>
                <w:lang w:val="sr-Cyrl-RS"/>
              </w:rPr>
            </w:pPr>
            <w:r w:rsidRPr="00F110AD">
              <w:rPr>
                <w:rFonts w:cs="Arial"/>
                <w:b/>
                <w:sz w:val="24"/>
                <w:szCs w:val="24"/>
              </w:rPr>
              <w:t>(ред. бр.</w:t>
            </w:r>
            <w:r w:rsidRPr="00F110AD">
              <w:rPr>
                <w:rFonts w:cs="Arial"/>
                <w:b/>
                <w:sz w:val="24"/>
                <w:szCs w:val="24"/>
                <w:lang w:val="sr-Latn-CS"/>
              </w:rPr>
              <w:t>I</w:t>
            </w:r>
            <w:r w:rsidRPr="00F110AD">
              <w:rPr>
                <w:rFonts w:cs="Arial"/>
                <w:b/>
                <w:sz w:val="24"/>
                <w:szCs w:val="24"/>
              </w:rPr>
              <w:t>+ред.бр.</w:t>
            </w:r>
            <w:r w:rsidRPr="00F110AD">
              <w:rPr>
                <w:rFonts w:cs="Arial"/>
                <w:b/>
                <w:sz w:val="24"/>
                <w:szCs w:val="24"/>
                <w:lang w:val="sr-Latn-CS"/>
              </w:rPr>
              <w:t>II</w:t>
            </w:r>
            <w:r w:rsidRPr="00F110AD">
              <w:rPr>
                <w:rFonts w:cs="Arial"/>
                <w:b/>
                <w:sz w:val="24"/>
                <w:szCs w:val="24"/>
              </w:rPr>
              <w:t>) динара</w:t>
            </w:r>
          </w:p>
        </w:tc>
        <w:tc>
          <w:tcPr>
            <w:tcW w:w="1687" w:type="dxa"/>
            <w:tcBorders>
              <w:bottom w:val="single" w:sz="4" w:space="0" w:color="auto"/>
              <w:right w:val="single" w:sz="4" w:space="0" w:color="auto"/>
            </w:tcBorders>
          </w:tcPr>
          <w:p w14:paraId="224B8AF6" w14:textId="77777777" w:rsidR="00FD54C5" w:rsidRPr="00EC5BB4" w:rsidRDefault="00FD54C5" w:rsidP="00A16AD1">
            <w:pPr>
              <w:spacing w:before="0"/>
              <w:rPr>
                <w:rFonts w:cs="Arial"/>
                <w:color w:val="FF0000"/>
                <w:sz w:val="24"/>
                <w:szCs w:val="24"/>
              </w:rPr>
            </w:pPr>
          </w:p>
        </w:tc>
      </w:tr>
    </w:tbl>
    <w:p w14:paraId="0426A773" w14:textId="77777777" w:rsidR="00FD54C5" w:rsidRDefault="00FD54C5" w:rsidP="00FD54C5">
      <w:pPr>
        <w:spacing w:before="0"/>
        <w:rPr>
          <w:rFonts w:cs="Arial"/>
          <w:sz w:val="24"/>
          <w:szCs w:val="24"/>
        </w:rPr>
      </w:pPr>
    </w:p>
    <w:p w14:paraId="59F2959B" w14:textId="77777777" w:rsidR="00FD54C5" w:rsidRDefault="00FD54C5" w:rsidP="00FD54C5">
      <w:pPr>
        <w:spacing w:before="0"/>
        <w:rPr>
          <w:rFonts w:cs="Arial"/>
          <w:sz w:val="24"/>
          <w:szCs w:val="24"/>
        </w:rPr>
      </w:pPr>
    </w:p>
    <w:p w14:paraId="4A62494E" w14:textId="77777777" w:rsidR="00FD54C5" w:rsidRPr="00EC5BB4" w:rsidRDefault="00FD54C5" w:rsidP="00FD54C5">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FD54C5" w:rsidRPr="00EC5BB4" w14:paraId="1CA64AFC" w14:textId="77777777" w:rsidTr="00A16AD1">
        <w:trPr>
          <w:jc w:val="center"/>
        </w:trPr>
        <w:tc>
          <w:tcPr>
            <w:tcW w:w="3882" w:type="dxa"/>
          </w:tcPr>
          <w:p w14:paraId="37A301B0" w14:textId="77777777" w:rsidR="00FD54C5" w:rsidRPr="00EC5BB4" w:rsidRDefault="00FD54C5" w:rsidP="00A16AD1">
            <w:pPr>
              <w:spacing w:before="0"/>
              <w:jc w:val="center"/>
              <w:rPr>
                <w:rFonts w:cs="Arial"/>
                <w:sz w:val="24"/>
                <w:szCs w:val="24"/>
              </w:rPr>
            </w:pPr>
            <w:r w:rsidRPr="00EC5BB4">
              <w:rPr>
                <w:rFonts w:cs="Arial"/>
                <w:sz w:val="24"/>
                <w:szCs w:val="24"/>
              </w:rPr>
              <w:t>Датум:</w:t>
            </w:r>
          </w:p>
        </w:tc>
        <w:tc>
          <w:tcPr>
            <w:tcW w:w="2127" w:type="dxa"/>
          </w:tcPr>
          <w:p w14:paraId="03849A4D" w14:textId="77777777" w:rsidR="00FD54C5" w:rsidRPr="00EC5BB4" w:rsidRDefault="00FD54C5" w:rsidP="00A16AD1">
            <w:pPr>
              <w:spacing w:before="0"/>
              <w:jc w:val="center"/>
              <w:rPr>
                <w:rFonts w:cs="Arial"/>
                <w:sz w:val="24"/>
                <w:szCs w:val="24"/>
                <w:lang w:val="ru-RU"/>
              </w:rPr>
            </w:pPr>
          </w:p>
        </w:tc>
        <w:tc>
          <w:tcPr>
            <w:tcW w:w="4022" w:type="dxa"/>
          </w:tcPr>
          <w:p w14:paraId="11203BE4" w14:textId="77777777" w:rsidR="00FD54C5" w:rsidRPr="00EC5BB4" w:rsidRDefault="00FD54C5" w:rsidP="00A16AD1">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FD54C5" w:rsidRPr="00EC5BB4" w14:paraId="4079B904" w14:textId="77777777" w:rsidTr="00A16AD1">
        <w:trPr>
          <w:jc w:val="center"/>
        </w:trPr>
        <w:tc>
          <w:tcPr>
            <w:tcW w:w="3882" w:type="dxa"/>
          </w:tcPr>
          <w:p w14:paraId="32975F05" w14:textId="77777777" w:rsidR="00FD54C5" w:rsidRPr="00EC5BB4" w:rsidRDefault="00FD54C5" w:rsidP="00A16AD1">
            <w:pPr>
              <w:spacing w:before="0"/>
              <w:jc w:val="center"/>
              <w:rPr>
                <w:rFonts w:cs="Arial"/>
                <w:sz w:val="24"/>
                <w:szCs w:val="24"/>
              </w:rPr>
            </w:pPr>
          </w:p>
        </w:tc>
        <w:tc>
          <w:tcPr>
            <w:tcW w:w="2127" w:type="dxa"/>
          </w:tcPr>
          <w:p w14:paraId="74250281" w14:textId="77777777" w:rsidR="00FD54C5" w:rsidRPr="00EC5BB4" w:rsidRDefault="00FD54C5" w:rsidP="00A16AD1">
            <w:pPr>
              <w:spacing w:before="0"/>
              <w:jc w:val="center"/>
              <w:rPr>
                <w:rFonts w:cs="Arial"/>
                <w:sz w:val="24"/>
                <w:szCs w:val="24"/>
              </w:rPr>
            </w:pPr>
            <w:r w:rsidRPr="00EC5BB4">
              <w:rPr>
                <w:rFonts w:cs="Arial"/>
                <w:sz w:val="24"/>
                <w:szCs w:val="24"/>
              </w:rPr>
              <w:t>М.П.</w:t>
            </w:r>
          </w:p>
        </w:tc>
        <w:tc>
          <w:tcPr>
            <w:tcW w:w="4022" w:type="dxa"/>
          </w:tcPr>
          <w:p w14:paraId="4ADDF7D6" w14:textId="77777777" w:rsidR="00FD54C5" w:rsidRPr="00EC5BB4" w:rsidRDefault="00FD54C5" w:rsidP="00A16AD1">
            <w:pPr>
              <w:spacing w:before="0"/>
              <w:jc w:val="center"/>
              <w:rPr>
                <w:rFonts w:cs="Arial"/>
                <w:sz w:val="24"/>
                <w:szCs w:val="24"/>
                <w:lang w:val="ru-RU"/>
              </w:rPr>
            </w:pPr>
          </w:p>
        </w:tc>
      </w:tr>
      <w:tr w:rsidR="00FD54C5" w:rsidRPr="00EC5BB4" w14:paraId="295A3644" w14:textId="77777777" w:rsidTr="00A16AD1">
        <w:trPr>
          <w:jc w:val="center"/>
        </w:trPr>
        <w:tc>
          <w:tcPr>
            <w:tcW w:w="3882" w:type="dxa"/>
            <w:tcBorders>
              <w:bottom w:val="single" w:sz="4" w:space="0" w:color="auto"/>
            </w:tcBorders>
          </w:tcPr>
          <w:p w14:paraId="18BB93FD" w14:textId="77777777" w:rsidR="00FD54C5" w:rsidRPr="00EC5BB4" w:rsidRDefault="00FD54C5" w:rsidP="00A16AD1">
            <w:pPr>
              <w:spacing w:before="0"/>
              <w:jc w:val="center"/>
              <w:rPr>
                <w:rFonts w:cs="Arial"/>
                <w:sz w:val="24"/>
                <w:szCs w:val="24"/>
              </w:rPr>
            </w:pPr>
          </w:p>
        </w:tc>
        <w:tc>
          <w:tcPr>
            <w:tcW w:w="2127" w:type="dxa"/>
          </w:tcPr>
          <w:p w14:paraId="6F2919F6" w14:textId="77777777" w:rsidR="00FD54C5" w:rsidRPr="00EC5BB4" w:rsidRDefault="00FD54C5" w:rsidP="00A16AD1">
            <w:pPr>
              <w:spacing w:before="0"/>
              <w:jc w:val="center"/>
              <w:rPr>
                <w:rFonts w:cs="Arial"/>
                <w:sz w:val="24"/>
                <w:szCs w:val="24"/>
                <w:lang w:val="ru-RU"/>
              </w:rPr>
            </w:pPr>
          </w:p>
        </w:tc>
        <w:tc>
          <w:tcPr>
            <w:tcW w:w="4022" w:type="dxa"/>
            <w:tcBorders>
              <w:bottom w:val="single" w:sz="4" w:space="0" w:color="auto"/>
            </w:tcBorders>
          </w:tcPr>
          <w:p w14:paraId="16D5F665" w14:textId="77777777" w:rsidR="00FD54C5" w:rsidRPr="00EC5BB4" w:rsidRDefault="00FD54C5" w:rsidP="00A16AD1">
            <w:pPr>
              <w:spacing w:before="0"/>
              <w:jc w:val="center"/>
              <w:rPr>
                <w:rFonts w:cs="Arial"/>
                <w:sz w:val="24"/>
                <w:szCs w:val="24"/>
                <w:lang w:val="ru-RU"/>
              </w:rPr>
            </w:pPr>
          </w:p>
        </w:tc>
      </w:tr>
      <w:tr w:rsidR="00FD54C5" w:rsidRPr="00EC5BB4" w14:paraId="0A6DC124" w14:textId="77777777" w:rsidTr="00A16AD1">
        <w:trPr>
          <w:trHeight w:val="389"/>
          <w:jc w:val="center"/>
        </w:trPr>
        <w:tc>
          <w:tcPr>
            <w:tcW w:w="3882" w:type="dxa"/>
            <w:tcBorders>
              <w:top w:val="single" w:sz="4" w:space="0" w:color="auto"/>
            </w:tcBorders>
          </w:tcPr>
          <w:p w14:paraId="04E0A3AD" w14:textId="77777777" w:rsidR="00FD54C5" w:rsidRPr="00EC5BB4" w:rsidRDefault="00FD54C5" w:rsidP="00A16AD1">
            <w:pPr>
              <w:spacing w:before="0"/>
              <w:jc w:val="center"/>
              <w:rPr>
                <w:rFonts w:cs="Arial"/>
                <w:sz w:val="24"/>
                <w:szCs w:val="24"/>
              </w:rPr>
            </w:pPr>
          </w:p>
        </w:tc>
        <w:tc>
          <w:tcPr>
            <w:tcW w:w="2127" w:type="dxa"/>
          </w:tcPr>
          <w:p w14:paraId="38F3D693" w14:textId="77777777" w:rsidR="00FD54C5" w:rsidRPr="00EC5BB4" w:rsidRDefault="00FD54C5" w:rsidP="00A16AD1">
            <w:pPr>
              <w:spacing w:before="0"/>
              <w:jc w:val="center"/>
              <w:rPr>
                <w:rFonts w:cs="Arial"/>
                <w:sz w:val="24"/>
                <w:szCs w:val="24"/>
                <w:lang w:val="ru-RU"/>
              </w:rPr>
            </w:pPr>
          </w:p>
        </w:tc>
        <w:tc>
          <w:tcPr>
            <w:tcW w:w="4022" w:type="dxa"/>
            <w:tcBorders>
              <w:top w:val="single" w:sz="4" w:space="0" w:color="auto"/>
            </w:tcBorders>
          </w:tcPr>
          <w:p w14:paraId="7D7B9E1D" w14:textId="77777777" w:rsidR="00FD54C5" w:rsidRPr="00EC5BB4" w:rsidRDefault="00FD54C5" w:rsidP="00A16AD1">
            <w:pPr>
              <w:spacing w:before="0"/>
              <w:jc w:val="center"/>
              <w:rPr>
                <w:rFonts w:cs="Arial"/>
                <w:sz w:val="24"/>
                <w:szCs w:val="24"/>
                <w:lang w:val="ru-RU"/>
              </w:rPr>
            </w:pPr>
          </w:p>
        </w:tc>
      </w:tr>
    </w:tbl>
    <w:p w14:paraId="2F972645" w14:textId="77777777" w:rsidR="00FD54C5" w:rsidRPr="0042687E" w:rsidRDefault="00FD54C5" w:rsidP="00FD54C5">
      <w:pPr>
        <w:spacing w:before="0"/>
        <w:rPr>
          <w:rFonts w:cs="Arial"/>
          <w:b/>
          <w:i/>
          <w:sz w:val="20"/>
          <w:szCs w:val="20"/>
          <w:lang w:val="sr-Cyrl-CS"/>
        </w:rPr>
      </w:pPr>
      <w:r w:rsidRPr="0042687E">
        <w:rPr>
          <w:rFonts w:cs="Arial"/>
          <w:b/>
          <w:i/>
          <w:sz w:val="20"/>
          <w:szCs w:val="20"/>
          <w:lang w:val="sr-Cyrl-CS"/>
        </w:rPr>
        <w:t>Напомена:</w:t>
      </w:r>
    </w:p>
    <w:p w14:paraId="54A3F4A4" w14:textId="77777777" w:rsidR="00FD54C5" w:rsidRPr="0042687E" w:rsidRDefault="00FD54C5" w:rsidP="00FD54C5">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30ED0DAC" w14:textId="77777777" w:rsidR="00FD54C5" w:rsidRPr="0042687E" w:rsidRDefault="00FD54C5" w:rsidP="00FD54C5">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11324E03" w14:textId="77777777" w:rsidR="00FD54C5" w:rsidRDefault="00FD54C5" w:rsidP="00FD54C5">
      <w:pPr>
        <w:spacing w:before="0"/>
        <w:rPr>
          <w:rFonts w:cs="Arial"/>
          <w:sz w:val="24"/>
          <w:szCs w:val="24"/>
          <w:lang w:val="sr-Latn-CS"/>
        </w:rPr>
      </w:pPr>
    </w:p>
    <w:p w14:paraId="51E78A5A" w14:textId="77777777" w:rsidR="00FD54C5" w:rsidRPr="00EC5BB4" w:rsidRDefault="00FD54C5" w:rsidP="00FD54C5">
      <w:pPr>
        <w:spacing w:before="0"/>
        <w:rPr>
          <w:rFonts w:cs="Arial"/>
          <w:b/>
          <w:sz w:val="24"/>
          <w:szCs w:val="24"/>
          <w:lang w:val="ru-RU"/>
        </w:rPr>
      </w:pPr>
      <w:r w:rsidRPr="00EC5BB4">
        <w:rPr>
          <w:rFonts w:cs="Arial"/>
          <w:b/>
          <w:sz w:val="24"/>
          <w:szCs w:val="24"/>
          <w:lang w:val="sr-Latn-CS"/>
        </w:rPr>
        <w:t>Упутствоза попуњавањ</w:t>
      </w:r>
      <w:r w:rsidRPr="00EC5BB4">
        <w:rPr>
          <w:rFonts w:cs="Arial"/>
          <w:b/>
          <w:sz w:val="24"/>
          <w:szCs w:val="24"/>
          <w:lang w:val="ru-RU"/>
        </w:rPr>
        <w:t>е Обрасца структуре цене</w:t>
      </w:r>
    </w:p>
    <w:p w14:paraId="3AB3808D" w14:textId="77777777" w:rsidR="00FD54C5" w:rsidRPr="00EC5BB4" w:rsidRDefault="00FD54C5" w:rsidP="00FD54C5">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1357839B" w14:textId="77777777" w:rsidR="00FD54C5" w:rsidRPr="00EC5BB4" w:rsidRDefault="00FD54C5" w:rsidP="00FD54C5">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 xml:space="preserve">уписати колико износи јединична цена без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1F6097BE" w14:textId="77777777" w:rsidR="00FD54C5" w:rsidRPr="00EC5BB4" w:rsidRDefault="00FD54C5" w:rsidP="00FD54C5">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xml:space="preserve">. уписати колико износи јединична цена са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57AA23F9" w14:textId="77777777" w:rsidR="00FD54C5" w:rsidRPr="00EC5BB4" w:rsidRDefault="00FD54C5" w:rsidP="00FD54C5">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3532DA07" w14:textId="77777777" w:rsidR="00FD54C5" w:rsidRPr="00EC5BB4" w:rsidRDefault="00FD54C5" w:rsidP="00FD54C5">
      <w:pPr>
        <w:tabs>
          <w:tab w:val="left" w:pos="992"/>
        </w:tabs>
        <w:spacing w:before="0"/>
        <w:rPr>
          <w:rFonts w:cs="Arial"/>
          <w:b/>
          <w:sz w:val="24"/>
          <w:szCs w:val="24"/>
          <w:lang w:val="sr-Cyrl-BA"/>
        </w:rPr>
      </w:pPr>
    </w:p>
    <w:p w14:paraId="7AE31ED3" w14:textId="77777777" w:rsidR="00FD54C5" w:rsidRPr="00D4647D" w:rsidRDefault="00FD54C5" w:rsidP="00FD54C5">
      <w:pPr>
        <w:numPr>
          <w:ilvl w:val="0"/>
          <w:numId w:val="25"/>
        </w:numPr>
        <w:tabs>
          <w:tab w:val="left" w:pos="992"/>
        </w:tabs>
        <w:spacing w:before="0"/>
        <w:rPr>
          <w:rFonts w:cs="Arial"/>
          <w:sz w:val="24"/>
          <w:szCs w:val="24"/>
        </w:rPr>
      </w:pPr>
      <w:r w:rsidRPr="00EC5BB4">
        <w:rPr>
          <w:rFonts w:cs="Arial"/>
          <w:sz w:val="24"/>
          <w:szCs w:val="24"/>
        </w:rPr>
        <w:lastRenderedPageBreak/>
        <w:t>у ред бр. I – уписује се укупно понуђена цена за све позиције без ПДВ (збир</w:t>
      </w:r>
      <w:r>
        <w:rPr>
          <w:rFonts w:cs="Arial"/>
          <w:sz w:val="24"/>
          <w:szCs w:val="24"/>
          <w:lang w:val="sr-Cyrl-RS"/>
        </w:rPr>
        <w:t xml:space="preserve"> </w:t>
      </w:r>
      <w:r w:rsidRPr="00D4647D">
        <w:rPr>
          <w:rFonts w:cs="Arial"/>
          <w:sz w:val="24"/>
          <w:szCs w:val="24"/>
        </w:rPr>
        <w:t xml:space="preserve">колоне бр. </w:t>
      </w:r>
      <w:r>
        <w:rPr>
          <w:rFonts w:cs="Arial"/>
          <w:sz w:val="24"/>
          <w:szCs w:val="24"/>
          <w:lang w:val="sr-Cyrl-RS"/>
        </w:rPr>
        <w:t>7</w:t>
      </w:r>
      <w:r w:rsidRPr="00D4647D">
        <w:rPr>
          <w:rFonts w:cs="Arial"/>
          <w:sz w:val="24"/>
          <w:szCs w:val="24"/>
        </w:rPr>
        <w:t>)</w:t>
      </w:r>
    </w:p>
    <w:p w14:paraId="76226E26" w14:textId="77777777" w:rsidR="00FD54C5" w:rsidRPr="00EC5BB4" w:rsidRDefault="00FD54C5" w:rsidP="00FD54C5">
      <w:pPr>
        <w:numPr>
          <w:ilvl w:val="0"/>
          <w:numId w:val="25"/>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14:paraId="21E89E6B" w14:textId="77777777" w:rsidR="00FD54C5" w:rsidRPr="00EC5BB4" w:rsidRDefault="00FD54C5" w:rsidP="00FD54C5">
      <w:pPr>
        <w:numPr>
          <w:ilvl w:val="0"/>
          <w:numId w:val="25"/>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14:paraId="74123706" w14:textId="77777777" w:rsidR="00FD54C5" w:rsidRPr="006E4C1D" w:rsidRDefault="00FD54C5" w:rsidP="00FD54C5">
      <w:pPr>
        <w:numPr>
          <w:ilvl w:val="0"/>
          <w:numId w:val="25"/>
        </w:numPr>
        <w:tabs>
          <w:tab w:val="left" w:pos="992"/>
        </w:tabs>
        <w:spacing w:before="0"/>
        <w:rPr>
          <w:rFonts w:cs="Arial"/>
          <w:sz w:val="24"/>
          <w:szCs w:val="24"/>
        </w:rPr>
      </w:pPr>
      <w:r w:rsidRPr="00EC5BB4">
        <w:rPr>
          <w:rFonts w:cs="Arial"/>
          <w:sz w:val="24"/>
          <w:szCs w:val="24"/>
        </w:rPr>
        <w:t>бр. II)</w:t>
      </w:r>
    </w:p>
    <w:p w14:paraId="79D5DE4F" w14:textId="77777777" w:rsidR="00FD54C5" w:rsidRPr="00EC5BB4" w:rsidRDefault="00FD54C5" w:rsidP="00FD54C5">
      <w:pPr>
        <w:numPr>
          <w:ilvl w:val="0"/>
          <w:numId w:val="26"/>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w:t>
      </w:r>
      <w:r>
        <w:rPr>
          <w:rFonts w:cs="Arial"/>
          <w:sz w:val="24"/>
          <w:szCs w:val="24"/>
          <w:lang w:val="sr-Cyrl-RS"/>
        </w:rPr>
        <w:t xml:space="preserve"> </w:t>
      </w:r>
      <w:r w:rsidRPr="00EC5BB4">
        <w:rPr>
          <w:rFonts w:cs="Arial"/>
          <w:sz w:val="24"/>
          <w:szCs w:val="24"/>
        </w:rPr>
        <w:t>обрасца структуре цене.</w:t>
      </w:r>
    </w:p>
    <w:p w14:paraId="1CBE63BA" w14:textId="77777777" w:rsidR="00FD54C5" w:rsidRPr="00EC5BB4" w:rsidRDefault="00FD54C5" w:rsidP="00FD54C5">
      <w:pPr>
        <w:numPr>
          <w:ilvl w:val="0"/>
          <w:numId w:val="26"/>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14:paraId="4F04A71E" w14:textId="77777777" w:rsidR="00FD54C5" w:rsidRPr="00781B02" w:rsidRDefault="00FD54C5" w:rsidP="00FD54C5">
      <w:pPr>
        <w:spacing w:before="0"/>
        <w:rPr>
          <w:rFonts w:eastAsia="TimesNewRomanPS-BoldMT"/>
        </w:rPr>
      </w:pPr>
    </w:p>
    <w:p w14:paraId="008C0DDB" w14:textId="77777777" w:rsidR="00FD54C5" w:rsidRPr="00EC5BB4" w:rsidRDefault="00FD54C5" w:rsidP="00FD54C5">
      <w:pPr>
        <w:rPr>
          <w:rFonts w:eastAsia="TimesNewRomanPS-BoldMT" w:cs="Arial"/>
          <w:sz w:val="24"/>
          <w:szCs w:val="24"/>
        </w:rPr>
      </w:pPr>
      <w:r w:rsidRPr="000A279D">
        <w:rPr>
          <w:rFonts w:eastAsia="TimesNewRomanPS-BoldMT" w:cs="Arial"/>
          <w:b/>
          <w:sz w:val="24"/>
          <w:szCs w:val="24"/>
          <w:lang w:val="sr-Cyrl-RS"/>
        </w:rPr>
        <w:t xml:space="preserve">Напомена: </w:t>
      </w:r>
      <w:r w:rsidRPr="000A279D">
        <w:rPr>
          <w:rFonts w:eastAsia="TimesNewRomanPS-BoldMT" w:cs="Arial"/>
          <w:sz w:val="24"/>
          <w:szCs w:val="24"/>
        </w:rPr>
        <w:t>ПДВ је 10%</w:t>
      </w:r>
      <w:r>
        <w:rPr>
          <w:rFonts w:eastAsia="TimesNewRomanPS-BoldMT" w:cs="Arial"/>
          <w:sz w:val="24"/>
          <w:szCs w:val="24"/>
          <w:lang w:val="sr-Cyrl-RS"/>
        </w:rPr>
        <w:t xml:space="preserve"> јер часопис</w:t>
      </w:r>
      <w:r w:rsidRPr="000A279D">
        <w:rPr>
          <w:rFonts w:eastAsia="TimesNewRomanPS-BoldMT" w:cs="Arial"/>
          <w:sz w:val="24"/>
          <w:szCs w:val="24"/>
        </w:rPr>
        <w:t xml:space="preserve"> „ЕПС Енергија“</w:t>
      </w:r>
      <w:r>
        <w:rPr>
          <w:rFonts w:eastAsia="TimesNewRomanPS-BoldMT" w:cs="Arial"/>
          <w:sz w:val="24"/>
          <w:szCs w:val="24"/>
          <w:lang w:val="sr-Cyrl-RS"/>
        </w:rPr>
        <w:t xml:space="preserve"> </w:t>
      </w:r>
      <w:r w:rsidRPr="000A279D">
        <w:rPr>
          <w:rFonts w:eastAsia="TimesNewRomanPS-BoldMT" w:cs="Arial"/>
          <w:sz w:val="24"/>
          <w:szCs w:val="24"/>
        </w:rPr>
        <w:t>има ISSN број</w:t>
      </w:r>
    </w:p>
    <w:p w14:paraId="17FC49E0" w14:textId="77777777" w:rsidR="00FD54C5" w:rsidRPr="00EC5BB4" w:rsidRDefault="00FD54C5" w:rsidP="00FD54C5">
      <w:pPr>
        <w:rPr>
          <w:rFonts w:eastAsia="TimesNewRomanPS-BoldMT" w:cs="Arial"/>
          <w:sz w:val="24"/>
          <w:szCs w:val="24"/>
        </w:rPr>
      </w:pPr>
    </w:p>
    <w:p w14:paraId="44AADC82" w14:textId="77777777" w:rsidR="00343A18" w:rsidRPr="001217A9" w:rsidRDefault="00343A18" w:rsidP="001217A9">
      <w:pPr>
        <w:spacing w:before="0"/>
        <w:rPr>
          <w:rFonts w:cs="Arial"/>
          <w:b/>
          <w:lang w:val="ru-RU"/>
        </w:rPr>
      </w:pPr>
      <w:r w:rsidRPr="001217A9">
        <w:rPr>
          <w:rFonts w:cs="Arial"/>
          <w:b/>
          <w:lang w:val="sr-Latn-CS"/>
        </w:rPr>
        <w:t>Упутство</w:t>
      </w:r>
      <w:r w:rsidR="00421A56">
        <w:rPr>
          <w:rFonts w:cs="Arial"/>
          <w:b/>
          <w:lang w:val="sr-Cyrl-RS"/>
        </w:rPr>
        <w:t xml:space="preserve"> </w:t>
      </w:r>
      <w:r w:rsidRPr="001217A9">
        <w:rPr>
          <w:rFonts w:cs="Arial"/>
          <w:b/>
          <w:lang w:val="sr-Latn-CS"/>
        </w:rPr>
        <w:t>за попуњавањ</w:t>
      </w:r>
      <w:r w:rsidRPr="001217A9">
        <w:rPr>
          <w:rFonts w:cs="Arial"/>
          <w:b/>
          <w:lang w:val="ru-RU"/>
        </w:rPr>
        <w:t>е</w:t>
      </w:r>
      <w:r w:rsidR="007E7BB8" w:rsidRPr="001217A9">
        <w:rPr>
          <w:rFonts w:cs="Arial"/>
          <w:b/>
          <w:lang w:val="ru-RU"/>
        </w:rPr>
        <w:t xml:space="preserve"> О</w:t>
      </w:r>
      <w:r w:rsidRPr="001217A9">
        <w:rPr>
          <w:rFonts w:cs="Arial"/>
          <w:b/>
          <w:lang w:val="ru-RU"/>
        </w:rPr>
        <w:t>брасца структуре цене</w:t>
      </w:r>
    </w:p>
    <w:p w14:paraId="69DA4D2A" w14:textId="77777777" w:rsidR="00343A18" w:rsidRPr="001217A9" w:rsidRDefault="00343A18" w:rsidP="001217A9">
      <w:pPr>
        <w:spacing w:before="0"/>
        <w:rPr>
          <w:rFonts w:cs="Arial"/>
          <w:b/>
        </w:rPr>
      </w:pPr>
    </w:p>
    <w:p w14:paraId="76CF35FF" w14:textId="77777777" w:rsidR="00343A18" w:rsidRPr="001217A9" w:rsidRDefault="00343A18" w:rsidP="001217A9">
      <w:pPr>
        <w:pStyle w:val="ListParagraph"/>
        <w:tabs>
          <w:tab w:val="left" w:pos="90"/>
        </w:tabs>
        <w:spacing w:before="0" w:after="0" w:line="240" w:lineRule="auto"/>
        <w:ind w:left="0"/>
        <w:rPr>
          <w:rFonts w:ascii="Arial" w:hAnsi="Arial" w:cs="Arial"/>
          <w:bCs/>
          <w:iCs/>
        </w:rPr>
      </w:pPr>
      <w:r w:rsidRPr="001217A9">
        <w:rPr>
          <w:rFonts w:ascii="Arial" w:hAnsi="Arial" w:cs="Arial"/>
          <w:bCs/>
          <w:iCs/>
        </w:rPr>
        <w:t>Понуђач треба да попун</w:t>
      </w:r>
      <w:r w:rsidRPr="001217A9">
        <w:rPr>
          <w:rFonts w:ascii="Arial" w:hAnsi="Arial" w:cs="Arial"/>
          <w:bCs/>
          <w:iCs/>
          <w:lang w:val="sr-Cyrl-CS"/>
        </w:rPr>
        <w:t>и</w:t>
      </w:r>
      <w:r w:rsidRPr="001217A9">
        <w:rPr>
          <w:rFonts w:ascii="Arial" w:hAnsi="Arial" w:cs="Arial"/>
          <w:bCs/>
          <w:iCs/>
        </w:rPr>
        <w:t xml:space="preserve"> образац структуре цене </w:t>
      </w:r>
      <w:r w:rsidRPr="001217A9">
        <w:rPr>
          <w:rFonts w:ascii="Arial" w:hAnsi="Arial" w:cs="Arial"/>
          <w:bCs/>
          <w:iCs/>
          <w:lang w:val="sr-Cyrl-CS"/>
        </w:rPr>
        <w:t>Табела 1. на следећи начин</w:t>
      </w:r>
      <w:r w:rsidRPr="001217A9">
        <w:rPr>
          <w:rFonts w:ascii="Arial" w:hAnsi="Arial" w:cs="Arial"/>
          <w:bCs/>
          <w:iCs/>
        </w:rPr>
        <w:t>:</w:t>
      </w:r>
    </w:p>
    <w:p w14:paraId="06576D81" w14:textId="77777777" w:rsidR="000F683D" w:rsidRPr="001217A9" w:rsidRDefault="000F683D" w:rsidP="001217A9">
      <w:pPr>
        <w:pStyle w:val="ListParagraph"/>
        <w:tabs>
          <w:tab w:val="left" w:pos="90"/>
        </w:tabs>
        <w:spacing w:before="0" w:after="0" w:line="240" w:lineRule="auto"/>
        <w:ind w:left="0"/>
        <w:rPr>
          <w:rFonts w:ascii="Arial" w:hAnsi="Arial" w:cs="Arial"/>
          <w:bCs/>
          <w:iCs/>
        </w:rPr>
      </w:pPr>
    </w:p>
    <w:p w14:paraId="631096B3" w14:textId="77777777" w:rsidR="00343A18" w:rsidRPr="001217A9" w:rsidRDefault="00343A18" w:rsidP="001217A9">
      <w:pPr>
        <w:pStyle w:val="ListParagraph"/>
        <w:tabs>
          <w:tab w:val="left" w:pos="90"/>
        </w:tabs>
        <w:suppressAutoHyphens/>
        <w:spacing w:before="0" w:after="0" w:line="240" w:lineRule="auto"/>
        <w:ind w:left="0"/>
        <w:contextualSpacing w:val="0"/>
        <w:rPr>
          <w:rFonts w:ascii="Arial" w:hAnsi="Arial" w:cs="Arial"/>
          <w:bCs/>
          <w:iCs/>
        </w:rPr>
      </w:pPr>
      <w:r w:rsidRPr="001217A9">
        <w:rPr>
          <w:rFonts w:ascii="Arial" w:hAnsi="Arial" w:cs="Arial"/>
          <w:bCs/>
          <w:iCs/>
          <w:lang w:val="sr-Cyrl-CS"/>
        </w:rPr>
        <w:t xml:space="preserve">у колону 5. </w:t>
      </w:r>
      <w:r w:rsidRPr="001217A9">
        <w:rPr>
          <w:rFonts w:ascii="Arial" w:hAnsi="Arial" w:cs="Arial"/>
          <w:bCs/>
          <w:iCs/>
        </w:rPr>
        <w:t xml:space="preserve">уписати колико износи јединична цена без ПДВ за </w:t>
      </w:r>
      <w:r w:rsidR="00FA439F" w:rsidRPr="001217A9">
        <w:rPr>
          <w:rFonts w:ascii="Arial" w:hAnsi="Arial" w:cs="Arial"/>
          <w:bCs/>
          <w:iCs/>
          <w:lang w:val="sr-Cyrl-RS"/>
        </w:rPr>
        <w:t>извршену услугу</w:t>
      </w:r>
      <w:r w:rsidRPr="001217A9">
        <w:rPr>
          <w:rFonts w:ascii="Arial" w:hAnsi="Arial" w:cs="Arial"/>
          <w:bCs/>
          <w:iCs/>
        </w:rPr>
        <w:t>;</w:t>
      </w:r>
    </w:p>
    <w:p w14:paraId="0E722AA5" w14:textId="77777777" w:rsidR="00343A18" w:rsidRPr="001217A9" w:rsidRDefault="00343A18" w:rsidP="001217A9">
      <w:pPr>
        <w:pStyle w:val="ListParagraph"/>
        <w:tabs>
          <w:tab w:val="left" w:pos="90"/>
        </w:tabs>
        <w:suppressAutoHyphens/>
        <w:spacing w:before="0" w:after="0" w:line="240" w:lineRule="auto"/>
        <w:ind w:left="0"/>
        <w:contextualSpacing w:val="0"/>
        <w:rPr>
          <w:rFonts w:ascii="Arial" w:hAnsi="Arial" w:cs="Arial"/>
          <w:bCs/>
          <w:iCs/>
        </w:rPr>
      </w:pPr>
      <w:r w:rsidRPr="001217A9">
        <w:rPr>
          <w:rFonts w:ascii="Arial" w:hAnsi="Arial" w:cs="Arial"/>
          <w:bCs/>
          <w:iCs/>
        </w:rPr>
        <w:t xml:space="preserve">у колону </w:t>
      </w:r>
      <w:r w:rsidRPr="001217A9">
        <w:rPr>
          <w:rFonts w:ascii="Arial" w:hAnsi="Arial" w:cs="Arial"/>
          <w:bCs/>
          <w:iCs/>
          <w:lang w:val="sr-Cyrl-CS"/>
        </w:rPr>
        <w:t>6</w:t>
      </w:r>
      <w:r w:rsidRPr="001217A9">
        <w:rPr>
          <w:rFonts w:ascii="Arial" w:hAnsi="Arial" w:cs="Arial"/>
          <w:bCs/>
          <w:iCs/>
        </w:rPr>
        <w:t xml:space="preserve">. уписати колико износи јединична цена са ПДВ за </w:t>
      </w:r>
      <w:r w:rsidR="00FA439F" w:rsidRPr="001217A9">
        <w:rPr>
          <w:rFonts w:ascii="Arial" w:hAnsi="Arial" w:cs="Arial"/>
          <w:bCs/>
          <w:iCs/>
          <w:lang w:val="sr-Cyrl-RS"/>
        </w:rPr>
        <w:t>извршену услугу</w:t>
      </w:r>
      <w:r w:rsidRPr="001217A9">
        <w:rPr>
          <w:rFonts w:ascii="Arial" w:hAnsi="Arial" w:cs="Arial"/>
          <w:bCs/>
          <w:iCs/>
        </w:rPr>
        <w:t>;</w:t>
      </w:r>
    </w:p>
    <w:p w14:paraId="4CDAB8B5" w14:textId="77777777" w:rsidR="00343A18" w:rsidRPr="001217A9" w:rsidRDefault="00343A18" w:rsidP="001217A9">
      <w:pPr>
        <w:pStyle w:val="ListParagraph"/>
        <w:tabs>
          <w:tab w:val="left" w:pos="90"/>
        </w:tabs>
        <w:suppressAutoHyphens/>
        <w:spacing w:before="0" w:after="0" w:line="240" w:lineRule="auto"/>
        <w:ind w:left="0"/>
        <w:contextualSpacing w:val="0"/>
        <w:rPr>
          <w:rFonts w:ascii="Arial" w:hAnsi="Arial" w:cs="Arial"/>
          <w:bCs/>
          <w:iCs/>
        </w:rPr>
      </w:pPr>
      <w:r w:rsidRPr="001217A9">
        <w:rPr>
          <w:rFonts w:ascii="Arial" w:hAnsi="Arial" w:cs="Arial"/>
          <w:bCs/>
          <w:iCs/>
        </w:rPr>
        <w:t xml:space="preserve">у колону </w:t>
      </w:r>
      <w:r w:rsidRPr="001217A9">
        <w:rPr>
          <w:rFonts w:ascii="Arial" w:hAnsi="Arial" w:cs="Arial"/>
          <w:bCs/>
          <w:iCs/>
          <w:lang w:val="sr-Cyrl-CS"/>
        </w:rPr>
        <w:t>7</w:t>
      </w:r>
      <w:r w:rsidRPr="001217A9">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1217A9">
        <w:rPr>
          <w:rFonts w:ascii="Arial" w:hAnsi="Arial" w:cs="Arial"/>
          <w:bCs/>
          <w:iCs/>
          <w:lang w:val="sr-Cyrl-CS"/>
        </w:rPr>
        <w:t>5</w:t>
      </w:r>
      <w:r w:rsidR="00926D25" w:rsidRPr="001217A9">
        <w:rPr>
          <w:rFonts w:ascii="Arial" w:hAnsi="Arial" w:cs="Arial"/>
          <w:bCs/>
          <w:iCs/>
        </w:rPr>
        <w:t>.) са тражени</w:t>
      </w:r>
      <w:r w:rsidRPr="001217A9">
        <w:rPr>
          <w:rFonts w:ascii="Arial" w:hAnsi="Arial" w:cs="Arial"/>
          <w:bCs/>
          <w:iCs/>
        </w:rPr>
        <w:t>м</w:t>
      </w:r>
      <w:r w:rsidR="00926D25" w:rsidRPr="001217A9">
        <w:rPr>
          <w:rFonts w:ascii="Arial" w:hAnsi="Arial" w:cs="Arial"/>
          <w:bCs/>
          <w:iCs/>
          <w:lang w:val="sr-Cyrl-RS"/>
        </w:rPr>
        <w:t xml:space="preserve"> обимом</w:t>
      </w:r>
      <w:r w:rsidR="00926D25" w:rsidRPr="001217A9">
        <w:rPr>
          <w:rFonts w:ascii="Arial" w:hAnsi="Arial" w:cs="Arial"/>
          <w:bCs/>
          <w:iCs/>
        </w:rPr>
        <w:t>-</w:t>
      </w:r>
      <w:r w:rsidRPr="001217A9">
        <w:rPr>
          <w:rFonts w:ascii="Arial" w:hAnsi="Arial" w:cs="Arial"/>
          <w:bCs/>
          <w:iCs/>
        </w:rPr>
        <w:t xml:space="preserve">количином (која је наведена у колони </w:t>
      </w:r>
      <w:r w:rsidRPr="001217A9">
        <w:rPr>
          <w:rFonts w:ascii="Arial" w:hAnsi="Arial" w:cs="Arial"/>
          <w:bCs/>
          <w:iCs/>
          <w:lang w:val="sr-Cyrl-CS"/>
        </w:rPr>
        <w:t>4</w:t>
      </w:r>
      <w:r w:rsidRPr="001217A9">
        <w:rPr>
          <w:rFonts w:ascii="Arial" w:hAnsi="Arial" w:cs="Arial"/>
          <w:bCs/>
          <w:iCs/>
        </w:rPr>
        <w:t xml:space="preserve">.); </w:t>
      </w:r>
    </w:p>
    <w:p w14:paraId="7DECDD81" w14:textId="77777777" w:rsidR="00343A18" w:rsidRPr="001217A9" w:rsidRDefault="00343A18" w:rsidP="001217A9">
      <w:pPr>
        <w:pStyle w:val="ListParagraph"/>
        <w:tabs>
          <w:tab w:val="left" w:pos="90"/>
        </w:tabs>
        <w:suppressAutoHyphens/>
        <w:spacing w:before="0" w:after="0" w:line="240" w:lineRule="auto"/>
        <w:ind w:left="0"/>
        <w:contextualSpacing w:val="0"/>
        <w:rPr>
          <w:rFonts w:ascii="Arial" w:hAnsi="Arial" w:cs="Arial"/>
          <w:bCs/>
          <w:iCs/>
        </w:rPr>
      </w:pPr>
      <w:r w:rsidRPr="001217A9">
        <w:rPr>
          <w:rFonts w:ascii="Arial" w:hAnsi="Arial" w:cs="Arial"/>
          <w:bCs/>
          <w:iCs/>
          <w:lang w:val="sr-Cyrl-CS"/>
        </w:rPr>
        <w:t>у колону 8</w:t>
      </w:r>
      <w:r w:rsidRPr="001217A9">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1217A9">
        <w:rPr>
          <w:rFonts w:ascii="Arial" w:hAnsi="Arial" w:cs="Arial"/>
          <w:bCs/>
          <w:iCs/>
          <w:lang w:val="sr-Cyrl-CS"/>
        </w:rPr>
        <w:t>6</w:t>
      </w:r>
      <w:r w:rsidR="00926D25" w:rsidRPr="001217A9">
        <w:rPr>
          <w:rFonts w:ascii="Arial" w:hAnsi="Arial" w:cs="Arial"/>
          <w:bCs/>
          <w:iCs/>
        </w:rPr>
        <w:t>.) са тражени</w:t>
      </w:r>
      <w:r w:rsidRPr="001217A9">
        <w:rPr>
          <w:rFonts w:ascii="Arial" w:hAnsi="Arial" w:cs="Arial"/>
          <w:bCs/>
          <w:iCs/>
        </w:rPr>
        <w:t>м</w:t>
      </w:r>
      <w:r w:rsidR="00926D25" w:rsidRPr="001217A9">
        <w:rPr>
          <w:rFonts w:ascii="Arial" w:hAnsi="Arial" w:cs="Arial"/>
          <w:bCs/>
          <w:iCs/>
          <w:lang w:val="sr-Cyrl-RS"/>
        </w:rPr>
        <w:t xml:space="preserve"> обимом-</w:t>
      </w:r>
      <w:r w:rsidRPr="001217A9">
        <w:rPr>
          <w:rFonts w:ascii="Arial" w:hAnsi="Arial" w:cs="Arial"/>
          <w:bCs/>
          <w:iCs/>
        </w:rPr>
        <w:t xml:space="preserve"> количином (која је наведена у колони </w:t>
      </w:r>
      <w:r w:rsidRPr="001217A9">
        <w:rPr>
          <w:rFonts w:ascii="Arial" w:hAnsi="Arial" w:cs="Arial"/>
          <w:bCs/>
          <w:iCs/>
          <w:lang w:val="sr-Cyrl-CS"/>
        </w:rPr>
        <w:t>4</w:t>
      </w:r>
      <w:r w:rsidRPr="001217A9">
        <w:rPr>
          <w:rFonts w:ascii="Arial" w:hAnsi="Arial" w:cs="Arial"/>
          <w:bCs/>
          <w:iCs/>
        </w:rPr>
        <w:t>.).</w:t>
      </w:r>
    </w:p>
    <w:p w14:paraId="02FA9155" w14:textId="77777777" w:rsidR="007E7BB8" w:rsidRPr="001217A9" w:rsidRDefault="007E7BB8" w:rsidP="001217A9">
      <w:pPr>
        <w:pStyle w:val="ListParagraph"/>
        <w:tabs>
          <w:tab w:val="left" w:pos="90"/>
        </w:tabs>
        <w:suppressAutoHyphens/>
        <w:spacing w:before="0" w:after="0" w:line="240" w:lineRule="auto"/>
        <w:ind w:left="0"/>
        <w:contextualSpacing w:val="0"/>
        <w:rPr>
          <w:rFonts w:ascii="Arial" w:hAnsi="Arial" w:cs="Arial"/>
          <w:color w:val="00B0F0"/>
        </w:rPr>
      </w:pPr>
    </w:p>
    <w:p w14:paraId="61A619E8" w14:textId="77777777" w:rsidR="007E7BB8" w:rsidRPr="001217A9" w:rsidRDefault="007E7BB8" w:rsidP="001217A9">
      <w:pPr>
        <w:spacing w:before="0"/>
        <w:rPr>
          <w:rFonts w:eastAsia="TimesNewRomanPS-BoldMT" w:cs="Arial"/>
        </w:rPr>
      </w:pPr>
    </w:p>
    <w:p w14:paraId="3C3CC3AF" w14:textId="77777777" w:rsidR="007E7BB8" w:rsidRPr="001217A9" w:rsidRDefault="007E7BB8" w:rsidP="001217A9">
      <w:pPr>
        <w:spacing w:before="0"/>
        <w:rPr>
          <w:rFonts w:eastAsia="TimesNewRomanPS-BoldMT" w:cs="Arial"/>
        </w:rPr>
      </w:pPr>
    </w:p>
    <w:p w14:paraId="022BD85C" w14:textId="77777777" w:rsidR="007E7BB8" w:rsidRPr="001217A9" w:rsidRDefault="007E7BB8" w:rsidP="001217A9">
      <w:pPr>
        <w:spacing w:before="0"/>
        <w:rPr>
          <w:rFonts w:eastAsia="TimesNewRomanPS-BoldMT" w:cs="Arial"/>
        </w:rPr>
      </w:pPr>
    </w:p>
    <w:p w14:paraId="6717F558" w14:textId="77777777" w:rsidR="007E7BB8" w:rsidRPr="001217A9" w:rsidRDefault="007E7BB8" w:rsidP="001217A9">
      <w:pPr>
        <w:spacing w:before="0"/>
        <w:rPr>
          <w:rFonts w:eastAsia="TimesNewRomanPS-BoldMT" w:cs="Arial"/>
        </w:rPr>
      </w:pPr>
    </w:p>
    <w:p w14:paraId="1D2C2C75" w14:textId="77777777" w:rsidR="007E7BB8" w:rsidRPr="001217A9" w:rsidRDefault="007E7BB8" w:rsidP="001217A9">
      <w:pPr>
        <w:spacing w:before="0"/>
        <w:rPr>
          <w:rFonts w:eastAsia="TimesNewRomanPS-BoldMT" w:cs="Arial"/>
        </w:rPr>
      </w:pPr>
    </w:p>
    <w:p w14:paraId="42B235CF" w14:textId="77777777" w:rsidR="007E7BB8" w:rsidRPr="001217A9" w:rsidRDefault="007E7BB8" w:rsidP="001217A9">
      <w:pPr>
        <w:spacing w:before="0"/>
        <w:rPr>
          <w:rFonts w:eastAsia="TimesNewRomanPS-BoldMT" w:cs="Arial"/>
        </w:rPr>
      </w:pPr>
    </w:p>
    <w:p w14:paraId="49C70D9B" w14:textId="77777777" w:rsidR="007E7BB8" w:rsidRPr="001217A9" w:rsidRDefault="007E7BB8" w:rsidP="001217A9">
      <w:pPr>
        <w:spacing w:before="0"/>
        <w:rPr>
          <w:rFonts w:eastAsia="TimesNewRomanPS-BoldMT" w:cs="Arial"/>
        </w:rPr>
      </w:pPr>
    </w:p>
    <w:p w14:paraId="7461D11E" w14:textId="77777777" w:rsidR="00537552" w:rsidRPr="001217A9" w:rsidRDefault="00537552" w:rsidP="001217A9">
      <w:pPr>
        <w:spacing w:before="0"/>
        <w:rPr>
          <w:rFonts w:eastAsia="TimesNewRomanPS-BoldMT" w:cs="Arial"/>
        </w:rPr>
      </w:pPr>
    </w:p>
    <w:p w14:paraId="67A0559F" w14:textId="77777777" w:rsidR="00FD54C5" w:rsidRDefault="00FD54C5">
      <w:pPr>
        <w:spacing w:before="0"/>
        <w:jc w:val="left"/>
        <w:rPr>
          <w:rFonts w:cs="Arial"/>
          <w:b/>
        </w:rPr>
      </w:pPr>
      <w:bookmarkStart w:id="257" w:name="_Toc442559926"/>
      <w:r>
        <w:br w:type="page"/>
      </w:r>
    </w:p>
    <w:p w14:paraId="0D0199FE" w14:textId="77777777" w:rsidR="00343A18" w:rsidRPr="001217A9" w:rsidRDefault="00343A18" w:rsidP="001217A9">
      <w:pPr>
        <w:pStyle w:val="KDObrazac"/>
        <w:spacing w:before="0"/>
      </w:pPr>
      <w:r w:rsidRPr="001217A9">
        <w:lastRenderedPageBreak/>
        <w:t xml:space="preserve">ОБРАЗАЦ </w:t>
      </w:r>
      <w:r w:rsidR="00FD54C5">
        <w:rPr>
          <w:lang w:val="sr-Cyrl-RS"/>
        </w:rPr>
        <w:t>3</w:t>
      </w:r>
      <w:r w:rsidRPr="001217A9">
        <w:t>.</w:t>
      </w:r>
      <w:bookmarkEnd w:id="257"/>
    </w:p>
    <w:p w14:paraId="117D67F6" w14:textId="77777777" w:rsidR="00343A18" w:rsidRPr="001217A9" w:rsidRDefault="00343A18" w:rsidP="001217A9">
      <w:pPr>
        <w:spacing w:before="0"/>
        <w:rPr>
          <w:rFonts w:cs="Arial"/>
          <w:lang w:val="sr-Cyrl-CS"/>
        </w:rPr>
      </w:pPr>
    </w:p>
    <w:p w14:paraId="130A152C" w14:textId="77777777" w:rsidR="007E7BB8" w:rsidRPr="001217A9" w:rsidRDefault="007E7BB8" w:rsidP="001217A9">
      <w:pPr>
        <w:spacing w:before="0"/>
        <w:rPr>
          <w:rFonts w:cs="Arial"/>
          <w:lang w:val="sr-Latn-CS"/>
        </w:rPr>
      </w:pPr>
    </w:p>
    <w:p w14:paraId="04DAF36F" w14:textId="77777777" w:rsidR="00343A18" w:rsidRPr="001217A9" w:rsidRDefault="00343A18" w:rsidP="001217A9">
      <w:pPr>
        <w:spacing w:before="0"/>
        <w:ind w:left="-180" w:right="-360" w:firstLine="720"/>
        <w:rPr>
          <w:rFonts w:cs="Arial"/>
          <w:lang w:val="ru-RU"/>
        </w:rPr>
      </w:pPr>
    </w:p>
    <w:p w14:paraId="5EB99083" w14:textId="77777777" w:rsidR="00343A18" w:rsidRPr="001217A9" w:rsidRDefault="00343A18" w:rsidP="001217A9">
      <w:pPr>
        <w:spacing w:before="0"/>
        <w:ind w:right="-360"/>
        <w:rPr>
          <w:rFonts w:cs="Arial"/>
          <w:lang w:val="ru-RU"/>
        </w:rPr>
      </w:pPr>
      <w:r w:rsidRPr="001217A9">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0FE9CB5B" w14:textId="77777777" w:rsidR="00343A18" w:rsidRPr="001217A9" w:rsidRDefault="00343A18" w:rsidP="001217A9">
      <w:pPr>
        <w:spacing w:before="0"/>
        <w:rPr>
          <w:rFonts w:cs="Arial"/>
          <w:lang w:val="ru-RU"/>
        </w:rPr>
      </w:pPr>
    </w:p>
    <w:p w14:paraId="172B2CC4" w14:textId="77777777" w:rsidR="002C3395" w:rsidRDefault="002C3395" w:rsidP="001217A9">
      <w:pPr>
        <w:spacing w:before="0"/>
        <w:jc w:val="center"/>
        <w:rPr>
          <w:rFonts w:cs="Arial"/>
          <w:b/>
          <w:lang w:val="ru-RU"/>
        </w:rPr>
      </w:pPr>
    </w:p>
    <w:p w14:paraId="6E611259" w14:textId="77777777" w:rsidR="00343A18" w:rsidRPr="001217A9" w:rsidRDefault="00343A18" w:rsidP="001217A9">
      <w:pPr>
        <w:spacing w:before="0"/>
        <w:jc w:val="center"/>
        <w:rPr>
          <w:rFonts w:cs="Arial"/>
          <w:b/>
          <w:lang w:val="ru-RU"/>
        </w:rPr>
      </w:pPr>
      <w:r w:rsidRPr="001217A9">
        <w:rPr>
          <w:rFonts w:cs="Arial"/>
          <w:b/>
          <w:lang w:val="ru-RU"/>
        </w:rPr>
        <w:t>ИЗЈАВУ О НЕЗАВИСНОЈ ПОНУДИ</w:t>
      </w:r>
    </w:p>
    <w:p w14:paraId="1D09D48C" w14:textId="77777777" w:rsidR="00343A18" w:rsidRPr="001217A9" w:rsidRDefault="00343A18" w:rsidP="001217A9">
      <w:pPr>
        <w:spacing w:before="0"/>
        <w:jc w:val="center"/>
        <w:rPr>
          <w:rFonts w:cs="Arial"/>
          <w:b/>
          <w:lang w:val="ru-RU"/>
        </w:rPr>
      </w:pPr>
    </w:p>
    <w:p w14:paraId="1D2BCE36" w14:textId="77777777" w:rsidR="00343A18" w:rsidRPr="001217A9" w:rsidRDefault="00343A18" w:rsidP="001217A9">
      <w:pPr>
        <w:spacing w:before="0"/>
        <w:jc w:val="center"/>
        <w:rPr>
          <w:rFonts w:cs="Arial"/>
          <w:b/>
          <w:lang w:val="ru-RU"/>
        </w:rPr>
      </w:pPr>
    </w:p>
    <w:p w14:paraId="3492AECE" w14:textId="77777777" w:rsidR="00343A18" w:rsidRPr="001217A9" w:rsidRDefault="00343A18" w:rsidP="001217A9">
      <w:pPr>
        <w:spacing w:before="0"/>
        <w:rPr>
          <w:rFonts w:cs="Arial"/>
          <w:lang w:val="ru-RU"/>
        </w:rPr>
      </w:pPr>
      <w:r w:rsidRPr="001217A9">
        <w:rPr>
          <w:rFonts w:cs="Arial"/>
          <w:lang w:val="ru-RU"/>
        </w:rPr>
        <w:t xml:space="preserve">и под пуном материјалном и кривичном одговорношћу потврђује да је Понуду број:________ за јавну набавку </w:t>
      </w:r>
      <w:r w:rsidR="00FD6BCE" w:rsidRPr="001217A9">
        <w:rPr>
          <w:rFonts w:cs="Arial"/>
          <w:lang w:val="ru-RU"/>
        </w:rPr>
        <w:t>услуга</w:t>
      </w:r>
      <w:r w:rsidR="00FD54C5">
        <w:rPr>
          <w:rFonts w:cs="Arial"/>
          <w:lang w:val="ru-RU"/>
        </w:rPr>
        <w:t xml:space="preserve"> </w:t>
      </w:r>
      <w:r w:rsidR="008C26F4">
        <w:rPr>
          <w:rFonts w:cs="Arial"/>
          <w:lang w:val="ru-RU"/>
        </w:rPr>
        <w:t>–</w:t>
      </w:r>
      <w:r w:rsidRPr="001217A9">
        <w:rPr>
          <w:rFonts w:cs="Arial"/>
          <w:lang w:val="ru-RU"/>
        </w:rPr>
        <w:t xml:space="preserve"> </w:t>
      </w:r>
      <w:r w:rsidR="008C26F4">
        <w:rPr>
          <w:rFonts w:cs="Arial"/>
          <w:lang w:val="ru-RU"/>
        </w:rPr>
        <w:t>Услуге ш</w:t>
      </w:r>
      <w:r w:rsidR="00FD54C5">
        <w:rPr>
          <w:rFonts w:cs="Arial"/>
          <w:lang w:val="ru-RU"/>
        </w:rPr>
        <w:t>тампањ</w:t>
      </w:r>
      <w:r w:rsidR="008C26F4">
        <w:rPr>
          <w:rFonts w:cs="Arial"/>
          <w:lang w:val="ru-RU"/>
        </w:rPr>
        <w:t>а</w:t>
      </w:r>
      <w:r w:rsidR="00FD54C5">
        <w:rPr>
          <w:rFonts w:cs="Arial"/>
          <w:lang w:val="ru-RU"/>
        </w:rPr>
        <w:t xml:space="preserve"> </w:t>
      </w:r>
      <w:r w:rsidR="00421A56">
        <w:rPr>
          <w:rFonts w:cs="Arial"/>
          <w:lang w:val="ru-RU"/>
        </w:rPr>
        <w:t>ч</w:t>
      </w:r>
      <w:r w:rsidR="00FD54C5">
        <w:rPr>
          <w:rFonts w:cs="Arial"/>
          <w:lang w:val="ru-RU"/>
        </w:rPr>
        <w:t xml:space="preserve">асописа </w:t>
      </w:r>
      <w:r w:rsidR="00421A56">
        <w:rPr>
          <w:rFonts w:cs="Arial"/>
          <w:lang w:val="ru-RU"/>
        </w:rPr>
        <w:t xml:space="preserve">ЕПС </w:t>
      </w:r>
      <w:r w:rsidR="00FD54C5">
        <w:rPr>
          <w:rFonts w:cs="Arial"/>
          <w:lang w:val="ru-RU"/>
        </w:rPr>
        <w:t>Енергиј</w:t>
      </w:r>
      <w:r w:rsidR="00891F56">
        <w:rPr>
          <w:rFonts w:cs="Arial"/>
          <w:lang w:val="ru-RU"/>
        </w:rPr>
        <w:t>е</w:t>
      </w:r>
      <w:r w:rsidR="00FD54C5">
        <w:rPr>
          <w:rFonts w:cs="Arial"/>
          <w:lang w:val="ru-RU"/>
        </w:rPr>
        <w:t xml:space="preserve">, </w:t>
      </w:r>
      <w:r w:rsidR="00873133" w:rsidRPr="001217A9">
        <w:rPr>
          <w:rFonts w:cs="Arial"/>
          <w:lang w:val="ru-RU"/>
        </w:rPr>
        <w:t xml:space="preserve">у отвореном поступку јавне набавке </w:t>
      </w:r>
      <w:r w:rsidR="002D6B31" w:rsidRPr="001217A9">
        <w:rPr>
          <w:rFonts w:cs="Arial"/>
          <w:lang w:val="ru-RU"/>
        </w:rPr>
        <w:t>ЈН</w:t>
      </w:r>
      <w:r w:rsidRPr="001217A9">
        <w:rPr>
          <w:rFonts w:cs="Arial"/>
          <w:lang w:val="ru-RU"/>
        </w:rPr>
        <w:t xml:space="preserve"> бр.</w:t>
      </w:r>
      <w:r w:rsidR="00FD54C5">
        <w:rPr>
          <w:rFonts w:cs="Arial"/>
          <w:lang w:val="ru-RU"/>
        </w:rPr>
        <w:t xml:space="preserve">ЈН/1000/0036/2017 </w:t>
      </w:r>
      <w:r w:rsidRPr="001217A9">
        <w:rPr>
          <w:rFonts w:cs="Arial"/>
          <w:lang w:val="ru-RU"/>
        </w:rPr>
        <w:t xml:space="preserve">Наручиоца </w:t>
      </w:r>
      <w:r w:rsidRPr="001217A9">
        <w:rPr>
          <w:rFonts w:eastAsia="Arial Unicode MS" w:cs="Arial"/>
          <w:color w:val="000000"/>
          <w:kern w:val="1"/>
          <w:lang w:eastAsia="ar-SA"/>
        </w:rPr>
        <w:t>Јавно предузеће „Електропривреда Србије“ Београд</w:t>
      </w:r>
      <w:r w:rsidR="008B6E76" w:rsidRPr="001217A9">
        <w:rPr>
          <w:rFonts w:eastAsia="Arial Unicode MS" w:cs="Arial"/>
          <w:color w:val="000000"/>
          <w:kern w:val="1"/>
          <w:lang w:val="sr-Cyrl-RS" w:eastAsia="ar-SA"/>
        </w:rPr>
        <w:t xml:space="preserve"> </w:t>
      </w:r>
      <w:r w:rsidRPr="001217A9">
        <w:rPr>
          <w:rFonts w:cs="Arial"/>
          <w:lang w:val="ru-RU"/>
        </w:rPr>
        <w:t>по Позиву за подношење понуда објављеном на</w:t>
      </w:r>
      <w:r w:rsidR="000F683D" w:rsidRPr="001217A9">
        <w:rPr>
          <w:rFonts w:cs="Arial"/>
          <w:lang w:val="ru-RU"/>
        </w:rPr>
        <w:t xml:space="preserve"> </w:t>
      </w:r>
      <w:r w:rsidRPr="001217A9">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7A48EFB9" w14:textId="77777777" w:rsidR="00343A18" w:rsidRPr="001217A9" w:rsidRDefault="00343A18" w:rsidP="001217A9">
      <w:pPr>
        <w:tabs>
          <w:tab w:val="left" w:pos="0"/>
        </w:tabs>
        <w:spacing w:before="0"/>
        <w:rPr>
          <w:rFonts w:cs="Arial"/>
          <w:lang w:val="ru-RU"/>
        </w:rPr>
      </w:pPr>
      <w:r w:rsidRPr="001217A9">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5B2172B5" w14:textId="77777777" w:rsidR="00343A18" w:rsidRPr="001217A9" w:rsidRDefault="00343A18" w:rsidP="001217A9">
      <w:pPr>
        <w:spacing w:before="0"/>
        <w:rPr>
          <w:rFonts w:cs="Arial"/>
          <w:b/>
          <w:lang w:val="ru-RU"/>
        </w:rPr>
      </w:pPr>
    </w:p>
    <w:p w14:paraId="2D3A762D" w14:textId="77777777" w:rsidR="00343A18" w:rsidRPr="001217A9" w:rsidRDefault="00343A18" w:rsidP="001217A9">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1217A9" w14:paraId="75E2694D" w14:textId="77777777" w:rsidTr="00BC01DC">
        <w:trPr>
          <w:jc w:val="center"/>
        </w:trPr>
        <w:tc>
          <w:tcPr>
            <w:tcW w:w="3882" w:type="dxa"/>
          </w:tcPr>
          <w:p w14:paraId="36D46FD2" w14:textId="77777777" w:rsidR="00343A18" w:rsidRPr="001217A9" w:rsidRDefault="00343A18" w:rsidP="001217A9">
            <w:pPr>
              <w:spacing w:before="0"/>
              <w:jc w:val="center"/>
              <w:rPr>
                <w:rFonts w:cs="Arial"/>
              </w:rPr>
            </w:pPr>
            <w:r w:rsidRPr="001217A9">
              <w:rPr>
                <w:rFonts w:cs="Arial"/>
              </w:rPr>
              <w:t>Датум:</w:t>
            </w:r>
          </w:p>
        </w:tc>
        <w:tc>
          <w:tcPr>
            <w:tcW w:w="2127" w:type="dxa"/>
          </w:tcPr>
          <w:p w14:paraId="0ED28C1B" w14:textId="77777777" w:rsidR="00343A18" w:rsidRPr="001217A9" w:rsidRDefault="00343A18" w:rsidP="001217A9">
            <w:pPr>
              <w:spacing w:before="0"/>
              <w:jc w:val="center"/>
              <w:rPr>
                <w:rFonts w:cs="Arial"/>
                <w:lang w:val="ru-RU"/>
              </w:rPr>
            </w:pPr>
          </w:p>
        </w:tc>
        <w:tc>
          <w:tcPr>
            <w:tcW w:w="4022" w:type="dxa"/>
          </w:tcPr>
          <w:p w14:paraId="3E559FDB" w14:textId="77777777" w:rsidR="00343A18" w:rsidRPr="001217A9" w:rsidRDefault="00343A18" w:rsidP="001217A9">
            <w:pPr>
              <w:spacing w:before="0"/>
              <w:jc w:val="center"/>
              <w:rPr>
                <w:rFonts w:cs="Arial"/>
              </w:rPr>
            </w:pPr>
            <w:r w:rsidRPr="001217A9">
              <w:rPr>
                <w:rFonts w:cs="Arial"/>
                <w:lang w:val="sr-Cyrl-CS"/>
              </w:rPr>
              <w:t>П</w:t>
            </w:r>
            <w:r w:rsidRPr="001217A9">
              <w:rPr>
                <w:rFonts w:cs="Arial"/>
              </w:rPr>
              <w:t>онуђач/члан групе</w:t>
            </w:r>
          </w:p>
        </w:tc>
      </w:tr>
      <w:tr w:rsidR="00343A18" w:rsidRPr="001217A9" w14:paraId="222F18AA" w14:textId="77777777" w:rsidTr="00BC01DC">
        <w:trPr>
          <w:jc w:val="center"/>
        </w:trPr>
        <w:tc>
          <w:tcPr>
            <w:tcW w:w="3882" w:type="dxa"/>
          </w:tcPr>
          <w:p w14:paraId="09EE9986" w14:textId="77777777" w:rsidR="00343A18" w:rsidRPr="001217A9" w:rsidRDefault="00343A18" w:rsidP="001217A9">
            <w:pPr>
              <w:spacing w:before="0"/>
              <w:jc w:val="center"/>
              <w:rPr>
                <w:rFonts w:cs="Arial"/>
              </w:rPr>
            </w:pPr>
          </w:p>
        </w:tc>
        <w:tc>
          <w:tcPr>
            <w:tcW w:w="2127" w:type="dxa"/>
          </w:tcPr>
          <w:p w14:paraId="2184688C" w14:textId="77777777" w:rsidR="00343A18" w:rsidRPr="001217A9" w:rsidRDefault="00343A18" w:rsidP="001217A9">
            <w:pPr>
              <w:spacing w:before="0"/>
              <w:jc w:val="center"/>
              <w:rPr>
                <w:rFonts w:cs="Arial"/>
              </w:rPr>
            </w:pPr>
            <w:r w:rsidRPr="001217A9">
              <w:rPr>
                <w:rFonts w:cs="Arial"/>
              </w:rPr>
              <w:t>М.П.</w:t>
            </w:r>
          </w:p>
        </w:tc>
        <w:tc>
          <w:tcPr>
            <w:tcW w:w="4022" w:type="dxa"/>
          </w:tcPr>
          <w:p w14:paraId="6FAB858B" w14:textId="77777777" w:rsidR="00343A18" w:rsidRPr="001217A9" w:rsidRDefault="00343A18" w:rsidP="001217A9">
            <w:pPr>
              <w:spacing w:before="0"/>
              <w:jc w:val="center"/>
              <w:rPr>
                <w:rFonts w:cs="Arial"/>
                <w:lang w:val="ru-RU"/>
              </w:rPr>
            </w:pPr>
          </w:p>
        </w:tc>
      </w:tr>
      <w:tr w:rsidR="00343A18" w:rsidRPr="001217A9" w14:paraId="5AD708D5" w14:textId="77777777" w:rsidTr="00BC01DC">
        <w:trPr>
          <w:jc w:val="center"/>
        </w:trPr>
        <w:tc>
          <w:tcPr>
            <w:tcW w:w="3882" w:type="dxa"/>
            <w:tcBorders>
              <w:bottom w:val="single" w:sz="4" w:space="0" w:color="auto"/>
            </w:tcBorders>
          </w:tcPr>
          <w:p w14:paraId="03D1EC48" w14:textId="77777777" w:rsidR="00343A18" w:rsidRPr="001217A9" w:rsidRDefault="00343A18" w:rsidP="001217A9">
            <w:pPr>
              <w:spacing w:before="0"/>
              <w:jc w:val="center"/>
              <w:rPr>
                <w:rFonts w:cs="Arial"/>
              </w:rPr>
            </w:pPr>
          </w:p>
        </w:tc>
        <w:tc>
          <w:tcPr>
            <w:tcW w:w="2127" w:type="dxa"/>
          </w:tcPr>
          <w:p w14:paraId="27623450" w14:textId="77777777" w:rsidR="00343A18" w:rsidRPr="001217A9" w:rsidRDefault="00343A18" w:rsidP="001217A9">
            <w:pPr>
              <w:spacing w:before="0"/>
              <w:jc w:val="center"/>
              <w:rPr>
                <w:rFonts w:cs="Arial"/>
                <w:lang w:val="ru-RU"/>
              </w:rPr>
            </w:pPr>
          </w:p>
        </w:tc>
        <w:tc>
          <w:tcPr>
            <w:tcW w:w="4022" w:type="dxa"/>
            <w:tcBorders>
              <w:bottom w:val="single" w:sz="4" w:space="0" w:color="auto"/>
            </w:tcBorders>
          </w:tcPr>
          <w:p w14:paraId="7D7DB6B4" w14:textId="77777777" w:rsidR="00343A18" w:rsidRPr="001217A9" w:rsidRDefault="00343A18" w:rsidP="001217A9">
            <w:pPr>
              <w:spacing w:before="0"/>
              <w:jc w:val="center"/>
              <w:rPr>
                <w:rFonts w:cs="Arial"/>
                <w:lang w:val="ru-RU"/>
              </w:rPr>
            </w:pPr>
          </w:p>
        </w:tc>
      </w:tr>
      <w:tr w:rsidR="00343A18" w:rsidRPr="001217A9" w14:paraId="63B09EE4" w14:textId="77777777" w:rsidTr="00BC01DC">
        <w:trPr>
          <w:trHeight w:val="389"/>
          <w:jc w:val="center"/>
        </w:trPr>
        <w:tc>
          <w:tcPr>
            <w:tcW w:w="3882" w:type="dxa"/>
            <w:tcBorders>
              <w:top w:val="single" w:sz="4" w:space="0" w:color="auto"/>
            </w:tcBorders>
          </w:tcPr>
          <w:p w14:paraId="067AAD85" w14:textId="77777777" w:rsidR="00343A18" w:rsidRPr="001217A9" w:rsidRDefault="00343A18" w:rsidP="001217A9">
            <w:pPr>
              <w:spacing w:before="0"/>
              <w:jc w:val="center"/>
              <w:rPr>
                <w:rFonts w:cs="Arial"/>
              </w:rPr>
            </w:pPr>
          </w:p>
          <w:p w14:paraId="2B5F8E80" w14:textId="77777777" w:rsidR="00343A18" w:rsidRPr="001217A9" w:rsidRDefault="00343A18" w:rsidP="001217A9">
            <w:pPr>
              <w:spacing w:before="0"/>
              <w:jc w:val="center"/>
              <w:rPr>
                <w:rFonts w:cs="Arial"/>
              </w:rPr>
            </w:pPr>
          </w:p>
        </w:tc>
        <w:tc>
          <w:tcPr>
            <w:tcW w:w="2127" w:type="dxa"/>
          </w:tcPr>
          <w:p w14:paraId="0BEA8D69" w14:textId="77777777" w:rsidR="00343A18" w:rsidRPr="001217A9" w:rsidRDefault="00343A18" w:rsidP="001217A9">
            <w:pPr>
              <w:spacing w:before="0"/>
              <w:jc w:val="center"/>
              <w:rPr>
                <w:rFonts w:cs="Arial"/>
                <w:lang w:val="ru-RU"/>
              </w:rPr>
            </w:pPr>
          </w:p>
        </w:tc>
        <w:tc>
          <w:tcPr>
            <w:tcW w:w="4022" w:type="dxa"/>
            <w:tcBorders>
              <w:top w:val="single" w:sz="4" w:space="0" w:color="auto"/>
            </w:tcBorders>
          </w:tcPr>
          <w:p w14:paraId="403F9E81" w14:textId="77777777" w:rsidR="00343A18" w:rsidRPr="001217A9" w:rsidRDefault="00343A18" w:rsidP="001217A9">
            <w:pPr>
              <w:spacing w:before="0"/>
              <w:jc w:val="center"/>
              <w:rPr>
                <w:rFonts w:cs="Arial"/>
                <w:lang w:val="ru-RU"/>
              </w:rPr>
            </w:pPr>
          </w:p>
        </w:tc>
      </w:tr>
    </w:tbl>
    <w:p w14:paraId="09CC7D7A" w14:textId="77777777" w:rsidR="00343A18" w:rsidRPr="001217A9" w:rsidRDefault="00343A18" w:rsidP="001217A9">
      <w:pPr>
        <w:tabs>
          <w:tab w:val="left" w:pos="6028"/>
        </w:tabs>
        <w:autoSpaceDE w:val="0"/>
        <w:autoSpaceDN w:val="0"/>
        <w:adjustRightInd w:val="0"/>
        <w:spacing w:before="0"/>
        <w:ind w:left="360"/>
        <w:rPr>
          <w:rFonts w:eastAsia="Calibri" w:cs="Arial"/>
          <w:bCs/>
          <w:iCs/>
        </w:rPr>
      </w:pPr>
    </w:p>
    <w:p w14:paraId="04F67356" w14:textId="77777777" w:rsidR="00343A18" w:rsidRPr="001217A9" w:rsidRDefault="00343A18" w:rsidP="001217A9">
      <w:pPr>
        <w:spacing w:before="0"/>
        <w:jc w:val="center"/>
        <w:rPr>
          <w:rFonts w:cs="Arial"/>
          <w:b/>
          <w:lang w:val="ru-RU"/>
        </w:rPr>
      </w:pPr>
    </w:p>
    <w:p w14:paraId="7DB35EB0" w14:textId="77777777" w:rsidR="00343A18" w:rsidRPr="001217A9" w:rsidRDefault="00343A18" w:rsidP="001217A9">
      <w:pPr>
        <w:spacing w:before="0"/>
        <w:jc w:val="center"/>
        <w:rPr>
          <w:rFonts w:cs="Arial"/>
          <w:b/>
          <w:lang w:val="ru-RU"/>
        </w:rPr>
      </w:pPr>
    </w:p>
    <w:p w14:paraId="65448BD5" w14:textId="77777777" w:rsidR="00343A18" w:rsidRPr="001217A9" w:rsidRDefault="00343A18" w:rsidP="001217A9">
      <w:pPr>
        <w:spacing w:before="0"/>
        <w:rPr>
          <w:rFonts w:cs="Arial"/>
          <w:i/>
          <w:lang w:val="sr-Cyrl-CS"/>
        </w:rPr>
      </w:pPr>
      <w:r w:rsidRPr="001217A9">
        <w:rPr>
          <w:rFonts w:cs="Arial"/>
          <w:b/>
          <w:i/>
          <w:lang w:val="ru-RU"/>
        </w:rPr>
        <w:t>Напомена:</w:t>
      </w:r>
      <w:r w:rsidRPr="001217A9">
        <w:rPr>
          <w:rFonts w:cs="Arial"/>
          <w:i/>
        </w:rPr>
        <w:t xml:space="preserve">Уколико </w:t>
      </w:r>
      <w:r w:rsidRPr="001217A9">
        <w:rPr>
          <w:rFonts w:cs="Arial"/>
          <w:i/>
          <w:lang w:val="sr-Cyrl-CS"/>
        </w:rPr>
        <w:t xml:space="preserve">заједничку </w:t>
      </w:r>
      <w:r w:rsidRPr="001217A9">
        <w:rPr>
          <w:rFonts w:cs="Arial"/>
          <w:i/>
        </w:rPr>
        <w:t xml:space="preserve">понуду подноси група понуђача Изјава </w:t>
      </w:r>
      <w:r w:rsidRPr="001217A9">
        <w:rPr>
          <w:rFonts w:cs="Arial"/>
          <w:i/>
          <w:lang w:val="sr-Cyrl-CS"/>
        </w:rPr>
        <w:t xml:space="preserve">се доставља за сваког члана групе понуђача. Изјава </w:t>
      </w:r>
      <w:r w:rsidRPr="001217A9">
        <w:rPr>
          <w:rFonts w:cs="Arial"/>
          <w:i/>
        </w:rPr>
        <w:t>мора бити попуњена, потписана од стране овлашћеног лица</w:t>
      </w:r>
      <w:r w:rsidRPr="001217A9">
        <w:rPr>
          <w:rFonts w:cs="Arial"/>
          <w:i/>
          <w:lang w:val="sr-Cyrl-CS"/>
        </w:rPr>
        <w:t xml:space="preserve"> за заступање</w:t>
      </w:r>
      <w:r w:rsidRPr="001217A9">
        <w:rPr>
          <w:rFonts w:cs="Arial"/>
          <w:i/>
        </w:rPr>
        <w:t xml:space="preserve"> понуђача из групе понуђача и оверена печатом. </w:t>
      </w:r>
    </w:p>
    <w:p w14:paraId="11B55B00" w14:textId="77777777" w:rsidR="00343A18" w:rsidRPr="001217A9" w:rsidRDefault="00343A18" w:rsidP="001217A9">
      <w:pPr>
        <w:spacing w:before="0"/>
        <w:rPr>
          <w:rFonts w:cs="Arial"/>
          <w:i/>
        </w:rPr>
      </w:pPr>
      <w:r w:rsidRPr="001217A9">
        <w:rPr>
          <w:rFonts w:cs="Arial"/>
          <w:i/>
        </w:rPr>
        <w:t>Приликом подношења понуде овај образац копирати у потребном броју примерака.</w:t>
      </w:r>
    </w:p>
    <w:p w14:paraId="7570C2B3" w14:textId="77777777" w:rsidR="00343A18" w:rsidRPr="001217A9" w:rsidRDefault="00343A18" w:rsidP="001217A9">
      <w:pPr>
        <w:spacing w:before="0"/>
        <w:rPr>
          <w:rFonts w:cs="Arial"/>
          <w:i/>
        </w:rPr>
      </w:pPr>
    </w:p>
    <w:p w14:paraId="01EA339C" w14:textId="77777777" w:rsidR="00343A18" w:rsidRPr="001217A9" w:rsidRDefault="00343A18" w:rsidP="001217A9">
      <w:pPr>
        <w:spacing w:before="0"/>
        <w:rPr>
          <w:rFonts w:cs="Arial"/>
          <w:i/>
        </w:rPr>
      </w:pPr>
    </w:p>
    <w:p w14:paraId="10CA8E6A" w14:textId="77777777" w:rsidR="00343A18" w:rsidRPr="001217A9" w:rsidRDefault="00343A18" w:rsidP="001217A9">
      <w:pPr>
        <w:spacing w:before="0"/>
        <w:rPr>
          <w:rFonts w:cs="Arial"/>
          <w:i/>
        </w:rPr>
      </w:pPr>
    </w:p>
    <w:p w14:paraId="45C62877" w14:textId="77777777" w:rsidR="00343A18" w:rsidRPr="001217A9" w:rsidRDefault="00343A18" w:rsidP="001217A9">
      <w:pPr>
        <w:spacing w:before="0"/>
        <w:rPr>
          <w:rFonts w:cs="Arial"/>
          <w:i/>
        </w:rPr>
      </w:pPr>
    </w:p>
    <w:p w14:paraId="5E0B314C" w14:textId="77777777" w:rsidR="00FD54C5" w:rsidRDefault="00FD54C5">
      <w:pPr>
        <w:spacing w:before="0"/>
        <w:jc w:val="left"/>
        <w:rPr>
          <w:rFonts w:cs="Arial"/>
          <w:i/>
          <w:lang w:val="ru-RU"/>
        </w:rPr>
      </w:pPr>
      <w:r>
        <w:rPr>
          <w:rFonts w:cs="Arial"/>
          <w:i/>
          <w:lang w:val="ru-RU"/>
        </w:rPr>
        <w:br w:type="page"/>
      </w:r>
    </w:p>
    <w:p w14:paraId="6E6F292B" w14:textId="77777777" w:rsidR="00343A18" w:rsidRPr="001217A9" w:rsidRDefault="00343A18" w:rsidP="001217A9">
      <w:pPr>
        <w:pStyle w:val="KDObrazac"/>
        <w:spacing w:before="0"/>
      </w:pPr>
      <w:bookmarkStart w:id="258" w:name="_Toc442559928"/>
      <w:r w:rsidRPr="001217A9">
        <w:lastRenderedPageBreak/>
        <w:t xml:space="preserve">ОБРАЗАЦ </w:t>
      </w:r>
      <w:r w:rsidR="00FD54C5">
        <w:rPr>
          <w:lang w:val="sr-Cyrl-RS"/>
        </w:rPr>
        <w:t>4</w:t>
      </w:r>
      <w:r w:rsidRPr="001217A9">
        <w:t>.</w:t>
      </w:r>
      <w:bookmarkEnd w:id="258"/>
    </w:p>
    <w:p w14:paraId="398B3A6D" w14:textId="77777777" w:rsidR="00343A18" w:rsidRPr="001217A9" w:rsidRDefault="00343A18" w:rsidP="001217A9">
      <w:pPr>
        <w:pStyle w:val="KDParagraf"/>
        <w:spacing w:before="0"/>
        <w:rPr>
          <w:rFonts w:cs="Arial"/>
        </w:rPr>
      </w:pPr>
    </w:p>
    <w:p w14:paraId="2D4D3F57" w14:textId="77777777" w:rsidR="00343A18" w:rsidRPr="001217A9" w:rsidRDefault="00343A18" w:rsidP="001217A9">
      <w:pPr>
        <w:pStyle w:val="KDParagraf"/>
        <w:spacing w:before="0"/>
        <w:rPr>
          <w:rFonts w:cs="Arial"/>
        </w:rPr>
      </w:pPr>
    </w:p>
    <w:p w14:paraId="0783BAFC" w14:textId="77777777" w:rsidR="00343A18" w:rsidRPr="001217A9" w:rsidRDefault="00343A18" w:rsidP="001217A9">
      <w:pPr>
        <w:pStyle w:val="KDParagraf"/>
        <w:spacing w:before="0"/>
        <w:rPr>
          <w:rFonts w:cs="Arial"/>
        </w:rPr>
      </w:pPr>
    </w:p>
    <w:p w14:paraId="63A908DF" w14:textId="77777777" w:rsidR="00343A18" w:rsidRPr="001217A9" w:rsidRDefault="00343A18" w:rsidP="001217A9">
      <w:pPr>
        <w:pStyle w:val="Title"/>
        <w:spacing w:before="0"/>
        <w:jc w:val="right"/>
        <w:rPr>
          <w:rFonts w:cs="Arial"/>
          <w:b w:val="0"/>
          <w:caps/>
          <w:sz w:val="22"/>
          <w:szCs w:val="22"/>
        </w:rPr>
      </w:pPr>
    </w:p>
    <w:p w14:paraId="66C63D1C" w14:textId="77777777" w:rsidR="00343A18" w:rsidRPr="001217A9" w:rsidRDefault="00343A18" w:rsidP="001217A9">
      <w:pPr>
        <w:spacing w:before="0"/>
        <w:rPr>
          <w:rFonts w:cs="Arial"/>
          <w:lang w:val="ru-RU"/>
        </w:rPr>
      </w:pPr>
      <w:r w:rsidRPr="001217A9">
        <w:rPr>
          <w:rFonts w:cs="Arial"/>
          <w:lang w:val="ru-RU"/>
        </w:rPr>
        <w:t>На основу члана 75. став 2. Закона о јавним набавкама („Службени гласник РС“ бр.124/2012, 14/15  и 68/15)</w:t>
      </w:r>
      <w:r w:rsidRPr="001217A9">
        <w:rPr>
          <w:rFonts w:cs="Arial"/>
        </w:rPr>
        <w:t xml:space="preserve"> као </w:t>
      </w:r>
      <w:r w:rsidRPr="001217A9">
        <w:rPr>
          <w:rFonts w:cs="Arial"/>
          <w:lang w:val="ru-RU"/>
        </w:rPr>
        <w:t>понуђач/подизвођач дајем:</w:t>
      </w:r>
    </w:p>
    <w:p w14:paraId="5E233CCD" w14:textId="77777777" w:rsidR="00343A18" w:rsidRPr="001217A9" w:rsidRDefault="00343A18" w:rsidP="001217A9">
      <w:pPr>
        <w:spacing w:before="0"/>
        <w:rPr>
          <w:rFonts w:cs="Arial"/>
          <w:lang w:val="ru-RU"/>
        </w:rPr>
      </w:pPr>
    </w:p>
    <w:p w14:paraId="08E07851" w14:textId="77777777" w:rsidR="00343A18" w:rsidRPr="001217A9" w:rsidRDefault="00343A18" w:rsidP="001217A9">
      <w:pPr>
        <w:spacing w:before="0"/>
        <w:rPr>
          <w:rFonts w:cs="Arial"/>
          <w:lang w:val="ru-RU"/>
        </w:rPr>
      </w:pPr>
    </w:p>
    <w:p w14:paraId="267467DC" w14:textId="77777777" w:rsidR="00343A18" w:rsidRPr="001217A9" w:rsidRDefault="00343A18" w:rsidP="001217A9">
      <w:pPr>
        <w:spacing w:before="0"/>
        <w:jc w:val="center"/>
        <w:rPr>
          <w:rFonts w:cs="Arial"/>
          <w:b/>
          <w:lang w:val="ru-RU"/>
        </w:rPr>
      </w:pPr>
      <w:bookmarkStart w:id="259" w:name="_Toc442559929"/>
      <w:r w:rsidRPr="001217A9">
        <w:rPr>
          <w:rFonts w:cs="Arial"/>
          <w:b/>
          <w:lang w:val="ru-RU"/>
        </w:rPr>
        <w:t>И З Ј А В У</w:t>
      </w:r>
      <w:bookmarkEnd w:id="259"/>
    </w:p>
    <w:p w14:paraId="5AC131BF" w14:textId="77777777" w:rsidR="00343A18" w:rsidRPr="001217A9" w:rsidRDefault="00343A18" w:rsidP="001217A9">
      <w:pPr>
        <w:spacing w:before="0"/>
        <w:rPr>
          <w:rFonts w:cs="Arial"/>
        </w:rPr>
      </w:pPr>
    </w:p>
    <w:p w14:paraId="409E4986" w14:textId="77777777" w:rsidR="00343A18" w:rsidRPr="001217A9" w:rsidRDefault="00343A18" w:rsidP="001217A9">
      <w:pPr>
        <w:spacing w:before="0"/>
        <w:rPr>
          <w:rFonts w:cs="Arial"/>
        </w:rPr>
      </w:pPr>
    </w:p>
    <w:p w14:paraId="13776B0E" w14:textId="77777777" w:rsidR="00343A18" w:rsidRPr="001217A9" w:rsidRDefault="00343A18" w:rsidP="001217A9">
      <w:pPr>
        <w:spacing w:before="0"/>
        <w:rPr>
          <w:rFonts w:cs="Arial"/>
          <w:lang w:val="ru-RU"/>
        </w:rPr>
      </w:pPr>
      <w:r w:rsidRPr="001217A9">
        <w:rPr>
          <w:rFonts w:cs="Arial"/>
          <w:lang w:val="ru-RU"/>
        </w:rPr>
        <w:t xml:space="preserve">којом изричито наводимо да </w:t>
      </w:r>
      <w:r w:rsidRPr="001217A9">
        <w:rPr>
          <w:rFonts w:cs="Arial"/>
        </w:rPr>
        <w:t>смо у свом досадашњем раду и</w:t>
      </w:r>
      <w:r w:rsidRPr="001217A9">
        <w:rPr>
          <w:rFonts w:cs="Arial"/>
          <w:lang w:val="ru-RU"/>
        </w:rPr>
        <w:t xml:space="preserve"> при састављању Понуде </w:t>
      </w:r>
      <w:r w:rsidRPr="001217A9">
        <w:rPr>
          <w:rFonts w:cs="Arial"/>
        </w:rPr>
        <w:t xml:space="preserve"> број: </w:t>
      </w:r>
      <w:r w:rsidR="007E7BB8" w:rsidRPr="001217A9">
        <w:rPr>
          <w:rFonts w:cs="Arial"/>
          <w:lang w:val="sr-Cyrl-RS"/>
        </w:rPr>
        <w:t>______________</w:t>
      </w:r>
      <w:r w:rsidRPr="001217A9">
        <w:rPr>
          <w:rFonts w:cs="Arial"/>
        </w:rPr>
        <w:t xml:space="preserve"> </w:t>
      </w:r>
      <w:r w:rsidRPr="001217A9">
        <w:rPr>
          <w:rFonts w:cs="Arial"/>
          <w:lang w:val="ru-RU"/>
        </w:rPr>
        <w:t xml:space="preserve">за јавну набавку </w:t>
      </w:r>
      <w:r w:rsidR="00FD6BCE" w:rsidRPr="001217A9">
        <w:rPr>
          <w:rFonts w:cs="Arial"/>
          <w:lang w:val="ru-RU"/>
        </w:rPr>
        <w:t>услуга</w:t>
      </w:r>
      <w:r w:rsidRPr="001217A9">
        <w:rPr>
          <w:rFonts w:cs="Arial"/>
          <w:lang w:val="ru-RU"/>
        </w:rPr>
        <w:t xml:space="preserve"> </w:t>
      </w:r>
      <w:r w:rsidR="00FD54C5">
        <w:rPr>
          <w:rFonts w:cs="Arial"/>
          <w:lang w:val="ru-RU"/>
        </w:rPr>
        <w:t xml:space="preserve">– </w:t>
      </w:r>
      <w:r w:rsidR="008C26F4">
        <w:rPr>
          <w:rFonts w:cs="Arial"/>
          <w:lang w:val="ru-RU"/>
        </w:rPr>
        <w:t xml:space="preserve">Услуге </w:t>
      </w:r>
      <w:r w:rsidR="00FD54C5">
        <w:rPr>
          <w:rFonts w:cs="Arial"/>
          <w:lang w:val="ru-RU"/>
        </w:rPr>
        <w:t>штампањ</w:t>
      </w:r>
      <w:r w:rsidR="008C26F4">
        <w:rPr>
          <w:rFonts w:cs="Arial"/>
          <w:lang w:val="ru-RU"/>
        </w:rPr>
        <w:t>а</w:t>
      </w:r>
      <w:r w:rsidR="00FD54C5">
        <w:rPr>
          <w:rFonts w:cs="Arial"/>
          <w:lang w:val="ru-RU"/>
        </w:rPr>
        <w:t xml:space="preserve"> часописа </w:t>
      </w:r>
      <w:r w:rsidR="00421A56">
        <w:rPr>
          <w:rFonts w:cs="Arial"/>
          <w:lang w:val="ru-RU"/>
        </w:rPr>
        <w:t xml:space="preserve">ЕПС </w:t>
      </w:r>
      <w:r w:rsidR="00FD54C5">
        <w:rPr>
          <w:rFonts w:cs="Arial"/>
          <w:lang w:val="ru-RU"/>
        </w:rPr>
        <w:t>Енергија</w:t>
      </w:r>
      <w:r w:rsidRPr="001217A9">
        <w:rPr>
          <w:rFonts w:cs="Arial"/>
        </w:rPr>
        <w:t xml:space="preserve">. у </w:t>
      </w:r>
      <w:r w:rsidR="006825F2" w:rsidRPr="001217A9">
        <w:rPr>
          <w:rFonts w:cs="Arial"/>
          <w:lang w:val="sr-Cyrl-RS"/>
        </w:rPr>
        <w:t xml:space="preserve">отвореном </w:t>
      </w:r>
      <w:r w:rsidRPr="001217A9">
        <w:rPr>
          <w:rFonts w:cs="Arial"/>
        </w:rPr>
        <w:t>поступку</w:t>
      </w:r>
      <w:r w:rsidR="000F683D" w:rsidRPr="001217A9">
        <w:rPr>
          <w:rFonts w:cs="Arial"/>
          <w:lang w:val="sr-Cyrl-RS"/>
        </w:rPr>
        <w:t xml:space="preserve"> </w:t>
      </w:r>
      <w:r w:rsidR="006825F2" w:rsidRPr="001217A9">
        <w:rPr>
          <w:rFonts w:cs="Arial"/>
          <w:lang w:val="ru-RU"/>
        </w:rPr>
        <w:t xml:space="preserve">јавне набавке </w:t>
      </w:r>
      <w:r w:rsidRPr="001217A9">
        <w:rPr>
          <w:rFonts w:cs="Arial"/>
          <w:lang w:val="ru-RU"/>
        </w:rPr>
        <w:t>ЈН бр.</w:t>
      </w:r>
      <w:r w:rsidR="00FD54C5">
        <w:rPr>
          <w:rFonts w:cs="Arial"/>
          <w:lang w:val="ru-RU"/>
        </w:rPr>
        <w:t xml:space="preserve"> ЈН/1000/0036/2017</w:t>
      </w:r>
      <w:r w:rsidRPr="001217A9">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1217A9">
        <w:rPr>
          <w:rFonts w:cs="Arial"/>
        </w:rPr>
        <w:t>,</w:t>
      </w:r>
      <w:r w:rsidRPr="001217A9">
        <w:rPr>
          <w:rFonts w:cs="Arial"/>
          <w:lang w:val="ru-RU"/>
        </w:rPr>
        <w:t xml:space="preserve"> као и да </w:t>
      </w:r>
      <w:r w:rsidRPr="001217A9">
        <w:rPr>
          <w:rFonts w:cs="Arial"/>
        </w:rPr>
        <w:t>немамо забрану обављања делатности која је на снази у време подношења Понуде.</w:t>
      </w:r>
    </w:p>
    <w:p w14:paraId="6752B59A" w14:textId="77777777" w:rsidR="00343A18" w:rsidRPr="001217A9" w:rsidRDefault="00343A18" w:rsidP="001217A9">
      <w:pPr>
        <w:spacing w:before="0"/>
        <w:rPr>
          <w:rFonts w:cs="Arial"/>
        </w:rPr>
      </w:pPr>
    </w:p>
    <w:p w14:paraId="6B0DB3A7" w14:textId="77777777" w:rsidR="00343A18" w:rsidRPr="001217A9" w:rsidRDefault="00343A18" w:rsidP="001217A9">
      <w:pPr>
        <w:tabs>
          <w:tab w:val="left" w:pos="6028"/>
        </w:tabs>
        <w:autoSpaceDE w:val="0"/>
        <w:autoSpaceDN w:val="0"/>
        <w:adjustRightInd w:val="0"/>
        <w:spacing w:before="0"/>
        <w:ind w:left="360"/>
        <w:rPr>
          <w:rFonts w:eastAsia="Calibri" w:cs="Arial"/>
          <w:bCs/>
          <w:iCs/>
        </w:rPr>
      </w:pPr>
    </w:p>
    <w:p w14:paraId="07B1FE4A" w14:textId="77777777" w:rsidR="00343A18" w:rsidRPr="001217A9" w:rsidRDefault="00343A18" w:rsidP="001217A9">
      <w:pPr>
        <w:tabs>
          <w:tab w:val="left" w:pos="6028"/>
        </w:tabs>
        <w:autoSpaceDE w:val="0"/>
        <w:autoSpaceDN w:val="0"/>
        <w:adjustRightInd w:val="0"/>
        <w:spacing w:before="0"/>
        <w:ind w:left="360"/>
        <w:rPr>
          <w:rFonts w:eastAsia="Calibri" w:cs="Arial"/>
          <w:bCs/>
          <w:iCs/>
        </w:rPr>
      </w:pPr>
    </w:p>
    <w:p w14:paraId="527510A8" w14:textId="77777777" w:rsidR="00343A18" w:rsidRPr="001217A9" w:rsidRDefault="00343A18" w:rsidP="001217A9">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1217A9" w14:paraId="7F81EB26" w14:textId="77777777" w:rsidTr="00BC01DC">
        <w:trPr>
          <w:jc w:val="center"/>
        </w:trPr>
        <w:tc>
          <w:tcPr>
            <w:tcW w:w="3882" w:type="dxa"/>
          </w:tcPr>
          <w:p w14:paraId="700CEA93" w14:textId="77777777" w:rsidR="00343A18" w:rsidRPr="001217A9" w:rsidRDefault="00343A18" w:rsidP="001217A9">
            <w:pPr>
              <w:spacing w:before="0"/>
              <w:jc w:val="center"/>
              <w:rPr>
                <w:rFonts w:cs="Arial"/>
              </w:rPr>
            </w:pPr>
            <w:r w:rsidRPr="001217A9">
              <w:rPr>
                <w:rFonts w:cs="Arial"/>
              </w:rPr>
              <w:t>Датум:</w:t>
            </w:r>
          </w:p>
        </w:tc>
        <w:tc>
          <w:tcPr>
            <w:tcW w:w="2127" w:type="dxa"/>
          </w:tcPr>
          <w:p w14:paraId="3A8FF8AC" w14:textId="77777777" w:rsidR="00343A18" w:rsidRPr="001217A9" w:rsidRDefault="00343A18" w:rsidP="001217A9">
            <w:pPr>
              <w:spacing w:before="0"/>
              <w:jc w:val="center"/>
              <w:rPr>
                <w:rFonts w:cs="Arial"/>
                <w:lang w:val="ru-RU"/>
              </w:rPr>
            </w:pPr>
          </w:p>
        </w:tc>
        <w:tc>
          <w:tcPr>
            <w:tcW w:w="4022" w:type="dxa"/>
          </w:tcPr>
          <w:p w14:paraId="4043AE49" w14:textId="77777777" w:rsidR="00343A18" w:rsidRPr="001217A9" w:rsidRDefault="00343A18" w:rsidP="001217A9">
            <w:pPr>
              <w:spacing w:before="0"/>
              <w:jc w:val="center"/>
              <w:rPr>
                <w:rFonts w:cs="Arial"/>
                <w:lang w:val="sr-Cyrl-CS"/>
              </w:rPr>
            </w:pPr>
            <w:r w:rsidRPr="001217A9">
              <w:rPr>
                <w:rFonts w:cs="Arial"/>
                <w:lang w:val="sr-Cyrl-CS"/>
              </w:rPr>
              <w:t>П</w:t>
            </w:r>
            <w:r w:rsidRPr="001217A9">
              <w:rPr>
                <w:rFonts w:cs="Arial"/>
              </w:rPr>
              <w:t>онуђач</w:t>
            </w:r>
            <w:r w:rsidRPr="001217A9">
              <w:rPr>
                <w:rFonts w:cs="Arial"/>
                <w:lang w:val="sr-Cyrl-CS"/>
              </w:rPr>
              <w:t>/члан групе</w:t>
            </w:r>
          </w:p>
        </w:tc>
      </w:tr>
      <w:tr w:rsidR="00343A18" w:rsidRPr="001217A9" w14:paraId="7B93F245" w14:textId="77777777" w:rsidTr="00BC01DC">
        <w:trPr>
          <w:jc w:val="center"/>
        </w:trPr>
        <w:tc>
          <w:tcPr>
            <w:tcW w:w="3882" w:type="dxa"/>
          </w:tcPr>
          <w:p w14:paraId="36271FB2" w14:textId="77777777" w:rsidR="00343A18" w:rsidRPr="001217A9" w:rsidRDefault="00343A18" w:rsidP="001217A9">
            <w:pPr>
              <w:spacing w:before="0"/>
              <w:jc w:val="center"/>
              <w:rPr>
                <w:rFonts w:cs="Arial"/>
              </w:rPr>
            </w:pPr>
          </w:p>
        </w:tc>
        <w:tc>
          <w:tcPr>
            <w:tcW w:w="2127" w:type="dxa"/>
          </w:tcPr>
          <w:p w14:paraId="15F7B221" w14:textId="77777777" w:rsidR="00343A18" w:rsidRPr="001217A9" w:rsidRDefault="00343A18" w:rsidP="001217A9">
            <w:pPr>
              <w:spacing w:before="0"/>
              <w:jc w:val="center"/>
              <w:rPr>
                <w:rFonts w:cs="Arial"/>
              </w:rPr>
            </w:pPr>
            <w:r w:rsidRPr="001217A9">
              <w:rPr>
                <w:rFonts w:cs="Arial"/>
              </w:rPr>
              <w:t>М.П.</w:t>
            </w:r>
          </w:p>
        </w:tc>
        <w:tc>
          <w:tcPr>
            <w:tcW w:w="4022" w:type="dxa"/>
          </w:tcPr>
          <w:p w14:paraId="5A7953E2" w14:textId="77777777" w:rsidR="00343A18" w:rsidRPr="001217A9" w:rsidRDefault="00343A18" w:rsidP="001217A9">
            <w:pPr>
              <w:spacing w:before="0"/>
              <w:jc w:val="center"/>
              <w:rPr>
                <w:rFonts w:cs="Arial"/>
                <w:lang w:val="ru-RU"/>
              </w:rPr>
            </w:pPr>
          </w:p>
        </w:tc>
      </w:tr>
      <w:tr w:rsidR="00343A18" w:rsidRPr="001217A9" w14:paraId="1F7C3587" w14:textId="77777777" w:rsidTr="00BC01DC">
        <w:trPr>
          <w:jc w:val="center"/>
        </w:trPr>
        <w:tc>
          <w:tcPr>
            <w:tcW w:w="3882" w:type="dxa"/>
            <w:tcBorders>
              <w:bottom w:val="single" w:sz="4" w:space="0" w:color="auto"/>
            </w:tcBorders>
          </w:tcPr>
          <w:p w14:paraId="75C233DB" w14:textId="77777777" w:rsidR="00343A18" w:rsidRPr="001217A9" w:rsidRDefault="00343A18" w:rsidP="001217A9">
            <w:pPr>
              <w:spacing w:before="0"/>
              <w:jc w:val="center"/>
              <w:rPr>
                <w:rFonts w:cs="Arial"/>
              </w:rPr>
            </w:pPr>
          </w:p>
        </w:tc>
        <w:tc>
          <w:tcPr>
            <w:tcW w:w="2127" w:type="dxa"/>
          </w:tcPr>
          <w:p w14:paraId="364C3CE3" w14:textId="77777777" w:rsidR="00343A18" w:rsidRPr="001217A9" w:rsidRDefault="00343A18" w:rsidP="001217A9">
            <w:pPr>
              <w:spacing w:before="0"/>
              <w:jc w:val="center"/>
              <w:rPr>
                <w:rFonts w:cs="Arial"/>
                <w:lang w:val="ru-RU"/>
              </w:rPr>
            </w:pPr>
          </w:p>
        </w:tc>
        <w:tc>
          <w:tcPr>
            <w:tcW w:w="4022" w:type="dxa"/>
            <w:tcBorders>
              <w:bottom w:val="single" w:sz="4" w:space="0" w:color="auto"/>
            </w:tcBorders>
          </w:tcPr>
          <w:p w14:paraId="25C8B2B3" w14:textId="77777777" w:rsidR="00343A18" w:rsidRPr="001217A9" w:rsidRDefault="00343A18" w:rsidP="001217A9">
            <w:pPr>
              <w:spacing w:before="0"/>
              <w:jc w:val="center"/>
              <w:rPr>
                <w:rFonts w:cs="Arial"/>
                <w:lang w:val="ru-RU"/>
              </w:rPr>
            </w:pPr>
          </w:p>
        </w:tc>
      </w:tr>
      <w:tr w:rsidR="00343A18" w:rsidRPr="001217A9" w14:paraId="62651B29" w14:textId="77777777" w:rsidTr="00BC01DC">
        <w:trPr>
          <w:trHeight w:val="389"/>
          <w:jc w:val="center"/>
        </w:trPr>
        <w:tc>
          <w:tcPr>
            <w:tcW w:w="3882" w:type="dxa"/>
            <w:tcBorders>
              <w:top w:val="single" w:sz="4" w:space="0" w:color="auto"/>
            </w:tcBorders>
          </w:tcPr>
          <w:p w14:paraId="7B1E2DDE" w14:textId="77777777" w:rsidR="00343A18" w:rsidRPr="001217A9" w:rsidRDefault="00343A18" w:rsidP="001217A9">
            <w:pPr>
              <w:spacing w:before="0"/>
              <w:jc w:val="center"/>
              <w:rPr>
                <w:rFonts w:cs="Arial"/>
              </w:rPr>
            </w:pPr>
          </w:p>
          <w:p w14:paraId="4FD295D5" w14:textId="77777777" w:rsidR="00343A18" w:rsidRPr="001217A9" w:rsidRDefault="00343A18" w:rsidP="001217A9">
            <w:pPr>
              <w:spacing w:before="0"/>
              <w:jc w:val="center"/>
              <w:rPr>
                <w:rFonts w:cs="Arial"/>
              </w:rPr>
            </w:pPr>
          </w:p>
        </w:tc>
        <w:tc>
          <w:tcPr>
            <w:tcW w:w="2127" w:type="dxa"/>
          </w:tcPr>
          <w:p w14:paraId="5CCAF3B4" w14:textId="77777777" w:rsidR="00343A18" w:rsidRPr="001217A9" w:rsidRDefault="00343A18" w:rsidP="001217A9">
            <w:pPr>
              <w:spacing w:before="0"/>
              <w:jc w:val="center"/>
              <w:rPr>
                <w:rFonts w:cs="Arial"/>
                <w:lang w:val="ru-RU"/>
              </w:rPr>
            </w:pPr>
          </w:p>
        </w:tc>
        <w:tc>
          <w:tcPr>
            <w:tcW w:w="4022" w:type="dxa"/>
            <w:tcBorders>
              <w:top w:val="single" w:sz="4" w:space="0" w:color="auto"/>
            </w:tcBorders>
          </w:tcPr>
          <w:p w14:paraId="70F42CBC" w14:textId="77777777" w:rsidR="00343A18" w:rsidRPr="001217A9" w:rsidRDefault="00343A18" w:rsidP="001217A9">
            <w:pPr>
              <w:spacing w:before="0"/>
              <w:jc w:val="center"/>
              <w:rPr>
                <w:rFonts w:cs="Arial"/>
                <w:lang w:val="ru-RU"/>
              </w:rPr>
            </w:pPr>
          </w:p>
        </w:tc>
      </w:tr>
    </w:tbl>
    <w:p w14:paraId="5BCFDF44" w14:textId="77777777" w:rsidR="00343A18" w:rsidRPr="001217A9" w:rsidRDefault="00343A18" w:rsidP="001217A9">
      <w:pPr>
        <w:spacing w:before="0"/>
        <w:rPr>
          <w:rFonts w:cs="Arial"/>
          <w:i/>
          <w:lang w:val="sr-Cyrl-CS"/>
        </w:rPr>
      </w:pPr>
      <w:r w:rsidRPr="001217A9">
        <w:rPr>
          <w:rFonts w:cs="Arial"/>
          <w:b/>
          <w:i/>
        </w:rPr>
        <w:t>Напомена:</w:t>
      </w:r>
      <w:r w:rsidRPr="001217A9">
        <w:rPr>
          <w:rFonts w:cs="Arial"/>
          <w:i/>
        </w:rPr>
        <w:t xml:space="preserve"> Уколико </w:t>
      </w:r>
      <w:r w:rsidRPr="001217A9">
        <w:rPr>
          <w:rFonts w:cs="Arial"/>
          <w:i/>
          <w:lang w:val="sr-Cyrl-CS"/>
        </w:rPr>
        <w:t xml:space="preserve">заједничку </w:t>
      </w:r>
      <w:r w:rsidRPr="001217A9">
        <w:rPr>
          <w:rFonts w:cs="Arial"/>
          <w:i/>
        </w:rPr>
        <w:t xml:space="preserve">понуду подноси група понуђача Изјава </w:t>
      </w:r>
      <w:r w:rsidRPr="001217A9">
        <w:rPr>
          <w:rFonts w:cs="Arial"/>
          <w:i/>
          <w:lang w:val="sr-Cyrl-CS"/>
        </w:rPr>
        <w:t xml:space="preserve">се доставља за сваког члана групе понуђача. Изјава </w:t>
      </w:r>
      <w:r w:rsidRPr="001217A9">
        <w:rPr>
          <w:rFonts w:cs="Arial"/>
          <w:i/>
        </w:rPr>
        <w:t>мора бити попуњена, потписана од стране овлашћеног лица</w:t>
      </w:r>
      <w:r w:rsidRPr="001217A9">
        <w:rPr>
          <w:rFonts w:cs="Arial"/>
          <w:i/>
          <w:lang w:val="sr-Cyrl-CS"/>
        </w:rPr>
        <w:t xml:space="preserve"> за заступање</w:t>
      </w:r>
      <w:r w:rsidRPr="001217A9">
        <w:rPr>
          <w:rFonts w:cs="Arial"/>
          <w:i/>
        </w:rPr>
        <w:t xml:space="preserve"> понуђача из групе понуђача и оверена печатом. </w:t>
      </w:r>
    </w:p>
    <w:p w14:paraId="50B518B5" w14:textId="77777777" w:rsidR="00343A18" w:rsidRPr="001217A9" w:rsidRDefault="00343A18" w:rsidP="001217A9">
      <w:pPr>
        <w:spacing w:before="0"/>
        <w:rPr>
          <w:rFonts w:cs="Arial"/>
          <w:i/>
        </w:rPr>
      </w:pPr>
      <w:r w:rsidRPr="001217A9">
        <w:rPr>
          <w:rFonts w:eastAsia="Calibri" w:cs="Arial"/>
          <w:i/>
        </w:rPr>
        <w:t xml:space="preserve">У случају да понуђач подноси понуду са подизвођачем, Изјава </w:t>
      </w:r>
      <w:r w:rsidRPr="001217A9">
        <w:rPr>
          <w:rFonts w:eastAsia="Calibri" w:cs="Arial"/>
          <w:i/>
          <w:lang w:val="sr-Cyrl-CS"/>
        </w:rPr>
        <w:t xml:space="preserve">се доставља за понуђача и сваког подизвођача. Изјава </w:t>
      </w:r>
      <w:r w:rsidRPr="001217A9">
        <w:rPr>
          <w:rFonts w:eastAsia="Calibri" w:cs="Arial"/>
          <w:i/>
        </w:rPr>
        <w:t xml:space="preserve">мора бити </w:t>
      </w:r>
      <w:r w:rsidRPr="001217A9">
        <w:rPr>
          <w:rFonts w:eastAsia="Calibri" w:cs="Arial"/>
          <w:i/>
          <w:lang w:val="sr-Cyrl-CS"/>
        </w:rPr>
        <w:t>попуњена,</w:t>
      </w:r>
      <w:r w:rsidRPr="001217A9">
        <w:rPr>
          <w:rFonts w:eastAsia="Calibri" w:cs="Arial"/>
          <w:i/>
        </w:rPr>
        <w:t xml:space="preserve"> потписана</w:t>
      </w:r>
      <w:r w:rsidRPr="001217A9">
        <w:rPr>
          <w:rFonts w:eastAsia="Calibri" w:cs="Arial"/>
          <w:i/>
          <w:lang w:val="sr-Cyrl-CS"/>
        </w:rPr>
        <w:t xml:space="preserve"> и оверена</w:t>
      </w:r>
      <w:r w:rsidRPr="001217A9">
        <w:rPr>
          <w:rFonts w:eastAsia="Calibri" w:cs="Arial"/>
          <w:i/>
        </w:rPr>
        <w:t xml:space="preserve"> од стране овлашћеног лица за заступање </w:t>
      </w:r>
      <w:r w:rsidRPr="001217A9">
        <w:rPr>
          <w:rFonts w:eastAsia="Calibri" w:cs="Arial"/>
          <w:i/>
          <w:lang w:val="sr-Cyrl-CS"/>
        </w:rPr>
        <w:t>понуђача/подизво</w:t>
      </w:r>
      <w:r w:rsidRPr="001217A9">
        <w:rPr>
          <w:rFonts w:eastAsia="Calibri" w:cs="Arial"/>
          <w:i/>
        </w:rPr>
        <w:t>ђача</w:t>
      </w:r>
      <w:r w:rsidRPr="001217A9">
        <w:rPr>
          <w:rFonts w:eastAsia="Calibri" w:cs="Arial"/>
          <w:i/>
          <w:lang w:val="sr-Cyrl-CS"/>
        </w:rPr>
        <w:t xml:space="preserve"> и оверена печатом.</w:t>
      </w:r>
    </w:p>
    <w:p w14:paraId="4E81ABE6" w14:textId="77777777" w:rsidR="00343A18" w:rsidRPr="001217A9" w:rsidRDefault="00343A18" w:rsidP="001217A9">
      <w:pPr>
        <w:spacing w:before="0"/>
        <w:rPr>
          <w:rFonts w:cs="Arial"/>
          <w:lang w:val="sr-Cyrl-CS"/>
        </w:rPr>
      </w:pPr>
      <w:r w:rsidRPr="001217A9">
        <w:rPr>
          <w:rFonts w:cs="Arial"/>
          <w:i/>
        </w:rPr>
        <w:t>Приликом подношења понуде овај образац копирати у потребном броју примерака.</w:t>
      </w:r>
    </w:p>
    <w:p w14:paraId="5FAC6FB8" w14:textId="77777777" w:rsidR="00343A18" w:rsidRPr="001217A9" w:rsidRDefault="00343A18" w:rsidP="001217A9">
      <w:pPr>
        <w:spacing w:before="0"/>
        <w:rPr>
          <w:rFonts w:cs="Arial"/>
        </w:rPr>
      </w:pPr>
    </w:p>
    <w:p w14:paraId="7546C586" w14:textId="77777777" w:rsidR="000F683D" w:rsidRPr="001217A9" w:rsidRDefault="000F683D" w:rsidP="001217A9">
      <w:pPr>
        <w:spacing w:before="0"/>
        <w:rPr>
          <w:rFonts w:cs="Arial"/>
        </w:rPr>
      </w:pPr>
    </w:p>
    <w:p w14:paraId="3714A429" w14:textId="77777777" w:rsidR="0042687E" w:rsidRPr="001217A9" w:rsidRDefault="0042687E" w:rsidP="001217A9">
      <w:pPr>
        <w:spacing w:before="0"/>
        <w:rPr>
          <w:rFonts w:cs="Arial"/>
        </w:rPr>
      </w:pPr>
    </w:p>
    <w:p w14:paraId="2DEA83C0" w14:textId="77777777" w:rsidR="0042687E" w:rsidRPr="001217A9" w:rsidRDefault="0042687E" w:rsidP="001217A9">
      <w:pPr>
        <w:spacing w:before="0"/>
        <w:rPr>
          <w:rFonts w:cs="Arial"/>
        </w:rPr>
      </w:pPr>
    </w:p>
    <w:p w14:paraId="18CD21D6" w14:textId="77777777" w:rsidR="0042687E" w:rsidRPr="001217A9" w:rsidRDefault="0042687E" w:rsidP="001217A9">
      <w:pPr>
        <w:spacing w:before="0"/>
        <w:rPr>
          <w:rFonts w:cs="Arial"/>
        </w:rPr>
      </w:pPr>
    </w:p>
    <w:p w14:paraId="1097D45B" w14:textId="77777777" w:rsidR="0042687E" w:rsidRPr="001217A9" w:rsidRDefault="0042687E" w:rsidP="001217A9">
      <w:pPr>
        <w:spacing w:before="0"/>
        <w:rPr>
          <w:rFonts w:cs="Arial"/>
        </w:rPr>
      </w:pPr>
    </w:p>
    <w:p w14:paraId="2BBA50B8" w14:textId="77777777" w:rsidR="0042687E" w:rsidRPr="001217A9" w:rsidRDefault="0042687E" w:rsidP="001217A9">
      <w:pPr>
        <w:spacing w:before="0"/>
        <w:rPr>
          <w:rFonts w:cs="Arial"/>
        </w:rPr>
      </w:pPr>
    </w:p>
    <w:p w14:paraId="25B77C63" w14:textId="77777777" w:rsidR="0042687E" w:rsidRPr="001217A9" w:rsidRDefault="0042687E" w:rsidP="001217A9">
      <w:pPr>
        <w:spacing w:before="0"/>
        <w:rPr>
          <w:rFonts w:cs="Arial"/>
        </w:rPr>
      </w:pPr>
    </w:p>
    <w:p w14:paraId="0B2B97C4" w14:textId="77777777" w:rsidR="000F683D" w:rsidRPr="001217A9" w:rsidRDefault="000F683D" w:rsidP="001217A9">
      <w:pPr>
        <w:spacing w:before="0"/>
        <w:rPr>
          <w:rFonts w:cs="Arial"/>
        </w:rPr>
      </w:pPr>
    </w:p>
    <w:p w14:paraId="2269FDB7" w14:textId="77777777" w:rsidR="000F683D" w:rsidRPr="001217A9" w:rsidRDefault="000F683D" w:rsidP="001217A9">
      <w:pPr>
        <w:spacing w:before="0"/>
        <w:rPr>
          <w:rFonts w:cs="Arial"/>
        </w:rPr>
      </w:pPr>
    </w:p>
    <w:p w14:paraId="57372235" w14:textId="77777777" w:rsidR="00343A18" w:rsidRPr="001217A9" w:rsidRDefault="00343A18" w:rsidP="001217A9">
      <w:pPr>
        <w:spacing w:before="0"/>
        <w:rPr>
          <w:rFonts w:cs="Arial"/>
        </w:rPr>
      </w:pPr>
    </w:p>
    <w:p w14:paraId="79282517" w14:textId="77777777" w:rsidR="0042687E" w:rsidRDefault="0042687E" w:rsidP="001217A9">
      <w:pPr>
        <w:spacing w:before="0"/>
        <w:rPr>
          <w:rFonts w:cs="Arial"/>
        </w:rPr>
      </w:pPr>
    </w:p>
    <w:p w14:paraId="1423DB65" w14:textId="77777777" w:rsidR="00FD54C5" w:rsidRDefault="00FD54C5" w:rsidP="001217A9">
      <w:pPr>
        <w:spacing w:before="0"/>
        <w:rPr>
          <w:rFonts w:cs="Arial"/>
        </w:rPr>
      </w:pPr>
    </w:p>
    <w:p w14:paraId="3EA464DE" w14:textId="77777777" w:rsidR="00FD54C5" w:rsidRDefault="00FD54C5" w:rsidP="001217A9">
      <w:pPr>
        <w:spacing w:before="0"/>
        <w:rPr>
          <w:rFonts w:cs="Arial"/>
        </w:rPr>
      </w:pPr>
    </w:p>
    <w:p w14:paraId="43BE74CF" w14:textId="77777777" w:rsidR="00FD54C5" w:rsidRDefault="00FD54C5" w:rsidP="001217A9">
      <w:pPr>
        <w:spacing w:before="0"/>
        <w:rPr>
          <w:rFonts w:cs="Arial"/>
        </w:rPr>
      </w:pPr>
    </w:p>
    <w:p w14:paraId="7C941312" w14:textId="77777777" w:rsidR="00FD54C5" w:rsidRDefault="00FD54C5" w:rsidP="001217A9">
      <w:pPr>
        <w:spacing w:before="0"/>
        <w:rPr>
          <w:rFonts w:cs="Arial"/>
        </w:rPr>
      </w:pPr>
    </w:p>
    <w:p w14:paraId="57AC8CA1" w14:textId="77777777" w:rsidR="00FD54C5" w:rsidRDefault="00FD54C5" w:rsidP="001217A9">
      <w:pPr>
        <w:spacing w:before="0"/>
        <w:rPr>
          <w:rFonts w:cs="Arial"/>
        </w:rPr>
      </w:pPr>
    </w:p>
    <w:p w14:paraId="119BD655" w14:textId="77777777" w:rsidR="00FD54C5" w:rsidRDefault="00FD54C5" w:rsidP="001217A9">
      <w:pPr>
        <w:spacing w:before="0"/>
        <w:rPr>
          <w:rFonts w:cs="Arial"/>
        </w:rPr>
      </w:pPr>
    </w:p>
    <w:p w14:paraId="227A2631" w14:textId="77777777" w:rsidR="00FD54C5" w:rsidRDefault="00FD54C5" w:rsidP="001217A9">
      <w:pPr>
        <w:spacing w:before="0"/>
        <w:rPr>
          <w:rFonts w:cs="Arial"/>
        </w:rPr>
      </w:pPr>
    </w:p>
    <w:p w14:paraId="4317D8D4" w14:textId="77777777" w:rsidR="00FD54C5" w:rsidRPr="001217A9" w:rsidRDefault="00FD54C5" w:rsidP="001217A9">
      <w:pPr>
        <w:spacing w:before="0"/>
        <w:rPr>
          <w:rFonts w:cs="Arial"/>
        </w:rPr>
      </w:pPr>
    </w:p>
    <w:p w14:paraId="04E60B3F" w14:textId="77777777" w:rsidR="00343A18" w:rsidRPr="00327BF5" w:rsidRDefault="00343A18" w:rsidP="001217A9">
      <w:pPr>
        <w:pStyle w:val="KDObrazac"/>
        <w:spacing w:before="0"/>
        <w:rPr>
          <w:lang w:val="sr-Latn-RS"/>
        </w:rPr>
      </w:pPr>
      <w:bookmarkStart w:id="260" w:name="_Toc442559940"/>
      <w:r w:rsidRPr="00327BF5">
        <w:lastRenderedPageBreak/>
        <w:t xml:space="preserve">ОБРАЗАЦ </w:t>
      </w:r>
      <w:bookmarkEnd w:id="260"/>
      <w:r w:rsidR="00FD54C5" w:rsidRPr="00327BF5">
        <w:rPr>
          <w:lang w:val="sr-Cyrl-RS"/>
        </w:rPr>
        <w:t>5.</w:t>
      </w:r>
    </w:p>
    <w:p w14:paraId="084A1548" w14:textId="77777777" w:rsidR="00343A18" w:rsidRPr="00327BF5" w:rsidRDefault="00343A18" w:rsidP="001217A9">
      <w:pPr>
        <w:spacing w:before="0"/>
        <w:rPr>
          <w:rFonts w:cs="Arial"/>
        </w:rPr>
      </w:pPr>
    </w:p>
    <w:p w14:paraId="1D1F10C6" w14:textId="77777777" w:rsidR="00343A18" w:rsidRPr="00327BF5" w:rsidRDefault="00343A18" w:rsidP="001217A9">
      <w:pPr>
        <w:spacing w:before="0"/>
        <w:jc w:val="center"/>
        <w:rPr>
          <w:rFonts w:cs="Arial"/>
          <w:b/>
        </w:rPr>
      </w:pPr>
    </w:p>
    <w:p w14:paraId="4BD33673" w14:textId="77777777" w:rsidR="007E7BB8" w:rsidRPr="00C56179" w:rsidRDefault="007E7BB8" w:rsidP="00C56179"/>
    <w:p w14:paraId="00DCAE4D" w14:textId="77777777" w:rsidR="007E7BB8" w:rsidRPr="001217A9" w:rsidRDefault="007E7BB8" w:rsidP="001217A9">
      <w:pPr>
        <w:spacing w:before="0"/>
        <w:rPr>
          <w:rFonts w:cs="Arial"/>
          <w:lang w:val="sr-Cyrl-CS"/>
        </w:rPr>
      </w:pPr>
    </w:p>
    <w:p w14:paraId="2D176F41" w14:textId="77777777" w:rsidR="007E7BB8" w:rsidRDefault="007E7BB8" w:rsidP="001217A9">
      <w:pPr>
        <w:spacing w:before="0"/>
        <w:jc w:val="center"/>
        <w:rPr>
          <w:rFonts w:cs="Arial"/>
          <w:b/>
        </w:rPr>
      </w:pPr>
      <w:r w:rsidRPr="001217A9">
        <w:rPr>
          <w:rFonts w:cs="Arial"/>
          <w:b/>
        </w:rPr>
        <w:t>ОБРАЗАЦ ТРОШКОВА ПРИПРЕМЕ ПОНУДЕ</w:t>
      </w:r>
    </w:p>
    <w:p w14:paraId="7713DBB1" w14:textId="77777777" w:rsidR="002C3395" w:rsidRPr="001217A9" w:rsidRDefault="002C3395" w:rsidP="001217A9">
      <w:pPr>
        <w:spacing w:before="0"/>
        <w:jc w:val="center"/>
        <w:rPr>
          <w:rFonts w:cs="Arial"/>
          <w:b/>
        </w:rPr>
      </w:pPr>
    </w:p>
    <w:p w14:paraId="4FDFFACA" w14:textId="77777777" w:rsidR="007E7BB8" w:rsidRPr="002C3395" w:rsidRDefault="007E7BB8" w:rsidP="001217A9">
      <w:pPr>
        <w:spacing w:before="0"/>
        <w:jc w:val="center"/>
        <w:rPr>
          <w:rFonts w:cs="Arial"/>
          <w:lang w:val="sr-Cyrl-RS"/>
        </w:rPr>
      </w:pPr>
      <w:r w:rsidRPr="001217A9">
        <w:rPr>
          <w:rFonts w:cs="Arial"/>
        </w:rPr>
        <w:t xml:space="preserve">за јавну набавку </w:t>
      </w:r>
      <w:r w:rsidR="00FD6BCE" w:rsidRPr="001217A9">
        <w:rPr>
          <w:rFonts w:cs="Arial"/>
          <w:lang w:val="sr-Cyrl-RS"/>
        </w:rPr>
        <w:t>услуга</w:t>
      </w:r>
      <w:r w:rsidRPr="001217A9">
        <w:rPr>
          <w:rFonts w:cs="Arial"/>
        </w:rPr>
        <w:t>:</w:t>
      </w:r>
      <w:r w:rsidR="002C3395">
        <w:rPr>
          <w:rFonts w:cs="Arial"/>
          <w:lang w:val="sr-Cyrl-RS"/>
        </w:rPr>
        <w:t xml:space="preserve"> </w:t>
      </w:r>
      <w:r w:rsidR="008C26F4">
        <w:rPr>
          <w:rFonts w:cs="Arial"/>
          <w:lang w:val="sr-Cyrl-RS"/>
        </w:rPr>
        <w:t>У</w:t>
      </w:r>
      <w:r w:rsidR="00964723">
        <w:rPr>
          <w:rFonts w:cs="Arial"/>
          <w:lang w:val="sr-Cyrl-RS"/>
        </w:rPr>
        <w:t>слуге штампања часописа ЕПС Енергије</w:t>
      </w:r>
    </w:p>
    <w:p w14:paraId="5EA505C0" w14:textId="77777777" w:rsidR="007E7BB8" w:rsidRPr="002C3395" w:rsidRDefault="006825F2" w:rsidP="001217A9">
      <w:pPr>
        <w:spacing w:before="0"/>
        <w:jc w:val="center"/>
        <w:rPr>
          <w:rFonts w:cs="Arial"/>
          <w:lang w:val="sr-Cyrl-RS"/>
        </w:rPr>
      </w:pPr>
      <w:r w:rsidRPr="001217A9">
        <w:rPr>
          <w:rFonts w:cs="Arial"/>
        </w:rPr>
        <w:t>ЈН</w:t>
      </w:r>
      <w:r w:rsidR="002C3395">
        <w:rPr>
          <w:rFonts w:cs="Arial"/>
        </w:rPr>
        <w:t xml:space="preserve"> бр.</w:t>
      </w:r>
      <w:r w:rsidR="002C3395">
        <w:rPr>
          <w:rFonts w:cs="Arial"/>
          <w:lang w:val="sr-Cyrl-RS"/>
        </w:rPr>
        <w:t xml:space="preserve"> ЈН/1000/0036/2017</w:t>
      </w:r>
    </w:p>
    <w:p w14:paraId="7BDA85F1" w14:textId="77777777" w:rsidR="002C3395" w:rsidRPr="001217A9" w:rsidRDefault="002C3395" w:rsidP="001217A9">
      <w:pPr>
        <w:spacing w:before="0"/>
        <w:jc w:val="center"/>
        <w:rPr>
          <w:rFonts w:cs="Arial"/>
        </w:rPr>
      </w:pPr>
    </w:p>
    <w:p w14:paraId="09515DAC" w14:textId="77777777" w:rsidR="007E7BB8" w:rsidRPr="001217A9" w:rsidRDefault="007E7BB8" w:rsidP="001217A9">
      <w:pPr>
        <w:tabs>
          <w:tab w:val="left" w:pos="0"/>
        </w:tabs>
        <w:spacing w:before="0"/>
        <w:rPr>
          <w:rFonts w:cs="Arial"/>
          <w:lang w:val="ru-RU"/>
        </w:rPr>
      </w:pPr>
      <w:r w:rsidRPr="001217A9">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1835159" w14:textId="77777777" w:rsidR="007E7BB8" w:rsidRPr="001217A9" w:rsidRDefault="007E7BB8" w:rsidP="001217A9">
      <w:pPr>
        <w:tabs>
          <w:tab w:val="left" w:pos="0"/>
        </w:tabs>
        <w:spacing w:before="0"/>
        <w:jc w:val="center"/>
        <w:rPr>
          <w:rFonts w:cs="Arial"/>
          <w:lang w:val="ru-RU"/>
        </w:rPr>
      </w:pPr>
      <w:r w:rsidRPr="001217A9">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1217A9" w14:paraId="1ED35A54" w14:textId="77777777" w:rsidTr="00BE2EA9">
        <w:trPr>
          <w:trHeight w:val="734"/>
          <w:tblCellSpacing w:w="20" w:type="dxa"/>
        </w:trPr>
        <w:tc>
          <w:tcPr>
            <w:tcW w:w="5323" w:type="dxa"/>
            <w:shd w:val="clear" w:color="auto" w:fill="auto"/>
            <w:vAlign w:val="center"/>
          </w:tcPr>
          <w:p w14:paraId="75D49035" w14:textId="77777777" w:rsidR="007E7BB8" w:rsidRPr="001217A9" w:rsidRDefault="007E7BB8" w:rsidP="001217A9">
            <w:pPr>
              <w:spacing w:before="0"/>
              <w:rPr>
                <w:rFonts w:cs="Arial"/>
                <w:color w:val="00B0F0"/>
                <w:lang w:val="ru-RU"/>
              </w:rPr>
            </w:pPr>
            <w:r w:rsidRPr="001217A9">
              <w:rPr>
                <w:rFonts w:cs="Arial"/>
                <w:color w:val="00B0F0"/>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14:paraId="76AD2907" w14:textId="77777777" w:rsidR="007E7BB8" w:rsidRPr="001217A9" w:rsidRDefault="007E7BB8" w:rsidP="001217A9">
            <w:pPr>
              <w:spacing w:before="0"/>
              <w:rPr>
                <w:rFonts w:cs="Arial"/>
                <w:lang w:val="ru-RU"/>
              </w:rPr>
            </w:pPr>
          </w:p>
          <w:p w14:paraId="6C0BE169" w14:textId="77777777" w:rsidR="007E7BB8" w:rsidRPr="001217A9" w:rsidRDefault="007E7BB8" w:rsidP="001217A9">
            <w:pPr>
              <w:spacing w:before="0"/>
              <w:rPr>
                <w:rFonts w:cs="Arial"/>
              </w:rPr>
            </w:pPr>
            <w:r w:rsidRPr="001217A9">
              <w:rPr>
                <w:rFonts w:cs="Arial"/>
              </w:rPr>
              <w:t xml:space="preserve">__________ динара </w:t>
            </w:r>
          </w:p>
        </w:tc>
      </w:tr>
      <w:tr w:rsidR="007E7BB8" w:rsidRPr="001217A9" w14:paraId="5B9D34CC" w14:textId="77777777" w:rsidTr="00BE2EA9">
        <w:trPr>
          <w:trHeight w:val="749"/>
          <w:tblCellSpacing w:w="20" w:type="dxa"/>
        </w:trPr>
        <w:tc>
          <w:tcPr>
            <w:tcW w:w="5323" w:type="dxa"/>
            <w:shd w:val="clear" w:color="auto" w:fill="auto"/>
            <w:vAlign w:val="center"/>
          </w:tcPr>
          <w:p w14:paraId="2D3D129F" w14:textId="77777777" w:rsidR="007E7BB8" w:rsidRPr="001217A9" w:rsidRDefault="007E7BB8" w:rsidP="001217A9">
            <w:pPr>
              <w:spacing w:before="0"/>
              <w:jc w:val="center"/>
              <w:rPr>
                <w:rFonts w:cs="Arial"/>
                <w:color w:val="00B0F0"/>
              </w:rPr>
            </w:pPr>
            <w:r w:rsidRPr="001217A9">
              <w:rPr>
                <w:rFonts w:cs="Arial"/>
                <w:color w:val="00B0F0"/>
              </w:rPr>
              <w:t>трошкови прибављања средстава обезбеђења</w:t>
            </w:r>
          </w:p>
        </w:tc>
        <w:tc>
          <w:tcPr>
            <w:tcW w:w="4260" w:type="dxa"/>
            <w:shd w:val="clear" w:color="auto" w:fill="auto"/>
          </w:tcPr>
          <w:p w14:paraId="1B0029E4" w14:textId="77777777" w:rsidR="007E7BB8" w:rsidRPr="001217A9" w:rsidRDefault="007E7BB8" w:rsidP="001217A9">
            <w:pPr>
              <w:spacing w:before="0"/>
              <w:rPr>
                <w:rFonts w:cs="Arial"/>
              </w:rPr>
            </w:pPr>
          </w:p>
          <w:p w14:paraId="7053D848" w14:textId="77777777" w:rsidR="007E7BB8" w:rsidRPr="001217A9" w:rsidRDefault="007E7BB8" w:rsidP="001217A9">
            <w:pPr>
              <w:spacing w:before="0"/>
              <w:rPr>
                <w:rFonts w:cs="Arial"/>
              </w:rPr>
            </w:pPr>
            <w:r w:rsidRPr="001217A9">
              <w:rPr>
                <w:rFonts w:cs="Arial"/>
              </w:rPr>
              <w:t xml:space="preserve">__________ динара </w:t>
            </w:r>
          </w:p>
        </w:tc>
      </w:tr>
      <w:tr w:rsidR="007E7BB8" w:rsidRPr="001217A9" w14:paraId="21CADA6D" w14:textId="77777777" w:rsidTr="00BE2EA9">
        <w:trPr>
          <w:trHeight w:val="307"/>
          <w:tblCellSpacing w:w="20" w:type="dxa"/>
        </w:trPr>
        <w:tc>
          <w:tcPr>
            <w:tcW w:w="5323" w:type="dxa"/>
            <w:shd w:val="clear" w:color="auto" w:fill="auto"/>
            <w:vAlign w:val="center"/>
          </w:tcPr>
          <w:p w14:paraId="38FF4CA7" w14:textId="77777777" w:rsidR="007E7BB8" w:rsidRPr="001217A9" w:rsidRDefault="007E7BB8" w:rsidP="001217A9">
            <w:pPr>
              <w:spacing w:before="0"/>
              <w:jc w:val="center"/>
              <w:rPr>
                <w:rFonts w:cs="Arial"/>
              </w:rPr>
            </w:pPr>
            <w:r w:rsidRPr="001217A9">
              <w:rPr>
                <w:rFonts w:cs="Arial"/>
              </w:rPr>
              <w:t>Укупни трошкови без ПДВ</w:t>
            </w:r>
          </w:p>
        </w:tc>
        <w:tc>
          <w:tcPr>
            <w:tcW w:w="4260" w:type="dxa"/>
            <w:shd w:val="clear" w:color="auto" w:fill="auto"/>
          </w:tcPr>
          <w:p w14:paraId="352C74A4" w14:textId="77777777" w:rsidR="007E7BB8" w:rsidRPr="001217A9" w:rsidRDefault="007E7BB8" w:rsidP="001217A9">
            <w:pPr>
              <w:spacing w:before="0"/>
              <w:rPr>
                <w:rFonts w:cs="Arial"/>
              </w:rPr>
            </w:pPr>
          </w:p>
          <w:p w14:paraId="0583867B" w14:textId="77777777" w:rsidR="007E7BB8" w:rsidRPr="001217A9" w:rsidRDefault="007E7BB8" w:rsidP="001217A9">
            <w:pPr>
              <w:spacing w:before="0"/>
              <w:rPr>
                <w:rFonts w:cs="Arial"/>
              </w:rPr>
            </w:pPr>
            <w:r w:rsidRPr="001217A9">
              <w:rPr>
                <w:rFonts w:cs="Arial"/>
              </w:rPr>
              <w:t>__________ динара</w:t>
            </w:r>
          </w:p>
        </w:tc>
      </w:tr>
      <w:tr w:rsidR="007E7BB8" w:rsidRPr="001217A9" w14:paraId="4E61C077" w14:textId="77777777" w:rsidTr="00BE2EA9">
        <w:trPr>
          <w:trHeight w:val="433"/>
          <w:tblCellSpacing w:w="20" w:type="dxa"/>
        </w:trPr>
        <w:tc>
          <w:tcPr>
            <w:tcW w:w="5323" w:type="dxa"/>
            <w:shd w:val="clear" w:color="auto" w:fill="auto"/>
            <w:vAlign w:val="center"/>
          </w:tcPr>
          <w:p w14:paraId="7E2A54D8" w14:textId="77777777" w:rsidR="007E7BB8" w:rsidRPr="001217A9" w:rsidRDefault="007E7BB8" w:rsidP="001217A9">
            <w:pPr>
              <w:autoSpaceDE w:val="0"/>
              <w:autoSpaceDN w:val="0"/>
              <w:adjustRightInd w:val="0"/>
              <w:spacing w:before="0"/>
              <w:jc w:val="center"/>
              <w:rPr>
                <w:rFonts w:cs="Arial"/>
              </w:rPr>
            </w:pPr>
            <w:r w:rsidRPr="001217A9">
              <w:rPr>
                <w:rFonts w:cs="Arial"/>
              </w:rPr>
              <w:t>ПДВ</w:t>
            </w:r>
          </w:p>
        </w:tc>
        <w:tc>
          <w:tcPr>
            <w:tcW w:w="4260" w:type="dxa"/>
            <w:shd w:val="clear" w:color="auto" w:fill="auto"/>
          </w:tcPr>
          <w:p w14:paraId="3905ED16" w14:textId="77777777" w:rsidR="007E7BB8" w:rsidRPr="001217A9" w:rsidRDefault="007E7BB8" w:rsidP="001217A9">
            <w:pPr>
              <w:spacing w:before="0"/>
              <w:rPr>
                <w:rFonts w:cs="Arial"/>
              </w:rPr>
            </w:pPr>
          </w:p>
          <w:p w14:paraId="33654055" w14:textId="77777777" w:rsidR="007E7BB8" w:rsidRPr="001217A9" w:rsidRDefault="007E7BB8" w:rsidP="001217A9">
            <w:pPr>
              <w:spacing w:before="0"/>
              <w:rPr>
                <w:rFonts w:cs="Arial"/>
              </w:rPr>
            </w:pPr>
            <w:r w:rsidRPr="001217A9">
              <w:rPr>
                <w:rFonts w:cs="Arial"/>
              </w:rPr>
              <w:t>__________ динара</w:t>
            </w:r>
          </w:p>
        </w:tc>
      </w:tr>
      <w:tr w:rsidR="007E7BB8" w:rsidRPr="001217A9" w14:paraId="720E1E01" w14:textId="77777777" w:rsidTr="00BE2EA9">
        <w:trPr>
          <w:trHeight w:val="190"/>
          <w:tblCellSpacing w:w="20" w:type="dxa"/>
        </w:trPr>
        <w:tc>
          <w:tcPr>
            <w:tcW w:w="5323" w:type="dxa"/>
            <w:shd w:val="clear" w:color="auto" w:fill="auto"/>
          </w:tcPr>
          <w:p w14:paraId="172168EE" w14:textId="77777777" w:rsidR="007E7BB8" w:rsidRPr="001217A9" w:rsidRDefault="007E7BB8" w:rsidP="001217A9">
            <w:pPr>
              <w:spacing w:before="0"/>
              <w:jc w:val="center"/>
              <w:rPr>
                <w:rFonts w:cs="Arial"/>
              </w:rPr>
            </w:pPr>
          </w:p>
          <w:p w14:paraId="77C321D0" w14:textId="77777777" w:rsidR="007E7BB8" w:rsidRPr="001217A9" w:rsidRDefault="007E7BB8" w:rsidP="001217A9">
            <w:pPr>
              <w:spacing w:before="0"/>
              <w:jc w:val="center"/>
              <w:rPr>
                <w:rFonts w:cs="Arial"/>
              </w:rPr>
            </w:pPr>
            <w:r w:rsidRPr="001217A9">
              <w:rPr>
                <w:rFonts w:cs="Arial"/>
              </w:rPr>
              <w:t>Укупни  трошкови са ПДВ</w:t>
            </w:r>
          </w:p>
        </w:tc>
        <w:tc>
          <w:tcPr>
            <w:tcW w:w="4260" w:type="dxa"/>
            <w:shd w:val="clear" w:color="auto" w:fill="auto"/>
          </w:tcPr>
          <w:p w14:paraId="13F520FA" w14:textId="77777777" w:rsidR="007E7BB8" w:rsidRPr="001217A9" w:rsidRDefault="007E7BB8" w:rsidP="001217A9">
            <w:pPr>
              <w:spacing w:before="0"/>
              <w:rPr>
                <w:rFonts w:cs="Arial"/>
              </w:rPr>
            </w:pPr>
          </w:p>
          <w:p w14:paraId="3DFEC666" w14:textId="77777777" w:rsidR="007E7BB8" w:rsidRPr="001217A9" w:rsidRDefault="007E7BB8" w:rsidP="001217A9">
            <w:pPr>
              <w:spacing w:before="0"/>
              <w:rPr>
                <w:rFonts w:cs="Arial"/>
              </w:rPr>
            </w:pPr>
            <w:r w:rsidRPr="001217A9">
              <w:rPr>
                <w:rFonts w:cs="Arial"/>
              </w:rPr>
              <w:t>__________ динара</w:t>
            </w:r>
          </w:p>
        </w:tc>
      </w:tr>
    </w:tbl>
    <w:p w14:paraId="22A1FC3C" w14:textId="77777777" w:rsidR="007E7BB8" w:rsidRPr="001217A9" w:rsidRDefault="007E7BB8" w:rsidP="001217A9">
      <w:pPr>
        <w:tabs>
          <w:tab w:val="left" w:pos="0"/>
        </w:tabs>
        <w:spacing w:before="0"/>
        <w:rPr>
          <w:rFonts w:cs="Arial"/>
          <w:lang w:val="ru-RU"/>
        </w:rPr>
      </w:pPr>
      <w:r w:rsidRPr="001217A9">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3B56449E" w14:textId="77777777" w:rsidR="007E7BB8" w:rsidRPr="001217A9" w:rsidRDefault="007E7BB8" w:rsidP="001217A9">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1217A9" w14:paraId="29B8D0E1" w14:textId="77777777" w:rsidTr="00BE2EA9">
        <w:trPr>
          <w:jc w:val="center"/>
        </w:trPr>
        <w:tc>
          <w:tcPr>
            <w:tcW w:w="3882" w:type="dxa"/>
          </w:tcPr>
          <w:p w14:paraId="77932B6D" w14:textId="77777777" w:rsidR="007E7BB8" w:rsidRPr="001217A9" w:rsidRDefault="007E7BB8" w:rsidP="001217A9">
            <w:pPr>
              <w:spacing w:before="0"/>
              <w:jc w:val="center"/>
              <w:rPr>
                <w:rFonts w:cs="Arial"/>
              </w:rPr>
            </w:pPr>
            <w:r w:rsidRPr="001217A9">
              <w:rPr>
                <w:rFonts w:cs="Arial"/>
              </w:rPr>
              <w:t>Датум:</w:t>
            </w:r>
          </w:p>
        </w:tc>
        <w:tc>
          <w:tcPr>
            <w:tcW w:w="2127" w:type="dxa"/>
          </w:tcPr>
          <w:p w14:paraId="63F5E01E" w14:textId="77777777" w:rsidR="007E7BB8" w:rsidRPr="001217A9" w:rsidRDefault="007E7BB8" w:rsidP="001217A9">
            <w:pPr>
              <w:spacing w:before="0"/>
              <w:jc w:val="center"/>
              <w:rPr>
                <w:rFonts w:cs="Arial"/>
                <w:lang w:val="ru-RU"/>
              </w:rPr>
            </w:pPr>
          </w:p>
        </w:tc>
        <w:tc>
          <w:tcPr>
            <w:tcW w:w="4022" w:type="dxa"/>
          </w:tcPr>
          <w:p w14:paraId="6AA3D1E9" w14:textId="77777777" w:rsidR="007E7BB8" w:rsidRPr="001217A9" w:rsidRDefault="007E7BB8" w:rsidP="001217A9">
            <w:pPr>
              <w:spacing w:before="0"/>
              <w:jc w:val="center"/>
              <w:rPr>
                <w:rFonts w:cs="Arial"/>
                <w:lang w:val="sr-Cyrl-CS"/>
              </w:rPr>
            </w:pPr>
            <w:r w:rsidRPr="001217A9">
              <w:rPr>
                <w:rFonts w:cs="Arial"/>
                <w:lang w:val="sr-Cyrl-CS"/>
              </w:rPr>
              <w:t>П</w:t>
            </w:r>
            <w:r w:rsidRPr="001217A9">
              <w:rPr>
                <w:rFonts w:cs="Arial"/>
              </w:rPr>
              <w:t>онуђач</w:t>
            </w:r>
          </w:p>
        </w:tc>
      </w:tr>
      <w:tr w:rsidR="007E7BB8" w:rsidRPr="001217A9" w14:paraId="6646988A" w14:textId="77777777" w:rsidTr="00BE2EA9">
        <w:trPr>
          <w:jc w:val="center"/>
        </w:trPr>
        <w:tc>
          <w:tcPr>
            <w:tcW w:w="3882" w:type="dxa"/>
          </w:tcPr>
          <w:p w14:paraId="32321D88" w14:textId="77777777" w:rsidR="007E7BB8" w:rsidRPr="001217A9" w:rsidRDefault="007E7BB8" w:rsidP="001217A9">
            <w:pPr>
              <w:spacing w:before="0"/>
              <w:jc w:val="center"/>
              <w:rPr>
                <w:rFonts w:cs="Arial"/>
              </w:rPr>
            </w:pPr>
          </w:p>
        </w:tc>
        <w:tc>
          <w:tcPr>
            <w:tcW w:w="2127" w:type="dxa"/>
          </w:tcPr>
          <w:p w14:paraId="47A3C36C" w14:textId="77777777" w:rsidR="007E7BB8" w:rsidRPr="001217A9" w:rsidRDefault="007E7BB8" w:rsidP="001217A9">
            <w:pPr>
              <w:spacing w:before="0"/>
              <w:jc w:val="center"/>
              <w:rPr>
                <w:rFonts w:cs="Arial"/>
              </w:rPr>
            </w:pPr>
            <w:r w:rsidRPr="001217A9">
              <w:rPr>
                <w:rFonts w:cs="Arial"/>
              </w:rPr>
              <w:t>М.П.</w:t>
            </w:r>
          </w:p>
        </w:tc>
        <w:tc>
          <w:tcPr>
            <w:tcW w:w="4022" w:type="dxa"/>
          </w:tcPr>
          <w:p w14:paraId="708CD7FA" w14:textId="77777777" w:rsidR="007E7BB8" w:rsidRPr="001217A9" w:rsidRDefault="007E7BB8" w:rsidP="001217A9">
            <w:pPr>
              <w:spacing w:before="0"/>
              <w:jc w:val="center"/>
              <w:rPr>
                <w:rFonts w:cs="Arial"/>
                <w:lang w:val="ru-RU"/>
              </w:rPr>
            </w:pPr>
          </w:p>
        </w:tc>
      </w:tr>
      <w:tr w:rsidR="007E7BB8" w:rsidRPr="001217A9" w14:paraId="1FB3C11B" w14:textId="77777777" w:rsidTr="00BE2EA9">
        <w:trPr>
          <w:jc w:val="center"/>
        </w:trPr>
        <w:tc>
          <w:tcPr>
            <w:tcW w:w="3882" w:type="dxa"/>
            <w:tcBorders>
              <w:bottom w:val="single" w:sz="4" w:space="0" w:color="auto"/>
            </w:tcBorders>
          </w:tcPr>
          <w:p w14:paraId="3D56D6C0" w14:textId="77777777" w:rsidR="007E7BB8" w:rsidRPr="001217A9" w:rsidRDefault="007E7BB8" w:rsidP="001217A9">
            <w:pPr>
              <w:spacing w:before="0"/>
              <w:jc w:val="center"/>
              <w:rPr>
                <w:rFonts w:cs="Arial"/>
              </w:rPr>
            </w:pPr>
          </w:p>
        </w:tc>
        <w:tc>
          <w:tcPr>
            <w:tcW w:w="2127" w:type="dxa"/>
          </w:tcPr>
          <w:p w14:paraId="47795DD0" w14:textId="77777777" w:rsidR="007E7BB8" w:rsidRPr="001217A9" w:rsidRDefault="007E7BB8" w:rsidP="001217A9">
            <w:pPr>
              <w:spacing w:before="0"/>
              <w:jc w:val="center"/>
              <w:rPr>
                <w:rFonts w:cs="Arial"/>
                <w:lang w:val="ru-RU"/>
              </w:rPr>
            </w:pPr>
          </w:p>
        </w:tc>
        <w:tc>
          <w:tcPr>
            <w:tcW w:w="4022" w:type="dxa"/>
            <w:tcBorders>
              <w:bottom w:val="single" w:sz="4" w:space="0" w:color="auto"/>
            </w:tcBorders>
          </w:tcPr>
          <w:p w14:paraId="1610DB24" w14:textId="77777777" w:rsidR="007E7BB8" w:rsidRPr="001217A9" w:rsidRDefault="007E7BB8" w:rsidP="001217A9">
            <w:pPr>
              <w:spacing w:before="0"/>
              <w:jc w:val="center"/>
              <w:rPr>
                <w:rFonts w:cs="Arial"/>
                <w:lang w:val="ru-RU"/>
              </w:rPr>
            </w:pPr>
          </w:p>
        </w:tc>
      </w:tr>
      <w:tr w:rsidR="007E7BB8" w:rsidRPr="001217A9" w14:paraId="27691C75" w14:textId="77777777" w:rsidTr="00BE2EA9">
        <w:trPr>
          <w:trHeight w:val="389"/>
          <w:jc w:val="center"/>
        </w:trPr>
        <w:tc>
          <w:tcPr>
            <w:tcW w:w="3882" w:type="dxa"/>
            <w:tcBorders>
              <w:top w:val="single" w:sz="4" w:space="0" w:color="auto"/>
            </w:tcBorders>
          </w:tcPr>
          <w:p w14:paraId="4E03F828" w14:textId="77777777" w:rsidR="007E7BB8" w:rsidRPr="001217A9" w:rsidRDefault="007E7BB8" w:rsidP="001217A9">
            <w:pPr>
              <w:spacing w:before="0"/>
              <w:jc w:val="center"/>
              <w:rPr>
                <w:rFonts w:cs="Arial"/>
              </w:rPr>
            </w:pPr>
          </w:p>
        </w:tc>
        <w:tc>
          <w:tcPr>
            <w:tcW w:w="2127" w:type="dxa"/>
          </w:tcPr>
          <w:p w14:paraId="0953FE16" w14:textId="77777777" w:rsidR="007E7BB8" w:rsidRPr="001217A9" w:rsidRDefault="007E7BB8" w:rsidP="001217A9">
            <w:pPr>
              <w:spacing w:before="0"/>
              <w:jc w:val="center"/>
              <w:rPr>
                <w:rFonts w:cs="Arial"/>
                <w:lang w:val="ru-RU"/>
              </w:rPr>
            </w:pPr>
          </w:p>
        </w:tc>
        <w:tc>
          <w:tcPr>
            <w:tcW w:w="4022" w:type="dxa"/>
            <w:tcBorders>
              <w:top w:val="single" w:sz="4" w:space="0" w:color="auto"/>
            </w:tcBorders>
          </w:tcPr>
          <w:p w14:paraId="76474684" w14:textId="77777777" w:rsidR="007E7BB8" w:rsidRPr="001217A9" w:rsidRDefault="007E7BB8" w:rsidP="001217A9">
            <w:pPr>
              <w:spacing w:before="0"/>
              <w:jc w:val="center"/>
              <w:rPr>
                <w:rFonts w:cs="Arial"/>
                <w:lang w:val="ru-RU"/>
              </w:rPr>
            </w:pPr>
          </w:p>
        </w:tc>
      </w:tr>
    </w:tbl>
    <w:p w14:paraId="06757A91" w14:textId="77777777" w:rsidR="007E7BB8" w:rsidRPr="001217A9" w:rsidRDefault="007E7BB8" w:rsidP="001217A9">
      <w:pPr>
        <w:tabs>
          <w:tab w:val="left" w:pos="0"/>
        </w:tabs>
        <w:spacing w:before="0"/>
        <w:rPr>
          <w:rFonts w:cs="Arial"/>
          <w:b/>
          <w:i/>
          <w:lang w:val="ru-RU"/>
        </w:rPr>
      </w:pPr>
      <w:r w:rsidRPr="001217A9">
        <w:rPr>
          <w:rFonts w:cs="Arial"/>
          <w:b/>
          <w:i/>
          <w:lang w:val="ru-RU"/>
        </w:rPr>
        <w:t>Напомена:</w:t>
      </w:r>
    </w:p>
    <w:p w14:paraId="63EBB9C8" w14:textId="77777777" w:rsidR="007E7BB8" w:rsidRPr="001217A9" w:rsidRDefault="007E7BB8" w:rsidP="001217A9">
      <w:pPr>
        <w:spacing w:before="0"/>
        <w:rPr>
          <w:rFonts w:cs="Arial"/>
          <w:i/>
          <w:lang w:val="ru-RU"/>
        </w:rPr>
      </w:pPr>
      <w:r w:rsidRPr="001217A9">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54314D5" w14:textId="77777777" w:rsidR="007E7BB8" w:rsidRPr="001217A9" w:rsidRDefault="007E7BB8" w:rsidP="001217A9">
      <w:pPr>
        <w:tabs>
          <w:tab w:val="left" w:pos="0"/>
        </w:tabs>
        <w:spacing w:before="0"/>
        <w:rPr>
          <w:rFonts w:cs="Arial"/>
          <w:i/>
          <w:lang w:val="ru-RU"/>
        </w:rPr>
      </w:pPr>
      <w:r w:rsidRPr="001217A9">
        <w:rPr>
          <w:rFonts w:cs="Arial"/>
          <w:i/>
        </w:rPr>
        <w:t>-</w:t>
      </w:r>
      <w:r w:rsidRPr="001217A9">
        <w:rPr>
          <w:rFonts w:cs="Arial"/>
          <w:i/>
          <w:lang w:val="sr-Latn-CS"/>
        </w:rPr>
        <w:t>остале трошкове припреме и подношења понуде</w:t>
      </w:r>
      <w:r w:rsidRPr="001217A9">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59830DCA" w14:textId="77777777" w:rsidR="007E7BB8" w:rsidRPr="001217A9" w:rsidRDefault="007E7BB8" w:rsidP="001217A9">
      <w:pPr>
        <w:spacing w:before="0"/>
        <w:rPr>
          <w:rFonts w:cs="Arial"/>
          <w:i/>
          <w:lang w:val="ru-RU"/>
        </w:rPr>
      </w:pPr>
      <w:r w:rsidRPr="001217A9">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3B4D321" w14:textId="77777777" w:rsidR="007E7BB8" w:rsidRPr="001217A9" w:rsidRDefault="007E7BB8" w:rsidP="001217A9">
      <w:pPr>
        <w:pStyle w:val="KDKomentar"/>
        <w:spacing w:before="0"/>
        <w:rPr>
          <w:rFonts w:eastAsia="TimesNewRomanPS-BoldMT" w:cs="Arial"/>
          <w:color w:val="auto"/>
          <w:sz w:val="22"/>
          <w:szCs w:val="22"/>
        </w:rPr>
      </w:pPr>
      <w:r w:rsidRPr="001217A9">
        <w:rPr>
          <w:rFonts w:eastAsia="TimesNewRomanPS-BoldMT" w:cs="Arial"/>
          <w:color w:val="auto"/>
          <w:sz w:val="22"/>
          <w:szCs w:val="22"/>
        </w:rPr>
        <w:t xml:space="preserve">-Уколико </w:t>
      </w:r>
      <w:r w:rsidRPr="001217A9">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1217A9">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1B145D2D" w14:textId="77777777" w:rsidR="00894B35" w:rsidRPr="00894B35" w:rsidRDefault="007E7BB8" w:rsidP="00894B35">
      <w:pPr>
        <w:jc w:val="right"/>
        <w:rPr>
          <w:rFonts w:cs="Arial"/>
          <w:b/>
          <w:sz w:val="24"/>
          <w:szCs w:val="24"/>
          <w:lang w:val="sr-Cyrl-RS"/>
        </w:rPr>
      </w:pPr>
      <w:r w:rsidRPr="001217A9">
        <w:rPr>
          <w:lang w:val="sr-Latn-CS"/>
        </w:rPr>
        <w:br w:type="page"/>
      </w:r>
      <w:r w:rsidR="00963CC4" w:rsidRPr="00894B35">
        <w:rPr>
          <w:rFonts w:cs="Arial"/>
          <w:b/>
          <w:sz w:val="24"/>
          <w:szCs w:val="24"/>
          <w:lang w:val="sr-Cyrl-RS"/>
        </w:rPr>
        <w:lastRenderedPageBreak/>
        <w:t>О</w:t>
      </w:r>
      <w:r w:rsidR="00963CC4">
        <w:rPr>
          <w:rFonts w:cs="Arial"/>
          <w:b/>
          <w:sz w:val="24"/>
          <w:szCs w:val="24"/>
          <w:lang w:val="sr-Cyrl-RS"/>
        </w:rPr>
        <w:t>БРАЗАЦ</w:t>
      </w:r>
      <w:r w:rsidR="00963CC4" w:rsidRPr="00894B35">
        <w:rPr>
          <w:rFonts w:cs="Arial"/>
          <w:b/>
          <w:sz w:val="24"/>
          <w:szCs w:val="24"/>
          <w:lang w:val="sr-Cyrl-RS"/>
        </w:rPr>
        <w:t xml:space="preserve"> </w:t>
      </w:r>
      <w:r w:rsidR="00894B35">
        <w:rPr>
          <w:rFonts w:cs="Arial"/>
          <w:b/>
          <w:sz w:val="24"/>
          <w:szCs w:val="24"/>
          <w:lang w:val="sr-Cyrl-RS"/>
        </w:rPr>
        <w:t>6</w:t>
      </w:r>
      <w:r w:rsidR="00894B35" w:rsidRPr="00894B35">
        <w:rPr>
          <w:rFonts w:cs="Arial"/>
          <w:b/>
          <w:sz w:val="24"/>
          <w:szCs w:val="24"/>
          <w:lang w:val="sr-Cyrl-RS"/>
        </w:rPr>
        <w:t>.</w:t>
      </w:r>
    </w:p>
    <w:p w14:paraId="7747460F" w14:textId="77777777" w:rsidR="00894B35" w:rsidRPr="00894B35" w:rsidRDefault="00894B35" w:rsidP="00894B35">
      <w:pPr>
        <w:jc w:val="center"/>
        <w:rPr>
          <w:rFonts w:cs="Arial"/>
        </w:rPr>
      </w:pPr>
      <w:r w:rsidRPr="00894B35">
        <w:rPr>
          <w:rFonts w:cs="Arial"/>
          <w:b/>
        </w:rPr>
        <w:t xml:space="preserve">ИЗЈАВА ПОНУЂАЧА </w:t>
      </w:r>
    </w:p>
    <w:p w14:paraId="0457AEEE" w14:textId="77777777" w:rsidR="00894B35" w:rsidRPr="00894B35" w:rsidRDefault="00894B35" w:rsidP="00894B35">
      <w:pPr>
        <w:rPr>
          <w:rFonts w:cs="Arial"/>
        </w:rPr>
      </w:pPr>
    </w:p>
    <w:p w14:paraId="32DE8F24" w14:textId="77777777" w:rsidR="00894B35" w:rsidRPr="00894B35" w:rsidRDefault="00894B35" w:rsidP="00894B35">
      <w:pPr>
        <w:rPr>
          <w:rFonts w:cs="Arial"/>
        </w:rPr>
      </w:pPr>
    </w:p>
    <w:p w14:paraId="1F263823" w14:textId="77777777" w:rsidR="00894B35" w:rsidRPr="001323D5" w:rsidRDefault="00894B35" w:rsidP="001323D5">
      <w:pPr>
        <w:rPr>
          <w:rFonts w:cs="Arial"/>
          <w:b/>
          <w:lang w:val="sr-Cyrl-RS"/>
        </w:rPr>
      </w:pPr>
    </w:p>
    <w:p w14:paraId="18446B50" w14:textId="77777777" w:rsidR="00894B35" w:rsidRPr="00894B35" w:rsidRDefault="00894B35" w:rsidP="00894B35">
      <w:pPr>
        <w:rPr>
          <w:rFonts w:cs="Arial"/>
        </w:rPr>
      </w:pPr>
    </w:p>
    <w:p w14:paraId="13D59250" w14:textId="77777777" w:rsidR="00894B35" w:rsidRDefault="00894B35" w:rsidP="00894B35">
      <w:pPr>
        <w:rPr>
          <w:rFonts w:cs="Arial"/>
          <w:lang w:val="sr-Cyrl-RS"/>
        </w:rPr>
      </w:pPr>
      <w:r w:rsidRPr="00894B35">
        <w:rPr>
          <w:rFonts w:cs="Arial"/>
        </w:rPr>
        <w:t xml:space="preserve">Под пуном материјалном и кривичном одговорношћу изјављујем да </w:t>
      </w:r>
      <w:r>
        <w:rPr>
          <w:rFonts w:cs="Arial"/>
          <w:lang w:val="sr-Cyrl-RS"/>
        </w:rPr>
        <w:t>ћемо</w:t>
      </w:r>
      <w:r w:rsidR="00C0346F">
        <w:rPr>
          <w:rFonts w:cs="Arial"/>
          <w:lang w:val="sr-Cyrl-RS"/>
        </w:rPr>
        <w:t xml:space="preserve"> свих 12 тиража часописа штампати на траженом папиру у складу са достављеном декларацијом произвођача папира у понуди </w:t>
      </w:r>
      <w:r w:rsidR="008C26F4">
        <w:rPr>
          <w:rFonts w:cs="Arial"/>
          <w:lang w:val="sr-Cyrl-RS"/>
        </w:rPr>
        <w:t xml:space="preserve">и </w:t>
      </w:r>
      <w:r w:rsidR="00C0346F">
        <w:rPr>
          <w:rFonts w:cs="Arial"/>
          <w:lang w:val="sr-Cyrl-RS"/>
        </w:rPr>
        <w:t>са следећом спецификацијом:</w:t>
      </w:r>
    </w:p>
    <w:p w14:paraId="035ACE06" w14:textId="77777777" w:rsidR="00C0346F" w:rsidRDefault="00C0346F" w:rsidP="00894B35">
      <w:pPr>
        <w:rPr>
          <w:rFonts w:cs="Arial"/>
          <w:lang w:val="sr-Cyrl-RS"/>
        </w:rPr>
      </w:pPr>
      <w:r>
        <w:rPr>
          <w:rFonts w:cs="Arial"/>
          <w:lang w:val="sr-Cyrl-RS"/>
        </w:rPr>
        <w:t xml:space="preserve">- </w:t>
      </w:r>
      <w:r w:rsidRPr="001217A9">
        <w:rPr>
          <w:rFonts w:cs="Arial"/>
          <w:lang w:val="sr-Cyrl-RS"/>
        </w:rPr>
        <w:t>Формат корица</w:t>
      </w:r>
      <w:r>
        <w:rPr>
          <w:rFonts w:cs="Arial"/>
          <w:lang w:val="sr-Cyrl-RS"/>
        </w:rPr>
        <w:t xml:space="preserve"> и унутрашњих страна</w:t>
      </w:r>
      <w:r w:rsidRPr="001217A9">
        <w:rPr>
          <w:rFonts w:cs="Arial"/>
          <w:lang w:val="sr-Cyrl-RS"/>
        </w:rPr>
        <w:t>: А4</w:t>
      </w:r>
    </w:p>
    <w:p w14:paraId="4D9E702E" w14:textId="77777777" w:rsidR="00C0346F" w:rsidRDefault="00C0346F" w:rsidP="00C0346F">
      <w:pPr>
        <w:spacing w:before="0"/>
        <w:ind w:left="450" w:hanging="450"/>
        <w:rPr>
          <w:rFonts w:cs="Arial"/>
          <w:lang w:val="sr-Cyrl-RS"/>
        </w:rPr>
      </w:pPr>
      <w:r>
        <w:rPr>
          <w:rFonts w:cs="Arial"/>
          <w:lang w:val="sr-Cyrl-RS"/>
        </w:rPr>
        <w:t xml:space="preserve">- </w:t>
      </w:r>
      <w:r w:rsidRPr="001217A9">
        <w:rPr>
          <w:rFonts w:cs="Arial"/>
          <w:lang w:val="sr-Cyrl-RS"/>
        </w:rPr>
        <w:t>Корице: папир кунстдрук 135g</w:t>
      </w:r>
    </w:p>
    <w:p w14:paraId="524270CC" w14:textId="77777777" w:rsidR="00C0346F" w:rsidRPr="001217A9" w:rsidRDefault="00C0346F" w:rsidP="00C0346F">
      <w:pPr>
        <w:spacing w:before="0"/>
        <w:ind w:left="450" w:hanging="450"/>
        <w:rPr>
          <w:rFonts w:cs="Arial"/>
          <w:lang w:val="sr-Cyrl-RS"/>
        </w:rPr>
      </w:pPr>
      <w:r>
        <w:rPr>
          <w:rFonts w:cs="Arial"/>
          <w:lang w:val="sr-Cyrl-RS"/>
        </w:rPr>
        <w:t xml:space="preserve">- </w:t>
      </w:r>
      <w:r w:rsidRPr="001217A9">
        <w:rPr>
          <w:rFonts w:cs="Arial"/>
          <w:lang w:val="sr-Cyrl-RS"/>
        </w:rPr>
        <w:t xml:space="preserve">Папир унутрашњих страна: UPM star 70 g/м2 </w:t>
      </w:r>
    </w:p>
    <w:p w14:paraId="59EE2503" w14:textId="77777777" w:rsidR="00C0346F" w:rsidRPr="001217A9" w:rsidRDefault="00C0346F" w:rsidP="00C0346F">
      <w:pPr>
        <w:spacing w:before="0"/>
        <w:ind w:left="450" w:hanging="450"/>
        <w:rPr>
          <w:rFonts w:cs="Arial"/>
          <w:lang w:val="sr-Cyrl-RS"/>
        </w:rPr>
      </w:pPr>
    </w:p>
    <w:p w14:paraId="200EDB4E" w14:textId="77777777" w:rsidR="00C0346F" w:rsidRPr="001217A9" w:rsidRDefault="00C0346F" w:rsidP="001323D5">
      <w:pPr>
        <w:spacing w:before="0"/>
        <w:rPr>
          <w:rFonts w:cs="Arial"/>
          <w:lang w:val="sr-Cyrl-RS"/>
        </w:rPr>
      </w:pPr>
      <w:r w:rsidRPr="001217A9">
        <w:rPr>
          <w:rFonts w:cs="Arial"/>
          <w:lang w:val="sr-Cyrl-RS"/>
        </w:rPr>
        <w:tab/>
      </w:r>
    </w:p>
    <w:p w14:paraId="74FFF26F" w14:textId="77777777" w:rsidR="00C0346F" w:rsidRPr="001323D5" w:rsidRDefault="00C0346F" w:rsidP="00894B35">
      <w:pPr>
        <w:rPr>
          <w:rFonts w:cs="Arial"/>
          <w:lang w:val="sr-Cyrl-RS"/>
        </w:rPr>
      </w:pPr>
      <w:r>
        <w:rPr>
          <w:rFonts w:cs="Arial"/>
          <w:lang w:val="sr-Cyrl-RS"/>
        </w:rPr>
        <w:t xml:space="preserve"> </w:t>
      </w:r>
    </w:p>
    <w:p w14:paraId="1A0487E2" w14:textId="77777777" w:rsidR="00894B35" w:rsidRPr="00894B35" w:rsidRDefault="00894B35" w:rsidP="00894B35"/>
    <w:p w14:paraId="3ADDB0CF" w14:textId="77777777" w:rsidR="00894B35" w:rsidRPr="00894B35" w:rsidRDefault="00894B35" w:rsidP="00894B35">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94B35" w:rsidRPr="00894B35" w14:paraId="1363D528" w14:textId="77777777" w:rsidTr="00894B35">
        <w:trPr>
          <w:jc w:val="center"/>
        </w:trPr>
        <w:tc>
          <w:tcPr>
            <w:tcW w:w="3882" w:type="dxa"/>
          </w:tcPr>
          <w:p w14:paraId="65D4C884" w14:textId="77777777" w:rsidR="00894B35" w:rsidRPr="00894B35" w:rsidRDefault="00894B35" w:rsidP="00894B35">
            <w:pPr>
              <w:spacing w:before="0"/>
              <w:jc w:val="center"/>
              <w:rPr>
                <w:rFonts w:cs="Arial"/>
              </w:rPr>
            </w:pPr>
            <w:r w:rsidRPr="00894B35">
              <w:rPr>
                <w:rFonts w:cs="Arial"/>
              </w:rPr>
              <w:t>Датум:</w:t>
            </w:r>
          </w:p>
        </w:tc>
        <w:tc>
          <w:tcPr>
            <w:tcW w:w="2127" w:type="dxa"/>
          </w:tcPr>
          <w:p w14:paraId="2F1D6F8F" w14:textId="77777777" w:rsidR="00894B35" w:rsidRPr="00894B35" w:rsidRDefault="00894B35" w:rsidP="00894B35">
            <w:pPr>
              <w:spacing w:before="0"/>
              <w:jc w:val="center"/>
              <w:rPr>
                <w:rFonts w:cs="Arial"/>
                <w:lang w:val="ru-RU"/>
              </w:rPr>
            </w:pPr>
          </w:p>
        </w:tc>
        <w:tc>
          <w:tcPr>
            <w:tcW w:w="4022" w:type="dxa"/>
          </w:tcPr>
          <w:p w14:paraId="174D813E" w14:textId="77777777" w:rsidR="00894B35" w:rsidRPr="00894B35" w:rsidRDefault="00894B35" w:rsidP="00894B35">
            <w:pPr>
              <w:spacing w:before="0"/>
              <w:jc w:val="center"/>
              <w:rPr>
                <w:rFonts w:cs="Arial"/>
                <w:lang w:val="ru-RU"/>
              </w:rPr>
            </w:pPr>
            <w:r w:rsidRPr="00894B35">
              <w:rPr>
                <w:rFonts w:cs="Arial"/>
                <w:lang w:val="sr-Cyrl-CS"/>
              </w:rPr>
              <w:t>П</w:t>
            </w:r>
            <w:r w:rsidRPr="00894B35">
              <w:rPr>
                <w:rFonts w:cs="Arial"/>
              </w:rPr>
              <w:t>онуђач</w:t>
            </w:r>
            <w:r w:rsidRPr="00894B35">
              <w:rPr>
                <w:rFonts w:cs="Arial"/>
                <w:lang w:val="ru-RU"/>
              </w:rPr>
              <w:t>:</w:t>
            </w:r>
          </w:p>
        </w:tc>
      </w:tr>
      <w:tr w:rsidR="00894B35" w:rsidRPr="00894B35" w14:paraId="7CF85AC9" w14:textId="77777777" w:rsidTr="00894B35">
        <w:trPr>
          <w:jc w:val="center"/>
        </w:trPr>
        <w:tc>
          <w:tcPr>
            <w:tcW w:w="3882" w:type="dxa"/>
          </w:tcPr>
          <w:p w14:paraId="77F52AC2" w14:textId="77777777" w:rsidR="00894B35" w:rsidRPr="00894B35" w:rsidRDefault="00894B35" w:rsidP="00894B35">
            <w:pPr>
              <w:spacing w:before="0"/>
              <w:jc w:val="center"/>
              <w:rPr>
                <w:rFonts w:cs="Arial"/>
              </w:rPr>
            </w:pPr>
          </w:p>
        </w:tc>
        <w:tc>
          <w:tcPr>
            <w:tcW w:w="2127" w:type="dxa"/>
          </w:tcPr>
          <w:p w14:paraId="13763C68" w14:textId="77777777" w:rsidR="00894B35" w:rsidRPr="00894B35" w:rsidRDefault="00894B35" w:rsidP="00894B35">
            <w:pPr>
              <w:spacing w:before="0"/>
              <w:jc w:val="center"/>
              <w:rPr>
                <w:rFonts w:cs="Arial"/>
              </w:rPr>
            </w:pPr>
            <w:r w:rsidRPr="00894B35">
              <w:rPr>
                <w:rFonts w:cs="Arial"/>
              </w:rPr>
              <w:t>М.П.</w:t>
            </w:r>
          </w:p>
        </w:tc>
        <w:tc>
          <w:tcPr>
            <w:tcW w:w="4022" w:type="dxa"/>
          </w:tcPr>
          <w:p w14:paraId="39F812DC" w14:textId="77777777" w:rsidR="00894B35" w:rsidRPr="00894B35" w:rsidRDefault="00894B35" w:rsidP="00894B35">
            <w:pPr>
              <w:spacing w:before="0"/>
              <w:jc w:val="center"/>
              <w:rPr>
                <w:rFonts w:cs="Arial"/>
                <w:lang w:val="ru-RU"/>
              </w:rPr>
            </w:pPr>
          </w:p>
        </w:tc>
      </w:tr>
      <w:tr w:rsidR="00894B35" w:rsidRPr="00894B35" w14:paraId="4DFE27FD" w14:textId="77777777" w:rsidTr="00894B35">
        <w:trPr>
          <w:jc w:val="center"/>
        </w:trPr>
        <w:tc>
          <w:tcPr>
            <w:tcW w:w="3882" w:type="dxa"/>
            <w:tcBorders>
              <w:bottom w:val="single" w:sz="4" w:space="0" w:color="auto"/>
            </w:tcBorders>
          </w:tcPr>
          <w:p w14:paraId="5EBFBB31" w14:textId="77777777" w:rsidR="00894B35" w:rsidRPr="00894B35" w:rsidRDefault="00894B35" w:rsidP="00894B35">
            <w:pPr>
              <w:spacing w:before="0"/>
              <w:jc w:val="center"/>
              <w:rPr>
                <w:rFonts w:cs="Arial"/>
              </w:rPr>
            </w:pPr>
          </w:p>
        </w:tc>
        <w:tc>
          <w:tcPr>
            <w:tcW w:w="2127" w:type="dxa"/>
          </w:tcPr>
          <w:p w14:paraId="7C7D2F79" w14:textId="77777777" w:rsidR="00894B35" w:rsidRPr="00894B35" w:rsidRDefault="00894B35" w:rsidP="00894B35">
            <w:pPr>
              <w:spacing w:before="0"/>
              <w:jc w:val="center"/>
              <w:rPr>
                <w:rFonts w:cs="Arial"/>
                <w:lang w:val="ru-RU"/>
              </w:rPr>
            </w:pPr>
          </w:p>
        </w:tc>
        <w:tc>
          <w:tcPr>
            <w:tcW w:w="4022" w:type="dxa"/>
            <w:tcBorders>
              <w:bottom w:val="single" w:sz="4" w:space="0" w:color="auto"/>
            </w:tcBorders>
          </w:tcPr>
          <w:p w14:paraId="69932BA4" w14:textId="77777777" w:rsidR="00894B35" w:rsidRPr="00894B35" w:rsidRDefault="00894B35" w:rsidP="00894B35">
            <w:pPr>
              <w:spacing w:before="0"/>
              <w:jc w:val="center"/>
              <w:rPr>
                <w:rFonts w:cs="Arial"/>
                <w:lang w:val="ru-RU"/>
              </w:rPr>
            </w:pPr>
          </w:p>
        </w:tc>
      </w:tr>
      <w:tr w:rsidR="00894B35" w:rsidRPr="00894B35" w14:paraId="55D116D8" w14:textId="77777777" w:rsidTr="00894B35">
        <w:trPr>
          <w:trHeight w:val="389"/>
          <w:jc w:val="center"/>
        </w:trPr>
        <w:tc>
          <w:tcPr>
            <w:tcW w:w="3882" w:type="dxa"/>
            <w:tcBorders>
              <w:top w:val="single" w:sz="4" w:space="0" w:color="auto"/>
            </w:tcBorders>
          </w:tcPr>
          <w:p w14:paraId="2A5106F4" w14:textId="77777777" w:rsidR="00894B35" w:rsidRPr="00894B35" w:rsidRDefault="00894B35" w:rsidP="00894B35">
            <w:pPr>
              <w:spacing w:before="0"/>
              <w:jc w:val="center"/>
              <w:rPr>
                <w:rFonts w:cs="Arial"/>
              </w:rPr>
            </w:pPr>
          </w:p>
        </w:tc>
        <w:tc>
          <w:tcPr>
            <w:tcW w:w="2127" w:type="dxa"/>
          </w:tcPr>
          <w:p w14:paraId="018483A7" w14:textId="77777777" w:rsidR="00894B35" w:rsidRPr="00894B35" w:rsidRDefault="00894B35" w:rsidP="00894B35">
            <w:pPr>
              <w:spacing w:before="0"/>
              <w:jc w:val="center"/>
              <w:rPr>
                <w:rFonts w:cs="Arial"/>
                <w:lang w:val="ru-RU"/>
              </w:rPr>
            </w:pPr>
          </w:p>
        </w:tc>
        <w:tc>
          <w:tcPr>
            <w:tcW w:w="4022" w:type="dxa"/>
            <w:tcBorders>
              <w:top w:val="single" w:sz="4" w:space="0" w:color="auto"/>
            </w:tcBorders>
          </w:tcPr>
          <w:p w14:paraId="53BB5C4F" w14:textId="77777777" w:rsidR="00894B35" w:rsidRPr="00894B35" w:rsidRDefault="00894B35" w:rsidP="00894B35">
            <w:pPr>
              <w:spacing w:before="0"/>
              <w:jc w:val="center"/>
              <w:rPr>
                <w:rFonts w:cs="Arial"/>
                <w:lang w:val="ru-RU"/>
              </w:rPr>
            </w:pPr>
          </w:p>
        </w:tc>
      </w:tr>
    </w:tbl>
    <w:p w14:paraId="51664119" w14:textId="77777777" w:rsidR="00894B35" w:rsidRPr="00894B35" w:rsidRDefault="00894B35" w:rsidP="00894B35">
      <w:pPr>
        <w:tabs>
          <w:tab w:val="left" w:pos="0"/>
          <w:tab w:val="left" w:pos="122"/>
        </w:tabs>
        <w:spacing w:before="0"/>
        <w:contextualSpacing/>
        <w:rPr>
          <w:rFonts w:cs="Arial"/>
          <w:lang w:val="ru-RU"/>
        </w:rPr>
      </w:pPr>
    </w:p>
    <w:p w14:paraId="5ADC33BF" w14:textId="77777777" w:rsidR="00894B35" w:rsidRPr="00894B35" w:rsidRDefault="00894B35" w:rsidP="00894B35">
      <w:pPr>
        <w:tabs>
          <w:tab w:val="left" w:pos="0"/>
          <w:tab w:val="left" w:pos="122"/>
        </w:tabs>
        <w:spacing w:before="0"/>
        <w:contextualSpacing/>
        <w:rPr>
          <w:rFonts w:cs="Arial"/>
          <w:lang w:val="ru-RU"/>
        </w:rPr>
      </w:pPr>
    </w:p>
    <w:p w14:paraId="4CBA1428" w14:textId="77777777" w:rsidR="00894B35" w:rsidRPr="00894B35" w:rsidRDefault="00894B35" w:rsidP="00894B35">
      <w:pPr>
        <w:tabs>
          <w:tab w:val="left" w:pos="0"/>
          <w:tab w:val="left" w:pos="122"/>
        </w:tabs>
        <w:spacing w:before="0"/>
        <w:contextualSpacing/>
        <w:rPr>
          <w:rFonts w:cs="Arial"/>
          <w:lang w:val="ru-RU"/>
        </w:rPr>
      </w:pPr>
    </w:p>
    <w:p w14:paraId="19A42058" w14:textId="77777777" w:rsidR="00894B35" w:rsidRPr="00894B35" w:rsidRDefault="00894B35" w:rsidP="00894B35">
      <w:pPr>
        <w:spacing w:before="0"/>
        <w:rPr>
          <w:rFonts w:cs="Arial"/>
          <w:b/>
          <w:i/>
          <w:sz w:val="20"/>
          <w:szCs w:val="20"/>
          <w:lang w:val="sr-Cyrl-CS"/>
        </w:rPr>
      </w:pPr>
      <w:r w:rsidRPr="00894B35">
        <w:rPr>
          <w:rFonts w:cs="Arial"/>
          <w:b/>
          <w:i/>
          <w:sz w:val="20"/>
          <w:szCs w:val="20"/>
          <w:lang w:val="sr-Cyrl-CS"/>
        </w:rPr>
        <w:t>Напомена:</w:t>
      </w:r>
    </w:p>
    <w:p w14:paraId="48799354" w14:textId="77777777" w:rsidR="00894B35" w:rsidRPr="00894B35" w:rsidRDefault="00894B35" w:rsidP="00894B35">
      <w:pPr>
        <w:rPr>
          <w:rFonts w:cs="Arial"/>
          <w:sz w:val="20"/>
          <w:szCs w:val="20"/>
        </w:rPr>
      </w:pPr>
      <w:r w:rsidRPr="00894B35">
        <w:rPr>
          <w:rFonts w:eastAsia="TimesNewRomanPS-BoldMT" w:cs="Arial"/>
          <w:sz w:val="20"/>
          <w:szCs w:val="20"/>
        </w:rPr>
        <w:t>-</w:t>
      </w:r>
      <w:r w:rsidRPr="00894B35">
        <w:rPr>
          <w:rFonts w:eastAsia="TimesNewRomanPS-BoldMT" w:cs="Arial"/>
          <w:i/>
          <w:sz w:val="20"/>
          <w:szCs w:val="20"/>
        </w:rPr>
        <w:t xml:space="preserve">Уколико </w:t>
      </w:r>
      <w:r w:rsidRPr="00894B35">
        <w:rPr>
          <w:rFonts w:eastAsia="TimesNewRomanPS-BoldMT" w:cs="Arial"/>
          <w:i/>
          <w:sz w:val="20"/>
          <w:szCs w:val="20"/>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894B35">
        <w:rPr>
          <w:rFonts w:cs="Arial"/>
          <w:i/>
          <w:sz w:val="20"/>
          <w:szCs w:val="20"/>
          <w:lang w:val="sr-Cyrl-CS"/>
        </w:rPr>
        <w:t xml:space="preserve">Изјава </w:t>
      </w:r>
      <w:r w:rsidRPr="00894B35">
        <w:rPr>
          <w:rFonts w:cs="Arial"/>
          <w:i/>
          <w:sz w:val="20"/>
          <w:szCs w:val="20"/>
        </w:rPr>
        <w:t>мора бити попуњена, потписана од стране овлашћеног лица</w:t>
      </w:r>
      <w:r w:rsidRPr="00894B35">
        <w:rPr>
          <w:rFonts w:cs="Arial"/>
          <w:i/>
          <w:sz w:val="20"/>
          <w:szCs w:val="20"/>
          <w:lang w:val="sr-Cyrl-CS"/>
        </w:rPr>
        <w:t xml:space="preserve"> за заступање</w:t>
      </w:r>
      <w:r w:rsidRPr="00894B35">
        <w:rPr>
          <w:rFonts w:cs="Arial"/>
          <w:i/>
          <w:sz w:val="20"/>
          <w:szCs w:val="20"/>
        </w:rPr>
        <w:t xml:space="preserve"> понуђача из групе понуђача и оверена печатом.</w:t>
      </w:r>
    </w:p>
    <w:p w14:paraId="7B15E2AA" w14:textId="77777777" w:rsidR="00894B35" w:rsidRPr="00894B35" w:rsidRDefault="00894B35" w:rsidP="00894B35">
      <w:pPr>
        <w:rPr>
          <w:rFonts w:cs="Arial"/>
          <w:i/>
          <w:sz w:val="20"/>
          <w:szCs w:val="20"/>
        </w:rPr>
      </w:pPr>
      <w:r w:rsidRPr="00894B35">
        <w:rPr>
          <w:rFonts w:cs="Arial"/>
          <w:i/>
          <w:sz w:val="20"/>
          <w:szCs w:val="20"/>
        </w:rPr>
        <w:t>Приликом подношења понуде овај образац копирати у потребном броју примерака</w:t>
      </w:r>
    </w:p>
    <w:p w14:paraId="11A59C35" w14:textId="77777777" w:rsidR="00894B35" w:rsidRDefault="00894B35" w:rsidP="00894B35">
      <w:pPr>
        <w:rPr>
          <w:rFonts w:cs="Arial"/>
          <w:sz w:val="20"/>
          <w:szCs w:val="20"/>
        </w:rPr>
      </w:pPr>
    </w:p>
    <w:p w14:paraId="196647E4" w14:textId="77777777" w:rsidR="00894B35" w:rsidRDefault="00894B35" w:rsidP="00894B35">
      <w:pPr>
        <w:rPr>
          <w:rFonts w:cs="Arial"/>
          <w:sz w:val="20"/>
          <w:szCs w:val="20"/>
        </w:rPr>
      </w:pPr>
    </w:p>
    <w:p w14:paraId="03E0B6DF" w14:textId="77777777" w:rsidR="00C0346F" w:rsidRDefault="00C0346F" w:rsidP="00894B35">
      <w:pPr>
        <w:rPr>
          <w:rFonts w:cs="Arial"/>
          <w:sz w:val="20"/>
          <w:szCs w:val="20"/>
        </w:rPr>
      </w:pPr>
    </w:p>
    <w:p w14:paraId="5ED42F99" w14:textId="77777777" w:rsidR="00C0346F" w:rsidRDefault="00C0346F" w:rsidP="00894B35">
      <w:pPr>
        <w:rPr>
          <w:rFonts w:cs="Arial"/>
          <w:sz w:val="20"/>
          <w:szCs w:val="20"/>
        </w:rPr>
      </w:pPr>
    </w:p>
    <w:p w14:paraId="0D32EF54" w14:textId="77777777" w:rsidR="00C0346F" w:rsidRDefault="00C0346F" w:rsidP="00894B35">
      <w:pPr>
        <w:rPr>
          <w:rFonts w:cs="Arial"/>
          <w:sz w:val="20"/>
          <w:szCs w:val="20"/>
        </w:rPr>
      </w:pPr>
    </w:p>
    <w:p w14:paraId="76142ED2" w14:textId="77777777" w:rsidR="00C0346F" w:rsidRDefault="00C0346F" w:rsidP="00894B35">
      <w:pPr>
        <w:rPr>
          <w:rFonts w:cs="Arial"/>
          <w:sz w:val="20"/>
          <w:szCs w:val="20"/>
        </w:rPr>
      </w:pPr>
    </w:p>
    <w:p w14:paraId="7F552F2A" w14:textId="77777777" w:rsidR="00C0346F" w:rsidRDefault="00C0346F" w:rsidP="00894B35">
      <w:pPr>
        <w:rPr>
          <w:rFonts w:cs="Arial"/>
          <w:sz w:val="20"/>
          <w:szCs w:val="20"/>
        </w:rPr>
      </w:pPr>
    </w:p>
    <w:p w14:paraId="01FF4849" w14:textId="77777777" w:rsidR="00C0346F" w:rsidRDefault="00C0346F" w:rsidP="00894B35">
      <w:pPr>
        <w:rPr>
          <w:rFonts w:cs="Arial"/>
          <w:sz w:val="20"/>
          <w:szCs w:val="20"/>
        </w:rPr>
      </w:pPr>
    </w:p>
    <w:p w14:paraId="3984CCE5" w14:textId="77777777" w:rsidR="00C0346F" w:rsidRDefault="00C0346F" w:rsidP="00894B35">
      <w:pPr>
        <w:rPr>
          <w:rFonts w:cs="Arial"/>
          <w:sz w:val="20"/>
          <w:szCs w:val="20"/>
        </w:rPr>
      </w:pPr>
    </w:p>
    <w:p w14:paraId="36B545C3" w14:textId="77777777" w:rsidR="00894B35" w:rsidRDefault="00894B35" w:rsidP="00894B35">
      <w:pPr>
        <w:rPr>
          <w:rFonts w:cs="Arial"/>
          <w:sz w:val="20"/>
          <w:szCs w:val="20"/>
        </w:rPr>
      </w:pPr>
    </w:p>
    <w:p w14:paraId="634208C7" w14:textId="77777777" w:rsidR="00894B35" w:rsidRPr="00894B35" w:rsidRDefault="00894B35" w:rsidP="00894B35">
      <w:pPr>
        <w:rPr>
          <w:rFonts w:cs="Arial"/>
          <w:sz w:val="20"/>
          <w:szCs w:val="20"/>
        </w:rPr>
      </w:pPr>
    </w:p>
    <w:p w14:paraId="7757AA4F" w14:textId="77777777" w:rsidR="00963CC4" w:rsidRDefault="00963CC4" w:rsidP="001217A9">
      <w:pPr>
        <w:pStyle w:val="KDObrazac"/>
        <w:spacing w:before="0"/>
        <w:rPr>
          <w:lang w:val="sr-Cyrl-RS"/>
        </w:rPr>
      </w:pPr>
    </w:p>
    <w:p w14:paraId="792D87BD" w14:textId="77777777" w:rsidR="00963CC4" w:rsidRDefault="00963CC4" w:rsidP="001217A9">
      <w:pPr>
        <w:pStyle w:val="KDObrazac"/>
        <w:spacing w:before="0"/>
        <w:rPr>
          <w:lang w:val="sr-Cyrl-RS"/>
        </w:rPr>
      </w:pPr>
    </w:p>
    <w:p w14:paraId="62BD655A" w14:textId="77777777" w:rsidR="00925E05" w:rsidRPr="001217A9" w:rsidRDefault="00925E05" w:rsidP="001217A9">
      <w:pPr>
        <w:pStyle w:val="KDObrazac"/>
        <w:spacing w:before="0"/>
        <w:rPr>
          <w:lang w:val="sr-Cyrl-RS"/>
        </w:rPr>
      </w:pPr>
      <w:r w:rsidRPr="001217A9">
        <w:rPr>
          <w:lang w:val="sr-Cyrl-RS"/>
        </w:rPr>
        <w:t xml:space="preserve">ПРИЛОГ </w:t>
      </w:r>
      <w:r w:rsidR="00327BF5">
        <w:rPr>
          <w:lang w:val="sr-Cyrl-RS"/>
        </w:rPr>
        <w:t>1.</w:t>
      </w:r>
    </w:p>
    <w:p w14:paraId="16E62C1A" w14:textId="77777777" w:rsidR="00932668" w:rsidRPr="001217A9" w:rsidRDefault="00932668" w:rsidP="001217A9">
      <w:pPr>
        <w:pStyle w:val="NoSpacing"/>
        <w:suppressAutoHyphens w:val="0"/>
        <w:spacing w:before="0"/>
        <w:jc w:val="center"/>
        <w:rPr>
          <w:rFonts w:cs="Arial"/>
          <w:sz w:val="22"/>
          <w:szCs w:val="22"/>
          <w:lang w:val="sr-Latn-CS"/>
        </w:rPr>
      </w:pPr>
    </w:p>
    <w:p w14:paraId="1736A555" w14:textId="77777777" w:rsidR="00932668" w:rsidRPr="001217A9" w:rsidRDefault="00932668" w:rsidP="001217A9">
      <w:pPr>
        <w:pStyle w:val="NoSpacing"/>
        <w:suppressAutoHyphens w:val="0"/>
        <w:spacing w:before="0"/>
        <w:jc w:val="center"/>
        <w:rPr>
          <w:rFonts w:cs="Arial"/>
          <w:sz w:val="22"/>
          <w:szCs w:val="22"/>
          <w:lang w:val="sr-Latn-CS"/>
        </w:rPr>
      </w:pPr>
    </w:p>
    <w:p w14:paraId="26717716" w14:textId="77777777" w:rsidR="00932668" w:rsidRPr="001217A9" w:rsidRDefault="00932668" w:rsidP="001217A9">
      <w:pPr>
        <w:pStyle w:val="NoSpacing"/>
        <w:suppressAutoHyphens w:val="0"/>
        <w:spacing w:before="0"/>
        <w:jc w:val="center"/>
        <w:rPr>
          <w:rFonts w:cs="Arial"/>
          <w:b/>
          <w:sz w:val="22"/>
          <w:szCs w:val="22"/>
        </w:rPr>
      </w:pPr>
      <w:r w:rsidRPr="001217A9">
        <w:rPr>
          <w:rFonts w:cs="Arial"/>
          <w:b/>
          <w:sz w:val="22"/>
          <w:szCs w:val="22"/>
        </w:rPr>
        <w:t>СПОРАЗУМ  УЧЕСНИКА ЗАЈЕДНИЧКЕ ПОНУДЕ</w:t>
      </w:r>
    </w:p>
    <w:p w14:paraId="69F24C39" w14:textId="77777777" w:rsidR="00932668" w:rsidRPr="001217A9" w:rsidRDefault="00932668" w:rsidP="001217A9">
      <w:pPr>
        <w:pStyle w:val="NoSpacing"/>
        <w:suppressAutoHyphens w:val="0"/>
        <w:spacing w:before="0"/>
        <w:jc w:val="center"/>
        <w:rPr>
          <w:rFonts w:cs="Arial"/>
          <w:b/>
          <w:sz w:val="22"/>
          <w:szCs w:val="22"/>
        </w:rPr>
      </w:pPr>
    </w:p>
    <w:p w14:paraId="0F63209E" w14:textId="77777777" w:rsidR="00932668" w:rsidRPr="001217A9" w:rsidRDefault="00932668" w:rsidP="001217A9">
      <w:pPr>
        <w:pStyle w:val="NoSpacing"/>
        <w:spacing w:before="0"/>
        <w:rPr>
          <w:rFonts w:cs="Arial"/>
          <w:i/>
          <w:sz w:val="22"/>
          <w:szCs w:val="22"/>
        </w:rPr>
      </w:pPr>
      <w:r w:rsidRPr="001217A9">
        <w:rPr>
          <w:rFonts w:cs="Arial"/>
          <w:i/>
          <w:sz w:val="22"/>
          <w:szCs w:val="22"/>
        </w:rPr>
        <w:t xml:space="preserve">На основу члана 81. Закона о јавним набавкама </w:t>
      </w:r>
      <w:r w:rsidRPr="001217A9">
        <w:rPr>
          <w:rFonts w:eastAsia="TimesNewRomanPSMT" w:cs="Arial"/>
          <w:i/>
          <w:sz w:val="22"/>
          <w:szCs w:val="22"/>
          <w:lang w:val="ru-RU" w:eastAsia="en-US"/>
        </w:rPr>
        <w:t xml:space="preserve">(„Сл. </w:t>
      </w:r>
      <w:r w:rsidRPr="001217A9">
        <w:rPr>
          <w:rFonts w:eastAsia="TimesNewRomanPSMT" w:cs="Arial"/>
          <w:i/>
          <w:sz w:val="22"/>
          <w:szCs w:val="22"/>
          <w:lang w:val="sr-Cyrl-RS" w:eastAsia="en-US"/>
        </w:rPr>
        <w:t>г</w:t>
      </w:r>
      <w:r w:rsidRPr="001217A9">
        <w:rPr>
          <w:rFonts w:eastAsia="TimesNewRomanPSMT" w:cs="Arial"/>
          <w:i/>
          <w:sz w:val="22"/>
          <w:szCs w:val="22"/>
          <w:lang w:val="ru-RU" w:eastAsia="en-US"/>
        </w:rPr>
        <w:t>ласник РС” бр. 1</w:t>
      </w:r>
      <w:r w:rsidRPr="001217A9">
        <w:rPr>
          <w:rFonts w:eastAsia="TimesNewRomanPSMT" w:cs="Arial"/>
          <w:i/>
          <w:sz w:val="22"/>
          <w:szCs w:val="22"/>
          <w:lang w:val="sr-Cyrl-RS" w:eastAsia="en-US"/>
        </w:rPr>
        <w:t>24</w:t>
      </w:r>
      <w:r w:rsidRPr="001217A9">
        <w:rPr>
          <w:rFonts w:eastAsia="TimesNewRomanPSMT" w:cs="Arial"/>
          <w:i/>
          <w:sz w:val="22"/>
          <w:szCs w:val="22"/>
          <w:lang w:val="ru-RU" w:eastAsia="en-US"/>
        </w:rPr>
        <w:t>/20</w:t>
      </w:r>
      <w:r w:rsidRPr="001217A9">
        <w:rPr>
          <w:rFonts w:eastAsia="TimesNewRomanPSMT" w:cs="Arial"/>
          <w:i/>
          <w:sz w:val="22"/>
          <w:szCs w:val="22"/>
          <w:lang w:val="sr-Cyrl-RS" w:eastAsia="en-US"/>
        </w:rPr>
        <w:t>12</w:t>
      </w:r>
      <w:r w:rsidRPr="001217A9">
        <w:rPr>
          <w:rFonts w:eastAsia="TimesNewRomanPSMT" w:cs="Arial"/>
          <w:i/>
          <w:sz w:val="22"/>
          <w:szCs w:val="22"/>
          <w:lang w:val="ru-RU" w:eastAsia="en-US"/>
        </w:rPr>
        <w:t>, 14/15, 68/15</w:t>
      </w:r>
      <w:r w:rsidRPr="001217A9">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1217A9" w14:paraId="11C826E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68E7152D" w14:textId="77777777" w:rsidR="00932668" w:rsidRPr="001217A9" w:rsidRDefault="00932668" w:rsidP="001217A9">
            <w:pPr>
              <w:pStyle w:val="NoSpacing"/>
              <w:spacing w:before="0"/>
              <w:rPr>
                <w:rFonts w:cs="Arial"/>
                <w:sz w:val="22"/>
                <w:szCs w:val="22"/>
              </w:rPr>
            </w:pPr>
            <w:r w:rsidRPr="001217A9">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04246001" w14:textId="77777777" w:rsidR="00932668" w:rsidRPr="001217A9" w:rsidRDefault="00932668" w:rsidP="001217A9">
            <w:pPr>
              <w:pStyle w:val="NoSpacing"/>
              <w:spacing w:before="0"/>
              <w:rPr>
                <w:rFonts w:cs="Arial"/>
                <w:sz w:val="22"/>
                <w:szCs w:val="22"/>
              </w:rPr>
            </w:pPr>
            <w:r w:rsidRPr="001217A9">
              <w:rPr>
                <w:rFonts w:cs="Arial"/>
                <w:sz w:val="22"/>
                <w:szCs w:val="22"/>
              </w:rPr>
              <w:t>НАЗИВ И СЕДИШТЕ ЧЛАНА ГРУПЕ ПОНУЂАЧА</w:t>
            </w:r>
          </w:p>
          <w:p w14:paraId="0283B51F" w14:textId="77777777" w:rsidR="00932668" w:rsidRPr="001217A9" w:rsidRDefault="00932668" w:rsidP="001217A9">
            <w:pPr>
              <w:pStyle w:val="NoSpacing"/>
              <w:spacing w:before="0"/>
              <w:rPr>
                <w:rFonts w:cs="Arial"/>
                <w:sz w:val="22"/>
                <w:szCs w:val="22"/>
              </w:rPr>
            </w:pPr>
          </w:p>
        </w:tc>
      </w:tr>
      <w:tr w:rsidR="00932668" w:rsidRPr="001217A9" w14:paraId="5DE20046"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468A2293" w14:textId="77777777" w:rsidR="00932668" w:rsidRPr="001217A9" w:rsidRDefault="00932668" w:rsidP="001217A9">
            <w:pPr>
              <w:pStyle w:val="NoSpacing"/>
              <w:spacing w:before="0"/>
              <w:rPr>
                <w:rFonts w:cs="Arial"/>
                <w:i/>
                <w:sz w:val="22"/>
                <w:szCs w:val="22"/>
              </w:rPr>
            </w:pPr>
            <w:r w:rsidRPr="001217A9">
              <w:rPr>
                <w:rFonts w:cs="Arial"/>
                <w:i/>
                <w:sz w:val="22"/>
                <w:szCs w:val="22"/>
              </w:rPr>
              <w:t>1. Члан</w:t>
            </w:r>
            <w:r w:rsidRPr="001217A9">
              <w:rPr>
                <w:rFonts w:cs="Arial"/>
                <w:i/>
                <w:sz w:val="22"/>
                <w:szCs w:val="22"/>
                <w:lang w:val="sr-Cyrl-RS"/>
              </w:rPr>
              <w:t>у</w:t>
            </w:r>
            <w:r w:rsidRPr="001217A9">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3C5D2F07" w14:textId="77777777" w:rsidR="00932668" w:rsidRPr="001217A9" w:rsidRDefault="00932668" w:rsidP="001217A9">
            <w:pPr>
              <w:pStyle w:val="NoSpacing"/>
              <w:spacing w:before="0"/>
              <w:rPr>
                <w:rFonts w:cs="Arial"/>
                <w:sz w:val="22"/>
                <w:szCs w:val="22"/>
              </w:rPr>
            </w:pPr>
          </w:p>
        </w:tc>
      </w:tr>
      <w:tr w:rsidR="00932668" w:rsidRPr="001217A9" w14:paraId="54E3110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42316A60" w14:textId="77777777" w:rsidR="00932668" w:rsidRPr="001217A9" w:rsidRDefault="00932668" w:rsidP="001217A9">
            <w:pPr>
              <w:pStyle w:val="NoSpacing"/>
              <w:spacing w:before="0"/>
              <w:rPr>
                <w:rFonts w:cs="Arial"/>
                <w:i/>
                <w:sz w:val="22"/>
                <w:szCs w:val="22"/>
              </w:rPr>
            </w:pPr>
            <w:r w:rsidRPr="001217A9">
              <w:rPr>
                <w:rFonts w:cs="Arial"/>
                <w:i/>
                <w:sz w:val="22"/>
                <w:szCs w:val="22"/>
                <w:lang w:val="sr-Cyrl-RS"/>
              </w:rPr>
              <w:t>2.</w:t>
            </w:r>
            <w:r w:rsidRPr="001217A9">
              <w:rPr>
                <w:rFonts w:cs="Arial"/>
                <w:i/>
                <w:sz w:val="22"/>
                <w:szCs w:val="22"/>
              </w:rPr>
              <w:t xml:space="preserve"> O</w:t>
            </w:r>
            <w:r w:rsidRPr="001217A9">
              <w:rPr>
                <w:rFonts w:cs="Arial"/>
                <w:i/>
                <w:sz w:val="22"/>
                <w:szCs w:val="22"/>
                <w:lang w:val="sr-Cyrl-RS"/>
              </w:rPr>
              <w:t>пис послова</w:t>
            </w:r>
            <w:r w:rsidRPr="001217A9">
              <w:rPr>
                <w:rFonts w:cs="Arial"/>
                <w:i/>
                <w:sz w:val="22"/>
                <w:szCs w:val="22"/>
              </w:rPr>
              <w:t xml:space="preserve"> сваког од понуђача из групе понуђача </w:t>
            </w:r>
            <w:r w:rsidRPr="001217A9">
              <w:rPr>
                <w:rFonts w:cs="Arial"/>
                <w:i/>
                <w:sz w:val="22"/>
                <w:szCs w:val="22"/>
                <w:lang w:val="sr-Cyrl-RS"/>
              </w:rPr>
              <w:t>у</w:t>
            </w:r>
            <w:r w:rsidRPr="001217A9">
              <w:rPr>
                <w:rFonts w:cs="Arial"/>
                <w:i/>
                <w:sz w:val="22"/>
                <w:szCs w:val="22"/>
              </w:rPr>
              <w:t xml:space="preserve"> извршењ</w:t>
            </w:r>
            <w:r w:rsidRPr="001217A9">
              <w:rPr>
                <w:rFonts w:cs="Arial"/>
                <w:i/>
                <w:sz w:val="22"/>
                <w:szCs w:val="22"/>
                <w:lang w:val="sr-Cyrl-RS"/>
              </w:rPr>
              <w:t>у</w:t>
            </w:r>
            <w:r w:rsidRPr="001217A9">
              <w:rPr>
                <w:rFonts w:cs="Arial"/>
                <w:i/>
                <w:sz w:val="22"/>
                <w:szCs w:val="22"/>
              </w:rPr>
              <w:t xml:space="preserve"> уговора:</w:t>
            </w:r>
          </w:p>
          <w:p w14:paraId="7CCAC2C2" w14:textId="77777777" w:rsidR="00932668" w:rsidRPr="001217A9" w:rsidRDefault="00932668" w:rsidP="001217A9">
            <w:pPr>
              <w:pStyle w:val="NoSpacing"/>
              <w:spacing w:before="0"/>
              <w:rPr>
                <w:rFonts w:cs="Arial"/>
                <w:i/>
                <w:sz w:val="22"/>
                <w:szCs w:val="22"/>
                <w:lang w:val="sr-Cyrl-RS"/>
              </w:rPr>
            </w:pPr>
          </w:p>
          <w:p w14:paraId="099E7D2C" w14:textId="77777777" w:rsidR="00932668" w:rsidRPr="001217A9" w:rsidRDefault="00932668" w:rsidP="001217A9">
            <w:pPr>
              <w:pStyle w:val="NoSpacing"/>
              <w:spacing w:before="0"/>
              <w:rPr>
                <w:rFonts w:cs="Arial"/>
                <w:i/>
                <w:sz w:val="22"/>
                <w:szCs w:val="22"/>
                <w:lang w:val="sr-Cyrl-RS"/>
              </w:rPr>
            </w:pPr>
          </w:p>
          <w:p w14:paraId="2034BBA8" w14:textId="77777777" w:rsidR="00932668" w:rsidRPr="001217A9" w:rsidRDefault="00932668" w:rsidP="001217A9">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220FD820" w14:textId="77777777" w:rsidR="00932668" w:rsidRPr="001217A9" w:rsidRDefault="00932668" w:rsidP="001217A9">
            <w:pPr>
              <w:pStyle w:val="NoSpacing"/>
              <w:spacing w:before="0"/>
              <w:rPr>
                <w:rFonts w:cs="Arial"/>
                <w:sz w:val="22"/>
                <w:szCs w:val="22"/>
              </w:rPr>
            </w:pPr>
          </w:p>
        </w:tc>
      </w:tr>
      <w:tr w:rsidR="00932668" w:rsidRPr="001217A9" w14:paraId="5A206090"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2611055F" w14:textId="77777777" w:rsidR="00932668" w:rsidRPr="001217A9" w:rsidRDefault="00932668" w:rsidP="001217A9">
            <w:pPr>
              <w:pStyle w:val="NoSpacing"/>
              <w:spacing w:before="0"/>
              <w:rPr>
                <w:rFonts w:cs="Arial"/>
                <w:i/>
                <w:sz w:val="22"/>
                <w:szCs w:val="22"/>
                <w:lang w:val="sr-Cyrl-RS"/>
              </w:rPr>
            </w:pPr>
            <w:r w:rsidRPr="001217A9">
              <w:rPr>
                <w:rFonts w:cs="Arial"/>
                <w:i/>
                <w:sz w:val="22"/>
                <w:szCs w:val="22"/>
                <w:lang w:val="sr-Cyrl-RS"/>
              </w:rPr>
              <w:t>3.Друго:</w:t>
            </w:r>
          </w:p>
          <w:p w14:paraId="7607E074" w14:textId="77777777" w:rsidR="00932668" w:rsidRPr="001217A9" w:rsidRDefault="00932668" w:rsidP="001217A9">
            <w:pPr>
              <w:pStyle w:val="NoSpacing"/>
              <w:spacing w:before="0"/>
              <w:rPr>
                <w:rFonts w:cs="Arial"/>
                <w:i/>
                <w:sz w:val="22"/>
                <w:szCs w:val="22"/>
                <w:lang w:val="sr-Cyrl-RS"/>
              </w:rPr>
            </w:pPr>
          </w:p>
          <w:p w14:paraId="273AC544" w14:textId="77777777" w:rsidR="00932668" w:rsidRPr="001217A9" w:rsidRDefault="00932668" w:rsidP="001217A9">
            <w:pPr>
              <w:pStyle w:val="NoSpacing"/>
              <w:spacing w:before="0"/>
              <w:rPr>
                <w:rFonts w:cs="Arial"/>
                <w:i/>
                <w:sz w:val="22"/>
                <w:szCs w:val="22"/>
                <w:lang w:val="sr-Cyrl-RS"/>
              </w:rPr>
            </w:pPr>
          </w:p>
          <w:p w14:paraId="14AE96C0" w14:textId="77777777" w:rsidR="00932668" w:rsidRPr="001217A9" w:rsidRDefault="00932668" w:rsidP="001217A9">
            <w:pPr>
              <w:pStyle w:val="NoSpacing"/>
              <w:spacing w:before="0"/>
              <w:rPr>
                <w:rFonts w:cs="Arial"/>
                <w:i/>
                <w:sz w:val="22"/>
                <w:szCs w:val="22"/>
                <w:lang w:val="sr-Cyrl-RS"/>
              </w:rPr>
            </w:pPr>
          </w:p>
          <w:p w14:paraId="08D9FD73" w14:textId="77777777" w:rsidR="00932668" w:rsidRPr="001217A9" w:rsidRDefault="00932668" w:rsidP="001217A9">
            <w:pPr>
              <w:pStyle w:val="NoSpacing"/>
              <w:spacing w:before="0"/>
              <w:rPr>
                <w:rFonts w:cs="Arial"/>
                <w:i/>
                <w:sz w:val="22"/>
                <w:szCs w:val="22"/>
                <w:lang w:val="sr-Cyrl-RS"/>
              </w:rPr>
            </w:pPr>
          </w:p>
          <w:p w14:paraId="2DDCD302" w14:textId="77777777" w:rsidR="00932668" w:rsidRPr="001217A9" w:rsidRDefault="00932668" w:rsidP="001217A9">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0B97D057" w14:textId="77777777" w:rsidR="00932668" w:rsidRPr="001217A9" w:rsidRDefault="00932668" w:rsidP="001217A9">
            <w:pPr>
              <w:pStyle w:val="NoSpacing"/>
              <w:spacing w:before="0"/>
              <w:rPr>
                <w:rFonts w:cs="Arial"/>
                <w:sz w:val="22"/>
                <w:szCs w:val="22"/>
              </w:rPr>
            </w:pPr>
          </w:p>
        </w:tc>
      </w:tr>
    </w:tbl>
    <w:p w14:paraId="27254EAE" w14:textId="77777777" w:rsidR="00932668" w:rsidRPr="001217A9" w:rsidRDefault="00932668" w:rsidP="001217A9">
      <w:pPr>
        <w:tabs>
          <w:tab w:val="num" w:pos="360"/>
        </w:tabs>
        <w:spacing w:before="0"/>
        <w:rPr>
          <w:rFonts w:cs="Arial"/>
          <w:i/>
          <w:spacing w:val="2"/>
          <w:lang w:val="sr-Cyrl-RS"/>
        </w:rPr>
      </w:pPr>
    </w:p>
    <w:p w14:paraId="5D481EEF" w14:textId="77777777" w:rsidR="00932668" w:rsidRPr="001217A9" w:rsidRDefault="00932668" w:rsidP="001217A9">
      <w:pPr>
        <w:pStyle w:val="NoSpacing"/>
        <w:framePr w:hSpace="180" w:wrap="around" w:vAnchor="text" w:hAnchor="margin" w:y="194"/>
        <w:spacing w:before="0"/>
        <w:rPr>
          <w:rFonts w:cs="Arial"/>
          <w:i/>
          <w:sz w:val="22"/>
          <w:szCs w:val="22"/>
        </w:rPr>
      </w:pPr>
      <w:r w:rsidRPr="001217A9">
        <w:rPr>
          <w:rFonts w:cs="Arial"/>
          <w:i/>
          <w:sz w:val="22"/>
          <w:szCs w:val="22"/>
        </w:rPr>
        <w:t>Потпис одговорног лица члана групе понуђача:</w:t>
      </w:r>
    </w:p>
    <w:p w14:paraId="32D799BB" w14:textId="77777777" w:rsidR="00932668" w:rsidRPr="001217A9" w:rsidRDefault="00932668" w:rsidP="001217A9">
      <w:pPr>
        <w:pStyle w:val="NoSpacing"/>
        <w:framePr w:hSpace="180" w:wrap="around" w:vAnchor="text" w:hAnchor="margin" w:y="194"/>
        <w:spacing w:before="0"/>
        <w:rPr>
          <w:rFonts w:cs="Arial"/>
          <w:i/>
          <w:sz w:val="22"/>
          <w:szCs w:val="22"/>
        </w:rPr>
      </w:pPr>
      <w:r w:rsidRPr="001217A9">
        <w:rPr>
          <w:rFonts w:cs="Arial"/>
          <w:i/>
          <w:sz w:val="22"/>
          <w:szCs w:val="22"/>
        </w:rPr>
        <w:t>______________________</w:t>
      </w:r>
    </w:p>
    <w:p w14:paraId="14316BC9" w14:textId="77777777" w:rsidR="00932668" w:rsidRPr="001217A9" w:rsidRDefault="00932668" w:rsidP="001217A9">
      <w:pPr>
        <w:tabs>
          <w:tab w:val="num" w:pos="360"/>
        </w:tabs>
        <w:spacing w:before="0"/>
        <w:rPr>
          <w:rFonts w:cs="Arial"/>
          <w:i/>
          <w:lang w:val="sr-Cyrl-CS"/>
        </w:rPr>
      </w:pPr>
      <w:r w:rsidRPr="001217A9">
        <w:rPr>
          <w:rFonts w:cs="Arial"/>
          <w:i/>
          <w:lang w:val="sr-Cyrl-CS"/>
        </w:rPr>
        <w:t xml:space="preserve">                                       м.п.</w:t>
      </w:r>
    </w:p>
    <w:p w14:paraId="4700B11F" w14:textId="77777777" w:rsidR="00932668" w:rsidRPr="001217A9" w:rsidRDefault="00932668" w:rsidP="001217A9">
      <w:pPr>
        <w:pStyle w:val="NoSpacing"/>
        <w:framePr w:hSpace="180" w:wrap="around" w:vAnchor="text" w:hAnchor="margin" w:y="194"/>
        <w:spacing w:before="0"/>
        <w:rPr>
          <w:rFonts w:cs="Arial"/>
          <w:i/>
          <w:sz w:val="22"/>
          <w:szCs w:val="22"/>
        </w:rPr>
      </w:pPr>
      <w:r w:rsidRPr="001217A9">
        <w:rPr>
          <w:rFonts w:cs="Arial"/>
          <w:i/>
          <w:sz w:val="22"/>
          <w:szCs w:val="22"/>
        </w:rPr>
        <w:t>Потпис одговорног лица члана групе понуђача:</w:t>
      </w:r>
    </w:p>
    <w:p w14:paraId="0097C776" w14:textId="77777777" w:rsidR="00932668" w:rsidRPr="001217A9" w:rsidRDefault="00932668" w:rsidP="001217A9">
      <w:pPr>
        <w:pStyle w:val="NoSpacing"/>
        <w:framePr w:hSpace="180" w:wrap="around" w:vAnchor="text" w:hAnchor="margin" w:y="194"/>
        <w:spacing w:before="0"/>
        <w:rPr>
          <w:rFonts w:cs="Arial"/>
          <w:i/>
          <w:sz w:val="22"/>
          <w:szCs w:val="22"/>
        </w:rPr>
      </w:pPr>
      <w:r w:rsidRPr="001217A9">
        <w:rPr>
          <w:rFonts w:cs="Arial"/>
          <w:i/>
          <w:sz w:val="22"/>
          <w:szCs w:val="22"/>
        </w:rPr>
        <w:t>______________________</w:t>
      </w:r>
    </w:p>
    <w:p w14:paraId="59CB9B22" w14:textId="77777777" w:rsidR="00932668" w:rsidRPr="001217A9" w:rsidRDefault="00932668" w:rsidP="001217A9">
      <w:pPr>
        <w:tabs>
          <w:tab w:val="num" w:pos="360"/>
        </w:tabs>
        <w:spacing w:before="0"/>
        <w:rPr>
          <w:rFonts w:cs="Arial"/>
          <w:i/>
          <w:lang w:val="sr-Cyrl-CS"/>
        </w:rPr>
      </w:pPr>
      <w:r w:rsidRPr="001217A9">
        <w:rPr>
          <w:rFonts w:cs="Arial"/>
          <w:i/>
          <w:lang w:val="sr-Cyrl-CS"/>
        </w:rPr>
        <w:t xml:space="preserve">                                       м.п.</w:t>
      </w:r>
    </w:p>
    <w:p w14:paraId="730B5A11" w14:textId="77777777" w:rsidR="00932668" w:rsidRPr="001217A9" w:rsidRDefault="00932668" w:rsidP="001217A9">
      <w:pPr>
        <w:spacing w:before="0"/>
        <w:rPr>
          <w:rFonts w:cs="Arial"/>
          <w:spacing w:val="4"/>
          <w:lang w:val="sr-Cyrl-RS"/>
        </w:rPr>
      </w:pPr>
      <w:r w:rsidRPr="001217A9">
        <w:rPr>
          <w:rFonts w:cs="Arial"/>
          <w:lang w:val="sr-Cyrl-CS"/>
        </w:rPr>
        <w:t xml:space="preserve">        </w:t>
      </w:r>
      <w:r w:rsidRPr="001217A9">
        <w:rPr>
          <w:rFonts w:cs="Arial"/>
          <w:spacing w:val="4"/>
          <w:lang w:val="sr-Cyrl-CS"/>
        </w:rPr>
        <w:t xml:space="preserve">Датум:                                                                                                  </w:t>
      </w:r>
      <w:r w:rsidRPr="001217A9">
        <w:rPr>
          <w:rFonts w:cs="Arial"/>
          <w:spacing w:val="2"/>
          <w:lang w:val="sr-Latn-CS"/>
        </w:rPr>
        <w:t xml:space="preserve">    </w:t>
      </w:r>
    </w:p>
    <w:p w14:paraId="158B2701" w14:textId="77777777" w:rsidR="00932668" w:rsidRPr="001217A9" w:rsidRDefault="00932668" w:rsidP="001217A9">
      <w:pPr>
        <w:tabs>
          <w:tab w:val="num" w:pos="360"/>
        </w:tabs>
        <w:spacing w:before="0"/>
        <w:rPr>
          <w:rFonts w:cs="Arial"/>
          <w:spacing w:val="2"/>
          <w:lang w:val="sr-Cyrl-RS"/>
        </w:rPr>
      </w:pPr>
      <w:r w:rsidRPr="001217A9">
        <w:rPr>
          <w:rFonts w:cs="Arial"/>
          <w:spacing w:val="2"/>
          <w:lang w:val="sr-Cyrl-CS"/>
        </w:rPr>
        <w:t xml:space="preserve">___________                                     </w:t>
      </w:r>
      <w:r w:rsidRPr="001217A9">
        <w:rPr>
          <w:rFonts w:cs="Arial"/>
          <w:spacing w:val="2"/>
          <w:lang w:val="sr-Latn-CS"/>
        </w:rPr>
        <w:t xml:space="preserve">                  </w:t>
      </w:r>
    </w:p>
    <w:p w14:paraId="16640956" w14:textId="77777777" w:rsidR="00327BF5" w:rsidRDefault="00327BF5">
      <w:pPr>
        <w:spacing w:before="0"/>
        <w:jc w:val="left"/>
        <w:rPr>
          <w:rFonts w:cs="Arial"/>
        </w:rPr>
      </w:pPr>
      <w:r>
        <w:rPr>
          <w:rFonts w:cs="Arial"/>
        </w:rPr>
        <w:br w:type="page"/>
      </w:r>
    </w:p>
    <w:p w14:paraId="16C6F605" w14:textId="77777777" w:rsidR="001B0370" w:rsidRPr="001217A9" w:rsidRDefault="001B0370" w:rsidP="001217A9">
      <w:pPr>
        <w:pStyle w:val="KDObrazac"/>
        <w:spacing w:before="0"/>
        <w:rPr>
          <w:lang w:val="sr-Cyrl-RS"/>
        </w:rPr>
      </w:pPr>
      <w:r w:rsidRPr="001217A9">
        <w:rPr>
          <w:lang w:val="sr-Cyrl-RS"/>
        </w:rPr>
        <w:lastRenderedPageBreak/>
        <w:t xml:space="preserve">ПРИЛОГ </w:t>
      </w:r>
      <w:r w:rsidRPr="001217A9">
        <w:t xml:space="preserve"> </w:t>
      </w:r>
      <w:r w:rsidR="00327BF5">
        <w:rPr>
          <w:lang w:val="sr-Cyrl-RS"/>
        </w:rPr>
        <w:t>2</w:t>
      </w:r>
    </w:p>
    <w:p w14:paraId="69D8E61F" w14:textId="77777777" w:rsidR="001B0370" w:rsidRPr="001217A9" w:rsidRDefault="001B0370" w:rsidP="001217A9">
      <w:pPr>
        <w:spacing w:before="0"/>
        <w:rPr>
          <w:rFonts w:cs="Arial"/>
        </w:rPr>
      </w:pPr>
    </w:p>
    <w:p w14:paraId="410117F7" w14:textId="77777777" w:rsidR="001B0370" w:rsidRPr="001217A9" w:rsidRDefault="001B0370" w:rsidP="001217A9">
      <w:pPr>
        <w:spacing w:before="0"/>
        <w:rPr>
          <w:rFonts w:cs="Arial"/>
          <w:color w:val="00B0F0"/>
        </w:rPr>
      </w:pPr>
    </w:p>
    <w:p w14:paraId="62013D5D" w14:textId="77777777" w:rsidR="001B0370" w:rsidRDefault="001B0370" w:rsidP="001217A9">
      <w:pPr>
        <w:spacing w:before="0"/>
        <w:rPr>
          <w:rFonts w:cs="Arial"/>
        </w:rPr>
      </w:pPr>
      <w:r w:rsidRPr="00327BF5">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327BF5">
        <w:rPr>
          <w:rFonts w:cs="Arial"/>
        </w:rPr>
        <w:t>П</w:t>
      </w:r>
      <w:r w:rsidRPr="00327BF5">
        <w:rPr>
          <w:rFonts w:cs="Arial"/>
        </w:rPr>
        <w:t>овеља</w:t>
      </w:r>
      <w:r w:rsidR="00527AD1" w:rsidRPr="00327BF5">
        <w:rPr>
          <w:rFonts w:cs="Arial"/>
          <w:lang w:val="sr-Cyrl-RS"/>
        </w:rPr>
        <w:t>, Сл.лист РС 80/15</w:t>
      </w:r>
      <w:r w:rsidRPr="00327BF5">
        <w:rPr>
          <w:rFonts w:cs="Arial"/>
        </w:rPr>
        <w:t xml:space="preserve">) и Зaкoнa o </w:t>
      </w:r>
      <w:r w:rsidR="00527AD1" w:rsidRPr="00327BF5">
        <w:rPr>
          <w:rFonts w:cs="Arial"/>
          <w:lang w:val="sr-Cyrl-RS"/>
        </w:rPr>
        <w:t>платним услугама</w:t>
      </w:r>
      <w:r w:rsidRPr="00327BF5">
        <w:rPr>
          <w:rFonts w:cs="Arial"/>
        </w:rPr>
        <w:t xml:space="preserve"> (</w:t>
      </w:r>
      <w:r w:rsidR="00406392">
        <w:rPr>
          <w:rFonts w:cs="Arial"/>
          <w:lang w:val="sr-Cyrl-RS"/>
        </w:rPr>
        <w:t>-</w:t>
      </w:r>
      <w:r w:rsidRPr="00327BF5">
        <w:rPr>
          <w:rFonts w:cs="Arial"/>
        </w:rPr>
        <w:t>)</w:t>
      </w:r>
      <w:r w:rsidR="00406392">
        <w:rPr>
          <w:rFonts w:cs="Arial"/>
          <w:sz w:val="24"/>
          <w:szCs w:val="24"/>
          <w:lang w:val="ru-RU"/>
        </w:rPr>
        <w:t>( Сл. гласник .РС..број 139/2014).</w:t>
      </w:r>
      <w:r w:rsidRPr="00327BF5">
        <w:rPr>
          <w:rFonts w:cs="Arial"/>
        </w:rPr>
        <w:t xml:space="preserve"> </w:t>
      </w:r>
    </w:p>
    <w:p w14:paraId="649C026F" w14:textId="77777777" w:rsidR="00963CC4" w:rsidRPr="00963CC4" w:rsidRDefault="00963CC4" w:rsidP="001217A9">
      <w:pPr>
        <w:spacing w:before="0"/>
        <w:rPr>
          <w:rFonts w:cs="Arial"/>
          <w:lang w:val="sr-Cyrl-RS"/>
        </w:rPr>
      </w:pPr>
    </w:p>
    <w:p w14:paraId="50163A82" w14:textId="77777777" w:rsidR="001B0370" w:rsidRPr="00327BF5" w:rsidRDefault="001B0370" w:rsidP="001217A9">
      <w:pPr>
        <w:spacing w:before="0"/>
        <w:rPr>
          <w:rFonts w:cs="Arial"/>
          <w:lang w:val="ru-RU"/>
        </w:rPr>
      </w:pPr>
      <w:r w:rsidRPr="00327BF5">
        <w:rPr>
          <w:rFonts w:cs="Arial"/>
        </w:rPr>
        <w:t xml:space="preserve">ДУЖНИК:  </w:t>
      </w:r>
      <w:r w:rsidRPr="00327BF5">
        <w:rPr>
          <w:rFonts w:cs="Arial"/>
          <w:lang w:val="ru-RU"/>
        </w:rPr>
        <w:t>…………………………………………………………………………........................</w:t>
      </w:r>
    </w:p>
    <w:p w14:paraId="7FCF736D" w14:textId="77777777" w:rsidR="001B0370" w:rsidRPr="00327BF5" w:rsidRDefault="001B0370" w:rsidP="001217A9">
      <w:pPr>
        <w:spacing w:before="0"/>
        <w:rPr>
          <w:rFonts w:cs="Arial"/>
        </w:rPr>
      </w:pPr>
      <w:r w:rsidRPr="00327BF5">
        <w:rPr>
          <w:rFonts w:cs="Arial"/>
        </w:rPr>
        <w:t>(назив и седиште Понуђача)</w:t>
      </w:r>
    </w:p>
    <w:p w14:paraId="548C1382" w14:textId="77777777" w:rsidR="001B0370" w:rsidRPr="00327BF5" w:rsidRDefault="001B0370" w:rsidP="001217A9">
      <w:pPr>
        <w:spacing w:before="0"/>
        <w:rPr>
          <w:rFonts w:cs="Arial"/>
        </w:rPr>
      </w:pPr>
      <w:r w:rsidRPr="00327BF5">
        <w:rPr>
          <w:rFonts w:cs="Arial"/>
        </w:rPr>
        <w:t>МАТИЧНИ БРОЈ ДУЖНИКА (Понуђача): ..................................................................</w:t>
      </w:r>
    </w:p>
    <w:p w14:paraId="1CD54642" w14:textId="77777777" w:rsidR="001B0370" w:rsidRPr="00327BF5" w:rsidRDefault="001B0370" w:rsidP="001217A9">
      <w:pPr>
        <w:spacing w:before="0"/>
        <w:rPr>
          <w:rFonts w:cs="Arial"/>
        </w:rPr>
      </w:pPr>
      <w:r w:rsidRPr="00327BF5">
        <w:rPr>
          <w:rFonts w:cs="Arial"/>
        </w:rPr>
        <w:t>ТЕКУЋИ РАЧУН ДУЖНИКА (Понуђача): ...................................................................</w:t>
      </w:r>
    </w:p>
    <w:p w14:paraId="3CF51843" w14:textId="77777777" w:rsidR="001B0370" w:rsidRPr="00327BF5" w:rsidRDefault="001B0370" w:rsidP="001217A9">
      <w:pPr>
        <w:spacing w:before="0"/>
        <w:rPr>
          <w:rFonts w:cs="Arial"/>
        </w:rPr>
      </w:pPr>
      <w:r w:rsidRPr="00327BF5">
        <w:rPr>
          <w:rFonts w:cs="Arial"/>
        </w:rPr>
        <w:t>ПИБ ДУЖНИКА (Понуђача): ........................................................................................</w:t>
      </w:r>
    </w:p>
    <w:p w14:paraId="21B0845B" w14:textId="77777777" w:rsidR="001B0370" w:rsidRPr="00327BF5" w:rsidRDefault="001B0370" w:rsidP="001217A9">
      <w:pPr>
        <w:spacing w:before="0"/>
        <w:rPr>
          <w:rFonts w:cs="Arial"/>
        </w:rPr>
      </w:pPr>
    </w:p>
    <w:p w14:paraId="0BD24B83" w14:textId="77777777" w:rsidR="001B0370" w:rsidRPr="00327BF5" w:rsidRDefault="001B0370" w:rsidP="001217A9">
      <w:pPr>
        <w:spacing w:before="0"/>
        <w:rPr>
          <w:rFonts w:cs="Arial"/>
        </w:rPr>
      </w:pPr>
      <w:r w:rsidRPr="00327BF5">
        <w:rPr>
          <w:rFonts w:cs="Arial"/>
        </w:rPr>
        <w:t>и з д а ј е  д а н а ............................ године</w:t>
      </w:r>
    </w:p>
    <w:p w14:paraId="1DA799C3" w14:textId="77777777" w:rsidR="001B0370" w:rsidRPr="00327BF5" w:rsidRDefault="001B0370" w:rsidP="001217A9">
      <w:pPr>
        <w:spacing w:before="0"/>
        <w:rPr>
          <w:rFonts w:cs="Arial"/>
        </w:rPr>
      </w:pPr>
    </w:p>
    <w:p w14:paraId="41C29805" w14:textId="77777777" w:rsidR="001B0370" w:rsidRPr="00327BF5" w:rsidRDefault="001B0370" w:rsidP="001217A9">
      <w:pPr>
        <w:spacing w:before="0"/>
        <w:rPr>
          <w:rFonts w:cs="Arial"/>
        </w:rPr>
      </w:pPr>
    </w:p>
    <w:p w14:paraId="614ECAE9" w14:textId="77777777" w:rsidR="001B0370" w:rsidRPr="00327BF5" w:rsidRDefault="001B0370" w:rsidP="001217A9">
      <w:pPr>
        <w:spacing w:before="0"/>
        <w:jc w:val="center"/>
        <w:rPr>
          <w:rFonts w:cs="Arial"/>
          <w:b/>
        </w:rPr>
      </w:pPr>
      <w:r w:rsidRPr="00327BF5">
        <w:rPr>
          <w:rFonts w:cs="Arial"/>
          <w:b/>
        </w:rPr>
        <w:t xml:space="preserve">МЕНИЧНО ПИСМО – ОВЛАШЋЕЊЕ ЗА КОРИСНИКА  БЛАНКО </w:t>
      </w:r>
      <w:r w:rsidR="004E0FFC" w:rsidRPr="00327BF5">
        <w:rPr>
          <w:rFonts w:cs="Arial"/>
          <w:b/>
          <w:lang w:val="sr-Cyrl-RS"/>
        </w:rPr>
        <w:t>СОПСТВЕНЕ</w:t>
      </w:r>
      <w:r w:rsidRPr="00327BF5">
        <w:rPr>
          <w:rFonts w:cs="Arial"/>
          <w:b/>
        </w:rPr>
        <w:t xml:space="preserve"> МЕНИЦЕ</w:t>
      </w:r>
    </w:p>
    <w:p w14:paraId="26CB3758" w14:textId="77777777" w:rsidR="001B0370" w:rsidRPr="00327BF5" w:rsidRDefault="001B0370" w:rsidP="001217A9">
      <w:pPr>
        <w:spacing w:before="0"/>
        <w:jc w:val="center"/>
        <w:rPr>
          <w:rFonts w:cs="Arial"/>
          <w:b/>
        </w:rPr>
      </w:pPr>
    </w:p>
    <w:p w14:paraId="5D16F79E" w14:textId="77777777" w:rsidR="001B0370" w:rsidRPr="00327BF5" w:rsidRDefault="001B0370" w:rsidP="001217A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327BF5">
        <w:rPr>
          <w:rFonts w:cs="Arial"/>
          <w:b w:val="0"/>
          <w:sz w:val="22"/>
          <w:szCs w:val="22"/>
        </w:rPr>
        <w:t xml:space="preserve">КОРИСНИК - ПОВЕРИЛАЦ:Јавно предузеће „Електроприведа Србије“ </w:t>
      </w:r>
      <w:r w:rsidR="008576CB" w:rsidRPr="00327BF5">
        <w:rPr>
          <w:rFonts w:cs="Arial"/>
          <w:b w:val="0"/>
          <w:sz w:val="22"/>
          <w:szCs w:val="22"/>
          <w:lang w:val="sr-Cyrl-RS"/>
        </w:rPr>
        <w:t>Београд, Улица ц</w:t>
      </w:r>
      <w:r w:rsidRPr="00327BF5">
        <w:rPr>
          <w:rFonts w:cs="Arial"/>
          <w:b w:val="0"/>
          <w:sz w:val="22"/>
          <w:szCs w:val="22"/>
        </w:rPr>
        <w:t>арице Милице број 2,</w:t>
      </w:r>
      <w:r w:rsidR="0062027A" w:rsidRPr="00327BF5">
        <w:rPr>
          <w:rFonts w:cs="Arial"/>
          <w:b w:val="0"/>
          <w:sz w:val="22"/>
          <w:szCs w:val="22"/>
          <w:lang w:val="sr-Cyrl-RS"/>
        </w:rPr>
        <w:t xml:space="preserve"> </w:t>
      </w:r>
      <w:r w:rsidRPr="00327BF5">
        <w:rPr>
          <w:rFonts w:cs="Arial"/>
          <w:b w:val="0"/>
          <w:sz w:val="22"/>
          <w:szCs w:val="22"/>
        </w:rPr>
        <w:t xml:space="preserve">11000 Београд, Матични број 20053658, ПИБ 103920327, бр. Тек. рачуна: 160-700-13 Banka Intesa, </w:t>
      </w:r>
    </w:p>
    <w:p w14:paraId="552661A2" w14:textId="77777777" w:rsidR="001B0370" w:rsidRPr="00327BF5" w:rsidRDefault="004C0776" w:rsidP="001217A9">
      <w:pPr>
        <w:pStyle w:val="Bodytext60"/>
        <w:shd w:val="clear" w:color="auto" w:fill="auto"/>
        <w:tabs>
          <w:tab w:val="left" w:pos="1418"/>
        </w:tabs>
        <w:spacing w:before="0" w:after="0" w:line="240" w:lineRule="auto"/>
        <w:ind w:left="1440" w:hanging="1440"/>
        <w:jc w:val="both"/>
        <w:rPr>
          <w:rFonts w:cs="Arial"/>
          <w:b w:val="0"/>
          <w:sz w:val="22"/>
          <w:szCs w:val="22"/>
          <w:lang w:val="sr-Cyrl-RS"/>
        </w:rPr>
      </w:pPr>
      <w:r w:rsidRPr="00327BF5">
        <w:rPr>
          <w:rFonts w:cs="Arial"/>
          <w:b w:val="0"/>
          <w:sz w:val="22"/>
          <w:szCs w:val="22"/>
        </w:rPr>
        <w:tab/>
      </w:r>
    </w:p>
    <w:p w14:paraId="3C7C59A5" w14:textId="77777777" w:rsidR="004C0776" w:rsidRPr="00327BF5" w:rsidRDefault="004C0776" w:rsidP="001217A9">
      <w:pPr>
        <w:pStyle w:val="Bodytext60"/>
        <w:shd w:val="clear" w:color="auto" w:fill="auto"/>
        <w:tabs>
          <w:tab w:val="left" w:pos="1418"/>
        </w:tabs>
        <w:spacing w:before="0" w:after="0" w:line="240" w:lineRule="auto"/>
        <w:ind w:left="1440" w:hanging="1440"/>
        <w:jc w:val="both"/>
        <w:rPr>
          <w:rFonts w:cs="Arial"/>
          <w:b w:val="0"/>
          <w:sz w:val="22"/>
          <w:szCs w:val="22"/>
          <w:lang w:val="sr-Cyrl-RS"/>
        </w:rPr>
      </w:pPr>
    </w:p>
    <w:p w14:paraId="0987E7F6" w14:textId="77777777" w:rsidR="004E0FFC" w:rsidRPr="00327BF5" w:rsidRDefault="001B0370" w:rsidP="001217A9">
      <w:pPr>
        <w:spacing w:before="0"/>
        <w:rPr>
          <w:rFonts w:cs="Arial"/>
          <w:lang w:val="sr-Cyrl-RS"/>
        </w:rPr>
      </w:pPr>
      <w:r w:rsidRPr="00327BF5">
        <w:rPr>
          <w:rFonts w:cs="Arial"/>
        </w:rPr>
        <w:t xml:space="preserve">Прeдajeмo вaм блaнкo </w:t>
      </w:r>
      <w:r w:rsidR="004E0FFC" w:rsidRPr="00327BF5">
        <w:rPr>
          <w:rFonts w:cs="Arial"/>
          <w:lang w:val="sr-Cyrl-RS"/>
        </w:rPr>
        <w:t xml:space="preserve">сопствену </w:t>
      </w:r>
      <w:r w:rsidR="004E0FFC" w:rsidRPr="00327BF5">
        <w:rPr>
          <w:rFonts w:cs="Arial"/>
        </w:rPr>
        <w:t>мeницу</w:t>
      </w:r>
      <w:r w:rsidR="004E0FFC" w:rsidRPr="00327BF5">
        <w:rPr>
          <w:rFonts w:cs="Arial"/>
          <w:lang w:val="sr-Cyrl-RS"/>
        </w:rPr>
        <w:t xml:space="preserve"> за озбиљност понуде која је неопозива, без права протеста и наплатива на први позив.</w:t>
      </w:r>
    </w:p>
    <w:p w14:paraId="3DDA73C0" w14:textId="77777777" w:rsidR="001B0370" w:rsidRPr="00327BF5" w:rsidRDefault="004E0FFC" w:rsidP="001217A9">
      <w:pPr>
        <w:spacing w:before="0"/>
        <w:rPr>
          <w:rFonts w:cs="Arial"/>
        </w:rPr>
      </w:pPr>
      <w:r w:rsidRPr="00327BF5">
        <w:rPr>
          <w:rFonts w:cs="Arial"/>
          <w:lang w:val="sr-Cyrl-RS"/>
        </w:rPr>
        <w:t>О</w:t>
      </w:r>
      <w:r w:rsidR="001B0370" w:rsidRPr="00327BF5">
        <w:rPr>
          <w:rFonts w:cs="Arial"/>
        </w:rPr>
        <w:t>влaшћуjeмo Пoвeриoцa, дa прeдaту мeницу брoj _________________________(</w:t>
      </w:r>
      <w:r w:rsidR="001B0370" w:rsidRPr="00327BF5">
        <w:rPr>
          <w:rFonts w:cs="Arial"/>
          <w:i/>
          <w:iCs/>
        </w:rPr>
        <w:t xml:space="preserve">уписати сeриjски брoj мeницe) </w:t>
      </w:r>
      <w:r w:rsidR="001B0370" w:rsidRPr="00327BF5">
        <w:rPr>
          <w:rFonts w:cs="Arial"/>
        </w:rPr>
        <w:t xml:space="preserve">мoжe пoпунити у изнoсу </w:t>
      </w:r>
      <w:r w:rsidR="00327BF5" w:rsidRPr="00327BF5">
        <w:rPr>
          <w:rFonts w:cs="Arial"/>
          <w:lang w:val="sr-Cyrl-RS"/>
        </w:rPr>
        <w:t>5</w:t>
      </w:r>
      <w:r w:rsidR="001B0370" w:rsidRPr="00327BF5">
        <w:rPr>
          <w:rFonts w:cs="Arial"/>
        </w:rPr>
        <w:t xml:space="preserve">% </w:t>
      </w:r>
      <w:r w:rsidR="001B0370" w:rsidRPr="00327BF5">
        <w:rPr>
          <w:rFonts w:cs="Arial"/>
          <w:i/>
        </w:rPr>
        <w:t>(уписати проценат</w:t>
      </w:r>
      <w:r w:rsidR="001B0370" w:rsidRPr="00327BF5">
        <w:rPr>
          <w:rFonts w:cs="Arial"/>
        </w:rPr>
        <w:t xml:space="preserve">) oд врeднoсти пoнудe бeз ПДВ, зa oзбиљнoст пoнудe сa рoкoм вaжења </w:t>
      </w:r>
      <w:r w:rsidR="00327BF5" w:rsidRPr="00327BF5">
        <w:rPr>
          <w:rFonts w:cs="Arial"/>
          <w:lang w:val="sr-Cyrl-RS"/>
        </w:rPr>
        <w:t>30 (словима: тридесет</w:t>
      </w:r>
      <w:r w:rsidR="001B0370" w:rsidRPr="00327BF5">
        <w:rPr>
          <w:rFonts w:cs="Arial"/>
          <w:i/>
        </w:rPr>
        <w:t>)</w:t>
      </w:r>
      <w:r w:rsidR="001B0370" w:rsidRPr="00327BF5">
        <w:rPr>
          <w:rFonts w:cs="Arial"/>
        </w:rPr>
        <w:t xml:space="preserve"> </w:t>
      </w:r>
      <w:r w:rsidR="00327BF5" w:rsidRPr="00327BF5">
        <w:rPr>
          <w:rFonts w:cs="Arial"/>
          <w:lang w:val="sr-Cyrl-RS"/>
        </w:rPr>
        <w:t xml:space="preserve">дана </w:t>
      </w:r>
      <w:r w:rsidRPr="00327BF5">
        <w:rPr>
          <w:rFonts w:cs="Arial"/>
          <w:lang w:val="sr-Cyrl-RS"/>
        </w:rPr>
        <w:t>дужим од рока важења понуде,</w:t>
      </w:r>
      <w:r w:rsidR="001B0370" w:rsidRPr="00327BF5">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327BF5">
        <w:rPr>
          <w:rFonts w:cs="Arial"/>
        </w:rPr>
        <w:t>.</w:t>
      </w:r>
    </w:p>
    <w:p w14:paraId="00976D1D" w14:textId="77777777" w:rsidR="001B0370" w:rsidRPr="00327BF5" w:rsidRDefault="001B0370" w:rsidP="001217A9">
      <w:pPr>
        <w:spacing w:before="0"/>
        <w:rPr>
          <w:rFonts w:cs="Arial"/>
        </w:rPr>
      </w:pPr>
    </w:p>
    <w:p w14:paraId="4C419547" w14:textId="77777777" w:rsidR="001B0370" w:rsidRPr="00327BF5" w:rsidRDefault="001B0370" w:rsidP="001217A9">
      <w:pPr>
        <w:pStyle w:val="Default"/>
        <w:spacing w:before="0"/>
        <w:rPr>
          <w:rFonts w:ascii="Arial" w:hAnsi="Arial" w:cs="Arial"/>
          <w:color w:val="auto"/>
          <w:sz w:val="22"/>
          <w:szCs w:val="22"/>
          <w:lang w:val="sr-Cyrl-CS"/>
        </w:rPr>
      </w:pPr>
      <w:r w:rsidRPr="00327BF5">
        <w:rPr>
          <w:rFonts w:ascii="Arial" w:hAnsi="Arial" w:cs="Arial"/>
          <w:color w:val="auto"/>
          <w:sz w:val="22"/>
          <w:szCs w:val="22"/>
          <w:lang w:val="sr-Cyrl-CS"/>
        </w:rPr>
        <w:t xml:space="preserve">Истовремено </w:t>
      </w:r>
      <w:r w:rsidRPr="00327BF5">
        <w:rPr>
          <w:rFonts w:ascii="Arial" w:hAnsi="Arial" w:cs="Arial"/>
          <w:color w:val="auto"/>
          <w:sz w:val="22"/>
          <w:szCs w:val="22"/>
        </w:rPr>
        <w:t>O</w:t>
      </w:r>
      <w:r w:rsidRPr="00327BF5">
        <w:rPr>
          <w:rFonts w:ascii="Arial" w:hAnsi="Arial" w:cs="Arial"/>
          <w:color w:val="auto"/>
          <w:sz w:val="22"/>
          <w:szCs w:val="22"/>
          <w:lang w:val="sr-Cyrl-CS"/>
        </w:rPr>
        <w:t>вл</w:t>
      </w:r>
      <w:r w:rsidRPr="00327BF5">
        <w:rPr>
          <w:rFonts w:ascii="Arial" w:hAnsi="Arial" w:cs="Arial"/>
          <w:color w:val="auto"/>
          <w:sz w:val="22"/>
          <w:szCs w:val="22"/>
        </w:rPr>
        <w:t>a</w:t>
      </w:r>
      <w:r w:rsidRPr="00327BF5">
        <w:rPr>
          <w:rFonts w:ascii="Arial" w:hAnsi="Arial" w:cs="Arial"/>
          <w:color w:val="auto"/>
          <w:sz w:val="22"/>
          <w:szCs w:val="22"/>
          <w:lang w:val="sr-Cyrl-CS"/>
        </w:rPr>
        <w:t>шћу</w:t>
      </w:r>
      <w:r w:rsidRPr="00327BF5">
        <w:rPr>
          <w:rFonts w:ascii="Arial" w:hAnsi="Arial" w:cs="Arial"/>
          <w:color w:val="auto"/>
          <w:sz w:val="22"/>
          <w:szCs w:val="22"/>
        </w:rPr>
        <w:t>je</w:t>
      </w:r>
      <w:r w:rsidRPr="00327BF5">
        <w:rPr>
          <w:rFonts w:ascii="Arial" w:hAnsi="Arial" w:cs="Arial"/>
          <w:color w:val="auto"/>
          <w:sz w:val="22"/>
          <w:szCs w:val="22"/>
          <w:lang w:val="sr-Cyrl-CS"/>
        </w:rPr>
        <w:t>м</w:t>
      </w:r>
      <w:r w:rsidRPr="00327BF5">
        <w:rPr>
          <w:rFonts w:ascii="Arial" w:hAnsi="Arial" w:cs="Arial"/>
          <w:color w:val="auto"/>
          <w:sz w:val="22"/>
          <w:szCs w:val="22"/>
        </w:rPr>
        <w:t>o</w:t>
      </w:r>
      <w:r w:rsidRPr="00327BF5">
        <w:rPr>
          <w:rFonts w:ascii="Arial" w:hAnsi="Arial" w:cs="Arial"/>
          <w:color w:val="auto"/>
          <w:sz w:val="22"/>
          <w:szCs w:val="22"/>
          <w:lang w:val="sr-Cyrl-CS"/>
        </w:rPr>
        <w:t xml:space="preserve"> П</w:t>
      </w:r>
      <w:r w:rsidRPr="00327BF5">
        <w:rPr>
          <w:rFonts w:ascii="Arial" w:hAnsi="Arial" w:cs="Arial"/>
          <w:color w:val="auto"/>
          <w:sz w:val="22"/>
          <w:szCs w:val="22"/>
        </w:rPr>
        <w:t>o</w:t>
      </w:r>
      <w:r w:rsidRPr="00327BF5">
        <w:rPr>
          <w:rFonts w:ascii="Arial" w:hAnsi="Arial" w:cs="Arial"/>
          <w:color w:val="auto"/>
          <w:sz w:val="22"/>
          <w:szCs w:val="22"/>
          <w:lang w:val="sr-Cyrl-CS"/>
        </w:rPr>
        <w:t>в</w:t>
      </w:r>
      <w:r w:rsidRPr="00327BF5">
        <w:rPr>
          <w:rFonts w:ascii="Arial" w:hAnsi="Arial" w:cs="Arial"/>
          <w:color w:val="auto"/>
          <w:sz w:val="22"/>
          <w:szCs w:val="22"/>
        </w:rPr>
        <w:t>e</w:t>
      </w:r>
      <w:r w:rsidRPr="00327BF5">
        <w:rPr>
          <w:rFonts w:ascii="Arial" w:hAnsi="Arial" w:cs="Arial"/>
          <w:color w:val="auto"/>
          <w:sz w:val="22"/>
          <w:szCs w:val="22"/>
          <w:lang w:val="sr-Cyrl-CS"/>
        </w:rPr>
        <w:t>ри</w:t>
      </w:r>
      <w:r w:rsidRPr="00327BF5">
        <w:rPr>
          <w:rFonts w:ascii="Arial" w:hAnsi="Arial" w:cs="Arial"/>
          <w:color w:val="auto"/>
          <w:sz w:val="22"/>
          <w:szCs w:val="22"/>
        </w:rPr>
        <w:t>o</w:t>
      </w:r>
      <w:r w:rsidRPr="00327BF5">
        <w:rPr>
          <w:rFonts w:ascii="Arial" w:hAnsi="Arial" w:cs="Arial"/>
          <w:color w:val="auto"/>
          <w:sz w:val="22"/>
          <w:szCs w:val="22"/>
          <w:lang w:val="sr-Cyrl-CS"/>
        </w:rPr>
        <w:t>ц</w:t>
      </w:r>
      <w:r w:rsidRPr="00327BF5">
        <w:rPr>
          <w:rFonts w:ascii="Arial" w:hAnsi="Arial" w:cs="Arial"/>
          <w:color w:val="auto"/>
          <w:sz w:val="22"/>
          <w:szCs w:val="22"/>
        </w:rPr>
        <w:t>a</w:t>
      </w:r>
      <w:r w:rsidRPr="00327BF5">
        <w:rPr>
          <w:rFonts w:ascii="Arial" w:hAnsi="Arial" w:cs="Arial"/>
          <w:color w:val="auto"/>
          <w:sz w:val="22"/>
          <w:szCs w:val="22"/>
          <w:lang w:val="sr-Cyrl-CS"/>
        </w:rPr>
        <w:t xml:space="preserve"> д</w:t>
      </w:r>
      <w:r w:rsidRPr="00327BF5">
        <w:rPr>
          <w:rFonts w:ascii="Arial" w:hAnsi="Arial" w:cs="Arial"/>
          <w:color w:val="auto"/>
          <w:sz w:val="22"/>
          <w:szCs w:val="22"/>
        </w:rPr>
        <w:t>a</w:t>
      </w:r>
      <w:r w:rsidRPr="00327BF5">
        <w:rPr>
          <w:rFonts w:ascii="Arial" w:hAnsi="Arial" w:cs="Arial"/>
          <w:color w:val="auto"/>
          <w:sz w:val="22"/>
          <w:szCs w:val="22"/>
          <w:lang w:val="sr-Cyrl-CS"/>
        </w:rPr>
        <w:t xml:space="preserve"> п</w:t>
      </w:r>
      <w:r w:rsidRPr="00327BF5">
        <w:rPr>
          <w:rFonts w:ascii="Arial" w:hAnsi="Arial" w:cs="Arial"/>
          <w:color w:val="auto"/>
          <w:sz w:val="22"/>
          <w:szCs w:val="22"/>
        </w:rPr>
        <w:t>o</w:t>
      </w:r>
      <w:r w:rsidRPr="00327BF5">
        <w:rPr>
          <w:rFonts w:ascii="Arial" w:hAnsi="Arial" w:cs="Arial"/>
          <w:color w:val="auto"/>
          <w:sz w:val="22"/>
          <w:szCs w:val="22"/>
          <w:lang w:val="sr-Cyrl-CS"/>
        </w:rPr>
        <w:t>пуни м</w:t>
      </w:r>
      <w:r w:rsidRPr="00327BF5">
        <w:rPr>
          <w:rFonts w:ascii="Arial" w:hAnsi="Arial" w:cs="Arial"/>
          <w:color w:val="auto"/>
          <w:sz w:val="22"/>
          <w:szCs w:val="22"/>
        </w:rPr>
        <w:t>e</w:t>
      </w:r>
      <w:r w:rsidRPr="00327BF5">
        <w:rPr>
          <w:rFonts w:ascii="Arial" w:hAnsi="Arial" w:cs="Arial"/>
          <w:color w:val="auto"/>
          <w:sz w:val="22"/>
          <w:szCs w:val="22"/>
          <w:lang w:val="sr-Cyrl-CS"/>
        </w:rPr>
        <w:t>ницу з</w:t>
      </w:r>
      <w:r w:rsidRPr="00327BF5">
        <w:rPr>
          <w:rFonts w:ascii="Arial" w:hAnsi="Arial" w:cs="Arial"/>
          <w:color w:val="auto"/>
          <w:sz w:val="22"/>
          <w:szCs w:val="22"/>
        </w:rPr>
        <w:t>a</w:t>
      </w:r>
      <w:r w:rsidRPr="00327BF5">
        <w:rPr>
          <w:rFonts w:ascii="Arial" w:hAnsi="Arial" w:cs="Arial"/>
          <w:color w:val="auto"/>
          <w:sz w:val="22"/>
          <w:szCs w:val="22"/>
          <w:lang w:val="sr-Cyrl-CS"/>
        </w:rPr>
        <w:t xml:space="preserve"> н</w:t>
      </w:r>
      <w:r w:rsidRPr="00327BF5">
        <w:rPr>
          <w:rFonts w:ascii="Arial" w:hAnsi="Arial" w:cs="Arial"/>
          <w:color w:val="auto"/>
          <w:sz w:val="22"/>
          <w:szCs w:val="22"/>
        </w:rPr>
        <w:t>a</w:t>
      </w:r>
      <w:r w:rsidRPr="00327BF5">
        <w:rPr>
          <w:rFonts w:ascii="Arial" w:hAnsi="Arial" w:cs="Arial"/>
          <w:color w:val="auto"/>
          <w:sz w:val="22"/>
          <w:szCs w:val="22"/>
          <w:lang w:val="sr-Cyrl-CS"/>
        </w:rPr>
        <w:t>пл</w:t>
      </w:r>
      <w:r w:rsidRPr="00327BF5">
        <w:rPr>
          <w:rFonts w:ascii="Arial" w:hAnsi="Arial" w:cs="Arial"/>
          <w:color w:val="auto"/>
          <w:sz w:val="22"/>
          <w:szCs w:val="22"/>
        </w:rPr>
        <w:t>a</w:t>
      </w:r>
      <w:r w:rsidRPr="00327BF5">
        <w:rPr>
          <w:rFonts w:ascii="Arial" w:hAnsi="Arial" w:cs="Arial"/>
          <w:color w:val="auto"/>
          <w:sz w:val="22"/>
          <w:szCs w:val="22"/>
          <w:lang w:val="sr-Cyrl-CS"/>
        </w:rPr>
        <w:t>ту н</w:t>
      </w:r>
      <w:r w:rsidRPr="00327BF5">
        <w:rPr>
          <w:rFonts w:ascii="Arial" w:hAnsi="Arial" w:cs="Arial"/>
          <w:color w:val="auto"/>
          <w:sz w:val="22"/>
          <w:szCs w:val="22"/>
        </w:rPr>
        <w:t>a</w:t>
      </w:r>
      <w:r w:rsidRPr="00327BF5">
        <w:rPr>
          <w:rFonts w:ascii="Arial" w:hAnsi="Arial" w:cs="Arial"/>
          <w:color w:val="auto"/>
          <w:sz w:val="22"/>
          <w:szCs w:val="22"/>
          <w:lang w:val="sr-Cyrl-CS"/>
        </w:rPr>
        <w:t xml:space="preserve"> изн</w:t>
      </w:r>
      <w:r w:rsidRPr="00327BF5">
        <w:rPr>
          <w:rFonts w:ascii="Arial" w:hAnsi="Arial" w:cs="Arial"/>
          <w:color w:val="auto"/>
          <w:sz w:val="22"/>
          <w:szCs w:val="22"/>
        </w:rPr>
        <w:t>o</w:t>
      </w:r>
      <w:r w:rsidRPr="00327BF5">
        <w:rPr>
          <w:rFonts w:ascii="Arial" w:hAnsi="Arial" w:cs="Arial"/>
          <w:color w:val="auto"/>
          <w:sz w:val="22"/>
          <w:szCs w:val="22"/>
          <w:lang w:val="sr-Cyrl-CS"/>
        </w:rPr>
        <w:t xml:space="preserve">с </w:t>
      </w:r>
      <w:r w:rsidRPr="00327BF5">
        <w:rPr>
          <w:rFonts w:ascii="Arial" w:hAnsi="Arial" w:cs="Arial"/>
          <w:color w:val="auto"/>
          <w:sz w:val="22"/>
          <w:szCs w:val="22"/>
        </w:rPr>
        <w:t>o</w:t>
      </w:r>
      <w:r w:rsidRPr="00327BF5">
        <w:rPr>
          <w:rFonts w:ascii="Arial" w:hAnsi="Arial" w:cs="Arial"/>
          <w:color w:val="auto"/>
          <w:sz w:val="22"/>
          <w:szCs w:val="22"/>
          <w:lang w:val="sr-Cyrl-CS"/>
        </w:rPr>
        <w:t xml:space="preserve">д </w:t>
      </w:r>
      <w:r w:rsidR="004E0FFC" w:rsidRPr="00327BF5">
        <w:rPr>
          <w:rFonts w:ascii="Arial" w:hAnsi="Arial" w:cs="Arial"/>
          <w:i/>
          <w:iCs/>
          <w:color w:val="auto"/>
          <w:sz w:val="22"/>
          <w:szCs w:val="22"/>
        </w:rPr>
        <w:t>__</w:t>
      </w:r>
      <w:r w:rsidR="004E0FFC" w:rsidRPr="00327BF5">
        <w:rPr>
          <w:rFonts w:ascii="Arial" w:hAnsi="Arial" w:cs="Arial"/>
          <w:color w:val="auto"/>
          <w:sz w:val="22"/>
          <w:szCs w:val="22"/>
        </w:rPr>
        <w:t xml:space="preserve">% </w:t>
      </w:r>
      <w:r w:rsidR="004E0FFC" w:rsidRPr="00327BF5">
        <w:rPr>
          <w:rFonts w:ascii="Arial" w:hAnsi="Arial" w:cs="Arial"/>
          <w:i/>
          <w:color w:val="auto"/>
          <w:sz w:val="22"/>
          <w:szCs w:val="22"/>
        </w:rPr>
        <w:t>(уписати проценат</w:t>
      </w:r>
      <w:r w:rsidR="004E0FFC" w:rsidRPr="00327BF5">
        <w:rPr>
          <w:rFonts w:ascii="Arial" w:hAnsi="Arial" w:cs="Arial"/>
          <w:color w:val="auto"/>
          <w:sz w:val="22"/>
          <w:szCs w:val="22"/>
        </w:rPr>
        <w:t>) oд врeднoсти пoнудe бeз ПДВ</w:t>
      </w:r>
      <w:r w:rsidRPr="00327BF5">
        <w:rPr>
          <w:rFonts w:ascii="Arial" w:hAnsi="Arial" w:cs="Arial"/>
          <w:color w:val="auto"/>
          <w:sz w:val="22"/>
          <w:szCs w:val="22"/>
          <w:lang w:val="sr-Cyrl-CS"/>
        </w:rPr>
        <w:t xml:space="preserve"> и д</w:t>
      </w:r>
      <w:r w:rsidRPr="00327BF5">
        <w:rPr>
          <w:rFonts w:ascii="Arial" w:hAnsi="Arial" w:cs="Arial"/>
          <w:color w:val="auto"/>
          <w:sz w:val="22"/>
          <w:szCs w:val="22"/>
        </w:rPr>
        <w:t>a</w:t>
      </w:r>
      <w:r w:rsidRPr="00327BF5">
        <w:rPr>
          <w:rFonts w:ascii="Arial" w:hAnsi="Arial" w:cs="Arial"/>
          <w:color w:val="auto"/>
          <w:sz w:val="22"/>
          <w:szCs w:val="22"/>
          <w:lang w:val="sr-Cyrl-CS"/>
        </w:rPr>
        <w:t xml:space="preserve"> б</w:t>
      </w:r>
      <w:r w:rsidRPr="00327BF5">
        <w:rPr>
          <w:rFonts w:ascii="Arial" w:hAnsi="Arial" w:cs="Arial"/>
          <w:color w:val="auto"/>
          <w:sz w:val="22"/>
          <w:szCs w:val="22"/>
        </w:rPr>
        <w:t>e</w:t>
      </w:r>
      <w:r w:rsidRPr="00327BF5">
        <w:rPr>
          <w:rFonts w:ascii="Arial" w:hAnsi="Arial" w:cs="Arial"/>
          <w:color w:val="auto"/>
          <w:sz w:val="22"/>
          <w:szCs w:val="22"/>
          <w:lang w:val="sr-Cyrl-CS"/>
        </w:rPr>
        <w:t>зусл</w:t>
      </w:r>
      <w:r w:rsidRPr="00327BF5">
        <w:rPr>
          <w:rFonts w:ascii="Arial" w:hAnsi="Arial" w:cs="Arial"/>
          <w:color w:val="auto"/>
          <w:sz w:val="22"/>
          <w:szCs w:val="22"/>
        </w:rPr>
        <w:t>o</w:t>
      </w:r>
      <w:r w:rsidRPr="00327BF5">
        <w:rPr>
          <w:rFonts w:ascii="Arial" w:hAnsi="Arial" w:cs="Arial"/>
          <w:color w:val="auto"/>
          <w:sz w:val="22"/>
          <w:szCs w:val="22"/>
          <w:lang w:val="sr-Cyrl-CS"/>
        </w:rPr>
        <w:t>вн</w:t>
      </w:r>
      <w:r w:rsidRPr="00327BF5">
        <w:rPr>
          <w:rFonts w:ascii="Arial" w:hAnsi="Arial" w:cs="Arial"/>
          <w:color w:val="auto"/>
          <w:sz w:val="22"/>
          <w:szCs w:val="22"/>
        </w:rPr>
        <w:t>o</w:t>
      </w:r>
      <w:r w:rsidRPr="00327BF5">
        <w:rPr>
          <w:rFonts w:ascii="Arial" w:hAnsi="Arial" w:cs="Arial"/>
          <w:color w:val="auto"/>
          <w:sz w:val="22"/>
          <w:szCs w:val="22"/>
          <w:lang w:val="sr-Cyrl-CS"/>
        </w:rPr>
        <w:t xml:space="preserve"> и н</w:t>
      </w:r>
      <w:r w:rsidRPr="00327BF5">
        <w:rPr>
          <w:rFonts w:ascii="Arial" w:hAnsi="Arial" w:cs="Arial"/>
          <w:color w:val="auto"/>
          <w:sz w:val="22"/>
          <w:szCs w:val="22"/>
        </w:rPr>
        <w:t>eo</w:t>
      </w:r>
      <w:r w:rsidRPr="00327BF5">
        <w:rPr>
          <w:rFonts w:ascii="Arial" w:hAnsi="Arial" w:cs="Arial"/>
          <w:color w:val="auto"/>
          <w:sz w:val="22"/>
          <w:szCs w:val="22"/>
          <w:lang w:val="sr-Cyrl-CS"/>
        </w:rPr>
        <w:t>п</w:t>
      </w:r>
      <w:r w:rsidRPr="00327BF5">
        <w:rPr>
          <w:rFonts w:ascii="Arial" w:hAnsi="Arial" w:cs="Arial"/>
          <w:color w:val="auto"/>
          <w:sz w:val="22"/>
          <w:szCs w:val="22"/>
        </w:rPr>
        <w:t>o</w:t>
      </w:r>
      <w:r w:rsidRPr="00327BF5">
        <w:rPr>
          <w:rFonts w:ascii="Arial" w:hAnsi="Arial" w:cs="Arial"/>
          <w:color w:val="auto"/>
          <w:sz w:val="22"/>
          <w:szCs w:val="22"/>
          <w:lang w:val="sr-Cyrl-CS"/>
        </w:rPr>
        <w:t>зив</w:t>
      </w:r>
      <w:r w:rsidRPr="00327BF5">
        <w:rPr>
          <w:rFonts w:ascii="Arial" w:hAnsi="Arial" w:cs="Arial"/>
          <w:color w:val="auto"/>
          <w:sz w:val="22"/>
          <w:szCs w:val="22"/>
        </w:rPr>
        <w:t>o</w:t>
      </w:r>
      <w:r w:rsidRPr="00327BF5">
        <w:rPr>
          <w:rFonts w:ascii="Arial" w:hAnsi="Arial" w:cs="Arial"/>
          <w:color w:val="auto"/>
          <w:sz w:val="22"/>
          <w:szCs w:val="22"/>
          <w:lang w:val="sr-Cyrl-CS"/>
        </w:rPr>
        <w:t>, б</w:t>
      </w:r>
      <w:r w:rsidRPr="00327BF5">
        <w:rPr>
          <w:rFonts w:ascii="Arial" w:hAnsi="Arial" w:cs="Arial"/>
          <w:color w:val="auto"/>
          <w:sz w:val="22"/>
          <w:szCs w:val="22"/>
        </w:rPr>
        <w:t>e</w:t>
      </w:r>
      <w:r w:rsidRPr="00327BF5">
        <w:rPr>
          <w:rFonts w:ascii="Arial" w:hAnsi="Arial" w:cs="Arial"/>
          <w:color w:val="auto"/>
          <w:sz w:val="22"/>
          <w:szCs w:val="22"/>
          <w:lang w:val="sr-Cyrl-CS"/>
        </w:rPr>
        <w:t>з пр</w:t>
      </w:r>
      <w:r w:rsidRPr="00327BF5">
        <w:rPr>
          <w:rFonts w:ascii="Arial" w:hAnsi="Arial" w:cs="Arial"/>
          <w:color w:val="auto"/>
          <w:sz w:val="22"/>
          <w:szCs w:val="22"/>
        </w:rPr>
        <w:t>o</w:t>
      </w:r>
      <w:r w:rsidRPr="00327BF5">
        <w:rPr>
          <w:rFonts w:ascii="Arial" w:hAnsi="Arial" w:cs="Arial"/>
          <w:color w:val="auto"/>
          <w:sz w:val="22"/>
          <w:szCs w:val="22"/>
          <w:lang w:val="sr-Cyrl-CS"/>
        </w:rPr>
        <w:t>т</w:t>
      </w:r>
      <w:r w:rsidRPr="00327BF5">
        <w:rPr>
          <w:rFonts w:ascii="Arial" w:hAnsi="Arial" w:cs="Arial"/>
          <w:color w:val="auto"/>
          <w:sz w:val="22"/>
          <w:szCs w:val="22"/>
        </w:rPr>
        <w:t>e</w:t>
      </w:r>
      <w:r w:rsidRPr="00327BF5">
        <w:rPr>
          <w:rFonts w:ascii="Arial" w:hAnsi="Arial" w:cs="Arial"/>
          <w:color w:val="auto"/>
          <w:sz w:val="22"/>
          <w:szCs w:val="22"/>
          <w:lang w:val="sr-Cyrl-CS"/>
        </w:rPr>
        <w:t>ст</w:t>
      </w:r>
      <w:r w:rsidRPr="00327BF5">
        <w:rPr>
          <w:rFonts w:ascii="Arial" w:hAnsi="Arial" w:cs="Arial"/>
          <w:color w:val="auto"/>
          <w:sz w:val="22"/>
          <w:szCs w:val="22"/>
        </w:rPr>
        <w:t>a</w:t>
      </w:r>
      <w:r w:rsidRPr="00327BF5">
        <w:rPr>
          <w:rFonts w:ascii="Arial" w:hAnsi="Arial" w:cs="Arial"/>
          <w:color w:val="auto"/>
          <w:sz w:val="22"/>
          <w:szCs w:val="22"/>
          <w:lang w:val="sr-Cyrl-CS"/>
        </w:rPr>
        <w:t xml:space="preserve"> и тр</w:t>
      </w:r>
      <w:r w:rsidRPr="00327BF5">
        <w:rPr>
          <w:rFonts w:ascii="Arial" w:hAnsi="Arial" w:cs="Arial"/>
          <w:color w:val="auto"/>
          <w:sz w:val="22"/>
          <w:szCs w:val="22"/>
        </w:rPr>
        <w:t>o</w:t>
      </w:r>
      <w:r w:rsidRPr="00327BF5">
        <w:rPr>
          <w:rFonts w:ascii="Arial" w:hAnsi="Arial" w:cs="Arial"/>
          <w:color w:val="auto"/>
          <w:sz w:val="22"/>
          <w:szCs w:val="22"/>
          <w:lang w:val="sr-Cyrl-CS"/>
        </w:rPr>
        <w:t>шк</w:t>
      </w:r>
      <w:r w:rsidRPr="00327BF5">
        <w:rPr>
          <w:rFonts w:ascii="Arial" w:hAnsi="Arial" w:cs="Arial"/>
          <w:color w:val="auto"/>
          <w:sz w:val="22"/>
          <w:szCs w:val="22"/>
        </w:rPr>
        <w:t>o</w:t>
      </w:r>
      <w:r w:rsidRPr="00327BF5">
        <w:rPr>
          <w:rFonts w:ascii="Arial" w:hAnsi="Arial" w:cs="Arial"/>
          <w:color w:val="auto"/>
          <w:sz w:val="22"/>
          <w:szCs w:val="22"/>
          <w:lang w:val="sr-Cyrl-CS"/>
        </w:rPr>
        <w:t>в</w:t>
      </w:r>
      <w:r w:rsidRPr="00327BF5">
        <w:rPr>
          <w:rFonts w:ascii="Arial" w:hAnsi="Arial" w:cs="Arial"/>
          <w:color w:val="auto"/>
          <w:sz w:val="22"/>
          <w:szCs w:val="22"/>
        </w:rPr>
        <w:t>a</w:t>
      </w:r>
      <w:r w:rsidRPr="00327BF5">
        <w:rPr>
          <w:rFonts w:ascii="Arial" w:hAnsi="Arial" w:cs="Arial"/>
          <w:color w:val="auto"/>
          <w:sz w:val="22"/>
          <w:szCs w:val="22"/>
          <w:lang w:val="sr-Cyrl-CS"/>
        </w:rPr>
        <w:t>, в</w:t>
      </w:r>
      <w:r w:rsidRPr="00327BF5">
        <w:rPr>
          <w:rFonts w:ascii="Arial" w:hAnsi="Arial" w:cs="Arial"/>
          <w:color w:val="auto"/>
          <w:sz w:val="22"/>
          <w:szCs w:val="22"/>
        </w:rPr>
        <w:t>a</w:t>
      </w:r>
      <w:r w:rsidRPr="00327BF5">
        <w:rPr>
          <w:rFonts w:ascii="Arial" w:hAnsi="Arial" w:cs="Arial"/>
          <w:color w:val="auto"/>
          <w:sz w:val="22"/>
          <w:szCs w:val="22"/>
          <w:lang w:val="sr-Cyrl-CS"/>
        </w:rPr>
        <w:t>нсудски у скл</w:t>
      </w:r>
      <w:r w:rsidRPr="00327BF5">
        <w:rPr>
          <w:rFonts w:ascii="Arial" w:hAnsi="Arial" w:cs="Arial"/>
          <w:color w:val="auto"/>
          <w:sz w:val="22"/>
          <w:szCs w:val="22"/>
        </w:rPr>
        <w:t>a</w:t>
      </w:r>
      <w:r w:rsidRPr="00327BF5">
        <w:rPr>
          <w:rFonts w:ascii="Arial" w:hAnsi="Arial" w:cs="Arial"/>
          <w:color w:val="auto"/>
          <w:sz w:val="22"/>
          <w:szCs w:val="22"/>
          <w:lang w:val="sr-Cyrl-CS"/>
        </w:rPr>
        <w:t>ду с</w:t>
      </w:r>
      <w:r w:rsidRPr="00327BF5">
        <w:rPr>
          <w:rFonts w:ascii="Arial" w:hAnsi="Arial" w:cs="Arial"/>
          <w:color w:val="auto"/>
          <w:sz w:val="22"/>
          <w:szCs w:val="22"/>
        </w:rPr>
        <w:t>a</w:t>
      </w:r>
      <w:r w:rsidRPr="00327BF5">
        <w:rPr>
          <w:rFonts w:ascii="Arial" w:hAnsi="Arial" w:cs="Arial"/>
          <w:color w:val="auto"/>
          <w:sz w:val="22"/>
          <w:szCs w:val="22"/>
          <w:lang w:val="sr-Cyrl-CS"/>
        </w:rPr>
        <w:t xml:space="preserve"> в</w:t>
      </w:r>
      <w:r w:rsidRPr="00327BF5">
        <w:rPr>
          <w:rFonts w:ascii="Arial" w:hAnsi="Arial" w:cs="Arial"/>
          <w:color w:val="auto"/>
          <w:sz w:val="22"/>
          <w:szCs w:val="22"/>
        </w:rPr>
        <w:t>a</w:t>
      </w:r>
      <w:r w:rsidRPr="00327BF5">
        <w:rPr>
          <w:rFonts w:ascii="Arial" w:hAnsi="Arial" w:cs="Arial"/>
          <w:color w:val="auto"/>
          <w:sz w:val="22"/>
          <w:szCs w:val="22"/>
          <w:lang w:val="sr-Cyrl-CS"/>
        </w:rPr>
        <w:t>ж</w:t>
      </w:r>
      <w:r w:rsidRPr="00327BF5">
        <w:rPr>
          <w:rFonts w:ascii="Arial" w:hAnsi="Arial" w:cs="Arial"/>
          <w:color w:val="auto"/>
          <w:sz w:val="22"/>
          <w:szCs w:val="22"/>
        </w:rPr>
        <w:t>e</w:t>
      </w:r>
      <w:r w:rsidRPr="00327BF5">
        <w:rPr>
          <w:rFonts w:ascii="Arial" w:hAnsi="Arial" w:cs="Arial"/>
          <w:color w:val="auto"/>
          <w:sz w:val="22"/>
          <w:szCs w:val="22"/>
          <w:lang w:val="sr-Cyrl-CS"/>
        </w:rPr>
        <w:t>ћим пр</w:t>
      </w:r>
      <w:r w:rsidRPr="00327BF5">
        <w:rPr>
          <w:rFonts w:ascii="Arial" w:hAnsi="Arial" w:cs="Arial"/>
          <w:color w:val="auto"/>
          <w:sz w:val="22"/>
          <w:szCs w:val="22"/>
        </w:rPr>
        <w:t>o</w:t>
      </w:r>
      <w:r w:rsidRPr="00327BF5">
        <w:rPr>
          <w:rFonts w:ascii="Arial" w:hAnsi="Arial" w:cs="Arial"/>
          <w:color w:val="auto"/>
          <w:sz w:val="22"/>
          <w:szCs w:val="22"/>
          <w:lang w:val="sr-Cyrl-CS"/>
        </w:rPr>
        <w:t>писим</w:t>
      </w:r>
      <w:r w:rsidRPr="00327BF5">
        <w:rPr>
          <w:rFonts w:ascii="Arial" w:hAnsi="Arial" w:cs="Arial"/>
          <w:color w:val="auto"/>
          <w:sz w:val="22"/>
          <w:szCs w:val="22"/>
        </w:rPr>
        <w:t>a</w:t>
      </w:r>
      <w:r w:rsidRPr="00327BF5">
        <w:rPr>
          <w:rFonts w:ascii="Arial" w:hAnsi="Arial" w:cs="Arial"/>
          <w:color w:val="auto"/>
          <w:sz w:val="22"/>
          <w:szCs w:val="22"/>
          <w:lang w:val="sr-Cyrl-CS"/>
        </w:rPr>
        <w:t xml:space="preserve"> извршити н</w:t>
      </w:r>
      <w:r w:rsidRPr="00327BF5">
        <w:rPr>
          <w:rFonts w:ascii="Arial" w:hAnsi="Arial" w:cs="Arial"/>
          <w:color w:val="auto"/>
          <w:sz w:val="22"/>
          <w:szCs w:val="22"/>
        </w:rPr>
        <w:t>a</w:t>
      </w:r>
      <w:r w:rsidRPr="00327BF5">
        <w:rPr>
          <w:rFonts w:ascii="Arial" w:hAnsi="Arial" w:cs="Arial"/>
          <w:color w:val="auto"/>
          <w:sz w:val="22"/>
          <w:szCs w:val="22"/>
          <w:lang w:val="sr-Cyrl-CS"/>
        </w:rPr>
        <w:t>пл</w:t>
      </w:r>
      <w:r w:rsidRPr="00327BF5">
        <w:rPr>
          <w:rFonts w:ascii="Arial" w:hAnsi="Arial" w:cs="Arial"/>
          <w:color w:val="auto"/>
          <w:sz w:val="22"/>
          <w:szCs w:val="22"/>
        </w:rPr>
        <w:t>a</w:t>
      </w:r>
      <w:r w:rsidRPr="00327BF5">
        <w:rPr>
          <w:rFonts w:ascii="Arial" w:hAnsi="Arial" w:cs="Arial"/>
          <w:color w:val="auto"/>
          <w:sz w:val="22"/>
          <w:szCs w:val="22"/>
          <w:lang w:val="sr-Cyrl-CS"/>
        </w:rPr>
        <w:t>ту с</w:t>
      </w:r>
      <w:r w:rsidRPr="00327BF5">
        <w:rPr>
          <w:rFonts w:ascii="Arial" w:hAnsi="Arial" w:cs="Arial"/>
          <w:color w:val="auto"/>
          <w:sz w:val="22"/>
          <w:szCs w:val="22"/>
        </w:rPr>
        <w:t>a</w:t>
      </w:r>
      <w:r w:rsidRPr="00327BF5">
        <w:rPr>
          <w:rFonts w:ascii="Arial" w:hAnsi="Arial" w:cs="Arial"/>
          <w:color w:val="auto"/>
          <w:sz w:val="22"/>
          <w:szCs w:val="22"/>
          <w:lang w:val="sr-Cyrl-CS"/>
        </w:rPr>
        <w:t xml:space="preserve"> свих р</w:t>
      </w:r>
      <w:r w:rsidRPr="00327BF5">
        <w:rPr>
          <w:rFonts w:ascii="Arial" w:hAnsi="Arial" w:cs="Arial"/>
          <w:color w:val="auto"/>
          <w:sz w:val="22"/>
          <w:szCs w:val="22"/>
        </w:rPr>
        <w:t>a</w:t>
      </w:r>
      <w:r w:rsidRPr="00327BF5">
        <w:rPr>
          <w:rFonts w:ascii="Arial" w:hAnsi="Arial" w:cs="Arial"/>
          <w:color w:val="auto"/>
          <w:sz w:val="22"/>
          <w:szCs w:val="22"/>
          <w:lang w:val="sr-Cyrl-CS"/>
        </w:rPr>
        <w:t>чун</w:t>
      </w:r>
      <w:r w:rsidRPr="00327BF5">
        <w:rPr>
          <w:rFonts w:ascii="Arial" w:hAnsi="Arial" w:cs="Arial"/>
          <w:color w:val="auto"/>
          <w:sz w:val="22"/>
          <w:szCs w:val="22"/>
        </w:rPr>
        <w:t>a</w:t>
      </w:r>
      <w:r w:rsidRPr="00327BF5">
        <w:rPr>
          <w:rFonts w:ascii="Arial" w:hAnsi="Arial" w:cs="Arial"/>
          <w:color w:val="auto"/>
          <w:sz w:val="22"/>
          <w:szCs w:val="22"/>
          <w:lang w:val="sr-Cyrl-CS"/>
        </w:rPr>
        <w:t xml:space="preserve"> Дужник</w:t>
      </w:r>
      <w:r w:rsidRPr="00327BF5">
        <w:rPr>
          <w:rFonts w:ascii="Arial" w:hAnsi="Arial" w:cs="Arial"/>
          <w:color w:val="auto"/>
          <w:sz w:val="22"/>
          <w:szCs w:val="22"/>
        </w:rPr>
        <w:t>a</w:t>
      </w:r>
      <w:r w:rsidRPr="00327BF5">
        <w:rPr>
          <w:rFonts w:ascii="Arial" w:hAnsi="Arial" w:cs="Arial"/>
          <w:color w:val="auto"/>
          <w:sz w:val="22"/>
          <w:szCs w:val="22"/>
          <w:lang w:val="sr-Cyrl-CS"/>
        </w:rPr>
        <w:t xml:space="preserve"> _____</w:t>
      </w:r>
      <w:r w:rsidR="004E0FFC" w:rsidRPr="00327BF5">
        <w:rPr>
          <w:rFonts w:ascii="Arial" w:hAnsi="Arial" w:cs="Arial"/>
          <w:color w:val="auto"/>
          <w:sz w:val="22"/>
          <w:szCs w:val="22"/>
          <w:lang w:val="sr-Cyrl-CS"/>
        </w:rPr>
        <w:t>___________________________</w:t>
      </w:r>
      <w:r w:rsidRPr="00327BF5">
        <w:rPr>
          <w:rFonts w:ascii="Arial" w:hAnsi="Arial" w:cs="Arial"/>
          <w:color w:val="auto"/>
          <w:sz w:val="22"/>
          <w:szCs w:val="22"/>
          <w:lang w:val="sr-Cyrl-CS"/>
        </w:rPr>
        <w:t xml:space="preserve"> </w:t>
      </w:r>
      <w:r w:rsidRPr="00327BF5">
        <w:rPr>
          <w:rFonts w:ascii="Arial" w:hAnsi="Arial" w:cs="Arial"/>
          <w:i/>
          <w:iCs/>
          <w:color w:val="auto"/>
          <w:sz w:val="22"/>
          <w:szCs w:val="22"/>
          <w:lang w:val="sr-Cyrl-CS"/>
        </w:rPr>
        <w:t>(ун</w:t>
      </w:r>
      <w:r w:rsidRPr="00327BF5">
        <w:rPr>
          <w:rFonts w:ascii="Arial" w:hAnsi="Arial" w:cs="Arial"/>
          <w:i/>
          <w:iCs/>
          <w:color w:val="auto"/>
          <w:sz w:val="22"/>
          <w:szCs w:val="22"/>
        </w:rPr>
        <w:t>e</w:t>
      </w:r>
      <w:r w:rsidRPr="00327BF5">
        <w:rPr>
          <w:rFonts w:ascii="Arial" w:hAnsi="Arial" w:cs="Arial"/>
          <w:i/>
          <w:iCs/>
          <w:color w:val="auto"/>
          <w:sz w:val="22"/>
          <w:szCs w:val="22"/>
          <w:lang w:val="sr-Cyrl-CS"/>
        </w:rPr>
        <w:t xml:space="preserve">ти </w:t>
      </w:r>
      <w:r w:rsidRPr="00327BF5">
        <w:rPr>
          <w:rFonts w:ascii="Arial" w:hAnsi="Arial" w:cs="Arial"/>
          <w:i/>
          <w:iCs/>
          <w:color w:val="auto"/>
          <w:sz w:val="22"/>
          <w:szCs w:val="22"/>
        </w:rPr>
        <w:t>o</w:t>
      </w:r>
      <w:r w:rsidRPr="00327BF5">
        <w:rPr>
          <w:rFonts w:ascii="Arial" w:hAnsi="Arial" w:cs="Arial"/>
          <w:i/>
          <w:iCs/>
          <w:color w:val="auto"/>
          <w:sz w:val="22"/>
          <w:szCs w:val="22"/>
          <w:lang w:val="sr-Cyrl-CS"/>
        </w:rPr>
        <w:t>дг</w:t>
      </w:r>
      <w:r w:rsidRPr="00327BF5">
        <w:rPr>
          <w:rFonts w:ascii="Arial" w:hAnsi="Arial" w:cs="Arial"/>
          <w:i/>
          <w:iCs/>
          <w:color w:val="auto"/>
          <w:sz w:val="22"/>
          <w:szCs w:val="22"/>
        </w:rPr>
        <w:t>o</w:t>
      </w:r>
      <w:r w:rsidRPr="00327BF5">
        <w:rPr>
          <w:rFonts w:ascii="Arial" w:hAnsi="Arial" w:cs="Arial"/>
          <w:i/>
          <w:iCs/>
          <w:color w:val="auto"/>
          <w:sz w:val="22"/>
          <w:szCs w:val="22"/>
          <w:lang w:val="sr-Cyrl-CS"/>
        </w:rPr>
        <w:t>в</w:t>
      </w:r>
      <w:r w:rsidRPr="00327BF5">
        <w:rPr>
          <w:rFonts w:ascii="Arial" w:hAnsi="Arial" w:cs="Arial"/>
          <w:i/>
          <w:iCs/>
          <w:color w:val="auto"/>
          <w:sz w:val="22"/>
          <w:szCs w:val="22"/>
        </w:rPr>
        <w:t>a</w:t>
      </w:r>
      <w:r w:rsidRPr="00327BF5">
        <w:rPr>
          <w:rFonts w:ascii="Arial" w:hAnsi="Arial" w:cs="Arial"/>
          <w:i/>
          <w:iCs/>
          <w:color w:val="auto"/>
          <w:sz w:val="22"/>
          <w:szCs w:val="22"/>
          <w:lang w:val="sr-Cyrl-CS"/>
        </w:rPr>
        <w:t>р</w:t>
      </w:r>
      <w:r w:rsidRPr="00327BF5">
        <w:rPr>
          <w:rFonts w:ascii="Arial" w:hAnsi="Arial" w:cs="Arial"/>
          <w:i/>
          <w:iCs/>
          <w:color w:val="auto"/>
          <w:sz w:val="22"/>
          <w:szCs w:val="22"/>
        </w:rPr>
        <w:t>aj</w:t>
      </w:r>
      <w:r w:rsidRPr="00327BF5">
        <w:rPr>
          <w:rFonts w:ascii="Arial" w:hAnsi="Arial" w:cs="Arial"/>
          <w:i/>
          <w:iCs/>
          <w:color w:val="auto"/>
          <w:sz w:val="22"/>
          <w:szCs w:val="22"/>
          <w:lang w:val="sr-Cyrl-CS"/>
        </w:rPr>
        <w:t>ућ</w:t>
      </w:r>
      <w:r w:rsidRPr="00327BF5">
        <w:rPr>
          <w:rFonts w:ascii="Arial" w:hAnsi="Arial" w:cs="Arial"/>
          <w:i/>
          <w:iCs/>
          <w:color w:val="auto"/>
          <w:sz w:val="22"/>
          <w:szCs w:val="22"/>
        </w:rPr>
        <w:t>e</w:t>
      </w:r>
      <w:r w:rsidRPr="00327BF5">
        <w:rPr>
          <w:rFonts w:ascii="Arial" w:hAnsi="Arial" w:cs="Arial"/>
          <w:i/>
          <w:iCs/>
          <w:color w:val="auto"/>
          <w:sz w:val="22"/>
          <w:szCs w:val="22"/>
          <w:lang w:val="sr-Cyrl-CS"/>
        </w:rPr>
        <w:t xml:space="preserve"> п</w:t>
      </w:r>
      <w:r w:rsidRPr="00327BF5">
        <w:rPr>
          <w:rFonts w:ascii="Arial" w:hAnsi="Arial" w:cs="Arial"/>
          <w:i/>
          <w:iCs/>
          <w:color w:val="auto"/>
          <w:sz w:val="22"/>
          <w:szCs w:val="22"/>
        </w:rPr>
        <w:t>o</w:t>
      </w:r>
      <w:r w:rsidRPr="00327BF5">
        <w:rPr>
          <w:rFonts w:ascii="Arial" w:hAnsi="Arial" w:cs="Arial"/>
          <w:i/>
          <w:iCs/>
          <w:color w:val="auto"/>
          <w:sz w:val="22"/>
          <w:szCs w:val="22"/>
          <w:lang w:val="sr-Cyrl-CS"/>
        </w:rPr>
        <w:t>д</w:t>
      </w:r>
      <w:r w:rsidRPr="00327BF5">
        <w:rPr>
          <w:rFonts w:ascii="Arial" w:hAnsi="Arial" w:cs="Arial"/>
          <w:i/>
          <w:iCs/>
          <w:color w:val="auto"/>
          <w:sz w:val="22"/>
          <w:szCs w:val="22"/>
        </w:rPr>
        <w:t>a</w:t>
      </w:r>
      <w:r w:rsidRPr="00327BF5">
        <w:rPr>
          <w:rFonts w:ascii="Arial" w:hAnsi="Arial" w:cs="Arial"/>
          <w:i/>
          <w:iCs/>
          <w:color w:val="auto"/>
          <w:sz w:val="22"/>
          <w:szCs w:val="22"/>
          <w:lang w:val="sr-Cyrl-CS"/>
        </w:rPr>
        <w:t>тк</w:t>
      </w:r>
      <w:r w:rsidRPr="00327BF5">
        <w:rPr>
          <w:rFonts w:ascii="Arial" w:hAnsi="Arial" w:cs="Arial"/>
          <w:i/>
          <w:iCs/>
          <w:color w:val="auto"/>
          <w:sz w:val="22"/>
          <w:szCs w:val="22"/>
        </w:rPr>
        <w:t>e</w:t>
      </w:r>
      <w:r w:rsidRPr="00327BF5">
        <w:rPr>
          <w:rFonts w:ascii="Arial" w:hAnsi="Arial" w:cs="Arial"/>
          <w:i/>
          <w:iCs/>
          <w:color w:val="auto"/>
          <w:sz w:val="22"/>
          <w:szCs w:val="22"/>
          <w:lang w:val="sr-Cyrl-CS"/>
        </w:rPr>
        <w:t xml:space="preserve"> дужник</w:t>
      </w:r>
      <w:r w:rsidRPr="00327BF5">
        <w:rPr>
          <w:rFonts w:ascii="Arial" w:hAnsi="Arial" w:cs="Arial"/>
          <w:i/>
          <w:iCs/>
          <w:color w:val="auto"/>
          <w:sz w:val="22"/>
          <w:szCs w:val="22"/>
        </w:rPr>
        <w:t>a</w:t>
      </w:r>
      <w:r w:rsidRPr="00327BF5">
        <w:rPr>
          <w:rFonts w:ascii="Arial" w:hAnsi="Arial" w:cs="Arial"/>
          <w:i/>
          <w:iCs/>
          <w:color w:val="auto"/>
          <w:sz w:val="22"/>
          <w:szCs w:val="22"/>
          <w:lang w:val="sr-Cyrl-CS"/>
        </w:rPr>
        <w:t xml:space="preserve"> – изд</w:t>
      </w:r>
      <w:r w:rsidRPr="00327BF5">
        <w:rPr>
          <w:rFonts w:ascii="Arial" w:hAnsi="Arial" w:cs="Arial"/>
          <w:i/>
          <w:iCs/>
          <w:color w:val="auto"/>
          <w:sz w:val="22"/>
          <w:szCs w:val="22"/>
        </w:rPr>
        <w:t>a</w:t>
      </w:r>
      <w:r w:rsidRPr="00327BF5">
        <w:rPr>
          <w:rFonts w:ascii="Arial" w:hAnsi="Arial" w:cs="Arial"/>
          <w:i/>
          <w:iCs/>
          <w:color w:val="auto"/>
          <w:sz w:val="22"/>
          <w:szCs w:val="22"/>
          <w:lang w:val="sr-Cyrl-CS"/>
        </w:rPr>
        <w:t>в</w:t>
      </w:r>
      <w:r w:rsidRPr="00327BF5">
        <w:rPr>
          <w:rFonts w:ascii="Arial" w:hAnsi="Arial" w:cs="Arial"/>
          <w:i/>
          <w:iCs/>
          <w:color w:val="auto"/>
          <w:sz w:val="22"/>
          <w:szCs w:val="22"/>
        </w:rPr>
        <w:t>ao</w:t>
      </w:r>
      <w:r w:rsidRPr="00327BF5">
        <w:rPr>
          <w:rFonts w:ascii="Arial" w:hAnsi="Arial" w:cs="Arial"/>
          <w:i/>
          <w:iCs/>
          <w:color w:val="auto"/>
          <w:sz w:val="22"/>
          <w:szCs w:val="22"/>
          <w:lang w:val="sr-Cyrl-CS"/>
        </w:rPr>
        <w:t>ц</w:t>
      </w:r>
      <w:r w:rsidRPr="00327BF5">
        <w:rPr>
          <w:rFonts w:ascii="Arial" w:hAnsi="Arial" w:cs="Arial"/>
          <w:i/>
          <w:iCs/>
          <w:color w:val="auto"/>
          <w:sz w:val="22"/>
          <w:szCs w:val="22"/>
        </w:rPr>
        <w:t>a</w:t>
      </w:r>
      <w:r w:rsidRPr="00327BF5">
        <w:rPr>
          <w:rFonts w:ascii="Arial" w:hAnsi="Arial" w:cs="Arial"/>
          <w:i/>
          <w:iCs/>
          <w:color w:val="auto"/>
          <w:sz w:val="22"/>
          <w:szCs w:val="22"/>
          <w:lang w:val="sr-Cyrl-CS"/>
        </w:rPr>
        <w:t xml:space="preserve"> м</w:t>
      </w:r>
      <w:r w:rsidRPr="00327BF5">
        <w:rPr>
          <w:rFonts w:ascii="Arial" w:hAnsi="Arial" w:cs="Arial"/>
          <w:i/>
          <w:iCs/>
          <w:color w:val="auto"/>
          <w:sz w:val="22"/>
          <w:szCs w:val="22"/>
        </w:rPr>
        <w:t>e</w:t>
      </w:r>
      <w:r w:rsidRPr="00327BF5">
        <w:rPr>
          <w:rFonts w:ascii="Arial" w:hAnsi="Arial" w:cs="Arial"/>
          <w:i/>
          <w:iCs/>
          <w:color w:val="auto"/>
          <w:sz w:val="22"/>
          <w:szCs w:val="22"/>
          <w:lang w:val="sr-Cyrl-CS"/>
        </w:rPr>
        <w:t>ниц</w:t>
      </w:r>
      <w:r w:rsidRPr="00327BF5">
        <w:rPr>
          <w:rFonts w:ascii="Arial" w:hAnsi="Arial" w:cs="Arial"/>
          <w:i/>
          <w:iCs/>
          <w:color w:val="auto"/>
          <w:sz w:val="22"/>
          <w:szCs w:val="22"/>
        </w:rPr>
        <w:t>e</w:t>
      </w:r>
      <w:r w:rsidRPr="00327BF5">
        <w:rPr>
          <w:rFonts w:ascii="Arial" w:hAnsi="Arial" w:cs="Arial"/>
          <w:i/>
          <w:iCs/>
          <w:color w:val="auto"/>
          <w:sz w:val="22"/>
          <w:szCs w:val="22"/>
          <w:lang w:val="sr-Cyrl-CS"/>
        </w:rPr>
        <w:t xml:space="preserve"> – н</w:t>
      </w:r>
      <w:r w:rsidRPr="00327BF5">
        <w:rPr>
          <w:rFonts w:ascii="Arial" w:hAnsi="Arial" w:cs="Arial"/>
          <w:i/>
          <w:iCs/>
          <w:color w:val="auto"/>
          <w:sz w:val="22"/>
          <w:szCs w:val="22"/>
        </w:rPr>
        <w:t>a</w:t>
      </w:r>
      <w:r w:rsidRPr="00327BF5">
        <w:rPr>
          <w:rFonts w:ascii="Arial" w:hAnsi="Arial" w:cs="Arial"/>
          <w:i/>
          <w:iCs/>
          <w:color w:val="auto"/>
          <w:sz w:val="22"/>
          <w:szCs w:val="22"/>
          <w:lang w:val="sr-Cyrl-CS"/>
        </w:rPr>
        <w:t>зив, м</w:t>
      </w:r>
      <w:r w:rsidRPr="00327BF5">
        <w:rPr>
          <w:rFonts w:ascii="Arial" w:hAnsi="Arial" w:cs="Arial"/>
          <w:i/>
          <w:iCs/>
          <w:color w:val="auto"/>
          <w:sz w:val="22"/>
          <w:szCs w:val="22"/>
        </w:rPr>
        <w:t>e</w:t>
      </w:r>
      <w:r w:rsidRPr="00327BF5">
        <w:rPr>
          <w:rFonts w:ascii="Arial" w:hAnsi="Arial" w:cs="Arial"/>
          <w:i/>
          <w:iCs/>
          <w:color w:val="auto"/>
          <w:sz w:val="22"/>
          <w:szCs w:val="22"/>
          <w:lang w:val="sr-Cyrl-CS"/>
        </w:rPr>
        <w:t>ст</w:t>
      </w:r>
      <w:r w:rsidRPr="00327BF5">
        <w:rPr>
          <w:rFonts w:ascii="Arial" w:hAnsi="Arial" w:cs="Arial"/>
          <w:i/>
          <w:iCs/>
          <w:color w:val="auto"/>
          <w:sz w:val="22"/>
          <w:szCs w:val="22"/>
        </w:rPr>
        <w:t>o</w:t>
      </w:r>
      <w:r w:rsidRPr="00327BF5">
        <w:rPr>
          <w:rFonts w:ascii="Arial" w:hAnsi="Arial" w:cs="Arial"/>
          <w:i/>
          <w:iCs/>
          <w:color w:val="auto"/>
          <w:sz w:val="22"/>
          <w:szCs w:val="22"/>
          <w:lang w:val="sr-Cyrl-CS"/>
        </w:rPr>
        <w:t xml:space="preserve"> и </w:t>
      </w:r>
      <w:r w:rsidRPr="00327BF5">
        <w:rPr>
          <w:rFonts w:ascii="Arial" w:hAnsi="Arial" w:cs="Arial"/>
          <w:i/>
          <w:iCs/>
          <w:color w:val="auto"/>
          <w:sz w:val="22"/>
          <w:szCs w:val="22"/>
        </w:rPr>
        <w:t>a</w:t>
      </w:r>
      <w:r w:rsidRPr="00327BF5">
        <w:rPr>
          <w:rFonts w:ascii="Arial" w:hAnsi="Arial" w:cs="Arial"/>
          <w:i/>
          <w:iCs/>
          <w:color w:val="auto"/>
          <w:sz w:val="22"/>
          <w:szCs w:val="22"/>
          <w:lang w:val="sr-Cyrl-CS"/>
        </w:rPr>
        <w:t>др</w:t>
      </w:r>
      <w:r w:rsidRPr="00327BF5">
        <w:rPr>
          <w:rFonts w:ascii="Arial" w:hAnsi="Arial" w:cs="Arial"/>
          <w:i/>
          <w:iCs/>
          <w:color w:val="auto"/>
          <w:sz w:val="22"/>
          <w:szCs w:val="22"/>
        </w:rPr>
        <w:t>e</w:t>
      </w:r>
      <w:r w:rsidRPr="00327BF5">
        <w:rPr>
          <w:rFonts w:ascii="Arial" w:hAnsi="Arial" w:cs="Arial"/>
          <w:i/>
          <w:iCs/>
          <w:color w:val="auto"/>
          <w:sz w:val="22"/>
          <w:szCs w:val="22"/>
          <w:lang w:val="sr-Cyrl-CS"/>
        </w:rPr>
        <w:t xml:space="preserve">су) </w:t>
      </w:r>
      <w:r w:rsidRPr="00327BF5">
        <w:rPr>
          <w:rFonts w:ascii="Arial" w:hAnsi="Arial" w:cs="Arial"/>
          <w:color w:val="auto"/>
          <w:sz w:val="22"/>
          <w:szCs w:val="22"/>
          <w:lang w:val="sr-Cyrl-CS"/>
        </w:rPr>
        <w:t>к</w:t>
      </w:r>
      <w:r w:rsidRPr="00327BF5">
        <w:rPr>
          <w:rFonts w:ascii="Arial" w:hAnsi="Arial" w:cs="Arial"/>
          <w:color w:val="auto"/>
          <w:sz w:val="22"/>
          <w:szCs w:val="22"/>
        </w:rPr>
        <w:t>o</w:t>
      </w:r>
      <w:r w:rsidRPr="00327BF5">
        <w:rPr>
          <w:rFonts w:ascii="Arial" w:hAnsi="Arial" w:cs="Arial"/>
          <w:color w:val="auto"/>
          <w:sz w:val="22"/>
          <w:szCs w:val="22"/>
          <w:lang w:val="sr-Cyrl-CS"/>
        </w:rPr>
        <w:t>д б</w:t>
      </w:r>
      <w:r w:rsidRPr="00327BF5">
        <w:rPr>
          <w:rFonts w:ascii="Arial" w:hAnsi="Arial" w:cs="Arial"/>
          <w:color w:val="auto"/>
          <w:sz w:val="22"/>
          <w:szCs w:val="22"/>
        </w:rPr>
        <w:t>a</w:t>
      </w:r>
      <w:r w:rsidRPr="00327BF5">
        <w:rPr>
          <w:rFonts w:ascii="Arial" w:hAnsi="Arial" w:cs="Arial"/>
          <w:color w:val="auto"/>
          <w:sz w:val="22"/>
          <w:szCs w:val="22"/>
          <w:lang w:val="sr-Cyrl-CS"/>
        </w:rPr>
        <w:t>нк</w:t>
      </w:r>
      <w:r w:rsidRPr="00327BF5">
        <w:rPr>
          <w:rFonts w:ascii="Arial" w:hAnsi="Arial" w:cs="Arial"/>
          <w:color w:val="auto"/>
          <w:sz w:val="22"/>
          <w:szCs w:val="22"/>
        </w:rPr>
        <w:t>e</w:t>
      </w:r>
      <w:r w:rsidRPr="00327BF5">
        <w:rPr>
          <w:rFonts w:ascii="Arial" w:hAnsi="Arial" w:cs="Arial"/>
          <w:color w:val="auto"/>
          <w:sz w:val="22"/>
          <w:szCs w:val="22"/>
          <w:lang w:val="sr-Cyrl-CS"/>
        </w:rPr>
        <w:t xml:space="preserve">, </w:t>
      </w:r>
      <w:r w:rsidRPr="00327BF5">
        <w:rPr>
          <w:rFonts w:ascii="Arial" w:hAnsi="Arial" w:cs="Arial"/>
          <w:color w:val="auto"/>
          <w:sz w:val="22"/>
          <w:szCs w:val="22"/>
        </w:rPr>
        <w:t>a</w:t>
      </w:r>
      <w:r w:rsidRPr="00327BF5">
        <w:rPr>
          <w:rFonts w:ascii="Arial" w:hAnsi="Arial" w:cs="Arial"/>
          <w:color w:val="auto"/>
          <w:sz w:val="22"/>
          <w:szCs w:val="22"/>
          <w:lang w:val="sr-Cyrl-CS"/>
        </w:rPr>
        <w:t xml:space="preserve"> у к</w:t>
      </w:r>
      <w:r w:rsidRPr="00327BF5">
        <w:rPr>
          <w:rFonts w:ascii="Arial" w:hAnsi="Arial" w:cs="Arial"/>
          <w:color w:val="auto"/>
          <w:sz w:val="22"/>
          <w:szCs w:val="22"/>
        </w:rPr>
        <w:t>o</w:t>
      </w:r>
      <w:r w:rsidRPr="00327BF5">
        <w:rPr>
          <w:rFonts w:ascii="Arial" w:hAnsi="Arial" w:cs="Arial"/>
          <w:color w:val="auto"/>
          <w:sz w:val="22"/>
          <w:szCs w:val="22"/>
          <w:lang w:val="sr-Cyrl-CS"/>
        </w:rPr>
        <w:t>рист п</w:t>
      </w:r>
      <w:r w:rsidRPr="00327BF5">
        <w:rPr>
          <w:rFonts w:ascii="Arial" w:hAnsi="Arial" w:cs="Arial"/>
          <w:color w:val="auto"/>
          <w:sz w:val="22"/>
          <w:szCs w:val="22"/>
        </w:rPr>
        <w:t>o</w:t>
      </w:r>
      <w:r w:rsidRPr="00327BF5">
        <w:rPr>
          <w:rFonts w:ascii="Arial" w:hAnsi="Arial" w:cs="Arial"/>
          <w:color w:val="auto"/>
          <w:sz w:val="22"/>
          <w:szCs w:val="22"/>
          <w:lang w:val="sr-Cyrl-CS"/>
        </w:rPr>
        <w:t>в</w:t>
      </w:r>
      <w:r w:rsidRPr="00327BF5">
        <w:rPr>
          <w:rFonts w:ascii="Arial" w:hAnsi="Arial" w:cs="Arial"/>
          <w:color w:val="auto"/>
          <w:sz w:val="22"/>
          <w:szCs w:val="22"/>
        </w:rPr>
        <w:t>e</w:t>
      </w:r>
      <w:r w:rsidRPr="00327BF5">
        <w:rPr>
          <w:rFonts w:ascii="Arial" w:hAnsi="Arial" w:cs="Arial"/>
          <w:color w:val="auto"/>
          <w:sz w:val="22"/>
          <w:szCs w:val="22"/>
          <w:lang w:val="sr-Cyrl-CS"/>
        </w:rPr>
        <w:t>ри</w:t>
      </w:r>
      <w:r w:rsidRPr="00327BF5">
        <w:rPr>
          <w:rFonts w:ascii="Arial" w:hAnsi="Arial" w:cs="Arial"/>
          <w:color w:val="auto"/>
          <w:sz w:val="22"/>
          <w:szCs w:val="22"/>
        </w:rPr>
        <w:t>o</w:t>
      </w:r>
      <w:r w:rsidRPr="00327BF5">
        <w:rPr>
          <w:rFonts w:ascii="Arial" w:hAnsi="Arial" w:cs="Arial"/>
          <w:color w:val="auto"/>
          <w:sz w:val="22"/>
          <w:szCs w:val="22"/>
          <w:lang w:val="sr-Cyrl-CS"/>
        </w:rPr>
        <w:t>ц</w:t>
      </w:r>
      <w:r w:rsidRPr="00327BF5">
        <w:rPr>
          <w:rFonts w:ascii="Arial" w:hAnsi="Arial" w:cs="Arial"/>
          <w:color w:val="auto"/>
          <w:sz w:val="22"/>
          <w:szCs w:val="22"/>
        </w:rPr>
        <w:t>a</w:t>
      </w:r>
      <w:r w:rsidR="004E0FFC" w:rsidRPr="00327BF5">
        <w:rPr>
          <w:rFonts w:ascii="Arial" w:hAnsi="Arial" w:cs="Arial"/>
          <w:color w:val="auto"/>
          <w:sz w:val="22"/>
          <w:szCs w:val="22"/>
          <w:lang w:val="sr-Cyrl-RS"/>
        </w:rPr>
        <w:t>.</w:t>
      </w:r>
      <w:r w:rsidRPr="00327BF5">
        <w:rPr>
          <w:rFonts w:ascii="Arial" w:hAnsi="Arial" w:cs="Arial"/>
          <w:color w:val="auto"/>
          <w:sz w:val="22"/>
          <w:szCs w:val="22"/>
          <w:lang w:val="sr-Cyrl-CS"/>
        </w:rPr>
        <w:t xml:space="preserve"> ______________________________ </w:t>
      </w:r>
      <w:r w:rsidR="004E0FFC" w:rsidRPr="00327BF5">
        <w:rPr>
          <w:rFonts w:ascii="Arial" w:hAnsi="Arial" w:cs="Arial"/>
          <w:color w:val="auto"/>
          <w:sz w:val="22"/>
          <w:szCs w:val="22"/>
          <w:lang w:val="sr-Cyrl-CS"/>
        </w:rPr>
        <w:t>.</w:t>
      </w:r>
    </w:p>
    <w:p w14:paraId="0B0890ED" w14:textId="77777777" w:rsidR="001B0370" w:rsidRPr="00327BF5" w:rsidRDefault="001B0370" w:rsidP="001217A9">
      <w:pPr>
        <w:pStyle w:val="Default"/>
        <w:spacing w:before="0"/>
        <w:rPr>
          <w:rFonts w:ascii="Arial" w:hAnsi="Arial" w:cs="Arial"/>
          <w:color w:val="auto"/>
          <w:sz w:val="22"/>
          <w:szCs w:val="22"/>
          <w:lang w:val="sr-Cyrl-CS"/>
        </w:rPr>
      </w:pPr>
    </w:p>
    <w:p w14:paraId="62AC81A7" w14:textId="77777777" w:rsidR="001B0370" w:rsidRPr="00327BF5" w:rsidRDefault="001B0370" w:rsidP="001217A9">
      <w:pPr>
        <w:pStyle w:val="Default"/>
        <w:spacing w:before="0"/>
        <w:rPr>
          <w:rFonts w:ascii="Arial" w:hAnsi="Arial" w:cs="Arial"/>
          <w:color w:val="auto"/>
          <w:sz w:val="22"/>
          <w:szCs w:val="22"/>
          <w:lang w:val="sr-Cyrl-CS"/>
        </w:rPr>
      </w:pPr>
      <w:r w:rsidRPr="00327BF5">
        <w:rPr>
          <w:rFonts w:ascii="Arial" w:hAnsi="Arial" w:cs="Arial"/>
          <w:color w:val="auto"/>
          <w:sz w:val="22"/>
          <w:szCs w:val="22"/>
        </w:rPr>
        <w:t>O</w:t>
      </w:r>
      <w:r w:rsidRPr="00327BF5">
        <w:rPr>
          <w:rFonts w:ascii="Arial" w:hAnsi="Arial" w:cs="Arial"/>
          <w:color w:val="auto"/>
          <w:sz w:val="22"/>
          <w:szCs w:val="22"/>
          <w:lang w:val="sr-Cyrl-CS"/>
        </w:rPr>
        <w:t>вл</w:t>
      </w:r>
      <w:r w:rsidRPr="00327BF5">
        <w:rPr>
          <w:rFonts w:ascii="Arial" w:hAnsi="Arial" w:cs="Arial"/>
          <w:color w:val="auto"/>
          <w:sz w:val="22"/>
          <w:szCs w:val="22"/>
        </w:rPr>
        <w:t>a</w:t>
      </w:r>
      <w:r w:rsidRPr="00327BF5">
        <w:rPr>
          <w:rFonts w:ascii="Arial" w:hAnsi="Arial" w:cs="Arial"/>
          <w:color w:val="auto"/>
          <w:sz w:val="22"/>
          <w:szCs w:val="22"/>
          <w:lang w:val="sr-Cyrl-CS"/>
        </w:rPr>
        <w:t>шћу</w:t>
      </w:r>
      <w:r w:rsidRPr="00327BF5">
        <w:rPr>
          <w:rFonts w:ascii="Arial" w:hAnsi="Arial" w:cs="Arial"/>
          <w:color w:val="auto"/>
          <w:sz w:val="22"/>
          <w:szCs w:val="22"/>
        </w:rPr>
        <w:t>je</w:t>
      </w:r>
      <w:r w:rsidRPr="00327BF5">
        <w:rPr>
          <w:rFonts w:ascii="Arial" w:hAnsi="Arial" w:cs="Arial"/>
          <w:color w:val="auto"/>
          <w:sz w:val="22"/>
          <w:szCs w:val="22"/>
          <w:lang w:val="sr-Cyrl-CS"/>
        </w:rPr>
        <w:t>м</w:t>
      </w:r>
      <w:r w:rsidRPr="00327BF5">
        <w:rPr>
          <w:rFonts w:ascii="Arial" w:hAnsi="Arial" w:cs="Arial"/>
          <w:color w:val="auto"/>
          <w:sz w:val="22"/>
          <w:szCs w:val="22"/>
        </w:rPr>
        <w:t>o</w:t>
      </w:r>
      <w:r w:rsidRPr="00327BF5">
        <w:rPr>
          <w:rFonts w:ascii="Arial" w:hAnsi="Arial" w:cs="Arial"/>
          <w:color w:val="auto"/>
          <w:sz w:val="22"/>
          <w:szCs w:val="22"/>
          <w:lang w:val="sr-Cyrl-CS"/>
        </w:rPr>
        <w:t xml:space="preserve"> б</w:t>
      </w:r>
      <w:r w:rsidRPr="00327BF5">
        <w:rPr>
          <w:rFonts w:ascii="Arial" w:hAnsi="Arial" w:cs="Arial"/>
          <w:color w:val="auto"/>
          <w:sz w:val="22"/>
          <w:szCs w:val="22"/>
        </w:rPr>
        <w:t>a</w:t>
      </w:r>
      <w:r w:rsidRPr="00327BF5">
        <w:rPr>
          <w:rFonts w:ascii="Arial" w:hAnsi="Arial" w:cs="Arial"/>
          <w:color w:val="auto"/>
          <w:sz w:val="22"/>
          <w:szCs w:val="22"/>
          <w:lang w:val="sr-Cyrl-CS"/>
        </w:rPr>
        <w:t>нк</w:t>
      </w:r>
      <w:r w:rsidRPr="00327BF5">
        <w:rPr>
          <w:rFonts w:ascii="Arial" w:hAnsi="Arial" w:cs="Arial"/>
          <w:color w:val="auto"/>
          <w:sz w:val="22"/>
          <w:szCs w:val="22"/>
        </w:rPr>
        <w:t>e</w:t>
      </w:r>
      <w:r w:rsidRPr="00327BF5">
        <w:rPr>
          <w:rFonts w:ascii="Arial" w:hAnsi="Arial" w:cs="Arial"/>
          <w:color w:val="auto"/>
          <w:sz w:val="22"/>
          <w:szCs w:val="22"/>
          <w:lang w:val="sr-Cyrl-CS"/>
        </w:rPr>
        <w:t xml:space="preserve"> к</w:t>
      </w:r>
      <w:r w:rsidRPr="00327BF5">
        <w:rPr>
          <w:rFonts w:ascii="Arial" w:hAnsi="Arial" w:cs="Arial"/>
          <w:color w:val="auto"/>
          <w:sz w:val="22"/>
          <w:szCs w:val="22"/>
        </w:rPr>
        <w:t>o</w:t>
      </w:r>
      <w:r w:rsidRPr="00327BF5">
        <w:rPr>
          <w:rFonts w:ascii="Arial" w:hAnsi="Arial" w:cs="Arial"/>
          <w:color w:val="auto"/>
          <w:sz w:val="22"/>
          <w:szCs w:val="22"/>
          <w:lang w:val="sr-Cyrl-CS"/>
        </w:rPr>
        <w:t>д к</w:t>
      </w:r>
      <w:r w:rsidRPr="00327BF5">
        <w:rPr>
          <w:rFonts w:ascii="Arial" w:hAnsi="Arial" w:cs="Arial"/>
          <w:color w:val="auto"/>
          <w:sz w:val="22"/>
          <w:szCs w:val="22"/>
        </w:rPr>
        <w:t>oj</w:t>
      </w:r>
      <w:r w:rsidRPr="00327BF5">
        <w:rPr>
          <w:rFonts w:ascii="Arial" w:hAnsi="Arial" w:cs="Arial"/>
          <w:color w:val="auto"/>
          <w:sz w:val="22"/>
          <w:szCs w:val="22"/>
          <w:lang w:val="sr-Cyrl-CS"/>
        </w:rPr>
        <w:t>их им</w:t>
      </w:r>
      <w:r w:rsidRPr="00327BF5">
        <w:rPr>
          <w:rFonts w:ascii="Arial" w:hAnsi="Arial" w:cs="Arial"/>
          <w:color w:val="auto"/>
          <w:sz w:val="22"/>
          <w:szCs w:val="22"/>
        </w:rPr>
        <w:t>a</w:t>
      </w:r>
      <w:r w:rsidRPr="00327BF5">
        <w:rPr>
          <w:rFonts w:ascii="Arial" w:hAnsi="Arial" w:cs="Arial"/>
          <w:color w:val="auto"/>
          <w:sz w:val="22"/>
          <w:szCs w:val="22"/>
          <w:lang w:val="sr-Cyrl-CS"/>
        </w:rPr>
        <w:t>м</w:t>
      </w:r>
      <w:r w:rsidRPr="00327BF5">
        <w:rPr>
          <w:rFonts w:ascii="Arial" w:hAnsi="Arial" w:cs="Arial"/>
          <w:color w:val="auto"/>
          <w:sz w:val="22"/>
          <w:szCs w:val="22"/>
        </w:rPr>
        <w:t>o</w:t>
      </w:r>
      <w:r w:rsidRPr="00327BF5">
        <w:rPr>
          <w:rFonts w:ascii="Arial" w:hAnsi="Arial" w:cs="Arial"/>
          <w:color w:val="auto"/>
          <w:sz w:val="22"/>
          <w:szCs w:val="22"/>
          <w:lang w:val="sr-Cyrl-CS"/>
        </w:rPr>
        <w:t xml:space="preserve"> р</w:t>
      </w:r>
      <w:r w:rsidRPr="00327BF5">
        <w:rPr>
          <w:rFonts w:ascii="Arial" w:hAnsi="Arial" w:cs="Arial"/>
          <w:color w:val="auto"/>
          <w:sz w:val="22"/>
          <w:szCs w:val="22"/>
        </w:rPr>
        <w:t>a</w:t>
      </w:r>
      <w:r w:rsidRPr="00327BF5">
        <w:rPr>
          <w:rFonts w:ascii="Arial" w:hAnsi="Arial" w:cs="Arial"/>
          <w:color w:val="auto"/>
          <w:sz w:val="22"/>
          <w:szCs w:val="22"/>
          <w:lang w:val="sr-Cyrl-CS"/>
        </w:rPr>
        <w:t>чун</w:t>
      </w:r>
      <w:r w:rsidRPr="00327BF5">
        <w:rPr>
          <w:rFonts w:ascii="Arial" w:hAnsi="Arial" w:cs="Arial"/>
          <w:color w:val="auto"/>
          <w:sz w:val="22"/>
          <w:szCs w:val="22"/>
        </w:rPr>
        <w:t>e</w:t>
      </w:r>
      <w:r w:rsidRPr="00327BF5">
        <w:rPr>
          <w:rFonts w:ascii="Arial" w:hAnsi="Arial" w:cs="Arial"/>
          <w:color w:val="auto"/>
          <w:sz w:val="22"/>
          <w:szCs w:val="22"/>
          <w:lang w:val="sr-Cyrl-CS"/>
        </w:rPr>
        <w:t xml:space="preserve"> з</w:t>
      </w:r>
      <w:r w:rsidRPr="00327BF5">
        <w:rPr>
          <w:rFonts w:ascii="Arial" w:hAnsi="Arial" w:cs="Arial"/>
          <w:color w:val="auto"/>
          <w:sz w:val="22"/>
          <w:szCs w:val="22"/>
        </w:rPr>
        <w:t>a</w:t>
      </w:r>
      <w:r w:rsidRPr="00327BF5">
        <w:rPr>
          <w:rFonts w:ascii="Arial" w:hAnsi="Arial" w:cs="Arial"/>
          <w:color w:val="auto"/>
          <w:sz w:val="22"/>
          <w:szCs w:val="22"/>
          <w:lang w:val="sr-Cyrl-CS"/>
        </w:rPr>
        <w:t xml:space="preserve"> н</w:t>
      </w:r>
      <w:r w:rsidRPr="00327BF5">
        <w:rPr>
          <w:rFonts w:ascii="Arial" w:hAnsi="Arial" w:cs="Arial"/>
          <w:color w:val="auto"/>
          <w:sz w:val="22"/>
          <w:szCs w:val="22"/>
        </w:rPr>
        <w:t>a</w:t>
      </w:r>
      <w:r w:rsidRPr="00327BF5">
        <w:rPr>
          <w:rFonts w:ascii="Arial" w:hAnsi="Arial" w:cs="Arial"/>
          <w:color w:val="auto"/>
          <w:sz w:val="22"/>
          <w:szCs w:val="22"/>
          <w:lang w:val="sr-Cyrl-CS"/>
        </w:rPr>
        <w:t>пл</w:t>
      </w:r>
      <w:r w:rsidRPr="00327BF5">
        <w:rPr>
          <w:rFonts w:ascii="Arial" w:hAnsi="Arial" w:cs="Arial"/>
          <w:color w:val="auto"/>
          <w:sz w:val="22"/>
          <w:szCs w:val="22"/>
        </w:rPr>
        <w:t>a</w:t>
      </w:r>
      <w:r w:rsidRPr="00327BF5">
        <w:rPr>
          <w:rFonts w:ascii="Arial" w:hAnsi="Arial" w:cs="Arial"/>
          <w:color w:val="auto"/>
          <w:sz w:val="22"/>
          <w:szCs w:val="22"/>
          <w:lang w:val="sr-Cyrl-CS"/>
        </w:rPr>
        <w:t>ту – пл</w:t>
      </w:r>
      <w:r w:rsidRPr="00327BF5">
        <w:rPr>
          <w:rFonts w:ascii="Arial" w:hAnsi="Arial" w:cs="Arial"/>
          <w:color w:val="auto"/>
          <w:sz w:val="22"/>
          <w:szCs w:val="22"/>
        </w:rPr>
        <w:t>a</w:t>
      </w:r>
      <w:r w:rsidRPr="00327BF5">
        <w:rPr>
          <w:rFonts w:ascii="Arial" w:hAnsi="Arial" w:cs="Arial"/>
          <w:color w:val="auto"/>
          <w:sz w:val="22"/>
          <w:szCs w:val="22"/>
          <w:lang w:val="sr-Cyrl-CS"/>
        </w:rPr>
        <w:t>ћ</w:t>
      </w:r>
      <w:r w:rsidRPr="00327BF5">
        <w:rPr>
          <w:rFonts w:ascii="Arial" w:hAnsi="Arial" w:cs="Arial"/>
          <w:color w:val="auto"/>
          <w:sz w:val="22"/>
          <w:szCs w:val="22"/>
        </w:rPr>
        <w:t>a</w:t>
      </w:r>
      <w:r w:rsidRPr="00327BF5">
        <w:rPr>
          <w:rFonts w:ascii="Arial" w:hAnsi="Arial" w:cs="Arial"/>
          <w:color w:val="auto"/>
          <w:sz w:val="22"/>
          <w:szCs w:val="22"/>
          <w:lang w:val="sr-Cyrl-CS"/>
        </w:rPr>
        <w:t>њ</w:t>
      </w:r>
      <w:r w:rsidRPr="00327BF5">
        <w:rPr>
          <w:rFonts w:ascii="Arial" w:hAnsi="Arial" w:cs="Arial"/>
          <w:color w:val="auto"/>
          <w:sz w:val="22"/>
          <w:szCs w:val="22"/>
        </w:rPr>
        <w:t>e</w:t>
      </w:r>
      <w:r w:rsidRPr="00327BF5">
        <w:rPr>
          <w:rFonts w:ascii="Arial" w:hAnsi="Arial" w:cs="Arial"/>
          <w:color w:val="auto"/>
          <w:sz w:val="22"/>
          <w:szCs w:val="22"/>
          <w:lang w:val="sr-Cyrl-CS"/>
        </w:rPr>
        <w:t xml:space="preserve"> изврш</w:t>
      </w:r>
      <w:r w:rsidRPr="00327BF5">
        <w:rPr>
          <w:rFonts w:ascii="Arial" w:hAnsi="Arial" w:cs="Arial"/>
          <w:color w:val="auto"/>
          <w:sz w:val="22"/>
          <w:szCs w:val="22"/>
        </w:rPr>
        <w:t>e</w:t>
      </w:r>
      <w:r w:rsidRPr="00327BF5">
        <w:rPr>
          <w:rFonts w:ascii="Arial" w:hAnsi="Arial" w:cs="Arial"/>
          <w:color w:val="auto"/>
          <w:sz w:val="22"/>
          <w:szCs w:val="22"/>
          <w:lang w:val="sr-Cyrl-CS"/>
        </w:rPr>
        <w:t xml:space="preserve"> н</w:t>
      </w:r>
      <w:r w:rsidRPr="00327BF5">
        <w:rPr>
          <w:rFonts w:ascii="Arial" w:hAnsi="Arial" w:cs="Arial"/>
          <w:color w:val="auto"/>
          <w:sz w:val="22"/>
          <w:szCs w:val="22"/>
        </w:rPr>
        <w:t>a</w:t>
      </w:r>
      <w:r w:rsidRPr="00327BF5">
        <w:rPr>
          <w:rFonts w:ascii="Arial" w:hAnsi="Arial" w:cs="Arial"/>
          <w:color w:val="auto"/>
          <w:sz w:val="22"/>
          <w:szCs w:val="22"/>
          <w:lang w:val="sr-Cyrl-CS"/>
        </w:rPr>
        <w:t xml:space="preserve"> т</w:t>
      </w:r>
      <w:r w:rsidRPr="00327BF5">
        <w:rPr>
          <w:rFonts w:ascii="Arial" w:hAnsi="Arial" w:cs="Arial"/>
          <w:color w:val="auto"/>
          <w:sz w:val="22"/>
          <w:szCs w:val="22"/>
        </w:rPr>
        <w:t>e</w:t>
      </w:r>
      <w:r w:rsidRPr="00327BF5">
        <w:rPr>
          <w:rFonts w:ascii="Arial" w:hAnsi="Arial" w:cs="Arial"/>
          <w:color w:val="auto"/>
          <w:sz w:val="22"/>
          <w:szCs w:val="22"/>
          <w:lang w:val="sr-Cyrl-CS"/>
        </w:rPr>
        <w:t>р</w:t>
      </w:r>
      <w:r w:rsidRPr="00327BF5">
        <w:rPr>
          <w:rFonts w:ascii="Arial" w:hAnsi="Arial" w:cs="Arial"/>
          <w:color w:val="auto"/>
          <w:sz w:val="22"/>
          <w:szCs w:val="22"/>
        </w:rPr>
        <w:t>e</w:t>
      </w:r>
      <w:r w:rsidRPr="00327BF5">
        <w:rPr>
          <w:rFonts w:ascii="Arial" w:hAnsi="Arial" w:cs="Arial"/>
          <w:color w:val="auto"/>
          <w:sz w:val="22"/>
          <w:szCs w:val="22"/>
          <w:lang w:val="sr-Cyrl-CS"/>
        </w:rPr>
        <w:t>т свих н</w:t>
      </w:r>
      <w:r w:rsidRPr="00327BF5">
        <w:rPr>
          <w:rFonts w:ascii="Arial" w:hAnsi="Arial" w:cs="Arial"/>
          <w:color w:val="auto"/>
          <w:sz w:val="22"/>
          <w:szCs w:val="22"/>
        </w:rPr>
        <w:t>a</w:t>
      </w:r>
      <w:r w:rsidRPr="00327BF5">
        <w:rPr>
          <w:rFonts w:ascii="Arial" w:hAnsi="Arial" w:cs="Arial"/>
          <w:color w:val="auto"/>
          <w:sz w:val="22"/>
          <w:szCs w:val="22"/>
          <w:lang w:val="sr-Cyrl-CS"/>
        </w:rPr>
        <w:t>ших р</w:t>
      </w:r>
      <w:r w:rsidRPr="00327BF5">
        <w:rPr>
          <w:rFonts w:ascii="Arial" w:hAnsi="Arial" w:cs="Arial"/>
          <w:color w:val="auto"/>
          <w:sz w:val="22"/>
          <w:szCs w:val="22"/>
        </w:rPr>
        <w:t>a</w:t>
      </w:r>
      <w:r w:rsidRPr="00327BF5">
        <w:rPr>
          <w:rFonts w:ascii="Arial" w:hAnsi="Arial" w:cs="Arial"/>
          <w:color w:val="auto"/>
          <w:sz w:val="22"/>
          <w:szCs w:val="22"/>
          <w:lang w:val="sr-Cyrl-CS"/>
        </w:rPr>
        <w:t>чун</w:t>
      </w:r>
      <w:r w:rsidRPr="00327BF5">
        <w:rPr>
          <w:rFonts w:ascii="Arial" w:hAnsi="Arial" w:cs="Arial"/>
          <w:color w:val="auto"/>
          <w:sz w:val="22"/>
          <w:szCs w:val="22"/>
        </w:rPr>
        <w:t>a</w:t>
      </w:r>
      <w:r w:rsidRPr="00327BF5">
        <w:rPr>
          <w:rFonts w:ascii="Arial" w:hAnsi="Arial" w:cs="Arial"/>
          <w:color w:val="auto"/>
          <w:sz w:val="22"/>
          <w:szCs w:val="22"/>
          <w:lang w:val="sr-Cyrl-CS"/>
        </w:rPr>
        <w:t>, к</w:t>
      </w:r>
      <w:r w:rsidRPr="00327BF5">
        <w:rPr>
          <w:rFonts w:ascii="Arial" w:hAnsi="Arial" w:cs="Arial"/>
          <w:color w:val="auto"/>
          <w:sz w:val="22"/>
          <w:szCs w:val="22"/>
        </w:rPr>
        <w:t>ao</w:t>
      </w:r>
      <w:r w:rsidRPr="00327BF5">
        <w:rPr>
          <w:rFonts w:ascii="Arial" w:hAnsi="Arial" w:cs="Arial"/>
          <w:color w:val="auto"/>
          <w:sz w:val="22"/>
          <w:szCs w:val="22"/>
          <w:lang w:val="sr-Cyrl-CS"/>
        </w:rPr>
        <w:t xml:space="preserve"> и д</w:t>
      </w:r>
      <w:r w:rsidRPr="00327BF5">
        <w:rPr>
          <w:rFonts w:ascii="Arial" w:hAnsi="Arial" w:cs="Arial"/>
          <w:color w:val="auto"/>
          <w:sz w:val="22"/>
          <w:szCs w:val="22"/>
        </w:rPr>
        <w:t>a</w:t>
      </w:r>
      <w:r w:rsidRPr="00327BF5">
        <w:rPr>
          <w:rFonts w:ascii="Arial" w:hAnsi="Arial" w:cs="Arial"/>
          <w:color w:val="auto"/>
          <w:sz w:val="22"/>
          <w:szCs w:val="22"/>
          <w:lang w:val="sr-Cyrl-CS"/>
        </w:rPr>
        <w:t xml:space="preserve"> п</w:t>
      </w:r>
      <w:r w:rsidRPr="00327BF5">
        <w:rPr>
          <w:rFonts w:ascii="Arial" w:hAnsi="Arial" w:cs="Arial"/>
          <w:color w:val="auto"/>
          <w:sz w:val="22"/>
          <w:szCs w:val="22"/>
        </w:rPr>
        <w:t>o</w:t>
      </w:r>
      <w:r w:rsidRPr="00327BF5">
        <w:rPr>
          <w:rFonts w:ascii="Arial" w:hAnsi="Arial" w:cs="Arial"/>
          <w:color w:val="auto"/>
          <w:sz w:val="22"/>
          <w:szCs w:val="22"/>
          <w:lang w:val="sr-Cyrl-CS"/>
        </w:rPr>
        <w:t>дн</w:t>
      </w:r>
      <w:r w:rsidRPr="00327BF5">
        <w:rPr>
          <w:rFonts w:ascii="Arial" w:hAnsi="Arial" w:cs="Arial"/>
          <w:color w:val="auto"/>
          <w:sz w:val="22"/>
          <w:szCs w:val="22"/>
        </w:rPr>
        <w:t>e</w:t>
      </w:r>
      <w:r w:rsidRPr="00327BF5">
        <w:rPr>
          <w:rFonts w:ascii="Arial" w:hAnsi="Arial" w:cs="Arial"/>
          <w:color w:val="auto"/>
          <w:sz w:val="22"/>
          <w:szCs w:val="22"/>
          <w:lang w:val="sr-Cyrl-CS"/>
        </w:rPr>
        <w:t>ти н</w:t>
      </w:r>
      <w:r w:rsidRPr="00327BF5">
        <w:rPr>
          <w:rFonts w:ascii="Arial" w:hAnsi="Arial" w:cs="Arial"/>
          <w:color w:val="auto"/>
          <w:sz w:val="22"/>
          <w:szCs w:val="22"/>
        </w:rPr>
        <w:t>a</w:t>
      </w:r>
      <w:r w:rsidRPr="00327BF5">
        <w:rPr>
          <w:rFonts w:ascii="Arial" w:hAnsi="Arial" w:cs="Arial"/>
          <w:color w:val="auto"/>
          <w:sz w:val="22"/>
          <w:szCs w:val="22"/>
          <w:lang w:val="sr-Cyrl-CS"/>
        </w:rPr>
        <w:t>л</w:t>
      </w:r>
      <w:r w:rsidRPr="00327BF5">
        <w:rPr>
          <w:rFonts w:ascii="Arial" w:hAnsi="Arial" w:cs="Arial"/>
          <w:color w:val="auto"/>
          <w:sz w:val="22"/>
          <w:szCs w:val="22"/>
        </w:rPr>
        <w:t>o</w:t>
      </w:r>
      <w:r w:rsidRPr="00327BF5">
        <w:rPr>
          <w:rFonts w:ascii="Arial" w:hAnsi="Arial" w:cs="Arial"/>
          <w:color w:val="auto"/>
          <w:sz w:val="22"/>
          <w:szCs w:val="22"/>
          <w:lang w:val="sr-Cyrl-CS"/>
        </w:rPr>
        <w:t>г з</w:t>
      </w:r>
      <w:r w:rsidRPr="00327BF5">
        <w:rPr>
          <w:rFonts w:ascii="Arial" w:hAnsi="Arial" w:cs="Arial"/>
          <w:color w:val="auto"/>
          <w:sz w:val="22"/>
          <w:szCs w:val="22"/>
        </w:rPr>
        <w:t>a</w:t>
      </w:r>
      <w:r w:rsidRPr="00327BF5">
        <w:rPr>
          <w:rFonts w:ascii="Arial" w:hAnsi="Arial" w:cs="Arial"/>
          <w:color w:val="auto"/>
          <w:sz w:val="22"/>
          <w:szCs w:val="22"/>
          <w:lang w:val="sr-Cyrl-CS"/>
        </w:rPr>
        <w:t xml:space="preserve"> н</w:t>
      </w:r>
      <w:r w:rsidRPr="00327BF5">
        <w:rPr>
          <w:rFonts w:ascii="Arial" w:hAnsi="Arial" w:cs="Arial"/>
          <w:color w:val="auto"/>
          <w:sz w:val="22"/>
          <w:szCs w:val="22"/>
        </w:rPr>
        <w:t>a</w:t>
      </w:r>
      <w:r w:rsidRPr="00327BF5">
        <w:rPr>
          <w:rFonts w:ascii="Arial" w:hAnsi="Arial" w:cs="Arial"/>
          <w:color w:val="auto"/>
          <w:sz w:val="22"/>
          <w:szCs w:val="22"/>
          <w:lang w:val="sr-Cyrl-CS"/>
        </w:rPr>
        <w:t>пл</w:t>
      </w:r>
      <w:r w:rsidRPr="00327BF5">
        <w:rPr>
          <w:rFonts w:ascii="Arial" w:hAnsi="Arial" w:cs="Arial"/>
          <w:color w:val="auto"/>
          <w:sz w:val="22"/>
          <w:szCs w:val="22"/>
        </w:rPr>
        <w:t>a</w:t>
      </w:r>
      <w:r w:rsidRPr="00327BF5">
        <w:rPr>
          <w:rFonts w:ascii="Arial" w:hAnsi="Arial" w:cs="Arial"/>
          <w:color w:val="auto"/>
          <w:sz w:val="22"/>
          <w:szCs w:val="22"/>
          <w:lang w:val="sr-Cyrl-CS"/>
        </w:rPr>
        <w:t>ту з</w:t>
      </w:r>
      <w:r w:rsidRPr="00327BF5">
        <w:rPr>
          <w:rFonts w:ascii="Arial" w:hAnsi="Arial" w:cs="Arial"/>
          <w:color w:val="auto"/>
          <w:sz w:val="22"/>
          <w:szCs w:val="22"/>
        </w:rPr>
        <w:t>a</w:t>
      </w:r>
      <w:r w:rsidRPr="00327BF5">
        <w:rPr>
          <w:rFonts w:ascii="Arial" w:hAnsi="Arial" w:cs="Arial"/>
          <w:color w:val="auto"/>
          <w:sz w:val="22"/>
          <w:szCs w:val="22"/>
          <w:lang w:val="sr-Cyrl-CS"/>
        </w:rPr>
        <w:t>в</w:t>
      </w:r>
      <w:r w:rsidRPr="00327BF5">
        <w:rPr>
          <w:rFonts w:ascii="Arial" w:hAnsi="Arial" w:cs="Arial"/>
          <w:color w:val="auto"/>
          <w:sz w:val="22"/>
          <w:szCs w:val="22"/>
        </w:rPr>
        <w:t>e</w:t>
      </w:r>
      <w:r w:rsidRPr="00327BF5">
        <w:rPr>
          <w:rFonts w:ascii="Arial" w:hAnsi="Arial" w:cs="Arial"/>
          <w:color w:val="auto"/>
          <w:sz w:val="22"/>
          <w:szCs w:val="22"/>
          <w:lang w:val="sr-Cyrl-CS"/>
        </w:rPr>
        <w:t>ду у р</w:t>
      </w:r>
      <w:r w:rsidRPr="00327BF5">
        <w:rPr>
          <w:rFonts w:ascii="Arial" w:hAnsi="Arial" w:cs="Arial"/>
          <w:color w:val="auto"/>
          <w:sz w:val="22"/>
          <w:szCs w:val="22"/>
        </w:rPr>
        <w:t>e</w:t>
      </w:r>
      <w:r w:rsidRPr="00327BF5">
        <w:rPr>
          <w:rFonts w:ascii="Arial" w:hAnsi="Arial" w:cs="Arial"/>
          <w:color w:val="auto"/>
          <w:sz w:val="22"/>
          <w:szCs w:val="22"/>
          <w:lang w:val="sr-Cyrl-CS"/>
        </w:rPr>
        <w:t>д</w:t>
      </w:r>
      <w:r w:rsidRPr="00327BF5">
        <w:rPr>
          <w:rFonts w:ascii="Arial" w:hAnsi="Arial" w:cs="Arial"/>
          <w:color w:val="auto"/>
          <w:sz w:val="22"/>
          <w:szCs w:val="22"/>
        </w:rPr>
        <w:t>o</w:t>
      </w:r>
      <w:r w:rsidRPr="00327BF5">
        <w:rPr>
          <w:rFonts w:ascii="Arial" w:hAnsi="Arial" w:cs="Arial"/>
          <w:color w:val="auto"/>
          <w:sz w:val="22"/>
          <w:szCs w:val="22"/>
          <w:lang w:val="sr-Cyrl-CS"/>
        </w:rPr>
        <w:t>сл</w:t>
      </w:r>
      <w:r w:rsidRPr="00327BF5">
        <w:rPr>
          <w:rFonts w:ascii="Arial" w:hAnsi="Arial" w:cs="Arial"/>
          <w:color w:val="auto"/>
          <w:sz w:val="22"/>
          <w:szCs w:val="22"/>
        </w:rPr>
        <w:t>e</w:t>
      </w:r>
      <w:r w:rsidRPr="00327BF5">
        <w:rPr>
          <w:rFonts w:ascii="Arial" w:hAnsi="Arial" w:cs="Arial"/>
          <w:color w:val="auto"/>
          <w:sz w:val="22"/>
          <w:szCs w:val="22"/>
          <w:lang w:val="sr-Cyrl-CS"/>
        </w:rPr>
        <w:t>д ч</w:t>
      </w:r>
      <w:r w:rsidRPr="00327BF5">
        <w:rPr>
          <w:rFonts w:ascii="Arial" w:hAnsi="Arial" w:cs="Arial"/>
          <w:color w:val="auto"/>
          <w:sz w:val="22"/>
          <w:szCs w:val="22"/>
        </w:rPr>
        <w:t>e</w:t>
      </w:r>
      <w:r w:rsidRPr="00327BF5">
        <w:rPr>
          <w:rFonts w:ascii="Arial" w:hAnsi="Arial" w:cs="Arial"/>
          <w:color w:val="auto"/>
          <w:sz w:val="22"/>
          <w:szCs w:val="22"/>
          <w:lang w:val="sr-Cyrl-CS"/>
        </w:rPr>
        <w:t>к</w:t>
      </w:r>
      <w:r w:rsidRPr="00327BF5">
        <w:rPr>
          <w:rFonts w:ascii="Arial" w:hAnsi="Arial" w:cs="Arial"/>
          <w:color w:val="auto"/>
          <w:sz w:val="22"/>
          <w:szCs w:val="22"/>
        </w:rPr>
        <w:t>a</w:t>
      </w:r>
      <w:r w:rsidRPr="00327BF5">
        <w:rPr>
          <w:rFonts w:ascii="Arial" w:hAnsi="Arial" w:cs="Arial"/>
          <w:color w:val="auto"/>
          <w:sz w:val="22"/>
          <w:szCs w:val="22"/>
          <w:lang w:val="sr-Cyrl-CS"/>
        </w:rPr>
        <w:t>њ</w:t>
      </w:r>
      <w:r w:rsidRPr="00327BF5">
        <w:rPr>
          <w:rFonts w:ascii="Arial" w:hAnsi="Arial" w:cs="Arial"/>
          <w:color w:val="auto"/>
          <w:sz w:val="22"/>
          <w:szCs w:val="22"/>
        </w:rPr>
        <w:t>a</w:t>
      </w:r>
      <w:r w:rsidRPr="00327BF5">
        <w:rPr>
          <w:rFonts w:ascii="Arial" w:hAnsi="Arial" w:cs="Arial"/>
          <w:color w:val="auto"/>
          <w:sz w:val="22"/>
          <w:szCs w:val="22"/>
          <w:lang w:val="sr-Cyrl-CS"/>
        </w:rPr>
        <w:t xml:space="preserve"> у случ</w:t>
      </w:r>
      <w:r w:rsidRPr="00327BF5">
        <w:rPr>
          <w:rFonts w:ascii="Arial" w:hAnsi="Arial" w:cs="Arial"/>
          <w:color w:val="auto"/>
          <w:sz w:val="22"/>
          <w:szCs w:val="22"/>
        </w:rPr>
        <w:t>aj</w:t>
      </w:r>
      <w:r w:rsidRPr="00327BF5">
        <w:rPr>
          <w:rFonts w:ascii="Arial" w:hAnsi="Arial" w:cs="Arial"/>
          <w:color w:val="auto"/>
          <w:sz w:val="22"/>
          <w:szCs w:val="22"/>
          <w:lang w:val="sr-Cyrl-CS"/>
        </w:rPr>
        <w:t>у д</w:t>
      </w:r>
      <w:r w:rsidRPr="00327BF5">
        <w:rPr>
          <w:rFonts w:ascii="Arial" w:hAnsi="Arial" w:cs="Arial"/>
          <w:color w:val="auto"/>
          <w:sz w:val="22"/>
          <w:szCs w:val="22"/>
        </w:rPr>
        <w:t>a</w:t>
      </w:r>
      <w:r w:rsidRPr="00327BF5">
        <w:rPr>
          <w:rFonts w:ascii="Arial" w:hAnsi="Arial" w:cs="Arial"/>
          <w:color w:val="auto"/>
          <w:sz w:val="22"/>
          <w:szCs w:val="22"/>
          <w:lang w:val="sr-Cyrl-CS"/>
        </w:rPr>
        <w:t xml:space="preserve"> н</w:t>
      </w:r>
      <w:r w:rsidRPr="00327BF5">
        <w:rPr>
          <w:rFonts w:ascii="Arial" w:hAnsi="Arial" w:cs="Arial"/>
          <w:color w:val="auto"/>
          <w:sz w:val="22"/>
          <w:szCs w:val="22"/>
        </w:rPr>
        <w:t>a</w:t>
      </w:r>
      <w:r w:rsidRPr="00327BF5">
        <w:rPr>
          <w:rFonts w:ascii="Arial" w:hAnsi="Arial" w:cs="Arial"/>
          <w:color w:val="auto"/>
          <w:sz w:val="22"/>
          <w:szCs w:val="22"/>
          <w:lang w:val="sr-Cyrl-CS"/>
        </w:rPr>
        <w:t xml:space="preserve"> р</w:t>
      </w:r>
      <w:r w:rsidRPr="00327BF5">
        <w:rPr>
          <w:rFonts w:ascii="Arial" w:hAnsi="Arial" w:cs="Arial"/>
          <w:color w:val="auto"/>
          <w:sz w:val="22"/>
          <w:szCs w:val="22"/>
        </w:rPr>
        <w:t>a</w:t>
      </w:r>
      <w:r w:rsidRPr="00327BF5">
        <w:rPr>
          <w:rFonts w:ascii="Arial" w:hAnsi="Arial" w:cs="Arial"/>
          <w:color w:val="auto"/>
          <w:sz w:val="22"/>
          <w:szCs w:val="22"/>
          <w:lang w:val="sr-Cyrl-CS"/>
        </w:rPr>
        <w:t>чуним</w:t>
      </w:r>
      <w:r w:rsidRPr="00327BF5">
        <w:rPr>
          <w:rFonts w:ascii="Arial" w:hAnsi="Arial" w:cs="Arial"/>
          <w:color w:val="auto"/>
          <w:sz w:val="22"/>
          <w:szCs w:val="22"/>
        </w:rPr>
        <w:t>a</w:t>
      </w:r>
      <w:r w:rsidRPr="00327BF5">
        <w:rPr>
          <w:rFonts w:ascii="Arial" w:hAnsi="Arial" w:cs="Arial"/>
          <w:color w:val="auto"/>
          <w:sz w:val="22"/>
          <w:szCs w:val="22"/>
          <w:lang w:val="sr-Cyrl-CS"/>
        </w:rPr>
        <w:t xml:space="preserve"> у</w:t>
      </w:r>
      <w:r w:rsidRPr="00327BF5">
        <w:rPr>
          <w:rFonts w:ascii="Arial" w:hAnsi="Arial" w:cs="Arial"/>
          <w:color w:val="auto"/>
          <w:sz w:val="22"/>
          <w:szCs w:val="22"/>
        </w:rPr>
        <w:t>o</w:t>
      </w:r>
      <w:r w:rsidRPr="00327BF5">
        <w:rPr>
          <w:rFonts w:ascii="Arial" w:hAnsi="Arial" w:cs="Arial"/>
          <w:color w:val="auto"/>
          <w:sz w:val="22"/>
          <w:szCs w:val="22"/>
          <w:lang w:val="sr-Cyrl-CS"/>
        </w:rPr>
        <w:t>пшт</w:t>
      </w:r>
      <w:r w:rsidRPr="00327BF5">
        <w:rPr>
          <w:rFonts w:ascii="Arial" w:hAnsi="Arial" w:cs="Arial"/>
          <w:color w:val="auto"/>
          <w:sz w:val="22"/>
          <w:szCs w:val="22"/>
        </w:rPr>
        <w:t>e</w:t>
      </w:r>
      <w:r w:rsidRPr="00327BF5">
        <w:rPr>
          <w:rFonts w:ascii="Arial" w:hAnsi="Arial" w:cs="Arial"/>
          <w:color w:val="auto"/>
          <w:sz w:val="22"/>
          <w:szCs w:val="22"/>
          <w:lang w:val="sr-Cyrl-CS"/>
        </w:rPr>
        <w:t xml:space="preserve"> н</w:t>
      </w:r>
      <w:r w:rsidRPr="00327BF5">
        <w:rPr>
          <w:rFonts w:ascii="Arial" w:hAnsi="Arial" w:cs="Arial"/>
          <w:color w:val="auto"/>
          <w:sz w:val="22"/>
          <w:szCs w:val="22"/>
        </w:rPr>
        <w:t>e</w:t>
      </w:r>
      <w:r w:rsidRPr="00327BF5">
        <w:rPr>
          <w:rFonts w:ascii="Arial" w:hAnsi="Arial" w:cs="Arial"/>
          <w:color w:val="auto"/>
          <w:sz w:val="22"/>
          <w:szCs w:val="22"/>
          <w:lang w:val="sr-Cyrl-CS"/>
        </w:rPr>
        <w:t>м</w:t>
      </w:r>
      <w:r w:rsidRPr="00327BF5">
        <w:rPr>
          <w:rFonts w:ascii="Arial" w:hAnsi="Arial" w:cs="Arial"/>
          <w:color w:val="auto"/>
          <w:sz w:val="22"/>
          <w:szCs w:val="22"/>
        </w:rPr>
        <w:t>a</w:t>
      </w:r>
      <w:r w:rsidRPr="00327BF5">
        <w:rPr>
          <w:rFonts w:ascii="Arial" w:hAnsi="Arial" w:cs="Arial"/>
          <w:color w:val="auto"/>
          <w:sz w:val="22"/>
          <w:szCs w:val="22"/>
          <w:lang w:val="sr-Cyrl-CS"/>
        </w:rPr>
        <w:t xml:space="preserve"> или н</w:t>
      </w:r>
      <w:r w:rsidRPr="00327BF5">
        <w:rPr>
          <w:rFonts w:ascii="Arial" w:hAnsi="Arial" w:cs="Arial"/>
          <w:color w:val="auto"/>
          <w:sz w:val="22"/>
          <w:szCs w:val="22"/>
        </w:rPr>
        <w:t>e</w:t>
      </w:r>
      <w:r w:rsidRPr="00327BF5">
        <w:rPr>
          <w:rFonts w:ascii="Arial" w:hAnsi="Arial" w:cs="Arial"/>
          <w:color w:val="auto"/>
          <w:sz w:val="22"/>
          <w:szCs w:val="22"/>
          <w:lang w:val="sr-Cyrl-CS"/>
        </w:rPr>
        <w:t>м</w:t>
      </w:r>
      <w:r w:rsidRPr="00327BF5">
        <w:rPr>
          <w:rFonts w:ascii="Arial" w:hAnsi="Arial" w:cs="Arial"/>
          <w:color w:val="auto"/>
          <w:sz w:val="22"/>
          <w:szCs w:val="22"/>
        </w:rPr>
        <w:t>a</w:t>
      </w:r>
      <w:r w:rsidRPr="00327BF5">
        <w:rPr>
          <w:rFonts w:ascii="Arial" w:hAnsi="Arial" w:cs="Arial"/>
          <w:color w:val="auto"/>
          <w:sz w:val="22"/>
          <w:szCs w:val="22"/>
          <w:lang w:val="sr-Cyrl-CS"/>
        </w:rPr>
        <w:t xml:space="preserve"> д</w:t>
      </w:r>
      <w:r w:rsidRPr="00327BF5">
        <w:rPr>
          <w:rFonts w:ascii="Arial" w:hAnsi="Arial" w:cs="Arial"/>
          <w:color w:val="auto"/>
          <w:sz w:val="22"/>
          <w:szCs w:val="22"/>
        </w:rPr>
        <w:t>o</w:t>
      </w:r>
      <w:r w:rsidRPr="00327BF5">
        <w:rPr>
          <w:rFonts w:ascii="Arial" w:hAnsi="Arial" w:cs="Arial"/>
          <w:color w:val="auto"/>
          <w:sz w:val="22"/>
          <w:szCs w:val="22"/>
          <w:lang w:val="sr-Cyrl-CS"/>
        </w:rPr>
        <w:t>в</w:t>
      </w:r>
      <w:r w:rsidRPr="00327BF5">
        <w:rPr>
          <w:rFonts w:ascii="Arial" w:hAnsi="Arial" w:cs="Arial"/>
          <w:color w:val="auto"/>
          <w:sz w:val="22"/>
          <w:szCs w:val="22"/>
        </w:rPr>
        <w:t>o</w:t>
      </w:r>
      <w:r w:rsidRPr="00327BF5">
        <w:rPr>
          <w:rFonts w:ascii="Arial" w:hAnsi="Arial" w:cs="Arial"/>
          <w:color w:val="auto"/>
          <w:sz w:val="22"/>
          <w:szCs w:val="22"/>
          <w:lang w:val="sr-Cyrl-CS"/>
        </w:rPr>
        <w:t>љн</w:t>
      </w:r>
      <w:r w:rsidRPr="00327BF5">
        <w:rPr>
          <w:rFonts w:ascii="Arial" w:hAnsi="Arial" w:cs="Arial"/>
          <w:color w:val="auto"/>
          <w:sz w:val="22"/>
          <w:szCs w:val="22"/>
        </w:rPr>
        <w:t>o</w:t>
      </w:r>
      <w:r w:rsidRPr="00327BF5">
        <w:rPr>
          <w:rFonts w:ascii="Arial" w:hAnsi="Arial" w:cs="Arial"/>
          <w:color w:val="auto"/>
          <w:sz w:val="22"/>
          <w:szCs w:val="22"/>
          <w:lang w:val="sr-Cyrl-CS"/>
        </w:rPr>
        <w:t xml:space="preserve"> ср</w:t>
      </w:r>
      <w:r w:rsidRPr="00327BF5">
        <w:rPr>
          <w:rFonts w:ascii="Arial" w:hAnsi="Arial" w:cs="Arial"/>
          <w:color w:val="auto"/>
          <w:sz w:val="22"/>
          <w:szCs w:val="22"/>
        </w:rPr>
        <w:t>e</w:t>
      </w:r>
      <w:r w:rsidRPr="00327BF5">
        <w:rPr>
          <w:rFonts w:ascii="Arial" w:hAnsi="Arial" w:cs="Arial"/>
          <w:color w:val="auto"/>
          <w:sz w:val="22"/>
          <w:szCs w:val="22"/>
          <w:lang w:val="sr-Cyrl-CS"/>
        </w:rPr>
        <w:t>дст</w:t>
      </w:r>
      <w:r w:rsidRPr="00327BF5">
        <w:rPr>
          <w:rFonts w:ascii="Arial" w:hAnsi="Arial" w:cs="Arial"/>
          <w:color w:val="auto"/>
          <w:sz w:val="22"/>
          <w:szCs w:val="22"/>
        </w:rPr>
        <w:t>a</w:t>
      </w:r>
      <w:r w:rsidRPr="00327BF5">
        <w:rPr>
          <w:rFonts w:ascii="Arial" w:hAnsi="Arial" w:cs="Arial"/>
          <w:color w:val="auto"/>
          <w:sz w:val="22"/>
          <w:szCs w:val="22"/>
          <w:lang w:val="sr-Cyrl-CS"/>
        </w:rPr>
        <w:t>в</w:t>
      </w:r>
      <w:r w:rsidRPr="00327BF5">
        <w:rPr>
          <w:rFonts w:ascii="Arial" w:hAnsi="Arial" w:cs="Arial"/>
          <w:color w:val="auto"/>
          <w:sz w:val="22"/>
          <w:szCs w:val="22"/>
        </w:rPr>
        <w:t>a</w:t>
      </w:r>
      <w:r w:rsidRPr="00327BF5">
        <w:rPr>
          <w:rFonts w:ascii="Arial" w:hAnsi="Arial" w:cs="Arial"/>
          <w:color w:val="auto"/>
          <w:sz w:val="22"/>
          <w:szCs w:val="22"/>
          <w:lang w:val="sr-Cyrl-CS"/>
        </w:rPr>
        <w:t xml:space="preserve"> или зб</w:t>
      </w:r>
      <w:r w:rsidRPr="00327BF5">
        <w:rPr>
          <w:rFonts w:ascii="Arial" w:hAnsi="Arial" w:cs="Arial"/>
          <w:color w:val="auto"/>
          <w:sz w:val="22"/>
          <w:szCs w:val="22"/>
        </w:rPr>
        <w:t>o</w:t>
      </w:r>
      <w:r w:rsidRPr="00327BF5">
        <w:rPr>
          <w:rFonts w:ascii="Arial" w:hAnsi="Arial" w:cs="Arial"/>
          <w:color w:val="auto"/>
          <w:sz w:val="22"/>
          <w:szCs w:val="22"/>
          <w:lang w:val="sr-Cyrl-CS"/>
        </w:rPr>
        <w:t>г п</w:t>
      </w:r>
      <w:r w:rsidRPr="00327BF5">
        <w:rPr>
          <w:rFonts w:ascii="Arial" w:hAnsi="Arial" w:cs="Arial"/>
          <w:color w:val="auto"/>
          <w:sz w:val="22"/>
          <w:szCs w:val="22"/>
        </w:rPr>
        <w:t>o</w:t>
      </w:r>
      <w:r w:rsidRPr="00327BF5">
        <w:rPr>
          <w:rFonts w:ascii="Arial" w:hAnsi="Arial" w:cs="Arial"/>
          <w:color w:val="auto"/>
          <w:sz w:val="22"/>
          <w:szCs w:val="22"/>
          <w:lang w:val="sr-Cyrl-CS"/>
        </w:rPr>
        <w:t>шт</w:t>
      </w:r>
      <w:r w:rsidRPr="00327BF5">
        <w:rPr>
          <w:rFonts w:ascii="Arial" w:hAnsi="Arial" w:cs="Arial"/>
          <w:color w:val="auto"/>
          <w:sz w:val="22"/>
          <w:szCs w:val="22"/>
        </w:rPr>
        <w:t>o</w:t>
      </w:r>
      <w:r w:rsidRPr="00327BF5">
        <w:rPr>
          <w:rFonts w:ascii="Arial" w:hAnsi="Arial" w:cs="Arial"/>
          <w:color w:val="auto"/>
          <w:sz w:val="22"/>
          <w:szCs w:val="22"/>
          <w:lang w:val="sr-Cyrl-CS"/>
        </w:rPr>
        <w:t>в</w:t>
      </w:r>
      <w:r w:rsidRPr="00327BF5">
        <w:rPr>
          <w:rFonts w:ascii="Arial" w:hAnsi="Arial" w:cs="Arial"/>
          <w:color w:val="auto"/>
          <w:sz w:val="22"/>
          <w:szCs w:val="22"/>
        </w:rPr>
        <w:t>a</w:t>
      </w:r>
      <w:r w:rsidRPr="00327BF5">
        <w:rPr>
          <w:rFonts w:ascii="Arial" w:hAnsi="Arial" w:cs="Arial"/>
          <w:color w:val="auto"/>
          <w:sz w:val="22"/>
          <w:szCs w:val="22"/>
          <w:lang w:val="sr-Cyrl-CS"/>
        </w:rPr>
        <w:t>њ</w:t>
      </w:r>
      <w:r w:rsidRPr="00327BF5">
        <w:rPr>
          <w:rFonts w:ascii="Arial" w:hAnsi="Arial" w:cs="Arial"/>
          <w:color w:val="auto"/>
          <w:sz w:val="22"/>
          <w:szCs w:val="22"/>
        </w:rPr>
        <w:t>a</w:t>
      </w:r>
      <w:r w:rsidRPr="00327BF5">
        <w:rPr>
          <w:rFonts w:ascii="Arial" w:hAnsi="Arial" w:cs="Arial"/>
          <w:color w:val="auto"/>
          <w:sz w:val="22"/>
          <w:szCs w:val="22"/>
          <w:lang w:val="sr-Cyrl-CS"/>
        </w:rPr>
        <w:t xml:space="preserve"> при</w:t>
      </w:r>
      <w:r w:rsidRPr="00327BF5">
        <w:rPr>
          <w:rFonts w:ascii="Arial" w:hAnsi="Arial" w:cs="Arial"/>
          <w:color w:val="auto"/>
          <w:sz w:val="22"/>
          <w:szCs w:val="22"/>
        </w:rPr>
        <w:t>o</w:t>
      </w:r>
      <w:r w:rsidRPr="00327BF5">
        <w:rPr>
          <w:rFonts w:ascii="Arial" w:hAnsi="Arial" w:cs="Arial"/>
          <w:color w:val="auto"/>
          <w:sz w:val="22"/>
          <w:szCs w:val="22"/>
          <w:lang w:val="sr-Cyrl-CS"/>
        </w:rPr>
        <w:t>рит</w:t>
      </w:r>
      <w:r w:rsidRPr="00327BF5">
        <w:rPr>
          <w:rFonts w:ascii="Arial" w:hAnsi="Arial" w:cs="Arial"/>
          <w:color w:val="auto"/>
          <w:sz w:val="22"/>
          <w:szCs w:val="22"/>
        </w:rPr>
        <w:t>e</w:t>
      </w:r>
      <w:r w:rsidRPr="00327BF5">
        <w:rPr>
          <w:rFonts w:ascii="Arial" w:hAnsi="Arial" w:cs="Arial"/>
          <w:color w:val="auto"/>
          <w:sz w:val="22"/>
          <w:szCs w:val="22"/>
          <w:lang w:val="sr-Cyrl-CS"/>
        </w:rPr>
        <w:t>т</w:t>
      </w:r>
      <w:r w:rsidRPr="00327BF5">
        <w:rPr>
          <w:rFonts w:ascii="Arial" w:hAnsi="Arial" w:cs="Arial"/>
          <w:color w:val="auto"/>
          <w:sz w:val="22"/>
          <w:szCs w:val="22"/>
        </w:rPr>
        <w:t>a</w:t>
      </w:r>
      <w:r w:rsidRPr="00327BF5">
        <w:rPr>
          <w:rFonts w:ascii="Arial" w:hAnsi="Arial" w:cs="Arial"/>
          <w:color w:val="auto"/>
          <w:sz w:val="22"/>
          <w:szCs w:val="22"/>
          <w:lang w:val="sr-Cyrl-CS"/>
        </w:rPr>
        <w:t xml:space="preserve"> у н</w:t>
      </w:r>
      <w:r w:rsidRPr="00327BF5">
        <w:rPr>
          <w:rFonts w:ascii="Arial" w:hAnsi="Arial" w:cs="Arial"/>
          <w:color w:val="auto"/>
          <w:sz w:val="22"/>
          <w:szCs w:val="22"/>
        </w:rPr>
        <w:t>a</w:t>
      </w:r>
      <w:r w:rsidRPr="00327BF5">
        <w:rPr>
          <w:rFonts w:ascii="Arial" w:hAnsi="Arial" w:cs="Arial"/>
          <w:color w:val="auto"/>
          <w:sz w:val="22"/>
          <w:szCs w:val="22"/>
          <w:lang w:val="sr-Cyrl-CS"/>
        </w:rPr>
        <w:t>пл</w:t>
      </w:r>
      <w:r w:rsidRPr="00327BF5">
        <w:rPr>
          <w:rFonts w:ascii="Arial" w:hAnsi="Arial" w:cs="Arial"/>
          <w:color w:val="auto"/>
          <w:sz w:val="22"/>
          <w:szCs w:val="22"/>
        </w:rPr>
        <w:t>a</w:t>
      </w:r>
      <w:r w:rsidRPr="00327BF5">
        <w:rPr>
          <w:rFonts w:ascii="Arial" w:hAnsi="Arial" w:cs="Arial"/>
          <w:color w:val="auto"/>
          <w:sz w:val="22"/>
          <w:szCs w:val="22"/>
          <w:lang w:val="sr-Cyrl-CS"/>
        </w:rPr>
        <w:t>ти с</w:t>
      </w:r>
      <w:r w:rsidRPr="00327BF5">
        <w:rPr>
          <w:rFonts w:ascii="Arial" w:hAnsi="Arial" w:cs="Arial"/>
          <w:color w:val="auto"/>
          <w:sz w:val="22"/>
          <w:szCs w:val="22"/>
        </w:rPr>
        <w:t>a</w:t>
      </w:r>
      <w:r w:rsidRPr="00327BF5">
        <w:rPr>
          <w:rFonts w:ascii="Arial" w:hAnsi="Arial" w:cs="Arial"/>
          <w:color w:val="auto"/>
          <w:sz w:val="22"/>
          <w:szCs w:val="22"/>
          <w:lang w:val="sr-Cyrl-CS"/>
        </w:rPr>
        <w:t xml:space="preserve"> р</w:t>
      </w:r>
      <w:r w:rsidRPr="00327BF5">
        <w:rPr>
          <w:rFonts w:ascii="Arial" w:hAnsi="Arial" w:cs="Arial"/>
          <w:color w:val="auto"/>
          <w:sz w:val="22"/>
          <w:szCs w:val="22"/>
        </w:rPr>
        <w:t>a</w:t>
      </w:r>
      <w:r w:rsidRPr="00327BF5">
        <w:rPr>
          <w:rFonts w:ascii="Arial" w:hAnsi="Arial" w:cs="Arial"/>
          <w:color w:val="auto"/>
          <w:sz w:val="22"/>
          <w:szCs w:val="22"/>
          <w:lang w:val="sr-Cyrl-CS"/>
        </w:rPr>
        <w:t>чун</w:t>
      </w:r>
      <w:r w:rsidRPr="00327BF5">
        <w:rPr>
          <w:rFonts w:ascii="Arial" w:hAnsi="Arial" w:cs="Arial"/>
          <w:color w:val="auto"/>
          <w:sz w:val="22"/>
          <w:szCs w:val="22"/>
        </w:rPr>
        <w:t>a</w:t>
      </w:r>
      <w:r w:rsidRPr="00327BF5">
        <w:rPr>
          <w:rFonts w:ascii="Arial" w:hAnsi="Arial" w:cs="Arial"/>
          <w:color w:val="auto"/>
          <w:sz w:val="22"/>
          <w:szCs w:val="22"/>
          <w:lang w:val="sr-Cyrl-CS"/>
        </w:rPr>
        <w:t xml:space="preserve">. </w:t>
      </w:r>
    </w:p>
    <w:p w14:paraId="0EF6CE4B" w14:textId="77777777" w:rsidR="001B0370" w:rsidRPr="00327BF5" w:rsidRDefault="001B0370" w:rsidP="001217A9">
      <w:pPr>
        <w:pStyle w:val="Default"/>
        <w:spacing w:before="0"/>
        <w:rPr>
          <w:rFonts w:ascii="Arial" w:hAnsi="Arial" w:cs="Arial"/>
          <w:color w:val="auto"/>
          <w:sz w:val="22"/>
          <w:szCs w:val="22"/>
          <w:lang w:val="sr-Cyrl-CS"/>
        </w:rPr>
      </w:pPr>
    </w:p>
    <w:p w14:paraId="2D54D8EE" w14:textId="77777777" w:rsidR="001B0370" w:rsidRPr="00327BF5" w:rsidRDefault="001B0370" w:rsidP="001217A9">
      <w:pPr>
        <w:pStyle w:val="Default"/>
        <w:spacing w:before="0"/>
        <w:rPr>
          <w:rFonts w:ascii="Arial" w:hAnsi="Arial" w:cs="Arial"/>
          <w:color w:val="auto"/>
          <w:sz w:val="22"/>
          <w:szCs w:val="22"/>
          <w:lang w:val="sr-Cyrl-CS"/>
        </w:rPr>
      </w:pPr>
      <w:r w:rsidRPr="00327BF5">
        <w:rPr>
          <w:rFonts w:ascii="Arial" w:hAnsi="Arial" w:cs="Arial"/>
          <w:color w:val="auto"/>
          <w:sz w:val="22"/>
          <w:szCs w:val="22"/>
          <w:lang w:val="sr-Cyrl-CS"/>
        </w:rPr>
        <w:t>Дужник с</w:t>
      </w:r>
      <w:r w:rsidRPr="00327BF5">
        <w:rPr>
          <w:rFonts w:ascii="Arial" w:hAnsi="Arial" w:cs="Arial"/>
          <w:color w:val="auto"/>
          <w:sz w:val="22"/>
          <w:szCs w:val="22"/>
        </w:rPr>
        <w:t>e</w:t>
      </w:r>
      <w:r w:rsidR="004E0FFC" w:rsidRPr="00327BF5">
        <w:rPr>
          <w:rFonts w:ascii="Arial" w:hAnsi="Arial" w:cs="Arial"/>
          <w:color w:val="auto"/>
          <w:sz w:val="22"/>
          <w:szCs w:val="22"/>
          <w:lang w:val="sr-Cyrl-RS"/>
        </w:rPr>
        <w:t xml:space="preserve"> </w:t>
      </w:r>
      <w:r w:rsidRPr="00327BF5">
        <w:rPr>
          <w:rFonts w:ascii="Arial" w:hAnsi="Arial" w:cs="Arial"/>
          <w:color w:val="auto"/>
          <w:sz w:val="22"/>
          <w:szCs w:val="22"/>
        </w:rPr>
        <w:t>o</w:t>
      </w:r>
      <w:r w:rsidRPr="00327BF5">
        <w:rPr>
          <w:rFonts w:ascii="Arial" w:hAnsi="Arial" w:cs="Arial"/>
          <w:color w:val="auto"/>
          <w:sz w:val="22"/>
          <w:szCs w:val="22"/>
          <w:lang w:val="sr-Cyrl-CS"/>
        </w:rPr>
        <w:t>дрич</w:t>
      </w:r>
      <w:r w:rsidRPr="00327BF5">
        <w:rPr>
          <w:rFonts w:ascii="Arial" w:hAnsi="Arial" w:cs="Arial"/>
          <w:color w:val="auto"/>
          <w:sz w:val="22"/>
          <w:szCs w:val="22"/>
        </w:rPr>
        <w:t>e</w:t>
      </w:r>
      <w:r w:rsidRPr="00327BF5">
        <w:rPr>
          <w:rFonts w:ascii="Arial" w:hAnsi="Arial" w:cs="Arial"/>
          <w:color w:val="auto"/>
          <w:sz w:val="22"/>
          <w:szCs w:val="22"/>
          <w:lang w:val="sr-Cyrl-CS"/>
        </w:rPr>
        <w:t xml:space="preserve"> пр</w:t>
      </w:r>
      <w:r w:rsidRPr="00327BF5">
        <w:rPr>
          <w:rFonts w:ascii="Arial" w:hAnsi="Arial" w:cs="Arial"/>
          <w:color w:val="auto"/>
          <w:sz w:val="22"/>
          <w:szCs w:val="22"/>
        </w:rPr>
        <w:t>a</w:t>
      </w:r>
      <w:r w:rsidRPr="00327BF5">
        <w:rPr>
          <w:rFonts w:ascii="Arial" w:hAnsi="Arial" w:cs="Arial"/>
          <w:color w:val="auto"/>
          <w:sz w:val="22"/>
          <w:szCs w:val="22"/>
          <w:lang w:val="sr-Cyrl-CS"/>
        </w:rPr>
        <w:t>в</w:t>
      </w:r>
      <w:r w:rsidRPr="00327BF5">
        <w:rPr>
          <w:rFonts w:ascii="Arial" w:hAnsi="Arial" w:cs="Arial"/>
          <w:color w:val="auto"/>
          <w:sz w:val="22"/>
          <w:szCs w:val="22"/>
        </w:rPr>
        <w:t>a</w:t>
      </w:r>
      <w:r w:rsidRPr="00327BF5">
        <w:rPr>
          <w:rFonts w:ascii="Arial" w:hAnsi="Arial" w:cs="Arial"/>
          <w:color w:val="auto"/>
          <w:sz w:val="22"/>
          <w:szCs w:val="22"/>
          <w:lang w:val="sr-Cyrl-CS"/>
        </w:rPr>
        <w:t xml:space="preserve"> н</w:t>
      </w:r>
      <w:r w:rsidRPr="00327BF5">
        <w:rPr>
          <w:rFonts w:ascii="Arial" w:hAnsi="Arial" w:cs="Arial"/>
          <w:color w:val="auto"/>
          <w:sz w:val="22"/>
          <w:szCs w:val="22"/>
        </w:rPr>
        <w:t>a</w:t>
      </w:r>
      <w:r w:rsidRPr="00327BF5">
        <w:rPr>
          <w:rFonts w:ascii="Arial" w:hAnsi="Arial" w:cs="Arial"/>
          <w:color w:val="auto"/>
          <w:sz w:val="22"/>
          <w:szCs w:val="22"/>
          <w:lang w:val="sr-Cyrl-CS"/>
        </w:rPr>
        <w:t xml:space="preserve"> п</w:t>
      </w:r>
      <w:r w:rsidRPr="00327BF5">
        <w:rPr>
          <w:rFonts w:ascii="Arial" w:hAnsi="Arial" w:cs="Arial"/>
          <w:color w:val="auto"/>
          <w:sz w:val="22"/>
          <w:szCs w:val="22"/>
        </w:rPr>
        <w:t>o</w:t>
      </w:r>
      <w:r w:rsidRPr="00327BF5">
        <w:rPr>
          <w:rFonts w:ascii="Arial" w:hAnsi="Arial" w:cs="Arial"/>
          <w:color w:val="auto"/>
          <w:sz w:val="22"/>
          <w:szCs w:val="22"/>
          <w:lang w:val="sr-Cyrl-CS"/>
        </w:rPr>
        <w:t>вл</w:t>
      </w:r>
      <w:r w:rsidRPr="00327BF5">
        <w:rPr>
          <w:rFonts w:ascii="Arial" w:hAnsi="Arial" w:cs="Arial"/>
          <w:color w:val="auto"/>
          <w:sz w:val="22"/>
          <w:szCs w:val="22"/>
        </w:rPr>
        <w:t>a</w:t>
      </w:r>
      <w:r w:rsidRPr="00327BF5">
        <w:rPr>
          <w:rFonts w:ascii="Arial" w:hAnsi="Arial" w:cs="Arial"/>
          <w:color w:val="auto"/>
          <w:sz w:val="22"/>
          <w:szCs w:val="22"/>
          <w:lang w:val="sr-Cyrl-CS"/>
        </w:rPr>
        <w:t>ч</w:t>
      </w:r>
      <w:r w:rsidRPr="00327BF5">
        <w:rPr>
          <w:rFonts w:ascii="Arial" w:hAnsi="Arial" w:cs="Arial"/>
          <w:color w:val="auto"/>
          <w:sz w:val="22"/>
          <w:szCs w:val="22"/>
        </w:rPr>
        <w:t>e</w:t>
      </w:r>
      <w:r w:rsidRPr="00327BF5">
        <w:rPr>
          <w:rFonts w:ascii="Arial" w:hAnsi="Arial" w:cs="Arial"/>
          <w:color w:val="auto"/>
          <w:sz w:val="22"/>
          <w:szCs w:val="22"/>
          <w:lang w:val="sr-Cyrl-CS"/>
        </w:rPr>
        <w:t>њ</w:t>
      </w:r>
      <w:r w:rsidRPr="00327BF5">
        <w:rPr>
          <w:rFonts w:ascii="Arial" w:hAnsi="Arial" w:cs="Arial"/>
          <w:color w:val="auto"/>
          <w:sz w:val="22"/>
          <w:szCs w:val="22"/>
        </w:rPr>
        <w:t>e</w:t>
      </w:r>
      <w:r w:rsidR="000365C7" w:rsidRPr="00327BF5">
        <w:rPr>
          <w:rFonts w:ascii="Arial" w:hAnsi="Arial" w:cs="Arial"/>
          <w:color w:val="auto"/>
          <w:sz w:val="22"/>
          <w:szCs w:val="22"/>
          <w:lang w:val="sr-Cyrl-RS"/>
        </w:rPr>
        <w:t xml:space="preserve"> </w:t>
      </w:r>
      <w:r w:rsidRPr="00327BF5">
        <w:rPr>
          <w:rFonts w:ascii="Arial" w:hAnsi="Arial" w:cs="Arial"/>
          <w:color w:val="auto"/>
          <w:sz w:val="22"/>
          <w:szCs w:val="22"/>
        </w:rPr>
        <w:t>o</w:t>
      </w:r>
      <w:r w:rsidRPr="00327BF5">
        <w:rPr>
          <w:rFonts w:ascii="Arial" w:hAnsi="Arial" w:cs="Arial"/>
          <w:color w:val="auto"/>
          <w:sz w:val="22"/>
          <w:szCs w:val="22"/>
          <w:lang w:val="sr-Cyrl-CS"/>
        </w:rPr>
        <w:t>в</w:t>
      </w:r>
      <w:r w:rsidRPr="00327BF5">
        <w:rPr>
          <w:rFonts w:ascii="Arial" w:hAnsi="Arial" w:cs="Arial"/>
          <w:color w:val="auto"/>
          <w:sz w:val="22"/>
          <w:szCs w:val="22"/>
        </w:rPr>
        <w:t>o</w:t>
      </w:r>
      <w:r w:rsidRPr="00327BF5">
        <w:rPr>
          <w:rFonts w:ascii="Arial" w:hAnsi="Arial" w:cs="Arial"/>
          <w:color w:val="auto"/>
          <w:sz w:val="22"/>
          <w:szCs w:val="22"/>
          <w:lang w:val="sr-Cyrl-CS"/>
        </w:rPr>
        <w:t xml:space="preserve">г </w:t>
      </w:r>
      <w:r w:rsidRPr="00327BF5">
        <w:rPr>
          <w:rFonts w:ascii="Arial" w:hAnsi="Arial" w:cs="Arial"/>
          <w:color w:val="auto"/>
          <w:sz w:val="22"/>
          <w:szCs w:val="22"/>
        </w:rPr>
        <w:t>o</w:t>
      </w:r>
      <w:r w:rsidRPr="00327BF5">
        <w:rPr>
          <w:rFonts w:ascii="Arial" w:hAnsi="Arial" w:cs="Arial"/>
          <w:color w:val="auto"/>
          <w:sz w:val="22"/>
          <w:szCs w:val="22"/>
          <w:lang w:val="sr-Cyrl-CS"/>
        </w:rPr>
        <w:t>вл</w:t>
      </w:r>
      <w:r w:rsidRPr="00327BF5">
        <w:rPr>
          <w:rFonts w:ascii="Arial" w:hAnsi="Arial" w:cs="Arial"/>
          <w:color w:val="auto"/>
          <w:sz w:val="22"/>
          <w:szCs w:val="22"/>
        </w:rPr>
        <w:t>a</w:t>
      </w:r>
      <w:r w:rsidRPr="00327BF5">
        <w:rPr>
          <w:rFonts w:ascii="Arial" w:hAnsi="Arial" w:cs="Arial"/>
          <w:color w:val="auto"/>
          <w:sz w:val="22"/>
          <w:szCs w:val="22"/>
          <w:lang w:val="sr-Cyrl-CS"/>
        </w:rPr>
        <w:t>шћ</w:t>
      </w:r>
      <w:r w:rsidRPr="00327BF5">
        <w:rPr>
          <w:rFonts w:ascii="Arial" w:hAnsi="Arial" w:cs="Arial"/>
          <w:color w:val="auto"/>
          <w:sz w:val="22"/>
          <w:szCs w:val="22"/>
        </w:rPr>
        <w:t>e</w:t>
      </w:r>
      <w:r w:rsidRPr="00327BF5">
        <w:rPr>
          <w:rFonts w:ascii="Arial" w:hAnsi="Arial" w:cs="Arial"/>
          <w:color w:val="auto"/>
          <w:sz w:val="22"/>
          <w:szCs w:val="22"/>
          <w:lang w:val="sr-Cyrl-CS"/>
        </w:rPr>
        <w:t>њ</w:t>
      </w:r>
      <w:r w:rsidRPr="00327BF5">
        <w:rPr>
          <w:rFonts w:ascii="Arial" w:hAnsi="Arial" w:cs="Arial"/>
          <w:color w:val="auto"/>
          <w:sz w:val="22"/>
          <w:szCs w:val="22"/>
        </w:rPr>
        <w:t>a</w:t>
      </w:r>
      <w:r w:rsidRPr="00327BF5">
        <w:rPr>
          <w:rFonts w:ascii="Arial" w:hAnsi="Arial" w:cs="Arial"/>
          <w:color w:val="auto"/>
          <w:sz w:val="22"/>
          <w:szCs w:val="22"/>
          <w:lang w:val="sr-Cyrl-CS"/>
        </w:rPr>
        <w:t>, н</w:t>
      </w:r>
      <w:r w:rsidRPr="00327BF5">
        <w:rPr>
          <w:rFonts w:ascii="Arial" w:hAnsi="Arial" w:cs="Arial"/>
          <w:color w:val="auto"/>
          <w:sz w:val="22"/>
          <w:szCs w:val="22"/>
        </w:rPr>
        <w:t>a</w:t>
      </w:r>
      <w:r w:rsidRPr="00327BF5">
        <w:rPr>
          <w:rFonts w:ascii="Arial" w:hAnsi="Arial" w:cs="Arial"/>
          <w:color w:val="auto"/>
          <w:sz w:val="22"/>
          <w:szCs w:val="22"/>
          <w:lang w:val="sr-Cyrl-CS"/>
        </w:rPr>
        <w:t xml:space="preserve"> с</w:t>
      </w:r>
      <w:r w:rsidRPr="00327BF5">
        <w:rPr>
          <w:rFonts w:ascii="Arial" w:hAnsi="Arial" w:cs="Arial"/>
          <w:color w:val="auto"/>
          <w:sz w:val="22"/>
          <w:szCs w:val="22"/>
        </w:rPr>
        <w:t>a</w:t>
      </w:r>
      <w:r w:rsidRPr="00327BF5">
        <w:rPr>
          <w:rFonts w:ascii="Arial" w:hAnsi="Arial" w:cs="Arial"/>
          <w:color w:val="auto"/>
          <w:sz w:val="22"/>
          <w:szCs w:val="22"/>
          <w:lang w:val="sr-Cyrl-CS"/>
        </w:rPr>
        <w:t>ст</w:t>
      </w:r>
      <w:r w:rsidRPr="00327BF5">
        <w:rPr>
          <w:rFonts w:ascii="Arial" w:hAnsi="Arial" w:cs="Arial"/>
          <w:color w:val="auto"/>
          <w:sz w:val="22"/>
          <w:szCs w:val="22"/>
        </w:rPr>
        <w:t>a</w:t>
      </w:r>
      <w:r w:rsidRPr="00327BF5">
        <w:rPr>
          <w:rFonts w:ascii="Arial" w:hAnsi="Arial" w:cs="Arial"/>
          <w:color w:val="auto"/>
          <w:sz w:val="22"/>
          <w:szCs w:val="22"/>
          <w:lang w:val="sr-Cyrl-CS"/>
        </w:rPr>
        <w:t>вљ</w:t>
      </w:r>
      <w:r w:rsidRPr="00327BF5">
        <w:rPr>
          <w:rFonts w:ascii="Arial" w:hAnsi="Arial" w:cs="Arial"/>
          <w:color w:val="auto"/>
          <w:sz w:val="22"/>
          <w:szCs w:val="22"/>
        </w:rPr>
        <w:t>a</w:t>
      </w:r>
      <w:r w:rsidRPr="00327BF5">
        <w:rPr>
          <w:rFonts w:ascii="Arial" w:hAnsi="Arial" w:cs="Arial"/>
          <w:color w:val="auto"/>
          <w:sz w:val="22"/>
          <w:szCs w:val="22"/>
          <w:lang w:val="sr-Cyrl-CS"/>
        </w:rPr>
        <w:t>њ</w:t>
      </w:r>
      <w:r w:rsidRPr="00327BF5">
        <w:rPr>
          <w:rFonts w:ascii="Arial" w:hAnsi="Arial" w:cs="Arial"/>
          <w:color w:val="auto"/>
          <w:sz w:val="22"/>
          <w:szCs w:val="22"/>
        </w:rPr>
        <w:t>e</w:t>
      </w:r>
      <w:r w:rsidRPr="00327BF5">
        <w:rPr>
          <w:rFonts w:ascii="Arial" w:hAnsi="Arial" w:cs="Arial"/>
          <w:color w:val="auto"/>
          <w:sz w:val="22"/>
          <w:szCs w:val="22"/>
          <w:lang w:val="sr-Cyrl-CS"/>
        </w:rPr>
        <w:t xml:space="preserve"> приг</w:t>
      </w:r>
      <w:r w:rsidRPr="00327BF5">
        <w:rPr>
          <w:rFonts w:ascii="Arial" w:hAnsi="Arial" w:cs="Arial"/>
          <w:color w:val="auto"/>
          <w:sz w:val="22"/>
          <w:szCs w:val="22"/>
        </w:rPr>
        <w:t>o</w:t>
      </w:r>
      <w:r w:rsidRPr="00327BF5">
        <w:rPr>
          <w:rFonts w:ascii="Arial" w:hAnsi="Arial" w:cs="Arial"/>
          <w:color w:val="auto"/>
          <w:sz w:val="22"/>
          <w:szCs w:val="22"/>
          <w:lang w:val="sr-Cyrl-CS"/>
        </w:rPr>
        <w:t>в</w:t>
      </w:r>
      <w:r w:rsidRPr="00327BF5">
        <w:rPr>
          <w:rFonts w:ascii="Arial" w:hAnsi="Arial" w:cs="Arial"/>
          <w:color w:val="auto"/>
          <w:sz w:val="22"/>
          <w:szCs w:val="22"/>
        </w:rPr>
        <w:t>o</w:t>
      </w:r>
      <w:r w:rsidRPr="00327BF5">
        <w:rPr>
          <w:rFonts w:ascii="Arial" w:hAnsi="Arial" w:cs="Arial"/>
          <w:color w:val="auto"/>
          <w:sz w:val="22"/>
          <w:szCs w:val="22"/>
          <w:lang w:val="sr-Cyrl-CS"/>
        </w:rPr>
        <w:t>р</w:t>
      </w:r>
      <w:r w:rsidRPr="00327BF5">
        <w:rPr>
          <w:rFonts w:ascii="Arial" w:hAnsi="Arial" w:cs="Arial"/>
          <w:color w:val="auto"/>
          <w:sz w:val="22"/>
          <w:szCs w:val="22"/>
        </w:rPr>
        <w:t>a</w:t>
      </w:r>
      <w:r w:rsidRPr="00327BF5">
        <w:rPr>
          <w:rFonts w:ascii="Arial" w:hAnsi="Arial" w:cs="Arial"/>
          <w:color w:val="auto"/>
          <w:sz w:val="22"/>
          <w:szCs w:val="22"/>
          <w:lang w:val="sr-Cyrl-CS"/>
        </w:rPr>
        <w:t xml:space="preserve"> н</w:t>
      </w:r>
      <w:r w:rsidRPr="00327BF5">
        <w:rPr>
          <w:rFonts w:ascii="Arial" w:hAnsi="Arial" w:cs="Arial"/>
          <w:color w:val="auto"/>
          <w:sz w:val="22"/>
          <w:szCs w:val="22"/>
        </w:rPr>
        <w:t>a</w:t>
      </w:r>
      <w:r w:rsidRPr="00327BF5">
        <w:rPr>
          <w:rFonts w:ascii="Arial" w:hAnsi="Arial" w:cs="Arial"/>
          <w:color w:val="auto"/>
          <w:sz w:val="22"/>
          <w:szCs w:val="22"/>
          <w:lang w:val="sr-Cyrl-CS"/>
        </w:rPr>
        <w:t xml:space="preserve"> з</w:t>
      </w:r>
      <w:r w:rsidRPr="00327BF5">
        <w:rPr>
          <w:rFonts w:ascii="Arial" w:hAnsi="Arial" w:cs="Arial"/>
          <w:color w:val="auto"/>
          <w:sz w:val="22"/>
          <w:szCs w:val="22"/>
        </w:rPr>
        <w:t>a</w:t>
      </w:r>
      <w:r w:rsidRPr="00327BF5">
        <w:rPr>
          <w:rFonts w:ascii="Arial" w:hAnsi="Arial" w:cs="Arial"/>
          <w:color w:val="auto"/>
          <w:sz w:val="22"/>
          <w:szCs w:val="22"/>
          <w:lang w:val="sr-Cyrl-CS"/>
        </w:rPr>
        <w:t>дуж</w:t>
      </w:r>
      <w:r w:rsidRPr="00327BF5">
        <w:rPr>
          <w:rFonts w:ascii="Arial" w:hAnsi="Arial" w:cs="Arial"/>
          <w:color w:val="auto"/>
          <w:sz w:val="22"/>
          <w:szCs w:val="22"/>
        </w:rPr>
        <w:t>e</w:t>
      </w:r>
      <w:r w:rsidRPr="00327BF5">
        <w:rPr>
          <w:rFonts w:ascii="Arial" w:hAnsi="Arial" w:cs="Arial"/>
          <w:color w:val="auto"/>
          <w:sz w:val="22"/>
          <w:szCs w:val="22"/>
          <w:lang w:val="sr-Cyrl-CS"/>
        </w:rPr>
        <w:t>њ</w:t>
      </w:r>
      <w:r w:rsidRPr="00327BF5">
        <w:rPr>
          <w:rFonts w:ascii="Arial" w:hAnsi="Arial" w:cs="Arial"/>
          <w:color w:val="auto"/>
          <w:sz w:val="22"/>
          <w:szCs w:val="22"/>
        </w:rPr>
        <w:t>e</w:t>
      </w:r>
      <w:r w:rsidRPr="00327BF5">
        <w:rPr>
          <w:rFonts w:ascii="Arial" w:hAnsi="Arial" w:cs="Arial"/>
          <w:color w:val="auto"/>
          <w:sz w:val="22"/>
          <w:szCs w:val="22"/>
          <w:lang w:val="sr-Cyrl-CS"/>
        </w:rPr>
        <w:t xml:space="preserve"> и н</w:t>
      </w:r>
      <w:r w:rsidRPr="00327BF5">
        <w:rPr>
          <w:rFonts w:ascii="Arial" w:hAnsi="Arial" w:cs="Arial"/>
          <w:color w:val="auto"/>
          <w:sz w:val="22"/>
          <w:szCs w:val="22"/>
        </w:rPr>
        <w:t>a</w:t>
      </w:r>
      <w:r w:rsidRPr="00327BF5">
        <w:rPr>
          <w:rFonts w:ascii="Arial" w:hAnsi="Arial" w:cs="Arial"/>
          <w:color w:val="auto"/>
          <w:sz w:val="22"/>
          <w:szCs w:val="22"/>
          <w:lang w:val="sr-Cyrl-CS"/>
        </w:rPr>
        <w:t xml:space="preserve"> ст</w:t>
      </w:r>
      <w:r w:rsidRPr="00327BF5">
        <w:rPr>
          <w:rFonts w:ascii="Arial" w:hAnsi="Arial" w:cs="Arial"/>
          <w:color w:val="auto"/>
          <w:sz w:val="22"/>
          <w:szCs w:val="22"/>
        </w:rPr>
        <w:t>o</w:t>
      </w:r>
      <w:r w:rsidRPr="00327BF5">
        <w:rPr>
          <w:rFonts w:ascii="Arial" w:hAnsi="Arial" w:cs="Arial"/>
          <w:color w:val="auto"/>
          <w:sz w:val="22"/>
          <w:szCs w:val="22"/>
          <w:lang w:val="sr-Cyrl-CS"/>
        </w:rPr>
        <w:t>рнир</w:t>
      </w:r>
      <w:r w:rsidRPr="00327BF5">
        <w:rPr>
          <w:rFonts w:ascii="Arial" w:hAnsi="Arial" w:cs="Arial"/>
          <w:color w:val="auto"/>
          <w:sz w:val="22"/>
          <w:szCs w:val="22"/>
        </w:rPr>
        <w:t>a</w:t>
      </w:r>
      <w:r w:rsidRPr="00327BF5">
        <w:rPr>
          <w:rFonts w:ascii="Arial" w:hAnsi="Arial" w:cs="Arial"/>
          <w:color w:val="auto"/>
          <w:sz w:val="22"/>
          <w:szCs w:val="22"/>
          <w:lang w:val="sr-Cyrl-CS"/>
        </w:rPr>
        <w:t>њ</w:t>
      </w:r>
      <w:r w:rsidRPr="00327BF5">
        <w:rPr>
          <w:rFonts w:ascii="Arial" w:hAnsi="Arial" w:cs="Arial"/>
          <w:color w:val="auto"/>
          <w:sz w:val="22"/>
          <w:szCs w:val="22"/>
        </w:rPr>
        <w:t>e</w:t>
      </w:r>
      <w:r w:rsidRPr="00327BF5">
        <w:rPr>
          <w:rFonts w:ascii="Arial" w:hAnsi="Arial" w:cs="Arial"/>
          <w:color w:val="auto"/>
          <w:sz w:val="22"/>
          <w:szCs w:val="22"/>
          <w:lang w:val="sr-Cyrl-CS"/>
        </w:rPr>
        <w:t xml:space="preserve"> з</w:t>
      </w:r>
      <w:r w:rsidRPr="00327BF5">
        <w:rPr>
          <w:rFonts w:ascii="Arial" w:hAnsi="Arial" w:cs="Arial"/>
          <w:color w:val="auto"/>
          <w:sz w:val="22"/>
          <w:szCs w:val="22"/>
        </w:rPr>
        <w:t>a</w:t>
      </w:r>
      <w:r w:rsidRPr="00327BF5">
        <w:rPr>
          <w:rFonts w:ascii="Arial" w:hAnsi="Arial" w:cs="Arial"/>
          <w:color w:val="auto"/>
          <w:sz w:val="22"/>
          <w:szCs w:val="22"/>
          <w:lang w:val="sr-Cyrl-CS"/>
        </w:rPr>
        <w:t>дуж</w:t>
      </w:r>
      <w:r w:rsidRPr="00327BF5">
        <w:rPr>
          <w:rFonts w:ascii="Arial" w:hAnsi="Arial" w:cs="Arial"/>
          <w:color w:val="auto"/>
          <w:sz w:val="22"/>
          <w:szCs w:val="22"/>
        </w:rPr>
        <w:t>e</w:t>
      </w:r>
      <w:r w:rsidRPr="00327BF5">
        <w:rPr>
          <w:rFonts w:ascii="Arial" w:hAnsi="Arial" w:cs="Arial"/>
          <w:color w:val="auto"/>
          <w:sz w:val="22"/>
          <w:szCs w:val="22"/>
          <w:lang w:val="sr-Cyrl-CS"/>
        </w:rPr>
        <w:t>њ</w:t>
      </w:r>
      <w:r w:rsidRPr="00327BF5">
        <w:rPr>
          <w:rFonts w:ascii="Arial" w:hAnsi="Arial" w:cs="Arial"/>
          <w:color w:val="auto"/>
          <w:sz w:val="22"/>
          <w:szCs w:val="22"/>
        </w:rPr>
        <w:t>a</w:t>
      </w:r>
      <w:r w:rsidRPr="00327BF5">
        <w:rPr>
          <w:rFonts w:ascii="Arial" w:hAnsi="Arial" w:cs="Arial"/>
          <w:color w:val="auto"/>
          <w:sz w:val="22"/>
          <w:szCs w:val="22"/>
          <w:lang w:val="sr-Cyrl-CS"/>
        </w:rPr>
        <w:t xml:space="preserve"> п</w:t>
      </w:r>
      <w:r w:rsidRPr="00327BF5">
        <w:rPr>
          <w:rFonts w:ascii="Arial" w:hAnsi="Arial" w:cs="Arial"/>
          <w:color w:val="auto"/>
          <w:sz w:val="22"/>
          <w:szCs w:val="22"/>
        </w:rPr>
        <w:t>o</w:t>
      </w:r>
      <w:r w:rsidR="006825F2" w:rsidRPr="00327BF5">
        <w:rPr>
          <w:rFonts w:ascii="Arial" w:hAnsi="Arial" w:cs="Arial"/>
          <w:color w:val="auto"/>
          <w:sz w:val="22"/>
          <w:szCs w:val="22"/>
          <w:lang w:val="sr-Cyrl-RS"/>
        </w:rPr>
        <w:t xml:space="preserve"> </w:t>
      </w:r>
      <w:r w:rsidRPr="00327BF5">
        <w:rPr>
          <w:rFonts w:ascii="Arial" w:hAnsi="Arial" w:cs="Arial"/>
          <w:color w:val="auto"/>
          <w:sz w:val="22"/>
          <w:szCs w:val="22"/>
        </w:rPr>
        <w:t>o</w:t>
      </w:r>
      <w:r w:rsidRPr="00327BF5">
        <w:rPr>
          <w:rFonts w:ascii="Arial" w:hAnsi="Arial" w:cs="Arial"/>
          <w:color w:val="auto"/>
          <w:sz w:val="22"/>
          <w:szCs w:val="22"/>
          <w:lang w:val="sr-Cyrl-CS"/>
        </w:rPr>
        <w:t>в</w:t>
      </w:r>
      <w:r w:rsidRPr="00327BF5">
        <w:rPr>
          <w:rFonts w:ascii="Arial" w:hAnsi="Arial" w:cs="Arial"/>
          <w:color w:val="auto"/>
          <w:sz w:val="22"/>
          <w:szCs w:val="22"/>
        </w:rPr>
        <w:t>o</w:t>
      </w:r>
      <w:r w:rsidRPr="00327BF5">
        <w:rPr>
          <w:rFonts w:ascii="Arial" w:hAnsi="Arial" w:cs="Arial"/>
          <w:color w:val="auto"/>
          <w:sz w:val="22"/>
          <w:szCs w:val="22"/>
          <w:lang w:val="sr-Cyrl-CS"/>
        </w:rPr>
        <w:t xml:space="preserve">м </w:t>
      </w:r>
      <w:r w:rsidRPr="00327BF5">
        <w:rPr>
          <w:rFonts w:ascii="Arial" w:hAnsi="Arial" w:cs="Arial"/>
          <w:color w:val="auto"/>
          <w:sz w:val="22"/>
          <w:szCs w:val="22"/>
        </w:rPr>
        <w:t>o</w:t>
      </w:r>
      <w:r w:rsidRPr="00327BF5">
        <w:rPr>
          <w:rFonts w:ascii="Arial" w:hAnsi="Arial" w:cs="Arial"/>
          <w:color w:val="auto"/>
          <w:sz w:val="22"/>
          <w:szCs w:val="22"/>
          <w:lang w:val="sr-Cyrl-CS"/>
        </w:rPr>
        <w:t>сн</w:t>
      </w:r>
      <w:r w:rsidRPr="00327BF5">
        <w:rPr>
          <w:rFonts w:ascii="Arial" w:hAnsi="Arial" w:cs="Arial"/>
          <w:color w:val="auto"/>
          <w:sz w:val="22"/>
          <w:szCs w:val="22"/>
        </w:rPr>
        <w:t>o</w:t>
      </w:r>
      <w:r w:rsidRPr="00327BF5">
        <w:rPr>
          <w:rFonts w:ascii="Arial" w:hAnsi="Arial" w:cs="Arial"/>
          <w:color w:val="auto"/>
          <w:sz w:val="22"/>
          <w:szCs w:val="22"/>
          <w:lang w:val="sr-Cyrl-CS"/>
        </w:rPr>
        <w:t>ву з</w:t>
      </w:r>
      <w:r w:rsidRPr="00327BF5">
        <w:rPr>
          <w:rFonts w:ascii="Arial" w:hAnsi="Arial" w:cs="Arial"/>
          <w:color w:val="auto"/>
          <w:sz w:val="22"/>
          <w:szCs w:val="22"/>
        </w:rPr>
        <w:t>a</w:t>
      </w:r>
      <w:r w:rsidRPr="00327BF5">
        <w:rPr>
          <w:rFonts w:ascii="Arial" w:hAnsi="Arial" w:cs="Arial"/>
          <w:color w:val="auto"/>
          <w:sz w:val="22"/>
          <w:szCs w:val="22"/>
          <w:lang w:val="sr-Cyrl-CS"/>
        </w:rPr>
        <w:t xml:space="preserve"> н</w:t>
      </w:r>
      <w:r w:rsidRPr="00327BF5">
        <w:rPr>
          <w:rFonts w:ascii="Arial" w:hAnsi="Arial" w:cs="Arial"/>
          <w:color w:val="auto"/>
          <w:sz w:val="22"/>
          <w:szCs w:val="22"/>
        </w:rPr>
        <w:t>a</w:t>
      </w:r>
      <w:r w:rsidRPr="00327BF5">
        <w:rPr>
          <w:rFonts w:ascii="Arial" w:hAnsi="Arial" w:cs="Arial"/>
          <w:color w:val="auto"/>
          <w:sz w:val="22"/>
          <w:szCs w:val="22"/>
          <w:lang w:val="sr-Cyrl-CS"/>
        </w:rPr>
        <w:t>пл</w:t>
      </w:r>
      <w:r w:rsidRPr="00327BF5">
        <w:rPr>
          <w:rFonts w:ascii="Arial" w:hAnsi="Arial" w:cs="Arial"/>
          <w:color w:val="auto"/>
          <w:sz w:val="22"/>
          <w:szCs w:val="22"/>
        </w:rPr>
        <w:t>a</w:t>
      </w:r>
      <w:r w:rsidRPr="00327BF5">
        <w:rPr>
          <w:rFonts w:ascii="Arial" w:hAnsi="Arial" w:cs="Arial"/>
          <w:color w:val="auto"/>
          <w:sz w:val="22"/>
          <w:szCs w:val="22"/>
          <w:lang w:val="sr-Cyrl-CS"/>
        </w:rPr>
        <w:t xml:space="preserve">ту. </w:t>
      </w:r>
    </w:p>
    <w:p w14:paraId="2B12F974" w14:textId="77777777" w:rsidR="001B0370" w:rsidRPr="00327BF5" w:rsidRDefault="001B0370" w:rsidP="001217A9">
      <w:pPr>
        <w:pStyle w:val="Default"/>
        <w:spacing w:before="0"/>
        <w:rPr>
          <w:rFonts w:ascii="Arial" w:hAnsi="Arial" w:cs="Arial"/>
          <w:color w:val="auto"/>
          <w:sz w:val="22"/>
          <w:szCs w:val="22"/>
          <w:lang w:val="sr-Cyrl-CS"/>
        </w:rPr>
      </w:pPr>
    </w:p>
    <w:p w14:paraId="11F8AC90" w14:textId="77777777" w:rsidR="001B0370" w:rsidRPr="00327BF5" w:rsidRDefault="001B0370" w:rsidP="001217A9">
      <w:pPr>
        <w:pStyle w:val="Default"/>
        <w:spacing w:before="0"/>
        <w:rPr>
          <w:rFonts w:ascii="Arial" w:hAnsi="Arial" w:cs="Arial"/>
          <w:color w:val="auto"/>
          <w:sz w:val="22"/>
          <w:szCs w:val="22"/>
          <w:lang w:val="sr-Cyrl-CS"/>
        </w:rPr>
      </w:pPr>
      <w:r w:rsidRPr="00327BF5">
        <w:rPr>
          <w:rFonts w:ascii="Arial" w:hAnsi="Arial" w:cs="Arial"/>
          <w:color w:val="auto"/>
          <w:sz w:val="22"/>
          <w:szCs w:val="22"/>
        </w:rPr>
        <w:t>Me</w:t>
      </w:r>
      <w:r w:rsidRPr="00327BF5">
        <w:rPr>
          <w:rFonts w:ascii="Arial" w:hAnsi="Arial" w:cs="Arial"/>
          <w:color w:val="auto"/>
          <w:sz w:val="22"/>
          <w:szCs w:val="22"/>
          <w:lang w:val="sr-Cyrl-CS"/>
        </w:rPr>
        <w:t>ниц</w:t>
      </w:r>
      <w:r w:rsidRPr="00327BF5">
        <w:rPr>
          <w:rFonts w:ascii="Arial" w:hAnsi="Arial" w:cs="Arial"/>
          <w:color w:val="auto"/>
          <w:sz w:val="22"/>
          <w:szCs w:val="22"/>
        </w:rPr>
        <w:t>a</w:t>
      </w:r>
      <w:r w:rsidR="004C0776" w:rsidRPr="00327BF5">
        <w:rPr>
          <w:rFonts w:ascii="Arial" w:hAnsi="Arial" w:cs="Arial"/>
          <w:color w:val="auto"/>
          <w:sz w:val="22"/>
          <w:szCs w:val="22"/>
          <w:lang w:val="sr-Cyrl-RS"/>
        </w:rPr>
        <w:t xml:space="preserve"> </w:t>
      </w:r>
      <w:r w:rsidRPr="00327BF5">
        <w:rPr>
          <w:rFonts w:ascii="Arial" w:hAnsi="Arial" w:cs="Arial"/>
          <w:color w:val="auto"/>
          <w:sz w:val="22"/>
          <w:szCs w:val="22"/>
        </w:rPr>
        <w:t>je</w:t>
      </w:r>
      <w:r w:rsidRPr="00327BF5">
        <w:rPr>
          <w:rFonts w:ascii="Arial" w:hAnsi="Arial" w:cs="Arial"/>
          <w:color w:val="auto"/>
          <w:sz w:val="22"/>
          <w:szCs w:val="22"/>
          <w:lang w:val="sr-Cyrl-CS"/>
        </w:rPr>
        <w:t xml:space="preserve"> в</w:t>
      </w:r>
      <w:r w:rsidRPr="00327BF5">
        <w:rPr>
          <w:rFonts w:ascii="Arial" w:hAnsi="Arial" w:cs="Arial"/>
          <w:color w:val="auto"/>
          <w:sz w:val="22"/>
          <w:szCs w:val="22"/>
        </w:rPr>
        <w:t>a</w:t>
      </w:r>
      <w:r w:rsidRPr="00327BF5">
        <w:rPr>
          <w:rFonts w:ascii="Arial" w:hAnsi="Arial" w:cs="Arial"/>
          <w:color w:val="auto"/>
          <w:sz w:val="22"/>
          <w:szCs w:val="22"/>
          <w:lang w:val="sr-Cyrl-CS"/>
        </w:rPr>
        <w:t>ж</w:t>
      </w:r>
      <w:r w:rsidRPr="00327BF5">
        <w:rPr>
          <w:rFonts w:ascii="Arial" w:hAnsi="Arial" w:cs="Arial"/>
          <w:color w:val="auto"/>
          <w:sz w:val="22"/>
          <w:szCs w:val="22"/>
        </w:rPr>
        <w:t>e</w:t>
      </w:r>
      <w:r w:rsidRPr="00327BF5">
        <w:rPr>
          <w:rFonts w:ascii="Arial" w:hAnsi="Arial" w:cs="Arial"/>
          <w:color w:val="auto"/>
          <w:sz w:val="22"/>
          <w:szCs w:val="22"/>
          <w:lang w:val="sr-Cyrl-CS"/>
        </w:rPr>
        <w:t>ћ</w:t>
      </w:r>
      <w:r w:rsidRPr="00327BF5">
        <w:rPr>
          <w:rFonts w:ascii="Arial" w:hAnsi="Arial" w:cs="Arial"/>
          <w:color w:val="auto"/>
          <w:sz w:val="22"/>
          <w:szCs w:val="22"/>
        </w:rPr>
        <w:t>a</w:t>
      </w:r>
      <w:r w:rsidRPr="00327BF5">
        <w:rPr>
          <w:rFonts w:ascii="Arial" w:hAnsi="Arial" w:cs="Arial"/>
          <w:color w:val="auto"/>
          <w:sz w:val="22"/>
          <w:szCs w:val="22"/>
          <w:lang w:val="sr-Cyrl-CS"/>
        </w:rPr>
        <w:t xml:space="preserve"> и у случ</w:t>
      </w:r>
      <w:r w:rsidRPr="00327BF5">
        <w:rPr>
          <w:rFonts w:ascii="Arial" w:hAnsi="Arial" w:cs="Arial"/>
          <w:color w:val="auto"/>
          <w:sz w:val="22"/>
          <w:szCs w:val="22"/>
        </w:rPr>
        <w:t>aj</w:t>
      </w:r>
      <w:r w:rsidRPr="00327BF5">
        <w:rPr>
          <w:rFonts w:ascii="Arial" w:hAnsi="Arial" w:cs="Arial"/>
          <w:color w:val="auto"/>
          <w:sz w:val="22"/>
          <w:szCs w:val="22"/>
          <w:lang w:val="sr-Cyrl-CS"/>
        </w:rPr>
        <w:t>у д</w:t>
      </w:r>
      <w:r w:rsidRPr="00327BF5">
        <w:rPr>
          <w:rFonts w:ascii="Arial" w:hAnsi="Arial" w:cs="Arial"/>
          <w:color w:val="auto"/>
          <w:sz w:val="22"/>
          <w:szCs w:val="22"/>
        </w:rPr>
        <w:t>a</w:t>
      </w:r>
      <w:r w:rsidRPr="00327BF5">
        <w:rPr>
          <w:rFonts w:ascii="Arial" w:hAnsi="Arial" w:cs="Arial"/>
          <w:color w:val="auto"/>
          <w:sz w:val="22"/>
          <w:szCs w:val="22"/>
          <w:lang w:val="sr-Cyrl-CS"/>
        </w:rPr>
        <w:t xml:space="preserve"> д</w:t>
      </w:r>
      <w:r w:rsidRPr="00327BF5">
        <w:rPr>
          <w:rFonts w:ascii="Arial" w:hAnsi="Arial" w:cs="Arial"/>
          <w:color w:val="auto"/>
          <w:sz w:val="22"/>
          <w:szCs w:val="22"/>
        </w:rPr>
        <w:t>o</w:t>
      </w:r>
      <w:r w:rsidRPr="00327BF5">
        <w:rPr>
          <w:rFonts w:ascii="Arial" w:hAnsi="Arial" w:cs="Arial"/>
          <w:color w:val="auto"/>
          <w:sz w:val="22"/>
          <w:szCs w:val="22"/>
          <w:lang w:val="sr-Cyrl-CS"/>
        </w:rPr>
        <w:t>ђ</w:t>
      </w:r>
      <w:r w:rsidRPr="00327BF5">
        <w:rPr>
          <w:rFonts w:ascii="Arial" w:hAnsi="Arial" w:cs="Arial"/>
          <w:color w:val="auto"/>
          <w:sz w:val="22"/>
          <w:szCs w:val="22"/>
        </w:rPr>
        <w:t>e</w:t>
      </w:r>
      <w:r w:rsidRPr="00327BF5">
        <w:rPr>
          <w:rFonts w:ascii="Arial" w:hAnsi="Arial" w:cs="Arial"/>
          <w:color w:val="auto"/>
          <w:sz w:val="22"/>
          <w:szCs w:val="22"/>
          <w:lang w:val="sr-Cyrl-CS"/>
        </w:rPr>
        <w:t xml:space="preserve"> д</w:t>
      </w:r>
      <w:r w:rsidRPr="00327BF5">
        <w:rPr>
          <w:rFonts w:ascii="Arial" w:hAnsi="Arial" w:cs="Arial"/>
          <w:color w:val="auto"/>
          <w:sz w:val="22"/>
          <w:szCs w:val="22"/>
        </w:rPr>
        <w:t>o</w:t>
      </w:r>
      <w:r w:rsidRPr="00327BF5">
        <w:rPr>
          <w:rFonts w:ascii="Arial" w:hAnsi="Arial" w:cs="Arial"/>
          <w:color w:val="auto"/>
          <w:sz w:val="22"/>
          <w:szCs w:val="22"/>
          <w:lang w:val="sr-Cyrl-CS"/>
        </w:rPr>
        <w:t xml:space="preserve"> пр</w:t>
      </w:r>
      <w:r w:rsidRPr="00327BF5">
        <w:rPr>
          <w:rFonts w:ascii="Arial" w:hAnsi="Arial" w:cs="Arial"/>
          <w:color w:val="auto"/>
          <w:sz w:val="22"/>
          <w:szCs w:val="22"/>
        </w:rPr>
        <w:t>o</w:t>
      </w:r>
      <w:r w:rsidRPr="00327BF5">
        <w:rPr>
          <w:rFonts w:ascii="Arial" w:hAnsi="Arial" w:cs="Arial"/>
          <w:color w:val="auto"/>
          <w:sz w:val="22"/>
          <w:szCs w:val="22"/>
          <w:lang w:val="sr-Cyrl-CS"/>
        </w:rPr>
        <w:t>м</w:t>
      </w:r>
      <w:r w:rsidRPr="00327BF5">
        <w:rPr>
          <w:rFonts w:ascii="Arial" w:hAnsi="Arial" w:cs="Arial"/>
          <w:color w:val="auto"/>
          <w:sz w:val="22"/>
          <w:szCs w:val="22"/>
        </w:rPr>
        <w:t>e</w:t>
      </w:r>
      <w:r w:rsidRPr="00327BF5">
        <w:rPr>
          <w:rFonts w:ascii="Arial" w:hAnsi="Arial" w:cs="Arial"/>
          <w:color w:val="auto"/>
          <w:sz w:val="22"/>
          <w:szCs w:val="22"/>
          <w:lang w:val="sr-Cyrl-CS"/>
        </w:rPr>
        <w:t>н</w:t>
      </w:r>
      <w:r w:rsidRPr="00327BF5">
        <w:rPr>
          <w:rFonts w:ascii="Arial" w:hAnsi="Arial" w:cs="Arial"/>
          <w:color w:val="auto"/>
          <w:sz w:val="22"/>
          <w:szCs w:val="22"/>
        </w:rPr>
        <w:t>e</w:t>
      </w:r>
      <w:r w:rsidRPr="00327BF5">
        <w:rPr>
          <w:rFonts w:ascii="Arial" w:hAnsi="Arial" w:cs="Arial"/>
          <w:color w:val="auto"/>
          <w:sz w:val="22"/>
          <w:szCs w:val="22"/>
          <w:lang w:val="sr-Cyrl-CS"/>
        </w:rPr>
        <w:t xml:space="preserve"> лиц</w:t>
      </w:r>
      <w:r w:rsidRPr="00327BF5">
        <w:rPr>
          <w:rFonts w:ascii="Arial" w:hAnsi="Arial" w:cs="Arial"/>
          <w:color w:val="auto"/>
          <w:sz w:val="22"/>
          <w:szCs w:val="22"/>
        </w:rPr>
        <w:t>a</w:t>
      </w:r>
      <w:r w:rsidR="006825F2" w:rsidRPr="00327BF5">
        <w:rPr>
          <w:rFonts w:ascii="Arial" w:hAnsi="Arial" w:cs="Arial"/>
          <w:color w:val="auto"/>
          <w:sz w:val="22"/>
          <w:szCs w:val="22"/>
          <w:lang w:val="sr-Cyrl-RS"/>
        </w:rPr>
        <w:t xml:space="preserve"> </w:t>
      </w:r>
      <w:r w:rsidRPr="00327BF5">
        <w:rPr>
          <w:rFonts w:ascii="Arial" w:hAnsi="Arial" w:cs="Arial"/>
          <w:color w:val="auto"/>
          <w:sz w:val="22"/>
          <w:szCs w:val="22"/>
        </w:rPr>
        <w:t>o</w:t>
      </w:r>
      <w:r w:rsidRPr="00327BF5">
        <w:rPr>
          <w:rFonts w:ascii="Arial" w:hAnsi="Arial" w:cs="Arial"/>
          <w:color w:val="auto"/>
          <w:sz w:val="22"/>
          <w:szCs w:val="22"/>
          <w:lang w:val="sr-Cyrl-CS"/>
        </w:rPr>
        <w:t>вл</w:t>
      </w:r>
      <w:r w:rsidRPr="00327BF5">
        <w:rPr>
          <w:rFonts w:ascii="Arial" w:hAnsi="Arial" w:cs="Arial"/>
          <w:color w:val="auto"/>
          <w:sz w:val="22"/>
          <w:szCs w:val="22"/>
        </w:rPr>
        <w:t>a</w:t>
      </w:r>
      <w:r w:rsidRPr="00327BF5">
        <w:rPr>
          <w:rFonts w:ascii="Arial" w:hAnsi="Arial" w:cs="Arial"/>
          <w:color w:val="auto"/>
          <w:sz w:val="22"/>
          <w:szCs w:val="22"/>
          <w:lang w:val="sr-Cyrl-CS"/>
        </w:rPr>
        <w:t>шћ</w:t>
      </w:r>
      <w:r w:rsidRPr="00327BF5">
        <w:rPr>
          <w:rFonts w:ascii="Arial" w:hAnsi="Arial" w:cs="Arial"/>
          <w:color w:val="auto"/>
          <w:sz w:val="22"/>
          <w:szCs w:val="22"/>
        </w:rPr>
        <w:t>e</w:t>
      </w:r>
      <w:r w:rsidRPr="00327BF5">
        <w:rPr>
          <w:rFonts w:ascii="Arial" w:hAnsi="Arial" w:cs="Arial"/>
          <w:color w:val="auto"/>
          <w:sz w:val="22"/>
          <w:szCs w:val="22"/>
          <w:lang w:val="sr-Cyrl-CS"/>
        </w:rPr>
        <w:t>н</w:t>
      </w:r>
      <w:r w:rsidRPr="00327BF5">
        <w:rPr>
          <w:rFonts w:ascii="Arial" w:hAnsi="Arial" w:cs="Arial"/>
          <w:color w:val="auto"/>
          <w:sz w:val="22"/>
          <w:szCs w:val="22"/>
        </w:rPr>
        <w:t>o</w:t>
      </w:r>
      <w:r w:rsidRPr="00327BF5">
        <w:rPr>
          <w:rFonts w:ascii="Arial" w:hAnsi="Arial" w:cs="Arial"/>
          <w:color w:val="auto"/>
          <w:sz w:val="22"/>
          <w:szCs w:val="22"/>
          <w:lang w:val="sr-Cyrl-CS"/>
        </w:rPr>
        <w:t>г з</w:t>
      </w:r>
      <w:r w:rsidRPr="00327BF5">
        <w:rPr>
          <w:rFonts w:ascii="Arial" w:hAnsi="Arial" w:cs="Arial"/>
          <w:color w:val="auto"/>
          <w:sz w:val="22"/>
          <w:szCs w:val="22"/>
        </w:rPr>
        <w:t>a</w:t>
      </w:r>
      <w:r w:rsidRPr="00327BF5">
        <w:rPr>
          <w:rFonts w:ascii="Arial" w:hAnsi="Arial" w:cs="Arial"/>
          <w:color w:val="auto"/>
          <w:sz w:val="22"/>
          <w:szCs w:val="22"/>
          <w:lang w:val="sr-Cyrl-CS"/>
        </w:rPr>
        <w:t xml:space="preserve"> з</w:t>
      </w:r>
      <w:r w:rsidRPr="00327BF5">
        <w:rPr>
          <w:rFonts w:ascii="Arial" w:hAnsi="Arial" w:cs="Arial"/>
          <w:color w:val="auto"/>
          <w:sz w:val="22"/>
          <w:szCs w:val="22"/>
        </w:rPr>
        <w:t>a</w:t>
      </w:r>
      <w:r w:rsidRPr="00327BF5">
        <w:rPr>
          <w:rFonts w:ascii="Arial" w:hAnsi="Arial" w:cs="Arial"/>
          <w:color w:val="auto"/>
          <w:sz w:val="22"/>
          <w:szCs w:val="22"/>
          <w:lang w:val="sr-Cyrl-CS"/>
        </w:rPr>
        <w:t>ступ</w:t>
      </w:r>
      <w:r w:rsidRPr="00327BF5">
        <w:rPr>
          <w:rFonts w:ascii="Arial" w:hAnsi="Arial" w:cs="Arial"/>
          <w:color w:val="auto"/>
          <w:sz w:val="22"/>
          <w:szCs w:val="22"/>
        </w:rPr>
        <w:t>a</w:t>
      </w:r>
      <w:r w:rsidRPr="00327BF5">
        <w:rPr>
          <w:rFonts w:ascii="Arial" w:hAnsi="Arial" w:cs="Arial"/>
          <w:color w:val="auto"/>
          <w:sz w:val="22"/>
          <w:szCs w:val="22"/>
          <w:lang w:val="sr-Cyrl-CS"/>
        </w:rPr>
        <w:t>њ</w:t>
      </w:r>
      <w:r w:rsidRPr="00327BF5">
        <w:rPr>
          <w:rFonts w:ascii="Arial" w:hAnsi="Arial" w:cs="Arial"/>
          <w:color w:val="auto"/>
          <w:sz w:val="22"/>
          <w:szCs w:val="22"/>
        </w:rPr>
        <w:t>e</w:t>
      </w:r>
      <w:r w:rsidRPr="00327BF5">
        <w:rPr>
          <w:rFonts w:ascii="Arial" w:hAnsi="Arial" w:cs="Arial"/>
          <w:color w:val="auto"/>
          <w:sz w:val="22"/>
          <w:szCs w:val="22"/>
          <w:lang w:val="sr-Cyrl-CS"/>
        </w:rPr>
        <w:t xml:space="preserve"> Дужник</w:t>
      </w:r>
      <w:r w:rsidRPr="00327BF5">
        <w:rPr>
          <w:rFonts w:ascii="Arial" w:hAnsi="Arial" w:cs="Arial"/>
          <w:color w:val="auto"/>
          <w:sz w:val="22"/>
          <w:szCs w:val="22"/>
        </w:rPr>
        <w:t>a</w:t>
      </w:r>
      <w:r w:rsidRPr="00327BF5">
        <w:rPr>
          <w:rFonts w:ascii="Arial" w:hAnsi="Arial" w:cs="Arial"/>
          <w:color w:val="auto"/>
          <w:sz w:val="22"/>
          <w:szCs w:val="22"/>
          <w:lang w:val="sr-Cyrl-CS"/>
        </w:rPr>
        <w:t>, ст</w:t>
      </w:r>
      <w:r w:rsidRPr="00327BF5">
        <w:rPr>
          <w:rFonts w:ascii="Arial" w:hAnsi="Arial" w:cs="Arial"/>
          <w:color w:val="auto"/>
          <w:sz w:val="22"/>
          <w:szCs w:val="22"/>
        </w:rPr>
        <w:t>a</w:t>
      </w:r>
      <w:r w:rsidRPr="00327BF5">
        <w:rPr>
          <w:rFonts w:ascii="Arial" w:hAnsi="Arial" w:cs="Arial"/>
          <w:color w:val="auto"/>
          <w:sz w:val="22"/>
          <w:szCs w:val="22"/>
          <w:lang w:val="sr-Cyrl-CS"/>
        </w:rPr>
        <w:t>тусних пр</w:t>
      </w:r>
      <w:r w:rsidRPr="00327BF5">
        <w:rPr>
          <w:rFonts w:ascii="Arial" w:hAnsi="Arial" w:cs="Arial"/>
          <w:color w:val="auto"/>
          <w:sz w:val="22"/>
          <w:szCs w:val="22"/>
        </w:rPr>
        <w:t>o</w:t>
      </w:r>
      <w:r w:rsidRPr="00327BF5">
        <w:rPr>
          <w:rFonts w:ascii="Arial" w:hAnsi="Arial" w:cs="Arial"/>
          <w:color w:val="auto"/>
          <w:sz w:val="22"/>
          <w:szCs w:val="22"/>
          <w:lang w:val="sr-Cyrl-CS"/>
        </w:rPr>
        <w:t>м</w:t>
      </w:r>
      <w:r w:rsidRPr="00327BF5">
        <w:rPr>
          <w:rFonts w:ascii="Arial" w:hAnsi="Arial" w:cs="Arial"/>
          <w:color w:val="auto"/>
          <w:sz w:val="22"/>
          <w:szCs w:val="22"/>
        </w:rPr>
        <w:t>e</w:t>
      </w:r>
      <w:r w:rsidRPr="00327BF5">
        <w:rPr>
          <w:rFonts w:ascii="Arial" w:hAnsi="Arial" w:cs="Arial"/>
          <w:color w:val="auto"/>
          <w:sz w:val="22"/>
          <w:szCs w:val="22"/>
          <w:lang w:val="sr-Cyrl-CS"/>
        </w:rPr>
        <w:t>н</w:t>
      </w:r>
      <w:r w:rsidRPr="00327BF5">
        <w:rPr>
          <w:rFonts w:ascii="Arial" w:hAnsi="Arial" w:cs="Arial"/>
          <w:color w:val="auto"/>
          <w:sz w:val="22"/>
          <w:szCs w:val="22"/>
        </w:rPr>
        <w:t>a</w:t>
      </w:r>
      <w:r w:rsidRPr="00327BF5">
        <w:rPr>
          <w:rFonts w:ascii="Arial" w:hAnsi="Arial" w:cs="Arial"/>
          <w:color w:val="auto"/>
          <w:sz w:val="22"/>
          <w:szCs w:val="22"/>
          <w:lang w:val="sr-Cyrl-CS"/>
        </w:rPr>
        <w:t xml:space="preserve"> илии </w:t>
      </w:r>
      <w:r w:rsidRPr="00327BF5">
        <w:rPr>
          <w:rFonts w:ascii="Arial" w:hAnsi="Arial" w:cs="Arial"/>
          <w:color w:val="auto"/>
          <w:sz w:val="22"/>
          <w:szCs w:val="22"/>
        </w:rPr>
        <w:t>o</w:t>
      </w:r>
      <w:r w:rsidRPr="00327BF5">
        <w:rPr>
          <w:rFonts w:ascii="Arial" w:hAnsi="Arial" w:cs="Arial"/>
          <w:color w:val="auto"/>
          <w:sz w:val="22"/>
          <w:szCs w:val="22"/>
          <w:lang w:val="sr-Cyrl-CS"/>
        </w:rPr>
        <w:t>снив</w:t>
      </w:r>
      <w:r w:rsidRPr="00327BF5">
        <w:rPr>
          <w:rFonts w:ascii="Arial" w:hAnsi="Arial" w:cs="Arial"/>
          <w:color w:val="auto"/>
          <w:sz w:val="22"/>
          <w:szCs w:val="22"/>
        </w:rPr>
        <w:t>a</w:t>
      </w:r>
      <w:r w:rsidRPr="00327BF5">
        <w:rPr>
          <w:rFonts w:ascii="Arial" w:hAnsi="Arial" w:cs="Arial"/>
          <w:color w:val="auto"/>
          <w:sz w:val="22"/>
          <w:szCs w:val="22"/>
          <w:lang w:val="sr-Cyrl-CS"/>
        </w:rPr>
        <w:t>њ</w:t>
      </w:r>
      <w:r w:rsidRPr="00327BF5">
        <w:rPr>
          <w:rFonts w:ascii="Arial" w:hAnsi="Arial" w:cs="Arial"/>
          <w:color w:val="auto"/>
          <w:sz w:val="22"/>
          <w:szCs w:val="22"/>
        </w:rPr>
        <w:t>a</w:t>
      </w:r>
      <w:r w:rsidRPr="00327BF5">
        <w:rPr>
          <w:rFonts w:ascii="Arial" w:hAnsi="Arial" w:cs="Arial"/>
          <w:color w:val="auto"/>
          <w:sz w:val="22"/>
          <w:szCs w:val="22"/>
          <w:lang w:val="sr-Cyrl-CS"/>
        </w:rPr>
        <w:t xml:space="preserve"> н</w:t>
      </w:r>
      <w:r w:rsidRPr="00327BF5">
        <w:rPr>
          <w:rFonts w:ascii="Arial" w:hAnsi="Arial" w:cs="Arial"/>
          <w:color w:val="auto"/>
          <w:sz w:val="22"/>
          <w:szCs w:val="22"/>
        </w:rPr>
        <w:t>o</w:t>
      </w:r>
      <w:r w:rsidRPr="00327BF5">
        <w:rPr>
          <w:rFonts w:ascii="Arial" w:hAnsi="Arial" w:cs="Arial"/>
          <w:color w:val="auto"/>
          <w:sz w:val="22"/>
          <w:szCs w:val="22"/>
          <w:lang w:val="sr-Cyrl-CS"/>
        </w:rPr>
        <w:t>вих пр</w:t>
      </w:r>
      <w:r w:rsidRPr="00327BF5">
        <w:rPr>
          <w:rFonts w:ascii="Arial" w:hAnsi="Arial" w:cs="Arial"/>
          <w:color w:val="auto"/>
          <w:sz w:val="22"/>
          <w:szCs w:val="22"/>
        </w:rPr>
        <w:t>a</w:t>
      </w:r>
      <w:r w:rsidRPr="00327BF5">
        <w:rPr>
          <w:rFonts w:ascii="Arial" w:hAnsi="Arial" w:cs="Arial"/>
          <w:color w:val="auto"/>
          <w:sz w:val="22"/>
          <w:szCs w:val="22"/>
          <w:lang w:val="sr-Cyrl-CS"/>
        </w:rPr>
        <w:t>вних суб</w:t>
      </w:r>
      <w:r w:rsidRPr="00327BF5">
        <w:rPr>
          <w:rFonts w:ascii="Arial" w:hAnsi="Arial" w:cs="Arial"/>
          <w:color w:val="auto"/>
          <w:sz w:val="22"/>
          <w:szCs w:val="22"/>
        </w:rPr>
        <w:t>je</w:t>
      </w:r>
      <w:r w:rsidRPr="00327BF5">
        <w:rPr>
          <w:rFonts w:ascii="Arial" w:hAnsi="Arial" w:cs="Arial"/>
          <w:color w:val="auto"/>
          <w:sz w:val="22"/>
          <w:szCs w:val="22"/>
          <w:lang w:val="sr-Cyrl-CS"/>
        </w:rPr>
        <w:t>к</w:t>
      </w:r>
      <w:r w:rsidRPr="00327BF5">
        <w:rPr>
          <w:rFonts w:ascii="Arial" w:hAnsi="Arial" w:cs="Arial"/>
          <w:color w:val="auto"/>
          <w:sz w:val="22"/>
          <w:szCs w:val="22"/>
        </w:rPr>
        <w:t>a</w:t>
      </w:r>
      <w:r w:rsidRPr="00327BF5">
        <w:rPr>
          <w:rFonts w:ascii="Arial" w:hAnsi="Arial" w:cs="Arial"/>
          <w:color w:val="auto"/>
          <w:sz w:val="22"/>
          <w:szCs w:val="22"/>
          <w:lang w:val="sr-Cyrl-CS"/>
        </w:rPr>
        <w:t>т</w:t>
      </w:r>
      <w:r w:rsidRPr="00327BF5">
        <w:rPr>
          <w:rFonts w:ascii="Arial" w:hAnsi="Arial" w:cs="Arial"/>
          <w:color w:val="auto"/>
          <w:sz w:val="22"/>
          <w:szCs w:val="22"/>
        </w:rPr>
        <w:t>a</w:t>
      </w:r>
      <w:r w:rsidR="006825F2" w:rsidRPr="00327BF5">
        <w:rPr>
          <w:rFonts w:ascii="Arial" w:hAnsi="Arial" w:cs="Arial"/>
          <w:color w:val="auto"/>
          <w:sz w:val="22"/>
          <w:szCs w:val="22"/>
          <w:lang w:val="sr-Cyrl-RS"/>
        </w:rPr>
        <w:t xml:space="preserve"> </w:t>
      </w:r>
      <w:r w:rsidRPr="00327BF5">
        <w:rPr>
          <w:rFonts w:ascii="Arial" w:hAnsi="Arial" w:cs="Arial"/>
          <w:color w:val="auto"/>
          <w:sz w:val="22"/>
          <w:szCs w:val="22"/>
        </w:rPr>
        <w:t>o</w:t>
      </w:r>
      <w:r w:rsidRPr="00327BF5">
        <w:rPr>
          <w:rFonts w:ascii="Arial" w:hAnsi="Arial" w:cs="Arial"/>
          <w:color w:val="auto"/>
          <w:sz w:val="22"/>
          <w:szCs w:val="22"/>
          <w:lang w:val="sr-Cyrl-CS"/>
        </w:rPr>
        <w:t>д стр</w:t>
      </w:r>
      <w:r w:rsidRPr="00327BF5">
        <w:rPr>
          <w:rFonts w:ascii="Arial" w:hAnsi="Arial" w:cs="Arial"/>
          <w:color w:val="auto"/>
          <w:sz w:val="22"/>
          <w:szCs w:val="22"/>
        </w:rPr>
        <w:t>a</w:t>
      </w:r>
      <w:r w:rsidRPr="00327BF5">
        <w:rPr>
          <w:rFonts w:ascii="Arial" w:hAnsi="Arial" w:cs="Arial"/>
          <w:color w:val="auto"/>
          <w:sz w:val="22"/>
          <w:szCs w:val="22"/>
          <w:lang w:val="sr-Cyrl-CS"/>
        </w:rPr>
        <w:t>н</w:t>
      </w:r>
      <w:r w:rsidRPr="00327BF5">
        <w:rPr>
          <w:rFonts w:ascii="Arial" w:hAnsi="Arial" w:cs="Arial"/>
          <w:color w:val="auto"/>
          <w:sz w:val="22"/>
          <w:szCs w:val="22"/>
        </w:rPr>
        <w:t>e</w:t>
      </w:r>
      <w:r w:rsidRPr="00327BF5">
        <w:rPr>
          <w:rFonts w:ascii="Arial" w:hAnsi="Arial" w:cs="Arial"/>
          <w:color w:val="auto"/>
          <w:sz w:val="22"/>
          <w:szCs w:val="22"/>
          <w:lang w:val="sr-Cyrl-CS"/>
        </w:rPr>
        <w:t xml:space="preserve"> дужник</w:t>
      </w:r>
      <w:r w:rsidRPr="00327BF5">
        <w:rPr>
          <w:rFonts w:ascii="Arial" w:hAnsi="Arial" w:cs="Arial"/>
          <w:color w:val="auto"/>
          <w:sz w:val="22"/>
          <w:szCs w:val="22"/>
        </w:rPr>
        <w:t>a</w:t>
      </w:r>
      <w:r w:rsidRPr="00327BF5">
        <w:rPr>
          <w:rFonts w:ascii="Arial" w:hAnsi="Arial" w:cs="Arial"/>
          <w:color w:val="auto"/>
          <w:sz w:val="22"/>
          <w:szCs w:val="22"/>
          <w:lang w:val="sr-Cyrl-CS"/>
        </w:rPr>
        <w:t xml:space="preserve">. </w:t>
      </w:r>
      <w:r w:rsidRPr="00327BF5">
        <w:rPr>
          <w:rFonts w:ascii="Arial" w:hAnsi="Arial" w:cs="Arial"/>
          <w:color w:val="auto"/>
          <w:sz w:val="22"/>
          <w:szCs w:val="22"/>
        </w:rPr>
        <w:t>Me</w:t>
      </w:r>
      <w:r w:rsidRPr="00327BF5">
        <w:rPr>
          <w:rFonts w:ascii="Arial" w:hAnsi="Arial" w:cs="Arial"/>
          <w:color w:val="auto"/>
          <w:sz w:val="22"/>
          <w:szCs w:val="22"/>
          <w:lang w:val="sr-Cyrl-CS"/>
        </w:rPr>
        <w:t>ниц</w:t>
      </w:r>
      <w:r w:rsidRPr="00327BF5">
        <w:rPr>
          <w:rFonts w:ascii="Arial" w:hAnsi="Arial" w:cs="Arial"/>
          <w:color w:val="auto"/>
          <w:sz w:val="22"/>
          <w:szCs w:val="22"/>
        </w:rPr>
        <w:t>a</w:t>
      </w:r>
      <w:r w:rsidR="006825F2" w:rsidRPr="00327BF5">
        <w:rPr>
          <w:rFonts w:ascii="Arial" w:hAnsi="Arial" w:cs="Arial"/>
          <w:color w:val="auto"/>
          <w:sz w:val="22"/>
          <w:szCs w:val="22"/>
          <w:lang w:val="sr-Cyrl-RS"/>
        </w:rPr>
        <w:t xml:space="preserve"> </w:t>
      </w:r>
      <w:r w:rsidRPr="00327BF5">
        <w:rPr>
          <w:rFonts w:ascii="Arial" w:hAnsi="Arial" w:cs="Arial"/>
          <w:color w:val="auto"/>
          <w:sz w:val="22"/>
          <w:szCs w:val="22"/>
        </w:rPr>
        <w:t>je</w:t>
      </w:r>
      <w:r w:rsidRPr="00327BF5">
        <w:rPr>
          <w:rFonts w:ascii="Arial" w:hAnsi="Arial" w:cs="Arial"/>
          <w:color w:val="auto"/>
          <w:sz w:val="22"/>
          <w:szCs w:val="22"/>
          <w:lang w:val="sr-Cyrl-CS"/>
        </w:rPr>
        <w:t xml:space="preserve"> п</w:t>
      </w:r>
      <w:r w:rsidRPr="00327BF5">
        <w:rPr>
          <w:rFonts w:ascii="Arial" w:hAnsi="Arial" w:cs="Arial"/>
          <w:color w:val="auto"/>
          <w:sz w:val="22"/>
          <w:szCs w:val="22"/>
        </w:rPr>
        <w:t>o</w:t>
      </w:r>
      <w:r w:rsidRPr="00327BF5">
        <w:rPr>
          <w:rFonts w:ascii="Arial" w:hAnsi="Arial" w:cs="Arial"/>
          <w:color w:val="auto"/>
          <w:sz w:val="22"/>
          <w:szCs w:val="22"/>
          <w:lang w:val="sr-Cyrl-CS"/>
        </w:rPr>
        <w:t>тпис</w:t>
      </w:r>
      <w:r w:rsidRPr="00327BF5">
        <w:rPr>
          <w:rFonts w:ascii="Arial" w:hAnsi="Arial" w:cs="Arial"/>
          <w:color w:val="auto"/>
          <w:sz w:val="22"/>
          <w:szCs w:val="22"/>
        </w:rPr>
        <w:t>a</w:t>
      </w:r>
      <w:r w:rsidRPr="00327BF5">
        <w:rPr>
          <w:rFonts w:ascii="Arial" w:hAnsi="Arial" w:cs="Arial"/>
          <w:color w:val="auto"/>
          <w:sz w:val="22"/>
          <w:szCs w:val="22"/>
          <w:lang w:val="sr-Cyrl-CS"/>
        </w:rPr>
        <w:t>н</w:t>
      </w:r>
      <w:r w:rsidRPr="00327BF5">
        <w:rPr>
          <w:rFonts w:ascii="Arial" w:hAnsi="Arial" w:cs="Arial"/>
          <w:color w:val="auto"/>
          <w:sz w:val="22"/>
          <w:szCs w:val="22"/>
        </w:rPr>
        <w:t>a</w:t>
      </w:r>
      <w:r w:rsidR="004E0FFC" w:rsidRPr="00327BF5">
        <w:rPr>
          <w:rFonts w:ascii="Arial" w:hAnsi="Arial" w:cs="Arial"/>
          <w:color w:val="auto"/>
          <w:sz w:val="22"/>
          <w:szCs w:val="22"/>
          <w:lang w:val="sr-Cyrl-RS"/>
        </w:rPr>
        <w:t xml:space="preserve"> </w:t>
      </w:r>
      <w:r w:rsidRPr="00327BF5">
        <w:rPr>
          <w:rFonts w:ascii="Arial" w:hAnsi="Arial" w:cs="Arial"/>
          <w:color w:val="auto"/>
          <w:sz w:val="22"/>
          <w:szCs w:val="22"/>
        </w:rPr>
        <w:t>o</w:t>
      </w:r>
      <w:r w:rsidRPr="00327BF5">
        <w:rPr>
          <w:rFonts w:ascii="Arial" w:hAnsi="Arial" w:cs="Arial"/>
          <w:color w:val="auto"/>
          <w:sz w:val="22"/>
          <w:szCs w:val="22"/>
          <w:lang w:val="sr-Cyrl-CS"/>
        </w:rPr>
        <w:t>д стр</w:t>
      </w:r>
      <w:r w:rsidRPr="00327BF5">
        <w:rPr>
          <w:rFonts w:ascii="Arial" w:hAnsi="Arial" w:cs="Arial"/>
          <w:color w:val="auto"/>
          <w:sz w:val="22"/>
          <w:szCs w:val="22"/>
        </w:rPr>
        <w:t>a</w:t>
      </w:r>
      <w:r w:rsidRPr="00327BF5">
        <w:rPr>
          <w:rFonts w:ascii="Arial" w:hAnsi="Arial" w:cs="Arial"/>
          <w:color w:val="auto"/>
          <w:sz w:val="22"/>
          <w:szCs w:val="22"/>
          <w:lang w:val="sr-Cyrl-CS"/>
        </w:rPr>
        <w:t>н</w:t>
      </w:r>
      <w:r w:rsidRPr="00327BF5">
        <w:rPr>
          <w:rFonts w:ascii="Arial" w:hAnsi="Arial" w:cs="Arial"/>
          <w:color w:val="auto"/>
          <w:sz w:val="22"/>
          <w:szCs w:val="22"/>
        </w:rPr>
        <w:t>e</w:t>
      </w:r>
      <w:r w:rsidR="004E0FFC" w:rsidRPr="00327BF5">
        <w:rPr>
          <w:rFonts w:ascii="Arial" w:hAnsi="Arial" w:cs="Arial"/>
          <w:color w:val="auto"/>
          <w:sz w:val="22"/>
          <w:szCs w:val="22"/>
          <w:lang w:val="sr-Cyrl-RS"/>
        </w:rPr>
        <w:t xml:space="preserve"> </w:t>
      </w:r>
      <w:r w:rsidRPr="00327BF5">
        <w:rPr>
          <w:rFonts w:ascii="Arial" w:hAnsi="Arial" w:cs="Arial"/>
          <w:color w:val="auto"/>
          <w:sz w:val="22"/>
          <w:szCs w:val="22"/>
        </w:rPr>
        <w:t>o</w:t>
      </w:r>
      <w:r w:rsidRPr="00327BF5">
        <w:rPr>
          <w:rFonts w:ascii="Arial" w:hAnsi="Arial" w:cs="Arial"/>
          <w:color w:val="auto"/>
          <w:sz w:val="22"/>
          <w:szCs w:val="22"/>
          <w:lang w:val="sr-Cyrl-CS"/>
        </w:rPr>
        <w:t>вл</w:t>
      </w:r>
      <w:r w:rsidRPr="00327BF5">
        <w:rPr>
          <w:rFonts w:ascii="Arial" w:hAnsi="Arial" w:cs="Arial"/>
          <w:color w:val="auto"/>
          <w:sz w:val="22"/>
          <w:szCs w:val="22"/>
        </w:rPr>
        <w:t>a</w:t>
      </w:r>
      <w:r w:rsidRPr="00327BF5">
        <w:rPr>
          <w:rFonts w:ascii="Arial" w:hAnsi="Arial" w:cs="Arial"/>
          <w:color w:val="auto"/>
          <w:sz w:val="22"/>
          <w:szCs w:val="22"/>
          <w:lang w:val="sr-Cyrl-CS"/>
        </w:rPr>
        <w:t>шћ</w:t>
      </w:r>
      <w:r w:rsidRPr="00327BF5">
        <w:rPr>
          <w:rFonts w:ascii="Arial" w:hAnsi="Arial" w:cs="Arial"/>
          <w:color w:val="auto"/>
          <w:sz w:val="22"/>
          <w:szCs w:val="22"/>
        </w:rPr>
        <w:t>e</w:t>
      </w:r>
      <w:r w:rsidRPr="00327BF5">
        <w:rPr>
          <w:rFonts w:ascii="Arial" w:hAnsi="Arial" w:cs="Arial"/>
          <w:color w:val="auto"/>
          <w:sz w:val="22"/>
          <w:szCs w:val="22"/>
          <w:lang w:val="sr-Cyrl-CS"/>
        </w:rPr>
        <w:t>н</w:t>
      </w:r>
      <w:r w:rsidRPr="00327BF5">
        <w:rPr>
          <w:rFonts w:ascii="Arial" w:hAnsi="Arial" w:cs="Arial"/>
          <w:color w:val="auto"/>
          <w:sz w:val="22"/>
          <w:szCs w:val="22"/>
        </w:rPr>
        <w:t>o</w:t>
      </w:r>
      <w:r w:rsidRPr="00327BF5">
        <w:rPr>
          <w:rFonts w:ascii="Arial" w:hAnsi="Arial" w:cs="Arial"/>
          <w:color w:val="auto"/>
          <w:sz w:val="22"/>
          <w:szCs w:val="22"/>
          <w:lang w:val="sr-Cyrl-CS"/>
        </w:rPr>
        <w:t>г лиц</w:t>
      </w:r>
      <w:r w:rsidRPr="00327BF5">
        <w:rPr>
          <w:rFonts w:ascii="Arial" w:hAnsi="Arial" w:cs="Arial"/>
          <w:color w:val="auto"/>
          <w:sz w:val="22"/>
          <w:szCs w:val="22"/>
        </w:rPr>
        <w:t>a</w:t>
      </w:r>
      <w:r w:rsidRPr="00327BF5">
        <w:rPr>
          <w:rFonts w:ascii="Arial" w:hAnsi="Arial" w:cs="Arial"/>
          <w:color w:val="auto"/>
          <w:sz w:val="22"/>
          <w:szCs w:val="22"/>
          <w:lang w:val="sr-Cyrl-CS"/>
        </w:rPr>
        <w:t xml:space="preserve"> з</w:t>
      </w:r>
      <w:r w:rsidRPr="00327BF5">
        <w:rPr>
          <w:rFonts w:ascii="Arial" w:hAnsi="Arial" w:cs="Arial"/>
          <w:color w:val="auto"/>
          <w:sz w:val="22"/>
          <w:szCs w:val="22"/>
        </w:rPr>
        <w:t>a</w:t>
      </w:r>
      <w:r w:rsidRPr="00327BF5">
        <w:rPr>
          <w:rFonts w:ascii="Arial" w:hAnsi="Arial" w:cs="Arial"/>
          <w:color w:val="auto"/>
          <w:sz w:val="22"/>
          <w:szCs w:val="22"/>
          <w:lang w:val="sr-Cyrl-CS"/>
        </w:rPr>
        <w:t xml:space="preserve"> з</w:t>
      </w:r>
      <w:r w:rsidRPr="00327BF5">
        <w:rPr>
          <w:rFonts w:ascii="Arial" w:hAnsi="Arial" w:cs="Arial"/>
          <w:color w:val="auto"/>
          <w:sz w:val="22"/>
          <w:szCs w:val="22"/>
        </w:rPr>
        <w:t>a</w:t>
      </w:r>
      <w:r w:rsidRPr="00327BF5">
        <w:rPr>
          <w:rFonts w:ascii="Arial" w:hAnsi="Arial" w:cs="Arial"/>
          <w:color w:val="auto"/>
          <w:sz w:val="22"/>
          <w:szCs w:val="22"/>
          <w:lang w:val="sr-Cyrl-CS"/>
        </w:rPr>
        <w:t>ступ</w:t>
      </w:r>
      <w:r w:rsidRPr="00327BF5">
        <w:rPr>
          <w:rFonts w:ascii="Arial" w:hAnsi="Arial" w:cs="Arial"/>
          <w:color w:val="auto"/>
          <w:sz w:val="22"/>
          <w:szCs w:val="22"/>
        </w:rPr>
        <w:t>a</w:t>
      </w:r>
      <w:r w:rsidRPr="00327BF5">
        <w:rPr>
          <w:rFonts w:ascii="Arial" w:hAnsi="Arial" w:cs="Arial"/>
          <w:color w:val="auto"/>
          <w:sz w:val="22"/>
          <w:szCs w:val="22"/>
          <w:lang w:val="sr-Cyrl-CS"/>
        </w:rPr>
        <w:t>њ</w:t>
      </w:r>
      <w:r w:rsidRPr="00327BF5">
        <w:rPr>
          <w:rFonts w:ascii="Arial" w:hAnsi="Arial" w:cs="Arial"/>
          <w:color w:val="auto"/>
          <w:sz w:val="22"/>
          <w:szCs w:val="22"/>
        </w:rPr>
        <w:t>e</w:t>
      </w:r>
      <w:r w:rsidRPr="00327BF5">
        <w:rPr>
          <w:rFonts w:ascii="Arial" w:hAnsi="Arial" w:cs="Arial"/>
          <w:color w:val="auto"/>
          <w:sz w:val="22"/>
          <w:szCs w:val="22"/>
          <w:lang w:val="sr-Cyrl-CS"/>
        </w:rPr>
        <w:t xml:space="preserve"> Дужник</w:t>
      </w:r>
      <w:r w:rsidRPr="00327BF5">
        <w:rPr>
          <w:rFonts w:ascii="Arial" w:hAnsi="Arial" w:cs="Arial"/>
          <w:color w:val="auto"/>
          <w:sz w:val="22"/>
          <w:szCs w:val="22"/>
        </w:rPr>
        <w:t>a</w:t>
      </w:r>
      <w:r w:rsidRPr="00327BF5">
        <w:rPr>
          <w:rFonts w:ascii="Arial" w:hAnsi="Arial" w:cs="Arial"/>
          <w:color w:val="auto"/>
          <w:sz w:val="22"/>
          <w:szCs w:val="22"/>
          <w:lang w:val="sr-Cyrl-CS"/>
        </w:rPr>
        <w:t xml:space="preserve"> ________________________ </w:t>
      </w:r>
      <w:r w:rsidRPr="00327BF5">
        <w:rPr>
          <w:rFonts w:ascii="Arial" w:hAnsi="Arial" w:cs="Arial"/>
          <w:i/>
          <w:iCs/>
          <w:color w:val="auto"/>
          <w:sz w:val="22"/>
          <w:szCs w:val="22"/>
          <w:lang w:val="sr-Cyrl-CS"/>
        </w:rPr>
        <w:t>(ун</w:t>
      </w:r>
      <w:r w:rsidRPr="00327BF5">
        <w:rPr>
          <w:rFonts w:ascii="Arial" w:hAnsi="Arial" w:cs="Arial"/>
          <w:i/>
          <w:iCs/>
          <w:color w:val="auto"/>
          <w:sz w:val="22"/>
          <w:szCs w:val="22"/>
        </w:rPr>
        <w:t>e</w:t>
      </w:r>
      <w:r w:rsidRPr="00327BF5">
        <w:rPr>
          <w:rFonts w:ascii="Arial" w:hAnsi="Arial" w:cs="Arial"/>
          <w:i/>
          <w:iCs/>
          <w:color w:val="auto"/>
          <w:sz w:val="22"/>
          <w:szCs w:val="22"/>
          <w:lang w:val="sr-Cyrl-CS"/>
        </w:rPr>
        <w:t>ти им</w:t>
      </w:r>
      <w:r w:rsidRPr="00327BF5">
        <w:rPr>
          <w:rFonts w:ascii="Arial" w:hAnsi="Arial" w:cs="Arial"/>
          <w:i/>
          <w:iCs/>
          <w:color w:val="auto"/>
          <w:sz w:val="22"/>
          <w:szCs w:val="22"/>
        </w:rPr>
        <w:t>e</w:t>
      </w:r>
      <w:r w:rsidRPr="00327BF5">
        <w:rPr>
          <w:rFonts w:ascii="Arial" w:hAnsi="Arial" w:cs="Arial"/>
          <w:i/>
          <w:iCs/>
          <w:color w:val="auto"/>
          <w:sz w:val="22"/>
          <w:szCs w:val="22"/>
          <w:lang w:val="sr-Cyrl-CS"/>
        </w:rPr>
        <w:t xml:space="preserve"> и пр</w:t>
      </w:r>
      <w:r w:rsidRPr="00327BF5">
        <w:rPr>
          <w:rFonts w:ascii="Arial" w:hAnsi="Arial" w:cs="Arial"/>
          <w:i/>
          <w:iCs/>
          <w:color w:val="auto"/>
          <w:sz w:val="22"/>
          <w:szCs w:val="22"/>
        </w:rPr>
        <w:t>e</w:t>
      </w:r>
      <w:r w:rsidRPr="00327BF5">
        <w:rPr>
          <w:rFonts w:ascii="Arial" w:hAnsi="Arial" w:cs="Arial"/>
          <w:i/>
          <w:iCs/>
          <w:color w:val="auto"/>
          <w:sz w:val="22"/>
          <w:szCs w:val="22"/>
          <w:lang w:val="sr-Cyrl-CS"/>
        </w:rPr>
        <w:t>зим</w:t>
      </w:r>
      <w:r w:rsidRPr="00327BF5">
        <w:rPr>
          <w:rFonts w:ascii="Arial" w:hAnsi="Arial" w:cs="Arial"/>
          <w:i/>
          <w:iCs/>
          <w:color w:val="auto"/>
          <w:sz w:val="22"/>
          <w:szCs w:val="22"/>
        </w:rPr>
        <w:t>e</w:t>
      </w:r>
      <w:r w:rsidR="004E0FFC" w:rsidRPr="00327BF5">
        <w:rPr>
          <w:rFonts w:ascii="Arial" w:hAnsi="Arial" w:cs="Arial"/>
          <w:i/>
          <w:iCs/>
          <w:color w:val="auto"/>
          <w:sz w:val="22"/>
          <w:szCs w:val="22"/>
          <w:lang w:val="sr-Cyrl-RS"/>
        </w:rPr>
        <w:t xml:space="preserve"> </w:t>
      </w:r>
      <w:r w:rsidRPr="00327BF5">
        <w:rPr>
          <w:rFonts w:ascii="Arial" w:hAnsi="Arial" w:cs="Arial"/>
          <w:i/>
          <w:iCs/>
          <w:color w:val="auto"/>
          <w:sz w:val="22"/>
          <w:szCs w:val="22"/>
        </w:rPr>
        <w:t>o</w:t>
      </w:r>
      <w:r w:rsidRPr="00327BF5">
        <w:rPr>
          <w:rFonts w:ascii="Arial" w:hAnsi="Arial" w:cs="Arial"/>
          <w:i/>
          <w:iCs/>
          <w:color w:val="auto"/>
          <w:sz w:val="22"/>
          <w:szCs w:val="22"/>
          <w:lang w:val="sr-Cyrl-CS"/>
        </w:rPr>
        <w:t>вл</w:t>
      </w:r>
      <w:r w:rsidRPr="00327BF5">
        <w:rPr>
          <w:rFonts w:ascii="Arial" w:hAnsi="Arial" w:cs="Arial"/>
          <w:i/>
          <w:iCs/>
          <w:color w:val="auto"/>
          <w:sz w:val="22"/>
          <w:szCs w:val="22"/>
        </w:rPr>
        <w:t>a</w:t>
      </w:r>
      <w:r w:rsidRPr="00327BF5">
        <w:rPr>
          <w:rFonts w:ascii="Arial" w:hAnsi="Arial" w:cs="Arial"/>
          <w:i/>
          <w:iCs/>
          <w:color w:val="auto"/>
          <w:sz w:val="22"/>
          <w:szCs w:val="22"/>
          <w:lang w:val="sr-Cyrl-CS"/>
        </w:rPr>
        <w:t>шћ</w:t>
      </w:r>
      <w:r w:rsidRPr="00327BF5">
        <w:rPr>
          <w:rFonts w:ascii="Arial" w:hAnsi="Arial" w:cs="Arial"/>
          <w:i/>
          <w:iCs/>
          <w:color w:val="auto"/>
          <w:sz w:val="22"/>
          <w:szCs w:val="22"/>
        </w:rPr>
        <w:t>e</w:t>
      </w:r>
      <w:r w:rsidRPr="00327BF5">
        <w:rPr>
          <w:rFonts w:ascii="Arial" w:hAnsi="Arial" w:cs="Arial"/>
          <w:i/>
          <w:iCs/>
          <w:color w:val="auto"/>
          <w:sz w:val="22"/>
          <w:szCs w:val="22"/>
          <w:lang w:val="sr-Cyrl-CS"/>
        </w:rPr>
        <w:t>н</w:t>
      </w:r>
      <w:r w:rsidRPr="00327BF5">
        <w:rPr>
          <w:rFonts w:ascii="Arial" w:hAnsi="Arial" w:cs="Arial"/>
          <w:i/>
          <w:iCs/>
          <w:color w:val="auto"/>
          <w:sz w:val="22"/>
          <w:szCs w:val="22"/>
        </w:rPr>
        <w:t>o</w:t>
      </w:r>
      <w:r w:rsidRPr="00327BF5">
        <w:rPr>
          <w:rFonts w:ascii="Arial" w:hAnsi="Arial" w:cs="Arial"/>
          <w:i/>
          <w:iCs/>
          <w:color w:val="auto"/>
          <w:sz w:val="22"/>
          <w:szCs w:val="22"/>
          <w:lang w:val="sr-Cyrl-CS"/>
        </w:rPr>
        <w:t>г лиц</w:t>
      </w:r>
      <w:r w:rsidRPr="00327BF5">
        <w:rPr>
          <w:rFonts w:ascii="Arial" w:hAnsi="Arial" w:cs="Arial"/>
          <w:i/>
          <w:iCs/>
          <w:color w:val="auto"/>
          <w:sz w:val="22"/>
          <w:szCs w:val="22"/>
        </w:rPr>
        <w:t>a</w:t>
      </w:r>
      <w:r w:rsidRPr="00327BF5">
        <w:rPr>
          <w:rFonts w:ascii="Arial" w:hAnsi="Arial" w:cs="Arial"/>
          <w:i/>
          <w:iCs/>
          <w:color w:val="auto"/>
          <w:sz w:val="22"/>
          <w:szCs w:val="22"/>
          <w:lang w:val="sr-Cyrl-CS"/>
        </w:rPr>
        <w:t xml:space="preserve">). </w:t>
      </w:r>
    </w:p>
    <w:p w14:paraId="0C00C67D" w14:textId="77777777" w:rsidR="001B0370" w:rsidRPr="00327BF5" w:rsidRDefault="001B0370" w:rsidP="001217A9">
      <w:pPr>
        <w:pStyle w:val="Default"/>
        <w:spacing w:before="0"/>
        <w:rPr>
          <w:rFonts w:ascii="Arial" w:hAnsi="Arial" w:cs="Arial"/>
          <w:color w:val="auto"/>
          <w:sz w:val="22"/>
          <w:szCs w:val="22"/>
          <w:lang w:val="sr-Cyrl-CS"/>
        </w:rPr>
      </w:pPr>
    </w:p>
    <w:p w14:paraId="14CB6967" w14:textId="77777777" w:rsidR="001B0370" w:rsidRPr="00327BF5" w:rsidRDefault="001B0370" w:rsidP="001217A9">
      <w:pPr>
        <w:pStyle w:val="Default"/>
        <w:spacing w:before="0"/>
        <w:rPr>
          <w:rFonts w:ascii="Arial" w:hAnsi="Arial" w:cs="Arial"/>
          <w:color w:val="auto"/>
          <w:sz w:val="22"/>
          <w:szCs w:val="22"/>
          <w:lang w:val="sr-Cyrl-CS"/>
        </w:rPr>
      </w:pPr>
      <w:r w:rsidRPr="00327BF5">
        <w:rPr>
          <w:rFonts w:ascii="Arial" w:hAnsi="Arial" w:cs="Arial"/>
          <w:color w:val="auto"/>
          <w:sz w:val="22"/>
          <w:szCs w:val="22"/>
        </w:rPr>
        <w:t>O</w:t>
      </w:r>
      <w:r w:rsidRPr="00327BF5">
        <w:rPr>
          <w:rFonts w:ascii="Arial" w:hAnsi="Arial" w:cs="Arial"/>
          <w:color w:val="auto"/>
          <w:sz w:val="22"/>
          <w:szCs w:val="22"/>
          <w:lang w:val="sr-Cyrl-CS"/>
        </w:rPr>
        <w:t>в</w:t>
      </w:r>
      <w:r w:rsidRPr="00327BF5">
        <w:rPr>
          <w:rFonts w:ascii="Arial" w:hAnsi="Arial" w:cs="Arial"/>
          <w:color w:val="auto"/>
          <w:sz w:val="22"/>
          <w:szCs w:val="22"/>
        </w:rPr>
        <w:t>o</w:t>
      </w:r>
      <w:r w:rsidRPr="00327BF5">
        <w:rPr>
          <w:rFonts w:ascii="Arial" w:hAnsi="Arial" w:cs="Arial"/>
          <w:color w:val="auto"/>
          <w:sz w:val="22"/>
          <w:szCs w:val="22"/>
          <w:lang w:val="sr-Cyrl-CS"/>
        </w:rPr>
        <w:t xml:space="preserve"> м</w:t>
      </w:r>
      <w:r w:rsidRPr="00327BF5">
        <w:rPr>
          <w:rFonts w:ascii="Arial" w:hAnsi="Arial" w:cs="Arial"/>
          <w:color w:val="auto"/>
          <w:sz w:val="22"/>
          <w:szCs w:val="22"/>
        </w:rPr>
        <w:t>e</w:t>
      </w:r>
      <w:r w:rsidRPr="00327BF5">
        <w:rPr>
          <w:rFonts w:ascii="Arial" w:hAnsi="Arial" w:cs="Arial"/>
          <w:color w:val="auto"/>
          <w:sz w:val="22"/>
          <w:szCs w:val="22"/>
          <w:lang w:val="sr-Cyrl-CS"/>
        </w:rPr>
        <w:t>ничн</w:t>
      </w:r>
      <w:r w:rsidRPr="00327BF5">
        <w:rPr>
          <w:rFonts w:ascii="Arial" w:hAnsi="Arial" w:cs="Arial"/>
          <w:color w:val="auto"/>
          <w:sz w:val="22"/>
          <w:szCs w:val="22"/>
        </w:rPr>
        <w:t>o</w:t>
      </w:r>
      <w:r w:rsidRPr="00327BF5">
        <w:rPr>
          <w:rFonts w:ascii="Arial" w:hAnsi="Arial" w:cs="Arial"/>
          <w:color w:val="auto"/>
          <w:sz w:val="22"/>
          <w:szCs w:val="22"/>
          <w:lang w:val="sr-Cyrl-CS"/>
        </w:rPr>
        <w:t xml:space="preserve"> писм</w:t>
      </w:r>
      <w:r w:rsidRPr="00327BF5">
        <w:rPr>
          <w:rFonts w:ascii="Arial" w:hAnsi="Arial" w:cs="Arial"/>
          <w:color w:val="auto"/>
          <w:sz w:val="22"/>
          <w:szCs w:val="22"/>
        </w:rPr>
        <w:t>o</w:t>
      </w:r>
      <w:r w:rsidRPr="00327BF5">
        <w:rPr>
          <w:rFonts w:ascii="Arial" w:hAnsi="Arial" w:cs="Arial"/>
          <w:color w:val="auto"/>
          <w:sz w:val="22"/>
          <w:szCs w:val="22"/>
          <w:lang w:val="sr-Cyrl-CS"/>
        </w:rPr>
        <w:t xml:space="preserve"> – </w:t>
      </w:r>
      <w:r w:rsidRPr="00327BF5">
        <w:rPr>
          <w:rFonts w:ascii="Arial" w:hAnsi="Arial" w:cs="Arial"/>
          <w:color w:val="auto"/>
          <w:sz w:val="22"/>
          <w:szCs w:val="22"/>
        </w:rPr>
        <w:t>o</w:t>
      </w:r>
      <w:r w:rsidRPr="00327BF5">
        <w:rPr>
          <w:rFonts w:ascii="Arial" w:hAnsi="Arial" w:cs="Arial"/>
          <w:color w:val="auto"/>
          <w:sz w:val="22"/>
          <w:szCs w:val="22"/>
          <w:lang w:val="sr-Cyrl-CS"/>
        </w:rPr>
        <w:t>вл</w:t>
      </w:r>
      <w:r w:rsidRPr="00327BF5">
        <w:rPr>
          <w:rFonts w:ascii="Arial" w:hAnsi="Arial" w:cs="Arial"/>
          <w:color w:val="auto"/>
          <w:sz w:val="22"/>
          <w:szCs w:val="22"/>
        </w:rPr>
        <w:t>a</w:t>
      </w:r>
      <w:r w:rsidRPr="00327BF5">
        <w:rPr>
          <w:rFonts w:ascii="Arial" w:hAnsi="Arial" w:cs="Arial"/>
          <w:color w:val="auto"/>
          <w:sz w:val="22"/>
          <w:szCs w:val="22"/>
          <w:lang w:val="sr-Cyrl-CS"/>
        </w:rPr>
        <w:t>шћ</w:t>
      </w:r>
      <w:r w:rsidRPr="00327BF5">
        <w:rPr>
          <w:rFonts w:ascii="Arial" w:hAnsi="Arial" w:cs="Arial"/>
          <w:color w:val="auto"/>
          <w:sz w:val="22"/>
          <w:szCs w:val="22"/>
        </w:rPr>
        <w:t>e</w:t>
      </w:r>
      <w:r w:rsidRPr="00327BF5">
        <w:rPr>
          <w:rFonts w:ascii="Arial" w:hAnsi="Arial" w:cs="Arial"/>
          <w:color w:val="auto"/>
          <w:sz w:val="22"/>
          <w:szCs w:val="22"/>
          <w:lang w:val="sr-Cyrl-CS"/>
        </w:rPr>
        <w:t>њ</w:t>
      </w:r>
      <w:r w:rsidRPr="00327BF5">
        <w:rPr>
          <w:rFonts w:ascii="Arial" w:hAnsi="Arial" w:cs="Arial"/>
          <w:color w:val="auto"/>
          <w:sz w:val="22"/>
          <w:szCs w:val="22"/>
        </w:rPr>
        <w:t>e</w:t>
      </w:r>
      <w:r w:rsidRPr="00327BF5">
        <w:rPr>
          <w:rFonts w:ascii="Arial" w:hAnsi="Arial" w:cs="Arial"/>
          <w:color w:val="auto"/>
          <w:sz w:val="22"/>
          <w:szCs w:val="22"/>
          <w:lang w:val="sr-Cyrl-CS"/>
        </w:rPr>
        <w:t xml:space="preserve"> с</w:t>
      </w:r>
      <w:r w:rsidRPr="00327BF5">
        <w:rPr>
          <w:rFonts w:ascii="Arial" w:hAnsi="Arial" w:cs="Arial"/>
          <w:color w:val="auto"/>
          <w:sz w:val="22"/>
          <w:szCs w:val="22"/>
        </w:rPr>
        <w:t>a</w:t>
      </w:r>
      <w:r w:rsidRPr="00327BF5">
        <w:rPr>
          <w:rFonts w:ascii="Arial" w:hAnsi="Arial" w:cs="Arial"/>
          <w:color w:val="auto"/>
          <w:sz w:val="22"/>
          <w:szCs w:val="22"/>
          <w:lang w:val="sr-Cyrl-CS"/>
        </w:rPr>
        <w:t>чињ</w:t>
      </w:r>
      <w:r w:rsidRPr="00327BF5">
        <w:rPr>
          <w:rFonts w:ascii="Arial" w:hAnsi="Arial" w:cs="Arial"/>
          <w:color w:val="auto"/>
          <w:sz w:val="22"/>
          <w:szCs w:val="22"/>
        </w:rPr>
        <w:t>e</w:t>
      </w:r>
      <w:r w:rsidRPr="00327BF5">
        <w:rPr>
          <w:rFonts w:ascii="Arial" w:hAnsi="Arial" w:cs="Arial"/>
          <w:color w:val="auto"/>
          <w:sz w:val="22"/>
          <w:szCs w:val="22"/>
          <w:lang w:val="sr-Cyrl-CS"/>
        </w:rPr>
        <w:t>н</w:t>
      </w:r>
      <w:r w:rsidRPr="00327BF5">
        <w:rPr>
          <w:rFonts w:ascii="Arial" w:hAnsi="Arial" w:cs="Arial"/>
          <w:color w:val="auto"/>
          <w:sz w:val="22"/>
          <w:szCs w:val="22"/>
        </w:rPr>
        <w:t>o</w:t>
      </w:r>
      <w:r w:rsidR="000365C7" w:rsidRPr="00327BF5">
        <w:rPr>
          <w:rFonts w:ascii="Arial" w:hAnsi="Arial" w:cs="Arial"/>
          <w:color w:val="auto"/>
          <w:sz w:val="22"/>
          <w:szCs w:val="22"/>
          <w:lang w:val="sr-Cyrl-RS"/>
        </w:rPr>
        <w:t xml:space="preserve"> </w:t>
      </w:r>
      <w:r w:rsidRPr="00327BF5">
        <w:rPr>
          <w:rFonts w:ascii="Arial" w:hAnsi="Arial" w:cs="Arial"/>
          <w:color w:val="auto"/>
          <w:sz w:val="22"/>
          <w:szCs w:val="22"/>
        </w:rPr>
        <w:t>je</w:t>
      </w:r>
      <w:r w:rsidRPr="00327BF5">
        <w:rPr>
          <w:rFonts w:ascii="Arial" w:hAnsi="Arial" w:cs="Arial"/>
          <w:color w:val="auto"/>
          <w:sz w:val="22"/>
          <w:szCs w:val="22"/>
          <w:lang w:val="sr-Cyrl-CS"/>
        </w:rPr>
        <w:t xml:space="preserve"> у 2 (дв</w:t>
      </w:r>
      <w:r w:rsidRPr="00327BF5">
        <w:rPr>
          <w:rFonts w:ascii="Arial" w:hAnsi="Arial" w:cs="Arial"/>
          <w:color w:val="auto"/>
          <w:sz w:val="22"/>
          <w:szCs w:val="22"/>
        </w:rPr>
        <w:t>a</w:t>
      </w:r>
      <w:r w:rsidRPr="00327BF5">
        <w:rPr>
          <w:rFonts w:ascii="Arial" w:hAnsi="Arial" w:cs="Arial"/>
          <w:color w:val="auto"/>
          <w:sz w:val="22"/>
          <w:szCs w:val="22"/>
          <w:lang w:val="sr-Cyrl-CS"/>
        </w:rPr>
        <w:t>) ист</w:t>
      </w:r>
      <w:r w:rsidRPr="00327BF5">
        <w:rPr>
          <w:rFonts w:ascii="Arial" w:hAnsi="Arial" w:cs="Arial"/>
          <w:color w:val="auto"/>
          <w:sz w:val="22"/>
          <w:szCs w:val="22"/>
        </w:rPr>
        <w:t>o</w:t>
      </w:r>
      <w:r w:rsidRPr="00327BF5">
        <w:rPr>
          <w:rFonts w:ascii="Arial" w:hAnsi="Arial" w:cs="Arial"/>
          <w:color w:val="auto"/>
          <w:sz w:val="22"/>
          <w:szCs w:val="22"/>
          <w:lang w:val="sr-Cyrl-CS"/>
        </w:rPr>
        <w:t>в</w:t>
      </w:r>
      <w:r w:rsidRPr="00327BF5">
        <w:rPr>
          <w:rFonts w:ascii="Arial" w:hAnsi="Arial" w:cs="Arial"/>
          <w:color w:val="auto"/>
          <w:sz w:val="22"/>
          <w:szCs w:val="22"/>
        </w:rPr>
        <w:t>e</w:t>
      </w:r>
      <w:r w:rsidRPr="00327BF5">
        <w:rPr>
          <w:rFonts w:ascii="Arial" w:hAnsi="Arial" w:cs="Arial"/>
          <w:color w:val="auto"/>
          <w:sz w:val="22"/>
          <w:szCs w:val="22"/>
          <w:lang w:val="sr-Cyrl-CS"/>
        </w:rPr>
        <w:t>тн</w:t>
      </w:r>
      <w:r w:rsidRPr="00327BF5">
        <w:rPr>
          <w:rFonts w:ascii="Arial" w:hAnsi="Arial" w:cs="Arial"/>
          <w:color w:val="auto"/>
          <w:sz w:val="22"/>
          <w:szCs w:val="22"/>
        </w:rPr>
        <w:t>a</w:t>
      </w:r>
      <w:r w:rsidRPr="00327BF5">
        <w:rPr>
          <w:rFonts w:ascii="Arial" w:hAnsi="Arial" w:cs="Arial"/>
          <w:color w:val="auto"/>
          <w:sz w:val="22"/>
          <w:szCs w:val="22"/>
          <w:lang w:val="sr-Cyrl-CS"/>
        </w:rPr>
        <w:t xml:space="preserve"> прим</w:t>
      </w:r>
      <w:r w:rsidRPr="00327BF5">
        <w:rPr>
          <w:rFonts w:ascii="Arial" w:hAnsi="Arial" w:cs="Arial"/>
          <w:color w:val="auto"/>
          <w:sz w:val="22"/>
          <w:szCs w:val="22"/>
        </w:rPr>
        <w:t>e</w:t>
      </w:r>
      <w:r w:rsidRPr="00327BF5">
        <w:rPr>
          <w:rFonts w:ascii="Arial" w:hAnsi="Arial" w:cs="Arial"/>
          <w:color w:val="auto"/>
          <w:sz w:val="22"/>
          <w:szCs w:val="22"/>
          <w:lang w:val="sr-Cyrl-CS"/>
        </w:rPr>
        <w:t>рк</w:t>
      </w:r>
      <w:r w:rsidRPr="00327BF5">
        <w:rPr>
          <w:rFonts w:ascii="Arial" w:hAnsi="Arial" w:cs="Arial"/>
          <w:color w:val="auto"/>
          <w:sz w:val="22"/>
          <w:szCs w:val="22"/>
        </w:rPr>
        <w:t>a</w:t>
      </w:r>
      <w:r w:rsidRPr="00327BF5">
        <w:rPr>
          <w:rFonts w:ascii="Arial" w:hAnsi="Arial" w:cs="Arial"/>
          <w:color w:val="auto"/>
          <w:sz w:val="22"/>
          <w:szCs w:val="22"/>
          <w:lang w:val="sr-Cyrl-CS"/>
        </w:rPr>
        <w:t xml:space="preserve">, </w:t>
      </w:r>
      <w:r w:rsidRPr="00327BF5">
        <w:rPr>
          <w:rFonts w:ascii="Arial" w:hAnsi="Arial" w:cs="Arial"/>
          <w:color w:val="auto"/>
          <w:sz w:val="22"/>
          <w:szCs w:val="22"/>
        </w:rPr>
        <w:t>o</w:t>
      </w:r>
      <w:r w:rsidRPr="00327BF5">
        <w:rPr>
          <w:rFonts w:ascii="Arial" w:hAnsi="Arial" w:cs="Arial"/>
          <w:color w:val="auto"/>
          <w:sz w:val="22"/>
          <w:szCs w:val="22"/>
          <w:lang w:val="sr-Cyrl-CS"/>
        </w:rPr>
        <w:t>д к</w:t>
      </w:r>
      <w:r w:rsidRPr="00327BF5">
        <w:rPr>
          <w:rFonts w:ascii="Arial" w:hAnsi="Arial" w:cs="Arial"/>
          <w:color w:val="auto"/>
          <w:sz w:val="22"/>
          <w:szCs w:val="22"/>
        </w:rPr>
        <w:t>oj</w:t>
      </w:r>
      <w:r w:rsidRPr="00327BF5">
        <w:rPr>
          <w:rFonts w:ascii="Arial" w:hAnsi="Arial" w:cs="Arial"/>
          <w:color w:val="auto"/>
          <w:sz w:val="22"/>
          <w:szCs w:val="22"/>
          <w:lang w:val="sr-Cyrl-CS"/>
        </w:rPr>
        <w:t xml:space="preserve">их </w:t>
      </w:r>
      <w:r w:rsidRPr="00327BF5">
        <w:rPr>
          <w:rFonts w:ascii="Arial" w:hAnsi="Arial" w:cs="Arial"/>
          <w:color w:val="auto"/>
          <w:sz w:val="22"/>
          <w:szCs w:val="22"/>
        </w:rPr>
        <w:t>je</w:t>
      </w:r>
      <w:r w:rsidRPr="00327BF5">
        <w:rPr>
          <w:rFonts w:ascii="Arial" w:hAnsi="Arial" w:cs="Arial"/>
          <w:color w:val="auto"/>
          <w:sz w:val="22"/>
          <w:szCs w:val="22"/>
          <w:lang w:val="sr-Cyrl-CS"/>
        </w:rPr>
        <w:t xml:space="preserve"> </w:t>
      </w:r>
      <w:r w:rsidRPr="00327BF5">
        <w:rPr>
          <w:rFonts w:ascii="Arial" w:hAnsi="Arial" w:cs="Arial"/>
          <w:color w:val="auto"/>
          <w:sz w:val="22"/>
          <w:szCs w:val="22"/>
          <w:lang w:val="sr-Cyrl-CS"/>
        </w:rPr>
        <w:lastRenderedPageBreak/>
        <w:t>1 (</w:t>
      </w:r>
      <w:r w:rsidRPr="00327BF5">
        <w:rPr>
          <w:rFonts w:ascii="Arial" w:hAnsi="Arial" w:cs="Arial"/>
          <w:color w:val="auto"/>
          <w:sz w:val="22"/>
          <w:szCs w:val="22"/>
        </w:rPr>
        <w:t>je</w:t>
      </w:r>
      <w:r w:rsidRPr="00327BF5">
        <w:rPr>
          <w:rFonts w:ascii="Arial" w:hAnsi="Arial" w:cs="Arial"/>
          <w:color w:val="auto"/>
          <w:sz w:val="22"/>
          <w:szCs w:val="22"/>
          <w:lang w:val="sr-Cyrl-CS"/>
        </w:rPr>
        <w:t>д</w:t>
      </w:r>
      <w:r w:rsidRPr="00327BF5">
        <w:rPr>
          <w:rFonts w:ascii="Arial" w:hAnsi="Arial" w:cs="Arial"/>
          <w:color w:val="auto"/>
          <w:sz w:val="22"/>
          <w:szCs w:val="22"/>
        </w:rPr>
        <w:t>a</w:t>
      </w:r>
      <w:r w:rsidRPr="00327BF5">
        <w:rPr>
          <w:rFonts w:ascii="Arial" w:hAnsi="Arial" w:cs="Arial"/>
          <w:color w:val="auto"/>
          <w:sz w:val="22"/>
          <w:szCs w:val="22"/>
          <w:lang w:val="sr-Cyrl-CS"/>
        </w:rPr>
        <w:t>н) прим</w:t>
      </w:r>
      <w:r w:rsidRPr="00327BF5">
        <w:rPr>
          <w:rFonts w:ascii="Arial" w:hAnsi="Arial" w:cs="Arial"/>
          <w:color w:val="auto"/>
          <w:sz w:val="22"/>
          <w:szCs w:val="22"/>
        </w:rPr>
        <w:t>e</w:t>
      </w:r>
      <w:r w:rsidRPr="00327BF5">
        <w:rPr>
          <w:rFonts w:ascii="Arial" w:hAnsi="Arial" w:cs="Arial"/>
          <w:color w:val="auto"/>
          <w:sz w:val="22"/>
          <w:szCs w:val="22"/>
          <w:lang w:val="sr-Cyrl-CS"/>
        </w:rPr>
        <w:t>р</w:t>
      </w:r>
      <w:r w:rsidRPr="00327BF5">
        <w:rPr>
          <w:rFonts w:ascii="Arial" w:hAnsi="Arial" w:cs="Arial"/>
          <w:color w:val="auto"/>
          <w:sz w:val="22"/>
          <w:szCs w:val="22"/>
        </w:rPr>
        <w:t>a</w:t>
      </w:r>
      <w:r w:rsidRPr="00327BF5">
        <w:rPr>
          <w:rFonts w:ascii="Arial" w:hAnsi="Arial" w:cs="Arial"/>
          <w:color w:val="auto"/>
          <w:sz w:val="22"/>
          <w:szCs w:val="22"/>
          <w:lang w:val="sr-Cyrl-CS"/>
        </w:rPr>
        <w:t>к з</w:t>
      </w:r>
      <w:r w:rsidRPr="00327BF5">
        <w:rPr>
          <w:rFonts w:ascii="Arial" w:hAnsi="Arial" w:cs="Arial"/>
          <w:color w:val="auto"/>
          <w:sz w:val="22"/>
          <w:szCs w:val="22"/>
        </w:rPr>
        <w:t>a</w:t>
      </w:r>
      <w:r w:rsidRPr="00327BF5">
        <w:rPr>
          <w:rFonts w:ascii="Arial" w:hAnsi="Arial" w:cs="Arial"/>
          <w:color w:val="auto"/>
          <w:sz w:val="22"/>
          <w:szCs w:val="22"/>
          <w:lang w:val="sr-Cyrl-CS"/>
        </w:rPr>
        <w:t xml:space="preserve"> П</w:t>
      </w:r>
      <w:r w:rsidRPr="00327BF5">
        <w:rPr>
          <w:rFonts w:ascii="Arial" w:hAnsi="Arial" w:cs="Arial"/>
          <w:color w:val="auto"/>
          <w:sz w:val="22"/>
          <w:szCs w:val="22"/>
        </w:rPr>
        <w:t>o</w:t>
      </w:r>
      <w:r w:rsidRPr="00327BF5">
        <w:rPr>
          <w:rFonts w:ascii="Arial" w:hAnsi="Arial" w:cs="Arial"/>
          <w:color w:val="auto"/>
          <w:sz w:val="22"/>
          <w:szCs w:val="22"/>
          <w:lang w:val="sr-Cyrl-CS"/>
        </w:rPr>
        <w:t>в</w:t>
      </w:r>
      <w:r w:rsidRPr="00327BF5">
        <w:rPr>
          <w:rFonts w:ascii="Arial" w:hAnsi="Arial" w:cs="Arial"/>
          <w:color w:val="auto"/>
          <w:sz w:val="22"/>
          <w:szCs w:val="22"/>
        </w:rPr>
        <w:t>e</w:t>
      </w:r>
      <w:r w:rsidRPr="00327BF5">
        <w:rPr>
          <w:rFonts w:ascii="Arial" w:hAnsi="Arial" w:cs="Arial"/>
          <w:color w:val="auto"/>
          <w:sz w:val="22"/>
          <w:szCs w:val="22"/>
          <w:lang w:val="sr-Cyrl-CS"/>
        </w:rPr>
        <w:t>ри</w:t>
      </w:r>
      <w:r w:rsidRPr="00327BF5">
        <w:rPr>
          <w:rFonts w:ascii="Arial" w:hAnsi="Arial" w:cs="Arial"/>
          <w:color w:val="auto"/>
          <w:sz w:val="22"/>
          <w:szCs w:val="22"/>
        </w:rPr>
        <w:t>o</w:t>
      </w:r>
      <w:r w:rsidRPr="00327BF5">
        <w:rPr>
          <w:rFonts w:ascii="Arial" w:hAnsi="Arial" w:cs="Arial"/>
          <w:color w:val="auto"/>
          <w:sz w:val="22"/>
          <w:szCs w:val="22"/>
          <w:lang w:val="sr-Cyrl-CS"/>
        </w:rPr>
        <w:t>ц</w:t>
      </w:r>
      <w:r w:rsidRPr="00327BF5">
        <w:rPr>
          <w:rFonts w:ascii="Arial" w:hAnsi="Arial" w:cs="Arial"/>
          <w:color w:val="auto"/>
          <w:sz w:val="22"/>
          <w:szCs w:val="22"/>
        </w:rPr>
        <w:t>a</w:t>
      </w:r>
      <w:r w:rsidRPr="00327BF5">
        <w:rPr>
          <w:rFonts w:ascii="Arial" w:hAnsi="Arial" w:cs="Arial"/>
          <w:color w:val="auto"/>
          <w:sz w:val="22"/>
          <w:szCs w:val="22"/>
          <w:lang w:val="sr-Cyrl-CS"/>
        </w:rPr>
        <w:t xml:space="preserve">, </w:t>
      </w:r>
      <w:r w:rsidRPr="00327BF5">
        <w:rPr>
          <w:rFonts w:ascii="Arial" w:hAnsi="Arial" w:cs="Arial"/>
          <w:color w:val="auto"/>
          <w:sz w:val="22"/>
          <w:szCs w:val="22"/>
        </w:rPr>
        <w:t>a</w:t>
      </w:r>
      <w:r w:rsidRPr="00327BF5">
        <w:rPr>
          <w:rFonts w:ascii="Arial" w:hAnsi="Arial" w:cs="Arial"/>
          <w:color w:val="auto"/>
          <w:sz w:val="22"/>
          <w:szCs w:val="22"/>
          <w:lang w:val="sr-Cyrl-CS"/>
        </w:rPr>
        <w:t xml:space="preserve"> 1 (</w:t>
      </w:r>
      <w:r w:rsidRPr="00327BF5">
        <w:rPr>
          <w:rFonts w:ascii="Arial" w:hAnsi="Arial" w:cs="Arial"/>
          <w:color w:val="auto"/>
          <w:sz w:val="22"/>
          <w:szCs w:val="22"/>
        </w:rPr>
        <w:t>je</w:t>
      </w:r>
      <w:r w:rsidRPr="00327BF5">
        <w:rPr>
          <w:rFonts w:ascii="Arial" w:hAnsi="Arial" w:cs="Arial"/>
          <w:color w:val="auto"/>
          <w:sz w:val="22"/>
          <w:szCs w:val="22"/>
          <w:lang w:val="sr-Cyrl-CS"/>
        </w:rPr>
        <w:t>д</w:t>
      </w:r>
      <w:r w:rsidRPr="00327BF5">
        <w:rPr>
          <w:rFonts w:ascii="Arial" w:hAnsi="Arial" w:cs="Arial"/>
          <w:color w:val="auto"/>
          <w:sz w:val="22"/>
          <w:szCs w:val="22"/>
        </w:rPr>
        <w:t>a</w:t>
      </w:r>
      <w:r w:rsidRPr="00327BF5">
        <w:rPr>
          <w:rFonts w:ascii="Arial" w:hAnsi="Arial" w:cs="Arial"/>
          <w:color w:val="auto"/>
          <w:sz w:val="22"/>
          <w:szCs w:val="22"/>
          <w:lang w:val="sr-Cyrl-CS"/>
        </w:rPr>
        <w:t>н) з</w:t>
      </w:r>
      <w:r w:rsidRPr="00327BF5">
        <w:rPr>
          <w:rFonts w:ascii="Arial" w:hAnsi="Arial" w:cs="Arial"/>
          <w:color w:val="auto"/>
          <w:sz w:val="22"/>
          <w:szCs w:val="22"/>
        </w:rPr>
        <w:t>a</w:t>
      </w:r>
      <w:r w:rsidRPr="00327BF5">
        <w:rPr>
          <w:rFonts w:ascii="Arial" w:hAnsi="Arial" w:cs="Arial"/>
          <w:color w:val="auto"/>
          <w:sz w:val="22"/>
          <w:szCs w:val="22"/>
          <w:lang w:val="sr-Cyrl-CS"/>
        </w:rPr>
        <w:t>држ</w:t>
      </w:r>
      <w:r w:rsidRPr="00327BF5">
        <w:rPr>
          <w:rFonts w:ascii="Arial" w:hAnsi="Arial" w:cs="Arial"/>
          <w:color w:val="auto"/>
          <w:sz w:val="22"/>
          <w:szCs w:val="22"/>
        </w:rPr>
        <w:t>a</w:t>
      </w:r>
      <w:r w:rsidRPr="00327BF5">
        <w:rPr>
          <w:rFonts w:ascii="Arial" w:hAnsi="Arial" w:cs="Arial"/>
          <w:color w:val="auto"/>
          <w:sz w:val="22"/>
          <w:szCs w:val="22"/>
          <w:lang w:val="sr-Cyrl-CS"/>
        </w:rPr>
        <w:t>в</w:t>
      </w:r>
      <w:r w:rsidRPr="00327BF5">
        <w:rPr>
          <w:rFonts w:ascii="Arial" w:hAnsi="Arial" w:cs="Arial"/>
          <w:color w:val="auto"/>
          <w:sz w:val="22"/>
          <w:szCs w:val="22"/>
        </w:rPr>
        <w:t>a</w:t>
      </w:r>
      <w:r w:rsidRPr="00327BF5">
        <w:rPr>
          <w:rFonts w:ascii="Arial" w:hAnsi="Arial" w:cs="Arial"/>
          <w:color w:val="auto"/>
          <w:sz w:val="22"/>
          <w:szCs w:val="22"/>
          <w:lang w:val="sr-Cyrl-CS"/>
        </w:rPr>
        <w:t xml:space="preserve"> Дужник. </w:t>
      </w:r>
    </w:p>
    <w:p w14:paraId="5A974C8A" w14:textId="77777777" w:rsidR="001B0370" w:rsidRPr="00327BF5" w:rsidRDefault="001B0370" w:rsidP="001217A9">
      <w:pPr>
        <w:pStyle w:val="Default"/>
        <w:spacing w:before="0"/>
        <w:rPr>
          <w:rFonts w:ascii="Arial" w:hAnsi="Arial" w:cs="Arial"/>
          <w:color w:val="auto"/>
          <w:sz w:val="22"/>
          <w:szCs w:val="22"/>
          <w:lang w:val="sr-Cyrl-CS"/>
        </w:rPr>
      </w:pPr>
    </w:p>
    <w:p w14:paraId="796025D8" w14:textId="77777777" w:rsidR="001B0370" w:rsidRPr="00327BF5" w:rsidRDefault="001B0370" w:rsidP="001217A9">
      <w:pPr>
        <w:pStyle w:val="Default"/>
        <w:spacing w:before="0"/>
        <w:rPr>
          <w:rFonts w:ascii="Arial" w:hAnsi="Arial" w:cs="Arial"/>
          <w:color w:val="auto"/>
          <w:sz w:val="22"/>
          <w:szCs w:val="22"/>
          <w:lang w:val="sr-Cyrl-CS"/>
        </w:rPr>
      </w:pPr>
      <w:r w:rsidRPr="00327BF5">
        <w:rPr>
          <w:rFonts w:ascii="Arial" w:hAnsi="Arial" w:cs="Arial"/>
          <w:color w:val="auto"/>
          <w:sz w:val="22"/>
          <w:szCs w:val="22"/>
          <w:lang w:val="sr-Cyrl-CS"/>
        </w:rPr>
        <w:t>_______________________ Изд</w:t>
      </w:r>
      <w:r w:rsidRPr="00327BF5">
        <w:rPr>
          <w:rFonts w:ascii="Arial" w:hAnsi="Arial" w:cs="Arial"/>
          <w:color w:val="auto"/>
          <w:sz w:val="22"/>
          <w:szCs w:val="22"/>
        </w:rPr>
        <w:t>a</w:t>
      </w:r>
      <w:r w:rsidRPr="00327BF5">
        <w:rPr>
          <w:rFonts w:ascii="Arial" w:hAnsi="Arial" w:cs="Arial"/>
          <w:color w:val="auto"/>
          <w:sz w:val="22"/>
          <w:szCs w:val="22"/>
          <w:lang w:val="sr-Cyrl-CS"/>
        </w:rPr>
        <w:t>в</w:t>
      </w:r>
      <w:r w:rsidRPr="00327BF5">
        <w:rPr>
          <w:rFonts w:ascii="Arial" w:hAnsi="Arial" w:cs="Arial"/>
          <w:color w:val="auto"/>
          <w:sz w:val="22"/>
          <w:szCs w:val="22"/>
        </w:rPr>
        <w:t>a</w:t>
      </w:r>
      <w:r w:rsidRPr="00327BF5">
        <w:rPr>
          <w:rFonts w:ascii="Arial" w:hAnsi="Arial" w:cs="Arial"/>
          <w:color w:val="auto"/>
          <w:sz w:val="22"/>
          <w:szCs w:val="22"/>
          <w:lang w:val="sr-Cyrl-CS"/>
        </w:rPr>
        <w:t>л</w:t>
      </w:r>
      <w:r w:rsidRPr="00327BF5">
        <w:rPr>
          <w:rFonts w:ascii="Arial" w:hAnsi="Arial" w:cs="Arial"/>
          <w:color w:val="auto"/>
          <w:sz w:val="22"/>
          <w:szCs w:val="22"/>
        </w:rPr>
        <w:t>a</w:t>
      </w:r>
      <w:r w:rsidRPr="00327BF5">
        <w:rPr>
          <w:rFonts w:ascii="Arial" w:hAnsi="Arial" w:cs="Arial"/>
          <w:color w:val="auto"/>
          <w:sz w:val="22"/>
          <w:szCs w:val="22"/>
          <w:lang w:val="sr-Cyrl-CS"/>
        </w:rPr>
        <w:t>ц м</w:t>
      </w:r>
      <w:r w:rsidRPr="00327BF5">
        <w:rPr>
          <w:rFonts w:ascii="Arial" w:hAnsi="Arial" w:cs="Arial"/>
          <w:color w:val="auto"/>
          <w:sz w:val="22"/>
          <w:szCs w:val="22"/>
        </w:rPr>
        <w:t>e</w:t>
      </w:r>
      <w:r w:rsidRPr="00327BF5">
        <w:rPr>
          <w:rFonts w:ascii="Arial" w:hAnsi="Arial" w:cs="Arial"/>
          <w:color w:val="auto"/>
          <w:sz w:val="22"/>
          <w:szCs w:val="22"/>
          <w:lang w:val="sr-Cyrl-CS"/>
        </w:rPr>
        <w:t>ниц</w:t>
      </w:r>
      <w:r w:rsidRPr="00327BF5">
        <w:rPr>
          <w:rFonts w:ascii="Arial" w:hAnsi="Arial" w:cs="Arial"/>
          <w:color w:val="auto"/>
          <w:sz w:val="22"/>
          <w:szCs w:val="22"/>
        </w:rPr>
        <w:t>e</w:t>
      </w:r>
    </w:p>
    <w:p w14:paraId="7898B5E5" w14:textId="77777777" w:rsidR="001B0370" w:rsidRPr="00327BF5" w:rsidRDefault="001B0370" w:rsidP="001217A9">
      <w:pPr>
        <w:spacing w:before="0"/>
        <w:rPr>
          <w:rFonts w:cs="Arial"/>
        </w:rPr>
      </w:pPr>
    </w:p>
    <w:p w14:paraId="1586F7B9" w14:textId="77777777" w:rsidR="001B0370" w:rsidRPr="00327BF5" w:rsidRDefault="001B0370" w:rsidP="001217A9">
      <w:pPr>
        <w:spacing w:before="0"/>
        <w:rPr>
          <w:rFonts w:cs="Arial"/>
        </w:rPr>
      </w:pPr>
      <w:r w:rsidRPr="00327BF5">
        <w:rPr>
          <w:rFonts w:cs="Arial"/>
        </w:rPr>
        <w:t>Услoви мeничнe oбaвeзe:</w:t>
      </w:r>
    </w:p>
    <w:p w14:paraId="75DA2C7A" w14:textId="77777777" w:rsidR="001B0370" w:rsidRPr="00327BF5" w:rsidRDefault="001B0370" w:rsidP="001217A9">
      <w:pPr>
        <w:numPr>
          <w:ilvl w:val="0"/>
          <w:numId w:val="6"/>
        </w:numPr>
        <w:spacing w:before="0"/>
        <w:rPr>
          <w:rFonts w:cs="Arial"/>
        </w:rPr>
      </w:pPr>
      <w:r w:rsidRPr="00327BF5">
        <w:rPr>
          <w:rFonts w:cs="Arial"/>
        </w:rPr>
        <w:t xml:space="preserve">Укoликo кao пoнуђaч у пoступку jaвнe нaбaвкe </w:t>
      </w:r>
      <w:r w:rsidRPr="00327BF5">
        <w:rPr>
          <w:rFonts w:cs="Arial"/>
          <w:lang w:val="sr-Cyrl-RS"/>
        </w:rPr>
        <w:t xml:space="preserve">након истека рока за подношење понуда </w:t>
      </w:r>
      <w:r w:rsidRPr="00327BF5">
        <w:rPr>
          <w:rFonts w:cs="Arial"/>
        </w:rPr>
        <w:t>пoвучeмo</w:t>
      </w:r>
      <w:r w:rsidRPr="00327BF5">
        <w:rPr>
          <w:rFonts w:cs="Arial"/>
          <w:lang w:val="sr-Cyrl-RS"/>
        </w:rPr>
        <w:t>, изменимо</w:t>
      </w:r>
      <w:r w:rsidRPr="00327BF5">
        <w:rPr>
          <w:rFonts w:cs="Arial"/>
        </w:rPr>
        <w:t xml:space="preserve"> или oдустaнeмo oд свoje пoнудe у рoку њeнe вaжнoсти (oпциje пoнудe)</w:t>
      </w:r>
    </w:p>
    <w:p w14:paraId="4DE92DF8" w14:textId="77777777" w:rsidR="001B0370" w:rsidRPr="00327BF5" w:rsidRDefault="001B0370" w:rsidP="001217A9">
      <w:pPr>
        <w:numPr>
          <w:ilvl w:val="0"/>
          <w:numId w:val="6"/>
        </w:numPr>
        <w:spacing w:before="0"/>
        <w:rPr>
          <w:rFonts w:cs="Arial"/>
        </w:rPr>
      </w:pPr>
      <w:r w:rsidRPr="00327BF5">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327BF5">
        <w:rPr>
          <w:rFonts w:cs="Arial"/>
          <w:lang w:val="sr-Cyrl-RS"/>
        </w:rPr>
        <w:t>средство финансијског обезбеђења</w:t>
      </w:r>
      <w:r w:rsidRPr="00327BF5">
        <w:rPr>
          <w:rFonts w:cs="Arial"/>
        </w:rPr>
        <w:t xml:space="preserve"> у рoку дeфинисaнoм у конкурсној дoкумeнтaциjи.</w:t>
      </w:r>
    </w:p>
    <w:p w14:paraId="0595616F" w14:textId="77777777" w:rsidR="001B0370" w:rsidRPr="00327BF5" w:rsidRDefault="001B0370" w:rsidP="001217A9">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327BF5" w14:paraId="52BBD0F5" w14:textId="77777777" w:rsidTr="00BE2EA9">
        <w:trPr>
          <w:jc w:val="center"/>
        </w:trPr>
        <w:tc>
          <w:tcPr>
            <w:tcW w:w="3882" w:type="dxa"/>
          </w:tcPr>
          <w:p w14:paraId="4EC786BC" w14:textId="77777777" w:rsidR="001B0370" w:rsidRPr="00327BF5" w:rsidRDefault="001B0370" w:rsidP="001217A9">
            <w:pPr>
              <w:spacing w:before="0"/>
              <w:jc w:val="center"/>
              <w:rPr>
                <w:rFonts w:cs="Arial"/>
              </w:rPr>
            </w:pPr>
            <w:r w:rsidRPr="00327BF5">
              <w:rPr>
                <w:rFonts w:cs="Arial"/>
              </w:rPr>
              <w:t>Датум:</w:t>
            </w:r>
          </w:p>
        </w:tc>
        <w:tc>
          <w:tcPr>
            <w:tcW w:w="2127" w:type="dxa"/>
          </w:tcPr>
          <w:p w14:paraId="5788C8F7" w14:textId="77777777" w:rsidR="001B0370" w:rsidRPr="00327BF5" w:rsidRDefault="001B0370" w:rsidP="001217A9">
            <w:pPr>
              <w:spacing w:before="0"/>
              <w:jc w:val="center"/>
              <w:rPr>
                <w:rFonts w:cs="Arial"/>
                <w:lang w:val="ru-RU"/>
              </w:rPr>
            </w:pPr>
          </w:p>
        </w:tc>
        <w:tc>
          <w:tcPr>
            <w:tcW w:w="4022" w:type="dxa"/>
          </w:tcPr>
          <w:p w14:paraId="3592906F" w14:textId="77777777" w:rsidR="001B0370" w:rsidRPr="00327BF5" w:rsidRDefault="001B0370" w:rsidP="001217A9">
            <w:pPr>
              <w:spacing w:before="0"/>
              <w:jc w:val="center"/>
              <w:rPr>
                <w:rFonts w:cs="Arial"/>
                <w:lang w:val="ru-RU"/>
              </w:rPr>
            </w:pPr>
            <w:r w:rsidRPr="00327BF5">
              <w:rPr>
                <w:rFonts w:cs="Arial"/>
              </w:rPr>
              <w:t>Понуђач</w:t>
            </w:r>
            <w:r w:rsidRPr="00327BF5">
              <w:rPr>
                <w:rFonts w:cs="Arial"/>
                <w:lang w:val="ru-RU"/>
              </w:rPr>
              <w:t>:</w:t>
            </w:r>
          </w:p>
        </w:tc>
      </w:tr>
      <w:tr w:rsidR="001B0370" w:rsidRPr="00327BF5" w14:paraId="6D40BA9A" w14:textId="77777777" w:rsidTr="00BE2EA9">
        <w:trPr>
          <w:jc w:val="center"/>
        </w:trPr>
        <w:tc>
          <w:tcPr>
            <w:tcW w:w="3882" w:type="dxa"/>
          </w:tcPr>
          <w:p w14:paraId="0A4C30A8" w14:textId="77777777" w:rsidR="001B0370" w:rsidRPr="00327BF5" w:rsidRDefault="001B0370" w:rsidP="001217A9">
            <w:pPr>
              <w:spacing w:before="0"/>
              <w:jc w:val="center"/>
              <w:rPr>
                <w:rFonts w:cs="Arial"/>
              </w:rPr>
            </w:pPr>
          </w:p>
        </w:tc>
        <w:tc>
          <w:tcPr>
            <w:tcW w:w="2127" w:type="dxa"/>
          </w:tcPr>
          <w:p w14:paraId="27F354DB" w14:textId="77777777" w:rsidR="001B0370" w:rsidRPr="00327BF5" w:rsidRDefault="001B0370" w:rsidP="001217A9">
            <w:pPr>
              <w:spacing w:before="0"/>
              <w:jc w:val="center"/>
              <w:rPr>
                <w:rFonts w:cs="Arial"/>
              </w:rPr>
            </w:pPr>
            <w:r w:rsidRPr="00327BF5">
              <w:rPr>
                <w:rFonts w:cs="Arial"/>
              </w:rPr>
              <w:t>М.П.</w:t>
            </w:r>
          </w:p>
        </w:tc>
        <w:tc>
          <w:tcPr>
            <w:tcW w:w="4022" w:type="dxa"/>
          </w:tcPr>
          <w:p w14:paraId="3D0B1566" w14:textId="77777777" w:rsidR="001B0370" w:rsidRPr="00327BF5" w:rsidRDefault="001B0370" w:rsidP="001217A9">
            <w:pPr>
              <w:spacing w:before="0"/>
              <w:jc w:val="center"/>
              <w:rPr>
                <w:rFonts w:cs="Arial"/>
                <w:lang w:val="ru-RU"/>
              </w:rPr>
            </w:pPr>
          </w:p>
        </w:tc>
      </w:tr>
      <w:tr w:rsidR="001B0370" w:rsidRPr="00327BF5" w14:paraId="6EC9E1AE" w14:textId="77777777" w:rsidTr="00BE2EA9">
        <w:trPr>
          <w:jc w:val="center"/>
        </w:trPr>
        <w:tc>
          <w:tcPr>
            <w:tcW w:w="3882" w:type="dxa"/>
            <w:tcBorders>
              <w:bottom w:val="single" w:sz="4" w:space="0" w:color="auto"/>
            </w:tcBorders>
          </w:tcPr>
          <w:p w14:paraId="674389E6" w14:textId="77777777" w:rsidR="001B0370" w:rsidRPr="00327BF5" w:rsidRDefault="001B0370" w:rsidP="001217A9">
            <w:pPr>
              <w:spacing w:before="0"/>
              <w:jc w:val="center"/>
              <w:rPr>
                <w:rFonts w:cs="Arial"/>
              </w:rPr>
            </w:pPr>
          </w:p>
        </w:tc>
        <w:tc>
          <w:tcPr>
            <w:tcW w:w="2127" w:type="dxa"/>
          </w:tcPr>
          <w:p w14:paraId="250E2262" w14:textId="77777777" w:rsidR="001B0370" w:rsidRPr="00327BF5" w:rsidRDefault="001B0370" w:rsidP="001217A9">
            <w:pPr>
              <w:spacing w:before="0"/>
              <w:jc w:val="center"/>
              <w:rPr>
                <w:rFonts w:cs="Arial"/>
                <w:lang w:val="ru-RU"/>
              </w:rPr>
            </w:pPr>
          </w:p>
        </w:tc>
        <w:tc>
          <w:tcPr>
            <w:tcW w:w="4022" w:type="dxa"/>
            <w:tcBorders>
              <w:bottom w:val="single" w:sz="4" w:space="0" w:color="auto"/>
            </w:tcBorders>
          </w:tcPr>
          <w:p w14:paraId="2A49DDAC" w14:textId="77777777" w:rsidR="001B0370" w:rsidRPr="00327BF5" w:rsidRDefault="001B0370" w:rsidP="001217A9">
            <w:pPr>
              <w:spacing w:before="0"/>
              <w:jc w:val="center"/>
              <w:rPr>
                <w:rFonts w:cs="Arial"/>
                <w:lang w:val="ru-RU"/>
              </w:rPr>
            </w:pPr>
          </w:p>
        </w:tc>
      </w:tr>
      <w:tr w:rsidR="001B0370" w:rsidRPr="00327BF5" w14:paraId="47D660D2" w14:textId="77777777" w:rsidTr="00BE2EA9">
        <w:trPr>
          <w:trHeight w:val="389"/>
          <w:jc w:val="center"/>
        </w:trPr>
        <w:tc>
          <w:tcPr>
            <w:tcW w:w="3882" w:type="dxa"/>
            <w:tcBorders>
              <w:top w:val="single" w:sz="4" w:space="0" w:color="auto"/>
            </w:tcBorders>
          </w:tcPr>
          <w:p w14:paraId="51E3B404" w14:textId="77777777" w:rsidR="001B0370" w:rsidRPr="00327BF5" w:rsidRDefault="001B0370" w:rsidP="001217A9">
            <w:pPr>
              <w:spacing w:before="0"/>
              <w:jc w:val="center"/>
              <w:rPr>
                <w:rFonts w:cs="Arial"/>
              </w:rPr>
            </w:pPr>
          </w:p>
        </w:tc>
        <w:tc>
          <w:tcPr>
            <w:tcW w:w="2127" w:type="dxa"/>
          </w:tcPr>
          <w:p w14:paraId="277DD532" w14:textId="77777777" w:rsidR="001B0370" w:rsidRPr="00327BF5" w:rsidRDefault="001B0370" w:rsidP="001217A9">
            <w:pPr>
              <w:spacing w:before="0"/>
              <w:jc w:val="center"/>
              <w:rPr>
                <w:rFonts w:cs="Arial"/>
                <w:lang w:val="ru-RU"/>
              </w:rPr>
            </w:pPr>
          </w:p>
        </w:tc>
        <w:tc>
          <w:tcPr>
            <w:tcW w:w="4022" w:type="dxa"/>
            <w:tcBorders>
              <w:top w:val="single" w:sz="4" w:space="0" w:color="auto"/>
            </w:tcBorders>
          </w:tcPr>
          <w:p w14:paraId="2168AD8B" w14:textId="77777777" w:rsidR="001B0370" w:rsidRPr="00327BF5" w:rsidRDefault="001B0370" w:rsidP="001217A9">
            <w:pPr>
              <w:spacing w:before="0"/>
              <w:jc w:val="center"/>
              <w:rPr>
                <w:rFonts w:cs="Arial"/>
                <w:lang w:val="ru-RU"/>
              </w:rPr>
            </w:pPr>
          </w:p>
        </w:tc>
      </w:tr>
    </w:tbl>
    <w:p w14:paraId="064D4264" w14:textId="77777777" w:rsidR="001B0370" w:rsidRPr="00327BF5" w:rsidRDefault="001B0370" w:rsidP="001217A9">
      <w:pPr>
        <w:spacing w:before="0"/>
        <w:ind w:firstLine="720"/>
        <w:rPr>
          <w:rFonts w:cs="Arial"/>
          <w:lang w:val="ru-RU"/>
        </w:rPr>
      </w:pPr>
    </w:p>
    <w:p w14:paraId="5CF8B198" w14:textId="77777777" w:rsidR="001B0370" w:rsidRPr="00327BF5" w:rsidRDefault="001B0370" w:rsidP="001217A9">
      <w:pPr>
        <w:spacing w:before="0"/>
        <w:ind w:firstLine="720"/>
        <w:rPr>
          <w:rFonts w:cs="Arial"/>
          <w:lang w:val="ru-RU"/>
        </w:rPr>
      </w:pPr>
    </w:p>
    <w:p w14:paraId="4BC2080F" w14:textId="77777777" w:rsidR="001B0370" w:rsidRPr="00327BF5" w:rsidRDefault="001B0370" w:rsidP="001217A9">
      <w:pPr>
        <w:spacing w:before="0"/>
        <w:ind w:firstLine="720"/>
        <w:rPr>
          <w:rFonts w:cs="Arial"/>
          <w:lang w:val="ru-RU"/>
        </w:rPr>
      </w:pPr>
      <w:r w:rsidRPr="00327BF5">
        <w:rPr>
          <w:rFonts w:cs="Arial"/>
          <w:lang w:val="ru-RU"/>
        </w:rPr>
        <w:t>Прилог:</w:t>
      </w:r>
    </w:p>
    <w:p w14:paraId="6DBBFA3E" w14:textId="77777777" w:rsidR="001B0370" w:rsidRPr="00327BF5" w:rsidRDefault="001B0370" w:rsidP="001217A9">
      <w:pPr>
        <w:pStyle w:val="ListParagraph"/>
        <w:numPr>
          <w:ilvl w:val="0"/>
          <w:numId w:val="7"/>
        </w:numPr>
        <w:spacing w:before="0" w:after="0" w:line="240" w:lineRule="auto"/>
        <w:rPr>
          <w:rFonts w:ascii="Arial" w:hAnsi="Arial" w:cs="Arial"/>
        </w:rPr>
      </w:pPr>
      <w:r w:rsidRPr="00327BF5">
        <w:rPr>
          <w:rFonts w:ascii="Arial" w:hAnsi="Arial" w:cs="Arial"/>
        </w:rPr>
        <w:t xml:space="preserve">1 једна потписана и оверена бланко </w:t>
      </w:r>
      <w:r w:rsidR="004E0FFC" w:rsidRPr="00327BF5">
        <w:rPr>
          <w:rFonts w:ascii="Arial" w:hAnsi="Arial" w:cs="Arial"/>
          <w:lang w:val="sr-Cyrl-RS"/>
        </w:rPr>
        <w:t>сопствена</w:t>
      </w:r>
      <w:r w:rsidRPr="00327BF5">
        <w:rPr>
          <w:rFonts w:ascii="Arial" w:hAnsi="Arial" w:cs="Arial"/>
        </w:rPr>
        <w:t xml:space="preserve"> меница као гаранција за озбиљност понуде </w:t>
      </w:r>
    </w:p>
    <w:p w14:paraId="5F7C11B6" w14:textId="77777777" w:rsidR="004E0FFC" w:rsidRPr="00327BF5" w:rsidRDefault="004E0FFC" w:rsidP="001217A9">
      <w:pPr>
        <w:pStyle w:val="ListParagraph"/>
        <w:numPr>
          <w:ilvl w:val="0"/>
          <w:numId w:val="7"/>
        </w:numPr>
        <w:spacing w:before="0" w:after="0" w:line="240" w:lineRule="auto"/>
        <w:rPr>
          <w:rFonts w:ascii="Arial" w:hAnsi="Arial" w:cs="Arial"/>
        </w:rPr>
      </w:pPr>
      <w:r w:rsidRPr="00327BF5">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5C05041" w14:textId="77777777" w:rsidR="004E0FFC" w:rsidRPr="00327BF5" w:rsidRDefault="004E0FFC" w:rsidP="001217A9">
      <w:pPr>
        <w:pStyle w:val="ListParagraph"/>
        <w:numPr>
          <w:ilvl w:val="0"/>
          <w:numId w:val="7"/>
        </w:numPr>
        <w:spacing w:before="0" w:after="0" w:line="240" w:lineRule="auto"/>
        <w:rPr>
          <w:rFonts w:ascii="Arial" w:hAnsi="Arial" w:cs="Arial"/>
        </w:rPr>
      </w:pPr>
      <w:r w:rsidRPr="00327BF5">
        <w:rPr>
          <w:rFonts w:ascii="Arial" w:hAnsi="Arial" w:cs="Arial"/>
        </w:rPr>
        <w:t xml:space="preserve">фотокопију ОП обрасца </w:t>
      </w:r>
    </w:p>
    <w:p w14:paraId="2DD39EFD" w14:textId="77777777" w:rsidR="004E0FFC" w:rsidRPr="00327BF5" w:rsidRDefault="004E0FFC" w:rsidP="001217A9">
      <w:pPr>
        <w:pStyle w:val="ListParagraph"/>
        <w:numPr>
          <w:ilvl w:val="0"/>
          <w:numId w:val="7"/>
        </w:numPr>
        <w:spacing w:before="0" w:after="0" w:line="240" w:lineRule="auto"/>
        <w:rPr>
          <w:rFonts w:ascii="Arial" w:hAnsi="Arial" w:cs="Arial"/>
        </w:rPr>
      </w:pPr>
      <w:r w:rsidRPr="00327BF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A870D6E" w14:textId="77777777" w:rsidR="001B0370" w:rsidRPr="00327BF5" w:rsidRDefault="001B0370" w:rsidP="001217A9">
      <w:pPr>
        <w:pStyle w:val="ListParagraph"/>
        <w:spacing w:before="0" w:after="0" w:line="240" w:lineRule="auto"/>
        <w:rPr>
          <w:rFonts w:ascii="Arial" w:hAnsi="Arial" w:cs="Arial"/>
        </w:rPr>
      </w:pPr>
    </w:p>
    <w:p w14:paraId="1A1AED4F" w14:textId="77777777" w:rsidR="001B0370" w:rsidRPr="00327BF5" w:rsidRDefault="001B0370" w:rsidP="001217A9">
      <w:pPr>
        <w:pStyle w:val="ListParagraph"/>
        <w:spacing w:before="0" w:after="0" w:line="240" w:lineRule="auto"/>
        <w:rPr>
          <w:rFonts w:ascii="Arial" w:hAnsi="Arial" w:cs="Arial"/>
        </w:rPr>
      </w:pPr>
    </w:p>
    <w:p w14:paraId="160EB9F5" w14:textId="77777777" w:rsidR="001B0370" w:rsidRPr="00327BF5" w:rsidRDefault="001B0370" w:rsidP="001217A9">
      <w:pPr>
        <w:pStyle w:val="ListParagraph"/>
        <w:spacing w:before="0" w:after="0" w:line="240" w:lineRule="auto"/>
        <w:rPr>
          <w:rFonts w:ascii="Arial" w:hAnsi="Arial" w:cs="Arial"/>
          <w:lang w:val="sr-Cyrl-RS"/>
        </w:rPr>
      </w:pPr>
      <w:r w:rsidRPr="00327BF5">
        <w:rPr>
          <w:rFonts w:ascii="Arial" w:hAnsi="Arial" w:cs="Arial"/>
          <w:lang w:val="sr-Cyrl-RS"/>
        </w:rPr>
        <w:t>Менично писмо у складу са садржином овог Прилога се доставља у оквиру понуде.</w:t>
      </w:r>
    </w:p>
    <w:p w14:paraId="4E009FB4" w14:textId="77777777" w:rsidR="00327BF5" w:rsidRDefault="00327BF5">
      <w:pPr>
        <w:spacing w:before="0"/>
        <w:jc w:val="left"/>
        <w:rPr>
          <w:rFonts w:cs="Arial"/>
          <w:b/>
          <w:lang w:val="sr-Cyrl-RS"/>
        </w:rPr>
      </w:pPr>
      <w:r>
        <w:rPr>
          <w:rFonts w:cs="Arial"/>
          <w:b/>
          <w:lang w:val="sr-Cyrl-RS"/>
        </w:rPr>
        <w:br w:type="page"/>
      </w:r>
    </w:p>
    <w:p w14:paraId="08FBA2F9" w14:textId="77777777" w:rsidR="001B0370" w:rsidRPr="001217A9" w:rsidRDefault="001B0370" w:rsidP="001217A9">
      <w:pPr>
        <w:spacing w:before="0"/>
        <w:jc w:val="right"/>
        <w:rPr>
          <w:rFonts w:cs="Arial"/>
          <w:b/>
          <w:lang w:val="sr-Cyrl-RS"/>
        </w:rPr>
      </w:pPr>
      <w:r w:rsidRPr="001217A9">
        <w:rPr>
          <w:rFonts w:cs="Arial"/>
          <w:b/>
          <w:lang w:val="sr-Cyrl-RS"/>
        </w:rPr>
        <w:lastRenderedPageBreak/>
        <w:t xml:space="preserve">ПРИЛОГ </w:t>
      </w:r>
      <w:r w:rsidRPr="001217A9">
        <w:rPr>
          <w:rFonts w:cs="Arial"/>
          <w:b/>
        </w:rPr>
        <w:t xml:space="preserve"> </w:t>
      </w:r>
      <w:r w:rsidR="00327BF5">
        <w:rPr>
          <w:rFonts w:cs="Arial"/>
          <w:b/>
          <w:lang w:val="sr-Cyrl-RS"/>
        </w:rPr>
        <w:t>3</w:t>
      </w:r>
    </w:p>
    <w:p w14:paraId="38A7D11F" w14:textId="77777777" w:rsidR="004E0FFC" w:rsidRPr="001217A9" w:rsidRDefault="004E0FFC" w:rsidP="001217A9">
      <w:pPr>
        <w:spacing w:before="0"/>
        <w:jc w:val="right"/>
        <w:rPr>
          <w:rFonts w:cs="Arial"/>
          <w:b/>
          <w:color w:val="00B0F0"/>
        </w:rPr>
      </w:pPr>
    </w:p>
    <w:p w14:paraId="190E619D" w14:textId="77777777" w:rsidR="004E0FFC" w:rsidRPr="00963CC4" w:rsidRDefault="004E0FFC" w:rsidP="001217A9">
      <w:pPr>
        <w:spacing w:before="0"/>
        <w:rPr>
          <w:rFonts w:cs="Arial"/>
          <w:lang w:val="sr-Cyrl-RS"/>
        </w:rPr>
      </w:pPr>
      <w:r w:rsidRPr="00327BF5">
        <w:rPr>
          <w:rFonts w:cs="Arial"/>
        </w:rPr>
        <w:t>Нa oснoву oдрeдби Зaкoнa o мeници (Сл. лист ФНРJ бр. 104/46 и 18/58; Сл. лист СФРJ бр. 16/65, 54/70 и 57/89; Сл. лист СРJ бр. 46/96, Сл. лист СЦГ бр. 01/03 Уст. Повеља</w:t>
      </w:r>
      <w:r w:rsidRPr="00327BF5">
        <w:rPr>
          <w:rFonts w:cs="Arial"/>
          <w:lang w:val="sr-Cyrl-RS"/>
        </w:rPr>
        <w:t>, Сл.лист РС 80/15</w:t>
      </w:r>
      <w:r w:rsidRPr="00327BF5">
        <w:rPr>
          <w:rFonts w:cs="Arial"/>
        </w:rPr>
        <w:t xml:space="preserve">) и Зaкoнa o </w:t>
      </w:r>
      <w:r w:rsidRPr="00327BF5">
        <w:rPr>
          <w:rFonts w:cs="Arial"/>
          <w:lang w:val="sr-Cyrl-RS"/>
        </w:rPr>
        <w:t>платним услугама</w:t>
      </w:r>
      <w:r w:rsidRPr="00327BF5">
        <w:rPr>
          <w:rFonts w:cs="Arial"/>
        </w:rPr>
        <w:t xml:space="preserve"> (</w:t>
      </w:r>
      <w:r w:rsidR="00406392">
        <w:rPr>
          <w:rFonts w:cs="Arial"/>
          <w:sz w:val="24"/>
          <w:szCs w:val="24"/>
          <w:lang w:val="ru-RU"/>
        </w:rPr>
        <w:t>( Сл. гласник .РС..број 139/2014).</w:t>
      </w:r>
      <w:r w:rsidRPr="00327BF5">
        <w:rPr>
          <w:rFonts w:cs="Arial"/>
        </w:rPr>
        <w:t xml:space="preserve">) </w:t>
      </w:r>
      <w:r w:rsidR="00406392">
        <w:rPr>
          <w:rFonts w:cs="Arial"/>
          <w:lang w:val="sr-Cyrl-RS"/>
        </w:rPr>
        <w:t>-</w:t>
      </w:r>
    </w:p>
    <w:p w14:paraId="57C38539" w14:textId="77777777" w:rsidR="004E0FFC" w:rsidRPr="00327BF5" w:rsidRDefault="004E0FFC" w:rsidP="001217A9">
      <w:pPr>
        <w:spacing w:before="0"/>
        <w:rPr>
          <w:rFonts w:cs="Arial"/>
        </w:rPr>
      </w:pPr>
    </w:p>
    <w:p w14:paraId="02DAB699" w14:textId="77777777" w:rsidR="001B0370" w:rsidRPr="00327BF5" w:rsidRDefault="001B0370" w:rsidP="001217A9">
      <w:pPr>
        <w:spacing w:before="0"/>
        <w:rPr>
          <w:rFonts w:cs="Arial"/>
        </w:rPr>
      </w:pPr>
      <w:r w:rsidRPr="00327BF5">
        <w:rPr>
          <w:rFonts w:cs="Arial"/>
        </w:rPr>
        <w:t>(напомена: не доставља се у понуди)</w:t>
      </w:r>
    </w:p>
    <w:p w14:paraId="1B9BCBB9" w14:textId="77777777" w:rsidR="004E0FFC" w:rsidRPr="00327BF5" w:rsidRDefault="004E0FFC" w:rsidP="001217A9">
      <w:pPr>
        <w:spacing w:before="0"/>
        <w:rPr>
          <w:rFonts w:cs="Arial"/>
        </w:rPr>
      </w:pPr>
    </w:p>
    <w:p w14:paraId="42E33E44" w14:textId="77777777" w:rsidR="004E0FFC" w:rsidRPr="00327BF5" w:rsidRDefault="004E0FFC" w:rsidP="001217A9">
      <w:pPr>
        <w:spacing w:before="0"/>
        <w:rPr>
          <w:rFonts w:cs="Arial"/>
          <w:lang w:val="ru-RU"/>
        </w:rPr>
      </w:pPr>
      <w:r w:rsidRPr="00327BF5">
        <w:rPr>
          <w:rFonts w:cs="Arial"/>
        </w:rPr>
        <w:t xml:space="preserve">ДУЖНИК:  </w:t>
      </w:r>
      <w:r w:rsidRPr="00327BF5">
        <w:rPr>
          <w:rFonts w:cs="Arial"/>
          <w:lang w:val="ru-RU"/>
        </w:rPr>
        <w:t>…………………………………………………………………………........................</w:t>
      </w:r>
    </w:p>
    <w:p w14:paraId="22D8A12E" w14:textId="77777777" w:rsidR="004E0FFC" w:rsidRPr="00327BF5" w:rsidRDefault="004E0FFC" w:rsidP="001217A9">
      <w:pPr>
        <w:spacing w:before="0"/>
        <w:rPr>
          <w:rFonts w:cs="Arial"/>
        </w:rPr>
      </w:pPr>
      <w:r w:rsidRPr="00327BF5">
        <w:rPr>
          <w:rFonts w:cs="Arial"/>
        </w:rPr>
        <w:t>(назив и седиште Понуђача)</w:t>
      </w:r>
    </w:p>
    <w:p w14:paraId="6BAC1975" w14:textId="77777777" w:rsidR="004E0FFC" w:rsidRPr="00327BF5" w:rsidRDefault="004E0FFC" w:rsidP="001217A9">
      <w:pPr>
        <w:spacing w:before="0"/>
        <w:rPr>
          <w:rFonts w:cs="Arial"/>
        </w:rPr>
      </w:pPr>
      <w:r w:rsidRPr="00327BF5">
        <w:rPr>
          <w:rFonts w:cs="Arial"/>
        </w:rPr>
        <w:t>МАТИЧНИ БРОЈ ДУЖНИКА (Понуђача): ..................................................................</w:t>
      </w:r>
    </w:p>
    <w:p w14:paraId="44597CBD" w14:textId="77777777" w:rsidR="004E0FFC" w:rsidRPr="00327BF5" w:rsidRDefault="004E0FFC" w:rsidP="001217A9">
      <w:pPr>
        <w:spacing w:before="0"/>
        <w:rPr>
          <w:rFonts w:cs="Arial"/>
        </w:rPr>
      </w:pPr>
      <w:r w:rsidRPr="00327BF5">
        <w:rPr>
          <w:rFonts w:cs="Arial"/>
        </w:rPr>
        <w:t>ТЕКУЋИ РАЧУН ДУЖНИКА (Понуђача): ...................................................................</w:t>
      </w:r>
    </w:p>
    <w:p w14:paraId="38133368" w14:textId="77777777" w:rsidR="004E0FFC" w:rsidRPr="00327BF5" w:rsidRDefault="004E0FFC" w:rsidP="001217A9">
      <w:pPr>
        <w:spacing w:before="0"/>
        <w:rPr>
          <w:rFonts w:cs="Arial"/>
        </w:rPr>
      </w:pPr>
      <w:r w:rsidRPr="00327BF5">
        <w:rPr>
          <w:rFonts w:cs="Arial"/>
        </w:rPr>
        <w:t>ПИБ ДУЖНИКА (Понуђача): ........................................................................................</w:t>
      </w:r>
    </w:p>
    <w:p w14:paraId="53A7E0F7" w14:textId="77777777" w:rsidR="004E0FFC" w:rsidRPr="00327BF5" w:rsidRDefault="004E0FFC" w:rsidP="001217A9">
      <w:pPr>
        <w:spacing w:before="0"/>
        <w:rPr>
          <w:rFonts w:cs="Arial"/>
        </w:rPr>
      </w:pPr>
    </w:p>
    <w:p w14:paraId="6A6E48CE" w14:textId="77777777" w:rsidR="004E0FFC" w:rsidRPr="00327BF5" w:rsidRDefault="004E0FFC" w:rsidP="001217A9">
      <w:pPr>
        <w:spacing w:before="0"/>
        <w:rPr>
          <w:rFonts w:cs="Arial"/>
        </w:rPr>
      </w:pPr>
      <w:r w:rsidRPr="00327BF5">
        <w:rPr>
          <w:rFonts w:cs="Arial"/>
        </w:rPr>
        <w:t>и з д а ј е  д а н а ............................ године</w:t>
      </w:r>
    </w:p>
    <w:p w14:paraId="23EC0850" w14:textId="77777777" w:rsidR="004E0FFC" w:rsidRPr="00327BF5" w:rsidRDefault="004E0FFC" w:rsidP="001217A9">
      <w:pPr>
        <w:spacing w:before="0"/>
        <w:rPr>
          <w:rFonts w:cs="Arial"/>
        </w:rPr>
      </w:pPr>
    </w:p>
    <w:p w14:paraId="3107BA1B" w14:textId="77777777" w:rsidR="004E0FFC" w:rsidRPr="00327BF5" w:rsidRDefault="004E0FFC" w:rsidP="001217A9">
      <w:pPr>
        <w:spacing w:before="0"/>
        <w:rPr>
          <w:rFonts w:cs="Arial"/>
        </w:rPr>
      </w:pPr>
    </w:p>
    <w:p w14:paraId="107B7DDF" w14:textId="77777777" w:rsidR="004E0FFC" w:rsidRPr="00327BF5" w:rsidRDefault="004E0FFC" w:rsidP="001217A9">
      <w:pPr>
        <w:spacing w:before="0"/>
        <w:jc w:val="center"/>
        <w:rPr>
          <w:rFonts w:cs="Arial"/>
          <w:b/>
        </w:rPr>
      </w:pPr>
      <w:r w:rsidRPr="00327BF5">
        <w:rPr>
          <w:rFonts w:cs="Arial"/>
          <w:b/>
        </w:rPr>
        <w:t xml:space="preserve">МЕНИЧНО ПИСМО – ОВЛАШЋЕЊЕ ЗА КОРИСНИКА  БЛАНКО </w:t>
      </w:r>
      <w:r w:rsidRPr="00327BF5">
        <w:rPr>
          <w:rFonts w:cs="Arial"/>
          <w:b/>
          <w:lang w:val="sr-Cyrl-RS"/>
        </w:rPr>
        <w:t>СОПСТВЕНЕ</w:t>
      </w:r>
      <w:r w:rsidRPr="00327BF5">
        <w:rPr>
          <w:rFonts w:cs="Arial"/>
          <w:b/>
        </w:rPr>
        <w:t xml:space="preserve"> МЕНИЦЕ</w:t>
      </w:r>
    </w:p>
    <w:p w14:paraId="6C98823D" w14:textId="77777777" w:rsidR="001B0370" w:rsidRPr="00327BF5" w:rsidRDefault="001B0370" w:rsidP="001217A9">
      <w:pPr>
        <w:spacing w:before="0"/>
        <w:rPr>
          <w:rFonts w:cs="Arial"/>
        </w:rPr>
      </w:pPr>
    </w:p>
    <w:p w14:paraId="31C96123" w14:textId="77777777" w:rsidR="008576CB" w:rsidRPr="00327BF5" w:rsidRDefault="008576CB" w:rsidP="001217A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327BF5">
        <w:rPr>
          <w:rFonts w:cs="Arial"/>
          <w:b w:val="0"/>
          <w:sz w:val="22"/>
          <w:szCs w:val="22"/>
        </w:rPr>
        <w:t xml:space="preserve">КОРИСНИК - ПОВЕРИЛАЦ:Јавно предузеће „Електроприведа Србије“ </w:t>
      </w:r>
      <w:r w:rsidRPr="00327BF5">
        <w:rPr>
          <w:rFonts w:cs="Arial"/>
          <w:b w:val="0"/>
          <w:sz w:val="22"/>
          <w:szCs w:val="22"/>
          <w:lang w:val="sr-Cyrl-RS"/>
        </w:rPr>
        <w:t>Београд, Улица ц</w:t>
      </w:r>
      <w:r w:rsidR="0062027A" w:rsidRPr="00327BF5">
        <w:rPr>
          <w:rFonts w:cs="Arial"/>
          <w:b w:val="0"/>
          <w:sz w:val="22"/>
          <w:szCs w:val="22"/>
        </w:rPr>
        <w:t xml:space="preserve">арице Милице број </w:t>
      </w:r>
      <w:r w:rsidRPr="00327BF5">
        <w:rPr>
          <w:rFonts w:cs="Arial"/>
          <w:b w:val="0"/>
          <w:sz w:val="22"/>
          <w:szCs w:val="22"/>
        </w:rPr>
        <w:t>2,</w:t>
      </w:r>
      <w:r w:rsidR="0062027A" w:rsidRPr="00327BF5">
        <w:rPr>
          <w:rFonts w:cs="Arial"/>
          <w:b w:val="0"/>
          <w:sz w:val="22"/>
          <w:szCs w:val="22"/>
          <w:lang w:val="sr-Cyrl-RS"/>
        </w:rPr>
        <w:t xml:space="preserve"> </w:t>
      </w:r>
      <w:r w:rsidRPr="00327BF5">
        <w:rPr>
          <w:rFonts w:cs="Arial"/>
          <w:b w:val="0"/>
          <w:sz w:val="22"/>
          <w:szCs w:val="22"/>
          <w:lang w:val="sr-Cyrl-RS"/>
        </w:rPr>
        <w:t xml:space="preserve">огранак____________, </w:t>
      </w:r>
      <w:r w:rsidRPr="00327BF5">
        <w:rPr>
          <w:rFonts w:cs="Arial"/>
          <w:b w:val="0"/>
          <w:sz w:val="22"/>
          <w:szCs w:val="22"/>
        </w:rPr>
        <w:t xml:space="preserve">11000 Београд, Матични број 20053658, ПИБ 103920327, бр. Тек. рачуна: 160-700-13 Banka Intesa, </w:t>
      </w:r>
    </w:p>
    <w:p w14:paraId="15A042AD" w14:textId="77777777" w:rsidR="001B0370" w:rsidRPr="00327BF5" w:rsidRDefault="001B0370" w:rsidP="001217A9">
      <w:pPr>
        <w:tabs>
          <w:tab w:val="left" w:pos="1418"/>
        </w:tabs>
        <w:spacing w:before="0"/>
        <w:rPr>
          <w:rFonts w:cs="Arial"/>
          <w:lang w:val="sr-Cyrl-RS"/>
        </w:rPr>
      </w:pPr>
      <w:r w:rsidRPr="00327BF5">
        <w:rPr>
          <w:rFonts w:cs="Arial"/>
        </w:rPr>
        <w:t xml:space="preserve"> </w:t>
      </w:r>
      <w:r w:rsidR="008E3F37" w:rsidRPr="00327BF5">
        <w:rPr>
          <w:rFonts w:cs="Arial"/>
        </w:rPr>
        <w:tab/>
      </w:r>
    </w:p>
    <w:p w14:paraId="402A9AD9" w14:textId="77777777" w:rsidR="001B0370" w:rsidRPr="00327BF5" w:rsidRDefault="001B0370" w:rsidP="001217A9">
      <w:pPr>
        <w:spacing w:before="0"/>
        <w:rPr>
          <w:rFonts w:cs="Arial"/>
        </w:rPr>
      </w:pPr>
    </w:p>
    <w:p w14:paraId="3D8352EB" w14:textId="77777777" w:rsidR="001B0370" w:rsidRPr="00327BF5" w:rsidRDefault="001B0370" w:rsidP="001217A9">
      <w:pPr>
        <w:spacing w:before="0"/>
        <w:rPr>
          <w:rFonts w:cs="Arial"/>
        </w:rPr>
      </w:pPr>
      <w:r w:rsidRPr="00327BF5">
        <w:rPr>
          <w:rFonts w:cs="Arial"/>
        </w:rPr>
        <w:t xml:space="preserve">Предајемо вам 1 (једну) потписану и оверену, бланко  </w:t>
      </w:r>
      <w:r w:rsidR="004E0FFC" w:rsidRPr="00327BF5">
        <w:rPr>
          <w:rFonts w:cs="Arial"/>
          <w:lang w:val="sr-Cyrl-RS"/>
        </w:rPr>
        <w:t>сопствену</w:t>
      </w:r>
      <w:r w:rsidRPr="00327BF5">
        <w:rPr>
          <w:rFonts w:cs="Arial"/>
        </w:rPr>
        <w:t xml:space="preserve">  меницу</w:t>
      </w:r>
      <w:r w:rsidR="000365C7" w:rsidRPr="00327BF5">
        <w:rPr>
          <w:rFonts w:cs="Arial"/>
          <w:lang w:val="sr-Cyrl-RS"/>
        </w:rPr>
        <w:t xml:space="preserve"> која је неопозива, без права протеста и наплатива на први позив</w:t>
      </w:r>
      <w:r w:rsidRPr="00327BF5">
        <w:rPr>
          <w:rFonts w:cs="Arial"/>
        </w:rPr>
        <w:t xml:space="preserve">, серијски                 бр._________________ (уписати серијски број)  као средство финансијског обезбеђења </w:t>
      </w:r>
      <w:r w:rsidR="00327BF5" w:rsidRPr="00327BF5">
        <w:rPr>
          <w:rFonts w:cs="Arial"/>
          <w:lang w:val="sr-Cyrl-RS"/>
        </w:rPr>
        <w:t xml:space="preserve">за добро извршење посла </w:t>
      </w:r>
      <w:r w:rsidRPr="00327BF5">
        <w:rPr>
          <w:rFonts w:cs="Arial"/>
        </w:rPr>
        <w:t xml:space="preserve">и овлашћујемо Јавно предузеће „Електроприведа Србије“ </w:t>
      </w:r>
      <w:r w:rsidR="008E3F37" w:rsidRPr="00327BF5">
        <w:rPr>
          <w:rFonts w:cs="Arial"/>
          <w:lang w:val="sr-Cyrl-RS"/>
        </w:rPr>
        <w:t xml:space="preserve">Београд Улица </w:t>
      </w:r>
      <w:r w:rsidRPr="00327BF5">
        <w:rPr>
          <w:rFonts w:cs="Arial"/>
        </w:rPr>
        <w:t>Царице Милице број 2, као Повериоца, да предату меницу може попунити до максимално</w:t>
      </w:r>
      <w:r w:rsidR="000365C7" w:rsidRPr="00327BF5">
        <w:rPr>
          <w:rFonts w:cs="Arial"/>
        </w:rPr>
        <w:t>г износа  од ___________</w:t>
      </w:r>
      <w:r w:rsidRPr="00327BF5">
        <w:rPr>
          <w:rFonts w:cs="Arial"/>
        </w:rPr>
        <w:t xml:space="preserve"> динара,</w:t>
      </w:r>
      <w:r w:rsidR="000365C7" w:rsidRPr="00327BF5">
        <w:rPr>
          <w:rFonts w:cs="Arial"/>
        </w:rPr>
        <w:t xml:space="preserve"> (и  словима  ______________</w:t>
      </w:r>
      <w:r w:rsidRPr="00327BF5">
        <w:rPr>
          <w:rFonts w:cs="Arial"/>
        </w:rPr>
        <w:t>_динара), по Уговору о_____</w:t>
      </w:r>
      <w:r w:rsidR="000365C7" w:rsidRPr="00327BF5">
        <w:rPr>
          <w:rFonts w:cs="Arial"/>
        </w:rPr>
        <w:t>_____________________________</w:t>
      </w:r>
      <w:r w:rsidRPr="00327BF5">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7210E446" w14:textId="77777777" w:rsidR="001B0370" w:rsidRPr="00327BF5" w:rsidRDefault="001B0370" w:rsidP="001217A9">
      <w:pPr>
        <w:spacing w:before="0"/>
        <w:rPr>
          <w:rFonts w:cs="Arial"/>
        </w:rPr>
      </w:pPr>
    </w:p>
    <w:p w14:paraId="0D1248A5" w14:textId="77777777" w:rsidR="001B0370" w:rsidRPr="00327BF5" w:rsidRDefault="000365C7" w:rsidP="001217A9">
      <w:pPr>
        <w:spacing w:before="0"/>
        <w:rPr>
          <w:rFonts w:cs="Arial"/>
        </w:rPr>
      </w:pPr>
      <w:r w:rsidRPr="00327BF5">
        <w:rPr>
          <w:rFonts w:cs="Arial"/>
        </w:rPr>
        <w:t>Издата б</w:t>
      </w:r>
      <w:r w:rsidR="001B0370" w:rsidRPr="00327BF5">
        <w:rPr>
          <w:rFonts w:cs="Arial"/>
        </w:rPr>
        <w:t xml:space="preserve">ланко </w:t>
      </w:r>
      <w:r w:rsidRPr="00327BF5">
        <w:rPr>
          <w:rFonts w:cs="Arial"/>
          <w:lang w:val="sr-Cyrl-RS"/>
        </w:rPr>
        <w:t>сопствена</w:t>
      </w:r>
      <w:r w:rsidR="001B0370" w:rsidRPr="00327BF5">
        <w:rPr>
          <w:rFonts w:cs="Arial"/>
        </w:rPr>
        <w:t xml:space="preserve"> меница серијски број</w:t>
      </w:r>
      <w:r w:rsidR="001B0370" w:rsidRPr="00327BF5">
        <w:rPr>
          <w:rFonts w:cs="Arial"/>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w:t>
      </w:r>
      <w:r w:rsidR="008E3F37" w:rsidRPr="00327BF5">
        <w:rPr>
          <w:rFonts w:cs="Arial"/>
        </w:rPr>
        <w:t>асније до истека рока од 3</w:t>
      </w:r>
      <w:r w:rsidR="001B0370" w:rsidRPr="00327BF5">
        <w:rPr>
          <w:rFonts w:cs="Arial"/>
        </w:rPr>
        <w:t>0 (</w:t>
      </w:r>
      <w:r w:rsidR="008E3F37" w:rsidRPr="00327BF5">
        <w:rPr>
          <w:rFonts w:cs="Arial"/>
          <w:lang w:val="sr-Cyrl-RS"/>
        </w:rPr>
        <w:t>три</w:t>
      </w:r>
      <w:r w:rsidR="001B0370" w:rsidRPr="00327BF5">
        <w:rPr>
          <w:rFonts w:cs="Arial"/>
        </w:rPr>
        <w:t>десет) дана од уговореног рока  с тим да евентуални</w:t>
      </w:r>
      <w:r w:rsidR="001B0370" w:rsidRPr="00327BF5">
        <w:rPr>
          <w:rFonts w:cs="Arial"/>
        </w:rPr>
        <w:br/>
        <w:t xml:space="preserve">продужетак рока </w:t>
      </w:r>
      <w:r w:rsidR="002C49AE" w:rsidRPr="00327BF5">
        <w:rPr>
          <w:rFonts w:cs="Arial"/>
          <w:lang w:val="sr-Cyrl-RS"/>
        </w:rPr>
        <w:t>окончања извршења</w:t>
      </w:r>
      <w:r w:rsidR="001B0370" w:rsidRPr="00327BF5">
        <w:rPr>
          <w:rFonts w:cs="Arial"/>
        </w:rPr>
        <w:t xml:space="preserve"> има за последицу и продужење рока важења менице и меничног овлашћења, за исти број дана за који ће бити продужен и рок за и</w:t>
      </w:r>
      <w:r w:rsidR="002C49AE" w:rsidRPr="00327BF5">
        <w:rPr>
          <w:rFonts w:cs="Arial"/>
          <w:lang w:val="sr-Cyrl-RS"/>
        </w:rPr>
        <w:t>звршење</w:t>
      </w:r>
      <w:r w:rsidR="001B0370" w:rsidRPr="00327BF5">
        <w:rPr>
          <w:rFonts w:cs="Arial"/>
        </w:rPr>
        <w:t>.</w:t>
      </w:r>
    </w:p>
    <w:p w14:paraId="1179951F" w14:textId="77777777" w:rsidR="001B0370" w:rsidRPr="00327BF5" w:rsidRDefault="001B0370" w:rsidP="001217A9">
      <w:pPr>
        <w:spacing w:before="0"/>
        <w:rPr>
          <w:rFonts w:cs="Arial"/>
        </w:rPr>
      </w:pPr>
    </w:p>
    <w:p w14:paraId="005A7C10" w14:textId="77777777" w:rsidR="001B0370" w:rsidRPr="00327BF5" w:rsidRDefault="001B0370" w:rsidP="001217A9">
      <w:pPr>
        <w:spacing w:before="0"/>
        <w:rPr>
          <w:rFonts w:cs="Arial"/>
        </w:rPr>
      </w:pPr>
      <w:r w:rsidRPr="00327BF5">
        <w:rPr>
          <w:rFonts w:cs="Arial"/>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2A563553" w14:textId="77777777" w:rsidR="001B0370" w:rsidRPr="00327BF5" w:rsidRDefault="001B0370" w:rsidP="001217A9">
      <w:pPr>
        <w:spacing w:before="0"/>
        <w:rPr>
          <w:rFonts w:cs="Arial"/>
        </w:rPr>
      </w:pPr>
    </w:p>
    <w:p w14:paraId="48487DE1" w14:textId="77777777" w:rsidR="001B0370" w:rsidRPr="00327BF5" w:rsidRDefault="001B0370" w:rsidP="001217A9">
      <w:pPr>
        <w:spacing w:before="0"/>
        <w:rPr>
          <w:rFonts w:cs="Arial"/>
        </w:rPr>
      </w:pPr>
      <w:r w:rsidRPr="00327BF5">
        <w:rPr>
          <w:rFonts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01208F7" w14:textId="77777777" w:rsidR="001B0370" w:rsidRPr="00327BF5" w:rsidRDefault="001B0370" w:rsidP="001217A9">
      <w:pPr>
        <w:spacing w:before="0"/>
        <w:rPr>
          <w:rFonts w:cs="Arial"/>
        </w:rPr>
      </w:pPr>
    </w:p>
    <w:p w14:paraId="6EEEB89B" w14:textId="77777777" w:rsidR="001B0370" w:rsidRPr="00327BF5" w:rsidRDefault="001B0370" w:rsidP="001217A9">
      <w:pPr>
        <w:spacing w:before="0"/>
        <w:rPr>
          <w:rFonts w:cs="Arial"/>
        </w:rPr>
      </w:pPr>
      <w:r w:rsidRPr="00327BF5">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572CFA15" w14:textId="77777777" w:rsidR="001B0370" w:rsidRPr="00327BF5" w:rsidRDefault="001B0370" w:rsidP="001217A9">
      <w:pPr>
        <w:spacing w:before="0"/>
        <w:rPr>
          <w:rFonts w:cs="Arial"/>
        </w:rPr>
      </w:pPr>
    </w:p>
    <w:p w14:paraId="7382E77E" w14:textId="77777777" w:rsidR="001B0370" w:rsidRPr="00327BF5" w:rsidRDefault="001B0370" w:rsidP="001217A9">
      <w:pPr>
        <w:spacing w:before="0"/>
        <w:rPr>
          <w:rFonts w:cs="Arial"/>
        </w:rPr>
      </w:pPr>
      <w:r w:rsidRPr="00327BF5">
        <w:rPr>
          <w:rFonts w:cs="Arial"/>
        </w:rPr>
        <w:t>Меница је потписана од стране овлашћеног лица за заступање Дужника _____________________(унети име и презиме овлашћеног лица).</w:t>
      </w:r>
    </w:p>
    <w:p w14:paraId="7FF7D43D" w14:textId="77777777" w:rsidR="001B0370" w:rsidRPr="00327BF5" w:rsidRDefault="001B0370" w:rsidP="001217A9">
      <w:pPr>
        <w:spacing w:before="0"/>
        <w:rPr>
          <w:rFonts w:cs="Arial"/>
        </w:rPr>
      </w:pPr>
    </w:p>
    <w:p w14:paraId="619637F2" w14:textId="77777777" w:rsidR="001B0370" w:rsidRPr="00327BF5" w:rsidRDefault="001B0370" w:rsidP="001217A9">
      <w:pPr>
        <w:spacing w:before="0"/>
        <w:rPr>
          <w:rFonts w:cs="Arial"/>
        </w:rPr>
      </w:pPr>
      <w:r w:rsidRPr="00327BF5">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5AED2EA1" w14:textId="77777777" w:rsidR="001B0370" w:rsidRPr="00327BF5" w:rsidRDefault="001B0370" w:rsidP="001217A9">
      <w:pPr>
        <w:spacing w:before="0"/>
        <w:rPr>
          <w:rFonts w:cs="Arial"/>
        </w:rPr>
      </w:pPr>
      <w:r w:rsidRPr="00327BF5">
        <w:rPr>
          <w:rFonts w:cs="Arial"/>
        </w:rPr>
        <w:t xml:space="preserve">Место и датум издавања Овлашћења          </w:t>
      </w:r>
    </w:p>
    <w:p w14:paraId="5822D005" w14:textId="77777777" w:rsidR="001B0370" w:rsidRPr="00327BF5" w:rsidRDefault="001B0370" w:rsidP="001217A9">
      <w:pPr>
        <w:spacing w:before="0"/>
        <w:rPr>
          <w:rFonts w:cs="Arial"/>
        </w:rPr>
      </w:pPr>
    </w:p>
    <w:p w14:paraId="4A93417B" w14:textId="77777777" w:rsidR="001B0370" w:rsidRPr="00327BF5" w:rsidRDefault="001B0370" w:rsidP="001217A9">
      <w:pPr>
        <w:spacing w:before="0"/>
        <w:rPr>
          <w:rFonts w:cs="Arial"/>
        </w:rPr>
      </w:pPr>
      <w:r w:rsidRPr="00327BF5">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1B0370" w:rsidRPr="00327BF5" w14:paraId="3D077032" w14:textId="77777777" w:rsidTr="00BE2EA9">
        <w:trPr>
          <w:jc w:val="center"/>
        </w:trPr>
        <w:tc>
          <w:tcPr>
            <w:tcW w:w="3882" w:type="dxa"/>
          </w:tcPr>
          <w:p w14:paraId="0E43FA95" w14:textId="77777777" w:rsidR="001B0370" w:rsidRPr="00327BF5" w:rsidRDefault="001B0370" w:rsidP="001217A9">
            <w:pPr>
              <w:spacing w:before="0"/>
              <w:jc w:val="center"/>
              <w:rPr>
                <w:rFonts w:cs="Arial"/>
              </w:rPr>
            </w:pPr>
            <w:r w:rsidRPr="00327BF5">
              <w:rPr>
                <w:rFonts w:cs="Arial"/>
              </w:rPr>
              <w:t>Датум:</w:t>
            </w:r>
          </w:p>
        </w:tc>
        <w:tc>
          <w:tcPr>
            <w:tcW w:w="2127" w:type="dxa"/>
          </w:tcPr>
          <w:p w14:paraId="60F0D302" w14:textId="77777777" w:rsidR="001B0370" w:rsidRPr="00327BF5" w:rsidRDefault="001B0370" w:rsidP="001217A9">
            <w:pPr>
              <w:spacing w:before="0"/>
              <w:jc w:val="center"/>
              <w:rPr>
                <w:rFonts w:cs="Arial"/>
                <w:lang w:val="ru-RU"/>
              </w:rPr>
            </w:pPr>
          </w:p>
        </w:tc>
        <w:tc>
          <w:tcPr>
            <w:tcW w:w="4022" w:type="dxa"/>
          </w:tcPr>
          <w:p w14:paraId="11DBEC5D" w14:textId="77777777" w:rsidR="001B0370" w:rsidRPr="00327BF5" w:rsidRDefault="001B0370" w:rsidP="001217A9">
            <w:pPr>
              <w:spacing w:before="0"/>
              <w:jc w:val="center"/>
              <w:rPr>
                <w:rFonts w:cs="Arial"/>
                <w:lang w:val="ru-RU"/>
              </w:rPr>
            </w:pPr>
            <w:r w:rsidRPr="00327BF5">
              <w:rPr>
                <w:rFonts w:cs="Arial"/>
              </w:rPr>
              <w:t>Понуђач</w:t>
            </w:r>
            <w:r w:rsidRPr="00327BF5">
              <w:rPr>
                <w:rFonts w:cs="Arial"/>
                <w:lang w:val="ru-RU"/>
              </w:rPr>
              <w:t>:</w:t>
            </w:r>
          </w:p>
        </w:tc>
      </w:tr>
      <w:tr w:rsidR="001B0370" w:rsidRPr="00327BF5" w14:paraId="168B2AF1" w14:textId="77777777" w:rsidTr="00BE2EA9">
        <w:trPr>
          <w:jc w:val="center"/>
        </w:trPr>
        <w:tc>
          <w:tcPr>
            <w:tcW w:w="3882" w:type="dxa"/>
          </w:tcPr>
          <w:p w14:paraId="616801C8" w14:textId="77777777" w:rsidR="001B0370" w:rsidRPr="00327BF5" w:rsidRDefault="001B0370" w:rsidP="001217A9">
            <w:pPr>
              <w:spacing w:before="0"/>
              <w:jc w:val="center"/>
              <w:rPr>
                <w:rFonts w:cs="Arial"/>
              </w:rPr>
            </w:pPr>
          </w:p>
        </w:tc>
        <w:tc>
          <w:tcPr>
            <w:tcW w:w="2127" w:type="dxa"/>
          </w:tcPr>
          <w:p w14:paraId="6E194AC4" w14:textId="77777777" w:rsidR="001B0370" w:rsidRPr="00327BF5" w:rsidRDefault="001B0370" w:rsidP="001217A9">
            <w:pPr>
              <w:spacing w:before="0"/>
              <w:jc w:val="center"/>
              <w:rPr>
                <w:rFonts w:cs="Arial"/>
              </w:rPr>
            </w:pPr>
            <w:r w:rsidRPr="00327BF5">
              <w:rPr>
                <w:rFonts w:cs="Arial"/>
              </w:rPr>
              <w:t>М.П.</w:t>
            </w:r>
          </w:p>
        </w:tc>
        <w:tc>
          <w:tcPr>
            <w:tcW w:w="4022" w:type="dxa"/>
          </w:tcPr>
          <w:p w14:paraId="5B563DBC" w14:textId="77777777" w:rsidR="001B0370" w:rsidRPr="00327BF5" w:rsidRDefault="001B0370" w:rsidP="001217A9">
            <w:pPr>
              <w:spacing w:before="0"/>
              <w:jc w:val="center"/>
              <w:rPr>
                <w:rFonts w:cs="Arial"/>
                <w:lang w:val="ru-RU"/>
              </w:rPr>
            </w:pPr>
          </w:p>
        </w:tc>
      </w:tr>
      <w:tr w:rsidR="001B0370" w:rsidRPr="00327BF5" w14:paraId="52A0A27A" w14:textId="77777777" w:rsidTr="00BE2EA9">
        <w:trPr>
          <w:jc w:val="center"/>
        </w:trPr>
        <w:tc>
          <w:tcPr>
            <w:tcW w:w="3882" w:type="dxa"/>
            <w:tcBorders>
              <w:bottom w:val="single" w:sz="4" w:space="0" w:color="auto"/>
            </w:tcBorders>
          </w:tcPr>
          <w:p w14:paraId="73FB2AA0" w14:textId="77777777" w:rsidR="001B0370" w:rsidRPr="00327BF5" w:rsidRDefault="001B0370" w:rsidP="001217A9">
            <w:pPr>
              <w:spacing w:before="0"/>
              <w:jc w:val="center"/>
              <w:rPr>
                <w:rFonts w:cs="Arial"/>
              </w:rPr>
            </w:pPr>
          </w:p>
        </w:tc>
        <w:tc>
          <w:tcPr>
            <w:tcW w:w="2127" w:type="dxa"/>
          </w:tcPr>
          <w:p w14:paraId="059F3C7B" w14:textId="77777777" w:rsidR="001B0370" w:rsidRPr="00327BF5" w:rsidRDefault="001B0370" w:rsidP="001217A9">
            <w:pPr>
              <w:spacing w:before="0"/>
              <w:jc w:val="center"/>
              <w:rPr>
                <w:rFonts w:cs="Arial"/>
                <w:lang w:val="ru-RU"/>
              </w:rPr>
            </w:pPr>
          </w:p>
        </w:tc>
        <w:tc>
          <w:tcPr>
            <w:tcW w:w="4022" w:type="dxa"/>
            <w:tcBorders>
              <w:bottom w:val="single" w:sz="4" w:space="0" w:color="auto"/>
            </w:tcBorders>
          </w:tcPr>
          <w:p w14:paraId="48DFF401" w14:textId="77777777" w:rsidR="001B0370" w:rsidRPr="00327BF5" w:rsidRDefault="001B0370" w:rsidP="001217A9">
            <w:pPr>
              <w:spacing w:before="0"/>
              <w:jc w:val="center"/>
              <w:rPr>
                <w:rFonts w:cs="Arial"/>
                <w:lang w:val="ru-RU"/>
              </w:rPr>
            </w:pPr>
          </w:p>
        </w:tc>
      </w:tr>
    </w:tbl>
    <w:p w14:paraId="77861389" w14:textId="77777777" w:rsidR="001B0370" w:rsidRPr="00327BF5" w:rsidRDefault="001B0370" w:rsidP="001217A9">
      <w:pPr>
        <w:spacing w:before="0"/>
        <w:rPr>
          <w:rFonts w:cs="Arial"/>
        </w:rPr>
      </w:pPr>
      <w:r w:rsidRPr="00327BF5">
        <w:rPr>
          <w:rFonts w:cs="Arial"/>
        </w:rPr>
        <w:t xml:space="preserve">                                                                                              Потпис овлашћеног лица</w:t>
      </w:r>
    </w:p>
    <w:p w14:paraId="6DA85A37" w14:textId="77777777" w:rsidR="001B0370" w:rsidRPr="00327BF5" w:rsidRDefault="001B0370" w:rsidP="001217A9">
      <w:pPr>
        <w:spacing w:before="0"/>
        <w:rPr>
          <w:rFonts w:cs="Arial"/>
        </w:rPr>
      </w:pPr>
    </w:p>
    <w:p w14:paraId="6E99DC19" w14:textId="77777777" w:rsidR="001B0370" w:rsidRPr="00327BF5" w:rsidRDefault="001B0370" w:rsidP="001217A9">
      <w:pPr>
        <w:spacing w:before="0"/>
        <w:rPr>
          <w:rFonts w:cs="Arial"/>
        </w:rPr>
      </w:pPr>
      <w:r w:rsidRPr="00327BF5">
        <w:rPr>
          <w:rFonts w:cs="Arial"/>
        </w:rPr>
        <w:t>Прилог:</w:t>
      </w:r>
    </w:p>
    <w:p w14:paraId="1F9DAF7C" w14:textId="77777777" w:rsidR="000365C7" w:rsidRPr="00327BF5" w:rsidRDefault="001B0370" w:rsidP="001217A9">
      <w:pPr>
        <w:pStyle w:val="ListParagraph"/>
        <w:numPr>
          <w:ilvl w:val="0"/>
          <w:numId w:val="7"/>
        </w:numPr>
        <w:spacing w:before="0" w:after="0" w:line="240" w:lineRule="auto"/>
        <w:rPr>
          <w:rFonts w:ascii="Arial" w:hAnsi="Arial" w:cs="Arial"/>
        </w:rPr>
      </w:pPr>
      <w:r w:rsidRPr="00327BF5">
        <w:rPr>
          <w:rFonts w:ascii="Arial" w:hAnsi="Arial" w:cs="Arial"/>
        </w:rPr>
        <w:t xml:space="preserve"> </w:t>
      </w:r>
      <w:r w:rsidR="000365C7" w:rsidRPr="00327BF5">
        <w:rPr>
          <w:rFonts w:ascii="Arial" w:hAnsi="Arial" w:cs="Arial"/>
        </w:rPr>
        <w:t xml:space="preserve">1 једна потписана и оверена бланко </w:t>
      </w:r>
      <w:r w:rsidR="000365C7" w:rsidRPr="00327BF5">
        <w:rPr>
          <w:rFonts w:ascii="Arial" w:hAnsi="Arial" w:cs="Arial"/>
          <w:lang w:val="sr-Cyrl-RS"/>
        </w:rPr>
        <w:t>сопствена</w:t>
      </w:r>
      <w:r w:rsidR="000365C7" w:rsidRPr="00327BF5">
        <w:rPr>
          <w:rFonts w:ascii="Arial" w:hAnsi="Arial" w:cs="Arial"/>
        </w:rPr>
        <w:t xml:space="preserve"> меница као гаранција за </w:t>
      </w:r>
      <w:r w:rsidR="000365C7" w:rsidRPr="00327BF5">
        <w:rPr>
          <w:rFonts w:ascii="Arial" w:hAnsi="Arial" w:cs="Arial"/>
          <w:lang w:val="sr-Cyrl-RS"/>
        </w:rPr>
        <w:t>добро извршење посла</w:t>
      </w:r>
      <w:r w:rsidR="000365C7" w:rsidRPr="00327BF5">
        <w:rPr>
          <w:rFonts w:ascii="Arial" w:hAnsi="Arial" w:cs="Arial"/>
        </w:rPr>
        <w:t xml:space="preserve"> </w:t>
      </w:r>
    </w:p>
    <w:p w14:paraId="7F61DA05" w14:textId="77777777" w:rsidR="000365C7" w:rsidRPr="00327BF5" w:rsidRDefault="000365C7" w:rsidP="001217A9">
      <w:pPr>
        <w:pStyle w:val="ListParagraph"/>
        <w:numPr>
          <w:ilvl w:val="0"/>
          <w:numId w:val="7"/>
        </w:numPr>
        <w:spacing w:before="0" w:after="0" w:line="240" w:lineRule="auto"/>
        <w:rPr>
          <w:rFonts w:ascii="Arial" w:hAnsi="Arial" w:cs="Arial"/>
        </w:rPr>
      </w:pPr>
      <w:r w:rsidRPr="00327BF5">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7F5F7F0" w14:textId="77777777" w:rsidR="000365C7" w:rsidRPr="00327BF5" w:rsidRDefault="000365C7" w:rsidP="001217A9">
      <w:pPr>
        <w:pStyle w:val="ListParagraph"/>
        <w:numPr>
          <w:ilvl w:val="0"/>
          <w:numId w:val="7"/>
        </w:numPr>
        <w:spacing w:before="0" w:after="0" w:line="240" w:lineRule="auto"/>
        <w:rPr>
          <w:rFonts w:ascii="Arial" w:hAnsi="Arial" w:cs="Arial"/>
        </w:rPr>
      </w:pPr>
      <w:r w:rsidRPr="00327BF5">
        <w:rPr>
          <w:rFonts w:ascii="Arial" w:hAnsi="Arial" w:cs="Arial"/>
        </w:rPr>
        <w:t xml:space="preserve">фотокопију ОП обрасца </w:t>
      </w:r>
    </w:p>
    <w:p w14:paraId="6235916B" w14:textId="77777777" w:rsidR="000365C7" w:rsidRPr="00327BF5" w:rsidRDefault="000365C7" w:rsidP="001217A9">
      <w:pPr>
        <w:pStyle w:val="ListParagraph"/>
        <w:numPr>
          <w:ilvl w:val="0"/>
          <w:numId w:val="7"/>
        </w:numPr>
        <w:spacing w:before="0" w:after="0" w:line="240" w:lineRule="auto"/>
        <w:rPr>
          <w:rFonts w:ascii="Arial" w:hAnsi="Arial" w:cs="Arial"/>
        </w:rPr>
      </w:pPr>
      <w:r w:rsidRPr="00327BF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C18B0E7" w14:textId="77777777" w:rsidR="00327BF5" w:rsidRDefault="00327BF5">
      <w:pPr>
        <w:spacing w:before="0"/>
        <w:jc w:val="left"/>
        <w:rPr>
          <w:rFonts w:cs="Arial"/>
        </w:rPr>
      </w:pPr>
      <w:r>
        <w:rPr>
          <w:rFonts w:cs="Arial"/>
        </w:rPr>
        <w:br w:type="page"/>
      </w:r>
    </w:p>
    <w:p w14:paraId="1A477180" w14:textId="77777777" w:rsidR="00AD1279" w:rsidRPr="00327BF5" w:rsidRDefault="00AD1279" w:rsidP="00327BF5">
      <w:pPr>
        <w:spacing w:before="0"/>
        <w:jc w:val="right"/>
        <w:rPr>
          <w:rFonts w:cs="Arial"/>
          <w:lang w:val="sr-Cyrl-RS"/>
        </w:rPr>
      </w:pPr>
      <w:r w:rsidRPr="00327BF5">
        <w:rPr>
          <w:rFonts w:cs="Arial"/>
        </w:rPr>
        <w:lastRenderedPageBreak/>
        <w:t xml:space="preserve">ПРИЛОГ </w:t>
      </w:r>
      <w:r w:rsidR="00327BF5" w:rsidRPr="00327BF5">
        <w:rPr>
          <w:rFonts w:cs="Arial"/>
          <w:lang w:val="sr-Cyrl-RS"/>
        </w:rPr>
        <w:t>4</w:t>
      </w:r>
    </w:p>
    <w:p w14:paraId="41D9FE56" w14:textId="77777777" w:rsidR="00AD1279" w:rsidRPr="00327BF5" w:rsidRDefault="00AD1279" w:rsidP="001217A9">
      <w:pPr>
        <w:spacing w:before="0"/>
        <w:rPr>
          <w:rFonts w:cs="Arial"/>
        </w:rPr>
      </w:pPr>
    </w:p>
    <w:p w14:paraId="62FF03FB" w14:textId="77777777" w:rsidR="00AD1279" w:rsidRPr="00327BF5" w:rsidRDefault="00AD1279" w:rsidP="001217A9">
      <w:pPr>
        <w:spacing w:before="0"/>
        <w:rPr>
          <w:rFonts w:cs="Arial"/>
        </w:rPr>
      </w:pPr>
    </w:p>
    <w:p w14:paraId="6C488CBF" w14:textId="77777777" w:rsidR="00AD1279" w:rsidRPr="00327BF5" w:rsidRDefault="00AD1279" w:rsidP="001323D5">
      <w:pPr>
        <w:spacing w:before="0"/>
        <w:jc w:val="center"/>
        <w:rPr>
          <w:rFonts w:cs="Arial"/>
        </w:rPr>
      </w:pPr>
      <w:r w:rsidRPr="00327BF5">
        <w:rPr>
          <w:rFonts w:cs="Arial"/>
        </w:rPr>
        <w:t>ЗАПИСНИК О ПРУЖЕНИМ УСЛУГАМА</w:t>
      </w:r>
    </w:p>
    <w:p w14:paraId="364C700D" w14:textId="77777777" w:rsidR="00AD1279" w:rsidRPr="00327BF5" w:rsidRDefault="00AD1279" w:rsidP="001217A9">
      <w:pPr>
        <w:spacing w:before="0"/>
        <w:rPr>
          <w:rFonts w:cs="Arial"/>
        </w:rPr>
      </w:pPr>
    </w:p>
    <w:p w14:paraId="2D737585" w14:textId="77777777" w:rsidR="00AD1279" w:rsidRPr="00327BF5" w:rsidRDefault="00AD1279" w:rsidP="001217A9">
      <w:pPr>
        <w:spacing w:before="0"/>
        <w:rPr>
          <w:rFonts w:cs="Arial"/>
        </w:rPr>
      </w:pPr>
      <w:r w:rsidRPr="00327BF5">
        <w:rPr>
          <w:rFonts w:cs="Arial"/>
        </w:rPr>
        <w:tab/>
      </w:r>
      <w:r w:rsidRPr="00327BF5">
        <w:rPr>
          <w:rFonts w:cs="Arial"/>
        </w:rPr>
        <w:tab/>
      </w:r>
      <w:r w:rsidRPr="00327BF5">
        <w:rPr>
          <w:rFonts w:cs="Arial"/>
        </w:rPr>
        <w:tab/>
        <w:t>Датум ___________</w:t>
      </w:r>
    </w:p>
    <w:p w14:paraId="41703E24" w14:textId="77777777" w:rsidR="00AD1279" w:rsidRPr="00327BF5" w:rsidRDefault="00AD1279" w:rsidP="001217A9">
      <w:pPr>
        <w:spacing w:before="0"/>
        <w:rPr>
          <w:rFonts w:cs="Arial"/>
        </w:rPr>
      </w:pPr>
    </w:p>
    <w:p w14:paraId="0A0CC838" w14:textId="77777777" w:rsidR="00212A5F" w:rsidRPr="00327BF5" w:rsidRDefault="00AD1279" w:rsidP="001217A9">
      <w:pPr>
        <w:tabs>
          <w:tab w:val="left" w:pos="720"/>
          <w:tab w:val="left" w:pos="1440"/>
          <w:tab w:val="left" w:pos="2160"/>
          <w:tab w:val="left" w:pos="2880"/>
          <w:tab w:val="left" w:pos="3600"/>
          <w:tab w:val="left" w:pos="5085"/>
        </w:tabs>
        <w:spacing w:before="0"/>
        <w:rPr>
          <w:rFonts w:cs="Arial"/>
          <w:lang w:val="sr-Cyrl-RS"/>
        </w:rPr>
      </w:pPr>
      <w:r w:rsidRPr="00327BF5">
        <w:rPr>
          <w:rFonts w:cs="Arial"/>
        </w:rPr>
        <w:tab/>
        <w:t>ПР</w:t>
      </w:r>
      <w:r w:rsidR="00876242" w:rsidRPr="00327BF5">
        <w:rPr>
          <w:rFonts w:cs="Arial"/>
          <w:lang w:val="sr-Cyrl-RS"/>
        </w:rPr>
        <w:t>УЖАЛАЦ УСЛУГА</w:t>
      </w:r>
      <w:r w:rsidRPr="00327BF5">
        <w:rPr>
          <w:rFonts w:cs="Arial"/>
        </w:rPr>
        <w:t>:</w:t>
      </w:r>
      <w:r w:rsidRPr="00327BF5">
        <w:rPr>
          <w:rFonts w:cs="Arial"/>
        </w:rPr>
        <w:tab/>
      </w:r>
      <w:r w:rsidR="00212A5F" w:rsidRPr="00327BF5">
        <w:rPr>
          <w:rFonts w:cs="Arial"/>
        </w:rPr>
        <w:tab/>
      </w:r>
      <w:r w:rsidR="00212A5F" w:rsidRPr="00327BF5">
        <w:rPr>
          <w:rFonts w:cs="Arial"/>
          <w:lang w:val="sr-Cyrl-RS"/>
        </w:rPr>
        <w:t xml:space="preserve">      КОРИСНИК УСЛУГА:</w:t>
      </w:r>
    </w:p>
    <w:p w14:paraId="2769B75B" w14:textId="77777777" w:rsidR="00AD1279" w:rsidRPr="00327BF5" w:rsidRDefault="00212A5F" w:rsidP="001217A9">
      <w:pPr>
        <w:spacing w:before="0"/>
        <w:rPr>
          <w:rFonts w:cs="Arial"/>
        </w:rPr>
      </w:pPr>
      <w:r w:rsidRPr="00327BF5">
        <w:rPr>
          <w:rFonts w:cs="Arial"/>
          <w:lang w:val="sr-Cyrl-RS"/>
        </w:rPr>
        <w:t>_________________________</w:t>
      </w:r>
      <w:r w:rsidRPr="00327BF5">
        <w:rPr>
          <w:rFonts w:cs="Arial"/>
        </w:rPr>
        <w:tab/>
      </w:r>
      <w:r w:rsidRPr="00327BF5">
        <w:rPr>
          <w:rFonts w:cs="Arial"/>
        </w:rPr>
        <w:tab/>
      </w:r>
      <w:r w:rsidRPr="00327BF5">
        <w:rPr>
          <w:rFonts w:cs="Arial"/>
          <w:lang w:val="sr-Cyrl-RS"/>
        </w:rPr>
        <w:t xml:space="preserve">        </w:t>
      </w:r>
      <w:r w:rsidRPr="00327BF5">
        <w:rPr>
          <w:rFonts w:cs="Arial"/>
        </w:rPr>
        <w:t>___________________________</w:t>
      </w:r>
    </w:p>
    <w:p w14:paraId="1DABDB94" w14:textId="77777777" w:rsidR="00AD1279" w:rsidRPr="00327BF5" w:rsidRDefault="00AD1279" w:rsidP="001217A9">
      <w:pPr>
        <w:spacing w:before="0"/>
        <w:rPr>
          <w:rFonts w:cs="Arial"/>
        </w:rPr>
      </w:pPr>
      <w:r w:rsidRPr="00327BF5">
        <w:rPr>
          <w:rFonts w:cs="Arial"/>
        </w:rPr>
        <w:t xml:space="preserve">    (Назив пра</w:t>
      </w:r>
      <w:r w:rsidR="00212A5F" w:rsidRPr="00327BF5">
        <w:rPr>
          <w:rFonts w:cs="Arial"/>
        </w:rPr>
        <w:t xml:space="preserve">вног  лица) </w:t>
      </w:r>
      <w:r w:rsidR="00212A5F" w:rsidRPr="00327BF5">
        <w:rPr>
          <w:rFonts w:cs="Arial"/>
        </w:rPr>
        <w:tab/>
      </w:r>
      <w:r w:rsidR="00212A5F" w:rsidRPr="00327BF5">
        <w:rPr>
          <w:rFonts w:cs="Arial"/>
        </w:rPr>
        <w:tab/>
      </w:r>
      <w:r w:rsidR="00212A5F" w:rsidRPr="00327BF5">
        <w:rPr>
          <w:rFonts w:cs="Arial"/>
        </w:rPr>
        <w:tab/>
      </w:r>
      <w:r w:rsidR="00212A5F" w:rsidRPr="00327BF5">
        <w:rPr>
          <w:rFonts w:cs="Arial"/>
          <w:lang w:val="sr-Cyrl-RS"/>
        </w:rPr>
        <w:t xml:space="preserve">       </w:t>
      </w:r>
      <w:r w:rsidR="00212A5F" w:rsidRPr="00327BF5">
        <w:rPr>
          <w:rFonts w:cs="Arial"/>
        </w:rPr>
        <w:t xml:space="preserve">(Назив организационог дела ЈП </w:t>
      </w:r>
      <w:r w:rsidRPr="00327BF5">
        <w:rPr>
          <w:rFonts w:cs="Arial"/>
        </w:rPr>
        <w:t>ЕПС)</w:t>
      </w:r>
    </w:p>
    <w:p w14:paraId="6513751C" w14:textId="77777777" w:rsidR="00212A5F" w:rsidRPr="00327BF5" w:rsidRDefault="00212A5F" w:rsidP="001217A9">
      <w:pPr>
        <w:spacing w:before="0"/>
        <w:rPr>
          <w:rFonts w:cs="Arial"/>
        </w:rPr>
      </w:pPr>
    </w:p>
    <w:p w14:paraId="3680A3CA" w14:textId="77777777" w:rsidR="00212A5F" w:rsidRPr="00327BF5" w:rsidRDefault="00212A5F" w:rsidP="001217A9">
      <w:pPr>
        <w:spacing w:before="0"/>
        <w:rPr>
          <w:rFonts w:cs="Arial"/>
        </w:rPr>
      </w:pPr>
    </w:p>
    <w:p w14:paraId="00185673" w14:textId="77777777" w:rsidR="00212A5F" w:rsidRPr="00327BF5" w:rsidRDefault="00212A5F" w:rsidP="001217A9">
      <w:pPr>
        <w:tabs>
          <w:tab w:val="center" w:pos="4514"/>
        </w:tabs>
        <w:spacing w:before="0"/>
        <w:rPr>
          <w:rFonts w:cs="Arial"/>
          <w:lang w:val="sr-Cyrl-RS"/>
        </w:rPr>
      </w:pPr>
      <w:r w:rsidRPr="00327BF5">
        <w:rPr>
          <w:rFonts w:cs="Arial"/>
          <w:lang w:val="sr-Cyrl-RS"/>
        </w:rPr>
        <w:t>__________________________</w:t>
      </w:r>
      <w:r w:rsidRPr="00327BF5">
        <w:rPr>
          <w:rFonts w:cs="Arial"/>
          <w:lang w:val="sr-Cyrl-RS"/>
        </w:rPr>
        <w:tab/>
        <w:t xml:space="preserve">                      ______________________________</w:t>
      </w:r>
    </w:p>
    <w:p w14:paraId="40B939FE" w14:textId="77777777" w:rsidR="00AD1279" w:rsidRPr="00327BF5" w:rsidRDefault="00AD1279" w:rsidP="001217A9">
      <w:pPr>
        <w:spacing w:before="0"/>
        <w:rPr>
          <w:rFonts w:cs="Arial"/>
        </w:rPr>
      </w:pPr>
      <w:r w:rsidRPr="00327BF5">
        <w:rPr>
          <w:rFonts w:cs="Arial"/>
        </w:rPr>
        <w:t>(</w:t>
      </w:r>
      <w:r w:rsidR="00212A5F" w:rsidRPr="00327BF5">
        <w:rPr>
          <w:rFonts w:cs="Arial"/>
        </w:rPr>
        <w:t xml:space="preserve">Адреса правног  лица) </w:t>
      </w:r>
      <w:r w:rsidR="00212A5F" w:rsidRPr="00327BF5">
        <w:rPr>
          <w:rFonts w:cs="Arial"/>
        </w:rPr>
        <w:tab/>
      </w:r>
      <w:r w:rsidR="00212A5F" w:rsidRPr="00327BF5">
        <w:rPr>
          <w:rFonts w:cs="Arial"/>
        </w:rPr>
        <w:tab/>
      </w:r>
      <w:r w:rsidR="00212A5F" w:rsidRPr="00327BF5">
        <w:rPr>
          <w:rFonts w:cs="Arial"/>
        </w:rPr>
        <w:tab/>
        <w:t xml:space="preserve">      </w:t>
      </w:r>
      <w:r w:rsidRPr="00327BF5">
        <w:rPr>
          <w:rFonts w:cs="Arial"/>
        </w:rPr>
        <w:t>(Адреса организационог дела ЈП ЕПС)</w:t>
      </w:r>
    </w:p>
    <w:p w14:paraId="1CF2924E" w14:textId="77777777" w:rsidR="00AD1279" w:rsidRPr="00327BF5" w:rsidRDefault="00AD1279" w:rsidP="001217A9">
      <w:pPr>
        <w:spacing w:before="0"/>
        <w:rPr>
          <w:rFonts w:cs="Arial"/>
        </w:rPr>
      </w:pPr>
    </w:p>
    <w:p w14:paraId="20E370F6" w14:textId="77777777" w:rsidR="00AD1279" w:rsidRPr="00327BF5" w:rsidRDefault="00AD1279" w:rsidP="001217A9">
      <w:pPr>
        <w:spacing w:before="0"/>
        <w:rPr>
          <w:rFonts w:cs="Arial"/>
        </w:rPr>
      </w:pPr>
    </w:p>
    <w:p w14:paraId="507150CD" w14:textId="77777777" w:rsidR="00AD1279" w:rsidRPr="00327BF5" w:rsidRDefault="00AD1279" w:rsidP="001217A9">
      <w:pPr>
        <w:spacing w:before="0"/>
        <w:rPr>
          <w:rFonts w:cs="Arial"/>
        </w:rPr>
      </w:pPr>
      <w:r w:rsidRPr="00327BF5">
        <w:rPr>
          <w:rFonts w:cs="Arial"/>
        </w:rPr>
        <w:t>Број Уговора/Датум:      __________________________________________</w:t>
      </w:r>
    </w:p>
    <w:p w14:paraId="2635B499" w14:textId="77777777" w:rsidR="00AD1279" w:rsidRPr="00FB1F98" w:rsidRDefault="00AD1279" w:rsidP="001217A9">
      <w:pPr>
        <w:spacing w:before="0"/>
        <w:rPr>
          <w:rFonts w:cs="Arial"/>
        </w:rPr>
      </w:pPr>
      <w:r w:rsidRPr="00FB1F98">
        <w:rPr>
          <w:rFonts w:cs="Arial"/>
        </w:rPr>
        <w:t xml:space="preserve">Број налога за </w:t>
      </w:r>
      <w:r w:rsidR="00FB1F98" w:rsidRPr="00FB1F98">
        <w:rPr>
          <w:rFonts w:cs="Arial"/>
          <w:lang w:val="sr-Cyrl-RS"/>
        </w:rPr>
        <w:t>штампу</w:t>
      </w:r>
      <w:r w:rsidR="00FB1F98" w:rsidRPr="00FB1F98">
        <w:rPr>
          <w:rFonts w:cs="Arial"/>
        </w:rPr>
        <w:t xml:space="preserve"> </w:t>
      </w:r>
      <w:r w:rsidRPr="00FB1F98">
        <w:rPr>
          <w:rFonts w:cs="Arial"/>
        </w:rPr>
        <w:t>(</w:t>
      </w:r>
      <w:r w:rsidR="00FB1F98" w:rsidRPr="00FB1F98">
        <w:rPr>
          <w:rFonts w:cs="Arial"/>
        </w:rPr>
        <w:t>НЗ</w:t>
      </w:r>
      <w:r w:rsidR="00FB1F98" w:rsidRPr="00FB1F98">
        <w:rPr>
          <w:rFonts w:cs="Arial"/>
          <w:lang w:val="sr-Cyrl-RS"/>
        </w:rPr>
        <w:t>Ш</w:t>
      </w:r>
      <w:r w:rsidRPr="00FB1F98">
        <w:rPr>
          <w:rFonts w:cs="Arial"/>
        </w:rPr>
        <w:t>):  ________________________</w:t>
      </w:r>
    </w:p>
    <w:p w14:paraId="755E092D" w14:textId="77777777" w:rsidR="00AD1279" w:rsidRPr="00327BF5" w:rsidRDefault="00AD1279" w:rsidP="001217A9">
      <w:pPr>
        <w:spacing w:before="0"/>
        <w:rPr>
          <w:rFonts w:cs="Arial"/>
        </w:rPr>
      </w:pPr>
      <w:r w:rsidRPr="00327BF5">
        <w:rPr>
          <w:rFonts w:cs="Arial"/>
        </w:rPr>
        <w:t xml:space="preserve">Место извршене </w:t>
      </w:r>
      <w:r w:rsidR="00FB1F98">
        <w:rPr>
          <w:rFonts w:cs="Arial"/>
          <w:lang w:val="sr-Cyrl-RS"/>
        </w:rPr>
        <w:t>испоруке</w:t>
      </w:r>
      <w:r w:rsidRPr="00327BF5">
        <w:rPr>
          <w:rFonts w:cs="Arial"/>
        </w:rPr>
        <w:t>:  __________________________</w:t>
      </w:r>
    </w:p>
    <w:p w14:paraId="3392FB02" w14:textId="77777777" w:rsidR="00AD1279" w:rsidRPr="00327BF5" w:rsidRDefault="00AD1279" w:rsidP="001217A9">
      <w:pPr>
        <w:spacing w:before="0"/>
        <w:rPr>
          <w:rFonts w:cs="Arial"/>
        </w:rPr>
      </w:pPr>
    </w:p>
    <w:p w14:paraId="28B458B7" w14:textId="77777777" w:rsidR="00AD1279" w:rsidRPr="00327BF5" w:rsidRDefault="00AD1279" w:rsidP="001217A9">
      <w:pPr>
        <w:spacing w:before="0"/>
        <w:rPr>
          <w:rFonts w:cs="Arial"/>
        </w:rPr>
      </w:pPr>
    </w:p>
    <w:p w14:paraId="29BC27EB" w14:textId="77777777" w:rsidR="00AD1279" w:rsidRPr="00327BF5" w:rsidRDefault="00AD1279" w:rsidP="001217A9">
      <w:pPr>
        <w:spacing w:before="0"/>
        <w:rPr>
          <w:rFonts w:cs="Arial"/>
        </w:rPr>
      </w:pPr>
      <w:r w:rsidRPr="00327BF5">
        <w:rPr>
          <w:rFonts w:cs="Arial"/>
        </w:rPr>
        <w:t xml:space="preserve">А) ДЕТАЉНА СПЕЦИФИКАЦИЈА УСЛУГЕ: </w:t>
      </w:r>
    </w:p>
    <w:p w14:paraId="32542821" w14:textId="77777777" w:rsidR="00AD1279" w:rsidRPr="00327BF5" w:rsidRDefault="00AD1279" w:rsidP="001217A9">
      <w:pPr>
        <w:spacing w:before="0"/>
        <w:rPr>
          <w:rFonts w:cs="Arial"/>
        </w:rPr>
      </w:pPr>
    </w:p>
    <w:p w14:paraId="619457F2" w14:textId="77777777" w:rsidR="00AD1279" w:rsidRPr="00327BF5" w:rsidRDefault="00AD1279" w:rsidP="001217A9">
      <w:pPr>
        <w:spacing w:before="0"/>
        <w:rPr>
          <w:rFonts w:cs="Arial"/>
        </w:rPr>
      </w:pPr>
      <w:r w:rsidRPr="00327BF5">
        <w:rPr>
          <w:rFonts w:cs="Arial"/>
        </w:rPr>
        <w:t xml:space="preserve">Укупна вредност извршених услуга </w:t>
      </w:r>
      <w:r w:rsidR="00FB1F98">
        <w:rPr>
          <w:rFonts w:cs="Arial"/>
          <w:lang w:val="sr-Cyrl-RS"/>
        </w:rPr>
        <w:t xml:space="preserve">по НЗШ </w:t>
      </w:r>
      <w:r w:rsidR="00A06E52">
        <w:rPr>
          <w:rFonts w:cs="Arial"/>
          <w:lang w:val="sr-Latn-RS"/>
        </w:rPr>
        <w:t>__________________</w:t>
      </w:r>
      <w:r w:rsidRPr="00327BF5">
        <w:rPr>
          <w:rFonts w:cs="Arial"/>
        </w:rPr>
        <w:t xml:space="preserve">(без ПДВ) </w:t>
      </w:r>
    </w:p>
    <w:p w14:paraId="12FED694" w14:textId="77777777" w:rsidR="00AD1279" w:rsidRPr="00327BF5" w:rsidRDefault="00AD1279" w:rsidP="001217A9">
      <w:pPr>
        <w:spacing w:before="0"/>
        <w:rPr>
          <w:rFonts w:cs="Arial"/>
        </w:rPr>
      </w:pPr>
    </w:p>
    <w:p w14:paraId="557AA250" w14:textId="77777777" w:rsidR="00AD1279" w:rsidRPr="00327BF5" w:rsidRDefault="00AD1279" w:rsidP="001217A9">
      <w:pPr>
        <w:spacing w:before="0"/>
        <w:rPr>
          <w:rFonts w:cs="Arial"/>
        </w:rPr>
      </w:pPr>
      <w:r w:rsidRPr="00327BF5">
        <w:rPr>
          <w:rFonts w:cs="Arial"/>
        </w:rPr>
        <w:t xml:space="preserve">ПРИЛОГ: </w:t>
      </w:r>
      <w:r w:rsidR="00FB1F98">
        <w:rPr>
          <w:rFonts w:cs="Arial"/>
          <w:lang w:val="sr-Cyrl-RS"/>
        </w:rPr>
        <w:t xml:space="preserve">НАЛОГ ЗА ШТАМПУ (јединица мере, количина, јединична цена без ПДВ, укупна цена без ПДВ, укупан износ са ПДВ, место испоруке) </w:t>
      </w:r>
    </w:p>
    <w:p w14:paraId="5CB1B9E4" w14:textId="77777777" w:rsidR="00E97827" w:rsidRDefault="00E97827" w:rsidP="001217A9">
      <w:pPr>
        <w:spacing w:before="0"/>
        <w:rPr>
          <w:rFonts w:cs="Arial"/>
        </w:rPr>
      </w:pPr>
    </w:p>
    <w:p w14:paraId="29355013" w14:textId="77777777" w:rsidR="00AD1279" w:rsidRPr="00327BF5" w:rsidRDefault="00AD1279" w:rsidP="001217A9">
      <w:pPr>
        <w:spacing w:before="0"/>
        <w:rPr>
          <w:rFonts w:cs="Arial"/>
        </w:rPr>
      </w:pPr>
      <w:r w:rsidRPr="00327BF5">
        <w:rPr>
          <w:rFonts w:cs="Arial"/>
        </w:rPr>
        <w:t xml:space="preserve">Предмет уговора </w:t>
      </w:r>
      <w:r w:rsidR="00876242" w:rsidRPr="00327BF5">
        <w:rPr>
          <w:rFonts w:cs="Arial"/>
          <w:lang w:val="sr-Cyrl-RS"/>
        </w:rPr>
        <w:t>(</w:t>
      </w:r>
      <w:r w:rsidRPr="00327BF5">
        <w:rPr>
          <w:rFonts w:cs="Arial"/>
        </w:rPr>
        <w:t>услуге) одговара траженим техничким карактеристикама.</w:t>
      </w:r>
      <w:r w:rsidRPr="00327BF5">
        <w:rPr>
          <w:rFonts w:cs="Arial"/>
        </w:rPr>
        <w:tab/>
      </w:r>
    </w:p>
    <w:p w14:paraId="7D4DA01F" w14:textId="77777777" w:rsidR="00AD1279" w:rsidRPr="00327BF5" w:rsidRDefault="00AD1279" w:rsidP="001217A9">
      <w:pPr>
        <w:spacing w:before="0"/>
        <w:rPr>
          <w:rFonts w:cs="Arial"/>
        </w:rPr>
      </w:pPr>
    </w:p>
    <w:p w14:paraId="2604C072" w14:textId="77777777" w:rsidR="00AD1279" w:rsidRPr="00327BF5" w:rsidRDefault="00AD1279" w:rsidP="001217A9">
      <w:pPr>
        <w:spacing w:before="0"/>
        <w:rPr>
          <w:rFonts w:cs="Arial"/>
        </w:rPr>
      </w:pPr>
    </w:p>
    <w:p w14:paraId="1F57A092" w14:textId="77777777" w:rsidR="00AD1279" w:rsidRPr="00327BF5" w:rsidRDefault="00AD1279" w:rsidP="001217A9">
      <w:pPr>
        <w:spacing w:before="0"/>
        <w:rPr>
          <w:rFonts w:cs="Arial"/>
        </w:rPr>
      </w:pPr>
      <w:r w:rsidRPr="00327BF5">
        <w:rPr>
          <w:rFonts w:cs="Arial"/>
        </w:rPr>
        <w:t>□ ДА</w:t>
      </w:r>
    </w:p>
    <w:p w14:paraId="7FB7BBA1" w14:textId="77777777" w:rsidR="00AD1279" w:rsidRPr="00327BF5" w:rsidRDefault="00AD1279" w:rsidP="001217A9">
      <w:pPr>
        <w:spacing w:before="0"/>
        <w:rPr>
          <w:rFonts w:cs="Arial"/>
        </w:rPr>
      </w:pPr>
      <w:r w:rsidRPr="00327BF5">
        <w:rPr>
          <w:rFonts w:cs="Arial"/>
        </w:rPr>
        <w:t>□ НЕ</w:t>
      </w:r>
    </w:p>
    <w:p w14:paraId="46A61157" w14:textId="77777777" w:rsidR="00E97827" w:rsidRPr="00B8234F" w:rsidRDefault="00AD1279" w:rsidP="001217A9">
      <w:pPr>
        <w:spacing w:before="0"/>
        <w:rPr>
          <w:rFonts w:cs="Arial"/>
        </w:rPr>
      </w:pPr>
      <w:r w:rsidRPr="00E97827">
        <w:rPr>
          <w:rFonts w:cs="Arial"/>
        </w:rPr>
        <w:t xml:space="preserve">Предмет уговора нема видљивих оштећења </w:t>
      </w:r>
      <w:r w:rsidRPr="00E97827">
        <w:rPr>
          <w:rFonts w:cs="Arial"/>
        </w:rPr>
        <w:tab/>
      </w:r>
    </w:p>
    <w:p w14:paraId="6BF40833" w14:textId="77777777" w:rsidR="00AD1279" w:rsidRPr="00DF08CE" w:rsidRDefault="00AD1279" w:rsidP="001217A9">
      <w:pPr>
        <w:spacing w:before="0"/>
        <w:rPr>
          <w:rFonts w:cs="Arial"/>
        </w:rPr>
      </w:pPr>
      <w:r w:rsidRPr="00DF08CE">
        <w:rPr>
          <w:rFonts w:cs="Arial"/>
        </w:rPr>
        <w:t>□ ДА</w:t>
      </w:r>
    </w:p>
    <w:p w14:paraId="0BEB8551" w14:textId="77777777" w:rsidR="00AD1279" w:rsidRPr="003B7200" w:rsidRDefault="00AD1279" w:rsidP="001217A9">
      <w:pPr>
        <w:spacing w:before="0"/>
        <w:rPr>
          <w:rFonts w:cs="Arial"/>
        </w:rPr>
      </w:pPr>
      <w:r w:rsidRPr="003B7200">
        <w:rPr>
          <w:rFonts w:cs="Arial"/>
        </w:rPr>
        <w:t>□ НЕ</w:t>
      </w:r>
    </w:p>
    <w:p w14:paraId="65662068" w14:textId="77777777" w:rsidR="00AD1279" w:rsidRPr="00327BF5" w:rsidRDefault="00AD1279" w:rsidP="001217A9">
      <w:pPr>
        <w:spacing w:before="0"/>
        <w:rPr>
          <w:rFonts w:cs="Arial"/>
        </w:rPr>
      </w:pPr>
    </w:p>
    <w:p w14:paraId="19F62786" w14:textId="77777777" w:rsidR="00AD1279" w:rsidRPr="00327BF5" w:rsidRDefault="00AD1279" w:rsidP="001217A9">
      <w:pPr>
        <w:spacing w:before="0"/>
        <w:rPr>
          <w:rFonts w:cs="Arial"/>
        </w:rPr>
      </w:pPr>
    </w:p>
    <w:p w14:paraId="13570F2F" w14:textId="77777777" w:rsidR="00AD1279" w:rsidRPr="00327BF5" w:rsidRDefault="00AD1279" w:rsidP="001217A9">
      <w:pPr>
        <w:spacing w:before="0"/>
        <w:rPr>
          <w:rFonts w:cs="Arial"/>
        </w:rPr>
      </w:pPr>
      <w:r w:rsidRPr="00327BF5">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0DEE26D7" w14:textId="77777777" w:rsidR="00AD1279" w:rsidRPr="00327BF5" w:rsidRDefault="00AD1279" w:rsidP="001217A9">
      <w:pPr>
        <w:spacing w:before="0"/>
        <w:rPr>
          <w:rFonts w:cs="Arial"/>
        </w:rPr>
      </w:pPr>
    </w:p>
    <w:p w14:paraId="0454B264" w14:textId="77777777" w:rsidR="00AD1279" w:rsidRPr="00327BF5" w:rsidRDefault="00AD1279" w:rsidP="001217A9">
      <w:pPr>
        <w:spacing w:before="0"/>
        <w:rPr>
          <w:rFonts w:cs="Arial"/>
        </w:rPr>
      </w:pPr>
    </w:p>
    <w:p w14:paraId="404C6737" w14:textId="77777777" w:rsidR="00AD1279" w:rsidRPr="00327BF5" w:rsidRDefault="00AD1279" w:rsidP="001217A9">
      <w:pPr>
        <w:spacing w:before="0"/>
        <w:rPr>
          <w:rFonts w:cs="Arial"/>
        </w:rPr>
      </w:pPr>
      <w:r w:rsidRPr="00327BF5">
        <w:rPr>
          <w:rFonts w:cs="Arial"/>
        </w:rPr>
        <w:t>Б) Да су услуга</w:t>
      </w:r>
      <w:r w:rsidR="00212A5F" w:rsidRPr="00327BF5">
        <w:rPr>
          <w:rFonts w:cs="Arial"/>
          <w:lang w:val="sr-Cyrl-RS"/>
        </w:rPr>
        <w:t>(е)</w:t>
      </w:r>
      <w:r w:rsidRPr="00327BF5">
        <w:rPr>
          <w:rFonts w:cs="Arial"/>
        </w:rPr>
        <w:t xml:space="preserve"> извршени у обиму, квалитету, уговореном року и сагласно уговору потврђују:</w:t>
      </w:r>
    </w:p>
    <w:p w14:paraId="4E208E5C" w14:textId="77777777" w:rsidR="00AD1279" w:rsidRPr="00327BF5" w:rsidRDefault="00AD1279" w:rsidP="001217A9">
      <w:pPr>
        <w:spacing w:before="0"/>
        <w:rPr>
          <w:rFonts w:cs="Arial"/>
        </w:rPr>
      </w:pPr>
    </w:p>
    <w:p w14:paraId="5202300B" w14:textId="77777777" w:rsidR="00AD1279" w:rsidRPr="00327BF5" w:rsidRDefault="00AD1279" w:rsidP="001217A9">
      <w:pPr>
        <w:spacing w:before="0"/>
        <w:rPr>
          <w:rFonts w:cs="Arial"/>
        </w:rPr>
      </w:pPr>
      <w:r w:rsidRPr="00327BF5">
        <w:rPr>
          <w:rFonts w:cs="Arial"/>
        </w:rPr>
        <w:t xml:space="preserve">    ПР</w:t>
      </w:r>
      <w:r w:rsidR="00212A5F" w:rsidRPr="00327BF5">
        <w:rPr>
          <w:rFonts w:cs="Arial"/>
          <w:lang w:val="sr-Cyrl-RS"/>
        </w:rPr>
        <w:t>УЖАЛАЦ</w:t>
      </w:r>
      <w:r w:rsidR="00212A5F" w:rsidRPr="00327BF5">
        <w:rPr>
          <w:rFonts w:cs="Arial"/>
        </w:rPr>
        <w:t>:</w:t>
      </w:r>
      <w:r w:rsidR="00212A5F" w:rsidRPr="00327BF5">
        <w:rPr>
          <w:rFonts w:cs="Arial"/>
        </w:rPr>
        <w:tab/>
        <w:t xml:space="preserve">           </w:t>
      </w:r>
      <w:r w:rsidR="00A649DB">
        <w:rPr>
          <w:rFonts w:cs="Arial"/>
          <w:lang w:val="sr-Cyrl-RS"/>
        </w:rPr>
        <w:t xml:space="preserve">                                                     </w:t>
      </w:r>
      <w:r w:rsidR="00212A5F" w:rsidRPr="00327BF5">
        <w:rPr>
          <w:rFonts w:cs="Arial"/>
        </w:rPr>
        <w:t xml:space="preserve"> К</w:t>
      </w:r>
      <w:r w:rsidR="00212A5F" w:rsidRPr="00327BF5">
        <w:rPr>
          <w:rFonts w:cs="Arial"/>
          <w:lang w:val="sr-Cyrl-RS"/>
        </w:rPr>
        <w:t>ОРИСНИК</w:t>
      </w:r>
      <w:r w:rsidR="00212A5F" w:rsidRPr="00327BF5">
        <w:rPr>
          <w:rFonts w:cs="Arial"/>
        </w:rPr>
        <w:t xml:space="preserve">:                 </w:t>
      </w:r>
    </w:p>
    <w:p w14:paraId="38FA00EB" w14:textId="77777777" w:rsidR="00AD1279" w:rsidRPr="00327BF5" w:rsidRDefault="00212A5F" w:rsidP="001217A9">
      <w:pPr>
        <w:spacing w:before="0"/>
        <w:rPr>
          <w:rFonts w:cs="Arial"/>
        </w:rPr>
      </w:pPr>
      <w:r w:rsidRPr="00327BF5">
        <w:rPr>
          <w:rFonts w:cs="Arial"/>
        </w:rPr>
        <w:t>_______________</w:t>
      </w:r>
      <w:r w:rsidR="00AD1279" w:rsidRPr="00327BF5">
        <w:rPr>
          <w:rFonts w:cs="Arial"/>
        </w:rPr>
        <w:tab/>
      </w:r>
      <w:r w:rsidR="00A649DB">
        <w:rPr>
          <w:rFonts w:cs="Arial"/>
          <w:lang w:val="sr-Cyrl-RS"/>
        </w:rPr>
        <w:t xml:space="preserve">                                                      </w:t>
      </w:r>
      <w:r w:rsidR="00AD1279" w:rsidRPr="00327BF5">
        <w:rPr>
          <w:rFonts w:cs="Arial"/>
        </w:rPr>
        <w:t xml:space="preserve">____________________         </w:t>
      </w:r>
    </w:p>
    <w:p w14:paraId="6A0218ED" w14:textId="77777777" w:rsidR="00AD1279" w:rsidRPr="00327BF5" w:rsidRDefault="00212A5F" w:rsidP="001217A9">
      <w:pPr>
        <w:spacing w:before="0"/>
        <w:rPr>
          <w:rFonts w:cs="Arial"/>
        </w:rPr>
      </w:pPr>
      <w:r w:rsidRPr="00327BF5">
        <w:rPr>
          <w:rFonts w:cs="Arial"/>
        </w:rPr>
        <w:t xml:space="preserve">    (Име и презиме)    </w:t>
      </w:r>
      <w:r w:rsidR="00A649DB">
        <w:rPr>
          <w:rFonts w:cs="Arial"/>
          <w:lang w:val="sr-Cyrl-RS"/>
        </w:rPr>
        <w:t xml:space="preserve">                                     </w:t>
      </w:r>
      <w:r w:rsidRPr="00327BF5">
        <w:rPr>
          <w:rFonts w:cs="Arial"/>
        </w:rPr>
        <w:t xml:space="preserve">     </w:t>
      </w:r>
      <w:r w:rsidR="00E97827">
        <w:rPr>
          <w:rFonts w:cs="Arial"/>
          <w:lang w:val="sr-Cyrl-RS"/>
        </w:rPr>
        <w:t>Одговорно лице за праћење извршења</w:t>
      </w:r>
      <w:r w:rsidR="00AD1279" w:rsidRPr="00327BF5">
        <w:rPr>
          <w:rFonts w:cs="Arial"/>
        </w:rPr>
        <w:t xml:space="preserve"> </w:t>
      </w:r>
    </w:p>
    <w:p w14:paraId="6D8328F7" w14:textId="77777777" w:rsidR="00AD1279" w:rsidRPr="00327BF5" w:rsidRDefault="00AD1279">
      <w:pPr>
        <w:spacing w:before="0"/>
        <w:rPr>
          <w:rFonts w:cs="Arial"/>
        </w:rPr>
      </w:pPr>
      <w:r w:rsidRPr="00327BF5">
        <w:rPr>
          <w:rFonts w:cs="Arial"/>
        </w:rPr>
        <w:t xml:space="preserve">              </w:t>
      </w:r>
      <w:r w:rsidR="00212A5F" w:rsidRPr="00327BF5">
        <w:rPr>
          <w:rFonts w:cs="Arial"/>
        </w:rPr>
        <w:t xml:space="preserve">                        </w:t>
      </w:r>
      <w:r w:rsidR="00212A5F" w:rsidRPr="00327BF5">
        <w:rPr>
          <w:rFonts w:cs="Arial"/>
          <w:lang w:val="sr-Cyrl-RS"/>
        </w:rPr>
        <w:t xml:space="preserve">                                         </w:t>
      </w:r>
      <w:r w:rsidR="00212A5F" w:rsidRPr="00327BF5">
        <w:rPr>
          <w:rFonts w:cs="Arial"/>
        </w:rPr>
        <w:t xml:space="preserve">  </w:t>
      </w:r>
      <w:r w:rsidR="00212A5F" w:rsidRPr="00327BF5">
        <w:rPr>
          <w:rFonts w:cs="Arial"/>
          <w:lang w:val="sr-Cyrl-RS"/>
        </w:rPr>
        <w:t xml:space="preserve">   </w:t>
      </w:r>
    </w:p>
    <w:p w14:paraId="5BC78902" w14:textId="77777777" w:rsidR="00AD1279" w:rsidRPr="00327BF5" w:rsidRDefault="00AD1279" w:rsidP="001217A9">
      <w:pPr>
        <w:spacing w:before="0"/>
        <w:rPr>
          <w:rFonts w:cs="Arial"/>
        </w:rPr>
      </w:pPr>
      <w:r w:rsidRPr="00327BF5">
        <w:rPr>
          <w:rFonts w:cs="Arial"/>
        </w:rPr>
        <w:t>____________________</w:t>
      </w:r>
      <w:r w:rsidRPr="00327BF5">
        <w:rPr>
          <w:rFonts w:cs="Arial"/>
        </w:rPr>
        <w:tab/>
      </w:r>
      <w:r w:rsidR="00A649DB">
        <w:rPr>
          <w:rFonts w:cs="Arial"/>
          <w:lang w:val="sr-Cyrl-RS"/>
        </w:rPr>
        <w:t xml:space="preserve">                                      </w:t>
      </w:r>
      <w:r w:rsidRPr="00327BF5">
        <w:rPr>
          <w:rFonts w:cs="Arial"/>
        </w:rPr>
        <w:t xml:space="preserve">_____________________        </w:t>
      </w:r>
    </w:p>
    <w:p w14:paraId="10E0068B" w14:textId="77777777" w:rsidR="00AD1279" w:rsidRPr="00327BF5" w:rsidRDefault="00AD1279" w:rsidP="001217A9">
      <w:pPr>
        <w:spacing w:before="0"/>
        <w:rPr>
          <w:rFonts w:cs="Arial"/>
        </w:rPr>
      </w:pPr>
      <w:r w:rsidRPr="00327BF5">
        <w:rPr>
          <w:rFonts w:cs="Arial"/>
        </w:rPr>
        <w:t xml:space="preserve">    (Потпис)</w:t>
      </w:r>
      <w:r w:rsidRPr="00327BF5">
        <w:rPr>
          <w:rFonts w:cs="Arial"/>
        </w:rPr>
        <w:tab/>
      </w:r>
      <w:r w:rsidRPr="00327BF5">
        <w:rPr>
          <w:rFonts w:cs="Arial"/>
        </w:rPr>
        <w:tab/>
      </w:r>
      <w:r w:rsidRPr="00327BF5">
        <w:rPr>
          <w:rFonts w:cs="Arial"/>
        </w:rPr>
        <w:tab/>
        <w:t xml:space="preserve">       </w:t>
      </w:r>
      <w:r w:rsidR="00A649DB">
        <w:rPr>
          <w:rFonts w:cs="Arial"/>
          <w:lang w:val="sr-Cyrl-RS"/>
        </w:rPr>
        <w:t xml:space="preserve">                                                </w:t>
      </w:r>
      <w:r w:rsidRPr="00327BF5">
        <w:rPr>
          <w:rFonts w:cs="Arial"/>
        </w:rPr>
        <w:t xml:space="preserve">(Потпис)                            </w:t>
      </w:r>
    </w:p>
    <w:p w14:paraId="7D67BCC9" w14:textId="77777777" w:rsidR="00C56179" w:rsidRPr="00774F93" w:rsidRDefault="00C56179" w:rsidP="00BD081A">
      <w:r>
        <w:rPr>
          <w:rFonts w:eastAsia="Arial Unicode MS"/>
        </w:rPr>
        <w:lastRenderedPageBreak/>
        <w:t>8</w:t>
      </w:r>
      <w:r w:rsidRPr="00774F93">
        <w:rPr>
          <w:rFonts w:eastAsia="Arial Unicode MS"/>
        </w:rPr>
        <w:t xml:space="preserve">. </w:t>
      </w:r>
      <w:r w:rsidRPr="00774F93">
        <w:t>МОДЕЛ УГОВОРА</w:t>
      </w:r>
    </w:p>
    <w:p w14:paraId="0FC2775D" w14:textId="77777777" w:rsidR="00C56179" w:rsidRPr="00774F93" w:rsidRDefault="00C56179" w:rsidP="00C56179">
      <w:pPr>
        <w:pStyle w:val="KDParagraf"/>
        <w:spacing w:before="0"/>
        <w:rPr>
          <w:rFonts w:cs="Arial"/>
          <w:sz w:val="24"/>
          <w:szCs w:val="24"/>
        </w:rPr>
      </w:pPr>
    </w:p>
    <w:p w14:paraId="3269E681" w14:textId="77777777" w:rsidR="00C56179" w:rsidRPr="00774F93" w:rsidRDefault="00C56179" w:rsidP="00C56179">
      <w:pPr>
        <w:pStyle w:val="KDParagraf"/>
        <w:spacing w:before="0"/>
        <w:rPr>
          <w:rFonts w:cs="Arial"/>
          <w:i/>
          <w:sz w:val="24"/>
          <w:szCs w:val="24"/>
        </w:rPr>
      </w:pPr>
      <w:r w:rsidRPr="00774F93">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3BCB3CA" w14:textId="77777777" w:rsidR="00C56179" w:rsidRPr="00774F93" w:rsidRDefault="00C56179" w:rsidP="00C56179">
      <w:pPr>
        <w:pStyle w:val="KDParagraf"/>
        <w:spacing w:before="0"/>
        <w:rPr>
          <w:rFonts w:cs="Arial"/>
          <w:color w:val="000000"/>
          <w:sz w:val="24"/>
          <w:szCs w:val="24"/>
        </w:rPr>
      </w:pPr>
    </w:p>
    <w:p w14:paraId="194A0674" w14:textId="77777777" w:rsidR="00C56179" w:rsidRPr="00774F93" w:rsidRDefault="00C56179" w:rsidP="00C56179">
      <w:pPr>
        <w:pStyle w:val="KDParagraf"/>
        <w:spacing w:before="0"/>
        <w:rPr>
          <w:rFonts w:cs="Arial"/>
          <w:b/>
          <w:sz w:val="24"/>
          <w:szCs w:val="24"/>
        </w:rPr>
      </w:pPr>
      <w:r w:rsidRPr="00774F93">
        <w:rPr>
          <w:rFonts w:cs="Arial"/>
          <w:b/>
          <w:sz w:val="24"/>
          <w:szCs w:val="24"/>
        </w:rPr>
        <w:t>Уговорне стране:</w:t>
      </w:r>
    </w:p>
    <w:p w14:paraId="47E66136" w14:textId="77777777" w:rsidR="00C56179" w:rsidRPr="00774F93" w:rsidRDefault="00C56179" w:rsidP="00C56179">
      <w:pPr>
        <w:pStyle w:val="KDParagraf"/>
        <w:spacing w:before="0"/>
        <w:rPr>
          <w:rFonts w:cs="Arial"/>
          <w:b/>
          <w:sz w:val="24"/>
          <w:szCs w:val="24"/>
        </w:rPr>
      </w:pPr>
    </w:p>
    <w:p w14:paraId="6C2C42FC" w14:textId="77777777" w:rsidR="00C56179" w:rsidRPr="00774F93" w:rsidRDefault="00C56179" w:rsidP="00C56179">
      <w:pPr>
        <w:pStyle w:val="KDParagraf"/>
        <w:spacing w:before="0"/>
        <w:rPr>
          <w:rFonts w:cs="Arial"/>
          <w:sz w:val="24"/>
          <w:szCs w:val="24"/>
        </w:rPr>
      </w:pPr>
      <w:r w:rsidRPr="00774F93">
        <w:rPr>
          <w:rFonts w:cs="Arial"/>
          <w:b/>
          <w:sz w:val="24"/>
          <w:szCs w:val="24"/>
        </w:rPr>
        <w:t>КОРИСНИК УСЛУГЕ</w:t>
      </w:r>
      <w:r w:rsidRPr="00774F93">
        <w:rPr>
          <w:rFonts w:cs="Arial"/>
          <w:sz w:val="24"/>
          <w:szCs w:val="24"/>
        </w:rPr>
        <w:t xml:space="preserve">: </w:t>
      </w:r>
    </w:p>
    <w:p w14:paraId="7912ACBD" w14:textId="77777777" w:rsidR="00C56179" w:rsidRPr="00774F93" w:rsidRDefault="00C56179" w:rsidP="00C56179">
      <w:pPr>
        <w:pStyle w:val="KDParagraf"/>
        <w:spacing w:before="0"/>
        <w:rPr>
          <w:rFonts w:cs="Arial"/>
          <w:sz w:val="24"/>
          <w:szCs w:val="24"/>
        </w:rPr>
      </w:pPr>
    </w:p>
    <w:p w14:paraId="5C79BDC7" w14:textId="77777777" w:rsidR="00C56179" w:rsidRPr="00774F93" w:rsidRDefault="00C56179" w:rsidP="00C56179">
      <w:pPr>
        <w:pStyle w:val="KDParagraf"/>
        <w:spacing w:before="0"/>
        <w:rPr>
          <w:rFonts w:cs="Arial"/>
          <w:sz w:val="24"/>
          <w:szCs w:val="24"/>
        </w:rPr>
      </w:pPr>
      <w:r>
        <w:rPr>
          <w:rFonts w:cs="Arial"/>
          <w:sz w:val="24"/>
          <w:szCs w:val="24"/>
        </w:rPr>
        <w:t xml:space="preserve">1. </w:t>
      </w:r>
      <w:r w:rsidRPr="00774F93">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Pr="00774F93">
        <w:rPr>
          <w:rFonts w:cs="Arial"/>
          <w:sz w:val="24"/>
          <w:szCs w:val="24"/>
          <w:lang w:val="sr-Cyrl-RS"/>
        </w:rPr>
        <w:t>, Милорад Грчић</w:t>
      </w:r>
      <w:r w:rsidRPr="00774F93">
        <w:rPr>
          <w:rFonts w:cs="Arial"/>
          <w:sz w:val="24"/>
          <w:szCs w:val="24"/>
        </w:rPr>
        <w:t xml:space="preserve">, </w:t>
      </w:r>
      <w:r w:rsidRPr="00774F93">
        <w:rPr>
          <w:rFonts w:cs="Arial"/>
          <w:sz w:val="24"/>
          <w:szCs w:val="24"/>
          <w:lang w:val="sr-Cyrl-RS"/>
        </w:rPr>
        <w:t>в.д. директора</w:t>
      </w:r>
      <w:r w:rsidRPr="00774F93">
        <w:rPr>
          <w:rFonts w:cs="Arial"/>
          <w:sz w:val="24"/>
          <w:szCs w:val="24"/>
        </w:rPr>
        <w:t xml:space="preserve"> (у даљем тексту: Корисник услуге)  </w:t>
      </w:r>
    </w:p>
    <w:p w14:paraId="45726385" w14:textId="77777777" w:rsidR="00C56179" w:rsidRPr="00774F93" w:rsidRDefault="00C56179" w:rsidP="00C56179">
      <w:pPr>
        <w:pStyle w:val="KDParagraf"/>
        <w:spacing w:before="0"/>
        <w:rPr>
          <w:rFonts w:cs="Arial"/>
          <w:sz w:val="24"/>
          <w:szCs w:val="24"/>
        </w:rPr>
      </w:pPr>
    </w:p>
    <w:p w14:paraId="5060B231" w14:textId="77777777" w:rsidR="00C56179" w:rsidRPr="00774F93" w:rsidRDefault="00C56179" w:rsidP="00C56179">
      <w:pPr>
        <w:pStyle w:val="KDParagraf"/>
        <w:spacing w:before="0"/>
        <w:rPr>
          <w:rFonts w:cs="Arial"/>
          <w:sz w:val="24"/>
          <w:szCs w:val="24"/>
        </w:rPr>
      </w:pPr>
      <w:r w:rsidRPr="00774F93">
        <w:rPr>
          <w:rFonts w:cs="Arial"/>
          <w:sz w:val="24"/>
          <w:szCs w:val="24"/>
        </w:rPr>
        <w:t>и</w:t>
      </w:r>
    </w:p>
    <w:p w14:paraId="28A0E994" w14:textId="77777777" w:rsidR="00C56179" w:rsidRPr="00774F93" w:rsidRDefault="00C56179" w:rsidP="00C56179">
      <w:pPr>
        <w:pStyle w:val="KDParagraf"/>
        <w:spacing w:before="0"/>
        <w:rPr>
          <w:rFonts w:cs="Arial"/>
          <w:sz w:val="24"/>
          <w:szCs w:val="24"/>
        </w:rPr>
      </w:pPr>
    </w:p>
    <w:p w14:paraId="402D9C32" w14:textId="77777777" w:rsidR="00C56179" w:rsidRPr="00774F93" w:rsidRDefault="00C56179" w:rsidP="00C56179">
      <w:pPr>
        <w:pStyle w:val="KDParagraf"/>
        <w:spacing w:before="0"/>
        <w:rPr>
          <w:rFonts w:cs="Arial"/>
          <w:sz w:val="24"/>
          <w:szCs w:val="24"/>
        </w:rPr>
      </w:pPr>
      <w:r w:rsidRPr="00774F93">
        <w:rPr>
          <w:rFonts w:cs="Arial"/>
          <w:b/>
          <w:sz w:val="24"/>
          <w:szCs w:val="24"/>
        </w:rPr>
        <w:t>ПРУЖАЛАЦ УСЛУГЕ</w:t>
      </w:r>
      <w:r w:rsidRPr="00774F93">
        <w:rPr>
          <w:rFonts w:cs="Arial"/>
          <w:sz w:val="24"/>
          <w:szCs w:val="24"/>
        </w:rPr>
        <w:t xml:space="preserve">:  </w:t>
      </w:r>
    </w:p>
    <w:p w14:paraId="30CE044E" w14:textId="77777777" w:rsidR="00C56179" w:rsidRPr="00774F93" w:rsidRDefault="00C56179" w:rsidP="00C56179">
      <w:pPr>
        <w:pStyle w:val="KDParagraf"/>
        <w:spacing w:before="0"/>
        <w:rPr>
          <w:rFonts w:cs="Arial"/>
          <w:sz w:val="24"/>
          <w:szCs w:val="24"/>
        </w:rPr>
      </w:pPr>
    </w:p>
    <w:p w14:paraId="6A87EB84" w14:textId="77777777" w:rsidR="00C56179" w:rsidRDefault="00C56179" w:rsidP="00C56179">
      <w:pPr>
        <w:pStyle w:val="KDParagraf"/>
        <w:spacing w:before="0"/>
        <w:rPr>
          <w:rFonts w:cs="Arial"/>
          <w:sz w:val="24"/>
          <w:szCs w:val="24"/>
        </w:rPr>
      </w:pPr>
      <w:r>
        <w:rPr>
          <w:rFonts w:cs="Arial"/>
          <w:sz w:val="24"/>
          <w:szCs w:val="24"/>
        </w:rPr>
        <w:t xml:space="preserve">2. </w:t>
      </w:r>
      <w:r w:rsidRPr="00774F93">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7B631638" w14:textId="77777777" w:rsidR="00C56179" w:rsidRPr="00774F93" w:rsidRDefault="00C56179" w:rsidP="00C56179">
      <w:pPr>
        <w:pStyle w:val="KDParagraf"/>
        <w:spacing w:before="0"/>
        <w:rPr>
          <w:rFonts w:cs="Arial"/>
          <w:sz w:val="24"/>
          <w:szCs w:val="24"/>
        </w:rPr>
      </w:pPr>
    </w:p>
    <w:p w14:paraId="2358586F" w14:textId="77777777" w:rsidR="00C56179" w:rsidRPr="001702A0" w:rsidRDefault="00C56179" w:rsidP="00C56179">
      <w:pPr>
        <w:pStyle w:val="KDParagraf"/>
        <w:spacing w:before="0"/>
        <w:rPr>
          <w:rFonts w:cs="Arial"/>
          <w:sz w:val="24"/>
          <w:szCs w:val="24"/>
        </w:rPr>
      </w:pPr>
      <w:r w:rsidRPr="001702A0">
        <w:rPr>
          <w:rFonts w:cs="Arial"/>
          <w:sz w:val="24"/>
          <w:szCs w:val="24"/>
        </w:rPr>
        <w:t>2а)________________________________________из</w:t>
      </w:r>
      <w:r w:rsidRPr="001702A0">
        <w:rPr>
          <w:rFonts w:cs="Arial"/>
          <w:sz w:val="24"/>
          <w:szCs w:val="24"/>
        </w:rPr>
        <w:tab/>
        <w:t>_____________, улица ___________________ бр. ___, ПИБ: _____________, матични број _____________, кога заступа __________________________, (члан групе понуђача или подизвођач)</w:t>
      </w:r>
    </w:p>
    <w:p w14:paraId="0F4557FE" w14:textId="77777777" w:rsidR="00C56179" w:rsidRPr="001702A0" w:rsidRDefault="00C56179" w:rsidP="00C56179">
      <w:pPr>
        <w:pStyle w:val="KDParagraf"/>
        <w:spacing w:before="0"/>
        <w:rPr>
          <w:rFonts w:cs="Arial"/>
          <w:sz w:val="24"/>
          <w:szCs w:val="24"/>
        </w:rPr>
      </w:pPr>
      <w:r w:rsidRPr="001702A0">
        <w:rPr>
          <w:rFonts w:cs="Arial"/>
          <w:sz w:val="24"/>
          <w:szCs w:val="24"/>
        </w:rPr>
        <w:t>2б)_______________________________________из</w:t>
      </w:r>
      <w:r w:rsidRPr="001702A0">
        <w:rPr>
          <w:rFonts w:cs="Arial"/>
          <w:sz w:val="24"/>
          <w:szCs w:val="24"/>
        </w:rPr>
        <w:tab/>
        <w:t>_____________, улица ___________________ бр. ___, ПИБ: _____________, матични број _____________, кога заступа _______________________, (члан групе понуђача или подизвођач)</w:t>
      </w:r>
    </w:p>
    <w:p w14:paraId="724D718E" w14:textId="77777777" w:rsidR="00C56179" w:rsidRPr="001702A0" w:rsidRDefault="00C56179" w:rsidP="00C56179">
      <w:pPr>
        <w:pStyle w:val="KDParagraf"/>
        <w:spacing w:before="0"/>
        <w:rPr>
          <w:rFonts w:cs="Arial"/>
          <w:sz w:val="24"/>
          <w:szCs w:val="24"/>
        </w:rPr>
      </w:pPr>
      <w:r w:rsidRPr="001702A0">
        <w:rPr>
          <w:rFonts w:cs="Arial"/>
          <w:sz w:val="24"/>
          <w:szCs w:val="24"/>
        </w:rPr>
        <w:t xml:space="preserve"> </w:t>
      </w:r>
    </w:p>
    <w:p w14:paraId="200A3CF7" w14:textId="77777777" w:rsidR="00C56179" w:rsidRDefault="00C56179" w:rsidP="00C56179">
      <w:pPr>
        <w:pStyle w:val="KDParagraf"/>
        <w:spacing w:before="0"/>
        <w:rPr>
          <w:rFonts w:cs="Arial"/>
          <w:sz w:val="24"/>
          <w:szCs w:val="24"/>
        </w:rPr>
      </w:pPr>
      <w:r w:rsidRPr="001702A0">
        <w:rPr>
          <w:rFonts w:cs="Arial"/>
          <w:sz w:val="24"/>
          <w:szCs w:val="24"/>
        </w:rPr>
        <w:t>(попунити и заокружити у складу са понудом)</w:t>
      </w:r>
    </w:p>
    <w:p w14:paraId="43D18441" w14:textId="77777777" w:rsidR="00C56179" w:rsidRPr="00774F93" w:rsidRDefault="00C56179" w:rsidP="00C56179">
      <w:pPr>
        <w:pStyle w:val="KDParagraf"/>
        <w:spacing w:before="0"/>
        <w:rPr>
          <w:rFonts w:cs="Arial"/>
          <w:sz w:val="24"/>
          <w:szCs w:val="24"/>
        </w:rPr>
      </w:pPr>
    </w:p>
    <w:p w14:paraId="57CB981D" w14:textId="77777777" w:rsidR="00C56179" w:rsidRPr="00774F93" w:rsidRDefault="00C56179" w:rsidP="00C56179">
      <w:pPr>
        <w:pStyle w:val="KDParagraf"/>
        <w:spacing w:before="0"/>
        <w:rPr>
          <w:rFonts w:cs="Arial"/>
          <w:sz w:val="24"/>
          <w:szCs w:val="24"/>
        </w:rPr>
      </w:pPr>
      <w:r w:rsidRPr="00774F93">
        <w:rPr>
          <w:rFonts w:cs="Arial"/>
          <w:sz w:val="24"/>
          <w:szCs w:val="24"/>
        </w:rPr>
        <w:t>(у даљем тексту заједно</w:t>
      </w:r>
      <w:r>
        <w:rPr>
          <w:rFonts w:cs="Arial"/>
          <w:sz w:val="24"/>
          <w:szCs w:val="24"/>
        </w:rPr>
        <w:t xml:space="preserve"> </w:t>
      </w:r>
      <w:r>
        <w:rPr>
          <w:rFonts w:cs="Arial"/>
          <w:sz w:val="24"/>
          <w:szCs w:val="24"/>
          <w:lang w:val="sr-Cyrl-RS"/>
        </w:rPr>
        <w:t>названи</w:t>
      </w:r>
      <w:r w:rsidRPr="00774F93">
        <w:rPr>
          <w:rFonts w:cs="Arial"/>
          <w:sz w:val="24"/>
          <w:szCs w:val="24"/>
        </w:rPr>
        <w:t>: Уговорне стране)</w:t>
      </w:r>
    </w:p>
    <w:p w14:paraId="38977CF5" w14:textId="77777777" w:rsidR="00C56179" w:rsidRPr="00774F93" w:rsidRDefault="00C56179" w:rsidP="00C56179">
      <w:pPr>
        <w:pStyle w:val="KDParagraf"/>
        <w:spacing w:before="0"/>
        <w:rPr>
          <w:rFonts w:cs="Arial"/>
          <w:sz w:val="24"/>
          <w:szCs w:val="24"/>
        </w:rPr>
      </w:pPr>
      <w:r w:rsidRPr="00774F93">
        <w:rPr>
          <w:rFonts w:cs="Arial"/>
          <w:sz w:val="24"/>
          <w:szCs w:val="24"/>
        </w:rPr>
        <w:tab/>
      </w:r>
    </w:p>
    <w:p w14:paraId="26A1967A" w14:textId="77777777" w:rsidR="00C56179" w:rsidRPr="00774F93" w:rsidRDefault="00C56179" w:rsidP="00C56179">
      <w:pPr>
        <w:pStyle w:val="KDParagraf"/>
        <w:spacing w:before="0"/>
        <w:rPr>
          <w:rFonts w:cs="Arial"/>
          <w:sz w:val="24"/>
          <w:szCs w:val="24"/>
        </w:rPr>
      </w:pPr>
      <w:r w:rsidRPr="00774F93">
        <w:rPr>
          <w:rFonts w:cs="Arial"/>
          <w:sz w:val="24"/>
          <w:szCs w:val="24"/>
        </w:rPr>
        <w:t>закључиле су у Београду,</w:t>
      </w:r>
    </w:p>
    <w:p w14:paraId="20168723" w14:textId="77777777" w:rsidR="00C56179" w:rsidRPr="00774F93" w:rsidRDefault="00C56179" w:rsidP="00C56179">
      <w:pPr>
        <w:pStyle w:val="KDParagraf"/>
        <w:spacing w:before="0"/>
        <w:rPr>
          <w:rFonts w:cs="Arial"/>
          <w:sz w:val="24"/>
          <w:szCs w:val="24"/>
        </w:rPr>
      </w:pPr>
    </w:p>
    <w:p w14:paraId="1B4B01C4" w14:textId="77777777" w:rsidR="00C56179" w:rsidRPr="00774F93" w:rsidRDefault="00C56179" w:rsidP="00C56179">
      <w:pPr>
        <w:pStyle w:val="KDParagraf"/>
        <w:spacing w:before="0"/>
        <w:rPr>
          <w:rFonts w:cs="Arial"/>
          <w:b/>
          <w:sz w:val="24"/>
          <w:szCs w:val="24"/>
        </w:rPr>
      </w:pPr>
      <w:r w:rsidRPr="00774F93">
        <w:rPr>
          <w:rFonts w:cs="Arial"/>
          <w:b/>
          <w:sz w:val="24"/>
          <w:szCs w:val="24"/>
          <w:lang w:val="sr-Cyrl-RS"/>
        </w:rPr>
        <w:t xml:space="preserve">                                      </w:t>
      </w:r>
      <w:r w:rsidRPr="00774F93">
        <w:rPr>
          <w:rFonts w:cs="Arial"/>
          <w:b/>
          <w:sz w:val="24"/>
          <w:szCs w:val="24"/>
        </w:rPr>
        <w:t>УГОВОР</w:t>
      </w:r>
      <w:r w:rsidRPr="00774F93">
        <w:rPr>
          <w:rFonts w:cs="Arial"/>
          <w:b/>
          <w:sz w:val="24"/>
          <w:szCs w:val="24"/>
          <w:lang w:val="sr-Cyrl-RS"/>
        </w:rPr>
        <w:t xml:space="preserve"> </w:t>
      </w:r>
      <w:r w:rsidRPr="00774F93">
        <w:rPr>
          <w:rFonts w:cs="Arial"/>
          <w:b/>
          <w:sz w:val="24"/>
          <w:szCs w:val="24"/>
        </w:rPr>
        <w:t xml:space="preserve">О ПРУЖАЊУ УСЛУГЕ </w:t>
      </w:r>
    </w:p>
    <w:p w14:paraId="278F6A96" w14:textId="77777777" w:rsidR="00C56179" w:rsidRPr="00793989" w:rsidRDefault="00C56179" w:rsidP="00C56179">
      <w:pPr>
        <w:pStyle w:val="KDParagraf"/>
        <w:spacing w:before="0"/>
        <w:rPr>
          <w:rFonts w:cs="Arial"/>
          <w:sz w:val="24"/>
          <w:szCs w:val="24"/>
          <w:highlight w:val="yellow"/>
        </w:rPr>
      </w:pPr>
    </w:p>
    <w:p w14:paraId="43F8C0AD" w14:textId="77777777" w:rsidR="00C56179" w:rsidRPr="008173E2" w:rsidRDefault="00C56179" w:rsidP="00C56179">
      <w:pPr>
        <w:pStyle w:val="KDParagraf"/>
        <w:spacing w:before="0"/>
        <w:rPr>
          <w:rFonts w:cs="Arial"/>
          <w:b/>
          <w:sz w:val="24"/>
          <w:szCs w:val="24"/>
        </w:rPr>
      </w:pPr>
      <w:r w:rsidRPr="008173E2">
        <w:rPr>
          <w:rFonts w:cs="Arial"/>
          <w:b/>
          <w:sz w:val="24"/>
          <w:szCs w:val="24"/>
        </w:rPr>
        <w:t>УВОДНЕ ОДРЕДБЕ</w:t>
      </w:r>
    </w:p>
    <w:p w14:paraId="390491ED" w14:textId="77777777" w:rsidR="00C56179" w:rsidRPr="00333C9B" w:rsidRDefault="00C56179" w:rsidP="00C56179">
      <w:pPr>
        <w:pStyle w:val="KDParagraf"/>
        <w:spacing w:before="0"/>
        <w:rPr>
          <w:rFonts w:cs="Arial"/>
          <w:sz w:val="24"/>
          <w:szCs w:val="24"/>
        </w:rPr>
      </w:pPr>
    </w:p>
    <w:p w14:paraId="7F5F0C35" w14:textId="77777777" w:rsidR="00C56179" w:rsidRPr="00333C9B" w:rsidRDefault="00C56179" w:rsidP="00C56179">
      <w:pPr>
        <w:pStyle w:val="KDParagraf"/>
        <w:spacing w:before="0"/>
        <w:rPr>
          <w:rFonts w:cs="Arial"/>
          <w:sz w:val="24"/>
          <w:szCs w:val="24"/>
        </w:rPr>
      </w:pPr>
      <w:r w:rsidRPr="00333C9B">
        <w:rPr>
          <w:rFonts w:cs="Arial"/>
          <w:sz w:val="24"/>
          <w:szCs w:val="24"/>
        </w:rPr>
        <w:t xml:space="preserve">Имајући у виду:  </w:t>
      </w:r>
    </w:p>
    <w:p w14:paraId="7C6448A8" w14:textId="77777777" w:rsidR="00C56179" w:rsidRPr="00333C9B" w:rsidRDefault="00C56179" w:rsidP="00C56179">
      <w:pPr>
        <w:pStyle w:val="KDParagraf"/>
        <w:spacing w:before="0"/>
        <w:rPr>
          <w:rFonts w:cs="Arial"/>
          <w:sz w:val="24"/>
          <w:szCs w:val="24"/>
        </w:rPr>
      </w:pPr>
      <w:r w:rsidRPr="00333C9B">
        <w:rPr>
          <w:rFonts w:cs="Arial"/>
          <w:sz w:val="24"/>
          <w:szCs w:val="24"/>
        </w:rPr>
        <w:t>•</w:t>
      </w:r>
      <w:r w:rsidRPr="00333C9B">
        <w:rPr>
          <w:rFonts w:cs="Arial"/>
          <w:sz w:val="24"/>
          <w:szCs w:val="24"/>
        </w:rPr>
        <w:tab/>
        <w:t>да ј</w:t>
      </w:r>
      <w:r>
        <w:rPr>
          <w:rFonts w:cs="Arial"/>
          <w:sz w:val="24"/>
          <w:szCs w:val="24"/>
        </w:rPr>
        <w:t xml:space="preserve">е Наручилац </w:t>
      </w:r>
      <w:r w:rsidRPr="00333C9B">
        <w:rPr>
          <w:rFonts w:cs="Arial"/>
          <w:sz w:val="24"/>
          <w:szCs w:val="24"/>
        </w:rPr>
        <w:t>(у даљем тексту: Ко</w:t>
      </w:r>
      <w:r>
        <w:rPr>
          <w:rFonts w:cs="Arial"/>
          <w:sz w:val="24"/>
          <w:szCs w:val="24"/>
        </w:rPr>
        <w:t xml:space="preserve">рисник услуге) спровео </w:t>
      </w:r>
      <w:r w:rsidRPr="00333C9B">
        <w:rPr>
          <w:rFonts w:cs="Arial"/>
          <w:sz w:val="24"/>
          <w:szCs w:val="24"/>
          <w:lang w:val="sr-Cyrl-RS"/>
        </w:rPr>
        <w:t xml:space="preserve">отворени </w:t>
      </w:r>
      <w:r w:rsidRPr="00333C9B">
        <w:rPr>
          <w:rFonts w:cs="Arial"/>
          <w:sz w:val="24"/>
          <w:szCs w:val="24"/>
        </w:rPr>
        <w:t xml:space="preserve">поступак јавне набавке, сагласно члану </w:t>
      </w:r>
      <w:r w:rsidRPr="00333C9B">
        <w:rPr>
          <w:rFonts w:cs="Arial"/>
          <w:sz w:val="24"/>
          <w:szCs w:val="24"/>
          <w:lang w:val="sr-Cyrl-RS"/>
        </w:rPr>
        <w:t xml:space="preserve">32. </w:t>
      </w:r>
      <w:r w:rsidRPr="00333C9B">
        <w:rPr>
          <w:rFonts w:cs="Arial"/>
          <w:sz w:val="24"/>
          <w:szCs w:val="24"/>
        </w:rPr>
        <w:t>Закона о јавним набавкама  („Службени глас</w:t>
      </w:r>
      <w:r>
        <w:rPr>
          <w:rFonts w:cs="Arial"/>
          <w:sz w:val="24"/>
          <w:szCs w:val="24"/>
        </w:rPr>
        <w:t>ник РС“ број 124/2012, 14/2015 и</w:t>
      </w:r>
      <w:r w:rsidRPr="00333C9B">
        <w:rPr>
          <w:rFonts w:cs="Arial"/>
          <w:sz w:val="24"/>
          <w:szCs w:val="24"/>
        </w:rPr>
        <w:t xml:space="preserve"> 68/2015), (у даљем тексту: </w:t>
      </w:r>
      <w:r w:rsidRPr="00333C9B">
        <w:rPr>
          <w:rFonts w:cs="Arial"/>
          <w:sz w:val="24"/>
          <w:szCs w:val="24"/>
        </w:rPr>
        <w:lastRenderedPageBreak/>
        <w:t>Закон) за јавну набавку услуге</w:t>
      </w:r>
      <w:r w:rsidRPr="00E65CAA">
        <w:t xml:space="preserve"> </w:t>
      </w:r>
      <w:r>
        <w:rPr>
          <w:lang w:val="sr-Cyrl-RS"/>
        </w:rPr>
        <w:t xml:space="preserve">- </w:t>
      </w:r>
      <w:r w:rsidRPr="00E65CAA">
        <w:rPr>
          <w:rFonts w:cs="Arial"/>
          <w:sz w:val="24"/>
          <w:szCs w:val="24"/>
        </w:rPr>
        <w:t>Услуге штампања часописа ЕПС Е</w:t>
      </w:r>
      <w:r>
        <w:rPr>
          <w:rFonts w:cs="Arial"/>
          <w:sz w:val="24"/>
          <w:szCs w:val="24"/>
        </w:rPr>
        <w:t xml:space="preserve">нергија, </w:t>
      </w:r>
      <w:r w:rsidRPr="00333C9B">
        <w:rPr>
          <w:rFonts w:cs="Arial"/>
          <w:sz w:val="24"/>
          <w:szCs w:val="24"/>
        </w:rPr>
        <w:t xml:space="preserve">(у даљем тексту: Услуга), </w:t>
      </w:r>
      <w:r w:rsidRPr="00E65CAA">
        <w:rPr>
          <w:rFonts w:cs="Arial"/>
          <w:sz w:val="24"/>
          <w:szCs w:val="24"/>
        </w:rPr>
        <w:t xml:space="preserve">број </w:t>
      </w:r>
      <w:r>
        <w:rPr>
          <w:rFonts w:cs="Arial"/>
          <w:sz w:val="24"/>
          <w:szCs w:val="24"/>
        </w:rPr>
        <w:t>ЈН/1000/0036/2017</w:t>
      </w:r>
      <w:r w:rsidRPr="00E65CAA">
        <w:rPr>
          <w:rFonts w:cs="Arial"/>
          <w:sz w:val="24"/>
          <w:szCs w:val="24"/>
        </w:rPr>
        <w:t>)</w:t>
      </w:r>
    </w:p>
    <w:p w14:paraId="2E445B87" w14:textId="77777777" w:rsidR="00C56179" w:rsidRPr="00333C9B" w:rsidRDefault="00C56179" w:rsidP="00C56179">
      <w:pPr>
        <w:pStyle w:val="KDParagraf"/>
        <w:spacing w:before="0"/>
        <w:rPr>
          <w:rFonts w:cs="Arial"/>
          <w:sz w:val="24"/>
          <w:szCs w:val="24"/>
        </w:rPr>
      </w:pPr>
      <w:r w:rsidRPr="00333C9B">
        <w:rPr>
          <w:rFonts w:cs="Arial"/>
          <w:sz w:val="24"/>
          <w:szCs w:val="24"/>
        </w:rPr>
        <w:t>•</w:t>
      </w:r>
      <w:r w:rsidRPr="00333C9B">
        <w:rPr>
          <w:rFonts w:cs="Arial"/>
          <w:sz w:val="24"/>
          <w:szCs w:val="24"/>
        </w:rPr>
        <w:tab/>
        <w:t xml:space="preserve">да је Позив за подношење понуда у вези предметне јавне набавке објављен на Порталу јавних набавки дана </w:t>
      </w:r>
      <w:r w:rsidR="00963CC4">
        <w:rPr>
          <w:rFonts w:cs="Arial"/>
          <w:sz w:val="24"/>
          <w:szCs w:val="24"/>
          <w:lang w:val="sr-Cyrl-RS"/>
        </w:rPr>
        <w:t>____________</w:t>
      </w:r>
      <w:r>
        <w:rPr>
          <w:rFonts w:cs="Arial"/>
          <w:sz w:val="24"/>
          <w:szCs w:val="24"/>
          <w:lang w:val="sr-Cyrl-RS"/>
        </w:rPr>
        <w:t xml:space="preserve">. </w:t>
      </w:r>
      <w:r w:rsidRPr="00333C9B">
        <w:rPr>
          <w:rFonts w:cs="Arial"/>
          <w:sz w:val="24"/>
          <w:szCs w:val="24"/>
        </w:rPr>
        <w:t>године, као и на интернет страници  Корисника услуге;</w:t>
      </w:r>
    </w:p>
    <w:p w14:paraId="0F7825AF" w14:textId="77777777" w:rsidR="00C56179" w:rsidRPr="00333C9B" w:rsidRDefault="00C56179" w:rsidP="00C56179">
      <w:pPr>
        <w:pStyle w:val="KDParagraf"/>
        <w:spacing w:before="0"/>
        <w:rPr>
          <w:rFonts w:cs="Arial"/>
          <w:sz w:val="24"/>
          <w:szCs w:val="24"/>
        </w:rPr>
      </w:pPr>
      <w:r w:rsidRPr="00333C9B">
        <w:rPr>
          <w:rFonts w:cs="Arial"/>
          <w:sz w:val="24"/>
          <w:szCs w:val="24"/>
        </w:rPr>
        <w:t>•</w:t>
      </w:r>
      <w:r w:rsidRPr="00333C9B">
        <w:rPr>
          <w:rFonts w:cs="Arial"/>
          <w:sz w:val="24"/>
          <w:szCs w:val="24"/>
        </w:rPr>
        <w:tab/>
        <w:t>да Понуда Понуђача (у даљем текс</w:t>
      </w:r>
      <w:r>
        <w:rPr>
          <w:rFonts w:cs="Arial"/>
          <w:sz w:val="24"/>
          <w:szCs w:val="24"/>
        </w:rPr>
        <w:t xml:space="preserve">ту: Пружалац услуге) у </w:t>
      </w:r>
      <w:r w:rsidRPr="00333C9B">
        <w:rPr>
          <w:rFonts w:cs="Arial"/>
          <w:sz w:val="24"/>
          <w:szCs w:val="24"/>
          <w:lang w:val="sr-Cyrl-RS"/>
        </w:rPr>
        <w:t>отвореном</w:t>
      </w:r>
      <w:r w:rsidRPr="00333C9B">
        <w:rPr>
          <w:rFonts w:cs="Arial"/>
          <w:sz w:val="24"/>
          <w:szCs w:val="24"/>
        </w:rPr>
        <w:t xml:space="preserve"> поступку за </w:t>
      </w:r>
      <w:r>
        <w:rPr>
          <w:rFonts w:cs="Arial"/>
          <w:sz w:val="24"/>
          <w:szCs w:val="24"/>
          <w:lang w:val="sr-Cyrl-RS"/>
        </w:rPr>
        <w:t xml:space="preserve">јавну набавку, број </w:t>
      </w:r>
      <w:r w:rsidRPr="00C56179">
        <w:rPr>
          <w:rFonts w:cs="Arial"/>
          <w:sz w:val="24"/>
          <w:szCs w:val="24"/>
          <w:lang w:val="sr-Cyrl-RS"/>
        </w:rPr>
        <w:t>ЈН/1000/0036/2017</w:t>
      </w:r>
      <w:r w:rsidRPr="00333C9B">
        <w:rPr>
          <w:rFonts w:cs="Arial"/>
          <w:sz w:val="24"/>
          <w:szCs w:val="24"/>
        </w:rPr>
        <w:t>, која је заведена код Корисника услуге под ЈП ЕПС  бројем ______ од _____.201</w:t>
      </w:r>
      <w:r>
        <w:rPr>
          <w:rFonts w:cs="Arial"/>
          <w:sz w:val="24"/>
          <w:szCs w:val="24"/>
          <w:lang w:val="sr-Cyrl-RS"/>
        </w:rPr>
        <w:t>7</w:t>
      </w:r>
      <w:r w:rsidRPr="00333C9B">
        <w:rPr>
          <w:rFonts w:cs="Arial"/>
          <w:sz w:val="24"/>
          <w:szCs w:val="24"/>
        </w:rPr>
        <w:t>. године</w:t>
      </w:r>
      <w:r>
        <w:rPr>
          <w:rFonts w:cs="Arial"/>
          <w:sz w:val="24"/>
          <w:szCs w:val="24"/>
          <w:lang w:val="sr-Cyrl-RS"/>
        </w:rPr>
        <w:t>,</w:t>
      </w:r>
      <w:r w:rsidRPr="00333C9B">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14:paraId="0F4A63AC" w14:textId="77777777" w:rsidR="00C56179" w:rsidRPr="00916FD1" w:rsidRDefault="00C56179" w:rsidP="00C56179">
      <w:pPr>
        <w:pStyle w:val="KDParagraf"/>
        <w:spacing w:before="0"/>
        <w:rPr>
          <w:rFonts w:cs="Arial"/>
          <w:sz w:val="24"/>
          <w:szCs w:val="24"/>
          <w:lang w:val="sr-Cyrl-RS"/>
        </w:rPr>
      </w:pPr>
      <w:r w:rsidRPr="00333C9B">
        <w:rPr>
          <w:rFonts w:cs="Arial"/>
          <w:sz w:val="24"/>
          <w:szCs w:val="24"/>
        </w:rPr>
        <w:t>•</w:t>
      </w:r>
      <w:r w:rsidRPr="00333C9B">
        <w:rPr>
          <w:rFonts w:cs="Arial"/>
          <w:sz w:val="24"/>
          <w:szCs w:val="24"/>
        </w:rPr>
        <w:tab/>
        <w:t>да је Корисник услуге, на основу Понуде Пружаоца услуге  и Одлуке о додели Уговора, изабрао Пружаоца услуге за реализацију услуге, јавна набавка број</w:t>
      </w:r>
      <w:r w:rsidRPr="00916FD1">
        <w:t xml:space="preserve"> </w:t>
      </w:r>
      <w:r>
        <w:rPr>
          <w:rFonts w:cs="Arial"/>
          <w:sz w:val="24"/>
          <w:szCs w:val="24"/>
        </w:rPr>
        <w:t>ЈН/1000/0036/2017</w:t>
      </w:r>
      <w:r>
        <w:rPr>
          <w:rFonts w:cs="Arial"/>
          <w:sz w:val="24"/>
          <w:szCs w:val="24"/>
          <w:lang w:val="sr-Cyrl-RS"/>
        </w:rPr>
        <w:t>.</w:t>
      </w:r>
    </w:p>
    <w:p w14:paraId="33DE80B2" w14:textId="77777777" w:rsidR="00C56179" w:rsidRPr="00333C9B" w:rsidRDefault="00C56179" w:rsidP="00C56179">
      <w:pPr>
        <w:pStyle w:val="KDParagraf"/>
        <w:spacing w:before="0"/>
        <w:rPr>
          <w:rFonts w:cs="Arial"/>
          <w:sz w:val="24"/>
          <w:szCs w:val="24"/>
        </w:rPr>
      </w:pPr>
    </w:p>
    <w:p w14:paraId="79FC03E1" w14:textId="77777777" w:rsidR="00C56179" w:rsidRPr="00333C9B" w:rsidRDefault="00C56179" w:rsidP="00C56179">
      <w:pPr>
        <w:pStyle w:val="KDParagraf"/>
        <w:spacing w:before="0"/>
        <w:rPr>
          <w:rFonts w:cs="Arial"/>
          <w:b/>
          <w:sz w:val="24"/>
          <w:szCs w:val="24"/>
        </w:rPr>
      </w:pPr>
      <w:r w:rsidRPr="00333C9B">
        <w:rPr>
          <w:rFonts w:cs="Arial"/>
          <w:b/>
          <w:sz w:val="24"/>
          <w:szCs w:val="24"/>
        </w:rPr>
        <w:t>ПРЕДМЕТ УГОВОРА</w:t>
      </w:r>
    </w:p>
    <w:p w14:paraId="542DB910" w14:textId="77777777" w:rsidR="00C56179" w:rsidRPr="00333C9B" w:rsidRDefault="00C56179" w:rsidP="00C56179">
      <w:pPr>
        <w:pStyle w:val="KDParagraf"/>
        <w:spacing w:before="0"/>
        <w:jc w:val="center"/>
        <w:rPr>
          <w:rFonts w:cs="Arial"/>
          <w:sz w:val="24"/>
          <w:szCs w:val="24"/>
        </w:rPr>
      </w:pPr>
      <w:r w:rsidRPr="00333C9B">
        <w:rPr>
          <w:rFonts w:cs="Arial"/>
          <w:b/>
          <w:sz w:val="24"/>
          <w:szCs w:val="24"/>
        </w:rPr>
        <w:t>Члан 1</w:t>
      </w:r>
      <w:r w:rsidRPr="00333C9B">
        <w:rPr>
          <w:rFonts w:cs="Arial"/>
          <w:sz w:val="24"/>
          <w:szCs w:val="24"/>
        </w:rPr>
        <w:t>.</w:t>
      </w:r>
    </w:p>
    <w:p w14:paraId="79216B0F" w14:textId="77777777" w:rsidR="00C56179" w:rsidRPr="00916FD1" w:rsidRDefault="00C56179" w:rsidP="00C56179">
      <w:pPr>
        <w:pStyle w:val="KDParagraf"/>
        <w:spacing w:before="0"/>
        <w:rPr>
          <w:rFonts w:cs="Arial"/>
          <w:sz w:val="24"/>
          <w:szCs w:val="24"/>
          <w:lang w:val="sr-Cyrl-RS"/>
        </w:rPr>
      </w:pPr>
      <w:r w:rsidRPr="00440DF2">
        <w:rPr>
          <w:rFonts w:cs="Arial"/>
          <w:sz w:val="24"/>
          <w:szCs w:val="24"/>
        </w:rPr>
        <w:t xml:space="preserve">Предмет овог </w:t>
      </w:r>
      <w:r>
        <w:rPr>
          <w:rFonts w:cs="Arial"/>
          <w:sz w:val="24"/>
          <w:szCs w:val="24"/>
          <w:lang w:val="sr-Cyrl-RS"/>
        </w:rPr>
        <w:t>У</w:t>
      </w:r>
      <w:r w:rsidRPr="00440DF2">
        <w:rPr>
          <w:rFonts w:cs="Arial"/>
          <w:sz w:val="24"/>
          <w:szCs w:val="24"/>
        </w:rPr>
        <w:t>говора  је пружање услуге штампања</w:t>
      </w:r>
      <w:r w:rsidR="006C24FD">
        <w:rPr>
          <w:rFonts w:cs="Arial"/>
          <w:sz w:val="24"/>
          <w:szCs w:val="24"/>
          <w:lang w:val="sr-Cyrl-RS"/>
        </w:rPr>
        <w:t xml:space="preserve"> месечног издања</w:t>
      </w:r>
      <w:r w:rsidRPr="00440DF2">
        <w:rPr>
          <w:rFonts w:cs="Arial"/>
          <w:sz w:val="24"/>
          <w:szCs w:val="24"/>
        </w:rPr>
        <w:t xml:space="preserve"> </w:t>
      </w:r>
      <w:r>
        <w:rPr>
          <w:rFonts w:cs="Arial"/>
          <w:sz w:val="24"/>
          <w:szCs w:val="24"/>
          <w:lang w:val="sr-Cyrl-RS"/>
        </w:rPr>
        <w:t>часописа</w:t>
      </w:r>
      <w:r w:rsidRPr="00440DF2">
        <w:rPr>
          <w:rFonts w:cs="Arial"/>
          <w:sz w:val="24"/>
          <w:szCs w:val="24"/>
        </w:rPr>
        <w:t xml:space="preserve"> “ЕПС ЕНЕРГИЈА”, за период од 12</w:t>
      </w:r>
      <w:r>
        <w:rPr>
          <w:rFonts w:cs="Arial"/>
          <w:sz w:val="24"/>
          <w:szCs w:val="24"/>
          <w:lang w:val="sr-Cyrl-RS"/>
        </w:rPr>
        <w:t xml:space="preserve"> (словима: дванаест)</w:t>
      </w:r>
      <w:r w:rsidRPr="00440DF2">
        <w:rPr>
          <w:rFonts w:cs="Arial"/>
          <w:sz w:val="24"/>
          <w:szCs w:val="24"/>
        </w:rPr>
        <w:t xml:space="preserve"> месеци, а у свему према захтеву Корисника услуге из Конку</w:t>
      </w:r>
      <w:r>
        <w:rPr>
          <w:rFonts w:cs="Arial"/>
          <w:sz w:val="24"/>
          <w:szCs w:val="24"/>
        </w:rPr>
        <w:t xml:space="preserve">рсне документације </w:t>
      </w:r>
      <w:r w:rsidRPr="00440DF2">
        <w:rPr>
          <w:rFonts w:cs="Arial"/>
          <w:sz w:val="24"/>
          <w:szCs w:val="24"/>
        </w:rPr>
        <w:t xml:space="preserve">која као Прилог 1 чини саставни део овог </w:t>
      </w:r>
      <w:r>
        <w:rPr>
          <w:rFonts w:cs="Arial"/>
          <w:sz w:val="24"/>
          <w:szCs w:val="24"/>
          <w:lang w:val="sr-Cyrl-RS"/>
        </w:rPr>
        <w:t>У</w:t>
      </w:r>
      <w:r w:rsidRPr="00440DF2">
        <w:rPr>
          <w:rFonts w:cs="Arial"/>
          <w:sz w:val="24"/>
          <w:szCs w:val="24"/>
        </w:rPr>
        <w:t xml:space="preserve">говора и према Понуди Понуђача број ______ од _______године, која као Прилог 2 чини саставни део овог </w:t>
      </w:r>
      <w:r>
        <w:rPr>
          <w:rFonts w:cs="Arial"/>
          <w:sz w:val="24"/>
          <w:szCs w:val="24"/>
          <w:lang w:val="sr-Cyrl-RS"/>
        </w:rPr>
        <w:t>У</w:t>
      </w:r>
      <w:r w:rsidRPr="00440DF2">
        <w:rPr>
          <w:rFonts w:cs="Arial"/>
          <w:sz w:val="24"/>
          <w:szCs w:val="24"/>
        </w:rPr>
        <w:t>говора</w:t>
      </w:r>
      <w:r>
        <w:rPr>
          <w:rFonts w:cs="Arial"/>
          <w:sz w:val="24"/>
          <w:szCs w:val="24"/>
          <w:lang w:val="sr-Cyrl-RS"/>
        </w:rPr>
        <w:t>.</w:t>
      </w:r>
    </w:p>
    <w:p w14:paraId="12150CE6" w14:textId="77777777" w:rsidR="00C56179" w:rsidRPr="00333C9B" w:rsidRDefault="00C56179" w:rsidP="00C56179">
      <w:pPr>
        <w:pStyle w:val="KDParagraf"/>
        <w:spacing w:before="0"/>
        <w:rPr>
          <w:rFonts w:cs="Arial"/>
          <w:sz w:val="24"/>
          <w:szCs w:val="24"/>
        </w:rPr>
      </w:pPr>
    </w:p>
    <w:p w14:paraId="4C9C7D24" w14:textId="77777777" w:rsidR="00C56179" w:rsidRPr="00333C9B" w:rsidRDefault="00C56179" w:rsidP="00C56179">
      <w:pPr>
        <w:pStyle w:val="KDParagraf"/>
        <w:spacing w:before="0"/>
        <w:rPr>
          <w:rFonts w:cs="Arial"/>
          <w:b/>
          <w:sz w:val="24"/>
          <w:szCs w:val="24"/>
        </w:rPr>
      </w:pPr>
      <w:r w:rsidRPr="00333C9B">
        <w:rPr>
          <w:rFonts w:cs="Arial"/>
          <w:b/>
          <w:sz w:val="24"/>
          <w:szCs w:val="24"/>
        </w:rPr>
        <w:t>ЦЕНА</w:t>
      </w:r>
    </w:p>
    <w:p w14:paraId="2A79A0A7" w14:textId="77777777" w:rsidR="00C56179" w:rsidRPr="00333C9B" w:rsidRDefault="00C56179" w:rsidP="00C56179">
      <w:pPr>
        <w:pStyle w:val="KDParagraf"/>
        <w:spacing w:before="0"/>
        <w:jc w:val="center"/>
        <w:rPr>
          <w:rFonts w:cs="Arial"/>
          <w:sz w:val="24"/>
          <w:szCs w:val="24"/>
        </w:rPr>
      </w:pPr>
      <w:r w:rsidRPr="00333C9B">
        <w:rPr>
          <w:rFonts w:cs="Arial"/>
          <w:b/>
          <w:sz w:val="24"/>
          <w:szCs w:val="24"/>
        </w:rPr>
        <w:t>Члан 2</w:t>
      </w:r>
      <w:r w:rsidRPr="00333C9B">
        <w:rPr>
          <w:rFonts w:cs="Arial"/>
          <w:sz w:val="24"/>
          <w:szCs w:val="24"/>
        </w:rPr>
        <w:t>.</w:t>
      </w:r>
    </w:p>
    <w:p w14:paraId="1714E097" w14:textId="77777777" w:rsidR="00C56179" w:rsidRPr="00333C9B" w:rsidRDefault="00C56179" w:rsidP="00C56179">
      <w:pPr>
        <w:pStyle w:val="KDParagraf"/>
        <w:spacing w:before="0"/>
        <w:rPr>
          <w:rFonts w:cs="Arial"/>
          <w:sz w:val="24"/>
          <w:szCs w:val="24"/>
        </w:rPr>
      </w:pPr>
      <w:r w:rsidRPr="00333C9B">
        <w:rPr>
          <w:rFonts w:cs="Arial"/>
          <w:sz w:val="24"/>
          <w:szCs w:val="24"/>
        </w:rPr>
        <w:t xml:space="preserve"> Цена Услуге из члана 1. овог Уговора</w:t>
      </w:r>
      <w:r w:rsidRPr="00E65CAA">
        <w:t xml:space="preserve"> </w:t>
      </w:r>
      <w:r w:rsidRPr="00E65CAA">
        <w:rPr>
          <w:rFonts w:cs="Arial"/>
          <w:sz w:val="24"/>
          <w:szCs w:val="24"/>
        </w:rPr>
        <w:t xml:space="preserve">за </w:t>
      </w:r>
      <w:r w:rsidRPr="00F40F33">
        <w:rPr>
          <w:rFonts w:cs="Arial"/>
          <w:sz w:val="24"/>
          <w:szCs w:val="24"/>
        </w:rPr>
        <w:t xml:space="preserve">један тираж часописа  од 10.000 </w:t>
      </w:r>
      <w:r>
        <w:rPr>
          <w:rFonts w:cs="Arial"/>
          <w:sz w:val="24"/>
          <w:szCs w:val="24"/>
          <w:lang w:val="sr-Cyrl-RS"/>
        </w:rPr>
        <w:t>(словима: десетхиљада)</w:t>
      </w:r>
      <w:r w:rsidRPr="00F40F33">
        <w:rPr>
          <w:rFonts w:cs="Arial"/>
          <w:sz w:val="24"/>
          <w:szCs w:val="24"/>
        </w:rPr>
        <w:t xml:space="preserve"> примерака за све опције</w:t>
      </w:r>
      <w:r>
        <w:rPr>
          <w:rFonts w:cs="Arial"/>
          <w:sz w:val="24"/>
          <w:szCs w:val="24"/>
        </w:rPr>
        <w:t xml:space="preserve"> износи_________</w:t>
      </w:r>
      <w:r w:rsidRPr="00333C9B">
        <w:rPr>
          <w:rFonts w:cs="Arial"/>
          <w:sz w:val="24"/>
          <w:szCs w:val="24"/>
        </w:rPr>
        <w:t>(словима: _</w:t>
      </w:r>
      <w:r>
        <w:rPr>
          <w:rFonts w:cs="Arial"/>
          <w:sz w:val="24"/>
          <w:szCs w:val="24"/>
        </w:rPr>
        <w:t>__________</w:t>
      </w:r>
      <w:r>
        <w:rPr>
          <w:rFonts w:cs="Arial"/>
          <w:sz w:val="24"/>
          <w:szCs w:val="24"/>
          <w:lang w:val="sr-Cyrl-RS"/>
        </w:rPr>
        <w:t>______</w:t>
      </w:r>
      <w:r>
        <w:rPr>
          <w:rFonts w:cs="Arial"/>
          <w:sz w:val="24"/>
          <w:szCs w:val="24"/>
        </w:rPr>
        <w:t>) динара</w:t>
      </w:r>
      <w:r w:rsidRPr="00333C9B">
        <w:rPr>
          <w:rFonts w:cs="Arial"/>
          <w:sz w:val="24"/>
          <w:szCs w:val="24"/>
        </w:rPr>
        <w:t>, без пореза на додату вредност.</w:t>
      </w:r>
    </w:p>
    <w:p w14:paraId="16F8C3FE" w14:textId="77777777" w:rsidR="00C56179" w:rsidRPr="00333C9B" w:rsidRDefault="00C56179" w:rsidP="00C56179">
      <w:pPr>
        <w:pStyle w:val="KDParagraf"/>
        <w:spacing w:before="0"/>
        <w:rPr>
          <w:rFonts w:cs="Arial"/>
          <w:sz w:val="24"/>
          <w:szCs w:val="24"/>
        </w:rPr>
      </w:pPr>
    </w:p>
    <w:p w14:paraId="6083B785" w14:textId="77777777" w:rsidR="00C56179" w:rsidRPr="00333C9B" w:rsidRDefault="00C56179" w:rsidP="00C56179">
      <w:pPr>
        <w:pStyle w:val="KDParagraf"/>
        <w:spacing w:before="0"/>
        <w:rPr>
          <w:rFonts w:cs="Arial"/>
          <w:sz w:val="24"/>
          <w:szCs w:val="24"/>
        </w:rPr>
      </w:pPr>
      <w:r w:rsidRPr="00333C9B">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14:paraId="382457C3" w14:textId="77777777" w:rsidR="00C56179" w:rsidRPr="00333C9B" w:rsidRDefault="00C56179" w:rsidP="00C56179">
      <w:pPr>
        <w:pStyle w:val="KDParagraf"/>
        <w:spacing w:before="0"/>
        <w:rPr>
          <w:rFonts w:cs="Arial"/>
          <w:sz w:val="24"/>
          <w:szCs w:val="24"/>
        </w:rPr>
      </w:pPr>
    </w:p>
    <w:p w14:paraId="6547A3A3" w14:textId="77777777" w:rsidR="00C56179" w:rsidRPr="00333C9B" w:rsidRDefault="00C56179" w:rsidP="00C56179">
      <w:pPr>
        <w:pStyle w:val="KDParagraf"/>
        <w:spacing w:before="0"/>
        <w:rPr>
          <w:rFonts w:cs="Arial"/>
          <w:sz w:val="24"/>
          <w:szCs w:val="24"/>
          <w:lang w:val="sr-Cyrl-RS"/>
        </w:rPr>
      </w:pPr>
      <w:r w:rsidRPr="00333C9B">
        <w:rPr>
          <w:rFonts w:cs="Arial"/>
          <w:sz w:val="24"/>
          <w:szCs w:val="24"/>
        </w:rPr>
        <w:t>У цену су урачунати сви трошкови везани за реализацију Услуге.</w:t>
      </w:r>
      <w:r w:rsidRPr="00333C9B">
        <w:rPr>
          <w:rFonts w:cs="Arial"/>
          <w:sz w:val="24"/>
          <w:szCs w:val="24"/>
          <w:lang w:val="sr-Cyrl-RS"/>
        </w:rPr>
        <w:t xml:space="preserve"> </w:t>
      </w:r>
    </w:p>
    <w:p w14:paraId="085D8F37" w14:textId="77777777" w:rsidR="00C56179" w:rsidRPr="00793989" w:rsidRDefault="00C56179" w:rsidP="00C56179">
      <w:pPr>
        <w:pStyle w:val="KDParagraf"/>
        <w:spacing w:before="0"/>
        <w:rPr>
          <w:rFonts w:cs="Arial"/>
          <w:b/>
          <w:i/>
          <w:color w:val="00B0F0"/>
          <w:sz w:val="24"/>
          <w:szCs w:val="24"/>
          <w:highlight w:val="yellow"/>
        </w:rPr>
      </w:pPr>
    </w:p>
    <w:p w14:paraId="084BF325" w14:textId="77777777" w:rsidR="00C56179" w:rsidRPr="00333C9B" w:rsidRDefault="00C56179" w:rsidP="00C56179">
      <w:pPr>
        <w:pStyle w:val="KDParagraf"/>
        <w:spacing w:before="0"/>
        <w:rPr>
          <w:rFonts w:cs="Arial"/>
          <w:sz w:val="24"/>
          <w:szCs w:val="24"/>
        </w:rPr>
      </w:pPr>
      <w:r w:rsidRPr="00333C9B">
        <w:rPr>
          <w:rFonts w:cs="Arial"/>
          <w:sz w:val="24"/>
          <w:szCs w:val="24"/>
        </w:rPr>
        <w:t>Цена је фиксна</w:t>
      </w:r>
      <w:r>
        <w:rPr>
          <w:rFonts w:cs="Arial"/>
          <w:sz w:val="24"/>
          <w:szCs w:val="24"/>
          <w:lang w:val="sr-Cyrl-RS"/>
        </w:rPr>
        <w:t>,</w:t>
      </w:r>
      <w:r w:rsidRPr="00333C9B">
        <w:rPr>
          <w:rFonts w:cs="Arial"/>
          <w:sz w:val="24"/>
          <w:szCs w:val="24"/>
        </w:rPr>
        <w:t xml:space="preserve"> односно</w:t>
      </w:r>
      <w:r>
        <w:rPr>
          <w:rFonts w:cs="Arial"/>
          <w:sz w:val="24"/>
          <w:szCs w:val="24"/>
          <w:lang w:val="sr-Cyrl-RS"/>
        </w:rPr>
        <w:t>,</w:t>
      </w:r>
      <w:r w:rsidRPr="00333C9B">
        <w:rPr>
          <w:rFonts w:cs="Arial"/>
          <w:sz w:val="24"/>
          <w:szCs w:val="24"/>
        </w:rPr>
        <w:t xml:space="preserve"> не може се мењати за све време извршења Услуге. </w:t>
      </w:r>
    </w:p>
    <w:p w14:paraId="64BB94D3" w14:textId="77777777" w:rsidR="00C56179" w:rsidRPr="00333C9B" w:rsidRDefault="00C56179" w:rsidP="00C56179">
      <w:pPr>
        <w:pStyle w:val="KDParagraf"/>
        <w:spacing w:before="0"/>
        <w:rPr>
          <w:rFonts w:cs="Arial"/>
          <w:sz w:val="24"/>
          <w:szCs w:val="24"/>
          <w:lang w:val="sr-Cyrl-RS"/>
        </w:rPr>
      </w:pPr>
    </w:p>
    <w:p w14:paraId="0B496050" w14:textId="77777777" w:rsidR="00C56179" w:rsidRPr="00333C9B" w:rsidRDefault="00C56179" w:rsidP="00C56179">
      <w:pPr>
        <w:pStyle w:val="KDParagraf"/>
        <w:spacing w:before="0"/>
        <w:rPr>
          <w:rFonts w:cs="Arial"/>
          <w:b/>
          <w:sz w:val="24"/>
          <w:szCs w:val="24"/>
        </w:rPr>
      </w:pPr>
      <w:r w:rsidRPr="00333C9B">
        <w:rPr>
          <w:rFonts w:cs="Arial"/>
          <w:b/>
          <w:sz w:val="24"/>
          <w:szCs w:val="24"/>
        </w:rPr>
        <w:t>НАЧИН ПЛАЋАЊА</w:t>
      </w:r>
    </w:p>
    <w:p w14:paraId="190081A1" w14:textId="77777777" w:rsidR="00C56179" w:rsidRPr="00333C9B" w:rsidRDefault="00C56179" w:rsidP="00C56179">
      <w:pPr>
        <w:pStyle w:val="KDParagraf"/>
        <w:spacing w:before="0"/>
        <w:jc w:val="center"/>
        <w:rPr>
          <w:rFonts w:cs="Arial"/>
          <w:sz w:val="24"/>
          <w:szCs w:val="24"/>
        </w:rPr>
      </w:pPr>
      <w:r w:rsidRPr="00333C9B">
        <w:rPr>
          <w:rFonts w:cs="Arial"/>
          <w:b/>
          <w:sz w:val="24"/>
          <w:szCs w:val="24"/>
        </w:rPr>
        <w:t>Члан 3</w:t>
      </w:r>
      <w:r w:rsidRPr="00333C9B">
        <w:rPr>
          <w:rFonts w:cs="Arial"/>
          <w:sz w:val="24"/>
          <w:szCs w:val="24"/>
        </w:rPr>
        <w:t>.</w:t>
      </w:r>
    </w:p>
    <w:p w14:paraId="4379C98A" w14:textId="77777777" w:rsidR="00C56179" w:rsidRDefault="00C56179" w:rsidP="00C56179">
      <w:pPr>
        <w:pStyle w:val="KDParagraf"/>
        <w:spacing w:before="0"/>
        <w:rPr>
          <w:rFonts w:cs="Arial"/>
          <w:sz w:val="24"/>
          <w:szCs w:val="24"/>
        </w:rPr>
      </w:pPr>
      <w:r w:rsidRPr="00333C9B">
        <w:rPr>
          <w:rFonts w:cs="Arial"/>
          <w:sz w:val="24"/>
          <w:szCs w:val="24"/>
        </w:rPr>
        <w:t xml:space="preserve">Корисник услуге се обавезује да Пружаоцу услуга плати извршену Услугу </w:t>
      </w:r>
      <w:r>
        <w:rPr>
          <w:rFonts w:cs="Arial"/>
          <w:sz w:val="24"/>
          <w:szCs w:val="24"/>
          <w:lang w:val="sr-Cyrl-RS"/>
        </w:rPr>
        <w:t xml:space="preserve">у </w:t>
      </w:r>
      <w:r w:rsidRPr="00333C9B">
        <w:rPr>
          <w:rFonts w:cs="Arial"/>
          <w:sz w:val="24"/>
          <w:szCs w:val="24"/>
        </w:rPr>
        <w:t>динар</w:t>
      </w:r>
      <w:r>
        <w:rPr>
          <w:rFonts w:cs="Arial"/>
          <w:sz w:val="24"/>
          <w:szCs w:val="24"/>
          <w:lang w:val="sr-Cyrl-RS"/>
        </w:rPr>
        <w:t>има</w:t>
      </w:r>
      <w:r w:rsidRPr="00333C9B">
        <w:rPr>
          <w:rFonts w:cs="Arial"/>
          <w:sz w:val="24"/>
          <w:szCs w:val="24"/>
        </w:rPr>
        <w:t>, на следећи начин:</w:t>
      </w:r>
      <w:r>
        <w:rPr>
          <w:rFonts w:cs="Arial"/>
          <w:sz w:val="24"/>
          <w:szCs w:val="24"/>
          <w:lang w:val="sr-Cyrl-RS"/>
        </w:rPr>
        <w:t xml:space="preserve"> </w:t>
      </w:r>
      <w:r w:rsidRPr="00E10470">
        <w:rPr>
          <w:rFonts w:cs="Arial"/>
          <w:sz w:val="24"/>
          <w:szCs w:val="24"/>
        </w:rPr>
        <w:t>сукцесивно, са припадајућим порезом на додату вредност након извршења Услуге, у року до 45 (словима: четрдесет пет) дана од дана пријема исправног рачуна</w:t>
      </w:r>
      <w:r w:rsidR="00694514">
        <w:rPr>
          <w:rFonts w:cs="Arial"/>
          <w:sz w:val="24"/>
          <w:szCs w:val="24"/>
        </w:rPr>
        <w:t>.</w:t>
      </w:r>
    </w:p>
    <w:p w14:paraId="32359AFC" w14:textId="77777777" w:rsidR="00694514" w:rsidRDefault="00694514" w:rsidP="00C56179">
      <w:pPr>
        <w:pStyle w:val="KDParagraf"/>
        <w:spacing w:before="0"/>
        <w:rPr>
          <w:rFonts w:cs="Arial"/>
          <w:sz w:val="24"/>
          <w:szCs w:val="24"/>
        </w:rPr>
      </w:pPr>
      <w:r w:rsidRPr="00694514">
        <w:rPr>
          <w:rFonts w:cs="Arial"/>
          <w:sz w:val="24"/>
          <w:szCs w:val="24"/>
        </w:rPr>
        <w:t>Пружалац услуге је обавезан да уз рачун приложи: Записник о извршеним услугама, Налог за штампу, отпремницу и листу предаје тисковине</w:t>
      </w:r>
      <w:r>
        <w:rPr>
          <w:rFonts w:cs="Arial"/>
          <w:sz w:val="24"/>
          <w:szCs w:val="24"/>
        </w:rPr>
        <w:t>.</w:t>
      </w:r>
    </w:p>
    <w:p w14:paraId="4D8785F2" w14:textId="77777777" w:rsidR="00C56179" w:rsidRDefault="00C56179" w:rsidP="00C56179">
      <w:pPr>
        <w:pStyle w:val="KDParagraf"/>
        <w:spacing w:before="0"/>
        <w:rPr>
          <w:rFonts w:cs="Arial"/>
          <w:sz w:val="24"/>
          <w:szCs w:val="24"/>
        </w:rPr>
      </w:pPr>
    </w:p>
    <w:p w14:paraId="632A6AEE" w14:textId="77777777" w:rsidR="00C56179" w:rsidRPr="00C26E51" w:rsidRDefault="00C56179" w:rsidP="00C56179">
      <w:pPr>
        <w:pStyle w:val="KDParagraf"/>
        <w:spacing w:before="0"/>
        <w:rPr>
          <w:rFonts w:cs="Arial"/>
          <w:b/>
          <w:sz w:val="24"/>
          <w:szCs w:val="24"/>
          <w:lang w:val="sr-Cyrl-RS"/>
        </w:rPr>
      </w:pPr>
      <w:r w:rsidRPr="00C26E51">
        <w:rPr>
          <w:rFonts w:cs="Arial"/>
          <w:b/>
          <w:sz w:val="24"/>
          <w:szCs w:val="24"/>
          <w:lang w:val="sr-Cyrl-RS"/>
        </w:rPr>
        <w:t>РОК ИСПОРУКЕ</w:t>
      </w:r>
    </w:p>
    <w:p w14:paraId="6D551A61" w14:textId="77777777" w:rsidR="00C56179" w:rsidRPr="00C26E51" w:rsidRDefault="00C56179" w:rsidP="00C56179">
      <w:pPr>
        <w:pStyle w:val="KDParagraf"/>
        <w:spacing w:before="0"/>
        <w:jc w:val="center"/>
        <w:rPr>
          <w:rFonts w:cs="Arial"/>
          <w:b/>
          <w:sz w:val="24"/>
          <w:szCs w:val="24"/>
        </w:rPr>
      </w:pPr>
      <w:r>
        <w:rPr>
          <w:rFonts w:cs="Arial"/>
          <w:b/>
          <w:sz w:val="24"/>
          <w:szCs w:val="24"/>
        </w:rPr>
        <w:t xml:space="preserve">Члан </w:t>
      </w:r>
      <w:r>
        <w:rPr>
          <w:rFonts w:cs="Arial"/>
          <w:b/>
          <w:sz w:val="24"/>
          <w:szCs w:val="24"/>
          <w:lang w:val="sr-Cyrl-RS"/>
        </w:rPr>
        <w:t>4</w:t>
      </w:r>
      <w:r w:rsidRPr="00C26E51">
        <w:rPr>
          <w:rFonts w:cs="Arial"/>
          <w:b/>
          <w:sz w:val="24"/>
          <w:szCs w:val="24"/>
        </w:rPr>
        <w:t>.</w:t>
      </w:r>
    </w:p>
    <w:p w14:paraId="74E1E6FB" w14:textId="77777777" w:rsidR="00C56179" w:rsidRPr="00C26E51" w:rsidRDefault="00C56179" w:rsidP="00C56179">
      <w:pPr>
        <w:pStyle w:val="KDParagraf"/>
        <w:spacing w:before="0"/>
        <w:rPr>
          <w:rFonts w:cs="Arial"/>
          <w:sz w:val="24"/>
          <w:szCs w:val="24"/>
        </w:rPr>
      </w:pPr>
      <w:r w:rsidRPr="00C26E51">
        <w:rPr>
          <w:rFonts w:cs="Arial"/>
          <w:sz w:val="24"/>
          <w:szCs w:val="24"/>
        </w:rPr>
        <w:t>Рок испоруке о</w:t>
      </w:r>
      <w:r>
        <w:rPr>
          <w:rFonts w:cs="Arial"/>
          <w:sz w:val="24"/>
          <w:szCs w:val="24"/>
        </w:rPr>
        <w:t>дштампаних примерака часописа је</w:t>
      </w:r>
      <w:r w:rsidRPr="00C26E51">
        <w:rPr>
          <w:rFonts w:cs="Arial"/>
          <w:sz w:val="24"/>
          <w:szCs w:val="24"/>
        </w:rPr>
        <w:t xml:space="preserve"> 2 (словима: два) календарска</w:t>
      </w:r>
    </w:p>
    <w:p w14:paraId="1967332E" w14:textId="77777777" w:rsidR="00C56179" w:rsidRDefault="00C56179" w:rsidP="00C56179">
      <w:pPr>
        <w:pStyle w:val="KDParagraf"/>
        <w:spacing w:before="0"/>
        <w:rPr>
          <w:rFonts w:cs="Arial"/>
          <w:sz w:val="24"/>
          <w:szCs w:val="24"/>
        </w:rPr>
      </w:pPr>
      <w:r w:rsidRPr="00C26E51">
        <w:rPr>
          <w:rFonts w:cs="Arial"/>
          <w:sz w:val="24"/>
          <w:szCs w:val="24"/>
        </w:rPr>
        <w:t>дана од дана достављања материјал</w:t>
      </w:r>
      <w:r>
        <w:rPr>
          <w:rFonts w:cs="Arial"/>
          <w:sz w:val="24"/>
          <w:szCs w:val="24"/>
        </w:rPr>
        <w:t>а, уз могућност померања рокова</w:t>
      </w:r>
      <w:r>
        <w:rPr>
          <w:rFonts w:cs="Arial"/>
          <w:sz w:val="24"/>
          <w:szCs w:val="24"/>
          <w:lang w:val="sr-Cyrl-RS"/>
        </w:rPr>
        <w:t xml:space="preserve"> </w:t>
      </w:r>
      <w:r>
        <w:rPr>
          <w:rFonts w:cs="Arial"/>
          <w:sz w:val="24"/>
          <w:szCs w:val="24"/>
        </w:rPr>
        <w:t>штампања током месеца и промене</w:t>
      </w:r>
      <w:r w:rsidRPr="00C26E51">
        <w:rPr>
          <w:rFonts w:cs="Arial"/>
          <w:sz w:val="24"/>
          <w:szCs w:val="24"/>
        </w:rPr>
        <w:t xml:space="preserve"> броја страна према</w:t>
      </w:r>
      <w:r>
        <w:rPr>
          <w:rFonts w:cs="Arial"/>
          <w:sz w:val="24"/>
          <w:szCs w:val="24"/>
          <w:lang w:val="sr-Cyrl-RS"/>
        </w:rPr>
        <w:t xml:space="preserve"> </w:t>
      </w:r>
      <w:r w:rsidRPr="00C26E51">
        <w:rPr>
          <w:rFonts w:cs="Arial"/>
          <w:sz w:val="24"/>
          <w:szCs w:val="24"/>
        </w:rPr>
        <w:t>потребама ЈП ЕПС.</w:t>
      </w:r>
    </w:p>
    <w:p w14:paraId="27233943" w14:textId="77777777" w:rsidR="00C56179" w:rsidRPr="00C26E51" w:rsidRDefault="00C56179" w:rsidP="00C56179">
      <w:pPr>
        <w:pStyle w:val="KDParagraf"/>
        <w:spacing w:before="0"/>
        <w:rPr>
          <w:rFonts w:cs="Arial"/>
          <w:sz w:val="24"/>
          <w:szCs w:val="24"/>
        </w:rPr>
      </w:pPr>
    </w:p>
    <w:p w14:paraId="0D58991B" w14:textId="77777777" w:rsidR="00C56179" w:rsidRDefault="00C56179" w:rsidP="00C56179">
      <w:pPr>
        <w:pStyle w:val="KDParagraf"/>
        <w:spacing w:before="0"/>
        <w:rPr>
          <w:rFonts w:cs="Arial"/>
          <w:sz w:val="24"/>
          <w:szCs w:val="24"/>
        </w:rPr>
      </w:pPr>
      <w:r w:rsidRPr="00C26E51">
        <w:rPr>
          <w:rFonts w:cs="Arial"/>
          <w:sz w:val="24"/>
          <w:szCs w:val="24"/>
        </w:rPr>
        <w:t>Флексибилност рокова и склапања броја страна:</w:t>
      </w:r>
      <w:r>
        <w:rPr>
          <w:rFonts w:cs="Arial"/>
          <w:sz w:val="24"/>
          <w:szCs w:val="24"/>
          <w:lang w:val="sr-Cyrl-RS"/>
        </w:rPr>
        <w:t xml:space="preserve"> н</w:t>
      </w:r>
      <w:r w:rsidRPr="00C26E51">
        <w:rPr>
          <w:rFonts w:cs="Arial"/>
          <w:sz w:val="24"/>
          <w:szCs w:val="24"/>
        </w:rPr>
        <w:t>ајмање 2</w:t>
      </w:r>
      <w:r>
        <w:rPr>
          <w:rFonts w:cs="Arial"/>
          <w:sz w:val="24"/>
          <w:szCs w:val="24"/>
          <w:lang w:val="sr-Cyrl-RS"/>
        </w:rPr>
        <w:t xml:space="preserve"> </w:t>
      </w:r>
      <w:r w:rsidRPr="00FE620E">
        <w:rPr>
          <w:rFonts w:cs="Arial"/>
          <w:sz w:val="24"/>
          <w:szCs w:val="24"/>
        </w:rPr>
        <w:t xml:space="preserve">(словима: два) </w:t>
      </w:r>
      <w:r w:rsidRPr="00C26E51">
        <w:rPr>
          <w:rFonts w:cs="Arial"/>
          <w:sz w:val="24"/>
          <w:szCs w:val="24"/>
        </w:rPr>
        <w:t xml:space="preserve"> календарска дана је могуће одступање од рока најављеног за почетак штампања, могућност инсертовања прилога.</w:t>
      </w:r>
    </w:p>
    <w:p w14:paraId="1AF66B84" w14:textId="77777777" w:rsidR="00C56179" w:rsidRPr="00C26E51" w:rsidRDefault="00C56179" w:rsidP="00C56179">
      <w:pPr>
        <w:pStyle w:val="KDParagraf"/>
        <w:spacing w:before="0"/>
        <w:rPr>
          <w:rFonts w:cs="Arial"/>
          <w:sz w:val="24"/>
          <w:szCs w:val="24"/>
        </w:rPr>
      </w:pPr>
    </w:p>
    <w:p w14:paraId="7A875E19" w14:textId="77777777" w:rsidR="00C56179" w:rsidRDefault="00C56179" w:rsidP="00C56179">
      <w:pPr>
        <w:pStyle w:val="KDParagraf"/>
        <w:spacing w:before="0"/>
        <w:rPr>
          <w:rFonts w:cs="Arial"/>
          <w:sz w:val="24"/>
          <w:szCs w:val="24"/>
        </w:rPr>
      </w:pPr>
      <w:r w:rsidRPr="00C26E51">
        <w:rPr>
          <w:rFonts w:cs="Arial"/>
          <w:sz w:val="24"/>
          <w:szCs w:val="24"/>
        </w:rPr>
        <w:t xml:space="preserve">Oперативност у погледу пријема материјала за штампање, праћење припреме и тока штампе, могућност евентуалних измена и сл: могућност пријема oд 6-22h  </w:t>
      </w:r>
    </w:p>
    <w:p w14:paraId="3631D94C" w14:textId="77777777" w:rsidR="00C56179" w:rsidRPr="00E10470" w:rsidRDefault="00C56179" w:rsidP="00C56179">
      <w:pPr>
        <w:pStyle w:val="KDParagraf"/>
        <w:spacing w:before="0"/>
        <w:rPr>
          <w:rFonts w:cs="Arial"/>
          <w:sz w:val="24"/>
          <w:szCs w:val="24"/>
        </w:rPr>
      </w:pPr>
    </w:p>
    <w:p w14:paraId="316A07F6" w14:textId="77777777" w:rsidR="00C56179" w:rsidRPr="00DD551A" w:rsidRDefault="00C56179" w:rsidP="00C56179">
      <w:pPr>
        <w:pStyle w:val="KDParagraf"/>
        <w:spacing w:before="0"/>
        <w:rPr>
          <w:rFonts w:cs="Arial"/>
          <w:b/>
          <w:sz w:val="24"/>
          <w:szCs w:val="24"/>
        </w:rPr>
      </w:pPr>
      <w:r w:rsidRPr="00DD551A">
        <w:rPr>
          <w:rFonts w:cs="Arial"/>
          <w:b/>
          <w:sz w:val="24"/>
          <w:szCs w:val="24"/>
        </w:rPr>
        <w:t xml:space="preserve">ОБАВЕЗЕ КОРИСНИКА УСЛУГЕ </w:t>
      </w:r>
    </w:p>
    <w:p w14:paraId="4BC0298E" w14:textId="77777777" w:rsidR="00C56179" w:rsidRPr="00DD551A" w:rsidRDefault="00C56179" w:rsidP="00C56179">
      <w:pPr>
        <w:pStyle w:val="KDParagraf"/>
        <w:spacing w:before="0"/>
        <w:jc w:val="center"/>
        <w:rPr>
          <w:rFonts w:cs="Arial"/>
          <w:b/>
          <w:sz w:val="24"/>
          <w:szCs w:val="24"/>
        </w:rPr>
      </w:pPr>
      <w:r>
        <w:rPr>
          <w:rFonts w:cs="Arial"/>
          <w:b/>
          <w:sz w:val="24"/>
          <w:szCs w:val="24"/>
        </w:rPr>
        <w:t>Члан 5</w:t>
      </w:r>
      <w:r w:rsidRPr="00440DF2">
        <w:rPr>
          <w:rFonts w:cs="Arial"/>
          <w:b/>
          <w:sz w:val="24"/>
          <w:szCs w:val="24"/>
        </w:rPr>
        <w:t>.</w:t>
      </w:r>
    </w:p>
    <w:p w14:paraId="2607077A" w14:textId="77777777" w:rsidR="00C56179" w:rsidRDefault="00C56179" w:rsidP="00C56179">
      <w:pPr>
        <w:spacing w:before="40" w:after="40"/>
        <w:rPr>
          <w:rFonts w:cs="Arial"/>
          <w:sz w:val="24"/>
          <w:szCs w:val="24"/>
          <w:lang w:val="sr-Latn-CS"/>
        </w:rPr>
      </w:pPr>
      <w:r w:rsidRPr="00440DF2">
        <w:rPr>
          <w:rFonts w:cs="Arial"/>
          <w:bCs/>
          <w:sz w:val="24"/>
          <w:szCs w:val="24"/>
          <w:lang w:val="ru-RU"/>
        </w:rPr>
        <w:t>Корисник услуге</w:t>
      </w:r>
      <w:r w:rsidRPr="00440DF2">
        <w:rPr>
          <w:rFonts w:cs="Arial"/>
          <w:sz w:val="24"/>
          <w:szCs w:val="24"/>
          <w:lang w:val="ru-RU"/>
        </w:rPr>
        <w:t xml:space="preserve"> се обавезује да Пружаоцу услуге преда материјал за штампу одговарајућег квалитета и квантитета</w:t>
      </w:r>
      <w:r w:rsidRPr="00440DF2">
        <w:rPr>
          <w:rFonts w:cs="Arial"/>
          <w:sz w:val="24"/>
          <w:szCs w:val="24"/>
          <w:lang w:val="sr-Latn-CS"/>
        </w:rPr>
        <w:t>.</w:t>
      </w:r>
    </w:p>
    <w:p w14:paraId="76B69375" w14:textId="77777777" w:rsidR="00C56179" w:rsidRPr="00440DF2" w:rsidRDefault="00C56179" w:rsidP="00C56179">
      <w:pPr>
        <w:spacing w:before="40" w:after="40"/>
        <w:rPr>
          <w:rFonts w:cs="Arial"/>
          <w:sz w:val="24"/>
          <w:szCs w:val="24"/>
          <w:lang w:val="ru-RU"/>
        </w:rPr>
      </w:pPr>
    </w:p>
    <w:p w14:paraId="5543DBED" w14:textId="77777777" w:rsidR="00C56179" w:rsidRDefault="00C56179" w:rsidP="00C56179">
      <w:pPr>
        <w:spacing w:before="40" w:after="40"/>
        <w:rPr>
          <w:rFonts w:cs="Arial"/>
          <w:sz w:val="24"/>
          <w:szCs w:val="24"/>
          <w:lang w:val="ru-RU"/>
        </w:rPr>
      </w:pPr>
      <w:r w:rsidRPr="00440DF2">
        <w:rPr>
          <w:rFonts w:cs="Arial"/>
          <w:sz w:val="24"/>
          <w:szCs w:val="24"/>
          <w:lang w:val="ru-RU"/>
        </w:rPr>
        <w:t xml:space="preserve">Пружалац услуге је сагласан да одговорно лице именовано од стране </w:t>
      </w:r>
      <w:r w:rsidRPr="00440DF2">
        <w:rPr>
          <w:rFonts w:cs="Arial"/>
          <w:bCs/>
          <w:sz w:val="24"/>
          <w:szCs w:val="24"/>
          <w:lang w:val="ru-RU"/>
        </w:rPr>
        <w:t>Корисника услуге</w:t>
      </w:r>
      <w:r w:rsidRPr="00440DF2">
        <w:rPr>
          <w:rFonts w:cs="Arial"/>
          <w:sz w:val="24"/>
          <w:szCs w:val="24"/>
          <w:lang w:val="ru-RU"/>
        </w:rPr>
        <w:t>, као обавезну радњу пре штампања, у сагласно утврђеном термину прегледа и одобри пробни отисак (</w:t>
      </w:r>
      <w:r w:rsidRPr="00440DF2">
        <w:rPr>
          <w:rFonts w:cs="Arial"/>
          <w:sz w:val="24"/>
          <w:szCs w:val="24"/>
          <w:lang w:val="sr-Latn-CS"/>
        </w:rPr>
        <w:t>proof</w:t>
      </w:r>
      <w:r w:rsidRPr="00440DF2">
        <w:rPr>
          <w:rFonts w:cs="Arial"/>
          <w:sz w:val="24"/>
          <w:szCs w:val="24"/>
          <w:lang w:val="ru-RU"/>
        </w:rPr>
        <w:t>) сваког броја листа на адреси где се штампа часопис.</w:t>
      </w:r>
    </w:p>
    <w:p w14:paraId="2758E6A5" w14:textId="77777777" w:rsidR="00C56179" w:rsidRPr="00440DF2" w:rsidRDefault="00C56179" w:rsidP="00C56179">
      <w:pPr>
        <w:spacing w:before="40" w:after="40"/>
        <w:rPr>
          <w:rFonts w:cs="Arial"/>
          <w:sz w:val="24"/>
          <w:szCs w:val="24"/>
          <w:lang w:val="ru-RU"/>
        </w:rPr>
      </w:pPr>
    </w:p>
    <w:p w14:paraId="18950FBA" w14:textId="77777777" w:rsidR="00C56179" w:rsidRPr="00440DF2" w:rsidRDefault="00C56179" w:rsidP="00C56179">
      <w:pPr>
        <w:spacing w:before="40" w:after="40"/>
        <w:rPr>
          <w:rFonts w:cs="Arial"/>
          <w:sz w:val="24"/>
          <w:szCs w:val="24"/>
          <w:lang w:val="ru-RU"/>
        </w:rPr>
      </w:pPr>
      <w:r w:rsidRPr="00440DF2">
        <w:rPr>
          <w:rFonts w:cs="Arial"/>
          <w:bCs/>
          <w:sz w:val="24"/>
          <w:szCs w:val="24"/>
          <w:lang w:val="ru-RU"/>
        </w:rPr>
        <w:t>Корисник услуге</w:t>
      </w:r>
      <w:r w:rsidRPr="00440DF2">
        <w:rPr>
          <w:rFonts w:cs="Arial"/>
          <w:sz w:val="24"/>
          <w:szCs w:val="24"/>
          <w:lang w:val="ru-RU"/>
        </w:rPr>
        <w:t xml:space="preserve"> је обавезан да у сагласно утврђеном термину прегледа први кориснички отисак листа и да без одлагања да своје примедбе (које су у складу са договореним квалитетом</w:t>
      </w:r>
      <w:r>
        <w:rPr>
          <w:rFonts w:cs="Arial"/>
          <w:sz w:val="24"/>
          <w:szCs w:val="24"/>
          <w:lang w:val="ru-RU"/>
        </w:rPr>
        <w:t>), као и да захтева нови отисак.</w:t>
      </w:r>
    </w:p>
    <w:p w14:paraId="2989067F" w14:textId="77777777" w:rsidR="00C56179" w:rsidRDefault="00C56179" w:rsidP="00C56179">
      <w:pPr>
        <w:spacing w:before="40" w:after="40"/>
        <w:rPr>
          <w:rFonts w:cs="Arial"/>
          <w:sz w:val="24"/>
          <w:szCs w:val="24"/>
          <w:lang w:val="ru-RU"/>
        </w:rPr>
      </w:pPr>
      <w:r w:rsidRPr="00440DF2">
        <w:rPr>
          <w:rFonts w:cs="Arial"/>
          <w:sz w:val="24"/>
          <w:szCs w:val="24"/>
          <w:lang w:val="ru-RU"/>
        </w:rPr>
        <w:t xml:space="preserve">Када </w:t>
      </w:r>
      <w:r w:rsidRPr="00440DF2">
        <w:rPr>
          <w:rFonts w:cs="Arial"/>
          <w:bCs/>
          <w:sz w:val="24"/>
          <w:szCs w:val="24"/>
          <w:lang w:val="ru-RU"/>
        </w:rPr>
        <w:t>Корисник услуге</w:t>
      </w:r>
      <w:r w:rsidRPr="00440DF2">
        <w:rPr>
          <w:rFonts w:cs="Arial"/>
          <w:sz w:val="24"/>
          <w:szCs w:val="24"/>
          <w:lang w:val="ru-RU"/>
        </w:rPr>
        <w:t xml:space="preserve"> буде задовољан отиском, обавезан је да га потпише уз својеручно написан коментар „одобрено за штампу“. Тако потписан отисак служи као узорак за сваки наредни отисак предметног броја листа који је у поступку штампања. </w:t>
      </w:r>
    </w:p>
    <w:p w14:paraId="08CB0B42" w14:textId="77777777" w:rsidR="00C56179" w:rsidRPr="00440DF2" w:rsidRDefault="00C56179" w:rsidP="00C56179">
      <w:pPr>
        <w:spacing w:before="40" w:after="40"/>
        <w:rPr>
          <w:rFonts w:cs="Arial"/>
          <w:sz w:val="24"/>
          <w:szCs w:val="24"/>
          <w:lang w:val="ru-RU"/>
        </w:rPr>
      </w:pPr>
    </w:p>
    <w:p w14:paraId="707BA3A3" w14:textId="77777777" w:rsidR="00C56179" w:rsidRPr="00440DF2" w:rsidRDefault="00C56179" w:rsidP="00C56179">
      <w:pPr>
        <w:spacing w:before="0"/>
        <w:rPr>
          <w:rFonts w:cs="Arial"/>
          <w:sz w:val="24"/>
          <w:szCs w:val="24"/>
          <w:lang w:val="ru-RU"/>
        </w:rPr>
      </w:pPr>
      <w:r w:rsidRPr="00440DF2">
        <w:rPr>
          <w:rFonts w:cs="Arial"/>
          <w:bCs/>
          <w:sz w:val="24"/>
          <w:szCs w:val="24"/>
          <w:lang w:val="ru-RU"/>
        </w:rPr>
        <w:t>Корисник услуге</w:t>
      </w:r>
      <w:r w:rsidRPr="00440DF2">
        <w:rPr>
          <w:rFonts w:cs="Arial"/>
          <w:sz w:val="24"/>
          <w:szCs w:val="24"/>
          <w:lang w:val="ru-RU"/>
        </w:rPr>
        <w:t xml:space="preserve"> се обавезује да одреди и достави Пружаоцу услуге списак лица која су овлашћена да у име Корисника услуге одобре штампу. Уз списак лица, </w:t>
      </w:r>
      <w:r w:rsidRPr="00440DF2">
        <w:rPr>
          <w:rFonts w:cs="Arial"/>
          <w:bCs/>
          <w:sz w:val="24"/>
          <w:szCs w:val="24"/>
          <w:lang w:val="ru-RU"/>
        </w:rPr>
        <w:t>Корисника услуге</w:t>
      </w:r>
      <w:r w:rsidRPr="00440DF2">
        <w:rPr>
          <w:rFonts w:cs="Arial"/>
          <w:sz w:val="24"/>
          <w:szCs w:val="24"/>
          <w:lang w:val="ru-RU"/>
        </w:rPr>
        <w:t xml:space="preserve"> је обавезан да достави њихове податке и бројеве контакт телефона. </w:t>
      </w:r>
    </w:p>
    <w:p w14:paraId="52419B0D" w14:textId="77777777" w:rsidR="00C56179" w:rsidRPr="00440DF2" w:rsidRDefault="00C56179" w:rsidP="00C56179">
      <w:pPr>
        <w:spacing w:before="0"/>
        <w:rPr>
          <w:rFonts w:cs="Arial"/>
          <w:sz w:val="24"/>
          <w:szCs w:val="24"/>
          <w:lang w:val="ru-RU"/>
        </w:rPr>
      </w:pPr>
    </w:p>
    <w:p w14:paraId="39E61EDC" w14:textId="77777777" w:rsidR="00C56179" w:rsidRPr="00440DF2" w:rsidRDefault="00C56179" w:rsidP="00C56179">
      <w:pPr>
        <w:spacing w:before="0"/>
        <w:rPr>
          <w:rFonts w:cs="Arial"/>
          <w:sz w:val="24"/>
          <w:szCs w:val="24"/>
          <w:lang w:val="ru-RU"/>
        </w:rPr>
      </w:pPr>
      <w:r w:rsidRPr="00440DF2">
        <w:rPr>
          <w:rFonts w:cs="Arial"/>
          <w:bCs/>
          <w:sz w:val="24"/>
          <w:szCs w:val="24"/>
          <w:lang w:val="ru-RU"/>
        </w:rPr>
        <w:t>Корисник услуге</w:t>
      </w:r>
      <w:r w:rsidRPr="00440DF2">
        <w:rPr>
          <w:rFonts w:cs="Arial"/>
          <w:sz w:val="24"/>
          <w:szCs w:val="24"/>
          <w:lang w:val="ru-RU"/>
        </w:rPr>
        <w:t xml:space="preserve"> се обавезује да сваки пут на време</w:t>
      </w:r>
      <w:r w:rsidRPr="00440DF2">
        <w:rPr>
          <w:rFonts w:cs="Arial"/>
          <w:sz w:val="24"/>
          <w:szCs w:val="24"/>
          <w:lang w:val="sr-Latn-CS"/>
        </w:rPr>
        <w:t>, односно</w:t>
      </w:r>
      <w:r w:rsidRPr="00440DF2">
        <w:rPr>
          <w:rFonts w:cs="Arial"/>
          <w:sz w:val="24"/>
          <w:szCs w:val="24"/>
          <w:lang w:val="sr-Cyrl-CS"/>
        </w:rPr>
        <w:t xml:space="preserve"> два дана пре штампања часописа,</w:t>
      </w:r>
      <w:r w:rsidRPr="00440DF2">
        <w:rPr>
          <w:rFonts w:cs="Arial"/>
          <w:sz w:val="24"/>
          <w:szCs w:val="24"/>
          <w:lang w:val="ru-RU"/>
        </w:rPr>
        <w:t xml:space="preserve"> достави Пружаоцу услуге Налог за штампу, са потписом овлашћеног лица, у коме су наведени сви неопходни елементи.</w:t>
      </w:r>
    </w:p>
    <w:p w14:paraId="4C3AAF4B" w14:textId="77777777" w:rsidR="00C56179" w:rsidRPr="00440DF2" w:rsidRDefault="00C56179" w:rsidP="00C56179">
      <w:pPr>
        <w:spacing w:before="0"/>
        <w:rPr>
          <w:rFonts w:cs="Arial"/>
          <w:sz w:val="24"/>
          <w:szCs w:val="24"/>
          <w:lang w:val="ru-RU"/>
        </w:rPr>
      </w:pPr>
    </w:p>
    <w:p w14:paraId="0263B421" w14:textId="77777777" w:rsidR="00C56179" w:rsidRPr="00DD551A" w:rsidRDefault="00C56179" w:rsidP="00C56179">
      <w:pPr>
        <w:pStyle w:val="KDParagraf"/>
        <w:spacing w:before="0"/>
        <w:rPr>
          <w:rFonts w:cs="Arial"/>
          <w:b/>
          <w:sz w:val="24"/>
          <w:szCs w:val="24"/>
        </w:rPr>
      </w:pPr>
      <w:r w:rsidRPr="00DD551A">
        <w:rPr>
          <w:rFonts w:cs="Arial"/>
          <w:b/>
          <w:sz w:val="24"/>
          <w:szCs w:val="24"/>
        </w:rPr>
        <w:t>ОБАВЕЗЕ ПРУЖАОЦА УСЛУГЕ</w:t>
      </w:r>
    </w:p>
    <w:p w14:paraId="46020E56" w14:textId="77777777" w:rsidR="00C56179" w:rsidRPr="00DD551A" w:rsidRDefault="00C56179" w:rsidP="00C56179">
      <w:pPr>
        <w:pStyle w:val="KDParagraf"/>
        <w:spacing w:before="0"/>
        <w:jc w:val="center"/>
        <w:rPr>
          <w:rFonts w:cs="Arial"/>
          <w:sz w:val="24"/>
          <w:szCs w:val="24"/>
        </w:rPr>
      </w:pPr>
      <w:r w:rsidRPr="00DD551A">
        <w:rPr>
          <w:rFonts w:cs="Arial"/>
          <w:b/>
          <w:sz w:val="24"/>
          <w:szCs w:val="24"/>
        </w:rPr>
        <w:t xml:space="preserve">Члан </w:t>
      </w:r>
      <w:r>
        <w:rPr>
          <w:rFonts w:cs="Arial"/>
          <w:b/>
          <w:sz w:val="24"/>
          <w:szCs w:val="24"/>
          <w:lang w:val="sr-Cyrl-RS"/>
        </w:rPr>
        <w:t>6</w:t>
      </w:r>
      <w:r w:rsidRPr="00DD551A">
        <w:rPr>
          <w:rFonts w:cs="Arial"/>
          <w:sz w:val="24"/>
          <w:szCs w:val="24"/>
        </w:rPr>
        <w:t>.</w:t>
      </w:r>
    </w:p>
    <w:p w14:paraId="57ECC37F" w14:textId="77777777" w:rsidR="00C56179" w:rsidRDefault="00C56179" w:rsidP="00C56179">
      <w:pPr>
        <w:spacing w:before="40" w:after="40"/>
        <w:rPr>
          <w:rFonts w:cs="Arial"/>
          <w:sz w:val="24"/>
          <w:szCs w:val="24"/>
          <w:lang w:val="sr-Cyrl-CS" w:eastAsia="ar-SA"/>
        </w:rPr>
      </w:pPr>
      <w:r w:rsidRPr="00440DF2">
        <w:rPr>
          <w:rFonts w:cs="Arial"/>
          <w:sz w:val="24"/>
          <w:szCs w:val="24"/>
          <w:lang w:val="ru-RU"/>
        </w:rPr>
        <w:t xml:space="preserve">Пружалац услуге </w:t>
      </w:r>
      <w:r w:rsidRPr="00440DF2">
        <w:rPr>
          <w:rFonts w:cs="Arial"/>
          <w:sz w:val="24"/>
          <w:szCs w:val="24"/>
          <w:lang w:val="sr-Cyrl-CS" w:eastAsia="ar-SA"/>
        </w:rPr>
        <w:t xml:space="preserve">се обавезује да услугу из чл. 1. овог уговора, изврши у свему у складу са захтевом </w:t>
      </w:r>
      <w:r w:rsidRPr="00440DF2">
        <w:rPr>
          <w:rFonts w:cs="Arial"/>
          <w:bCs/>
          <w:sz w:val="24"/>
          <w:szCs w:val="24"/>
          <w:lang w:val="ru-RU"/>
        </w:rPr>
        <w:t>Корисника услуге</w:t>
      </w:r>
      <w:r w:rsidRPr="00440DF2">
        <w:rPr>
          <w:rFonts w:cs="Arial"/>
          <w:sz w:val="24"/>
          <w:szCs w:val="24"/>
          <w:lang w:val="sr-Cyrl-CS" w:eastAsia="ar-SA"/>
        </w:rPr>
        <w:t xml:space="preserve"> из Конкурсне </w:t>
      </w:r>
      <w:r w:rsidRPr="00F34DA9">
        <w:rPr>
          <w:rFonts w:cs="Arial"/>
          <w:sz w:val="24"/>
          <w:szCs w:val="24"/>
          <w:lang w:val="sr-Cyrl-CS" w:eastAsia="ar-SA"/>
        </w:rPr>
        <w:t>документације која као Прилог 1 чини саставни део овог Уговора  и Понудом која као Прилог 2 чини саставни део овог Уговора.</w:t>
      </w:r>
    </w:p>
    <w:p w14:paraId="3114D034" w14:textId="77777777" w:rsidR="00C56179" w:rsidRPr="00440DF2" w:rsidRDefault="00C56179" w:rsidP="00C56179">
      <w:pPr>
        <w:spacing w:before="40" w:after="40"/>
        <w:rPr>
          <w:rFonts w:cs="Arial"/>
          <w:bCs/>
          <w:sz w:val="24"/>
          <w:szCs w:val="24"/>
          <w:lang w:val="ru-RU"/>
        </w:rPr>
      </w:pPr>
    </w:p>
    <w:p w14:paraId="06843868" w14:textId="77777777" w:rsidR="00C56179" w:rsidRDefault="00C56179" w:rsidP="00C56179">
      <w:pPr>
        <w:spacing w:before="40" w:after="40"/>
        <w:rPr>
          <w:rFonts w:cs="Arial"/>
          <w:sz w:val="24"/>
          <w:szCs w:val="24"/>
          <w:lang w:val="ru-RU"/>
        </w:rPr>
      </w:pPr>
      <w:r w:rsidRPr="00440DF2">
        <w:rPr>
          <w:rFonts w:cs="Arial"/>
          <w:sz w:val="24"/>
          <w:szCs w:val="24"/>
          <w:lang w:val="ru-RU"/>
        </w:rPr>
        <w:t>Пружалац услуге се обавезује да ће услугу која је предмет овог Уговора обавити у року, обиму, тиражу и са структуром и квалитетом како је то утврђено овим Уговором, Понудом и Конкурсном документацијом</w:t>
      </w:r>
      <w:r>
        <w:t xml:space="preserve"> к</w:t>
      </w:r>
      <w:r>
        <w:rPr>
          <w:rFonts w:cs="Arial"/>
          <w:sz w:val="24"/>
          <w:szCs w:val="24"/>
          <w:lang w:val="ru-RU"/>
        </w:rPr>
        <w:t>оји</w:t>
      </w:r>
      <w:r w:rsidRPr="00F34DA9">
        <w:rPr>
          <w:rFonts w:cs="Arial"/>
          <w:sz w:val="24"/>
          <w:szCs w:val="24"/>
          <w:lang w:val="ru-RU"/>
        </w:rPr>
        <w:t xml:space="preserve"> </w:t>
      </w:r>
      <w:r>
        <w:rPr>
          <w:rFonts w:cs="Arial"/>
          <w:sz w:val="24"/>
          <w:szCs w:val="24"/>
          <w:lang w:val="ru-RU"/>
        </w:rPr>
        <w:t xml:space="preserve">као Прилог 1 и </w:t>
      </w:r>
      <w:r w:rsidRPr="00F34DA9">
        <w:rPr>
          <w:rFonts w:cs="Arial"/>
          <w:sz w:val="24"/>
          <w:szCs w:val="24"/>
          <w:lang w:val="ru-RU"/>
        </w:rPr>
        <w:t>Прилог 2 чини саставни део овог Уговора.</w:t>
      </w:r>
    </w:p>
    <w:p w14:paraId="19749545" w14:textId="77777777" w:rsidR="00C56179" w:rsidRPr="00DD551A" w:rsidRDefault="00C56179" w:rsidP="00C56179">
      <w:pPr>
        <w:pStyle w:val="KDParagraf"/>
        <w:spacing w:before="0"/>
        <w:jc w:val="center"/>
        <w:rPr>
          <w:rFonts w:cs="Arial"/>
          <w:sz w:val="24"/>
          <w:szCs w:val="24"/>
        </w:rPr>
      </w:pPr>
      <w:r>
        <w:rPr>
          <w:rFonts w:cs="Arial"/>
          <w:b/>
          <w:sz w:val="24"/>
          <w:szCs w:val="24"/>
          <w:lang w:val="sr-Cyrl-RS"/>
        </w:rPr>
        <w:t>Ч</w:t>
      </w:r>
      <w:r w:rsidRPr="00DD551A">
        <w:rPr>
          <w:rFonts w:cs="Arial"/>
          <w:b/>
          <w:sz w:val="24"/>
          <w:szCs w:val="24"/>
        </w:rPr>
        <w:t xml:space="preserve">лан </w:t>
      </w:r>
      <w:r>
        <w:rPr>
          <w:rFonts w:cs="Arial"/>
          <w:b/>
          <w:sz w:val="24"/>
          <w:szCs w:val="24"/>
          <w:lang w:val="sr-Cyrl-RS"/>
        </w:rPr>
        <w:t>7.</w:t>
      </w:r>
    </w:p>
    <w:p w14:paraId="288F4758" w14:textId="77777777" w:rsidR="00C56179" w:rsidRPr="00440DF2" w:rsidRDefault="00C56179" w:rsidP="00C56179">
      <w:pPr>
        <w:pStyle w:val="KDParagraf"/>
        <w:spacing w:before="0"/>
        <w:rPr>
          <w:rFonts w:cs="Arial"/>
          <w:sz w:val="24"/>
          <w:szCs w:val="24"/>
        </w:rPr>
      </w:pPr>
      <w:r w:rsidRPr="00440DF2">
        <w:rPr>
          <w:rFonts w:cs="Arial"/>
          <w:sz w:val="24"/>
          <w:szCs w:val="24"/>
        </w:rPr>
        <w:lastRenderedPageBreak/>
        <w:t>Уговорне стране су сагласне да:</w:t>
      </w:r>
    </w:p>
    <w:p w14:paraId="1BB0B531" w14:textId="77777777" w:rsidR="00C56179" w:rsidRPr="00440DF2" w:rsidRDefault="00C56179" w:rsidP="00C56179">
      <w:pPr>
        <w:pStyle w:val="KDParagraf"/>
        <w:spacing w:before="0"/>
        <w:rPr>
          <w:rFonts w:cs="Arial"/>
          <w:sz w:val="24"/>
          <w:szCs w:val="24"/>
        </w:rPr>
      </w:pPr>
      <w:r w:rsidRPr="00440DF2">
        <w:rPr>
          <w:rFonts w:cs="Arial"/>
          <w:sz w:val="24"/>
          <w:szCs w:val="24"/>
        </w:rPr>
        <w:t>- Пружалац услуге нема право да започне штампање часописа без Налога за штампу и одобрења овлашћеног лица Корисника услуге</w:t>
      </w:r>
    </w:p>
    <w:p w14:paraId="6523D172" w14:textId="77777777" w:rsidR="00C56179" w:rsidRPr="00440DF2" w:rsidRDefault="00C56179" w:rsidP="00C56179">
      <w:pPr>
        <w:pStyle w:val="KDParagraf"/>
        <w:spacing w:before="0"/>
        <w:rPr>
          <w:rFonts w:cs="Arial"/>
          <w:sz w:val="24"/>
          <w:szCs w:val="24"/>
        </w:rPr>
      </w:pPr>
      <w:r w:rsidRPr="00440DF2">
        <w:rPr>
          <w:rFonts w:cs="Arial"/>
          <w:sz w:val="24"/>
          <w:szCs w:val="24"/>
        </w:rPr>
        <w:t>- Пружалац услуге нема право да неовлашћено отуђи ни један примерак часописа;</w:t>
      </w:r>
    </w:p>
    <w:p w14:paraId="2A26E88B" w14:textId="77777777" w:rsidR="00C56179" w:rsidRPr="00440DF2" w:rsidRDefault="00C56179" w:rsidP="00C56179">
      <w:pPr>
        <w:pStyle w:val="KDParagraf"/>
        <w:spacing w:before="0"/>
        <w:rPr>
          <w:rFonts w:cs="Arial"/>
          <w:sz w:val="24"/>
          <w:szCs w:val="24"/>
        </w:rPr>
      </w:pPr>
      <w:r w:rsidRPr="00440DF2">
        <w:rPr>
          <w:rFonts w:cs="Arial"/>
          <w:sz w:val="24"/>
          <w:szCs w:val="24"/>
        </w:rPr>
        <w:t>- Пружалац услуге сноси трошкове израде пробног отиска (proof-а) за сваки број часописа;</w:t>
      </w:r>
    </w:p>
    <w:p w14:paraId="31B3E614" w14:textId="77777777" w:rsidR="00C56179" w:rsidRPr="00440DF2" w:rsidRDefault="00C56179" w:rsidP="00C56179">
      <w:pPr>
        <w:pStyle w:val="KDParagraf"/>
        <w:spacing w:before="0"/>
        <w:rPr>
          <w:rFonts w:cs="Arial"/>
          <w:sz w:val="24"/>
          <w:szCs w:val="24"/>
        </w:rPr>
      </w:pPr>
      <w:r w:rsidRPr="00440DF2">
        <w:rPr>
          <w:rFonts w:cs="Arial"/>
          <w:sz w:val="24"/>
          <w:szCs w:val="24"/>
        </w:rPr>
        <w:t>- Пружалац услуге се обавезује да испоручи часопис који је предмет овог Уговора на место и на начин како је то утврђено овим Уговором;</w:t>
      </w:r>
    </w:p>
    <w:p w14:paraId="5D8E4EFA" w14:textId="77777777" w:rsidR="00C56179" w:rsidRDefault="00C56179" w:rsidP="00C56179">
      <w:pPr>
        <w:pStyle w:val="KDParagraf"/>
        <w:spacing w:before="0"/>
        <w:rPr>
          <w:rFonts w:cs="Arial"/>
          <w:sz w:val="24"/>
          <w:szCs w:val="24"/>
        </w:rPr>
      </w:pPr>
      <w:r w:rsidRPr="00440DF2">
        <w:rPr>
          <w:rFonts w:cs="Arial"/>
          <w:sz w:val="24"/>
          <w:szCs w:val="24"/>
        </w:rPr>
        <w:t>- Пружалац услуге се обавезује да одреди лица која ће учествовати у прављењу и оверавању Записника у случају спорних ситуација.</w:t>
      </w:r>
    </w:p>
    <w:p w14:paraId="3778B220" w14:textId="77777777" w:rsidR="00C56179" w:rsidRPr="00916FD1" w:rsidRDefault="00C56179" w:rsidP="00C56179">
      <w:pPr>
        <w:rPr>
          <w:sz w:val="24"/>
          <w:szCs w:val="24"/>
          <w:lang w:val="sr-Cyrl-RS"/>
        </w:rPr>
      </w:pPr>
    </w:p>
    <w:p w14:paraId="2C563F48" w14:textId="77777777" w:rsidR="00C56179" w:rsidRPr="00DD551A" w:rsidRDefault="00C56179" w:rsidP="00C56179">
      <w:pPr>
        <w:pStyle w:val="KDParagraf"/>
        <w:spacing w:before="0"/>
        <w:jc w:val="center"/>
        <w:rPr>
          <w:rFonts w:cs="Arial"/>
          <w:sz w:val="24"/>
          <w:szCs w:val="24"/>
        </w:rPr>
      </w:pPr>
      <w:r w:rsidRPr="00DD551A">
        <w:rPr>
          <w:rFonts w:cs="Arial"/>
          <w:b/>
          <w:sz w:val="24"/>
          <w:szCs w:val="24"/>
        </w:rPr>
        <w:t>Ч</w:t>
      </w:r>
      <w:r>
        <w:rPr>
          <w:rFonts w:cs="Arial"/>
          <w:b/>
          <w:sz w:val="24"/>
          <w:szCs w:val="24"/>
        </w:rPr>
        <w:t>лан 8</w:t>
      </w:r>
      <w:r w:rsidRPr="00DD551A">
        <w:rPr>
          <w:rFonts w:cs="Arial"/>
          <w:sz w:val="24"/>
          <w:szCs w:val="24"/>
        </w:rPr>
        <w:t>.</w:t>
      </w:r>
    </w:p>
    <w:p w14:paraId="03C675D7" w14:textId="77777777" w:rsidR="00C56179" w:rsidRPr="00DD551A" w:rsidRDefault="00C56179" w:rsidP="00C56179">
      <w:pPr>
        <w:pStyle w:val="KDParagraf"/>
        <w:spacing w:before="0"/>
        <w:rPr>
          <w:rFonts w:cs="Arial"/>
          <w:sz w:val="24"/>
          <w:szCs w:val="24"/>
        </w:rPr>
      </w:pPr>
      <w:r w:rsidRPr="00DD551A">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6FA373EC" w14:textId="77777777" w:rsidR="00C56179" w:rsidRPr="00DD551A" w:rsidRDefault="00C56179" w:rsidP="00C56179">
      <w:pPr>
        <w:pStyle w:val="KDParagraf"/>
        <w:spacing w:before="0"/>
        <w:rPr>
          <w:rFonts w:cs="Arial"/>
          <w:sz w:val="24"/>
          <w:szCs w:val="24"/>
        </w:rPr>
      </w:pPr>
    </w:p>
    <w:p w14:paraId="6CA31520" w14:textId="77777777" w:rsidR="00C56179" w:rsidRPr="00DD551A" w:rsidRDefault="00C56179" w:rsidP="00C56179">
      <w:pPr>
        <w:pStyle w:val="KDParagraf"/>
        <w:spacing w:before="0"/>
        <w:rPr>
          <w:rFonts w:cs="Arial"/>
          <w:sz w:val="24"/>
          <w:szCs w:val="24"/>
        </w:rPr>
      </w:pPr>
      <w:r w:rsidRPr="00DD551A">
        <w:rPr>
          <w:rFonts w:cs="Arial"/>
          <w:sz w:val="24"/>
          <w:szCs w:val="24"/>
        </w:rPr>
        <w:t xml:space="preserve">Пружалац услуге је дужан да поседује полису осигурања од одговорности из делатности за штете причињене трећим лицима . </w:t>
      </w:r>
    </w:p>
    <w:p w14:paraId="476E5826" w14:textId="77777777" w:rsidR="00C56179" w:rsidRPr="00DD551A" w:rsidRDefault="00C56179" w:rsidP="00C56179">
      <w:pPr>
        <w:pStyle w:val="KDParagraf"/>
        <w:spacing w:before="0"/>
        <w:rPr>
          <w:rFonts w:cs="Arial"/>
          <w:sz w:val="24"/>
          <w:szCs w:val="24"/>
        </w:rPr>
      </w:pPr>
    </w:p>
    <w:p w14:paraId="6F387674" w14:textId="77777777" w:rsidR="00C56179" w:rsidRPr="00C26E51" w:rsidRDefault="00C56179" w:rsidP="00C56179">
      <w:pPr>
        <w:pStyle w:val="KDParagraf"/>
        <w:spacing w:before="0"/>
        <w:rPr>
          <w:rFonts w:cs="Arial"/>
          <w:b/>
          <w:sz w:val="24"/>
          <w:szCs w:val="24"/>
        </w:rPr>
      </w:pPr>
      <w:r w:rsidRPr="00C26E51">
        <w:rPr>
          <w:rFonts w:cs="Arial"/>
          <w:b/>
          <w:sz w:val="24"/>
          <w:szCs w:val="24"/>
        </w:rPr>
        <w:t xml:space="preserve">СРЕДСТВА ФИНАНСИЈСКОГ ОБЕЗБЕЂЕЊА </w:t>
      </w:r>
    </w:p>
    <w:p w14:paraId="6425395F" w14:textId="77777777" w:rsidR="00C56179" w:rsidRPr="00C26E51" w:rsidRDefault="00C56179" w:rsidP="00C56179">
      <w:pPr>
        <w:pStyle w:val="KDParagraf"/>
        <w:spacing w:before="0"/>
        <w:jc w:val="center"/>
        <w:rPr>
          <w:rFonts w:cs="Arial"/>
          <w:b/>
          <w:sz w:val="24"/>
          <w:szCs w:val="24"/>
        </w:rPr>
      </w:pPr>
      <w:r>
        <w:rPr>
          <w:rFonts w:cs="Arial"/>
          <w:b/>
          <w:sz w:val="24"/>
          <w:szCs w:val="24"/>
        </w:rPr>
        <w:t>Члан 9</w:t>
      </w:r>
      <w:r w:rsidRPr="00C26E51">
        <w:rPr>
          <w:rFonts w:cs="Arial"/>
          <w:b/>
          <w:sz w:val="24"/>
          <w:szCs w:val="24"/>
        </w:rPr>
        <w:t>.</w:t>
      </w:r>
    </w:p>
    <w:p w14:paraId="0316EDD2" w14:textId="77777777" w:rsidR="00C56179" w:rsidRPr="00C26E51" w:rsidRDefault="00C56179" w:rsidP="00C56179">
      <w:pPr>
        <w:pStyle w:val="KDParagraf"/>
        <w:spacing w:before="0"/>
        <w:rPr>
          <w:rFonts w:cs="Arial"/>
          <w:sz w:val="24"/>
          <w:szCs w:val="24"/>
        </w:rPr>
      </w:pPr>
      <w:r w:rsidRPr="00C26E51">
        <w:rPr>
          <w:rFonts w:cs="Arial"/>
          <w:sz w:val="24"/>
          <w:szCs w:val="24"/>
        </w:rPr>
        <w:t xml:space="preserve">Пружалац услуге је обавезан да Кориснику услуге достави при потписивању Уговора, а најкасније у року од </w:t>
      </w:r>
      <w:r w:rsidR="00963CC4">
        <w:rPr>
          <w:rFonts w:cs="Arial"/>
          <w:sz w:val="24"/>
          <w:szCs w:val="24"/>
        </w:rPr>
        <w:t>10</w:t>
      </w:r>
      <w:r w:rsidR="00963CC4" w:rsidRPr="00C26E51">
        <w:rPr>
          <w:rFonts w:cs="Arial"/>
          <w:sz w:val="24"/>
          <w:szCs w:val="24"/>
        </w:rPr>
        <w:t xml:space="preserve"> </w:t>
      </w:r>
      <w:r w:rsidRPr="00C26E51">
        <w:rPr>
          <w:rFonts w:cs="Arial"/>
          <w:sz w:val="24"/>
          <w:szCs w:val="24"/>
        </w:rPr>
        <w:t xml:space="preserve">(словима: </w:t>
      </w:r>
      <w:r w:rsidR="00963CC4">
        <w:rPr>
          <w:rFonts w:cs="Arial"/>
          <w:sz w:val="24"/>
          <w:szCs w:val="24"/>
          <w:lang w:val="sr-Cyrl-RS"/>
        </w:rPr>
        <w:t>десет</w:t>
      </w:r>
      <w:r w:rsidRPr="00C26E51">
        <w:rPr>
          <w:rFonts w:cs="Arial"/>
          <w:sz w:val="24"/>
          <w:szCs w:val="24"/>
        </w:rPr>
        <w:t>) дана од дана обостраног потписивања:</w:t>
      </w:r>
    </w:p>
    <w:p w14:paraId="21AE51E1" w14:textId="77777777" w:rsidR="00C56179" w:rsidRPr="00C26E51" w:rsidRDefault="00C56179" w:rsidP="00C56179">
      <w:pPr>
        <w:pStyle w:val="KDParagraf"/>
        <w:spacing w:before="0"/>
        <w:rPr>
          <w:rFonts w:cs="Arial"/>
          <w:sz w:val="24"/>
          <w:szCs w:val="24"/>
        </w:rPr>
      </w:pPr>
      <w:r w:rsidRPr="00C26E51">
        <w:rPr>
          <w:rFonts w:cs="Arial"/>
          <w:sz w:val="24"/>
          <w:szCs w:val="24"/>
        </w:rPr>
        <w:t>•</w:t>
      </w:r>
      <w:r w:rsidRPr="00C26E51">
        <w:rPr>
          <w:rFonts w:cs="Arial"/>
          <w:sz w:val="24"/>
          <w:szCs w:val="24"/>
        </w:rPr>
        <w:tab/>
        <w:t>бланко сопствену меницу за добро извршење посла, са клаузулом без протеста и извештаја, потписана и оверена службеним печатом од стране овлашћеног  лица или лица по</w:t>
      </w:r>
      <w:r>
        <w:rPr>
          <w:rFonts w:cs="Arial"/>
          <w:sz w:val="24"/>
          <w:szCs w:val="24"/>
        </w:rPr>
        <w:t xml:space="preserve"> овлашћењу законског заступника,</w:t>
      </w:r>
    </w:p>
    <w:p w14:paraId="3787EE3F" w14:textId="77777777" w:rsidR="00C56179" w:rsidRPr="00C26E51" w:rsidRDefault="00C56179" w:rsidP="00C56179">
      <w:pPr>
        <w:pStyle w:val="KDParagraf"/>
        <w:spacing w:before="0"/>
        <w:rPr>
          <w:rFonts w:cs="Arial"/>
          <w:sz w:val="24"/>
          <w:szCs w:val="24"/>
        </w:rPr>
      </w:pPr>
      <w:r>
        <w:rPr>
          <w:rFonts w:cs="Arial"/>
          <w:sz w:val="24"/>
          <w:szCs w:val="24"/>
        </w:rPr>
        <w:t>•</w:t>
      </w:r>
      <w:r>
        <w:rPr>
          <w:rFonts w:cs="Arial"/>
          <w:sz w:val="24"/>
          <w:szCs w:val="24"/>
        </w:rPr>
        <w:tab/>
        <w:t>м</w:t>
      </w:r>
      <w:r w:rsidRPr="00C26E51">
        <w:rPr>
          <w:rFonts w:cs="Arial"/>
          <w:sz w:val="24"/>
          <w:szCs w:val="24"/>
        </w:rPr>
        <w:t xml:space="preserve">енично писмо – овлашћење којим Пружалац услуге овлашћује Корисника услуге да може наплатити меницу  на износ од 10% од вредности уговора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74CBB8A1" w14:textId="77777777" w:rsidR="00C56179" w:rsidRPr="00C26E51" w:rsidRDefault="00C56179" w:rsidP="00C56179">
      <w:pPr>
        <w:pStyle w:val="KDParagraf"/>
        <w:spacing w:before="0"/>
        <w:rPr>
          <w:rFonts w:cs="Arial"/>
          <w:sz w:val="24"/>
          <w:szCs w:val="24"/>
        </w:rPr>
      </w:pPr>
      <w:r w:rsidRPr="00C26E51">
        <w:rPr>
          <w:rFonts w:cs="Arial"/>
          <w:sz w:val="24"/>
          <w:szCs w:val="24"/>
        </w:rPr>
        <w:t>•</w:t>
      </w:r>
      <w:r w:rsidRPr="00C26E51">
        <w:rPr>
          <w:rFonts w:cs="Arial"/>
          <w:sz w:val="24"/>
          <w:szCs w:val="24"/>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676FF36" w14:textId="77777777" w:rsidR="00C56179" w:rsidRPr="00C26E51" w:rsidRDefault="00C56179" w:rsidP="00C56179">
      <w:pPr>
        <w:pStyle w:val="KDParagraf"/>
        <w:spacing w:before="0"/>
        <w:rPr>
          <w:rFonts w:cs="Arial"/>
          <w:sz w:val="24"/>
          <w:szCs w:val="24"/>
        </w:rPr>
      </w:pPr>
      <w:r w:rsidRPr="00C26E51">
        <w:rPr>
          <w:rFonts w:cs="Arial"/>
          <w:sz w:val="24"/>
          <w:szCs w:val="24"/>
        </w:rPr>
        <w:t>•</w:t>
      </w:r>
      <w:r w:rsidRPr="00C26E51">
        <w:rPr>
          <w:rFonts w:cs="Arial"/>
          <w:sz w:val="24"/>
          <w:szCs w:val="24"/>
        </w:rPr>
        <w:tab/>
        <w:t>фотокопију ОП обрасца за законског заступника и лица овлашћених за потпис менице/овлашћења (Оверени потпис</w:t>
      </w:r>
      <w:r>
        <w:rPr>
          <w:rFonts w:cs="Arial"/>
          <w:sz w:val="24"/>
          <w:szCs w:val="24"/>
        </w:rPr>
        <w:t>и лица овлашћених за заступање),</w:t>
      </w:r>
    </w:p>
    <w:p w14:paraId="5E2984DF" w14:textId="77777777" w:rsidR="00C56179" w:rsidRPr="00C26E51" w:rsidRDefault="00C56179" w:rsidP="00C56179">
      <w:pPr>
        <w:pStyle w:val="KDParagraf"/>
        <w:spacing w:before="0"/>
        <w:rPr>
          <w:rFonts w:cs="Arial"/>
          <w:sz w:val="24"/>
          <w:szCs w:val="24"/>
        </w:rPr>
      </w:pPr>
      <w:r>
        <w:rPr>
          <w:rFonts w:cs="Arial"/>
          <w:sz w:val="24"/>
          <w:szCs w:val="24"/>
        </w:rPr>
        <w:t>•</w:t>
      </w:r>
      <w:r>
        <w:rPr>
          <w:rFonts w:cs="Arial"/>
          <w:sz w:val="24"/>
          <w:szCs w:val="24"/>
        </w:rPr>
        <w:tab/>
        <w:t>д</w:t>
      </w:r>
      <w:r w:rsidRPr="00C26E51">
        <w:rPr>
          <w:rFonts w:cs="Arial"/>
          <w:sz w:val="24"/>
          <w:szCs w:val="24"/>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cs="Arial"/>
          <w:sz w:val="24"/>
          <w:szCs w:val="24"/>
          <w:lang w:val="sr-Cyrl-RS"/>
        </w:rPr>
        <w:t>.</w:t>
      </w:r>
      <w:r w:rsidRPr="00C26E51">
        <w:rPr>
          <w:rFonts w:cs="Arial"/>
          <w:sz w:val="24"/>
          <w:szCs w:val="24"/>
        </w:rPr>
        <w:t xml:space="preserve"> </w:t>
      </w:r>
    </w:p>
    <w:p w14:paraId="79DB3913" w14:textId="77777777" w:rsidR="00C56179" w:rsidRDefault="00C56179" w:rsidP="00C56179">
      <w:pPr>
        <w:pStyle w:val="KDParagraf"/>
        <w:spacing w:before="0"/>
        <w:rPr>
          <w:rFonts w:cs="Arial"/>
          <w:sz w:val="24"/>
          <w:szCs w:val="24"/>
        </w:rPr>
      </w:pPr>
      <w:r w:rsidRPr="00C26E51">
        <w:rPr>
          <w:rFonts w:cs="Arial"/>
          <w:sz w:val="24"/>
          <w:szCs w:val="24"/>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обавеза.</w:t>
      </w:r>
    </w:p>
    <w:p w14:paraId="6A29747A" w14:textId="77777777" w:rsidR="00E02B9E" w:rsidRDefault="00E02B9E" w:rsidP="00C56179">
      <w:pPr>
        <w:pStyle w:val="KDParagraf"/>
        <w:spacing w:before="0"/>
        <w:rPr>
          <w:rFonts w:cs="Arial"/>
          <w:sz w:val="24"/>
          <w:szCs w:val="24"/>
        </w:rPr>
      </w:pPr>
    </w:p>
    <w:p w14:paraId="53665FC9" w14:textId="77777777" w:rsidR="00C56179" w:rsidRPr="00DD551A" w:rsidRDefault="00C56179" w:rsidP="00C56179">
      <w:pPr>
        <w:pStyle w:val="KDParagraf"/>
        <w:spacing w:before="0"/>
        <w:rPr>
          <w:rFonts w:cs="Arial"/>
          <w:b/>
          <w:sz w:val="24"/>
          <w:szCs w:val="24"/>
        </w:rPr>
      </w:pPr>
      <w:r w:rsidRPr="00DD551A">
        <w:rPr>
          <w:rFonts w:cs="Arial"/>
          <w:b/>
          <w:sz w:val="24"/>
          <w:szCs w:val="24"/>
        </w:rPr>
        <w:lastRenderedPageBreak/>
        <w:t xml:space="preserve">ЗАКЉУЧИВАЊЕ И СТУПАЊЕ </w:t>
      </w:r>
      <w:r w:rsidR="00E02B9E">
        <w:rPr>
          <w:rFonts w:cs="Arial"/>
          <w:b/>
          <w:sz w:val="24"/>
          <w:szCs w:val="24"/>
          <w:lang w:val="sr-Cyrl-RS"/>
        </w:rPr>
        <w:t xml:space="preserve">УГОВОРА </w:t>
      </w:r>
      <w:r w:rsidRPr="00DD551A">
        <w:rPr>
          <w:rFonts w:cs="Arial"/>
          <w:b/>
          <w:sz w:val="24"/>
          <w:szCs w:val="24"/>
        </w:rPr>
        <w:t xml:space="preserve">НА СНАГУ </w:t>
      </w:r>
    </w:p>
    <w:p w14:paraId="19757857" w14:textId="77777777" w:rsidR="00C56179" w:rsidRPr="00DD551A" w:rsidRDefault="00C56179" w:rsidP="00C56179">
      <w:pPr>
        <w:pStyle w:val="KDParagraf"/>
        <w:spacing w:before="0"/>
        <w:jc w:val="center"/>
        <w:rPr>
          <w:rFonts w:cs="Arial"/>
          <w:sz w:val="24"/>
          <w:szCs w:val="24"/>
        </w:rPr>
      </w:pPr>
      <w:r w:rsidRPr="00DD551A">
        <w:rPr>
          <w:rFonts w:cs="Arial"/>
          <w:b/>
          <w:sz w:val="24"/>
          <w:szCs w:val="24"/>
        </w:rPr>
        <w:t>Члан 1</w:t>
      </w:r>
      <w:r>
        <w:rPr>
          <w:rFonts w:cs="Arial"/>
          <w:b/>
          <w:sz w:val="24"/>
          <w:szCs w:val="24"/>
          <w:lang w:val="sr-Cyrl-RS"/>
        </w:rPr>
        <w:t>0</w:t>
      </w:r>
      <w:r w:rsidRPr="00DD551A">
        <w:rPr>
          <w:rFonts w:cs="Arial"/>
          <w:sz w:val="24"/>
          <w:szCs w:val="24"/>
        </w:rPr>
        <w:t>.</w:t>
      </w:r>
    </w:p>
    <w:p w14:paraId="4A965EAC" w14:textId="77777777" w:rsidR="00C56179" w:rsidRPr="00DD551A" w:rsidRDefault="00C56179" w:rsidP="00C56179">
      <w:pPr>
        <w:pStyle w:val="KDParagraf"/>
        <w:spacing w:before="0"/>
        <w:rPr>
          <w:rFonts w:cs="Arial"/>
          <w:sz w:val="24"/>
          <w:szCs w:val="24"/>
        </w:rPr>
      </w:pPr>
      <w:r w:rsidRPr="00DD551A">
        <w:rPr>
          <w:rFonts w:cs="Arial"/>
          <w:sz w:val="24"/>
          <w:szCs w:val="24"/>
        </w:rPr>
        <w:t xml:space="preserve">Овај Уговор сматра се закљученим када га потпишу </w:t>
      </w:r>
      <w:r>
        <w:rPr>
          <w:rFonts w:cs="Arial"/>
          <w:sz w:val="24"/>
          <w:szCs w:val="24"/>
          <w:lang w:val="sr-Cyrl-RS"/>
        </w:rPr>
        <w:t>законски заступници</w:t>
      </w:r>
      <w:r w:rsidRPr="00DD551A">
        <w:rPr>
          <w:rFonts w:cs="Arial"/>
          <w:sz w:val="24"/>
          <w:szCs w:val="24"/>
        </w:rPr>
        <w:t xml:space="preserve"> Уговорних страна.</w:t>
      </w:r>
    </w:p>
    <w:p w14:paraId="05BAC7C0" w14:textId="77777777" w:rsidR="00C56179" w:rsidRPr="00DD551A" w:rsidRDefault="00C56179" w:rsidP="00C56179">
      <w:pPr>
        <w:pStyle w:val="KDParagraf"/>
        <w:spacing w:before="0"/>
        <w:rPr>
          <w:rFonts w:cs="Arial"/>
          <w:sz w:val="24"/>
          <w:szCs w:val="24"/>
        </w:rPr>
      </w:pPr>
    </w:p>
    <w:p w14:paraId="698DCD5D" w14:textId="77777777" w:rsidR="00C56179" w:rsidRPr="00DD551A" w:rsidRDefault="00C56179" w:rsidP="00C56179">
      <w:pPr>
        <w:pStyle w:val="KDParagraf"/>
        <w:spacing w:before="0"/>
        <w:rPr>
          <w:rFonts w:cs="Arial"/>
          <w:sz w:val="24"/>
          <w:szCs w:val="24"/>
        </w:rPr>
      </w:pPr>
      <w:r w:rsidRPr="00A06E52">
        <w:rPr>
          <w:rFonts w:cs="Arial"/>
          <w:sz w:val="24"/>
          <w:szCs w:val="24"/>
        </w:rPr>
        <w:t xml:space="preserve">Овај Уговор ступа на снагу када Пружалац услуге у складу са </w:t>
      </w:r>
      <w:r w:rsidRPr="00E02B9E">
        <w:rPr>
          <w:rFonts w:cs="Arial"/>
          <w:sz w:val="24"/>
          <w:szCs w:val="24"/>
        </w:rPr>
        <w:t>роковима из члана 14. овог Уговора достави средстава финансијског обезбеђења</w:t>
      </w:r>
      <w:r w:rsidR="00A06E52" w:rsidRPr="00E02B9E">
        <w:rPr>
          <w:rFonts w:cs="Arial"/>
          <w:sz w:val="24"/>
          <w:szCs w:val="24"/>
        </w:rPr>
        <w:t xml:space="preserve">, </w:t>
      </w:r>
      <w:r w:rsidR="00A06E52" w:rsidRPr="00E02B9E">
        <w:rPr>
          <w:rFonts w:cs="Arial"/>
          <w:sz w:val="24"/>
          <w:szCs w:val="24"/>
          <w:lang w:val="sr-Cyrl-RS"/>
        </w:rPr>
        <w:t>у складу са чланом 9. овог уговора</w:t>
      </w:r>
      <w:r w:rsidRPr="00E02B9E">
        <w:rPr>
          <w:rFonts w:cs="Arial"/>
          <w:sz w:val="24"/>
          <w:szCs w:val="24"/>
        </w:rPr>
        <w:t>.</w:t>
      </w:r>
      <w:r w:rsidRPr="00DD551A">
        <w:rPr>
          <w:rFonts w:cs="Arial"/>
          <w:sz w:val="24"/>
          <w:szCs w:val="24"/>
        </w:rPr>
        <w:t xml:space="preserve"> </w:t>
      </w:r>
    </w:p>
    <w:p w14:paraId="000C66F8" w14:textId="77777777" w:rsidR="00C56179" w:rsidRPr="00DD551A" w:rsidRDefault="00C56179" w:rsidP="00C56179">
      <w:pPr>
        <w:pStyle w:val="KDParagraf"/>
        <w:spacing w:before="0"/>
        <w:rPr>
          <w:rFonts w:cs="Arial"/>
          <w:sz w:val="24"/>
          <w:szCs w:val="24"/>
        </w:rPr>
      </w:pPr>
    </w:p>
    <w:p w14:paraId="76D6E712" w14:textId="77777777" w:rsidR="00C56179" w:rsidRPr="00DD551A" w:rsidRDefault="00C56179" w:rsidP="00C56179">
      <w:pPr>
        <w:pStyle w:val="KDParagraf"/>
        <w:spacing w:before="0"/>
        <w:jc w:val="center"/>
        <w:rPr>
          <w:rFonts w:cs="Arial"/>
          <w:sz w:val="24"/>
          <w:szCs w:val="24"/>
        </w:rPr>
      </w:pPr>
      <w:r w:rsidRPr="00DD551A">
        <w:rPr>
          <w:rFonts w:cs="Arial"/>
          <w:b/>
          <w:sz w:val="24"/>
          <w:szCs w:val="24"/>
        </w:rPr>
        <w:t xml:space="preserve">Члан </w:t>
      </w:r>
      <w:r>
        <w:rPr>
          <w:rFonts w:cs="Arial"/>
          <w:b/>
          <w:sz w:val="24"/>
          <w:szCs w:val="24"/>
          <w:lang w:val="sr-Cyrl-RS"/>
        </w:rPr>
        <w:t>11</w:t>
      </w:r>
      <w:r w:rsidRPr="00DD551A">
        <w:rPr>
          <w:rFonts w:cs="Arial"/>
          <w:sz w:val="24"/>
          <w:szCs w:val="24"/>
        </w:rPr>
        <w:t>.</w:t>
      </w:r>
    </w:p>
    <w:p w14:paraId="2D6B9979" w14:textId="77777777" w:rsidR="00C56179" w:rsidRDefault="00C56179" w:rsidP="00C56179">
      <w:pPr>
        <w:pStyle w:val="KDParagraf"/>
        <w:spacing w:before="0"/>
        <w:rPr>
          <w:rFonts w:cs="Arial"/>
          <w:sz w:val="24"/>
          <w:szCs w:val="24"/>
        </w:rPr>
      </w:pPr>
      <w:r w:rsidRPr="006F467F">
        <w:rPr>
          <w:rFonts w:cs="Arial"/>
          <w:sz w:val="24"/>
          <w:szCs w:val="24"/>
        </w:rPr>
        <w:t>Овај Уговор</w:t>
      </w:r>
      <w:r w:rsidRPr="00C64658">
        <w:rPr>
          <w:rFonts w:cs="Arial"/>
          <w:sz w:val="24"/>
          <w:szCs w:val="24"/>
        </w:rPr>
        <w:t xml:space="preserve"> се закључује на период који је потребан да </w:t>
      </w:r>
      <w:r>
        <w:rPr>
          <w:rFonts w:cs="Arial"/>
          <w:sz w:val="24"/>
          <w:szCs w:val="24"/>
          <w:lang w:val="sr-Cyrl-RS"/>
        </w:rPr>
        <w:t>Пружалац</w:t>
      </w:r>
      <w:r w:rsidRPr="00C64658">
        <w:rPr>
          <w:rFonts w:cs="Arial"/>
          <w:sz w:val="24"/>
          <w:szCs w:val="24"/>
        </w:rPr>
        <w:t xml:space="preserve"> услуге  </w:t>
      </w:r>
      <w:r>
        <w:rPr>
          <w:rFonts w:cs="Arial"/>
          <w:sz w:val="24"/>
          <w:szCs w:val="24"/>
          <w:lang w:val="sr-Cyrl-RS"/>
        </w:rPr>
        <w:t>одштампа и испоручи</w:t>
      </w:r>
      <w:r w:rsidR="00A06E52">
        <w:rPr>
          <w:rFonts w:cs="Arial"/>
          <w:sz w:val="24"/>
          <w:szCs w:val="24"/>
          <w:lang w:val="sr-Cyrl-RS"/>
        </w:rPr>
        <w:t>,</w:t>
      </w:r>
      <w:r>
        <w:rPr>
          <w:rFonts w:cs="Arial"/>
          <w:sz w:val="24"/>
          <w:szCs w:val="24"/>
          <w:lang w:val="sr-Cyrl-RS"/>
        </w:rPr>
        <w:t xml:space="preserve"> </w:t>
      </w:r>
      <w:r>
        <w:rPr>
          <w:rFonts w:cs="Arial"/>
          <w:sz w:val="24"/>
          <w:szCs w:val="24"/>
        </w:rPr>
        <w:t>12</w:t>
      </w:r>
      <w:r w:rsidR="00A06E52">
        <w:rPr>
          <w:rFonts w:cs="Arial"/>
          <w:sz w:val="24"/>
          <w:szCs w:val="24"/>
          <w:lang w:val="sr-Cyrl-RS"/>
        </w:rPr>
        <w:t xml:space="preserve"> (словима: дванаесет)</w:t>
      </w:r>
      <w:r>
        <w:rPr>
          <w:rFonts w:cs="Arial"/>
          <w:sz w:val="24"/>
          <w:szCs w:val="24"/>
        </w:rPr>
        <w:t xml:space="preserve"> уговорених тиража часописа </w:t>
      </w:r>
      <w:r w:rsidRPr="00C64658">
        <w:rPr>
          <w:rFonts w:cs="Arial"/>
          <w:sz w:val="24"/>
          <w:szCs w:val="24"/>
        </w:rPr>
        <w:t>ЕПС Енергија</w:t>
      </w:r>
      <w:r w:rsidR="00A06E52">
        <w:rPr>
          <w:rFonts w:cs="Arial"/>
          <w:sz w:val="24"/>
          <w:szCs w:val="24"/>
          <w:lang w:val="sr-Cyrl-RS"/>
        </w:rPr>
        <w:t xml:space="preserve">, </w:t>
      </w:r>
      <w:r w:rsidR="0074529D">
        <w:rPr>
          <w:rFonts w:cs="Arial"/>
          <w:sz w:val="24"/>
          <w:szCs w:val="24"/>
          <w:lang w:val="sr-Cyrl-RS"/>
        </w:rPr>
        <w:t>на годишњем нивоу, један тираж месечно</w:t>
      </w:r>
      <w:r w:rsidRPr="00C64658">
        <w:rPr>
          <w:rFonts w:cs="Arial"/>
          <w:sz w:val="24"/>
          <w:szCs w:val="24"/>
        </w:rPr>
        <w:t xml:space="preserve">, </w:t>
      </w:r>
      <w:r w:rsidR="00A06E52">
        <w:rPr>
          <w:rFonts w:cs="Arial"/>
          <w:sz w:val="24"/>
          <w:szCs w:val="24"/>
          <w:lang w:val="sr-Cyrl-RS"/>
        </w:rPr>
        <w:t>односно</w:t>
      </w:r>
      <w:r w:rsidR="00A06E52" w:rsidRPr="00C64658">
        <w:rPr>
          <w:rFonts w:cs="Arial"/>
          <w:sz w:val="24"/>
          <w:szCs w:val="24"/>
        </w:rPr>
        <w:t xml:space="preserve"> </w:t>
      </w:r>
      <w:r w:rsidRPr="00C64658">
        <w:rPr>
          <w:rFonts w:cs="Arial"/>
          <w:sz w:val="24"/>
          <w:szCs w:val="24"/>
        </w:rPr>
        <w:t>до утрошка предвиђених средстава који не може прећи износ процењене вредности од_________динара без ПДВ.</w:t>
      </w:r>
    </w:p>
    <w:p w14:paraId="13EB88DB" w14:textId="77777777" w:rsidR="00C56179" w:rsidRPr="00DD551A" w:rsidRDefault="00C56179" w:rsidP="00C56179">
      <w:pPr>
        <w:pStyle w:val="KDParagraf"/>
        <w:spacing w:before="0"/>
        <w:rPr>
          <w:rFonts w:cs="Arial"/>
          <w:sz w:val="24"/>
          <w:szCs w:val="24"/>
        </w:rPr>
      </w:pPr>
    </w:p>
    <w:p w14:paraId="4DEE017D" w14:textId="77777777" w:rsidR="00C56179" w:rsidRPr="00DD551A" w:rsidRDefault="00C56179" w:rsidP="00C56179">
      <w:pPr>
        <w:pStyle w:val="KDParagraf"/>
        <w:spacing w:before="0"/>
        <w:jc w:val="center"/>
        <w:rPr>
          <w:rFonts w:cs="Arial"/>
          <w:sz w:val="24"/>
          <w:szCs w:val="24"/>
        </w:rPr>
      </w:pPr>
      <w:r w:rsidRPr="00DD551A">
        <w:rPr>
          <w:rFonts w:cs="Arial"/>
          <w:b/>
          <w:sz w:val="24"/>
          <w:szCs w:val="24"/>
        </w:rPr>
        <w:t xml:space="preserve">Члан </w:t>
      </w:r>
      <w:r>
        <w:rPr>
          <w:rFonts w:cs="Arial"/>
          <w:b/>
          <w:sz w:val="24"/>
          <w:szCs w:val="24"/>
          <w:lang w:val="sr-Cyrl-RS"/>
        </w:rPr>
        <w:t>12</w:t>
      </w:r>
      <w:r w:rsidRPr="00DD551A">
        <w:rPr>
          <w:rFonts w:cs="Arial"/>
          <w:sz w:val="24"/>
          <w:szCs w:val="24"/>
        </w:rPr>
        <w:t>.</w:t>
      </w:r>
    </w:p>
    <w:p w14:paraId="3EBC00A3" w14:textId="77777777" w:rsidR="00C56179" w:rsidRPr="00DD551A" w:rsidRDefault="00C56179" w:rsidP="00C56179">
      <w:pPr>
        <w:pStyle w:val="KDParagraf"/>
        <w:spacing w:before="0"/>
        <w:rPr>
          <w:rFonts w:cs="Arial"/>
          <w:sz w:val="24"/>
          <w:szCs w:val="24"/>
        </w:rPr>
      </w:pPr>
      <w:r w:rsidRPr="00DD551A">
        <w:rPr>
          <w:rFonts w:cs="Arial"/>
          <w:sz w:val="24"/>
          <w:szCs w:val="24"/>
        </w:rPr>
        <w:t xml:space="preserve">Овај Уговор и његови Прилози  од 1 до </w:t>
      </w:r>
      <w:r>
        <w:rPr>
          <w:rFonts w:cs="Arial"/>
          <w:sz w:val="24"/>
          <w:szCs w:val="24"/>
        </w:rPr>
        <w:t>5</w:t>
      </w:r>
      <w:r w:rsidRPr="00DD551A">
        <w:rPr>
          <w:rFonts w:cs="Arial"/>
          <w:color w:val="00B0F0"/>
          <w:sz w:val="24"/>
          <w:szCs w:val="24"/>
        </w:rPr>
        <w:t xml:space="preserve"> </w:t>
      </w:r>
      <w:r w:rsidRPr="00DD551A">
        <w:rPr>
          <w:rFonts w:cs="Arial"/>
          <w:sz w:val="24"/>
          <w:szCs w:val="24"/>
        </w:rPr>
        <w:t>из члана</w:t>
      </w:r>
      <w:r w:rsidR="00B77C8A">
        <w:rPr>
          <w:rFonts w:cs="Arial"/>
          <w:sz w:val="24"/>
          <w:szCs w:val="24"/>
          <w:lang w:val="sr-Cyrl-RS"/>
        </w:rPr>
        <w:t>26</w:t>
      </w:r>
      <w:r w:rsidRPr="00DD551A">
        <w:rPr>
          <w:rFonts w:cs="Arial"/>
          <w:sz w:val="24"/>
          <w:szCs w:val="24"/>
        </w:rPr>
        <w:t xml:space="preserve">. овог Уговора, сачињени су на српском језику. </w:t>
      </w:r>
    </w:p>
    <w:p w14:paraId="4D713A17" w14:textId="77777777" w:rsidR="00C56179" w:rsidRPr="00DD551A" w:rsidRDefault="00C56179" w:rsidP="00C56179">
      <w:pPr>
        <w:pStyle w:val="KDParagraf"/>
        <w:spacing w:before="0"/>
        <w:rPr>
          <w:rFonts w:cs="Arial"/>
          <w:sz w:val="24"/>
          <w:szCs w:val="24"/>
        </w:rPr>
      </w:pPr>
    </w:p>
    <w:p w14:paraId="0BCE6C22" w14:textId="77777777" w:rsidR="00C56179" w:rsidRPr="00DD551A" w:rsidRDefault="00C56179" w:rsidP="00C56179">
      <w:pPr>
        <w:pStyle w:val="KDParagraf"/>
        <w:spacing w:before="0"/>
        <w:rPr>
          <w:rFonts w:cs="Arial"/>
          <w:sz w:val="24"/>
          <w:szCs w:val="24"/>
        </w:rPr>
      </w:pPr>
      <w:r w:rsidRPr="00DD551A">
        <w:rPr>
          <w:rFonts w:cs="Arial"/>
          <w:sz w:val="24"/>
          <w:szCs w:val="24"/>
        </w:rPr>
        <w:t>На овај Уговор примењују се закони Републике Србије.</w:t>
      </w:r>
    </w:p>
    <w:p w14:paraId="09171DC9" w14:textId="77777777" w:rsidR="00C56179" w:rsidRPr="00DD551A" w:rsidRDefault="00C56179" w:rsidP="00C56179">
      <w:pPr>
        <w:pStyle w:val="KDParagraf"/>
        <w:spacing w:before="0"/>
        <w:rPr>
          <w:rFonts w:cs="Arial"/>
          <w:sz w:val="24"/>
          <w:szCs w:val="24"/>
        </w:rPr>
      </w:pPr>
    </w:p>
    <w:p w14:paraId="56DE5BCB" w14:textId="77777777" w:rsidR="00C56179" w:rsidRPr="00DD551A" w:rsidRDefault="00C56179" w:rsidP="00C56179">
      <w:pPr>
        <w:pStyle w:val="KDParagraf"/>
        <w:spacing w:before="0"/>
        <w:rPr>
          <w:rFonts w:cs="Arial"/>
          <w:sz w:val="24"/>
          <w:szCs w:val="24"/>
        </w:rPr>
      </w:pPr>
      <w:r w:rsidRPr="00DD551A">
        <w:rPr>
          <w:rFonts w:cs="Arial"/>
          <w:sz w:val="24"/>
          <w:szCs w:val="24"/>
        </w:rPr>
        <w:t xml:space="preserve">У случају спора меродавно право је право Републике Србије, а поступак се води на српском језику. </w:t>
      </w:r>
    </w:p>
    <w:p w14:paraId="2B74684B" w14:textId="77777777" w:rsidR="00C56179" w:rsidRPr="00DD551A" w:rsidRDefault="00C56179" w:rsidP="00C56179">
      <w:pPr>
        <w:pStyle w:val="KDParagraf"/>
        <w:spacing w:before="0"/>
        <w:rPr>
          <w:rFonts w:cs="Arial"/>
          <w:sz w:val="24"/>
          <w:szCs w:val="24"/>
        </w:rPr>
      </w:pPr>
    </w:p>
    <w:p w14:paraId="2BD1CE27" w14:textId="77777777" w:rsidR="00C56179" w:rsidRPr="00DD551A" w:rsidRDefault="00C56179" w:rsidP="00C56179">
      <w:pPr>
        <w:pStyle w:val="KDParagraf"/>
        <w:spacing w:before="0"/>
        <w:rPr>
          <w:rFonts w:cs="Arial"/>
          <w:b/>
          <w:sz w:val="24"/>
          <w:szCs w:val="24"/>
        </w:rPr>
      </w:pPr>
      <w:r w:rsidRPr="00DD551A">
        <w:rPr>
          <w:rFonts w:cs="Arial"/>
          <w:b/>
          <w:sz w:val="24"/>
          <w:szCs w:val="24"/>
        </w:rPr>
        <w:t>ОВЛАШЋЕНИ ПРЕДСТАВНИЦИ ЗА ПРАЋЕЊЕ УГОВОРА</w:t>
      </w:r>
    </w:p>
    <w:p w14:paraId="2ADE7DE5" w14:textId="77777777" w:rsidR="00C56179" w:rsidRPr="00DD551A" w:rsidRDefault="00C56179" w:rsidP="00C56179">
      <w:pPr>
        <w:pStyle w:val="KDParagraf"/>
        <w:spacing w:before="0"/>
        <w:jc w:val="center"/>
        <w:rPr>
          <w:rFonts w:cs="Arial"/>
          <w:sz w:val="24"/>
          <w:szCs w:val="24"/>
        </w:rPr>
      </w:pPr>
      <w:r w:rsidRPr="00DD551A">
        <w:rPr>
          <w:rFonts w:cs="Arial"/>
          <w:b/>
          <w:sz w:val="24"/>
          <w:szCs w:val="24"/>
        </w:rPr>
        <w:t xml:space="preserve">Члан </w:t>
      </w:r>
      <w:r>
        <w:rPr>
          <w:rFonts w:cs="Arial"/>
          <w:b/>
          <w:sz w:val="24"/>
          <w:szCs w:val="24"/>
          <w:lang w:val="sr-Cyrl-RS"/>
        </w:rPr>
        <w:t>13</w:t>
      </w:r>
      <w:r w:rsidRPr="00DD551A">
        <w:rPr>
          <w:rFonts w:cs="Arial"/>
          <w:sz w:val="24"/>
          <w:szCs w:val="24"/>
        </w:rPr>
        <w:t>.</w:t>
      </w:r>
    </w:p>
    <w:p w14:paraId="349077DC" w14:textId="77777777" w:rsidR="00C56179" w:rsidRPr="00DD551A" w:rsidRDefault="00C56179" w:rsidP="00C56179">
      <w:pPr>
        <w:pStyle w:val="KDParagraf"/>
        <w:spacing w:before="0"/>
        <w:rPr>
          <w:rFonts w:cs="Arial"/>
          <w:sz w:val="24"/>
          <w:szCs w:val="24"/>
        </w:rPr>
      </w:pPr>
      <w:r w:rsidRPr="00DD551A">
        <w:rPr>
          <w:rFonts w:cs="Arial"/>
          <w:sz w:val="24"/>
          <w:szCs w:val="24"/>
        </w:rPr>
        <w:t xml:space="preserve">Овлашћени представници за праћење Услуге из члана 1. овог Уговора су: </w:t>
      </w:r>
    </w:p>
    <w:p w14:paraId="2552F935" w14:textId="77777777" w:rsidR="00C56179" w:rsidRPr="00001DE7" w:rsidRDefault="00C56179" w:rsidP="00C56179">
      <w:pPr>
        <w:pStyle w:val="KDParagraf"/>
        <w:spacing w:before="0"/>
        <w:rPr>
          <w:rFonts w:cs="Arial"/>
          <w:sz w:val="24"/>
          <w:szCs w:val="24"/>
          <w:lang w:val="sr-Cyrl-RS"/>
        </w:rPr>
      </w:pPr>
      <w:r>
        <w:rPr>
          <w:rFonts w:cs="Arial"/>
          <w:sz w:val="24"/>
          <w:szCs w:val="24"/>
        </w:rPr>
        <w:tab/>
        <w:t xml:space="preserve">- за Корисника </w:t>
      </w:r>
      <w:r w:rsidRPr="00001DE7">
        <w:rPr>
          <w:rFonts w:cs="Arial"/>
          <w:sz w:val="24"/>
          <w:szCs w:val="24"/>
        </w:rPr>
        <w:t>услуге:</w:t>
      </w:r>
      <w:r>
        <w:rPr>
          <w:rFonts w:cs="Arial"/>
          <w:sz w:val="24"/>
          <w:szCs w:val="24"/>
          <w:lang w:val="sr-Cyrl-RS"/>
        </w:rPr>
        <w:t xml:space="preserve"> </w:t>
      </w:r>
    </w:p>
    <w:p w14:paraId="7B2F2843" w14:textId="77777777" w:rsidR="00C56179" w:rsidRDefault="00C56179" w:rsidP="00C56179">
      <w:pPr>
        <w:pStyle w:val="KDParagraf"/>
        <w:spacing w:before="0"/>
        <w:rPr>
          <w:rFonts w:cs="Arial"/>
          <w:sz w:val="24"/>
          <w:szCs w:val="24"/>
        </w:rPr>
      </w:pPr>
      <w:r>
        <w:rPr>
          <w:rFonts w:cs="Arial"/>
          <w:sz w:val="24"/>
          <w:szCs w:val="24"/>
        </w:rPr>
        <w:tab/>
        <w:t>- за Пружаоца услуге: _________________</w:t>
      </w:r>
    </w:p>
    <w:p w14:paraId="5B289384" w14:textId="77777777" w:rsidR="00C56179" w:rsidRPr="00DD551A" w:rsidRDefault="00C56179" w:rsidP="00C56179">
      <w:pPr>
        <w:pStyle w:val="KDParagraf"/>
        <w:spacing w:before="0"/>
        <w:rPr>
          <w:rFonts w:cs="Arial"/>
          <w:sz w:val="24"/>
          <w:szCs w:val="24"/>
        </w:rPr>
      </w:pPr>
    </w:p>
    <w:p w14:paraId="3EB00E7D" w14:textId="77777777" w:rsidR="00C56179" w:rsidRPr="00DD551A" w:rsidRDefault="00C56179" w:rsidP="00C56179">
      <w:pPr>
        <w:pStyle w:val="KDParagraf"/>
        <w:spacing w:before="0"/>
        <w:rPr>
          <w:rFonts w:cs="Arial"/>
          <w:b/>
          <w:sz w:val="24"/>
          <w:szCs w:val="24"/>
        </w:rPr>
      </w:pPr>
      <w:r w:rsidRPr="00DD551A">
        <w:rPr>
          <w:rFonts w:cs="Arial"/>
          <w:b/>
          <w:sz w:val="24"/>
          <w:szCs w:val="24"/>
        </w:rPr>
        <w:t xml:space="preserve">КВАЛИТАТИВНИ И КВАНТИТАТИВНИ ПРИЈЕМ </w:t>
      </w:r>
    </w:p>
    <w:p w14:paraId="03289B98" w14:textId="77777777" w:rsidR="00C56179" w:rsidRPr="00DD551A" w:rsidRDefault="00C56179" w:rsidP="00C56179">
      <w:pPr>
        <w:pStyle w:val="KDParagraf"/>
        <w:spacing w:before="0"/>
        <w:jc w:val="center"/>
        <w:rPr>
          <w:rFonts w:cs="Arial"/>
          <w:sz w:val="24"/>
          <w:szCs w:val="24"/>
        </w:rPr>
      </w:pPr>
      <w:r w:rsidRPr="006F467F">
        <w:rPr>
          <w:rFonts w:cs="Arial"/>
          <w:b/>
          <w:sz w:val="24"/>
          <w:szCs w:val="24"/>
        </w:rPr>
        <w:t xml:space="preserve">Члан </w:t>
      </w:r>
      <w:r w:rsidRPr="006F467F">
        <w:rPr>
          <w:rFonts w:cs="Arial"/>
          <w:b/>
          <w:sz w:val="24"/>
          <w:szCs w:val="24"/>
          <w:lang w:val="sr-Cyrl-RS"/>
        </w:rPr>
        <w:t>14</w:t>
      </w:r>
      <w:r w:rsidRPr="006F467F">
        <w:rPr>
          <w:rFonts w:cs="Arial"/>
          <w:sz w:val="24"/>
          <w:szCs w:val="24"/>
        </w:rPr>
        <w:t>.</w:t>
      </w:r>
    </w:p>
    <w:p w14:paraId="47E5C2F3" w14:textId="77777777" w:rsidR="00C56179" w:rsidRPr="008173E2" w:rsidRDefault="00C56179" w:rsidP="00C56179">
      <w:pPr>
        <w:pStyle w:val="KDParagraf"/>
        <w:spacing w:before="0"/>
        <w:rPr>
          <w:rFonts w:cs="Arial"/>
          <w:sz w:val="24"/>
          <w:szCs w:val="24"/>
        </w:rPr>
      </w:pPr>
      <w:r w:rsidRPr="008173E2">
        <w:rPr>
          <w:rFonts w:cs="Arial"/>
          <w:sz w:val="24"/>
          <w:szCs w:val="24"/>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w:t>
      </w:r>
      <w:r>
        <w:rPr>
          <w:rFonts w:cs="Arial"/>
          <w:sz w:val="24"/>
          <w:szCs w:val="24"/>
        </w:rPr>
        <w:t xml:space="preserve">ви Пружаоцу услуге у року од </w:t>
      </w:r>
      <w:r w:rsidRPr="008173E2">
        <w:rPr>
          <w:rFonts w:cs="Arial"/>
          <w:sz w:val="24"/>
          <w:szCs w:val="24"/>
        </w:rPr>
        <w:t>2</w:t>
      </w:r>
      <w:r>
        <w:rPr>
          <w:rFonts w:cs="Arial"/>
          <w:sz w:val="24"/>
          <w:szCs w:val="24"/>
        </w:rPr>
        <w:t xml:space="preserve"> (словима: </w:t>
      </w:r>
      <w:r w:rsidRPr="008173E2">
        <w:rPr>
          <w:rFonts w:cs="Arial"/>
          <w:sz w:val="24"/>
          <w:szCs w:val="24"/>
        </w:rPr>
        <w:t>два</w:t>
      </w:r>
      <w:r>
        <w:rPr>
          <w:rFonts w:cs="Arial"/>
          <w:sz w:val="24"/>
          <w:szCs w:val="24"/>
        </w:rPr>
        <w:t>)</w:t>
      </w:r>
      <w:r w:rsidRPr="008173E2">
        <w:rPr>
          <w:rFonts w:cs="Arial"/>
          <w:sz w:val="24"/>
          <w:szCs w:val="24"/>
        </w:rPr>
        <w:t xml:space="preserve"> дана.</w:t>
      </w:r>
    </w:p>
    <w:p w14:paraId="5474CEFA" w14:textId="77777777" w:rsidR="00C56179" w:rsidRPr="008173E2" w:rsidRDefault="00C56179" w:rsidP="00C56179">
      <w:pPr>
        <w:pStyle w:val="KDParagraf"/>
        <w:spacing w:before="0"/>
        <w:rPr>
          <w:rFonts w:cs="Arial"/>
          <w:sz w:val="24"/>
          <w:szCs w:val="24"/>
        </w:rPr>
      </w:pPr>
    </w:p>
    <w:p w14:paraId="2035307A" w14:textId="77777777" w:rsidR="00C56179" w:rsidRDefault="00C56179" w:rsidP="00C56179">
      <w:pPr>
        <w:pStyle w:val="KDParagraf"/>
        <w:spacing w:before="0"/>
        <w:rPr>
          <w:rFonts w:cs="Arial"/>
          <w:sz w:val="24"/>
          <w:szCs w:val="24"/>
        </w:rPr>
      </w:pPr>
      <w:r w:rsidRPr="008173E2">
        <w:rPr>
          <w:rFonts w:cs="Arial"/>
          <w:sz w:val="24"/>
          <w:szCs w:val="24"/>
        </w:rPr>
        <w:t xml:space="preserve">Уколико </w:t>
      </w:r>
      <w:r w:rsidRPr="00E02B9E">
        <w:rPr>
          <w:rFonts w:cs="Arial"/>
          <w:sz w:val="24"/>
          <w:szCs w:val="24"/>
        </w:rPr>
        <w:t>квалитативни и квантитативни пријем није одговарајући Корисник услуге ће поступити у ск</w:t>
      </w:r>
      <w:r w:rsidR="00B50795" w:rsidRPr="00E02B9E">
        <w:rPr>
          <w:rFonts w:cs="Arial"/>
          <w:sz w:val="24"/>
          <w:szCs w:val="24"/>
          <w:lang w:val="sr-Cyrl-RS"/>
        </w:rPr>
        <w:t>ла</w:t>
      </w:r>
      <w:r w:rsidRPr="00E02B9E">
        <w:rPr>
          <w:rFonts w:cs="Arial"/>
          <w:sz w:val="24"/>
          <w:szCs w:val="24"/>
        </w:rPr>
        <w:t xml:space="preserve">ду са чланом </w:t>
      </w:r>
      <w:r w:rsidR="00E02B9E" w:rsidRPr="00E02B9E">
        <w:rPr>
          <w:rFonts w:cs="Arial"/>
          <w:sz w:val="24"/>
          <w:szCs w:val="24"/>
          <w:lang w:val="sr-Cyrl-RS"/>
        </w:rPr>
        <w:t>18</w:t>
      </w:r>
      <w:r w:rsidRPr="00E02B9E">
        <w:rPr>
          <w:rFonts w:cs="Arial"/>
          <w:sz w:val="24"/>
          <w:szCs w:val="24"/>
        </w:rPr>
        <w:t xml:space="preserve">. овог </w:t>
      </w:r>
      <w:r w:rsidRPr="00E02B9E">
        <w:rPr>
          <w:rFonts w:cs="Arial"/>
          <w:sz w:val="24"/>
          <w:szCs w:val="24"/>
          <w:lang w:val="sr-Cyrl-RS"/>
        </w:rPr>
        <w:t>У</w:t>
      </w:r>
      <w:r w:rsidRPr="00E02B9E">
        <w:rPr>
          <w:rFonts w:cs="Arial"/>
          <w:sz w:val="24"/>
          <w:szCs w:val="24"/>
        </w:rPr>
        <w:t>говора.</w:t>
      </w:r>
    </w:p>
    <w:p w14:paraId="33918220" w14:textId="77777777" w:rsidR="00C56179" w:rsidRDefault="00C56179" w:rsidP="00C56179">
      <w:pPr>
        <w:pStyle w:val="KDParagraf"/>
        <w:spacing w:before="0"/>
        <w:rPr>
          <w:rFonts w:cs="Arial"/>
          <w:sz w:val="24"/>
          <w:szCs w:val="24"/>
        </w:rPr>
      </w:pPr>
    </w:p>
    <w:p w14:paraId="7039DC3D" w14:textId="77777777" w:rsidR="00C56179" w:rsidRPr="006E4C1D" w:rsidRDefault="00C56179" w:rsidP="00C56179">
      <w:pPr>
        <w:pStyle w:val="KDParagraf"/>
        <w:spacing w:before="0"/>
        <w:rPr>
          <w:rFonts w:cs="Arial"/>
          <w:b/>
          <w:sz w:val="24"/>
          <w:szCs w:val="24"/>
        </w:rPr>
      </w:pPr>
      <w:r w:rsidRPr="006E4C1D">
        <w:rPr>
          <w:rFonts w:cs="Arial"/>
          <w:b/>
          <w:sz w:val="24"/>
          <w:szCs w:val="24"/>
          <w:lang w:val="sr-Cyrl-RS"/>
        </w:rPr>
        <w:t>ИНТЕКТУАЛНА СВОЈИНА</w:t>
      </w:r>
    </w:p>
    <w:p w14:paraId="76C30F76" w14:textId="77777777" w:rsidR="00C56179" w:rsidRPr="006E4C1D" w:rsidRDefault="00C56179" w:rsidP="00C56179">
      <w:pPr>
        <w:pStyle w:val="KDParagraf"/>
        <w:spacing w:before="0"/>
        <w:jc w:val="center"/>
        <w:rPr>
          <w:rFonts w:cs="Arial"/>
          <w:b/>
          <w:sz w:val="24"/>
          <w:szCs w:val="24"/>
        </w:rPr>
      </w:pPr>
      <w:r w:rsidRPr="006E4C1D">
        <w:rPr>
          <w:rFonts w:cs="Arial"/>
          <w:b/>
          <w:sz w:val="24"/>
          <w:szCs w:val="24"/>
        </w:rPr>
        <w:t>Члан 1</w:t>
      </w:r>
      <w:r>
        <w:rPr>
          <w:rFonts w:cs="Arial"/>
          <w:b/>
          <w:sz w:val="24"/>
          <w:szCs w:val="24"/>
          <w:lang w:val="sr-Cyrl-RS"/>
        </w:rPr>
        <w:t>5</w:t>
      </w:r>
      <w:r w:rsidRPr="006E4C1D">
        <w:rPr>
          <w:rFonts w:cs="Arial"/>
          <w:b/>
          <w:sz w:val="24"/>
          <w:szCs w:val="24"/>
        </w:rPr>
        <w:t>.</w:t>
      </w:r>
    </w:p>
    <w:p w14:paraId="34351316" w14:textId="77777777" w:rsidR="00C56179" w:rsidRPr="006E4C1D" w:rsidRDefault="00C56179" w:rsidP="00C56179">
      <w:pPr>
        <w:pStyle w:val="KDParagraf"/>
        <w:spacing w:before="0"/>
        <w:rPr>
          <w:rFonts w:cs="Arial"/>
          <w:sz w:val="24"/>
          <w:szCs w:val="24"/>
        </w:rPr>
      </w:pPr>
      <w:r w:rsidRPr="006E4C1D">
        <w:rPr>
          <w:rFonts w:cs="Arial"/>
          <w:sz w:val="24"/>
          <w:szCs w:val="24"/>
        </w:rPr>
        <w:t>Пружалац услуге се обавезује да да ће заштитити Корисника услуге у случају евентуалних захтева трећих лица по основу ауторског права и права интелектуалне својине.</w:t>
      </w:r>
    </w:p>
    <w:p w14:paraId="7329F826" w14:textId="77777777" w:rsidR="00C56179" w:rsidRPr="006E4C1D" w:rsidRDefault="00C56179" w:rsidP="00C56179">
      <w:pPr>
        <w:pStyle w:val="KDParagraf"/>
        <w:spacing w:before="0"/>
        <w:rPr>
          <w:rFonts w:cs="Arial"/>
          <w:sz w:val="24"/>
          <w:szCs w:val="24"/>
        </w:rPr>
      </w:pPr>
    </w:p>
    <w:p w14:paraId="2C21BCBF" w14:textId="77777777" w:rsidR="00C56179" w:rsidRPr="006E4C1D" w:rsidRDefault="00C56179" w:rsidP="00C56179">
      <w:pPr>
        <w:pStyle w:val="KDParagraf"/>
        <w:spacing w:before="0"/>
        <w:rPr>
          <w:rFonts w:cs="Arial"/>
          <w:sz w:val="24"/>
          <w:szCs w:val="24"/>
        </w:rPr>
      </w:pPr>
      <w:r w:rsidRPr="006E4C1D">
        <w:rPr>
          <w:rFonts w:cs="Arial"/>
          <w:sz w:val="24"/>
          <w:szCs w:val="24"/>
        </w:rPr>
        <w:t xml:space="preserve">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w:t>
      </w:r>
      <w:r w:rsidRPr="006E4C1D">
        <w:rPr>
          <w:rFonts w:cs="Arial"/>
          <w:sz w:val="24"/>
          <w:szCs w:val="24"/>
        </w:rPr>
        <w:lastRenderedPageBreak/>
        <w:t>носилац права или да има законито право на коришћење и/или употребу такве интелектуалне својине.</w:t>
      </w:r>
    </w:p>
    <w:p w14:paraId="2552B771" w14:textId="77777777" w:rsidR="00C56179" w:rsidRPr="006E4C1D" w:rsidRDefault="00C56179" w:rsidP="00C56179">
      <w:pPr>
        <w:pStyle w:val="KDParagraf"/>
        <w:spacing w:before="0"/>
        <w:rPr>
          <w:rFonts w:cs="Arial"/>
          <w:sz w:val="24"/>
          <w:szCs w:val="24"/>
        </w:rPr>
      </w:pPr>
    </w:p>
    <w:p w14:paraId="71542B89" w14:textId="77777777" w:rsidR="00C56179" w:rsidRPr="006E4C1D" w:rsidRDefault="00C56179" w:rsidP="00C56179">
      <w:pPr>
        <w:pStyle w:val="KDParagraf"/>
        <w:spacing w:before="0"/>
        <w:rPr>
          <w:rFonts w:cs="Arial"/>
          <w:sz w:val="24"/>
          <w:szCs w:val="24"/>
        </w:rPr>
      </w:pPr>
      <w:r w:rsidRPr="006E4C1D">
        <w:rPr>
          <w:rFonts w:cs="Arial"/>
          <w:sz w:val="24"/>
          <w:szCs w:val="24"/>
        </w:rPr>
        <w:t>Евентуалну одговорност за повреду заштићених права интелектуалне својине трећих лица, у целости сноси Пружалац услуге.</w:t>
      </w:r>
    </w:p>
    <w:p w14:paraId="45171D88" w14:textId="77777777" w:rsidR="00C56179" w:rsidRPr="006E4C1D" w:rsidRDefault="00C56179" w:rsidP="00C56179">
      <w:pPr>
        <w:pStyle w:val="KDParagraf"/>
        <w:spacing w:before="0"/>
        <w:rPr>
          <w:rFonts w:cs="Arial"/>
          <w:sz w:val="24"/>
          <w:szCs w:val="24"/>
        </w:rPr>
      </w:pPr>
    </w:p>
    <w:p w14:paraId="22D4C080" w14:textId="77777777" w:rsidR="00C56179" w:rsidRPr="00DD551A" w:rsidRDefault="00C56179" w:rsidP="00C56179">
      <w:pPr>
        <w:pStyle w:val="KDParagraf"/>
        <w:spacing w:before="0"/>
        <w:rPr>
          <w:rFonts w:cs="Arial"/>
          <w:sz w:val="24"/>
          <w:szCs w:val="24"/>
        </w:rPr>
      </w:pPr>
      <w:r w:rsidRPr="006E4C1D">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w:t>
      </w:r>
      <w:r w:rsidR="00F02518">
        <w:rPr>
          <w:rFonts w:cs="Arial"/>
          <w:sz w:val="24"/>
          <w:szCs w:val="24"/>
          <w:lang w:val="sr-Cyrl-RS"/>
        </w:rPr>
        <w:t xml:space="preserve"> и 29/2016 – Одлука УС</w:t>
      </w:r>
      <w:r w:rsidRPr="006E4C1D">
        <w:rPr>
          <w:rFonts w:cs="Arial"/>
          <w:sz w:val="24"/>
          <w:szCs w:val="24"/>
        </w:rPr>
        <w:t>) и ЗОО.</w:t>
      </w:r>
    </w:p>
    <w:p w14:paraId="56E9BD06" w14:textId="77777777" w:rsidR="00C56179" w:rsidRPr="00DD551A" w:rsidRDefault="00C56179" w:rsidP="00C56179">
      <w:pPr>
        <w:pStyle w:val="KDParagraf"/>
        <w:spacing w:before="0"/>
        <w:rPr>
          <w:rFonts w:cs="Arial"/>
          <w:sz w:val="24"/>
          <w:szCs w:val="24"/>
        </w:rPr>
      </w:pPr>
    </w:p>
    <w:p w14:paraId="600576CE" w14:textId="77777777" w:rsidR="00C56179" w:rsidRPr="00DD551A" w:rsidRDefault="00C56179" w:rsidP="00C56179">
      <w:pPr>
        <w:pStyle w:val="KDParagraf"/>
        <w:spacing w:before="0"/>
        <w:rPr>
          <w:rFonts w:cs="Arial"/>
          <w:b/>
          <w:sz w:val="24"/>
          <w:szCs w:val="24"/>
        </w:rPr>
      </w:pPr>
      <w:r w:rsidRPr="00DD551A">
        <w:rPr>
          <w:rFonts w:cs="Arial"/>
          <w:b/>
          <w:sz w:val="24"/>
          <w:szCs w:val="24"/>
        </w:rPr>
        <w:t>ВИША СИЛА</w:t>
      </w:r>
    </w:p>
    <w:p w14:paraId="4CAB9EB1" w14:textId="77777777" w:rsidR="00C56179" w:rsidRPr="00DD551A" w:rsidRDefault="00C56179" w:rsidP="00C56179">
      <w:pPr>
        <w:pStyle w:val="KDParagraf"/>
        <w:spacing w:before="0"/>
        <w:jc w:val="center"/>
        <w:rPr>
          <w:rFonts w:cs="Arial"/>
          <w:sz w:val="24"/>
          <w:szCs w:val="24"/>
        </w:rPr>
      </w:pPr>
      <w:r w:rsidRPr="00DD551A">
        <w:rPr>
          <w:rFonts w:cs="Arial"/>
          <w:b/>
          <w:sz w:val="24"/>
          <w:szCs w:val="24"/>
        </w:rPr>
        <w:t xml:space="preserve">Члан </w:t>
      </w:r>
      <w:r>
        <w:rPr>
          <w:rFonts w:cs="Arial"/>
          <w:b/>
          <w:sz w:val="24"/>
          <w:szCs w:val="24"/>
          <w:lang w:val="sr-Cyrl-RS"/>
        </w:rPr>
        <w:t>16</w:t>
      </w:r>
      <w:r w:rsidRPr="00DD551A">
        <w:rPr>
          <w:rFonts w:cs="Arial"/>
          <w:sz w:val="24"/>
          <w:szCs w:val="24"/>
        </w:rPr>
        <w:t>.</w:t>
      </w:r>
    </w:p>
    <w:p w14:paraId="6EF3CEAE" w14:textId="77777777" w:rsidR="00C56179" w:rsidRPr="00DD551A" w:rsidRDefault="00C56179" w:rsidP="00C56179">
      <w:pPr>
        <w:pStyle w:val="KDParagraf"/>
        <w:spacing w:before="0"/>
        <w:rPr>
          <w:rFonts w:cs="Arial"/>
          <w:sz w:val="24"/>
          <w:szCs w:val="24"/>
        </w:rPr>
      </w:pPr>
      <w:r w:rsidRPr="00DD551A">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1A4CD602" w14:textId="77777777" w:rsidR="00C56179" w:rsidRPr="00DD551A" w:rsidRDefault="00C56179" w:rsidP="00C56179">
      <w:pPr>
        <w:pStyle w:val="KDParagraf"/>
        <w:spacing w:before="0"/>
        <w:rPr>
          <w:rFonts w:cs="Arial"/>
          <w:sz w:val="24"/>
          <w:szCs w:val="24"/>
        </w:rPr>
      </w:pPr>
    </w:p>
    <w:p w14:paraId="10BADAAE" w14:textId="77777777" w:rsidR="00C56179" w:rsidRPr="00DD551A" w:rsidRDefault="00C56179" w:rsidP="00C56179">
      <w:pPr>
        <w:pStyle w:val="KDParagraf"/>
        <w:spacing w:before="0"/>
        <w:rPr>
          <w:rFonts w:cs="Arial"/>
          <w:sz w:val="24"/>
          <w:szCs w:val="24"/>
        </w:rPr>
      </w:pPr>
      <w:r w:rsidRPr="00DD551A">
        <w:rPr>
          <w:rFonts w:cs="Arial"/>
          <w:sz w:val="24"/>
          <w:szCs w:val="24"/>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6B63F16B" w14:textId="77777777" w:rsidR="00C56179" w:rsidRPr="00DD551A" w:rsidRDefault="00C56179" w:rsidP="00C56179">
      <w:pPr>
        <w:pStyle w:val="KDParagraf"/>
        <w:spacing w:before="0"/>
        <w:rPr>
          <w:rFonts w:cs="Arial"/>
          <w:sz w:val="24"/>
          <w:szCs w:val="24"/>
        </w:rPr>
      </w:pPr>
    </w:p>
    <w:p w14:paraId="74317627" w14:textId="77777777" w:rsidR="00C56179" w:rsidRPr="00DD551A" w:rsidRDefault="00C56179" w:rsidP="00C56179">
      <w:pPr>
        <w:pStyle w:val="KDParagraf"/>
        <w:spacing w:before="0"/>
        <w:rPr>
          <w:rFonts w:cs="Arial"/>
          <w:sz w:val="24"/>
          <w:szCs w:val="24"/>
        </w:rPr>
      </w:pPr>
      <w:r w:rsidRPr="00DD551A">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288E9FBE" w14:textId="77777777" w:rsidR="00C56179" w:rsidRPr="00DD551A" w:rsidRDefault="00C56179" w:rsidP="00C56179">
      <w:pPr>
        <w:pStyle w:val="KDParagraf"/>
        <w:spacing w:before="0"/>
        <w:rPr>
          <w:rFonts w:cs="Arial"/>
          <w:sz w:val="24"/>
          <w:szCs w:val="24"/>
        </w:rPr>
      </w:pPr>
    </w:p>
    <w:p w14:paraId="02931352" w14:textId="77777777" w:rsidR="00C56179" w:rsidRPr="00DD551A" w:rsidRDefault="00C56179" w:rsidP="00C56179">
      <w:pPr>
        <w:pStyle w:val="KDParagraf"/>
        <w:spacing w:before="0"/>
        <w:rPr>
          <w:rFonts w:cs="Arial"/>
          <w:sz w:val="24"/>
          <w:szCs w:val="24"/>
        </w:rPr>
      </w:pPr>
      <w:r w:rsidRPr="00DD551A">
        <w:rPr>
          <w:rFonts w:cs="Arial"/>
          <w:sz w:val="24"/>
          <w:szCs w:val="24"/>
        </w:rPr>
        <w:t xml:space="preserve">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w:t>
      </w:r>
      <w:r w:rsidR="006B0A0F">
        <w:rPr>
          <w:rFonts w:cs="Arial"/>
          <w:sz w:val="24"/>
          <w:szCs w:val="24"/>
          <w:lang w:val="sr-Cyrl-RS"/>
        </w:rPr>
        <w:t>А</w:t>
      </w:r>
      <w:r w:rsidRPr="00DD551A">
        <w:rPr>
          <w:rFonts w:cs="Arial"/>
          <w:sz w:val="24"/>
          <w:szCs w:val="24"/>
        </w:rPr>
        <w:t>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5F58D55A" w14:textId="77777777" w:rsidR="00C56179" w:rsidRPr="00DD551A" w:rsidRDefault="00C56179" w:rsidP="00C56179">
      <w:pPr>
        <w:pStyle w:val="KDParagraf"/>
        <w:spacing w:before="0"/>
        <w:rPr>
          <w:rFonts w:cs="Arial"/>
          <w:sz w:val="24"/>
          <w:szCs w:val="24"/>
        </w:rPr>
      </w:pPr>
    </w:p>
    <w:p w14:paraId="6DFDD01C" w14:textId="77777777" w:rsidR="00C56179" w:rsidRPr="00DD551A" w:rsidRDefault="00C56179" w:rsidP="00C56179">
      <w:pPr>
        <w:pStyle w:val="KDParagraf"/>
        <w:spacing w:before="0"/>
        <w:rPr>
          <w:rFonts w:cs="Arial"/>
          <w:sz w:val="24"/>
          <w:szCs w:val="24"/>
        </w:rPr>
      </w:pPr>
      <w:r w:rsidRPr="00DD551A">
        <w:rPr>
          <w:rFonts w:cs="Arial"/>
          <w:sz w:val="24"/>
          <w:szCs w:val="24"/>
        </w:rPr>
        <w:t>У случају из претходног става овог члана Уговора Корисник услуге ће поступати у складу са чланом 115. Закона.</w:t>
      </w:r>
    </w:p>
    <w:p w14:paraId="3D25C107" w14:textId="77777777" w:rsidR="00C56179" w:rsidRDefault="00C56179" w:rsidP="00C56179">
      <w:pPr>
        <w:pStyle w:val="KDParagraf"/>
        <w:spacing w:before="0"/>
        <w:rPr>
          <w:rFonts w:cs="Arial"/>
          <w:b/>
          <w:sz w:val="24"/>
          <w:szCs w:val="24"/>
        </w:rPr>
      </w:pPr>
    </w:p>
    <w:p w14:paraId="6C6AF0F2" w14:textId="77777777" w:rsidR="00C56179" w:rsidRPr="00DD551A" w:rsidRDefault="00C56179" w:rsidP="00C56179">
      <w:pPr>
        <w:pStyle w:val="KDParagraf"/>
        <w:spacing w:before="0"/>
        <w:rPr>
          <w:rFonts w:cs="Arial"/>
          <w:b/>
          <w:sz w:val="24"/>
          <w:szCs w:val="24"/>
        </w:rPr>
      </w:pPr>
      <w:r w:rsidRPr="00DD551A">
        <w:rPr>
          <w:rFonts w:cs="Arial"/>
          <w:b/>
          <w:sz w:val="24"/>
          <w:szCs w:val="24"/>
        </w:rPr>
        <w:t>НАКНАДА ШТЕТЕ</w:t>
      </w:r>
    </w:p>
    <w:p w14:paraId="5DAA7816" w14:textId="77777777" w:rsidR="00C56179" w:rsidRPr="00DD551A" w:rsidRDefault="00C56179" w:rsidP="00C56179">
      <w:pPr>
        <w:pStyle w:val="KDParagraf"/>
        <w:spacing w:before="0"/>
        <w:jc w:val="center"/>
        <w:rPr>
          <w:rFonts w:cs="Arial"/>
          <w:sz w:val="24"/>
          <w:szCs w:val="24"/>
        </w:rPr>
      </w:pPr>
      <w:r w:rsidRPr="00DD551A">
        <w:rPr>
          <w:rFonts w:cs="Arial"/>
          <w:b/>
          <w:sz w:val="24"/>
          <w:szCs w:val="24"/>
        </w:rPr>
        <w:t xml:space="preserve">Члан </w:t>
      </w:r>
      <w:r>
        <w:rPr>
          <w:rFonts w:cs="Arial"/>
          <w:b/>
          <w:sz w:val="24"/>
          <w:szCs w:val="24"/>
          <w:lang w:val="sr-Cyrl-RS"/>
        </w:rPr>
        <w:t>17</w:t>
      </w:r>
      <w:r w:rsidRPr="00DD551A">
        <w:rPr>
          <w:rFonts w:cs="Arial"/>
          <w:sz w:val="24"/>
          <w:szCs w:val="24"/>
        </w:rPr>
        <w:t>.</w:t>
      </w:r>
    </w:p>
    <w:p w14:paraId="6FCDCDB7" w14:textId="77777777" w:rsidR="00C56179" w:rsidRPr="00DD551A" w:rsidRDefault="00C56179" w:rsidP="00C56179">
      <w:pPr>
        <w:pStyle w:val="KDParagraf"/>
        <w:spacing w:before="0"/>
        <w:rPr>
          <w:rFonts w:cs="Arial"/>
          <w:sz w:val="24"/>
          <w:szCs w:val="24"/>
        </w:rPr>
      </w:pPr>
      <w:r w:rsidRPr="00DD551A">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4559CAA2" w14:textId="77777777" w:rsidR="00C56179" w:rsidRPr="00DD551A" w:rsidRDefault="00C56179" w:rsidP="00C56179">
      <w:pPr>
        <w:pStyle w:val="KDParagraf"/>
        <w:spacing w:before="0"/>
        <w:rPr>
          <w:rFonts w:cs="Arial"/>
          <w:sz w:val="24"/>
          <w:szCs w:val="24"/>
        </w:rPr>
      </w:pPr>
    </w:p>
    <w:p w14:paraId="20BF8B16" w14:textId="77777777" w:rsidR="00C56179" w:rsidRPr="00DD551A" w:rsidRDefault="00C56179" w:rsidP="00C56179">
      <w:pPr>
        <w:pStyle w:val="KDParagraf"/>
        <w:spacing w:before="0"/>
        <w:rPr>
          <w:rFonts w:cs="Arial"/>
          <w:sz w:val="24"/>
          <w:szCs w:val="24"/>
        </w:rPr>
      </w:pPr>
      <w:r w:rsidRPr="00DD551A">
        <w:rPr>
          <w:rFonts w:cs="Arial"/>
          <w:sz w:val="24"/>
          <w:szCs w:val="24"/>
        </w:rPr>
        <w:lastRenderedPageBreak/>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F47837C" w14:textId="77777777" w:rsidR="00C56179" w:rsidRPr="007D4790" w:rsidRDefault="00C56179" w:rsidP="00C56179">
      <w:pPr>
        <w:pStyle w:val="KDParagraf"/>
        <w:spacing w:before="0"/>
        <w:rPr>
          <w:rFonts w:cs="Arial"/>
          <w:sz w:val="24"/>
          <w:szCs w:val="24"/>
        </w:rPr>
      </w:pPr>
    </w:p>
    <w:p w14:paraId="258C2A9A" w14:textId="77777777" w:rsidR="00C56179" w:rsidRPr="007D4790" w:rsidRDefault="00C56179" w:rsidP="00C56179">
      <w:pPr>
        <w:pStyle w:val="KDParagraf"/>
        <w:spacing w:before="0"/>
        <w:rPr>
          <w:rFonts w:cs="Arial"/>
          <w:sz w:val="24"/>
          <w:szCs w:val="24"/>
        </w:rPr>
      </w:pPr>
      <w:r w:rsidRPr="007D4790">
        <w:rPr>
          <w:rFonts w:cs="Arial"/>
          <w:sz w:val="24"/>
          <w:szCs w:val="24"/>
        </w:rPr>
        <w:t xml:space="preserve">Уколико квалитет штампе не задовољава стандард </w:t>
      </w:r>
      <w:r w:rsidR="00EE2EC9">
        <w:rPr>
          <w:rFonts w:cs="Arial"/>
          <w:sz w:val="24"/>
          <w:szCs w:val="24"/>
          <w:lang w:val="sr-Cyrl-RS"/>
        </w:rPr>
        <w:t>на који се Пружалац услуге обавезао</w:t>
      </w:r>
      <w:r w:rsidRPr="007D4790">
        <w:rPr>
          <w:rFonts w:cs="Arial"/>
          <w:sz w:val="24"/>
          <w:szCs w:val="24"/>
        </w:rPr>
        <w:t>, то ће се записнички констатовати на састанку између Корисник услуге и Пружаоца услуге и одредиће се висина казне уз респектовање следећих принципа:</w:t>
      </w:r>
    </w:p>
    <w:p w14:paraId="0D4B27D8" w14:textId="77777777" w:rsidR="00C56179" w:rsidRPr="007D4790" w:rsidRDefault="00C56179" w:rsidP="00C56179">
      <w:pPr>
        <w:pStyle w:val="KDParagraf"/>
        <w:spacing w:before="0"/>
        <w:rPr>
          <w:rFonts w:cs="Arial"/>
          <w:sz w:val="24"/>
          <w:szCs w:val="24"/>
        </w:rPr>
      </w:pPr>
      <w:r w:rsidRPr="007D4790">
        <w:rPr>
          <w:rFonts w:cs="Arial"/>
          <w:sz w:val="24"/>
          <w:szCs w:val="24"/>
        </w:rPr>
        <w:t>-</w:t>
      </w:r>
      <w:r w:rsidRPr="007D4790">
        <w:rPr>
          <w:rFonts w:cs="Arial"/>
          <w:sz w:val="24"/>
          <w:szCs w:val="24"/>
        </w:rPr>
        <w:tab/>
        <w:t xml:space="preserve">умањене за 10% </w:t>
      </w:r>
      <w:r>
        <w:rPr>
          <w:rFonts w:cs="Arial"/>
          <w:sz w:val="24"/>
          <w:szCs w:val="24"/>
        </w:rPr>
        <w:t>од уговорене вредности без ПДВ</w:t>
      </w:r>
      <w:r w:rsidRPr="007D4790">
        <w:rPr>
          <w:rFonts w:cs="Arial"/>
          <w:sz w:val="24"/>
          <w:szCs w:val="24"/>
        </w:rPr>
        <w:t>, уколико грешке у квалитету штампе буду евидентиране и записнички констатоване на једној до две (1-2) стране часописа;</w:t>
      </w:r>
    </w:p>
    <w:p w14:paraId="17445167" w14:textId="77777777" w:rsidR="00C56179" w:rsidRPr="007D4790" w:rsidRDefault="00C56179" w:rsidP="00C56179">
      <w:pPr>
        <w:pStyle w:val="KDParagraf"/>
        <w:spacing w:before="0"/>
        <w:rPr>
          <w:rFonts w:cs="Arial"/>
          <w:sz w:val="24"/>
          <w:szCs w:val="24"/>
        </w:rPr>
      </w:pPr>
      <w:r w:rsidRPr="007D4790">
        <w:rPr>
          <w:rFonts w:cs="Arial"/>
          <w:sz w:val="24"/>
          <w:szCs w:val="24"/>
        </w:rPr>
        <w:t>-</w:t>
      </w:r>
      <w:r w:rsidRPr="007D4790">
        <w:rPr>
          <w:rFonts w:cs="Arial"/>
          <w:sz w:val="24"/>
          <w:szCs w:val="24"/>
        </w:rPr>
        <w:tab/>
        <w:t xml:space="preserve">умањене за 20% </w:t>
      </w:r>
      <w:r>
        <w:rPr>
          <w:rFonts w:cs="Arial"/>
          <w:sz w:val="24"/>
          <w:szCs w:val="24"/>
        </w:rPr>
        <w:t>од уговорене вредности без ПДВ</w:t>
      </w:r>
      <w:r w:rsidRPr="007D4790">
        <w:rPr>
          <w:rFonts w:cs="Arial"/>
          <w:sz w:val="24"/>
          <w:szCs w:val="24"/>
        </w:rPr>
        <w:t>, уколико наведене грешке у квалитету штампе буду евидентиране и записнички констатоване на четири до пет (4-5) страна часописа;</w:t>
      </w:r>
    </w:p>
    <w:p w14:paraId="32F39E48" w14:textId="77777777" w:rsidR="00C56179" w:rsidRPr="007D4790" w:rsidRDefault="00C56179" w:rsidP="00C56179">
      <w:pPr>
        <w:pStyle w:val="KDParagraf"/>
        <w:spacing w:before="0"/>
        <w:rPr>
          <w:rFonts w:cs="Arial"/>
          <w:sz w:val="24"/>
          <w:szCs w:val="24"/>
        </w:rPr>
      </w:pPr>
      <w:r w:rsidRPr="007D4790">
        <w:rPr>
          <w:rFonts w:cs="Arial"/>
          <w:sz w:val="24"/>
          <w:szCs w:val="24"/>
        </w:rPr>
        <w:t>-</w:t>
      </w:r>
      <w:r w:rsidRPr="007D4790">
        <w:rPr>
          <w:rFonts w:cs="Arial"/>
          <w:sz w:val="24"/>
          <w:szCs w:val="24"/>
        </w:rPr>
        <w:tab/>
        <w:t>умањене за 30% од уговорене вредности, уколико наведене грешке у квалитету штампе буду евидентиране и записнички констатоване на седам до осам (7-8) страна часописа.</w:t>
      </w:r>
    </w:p>
    <w:p w14:paraId="470BFD08" w14:textId="77777777" w:rsidR="00C56179" w:rsidRPr="007D4790" w:rsidRDefault="00C56179" w:rsidP="00C56179">
      <w:pPr>
        <w:pStyle w:val="KDParagraf"/>
        <w:spacing w:before="0"/>
        <w:rPr>
          <w:rFonts w:cs="Arial"/>
          <w:sz w:val="24"/>
          <w:szCs w:val="24"/>
        </w:rPr>
      </w:pPr>
    </w:p>
    <w:p w14:paraId="31F703AF" w14:textId="77777777" w:rsidR="00C56179" w:rsidRPr="00DD551A" w:rsidRDefault="00C56179" w:rsidP="00C56179">
      <w:pPr>
        <w:pStyle w:val="KDParagraf"/>
        <w:spacing w:before="0"/>
        <w:rPr>
          <w:rFonts w:cs="Arial"/>
          <w:sz w:val="24"/>
          <w:szCs w:val="24"/>
        </w:rPr>
      </w:pPr>
      <w:r w:rsidRPr="007D4790">
        <w:rPr>
          <w:rFonts w:cs="Arial"/>
          <w:sz w:val="24"/>
          <w:szCs w:val="24"/>
        </w:rPr>
        <w:t>Пружалац услуге ће извршити плаћање у року од 10 дана од дана пријема књижног задужења.</w:t>
      </w:r>
    </w:p>
    <w:p w14:paraId="6C551A00" w14:textId="77777777" w:rsidR="00C56179" w:rsidRDefault="00C56179" w:rsidP="00C56179">
      <w:pPr>
        <w:pStyle w:val="KDParagraf"/>
        <w:spacing w:before="0"/>
        <w:rPr>
          <w:rFonts w:cs="Arial"/>
          <w:sz w:val="24"/>
          <w:szCs w:val="24"/>
        </w:rPr>
      </w:pPr>
    </w:p>
    <w:p w14:paraId="17D37281" w14:textId="77777777" w:rsidR="00C56179" w:rsidRPr="007D4790" w:rsidRDefault="00C56179" w:rsidP="00C56179">
      <w:pPr>
        <w:pStyle w:val="KDParagraf"/>
        <w:spacing w:before="0"/>
        <w:rPr>
          <w:rFonts w:cs="Arial"/>
          <w:sz w:val="24"/>
          <w:szCs w:val="24"/>
        </w:rPr>
      </w:pPr>
      <w:r w:rsidRPr="007D4790">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25DC861F" w14:textId="77777777" w:rsidR="00C56179" w:rsidRPr="007D4790" w:rsidRDefault="00C56179" w:rsidP="00C56179">
      <w:pPr>
        <w:pStyle w:val="KDParagraf"/>
        <w:spacing w:before="0"/>
        <w:rPr>
          <w:rFonts w:cs="Arial"/>
          <w:sz w:val="24"/>
          <w:szCs w:val="24"/>
        </w:rPr>
      </w:pPr>
    </w:p>
    <w:p w14:paraId="18122323" w14:textId="77777777" w:rsidR="00C56179" w:rsidRDefault="00C56179" w:rsidP="00C56179">
      <w:pPr>
        <w:pStyle w:val="KDParagraf"/>
        <w:spacing w:before="0"/>
        <w:rPr>
          <w:rFonts w:cs="Arial"/>
          <w:sz w:val="24"/>
          <w:szCs w:val="24"/>
        </w:rPr>
      </w:pPr>
      <w:r>
        <w:rPr>
          <w:rFonts w:cs="Arial"/>
          <w:sz w:val="24"/>
          <w:szCs w:val="24"/>
        </w:rPr>
        <w:t xml:space="preserve">Наведена </w:t>
      </w:r>
      <w:r w:rsidRPr="007D4790">
        <w:rPr>
          <w:rFonts w:cs="Arial"/>
          <w:sz w:val="24"/>
          <w:szCs w:val="24"/>
        </w:rPr>
        <w:t>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w:t>
      </w:r>
      <w:r w:rsidR="002E2314">
        <w:rPr>
          <w:rFonts w:cs="Arial"/>
          <w:sz w:val="24"/>
          <w:szCs w:val="24"/>
          <w:lang w:val="sr-Cyrl-RS"/>
        </w:rPr>
        <w:t>15</w:t>
      </w:r>
      <w:r w:rsidRPr="007D4790">
        <w:rPr>
          <w:rFonts w:cs="Arial"/>
          <w:sz w:val="24"/>
          <w:szCs w:val="24"/>
        </w:rPr>
        <w:t>. овог Уговора.</w:t>
      </w:r>
    </w:p>
    <w:p w14:paraId="0ADAC152" w14:textId="77777777" w:rsidR="00C56179" w:rsidRPr="00DD551A" w:rsidRDefault="00C56179" w:rsidP="00C56179">
      <w:pPr>
        <w:pStyle w:val="KDParagraf"/>
        <w:spacing w:before="0"/>
        <w:rPr>
          <w:rFonts w:cs="Arial"/>
          <w:sz w:val="24"/>
          <w:szCs w:val="24"/>
        </w:rPr>
      </w:pPr>
    </w:p>
    <w:p w14:paraId="053724D5" w14:textId="77777777" w:rsidR="00C56179" w:rsidRPr="00DD551A" w:rsidRDefault="00C56179" w:rsidP="00C56179">
      <w:pPr>
        <w:pStyle w:val="KDParagraf"/>
        <w:spacing w:before="0"/>
        <w:rPr>
          <w:rFonts w:cs="Arial"/>
          <w:b/>
          <w:sz w:val="24"/>
          <w:szCs w:val="24"/>
        </w:rPr>
      </w:pPr>
      <w:r w:rsidRPr="00DD551A">
        <w:rPr>
          <w:rFonts w:cs="Arial"/>
          <w:b/>
          <w:sz w:val="24"/>
          <w:szCs w:val="24"/>
        </w:rPr>
        <w:t>УГОВОРНА КАЗНА</w:t>
      </w:r>
    </w:p>
    <w:p w14:paraId="2F8CC224" w14:textId="77777777" w:rsidR="00C56179" w:rsidRPr="00DD551A" w:rsidRDefault="00C56179" w:rsidP="00C56179">
      <w:pPr>
        <w:pStyle w:val="KDParagraf"/>
        <w:spacing w:before="0"/>
        <w:jc w:val="center"/>
        <w:rPr>
          <w:rFonts w:cs="Arial"/>
          <w:sz w:val="24"/>
          <w:szCs w:val="24"/>
        </w:rPr>
      </w:pPr>
      <w:r w:rsidRPr="00DD551A">
        <w:rPr>
          <w:rFonts w:cs="Arial"/>
          <w:b/>
          <w:sz w:val="24"/>
          <w:szCs w:val="24"/>
        </w:rPr>
        <w:t xml:space="preserve">Члан </w:t>
      </w:r>
      <w:r>
        <w:rPr>
          <w:rFonts w:cs="Arial"/>
          <w:b/>
          <w:sz w:val="24"/>
          <w:szCs w:val="24"/>
          <w:lang w:val="sr-Cyrl-RS"/>
        </w:rPr>
        <w:t>18</w:t>
      </w:r>
      <w:r w:rsidRPr="00DD551A">
        <w:rPr>
          <w:rFonts w:cs="Arial"/>
          <w:sz w:val="24"/>
          <w:szCs w:val="24"/>
        </w:rPr>
        <w:t>.</w:t>
      </w:r>
    </w:p>
    <w:p w14:paraId="4600B2D9" w14:textId="77777777" w:rsidR="00C56179" w:rsidRPr="00DD551A" w:rsidRDefault="00C56179" w:rsidP="00C56179">
      <w:pPr>
        <w:pStyle w:val="KDParagraf"/>
        <w:spacing w:before="0"/>
        <w:rPr>
          <w:rFonts w:cs="Arial"/>
          <w:sz w:val="24"/>
          <w:szCs w:val="24"/>
        </w:rPr>
      </w:pPr>
      <w:r w:rsidRPr="00DD551A">
        <w:rPr>
          <w:rFonts w:cs="Arial"/>
          <w:sz w:val="24"/>
          <w:szCs w:val="24"/>
        </w:rPr>
        <w:t xml:space="preserve">У случају да Пружалац услуге, својом кривицом, не изврши/не пружи о року уговорене Услуге, Пружалац услуге је дужан да плати Кориснику услуге уговорне пенале, у износу од 0,2% од </w:t>
      </w:r>
      <w:r w:rsidRPr="006F467F">
        <w:rPr>
          <w:rFonts w:cs="Arial"/>
          <w:sz w:val="24"/>
          <w:szCs w:val="24"/>
        </w:rPr>
        <w:t>од вредности неизвршених услуга “месечне фактуре“, а највише у укупном износу од 10% вредности Уговора без ПДВ</w:t>
      </w:r>
      <w:r>
        <w:rPr>
          <w:rFonts w:cs="Arial"/>
          <w:sz w:val="24"/>
          <w:szCs w:val="24"/>
          <w:lang w:val="sr-Cyrl-RS"/>
        </w:rPr>
        <w:t>.</w:t>
      </w:r>
    </w:p>
    <w:p w14:paraId="23DA0B85" w14:textId="77777777" w:rsidR="00C56179" w:rsidRPr="00DD551A" w:rsidRDefault="00C56179" w:rsidP="00C56179">
      <w:pPr>
        <w:pStyle w:val="KDParagraf"/>
        <w:spacing w:before="0"/>
        <w:rPr>
          <w:rFonts w:cs="Arial"/>
          <w:sz w:val="24"/>
          <w:szCs w:val="24"/>
        </w:rPr>
      </w:pPr>
    </w:p>
    <w:p w14:paraId="7EF8BB3D" w14:textId="77777777" w:rsidR="00C56179" w:rsidRPr="00DD551A" w:rsidRDefault="00C56179" w:rsidP="00C56179">
      <w:pPr>
        <w:pStyle w:val="KDParagraf"/>
        <w:spacing w:before="0"/>
        <w:rPr>
          <w:rFonts w:cs="Arial"/>
          <w:sz w:val="24"/>
          <w:szCs w:val="24"/>
        </w:rPr>
      </w:pPr>
      <w:r w:rsidRPr="00DD551A">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27340FC5" w14:textId="77777777" w:rsidR="00C56179" w:rsidRPr="00DD551A" w:rsidRDefault="00C56179" w:rsidP="00C56179">
      <w:pPr>
        <w:pStyle w:val="KDParagraf"/>
        <w:spacing w:before="0"/>
        <w:rPr>
          <w:rFonts w:cs="Arial"/>
          <w:sz w:val="24"/>
          <w:szCs w:val="24"/>
        </w:rPr>
      </w:pPr>
    </w:p>
    <w:p w14:paraId="134DAEBE" w14:textId="77777777" w:rsidR="00C56179" w:rsidRPr="00DD551A" w:rsidRDefault="00C56179" w:rsidP="00C56179">
      <w:pPr>
        <w:pStyle w:val="KDParagraf"/>
        <w:spacing w:before="0"/>
        <w:rPr>
          <w:rFonts w:cs="Arial"/>
          <w:sz w:val="24"/>
          <w:szCs w:val="24"/>
        </w:rPr>
      </w:pPr>
      <w:r w:rsidRPr="00DD551A">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26356F04" w14:textId="77777777" w:rsidR="00C56179" w:rsidRPr="00DD551A" w:rsidRDefault="00C56179" w:rsidP="00C56179">
      <w:pPr>
        <w:pStyle w:val="KDParagraf"/>
        <w:spacing w:before="0"/>
        <w:rPr>
          <w:rFonts w:cs="Arial"/>
          <w:sz w:val="24"/>
          <w:szCs w:val="24"/>
        </w:rPr>
      </w:pPr>
    </w:p>
    <w:p w14:paraId="6AF0A492" w14:textId="77777777" w:rsidR="00C56179" w:rsidRPr="00DD551A" w:rsidRDefault="00C56179" w:rsidP="00C56179">
      <w:pPr>
        <w:pStyle w:val="KDParagraf"/>
        <w:spacing w:before="0"/>
        <w:rPr>
          <w:rFonts w:cs="Arial"/>
          <w:b/>
          <w:sz w:val="24"/>
          <w:szCs w:val="24"/>
        </w:rPr>
      </w:pPr>
      <w:r w:rsidRPr="00DD551A">
        <w:rPr>
          <w:rFonts w:cs="Arial"/>
          <w:b/>
          <w:sz w:val="24"/>
          <w:szCs w:val="24"/>
        </w:rPr>
        <w:t>РАСКИД УГОВОРА</w:t>
      </w:r>
    </w:p>
    <w:p w14:paraId="2CE6771E" w14:textId="77777777" w:rsidR="00C56179" w:rsidRPr="00DD551A" w:rsidRDefault="00C56179" w:rsidP="00C56179">
      <w:pPr>
        <w:pStyle w:val="KDParagraf"/>
        <w:spacing w:before="0"/>
        <w:jc w:val="center"/>
        <w:rPr>
          <w:rFonts w:cs="Arial"/>
          <w:sz w:val="24"/>
          <w:szCs w:val="24"/>
        </w:rPr>
      </w:pPr>
      <w:r>
        <w:rPr>
          <w:rFonts w:cs="Arial"/>
          <w:b/>
          <w:sz w:val="24"/>
          <w:szCs w:val="24"/>
        </w:rPr>
        <w:t>Члан 19</w:t>
      </w:r>
      <w:r w:rsidRPr="00DD551A">
        <w:rPr>
          <w:rFonts w:cs="Arial"/>
          <w:sz w:val="24"/>
          <w:szCs w:val="24"/>
        </w:rPr>
        <w:t>.</w:t>
      </w:r>
    </w:p>
    <w:p w14:paraId="207479F7" w14:textId="77777777" w:rsidR="00C56179" w:rsidRPr="00DD551A" w:rsidRDefault="00C56179" w:rsidP="00C56179">
      <w:pPr>
        <w:pStyle w:val="KDParagraf"/>
        <w:spacing w:before="0"/>
        <w:rPr>
          <w:rFonts w:cs="Arial"/>
          <w:sz w:val="24"/>
          <w:szCs w:val="24"/>
        </w:rPr>
      </w:pPr>
      <w:r w:rsidRPr="00DD551A">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2F77B7D2" w14:textId="77777777" w:rsidR="00C56179" w:rsidRPr="00DD551A" w:rsidRDefault="00C56179" w:rsidP="00C56179">
      <w:pPr>
        <w:pStyle w:val="KDParagraf"/>
        <w:spacing w:before="0"/>
        <w:rPr>
          <w:rFonts w:cs="Arial"/>
          <w:sz w:val="24"/>
          <w:szCs w:val="24"/>
        </w:rPr>
      </w:pPr>
    </w:p>
    <w:p w14:paraId="1ED3CAE2" w14:textId="77777777" w:rsidR="00C56179" w:rsidRPr="00DD551A" w:rsidRDefault="00C56179" w:rsidP="00C56179">
      <w:pPr>
        <w:pStyle w:val="KDParagraf"/>
        <w:spacing w:before="0"/>
        <w:rPr>
          <w:rFonts w:cs="Arial"/>
          <w:sz w:val="24"/>
          <w:szCs w:val="24"/>
        </w:rPr>
      </w:pPr>
      <w:r w:rsidRPr="00DD551A">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3E1B008A" w14:textId="77777777" w:rsidR="00C56179" w:rsidRPr="00DD551A" w:rsidRDefault="00C56179" w:rsidP="00C56179">
      <w:pPr>
        <w:pStyle w:val="KDParagraf"/>
        <w:spacing w:before="0"/>
        <w:rPr>
          <w:rFonts w:cs="Arial"/>
          <w:sz w:val="24"/>
          <w:szCs w:val="24"/>
        </w:rPr>
      </w:pPr>
    </w:p>
    <w:p w14:paraId="2CF09011" w14:textId="77777777" w:rsidR="00C56179" w:rsidRDefault="00C56179" w:rsidP="00C56179">
      <w:pPr>
        <w:pStyle w:val="KDParagraf"/>
        <w:spacing w:before="0"/>
        <w:rPr>
          <w:rFonts w:cs="Arial"/>
          <w:sz w:val="24"/>
          <w:szCs w:val="24"/>
        </w:rPr>
      </w:pPr>
      <w:r w:rsidRPr="00DD551A">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Pr>
          <w:rFonts w:cs="Arial"/>
          <w:sz w:val="24"/>
          <w:szCs w:val="24"/>
          <w:lang w:val="sr-Cyrl-RS"/>
        </w:rPr>
        <w:t>18</w:t>
      </w:r>
      <w:r w:rsidRPr="00DD551A">
        <w:rPr>
          <w:rFonts w:cs="Arial"/>
          <w:sz w:val="24"/>
          <w:szCs w:val="24"/>
        </w:rPr>
        <w:t xml:space="preserve">. овог Уговора, у висини од </w:t>
      </w:r>
      <w:r w:rsidRPr="005E0CE6">
        <w:rPr>
          <w:rFonts w:cs="Arial"/>
          <w:sz w:val="24"/>
          <w:szCs w:val="24"/>
        </w:rPr>
        <w:t>10% од укупне вредности Уговора</w:t>
      </w:r>
      <w:r w:rsidRPr="00DD551A">
        <w:rPr>
          <w:rFonts w:cs="Arial"/>
          <w:sz w:val="24"/>
          <w:szCs w:val="24"/>
        </w:rPr>
        <w:t>, у свему у складу са ЗОО, одговорност за штету због неиспуњења, делимичног испуњења или задоцњења у испуњењу обавеза преузетих овим Уговором.</w:t>
      </w:r>
    </w:p>
    <w:p w14:paraId="23D39F2A" w14:textId="77777777" w:rsidR="00C56179" w:rsidRPr="00DD551A" w:rsidRDefault="00C56179" w:rsidP="00C56179">
      <w:pPr>
        <w:pStyle w:val="KDParagraf"/>
        <w:spacing w:before="0"/>
        <w:rPr>
          <w:rFonts w:cs="Arial"/>
          <w:sz w:val="24"/>
          <w:szCs w:val="24"/>
        </w:rPr>
      </w:pPr>
    </w:p>
    <w:p w14:paraId="088DD093" w14:textId="77777777" w:rsidR="00C56179" w:rsidRPr="00DD551A" w:rsidRDefault="00C56179" w:rsidP="00C56179">
      <w:pPr>
        <w:pStyle w:val="KDParagraf"/>
        <w:spacing w:before="0"/>
        <w:rPr>
          <w:rFonts w:cs="Arial"/>
          <w:b/>
          <w:sz w:val="24"/>
          <w:szCs w:val="24"/>
        </w:rPr>
      </w:pPr>
      <w:r w:rsidRPr="00DD551A">
        <w:rPr>
          <w:rFonts w:cs="Arial"/>
          <w:b/>
          <w:sz w:val="24"/>
          <w:szCs w:val="24"/>
        </w:rPr>
        <w:t>ЗАВРШНЕ ОДРЕДБЕ</w:t>
      </w:r>
    </w:p>
    <w:p w14:paraId="4387415D" w14:textId="77777777" w:rsidR="00C56179" w:rsidRPr="00DD551A" w:rsidRDefault="00C56179" w:rsidP="00C56179">
      <w:pPr>
        <w:pStyle w:val="KDParagraf"/>
        <w:spacing w:before="0"/>
        <w:jc w:val="center"/>
        <w:rPr>
          <w:rFonts w:cs="Arial"/>
          <w:sz w:val="24"/>
          <w:szCs w:val="24"/>
        </w:rPr>
      </w:pPr>
      <w:r w:rsidRPr="00DD551A">
        <w:rPr>
          <w:rFonts w:cs="Arial"/>
          <w:b/>
          <w:sz w:val="24"/>
          <w:szCs w:val="24"/>
        </w:rPr>
        <w:t>Члан 2</w:t>
      </w:r>
      <w:r>
        <w:rPr>
          <w:rFonts w:cs="Arial"/>
          <w:b/>
          <w:sz w:val="24"/>
          <w:szCs w:val="24"/>
          <w:lang w:val="sr-Cyrl-RS"/>
        </w:rPr>
        <w:t>0</w:t>
      </w:r>
      <w:r w:rsidRPr="00DD551A">
        <w:rPr>
          <w:rFonts w:cs="Arial"/>
          <w:sz w:val="24"/>
          <w:szCs w:val="24"/>
        </w:rPr>
        <w:t>.</w:t>
      </w:r>
    </w:p>
    <w:p w14:paraId="36E35BD6" w14:textId="77777777" w:rsidR="00C56179" w:rsidRDefault="00C56179" w:rsidP="00E02B9E">
      <w:pPr>
        <w:pStyle w:val="KDParagraf"/>
        <w:spacing w:before="0"/>
        <w:rPr>
          <w:rFonts w:cs="Arial"/>
          <w:sz w:val="24"/>
          <w:szCs w:val="24"/>
        </w:rPr>
      </w:pPr>
      <w:r w:rsidRPr="00DD551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4B46EC6B" w14:textId="77777777" w:rsidR="00E02B9E" w:rsidRDefault="00E02B9E" w:rsidP="00E02B9E">
      <w:pPr>
        <w:pStyle w:val="KDParagraf"/>
        <w:spacing w:before="0"/>
        <w:rPr>
          <w:rFonts w:cs="Arial"/>
          <w:sz w:val="24"/>
          <w:szCs w:val="24"/>
        </w:rPr>
      </w:pPr>
    </w:p>
    <w:p w14:paraId="7AE8B03D" w14:textId="77777777" w:rsidR="006B0A0F" w:rsidRPr="00DD551A" w:rsidRDefault="006B0A0F" w:rsidP="00E02B9E">
      <w:pPr>
        <w:pStyle w:val="KDParagraf"/>
        <w:spacing w:before="0"/>
        <w:rPr>
          <w:rFonts w:cs="Arial"/>
          <w:sz w:val="24"/>
          <w:szCs w:val="24"/>
        </w:rPr>
      </w:pPr>
      <w:r>
        <w:rPr>
          <w:rFonts w:cs="Arial"/>
          <w:b/>
          <w:sz w:val="24"/>
          <w:szCs w:val="24"/>
          <w:lang w:val="sr-Cyrl-RS"/>
        </w:rPr>
        <w:t xml:space="preserve">                                                            </w:t>
      </w:r>
      <w:r w:rsidRPr="00DD551A">
        <w:rPr>
          <w:rFonts w:cs="Arial"/>
          <w:b/>
          <w:sz w:val="24"/>
          <w:szCs w:val="24"/>
        </w:rPr>
        <w:t>Члан 2</w:t>
      </w:r>
      <w:r>
        <w:rPr>
          <w:rFonts w:cs="Arial"/>
          <w:b/>
          <w:sz w:val="24"/>
          <w:szCs w:val="24"/>
          <w:lang w:val="sr-Cyrl-RS"/>
        </w:rPr>
        <w:t>1.</w:t>
      </w:r>
    </w:p>
    <w:p w14:paraId="4BBE1F87" w14:textId="77777777" w:rsidR="00DF5F80" w:rsidRPr="003B658B" w:rsidRDefault="00DF5F80" w:rsidP="00E02B9E">
      <w:pPr>
        <w:spacing w:before="0"/>
        <w:rPr>
          <w:rFonts w:cs="Arial"/>
          <w:sz w:val="24"/>
          <w:szCs w:val="24"/>
          <w:lang w:val="sr-Cyrl-CS"/>
        </w:rPr>
      </w:pPr>
      <w:r w:rsidRPr="003B658B">
        <w:rPr>
          <w:rFonts w:cs="Arial"/>
          <w:sz w:val="24"/>
          <w:szCs w:val="24"/>
        </w:rPr>
        <w:t xml:space="preserve">Уколико у току трајања обавеза из овог </w:t>
      </w:r>
      <w:r w:rsidRPr="003B658B">
        <w:rPr>
          <w:rFonts w:cs="Arial"/>
          <w:sz w:val="24"/>
          <w:szCs w:val="24"/>
          <w:lang w:val="sr-Cyrl-RS"/>
        </w:rPr>
        <w:t xml:space="preserve">Уговора </w:t>
      </w:r>
      <w:r w:rsidRPr="003B658B">
        <w:rPr>
          <w:rFonts w:cs="Arial"/>
          <w:sz w:val="24"/>
          <w:szCs w:val="24"/>
        </w:rPr>
        <w:t xml:space="preserve">дође до статусних промена код </w:t>
      </w:r>
      <w:r>
        <w:rPr>
          <w:rFonts w:cs="Arial"/>
          <w:sz w:val="24"/>
          <w:szCs w:val="24"/>
          <w:lang w:val="sr-Cyrl-RS"/>
        </w:rPr>
        <w:t xml:space="preserve">Уговорних </w:t>
      </w:r>
      <w:r w:rsidRPr="003B658B">
        <w:rPr>
          <w:rFonts w:cs="Arial"/>
          <w:sz w:val="24"/>
          <w:szCs w:val="24"/>
        </w:rPr>
        <w:t>страна, права и обавезе прелазе на одговарајућег правног следбеника.</w:t>
      </w:r>
    </w:p>
    <w:p w14:paraId="57CC5230" w14:textId="77777777" w:rsidR="00DF5F80" w:rsidRDefault="00DF5F80" w:rsidP="00E02B9E">
      <w:pPr>
        <w:spacing w:before="0"/>
        <w:rPr>
          <w:rFonts w:cs="Arial"/>
          <w:sz w:val="24"/>
          <w:szCs w:val="24"/>
          <w:lang w:val="ru-RU"/>
        </w:rPr>
      </w:pPr>
    </w:p>
    <w:p w14:paraId="5479D49A" w14:textId="77777777" w:rsidR="00DF5F80" w:rsidRPr="00D905A4" w:rsidRDefault="00DF5F80" w:rsidP="00E02B9E">
      <w:pPr>
        <w:spacing w:before="0"/>
        <w:rPr>
          <w:rFonts w:cs="Arial"/>
          <w:sz w:val="24"/>
          <w:szCs w:val="24"/>
          <w:lang w:val="ru-RU"/>
        </w:rPr>
      </w:pPr>
      <w:r w:rsidRPr="003B658B">
        <w:rPr>
          <w:rFonts w:cs="Arial"/>
          <w:sz w:val="24"/>
          <w:szCs w:val="24"/>
          <w:lang w:val="ru-RU"/>
        </w:rPr>
        <w:t xml:space="preserve">Након закључења </w:t>
      </w:r>
      <w:r w:rsidRPr="003B658B">
        <w:rPr>
          <w:rFonts w:cs="Arial"/>
          <w:sz w:val="24"/>
          <w:szCs w:val="24"/>
        </w:rPr>
        <w:t xml:space="preserve">и ступања на правну снагу </w:t>
      </w:r>
      <w:r w:rsidRPr="003B658B">
        <w:rPr>
          <w:rFonts w:cs="Arial"/>
          <w:sz w:val="24"/>
          <w:szCs w:val="24"/>
          <w:lang w:val="ru-RU"/>
        </w:rPr>
        <w:t xml:space="preserve">овог Уговора, </w:t>
      </w:r>
      <w:r>
        <w:rPr>
          <w:rFonts w:cs="Arial"/>
          <w:sz w:val="24"/>
          <w:szCs w:val="24"/>
          <w:lang w:val="ru-RU"/>
        </w:rPr>
        <w:t>Корисник услуге</w:t>
      </w:r>
      <w:r w:rsidRPr="003B658B">
        <w:rPr>
          <w:rFonts w:cs="Arial"/>
          <w:sz w:val="24"/>
          <w:szCs w:val="24"/>
          <w:lang w:val="ru-RU"/>
        </w:rPr>
        <w:t xml:space="preserve"> може да дозволи, а </w:t>
      </w:r>
      <w:r>
        <w:rPr>
          <w:rFonts w:cs="Arial"/>
          <w:sz w:val="24"/>
          <w:szCs w:val="24"/>
          <w:lang w:val="sr-Cyrl-RS"/>
        </w:rPr>
        <w:t>Пружалац услуге</w:t>
      </w:r>
      <w:r w:rsidRPr="003B658B">
        <w:rPr>
          <w:rFonts w:cs="Arial"/>
          <w:sz w:val="24"/>
          <w:szCs w:val="24"/>
          <w:lang w:val="ru-RU"/>
        </w:rPr>
        <w:t xml:space="preserve"> је обавезан да прихвати промену страна због статусних промена код </w:t>
      </w:r>
      <w:r>
        <w:rPr>
          <w:rFonts w:cs="Arial"/>
          <w:sz w:val="24"/>
          <w:szCs w:val="24"/>
          <w:lang w:val="ru-RU"/>
        </w:rPr>
        <w:t>Корисника услуге</w:t>
      </w:r>
      <w:r w:rsidRPr="003B658B">
        <w:rPr>
          <w:rFonts w:cs="Arial"/>
          <w:sz w:val="24"/>
          <w:szCs w:val="24"/>
          <w:lang w:val="ru-RU"/>
        </w:rPr>
        <w:t>, у складу са Уговором о статусној промени.</w:t>
      </w:r>
    </w:p>
    <w:p w14:paraId="60DDF7A1" w14:textId="77777777" w:rsidR="00C56179" w:rsidRPr="00DD551A" w:rsidRDefault="00C56179" w:rsidP="00E02B9E">
      <w:pPr>
        <w:pStyle w:val="KDParagraf"/>
        <w:spacing w:before="0"/>
        <w:rPr>
          <w:rFonts w:cs="Arial"/>
          <w:sz w:val="24"/>
          <w:szCs w:val="24"/>
        </w:rPr>
      </w:pPr>
    </w:p>
    <w:p w14:paraId="3E71B39B" w14:textId="77777777" w:rsidR="00C56179" w:rsidRPr="00DD551A" w:rsidRDefault="00C56179" w:rsidP="00E02B9E">
      <w:pPr>
        <w:pStyle w:val="KDParagraf"/>
        <w:spacing w:before="0"/>
        <w:jc w:val="center"/>
        <w:rPr>
          <w:rFonts w:cs="Arial"/>
          <w:sz w:val="24"/>
          <w:szCs w:val="24"/>
        </w:rPr>
      </w:pPr>
      <w:r>
        <w:rPr>
          <w:rFonts w:cs="Arial"/>
          <w:b/>
          <w:sz w:val="24"/>
          <w:szCs w:val="24"/>
        </w:rPr>
        <w:t xml:space="preserve">Члан </w:t>
      </w:r>
      <w:r>
        <w:rPr>
          <w:rFonts w:cs="Arial"/>
          <w:b/>
          <w:sz w:val="24"/>
          <w:szCs w:val="24"/>
          <w:lang w:val="sr-Cyrl-RS"/>
        </w:rPr>
        <w:t>2</w:t>
      </w:r>
      <w:r w:rsidR="006B0A0F">
        <w:rPr>
          <w:rFonts w:cs="Arial"/>
          <w:b/>
          <w:sz w:val="24"/>
          <w:szCs w:val="24"/>
          <w:lang w:val="sr-Cyrl-RS"/>
        </w:rPr>
        <w:t>2</w:t>
      </w:r>
      <w:r w:rsidRPr="00DD551A">
        <w:rPr>
          <w:rFonts w:cs="Arial"/>
          <w:sz w:val="24"/>
          <w:szCs w:val="24"/>
        </w:rPr>
        <w:t>.</w:t>
      </w:r>
    </w:p>
    <w:p w14:paraId="2B040C2A" w14:textId="77777777" w:rsidR="00C56179" w:rsidRPr="00DD551A" w:rsidRDefault="00C56179" w:rsidP="00E02B9E">
      <w:pPr>
        <w:pStyle w:val="KDParagraf"/>
        <w:spacing w:before="0"/>
        <w:rPr>
          <w:rFonts w:cs="Arial"/>
          <w:sz w:val="24"/>
          <w:szCs w:val="24"/>
        </w:rPr>
      </w:pPr>
      <w:r w:rsidRPr="00DD551A">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5536C57" w14:textId="77777777" w:rsidR="00C56179" w:rsidRPr="00DD551A" w:rsidRDefault="00C56179" w:rsidP="00C56179">
      <w:pPr>
        <w:pStyle w:val="KDParagraf"/>
        <w:spacing w:before="0"/>
        <w:rPr>
          <w:rFonts w:cs="Arial"/>
          <w:sz w:val="24"/>
          <w:szCs w:val="24"/>
        </w:rPr>
      </w:pPr>
    </w:p>
    <w:p w14:paraId="7C703193" w14:textId="77777777" w:rsidR="00C56179" w:rsidRPr="00DD551A" w:rsidRDefault="00C56179" w:rsidP="00C56179">
      <w:pPr>
        <w:pStyle w:val="KDParagraf"/>
        <w:spacing w:before="0"/>
        <w:jc w:val="center"/>
        <w:rPr>
          <w:rFonts w:cs="Arial"/>
          <w:sz w:val="24"/>
          <w:szCs w:val="24"/>
        </w:rPr>
      </w:pPr>
      <w:r w:rsidRPr="00DD551A">
        <w:rPr>
          <w:rFonts w:cs="Arial"/>
          <w:b/>
          <w:sz w:val="24"/>
          <w:szCs w:val="24"/>
        </w:rPr>
        <w:t xml:space="preserve">Члан </w:t>
      </w:r>
      <w:r>
        <w:rPr>
          <w:rFonts w:cs="Arial"/>
          <w:b/>
          <w:sz w:val="24"/>
          <w:szCs w:val="24"/>
          <w:lang w:val="sr-Cyrl-RS"/>
        </w:rPr>
        <w:t>2</w:t>
      </w:r>
      <w:r w:rsidR="006B0A0F">
        <w:rPr>
          <w:rFonts w:cs="Arial"/>
          <w:b/>
          <w:sz w:val="24"/>
          <w:szCs w:val="24"/>
          <w:lang w:val="sr-Cyrl-RS"/>
        </w:rPr>
        <w:t>3</w:t>
      </w:r>
      <w:r w:rsidRPr="00DD551A">
        <w:rPr>
          <w:rFonts w:cs="Arial"/>
          <w:sz w:val="24"/>
          <w:szCs w:val="24"/>
        </w:rPr>
        <w:t>.</w:t>
      </w:r>
    </w:p>
    <w:p w14:paraId="772ACAC9" w14:textId="77777777" w:rsidR="00C56179" w:rsidRPr="00DD551A" w:rsidRDefault="00C56179" w:rsidP="00C56179">
      <w:pPr>
        <w:pStyle w:val="KDParagraf"/>
        <w:spacing w:before="0"/>
        <w:rPr>
          <w:rFonts w:cs="Arial"/>
          <w:sz w:val="24"/>
          <w:szCs w:val="24"/>
        </w:rPr>
      </w:pPr>
      <w:r w:rsidRPr="00DD551A">
        <w:rPr>
          <w:rFonts w:cs="Arial"/>
          <w:sz w:val="24"/>
          <w:szCs w:val="24"/>
        </w:rPr>
        <w:t xml:space="preserve">Уговорне страна током трајања овог Уговора  због промењених околности ближе одређених у члану </w:t>
      </w:r>
      <w:r w:rsidRPr="0067288F">
        <w:rPr>
          <w:rFonts w:cs="Arial"/>
          <w:sz w:val="24"/>
          <w:szCs w:val="24"/>
        </w:rPr>
        <w:t>115. Закона</w:t>
      </w:r>
      <w:r w:rsidRPr="00DD551A">
        <w:rPr>
          <w:rFonts w:cs="Arial"/>
          <w:sz w:val="24"/>
          <w:szCs w:val="24"/>
        </w:rPr>
        <w:t xml:space="preserve">, могу у писменој форми путем Анекса извршити измене и допуне овог Уговора. </w:t>
      </w:r>
    </w:p>
    <w:p w14:paraId="3FB280EC" w14:textId="77777777" w:rsidR="00C56179" w:rsidRPr="00DD551A" w:rsidRDefault="00C56179" w:rsidP="00C56179">
      <w:pPr>
        <w:pStyle w:val="KDParagraf"/>
        <w:spacing w:before="0"/>
        <w:rPr>
          <w:rFonts w:cs="Arial"/>
          <w:sz w:val="24"/>
          <w:szCs w:val="24"/>
        </w:rPr>
      </w:pPr>
    </w:p>
    <w:p w14:paraId="3E08B9F9" w14:textId="77777777" w:rsidR="00C56179" w:rsidRPr="00DD551A" w:rsidRDefault="00C56179" w:rsidP="00C56179">
      <w:pPr>
        <w:pStyle w:val="KDParagraf"/>
        <w:spacing w:before="0"/>
        <w:jc w:val="center"/>
        <w:rPr>
          <w:rFonts w:cs="Arial"/>
          <w:sz w:val="24"/>
          <w:szCs w:val="24"/>
        </w:rPr>
      </w:pPr>
      <w:r w:rsidRPr="00DD551A">
        <w:rPr>
          <w:rFonts w:cs="Arial"/>
          <w:b/>
          <w:sz w:val="24"/>
          <w:szCs w:val="24"/>
        </w:rPr>
        <w:t xml:space="preserve">Члан </w:t>
      </w:r>
      <w:r>
        <w:rPr>
          <w:rFonts w:cs="Arial"/>
          <w:b/>
          <w:sz w:val="24"/>
          <w:szCs w:val="24"/>
          <w:lang w:val="sr-Cyrl-RS"/>
        </w:rPr>
        <w:t>2</w:t>
      </w:r>
      <w:r w:rsidR="006B0A0F">
        <w:rPr>
          <w:rFonts w:cs="Arial"/>
          <w:b/>
          <w:sz w:val="24"/>
          <w:szCs w:val="24"/>
          <w:lang w:val="sr-Cyrl-RS"/>
        </w:rPr>
        <w:t>4</w:t>
      </w:r>
      <w:r w:rsidRPr="00DD551A">
        <w:rPr>
          <w:rFonts w:cs="Arial"/>
          <w:sz w:val="24"/>
          <w:szCs w:val="24"/>
        </w:rPr>
        <w:t>.</w:t>
      </w:r>
    </w:p>
    <w:p w14:paraId="6FD34FEF" w14:textId="77777777" w:rsidR="00C56179" w:rsidRPr="00DD551A" w:rsidRDefault="00C56179" w:rsidP="00C56179">
      <w:pPr>
        <w:pStyle w:val="KDParagraf"/>
        <w:spacing w:before="0"/>
        <w:rPr>
          <w:rFonts w:cs="Arial"/>
          <w:sz w:val="24"/>
          <w:szCs w:val="24"/>
        </w:rPr>
      </w:pPr>
      <w:r w:rsidRPr="00DD551A">
        <w:rPr>
          <w:rFonts w:cs="Arial"/>
          <w:sz w:val="24"/>
          <w:szCs w:val="24"/>
        </w:rPr>
        <w:lastRenderedPageBreak/>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Pr>
          <w:rFonts w:cs="Arial"/>
          <w:sz w:val="24"/>
          <w:szCs w:val="24"/>
          <w:lang w:val="sr-Cyrl-RS"/>
        </w:rPr>
        <w:t>Београду</w:t>
      </w:r>
      <w:r w:rsidRPr="00DD551A">
        <w:rPr>
          <w:rFonts w:cs="Arial"/>
          <w:sz w:val="24"/>
          <w:szCs w:val="24"/>
        </w:rPr>
        <w:t>.</w:t>
      </w:r>
    </w:p>
    <w:p w14:paraId="18AE72CC" w14:textId="77777777" w:rsidR="00C56179" w:rsidRPr="00DD551A" w:rsidRDefault="00C56179" w:rsidP="00C56179">
      <w:pPr>
        <w:pStyle w:val="KDParagraf"/>
        <w:spacing w:before="0"/>
        <w:rPr>
          <w:rFonts w:cs="Arial"/>
          <w:sz w:val="24"/>
          <w:szCs w:val="24"/>
        </w:rPr>
      </w:pPr>
    </w:p>
    <w:p w14:paraId="7776B008" w14:textId="77777777" w:rsidR="00C56179" w:rsidRPr="00DD551A" w:rsidRDefault="00C56179" w:rsidP="00C56179">
      <w:pPr>
        <w:pStyle w:val="KDParagraf"/>
        <w:spacing w:before="0"/>
        <w:jc w:val="center"/>
        <w:rPr>
          <w:rFonts w:cs="Arial"/>
          <w:sz w:val="24"/>
          <w:szCs w:val="24"/>
        </w:rPr>
      </w:pPr>
      <w:r w:rsidRPr="00DD551A">
        <w:rPr>
          <w:rFonts w:cs="Arial"/>
          <w:b/>
          <w:sz w:val="24"/>
          <w:szCs w:val="24"/>
        </w:rPr>
        <w:t xml:space="preserve">Члан </w:t>
      </w:r>
      <w:r>
        <w:rPr>
          <w:rFonts w:cs="Arial"/>
          <w:b/>
          <w:sz w:val="24"/>
          <w:szCs w:val="24"/>
          <w:lang w:val="sr-Cyrl-RS"/>
        </w:rPr>
        <w:t>2</w:t>
      </w:r>
      <w:r w:rsidR="006B0A0F">
        <w:rPr>
          <w:rFonts w:cs="Arial"/>
          <w:b/>
          <w:sz w:val="24"/>
          <w:szCs w:val="24"/>
          <w:lang w:val="sr-Cyrl-RS"/>
        </w:rPr>
        <w:t>5</w:t>
      </w:r>
      <w:r w:rsidRPr="00DD551A">
        <w:rPr>
          <w:rFonts w:cs="Arial"/>
          <w:sz w:val="24"/>
          <w:szCs w:val="24"/>
        </w:rPr>
        <w:t>.</w:t>
      </w:r>
    </w:p>
    <w:p w14:paraId="1F4C1E64" w14:textId="77777777" w:rsidR="00C56179" w:rsidRPr="00DD551A" w:rsidRDefault="00C56179" w:rsidP="00C56179">
      <w:pPr>
        <w:pStyle w:val="KDParagraf"/>
        <w:spacing w:before="0"/>
        <w:rPr>
          <w:rFonts w:cs="Arial"/>
          <w:sz w:val="24"/>
          <w:szCs w:val="24"/>
        </w:rPr>
      </w:pPr>
      <w:r w:rsidRPr="00DD551A">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4636A2FE" w14:textId="77777777" w:rsidR="00C56179" w:rsidRPr="00DD551A" w:rsidRDefault="00C56179" w:rsidP="00C56179">
      <w:pPr>
        <w:pStyle w:val="KDParagraf"/>
        <w:spacing w:before="0"/>
        <w:rPr>
          <w:rFonts w:cs="Arial"/>
          <w:sz w:val="24"/>
          <w:szCs w:val="24"/>
        </w:rPr>
      </w:pPr>
    </w:p>
    <w:p w14:paraId="3917BABF" w14:textId="77777777" w:rsidR="00C56179" w:rsidRPr="00DD551A" w:rsidRDefault="00C56179" w:rsidP="00C56179">
      <w:pPr>
        <w:pStyle w:val="KDParagraf"/>
        <w:spacing w:before="0"/>
        <w:jc w:val="center"/>
        <w:rPr>
          <w:rFonts w:cs="Arial"/>
          <w:sz w:val="24"/>
          <w:szCs w:val="24"/>
        </w:rPr>
      </w:pPr>
      <w:r w:rsidRPr="00DD551A">
        <w:rPr>
          <w:rFonts w:cs="Arial"/>
          <w:b/>
          <w:sz w:val="24"/>
          <w:szCs w:val="24"/>
        </w:rPr>
        <w:t xml:space="preserve">Члан </w:t>
      </w:r>
      <w:r>
        <w:rPr>
          <w:rFonts w:cs="Arial"/>
          <w:b/>
          <w:sz w:val="24"/>
          <w:szCs w:val="24"/>
          <w:lang w:val="sr-Cyrl-RS"/>
        </w:rPr>
        <w:t>2</w:t>
      </w:r>
      <w:r w:rsidR="006B0A0F">
        <w:rPr>
          <w:rFonts w:cs="Arial"/>
          <w:b/>
          <w:sz w:val="24"/>
          <w:szCs w:val="24"/>
          <w:lang w:val="sr-Cyrl-RS"/>
        </w:rPr>
        <w:t>6</w:t>
      </w:r>
      <w:r w:rsidRPr="00DD551A">
        <w:rPr>
          <w:rFonts w:cs="Arial"/>
          <w:sz w:val="24"/>
          <w:szCs w:val="24"/>
        </w:rPr>
        <w:t>.</w:t>
      </w:r>
    </w:p>
    <w:p w14:paraId="5E640E5F" w14:textId="77777777" w:rsidR="00C56179" w:rsidRPr="00DD551A" w:rsidRDefault="00C56179" w:rsidP="00C56179">
      <w:pPr>
        <w:pStyle w:val="KDParagraf"/>
        <w:spacing w:before="0"/>
        <w:rPr>
          <w:rFonts w:cs="Arial"/>
          <w:sz w:val="24"/>
          <w:szCs w:val="24"/>
        </w:rPr>
      </w:pPr>
      <w:r w:rsidRPr="00DD551A">
        <w:rPr>
          <w:rFonts w:cs="Arial"/>
          <w:sz w:val="24"/>
          <w:szCs w:val="24"/>
        </w:rPr>
        <w:t>Саставни део овог Уговора чине:</w:t>
      </w:r>
    </w:p>
    <w:p w14:paraId="3F883C50" w14:textId="77777777" w:rsidR="00C56179" w:rsidRDefault="00C56179" w:rsidP="00C56179">
      <w:pPr>
        <w:pStyle w:val="KDParagraf"/>
        <w:spacing w:before="0"/>
        <w:rPr>
          <w:rFonts w:cs="Arial"/>
          <w:sz w:val="24"/>
          <w:szCs w:val="24"/>
        </w:rPr>
      </w:pPr>
      <w:r>
        <w:rPr>
          <w:rFonts w:cs="Arial"/>
          <w:sz w:val="24"/>
          <w:szCs w:val="24"/>
        </w:rPr>
        <w:t>Прилог број 1</w:t>
      </w:r>
      <w:r w:rsidR="00E02B9E">
        <w:rPr>
          <w:rFonts w:cs="Arial"/>
          <w:sz w:val="24"/>
          <w:szCs w:val="24"/>
        </w:rPr>
        <w:tab/>
      </w:r>
      <w:r w:rsidRPr="00DD551A">
        <w:rPr>
          <w:rFonts w:cs="Arial"/>
          <w:sz w:val="24"/>
          <w:szCs w:val="24"/>
        </w:rPr>
        <w:t>Конкурсна документација;</w:t>
      </w:r>
    </w:p>
    <w:p w14:paraId="687E8ED2" w14:textId="77777777" w:rsidR="00C56179" w:rsidRPr="00DD551A" w:rsidRDefault="00C56179" w:rsidP="00C56179">
      <w:pPr>
        <w:pStyle w:val="KDParagraf"/>
        <w:spacing w:before="0"/>
        <w:rPr>
          <w:rFonts w:cs="Arial"/>
          <w:sz w:val="24"/>
          <w:szCs w:val="24"/>
        </w:rPr>
      </w:pPr>
      <w:r>
        <w:rPr>
          <w:rFonts w:cs="Arial"/>
          <w:sz w:val="24"/>
          <w:szCs w:val="24"/>
        </w:rPr>
        <w:t>Прилог број 2</w:t>
      </w:r>
      <w:r w:rsidR="00E02B9E">
        <w:rPr>
          <w:rFonts w:cs="Arial"/>
          <w:sz w:val="24"/>
          <w:szCs w:val="24"/>
        </w:rPr>
        <w:tab/>
      </w:r>
      <w:r w:rsidR="00DA3E16">
        <w:rPr>
          <w:rFonts w:cs="Arial"/>
          <w:sz w:val="24"/>
          <w:szCs w:val="24"/>
          <w:lang w:val="sr-Cyrl-RS"/>
        </w:rPr>
        <w:t>Понуда број   од</w:t>
      </w:r>
      <w:r w:rsidRPr="00AA7B82">
        <w:rPr>
          <w:rFonts w:cs="Arial"/>
          <w:sz w:val="24"/>
          <w:szCs w:val="24"/>
        </w:rPr>
        <w:t>;</w:t>
      </w:r>
    </w:p>
    <w:p w14:paraId="5A39EC3F" w14:textId="77777777" w:rsidR="00C56179" w:rsidRPr="00AA7B82" w:rsidRDefault="00C56179" w:rsidP="00C56179">
      <w:pPr>
        <w:pStyle w:val="KDParagraf"/>
        <w:spacing w:before="0"/>
        <w:rPr>
          <w:rFonts w:cs="Arial"/>
          <w:sz w:val="24"/>
          <w:szCs w:val="24"/>
          <w:lang w:val="sr-Cyrl-RS"/>
        </w:rPr>
      </w:pPr>
      <w:r>
        <w:rPr>
          <w:rFonts w:cs="Arial"/>
          <w:sz w:val="24"/>
          <w:szCs w:val="24"/>
        </w:rPr>
        <w:t>Прилог број 3</w:t>
      </w:r>
      <w:r w:rsidR="00E02B9E">
        <w:rPr>
          <w:rFonts w:cs="Arial"/>
          <w:sz w:val="24"/>
          <w:szCs w:val="24"/>
        </w:rPr>
        <w:tab/>
      </w:r>
      <w:r>
        <w:rPr>
          <w:rFonts w:cs="Arial"/>
          <w:sz w:val="24"/>
          <w:szCs w:val="24"/>
        </w:rPr>
        <w:t>Структура цене из Понуду</w:t>
      </w:r>
      <w:r>
        <w:rPr>
          <w:rFonts w:cs="Arial"/>
          <w:sz w:val="24"/>
          <w:szCs w:val="24"/>
          <w:lang w:val="sr-Cyrl-RS"/>
        </w:rPr>
        <w:t>;</w:t>
      </w:r>
    </w:p>
    <w:p w14:paraId="7B29248B" w14:textId="77777777" w:rsidR="00C56179" w:rsidRPr="00963CC4" w:rsidRDefault="00C56179" w:rsidP="00C56179">
      <w:pPr>
        <w:pStyle w:val="KDParagraf"/>
        <w:spacing w:before="0"/>
        <w:rPr>
          <w:rFonts w:cs="Arial"/>
          <w:sz w:val="24"/>
          <w:szCs w:val="24"/>
          <w:lang w:val="sr-Cyrl-RS"/>
        </w:rPr>
      </w:pPr>
      <w:r w:rsidRPr="00DD551A">
        <w:rPr>
          <w:rFonts w:cs="Arial"/>
          <w:sz w:val="24"/>
          <w:szCs w:val="24"/>
        </w:rPr>
        <w:t>Прилог број 4</w:t>
      </w:r>
      <w:r w:rsidR="00E02B9E">
        <w:rPr>
          <w:rFonts w:cs="Arial"/>
          <w:sz w:val="24"/>
          <w:szCs w:val="24"/>
        </w:rPr>
        <w:tab/>
      </w:r>
      <w:r w:rsidRPr="00651C5B">
        <w:rPr>
          <w:rFonts w:cs="Arial"/>
          <w:sz w:val="24"/>
          <w:szCs w:val="24"/>
        </w:rPr>
        <w:t>Споразум о заједничком извршењу услуге</w:t>
      </w:r>
      <w:r w:rsidR="00DA3E16">
        <w:rPr>
          <w:rFonts w:cs="Arial"/>
          <w:sz w:val="24"/>
          <w:szCs w:val="24"/>
          <w:lang w:val="sr-Cyrl-RS"/>
        </w:rPr>
        <w:t xml:space="preserve"> број  од</w:t>
      </w:r>
    </w:p>
    <w:p w14:paraId="746BEBC5" w14:textId="77777777" w:rsidR="00C56179" w:rsidRDefault="00C56179" w:rsidP="00C56179">
      <w:pPr>
        <w:pStyle w:val="KDParagraf"/>
        <w:spacing w:before="0"/>
        <w:rPr>
          <w:rFonts w:cs="Arial"/>
          <w:sz w:val="24"/>
          <w:szCs w:val="24"/>
        </w:rPr>
      </w:pPr>
      <w:r>
        <w:rPr>
          <w:rFonts w:cs="Arial"/>
          <w:sz w:val="24"/>
          <w:szCs w:val="24"/>
        </w:rPr>
        <w:t>Прилог број 5</w:t>
      </w:r>
      <w:r w:rsidR="00E02B9E">
        <w:rPr>
          <w:rFonts w:cs="Arial"/>
          <w:sz w:val="24"/>
          <w:szCs w:val="24"/>
        </w:rPr>
        <w:tab/>
      </w:r>
      <w:r w:rsidRPr="00C2118B">
        <w:rPr>
          <w:rFonts w:cs="Arial"/>
          <w:sz w:val="24"/>
          <w:szCs w:val="24"/>
        </w:rPr>
        <w:t>Средства финансијског обезбеђења</w:t>
      </w:r>
      <w:r w:rsidRPr="00C2118B">
        <w:t xml:space="preserve"> </w:t>
      </w:r>
    </w:p>
    <w:p w14:paraId="6B40C765" w14:textId="77777777" w:rsidR="00E02B9E" w:rsidRDefault="00E02B9E" w:rsidP="00C56179">
      <w:pPr>
        <w:pStyle w:val="KDParagraf"/>
        <w:spacing w:before="0"/>
        <w:rPr>
          <w:rFonts w:cs="Arial"/>
          <w:sz w:val="24"/>
          <w:szCs w:val="24"/>
        </w:rPr>
      </w:pPr>
      <w:r>
        <w:rPr>
          <w:rFonts w:cs="Arial"/>
          <w:sz w:val="24"/>
          <w:szCs w:val="24"/>
        </w:rPr>
        <w:t xml:space="preserve">Прилог број </w:t>
      </w:r>
      <w:r>
        <w:rPr>
          <w:rFonts w:cs="Arial"/>
          <w:sz w:val="24"/>
          <w:szCs w:val="24"/>
          <w:lang w:val="sr-Cyrl-RS"/>
        </w:rPr>
        <w:t>6</w:t>
      </w:r>
      <w:r>
        <w:rPr>
          <w:rFonts w:cs="Arial"/>
          <w:sz w:val="24"/>
          <w:szCs w:val="24"/>
          <w:lang w:val="sr-Cyrl-RS"/>
        </w:rPr>
        <w:tab/>
        <w:t>Споразум о заједничком наступању</w:t>
      </w:r>
      <w:r>
        <w:rPr>
          <w:rFonts w:cs="Arial"/>
          <w:sz w:val="24"/>
          <w:szCs w:val="24"/>
        </w:rPr>
        <w:t xml:space="preserve">  </w:t>
      </w:r>
      <w:r w:rsidR="00DA3E16">
        <w:rPr>
          <w:rFonts w:cs="Arial"/>
          <w:sz w:val="24"/>
          <w:szCs w:val="24"/>
          <w:lang w:val="sr-Cyrl-RS"/>
        </w:rPr>
        <w:t>број  од</w:t>
      </w:r>
      <w:r>
        <w:rPr>
          <w:rFonts w:cs="Arial"/>
          <w:sz w:val="24"/>
          <w:szCs w:val="24"/>
        </w:rPr>
        <w:t xml:space="preserve">    </w:t>
      </w:r>
      <w:r w:rsidR="00DA3E16">
        <w:rPr>
          <w:rFonts w:cs="Arial"/>
          <w:sz w:val="24"/>
          <w:szCs w:val="24"/>
          <w:lang w:val="sr-Cyrl-RS"/>
        </w:rPr>
        <w:br/>
        <w:t xml:space="preserve">Прилог број 7    </w:t>
      </w:r>
      <w:r w:rsidR="00963CC4">
        <w:rPr>
          <w:rFonts w:cs="Arial"/>
          <w:sz w:val="24"/>
          <w:szCs w:val="24"/>
          <w:lang w:val="sr-Latn-RS"/>
        </w:rPr>
        <w:t xml:space="preserve">      </w:t>
      </w:r>
      <w:r w:rsidR="00DA3E16">
        <w:rPr>
          <w:rFonts w:cs="Arial"/>
          <w:sz w:val="24"/>
          <w:szCs w:val="24"/>
          <w:lang w:val="sr-Cyrl-RS"/>
        </w:rPr>
        <w:t xml:space="preserve">Уговор о чувању пословне тајне и поверљивих информација </w:t>
      </w:r>
      <w:r>
        <w:rPr>
          <w:rFonts w:cs="Arial"/>
          <w:sz w:val="24"/>
          <w:szCs w:val="24"/>
        </w:rPr>
        <w:t xml:space="preserve"> </w:t>
      </w:r>
    </w:p>
    <w:p w14:paraId="2F2E5E03" w14:textId="77777777" w:rsidR="00E02B9E" w:rsidRPr="00651C5B" w:rsidRDefault="00E02B9E" w:rsidP="00C56179">
      <w:pPr>
        <w:pStyle w:val="KDParagraf"/>
        <w:spacing w:before="0"/>
        <w:rPr>
          <w:rFonts w:cs="Arial"/>
          <w:sz w:val="24"/>
          <w:szCs w:val="24"/>
        </w:rPr>
      </w:pPr>
    </w:p>
    <w:p w14:paraId="20D9575C" w14:textId="77777777" w:rsidR="00C56179" w:rsidRPr="00DD551A" w:rsidRDefault="00C56179" w:rsidP="00C56179">
      <w:pPr>
        <w:pStyle w:val="KDParagraf"/>
        <w:spacing w:before="0"/>
        <w:jc w:val="center"/>
        <w:rPr>
          <w:rFonts w:cs="Arial"/>
          <w:sz w:val="24"/>
          <w:szCs w:val="24"/>
        </w:rPr>
      </w:pPr>
      <w:r w:rsidRPr="00DD551A">
        <w:rPr>
          <w:rFonts w:cs="Arial"/>
          <w:b/>
          <w:sz w:val="24"/>
          <w:szCs w:val="24"/>
        </w:rPr>
        <w:t xml:space="preserve">Члан </w:t>
      </w:r>
      <w:r>
        <w:rPr>
          <w:rFonts w:cs="Arial"/>
          <w:b/>
          <w:sz w:val="24"/>
          <w:szCs w:val="24"/>
          <w:lang w:val="sr-Cyrl-RS"/>
        </w:rPr>
        <w:t>2</w:t>
      </w:r>
      <w:r w:rsidR="006B0A0F">
        <w:rPr>
          <w:rFonts w:cs="Arial"/>
          <w:b/>
          <w:sz w:val="24"/>
          <w:szCs w:val="24"/>
          <w:lang w:val="sr-Cyrl-RS"/>
        </w:rPr>
        <w:t>7</w:t>
      </w:r>
      <w:r w:rsidRPr="00DD551A">
        <w:rPr>
          <w:rFonts w:cs="Arial"/>
          <w:sz w:val="24"/>
          <w:szCs w:val="24"/>
        </w:rPr>
        <w:t>.</w:t>
      </w:r>
    </w:p>
    <w:p w14:paraId="4CF915B9" w14:textId="77777777" w:rsidR="00C56179" w:rsidRDefault="00C56179" w:rsidP="00C56179">
      <w:pPr>
        <w:pStyle w:val="KDParagraf"/>
        <w:spacing w:before="0"/>
        <w:rPr>
          <w:rFonts w:cs="Arial"/>
          <w:sz w:val="24"/>
          <w:szCs w:val="24"/>
        </w:rPr>
      </w:pPr>
      <w:r w:rsidRPr="00DD551A">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0AC347FB" w14:textId="77777777" w:rsidR="00C56179" w:rsidRPr="00DD551A" w:rsidRDefault="00C56179" w:rsidP="00C56179">
      <w:pPr>
        <w:pStyle w:val="KDParagraf"/>
        <w:spacing w:before="0"/>
        <w:rPr>
          <w:rFonts w:cs="Arial"/>
          <w:sz w:val="24"/>
          <w:szCs w:val="24"/>
        </w:rPr>
      </w:pPr>
    </w:p>
    <w:p w14:paraId="00AD1FA2" w14:textId="77777777" w:rsidR="00C56179" w:rsidRDefault="00C56179" w:rsidP="00C56179">
      <w:pPr>
        <w:pStyle w:val="KDParagraf"/>
        <w:spacing w:before="0"/>
        <w:rPr>
          <w:rFonts w:cs="Arial"/>
          <w:sz w:val="24"/>
          <w:szCs w:val="24"/>
        </w:rPr>
      </w:pPr>
    </w:p>
    <w:p w14:paraId="0CA34D37" w14:textId="77777777" w:rsidR="00C56179" w:rsidRPr="00DD551A" w:rsidRDefault="00C56179" w:rsidP="00C56179">
      <w:pPr>
        <w:pStyle w:val="KDParagraf"/>
        <w:spacing w:before="0"/>
        <w:rPr>
          <w:rFonts w:cs="Arial"/>
          <w:sz w:val="24"/>
          <w:szCs w:val="24"/>
        </w:rPr>
      </w:pPr>
    </w:p>
    <w:p w14:paraId="6FD5F5C5" w14:textId="77777777" w:rsidR="00C56179" w:rsidRPr="00135E60" w:rsidRDefault="00C56179" w:rsidP="00C56179">
      <w:pPr>
        <w:pStyle w:val="KDParagraf"/>
        <w:tabs>
          <w:tab w:val="left" w:pos="5926"/>
        </w:tabs>
        <w:spacing w:before="0"/>
        <w:rPr>
          <w:rFonts w:cs="Arial"/>
          <w:sz w:val="24"/>
          <w:szCs w:val="24"/>
          <w:lang w:val="sr-Cyrl-RS"/>
        </w:rPr>
      </w:pPr>
      <w:r w:rsidRPr="00DD551A">
        <w:rPr>
          <w:rFonts w:cs="Arial"/>
          <w:b/>
          <w:sz w:val="24"/>
          <w:szCs w:val="24"/>
          <w:lang w:val="sr-Cyrl-RS"/>
        </w:rPr>
        <w:t xml:space="preserve">         </w:t>
      </w:r>
      <w:r w:rsidRPr="00135E60">
        <w:rPr>
          <w:rFonts w:cs="Arial"/>
          <w:sz w:val="24"/>
          <w:szCs w:val="24"/>
          <w:lang w:val="sr-Cyrl-RS"/>
        </w:rPr>
        <w:t xml:space="preserve">КОРИСНИК УСЛУГЕ </w:t>
      </w:r>
      <w:r>
        <w:rPr>
          <w:rFonts w:cs="Arial"/>
          <w:sz w:val="24"/>
          <w:szCs w:val="24"/>
          <w:lang w:val="sr-Cyrl-RS"/>
        </w:rPr>
        <w:t xml:space="preserve">  </w:t>
      </w:r>
      <w:r>
        <w:rPr>
          <w:rFonts w:cs="Arial"/>
          <w:sz w:val="24"/>
          <w:szCs w:val="24"/>
          <w:lang w:val="sr-Cyrl-RS"/>
        </w:rPr>
        <w:tab/>
      </w:r>
      <w:r w:rsidRPr="00135E60">
        <w:rPr>
          <w:rFonts w:cs="Arial"/>
          <w:sz w:val="24"/>
          <w:szCs w:val="24"/>
          <w:lang w:val="sr-Cyrl-RS"/>
        </w:rPr>
        <w:t>ПРУЖАЛАЦ  УСЛУГЕ</w:t>
      </w:r>
    </w:p>
    <w:p w14:paraId="7E427425" w14:textId="77777777" w:rsidR="00C56179" w:rsidRPr="00135E60" w:rsidRDefault="00C56179" w:rsidP="00C56179">
      <w:pPr>
        <w:pStyle w:val="KDParagraf"/>
        <w:tabs>
          <w:tab w:val="left" w:pos="6360"/>
        </w:tabs>
        <w:spacing w:before="0"/>
        <w:rPr>
          <w:rFonts w:cs="Arial"/>
          <w:sz w:val="24"/>
          <w:szCs w:val="24"/>
          <w:lang w:val="sr-Cyrl-RS"/>
        </w:rPr>
      </w:pPr>
      <w:r w:rsidRPr="00135E60">
        <w:rPr>
          <w:rFonts w:cs="Arial"/>
          <w:sz w:val="24"/>
          <w:szCs w:val="24"/>
          <w:lang w:val="sr-Cyrl-RS"/>
        </w:rPr>
        <w:t xml:space="preserve">          Јавно предузеће                                  </w:t>
      </w:r>
      <w:r>
        <w:rPr>
          <w:rFonts w:cs="Arial"/>
          <w:sz w:val="24"/>
          <w:szCs w:val="24"/>
          <w:lang w:val="sr-Cyrl-RS"/>
        </w:rPr>
        <w:t xml:space="preserve">                          </w:t>
      </w:r>
      <w:r w:rsidRPr="00135E60">
        <w:rPr>
          <w:rFonts w:cs="Arial"/>
          <w:sz w:val="24"/>
          <w:szCs w:val="24"/>
          <w:lang w:val="sr-Cyrl-RS"/>
        </w:rPr>
        <w:t>Назив</w:t>
      </w:r>
    </w:p>
    <w:p w14:paraId="566EB57D" w14:textId="77777777" w:rsidR="00C56179" w:rsidRPr="00135E60" w:rsidRDefault="00F02518" w:rsidP="00C56179">
      <w:pPr>
        <w:pStyle w:val="KDParagraf"/>
        <w:tabs>
          <w:tab w:val="left" w:pos="6360"/>
        </w:tabs>
        <w:spacing w:before="0"/>
        <w:rPr>
          <w:rFonts w:cs="Arial"/>
          <w:sz w:val="24"/>
          <w:szCs w:val="24"/>
          <w:lang w:val="sr-Cyrl-RS"/>
        </w:rPr>
      </w:pPr>
      <w:r>
        <w:rPr>
          <w:rFonts w:cs="Arial"/>
          <w:sz w:val="24"/>
          <w:szCs w:val="24"/>
          <w:lang w:val="sr-Cyrl-RS"/>
        </w:rPr>
        <w:t>„</w:t>
      </w:r>
      <w:r w:rsidR="00C56179" w:rsidRPr="00135E60">
        <w:rPr>
          <w:rFonts w:cs="Arial"/>
          <w:sz w:val="24"/>
          <w:szCs w:val="24"/>
          <w:lang w:val="sr-Cyrl-RS"/>
        </w:rPr>
        <w:t>Електропривреда Србије</w:t>
      </w:r>
      <w:r>
        <w:rPr>
          <w:rFonts w:cs="Arial"/>
          <w:sz w:val="24"/>
          <w:szCs w:val="24"/>
          <w:lang w:val="sr-Cyrl-RS"/>
        </w:rPr>
        <w:t>“</w:t>
      </w:r>
      <w:r w:rsidR="00C56179" w:rsidRPr="00135E60">
        <w:rPr>
          <w:rFonts w:cs="Arial"/>
          <w:sz w:val="24"/>
          <w:szCs w:val="24"/>
          <w:lang w:val="sr-Cyrl-RS"/>
        </w:rPr>
        <w:t xml:space="preserve"> Београд                           </w:t>
      </w:r>
      <w:r w:rsidR="00C56179">
        <w:rPr>
          <w:rFonts w:cs="Arial"/>
          <w:sz w:val="24"/>
          <w:szCs w:val="24"/>
          <w:lang w:val="sr-Cyrl-RS"/>
        </w:rPr>
        <w:t xml:space="preserve">       </w:t>
      </w:r>
      <w:r w:rsidR="00C56179" w:rsidRPr="00135E60">
        <w:rPr>
          <w:rFonts w:cs="Arial"/>
          <w:sz w:val="24"/>
          <w:szCs w:val="24"/>
          <w:lang w:val="sr-Cyrl-RS"/>
        </w:rPr>
        <w:t xml:space="preserve">                                                          </w:t>
      </w:r>
      <w:r w:rsidR="00C56179" w:rsidRPr="00135E60">
        <w:rPr>
          <w:rFonts w:cs="Arial"/>
          <w:sz w:val="24"/>
          <w:szCs w:val="24"/>
        </w:rPr>
        <w:t xml:space="preserve">  </w:t>
      </w:r>
      <w:r w:rsidR="00C56179" w:rsidRPr="00135E60">
        <w:rPr>
          <w:rFonts w:cs="Arial"/>
          <w:sz w:val="24"/>
          <w:szCs w:val="24"/>
          <w:lang w:val="sr-Cyrl-RS"/>
        </w:rPr>
        <w:t xml:space="preserve"> </w:t>
      </w:r>
    </w:p>
    <w:p w14:paraId="70355499" w14:textId="77777777" w:rsidR="00C56179" w:rsidRPr="00135E60" w:rsidRDefault="00C56179" w:rsidP="00C56179">
      <w:pPr>
        <w:pStyle w:val="KDParagraf"/>
        <w:tabs>
          <w:tab w:val="left" w:pos="6000"/>
        </w:tabs>
        <w:spacing w:before="0"/>
        <w:rPr>
          <w:rFonts w:cs="Arial"/>
          <w:sz w:val="24"/>
          <w:szCs w:val="24"/>
          <w:lang w:val="sr-Cyrl-RS"/>
        </w:rPr>
      </w:pPr>
      <w:r w:rsidRPr="00135E60">
        <w:rPr>
          <w:rFonts w:cs="Arial"/>
          <w:sz w:val="24"/>
          <w:szCs w:val="24"/>
          <w:lang w:val="sr-Cyrl-RS"/>
        </w:rPr>
        <w:t xml:space="preserve">     </w:t>
      </w:r>
      <w:r w:rsidRPr="00135E60">
        <w:rPr>
          <w:rFonts w:cs="Arial"/>
          <w:sz w:val="24"/>
          <w:szCs w:val="24"/>
        </w:rPr>
        <w:t>_</w:t>
      </w:r>
      <w:r>
        <w:rPr>
          <w:rFonts w:cs="Arial"/>
          <w:sz w:val="24"/>
          <w:szCs w:val="24"/>
        </w:rPr>
        <w:t>_</w:t>
      </w:r>
      <w:r w:rsidRPr="00135E60">
        <w:rPr>
          <w:rFonts w:cs="Arial"/>
          <w:sz w:val="24"/>
          <w:szCs w:val="24"/>
        </w:rPr>
        <w:t xml:space="preserve">________________                                         </w:t>
      </w:r>
      <w:r w:rsidRPr="00135E60">
        <w:rPr>
          <w:rFonts w:cs="Arial"/>
          <w:sz w:val="24"/>
          <w:szCs w:val="24"/>
          <w:lang w:val="sr-Cyrl-RS"/>
        </w:rPr>
        <w:t>_____________________</w:t>
      </w:r>
    </w:p>
    <w:p w14:paraId="48FB69C4" w14:textId="77777777" w:rsidR="00C56179" w:rsidRPr="00135E60" w:rsidRDefault="00C56179" w:rsidP="00C56179">
      <w:pPr>
        <w:pStyle w:val="KDParagraf"/>
        <w:spacing w:before="0"/>
        <w:rPr>
          <w:rFonts w:cs="Arial"/>
          <w:sz w:val="24"/>
          <w:szCs w:val="24"/>
        </w:rPr>
      </w:pPr>
      <w:r w:rsidRPr="00135E60">
        <w:rPr>
          <w:rFonts w:cs="Arial"/>
          <w:sz w:val="24"/>
          <w:szCs w:val="24"/>
        </w:rPr>
        <w:tab/>
      </w:r>
      <w:r w:rsidRPr="00135E60">
        <w:rPr>
          <w:rFonts w:cs="Arial"/>
          <w:sz w:val="24"/>
          <w:szCs w:val="24"/>
        </w:rPr>
        <w:tab/>
      </w:r>
      <w:r>
        <w:rPr>
          <w:rFonts w:cs="Arial"/>
          <w:sz w:val="24"/>
          <w:szCs w:val="24"/>
          <w:lang w:val="sr-Cyrl-RS"/>
        </w:rPr>
        <w:t xml:space="preserve"> </w:t>
      </w:r>
      <w:r w:rsidRPr="00135E60">
        <w:rPr>
          <w:rFonts w:cs="Arial"/>
          <w:sz w:val="24"/>
          <w:szCs w:val="24"/>
          <w:lang w:val="sr-Cyrl-RS"/>
        </w:rPr>
        <w:t xml:space="preserve">Милорад Грчић                                                                                                                           </w:t>
      </w:r>
    </w:p>
    <w:p w14:paraId="70156B87" w14:textId="77777777" w:rsidR="00C56179" w:rsidRPr="00135E60" w:rsidRDefault="00C56179" w:rsidP="00C56179">
      <w:pPr>
        <w:pStyle w:val="KDParagraf"/>
        <w:tabs>
          <w:tab w:val="left" w:pos="6315"/>
        </w:tabs>
        <w:spacing w:before="0"/>
        <w:rPr>
          <w:rFonts w:cs="Arial"/>
          <w:sz w:val="24"/>
          <w:szCs w:val="24"/>
          <w:lang w:val="sr-Cyrl-RS"/>
        </w:rPr>
      </w:pPr>
      <w:r w:rsidRPr="00135E60">
        <w:rPr>
          <w:rFonts w:cs="Arial"/>
          <w:sz w:val="24"/>
          <w:szCs w:val="24"/>
          <w:lang w:val="sr-Cyrl-RS"/>
        </w:rPr>
        <w:t xml:space="preserve">      </w:t>
      </w:r>
      <w:r>
        <w:rPr>
          <w:rFonts w:cs="Arial"/>
          <w:sz w:val="24"/>
          <w:szCs w:val="24"/>
          <w:lang w:val="sr-Cyrl-RS"/>
        </w:rPr>
        <w:t xml:space="preserve">     </w:t>
      </w:r>
      <w:r w:rsidRPr="00135E60">
        <w:rPr>
          <w:rFonts w:cs="Arial"/>
          <w:sz w:val="24"/>
          <w:szCs w:val="24"/>
          <w:lang w:val="sr-Cyrl-RS"/>
        </w:rPr>
        <w:t xml:space="preserve"> </w:t>
      </w:r>
      <w:r>
        <w:rPr>
          <w:rFonts w:cs="Arial"/>
          <w:sz w:val="24"/>
          <w:szCs w:val="24"/>
          <w:lang w:val="sr-Cyrl-RS"/>
        </w:rPr>
        <w:t>в</w:t>
      </w:r>
      <w:r w:rsidRPr="00135E60">
        <w:rPr>
          <w:rFonts w:cs="Arial"/>
          <w:sz w:val="24"/>
          <w:szCs w:val="24"/>
          <w:lang w:val="sr-Cyrl-RS"/>
        </w:rPr>
        <w:t>.д.</w:t>
      </w:r>
      <w:r>
        <w:rPr>
          <w:rFonts w:cs="Arial"/>
          <w:sz w:val="24"/>
          <w:szCs w:val="24"/>
          <w:lang w:val="sr-Cyrl-RS"/>
        </w:rPr>
        <w:t xml:space="preserve"> </w:t>
      </w:r>
      <w:r w:rsidRPr="00135E60">
        <w:rPr>
          <w:rFonts w:cs="Arial"/>
          <w:sz w:val="24"/>
          <w:szCs w:val="24"/>
          <w:lang w:val="sr-Cyrl-RS"/>
        </w:rPr>
        <w:t xml:space="preserve">директора </w:t>
      </w:r>
      <w:r w:rsidRPr="00135E60">
        <w:rPr>
          <w:rFonts w:cs="Arial"/>
          <w:sz w:val="24"/>
          <w:szCs w:val="24"/>
          <w:lang w:val="sr-Cyrl-RS"/>
        </w:rPr>
        <w:tab/>
        <w:t>Име и презиме</w:t>
      </w:r>
    </w:p>
    <w:p w14:paraId="00CB0665" w14:textId="77777777" w:rsidR="00C56179" w:rsidRPr="00135E60" w:rsidRDefault="00C56179" w:rsidP="00C56179">
      <w:pPr>
        <w:pStyle w:val="KDParagraf"/>
        <w:spacing w:before="0"/>
        <w:rPr>
          <w:rFonts w:cs="Arial"/>
          <w:sz w:val="24"/>
          <w:szCs w:val="24"/>
          <w:lang w:val="sr-Cyrl-RS"/>
        </w:rPr>
      </w:pPr>
      <w:r w:rsidRPr="00135E60">
        <w:rPr>
          <w:rFonts w:cs="Arial"/>
          <w:sz w:val="24"/>
          <w:szCs w:val="24"/>
          <w:lang w:val="sr-Cyrl-RS"/>
        </w:rPr>
        <w:t xml:space="preserve">              </w:t>
      </w:r>
      <w:r w:rsidRPr="00135E60">
        <w:rPr>
          <w:rFonts w:cs="Arial"/>
          <w:sz w:val="24"/>
          <w:szCs w:val="24"/>
        </w:rPr>
        <w:tab/>
      </w:r>
      <w:r w:rsidRPr="00135E60">
        <w:rPr>
          <w:rFonts w:cs="Arial"/>
          <w:sz w:val="24"/>
          <w:szCs w:val="24"/>
        </w:rPr>
        <w:tab/>
      </w:r>
      <w:r w:rsidRPr="00135E60">
        <w:rPr>
          <w:rFonts w:cs="Arial"/>
          <w:sz w:val="24"/>
          <w:szCs w:val="24"/>
          <w:lang w:val="sr-Cyrl-RS"/>
        </w:rPr>
        <w:t xml:space="preserve">                                           </w:t>
      </w:r>
      <w:r w:rsidRPr="00135E60">
        <w:rPr>
          <w:rFonts w:cs="Arial"/>
          <w:sz w:val="24"/>
          <w:szCs w:val="24"/>
        </w:rPr>
        <w:t xml:space="preserve">                </w:t>
      </w:r>
      <w:r w:rsidRPr="00135E60">
        <w:rPr>
          <w:rFonts w:cs="Arial"/>
          <w:sz w:val="24"/>
          <w:szCs w:val="24"/>
          <w:lang w:val="sr-Cyrl-RS"/>
        </w:rPr>
        <w:t xml:space="preserve"> </w:t>
      </w:r>
      <w:r w:rsidRPr="00135E60">
        <w:rPr>
          <w:rFonts w:cs="Arial"/>
          <w:sz w:val="24"/>
          <w:szCs w:val="24"/>
        </w:rPr>
        <w:t xml:space="preserve"> </w:t>
      </w:r>
      <w:r w:rsidRPr="00135E60">
        <w:rPr>
          <w:rFonts w:cs="Arial"/>
          <w:sz w:val="24"/>
          <w:szCs w:val="24"/>
          <w:lang w:val="sr-Cyrl-RS"/>
        </w:rPr>
        <w:t xml:space="preserve">     </w:t>
      </w:r>
      <w:r w:rsidRPr="00135E60">
        <w:rPr>
          <w:rFonts w:cs="Arial"/>
          <w:sz w:val="24"/>
          <w:szCs w:val="24"/>
        </w:rPr>
        <w:t xml:space="preserve"> </w:t>
      </w:r>
      <w:r w:rsidRPr="00135E60">
        <w:rPr>
          <w:rFonts w:cs="Arial"/>
          <w:sz w:val="24"/>
          <w:szCs w:val="24"/>
          <w:lang w:val="sr-Cyrl-RS"/>
        </w:rPr>
        <w:t>Функција</w:t>
      </w:r>
    </w:p>
    <w:p w14:paraId="07C0F6FC" w14:textId="77777777" w:rsidR="00C56179" w:rsidRPr="00DD551A" w:rsidRDefault="00C56179" w:rsidP="00C56179">
      <w:pPr>
        <w:pStyle w:val="KDParagraf"/>
        <w:spacing w:before="0"/>
        <w:rPr>
          <w:rFonts w:cs="Arial"/>
          <w:sz w:val="24"/>
          <w:szCs w:val="24"/>
        </w:rPr>
      </w:pPr>
    </w:p>
    <w:p w14:paraId="10CFCE0F" w14:textId="77777777" w:rsidR="00C56179" w:rsidRDefault="00C56179">
      <w:pPr>
        <w:spacing w:before="0"/>
        <w:jc w:val="left"/>
        <w:rPr>
          <w:rFonts w:cs="Arial"/>
        </w:rPr>
      </w:pPr>
      <w:r>
        <w:rPr>
          <w:rFonts w:cs="Arial"/>
        </w:rPr>
        <w:br w:type="page"/>
      </w:r>
    </w:p>
    <w:p w14:paraId="0F20D062" w14:textId="77777777" w:rsidR="003A49ED" w:rsidRPr="001217A9" w:rsidRDefault="003A49ED" w:rsidP="00C56179">
      <w:pPr>
        <w:pStyle w:val="KDParagraf"/>
        <w:spacing w:before="0"/>
        <w:jc w:val="center"/>
        <w:rPr>
          <w:rFonts w:cs="Arial"/>
        </w:rPr>
      </w:pPr>
      <w:r w:rsidRPr="001217A9">
        <w:rPr>
          <w:rFonts w:cs="Arial"/>
        </w:rPr>
        <w:lastRenderedPageBreak/>
        <w:t>МОДЕЛ УГОВОРА</w:t>
      </w:r>
    </w:p>
    <w:p w14:paraId="78E700E6" w14:textId="77777777" w:rsidR="003A49ED" w:rsidRPr="001217A9" w:rsidRDefault="003A49ED" w:rsidP="00C56179">
      <w:pPr>
        <w:pStyle w:val="KDParagraf"/>
        <w:spacing w:before="0"/>
        <w:jc w:val="center"/>
        <w:rPr>
          <w:rFonts w:cs="Arial"/>
        </w:rPr>
      </w:pPr>
      <w:r w:rsidRPr="001217A9">
        <w:rPr>
          <w:rFonts w:cs="Arial"/>
        </w:rPr>
        <w:t>о чувању пословне тајне и поверљивих информација</w:t>
      </w:r>
    </w:p>
    <w:p w14:paraId="511A7013" w14:textId="77777777" w:rsidR="003A49ED" w:rsidRPr="001217A9" w:rsidRDefault="003A49ED" w:rsidP="001217A9">
      <w:pPr>
        <w:pStyle w:val="KDParagraf"/>
        <w:spacing w:before="0"/>
        <w:rPr>
          <w:rFonts w:cs="Arial"/>
        </w:rPr>
      </w:pPr>
    </w:p>
    <w:p w14:paraId="7E4A7C83" w14:textId="77777777" w:rsidR="003A49ED" w:rsidRPr="001217A9" w:rsidRDefault="003A49ED" w:rsidP="001217A9">
      <w:pPr>
        <w:pStyle w:val="KDParagraf"/>
        <w:spacing w:before="0"/>
        <w:rPr>
          <w:rFonts w:cs="Arial"/>
        </w:rPr>
      </w:pPr>
      <w:r w:rsidRPr="001217A9">
        <w:rPr>
          <w:rFonts w:cs="Arial"/>
        </w:rPr>
        <w:t>Закључен између</w:t>
      </w:r>
    </w:p>
    <w:p w14:paraId="0A97B836" w14:textId="77777777" w:rsidR="003A49ED" w:rsidRPr="001217A9" w:rsidRDefault="003A49ED" w:rsidP="001217A9">
      <w:pPr>
        <w:pStyle w:val="KDParagraf"/>
        <w:spacing w:before="0"/>
        <w:rPr>
          <w:rFonts w:cs="Arial"/>
        </w:rPr>
      </w:pPr>
    </w:p>
    <w:p w14:paraId="7982A497" w14:textId="77777777" w:rsidR="003A49ED" w:rsidRPr="001217A9" w:rsidRDefault="003A49ED" w:rsidP="001217A9">
      <w:pPr>
        <w:pStyle w:val="KDParagraf"/>
        <w:spacing w:before="0"/>
        <w:rPr>
          <w:rFonts w:cs="Arial"/>
        </w:rPr>
      </w:pPr>
      <w:r w:rsidRPr="001217A9">
        <w:rPr>
          <w:rFonts w:cs="Arial"/>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w:t>
      </w:r>
      <w:r w:rsidR="001323D5">
        <w:rPr>
          <w:rFonts w:cs="Arial"/>
          <w:lang w:val="sr-Cyrl-RS"/>
        </w:rPr>
        <w:t xml:space="preserve">в.д. </w:t>
      </w:r>
      <w:r w:rsidRPr="001217A9">
        <w:rPr>
          <w:rFonts w:cs="Arial"/>
        </w:rPr>
        <w:t>директор</w:t>
      </w:r>
      <w:r w:rsidR="001323D5">
        <w:rPr>
          <w:rFonts w:cs="Arial"/>
          <w:lang w:val="sr-Cyrl-RS"/>
        </w:rPr>
        <w:t>а</w:t>
      </w:r>
      <w:r w:rsidRPr="001217A9">
        <w:rPr>
          <w:rFonts w:cs="Arial"/>
        </w:rPr>
        <w:t xml:space="preserve"> </w:t>
      </w:r>
      <w:r w:rsidR="001323D5">
        <w:rPr>
          <w:rFonts w:cs="Arial"/>
          <w:lang w:val="sr-Cyrl-RS"/>
        </w:rPr>
        <w:t>Милорад Грчић</w:t>
      </w:r>
      <w:r w:rsidRPr="001217A9">
        <w:rPr>
          <w:rFonts w:cs="Arial"/>
        </w:rPr>
        <w:t xml:space="preserve"> (у даљем тексту: </w:t>
      </w:r>
      <w:r w:rsidRPr="001217A9">
        <w:rPr>
          <w:rFonts w:cs="Arial"/>
          <w:lang w:val="sr-Cyrl-RS"/>
        </w:rPr>
        <w:t>Корисник услуге</w:t>
      </w:r>
      <w:r w:rsidRPr="001217A9">
        <w:rPr>
          <w:rFonts w:cs="Arial"/>
        </w:rPr>
        <w:t xml:space="preserve">), </w:t>
      </w:r>
    </w:p>
    <w:p w14:paraId="23F11ECE" w14:textId="77777777" w:rsidR="003A49ED" w:rsidRPr="001217A9" w:rsidRDefault="003A49ED" w:rsidP="001217A9">
      <w:pPr>
        <w:pStyle w:val="KDParagraf"/>
        <w:spacing w:before="0"/>
        <w:rPr>
          <w:rFonts w:cs="Arial"/>
        </w:rPr>
      </w:pPr>
    </w:p>
    <w:p w14:paraId="743798AE" w14:textId="77777777" w:rsidR="003A49ED" w:rsidRPr="001217A9" w:rsidRDefault="003A49ED" w:rsidP="001217A9">
      <w:pPr>
        <w:pStyle w:val="KDParagraf"/>
        <w:spacing w:before="0"/>
        <w:rPr>
          <w:rFonts w:cs="Arial"/>
        </w:rPr>
      </w:pPr>
      <w:r w:rsidRPr="001217A9">
        <w:rPr>
          <w:rFonts w:cs="Arial"/>
        </w:rPr>
        <w:t>и</w:t>
      </w:r>
    </w:p>
    <w:p w14:paraId="13E92EDE" w14:textId="77777777" w:rsidR="003A49ED" w:rsidRPr="001217A9" w:rsidRDefault="003A49ED" w:rsidP="001217A9">
      <w:pPr>
        <w:pStyle w:val="KDParagraf"/>
        <w:spacing w:before="0"/>
        <w:rPr>
          <w:rFonts w:cs="Arial"/>
        </w:rPr>
      </w:pPr>
    </w:p>
    <w:p w14:paraId="73B7C49A" w14:textId="77777777" w:rsidR="003A49ED" w:rsidRPr="001217A9" w:rsidRDefault="003A49ED" w:rsidP="001217A9">
      <w:pPr>
        <w:pStyle w:val="KDParagraf"/>
        <w:spacing w:before="0"/>
        <w:rPr>
          <w:rFonts w:cs="Arial"/>
        </w:rPr>
      </w:pPr>
      <w:r w:rsidRPr="001217A9">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sidRPr="001217A9">
        <w:rPr>
          <w:rFonts w:cs="Arial"/>
          <w:lang w:val="sr-Cyrl-RS"/>
        </w:rPr>
        <w:t>Пружалац услуге</w:t>
      </w:r>
      <w:r w:rsidRPr="001217A9">
        <w:rPr>
          <w:rFonts w:cs="Arial"/>
        </w:rPr>
        <w:t xml:space="preserve">), </w:t>
      </w:r>
    </w:p>
    <w:p w14:paraId="6BFE2C7F" w14:textId="77777777" w:rsidR="003A49ED" w:rsidRPr="001217A9" w:rsidRDefault="003A49ED" w:rsidP="001217A9">
      <w:pPr>
        <w:pStyle w:val="KDParagraf"/>
        <w:spacing w:before="0"/>
        <w:rPr>
          <w:rFonts w:cs="Arial"/>
        </w:rPr>
      </w:pPr>
    </w:p>
    <w:p w14:paraId="10FDFB5A" w14:textId="77777777" w:rsidR="003A49ED" w:rsidRPr="001217A9" w:rsidRDefault="003A49ED" w:rsidP="001217A9">
      <w:pPr>
        <w:pStyle w:val="KDParagraf"/>
        <w:spacing w:before="0"/>
        <w:rPr>
          <w:rFonts w:cs="Arial"/>
        </w:rPr>
      </w:pPr>
      <w:r w:rsidRPr="001217A9">
        <w:rPr>
          <w:rFonts w:cs="Arial"/>
        </w:rPr>
        <w:t>чланови групе /подизвођачи _________________________________________________</w:t>
      </w:r>
    </w:p>
    <w:p w14:paraId="7AA05EDE" w14:textId="77777777" w:rsidR="003A49ED" w:rsidRPr="001217A9" w:rsidRDefault="003A49ED" w:rsidP="001217A9">
      <w:pPr>
        <w:pStyle w:val="KDParagraf"/>
        <w:spacing w:before="0"/>
        <w:rPr>
          <w:rFonts w:cs="Arial"/>
        </w:rPr>
      </w:pPr>
      <w:r w:rsidRPr="001217A9">
        <w:rPr>
          <w:rFonts w:cs="Arial"/>
        </w:rPr>
        <w:t xml:space="preserve">_________________________________________________________________________, </w:t>
      </w:r>
    </w:p>
    <w:p w14:paraId="75646D2C" w14:textId="77777777" w:rsidR="003A49ED" w:rsidRPr="001217A9" w:rsidRDefault="003A49ED" w:rsidP="001217A9">
      <w:pPr>
        <w:pStyle w:val="KDParagraf"/>
        <w:spacing w:before="0"/>
        <w:rPr>
          <w:rFonts w:cs="Arial"/>
        </w:rPr>
      </w:pPr>
    </w:p>
    <w:p w14:paraId="28BD1B02" w14:textId="77777777" w:rsidR="003A49ED" w:rsidRPr="001217A9" w:rsidRDefault="003A49ED" w:rsidP="001217A9">
      <w:pPr>
        <w:pStyle w:val="KDParagraf"/>
        <w:spacing w:before="0"/>
        <w:rPr>
          <w:rFonts w:cs="Arial"/>
        </w:rPr>
      </w:pPr>
      <w:r w:rsidRPr="001217A9">
        <w:rPr>
          <w:rFonts w:cs="Arial"/>
        </w:rPr>
        <w:t>заједнички назив Стране.</w:t>
      </w:r>
    </w:p>
    <w:p w14:paraId="79C1F676" w14:textId="77777777" w:rsidR="003A49ED" w:rsidRPr="001217A9" w:rsidRDefault="003A49ED" w:rsidP="001217A9">
      <w:pPr>
        <w:pStyle w:val="KDParagraf"/>
        <w:spacing w:before="0"/>
        <w:rPr>
          <w:rFonts w:cs="Arial"/>
        </w:rPr>
      </w:pPr>
    </w:p>
    <w:p w14:paraId="21190BCC" w14:textId="77777777" w:rsidR="003A49ED" w:rsidRPr="001217A9" w:rsidRDefault="003A49ED" w:rsidP="00963CC4">
      <w:pPr>
        <w:pStyle w:val="KDParagraf"/>
        <w:spacing w:before="0"/>
        <w:jc w:val="center"/>
        <w:rPr>
          <w:rFonts w:cs="Arial"/>
        </w:rPr>
      </w:pPr>
      <w:r w:rsidRPr="001217A9">
        <w:rPr>
          <w:rFonts w:cs="Arial"/>
        </w:rPr>
        <w:t>Члан 1.</w:t>
      </w:r>
    </w:p>
    <w:p w14:paraId="58E65F8F" w14:textId="77777777" w:rsidR="003A49ED" w:rsidRPr="001217A9" w:rsidRDefault="003A49ED" w:rsidP="001217A9">
      <w:pPr>
        <w:pStyle w:val="KDParagraf"/>
        <w:spacing w:before="0"/>
        <w:rPr>
          <w:rFonts w:cs="Arial"/>
        </w:rPr>
      </w:pPr>
      <w:r w:rsidRPr="001217A9">
        <w:rPr>
          <w:rFonts w:cs="Arial"/>
        </w:rPr>
        <w:t xml:space="preserve">Стране су се договориле да у вези са набавком </w:t>
      </w:r>
      <w:r w:rsidRPr="001217A9">
        <w:rPr>
          <w:rFonts w:cs="Arial"/>
          <w:lang w:val="sr-Cyrl-RS"/>
        </w:rPr>
        <w:t>услуга</w:t>
      </w:r>
      <w:r w:rsidRPr="001217A9">
        <w:rPr>
          <w:rFonts w:cs="Arial"/>
        </w:rPr>
        <w:t xml:space="preserve">„_______________________“, Јавна набавка број ЈН__________ (у даљем тексту: </w:t>
      </w:r>
      <w:r w:rsidRPr="001217A9">
        <w:rPr>
          <w:rFonts w:cs="Arial"/>
          <w:lang w:val="sr-Cyrl-RS"/>
        </w:rPr>
        <w:t>Услуге</w:t>
      </w:r>
      <w:r w:rsidRPr="001217A9">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8ECD19C" w14:textId="77777777" w:rsidR="003A49ED" w:rsidRPr="001217A9" w:rsidRDefault="003A49ED" w:rsidP="001217A9">
      <w:pPr>
        <w:pStyle w:val="KDParagraf"/>
        <w:spacing w:before="0"/>
        <w:rPr>
          <w:rFonts w:cs="Arial"/>
        </w:rPr>
      </w:pPr>
    </w:p>
    <w:p w14:paraId="50320D49" w14:textId="77777777" w:rsidR="003A49ED" w:rsidRPr="001217A9" w:rsidRDefault="003A49ED" w:rsidP="001217A9">
      <w:pPr>
        <w:pStyle w:val="KDParagraf"/>
        <w:spacing w:before="0"/>
        <w:rPr>
          <w:rFonts w:cs="Arial"/>
        </w:rPr>
      </w:pPr>
      <w:r w:rsidRPr="001217A9">
        <w:rPr>
          <w:rFonts w:cs="Arial"/>
        </w:rPr>
        <w:t xml:space="preserve">Овај Уговор представља прилог основном Уговору број _____ од ____. године. </w:t>
      </w:r>
    </w:p>
    <w:p w14:paraId="2B348B87" w14:textId="77777777" w:rsidR="003A49ED" w:rsidRPr="001217A9" w:rsidRDefault="003A49ED" w:rsidP="001217A9">
      <w:pPr>
        <w:pStyle w:val="KDParagraf"/>
        <w:spacing w:before="0"/>
        <w:rPr>
          <w:rFonts w:cs="Arial"/>
        </w:rPr>
      </w:pPr>
    </w:p>
    <w:p w14:paraId="19D98400" w14:textId="77777777" w:rsidR="003A49ED" w:rsidRPr="001217A9" w:rsidRDefault="003A49ED" w:rsidP="00963CC4">
      <w:pPr>
        <w:pStyle w:val="KDParagraf"/>
        <w:spacing w:before="0"/>
        <w:jc w:val="center"/>
        <w:rPr>
          <w:rFonts w:cs="Arial"/>
        </w:rPr>
      </w:pPr>
      <w:r w:rsidRPr="001217A9">
        <w:rPr>
          <w:rFonts w:cs="Arial"/>
        </w:rPr>
        <w:t>Члан 2.</w:t>
      </w:r>
    </w:p>
    <w:p w14:paraId="48A9B231" w14:textId="77777777" w:rsidR="003A49ED" w:rsidRPr="001217A9" w:rsidRDefault="003A49ED" w:rsidP="001217A9">
      <w:pPr>
        <w:pStyle w:val="KDParagraf"/>
        <w:spacing w:before="0"/>
        <w:rPr>
          <w:rFonts w:cs="Arial"/>
        </w:rPr>
      </w:pPr>
      <w:r w:rsidRPr="001217A9">
        <w:rPr>
          <w:rFonts w:cs="Arial"/>
        </w:rPr>
        <w:t xml:space="preserve">Стране су сaгласне да термини који се користе, односно проистичу из овог уговорног односа имају следеће значење: </w:t>
      </w:r>
    </w:p>
    <w:p w14:paraId="3125D280" w14:textId="77777777" w:rsidR="003A49ED" w:rsidRPr="001217A9" w:rsidRDefault="003A49ED" w:rsidP="001217A9">
      <w:pPr>
        <w:pStyle w:val="KDParagraf"/>
        <w:spacing w:before="0"/>
        <w:rPr>
          <w:rFonts w:cs="Arial"/>
        </w:rPr>
      </w:pPr>
    </w:p>
    <w:p w14:paraId="13094408" w14:textId="77777777" w:rsidR="003A49ED" w:rsidRPr="001217A9" w:rsidRDefault="003A49ED" w:rsidP="001217A9">
      <w:pPr>
        <w:pStyle w:val="KDParagraf"/>
        <w:spacing w:before="0"/>
        <w:rPr>
          <w:rFonts w:cs="Arial"/>
        </w:rPr>
      </w:pPr>
      <w:r w:rsidRPr="001217A9">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65839DFA" w14:textId="77777777" w:rsidR="003A49ED" w:rsidRPr="001217A9" w:rsidRDefault="003A49ED" w:rsidP="001217A9">
      <w:pPr>
        <w:pStyle w:val="KDParagraf"/>
        <w:spacing w:before="0"/>
        <w:rPr>
          <w:rFonts w:cs="Arial"/>
        </w:rPr>
      </w:pPr>
    </w:p>
    <w:p w14:paraId="05506D12" w14:textId="77777777" w:rsidR="003A49ED" w:rsidRPr="001217A9" w:rsidRDefault="003A49ED" w:rsidP="001217A9">
      <w:pPr>
        <w:pStyle w:val="KDParagraf"/>
        <w:spacing w:before="0"/>
        <w:rPr>
          <w:rFonts w:cs="Arial"/>
        </w:rPr>
      </w:pPr>
      <w:r w:rsidRPr="001217A9">
        <w:rPr>
          <w:rFonts w:cs="Arial"/>
        </w:rPr>
        <w:t xml:space="preserve">Држалац пословне тајне – лице које на основу закона контролише коришћење пословне тајне; </w:t>
      </w:r>
    </w:p>
    <w:p w14:paraId="7974F891" w14:textId="77777777" w:rsidR="003A49ED" w:rsidRPr="001217A9" w:rsidRDefault="003A49ED" w:rsidP="001217A9">
      <w:pPr>
        <w:pStyle w:val="KDParagraf"/>
        <w:spacing w:before="0"/>
        <w:rPr>
          <w:rFonts w:cs="Arial"/>
        </w:rPr>
      </w:pPr>
    </w:p>
    <w:p w14:paraId="1770D940" w14:textId="77777777" w:rsidR="003A49ED" w:rsidRPr="001217A9" w:rsidRDefault="003A49ED" w:rsidP="001217A9">
      <w:pPr>
        <w:pStyle w:val="KDParagraf"/>
        <w:spacing w:before="0"/>
        <w:rPr>
          <w:rFonts w:cs="Arial"/>
        </w:rPr>
      </w:pPr>
      <w:r w:rsidRPr="001217A9">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5F4B286A" w14:textId="77777777" w:rsidR="003A49ED" w:rsidRPr="001217A9" w:rsidRDefault="003A49ED" w:rsidP="001217A9">
      <w:pPr>
        <w:pStyle w:val="KDParagraf"/>
        <w:spacing w:before="0"/>
        <w:rPr>
          <w:rFonts w:cs="Arial"/>
        </w:rPr>
      </w:pPr>
    </w:p>
    <w:p w14:paraId="615A653D" w14:textId="77777777" w:rsidR="003A49ED" w:rsidRPr="001217A9" w:rsidRDefault="003A49ED" w:rsidP="001217A9">
      <w:pPr>
        <w:pStyle w:val="KDParagraf"/>
        <w:spacing w:before="0"/>
        <w:rPr>
          <w:rFonts w:cs="Arial"/>
        </w:rPr>
      </w:pPr>
      <w:r w:rsidRPr="001217A9">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63EAC33A" w14:textId="77777777" w:rsidR="003A49ED" w:rsidRPr="001217A9" w:rsidRDefault="003A49ED" w:rsidP="001217A9">
      <w:pPr>
        <w:pStyle w:val="KDParagraf"/>
        <w:spacing w:before="0"/>
        <w:rPr>
          <w:rFonts w:cs="Arial"/>
        </w:rPr>
      </w:pPr>
      <w:r w:rsidRPr="001217A9">
        <w:rPr>
          <w:rFonts w:cs="Arial"/>
        </w:rPr>
        <w:tab/>
      </w:r>
    </w:p>
    <w:p w14:paraId="405081C1" w14:textId="77777777" w:rsidR="003A49ED" w:rsidRPr="001217A9" w:rsidRDefault="003A49ED" w:rsidP="001217A9">
      <w:pPr>
        <w:pStyle w:val="KDParagraf"/>
        <w:spacing w:before="0"/>
        <w:rPr>
          <w:rFonts w:cs="Arial"/>
        </w:rPr>
      </w:pPr>
      <w:r w:rsidRPr="001217A9">
        <w:rPr>
          <w:rFonts w:cs="Arial"/>
        </w:rPr>
        <w:t>Давалац – Страна која је Држалац пословне тајне, која Примаоцу уступа податке који представљају пословну тајну;</w:t>
      </w:r>
    </w:p>
    <w:p w14:paraId="6B8EA25A" w14:textId="77777777" w:rsidR="003A49ED" w:rsidRPr="001217A9" w:rsidRDefault="003A49ED" w:rsidP="001217A9">
      <w:pPr>
        <w:pStyle w:val="KDParagraf"/>
        <w:spacing w:before="0"/>
        <w:rPr>
          <w:rFonts w:cs="Arial"/>
        </w:rPr>
      </w:pPr>
    </w:p>
    <w:p w14:paraId="59F73D59" w14:textId="77777777" w:rsidR="003A49ED" w:rsidRPr="001217A9" w:rsidRDefault="003A49ED" w:rsidP="001217A9">
      <w:pPr>
        <w:pStyle w:val="KDParagraf"/>
        <w:spacing w:before="0"/>
        <w:rPr>
          <w:rFonts w:cs="Arial"/>
        </w:rPr>
      </w:pPr>
      <w:r w:rsidRPr="001217A9">
        <w:rPr>
          <w:rFonts w:cs="Arial"/>
        </w:rPr>
        <w:lastRenderedPageBreak/>
        <w:t>Прималац – Страна која од Даваоца прима податке који представљају пословну тајну, те пријемом истих постаје Држалац пословне тајне;</w:t>
      </w:r>
    </w:p>
    <w:p w14:paraId="7CF95379" w14:textId="77777777" w:rsidR="003A49ED" w:rsidRPr="001217A9" w:rsidRDefault="003A49ED" w:rsidP="001217A9">
      <w:pPr>
        <w:pStyle w:val="KDParagraf"/>
        <w:spacing w:before="0"/>
        <w:rPr>
          <w:rFonts w:cs="Arial"/>
        </w:rPr>
      </w:pPr>
    </w:p>
    <w:p w14:paraId="0404487D" w14:textId="77777777" w:rsidR="003A49ED" w:rsidRPr="001217A9" w:rsidRDefault="003A49ED" w:rsidP="001217A9">
      <w:pPr>
        <w:pStyle w:val="KDParagraf"/>
        <w:spacing w:before="0"/>
        <w:rPr>
          <w:rFonts w:cs="Arial"/>
        </w:rPr>
      </w:pPr>
      <w:r w:rsidRPr="001217A9">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35D9CE2" w14:textId="77777777" w:rsidR="003A49ED" w:rsidRPr="001217A9" w:rsidRDefault="003A49ED" w:rsidP="001217A9">
      <w:pPr>
        <w:pStyle w:val="KDParagraf"/>
        <w:spacing w:before="0"/>
        <w:rPr>
          <w:rFonts w:cs="Arial"/>
        </w:rPr>
      </w:pPr>
    </w:p>
    <w:p w14:paraId="295849CB" w14:textId="77777777" w:rsidR="003A49ED" w:rsidRPr="001217A9" w:rsidRDefault="003A49ED" w:rsidP="001217A9">
      <w:pPr>
        <w:pStyle w:val="KDParagraf"/>
        <w:spacing w:before="0"/>
        <w:rPr>
          <w:rFonts w:cs="Arial"/>
        </w:rPr>
      </w:pPr>
      <w:r w:rsidRPr="001217A9">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3B13B35C" w14:textId="77777777" w:rsidR="003A49ED" w:rsidRPr="001217A9" w:rsidRDefault="003A49ED" w:rsidP="001217A9">
      <w:pPr>
        <w:pStyle w:val="KDParagraf"/>
        <w:spacing w:before="0"/>
        <w:rPr>
          <w:rFonts w:cs="Arial"/>
        </w:rPr>
      </w:pPr>
    </w:p>
    <w:p w14:paraId="7DD49640" w14:textId="77777777" w:rsidR="003A49ED" w:rsidRPr="001217A9" w:rsidRDefault="003A49ED" w:rsidP="00963CC4">
      <w:pPr>
        <w:pStyle w:val="KDParagraf"/>
        <w:spacing w:before="0"/>
        <w:jc w:val="center"/>
        <w:rPr>
          <w:rFonts w:cs="Arial"/>
        </w:rPr>
      </w:pPr>
      <w:r w:rsidRPr="001217A9">
        <w:rPr>
          <w:rFonts w:cs="Arial"/>
        </w:rPr>
        <w:t>Члан 3.</w:t>
      </w:r>
    </w:p>
    <w:p w14:paraId="5F95208A" w14:textId="77777777" w:rsidR="00A63181" w:rsidRPr="001217A9" w:rsidRDefault="00A63181" w:rsidP="001217A9">
      <w:pPr>
        <w:pStyle w:val="KDParagraf"/>
        <w:spacing w:before="0"/>
        <w:rPr>
          <w:rFonts w:cs="Arial"/>
        </w:rPr>
      </w:pPr>
    </w:p>
    <w:p w14:paraId="770E41BE" w14:textId="77777777" w:rsidR="003A49ED" w:rsidRPr="001217A9" w:rsidRDefault="003A49ED" w:rsidP="001217A9">
      <w:pPr>
        <w:pStyle w:val="KDParagraf"/>
        <w:spacing w:before="0"/>
        <w:rPr>
          <w:rFonts w:cs="Arial"/>
        </w:rPr>
      </w:pPr>
      <w:r w:rsidRPr="001217A9">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1217A9">
        <w:rPr>
          <w:rFonts w:cs="Arial"/>
          <w:lang w:val="sr-Cyrl-RS"/>
        </w:rPr>
        <w:t xml:space="preserve">Корисника </w:t>
      </w:r>
      <w:r w:rsidRPr="001217A9">
        <w:rPr>
          <w:rFonts w:cs="Arial"/>
        </w:rPr>
        <w:t xml:space="preserve">и </w:t>
      </w:r>
      <w:r w:rsidRPr="001217A9">
        <w:rPr>
          <w:rFonts w:cs="Arial"/>
          <w:lang w:val="sr-Cyrl-RS"/>
        </w:rPr>
        <w:t>Пружаоца услуга</w:t>
      </w:r>
      <w:r w:rsidRPr="001217A9">
        <w:rPr>
          <w:rFonts w:cs="Arial"/>
        </w:rPr>
        <w:t>.</w:t>
      </w:r>
    </w:p>
    <w:p w14:paraId="78FD20A3" w14:textId="77777777" w:rsidR="003A49ED" w:rsidRPr="001217A9" w:rsidRDefault="003A49ED" w:rsidP="001217A9">
      <w:pPr>
        <w:pStyle w:val="KDParagraf"/>
        <w:spacing w:before="0"/>
        <w:rPr>
          <w:rFonts w:cs="Arial"/>
        </w:rPr>
      </w:pPr>
    </w:p>
    <w:p w14:paraId="21DA0EEB" w14:textId="77777777" w:rsidR="003A49ED" w:rsidRPr="001217A9" w:rsidRDefault="003A49ED" w:rsidP="001217A9">
      <w:pPr>
        <w:pStyle w:val="KDParagraf"/>
        <w:spacing w:before="0"/>
        <w:rPr>
          <w:rFonts w:cs="Arial"/>
        </w:rPr>
      </w:pPr>
      <w:r w:rsidRPr="001217A9">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57B1108" w14:textId="77777777" w:rsidR="003A49ED" w:rsidRPr="001217A9" w:rsidRDefault="003A49ED" w:rsidP="001217A9">
      <w:pPr>
        <w:pStyle w:val="KDParagraf"/>
        <w:spacing w:before="0"/>
        <w:rPr>
          <w:rFonts w:cs="Arial"/>
        </w:rPr>
      </w:pPr>
    </w:p>
    <w:p w14:paraId="1D493A92" w14:textId="77777777" w:rsidR="003A49ED" w:rsidRPr="001217A9" w:rsidRDefault="003A49ED" w:rsidP="001217A9">
      <w:pPr>
        <w:pStyle w:val="KDParagraf"/>
        <w:spacing w:before="0"/>
        <w:rPr>
          <w:rFonts w:cs="Arial"/>
        </w:rPr>
      </w:pPr>
      <w:r w:rsidRPr="001217A9">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1D58C4A3" w14:textId="77777777" w:rsidR="003A49ED" w:rsidRPr="001217A9" w:rsidRDefault="003A49ED" w:rsidP="001217A9">
      <w:pPr>
        <w:pStyle w:val="KDParagraf"/>
        <w:spacing w:before="0"/>
        <w:rPr>
          <w:rFonts w:cs="Arial"/>
        </w:rPr>
      </w:pPr>
    </w:p>
    <w:p w14:paraId="717C73A2" w14:textId="77777777" w:rsidR="003A49ED" w:rsidRPr="001217A9" w:rsidRDefault="003A49ED" w:rsidP="001217A9">
      <w:pPr>
        <w:pStyle w:val="KDParagraf"/>
        <w:spacing w:before="0"/>
        <w:rPr>
          <w:rFonts w:cs="Arial"/>
        </w:rPr>
      </w:pPr>
      <w:r w:rsidRPr="001217A9">
        <w:rPr>
          <w:rFonts w:cs="Arial"/>
        </w:rPr>
        <w:t xml:space="preserve">Осим ако изричито није другачије уређено, </w:t>
      </w:r>
    </w:p>
    <w:p w14:paraId="4E6D068F" w14:textId="77777777" w:rsidR="003A49ED" w:rsidRPr="001217A9" w:rsidRDefault="003A49ED" w:rsidP="001217A9">
      <w:pPr>
        <w:pStyle w:val="KDParagraf"/>
        <w:spacing w:before="0"/>
        <w:rPr>
          <w:rFonts w:cs="Arial"/>
        </w:rPr>
      </w:pPr>
      <w:r w:rsidRPr="001217A9">
        <w:rPr>
          <w:rFonts w:cs="Arial"/>
        </w:rPr>
        <w:t>•</w:t>
      </w:r>
      <w:r w:rsidRPr="001217A9">
        <w:rPr>
          <w:rFonts w:cs="Arial"/>
        </w:rPr>
        <w:tab/>
        <w:t xml:space="preserve">ниједна страна неће користити пословну тајну или поверљиве информације друге стране, </w:t>
      </w:r>
    </w:p>
    <w:p w14:paraId="47A18DC4" w14:textId="77777777" w:rsidR="003A49ED" w:rsidRPr="001217A9" w:rsidRDefault="003A49ED" w:rsidP="001217A9">
      <w:pPr>
        <w:pStyle w:val="KDParagraf"/>
        <w:spacing w:before="0"/>
        <w:rPr>
          <w:rFonts w:cs="Arial"/>
        </w:rPr>
      </w:pPr>
      <w:r w:rsidRPr="001217A9">
        <w:rPr>
          <w:rFonts w:cs="Arial"/>
        </w:rPr>
        <w:t>•</w:t>
      </w:r>
      <w:r w:rsidRPr="001217A9">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1BC86EAC" w14:textId="77777777" w:rsidR="003A49ED" w:rsidRPr="001217A9" w:rsidRDefault="003A49ED" w:rsidP="001217A9">
      <w:pPr>
        <w:pStyle w:val="KDParagraf"/>
        <w:spacing w:before="0"/>
        <w:rPr>
          <w:rFonts w:cs="Arial"/>
        </w:rPr>
      </w:pPr>
      <w:r w:rsidRPr="001217A9">
        <w:rPr>
          <w:rFonts w:cs="Arial"/>
        </w:rPr>
        <w:t>•</w:t>
      </w:r>
      <w:r w:rsidRPr="001217A9">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734A877C" w14:textId="77777777" w:rsidR="003A49ED" w:rsidRPr="001217A9" w:rsidRDefault="003A49ED" w:rsidP="001217A9">
      <w:pPr>
        <w:pStyle w:val="KDParagraf"/>
        <w:spacing w:before="0"/>
        <w:rPr>
          <w:rFonts w:cs="Arial"/>
        </w:rPr>
      </w:pPr>
    </w:p>
    <w:p w14:paraId="0D3C996F" w14:textId="77777777" w:rsidR="003A49ED" w:rsidRPr="001217A9" w:rsidRDefault="003A49ED" w:rsidP="00963CC4">
      <w:pPr>
        <w:pStyle w:val="KDParagraf"/>
        <w:spacing w:before="0"/>
        <w:jc w:val="center"/>
        <w:rPr>
          <w:rFonts w:cs="Arial"/>
        </w:rPr>
      </w:pPr>
      <w:r w:rsidRPr="001217A9">
        <w:rPr>
          <w:rFonts w:cs="Arial"/>
        </w:rPr>
        <w:t>Члан 4.</w:t>
      </w:r>
    </w:p>
    <w:p w14:paraId="68D6F4B0" w14:textId="77777777" w:rsidR="000A57D7" w:rsidRPr="001217A9" w:rsidRDefault="000A57D7" w:rsidP="001217A9">
      <w:pPr>
        <w:pStyle w:val="KDParagraf"/>
        <w:spacing w:before="0"/>
        <w:rPr>
          <w:rFonts w:cs="Arial"/>
        </w:rPr>
      </w:pPr>
    </w:p>
    <w:p w14:paraId="1975FB13" w14:textId="77777777" w:rsidR="003A49ED" w:rsidRPr="001217A9" w:rsidRDefault="003A49ED" w:rsidP="001217A9">
      <w:pPr>
        <w:pStyle w:val="KDParagraf"/>
        <w:spacing w:before="0"/>
        <w:rPr>
          <w:rFonts w:cs="Arial"/>
        </w:rPr>
      </w:pPr>
      <w:r w:rsidRPr="001217A9">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5E2DDA66" w14:textId="77777777" w:rsidR="003A49ED" w:rsidRPr="001217A9" w:rsidRDefault="003A49ED" w:rsidP="001217A9">
      <w:pPr>
        <w:pStyle w:val="KDParagraf"/>
        <w:spacing w:before="0"/>
        <w:rPr>
          <w:rFonts w:cs="Arial"/>
        </w:rPr>
      </w:pPr>
    </w:p>
    <w:p w14:paraId="2020545F" w14:textId="77777777" w:rsidR="003A49ED" w:rsidRPr="001217A9" w:rsidRDefault="003A49ED" w:rsidP="001217A9">
      <w:pPr>
        <w:pStyle w:val="KDParagraf"/>
        <w:spacing w:before="0"/>
        <w:rPr>
          <w:rFonts w:cs="Arial"/>
        </w:rPr>
      </w:pPr>
      <w:r w:rsidRPr="001217A9">
        <w:rPr>
          <w:rFonts w:cs="Arial"/>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w:t>
      </w:r>
      <w:r w:rsidRPr="001217A9">
        <w:rPr>
          <w:rFonts w:cs="Arial"/>
        </w:rPr>
        <w:lastRenderedPageBreak/>
        <w:t>достављање пословне тајне Даваоца трећим лицима на било који начин, без предходне писане сагласности Даваоца.</w:t>
      </w:r>
    </w:p>
    <w:p w14:paraId="135187C6" w14:textId="77777777" w:rsidR="003A49ED" w:rsidRPr="001217A9" w:rsidRDefault="003A49ED" w:rsidP="001217A9">
      <w:pPr>
        <w:pStyle w:val="KDParagraf"/>
        <w:spacing w:before="0"/>
        <w:rPr>
          <w:rFonts w:cs="Arial"/>
        </w:rPr>
      </w:pPr>
    </w:p>
    <w:p w14:paraId="39D26071" w14:textId="77777777" w:rsidR="003A49ED" w:rsidRPr="001217A9" w:rsidRDefault="003A49ED" w:rsidP="001217A9">
      <w:pPr>
        <w:pStyle w:val="KDParagraf"/>
        <w:spacing w:before="0"/>
        <w:rPr>
          <w:rFonts w:cs="Arial"/>
        </w:rPr>
      </w:pPr>
      <w:r w:rsidRPr="001217A9">
        <w:rPr>
          <w:rFonts w:cs="Arial"/>
        </w:rPr>
        <w:t>Обавеза из претходног става не постоји у случајевима:</w:t>
      </w:r>
    </w:p>
    <w:p w14:paraId="56CA9AA7" w14:textId="77777777" w:rsidR="003A49ED" w:rsidRPr="001217A9" w:rsidRDefault="003A49ED" w:rsidP="001217A9">
      <w:pPr>
        <w:pStyle w:val="KDParagraf"/>
        <w:spacing w:before="0"/>
        <w:rPr>
          <w:rFonts w:cs="Arial"/>
        </w:rPr>
      </w:pPr>
    </w:p>
    <w:p w14:paraId="359BDD13" w14:textId="77777777" w:rsidR="003A49ED" w:rsidRPr="001217A9" w:rsidRDefault="003A49ED" w:rsidP="001217A9">
      <w:pPr>
        <w:pStyle w:val="KDParagraf"/>
        <w:spacing w:before="0"/>
        <w:rPr>
          <w:rFonts w:cs="Arial"/>
        </w:rPr>
      </w:pPr>
      <w:r w:rsidRPr="001217A9">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77CE4AA" w14:textId="77777777" w:rsidR="003A49ED" w:rsidRPr="001217A9" w:rsidRDefault="003A49ED" w:rsidP="001217A9">
      <w:pPr>
        <w:pStyle w:val="KDParagraf"/>
        <w:spacing w:before="0"/>
        <w:rPr>
          <w:rFonts w:cs="Arial"/>
        </w:rPr>
      </w:pPr>
      <w:r w:rsidRPr="001217A9">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4D5D2187" w14:textId="77777777" w:rsidR="003A49ED" w:rsidRPr="001217A9" w:rsidRDefault="003A49ED" w:rsidP="001217A9">
      <w:pPr>
        <w:pStyle w:val="KDParagraf"/>
        <w:spacing w:before="0"/>
        <w:rPr>
          <w:rFonts w:cs="Arial"/>
        </w:rPr>
      </w:pPr>
      <w:r w:rsidRPr="001217A9">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8DC14BC" w14:textId="77777777" w:rsidR="003A49ED" w:rsidRPr="001217A9" w:rsidRDefault="003A49ED" w:rsidP="001217A9">
      <w:pPr>
        <w:pStyle w:val="KDParagraf"/>
        <w:spacing w:before="0"/>
        <w:rPr>
          <w:rFonts w:cs="Arial"/>
        </w:rPr>
      </w:pPr>
      <w:r w:rsidRPr="001217A9">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7E1417DB" w14:textId="77777777" w:rsidR="003A49ED" w:rsidRPr="001217A9" w:rsidRDefault="003A49ED" w:rsidP="001217A9">
      <w:pPr>
        <w:pStyle w:val="KDParagraf"/>
        <w:spacing w:before="0"/>
        <w:rPr>
          <w:rFonts w:cs="Arial"/>
        </w:rPr>
      </w:pPr>
    </w:p>
    <w:p w14:paraId="63E4292A" w14:textId="77777777" w:rsidR="003A49ED" w:rsidRPr="001217A9" w:rsidRDefault="003A49ED" w:rsidP="001217A9">
      <w:pPr>
        <w:pStyle w:val="KDParagraf"/>
        <w:spacing w:before="0"/>
        <w:rPr>
          <w:rFonts w:cs="Arial"/>
        </w:rPr>
      </w:pPr>
      <w:r w:rsidRPr="001217A9">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430C0CCB" w14:textId="77777777" w:rsidR="003A49ED" w:rsidRPr="001217A9" w:rsidRDefault="003A49ED" w:rsidP="001217A9">
      <w:pPr>
        <w:pStyle w:val="KDParagraf"/>
        <w:spacing w:before="0"/>
        <w:rPr>
          <w:rFonts w:cs="Arial"/>
        </w:rPr>
      </w:pPr>
      <w:r w:rsidRPr="001217A9">
        <w:rPr>
          <w:rFonts w:cs="Arial"/>
        </w:rPr>
        <w:t>•</w:t>
      </w:r>
      <w:r w:rsidRPr="001217A9">
        <w:rPr>
          <w:rFonts w:cs="Arial"/>
        </w:rPr>
        <w:tab/>
        <w:t xml:space="preserve">то било познато Примаоцу у време одавања, </w:t>
      </w:r>
    </w:p>
    <w:p w14:paraId="4053AE19" w14:textId="77777777" w:rsidR="003A49ED" w:rsidRPr="001217A9" w:rsidRDefault="003A49ED" w:rsidP="001217A9">
      <w:pPr>
        <w:pStyle w:val="KDParagraf"/>
        <w:spacing w:before="0"/>
        <w:rPr>
          <w:rFonts w:cs="Arial"/>
        </w:rPr>
      </w:pPr>
      <w:r w:rsidRPr="001217A9">
        <w:rPr>
          <w:rFonts w:cs="Arial"/>
        </w:rPr>
        <w:t>•</w:t>
      </w:r>
      <w:r w:rsidRPr="001217A9">
        <w:rPr>
          <w:rFonts w:cs="Arial"/>
        </w:rPr>
        <w:tab/>
        <w:t xml:space="preserve">дошло до јавности, али не кривицом Примаоца, </w:t>
      </w:r>
    </w:p>
    <w:p w14:paraId="654AD391" w14:textId="77777777" w:rsidR="003A49ED" w:rsidRPr="001217A9" w:rsidRDefault="003A49ED" w:rsidP="001217A9">
      <w:pPr>
        <w:pStyle w:val="KDParagraf"/>
        <w:spacing w:before="0"/>
        <w:rPr>
          <w:rFonts w:cs="Arial"/>
        </w:rPr>
      </w:pPr>
      <w:r w:rsidRPr="001217A9">
        <w:rPr>
          <w:rFonts w:cs="Arial"/>
        </w:rPr>
        <w:t>•</w:t>
      </w:r>
      <w:r w:rsidRPr="001217A9">
        <w:rPr>
          <w:rFonts w:cs="Arial"/>
        </w:rPr>
        <w:tab/>
        <w:t xml:space="preserve">то примљено правним путем без ограничења употребе од треће стране која је овлашћена да ода, </w:t>
      </w:r>
    </w:p>
    <w:p w14:paraId="02A33D64" w14:textId="77777777" w:rsidR="003A49ED" w:rsidRPr="001217A9" w:rsidRDefault="003A49ED" w:rsidP="001217A9">
      <w:pPr>
        <w:pStyle w:val="KDParagraf"/>
        <w:spacing w:before="0"/>
        <w:rPr>
          <w:rFonts w:cs="Arial"/>
        </w:rPr>
      </w:pPr>
      <w:r w:rsidRPr="001217A9">
        <w:rPr>
          <w:rFonts w:cs="Arial"/>
        </w:rPr>
        <w:t>•</w:t>
      </w:r>
      <w:r w:rsidRPr="001217A9">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4B76E564" w14:textId="77777777" w:rsidR="003A49ED" w:rsidRPr="001217A9" w:rsidRDefault="003A49ED" w:rsidP="001217A9">
      <w:pPr>
        <w:pStyle w:val="KDParagraf"/>
        <w:spacing w:before="0"/>
        <w:rPr>
          <w:rFonts w:cs="Arial"/>
        </w:rPr>
      </w:pPr>
      <w:r w:rsidRPr="001217A9">
        <w:rPr>
          <w:rFonts w:cs="Arial"/>
        </w:rPr>
        <w:t>•</w:t>
      </w:r>
      <w:r w:rsidRPr="001217A9">
        <w:rPr>
          <w:rFonts w:cs="Arial"/>
        </w:rPr>
        <w:tab/>
        <w:t>је писмено одобрено да се објави од стране Даваоца.</w:t>
      </w:r>
    </w:p>
    <w:p w14:paraId="2B4B12C9" w14:textId="77777777" w:rsidR="003A49ED" w:rsidRPr="001217A9" w:rsidRDefault="003A49ED" w:rsidP="001217A9">
      <w:pPr>
        <w:pStyle w:val="KDParagraf"/>
        <w:spacing w:before="0"/>
        <w:rPr>
          <w:rFonts w:cs="Arial"/>
        </w:rPr>
      </w:pPr>
    </w:p>
    <w:p w14:paraId="7A1C713F" w14:textId="77777777" w:rsidR="003A49ED" w:rsidRPr="001217A9" w:rsidRDefault="003A49ED" w:rsidP="00963CC4">
      <w:pPr>
        <w:pStyle w:val="KDParagraf"/>
        <w:spacing w:before="0"/>
        <w:jc w:val="center"/>
        <w:rPr>
          <w:rFonts w:cs="Arial"/>
        </w:rPr>
      </w:pPr>
      <w:r w:rsidRPr="001217A9">
        <w:rPr>
          <w:rFonts w:cs="Arial"/>
        </w:rPr>
        <w:t>Члан 5.</w:t>
      </w:r>
    </w:p>
    <w:p w14:paraId="303181FD" w14:textId="77777777" w:rsidR="000A57D7" w:rsidRPr="001217A9" w:rsidRDefault="000A57D7" w:rsidP="001217A9">
      <w:pPr>
        <w:pStyle w:val="KDParagraf"/>
        <w:spacing w:before="0"/>
        <w:rPr>
          <w:rFonts w:cs="Arial"/>
        </w:rPr>
      </w:pPr>
    </w:p>
    <w:p w14:paraId="76548360" w14:textId="77777777" w:rsidR="003A49ED" w:rsidRPr="001217A9" w:rsidRDefault="003A49ED" w:rsidP="001217A9">
      <w:pPr>
        <w:pStyle w:val="KDParagraf"/>
        <w:spacing w:before="0"/>
        <w:rPr>
          <w:rFonts w:cs="Arial"/>
        </w:rPr>
      </w:pPr>
      <w:r w:rsidRPr="001217A9">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2340EA1F" w14:textId="77777777" w:rsidR="003A49ED" w:rsidRPr="001217A9" w:rsidRDefault="003A49ED" w:rsidP="001217A9">
      <w:pPr>
        <w:pStyle w:val="KDParagraf"/>
        <w:spacing w:before="0"/>
        <w:rPr>
          <w:rFonts w:cs="Arial"/>
        </w:rPr>
      </w:pPr>
    </w:p>
    <w:p w14:paraId="0C625EA3" w14:textId="77777777" w:rsidR="003A49ED" w:rsidRPr="001217A9" w:rsidRDefault="003A49ED" w:rsidP="00963CC4">
      <w:pPr>
        <w:pStyle w:val="KDParagraf"/>
        <w:spacing w:before="0"/>
        <w:jc w:val="center"/>
        <w:rPr>
          <w:rFonts w:cs="Arial"/>
        </w:rPr>
      </w:pPr>
      <w:r w:rsidRPr="001217A9">
        <w:rPr>
          <w:rFonts w:cs="Arial"/>
        </w:rPr>
        <w:t>Члан 6.</w:t>
      </w:r>
    </w:p>
    <w:p w14:paraId="34D54F9C" w14:textId="77777777" w:rsidR="000A57D7" w:rsidRPr="001217A9" w:rsidRDefault="000A57D7" w:rsidP="001217A9">
      <w:pPr>
        <w:pStyle w:val="KDParagraf"/>
        <w:spacing w:before="0"/>
        <w:rPr>
          <w:rFonts w:cs="Arial"/>
        </w:rPr>
      </w:pPr>
    </w:p>
    <w:p w14:paraId="765BD694" w14:textId="77777777" w:rsidR="003A49ED" w:rsidRPr="001217A9" w:rsidRDefault="003A49ED" w:rsidP="001217A9">
      <w:pPr>
        <w:pStyle w:val="KDParagraf"/>
        <w:spacing w:before="0"/>
        <w:rPr>
          <w:rFonts w:cs="Arial"/>
        </w:rPr>
      </w:pPr>
      <w:r w:rsidRPr="001217A9">
        <w:rPr>
          <w:rFonts w:cs="Arial"/>
        </w:rPr>
        <w:t>Свака од Страна је обавезна да одреди:</w:t>
      </w:r>
    </w:p>
    <w:p w14:paraId="3C43F3D6" w14:textId="77777777" w:rsidR="003A49ED" w:rsidRPr="001217A9" w:rsidRDefault="003A49ED" w:rsidP="001217A9">
      <w:pPr>
        <w:pStyle w:val="KDParagraf"/>
        <w:spacing w:before="0"/>
        <w:rPr>
          <w:rFonts w:cs="Arial"/>
        </w:rPr>
      </w:pPr>
      <w:r w:rsidRPr="001217A9">
        <w:rPr>
          <w:rFonts w:cs="Arial"/>
        </w:rPr>
        <w:t>•</w:t>
      </w:r>
      <w:r w:rsidRPr="001217A9">
        <w:rPr>
          <w:rFonts w:cs="Arial"/>
        </w:rPr>
        <w:tab/>
        <w:t>име и презиме лица задужених за размену пословне тајне (у даљем тексту: Задужено лице),</w:t>
      </w:r>
    </w:p>
    <w:p w14:paraId="15EE2D30" w14:textId="77777777" w:rsidR="003A49ED" w:rsidRPr="001217A9" w:rsidRDefault="003A49ED" w:rsidP="001217A9">
      <w:pPr>
        <w:pStyle w:val="KDParagraf"/>
        <w:spacing w:before="0"/>
        <w:rPr>
          <w:rFonts w:cs="Arial"/>
        </w:rPr>
      </w:pPr>
      <w:r w:rsidRPr="001217A9">
        <w:rPr>
          <w:rFonts w:cs="Arial"/>
        </w:rPr>
        <w:t>•</w:t>
      </w:r>
      <w:r w:rsidRPr="001217A9">
        <w:rPr>
          <w:rFonts w:cs="Arial"/>
        </w:rPr>
        <w:tab/>
        <w:t>поштанску адресу за размену докумената у папирном облику, кад се подаци размењују у папирном облику</w:t>
      </w:r>
    </w:p>
    <w:p w14:paraId="6D48591C" w14:textId="77777777" w:rsidR="003A49ED" w:rsidRPr="001217A9" w:rsidRDefault="003A49ED" w:rsidP="001217A9">
      <w:pPr>
        <w:pStyle w:val="KDParagraf"/>
        <w:spacing w:before="0"/>
        <w:rPr>
          <w:rFonts w:cs="Arial"/>
        </w:rPr>
      </w:pPr>
      <w:r w:rsidRPr="001217A9">
        <w:rPr>
          <w:rFonts w:cs="Arial"/>
        </w:rPr>
        <w:t>•</w:t>
      </w:r>
      <w:r w:rsidRPr="001217A9">
        <w:rPr>
          <w:rFonts w:cs="Arial"/>
        </w:rPr>
        <w:tab/>
        <w:t>е-маил адресу за размену електронских докумената, кад се подаци достављају коришћењем интернет-а</w:t>
      </w:r>
    </w:p>
    <w:p w14:paraId="0B8F7CBD" w14:textId="77777777" w:rsidR="003A49ED" w:rsidRPr="001217A9" w:rsidRDefault="003A49ED" w:rsidP="001217A9">
      <w:pPr>
        <w:pStyle w:val="KDParagraf"/>
        <w:spacing w:before="0"/>
        <w:rPr>
          <w:rFonts w:cs="Arial"/>
        </w:rPr>
      </w:pPr>
      <w:r w:rsidRPr="001217A9">
        <w:rPr>
          <w:rFonts w:cs="Arial"/>
        </w:rPr>
        <w:t>•</w:t>
      </w:r>
      <w:r w:rsidRPr="001217A9">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AB111FD" w14:textId="77777777" w:rsidR="003A49ED" w:rsidRPr="001217A9" w:rsidRDefault="003A49ED" w:rsidP="001217A9">
      <w:pPr>
        <w:pStyle w:val="KDParagraf"/>
        <w:spacing w:before="0"/>
        <w:rPr>
          <w:rFonts w:cs="Arial"/>
        </w:rPr>
      </w:pPr>
    </w:p>
    <w:p w14:paraId="160BDAA6" w14:textId="77777777" w:rsidR="003A49ED" w:rsidRPr="001217A9" w:rsidRDefault="003A49ED" w:rsidP="001217A9">
      <w:pPr>
        <w:pStyle w:val="KDParagraf"/>
        <w:spacing w:before="0"/>
        <w:rPr>
          <w:rFonts w:cs="Arial"/>
        </w:rPr>
      </w:pPr>
      <w:r w:rsidRPr="001217A9">
        <w:rPr>
          <w:rFonts w:cs="Arial"/>
        </w:rPr>
        <w:t xml:space="preserve">Размена података који представљају пословну тајну не може почети пре испуњења обавеза из претходног става. </w:t>
      </w:r>
    </w:p>
    <w:p w14:paraId="5FCFCD92" w14:textId="77777777" w:rsidR="003A49ED" w:rsidRPr="001217A9" w:rsidRDefault="003A49ED" w:rsidP="001217A9">
      <w:pPr>
        <w:pStyle w:val="KDParagraf"/>
        <w:spacing w:before="0"/>
        <w:rPr>
          <w:rFonts w:cs="Arial"/>
        </w:rPr>
      </w:pPr>
    </w:p>
    <w:p w14:paraId="420E4DE1" w14:textId="77777777" w:rsidR="003A49ED" w:rsidRPr="001217A9" w:rsidRDefault="003A49ED" w:rsidP="001217A9">
      <w:pPr>
        <w:pStyle w:val="KDParagraf"/>
        <w:spacing w:before="0"/>
        <w:rPr>
          <w:rFonts w:cs="Arial"/>
        </w:rPr>
      </w:pPr>
      <w:r w:rsidRPr="001217A9">
        <w:rPr>
          <w:rFonts w:cs="Arial"/>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w:t>
      </w:r>
      <w:r w:rsidRPr="001217A9">
        <w:rPr>
          <w:rFonts w:cs="Arial"/>
        </w:rPr>
        <w:lastRenderedPageBreak/>
        <w:t>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39CE8389" w14:textId="77777777" w:rsidR="000A57D7" w:rsidRPr="001217A9" w:rsidRDefault="000A57D7" w:rsidP="001217A9">
      <w:pPr>
        <w:pStyle w:val="KDParagraf"/>
        <w:spacing w:before="0"/>
        <w:rPr>
          <w:rFonts w:cs="Arial"/>
        </w:rPr>
      </w:pPr>
    </w:p>
    <w:p w14:paraId="4298ED98" w14:textId="77777777" w:rsidR="003A49ED" w:rsidRPr="001217A9" w:rsidRDefault="003A49ED" w:rsidP="00963CC4">
      <w:pPr>
        <w:pStyle w:val="KDParagraf"/>
        <w:spacing w:before="0"/>
        <w:jc w:val="center"/>
        <w:rPr>
          <w:rFonts w:cs="Arial"/>
        </w:rPr>
      </w:pPr>
      <w:r w:rsidRPr="001217A9">
        <w:rPr>
          <w:rFonts w:cs="Arial"/>
        </w:rPr>
        <w:t>Члан 7.</w:t>
      </w:r>
    </w:p>
    <w:p w14:paraId="7FDFBD5A" w14:textId="77777777" w:rsidR="000A57D7" w:rsidRPr="001217A9" w:rsidRDefault="000A57D7" w:rsidP="001217A9">
      <w:pPr>
        <w:pStyle w:val="KDParagraf"/>
        <w:spacing w:before="0"/>
        <w:rPr>
          <w:rFonts w:cs="Arial"/>
        </w:rPr>
      </w:pPr>
    </w:p>
    <w:p w14:paraId="45701D6E" w14:textId="77777777" w:rsidR="003A49ED" w:rsidRPr="001217A9" w:rsidRDefault="003A49ED" w:rsidP="001217A9">
      <w:pPr>
        <w:pStyle w:val="KDParagraf"/>
        <w:spacing w:before="0"/>
        <w:rPr>
          <w:rFonts w:cs="Arial"/>
        </w:rPr>
      </w:pPr>
      <w:r w:rsidRPr="001217A9">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7925E8FD" w14:textId="77777777" w:rsidR="003A49ED" w:rsidRPr="001217A9" w:rsidRDefault="003A49ED" w:rsidP="001217A9">
      <w:pPr>
        <w:pStyle w:val="KDParagraf"/>
        <w:spacing w:before="0"/>
        <w:rPr>
          <w:rFonts w:cs="Arial"/>
        </w:rPr>
      </w:pPr>
    </w:p>
    <w:p w14:paraId="3E681E8E" w14:textId="77777777" w:rsidR="003A49ED" w:rsidRPr="001217A9" w:rsidRDefault="003A49ED" w:rsidP="001217A9">
      <w:pPr>
        <w:pStyle w:val="KDParagraf"/>
        <w:spacing w:before="0"/>
        <w:rPr>
          <w:rFonts w:cs="Arial"/>
        </w:rPr>
      </w:pPr>
      <w:r w:rsidRPr="001217A9">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3B69161D" w14:textId="77777777" w:rsidR="003A49ED" w:rsidRPr="001217A9" w:rsidRDefault="003A49ED" w:rsidP="001217A9">
      <w:pPr>
        <w:pStyle w:val="KDParagraf"/>
        <w:spacing w:before="0"/>
        <w:rPr>
          <w:rFonts w:cs="Arial"/>
        </w:rPr>
      </w:pPr>
    </w:p>
    <w:p w14:paraId="498218EC" w14:textId="77777777" w:rsidR="003A49ED" w:rsidRPr="001217A9" w:rsidRDefault="003A49ED" w:rsidP="001217A9">
      <w:pPr>
        <w:pStyle w:val="KDParagraf"/>
        <w:spacing w:before="0"/>
        <w:rPr>
          <w:rFonts w:cs="Arial"/>
        </w:rPr>
      </w:pPr>
      <w:r w:rsidRPr="001217A9">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1F02ED07" w14:textId="77777777" w:rsidR="000A57D7" w:rsidRPr="001217A9" w:rsidRDefault="000A57D7" w:rsidP="001217A9">
      <w:pPr>
        <w:pStyle w:val="KDParagraf"/>
        <w:spacing w:before="0"/>
        <w:rPr>
          <w:rFonts w:cs="Arial"/>
        </w:rPr>
      </w:pPr>
    </w:p>
    <w:p w14:paraId="4E4BF079" w14:textId="77777777" w:rsidR="003A49ED" w:rsidRPr="001217A9" w:rsidRDefault="003A49ED" w:rsidP="00963CC4">
      <w:pPr>
        <w:pStyle w:val="KDParagraf"/>
        <w:spacing w:before="0"/>
        <w:jc w:val="center"/>
        <w:rPr>
          <w:rFonts w:cs="Arial"/>
        </w:rPr>
      </w:pPr>
      <w:r w:rsidRPr="001217A9">
        <w:rPr>
          <w:rFonts w:cs="Arial"/>
        </w:rPr>
        <w:t>Члан 8.</w:t>
      </w:r>
    </w:p>
    <w:p w14:paraId="52551E02" w14:textId="77777777" w:rsidR="000A57D7" w:rsidRPr="001217A9" w:rsidRDefault="000A57D7" w:rsidP="001217A9">
      <w:pPr>
        <w:pStyle w:val="KDParagraf"/>
        <w:spacing w:before="0"/>
        <w:rPr>
          <w:rFonts w:cs="Arial"/>
        </w:rPr>
      </w:pPr>
    </w:p>
    <w:p w14:paraId="266D1A94" w14:textId="77777777" w:rsidR="003A49ED" w:rsidRPr="001217A9" w:rsidRDefault="003A49ED" w:rsidP="001217A9">
      <w:pPr>
        <w:pStyle w:val="KDParagraf"/>
        <w:spacing w:before="0"/>
        <w:rPr>
          <w:rFonts w:cs="Arial"/>
        </w:rPr>
      </w:pPr>
      <w:r w:rsidRPr="001217A9">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42A1702A" w14:textId="77777777" w:rsidR="003A49ED" w:rsidRPr="001217A9" w:rsidRDefault="003A49ED" w:rsidP="001217A9">
      <w:pPr>
        <w:pStyle w:val="KDParagraf"/>
        <w:spacing w:before="0"/>
        <w:rPr>
          <w:rFonts w:cs="Arial"/>
        </w:rPr>
      </w:pPr>
    </w:p>
    <w:p w14:paraId="4658D147" w14:textId="77777777" w:rsidR="003A49ED" w:rsidRPr="001217A9" w:rsidRDefault="003A49ED" w:rsidP="001217A9">
      <w:pPr>
        <w:pStyle w:val="KDParagraf"/>
        <w:spacing w:before="0"/>
        <w:rPr>
          <w:rFonts w:cs="Arial"/>
        </w:rPr>
      </w:pPr>
      <w:r w:rsidRPr="001217A9">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58615859" w14:textId="77777777" w:rsidR="003A49ED" w:rsidRPr="001217A9" w:rsidRDefault="003A49ED" w:rsidP="001217A9">
      <w:pPr>
        <w:pStyle w:val="KDParagraf"/>
        <w:spacing w:before="0"/>
        <w:rPr>
          <w:rFonts w:cs="Arial"/>
        </w:rPr>
      </w:pPr>
    </w:p>
    <w:p w14:paraId="29873A15" w14:textId="77777777" w:rsidR="003A49ED" w:rsidRPr="001217A9" w:rsidRDefault="003A49ED" w:rsidP="001217A9">
      <w:pPr>
        <w:pStyle w:val="KDParagraf"/>
        <w:spacing w:before="0"/>
        <w:rPr>
          <w:rFonts w:cs="Arial"/>
        </w:rPr>
      </w:pPr>
      <w:r w:rsidRPr="001217A9">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43CBF2BF" w14:textId="77777777" w:rsidR="003A49ED" w:rsidRPr="001217A9" w:rsidRDefault="003A49ED" w:rsidP="001217A9">
      <w:pPr>
        <w:pStyle w:val="KDParagraf"/>
        <w:spacing w:before="0"/>
        <w:rPr>
          <w:rFonts w:cs="Arial"/>
        </w:rPr>
      </w:pPr>
    </w:p>
    <w:p w14:paraId="022C6F4B" w14:textId="77777777" w:rsidR="003A49ED" w:rsidRPr="001217A9" w:rsidRDefault="003A49ED" w:rsidP="00963CC4">
      <w:pPr>
        <w:pStyle w:val="KDParagraf"/>
        <w:spacing w:before="0"/>
        <w:jc w:val="center"/>
        <w:rPr>
          <w:rFonts w:cs="Arial"/>
        </w:rPr>
      </w:pPr>
      <w:r w:rsidRPr="001217A9">
        <w:rPr>
          <w:rFonts w:cs="Arial"/>
        </w:rPr>
        <w:t>За К</w:t>
      </w:r>
      <w:r w:rsidRPr="001217A9">
        <w:rPr>
          <w:rFonts w:cs="Arial"/>
          <w:lang w:val="sr-Cyrl-RS"/>
        </w:rPr>
        <w:t>орисника услуга</w:t>
      </w:r>
      <w:r w:rsidRPr="001217A9">
        <w:rPr>
          <w:rFonts w:cs="Arial"/>
        </w:rPr>
        <w:t>:</w:t>
      </w:r>
    </w:p>
    <w:p w14:paraId="7DB644EB" w14:textId="77777777" w:rsidR="003A49ED" w:rsidRPr="001217A9" w:rsidRDefault="003A49ED" w:rsidP="00963CC4">
      <w:pPr>
        <w:pStyle w:val="KDParagraf"/>
        <w:spacing w:before="0"/>
        <w:jc w:val="center"/>
        <w:rPr>
          <w:rFonts w:cs="Arial"/>
        </w:rPr>
      </w:pPr>
    </w:p>
    <w:p w14:paraId="547EDFD0" w14:textId="77777777" w:rsidR="003A49ED" w:rsidRPr="001217A9" w:rsidRDefault="003A49ED" w:rsidP="00963CC4">
      <w:pPr>
        <w:pStyle w:val="KDParagraf"/>
        <w:spacing w:before="0"/>
        <w:jc w:val="center"/>
        <w:rPr>
          <w:rFonts w:cs="Arial"/>
        </w:rPr>
      </w:pPr>
      <w:r w:rsidRPr="001217A9">
        <w:rPr>
          <w:rFonts w:cs="Arial"/>
        </w:rPr>
        <w:t>Пословна тајна</w:t>
      </w:r>
    </w:p>
    <w:p w14:paraId="225D0375" w14:textId="77777777" w:rsidR="003A49ED" w:rsidRPr="00963CC4" w:rsidRDefault="003A49ED" w:rsidP="00963CC4">
      <w:pPr>
        <w:pStyle w:val="KDParagraf"/>
        <w:spacing w:before="0"/>
        <w:jc w:val="center"/>
        <w:rPr>
          <w:rFonts w:cs="Arial"/>
          <w:lang w:val="sr-Cyrl-RS"/>
        </w:rPr>
      </w:pPr>
      <w:r w:rsidRPr="001217A9">
        <w:rPr>
          <w:rFonts w:cs="Arial"/>
        </w:rPr>
        <w:t>Јавно предузеће „Електропривреда Србије“</w:t>
      </w:r>
      <w:r w:rsidR="0044778D">
        <w:rPr>
          <w:rFonts w:cs="Arial"/>
          <w:lang w:val="sr-Cyrl-RS"/>
        </w:rPr>
        <w:t xml:space="preserve"> Београд</w:t>
      </w:r>
    </w:p>
    <w:p w14:paraId="655A71A0" w14:textId="77777777" w:rsidR="003A49ED" w:rsidRPr="001217A9" w:rsidRDefault="003A49ED" w:rsidP="00963CC4">
      <w:pPr>
        <w:pStyle w:val="KDParagraf"/>
        <w:spacing w:before="0"/>
        <w:jc w:val="center"/>
        <w:rPr>
          <w:rFonts w:cs="Arial"/>
        </w:rPr>
      </w:pPr>
      <w:r w:rsidRPr="001217A9">
        <w:rPr>
          <w:rFonts w:cs="Arial"/>
        </w:rPr>
        <w:t>Улица царице Милице бр. 2. Београд</w:t>
      </w:r>
    </w:p>
    <w:p w14:paraId="59C5E3F6" w14:textId="77777777" w:rsidR="003A49ED" w:rsidRPr="001217A9" w:rsidRDefault="003A49ED" w:rsidP="00963CC4">
      <w:pPr>
        <w:pStyle w:val="KDParagraf"/>
        <w:spacing w:before="0"/>
        <w:jc w:val="center"/>
        <w:rPr>
          <w:rFonts w:cs="Arial"/>
        </w:rPr>
      </w:pPr>
      <w:r w:rsidRPr="001217A9">
        <w:rPr>
          <w:rFonts w:cs="Arial"/>
        </w:rPr>
        <w:t>или:</w:t>
      </w:r>
    </w:p>
    <w:p w14:paraId="17C7303B" w14:textId="77777777" w:rsidR="003A49ED" w:rsidRPr="001217A9" w:rsidRDefault="003A49ED" w:rsidP="00963CC4">
      <w:pPr>
        <w:pStyle w:val="KDParagraf"/>
        <w:spacing w:before="0"/>
        <w:jc w:val="center"/>
        <w:rPr>
          <w:rFonts w:cs="Arial"/>
        </w:rPr>
      </w:pPr>
    </w:p>
    <w:p w14:paraId="4F92156F" w14:textId="77777777" w:rsidR="003A49ED" w:rsidRPr="001217A9" w:rsidRDefault="003A49ED" w:rsidP="00963CC4">
      <w:pPr>
        <w:pStyle w:val="KDParagraf"/>
        <w:spacing w:before="0"/>
        <w:jc w:val="center"/>
        <w:rPr>
          <w:rFonts w:cs="Arial"/>
        </w:rPr>
      </w:pPr>
      <w:r w:rsidRPr="001217A9">
        <w:rPr>
          <w:rFonts w:cs="Arial"/>
        </w:rPr>
        <w:t>Поверљиво</w:t>
      </w:r>
    </w:p>
    <w:p w14:paraId="324D2089" w14:textId="77777777" w:rsidR="003A49ED" w:rsidRPr="00963CC4" w:rsidRDefault="003A49ED" w:rsidP="00963CC4">
      <w:pPr>
        <w:pStyle w:val="KDParagraf"/>
        <w:spacing w:before="0"/>
        <w:jc w:val="center"/>
        <w:rPr>
          <w:rFonts w:cs="Arial"/>
          <w:lang w:val="sr-Cyrl-RS"/>
        </w:rPr>
      </w:pPr>
      <w:r w:rsidRPr="001217A9">
        <w:rPr>
          <w:rFonts w:cs="Arial"/>
        </w:rPr>
        <w:t>Јавно предузеће „Електропривреда Србије“</w:t>
      </w:r>
      <w:r w:rsidR="0044778D">
        <w:rPr>
          <w:rFonts w:cs="Arial"/>
          <w:lang w:val="sr-Cyrl-RS"/>
        </w:rPr>
        <w:t xml:space="preserve"> Београд</w:t>
      </w:r>
    </w:p>
    <w:p w14:paraId="53E6001C" w14:textId="77777777" w:rsidR="003A49ED" w:rsidRPr="001217A9" w:rsidRDefault="003A49ED" w:rsidP="00963CC4">
      <w:pPr>
        <w:pStyle w:val="KDParagraf"/>
        <w:spacing w:before="0"/>
        <w:jc w:val="center"/>
        <w:rPr>
          <w:rFonts w:cs="Arial"/>
        </w:rPr>
      </w:pPr>
      <w:r w:rsidRPr="001217A9">
        <w:rPr>
          <w:rFonts w:cs="Arial"/>
        </w:rPr>
        <w:t>Улица царице Милице бр. 2. Београд</w:t>
      </w:r>
    </w:p>
    <w:p w14:paraId="399F11EE" w14:textId="77777777" w:rsidR="003A49ED" w:rsidRPr="001217A9" w:rsidRDefault="003A49ED" w:rsidP="00963CC4">
      <w:pPr>
        <w:pStyle w:val="KDParagraf"/>
        <w:spacing w:before="0"/>
        <w:jc w:val="center"/>
        <w:rPr>
          <w:rFonts w:cs="Arial"/>
        </w:rPr>
      </w:pPr>
    </w:p>
    <w:p w14:paraId="267FB68C" w14:textId="77777777" w:rsidR="003A49ED" w:rsidRPr="001217A9" w:rsidRDefault="003A49ED" w:rsidP="00963CC4">
      <w:pPr>
        <w:pStyle w:val="KDParagraf"/>
        <w:spacing w:before="0"/>
        <w:jc w:val="center"/>
        <w:rPr>
          <w:rFonts w:cs="Arial"/>
        </w:rPr>
      </w:pPr>
      <w:r w:rsidRPr="001217A9">
        <w:rPr>
          <w:rFonts w:cs="Arial"/>
        </w:rPr>
        <w:t>За Пр</w:t>
      </w:r>
      <w:r w:rsidRPr="001217A9">
        <w:rPr>
          <w:rFonts w:cs="Arial"/>
          <w:lang w:val="sr-Cyrl-RS"/>
        </w:rPr>
        <w:t>ужаоца услуга</w:t>
      </w:r>
      <w:r w:rsidRPr="001217A9">
        <w:rPr>
          <w:rFonts w:cs="Arial"/>
        </w:rPr>
        <w:t>:</w:t>
      </w:r>
    </w:p>
    <w:p w14:paraId="0C8ADF98" w14:textId="77777777" w:rsidR="003A49ED" w:rsidRPr="001217A9" w:rsidRDefault="003A49ED" w:rsidP="00963CC4">
      <w:pPr>
        <w:pStyle w:val="KDParagraf"/>
        <w:spacing w:before="0"/>
        <w:jc w:val="center"/>
        <w:rPr>
          <w:rFonts w:cs="Arial"/>
        </w:rPr>
      </w:pPr>
    </w:p>
    <w:p w14:paraId="46B08FAD" w14:textId="77777777" w:rsidR="003A49ED" w:rsidRPr="001217A9" w:rsidRDefault="003A49ED" w:rsidP="00963CC4">
      <w:pPr>
        <w:pStyle w:val="KDParagraf"/>
        <w:spacing w:before="0"/>
        <w:jc w:val="center"/>
        <w:rPr>
          <w:rFonts w:cs="Arial"/>
        </w:rPr>
      </w:pPr>
      <w:r w:rsidRPr="001217A9">
        <w:rPr>
          <w:rFonts w:cs="Arial"/>
        </w:rPr>
        <w:t>Пословна тајна</w:t>
      </w:r>
    </w:p>
    <w:p w14:paraId="7E84C84B" w14:textId="77777777" w:rsidR="003A49ED" w:rsidRPr="001217A9" w:rsidRDefault="003A49ED" w:rsidP="00963CC4">
      <w:pPr>
        <w:pStyle w:val="KDParagraf"/>
        <w:spacing w:before="0"/>
        <w:jc w:val="center"/>
        <w:rPr>
          <w:rFonts w:cs="Arial"/>
        </w:rPr>
      </w:pPr>
      <w:r w:rsidRPr="001217A9">
        <w:rPr>
          <w:rFonts w:cs="Arial"/>
        </w:rPr>
        <w:t>___________</w:t>
      </w:r>
    </w:p>
    <w:p w14:paraId="4704ED64" w14:textId="77777777" w:rsidR="003A49ED" w:rsidRPr="001217A9" w:rsidRDefault="003A49ED" w:rsidP="00963CC4">
      <w:pPr>
        <w:pStyle w:val="KDParagraf"/>
        <w:spacing w:before="0"/>
        <w:jc w:val="center"/>
        <w:rPr>
          <w:rFonts w:cs="Arial"/>
        </w:rPr>
      </w:pPr>
      <w:r w:rsidRPr="001217A9">
        <w:rPr>
          <w:rFonts w:cs="Arial"/>
        </w:rPr>
        <w:t>_______________</w:t>
      </w:r>
    </w:p>
    <w:p w14:paraId="2313F0D1" w14:textId="77777777" w:rsidR="003A49ED" w:rsidRPr="001217A9" w:rsidRDefault="003A49ED" w:rsidP="00963CC4">
      <w:pPr>
        <w:pStyle w:val="KDParagraf"/>
        <w:spacing w:before="0"/>
        <w:jc w:val="center"/>
        <w:rPr>
          <w:rFonts w:cs="Arial"/>
        </w:rPr>
      </w:pPr>
      <w:r w:rsidRPr="001217A9">
        <w:rPr>
          <w:rFonts w:cs="Arial"/>
        </w:rPr>
        <w:t>или:</w:t>
      </w:r>
    </w:p>
    <w:p w14:paraId="4F0A5372" w14:textId="77777777" w:rsidR="003A49ED" w:rsidRPr="001217A9" w:rsidRDefault="003A49ED" w:rsidP="00963CC4">
      <w:pPr>
        <w:pStyle w:val="KDParagraf"/>
        <w:spacing w:before="0"/>
        <w:jc w:val="center"/>
        <w:rPr>
          <w:rFonts w:cs="Arial"/>
        </w:rPr>
      </w:pPr>
      <w:r w:rsidRPr="001217A9">
        <w:rPr>
          <w:rFonts w:cs="Arial"/>
        </w:rPr>
        <w:t>Поверљиво</w:t>
      </w:r>
    </w:p>
    <w:p w14:paraId="5A302E3B" w14:textId="77777777" w:rsidR="003A49ED" w:rsidRPr="001217A9" w:rsidRDefault="003A49ED" w:rsidP="00963CC4">
      <w:pPr>
        <w:pStyle w:val="KDParagraf"/>
        <w:spacing w:before="0"/>
        <w:jc w:val="center"/>
        <w:rPr>
          <w:rFonts w:cs="Arial"/>
        </w:rPr>
      </w:pPr>
      <w:r w:rsidRPr="001217A9">
        <w:rPr>
          <w:rFonts w:cs="Arial"/>
        </w:rPr>
        <w:t>_______________</w:t>
      </w:r>
    </w:p>
    <w:p w14:paraId="056A63E8" w14:textId="77777777" w:rsidR="003A49ED" w:rsidRPr="001217A9" w:rsidRDefault="003A49ED" w:rsidP="00963CC4">
      <w:pPr>
        <w:pStyle w:val="KDParagraf"/>
        <w:spacing w:before="0"/>
        <w:jc w:val="center"/>
        <w:rPr>
          <w:rFonts w:cs="Arial"/>
        </w:rPr>
      </w:pPr>
      <w:r w:rsidRPr="001217A9">
        <w:rPr>
          <w:rFonts w:cs="Arial"/>
        </w:rPr>
        <w:t>__________________</w:t>
      </w:r>
    </w:p>
    <w:p w14:paraId="5D875FEB" w14:textId="77777777" w:rsidR="003A49ED" w:rsidRPr="001217A9" w:rsidRDefault="003A49ED" w:rsidP="001217A9">
      <w:pPr>
        <w:pStyle w:val="KDParagraf"/>
        <w:spacing w:before="0"/>
        <w:rPr>
          <w:rFonts w:cs="Arial"/>
        </w:rPr>
      </w:pPr>
    </w:p>
    <w:p w14:paraId="2D77B3C2" w14:textId="77777777" w:rsidR="003A49ED" w:rsidRPr="001217A9" w:rsidRDefault="003A49ED" w:rsidP="001217A9">
      <w:pPr>
        <w:pStyle w:val="KDParagraf"/>
        <w:spacing w:before="0"/>
        <w:rPr>
          <w:rFonts w:cs="Arial"/>
        </w:rPr>
      </w:pPr>
      <w:r w:rsidRPr="001217A9">
        <w:rPr>
          <w:rFonts w:cs="Arial"/>
        </w:rPr>
        <w:lastRenderedPageBreak/>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44778D">
        <w:rPr>
          <w:rFonts w:cs="Arial"/>
          <w:lang w:val="sr-Cyrl-RS"/>
        </w:rPr>
        <w:t xml:space="preserve"> словима :</w:t>
      </w:r>
      <w:r w:rsidRPr="001217A9">
        <w:rPr>
          <w:rFonts w:cs="Arial"/>
        </w:rPr>
        <w:t>три) радна дана од дана усменог достављања, Примаоцу достављена напомена у писаној форми (у штампаној форми или електронским путем).</w:t>
      </w:r>
    </w:p>
    <w:p w14:paraId="6437D6D7" w14:textId="77777777" w:rsidR="003A49ED" w:rsidRPr="001217A9" w:rsidRDefault="003A49ED" w:rsidP="001217A9">
      <w:pPr>
        <w:pStyle w:val="KDParagraf"/>
        <w:spacing w:before="0"/>
        <w:rPr>
          <w:rFonts w:cs="Arial"/>
        </w:rPr>
      </w:pPr>
    </w:p>
    <w:p w14:paraId="4D39ED3E" w14:textId="77777777" w:rsidR="003A49ED" w:rsidRPr="001217A9" w:rsidRDefault="003A49ED" w:rsidP="00963CC4">
      <w:pPr>
        <w:pStyle w:val="KDParagraf"/>
        <w:spacing w:before="0"/>
        <w:jc w:val="center"/>
        <w:rPr>
          <w:rFonts w:cs="Arial"/>
        </w:rPr>
      </w:pPr>
      <w:r w:rsidRPr="001217A9">
        <w:rPr>
          <w:rFonts w:cs="Arial"/>
        </w:rPr>
        <w:t>Члан 9.</w:t>
      </w:r>
    </w:p>
    <w:p w14:paraId="424F3605" w14:textId="77777777" w:rsidR="000A57D7" w:rsidRPr="001217A9" w:rsidRDefault="000A57D7" w:rsidP="001217A9">
      <w:pPr>
        <w:pStyle w:val="KDParagraf"/>
        <w:spacing w:before="0"/>
        <w:rPr>
          <w:rFonts w:cs="Arial"/>
        </w:rPr>
      </w:pPr>
    </w:p>
    <w:p w14:paraId="73D83721" w14:textId="77777777" w:rsidR="003A49ED" w:rsidRPr="001217A9" w:rsidRDefault="003A49ED" w:rsidP="001217A9">
      <w:pPr>
        <w:pStyle w:val="KDParagraf"/>
        <w:spacing w:before="0"/>
        <w:rPr>
          <w:rFonts w:cs="Arial"/>
        </w:rPr>
      </w:pPr>
      <w:r w:rsidRPr="001217A9">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48C7DA9C" w14:textId="77777777" w:rsidR="003A49ED" w:rsidRPr="001217A9" w:rsidRDefault="003A49ED" w:rsidP="001217A9">
      <w:pPr>
        <w:pStyle w:val="KDParagraf"/>
        <w:spacing w:before="0"/>
        <w:rPr>
          <w:rFonts w:cs="Arial"/>
        </w:rPr>
      </w:pPr>
    </w:p>
    <w:p w14:paraId="361A629F" w14:textId="77777777" w:rsidR="003A49ED" w:rsidRPr="001217A9" w:rsidRDefault="003A49ED" w:rsidP="001217A9">
      <w:pPr>
        <w:pStyle w:val="KDParagraf"/>
        <w:spacing w:before="0"/>
        <w:rPr>
          <w:rFonts w:cs="Arial"/>
        </w:rPr>
      </w:pPr>
      <w:r w:rsidRPr="001217A9">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2D464056" w14:textId="77777777" w:rsidR="003A49ED" w:rsidRPr="001217A9" w:rsidRDefault="003A49ED" w:rsidP="001217A9">
      <w:pPr>
        <w:pStyle w:val="KDParagraf"/>
        <w:spacing w:before="0"/>
        <w:rPr>
          <w:rFonts w:cs="Arial"/>
        </w:rPr>
      </w:pPr>
    </w:p>
    <w:p w14:paraId="7B1EDD29" w14:textId="77777777" w:rsidR="003A49ED" w:rsidRPr="001217A9" w:rsidRDefault="003A49ED" w:rsidP="00963CC4">
      <w:pPr>
        <w:pStyle w:val="KDParagraf"/>
        <w:spacing w:before="0"/>
        <w:jc w:val="center"/>
        <w:rPr>
          <w:rFonts w:cs="Arial"/>
        </w:rPr>
      </w:pPr>
      <w:r w:rsidRPr="001217A9">
        <w:rPr>
          <w:rFonts w:cs="Arial"/>
        </w:rPr>
        <w:t>Члан 10.</w:t>
      </w:r>
    </w:p>
    <w:p w14:paraId="6A175764" w14:textId="77777777" w:rsidR="000A57D7" w:rsidRPr="001217A9" w:rsidRDefault="000A57D7" w:rsidP="001217A9">
      <w:pPr>
        <w:pStyle w:val="KDParagraf"/>
        <w:spacing w:before="0"/>
        <w:rPr>
          <w:rFonts w:cs="Arial"/>
        </w:rPr>
      </w:pPr>
    </w:p>
    <w:p w14:paraId="1C808DF1" w14:textId="77777777" w:rsidR="003A49ED" w:rsidRPr="001217A9" w:rsidRDefault="003A49ED" w:rsidP="001217A9">
      <w:pPr>
        <w:pStyle w:val="KDParagraf"/>
        <w:spacing w:before="0"/>
        <w:rPr>
          <w:rFonts w:cs="Arial"/>
        </w:rPr>
      </w:pPr>
      <w:r w:rsidRPr="001217A9">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AD21EA3" w14:textId="77777777" w:rsidR="003A49ED" w:rsidRPr="001217A9" w:rsidRDefault="003A49ED" w:rsidP="001217A9">
      <w:pPr>
        <w:pStyle w:val="KDParagraf"/>
        <w:spacing w:before="0"/>
        <w:rPr>
          <w:rFonts w:cs="Arial"/>
        </w:rPr>
      </w:pPr>
    </w:p>
    <w:p w14:paraId="39EDFCA7" w14:textId="77777777" w:rsidR="003A49ED" w:rsidRPr="001217A9" w:rsidRDefault="003A49ED" w:rsidP="001217A9">
      <w:pPr>
        <w:pStyle w:val="KDParagraf"/>
        <w:spacing w:before="0"/>
        <w:rPr>
          <w:rFonts w:cs="Arial"/>
        </w:rPr>
      </w:pPr>
      <w:r w:rsidRPr="001217A9">
        <w:rPr>
          <w:rFonts w:cs="Arial"/>
        </w:rPr>
        <w:t>Најкасније у року од 30</w:t>
      </w:r>
      <w:r w:rsidR="0044778D">
        <w:rPr>
          <w:rFonts w:cs="Arial"/>
          <w:lang w:val="sr-Cyrl-RS"/>
        </w:rPr>
        <w:t xml:space="preserve"> ( словима: тридесет)</w:t>
      </w:r>
      <w:r w:rsidRPr="001217A9">
        <w:rPr>
          <w:rFonts w:cs="Arial"/>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7A02574D" w14:textId="77777777" w:rsidR="000A57D7" w:rsidRPr="001217A9" w:rsidRDefault="000A57D7" w:rsidP="001217A9">
      <w:pPr>
        <w:pStyle w:val="KDParagraf"/>
        <w:spacing w:before="0"/>
        <w:rPr>
          <w:rFonts w:cs="Arial"/>
        </w:rPr>
      </w:pPr>
    </w:p>
    <w:p w14:paraId="46DC0D7F" w14:textId="77777777" w:rsidR="003A49ED" w:rsidRPr="001217A9" w:rsidRDefault="003A49ED" w:rsidP="00963CC4">
      <w:pPr>
        <w:pStyle w:val="KDParagraf"/>
        <w:spacing w:before="0"/>
        <w:jc w:val="center"/>
        <w:rPr>
          <w:rFonts w:cs="Arial"/>
        </w:rPr>
      </w:pPr>
      <w:r w:rsidRPr="001217A9">
        <w:rPr>
          <w:rFonts w:cs="Arial"/>
        </w:rPr>
        <w:t>Члан 11.</w:t>
      </w:r>
    </w:p>
    <w:p w14:paraId="02FEA9F7" w14:textId="77777777" w:rsidR="000A57D7" w:rsidRPr="001217A9" w:rsidRDefault="000A57D7" w:rsidP="001217A9">
      <w:pPr>
        <w:pStyle w:val="KDParagraf"/>
        <w:spacing w:before="0"/>
        <w:rPr>
          <w:rFonts w:cs="Arial"/>
        </w:rPr>
      </w:pPr>
    </w:p>
    <w:p w14:paraId="7ECB20A0" w14:textId="77777777" w:rsidR="003A49ED" w:rsidRPr="001217A9" w:rsidRDefault="003A49ED" w:rsidP="001217A9">
      <w:pPr>
        <w:pStyle w:val="KDParagraf"/>
        <w:spacing w:before="0"/>
        <w:rPr>
          <w:rFonts w:cs="Arial"/>
        </w:rPr>
      </w:pPr>
      <w:r w:rsidRPr="001217A9">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51AF874C" w14:textId="77777777" w:rsidR="003A49ED" w:rsidRPr="001217A9" w:rsidRDefault="003A49ED" w:rsidP="001217A9">
      <w:pPr>
        <w:pStyle w:val="KDParagraf"/>
        <w:spacing w:before="0"/>
        <w:rPr>
          <w:rFonts w:cs="Arial"/>
        </w:rPr>
      </w:pPr>
    </w:p>
    <w:p w14:paraId="55E6520A" w14:textId="77777777" w:rsidR="003A49ED" w:rsidRPr="001217A9" w:rsidRDefault="003A49ED" w:rsidP="00963CC4">
      <w:pPr>
        <w:pStyle w:val="KDParagraf"/>
        <w:spacing w:before="0"/>
        <w:jc w:val="center"/>
        <w:rPr>
          <w:rFonts w:cs="Arial"/>
        </w:rPr>
      </w:pPr>
      <w:r w:rsidRPr="001217A9">
        <w:rPr>
          <w:rFonts w:cs="Arial"/>
        </w:rPr>
        <w:t>Члан 12.</w:t>
      </w:r>
    </w:p>
    <w:p w14:paraId="7FE624E4" w14:textId="77777777" w:rsidR="000A57D7" w:rsidRPr="001217A9" w:rsidRDefault="000A57D7" w:rsidP="001217A9">
      <w:pPr>
        <w:pStyle w:val="KDParagraf"/>
        <w:spacing w:before="0"/>
        <w:rPr>
          <w:rFonts w:cs="Arial"/>
        </w:rPr>
      </w:pPr>
    </w:p>
    <w:p w14:paraId="3B22482C" w14:textId="77777777" w:rsidR="003A49ED" w:rsidRPr="001217A9" w:rsidRDefault="003A49ED" w:rsidP="001217A9">
      <w:pPr>
        <w:pStyle w:val="KDParagraf"/>
        <w:spacing w:before="0"/>
        <w:rPr>
          <w:rFonts w:cs="Arial"/>
        </w:rPr>
      </w:pPr>
      <w:r w:rsidRPr="001217A9">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D3797E0" w14:textId="77777777" w:rsidR="003A49ED" w:rsidRPr="001217A9" w:rsidRDefault="003A49ED" w:rsidP="001217A9">
      <w:pPr>
        <w:pStyle w:val="KDParagraf"/>
        <w:spacing w:before="0"/>
        <w:rPr>
          <w:rFonts w:cs="Arial"/>
        </w:rPr>
      </w:pPr>
    </w:p>
    <w:p w14:paraId="48CA48B0" w14:textId="77777777" w:rsidR="003A49ED" w:rsidRPr="001217A9" w:rsidRDefault="003A49ED" w:rsidP="001217A9">
      <w:pPr>
        <w:pStyle w:val="KDParagraf"/>
        <w:spacing w:before="0"/>
        <w:rPr>
          <w:rFonts w:cs="Arial"/>
        </w:rPr>
      </w:pPr>
      <w:r w:rsidRPr="001217A9">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3535963" w14:textId="77777777" w:rsidR="003A49ED" w:rsidRPr="001217A9" w:rsidRDefault="003A49ED" w:rsidP="001217A9">
      <w:pPr>
        <w:pStyle w:val="KDParagraf"/>
        <w:spacing w:before="0"/>
        <w:rPr>
          <w:rFonts w:cs="Arial"/>
        </w:rPr>
      </w:pPr>
    </w:p>
    <w:p w14:paraId="7F98EF72" w14:textId="77777777" w:rsidR="003A49ED" w:rsidRPr="001217A9" w:rsidRDefault="003A49ED" w:rsidP="00963CC4">
      <w:pPr>
        <w:pStyle w:val="KDParagraf"/>
        <w:spacing w:before="0"/>
        <w:jc w:val="center"/>
        <w:rPr>
          <w:rFonts w:cs="Arial"/>
        </w:rPr>
      </w:pPr>
      <w:r w:rsidRPr="001217A9">
        <w:rPr>
          <w:rFonts w:cs="Arial"/>
        </w:rPr>
        <w:t>Члан 13.</w:t>
      </w:r>
    </w:p>
    <w:p w14:paraId="2926E95E" w14:textId="77777777" w:rsidR="000A57D7" w:rsidRPr="001217A9" w:rsidRDefault="000A57D7" w:rsidP="001217A9">
      <w:pPr>
        <w:pStyle w:val="KDParagraf"/>
        <w:spacing w:before="0"/>
        <w:rPr>
          <w:rFonts w:cs="Arial"/>
        </w:rPr>
      </w:pPr>
    </w:p>
    <w:p w14:paraId="54D385DA" w14:textId="77777777" w:rsidR="003A49ED" w:rsidRPr="001217A9" w:rsidRDefault="003A49ED" w:rsidP="001217A9">
      <w:pPr>
        <w:pStyle w:val="KDParagraf"/>
        <w:spacing w:before="0"/>
        <w:rPr>
          <w:rFonts w:cs="Arial"/>
        </w:rPr>
      </w:pPr>
      <w:r w:rsidRPr="001217A9">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51C2D9B4" w14:textId="77777777" w:rsidR="003A49ED" w:rsidRPr="001217A9" w:rsidRDefault="003A49ED" w:rsidP="001217A9">
      <w:pPr>
        <w:pStyle w:val="KDParagraf"/>
        <w:spacing w:before="0"/>
        <w:rPr>
          <w:rFonts w:cs="Arial"/>
        </w:rPr>
      </w:pPr>
    </w:p>
    <w:p w14:paraId="3B26C29B" w14:textId="77777777" w:rsidR="003A49ED" w:rsidRPr="001217A9" w:rsidRDefault="003A49ED" w:rsidP="00963CC4">
      <w:pPr>
        <w:pStyle w:val="KDParagraf"/>
        <w:spacing w:before="0"/>
        <w:jc w:val="center"/>
        <w:rPr>
          <w:rFonts w:cs="Arial"/>
        </w:rPr>
      </w:pPr>
      <w:r w:rsidRPr="001217A9">
        <w:rPr>
          <w:rFonts w:cs="Arial"/>
        </w:rPr>
        <w:t>Члан 14.</w:t>
      </w:r>
    </w:p>
    <w:p w14:paraId="59048395" w14:textId="77777777" w:rsidR="000A57D7" w:rsidRPr="001217A9" w:rsidRDefault="000A57D7" w:rsidP="001217A9">
      <w:pPr>
        <w:pStyle w:val="KDParagraf"/>
        <w:spacing w:before="0"/>
        <w:rPr>
          <w:rFonts w:cs="Arial"/>
        </w:rPr>
      </w:pPr>
    </w:p>
    <w:p w14:paraId="1D38CBB7" w14:textId="77777777" w:rsidR="003A49ED" w:rsidRPr="001217A9" w:rsidRDefault="003A49ED" w:rsidP="001217A9">
      <w:pPr>
        <w:pStyle w:val="KDParagraf"/>
        <w:spacing w:before="0"/>
        <w:rPr>
          <w:rFonts w:cs="Arial"/>
        </w:rPr>
      </w:pPr>
      <w:r w:rsidRPr="001217A9">
        <w:rPr>
          <w:rFonts w:cs="Arial"/>
        </w:rPr>
        <w:lastRenderedPageBreak/>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44778D">
        <w:rPr>
          <w:rFonts w:cs="Arial"/>
          <w:lang w:val="sr-Cyrl-RS"/>
        </w:rPr>
        <w:t xml:space="preserve">Законских заступника </w:t>
      </w:r>
      <w:r w:rsidRPr="001217A9">
        <w:rPr>
          <w:rFonts w:cs="Arial"/>
        </w:rPr>
        <w:t>сваке од Страна.</w:t>
      </w:r>
    </w:p>
    <w:p w14:paraId="26EBE421" w14:textId="77777777" w:rsidR="003A49ED" w:rsidRPr="001217A9" w:rsidRDefault="003A49ED" w:rsidP="001217A9">
      <w:pPr>
        <w:pStyle w:val="KDParagraf"/>
        <w:spacing w:before="0"/>
        <w:rPr>
          <w:rFonts w:cs="Arial"/>
        </w:rPr>
      </w:pPr>
    </w:p>
    <w:p w14:paraId="429B85C1" w14:textId="77777777" w:rsidR="003A49ED" w:rsidRPr="001217A9" w:rsidRDefault="003A49ED" w:rsidP="00963CC4">
      <w:pPr>
        <w:pStyle w:val="KDParagraf"/>
        <w:spacing w:before="0"/>
        <w:jc w:val="center"/>
        <w:rPr>
          <w:rFonts w:cs="Arial"/>
        </w:rPr>
      </w:pPr>
      <w:r w:rsidRPr="001217A9">
        <w:rPr>
          <w:rFonts w:cs="Arial"/>
        </w:rPr>
        <w:t>Члан 15.</w:t>
      </w:r>
    </w:p>
    <w:p w14:paraId="636706B1" w14:textId="77777777" w:rsidR="000A57D7" w:rsidRPr="001217A9" w:rsidRDefault="000A57D7" w:rsidP="001217A9">
      <w:pPr>
        <w:pStyle w:val="KDParagraf"/>
        <w:spacing w:before="0"/>
        <w:rPr>
          <w:rFonts w:cs="Arial"/>
        </w:rPr>
      </w:pPr>
    </w:p>
    <w:p w14:paraId="02789C61" w14:textId="77777777" w:rsidR="003A49ED" w:rsidRPr="001217A9" w:rsidRDefault="003A49ED" w:rsidP="001217A9">
      <w:pPr>
        <w:pStyle w:val="KDParagraf"/>
        <w:spacing w:before="0"/>
        <w:rPr>
          <w:rFonts w:cs="Arial"/>
        </w:rPr>
      </w:pPr>
      <w:r w:rsidRPr="001217A9">
        <w:rPr>
          <w:rFonts w:cs="Arial"/>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6813F42D" w14:textId="77777777" w:rsidR="003A49ED" w:rsidRPr="001217A9" w:rsidRDefault="003A49ED" w:rsidP="001217A9">
      <w:pPr>
        <w:pStyle w:val="KDParagraf"/>
        <w:spacing w:before="0"/>
        <w:rPr>
          <w:rFonts w:cs="Arial"/>
        </w:rPr>
      </w:pPr>
    </w:p>
    <w:p w14:paraId="608B525E" w14:textId="77777777" w:rsidR="003A49ED" w:rsidRPr="001217A9" w:rsidRDefault="003A49ED" w:rsidP="00963CC4">
      <w:pPr>
        <w:pStyle w:val="KDParagraf"/>
        <w:spacing w:before="0"/>
        <w:jc w:val="center"/>
        <w:rPr>
          <w:rFonts w:cs="Arial"/>
        </w:rPr>
      </w:pPr>
      <w:r w:rsidRPr="001217A9">
        <w:rPr>
          <w:rFonts w:cs="Arial"/>
        </w:rPr>
        <w:t>Члан 16.</w:t>
      </w:r>
    </w:p>
    <w:p w14:paraId="5BE3BFD5" w14:textId="77777777" w:rsidR="000A57D7" w:rsidRPr="001217A9" w:rsidRDefault="000A57D7" w:rsidP="001217A9">
      <w:pPr>
        <w:pStyle w:val="KDParagraf"/>
        <w:spacing w:before="0"/>
        <w:rPr>
          <w:rFonts w:cs="Arial"/>
        </w:rPr>
      </w:pPr>
    </w:p>
    <w:p w14:paraId="4B43267F" w14:textId="77777777" w:rsidR="003A49ED" w:rsidRPr="001217A9" w:rsidRDefault="003A49ED" w:rsidP="001217A9">
      <w:pPr>
        <w:pStyle w:val="KDParagraf"/>
        <w:spacing w:before="0"/>
        <w:rPr>
          <w:rFonts w:cs="Arial"/>
        </w:rPr>
      </w:pPr>
      <w:r w:rsidRPr="001217A9">
        <w:rPr>
          <w:rFonts w:cs="Arial"/>
        </w:rPr>
        <w:t xml:space="preserve">Овај Уговор се сматра закљученим на дан када су га потписали </w:t>
      </w:r>
      <w:r w:rsidR="0044778D">
        <w:rPr>
          <w:rFonts w:cs="Arial"/>
          <w:lang w:val="sr-Cyrl-RS"/>
        </w:rPr>
        <w:t xml:space="preserve">Законски заступници </w:t>
      </w:r>
      <w:r w:rsidRPr="001217A9">
        <w:rPr>
          <w:rFonts w:cs="Arial"/>
        </w:rPr>
        <w:t xml:space="preserve">обе Стране, а ако га </w:t>
      </w:r>
      <w:r w:rsidR="0044778D">
        <w:rPr>
          <w:rFonts w:cs="Arial"/>
          <w:lang w:val="sr-Cyrl-RS"/>
        </w:rPr>
        <w:t xml:space="preserve">Законских заступника </w:t>
      </w:r>
      <w:r w:rsidRPr="001217A9">
        <w:rPr>
          <w:rFonts w:cs="Arial"/>
        </w:rPr>
        <w:t>нису потписали на исти дан, Уговор се сматра закљученим на дан другог потписа по временском редоследу.</w:t>
      </w:r>
    </w:p>
    <w:p w14:paraId="6A28A0FD" w14:textId="77777777" w:rsidR="003A49ED" w:rsidRPr="001217A9" w:rsidRDefault="003A49ED" w:rsidP="001217A9">
      <w:pPr>
        <w:pStyle w:val="KDParagraf"/>
        <w:spacing w:before="0"/>
        <w:rPr>
          <w:rFonts w:cs="Arial"/>
        </w:rPr>
      </w:pPr>
      <w:r w:rsidRPr="001217A9">
        <w:rPr>
          <w:rFonts w:cs="Arial"/>
        </w:rPr>
        <w:t>Обавезе према очувању поверљивости пословне тајне и поверљивих информација које су претходно дефинисане важе трајно.</w:t>
      </w:r>
    </w:p>
    <w:p w14:paraId="33B4F55C" w14:textId="77777777" w:rsidR="003A49ED" w:rsidRPr="001217A9" w:rsidRDefault="003A49ED" w:rsidP="001217A9">
      <w:pPr>
        <w:pStyle w:val="KDParagraf"/>
        <w:spacing w:before="0"/>
        <w:rPr>
          <w:rFonts w:cs="Arial"/>
        </w:rPr>
      </w:pPr>
    </w:p>
    <w:p w14:paraId="40359008" w14:textId="77777777" w:rsidR="003A49ED" w:rsidRPr="001217A9" w:rsidRDefault="003A49ED" w:rsidP="00963CC4">
      <w:pPr>
        <w:pStyle w:val="KDParagraf"/>
        <w:spacing w:before="0"/>
        <w:jc w:val="center"/>
        <w:rPr>
          <w:rFonts w:cs="Arial"/>
        </w:rPr>
      </w:pPr>
      <w:r w:rsidRPr="001217A9">
        <w:rPr>
          <w:rFonts w:cs="Arial"/>
        </w:rPr>
        <w:t>Члан 17.</w:t>
      </w:r>
    </w:p>
    <w:p w14:paraId="61E352EE" w14:textId="77777777" w:rsidR="000A57D7" w:rsidRPr="001217A9" w:rsidRDefault="000A57D7" w:rsidP="001217A9">
      <w:pPr>
        <w:pStyle w:val="KDParagraf"/>
        <w:spacing w:before="0"/>
        <w:rPr>
          <w:rFonts w:cs="Arial"/>
        </w:rPr>
      </w:pPr>
    </w:p>
    <w:p w14:paraId="68F14E00" w14:textId="2243D738" w:rsidR="003A49ED" w:rsidRPr="001217A9" w:rsidRDefault="003A49ED" w:rsidP="001217A9">
      <w:pPr>
        <w:pStyle w:val="KDParagraf"/>
        <w:spacing w:before="0"/>
        <w:rPr>
          <w:rFonts w:cs="Arial"/>
        </w:rPr>
      </w:pPr>
      <w:r w:rsidRPr="001217A9">
        <w:rPr>
          <w:rFonts w:cs="Arial"/>
        </w:rPr>
        <w:t>Овај Уговор је потписан у 6 (</w:t>
      </w:r>
      <w:r w:rsidR="0044778D">
        <w:rPr>
          <w:rFonts w:cs="Arial"/>
          <w:lang w:val="sr-Cyrl-RS"/>
        </w:rPr>
        <w:t>словима:</w:t>
      </w:r>
      <w:r w:rsidR="00CD1529">
        <w:rPr>
          <w:rFonts w:cs="Arial"/>
        </w:rPr>
        <w:t xml:space="preserve"> </w:t>
      </w:r>
      <w:r w:rsidRPr="001217A9">
        <w:rPr>
          <w:rFonts w:cs="Arial"/>
        </w:rPr>
        <w:t xml:space="preserve">шест) истоветних примерака од којих </w:t>
      </w:r>
      <w:r w:rsidR="00CD1529">
        <w:rPr>
          <w:rFonts w:cs="Arial"/>
        </w:rPr>
        <w:t>3</w:t>
      </w:r>
      <w:r w:rsidRPr="001217A9">
        <w:rPr>
          <w:rFonts w:cs="Arial"/>
        </w:rPr>
        <w:t xml:space="preserve"> (</w:t>
      </w:r>
      <w:r w:rsidR="0044778D">
        <w:rPr>
          <w:rFonts w:cs="Arial"/>
          <w:lang w:val="sr-Cyrl-RS"/>
        </w:rPr>
        <w:t>словима:</w:t>
      </w:r>
      <w:r w:rsidR="00CD1529">
        <w:rPr>
          <w:rFonts w:cs="Arial"/>
        </w:rPr>
        <w:t xml:space="preserve"> </w:t>
      </w:r>
      <w:r w:rsidR="00CD1529">
        <w:rPr>
          <w:rFonts w:cs="Arial"/>
          <w:lang w:val="sr-Cyrl-RS"/>
        </w:rPr>
        <w:t>три</w:t>
      </w:r>
      <w:r w:rsidRPr="001217A9">
        <w:rPr>
          <w:rFonts w:cs="Arial"/>
        </w:rPr>
        <w:t xml:space="preserve">) примерка за Продавца а </w:t>
      </w:r>
      <w:r w:rsidR="00CD1529">
        <w:rPr>
          <w:rFonts w:cs="Arial"/>
          <w:lang w:val="sr-Cyrl-RS"/>
        </w:rPr>
        <w:t xml:space="preserve">3 </w:t>
      </w:r>
      <w:r w:rsidRPr="001217A9">
        <w:rPr>
          <w:rFonts w:cs="Arial"/>
        </w:rPr>
        <w:t>(</w:t>
      </w:r>
      <w:r w:rsidR="0044778D">
        <w:rPr>
          <w:rFonts w:cs="Arial"/>
          <w:lang w:val="sr-Cyrl-RS"/>
        </w:rPr>
        <w:t>словима:</w:t>
      </w:r>
      <w:r w:rsidR="00CD1529">
        <w:rPr>
          <w:rFonts w:cs="Arial"/>
          <w:lang w:val="sr-Cyrl-RS"/>
        </w:rPr>
        <w:t xml:space="preserve"> три</w:t>
      </w:r>
      <w:r w:rsidRPr="001217A9">
        <w:rPr>
          <w:rFonts w:cs="Arial"/>
        </w:rPr>
        <w:t>) примерка за Купца.</w:t>
      </w:r>
    </w:p>
    <w:p w14:paraId="0C4A322A" w14:textId="77777777" w:rsidR="003A49ED" w:rsidRPr="001217A9" w:rsidRDefault="003A49ED" w:rsidP="001217A9">
      <w:pPr>
        <w:pStyle w:val="KDParagraf"/>
        <w:spacing w:before="0"/>
        <w:rPr>
          <w:rFonts w:cs="Arial"/>
        </w:rPr>
      </w:pPr>
    </w:p>
    <w:p w14:paraId="157338C5" w14:textId="77777777" w:rsidR="003A49ED" w:rsidRPr="001217A9" w:rsidRDefault="003A49ED" w:rsidP="001217A9">
      <w:pPr>
        <w:pStyle w:val="KDParagraf"/>
        <w:spacing w:before="0"/>
        <w:rPr>
          <w:rFonts w:cs="Arial"/>
        </w:rPr>
      </w:pPr>
      <w:r w:rsidRPr="001217A9">
        <w:rPr>
          <w:rFonts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0055AA4C" w14:textId="77777777" w:rsidR="00BC2559" w:rsidRPr="001217A9" w:rsidRDefault="00BC2559" w:rsidP="001217A9">
      <w:pPr>
        <w:pStyle w:val="KDParagraf"/>
        <w:spacing w:before="0"/>
        <w:rPr>
          <w:rFonts w:cs="Arial"/>
        </w:rPr>
      </w:pPr>
    </w:p>
    <w:p w14:paraId="7172D915" w14:textId="77777777" w:rsidR="003A49ED" w:rsidRPr="001217A9" w:rsidRDefault="003A49ED" w:rsidP="001217A9">
      <w:pPr>
        <w:pStyle w:val="KDParagraf"/>
        <w:spacing w:before="0"/>
        <w:rPr>
          <w:rFonts w:cs="Arial"/>
        </w:rPr>
      </w:pPr>
    </w:p>
    <w:p w14:paraId="5DFEF2AA" w14:textId="77777777" w:rsidR="003A49ED" w:rsidRPr="001217A9" w:rsidRDefault="003A49ED" w:rsidP="001217A9">
      <w:pPr>
        <w:pStyle w:val="KDParagraf"/>
        <w:spacing w:before="0"/>
        <w:rPr>
          <w:rFonts w:cs="Arial"/>
        </w:rPr>
      </w:pPr>
    </w:p>
    <w:p w14:paraId="18B04B89" w14:textId="77777777" w:rsidR="003A49ED" w:rsidRPr="001217A9" w:rsidRDefault="003A49ED" w:rsidP="001217A9">
      <w:pPr>
        <w:pStyle w:val="KDParagraf"/>
        <w:spacing w:before="0"/>
        <w:rPr>
          <w:rFonts w:cs="Arial"/>
          <w:lang w:val="sr-Cyrl-RS"/>
        </w:rPr>
      </w:pPr>
      <w:r w:rsidRPr="001217A9">
        <w:rPr>
          <w:rFonts w:cs="Arial"/>
        </w:rPr>
        <w:t xml:space="preserve">   К</w:t>
      </w:r>
      <w:r w:rsidRPr="001217A9">
        <w:rPr>
          <w:rFonts w:cs="Arial"/>
          <w:lang w:val="sr-Cyrl-RS"/>
        </w:rPr>
        <w:t>ОРИСНИК УСЛУГА</w:t>
      </w:r>
      <w:r w:rsidRPr="001217A9">
        <w:rPr>
          <w:rFonts w:cs="Arial"/>
        </w:rPr>
        <w:t xml:space="preserve">                                                </w:t>
      </w:r>
      <w:r w:rsidRPr="001217A9">
        <w:rPr>
          <w:rFonts w:cs="Arial"/>
          <w:lang w:val="sr-Cyrl-RS"/>
        </w:rPr>
        <w:t>ПРУЖАЛАЦ УСЛУГА</w:t>
      </w:r>
    </w:p>
    <w:p w14:paraId="3E4E9033" w14:textId="77777777" w:rsidR="003A49ED" w:rsidRPr="001217A9" w:rsidRDefault="003A49ED" w:rsidP="001217A9">
      <w:pPr>
        <w:pStyle w:val="KDParagraf"/>
        <w:spacing w:before="0"/>
        <w:rPr>
          <w:rFonts w:cs="Arial"/>
        </w:rPr>
      </w:pPr>
    </w:p>
    <w:p w14:paraId="66FECEAA" w14:textId="77777777" w:rsidR="006B0A0F" w:rsidRPr="00963CC4" w:rsidRDefault="006B0A0F" w:rsidP="001217A9">
      <w:pPr>
        <w:pStyle w:val="KDParagraf"/>
        <w:spacing w:before="0"/>
        <w:rPr>
          <w:rFonts w:cs="Arial"/>
          <w:lang w:val="sr-Cyrl-RS"/>
        </w:rPr>
      </w:pPr>
      <w:r>
        <w:rPr>
          <w:rFonts w:cs="Arial"/>
          <w:lang w:val="sr-Cyrl-RS"/>
        </w:rPr>
        <w:t xml:space="preserve">   Јавно предузеће</w:t>
      </w:r>
    </w:p>
    <w:p w14:paraId="584B3D4D" w14:textId="77777777" w:rsidR="006B0A0F" w:rsidRDefault="006B0A0F" w:rsidP="001217A9">
      <w:pPr>
        <w:pStyle w:val="KDParagraf"/>
        <w:spacing w:before="0"/>
        <w:rPr>
          <w:rFonts w:cs="Arial"/>
        </w:rPr>
      </w:pPr>
    </w:p>
    <w:p w14:paraId="597BA23D" w14:textId="77777777" w:rsidR="003A49ED" w:rsidRPr="001217A9" w:rsidRDefault="003A49ED" w:rsidP="001217A9">
      <w:pPr>
        <w:pStyle w:val="KDParagraf"/>
        <w:spacing w:before="0"/>
        <w:rPr>
          <w:rFonts w:cs="Arial"/>
        </w:rPr>
      </w:pPr>
      <w:r w:rsidRPr="001217A9">
        <w:rPr>
          <w:rFonts w:cs="Arial"/>
        </w:rPr>
        <w:t xml:space="preserve">„Електропривреда Србије“  </w:t>
      </w:r>
      <w:r w:rsidR="006B0A0F">
        <w:rPr>
          <w:rFonts w:cs="Arial"/>
          <w:lang w:val="sr-Cyrl-RS"/>
        </w:rPr>
        <w:t>Београд</w:t>
      </w:r>
      <w:r w:rsidRPr="001217A9">
        <w:rPr>
          <w:rFonts w:cs="Arial"/>
        </w:rPr>
        <w:t xml:space="preserve">                                            Назив</w:t>
      </w:r>
    </w:p>
    <w:p w14:paraId="770BF43E" w14:textId="77777777" w:rsidR="003A49ED" w:rsidRPr="001217A9" w:rsidRDefault="003A49ED" w:rsidP="001217A9">
      <w:pPr>
        <w:pStyle w:val="KDParagraf"/>
        <w:spacing w:before="0"/>
        <w:rPr>
          <w:rFonts w:cs="Arial"/>
        </w:rPr>
      </w:pPr>
    </w:p>
    <w:p w14:paraId="20A5F8EB" w14:textId="77777777" w:rsidR="003A49ED" w:rsidRPr="001217A9" w:rsidRDefault="003A49ED" w:rsidP="001217A9">
      <w:pPr>
        <w:pStyle w:val="KDParagraf"/>
        <w:spacing w:before="0"/>
        <w:rPr>
          <w:rFonts w:cs="Arial"/>
        </w:rPr>
      </w:pPr>
    </w:p>
    <w:p w14:paraId="1A4B15BB" w14:textId="77777777" w:rsidR="003A49ED" w:rsidRPr="001217A9" w:rsidRDefault="003A49ED" w:rsidP="001217A9">
      <w:pPr>
        <w:pStyle w:val="KDParagraf"/>
        <w:spacing w:before="0"/>
        <w:rPr>
          <w:rFonts w:cs="Arial"/>
        </w:rPr>
      </w:pPr>
      <w:r w:rsidRPr="001217A9">
        <w:rPr>
          <w:rFonts w:cs="Arial"/>
        </w:rPr>
        <w:t xml:space="preserve">____________________                                            ____________________ </w:t>
      </w:r>
    </w:p>
    <w:p w14:paraId="4D8D6FEA" w14:textId="43EF2453" w:rsidR="003A49ED" w:rsidRPr="001217A9" w:rsidRDefault="003A49ED" w:rsidP="001217A9">
      <w:pPr>
        <w:pStyle w:val="KDParagraf"/>
        <w:spacing w:before="0"/>
        <w:rPr>
          <w:rFonts w:cs="Arial"/>
        </w:rPr>
      </w:pPr>
      <w:r w:rsidRPr="001217A9">
        <w:rPr>
          <w:rFonts w:cs="Arial"/>
        </w:rPr>
        <w:t xml:space="preserve">   </w:t>
      </w:r>
      <w:r w:rsidR="00CD1529">
        <w:rPr>
          <w:rFonts w:cs="Arial"/>
        </w:rPr>
        <w:t xml:space="preserve">   </w:t>
      </w:r>
      <w:r w:rsidRPr="001217A9">
        <w:rPr>
          <w:rFonts w:cs="Arial"/>
        </w:rPr>
        <w:t xml:space="preserve">  </w:t>
      </w:r>
      <w:r w:rsidR="00CD1529" w:rsidRPr="00963CC4">
        <w:rPr>
          <w:rFonts w:cs="Arial"/>
          <w:sz w:val="20"/>
          <w:szCs w:val="20"/>
          <w:lang w:val="sr-Cyrl-RS"/>
        </w:rPr>
        <w:t>Милорад Грчић</w:t>
      </w:r>
      <w:r w:rsidRPr="001217A9">
        <w:rPr>
          <w:rFonts w:cs="Arial"/>
        </w:rPr>
        <w:t xml:space="preserve">      </w:t>
      </w:r>
      <w:r w:rsidR="00CD1529">
        <w:rPr>
          <w:rFonts w:cs="Arial"/>
          <w:lang w:val="sr-Cyrl-RS"/>
        </w:rPr>
        <w:t xml:space="preserve">                                           </w:t>
      </w:r>
      <w:r w:rsidRPr="001217A9">
        <w:rPr>
          <w:rFonts w:cs="Arial"/>
        </w:rPr>
        <w:t>име и презиме овлашћеног лица</w:t>
      </w:r>
    </w:p>
    <w:p w14:paraId="37D7C4F0" w14:textId="7C6FD09F" w:rsidR="003A49ED" w:rsidRPr="001217A9" w:rsidRDefault="003A49ED" w:rsidP="001217A9">
      <w:pPr>
        <w:pStyle w:val="KDParagraf"/>
        <w:spacing w:before="0"/>
        <w:rPr>
          <w:rFonts w:cs="Arial"/>
        </w:rPr>
      </w:pPr>
      <w:r w:rsidRPr="001217A9">
        <w:rPr>
          <w:rFonts w:cs="Arial"/>
        </w:rPr>
        <w:t xml:space="preserve">   </w:t>
      </w:r>
      <w:r w:rsidR="00CD1529">
        <w:rPr>
          <w:rFonts w:cs="Arial"/>
          <w:lang w:val="sr-Cyrl-RS"/>
        </w:rPr>
        <w:t xml:space="preserve">     </w:t>
      </w:r>
      <w:r w:rsidRPr="001217A9">
        <w:rPr>
          <w:rFonts w:cs="Arial"/>
        </w:rPr>
        <w:t xml:space="preserve"> </w:t>
      </w:r>
      <w:r w:rsidR="00CD1529" w:rsidRPr="00963CC4">
        <w:rPr>
          <w:rFonts w:cs="Arial"/>
          <w:sz w:val="20"/>
          <w:szCs w:val="20"/>
          <w:lang w:val="sr-Cyrl-RS"/>
        </w:rPr>
        <w:t>в.д. директора</w:t>
      </w:r>
    </w:p>
    <w:p w14:paraId="6BAAF1D8" w14:textId="6DFBBA7F" w:rsidR="0044778D" w:rsidRPr="00963CC4" w:rsidRDefault="0044778D" w:rsidP="0044778D">
      <w:pPr>
        <w:pStyle w:val="KDParagraf"/>
        <w:spacing w:before="0"/>
        <w:rPr>
          <w:rFonts w:cs="Arial"/>
          <w:sz w:val="20"/>
          <w:szCs w:val="20"/>
        </w:rPr>
      </w:pPr>
      <w:r w:rsidRPr="00135E60">
        <w:rPr>
          <w:rFonts w:cs="Arial"/>
          <w:sz w:val="24"/>
          <w:szCs w:val="24"/>
        </w:rPr>
        <w:tab/>
      </w:r>
      <w:r w:rsidRPr="00963CC4">
        <w:rPr>
          <w:rFonts w:cs="Arial"/>
          <w:sz w:val="20"/>
          <w:szCs w:val="20"/>
          <w:lang w:val="sr-Cyrl-RS"/>
        </w:rPr>
        <w:t xml:space="preserve">                                                                                                                           </w:t>
      </w:r>
    </w:p>
    <w:p w14:paraId="180CD053" w14:textId="290033ED" w:rsidR="003A49ED" w:rsidRPr="001217A9" w:rsidRDefault="0044778D" w:rsidP="0044778D">
      <w:pPr>
        <w:pStyle w:val="KDParagraf"/>
        <w:spacing w:before="0"/>
        <w:rPr>
          <w:rFonts w:cs="Arial"/>
        </w:rPr>
      </w:pPr>
      <w:r w:rsidRPr="00963CC4">
        <w:rPr>
          <w:rFonts w:cs="Arial"/>
          <w:sz w:val="20"/>
          <w:szCs w:val="20"/>
          <w:lang w:val="sr-Cyrl-RS"/>
        </w:rPr>
        <w:t xml:space="preserve">            </w:t>
      </w:r>
    </w:p>
    <w:p w14:paraId="3EA0C683" w14:textId="77777777" w:rsidR="00A676E8" w:rsidRPr="001217A9" w:rsidRDefault="00A676E8" w:rsidP="001217A9">
      <w:pPr>
        <w:pStyle w:val="KDParagraf"/>
        <w:spacing w:before="0"/>
        <w:rPr>
          <w:rFonts w:cs="Arial"/>
        </w:rPr>
      </w:pPr>
    </w:p>
    <w:p w14:paraId="38EC5892" w14:textId="77777777" w:rsidR="003A49ED" w:rsidRPr="001217A9" w:rsidRDefault="003A49ED" w:rsidP="001217A9">
      <w:pPr>
        <w:pStyle w:val="KDParagraf"/>
        <w:spacing w:before="0"/>
        <w:rPr>
          <w:rFonts w:cs="Arial"/>
        </w:rPr>
      </w:pPr>
    </w:p>
    <w:p w14:paraId="5E0EAFBB" w14:textId="77777777" w:rsidR="00EE793E" w:rsidRPr="001217A9" w:rsidRDefault="00EE793E" w:rsidP="001217A9">
      <w:pPr>
        <w:pStyle w:val="KDParagraf"/>
        <w:spacing w:before="0"/>
        <w:rPr>
          <w:rFonts w:cs="Arial"/>
        </w:rPr>
      </w:pPr>
    </w:p>
    <w:sectPr w:rsidR="00EE793E" w:rsidRPr="001217A9"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E2362" w14:textId="77777777" w:rsidR="006F43A8" w:rsidRDefault="006F43A8">
      <w:r>
        <w:separator/>
      </w:r>
    </w:p>
    <w:p w14:paraId="4F50526C" w14:textId="77777777" w:rsidR="006F43A8" w:rsidRDefault="006F43A8"/>
  </w:endnote>
  <w:endnote w:type="continuationSeparator" w:id="0">
    <w:p w14:paraId="06BCD85C" w14:textId="77777777" w:rsidR="006F43A8" w:rsidRDefault="006F43A8">
      <w:r>
        <w:continuationSeparator/>
      </w:r>
    </w:p>
    <w:p w14:paraId="15C4F679" w14:textId="77777777" w:rsidR="006F43A8" w:rsidRDefault="006F4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charset w:val="00"/>
    <w:family w:val="auto"/>
    <w:pitch w:val="variable"/>
    <w:sig w:usb0="E0002AFF" w:usb1="C0007843" w:usb2="00000009" w:usb3="00000000" w:csb0="000001FF" w:csb1="00000000"/>
  </w:font>
  <w:font w:name="Times Roman YU">
    <w:altName w:val="Courier New"/>
    <w:charset w:val="00"/>
    <w:family w:val="auto"/>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D474B" w14:textId="77777777" w:rsidR="00CC0132" w:rsidRDefault="00CC013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94ED3F" w14:textId="77777777" w:rsidR="00CC0132" w:rsidRDefault="00CC0132" w:rsidP="00841BE7">
    <w:pPr>
      <w:pStyle w:val="Footer"/>
      <w:ind w:right="360"/>
    </w:pPr>
  </w:p>
  <w:p w14:paraId="6E5E8464" w14:textId="77777777" w:rsidR="00CC0132" w:rsidRDefault="00CC0132"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38465" w14:textId="7B71A663" w:rsidR="00CC0132" w:rsidRPr="00EC5BB4" w:rsidRDefault="00CC013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A0435">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A0435">
      <w:rPr>
        <w:rStyle w:val="PageNumber"/>
        <w:rFonts w:cs="Arial"/>
        <w:b/>
        <w:noProof/>
        <w:szCs w:val="24"/>
      </w:rPr>
      <w:t>58</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10F9F" w14:textId="212F5126" w:rsidR="00CC0132" w:rsidRPr="00EC5BB4" w:rsidRDefault="00CC013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A043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A0435">
      <w:rPr>
        <w:rStyle w:val="PageNumber"/>
        <w:rFonts w:cs="Arial"/>
        <w:b/>
        <w:noProof/>
        <w:szCs w:val="24"/>
      </w:rPr>
      <w:t>58</w:t>
    </w:r>
    <w:r w:rsidRPr="00EC5BB4">
      <w:rPr>
        <w:rStyle w:val="PageNumber"/>
        <w:rFonts w:cs="Arial"/>
        <w:b/>
        <w:szCs w:val="24"/>
      </w:rPr>
      <w:fldChar w:fldCharType="end"/>
    </w:r>
  </w:p>
  <w:p w14:paraId="5AA12266" w14:textId="77777777" w:rsidR="00CC0132" w:rsidRDefault="00CC01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C2989" w14:textId="77777777" w:rsidR="006F43A8" w:rsidRDefault="006F43A8">
      <w:r>
        <w:separator/>
      </w:r>
    </w:p>
    <w:p w14:paraId="54424423" w14:textId="77777777" w:rsidR="006F43A8" w:rsidRDefault="006F43A8"/>
  </w:footnote>
  <w:footnote w:type="continuationSeparator" w:id="0">
    <w:p w14:paraId="6F4F82F7" w14:textId="77777777" w:rsidR="006F43A8" w:rsidRDefault="006F43A8">
      <w:r>
        <w:continuationSeparator/>
      </w:r>
    </w:p>
    <w:p w14:paraId="586025F4" w14:textId="77777777" w:rsidR="006F43A8" w:rsidRDefault="006F43A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F3C22" w14:textId="77777777" w:rsidR="00CC0132" w:rsidRDefault="00CC0132" w:rsidP="004276AD">
    <w:pPr>
      <w:pStyle w:val="Header"/>
      <w:rPr>
        <w:sz w:val="20"/>
      </w:rPr>
    </w:pPr>
  </w:p>
  <w:p w14:paraId="6332B62C" w14:textId="77777777" w:rsidR="00CC0132" w:rsidRDefault="00CC0132" w:rsidP="004276AD">
    <w:pPr>
      <w:pStyle w:val="Header"/>
      <w:rPr>
        <w:szCs w:val="24"/>
      </w:rPr>
    </w:pPr>
    <w:r w:rsidRPr="00EC5BB4">
      <w:rPr>
        <w:szCs w:val="24"/>
      </w:rPr>
      <w:t xml:space="preserve">ЈП „Електропривреда Србије“ Београд          </w:t>
    </w:r>
  </w:p>
  <w:p w14:paraId="2B839D50" w14:textId="77777777" w:rsidR="00CC0132" w:rsidRPr="00EC5BB4" w:rsidRDefault="00CC0132" w:rsidP="001217A9">
    <w:pPr>
      <w:pStyle w:val="Header"/>
      <w:jc w:val="right"/>
      <w:rPr>
        <w:szCs w:val="24"/>
      </w:rPr>
    </w:pPr>
    <w:r w:rsidRPr="00EC5BB4">
      <w:rPr>
        <w:szCs w:val="24"/>
      </w:rPr>
      <w:t>Конкурсна документација ЈН</w:t>
    </w:r>
    <w:r w:rsidRPr="001217A9">
      <w:rPr>
        <w:szCs w:val="24"/>
      </w:rPr>
      <w:t>/1000/003</w:t>
    </w:r>
    <w:r w:rsidRPr="001217A9">
      <w:rPr>
        <w:szCs w:val="24"/>
        <w:lang w:val="sr-Cyrl-RS"/>
      </w:rPr>
      <w:t>6/2017</w:t>
    </w:r>
  </w:p>
  <w:p w14:paraId="7336CC0B" w14:textId="77777777" w:rsidR="00CC0132" w:rsidRPr="004276AD" w:rsidRDefault="00CC0132"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F3037" w14:textId="77777777" w:rsidR="00CC0132" w:rsidRDefault="00CC0132" w:rsidP="004276AD">
    <w:pPr>
      <w:pStyle w:val="Header"/>
    </w:pPr>
  </w:p>
  <w:p w14:paraId="332973D1" w14:textId="77777777" w:rsidR="00CC0132" w:rsidRDefault="00CC0132" w:rsidP="004276AD">
    <w:pPr>
      <w:pStyle w:val="Header"/>
      <w:rPr>
        <w:szCs w:val="24"/>
      </w:rPr>
    </w:pPr>
    <w:r w:rsidRPr="00113B84">
      <w:rPr>
        <w:szCs w:val="24"/>
      </w:rPr>
      <w:t xml:space="preserve">ЈП „Електропривреда Србије“ Београд  </w:t>
    </w:r>
    <w:r>
      <w:rPr>
        <w:szCs w:val="24"/>
      </w:rPr>
      <w:t xml:space="preserve">   </w:t>
    </w:r>
  </w:p>
  <w:p w14:paraId="584CD77D" w14:textId="77777777" w:rsidR="00CC0132" w:rsidRPr="00113B84" w:rsidRDefault="00CC0132" w:rsidP="00CC6B67">
    <w:pPr>
      <w:pStyle w:val="Header"/>
      <w:jc w:val="right"/>
      <w:rPr>
        <w:szCs w:val="24"/>
      </w:rPr>
    </w:pPr>
    <w:r>
      <w:rPr>
        <w:szCs w:val="24"/>
      </w:rPr>
      <w:t xml:space="preserve">Конкурсна документација </w:t>
    </w:r>
    <w:r>
      <w:rPr>
        <w:rFonts w:cs="Arial"/>
      </w:rPr>
      <w:t>ЈН/1000/0036/2017</w:t>
    </w:r>
  </w:p>
  <w:p w14:paraId="16F3C9F4" w14:textId="77777777" w:rsidR="00CC0132" w:rsidRPr="00210557" w:rsidRDefault="00CC0132"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78356EB"/>
    <w:multiLevelType w:val="hybridMultilevel"/>
    <w:tmpl w:val="D1683C00"/>
    <w:lvl w:ilvl="0" w:tplc="235E3B3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DBF408A"/>
    <w:multiLevelType w:val="multilevel"/>
    <w:tmpl w:val="E782E722"/>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15:restartNumberingAfterBreak="0">
    <w:nsid w:val="31A13C32"/>
    <w:multiLevelType w:val="hybridMultilevel"/>
    <w:tmpl w:val="021C444E"/>
    <w:lvl w:ilvl="0" w:tplc="EA3A6664">
      <w:start w:val="2"/>
      <w:numFmt w:val="bullet"/>
      <w:lvlText w:val="-"/>
      <w:lvlJc w:val="left"/>
      <w:pPr>
        <w:ind w:left="1080" w:hanging="360"/>
      </w:pPr>
      <w:rPr>
        <w:rFonts w:ascii="Arial" w:eastAsia="Times New Roman"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3"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88"/>
  </w:num>
  <w:num w:numId="2">
    <w:abstractNumId w:val="65"/>
  </w:num>
  <w:num w:numId="3">
    <w:abstractNumId w:val="83"/>
  </w:num>
  <w:num w:numId="4">
    <w:abstractNumId w:val="57"/>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2"/>
  </w:num>
  <w:num w:numId="8">
    <w:abstractNumId w:val="71"/>
  </w:num>
  <w:num w:numId="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4"/>
  </w:num>
  <w:num w:numId="11">
    <w:abstractNumId w:val="73"/>
  </w:num>
  <w:num w:numId="12">
    <w:abstractNumId w:val="67"/>
  </w:num>
  <w:num w:numId="13">
    <w:abstractNumId w:val="61"/>
  </w:num>
  <w:num w:numId="14">
    <w:abstractNumId w:val="58"/>
  </w:num>
  <w:num w:numId="15">
    <w:abstractNumId w:val="95"/>
  </w:num>
  <w:num w:numId="16">
    <w:abstractNumId w:val="75"/>
  </w:num>
  <w:num w:numId="17">
    <w:abstractNumId w:val="68"/>
  </w:num>
  <w:num w:numId="18">
    <w:abstractNumId w:val="69"/>
  </w:num>
  <w:num w:numId="1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84"/>
  </w:num>
  <w:num w:numId="22">
    <w:abstractNumId w:val="87"/>
  </w:num>
  <w:num w:numId="23">
    <w:abstractNumId w:val="84"/>
  </w:num>
  <w:num w:numId="24">
    <w:abstractNumId w:val="51"/>
  </w:num>
  <w:num w:numId="25">
    <w:abstractNumId w:val="74"/>
  </w:num>
  <w:num w:numId="26">
    <w:abstractNumId w:val="59"/>
  </w:num>
  <w:num w:numId="27">
    <w:abstractNumId w:val="78"/>
  </w:num>
  <w:num w:numId="28">
    <w:abstractNumId w:val="86"/>
  </w:num>
  <w:num w:numId="29">
    <w:abstractNumId w:val="66"/>
  </w:num>
  <w:num w:numId="30">
    <w:abstractNumId w:val="81"/>
  </w:num>
  <w:num w:numId="31">
    <w:abstractNumId w:val="79"/>
  </w:num>
  <w:num w:numId="32">
    <w:abstractNumId w:val="52"/>
  </w:num>
  <w:num w:numId="33">
    <w:abstractNumId w:val="53"/>
  </w:num>
  <w:num w:numId="34">
    <w:abstractNumId w:val="49"/>
  </w:num>
  <w:num w:numId="35">
    <w:abstractNumId w:val="93"/>
  </w:num>
  <w:num w:numId="36">
    <w:abstractNumId w:val="50"/>
  </w:num>
  <w:num w:numId="37">
    <w:abstractNumId w:val="7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6F6"/>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CD6"/>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5FF"/>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7A9"/>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3D5"/>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2DE5"/>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0FB"/>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6FE8"/>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395"/>
    <w:rsid w:val="002C342F"/>
    <w:rsid w:val="002C34EE"/>
    <w:rsid w:val="002C35E1"/>
    <w:rsid w:val="002C3759"/>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3F25"/>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14"/>
    <w:rsid w:val="002E2374"/>
    <w:rsid w:val="002E2F11"/>
    <w:rsid w:val="002E3F71"/>
    <w:rsid w:val="002E40BF"/>
    <w:rsid w:val="002E4126"/>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BF5"/>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52"/>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2F2"/>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4BBC"/>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200"/>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B7"/>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392"/>
    <w:rsid w:val="004065AE"/>
    <w:rsid w:val="00406F7D"/>
    <w:rsid w:val="0040775A"/>
    <w:rsid w:val="004077E5"/>
    <w:rsid w:val="00410307"/>
    <w:rsid w:val="004107FE"/>
    <w:rsid w:val="00411041"/>
    <w:rsid w:val="0041123A"/>
    <w:rsid w:val="00411871"/>
    <w:rsid w:val="004118CB"/>
    <w:rsid w:val="00411DC3"/>
    <w:rsid w:val="004120AE"/>
    <w:rsid w:val="00412486"/>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A56"/>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8D"/>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741"/>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C54"/>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4A1B"/>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B52"/>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CBF"/>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E31"/>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51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4FF9"/>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0F"/>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B0B"/>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4FD"/>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3A8"/>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29D"/>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F19"/>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F56"/>
    <w:rsid w:val="008922B7"/>
    <w:rsid w:val="00892AC9"/>
    <w:rsid w:val="00893261"/>
    <w:rsid w:val="0089332A"/>
    <w:rsid w:val="008933D2"/>
    <w:rsid w:val="00893519"/>
    <w:rsid w:val="0089361B"/>
    <w:rsid w:val="00893782"/>
    <w:rsid w:val="00893784"/>
    <w:rsid w:val="00893B89"/>
    <w:rsid w:val="0089457F"/>
    <w:rsid w:val="008946F4"/>
    <w:rsid w:val="00894B35"/>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B57"/>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6F4"/>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76B"/>
    <w:rsid w:val="008E3DE9"/>
    <w:rsid w:val="008E3F37"/>
    <w:rsid w:val="008E42BF"/>
    <w:rsid w:val="008E449F"/>
    <w:rsid w:val="008E528D"/>
    <w:rsid w:val="008E52D9"/>
    <w:rsid w:val="008E5400"/>
    <w:rsid w:val="008E583F"/>
    <w:rsid w:val="008E585A"/>
    <w:rsid w:val="008E5B55"/>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3095"/>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CC4"/>
    <w:rsid w:val="00964208"/>
    <w:rsid w:val="009642F1"/>
    <w:rsid w:val="00964723"/>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C65"/>
    <w:rsid w:val="00994DCC"/>
    <w:rsid w:val="00994E95"/>
    <w:rsid w:val="0099520B"/>
    <w:rsid w:val="009957A0"/>
    <w:rsid w:val="00995A49"/>
    <w:rsid w:val="00995AA6"/>
    <w:rsid w:val="0099622F"/>
    <w:rsid w:val="009966A8"/>
    <w:rsid w:val="00996EC8"/>
    <w:rsid w:val="009975C2"/>
    <w:rsid w:val="009977EB"/>
    <w:rsid w:val="0099791F"/>
    <w:rsid w:val="00997D38"/>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BEC"/>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49E"/>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22A"/>
    <w:rsid w:val="009D74B5"/>
    <w:rsid w:val="009D791C"/>
    <w:rsid w:val="009D7B3C"/>
    <w:rsid w:val="009D7C04"/>
    <w:rsid w:val="009E00BF"/>
    <w:rsid w:val="009E0408"/>
    <w:rsid w:val="009E0772"/>
    <w:rsid w:val="009E0E9B"/>
    <w:rsid w:val="009E122A"/>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E5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AD1"/>
    <w:rsid w:val="00A16DEF"/>
    <w:rsid w:val="00A16FEC"/>
    <w:rsid w:val="00A17134"/>
    <w:rsid w:val="00A1780C"/>
    <w:rsid w:val="00A17D16"/>
    <w:rsid w:val="00A17EAD"/>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6BD"/>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9DB"/>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11"/>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D58"/>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57C"/>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4C0C"/>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5E58"/>
    <w:rsid w:val="00B46183"/>
    <w:rsid w:val="00B46B4E"/>
    <w:rsid w:val="00B46C9A"/>
    <w:rsid w:val="00B46D29"/>
    <w:rsid w:val="00B46F5D"/>
    <w:rsid w:val="00B47314"/>
    <w:rsid w:val="00B47C4B"/>
    <w:rsid w:val="00B47CCE"/>
    <w:rsid w:val="00B47E8B"/>
    <w:rsid w:val="00B505E8"/>
    <w:rsid w:val="00B50795"/>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C8A"/>
    <w:rsid w:val="00B77EBF"/>
    <w:rsid w:val="00B8046E"/>
    <w:rsid w:val="00B80DC0"/>
    <w:rsid w:val="00B81082"/>
    <w:rsid w:val="00B81086"/>
    <w:rsid w:val="00B813CF"/>
    <w:rsid w:val="00B81477"/>
    <w:rsid w:val="00B817DB"/>
    <w:rsid w:val="00B81A96"/>
    <w:rsid w:val="00B8233F"/>
    <w:rsid w:val="00B8234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32"/>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6DB"/>
    <w:rsid w:val="00BD0782"/>
    <w:rsid w:val="00BD081A"/>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46F"/>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D68"/>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29C"/>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79"/>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435"/>
    <w:rsid w:val="00CA0951"/>
    <w:rsid w:val="00CA0CE9"/>
    <w:rsid w:val="00CA107E"/>
    <w:rsid w:val="00CA15A2"/>
    <w:rsid w:val="00CA1883"/>
    <w:rsid w:val="00CA1AEE"/>
    <w:rsid w:val="00CA2059"/>
    <w:rsid w:val="00CA2096"/>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132"/>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B67"/>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529"/>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1E45"/>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D34"/>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87D5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16"/>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230"/>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8CE"/>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F80"/>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B9E"/>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6DE"/>
    <w:rsid w:val="00E33A7E"/>
    <w:rsid w:val="00E34279"/>
    <w:rsid w:val="00E3438F"/>
    <w:rsid w:val="00E34AF4"/>
    <w:rsid w:val="00E34C2A"/>
    <w:rsid w:val="00E34CA3"/>
    <w:rsid w:val="00E34E3E"/>
    <w:rsid w:val="00E35470"/>
    <w:rsid w:val="00E354A4"/>
    <w:rsid w:val="00E359A5"/>
    <w:rsid w:val="00E35C75"/>
    <w:rsid w:val="00E35EFD"/>
    <w:rsid w:val="00E361B3"/>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827"/>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695B"/>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5D24"/>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9E2"/>
    <w:rsid w:val="00EE20D0"/>
    <w:rsid w:val="00EE260E"/>
    <w:rsid w:val="00EE2949"/>
    <w:rsid w:val="00EE2EC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484"/>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518"/>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1F98"/>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4C5"/>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A8A"/>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68E"/>
    <w:rsid w:val="00FF3CCB"/>
    <w:rsid w:val="00FF3ECA"/>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CAB32"/>
  <w15:docId w15:val="{1DC400DF-9D55-4835-BFC7-339BDFB4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6B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0047530">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____________@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mailto:____________@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____________@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mso-contentType ?>
<FormTemplates xmlns="http://schemas.microsoft.com/sharepoint/v3/contenttype/forms">
  <Display>DocumentLibraryForm</Display>
  <Edit>DocumentLibraryForm</Edit>
  <New>DocumentLibraryForm</New>
</FormTemplates>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0FAFF-F77B-4C7B-850F-6FBE9999D267}"/>
</file>

<file path=customXml/itemProps10.xml><?xml version="1.0" encoding="utf-8"?>
<ds:datastoreItem xmlns:ds="http://schemas.openxmlformats.org/officeDocument/2006/customXml" ds:itemID="{495DFCD7-04FB-4CA2-93AB-DDB3A1E35F21}"/>
</file>

<file path=customXml/itemProps100.xml><?xml version="1.0" encoding="utf-8"?>
<ds:datastoreItem xmlns:ds="http://schemas.openxmlformats.org/officeDocument/2006/customXml" ds:itemID="{5FE85077-8A52-4C7B-9107-9A65F0878F62}"/>
</file>

<file path=customXml/itemProps101.xml><?xml version="1.0" encoding="utf-8"?>
<ds:datastoreItem xmlns:ds="http://schemas.openxmlformats.org/officeDocument/2006/customXml" ds:itemID="{83C5EA43-E549-463D-9D73-030BAEBEACE9}"/>
</file>

<file path=customXml/itemProps102.xml><?xml version="1.0" encoding="utf-8"?>
<ds:datastoreItem xmlns:ds="http://schemas.openxmlformats.org/officeDocument/2006/customXml" ds:itemID="{45B67528-6757-415B-AFD0-2135ED7A53CA}"/>
</file>

<file path=customXml/itemProps103.xml><?xml version="1.0" encoding="utf-8"?>
<ds:datastoreItem xmlns:ds="http://schemas.openxmlformats.org/officeDocument/2006/customXml" ds:itemID="{525A8D35-F94D-41F3-9056-8635CDEABBEA}"/>
</file>

<file path=customXml/itemProps104.xml><?xml version="1.0" encoding="utf-8"?>
<ds:datastoreItem xmlns:ds="http://schemas.openxmlformats.org/officeDocument/2006/customXml" ds:itemID="{F3EBEDF2-BD57-436A-9B1A-BBF73C69B870}"/>
</file>

<file path=customXml/itemProps105.xml><?xml version="1.0" encoding="utf-8"?>
<ds:datastoreItem xmlns:ds="http://schemas.openxmlformats.org/officeDocument/2006/customXml" ds:itemID="{E3B774A1-F471-421B-8E1A-4C5AC7611F9B}"/>
</file>

<file path=customXml/itemProps106.xml><?xml version="1.0" encoding="utf-8"?>
<ds:datastoreItem xmlns:ds="http://schemas.openxmlformats.org/officeDocument/2006/customXml" ds:itemID="{0114C0C0-6780-4F29-89CD-610D81B26F51}"/>
</file>

<file path=customXml/itemProps107.xml><?xml version="1.0" encoding="utf-8"?>
<ds:datastoreItem xmlns:ds="http://schemas.openxmlformats.org/officeDocument/2006/customXml" ds:itemID="{2A7AFCAB-8F5B-4A01-8169-0F05106720A0}"/>
</file>

<file path=customXml/itemProps108.xml><?xml version="1.0" encoding="utf-8"?>
<ds:datastoreItem xmlns:ds="http://schemas.openxmlformats.org/officeDocument/2006/customXml" ds:itemID="{66F20653-7564-472D-9D11-7E516A06E705}"/>
</file>

<file path=customXml/itemProps109.xml><?xml version="1.0" encoding="utf-8"?>
<ds:datastoreItem xmlns:ds="http://schemas.openxmlformats.org/officeDocument/2006/customXml" ds:itemID="{D07414E6-3F8E-44A2-A8F5-6E22916FDDF5}"/>
</file>

<file path=customXml/itemProps11.xml><?xml version="1.0" encoding="utf-8"?>
<ds:datastoreItem xmlns:ds="http://schemas.openxmlformats.org/officeDocument/2006/customXml" ds:itemID="{72C9C878-11AE-4516-83FD-223A9586F821}"/>
</file>

<file path=customXml/itemProps110.xml><?xml version="1.0" encoding="utf-8"?>
<ds:datastoreItem xmlns:ds="http://schemas.openxmlformats.org/officeDocument/2006/customXml" ds:itemID="{9334F835-6726-4801-835D-9AC9DFE2DA87}"/>
</file>

<file path=customXml/itemProps111.xml><?xml version="1.0" encoding="utf-8"?>
<ds:datastoreItem xmlns:ds="http://schemas.openxmlformats.org/officeDocument/2006/customXml" ds:itemID="{5A47DF4F-7192-4B1A-85BB-ABAB66CD64BC}"/>
</file>

<file path=customXml/itemProps112.xml><?xml version="1.0" encoding="utf-8"?>
<ds:datastoreItem xmlns:ds="http://schemas.openxmlformats.org/officeDocument/2006/customXml" ds:itemID="{D5F5E990-895D-4F72-9068-D3BF919F1A48}"/>
</file>

<file path=customXml/itemProps113.xml><?xml version="1.0" encoding="utf-8"?>
<ds:datastoreItem xmlns:ds="http://schemas.openxmlformats.org/officeDocument/2006/customXml" ds:itemID="{CDFF260C-70F9-4E08-B0A8-F94AF6A8B90A}"/>
</file>

<file path=customXml/itemProps114.xml><?xml version="1.0" encoding="utf-8"?>
<ds:datastoreItem xmlns:ds="http://schemas.openxmlformats.org/officeDocument/2006/customXml" ds:itemID="{3847CAD5-CB0D-4723-8553-DB6B80CB055C}"/>
</file>

<file path=customXml/itemProps115.xml><?xml version="1.0" encoding="utf-8"?>
<ds:datastoreItem xmlns:ds="http://schemas.openxmlformats.org/officeDocument/2006/customXml" ds:itemID="{98EEA60E-5D91-4962-9642-9881223DA7D1}"/>
</file>

<file path=customXml/itemProps116.xml><?xml version="1.0" encoding="utf-8"?>
<ds:datastoreItem xmlns:ds="http://schemas.openxmlformats.org/officeDocument/2006/customXml" ds:itemID="{364DCF3C-8B90-4698-A62F-850668C1C31F}"/>
</file>

<file path=customXml/itemProps117.xml><?xml version="1.0" encoding="utf-8"?>
<ds:datastoreItem xmlns:ds="http://schemas.openxmlformats.org/officeDocument/2006/customXml" ds:itemID="{B0539091-C14A-4CF1-9F4F-DBE93C30A94C}"/>
</file>

<file path=customXml/itemProps118.xml><?xml version="1.0" encoding="utf-8"?>
<ds:datastoreItem xmlns:ds="http://schemas.openxmlformats.org/officeDocument/2006/customXml" ds:itemID="{ABE46B6A-C5C6-42FC-BBED-59CBA69D3267}"/>
</file>

<file path=customXml/itemProps119.xml><?xml version="1.0" encoding="utf-8"?>
<ds:datastoreItem xmlns:ds="http://schemas.openxmlformats.org/officeDocument/2006/customXml" ds:itemID="{2DAAB16C-2370-400C-AEF8-52A992E0B338}"/>
</file>

<file path=customXml/itemProps12.xml><?xml version="1.0" encoding="utf-8"?>
<ds:datastoreItem xmlns:ds="http://schemas.openxmlformats.org/officeDocument/2006/customXml" ds:itemID="{009400E8-DF02-4B38-AFA0-DE8F007B9A68}"/>
</file>

<file path=customXml/itemProps120.xml><?xml version="1.0" encoding="utf-8"?>
<ds:datastoreItem xmlns:ds="http://schemas.openxmlformats.org/officeDocument/2006/customXml" ds:itemID="{47C466EB-E942-41AD-8B10-2D5D710E6DF0}"/>
</file>

<file path=customXml/itemProps121.xml><?xml version="1.0" encoding="utf-8"?>
<ds:datastoreItem xmlns:ds="http://schemas.openxmlformats.org/officeDocument/2006/customXml" ds:itemID="{04CBF497-6E62-4687-A24D-8113FC5A6F7D}"/>
</file>

<file path=customXml/itemProps122.xml><?xml version="1.0" encoding="utf-8"?>
<ds:datastoreItem xmlns:ds="http://schemas.openxmlformats.org/officeDocument/2006/customXml" ds:itemID="{AAC82C92-F822-4D12-88DC-25809937F4C4}"/>
</file>

<file path=customXml/itemProps123.xml><?xml version="1.0" encoding="utf-8"?>
<ds:datastoreItem xmlns:ds="http://schemas.openxmlformats.org/officeDocument/2006/customXml" ds:itemID="{1668FE25-8336-469D-9F59-37C6E96A5182}"/>
</file>

<file path=customXml/itemProps124.xml><?xml version="1.0" encoding="utf-8"?>
<ds:datastoreItem xmlns:ds="http://schemas.openxmlformats.org/officeDocument/2006/customXml" ds:itemID="{9290FE1F-8F31-4A81-9C76-7DF0559ABBD0}"/>
</file>

<file path=customXml/itemProps125.xml><?xml version="1.0" encoding="utf-8"?>
<ds:datastoreItem xmlns:ds="http://schemas.openxmlformats.org/officeDocument/2006/customXml" ds:itemID="{CEDB7D77-C346-4C1A-8097-A8E5B53A005B}"/>
</file>

<file path=customXml/itemProps126.xml><?xml version="1.0" encoding="utf-8"?>
<ds:datastoreItem xmlns:ds="http://schemas.openxmlformats.org/officeDocument/2006/customXml" ds:itemID="{195C62D9-CC8B-4D3D-B8E2-622F0BE0EED4}"/>
</file>

<file path=customXml/itemProps127.xml><?xml version="1.0" encoding="utf-8"?>
<ds:datastoreItem xmlns:ds="http://schemas.openxmlformats.org/officeDocument/2006/customXml" ds:itemID="{9CC17D64-03EE-4B5E-92D2-3AE18E88609A}"/>
</file>

<file path=customXml/itemProps128.xml><?xml version="1.0" encoding="utf-8"?>
<ds:datastoreItem xmlns:ds="http://schemas.openxmlformats.org/officeDocument/2006/customXml" ds:itemID="{E19B483F-89AF-49BB-9871-04DE455A8AD9}"/>
</file>

<file path=customXml/itemProps129.xml><?xml version="1.0" encoding="utf-8"?>
<ds:datastoreItem xmlns:ds="http://schemas.openxmlformats.org/officeDocument/2006/customXml" ds:itemID="{08AF1C82-7ABE-489F-819F-FBBE48C73AAD}"/>
</file>

<file path=customXml/itemProps13.xml><?xml version="1.0" encoding="utf-8"?>
<ds:datastoreItem xmlns:ds="http://schemas.openxmlformats.org/officeDocument/2006/customXml" ds:itemID="{D74E48EF-9CDA-46F3-A56B-438C0B9C34E5}"/>
</file>

<file path=customXml/itemProps130.xml><?xml version="1.0" encoding="utf-8"?>
<ds:datastoreItem xmlns:ds="http://schemas.openxmlformats.org/officeDocument/2006/customXml" ds:itemID="{B542C536-38B5-4772-9E80-C23ACD75DBB3}"/>
</file>

<file path=customXml/itemProps131.xml><?xml version="1.0" encoding="utf-8"?>
<ds:datastoreItem xmlns:ds="http://schemas.openxmlformats.org/officeDocument/2006/customXml" ds:itemID="{9CB8F1B1-3E89-4DFD-B1EC-1C459DC543F4}"/>
</file>

<file path=customXml/itemProps132.xml><?xml version="1.0" encoding="utf-8"?>
<ds:datastoreItem xmlns:ds="http://schemas.openxmlformats.org/officeDocument/2006/customXml" ds:itemID="{C0CF7376-D479-4888-A4AA-E9D01189E24F}"/>
</file>

<file path=customXml/itemProps133.xml><?xml version="1.0" encoding="utf-8"?>
<ds:datastoreItem xmlns:ds="http://schemas.openxmlformats.org/officeDocument/2006/customXml" ds:itemID="{20CC7CE9-ECAF-4FA1-A5F6-82768AF8989E}"/>
</file>

<file path=customXml/itemProps134.xml><?xml version="1.0" encoding="utf-8"?>
<ds:datastoreItem xmlns:ds="http://schemas.openxmlformats.org/officeDocument/2006/customXml" ds:itemID="{49CE8DA9-5A62-4D57-AF13-4A2373CF077C}"/>
</file>

<file path=customXml/itemProps135.xml><?xml version="1.0" encoding="utf-8"?>
<ds:datastoreItem xmlns:ds="http://schemas.openxmlformats.org/officeDocument/2006/customXml" ds:itemID="{0558296E-3476-4B14-BCFB-3C4FA0538A99}"/>
</file>

<file path=customXml/itemProps136.xml><?xml version="1.0" encoding="utf-8"?>
<ds:datastoreItem xmlns:ds="http://schemas.openxmlformats.org/officeDocument/2006/customXml" ds:itemID="{A3C9C5B3-4659-476B-8B1E-5012692822E3}"/>
</file>

<file path=customXml/itemProps137.xml><?xml version="1.0" encoding="utf-8"?>
<ds:datastoreItem xmlns:ds="http://schemas.openxmlformats.org/officeDocument/2006/customXml" ds:itemID="{FC9D9B43-54A9-4B75-B8BE-C262BAF92212}"/>
</file>

<file path=customXml/itemProps138.xml><?xml version="1.0" encoding="utf-8"?>
<ds:datastoreItem xmlns:ds="http://schemas.openxmlformats.org/officeDocument/2006/customXml" ds:itemID="{F30A42B3-4AFA-4547-A5B3-6DFAE4B3B3E8}"/>
</file>

<file path=customXml/itemProps139.xml><?xml version="1.0" encoding="utf-8"?>
<ds:datastoreItem xmlns:ds="http://schemas.openxmlformats.org/officeDocument/2006/customXml" ds:itemID="{9E494090-3700-4249-BF67-CCF77FE4F4E8}"/>
</file>

<file path=customXml/itemProps14.xml><?xml version="1.0" encoding="utf-8"?>
<ds:datastoreItem xmlns:ds="http://schemas.openxmlformats.org/officeDocument/2006/customXml" ds:itemID="{254D6E0A-4334-40A7-B0CC-B3FE44D37852}"/>
</file>

<file path=customXml/itemProps140.xml><?xml version="1.0" encoding="utf-8"?>
<ds:datastoreItem xmlns:ds="http://schemas.openxmlformats.org/officeDocument/2006/customXml" ds:itemID="{F48655CF-9429-4E36-BCF3-35FAC0B4A1B7}"/>
</file>

<file path=customXml/itemProps141.xml><?xml version="1.0" encoding="utf-8"?>
<ds:datastoreItem xmlns:ds="http://schemas.openxmlformats.org/officeDocument/2006/customXml" ds:itemID="{95EF75E1-F58B-4A68-B211-4592FF70341C}"/>
</file>

<file path=customXml/itemProps142.xml><?xml version="1.0" encoding="utf-8"?>
<ds:datastoreItem xmlns:ds="http://schemas.openxmlformats.org/officeDocument/2006/customXml" ds:itemID="{FF1575EC-8613-466F-9C10-C76857444CCD}"/>
</file>

<file path=customXml/itemProps143.xml><?xml version="1.0" encoding="utf-8"?>
<ds:datastoreItem xmlns:ds="http://schemas.openxmlformats.org/officeDocument/2006/customXml" ds:itemID="{4C1A385D-056C-416B-9C2A-59CF8EA73BFE}"/>
</file>

<file path=customXml/itemProps144.xml><?xml version="1.0" encoding="utf-8"?>
<ds:datastoreItem xmlns:ds="http://schemas.openxmlformats.org/officeDocument/2006/customXml" ds:itemID="{866E02CE-7D3B-4F73-BCE0-F23BEC6A72AF}"/>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30BFD3BA-534A-49B5-B4BB-F89AA184EB9B}"/>
</file>

<file path=customXml/itemProps147.xml><?xml version="1.0" encoding="utf-8"?>
<ds:datastoreItem xmlns:ds="http://schemas.openxmlformats.org/officeDocument/2006/customXml" ds:itemID="{0C793079-3F5E-4DF6-A91E-9553A868595E}"/>
</file>

<file path=customXml/itemProps148.xml><?xml version="1.0" encoding="utf-8"?>
<ds:datastoreItem xmlns:ds="http://schemas.openxmlformats.org/officeDocument/2006/customXml" ds:itemID="{E3FA1E23-FAC9-4262-9233-197F2A21E260}"/>
</file>

<file path=customXml/itemProps149.xml><?xml version="1.0" encoding="utf-8"?>
<ds:datastoreItem xmlns:ds="http://schemas.openxmlformats.org/officeDocument/2006/customXml" ds:itemID="{EBD919F4-72AF-42EB-B0DD-C6FDC91628D2}"/>
</file>

<file path=customXml/itemProps15.xml><?xml version="1.0" encoding="utf-8"?>
<ds:datastoreItem xmlns:ds="http://schemas.openxmlformats.org/officeDocument/2006/customXml" ds:itemID="{78B20F97-AD5F-4BF6-A380-5340FCFF94B3}"/>
</file>

<file path=customXml/itemProps150.xml><?xml version="1.0" encoding="utf-8"?>
<ds:datastoreItem xmlns:ds="http://schemas.openxmlformats.org/officeDocument/2006/customXml" ds:itemID="{26666349-5B60-4C10-B64E-C4C4D9B2BDB7}"/>
</file>

<file path=customXml/itemProps151.xml><?xml version="1.0" encoding="utf-8"?>
<ds:datastoreItem xmlns:ds="http://schemas.openxmlformats.org/officeDocument/2006/customXml" ds:itemID="{7F9A8BC5-C837-4565-BECA-18C30D8C4020}"/>
</file>

<file path=customXml/itemProps152.xml><?xml version="1.0" encoding="utf-8"?>
<ds:datastoreItem xmlns:ds="http://schemas.openxmlformats.org/officeDocument/2006/customXml" ds:itemID="{CA8BC053-1145-495D-ABE3-3F13413FA50D}"/>
</file>

<file path=customXml/itemProps153.xml><?xml version="1.0" encoding="utf-8"?>
<ds:datastoreItem xmlns:ds="http://schemas.openxmlformats.org/officeDocument/2006/customXml" ds:itemID="{23E842F9-0E43-45B0-A62A-4BA2C2BEEB4A}"/>
</file>

<file path=customXml/itemProps154.xml><?xml version="1.0" encoding="utf-8"?>
<ds:datastoreItem xmlns:ds="http://schemas.openxmlformats.org/officeDocument/2006/customXml" ds:itemID="{55C74FE7-E51E-4383-8859-48D0C7FBD608}"/>
</file>

<file path=customXml/itemProps155.xml><?xml version="1.0" encoding="utf-8"?>
<ds:datastoreItem xmlns:ds="http://schemas.openxmlformats.org/officeDocument/2006/customXml" ds:itemID="{38B6D0AD-0466-41D9-8D4F-CDB1BDF37B46}"/>
</file>

<file path=customXml/itemProps156.xml><?xml version="1.0" encoding="utf-8"?>
<ds:datastoreItem xmlns:ds="http://schemas.openxmlformats.org/officeDocument/2006/customXml" ds:itemID="{532A2070-ED6B-42E7-A30F-C43330B94792}"/>
</file>

<file path=customXml/itemProps157.xml><?xml version="1.0" encoding="utf-8"?>
<ds:datastoreItem xmlns:ds="http://schemas.openxmlformats.org/officeDocument/2006/customXml" ds:itemID="{78B05760-60F1-4C31-BC07-C54A17F4E1BC}"/>
</file>

<file path=customXml/itemProps158.xml><?xml version="1.0" encoding="utf-8"?>
<ds:datastoreItem xmlns:ds="http://schemas.openxmlformats.org/officeDocument/2006/customXml" ds:itemID="{4B162C71-15C4-4F9C-87A9-73087B420F0F}"/>
</file>

<file path=customXml/itemProps159.xml><?xml version="1.0" encoding="utf-8"?>
<ds:datastoreItem xmlns:ds="http://schemas.openxmlformats.org/officeDocument/2006/customXml" ds:itemID="{D1B71DFE-662D-4692-9589-AE86DDBA8473}"/>
</file>

<file path=customXml/itemProps16.xml><?xml version="1.0" encoding="utf-8"?>
<ds:datastoreItem xmlns:ds="http://schemas.openxmlformats.org/officeDocument/2006/customXml" ds:itemID="{98BE56E7-7086-42D0-BD97-CABA27A86D55}"/>
</file>

<file path=customXml/itemProps160.xml><?xml version="1.0" encoding="utf-8"?>
<ds:datastoreItem xmlns:ds="http://schemas.openxmlformats.org/officeDocument/2006/customXml" ds:itemID="{F5F8F219-4B8B-4DD5-9F68-3E416D51BAA3}"/>
</file>

<file path=customXml/itemProps17.xml><?xml version="1.0" encoding="utf-8"?>
<ds:datastoreItem xmlns:ds="http://schemas.openxmlformats.org/officeDocument/2006/customXml" ds:itemID="{099E0CF3-876C-4ED7-9DDD-C10B61466C81}"/>
</file>

<file path=customXml/itemProps18.xml><?xml version="1.0" encoding="utf-8"?>
<ds:datastoreItem xmlns:ds="http://schemas.openxmlformats.org/officeDocument/2006/customXml" ds:itemID="{B9C6E5A2-E6CA-44E9-A923-6BB174D3E26E}"/>
</file>

<file path=customXml/itemProps19.xml><?xml version="1.0" encoding="utf-8"?>
<ds:datastoreItem xmlns:ds="http://schemas.openxmlformats.org/officeDocument/2006/customXml" ds:itemID="{8023768D-53F9-48F7-B885-5E691A2F4307}"/>
</file>

<file path=customXml/itemProps2.xml><?xml version="1.0" encoding="utf-8"?>
<ds:datastoreItem xmlns:ds="http://schemas.openxmlformats.org/officeDocument/2006/customXml" ds:itemID="{E353054A-73F2-4EC8-AD93-276A5E07F5DE}"/>
</file>

<file path=customXml/itemProps20.xml><?xml version="1.0" encoding="utf-8"?>
<ds:datastoreItem xmlns:ds="http://schemas.openxmlformats.org/officeDocument/2006/customXml" ds:itemID="{2CDFA6E2-464D-4F0B-8328-140453CFEC93}"/>
</file>

<file path=customXml/itemProps21.xml><?xml version="1.0" encoding="utf-8"?>
<ds:datastoreItem xmlns:ds="http://schemas.openxmlformats.org/officeDocument/2006/customXml" ds:itemID="{1CEE0481-2CFD-4CE1-B085-F4569AA107CF}"/>
</file>

<file path=customXml/itemProps22.xml><?xml version="1.0" encoding="utf-8"?>
<ds:datastoreItem xmlns:ds="http://schemas.openxmlformats.org/officeDocument/2006/customXml" ds:itemID="{C316E227-B596-415B-93E8-008D9695C80A}"/>
</file>

<file path=customXml/itemProps23.xml><?xml version="1.0" encoding="utf-8"?>
<ds:datastoreItem xmlns:ds="http://schemas.openxmlformats.org/officeDocument/2006/customXml" ds:itemID="{5673C46F-570C-41E2-AD3B-127CC09A7051}"/>
</file>

<file path=customXml/itemProps24.xml><?xml version="1.0" encoding="utf-8"?>
<ds:datastoreItem xmlns:ds="http://schemas.openxmlformats.org/officeDocument/2006/customXml" ds:itemID="{D25E43D4-F8C1-4897-955C-9A985DFAE1FB}"/>
</file>

<file path=customXml/itemProps25.xml><?xml version="1.0" encoding="utf-8"?>
<ds:datastoreItem xmlns:ds="http://schemas.openxmlformats.org/officeDocument/2006/customXml" ds:itemID="{49E8FE80-EF3E-4824-BDE7-A62898EEC070}"/>
</file>

<file path=customXml/itemProps26.xml><?xml version="1.0" encoding="utf-8"?>
<ds:datastoreItem xmlns:ds="http://schemas.openxmlformats.org/officeDocument/2006/customXml" ds:itemID="{6FFBBA70-EF3A-43E4-B90A-478EBAF49C45}"/>
</file>

<file path=customXml/itemProps27.xml><?xml version="1.0" encoding="utf-8"?>
<ds:datastoreItem xmlns:ds="http://schemas.openxmlformats.org/officeDocument/2006/customXml" ds:itemID="{E061A14D-A966-4C1D-9D43-58705032D4B6}"/>
</file>

<file path=customXml/itemProps28.xml><?xml version="1.0" encoding="utf-8"?>
<ds:datastoreItem xmlns:ds="http://schemas.openxmlformats.org/officeDocument/2006/customXml" ds:itemID="{53BEAD07-0807-44D9-98A7-785726D82BD2}"/>
</file>

<file path=customXml/itemProps29.xml><?xml version="1.0" encoding="utf-8"?>
<ds:datastoreItem xmlns:ds="http://schemas.openxmlformats.org/officeDocument/2006/customXml" ds:itemID="{248F9B1F-7E84-44EC-A596-4F688CB1B392}"/>
</file>

<file path=customXml/itemProps3.xml><?xml version="1.0" encoding="utf-8"?>
<ds:datastoreItem xmlns:ds="http://schemas.openxmlformats.org/officeDocument/2006/customXml" ds:itemID="{737B42A5-3A98-46B9-8BCC-AC0300342206}"/>
</file>

<file path=customXml/itemProps30.xml><?xml version="1.0" encoding="utf-8"?>
<ds:datastoreItem xmlns:ds="http://schemas.openxmlformats.org/officeDocument/2006/customXml" ds:itemID="{C07307A4-CA6E-4665-AB1F-1264BB83B109}"/>
</file>

<file path=customXml/itemProps31.xml><?xml version="1.0" encoding="utf-8"?>
<ds:datastoreItem xmlns:ds="http://schemas.openxmlformats.org/officeDocument/2006/customXml" ds:itemID="{392C9996-3AD0-4185-A5C4-2660F25FD522}"/>
</file>

<file path=customXml/itemProps32.xml><?xml version="1.0" encoding="utf-8"?>
<ds:datastoreItem xmlns:ds="http://schemas.openxmlformats.org/officeDocument/2006/customXml" ds:itemID="{29FBC5D5-3862-481B-B10A-03CD790702BA}"/>
</file>

<file path=customXml/itemProps33.xml><?xml version="1.0" encoding="utf-8"?>
<ds:datastoreItem xmlns:ds="http://schemas.openxmlformats.org/officeDocument/2006/customXml" ds:itemID="{2DD10BFA-B8F7-41F1-B9EA-6361B506C886}"/>
</file>

<file path=customXml/itemProps34.xml><?xml version="1.0" encoding="utf-8"?>
<ds:datastoreItem xmlns:ds="http://schemas.openxmlformats.org/officeDocument/2006/customXml" ds:itemID="{FC054020-4BDC-43A8-992E-EDDA3502336F}"/>
</file>

<file path=customXml/itemProps35.xml><?xml version="1.0" encoding="utf-8"?>
<ds:datastoreItem xmlns:ds="http://schemas.openxmlformats.org/officeDocument/2006/customXml" ds:itemID="{1582B555-5B0F-4E99-846B-5FFC957D386A}"/>
</file>

<file path=customXml/itemProps36.xml><?xml version="1.0" encoding="utf-8"?>
<ds:datastoreItem xmlns:ds="http://schemas.openxmlformats.org/officeDocument/2006/customXml" ds:itemID="{926D68C2-D214-4675-BADB-FF78E6032ADE}"/>
</file>

<file path=customXml/itemProps37.xml><?xml version="1.0" encoding="utf-8"?>
<ds:datastoreItem xmlns:ds="http://schemas.openxmlformats.org/officeDocument/2006/customXml" ds:itemID="{F6D624F8-C723-40FE-B857-885914ACA788}"/>
</file>

<file path=customXml/itemProps38.xml><?xml version="1.0" encoding="utf-8"?>
<ds:datastoreItem xmlns:ds="http://schemas.openxmlformats.org/officeDocument/2006/customXml" ds:itemID="{111BFBD0-3193-407B-942E-F8234C8AA85D}"/>
</file>

<file path=customXml/itemProps39.xml><?xml version="1.0" encoding="utf-8"?>
<ds:datastoreItem xmlns:ds="http://schemas.openxmlformats.org/officeDocument/2006/customXml" ds:itemID="{99B92658-FB57-4B41-8ED5-98B7BDE2E2C8}"/>
</file>

<file path=customXml/itemProps4.xml><?xml version="1.0" encoding="utf-8"?>
<ds:datastoreItem xmlns:ds="http://schemas.openxmlformats.org/officeDocument/2006/customXml" ds:itemID="{B1115997-721B-4B86-A4E6-77A6B0C5EEFB}"/>
</file>

<file path=customXml/itemProps40.xml><?xml version="1.0" encoding="utf-8"?>
<ds:datastoreItem xmlns:ds="http://schemas.openxmlformats.org/officeDocument/2006/customXml" ds:itemID="{FCC36565-E330-4FF2-9164-FFEE99989576}"/>
</file>

<file path=customXml/itemProps41.xml><?xml version="1.0" encoding="utf-8"?>
<ds:datastoreItem xmlns:ds="http://schemas.openxmlformats.org/officeDocument/2006/customXml" ds:itemID="{D2762E2D-99C2-448F-8B80-15AC3B18C827}"/>
</file>

<file path=customXml/itemProps42.xml><?xml version="1.0" encoding="utf-8"?>
<ds:datastoreItem xmlns:ds="http://schemas.openxmlformats.org/officeDocument/2006/customXml" ds:itemID="{D38F3912-D502-472C-9D9B-657D10EDD249}"/>
</file>

<file path=customXml/itemProps43.xml><?xml version="1.0" encoding="utf-8"?>
<ds:datastoreItem xmlns:ds="http://schemas.openxmlformats.org/officeDocument/2006/customXml" ds:itemID="{1E59F672-6D1A-4D3E-94C6-72F16D25FB18}"/>
</file>

<file path=customXml/itemProps44.xml><?xml version="1.0" encoding="utf-8"?>
<ds:datastoreItem xmlns:ds="http://schemas.openxmlformats.org/officeDocument/2006/customXml" ds:itemID="{EA4273DF-9BEE-43C8-B0B2-7BCD24E1D9A2}"/>
</file>

<file path=customXml/itemProps45.xml><?xml version="1.0" encoding="utf-8"?>
<ds:datastoreItem xmlns:ds="http://schemas.openxmlformats.org/officeDocument/2006/customXml" ds:itemID="{297BED08-896C-4B05-91EA-5D40E333D239}"/>
</file>

<file path=customXml/itemProps46.xml><?xml version="1.0" encoding="utf-8"?>
<ds:datastoreItem xmlns:ds="http://schemas.openxmlformats.org/officeDocument/2006/customXml" ds:itemID="{C54E30F8-DF0F-4A24-B3F7-439FB58C0358}"/>
</file>

<file path=customXml/itemProps47.xml><?xml version="1.0" encoding="utf-8"?>
<ds:datastoreItem xmlns:ds="http://schemas.openxmlformats.org/officeDocument/2006/customXml" ds:itemID="{3B036A65-DD24-4BC2-9A98-1FBD04F22777}"/>
</file>

<file path=customXml/itemProps48.xml><?xml version="1.0" encoding="utf-8"?>
<ds:datastoreItem xmlns:ds="http://schemas.openxmlformats.org/officeDocument/2006/customXml" ds:itemID="{8ABDA219-944B-4BD4-89B9-CF52D43A0175}"/>
</file>

<file path=customXml/itemProps49.xml><?xml version="1.0" encoding="utf-8"?>
<ds:datastoreItem xmlns:ds="http://schemas.openxmlformats.org/officeDocument/2006/customXml" ds:itemID="{59230638-0AA9-4582-9287-54FC98EB8ED3}"/>
</file>

<file path=customXml/itemProps5.xml><?xml version="1.0" encoding="utf-8"?>
<ds:datastoreItem xmlns:ds="http://schemas.openxmlformats.org/officeDocument/2006/customXml" ds:itemID="{01B64C3C-01AF-4344-A043-E00EA2254101}"/>
</file>

<file path=customXml/itemProps50.xml><?xml version="1.0" encoding="utf-8"?>
<ds:datastoreItem xmlns:ds="http://schemas.openxmlformats.org/officeDocument/2006/customXml" ds:itemID="{12A94CD9-3ACE-48A5-B888-0CDE134DA2EB}"/>
</file>

<file path=customXml/itemProps51.xml><?xml version="1.0" encoding="utf-8"?>
<ds:datastoreItem xmlns:ds="http://schemas.openxmlformats.org/officeDocument/2006/customXml" ds:itemID="{0C93FEA0-4377-4A23-9F6F-41F04E1DB5F7}"/>
</file>

<file path=customXml/itemProps52.xml><?xml version="1.0" encoding="utf-8"?>
<ds:datastoreItem xmlns:ds="http://schemas.openxmlformats.org/officeDocument/2006/customXml" ds:itemID="{A8BAC51E-2947-480F-B176-C3CF324C5456}"/>
</file>

<file path=customXml/itemProps53.xml><?xml version="1.0" encoding="utf-8"?>
<ds:datastoreItem xmlns:ds="http://schemas.openxmlformats.org/officeDocument/2006/customXml" ds:itemID="{87F52D79-2C17-4E34-A095-B2FBFEBF8BB0}"/>
</file>

<file path=customXml/itemProps54.xml><?xml version="1.0" encoding="utf-8"?>
<ds:datastoreItem xmlns:ds="http://schemas.openxmlformats.org/officeDocument/2006/customXml" ds:itemID="{D1306DB4-427A-47DE-A30D-AAF09D2D0F25}"/>
</file>

<file path=customXml/itemProps55.xml><?xml version="1.0" encoding="utf-8"?>
<ds:datastoreItem xmlns:ds="http://schemas.openxmlformats.org/officeDocument/2006/customXml" ds:itemID="{B5D9328D-46C4-435F-9990-2A7DB8AA4E3F}"/>
</file>

<file path=customXml/itemProps56.xml><?xml version="1.0" encoding="utf-8"?>
<ds:datastoreItem xmlns:ds="http://schemas.openxmlformats.org/officeDocument/2006/customXml" ds:itemID="{15E5BF37-EE5E-4AB0-9B79-5DE6B7295209}"/>
</file>

<file path=customXml/itemProps57.xml><?xml version="1.0" encoding="utf-8"?>
<ds:datastoreItem xmlns:ds="http://schemas.openxmlformats.org/officeDocument/2006/customXml" ds:itemID="{6D7A2AFA-0916-4AE9-B514-4F5249744D61}"/>
</file>

<file path=customXml/itemProps58.xml><?xml version="1.0" encoding="utf-8"?>
<ds:datastoreItem xmlns:ds="http://schemas.openxmlformats.org/officeDocument/2006/customXml" ds:itemID="{69C91414-C8D8-42A5-9111-C687A72B398A}"/>
</file>

<file path=customXml/itemProps59.xml><?xml version="1.0" encoding="utf-8"?>
<ds:datastoreItem xmlns:ds="http://schemas.openxmlformats.org/officeDocument/2006/customXml" ds:itemID="{3F933DEB-9253-4091-92A8-BA31E1F8E828}"/>
</file>

<file path=customXml/itemProps6.xml><?xml version="1.0" encoding="utf-8"?>
<ds:datastoreItem xmlns:ds="http://schemas.openxmlformats.org/officeDocument/2006/customXml" ds:itemID="{C03A1C6E-E5CA-4872-8A6F-AE4897FC1490}"/>
</file>

<file path=customXml/itemProps60.xml><?xml version="1.0" encoding="utf-8"?>
<ds:datastoreItem xmlns:ds="http://schemas.openxmlformats.org/officeDocument/2006/customXml" ds:itemID="{0CE6CF90-8F9D-479A-A3DC-D4D1AAB388BB}"/>
</file>

<file path=customXml/itemProps61.xml><?xml version="1.0" encoding="utf-8"?>
<ds:datastoreItem xmlns:ds="http://schemas.openxmlformats.org/officeDocument/2006/customXml" ds:itemID="{E1B5DC47-7D57-46CB-B085-F0CE3AAD5FF9}"/>
</file>

<file path=customXml/itemProps62.xml><?xml version="1.0" encoding="utf-8"?>
<ds:datastoreItem xmlns:ds="http://schemas.openxmlformats.org/officeDocument/2006/customXml" ds:itemID="{68851C5B-A828-4EE0-9DBF-CD734AE01CA1}"/>
</file>

<file path=customXml/itemProps63.xml><?xml version="1.0" encoding="utf-8"?>
<ds:datastoreItem xmlns:ds="http://schemas.openxmlformats.org/officeDocument/2006/customXml" ds:itemID="{CD07C0FE-96BE-4568-957B-5B8C944369B2}"/>
</file>

<file path=customXml/itemProps64.xml><?xml version="1.0" encoding="utf-8"?>
<ds:datastoreItem xmlns:ds="http://schemas.openxmlformats.org/officeDocument/2006/customXml" ds:itemID="{2FC17E52-D11B-4733-A4FC-96EC8503C250}"/>
</file>

<file path=customXml/itemProps65.xml><?xml version="1.0" encoding="utf-8"?>
<ds:datastoreItem xmlns:ds="http://schemas.openxmlformats.org/officeDocument/2006/customXml" ds:itemID="{C8BABD2D-76E4-499E-A57C-778AC0C8B02B}"/>
</file>

<file path=customXml/itemProps66.xml><?xml version="1.0" encoding="utf-8"?>
<ds:datastoreItem xmlns:ds="http://schemas.openxmlformats.org/officeDocument/2006/customXml" ds:itemID="{529C76E2-D628-4D1A-9F9C-7EAD4A9FD19E}"/>
</file>

<file path=customXml/itemProps67.xml><?xml version="1.0" encoding="utf-8"?>
<ds:datastoreItem xmlns:ds="http://schemas.openxmlformats.org/officeDocument/2006/customXml" ds:itemID="{2EB49D78-D613-4C45-BDBF-87D30AAF57F9}"/>
</file>

<file path=customXml/itemProps68.xml><?xml version="1.0" encoding="utf-8"?>
<ds:datastoreItem xmlns:ds="http://schemas.openxmlformats.org/officeDocument/2006/customXml" ds:itemID="{A0276527-64C9-4C76-998C-76A3976D4837}"/>
</file>

<file path=customXml/itemProps69.xml><?xml version="1.0" encoding="utf-8"?>
<ds:datastoreItem xmlns:ds="http://schemas.openxmlformats.org/officeDocument/2006/customXml" ds:itemID="{B001496C-6DA2-4B15-B436-D2277E04D9EF}"/>
</file>

<file path=customXml/itemProps7.xml><?xml version="1.0" encoding="utf-8"?>
<ds:datastoreItem xmlns:ds="http://schemas.openxmlformats.org/officeDocument/2006/customXml" ds:itemID="{689B5DDF-9264-4EA3-9EAC-3EFFC1E073CD}"/>
</file>

<file path=customXml/itemProps70.xml><?xml version="1.0" encoding="utf-8"?>
<ds:datastoreItem xmlns:ds="http://schemas.openxmlformats.org/officeDocument/2006/customXml" ds:itemID="{9251941E-87F4-4656-9522-F4686CF0372D}"/>
</file>

<file path=customXml/itemProps71.xml><?xml version="1.0" encoding="utf-8"?>
<ds:datastoreItem xmlns:ds="http://schemas.openxmlformats.org/officeDocument/2006/customXml" ds:itemID="{63EC8B11-AAF2-4266-A8AB-4CDEB2D6271A}"/>
</file>

<file path=customXml/itemProps72.xml><?xml version="1.0" encoding="utf-8"?>
<ds:datastoreItem xmlns:ds="http://schemas.openxmlformats.org/officeDocument/2006/customXml" ds:itemID="{B344FD5F-01F2-412B-931E-08B8F144D800}"/>
</file>

<file path=customXml/itemProps73.xml><?xml version="1.0" encoding="utf-8"?>
<ds:datastoreItem xmlns:ds="http://schemas.openxmlformats.org/officeDocument/2006/customXml" ds:itemID="{BAB10E46-D547-4804-AFBB-A496D6082752}"/>
</file>

<file path=customXml/itemProps74.xml><?xml version="1.0" encoding="utf-8"?>
<ds:datastoreItem xmlns:ds="http://schemas.openxmlformats.org/officeDocument/2006/customXml" ds:itemID="{3D25A800-B7A4-416D-9B01-86026EC1A9AF}"/>
</file>

<file path=customXml/itemProps75.xml><?xml version="1.0" encoding="utf-8"?>
<ds:datastoreItem xmlns:ds="http://schemas.openxmlformats.org/officeDocument/2006/customXml" ds:itemID="{44A0114E-C0AC-4C4B-BC4E-2D4ED9C158C5}"/>
</file>

<file path=customXml/itemProps76.xml><?xml version="1.0" encoding="utf-8"?>
<ds:datastoreItem xmlns:ds="http://schemas.openxmlformats.org/officeDocument/2006/customXml" ds:itemID="{80230869-13BB-4047-B787-F381273A9CAB}"/>
</file>

<file path=customXml/itemProps77.xml><?xml version="1.0" encoding="utf-8"?>
<ds:datastoreItem xmlns:ds="http://schemas.openxmlformats.org/officeDocument/2006/customXml" ds:itemID="{97F63021-4F72-4496-9AA5-39AD0272A147}"/>
</file>

<file path=customXml/itemProps78.xml><?xml version="1.0" encoding="utf-8"?>
<ds:datastoreItem xmlns:ds="http://schemas.openxmlformats.org/officeDocument/2006/customXml" ds:itemID="{C146C75B-A0D4-4322-A06A-DF26033F8610}"/>
</file>

<file path=customXml/itemProps79.xml><?xml version="1.0" encoding="utf-8"?>
<ds:datastoreItem xmlns:ds="http://schemas.openxmlformats.org/officeDocument/2006/customXml" ds:itemID="{D9CC0848-1405-4056-ACED-B0A1F5CCF131}"/>
</file>

<file path=customXml/itemProps8.xml><?xml version="1.0" encoding="utf-8"?>
<ds:datastoreItem xmlns:ds="http://schemas.openxmlformats.org/officeDocument/2006/customXml" ds:itemID="{8A19A2B4-1F9A-473E-98ED-F92942147558}"/>
</file>

<file path=customXml/itemProps80.xml><?xml version="1.0" encoding="utf-8"?>
<ds:datastoreItem xmlns:ds="http://schemas.openxmlformats.org/officeDocument/2006/customXml" ds:itemID="{BE682A7E-A235-4CD6-883D-1C15FEBF431E}"/>
</file>

<file path=customXml/itemProps81.xml><?xml version="1.0" encoding="utf-8"?>
<ds:datastoreItem xmlns:ds="http://schemas.openxmlformats.org/officeDocument/2006/customXml" ds:itemID="{E4486EEE-87DF-4131-BF89-BC6F683ADEBA}"/>
</file>

<file path=customXml/itemProps82.xml><?xml version="1.0" encoding="utf-8"?>
<ds:datastoreItem xmlns:ds="http://schemas.openxmlformats.org/officeDocument/2006/customXml" ds:itemID="{0673B255-C8BF-4758-A883-EDC79262CD2D}"/>
</file>

<file path=customXml/itemProps83.xml><?xml version="1.0" encoding="utf-8"?>
<ds:datastoreItem xmlns:ds="http://schemas.openxmlformats.org/officeDocument/2006/customXml" ds:itemID="{5E6DB2BD-8F34-4585-8354-F5B3E17639D0}"/>
</file>

<file path=customXml/itemProps84.xml><?xml version="1.0" encoding="utf-8"?>
<ds:datastoreItem xmlns:ds="http://schemas.openxmlformats.org/officeDocument/2006/customXml" ds:itemID="{74942625-DC78-4F8C-A32D-FE6FD7746244}"/>
</file>

<file path=customXml/itemProps85.xml><?xml version="1.0" encoding="utf-8"?>
<ds:datastoreItem xmlns:ds="http://schemas.openxmlformats.org/officeDocument/2006/customXml" ds:itemID="{6D2B8A68-DAB6-4F95-A5EA-965540CBDBA0}"/>
</file>

<file path=customXml/itemProps86.xml><?xml version="1.0" encoding="utf-8"?>
<ds:datastoreItem xmlns:ds="http://schemas.openxmlformats.org/officeDocument/2006/customXml" ds:itemID="{60552C35-930A-44A0-8283-6C446CDBD4BC}"/>
</file>

<file path=customXml/itemProps87.xml><?xml version="1.0" encoding="utf-8"?>
<ds:datastoreItem xmlns:ds="http://schemas.openxmlformats.org/officeDocument/2006/customXml" ds:itemID="{D871191C-5386-47AE-A2B0-E24A7A795AE6}"/>
</file>

<file path=customXml/itemProps88.xml><?xml version="1.0" encoding="utf-8"?>
<ds:datastoreItem xmlns:ds="http://schemas.openxmlformats.org/officeDocument/2006/customXml" ds:itemID="{5737B247-DD68-44F9-8DB0-715C72E66631}"/>
</file>

<file path=customXml/itemProps89.xml><?xml version="1.0" encoding="utf-8"?>
<ds:datastoreItem xmlns:ds="http://schemas.openxmlformats.org/officeDocument/2006/customXml" ds:itemID="{0A3F1FCD-13D6-4E2D-90FD-5C22C9A4C66D}"/>
</file>

<file path=customXml/itemProps9.xml><?xml version="1.0" encoding="utf-8"?>
<ds:datastoreItem xmlns:ds="http://schemas.openxmlformats.org/officeDocument/2006/customXml" ds:itemID="{75CDFA43-1680-4C98-A3FF-D8B2F9EBC3AC}"/>
</file>

<file path=customXml/itemProps90.xml><?xml version="1.0" encoding="utf-8"?>
<ds:datastoreItem xmlns:ds="http://schemas.openxmlformats.org/officeDocument/2006/customXml" ds:itemID="{CB71ACB3-74AC-4CF1-94DA-EA83C5F9045E}"/>
</file>

<file path=customXml/itemProps91.xml><?xml version="1.0" encoding="utf-8"?>
<ds:datastoreItem xmlns:ds="http://schemas.openxmlformats.org/officeDocument/2006/customXml" ds:itemID="{297167AD-CAAE-497A-AC04-CBB9276CF9DB}"/>
</file>

<file path=customXml/itemProps92.xml><?xml version="1.0" encoding="utf-8"?>
<ds:datastoreItem xmlns:ds="http://schemas.openxmlformats.org/officeDocument/2006/customXml" ds:itemID="{A8C02094-AE3C-411C-A219-9C34050A4E8B}"/>
</file>

<file path=customXml/itemProps93.xml><?xml version="1.0" encoding="utf-8"?>
<ds:datastoreItem xmlns:ds="http://schemas.openxmlformats.org/officeDocument/2006/customXml" ds:itemID="{406B8A51-47F1-41D5-BF98-94472ABA60B1}"/>
</file>

<file path=customXml/itemProps94.xml><?xml version="1.0" encoding="utf-8"?>
<ds:datastoreItem xmlns:ds="http://schemas.openxmlformats.org/officeDocument/2006/customXml" ds:itemID="{26D58218-0996-400E-BD82-D9F4D44FA7E6}"/>
</file>

<file path=customXml/itemProps95.xml><?xml version="1.0" encoding="utf-8"?>
<ds:datastoreItem xmlns:ds="http://schemas.openxmlformats.org/officeDocument/2006/customXml" ds:itemID="{14150127-03AE-4D30-82CB-7B6E6DF4DE36}"/>
</file>

<file path=customXml/itemProps96.xml><?xml version="1.0" encoding="utf-8"?>
<ds:datastoreItem xmlns:ds="http://schemas.openxmlformats.org/officeDocument/2006/customXml" ds:itemID="{59BFB036-ACAC-4DE9-A804-CFFFA8FA8EBD}"/>
</file>

<file path=customXml/itemProps97.xml><?xml version="1.0" encoding="utf-8"?>
<ds:datastoreItem xmlns:ds="http://schemas.openxmlformats.org/officeDocument/2006/customXml" ds:itemID="{24E75D46-5D6E-4B18-8148-01917B708D52}"/>
</file>

<file path=customXml/itemProps98.xml><?xml version="1.0" encoding="utf-8"?>
<ds:datastoreItem xmlns:ds="http://schemas.openxmlformats.org/officeDocument/2006/customXml" ds:itemID="{A606515E-FD36-495D-BA8B-073359CD118E}"/>
</file>

<file path=customXml/itemProps99.xml><?xml version="1.0" encoding="utf-8"?>
<ds:datastoreItem xmlns:ds="http://schemas.openxmlformats.org/officeDocument/2006/customXml" ds:itemID="{B288316A-FA0E-40F4-B51C-12E6BB6A1075}"/>
</file>

<file path=docProps/app.xml><?xml version="1.0" encoding="utf-8"?>
<Properties xmlns="http://schemas.openxmlformats.org/officeDocument/2006/extended-properties" xmlns:vt="http://schemas.openxmlformats.org/officeDocument/2006/docPropsVTypes">
  <Template>Normal</Template>
  <TotalTime>0</TotalTime>
  <Pages>1</Pages>
  <Words>17891</Words>
  <Characters>101983</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119635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Sanja Alikalfić</cp:lastModifiedBy>
  <cp:revision>3</cp:revision>
  <cp:lastPrinted>2017-08-18T08:18:00Z</cp:lastPrinted>
  <dcterms:created xsi:type="dcterms:W3CDTF">2017-08-18T09:33:00Z</dcterms:created>
  <dcterms:modified xsi:type="dcterms:W3CDTF">2017-08-18T09:33:00Z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