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53F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BC7B7A5" w14:textId="77777777" w:rsidR="00210557" w:rsidRPr="00EC5BB4" w:rsidRDefault="00210557" w:rsidP="00210557">
      <w:pPr>
        <w:jc w:val="center"/>
        <w:rPr>
          <w:rFonts w:cs="Arial"/>
          <w:sz w:val="24"/>
          <w:szCs w:val="24"/>
          <w:lang w:val="sr-Latn-CS"/>
        </w:rPr>
      </w:pPr>
    </w:p>
    <w:p w14:paraId="37DD31B3" w14:textId="77777777" w:rsidR="00210557" w:rsidRPr="00EC5BB4" w:rsidRDefault="00210557" w:rsidP="00210557">
      <w:pPr>
        <w:jc w:val="center"/>
        <w:rPr>
          <w:rFonts w:cs="Arial"/>
          <w:sz w:val="24"/>
          <w:szCs w:val="24"/>
        </w:rPr>
      </w:pPr>
    </w:p>
    <w:p w14:paraId="3BC8642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B670D4" w14:textId="77777777" w:rsidR="00210557" w:rsidRPr="00EC5BB4" w:rsidRDefault="00210557" w:rsidP="00210557">
      <w:pPr>
        <w:jc w:val="center"/>
        <w:rPr>
          <w:rFonts w:cs="Arial"/>
          <w:sz w:val="24"/>
          <w:szCs w:val="24"/>
          <w:lang w:val="sr-Latn-CS"/>
        </w:rPr>
      </w:pPr>
    </w:p>
    <w:p w14:paraId="1F132DE3" w14:textId="77777777" w:rsidR="00210557" w:rsidRPr="00EC5BB4" w:rsidRDefault="00210557" w:rsidP="00210557">
      <w:pPr>
        <w:jc w:val="center"/>
        <w:rPr>
          <w:rFonts w:cs="Arial"/>
          <w:b/>
          <w:sz w:val="24"/>
          <w:szCs w:val="24"/>
          <w:lang w:val="sr-Latn-CS"/>
        </w:rPr>
      </w:pPr>
    </w:p>
    <w:p w14:paraId="3DD43222" w14:textId="77777777" w:rsidR="00210557" w:rsidRPr="00781B02" w:rsidRDefault="00210557" w:rsidP="00E55039">
      <w:pPr>
        <w:spacing w:before="0"/>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09425EF" w14:textId="77777777" w:rsidR="00210557" w:rsidRPr="00EC5BB4" w:rsidRDefault="00D516F7" w:rsidP="00E55039">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1E8004AA" w14:textId="0DF987B6" w:rsidR="00210557" w:rsidRPr="00781B02" w:rsidRDefault="00210557" w:rsidP="00E55039">
      <w:pPr>
        <w:spacing w:before="0"/>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A53AD">
        <w:rPr>
          <w:sz w:val="24"/>
          <w:szCs w:val="24"/>
        </w:rPr>
        <w:t xml:space="preserve"> </w:t>
      </w:r>
      <w:r w:rsidR="00DA53AD" w:rsidRPr="00DA53AD">
        <w:rPr>
          <w:b/>
          <w:sz w:val="24"/>
          <w:szCs w:val="24"/>
          <w:lang w:val="sr-Latn-RS"/>
        </w:rPr>
        <w:t>J</w:t>
      </w:r>
      <w:r w:rsidR="00E55039">
        <w:rPr>
          <w:b/>
          <w:sz w:val="24"/>
          <w:szCs w:val="24"/>
          <w:lang w:val="sr-Cyrl-RS"/>
        </w:rPr>
        <w:t>Н</w:t>
      </w:r>
      <w:r w:rsidR="00DA53AD" w:rsidRPr="00DA53AD">
        <w:rPr>
          <w:b/>
          <w:sz w:val="24"/>
          <w:szCs w:val="24"/>
          <w:lang w:val="sr-Latn-RS"/>
        </w:rPr>
        <w:t>/1000/00</w:t>
      </w:r>
      <w:r w:rsidR="002D5F2D">
        <w:rPr>
          <w:b/>
          <w:sz w:val="24"/>
          <w:szCs w:val="24"/>
          <w:lang w:val="sr-Latn-RS"/>
        </w:rPr>
        <w:t>58</w:t>
      </w:r>
      <w:r w:rsidR="00DA53AD" w:rsidRPr="00DA53AD">
        <w:rPr>
          <w:b/>
          <w:sz w:val="24"/>
          <w:szCs w:val="24"/>
          <w:lang w:val="sr-Latn-RS"/>
        </w:rPr>
        <w:t>/201</w:t>
      </w:r>
      <w:r w:rsidR="002D5F2D">
        <w:rPr>
          <w:b/>
          <w:sz w:val="24"/>
          <w:szCs w:val="24"/>
          <w:lang w:val="sr-Latn-RS"/>
        </w:rPr>
        <w:t>7</w:t>
      </w:r>
    </w:p>
    <w:p w14:paraId="303FA222" w14:textId="77777777" w:rsidR="00210557" w:rsidRPr="00781B02" w:rsidRDefault="00210557" w:rsidP="00E55039">
      <w:pPr>
        <w:spacing w:before="0"/>
      </w:pPr>
    </w:p>
    <w:p w14:paraId="143BCAEB" w14:textId="77777777" w:rsidR="00210557" w:rsidRPr="00EC5BB4" w:rsidRDefault="00210557" w:rsidP="00210557">
      <w:pPr>
        <w:jc w:val="center"/>
        <w:rPr>
          <w:rFonts w:cs="Arial"/>
          <w:sz w:val="24"/>
          <w:szCs w:val="24"/>
        </w:rPr>
      </w:pPr>
    </w:p>
    <w:p w14:paraId="54E467AC" w14:textId="69271269" w:rsidR="00210557" w:rsidRPr="00DA53AD" w:rsidRDefault="002D5F2D" w:rsidP="00210557">
      <w:pPr>
        <w:pStyle w:val="Title"/>
        <w:spacing w:before="0"/>
        <w:rPr>
          <w:rFonts w:cs="Arial"/>
          <w:i/>
          <w:color w:val="00B0F0"/>
          <w:szCs w:val="24"/>
          <w:lang w:val="sr-Cyrl-RS"/>
        </w:rPr>
      </w:pPr>
      <w:r>
        <w:rPr>
          <w:rFonts w:cs="Arial"/>
          <w:szCs w:val="24"/>
          <w:lang w:val="sr-Cyrl-RS"/>
        </w:rPr>
        <w:t>Периодична испитивања</w:t>
      </w:r>
      <w:r w:rsidR="00E55039" w:rsidRPr="00E55039">
        <w:rPr>
          <w:rFonts w:cs="Arial"/>
          <w:szCs w:val="24"/>
          <w:lang w:val="sr-Cyrl-RS"/>
        </w:rPr>
        <w:t xml:space="preserve">, </w:t>
      </w:r>
      <w:r>
        <w:rPr>
          <w:rFonts w:cs="Arial"/>
          <w:szCs w:val="24"/>
          <w:lang w:val="sr-Cyrl-RS"/>
        </w:rPr>
        <w:t>прегледи и сервисирање мобилних средстава и опреме за гашење пожара, стабилних инсталација за аутоматску дојаву пожара</w:t>
      </w:r>
    </w:p>
    <w:p w14:paraId="596A0434" w14:textId="77777777" w:rsidR="00210557" w:rsidRPr="00EC5BB4" w:rsidRDefault="00210557" w:rsidP="00210557">
      <w:pPr>
        <w:pStyle w:val="Title"/>
        <w:spacing w:before="0"/>
        <w:rPr>
          <w:rFonts w:cs="Arial"/>
          <w:szCs w:val="24"/>
        </w:rPr>
      </w:pPr>
    </w:p>
    <w:p w14:paraId="53302D1C" w14:textId="77777777" w:rsidR="00210557" w:rsidRPr="00EC5BB4" w:rsidRDefault="00210557" w:rsidP="00210557">
      <w:pPr>
        <w:pStyle w:val="Title"/>
        <w:spacing w:before="0"/>
        <w:rPr>
          <w:rFonts w:cs="Arial"/>
          <w:b w:val="0"/>
          <w:color w:val="FF0000"/>
          <w:szCs w:val="24"/>
        </w:rPr>
      </w:pPr>
    </w:p>
    <w:p w14:paraId="7A3F6C6D" w14:textId="77777777" w:rsidR="009642F1" w:rsidRPr="00EC5BB4" w:rsidRDefault="009642F1" w:rsidP="00E55039">
      <w:pPr>
        <w:spacing w:before="0"/>
        <w:jc w:val="right"/>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6E2F88F5" w14:textId="238BA902" w:rsidR="009642F1" w:rsidRPr="00EC5BB4" w:rsidRDefault="009642F1" w:rsidP="00E55039">
      <w:pPr>
        <w:spacing w:before="0"/>
        <w:jc w:val="right"/>
        <w:rPr>
          <w:rFonts w:eastAsia="Arial Unicode MS" w:cs="Arial"/>
          <w:kern w:val="2"/>
          <w:sz w:val="24"/>
          <w:szCs w:val="24"/>
        </w:rPr>
      </w:pPr>
      <w:r w:rsidRPr="00EC5BB4">
        <w:rPr>
          <w:rFonts w:eastAsia="Arial Unicode MS" w:cs="Arial"/>
          <w:kern w:val="2"/>
          <w:sz w:val="24"/>
          <w:szCs w:val="24"/>
          <w:lang w:val="ru-RU"/>
        </w:rPr>
        <w:t xml:space="preserve">за спровођење </w:t>
      </w:r>
      <w:r w:rsidR="00DA53AD" w:rsidRPr="00DA53AD">
        <w:rPr>
          <w:rFonts w:eastAsia="Arial Unicode MS" w:cs="Arial"/>
          <w:kern w:val="2"/>
          <w:sz w:val="24"/>
          <w:szCs w:val="24"/>
          <w:lang w:val="ru-RU"/>
        </w:rPr>
        <w:t>J</w:t>
      </w:r>
      <w:r w:rsidR="00E55039">
        <w:rPr>
          <w:rFonts w:eastAsia="Arial Unicode MS" w:cs="Arial"/>
          <w:kern w:val="2"/>
          <w:sz w:val="24"/>
          <w:szCs w:val="24"/>
          <w:lang w:val="ru-RU"/>
        </w:rPr>
        <w:t>Н</w:t>
      </w:r>
      <w:r w:rsidR="00B645F1">
        <w:rPr>
          <w:rFonts w:eastAsia="Arial Unicode MS" w:cs="Arial"/>
          <w:kern w:val="2"/>
          <w:sz w:val="24"/>
          <w:szCs w:val="24"/>
          <w:lang w:val="ru-RU"/>
        </w:rPr>
        <w:t>/1000/00</w:t>
      </w:r>
      <w:r w:rsidR="002D5F2D">
        <w:rPr>
          <w:rFonts w:eastAsia="Arial Unicode MS" w:cs="Arial"/>
          <w:kern w:val="2"/>
          <w:sz w:val="24"/>
          <w:szCs w:val="24"/>
          <w:lang w:val="ru-RU"/>
        </w:rPr>
        <w:t>58</w:t>
      </w:r>
      <w:r w:rsidR="00DA53AD" w:rsidRPr="00DA53AD">
        <w:rPr>
          <w:rFonts w:eastAsia="Arial Unicode MS" w:cs="Arial"/>
          <w:kern w:val="2"/>
          <w:sz w:val="24"/>
          <w:szCs w:val="24"/>
          <w:lang w:val="ru-RU"/>
        </w:rPr>
        <w:t>/201</w:t>
      </w:r>
      <w:r w:rsidR="002D5F2D">
        <w:rPr>
          <w:rFonts w:eastAsia="Arial Unicode MS" w:cs="Arial"/>
          <w:kern w:val="2"/>
          <w:sz w:val="24"/>
          <w:szCs w:val="24"/>
          <w:lang w:val="ru-RU"/>
        </w:rPr>
        <w:t>7</w:t>
      </w:r>
    </w:p>
    <w:p w14:paraId="30A6067B" w14:textId="78CC7CA8" w:rsidR="009642F1" w:rsidRPr="00EC5BB4" w:rsidRDefault="00E55039" w:rsidP="00E55039">
      <w:pPr>
        <w:spacing w:before="0"/>
        <w:jc w:val="right"/>
        <w:rPr>
          <w:rFonts w:eastAsia="Arial Unicode MS" w:cs="Arial"/>
          <w:kern w:val="2"/>
          <w:sz w:val="24"/>
          <w:szCs w:val="24"/>
          <w:lang w:val="ru-RU"/>
        </w:rPr>
      </w:pPr>
      <w:r>
        <w:rPr>
          <w:rFonts w:eastAsia="Arial Unicode MS" w:cs="Arial"/>
          <w:kern w:val="2"/>
          <w:sz w:val="24"/>
          <w:szCs w:val="24"/>
          <w:lang w:val="ru-RU"/>
        </w:rPr>
        <w:t xml:space="preserve">  формирана Решењем бр.12.01.</w:t>
      </w:r>
      <w:r w:rsidR="002D5F2D">
        <w:rPr>
          <w:rFonts w:eastAsia="Arial Unicode MS" w:cs="Arial"/>
          <w:kern w:val="2"/>
          <w:sz w:val="24"/>
          <w:szCs w:val="24"/>
          <w:lang w:val="ru-RU"/>
        </w:rPr>
        <w:t>417963</w:t>
      </w:r>
      <w:r w:rsidR="00DA53AD">
        <w:rPr>
          <w:rFonts w:eastAsia="Arial Unicode MS" w:cs="Arial"/>
          <w:kern w:val="2"/>
          <w:sz w:val="24"/>
          <w:szCs w:val="24"/>
          <w:lang w:val="ru-RU"/>
        </w:rPr>
        <w:t>/</w:t>
      </w:r>
      <w:r>
        <w:rPr>
          <w:rFonts w:eastAsia="Arial Unicode MS" w:cs="Arial"/>
          <w:kern w:val="2"/>
          <w:sz w:val="24"/>
          <w:szCs w:val="24"/>
          <w:lang w:val="ru-RU"/>
        </w:rPr>
        <w:t>3</w:t>
      </w:r>
      <w:r w:rsidR="00DA53AD">
        <w:rPr>
          <w:rFonts w:eastAsia="Arial Unicode MS" w:cs="Arial"/>
          <w:kern w:val="2"/>
          <w:sz w:val="24"/>
          <w:szCs w:val="24"/>
          <w:lang w:val="ru-RU"/>
        </w:rPr>
        <w:t>-1</w:t>
      </w:r>
      <w:r w:rsidR="002D5F2D">
        <w:rPr>
          <w:rFonts w:eastAsia="Arial Unicode MS" w:cs="Arial"/>
          <w:kern w:val="2"/>
          <w:sz w:val="24"/>
          <w:szCs w:val="24"/>
          <w:lang w:val="ru-RU"/>
        </w:rPr>
        <w:t>7</w:t>
      </w:r>
    </w:p>
    <w:p w14:paraId="6C5370AD" w14:textId="77777777" w:rsidR="009642F1" w:rsidRPr="00EC5BB4" w:rsidRDefault="009642F1" w:rsidP="00E55039">
      <w:pPr>
        <w:pStyle w:val="Title"/>
        <w:spacing w:before="0"/>
        <w:jc w:val="right"/>
        <w:rPr>
          <w:rFonts w:cs="Arial"/>
          <w:b w:val="0"/>
          <w:color w:val="FF0000"/>
          <w:szCs w:val="24"/>
        </w:rPr>
      </w:pPr>
    </w:p>
    <w:p w14:paraId="58168E70" w14:textId="77777777" w:rsidR="00210557" w:rsidRPr="00EC5BB4" w:rsidRDefault="009642F1" w:rsidP="00A237F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p>
    <w:p w14:paraId="7463469C" w14:textId="77777777" w:rsidR="00210557" w:rsidRPr="00EC5BB4" w:rsidRDefault="00210557" w:rsidP="00210557">
      <w:pPr>
        <w:pStyle w:val="Title"/>
        <w:spacing w:before="0"/>
        <w:rPr>
          <w:rFonts w:cs="Arial"/>
          <w:b w:val="0"/>
          <w:color w:val="FF0000"/>
          <w:szCs w:val="24"/>
        </w:rPr>
      </w:pPr>
    </w:p>
    <w:p w14:paraId="1F98CC67" w14:textId="77777777" w:rsidR="00150FCE" w:rsidRPr="00EC5BB4" w:rsidRDefault="00150FCE" w:rsidP="000C50A0">
      <w:pPr>
        <w:pStyle w:val="BodyText"/>
        <w:spacing w:before="0"/>
        <w:jc w:val="center"/>
        <w:rPr>
          <w:rFonts w:cs="Arial"/>
          <w:szCs w:val="24"/>
          <w:lang w:val="ru-RU"/>
        </w:rPr>
      </w:pPr>
    </w:p>
    <w:p w14:paraId="43E65D77" w14:textId="77777777" w:rsidR="00150FCE" w:rsidRPr="00EC5BB4" w:rsidRDefault="00150FCE" w:rsidP="000C50A0">
      <w:pPr>
        <w:pStyle w:val="BodyText"/>
        <w:spacing w:before="0"/>
        <w:jc w:val="center"/>
        <w:rPr>
          <w:rFonts w:cs="Arial"/>
          <w:szCs w:val="24"/>
          <w:lang w:val="ru-RU"/>
        </w:rPr>
      </w:pPr>
    </w:p>
    <w:p w14:paraId="779C7418" w14:textId="77777777" w:rsidR="00150FCE" w:rsidRPr="00EC5BB4" w:rsidRDefault="00150FCE" w:rsidP="000C50A0">
      <w:pPr>
        <w:pStyle w:val="BodyText"/>
        <w:spacing w:before="0"/>
        <w:jc w:val="center"/>
        <w:rPr>
          <w:rFonts w:cs="Arial"/>
          <w:szCs w:val="24"/>
          <w:lang w:val="ru-RU"/>
        </w:rPr>
      </w:pPr>
    </w:p>
    <w:p w14:paraId="481EC311" w14:textId="7A5C2BA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E55039">
        <w:rPr>
          <w:rFonts w:eastAsia="Arial Unicode MS" w:cs="Arial"/>
          <w:kern w:val="2"/>
          <w:sz w:val="24"/>
          <w:szCs w:val="24"/>
          <w:lang w:val="ru-RU"/>
        </w:rPr>
        <w:t>12.01.</w:t>
      </w:r>
      <w:r w:rsidR="002D5F2D">
        <w:rPr>
          <w:rFonts w:eastAsia="Arial Unicode MS" w:cs="Arial"/>
          <w:kern w:val="2"/>
          <w:sz w:val="24"/>
          <w:szCs w:val="24"/>
          <w:lang w:val="ru-RU"/>
        </w:rPr>
        <w:t>417963</w:t>
      </w:r>
      <w:r w:rsidR="00E55039">
        <w:rPr>
          <w:rFonts w:eastAsia="Arial Unicode MS" w:cs="Arial"/>
          <w:kern w:val="2"/>
          <w:sz w:val="24"/>
          <w:szCs w:val="24"/>
          <w:lang w:val="ru-RU"/>
        </w:rPr>
        <w:t>/</w:t>
      </w:r>
      <w:r w:rsidR="007D4D7C">
        <w:rPr>
          <w:rFonts w:eastAsia="Arial Unicode MS" w:cs="Arial"/>
          <w:kern w:val="2"/>
          <w:sz w:val="24"/>
          <w:szCs w:val="24"/>
        </w:rPr>
        <w:t>10-1</w:t>
      </w:r>
      <w:r w:rsidR="002D5F2D">
        <w:rPr>
          <w:rFonts w:eastAsia="Arial Unicode MS" w:cs="Arial"/>
          <w:kern w:val="2"/>
          <w:sz w:val="24"/>
          <w:szCs w:val="24"/>
          <w:lang w:val="sr-Cyrl-RS"/>
        </w:rPr>
        <w:t>7</w:t>
      </w:r>
      <w:r w:rsidRPr="002A72B4">
        <w:rPr>
          <w:rFonts w:eastAsia="Arial Unicode MS" w:cs="Arial"/>
          <w:kern w:val="2"/>
          <w:sz w:val="24"/>
          <w:szCs w:val="24"/>
          <w:lang w:val="ru-RU"/>
        </w:rPr>
        <w:t xml:space="preserve"> од </w:t>
      </w:r>
      <w:r w:rsidR="0014623C">
        <w:rPr>
          <w:rFonts w:eastAsia="Arial Unicode MS" w:cs="Arial"/>
          <w:kern w:val="2"/>
          <w:sz w:val="24"/>
          <w:szCs w:val="24"/>
        </w:rPr>
        <w:t>2</w:t>
      </w:r>
      <w:r w:rsidR="002B0138">
        <w:rPr>
          <w:rFonts w:eastAsia="Arial Unicode MS" w:cs="Arial"/>
          <w:kern w:val="2"/>
          <w:sz w:val="24"/>
          <w:szCs w:val="24"/>
        </w:rPr>
        <w:t>2</w:t>
      </w:r>
      <w:r w:rsidR="007D4D7C">
        <w:rPr>
          <w:rFonts w:eastAsia="Arial Unicode MS" w:cs="Arial"/>
          <w:kern w:val="2"/>
          <w:sz w:val="24"/>
          <w:szCs w:val="24"/>
        </w:rPr>
        <w:t>.</w:t>
      </w:r>
      <w:r w:rsidR="002D5F2D">
        <w:rPr>
          <w:rFonts w:eastAsia="Arial Unicode MS" w:cs="Arial"/>
          <w:kern w:val="2"/>
          <w:sz w:val="24"/>
          <w:szCs w:val="24"/>
          <w:lang w:val="sr-Cyrl-RS"/>
        </w:rPr>
        <w:t>09</w:t>
      </w:r>
      <w:r w:rsidR="007D4D7C">
        <w:rPr>
          <w:rFonts w:eastAsia="Arial Unicode MS" w:cs="Arial"/>
          <w:kern w:val="2"/>
          <w:sz w:val="24"/>
          <w:szCs w:val="24"/>
        </w:rPr>
        <w:t>.</w:t>
      </w:r>
      <w:r w:rsidR="00413BCE" w:rsidRPr="002A72B4">
        <w:rPr>
          <w:rFonts w:eastAsia="Arial Unicode MS" w:cs="Arial"/>
          <w:kern w:val="2"/>
          <w:sz w:val="24"/>
          <w:szCs w:val="24"/>
          <w:lang w:val="ru-RU"/>
        </w:rPr>
        <w:t>201</w:t>
      </w:r>
      <w:r w:rsidR="002D5F2D">
        <w:rPr>
          <w:rFonts w:eastAsia="Arial Unicode MS" w:cs="Arial"/>
          <w:kern w:val="2"/>
          <w:sz w:val="24"/>
          <w:szCs w:val="24"/>
          <w:lang w:val="ru-RU"/>
        </w:rPr>
        <w:t>7</w:t>
      </w:r>
      <w:r w:rsidR="00413BCE" w:rsidRPr="002A72B4">
        <w:rPr>
          <w:rFonts w:eastAsia="Arial Unicode MS" w:cs="Arial"/>
          <w:kern w:val="2"/>
          <w:sz w:val="24"/>
          <w:szCs w:val="24"/>
          <w:lang w:val="ru-RU"/>
        </w:rPr>
        <w:t>.</w:t>
      </w:r>
      <w:r w:rsidRPr="002A72B4">
        <w:rPr>
          <w:rFonts w:eastAsia="Arial Unicode MS" w:cs="Arial"/>
          <w:kern w:val="2"/>
          <w:sz w:val="24"/>
          <w:szCs w:val="24"/>
          <w:lang w:val="ru-RU"/>
        </w:rPr>
        <w:t>године</w:t>
      </w:r>
      <w:r w:rsidRPr="00EC5BB4">
        <w:rPr>
          <w:rFonts w:eastAsia="Arial Unicode MS" w:cs="Arial"/>
          <w:kern w:val="2"/>
          <w:sz w:val="24"/>
          <w:szCs w:val="24"/>
          <w:lang w:val="ru-RU"/>
        </w:rPr>
        <w:t>)</w:t>
      </w:r>
    </w:p>
    <w:p w14:paraId="5F2E30E0" w14:textId="77777777" w:rsidR="000C50A0" w:rsidRPr="00EC5BB4" w:rsidRDefault="000C50A0" w:rsidP="000C50A0">
      <w:pPr>
        <w:spacing w:before="0"/>
        <w:jc w:val="center"/>
        <w:rPr>
          <w:rFonts w:eastAsia="Arial Unicode MS" w:cs="Arial"/>
          <w:kern w:val="2"/>
          <w:sz w:val="24"/>
          <w:szCs w:val="24"/>
          <w:lang w:val="ru-RU"/>
        </w:rPr>
      </w:pPr>
    </w:p>
    <w:p w14:paraId="0A15E914" w14:textId="77777777" w:rsidR="00A3774E" w:rsidRPr="00EC5BB4" w:rsidRDefault="00A3774E" w:rsidP="000C50A0">
      <w:pPr>
        <w:pStyle w:val="BodyText"/>
        <w:spacing w:before="0"/>
        <w:jc w:val="center"/>
        <w:rPr>
          <w:rFonts w:cs="Arial"/>
          <w:szCs w:val="24"/>
        </w:rPr>
      </w:pPr>
    </w:p>
    <w:p w14:paraId="059B66BB" w14:textId="77777777" w:rsidR="00C53AC6" w:rsidRPr="00EC5BB4" w:rsidRDefault="00C53AC6" w:rsidP="000C50A0">
      <w:pPr>
        <w:pStyle w:val="BodyText"/>
        <w:spacing w:before="0"/>
        <w:jc w:val="center"/>
        <w:rPr>
          <w:rFonts w:cs="Arial"/>
          <w:szCs w:val="24"/>
        </w:rPr>
      </w:pPr>
    </w:p>
    <w:p w14:paraId="35C0CBD5" w14:textId="77777777" w:rsidR="00C53AC6" w:rsidRPr="00EC5BB4" w:rsidRDefault="00C53AC6" w:rsidP="000C50A0">
      <w:pPr>
        <w:pStyle w:val="BodyText"/>
        <w:spacing w:before="0"/>
        <w:jc w:val="center"/>
        <w:rPr>
          <w:rFonts w:cs="Arial"/>
          <w:szCs w:val="24"/>
        </w:rPr>
      </w:pPr>
    </w:p>
    <w:p w14:paraId="40587130" w14:textId="77777777" w:rsidR="00C53AC6" w:rsidRPr="00EC5BB4" w:rsidRDefault="00C53AC6" w:rsidP="000C50A0">
      <w:pPr>
        <w:pStyle w:val="BodyText"/>
        <w:spacing w:before="0"/>
        <w:jc w:val="center"/>
        <w:rPr>
          <w:rFonts w:cs="Arial"/>
          <w:szCs w:val="24"/>
          <w:lang w:val="en-US"/>
        </w:rPr>
      </w:pPr>
    </w:p>
    <w:p w14:paraId="1BFB0ADE" w14:textId="77777777" w:rsidR="000C50A0" w:rsidRPr="00EC5BB4" w:rsidRDefault="000C50A0" w:rsidP="000C50A0">
      <w:pPr>
        <w:pStyle w:val="BodyText"/>
        <w:spacing w:before="0"/>
        <w:jc w:val="center"/>
        <w:rPr>
          <w:rFonts w:cs="Arial"/>
          <w:szCs w:val="24"/>
          <w:lang w:val="ru-RU"/>
        </w:rPr>
      </w:pPr>
    </w:p>
    <w:p w14:paraId="08DCA49E" w14:textId="1CAA824E" w:rsidR="00B37917" w:rsidRPr="00EC5BB4" w:rsidRDefault="00DA53AD"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2D5F2D">
        <w:rPr>
          <w:rFonts w:cs="Arial"/>
          <w:sz w:val="24"/>
          <w:szCs w:val="24"/>
          <w:lang w:val="ru-RU"/>
        </w:rPr>
        <w:t>септембар 2017</w:t>
      </w:r>
      <w:r w:rsidR="00E55039">
        <w:rPr>
          <w:rFonts w:cs="Arial"/>
          <w:sz w:val="24"/>
          <w:szCs w:val="24"/>
          <w:lang w:val="ru-RU"/>
        </w:rPr>
        <w:t>.</w:t>
      </w:r>
      <w:r w:rsidR="00210557" w:rsidRPr="002A72B4">
        <w:rPr>
          <w:rFonts w:cs="Arial"/>
          <w:sz w:val="24"/>
          <w:szCs w:val="24"/>
          <w:lang w:val="ru-RU"/>
        </w:rPr>
        <w:t>г</w:t>
      </w:r>
      <w:r w:rsidR="001F62BF" w:rsidRPr="002A72B4">
        <w:rPr>
          <w:rFonts w:cs="Arial"/>
          <w:sz w:val="24"/>
          <w:szCs w:val="24"/>
          <w:lang w:val="ru-RU"/>
        </w:rPr>
        <w:t>одине</w:t>
      </w:r>
    </w:p>
    <w:p w14:paraId="13A3FD32" w14:textId="77777777" w:rsidR="000C50A0" w:rsidRPr="00EC5BB4" w:rsidRDefault="000C50A0" w:rsidP="000C50A0">
      <w:pPr>
        <w:spacing w:before="0"/>
        <w:jc w:val="center"/>
        <w:rPr>
          <w:rFonts w:cs="Arial"/>
          <w:b/>
          <w:sz w:val="24"/>
          <w:szCs w:val="24"/>
          <w:lang w:val="ru-RU"/>
        </w:rPr>
      </w:pPr>
    </w:p>
    <w:p w14:paraId="153518B2" w14:textId="407E31B9"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A72B4">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2D5F2D">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A53AD">
        <w:rPr>
          <w:rFonts w:eastAsia="Arial Unicode MS" w:cs="Arial"/>
          <w:color w:val="000000"/>
          <w:kern w:val="2"/>
          <w:sz w:val="24"/>
          <w:szCs w:val="24"/>
          <w:lang w:val="ru-RU"/>
        </w:rPr>
        <w:t>12.01</w:t>
      </w:r>
      <w:r w:rsidR="00E55039">
        <w:rPr>
          <w:rFonts w:eastAsia="Arial Unicode MS" w:cs="Arial"/>
          <w:color w:val="000000"/>
          <w:kern w:val="2"/>
          <w:sz w:val="24"/>
          <w:szCs w:val="24"/>
          <w:lang w:val="ru-RU"/>
        </w:rPr>
        <w:t>.</w:t>
      </w:r>
      <w:r w:rsidR="002D5F2D">
        <w:rPr>
          <w:rFonts w:eastAsia="Arial Unicode MS" w:cs="Arial"/>
          <w:color w:val="000000"/>
          <w:kern w:val="2"/>
          <w:sz w:val="24"/>
          <w:szCs w:val="24"/>
          <w:lang w:val="ru-RU"/>
        </w:rPr>
        <w:t>417963</w:t>
      </w:r>
      <w:r w:rsidR="00DA53AD">
        <w:rPr>
          <w:rFonts w:eastAsia="Arial Unicode MS" w:cs="Arial"/>
          <w:color w:val="000000"/>
          <w:kern w:val="2"/>
          <w:sz w:val="24"/>
          <w:szCs w:val="24"/>
          <w:lang w:val="ru-RU"/>
        </w:rPr>
        <w:t>/</w:t>
      </w:r>
      <w:r w:rsidR="00E55039">
        <w:rPr>
          <w:rFonts w:eastAsia="Arial Unicode MS" w:cs="Arial"/>
          <w:color w:val="000000"/>
          <w:kern w:val="2"/>
          <w:sz w:val="24"/>
          <w:szCs w:val="24"/>
          <w:lang w:val="ru-RU"/>
        </w:rPr>
        <w:t>2</w:t>
      </w:r>
      <w:r w:rsidR="00DA53AD">
        <w:rPr>
          <w:rFonts w:eastAsia="Arial Unicode MS" w:cs="Arial"/>
          <w:color w:val="000000"/>
          <w:kern w:val="2"/>
          <w:sz w:val="24"/>
          <w:szCs w:val="24"/>
          <w:lang w:val="ru-RU"/>
        </w:rPr>
        <w:t>-1</w:t>
      </w:r>
      <w:r w:rsidR="002D5F2D">
        <w:rPr>
          <w:rFonts w:eastAsia="Arial Unicode MS" w:cs="Arial"/>
          <w:color w:val="000000"/>
          <w:kern w:val="2"/>
          <w:sz w:val="24"/>
          <w:szCs w:val="24"/>
          <w:lang w:val="ru-RU"/>
        </w:rPr>
        <w:t>7</w:t>
      </w:r>
      <w:r w:rsidR="00DA53AD">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DA53AD">
        <w:rPr>
          <w:rFonts w:eastAsia="Arial Unicode MS" w:cs="Arial"/>
          <w:color w:val="000000"/>
          <w:kern w:val="2"/>
          <w:sz w:val="24"/>
          <w:szCs w:val="24"/>
          <w:lang w:val="ru-RU"/>
        </w:rPr>
        <w:t xml:space="preserve"> </w:t>
      </w:r>
      <w:r w:rsidR="002D5F2D">
        <w:rPr>
          <w:rFonts w:eastAsia="Arial Unicode MS" w:cs="Arial"/>
          <w:color w:val="000000"/>
          <w:kern w:val="2"/>
          <w:sz w:val="24"/>
          <w:szCs w:val="24"/>
          <w:lang w:val="ru-RU"/>
        </w:rPr>
        <w:t>01</w:t>
      </w:r>
      <w:r w:rsidR="00DA53AD">
        <w:rPr>
          <w:rFonts w:eastAsia="Arial Unicode MS" w:cs="Arial"/>
          <w:color w:val="000000"/>
          <w:kern w:val="2"/>
          <w:sz w:val="24"/>
          <w:szCs w:val="24"/>
          <w:lang w:val="ru-RU"/>
        </w:rPr>
        <w:t>.0</w:t>
      </w:r>
      <w:r w:rsidR="002D5F2D">
        <w:rPr>
          <w:rFonts w:eastAsia="Arial Unicode MS" w:cs="Arial"/>
          <w:color w:val="000000"/>
          <w:kern w:val="2"/>
          <w:sz w:val="24"/>
          <w:szCs w:val="24"/>
          <w:lang w:val="ru-RU"/>
        </w:rPr>
        <w:t>9</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D5F2D">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E55039">
        <w:rPr>
          <w:rFonts w:eastAsia="Arial Unicode MS" w:cs="Arial"/>
          <w:color w:val="000000"/>
          <w:kern w:val="2"/>
          <w:sz w:val="24"/>
          <w:szCs w:val="24"/>
          <w:lang w:val="ru-RU"/>
        </w:rPr>
        <w:t>12.01.</w:t>
      </w:r>
      <w:r w:rsidR="002D5F2D">
        <w:rPr>
          <w:rFonts w:eastAsia="Arial Unicode MS" w:cs="Arial"/>
          <w:color w:val="000000"/>
          <w:kern w:val="2"/>
          <w:sz w:val="24"/>
          <w:szCs w:val="24"/>
          <w:lang w:val="ru-RU"/>
        </w:rPr>
        <w:t>417963</w:t>
      </w:r>
      <w:r w:rsidR="00E55039" w:rsidRPr="00E55039">
        <w:rPr>
          <w:rFonts w:eastAsia="Arial Unicode MS" w:cs="Arial"/>
          <w:color w:val="000000"/>
          <w:kern w:val="2"/>
          <w:sz w:val="24"/>
          <w:szCs w:val="24"/>
          <w:lang w:val="ru-RU"/>
        </w:rPr>
        <w:t>/3-1</w:t>
      </w:r>
      <w:r w:rsidR="002D5F2D">
        <w:rPr>
          <w:rFonts w:eastAsia="Arial Unicode MS" w:cs="Arial"/>
          <w:color w:val="000000"/>
          <w:kern w:val="2"/>
          <w:sz w:val="24"/>
          <w:szCs w:val="24"/>
          <w:lang w:val="ru-RU"/>
        </w:rPr>
        <w:t>7</w:t>
      </w:r>
      <w:r w:rsidR="00E55039">
        <w:rPr>
          <w:rFonts w:eastAsia="Arial Unicode MS" w:cs="Arial"/>
          <w:color w:val="000000"/>
          <w:kern w:val="2"/>
          <w:sz w:val="24"/>
          <w:szCs w:val="24"/>
          <w:lang w:val="ru-RU"/>
        </w:rPr>
        <w:t xml:space="preserve">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E55039">
        <w:rPr>
          <w:rFonts w:eastAsia="Arial Unicode MS" w:cs="Arial"/>
          <w:color w:val="000000"/>
          <w:kern w:val="2"/>
          <w:sz w:val="24"/>
          <w:szCs w:val="24"/>
          <w:lang w:val="ru-RU"/>
        </w:rPr>
        <w:t>0</w:t>
      </w:r>
      <w:r w:rsidR="002D5F2D">
        <w:rPr>
          <w:rFonts w:eastAsia="Arial Unicode MS" w:cs="Arial"/>
          <w:color w:val="000000"/>
          <w:kern w:val="2"/>
          <w:sz w:val="24"/>
          <w:szCs w:val="24"/>
          <w:lang w:val="ru-RU"/>
        </w:rPr>
        <w:t>1</w:t>
      </w:r>
      <w:r w:rsidR="00DA53AD">
        <w:rPr>
          <w:rFonts w:eastAsia="Arial Unicode MS" w:cs="Arial"/>
          <w:color w:val="000000"/>
          <w:kern w:val="2"/>
          <w:sz w:val="24"/>
          <w:szCs w:val="24"/>
          <w:lang w:val="ru-RU"/>
        </w:rPr>
        <w:t>.</w:t>
      </w:r>
      <w:r w:rsidR="002D5F2D">
        <w:rPr>
          <w:rFonts w:eastAsia="Arial Unicode MS" w:cs="Arial"/>
          <w:color w:val="000000"/>
          <w:kern w:val="2"/>
          <w:sz w:val="24"/>
          <w:szCs w:val="24"/>
          <w:lang w:val="ru-RU"/>
        </w:rPr>
        <w:t>09</w:t>
      </w:r>
      <w:r w:rsidR="00005800" w:rsidRPr="00EC5BB4">
        <w:rPr>
          <w:rFonts w:eastAsia="Arial Unicode MS" w:cs="Arial"/>
          <w:color w:val="000000"/>
          <w:kern w:val="2"/>
          <w:sz w:val="24"/>
          <w:szCs w:val="24"/>
          <w:lang w:val="ru-RU"/>
        </w:rPr>
        <w:t>.201</w:t>
      </w:r>
      <w:r w:rsidR="002D5F2D">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31011A9D" w14:textId="77777777" w:rsidR="000C50A0" w:rsidRPr="00EC5BB4" w:rsidRDefault="000C50A0" w:rsidP="000C50A0">
      <w:pPr>
        <w:pStyle w:val="BodyText"/>
        <w:spacing w:before="0"/>
        <w:rPr>
          <w:rFonts w:cs="Arial"/>
          <w:b/>
          <w:spacing w:val="80"/>
          <w:szCs w:val="24"/>
          <w:lang w:val="ru-RU"/>
        </w:rPr>
      </w:pPr>
    </w:p>
    <w:p w14:paraId="1266CA7C" w14:textId="77777777" w:rsidR="00210557" w:rsidRPr="00781B02" w:rsidRDefault="00210557" w:rsidP="00E55039">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C72BB89" w14:textId="77777777" w:rsidR="00210557" w:rsidRPr="00EC5BB4" w:rsidRDefault="00D516F7" w:rsidP="00E55039">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8912AFF" w14:textId="34E0D64F" w:rsidR="009D3699" w:rsidRPr="002D5F2D" w:rsidRDefault="00210557" w:rsidP="00FB22E2">
      <w:pPr>
        <w:spacing w:before="0"/>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DA53AD" w:rsidRPr="00DA53AD">
        <w:t xml:space="preserve"> </w:t>
      </w:r>
      <w:r w:rsidR="00E55039">
        <w:rPr>
          <w:b/>
        </w:rPr>
        <w:t>JН</w:t>
      </w:r>
      <w:r w:rsidR="00DA53AD" w:rsidRPr="00DA53AD">
        <w:rPr>
          <w:b/>
        </w:rPr>
        <w:t>/1000/00</w:t>
      </w:r>
      <w:r w:rsidR="002D5F2D">
        <w:rPr>
          <w:b/>
          <w:lang w:val="sr-Cyrl-RS"/>
        </w:rPr>
        <w:t>58</w:t>
      </w:r>
      <w:r w:rsidR="00DA53AD" w:rsidRPr="00DA53AD">
        <w:rPr>
          <w:b/>
        </w:rPr>
        <w:t>/201</w:t>
      </w:r>
      <w:r w:rsidR="002D5F2D">
        <w:rPr>
          <w:b/>
          <w:lang w:val="sr-Cyrl-RS"/>
        </w:rPr>
        <w:t>7</w:t>
      </w:r>
    </w:p>
    <w:p w14:paraId="642B4343" w14:textId="77777777" w:rsidR="00FB22E2" w:rsidRPr="00FB22E2" w:rsidRDefault="00FB22E2" w:rsidP="00FB22E2">
      <w:pPr>
        <w:spacing w:before="0"/>
        <w:jc w:val="center"/>
        <w:rPr>
          <w:b/>
        </w:rPr>
      </w:pPr>
    </w:p>
    <w:p w14:paraId="6AC05E3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0EC68D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03"/>
        <w:gridCol w:w="981"/>
      </w:tblGrid>
      <w:tr w:rsidR="00C62AA7" w:rsidRPr="002A72B4" w14:paraId="0D4540B3" w14:textId="77777777" w:rsidTr="0014623C">
        <w:tc>
          <w:tcPr>
            <w:tcW w:w="564" w:type="dxa"/>
          </w:tcPr>
          <w:p w14:paraId="387F8ED2"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rPr>
              <w:t>1.</w:t>
            </w:r>
          </w:p>
        </w:tc>
        <w:tc>
          <w:tcPr>
            <w:tcW w:w="7403" w:type="dxa"/>
          </w:tcPr>
          <w:p w14:paraId="1096F279"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Општи подаци о јавној набавци</w:t>
            </w:r>
          </w:p>
        </w:tc>
        <w:tc>
          <w:tcPr>
            <w:tcW w:w="981" w:type="dxa"/>
          </w:tcPr>
          <w:p w14:paraId="09E0B9D1" w14:textId="77777777" w:rsidR="00C62AA7" w:rsidRPr="00570C8F" w:rsidRDefault="002A72B4" w:rsidP="004C3B38">
            <w:pPr>
              <w:tabs>
                <w:tab w:val="left" w:pos="360"/>
                <w:tab w:val="left" w:pos="567"/>
                <w:tab w:val="right" w:leader="dot" w:pos="9639"/>
              </w:tabs>
              <w:jc w:val="center"/>
              <w:rPr>
                <w:sz w:val="24"/>
                <w:szCs w:val="24"/>
                <w:lang w:val="sr-Cyrl-RS"/>
              </w:rPr>
            </w:pPr>
            <w:r w:rsidRPr="00570C8F">
              <w:rPr>
                <w:sz w:val="24"/>
                <w:szCs w:val="24"/>
                <w:lang w:val="sr-Cyrl-RS"/>
              </w:rPr>
              <w:t>3</w:t>
            </w:r>
          </w:p>
        </w:tc>
      </w:tr>
      <w:tr w:rsidR="00C62AA7" w:rsidRPr="002A72B4" w14:paraId="257F18C9" w14:textId="77777777" w:rsidTr="0014623C">
        <w:tc>
          <w:tcPr>
            <w:tcW w:w="564" w:type="dxa"/>
          </w:tcPr>
          <w:p w14:paraId="34CFC83A"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2.</w:t>
            </w:r>
          </w:p>
        </w:tc>
        <w:tc>
          <w:tcPr>
            <w:tcW w:w="7403" w:type="dxa"/>
          </w:tcPr>
          <w:p w14:paraId="22413190"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Подаци о предмету набавке</w:t>
            </w:r>
          </w:p>
        </w:tc>
        <w:tc>
          <w:tcPr>
            <w:tcW w:w="981" w:type="dxa"/>
          </w:tcPr>
          <w:p w14:paraId="3A1728A5" w14:textId="77777777" w:rsidR="00C62AA7" w:rsidRPr="00570C8F" w:rsidRDefault="002A72B4" w:rsidP="004C3B38">
            <w:pPr>
              <w:tabs>
                <w:tab w:val="left" w:pos="360"/>
                <w:tab w:val="left" w:pos="567"/>
                <w:tab w:val="right" w:leader="dot" w:pos="9639"/>
              </w:tabs>
              <w:jc w:val="center"/>
              <w:rPr>
                <w:sz w:val="24"/>
                <w:szCs w:val="24"/>
                <w:lang w:val="sr-Cyrl-RS"/>
              </w:rPr>
            </w:pPr>
            <w:r w:rsidRPr="00570C8F">
              <w:rPr>
                <w:sz w:val="24"/>
                <w:szCs w:val="24"/>
                <w:lang w:val="sr-Cyrl-RS"/>
              </w:rPr>
              <w:t>3</w:t>
            </w:r>
          </w:p>
        </w:tc>
      </w:tr>
      <w:tr w:rsidR="00C62AA7" w:rsidRPr="002A72B4" w14:paraId="7525CE37" w14:textId="77777777" w:rsidTr="0014623C">
        <w:tc>
          <w:tcPr>
            <w:tcW w:w="564" w:type="dxa"/>
          </w:tcPr>
          <w:p w14:paraId="17E69E81"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3.</w:t>
            </w:r>
          </w:p>
        </w:tc>
        <w:tc>
          <w:tcPr>
            <w:tcW w:w="7403" w:type="dxa"/>
          </w:tcPr>
          <w:p w14:paraId="055B7948" w14:textId="77777777" w:rsidR="00C62AA7" w:rsidRPr="002A72B4" w:rsidRDefault="00CB38FE"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2A72B4">
              <w:rPr>
                <w:rFonts w:cs="Arial"/>
                <w:sz w:val="24"/>
                <w:szCs w:val="24"/>
                <w:lang w:val="sr-Cyrl-RS"/>
              </w:rPr>
              <w:t xml:space="preserve">(врста, техничке карактеристике, квалитет, </w:t>
            </w:r>
            <w:r w:rsidR="006F517A" w:rsidRPr="002A72B4">
              <w:rPr>
                <w:rFonts w:cs="Arial"/>
                <w:sz w:val="24"/>
                <w:szCs w:val="24"/>
                <w:lang w:val="sr-Cyrl-RS"/>
              </w:rPr>
              <w:t>обим</w:t>
            </w:r>
            <w:r w:rsidR="00C62AA7" w:rsidRPr="002A72B4">
              <w:rPr>
                <w:rFonts w:cs="Arial"/>
                <w:sz w:val="24"/>
                <w:szCs w:val="24"/>
                <w:lang w:val="sr-Cyrl-RS"/>
              </w:rPr>
              <w:t xml:space="preserve"> и опис </w:t>
            </w:r>
            <w:r w:rsidR="00A63575" w:rsidRPr="002A72B4">
              <w:rPr>
                <w:rFonts w:cs="Arial"/>
                <w:sz w:val="24"/>
                <w:szCs w:val="24"/>
                <w:lang w:val="sr-Cyrl-RS"/>
              </w:rPr>
              <w:t>услуга</w:t>
            </w:r>
            <w:r w:rsidR="00C62AA7" w:rsidRPr="002A72B4">
              <w:rPr>
                <w:rFonts w:cs="Arial"/>
                <w:sz w:val="24"/>
                <w:szCs w:val="24"/>
                <w:lang w:val="sr-Cyrl-RS"/>
              </w:rPr>
              <w:t>...)</w:t>
            </w:r>
          </w:p>
        </w:tc>
        <w:tc>
          <w:tcPr>
            <w:tcW w:w="981" w:type="dxa"/>
          </w:tcPr>
          <w:p w14:paraId="21487E66" w14:textId="0FF2A5F3" w:rsidR="00C62AA7" w:rsidRPr="00570C8F" w:rsidRDefault="007E186C" w:rsidP="004C3B38">
            <w:pPr>
              <w:tabs>
                <w:tab w:val="left" w:pos="360"/>
                <w:tab w:val="left" w:pos="567"/>
                <w:tab w:val="right" w:leader="dot" w:pos="9639"/>
              </w:tabs>
              <w:jc w:val="center"/>
              <w:rPr>
                <w:sz w:val="24"/>
                <w:szCs w:val="24"/>
              </w:rPr>
            </w:pPr>
            <w:r w:rsidRPr="00570C8F">
              <w:rPr>
                <w:sz w:val="24"/>
                <w:szCs w:val="24"/>
              </w:rPr>
              <w:t>4</w:t>
            </w:r>
          </w:p>
        </w:tc>
      </w:tr>
      <w:tr w:rsidR="00C62AA7" w:rsidRPr="002A72B4" w14:paraId="30FCE913" w14:textId="77777777" w:rsidTr="0014623C">
        <w:tc>
          <w:tcPr>
            <w:tcW w:w="564" w:type="dxa"/>
          </w:tcPr>
          <w:p w14:paraId="466518E7"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rPr>
              <w:t>4</w:t>
            </w:r>
            <w:r w:rsidRPr="002A72B4">
              <w:rPr>
                <w:rFonts w:cs="Arial"/>
                <w:sz w:val="24"/>
                <w:szCs w:val="24"/>
                <w:lang w:val="sr-Cyrl-RS"/>
              </w:rPr>
              <w:t>.</w:t>
            </w:r>
          </w:p>
        </w:tc>
        <w:tc>
          <w:tcPr>
            <w:tcW w:w="7403" w:type="dxa"/>
          </w:tcPr>
          <w:p w14:paraId="2F7938C0" w14:textId="77777777" w:rsidR="00C62AA7" w:rsidRPr="002A72B4" w:rsidRDefault="00C62AA7" w:rsidP="004C3B38">
            <w:pPr>
              <w:tabs>
                <w:tab w:val="left" w:pos="317"/>
                <w:tab w:val="left" w:pos="360"/>
                <w:tab w:val="right" w:leader="dot" w:pos="9639"/>
              </w:tabs>
              <w:rPr>
                <w:rFonts w:cs="Arial"/>
                <w:sz w:val="24"/>
                <w:szCs w:val="24"/>
              </w:rPr>
            </w:pPr>
            <w:r w:rsidRPr="002A72B4">
              <w:rPr>
                <w:rFonts w:cs="Arial"/>
                <w:sz w:val="24"/>
                <w:szCs w:val="24"/>
                <w:lang w:val="sr-Cyrl-RS"/>
              </w:rPr>
              <w:t>Услови за учешће у поступку ЈН и упутство како се доказује испуњеност услова</w:t>
            </w:r>
          </w:p>
        </w:tc>
        <w:tc>
          <w:tcPr>
            <w:tcW w:w="981" w:type="dxa"/>
          </w:tcPr>
          <w:p w14:paraId="5882E7A1" w14:textId="27CCF19D" w:rsidR="00C62AA7" w:rsidRPr="0014623C" w:rsidRDefault="0014623C" w:rsidP="004C3B38">
            <w:pPr>
              <w:tabs>
                <w:tab w:val="left" w:pos="360"/>
                <w:tab w:val="left" w:pos="567"/>
                <w:tab w:val="right" w:leader="dot" w:pos="9639"/>
              </w:tabs>
              <w:jc w:val="center"/>
              <w:rPr>
                <w:sz w:val="24"/>
                <w:szCs w:val="24"/>
                <w:highlight w:val="yellow"/>
                <w:lang w:val="sr-Cyrl-RS"/>
              </w:rPr>
            </w:pPr>
            <w:r w:rsidRPr="0014623C">
              <w:rPr>
                <w:sz w:val="24"/>
                <w:szCs w:val="24"/>
                <w:lang w:val="sr-Cyrl-RS"/>
              </w:rPr>
              <w:t>12</w:t>
            </w:r>
          </w:p>
        </w:tc>
      </w:tr>
      <w:tr w:rsidR="00C62AA7" w:rsidRPr="002A72B4" w14:paraId="5EFD4498" w14:textId="77777777" w:rsidTr="0014623C">
        <w:tc>
          <w:tcPr>
            <w:tcW w:w="564" w:type="dxa"/>
          </w:tcPr>
          <w:p w14:paraId="718652B8"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5.</w:t>
            </w:r>
          </w:p>
        </w:tc>
        <w:tc>
          <w:tcPr>
            <w:tcW w:w="7403" w:type="dxa"/>
          </w:tcPr>
          <w:p w14:paraId="49204E5C"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Критеријум за доделу уговора</w:t>
            </w:r>
          </w:p>
        </w:tc>
        <w:tc>
          <w:tcPr>
            <w:tcW w:w="981" w:type="dxa"/>
          </w:tcPr>
          <w:p w14:paraId="776B0073" w14:textId="4FAE1CA5" w:rsidR="00C62AA7" w:rsidRPr="0014623C" w:rsidRDefault="002A72B4" w:rsidP="0014623C">
            <w:pPr>
              <w:tabs>
                <w:tab w:val="left" w:pos="360"/>
                <w:tab w:val="left" w:pos="567"/>
                <w:tab w:val="right" w:leader="dot" w:pos="9639"/>
              </w:tabs>
              <w:jc w:val="center"/>
              <w:rPr>
                <w:sz w:val="24"/>
                <w:szCs w:val="24"/>
              </w:rPr>
            </w:pPr>
            <w:r w:rsidRPr="0014623C">
              <w:rPr>
                <w:sz w:val="24"/>
                <w:szCs w:val="24"/>
                <w:lang w:val="sr-Cyrl-RS"/>
              </w:rPr>
              <w:t>1</w:t>
            </w:r>
            <w:r w:rsidR="0014623C" w:rsidRPr="0014623C">
              <w:rPr>
                <w:sz w:val="24"/>
                <w:szCs w:val="24"/>
                <w:lang w:val="sr-Cyrl-RS"/>
              </w:rPr>
              <w:t>6</w:t>
            </w:r>
          </w:p>
        </w:tc>
      </w:tr>
      <w:tr w:rsidR="00C62AA7" w:rsidRPr="002A72B4" w14:paraId="15EDA375" w14:textId="77777777" w:rsidTr="0014623C">
        <w:tc>
          <w:tcPr>
            <w:tcW w:w="564" w:type="dxa"/>
          </w:tcPr>
          <w:p w14:paraId="353D6F22"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lang w:val="sr-Cyrl-RS"/>
              </w:rPr>
              <w:t>6</w:t>
            </w:r>
            <w:r w:rsidRPr="002A72B4">
              <w:rPr>
                <w:rFonts w:cs="Arial"/>
                <w:sz w:val="24"/>
                <w:szCs w:val="24"/>
              </w:rPr>
              <w:t>.</w:t>
            </w:r>
          </w:p>
        </w:tc>
        <w:tc>
          <w:tcPr>
            <w:tcW w:w="7403" w:type="dxa"/>
          </w:tcPr>
          <w:p w14:paraId="10DD451E"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Упутство понуђачима како да сачине понуду</w:t>
            </w:r>
          </w:p>
        </w:tc>
        <w:tc>
          <w:tcPr>
            <w:tcW w:w="981" w:type="dxa"/>
          </w:tcPr>
          <w:p w14:paraId="13B15A9B" w14:textId="0820430F" w:rsidR="00C62AA7" w:rsidRPr="0014623C" w:rsidRDefault="002A72B4" w:rsidP="0014623C">
            <w:pPr>
              <w:tabs>
                <w:tab w:val="left" w:pos="360"/>
                <w:tab w:val="left" w:pos="567"/>
                <w:tab w:val="right" w:leader="dot" w:pos="9639"/>
              </w:tabs>
              <w:jc w:val="center"/>
              <w:rPr>
                <w:sz w:val="24"/>
                <w:szCs w:val="24"/>
              </w:rPr>
            </w:pPr>
            <w:r w:rsidRPr="0014623C">
              <w:rPr>
                <w:sz w:val="24"/>
                <w:szCs w:val="24"/>
                <w:lang w:val="sr-Cyrl-RS"/>
              </w:rPr>
              <w:t>1</w:t>
            </w:r>
            <w:r w:rsidR="0014623C" w:rsidRPr="0014623C">
              <w:rPr>
                <w:sz w:val="24"/>
                <w:szCs w:val="24"/>
                <w:lang w:val="sr-Cyrl-RS"/>
              </w:rPr>
              <w:t>7</w:t>
            </w:r>
          </w:p>
        </w:tc>
      </w:tr>
      <w:tr w:rsidR="00C62AA7" w:rsidRPr="00570C8F" w14:paraId="1D06D9E1" w14:textId="77777777" w:rsidTr="0014623C">
        <w:tc>
          <w:tcPr>
            <w:tcW w:w="564" w:type="dxa"/>
          </w:tcPr>
          <w:p w14:paraId="58A48D5A" w14:textId="77777777" w:rsidR="00C62AA7" w:rsidRPr="00570C8F" w:rsidRDefault="00C62AA7" w:rsidP="004C3B38">
            <w:pPr>
              <w:tabs>
                <w:tab w:val="left" w:pos="360"/>
                <w:tab w:val="left" w:pos="567"/>
                <w:tab w:val="right" w:leader="dot" w:pos="9639"/>
              </w:tabs>
              <w:jc w:val="center"/>
              <w:rPr>
                <w:rFonts w:cs="Arial"/>
                <w:sz w:val="24"/>
                <w:szCs w:val="24"/>
              </w:rPr>
            </w:pPr>
            <w:r w:rsidRPr="00570C8F">
              <w:rPr>
                <w:rFonts w:cs="Arial"/>
                <w:sz w:val="24"/>
                <w:szCs w:val="24"/>
                <w:lang w:val="sr-Cyrl-RS"/>
              </w:rPr>
              <w:t>7</w:t>
            </w:r>
            <w:r w:rsidRPr="00570C8F">
              <w:rPr>
                <w:rFonts w:cs="Arial"/>
                <w:sz w:val="24"/>
                <w:szCs w:val="24"/>
              </w:rPr>
              <w:t>.</w:t>
            </w:r>
          </w:p>
        </w:tc>
        <w:tc>
          <w:tcPr>
            <w:tcW w:w="7403" w:type="dxa"/>
          </w:tcPr>
          <w:p w14:paraId="3BCFAB55" w14:textId="4CAF4D00" w:rsidR="00C62AA7" w:rsidRPr="00570C8F" w:rsidRDefault="00C62AA7" w:rsidP="00570C8F">
            <w:pPr>
              <w:tabs>
                <w:tab w:val="left" w:pos="360"/>
                <w:tab w:val="left" w:pos="567"/>
                <w:tab w:val="right" w:leader="dot" w:pos="9639"/>
              </w:tabs>
              <w:rPr>
                <w:rFonts w:cs="Arial"/>
                <w:sz w:val="24"/>
                <w:szCs w:val="24"/>
                <w:lang w:val="sr-Cyrl-RS"/>
              </w:rPr>
            </w:pPr>
            <w:r w:rsidRPr="00570C8F">
              <w:rPr>
                <w:rFonts w:cs="Arial"/>
                <w:sz w:val="24"/>
                <w:szCs w:val="24"/>
                <w:lang w:val="sr-Cyrl-RS"/>
              </w:rPr>
              <w:t xml:space="preserve">Обрасци </w:t>
            </w:r>
          </w:p>
        </w:tc>
        <w:tc>
          <w:tcPr>
            <w:tcW w:w="981" w:type="dxa"/>
          </w:tcPr>
          <w:p w14:paraId="28ECBC77" w14:textId="79739C90" w:rsidR="00C62AA7" w:rsidRPr="00CF18A6" w:rsidRDefault="00CF18A6" w:rsidP="007E186C">
            <w:pPr>
              <w:tabs>
                <w:tab w:val="left" w:pos="360"/>
                <w:tab w:val="left" w:pos="567"/>
                <w:tab w:val="right" w:leader="dot" w:pos="9639"/>
              </w:tabs>
              <w:jc w:val="center"/>
              <w:rPr>
                <w:sz w:val="24"/>
                <w:szCs w:val="24"/>
              </w:rPr>
            </w:pPr>
            <w:r w:rsidRPr="00CF18A6">
              <w:rPr>
                <w:sz w:val="24"/>
                <w:szCs w:val="24"/>
                <w:lang w:val="sr-Cyrl-RS"/>
              </w:rPr>
              <w:t>31</w:t>
            </w:r>
          </w:p>
        </w:tc>
      </w:tr>
      <w:tr w:rsidR="00C62AA7" w:rsidRPr="00570C8F" w14:paraId="44F6D5EE" w14:textId="77777777" w:rsidTr="0014623C">
        <w:tc>
          <w:tcPr>
            <w:tcW w:w="564" w:type="dxa"/>
          </w:tcPr>
          <w:p w14:paraId="2AE14C81" w14:textId="77777777" w:rsidR="00C62AA7" w:rsidRPr="00570C8F" w:rsidRDefault="00C62AA7" w:rsidP="004C3B38">
            <w:pPr>
              <w:tabs>
                <w:tab w:val="left" w:pos="360"/>
                <w:tab w:val="left" w:pos="567"/>
                <w:tab w:val="right" w:leader="dot" w:pos="9639"/>
              </w:tabs>
              <w:jc w:val="center"/>
              <w:rPr>
                <w:rFonts w:cs="Arial"/>
                <w:sz w:val="24"/>
                <w:szCs w:val="24"/>
                <w:lang w:val="sr-Cyrl-RS"/>
              </w:rPr>
            </w:pPr>
            <w:r w:rsidRPr="00570C8F">
              <w:rPr>
                <w:rFonts w:cs="Arial"/>
                <w:sz w:val="24"/>
                <w:szCs w:val="24"/>
                <w:lang w:val="sr-Cyrl-RS"/>
              </w:rPr>
              <w:t>8.</w:t>
            </w:r>
          </w:p>
        </w:tc>
        <w:tc>
          <w:tcPr>
            <w:tcW w:w="7403" w:type="dxa"/>
          </w:tcPr>
          <w:p w14:paraId="2040BA72" w14:textId="77777777" w:rsidR="00C62AA7" w:rsidRPr="00570C8F" w:rsidRDefault="00C62AA7" w:rsidP="004C3B38">
            <w:pPr>
              <w:tabs>
                <w:tab w:val="left" w:pos="360"/>
                <w:tab w:val="left" w:pos="567"/>
                <w:tab w:val="right" w:leader="dot" w:pos="9639"/>
              </w:tabs>
              <w:rPr>
                <w:rFonts w:cs="Arial"/>
                <w:sz w:val="24"/>
                <w:szCs w:val="24"/>
                <w:lang w:val="sr-Cyrl-RS"/>
              </w:rPr>
            </w:pPr>
            <w:r w:rsidRPr="00570C8F">
              <w:rPr>
                <w:rFonts w:cs="Arial"/>
                <w:sz w:val="24"/>
                <w:szCs w:val="24"/>
                <w:lang w:val="sr-Cyrl-RS"/>
              </w:rPr>
              <w:t>Модел уговора</w:t>
            </w:r>
          </w:p>
        </w:tc>
        <w:tc>
          <w:tcPr>
            <w:tcW w:w="981" w:type="dxa"/>
          </w:tcPr>
          <w:p w14:paraId="6E3D6920" w14:textId="32E77649" w:rsidR="00C62AA7" w:rsidRPr="00CF18A6" w:rsidRDefault="00CF18A6" w:rsidP="004C3B38">
            <w:pPr>
              <w:tabs>
                <w:tab w:val="left" w:pos="360"/>
                <w:tab w:val="left" w:pos="567"/>
                <w:tab w:val="right" w:leader="dot" w:pos="9639"/>
              </w:tabs>
              <w:jc w:val="center"/>
              <w:rPr>
                <w:sz w:val="24"/>
                <w:szCs w:val="24"/>
                <w:lang w:val="sr-Cyrl-RS"/>
              </w:rPr>
            </w:pPr>
            <w:r w:rsidRPr="00CF18A6">
              <w:rPr>
                <w:sz w:val="24"/>
                <w:szCs w:val="24"/>
                <w:lang w:val="sr-Cyrl-RS"/>
              </w:rPr>
              <w:t>59</w:t>
            </w:r>
          </w:p>
        </w:tc>
      </w:tr>
    </w:tbl>
    <w:p w14:paraId="4C79D51D" w14:textId="77777777" w:rsidR="009D3699" w:rsidRPr="00570C8F" w:rsidRDefault="009D3699" w:rsidP="000C50A0">
      <w:pPr>
        <w:pStyle w:val="BodyText"/>
        <w:spacing w:before="0"/>
        <w:rPr>
          <w:rFonts w:cs="Arial"/>
          <w:b/>
          <w:spacing w:val="80"/>
          <w:szCs w:val="24"/>
        </w:rPr>
      </w:pPr>
    </w:p>
    <w:p w14:paraId="78F1A893" w14:textId="22553492" w:rsidR="00F5264D" w:rsidRPr="00CF18A6" w:rsidRDefault="00C53AC6" w:rsidP="00C53AC6">
      <w:pPr>
        <w:jc w:val="right"/>
        <w:rPr>
          <w:rFonts w:cs="Arial"/>
          <w:color w:val="548DD4" w:themeColor="text2" w:themeTint="99"/>
          <w:sz w:val="24"/>
          <w:szCs w:val="24"/>
          <w:lang w:val="sr-Cyrl-RS"/>
        </w:rPr>
      </w:pPr>
      <w:r w:rsidRPr="00570C8F">
        <w:rPr>
          <w:rFonts w:cs="Arial"/>
          <w:bCs/>
          <w:noProof/>
          <w:sz w:val="24"/>
          <w:szCs w:val="24"/>
          <w:lang w:val="sr-Cyrl-CS"/>
        </w:rPr>
        <w:t xml:space="preserve">Укупан број страна документације: </w:t>
      </w:r>
      <w:r w:rsidR="00CF18A6">
        <w:rPr>
          <w:rFonts w:cs="Arial"/>
          <w:bCs/>
          <w:noProof/>
          <w:sz w:val="24"/>
          <w:szCs w:val="24"/>
          <w:lang w:val="sr-Cyrl-RS"/>
        </w:rPr>
        <w:t>66</w:t>
      </w:r>
      <w:bookmarkStart w:id="12" w:name="_GoBack"/>
      <w:bookmarkEnd w:id="12"/>
    </w:p>
    <w:p w14:paraId="69DD16F2" w14:textId="77777777" w:rsidR="001853E1" w:rsidRPr="00EC5BB4" w:rsidRDefault="001853E1" w:rsidP="000C50A0">
      <w:pPr>
        <w:pStyle w:val="BodyText"/>
        <w:spacing w:before="0"/>
        <w:rPr>
          <w:rFonts w:cs="Arial"/>
          <w:szCs w:val="24"/>
        </w:rPr>
      </w:pPr>
    </w:p>
    <w:p w14:paraId="61C63261" w14:textId="77777777" w:rsidR="004276AD" w:rsidRDefault="00473AD5" w:rsidP="00DA53AD">
      <w:pPr>
        <w:pStyle w:val="Heading10"/>
        <w:numPr>
          <w:ilvl w:val="0"/>
          <w:numId w:val="20"/>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B87A5BB" w14:textId="77777777" w:rsidR="00E04EF9" w:rsidRPr="00E04EF9" w:rsidRDefault="00E04EF9" w:rsidP="00E04EF9">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6577374D" w14:textId="77777777" w:rsidTr="002E12CC">
        <w:tc>
          <w:tcPr>
            <w:tcW w:w="3032" w:type="dxa"/>
            <w:shd w:val="clear" w:color="auto" w:fill="auto"/>
          </w:tcPr>
          <w:p w14:paraId="6DEDBF6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4D42B9B" w14:textId="77777777" w:rsidR="00DA53AD" w:rsidRDefault="00DA53AD" w:rsidP="004276AD">
            <w:pPr>
              <w:autoSpaceDE w:val="0"/>
              <w:autoSpaceDN w:val="0"/>
              <w:adjustRightInd w:val="0"/>
              <w:jc w:val="center"/>
              <w:rPr>
                <w:rFonts w:eastAsia="TimesNewRomanPSMT" w:cs="Arial"/>
                <w:bCs/>
                <w:sz w:val="24"/>
                <w:szCs w:val="24"/>
              </w:rPr>
            </w:pPr>
          </w:p>
          <w:p w14:paraId="6A99AFD9" w14:textId="77777777" w:rsidR="00DA53AD" w:rsidRPr="00DA53AD" w:rsidRDefault="00DA53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24FC102B" w14:textId="77777777" w:rsidR="004276AD" w:rsidRPr="00EC5BB4" w:rsidRDefault="004276AD" w:rsidP="00E55039">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5051085" w14:textId="77777777" w:rsidR="002E12CC" w:rsidRDefault="004276AD" w:rsidP="00E55039">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5E57A26B" w14:textId="77777777" w:rsidR="00E55039" w:rsidRDefault="00E55039" w:rsidP="00E55039">
            <w:pPr>
              <w:suppressAutoHyphens/>
              <w:spacing w:line="100" w:lineRule="atLeast"/>
              <w:rPr>
                <w:rFonts w:cs="Arial"/>
                <w:sz w:val="24"/>
                <w:szCs w:val="24"/>
                <w:lang w:val="sr-Cyrl-RS"/>
              </w:rPr>
            </w:pPr>
          </w:p>
          <w:p w14:paraId="62FED67C" w14:textId="77777777" w:rsidR="00DA53AD" w:rsidRPr="00DA53AD" w:rsidRDefault="00DA53AD" w:rsidP="00E550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5A1B0038" w14:textId="77777777" w:rsidTr="002E12CC">
        <w:tc>
          <w:tcPr>
            <w:tcW w:w="3032" w:type="dxa"/>
            <w:shd w:val="clear" w:color="auto" w:fill="auto"/>
          </w:tcPr>
          <w:p w14:paraId="299160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2E0E8" w14:textId="77777777" w:rsidR="002E12CC" w:rsidRPr="00E04EF9" w:rsidRDefault="0014623C" w:rsidP="00DA53AD">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4276AD" w:rsidRPr="002E12CC">
                <w:rPr>
                  <w:rStyle w:val="Hyperlink"/>
                  <w:rFonts w:eastAsia="Arial Unicode MS" w:cs="Arial"/>
                  <w:color w:val="00B0F0"/>
                  <w:kern w:val="1"/>
                  <w:sz w:val="24"/>
                  <w:szCs w:val="24"/>
                  <w:lang w:eastAsia="ar-SA"/>
                </w:rPr>
                <w:t>www.eps.rs</w:t>
              </w:r>
            </w:hyperlink>
            <w:r w:rsidR="00E04EF9">
              <w:rPr>
                <w:rStyle w:val="Hyperlink"/>
                <w:rFonts w:eastAsia="Arial Unicode MS" w:cs="Arial"/>
                <w:color w:val="00B0F0"/>
                <w:kern w:val="1"/>
                <w:sz w:val="24"/>
                <w:szCs w:val="24"/>
                <w:lang w:val="sr-Cyrl-RS" w:eastAsia="ar-SA"/>
              </w:rPr>
              <w:t xml:space="preserve">  </w:t>
            </w:r>
          </w:p>
        </w:tc>
      </w:tr>
      <w:tr w:rsidR="004276AD" w:rsidRPr="00EC5BB4" w14:paraId="73222FE1" w14:textId="77777777" w:rsidTr="00E04EF9">
        <w:trPr>
          <w:trHeight w:val="458"/>
        </w:trPr>
        <w:tc>
          <w:tcPr>
            <w:tcW w:w="3032" w:type="dxa"/>
            <w:shd w:val="clear" w:color="auto" w:fill="auto"/>
          </w:tcPr>
          <w:p w14:paraId="58E4395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6778B2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F52E83" w14:paraId="1751ED79" w14:textId="77777777" w:rsidTr="002E12CC">
        <w:trPr>
          <w:trHeight w:val="575"/>
        </w:trPr>
        <w:tc>
          <w:tcPr>
            <w:tcW w:w="3032" w:type="dxa"/>
            <w:shd w:val="clear" w:color="auto" w:fill="auto"/>
          </w:tcPr>
          <w:p w14:paraId="0193CD5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1E394D29" w14:textId="296C5555" w:rsidR="004276AD" w:rsidRPr="00F52E83" w:rsidRDefault="004276AD" w:rsidP="00F52E83">
            <w:pPr>
              <w:pStyle w:val="Title"/>
              <w:spacing w:before="0"/>
              <w:rPr>
                <w:rFonts w:cs="Arial"/>
                <w:b w:val="0"/>
                <w:szCs w:val="24"/>
              </w:rPr>
            </w:pPr>
            <w:bookmarkStart w:id="16" w:name="_Toc442559877"/>
            <w:r w:rsidRPr="00F52E83">
              <w:rPr>
                <w:rFonts w:cs="Arial"/>
                <w:b w:val="0"/>
                <w:szCs w:val="24"/>
              </w:rPr>
              <w:t xml:space="preserve">Набавка </w:t>
            </w:r>
            <w:r w:rsidR="00A63575" w:rsidRPr="00F52E83">
              <w:rPr>
                <w:rFonts w:cs="Arial"/>
                <w:b w:val="0"/>
                <w:szCs w:val="24"/>
                <w:lang w:val="sr-Cyrl-RS"/>
              </w:rPr>
              <w:t>услуга</w:t>
            </w:r>
            <w:r w:rsidRPr="00F52E83">
              <w:rPr>
                <w:rFonts w:cs="Arial"/>
                <w:b w:val="0"/>
                <w:szCs w:val="24"/>
              </w:rPr>
              <w:t xml:space="preserve">: </w:t>
            </w:r>
            <w:r w:rsidR="00F52E83" w:rsidRPr="00F52E83">
              <w:rPr>
                <w:rFonts w:cs="Arial"/>
                <w:b w:val="0"/>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bookmarkEnd w:id="16"/>
          </w:p>
        </w:tc>
      </w:tr>
      <w:tr w:rsidR="002E12CC" w:rsidRPr="00EC5BB4" w14:paraId="489998D2" w14:textId="77777777" w:rsidTr="002E12CC">
        <w:trPr>
          <w:trHeight w:val="995"/>
        </w:trPr>
        <w:tc>
          <w:tcPr>
            <w:tcW w:w="3032" w:type="dxa"/>
            <w:shd w:val="clear" w:color="auto" w:fill="auto"/>
          </w:tcPr>
          <w:p w14:paraId="3D0FF630" w14:textId="77777777" w:rsidR="00DA53AD" w:rsidRDefault="00DA53AD" w:rsidP="002E12CC">
            <w:pPr>
              <w:autoSpaceDE w:val="0"/>
              <w:autoSpaceDN w:val="0"/>
              <w:adjustRightInd w:val="0"/>
              <w:jc w:val="center"/>
              <w:rPr>
                <w:rFonts w:cs="Arial"/>
                <w:sz w:val="24"/>
                <w:szCs w:val="24"/>
              </w:rPr>
            </w:pPr>
          </w:p>
          <w:p w14:paraId="28646C9D"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FA784AC" w14:textId="77777777" w:rsidR="002E12CC" w:rsidRPr="00DA53AD" w:rsidRDefault="002E12CC" w:rsidP="00DA53AD">
            <w:pPr>
              <w:autoSpaceDE w:val="0"/>
              <w:autoSpaceDN w:val="0"/>
              <w:adjustRightInd w:val="0"/>
              <w:jc w:val="center"/>
              <w:rPr>
                <w:rFonts w:eastAsia="Calibri" w:cs="Arial"/>
                <w:color w:val="00B0F0"/>
                <w:sz w:val="24"/>
                <w:szCs w:val="24"/>
              </w:rPr>
            </w:pPr>
            <w:r w:rsidRPr="00DA53AD">
              <w:rPr>
                <w:rFonts w:cs="Arial"/>
                <w:sz w:val="24"/>
                <w:szCs w:val="24"/>
              </w:rPr>
              <w:t>Jавна набавка није обликована по партијама</w:t>
            </w:r>
          </w:p>
        </w:tc>
      </w:tr>
      <w:tr w:rsidR="004276AD" w:rsidRPr="00EC5BB4" w14:paraId="2759C564" w14:textId="77777777" w:rsidTr="002E12CC">
        <w:trPr>
          <w:trHeight w:val="594"/>
        </w:trPr>
        <w:tc>
          <w:tcPr>
            <w:tcW w:w="3032" w:type="dxa"/>
            <w:shd w:val="clear" w:color="auto" w:fill="auto"/>
          </w:tcPr>
          <w:p w14:paraId="47887E1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A591A7B" w14:textId="77777777" w:rsidR="002E12CC" w:rsidRPr="00DA53AD" w:rsidRDefault="004276AD" w:rsidP="00DA53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7F67F07D" w14:textId="77777777" w:rsidTr="00E04EF9">
        <w:trPr>
          <w:trHeight w:val="719"/>
        </w:trPr>
        <w:tc>
          <w:tcPr>
            <w:tcW w:w="3032" w:type="dxa"/>
            <w:shd w:val="clear" w:color="auto" w:fill="auto"/>
          </w:tcPr>
          <w:p w14:paraId="39F6459A" w14:textId="77777777" w:rsidR="004276AD" w:rsidRPr="00EC5BB4" w:rsidRDefault="00E04EF9" w:rsidP="00E04EF9">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37D8E83B" w14:textId="3333EB5D" w:rsidR="004276AD" w:rsidRPr="00F52E83" w:rsidRDefault="00F71571" w:rsidP="00F71571">
            <w:pPr>
              <w:spacing w:before="0"/>
              <w:rPr>
                <w:rFonts w:cs="Arial"/>
                <w:sz w:val="24"/>
                <w:szCs w:val="24"/>
              </w:rPr>
            </w:pPr>
            <w:r>
              <w:rPr>
                <w:rFonts w:cs="Arial"/>
                <w:sz w:val="24"/>
                <w:szCs w:val="24"/>
                <w:lang w:val="sr-Cyrl-RS"/>
              </w:rPr>
              <w:t xml:space="preserve">                          </w:t>
            </w:r>
            <w:r w:rsidR="00F52E83">
              <w:rPr>
                <w:rFonts w:cs="Arial"/>
                <w:sz w:val="24"/>
                <w:szCs w:val="24"/>
                <w:lang w:val="sr-Cyrl-RS"/>
              </w:rPr>
              <w:t>Јелена Шормаз</w:t>
            </w:r>
          </w:p>
          <w:p w14:paraId="1751FD9F" w14:textId="4FFC44C4" w:rsidR="004276AD" w:rsidRPr="00F71571" w:rsidRDefault="004276AD" w:rsidP="00F71571">
            <w:pPr>
              <w:spacing w:before="0"/>
              <w:jc w:val="center"/>
              <w:rPr>
                <w:rFonts w:cs="Arial"/>
                <w:sz w:val="24"/>
                <w:szCs w:val="24"/>
                <w:lang w:val="sr-Cyrl-RS"/>
              </w:rPr>
            </w:pPr>
            <w:r w:rsidRPr="002A72B4">
              <w:rPr>
                <w:rFonts w:cs="Arial"/>
                <w:sz w:val="24"/>
                <w:szCs w:val="24"/>
              </w:rPr>
              <w:t xml:space="preserve">e-mail: </w:t>
            </w:r>
            <w:hyperlink r:id="rId166" w:history="1">
              <w:r w:rsidR="00F52E83" w:rsidRPr="002B02A8">
                <w:rPr>
                  <w:rStyle w:val="Hyperlink"/>
                  <w:rFonts w:eastAsia="Arial Unicode MS" w:cs="Arial"/>
                  <w:kern w:val="1"/>
                  <w:sz w:val="24"/>
                  <w:szCs w:val="24"/>
                  <w:lang w:eastAsia="ar-SA"/>
                </w:rPr>
                <w:t>jelena.sormaz@eps.rs</w:t>
              </w:r>
            </w:hyperlink>
            <w:r w:rsidR="00F71571">
              <w:rPr>
                <w:rStyle w:val="Hyperlink"/>
                <w:rFonts w:eastAsia="Arial Unicode MS" w:cs="Arial"/>
                <w:color w:val="00B0F0"/>
                <w:kern w:val="1"/>
                <w:sz w:val="24"/>
                <w:szCs w:val="24"/>
                <w:lang w:val="sr-Cyrl-RS" w:eastAsia="ar-SA"/>
              </w:rPr>
              <w:t xml:space="preserve"> </w:t>
            </w:r>
          </w:p>
          <w:p w14:paraId="3F7B7C9A" w14:textId="77777777" w:rsidR="004276AD" w:rsidRPr="00EC5BB4" w:rsidRDefault="004276AD" w:rsidP="004276AD">
            <w:pPr>
              <w:jc w:val="center"/>
              <w:rPr>
                <w:rFonts w:cs="Arial"/>
                <w:sz w:val="24"/>
                <w:szCs w:val="24"/>
              </w:rPr>
            </w:pPr>
          </w:p>
        </w:tc>
      </w:tr>
    </w:tbl>
    <w:p w14:paraId="5181F5BA" w14:textId="77777777" w:rsidR="00FA0E61" w:rsidRDefault="00FA0E61" w:rsidP="000C50A0">
      <w:pPr>
        <w:spacing w:before="0"/>
        <w:rPr>
          <w:rFonts w:cs="Arial"/>
          <w:sz w:val="24"/>
          <w:szCs w:val="24"/>
        </w:rPr>
      </w:pPr>
    </w:p>
    <w:p w14:paraId="01BCC667"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42140B20"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5FB9CD4" w14:textId="77777777" w:rsidR="0032186E" w:rsidRPr="0032186E" w:rsidRDefault="0032186E" w:rsidP="0032186E">
      <w:pPr>
        <w:rPr>
          <w:lang w:val="sr-Cyrl-RS" w:eastAsia="ar-SA"/>
        </w:rPr>
      </w:pPr>
    </w:p>
    <w:p w14:paraId="7C01D0C1" w14:textId="17808902" w:rsidR="00EE5936" w:rsidRPr="00F52E83" w:rsidRDefault="002E12CC" w:rsidP="0032186E">
      <w:pPr>
        <w:spacing w:before="0"/>
        <w:rPr>
          <w:rFonts w:cs="Arial"/>
          <w:sz w:val="24"/>
          <w:szCs w:val="24"/>
          <w:lang w:val="sr-Cyrl-RS"/>
        </w:rPr>
      </w:pPr>
      <w:r w:rsidRPr="00F52E83">
        <w:rPr>
          <w:rFonts w:cs="Arial"/>
          <w:sz w:val="24"/>
          <w:szCs w:val="24"/>
          <w:lang w:eastAsia="zh-CN"/>
        </w:rPr>
        <w:t xml:space="preserve">Опис предмета јавне набавке: </w:t>
      </w:r>
      <w:r w:rsidR="00F52E83" w:rsidRPr="00F52E83">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p>
    <w:p w14:paraId="3914CCEC" w14:textId="77777777" w:rsidR="00F52E83" w:rsidRPr="00F52E83" w:rsidRDefault="00F52E83" w:rsidP="0032186E">
      <w:pPr>
        <w:spacing w:before="0"/>
        <w:rPr>
          <w:rFonts w:cs="Arial"/>
          <w:sz w:val="24"/>
          <w:szCs w:val="24"/>
          <w:lang w:val="sr-Cyrl-RS" w:eastAsia="zh-CN"/>
        </w:rPr>
      </w:pPr>
    </w:p>
    <w:p w14:paraId="6CB271D3" w14:textId="60D7E128" w:rsidR="00EE5936" w:rsidRPr="00F52E83" w:rsidRDefault="002E12CC" w:rsidP="0032186E">
      <w:pPr>
        <w:spacing w:before="0"/>
        <w:rPr>
          <w:rFonts w:cs="Arial"/>
          <w:sz w:val="24"/>
          <w:szCs w:val="24"/>
          <w:lang w:val="sr-Cyrl-RS" w:eastAsia="zh-CN"/>
        </w:rPr>
      </w:pPr>
      <w:r w:rsidRPr="00F52E83">
        <w:rPr>
          <w:rFonts w:cs="Arial"/>
          <w:sz w:val="24"/>
          <w:szCs w:val="24"/>
          <w:lang w:eastAsia="zh-CN"/>
        </w:rPr>
        <w:t>Назив из општег речника набавке:</w:t>
      </w:r>
      <w:r w:rsidR="00DA53AD" w:rsidRPr="00F52E83">
        <w:rPr>
          <w:rFonts w:cs="Arial"/>
          <w:sz w:val="24"/>
          <w:szCs w:val="24"/>
          <w:lang w:val="sr-Cyrl-RS" w:eastAsia="zh-CN"/>
        </w:rPr>
        <w:t xml:space="preserve"> </w:t>
      </w:r>
      <w:r w:rsidR="00F52E83" w:rsidRPr="00F52E83">
        <w:rPr>
          <w:rFonts w:cs="Arial"/>
          <w:sz w:val="24"/>
          <w:szCs w:val="24"/>
          <w:lang w:val="sr-Cyrl-RS"/>
        </w:rPr>
        <w:t>Услуге поправке и одржавања ватрогасне опреме</w:t>
      </w:r>
    </w:p>
    <w:p w14:paraId="14C59348" w14:textId="77777777" w:rsidR="00EE5936" w:rsidRPr="00F52E83" w:rsidRDefault="00EE5936" w:rsidP="0032186E">
      <w:pPr>
        <w:spacing w:before="0"/>
        <w:rPr>
          <w:rFonts w:cs="Arial"/>
          <w:sz w:val="24"/>
          <w:szCs w:val="24"/>
          <w:lang w:val="sr-Cyrl-RS" w:eastAsia="zh-CN"/>
        </w:rPr>
      </w:pPr>
    </w:p>
    <w:p w14:paraId="7AAFECB9" w14:textId="0A2C8652" w:rsidR="00EE5936" w:rsidRPr="00F52E83" w:rsidRDefault="00EE5936" w:rsidP="0032186E">
      <w:pPr>
        <w:spacing w:before="0"/>
        <w:rPr>
          <w:rFonts w:cs="Arial"/>
          <w:sz w:val="24"/>
          <w:szCs w:val="24"/>
          <w:lang w:eastAsia="zh-CN"/>
        </w:rPr>
      </w:pPr>
      <w:r w:rsidRPr="00F52E83">
        <w:rPr>
          <w:rFonts w:cs="Arial"/>
          <w:sz w:val="24"/>
          <w:szCs w:val="24"/>
          <w:lang w:val="sr-Cyrl-RS" w:eastAsia="zh-CN"/>
        </w:rPr>
        <w:t>О</w:t>
      </w:r>
      <w:r w:rsidRPr="00F52E83">
        <w:rPr>
          <w:rFonts w:cs="Arial"/>
          <w:sz w:val="24"/>
          <w:szCs w:val="24"/>
          <w:lang w:eastAsia="zh-CN"/>
        </w:rPr>
        <w:t>знака из Општег речника набавке: 50413200</w:t>
      </w:r>
    </w:p>
    <w:p w14:paraId="6929ACE9" w14:textId="77777777" w:rsidR="00F52E83" w:rsidRDefault="00F52E83" w:rsidP="0032186E">
      <w:pPr>
        <w:spacing w:before="0"/>
        <w:rPr>
          <w:rFonts w:cs="Arial"/>
          <w:sz w:val="24"/>
          <w:szCs w:val="24"/>
          <w:lang w:eastAsia="zh-CN"/>
        </w:rPr>
      </w:pPr>
    </w:p>
    <w:p w14:paraId="4A4D5669" w14:textId="77777777" w:rsidR="002E12CC" w:rsidRPr="0032186E" w:rsidRDefault="00EB5284"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3F8D868" w14:textId="77777777" w:rsidR="0032186E" w:rsidRDefault="0032186E" w:rsidP="002E12CC">
      <w:pPr>
        <w:tabs>
          <w:tab w:val="left" w:pos="1134"/>
        </w:tabs>
        <w:rPr>
          <w:rFonts w:cs="Arial"/>
          <w:sz w:val="24"/>
          <w:szCs w:val="24"/>
          <w:lang w:val="sr-Cyrl-RS"/>
        </w:rPr>
      </w:pPr>
    </w:p>
    <w:p w14:paraId="4C92D497" w14:textId="77777777" w:rsidR="00EE5936" w:rsidRDefault="00EE5936" w:rsidP="002E12CC">
      <w:pPr>
        <w:tabs>
          <w:tab w:val="left" w:pos="1134"/>
        </w:tabs>
        <w:rPr>
          <w:rFonts w:cs="Arial"/>
          <w:sz w:val="24"/>
          <w:szCs w:val="24"/>
          <w:lang w:val="sr-Cyrl-RS"/>
        </w:rPr>
      </w:pPr>
    </w:p>
    <w:p w14:paraId="37F27148" w14:textId="77777777" w:rsidR="00EE5936" w:rsidRDefault="00EE5936" w:rsidP="002E12CC">
      <w:pPr>
        <w:tabs>
          <w:tab w:val="left" w:pos="1134"/>
        </w:tabs>
        <w:rPr>
          <w:rFonts w:cs="Arial"/>
          <w:sz w:val="24"/>
          <w:szCs w:val="24"/>
          <w:lang w:val="sr-Cyrl-RS"/>
        </w:rPr>
      </w:pPr>
    </w:p>
    <w:p w14:paraId="6AF0BB7C" w14:textId="77777777" w:rsidR="00EE5936" w:rsidRDefault="00EE5936" w:rsidP="002E12CC">
      <w:pPr>
        <w:tabs>
          <w:tab w:val="left" w:pos="1134"/>
        </w:tabs>
        <w:rPr>
          <w:rFonts w:cs="Arial"/>
          <w:sz w:val="24"/>
          <w:szCs w:val="24"/>
          <w:lang w:val="sr-Cyrl-RS"/>
        </w:rPr>
      </w:pPr>
    </w:p>
    <w:p w14:paraId="30556634" w14:textId="77777777" w:rsidR="00EE5936" w:rsidRDefault="00EE5936" w:rsidP="002E12CC">
      <w:pPr>
        <w:tabs>
          <w:tab w:val="left" w:pos="1134"/>
        </w:tabs>
        <w:rPr>
          <w:rFonts w:cs="Arial"/>
          <w:sz w:val="24"/>
          <w:szCs w:val="24"/>
          <w:lang w:val="sr-Cyrl-RS"/>
        </w:rPr>
      </w:pPr>
    </w:p>
    <w:p w14:paraId="1B1684B6" w14:textId="77777777" w:rsidR="00EE5936" w:rsidRPr="0032186E" w:rsidRDefault="00EE5936" w:rsidP="002E12CC">
      <w:pPr>
        <w:tabs>
          <w:tab w:val="left" w:pos="1134"/>
        </w:tabs>
        <w:rPr>
          <w:rFonts w:cs="Arial"/>
          <w:sz w:val="24"/>
          <w:szCs w:val="24"/>
          <w:lang w:val="sr-Cyrl-RS"/>
        </w:rPr>
      </w:pPr>
    </w:p>
    <w:p w14:paraId="412C2058" w14:textId="3B8F3BF0" w:rsidR="007E186C" w:rsidRDefault="00DB369C" w:rsidP="007E186C">
      <w:pPr>
        <w:pStyle w:val="Heading10"/>
        <w:numPr>
          <w:ilvl w:val="0"/>
          <w:numId w:val="20"/>
        </w:numPr>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bookmarkEnd w:id="17"/>
    </w:p>
    <w:p w14:paraId="2157AE7D" w14:textId="77777777" w:rsidR="007E186C" w:rsidRPr="007E186C" w:rsidRDefault="007E186C" w:rsidP="007E186C">
      <w:pPr>
        <w:rPr>
          <w:lang w:val="sr-Cyrl-CS" w:eastAsia="ar-SA"/>
        </w:rPr>
      </w:pPr>
    </w:p>
    <w:p w14:paraId="4B024C63" w14:textId="4D66F107" w:rsidR="00AE16AF" w:rsidRPr="00AE16AF" w:rsidRDefault="00AE16AF" w:rsidP="00AE16AF">
      <w:pPr>
        <w:rPr>
          <w:rFonts w:cs="Arial"/>
          <w:b/>
          <w:sz w:val="24"/>
          <w:szCs w:val="24"/>
          <w:lang w:val="sr-Cyrl-CS"/>
        </w:rPr>
      </w:pPr>
      <w:r w:rsidRPr="00AE16AF">
        <w:rPr>
          <w:rFonts w:cs="Arial"/>
          <w:b/>
          <w:sz w:val="24"/>
          <w:szCs w:val="24"/>
          <w:lang w:val="sr-Cyrl-CS"/>
        </w:rPr>
        <w:t>А</w:t>
      </w:r>
      <w:r w:rsidR="005B549D">
        <w:rPr>
          <w:rFonts w:cs="Arial"/>
          <w:b/>
          <w:sz w:val="24"/>
          <w:szCs w:val="24"/>
          <w:lang w:val="sr-Cyrl-CS"/>
        </w:rPr>
        <w:t xml:space="preserve"> и 2А</w:t>
      </w:r>
      <w:r w:rsidRPr="00AE16AF">
        <w:rPr>
          <w:rFonts w:cs="Arial"/>
          <w:b/>
          <w:sz w:val="24"/>
          <w:szCs w:val="24"/>
          <w:lang w:val="sr-Cyrl-CS"/>
        </w:rPr>
        <w:t>) Сервисирање и одржавање стабилне инсталације  за дојаву пожара (провера стања исправности система 4 пута годишње и 2 периодична прегледа</w:t>
      </w:r>
      <w:r w:rsidR="00BD1252">
        <w:rPr>
          <w:rFonts w:cs="Arial"/>
          <w:b/>
          <w:sz w:val="24"/>
          <w:szCs w:val="24"/>
          <w:lang w:val="sr-Cyrl-CS"/>
        </w:rPr>
        <w:t xml:space="preserve"> годишње</w:t>
      </w:r>
      <w:r w:rsidRPr="00AE16AF">
        <w:rPr>
          <w:rFonts w:cs="Arial"/>
          <w:b/>
          <w:sz w:val="24"/>
          <w:szCs w:val="24"/>
          <w:lang w:val="sr-Cyrl-CS"/>
        </w:rPr>
        <w:t>)</w:t>
      </w:r>
    </w:p>
    <w:p w14:paraId="32394583" w14:textId="77777777" w:rsidR="00AE16AF" w:rsidRPr="00AE16AF" w:rsidRDefault="00AE16AF" w:rsidP="00AE16AF">
      <w:pPr>
        <w:rPr>
          <w:rFonts w:cs="Arial"/>
          <w:sz w:val="24"/>
          <w:szCs w:val="24"/>
          <w:lang w:val="sr-Cyrl-CS"/>
        </w:rPr>
      </w:pPr>
      <w:r w:rsidRPr="00AE16AF">
        <w:rPr>
          <w:rFonts w:cs="Arial"/>
          <w:sz w:val="24"/>
          <w:szCs w:val="24"/>
          <w:lang w:val="sr-Cyrl-CS"/>
        </w:rPr>
        <w:t>Пројекат ТЕ „Колубара Б“, Каленић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731"/>
        <w:gridCol w:w="4489"/>
      </w:tblGrid>
      <w:tr w:rsidR="00AE16AF" w:rsidRPr="00AE16AF" w14:paraId="22445598" w14:textId="77777777" w:rsidTr="00E55039">
        <w:tc>
          <w:tcPr>
            <w:tcW w:w="4650" w:type="dxa"/>
            <w:gridSpan w:val="2"/>
            <w:shd w:val="clear" w:color="auto" w:fill="auto"/>
          </w:tcPr>
          <w:p w14:paraId="5A2C7A5F" w14:textId="77777777" w:rsidR="00AE16AF" w:rsidRPr="00AE16AF" w:rsidRDefault="00AE16AF" w:rsidP="00FB22E2">
            <w:pPr>
              <w:jc w:val="center"/>
              <w:rPr>
                <w:rFonts w:cs="Arial"/>
                <w:lang w:val="sr-Cyrl-CS"/>
              </w:rPr>
            </w:pPr>
            <w:r w:rsidRPr="00AE16AF">
              <w:rPr>
                <w:rFonts w:cs="Arial"/>
                <w:lang w:val="sr-Cyrl-CS"/>
              </w:rPr>
              <w:t>Тип јављача распоређених у 43 зоне</w:t>
            </w:r>
          </w:p>
        </w:tc>
        <w:tc>
          <w:tcPr>
            <w:tcW w:w="4650" w:type="dxa"/>
            <w:shd w:val="clear" w:color="auto" w:fill="auto"/>
          </w:tcPr>
          <w:p w14:paraId="775F68CC" w14:textId="77777777" w:rsidR="00AE16AF" w:rsidRPr="00AE16AF" w:rsidRDefault="00AE16AF" w:rsidP="00E55039">
            <w:pPr>
              <w:jc w:val="center"/>
              <w:rPr>
                <w:rFonts w:cs="Arial"/>
                <w:lang w:val="sr-Cyrl-CS"/>
              </w:rPr>
            </w:pPr>
            <w:r w:rsidRPr="00AE16AF">
              <w:rPr>
                <w:rFonts w:cs="Arial"/>
                <w:lang w:val="sr-Cyrl-CS"/>
              </w:rPr>
              <w:t xml:space="preserve">Комада </w:t>
            </w:r>
          </w:p>
        </w:tc>
      </w:tr>
      <w:tr w:rsidR="00AE16AF" w:rsidRPr="00AE16AF" w14:paraId="6AE339C3" w14:textId="77777777" w:rsidTr="00E55039">
        <w:tc>
          <w:tcPr>
            <w:tcW w:w="817" w:type="dxa"/>
            <w:shd w:val="clear" w:color="auto" w:fill="auto"/>
          </w:tcPr>
          <w:p w14:paraId="329468E2" w14:textId="77777777" w:rsidR="00AE16AF" w:rsidRPr="00AE16AF" w:rsidRDefault="00AE16AF" w:rsidP="00E55039">
            <w:pPr>
              <w:jc w:val="center"/>
              <w:rPr>
                <w:rFonts w:cs="Arial"/>
                <w:lang w:val="sr-Latn-CS"/>
              </w:rPr>
            </w:pPr>
            <w:r w:rsidRPr="00AE16AF">
              <w:rPr>
                <w:rFonts w:cs="Arial"/>
                <w:lang w:val="sr-Latn-CS"/>
              </w:rPr>
              <w:t>1.</w:t>
            </w:r>
          </w:p>
        </w:tc>
        <w:tc>
          <w:tcPr>
            <w:tcW w:w="3833" w:type="dxa"/>
            <w:shd w:val="clear" w:color="auto" w:fill="auto"/>
          </w:tcPr>
          <w:p w14:paraId="02887694" w14:textId="77777777" w:rsidR="00AE16AF" w:rsidRPr="00AE16AF" w:rsidRDefault="00AE16AF" w:rsidP="00E55039">
            <w:pPr>
              <w:jc w:val="center"/>
              <w:rPr>
                <w:rFonts w:cs="Arial"/>
                <w:lang w:val="sr-Cyrl-CS"/>
              </w:rPr>
            </w:pPr>
            <w:r w:rsidRPr="00AE16AF">
              <w:rPr>
                <w:rFonts w:cs="Arial"/>
                <w:lang w:val="sr-Cyrl-CS"/>
              </w:rPr>
              <w:t>оптички</w:t>
            </w:r>
          </w:p>
        </w:tc>
        <w:tc>
          <w:tcPr>
            <w:tcW w:w="4650" w:type="dxa"/>
            <w:shd w:val="clear" w:color="auto" w:fill="auto"/>
          </w:tcPr>
          <w:p w14:paraId="4839C263" w14:textId="77777777" w:rsidR="00AE16AF" w:rsidRPr="00AE16AF" w:rsidRDefault="00AE16AF" w:rsidP="00E55039">
            <w:pPr>
              <w:jc w:val="center"/>
              <w:rPr>
                <w:rFonts w:cs="Arial"/>
                <w:lang w:val="sr-Cyrl-CS"/>
              </w:rPr>
            </w:pPr>
            <w:r w:rsidRPr="00AE16AF">
              <w:rPr>
                <w:rFonts w:cs="Arial"/>
                <w:lang w:val="sr-Cyrl-CS"/>
              </w:rPr>
              <w:t>254</w:t>
            </w:r>
          </w:p>
        </w:tc>
      </w:tr>
      <w:tr w:rsidR="00AE16AF" w:rsidRPr="00AE16AF" w14:paraId="0F3F85A8" w14:textId="77777777" w:rsidTr="00E55039">
        <w:tc>
          <w:tcPr>
            <w:tcW w:w="817" w:type="dxa"/>
            <w:shd w:val="clear" w:color="auto" w:fill="auto"/>
          </w:tcPr>
          <w:p w14:paraId="2A2BF0F7" w14:textId="77777777" w:rsidR="00AE16AF" w:rsidRPr="00AE16AF" w:rsidRDefault="00AE16AF" w:rsidP="00E55039">
            <w:pPr>
              <w:jc w:val="center"/>
              <w:rPr>
                <w:rFonts w:cs="Arial"/>
                <w:lang w:val="sr-Cyrl-CS"/>
              </w:rPr>
            </w:pPr>
            <w:r w:rsidRPr="00AE16AF">
              <w:rPr>
                <w:rFonts w:cs="Arial"/>
                <w:lang w:val="sr-Cyrl-CS"/>
              </w:rPr>
              <w:t>2.</w:t>
            </w:r>
          </w:p>
        </w:tc>
        <w:tc>
          <w:tcPr>
            <w:tcW w:w="3833" w:type="dxa"/>
            <w:shd w:val="clear" w:color="auto" w:fill="auto"/>
          </w:tcPr>
          <w:p w14:paraId="72C808C5" w14:textId="77777777" w:rsidR="00AE16AF" w:rsidRPr="00AE16AF" w:rsidRDefault="00AE16AF" w:rsidP="00E55039">
            <w:pPr>
              <w:jc w:val="center"/>
              <w:rPr>
                <w:rFonts w:cs="Arial"/>
                <w:lang w:val="sr-Latn-CS"/>
              </w:rPr>
            </w:pPr>
            <w:r w:rsidRPr="00AE16AF">
              <w:rPr>
                <w:rFonts w:cs="Arial"/>
                <w:lang w:val="sr-Cyrl-CS"/>
              </w:rPr>
              <w:t xml:space="preserve">оптички </w:t>
            </w:r>
            <w:r w:rsidRPr="00AE16AF">
              <w:rPr>
                <w:rFonts w:cs="Arial"/>
                <w:lang w:val="sr-Latn-CS"/>
              </w:rPr>
              <w:t>„S“</w:t>
            </w:r>
          </w:p>
        </w:tc>
        <w:tc>
          <w:tcPr>
            <w:tcW w:w="4650" w:type="dxa"/>
            <w:shd w:val="clear" w:color="auto" w:fill="auto"/>
          </w:tcPr>
          <w:p w14:paraId="7F0573FC" w14:textId="77777777" w:rsidR="00AE16AF" w:rsidRPr="00AE16AF" w:rsidRDefault="00AE16AF" w:rsidP="00E55039">
            <w:pPr>
              <w:jc w:val="center"/>
              <w:rPr>
                <w:rFonts w:cs="Arial"/>
                <w:lang w:val="sr-Latn-CS"/>
              </w:rPr>
            </w:pPr>
            <w:r w:rsidRPr="00AE16AF">
              <w:rPr>
                <w:rFonts w:cs="Arial"/>
                <w:lang w:val="sr-Latn-CS"/>
              </w:rPr>
              <w:t>1</w:t>
            </w:r>
          </w:p>
        </w:tc>
      </w:tr>
      <w:tr w:rsidR="00AE16AF" w:rsidRPr="00AE16AF" w14:paraId="1C9AF090" w14:textId="77777777" w:rsidTr="00E55039">
        <w:tc>
          <w:tcPr>
            <w:tcW w:w="817" w:type="dxa"/>
            <w:shd w:val="clear" w:color="auto" w:fill="auto"/>
          </w:tcPr>
          <w:p w14:paraId="12F7424B" w14:textId="77777777" w:rsidR="00AE16AF" w:rsidRPr="00AE16AF" w:rsidRDefault="00AE16AF" w:rsidP="00E55039">
            <w:pPr>
              <w:jc w:val="center"/>
              <w:rPr>
                <w:rFonts w:cs="Arial"/>
                <w:lang w:val="sr-Latn-CS"/>
              </w:rPr>
            </w:pPr>
            <w:r w:rsidRPr="00AE16AF">
              <w:rPr>
                <w:rFonts w:cs="Arial"/>
                <w:lang w:val="sr-Latn-CS"/>
              </w:rPr>
              <w:t>3.</w:t>
            </w:r>
          </w:p>
        </w:tc>
        <w:tc>
          <w:tcPr>
            <w:tcW w:w="3833" w:type="dxa"/>
            <w:shd w:val="clear" w:color="auto" w:fill="auto"/>
          </w:tcPr>
          <w:p w14:paraId="32B6FCEE" w14:textId="77777777" w:rsidR="00AE16AF" w:rsidRPr="00AE16AF" w:rsidRDefault="00AE16AF" w:rsidP="00E55039">
            <w:pPr>
              <w:jc w:val="center"/>
              <w:rPr>
                <w:rFonts w:cs="Arial"/>
                <w:lang w:val="sr-Cyrl-CS"/>
              </w:rPr>
            </w:pPr>
            <w:r w:rsidRPr="00AE16AF">
              <w:rPr>
                <w:rFonts w:cs="Arial"/>
                <w:lang w:val="sr-Cyrl-CS"/>
              </w:rPr>
              <w:t>термо</w:t>
            </w:r>
          </w:p>
        </w:tc>
        <w:tc>
          <w:tcPr>
            <w:tcW w:w="4650" w:type="dxa"/>
            <w:shd w:val="clear" w:color="auto" w:fill="auto"/>
          </w:tcPr>
          <w:p w14:paraId="31120D74" w14:textId="77777777" w:rsidR="00AE16AF" w:rsidRPr="00AE16AF" w:rsidRDefault="00AE16AF" w:rsidP="00E55039">
            <w:pPr>
              <w:jc w:val="center"/>
              <w:rPr>
                <w:rFonts w:cs="Arial"/>
                <w:lang w:val="sr-Cyrl-CS"/>
              </w:rPr>
            </w:pPr>
            <w:r w:rsidRPr="00AE16AF">
              <w:rPr>
                <w:rFonts w:cs="Arial"/>
                <w:lang w:val="sr-Cyrl-CS"/>
              </w:rPr>
              <w:t>27</w:t>
            </w:r>
          </w:p>
        </w:tc>
      </w:tr>
      <w:tr w:rsidR="00AE16AF" w:rsidRPr="00AE16AF" w14:paraId="713B69A9" w14:textId="77777777" w:rsidTr="00E55039">
        <w:tc>
          <w:tcPr>
            <w:tcW w:w="817" w:type="dxa"/>
            <w:shd w:val="clear" w:color="auto" w:fill="auto"/>
          </w:tcPr>
          <w:p w14:paraId="7F0B7A7B" w14:textId="77777777" w:rsidR="00AE16AF" w:rsidRPr="00AE16AF" w:rsidRDefault="00AE16AF" w:rsidP="00E55039">
            <w:pPr>
              <w:jc w:val="center"/>
              <w:rPr>
                <w:rFonts w:cs="Arial"/>
                <w:lang w:val="sr-Cyrl-CS"/>
              </w:rPr>
            </w:pPr>
            <w:r w:rsidRPr="00AE16AF">
              <w:rPr>
                <w:rFonts w:cs="Arial"/>
                <w:lang w:val="sr-Cyrl-CS"/>
              </w:rPr>
              <w:t>4.</w:t>
            </w:r>
          </w:p>
        </w:tc>
        <w:tc>
          <w:tcPr>
            <w:tcW w:w="3833" w:type="dxa"/>
            <w:shd w:val="clear" w:color="auto" w:fill="auto"/>
          </w:tcPr>
          <w:p w14:paraId="7666CD65" w14:textId="77777777" w:rsidR="00AE16AF" w:rsidRPr="00AE16AF" w:rsidRDefault="00AE16AF" w:rsidP="00E55039">
            <w:pPr>
              <w:jc w:val="center"/>
              <w:rPr>
                <w:rFonts w:cs="Arial"/>
                <w:lang w:val="sr-Cyrl-CS"/>
              </w:rPr>
            </w:pPr>
            <w:r w:rsidRPr="00AE16AF">
              <w:rPr>
                <w:rFonts w:cs="Arial"/>
                <w:lang w:val="sr-Cyrl-CS"/>
              </w:rPr>
              <w:t>ручни</w:t>
            </w:r>
          </w:p>
        </w:tc>
        <w:tc>
          <w:tcPr>
            <w:tcW w:w="4650" w:type="dxa"/>
            <w:shd w:val="clear" w:color="auto" w:fill="auto"/>
          </w:tcPr>
          <w:p w14:paraId="60E2A0B0" w14:textId="77777777" w:rsidR="00AE16AF" w:rsidRPr="00AE16AF" w:rsidRDefault="00AE16AF" w:rsidP="00E55039">
            <w:pPr>
              <w:jc w:val="center"/>
              <w:rPr>
                <w:rFonts w:cs="Arial"/>
                <w:lang w:val="sr-Cyrl-CS"/>
              </w:rPr>
            </w:pPr>
            <w:r w:rsidRPr="00AE16AF">
              <w:rPr>
                <w:rFonts w:cs="Arial"/>
                <w:lang w:val="sr-Cyrl-CS"/>
              </w:rPr>
              <w:t>72</w:t>
            </w:r>
          </w:p>
        </w:tc>
      </w:tr>
      <w:tr w:rsidR="00AE16AF" w:rsidRPr="00AE16AF" w14:paraId="1106D92D" w14:textId="77777777" w:rsidTr="00E55039">
        <w:tc>
          <w:tcPr>
            <w:tcW w:w="817" w:type="dxa"/>
            <w:shd w:val="clear" w:color="auto" w:fill="auto"/>
          </w:tcPr>
          <w:p w14:paraId="0F515D8D" w14:textId="77777777" w:rsidR="00AE16AF" w:rsidRPr="00AE16AF" w:rsidRDefault="00AE16AF" w:rsidP="00E55039">
            <w:pPr>
              <w:jc w:val="center"/>
              <w:rPr>
                <w:rFonts w:cs="Arial"/>
                <w:lang w:val="sr-Cyrl-CS"/>
              </w:rPr>
            </w:pPr>
            <w:r w:rsidRPr="00AE16AF">
              <w:rPr>
                <w:rFonts w:cs="Arial"/>
                <w:lang w:val="sr-Cyrl-CS"/>
              </w:rPr>
              <w:t>5</w:t>
            </w:r>
          </w:p>
        </w:tc>
        <w:tc>
          <w:tcPr>
            <w:tcW w:w="3833" w:type="dxa"/>
            <w:shd w:val="clear" w:color="auto" w:fill="auto"/>
          </w:tcPr>
          <w:p w14:paraId="3F7EA617" w14:textId="77777777" w:rsidR="00AE16AF" w:rsidRPr="00AE16AF" w:rsidRDefault="00AE16AF" w:rsidP="00E55039">
            <w:pPr>
              <w:jc w:val="center"/>
              <w:rPr>
                <w:rFonts w:cs="Arial"/>
                <w:lang w:val="sr-Cyrl-CS"/>
              </w:rPr>
            </w:pPr>
            <w:r w:rsidRPr="00AE16AF">
              <w:rPr>
                <w:rFonts w:cs="Arial"/>
                <w:lang w:val="sr-Cyrl-CS"/>
              </w:rPr>
              <w:t xml:space="preserve">Централа </w:t>
            </w:r>
            <w:r w:rsidRPr="00AE16AF">
              <w:rPr>
                <w:rFonts w:cs="Arial"/>
                <w:lang w:val="sr-Latn-CS"/>
              </w:rPr>
              <w:t>BSL-64</w:t>
            </w:r>
            <w:r w:rsidRPr="00AE16AF">
              <w:rPr>
                <w:rFonts w:cs="Arial"/>
                <w:lang w:val="sr-Cyrl-CS"/>
              </w:rPr>
              <w:t xml:space="preserve"> Електроника Ваљево </w:t>
            </w:r>
          </w:p>
        </w:tc>
        <w:tc>
          <w:tcPr>
            <w:tcW w:w="4650" w:type="dxa"/>
            <w:shd w:val="clear" w:color="auto" w:fill="auto"/>
          </w:tcPr>
          <w:p w14:paraId="78B69F36" w14:textId="77777777" w:rsidR="00AE16AF" w:rsidRPr="00AE16AF" w:rsidRDefault="00AE16AF" w:rsidP="00E55039">
            <w:pPr>
              <w:jc w:val="center"/>
              <w:rPr>
                <w:rFonts w:cs="Arial"/>
                <w:lang w:val="sr-Cyrl-CS"/>
              </w:rPr>
            </w:pPr>
            <w:r w:rsidRPr="00AE16AF">
              <w:rPr>
                <w:rFonts w:cs="Arial"/>
                <w:lang w:val="sr-Cyrl-CS"/>
              </w:rPr>
              <w:t>1</w:t>
            </w:r>
          </w:p>
        </w:tc>
      </w:tr>
    </w:tbl>
    <w:p w14:paraId="26672C09" w14:textId="4AEB5CEE" w:rsidR="00AE16AF" w:rsidRDefault="00BD1252" w:rsidP="00AE16AF">
      <w:pPr>
        <w:rPr>
          <w:rFonts w:cs="Arial"/>
          <w:sz w:val="24"/>
          <w:szCs w:val="24"/>
          <w:lang w:val="sr-Cyrl-CS"/>
        </w:rPr>
      </w:pPr>
      <w:r>
        <w:rPr>
          <w:rFonts w:cs="Arial"/>
          <w:sz w:val="24"/>
          <w:szCs w:val="24"/>
          <w:lang w:val="sr-Cyrl-CS"/>
        </w:rPr>
        <w:t xml:space="preserve">Табела А) </w:t>
      </w:r>
      <w:r w:rsidR="00AE16AF" w:rsidRPr="00AE16AF">
        <w:rPr>
          <w:rFonts w:cs="Arial"/>
          <w:sz w:val="24"/>
          <w:szCs w:val="24"/>
          <w:lang w:val="sr-Cyrl-CS"/>
        </w:rPr>
        <w:t>Периодични преглед стабилне инсталације за дојаву пожара у обиму дефинисаном чланом 73 Правилника о техничким нормативима за стабилне инсталације за дојаву пожара („Службени лист СРЈ“, број 87/93).</w:t>
      </w:r>
    </w:p>
    <w:p w14:paraId="4B8F137C" w14:textId="4258EAFB" w:rsidR="00BD1252" w:rsidRPr="00AE16AF" w:rsidRDefault="00BD1252" w:rsidP="00BD1252">
      <w:pPr>
        <w:rPr>
          <w:rFonts w:cs="Arial"/>
          <w:sz w:val="24"/>
          <w:szCs w:val="24"/>
          <w:lang w:val="sr-Cyrl-CS"/>
        </w:rPr>
      </w:pPr>
      <w:r>
        <w:rPr>
          <w:rFonts w:cs="Arial"/>
          <w:sz w:val="24"/>
          <w:szCs w:val="24"/>
          <w:lang w:val="sr-Cyrl-CS"/>
        </w:rPr>
        <w:t>Табела 2А)</w:t>
      </w:r>
      <w:r w:rsidRPr="00AE16AF">
        <w:rPr>
          <w:rFonts w:cs="Arial"/>
          <w:sz w:val="24"/>
          <w:szCs w:val="24"/>
          <w:lang w:val="sr-Cyrl-CS"/>
        </w:rPr>
        <w:t xml:space="preserve">Провера стања исправности система обухвата: један јављач по примарном воду, сви елементи за узбуњивање, сви предајници и пријемници сигнализације, уређаји за напајање енергијом (визуелни преглед прикључка и нивоа електролита, чишћење јављача, замена евентуално неисправних делова по ценама из достављеног ценовника, коначна провера исправности). </w:t>
      </w:r>
    </w:p>
    <w:p w14:paraId="5F111721" w14:textId="77777777" w:rsidR="00AE16AF" w:rsidRDefault="00AE16AF" w:rsidP="00AE16AF">
      <w:pPr>
        <w:rPr>
          <w:rFonts w:cs="Arial"/>
          <w:sz w:val="24"/>
          <w:szCs w:val="24"/>
          <w:lang w:val="sr-Cyrl-CS"/>
        </w:rPr>
      </w:pPr>
      <w:r w:rsidRPr="00AE16AF">
        <w:rPr>
          <w:rFonts w:cs="Arial"/>
          <w:sz w:val="24"/>
          <w:szCs w:val="24"/>
          <w:lang w:val="sr-Cyrl-CS"/>
        </w:rPr>
        <w:t xml:space="preserve">Одржавање стабилних инсталација обухвата и посебну обавезу Понуђача о обезбеђености резервних делова.  </w:t>
      </w:r>
    </w:p>
    <w:p w14:paraId="60C6DCA6" w14:textId="77777777" w:rsidR="00F52E83" w:rsidRPr="00AE16AF" w:rsidRDefault="00F52E83" w:rsidP="00AE16AF">
      <w:pPr>
        <w:rPr>
          <w:rFonts w:cs="Arial"/>
          <w:sz w:val="24"/>
          <w:szCs w:val="24"/>
          <w:lang w:val="sr-Cyrl-CS"/>
        </w:rPr>
      </w:pPr>
    </w:p>
    <w:p w14:paraId="2DB1403B" w14:textId="77777777" w:rsidR="00EE5936" w:rsidRDefault="00AE16AF" w:rsidP="00AE16AF">
      <w:pPr>
        <w:rPr>
          <w:rFonts w:cs="Arial"/>
          <w:b/>
          <w:sz w:val="24"/>
          <w:szCs w:val="24"/>
          <w:lang w:val="sr-Cyrl-CS"/>
        </w:rPr>
      </w:pPr>
      <w:r w:rsidRPr="00AE16AF">
        <w:rPr>
          <w:rFonts w:cs="Arial"/>
          <w:b/>
          <w:sz w:val="24"/>
          <w:szCs w:val="24"/>
          <w:lang w:val="sr-Cyrl-CS"/>
        </w:rPr>
        <w:t>Б)</w:t>
      </w:r>
      <w:r w:rsidRPr="00AE16AF">
        <w:rPr>
          <w:rFonts w:cs="Arial"/>
          <w:sz w:val="24"/>
          <w:szCs w:val="24"/>
          <w:lang w:val="sr-Cyrl-CS"/>
        </w:rPr>
        <w:t xml:space="preserve"> </w:t>
      </w:r>
      <w:r w:rsidRPr="00AE16AF">
        <w:rPr>
          <w:rFonts w:cs="Arial"/>
          <w:b/>
          <w:sz w:val="24"/>
          <w:szCs w:val="24"/>
          <w:lang w:val="sr-Cyrl-CS"/>
        </w:rPr>
        <w:t xml:space="preserve">Мерење притиска и количине протока воде у хидрантској мрежи  (шестомесечна контрола) </w:t>
      </w:r>
    </w:p>
    <w:p w14:paraId="022568CA" w14:textId="77777777" w:rsidR="00F52E83" w:rsidRPr="00AE16AF" w:rsidRDefault="00F52E83" w:rsidP="00AE16AF">
      <w:pPr>
        <w:rPr>
          <w:rFonts w:cs="Arial"/>
          <w:sz w:val="24"/>
          <w:szCs w:val="24"/>
          <w:lang w:val="sr-Cyrl-C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11"/>
        <w:gridCol w:w="1280"/>
        <w:gridCol w:w="1022"/>
        <w:gridCol w:w="1208"/>
        <w:gridCol w:w="1160"/>
        <w:gridCol w:w="1228"/>
        <w:gridCol w:w="1132"/>
      </w:tblGrid>
      <w:tr w:rsidR="00AE16AF" w:rsidRPr="00AE16AF" w14:paraId="5A6330B4" w14:textId="77777777" w:rsidTr="00EE5936">
        <w:tc>
          <w:tcPr>
            <w:tcW w:w="734" w:type="dxa"/>
            <w:vMerge w:val="restart"/>
            <w:shd w:val="clear" w:color="auto" w:fill="auto"/>
            <w:vAlign w:val="center"/>
          </w:tcPr>
          <w:p w14:paraId="03F9D8DA" w14:textId="77777777" w:rsidR="00AE16AF" w:rsidRPr="00297A41" w:rsidRDefault="00AE16AF" w:rsidP="00E55039">
            <w:pPr>
              <w:jc w:val="center"/>
              <w:rPr>
                <w:rFonts w:cs="Arial"/>
                <w:sz w:val="20"/>
                <w:szCs w:val="20"/>
                <w:lang w:val="sr-Cyrl-CS"/>
              </w:rPr>
            </w:pPr>
          </w:p>
          <w:p w14:paraId="2300C644" w14:textId="77777777" w:rsidR="00AE16AF" w:rsidRPr="00297A41" w:rsidRDefault="00AE16AF" w:rsidP="00E55039">
            <w:pPr>
              <w:jc w:val="center"/>
              <w:rPr>
                <w:rFonts w:cs="Arial"/>
                <w:sz w:val="20"/>
                <w:szCs w:val="20"/>
                <w:lang w:val="sr-Cyrl-CS"/>
              </w:rPr>
            </w:pPr>
            <w:r w:rsidRPr="00297A41">
              <w:rPr>
                <w:rFonts w:cs="Arial"/>
                <w:sz w:val="20"/>
                <w:szCs w:val="20"/>
                <w:lang w:val="sr-Cyrl-CS"/>
              </w:rPr>
              <w:t>Р.бр.</w:t>
            </w:r>
          </w:p>
        </w:tc>
        <w:tc>
          <w:tcPr>
            <w:tcW w:w="1411" w:type="dxa"/>
            <w:vMerge w:val="restart"/>
            <w:tcBorders>
              <w:bottom w:val="nil"/>
            </w:tcBorders>
            <w:shd w:val="clear" w:color="auto" w:fill="auto"/>
            <w:vAlign w:val="center"/>
          </w:tcPr>
          <w:p w14:paraId="6FC2D27A" w14:textId="77777777" w:rsidR="00AE16AF" w:rsidRPr="00297A41" w:rsidRDefault="00AE16AF" w:rsidP="00E55039">
            <w:pPr>
              <w:jc w:val="center"/>
              <w:rPr>
                <w:rFonts w:cs="Arial"/>
                <w:sz w:val="20"/>
                <w:szCs w:val="20"/>
                <w:lang w:val="sr-Cyrl-CS"/>
              </w:rPr>
            </w:pPr>
            <w:r w:rsidRPr="00297A41">
              <w:rPr>
                <w:rFonts w:cs="Arial"/>
                <w:sz w:val="20"/>
                <w:szCs w:val="20"/>
                <w:lang w:val="sr-Cyrl-CS"/>
              </w:rPr>
              <w:t>Врста</w:t>
            </w:r>
          </w:p>
        </w:tc>
        <w:tc>
          <w:tcPr>
            <w:tcW w:w="7030" w:type="dxa"/>
            <w:gridSpan w:val="6"/>
          </w:tcPr>
          <w:p w14:paraId="20117FDE" w14:textId="77777777" w:rsidR="00AE16AF" w:rsidRPr="00297A41" w:rsidRDefault="00AE16AF" w:rsidP="00E55039">
            <w:pPr>
              <w:jc w:val="center"/>
              <w:rPr>
                <w:rFonts w:cs="Arial"/>
                <w:sz w:val="20"/>
                <w:szCs w:val="20"/>
                <w:lang w:val="sr-Cyrl-CS"/>
              </w:rPr>
            </w:pPr>
            <w:r w:rsidRPr="00297A41">
              <w:rPr>
                <w:rFonts w:cs="Arial"/>
                <w:sz w:val="20"/>
                <w:szCs w:val="20"/>
                <w:lang w:val="sr-Cyrl-CS"/>
              </w:rPr>
              <w:t xml:space="preserve">Локација </w:t>
            </w:r>
          </w:p>
        </w:tc>
      </w:tr>
      <w:tr w:rsidR="00AE16AF" w:rsidRPr="00AE16AF" w14:paraId="22439C4C" w14:textId="77777777" w:rsidTr="00EE5936">
        <w:tc>
          <w:tcPr>
            <w:tcW w:w="734" w:type="dxa"/>
            <w:vMerge/>
            <w:shd w:val="clear" w:color="auto" w:fill="auto"/>
          </w:tcPr>
          <w:p w14:paraId="2A50470D" w14:textId="77777777" w:rsidR="00AE16AF" w:rsidRPr="00297A41" w:rsidRDefault="00AE16AF" w:rsidP="00E55039">
            <w:pPr>
              <w:jc w:val="center"/>
              <w:rPr>
                <w:rFonts w:cs="Arial"/>
                <w:sz w:val="20"/>
                <w:szCs w:val="20"/>
                <w:lang w:val="sr-Cyrl-CS"/>
              </w:rPr>
            </w:pPr>
          </w:p>
        </w:tc>
        <w:tc>
          <w:tcPr>
            <w:tcW w:w="1411" w:type="dxa"/>
            <w:vMerge/>
            <w:tcBorders>
              <w:bottom w:val="nil"/>
            </w:tcBorders>
            <w:shd w:val="clear" w:color="auto" w:fill="auto"/>
            <w:vAlign w:val="center"/>
          </w:tcPr>
          <w:p w14:paraId="64C29982" w14:textId="77777777" w:rsidR="00AE16AF" w:rsidRPr="00297A41" w:rsidRDefault="00AE16AF" w:rsidP="00E55039">
            <w:pPr>
              <w:jc w:val="center"/>
              <w:rPr>
                <w:rFonts w:cs="Arial"/>
                <w:sz w:val="20"/>
                <w:szCs w:val="20"/>
                <w:lang w:val="sr-Latn-CS"/>
              </w:rPr>
            </w:pPr>
          </w:p>
        </w:tc>
        <w:tc>
          <w:tcPr>
            <w:tcW w:w="1280" w:type="dxa"/>
            <w:vAlign w:val="center"/>
          </w:tcPr>
          <w:p w14:paraId="1887FDA0" w14:textId="77777777" w:rsidR="00AE16AF" w:rsidRPr="00297A41" w:rsidRDefault="00AE16AF" w:rsidP="00E55039">
            <w:pPr>
              <w:jc w:val="center"/>
              <w:rPr>
                <w:rFonts w:cs="Arial"/>
                <w:sz w:val="20"/>
                <w:szCs w:val="20"/>
                <w:lang w:val="sr-Latn-CS"/>
              </w:rPr>
            </w:pPr>
            <w:r w:rsidRPr="00297A41">
              <w:rPr>
                <w:rFonts w:cs="Arial"/>
                <w:sz w:val="20"/>
                <w:szCs w:val="20"/>
                <w:lang w:val="sr-Cyrl-CS"/>
              </w:rPr>
              <w:t>Балканска 13</w:t>
            </w:r>
          </w:p>
        </w:tc>
        <w:tc>
          <w:tcPr>
            <w:tcW w:w="1022" w:type="dxa"/>
            <w:shd w:val="clear" w:color="auto" w:fill="auto"/>
            <w:vAlign w:val="center"/>
          </w:tcPr>
          <w:p w14:paraId="34199E18" w14:textId="77777777" w:rsidR="00AE16AF" w:rsidRPr="00297A41" w:rsidRDefault="00AE16AF" w:rsidP="00E55039">
            <w:pPr>
              <w:jc w:val="center"/>
              <w:rPr>
                <w:rFonts w:cs="Arial"/>
                <w:sz w:val="20"/>
                <w:szCs w:val="20"/>
                <w:lang w:val="sr-Latn-CS"/>
              </w:rPr>
            </w:pPr>
            <w:r w:rsidRPr="00297A41">
              <w:rPr>
                <w:rFonts w:cs="Arial"/>
                <w:sz w:val="20"/>
                <w:szCs w:val="20"/>
                <w:lang w:val="sr-Cyrl-CS"/>
              </w:rPr>
              <w:t>Царице Милице 2</w:t>
            </w:r>
          </w:p>
        </w:tc>
        <w:tc>
          <w:tcPr>
            <w:tcW w:w="1208" w:type="dxa"/>
            <w:shd w:val="clear" w:color="auto" w:fill="auto"/>
            <w:vAlign w:val="center"/>
          </w:tcPr>
          <w:p w14:paraId="55D2D6AF" w14:textId="77777777" w:rsidR="00AE16AF" w:rsidRPr="00297A41" w:rsidRDefault="00AE16AF" w:rsidP="00E55039">
            <w:pPr>
              <w:jc w:val="center"/>
              <w:rPr>
                <w:rFonts w:cs="Arial"/>
                <w:sz w:val="20"/>
                <w:szCs w:val="20"/>
                <w:lang w:val="sr-Cyrl-CS"/>
              </w:rPr>
            </w:pPr>
            <w:r w:rsidRPr="00297A41">
              <w:rPr>
                <w:rFonts w:cs="Arial"/>
                <w:sz w:val="20"/>
                <w:szCs w:val="20"/>
                <w:lang w:val="sr-Cyrl-CS"/>
              </w:rPr>
              <w:t>Јелене Ћетковић 2</w:t>
            </w:r>
          </w:p>
        </w:tc>
        <w:tc>
          <w:tcPr>
            <w:tcW w:w="1160" w:type="dxa"/>
            <w:vAlign w:val="center"/>
          </w:tcPr>
          <w:p w14:paraId="1482DADB" w14:textId="77777777" w:rsidR="00AE16AF" w:rsidRPr="00297A41" w:rsidRDefault="00AE16AF" w:rsidP="00E55039">
            <w:pPr>
              <w:jc w:val="center"/>
              <w:rPr>
                <w:rFonts w:cs="Arial"/>
                <w:sz w:val="20"/>
                <w:szCs w:val="20"/>
                <w:lang w:val="sr-Cyrl-CS"/>
              </w:rPr>
            </w:pPr>
            <w:r w:rsidRPr="00297A41">
              <w:rPr>
                <w:rFonts w:cs="Arial"/>
                <w:sz w:val="20"/>
                <w:szCs w:val="20"/>
                <w:lang w:val="sr-Cyrl-CS"/>
              </w:rPr>
              <w:t>Краљице Наталије 56</w:t>
            </w:r>
          </w:p>
        </w:tc>
        <w:tc>
          <w:tcPr>
            <w:tcW w:w="1228" w:type="dxa"/>
            <w:vAlign w:val="center"/>
          </w:tcPr>
          <w:p w14:paraId="7B12D0E2" w14:textId="77777777" w:rsidR="00AE16AF" w:rsidRPr="00297A41" w:rsidRDefault="00AE16AF" w:rsidP="00E55039">
            <w:pPr>
              <w:jc w:val="center"/>
              <w:rPr>
                <w:rFonts w:cs="Arial"/>
                <w:sz w:val="20"/>
                <w:szCs w:val="20"/>
                <w:highlight w:val="yellow"/>
                <w:lang w:val="sr-Cyrl-RS"/>
              </w:rPr>
            </w:pPr>
            <w:r w:rsidRPr="00297A41">
              <w:rPr>
                <w:rFonts w:cs="Arial"/>
                <w:sz w:val="20"/>
                <w:szCs w:val="20"/>
                <w:lang w:val="sr-Cyrl-RS"/>
              </w:rPr>
              <w:t>Космајска 57а</w:t>
            </w:r>
          </w:p>
        </w:tc>
        <w:tc>
          <w:tcPr>
            <w:tcW w:w="1132" w:type="dxa"/>
            <w:shd w:val="clear" w:color="auto" w:fill="auto"/>
            <w:vAlign w:val="center"/>
          </w:tcPr>
          <w:p w14:paraId="1BE45954" w14:textId="77777777" w:rsidR="00AE16AF" w:rsidRPr="00297A41" w:rsidRDefault="00AE16AF" w:rsidP="00E55039">
            <w:pPr>
              <w:jc w:val="center"/>
              <w:rPr>
                <w:rFonts w:cs="Arial"/>
                <w:sz w:val="20"/>
                <w:szCs w:val="20"/>
                <w:highlight w:val="yellow"/>
                <w:lang w:val="sr-Latn-CS"/>
              </w:rPr>
            </w:pPr>
            <w:r w:rsidRPr="00297A41">
              <w:rPr>
                <w:rFonts w:cs="Arial"/>
                <w:sz w:val="20"/>
                <w:szCs w:val="20"/>
                <w:lang w:val="sr-Cyrl-CS"/>
              </w:rPr>
              <w:t>Каленић</w:t>
            </w:r>
          </w:p>
        </w:tc>
      </w:tr>
      <w:tr w:rsidR="00AE16AF" w:rsidRPr="00AE16AF" w14:paraId="260B0596" w14:textId="77777777" w:rsidTr="00EE5936">
        <w:tc>
          <w:tcPr>
            <w:tcW w:w="734" w:type="dxa"/>
            <w:shd w:val="clear" w:color="auto" w:fill="auto"/>
            <w:vAlign w:val="center"/>
          </w:tcPr>
          <w:p w14:paraId="16CFCC9B" w14:textId="77777777" w:rsidR="00AE16AF" w:rsidRPr="00E053E1" w:rsidRDefault="00AE16AF" w:rsidP="00E55039">
            <w:pPr>
              <w:jc w:val="center"/>
              <w:rPr>
                <w:rFonts w:cs="Arial"/>
                <w:sz w:val="20"/>
                <w:szCs w:val="20"/>
                <w:lang w:val="sr-Cyrl-CS"/>
              </w:rPr>
            </w:pPr>
            <w:r w:rsidRPr="00E053E1">
              <w:rPr>
                <w:rFonts w:cs="Arial"/>
                <w:sz w:val="20"/>
                <w:szCs w:val="20"/>
                <w:lang w:val="sr-Cyrl-CS"/>
              </w:rPr>
              <w:t>1</w:t>
            </w:r>
            <w:r w:rsidR="007D6199" w:rsidRPr="00E053E1">
              <w:rPr>
                <w:rFonts w:cs="Arial"/>
                <w:sz w:val="20"/>
                <w:szCs w:val="20"/>
                <w:lang w:val="sr-Cyrl-CS"/>
              </w:rPr>
              <w:t>.</w:t>
            </w:r>
          </w:p>
        </w:tc>
        <w:tc>
          <w:tcPr>
            <w:tcW w:w="1411" w:type="dxa"/>
            <w:shd w:val="clear" w:color="auto" w:fill="auto"/>
            <w:vAlign w:val="center"/>
          </w:tcPr>
          <w:p w14:paraId="3CE9043D" w14:textId="77777777" w:rsidR="00AE16AF" w:rsidRPr="00E053E1" w:rsidRDefault="00AE16AF" w:rsidP="00E55039">
            <w:pPr>
              <w:jc w:val="center"/>
              <w:rPr>
                <w:rFonts w:cs="Arial"/>
                <w:sz w:val="20"/>
                <w:szCs w:val="20"/>
                <w:lang w:val="sr-Cyrl-CS"/>
              </w:rPr>
            </w:pPr>
            <w:r w:rsidRPr="00E053E1">
              <w:rPr>
                <w:rFonts w:cs="Arial"/>
                <w:sz w:val="20"/>
                <w:szCs w:val="20"/>
                <w:lang w:val="sr-Cyrl-CS"/>
              </w:rPr>
              <w:t>Унутрашњи хидранти</w:t>
            </w:r>
          </w:p>
        </w:tc>
        <w:tc>
          <w:tcPr>
            <w:tcW w:w="1280" w:type="dxa"/>
            <w:vAlign w:val="center"/>
          </w:tcPr>
          <w:p w14:paraId="52547F43" w14:textId="77777777" w:rsidR="00AE16AF" w:rsidRPr="00E053E1" w:rsidRDefault="00AE16AF" w:rsidP="00E55039">
            <w:pPr>
              <w:jc w:val="center"/>
              <w:rPr>
                <w:rFonts w:cs="Arial"/>
                <w:sz w:val="20"/>
                <w:szCs w:val="20"/>
                <w:lang w:val="sr-Latn-CS"/>
              </w:rPr>
            </w:pPr>
            <w:r w:rsidRPr="00E053E1">
              <w:rPr>
                <w:rFonts w:cs="Arial"/>
                <w:sz w:val="20"/>
                <w:szCs w:val="20"/>
                <w:lang w:val="sr-Latn-CS"/>
              </w:rPr>
              <w:t>12</w:t>
            </w:r>
          </w:p>
        </w:tc>
        <w:tc>
          <w:tcPr>
            <w:tcW w:w="1022" w:type="dxa"/>
            <w:shd w:val="clear" w:color="auto" w:fill="auto"/>
            <w:vAlign w:val="center"/>
          </w:tcPr>
          <w:p w14:paraId="0EA304C9" w14:textId="77777777" w:rsidR="00AE16AF" w:rsidRPr="00E053E1" w:rsidRDefault="00AE16AF" w:rsidP="00E55039">
            <w:pPr>
              <w:jc w:val="center"/>
              <w:rPr>
                <w:rFonts w:cs="Arial"/>
                <w:sz w:val="20"/>
                <w:szCs w:val="20"/>
                <w:lang w:val="sr-Latn-CS"/>
              </w:rPr>
            </w:pPr>
            <w:r w:rsidRPr="00E053E1">
              <w:rPr>
                <w:rFonts w:cs="Arial"/>
                <w:sz w:val="20"/>
                <w:szCs w:val="20"/>
                <w:lang w:val="sr-Latn-CS"/>
              </w:rPr>
              <w:t>6</w:t>
            </w:r>
          </w:p>
        </w:tc>
        <w:tc>
          <w:tcPr>
            <w:tcW w:w="1208" w:type="dxa"/>
            <w:shd w:val="clear" w:color="auto" w:fill="auto"/>
            <w:vAlign w:val="center"/>
          </w:tcPr>
          <w:p w14:paraId="1EFB4586" w14:textId="77777777" w:rsidR="00AE16AF" w:rsidRPr="00E053E1" w:rsidRDefault="00AE16AF" w:rsidP="00E55039">
            <w:pPr>
              <w:jc w:val="center"/>
              <w:rPr>
                <w:rFonts w:cs="Arial"/>
                <w:sz w:val="20"/>
                <w:szCs w:val="20"/>
                <w:lang w:val="sr-Latn-CS"/>
              </w:rPr>
            </w:pPr>
            <w:r w:rsidRPr="00E053E1">
              <w:rPr>
                <w:rFonts w:cs="Arial"/>
                <w:sz w:val="20"/>
                <w:szCs w:val="20"/>
                <w:lang w:val="sr-Latn-CS"/>
              </w:rPr>
              <w:t>2</w:t>
            </w:r>
          </w:p>
        </w:tc>
        <w:tc>
          <w:tcPr>
            <w:tcW w:w="1160" w:type="dxa"/>
            <w:vAlign w:val="center"/>
          </w:tcPr>
          <w:p w14:paraId="28A6E97E" w14:textId="77777777" w:rsidR="00AE16AF" w:rsidRPr="00E053E1" w:rsidRDefault="00AE16AF" w:rsidP="00E55039">
            <w:pPr>
              <w:jc w:val="center"/>
              <w:rPr>
                <w:rFonts w:cs="Arial"/>
                <w:sz w:val="20"/>
                <w:szCs w:val="20"/>
                <w:lang w:val="sr-Latn-CS"/>
              </w:rPr>
            </w:pPr>
            <w:r w:rsidRPr="00E053E1">
              <w:rPr>
                <w:rFonts w:cs="Arial"/>
                <w:sz w:val="20"/>
                <w:szCs w:val="20"/>
                <w:lang w:val="sr-Latn-CS"/>
              </w:rPr>
              <w:t>2</w:t>
            </w:r>
          </w:p>
        </w:tc>
        <w:tc>
          <w:tcPr>
            <w:tcW w:w="1228" w:type="dxa"/>
            <w:vAlign w:val="center"/>
          </w:tcPr>
          <w:p w14:paraId="26584903" w14:textId="77777777" w:rsidR="00AE16AF" w:rsidRPr="00E053E1" w:rsidRDefault="00AE16AF" w:rsidP="00E55039">
            <w:pPr>
              <w:jc w:val="center"/>
              <w:rPr>
                <w:rFonts w:cs="Arial"/>
                <w:sz w:val="20"/>
                <w:szCs w:val="20"/>
                <w:lang w:val="sr-Cyrl-RS"/>
              </w:rPr>
            </w:pPr>
            <w:r w:rsidRPr="00E053E1">
              <w:rPr>
                <w:rFonts w:cs="Arial"/>
                <w:sz w:val="20"/>
                <w:szCs w:val="20"/>
                <w:lang w:val="sr-Cyrl-RS"/>
              </w:rPr>
              <w:t>5</w:t>
            </w:r>
          </w:p>
        </w:tc>
        <w:tc>
          <w:tcPr>
            <w:tcW w:w="1132" w:type="dxa"/>
            <w:shd w:val="clear" w:color="auto" w:fill="auto"/>
            <w:vAlign w:val="center"/>
          </w:tcPr>
          <w:p w14:paraId="23F5C172" w14:textId="77777777" w:rsidR="00AE16AF" w:rsidRPr="00E053E1" w:rsidRDefault="00AE16AF" w:rsidP="00E55039">
            <w:pPr>
              <w:jc w:val="center"/>
              <w:rPr>
                <w:rFonts w:cs="Arial"/>
                <w:sz w:val="20"/>
                <w:szCs w:val="20"/>
                <w:lang w:val="sr-Cyrl-RS"/>
              </w:rPr>
            </w:pPr>
            <w:r w:rsidRPr="00E053E1">
              <w:rPr>
                <w:rFonts w:cs="Arial"/>
                <w:sz w:val="20"/>
                <w:szCs w:val="20"/>
                <w:lang w:val="sr-Cyrl-RS"/>
              </w:rPr>
              <w:t>46</w:t>
            </w:r>
          </w:p>
        </w:tc>
      </w:tr>
      <w:tr w:rsidR="00AE16AF" w:rsidRPr="00AE16AF" w14:paraId="52511502" w14:textId="77777777" w:rsidTr="00EE5936">
        <w:tc>
          <w:tcPr>
            <w:tcW w:w="734" w:type="dxa"/>
            <w:shd w:val="clear" w:color="auto" w:fill="auto"/>
          </w:tcPr>
          <w:p w14:paraId="0FE216CC" w14:textId="77777777" w:rsidR="00AE16AF" w:rsidRPr="00E053E1" w:rsidRDefault="00AE16AF" w:rsidP="00E55039">
            <w:pPr>
              <w:jc w:val="center"/>
              <w:rPr>
                <w:rFonts w:cs="Arial"/>
                <w:sz w:val="20"/>
                <w:szCs w:val="20"/>
                <w:lang w:val="sr-Cyrl-CS"/>
              </w:rPr>
            </w:pPr>
            <w:r w:rsidRPr="00E053E1">
              <w:rPr>
                <w:rFonts w:cs="Arial"/>
                <w:sz w:val="20"/>
                <w:szCs w:val="20"/>
                <w:lang w:val="sr-Cyrl-CS"/>
              </w:rPr>
              <w:t>2</w:t>
            </w:r>
            <w:r w:rsidR="007D6199" w:rsidRPr="00E053E1">
              <w:rPr>
                <w:rFonts w:cs="Arial"/>
                <w:sz w:val="20"/>
                <w:szCs w:val="20"/>
                <w:lang w:val="sr-Cyrl-CS"/>
              </w:rPr>
              <w:t>.</w:t>
            </w:r>
          </w:p>
        </w:tc>
        <w:tc>
          <w:tcPr>
            <w:tcW w:w="1411" w:type="dxa"/>
            <w:shd w:val="clear" w:color="auto" w:fill="auto"/>
            <w:vAlign w:val="center"/>
          </w:tcPr>
          <w:p w14:paraId="6F9158A3" w14:textId="77777777" w:rsidR="00AE16AF" w:rsidRPr="00E053E1" w:rsidRDefault="00AE16AF" w:rsidP="00E55039">
            <w:pPr>
              <w:jc w:val="center"/>
              <w:rPr>
                <w:rFonts w:cs="Arial"/>
                <w:sz w:val="20"/>
                <w:szCs w:val="20"/>
                <w:lang w:val="sr-Cyrl-CS"/>
              </w:rPr>
            </w:pPr>
            <w:r w:rsidRPr="00E053E1">
              <w:rPr>
                <w:rFonts w:cs="Arial"/>
                <w:sz w:val="20"/>
                <w:szCs w:val="20"/>
                <w:lang w:val="sr-Cyrl-CS"/>
              </w:rPr>
              <w:t>Спољни хидранти</w:t>
            </w:r>
          </w:p>
        </w:tc>
        <w:tc>
          <w:tcPr>
            <w:tcW w:w="1280" w:type="dxa"/>
            <w:vAlign w:val="center"/>
          </w:tcPr>
          <w:p w14:paraId="36025ED3"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022" w:type="dxa"/>
            <w:shd w:val="clear" w:color="auto" w:fill="auto"/>
            <w:vAlign w:val="center"/>
          </w:tcPr>
          <w:p w14:paraId="13FC9700"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08" w:type="dxa"/>
            <w:shd w:val="clear" w:color="auto" w:fill="auto"/>
            <w:vAlign w:val="center"/>
          </w:tcPr>
          <w:p w14:paraId="5C39A660"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160" w:type="dxa"/>
            <w:vAlign w:val="center"/>
          </w:tcPr>
          <w:p w14:paraId="2AB0A6BD"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28" w:type="dxa"/>
            <w:vAlign w:val="center"/>
          </w:tcPr>
          <w:p w14:paraId="55F96FC9"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2" w:type="dxa"/>
            <w:shd w:val="clear" w:color="auto" w:fill="auto"/>
            <w:vAlign w:val="center"/>
          </w:tcPr>
          <w:p w14:paraId="5D4244AA" w14:textId="77777777" w:rsidR="00AE16AF" w:rsidRPr="00E053E1" w:rsidRDefault="00AE16AF" w:rsidP="00E55039">
            <w:pPr>
              <w:jc w:val="center"/>
              <w:rPr>
                <w:rFonts w:cs="Arial"/>
                <w:sz w:val="20"/>
                <w:szCs w:val="20"/>
                <w:lang w:val="sr-Latn-CS"/>
              </w:rPr>
            </w:pPr>
            <w:r w:rsidRPr="00E053E1">
              <w:rPr>
                <w:rFonts w:cs="Arial"/>
                <w:sz w:val="20"/>
                <w:szCs w:val="20"/>
                <w:lang w:val="sr-Latn-CS"/>
              </w:rPr>
              <w:t>44</w:t>
            </w:r>
          </w:p>
        </w:tc>
      </w:tr>
    </w:tbl>
    <w:p w14:paraId="7031C2F4" w14:textId="77777777" w:rsidR="00F52E83" w:rsidRDefault="00F52E83" w:rsidP="00AE16AF">
      <w:pPr>
        <w:rPr>
          <w:rFonts w:cs="Arial"/>
          <w:sz w:val="24"/>
          <w:szCs w:val="24"/>
          <w:lang w:val="sr-Cyrl-CS"/>
        </w:rPr>
      </w:pPr>
    </w:p>
    <w:p w14:paraId="0B9FD31C" w14:textId="77777777" w:rsidR="00A254CA" w:rsidRDefault="00AE16AF" w:rsidP="00AE16AF">
      <w:pPr>
        <w:rPr>
          <w:rFonts w:cs="Arial"/>
          <w:sz w:val="24"/>
          <w:szCs w:val="24"/>
          <w:lang w:val="sr-Cyrl-CS"/>
        </w:rPr>
      </w:pPr>
      <w:r w:rsidRPr="00AE16AF">
        <w:rPr>
          <w:rFonts w:cs="Arial"/>
          <w:sz w:val="24"/>
          <w:szCs w:val="24"/>
          <w:lang w:val="sr-Cyrl-CS"/>
        </w:rPr>
        <w:t xml:space="preserve">Мерење притиска и количине протока воде у хидрантској мрежи обухвата техничку контролу хидрантске мреже, хидранских ормара  са пратећом опремом, издавање потврде и извештаја о  извршеном мерењу. </w:t>
      </w:r>
    </w:p>
    <w:p w14:paraId="480BA77E" w14:textId="77777777" w:rsidR="00F52E83" w:rsidRDefault="00F52E83" w:rsidP="00AE16AF">
      <w:pPr>
        <w:rPr>
          <w:rFonts w:cs="Arial"/>
          <w:sz w:val="24"/>
          <w:szCs w:val="24"/>
          <w:lang w:val="sr-Cyrl-CS"/>
        </w:rPr>
      </w:pPr>
    </w:p>
    <w:p w14:paraId="0D72836F" w14:textId="77777777" w:rsidR="00A254CA" w:rsidRPr="007529D1" w:rsidRDefault="00AE16AF" w:rsidP="00AE16AF">
      <w:pPr>
        <w:rPr>
          <w:rFonts w:cs="Arial"/>
          <w:b/>
          <w:sz w:val="24"/>
          <w:szCs w:val="24"/>
          <w:lang w:val="sr-Cyrl-CS"/>
        </w:rPr>
      </w:pPr>
      <w:r w:rsidRPr="00AE16AF">
        <w:rPr>
          <w:rFonts w:cs="Arial"/>
          <w:b/>
          <w:sz w:val="24"/>
          <w:szCs w:val="24"/>
          <w:lang w:val="sr-Cyrl-CS"/>
        </w:rPr>
        <w:lastRenderedPageBreak/>
        <w:t>В)</w:t>
      </w:r>
      <w:r w:rsidRPr="00AE16AF">
        <w:rPr>
          <w:rFonts w:cs="Arial"/>
          <w:sz w:val="24"/>
          <w:szCs w:val="24"/>
          <w:lang w:val="sr-Cyrl-CS"/>
        </w:rPr>
        <w:t xml:space="preserve"> </w:t>
      </w:r>
      <w:r w:rsidRPr="00AE16AF">
        <w:rPr>
          <w:rFonts w:cs="Arial"/>
          <w:b/>
          <w:sz w:val="24"/>
          <w:szCs w:val="24"/>
          <w:lang w:val="sr-Cyrl-CS"/>
        </w:rPr>
        <w:t>Испитивање непропусности ватрогасних црева на хладан водени притисак са сушењем, талкирањем и издавањем Записника/Извештаја о стручном налазу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350"/>
        <w:gridCol w:w="1260"/>
        <w:gridCol w:w="990"/>
        <w:gridCol w:w="1170"/>
        <w:gridCol w:w="1080"/>
        <w:gridCol w:w="1170"/>
        <w:gridCol w:w="1014"/>
      </w:tblGrid>
      <w:tr w:rsidR="00AE16AF" w:rsidRPr="00AE16AF" w14:paraId="41F0C0F9" w14:textId="77777777" w:rsidTr="00D43719">
        <w:tc>
          <w:tcPr>
            <w:tcW w:w="985" w:type="dxa"/>
            <w:vMerge w:val="restart"/>
            <w:shd w:val="clear" w:color="auto" w:fill="auto"/>
            <w:vAlign w:val="center"/>
          </w:tcPr>
          <w:p w14:paraId="7D28FDE1" w14:textId="77777777" w:rsidR="00AE16AF" w:rsidRPr="00A254CA" w:rsidRDefault="00AE16AF" w:rsidP="00E55039">
            <w:pPr>
              <w:jc w:val="center"/>
              <w:rPr>
                <w:rFonts w:cs="Arial"/>
                <w:sz w:val="20"/>
                <w:szCs w:val="20"/>
                <w:lang w:val="sr-Cyrl-CS"/>
              </w:rPr>
            </w:pPr>
          </w:p>
          <w:p w14:paraId="28A0A8A9" w14:textId="77777777" w:rsidR="00AE16AF" w:rsidRPr="00A254CA" w:rsidRDefault="00AE16AF" w:rsidP="00E55039">
            <w:pPr>
              <w:jc w:val="center"/>
              <w:rPr>
                <w:rFonts w:cs="Arial"/>
                <w:sz w:val="20"/>
                <w:szCs w:val="20"/>
                <w:lang w:val="sr-Cyrl-CS"/>
              </w:rPr>
            </w:pPr>
            <w:r w:rsidRPr="00A254CA">
              <w:rPr>
                <w:rFonts w:cs="Arial"/>
                <w:sz w:val="20"/>
                <w:szCs w:val="20"/>
                <w:lang w:val="sr-Cyrl-CS"/>
              </w:rPr>
              <w:t>Р.бр.</w:t>
            </w:r>
          </w:p>
        </w:tc>
        <w:tc>
          <w:tcPr>
            <w:tcW w:w="1350" w:type="dxa"/>
            <w:vMerge w:val="restart"/>
            <w:tcBorders>
              <w:bottom w:val="single" w:sz="4" w:space="0" w:color="auto"/>
            </w:tcBorders>
            <w:shd w:val="clear" w:color="auto" w:fill="auto"/>
            <w:vAlign w:val="center"/>
          </w:tcPr>
          <w:p w14:paraId="3673220E" w14:textId="77777777" w:rsidR="00AE16AF" w:rsidRPr="00A254CA" w:rsidRDefault="00AE16AF" w:rsidP="00E55039">
            <w:pPr>
              <w:jc w:val="center"/>
              <w:rPr>
                <w:rFonts w:cs="Arial"/>
                <w:sz w:val="20"/>
                <w:szCs w:val="20"/>
                <w:lang w:val="sr-Cyrl-CS"/>
              </w:rPr>
            </w:pPr>
            <w:r w:rsidRPr="00A254CA">
              <w:rPr>
                <w:rFonts w:cs="Arial"/>
                <w:sz w:val="20"/>
                <w:szCs w:val="20"/>
                <w:lang w:val="sr-Cyrl-CS"/>
              </w:rPr>
              <w:t>Врста</w:t>
            </w:r>
          </w:p>
        </w:tc>
        <w:tc>
          <w:tcPr>
            <w:tcW w:w="6684" w:type="dxa"/>
            <w:gridSpan w:val="6"/>
          </w:tcPr>
          <w:p w14:paraId="79EE3193" w14:textId="77777777" w:rsidR="00AE16AF" w:rsidRPr="00A254CA" w:rsidRDefault="00AE16AF" w:rsidP="00E55039">
            <w:pPr>
              <w:jc w:val="center"/>
              <w:rPr>
                <w:rFonts w:cs="Arial"/>
                <w:sz w:val="20"/>
                <w:szCs w:val="20"/>
                <w:lang w:val="sr-Cyrl-CS"/>
              </w:rPr>
            </w:pPr>
            <w:r w:rsidRPr="00A254CA">
              <w:rPr>
                <w:rFonts w:cs="Arial"/>
                <w:sz w:val="20"/>
                <w:szCs w:val="20"/>
                <w:lang w:val="sr-Cyrl-CS"/>
              </w:rPr>
              <w:t xml:space="preserve">Локација </w:t>
            </w:r>
          </w:p>
        </w:tc>
      </w:tr>
      <w:tr w:rsidR="00AE16AF" w:rsidRPr="00AE16AF" w14:paraId="61911DCD" w14:textId="77777777" w:rsidTr="00D43719">
        <w:trPr>
          <w:trHeight w:val="764"/>
        </w:trPr>
        <w:tc>
          <w:tcPr>
            <w:tcW w:w="985" w:type="dxa"/>
            <w:vMerge/>
            <w:shd w:val="clear" w:color="auto" w:fill="auto"/>
          </w:tcPr>
          <w:p w14:paraId="4C27F1F0" w14:textId="77777777" w:rsidR="00AE16AF" w:rsidRPr="00A254CA" w:rsidRDefault="00AE16AF" w:rsidP="00E55039">
            <w:pPr>
              <w:jc w:val="center"/>
              <w:rPr>
                <w:rFonts w:cs="Arial"/>
                <w:sz w:val="20"/>
                <w:szCs w:val="20"/>
                <w:lang w:val="sr-Cyrl-CS"/>
              </w:rPr>
            </w:pPr>
          </w:p>
        </w:tc>
        <w:tc>
          <w:tcPr>
            <w:tcW w:w="1350" w:type="dxa"/>
            <w:vMerge/>
            <w:tcBorders>
              <w:top w:val="nil"/>
              <w:bottom w:val="single" w:sz="4" w:space="0" w:color="auto"/>
            </w:tcBorders>
            <w:shd w:val="clear" w:color="auto" w:fill="auto"/>
            <w:vAlign w:val="center"/>
          </w:tcPr>
          <w:p w14:paraId="33796A17" w14:textId="77777777" w:rsidR="00AE16AF" w:rsidRPr="00A254CA" w:rsidRDefault="00AE16AF" w:rsidP="00E55039">
            <w:pPr>
              <w:jc w:val="center"/>
              <w:rPr>
                <w:rFonts w:cs="Arial"/>
                <w:sz w:val="20"/>
                <w:szCs w:val="20"/>
                <w:lang w:val="sr-Latn-CS"/>
              </w:rPr>
            </w:pPr>
          </w:p>
        </w:tc>
        <w:tc>
          <w:tcPr>
            <w:tcW w:w="1260" w:type="dxa"/>
            <w:vAlign w:val="center"/>
          </w:tcPr>
          <w:p w14:paraId="53E7CF64" w14:textId="77777777" w:rsidR="00AE16AF" w:rsidRPr="00A254CA" w:rsidRDefault="00AE16AF" w:rsidP="00E55039">
            <w:pPr>
              <w:jc w:val="center"/>
              <w:rPr>
                <w:rFonts w:cs="Arial"/>
                <w:sz w:val="20"/>
                <w:szCs w:val="20"/>
                <w:lang w:val="sr-Latn-CS"/>
              </w:rPr>
            </w:pPr>
            <w:r w:rsidRPr="00A254CA">
              <w:rPr>
                <w:rFonts w:cs="Arial"/>
                <w:sz w:val="20"/>
                <w:szCs w:val="20"/>
                <w:lang w:val="sr-Cyrl-CS"/>
              </w:rPr>
              <w:t>Балканска 13</w:t>
            </w:r>
          </w:p>
        </w:tc>
        <w:tc>
          <w:tcPr>
            <w:tcW w:w="990" w:type="dxa"/>
            <w:shd w:val="clear" w:color="auto" w:fill="auto"/>
            <w:vAlign w:val="center"/>
          </w:tcPr>
          <w:p w14:paraId="7F0C23C3" w14:textId="77777777" w:rsidR="00AE16AF" w:rsidRPr="00A254CA" w:rsidRDefault="00AE16AF" w:rsidP="00E55039">
            <w:pPr>
              <w:jc w:val="center"/>
              <w:rPr>
                <w:rFonts w:cs="Arial"/>
                <w:sz w:val="20"/>
                <w:szCs w:val="20"/>
                <w:lang w:val="sr-Latn-CS"/>
              </w:rPr>
            </w:pPr>
            <w:r w:rsidRPr="00A254CA">
              <w:rPr>
                <w:rFonts w:cs="Arial"/>
                <w:sz w:val="20"/>
                <w:szCs w:val="20"/>
                <w:lang w:val="sr-Cyrl-CS"/>
              </w:rPr>
              <w:t>Царице Милице 2</w:t>
            </w:r>
          </w:p>
        </w:tc>
        <w:tc>
          <w:tcPr>
            <w:tcW w:w="1170" w:type="dxa"/>
            <w:shd w:val="clear" w:color="auto" w:fill="auto"/>
            <w:vAlign w:val="center"/>
          </w:tcPr>
          <w:p w14:paraId="0FC4FA63" w14:textId="77777777" w:rsidR="00AE16AF" w:rsidRPr="00A254CA" w:rsidRDefault="00AE16AF" w:rsidP="00E55039">
            <w:pPr>
              <w:jc w:val="center"/>
              <w:rPr>
                <w:rFonts w:cs="Arial"/>
                <w:sz w:val="20"/>
                <w:szCs w:val="20"/>
                <w:lang w:val="sr-Cyrl-CS"/>
              </w:rPr>
            </w:pPr>
            <w:r w:rsidRPr="00A254CA">
              <w:rPr>
                <w:rFonts w:cs="Arial"/>
                <w:sz w:val="20"/>
                <w:szCs w:val="20"/>
                <w:lang w:val="sr-Cyrl-CS"/>
              </w:rPr>
              <w:t>Јелене Ћетковић 2</w:t>
            </w:r>
          </w:p>
        </w:tc>
        <w:tc>
          <w:tcPr>
            <w:tcW w:w="1080" w:type="dxa"/>
            <w:vAlign w:val="center"/>
          </w:tcPr>
          <w:p w14:paraId="12C655E6" w14:textId="77777777" w:rsidR="00AE16AF" w:rsidRPr="00A254CA" w:rsidRDefault="00AE16AF" w:rsidP="00E55039">
            <w:pPr>
              <w:jc w:val="center"/>
              <w:rPr>
                <w:rFonts w:cs="Arial"/>
                <w:sz w:val="20"/>
                <w:szCs w:val="20"/>
                <w:lang w:val="sr-Cyrl-CS"/>
              </w:rPr>
            </w:pPr>
            <w:r w:rsidRPr="00A254CA">
              <w:rPr>
                <w:rFonts w:cs="Arial"/>
                <w:sz w:val="20"/>
                <w:szCs w:val="20"/>
                <w:lang w:val="sr-Cyrl-CS"/>
              </w:rPr>
              <w:t>Краљице Наталије 56</w:t>
            </w:r>
          </w:p>
        </w:tc>
        <w:tc>
          <w:tcPr>
            <w:tcW w:w="1170" w:type="dxa"/>
            <w:vAlign w:val="center"/>
          </w:tcPr>
          <w:p w14:paraId="5DDA194B" w14:textId="77777777" w:rsidR="00AE16AF" w:rsidRPr="00A254CA" w:rsidRDefault="00AE16AF" w:rsidP="00E55039">
            <w:pPr>
              <w:jc w:val="center"/>
              <w:rPr>
                <w:rFonts w:cs="Arial"/>
                <w:sz w:val="20"/>
                <w:szCs w:val="20"/>
                <w:lang w:val="sr-Cyrl-RS"/>
              </w:rPr>
            </w:pPr>
            <w:r w:rsidRPr="00A254CA">
              <w:rPr>
                <w:rFonts w:cs="Arial"/>
                <w:sz w:val="20"/>
                <w:szCs w:val="20"/>
                <w:lang w:val="sr-Cyrl-RS"/>
              </w:rPr>
              <w:t>Космајска 57а</w:t>
            </w:r>
          </w:p>
        </w:tc>
        <w:tc>
          <w:tcPr>
            <w:tcW w:w="1014" w:type="dxa"/>
            <w:shd w:val="clear" w:color="auto" w:fill="auto"/>
            <w:vAlign w:val="center"/>
          </w:tcPr>
          <w:p w14:paraId="130929B1" w14:textId="77777777" w:rsidR="00AE16AF" w:rsidRPr="00A254CA" w:rsidRDefault="00AE16AF" w:rsidP="00E55039">
            <w:pPr>
              <w:jc w:val="center"/>
              <w:rPr>
                <w:rFonts w:cs="Arial"/>
                <w:sz w:val="20"/>
                <w:szCs w:val="20"/>
                <w:lang w:val="sr-Latn-CS"/>
              </w:rPr>
            </w:pPr>
            <w:r w:rsidRPr="00A254CA">
              <w:rPr>
                <w:rFonts w:cs="Arial"/>
                <w:sz w:val="20"/>
                <w:szCs w:val="20"/>
                <w:lang w:val="sr-Cyrl-CS"/>
              </w:rPr>
              <w:t>Каленић</w:t>
            </w:r>
          </w:p>
        </w:tc>
      </w:tr>
      <w:tr w:rsidR="00AE16AF" w:rsidRPr="00AE16AF" w14:paraId="65D44C72" w14:textId="77777777" w:rsidTr="00D43719">
        <w:trPr>
          <w:trHeight w:val="773"/>
        </w:trPr>
        <w:tc>
          <w:tcPr>
            <w:tcW w:w="985" w:type="dxa"/>
            <w:shd w:val="clear" w:color="auto" w:fill="auto"/>
            <w:vAlign w:val="center"/>
          </w:tcPr>
          <w:p w14:paraId="17312BA6" w14:textId="77777777" w:rsidR="00AE16AF" w:rsidRPr="00A254CA" w:rsidRDefault="00AE16AF" w:rsidP="00A254CA">
            <w:pPr>
              <w:jc w:val="center"/>
              <w:rPr>
                <w:rFonts w:cs="Arial"/>
                <w:sz w:val="20"/>
                <w:szCs w:val="20"/>
              </w:rPr>
            </w:pPr>
            <w:r w:rsidRPr="00A254CA">
              <w:rPr>
                <w:rFonts w:cs="Arial"/>
                <w:sz w:val="20"/>
                <w:szCs w:val="20"/>
                <w:lang w:val="sr-Cyrl-CS"/>
              </w:rPr>
              <w:t>1</w:t>
            </w:r>
            <w:r w:rsidRPr="00A254CA">
              <w:rPr>
                <w:rFonts w:cs="Arial"/>
                <w:sz w:val="20"/>
                <w:szCs w:val="20"/>
              </w:rPr>
              <w:t>.</w:t>
            </w:r>
          </w:p>
        </w:tc>
        <w:tc>
          <w:tcPr>
            <w:tcW w:w="1350" w:type="dxa"/>
            <w:tcBorders>
              <w:top w:val="single" w:sz="4" w:space="0" w:color="auto"/>
            </w:tcBorders>
            <w:shd w:val="clear" w:color="auto" w:fill="auto"/>
            <w:vAlign w:val="center"/>
          </w:tcPr>
          <w:p w14:paraId="5464418A" w14:textId="77777777" w:rsidR="00AE16AF" w:rsidRPr="00A254CA" w:rsidRDefault="00AE16AF" w:rsidP="00A254CA">
            <w:pPr>
              <w:spacing w:before="0"/>
              <w:rPr>
                <w:rFonts w:cs="Arial"/>
                <w:sz w:val="20"/>
                <w:szCs w:val="20"/>
                <w:lang w:val="sr-Cyrl-CS"/>
              </w:rPr>
            </w:pPr>
            <w:r w:rsidRPr="00A254CA">
              <w:rPr>
                <w:rFonts w:cs="Arial"/>
                <w:sz w:val="20"/>
                <w:szCs w:val="20"/>
                <w:lang w:val="sr-Cyrl-CS"/>
              </w:rPr>
              <w:t>Ватрогасно</w:t>
            </w:r>
          </w:p>
          <w:p w14:paraId="25333ADA" w14:textId="77777777" w:rsidR="00AE16AF" w:rsidRPr="00A254CA" w:rsidRDefault="00AE16AF" w:rsidP="00A254CA">
            <w:pPr>
              <w:spacing w:before="0"/>
              <w:jc w:val="center"/>
              <w:rPr>
                <w:rFonts w:cs="Arial"/>
                <w:sz w:val="20"/>
                <w:szCs w:val="20"/>
                <w:lang w:val="sr-Cyrl-CS"/>
              </w:rPr>
            </w:pPr>
            <w:r w:rsidRPr="00A254CA">
              <w:rPr>
                <w:rFonts w:cs="Arial"/>
                <w:sz w:val="20"/>
                <w:szCs w:val="20"/>
                <w:lang w:val="sr-Cyrl-CS"/>
              </w:rPr>
              <w:t xml:space="preserve">црево </w:t>
            </w:r>
          </w:p>
          <w:p w14:paraId="3965905E" w14:textId="77777777" w:rsidR="00AE16AF" w:rsidRPr="00A254CA" w:rsidRDefault="00AE16AF" w:rsidP="00A254CA">
            <w:pPr>
              <w:spacing w:before="0"/>
              <w:jc w:val="center"/>
              <w:rPr>
                <w:rFonts w:cs="Arial"/>
                <w:sz w:val="20"/>
                <w:szCs w:val="20"/>
              </w:rPr>
            </w:pPr>
            <w:r w:rsidRPr="00A254CA">
              <w:rPr>
                <w:rFonts w:cs="Arial"/>
                <w:sz w:val="20"/>
                <w:szCs w:val="20"/>
              </w:rPr>
              <w:t>Ф 52mm</w:t>
            </w:r>
          </w:p>
          <w:p w14:paraId="08603175" w14:textId="77777777" w:rsidR="00AE16AF" w:rsidRPr="00A254CA" w:rsidRDefault="00AE16AF" w:rsidP="00A254CA">
            <w:pPr>
              <w:spacing w:before="0"/>
              <w:jc w:val="center"/>
              <w:rPr>
                <w:rFonts w:cs="Arial"/>
                <w:sz w:val="20"/>
                <w:szCs w:val="20"/>
              </w:rPr>
            </w:pPr>
          </w:p>
        </w:tc>
        <w:tc>
          <w:tcPr>
            <w:tcW w:w="1260" w:type="dxa"/>
            <w:vAlign w:val="center"/>
          </w:tcPr>
          <w:p w14:paraId="6D55F7AB" w14:textId="77777777" w:rsidR="00AE16AF" w:rsidRPr="00A254CA" w:rsidRDefault="00AE16AF" w:rsidP="00E55039">
            <w:pPr>
              <w:jc w:val="center"/>
              <w:rPr>
                <w:rFonts w:cs="Arial"/>
                <w:sz w:val="20"/>
                <w:szCs w:val="20"/>
                <w:lang w:val="sr-Latn-CS"/>
              </w:rPr>
            </w:pPr>
            <w:r w:rsidRPr="00A254CA">
              <w:rPr>
                <w:rFonts w:cs="Arial"/>
                <w:sz w:val="20"/>
                <w:szCs w:val="20"/>
                <w:lang w:val="sr-Latn-CS"/>
              </w:rPr>
              <w:t>12</w:t>
            </w:r>
          </w:p>
        </w:tc>
        <w:tc>
          <w:tcPr>
            <w:tcW w:w="990" w:type="dxa"/>
            <w:shd w:val="clear" w:color="auto" w:fill="auto"/>
            <w:vAlign w:val="center"/>
          </w:tcPr>
          <w:p w14:paraId="160B54BC" w14:textId="77777777" w:rsidR="00AE16AF" w:rsidRPr="00A254CA" w:rsidRDefault="00AE16AF" w:rsidP="00E55039">
            <w:pPr>
              <w:jc w:val="center"/>
              <w:rPr>
                <w:rFonts w:cs="Arial"/>
                <w:sz w:val="20"/>
                <w:szCs w:val="20"/>
                <w:lang w:val="sr-Latn-CS"/>
              </w:rPr>
            </w:pPr>
            <w:r w:rsidRPr="00A254CA">
              <w:rPr>
                <w:rFonts w:cs="Arial"/>
                <w:sz w:val="20"/>
                <w:szCs w:val="20"/>
                <w:lang w:val="sr-Latn-CS"/>
              </w:rPr>
              <w:t>6</w:t>
            </w:r>
          </w:p>
        </w:tc>
        <w:tc>
          <w:tcPr>
            <w:tcW w:w="1170" w:type="dxa"/>
            <w:shd w:val="clear" w:color="auto" w:fill="auto"/>
            <w:vAlign w:val="center"/>
          </w:tcPr>
          <w:p w14:paraId="4BBE5C48" w14:textId="77777777" w:rsidR="00AE16AF" w:rsidRPr="00A254CA" w:rsidRDefault="00AE16AF" w:rsidP="00E55039">
            <w:pPr>
              <w:jc w:val="center"/>
              <w:rPr>
                <w:rFonts w:cs="Arial"/>
                <w:sz w:val="20"/>
                <w:szCs w:val="20"/>
                <w:lang w:val="sr-Latn-CS"/>
              </w:rPr>
            </w:pPr>
            <w:r w:rsidRPr="00A254CA">
              <w:rPr>
                <w:rFonts w:cs="Arial"/>
                <w:sz w:val="20"/>
                <w:szCs w:val="20"/>
                <w:lang w:val="sr-Latn-CS"/>
              </w:rPr>
              <w:t>2</w:t>
            </w:r>
          </w:p>
        </w:tc>
        <w:tc>
          <w:tcPr>
            <w:tcW w:w="1080" w:type="dxa"/>
            <w:vAlign w:val="center"/>
          </w:tcPr>
          <w:p w14:paraId="60E70188" w14:textId="77777777" w:rsidR="00AE16AF" w:rsidRPr="00A254CA" w:rsidRDefault="00AE16AF" w:rsidP="00E55039">
            <w:pPr>
              <w:jc w:val="center"/>
              <w:rPr>
                <w:rFonts w:cs="Arial"/>
                <w:sz w:val="20"/>
                <w:szCs w:val="20"/>
                <w:lang w:val="sr-Latn-CS"/>
              </w:rPr>
            </w:pPr>
            <w:r w:rsidRPr="00A254CA">
              <w:rPr>
                <w:rFonts w:cs="Arial"/>
                <w:sz w:val="20"/>
                <w:szCs w:val="20"/>
                <w:lang w:val="sr-Latn-CS"/>
              </w:rPr>
              <w:t>2</w:t>
            </w:r>
          </w:p>
        </w:tc>
        <w:tc>
          <w:tcPr>
            <w:tcW w:w="1170" w:type="dxa"/>
            <w:vAlign w:val="center"/>
          </w:tcPr>
          <w:p w14:paraId="1932B445" w14:textId="77777777" w:rsidR="00AE16AF" w:rsidRPr="00A254CA" w:rsidRDefault="00AE16AF" w:rsidP="00E55039">
            <w:pPr>
              <w:jc w:val="center"/>
              <w:rPr>
                <w:rFonts w:cs="Arial"/>
                <w:sz w:val="20"/>
                <w:szCs w:val="20"/>
                <w:lang w:val="sr-Cyrl-RS"/>
              </w:rPr>
            </w:pPr>
            <w:r w:rsidRPr="00A254CA">
              <w:rPr>
                <w:rFonts w:cs="Arial"/>
                <w:sz w:val="20"/>
                <w:szCs w:val="20"/>
                <w:lang w:val="sr-Cyrl-RS"/>
              </w:rPr>
              <w:t>5</w:t>
            </w:r>
          </w:p>
        </w:tc>
        <w:tc>
          <w:tcPr>
            <w:tcW w:w="1014" w:type="dxa"/>
            <w:shd w:val="clear" w:color="auto" w:fill="auto"/>
            <w:vAlign w:val="center"/>
          </w:tcPr>
          <w:p w14:paraId="493A8A31" w14:textId="77777777" w:rsidR="00AE16AF" w:rsidRPr="00A254CA" w:rsidRDefault="00AE16AF" w:rsidP="00E55039">
            <w:pPr>
              <w:jc w:val="center"/>
              <w:rPr>
                <w:rFonts w:cs="Arial"/>
                <w:sz w:val="20"/>
                <w:szCs w:val="20"/>
                <w:lang w:val="sr-Cyrl-RS"/>
              </w:rPr>
            </w:pPr>
            <w:r w:rsidRPr="00A254CA">
              <w:rPr>
                <w:rFonts w:cs="Arial"/>
                <w:sz w:val="20"/>
                <w:szCs w:val="20"/>
                <w:lang w:val="sr-Cyrl-RS"/>
              </w:rPr>
              <w:t>61</w:t>
            </w:r>
          </w:p>
        </w:tc>
      </w:tr>
    </w:tbl>
    <w:p w14:paraId="1C8598AB" w14:textId="77777777" w:rsidR="00AE16AF" w:rsidRPr="007529D1" w:rsidRDefault="00AE16AF" w:rsidP="00AE16AF">
      <w:pPr>
        <w:rPr>
          <w:rFonts w:cs="Arial"/>
          <w:b/>
          <w:sz w:val="24"/>
          <w:szCs w:val="24"/>
          <w:lang w:val="sr-Cyrl-CS"/>
        </w:rPr>
      </w:pPr>
      <w:r w:rsidRPr="00AE16AF">
        <w:rPr>
          <w:rFonts w:cs="Arial"/>
          <w:b/>
          <w:sz w:val="24"/>
          <w:szCs w:val="24"/>
          <w:lang w:val="sr-Cyrl-CS"/>
        </w:rPr>
        <w:t>Г) Сервисирање противпожарних апарата (два сервиса годишње)</w:t>
      </w:r>
      <w:r w:rsidRPr="00AE16AF">
        <w:rPr>
          <w:rFonts w:cs="Arial"/>
          <w:b/>
          <w:sz w:val="24"/>
          <w:szCs w:val="24"/>
          <w:lang w:val="ru-RU"/>
        </w:rPr>
        <w:t xml:space="preserve"> </w:t>
      </w:r>
      <w:r w:rsidRPr="00AE16AF">
        <w:rPr>
          <w:rFonts w:cs="Arial"/>
          <w:b/>
          <w:sz w:val="24"/>
          <w:szCs w:val="24"/>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300"/>
        <w:gridCol w:w="1184"/>
        <w:gridCol w:w="1141"/>
        <w:gridCol w:w="1206"/>
        <w:gridCol w:w="1188"/>
        <w:gridCol w:w="1136"/>
        <w:gridCol w:w="1134"/>
      </w:tblGrid>
      <w:tr w:rsidR="00AE16AF" w:rsidRPr="00AE16AF" w14:paraId="1DF06470" w14:textId="77777777" w:rsidTr="00EE5936">
        <w:tc>
          <w:tcPr>
            <w:tcW w:w="734" w:type="dxa"/>
            <w:vMerge w:val="restart"/>
            <w:shd w:val="clear" w:color="auto" w:fill="auto"/>
            <w:vAlign w:val="center"/>
          </w:tcPr>
          <w:p w14:paraId="4C3E9723" w14:textId="77777777" w:rsidR="00AE16AF" w:rsidRPr="00E053E1" w:rsidRDefault="00AE16AF" w:rsidP="00E55039">
            <w:pPr>
              <w:jc w:val="center"/>
              <w:rPr>
                <w:rFonts w:cs="Arial"/>
                <w:sz w:val="20"/>
                <w:szCs w:val="20"/>
                <w:lang w:val="sr-Cyrl-CS"/>
              </w:rPr>
            </w:pPr>
          </w:p>
          <w:p w14:paraId="1838EA57" w14:textId="77777777" w:rsidR="00AE16AF" w:rsidRPr="00E053E1" w:rsidRDefault="00AE16AF" w:rsidP="00E55039">
            <w:pPr>
              <w:jc w:val="center"/>
              <w:rPr>
                <w:rFonts w:cs="Arial"/>
                <w:sz w:val="20"/>
                <w:szCs w:val="20"/>
                <w:lang w:val="sr-Cyrl-CS"/>
              </w:rPr>
            </w:pPr>
            <w:r w:rsidRPr="00E053E1">
              <w:rPr>
                <w:rFonts w:cs="Arial"/>
                <w:sz w:val="20"/>
                <w:szCs w:val="20"/>
                <w:lang w:val="sr-Cyrl-CS"/>
              </w:rPr>
              <w:t>Р.бр.</w:t>
            </w:r>
          </w:p>
        </w:tc>
        <w:tc>
          <w:tcPr>
            <w:tcW w:w="1331" w:type="dxa"/>
            <w:vMerge w:val="restart"/>
            <w:tcBorders>
              <w:bottom w:val="nil"/>
            </w:tcBorders>
            <w:shd w:val="clear" w:color="auto" w:fill="auto"/>
            <w:vAlign w:val="center"/>
          </w:tcPr>
          <w:p w14:paraId="5A82D02A" w14:textId="77777777" w:rsidR="00AE16AF" w:rsidRPr="00E053E1" w:rsidRDefault="00AE16AF" w:rsidP="00E55039">
            <w:pPr>
              <w:jc w:val="center"/>
              <w:rPr>
                <w:rFonts w:cs="Arial"/>
                <w:sz w:val="20"/>
                <w:szCs w:val="20"/>
                <w:lang w:val="sr-Cyrl-CS"/>
              </w:rPr>
            </w:pPr>
            <w:r w:rsidRPr="00E053E1">
              <w:rPr>
                <w:rFonts w:cs="Arial"/>
                <w:sz w:val="20"/>
                <w:szCs w:val="20"/>
                <w:lang w:val="sr-Cyrl-CS"/>
              </w:rPr>
              <w:t>Тип апарата</w:t>
            </w:r>
          </w:p>
        </w:tc>
        <w:tc>
          <w:tcPr>
            <w:tcW w:w="6954" w:type="dxa"/>
            <w:gridSpan w:val="6"/>
          </w:tcPr>
          <w:p w14:paraId="6778BCD0" w14:textId="77777777" w:rsidR="00AE16AF" w:rsidRPr="00E053E1" w:rsidRDefault="00AE16AF" w:rsidP="00E55039">
            <w:pPr>
              <w:jc w:val="center"/>
              <w:rPr>
                <w:rFonts w:cs="Arial"/>
                <w:sz w:val="20"/>
                <w:szCs w:val="20"/>
                <w:lang w:val="sr-Cyrl-CS"/>
              </w:rPr>
            </w:pPr>
            <w:r w:rsidRPr="00E053E1">
              <w:rPr>
                <w:rFonts w:cs="Arial"/>
                <w:sz w:val="20"/>
                <w:szCs w:val="20"/>
                <w:lang w:val="sr-Cyrl-CS"/>
              </w:rPr>
              <w:t xml:space="preserve">Локација </w:t>
            </w:r>
          </w:p>
        </w:tc>
      </w:tr>
      <w:tr w:rsidR="00AE16AF" w:rsidRPr="00AE16AF" w14:paraId="12BD42F4" w14:textId="77777777" w:rsidTr="00EE5936">
        <w:tc>
          <w:tcPr>
            <w:tcW w:w="734" w:type="dxa"/>
            <w:vMerge/>
            <w:shd w:val="clear" w:color="auto" w:fill="auto"/>
          </w:tcPr>
          <w:p w14:paraId="2A49CD3E" w14:textId="77777777" w:rsidR="00AE16AF" w:rsidRPr="00E053E1" w:rsidRDefault="00AE16AF" w:rsidP="00E55039">
            <w:pPr>
              <w:jc w:val="center"/>
              <w:rPr>
                <w:rFonts w:cs="Arial"/>
                <w:sz w:val="20"/>
                <w:szCs w:val="20"/>
                <w:lang w:val="sr-Cyrl-CS"/>
              </w:rPr>
            </w:pPr>
          </w:p>
        </w:tc>
        <w:tc>
          <w:tcPr>
            <w:tcW w:w="1331" w:type="dxa"/>
            <w:vMerge/>
            <w:tcBorders>
              <w:bottom w:val="nil"/>
            </w:tcBorders>
            <w:shd w:val="clear" w:color="auto" w:fill="auto"/>
            <w:vAlign w:val="center"/>
          </w:tcPr>
          <w:p w14:paraId="6C5391F9" w14:textId="77777777" w:rsidR="00AE16AF" w:rsidRPr="00E053E1" w:rsidRDefault="00AE16AF" w:rsidP="00E55039">
            <w:pPr>
              <w:jc w:val="center"/>
              <w:rPr>
                <w:rFonts w:cs="Arial"/>
                <w:sz w:val="20"/>
                <w:szCs w:val="20"/>
                <w:lang w:val="sr-Latn-CS"/>
              </w:rPr>
            </w:pPr>
          </w:p>
        </w:tc>
        <w:tc>
          <w:tcPr>
            <w:tcW w:w="1100" w:type="dxa"/>
            <w:vAlign w:val="center"/>
          </w:tcPr>
          <w:p w14:paraId="5D13DE1D" w14:textId="77777777" w:rsidR="00AE16AF" w:rsidRPr="00E053E1" w:rsidRDefault="00AE16AF" w:rsidP="00E55039">
            <w:pPr>
              <w:jc w:val="center"/>
              <w:rPr>
                <w:rFonts w:cs="Arial"/>
                <w:sz w:val="20"/>
                <w:szCs w:val="20"/>
                <w:lang w:val="sr-Latn-CS"/>
              </w:rPr>
            </w:pPr>
            <w:r w:rsidRPr="00E053E1">
              <w:rPr>
                <w:rFonts w:cs="Arial"/>
                <w:sz w:val="20"/>
                <w:szCs w:val="20"/>
                <w:lang w:val="sr-Cyrl-CS"/>
              </w:rPr>
              <w:t>Балканска 13</w:t>
            </w:r>
          </w:p>
        </w:tc>
        <w:tc>
          <w:tcPr>
            <w:tcW w:w="1159" w:type="dxa"/>
            <w:shd w:val="clear" w:color="auto" w:fill="auto"/>
            <w:vAlign w:val="center"/>
          </w:tcPr>
          <w:p w14:paraId="5E3CE4A9" w14:textId="77777777" w:rsidR="00AE16AF" w:rsidRPr="00E053E1" w:rsidRDefault="00AE16AF" w:rsidP="00E55039">
            <w:pPr>
              <w:jc w:val="center"/>
              <w:rPr>
                <w:rFonts w:cs="Arial"/>
                <w:sz w:val="20"/>
                <w:szCs w:val="20"/>
                <w:lang w:val="sr-Latn-CS"/>
              </w:rPr>
            </w:pPr>
            <w:r w:rsidRPr="00E053E1">
              <w:rPr>
                <w:rFonts w:cs="Arial"/>
                <w:sz w:val="20"/>
                <w:szCs w:val="20"/>
                <w:lang w:val="sr-Cyrl-CS"/>
              </w:rPr>
              <w:t>Царице Милице 2</w:t>
            </w:r>
          </w:p>
        </w:tc>
        <w:tc>
          <w:tcPr>
            <w:tcW w:w="1214" w:type="dxa"/>
            <w:shd w:val="clear" w:color="auto" w:fill="auto"/>
            <w:vAlign w:val="center"/>
          </w:tcPr>
          <w:p w14:paraId="611D1756" w14:textId="77777777" w:rsidR="00AE16AF" w:rsidRPr="00E053E1" w:rsidRDefault="00AE16AF" w:rsidP="00E55039">
            <w:pPr>
              <w:jc w:val="center"/>
              <w:rPr>
                <w:rFonts w:cs="Arial"/>
                <w:sz w:val="20"/>
                <w:szCs w:val="20"/>
                <w:lang w:val="sr-Cyrl-CS"/>
              </w:rPr>
            </w:pPr>
            <w:r w:rsidRPr="00E053E1">
              <w:rPr>
                <w:rFonts w:cs="Arial"/>
                <w:sz w:val="20"/>
                <w:szCs w:val="20"/>
                <w:lang w:val="sr-Cyrl-CS"/>
              </w:rPr>
              <w:t>Јелене Ћетковић 2</w:t>
            </w:r>
          </w:p>
        </w:tc>
        <w:tc>
          <w:tcPr>
            <w:tcW w:w="1199" w:type="dxa"/>
            <w:vAlign w:val="center"/>
          </w:tcPr>
          <w:p w14:paraId="34152652" w14:textId="77777777" w:rsidR="00AE16AF" w:rsidRPr="00E053E1" w:rsidRDefault="00AE16AF" w:rsidP="00E55039">
            <w:pPr>
              <w:jc w:val="center"/>
              <w:rPr>
                <w:rFonts w:cs="Arial"/>
                <w:sz w:val="20"/>
                <w:szCs w:val="20"/>
                <w:lang w:val="sr-Cyrl-CS"/>
              </w:rPr>
            </w:pPr>
            <w:r w:rsidRPr="00E053E1">
              <w:rPr>
                <w:rFonts w:cs="Arial"/>
                <w:sz w:val="20"/>
                <w:szCs w:val="20"/>
                <w:lang w:val="sr-Cyrl-CS"/>
              </w:rPr>
              <w:t>Краљице Наталије 56</w:t>
            </w:r>
          </w:p>
        </w:tc>
        <w:tc>
          <w:tcPr>
            <w:tcW w:w="1136" w:type="dxa"/>
            <w:vAlign w:val="center"/>
          </w:tcPr>
          <w:p w14:paraId="2A6BD6BB" w14:textId="77777777" w:rsidR="00AE16AF" w:rsidRPr="00E053E1" w:rsidRDefault="00AE16AF" w:rsidP="00E55039">
            <w:pPr>
              <w:jc w:val="center"/>
              <w:rPr>
                <w:rFonts w:cs="Arial"/>
                <w:sz w:val="20"/>
                <w:szCs w:val="20"/>
                <w:lang w:val="sr-Cyrl-RS"/>
              </w:rPr>
            </w:pPr>
            <w:r w:rsidRPr="00E053E1">
              <w:rPr>
                <w:rFonts w:cs="Arial"/>
                <w:sz w:val="20"/>
                <w:szCs w:val="20"/>
                <w:lang w:val="sr-Cyrl-RS"/>
              </w:rPr>
              <w:t>Космајска</w:t>
            </w:r>
          </w:p>
          <w:p w14:paraId="06198D98" w14:textId="77777777" w:rsidR="00AE16AF" w:rsidRPr="00E053E1" w:rsidRDefault="00AE16AF" w:rsidP="00E55039">
            <w:pPr>
              <w:jc w:val="center"/>
              <w:rPr>
                <w:rFonts w:cs="Arial"/>
                <w:sz w:val="20"/>
                <w:szCs w:val="20"/>
                <w:lang w:val="sr-Cyrl-RS"/>
              </w:rPr>
            </w:pPr>
            <w:r w:rsidRPr="00E053E1">
              <w:rPr>
                <w:rFonts w:cs="Arial"/>
                <w:sz w:val="20"/>
                <w:szCs w:val="20"/>
                <w:lang w:val="sr-Cyrl-RS"/>
              </w:rPr>
              <w:t>57а</w:t>
            </w:r>
          </w:p>
        </w:tc>
        <w:tc>
          <w:tcPr>
            <w:tcW w:w="1146" w:type="dxa"/>
            <w:shd w:val="clear" w:color="auto" w:fill="auto"/>
            <w:vAlign w:val="center"/>
          </w:tcPr>
          <w:p w14:paraId="1D59A28A" w14:textId="77777777" w:rsidR="00AE16AF" w:rsidRPr="00E053E1" w:rsidRDefault="00AE16AF" w:rsidP="00E55039">
            <w:pPr>
              <w:jc w:val="center"/>
              <w:rPr>
                <w:rFonts w:cs="Arial"/>
                <w:sz w:val="20"/>
                <w:szCs w:val="20"/>
                <w:lang w:val="sr-Latn-CS"/>
              </w:rPr>
            </w:pPr>
            <w:r w:rsidRPr="00E053E1">
              <w:rPr>
                <w:rFonts w:cs="Arial"/>
                <w:sz w:val="20"/>
                <w:szCs w:val="20"/>
                <w:lang w:val="sr-Cyrl-CS"/>
              </w:rPr>
              <w:t>Каленић</w:t>
            </w:r>
          </w:p>
        </w:tc>
      </w:tr>
      <w:tr w:rsidR="00AE16AF" w:rsidRPr="00AE16AF" w14:paraId="05C9D5A0" w14:textId="77777777" w:rsidTr="00EE5936">
        <w:tc>
          <w:tcPr>
            <w:tcW w:w="734" w:type="dxa"/>
            <w:shd w:val="clear" w:color="auto" w:fill="auto"/>
          </w:tcPr>
          <w:p w14:paraId="01BE54AD" w14:textId="77777777" w:rsidR="00AE16AF" w:rsidRPr="00E053E1" w:rsidRDefault="00AE16AF" w:rsidP="00E55039">
            <w:pPr>
              <w:jc w:val="center"/>
              <w:rPr>
                <w:rFonts w:cs="Arial"/>
                <w:sz w:val="20"/>
                <w:szCs w:val="20"/>
                <w:lang w:val="sr-Cyrl-CS"/>
              </w:rPr>
            </w:pPr>
            <w:r w:rsidRPr="00E053E1">
              <w:rPr>
                <w:rFonts w:cs="Arial"/>
                <w:sz w:val="20"/>
                <w:szCs w:val="20"/>
                <w:lang w:val="sr-Cyrl-CS"/>
              </w:rPr>
              <w:t>1</w:t>
            </w:r>
            <w:r w:rsidR="007D6199" w:rsidRPr="00E053E1">
              <w:rPr>
                <w:rFonts w:cs="Arial"/>
                <w:sz w:val="20"/>
                <w:szCs w:val="20"/>
                <w:lang w:val="sr-Cyrl-CS"/>
              </w:rPr>
              <w:t>.</w:t>
            </w:r>
          </w:p>
        </w:tc>
        <w:tc>
          <w:tcPr>
            <w:tcW w:w="1331" w:type="dxa"/>
            <w:shd w:val="clear" w:color="auto" w:fill="auto"/>
            <w:vAlign w:val="center"/>
          </w:tcPr>
          <w:p w14:paraId="7DC30FA4" w14:textId="77777777" w:rsidR="00AE16AF" w:rsidRPr="00E053E1" w:rsidRDefault="00AE16AF" w:rsidP="00E55039">
            <w:pPr>
              <w:jc w:val="center"/>
              <w:rPr>
                <w:rFonts w:cs="Arial"/>
                <w:sz w:val="20"/>
                <w:szCs w:val="20"/>
                <w:lang w:val="sr-Latn-CS"/>
              </w:rPr>
            </w:pPr>
            <w:r w:rsidRPr="00E053E1">
              <w:rPr>
                <w:rFonts w:cs="Arial"/>
                <w:sz w:val="20"/>
                <w:szCs w:val="20"/>
                <w:lang w:val="sr-Latn-CS"/>
              </w:rPr>
              <w:t>S-1</w:t>
            </w:r>
          </w:p>
        </w:tc>
        <w:tc>
          <w:tcPr>
            <w:tcW w:w="1100" w:type="dxa"/>
          </w:tcPr>
          <w:p w14:paraId="3F3BF985" w14:textId="77777777" w:rsidR="00AE16AF" w:rsidRPr="00E053E1" w:rsidRDefault="00AE16AF" w:rsidP="00E55039">
            <w:pPr>
              <w:jc w:val="center"/>
              <w:rPr>
                <w:rFonts w:cs="Arial"/>
                <w:sz w:val="20"/>
                <w:szCs w:val="20"/>
                <w:lang w:val="sr-Latn-CS"/>
              </w:rPr>
            </w:pPr>
            <w:r w:rsidRPr="00E053E1">
              <w:rPr>
                <w:rFonts w:cs="Arial"/>
                <w:sz w:val="20"/>
                <w:szCs w:val="20"/>
                <w:lang w:val="sr-Latn-CS"/>
              </w:rPr>
              <w:t>18</w:t>
            </w:r>
          </w:p>
        </w:tc>
        <w:tc>
          <w:tcPr>
            <w:tcW w:w="1159" w:type="dxa"/>
            <w:shd w:val="clear" w:color="auto" w:fill="auto"/>
          </w:tcPr>
          <w:p w14:paraId="7AE0464B"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14" w:type="dxa"/>
            <w:shd w:val="clear" w:color="auto" w:fill="auto"/>
          </w:tcPr>
          <w:p w14:paraId="08F5A96E"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99" w:type="dxa"/>
          </w:tcPr>
          <w:p w14:paraId="53718FF1"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6" w:type="dxa"/>
          </w:tcPr>
          <w:p w14:paraId="46ABE61E"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46" w:type="dxa"/>
            <w:shd w:val="clear" w:color="auto" w:fill="auto"/>
          </w:tcPr>
          <w:p w14:paraId="4BA7F75F" w14:textId="77777777" w:rsidR="00AE16AF" w:rsidRPr="00E053E1" w:rsidRDefault="00AE16AF" w:rsidP="00E55039">
            <w:pPr>
              <w:jc w:val="center"/>
              <w:rPr>
                <w:rFonts w:cs="Arial"/>
                <w:sz w:val="20"/>
                <w:szCs w:val="20"/>
              </w:rPr>
            </w:pPr>
            <w:r w:rsidRPr="00E053E1">
              <w:rPr>
                <w:rFonts w:cs="Arial"/>
                <w:sz w:val="20"/>
                <w:szCs w:val="20"/>
              </w:rPr>
              <w:t>1</w:t>
            </w:r>
          </w:p>
        </w:tc>
      </w:tr>
      <w:tr w:rsidR="00AE16AF" w:rsidRPr="00AE16AF" w14:paraId="5E4584B8" w14:textId="77777777" w:rsidTr="00EE5936">
        <w:tc>
          <w:tcPr>
            <w:tcW w:w="734" w:type="dxa"/>
            <w:shd w:val="clear" w:color="auto" w:fill="auto"/>
          </w:tcPr>
          <w:p w14:paraId="2B1513FF" w14:textId="77777777" w:rsidR="00AE16AF" w:rsidRPr="00E053E1" w:rsidRDefault="00AE16AF" w:rsidP="00E55039">
            <w:pPr>
              <w:jc w:val="center"/>
              <w:rPr>
                <w:rFonts w:cs="Arial"/>
                <w:sz w:val="20"/>
                <w:szCs w:val="20"/>
                <w:lang w:val="sr-Cyrl-CS"/>
              </w:rPr>
            </w:pPr>
            <w:r w:rsidRPr="00E053E1">
              <w:rPr>
                <w:rFonts w:cs="Arial"/>
                <w:sz w:val="20"/>
                <w:szCs w:val="20"/>
                <w:lang w:val="sr-Cyrl-CS"/>
              </w:rPr>
              <w:t>2</w:t>
            </w:r>
            <w:r w:rsidR="007D6199" w:rsidRPr="00E053E1">
              <w:rPr>
                <w:rFonts w:cs="Arial"/>
                <w:sz w:val="20"/>
                <w:szCs w:val="20"/>
                <w:lang w:val="sr-Cyrl-CS"/>
              </w:rPr>
              <w:t>.</w:t>
            </w:r>
          </w:p>
        </w:tc>
        <w:tc>
          <w:tcPr>
            <w:tcW w:w="1331" w:type="dxa"/>
            <w:shd w:val="clear" w:color="auto" w:fill="auto"/>
            <w:vAlign w:val="center"/>
          </w:tcPr>
          <w:p w14:paraId="62ACF24E" w14:textId="77777777" w:rsidR="00AE16AF" w:rsidRPr="00E053E1" w:rsidRDefault="00AE16AF" w:rsidP="00E55039">
            <w:pPr>
              <w:jc w:val="center"/>
              <w:rPr>
                <w:rFonts w:cs="Arial"/>
                <w:sz w:val="20"/>
                <w:szCs w:val="20"/>
                <w:lang w:val="sr-Latn-CS"/>
              </w:rPr>
            </w:pPr>
            <w:r w:rsidRPr="00E053E1">
              <w:rPr>
                <w:rFonts w:cs="Arial"/>
                <w:sz w:val="20"/>
                <w:szCs w:val="20"/>
                <w:lang w:val="sr-Latn-CS"/>
              </w:rPr>
              <w:t>S-6</w:t>
            </w:r>
          </w:p>
        </w:tc>
        <w:tc>
          <w:tcPr>
            <w:tcW w:w="1100" w:type="dxa"/>
          </w:tcPr>
          <w:p w14:paraId="1FD87DEB" w14:textId="77777777" w:rsidR="00AE16AF" w:rsidRPr="00E053E1" w:rsidRDefault="00AE16AF" w:rsidP="00E55039">
            <w:pPr>
              <w:jc w:val="center"/>
              <w:rPr>
                <w:rFonts w:cs="Arial"/>
                <w:sz w:val="20"/>
                <w:szCs w:val="20"/>
                <w:lang w:val="sr-Latn-CS"/>
              </w:rPr>
            </w:pPr>
            <w:r w:rsidRPr="00E053E1">
              <w:rPr>
                <w:rFonts w:cs="Arial"/>
                <w:sz w:val="20"/>
                <w:szCs w:val="20"/>
                <w:lang w:val="sr-Latn-CS"/>
              </w:rPr>
              <w:t>10</w:t>
            </w:r>
          </w:p>
        </w:tc>
        <w:tc>
          <w:tcPr>
            <w:tcW w:w="1159" w:type="dxa"/>
            <w:shd w:val="clear" w:color="auto" w:fill="auto"/>
          </w:tcPr>
          <w:p w14:paraId="4F636335" w14:textId="77777777" w:rsidR="00AE16AF" w:rsidRPr="00E053E1" w:rsidRDefault="00AE16AF" w:rsidP="00E55039">
            <w:pPr>
              <w:jc w:val="center"/>
              <w:rPr>
                <w:rFonts w:cs="Arial"/>
                <w:sz w:val="20"/>
                <w:szCs w:val="20"/>
                <w:lang w:val="sr-Latn-CS"/>
              </w:rPr>
            </w:pPr>
            <w:r w:rsidRPr="00E053E1">
              <w:rPr>
                <w:rFonts w:cs="Arial"/>
                <w:sz w:val="20"/>
                <w:szCs w:val="20"/>
                <w:lang w:val="sr-Latn-CS"/>
              </w:rPr>
              <w:t>6</w:t>
            </w:r>
          </w:p>
        </w:tc>
        <w:tc>
          <w:tcPr>
            <w:tcW w:w="1214" w:type="dxa"/>
            <w:shd w:val="clear" w:color="auto" w:fill="auto"/>
          </w:tcPr>
          <w:p w14:paraId="32E1C2FE"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99" w:type="dxa"/>
          </w:tcPr>
          <w:p w14:paraId="1A0262D7"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6" w:type="dxa"/>
          </w:tcPr>
          <w:p w14:paraId="6896A067"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46" w:type="dxa"/>
            <w:shd w:val="clear" w:color="auto" w:fill="auto"/>
          </w:tcPr>
          <w:p w14:paraId="75948880" w14:textId="77777777" w:rsidR="00AE16AF" w:rsidRPr="00E053E1" w:rsidRDefault="00AE16AF" w:rsidP="00E55039">
            <w:pPr>
              <w:jc w:val="center"/>
              <w:rPr>
                <w:rFonts w:cs="Arial"/>
                <w:sz w:val="20"/>
                <w:szCs w:val="20"/>
                <w:lang w:val="sr-Cyrl-RS"/>
              </w:rPr>
            </w:pPr>
            <w:r w:rsidRPr="00E053E1">
              <w:rPr>
                <w:rFonts w:cs="Arial"/>
                <w:sz w:val="20"/>
                <w:szCs w:val="20"/>
                <w:lang w:val="sr-Cyrl-RS"/>
              </w:rPr>
              <w:t>49</w:t>
            </w:r>
          </w:p>
        </w:tc>
      </w:tr>
      <w:tr w:rsidR="00AE16AF" w:rsidRPr="00AE16AF" w14:paraId="19E94E79" w14:textId="77777777" w:rsidTr="00EE5936">
        <w:tc>
          <w:tcPr>
            <w:tcW w:w="734" w:type="dxa"/>
            <w:shd w:val="clear" w:color="auto" w:fill="auto"/>
          </w:tcPr>
          <w:p w14:paraId="2C01682D" w14:textId="77777777" w:rsidR="00AE16AF" w:rsidRPr="00E053E1" w:rsidRDefault="00AE16AF" w:rsidP="00E55039">
            <w:pPr>
              <w:jc w:val="center"/>
              <w:rPr>
                <w:rFonts w:cs="Arial"/>
                <w:sz w:val="20"/>
                <w:szCs w:val="20"/>
                <w:lang w:val="sr-Cyrl-CS"/>
              </w:rPr>
            </w:pPr>
            <w:r w:rsidRPr="00E053E1">
              <w:rPr>
                <w:rFonts w:cs="Arial"/>
                <w:sz w:val="20"/>
                <w:szCs w:val="20"/>
                <w:lang w:val="sr-Cyrl-CS"/>
              </w:rPr>
              <w:t>3</w:t>
            </w:r>
            <w:r w:rsidR="007D6199" w:rsidRPr="00E053E1">
              <w:rPr>
                <w:rFonts w:cs="Arial"/>
                <w:sz w:val="20"/>
                <w:szCs w:val="20"/>
                <w:lang w:val="sr-Cyrl-CS"/>
              </w:rPr>
              <w:t>.</w:t>
            </w:r>
          </w:p>
        </w:tc>
        <w:tc>
          <w:tcPr>
            <w:tcW w:w="1331" w:type="dxa"/>
            <w:shd w:val="clear" w:color="auto" w:fill="auto"/>
            <w:vAlign w:val="center"/>
          </w:tcPr>
          <w:p w14:paraId="4D065E50" w14:textId="77777777" w:rsidR="00AE16AF" w:rsidRPr="00E053E1" w:rsidRDefault="00AE16AF" w:rsidP="00E55039">
            <w:pPr>
              <w:jc w:val="center"/>
              <w:rPr>
                <w:rFonts w:cs="Arial"/>
                <w:sz w:val="20"/>
                <w:szCs w:val="20"/>
                <w:lang w:val="sr-Latn-CS"/>
              </w:rPr>
            </w:pPr>
            <w:r w:rsidRPr="00E053E1">
              <w:rPr>
                <w:rFonts w:cs="Arial"/>
                <w:sz w:val="20"/>
                <w:szCs w:val="20"/>
                <w:lang w:val="sr-Latn-CS"/>
              </w:rPr>
              <w:t>S-9</w:t>
            </w:r>
          </w:p>
        </w:tc>
        <w:tc>
          <w:tcPr>
            <w:tcW w:w="1100" w:type="dxa"/>
          </w:tcPr>
          <w:p w14:paraId="085D0659" w14:textId="77777777" w:rsidR="00AE16AF" w:rsidRPr="00E053E1" w:rsidRDefault="00AE16AF" w:rsidP="00E55039">
            <w:pPr>
              <w:jc w:val="center"/>
              <w:rPr>
                <w:rFonts w:cs="Arial"/>
                <w:sz w:val="20"/>
                <w:szCs w:val="20"/>
                <w:lang w:val="sr-Cyrl-RS"/>
              </w:rPr>
            </w:pPr>
            <w:r w:rsidRPr="00E053E1">
              <w:rPr>
                <w:rFonts w:cs="Arial"/>
                <w:sz w:val="20"/>
                <w:szCs w:val="20"/>
                <w:lang w:val="sr-Latn-CS"/>
              </w:rPr>
              <w:t>1</w:t>
            </w:r>
            <w:r w:rsidRPr="00E053E1">
              <w:rPr>
                <w:rFonts w:cs="Arial"/>
                <w:sz w:val="20"/>
                <w:szCs w:val="20"/>
                <w:lang w:val="sr-Cyrl-RS"/>
              </w:rPr>
              <w:t>5</w:t>
            </w:r>
          </w:p>
        </w:tc>
        <w:tc>
          <w:tcPr>
            <w:tcW w:w="1159" w:type="dxa"/>
            <w:shd w:val="clear" w:color="auto" w:fill="auto"/>
          </w:tcPr>
          <w:p w14:paraId="73C92B4B" w14:textId="77777777" w:rsidR="00AE16AF" w:rsidRPr="00E053E1" w:rsidRDefault="00AE16AF" w:rsidP="00E55039">
            <w:pPr>
              <w:jc w:val="center"/>
              <w:rPr>
                <w:rFonts w:cs="Arial"/>
                <w:sz w:val="20"/>
                <w:szCs w:val="20"/>
                <w:lang w:val="sr-Cyrl-RS"/>
              </w:rPr>
            </w:pPr>
            <w:r w:rsidRPr="00E053E1">
              <w:rPr>
                <w:rFonts w:cs="Arial"/>
                <w:sz w:val="20"/>
                <w:szCs w:val="20"/>
                <w:lang w:val="sr-Cyrl-RS"/>
              </w:rPr>
              <w:t>8</w:t>
            </w:r>
          </w:p>
        </w:tc>
        <w:tc>
          <w:tcPr>
            <w:tcW w:w="1214" w:type="dxa"/>
            <w:shd w:val="clear" w:color="auto" w:fill="auto"/>
          </w:tcPr>
          <w:p w14:paraId="078EC779" w14:textId="77777777" w:rsidR="00AE16AF" w:rsidRPr="00E053E1" w:rsidRDefault="00AE16AF" w:rsidP="00E55039">
            <w:pPr>
              <w:jc w:val="center"/>
              <w:rPr>
                <w:rFonts w:cs="Arial"/>
                <w:sz w:val="20"/>
                <w:szCs w:val="20"/>
                <w:lang w:val="sr-Cyrl-RS"/>
              </w:rPr>
            </w:pPr>
            <w:r w:rsidRPr="00E053E1">
              <w:rPr>
                <w:rFonts w:cs="Arial"/>
                <w:sz w:val="20"/>
                <w:szCs w:val="20"/>
                <w:lang w:val="sr-Cyrl-RS"/>
              </w:rPr>
              <w:t>2</w:t>
            </w:r>
          </w:p>
        </w:tc>
        <w:tc>
          <w:tcPr>
            <w:tcW w:w="1199" w:type="dxa"/>
          </w:tcPr>
          <w:p w14:paraId="0B871DBD" w14:textId="77777777" w:rsidR="00AE16AF" w:rsidRPr="00E053E1" w:rsidRDefault="00AE16AF" w:rsidP="00E55039">
            <w:pPr>
              <w:jc w:val="center"/>
              <w:rPr>
                <w:rFonts w:cs="Arial"/>
                <w:sz w:val="20"/>
                <w:szCs w:val="20"/>
                <w:lang w:val="sr-Cyrl-RS"/>
              </w:rPr>
            </w:pPr>
            <w:r w:rsidRPr="00E053E1">
              <w:rPr>
                <w:rFonts w:cs="Arial"/>
                <w:sz w:val="20"/>
                <w:szCs w:val="20"/>
                <w:lang w:val="sr-Cyrl-RS"/>
              </w:rPr>
              <w:t>7</w:t>
            </w:r>
          </w:p>
        </w:tc>
        <w:tc>
          <w:tcPr>
            <w:tcW w:w="1136" w:type="dxa"/>
          </w:tcPr>
          <w:p w14:paraId="598C98A7" w14:textId="77777777" w:rsidR="00AE16AF" w:rsidRPr="00E053E1" w:rsidRDefault="00AE16AF" w:rsidP="00E55039">
            <w:pPr>
              <w:jc w:val="center"/>
              <w:rPr>
                <w:rFonts w:cs="Arial"/>
                <w:sz w:val="20"/>
                <w:szCs w:val="20"/>
                <w:lang w:val="sr-Cyrl-RS"/>
              </w:rPr>
            </w:pPr>
            <w:r w:rsidRPr="00E053E1">
              <w:rPr>
                <w:rFonts w:cs="Arial"/>
                <w:sz w:val="20"/>
                <w:szCs w:val="20"/>
                <w:lang w:val="sr-Cyrl-RS"/>
              </w:rPr>
              <w:t>2</w:t>
            </w:r>
          </w:p>
        </w:tc>
        <w:tc>
          <w:tcPr>
            <w:tcW w:w="1146" w:type="dxa"/>
            <w:shd w:val="clear" w:color="auto" w:fill="auto"/>
          </w:tcPr>
          <w:p w14:paraId="01C912F7" w14:textId="77777777" w:rsidR="00AE16AF" w:rsidRPr="00E053E1" w:rsidRDefault="00AE16AF" w:rsidP="00E55039">
            <w:pPr>
              <w:jc w:val="center"/>
              <w:rPr>
                <w:rFonts w:cs="Arial"/>
                <w:sz w:val="20"/>
                <w:szCs w:val="20"/>
                <w:lang w:val="sr-Cyrl-CS"/>
              </w:rPr>
            </w:pPr>
            <w:r w:rsidRPr="00E053E1">
              <w:rPr>
                <w:rFonts w:cs="Arial"/>
                <w:sz w:val="20"/>
                <w:szCs w:val="20"/>
                <w:lang w:val="sr-Latn-CS"/>
              </w:rPr>
              <w:t>69</w:t>
            </w:r>
          </w:p>
        </w:tc>
      </w:tr>
      <w:tr w:rsidR="00AE16AF" w:rsidRPr="00AE16AF" w14:paraId="12CCCCFD" w14:textId="77777777" w:rsidTr="00EE5936">
        <w:tc>
          <w:tcPr>
            <w:tcW w:w="734" w:type="dxa"/>
            <w:shd w:val="clear" w:color="auto" w:fill="auto"/>
          </w:tcPr>
          <w:p w14:paraId="2674290A" w14:textId="77777777" w:rsidR="00AE16AF" w:rsidRPr="00E053E1" w:rsidRDefault="00AE16AF" w:rsidP="00E55039">
            <w:pPr>
              <w:jc w:val="center"/>
              <w:rPr>
                <w:rFonts w:cs="Arial"/>
                <w:sz w:val="20"/>
                <w:szCs w:val="20"/>
                <w:lang w:val="sr-Cyrl-RS"/>
              </w:rPr>
            </w:pPr>
            <w:r w:rsidRPr="00E053E1">
              <w:rPr>
                <w:rFonts w:cs="Arial"/>
                <w:sz w:val="20"/>
                <w:szCs w:val="20"/>
                <w:lang w:val="sr-Latn-CS"/>
              </w:rPr>
              <w:t>4</w:t>
            </w:r>
            <w:r w:rsidR="007D6199" w:rsidRPr="00E053E1">
              <w:rPr>
                <w:rFonts w:cs="Arial"/>
                <w:sz w:val="20"/>
                <w:szCs w:val="20"/>
                <w:lang w:val="sr-Cyrl-RS"/>
              </w:rPr>
              <w:t>.</w:t>
            </w:r>
          </w:p>
        </w:tc>
        <w:tc>
          <w:tcPr>
            <w:tcW w:w="1331" w:type="dxa"/>
            <w:shd w:val="clear" w:color="auto" w:fill="auto"/>
            <w:vAlign w:val="center"/>
          </w:tcPr>
          <w:p w14:paraId="51572E23" w14:textId="77777777" w:rsidR="00AE16AF" w:rsidRPr="00E053E1" w:rsidRDefault="00AE16AF" w:rsidP="00E55039">
            <w:pPr>
              <w:jc w:val="center"/>
              <w:rPr>
                <w:rFonts w:cs="Arial"/>
                <w:sz w:val="20"/>
                <w:szCs w:val="20"/>
                <w:lang w:val="sr-Latn-CS"/>
              </w:rPr>
            </w:pPr>
            <w:r w:rsidRPr="00E053E1">
              <w:rPr>
                <w:rFonts w:cs="Arial"/>
                <w:sz w:val="20"/>
                <w:szCs w:val="20"/>
                <w:lang w:val="sr-Latn-CS"/>
              </w:rPr>
              <w:t>S-50</w:t>
            </w:r>
          </w:p>
        </w:tc>
        <w:tc>
          <w:tcPr>
            <w:tcW w:w="1100" w:type="dxa"/>
          </w:tcPr>
          <w:p w14:paraId="1891D5D3"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159" w:type="dxa"/>
            <w:shd w:val="clear" w:color="auto" w:fill="auto"/>
          </w:tcPr>
          <w:p w14:paraId="2DC4C2B7" w14:textId="77777777" w:rsidR="00AE16AF" w:rsidRPr="00E053E1" w:rsidRDefault="00AE16AF" w:rsidP="00E55039">
            <w:pPr>
              <w:jc w:val="center"/>
              <w:rPr>
                <w:rFonts w:cs="Arial"/>
                <w:sz w:val="20"/>
                <w:szCs w:val="20"/>
                <w:lang w:val="sr-Latn-CS"/>
              </w:rPr>
            </w:pPr>
            <w:r w:rsidRPr="00E053E1">
              <w:rPr>
                <w:rFonts w:cs="Arial"/>
                <w:sz w:val="20"/>
                <w:szCs w:val="20"/>
                <w:lang w:val="sr-Latn-CS"/>
              </w:rPr>
              <w:t>/</w:t>
            </w:r>
          </w:p>
        </w:tc>
        <w:tc>
          <w:tcPr>
            <w:tcW w:w="1214" w:type="dxa"/>
            <w:shd w:val="clear" w:color="auto" w:fill="auto"/>
          </w:tcPr>
          <w:p w14:paraId="706EAFC2"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99" w:type="dxa"/>
          </w:tcPr>
          <w:p w14:paraId="6159980A"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36" w:type="dxa"/>
          </w:tcPr>
          <w:p w14:paraId="452AAD7F" w14:textId="77777777" w:rsidR="00AE16AF" w:rsidRPr="00E053E1" w:rsidRDefault="00AE16AF" w:rsidP="00E55039">
            <w:pPr>
              <w:jc w:val="center"/>
              <w:rPr>
                <w:rFonts w:cs="Arial"/>
                <w:sz w:val="20"/>
                <w:szCs w:val="20"/>
                <w:lang w:val="sr-Cyrl-RS"/>
              </w:rPr>
            </w:pPr>
            <w:r w:rsidRPr="00E053E1">
              <w:rPr>
                <w:rFonts w:cs="Arial"/>
                <w:sz w:val="20"/>
                <w:szCs w:val="20"/>
                <w:lang w:val="sr-Cyrl-RS"/>
              </w:rPr>
              <w:t>/</w:t>
            </w:r>
          </w:p>
        </w:tc>
        <w:tc>
          <w:tcPr>
            <w:tcW w:w="1146" w:type="dxa"/>
            <w:shd w:val="clear" w:color="auto" w:fill="auto"/>
          </w:tcPr>
          <w:p w14:paraId="114EB044" w14:textId="77777777" w:rsidR="00AE16AF" w:rsidRPr="00E053E1" w:rsidRDefault="00AE16AF" w:rsidP="00E55039">
            <w:pPr>
              <w:jc w:val="center"/>
              <w:rPr>
                <w:rFonts w:cs="Arial"/>
                <w:sz w:val="20"/>
                <w:szCs w:val="20"/>
                <w:lang w:val="sr-Latn-CS"/>
              </w:rPr>
            </w:pPr>
            <w:r w:rsidRPr="00E053E1">
              <w:rPr>
                <w:rFonts w:cs="Arial"/>
                <w:sz w:val="20"/>
                <w:szCs w:val="20"/>
                <w:lang w:val="sr-Latn-CS"/>
              </w:rPr>
              <w:t>1</w:t>
            </w:r>
          </w:p>
        </w:tc>
      </w:tr>
      <w:tr w:rsidR="00AE16AF" w:rsidRPr="00AE16AF" w14:paraId="7470FB63" w14:textId="77777777" w:rsidTr="00EE5936">
        <w:tc>
          <w:tcPr>
            <w:tcW w:w="734" w:type="dxa"/>
            <w:shd w:val="clear" w:color="auto" w:fill="auto"/>
          </w:tcPr>
          <w:p w14:paraId="55E0C6CC" w14:textId="77777777" w:rsidR="00AE16AF" w:rsidRPr="00E053E1" w:rsidRDefault="00AE16AF" w:rsidP="00E55039">
            <w:pPr>
              <w:jc w:val="center"/>
              <w:rPr>
                <w:rFonts w:cs="Arial"/>
                <w:sz w:val="20"/>
                <w:szCs w:val="20"/>
                <w:lang w:val="sr-Cyrl-RS"/>
              </w:rPr>
            </w:pPr>
            <w:r w:rsidRPr="00E053E1">
              <w:rPr>
                <w:rFonts w:cs="Arial"/>
                <w:sz w:val="20"/>
                <w:szCs w:val="20"/>
                <w:lang w:val="sr-Latn-CS"/>
              </w:rPr>
              <w:t>5</w:t>
            </w:r>
            <w:r w:rsidR="007D6199" w:rsidRPr="00E053E1">
              <w:rPr>
                <w:rFonts w:cs="Arial"/>
                <w:sz w:val="20"/>
                <w:szCs w:val="20"/>
                <w:lang w:val="sr-Cyrl-RS"/>
              </w:rPr>
              <w:t>.</w:t>
            </w:r>
          </w:p>
        </w:tc>
        <w:tc>
          <w:tcPr>
            <w:tcW w:w="1331" w:type="dxa"/>
            <w:shd w:val="clear" w:color="auto" w:fill="auto"/>
            <w:vAlign w:val="center"/>
          </w:tcPr>
          <w:p w14:paraId="2B37657D" w14:textId="77777777" w:rsidR="00AE16AF" w:rsidRPr="00E053E1" w:rsidRDefault="00AE16AF" w:rsidP="00E55039">
            <w:pPr>
              <w:jc w:val="center"/>
              <w:rPr>
                <w:rFonts w:cs="Arial"/>
                <w:sz w:val="20"/>
                <w:szCs w:val="20"/>
                <w:lang w:val="sr-Latn-CS"/>
              </w:rPr>
            </w:pPr>
            <w:r w:rsidRPr="00E053E1">
              <w:rPr>
                <w:rFonts w:cs="Arial"/>
                <w:sz w:val="20"/>
                <w:szCs w:val="20"/>
                <w:lang w:val="sr-Latn-CS"/>
              </w:rPr>
              <w:t>CO2-5 kg</w:t>
            </w:r>
          </w:p>
        </w:tc>
        <w:tc>
          <w:tcPr>
            <w:tcW w:w="1100" w:type="dxa"/>
          </w:tcPr>
          <w:p w14:paraId="073D3D09" w14:textId="77777777" w:rsidR="00AE16AF" w:rsidRPr="00E053E1" w:rsidRDefault="00AE16AF" w:rsidP="00E55039">
            <w:pPr>
              <w:jc w:val="center"/>
              <w:rPr>
                <w:rFonts w:cs="Arial"/>
                <w:sz w:val="20"/>
                <w:szCs w:val="20"/>
                <w:lang w:val="sr-Latn-CS"/>
              </w:rPr>
            </w:pPr>
            <w:r w:rsidRPr="00E053E1">
              <w:rPr>
                <w:rFonts w:cs="Arial"/>
                <w:sz w:val="20"/>
                <w:szCs w:val="20"/>
                <w:lang w:val="sr-Latn-CS"/>
              </w:rPr>
              <w:t>11</w:t>
            </w:r>
          </w:p>
        </w:tc>
        <w:tc>
          <w:tcPr>
            <w:tcW w:w="1159" w:type="dxa"/>
            <w:shd w:val="clear" w:color="auto" w:fill="auto"/>
          </w:tcPr>
          <w:p w14:paraId="535B46D4" w14:textId="77777777" w:rsidR="00AE16AF" w:rsidRPr="00E053E1" w:rsidRDefault="00AE16AF" w:rsidP="00E55039">
            <w:pPr>
              <w:jc w:val="center"/>
              <w:rPr>
                <w:rFonts w:cs="Arial"/>
                <w:sz w:val="20"/>
                <w:szCs w:val="20"/>
                <w:lang w:val="sr-Latn-CS"/>
              </w:rPr>
            </w:pPr>
            <w:r w:rsidRPr="00E053E1">
              <w:rPr>
                <w:rFonts w:cs="Arial"/>
                <w:sz w:val="20"/>
                <w:szCs w:val="20"/>
                <w:lang w:val="sr-Latn-CS"/>
              </w:rPr>
              <w:t>3</w:t>
            </w:r>
          </w:p>
        </w:tc>
        <w:tc>
          <w:tcPr>
            <w:tcW w:w="1214" w:type="dxa"/>
            <w:shd w:val="clear" w:color="auto" w:fill="auto"/>
          </w:tcPr>
          <w:p w14:paraId="6FB91492"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99" w:type="dxa"/>
          </w:tcPr>
          <w:p w14:paraId="2A5711E9" w14:textId="77777777" w:rsidR="00AE16AF" w:rsidRPr="00E053E1" w:rsidRDefault="00AE16AF" w:rsidP="00E55039">
            <w:pPr>
              <w:jc w:val="center"/>
              <w:rPr>
                <w:rFonts w:cs="Arial"/>
                <w:sz w:val="20"/>
                <w:szCs w:val="20"/>
                <w:lang w:val="sr-Cyrl-RS"/>
              </w:rPr>
            </w:pPr>
            <w:r w:rsidRPr="00E053E1">
              <w:rPr>
                <w:rFonts w:cs="Arial"/>
                <w:sz w:val="20"/>
                <w:szCs w:val="20"/>
                <w:lang w:val="sr-Cyrl-RS"/>
              </w:rPr>
              <w:t>1</w:t>
            </w:r>
          </w:p>
        </w:tc>
        <w:tc>
          <w:tcPr>
            <w:tcW w:w="1136" w:type="dxa"/>
          </w:tcPr>
          <w:p w14:paraId="6956EEA2" w14:textId="77777777" w:rsidR="00AE16AF" w:rsidRPr="00E053E1" w:rsidRDefault="00AE16AF" w:rsidP="00E55039">
            <w:pPr>
              <w:jc w:val="center"/>
              <w:rPr>
                <w:rFonts w:cs="Arial"/>
                <w:sz w:val="20"/>
                <w:szCs w:val="20"/>
                <w:lang w:val="sr-Cyrl-RS"/>
              </w:rPr>
            </w:pPr>
            <w:r w:rsidRPr="00E053E1">
              <w:rPr>
                <w:rFonts w:cs="Arial"/>
                <w:sz w:val="20"/>
                <w:szCs w:val="20"/>
                <w:lang w:val="sr-Cyrl-RS"/>
              </w:rPr>
              <w:t>2</w:t>
            </w:r>
          </w:p>
        </w:tc>
        <w:tc>
          <w:tcPr>
            <w:tcW w:w="1146" w:type="dxa"/>
            <w:shd w:val="clear" w:color="auto" w:fill="auto"/>
          </w:tcPr>
          <w:p w14:paraId="470DB8A2" w14:textId="77777777" w:rsidR="00AE16AF" w:rsidRPr="00E053E1" w:rsidRDefault="00AE16AF" w:rsidP="00E55039">
            <w:pPr>
              <w:jc w:val="center"/>
              <w:rPr>
                <w:rFonts w:cs="Arial"/>
                <w:sz w:val="20"/>
                <w:szCs w:val="20"/>
              </w:rPr>
            </w:pPr>
            <w:r w:rsidRPr="00E053E1">
              <w:rPr>
                <w:rFonts w:cs="Arial"/>
                <w:sz w:val="20"/>
                <w:szCs w:val="20"/>
              </w:rPr>
              <w:t>5</w:t>
            </w:r>
          </w:p>
        </w:tc>
      </w:tr>
      <w:tr w:rsidR="00AE16AF" w:rsidRPr="00AE16AF" w14:paraId="5B59B5CD" w14:textId="77777777" w:rsidTr="00EE5936">
        <w:tc>
          <w:tcPr>
            <w:tcW w:w="734" w:type="dxa"/>
            <w:shd w:val="clear" w:color="auto" w:fill="auto"/>
          </w:tcPr>
          <w:p w14:paraId="2D68EB52" w14:textId="77777777" w:rsidR="00AE16AF" w:rsidRPr="00E053E1" w:rsidRDefault="00AE16AF" w:rsidP="00E55039">
            <w:pPr>
              <w:jc w:val="center"/>
              <w:rPr>
                <w:rFonts w:cs="Arial"/>
                <w:sz w:val="20"/>
                <w:szCs w:val="20"/>
                <w:lang w:val="sr-Cyrl-RS"/>
              </w:rPr>
            </w:pPr>
            <w:r w:rsidRPr="00E053E1">
              <w:rPr>
                <w:rFonts w:cs="Arial"/>
                <w:sz w:val="20"/>
                <w:szCs w:val="20"/>
                <w:lang w:val="sr-Latn-CS"/>
              </w:rPr>
              <w:t>6</w:t>
            </w:r>
            <w:r w:rsidR="007D6199" w:rsidRPr="00E053E1">
              <w:rPr>
                <w:rFonts w:cs="Arial"/>
                <w:sz w:val="20"/>
                <w:szCs w:val="20"/>
                <w:lang w:val="sr-Cyrl-RS"/>
              </w:rPr>
              <w:t>.</w:t>
            </w:r>
          </w:p>
        </w:tc>
        <w:tc>
          <w:tcPr>
            <w:tcW w:w="1331" w:type="dxa"/>
            <w:shd w:val="clear" w:color="auto" w:fill="auto"/>
            <w:vAlign w:val="center"/>
          </w:tcPr>
          <w:p w14:paraId="2D186110" w14:textId="77777777" w:rsidR="00AE16AF" w:rsidRPr="00E053E1" w:rsidRDefault="00AE16AF" w:rsidP="00E55039">
            <w:pPr>
              <w:jc w:val="center"/>
              <w:rPr>
                <w:rFonts w:cs="Arial"/>
                <w:sz w:val="20"/>
                <w:szCs w:val="20"/>
                <w:lang w:val="sr-Latn-CS"/>
              </w:rPr>
            </w:pPr>
            <w:r w:rsidRPr="00E053E1">
              <w:rPr>
                <w:rFonts w:cs="Arial"/>
                <w:sz w:val="20"/>
                <w:szCs w:val="20"/>
                <w:lang w:val="sr-Latn-CS"/>
              </w:rPr>
              <w:t>CO2-10 kg</w:t>
            </w:r>
          </w:p>
        </w:tc>
        <w:tc>
          <w:tcPr>
            <w:tcW w:w="1100" w:type="dxa"/>
          </w:tcPr>
          <w:p w14:paraId="1B50661A" w14:textId="77777777" w:rsidR="00AE16AF" w:rsidRPr="00E053E1" w:rsidRDefault="00AE16AF" w:rsidP="00E55039">
            <w:pPr>
              <w:jc w:val="center"/>
              <w:rPr>
                <w:rFonts w:cs="Arial"/>
                <w:sz w:val="20"/>
                <w:szCs w:val="20"/>
                <w:lang w:val="sr-Latn-CS"/>
              </w:rPr>
            </w:pPr>
            <w:r w:rsidRPr="00E053E1">
              <w:rPr>
                <w:rFonts w:cs="Arial"/>
                <w:sz w:val="20"/>
                <w:szCs w:val="20"/>
                <w:lang w:val="sr-Latn-CS"/>
              </w:rPr>
              <w:t>1</w:t>
            </w:r>
          </w:p>
        </w:tc>
        <w:tc>
          <w:tcPr>
            <w:tcW w:w="1159" w:type="dxa"/>
            <w:shd w:val="clear" w:color="auto" w:fill="auto"/>
          </w:tcPr>
          <w:p w14:paraId="7669AB44" w14:textId="77777777" w:rsidR="00AE16AF" w:rsidRPr="00E053E1" w:rsidRDefault="00AE16AF" w:rsidP="00E55039">
            <w:pPr>
              <w:jc w:val="center"/>
              <w:rPr>
                <w:rFonts w:cs="Arial"/>
                <w:sz w:val="20"/>
                <w:szCs w:val="20"/>
                <w:lang w:val="sr-Latn-CS"/>
              </w:rPr>
            </w:pPr>
            <w:r w:rsidRPr="00E053E1">
              <w:rPr>
                <w:rFonts w:cs="Arial"/>
                <w:sz w:val="20"/>
                <w:szCs w:val="20"/>
                <w:lang w:val="sr-Latn-CS"/>
              </w:rPr>
              <w:t>1</w:t>
            </w:r>
          </w:p>
        </w:tc>
        <w:tc>
          <w:tcPr>
            <w:tcW w:w="1214" w:type="dxa"/>
            <w:shd w:val="clear" w:color="auto" w:fill="auto"/>
          </w:tcPr>
          <w:p w14:paraId="4EDC35E8"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c>
          <w:tcPr>
            <w:tcW w:w="1199" w:type="dxa"/>
          </w:tcPr>
          <w:p w14:paraId="710CD5D4"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c>
          <w:tcPr>
            <w:tcW w:w="1136" w:type="dxa"/>
          </w:tcPr>
          <w:p w14:paraId="147409F9"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c>
          <w:tcPr>
            <w:tcW w:w="1146" w:type="dxa"/>
            <w:shd w:val="clear" w:color="auto" w:fill="auto"/>
          </w:tcPr>
          <w:p w14:paraId="42AF54EC" w14:textId="77777777" w:rsidR="00AE16AF" w:rsidRPr="00E053E1" w:rsidRDefault="00AE16AF" w:rsidP="00E55039">
            <w:pPr>
              <w:jc w:val="center"/>
              <w:rPr>
                <w:rFonts w:cs="Arial"/>
                <w:sz w:val="20"/>
                <w:szCs w:val="20"/>
                <w:lang w:val="sr-Cyrl-CS"/>
              </w:rPr>
            </w:pPr>
            <w:r w:rsidRPr="00E053E1">
              <w:rPr>
                <w:rFonts w:cs="Arial"/>
                <w:sz w:val="20"/>
                <w:szCs w:val="20"/>
                <w:lang w:val="sr-Cyrl-CS"/>
              </w:rPr>
              <w:t>/</w:t>
            </w:r>
          </w:p>
        </w:tc>
      </w:tr>
    </w:tbl>
    <w:p w14:paraId="1BA07209" w14:textId="77777777" w:rsidR="007529D1" w:rsidRDefault="00AE16AF" w:rsidP="00AE16AF">
      <w:pPr>
        <w:rPr>
          <w:rFonts w:cs="Arial"/>
          <w:sz w:val="24"/>
          <w:szCs w:val="24"/>
          <w:lang w:val="sr-Cyrl-CS"/>
        </w:rPr>
      </w:pPr>
      <w:r w:rsidRPr="00AE16AF">
        <w:rPr>
          <w:rFonts w:cs="Arial"/>
          <w:sz w:val="24"/>
          <w:szCs w:val="24"/>
          <w:lang w:val="sr-Cyrl-CS"/>
        </w:rPr>
        <w:t>Услуга сервисирања противпожарних апарата подразумева контролу исправности апарата, његових саставних делова и средстава за гашење, рад на замени неисправних делова и потребног потрошног материјала по ценама из достављеног ценовника, евиденцију о сервисирању противпожарних апарата и извештај о извршеном сервису.</w:t>
      </w:r>
    </w:p>
    <w:p w14:paraId="754380B5" w14:textId="77777777" w:rsidR="00AE16AF" w:rsidRPr="00AE16AF" w:rsidRDefault="00AE16AF" w:rsidP="00AE16AF">
      <w:pPr>
        <w:rPr>
          <w:rFonts w:cs="Arial"/>
          <w:b/>
          <w:sz w:val="24"/>
          <w:szCs w:val="24"/>
          <w:lang w:val="sr-Cyrl-CS"/>
        </w:rPr>
      </w:pPr>
      <w:r w:rsidRPr="00AE16AF">
        <w:rPr>
          <w:rFonts w:cs="Arial"/>
          <w:b/>
          <w:sz w:val="24"/>
          <w:szCs w:val="24"/>
          <w:lang w:val="sr-Cyrl-CS"/>
        </w:rPr>
        <w:t xml:space="preserve">Д) </w:t>
      </w:r>
      <w:r w:rsidR="0017752C">
        <w:rPr>
          <w:rFonts w:cs="Arial"/>
          <w:b/>
          <w:sz w:val="24"/>
          <w:szCs w:val="24"/>
          <w:lang w:val="sr-Cyrl-RS"/>
        </w:rPr>
        <w:t>И</w:t>
      </w:r>
      <w:r w:rsidRPr="00AE16AF">
        <w:rPr>
          <w:rFonts w:cs="Arial"/>
          <w:b/>
          <w:sz w:val="24"/>
          <w:szCs w:val="24"/>
          <w:lang w:val="sr-Cyrl-CS"/>
        </w:rPr>
        <w:t>спитивање противпожарних апарата на ХВП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364"/>
        <w:gridCol w:w="6968"/>
      </w:tblGrid>
      <w:tr w:rsidR="00AE16AF" w:rsidRPr="00AE16AF" w14:paraId="4D443A96" w14:textId="77777777" w:rsidTr="00F52E83">
        <w:trPr>
          <w:trHeight w:val="56"/>
        </w:trPr>
        <w:tc>
          <w:tcPr>
            <w:tcW w:w="687" w:type="dxa"/>
            <w:vMerge w:val="restart"/>
            <w:shd w:val="clear" w:color="auto" w:fill="auto"/>
            <w:vAlign w:val="center"/>
          </w:tcPr>
          <w:p w14:paraId="39AD9DDC" w14:textId="77777777" w:rsidR="00AE16AF" w:rsidRPr="00E053E1" w:rsidRDefault="00AE16AF" w:rsidP="00E55039">
            <w:pPr>
              <w:jc w:val="center"/>
              <w:rPr>
                <w:rFonts w:cs="Arial"/>
                <w:sz w:val="20"/>
                <w:szCs w:val="20"/>
                <w:lang w:val="sr-Cyrl-CS"/>
              </w:rPr>
            </w:pPr>
          </w:p>
          <w:p w14:paraId="548DCF5F" w14:textId="77777777" w:rsidR="00AE16AF" w:rsidRPr="00E053E1" w:rsidRDefault="00AE16AF" w:rsidP="00E55039">
            <w:pPr>
              <w:jc w:val="center"/>
              <w:rPr>
                <w:rFonts w:cs="Arial"/>
                <w:sz w:val="20"/>
                <w:szCs w:val="20"/>
                <w:lang w:val="sr-Cyrl-CS"/>
              </w:rPr>
            </w:pPr>
            <w:r w:rsidRPr="00E053E1">
              <w:rPr>
                <w:rFonts w:cs="Arial"/>
                <w:sz w:val="20"/>
                <w:szCs w:val="20"/>
                <w:lang w:val="sr-Cyrl-CS"/>
              </w:rPr>
              <w:t>Р.бр.</w:t>
            </w:r>
          </w:p>
        </w:tc>
        <w:tc>
          <w:tcPr>
            <w:tcW w:w="1364" w:type="dxa"/>
            <w:vMerge w:val="restart"/>
            <w:tcBorders>
              <w:bottom w:val="nil"/>
            </w:tcBorders>
            <w:shd w:val="clear" w:color="auto" w:fill="auto"/>
            <w:vAlign w:val="center"/>
          </w:tcPr>
          <w:p w14:paraId="5F59502B" w14:textId="77777777" w:rsidR="00AE16AF" w:rsidRPr="00E053E1" w:rsidRDefault="00AE16AF" w:rsidP="00E55039">
            <w:pPr>
              <w:jc w:val="center"/>
              <w:rPr>
                <w:rFonts w:cs="Arial"/>
                <w:sz w:val="20"/>
                <w:szCs w:val="20"/>
                <w:lang w:val="sr-Cyrl-CS"/>
              </w:rPr>
            </w:pPr>
            <w:r w:rsidRPr="00E053E1">
              <w:rPr>
                <w:rFonts w:cs="Arial"/>
                <w:sz w:val="20"/>
                <w:szCs w:val="20"/>
                <w:lang w:val="sr-Cyrl-CS"/>
              </w:rPr>
              <w:t>Тип апарата</w:t>
            </w:r>
          </w:p>
        </w:tc>
        <w:tc>
          <w:tcPr>
            <w:tcW w:w="6968" w:type="dxa"/>
          </w:tcPr>
          <w:p w14:paraId="0065679A" w14:textId="77777777" w:rsidR="00AE16AF" w:rsidRPr="00E053E1" w:rsidRDefault="00AE16AF" w:rsidP="00E55039">
            <w:pPr>
              <w:jc w:val="center"/>
              <w:rPr>
                <w:rFonts w:cs="Arial"/>
                <w:sz w:val="20"/>
                <w:szCs w:val="20"/>
                <w:lang w:val="sr-Cyrl-CS"/>
              </w:rPr>
            </w:pPr>
            <w:r w:rsidRPr="00E053E1">
              <w:rPr>
                <w:rFonts w:cs="Arial"/>
                <w:sz w:val="20"/>
                <w:szCs w:val="20"/>
                <w:lang w:val="sr-Cyrl-CS"/>
              </w:rPr>
              <w:t>Локација</w:t>
            </w:r>
          </w:p>
        </w:tc>
      </w:tr>
      <w:tr w:rsidR="00F52E83" w:rsidRPr="00AE16AF" w14:paraId="00767313" w14:textId="77777777" w:rsidTr="00F52E83">
        <w:tc>
          <w:tcPr>
            <w:tcW w:w="687" w:type="dxa"/>
            <w:vMerge/>
            <w:shd w:val="clear" w:color="auto" w:fill="auto"/>
          </w:tcPr>
          <w:p w14:paraId="4D887CD0" w14:textId="77777777" w:rsidR="00F52E83" w:rsidRPr="00E053E1" w:rsidRDefault="00F52E83" w:rsidP="00E55039">
            <w:pPr>
              <w:jc w:val="center"/>
              <w:rPr>
                <w:rFonts w:cs="Arial"/>
                <w:sz w:val="20"/>
                <w:szCs w:val="20"/>
                <w:lang w:val="sr-Cyrl-CS"/>
              </w:rPr>
            </w:pPr>
          </w:p>
        </w:tc>
        <w:tc>
          <w:tcPr>
            <w:tcW w:w="1364" w:type="dxa"/>
            <w:vMerge/>
            <w:tcBorders>
              <w:bottom w:val="nil"/>
            </w:tcBorders>
            <w:shd w:val="clear" w:color="auto" w:fill="auto"/>
            <w:vAlign w:val="center"/>
          </w:tcPr>
          <w:p w14:paraId="08290425" w14:textId="77777777" w:rsidR="00F52E83" w:rsidRPr="00E053E1" w:rsidRDefault="00F52E83" w:rsidP="00E55039">
            <w:pPr>
              <w:jc w:val="center"/>
              <w:rPr>
                <w:rFonts w:cs="Arial"/>
                <w:sz w:val="20"/>
                <w:szCs w:val="20"/>
                <w:lang w:val="sr-Latn-CS"/>
              </w:rPr>
            </w:pPr>
          </w:p>
        </w:tc>
        <w:tc>
          <w:tcPr>
            <w:tcW w:w="6968" w:type="dxa"/>
            <w:shd w:val="clear" w:color="auto" w:fill="auto"/>
            <w:vAlign w:val="center"/>
          </w:tcPr>
          <w:p w14:paraId="2890A4FB" w14:textId="4B4A754D" w:rsidR="00F52E83" w:rsidRPr="00E053E1" w:rsidRDefault="00F52E83" w:rsidP="00E55039">
            <w:pPr>
              <w:jc w:val="center"/>
              <w:rPr>
                <w:rFonts w:cs="Arial"/>
                <w:sz w:val="20"/>
                <w:szCs w:val="20"/>
                <w:lang w:val="sr-Latn-CS"/>
              </w:rPr>
            </w:pPr>
            <w:r>
              <w:rPr>
                <w:rFonts w:cs="Arial"/>
                <w:sz w:val="20"/>
                <w:szCs w:val="20"/>
                <w:lang w:val="sr-Cyrl-CS"/>
              </w:rPr>
              <w:t>Каленић</w:t>
            </w:r>
          </w:p>
        </w:tc>
      </w:tr>
      <w:tr w:rsidR="00F52E83" w:rsidRPr="00AE16AF" w14:paraId="2B27EC9C" w14:textId="77777777" w:rsidTr="00F52E83">
        <w:tc>
          <w:tcPr>
            <w:tcW w:w="687" w:type="dxa"/>
            <w:shd w:val="clear" w:color="auto" w:fill="auto"/>
          </w:tcPr>
          <w:p w14:paraId="5B294FB5" w14:textId="77777777" w:rsidR="00F52E83" w:rsidRPr="00E053E1" w:rsidRDefault="00F52E83" w:rsidP="00E55039">
            <w:pPr>
              <w:jc w:val="center"/>
              <w:rPr>
                <w:rFonts w:cs="Arial"/>
                <w:sz w:val="20"/>
                <w:szCs w:val="20"/>
              </w:rPr>
            </w:pPr>
            <w:r w:rsidRPr="00E053E1">
              <w:rPr>
                <w:rFonts w:cs="Arial"/>
                <w:sz w:val="20"/>
                <w:szCs w:val="20"/>
              </w:rPr>
              <w:t>1.</w:t>
            </w:r>
          </w:p>
        </w:tc>
        <w:tc>
          <w:tcPr>
            <w:tcW w:w="1364" w:type="dxa"/>
            <w:shd w:val="clear" w:color="auto" w:fill="auto"/>
            <w:vAlign w:val="center"/>
          </w:tcPr>
          <w:p w14:paraId="5AE3A83F" w14:textId="7DFCFB80" w:rsidR="00F52E83" w:rsidRPr="00F52E83" w:rsidRDefault="00F52E83" w:rsidP="00F52E83">
            <w:pPr>
              <w:jc w:val="center"/>
              <w:rPr>
                <w:rFonts w:cs="Arial"/>
                <w:sz w:val="20"/>
                <w:szCs w:val="20"/>
                <w:lang w:val="sr-Cyrl-RS"/>
              </w:rPr>
            </w:pPr>
            <w:r w:rsidRPr="00E053E1">
              <w:rPr>
                <w:rFonts w:cs="Arial"/>
                <w:sz w:val="20"/>
                <w:szCs w:val="20"/>
                <w:lang w:val="sr-Latn-CS"/>
              </w:rPr>
              <w:t>S-</w:t>
            </w:r>
            <w:r>
              <w:rPr>
                <w:rFonts w:cs="Arial"/>
                <w:sz w:val="20"/>
                <w:szCs w:val="20"/>
                <w:lang w:val="sr-Cyrl-RS"/>
              </w:rPr>
              <w:t>1</w:t>
            </w:r>
          </w:p>
        </w:tc>
        <w:tc>
          <w:tcPr>
            <w:tcW w:w="6968" w:type="dxa"/>
            <w:shd w:val="clear" w:color="auto" w:fill="auto"/>
          </w:tcPr>
          <w:p w14:paraId="6ABA67DA" w14:textId="43F31503" w:rsidR="00F52E83" w:rsidRPr="00F52E83" w:rsidRDefault="00F52E83" w:rsidP="00E55039">
            <w:pPr>
              <w:jc w:val="center"/>
              <w:rPr>
                <w:rFonts w:cs="Arial"/>
                <w:sz w:val="20"/>
                <w:szCs w:val="20"/>
                <w:lang w:val="sr-Cyrl-RS"/>
              </w:rPr>
            </w:pPr>
            <w:r>
              <w:rPr>
                <w:rFonts w:cs="Arial"/>
                <w:sz w:val="20"/>
                <w:szCs w:val="20"/>
                <w:lang w:val="sr-Cyrl-RS"/>
              </w:rPr>
              <w:t>1</w:t>
            </w:r>
          </w:p>
        </w:tc>
      </w:tr>
      <w:tr w:rsidR="00F52E83" w:rsidRPr="00AE16AF" w14:paraId="05AA31E3" w14:textId="77777777" w:rsidTr="00F52E83">
        <w:tc>
          <w:tcPr>
            <w:tcW w:w="687" w:type="dxa"/>
            <w:shd w:val="clear" w:color="auto" w:fill="auto"/>
          </w:tcPr>
          <w:p w14:paraId="63484C7B" w14:textId="6D487368" w:rsidR="00F52E83" w:rsidRPr="00F52E83" w:rsidRDefault="00F52E83" w:rsidP="00E55039">
            <w:pPr>
              <w:jc w:val="center"/>
              <w:rPr>
                <w:rFonts w:cs="Arial"/>
                <w:sz w:val="20"/>
                <w:szCs w:val="20"/>
                <w:lang w:val="sr-Cyrl-RS"/>
              </w:rPr>
            </w:pPr>
            <w:r>
              <w:rPr>
                <w:rFonts w:cs="Arial"/>
                <w:sz w:val="20"/>
                <w:szCs w:val="20"/>
                <w:lang w:val="sr-Cyrl-RS"/>
              </w:rPr>
              <w:t>2.</w:t>
            </w:r>
          </w:p>
        </w:tc>
        <w:tc>
          <w:tcPr>
            <w:tcW w:w="1364" w:type="dxa"/>
            <w:shd w:val="clear" w:color="auto" w:fill="auto"/>
            <w:vAlign w:val="center"/>
          </w:tcPr>
          <w:p w14:paraId="67AB00B2" w14:textId="393B285B" w:rsidR="00F52E83" w:rsidRPr="00E053E1" w:rsidRDefault="00F52E83" w:rsidP="00E55039">
            <w:pPr>
              <w:jc w:val="center"/>
              <w:rPr>
                <w:rFonts w:cs="Arial"/>
                <w:sz w:val="20"/>
                <w:szCs w:val="20"/>
                <w:lang w:val="sr-Latn-CS"/>
              </w:rPr>
            </w:pPr>
            <w:r w:rsidRPr="00E053E1">
              <w:rPr>
                <w:rFonts w:cs="Arial"/>
                <w:sz w:val="20"/>
                <w:szCs w:val="20"/>
                <w:lang w:val="sr-Latn-CS"/>
              </w:rPr>
              <w:t>S-</w:t>
            </w:r>
            <w:r>
              <w:rPr>
                <w:rFonts w:cs="Arial"/>
                <w:sz w:val="20"/>
                <w:szCs w:val="20"/>
                <w:lang w:val="sr-Cyrl-RS"/>
              </w:rPr>
              <w:t>6</w:t>
            </w:r>
          </w:p>
        </w:tc>
        <w:tc>
          <w:tcPr>
            <w:tcW w:w="6968" w:type="dxa"/>
            <w:shd w:val="clear" w:color="auto" w:fill="auto"/>
          </w:tcPr>
          <w:p w14:paraId="264689BA" w14:textId="5F79FC9D" w:rsidR="00F52E83" w:rsidRPr="00F52E83" w:rsidRDefault="00F52E83" w:rsidP="00E55039">
            <w:pPr>
              <w:jc w:val="center"/>
              <w:rPr>
                <w:rFonts w:cs="Arial"/>
                <w:sz w:val="20"/>
                <w:szCs w:val="20"/>
                <w:lang w:val="sr-Cyrl-RS"/>
              </w:rPr>
            </w:pPr>
            <w:r>
              <w:rPr>
                <w:rFonts w:cs="Arial"/>
                <w:sz w:val="20"/>
                <w:szCs w:val="20"/>
                <w:lang w:val="sr-Cyrl-RS"/>
              </w:rPr>
              <w:t>49</w:t>
            </w:r>
          </w:p>
        </w:tc>
      </w:tr>
      <w:tr w:rsidR="00F52E83" w:rsidRPr="00AE16AF" w14:paraId="770D7397" w14:textId="77777777" w:rsidTr="00F52E83">
        <w:tc>
          <w:tcPr>
            <w:tcW w:w="687" w:type="dxa"/>
            <w:shd w:val="clear" w:color="auto" w:fill="auto"/>
          </w:tcPr>
          <w:p w14:paraId="35ACD6D1" w14:textId="465D10AE" w:rsidR="00F52E83" w:rsidRPr="00E053E1" w:rsidRDefault="00F52E83" w:rsidP="00E55039">
            <w:pPr>
              <w:jc w:val="center"/>
              <w:rPr>
                <w:rFonts w:cs="Arial"/>
                <w:sz w:val="20"/>
                <w:szCs w:val="20"/>
              </w:rPr>
            </w:pPr>
            <w:r>
              <w:rPr>
                <w:rFonts w:cs="Arial"/>
                <w:sz w:val="20"/>
                <w:szCs w:val="20"/>
                <w:lang w:val="sr-Cyrl-RS"/>
              </w:rPr>
              <w:t>3</w:t>
            </w:r>
            <w:r w:rsidRPr="00E053E1">
              <w:rPr>
                <w:rFonts w:cs="Arial"/>
                <w:sz w:val="20"/>
                <w:szCs w:val="20"/>
              </w:rPr>
              <w:t>.</w:t>
            </w:r>
          </w:p>
        </w:tc>
        <w:tc>
          <w:tcPr>
            <w:tcW w:w="1364" w:type="dxa"/>
            <w:shd w:val="clear" w:color="auto" w:fill="auto"/>
            <w:vAlign w:val="center"/>
          </w:tcPr>
          <w:p w14:paraId="42B9E7F7" w14:textId="77777777" w:rsidR="00F52E83" w:rsidRPr="00E053E1" w:rsidRDefault="00F52E83" w:rsidP="00E55039">
            <w:pPr>
              <w:jc w:val="center"/>
              <w:rPr>
                <w:rFonts w:cs="Arial"/>
                <w:sz w:val="20"/>
                <w:szCs w:val="20"/>
                <w:lang w:val="sr-Latn-CS"/>
              </w:rPr>
            </w:pPr>
            <w:r w:rsidRPr="00E053E1">
              <w:rPr>
                <w:rFonts w:cs="Arial"/>
                <w:sz w:val="20"/>
                <w:szCs w:val="20"/>
                <w:lang w:val="sr-Latn-CS"/>
              </w:rPr>
              <w:t>S-9</w:t>
            </w:r>
          </w:p>
        </w:tc>
        <w:tc>
          <w:tcPr>
            <w:tcW w:w="6968" w:type="dxa"/>
            <w:shd w:val="clear" w:color="auto" w:fill="auto"/>
          </w:tcPr>
          <w:p w14:paraId="7104D8FA" w14:textId="65DCFBC8" w:rsidR="00F52E83" w:rsidRPr="00F52E83" w:rsidRDefault="00F52E83" w:rsidP="00E55039">
            <w:pPr>
              <w:jc w:val="center"/>
              <w:rPr>
                <w:rFonts w:cs="Arial"/>
                <w:sz w:val="20"/>
                <w:szCs w:val="20"/>
                <w:lang w:val="sr-Cyrl-RS"/>
              </w:rPr>
            </w:pPr>
            <w:r>
              <w:rPr>
                <w:rFonts w:cs="Arial"/>
                <w:sz w:val="20"/>
                <w:szCs w:val="20"/>
                <w:lang w:val="sr-Cyrl-RS"/>
              </w:rPr>
              <w:t>69</w:t>
            </w:r>
          </w:p>
        </w:tc>
      </w:tr>
      <w:tr w:rsidR="00F52E83" w:rsidRPr="00AE16AF" w14:paraId="31D5C9A1" w14:textId="77777777" w:rsidTr="00F52E83">
        <w:tc>
          <w:tcPr>
            <w:tcW w:w="687" w:type="dxa"/>
            <w:tcBorders>
              <w:top w:val="single" w:sz="4" w:space="0" w:color="auto"/>
              <w:left w:val="single" w:sz="4" w:space="0" w:color="auto"/>
              <w:bottom w:val="single" w:sz="4" w:space="0" w:color="auto"/>
              <w:right w:val="single" w:sz="4" w:space="0" w:color="auto"/>
            </w:tcBorders>
            <w:shd w:val="clear" w:color="auto" w:fill="auto"/>
          </w:tcPr>
          <w:p w14:paraId="5A1868E1" w14:textId="25A0F21C" w:rsidR="00F52E83" w:rsidRPr="00E053E1" w:rsidRDefault="00F52E83" w:rsidP="00E55039">
            <w:pPr>
              <w:jc w:val="center"/>
              <w:rPr>
                <w:rFonts w:cs="Arial"/>
                <w:sz w:val="20"/>
                <w:szCs w:val="20"/>
                <w:lang w:val="sr-Cyrl-CS"/>
              </w:rPr>
            </w:pPr>
            <w:r>
              <w:rPr>
                <w:rFonts w:cs="Arial"/>
                <w:sz w:val="20"/>
                <w:szCs w:val="20"/>
                <w:lang w:val="sr-Cyrl-CS"/>
              </w:rPr>
              <w:t>4</w:t>
            </w:r>
            <w:r w:rsidRPr="00E053E1">
              <w:rPr>
                <w:rFonts w:cs="Arial"/>
                <w:sz w:val="20"/>
                <w:szCs w:val="20"/>
                <w:lang w:val="sr-Cyrl-CS"/>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57C77D8" w14:textId="3578BA61" w:rsidR="00F52E83" w:rsidRPr="00E053E1" w:rsidRDefault="00F52E83" w:rsidP="00E55039">
            <w:pPr>
              <w:jc w:val="center"/>
              <w:rPr>
                <w:rFonts w:cs="Arial"/>
                <w:sz w:val="20"/>
                <w:szCs w:val="20"/>
                <w:lang w:val="sr-Latn-RS"/>
              </w:rPr>
            </w:pPr>
            <w:r w:rsidRPr="00E053E1">
              <w:rPr>
                <w:rFonts w:cs="Arial"/>
                <w:sz w:val="20"/>
                <w:szCs w:val="20"/>
                <w:lang w:val="sr-Latn-CS"/>
              </w:rPr>
              <w:t>S-</w:t>
            </w:r>
            <w:r>
              <w:rPr>
                <w:rFonts w:cs="Arial"/>
                <w:sz w:val="20"/>
                <w:szCs w:val="20"/>
                <w:lang w:val="sr-Cyrl-RS"/>
              </w:rPr>
              <w:t>50</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430EA031" w14:textId="69B4254F" w:rsidR="00F52E83" w:rsidRPr="00E053E1" w:rsidRDefault="00F52E83" w:rsidP="00E55039">
            <w:pPr>
              <w:jc w:val="center"/>
              <w:rPr>
                <w:rFonts w:cs="Arial"/>
                <w:sz w:val="20"/>
                <w:szCs w:val="20"/>
                <w:lang w:val="sr-Cyrl-CS"/>
              </w:rPr>
            </w:pPr>
            <w:r>
              <w:rPr>
                <w:rFonts w:cs="Arial"/>
                <w:sz w:val="20"/>
                <w:szCs w:val="20"/>
                <w:lang w:val="sr-Cyrl-CS"/>
              </w:rPr>
              <w:t>1</w:t>
            </w:r>
          </w:p>
        </w:tc>
      </w:tr>
      <w:tr w:rsidR="00F52E83" w:rsidRPr="00AE16AF" w14:paraId="28F0D090" w14:textId="77777777" w:rsidTr="00F52E83">
        <w:tc>
          <w:tcPr>
            <w:tcW w:w="687" w:type="dxa"/>
            <w:tcBorders>
              <w:top w:val="single" w:sz="4" w:space="0" w:color="auto"/>
              <w:left w:val="single" w:sz="4" w:space="0" w:color="auto"/>
              <w:bottom w:val="single" w:sz="4" w:space="0" w:color="auto"/>
              <w:right w:val="single" w:sz="4" w:space="0" w:color="auto"/>
            </w:tcBorders>
            <w:shd w:val="clear" w:color="auto" w:fill="auto"/>
          </w:tcPr>
          <w:p w14:paraId="71A4F4D6" w14:textId="602C0F82" w:rsidR="00F52E83" w:rsidRPr="00E053E1" w:rsidRDefault="00F52E83" w:rsidP="00F52E83">
            <w:pPr>
              <w:rPr>
                <w:rFonts w:cs="Arial"/>
                <w:sz w:val="20"/>
                <w:szCs w:val="20"/>
              </w:rPr>
            </w:pPr>
            <w:r w:rsidRPr="00E053E1">
              <w:rPr>
                <w:rFonts w:cs="Arial"/>
                <w:sz w:val="20"/>
                <w:szCs w:val="20"/>
              </w:rPr>
              <w:t xml:space="preserve">   </w:t>
            </w:r>
            <w:r>
              <w:rPr>
                <w:rFonts w:cs="Arial"/>
                <w:sz w:val="20"/>
                <w:szCs w:val="20"/>
                <w:lang w:val="sr-Cyrl-RS"/>
              </w:rPr>
              <w:t>5</w:t>
            </w:r>
            <w:r w:rsidRPr="00E053E1">
              <w:rPr>
                <w:rFonts w:cs="Arial"/>
                <w:sz w:val="20"/>
                <w:szCs w:val="20"/>
              </w:rPr>
              <w:t>.</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0519D4B" w14:textId="579C87E7" w:rsidR="00F52E83" w:rsidRPr="00E053E1" w:rsidRDefault="00F52E83" w:rsidP="00F52E83">
            <w:pPr>
              <w:jc w:val="center"/>
              <w:rPr>
                <w:rFonts w:cs="Arial"/>
                <w:sz w:val="20"/>
                <w:szCs w:val="20"/>
                <w:lang w:val="sr-Latn-RS"/>
              </w:rPr>
            </w:pPr>
            <w:r w:rsidRPr="00E053E1">
              <w:rPr>
                <w:rFonts w:cs="Arial"/>
                <w:sz w:val="20"/>
                <w:szCs w:val="20"/>
                <w:lang w:val="sr-Latn-RS"/>
              </w:rPr>
              <w:t>C</w:t>
            </w:r>
            <w:r>
              <w:rPr>
                <w:rFonts w:cs="Arial"/>
                <w:sz w:val="20"/>
                <w:szCs w:val="20"/>
                <w:lang w:val="sr-Latn-RS"/>
              </w:rPr>
              <w:t>O2-</w:t>
            </w:r>
            <w:r>
              <w:rPr>
                <w:rFonts w:cs="Arial"/>
                <w:sz w:val="20"/>
                <w:szCs w:val="20"/>
                <w:lang w:val="sr-Cyrl-RS"/>
              </w:rPr>
              <w:t>5</w:t>
            </w:r>
            <w:r w:rsidRPr="00E053E1">
              <w:rPr>
                <w:rFonts w:cs="Arial"/>
                <w:sz w:val="20"/>
                <w:szCs w:val="20"/>
                <w:lang w:val="sr-Latn-RS"/>
              </w:rPr>
              <w:t>kg</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360C2149" w14:textId="3F0838FE" w:rsidR="00F52E83" w:rsidRPr="00F52E83" w:rsidRDefault="00F52E83" w:rsidP="00E55039">
            <w:pPr>
              <w:jc w:val="center"/>
              <w:rPr>
                <w:rFonts w:cs="Arial"/>
                <w:sz w:val="20"/>
                <w:szCs w:val="20"/>
                <w:lang w:val="sr-Cyrl-RS"/>
              </w:rPr>
            </w:pPr>
            <w:r>
              <w:rPr>
                <w:rFonts w:cs="Arial"/>
                <w:sz w:val="20"/>
                <w:szCs w:val="20"/>
                <w:lang w:val="sr-Cyrl-RS"/>
              </w:rPr>
              <w:t>5</w:t>
            </w:r>
          </w:p>
        </w:tc>
      </w:tr>
    </w:tbl>
    <w:p w14:paraId="397DFFE0" w14:textId="77777777" w:rsidR="00B154F1" w:rsidRDefault="00B154F1"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0993A4A5" w14:textId="4248BEC9" w:rsidR="0014623C" w:rsidRPr="0014623C" w:rsidRDefault="0014623C" w:rsidP="0014623C">
      <w:pPr>
        <w:spacing w:before="0"/>
        <w:rPr>
          <w:rFonts w:cs="Arial"/>
          <w:b/>
          <w:sz w:val="24"/>
          <w:szCs w:val="24"/>
          <w:lang w:val="sr-Cyrl-RS"/>
        </w:rPr>
      </w:pPr>
      <w:r w:rsidRPr="0014623C">
        <w:rPr>
          <w:rFonts w:cs="Arial"/>
          <w:b/>
          <w:sz w:val="24"/>
          <w:szCs w:val="24"/>
          <w:lang w:val="sr-Cyrl-RS"/>
        </w:rPr>
        <w:t>Ђ) Ценовник резервних делова противпожарне опреме (пп апарати, хидранти, пп централе)</w:t>
      </w:r>
    </w:p>
    <w:p w14:paraId="5EC368AD" w14:textId="77777777" w:rsidR="0014623C" w:rsidRDefault="0014623C"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6980"/>
      </w:tblGrid>
      <w:tr w:rsidR="0014623C" w:rsidRPr="00386448" w14:paraId="4A254136" w14:textId="77777777" w:rsidTr="0014623C">
        <w:trPr>
          <w:trHeight w:val="140"/>
        </w:trPr>
        <w:tc>
          <w:tcPr>
            <w:tcW w:w="1979" w:type="dxa"/>
            <w:shd w:val="clear" w:color="auto" w:fill="auto"/>
            <w:vAlign w:val="center"/>
          </w:tcPr>
          <w:p w14:paraId="0D2CB8B8" w14:textId="77777777" w:rsidR="0014623C" w:rsidRPr="00386448" w:rsidRDefault="0014623C" w:rsidP="0014623C">
            <w:pPr>
              <w:ind w:left="-222" w:right="-108"/>
              <w:jc w:val="center"/>
              <w:rPr>
                <w:rFonts w:cs="Arial"/>
                <w:lang w:val="sr-Cyrl-CS"/>
              </w:rPr>
            </w:pPr>
            <w:r w:rsidRPr="00386448">
              <w:rPr>
                <w:rFonts w:cs="Arial"/>
                <w:lang w:val="sr-Cyrl-CS"/>
              </w:rPr>
              <w:t>Тип апарата</w:t>
            </w:r>
          </w:p>
        </w:tc>
        <w:tc>
          <w:tcPr>
            <w:tcW w:w="6980" w:type="dxa"/>
            <w:shd w:val="clear" w:color="auto" w:fill="auto"/>
            <w:vAlign w:val="center"/>
          </w:tcPr>
          <w:p w14:paraId="07B7296A" w14:textId="77777777" w:rsidR="0014623C" w:rsidRPr="00386448" w:rsidRDefault="0014623C" w:rsidP="0014623C">
            <w:pPr>
              <w:jc w:val="center"/>
              <w:rPr>
                <w:rFonts w:cs="Arial"/>
                <w:lang w:val="sr-Cyrl-CS"/>
              </w:rPr>
            </w:pPr>
            <w:r w:rsidRPr="00386448">
              <w:rPr>
                <w:rFonts w:cs="Arial"/>
                <w:lang w:val="sr-Cyrl-CS"/>
              </w:rPr>
              <w:t>Врста резервног дела</w:t>
            </w:r>
          </w:p>
        </w:tc>
      </w:tr>
      <w:tr w:rsidR="0014623C" w:rsidRPr="00386448" w14:paraId="5800E012" w14:textId="77777777" w:rsidTr="0014623C">
        <w:tc>
          <w:tcPr>
            <w:tcW w:w="1979" w:type="dxa"/>
            <w:vMerge w:val="restart"/>
            <w:shd w:val="clear" w:color="auto" w:fill="auto"/>
            <w:vAlign w:val="center"/>
          </w:tcPr>
          <w:p w14:paraId="12439042" w14:textId="77777777" w:rsidR="0014623C" w:rsidRPr="00BE271D" w:rsidRDefault="0014623C" w:rsidP="0014623C">
            <w:pPr>
              <w:ind w:left="-89" w:right="-95"/>
              <w:jc w:val="center"/>
              <w:rPr>
                <w:rFonts w:cs="Arial"/>
                <w:lang w:val="sr-Cyrl-RS"/>
              </w:rPr>
            </w:pPr>
            <w:r w:rsidRPr="00BE271D">
              <w:rPr>
                <w:rFonts w:cs="Arial"/>
                <w:lang w:val="sr-Cyrl-RS"/>
              </w:rPr>
              <w:t>СО</w:t>
            </w:r>
            <w:r w:rsidRPr="00BE271D">
              <w:rPr>
                <w:rFonts w:cs="Arial"/>
                <w:vertAlign w:val="subscript"/>
                <w:lang w:val="sr-Cyrl-RS"/>
              </w:rPr>
              <w:t>2</w:t>
            </w:r>
          </w:p>
        </w:tc>
        <w:tc>
          <w:tcPr>
            <w:tcW w:w="6980" w:type="dxa"/>
            <w:shd w:val="clear" w:color="auto" w:fill="auto"/>
          </w:tcPr>
          <w:p w14:paraId="4501ED12" w14:textId="77777777" w:rsidR="0014623C" w:rsidRPr="00386448" w:rsidRDefault="0014623C" w:rsidP="0014623C">
            <w:pPr>
              <w:rPr>
                <w:rFonts w:cs="Arial"/>
                <w:lang w:val="sr-Cyrl-RS"/>
              </w:rPr>
            </w:pPr>
            <w:r>
              <w:rPr>
                <w:rFonts w:cs="Arial"/>
                <w:lang w:val="sr-Cyrl-RS"/>
              </w:rPr>
              <w:t>Налепница</w:t>
            </w:r>
          </w:p>
        </w:tc>
      </w:tr>
      <w:tr w:rsidR="0014623C" w:rsidRPr="00386448" w14:paraId="16128738" w14:textId="77777777" w:rsidTr="0014623C">
        <w:tc>
          <w:tcPr>
            <w:tcW w:w="1979" w:type="dxa"/>
            <w:vMerge/>
            <w:shd w:val="clear" w:color="auto" w:fill="auto"/>
            <w:vAlign w:val="center"/>
          </w:tcPr>
          <w:p w14:paraId="34A10914" w14:textId="77777777" w:rsidR="0014623C" w:rsidRPr="00BE271D" w:rsidRDefault="0014623C" w:rsidP="0014623C">
            <w:pPr>
              <w:ind w:left="-89" w:right="-95"/>
              <w:jc w:val="center"/>
              <w:rPr>
                <w:rFonts w:cs="Arial"/>
                <w:lang w:val="sr-Cyrl-RS"/>
              </w:rPr>
            </w:pPr>
          </w:p>
        </w:tc>
        <w:tc>
          <w:tcPr>
            <w:tcW w:w="6980" w:type="dxa"/>
            <w:shd w:val="clear" w:color="auto" w:fill="auto"/>
          </w:tcPr>
          <w:p w14:paraId="20E60561" w14:textId="77777777" w:rsidR="0014623C" w:rsidRPr="00386448" w:rsidRDefault="0014623C" w:rsidP="0014623C">
            <w:pPr>
              <w:rPr>
                <w:rFonts w:cs="Arial"/>
                <w:lang w:val="sr-Cyrl-RS"/>
              </w:rPr>
            </w:pPr>
            <w:r w:rsidRPr="00386448">
              <w:rPr>
                <w:rFonts w:cs="Arial"/>
                <w:lang w:val="sr-Cyrl-RS"/>
              </w:rPr>
              <w:t>Точкић вентила</w:t>
            </w:r>
          </w:p>
        </w:tc>
      </w:tr>
      <w:tr w:rsidR="0014623C" w:rsidRPr="00386448" w14:paraId="1CCD4220" w14:textId="77777777" w:rsidTr="0014623C">
        <w:tc>
          <w:tcPr>
            <w:tcW w:w="1979" w:type="dxa"/>
            <w:vMerge/>
            <w:shd w:val="clear" w:color="auto" w:fill="auto"/>
            <w:vAlign w:val="center"/>
          </w:tcPr>
          <w:p w14:paraId="5FDA1FF8" w14:textId="77777777" w:rsidR="0014623C" w:rsidRPr="00BE271D" w:rsidRDefault="0014623C" w:rsidP="0014623C">
            <w:pPr>
              <w:ind w:left="-89" w:right="-95"/>
              <w:jc w:val="center"/>
              <w:rPr>
                <w:rFonts w:cs="Arial"/>
                <w:lang w:val="sr-Latn-CS"/>
              </w:rPr>
            </w:pPr>
          </w:p>
        </w:tc>
        <w:tc>
          <w:tcPr>
            <w:tcW w:w="6980" w:type="dxa"/>
            <w:shd w:val="clear" w:color="auto" w:fill="auto"/>
          </w:tcPr>
          <w:p w14:paraId="4E0968E0" w14:textId="77777777" w:rsidR="0014623C" w:rsidRPr="00386448" w:rsidRDefault="0014623C" w:rsidP="0014623C">
            <w:pPr>
              <w:rPr>
                <w:rFonts w:cs="Arial"/>
                <w:lang w:val="sr-Cyrl-RS"/>
              </w:rPr>
            </w:pPr>
            <w:r w:rsidRPr="00386448">
              <w:rPr>
                <w:rFonts w:cs="Arial"/>
                <w:lang w:val="sr-Cyrl-RS"/>
              </w:rPr>
              <w:t>Вирбла вентила</w:t>
            </w:r>
          </w:p>
        </w:tc>
      </w:tr>
      <w:tr w:rsidR="0014623C" w:rsidRPr="00386448" w14:paraId="0C396AF8" w14:textId="77777777" w:rsidTr="0014623C">
        <w:tc>
          <w:tcPr>
            <w:tcW w:w="1979" w:type="dxa"/>
            <w:vMerge/>
            <w:shd w:val="clear" w:color="auto" w:fill="auto"/>
          </w:tcPr>
          <w:p w14:paraId="096E7AFA" w14:textId="77777777" w:rsidR="0014623C" w:rsidRPr="00386448" w:rsidRDefault="0014623C" w:rsidP="0014623C">
            <w:pPr>
              <w:ind w:left="-89" w:right="-95"/>
              <w:jc w:val="center"/>
              <w:rPr>
                <w:rFonts w:cs="Arial"/>
                <w:b/>
                <w:u w:val="single"/>
                <w:lang w:val="sr-Cyrl-RS"/>
              </w:rPr>
            </w:pPr>
          </w:p>
        </w:tc>
        <w:tc>
          <w:tcPr>
            <w:tcW w:w="6980" w:type="dxa"/>
            <w:shd w:val="clear" w:color="auto" w:fill="auto"/>
          </w:tcPr>
          <w:p w14:paraId="6E7088E2" w14:textId="77777777" w:rsidR="0014623C" w:rsidRPr="00386448" w:rsidRDefault="0014623C" w:rsidP="0014623C">
            <w:pPr>
              <w:rPr>
                <w:rFonts w:cs="Arial"/>
                <w:lang w:val="sr-Cyrl-RS"/>
              </w:rPr>
            </w:pPr>
            <w:r w:rsidRPr="00386448">
              <w:rPr>
                <w:rFonts w:cs="Arial"/>
                <w:lang w:val="sr-Cyrl-RS"/>
              </w:rPr>
              <w:t>Мембрана сигурности</w:t>
            </w:r>
          </w:p>
        </w:tc>
      </w:tr>
      <w:tr w:rsidR="0014623C" w:rsidRPr="00386448" w14:paraId="719BA178" w14:textId="77777777" w:rsidTr="0014623C">
        <w:tc>
          <w:tcPr>
            <w:tcW w:w="1979" w:type="dxa"/>
            <w:vMerge/>
            <w:shd w:val="clear" w:color="auto" w:fill="auto"/>
          </w:tcPr>
          <w:p w14:paraId="11C96664" w14:textId="77777777" w:rsidR="0014623C" w:rsidRPr="00386448" w:rsidRDefault="0014623C" w:rsidP="0014623C">
            <w:pPr>
              <w:ind w:left="-89" w:right="-95"/>
              <w:jc w:val="center"/>
              <w:rPr>
                <w:rFonts w:cs="Arial"/>
                <w:b/>
                <w:u w:val="single"/>
                <w:lang w:val="sr-Cyrl-RS"/>
              </w:rPr>
            </w:pPr>
          </w:p>
        </w:tc>
        <w:tc>
          <w:tcPr>
            <w:tcW w:w="6980" w:type="dxa"/>
            <w:shd w:val="clear" w:color="auto" w:fill="auto"/>
          </w:tcPr>
          <w:p w14:paraId="7669C9F0" w14:textId="77777777" w:rsidR="0014623C" w:rsidRPr="00386448" w:rsidRDefault="0014623C" w:rsidP="0014623C">
            <w:pPr>
              <w:rPr>
                <w:rFonts w:cs="Arial"/>
                <w:lang w:val="sr-Cyrl-RS"/>
              </w:rPr>
            </w:pPr>
            <w:r w:rsidRPr="00386448">
              <w:rPr>
                <w:rFonts w:cs="Arial"/>
                <w:lang w:val="sr-Cyrl-RS"/>
              </w:rPr>
              <w:t>Подлошка мембране</w:t>
            </w:r>
          </w:p>
        </w:tc>
      </w:tr>
      <w:tr w:rsidR="0014623C" w:rsidRPr="00386448" w14:paraId="69AB1852" w14:textId="77777777" w:rsidTr="0014623C">
        <w:tc>
          <w:tcPr>
            <w:tcW w:w="1979" w:type="dxa"/>
            <w:vMerge/>
            <w:shd w:val="clear" w:color="auto" w:fill="auto"/>
          </w:tcPr>
          <w:p w14:paraId="7A8E6FA7" w14:textId="77777777" w:rsidR="0014623C" w:rsidRPr="00386448" w:rsidRDefault="0014623C" w:rsidP="0014623C">
            <w:pPr>
              <w:ind w:left="-89" w:right="-95"/>
              <w:jc w:val="center"/>
              <w:rPr>
                <w:rFonts w:cs="Arial"/>
                <w:b/>
                <w:u w:val="single"/>
                <w:lang w:val="sr-Cyrl-RS"/>
              </w:rPr>
            </w:pPr>
          </w:p>
        </w:tc>
        <w:tc>
          <w:tcPr>
            <w:tcW w:w="6980" w:type="dxa"/>
            <w:shd w:val="clear" w:color="auto" w:fill="auto"/>
            <w:vAlign w:val="center"/>
          </w:tcPr>
          <w:p w14:paraId="455E4BA2" w14:textId="77777777" w:rsidR="0014623C" w:rsidRPr="00386448" w:rsidRDefault="0014623C" w:rsidP="0014623C">
            <w:pPr>
              <w:ind w:left="2" w:right="-168" w:hanging="180"/>
              <w:rPr>
                <w:rFonts w:cs="Arial"/>
                <w:lang w:val="sr-Latn-CS"/>
              </w:rPr>
            </w:pPr>
            <w:r w:rsidRPr="00386448">
              <w:rPr>
                <w:rFonts w:cs="Arial"/>
              </w:rPr>
              <w:t xml:space="preserve">  </w:t>
            </w:r>
            <w:r w:rsidRPr="00386448">
              <w:rPr>
                <w:rFonts w:cs="Arial"/>
                <w:lang w:val="sr-Latn-CS"/>
              </w:rPr>
              <w:t xml:space="preserve">Угљендиоксид (за апарате </w:t>
            </w:r>
            <w:r w:rsidRPr="00386448">
              <w:rPr>
                <w:rFonts w:cs="Arial"/>
              </w:rPr>
              <w:t xml:space="preserve">   </w:t>
            </w:r>
            <w:r w:rsidRPr="00386448">
              <w:rPr>
                <w:rFonts w:cs="Arial"/>
                <w:lang w:val="sr-Latn-CS"/>
              </w:rPr>
              <w:t xml:space="preserve">типа </w:t>
            </w:r>
            <w:r w:rsidRPr="00386448">
              <w:rPr>
                <w:rFonts w:cs="Arial"/>
              </w:rPr>
              <w:t>C</w:t>
            </w:r>
            <w:r w:rsidRPr="00386448">
              <w:rPr>
                <w:rFonts w:cs="Arial"/>
                <w:lang w:val="sr-Latn-CS"/>
              </w:rPr>
              <w:t>О2 и S)</w:t>
            </w:r>
          </w:p>
        </w:tc>
      </w:tr>
      <w:tr w:rsidR="0014623C" w:rsidRPr="00386448" w14:paraId="1FD99115" w14:textId="77777777" w:rsidTr="0014623C">
        <w:tc>
          <w:tcPr>
            <w:tcW w:w="1979" w:type="dxa"/>
            <w:vMerge/>
            <w:shd w:val="clear" w:color="auto" w:fill="auto"/>
          </w:tcPr>
          <w:p w14:paraId="63D0DED9" w14:textId="77777777" w:rsidR="0014623C" w:rsidRPr="00386448" w:rsidRDefault="0014623C" w:rsidP="0014623C">
            <w:pPr>
              <w:ind w:left="-89" w:right="-95"/>
              <w:jc w:val="center"/>
              <w:rPr>
                <w:rFonts w:cs="Arial"/>
                <w:b/>
                <w:u w:val="single"/>
                <w:lang w:val="sr-Cyrl-RS"/>
              </w:rPr>
            </w:pPr>
          </w:p>
        </w:tc>
        <w:tc>
          <w:tcPr>
            <w:tcW w:w="6980" w:type="dxa"/>
            <w:shd w:val="clear" w:color="auto" w:fill="auto"/>
            <w:vAlign w:val="center"/>
          </w:tcPr>
          <w:p w14:paraId="5F021B99" w14:textId="77777777" w:rsidR="0014623C" w:rsidRPr="00DD578A" w:rsidRDefault="0014623C" w:rsidP="0014623C">
            <w:pPr>
              <w:ind w:right="-168"/>
              <w:rPr>
                <w:rFonts w:cs="Arial"/>
                <w:lang w:val="sr-Cyrl-RS"/>
              </w:rPr>
            </w:pPr>
            <w:r>
              <w:rPr>
                <w:rFonts w:cs="Arial"/>
                <w:lang w:val="sr-Cyrl-RS"/>
              </w:rPr>
              <w:t>Манометар</w:t>
            </w:r>
          </w:p>
        </w:tc>
      </w:tr>
      <w:tr w:rsidR="0014623C" w:rsidRPr="00386448" w14:paraId="2BC42F88" w14:textId="77777777" w:rsidTr="0014623C">
        <w:tc>
          <w:tcPr>
            <w:tcW w:w="1979" w:type="dxa"/>
            <w:vMerge/>
            <w:shd w:val="clear" w:color="auto" w:fill="auto"/>
          </w:tcPr>
          <w:p w14:paraId="789FA1E6" w14:textId="77777777" w:rsidR="0014623C" w:rsidRPr="00386448" w:rsidRDefault="0014623C" w:rsidP="0014623C">
            <w:pPr>
              <w:ind w:left="-89" w:right="-95"/>
              <w:jc w:val="center"/>
              <w:rPr>
                <w:rFonts w:cs="Arial"/>
                <w:b/>
                <w:u w:val="single"/>
                <w:lang w:val="sr-Cyrl-RS"/>
              </w:rPr>
            </w:pPr>
          </w:p>
        </w:tc>
        <w:tc>
          <w:tcPr>
            <w:tcW w:w="6980" w:type="dxa"/>
            <w:shd w:val="clear" w:color="auto" w:fill="auto"/>
          </w:tcPr>
          <w:p w14:paraId="1F12FB81" w14:textId="77777777" w:rsidR="0014623C" w:rsidRPr="00386448" w:rsidRDefault="0014623C" w:rsidP="0014623C">
            <w:pPr>
              <w:ind w:left="4" w:right="-126"/>
              <w:rPr>
                <w:rFonts w:cs="Arial"/>
                <w:lang w:val="sr-Cyrl-CS"/>
              </w:rPr>
            </w:pPr>
            <w:r w:rsidRPr="00386448">
              <w:rPr>
                <w:rFonts w:cs="Arial"/>
                <w:lang w:val="sr-Cyrl-CS"/>
              </w:rPr>
              <w:t>Ватрогасни апарат 5 кг</w:t>
            </w:r>
          </w:p>
        </w:tc>
      </w:tr>
      <w:tr w:rsidR="0014623C" w:rsidRPr="00386448" w14:paraId="68A4D928" w14:textId="77777777" w:rsidTr="0014623C">
        <w:tc>
          <w:tcPr>
            <w:tcW w:w="1979" w:type="dxa"/>
            <w:vMerge/>
            <w:shd w:val="clear" w:color="auto" w:fill="auto"/>
          </w:tcPr>
          <w:p w14:paraId="2060367F" w14:textId="77777777" w:rsidR="0014623C" w:rsidRPr="00386448" w:rsidRDefault="0014623C" w:rsidP="0014623C">
            <w:pPr>
              <w:ind w:left="-89" w:right="-95"/>
              <w:jc w:val="center"/>
              <w:rPr>
                <w:rFonts w:cs="Arial"/>
                <w:b/>
                <w:u w:val="single"/>
                <w:lang w:val="sr-Cyrl-RS"/>
              </w:rPr>
            </w:pPr>
          </w:p>
        </w:tc>
        <w:tc>
          <w:tcPr>
            <w:tcW w:w="6980" w:type="dxa"/>
            <w:shd w:val="clear" w:color="auto" w:fill="auto"/>
          </w:tcPr>
          <w:p w14:paraId="2617618F" w14:textId="77777777" w:rsidR="0014623C" w:rsidRPr="00386448" w:rsidRDefault="0014623C" w:rsidP="0014623C">
            <w:pPr>
              <w:ind w:left="4" w:right="-126"/>
              <w:rPr>
                <w:rFonts w:cs="Arial"/>
                <w:lang w:val="sr-Cyrl-CS"/>
              </w:rPr>
            </w:pPr>
            <w:r w:rsidRPr="00386448">
              <w:rPr>
                <w:rFonts w:cs="Arial"/>
                <w:lang w:val="sr-Cyrl-CS"/>
              </w:rPr>
              <w:t>Ватрогасни апарат 10 кг</w:t>
            </w:r>
          </w:p>
        </w:tc>
      </w:tr>
      <w:tr w:rsidR="0014623C" w:rsidRPr="00386448" w14:paraId="0241B87A" w14:textId="77777777" w:rsidTr="0014623C">
        <w:tc>
          <w:tcPr>
            <w:tcW w:w="1979" w:type="dxa"/>
            <w:vMerge w:val="restart"/>
            <w:shd w:val="clear" w:color="auto" w:fill="auto"/>
            <w:vAlign w:val="center"/>
          </w:tcPr>
          <w:p w14:paraId="172BCFFD" w14:textId="77777777" w:rsidR="0014623C" w:rsidRPr="00386448" w:rsidRDefault="0014623C" w:rsidP="0014623C">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5</w:t>
            </w:r>
            <w:r w:rsidRPr="00386448">
              <w:rPr>
                <w:rFonts w:cs="Arial"/>
                <w:lang w:val="sr-Cyrl-CS"/>
              </w:rPr>
              <w:t>kg</w:t>
            </w:r>
          </w:p>
          <w:p w14:paraId="06D6EB70" w14:textId="77777777" w:rsidR="0014623C" w:rsidRPr="00386448" w:rsidRDefault="0014623C" w:rsidP="0014623C">
            <w:pPr>
              <w:ind w:left="-89" w:right="-95"/>
              <w:rPr>
                <w:rFonts w:cs="Arial"/>
                <w:lang w:val="sr-Latn-CS"/>
              </w:rPr>
            </w:pPr>
          </w:p>
        </w:tc>
        <w:tc>
          <w:tcPr>
            <w:tcW w:w="6980" w:type="dxa"/>
            <w:shd w:val="clear" w:color="auto" w:fill="auto"/>
          </w:tcPr>
          <w:p w14:paraId="7E12E8F2" w14:textId="77777777" w:rsidR="0014623C" w:rsidRPr="00386448" w:rsidRDefault="0014623C" w:rsidP="0014623C">
            <w:pPr>
              <w:rPr>
                <w:rFonts w:cs="Arial"/>
                <w:lang w:val="sr-Cyrl-CS"/>
              </w:rPr>
            </w:pPr>
            <w:r w:rsidRPr="00386448">
              <w:rPr>
                <w:rFonts w:cs="Arial"/>
                <w:lang w:val="sr-Cyrl-CS"/>
              </w:rPr>
              <w:t>Конусни вентил са точкићем</w:t>
            </w:r>
          </w:p>
        </w:tc>
      </w:tr>
      <w:tr w:rsidR="0014623C" w:rsidRPr="00386448" w14:paraId="1FCBB162" w14:textId="77777777" w:rsidTr="0014623C">
        <w:tc>
          <w:tcPr>
            <w:tcW w:w="1979" w:type="dxa"/>
            <w:vMerge/>
            <w:shd w:val="clear" w:color="auto" w:fill="auto"/>
          </w:tcPr>
          <w:p w14:paraId="2E4EC1AA" w14:textId="77777777" w:rsidR="0014623C" w:rsidRPr="00386448" w:rsidRDefault="0014623C" w:rsidP="0014623C">
            <w:pPr>
              <w:ind w:left="-89" w:right="-95"/>
              <w:rPr>
                <w:rFonts w:cs="Arial"/>
                <w:lang w:val="sr-Latn-CS"/>
              </w:rPr>
            </w:pPr>
          </w:p>
        </w:tc>
        <w:tc>
          <w:tcPr>
            <w:tcW w:w="6980" w:type="dxa"/>
            <w:shd w:val="clear" w:color="auto" w:fill="auto"/>
          </w:tcPr>
          <w:p w14:paraId="1E686A15" w14:textId="77777777" w:rsidR="0014623C" w:rsidRPr="00386448" w:rsidRDefault="0014623C" w:rsidP="0014623C">
            <w:pPr>
              <w:rPr>
                <w:rFonts w:cs="Arial"/>
                <w:lang w:val="sr-Cyrl-CS"/>
              </w:rPr>
            </w:pPr>
            <w:r w:rsidRPr="00386448">
              <w:rPr>
                <w:rFonts w:cs="Arial"/>
                <w:lang w:val="sr-Cyrl-CS"/>
              </w:rPr>
              <w:t>Конусни потезни вентил</w:t>
            </w:r>
          </w:p>
        </w:tc>
      </w:tr>
      <w:tr w:rsidR="0014623C" w:rsidRPr="00386448" w14:paraId="1528D381" w14:textId="77777777" w:rsidTr="0014623C">
        <w:tc>
          <w:tcPr>
            <w:tcW w:w="1979" w:type="dxa"/>
            <w:vMerge/>
            <w:shd w:val="clear" w:color="auto" w:fill="auto"/>
          </w:tcPr>
          <w:p w14:paraId="6460C7C1" w14:textId="77777777" w:rsidR="0014623C" w:rsidRPr="00386448" w:rsidRDefault="0014623C" w:rsidP="0014623C">
            <w:pPr>
              <w:ind w:left="-89" w:right="-95"/>
              <w:rPr>
                <w:rFonts w:cs="Arial"/>
                <w:lang w:val="sr-Latn-CS"/>
              </w:rPr>
            </w:pPr>
          </w:p>
        </w:tc>
        <w:tc>
          <w:tcPr>
            <w:tcW w:w="6980" w:type="dxa"/>
            <w:shd w:val="clear" w:color="auto" w:fill="auto"/>
          </w:tcPr>
          <w:p w14:paraId="6FDC1811" w14:textId="77777777" w:rsidR="0014623C" w:rsidRPr="00386448" w:rsidRDefault="0014623C" w:rsidP="0014623C">
            <w:pPr>
              <w:rPr>
                <w:rFonts w:cs="Arial"/>
                <w:lang w:val="sr-Cyrl-CS"/>
              </w:rPr>
            </w:pPr>
            <w:r w:rsidRPr="00386448">
              <w:rPr>
                <w:rFonts w:cs="Arial"/>
                <w:lang w:val="sr-Cyrl-RS"/>
              </w:rPr>
              <w:t xml:space="preserve">Црево са </w:t>
            </w:r>
            <w:r w:rsidRPr="00386448">
              <w:rPr>
                <w:rFonts w:cs="Arial"/>
                <w:lang w:val="sr-Cyrl-CS"/>
              </w:rPr>
              <w:t>млазницом</w:t>
            </w:r>
          </w:p>
        </w:tc>
      </w:tr>
      <w:tr w:rsidR="0014623C" w:rsidRPr="00386448" w14:paraId="6C2154D3" w14:textId="77777777" w:rsidTr="0014623C">
        <w:tc>
          <w:tcPr>
            <w:tcW w:w="1979" w:type="dxa"/>
            <w:vMerge/>
            <w:shd w:val="clear" w:color="auto" w:fill="auto"/>
          </w:tcPr>
          <w:p w14:paraId="5A46A7D8" w14:textId="77777777" w:rsidR="0014623C" w:rsidRPr="00386448" w:rsidRDefault="0014623C" w:rsidP="0014623C">
            <w:pPr>
              <w:ind w:left="-89" w:right="-95"/>
              <w:rPr>
                <w:rFonts w:cs="Arial"/>
                <w:lang w:val="sr-Latn-CS"/>
              </w:rPr>
            </w:pPr>
          </w:p>
        </w:tc>
        <w:tc>
          <w:tcPr>
            <w:tcW w:w="6980" w:type="dxa"/>
            <w:shd w:val="clear" w:color="auto" w:fill="auto"/>
          </w:tcPr>
          <w:p w14:paraId="63A1FB35" w14:textId="77777777" w:rsidR="0014623C" w:rsidRPr="00386448" w:rsidRDefault="0014623C" w:rsidP="0014623C">
            <w:pPr>
              <w:rPr>
                <w:lang w:val="sr-Latn-CS"/>
              </w:rPr>
            </w:pPr>
            <w:r w:rsidRPr="00386448">
              <w:rPr>
                <w:rFonts w:cs="Arial"/>
                <w:lang w:val="sr-Cyrl-CS"/>
              </w:rPr>
              <w:t>Успонска цев</w:t>
            </w:r>
          </w:p>
        </w:tc>
      </w:tr>
      <w:tr w:rsidR="0014623C" w:rsidRPr="00386448" w14:paraId="28775B06" w14:textId="77777777" w:rsidTr="0014623C">
        <w:tc>
          <w:tcPr>
            <w:tcW w:w="1979" w:type="dxa"/>
            <w:vMerge/>
            <w:shd w:val="clear" w:color="auto" w:fill="auto"/>
          </w:tcPr>
          <w:p w14:paraId="55C009E7" w14:textId="77777777" w:rsidR="0014623C" w:rsidRPr="00386448" w:rsidRDefault="0014623C" w:rsidP="0014623C">
            <w:pPr>
              <w:ind w:left="-89" w:right="-95"/>
              <w:rPr>
                <w:rFonts w:cs="Arial"/>
                <w:lang w:val="sr-Latn-CS"/>
              </w:rPr>
            </w:pPr>
          </w:p>
        </w:tc>
        <w:tc>
          <w:tcPr>
            <w:tcW w:w="6980" w:type="dxa"/>
            <w:shd w:val="clear" w:color="auto" w:fill="auto"/>
          </w:tcPr>
          <w:p w14:paraId="4348C872" w14:textId="77777777" w:rsidR="0014623C" w:rsidRPr="00386448" w:rsidRDefault="0014623C" w:rsidP="0014623C">
            <w:pPr>
              <w:rPr>
                <w:rFonts w:cs="Arial"/>
                <w:lang w:val="sr-Cyrl-CS"/>
              </w:rPr>
            </w:pPr>
            <w:r w:rsidRPr="00386448">
              <w:rPr>
                <w:rFonts w:cs="Arial"/>
                <w:lang w:val="sr-Cyrl-CS"/>
              </w:rPr>
              <w:t>Млазница</w:t>
            </w:r>
          </w:p>
        </w:tc>
      </w:tr>
      <w:tr w:rsidR="0014623C" w:rsidRPr="00386448" w14:paraId="727C5510" w14:textId="77777777" w:rsidTr="0014623C">
        <w:tc>
          <w:tcPr>
            <w:tcW w:w="1979" w:type="dxa"/>
            <w:vMerge w:val="restart"/>
            <w:shd w:val="clear" w:color="auto" w:fill="auto"/>
            <w:vAlign w:val="center"/>
          </w:tcPr>
          <w:p w14:paraId="05EBB4A6" w14:textId="77777777" w:rsidR="0014623C" w:rsidRPr="00386448" w:rsidRDefault="0014623C" w:rsidP="0014623C">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10</w:t>
            </w:r>
            <w:r w:rsidRPr="00386448">
              <w:rPr>
                <w:rFonts w:cs="Arial"/>
                <w:lang w:val="sr-Cyrl-CS"/>
              </w:rPr>
              <w:t>kg</w:t>
            </w:r>
          </w:p>
          <w:p w14:paraId="3E7DF203" w14:textId="77777777" w:rsidR="0014623C" w:rsidRPr="00386448" w:rsidRDefault="0014623C" w:rsidP="0014623C">
            <w:pPr>
              <w:ind w:left="-89" w:right="-95"/>
              <w:rPr>
                <w:rFonts w:cs="Arial"/>
                <w:lang w:val="sr-Latn-CS"/>
              </w:rPr>
            </w:pPr>
          </w:p>
        </w:tc>
        <w:tc>
          <w:tcPr>
            <w:tcW w:w="6980" w:type="dxa"/>
            <w:shd w:val="clear" w:color="auto" w:fill="auto"/>
          </w:tcPr>
          <w:p w14:paraId="00BA2F4A" w14:textId="77777777" w:rsidR="0014623C" w:rsidRPr="00386448" w:rsidRDefault="0014623C" w:rsidP="0014623C">
            <w:pPr>
              <w:rPr>
                <w:rFonts w:cs="Arial"/>
                <w:lang w:val="sr-Cyrl-CS"/>
              </w:rPr>
            </w:pPr>
            <w:r w:rsidRPr="00386448">
              <w:rPr>
                <w:rFonts w:cs="Arial"/>
                <w:lang w:val="sr-Cyrl-CS"/>
              </w:rPr>
              <w:t>Конусни вентил са точкићем</w:t>
            </w:r>
          </w:p>
        </w:tc>
      </w:tr>
      <w:tr w:rsidR="0014623C" w:rsidRPr="00386448" w14:paraId="6F4F90AE" w14:textId="77777777" w:rsidTr="0014623C">
        <w:tc>
          <w:tcPr>
            <w:tcW w:w="1979" w:type="dxa"/>
            <w:vMerge/>
            <w:shd w:val="clear" w:color="auto" w:fill="auto"/>
          </w:tcPr>
          <w:p w14:paraId="26D83E83" w14:textId="77777777" w:rsidR="0014623C" w:rsidRPr="00386448" w:rsidRDefault="0014623C" w:rsidP="0014623C">
            <w:pPr>
              <w:ind w:left="-89" w:right="-95"/>
              <w:rPr>
                <w:rFonts w:cs="Arial"/>
                <w:lang w:val="sr-Latn-CS"/>
              </w:rPr>
            </w:pPr>
          </w:p>
        </w:tc>
        <w:tc>
          <w:tcPr>
            <w:tcW w:w="6980" w:type="dxa"/>
            <w:shd w:val="clear" w:color="auto" w:fill="auto"/>
          </w:tcPr>
          <w:p w14:paraId="50E2F4D7" w14:textId="77777777" w:rsidR="0014623C" w:rsidRPr="00386448" w:rsidRDefault="0014623C" w:rsidP="0014623C">
            <w:pPr>
              <w:rPr>
                <w:rFonts w:cs="Arial"/>
                <w:lang w:val="sr-Cyrl-CS"/>
              </w:rPr>
            </w:pPr>
            <w:r w:rsidRPr="00386448">
              <w:rPr>
                <w:rFonts w:cs="Arial"/>
                <w:lang w:val="sr-Cyrl-CS"/>
              </w:rPr>
              <w:t>Конусни потезни вентил</w:t>
            </w:r>
          </w:p>
        </w:tc>
      </w:tr>
      <w:tr w:rsidR="0014623C" w:rsidRPr="00386448" w14:paraId="2D96FCC6" w14:textId="77777777" w:rsidTr="0014623C">
        <w:tc>
          <w:tcPr>
            <w:tcW w:w="1979" w:type="dxa"/>
            <w:vMerge/>
            <w:shd w:val="clear" w:color="auto" w:fill="auto"/>
          </w:tcPr>
          <w:p w14:paraId="5A6E6583" w14:textId="77777777" w:rsidR="0014623C" w:rsidRPr="00386448" w:rsidRDefault="0014623C" w:rsidP="0014623C">
            <w:pPr>
              <w:ind w:left="-89" w:right="-95"/>
              <w:rPr>
                <w:rFonts w:cs="Arial"/>
                <w:lang w:val="sr-Latn-CS"/>
              </w:rPr>
            </w:pPr>
          </w:p>
        </w:tc>
        <w:tc>
          <w:tcPr>
            <w:tcW w:w="6980" w:type="dxa"/>
            <w:shd w:val="clear" w:color="auto" w:fill="auto"/>
          </w:tcPr>
          <w:p w14:paraId="583927A2" w14:textId="77777777" w:rsidR="0014623C" w:rsidRPr="00386448" w:rsidRDefault="0014623C" w:rsidP="0014623C">
            <w:pPr>
              <w:rPr>
                <w:rFonts w:cs="Arial"/>
                <w:lang w:val="sr-Cyrl-CS"/>
              </w:rPr>
            </w:pPr>
            <w:r w:rsidRPr="00386448">
              <w:rPr>
                <w:rFonts w:cs="Arial"/>
                <w:lang w:val="sr-Cyrl-RS"/>
              </w:rPr>
              <w:t xml:space="preserve">Црево са </w:t>
            </w:r>
            <w:r w:rsidRPr="00386448">
              <w:rPr>
                <w:rFonts w:cs="Arial"/>
                <w:lang w:val="sr-Cyrl-CS"/>
              </w:rPr>
              <w:t>млазницом</w:t>
            </w:r>
          </w:p>
        </w:tc>
      </w:tr>
      <w:tr w:rsidR="0014623C" w:rsidRPr="00386448" w14:paraId="5481128B" w14:textId="77777777" w:rsidTr="0014623C">
        <w:tc>
          <w:tcPr>
            <w:tcW w:w="1979" w:type="dxa"/>
            <w:vMerge/>
            <w:shd w:val="clear" w:color="auto" w:fill="auto"/>
          </w:tcPr>
          <w:p w14:paraId="146BFEE4" w14:textId="77777777" w:rsidR="0014623C" w:rsidRPr="00386448" w:rsidRDefault="0014623C" w:rsidP="0014623C">
            <w:pPr>
              <w:ind w:left="-89" w:right="-95"/>
              <w:rPr>
                <w:rFonts w:cs="Arial"/>
                <w:lang w:val="sr-Latn-CS"/>
              </w:rPr>
            </w:pPr>
          </w:p>
        </w:tc>
        <w:tc>
          <w:tcPr>
            <w:tcW w:w="6980" w:type="dxa"/>
            <w:shd w:val="clear" w:color="auto" w:fill="auto"/>
          </w:tcPr>
          <w:p w14:paraId="0E1E24D5" w14:textId="77777777" w:rsidR="0014623C" w:rsidRPr="00386448" w:rsidRDefault="0014623C" w:rsidP="0014623C">
            <w:pPr>
              <w:rPr>
                <w:lang w:val="sr-Latn-CS"/>
              </w:rPr>
            </w:pPr>
            <w:r w:rsidRPr="00386448">
              <w:rPr>
                <w:rFonts w:cs="Arial"/>
                <w:lang w:val="sr-Cyrl-CS"/>
              </w:rPr>
              <w:t>Успонска цев</w:t>
            </w:r>
          </w:p>
        </w:tc>
      </w:tr>
      <w:tr w:rsidR="0014623C" w:rsidRPr="00386448" w14:paraId="67901BF4" w14:textId="77777777" w:rsidTr="0014623C">
        <w:tc>
          <w:tcPr>
            <w:tcW w:w="1979" w:type="dxa"/>
            <w:vMerge/>
            <w:shd w:val="clear" w:color="auto" w:fill="auto"/>
          </w:tcPr>
          <w:p w14:paraId="76B137F5" w14:textId="77777777" w:rsidR="0014623C" w:rsidRPr="00386448" w:rsidRDefault="0014623C" w:rsidP="0014623C">
            <w:pPr>
              <w:ind w:left="-89" w:right="-95"/>
              <w:rPr>
                <w:rFonts w:cs="Arial"/>
                <w:lang w:val="sr-Latn-CS"/>
              </w:rPr>
            </w:pPr>
          </w:p>
        </w:tc>
        <w:tc>
          <w:tcPr>
            <w:tcW w:w="6980" w:type="dxa"/>
            <w:shd w:val="clear" w:color="auto" w:fill="auto"/>
          </w:tcPr>
          <w:p w14:paraId="07BCAD90" w14:textId="77777777" w:rsidR="0014623C" w:rsidRPr="00386448" w:rsidRDefault="0014623C" w:rsidP="0014623C">
            <w:pPr>
              <w:rPr>
                <w:rFonts w:cs="Arial"/>
                <w:lang w:val="sr-Cyrl-CS"/>
              </w:rPr>
            </w:pPr>
            <w:r w:rsidRPr="00386448">
              <w:rPr>
                <w:rFonts w:cs="Arial"/>
                <w:lang w:val="sr-Cyrl-CS"/>
              </w:rPr>
              <w:t>Млазница</w:t>
            </w:r>
          </w:p>
        </w:tc>
      </w:tr>
      <w:tr w:rsidR="0014623C" w:rsidRPr="00386448" w14:paraId="3A94C37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right w:val="single" w:sz="8" w:space="0" w:color="auto"/>
            </w:tcBorders>
            <w:vAlign w:val="center"/>
          </w:tcPr>
          <w:p w14:paraId="1E8D464C" w14:textId="77777777" w:rsidR="0014623C" w:rsidRPr="00386448" w:rsidRDefault="0014623C" w:rsidP="0014623C">
            <w:pPr>
              <w:jc w:val="center"/>
              <w:rPr>
                <w:rFonts w:cs="Arial"/>
                <w:lang w:val="sr-Cyrl-CS"/>
              </w:rPr>
            </w:pPr>
            <w:r w:rsidRPr="00386448">
              <w:rPr>
                <w:rFonts w:cs="Arial"/>
                <w:lang w:val="sr-Cyrl-CS"/>
              </w:rPr>
              <w:t>S</w:t>
            </w:r>
          </w:p>
        </w:tc>
        <w:tc>
          <w:tcPr>
            <w:tcW w:w="6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CE963F" w14:textId="77777777" w:rsidR="0014623C" w:rsidRPr="00386448" w:rsidRDefault="0014623C" w:rsidP="0014623C">
            <w:pPr>
              <w:ind w:left="-178" w:right="-168"/>
              <w:rPr>
                <w:rFonts w:cs="Arial"/>
                <w:lang w:val="sr-Latn-CS"/>
              </w:rPr>
            </w:pPr>
            <w:r w:rsidRPr="00386448">
              <w:rPr>
                <w:rFonts w:cs="Arial"/>
              </w:rPr>
              <w:t xml:space="preserve">  </w:t>
            </w:r>
            <w:r w:rsidRPr="00386448">
              <w:rPr>
                <w:rFonts w:cs="Arial"/>
                <w:lang w:val="sr-Latn-CS"/>
              </w:rPr>
              <w:t>Прах (за апарате типа „S“)</w:t>
            </w:r>
          </w:p>
        </w:tc>
      </w:tr>
      <w:tr w:rsidR="0014623C" w:rsidRPr="00386448" w14:paraId="043D00DC"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781B7728" w14:textId="77777777" w:rsidR="0014623C" w:rsidRPr="00386448" w:rsidRDefault="0014623C" w:rsidP="0014623C">
            <w:pPr>
              <w:jc w:val="center"/>
              <w:rPr>
                <w:rFonts w:cs="Arial"/>
                <w:lang w:val="sr-Cyrl-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B72BF2" w14:textId="77777777" w:rsidR="0014623C" w:rsidRPr="004B3294" w:rsidRDefault="0014623C" w:rsidP="0014623C">
            <w:pPr>
              <w:ind w:left="-178" w:right="-168"/>
              <w:rPr>
                <w:rFonts w:cs="Arial"/>
                <w:lang w:val="sr-Cyrl-RS"/>
              </w:rPr>
            </w:pPr>
            <w:r>
              <w:rPr>
                <w:rFonts w:cs="Arial"/>
                <w:lang w:val="sr-Cyrl-RS"/>
              </w:rPr>
              <w:t xml:space="preserve">  Налепница</w:t>
            </w:r>
          </w:p>
        </w:tc>
      </w:tr>
      <w:tr w:rsidR="0014623C" w:rsidRPr="00386448" w14:paraId="6F440D4C"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33569991" w14:textId="77777777" w:rsidR="0014623C" w:rsidRPr="00386448" w:rsidRDefault="0014623C" w:rsidP="0014623C">
            <w:pPr>
              <w:jc w:val="cente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E1882" w14:textId="77777777" w:rsidR="0014623C" w:rsidRPr="00DD578A" w:rsidRDefault="0014623C" w:rsidP="0014623C">
            <w:pPr>
              <w:ind w:right="-168"/>
              <w:rPr>
                <w:rFonts w:cs="Arial"/>
                <w:lang w:val="sr-Cyrl-RS"/>
              </w:rPr>
            </w:pPr>
            <w:r>
              <w:rPr>
                <w:rFonts w:cs="Arial"/>
                <w:lang w:val="sr-Cyrl-RS"/>
              </w:rPr>
              <w:t>Манометар</w:t>
            </w:r>
          </w:p>
        </w:tc>
      </w:tr>
      <w:tr w:rsidR="0014623C" w:rsidRPr="00386448" w14:paraId="1623A28E"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0BF1672" w14:textId="77777777" w:rsidR="0014623C" w:rsidRPr="00386448" w:rsidRDefault="0014623C" w:rsidP="0014623C">
            <w:pPr>
              <w:jc w:val="center"/>
              <w:rPr>
                <w:rFonts w:cs="Arial"/>
                <w:lang w:val="sr-Cyrl-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DCCD460" w14:textId="77777777" w:rsidR="0014623C" w:rsidRPr="00386448" w:rsidRDefault="0014623C" w:rsidP="0014623C">
            <w:pPr>
              <w:ind w:left="-122"/>
              <w:rPr>
                <w:rFonts w:cs="Arial"/>
                <w:lang w:val="sr-Cyrl-CS"/>
              </w:rPr>
            </w:pPr>
            <w:r>
              <w:rPr>
                <w:rFonts w:cs="Arial"/>
                <w:lang w:val="sr-Cyrl-CS"/>
              </w:rPr>
              <w:t xml:space="preserve"> </w:t>
            </w:r>
            <w:r w:rsidRPr="00386448">
              <w:rPr>
                <w:rFonts w:cs="Arial"/>
                <w:lang w:val="sr-Cyrl-CS"/>
              </w:rPr>
              <w:t xml:space="preserve">Ватрогасни апарат </w:t>
            </w:r>
            <w:r w:rsidRPr="00386448">
              <w:rPr>
                <w:rFonts w:cs="Arial"/>
                <w:lang w:val="sr-Latn-CS"/>
              </w:rPr>
              <w:t>S-</w:t>
            </w:r>
            <w:r w:rsidRPr="00386448">
              <w:rPr>
                <w:rFonts w:cs="Arial"/>
                <w:lang w:val="sr-Cyrl-CS"/>
              </w:rPr>
              <w:t>1</w:t>
            </w:r>
            <w:r w:rsidRPr="00386448">
              <w:rPr>
                <w:rFonts w:cs="Arial"/>
                <w:lang w:val="ru-RU"/>
              </w:rPr>
              <w:t>А</w:t>
            </w:r>
          </w:p>
        </w:tc>
      </w:tr>
      <w:tr w:rsidR="0014623C" w:rsidRPr="00386448" w14:paraId="72C6A134"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701FD941" w14:textId="77777777" w:rsidR="0014623C" w:rsidRPr="00386448" w:rsidRDefault="0014623C" w:rsidP="0014623C">
            <w:pPr>
              <w:jc w:val="center"/>
              <w:rPr>
                <w:rFonts w:cs="Arial"/>
                <w:lang w:val="sr-Cyrl-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10DE913F" w14:textId="77777777" w:rsidR="0014623C" w:rsidRPr="00386448" w:rsidRDefault="0014623C" w:rsidP="0014623C">
            <w:pPr>
              <w:ind w:left="-122"/>
              <w:rPr>
                <w:rFonts w:cs="Arial"/>
                <w:lang w:val="sr-Cyrl-CS"/>
              </w:rPr>
            </w:pPr>
            <w:r>
              <w:rPr>
                <w:rFonts w:cs="Arial"/>
                <w:lang w:val="sr-Cyrl-CS"/>
              </w:rPr>
              <w:t xml:space="preserve"> </w:t>
            </w:r>
            <w:r w:rsidRPr="00386448">
              <w:rPr>
                <w:rFonts w:cs="Arial"/>
                <w:lang w:val="sr-Cyrl-CS"/>
              </w:rPr>
              <w:t xml:space="preserve">Ватрогасни апарат </w:t>
            </w:r>
            <w:r w:rsidRPr="00386448">
              <w:rPr>
                <w:rFonts w:cs="Arial"/>
                <w:lang w:val="sr-Latn-CS"/>
              </w:rPr>
              <w:t>S-</w:t>
            </w:r>
            <w:r w:rsidRPr="00386448">
              <w:rPr>
                <w:rFonts w:cs="Arial"/>
                <w:lang w:val="sr-Cyrl-CS"/>
              </w:rPr>
              <w:t>2A</w:t>
            </w:r>
          </w:p>
        </w:tc>
      </w:tr>
      <w:tr w:rsidR="0014623C" w:rsidRPr="00386448" w14:paraId="4FFC198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4923380F" w14:textId="77777777" w:rsidR="0014623C" w:rsidRPr="00386448" w:rsidRDefault="0014623C" w:rsidP="0014623C">
            <w:pPr>
              <w:jc w:val="center"/>
              <w:rPr>
                <w:rFonts w:cs="Arial"/>
                <w:lang w:val="sr-Cyrl-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672A6E24" w14:textId="77777777" w:rsidR="0014623C" w:rsidRPr="00386448" w:rsidRDefault="0014623C" w:rsidP="0014623C">
            <w:pPr>
              <w:ind w:left="-122"/>
              <w:rPr>
                <w:rFonts w:cs="Arial"/>
                <w:lang w:val="sr-Cyrl-CS"/>
              </w:rPr>
            </w:pPr>
            <w:r>
              <w:rPr>
                <w:rFonts w:cs="Arial"/>
                <w:lang w:val="sr-Cyrl-CS"/>
              </w:rPr>
              <w:t xml:space="preserve"> </w:t>
            </w:r>
            <w:r w:rsidRPr="00386448">
              <w:rPr>
                <w:rFonts w:cs="Arial"/>
                <w:lang w:val="sr-Cyrl-CS"/>
              </w:rPr>
              <w:t xml:space="preserve">Ватрогасни апарат </w:t>
            </w:r>
            <w:r w:rsidRPr="00386448">
              <w:rPr>
                <w:rFonts w:cs="Arial"/>
                <w:lang w:val="sr-Latn-CS"/>
              </w:rPr>
              <w:t>S-</w:t>
            </w:r>
            <w:r w:rsidRPr="00386448">
              <w:rPr>
                <w:rFonts w:cs="Arial"/>
                <w:lang w:val="sr-Cyrl-CS"/>
              </w:rPr>
              <w:t>6A</w:t>
            </w:r>
          </w:p>
        </w:tc>
      </w:tr>
      <w:tr w:rsidR="0014623C" w:rsidRPr="00386448" w14:paraId="78D1A052"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56C3C9E" w14:textId="77777777" w:rsidR="0014623C" w:rsidRPr="00386448" w:rsidRDefault="0014623C" w:rsidP="0014623C">
            <w:pPr>
              <w:jc w:val="center"/>
              <w:rPr>
                <w:rFonts w:cs="Arial"/>
                <w:lang w:val="sr-Cyrl-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45E3470" w14:textId="77777777" w:rsidR="0014623C" w:rsidRPr="00386448" w:rsidRDefault="0014623C" w:rsidP="0014623C">
            <w:pPr>
              <w:ind w:left="-122"/>
              <w:rPr>
                <w:rFonts w:cs="Arial"/>
                <w:lang w:val="sr-Cyrl-CS"/>
              </w:rPr>
            </w:pPr>
            <w:r>
              <w:rPr>
                <w:rFonts w:cs="Arial"/>
                <w:lang w:val="sr-Cyrl-CS"/>
              </w:rPr>
              <w:t xml:space="preserve"> </w:t>
            </w:r>
            <w:r w:rsidRPr="00386448">
              <w:rPr>
                <w:rFonts w:cs="Arial"/>
                <w:lang w:val="sr-Cyrl-CS"/>
              </w:rPr>
              <w:t xml:space="preserve">Ватрогасни апарат </w:t>
            </w:r>
            <w:r w:rsidRPr="00386448">
              <w:rPr>
                <w:rFonts w:cs="Arial"/>
                <w:lang w:val="sr-Latn-CS"/>
              </w:rPr>
              <w:t>S-</w:t>
            </w:r>
            <w:r w:rsidRPr="00386448">
              <w:rPr>
                <w:rFonts w:cs="Arial"/>
                <w:lang w:val="sr-Cyrl-CS"/>
              </w:rPr>
              <w:t>9A</w:t>
            </w:r>
          </w:p>
        </w:tc>
      </w:tr>
      <w:tr w:rsidR="0014623C" w:rsidRPr="00386448" w14:paraId="6809B74F"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bottom w:val="single" w:sz="8" w:space="0" w:color="auto"/>
              <w:right w:val="single" w:sz="8" w:space="0" w:color="auto"/>
            </w:tcBorders>
            <w:vAlign w:val="center"/>
          </w:tcPr>
          <w:p w14:paraId="1D0073BC" w14:textId="77777777" w:rsidR="0014623C" w:rsidRPr="00386448" w:rsidRDefault="0014623C" w:rsidP="0014623C">
            <w:pPr>
              <w:jc w:val="center"/>
              <w:rPr>
                <w:rFonts w:cs="Arial"/>
                <w:lang w:val="sr-Cyrl-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3564B635" w14:textId="77777777" w:rsidR="0014623C" w:rsidRPr="00386448" w:rsidRDefault="0014623C" w:rsidP="0014623C">
            <w:pPr>
              <w:ind w:left="-122"/>
              <w:rPr>
                <w:rFonts w:cs="Arial"/>
                <w:lang w:val="sr-Cyrl-CS"/>
              </w:rPr>
            </w:pPr>
            <w:r>
              <w:rPr>
                <w:rFonts w:cs="Arial"/>
                <w:lang w:val="sr-Cyrl-CS"/>
              </w:rPr>
              <w:t xml:space="preserve"> </w:t>
            </w:r>
            <w:r w:rsidRPr="00386448">
              <w:rPr>
                <w:rFonts w:cs="Arial"/>
                <w:lang w:val="sr-Cyrl-CS"/>
              </w:rPr>
              <w:t xml:space="preserve">Ватрогасни апарат </w:t>
            </w:r>
            <w:r w:rsidRPr="00386448">
              <w:rPr>
                <w:rFonts w:cs="Arial"/>
                <w:lang w:val="sr-Latn-CS"/>
              </w:rPr>
              <w:t>S-</w:t>
            </w:r>
            <w:r w:rsidRPr="00386448">
              <w:rPr>
                <w:rFonts w:cs="Arial"/>
                <w:lang w:val="sr-Cyrl-CS"/>
              </w:rPr>
              <w:t>50</w:t>
            </w:r>
          </w:p>
        </w:tc>
      </w:tr>
      <w:tr w:rsidR="0014623C" w:rsidRPr="00386448" w14:paraId="2E3E9D72" w14:textId="77777777" w:rsidTr="0014623C">
        <w:trPr>
          <w:trHeight w:val="227"/>
        </w:trPr>
        <w:tc>
          <w:tcPr>
            <w:tcW w:w="1979" w:type="dxa"/>
            <w:vMerge w:val="restart"/>
            <w:shd w:val="clear" w:color="auto" w:fill="auto"/>
            <w:vAlign w:val="center"/>
          </w:tcPr>
          <w:p w14:paraId="57CA4E3B" w14:textId="77777777" w:rsidR="0014623C" w:rsidRPr="00386448" w:rsidRDefault="0014623C" w:rsidP="0014623C">
            <w:pPr>
              <w:spacing w:after="120"/>
              <w:ind w:left="-89" w:right="-95"/>
              <w:jc w:val="center"/>
              <w:rPr>
                <w:rFonts w:cs="Arial"/>
              </w:rPr>
            </w:pPr>
            <w:r w:rsidRPr="00386448">
              <w:rPr>
                <w:rFonts w:cs="Arial"/>
                <w:lang w:val="sr-Cyrl-CS"/>
              </w:rPr>
              <w:t>S</w:t>
            </w:r>
            <w:r w:rsidRPr="00386448">
              <w:rPr>
                <w:rFonts w:cs="Arial"/>
              </w:rPr>
              <w:t>1</w:t>
            </w:r>
          </w:p>
          <w:p w14:paraId="072802EE" w14:textId="77777777" w:rsidR="0014623C" w:rsidRPr="00386448" w:rsidRDefault="0014623C" w:rsidP="0014623C">
            <w:pPr>
              <w:spacing w:after="120"/>
              <w:ind w:left="-89" w:right="-95"/>
              <w:jc w:val="center"/>
              <w:rPr>
                <w:rFonts w:cs="Arial"/>
              </w:rPr>
            </w:pPr>
            <w:r w:rsidRPr="00386448">
              <w:rPr>
                <w:rFonts w:cs="Arial"/>
              </w:rPr>
              <w:t>Ватроспрем</w:t>
            </w:r>
          </w:p>
        </w:tc>
        <w:tc>
          <w:tcPr>
            <w:tcW w:w="6980" w:type="dxa"/>
            <w:shd w:val="clear" w:color="auto" w:fill="auto"/>
          </w:tcPr>
          <w:p w14:paraId="2505219B"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2BB11E49" w14:textId="77777777" w:rsidTr="0014623C">
        <w:trPr>
          <w:trHeight w:val="227"/>
        </w:trPr>
        <w:tc>
          <w:tcPr>
            <w:tcW w:w="1979" w:type="dxa"/>
            <w:vMerge/>
            <w:shd w:val="clear" w:color="auto" w:fill="auto"/>
            <w:vAlign w:val="center"/>
          </w:tcPr>
          <w:p w14:paraId="332AF03D"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114F1520"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052CAD8D" w14:textId="77777777" w:rsidTr="0014623C">
        <w:trPr>
          <w:trHeight w:val="227"/>
        </w:trPr>
        <w:tc>
          <w:tcPr>
            <w:tcW w:w="1979" w:type="dxa"/>
            <w:vMerge/>
            <w:shd w:val="clear" w:color="auto" w:fill="auto"/>
            <w:vAlign w:val="center"/>
          </w:tcPr>
          <w:p w14:paraId="44E38E31"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68D2C610"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7771D8E2" w14:textId="77777777" w:rsidTr="0014623C">
        <w:trPr>
          <w:trHeight w:val="227"/>
        </w:trPr>
        <w:tc>
          <w:tcPr>
            <w:tcW w:w="1979" w:type="dxa"/>
            <w:vMerge/>
            <w:shd w:val="clear" w:color="auto" w:fill="auto"/>
            <w:vAlign w:val="center"/>
          </w:tcPr>
          <w:p w14:paraId="1E0A9CD8"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182FBACD"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1692E055" w14:textId="77777777" w:rsidTr="0014623C">
        <w:trPr>
          <w:trHeight w:val="227"/>
        </w:trPr>
        <w:tc>
          <w:tcPr>
            <w:tcW w:w="1979" w:type="dxa"/>
            <w:vMerge/>
            <w:shd w:val="clear" w:color="auto" w:fill="auto"/>
            <w:vAlign w:val="center"/>
          </w:tcPr>
          <w:p w14:paraId="659A49B7"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6B0AD5CF"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4F1CADBD" w14:textId="77777777" w:rsidTr="0014623C">
        <w:trPr>
          <w:trHeight w:val="227"/>
        </w:trPr>
        <w:tc>
          <w:tcPr>
            <w:tcW w:w="1979" w:type="dxa"/>
            <w:vMerge/>
            <w:shd w:val="clear" w:color="auto" w:fill="auto"/>
            <w:vAlign w:val="center"/>
          </w:tcPr>
          <w:p w14:paraId="1BB4E63C"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5F15EF9"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72FC53ED" w14:textId="77777777" w:rsidTr="0014623C">
        <w:trPr>
          <w:trHeight w:val="227"/>
        </w:trPr>
        <w:tc>
          <w:tcPr>
            <w:tcW w:w="1979" w:type="dxa"/>
            <w:vMerge/>
            <w:shd w:val="clear" w:color="auto" w:fill="auto"/>
            <w:vAlign w:val="center"/>
          </w:tcPr>
          <w:p w14:paraId="1A41FDEF"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0B77E3B"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6DB3A85C" w14:textId="77777777" w:rsidTr="0014623C">
        <w:trPr>
          <w:trHeight w:val="227"/>
        </w:trPr>
        <w:tc>
          <w:tcPr>
            <w:tcW w:w="1979" w:type="dxa"/>
            <w:vMerge/>
            <w:shd w:val="clear" w:color="auto" w:fill="auto"/>
            <w:vAlign w:val="center"/>
          </w:tcPr>
          <w:p w14:paraId="552CA6F4"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2D0DC239"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418F93B3" w14:textId="77777777" w:rsidTr="0014623C">
        <w:trPr>
          <w:trHeight w:val="227"/>
        </w:trPr>
        <w:tc>
          <w:tcPr>
            <w:tcW w:w="1979" w:type="dxa"/>
            <w:vMerge/>
            <w:shd w:val="clear" w:color="auto" w:fill="auto"/>
            <w:vAlign w:val="center"/>
          </w:tcPr>
          <w:p w14:paraId="204EC616"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9120CCB"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21159463" w14:textId="77777777" w:rsidTr="0014623C">
        <w:trPr>
          <w:trHeight w:val="227"/>
        </w:trPr>
        <w:tc>
          <w:tcPr>
            <w:tcW w:w="1979" w:type="dxa"/>
            <w:vMerge/>
            <w:shd w:val="clear" w:color="auto" w:fill="auto"/>
            <w:vAlign w:val="center"/>
          </w:tcPr>
          <w:p w14:paraId="3C221DE8"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3E22BFF"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6229C1B6" w14:textId="77777777" w:rsidTr="0014623C">
        <w:trPr>
          <w:trHeight w:val="227"/>
        </w:trPr>
        <w:tc>
          <w:tcPr>
            <w:tcW w:w="1979" w:type="dxa"/>
            <w:vMerge w:val="restart"/>
            <w:shd w:val="clear" w:color="auto" w:fill="auto"/>
            <w:vAlign w:val="center"/>
          </w:tcPr>
          <w:p w14:paraId="53EA66FE" w14:textId="77777777" w:rsidR="0014623C" w:rsidRPr="00386448" w:rsidRDefault="0014623C" w:rsidP="0014623C">
            <w:pPr>
              <w:spacing w:after="120"/>
              <w:ind w:left="-89" w:right="-95"/>
              <w:jc w:val="center"/>
              <w:rPr>
                <w:rFonts w:cs="Arial"/>
              </w:rPr>
            </w:pPr>
            <w:r w:rsidRPr="00386448">
              <w:rPr>
                <w:rFonts w:cs="Arial"/>
                <w:lang w:val="sr-Cyrl-CS"/>
              </w:rPr>
              <w:t>S</w:t>
            </w:r>
            <w:r w:rsidRPr="00386448">
              <w:rPr>
                <w:rFonts w:cs="Arial"/>
              </w:rPr>
              <w:t>2</w:t>
            </w:r>
          </w:p>
          <w:p w14:paraId="627DED9F" w14:textId="77777777" w:rsidR="0014623C" w:rsidRPr="00386448" w:rsidRDefault="0014623C" w:rsidP="0014623C">
            <w:pPr>
              <w:spacing w:after="120"/>
              <w:ind w:left="-89" w:right="-95"/>
              <w:jc w:val="center"/>
              <w:rPr>
                <w:rFonts w:cs="Arial"/>
              </w:rPr>
            </w:pPr>
            <w:r w:rsidRPr="00386448">
              <w:rPr>
                <w:rFonts w:cs="Arial"/>
              </w:rPr>
              <w:lastRenderedPageBreak/>
              <w:t>Ватроспрем</w:t>
            </w:r>
          </w:p>
        </w:tc>
        <w:tc>
          <w:tcPr>
            <w:tcW w:w="6980" w:type="dxa"/>
            <w:shd w:val="clear" w:color="auto" w:fill="auto"/>
          </w:tcPr>
          <w:p w14:paraId="1411D451" w14:textId="77777777" w:rsidR="0014623C" w:rsidRPr="00386448" w:rsidRDefault="0014623C" w:rsidP="0014623C">
            <w:pPr>
              <w:spacing w:line="227" w:lineRule="atLeast"/>
              <w:rPr>
                <w:lang w:val="sr-Latn-CS"/>
              </w:rPr>
            </w:pPr>
            <w:r w:rsidRPr="00386448">
              <w:rPr>
                <w:rFonts w:cs="Arial"/>
                <w:lang w:val="sr-Cyrl-CS"/>
              </w:rPr>
              <w:lastRenderedPageBreak/>
              <w:t xml:space="preserve">Капа апарата </w:t>
            </w:r>
          </w:p>
        </w:tc>
      </w:tr>
      <w:tr w:rsidR="0014623C" w:rsidRPr="00386448" w14:paraId="17034A2C" w14:textId="77777777" w:rsidTr="0014623C">
        <w:trPr>
          <w:trHeight w:val="227"/>
        </w:trPr>
        <w:tc>
          <w:tcPr>
            <w:tcW w:w="1979" w:type="dxa"/>
            <w:vMerge/>
            <w:shd w:val="clear" w:color="auto" w:fill="auto"/>
            <w:vAlign w:val="center"/>
          </w:tcPr>
          <w:p w14:paraId="76F95CF3"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576FBD74"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2E3DB61F" w14:textId="77777777" w:rsidTr="0014623C">
        <w:trPr>
          <w:trHeight w:val="227"/>
        </w:trPr>
        <w:tc>
          <w:tcPr>
            <w:tcW w:w="1979" w:type="dxa"/>
            <w:vMerge/>
            <w:shd w:val="clear" w:color="auto" w:fill="auto"/>
            <w:vAlign w:val="center"/>
          </w:tcPr>
          <w:p w14:paraId="74413912"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537657F"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78A611E7" w14:textId="77777777" w:rsidTr="0014623C">
        <w:trPr>
          <w:trHeight w:val="227"/>
        </w:trPr>
        <w:tc>
          <w:tcPr>
            <w:tcW w:w="1979" w:type="dxa"/>
            <w:vMerge/>
            <w:shd w:val="clear" w:color="auto" w:fill="auto"/>
            <w:vAlign w:val="center"/>
          </w:tcPr>
          <w:p w14:paraId="108085F3"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2D9F8815"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32CEFBAD" w14:textId="77777777" w:rsidTr="0014623C">
        <w:trPr>
          <w:trHeight w:val="227"/>
        </w:trPr>
        <w:tc>
          <w:tcPr>
            <w:tcW w:w="1979" w:type="dxa"/>
            <w:vMerge/>
            <w:shd w:val="clear" w:color="auto" w:fill="auto"/>
            <w:vAlign w:val="center"/>
          </w:tcPr>
          <w:p w14:paraId="1609BBFD"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E7D9023"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79E5BEDB" w14:textId="77777777" w:rsidTr="0014623C">
        <w:trPr>
          <w:trHeight w:val="227"/>
        </w:trPr>
        <w:tc>
          <w:tcPr>
            <w:tcW w:w="1979" w:type="dxa"/>
            <w:vMerge/>
            <w:shd w:val="clear" w:color="auto" w:fill="auto"/>
            <w:vAlign w:val="center"/>
          </w:tcPr>
          <w:p w14:paraId="4999E7F9"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30652A47"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5A2F5AB5" w14:textId="77777777" w:rsidTr="0014623C">
        <w:trPr>
          <w:trHeight w:val="227"/>
        </w:trPr>
        <w:tc>
          <w:tcPr>
            <w:tcW w:w="1979" w:type="dxa"/>
            <w:vMerge/>
            <w:shd w:val="clear" w:color="auto" w:fill="auto"/>
            <w:vAlign w:val="center"/>
          </w:tcPr>
          <w:p w14:paraId="7DD7D50F"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5C15AA3E"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23C34880" w14:textId="77777777" w:rsidTr="0014623C">
        <w:trPr>
          <w:trHeight w:val="227"/>
        </w:trPr>
        <w:tc>
          <w:tcPr>
            <w:tcW w:w="1979" w:type="dxa"/>
            <w:vMerge/>
            <w:shd w:val="clear" w:color="auto" w:fill="auto"/>
            <w:vAlign w:val="center"/>
          </w:tcPr>
          <w:p w14:paraId="65B7A778"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51A09F01"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1BFE6FC0" w14:textId="77777777" w:rsidTr="0014623C">
        <w:trPr>
          <w:trHeight w:val="227"/>
        </w:trPr>
        <w:tc>
          <w:tcPr>
            <w:tcW w:w="1979" w:type="dxa"/>
            <w:vMerge/>
            <w:shd w:val="clear" w:color="auto" w:fill="auto"/>
            <w:vAlign w:val="center"/>
          </w:tcPr>
          <w:p w14:paraId="15C110DF"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2AB10199"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61881F7B" w14:textId="77777777" w:rsidTr="0014623C">
        <w:trPr>
          <w:trHeight w:val="227"/>
        </w:trPr>
        <w:tc>
          <w:tcPr>
            <w:tcW w:w="1979" w:type="dxa"/>
            <w:vMerge/>
            <w:shd w:val="clear" w:color="auto" w:fill="auto"/>
            <w:vAlign w:val="center"/>
          </w:tcPr>
          <w:p w14:paraId="0B11D4D9"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61F2FDF"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31189E25" w14:textId="77777777" w:rsidTr="0014623C">
        <w:trPr>
          <w:trHeight w:val="227"/>
        </w:trPr>
        <w:tc>
          <w:tcPr>
            <w:tcW w:w="1979" w:type="dxa"/>
            <w:vMerge w:val="restart"/>
            <w:shd w:val="clear" w:color="auto" w:fill="auto"/>
            <w:vAlign w:val="center"/>
          </w:tcPr>
          <w:p w14:paraId="3E2CAD17" w14:textId="77777777" w:rsidR="0014623C" w:rsidRPr="00386448" w:rsidRDefault="0014623C" w:rsidP="0014623C">
            <w:pPr>
              <w:spacing w:after="120"/>
              <w:ind w:left="-89" w:right="-95"/>
              <w:jc w:val="center"/>
              <w:rPr>
                <w:rFonts w:cs="Arial"/>
              </w:rPr>
            </w:pPr>
            <w:r w:rsidRPr="00386448">
              <w:rPr>
                <w:rFonts w:cs="Arial"/>
                <w:lang w:val="sr-Cyrl-CS"/>
              </w:rPr>
              <w:t>S</w:t>
            </w:r>
            <w:r w:rsidRPr="00386448">
              <w:rPr>
                <w:rFonts w:cs="Arial"/>
              </w:rPr>
              <w:t>6</w:t>
            </w:r>
          </w:p>
          <w:p w14:paraId="52F92B6A" w14:textId="77777777" w:rsidR="0014623C" w:rsidRPr="00386448" w:rsidRDefault="0014623C" w:rsidP="0014623C">
            <w:pPr>
              <w:spacing w:after="120"/>
              <w:ind w:left="-89" w:right="-95"/>
              <w:jc w:val="center"/>
              <w:rPr>
                <w:rFonts w:cs="Arial"/>
              </w:rPr>
            </w:pPr>
            <w:r w:rsidRPr="00386448">
              <w:rPr>
                <w:rFonts w:cs="Arial"/>
              </w:rPr>
              <w:t>Ватроспрем</w:t>
            </w:r>
          </w:p>
        </w:tc>
        <w:tc>
          <w:tcPr>
            <w:tcW w:w="6980" w:type="dxa"/>
            <w:shd w:val="clear" w:color="auto" w:fill="auto"/>
          </w:tcPr>
          <w:p w14:paraId="3C03561A"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60C479B2" w14:textId="77777777" w:rsidTr="0014623C">
        <w:trPr>
          <w:trHeight w:val="227"/>
        </w:trPr>
        <w:tc>
          <w:tcPr>
            <w:tcW w:w="1979" w:type="dxa"/>
            <w:vMerge/>
            <w:shd w:val="clear" w:color="auto" w:fill="auto"/>
            <w:vAlign w:val="center"/>
          </w:tcPr>
          <w:p w14:paraId="1877CD88"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71496F3"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2E3C3CCD" w14:textId="77777777" w:rsidTr="0014623C">
        <w:trPr>
          <w:trHeight w:val="227"/>
        </w:trPr>
        <w:tc>
          <w:tcPr>
            <w:tcW w:w="1979" w:type="dxa"/>
            <w:vMerge/>
            <w:shd w:val="clear" w:color="auto" w:fill="auto"/>
            <w:vAlign w:val="center"/>
          </w:tcPr>
          <w:p w14:paraId="6C7D9D98"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2A13BAB2"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57BB53E6" w14:textId="77777777" w:rsidTr="0014623C">
        <w:trPr>
          <w:trHeight w:val="227"/>
        </w:trPr>
        <w:tc>
          <w:tcPr>
            <w:tcW w:w="1979" w:type="dxa"/>
            <w:vMerge/>
            <w:shd w:val="clear" w:color="auto" w:fill="auto"/>
            <w:vAlign w:val="center"/>
          </w:tcPr>
          <w:p w14:paraId="57F54210"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6F4457D"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1BACC283" w14:textId="77777777" w:rsidTr="0014623C">
        <w:trPr>
          <w:trHeight w:val="227"/>
        </w:trPr>
        <w:tc>
          <w:tcPr>
            <w:tcW w:w="1979" w:type="dxa"/>
            <w:vMerge/>
            <w:shd w:val="clear" w:color="auto" w:fill="auto"/>
            <w:vAlign w:val="center"/>
          </w:tcPr>
          <w:p w14:paraId="488E7D57"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1D6B43D5"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66ECCD71" w14:textId="77777777" w:rsidTr="0014623C">
        <w:trPr>
          <w:trHeight w:val="227"/>
        </w:trPr>
        <w:tc>
          <w:tcPr>
            <w:tcW w:w="1979" w:type="dxa"/>
            <w:vMerge/>
            <w:shd w:val="clear" w:color="auto" w:fill="auto"/>
            <w:vAlign w:val="center"/>
          </w:tcPr>
          <w:p w14:paraId="4DAED655"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761644E"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419B04BD" w14:textId="77777777" w:rsidTr="0014623C">
        <w:trPr>
          <w:trHeight w:val="227"/>
        </w:trPr>
        <w:tc>
          <w:tcPr>
            <w:tcW w:w="1979" w:type="dxa"/>
            <w:vMerge/>
            <w:shd w:val="clear" w:color="auto" w:fill="auto"/>
            <w:vAlign w:val="center"/>
          </w:tcPr>
          <w:p w14:paraId="25925D8A"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B1B49C7"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076F1CBE" w14:textId="77777777" w:rsidTr="0014623C">
        <w:trPr>
          <w:trHeight w:val="227"/>
        </w:trPr>
        <w:tc>
          <w:tcPr>
            <w:tcW w:w="1979" w:type="dxa"/>
            <w:vMerge/>
            <w:shd w:val="clear" w:color="auto" w:fill="auto"/>
            <w:vAlign w:val="center"/>
          </w:tcPr>
          <w:p w14:paraId="7311A957"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79A50EA"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21D5F347" w14:textId="77777777" w:rsidTr="0014623C">
        <w:trPr>
          <w:trHeight w:val="227"/>
        </w:trPr>
        <w:tc>
          <w:tcPr>
            <w:tcW w:w="1979" w:type="dxa"/>
            <w:vMerge/>
            <w:shd w:val="clear" w:color="auto" w:fill="auto"/>
            <w:vAlign w:val="center"/>
          </w:tcPr>
          <w:p w14:paraId="4CAE6277"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590446F8"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727CC667" w14:textId="77777777" w:rsidTr="0014623C">
        <w:trPr>
          <w:trHeight w:val="227"/>
        </w:trPr>
        <w:tc>
          <w:tcPr>
            <w:tcW w:w="1979" w:type="dxa"/>
            <w:vMerge/>
            <w:shd w:val="clear" w:color="auto" w:fill="auto"/>
            <w:vAlign w:val="center"/>
          </w:tcPr>
          <w:p w14:paraId="27E2A610"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3D09814A"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1AE78B84" w14:textId="77777777" w:rsidTr="0014623C">
        <w:trPr>
          <w:trHeight w:val="227"/>
        </w:trPr>
        <w:tc>
          <w:tcPr>
            <w:tcW w:w="1979" w:type="dxa"/>
            <w:vMerge w:val="restart"/>
            <w:shd w:val="clear" w:color="auto" w:fill="auto"/>
            <w:vAlign w:val="center"/>
          </w:tcPr>
          <w:p w14:paraId="37D45527" w14:textId="77777777" w:rsidR="0014623C" w:rsidRPr="00386448" w:rsidRDefault="0014623C" w:rsidP="0014623C">
            <w:pPr>
              <w:spacing w:after="120"/>
              <w:ind w:left="-89" w:right="-95"/>
              <w:jc w:val="center"/>
              <w:rPr>
                <w:rFonts w:cs="Arial"/>
              </w:rPr>
            </w:pPr>
            <w:r w:rsidRPr="00386448">
              <w:rPr>
                <w:rFonts w:cs="Arial"/>
                <w:lang w:val="sr-Cyrl-CS"/>
              </w:rPr>
              <w:t>S</w:t>
            </w:r>
            <w:r w:rsidRPr="00386448">
              <w:rPr>
                <w:rFonts w:cs="Arial"/>
              </w:rPr>
              <w:t>9</w:t>
            </w:r>
          </w:p>
          <w:p w14:paraId="67D39D32" w14:textId="77777777" w:rsidR="0014623C" w:rsidRPr="00386448" w:rsidRDefault="0014623C" w:rsidP="0014623C">
            <w:pPr>
              <w:spacing w:after="120"/>
              <w:ind w:left="-89" w:right="-95"/>
              <w:jc w:val="center"/>
              <w:rPr>
                <w:rFonts w:cs="Arial"/>
              </w:rPr>
            </w:pPr>
            <w:r w:rsidRPr="00386448">
              <w:rPr>
                <w:rFonts w:cs="Arial"/>
              </w:rPr>
              <w:t>Ватроспрем</w:t>
            </w:r>
          </w:p>
        </w:tc>
        <w:tc>
          <w:tcPr>
            <w:tcW w:w="6980" w:type="dxa"/>
            <w:shd w:val="clear" w:color="auto" w:fill="auto"/>
          </w:tcPr>
          <w:p w14:paraId="3C4273D0"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1110ED50" w14:textId="77777777" w:rsidTr="0014623C">
        <w:trPr>
          <w:trHeight w:val="227"/>
        </w:trPr>
        <w:tc>
          <w:tcPr>
            <w:tcW w:w="1979" w:type="dxa"/>
            <w:vMerge/>
            <w:shd w:val="clear" w:color="auto" w:fill="auto"/>
            <w:vAlign w:val="center"/>
          </w:tcPr>
          <w:p w14:paraId="3FE01122"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11FE1873"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5F8DF06F" w14:textId="77777777" w:rsidTr="0014623C">
        <w:trPr>
          <w:trHeight w:val="227"/>
        </w:trPr>
        <w:tc>
          <w:tcPr>
            <w:tcW w:w="1979" w:type="dxa"/>
            <w:vMerge/>
            <w:shd w:val="clear" w:color="auto" w:fill="auto"/>
            <w:vAlign w:val="center"/>
          </w:tcPr>
          <w:p w14:paraId="516CC57E"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54E14BCA"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01F78B64" w14:textId="77777777" w:rsidTr="0014623C">
        <w:trPr>
          <w:trHeight w:val="227"/>
        </w:trPr>
        <w:tc>
          <w:tcPr>
            <w:tcW w:w="1979" w:type="dxa"/>
            <w:vMerge/>
            <w:shd w:val="clear" w:color="auto" w:fill="auto"/>
            <w:vAlign w:val="center"/>
          </w:tcPr>
          <w:p w14:paraId="634DC4D0"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39844E62"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7C7D1A06" w14:textId="77777777" w:rsidTr="0014623C">
        <w:trPr>
          <w:trHeight w:val="227"/>
        </w:trPr>
        <w:tc>
          <w:tcPr>
            <w:tcW w:w="1979" w:type="dxa"/>
            <w:vMerge/>
            <w:shd w:val="clear" w:color="auto" w:fill="auto"/>
            <w:vAlign w:val="center"/>
          </w:tcPr>
          <w:p w14:paraId="10AB2C1C"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11C7EB2B"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6D086DBD" w14:textId="77777777" w:rsidTr="0014623C">
        <w:trPr>
          <w:trHeight w:val="227"/>
        </w:trPr>
        <w:tc>
          <w:tcPr>
            <w:tcW w:w="1979" w:type="dxa"/>
            <w:vMerge/>
            <w:shd w:val="clear" w:color="auto" w:fill="auto"/>
            <w:vAlign w:val="center"/>
          </w:tcPr>
          <w:p w14:paraId="665C5755"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F8F3B28"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79501DC3" w14:textId="77777777" w:rsidTr="0014623C">
        <w:trPr>
          <w:trHeight w:val="227"/>
        </w:trPr>
        <w:tc>
          <w:tcPr>
            <w:tcW w:w="1979" w:type="dxa"/>
            <w:vMerge/>
            <w:shd w:val="clear" w:color="auto" w:fill="auto"/>
            <w:vAlign w:val="center"/>
          </w:tcPr>
          <w:p w14:paraId="7766EE68"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2D50AA3"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717608F4" w14:textId="77777777" w:rsidTr="0014623C">
        <w:trPr>
          <w:trHeight w:val="227"/>
        </w:trPr>
        <w:tc>
          <w:tcPr>
            <w:tcW w:w="1979" w:type="dxa"/>
            <w:vMerge/>
            <w:shd w:val="clear" w:color="auto" w:fill="auto"/>
            <w:vAlign w:val="center"/>
          </w:tcPr>
          <w:p w14:paraId="1192BE00"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58FB8BA"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4302B061" w14:textId="77777777" w:rsidTr="0014623C">
        <w:trPr>
          <w:trHeight w:val="227"/>
        </w:trPr>
        <w:tc>
          <w:tcPr>
            <w:tcW w:w="1979" w:type="dxa"/>
            <w:vMerge/>
            <w:shd w:val="clear" w:color="auto" w:fill="auto"/>
            <w:vAlign w:val="center"/>
          </w:tcPr>
          <w:p w14:paraId="5842679C"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68DA5F7"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7D66CC9E" w14:textId="77777777" w:rsidTr="0014623C">
        <w:trPr>
          <w:trHeight w:val="227"/>
        </w:trPr>
        <w:tc>
          <w:tcPr>
            <w:tcW w:w="1979" w:type="dxa"/>
            <w:vMerge/>
            <w:shd w:val="clear" w:color="auto" w:fill="auto"/>
            <w:vAlign w:val="center"/>
          </w:tcPr>
          <w:p w14:paraId="593546DD"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6BEC6D04"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49DF9959" w14:textId="77777777" w:rsidTr="0014623C">
        <w:trPr>
          <w:trHeight w:val="227"/>
        </w:trPr>
        <w:tc>
          <w:tcPr>
            <w:tcW w:w="1979" w:type="dxa"/>
            <w:vMerge w:val="restart"/>
            <w:shd w:val="clear" w:color="auto" w:fill="auto"/>
            <w:vAlign w:val="center"/>
          </w:tcPr>
          <w:p w14:paraId="6BC4C88D" w14:textId="77777777" w:rsidR="0014623C" w:rsidRPr="00386448" w:rsidRDefault="0014623C" w:rsidP="0014623C">
            <w:pPr>
              <w:spacing w:after="120"/>
              <w:ind w:left="-89" w:right="-95"/>
              <w:jc w:val="center"/>
              <w:rPr>
                <w:rFonts w:cs="Arial"/>
              </w:rPr>
            </w:pPr>
            <w:r w:rsidRPr="00386448">
              <w:rPr>
                <w:rFonts w:cs="Arial"/>
                <w:lang w:val="sr-Cyrl-CS"/>
              </w:rPr>
              <w:t>S</w:t>
            </w:r>
            <w:r w:rsidRPr="00386448">
              <w:rPr>
                <w:rFonts w:cs="Arial"/>
              </w:rPr>
              <w:t>50</w:t>
            </w:r>
          </w:p>
          <w:p w14:paraId="774EAC80" w14:textId="77777777" w:rsidR="0014623C" w:rsidRPr="00386448" w:rsidRDefault="0014623C" w:rsidP="0014623C">
            <w:pPr>
              <w:spacing w:after="120"/>
              <w:ind w:left="-89" w:right="-95"/>
              <w:jc w:val="center"/>
              <w:rPr>
                <w:rFonts w:cs="Arial"/>
              </w:rPr>
            </w:pPr>
            <w:r w:rsidRPr="00386448">
              <w:rPr>
                <w:rFonts w:cs="Arial"/>
              </w:rPr>
              <w:t>Ватроспрем</w:t>
            </w:r>
          </w:p>
        </w:tc>
        <w:tc>
          <w:tcPr>
            <w:tcW w:w="6980" w:type="dxa"/>
            <w:shd w:val="clear" w:color="auto" w:fill="auto"/>
          </w:tcPr>
          <w:p w14:paraId="203C9E44"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07A0AA1D" w14:textId="77777777" w:rsidTr="0014623C">
        <w:trPr>
          <w:trHeight w:val="227"/>
        </w:trPr>
        <w:tc>
          <w:tcPr>
            <w:tcW w:w="1979" w:type="dxa"/>
            <w:vMerge/>
            <w:shd w:val="clear" w:color="auto" w:fill="auto"/>
            <w:vAlign w:val="center"/>
          </w:tcPr>
          <w:p w14:paraId="220AC09A"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118BA28C"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4CF9E208" w14:textId="77777777" w:rsidTr="0014623C">
        <w:trPr>
          <w:trHeight w:val="227"/>
        </w:trPr>
        <w:tc>
          <w:tcPr>
            <w:tcW w:w="1979" w:type="dxa"/>
            <w:vMerge/>
            <w:shd w:val="clear" w:color="auto" w:fill="auto"/>
            <w:vAlign w:val="center"/>
          </w:tcPr>
          <w:p w14:paraId="39AADD72"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6AFE401E"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2B6CACF8" w14:textId="77777777" w:rsidTr="0014623C">
        <w:trPr>
          <w:trHeight w:val="227"/>
        </w:trPr>
        <w:tc>
          <w:tcPr>
            <w:tcW w:w="1979" w:type="dxa"/>
            <w:vMerge/>
            <w:shd w:val="clear" w:color="auto" w:fill="auto"/>
            <w:vAlign w:val="center"/>
          </w:tcPr>
          <w:p w14:paraId="2961228D"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E77464E"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7D62659C" w14:textId="77777777" w:rsidTr="0014623C">
        <w:trPr>
          <w:trHeight w:val="227"/>
        </w:trPr>
        <w:tc>
          <w:tcPr>
            <w:tcW w:w="1979" w:type="dxa"/>
            <w:vMerge/>
            <w:shd w:val="clear" w:color="auto" w:fill="auto"/>
            <w:vAlign w:val="center"/>
          </w:tcPr>
          <w:p w14:paraId="03347512"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E7BF840"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5E9F52EF" w14:textId="77777777" w:rsidTr="0014623C">
        <w:trPr>
          <w:trHeight w:val="227"/>
        </w:trPr>
        <w:tc>
          <w:tcPr>
            <w:tcW w:w="1979" w:type="dxa"/>
            <w:vMerge/>
            <w:shd w:val="clear" w:color="auto" w:fill="auto"/>
            <w:vAlign w:val="center"/>
          </w:tcPr>
          <w:p w14:paraId="42E10044"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CD40E70"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62E29E3C" w14:textId="77777777" w:rsidTr="0014623C">
        <w:trPr>
          <w:trHeight w:val="227"/>
        </w:trPr>
        <w:tc>
          <w:tcPr>
            <w:tcW w:w="1979" w:type="dxa"/>
            <w:vMerge/>
            <w:shd w:val="clear" w:color="auto" w:fill="auto"/>
            <w:vAlign w:val="center"/>
          </w:tcPr>
          <w:p w14:paraId="213D763D"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DEDCCB7"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343B01AB" w14:textId="77777777" w:rsidTr="0014623C">
        <w:trPr>
          <w:trHeight w:val="227"/>
        </w:trPr>
        <w:tc>
          <w:tcPr>
            <w:tcW w:w="1979" w:type="dxa"/>
            <w:vMerge/>
            <w:shd w:val="clear" w:color="auto" w:fill="auto"/>
            <w:vAlign w:val="center"/>
          </w:tcPr>
          <w:p w14:paraId="2ADD4B6D"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06A35018"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69FA2CBD" w14:textId="77777777" w:rsidTr="0014623C">
        <w:trPr>
          <w:trHeight w:val="227"/>
        </w:trPr>
        <w:tc>
          <w:tcPr>
            <w:tcW w:w="1979" w:type="dxa"/>
            <w:vMerge/>
            <w:shd w:val="clear" w:color="auto" w:fill="auto"/>
            <w:vAlign w:val="center"/>
          </w:tcPr>
          <w:p w14:paraId="56BBCFB1"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E1B9995"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3441E0AE" w14:textId="77777777" w:rsidTr="0014623C">
        <w:trPr>
          <w:trHeight w:val="227"/>
        </w:trPr>
        <w:tc>
          <w:tcPr>
            <w:tcW w:w="1979" w:type="dxa"/>
            <w:vMerge/>
            <w:shd w:val="clear" w:color="auto" w:fill="auto"/>
            <w:vAlign w:val="center"/>
          </w:tcPr>
          <w:p w14:paraId="3D9344D3"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55C41749"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3B41D3A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right w:val="single" w:sz="8" w:space="0" w:color="auto"/>
            </w:tcBorders>
            <w:vAlign w:val="center"/>
          </w:tcPr>
          <w:p w14:paraId="5E553E23" w14:textId="77777777" w:rsidR="0014623C" w:rsidRPr="00386448" w:rsidRDefault="0014623C" w:rsidP="0014623C">
            <w:pPr>
              <w:spacing w:after="120"/>
              <w:ind w:left="-89" w:right="-95"/>
              <w:jc w:val="center"/>
              <w:rPr>
                <w:rFonts w:cs="Arial"/>
              </w:rPr>
            </w:pPr>
            <w:r w:rsidRPr="00386448">
              <w:rPr>
                <w:rFonts w:cs="Arial"/>
                <w:lang w:val="sr-Cyrl-CS"/>
              </w:rPr>
              <w:t>S1</w:t>
            </w:r>
          </w:p>
          <w:p w14:paraId="073DB722" w14:textId="77777777" w:rsidR="0014623C" w:rsidRPr="00386448" w:rsidRDefault="0014623C" w:rsidP="0014623C">
            <w:pPr>
              <w:spacing w:after="120"/>
              <w:ind w:left="-89" w:right="-95"/>
              <w:jc w:val="center"/>
              <w:rPr>
                <w:lang w:val="sr-Latn-CS"/>
              </w:rPr>
            </w:pPr>
            <w:r w:rsidRPr="00386448">
              <w:rPr>
                <w:rFonts w:cs="Arial"/>
                <w:lang w:val="sr-Cyrl-RS"/>
              </w:rPr>
              <w:t>Пастор</w:t>
            </w: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65A754D6"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17910BF3"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6761BFC7"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2C0716C7"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1D99B670"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32842719"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12DCAEF2"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1BA1C475"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CF8A70D"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A2D78AF"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7005ED0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7FA79CC"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4F1F50EA"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3D658FD3"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E6310FE" w14:textId="77777777" w:rsidR="0014623C" w:rsidRPr="00386448" w:rsidRDefault="0014623C" w:rsidP="0014623C">
            <w:pPr>
              <w:rPr>
                <w:lang w:val="sr-Latn-CS"/>
              </w:rPr>
            </w:pPr>
          </w:p>
        </w:tc>
        <w:tc>
          <w:tcPr>
            <w:tcW w:w="6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8FA609"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68DB6A92"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7C4B747B"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5C082EC"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1A50D72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44944798"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78B62EC"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15DABE65"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A5AECEE"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D40204D"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6F9AB855"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bottom w:val="single" w:sz="8" w:space="0" w:color="auto"/>
              <w:right w:val="single" w:sz="8" w:space="0" w:color="auto"/>
            </w:tcBorders>
            <w:vAlign w:val="center"/>
          </w:tcPr>
          <w:p w14:paraId="03C6F7E5"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320BF72"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6B75347A"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right w:val="single" w:sz="8" w:space="0" w:color="auto"/>
            </w:tcBorders>
            <w:vAlign w:val="center"/>
          </w:tcPr>
          <w:p w14:paraId="1D9E887F" w14:textId="77777777" w:rsidR="0014623C" w:rsidRPr="00386448" w:rsidRDefault="0014623C" w:rsidP="0014623C">
            <w:pPr>
              <w:spacing w:after="120"/>
              <w:ind w:left="-89" w:right="-95"/>
              <w:jc w:val="center"/>
              <w:rPr>
                <w:rFonts w:cs="Arial"/>
              </w:rPr>
            </w:pPr>
            <w:r w:rsidRPr="00386448">
              <w:rPr>
                <w:rFonts w:cs="Arial"/>
                <w:lang w:val="sr-Cyrl-CS"/>
              </w:rPr>
              <w:t xml:space="preserve"> S2</w:t>
            </w:r>
          </w:p>
          <w:p w14:paraId="65E72E1A" w14:textId="77777777" w:rsidR="0014623C" w:rsidRPr="00386448" w:rsidRDefault="0014623C" w:rsidP="0014623C">
            <w:pPr>
              <w:jc w:val="center"/>
              <w:rPr>
                <w:lang w:val="sr-Latn-CS"/>
              </w:rPr>
            </w:pPr>
            <w:r w:rsidRPr="00386448">
              <w:rPr>
                <w:rFonts w:cs="Arial"/>
                <w:lang w:val="sr-Cyrl-RS"/>
              </w:rPr>
              <w:t>Пастор</w:t>
            </w: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0E07D99"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493AED8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0A6B1A18"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49D4C23E"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266B5EA1"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74B73870"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33FD2889"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481C5053"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001A04C2"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13537C9"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0886343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01426A41"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6BF2FAE1"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0B2900A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F8E3704"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2DE152CB"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0466D12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3F0AC695"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1B7119A6"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5C05318D"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7772D7BA"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BCADF81"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23E37481"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4E4AD5BC"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27F677D9"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481E566D"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bottom w:val="single" w:sz="8" w:space="0" w:color="auto"/>
              <w:right w:val="single" w:sz="8" w:space="0" w:color="auto"/>
            </w:tcBorders>
            <w:vAlign w:val="center"/>
          </w:tcPr>
          <w:p w14:paraId="67F9328E"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E156C8B"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3C4FAB56"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right w:val="single" w:sz="8" w:space="0" w:color="auto"/>
            </w:tcBorders>
            <w:vAlign w:val="center"/>
          </w:tcPr>
          <w:p w14:paraId="4EE676A7" w14:textId="77777777" w:rsidR="0014623C" w:rsidRPr="00386448" w:rsidRDefault="0014623C" w:rsidP="0014623C">
            <w:pPr>
              <w:spacing w:after="120"/>
              <w:ind w:left="-89" w:right="-95"/>
              <w:jc w:val="center"/>
              <w:rPr>
                <w:rFonts w:cs="Arial"/>
              </w:rPr>
            </w:pPr>
            <w:r w:rsidRPr="00386448">
              <w:rPr>
                <w:rFonts w:cs="Arial"/>
                <w:lang w:val="sr-Cyrl-CS"/>
              </w:rPr>
              <w:t>S</w:t>
            </w:r>
            <w:r w:rsidRPr="00386448">
              <w:rPr>
                <w:rFonts w:cs="Arial"/>
              </w:rPr>
              <w:t>6</w:t>
            </w:r>
          </w:p>
          <w:p w14:paraId="7A62C373" w14:textId="77777777" w:rsidR="0014623C" w:rsidRPr="00386448" w:rsidRDefault="0014623C" w:rsidP="0014623C">
            <w:pPr>
              <w:jc w:val="center"/>
              <w:rPr>
                <w:lang w:val="sr-Latn-CS"/>
              </w:rPr>
            </w:pPr>
            <w:r w:rsidRPr="00386448">
              <w:rPr>
                <w:rFonts w:cs="Arial"/>
                <w:lang w:val="sr-Cyrl-RS"/>
              </w:rPr>
              <w:t>Пастор</w:t>
            </w: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39F10A5D"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63FFC75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576CCAEC"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3B1A0EC"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1EFB5A10"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668F46DE"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219EB2EE"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25E81553"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BBAE00C"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3B31E3BB"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6B8CA75E"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5386E598"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922ED41"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607F70E6"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0DFDA2C9"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65AA035"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44AC341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41B22BD"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01077D0"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78B69998"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D578CCF"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42C19FFD"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47C4801B"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02F53A8"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2A91C31"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29AA29A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bottom w:val="single" w:sz="8" w:space="0" w:color="auto"/>
              <w:right w:val="single" w:sz="8" w:space="0" w:color="auto"/>
            </w:tcBorders>
            <w:vAlign w:val="center"/>
          </w:tcPr>
          <w:p w14:paraId="587367F8"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E687EF7"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72DC7FB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right w:val="single" w:sz="8" w:space="0" w:color="auto"/>
            </w:tcBorders>
            <w:vAlign w:val="center"/>
          </w:tcPr>
          <w:p w14:paraId="000D11CA" w14:textId="77777777" w:rsidR="0014623C" w:rsidRPr="00386448" w:rsidRDefault="0014623C" w:rsidP="0014623C">
            <w:pPr>
              <w:spacing w:after="120"/>
              <w:ind w:left="-89" w:right="-95"/>
              <w:jc w:val="center"/>
              <w:rPr>
                <w:rFonts w:cs="Arial"/>
              </w:rPr>
            </w:pPr>
            <w:r w:rsidRPr="00386448">
              <w:rPr>
                <w:rFonts w:cs="Arial"/>
                <w:lang w:val="sr-Cyrl-CS"/>
              </w:rPr>
              <w:t>S9</w:t>
            </w:r>
          </w:p>
          <w:p w14:paraId="10701A3F" w14:textId="77777777" w:rsidR="0014623C" w:rsidRPr="00386448" w:rsidRDefault="0014623C" w:rsidP="0014623C">
            <w:pPr>
              <w:spacing w:after="120"/>
              <w:ind w:left="-89" w:right="-95"/>
              <w:jc w:val="center"/>
              <w:rPr>
                <w:lang w:val="sr-Latn-CS"/>
              </w:rPr>
            </w:pPr>
            <w:r w:rsidRPr="00386448">
              <w:rPr>
                <w:rFonts w:cs="Arial"/>
                <w:lang w:val="sr-Cyrl-RS"/>
              </w:rPr>
              <w:t xml:space="preserve"> Пастор</w:t>
            </w: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37ABAEA4" w14:textId="77777777" w:rsidR="0014623C" w:rsidRPr="00386448" w:rsidRDefault="0014623C" w:rsidP="0014623C">
            <w:pPr>
              <w:spacing w:line="227" w:lineRule="atLeast"/>
              <w:rPr>
                <w:lang w:val="sr-Latn-CS"/>
              </w:rPr>
            </w:pPr>
            <w:r w:rsidRPr="00386448">
              <w:rPr>
                <w:rFonts w:cs="Arial"/>
                <w:lang w:val="sr-Cyrl-CS"/>
              </w:rPr>
              <w:t xml:space="preserve">Капа апарата </w:t>
            </w:r>
          </w:p>
        </w:tc>
      </w:tr>
      <w:tr w:rsidR="0014623C" w:rsidRPr="00386448" w14:paraId="47DE4E9B"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01C8DAA"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327361BD" w14:textId="77777777" w:rsidR="0014623C" w:rsidRPr="00386448" w:rsidRDefault="0014623C" w:rsidP="0014623C">
            <w:pPr>
              <w:spacing w:line="227" w:lineRule="atLeast"/>
              <w:rPr>
                <w:lang w:val="sr-Latn-CS"/>
              </w:rPr>
            </w:pPr>
            <w:r w:rsidRPr="00386448">
              <w:rPr>
                <w:rFonts w:cs="Arial"/>
                <w:lang w:val="sr-Cyrl-CS"/>
              </w:rPr>
              <w:t>Заптивка</w:t>
            </w:r>
          </w:p>
        </w:tc>
      </w:tr>
      <w:tr w:rsidR="0014623C" w:rsidRPr="00386448" w14:paraId="1FF6D44B"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367A6F8B"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1215FC2B" w14:textId="77777777" w:rsidR="0014623C" w:rsidRPr="00386448" w:rsidRDefault="0014623C" w:rsidP="0014623C">
            <w:pPr>
              <w:spacing w:line="227" w:lineRule="atLeast"/>
              <w:rPr>
                <w:lang w:val="sr-Latn-CS"/>
              </w:rPr>
            </w:pPr>
            <w:r w:rsidRPr="00386448">
              <w:rPr>
                <w:rFonts w:cs="Arial"/>
                <w:lang w:val="sr-Cyrl-CS"/>
              </w:rPr>
              <w:t>Осигурач</w:t>
            </w:r>
          </w:p>
        </w:tc>
      </w:tr>
      <w:tr w:rsidR="0014623C" w:rsidRPr="00386448" w14:paraId="2EDE3B76"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5B3AF372"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7F9A5113" w14:textId="77777777" w:rsidR="0014623C" w:rsidRPr="00386448" w:rsidRDefault="0014623C" w:rsidP="0014623C">
            <w:pPr>
              <w:spacing w:line="227" w:lineRule="atLeast"/>
              <w:rPr>
                <w:rFonts w:cs="Arial"/>
                <w:lang w:val="sr-Cyrl-CS"/>
              </w:rPr>
            </w:pPr>
            <w:r w:rsidRPr="00386448">
              <w:rPr>
                <w:rFonts w:cs="Arial"/>
                <w:lang w:val="sr-Cyrl-CS"/>
              </w:rPr>
              <w:t>Млазница</w:t>
            </w:r>
          </w:p>
        </w:tc>
      </w:tr>
      <w:tr w:rsidR="0014623C" w:rsidRPr="00386448" w14:paraId="195016EE"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1E9BEEDE"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F277BAF" w14:textId="77777777" w:rsidR="0014623C" w:rsidRPr="00386448" w:rsidRDefault="0014623C" w:rsidP="0014623C">
            <w:pPr>
              <w:spacing w:line="227" w:lineRule="atLeast"/>
              <w:rPr>
                <w:rFonts w:cs="Arial"/>
                <w:lang w:val="sr-Cyrl-CS"/>
              </w:rPr>
            </w:pPr>
            <w:r w:rsidRPr="00386448">
              <w:rPr>
                <w:rFonts w:cs="Arial"/>
                <w:lang w:val="sr-Cyrl-CS"/>
              </w:rPr>
              <w:t>Црево</w:t>
            </w:r>
          </w:p>
        </w:tc>
      </w:tr>
      <w:tr w:rsidR="0014623C" w:rsidRPr="00386448" w14:paraId="6D907FF4"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308C5C9D"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13C9B6B3" w14:textId="77777777" w:rsidR="0014623C" w:rsidRPr="00386448" w:rsidRDefault="0014623C" w:rsidP="0014623C">
            <w:pPr>
              <w:spacing w:line="227" w:lineRule="atLeast"/>
              <w:rPr>
                <w:lang w:val="sr-Latn-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r>
      <w:tr w:rsidR="0014623C" w:rsidRPr="00386448" w14:paraId="56943958"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5B89AC59"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4BA5C426" w14:textId="77777777" w:rsidR="0014623C" w:rsidRPr="00386448" w:rsidRDefault="0014623C" w:rsidP="0014623C">
            <w:pPr>
              <w:spacing w:line="227" w:lineRule="atLeast"/>
              <w:rPr>
                <w:lang w:val="sr-Latn-CS"/>
              </w:rPr>
            </w:pPr>
            <w:r w:rsidRPr="00386448">
              <w:rPr>
                <w:rFonts w:cs="Arial"/>
                <w:lang w:val="sr-Cyrl-CS"/>
              </w:rPr>
              <w:t>Носач бочице</w:t>
            </w:r>
          </w:p>
        </w:tc>
      </w:tr>
      <w:tr w:rsidR="0014623C" w:rsidRPr="00386448" w14:paraId="6DEC6B66"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0F68C8B4"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41E84BCD" w14:textId="77777777" w:rsidR="0014623C" w:rsidRPr="00386448" w:rsidRDefault="0014623C" w:rsidP="0014623C">
            <w:pPr>
              <w:spacing w:line="227" w:lineRule="atLeast"/>
              <w:rPr>
                <w:lang w:val="sr-Latn-CS"/>
              </w:rPr>
            </w:pPr>
            <w:r w:rsidRPr="00386448">
              <w:rPr>
                <w:rFonts w:cs="Arial"/>
                <w:lang w:val="sr-Cyrl-CS"/>
              </w:rPr>
              <w:t>Успонска цев</w:t>
            </w:r>
          </w:p>
        </w:tc>
      </w:tr>
      <w:tr w:rsidR="0014623C" w:rsidRPr="00386448" w14:paraId="4EA176E9"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left w:val="single" w:sz="8" w:space="0" w:color="auto"/>
              <w:right w:val="single" w:sz="8" w:space="0" w:color="auto"/>
            </w:tcBorders>
            <w:vAlign w:val="center"/>
          </w:tcPr>
          <w:p w14:paraId="21E11E4B"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5453EEFF" w14:textId="77777777" w:rsidR="0014623C" w:rsidRPr="00386448" w:rsidRDefault="0014623C" w:rsidP="0014623C">
            <w:pPr>
              <w:spacing w:line="227" w:lineRule="atLeast"/>
              <w:rPr>
                <w:lang w:val="sr-Latn-CS"/>
              </w:rPr>
            </w:pPr>
            <w:r w:rsidRPr="00386448">
              <w:rPr>
                <w:rFonts w:cs="Arial"/>
                <w:lang w:val="sr-Cyrl-CS"/>
              </w:rPr>
              <w:t>Ударна игла</w:t>
            </w:r>
          </w:p>
        </w:tc>
      </w:tr>
      <w:tr w:rsidR="0014623C" w:rsidRPr="00386448" w14:paraId="16D4BD45"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4"/>
        </w:trPr>
        <w:tc>
          <w:tcPr>
            <w:tcW w:w="1979" w:type="dxa"/>
            <w:vMerge/>
            <w:tcBorders>
              <w:left w:val="single" w:sz="8" w:space="0" w:color="auto"/>
              <w:bottom w:val="single" w:sz="8" w:space="0" w:color="auto"/>
              <w:right w:val="single" w:sz="8" w:space="0" w:color="auto"/>
            </w:tcBorders>
            <w:vAlign w:val="center"/>
          </w:tcPr>
          <w:p w14:paraId="235B9E4A"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tcPr>
          <w:p w14:paraId="0CD447F7" w14:textId="77777777" w:rsidR="0014623C" w:rsidRPr="00386448" w:rsidRDefault="0014623C" w:rsidP="0014623C">
            <w:pPr>
              <w:spacing w:line="227" w:lineRule="atLeast"/>
              <w:rPr>
                <w:rFonts w:cs="Arial"/>
                <w:lang w:val="sr-Cyrl-RS"/>
              </w:rPr>
            </w:pPr>
            <w:r w:rsidRPr="00386448">
              <w:rPr>
                <w:rFonts w:cs="Arial"/>
                <w:lang w:val="sr-Cyrl-RS"/>
              </w:rPr>
              <w:t>Опруга</w:t>
            </w:r>
          </w:p>
        </w:tc>
      </w:tr>
      <w:tr w:rsidR="0014623C" w:rsidRPr="00386448" w14:paraId="64DBFA7D" w14:textId="77777777" w:rsidTr="0014623C">
        <w:trPr>
          <w:trHeight w:val="227"/>
        </w:trPr>
        <w:tc>
          <w:tcPr>
            <w:tcW w:w="1979" w:type="dxa"/>
            <w:vMerge w:val="restart"/>
            <w:shd w:val="clear" w:color="auto" w:fill="auto"/>
            <w:vAlign w:val="center"/>
          </w:tcPr>
          <w:p w14:paraId="7A6DCF0A" w14:textId="77777777" w:rsidR="0014623C" w:rsidRPr="00386448" w:rsidRDefault="0014623C" w:rsidP="0014623C">
            <w:pPr>
              <w:spacing w:after="120"/>
              <w:ind w:left="-89" w:right="-95"/>
              <w:jc w:val="center"/>
              <w:rPr>
                <w:lang w:val="sr-Latn-CS"/>
              </w:rPr>
            </w:pPr>
            <w:r w:rsidRPr="00386448">
              <w:rPr>
                <w:rFonts w:cs="Arial"/>
                <w:lang w:val="sr-Cyrl-CS"/>
              </w:rPr>
              <w:t>S1А</w:t>
            </w:r>
          </w:p>
        </w:tc>
        <w:tc>
          <w:tcPr>
            <w:tcW w:w="6980" w:type="dxa"/>
            <w:shd w:val="clear" w:color="auto" w:fill="auto"/>
          </w:tcPr>
          <w:p w14:paraId="61AC9DB4" w14:textId="77777777" w:rsidR="0014623C" w:rsidRPr="00386448" w:rsidRDefault="0014623C" w:rsidP="0014623C">
            <w:pPr>
              <w:rPr>
                <w:lang w:val="sr-Latn-CS"/>
              </w:rPr>
            </w:pPr>
            <w:r w:rsidRPr="00386448">
              <w:rPr>
                <w:rFonts w:cs="Arial"/>
                <w:lang w:val="sr-Cyrl-CS"/>
              </w:rPr>
              <w:t>Капа апарата (комплетна)</w:t>
            </w:r>
          </w:p>
        </w:tc>
      </w:tr>
      <w:tr w:rsidR="0014623C" w:rsidRPr="00386448" w14:paraId="1DAC56F3" w14:textId="77777777" w:rsidTr="0014623C">
        <w:trPr>
          <w:trHeight w:val="227"/>
        </w:trPr>
        <w:tc>
          <w:tcPr>
            <w:tcW w:w="1979" w:type="dxa"/>
            <w:vMerge/>
            <w:shd w:val="clear" w:color="auto" w:fill="auto"/>
            <w:vAlign w:val="center"/>
          </w:tcPr>
          <w:p w14:paraId="66257B8E"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701D0E0" w14:textId="77777777" w:rsidR="0014623C" w:rsidRPr="00386448" w:rsidRDefault="0014623C" w:rsidP="0014623C">
            <w:pPr>
              <w:rPr>
                <w:rFonts w:cs="Arial"/>
                <w:lang w:val="sr-Cyrl-CS"/>
              </w:rPr>
            </w:pPr>
            <w:r w:rsidRPr="00386448">
              <w:rPr>
                <w:rFonts w:cs="Arial"/>
                <w:lang w:val="sr-Cyrl-CS"/>
              </w:rPr>
              <w:t>Успонска цев</w:t>
            </w:r>
          </w:p>
        </w:tc>
      </w:tr>
      <w:tr w:rsidR="0014623C" w:rsidRPr="00386448" w14:paraId="592013A2" w14:textId="77777777" w:rsidTr="0014623C">
        <w:trPr>
          <w:trHeight w:val="227"/>
        </w:trPr>
        <w:tc>
          <w:tcPr>
            <w:tcW w:w="1979" w:type="dxa"/>
            <w:vMerge/>
            <w:shd w:val="clear" w:color="auto" w:fill="auto"/>
            <w:vAlign w:val="center"/>
          </w:tcPr>
          <w:p w14:paraId="77905EE6"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895875A" w14:textId="77777777" w:rsidR="0014623C" w:rsidRPr="00386448" w:rsidRDefault="0014623C" w:rsidP="0014623C">
            <w:pPr>
              <w:rPr>
                <w:rFonts w:cs="Arial"/>
                <w:lang w:val="sr-Cyrl-CS"/>
              </w:rPr>
            </w:pPr>
            <w:r w:rsidRPr="00386448">
              <w:rPr>
                <w:rFonts w:cs="Arial"/>
                <w:lang w:val="sr-Cyrl-CS"/>
              </w:rPr>
              <w:t>Млазница</w:t>
            </w:r>
          </w:p>
        </w:tc>
      </w:tr>
      <w:tr w:rsidR="0014623C" w:rsidRPr="00386448" w14:paraId="5E450609" w14:textId="77777777" w:rsidTr="0014623C">
        <w:trPr>
          <w:trHeight w:val="227"/>
        </w:trPr>
        <w:tc>
          <w:tcPr>
            <w:tcW w:w="1979" w:type="dxa"/>
            <w:vMerge/>
            <w:shd w:val="clear" w:color="auto" w:fill="auto"/>
            <w:vAlign w:val="center"/>
          </w:tcPr>
          <w:p w14:paraId="3E9E06A4"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4F71A4C8" w14:textId="77777777" w:rsidR="0014623C" w:rsidRPr="00386448" w:rsidRDefault="0014623C" w:rsidP="0014623C">
            <w:pPr>
              <w:rPr>
                <w:rFonts w:cs="Arial"/>
                <w:lang w:val="sr-Cyrl-CS"/>
              </w:rPr>
            </w:pPr>
            <w:r w:rsidRPr="00386448">
              <w:rPr>
                <w:rFonts w:cs="Arial"/>
                <w:lang w:val="sr-Cyrl-CS"/>
              </w:rPr>
              <w:t>Црево</w:t>
            </w:r>
          </w:p>
        </w:tc>
      </w:tr>
      <w:tr w:rsidR="0014623C" w:rsidRPr="00386448" w14:paraId="28D2B6B0" w14:textId="77777777" w:rsidTr="0014623C">
        <w:trPr>
          <w:trHeight w:val="227"/>
        </w:trPr>
        <w:tc>
          <w:tcPr>
            <w:tcW w:w="1979" w:type="dxa"/>
            <w:vMerge/>
            <w:shd w:val="clear" w:color="auto" w:fill="auto"/>
            <w:vAlign w:val="center"/>
          </w:tcPr>
          <w:p w14:paraId="19056741"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7F56F63C" w14:textId="77777777" w:rsidR="0014623C" w:rsidRPr="00386448" w:rsidRDefault="0014623C" w:rsidP="0014623C">
            <w:pPr>
              <w:rPr>
                <w:rFonts w:cs="Arial"/>
                <w:lang w:val="sr-Cyrl-CS"/>
              </w:rPr>
            </w:pPr>
            <w:r w:rsidRPr="00386448">
              <w:rPr>
                <w:rFonts w:cs="Arial"/>
                <w:lang w:val="sr-Cyrl-CS"/>
              </w:rPr>
              <w:t>Манометар</w:t>
            </w:r>
          </w:p>
        </w:tc>
      </w:tr>
      <w:tr w:rsidR="0014623C" w:rsidRPr="00386448" w14:paraId="59594D39" w14:textId="77777777" w:rsidTr="0014623C">
        <w:trPr>
          <w:trHeight w:val="227"/>
        </w:trPr>
        <w:tc>
          <w:tcPr>
            <w:tcW w:w="1979" w:type="dxa"/>
            <w:vMerge/>
            <w:shd w:val="clear" w:color="auto" w:fill="auto"/>
            <w:vAlign w:val="center"/>
          </w:tcPr>
          <w:p w14:paraId="36B7444C" w14:textId="77777777" w:rsidR="0014623C" w:rsidRPr="00386448" w:rsidRDefault="0014623C" w:rsidP="0014623C">
            <w:pPr>
              <w:spacing w:after="120"/>
              <w:ind w:left="-89" w:right="-95"/>
              <w:jc w:val="center"/>
              <w:rPr>
                <w:rFonts w:cs="Arial"/>
                <w:lang w:val="sr-Cyrl-CS"/>
              </w:rPr>
            </w:pPr>
          </w:p>
        </w:tc>
        <w:tc>
          <w:tcPr>
            <w:tcW w:w="6980" w:type="dxa"/>
            <w:shd w:val="clear" w:color="auto" w:fill="auto"/>
          </w:tcPr>
          <w:p w14:paraId="2FC3E097" w14:textId="77777777" w:rsidR="0014623C" w:rsidRPr="00386448" w:rsidRDefault="0014623C" w:rsidP="0014623C">
            <w:pPr>
              <w:rPr>
                <w:rFonts w:cs="Arial"/>
                <w:lang w:val="sr-Cyrl-CS"/>
              </w:rPr>
            </w:pPr>
            <w:r w:rsidRPr="00386448">
              <w:rPr>
                <w:rFonts w:cs="Arial"/>
                <w:lang w:val="sr-Cyrl-CS"/>
              </w:rPr>
              <w:t>Осигурач</w:t>
            </w:r>
          </w:p>
        </w:tc>
      </w:tr>
      <w:tr w:rsidR="0014623C" w:rsidRPr="00386448" w14:paraId="46F4849B" w14:textId="77777777" w:rsidTr="0014623C">
        <w:tc>
          <w:tcPr>
            <w:tcW w:w="1979" w:type="dxa"/>
            <w:vMerge w:val="restart"/>
            <w:shd w:val="clear" w:color="auto" w:fill="auto"/>
            <w:vAlign w:val="center"/>
          </w:tcPr>
          <w:p w14:paraId="51F468A2" w14:textId="77777777" w:rsidR="0014623C" w:rsidRPr="00386448" w:rsidRDefault="0014623C" w:rsidP="0014623C">
            <w:pPr>
              <w:spacing w:after="120"/>
              <w:ind w:left="-89" w:right="-95"/>
              <w:jc w:val="center"/>
              <w:rPr>
                <w:lang w:val="sr-Latn-CS"/>
              </w:rPr>
            </w:pPr>
            <w:r w:rsidRPr="00386448">
              <w:rPr>
                <w:rFonts w:cs="Arial"/>
                <w:lang w:val="sr-Cyrl-CS"/>
              </w:rPr>
              <w:t>S2А</w:t>
            </w:r>
          </w:p>
        </w:tc>
        <w:tc>
          <w:tcPr>
            <w:tcW w:w="6980" w:type="dxa"/>
            <w:shd w:val="clear" w:color="auto" w:fill="auto"/>
          </w:tcPr>
          <w:p w14:paraId="285F0265" w14:textId="77777777" w:rsidR="0014623C" w:rsidRPr="00386448" w:rsidRDefault="0014623C" w:rsidP="0014623C">
            <w:pPr>
              <w:rPr>
                <w:lang w:val="sr-Latn-CS"/>
              </w:rPr>
            </w:pPr>
            <w:r w:rsidRPr="00386448">
              <w:rPr>
                <w:rFonts w:cs="Arial"/>
                <w:lang w:val="sr-Cyrl-CS"/>
              </w:rPr>
              <w:t>Капа апарата (комплетна)</w:t>
            </w:r>
          </w:p>
        </w:tc>
      </w:tr>
      <w:tr w:rsidR="0014623C" w:rsidRPr="00386448" w14:paraId="65B22FC4" w14:textId="77777777" w:rsidTr="0014623C">
        <w:tc>
          <w:tcPr>
            <w:tcW w:w="1979" w:type="dxa"/>
            <w:vMerge/>
            <w:shd w:val="clear" w:color="auto" w:fill="auto"/>
            <w:vAlign w:val="center"/>
          </w:tcPr>
          <w:p w14:paraId="2D900DD8" w14:textId="77777777" w:rsidR="0014623C" w:rsidRPr="00386448" w:rsidRDefault="0014623C" w:rsidP="0014623C">
            <w:pPr>
              <w:ind w:left="-89" w:right="-95"/>
              <w:rPr>
                <w:rFonts w:cs="Arial"/>
                <w:lang w:val="sr-Latn-CS"/>
              </w:rPr>
            </w:pPr>
          </w:p>
        </w:tc>
        <w:tc>
          <w:tcPr>
            <w:tcW w:w="6980" w:type="dxa"/>
            <w:shd w:val="clear" w:color="auto" w:fill="auto"/>
          </w:tcPr>
          <w:p w14:paraId="0A6FE1A7" w14:textId="77777777" w:rsidR="0014623C" w:rsidRPr="00386448" w:rsidRDefault="0014623C" w:rsidP="0014623C">
            <w:pPr>
              <w:rPr>
                <w:rFonts w:cs="Arial"/>
                <w:lang w:val="sr-Cyrl-CS"/>
              </w:rPr>
            </w:pPr>
            <w:r w:rsidRPr="00386448">
              <w:rPr>
                <w:rFonts w:cs="Arial"/>
                <w:lang w:val="sr-Cyrl-CS"/>
              </w:rPr>
              <w:t>Успонска цев</w:t>
            </w:r>
          </w:p>
        </w:tc>
      </w:tr>
      <w:tr w:rsidR="0014623C" w:rsidRPr="00386448" w14:paraId="56591E99" w14:textId="77777777" w:rsidTr="0014623C">
        <w:tc>
          <w:tcPr>
            <w:tcW w:w="1979" w:type="dxa"/>
            <w:vMerge/>
            <w:shd w:val="clear" w:color="auto" w:fill="auto"/>
            <w:vAlign w:val="center"/>
          </w:tcPr>
          <w:p w14:paraId="7FDF5089" w14:textId="77777777" w:rsidR="0014623C" w:rsidRPr="00386448" w:rsidRDefault="0014623C" w:rsidP="0014623C">
            <w:pPr>
              <w:ind w:left="-89" w:right="-95"/>
              <w:rPr>
                <w:rFonts w:cs="Arial"/>
                <w:lang w:val="sr-Latn-CS"/>
              </w:rPr>
            </w:pPr>
          </w:p>
        </w:tc>
        <w:tc>
          <w:tcPr>
            <w:tcW w:w="6980" w:type="dxa"/>
            <w:shd w:val="clear" w:color="auto" w:fill="auto"/>
          </w:tcPr>
          <w:p w14:paraId="35218BE9" w14:textId="77777777" w:rsidR="0014623C" w:rsidRPr="00386448" w:rsidRDefault="0014623C" w:rsidP="0014623C">
            <w:pPr>
              <w:rPr>
                <w:rFonts w:cs="Arial"/>
                <w:lang w:val="sr-Cyrl-CS"/>
              </w:rPr>
            </w:pPr>
            <w:r w:rsidRPr="00386448">
              <w:rPr>
                <w:rFonts w:cs="Arial"/>
                <w:lang w:val="sr-Cyrl-CS"/>
              </w:rPr>
              <w:t>Млазница</w:t>
            </w:r>
          </w:p>
        </w:tc>
      </w:tr>
      <w:tr w:rsidR="0014623C" w:rsidRPr="00386448" w14:paraId="70A9446A" w14:textId="77777777" w:rsidTr="0014623C">
        <w:tc>
          <w:tcPr>
            <w:tcW w:w="1979" w:type="dxa"/>
            <w:vMerge/>
            <w:shd w:val="clear" w:color="auto" w:fill="auto"/>
            <w:vAlign w:val="center"/>
          </w:tcPr>
          <w:p w14:paraId="33F7BDFB" w14:textId="77777777" w:rsidR="0014623C" w:rsidRPr="00386448" w:rsidRDefault="0014623C" w:rsidP="0014623C">
            <w:pPr>
              <w:ind w:left="-89" w:right="-95"/>
              <w:rPr>
                <w:rFonts w:cs="Arial"/>
                <w:lang w:val="sr-Latn-CS"/>
              </w:rPr>
            </w:pPr>
          </w:p>
        </w:tc>
        <w:tc>
          <w:tcPr>
            <w:tcW w:w="6980" w:type="dxa"/>
            <w:shd w:val="clear" w:color="auto" w:fill="auto"/>
          </w:tcPr>
          <w:p w14:paraId="42401D53" w14:textId="77777777" w:rsidR="0014623C" w:rsidRPr="00386448" w:rsidRDefault="0014623C" w:rsidP="0014623C">
            <w:pPr>
              <w:rPr>
                <w:rFonts w:cs="Arial"/>
                <w:lang w:val="sr-Cyrl-CS"/>
              </w:rPr>
            </w:pPr>
            <w:r w:rsidRPr="00386448">
              <w:rPr>
                <w:rFonts w:cs="Arial"/>
                <w:lang w:val="sr-Cyrl-CS"/>
              </w:rPr>
              <w:t>Црево</w:t>
            </w:r>
          </w:p>
        </w:tc>
      </w:tr>
      <w:tr w:rsidR="0014623C" w:rsidRPr="00386448" w14:paraId="25B5F7AE" w14:textId="77777777" w:rsidTr="0014623C">
        <w:tc>
          <w:tcPr>
            <w:tcW w:w="1979" w:type="dxa"/>
            <w:vMerge/>
            <w:shd w:val="clear" w:color="auto" w:fill="auto"/>
            <w:vAlign w:val="center"/>
          </w:tcPr>
          <w:p w14:paraId="28B29450" w14:textId="77777777" w:rsidR="0014623C" w:rsidRPr="00386448" w:rsidRDefault="0014623C" w:rsidP="0014623C">
            <w:pPr>
              <w:ind w:left="-89" w:right="-95"/>
              <w:rPr>
                <w:rFonts w:cs="Arial"/>
                <w:lang w:val="sr-Latn-CS"/>
              </w:rPr>
            </w:pPr>
          </w:p>
        </w:tc>
        <w:tc>
          <w:tcPr>
            <w:tcW w:w="6980" w:type="dxa"/>
            <w:shd w:val="clear" w:color="auto" w:fill="auto"/>
          </w:tcPr>
          <w:p w14:paraId="65F09A00" w14:textId="77777777" w:rsidR="0014623C" w:rsidRPr="00386448" w:rsidRDefault="0014623C" w:rsidP="0014623C">
            <w:pPr>
              <w:rPr>
                <w:rFonts w:cs="Arial"/>
                <w:lang w:val="sr-Cyrl-CS"/>
              </w:rPr>
            </w:pPr>
            <w:r w:rsidRPr="00386448">
              <w:rPr>
                <w:rFonts w:cs="Arial"/>
                <w:lang w:val="sr-Cyrl-CS"/>
              </w:rPr>
              <w:t>Манометар</w:t>
            </w:r>
          </w:p>
        </w:tc>
      </w:tr>
      <w:tr w:rsidR="0014623C" w:rsidRPr="00386448" w14:paraId="3C063200" w14:textId="77777777" w:rsidTr="0014623C">
        <w:tc>
          <w:tcPr>
            <w:tcW w:w="1979" w:type="dxa"/>
            <w:vMerge/>
            <w:shd w:val="clear" w:color="auto" w:fill="auto"/>
          </w:tcPr>
          <w:p w14:paraId="50EB9DDC" w14:textId="77777777" w:rsidR="0014623C" w:rsidRPr="00386448" w:rsidRDefault="0014623C" w:rsidP="0014623C">
            <w:pPr>
              <w:ind w:left="-89" w:right="-95"/>
              <w:rPr>
                <w:rFonts w:cs="Arial"/>
                <w:lang w:val="sr-Latn-CS"/>
              </w:rPr>
            </w:pPr>
          </w:p>
        </w:tc>
        <w:tc>
          <w:tcPr>
            <w:tcW w:w="6980" w:type="dxa"/>
            <w:shd w:val="clear" w:color="auto" w:fill="auto"/>
          </w:tcPr>
          <w:p w14:paraId="7A13DDFB" w14:textId="77777777" w:rsidR="0014623C" w:rsidRPr="00386448" w:rsidRDefault="0014623C" w:rsidP="0014623C">
            <w:pPr>
              <w:rPr>
                <w:rFonts w:cs="Arial"/>
                <w:lang w:val="sr-Cyrl-CS"/>
              </w:rPr>
            </w:pPr>
            <w:r w:rsidRPr="00386448">
              <w:rPr>
                <w:rFonts w:cs="Arial"/>
                <w:lang w:val="sr-Cyrl-CS"/>
              </w:rPr>
              <w:t>Mлазница</w:t>
            </w:r>
          </w:p>
        </w:tc>
      </w:tr>
      <w:tr w:rsidR="0014623C" w:rsidRPr="00386448" w14:paraId="32963A86" w14:textId="77777777" w:rsidTr="0014623C">
        <w:tc>
          <w:tcPr>
            <w:tcW w:w="1979" w:type="dxa"/>
            <w:vMerge/>
            <w:shd w:val="clear" w:color="auto" w:fill="auto"/>
          </w:tcPr>
          <w:p w14:paraId="54B8F3A7" w14:textId="77777777" w:rsidR="0014623C" w:rsidRPr="00386448" w:rsidRDefault="0014623C" w:rsidP="0014623C">
            <w:pPr>
              <w:ind w:left="-89" w:right="-95"/>
              <w:rPr>
                <w:rFonts w:cs="Arial"/>
                <w:lang w:val="sr-Latn-CS"/>
              </w:rPr>
            </w:pPr>
          </w:p>
        </w:tc>
        <w:tc>
          <w:tcPr>
            <w:tcW w:w="6980" w:type="dxa"/>
            <w:shd w:val="clear" w:color="auto" w:fill="auto"/>
          </w:tcPr>
          <w:p w14:paraId="56683CB6" w14:textId="77777777" w:rsidR="0014623C" w:rsidRPr="00386448" w:rsidRDefault="0014623C" w:rsidP="0014623C">
            <w:pPr>
              <w:rPr>
                <w:rFonts w:cs="Arial"/>
                <w:lang w:val="sr-Cyrl-CS"/>
              </w:rPr>
            </w:pPr>
            <w:r w:rsidRPr="00386448">
              <w:rPr>
                <w:rFonts w:cs="Arial"/>
                <w:lang w:val="sr-Cyrl-CS"/>
              </w:rPr>
              <w:t>Ударна игла</w:t>
            </w:r>
          </w:p>
        </w:tc>
      </w:tr>
      <w:tr w:rsidR="0014623C" w:rsidRPr="00386448" w14:paraId="16662D57" w14:textId="77777777" w:rsidTr="0014623C">
        <w:tc>
          <w:tcPr>
            <w:tcW w:w="1979" w:type="dxa"/>
            <w:vMerge/>
            <w:shd w:val="clear" w:color="auto" w:fill="auto"/>
          </w:tcPr>
          <w:p w14:paraId="484FF355" w14:textId="77777777" w:rsidR="0014623C" w:rsidRPr="00386448" w:rsidRDefault="0014623C" w:rsidP="0014623C">
            <w:pPr>
              <w:ind w:left="-89" w:right="-95"/>
              <w:rPr>
                <w:rFonts w:cs="Arial"/>
                <w:lang w:val="sr-Latn-CS"/>
              </w:rPr>
            </w:pPr>
          </w:p>
        </w:tc>
        <w:tc>
          <w:tcPr>
            <w:tcW w:w="6980" w:type="dxa"/>
            <w:shd w:val="clear" w:color="auto" w:fill="auto"/>
          </w:tcPr>
          <w:p w14:paraId="3E36D6C0" w14:textId="77777777" w:rsidR="0014623C" w:rsidRPr="00386448" w:rsidRDefault="0014623C" w:rsidP="0014623C">
            <w:pPr>
              <w:rPr>
                <w:rFonts w:cs="Arial"/>
                <w:lang w:val="sr-Cyrl-CS"/>
              </w:rPr>
            </w:pPr>
            <w:r w:rsidRPr="00386448">
              <w:rPr>
                <w:rFonts w:cs="Arial"/>
                <w:lang w:val="sr-Cyrl-CS"/>
              </w:rPr>
              <w:t>Дихтунг</w:t>
            </w:r>
          </w:p>
        </w:tc>
      </w:tr>
      <w:tr w:rsidR="0014623C" w:rsidRPr="00386448" w14:paraId="5CD7FA05" w14:textId="77777777" w:rsidTr="0014623C">
        <w:tc>
          <w:tcPr>
            <w:tcW w:w="1979" w:type="dxa"/>
            <w:vMerge/>
            <w:shd w:val="clear" w:color="auto" w:fill="auto"/>
          </w:tcPr>
          <w:p w14:paraId="68E61C99" w14:textId="77777777" w:rsidR="0014623C" w:rsidRPr="00386448" w:rsidRDefault="0014623C" w:rsidP="0014623C">
            <w:pPr>
              <w:ind w:left="-89" w:right="-95"/>
              <w:rPr>
                <w:rFonts w:cs="Arial"/>
                <w:lang w:val="sr-Latn-CS"/>
              </w:rPr>
            </w:pPr>
          </w:p>
        </w:tc>
        <w:tc>
          <w:tcPr>
            <w:tcW w:w="6980" w:type="dxa"/>
            <w:shd w:val="clear" w:color="auto" w:fill="auto"/>
          </w:tcPr>
          <w:p w14:paraId="5EE40A0C" w14:textId="77777777" w:rsidR="0014623C" w:rsidRPr="00386448" w:rsidRDefault="0014623C" w:rsidP="0014623C">
            <w:pPr>
              <w:rPr>
                <w:rFonts w:cs="Arial"/>
                <w:lang w:val="sr-Cyrl-CS"/>
              </w:rPr>
            </w:pPr>
            <w:r w:rsidRPr="00386448">
              <w:rPr>
                <w:rFonts w:cs="Arial"/>
                <w:lang w:val="sr-Cyrl-CS"/>
              </w:rPr>
              <w:t>Осигурач</w:t>
            </w:r>
          </w:p>
        </w:tc>
      </w:tr>
      <w:tr w:rsidR="0014623C" w:rsidRPr="00386448" w14:paraId="31F42C91"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F6F40" w14:textId="77777777" w:rsidR="0014623C" w:rsidRPr="00386448" w:rsidRDefault="0014623C" w:rsidP="0014623C">
            <w:pPr>
              <w:ind w:left="-89" w:right="-95"/>
              <w:jc w:val="center"/>
              <w:rPr>
                <w:lang w:val="sr-Latn-CS"/>
              </w:rPr>
            </w:pPr>
            <w:r w:rsidRPr="00386448">
              <w:rPr>
                <w:rFonts w:cs="Arial"/>
                <w:lang w:val="sr-Cyrl-CS"/>
              </w:rPr>
              <w:t xml:space="preserve">S6А </w:t>
            </w: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537BD77F" w14:textId="77777777" w:rsidR="0014623C" w:rsidRPr="00386448" w:rsidRDefault="0014623C" w:rsidP="0014623C">
            <w:pPr>
              <w:rPr>
                <w:lang w:val="sr-Latn-CS"/>
              </w:rPr>
            </w:pPr>
            <w:r w:rsidRPr="00386448">
              <w:rPr>
                <w:rFonts w:cs="Arial"/>
                <w:lang w:val="sr-Cyrl-CS"/>
              </w:rPr>
              <w:t>Капа апарата (комплетна)</w:t>
            </w:r>
          </w:p>
        </w:tc>
      </w:tr>
      <w:tr w:rsidR="0014623C" w:rsidRPr="00386448" w14:paraId="6596666A"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top w:val="nil"/>
              <w:left w:val="single" w:sz="8" w:space="0" w:color="auto"/>
              <w:bottom w:val="single" w:sz="8" w:space="0" w:color="auto"/>
              <w:right w:val="single" w:sz="8" w:space="0" w:color="auto"/>
            </w:tcBorders>
            <w:vAlign w:val="center"/>
            <w:hideMark/>
          </w:tcPr>
          <w:p w14:paraId="7F5E8B0B"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69091310" w14:textId="77777777" w:rsidR="0014623C" w:rsidRPr="00386448" w:rsidRDefault="0014623C" w:rsidP="0014623C">
            <w:pPr>
              <w:rPr>
                <w:lang w:val="sr-Latn-CS"/>
              </w:rPr>
            </w:pPr>
            <w:r w:rsidRPr="00386448">
              <w:rPr>
                <w:rFonts w:cs="Arial"/>
                <w:lang w:val="sr-Cyrl-CS"/>
              </w:rPr>
              <w:t>Успонска цев</w:t>
            </w:r>
          </w:p>
        </w:tc>
      </w:tr>
      <w:tr w:rsidR="0014623C" w:rsidRPr="00386448" w14:paraId="1327A35A"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top w:val="nil"/>
              <w:left w:val="single" w:sz="8" w:space="0" w:color="auto"/>
              <w:bottom w:val="single" w:sz="8" w:space="0" w:color="auto"/>
              <w:right w:val="single" w:sz="8" w:space="0" w:color="auto"/>
            </w:tcBorders>
            <w:vAlign w:val="center"/>
            <w:hideMark/>
          </w:tcPr>
          <w:p w14:paraId="55E3EB3D"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23C4713B" w14:textId="77777777" w:rsidR="0014623C" w:rsidRPr="00386448" w:rsidRDefault="0014623C" w:rsidP="0014623C">
            <w:pPr>
              <w:rPr>
                <w:lang w:val="sr-Latn-CS"/>
              </w:rPr>
            </w:pPr>
            <w:r w:rsidRPr="00386448">
              <w:rPr>
                <w:rFonts w:cs="Arial"/>
                <w:lang w:val="sr-Cyrl-CS"/>
              </w:rPr>
              <w:t>Црево са млазницом</w:t>
            </w:r>
          </w:p>
        </w:tc>
      </w:tr>
      <w:tr w:rsidR="0014623C" w:rsidRPr="00386448" w14:paraId="21FB9ED7"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top w:val="nil"/>
              <w:left w:val="single" w:sz="8" w:space="0" w:color="auto"/>
              <w:bottom w:val="single" w:sz="8" w:space="0" w:color="auto"/>
              <w:right w:val="single" w:sz="8" w:space="0" w:color="auto"/>
            </w:tcBorders>
            <w:vAlign w:val="center"/>
            <w:hideMark/>
          </w:tcPr>
          <w:p w14:paraId="72B26153"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404C9EBE" w14:textId="77777777" w:rsidR="0014623C" w:rsidRPr="00386448" w:rsidRDefault="0014623C" w:rsidP="0014623C">
            <w:pPr>
              <w:rPr>
                <w:lang w:val="sr-Latn-CS"/>
              </w:rPr>
            </w:pPr>
            <w:r w:rsidRPr="00386448">
              <w:rPr>
                <w:rFonts w:cs="Arial"/>
                <w:lang w:val="sr-Cyrl-CS"/>
              </w:rPr>
              <w:t>Манометар</w:t>
            </w:r>
          </w:p>
        </w:tc>
      </w:tr>
      <w:tr w:rsidR="0014623C" w:rsidRPr="00386448" w14:paraId="4B6E47D2"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96609" w14:textId="77777777" w:rsidR="0014623C" w:rsidRPr="00386448" w:rsidRDefault="0014623C" w:rsidP="0014623C">
            <w:pPr>
              <w:ind w:left="-89" w:right="-95"/>
              <w:jc w:val="center"/>
              <w:rPr>
                <w:lang w:val="sr-Latn-CS"/>
              </w:rPr>
            </w:pPr>
            <w:r w:rsidRPr="00386448">
              <w:rPr>
                <w:rFonts w:cs="Arial"/>
                <w:lang w:val="sr-Cyrl-CS"/>
              </w:rPr>
              <w:t>S9А</w:t>
            </w: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7C9C4F7E" w14:textId="77777777" w:rsidR="0014623C" w:rsidRPr="00386448" w:rsidRDefault="0014623C" w:rsidP="0014623C">
            <w:pPr>
              <w:rPr>
                <w:lang w:val="sr-Latn-CS"/>
              </w:rPr>
            </w:pPr>
            <w:r w:rsidRPr="00386448">
              <w:rPr>
                <w:rFonts w:cs="Arial"/>
                <w:lang w:val="sr-Cyrl-CS"/>
              </w:rPr>
              <w:t>Капа апарата (комплетна)</w:t>
            </w:r>
          </w:p>
        </w:tc>
      </w:tr>
      <w:tr w:rsidR="0014623C" w:rsidRPr="00386448" w14:paraId="65D13086"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top w:val="nil"/>
              <w:left w:val="single" w:sz="8" w:space="0" w:color="auto"/>
              <w:bottom w:val="single" w:sz="8" w:space="0" w:color="auto"/>
              <w:right w:val="single" w:sz="8" w:space="0" w:color="auto"/>
            </w:tcBorders>
            <w:vAlign w:val="center"/>
            <w:hideMark/>
          </w:tcPr>
          <w:p w14:paraId="60C6152F"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2A279A5F" w14:textId="77777777" w:rsidR="0014623C" w:rsidRPr="00386448" w:rsidRDefault="0014623C" w:rsidP="0014623C">
            <w:pPr>
              <w:rPr>
                <w:lang w:val="sr-Latn-CS"/>
              </w:rPr>
            </w:pPr>
            <w:r w:rsidRPr="00386448">
              <w:rPr>
                <w:rFonts w:cs="Arial"/>
                <w:lang w:val="sr-Cyrl-CS"/>
              </w:rPr>
              <w:t>Успонска цев</w:t>
            </w:r>
          </w:p>
        </w:tc>
      </w:tr>
      <w:tr w:rsidR="0014623C" w:rsidRPr="00386448" w14:paraId="294E7B66"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top w:val="nil"/>
              <w:left w:val="single" w:sz="8" w:space="0" w:color="auto"/>
              <w:bottom w:val="single" w:sz="8" w:space="0" w:color="auto"/>
              <w:right w:val="single" w:sz="8" w:space="0" w:color="auto"/>
            </w:tcBorders>
            <w:vAlign w:val="center"/>
            <w:hideMark/>
          </w:tcPr>
          <w:p w14:paraId="253F747A" w14:textId="77777777" w:rsidR="0014623C" w:rsidRPr="00386448" w:rsidRDefault="0014623C" w:rsidP="0014623C">
            <w:pPr>
              <w:rPr>
                <w:lang w:val="sr-Latn-CS"/>
              </w:rPr>
            </w:pPr>
          </w:p>
        </w:tc>
        <w:tc>
          <w:tcPr>
            <w:tcW w:w="6980" w:type="dxa"/>
            <w:tcBorders>
              <w:top w:val="nil"/>
              <w:left w:val="nil"/>
              <w:bottom w:val="single" w:sz="8" w:space="0" w:color="auto"/>
              <w:right w:val="single" w:sz="8" w:space="0" w:color="auto"/>
            </w:tcBorders>
            <w:tcMar>
              <w:top w:w="0" w:type="dxa"/>
              <w:left w:w="108" w:type="dxa"/>
              <w:bottom w:w="0" w:type="dxa"/>
              <w:right w:w="108" w:type="dxa"/>
            </w:tcMar>
            <w:hideMark/>
          </w:tcPr>
          <w:p w14:paraId="0E642019" w14:textId="77777777" w:rsidR="0014623C" w:rsidRPr="00386448" w:rsidRDefault="0014623C" w:rsidP="0014623C">
            <w:pPr>
              <w:rPr>
                <w:lang w:val="sr-Latn-CS"/>
              </w:rPr>
            </w:pPr>
            <w:r w:rsidRPr="00386448">
              <w:rPr>
                <w:rFonts w:cs="Arial"/>
                <w:lang w:val="sr-Cyrl-CS"/>
              </w:rPr>
              <w:t>Црево са млазницом</w:t>
            </w:r>
          </w:p>
        </w:tc>
      </w:tr>
      <w:tr w:rsidR="0014623C" w:rsidRPr="00386448" w14:paraId="19367AEA" w14:textId="77777777" w:rsidTr="0014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79" w:type="dxa"/>
            <w:vMerge/>
            <w:tcBorders>
              <w:top w:val="nil"/>
              <w:left w:val="single" w:sz="8" w:space="0" w:color="auto"/>
              <w:bottom w:val="nil"/>
              <w:right w:val="single" w:sz="8" w:space="0" w:color="auto"/>
            </w:tcBorders>
            <w:vAlign w:val="center"/>
            <w:hideMark/>
          </w:tcPr>
          <w:p w14:paraId="42E0B5B9" w14:textId="77777777" w:rsidR="0014623C" w:rsidRPr="00386448" w:rsidRDefault="0014623C" w:rsidP="0014623C">
            <w:pPr>
              <w:rPr>
                <w:lang w:val="sr-Latn-CS"/>
              </w:rPr>
            </w:pPr>
          </w:p>
        </w:tc>
        <w:tc>
          <w:tcPr>
            <w:tcW w:w="6980" w:type="dxa"/>
            <w:tcBorders>
              <w:top w:val="nil"/>
              <w:left w:val="nil"/>
              <w:bottom w:val="nil"/>
              <w:right w:val="single" w:sz="8" w:space="0" w:color="auto"/>
            </w:tcBorders>
            <w:tcMar>
              <w:top w:w="0" w:type="dxa"/>
              <w:left w:w="108" w:type="dxa"/>
              <w:bottom w:w="0" w:type="dxa"/>
              <w:right w:w="108" w:type="dxa"/>
            </w:tcMar>
            <w:hideMark/>
          </w:tcPr>
          <w:p w14:paraId="41A8407D" w14:textId="77777777" w:rsidR="0014623C" w:rsidRPr="00386448" w:rsidRDefault="0014623C" w:rsidP="0014623C">
            <w:pPr>
              <w:rPr>
                <w:lang w:val="sr-Latn-CS"/>
              </w:rPr>
            </w:pPr>
            <w:r w:rsidRPr="00386448">
              <w:rPr>
                <w:rFonts w:cs="Arial"/>
                <w:lang w:val="sr-Cyrl-CS"/>
              </w:rPr>
              <w:t>Манометар</w:t>
            </w:r>
          </w:p>
        </w:tc>
      </w:tr>
    </w:tbl>
    <w:p w14:paraId="5A162D30" w14:textId="77777777" w:rsidR="0014623C" w:rsidRPr="00386448" w:rsidRDefault="0014623C" w:rsidP="0014623C">
      <w:pPr>
        <w:tabs>
          <w:tab w:val="left" w:pos="-135"/>
          <w:tab w:val="left" w:pos="0"/>
          <w:tab w:val="left" w:pos="120"/>
        </w:tabs>
        <w:rPr>
          <w:rFonts w:cs="Arial"/>
          <w:b/>
          <w:lang w:val="sr-Cyrl-RS"/>
        </w:rPr>
      </w:pPr>
    </w:p>
    <w:p w14:paraId="1FD05D89" w14:textId="77777777" w:rsidR="0014623C" w:rsidRDefault="0014623C" w:rsidP="0014623C">
      <w:pPr>
        <w:rPr>
          <w:rFonts w:cs="Arial"/>
          <w:b/>
          <w:lang w:val="sr-Latn-CS"/>
        </w:rPr>
      </w:pPr>
    </w:p>
    <w:p w14:paraId="17A1151B" w14:textId="77777777" w:rsidR="0014623C" w:rsidRDefault="0014623C" w:rsidP="0014623C">
      <w:pPr>
        <w:rPr>
          <w:rFonts w:cs="Arial"/>
          <w:b/>
          <w:lang w:val="sr-Latn-CS"/>
        </w:rPr>
      </w:pPr>
    </w:p>
    <w:p w14:paraId="19B37977" w14:textId="77777777" w:rsidR="0014623C" w:rsidRDefault="0014623C" w:rsidP="0014623C">
      <w:pPr>
        <w:rPr>
          <w:rFonts w:cs="Arial"/>
          <w:b/>
          <w:lang w:val="sr-Latn-CS"/>
        </w:rPr>
      </w:pPr>
    </w:p>
    <w:p w14:paraId="154776BE" w14:textId="77777777" w:rsidR="0014623C" w:rsidRDefault="0014623C" w:rsidP="0014623C">
      <w:pPr>
        <w:rPr>
          <w:rFonts w:cs="Arial"/>
          <w:b/>
          <w:lang w:val="sr-Latn-CS"/>
        </w:rPr>
      </w:pPr>
    </w:p>
    <w:p w14:paraId="71A30673" w14:textId="77777777" w:rsidR="0014623C" w:rsidRDefault="0014623C" w:rsidP="0014623C">
      <w:pPr>
        <w:rPr>
          <w:rFonts w:cs="Arial"/>
          <w:b/>
          <w:lang w:val="sr-Latn-CS"/>
        </w:rPr>
      </w:pPr>
    </w:p>
    <w:p w14:paraId="72940CC5" w14:textId="77777777" w:rsidR="0014623C" w:rsidRDefault="0014623C" w:rsidP="0014623C">
      <w:pPr>
        <w:rPr>
          <w:rFonts w:cs="Arial"/>
          <w:b/>
          <w:lang w:val="sr-Latn-CS"/>
        </w:rPr>
      </w:pPr>
    </w:p>
    <w:p w14:paraId="34BADA5A" w14:textId="454C2400" w:rsidR="0014623C" w:rsidRPr="00386448" w:rsidRDefault="0014623C" w:rsidP="0014623C">
      <w:pPr>
        <w:rPr>
          <w:rFonts w:cs="Arial"/>
          <w:b/>
          <w:u w:val="single"/>
        </w:rPr>
      </w:pPr>
      <w:r w:rsidRPr="00386448">
        <w:rPr>
          <w:rFonts w:cs="Arial"/>
          <w:b/>
          <w:u w:val="single"/>
          <w:lang w:val="sr-Cyrl-CS"/>
        </w:rPr>
        <w:t xml:space="preserve">Резервни делови </w:t>
      </w:r>
      <w:r>
        <w:rPr>
          <w:rFonts w:cs="Arial"/>
          <w:b/>
          <w:u w:val="single"/>
          <w:lang w:val="sr-Cyrl-CS"/>
        </w:rPr>
        <w:t>за хидрантске инсталације</w:t>
      </w:r>
    </w:p>
    <w:p w14:paraId="7F57810A" w14:textId="77777777" w:rsidR="0014623C" w:rsidRPr="00386448" w:rsidRDefault="0014623C" w:rsidP="0014623C">
      <w:pPr>
        <w:rPr>
          <w:rFonts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14623C" w:rsidRPr="00386448" w14:paraId="4212986D" w14:textId="77777777" w:rsidTr="0014623C">
        <w:trPr>
          <w:trHeight w:val="223"/>
        </w:trPr>
        <w:tc>
          <w:tcPr>
            <w:tcW w:w="8959" w:type="dxa"/>
            <w:shd w:val="clear" w:color="auto" w:fill="auto"/>
            <w:vAlign w:val="center"/>
          </w:tcPr>
          <w:p w14:paraId="5AFE4E5F" w14:textId="77777777" w:rsidR="0014623C" w:rsidRPr="00386448" w:rsidRDefault="0014623C" w:rsidP="0014623C">
            <w:pPr>
              <w:jc w:val="center"/>
              <w:rPr>
                <w:rFonts w:cs="Arial"/>
                <w:lang w:val="sr-Cyrl-CS"/>
              </w:rPr>
            </w:pPr>
            <w:r>
              <w:rPr>
                <w:rFonts w:cs="Arial"/>
                <w:lang w:val="sr-Cyrl-CS"/>
              </w:rPr>
              <w:t>Назив резервног дела</w:t>
            </w:r>
          </w:p>
        </w:tc>
      </w:tr>
      <w:tr w:rsidR="0014623C" w:rsidRPr="00386448" w14:paraId="5FCBF71C" w14:textId="77777777" w:rsidTr="0014623C">
        <w:trPr>
          <w:trHeight w:val="277"/>
        </w:trPr>
        <w:tc>
          <w:tcPr>
            <w:tcW w:w="8959" w:type="dxa"/>
            <w:shd w:val="clear" w:color="auto" w:fill="auto"/>
          </w:tcPr>
          <w:p w14:paraId="5E6E7599" w14:textId="77777777" w:rsidR="0014623C" w:rsidRPr="00386448" w:rsidRDefault="0014623C" w:rsidP="0014623C">
            <w:pPr>
              <w:rPr>
                <w:rFonts w:cs="Arial"/>
                <w:lang w:val="sr-Cyrl-RS"/>
              </w:rPr>
            </w:pPr>
            <w:r>
              <w:rPr>
                <w:rFonts w:cs="Arial"/>
                <w:lang w:val="sr-Cyrl-RS"/>
              </w:rPr>
              <w:t xml:space="preserve">Спојка </w:t>
            </w:r>
            <w:r>
              <w:rPr>
                <w:rFonts w:cs="Arial"/>
                <w:lang w:val="sr-Cyrl-RS"/>
              </w:rPr>
              <w:sym w:font="Symbol" w:char="F0C6"/>
            </w:r>
            <w:r>
              <w:rPr>
                <w:rFonts w:cs="Arial"/>
                <w:lang w:val="sr-Cyrl-RS"/>
              </w:rPr>
              <w:t>52</w:t>
            </w:r>
          </w:p>
        </w:tc>
      </w:tr>
      <w:tr w:rsidR="0014623C" w:rsidRPr="00386448" w14:paraId="3D7CE40F" w14:textId="77777777" w:rsidTr="0014623C">
        <w:trPr>
          <w:trHeight w:val="277"/>
        </w:trPr>
        <w:tc>
          <w:tcPr>
            <w:tcW w:w="8959" w:type="dxa"/>
            <w:shd w:val="clear" w:color="auto" w:fill="auto"/>
          </w:tcPr>
          <w:p w14:paraId="2ED3D1E0" w14:textId="77777777" w:rsidR="0014623C" w:rsidRPr="00386448" w:rsidRDefault="0014623C" w:rsidP="0014623C">
            <w:pPr>
              <w:rPr>
                <w:rFonts w:cs="Arial"/>
                <w:lang w:val="sr-Cyrl-RS"/>
              </w:rPr>
            </w:pPr>
            <w:r>
              <w:rPr>
                <w:rFonts w:cs="Arial"/>
                <w:lang w:val="sr-Cyrl-RS"/>
              </w:rPr>
              <w:t xml:space="preserve">Спојка слепа </w:t>
            </w:r>
            <w:r>
              <w:rPr>
                <w:rFonts w:cs="Arial"/>
                <w:lang w:val="sr-Cyrl-RS"/>
              </w:rPr>
              <w:sym w:font="Symbol" w:char="F0C6"/>
            </w:r>
            <w:r>
              <w:rPr>
                <w:rFonts w:cs="Arial"/>
                <w:lang w:val="sr-Cyrl-RS"/>
              </w:rPr>
              <w:t xml:space="preserve">52 </w:t>
            </w:r>
          </w:p>
        </w:tc>
      </w:tr>
      <w:tr w:rsidR="0014623C" w:rsidRPr="00386448" w14:paraId="0F66AFB5" w14:textId="77777777" w:rsidTr="0014623C">
        <w:trPr>
          <w:trHeight w:val="277"/>
        </w:trPr>
        <w:tc>
          <w:tcPr>
            <w:tcW w:w="8959" w:type="dxa"/>
            <w:shd w:val="clear" w:color="auto" w:fill="auto"/>
          </w:tcPr>
          <w:p w14:paraId="7B45F9B9" w14:textId="77777777" w:rsidR="0014623C" w:rsidRPr="00386448" w:rsidRDefault="0014623C" w:rsidP="0014623C">
            <w:pPr>
              <w:rPr>
                <w:rFonts w:cs="Arial"/>
                <w:lang w:val="sr-Cyrl-RS"/>
              </w:rPr>
            </w:pPr>
            <w:r>
              <w:rPr>
                <w:rFonts w:cs="Arial"/>
                <w:lang w:val="sr-Cyrl-RS"/>
              </w:rPr>
              <w:t xml:space="preserve">Хидрантско црево </w:t>
            </w:r>
            <w:r>
              <w:rPr>
                <w:rFonts w:cs="Arial"/>
                <w:lang w:val="sr-Cyrl-RS"/>
              </w:rPr>
              <w:sym w:font="Symbol" w:char="F0C6"/>
            </w:r>
            <w:r>
              <w:rPr>
                <w:rFonts w:cs="Arial"/>
                <w:lang w:val="sr-Cyrl-RS"/>
              </w:rPr>
              <w:t>52 са ливеним спојкама</w:t>
            </w:r>
          </w:p>
        </w:tc>
      </w:tr>
      <w:tr w:rsidR="0014623C" w:rsidRPr="00386448" w14:paraId="36109BB6" w14:textId="77777777" w:rsidTr="0014623C">
        <w:trPr>
          <w:trHeight w:val="277"/>
        </w:trPr>
        <w:tc>
          <w:tcPr>
            <w:tcW w:w="8959" w:type="dxa"/>
            <w:shd w:val="clear" w:color="auto" w:fill="auto"/>
          </w:tcPr>
          <w:p w14:paraId="716F755D" w14:textId="77777777" w:rsidR="0014623C" w:rsidRPr="00386448" w:rsidRDefault="0014623C" w:rsidP="0014623C">
            <w:pPr>
              <w:rPr>
                <w:rFonts w:cs="Arial"/>
                <w:lang w:val="sr-Cyrl-RS"/>
              </w:rPr>
            </w:pPr>
            <w:r>
              <w:rPr>
                <w:rFonts w:cs="Arial"/>
                <w:lang w:val="sr-Cyrl-RS"/>
              </w:rPr>
              <w:t xml:space="preserve">Млазница обична са спојком </w:t>
            </w:r>
            <w:r>
              <w:rPr>
                <w:rFonts w:cs="Arial"/>
                <w:lang w:val="sr-Cyrl-RS"/>
              </w:rPr>
              <w:sym w:font="Symbol" w:char="F0C6"/>
            </w:r>
            <w:r>
              <w:rPr>
                <w:rFonts w:cs="Arial"/>
                <w:lang w:val="sr-Cyrl-RS"/>
              </w:rPr>
              <w:t>52</w:t>
            </w:r>
          </w:p>
        </w:tc>
      </w:tr>
      <w:tr w:rsidR="0014623C" w:rsidRPr="00386448" w14:paraId="537E37B6" w14:textId="77777777" w:rsidTr="0014623C">
        <w:trPr>
          <w:trHeight w:val="277"/>
        </w:trPr>
        <w:tc>
          <w:tcPr>
            <w:tcW w:w="8959" w:type="dxa"/>
            <w:shd w:val="clear" w:color="auto" w:fill="auto"/>
          </w:tcPr>
          <w:p w14:paraId="36327267" w14:textId="77777777" w:rsidR="0014623C" w:rsidRPr="00386448" w:rsidRDefault="0014623C" w:rsidP="0014623C">
            <w:pPr>
              <w:rPr>
                <w:rFonts w:cs="Arial"/>
                <w:lang w:val="sr-Cyrl-RS"/>
              </w:rPr>
            </w:pPr>
            <w:r>
              <w:rPr>
                <w:rFonts w:cs="Arial"/>
                <w:lang w:val="sr-Cyrl-RS"/>
              </w:rPr>
              <w:t xml:space="preserve">Млазница са ручком и са спојком </w:t>
            </w:r>
            <w:r>
              <w:rPr>
                <w:rFonts w:cs="Arial"/>
                <w:lang w:val="sr-Cyrl-RS"/>
              </w:rPr>
              <w:sym w:font="Symbol" w:char="F0C6"/>
            </w:r>
            <w:r>
              <w:rPr>
                <w:rFonts w:cs="Arial"/>
                <w:lang w:val="sr-Cyrl-RS"/>
              </w:rPr>
              <w:t>52</w:t>
            </w:r>
          </w:p>
        </w:tc>
      </w:tr>
      <w:tr w:rsidR="0014623C" w:rsidRPr="00386448" w14:paraId="4F12F166" w14:textId="77777777" w:rsidTr="0014623C">
        <w:trPr>
          <w:trHeight w:val="268"/>
        </w:trPr>
        <w:tc>
          <w:tcPr>
            <w:tcW w:w="8959" w:type="dxa"/>
            <w:shd w:val="clear" w:color="auto" w:fill="auto"/>
          </w:tcPr>
          <w:p w14:paraId="2C2C2AB2" w14:textId="77777777" w:rsidR="0014623C" w:rsidRPr="00386448" w:rsidRDefault="0014623C" w:rsidP="0014623C">
            <w:pPr>
              <w:rPr>
                <w:rFonts w:cs="Arial"/>
                <w:lang w:val="sr-Cyrl-RS"/>
              </w:rPr>
            </w:pPr>
            <w:r>
              <w:rPr>
                <w:rFonts w:cs="Arial"/>
                <w:lang w:val="sr-Cyrl-RS"/>
              </w:rPr>
              <w:t xml:space="preserve">Гумени заптивач за хидрантски наставак </w:t>
            </w:r>
            <w:r>
              <w:rPr>
                <w:rFonts w:cs="Arial"/>
                <w:lang w:val="sr-Cyrl-RS"/>
              </w:rPr>
              <w:sym w:font="Symbol" w:char="F0C6"/>
            </w:r>
            <w:r>
              <w:rPr>
                <w:rFonts w:cs="Arial"/>
                <w:lang w:val="sr-Cyrl-RS"/>
              </w:rPr>
              <w:t>52</w:t>
            </w:r>
          </w:p>
        </w:tc>
      </w:tr>
      <w:tr w:rsidR="0014623C" w:rsidRPr="00386448" w14:paraId="7D6A97F9" w14:textId="77777777" w:rsidTr="0014623C">
        <w:trPr>
          <w:trHeight w:val="268"/>
        </w:trPr>
        <w:tc>
          <w:tcPr>
            <w:tcW w:w="8959" w:type="dxa"/>
            <w:shd w:val="clear" w:color="auto" w:fill="auto"/>
          </w:tcPr>
          <w:p w14:paraId="24C3BD88" w14:textId="77777777" w:rsidR="0014623C" w:rsidRDefault="0014623C" w:rsidP="0014623C">
            <w:pPr>
              <w:rPr>
                <w:rFonts w:cs="Arial"/>
                <w:lang w:val="sr-Cyrl-RS"/>
              </w:rPr>
            </w:pPr>
            <w:r>
              <w:rPr>
                <w:rFonts w:cs="Arial"/>
                <w:lang w:val="sr-Cyrl-RS"/>
              </w:rPr>
              <w:t xml:space="preserve">Вентил коси </w:t>
            </w:r>
            <w:r>
              <w:rPr>
                <w:rFonts w:cs="Arial"/>
                <w:lang w:val="sr-Cyrl-RS"/>
              </w:rPr>
              <w:sym w:font="Symbol" w:char="F0C6"/>
            </w:r>
            <w:r>
              <w:rPr>
                <w:rFonts w:cs="Arial"/>
                <w:lang w:val="sr-Cyrl-RS"/>
              </w:rPr>
              <w:t xml:space="preserve">52 </w:t>
            </w:r>
          </w:p>
        </w:tc>
      </w:tr>
      <w:tr w:rsidR="0014623C" w:rsidRPr="00386448" w14:paraId="2C337FF5" w14:textId="77777777" w:rsidTr="0014623C">
        <w:trPr>
          <w:trHeight w:val="268"/>
        </w:trPr>
        <w:tc>
          <w:tcPr>
            <w:tcW w:w="8959" w:type="dxa"/>
            <w:shd w:val="clear" w:color="auto" w:fill="auto"/>
          </w:tcPr>
          <w:p w14:paraId="7D5528CF" w14:textId="77777777" w:rsidR="0014623C" w:rsidRDefault="0014623C" w:rsidP="0014623C">
            <w:pPr>
              <w:rPr>
                <w:rFonts w:cs="Arial"/>
                <w:lang w:val="sr-Cyrl-RS"/>
              </w:rPr>
            </w:pPr>
            <w:r>
              <w:rPr>
                <w:rFonts w:cs="Arial"/>
                <w:lang w:val="sr-Cyrl-RS"/>
              </w:rPr>
              <w:t>Точкић за коси вентил</w:t>
            </w:r>
          </w:p>
        </w:tc>
      </w:tr>
      <w:tr w:rsidR="0014623C" w:rsidRPr="00386448" w14:paraId="6F0D4140" w14:textId="77777777" w:rsidTr="0014623C">
        <w:trPr>
          <w:trHeight w:val="268"/>
        </w:trPr>
        <w:tc>
          <w:tcPr>
            <w:tcW w:w="8959" w:type="dxa"/>
            <w:shd w:val="clear" w:color="auto" w:fill="auto"/>
          </w:tcPr>
          <w:p w14:paraId="4EC0B4BE" w14:textId="77777777" w:rsidR="0014623C" w:rsidRDefault="0014623C" w:rsidP="0014623C">
            <w:pPr>
              <w:rPr>
                <w:rFonts w:cs="Arial"/>
                <w:lang w:val="sr-Cyrl-RS"/>
              </w:rPr>
            </w:pPr>
            <w:r>
              <w:rPr>
                <w:rFonts w:cs="Arial"/>
                <w:lang w:val="sr-Cyrl-RS"/>
              </w:rPr>
              <w:t>Зидни ормар празан</w:t>
            </w:r>
          </w:p>
        </w:tc>
      </w:tr>
      <w:tr w:rsidR="0014623C" w:rsidRPr="00386448" w14:paraId="149CCE42" w14:textId="77777777" w:rsidTr="0014623C">
        <w:trPr>
          <w:trHeight w:val="268"/>
        </w:trPr>
        <w:tc>
          <w:tcPr>
            <w:tcW w:w="8959" w:type="dxa"/>
            <w:shd w:val="clear" w:color="auto" w:fill="auto"/>
          </w:tcPr>
          <w:p w14:paraId="6A8D2278" w14:textId="77777777" w:rsidR="0014623C" w:rsidRDefault="0014623C" w:rsidP="0014623C">
            <w:pPr>
              <w:rPr>
                <w:rFonts w:cs="Arial"/>
                <w:lang w:val="sr-Cyrl-RS"/>
              </w:rPr>
            </w:pPr>
            <w:r>
              <w:rPr>
                <w:rFonts w:cs="Arial"/>
                <w:lang w:val="sr-Cyrl-RS"/>
              </w:rPr>
              <w:t>Зидни ормар комплет</w:t>
            </w:r>
          </w:p>
        </w:tc>
      </w:tr>
      <w:tr w:rsidR="0014623C" w:rsidRPr="00386448" w14:paraId="1F938152" w14:textId="77777777" w:rsidTr="0014623C">
        <w:trPr>
          <w:trHeight w:val="268"/>
        </w:trPr>
        <w:tc>
          <w:tcPr>
            <w:tcW w:w="8959" w:type="dxa"/>
            <w:shd w:val="clear" w:color="auto" w:fill="auto"/>
          </w:tcPr>
          <w:p w14:paraId="5EA17445" w14:textId="77777777" w:rsidR="0014623C" w:rsidRDefault="0014623C" w:rsidP="0014623C">
            <w:pPr>
              <w:rPr>
                <w:rFonts w:cs="Arial"/>
                <w:lang w:val="sr-Cyrl-RS"/>
              </w:rPr>
            </w:pPr>
            <w:r>
              <w:rPr>
                <w:rFonts w:cs="Arial"/>
                <w:lang w:val="sr-Cyrl-RS"/>
              </w:rPr>
              <w:t>Кључ АБЦ</w:t>
            </w:r>
          </w:p>
        </w:tc>
      </w:tr>
      <w:tr w:rsidR="0014623C" w:rsidRPr="00386448" w14:paraId="6DD97BDE" w14:textId="77777777" w:rsidTr="0014623C">
        <w:trPr>
          <w:trHeight w:val="268"/>
        </w:trPr>
        <w:tc>
          <w:tcPr>
            <w:tcW w:w="8959" w:type="dxa"/>
            <w:shd w:val="clear" w:color="auto" w:fill="auto"/>
          </w:tcPr>
          <w:p w14:paraId="78D4E50D" w14:textId="77777777" w:rsidR="0014623C" w:rsidRDefault="0014623C" w:rsidP="0014623C">
            <w:pPr>
              <w:rPr>
                <w:rFonts w:cs="Arial"/>
                <w:lang w:val="sr-Cyrl-RS"/>
              </w:rPr>
            </w:pPr>
            <w:r>
              <w:rPr>
                <w:rFonts w:cs="Arial"/>
                <w:lang w:val="sr-Cyrl-RS"/>
              </w:rPr>
              <w:t xml:space="preserve">Спојка слепа </w:t>
            </w:r>
            <w:r>
              <w:rPr>
                <w:rFonts w:cs="Arial"/>
                <w:lang w:val="sr-Cyrl-RS"/>
              </w:rPr>
              <w:sym w:font="Symbol" w:char="F0C6"/>
            </w:r>
            <w:r>
              <w:rPr>
                <w:rFonts w:cs="Arial"/>
                <w:lang w:val="sr-Cyrl-RS"/>
              </w:rPr>
              <w:t>75</w:t>
            </w:r>
          </w:p>
        </w:tc>
      </w:tr>
      <w:tr w:rsidR="0014623C" w:rsidRPr="00386448" w14:paraId="30A5459E" w14:textId="77777777" w:rsidTr="0014623C">
        <w:trPr>
          <w:trHeight w:val="271"/>
        </w:trPr>
        <w:tc>
          <w:tcPr>
            <w:tcW w:w="8959" w:type="dxa"/>
            <w:shd w:val="clear" w:color="auto" w:fill="auto"/>
          </w:tcPr>
          <w:p w14:paraId="4B71D521" w14:textId="77777777" w:rsidR="0014623C" w:rsidRPr="00386448" w:rsidRDefault="0014623C" w:rsidP="0014623C">
            <w:pPr>
              <w:rPr>
                <w:rFonts w:cs="Arial"/>
                <w:lang w:val="sr-Cyrl-RS"/>
              </w:rPr>
            </w:pPr>
            <w:r>
              <w:rPr>
                <w:rFonts w:cs="Arial"/>
                <w:lang w:val="sr-Cyrl-RS"/>
              </w:rPr>
              <w:t>Хидрантски ормар за надземни хидрант једнокрилни</w:t>
            </w:r>
          </w:p>
        </w:tc>
      </w:tr>
      <w:tr w:rsidR="0014623C" w:rsidRPr="00386448" w14:paraId="4F8341F8" w14:textId="77777777" w:rsidTr="0014623C">
        <w:trPr>
          <w:trHeight w:val="271"/>
        </w:trPr>
        <w:tc>
          <w:tcPr>
            <w:tcW w:w="8959" w:type="dxa"/>
            <w:shd w:val="clear" w:color="auto" w:fill="auto"/>
          </w:tcPr>
          <w:p w14:paraId="4F6C7C97" w14:textId="77777777" w:rsidR="0014623C" w:rsidRDefault="0014623C" w:rsidP="0014623C">
            <w:pPr>
              <w:rPr>
                <w:rFonts w:cs="Arial"/>
                <w:lang w:val="sr-Cyrl-RS"/>
              </w:rPr>
            </w:pPr>
            <w:r>
              <w:rPr>
                <w:rFonts w:cs="Arial"/>
                <w:lang w:val="sr-Cyrl-RS"/>
              </w:rPr>
              <w:t>Хидрантски ормар за надземни хидрант једнокрилни - комплет</w:t>
            </w:r>
          </w:p>
        </w:tc>
      </w:tr>
      <w:tr w:rsidR="0014623C" w:rsidRPr="00386448" w14:paraId="12BE1CA9" w14:textId="77777777" w:rsidTr="0014623C">
        <w:trPr>
          <w:trHeight w:val="271"/>
        </w:trPr>
        <w:tc>
          <w:tcPr>
            <w:tcW w:w="8959" w:type="dxa"/>
            <w:shd w:val="clear" w:color="auto" w:fill="auto"/>
          </w:tcPr>
          <w:p w14:paraId="7986B456" w14:textId="77777777" w:rsidR="0014623C" w:rsidRPr="00386448" w:rsidRDefault="0014623C" w:rsidP="0014623C">
            <w:pPr>
              <w:rPr>
                <w:rFonts w:cs="Arial"/>
                <w:lang w:val="sr-Cyrl-RS"/>
              </w:rPr>
            </w:pPr>
            <w:r>
              <w:rPr>
                <w:rFonts w:cs="Arial"/>
                <w:lang w:val="sr-Cyrl-RS"/>
              </w:rPr>
              <w:t>Хидрантски ормар за подземни хидрант двокрилни</w:t>
            </w:r>
          </w:p>
        </w:tc>
      </w:tr>
      <w:tr w:rsidR="0014623C" w:rsidRPr="00386448" w14:paraId="55675800" w14:textId="77777777" w:rsidTr="0014623C">
        <w:trPr>
          <w:trHeight w:val="271"/>
        </w:trPr>
        <w:tc>
          <w:tcPr>
            <w:tcW w:w="8959" w:type="dxa"/>
            <w:shd w:val="clear" w:color="auto" w:fill="auto"/>
          </w:tcPr>
          <w:p w14:paraId="225E2948" w14:textId="77777777" w:rsidR="0014623C" w:rsidRDefault="0014623C" w:rsidP="0014623C">
            <w:pPr>
              <w:rPr>
                <w:rFonts w:cs="Arial"/>
                <w:lang w:val="sr-Cyrl-RS"/>
              </w:rPr>
            </w:pPr>
            <w:r>
              <w:rPr>
                <w:rFonts w:cs="Arial"/>
                <w:lang w:val="sr-Cyrl-RS"/>
              </w:rPr>
              <w:t>Хидрантски ормар за подземни хидрант двокрилни - комплет</w:t>
            </w:r>
          </w:p>
        </w:tc>
      </w:tr>
      <w:tr w:rsidR="0014623C" w:rsidRPr="00386448" w14:paraId="5C0C7448" w14:textId="77777777" w:rsidTr="0014623C">
        <w:trPr>
          <w:trHeight w:val="271"/>
        </w:trPr>
        <w:tc>
          <w:tcPr>
            <w:tcW w:w="8959" w:type="dxa"/>
            <w:shd w:val="clear" w:color="auto" w:fill="auto"/>
          </w:tcPr>
          <w:p w14:paraId="78A7E086" w14:textId="77777777" w:rsidR="0014623C" w:rsidRPr="00386448" w:rsidRDefault="0014623C" w:rsidP="0014623C">
            <w:pPr>
              <w:rPr>
                <w:rFonts w:cs="Arial"/>
                <w:lang w:val="sr-Cyrl-RS"/>
              </w:rPr>
            </w:pPr>
            <w:r>
              <w:rPr>
                <w:rFonts w:cs="Arial"/>
                <w:lang w:val="sr-Cyrl-RS"/>
              </w:rPr>
              <w:t>Подземни хидрант ДН80</w:t>
            </w:r>
          </w:p>
        </w:tc>
      </w:tr>
      <w:tr w:rsidR="0014623C" w:rsidRPr="00386448" w14:paraId="6CC2A7DB" w14:textId="77777777" w:rsidTr="0014623C">
        <w:trPr>
          <w:trHeight w:val="271"/>
        </w:trPr>
        <w:tc>
          <w:tcPr>
            <w:tcW w:w="8959" w:type="dxa"/>
            <w:shd w:val="clear" w:color="auto" w:fill="auto"/>
          </w:tcPr>
          <w:p w14:paraId="64D5D854" w14:textId="77777777" w:rsidR="0014623C" w:rsidRDefault="0014623C" w:rsidP="0014623C">
            <w:pPr>
              <w:rPr>
                <w:rFonts w:cs="Arial"/>
                <w:lang w:val="sr-Cyrl-RS"/>
              </w:rPr>
            </w:pPr>
            <w:r>
              <w:rPr>
                <w:rFonts w:cs="Arial"/>
                <w:lang w:val="sr-Cyrl-RS"/>
              </w:rPr>
              <w:t>Хидрантски наставак</w:t>
            </w:r>
          </w:p>
        </w:tc>
      </w:tr>
      <w:tr w:rsidR="0014623C" w:rsidRPr="00386448" w14:paraId="523E301A" w14:textId="77777777" w:rsidTr="0014623C">
        <w:trPr>
          <w:trHeight w:val="271"/>
        </w:trPr>
        <w:tc>
          <w:tcPr>
            <w:tcW w:w="8959" w:type="dxa"/>
            <w:shd w:val="clear" w:color="auto" w:fill="auto"/>
          </w:tcPr>
          <w:p w14:paraId="02AE7546" w14:textId="77777777" w:rsidR="0014623C" w:rsidRDefault="0014623C" w:rsidP="0014623C">
            <w:pPr>
              <w:rPr>
                <w:rFonts w:cs="Arial"/>
                <w:lang w:val="sr-Cyrl-RS"/>
              </w:rPr>
            </w:pPr>
            <w:r>
              <w:rPr>
                <w:rFonts w:cs="Arial"/>
                <w:lang w:val="sr-Cyrl-RS"/>
              </w:rPr>
              <w:t>Т кључ за  подземни хидрант</w:t>
            </w:r>
          </w:p>
        </w:tc>
      </w:tr>
      <w:tr w:rsidR="0014623C" w:rsidRPr="00386448" w14:paraId="29B8E7E6" w14:textId="77777777" w:rsidTr="0014623C">
        <w:trPr>
          <w:trHeight w:val="271"/>
        </w:trPr>
        <w:tc>
          <w:tcPr>
            <w:tcW w:w="8959" w:type="dxa"/>
            <w:shd w:val="clear" w:color="auto" w:fill="auto"/>
          </w:tcPr>
          <w:p w14:paraId="36C8265E" w14:textId="77777777" w:rsidR="0014623C" w:rsidRPr="00386448" w:rsidRDefault="0014623C" w:rsidP="0014623C">
            <w:pPr>
              <w:rPr>
                <w:rFonts w:cs="Arial"/>
                <w:lang w:val="sr-Cyrl-RS"/>
              </w:rPr>
            </w:pPr>
            <w:r>
              <w:rPr>
                <w:rFonts w:cs="Arial"/>
                <w:lang w:val="sr-Cyrl-RS"/>
              </w:rPr>
              <w:t>Надземни хидрант ДН80</w:t>
            </w:r>
          </w:p>
        </w:tc>
      </w:tr>
      <w:tr w:rsidR="0014623C" w:rsidRPr="00386448" w14:paraId="102A338C" w14:textId="77777777" w:rsidTr="0014623C">
        <w:trPr>
          <w:trHeight w:val="271"/>
        </w:trPr>
        <w:tc>
          <w:tcPr>
            <w:tcW w:w="8959" w:type="dxa"/>
            <w:shd w:val="clear" w:color="auto" w:fill="auto"/>
          </w:tcPr>
          <w:p w14:paraId="35A52B63" w14:textId="77777777" w:rsidR="0014623C" w:rsidRPr="00386448" w:rsidRDefault="0014623C" w:rsidP="0014623C">
            <w:pPr>
              <w:rPr>
                <w:rFonts w:cs="Arial"/>
                <w:lang w:val="sr-Cyrl-RS"/>
              </w:rPr>
            </w:pPr>
            <w:r>
              <w:rPr>
                <w:rFonts w:cs="Arial"/>
                <w:lang w:val="sr-Cyrl-RS"/>
              </w:rPr>
              <w:t>Универзални кључ за надземни хирант</w:t>
            </w:r>
          </w:p>
        </w:tc>
      </w:tr>
    </w:tbl>
    <w:p w14:paraId="631A9B0C" w14:textId="77777777" w:rsidR="0014623C" w:rsidRDefault="0014623C" w:rsidP="0014623C">
      <w:pPr>
        <w:tabs>
          <w:tab w:val="left" w:pos="-135"/>
          <w:tab w:val="left" w:pos="0"/>
          <w:tab w:val="left" w:pos="120"/>
        </w:tabs>
        <w:rPr>
          <w:rFonts w:cs="Arial"/>
          <w:b/>
          <w:lang w:val="sr-Cyrl-CS"/>
        </w:rPr>
      </w:pPr>
      <w:r w:rsidRPr="00386448">
        <w:rPr>
          <w:rFonts w:cs="Arial"/>
          <w:b/>
          <w:u w:val="single"/>
          <w:lang w:val="sr-Cyrl-CS"/>
        </w:rPr>
        <w:t xml:space="preserve">Резервни делови </w:t>
      </w:r>
      <w:r>
        <w:rPr>
          <w:rFonts w:cs="Arial"/>
          <w:b/>
          <w:u w:val="single"/>
          <w:lang w:val="sr-Cyrl-CS"/>
        </w:rPr>
        <w:t>за стабилну инсталацију за дојаву пожара</w:t>
      </w:r>
    </w:p>
    <w:p w14:paraId="0EBAF726" w14:textId="77777777" w:rsidR="0014623C" w:rsidRDefault="0014623C" w:rsidP="0014623C">
      <w:pPr>
        <w:tabs>
          <w:tab w:val="left" w:pos="-135"/>
          <w:tab w:val="left" w:pos="0"/>
          <w:tab w:val="left" w:pos="120"/>
        </w:tabs>
        <w:rPr>
          <w:rFonts w:cs="Arial"/>
          <w:b/>
          <w:lang w:val="sr-Cyrl-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14623C" w:rsidRPr="00386448" w14:paraId="13D3E1EE" w14:textId="77777777" w:rsidTr="0014623C">
        <w:trPr>
          <w:trHeight w:val="277"/>
        </w:trPr>
        <w:tc>
          <w:tcPr>
            <w:tcW w:w="8959" w:type="dxa"/>
            <w:shd w:val="clear" w:color="auto" w:fill="auto"/>
          </w:tcPr>
          <w:p w14:paraId="35A833D6" w14:textId="77777777" w:rsidR="0014623C" w:rsidRPr="00386448" w:rsidRDefault="0014623C" w:rsidP="0014623C">
            <w:pPr>
              <w:rPr>
                <w:rFonts w:cs="Arial"/>
                <w:lang w:val="sr-Cyrl-RS"/>
              </w:rPr>
            </w:pPr>
            <w:r>
              <w:rPr>
                <w:rFonts w:cs="Arial"/>
                <w:lang w:val="sr-Cyrl-RS"/>
              </w:rPr>
              <w:t>Напојни модул</w:t>
            </w:r>
          </w:p>
        </w:tc>
      </w:tr>
      <w:tr w:rsidR="0014623C" w:rsidRPr="00386448" w14:paraId="141D54AE" w14:textId="77777777" w:rsidTr="0014623C">
        <w:trPr>
          <w:trHeight w:val="277"/>
        </w:trPr>
        <w:tc>
          <w:tcPr>
            <w:tcW w:w="8959" w:type="dxa"/>
            <w:shd w:val="clear" w:color="auto" w:fill="auto"/>
          </w:tcPr>
          <w:p w14:paraId="428F34CA" w14:textId="77777777" w:rsidR="0014623C" w:rsidRPr="00386448" w:rsidRDefault="0014623C" w:rsidP="0014623C">
            <w:pPr>
              <w:rPr>
                <w:rFonts w:cs="Arial"/>
                <w:lang w:val="sr-Cyrl-RS"/>
              </w:rPr>
            </w:pPr>
            <w:r>
              <w:rPr>
                <w:rFonts w:cs="Arial"/>
                <w:lang w:val="sr-Cyrl-RS"/>
              </w:rPr>
              <w:t>Регулациони модул</w:t>
            </w:r>
          </w:p>
        </w:tc>
      </w:tr>
      <w:tr w:rsidR="0014623C" w:rsidRPr="00386448" w14:paraId="22FFECFC" w14:textId="77777777" w:rsidTr="0014623C">
        <w:trPr>
          <w:trHeight w:val="268"/>
        </w:trPr>
        <w:tc>
          <w:tcPr>
            <w:tcW w:w="8959" w:type="dxa"/>
            <w:shd w:val="clear" w:color="auto" w:fill="auto"/>
          </w:tcPr>
          <w:p w14:paraId="44464930" w14:textId="77777777" w:rsidR="0014623C" w:rsidRPr="00386448" w:rsidRDefault="0014623C" w:rsidP="0014623C">
            <w:pPr>
              <w:rPr>
                <w:rFonts w:cs="Arial"/>
                <w:lang w:val="sr-Cyrl-RS"/>
              </w:rPr>
            </w:pPr>
            <w:r>
              <w:rPr>
                <w:rFonts w:cs="Arial"/>
                <w:lang w:val="sr-Cyrl-RS"/>
              </w:rPr>
              <w:t>Организациони модул</w:t>
            </w:r>
          </w:p>
        </w:tc>
      </w:tr>
      <w:tr w:rsidR="0014623C" w:rsidRPr="00386448" w14:paraId="4F871B75" w14:textId="77777777" w:rsidTr="0014623C">
        <w:trPr>
          <w:trHeight w:val="268"/>
        </w:trPr>
        <w:tc>
          <w:tcPr>
            <w:tcW w:w="8959" w:type="dxa"/>
            <w:shd w:val="clear" w:color="auto" w:fill="auto"/>
          </w:tcPr>
          <w:p w14:paraId="4F334501" w14:textId="77777777" w:rsidR="0014623C" w:rsidRDefault="0014623C" w:rsidP="0014623C">
            <w:pPr>
              <w:rPr>
                <w:rFonts w:cs="Arial"/>
                <w:lang w:val="sr-Cyrl-RS"/>
              </w:rPr>
            </w:pPr>
            <w:r>
              <w:rPr>
                <w:rFonts w:cs="Arial"/>
                <w:lang w:val="sr-Cyrl-RS"/>
              </w:rPr>
              <w:t>Модул за проверу</w:t>
            </w:r>
          </w:p>
        </w:tc>
      </w:tr>
      <w:tr w:rsidR="0014623C" w:rsidRPr="00386448" w14:paraId="04352BD1" w14:textId="77777777" w:rsidTr="0014623C">
        <w:trPr>
          <w:trHeight w:val="268"/>
        </w:trPr>
        <w:tc>
          <w:tcPr>
            <w:tcW w:w="8959" w:type="dxa"/>
            <w:shd w:val="clear" w:color="auto" w:fill="auto"/>
          </w:tcPr>
          <w:p w14:paraId="0D352908" w14:textId="77777777" w:rsidR="0014623C" w:rsidRDefault="0014623C" w:rsidP="0014623C">
            <w:pPr>
              <w:rPr>
                <w:rFonts w:cs="Arial"/>
                <w:lang w:val="sr-Cyrl-RS"/>
              </w:rPr>
            </w:pPr>
            <w:r>
              <w:rPr>
                <w:rFonts w:cs="Arial"/>
                <w:lang w:val="sr-Cyrl-RS"/>
              </w:rPr>
              <w:t>Осигурачки модул</w:t>
            </w:r>
          </w:p>
        </w:tc>
      </w:tr>
      <w:tr w:rsidR="0014623C" w:rsidRPr="00386448" w14:paraId="11BB672A" w14:textId="77777777" w:rsidTr="0014623C">
        <w:trPr>
          <w:trHeight w:val="268"/>
        </w:trPr>
        <w:tc>
          <w:tcPr>
            <w:tcW w:w="8959" w:type="dxa"/>
            <w:shd w:val="clear" w:color="auto" w:fill="auto"/>
          </w:tcPr>
          <w:p w14:paraId="06DE9D96" w14:textId="77777777" w:rsidR="0014623C" w:rsidRDefault="0014623C" w:rsidP="0014623C">
            <w:pPr>
              <w:rPr>
                <w:rFonts w:cs="Arial"/>
                <w:lang w:val="sr-Cyrl-RS"/>
              </w:rPr>
            </w:pPr>
            <w:r>
              <w:rPr>
                <w:rFonts w:cs="Arial"/>
                <w:lang w:val="sr-Cyrl-RS"/>
              </w:rPr>
              <w:t>Зонски модул</w:t>
            </w:r>
          </w:p>
        </w:tc>
      </w:tr>
      <w:tr w:rsidR="0014623C" w:rsidRPr="00386448" w14:paraId="22DCFADB" w14:textId="77777777" w:rsidTr="0014623C">
        <w:trPr>
          <w:trHeight w:val="268"/>
        </w:trPr>
        <w:tc>
          <w:tcPr>
            <w:tcW w:w="8959" w:type="dxa"/>
            <w:shd w:val="clear" w:color="auto" w:fill="auto"/>
          </w:tcPr>
          <w:p w14:paraId="5D716935" w14:textId="77777777" w:rsidR="0014623C" w:rsidRDefault="0014623C" w:rsidP="0014623C">
            <w:pPr>
              <w:rPr>
                <w:rFonts w:cs="Arial"/>
                <w:lang w:val="sr-Cyrl-RS"/>
              </w:rPr>
            </w:pPr>
            <w:r>
              <w:rPr>
                <w:rFonts w:cs="Arial"/>
                <w:lang w:val="sr-Cyrl-RS"/>
              </w:rPr>
              <w:t>Оптички јављач</w:t>
            </w:r>
          </w:p>
        </w:tc>
      </w:tr>
      <w:tr w:rsidR="0014623C" w:rsidRPr="00386448" w14:paraId="73BD7391" w14:textId="77777777" w:rsidTr="0014623C">
        <w:trPr>
          <w:trHeight w:val="268"/>
        </w:trPr>
        <w:tc>
          <w:tcPr>
            <w:tcW w:w="8959" w:type="dxa"/>
            <w:shd w:val="clear" w:color="auto" w:fill="auto"/>
          </w:tcPr>
          <w:p w14:paraId="129061AD" w14:textId="77777777" w:rsidR="0014623C" w:rsidRDefault="0014623C" w:rsidP="0014623C">
            <w:pPr>
              <w:rPr>
                <w:rFonts w:cs="Arial"/>
                <w:lang w:val="sr-Cyrl-RS"/>
              </w:rPr>
            </w:pPr>
            <w:r>
              <w:rPr>
                <w:rFonts w:cs="Arial"/>
                <w:lang w:val="sr-Cyrl-RS"/>
              </w:rPr>
              <w:t>Термо јављач</w:t>
            </w:r>
          </w:p>
        </w:tc>
      </w:tr>
      <w:tr w:rsidR="0014623C" w:rsidRPr="00386448" w14:paraId="711B6D1D" w14:textId="77777777" w:rsidTr="0014623C">
        <w:trPr>
          <w:trHeight w:val="268"/>
        </w:trPr>
        <w:tc>
          <w:tcPr>
            <w:tcW w:w="8959" w:type="dxa"/>
            <w:shd w:val="clear" w:color="auto" w:fill="auto"/>
          </w:tcPr>
          <w:p w14:paraId="46077271" w14:textId="77777777" w:rsidR="0014623C" w:rsidRDefault="0014623C" w:rsidP="0014623C">
            <w:pPr>
              <w:rPr>
                <w:rFonts w:cs="Arial"/>
                <w:lang w:val="sr-Cyrl-RS"/>
              </w:rPr>
            </w:pPr>
            <w:r>
              <w:rPr>
                <w:rFonts w:cs="Arial"/>
                <w:lang w:val="sr-Cyrl-RS"/>
              </w:rPr>
              <w:t>Ручни јављач</w:t>
            </w:r>
          </w:p>
        </w:tc>
      </w:tr>
      <w:tr w:rsidR="0014623C" w:rsidRPr="00386448" w14:paraId="692C97F3" w14:textId="77777777" w:rsidTr="0014623C">
        <w:trPr>
          <w:trHeight w:val="271"/>
        </w:trPr>
        <w:tc>
          <w:tcPr>
            <w:tcW w:w="8959" w:type="dxa"/>
            <w:shd w:val="clear" w:color="auto" w:fill="auto"/>
          </w:tcPr>
          <w:p w14:paraId="4435E0A7" w14:textId="77777777" w:rsidR="0014623C" w:rsidRPr="00386448" w:rsidRDefault="0014623C" w:rsidP="0014623C">
            <w:pPr>
              <w:rPr>
                <w:rFonts w:cs="Arial"/>
                <w:lang w:val="sr-Cyrl-RS"/>
              </w:rPr>
            </w:pPr>
            <w:r>
              <w:rPr>
                <w:rFonts w:cs="Arial"/>
                <w:lang w:val="sr-Cyrl-RS"/>
              </w:rPr>
              <w:lastRenderedPageBreak/>
              <w:t>Подножје јављача</w:t>
            </w:r>
          </w:p>
        </w:tc>
      </w:tr>
      <w:tr w:rsidR="0014623C" w:rsidRPr="00386448" w14:paraId="5C97F28A" w14:textId="77777777" w:rsidTr="0014623C">
        <w:trPr>
          <w:trHeight w:val="271"/>
        </w:trPr>
        <w:tc>
          <w:tcPr>
            <w:tcW w:w="8959" w:type="dxa"/>
            <w:shd w:val="clear" w:color="auto" w:fill="auto"/>
          </w:tcPr>
          <w:p w14:paraId="6ECE3511" w14:textId="77777777" w:rsidR="0014623C" w:rsidRDefault="0014623C" w:rsidP="0014623C">
            <w:pPr>
              <w:rPr>
                <w:rFonts w:cs="Arial"/>
                <w:lang w:val="sr-Cyrl-RS"/>
              </w:rPr>
            </w:pPr>
            <w:r>
              <w:rPr>
                <w:rFonts w:cs="Arial"/>
                <w:lang w:val="sr-Cyrl-RS"/>
              </w:rPr>
              <w:t>АКУ батерија</w:t>
            </w:r>
          </w:p>
        </w:tc>
      </w:tr>
      <w:tr w:rsidR="0014623C" w:rsidRPr="00386448" w14:paraId="216B019D" w14:textId="77777777" w:rsidTr="0014623C">
        <w:trPr>
          <w:trHeight w:val="70"/>
        </w:trPr>
        <w:tc>
          <w:tcPr>
            <w:tcW w:w="8959" w:type="dxa"/>
            <w:shd w:val="clear" w:color="auto" w:fill="auto"/>
          </w:tcPr>
          <w:p w14:paraId="4C409111" w14:textId="77777777" w:rsidR="0014623C" w:rsidRPr="00386448" w:rsidRDefault="0014623C" w:rsidP="0014623C">
            <w:pPr>
              <w:rPr>
                <w:rFonts w:cs="Arial"/>
                <w:lang w:val="sr-Cyrl-RS"/>
              </w:rPr>
            </w:pPr>
            <w:r>
              <w:rPr>
                <w:rFonts w:cs="Arial"/>
                <w:lang w:val="sr-Cyrl-RS"/>
              </w:rPr>
              <w:t>Алармна сирена</w:t>
            </w:r>
          </w:p>
        </w:tc>
      </w:tr>
      <w:tr w:rsidR="0014623C" w:rsidRPr="00386448" w14:paraId="0D9B0120" w14:textId="77777777" w:rsidTr="0014623C">
        <w:trPr>
          <w:trHeight w:val="70"/>
        </w:trPr>
        <w:tc>
          <w:tcPr>
            <w:tcW w:w="8959" w:type="dxa"/>
            <w:shd w:val="clear" w:color="auto" w:fill="auto"/>
          </w:tcPr>
          <w:p w14:paraId="2129AC31" w14:textId="77777777" w:rsidR="0014623C" w:rsidRPr="00F95883" w:rsidRDefault="0014623C" w:rsidP="0014623C">
            <w:pPr>
              <w:rPr>
                <w:rFonts w:cs="Arial"/>
              </w:rPr>
            </w:pPr>
            <w:r>
              <w:rPr>
                <w:rFonts w:cs="Arial"/>
                <w:lang w:val="sr-Cyrl-RS"/>
              </w:rPr>
              <w:t xml:space="preserve">Кабл </w:t>
            </w:r>
            <w:r>
              <w:rPr>
                <w:rFonts w:cs="Arial"/>
              </w:rPr>
              <w:t>JH-StH</w:t>
            </w:r>
          </w:p>
        </w:tc>
      </w:tr>
    </w:tbl>
    <w:p w14:paraId="0BE28C4A" w14:textId="77777777" w:rsidR="0014623C" w:rsidRDefault="0014623C"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50DE526" w14:textId="5D80984E" w:rsidR="0014623C" w:rsidRPr="0014623C" w:rsidRDefault="0014623C" w:rsidP="000628D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Наручилац ће резервне делове наручивати по потреби. Потребе ће бити дефинисане у Наруџбеници уз примену јединичних цена делова из Обрасца структуре цене.</w:t>
      </w:r>
    </w:p>
    <w:p w14:paraId="31CE0CDE" w14:textId="77777777" w:rsidR="00DB369C"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48D067FB" w14:textId="77777777" w:rsidR="0053517D" w:rsidRDefault="0053517D" w:rsidP="00D21C43">
      <w:pPr>
        <w:suppressAutoHyphens/>
        <w:spacing w:before="0" w:line="100" w:lineRule="atLeast"/>
        <w:rPr>
          <w:rFonts w:eastAsia="Arial Unicode MS" w:cs="Arial"/>
          <w:color w:val="000000"/>
          <w:kern w:val="1"/>
          <w:sz w:val="24"/>
          <w:szCs w:val="24"/>
          <w:lang w:val="sr-Cyrl-RS" w:eastAsia="ar-SA"/>
        </w:rPr>
      </w:pPr>
      <w:bookmarkStart w:id="19" w:name="_Toc441651542"/>
      <w:bookmarkStart w:id="20" w:name="_Toc442559880"/>
      <w:r w:rsidRPr="0053517D">
        <w:rPr>
          <w:rFonts w:eastAsia="Arial Unicode MS" w:cs="Arial"/>
          <w:color w:val="000000"/>
          <w:kern w:val="1"/>
          <w:sz w:val="24"/>
          <w:szCs w:val="24"/>
          <w:lang w:val="sr-Cyrl-RS" w:eastAsia="ar-SA"/>
        </w:rPr>
        <w:t>Извршење</w:t>
      </w:r>
      <w:r w:rsidRPr="0053517D">
        <w:rPr>
          <w:rFonts w:eastAsia="Arial Unicode MS" w:cs="Arial"/>
          <w:color w:val="000000"/>
          <w:kern w:val="1"/>
          <w:sz w:val="24"/>
          <w:szCs w:val="24"/>
          <w:lang w:eastAsia="ar-SA"/>
        </w:rPr>
        <w:t xml:space="preserve"> услуга се врши сукцесивно, на основу </w:t>
      </w:r>
      <w:r w:rsidRPr="0053517D">
        <w:rPr>
          <w:rFonts w:eastAsia="Arial Unicode MS" w:cs="Arial"/>
          <w:color w:val="000000"/>
          <w:kern w:val="1"/>
          <w:sz w:val="24"/>
          <w:szCs w:val="24"/>
          <w:lang w:val="sr-Latn-CS" w:eastAsia="ar-SA"/>
        </w:rPr>
        <w:t>e-mail</w:t>
      </w:r>
      <w:r w:rsidRPr="0053517D">
        <w:rPr>
          <w:rFonts w:eastAsia="Arial Unicode MS" w:cs="Arial"/>
          <w:color w:val="000000"/>
          <w:kern w:val="1"/>
          <w:sz w:val="24"/>
          <w:szCs w:val="24"/>
          <w:lang w:eastAsia="ar-SA"/>
        </w:rPr>
        <w:t xml:space="preserve"> или факс </w:t>
      </w:r>
      <w:r>
        <w:rPr>
          <w:rFonts w:eastAsia="Arial Unicode MS" w:cs="Arial"/>
          <w:color w:val="000000"/>
          <w:kern w:val="1"/>
          <w:sz w:val="24"/>
          <w:szCs w:val="24"/>
          <w:lang w:val="sr-Cyrl-RS" w:eastAsia="ar-SA"/>
        </w:rPr>
        <w:t>на</w:t>
      </w:r>
      <w:r w:rsidRPr="0053517D">
        <w:rPr>
          <w:rFonts w:eastAsia="Arial Unicode MS" w:cs="Arial"/>
          <w:color w:val="000000"/>
          <w:kern w:val="1"/>
          <w:sz w:val="24"/>
          <w:szCs w:val="24"/>
          <w:lang w:eastAsia="ar-SA"/>
        </w:rPr>
        <w:t>руџбенице Наручиоца</w:t>
      </w:r>
      <w:r w:rsidR="00D83E9B" w:rsidRPr="00D83E9B">
        <w:t xml:space="preserve"> </w:t>
      </w:r>
      <w:r w:rsidR="00D83E9B" w:rsidRPr="00D83E9B">
        <w:rPr>
          <w:rFonts w:eastAsia="Arial Unicode MS" w:cs="Arial"/>
          <w:color w:val="000000"/>
          <w:kern w:val="1"/>
          <w:sz w:val="24"/>
          <w:szCs w:val="24"/>
          <w:lang w:val="sr-Cyrl-RS" w:eastAsia="ar-SA"/>
        </w:rPr>
        <w:t>најкасније у року од 2 (словима:</w:t>
      </w:r>
      <w:r w:rsidR="00D83E9B">
        <w:rPr>
          <w:rFonts w:eastAsia="Arial Unicode MS" w:cs="Arial"/>
          <w:color w:val="000000"/>
          <w:kern w:val="1"/>
          <w:sz w:val="24"/>
          <w:szCs w:val="24"/>
          <w:lang w:val="sr-Cyrl-RS" w:eastAsia="ar-SA"/>
        </w:rPr>
        <w:t xml:space="preserve"> два) дана од момента пријема наруџбенице. На</w:t>
      </w:r>
      <w:r w:rsidR="00D83E9B" w:rsidRPr="00D83E9B">
        <w:rPr>
          <w:rFonts w:eastAsia="Arial Unicode MS" w:cs="Arial"/>
          <w:color w:val="000000"/>
          <w:kern w:val="1"/>
          <w:sz w:val="24"/>
          <w:szCs w:val="24"/>
          <w:lang w:val="sr-Cyrl-RS" w:eastAsia="ar-SA"/>
        </w:rPr>
        <w:t>руџбеница се доставља путем факса или е-mail.</w:t>
      </w:r>
    </w:p>
    <w:p w14:paraId="7E31DF06" w14:textId="77777777" w:rsidR="00D21C43" w:rsidRDefault="00D21C43" w:rsidP="00D21C43">
      <w:pPr>
        <w:suppressAutoHyphens/>
        <w:spacing w:before="0" w:line="100" w:lineRule="atLeast"/>
        <w:rPr>
          <w:rFonts w:cs="Arial"/>
          <w:sz w:val="24"/>
          <w:szCs w:val="24"/>
          <w:lang w:val="sr-Cyrl-CS"/>
        </w:rPr>
      </w:pPr>
    </w:p>
    <w:p w14:paraId="5A45D706" w14:textId="77777777" w:rsidR="0053517D" w:rsidRDefault="00D21C43" w:rsidP="00D21C43">
      <w:pPr>
        <w:suppressAutoHyphens/>
        <w:spacing w:before="0" w:line="100" w:lineRule="atLeast"/>
        <w:rPr>
          <w:rFonts w:cs="Arial"/>
          <w:sz w:val="24"/>
          <w:szCs w:val="24"/>
          <w:lang w:val="sr-Cyrl-CS"/>
        </w:rPr>
      </w:pPr>
      <w:r>
        <w:rPr>
          <w:rFonts w:cs="Arial"/>
          <w:sz w:val="24"/>
          <w:szCs w:val="24"/>
          <w:lang w:val="sr-Cyrl-CS"/>
        </w:rPr>
        <w:t>Уколико П</w:t>
      </w:r>
      <w:r w:rsidR="0053517D" w:rsidRPr="0053517D">
        <w:rPr>
          <w:rFonts w:cs="Arial"/>
          <w:sz w:val="24"/>
          <w:szCs w:val="24"/>
          <w:lang w:val="sr-Cyrl-CS"/>
        </w:rPr>
        <w:t>онуђач понуди рок извршења дужи од траженог понуда ће бити одбијена.</w:t>
      </w:r>
    </w:p>
    <w:p w14:paraId="4456E61C" w14:textId="77777777" w:rsidR="00D83E9B" w:rsidRPr="0053517D" w:rsidRDefault="00D83E9B" w:rsidP="0053517D">
      <w:pPr>
        <w:suppressAutoHyphens/>
        <w:spacing w:before="0" w:line="100" w:lineRule="atLeast"/>
        <w:jc w:val="left"/>
        <w:rPr>
          <w:rFonts w:cs="Arial"/>
          <w:sz w:val="24"/>
          <w:szCs w:val="24"/>
          <w:lang w:val="sr-Cyrl-CS"/>
        </w:rPr>
      </w:pPr>
    </w:p>
    <w:p w14:paraId="54C68D59" w14:textId="77777777" w:rsidR="007529D1" w:rsidRDefault="00AE16AF" w:rsidP="00D21C43">
      <w:pPr>
        <w:pStyle w:val="Heading10"/>
        <w:spacing w:before="0"/>
        <w:ind w:left="706" w:hanging="706"/>
        <w:jc w:val="both"/>
        <w:rPr>
          <w:rFonts w:cs="Arial"/>
          <w:b w:val="0"/>
          <w:color w:val="000000"/>
          <w:sz w:val="24"/>
          <w:szCs w:val="24"/>
          <w:lang w:val="sr-Cyrl-RS" w:eastAsia="en-US"/>
        </w:rPr>
      </w:pPr>
      <w:r w:rsidRPr="00AE16AF">
        <w:rPr>
          <w:rFonts w:cs="Arial"/>
          <w:b w:val="0"/>
          <w:color w:val="000000"/>
          <w:sz w:val="24"/>
          <w:szCs w:val="24"/>
          <w:lang w:val="en-US" w:eastAsia="en-US"/>
        </w:rPr>
        <w:t xml:space="preserve">Рок за достављање извештаја о извршени услугама под А), Б), В) Г) и Д) је </w:t>
      </w:r>
      <w:r w:rsidR="007529D1">
        <w:rPr>
          <w:rFonts w:cs="Arial"/>
          <w:b w:val="0"/>
          <w:color w:val="000000"/>
          <w:sz w:val="24"/>
          <w:szCs w:val="24"/>
          <w:lang w:val="en-US" w:eastAsia="en-US"/>
        </w:rPr>
        <w:t>7</w:t>
      </w:r>
      <w:r w:rsidR="007529D1">
        <w:rPr>
          <w:rFonts w:cs="Arial"/>
          <w:b w:val="0"/>
          <w:color w:val="000000"/>
          <w:sz w:val="24"/>
          <w:szCs w:val="24"/>
          <w:lang w:val="sr-Cyrl-RS" w:eastAsia="en-US"/>
        </w:rPr>
        <w:t xml:space="preserve"> </w:t>
      </w:r>
    </w:p>
    <w:p w14:paraId="60296C9E" w14:textId="77777777" w:rsidR="00D21C43" w:rsidRDefault="00AE16AF" w:rsidP="00D21C43">
      <w:pPr>
        <w:pStyle w:val="Heading10"/>
        <w:spacing w:before="0"/>
        <w:ind w:left="706" w:hanging="706"/>
        <w:jc w:val="both"/>
        <w:rPr>
          <w:rFonts w:cs="Arial"/>
          <w:b w:val="0"/>
          <w:color w:val="000000"/>
          <w:sz w:val="24"/>
          <w:szCs w:val="24"/>
          <w:lang w:val="en-US" w:eastAsia="en-US"/>
        </w:rPr>
      </w:pPr>
      <w:r w:rsidRPr="00AE16AF">
        <w:rPr>
          <w:rFonts w:cs="Arial"/>
          <w:b w:val="0"/>
          <w:color w:val="000000"/>
          <w:sz w:val="24"/>
          <w:szCs w:val="24"/>
          <w:lang w:val="en-US" w:eastAsia="en-US"/>
        </w:rPr>
        <w:t>(</w:t>
      </w:r>
      <w:r w:rsidR="007529D1">
        <w:rPr>
          <w:rFonts w:cs="Arial"/>
          <w:b w:val="0"/>
          <w:color w:val="000000"/>
          <w:sz w:val="24"/>
          <w:szCs w:val="24"/>
          <w:lang w:val="sr-Cyrl-RS" w:eastAsia="en-US"/>
        </w:rPr>
        <w:t xml:space="preserve">словима: </w:t>
      </w:r>
      <w:r w:rsidR="007529D1">
        <w:rPr>
          <w:rFonts w:cs="Arial"/>
          <w:b w:val="0"/>
          <w:color w:val="000000"/>
          <w:sz w:val="24"/>
          <w:szCs w:val="24"/>
          <w:lang w:val="en-US" w:eastAsia="en-US"/>
        </w:rPr>
        <w:t>седам) дана по завршетку посла</w:t>
      </w:r>
    </w:p>
    <w:p w14:paraId="3038C8B5" w14:textId="77777777" w:rsidR="0053517D" w:rsidRPr="00D83E9B" w:rsidRDefault="007529D1" w:rsidP="00D21C43">
      <w:pPr>
        <w:pStyle w:val="Heading10"/>
        <w:spacing w:before="0"/>
        <w:ind w:left="706" w:hanging="706"/>
        <w:jc w:val="both"/>
        <w:rPr>
          <w:rFonts w:cs="Arial"/>
          <w:b w:val="0"/>
          <w:color w:val="000000"/>
          <w:sz w:val="24"/>
          <w:szCs w:val="24"/>
          <w:lang w:val="en-US" w:eastAsia="en-US"/>
        </w:rPr>
      </w:pPr>
      <w:r>
        <w:rPr>
          <w:rFonts w:cs="Arial"/>
          <w:b w:val="0"/>
          <w:color w:val="000000"/>
          <w:sz w:val="24"/>
          <w:szCs w:val="24"/>
          <w:lang w:val="en-US" w:eastAsia="en-US"/>
        </w:rPr>
        <w:t xml:space="preserve"> </w:t>
      </w:r>
    </w:p>
    <w:p w14:paraId="0D78A365" w14:textId="77777777" w:rsidR="00CE3693" w:rsidRDefault="00781B02" w:rsidP="00556CB8">
      <w:pPr>
        <w:pStyle w:val="Heading10"/>
        <w:spacing w:before="0"/>
        <w:ind w:left="0" w:firstLine="0"/>
        <w:rPr>
          <w:rFonts w:ascii="Nyala" w:hAnsi="Nyala" w:cs="Arial"/>
          <w:sz w:val="24"/>
          <w:szCs w:val="24"/>
          <w:lang w:val="am-ET"/>
        </w:rPr>
      </w:pPr>
      <w:r>
        <w:t>3.4</w:t>
      </w:r>
      <w:r w:rsidRPr="00781B02">
        <w:t>.</w:t>
      </w:r>
      <w:r>
        <w:rPr>
          <w:lang w:val="en-US"/>
        </w:rPr>
        <w:t xml:space="preserve"> </w:t>
      </w:r>
      <w:r w:rsidR="00DB369C" w:rsidRPr="0077159B">
        <w:rPr>
          <w:rFonts w:cs="Arial"/>
          <w:sz w:val="24"/>
          <w:szCs w:val="24"/>
          <w:lang w:val="am-ET"/>
        </w:rPr>
        <w:t xml:space="preserve">Место </w:t>
      </w:r>
      <w:bookmarkEnd w:id="19"/>
      <w:bookmarkEnd w:id="20"/>
      <w:r w:rsidR="00A63575" w:rsidRPr="0077159B">
        <w:rPr>
          <w:rFonts w:cs="Arial"/>
          <w:sz w:val="24"/>
          <w:szCs w:val="24"/>
          <w:lang w:val="am-ET"/>
        </w:rPr>
        <w:t>извршења услуга</w:t>
      </w:r>
    </w:p>
    <w:p w14:paraId="57DA9298" w14:textId="6424D173" w:rsidR="0068690C" w:rsidRDefault="005501D7" w:rsidP="007E186C">
      <w:pPr>
        <w:spacing w:before="0"/>
        <w:rPr>
          <w:rFonts w:cs="Arial"/>
          <w:sz w:val="24"/>
          <w:szCs w:val="24"/>
          <w:lang w:val="sr-Cyrl-RS" w:eastAsia="ar-SA"/>
        </w:rPr>
      </w:pPr>
      <w:r>
        <w:rPr>
          <w:rFonts w:cs="Arial"/>
          <w:sz w:val="24"/>
          <w:szCs w:val="24"/>
          <w:lang w:val="sr-Cyrl-RS" w:eastAsia="ar-SA"/>
        </w:rPr>
        <w:t>У просторијама Наруч</w:t>
      </w:r>
      <w:r w:rsidR="007E186C">
        <w:rPr>
          <w:rFonts w:cs="Arial"/>
          <w:sz w:val="24"/>
          <w:szCs w:val="24"/>
          <w:lang w:val="sr-Cyrl-RS" w:eastAsia="ar-SA"/>
        </w:rPr>
        <w:t>иоца, на локацијама наведеним у</w:t>
      </w:r>
      <w:r>
        <w:rPr>
          <w:rFonts w:cs="Arial"/>
          <w:sz w:val="24"/>
          <w:szCs w:val="24"/>
          <w:lang w:val="sr-Cyrl-RS" w:eastAsia="ar-SA"/>
        </w:rPr>
        <w:t>Техничкој спецификацији.</w:t>
      </w:r>
    </w:p>
    <w:p w14:paraId="7736A86F" w14:textId="77777777" w:rsidR="004D14FC" w:rsidRPr="00C62505" w:rsidRDefault="00781B02" w:rsidP="00781B02">
      <w:pPr>
        <w:pStyle w:val="Heading10"/>
        <w:rPr>
          <w:color w:val="00B0F0"/>
          <w:sz w:val="24"/>
          <w:szCs w:val="24"/>
          <w:lang w:val="sr-Cyrl-RS"/>
        </w:rPr>
      </w:pPr>
      <w:bookmarkStart w:id="21" w:name="_Toc441651543"/>
      <w:bookmarkStart w:id="22" w:name="_Toc442559881"/>
      <w:r w:rsidRPr="00C62505">
        <w:rPr>
          <w:sz w:val="24"/>
          <w:szCs w:val="24"/>
          <w:lang w:val="en-US"/>
        </w:rPr>
        <w:t>3.</w:t>
      </w:r>
      <w:r w:rsidR="0068690C">
        <w:rPr>
          <w:sz w:val="24"/>
          <w:szCs w:val="24"/>
          <w:lang w:val="en-US"/>
        </w:rPr>
        <w:t>5</w:t>
      </w:r>
      <w:r w:rsidRPr="00C62505">
        <w:rPr>
          <w:sz w:val="24"/>
          <w:szCs w:val="24"/>
          <w:lang w:val="en-US"/>
        </w:rPr>
        <w:t xml:space="preserve">. </w:t>
      </w:r>
      <w:r w:rsidR="004D14FC" w:rsidRPr="00C62505">
        <w:rPr>
          <w:sz w:val="24"/>
          <w:szCs w:val="24"/>
        </w:rPr>
        <w:t>Гарантни рок</w:t>
      </w:r>
      <w:bookmarkEnd w:id="21"/>
      <w:bookmarkEnd w:id="22"/>
    </w:p>
    <w:p w14:paraId="06E894A7" w14:textId="77777777" w:rsidR="0053517D" w:rsidRDefault="0053517D" w:rsidP="0053517D">
      <w:pPr>
        <w:pStyle w:val="Heading10"/>
        <w:spacing w:before="0"/>
        <w:ind w:left="706" w:hanging="706"/>
        <w:jc w:val="both"/>
        <w:rPr>
          <w:rFonts w:cs="Arial"/>
          <w:b w:val="0"/>
          <w:bCs/>
          <w:color w:val="000000"/>
          <w:sz w:val="24"/>
          <w:szCs w:val="24"/>
          <w:lang w:val="en-US" w:eastAsia="en-US"/>
        </w:rPr>
      </w:pPr>
      <w:bookmarkStart w:id="23" w:name="_Toc441651544"/>
      <w:bookmarkStart w:id="24" w:name="_Toc442559882"/>
      <w:r w:rsidRPr="0053517D">
        <w:rPr>
          <w:rFonts w:cs="Arial"/>
          <w:b w:val="0"/>
          <w:bCs/>
          <w:color w:val="000000"/>
          <w:sz w:val="24"/>
          <w:szCs w:val="24"/>
          <w:lang w:val="en-US" w:eastAsia="en-US"/>
        </w:rPr>
        <w:t xml:space="preserve">Гарантни рок за исправност опреме и инсталација по извршеном сервису је </w:t>
      </w:r>
    </w:p>
    <w:p w14:paraId="239B748E" w14:textId="77777777" w:rsidR="0053517D" w:rsidRDefault="0053517D" w:rsidP="0068690C">
      <w:pPr>
        <w:pStyle w:val="Heading10"/>
        <w:spacing w:before="0"/>
        <w:ind w:left="706" w:hanging="706"/>
        <w:jc w:val="both"/>
        <w:rPr>
          <w:rFonts w:cs="Arial"/>
          <w:b w:val="0"/>
          <w:bCs/>
          <w:color w:val="000000"/>
          <w:sz w:val="24"/>
          <w:szCs w:val="24"/>
          <w:lang w:val="en-US" w:eastAsia="en-US"/>
        </w:rPr>
      </w:pPr>
      <w:r w:rsidRPr="0053517D">
        <w:rPr>
          <w:rFonts w:cs="Arial"/>
          <w:b w:val="0"/>
          <w:bCs/>
          <w:color w:val="000000"/>
          <w:sz w:val="24"/>
          <w:szCs w:val="24"/>
          <w:lang w:val="en-US" w:eastAsia="en-US"/>
        </w:rPr>
        <w:t>време до следећег сервиса.</w:t>
      </w:r>
    </w:p>
    <w:p w14:paraId="37DFADF7" w14:textId="74077781" w:rsidR="0014623C" w:rsidRPr="0014623C" w:rsidRDefault="0014623C" w:rsidP="0014623C">
      <w:pPr>
        <w:rPr>
          <w:sz w:val="24"/>
          <w:szCs w:val="24"/>
          <w:lang w:val="sr-Cyrl-RS"/>
        </w:rPr>
      </w:pPr>
      <w:r w:rsidRPr="0014623C">
        <w:rPr>
          <w:sz w:val="24"/>
          <w:szCs w:val="24"/>
          <w:lang w:val="sr-Cyrl-RS"/>
        </w:rPr>
        <w:t>Гарантни рок за уграђене резервне делове је минимум 12 месеци од уградње и обострано потписаног Записника.</w:t>
      </w:r>
    </w:p>
    <w:p w14:paraId="1DD333AB" w14:textId="77777777" w:rsidR="0068690C" w:rsidRPr="0068690C" w:rsidRDefault="0068690C" w:rsidP="0068690C"/>
    <w:bookmarkEnd w:id="23"/>
    <w:bookmarkEnd w:id="24"/>
    <w:p w14:paraId="40BB7EAC" w14:textId="77777777" w:rsidR="00372F32" w:rsidRPr="0068690C" w:rsidRDefault="00372F32" w:rsidP="00372F32">
      <w:pPr>
        <w:rPr>
          <w:sz w:val="24"/>
          <w:szCs w:val="24"/>
        </w:rPr>
      </w:pPr>
    </w:p>
    <w:p w14:paraId="73F7753B" w14:textId="77777777" w:rsidR="00372F32" w:rsidRDefault="00372F32" w:rsidP="00372F32"/>
    <w:p w14:paraId="77595616" w14:textId="77777777" w:rsidR="00372F32" w:rsidRDefault="00372F32" w:rsidP="00372F32"/>
    <w:p w14:paraId="39487B5C" w14:textId="77777777" w:rsidR="00372F32" w:rsidRDefault="00372F32" w:rsidP="00372F32"/>
    <w:p w14:paraId="2CB14B85" w14:textId="77777777" w:rsidR="00372F32" w:rsidRDefault="00372F32" w:rsidP="00372F32"/>
    <w:p w14:paraId="28AAF1A7" w14:textId="77777777" w:rsidR="00372F32" w:rsidRDefault="00372F32" w:rsidP="00372F32"/>
    <w:p w14:paraId="41056052" w14:textId="77777777" w:rsidR="00372F32" w:rsidRDefault="00372F32" w:rsidP="00372F32"/>
    <w:p w14:paraId="064CFCAA" w14:textId="77777777" w:rsidR="00372F32" w:rsidRDefault="00372F32" w:rsidP="00372F32"/>
    <w:p w14:paraId="5285B530" w14:textId="77777777" w:rsidR="00372F32" w:rsidRDefault="00372F32" w:rsidP="00372F32"/>
    <w:p w14:paraId="6E84CB73" w14:textId="77777777" w:rsidR="00372F32" w:rsidRDefault="00372F32" w:rsidP="00372F32"/>
    <w:p w14:paraId="777DF2E2" w14:textId="77777777" w:rsidR="00372F32" w:rsidRDefault="00372F32" w:rsidP="00372F32"/>
    <w:p w14:paraId="35DBCEE6" w14:textId="77777777" w:rsidR="00372F32" w:rsidRDefault="00372F32" w:rsidP="00372F32"/>
    <w:p w14:paraId="4C9D1EB4" w14:textId="77777777" w:rsidR="00372F32" w:rsidRDefault="00372F32" w:rsidP="00372F32"/>
    <w:p w14:paraId="31A0968A" w14:textId="77777777"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BCD7B61" w14:textId="77777777" w:rsidTr="008112A2">
        <w:trPr>
          <w:trHeight w:val="524"/>
          <w:jc w:val="center"/>
        </w:trPr>
        <w:tc>
          <w:tcPr>
            <w:tcW w:w="729" w:type="dxa"/>
            <w:vAlign w:val="center"/>
          </w:tcPr>
          <w:p w14:paraId="78BC03B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FE7B702" w14:textId="77777777" w:rsidR="00175774" w:rsidRPr="00EC5BB4" w:rsidRDefault="0080439E" w:rsidP="003A4822">
            <w:pPr>
              <w:ind w:right="-180"/>
              <w:jc w:val="center"/>
              <w:rPr>
                <w:rFonts w:cs="Arial"/>
                <w:b/>
                <w:sz w:val="24"/>
                <w:szCs w:val="24"/>
              </w:rPr>
            </w:pPr>
            <w:r>
              <w:rPr>
                <w:rFonts w:cs="Arial"/>
                <w:b/>
                <w:sz w:val="24"/>
                <w:szCs w:val="24"/>
              </w:rPr>
              <w:t xml:space="preserve">4.1 </w:t>
            </w:r>
            <w:r w:rsidR="00175774" w:rsidRPr="00EC5BB4">
              <w:rPr>
                <w:rFonts w:cs="Arial"/>
                <w:b/>
                <w:sz w:val="24"/>
                <w:szCs w:val="24"/>
              </w:rPr>
              <w:t xml:space="preserve">ОБАВЕЗНИ УСЛОВИ </w:t>
            </w:r>
          </w:p>
          <w:p w14:paraId="5764A9A8" w14:textId="77777777" w:rsidR="00175774" w:rsidRPr="00B154F1" w:rsidRDefault="00175774" w:rsidP="00B154F1">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9362E93" w14:textId="77777777" w:rsidTr="008112A2">
        <w:trPr>
          <w:jc w:val="center"/>
        </w:trPr>
        <w:tc>
          <w:tcPr>
            <w:tcW w:w="729" w:type="dxa"/>
            <w:vAlign w:val="center"/>
          </w:tcPr>
          <w:p w14:paraId="250320EA"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4128156" w14:textId="77777777" w:rsidR="00B154F1"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54F868ED"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8DE3E2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102B016" w14:textId="77777777" w:rsidR="00175774" w:rsidRPr="00EC5BB4" w:rsidRDefault="00175774" w:rsidP="0053517D">
            <w:pPr>
              <w:tabs>
                <w:tab w:val="left" w:pos="680"/>
              </w:tabs>
              <w:snapToGrid w:val="0"/>
              <w:spacing w:before="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B154F1">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F2A20FF" w14:textId="77777777" w:rsidR="00175774" w:rsidRPr="00EC5BB4" w:rsidRDefault="00175774" w:rsidP="0053517D">
            <w:pPr>
              <w:tabs>
                <w:tab w:val="left" w:pos="680"/>
              </w:tabs>
              <w:snapToGrid w:val="0"/>
              <w:spacing w:before="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E40AAC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1E493D3"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907BEF9"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C8AD186" w14:textId="77777777" w:rsidTr="00B154F1">
        <w:trPr>
          <w:trHeight w:val="1790"/>
          <w:jc w:val="center"/>
        </w:trPr>
        <w:tc>
          <w:tcPr>
            <w:tcW w:w="729" w:type="dxa"/>
            <w:vAlign w:val="center"/>
          </w:tcPr>
          <w:p w14:paraId="4EA5884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F691110" w14:textId="77777777" w:rsidR="0053517D" w:rsidRDefault="00175774" w:rsidP="0053517D">
            <w:pPr>
              <w:autoSpaceDE w:val="0"/>
              <w:autoSpaceDN w:val="0"/>
              <w:adjustRightInd w:val="0"/>
              <w:spacing w:before="0"/>
              <w:rPr>
                <w:rFonts w:cs="Arial"/>
                <w:sz w:val="24"/>
                <w:szCs w:val="24"/>
              </w:rPr>
            </w:pPr>
            <w:r w:rsidRPr="00EC5BB4">
              <w:rPr>
                <w:rFonts w:cs="Arial"/>
                <w:b/>
                <w:sz w:val="24"/>
                <w:szCs w:val="24"/>
                <w:u w:val="single"/>
              </w:rPr>
              <w:t>Услов:</w:t>
            </w:r>
            <w:r w:rsidRPr="00EC5BB4">
              <w:rPr>
                <w:rFonts w:cs="Arial"/>
                <w:sz w:val="24"/>
                <w:szCs w:val="24"/>
              </w:rPr>
              <w:t xml:space="preserve"> </w:t>
            </w:r>
          </w:p>
          <w:p w14:paraId="3CC0586C" w14:textId="77777777" w:rsidR="00175774" w:rsidRDefault="00175774" w:rsidP="0053517D">
            <w:pPr>
              <w:autoSpaceDE w:val="0"/>
              <w:autoSpaceDN w:val="0"/>
              <w:adjustRightInd w:val="0"/>
              <w:spacing w:before="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0CF742" w14:textId="77777777" w:rsidR="00AD15D7" w:rsidRPr="00EC5BB4" w:rsidRDefault="00AD15D7" w:rsidP="0053517D">
            <w:pPr>
              <w:autoSpaceDE w:val="0"/>
              <w:autoSpaceDN w:val="0"/>
              <w:adjustRightInd w:val="0"/>
              <w:spacing w:before="0"/>
              <w:rPr>
                <w:rFonts w:cs="Arial"/>
                <w:sz w:val="24"/>
                <w:szCs w:val="24"/>
              </w:rPr>
            </w:pPr>
          </w:p>
          <w:p w14:paraId="1E767885" w14:textId="77777777" w:rsidR="00175774" w:rsidRPr="00EC5BB4" w:rsidRDefault="00175774" w:rsidP="00AD15D7">
            <w:pPr>
              <w:autoSpaceDE w:val="0"/>
              <w:autoSpaceDN w:val="0"/>
              <w:adjustRightInd w:val="0"/>
              <w:spacing w:before="0"/>
              <w:rPr>
                <w:rFonts w:cs="Arial"/>
                <w:b/>
                <w:sz w:val="24"/>
                <w:szCs w:val="24"/>
                <w:u w:val="single"/>
              </w:rPr>
            </w:pPr>
            <w:r w:rsidRPr="00EC5BB4">
              <w:rPr>
                <w:rFonts w:cs="Arial"/>
                <w:b/>
                <w:sz w:val="24"/>
                <w:szCs w:val="24"/>
                <w:u w:val="single"/>
              </w:rPr>
              <w:t>Доказ:</w:t>
            </w:r>
          </w:p>
          <w:p w14:paraId="41FA3C1D" w14:textId="77777777" w:rsidR="00175774" w:rsidRPr="00EC5BB4" w:rsidRDefault="00175774" w:rsidP="00AD15D7">
            <w:pPr>
              <w:autoSpaceDE w:val="0"/>
              <w:autoSpaceDN w:val="0"/>
              <w:adjustRightInd w:val="0"/>
              <w:spacing w:before="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7E10E69" w14:textId="77777777" w:rsidR="00175774" w:rsidRPr="00EC5BB4" w:rsidRDefault="00175774" w:rsidP="00AD15D7">
            <w:pPr>
              <w:spacing w:before="0"/>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FF29EDF" w14:textId="77777777" w:rsidR="00175774" w:rsidRPr="00EC5BB4" w:rsidRDefault="00175774" w:rsidP="00AD15D7">
            <w:pPr>
              <w:spacing w:before="0"/>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439E">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14:paraId="29C5AADA" w14:textId="77777777" w:rsidR="00175774" w:rsidRPr="00EC5BB4" w:rsidRDefault="00175774" w:rsidP="00AD15D7">
            <w:pPr>
              <w:spacing w:before="0"/>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1F383EDF" w14:textId="77777777" w:rsidR="00175774" w:rsidRPr="00EC5BB4" w:rsidRDefault="00175774" w:rsidP="00AD15D7">
            <w:pPr>
              <w:spacing w:before="0"/>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BD0A40A" w14:textId="77777777" w:rsidR="00175774" w:rsidRPr="00EC5BB4" w:rsidRDefault="00175774" w:rsidP="00AD15D7">
            <w:pPr>
              <w:spacing w:before="0"/>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E31E1D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AB280AC"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FF38D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3D7A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DE63708"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3D9FB4F" w14:textId="77777777" w:rsidR="00B46D29" w:rsidRPr="00EC5BB4" w:rsidRDefault="00175774" w:rsidP="00B154F1">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240AC35C" w14:textId="77777777" w:rsidTr="008112A2">
        <w:trPr>
          <w:trHeight w:val="70"/>
          <w:jc w:val="center"/>
        </w:trPr>
        <w:tc>
          <w:tcPr>
            <w:tcW w:w="729" w:type="dxa"/>
            <w:vAlign w:val="center"/>
          </w:tcPr>
          <w:p w14:paraId="7494FAFC"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26D98C0" w14:textId="77777777" w:rsidR="00B154F1" w:rsidRDefault="00175774" w:rsidP="0053517D">
            <w:pPr>
              <w:snapToGrid w:val="0"/>
              <w:spacing w:before="0"/>
              <w:rPr>
                <w:rFonts w:cs="Arial"/>
                <w:sz w:val="24"/>
                <w:szCs w:val="24"/>
              </w:rPr>
            </w:pPr>
            <w:r w:rsidRPr="00EC5BB4">
              <w:rPr>
                <w:rFonts w:cs="Arial"/>
                <w:b/>
                <w:sz w:val="24"/>
                <w:szCs w:val="24"/>
                <w:u w:val="single"/>
              </w:rPr>
              <w:t>Услов</w:t>
            </w:r>
            <w:r w:rsidRPr="00EC5BB4">
              <w:rPr>
                <w:rFonts w:cs="Arial"/>
                <w:sz w:val="24"/>
                <w:szCs w:val="24"/>
                <w:u w:val="single"/>
              </w:rPr>
              <w:t>:</w:t>
            </w:r>
          </w:p>
          <w:p w14:paraId="1189B354" w14:textId="77777777" w:rsidR="00175774" w:rsidRPr="00EC5BB4" w:rsidRDefault="00175774" w:rsidP="0053517D">
            <w:pPr>
              <w:snapToGrid w:val="0"/>
              <w:spacing w:before="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B14C1E" w14:textId="77777777" w:rsidR="00175774" w:rsidRPr="00EC5BB4" w:rsidRDefault="00175774" w:rsidP="0053517D">
            <w:pPr>
              <w:autoSpaceDE w:val="0"/>
              <w:autoSpaceDN w:val="0"/>
              <w:adjustRightInd w:val="0"/>
              <w:spacing w:before="0"/>
              <w:rPr>
                <w:rFonts w:cs="Arial"/>
                <w:b/>
                <w:sz w:val="24"/>
                <w:szCs w:val="24"/>
                <w:u w:val="single"/>
              </w:rPr>
            </w:pPr>
            <w:r w:rsidRPr="00EC5BB4">
              <w:rPr>
                <w:rFonts w:cs="Arial"/>
                <w:b/>
                <w:sz w:val="24"/>
                <w:szCs w:val="24"/>
                <w:u w:val="single"/>
              </w:rPr>
              <w:t>Доказ:</w:t>
            </w:r>
          </w:p>
          <w:p w14:paraId="2EC21A5A" w14:textId="77777777" w:rsidR="00175774" w:rsidRPr="00EC5BB4" w:rsidRDefault="00175774" w:rsidP="0053517D">
            <w:pPr>
              <w:snapToGrid w:val="0"/>
              <w:spacing w:before="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779C769"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B154F1">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5E3E362"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B154F1">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296F11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3AB7B3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4A38702"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07F4C3D"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5E9CAB4E"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64C5F3" w14:textId="77777777" w:rsidR="00175774" w:rsidRPr="00EC5BB4" w:rsidRDefault="00175774" w:rsidP="00B154F1">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24C415E7" w14:textId="77777777" w:rsidTr="008112A2">
        <w:trPr>
          <w:jc w:val="center"/>
        </w:trPr>
        <w:tc>
          <w:tcPr>
            <w:tcW w:w="729" w:type="dxa"/>
            <w:vAlign w:val="center"/>
          </w:tcPr>
          <w:p w14:paraId="4BF57038"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1DEFF58" w14:textId="77777777" w:rsidR="00B154F1" w:rsidRDefault="00175774" w:rsidP="0053517D">
            <w:pPr>
              <w:snapToGrid w:val="0"/>
              <w:spacing w:before="0"/>
              <w:rPr>
                <w:rFonts w:cs="Arial"/>
                <w:b/>
                <w:sz w:val="24"/>
                <w:szCs w:val="24"/>
                <w:u w:val="single"/>
              </w:rPr>
            </w:pPr>
            <w:r w:rsidRPr="00EC5BB4">
              <w:rPr>
                <w:rFonts w:cs="Arial"/>
                <w:b/>
                <w:sz w:val="24"/>
                <w:szCs w:val="24"/>
                <w:u w:val="single"/>
              </w:rPr>
              <w:t>Услов:</w:t>
            </w:r>
          </w:p>
          <w:p w14:paraId="02F69522" w14:textId="77777777" w:rsidR="00175774" w:rsidRPr="00EC5BB4" w:rsidRDefault="00175774" w:rsidP="0053517D">
            <w:pPr>
              <w:snapToGrid w:val="0"/>
              <w:spacing w:before="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C3FBBD" w14:textId="77777777" w:rsidR="00175774" w:rsidRPr="00EC5BB4" w:rsidRDefault="00175774" w:rsidP="0053517D">
            <w:pPr>
              <w:autoSpaceDE w:val="0"/>
              <w:autoSpaceDN w:val="0"/>
              <w:adjustRightInd w:val="0"/>
              <w:spacing w:before="0"/>
              <w:rPr>
                <w:rFonts w:cs="Arial"/>
                <w:b/>
                <w:sz w:val="24"/>
                <w:szCs w:val="24"/>
                <w:u w:val="single"/>
              </w:rPr>
            </w:pPr>
            <w:r w:rsidRPr="00EC5BB4">
              <w:rPr>
                <w:rFonts w:cs="Arial"/>
                <w:b/>
                <w:sz w:val="24"/>
                <w:szCs w:val="24"/>
                <w:u w:val="single"/>
              </w:rPr>
              <w:t>Доказ:</w:t>
            </w:r>
          </w:p>
          <w:p w14:paraId="219D58F5" w14:textId="77777777" w:rsidR="00175774" w:rsidRPr="00EC5BB4" w:rsidRDefault="00175774" w:rsidP="0053517D">
            <w:pPr>
              <w:spacing w:before="0"/>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2C6A6A93" w14:textId="77777777" w:rsidR="005E487E" w:rsidRPr="00EC5BB4" w:rsidRDefault="00175774" w:rsidP="0053517D">
            <w:pPr>
              <w:snapToGrid w:val="0"/>
              <w:spacing w:before="0"/>
              <w:rPr>
                <w:rFonts w:cs="Arial"/>
                <w:sz w:val="24"/>
                <w:szCs w:val="24"/>
                <w:lang w:val="sr-Cyrl-CS"/>
              </w:rPr>
            </w:pPr>
            <w:r w:rsidRPr="00EC5BB4">
              <w:rPr>
                <w:rFonts w:cs="Arial"/>
                <w:i/>
                <w:sz w:val="24"/>
                <w:szCs w:val="24"/>
              </w:rPr>
              <w:t>Напомена:</w:t>
            </w:r>
          </w:p>
          <w:p w14:paraId="09874C64" w14:textId="77777777" w:rsidR="005E487E" w:rsidRPr="00EC5BB4" w:rsidRDefault="00175774" w:rsidP="0053517D">
            <w:pPr>
              <w:numPr>
                <w:ilvl w:val="0"/>
                <w:numId w:val="24"/>
              </w:numPr>
              <w:snapToGrid w:val="0"/>
              <w:spacing w:befor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68A5AA4" w14:textId="77777777" w:rsidR="005E487E" w:rsidRPr="00EC5BB4" w:rsidRDefault="00175774" w:rsidP="0053517D">
            <w:pPr>
              <w:numPr>
                <w:ilvl w:val="0"/>
                <w:numId w:val="24"/>
              </w:numPr>
              <w:snapToGrid w:val="0"/>
              <w:spacing w:before="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0AA413D3" w14:textId="77777777" w:rsidTr="008112A2">
        <w:trPr>
          <w:jc w:val="center"/>
        </w:trPr>
        <w:tc>
          <w:tcPr>
            <w:tcW w:w="729" w:type="dxa"/>
            <w:vAlign w:val="center"/>
          </w:tcPr>
          <w:p w14:paraId="11890DF8" w14:textId="77777777" w:rsidR="00175774" w:rsidRPr="0080439E" w:rsidRDefault="0018531E" w:rsidP="003A4822">
            <w:pPr>
              <w:jc w:val="center"/>
              <w:rPr>
                <w:rFonts w:cs="Arial"/>
                <w:sz w:val="24"/>
                <w:szCs w:val="24"/>
              </w:rPr>
            </w:pPr>
            <w:r>
              <w:rPr>
                <w:rFonts w:cs="Arial"/>
                <w:sz w:val="24"/>
                <w:szCs w:val="24"/>
                <w:lang w:val="sr-Cyrl-RS"/>
              </w:rPr>
              <w:t>5</w:t>
            </w:r>
            <w:r w:rsidR="00175774" w:rsidRPr="0080439E">
              <w:rPr>
                <w:rFonts w:cs="Arial"/>
                <w:sz w:val="24"/>
                <w:szCs w:val="24"/>
              </w:rPr>
              <w:t>.</w:t>
            </w:r>
          </w:p>
        </w:tc>
        <w:tc>
          <w:tcPr>
            <w:tcW w:w="8430" w:type="dxa"/>
          </w:tcPr>
          <w:p w14:paraId="51E9AEC5" w14:textId="77777777" w:rsidR="00372F32" w:rsidRPr="00372F32" w:rsidRDefault="00372F32" w:rsidP="00372F32">
            <w:pPr>
              <w:spacing w:before="0"/>
              <w:ind w:left="58"/>
              <w:rPr>
                <w:rFonts w:eastAsia="Calibri" w:cs="Arial"/>
                <w:b/>
                <w:sz w:val="24"/>
                <w:szCs w:val="24"/>
                <w:u w:val="single"/>
                <w:lang w:val="ru-RU"/>
              </w:rPr>
            </w:pPr>
            <w:r w:rsidRPr="00372F32">
              <w:rPr>
                <w:rFonts w:eastAsia="Calibri" w:cs="Arial"/>
                <w:b/>
                <w:sz w:val="24"/>
                <w:szCs w:val="24"/>
                <w:u w:val="single"/>
                <w:lang w:val="ru-RU"/>
              </w:rPr>
              <w:t>Услов:</w:t>
            </w:r>
          </w:p>
          <w:p w14:paraId="0CE2A6F1" w14:textId="41CECD50" w:rsidR="00372F32" w:rsidRPr="00372F32" w:rsidRDefault="00372F32" w:rsidP="0053517D">
            <w:pPr>
              <w:spacing w:before="0"/>
              <w:ind w:left="58"/>
              <w:rPr>
                <w:rFonts w:eastAsia="Calibri" w:cs="Arial"/>
                <w:sz w:val="24"/>
                <w:szCs w:val="24"/>
                <w:lang w:val="ru-RU"/>
              </w:rPr>
            </w:pPr>
            <w:r w:rsidRPr="00372F32">
              <w:rPr>
                <w:rFonts w:eastAsia="Calibri" w:cs="Arial"/>
                <w:sz w:val="24"/>
                <w:szCs w:val="24"/>
                <w:lang w:val="ru-RU"/>
              </w:rPr>
              <w:t>Да има важеће</w:t>
            </w:r>
            <w:r w:rsidR="009D2BA0">
              <w:rPr>
                <w:rFonts w:eastAsia="Calibri" w:cs="Arial"/>
                <w:sz w:val="24"/>
                <w:szCs w:val="24"/>
                <w:lang w:val="ru-RU"/>
              </w:rPr>
              <w:t>, на дан подношења понуда,</w:t>
            </w:r>
            <w:r w:rsidRPr="00372F32">
              <w:rPr>
                <w:rFonts w:eastAsia="Calibri" w:cs="Arial"/>
                <w:sz w:val="24"/>
                <w:szCs w:val="24"/>
                <w:lang w:val="ru-RU"/>
              </w:rPr>
              <w:t xml:space="preserve"> дозволе надлежног органа за обављање делатности која је предмет јавне набавке (чл. </w:t>
            </w:r>
            <w:r>
              <w:rPr>
                <w:rFonts w:eastAsia="Calibri" w:cs="Arial"/>
                <w:sz w:val="24"/>
                <w:szCs w:val="24"/>
                <w:lang w:val="ru-RU"/>
              </w:rPr>
              <w:t xml:space="preserve">75. ст. 1. тач. 5) Закона) </w:t>
            </w:r>
          </w:p>
          <w:p w14:paraId="6E2B2A30" w14:textId="77777777" w:rsidR="00372F32" w:rsidRPr="00372F32" w:rsidRDefault="00372F32" w:rsidP="00372F32">
            <w:pPr>
              <w:spacing w:before="0"/>
              <w:ind w:left="58"/>
              <w:rPr>
                <w:rFonts w:eastAsia="Calibri" w:cs="Arial"/>
                <w:b/>
                <w:sz w:val="24"/>
                <w:szCs w:val="24"/>
                <w:u w:val="single"/>
                <w:lang w:val="ru-RU"/>
              </w:rPr>
            </w:pPr>
            <w:r w:rsidRPr="00372F32">
              <w:rPr>
                <w:rFonts w:eastAsia="Calibri" w:cs="Arial"/>
                <w:b/>
                <w:sz w:val="24"/>
                <w:szCs w:val="24"/>
                <w:u w:val="single"/>
                <w:lang w:val="ru-RU"/>
              </w:rPr>
              <w:t>Доказ:</w:t>
            </w:r>
          </w:p>
          <w:p w14:paraId="08FE6DF3" w14:textId="77777777" w:rsidR="00372F32" w:rsidRPr="00372F32" w:rsidRDefault="00372F32" w:rsidP="00372F32">
            <w:pPr>
              <w:spacing w:before="0"/>
              <w:ind w:left="58"/>
              <w:rPr>
                <w:rFonts w:eastAsia="Calibri" w:cs="Arial"/>
                <w:sz w:val="24"/>
                <w:szCs w:val="24"/>
                <w:lang w:val="ru-RU"/>
              </w:rPr>
            </w:pPr>
            <w:r w:rsidRPr="00372F32">
              <w:rPr>
                <w:rFonts w:eastAsia="Calibri" w:cs="Arial"/>
                <w:sz w:val="24"/>
                <w:szCs w:val="24"/>
                <w:lang w:val="ru-RU"/>
              </w:rPr>
              <w:t>•</w:t>
            </w:r>
            <w:r w:rsidRPr="00372F32">
              <w:rPr>
                <w:rFonts w:eastAsia="Calibri" w:cs="Arial"/>
                <w:sz w:val="24"/>
                <w:szCs w:val="24"/>
                <w:lang w:val="ru-RU"/>
              </w:rPr>
              <w:tab/>
              <w:t>Решење о испуњавању услова за обављање послова контролног испитивања и сервисирања ручних и превозних апарата за гашење пожара.(Издаје МУП РС)</w:t>
            </w:r>
          </w:p>
          <w:p w14:paraId="23CCB628" w14:textId="77777777" w:rsidR="00372F32" w:rsidRPr="00372F32" w:rsidRDefault="00372F32" w:rsidP="00372F32">
            <w:pPr>
              <w:spacing w:before="0"/>
              <w:ind w:left="58"/>
              <w:rPr>
                <w:rFonts w:eastAsia="Calibri" w:cs="Arial"/>
                <w:sz w:val="24"/>
                <w:szCs w:val="24"/>
                <w:lang w:val="ru-RU"/>
              </w:rPr>
            </w:pPr>
            <w:r w:rsidRPr="00372F32">
              <w:rPr>
                <w:rFonts w:eastAsia="Calibri" w:cs="Arial"/>
                <w:sz w:val="24"/>
                <w:szCs w:val="24"/>
                <w:lang w:val="ru-RU"/>
              </w:rPr>
              <w:t>•</w:t>
            </w:r>
            <w:r w:rsidRPr="00372F32">
              <w:rPr>
                <w:rFonts w:eastAsia="Calibri" w:cs="Arial"/>
                <w:sz w:val="24"/>
                <w:szCs w:val="24"/>
                <w:lang w:val="ru-RU"/>
              </w:rPr>
              <w:tab/>
              <w:t>Решење о испуњавању услова за обављање послова мерење притиска и проточног капацитета воде у хидрантској мрежи за гашење пожара. (Издаје МУП РС)</w:t>
            </w:r>
          </w:p>
          <w:p w14:paraId="7F74DCD1" w14:textId="77777777" w:rsidR="00372F32" w:rsidRPr="00372F32" w:rsidRDefault="00372F32" w:rsidP="00372F32">
            <w:pPr>
              <w:spacing w:before="0"/>
              <w:ind w:left="58"/>
              <w:rPr>
                <w:rFonts w:eastAsia="Calibri" w:cs="Arial"/>
                <w:sz w:val="24"/>
                <w:szCs w:val="24"/>
                <w:lang w:val="ru-RU"/>
              </w:rPr>
            </w:pPr>
            <w:r w:rsidRPr="00372F32">
              <w:rPr>
                <w:rFonts w:eastAsia="Calibri" w:cs="Arial"/>
                <w:sz w:val="24"/>
                <w:szCs w:val="24"/>
                <w:lang w:val="ru-RU"/>
              </w:rPr>
              <w:t>•</w:t>
            </w:r>
            <w:r w:rsidRPr="00372F32">
              <w:rPr>
                <w:rFonts w:eastAsia="Calibri" w:cs="Arial"/>
                <w:sz w:val="24"/>
                <w:szCs w:val="24"/>
                <w:lang w:val="ru-RU"/>
              </w:rPr>
              <w:tab/>
              <w:t>Решење о испуњавању услова за обављање послова сервисирања, контролног испитивања и одржавања  стабилних инсталација  за дојаву пожара (Издаје МУП РС)</w:t>
            </w:r>
          </w:p>
          <w:p w14:paraId="41483849" w14:textId="0F2FA1BC" w:rsidR="00175774" w:rsidRPr="0080439E" w:rsidRDefault="00175774" w:rsidP="00E77CC9">
            <w:pPr>
              <w:spacing w:before="0"/>
              <w:ind w:left="58"/>
              <w:rPr>
                <w:rFonts w:eastAsia="Calibri" w:cs="Arial"/>
                <w:sz w:val="24"/>
                <w:szCs w:val="24"/>
                <w:lang w:val="ru-RU"/>
              </w:rPr>
            </w:pPr>
          </w:p>
        </w:tc>
      </w:tr>
      <w:tr w:rsidR="00372F32" w:rsidRPr="00EC5BB4" w14:paraId="6DC42A38" w14:textId="77777777" w:rsidTr="008112A2">
        <w:trPr>
          <w:jc w:val="center"/>
        </w:trPr>
        <w:tc>
          <w:tcPr>
            <w:tcW w:w="729" w:type="dxa"/>
            <w:vAlign w:val="center"/>
          </w:tcPr>
          <w:p w14:paraId="53994E2F" w14:textId="77777777" w:rsidR="00372F32" w:rsidRPr="0080439E" w:rsidRDefault="00372F32" w:rsidP="00372F32">
            <w:pPr>
              <w:jc w:val="center"/>
              <w:rPr>
                <w:rFonts w:cs="Arial"/>
                <w:sz w:val="24"/>
                <w:szCs w:val="24"/>
              </w:rPr>
            </w:pPr>
          </w:p>
        </w:tc>
        <w:tc>
          <w:tcPr>
            <w:tcW w:w="8430" w:type="dxa"/>
          </w:tcPr>
          <w:p w14:paraId="3B593452" w14:textId="77777777" w:rsidR="00372F32" w:rsidRPr="00B154F1" w:rsidRDefault="00372F32" w:rsidP="00372F32">
            <w:pPr>
              <w:ind w:right="-180"/>
              <w:jc w:val="center"/>
              <w:rPr>
                <w:rFonts w:cs="Arial"/>
                <w:b/>
                <w:i/>
                <w:sz w:val="24"/>
                <w:szCs w:val="24"/>
              </w:rPr>
            </w:pPr>
            <w:r w:rsidRPr="0017752C">
              <w:rPr>
                <w:rFonts w:cs="Arial"/>
                <w:b/>
                <w:sz w:val="24"/>
                <w:szCs w:val="24"/>
              </w:rPr>
              <w:t>4.2 ДОДАТНИ УСЛОВИ</w:t>
            </w:r>
            <w:r w:rsidRPr="00B154F1">
              <w:rPr>
                <w:rFonts w:cs="Arial"/>
                <w:b/>
                <w:sz w:val="24"/>
                <w:szCs w:val="24"/>
              </w:rPr>
              <w:t xml:space="preserve"> </w:t>
            </w:r>
          </w:p>
          <w:p w14:paraId="6839000F" w14:textId="77777777" w:rsidR="00372F32" w:rsidRPr="0080439E" w:rsidRDefault="00372F32" w:rsidP="00372F32">
            <w:pPr>
              <w:spacing w:before="0"/>
              <w:rPr>
                <w:rFonts w:cs="Arial"/>
                <w:sz w:val="24"/>
                <w:szCs w:val="24"/>
                <w:lang w:val="ru-RU"/>
              </w:rPr>
            </w:pPr>
            <w:r w:rsidRPr="00B154F1">
              <w:rPr>
                <w:rFonts w:cs="Arial"/>
                <w:b/>
                <w:sz w:val="24"/>
                <w:szCs w:val="24"/>
              </w:rPr>
              <w:t>ЗА УЧЕШЋЕ У ПОСТУПКУ ЈАВНЕ НАБАВКЕ ИЗ ЧЛАНА 76. З</w:t>
            </w:r>
            <w:r w:rsidRPr="00B154F1">
              <w:rPr>
                <w:rFonts w:cs="Arial"/>
                <w:b/>
                <w:sz w:val="24"/>
                <w:szCs w:val="24"/>
                <w:lang w:val="sr-Cyrl-RS"/>
              </w:rPr>
              <w:t>АКОНА</w:t>
            </w:r>
          </w:p>
        </w:tc>
      </w:tr>
      <w:tr w:rsidR="0053517D" w:rsidRPr="00EC5BB4" w14:paraId="3BB3A903" w14:textId="77777777" w:rsidTr="0053517D">
        <w:trPr>
          <w:trHeight w:val="45"/>
          <w:jc w:val="center"/>
        </w:trPr>
        <w:tc>
          <w:tcPr>
            <w:tcW w:w="729" w:type="dxa"/>
            <w:vAlign w:val="center"/>
          </w:tcPr>
          <w:p w14:paraId="1994A054" w14:textId="77777777" w:rsidR="0053517D" w:rsidRDefault="0053517D" w:rsidP="00372F32">
            <w:pPr>
              <w:jc w:val="center"/>
              <w:rPr>
                <w:rFonts w:cs="Arial"/>
                <w:sz w:val="24"/>
                <w:szCs w:val="24"/>
                <w:lang w:val="sr-Cyrl-RS"/>
              </w:rPr>
            </w:pPr>
            <w:r>
              <w:rPr>
                <w:rFonts w:cs="Arial"/>
                <w:sz w:val="24"/>
                <w:szCs w:val="24"/>
                <w:lang w:val="sr-Cyrl-RS"/>
              </w:rPr>
              <w:t>6.</w:t>
            </w:r>
          </w:p>
        </w:tc>
        <w:tc>
          <w:tcPr>
            <w:tcW w:w="8430" w:type="dxa"/>
          </w:tcPr>
          <w:p w14:paraId="75D78543" w14:textId="77777777" w:rsidR="00A30401" w:rsidRDefault="00A30401" w:rsidP="0053517D">
            <w:pPr>
              <w:suppressAutoHyphens/>
              <w:spacing w:before="0" w:line="100" w:lineRule="atLeast"/>
              <w:jc w:val="left"/>
              <w:rPr>
                <w:rFonts w:eastAsia="Arial Unicode MS" w:cs="Arial"/>
                <w:b/>
                <w:iCs/>
                <w:color w:val="000000"/>
                <w:kern w:val="1"/>
                <w:sz w:val="24"/>
                <w:szCs w:val="24"/>
                <w:u w:val="single"/>
                <w:lang w:val="sr-Cyrl-RS" w:eastAsia="ar-SA"/>
              </w:rPr>
            </w:pPr>
            <w:r>
              <w:rPr>
                <w:rFonts w:eastAsia="Arial Unicode MS" w:cs="Arial"/>
                <w:b/>
                <w:iCs/>
                <w:color w:val="000000"/>
                <w:kern w:val="1"/>
                <w:sz w:val="24"/>
                <w:szCs w:val="24"/>
                <w:u w:val="single"/>
                <w:lang w:val="sr-Cyrl-RS" w:eastAsia="ar-SA"/>
              </w:rPr>
              <w:t>Т</w:t>
            </w:r>
            <w:r w:rsidRPr="00A30401">
              <w:rPr>
                <w:rFonts w:eastAsia="Arial Unicode MS" w:cs="Arial"/>
                <w:b/>
                <w:iCs/>
                <w:color w:val="000000"/>
                <w:kern w:val="1"/>
                <w:sz w:val="24"/>
                <w:szCs w:val="24"/>
                <w:u w:val="single"/>
                <w:lang w:val="sr-Cyrl-RS" w:eastAsia="ar-SA"/>
              </w:rPr>
              <w:t>ехнички капацитет</w:t>
            </w:r>
          </w:p>
          <w:p w14:paraId="682057DE" w14:textId="77777777" w:rsidR="00A30401" w:rsidRDefault="0053517D" w:rsidP="0053517D">
            <w:pPr>
              <w:suppressAutoHyphens/>
              <w:spacing w:before="0" w:line="100" w:lineRule="atLeast"/>
              <w:jc w:val="left"/>
              <w:rPr>
                <w:rFonts w:eastAsia="Arial Unicode MS" w:cs="Arial"/>
                <w:iCs/>
                <w:color w:val="000000"/>
                <w:kern w:val="1"/>
                <w:sz w:val="24"/>
                <w:szCs w:val="24"/>
                <w:lang w:val="sr-Cyrl-RS" w:eastAsia="ar-SA"/>
              </w:rPr>
            </w:pPr>
            <w:r w:rsidRPr="0053517D">
              <w:rPr>
                <w:rFonts w:eastAsia="Arial Unicode MS" w:cs="Arial"/>
                <w:b/>
                <w:iCs/>
                <w:color w:val="000000"/>
                <w:kern w:val="1"/>
                <w:sz w:val="24"/>
                <w:szCs w:val="24"/>
                <w:u w:val="single"/>
                <w:lang w:val="sr-Cyrl-RS" w:eastAsia="ar-SA"/>
              </w:rPr>
              <w:t>Услов:</w:t>
            </w:r>
            <w:r>
              <w:rPr>
                <w:rFonts w:eastAsia="Arial Unicode MS" w:cs="Arial"/>
                <w:iCs/>
                <w:color w:val="000000"/>
                <w:kern w:val="1"/>
                <w:sz w:val="24"/>
                <w:szCs w:val="24"/>
                <w:lang w:val="sr-Cyrl-RS" w:eastAsia="ar-SA"/>
              </w:rPr>
              <w:t xml:space="preserve"> </w:t>
            </w:r>
          </w:p>
          <w:p w14:paraId="3BD7DBA8" w14:textId="68B88465" w:rsidR="0053517D" w:rsidRPr="00A30401" w:rsidRDefault="00A30401" w:rsidP="00A30401">
            <w:pPr>
              <w:suppressAutoHyphens/>
              <w:spacing w:before="0" w:line="100" w:lineRule="atLeast"/>
              <w:jc w:val="left"/>
              <w:rPr>
                <w:rFonts w:eastAsia="Arial Unicode MS" w:cs="Arial"/>
                <w:iCs/>
                <w:color w:val="000000"/>
                <w:kern w:val="1"/>
                <w:sz w:val="24"/>
                <w:szCs w:val="24"/>
                <w:lang w:val="sr-Cyrl-RS" w:eastAsia="ar-SA"/>
              </w:rPr>
            </w:pPr>
            <w:r>
              <w:rPr>
                <w:rFonts w:eastAsia="Arial Unicode MS" w:cs="Arial"/>
                <w:iCs/>
                <w:color w:val="000000"/>
                <w:kern w:val="1"/>
                <w:sz w:val="24"/>
                <w:szCs w:val="24"/>
                <w:lang w:val="sr-Cyrl-RS" w:eastAsia="ar-SA"/>
              </w:rPr>
              <w:t>-</w:t>
            </w:r>
            <w:r w:rsidRPr="00A30401">
              <w:rPr>
                <w:rFonts w:eastAsia="Arial Unicode MS" w:cs="Arial"/>
                <w:iCs/>
                <w:color w:val="000000"/>
                <w:kern w:val="1"/>
                <w:sz w:val="24"/>
                <w:szCs w:val="24"/>
                <w:lang w:val="sr-Cyrl-RS" w:eastAsia="ar-SA"/>
              </w:rPr>
              <w:t>д</w:t>
            </w:r>
            <w:r w:rsidR="004824EE" w:rsidRPr="00A30401">
              <w:rPr>
                <w:rFonts w:eastAsia="Arial Unicode MS" w:cs="Arial"/>
                <w:iCs/>
                <w:color w:val="000000"/>
                <w:kern w:val="1"/>
                <w:sz w:val="24"/>
                <w:szCs w:val="24"/>
                <w:lang w:val="sr-Cyrl-RS" w:eastAsia="ar-SA"/>
              </w:rPr>
              <w:t>а</w:t>
            </w:r>
            <w:r w:rsidR="00CF2890">
              <w:rPr>
                <w:rFonts w:eastAsia="Arial Unicode MS" w:cs="Arial"/>
                <w:iCs/>
                <w:color w:val="000000"/>
                <w:kern w:val="1"/>
                <w:sz w:val="24"/>
                <w:szCs w:val="24"/>
                <w:lang w:val="sr-Cyrl-RS" w:eastAsia="ar-SA"/>
              </w:rPr>
              <w:t>, на дан подношења понуда,</w:t>
            </w:r>
            <w:r w:rsidR="004824EE" w:rsidRPr="00A30401">
              <w:rPr>
                <w:rFonts w:eastAsia="Arial Unicode MS" w:cs="Arial"/>
                <w:iCs/>
                <w:color w:val="000000"/>
                <w:kern w:val="1"/>
                <w:sz w:val="24"/>
                <w:szCs w:val="24"/>
                <w:lang w:val="sr-Cyrl-RS" w:eastAsia="ar-SA"/>
              </w:rPr>
              <w:t xml:space="preserve"> поседује лагер листу резервних делова и потрошног материјала</w:t>
            </w:r>
          </w:p>
          <w:p w14:paraId="6312871C" w14:textId="77777777" w:rsidR="0053517D" w:rsidRDefault="0053517D" w:rsidP="0053517D">
            <w:pPr>
              <w:suppressAutoHyphens/>
              <w:spacing w:before="0" w:line="100" w:lineRule="atLeast"/>
              <w:jc w:val="left"/>
              <w:rPr>
                <w:rFonts w:cs="Arial"/>
                <w:b/>
                <w:sz w:val="24"/>
                <w:szCs w:val="24"/>
                <w:u w:val="single"/>
                <w:lang w:val="sr-Cyrl-CS"/>
              </w:rPr>
            </w:pPr>
            <w:r w:rsidRPr="0053517D">
              <w:rPr>
                <w:rFonts w:cs="Arial"/>
                <w:b/>
                <w:sz w:val="24"/>
                <w:szCs w:val="24"/>
                <w:u w:val="single"/>
                <w:lang w:val="sr-Cyrl-CS"/>
              </w:rPr>
              <w:t>Доказ:</w:t>
            </w:r>
          </w:p>
          <w:p w14:paraId="58D61729" w14:textId="6A7ED388" w:rsidR="0053517D" w:rsidRPr="0053517D" w:rsidRDefault="00A30401" w:rsidP="0053517D">
            <w:pPr>
              <w:suppressAutoHyphens/>
              <w:spacing w:before="0" w:line="100" w:lineRule="atLeast"/>
              <w:jc w:val="left"/>
              <w:rPr>
                <w:rFonts w:cs="Arial"/>
                <w:sz w:val="24"/>
                <w:szCs w:val="24"/>
                <w:lang w:val="sr-Cyrl-CS"/>
              </w:rPr>
            </w:pPr>
            <w:r w:rsidRPr="00A30401">
              <w:rPr>
                <w:rFonts w:cs="Arial"/>
                <w:sz w:val="24"/>
                <w:szCs w:val="24"/>
                <w:lang w:val="sr-Cyrl-RS"/>
              </w:rPr>
              <w:t>Изјава Понуђача д</w:t>
            </w:r>
            <w:r w:rsidR="0053517D" w:rsidRPr="00A30401">
              <w:rPr>
                <w:rFonts w:cs="Arial"/>
                <w:sz w:val="24"/>
                <w:szCs w:val="24"/>
                <w:lang w:val="sr-Cyrl-CS"/>
              </w:rPr>
              <w:t>а</w:t>
            </w:r>
            <w:r w:rsidR="0053517D" w:rsidRPr="0053517D">
              <w:rPr>
                <w:rFonts w:cs="Arial"/>
                <w:sz w:val="24"/>
                <w:szCs w:val="24"/>
                <w:lang w:val="sr-Cyrl-CS"/>
              </w:rPr>
              <w:t xml:space="preserve"> поседује лагер листу резервних делова и потрошног материјала</w:t>
            </w:r>
            <w:r w:rsidR="00D2787B">
              <w:rPr>
                <w:rFonts w:cs="Arial"/>
                <w:sz w:val="24"/>
                <w:szCs w:val="24"/>
                <w:lang w:val="sr-Cyrl-CS"/>
              </w:rPr>
              <w:t xml:space="preserve"> (Образац 6</w:t>
            </w:r>
            <w:r>
              <w:rPr>
                <w:rFonts w:cs="Arial"/>
                <w:sz w:val="24"/>
                <w:szCs w:val="24"/>
                <w:lang w:val="sr-Cyrl-CS"/>
              </w:rPr>
              <w:t>)</w:t>
            </w:r>
          </w:p>
          <w:p w14:paraId="28435F81" w14:textId="77777777" w:rsidR="0053517D" w:rsidRPr="00B154F1" w:rsidRDefault="0053517D" w:rsidP="00372F32">
            <w:pPr>
              <w:ind w:right="-180"/>
              <w:jc w:val="center"/>
              <w:rPr>
                <w:rFonts w:cs="Arial"/>
                <w:b/>
                <w:sz w:val="24"/>
                <w:szCs w:val="24"/>
              </w:rPr>
            </w:pPr>
          </w:p>
        </w:tc>
      </w:tr>
    </w:tbl>
    <w:p w14:paraId="7667A710" w14:textId="77777777" w:rsidR="0080439E" w:rsidRDefault="0080439E" w:rsidP="00B13CD3">
      <w:pPr>
        <w:spacing w:before="0"/>
        <w:rPr>
          <w:rFonts w:cs="Arial"/>
          <w:sz w:val="24"/>
          <w:szCs w:val="24"/>
          <w:lang w:eastAsia="zh-CN"/>
        </w:rPr>
      </w:pPr>
    </w:p>
    <w:p w14:paraId="6834B33C" w14:textId="77777777" w:rsidR="00570C8F" w:rsidRDefault="00570C8F" w:rsidP="00B13CD3">
      <w:pPr>
        <w:spacing w:before="0"/>
        <w:rPr>
          <w:rFonts w:cs="Arial"/>
          <w:sz w:val="24"/>
          <w:szCs w:val="24"/>
          <w:lang w:eastAsia="zh-CN"/>
        </w:rPr>
      </w:pPr>
    </w:p>
    <w:p w14:paraId="0180FBE4"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w:t>
      </w:r>
      <w:r w:rsidRPr="0018531E">
        <w:rPr>
          <w:rFonts w:cs="Arial"/>
          <w:sz w:val="24"/>
          <w:szCs w:val="24"/>
          <w:lang w:eastAsia="zh-CN"/>
        </w:rPr>
        <w:t xml:space="preserve">1. </w:t>
      </w:r>
      <w:r w:rsidR="007F582B" w:rsidRPr="0018531E">
        <w:rPr>
          <w:rFonts w:cs="Arial"/>
          <w:sz w:val="24"/>
          <w:szCs w:val="24"/>
          <w:lang w:eastAsia="zh-CN"/>
        </w:rPr>
        <w:t>д</w:t>
      </w:r>
      <w:r w:rsidRPr="0018531E">
        <w:rPr>
          <w:rFonts w:cs="Arial"/>
          <w:sz w:val="24"/>
          <w:szCs w:val="24"/>
          <w:lang w:eastAsia="zh-CN"/>
        </w:rPr>
        <w:t>о</w:t>
      </w:r>
      <w:r w:rsidR="007F582B" w:rsidRPr="0018531E">
        <w:rPr>
          <w:rFonts w:cs="Arial"/>
          <w:sz w:val="24"/>
          <w:szCs w:val="24"/>
          <w:lang w:val="sr-Cyrl-RS" w:eastAsia="zh-CN"/>
        </w:rPr>
        <w:t xml:space="preserve"> </w:t>
      </w:r>
      <w:r w:rsidR="0018531E" w:rsidRPr="0018531E">
        <w:rPr>
          <w:rFonts w:cs="Arial"/>
          <w:sz w:val="24"/>
          <w:szCs w:val="24"/>
          <w:lang w:val="sr-Cyrl-RS" w:eastAsia="zh-CN"/>
        </w:rPr>
        <w:t>6</w:t>
      </w:r>
      <w:r w:rsidRPr="0018531E">
        <w:rPr>
          <w:rFonts w:cs="Arial"/>
          <w:sz w:val="24"/>
          <w:szCs w:val="24"/>
          <w:lang w:eastAsia="zh-CN"/>
        </w:rPr>
        <w:t xml:space="preserve"> овог обрасца</w:t>
      </w:r>
      <w:r w:rsidRPr="007F582B">
        <w:rPr>
          <w:rFonts w:cs="Arial"/>
          <w:sz w:val="24"/>
          <w:szCs w:val="24"/>
          <w:lang w:eastAsia="zh-CN"/>
        </w:rPr>
        <w:t>, биће одбијена као неприхватљива.</w:t>
      </w:r>
    </w:p>
    <w:p w14:paraId="4C4BFCAB"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A2917B9" w14:textId="77777777"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57FCCDB" w14:textId="77777777" w:rsidR="0018531E" w:rsidRDefault="0018531E" w:rsidP="00C10575">
      <w:pPr>
        <w:rPr>
          <w:rFonts w:cs="Arial"/>
          <w:sz w:val="24"/>
          <w:szCs w:val="24"/>
        </w:rPr>
      </w:pPr>
    </w:p>
    <w:p w14:paraId="02E2AD54"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D2012BB" w14:textId="77777777" w:rsidR="0080439E" w:rsidRPr="00EC5BB4" w:rsidRDefault="0080439E" w:rsidP="007F582B">
      <w:pPr>
        <w:spacing w:before="0"/>
        <w:rPr>
          <w:rFonts w:cs="Arial"/>
          <w:sz w:val="24"/>
          <w:szCs w:val="24"/>
          <w:lang w:eastAsia="zh-CN"/>
        </w:rPr>
      </w:pPr>
    </w:p>
    <w:p w14:paraId="627B7802"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B7E109"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40D6DB" w14:textId="77777777" w:rsidR="0080439E" w:rsidRPr="00EC5BB4" w:rsidRDefault="0080439E" w:rsidP="00B13CD3">
      <w:pPr>
        <w:spacing w:before="0"/>
        <w:rPr>
          <w:rFonts w:cs="Arial"/>
          <w:sz w:val="24"/>
          <w:szCs w:val="24"/>
          <w:lang w:eastAsia="zh-CN"/>
        </w:rPr>
      </w:pPr>
    </w:p>
    <w:p w14:paraId="547F7F6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A4859B5"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4A637D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E54B8">
        <w:rPr>
          <w:rFonts w:cs="Arial"/>
          <w:sz w:val="24"/>
          <w:szCs w:val="24"/>
          <w:lang w:eastAsia="zh-CN"/>
        </w:rPr>
        <w:t xml:space="preserve"> </w:t>
      </w:r>
      <w:r w:rsidRPr="00EC5BB4">
        <w:rPr>
          <w:rFonts w:cs="Arial"/>
          <w:sz w:val="24"/>
          <w:szCs w:val="24"/>
          <w:lang w:eastAsia="zh-CN"/>
        </w:rPr>
        <w:t>извод из регистра надлежног органа:</w:t>
      </w:r>
    </w:p>
    <w:p w14:paraId="77B81634"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64D09">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6C38BB74"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E54B8">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577C4700"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64D09">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5BCC090" w14:textId="77777777" w:rsidR="0080439E" w:rsidRPr="007F582B" w:rsidRDefault="0080439E" w:rsidP="007F582B">
      <w:pPr>
        <w:spacing w:before="0"/>
        <w:ind w:firstLine="720"/>
        <w:rPr>
          <w:rFonts w:cs="Arial"/>
          <w:sz w:val="24"/>
          <w:szCs w:val="24"/>
          <w:lang w:eastAsia="zh-CN"/>
        </w:rPr>
      </w:pPr>
    </w:p>
    <w:p w14:paraId="45342DED"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DD2C039" w14:textId="77777777" w:rsidR="0080439E" w:rsidRPr="00EC5BB4" w:rsidRDefault="0080439E" w:rsidP="00B13CD3">
      <w:pPr>
        <w:spacing w:before="0"/>
        <w:rPr>
          <w:rFonts w:cs="Arial"/>
          <w:sz w:val="24"/>
          <w:szCs w:val="24"/>
          <w:lang w:val="sr-Cyrl-CS" w:eastAsia="zh-CN"/>
        </w:rPr>
      </w:pPr>
    </w:p>
    <w:p w14:paraId="192556D3"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0A9E7" w14:textId="77777777" w:rsidR="0080439E" w:rsidRPr="00EC5BB4" w:rsidRDefault="0080439E" w:rsidP="00B13CD3">
      <w:pPr>
        <w:spacing w:before="0"/>
        <w:rPr>
          <w:rFonts w:cs="Arial"/>
          <w:sz w:val="24"/>
          <w:szCs w:val="24"/>
          <w:lang w:eastAsia="zh-CN"/>
        </w:rPr>
      </w:pPr>
    </w:p>
    <w:p w14:paraId="0B02E72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096B5E2D" w14:textId="77777777" w:rsidR="0080439E" w:rsidRPr="00EC5BB4" w:rsidRDefault="0080439E" w:rsidP="00B13CD3">
      <w:pPr>
        <w:spacing w:before="0"/>
        <w:rPr>
          <w:rFonts w:cs="Arial"/>
          <w:sz w:val="24"/>
          <w:szCs w:val="24"/>
          <w:lang w:val="sr-Cyrl-CS" w:eastAsia="zh-CN"/>
        </w:rPr>
      </w:pPr>
    </w:p>
    <w:p w14:paraId="770899FE"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008A793" w14:textId="77777777" w:rsidR="0080439E" w:rsidRPr="00EC5BB4" w:rsidRDefault="0080439E" w:rsidP="00B13CD3">
      <w:pPr>
        <w:spacing w:before="0"/>
        <w:rPr>
          <w:rFonts w:cs="Arial"/>
          <w:sz w:val="24"/>
          <w:szCs w:val="24"/>
          <w:lang w:val="sr-Cyrl-CS" w:eastAsia="zh-CN"/>
        </w:rPr>
      </w:pPr>
    </w:p>
    <w:p w14:paraId="07118773"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860079" w14:textId="77777777" w:rsidR="0080439E" w:rsidRPr="00EC5BB4" w:rsidRDefault="0080439E" w:rsidP="00B13CD3">
      <w:pPr>
        <w:spacing w:before="0"/>
        <w:rPr>
          <w:rFonts w:cs="Arial"/>
          <w:sz w:val="24"/>
          <w:szCs w:val="24"/>
          <w:lang w:val="sr-Cyrl-CS" w:eastAsia="zh-CN"/>
        </w:rPr>
      </w:pPr>
    </w:p>
    <w:p w14:paraId="1DCCF68E" w14:textId="77777777" w:rsidR="00621752" w:rsidRDefault="008D2B23" w:rsidP="00EE593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118D917B" w14:textId="77777777" w:rsidR="007E186C" w:rsidRPr="00EE5936" w:rsidRDefault="007E186C" w:rsidP="00EE5936">
      <w:pPr>
        <w:pStyle w:val="KDPodnaslov1"/>
        <w:spacing w:before="0"/>
        <w:rPr>
          <w:rFonts w:cs="Arial"/>
          <w:sz w:val="24"/>
          <w:szCs w:val="24"/>
        </w:rPr>
      </w:pPr>
    </w:p>
    <w:p w14:paraId="5B1B5BD5" w14:textId="77777777" w:rsidR="00621752" w:rsidRPr="00915EE9" w:rsidRDefault="00621752" w:rsidP="00621752">
      <w:pPr>
        <w:pStyle w:val="KDKomentar"/>
        <w:spacing w:before="0"/>
        <w:rPr>
          <w:rFonts w:cs="Arial"/>
          <w:b/>
          <w:i w:val="0"/>
          <w:color w:val="auto"/>
          <w:sz w:val="24"/>
          <w:szCs w:val="24"/>
        </w:rPr>
      </w:pPr>
      <w:r w:rsidRPr="00915EE9">
        <w:rPr>
          <w:rFonts w:cs="Arial"/>
          <w:i w:val="0"/>
          <w:color w:val="auto"/>
          <w:sz w:val="24"/>
          <w:szCs w:val="24"/>
        </w:rPr>
        <w:t xml:space="preserve">Избор најповољније понуде ће се извршити применом критеријума </w:t>
      </w:r>
      <w:r w:rsidRPr="00915EE9">
        <w:rPr>
          <w:rFonts w:cs="Arial"/>
          <w:b/>
          <w:i w:val="0"/>
          <w:color w:val="auto"/>
          <w:sz w:val="24"/>
          <w:szCs w:val="24"/>
        </w:rPr>
        <w:t>„Најнижа понуђена цена“.</w:t>
      </w:r>
    </w:p>
    <w:p w14:paraId="439EE7B3" w14:textId="77777777" w:rsidR="00A477F6" w:rsidRPr="00EC5BB4" w:rsidRDefault="00A477F6" w:rsidP="00621752">
      <w:pPr>
        <w:pStyle w:val="KDParagraf"/>
        <w:spacing w:before="0"/>
        <w:rPr>
          <w:rFonts w:cs="Arial"/>
          <w:color w:val="00B0F0"/>
          <w:sz w:val="24"/>
          <w:szCs w:val="24"/>
        </w:rPr>
      </w:pPr>
    </w:p>
    <w:p w14:paraId="422B9864" w14:textId="77777777" w:rsidR="006F1B4D" w:rsidRPr="00EE5936" w:rsidRDefault="007D6199" w:rsidP="006F1B4D">
      <w:pPr>
        <w:pStyle w:val="KDPodnaslov2"/>
        <w:numPr>
          <w:ilvl w:val="1"/>
          <w:numId w:val="28"/>
        </w:numPr>
        <w:spacing w:before="0"/>
        <w:jc w:val="both"/>
        <w:rPr>
          <w:rFonts w:cs="Arial"/>
          <w:sz w:val="24"/>
          <w:szCs w:val="24"/>
        </w:rPr>
      </w:pPr>
      <w:bookmarkStart w:id="200" w:name="_Toc441651548"/>
      <w:bookmarkStart w:id="201" w:name="_Toc442559886"/>
      <w:r>
        <w:rPr>
          <w:rFonts w:cs="Arial"/>
          <w:sz w:val="24"/>
          <w:szCs w:val="24"/>
        </w:rPr>
        <w:t xml:space="preserve"> </w:t>
      </w:r>
      <w:r w:rsidR="00621752" w:rsidRPr="00EC5BB4">
        <w:rPr>
          <w:rFonts w:cs="Arial"/>
          <w:sz w:val="24"/>
          <w:szCs w:val="24"/>
        </w:rPr>
        <w:t>Резервни критеријум</w:t>
      </w:r>
      <w:bookmarkEnd w:id="200"/>
      <w:bookmarkEnd w:id="201"/>
    </w:p>
    <w:p w14:paraId="1D82106B" w14:textId="77777777" w:rsidR="0069089B"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915EE9">
        <w:rPr>
          <w:rFonts w:cs="Arial"/>
          <w:sz w:val="24"/>
          <w:szCs w:val="24"/>
        </w:rPr>
        <w:t xml:space="preserve">понудио </w:t>
      </w:r>
      <w:r w:rsidR="000529A3">
        <w:rPr>
          <w:rFonts w:cs="Arial"/>
          <w:sz w:val="24"/>
          <w:szCs w:val="24"/>
          <w:lang w:val="sr-Cyrl-RS"/>
        </w:rPr>
        <w:t>дужи</w:t>
      </w:r>
      <w:r w:rsidRPr="00915EE9">
        <w:rPr>
          <w:rFonts w:cs="Arial"/>
          <w:sz w:val="24"/>
          <w:szCs w:val="24"/>
        </w:rPr>
        <w:t xml:space="preserve"> рок </w:t>
      </w:r>
      <w:r w:rsidR="000529A3">
        <w:rPr>
          <w:rFonts w:cs="Arial"/>
          <w:sz w:val="24"/>
          <w:szCs w:val="24"/>
          <w:lang w:val="sr-Cyrl-RS"/>
        </w:rPr>
        <w:t>важења понуде.</w:t>
      </w:r>
    </w:p>
    <w:p w14:paraId="21BC956A" w14:textId="77777777" w:rsidR="00915EE9" w:rsidRPr="00915EE9" w:rsidRDefault="00915EE9" w:rsidP="0069089B">
      <w:pPr>
        <w:autoSpaceDE w:val="0"/>
        <w:autoSpaceDN w:val="0"/>
        <w:adjustRightInd w:val="0"/>
        <w:spacing w:before="0"/>
        <w:rPr>
          <w:rFonts w:cs="Arial"/>
          <w:sz w:val="24"/>
          <w:szCs w:val="24"/>
        </w:rPr>
      </w:pPr>
    </w:p>
    <w:p w14:paraId="5ABCD45B" w14:textId="77777777" w:rsidR="0069089B" w:rsidRDefault="0069089B" w:rsidP="0069089B">
      <w:pPr>
        <w:autoSpaceDE w:val="0"/>
        <w:autoSpaceDN w:val="0"/>
        <w:adjustRightInd w:val="0"/>
        <w:spacing w:before="0"/>
        <w:rPr>
          <w:rFonts w:cs="Arial"/>
          <w:sz w:val="24"/>
          <w:szCs w:val="24"/>
        </w:rPr>
      </w:pPr>
      <w:r w:rsidRPr="00915EE9">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14:paraId="192B8087" w14:textId="77777777" w:rsidR="00915EE9" w:rsidRPr="00915EE9" w:rsidRDefault="00915EE9" w:rsidP="0069089B">
      <w:pPr>
        <w:autoSpaceDE w:val="0"/>
        <w:autoSpaceDN w:val="0"/>
        <w:adjustRightInd w:val="0"/>
        <w:spacing w:before="0"/>
        <w:rPr>
          <w:rFonts w:cs="Arial"/>
          <w:sz w:val="24"/>
          <w:szCs w:val="24"/>
        </w:rPr>
      </w:pPr>
    </w:p>
    <w:p w14:paraId="34EE69E0" w14:textId="77777777" w:rsidR="0069089B" w:rsidRPr="00915EE9" w:rsidRDefault="0069089B" w:rsidP="0069089B">
      <w:pPr>
        <w:autoSpaceDE w:val="0"/>
        <w:autoSpaceDN w:val="0"/>
        <w:adjustRightInd w:val="0"/>
        <w:spacing w:before="0"/>
        <w:rPr>
          <w:rFonts w:cs="Arial"/>
          <w:sz w:val="24"/>
          <w:szCs w:val="24"/>
        </w:rPr>
      </w:pPr>
      <w:r w:rsidRPr="00915EE9">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39607E02"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45CEDF14" w14:textId="77777777" w:rsidR="008D2B23" w:rsidRPr="00EC5BB4" w:rsidRDefault="0018531E" w:rsidP="007D6199">
      <w:pPr>
        <w:pStyle w:val="KDPodnaslov1"/>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2C50DFA1" w14:textId="77777777" w:rsidR="00645F72" w:rsidRPr="00781B02" w:rsidRDefault="00645F72" w:rsidP="007D6199">
      <w:pPr>
        <w:spacing w:before="0"/>
      </w:pPr>
    </w:p>
    <w:p w14:paraId="359FE367" w14:textId="77777777" w:rsidR="008D2B23" w:rsidRPr="00EC5BB4" w:rsidRDefault="008D2B23" w:rsidP="007D6199">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E3BDE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8FA59A9" w14:textId="77777777" w:rsidR="008D2B23" w:rsidRPr="00EC5BB4" w:rsidRDefault="008D2B23" w:rsidP="008D2B23">
      <w:pPr>
        <w:pStyle w:val="KDParagraf"/>
        <w:spacing w:before="0"/>
        <w:rPr>
          <w:rFonts w:cs="Arial"/>
          <w:sz w:val="24"/>
          <w:szCs w:val="24"/>
        </w:rPr>
      </w:pPr>
    </w:p>
    <w:p w14:paraId="274E6816" w14:textId="77777777" w:rsidR="008D2B23" w:rsidRPr="00EC5BB4" w:rsidRDefault="007D6199" w:rsidP="00485720">
      <w:pPr>
        <w:pStyle w:val="KDPodnaslov2"/>
        <w:numPr>
          <w:ilvl w:val="1"/>
          <w:numId w:val="29"/>
        </w:numPr>
        <w:spacing w:before="0"/>
        <w:jc w:val="both"/>
        <w:rPr>
          <w:rFonts w:cs="Arial"/>
          <w:sz w:val="24"/>
          <w:szCs w:val="24"/>
        </w:rPr>
      </w:pPr>
      <w:bookmarkStart w:id="209" w:name="_Toc441651577"/>
      <w:bookmarkStart w:id="210"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9"/>
      <w:bookmarkEnd w:id="210"/>
    </w:p>
    <w:p w14:paraId="05FBD69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964BE25" w14:textId="77777777" w:rsidR="008D2B23" w:rsidRPr="00A32FCE" w:rsidRDefault="008D2B23" w:rsidP="00A32FCE">
      <w:pPr>
        <w:pStyle w:val="KDParagraf"/>
        <w:spacing w:before="0"/>
        <w:rPr>
          <w:rFonts w:cs="Arial"/>
          <w:sz w:val="24"/>
          <w:szCs w:val="24"/>
        </w:rPr>
      </w:pPr>
      <w:r w:rsidRPr="00A32FCE">
        <w:rPr>
          <w:rFonts w:cs="Arial"/>
          <w:sz w:val="24"/>
          <w:szCs w:val="24"/>
        </w:rPr>
        <w:t>Понуда са свим прилозима мора бити сачињена на српском језику.</w:t>
      </w:r>
    </w:p>
    <w:p w14:paraId="18DF5002" w14:textId="77777777" w:rsidR="008D2B23" w:rsidRPr="00EC5BB4" w:rsidRDefault="008D2B23" w:rsidP="008D2B23">
      <w:pPr>
        <w:pStyle w:val="KDParagraf"/>
        <w:spacing w:before="0"/>
        <w:rPr>
          <w:rFonts w:cs="Arial"/>
          <w:sz w:val="24"/>
          <w:szCs w:val="24"/>
          <w:lang w:val="ru-RU" w:eastAsia="sr-Latn-CS"/>
        </w:rPr>
      </w:pPr>
    </w:p>
    <w:p w14:paraId="4A0D29E7" w14:textId="77777777" w:rsidR="008D2B23" w:rsidRPr="00EC5BB4" w:rsidRDefault="007D6199" w:rsidP="00485720">
      <w:pPr>
        <w:pStyle w:val="KDPodnaslov2"/>
        <w:numPr>
          <w:ilvl w:val="1"/>
          <w:numId w:val="29"/>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760D603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A308A32"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32A22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88404CB" w14:textId="77777777" w:rsidR="008D2B23" w:rsidRPr="00A32FCE" w:rsidRDefault="008D2B23" w:rsidP="008D2B23">
      <w:pPr>
        <w:pStyle w:val="KDKomentar"/>
        <w:spacing w:before="0"/>
        <w:rPr>
          <w:rFonts w:cs="Arial"/>
          <w:i w:val="0"/>
          <w:color w:val="auto"/>
          <w:sz w:val="24"/>
          <w:szCs w:val="24"/>
        </w:rPr>
      </w:pPr>
      <w:r w:rsidRPr="00A32FC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8A9ED" w14:textId="73CD6BA1" w:rsidR="008D2B23" w:rsidRPr="009D2BA0"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1F0CF0">
        <w:rPr>
          <w:rFonts w:cs="Arial"/>
          <w:sz w:val="24"/>
          <w:szCs w:val="24"/>
          <w:lang w:val="ru-RU"/>
        </w:rPr>
        <w:t xml:space="preserve">11000 Београд, </w:t>
      </w:r>
      <w:r w:rsidR="007B2C44">
        <w:rPr>
          <w:rFonts w:cs="Arial"/>
          <w:sz w:val="24"/>
          <w:szCs w:val="24"/>
          <w:lang w:val="ru-RU"/>
        </w:rPr>
        <w:t xml:space="preserve">Србија, </w:t>
      </w:r>
      <w:r w:rsidR="00613B13" w:rsidRPr="00A32FCE">
        <w:rPr>
          <w:rFonts w:cs="Arial"/>
          <w:sz w:val="24"/>
          <w:szCs w:val="24"/>
          <w:lang w:val="ru-RU"/>
        </w:rPr>
        <w:t>адреса</w:t>
      </w:r>
      <w:r w:rsidR="00A32FCE" w:rsidRPr="00A32FCE">
        <w:rPr>
          <w:rFonts w:cs="Arial"/>
          <w:sz w:val="24"/>
          <w:szCs w:val="24"/>
          <w:lang w:val="ru-RU"/>
        </w:rPr>
        <w:t>: Балканска 13</w:t>
      </w:r>
      <w:r w:rsidR="00613B13">
        <w:rPr>
          <w:rFonts w:cs="Arial"/>
          <w:sz w:val="24"/>
          <w:szCs w:val="24"/>
          <w:lang w:val="ru-RU"/>
        </w:rPr>
        <w:t>,</w:t>
      </w:r>
      <w:r w:rsidRPr="00EC5BB4">
        <w:rPr>
          <w:rFonts w:cs="Arial"/>
          <w:sz w:val="24"/>
          <w:szCs w:val="24"/>
          <w:lang w:val="ru-RU"/>
        </w:rPr>
        <w:t xml:space="preserve"> ПАК </w:t>
      </w:r>
      <w:r w:rsidR="00A32FCE">
        <w:rPr>
          <w:rFonts w:cs="Arial"/>
          <w:sz w:val="24"/>
          <w:szCs w:val="24"/>
          <w:lang w:val="sr-Cyrl-RS"/>
        </w:rPr>
        <w:t>103925</w:t>
      </w:r>
      <w:r w:rsidRPr="00EC5BB4">
        <w:rPr>
          <w:rFonts w:cs="Arial"/>
          <w:sz w:val="24"/>
          <w:szCs w:val="24"/>
          <w:lang w:val="ru-RU"/>
        </w:rPr>
        <w:t xml:space="preserve"> писарница - са </w:t>
      </w:r>
      <w:r w:rsidRPr="009D2BA0">
        <w:rPr>
          <w:rFonts w:cs="Arial"/>
          <w:sz w:val="24"/>
          <w:szCs w:val="24"/>
          <w:lang w:val="ru-RU"/>
        </w:rPr>
        <w:t xml:space="preserve">назнаком: „Понуда за јавну набавку </w:t>
      </w:r>
      <w:r w:rsidR="005501D7" w:rsidRPr="009D2BA0">
        <w:rPr>
          <w:rFonts w:cs="Arial"/>
          <w:sz w:val="24"/>
          <w:szCs w:val="24"/>
          <w:lang w:val="sr-Latn-RS"/>
        </w:rPr>
        <w:t xml:space="preserve">- </w:t>
      </w:r>
      <w:r w:rsidR="009D2BA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5501D7" w:rsidRPr="009D2BA0">
        <w:rPr>
          <w:rFonts w:cs="Arial"/>
          <w:sz w:val="24"/>
          <w:szCs w:val="24"/>
          <w:lang w:val="sr-Latn-RS"/>
        </w:rPr>
        <w:t xml:space="preserve"> </w:t>
      </w:r>
      <w:r w:rsidRPr="009D2BA0">
        <w:rPr>
          <w:rFonts w:cs="Arial"/>
          <w:sz w:val="24"/>
          <w:szCs w:val="24"/>
          <w:lang w:val="ru-RU"/>
        </w:rPr>
        <w:t xml:space="preserve">- </w:t>
      </w:r>
      <w:r w:rsidR="001F0CF0" w:rsidRPr="009D2BA0">
        <w:rPr>
          <w:rFonts w:cs="Arial"/>
          <w:sz w:val="24"/>
          <w:szCs w:val="24"/>
          <w:lang w:val="ru-RU"/>
        </w:rPr>
        <w:t>JN/1000/00</w:t>
      </w:r>
      <w:r w:rsidR="009D2BA0" w:rsidRPr="009D2BA0">
        <w:rPr>
          <w:rFonts w:cs="Arial"/>
          <w:sz w:val="24"/>
          <w:szCs w:val="24"/>
          <w:lang w:val="ru-RU"/>
        </w:rPr>
        <w:t>58</w:t>
      </w:r>
      <w:r w:rsidR="001F0CF0" w:rsidRPr="009D2BA0">
        <w:rPr>
          <w:rFonts w:cs="Arial"/>
          <w:sz w:val="24"/>
          <w:szCs w:val="24"/>
          <w:lang w:val="ru-RU"/>
        </w:rPr>
        <w:t>/201</w:t>
      </w:r>
      <w:r w:rsidR="009D2BA0" w:rsidRPr="009D2BA0">
        <w:rPr>
          <w:rFonts w:cs="Arial"/>
          <w:sz w:val="24"/>
          <w:szCs w:val="24"/>
          <w:lang w:val="ru-RU"/>
        </w:rPr>
        <w:t>7</w:t>
      </w:r>
      <w:r w:rsidR="001F0CF0" w:rsidRPr="009D2BA0">
        <w:rPr>
          <w:rFonts w:cs="Arial"/>
          <w:sz w:val="24"/>
          <w:szCs w:val="24"/>
          <w:lang w:val="ru-RU"/>
        </w:rPr>
        <w:t xml:space="preserve"> </w:t>
      </w:r>
      <w:r w:rsidRPr="009D2BA0">
        <w:rPr>
          <w:rFonts w:cs="Arial"/>
          <w:sz w:val="24"/>
          <w:szCs w:val="24"/>
          <w:lang w:val="ru-RU"/>
        </w:rPr>
        <w:t xml:space="preserve">- НЕ ОТВАРАТИ“. </w:t>
      </w:r>
    </w:p>
    <w:p w14:paraId="365BBC32"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4F8E7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F1A912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3F581D"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CEA9180" w14:textId="6355F39A" w:rsidR="00613B13" w:rsidRDefault="00613B13" w:rsidP="007E186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36F4E8F" w14:textId="77777777" w:rsidR="007E186C" w:rsidRPr="007E186C" w:rsidRDefault="007E186C" w:rsidP="007E186C">
      <w:pPr>
        <w:pStyle w:val="KDParagraf"/>
        <w:spacing w:before="0"/>
        <w:rPr>
          <w:rFonts w:cs="Arial"/>
          <w:sz w:val="24"/>
          <w:szCs w:val="24"/>
        </w:rPr>
      </w:pPr>
    </w:p>
    <w:p w14:paraId="4DDCD40F" w14:textId="77777777" w:rsidR="008D2B23" w:rsidRPr="00EC5BB4" w:rsidRDefault="00117319" w:rsidP="00485720">
      <w:pPr>
        <w:pStyle w:val="KDPodnaslov2"/>
        <w:numPr>
          <w:ilvl w:val="1"/>
          <w:numId w:val="29"/>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2BC02755"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w:t>
      </w:r>
      <w:r w:rsidRPr="00633DCB">
        <w:rPr>
          <w:rFonts w:cs="Arial"/>
          <w:sz w:val="24"/>
          <w:szCs w:val="24"/>
        </w:rPr>
        <w:t>из чл. 75.</w:t>
      </w:r>
      <w:r w:rsidR="00633DCB">
        <w:rPr>
          <w:rFonts w:cs="Arial"/>
          <w:sz w:val="24"/>
          <w:szCs w:val="24"/>
          <w:lang w:val="sr-Cyrl-RS"/>
        </w:rPr>
        <w:t xml:space="preserve"> </w:t>
      </w:r>
      <w:r w:rsidRPr="00633DCB">
        <w:rPr>
          <w:rFonts w:cs="Arial"/>
          <w:sz w:val="24"/>
          <w:szCs w:val="24"/>
        </w:rPr>
        <w:t>и 76.</w:t>
      </w:r>
      <w:r w:rsidR="00633DCB">
        <w:rPr>
          <w:rFonts w:cs="Arial"/>
          <w:sz w:val="24"/>
          <w:szCs w:val="24"/>
          <w:lang w:val="sr-Cyrl-R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5B1A03B" w14:textId="77777777" w:rsidR="00645F72" w:rsidRPr="000529A3" w:rsidRDefault="00645F72" w:rsidP="00645F72">
      <w:pPr>
        <w:pStyle w:val="KDNabrajanje"/>
        <w:spacing w:before="0"/>
        <w:rPr>
          <w:rFonts w:cs="Arial"/>
          <w:sz w:val="24"/>
          <w:szCs w:val="24"/>
        </w:rPr>
      </w:pPr>
      <w:r w:rsidRPr="000529A3">
        <w:rPr>
          <w:rFonts w:cs="Arial"/>
          <w:sz w:val="24"/>
          <w:szCs w:val="24"/>
        </w:rPr>
        <w:t xml:space="preserve">Образац понуде </w:t>
      </w:r>
    </w:p>
    <w:p w14:paraId="0A5C9B54"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Структура цене </w:t>
      </w:r>
    </w:p>
    <w:p w14:paraId="1DBF9938"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Образац трошкова припреме понуде , </w:t>
      </w:r>
      <w:r w:rsidR="0056571E" w:rsidRPr="003D7514">
        <w:rPr>
          <w:rFonts w:cs="Arial"/>
          <w:sz w:val="24"/>
          <w:szCs w:val="24"/>
        </w:rPr>
        <w:t>ако понуђач захтева надокнаду трошкова у складу са чл.88 Закона</w:t>
      </w:r>
    </w:p>
    <w:p w14:paraId="5A65B98E" w14:textId="77777777" w:rsidR="008D2B23" w:rsidRPr="003D7514" w:rsidRDefault="008D2B23" w:rsidP="008D2B23">
      <w:pPr>
        <w:pStyle w:val="KDNabrajanje"/>
        <w:spacing w:before="0"/>
        <w:rPr>
          <w:rFonts w:cs="Arial"/>
          <w:sz w:val="24"/>
          <w:szCs w:val="24"/>
        </w:rPr>
      </w:pPr>
      <w:r w:rsidRPr="003D7514">
        <w:rPr>
          <w:rFonts w:cs="Arial"/>
          <w:sz w:val="24"/>
          <w:szCs w:val="24"/>
        </w:rPr>
        <w:t xml:space="preserve">Изјава о независној понуди </w:t>
      </w:r>
    </w:p>
    <w:p w14:paraId="0B8C6FFB" w14:textId="77777777" w:rsidR="00645F72" w:rsidRPr="003D7514" w:rsidRDefault="00645F72" w:rsidP="00645F72">
      <w:pPr>
        <w:pStyle w:val="KDNabrajanje"/>
        <w:spacing w:before="0"/>
        <w:rPr>
          <w:rFonts w:cs="Arial"/>
          <w:sz w:val="24"/>
          <w:szCs w:val="24"/>
        </w:rPr>
      </w:pPr>
      <w:r w:rsidRPr="003D7514">
        <w:rPr>
          <w:rFonts w:cs="Arial"/>
          <w:sz w:val="24"/>
          <w:szCs w:val="24"/>
        </w:rPr>
        <w:t>Изјав</w:t>
      </w:r>
      <w:r w:rsidR="001945FA" w:rsidRPr="003D7514">
        <w:rPr>
          <w:rFonts w:cs="Arial"/>
          <w:sz w:val="24"/>
          <w:szCs w:val="24"/>
          <w:lang w:val="sr-Cyrl-RS"/>
        </w:rPr>
        <w:t>а</w:t>
      </w:r>
      <w:r w:rsidRPr="003D7514">
        <w:rPr>
          <w:rFonts w:cs="Arial"/>
          <w:sz w:val="24"/>
          <w:szCs w:val="24"/>
        </w:rPr>
        <w:t xml:space="preserve"> у складу са чланом 75. став 2. Закона </w:t>
      </w:r>
    </w:p>
    <w:p w14:paraId="25B0992C" w14:textId="77777777" w:rsidR="009B6CFC" w:rsidRPr="003D7514" w:rsidRDefault="009B6CFC" w:rsidP="008D2B23">
      <w:pPr>
        <w:pStyle w:val="KDNabrajanje"/>
        <w:spacing w:before="0"/>
        <w:rPr>
          <w:rFonts w:cs="Arial"/>
          <w:sz w:val="24"/>
          <w:szCs w:val="24"/>
        </w:rPr>
      </w:pPr>
      <w:r w:rsidRPr="003D7514">
        <w:rPr>
          <w:rFonts w:cs="Arial"/>
          <w:sz w:val="24"/>
          <w:szCs w:val="24"/>
          <w:lang w:val="sr-Cyrl-CS"/>
        </w:rPr>
        <w:t>Овлашћење из тачке 6.2 Конкурсне документације</w:t>
      </w:r>
    </w:p>
    <w:p w14:paraId="02F0EE2D" w14:textId="77777777" w:rsidR="00EA6178" w:rsidRPr="003D7514" w:rsidRDefault="00745025" w:rsidP="00EA6178">
      <w:pPr>
        <w:pStyle w:val="KDNabrajanje"/>
        <w:spacing w:before="0"/>
        <w:rPr>
          <w:rFonts w:cs="Arial"/>
          <w:sz w:val="24"/>
          <w:szCs w:val="24"/>
        </w:rPr>
      </w:pPr>
      <w:r>
        <w:rPr>
          <w:rFonts w:cs="Arial"/>
          <w:sz w:val="24"/>
          <w:szCs w:val="24"/>
        </w:rPr>
        <w:t>О</w:t>
      </w:r>
      <w:r w:rsidR="007267FC" w:rsidRPr="003D7514">
        <w:rPr>
          <w:rFonts w:cs="Arial"/>
          <w:sz w:val="24"/>
          <w:szCs w:val="24"/>
        </w:rPr>
        <w:t>брасц</w:t>
      </w:r>
      <w:r w:rsidR="007267FC" w:rsidRPr="003D7514">
        <w:rPr>
          <w:rFonts w:cs="Arial"/>
          <w:sz w:val="24"/>
          <w:szCs w:val="24"/>
          <w:lang w:val="sr-Cyrl-CS"/>
        </w:rPr>
        <w:t>и</w:t>
      </w:r>
      <w:r w:rsidR="00EA6178" w:rsidRPr="003D7514">
        <w:rPr>
          <w:rFonts w:cs="Arial"/>
          <w:sz w:val="24"/>
          <w:szCs w:val="24"/>
        </w:rPr>
        <w:t>, изјаве и доказ</w:t>
      </w:r>
      <w:r w:rsidR="007267FC" w:rsidRPr="003D7514">
        <w:rPr>
          <w:rFonts w:cs="Arial"/>
          <w:sz w:val="24"/>
          <w:szCs w:val="24"/>
          <w:lang w:val="sr-Cyrl-CS"/>
        </w:rPr>
        <w:t>и</w:t>
      </w:r>
      <w:r w:rsidR="007267FC" w:rsidRPr="003D7514">
        <w:rPr>
          <w:rFonts w:cs="Arial"/>
          <w:sz w:val="24"/>
          <w:szCs w:val="24"/>
        </w:rPr>
        <w:t xml:space="preserve"> одређене тачком </w:t>
      </w:r>
      <w:r w:rsidR="003C4E60" w:rsidRPr="003D7514">
        <w:rPr>
          <w:rFonts w:cs="Arial"/>
          <w:sz w:val="24"/>
          <w:szCs w:val="24"/>
          <w:lang w:val="sr-Cyrl-RS"/>
        </w:rPr>
        <w:t>6</w:t>
      </w:r>
      <w:r w:rsidR="007267FC" w:rsidRPr="003D7514">
        <w:rPr>
          <w:rFonts w:cs="Arial"/>
          <w:sz w:val="24"/>
          <w:szCs w:val="24"/>
        </w:rPr>
        <w:t>.</w:t>
      </w:r>
      <w:r w:rsidR="007267FC" w:rsidRPr="003D7514">
        <w:rPr>
          <w:rFonts w:cs="Arial"/>
          <w:sz w:val="24"/>
          <w:szCs w:val="24"/>
          <w:lang w:val="sr-Cyrl-CS"/>
        </w:rPr>
        <w:t>9</w:t>
      </w:r>
      <w:r w:rsidR="007267FC" w:rsidRPr="003D7514">
        <w:rPr>
          <w:rFonts w:cs="Arial"/>
          <w:sz w:val="24"/>
          <w:szCs w:val="24"/>
        </w:rPr>
        <w:t xml:space="preserve"> или </w:t>
      </w:r>
      <w:r w:rsidR="003C4E60" w:rsidRPr="003D7514">
        <w:rPr>
          <w:rFonts w:cs="Arial"/>
          <w:sz w:val="24"/>
          <w:szCs w:val="24"/>
          <w:lang w:val="sr-Cyrl-RS"/>
        </w:rPr>
        <w:t>6</w:t>
      </w:r>
      <w:r w:rsidR="007267FC" w:rsidRPr="003D7514">
        <w:rPr>
          <w:rFonts w:cs="Arial"/>
          <w:sz w:val="24"/>
          <w:szCs w:val="24"/>
        </w:rPr>
        <w:t>.1</w:t>
      </w:r>
      <w:r w:rsidR="007267FC" w:rsidRPr="003D7514">
        <w:rPr>
          <w:rFonts w:cs="Arial"/>
          <w:sz w:val="24"/>
          <w:szCs w:val="24"/>
          <w:lang w:val="sr-Cyrl-CS"/>
        </w:rPr>
        <w:t>0</w:t>
      </w:r>
      <w:r w:rsidR="00EA6178" w:rsidRPr="003D751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FEDE8DF" w14:textId="77777777" w:rsidR="008D2B23" w:rsidRPr="003D7514" w:rsidRDefault="00745025" w:rsidP="008D2B23">
      <w:pPr>
        <w:pStyle w:val="KDNabrajanje"/>
        <w:spacing w:before="0"/>
        <w:rPr>
          <w:rFonts w:cs="Arial"/>
          <w:sz w:val="24"/>
          <w:szCs w:val="24"/>
        </w:rPr>
      </w:pPr>
      <w:r>
        <w:rPr>
          <w:rFonts w:cs="Arial"/>
          <w:sz w:val="24"/>
          <w:szCs w:val="24"/>
        </w:rPr>
        <w:t>П</w:t>
      </w:r>
      <w:r w:rsidR="008D2B23" w:rsidRPr="003D7514">
        <w:rPr>
          <w:rFonts w:cs="Arial"/>
          <w:sz w:val="24"/>
          <w:szCs w:val="24"/>
        </w:rPr>
        <w:t xml:space="preserve">отписан и печатом оверен образац „Модел уговора“ </w:t>
      </w:r>
      <w:r w:rsidR="003C4E60" w:rsidRPr="003D7514">
        <w:rPr>
          <w:rFonts w:cs="Arial"/>
          <w:sz w:val="24"/>
          <w:szCs w:val="24"/>
          <w:lang w:val="sr-Cyrl-RS"/>
        </w:rPr>
        <w:t>(пожељно је да буде попуњен)</w:t>
      </w:r>
    </w:p>
    <w:p w14:paraId="150B9985" w14:textId="77777777" w:rsidR="00745025" w:rsidRPr="00745025" w:rsidRDefault="00745025" w:rsidP="008D2B23">
      <w:pPr>
        <w:pStyle w:val="KDNabrajanje"/>
        <w:spacing w:before="0"/>
        <w:rPr>
          <w:rFonts w:cs="Arial"/>
          <w:color w:val="00B0F0"/>
          <w:sz w:val="24"/>
          <w:szCs w:val="24"/>
        </w:rPr>
      </w:pPr>
      <w:r>
        <w:rPr>
          <w:rFonts w:cs="Arial"/>
          <w:sz w:val="24"/>
          <w:szCs w:val="24"/>
        </w:rPr>
        <w:t>Д</w:t>
      </w:r>
      <w:r w:rsidR="008D2B23" w:rsidRPr="003D7514">
        <w:rPr>
          <w:rFonts w:cs="Arial"/>
          <w:sz w:val="24"/>
          <w:szCs w:val="24"/>
        </w:rPr>
        <w:t xml:space="preserve">окази о испуњености услова </w:t>
      </w:r>
      <w:r w:rsidR="008D2B23" w:rsidRPr="003D7514">
        <w:rPr>
          <w:rFonts w:cs="Arial"/>
          <w:sz w:val="24"/>
          <w:szCs w:val="24"/>
          <w:lang w:bidi="en-US"/>
        </w:rPr>
        <w:t>из чл. 76.</w:t>
      </w:r>
      <w:r w:rsidR="008D2B23" w:rsidRPr="003D7514">
        <w:rPr>
          <w:rFonts w:cs="Arial"/>
          <w:sz w:val="24"/>
          <w:szCs w:val="24"/>
        </w:rPr>
        <w:t xml:space="preserve"> Закона у складу са чланом 77. Закон и Одељком 4. конкурсне документације</w:t>
      </w:r>
    </w:p>
    <w:p w14:paraId="790D3A16" w14:textId="77777777" w:rsidR="00745025" w:rsidRPr="00745025" w:rsidRDefault="00745025" w:rsidP="00745025">
      <w:pPr>
        <w:pStyle w:val="KDNabrajanje"/>
        <w:spacing w:before="0"/>
        <w:ind w:left="562"/>
        <w:rPr>
          <w:rFonts w:cs="Arial"/>
          <w:color w:val="00B0F0"/>
          <w:sz w:val="24"/>
          <w:szCs w:val="24"/>
        </w:rPr>
      </w:pPr>
      <w:r w:rsidRPr="00A30401">
        <w:rPr>
          <w:rFonts w:cs="Arial"/>
          <w:sz w:val="24"/>
          <w:szCs w:val="24"/>
          <w:lang w:val="sr-Cyrl-RS"/>
        </w:rPr>
        <w:t>Изјава Понуђача</w:t>
      </w:r>
      <w:r>
        <w:rPr>
          <w:rFonts w:cs="Arial"/>
          <w:sz w:val="24"/>
          <w:szCs w:val="24"/>
          <w:lang w:val="sr-Cyrl-RS"/>
        </w:rPr>
        <w:t xml:space="preserve"> за технички капацитет</w:t>
      </w:r>
    </w:p>
    <w:p w14:paraId="09293868" w14:textId="0D65AF7F" w:rsidR="009D2BA0" w:rsidRPr="00745025" w:rsidRDefault="009D2BA0" w:rsidP="00745025">
      <w:pPr>
        <w:pStyle w:val="KDNabrajanje"/>
        <w:spacing w:before="0"/>
        <w:ind w:left="562"/>
        <w:rPr>
          <w:sz w:val="24"/>
          <w:szCs w:val="24"/>
        </w:rPr>
      </w:pPr>
      <w:r>
        <w:rPr>
          <w:sz w:val="24"/>
          <w:szCs w:val="24"/>
          <w:lang w:val="sr-Cyrl-RS"/>
        </w:rPr>
        <w:t>Споразум  - у случају заједничке понуде</w:t>
      </w:r>
    </w:p>
    <w:p w14:paraId="6F37A499" w14:textId="77777777" w:rsidR="00EE070C" w:rsidRPr="00EC5BB4" w:rsidRDefault="008D2B23" w:rsidP="00745025">
      <w:pPr>
        <w:pStyle w:val="KDNabrajanje"/>
        <w:numPr>
          <w:ilvl w:val="0"/>
          <w:numId w:val="0"/>
        </w:numPr>
        <w:spacing w:before="0"/>
        <w:ind w:left="562"/>
        <w:rPr>
          <w:rFonts w:cs="Arial"/>
          <w:color w:val="00B0F0"/>
          <w:sz w:val="24"/>
          <w:szCs w:val="24"/>
        </w:rPr>
      </w:pPr>
      <w:r w:rsidRPr="003D7514">
        <w:rPr>
          <w:rFonts w:cs="Arial"/>
          <w:color w:val="00B0F0"/>
          <w:sz w:val="24"/>
          <w:szCs w:val="24"/>
        </w:rPr>
        <w:t xml:space="preserve"> </w:t>
      </w:r>
    </w:p>
    <w:p w14:paraId="44B26E3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3B8F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400A2F7" w14:textId="77777777" w:rsidR="008D2B23" w:rsidRPr="00EC5BB4" w:rsidRDefault="008D2B23" w:rsidP="008D2B23">
      <w:pPr>
        <w:pStyle w:val="KDParagraf"/>
        <w:spacing w:before="0"/>
        <w:rPr>
          <w:rFonts w:eastAsia="TimesNewRomanPS-BoldMT" w:cs="Arial"/>
          <w:bCs/>
          <w:color w:val="000000"/>
          <w:sz w:val="24"/>
          <w:szCs w:val="24"/>
          <w:lang w:val="ru-RU"/>
        </w:rPr>
      </w:pPr>
    </w:p>
    <w:p w14:paraId="0778DB64" w14:textId="77777777" w:rsidR="008D2B23" w:rsidRPr="00EC5BB4" w:rsidRDefault="009B6CFC"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42852F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A8B303F"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18C6A26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3D7514">
        <w:rPr>
          <w:rFonts w:cs="Arial"/>
          <w:sz w:val="24"/>
          <w:szCs w:val="24"/>
          <w:lang w:val="sr-Cyrl-RS"/>
        </w:rPr>
        <w:t>Балканска 13</w:t>
      </w:r>
      <w:r w:rsidR="003C4E60">
        <w:rPr>
          <w:rFonts w:cs="Arial"/>
          <w:sz w:val="24"/>
          <w:szCs w:val="24"/>
          <w:lang w:val="sr-Cyrl-RS"/>
        </w:rPr>
        <w:t xml:space="preserve">, </w:t>
      </w:r>
      <w:r w:rsidR="003D7514">
        <w:rPr>
          <w:rFonts w:cs="Arial"/>
          <w:sz w:val="24"/>
          <w:szCs w:val="24"/>
          <w:lang w:val="sr-Cyrl-RS"/>
        </w:rPr>
        <w:t>Београд</w:t>
      </w:r>
      <w:r w:rsidR="003C4E60">
        <w:rPr>
          <w:rFonts w:cs="Arial"/>
          <w:sz w:val="24"/>
          <w:szCs w:val="24"/>
          <w:lang w:val="sr-Cyrl-RS"/>
        </w:rPr>
        <w:t>.</w:t>
      </w:r>
    </w:p>
    <w:p w14:paraId="17500D47"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1A0C7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35C5F5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9C22BB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4B08DE" w:rsidRPr="004B08DE">
        <w:rPr>
          <w:rFonts w:cs="Arial"/>
          <w:sz w:val="24"/>
          <w:szCs w:val="24"/>
        </w:rPr>
        <w:t>3</w:t>
      </w:r>
      <w:r w:rsidR="004B08DE">
        <w:rPr>
          <w:rFonts w:cs="Arial"/>
          <w:sz w:val="24"/>
          <w:szCs w:val="24"/>
          <w:lang w:val="sr-Cyrl-RS"/>
        </w:rPr>
        <w:t xml:space="preserve"> (словима: </w:t>
      </w:r>
      <w:r w:rsidRPr="00EC5BB4">
        <w:rPr>
          <w:rFonts w:cs="Arial"/>
          <w:sz w:val="24"/>
          <w:szCs w:val="24"/>
        </w:rPr>
        <w:t>три</w:t>
      </w:r>
      <w:r w:rsidR="004B08DE">
        <w:rPr>
          <w:rFonts w:cs="Arial"/>
          <w:sz w:val="24"/>
          <w:szCs w:val="24"/>
          <w:lang w:val="sr-Cyrl-RS"/>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9135A79" w14:textId="77777777" w:rsidR="008D2B23" w:rsidRPr="00EC5BB4" w:rsidRDefault="008D2B23" w:rsidP="008D2B23">
      <w:pPr>
        <w:pStyle w:val="KDParagraf"/>
        <w:spacing w:before="0"/>
        <w:rPr>
          <w:rFonts w:cs="Arial"/>
          <w:sz w:val="24"/>
          <w:szCs w:val="24"/>
        </w:rPr>
      </w:pPr>
    </w:p>
    <w:p w14:paraId="7682DC19" w14:textId="77777777" w:rsidR="008D2B23" w:rsidRPr="00EC5BB4" w:rsidRDefault="007D6199" w:rsidP="00485720">
      <w:pPr>
        <w:pStyle w:val="KDPodnaslov2"/>
        <w:numPr>
          <w:ilvl w:val="1"/>
          <w:numId w:val="29"/>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542ACF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9F11E6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228E7A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4BEA6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6B56B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E99AC5" w14:textId="77777777" w:rsidR="008D2B23" w:rsidRPr="00EC5BB4" w:rsidRDefault="008D2B23" w:rsidP="008D2B23">
      <w:pPr>
        <w:pStyle w:val="KDParagraf"/>
        <w:spacing w:before="0"/>
        <w:rPr>
          <w:rFonts w:cs="Arial"/>
          <w:sz w:val="24"/>
          <w:szCs w:val="24"/>
        </w:rPr>
      </w:pPr>
    </w:p>
    <w:p w14:paraId="5DE34291" w14:textId="77777777" w:rsidR="008D2B23" w:rsidRPr="00EC5BB4" w:rsidRDefault="007D6199" w:rsidP="00485720">
      <w:pPr>
        <w:pStyle w:val="KDPodnaslov2"/>
        <w:numPr>
          <w:ilvl w:val="1"/>
          <w:numId w:val="29"/>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14:paraId="727DAE0F" w14:textId="54D7EDF2"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w:t>
      </w:r>
      <w:r w:rsidR="00213B0E">
        <w:rPr>
          <w:rFonts w:cs="Arial"/>
          <w:sz w:val="24"/>
          <w:szCs w:val="24"/>
          <w:lang w:val="ru-RU"/>
        </w:rPr>
        <w:t xml:space="preserve">УНА - Понуде за јавну набавку - </w:t>
      </w:r>
      <w:r w:rsidR="00D50976"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D50976" w:rsidRPr="009D2BA0">
        <w:rPr>
          <w:rFonts w:cs="Arial"/>
          <w:sz w:val="24"/>
          <w:szCs w:val="24"/>
          <w:lang w:val="sr-Latn-RS"/>
        </w:rPr>
        <w:t xml:space="preserve"> </w:t>
      </w:r>
      <w:r w:rsidR="00D50976" w:rsidRPr="009D2BA0">
        <w:rPr>
          <w:rFonts w:cs="Arial"/>
          <w:sz w:val="24"/>
          <w:szCs w:val="24"/>
          <w:lang w:val="ru-RU"/>
        </w:rPr>
        <w:t xml:space="preserve">- JN/1000/0058/2017 </w:t>
      </w:r>
      <w:r w:rsidRPr="00EC5BB4">
        <w:rPr>
          <w:rFonts w:cs="Arial"/>
          <w:sz w:val="24"/>
          <w:szCs w:val="24"/>
          <w:lang w:val="ru-RU"/>
        </w:rPr>
        <w:t>– НЕ ОТВАРАТИ“.</w:t>
      </w:r>
    </w:p>
    <w:p w14:paraId="5A8B592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3B0E">
        <w:rPr>
          <w:rFonts w:cs="Arial"/>
          <w:sz w:val="24"/>
          <w:szCs w:val="24"/>
          <w:lang w:val="sr-Cyrl-RS"/>
        </w:rPr>
        <w:t xml:space="preserve"> </w:t>
      </w:r>
      <w:r w:rsidRPr="00EC5BB4">
        <w:rPr>
          <w:rFonts w:cs="Arial"/>
          <w:sz w:val="24"/>
          <w:szCs w:val="24"/>
        </w:rPr>
        <w:t>измена или допуна односи.</w:t>
      </w:r>
    </w:p>
    <w:p w14:paraId="2EE90A8F" w14:textId="23F91772"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7514" w:rsidRPr="00EC5BB4">
        <w:rPr>
          <w:rFonts w:cs="Arial"/>
          <w:sz w:val="24"/>
          <w:szCs w:val="24"/>
          <w:lang w:val="ru-RU"/>
        </w:rPr>
        <w:t xml:space="preserve">- </w:t>
      </w:r>
      <w:r w:rsidR="00D50976" w:rsidRPr="009D2BA0">
        <w:rPr>
          <w:rFonts w:cs="Arial"/>
          <w:sz w:val="24"/>
          <w:szCs w:val="24"/>
          <w:lang w:val="sr-Cyrl-RS"/>
        </w:rPr>
        <w:t xml:space="preserve">Периодична испитивања, прегледи и сервисирање мобилних средстава и </w:t>
      </w:r>
      <w:r w:rsidR="00D50976" w:rsidRPr="009D2BA0">
        <w:rPr>
          <w:rFonts w:cs="Arial"/>
          <w:sz w:val="24"/>
          <w:szCs w:val="24"/>
          <w:lang w:val="sr-Cyrl-RS"/>
        </w:rPr>
        <w:lastRenderedPageBreak/>
        <w:t>опреме за гашење пожара, стабилних инсталација за аутоматску дојаву пожара</w:t>
      </w:r>
      <w:r w:rsidR="00D50976" w:rsidRPr="009D2BA0">
        <w:rPr>
          <w:rFonts w:cs="Arial"/>
          <w:sz w:val="24"/>
          <w:szCs w:val="24"/>
          <w:lang w:val="sr-Latn-RS"/>
        </w:rPr>
        <w:t xml:space="preserve"> </w:t>
      </w:r>
      <w:r w:rsidR="00D50976" w:rsidRPr="009D2BA0">
        <w:rPr>
          <w:rFonts w:cs="Arial"/>
          <w:sz w:val="24"/>
          <w:szCs w:val="24"/>
          <w:lang w:val="ru-RU"/>
        </w:rPr>
        <w:t xml:space="preserve">- JN/1000/0058/2017 </w:t>
      </w:r>
      <w:r w:rsidR="003D7514" w:rsidRPr="00EC5BB4">
        <w:rPr>
          <w:rFonts w:cs="Arial"/>
          <w:sz w:val="24"/>
          <w:szCs w:val="24"/>
          <w:lang w:val="ru-RU"/>
        </w:rPr>
        <w:t>– НЕ ОТВАРАТИ</w:t>
      </w:r>
      <w:r w:rsidR="003D7514" w:rsidRPr="00EC5BB4">
        <w:rPr>
          <w:rFonts w:cs="Arial"/>
          <w:sz w:val="24"/>
          <w:szCs w:val="24"/>
        </w:rPr>
        <w:t xml:space="preserve"> </w:t>
      </w:r>
      <w:r w:rsidRPr="00EC5BB4">
        <w:rPr>
          <w:rFonts w:cs="Arial"/>
          <w:sz w:val="24"/>
          <w:szCs w:val="24"/>
        </w:rPr>
        <w:t>“.</w:t>
      </w:r>
    </w:p>
    <w:p w14:paraId="3D46E96A" w14:textId="77777777" w:rsidR="00EA6178" w:rsidRDefault="008D2B23" w:rsidP="00C107C5">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755CB3" w14:textId="77777777" w:rsidR="009F1BDC" w:rsidRPr="00C107C5" w:rsidRDefault="009F1BDC" w:rsidP="00C107C5">
      <w:pPr>
        <w:pStyle w:val="KDParagraf"/>
        <w:spacing w:before="0"/>
        <w:rPr>
          <w:rFonts w:cs="Arial"/>
          <w:sz w:val="24"/>
          <w:szCs w:val="24"/>
        </w:rPr>
      </w:pPr>
    </w:p>
    <w:p w14:paraId="05722D07" w14:textId="77777777" w:rsidR="008D2B23" w:rsidRPr="00EC5BB4" w:rsidRDefault="007D6199" w:rsidP="00485720">
      <w:pPr>
        <w:pStyle w:val="KDPodnaslov2"/>
        <w:numPr>
          <w:ilvl w:val="1"/>
          <w:numId w:val="29"/>
        </w:numPr>
        <w:spacing w:before="0"/>
        <w:jc w:val="both"/>
        <w:rPr>
          <w:rFonts w:cs="Arial"/>
          <w:sz w:val="24"/>
          <w:szCs w:val="24"/>
        </w:rPr>
      </w:pPr>
      <w:bookmarkStart w:id="221" w:name="_Toc441651583"/>
      <w:bookmarkStart w:id="222" w:name="_Toc442559894"/>
      <w:r>
        <w:rPr>
          <w:rFonts w:cs="Arial"/>
          <w:sz w:val="24"/>
          <w:szCs w:val="24"/>
        </w:rPr>
        <w:t xml:space="preserve"> </w:t>
      </w:r>
      <w:r w:rsidR="00B645F1">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08360B89"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C653DC5" w14:textId="77777777" w:rsidR="003D7514" w:rsidRPr="00EC5BB4" w:rsidRDefault="003D7514" w:rsidP="00FC355A">
      <w:pPr>
        <w:pStyle w:val="KDParagraf"/>
        <w:spacing w:before="0"/>
        <w:rPr>
          <w:rFonts w:cs="Arial"/>
          <w:sz w:val="24"/>
          <w:szCs w:val="24"/>
        </w:rPr>
      </w:pPr>
    </w:p>
    <w:p w14:paraId="72FF6E7A"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B645F1">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4C3E3C3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A98505D" w14:textId="77777777" w:rsidR="008D2B23" w:rsidRPr="00EC5BB4" w:rsidRDefault="008D2B23" w:rsidP="008D2B23">
      <w:pPr>
        <w:tabs>
          <w:tab w:val="num" w:pos="993"/>
        </w:tabs>
        <w:spacing w:before="0"/>
        <w:rPr>
          <w:rFonts w:cs="Arial"/>
          <w:sz w:val="24"/>
          <w:szCs w:val="24"/>
          <w:lang w:val="ru-RU"/>
        </w:rPr>
      </w:pPr>
    </w:p>
    <w:p w14:paraId="104FBF7A" w14:textId="77777777" w:rsidR="008D2B23" w:rsidRPr="00EC5BB4" w:rsidRDefault="00B645F1"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011DCA">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5E716DE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932FA8"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99824F5"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CEBE8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70B7C7" w14:textId="77777777" w:rsidR="009B6CFC" w:rsidRPr="001E5578" w:rsidRDefault="00EE070C" w:rsidP="008D2B23">
      <w:pPr>
        <w:pStyle w:val="KDParagraf"/>
        <w:spacing w:before="0"/>
        <w:rPr>
          <w:rFonts w:cs="Arial"/>
          <w:color w:val="00B0F0"/>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1E5578">
        <w:rPr>
          <w:rFonts w:cs="Arial"/>
          <w:sz w:val="24"/>
          <w:szCs w:val="24"/>
          <w:lang w:val="sr-Cyrl-RS"/>
        </w:rPr>
        <w:t>.</w:t>
      </w:r>
    </w:p>
    <w:p w14:paraId="694752F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046A95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4B08DE">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1DC5A9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D8CD60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501D7">
        <w:rPr>
          <w:rFonts w:cs="Arial"/>
          <w:sz w:val="24"/>
          <w:szCs w:val="24"/>
        </w:rPr>
        <w:t xml:space="preserve">претходну сагласност Наручиоца.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w:t>
      </w:r>
      <w:r w:rsidR="004B08DE">
        <w:rPr>
          <w:rFonts w:cs="Arial"/>
          <w:sz w:val="24"/>
          <w:szCs w:val="24"/>
        </w:rPr>
        <w:t xml:space="preserve"> извршење уговорних обавеза, </w:t>
      </w:r>
      <w:r w:rsidRPr="00011DCA">
        <w:rPr>
          <w:rFonts w:cs="Arial"/>
          <w:sz w:val="24"/>
          <w:szCs w:val="24"/>
        </w:rPr>
        <w:t>без обзира на број подизвођача.</w:t>
      </w:r>
    </w:p>
    <w:p w14:paraId="7EFBD60E" w14:textId="77777777" w:rsidR="008D2B23" w:rsidRPr="00011DCA" w:rsidRDefault="008D2B23" w:rsidP="008D2B23">
      <w:pPr>
        <w:pStyle w:val="KDParagraf"/>
        <w:spacing w:before="0"/>
        <w:rPr>
          <w:rFonts w:cs="Arial"/>
          <w:color w:val="00B0F0"/>
          <w:sz w:val="24"/>
          <w:szCs w:val="24"/>
          <w:lang w:bidi="en-US"/>
        </w:rPr>
      </w:pPr>
      <w:r w:rsidRPr="001E5578">
        <w:rPr>
          <w:rFonts w:cs="Arial"/>
          <w:sz w:val="24"/>
          <w:szCs w:val="24"/>
        </w:rPr>
        <w:t>Наручилац</w:t>
      </w:r>
      <w:r w:rsidRPr="001E5578">
        <w:rPr>
          <w:rFonts w:cs="Arial"/>
          <w:sz w:val="24"/>
          <w:szCs w:val="24"/>
          <w:lang w:bidi="en-US"/>
        </w:rPr>
        <w:t xml:space="preserve"> у овом поступку не предвиђа примену одредби става 9. и 10. члана 80. Закона</w:t>
      </w:r>
      <w:r w:rsidRPr="00011DCA">
        <w:rPr>
          <w:rFonts w:cs="Arial"/>
          <w:color w:val="00B0F0"/>
          <w:sz w:val="24"/>
          <w:szCs w:val="24"/>
          <w:lang w:bidi="en-US"/>
        </w:rPr>
        <w:t>.</w:t>
      </w:r>
    </w:p>
    <w:p w14:paraId="1E4FDF88" w14:textId="77777777" w:rsidR="008D2B23" w:rsidRPr="00011DCA" w:rsidRDefault="008D2B23" w:rsidP="008D2B23">
      <w:pPr>
        <w:pStyle w:val="KDParagraf"/>
        <w:spacing w:before="0"/>
        <w:rPr>
          <w:rFonts w:cs="Arial"/>
          <w:color w:val="00B0F0"/>
          <w:sz w:val="24"/>
          <w:szCs w:val="24"/>
          <w:lang w:bidi="en-US"/>
        </w:rPr>
      </w:pPr>
    </w:p>
    <w:p w14:paraId="793F3567"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08F097D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обавезно садржи податке прописане члан 81. став 4. и 5.</w:t>
      </w:r>
      <w:r w:rsidR="004B08DE">
        <w:rPr>
          <w:rFonts w:cs="Arial"/>
          <w:sz w:val="24"/>
          <w:szCs w:val="24"/>
          <w:lang w:val="sr-Cyrl-RS"/>
        </w:rPr>
        <w:t xml:space="preserve"> </w:t>
      </w:r>
      <w:r w:rsidRPr="00EC5BB4">
        <w:rPr>
          <w:rFonts w:cs="Arial"/>
          <w:sz w:val="24"/>
          <w:szCs w:val="24"/>
        </w:rPr>
        <w:t xml:space="preserve">Закона о јавним набавкама и то: </w:t>
      </w:r>
    </w:p>
    <w:p w14:paraId="10FD203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9CAB2E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03E3397" w14:textId="77777777" w:rsidR="00011DCA" w:rsidRPr="001E5578"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1E5578">
        <w:rPr>
          <w:rFonts w:cs="Arial"/>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1E5578">
        <w:rPr>
          <w:rFonts w:cs="Arial"/>
          <w:sz w:val="24"/>
          <w:szCs w:val="24"/>
        </w:rPr>
        <w:t>достављених доказа дефинисаних конкурсном документацијом</w:t>
      </w:r>
      <w:r w:rsidR="00011DCA" w:rsidRPr="001E5578">
        <w:rPr>
          <w:rFonts w:cs="Arial"/>
          <w:sz w:val="24"/>
          <w:szCs w:val="24"/>
          <w:lang w:val="sr-Cyrl-RS"/>
        </w:rPr>
        <w:t>.</w:t>
      </w:r>
    </w:p>
    <w:p w14:paraId="7D4E025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4BDBA2C" w14:textId="77777777" w:rsidR="00FD7543" w:rsidRPr="00244412"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244412">
        <w:rPr>
          <w:rFonts w:cs="Arial"/>
          <w:sz w:val="24"/>
          <w:szCs w:val="24"/>
          <w:lang w:bidi="en-US"/>
        </w:rPr>
        <w:t xml:space="preserve">члан групе понуђача у своје име </w:t>
      </w:r>
      <w:r w:rsidR="00244412">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244412">
        <w:rPr>
          <w:rFonts w:cs="Arial"/>
          <w:sz w:val="24"/>
          <w:szCs w:val="24"/>
          <w:lang w:bidi="en-US"/>
        </w:rPr>
        <w:t xml:space="preserve"> </w:t>
      </w:r>
    </w:p>
    <w:p w14:paraId="6D9C04B8"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56E05C6" w14:textId="77777777" w:rsidR="00011DCA" w:rsidRPr="00011DCA" w:rsidRDefault="00011DCA" w:rsidP="008D2B23">
      <w:pPr>
        <w:pStyle w:val="KDParagraf"/>
        <w:spacing w:before="0"/>
        <w:rPr>
          <w:rFonts w:cs="Arial"/>
          <w:sz w:val="24"/>
          <w:szCs w:val="24"/>
          <w:lang w:val="sr-Cyrl-RS" w:bidi="en-US"/>
        </w:rPr>
      </w:pPr>
    </w:p>
    <w:p w14:paraId="38E04B61"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0FB8A8E6" w14:textId="77777777" w:rsidR="008D2B23" w:rsidRPr="001E5578" w:rsidRDefault="008D2B23" w:rsidP="008D2B23">
      <w:pPr>
        <w:pStyle w:val="KDParagraf"/>
        <w:spacing w:before="0"/>
        <w:rPr>
          <w:rFonts w:cs="Arial"/>
          <w:sz w:val="24"/>
          <w:szCs w:val="24"/>
        </w:rPr>
      </w:pPr>
      <w:r w:rsidRPr="001E5578">
        <w:rPr>
          <w:rFonts w:cs="Arial"/>
          <w:sz w:val="24"/>
          <w:szCs w:val="24"/>
        </w:rPr>
        <w:t>Цена се исказује у динарима, без пореза на додату вредност.</w:t>
      </w:r>
    </w:p>
    <w:p w14:paraId="3A343F2B"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16836A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04887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6F33B9B"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C428581"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F08A671" w14:textId="77777777" w:rsidR="002E2F11" w:rsidRPr="002E2F11" w:rsidRDefault="002E2F11" w:rsidP="002E2F11">
      <w:pPr>
        <w:pStyle w:val="KDParagraf"/>
        <w:spacing w:before="0"/>
        <w:rPr>
          <w:rFonts w:cs="Arial"/>
          <w:color w:val="00B0F0"/>
          <w:sz w:val="24"/>
          <w:szCs w:val="24"/>
        </w:rPr>
      </w:pPr>
    </w:p>
    <w:p w14:paraId="29E60B34"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79488EAC" w14:textId="56E9445C" w:rsidR="001E5578" w:rsidRPr="00EC5BB4" w:rsidRDefault="0056571E" w:rsidP="001E5578">
      <w:pPr>
        <w:pStyle w:val="KDParagraf"/>
        <w:spacing w:before="0"/>
        <w:rPr>
          <w:rFonts w:cs="Arial"/>
          <w:sz w:val="24"/>
          <w:szCs w:val="24"/>
          <w:lang w:eastAsia="sr-Latn-CS"/>
        </w:rPr>
      </w:pPr>
      <w:r w:rsidRPr="001E5578">
        <w:rPr>
          <w:rFonts w:eastAsia="Calibri" w:cs="Arial"/>
          <w:sz w:val="24"/>
          <w:szCs w:val="24"/>
        </w:rPr>
        <w:t>Цена је фиксна за цео уговорени период</w:t>
      </w:r>
      <w:r w:rsidR="005C74C9">
        <w:rPr>
          <w:rFonts w:eastAsia="Calibri" w:cs="Arial"/>
          <w:sz w:val="24"/>
          <w:szCs w:val="24"/>
        </w:rPr>
        <w:t>.</w:t>
      </w:r>
      <w:r w:rsidRPr="001E5578">
        <w:rPr>
          <w:rFonts w:eastAsia="Calibri" w:cs="Arial"/>
          <w:sz w:val="24"/>
          <w:szCs w:val="24"/>
        </w:rPr>
        <w:t xml:space="preserve"> </w:t>
      </w:r>
    </w:p>
    <w:p w14:paraId="6F9652F2" w14:textId="77777777" w:rsidR="008D2B23" w:rsidRPr="00EC5BB4" w:rsidRDefault="008D2B23" w:rsidP="008D2B23">
      <w:pPr>
        <w:pStyle w:val="KDParagraf"/>
        <w:spacing w:before="0"/>
        <w:rPr>
          <w:rFonts w:cs="Arial"/>
          <w:sz w:val="24"/>
          <w:szCs w:val="24"/>
          <w:lang w:eastAsia="sr-Latn-CS"/>
        </w:rPr>
      </w:pPr>
    </w:p>
    <w:p w14:paraId="74F8EE7E" w14:textId="77777777" w:rsidR="001227A3" w:rsidRPr="007D6199"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CE25D39" w14:textId="77777777" w:rsidR="005501D7" w:rsidRDefault="001E5578" w:rsidP="001E5578">
      <w:pPr>
        <w:pStyle w:val="KDParagraf"/>
        <w:spacing w:before="0"/>
        <w:rPr>
          <w:rFonts w:cs="Arial"/>
          <w:sz w:val="24"/>
          <w:szCs w:val="24"/>
        </w:rPr>
      </w:pPr>
      <w:r w:rsidRPr="001E5578">
        <w:rPr>
          <w:rFonts w:cs="Arial"/>
          <w:sz w:val="24"/>
          <w:szCs w:val="24"/>
        </w:rPr>
        <w:t xml:space="preserve">Понуђач је дужан да се на усмени или писмени позив Наручиоца (тел/факс/е-маил) одазове  року који не може бити дужи </w:t>
      </w:r>
      <w:r w:rsidR="00D87950">
        <w:rPr>
          <w:rFonts w:cs="Arial"/>
          <w:sz w:val="24"/>
          <w:szCs w:val="24"/>
          <w:lang w:val="sr-Cyrl-RS"/>
        </w:rPr>
        <w:t xml:space="preserve">2 (словима: два) дана </w:t>
      </w:r>
      <w:r w:rsidRPr="001E5578">
        <w:rPr>
          <w:rFonts w:cs="Arial"/>
          <w:sz w:val="24"/>
          <w:szCs w:val="24"/>
        </w:rPr>
        <w:t xml:space="preserve">од </w:t>
      </w:r>
      <w:r w:rsidR="00D87950">
        <w:rPr>
          <w:rFonts w:cs="Arial"/>
          <w:sz w:val="24"/>
          <w:szCs w:val="24"/>
          <w:lang w:val="sr-Cyrl-RS"/>
        </w:rPr>
        <w:t>дана</w:t>
      </w:r>
      <w:r w:rsidRPr="001E5578">
        <w:rPr>
          <w:rFonts w:cs="Arial"/>
          <w:sz w:val="24"/>
          <w:szCs w:val="24"/>
        </w:rPr>
        <w:t xml:space="preserve"> упућивања позива од стране Наручиоца.</w:t>
      </w:r>
    </w:p>
    <w:p w14:paraId="631F1A83" w14:textId="77777777" w:rsidR="00D87950" w:rsidRDefault="00D87950" w:rsidP="001E5578">
      <w:pPr>
        <w:pStyle w:val="KDParagraf"/>
        <w:spacing w:before="0"/>
        <w:rPr>
          <w:rFonts w:cs="Arial"/>
          <w:sz w:val="24"/>
          <w:szCs w:val="24"/>
        </w:rPr>
      </w:pPr>
    </w:p>
    <w:p w14:paraId="3B490661" w14:textId="77777777" w:rsidR="001E5578" w:rsidRPr="001E5578" w:rsidRDefault="005501D7" w:rsidP="005501D7">
      <w:pPr>
        <w:pStyle w:val="KDParagraf"/>
        <w:spacing w:before="0"/>
        <w:rPr>
          <w:rFonts w:cs="Arial"/>
          <w:sz w:val="24"/>
          <w:szCs w:val="24"/>
        </w:rPr>
      </w:pPr>
      <w:r w:rsidRPr="005501D7">
        <w:rPr>
          <w:rFonts w:cs="Arial"/>
          <w:sz w:val="24"/>
          <w:szCs w:val="24"/>
        </w:rPr>
        <w:t>Рок за</w:t>
      </w:r>
      <w:r w:rsidR="00D87950">
        <w:rPr>
          <w:rFonts w:cs="Arial"/>
          <w:sz w:val="24"/>
          <w:szCs w:val="24"/>
        </w:rPr>
        <w:t xml:space="preserve"> достављање извештаја о извршеној услузи</w:t>
      </w:r>
      <w:r>
        <w:rPr>
          <w:rFonts w:cs="Arial"/>
          <w:sz w:val="24"/>
          <w:szCs w:val="24"/>
        </w:rPr>
        <w:t xml:space="preserve"> </w:t>
      </w:r>
      <w:r w:rsidRPr="005501D7">
        <w:rPr>
          <w:rFonts w:cs="Arial"/>
          <w:sz w:val="24"/>
          <w:szCs w:val="24"/>
        </w:rPr>
        <w:t xml:space="preserve"> је 7 (словима: седам) дана по завршетку </w:t>
      </w:r>
      <w:r w:rsidR="00D87950">
        <w:rPr>
          <w:rFonts w:cs="Arial"/>
          <w:sz w:val="24"/>
          <w:szCs w:val="24"/>
          <w:lang w:val="sr-Cyrl-RS"/>
        </w:rPr>
        <w:t>услуге</w:t>
      </w:r>
      <w:r>
        <w:rPr>
          <w:rFonts w:cs="Arial"/>
          <w:sz w:val="24"/>
          <w:szCs w:val="24"/>
        </w:rPr>
        <w:t>.</w:t>
      </w:r>
      <w:r w:rsidRPr="005501D7">
        <w:rPr>
          <w:rFonts w:cs="Arial"/>
          <w:sz w:val="24"/>
          <w:szCs w:val="24"/>
        </w:rPr>
        <w:t xml:space="preserve"> </w:t>
      </w:r>
      <w:r w:rsidR="001E5578" w:rsidRPr="001E5578">
        <w:rPr>
          <w:rFonts w:cs="Arial"/>
          <w:sz w:val="24"/>
          <w:szCs w:val="24"/>
        </w:rPr>
        <w:t xml:space="preserve"> </w:t>
      </w:r>
    </w:p>
    <w:p w14:paraId="7B869B90"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60AEBD4" w14:textId="77777777" w:rsidR="006E6F46" w:rsidRPr="009B6CFC" w:rsidRDefault="006E6F46" w:rsidP="00485720">
      <w:pPr>
        <w:pStyle w:val="KDPodnaslov2"/>
        <w:numPr>
          <w:ilvl w:val="1"/>
          <w:numId w:val="29"/>
        </w:numPr>
        <w:spacing w:before="0"/>
        <w:jc w:val="both"/>
        <w:rPr>
          <w:rFonts w:cs="Arial"/>
          <w:color w:val="00B0F0"/>
          <w:sz w:val="24"/>
          <w:szCs w:val="24"/>
        </w:rPr>
      </w:pPr>
      <w:r w:rsidRPr="001E5578">
        <w:rPr>
          <w:rFonts w:cs="Arial"/>
          <w:sz w:val="24"/>
          <w:szCs w:val="24"/>
        </w:rPr>
        <w:t>Га</w:t>
      </w:r>
      <w:r w:rsidR="006F517A" w:rsidRPr="001E5578">
        <w:rPr>
          <w:rFonts w:cs="Arial"/>
          <w:sz w:val="24"/>
          <w:szCs w:val="24"/>
        </w:rPr>
        <w:t xml:space="preserve">рантни рок </w:t>
      </w:r>
    </w:p>
    <w:p w14:paraId="1C06226C" w14:textId="77777777" w:rsidR="006E6F46" w:rsidRDefault="00D85604" w:rsidP="0054056C">
      <w:pPr>
        <w:pStyle w:val="KDParagraf"/>
        <w:spacing w:before="0"/>
        <w:rPr>
          <w:rFonts w:cs="Arial"/>
          <w:sz w:val="24"/>
          <w:szCs w:val="24"/>
          <w:lang w:val="sr-Cyrl-RS" w:eastAsia="zh-CN"/>
        </w:rPr>
      </w:pPr>
      <w:r w:rsidRPr="000529A3">
        <w:rPr>
          <w:rFonts w:cs="Arial"/>
          <w:sz w:val="24"/>
          <w:szCs w:val="24"/>
          <w:lang w:val="sr-Cyrl-RS" w:eastAsia="zh-CN"/>
        </w:rPr>
        <w:t>Гарантни рок</w:t>
      </w:r>
      <w:r w:rsidRPr="00D85604">
        <w:rPr>
          <w:rFonts w:cs="Arial"/>
          <w:sz w:val="24"/>
          <w:szCs w:val="24"/>
          <w:lang w:val="sr-Cyrl-RS" w:eastAsia="zh-CN"/>
        </w:rPr>
        <w:t xml:space="preserve"> за исправност опреме и инсталација након извршеног сервиса износи време до следећег сервиса.</w:t>
      </w:r>
    </w:p>
    <w:p w14:paraId="6DDF85F4" w14:textId="77777777" w:rsidR="008D2DDF" w:rsidRPr="0014623C" w:rsidRDefault="008D2DDF" w:rsidP="008D2DDF">
      <w:pPr>
        <w:rPr>
          <w:sz w:val="24"/>
          <w:szCs w:val="24"/>
          <w:lang w:val="sr-Cyrl-RS"/>
        </w:rPr>
      </w:pPr>
      <w:r w:rsidRPr="0014623C">
        <w:rPr>
          <w:sz w:val="24"/>
          <w:szCs w:val="24"/>
          <w:lang w:val="sr-Cyrl-RS"/>
        </w:rPr>
        <w:t>Гарантни рок за уграђене резервне делове је минимум 12 месеци од уградње и обострано потписаног Записника.</w:t>
      </w:r>
    </w:p>
    <w:p w14:paraId="3322E1A8" w14:textId="77777777" w:rsidR="008D2DDF" w:rsidRPr="0068690C" w:rsidRDefault="008D2DDF" w:rsidP="008D2DDF"/>
    <w:p w14:paraId="26954757" w14:textId="77777777" w:rsidR="00D85604" w:rsidRPr="00D85604" w:rsidRDefault="008D2B23" w:rsidP="00D85604">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47DE95B8" w14:textId="77777777" w:rsidR="00041FE3" w:rsidRPr="00D85604" w:rsidRDefault="00D85604" w:rsidP="00041FE3">
      <w:pPr>
        <w:pStyle w:val="KDParagraf"/>
        <w:spacing w:before="0"/>
        <w:rPr>
          <w:rFonts w:eastAsia="Calibri" w:cs="Arial"/>
          <w:sz w:val="24"/>
          <w:szCs w:val="24"/>
          <w:lang w:val="sr-Cyrl-RS"/>
        </w:rPr>
      </w:pPr>
      <w:r w:rsidRPr="00D85604">
        <w:rPr>
          <w:rFonts w:eastAsia="Calibri" w:cs="Arial"/>
          <w:sz w:val="24"/>
          <w:szCs w:val="24"/>
        </w:rPr>
        <w:t>Наручиоц</w:t>
      </w:r>
      <w:r>
        <w:rPr>
          <w:rFonts w:eastAsia="Calibri" w:cs="Arial"/>
          <w:sz w:val="24"/>
          <w:szCs w:val="24"/>
          <w:lang w:val="sr-Cyrl-RS"/>
        </w:rPr>
        <w:t xml:space="preserve"> </w:t>
      </w:r>
      <w:r w:rsidRPr="00D85604">
        <w:rPr>
          <w:rFonts w:eastAsia="Calibri" w:cs="Arial"/>
          <w:sz w:val="24"/>
          <w:szCs w:val="24"/>
        </w:rPr>
        <w:t>се обавезује да Понуђач</w:t>
      </w:r>
      <w:r>
        <w:rPr>
          <w:rFonts w:eastAsia="Calibri" w:cs="Arial"/>
          <w:sz w:val="24"/>
          <w:szCs w:val="24"/>
          <w:lang w:val="sr-Cyrl-RS"/>
        </w:rPr>
        <w:t>у</w:t>
      </w:r>
      <w:r w:rsidRPr="00D85604">
        <w:rPr>
          <w:rFonts w:eastAsia="Calibri" w:cs="Arial"/>
          <w:sz w:val="24"/>
          <w:szCs w:val="24"/>
        </w:rPr>
        <w:t xml:space="preserve"> плати извршене услуге сукцесивно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w:t>
      </w:r>
      <w:r>
        <w:rPr>
          <w:rFonts w:eastAsia="Calibri" w:cs="Arial"/>
          <w:sz w:val="24"/>
          <w:szCs w:val="24"/>
        </w:rPr>
        <w:t>а о извршеној услуз</w:t>
      </w:r>
      <w:r w:rsidRPr="00D85604">
        <w:rPr>
          <w:rFonts w:eastAsia="Calibri" w:cs="Arial"/>
          <w:sz w:val="24"/>
          <w:szCs w:val="24"/>
        </w:rPr>
        <w:t xml:space="preserve">и (без примедби), потписаног од стране овлашћених  представника </w:t>
      </w:r>
      <w:r>
        <w:rPr>
          <w:rFonts w:eastAsia="Calibri" w:cs="Arial"/>
          <w:sz w:val="24"/>
          <w:szCs w:val="24"/>
          <w:lang w:val="sr-Cyrl-RS"/>
        </w:rPr>
        <w:t>Наручиоца и Понуђача.</w:t>
      </w:r>
    </w:p>
    <w:p w14:paraId="412287C4" w14:textId="77777777" w:rsidR="003508B5" w:rsidRPr="001E5578"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 Београд</w:t>
      </w:r>
      <w:r w:rsidRPr="001E5578">
        <w:rPr>
          <w:rFonts w:cs="Arial"/>
          <w:sz w:val="24"/>
          <w:szCs w:val="24"/>
        </w:rPr>
        <w:t>,</w:t>
      </w:r>
      <w:r w:rsidR="00D85604">
        <w:rPr>
          <w:rFonts w:cs="Arial"/>
          <w:sz w:val="24"/>
          <w:szCs w:val="24"/>
          <w:lang w:val="sr-Cyrl-RS"/>
        </w:rPr>
        <w:t xml:space="preserve"> Улица</w:t>
      </w:r>
      <w:r w:rsidRPr="001E5578">
        <w:rPr>
          <w:rFonts w:cs="Arial"/>
          <w:sz w:val="24"/>
          <w:szCs w:val="24"/>
        </w:rPr>
        <w:t xml:space="preserve"> </w:t>
      </w:r>
      <w:r w:rsidR="00D85604">
        <w:rPr>
          <w:rFonts w:cs="Arial"/>
          <w:sz w:val="24"/>
          <w:szCs w:val="24"/>
          <w:lang w:val="sr-Cyrl-RS"/>
        </w:rPr>
        <w:t>ц</w:t>
      </w:r>
      <w:r w:rsidR="001E5578" w:rsidRPr="001E5578">
        <w:rPr>
          <w:rFonts w:cs="Arial"/>
          <w:sz w:val="24"/>
          <w:szCs w:val="24"/>
          <w:lang w:val="sr-Cyrl-RS"/>
        </w:rPr>
        <w:t>арице Милице 2</w:t>
      </w:r>
      <w:r w:rsidRPr="001E5578">
        <w:rPr>
          <w:rFonts w:cs="Arial"/>
          <w:sz w:val="24"/>
          <w:szCs w:val="24"/>
        </w:rPr>
        <w:t>,</w:t>
      </w:r>
      <w:r w:rsidR="00750A33" w:rsidRPr="001E5578">
        <w:rPr>
          <w:rFonts w:cs="Arial"/>
          <w:sz w:val="24"/>
          <w:szCs w:val="24"/>
        </w:rPr>
        <w:t xml:space="preserve"> са обавезним прилозима, </w:t>
      </w:r>
      <w:r w:rsidRPr="001E5578">
        <w:rPr>
          <w:rFonts w:cs="Arial"/>
          <w:sz w:val="24"/>
          <w:szCs w:val="24"/>
        </w:rPr>
        <w:t xml:space="preserve">са читко написаним именом и презименом и потписом овлашћеног лица </w:t>
      </w:r>
      <w:r w:rsidR="006B40D5" w:rsidRPr="001E5578">
        <w:rPr>
          <w:rFonts w:cs="Arial"/>
          <w:sz w:val="24"/>
          <w:szCs w:val="24"/>
          <w:lang w:val="sr-Cyrl-RS"/>
        </w:rPr>
        <w:t>Корисника услуга</w:t>
      </w:r>
      <w:r w:rsidR="008B6E76" w:rsidRPr="001E5578">
        <w:rPr>
          <w:rFonts w:cs="Arial"/>
          <w:sz w:val="24"/>
          <w:szCs w:val="24"/>
          <w:lang w:val="sr-Cyrl-RS"/>
        </w:rPr>
        <w:t>.</w:t>
      </w:r>
    </w:p>
    <w:p w14:paraId="64BF2E76" w14:textId="77777777" w:rsidR="008B6E76" w:rsidRPr="008B6E76" w:rsidRDefault="008B6E76" w:rsidP="005A3029">
      <w:pPr>
        <w:pStyle w:val="KDParagraf"/>
        <w:spacing w:before="0"/>
        <w:rPr>
          <w:rFonts w:cs="Arial"/>
          <w:color w:val="00B0F0"/>
          <w:sz w:val="24"/>
          <w:szCs w:val="24"/>
          <w:lang w:val="sr-Cyrl-RS"/>
        </w:rPr>
      </w:pPr>
    </w:p>
    <w:p w14:paraId="156650EB" w14:textId="77777777" w:rsidR="00B00642" w:rsidRDefault="00B00642" w:rsidP="00B00642">
      <w:pPr>
        <w:pStyle w:val="KDParagraf"/>
        <w:spacing w:before="0"/>
        <w:rPr>
          <w:rFonts w:cs="Arial"/>
          <w:sz w:val="24"/>
          <w:szCs w:val="24"/>
          <w:lang w:val="sr-Cyrl-RS"/>
        </w:rPr>
      </w:pPr>
      <w:r w:rsidRPr="001E557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1E5578">
        <w:rPr>
          <w:rFonts w:cs="Arial"/>
          <w:sz w:val="24"/>
          <w:szCs w:val="24"/>
          <w:lang w:val="sr-Cyrl-RS"/>
        </w:rPr>
        <w:t>Рачуни који</w:t>
      </w:r>
      <w:r w:rsidRPr="001E557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E5578">
        <w:rPr>
          <w:rFonts w:cs="Arial"/>
          <w:sz w:val="24"/>
          <w:szCs w:val="24"/>
          <w:lang w:val="sr-Cyrl-RS"/>
        </w:rPr>
        <w:t>зива из рачуна</w:t>
      </w:r>
      <w:r w:rsidRPr="001E5578">
        <w:rPr>
          <w:rFonts w:cs="Arial"/>
          <w:sz w:val="24"/>
          <w:szCs w:val="24"/>
          <w:lang w:val="sr-Cyrl-RS"/>
        </w:rPr>
        <w:t xml:space="preserve"> са захтеваним називима из конкурсне документације и прихваћене понуде.</w:t>
      </w:r>
    </w:p>
    <w:p w14:paraId="113AF801" w14:textId="77777777" w:rsidR="001E5578" w:rsidRPr="001E5578" w:rsidRDefault="001E5578" w:rsidP="00B00642">
      <w:pPr>
        <w:pStyle w:val="KDParagraf"/>
        <w:spacing w:before="0"/>
        <w:rPr>
          <w:rFonts w:cs="Arial"/>
          <w:i/>
          <w:sz w:val="24"/>
          <w:szCs w:val="24"/>
          <w:lang w:val="sr-Cyrl-RS"/>
        </w:rPr>
      </w:pPr>
    </w:p>
    <w:p w14:paraId="1E48ED6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6EC8FE68"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1E5578">
        <w:rPr>
          <w:rFonts w:cs="Arial"/>
          <w:sz w:val="24"/>
          <w:szCs w:val="24"/>
          <w:lang w:val="ru-RU"/>
        </w:rPr>
        <w:t xml:space="preserve"> </w:t>
      </w:r>
      <w:r w:rsidR="001E5578" w:rsidRPr="00111BFB">
        <w:rPr>
          <w:rFonts w:cs="Arial"/>
          <w:sz w:val="24"/>
          <w:szCs w:val="24"/>
          <w:lang w:val="ru-RU"/>
        </w:rPr>
        <w:t>6</w:t>
      </w:r>
      <w:r w:rsidR="00750A33" w:rsidRPr="00111BFB">
        <w:rPr>
          <w:rFonts w:cs="Arial"/>
          <w:sz w:val="24"/>
          <w:szCs w:val="24"/>
          <w:lang w:val="sr-Cyrl-RS"/>
        </w:rPr>
        <w:t>0</w:t>
      </w:r>
      <w:r w:rsidRPr="00111BFB">
        <w:rPr>
          <w:rFonts w:cs="Arial"/>
          <w:sz w:val="24"/>
          <w:szCs w:val="24"/>
          <w:lang w:val="ru-RU"/>
        </w:rPr>
        <w:t xml:space="preserve"> (словима:</w:t>
      </w:r>
      <w:r w:rsidR="009F1BDC">
        <w:rPr>
          <w:rFonts w:cs="Arial"/>
          <w:sz w:val="24"/>
          <w:szCs w:val="24"/>
        </w:rPr>
        <w:t xml:space="preserve"> </w:t>
      </w:r>
      <w:r w:rsidR="001E5578" w:rsidRPr="00111BFB">
        <w:rPr>
          <w:rFonts w:cs="Arial"/>
          <w:sz w:val="24"/>
          <w:szCs w:val="24"/>
          <w:lang w:val="sr-Cyrl-CS"/>
        </w:rPr>
        <w:t>шездесе</w:t>
      </w:r>
      <w:r w:rsidR="00B566EF" w:rsidRPr="00111BFB">
        <w:rPr>
          <w:rFonts w:cs="Arial"/>
          <w:sz w:val="24"/>
          <w:szCs w:val="24"/>
          <w:lang w:val="sr-Cyrl-CS"/>
        </w:rPr>
        <w:t>т</w:t>
      </w:r>
      <w:r w:rsidRPr="00111BFB">
        <w:rPr>
          <w:rFonts w:cs="Arial"/>
          <w:sz w:val="24"/>
          <w:szCs w:val="24"/>
          <w:lang w:val="ru-RU"/>
        </w:rPr>
        <w:t xml:space="preserve">) </w:t>
      </w:r>
      <w:r w:rsidRPr="00EC5BB4">
        <w:rPr>
          <w:rFonts w:cs="Arial"/>
          <w:sz w:val="24"/>
          <w:szCs w:val="24"/>
          <w:lang w:val="ru-RU"/>
        </w:rPr>
        <w:t xml:space="preserve">дана од дана отварања понуда. </w:t>
      </w:r>
    </w:p>
    <w:p w14:paraId="2FD4C222"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02870FD" w14:textId="77777777" w:rsidR="005A3029" w:rsidRPr="00EC5BB4" w:rsidRDefault="005A3029" w:rsidP="008D2B23">
      <w:pPr>
        <w:spacing w:before="0"/>
        <w:rPr>
          <w:rFonts w:cs="Arial"/>
          <w:sz w:val="24"/>
          <w:szCs w:val="24"/>
        </w:rPr>
      </w:pPr>
    </w:p>
    <w:p w14:paraId="7A835D31" w14:textId="77777777" w:rsidR="00AD15D7" w:rsidRPr="00AD15D7" w:rsidRDefault="008D2B23" w:rsidP="00AD15D7">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1C9B255A" w14:textId="77777777" w:rsidR="00A36BD3" w:rsidRPr="00BA3405" w:rsidRDefault="00A36BD3" w:rsidP="00A36BD3">
      <w:pPr>
        <w:spacing w:before="0"/>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14:paraId="06F4AD9D" w14:textId="77777777" w:rsidR="00A36BD3" w:rsidRPr="00BA3405" w:rsidRDefault="00A36BD3" w:rsidP="00A36BD3">
      <w:pPr>
        <w:spacing w:before="0"/>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3B5112F" w14:textId="77777777" w:rsidR="00A36BD3" w:rsidRPr="00BA3405" w:rsidRDefault="00A36BD3" w:rsidP="00A36BD3">
      <w:pPr>
        <w:spacing w:before="0"/>
        <w:rPr>
          <w:sz w:val="24"/>
          <w:szCs w:val="24"/>
        </w:rPr>
      </w:pPr>
      <w:r w:rsidRPr="00BA3405">
        <w:rPr>
          <w:sz w:val="24"/>
          <w:szCs w:val="24"/>
        </w:rPr>
        <w:t>Члан групе понуђача може бити налогодавац СФО.</w:t>
      </w:r>
    </w:p>
    <w:p w14:paraId="04613E46" w14:textId="77777777" w:rsidR="00A36BD3" w:rsidRPr="00BA3405" w:rsidRDefault="00A36BD3" w:rsidP="00A36BD3">
      <w:pPr>
        <w:spacing w:before="0"/>
        <w:rPr>
          <w:sz w:val="24"/>
          <w:szCs w:val="24"/>
        </w:rPr>
      </w:pPr>
      <w:r w:rsidRPr="00BA3405">
        <w:rPr>
          <w:sz w:val="24"/>
          <w:szCs w:val="24"/>
        </w:rPr>
        <w:t>СФО морају да буду у валути у којој је и понуда.</w:t>
      </w:r>
    </w:p>
    <w:p w14:paraId="219EC332" w14:textId="77777777" w:rsidR="00A36BD3" w:rsidRPr="00BA3405" w:rsidRDefault="00A36BD3" w:rsidP="00A36BD3">
      <w:pPr>
        <w:spacing w:before="0"/>
        <w:rPr>
          <w:sz w:val="24"/>
          <w:szCs w:val="24"/>
        </w:rPr>
      </w:pPr>
      <w:r w:rsidRPr="00BA3405">
        <w:rPr>
          <w:sz w:val="24"/>
          <w:szCs w:val="24"/>
        </w:rPr>
        <w:t xml:space="preserve">Ако се за време трајања Уговора промене рокови за извршење уговорне обавезе, важност  СФО мора се продужити. </w:t>
      </w:r>
    </w:p>
    <w:p w14:paraId="62B31EBE" w14:textId="77777777" w:rsidR="00A36BD3" w:rsidRPr="00BA3405" w:rsidRDefault="00A36BD3" w:rsidP="00A36BD3">
      <w:pPr>
        <w:rPr>
          <w:sz w:val="24"/>
          <w:szCs w:val="24"/>
        </w:rPr>
      </w:pPr>
      <w:r w:rsidRPr="00BA3405">
        <w:rPr>
          <w:sz w:val="24"/>
          <w:szCs w:val="24"/>
        </w:rPr>
        <w:t>Понуђач је дужан да достави следећа средства финансијског обезбеђења:</w:t>
      </w:r>
    </w:p>
    <w:p w14:paraId="0CAF471A" w14:textId="77777777" w:rsidR="00A36BD3" w:rsidRPr="00E5548F" w:rsidRDefault="00A36BD3" w:rsidP="00A36BD3">
      <w:pPr>
        <w:rPr>
          <w:b/>
          <w:sz w:val="24"/>
          <w:szCs w:val="24"/>
        </w:rPr>
      </w:pPr>
      <w:r w:rsidRPr="00E5548F">
        <w:rPr>
          <w:b/>
          <w:sz w:val="24"/>
          <w:szCs w:val="24"/>
        </w:rPr>
        <w:t xml:space="preserve">Меница за добро извршење посла </w:t>
      </w:r>
    </w:p>
    <w:p w14:paraId="3B476F63" w14:textId="77777777" w:rsidR="00A36BD3" w:rsidRPr="00BA3405" w:rsidRDefault="00A36BD3" w:rsidP="00A36BD3">
      <w:pPr>
        <w:rPr>
          <w:sz w:val="24"/>
          <w:szCs w:val="24"/>
        </w:rPr>
      </w:pPr>
      <w:r w:rsidRPr="00BA3405">
        <w:rPr>
          <w:sz w:val="24"/>
          <w:szCs w:val="24"/>
        </w:rPr>
        <w:t>Понуђач је обавезан да Наручиоцу у тренутку, а најкасније у року од 7 (</w:t>
      </w:r>
      <w:r>
        <w:rPr>
          <w:sz w:val="24"/>
          <w:szCs w:val="24"/>
          <w:lang w:val="sr-Cyrl-RS"/>
        </w:rPr>
        <w:t xml:space="preserve">словима: </w:t>
      </w:r>
      <w:r w:rsidRPr="00BA3405">
        <w:rPr>
          <w:sz w:val="24"/>
          <w:szCs w:val="24"/>
        </w:rPr>
        <w:t>седам) дана од  закључења Уговора  достави:</w:t>
      </w:r>
    </w:p>
    <w:p w14:paraId="3E88F29F" w14:textId="77777777" w:rsidR="00A36BD3" w:rsidRPr="00BA3405" w:rsidRDefault="00A36BD3" w:rsidP="00A36BD3">
      <w:pPr>
        <w:rPr>
          <w:sz w:val="24"/>
          <w:szCs w:val="24"/>
        </w:rPr>
      </w:pPr>
      <w:r>
        <w:rPr>
          <w:sz w:val="24"/>
          <w:szCs w:val="24"/>
        </w:rPr>
        <w:t xml:space="preserve">•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26D08672" w14:textId="77777777" w:rsidR="00A36BD3" w:rsidRPr="00BA3405" w:rsidRDefault="00A36BD3" w:rsidP="00A36BD3">
      <w:pPr>
        <w:rPr>
          <w:sz w:val="24"/>
          <w:szCs w:val="24"/>
        </w:rPr>
      </w:pPr>
      <w:r>
        <w:rPr>
          <w:sz w:val="24"/>
          <w:szCs w:val="24"/>
        </w:rPr>
        <w:t xml:space="preserve">• </w:t>
      </w:r>
      <w:r w:rsidRPr="00BA3405">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28C27E3C" w14:textId="77777777" w:rsidR="00A36BD3" w:rsidRPr="00BA3405" w:rsidRDefault="00A36BD3" w:rsidP="00A36BD3">
      <w:pPr>
        <w:rPr>
          <w:sz w:val="24"/>
          <w:szCs w:val="24"/>
        </w:rPr>
      </w:pPr>
      <w:r w:rsidRPr="00BA3405">
        <w:rPr>
          <w:sz w:val="24"/>
          <w:szCs w:val="24"/>
        </w:rPr>
        <w:lastRenderedPageBreak/>
        <w:t>•</w:t>
      </w:r>
      <w:r>
        <w:rPr>
          <w:sz w:val="24"/>
          <w:szCs w:val="24"/>
        </w:rPr>
        <w:t xml:space="preserve"> </w:t>
      </w:r>
      <w:r w:rsidRPr="00BA3405">
        <w:rPr>
          <w:sz w:val="24"/>
          <w:szCs w:val="24"/>
        </w:rPr>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48718DD3" w14:textId="77777777" w:rsidR="00A36BD3" w:rsidRPr="00BA3405" w:rsidRDefault="00A36BD3" w:rsidP="00A36BD3">
      <w:pPr>
        <w:rPr>
          <w:sz w:val="24"/>
          <w:szCs w:val="24"/>
        </w:rPr>
      </w:pPr>
      <w:r>
        <w:rPr>
          <w:sz w:val="24"/>
          <w:szCs w:val="24"/>
        </w:rPr>
        <w:t xml:space="preserve">• </w:t>
      </w:r>
      <w:r w:rsidRPr="00BA3405">
        <w:rPr>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75AC32D" w14:textId="77777777" w:rsidR="00A36BD3" w:rsidRPr="00BA3405" w:rsidRDefault="00A36BD3" w:rsidP="00A36BD3">
      <w:pPr>
        <w:rPr>
          <w:sz w:val="24"/>
          <w:szCs w:val="24"/>
        </w:rPr>
      </w:pPr>
      <w:r>
        <w:rPr>
          <w:sz w:val="24"/>
          <w:szCs w:val="24"/>
        </w:rPr>
        <w:t xml:space="preserve">• </w:t>
      </w:r>
      <w:r w:rsidRPr="00BA3405">
        <w:rPr>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7FFE61EC" w14:textId="77777777" w:rsidR="00A36BD3" w:rsidRPr="00BA3405" w:rsidRDefault="00A36BD3" w:rsidP="00A36BD3">
      <w:pPr>
        <w:rPr>
          <w:sz w:val="24"/>
          <w:szCs w:val="24"/>
        </w:rPr>
      </w:pPr>
      <w:r>
        <w:rPr>
          <w:sz w:val="24"/>
          <w:szCs w:val="24"/>
        </w:rPr>
        <w:t xml:space="preserve">• </w:t>
      </w:r>
      <w:r w:rsidRPr="00BA3405">
        <w:rPr>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CFF8D00" w14:textId="77777777" w:rsidR="00A36BD3" w:rsidRPr="00BA3405" w:rsidRDefault="00A36BD3" w:rsidP="00A36BD3">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2D112FD" w14:textId="24054C8A" w:rsidR="00A36BD3" w:rsidRPr="00D50976" w:rsidRDefault="00A36BD3" w:rsidP="00A36BD3">
      <w:pPr>
        <w:rPr>
          <w:sz w:val="24"/>
          <w:szCs w:val="24"/>
          <w:lang w:val="sr-Cyrl-RS"/>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w:t>
      </w:r>
      <w:r>
        <w:rPr>
          <w:sz w:val="24"/>
          <w:szCs w:val="24"/>
          <w:lang w:val="sr-Cyrl-RS"/>
        </w:rPr>
        <w:t>0</w:t>
      </w:r>
      <w:r w:rsidR="00D50976">
        <w:rPr>
          <w:sz w:val="24"/>
          <w:szCs w:val="24"/>
          <w:lang w:val="sr-Cyrl-RS"/>
        </w:rPr>
        <w:t>58</w:t>
      </w:r>
      <w:r w:rsidRPr="00BA3405">
        <w:rPr>
          <w:sz w:val="24"/>
          <w:szCs w:val="24"/>
        </w:rPr>
        <w:t>/201</w:t>
      </w:r>
      <w:r w:rsidR="00D50976">
        <w:rPr>
          <w:sz w:val="24"/>
          <w:szCs w:val="24"/>
          <w:lang w:val="sr-Cyrl-RS"/>
        </w:rPr>
        <w:t>7</w:t>
      </w:r>
    </w:p>
    <w:p w14:paraId="39D25385" w14:textId="77777777" w:rsidR="00111BFB" w:rsidRPr="00111BFB" w:rsidRDefault="00111BFB" w:rsidP="008F774C">
      <w:pPr>
        <w:ind w:left="1571"/>
        <w:rPr>
          <w:rFonts w:cs="Arial"/>
          <w:sz w:val="24"/>
          <w:szCs w:val="24"/>
          <w:lang w:val="sr-Cyrl-RS"/>
        </w:rPr>
      </w:pPr>
    </w:p>
    <w:p w14:paraId="54DAE67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6CC8323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3ADFF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8AECFF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56BEF6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8CCD5C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532217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399FF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BB0EF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38F436"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1AFDB27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11B3E92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E035A6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1B0CD5C" w14:textId="77777777" w:rsidR="0085348E" w:rsidRPr="00EC5BB4" w:rsidRDefault="0085348E" w:rsidP="0085348E">
      <w:pPr>
        <w:pStyle w:val="KDParagraf"/>
        <w:spacing w:before="0"/>
        <w:rPr>
          <w:rFonts w:cs="Arial"/>
          <w:sz w:val="24"/>
          <w:szCs w:val="24"/>
          <w:lang w:val="ru-RU"/>
        </w:rPr>
      </w:pPr>
    </w:p>
    <w:p w14:paraId="16C2FA0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50FE631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A2D2C72" w14:textId="77777777" w:rsidR="008F774C" w:rsidRPr="00EC5BB4" w:rsidRDefault="008F774C" w:rsidP="0085348E">
      <w:pPr>
        <w:pStyle w:val="KDParagraf"/>
        <w:spacing w:before="0"/>
        <w:rPr>
          <w:rFonts w:cs="Arial"/>
          <w:sz w:val="24"/>
          <w:szCs w:val="24"/>
          <w:lang w:val="ru-RU" w:eastAsia="sr-Latn-CS"/>
        </w:rPr>
      </w:pPr>
    </w:p>
    <w:p w14:paraId="420EF43F"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2BCDEC4" w14:textId="77777777" w:rsidR="00111BFB" w:rsidRDefault="008F774C" w:rsidP="00556CB8">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2BAE2CA" w14:textId="77777777" w:rsidR="00556CB8" w:rsidRPr="00556CB8" w:rsidRDefault="00556CB8" w:rsidP="00556CB8">
      <w:pPr>
        <w:pStyle w:val="KDParagraf"/>
        <w:spacing w:before="0"/>
        <w:rPr>
          <w:rFonts w:cs="Arial"/>
          <w:sz w:val="24"/>
          <w:szCs w:val="24"/>
          <w:lang w:val="ru-RU" w:eastAsia="sr-Latn-CS"/>
        </w:rPr>
      </w:pPr>
    </w:p>
    <w:p w14:paraId="469B3434"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B2E7A0B" w14:textId="5847173A"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64D09">
        <w:rPr>
          <w:rFonts w:cs="Arial"/>
          <w:color w:val="000000"/>
          <w:sz w:val="24"/>
          <w:szCs w:val="24"/>
          <w:lang w:val="ru-RU"/>
        </w:rPr>
        <w:t>ЈН/1000/00</w:t>
      </w:r>
      <w:r w:rsidR="00D50976">
        <w:rPr>
          <w:rFonts w:cs="Arial"/>
          <w:color w:val="000000"/>
          <w:sz w:val="24"/>
          <w:szCs w:val="24"/>
          <w:lang w:val="ru-RU"/>
        </w:rPr>
        <w:t>58</w:t>
      </w:r>
      <w:r w:rsidR="00111BFB">
        <w:rPr>
          <w:rFonts w:cs="Arial"/>
          <w:color w:val="000000"/>
          <w:sz w:val="24"/>
          <w:szCs w:val="24"/>
          <w:lang w:val="ru-RU"/>
        </w:rPr>
        <w:t>/201</w:t>
      </w:r>
      <w:r w:rsidR="00D50976">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2A72B4" w:rsidRPr="002A72B4">
        <w:rPr>
          <w:rStyle w:val="Hyperlink"/>
          <w:rFonts w:eastAsia="Arial Unicode MS"/>
          <w:color w:val="00B0F0"/>
          <w:kern w:val="1"/>
          <w:lang w:eastAsia="ar-SA"/>
        </w:rPr>
        <w:t xml:space="preserve"> </w:t>
      </w:r>
      <w:hyperlink r:id="rId170" w:history="1">
        <w:r w:rsidR="00D50976" w:rsidRPr="002B02A8">
          <w:rPr>
            <w:rStyle w:val="Hyperlink"/>
            <w:rFonts w:eastAsia="Arial Unicode MS" w:cs="Arial"/>
            <w:kern w:val="1"/>
            <w:sz w:val="24"/>
            <w:szCs w:val="24"/>
            <w:lang w:eastAsia="ar-SA"/>
          </w:rPr>
          <w:t>jelena.sormaz@eps.rs</w:t>
        </w:r>
      </w:hyperlink>
      <w:r w:rsidRPr="00EC5BB4">
        <w:rPr>
          <w:rFonts w:cs="Arial"/>
          <w:sz w:val="24"/>
          <w:szCs w:val="24"/>
          <w:lang w:val="ru-RU"/>
        </w:rPr>
        <w:t>,</w:t>
      </w:r>
      <w:r w:rsidR="00E04EF9">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111BFB">
        <w:rPr>
          <w:rFonts w:cs="Arial"/>
          <w:sz w:val="24"/>
          <w:szCs w:val="24"/>
          <w:lang w:val="ru-RU"/>
        </w:rPr>
        <w:t>8</w:t>
      </w:r>
      <w:r w:rsidR="00E04EF9">
        <w:rPr>
          <w:rFonts w:cs="Arial"/>
          <w:sz w:val="24"/>
          <w:szCs w:val="24"/>
          <w:lang w:val="ru-RU"/>
        </w:rPr>
        <w:t>,00</w:t>
      </w:r>
      <w:r w:rsidRPr="00111BFB">
        <w:rPr>
          <w:rFonts w:cs="Arial"/>
          <w:sz w:val="24"/>
          <w:szCs w:val="24"/>
          <w:lang w:val="ru-RU"/>
        </w:rPr>
        <w:t xml:space="preserve"> до 1</w:t>
      </w:r>
      <w:r w:rsidR="00270B2B" w:rsidRPr="00111BFB">
        <w:rPr>
          <w:rFonts w:cs="Arial"/>
          <w:sz w:val="24"/>
          <w:szCs w:val="24"/>
          <w:lang w:val="ru-RU"/>
        </w:rPr>
        <w:t>5</w:t>
      </w:r>
      <w:r w:rsidR="00E04EF9">
        <w:rPr>
          <w:rFonts w:cs="Arial"/>
          <w:sz w:val="24"/>
          <w:szCs w:val="24"/>
          <w:lang w:val="ru-RU"/>
        </w:rPr>
        <w:t>,00</w:t>
      </w:r>
      <w:r w:rsidRPr="00111BFB">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10CD8F4"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4EBE42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89B978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410480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FA8A47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BA343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972B4D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08F99A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00692CE" w14:textId="77777777" w:rsidR="008D2B23" w:rsidRPr="00EC5BB4" w:rsidRDefault="008D2B23" w:rsidP="008D2B23">
      <w:pPr>
        <w:pStyle w:val="KDMojTekst"/>
        <w:spacing w:before="0"/>
        <w:rPr>
          <w:rFonts w:cs="Arial"/>
          <w:i w:val="0"/>
          <w:color w:val="auto"/>
          <w:sz w:val="24"/>
          <w:szCs w:val="24"/>
        </w:rPr>
      </w:pPr>
    </w:p>
    <w:p w14:paraId="373ABB56"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633190B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88D28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F018B6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4D4908" w14:textId="77777777" w:rsidR="008D2B23" w:rsidRPr="00EC5BB4" w:rsidRDefault="008D2B23" w:rsidP="008D2B23">
      <w:pPr>
        <w:pStyle w:val="KDParagraf"/>
        <w:spacing w:before="0"/>
        <w:rPr>
          <w:rFonts w:cs="Arial"/>
          <w:sz w:val="24"/>
          <w:szCs w:val="24"/>
        </w:rPr>
      </w:pPr>
    </w:p>
    <w:p w14:paraId="64F7793E"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4F3285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5FBC9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6D2DA0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030B0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9CB904B" w14:textId="77777777" w:rsidR="008D2B23" w:rsidRPr="00EC5BB4" w:rsidRDefault="008D2B23" w:rsidP="008D2B23">
      <w:pPr>
        <w:spacing w:before="0"/>
        <w:rPr>
          <w:rFonts w:cs="Arial"/>
          <w:sz w:val="24"/>
          <w:szCs w:val="24"/>
        </w:rPr>
      </w:pPr>
    </w:p>
    <w:p w14:paraId="516B6B48" w14:textId="77777777"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20FF816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14E50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DA2FA63"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06C6E53" w14:textId="77777777" w:rsidR="00E04EF9" w:rsidRPr="005E1F61" w:rsidRDefault="00B20A6C" w:rsidP="005E1F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5E1F61">
        <w:rPr>
          <w:rFonts w:ascii="Arial" w:eastAsia="TimesNewRomanPSMT" w:hAnsi="Arial" w:cs="Arial"/>
          <w:bCs/>
          <w:iCs/>
          <w:sz w:val="24"/>
          <w:szCs w:val="24"/>
        </w:rPr>
        <w:t xml:space="preserve"> недостатке сходно члану 106. З</w:t>
      </w:r>
      <w:r w:rsidR="005E1F61">
        <w:rPr>
          <w:rFonts w:ascii="Arial" w:eastAsia="TimesNewRomanPSMT" w:hAnsi="Arial" w:cs="Arial"/>
          <w:bCs/>
          <w:iCs/>
          <w:sz w:val="24"/>
          <w:szCs w:val="24"/>
          <w:lang w:val="sr-Cyrl-RS"/>
        </w:rPr>
        <w:t>акона</w:t>
      </w:r>
    </w:p>
    <w:p w14:paraId="1AD12F2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60A020B"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8FD3FE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111BFB">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111BFB">
        <w:rPr>
          <w:rFonts w:eastAsia="TimesNewRomanPSMT" w:cs="Arial"/>
          <w:sz w:val="24"/>
          <w:szCs w:val="24"/>
          <w:lang w:val="sr-Cyrl-RS"/>
        </w:rPr>
        <w:t>25</w:t>
      </w:r>
      <w:r w:rsidR="005E1F61">
        <w:rPr>
          <w:rFonts w:eastAsia="TimesNewRomanPSMT" w:cs="Arial"/>
          <w:sz w:val="24"/>
          <w:szCs w:val="24"/>
          <w:lang w:val="sr-Cyrl-RS"/>
        </w:rPr>
        <w:t xml:space="preserve"> </w:t>
      </w:r>
      <w:r w:rsidRPr="00C14152">
        <w:rPr>
          <w:rFonts w:eastAsia="TimesNewRomanPSMT" w:cs="Arial"/>
          <w:sz w:val="24"/>
          <w:szCs w:val="24"/>
        </w:rPr>
        <w:t>(</w:t>
      </w:r>
      <w:r w:rsidR="005E1F61">
        <w:rPr>
          <w:rFonts w:eastAsia="TimesNewRomanPSMT" w:cs="Arial"/>
          <w:sz w:val="24"/>
          <w:szCs w:val="24"/>
          <w:lang w:val="sr-Cyrl-RS"/>
        </w:rPr>
        <w:t xml:space="preserve">словима: </w:t>
      </w:r>
      <w:r w:rsidR="00111BFB">
        <w:rPr>
          <w:rFonts w:eastAsia="TimesNewRomanPSMT" w:cs="Arial"/>
          <w:sz w:val="24"/>
          <w:szCs w:val="24"/>
          <w:lang w:val="sr-Cyrl-RS"/>
        </w:rPr>
        <w:t>два</w:t>
      </w:r>
      <w:r w:rsidRPr="00C14152">
        <w:rPr>
          <w:rFonts w:eastAsia="TimesNewRomanPSMT" w:cs="Arial"/>
          <w:sz w:val="24"/>
          <w:szCs w:val="24"/>
        </w:rPr>
        <w:t>десет</w:t>
      </w:r>
      <w:r w:rsidR="00111BFB">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16896DF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5E1F61">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314B750B" w14:textId="77777777" w:rsidR="008D2B23" w:rsidRDefault="000529A3" w:rsidP="008D2B23">
      <w:pPr>
        <w:pStyle w:val="KDParagraf"/>
        <w:spacing w:before="0"/>
        <w:rPr>
          <w:rFonts w:eastAsia="TimesNewRomanPSMT" w:cs="Arial"/>
          <w:sz w:val="24"/>
          <w:szCs w:val="24"/>
        </w:rPr>
      </w:pPr>
      <w:r w:rsidRPr="000529A3">
        <w:rPr>
          <w:rFonts w:eastAsia="TimesNewRomanPSMT" w:cs="Arial"/>
          <w:sz w:val="24"/>
          <w:szCs w:val="24"/>
        </w:rPr>
        <w:t>Наручилац ће донети одлуку о обустави поступка јавне набавке у складу са чланом 109. Закона.</w:t>
      </w:r>
    </w:p>
    <w:p w14:paraId="36D5ED34" w14:textId="77777777" w:rsidR="000529A3" w:rsidRPr="00EC5BB4" w:rsidRDefault="000529A3" w:rsidP="008D2B23">
      <w:pPr>
        <w:pStyle w:val="KDParagraf"/>
        <w:spacing w:before="0"/>
        <w:rPr>
          <w:rFonts w:eastAsia="TimesNewRomanPSMT" w:cs="Arial"/>
          <w:sz w:val="24"/>
          <w:szCs w:val="24"/>
        </w:rPr>
      </w:pPr>
    </w:p>
    <w:p w14:paraId="47F9C54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lastRenderedPageBreak/>
        <w:t>Н</w:t>
      </w:r>
      <w:r w:rsidRPr="00EC5BB4">
        <w:rPr>
          <w:rFonts w:cs="Arial"/>
          <w:sz w:val="24"/>
          <w:szCs w:val="24"/>
        </w:rPr>
        <w:t>егативне референце</w:t>
      </w:r>
      <w:bookmarkEnd w:id="243"/>
      <w:bookmarkEnd w:id="244"/>
    </w:p>
    <w:p w14:paraId="5412D38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14A5AA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C84ACB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8E369B6"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75B348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0FBB90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3F4FC2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87B5FF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01DEFE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7897B5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04C725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FCB825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5444C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DF8C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11FDF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49594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8F2E391" w14:textId="77777777" w:rsidR="008D2B23" w:rsidRPr="00EC5BB4" w:rsidRDefault="008D2B23" w:rsidP="008D2B23">
      <w:pPr>
        <w:pStyle w:val="KDParagraf"/>
        <w:spacing w:before="0"/>
        <w:rPr>
          <w:rFonts w:cs="Arial"/>
          <w:sz w:val="24"/>
          <w:szCs w:val="24"/>
          <w:lang w:bidi="en-US"/>
        </w:rPr>
      </w:pPr>
    </w:p>
    <w:p w14:paraId="5911054B"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7D05035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45EB69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8F9481" w14:textId="77777777" w:rsidR="008D2B23" w:rsidRPr="00EC5BB4" w:rsidRDefault="008D2B23" w:rsidP="008D2B23">
      <w:pPr>
        <w:pStyle w:val="KDParagraf"/>
        <w:spacing w:before="0"/>
        <w:rPr>
          <w:rFonts w:cs="Arial"/>
          <w:sz w:val="24"/>
          <w:szCs w:val="24"/>
          <w:lang w:bidi="en-US"/>
        </w:rPr>
      </w:pPr>
    </w:p>
    <w:p w14:paraId="1F40BD95" w14:textId="77777777" w:rsidR="008D2B23" w:rsidRDefault="008D2B23" w:rsidP="00416AD5">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1B5B0C2" w14:textId="77777777" w:rsidR="0031435B" w:rsidRPr="0031435B" w:rsidRDefault="0031435B" w:rsidP="00416AD5">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31435B">
        <w:rPr>
          <w:sz w:val="24"/>
          <w:szCs w:val="24"/>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4AC73A"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9C9B582" w14:textId="1CF9C2E6" w:rsidR="0031435B" w:rsidRPr="0031435B" w:rsidRDefault="0031435B" w:rsidP="0031435B">
      <w:pPr>
        <w:rPr>
          <w:sz w:val="24"/>
          <w:szCs w:val="24"/>
        </w:rPr>
      </w:pPr>
      <w:r w:rsidRPr="0031435B">
        <w:rPr>
          <w:sz w:val="24"/>
          <w:szCs w:val="24"/>
        </w:rPr>
        <w:t xml:space="preserve">Захтев за заштиту права подноси се лично или путем поште на адресу: ЈП „Електропривреда Србије“ Београд, адреса </w:t>
      </w:r>
      <w:r w:rsidR="00111BFB">
        <w:rPr>
          <w:sz w:val="24"/>
          <w:szCs w:val="24"/>
          <w:lang w:val="sr-Cyrl-RS"/>
        </w:rPr>
        <w:t>Балканска 13,Београд,</w:t>
      </w:r>
      <w:r w:rsidRPr="0031435B">
        <w:rPr>
          <w:sz w:val="24"/>
          <w:szCs w:val="24"/>
        </w:rPr>
        <w:t xml:space="preserve"> са назнаком Захтев за заштиту права за ЈН </w:t>
      </w:r>
      <w:r w:rsidR="00873133">
        <w:rPr>
          <w:sz w:val="24"/>
          <w:szCs w:val="24"/>
          <w:lang w:val="sr-Cyrl-RS"/>
        </w:rPr>
        <w:t>услуга</w:t>
      </w:r>
      <w:r w:rsidR="00164D09" w:rsidRPr="00164D09">
        <w:t xml:space="preserve"> </w:t>
      </w:r>
      <w:r w:rsidR="00D50976"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D50976" w:rsidRPr="009D2BA0">
        <w:rPr>
          <w:rFonts w:cs="Arial"/>
          <w:sz w:val="24"/>
          <w:szCs w:val="24"/>
          <w:lang w:val="sr-Latn-RS"/>
        </w:rPr>
        <w:t xml:space="preserve"> </w:t>
      </w:r>
      <w:r w:rsidR="00D50976" w:rsidRPr="009D2BA0">
        <w:rPr>
          <w:rFonts w:cs="Arial"/>
          <w:sz w:val="24"/>
          <w:szCs w:val="24"/>
          <w:lang w:val="ru-RU"/>
        </w:rPr>
        <w:t>- JN/1000/0058/2017</w:t>
      </w:r>
      <w:r w:rsidR="00164D09">
        <w:rPr>
          <w:sz w:val="24"/>
          <w:szCs w:val="24"/>
        </w:rPr>
        <w:t xml:space="preserve">, </w:t>
      </w:r>
      <w:r w:rsidRPr="0031435B">
        <w:rPr>
          <w:sz w:val="24"/>
          <w:szCs w:val="24"/>
        </w:rPr>
        <w:t>а копија се истовремено доставља Републичкој комисији.</w:t>
      </w:r>
    </w:p>
    <w:p w14:paraId="1A44E541" w14:textId="35C3D92F"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2A72B4" w:rsidRPr="002A72B4">
        <w:rPr>
          <w:rStyle w:val="Hyperlink"/>
          <w:rFonts w:eastAsia="Arial Unicode MS"/>
          <w:color w:val="00B0F0"/>
          <w:kern w:val="1"/>
          <w:lang w:eastAsia="ar-SA"/>
        </w:rPr>
        <w:t xml:space="preserve"> </w:t>
      </w:r>
      <w:hyperlink r:id="rId172" w:history="1">
        <w:r w:rsidR="00D50976" w:rsidRPr="002B02A8">
          <w:rPr>
            <w:rStyle w:val="Hyperlink"/>
            <w:rFonts w:eastAsia="Arial Unicode MS" w:cs="Arial"/>
            <w:kern w:val="1"/>
            <w:sz w:val="24"/>
            <w:szCs w:val="24"/>
            <w:lang w:eastAsia="ar-SA"/>
          </w:rPr>
          <w:t>jelena.sormaz@</w:t>
        </w:r>
      </w:hyperlink>
      <w:r w:rsidR="006C14C2" w:rsidRPr="002A72B4">
        <w:rPr>
          <w:rStyle w:val="Hyperlink"/>
          <w:rFonts w:eastAsia="Arial Unicode MS" w:cs="Arial"/>
          <w:color w:val="00B0F0"/>
          <w:kern w:val="1"/>
          <w:sz w:val="24"/>
          <w:szCs w:val="24"/>
          <w:lang w:eastAsia="ar-SA"/>
        </w:rPr>
        <w:t>eps.rs</w:t>
      </w:r>
      <w:r w:rsidRPr="0031435B">
        <w:rPr>
          <w:sz w:val="24"/>
          <w:szCs w:val="24"/>
        </w:rPr>
        <w:t xml:space="preserve"> радним данима (понедељак-петак) </w:t>
      </w:r>
      <w:r w:rsidRPr="00111BFB">
        <w:rPr>
          <w:sz w:val="24"/>
          <w:szCs w:val="24"/>
        </w:rPr>
        <w:t xml:space="preserve">од 8,00 до 15,00 </w:t>
      </w:r>
      <w:r w:rsidRPr="0031435B">
        <w:rPr>
          <w:sz w:val="24"/>
          <w:szCs w:val="24"/>
        </w:rPr>
        <w:t>часова.</w:t>
      </w:r>
    </w:p>
    <w:p w14:paraId="601BB71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4C0DC7"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D6199">
        <w:rPr>
          <w:sz w:val="24"/>
          <w:szCs w:val="24"/>
        </w:rPr>
        <w:t>7 (</w:t>
      </w:r>
      <w:r w:rsidR="007D6199" w:rsidRPr="007D6199">
        <w:rPr>
          <w:sz w:val="24"/>
          <w:szCs w:val="24"/>
          <w:lang w:val="sr-Cyrl-RS"/>
        </w:rPr>
        <w:t xml:space="preserve">словима: </w:t>
      </w:r>
      <w:r w:rsidRPr="007D619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AB9610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4CB8224"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D6199">
        <w:rPr>
          <w:sz w:val="24"/>
          <w:szCs w:val="24"/>
        </w:rPr>
        <w:t>10 (</w:t>
      </w:r>
      <w:r w:rsidR="007D6199" w:rsidRPr="007D6199">
        <w:rPr>
          <w:sz w:val="24"/>
          <w:szCs w:val="24"/>
          <w:lang w:val="sr-Cyrl-RS"/>
        </w:rPr>
        <w:t xml:space="preserve">словима: </w:t>
      </w:r>
      <w:r w:rsidRPr="007D6199">
        <w:rPr>
          <w:sz w:val="24"/>
          <w:szCs w:val="24"/>
        </w:rPr>
        <w:t>десет)</w:t>
      </w:r>
      <w:r w:rsidRPr="0031435B">
        <w:rPr>
          <w:sz w:val="24"/>
          <w:szCs w:val="24"/>
        </w:rPr>
        <w:t xml:space="preserve"> дана од дана објављивања одлуке на Порталу јавних набавки. </w:t>
      </w:r>
    </w:p>
    <w:p w14:paraId="5E4C4E9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E04EF9">
        <w:rPr>
          <w:sz w:val="24"/>
          <w:szCs w:val="24"/>
          <w:lang w:val="sr-Cyrl-RS"/>
        </w:rPr>
        <w:t>акона</w:t>
      </w:r>
      <w:r w:rsidRPr="0031435B">
        <w:rPr>
          <w:sz w:val="24"/>
          <w:szCs w:val="24"/>
        </w:rPr>
        <w:t xml:space="preserve">. </w:t>
      </w:r>
    </w:p>
    <w:p w14:paraId="306F8A1D"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212482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2672DA0"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E04EF9">
        <w:rPr>
          <w:sz w:val="24"/>
          <w:szCs w:val="24"/>
          <w:lang w:val="sr-Cyrl-RS"/>
        </w:rPr>
        <w:t>акона</w:t>
      </w:r>
      <w:r w:rsidRPr="0031435B">
        <w:rPr>
          <w:sz w:val="24"/>
          <w:szCs w:val="24"/>
        </w:rPr>
        <w:t>:</w:t>
      </w:r>
    </w:p>
    <w:p w14:paraId="5B4E4012" w14:textId="77777777" w:rsidR="0031435B" w:rsidRPr="0031435B" w:rsidRDefault="0031435B" w:rsidP="0031435B">
      <w:pPr>
        <w:rPr>
          <w:sz w:val="24"/>
          <w:szCs w:val="24"/>
        </w:rPr>
      </w:pPr>
      <w:r w:rsidRPr="0031435B">
        <w:rPr>
          <w:sz w:val="24"/>
          <w:szCs w:val="24"/>
        </w:rPr>
        <w:t>Захтев за заштиту права садржи:</w:t>
      </w:r>
    </w:p>
    <w:p w14:paraId="63FCD06C" w14:textId="77777777" w:rsidR="0031435B" w:rsidRPr="0031435B" w:rsidRDefault="0031435B" w:rsidP="007D6199">
      <w:pPr>
        <w:spacing w:before="0"/>
        <w:rPr>
          <w:sz w:val="24"/>
          <w:szCs w:val="24"/>
        </w:rPr>
      </w:pPr>
      <w:r w:rsidRPr="0031435B">
        <w:rPr>
          <w:sz w:val="24"/>
          <w:szCs w:val="24"/>
        </w:rPr>
        <w:t>1) назив и адресу подносиоца захтева и лице за контакт</w:t>
      </w:r>
    </w:p>
    <w:p w14:paraId="74D4AFEC" w14:textId="77777777" w:rsidR="0031435B" w:rsidRPr="0031435B" w:rsidRDefault="0031435B" w:rsidP="007D6199">
      <w:pPr>
        <w:spacing w:before="0"/>
        <w:rPr>
          <w:sz w:val="24"/>
          <w:szCs w:val="24"/>
        </w:rPr>
      </w:pPr>
      <w:r w:rsidRPr="0031435B">
        <w:rPr>
          <w:sz w:val="24"/>
          <w:szCs w:val="24"/>
        </w:rPr>
        <w:t>2) назив и адресу наручиоца</w:t>
      </w:r>
    </w:p>
    <w:p w14:paraId="1E6DF822" w14:textId="77777777" w:rsidR="0031435B" w:rsidRPr="0031435B" w:rsidRDefault="0031435B" w:rsidP="007D6199">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7BD4EC84" w14:textId="77777777" w:rsidR="0031435B" w:rsidRPr="0031435B" w:rsidRDefault="0031435B" w:rsidP="007D6199">
      <w:pPr>
        <w:spacing w:before="0"/>
        <w:rPr>
          <w:sz w:val="24"/>
          <w:szCs w:val="24"/>
        </w:rPr>
      </w:pPr>
      <w:r w:rsidRPr="0031435B">
        <w:rPr>
          <w:sz w:val="24"/>
          <w:szCs w:val="24"/>
        </w:rPr>
        <w:lastRenderedPageBreak/>
        <w:t>4) повреде прописа којима се уређује поступак јавне набавке</w:t>
      </w:r>
    </w:p>
    <w:p w14:paraId="32827EB0" w14:textId="77777777" w:rsidR="0031435B" w:rsidRPr="0031435B" w:rsidRDefault="0031435B" w:rsidP="007D6199">
      <w:pPr>
        <w:spacing w:before="0"/>
        <w:rPr>
          <w:sz w:val="24"/>
          <w:szCs w:val="24"/>
        </w:rPr>
      </w:pPr>
      <w:r w:rsidRPr="0031435B">
        <w:rPr>
          <w:sz w:val="24"/>
          <w:szCs w:val="24"/>
        </w:rPr>
        <w:t>5) чињенице и доказе којима се повреде доказују</w:t>
      </w:r>
    </w:p>
    <w:p w14:paraId="5342EDCB" w14:textId="77777777" w:rsidR="0031435B" w:rsidRPr="00E04EF9" w:rsidRDefault="0031435B" w:rsidP="007D6199">
      <w:pPr>
        <w:spacing w:before="0"/>
        <w:rPr>
          <w:sz w:val="24"/>
          <w:szCs w:val="24"/>
          <w:lang w:val="sr-Cyrl-RS"/>
        </w:rPr>
      </w:pPr>
      <w:r w:rsidRPr="0031435B">
        <w:rPr>
          <w:sz w:val="24"/>
          <w:szCs w:val="24"/>
        </w:rPr>
        <w:t>6) потврду о уплати таксе из члана 156. З</w:t>
      </w:r>
      <w:r w:rsidR="00E04EF9">
        <w:rPr>
          <w:sz w:val="24"/>
          <w:szCs w:val="24"/>
          <w:lang w:val="sr-Cyrl-RS"/>
        </w:rPr>
        <w:t>акона</w:t>
      </w:r>
    </w:p>
    <w:p w14:paraId="49A96601" w14:textId="77777777" w:rsidR="0031435B" w:rsidRPr="0031435B" w:rsidRDefault="0031435B" w:rsidP="007D6199">
      <w:pPr>
        <w:spacing w:before="0"/>
        <w:rPr>
          <w:sz w:val="24"/>
          <w:szCs w:val="24"/>
        </w:rPr>
      </w:pPr>
      <w:r w:rsidRPr="0031435B">
        <w:rPr>
          <w:sz w:val="24"/>
          <w:szCs w:val="24"/>
        </w:rPr>
        <w:t>7) потпис подносиоца.</w:t>
      </w:r>
    </w:p>
    <w:p w14:paraId="02BB055D"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BC981D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C86489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69C41B2" w14:textId="77777777" w:rsidR="0031435B" w:rsidRPr="0031435B" w:rsidRDefault="0031435B" w:rsidP="0031435B">
      <w:pPr>
        <w:rPr>
          <w:sz w:val="24"/>
          <w:szCs w:val="24"/>
        </w:rPr>
      </w:pPr>
      <w:r w:rsidRPr="0031435B">
        <w:rPr>
          <w:sz w:val="24"/>
          <w:szCs w:val="24"/>
        </w:rPr>
        <w:t>Износ таксе из ч</w:t>
      </w:r>
      <w:r w:rsidR="00E04EF9">
        <w:rPr>
          <w:sz w:val="24"/>
          <w:szCs w:val="24"/>
        </w:rPr>
        <w:t>лана 156. став 1. тач. 1)- 3) З</w:t>
      </w:r>
      <w:r w:rsidR="00E04EF9">
        <w:rPr>
          <w:sz w:val="24"/>
          <w:szCs w:val="24"/>
          <w:lang w:val="sr-Cyrl-RS"/>
        </w:rPr>
        <w:t>акона</w:t>
      </w:r>
      <w:r w:rsidRPr="0031435B">
        <w:rPr>
          <w:sz w:val="24"/>
          <w:szCs w:val="24"/>
        </w:rPr>
        <w:t>:</w:t>
      </w:r>
    </w:p>
    <w:p w14:paraId="539105E8" w14:textId="6F84C84A"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w:t>
      </w:r>
      <w:r w:rsidR="00BE54B8">
        <w:rPr>
          <w:sz w:val="24"/>
          <w:szCs w:val="24"/>
        </w:rPr>
        <w:t xml:space="preserve">ћања 153 или 253, позив на број </w:t>
      </w:r>
      <w:r w:rsidR="00556CB8">
        <w:rPr>
          <w:sz w:val="24"/>
          <w:szCs w:val="24"/>
          <w:lang w:val="sr-Cyrl-RS"/>
        </w:rPr>
        <w:t>1000</w:t>
      </w:r>
      <w:r w:rsidR="00111BFB">
        <w:rPr>
          <w:sz w:val="24"/>
          <w:szCs w:val="24"/>
          <w:lang w:val="sr-Cyrl-RS"/>
        </w:rPr>
        <w:t>00</w:t>
      </w:r>
      <w:r w:rsidR="00D50976">
        <w:rPr>
          <w:sz w:val="24"/>
          <w:szCs w:val="24"/>
          <w:lang w:val="sr-Cyrl-RS"/>
        </w:rPr>
        <w:t>58</w:t>
      </w:r>
      <w:r w:rsidR="00111BFB">
        <w:rPr>
          <w:sz w:val="24"/>
          <w:szCs w:val="24"/>
          <w:lang w:val="sr-Cyrl-RS"/>
        </w:rPr>
        <w:t>201</w:t>
      </w:r>
      <w:r w:rsidR="00D50976">
        <w:rPr>
          <w:sz w:val="24"/>
          <w:szCs w:val="24"/>
          <w:lang w:val="sr-Cyrl-RS"/>
        </w:rPr>
        <w:t>7</w:t>
      </w:r>
      <w:r w:rsidR="00111BFB">
        <w:rPr>
          <w:sz w:val="24"/>
          <w:szCs w:val="24"/>
          <w:lang w:val="sr-Cyrl-RS"/>
        </w:rPr>
        <w:t>,</w:t>
      </w:r>
      <w:r w:rsidR="00BE54B8">
        <w:rPr>
          <w:sz w:val="24"/>
          <w:szCs w:val="24"/>
        </w:rPr>
        <w:t xml:space="preserve"> сврха: ЗЗП, ЈП ЕП</w:t>
      </w:r>
      <w:r w:rsidR="00556CB8">
        <w:rPr>
          <w:sz w:val="24"/>
          <w:szCs w:val="24"/>
          <w:lang w:val="sr-Cyrl-RS"/>
        </w:rPr>
        <w:t>С, Улица царице Милице 2</w:t>
      </w:r>
      <w:r w:rsidR="00BE54B8">
        <w:rPr>
          <w:sz w:val="24"/>
          <w:szCs w:val="24"/>
        </w:rPr>
        <w:t>,</w:t>
      </w:r>
      <w:r w:rsidR="00556CB8">
        <w:rPr>
          <w:sz w:val="24"/>
          <w:szCs w:val="24"/>
          <w:lang w:val="sr-Cyrl-RS"/>
        </w:rPr>
        <w:t xml:space="preserve"> Београд, </w:t>
      </w:r>
      <w:r w:rsidRPr="0031435B">
        <w:rPr>
          <w:sz w:val="24"/>
          <w:szCs w:val="24"/>
        </w:rPr>
        <w:t xml:space="preserve">бр. </w:t>
      </w:r>
      <w:r w:rsidR="00BE54B8">
        <w:rPr>
          <w:sz w:val="24"/>
          <w:szCs w:val="24"/>
          <w:lang w:val="sr-Cyrl-RS"/>
        </w:rPr>
        <w:t>ЈН/1000/00</w:t>
      </w:r>
      <w:r w:rsidR="00D50976">
        <w:rPr>
          <w:sz w:val="24"/>
          <w:szCs w:val="24"/>
          <w:lang w:val="sr-Cyrl-RS"/>
        </w:rPr>
        <w:t>58</w:t>
      </w:r>
      <w:r w:rsidR="00111BFB">
        <w:rPr>
          <w:sz w:val="24"/>
          <w:szCs w:val="24"/>
          <w:lang w:val="sr-Cyrl-RS"/>
        </w:rPr>
        <w:t>/201</w:t>
      </w:r>
      <w:r w:rsidR="00D50976">
        <w:rPr>
          <w:sz w:val="24"/>
          <w:szCs w:val="24"/>
          <w:lang w:val="sr-Cyrl-RS"/>
        </w:rPr>
        <w:t>7</w:t>
      </w:r>
      <w:r w:rsidRPr="0031435B">
        <w:rPr>
          <w:sz w:val="24"/>
          <w:szCs w:val="24"/>
        </w:rPr>
        <w:t xml:space="preserve">, прималац уплате: буџет Републике Србије) уплати таксу од: </w:t>
      </w:r>
    </w:p>
    <w:p w14:paraId="7D9C709E" w14:textId="77777777" w:rsidR="0031435B" w:rsidRPr="00111BFB" w:rsidRDefault="0031435B" w:rsidP="007D6199">
      <w:pPr>
        <w:spacing w:before="0"/>
        <w:rPr>
          <w:sz w:val="24"/>
          <w:szCs w:val="24"/>
        </w:rPr>
      </w:pPr>
      <w:r w:rsidRPr="00111BFB">
        <w:rPr>
          <w:sz w:val="24"/>
          <w:szCs w:val="24"/>
        </w:rPr>
        <w:t>1) 120.000</w:t>
      </w:r>
      <w:r w:rsidR="00873133" w:rsidRPr="00111BFB">
        <w:rPr>
          <w:sz w:val="24"/>
          <w:szCs w:val="24"/>
          <w:lang w:val="sr-Cyrl-RS"/>
        </w:rPr>
        <w:t>,00</w:t>
      </w:r>
      <w:r w:rsidRPr="00111BFB">
        <w:rPr>
          <w:sz w:val="24"/>
          <w:szCs w:val="24"/>
        </w:rPr>
        <w:t xml:space="preserve"> динара ако се захтев за заштиту права подноси пре отварања понуда </w:t>
      </w:r>
    </w:p>
    <w:p w14:paraId="75994758" w14:textId="77777777" w:rsidR="0031435B" w:rsidRPr="00111BFB" w:rsidRDefault="00111BFB" w:rsidP="007D6199">
      <w:pPr>
        <w:spacing w:before="0"/>
        <w:rPr>
          <w:sz w:val="24"/>
          <w:szCs w:val="24"/>
        </w:rPr>
      </w:pPr>
      <w:r w:rsidRPr="00111BFB">
        <w:rPr>
          <w:sz w:val="24"/>
          <w:szCs w:val="24"/>
          <w:lang w:val="sr-Cyrl-RS"/>
        </w:rPr>
        <w:t>2</w:t>
      </w:r>
      <w:r w:rsidR="0031435B" w:rsidRPr="00111BFB">
        <w:rPr>
          <w:sz w:val="24"/>
          <w:szCs w:val="24"/>
        </w:rPr>
        <w:t>) 120.000</w:t>
      </w:r>
      <w:r w:rsidR="00873133" w:rsidRPr="00111BFB">
        <w:rPr>
          <w:sz w:val="24"/>
          <w:szCs w:val="24"/>
          <w:lang w:val="sr-Cyrl-RS"/>
        </w:rPr>
        <w:t>,00</w:t>
      </w:r>
      <w:r w:rsidR="0031435B" w:rsidRPr="00111BFB">
        <w:rPr>
          <w:sz w:val="24"/>
          <w:szCs w:val="24"/>
        </w:rPr>
        <w:t xml:space="preserve"> динара ако се захтев за заштиту права подноси након отварања понуда </w:t>
      </w:r>
    </w:p>
    <w:p w14:paraId="1452F52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D94A314"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1070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BB7DD22"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7AB144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936BB9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3C7861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48701252" w14:textId="77777777" w:rsidR="0031435B" w:rsidRPr="00E04EF9" w:rsidRDefault="0031435B" w:rsidP="0031435B">
      <w:pPr>
        <w:rPr>
          <w:b/>
          <w:sz w:val="24"/>
          <w:szCs w:val="24"/>
          <w:lang w:val="sr-Cyrl-RS"/>
        </w:rPr>
      </w:pPr>
      <w:r w:rsidRPr="0031435B">
        <w:rPr>
          <w:b/>
          <w:sz w:val="24"/>
          <w:szCs w:val="24"/>
        </w:rPr>
        <w:t>Детаљно упутство о потврди из члана 151. став 1. тачка 6) З</w:t>
      </w:r>
      <w:r w:rsidR="00E04EF9">
        <w:rPr>
          <w:b/>
          <w:sz w:val="24"/>
          <w:szCs w:val="24"/>
          <w:lang w:val="sr-Cyrl-RS"/>
        </w:rPr>
        <w:t>акона</w:t>
      </w:r>
    </w:p>
    <w:p w14:paraId="0E7BB84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B58F8CC" w14:textId="77777777" w:rsidR="0031435B" w:rsidRPr="0031435B" w:rsidRDefault="0031435B" w:rsidP="0031435B">
      <w:pPr>
        <w:rPr>
          <w:sz w:val="24"/>
          <w:szCs w:val="24"/>
        </w:rPr>
      </w:pPr>
      <w:r w:rsidRPr="0031435B">
        <w:rPr>
          <w:sz w:val="24"/>
          <w:szCs w:val="24"/>
        </w:rPr>
        <w:t>Чланом 151. Закона („Службени  гласник РС“, број 124/12, 14/15 и 68/15) је прописано да захтев за заштиту права мора да садржи, између осталог, и потврду</w:t>
      </w:r>
      <w:r w:rsidR="00E04EF9">
        <w:rPr>
          <w:sz w:val="24"/>
          <w:szCs w:val="24"/>
        </w:rPr>
        <w:t xml:space="preserve"> о уплати таксе из члана 156. Закона.</w:t>
      </w:r>
    </w:p>
    <w:p w14:paraId="5F4D79C2" w14:textId="77777777" w:rsidR="0031435B" w:rsidRPr="0031435B" w:rsidRDefault="0031435B" w:rsidP="0031435B">
      <w:pPr>
        <w:rPr>
          <w:sz w:val="24"/>
          <w:szCs w:val="24"/>
        </w:rPr>
      </w:pPr>
      <w:r w:rsidRPr="0031435B">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E04EF9">
        <w:rPr>
          <w:sz w:val="24"/>
          <w:szCs w:val="24"/>
          <w:lang w:val="sr-Cyrl-RS"/>
        </w:rPr>
        <w:t>акона</w:t>
      </w:r>
      <w:r w:rsidRPr="0031435B">
        <w:rPr>
          <w:sz w:val="24"/>
          <w:szCs w:val="24"/>
        </w:rPr>
        <w:t>.</w:t>
      </w:r>
    </w:p>
    <w:p w14:paraId="3A44E48A"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E04EF9">
        <w:rPr>
          <w:sz w:val="24"/>
          <w:szCs w:val="24"/>
          <w:lang w:val="sr-Cyrl-RS"/>
        </w:rPr>
        <w:t>акона</w:t>
      </w:r>
      <w:r w:rsidRPr="0031435B">
        <w:rPr>
          <w:sz w:val="24"/>
          <w:szCs w:val="24"/>
        </w:rPr>
        <w:t>, прихватиће се:</w:t>
      </w:r>
    </w:p>
    <w:p w14:paraId="00004C8A"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E04EF9">
        <w:rPr>
          <w:sz w:val="24"/>
          <w:szCs w:val="24"/>
          <w:lang w:val="sr-Cyrl-RS"/>
        </w:rPr>
        <w:t>акона</w:t>
      </w:r>
      <w:r w:rsidRPr="0031435B">
        <w:rPr>
          <w:sz w:val="24"/>
          <w:szCs w:val="24"/>
        </w:rPr>
        <w:t xml:space="preserve"> која садржи следеће елементе:</w:t>
      </w:r>
    </w:p>
    <w:p w14:paraId="26850BC6" w14:textId="77777777" w:rsidR="0031435B" w:rsidRPr="0031435B" w:rsidRDefault="0031435B" w:rsidP="007D6199">
      <w:pPr>
        <w:spacing w:before="0"/>
        <w:rPr>
          <w:sz w:val="24"/>
          <w:szCs w:val="24"/>
        </w:rPr>
      </w:pPr>
      <w:r w:rsidRPr="0031435B">
        <w:rPr>
          <w:sz w:val="24"/>
          <w:szCs w:val="24"/>
        </w:rPr>
        <w:t>(1) да буде издата од стране банке и да садржи печат банке;</w:t>
      </w:r>
    </w:p>
    <w:p w14:paraId="592162E7" w14:textId="77777777" w:rsidR="0031435B" w:rsidRPr="0031435B" w:rsidRDefault="0031435B" w:rsidP="007D619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E04EF9">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DC137A" w14:textId="77777777" w:rsidR="0031435B" w:rsidRPr="0031435B" w:rsidRDefault="0031435B" w:rsidP="007D6199">
      <w:pPr>
        <w:spacing w:before="0"/>
        <w:rPr>
          <w:sz w:val="24"/>
          <w:szCs w:val="24"/>
        </w:rPr>
      </w:pPr>
      <w:r w:rsidRPr="0031435B">
        <w:rPr>
          <w:sz w:val="24"/>
          <w:szCs w:val="24"/>
        </w:rPr>
        <w:t>(3) износ таксе из члана 156. З</w:t>
      </w:r>
      <w:r w:rsidR="00E04EF9">
        <w:rPr>
          <w:sz w:val="24"/>
          <w:szCs w:val="24"/>
          <w:lang w:val="sr-Cyrl-RS"/>
        </w:rPr>
        <w:t>акона</w:t>
      </w:r>
      <w:r w:rsidRPr="0031435B">
        <w:rPr>
          <w:sz w:val="24"/>
          <w:szCs w:val="24"/>
        </w:rPr>
        <w:t xml:space="preserve"> чија се уплата врши;</w:t>
      </w:r>
    </w:p>
    <w:p w14:paraId="45E42E2D" w14:textId="77777777" w:rsidR="0031435B" w:rsidRPr="0031435B" w:rsidRDefault="0031435B" w:rsidP="007D6199">
      <w:pPr>
        <w:spacing w:before="0"/>
        <w:rPr>
          <w:sz w:val="24"/>
          <w:szCs w:val="24"/>
        </w:rPr>
      </w:pPr>
      <w:r w:rsidRPr="0031435B">
        <w:rPr>
          <w:sz w:val="24"/>
          <w:szCs w:val="24"/>
        </w:rPr>
        <w:t>(4) број рачуна: 840-30678845-06;</w:t>
      </w:r>
    </w:p>
    <w:p w14:paraId="5DCC3BC1" w14:textId="77777777" w:rsidR="0031435B" w:rsidRPr="0031435B" w:rsidRDefault="0031435B" w:rsidP="007D6199">
      <w:pPr>
        <w:spacing w:before="0"/>
        <w:rPr>
          <w:sz w:val="24"/>
          <w:szCs w:val="24"/>
        </w:rPr>
      </w:pPr>
      <w:r w:rsidRPr="0031435B">
        <w:rPr>
          <w:sz w:val="24"/>
          <w:szCs w:val="24"/>
        </w:rPr>
        <w:t>(5) шифру плаћања: 153 или 253;</w:t>
      </w:r>
    </w:p>
    <w:p w14:paraId="7F1D38EC" w14:textId="77777777" w:rsidR="0031435B" w:rsidRPr="0031435B" w:rsidRDefault="0031435B" w:rsidP="007D619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1F1D9F76" w14:textId="77777777" w:rsidR="0031435B" w:rsidRPr="0031435B" w:rsidRDefault="0031435B" w:rsidP="007D6199">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E7B30BB" w14:textId="77777777" w:rsidR="0031435B" w:rsidRPr="0031435B" w:rsidRDefault="0031435B" w:rsidP="007D6199">
      <w:pPr>
        <w:spacing w:before="0"/>
        <w:rPr>
          <w:sz w:val="24"/>
          <w:szCs w:val="24"/>
        </w:rPr>
      </w:pPr>
      <w:r w:rsidRPr="0031435B">
        <w:rPr>
          <w:sz w:val="24"/>
          <w:szCs w:val="24"/>
        </w:rPr>
        <w:t>(8) корисник: буџет Републике Србије;</w:t>
      </w:r>
    </w:p>
    <w:p w14:paraId="67095EFB" w14:textId="77777777" w:rsidR="0031435B" w:rsidRPr="0031435B" w:rsidRDefault="0031435B" w:rsidP="007D619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D8DB659" w14:textId="77777777" w:rsidR="0031435B" w:rsidRPr="0031435B" w:rsidRDefault="0031435B" w:rsidP="007D6199">
      <w:pPr>
        <w:spacing w:before="0"/>
        <w:rPr>
          <w:sz w:val="24"/>
          <w:szCs w:val="24"/>
        </w:rPr>
      </w:pPr>
      <w:r w:rsidRPr="0031435B">
        <w:rPr>
          <w:sz w:val="24"/>
          <w:szCs w:val="24"/>
        </w:rPr>
        <w:t>(10) потпис овлашћеног лица банке.</w:t>
      </w:r>
    </w:p>
    <w:p w14:paraId="70995523"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6413A1" w14:textId="77777777" w:rsidR="0031435B" w:rsidRPr="0031435B" w:rsidRDefault="00E04EF9" w:rsidP="0031435B">
      <w:pPr>
        <w:rPr>
          <w:sz w:val="24"/>
          <w:szCs w:val="24"/>
        </w:rPr>
      </w:pPr>
      <w:r>
        <w:rPr>
          <w:sz w:val="24"/>
          <w:szCs w:val="24"/>
        </w:rPr>
        <w:t xml:space="preserve">3. </w:t>
      </w:r>
      <w:r w:rsidR="0031435B" w:rsidRPr="0031435B">
        <w:rPr>
          <w:sz w:val="24"/>
          <w:szCs w:val="24"/>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B51E154"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3E252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257BD5"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0C4251" w14:textId="77777777" w:rsidR="00111BFB" w:rsidRDefault="00111BFB" w:rsidP="00111BFB">
      <w:pPr>
        <w:pStyle w:val="KDPodnaslov2"/>
        <w:spacing w:before="0"/>
        <w:ind w:left="810"/>
        <w:jc w:val="both"/>
        <w:rPr>
          <w:rFonts w:cs="Arial"/>
          <w:sz w:val="24"/>
          <w:szCs w:val="24"/>
        </w:rPr>
      </w:pPr>
      <w:bookmarkStart w:id="249" w:name="_Toc441651610"/>
      <w:bookmarkStart w:id="250" w:name="_Toc442559921"/>
    </w:p>
    <w:p w14:paraId="2458F026"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0301A9A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E04EF9">
        <w:rPr>
          <w:rFonts w:cs="Arial"/>
          <w:sz w:val="24"/>
          <w:szCs w:val="24"/>
          <w:lang w:val="sr-Cyrl-RS"/>
        </w:rPr>
        <w:t xml:space="preserve"> </w:t>
      </w:r>
      <w:r w:rsidR="00B02ADD">
        <w:rPr>
          <w:rFonts w:cs="Arial"/>
          <w:sz w:val="24"/>
          <w:szCs w:val="24"/>
          <w:lang w:val="sr-Cyrl-RS"/>
        </w:rPr>
        <w:t>(</w:t>
      </w:r>
      <w:r w:rsidR="00E04EF9">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71D699A6"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111BFB">
        <w:rPr>
          <w:rFonts w:cs="Arial"/>
          <w:sz w:val="24"/>
          <w:szCs w:val="24"/>
          <w:lang w:val="ru-RU"/>
        </w:rPr>
        <w:t>5</w:t>
      </w:r>
      <w:r w:rsidR="00E04EF9">
        <w:rPr>
          <w:rFonts w:cs="Arial"/>
          <w:sz w:val="24"/>
          <w:szCs w:val="24"/>
          <w:lang w:val="ru-RU"/>
        </w:rPr>
        <w:t xml:space="preserve"> (словима: пет)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D16CA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04EF9">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D42B42A" w14:textId="77777777" w:rsidR="00111BFB" w:rsidRPr="007E3AF6" w:rsidRDefault="00111BFB" w:rsidP="007E3AF6">
      <w:pPr>
        <w:spacing w:before="0"/>
        <w:rPr>
          <w:rFonts w:cs="Arial"/>
          <w:sz w:val="24"/>
          <w:szCs w:val="24"/>
          <w:lang w:val="ru-RU"/>
        </w:rPr>
      </w:pPr>
    </w:p>
    <w:p w14:paraId="53067324" w14:textId="77777777"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397C1BA6" w14:textId="77777777" w:rsidR="008D2B23" w:rsidRDefault="008D2B23" w:rsidP="008D2B23">
      <w:pPr>
        <w:spacing w:before="0"/>
        <w:rPr>
          <w:rFonts w:cs="Arial"/>
          <w:sz w:val="24"/>
          <w:szCs w:val="24"/>
          <w:lang w:val="sr-Cyrl-RS"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E04EF9">
        <w:rPr>
          <w:rFonts w:cs="Arial"/>
          <w:sz w:val="24"/>
          <w:szCs w:val="24"/>
          <w:lang w:val="sr-Cyrl-RS" w:eastAsia="sr-Latn-CS"/>
        </w:rPr>
        <w:t>.</w:t>
      </w:r>
    </w:p>
    <w:p w14:paraId="7E25A82E" w14:textId="77777777" w:rsidR="00D50976" w:rsidRDefault="00D50976" w:rsidP="00D5097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177E4BE0" w14:textId="77777777" w:rsidR="00D50976" w:rsidRPr="002F320B" w:rsidRDefault="00D50976" w:rsidP="00D5097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067D3AB" w14:textId="77777777" w:rsidR="00D50976" w:rsidRDefault="00D50976" w:rsidP="00D5097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A3003D1" w14:textId="77777777" w:rsidR="00D50976" w:rsidRDefault="00D50976" w:rsidP="00D50976">
      <w:pPr>
        <w:spacing w:before="0"/>
        <w:rPr>
          <w:rFonts w:cs="Arial"/>
          <w:sz w:val="24"/>
          <w:szCs w:val="24"/>
          <w:lang w:val="ru-RU"/>
        </w:rPr>
      </w:pPr>
    </w:p>
    <w:p w14:paraId="693D7489" w14:textId="77777777" w:rsidR="006E6F46" w:rsidRDefault="006E6F46" w:rsidP="006E6F46">
      <w:pPr>
        <w:rPr>
          <w:lang w:eastAsia="sr-Latn-CS"/>
        </w:rPr>
      </w:pPr>
    </w:p>
    <w:p w14:paraId="75ACA5AD" w14:textId="77777777" w:rsidR="006E6F46" w:rsidRDefault="006E6F46" w:rsidP="006E6F46">
      <w:pPr>
        <w:rPr>
          <w:lang w:eastAsia="sr-Latn-CS"/>
        </w:rPr>
      </w:pPr>
    </w:p>
    <w:p w14:paraId="7B5CCBFD" w14:textId="77777777" w:rsidR="006E6F46" w:rsidRDefault="006E6F46" w:rsidP="006E6F46">
      <w:pPr>
        <w:rPr>
          <w:lang w:eastAsia="sr-Latn-CS"/>
        </w:rPr>
      </w:pPr>
    </w:p>
    <w:p w14:paraId="320AA9B7" w14:textId="77777777" w:rsidR="006E6F46" w:rsidRDefault="006E6F46" w:rsidP="006E6F46">
      <w:pPr>
        <w:rPr>
          <w:lang w:eastAsia="sr-Latn-CS"/>
        </w:rPr>
      </w:pPr>
    </w:p>
    <w:p w14:paraId="5E1D8E3F" w14:textId="77777777" w:rsidR="008C3986" w:rsidRDefault="008C3986" w:rsidP="006E6F46">
      <w:pPr>
        <w:rPr>
          <w:lang w:eastAsia="sr-Latn-CS"/>
        </w:rPr>
      </w:pPr>
    </w:p>
    <w:p w14:paraId="2EE6ECA4" w14:textId="77777777" w:rsidR="008C3986" w:rsidRDefault="008C3986" w:rsidP="008C3986">
      <w:pPr>
        <w:spacing w:before="0"/>
        <w:rPr>
          <w:rFonts w:cs="Arial"/>
          <w:color w:val="00B0F0"/>
          <w:sz w:val="24"/>
          <w:szCs w:val="24"/>
          <w:lang w:eastAsia="sr-Latn-CS"/>
        </w:rPr>
      </w:pPr>
    </w:p>
    <w:p w14:paraId="6C111CAD" w14:textId="77777777" w:rsidR="008C3986" w:rsidRDefault="008C3986" w:rsidP="008C3986">
      <w:pPr>
        <w:spacing w:before="0"/>
        <w:rPr>
          <w:rFonts w:cs="Arial"/>
          <w:color w:val="00B0F0"/>
          <w:sz w:val="24"/>
          <w:szCs w:val="24"/>
          <w:lang w:eastAsia="sr-Latn-CS"/>
        </w:rPr>
      </w:pPr>
    </w:p>
    <w:p w14:paraId="67861587" w14:textId="77777777" w:rsidR="008C3986" w:rsidRDefault="008C3986" w:rsidP="008C3986">
      <w:pPr>
        <w:spacing w:before="0"/>
        <w:rPr>
          <w:rFonts w:cs="Arial"/>
          <w:color w:val="00B0F0"/>
          <w:sz w:val="24"/>
          <w:szCs w:val="24"/>
          <w:lang w:eastAsia="sr-Latn-CS"/>
        </w:rPr>
      </w:pPr>
    </w:p>
    <w:p w14:paraId="1DF4BF7A" w14:textId="77777777" w:rsidR="008C3986" w:rsidRDefault="008C3986" w:rsidP="008C3986">
      <w:pPr>
        <w:spacing w:before="0"/>
        <w:rPr>
          <w:rFonts w:cs="Arial"/>
          <w:color w:val="00B0F0"/>
          <w:sz w:val="24"/>
          <w:szCs w:val="24"/>
          <w:lang w:eastAsia="sr-Latn-CS"/>
        </w:rPr>
      </w:pPr>
    </w:p>
    <w:p w14:paraId="51626038" w14:textId="77777777" w:rsidR="008C3986" w:rsidRDefault="008C3986" w:rsidP="008C3986">
      <w:pPr>
        <w:spacing w:before="0"/>
        <w:rPr>
          <w:rFonts w:cs="Arial"/>
          <w:color w:val="00B0F0"/>
          <w:sz w:val="24"/>
          <w:szCs w:val="24"/>
          <w:lang w:eastAsia="sr-Latn-CS"/>
        </w:rPr>
      </w:pPr>
    </w:p>
    <w:p w14:paraId="46122753" w14:textId="77777777" w:rsidR="00C62505" w:rsidRDefault="00C62505" w:rsidP="008C3986">
      <w:pPr>
        <w:spacing w:before="0"/>
        <w:jc w:val="center"/>
        <w:rPr>
          <w:rFonts w:cs="Arial"/>
          <w:color w:val="00B0F0"/>
          <w:sz w:val="24"/>
          <w:szCs w:val="24"/>
          <w:lang w:eastAsia="sr-Latn-CS"/>
        </w:rPr>
      </w:pPr>
    </w:p>
    <w:p w14:paraId="417B72F8" w14:textId="77777777" w:rsidR="00C62505" w:rsidRDefault="00C62505" w:rsidP="007D6199">
      <w:pPr>
        <w:spacing w:before="0"/>
        <w:rPr>
          <w:rFonts w:cs="Arial"/>
          <w:color w:val="00B0F0"/>
          <w:sz w:val="24"/>
          <w:szCs w:val="24"/>
          <w:lang w:eastAsia="sr-Latn-CS"/>
        </w:rPr>
      </w:pPr>
    </w:p>
    <w:p w14:paraId="37F66970" w14:textId="77777777" w:rsidR="00E04EF9" w:rsidRDefault="00E04EF9" w:rsidP="007D6199">
      <w:pPr>
        <w:spacing w:before="0"/>
        <w:rPr>
          <w:rFonts w:cs="Arial"/>
          <w:color w:val="00B0F0"/>
          <w:sz w:val="24"/>
          <w:szCs w:val="24"/>
          <w:lang w:eastAsia="sr-Latn-CS"/>
        </w:rPr>
      </w:pPr>
    </w:p>
    <w:p w14:paraId="0337C342" w14:textId="77777777" w:rsidR="00E04EF9" w:rsidRDefault="00E04EF9" w:rsidP="007D6199">
      <w:pPr>
        <w:spacing w:before="0"/>
        <w:rPr>
          <w:rFonts w:cs="Arial"/>
          <w:color w:val="00B0F0"/>
          <w:sz w:val="24"/>
          <w:szCs w:val="24"/>
          <w:lang w:eastAsia="sr-Latn-CS"/>
        </w:rPr>
      </w:pPr>
    </w:p>
    <w:p w14:paraId="606DB19C" w14:textId="77777777" w:rsidR="008C3986" w:rsidRDefault="007D6199" w:rsidP="007D6199">
      <w:pPr>
        <w:pStyle w:val="KDPodnaslov1"/>
        <w:spacing w:before="0"/>
        <w:jc w:val="both"/>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14:paraId="750346E2" w14:textId="77777777" w:rsidR="00343A18" w:rsidRDefault="00343A18" w:rsidP="00343A18">
      <w:pPr>
        <w:pStyle w:val="KDObrazac"/>
        <w:spacing w:before="0"/>
        <w:rPr>
          <w:noProof/>
          <w:sz w:val="24"/>
          <w:szCs w:val="24"/>
        </w:rPr>
      </w:pPr>
      <w:bookmarkStart w:id="253" w:name="_Toc442559924"/>
      <w:r w:rsidRPr="00EC5BB4">
        <w:rPr>
          <w:sz w:val="24"/>
          <w:szCs w:val="24"/>
        </w:rPr>
        <w:t xml:space="preserve">ОБРАЗАЦ </w:t>
      </w:r>
      <w:r w:rsidR="002D2BB1">
        <w:rPr>
          <w:sz w:val="24"/>
          <w:szCs w:val="24"/>
          <w:lang w:val="sr-Cyrl-RS"/>
        </w:rPr>
        <w:t>1</w:t>
      </w:r>
      <w:r w:rsidRPr="00EC5BB4">
        <w:rPr>
          <w:noProof/>
          <w:sz w:val="24"/>
          <w:szCs w:val="24"/>
        </w:rPr>
        <w:t>.</w:t>
      </w:r>
      <w:bookmarkEnd w:id="253"/>
    </w:p>
    <w:p w14:paraId="7067EB4A"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DBA7004" w14:textId="77777777" w:rsidR="00B645F1" w:rsidRPr="00EC5BB4" w:rsidRDefault="00B645F1" w:rsidP="00343A18">
      <w:pPr>
        <w:spacing w:before="0"/>
        <w:jc w:val="center"/>
        <w:rPr>
          <w:rStyle w:val="BookTitle"/>
          <w:rFonts w:cs="Arial"/>
          <w:sz w:val="24"/>
          <w:szCs w:val="24"/>
        </w:rPr>
      </w:pPr>
    </w:p>
    <w:p w14:paraId="5468264A" w14:textId="79735B3B"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00164D09">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64D09">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 </w:t>
      </w:r>
      <w:r w:rsidR="00D50976"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164D09">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w:t>
      </w:r>
      <w:r w:rsidR="002D2BB1">
        <w:rPr>
          <w:sz w:val="24"/>
          <w:szCs w:val="24"/>
          <w:lang w:val="sr-Cyrl-RS"/>
        </w:rPr>
        <w:t>ЈН/1000/00</w:t>
      </w:r>
      <w:r w:rsidR="00D50976">
        <w:rPr>
          <w:sz w:val="24"/>
          <w:szCs w:val="24"/>
          <w:lang w:val="sr-Cyrl-RS"/>
        </w:rPr>
        <w:t>58</w:t>
      </w:r>
      <w:r w:rsidR="002D2BB1">
        <w:rPr>
          <w:sz w:val="24"/>
          <w:szCs w:val="24"/>
          <w:lang w:val="sr-Cyrl-RS"/>
        </w:rPr>
        <w:t>/201</w:t>
      </w:r>
      <w:r w:rsidR="00D50976">
        <w:rPr>
          <w:sz w:val="24"/>
          <w:szCs w:val="24"/>
          <w:lang w:val="sr-Cyrl-RS"/>
        </w:rPr>
        <w:t>7</w:t>
      </w:r>
    </w:p>
    <w:p w14:paraId="049C2D64"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3A429C5"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76860C2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8DF2B1" w14:textId="77777777" w:rsidR="0055619B" w:rsidRPr="00EC5BB4" w:rsidRDefault="0055619B" w:rsidP="00BC01DC">
            <w:pPr>
              <w:snapToGrid w:val="0"/>
              <w:spacing w:before="0"/>
              <w:rPr>
                <w:rFonts w:cs="Arial"/>
                <w:b/>
                <w:bCs/>
                <w:i/>
                <w:iCs/>
                <w:sz w:val="24"/>
                <w:szCs w:val="24"/>
              </w:rPr>
            </w:pPr>
          </w:p>
        </w:tc>
      </w:tr>
      <w:tr w:rsidR="00343A18" w:rsidRPr="00EC5BB4" w14:paraId="4ECE20C0"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5BE3509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D2BB1">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8A660" w14:textId="77777777" w:rsidR="00343A18" w:rsidRPr="00EC5BB4" w:rsidRDefault="00343A18" w:rsidP="00BC01DC">
            <w:pPr>
              <w:snapToGrid w:val="0"/>
              <w:spacing w:before="0"/>
              <w:rPr>
                <w:rFonts w:cs="Arial"/>
                <w:b/>
                <w:bCs/>
                <w:i/>
                <w:iCs/>
                <w:sz w:val="24"/>
                <w:szCs w:val="24"/>
              </w:rPr>
            </w:pPr>
          </w:p>
          <w:p w14:paraId="0D3376B6" w14:textId="77777777" w:rsidR="00343A18" w:rsidRPr="00EC5BB4" w:rsidRDefault="00343A18" w:rsidP="00BC01DC">
            <w:pPr>
              <w:spacing w:before="0"/>
              <w:rPr>
                <w:rFonts w:cs="Arial"/>
                <w:b/>
                <w:bCs/>
                <w:i/>
                <w:iCs/>
                <w:sz w:val="24"/>
                <w:szCs w:val="24"/>
              </w:rPr>
            </w:pPr>
          </w:p>
          <w:p w14:paraId="0A5DE2B0" w14:textId="77777777" w:rsidR="00343A18" w:rsidRPr="00EC5BB4" w:rsidRDefault="00343A18" w:rsidP="00BC01DC">
            <w:pPr>
              <w:spacing w:before="0"/>
              <w:rPr>
                <w:rFonts w:cs="Arial"/>
                <w:b/>
                <w:bCs/>
                <w:i/>
                <w:iCs/>
                <w:sz w:val="24"/>
                <w:szCs w:val="24"/>
              </w:rPr>
            </w:pPr>
          </w:p>
        </w:tc>
      </w:tr>
      <w:tr w:rsidR="00343A18" w:rsidRPr="00EC5BB4" w14:paraId="381FACF3" w14:textId="77777777" w:rsidTr="002D2BB1">
        <w:trPr>
          <w:trHeight w:val="683"/>
        </w:trPr>
        <w:tc>
          <w:tcPr>
            <w:tcW w:w="4621" w:type="dxa"/>
            <w:tcBorders>
              <w:top w:val="single" w:sz="4" w:space="0" w:color="000000"/>
              <w:left w:val="single" w:sz="4" w:space="0" w:color="000000"/>
              <w:bottom w:val="single" w:sz="4" w:space="0" w:color="000000"/>
            </w:tcBorders>
            <w:shd w:val="clear" w:color="auto" w:fill="auto"/>
          </w:tcPr>
          <w:p w14:paraId="54CB430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D78F95" w14:textId="77777777" w:rsidR="00343A18" w:rsidRPr="00EC5BB4" w:rsidRDefault="00343A18" w:rsidP="00BC01DC">
            <w:pPr>
              <w:snapToGrid w:val="0"/>
              <w:spacing w:before="0"/>
              <w:rPr>
                <w:rFonts w:cs="Arial"/>
                <w:b/>
                <w:bCs/>
                <w:i/>
                <w:iCs/>
                <w:sz w:val="24"/>
                <w:szCs w:val="24"/>
              </w:rPr>
            </w:pPr>
          </w:p>
          <w:p w14:paraId="2CABFC68" w14:textId="77777777" w:rsidR="00343A18" w:rsidRPr="00EC5BB4" w:rsidRDefault="00343A18" w:rsidP="00BC01DC">
            <w:pPr>
              <w:spacing w:before="0"/>
              <w:rPr>
                <w:rFonts w:cs="Arial"/>
                <w:b/>
                <w:bCs/>
                <w:i/>
                <w:iCs/>
                <w:sz w:val="24"/>
                <w:szCs w:val="24"/>
              </w:rPr>
            </w:pPr>
          </w:p>
          <w:p w14:paraId="5CFEDAE0" w14:textId="77777777" w:rsidR="00343A18" w:rsidRPr="00EC5BB4" w:rsidRDefault="00343A18" w:rsidP="00BC01DC">
            <w:pPr>
              <w:spacing w:before="0"/>
              <w:rPr>
                <w:rFonts w:cs="Arial"/>
                <w:b/>
                <w:bCs/>
                <w:i/>
                <w:iCs/>
                <w:sz w:val="24"/>
                <w:szCs w:val="24"/>
              </w:rPr>
            </w:pPr>
          </w:p>
        </w:tc>
      </w:tr>
      <w:tr w:rsidR="00343A18" w:rsidRPr="00EC5BB4" w14:paraId="4059C75A" w14:textId="77777777" w:rsidTr="002D2BB1">
        <w:trPr>
          <w:trHeight w:val="647"/>
        </w:trPr>
        <w:tc>
          <w:tcPr>
            <w:tcW w:w="4621" w:type="dxa"/>
            <w:tcBorders>
              <w:top w:val="single" w:sz="4" w:space="0" w:color="000000"/>
              <w:left w:val="single" w:sz="4" w:space="0" w:color="000000"/>
              <w:bottom w:val="single" w:sz="4" w:space="0" w:color="000000"/>
            </w:tcBorders>
            <w:shd w:val="clear" w:color="auto" w:fill="auto"/>
          </w:tcPr>
          <w:p w14:paraId="323ABD7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84751A" w14:textId="77777777" w:rsidR="00343A18" w:rsidRPr="00EC5BB4" w:rsidRDefault="00343A18" w:rsidP="00BC01DC">
            <w:pPr>
              <w:snapToGrid w:val="0"/>
              <w:spacing w:before="0"/>
              <w:rPr>
                <w:rFonts w:cs="Arial"/>
                <w:b/>
                <w:bCs/>
                <w:i/>
                <w:iCs/>
                <w:sz w:val="24"/>
                <w:szCs w:val="24"/>
              </w:rPr>
            </w:pPr>
          </w:p>
          <w:p w14:paraId="7E8D1040" w14:textId="77777777" w:rsidR="00343A18" w:rsidRPr="00EC5BB4" w:rsidRDefault="00343A18" w:rsidP="00BC01DC">
            <w:pPr>
              <w:spacing w:before="0"/>
              <w:rPr>
                <w:rFonts w:cs="Arial"/>
                <w:b/>
                <w:bCs/>
                <w:i/>
                <w:iCs/>
                <w:sz w:val="24"/>
                <w:szCs w:val="24"/>
              </w:rPr>
            </w:pPr>
          </w:p>
          <w:p w14:paraId="04B57518" w14:textId="77777777" w:rsidR="00343A18" w:rsidRPr="00EC5BB4" w:rsidRDefault="00343A18" w:rsidP="00BC01DC">
            <w:pPr>
              <w:spacing w:before="0"/>
              <w:rPr>
                <w:rFonts w:cs="Arial"/>
                <w:b/>
                <w:bCs/>
                <w:i/>
                <w:iCs/>
                <w:sz w:val="24"/>
                <w:szCs w:val="24"/>
              </w:rPr>
            </w:pPr>
          </w:p>
        </w:tc>
      </w:tr>
      <w:tr w:rsidR="00343A18" w:rsidRPr="00EC5BB4" w14:paraId="3732DDC3" w14:textId="77777777" w:rsidTr="002D2BB1">
        <w:tc>
          <w:tcPr>
            <w:tcW w:w="4621" w:type="dxa"/>
            <w:tcBorders>
              <w:top w:val="single" w:sz="4" w:space="0" w:color="000000"/>
              <w:left w:val="single" w:sz="4" w:space="0" w:color="000000"/>
              <w:bottom w:val="single" w:sz="4" w:space="0" w:color="000000"/>
            </w:tcBorders>
            <w:shd w:val="clear" w:color="auto" w:fill="auto"/>
          </w:tcPr>
          <w:p w14:paraId="4F4192E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AE4FA9" w14:textId="77777777" w:rsidR="00343A18" w:rsidRPr="00EC5BB4" w:rsidRDefault="00343A18" w:rsidP="00BC01DC">
            <w:pPr>
              <w:snapToGrid w:val="0"/>
              <w:spacing w:before="0"/>
              <w:rPr>
                <w:rFonts w:cs="Arial"/>
                <w:b/>
                <w:bCs/>
                <w:i/>
                <w:iCs/>
                <w:sz w:val="24"/>
                <w:szCs w:val="24"/>
                <w:lang w:val="ru-RU"/>
              </w:rPr>
            </w:pPr>
          </w:p>
        </w:tc>
      </w:tr>
      <w:tr w:rsidR="00343A18" w:rsidRPr="00EC5BB4" w14:paraId="45C152E6" w14:textId="77777777" w:rsidTr="002D2BB1">
        <w:trPr>
          <w:trHeight w:val="512"/>
        </w:trPr>
        <w:tc>
          <w:tcPr>
            <w:tcW w:w="4621" w:type="dxa"/>
            <w:tcBorders>
              <w:top w:val="single" w:sz="4" w:space="0" w:color="000000"/>
              <w:left w:val="single" w:sz="4" w:space="0" w:color="000000"/>
              <w:bottom w:val="single" w:sz="4" w:space="0" w:color="000000"/>
            </w:tcBorders>
            <w:shd w:val="clear" w:color="auto" w:fill="auto"/>
          </w:tcPr>
          <w:p w14:paraId="357253BD" w14:textId="77777777" w:rsidR="00343A18" w:rsidRPr="00EC5BB4" w:rsidRDefault="00343A18" w:rsidP="00BC01DC">
            <w:pPr>
              <w:spacing w:before="0"/>
              <w:rPr>
                <w:rFonts w:cs="Arial"/>
                <w:i/>
                <w:iCs/>
                <w:sz w:val="24"/>
                <w:szCs w:val="24"/>
              </w:rPr>
            </w:pPr>
          </w:p>
          <w:p w14:paraId="7E03419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82614" w14:textId="77777777" w:rsidR="00343A18" w:rsidRPr="00EC5BB4" w:rsidRDefault="00343A18" w:rsidP="00BC01DC">
            <w:pPr>
              <w:snapToGrid w:val="0"/>
              <w:spacing w:before="0"/>
              <w:rPr>
                <w:rFonts w:cs="Arial"/>
                <w:b/>
                <w:bCs/>
                <w:i/>
                <w:iCs/>
                <w:sz w:val="24"/>
                <w:szCs w:val="24"/>
              </w:rPr>
            </w:pPr>
          </w:p>
          <w:p w14:paraId="13D9C095" w14:textId="77777777" w:rsidR="00343A18" w:rsidRPr="00EC5BB4" w:rsidRDefault="00343A18" w:rsidP="00BC01DC">
            <w:pPr>
              <w:spacing w:before="0"/>
              <w:rPr>
                <w:rFonts w:cs="Arial"/>
                <w:b/>
                <w:bCs/>
                <w:i/>
                <w:iCs/>
                <w:sz w:val="24"/>
                <w:szCs w:val="24"/>
              </w:rPr>
            </w:pPr>
          </w:p>
          <w:p w14:paraId="23BDDC83" w14:textId="77777777" w:rsidR="00343A18" w:rsidRPr="00EC5BB4" w:rsidRDefault="00343A18" w:rsidP="00BC01DC">
            <w:pPr>
              <w:spacing w:before="0"/>
              <w:rPr>
                <w:rFonts w:cs="Arial"/>
                <w:b/>
                <w:bCs/>
                <w:i/>
                <w:iCs/>
                <w:sz w:val="24"/>
                <w:szCs w:val="24"/>
              </w:rPr>
            </w:pPr>
          </w:p>
        </w:tc>
      </w:tr>
      <w:tr w:rsidR="00343A18" w:rsidRPr="00EC5BB4" w14:paraId="40707E66" w14:textId="77777777" w:rsidTr="002D2BB1">
        <w:tc>
          <w:tcPr>
            <w:tcW w:w="4621" w:type="dxa"/>
            <w:tcBorders>
              <w:top w:val="single" w:sz="4" w:space="0" w:color="000000"/>
              <w:left w:val="single" w:sz="4" w:space="0" w:color="000000"/>
              <w:bottom w:val="single" w:sz="4" w:space="0" w:color="000000"/>
            </w:tcBorders>
            <w:shd w:val="clear" w:color="auto" w:fill="auto"/>
          </w:tcPr>
          <w:p w14:paraId="24961C1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DBFA23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E5931" w14:textId="77777777" w:rsidR="00343A18" w:rsidRPr="00EC5BB4" w:rsidRDefault="00343A18" w:rsidP="00BC01DC">
            <w:pPr>
              <w:snapToGrid w:val="0"/>
              <w:spacing w:before="0"/>
              <w:rPr>
                <w:rFonts w:cs="Arial"/>
                <w:b/>
                <w:bCs/>
                <w:i/>
                <w:iCs/>
                <w:sz w:val="24"/>
                <w:szCs w:val="24"/>
                <w:lang w:val="ru-RU"/>
              </w:rPr>
            </w:pPr>
          </w:p>
        </w:tc>
      </w:tr>
      <w:tr w:rsidR="00343A18" w:rsidRPr="00EC5BB4" w14:paraId="33F04B20" w14:textId="77777777" w:rsidTr="002D2BB1">
        <w:trPr>
          <w:trHeight w:val="557"/>
        </w:trPr>
        <w:tc>
          <w:tcPr>
            <w:tcW w:w="4621" w:type="dxa"/>
            <w:tcBorders>
              <w:top w:val="single" w:sz="4" w:space="0" w:color="000000"/>
              <w:left w:val="single" w:sz="4" w:space="0" w:color="000000"/>
              <w:bottom w:val="single" w:sz="4" w:space="0" w:color="000000"/>
            </w:tcBorders>
            <w:shd w:val="clear" w:color="auto" w:fill="auto"/>
          </w:tcPr>
          <w:p w14:paraId="36ADE17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AFD7AB" w14:textId="77777777" w:rsidR="00343A18" w:rsidRPr="00EC5BB4" w:rsidRDefault="00343A18" w:rsidP="00BC01DC">
            <w:pPr>
              <w:snapToGrid w:val="0"/>
              <w:spacing w:before="0"/>
              <w:rPr>
                <w:rFonts w:cs="Arial"/>
                <w:b/>
                <w:bCs/>
                <w:i/>
                <w:iCs/>
                <w:sz w:val="24"/>
                <w:szCs w:val="24"/>
              </w:rPr>
            </w:pPr>
          </w:p>
          <w:p w14:paraId="3FF18680" w14:textId="77777777" w:rsidR="00343A18" w:rsidRPr="00EC5BB4" w:rsidRDefault="00343A18" w:rsidP="00BC01DC">
            <w:pPr>
              <w:spacing w:before="0"/>
              <w:rPr>
                <w:rFonts w:cs="Arial"/>
                <w:b/>
                <w:bCs/>
                <w:i/>
                <w:iCs/>
                <w:sz w:val="24"/>
                <w:szCs w:val="24"/>
              </w:rPr>
            </w:pPr>
          </w:p>
          <w:p w14:paraId="2FC1AC00" w14:textId="77777777" w:rsidR="00343A18" w:rsidRPr="00EC5BB4" w:rsidRDefault="00343A18" w:rsidP="00BC01DC">
            <w:pPr>
              <w:spacing w:before="0"/>
              <w:rPr>
                <w:rFonts w:cs="Arial"/>
                <w:b/>
                <w:bCs/>
                <w:i/>
                <w:iCs/>
                <w:sz w:val="24"/>
                <w:szCs w:val="24"/>
              </w:rPr>
            </w:pPr>
          </w:p>
        </w:tc>
      </w:tr>
      <w:tr w:rsidR="00343A18" w:rsidRPr="00EC5BB4" w14:paraId="6FE7F16D" w14:textId="77777777" w:rsidTr="002D2BB1">
        <w:trPr>
          <w:trHeight w:val="530"/>
        </w:trPr>
        <w:tc>
          <w:tcPr>
            <w:tcW w:w="4621" w:type="dxa"/>
            <w:tcBorders>
              <w:top w:val="single" w:sz="4" w:space="0" w:color="000000"/>
              <w:left w:val="single" w:sz="4" w:space="0" w:color="000000"/>
              <w:bottom w:val="single" w:sz="4" w:space="0" w:color="000000"/>
            </w:tcBorders>
            <w:shd w:val="clear" w:color="auto" w:fill="auto"/>
          </w:tcPr>
          <w:p w14:paraId="247EDD4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FB8752" w14:textId="77777777" w:rsidR="00343A18" w:rsidRPr="00EC5BB4" w:rsidRDefault="00343A18" w:rsidP="00BC01DC">
            <w:pPr>
              <w:snapToGrid w:val="0"/>
              <w:spacing w:before="0"/>
              <w:rPr>
                <w:rFonts w:cs="Arial"/>
                <w:b/>
                <w:bCs/>
                <w:i/>
                <w:iCs/>
                <w:sz w:val="24"/>
                <w:szCs w:val="24"/>
              </w:rPr>
            </w:pPr>
          </w:p>
          <w:p w14:paraId="198313CE" w14:textId="77777777" w:rsidR="00343A18" w:rsidRPr="00EC5BB4" w:rsidRDefault="00343A18" w:rsidP="00BC01DC">
            <w:pPr>
              <w:spacing w:before="0"/>
              <w:rPr>
                <w:rFonts w:cs="Arial"/>
                <w:b/>
                <w:bCs/>
                <w:i/>
                <w:iCs/>
                <w:sz w:val="24"/>
                <w:szCs w:val="24"/>
              </w:rPr>
            </w:pPr>
          </w:p>
          <w:p w14:paraId="549B9675" w14:textId="77777777" w:rsidR="00343A18" w:rsidRPr="00EC5BB4" w:rsidRDefault="00343A18" w:rsidP="00BC01DC">
            <w:pPr>
              <w:spacing w:before="0"/>
              <w:rPr>
                <w:rFonts w:cs="Arial"/>
                <w:b/>
                <w:bCs/>
                <w:i/>
                <w:iCs/>
                <w:sz w:val="24"/>
                <w:szCs w:val="24"/>
              </w:rPr>
            </w:pPr>
          </w:p>
        </w:tc>
      </w:tr>
      <w:tr w:rsidR="00343A18" w:rsidRPr="00EC5BB4" w14:paraId="15437D8D"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3025C42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E2F931" w14:textId="77777777" w:rsidR="00343A18" w:rsidRPr="00EC5BB4" w:rsidRDefault="00343A18" w:rsidP="00BC01DC">
            <w:pPr>
              <w:snapToGrid w:val="0"/>
              <w:spacing w:before="0"/>
              <w:rPr>
                <w:rFonts w:cs="Arial"/>
                <w:b/>
                <w:bCs/>
                <w:i/>
                <w:iCs/>
                <w:sz w:val="24"/>
                <w:szCs w:val="24"/>
                <w:lang w:val="ru-RU"/>
              </w:rPr>
            </w:pPr>
          </w:p>
          <w:p w14:paraId="257E8B4B" w14:textId="77777777" w:rsidR="00343A18" w:rsidRPr="00EC5BB4" w:rsidRDefault="00343A18" w:rsidP="00BC01DC">
            <w:pPr>
              <w:spacing w:before="0"/>
              <w:rPr>
                <w:rFonts w:cs="Arial"/>
                <w:b/>
                <w:bCs/>
                <w:i/>
                <w:iCs/>
                <w:sz w:val="24"/>
                <w:szCs w:val="24"/>
                <w:lang w:val="ru-RU"/>
              </w:rPr>
            </w:pPr>
          </w:p>
          <w:p w14:paraId="02B28275" w14:textId="77777777" w:rsidR="00343A18" w:rsidRPr="00EC5BB4" w:rsidRDefault="00343A18" w:rsidP="00BC01DC">
            <w:pPr>
              <w:spacing w:before="0"/>
              <w:rPr>
                <w:rFonts w:cs="Arial"/>
                <w:b/>
                <w:bCs/>
                <w:i/>
                <w:iCs/>
                <w:sz w:val="24"/>
                <w:szCs w:val="24"/>
                <w:lang w:val="ru-RU"/>
              </w:rPr>
            </w:pPr>
          </w:p>
        </w:tc>
      </w:tr>
      <w:tr w:rsidR="00343A18" w:rsidRPr="00EC5BB4" w14:paraId="07EB162E"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593442C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F35BE8" w14:textId="77777777" w:rsidR="00343A18" w:rsidRPr="00EC5BB4" w:rsidRDefault="00343A18" w:rsidP="00BC01DC">
            <w:pPr>
              <w:snapToGrid w:val="0"/>
              <w:spacing w:before="0"/>
              <w:ind w:firstLine="708"/>
              <w:rPr>
                <w:rFonts w:cs="Arial"/>
                <w:b/>
                <w:bCs/>
                <w:i/>
                <w:iCs/>
                <w:sz w:val="24"/>
                <w:szCs w:val="24"/>
                <w:lang w:val="ru-RU"/>
              </w:rPr>
            </w:pPr>
          </w:p>
          <w:p w14:paraId="4719BE47" w14:textId="77777777" w:rsidR="00343A18" w:rsidRPr="00EC5BB4" w:rsidRDefault="00343A18" w:rsidP="00BC01DC">
            <w:pPr>
              <w:spacing w:before="0"/>
              <w:ind w:firstLine="708"/>
              <w:rPr>
                <w:rFonts w:cs="Arial"/>
                <w:b/>
                <w:bCs/>
                <w:i/>
                <w:iCs/>
                <w:sz w:val="24"/>
                <w:szCs w:val="24"/>
                <w:lang w:val="ru-RU"/>
              </w:rPr>
            </w:pPr>
          </w:p>
          <w:p w14:paraId="41A59251" w14:textId="77777777" w:rsidR="00343A18" w:rsidRPr="00EC5BB4" w:rsidRDefault="00343A18" w:rsidP="00BC01DC">
            <w:pPr>
              <w:spacing w:before="0"/>
              <w:ind w:firstLine="708"/>
              <w:rPr>
                <w:rFonts w:cs="Arial"/>
                <w:b/>
                <w:bCs/>
                <w:i/>
                <w:iCs/>
                <w:sz w:val="24"/>
                <w:szCs w:val="24"/>
                <w:lang w:val="ru-RU"/>
              </w:rPr>
            </w:pPr>
          </w:p>
        </w:tc>
      </w:tr>
    </w:tbl>
    <w:p w14:paraId="0A32C58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0B235CA0" w14:textId="77777777" w:rsidTr="00D5097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A903A5" w14:textId="77777777" w:rsidR="00343A18" w:rsidRPr="00EC5BB4" w:rsidRDefault="00343A18" w:rsidP="00BC01DC">
            <w:pPr>
              <w:snapToGrid w:val="0"/>
              <w:spacing w:before="0"/>
              <w:jc w:val="center"/>
              <w:rPr>
                <w:rFonts w:cs="Arial"/>
                <w:sz w:val="24"/>
                <w:szCs w:val="24"/>
              </w:rPr>
            </w:pPr>
          </w:p>
          <w:p w14:paraId="46FDA15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EF9337C" w14:textId="77777777" w:rsidTr="00D5097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A52DAE" w14:textId="77777777" w:rsidR="00343A18" w:rsidRPr="00EC5BB4" w:rsidRDefault="00343A18" w:rsidP="00BC01DC">
            <w:pPr>
              <w:snapToGrid w:val="0"/>
              <w:spacing w:before="0"/>
              <w:jc w:val="center"/>
              <w:rPr>
                <w:rFonts w:eastAsia="TimesNewRomanPSMT" w:cs="Arial"/>
                <w:b/>
                <w:bCs/>
                <w:sz w:val="24"/>
                <w:szCs w:val="24"/>
              </w:rPr>
            </w:pPr>
          </w:p>
          <w:p w14:paraId="69D657F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EBBCB80" w14:textId="77777777" w:rsidTr="00D5097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3901F4" w14:textId="77777777" w:rsidR="00343A18" w:rsidRPr="00EC5BB4" w:rsidRDefault="00343A18" w:rsidP="00BC01DC">
            <w:pPr>
              <w:snapToGrid w:val="0"/>
              <w:spacing w:before="0"/>
              <w:jc w:val="center"/>
              <w:rPr>
                <w:rFonts w:eastAsia="TimesNewRomanPSMT" w:cs="Arial"/>
                <w:b/>
                <w:bCs/>
                <w:sz w:val="24"/>
                <w:szCs w:val="24"/>
              </w:rPr>
            </w:pPr>
          </w:p>
          <w:p w14:paraId="3B0CA25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57AD1AE" w14:textId="77777777" w:rsidR="00343A18" w:rsidRPr="00EC5BB4" w:rsidRDefault="00343A18" w:rsidP="00343A18">
      <w:pPr>
        <w:spacing w:before="0"/>
        <w:rPr>
          <w:rFonts w:cs="Arial"/>
          <w:b/>
          <w:i/>
          <w:iCs/>
          <w:sz w:val="24"/>
          <w:szCs w:val="24"/>
          <w:lang w:val="ru-RU"/>
        </w:rPr>
      </w:pPr>
    </w:p>
    <w:p w14:paraId="43CAD481"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473FF7" w14:textId="77777777" w:rsidR="00343A18" w:rsidRPr="00EC5BB4" w:rsidRDefault="00343A18" w:rsidP="00343A18">
      <w:pPr>
        <w:spacing w:before="0"/>
        <w:rPr>
          <w:rFonts w:eastAsia="TimesNewRomanPSMT" w:cs="Arial"/>
          <w:bCs/>
          <w:sz w:val="24"/>
          <w:szCs w:val="24"/>
        </w:rPr>
      </w:pPr>
    </w:p>
    <w:p w14:paraId="636DBE2C"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42576DA"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96869EB" w14:textId="77777777" w:rsidTr="00C62505">
        <w:tc>
          <w:tcPr>
            <w:tcW w:w="465" w:type="dxa"/>
            <w:tcBorders>
              <w:top w:val="single" w:sz="4" w:space="0" w:color="000000"/>
              <w:left w:val="single" w:sz="4" w:space="0" w:color="000000"/>
              <w:bottom w:val="single" w:sz="4" w:space="0" w:color="000000"/>
            </w:tcBorders>
            <w:shd w:val="clear" w:color="auto" w:fill="auto"/>
          </w:tcPr>
          <w:p w14:paraId="2C4D4D02"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C9007F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8E5816" w14:textId="77777777" w:rsidR="00343A18" w:rsidRPr="00EC5BB4" w:rsidRDefault="00343A18" w:rsidP="00BC01DC">
            <w:pPr>
              <w:snapToGrid w:val="0"/>
              <w:spacing w:before="0"/>
              <w:rPr>
                <w:rFonts w:eastAsia="TimesNewRomanPSMT" w:cs="Arial"/>
                <w:bCs/>
                <w:i/>
                <w:sz w:val="24"/>
                <w:szCs w:val="24"/>
              </w:rPr>
            </w:pPr>
          </w:p>
          <w:p w14:paraId="6BD617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37190" w14:textId="77777777" w:rsidR="00343A18" w:rsidRPr="00EC5BB4" w:rsidRDefault="00343A18" w:rsidP="00BC01DC">
            <w:pPr>
              <w:snapToGrid w:val="0"/>
              <w:spacing w:before="0"/>
              <w:rPr>
                <w:rFonts w:eastAsia="TimesNewRomanPSMT" w:cs="Arial"/>
                <w:b/>
                <w:bCs/>
                <w:sz w:val="24"/>
                <w:szCs w:val="24"/>
              </w:rPr>
            </w:pPr>
          </w:p>
        </w:tc>
      </w:tr>
      <w:tr w:rsidR="0055619B" w:rsidRPr="00EC5BB4" w14:paraId="240C0BAC" w14:textId="77777777" w:rsidTr="00C62505">
        <w:trPr>
          <w:trHeight w:val="557"/>
        </w:trPr>
        <w:tc>
          <w:tcPr>
            <w:tcW w:w="465" w:type="dxa"/>
            <w:tcBorders>
              <w:top w:val="single" w:sz="4" w:space="0" w:color="000000"/>
              <w:left w:val="single" w:sz="4" w:space="0" w:color="000000"/>
              <w:bottom w:val="single" w:sz="4" w:space="0" w:color="000000"/>
            </w:tcBorders>
            <w:shd w:val="clear" w:color="auto" w:fill="auto"/>
          </w:tcPr>
          <w:p w14:paraId="25B4369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9EE6A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D2BB1">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30CBA" w14:textId="77777777" w:rsidR="0055619B" w:rsidRPr="00EC5BB4" w:rsidRDefault="0055619B" w:rsidP="00BC01DC">
            <w:pPr>
              <w:snapToGrid w:val="0"/>
              <w:spacing w:before="0"/>
              <w:rPr>
                <w:rFonts w:eastAsia="TimesNewRomanPSMT" w:cs="Arial"/>
                <w:b/>
                <w:bCs/>
                <w:sz w:val="24"/>
                <w:szCs w:val="24"/>
              </w:rPr>
            </w:pPr>
          </w:p>
        </w:tc>
      </w:tr>
      <w:tr w:rsidR="00343A18" w:rsidRPr="00EC5BB4" w14:paraId="50B62B9F" w14:textId="77777777" w:rsidTr="00C62505">
        <w:tc>
          <w:tcPr>
            <w:tcW w:w="465" w:type="dxa"/>
            <w:tcBorders>
              <w:top w:val="single" w:sz="4" w:space="0" w:color="000000"/>
              <w:left w:val="single" w:sz="4" w:space="0" w:color="000000"/>
              <w:bottom w:val="single" w:sz="4" w:space="0" w:color="000000"/>
            </w:tcBorders>
            <w:shd w:val="clear" w:color="auto" w:fill="auto"/>
          </w:tcPr>
          <w:p w14:paraId="7D287FA0" w14:textId="77777777" w:rsidR="00343A18" w:rsidRPr="00EC5BB4" w:rsidRDefault="00343A18" w:rsidP="00BC01DC">
            <w:pPr>
              <w:snapToGrid w:val="0"/>
              <w:spacing w:before="0"/>
              <w:rPr>
                <w:rFonts w:eastAsia="TimesNewRomanPSMT" w:cs="Arial"/>
                <w:bCs/>
                <w:i/>
                <w:sz w:val="24"/>
                <w:szCs w:val="24"/>
              </w:rPr>
            </w:pPr>
          </w:p>
          <w:p w14:paraId="15B51B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DF45D" w14:textId="77777777" w:rsidR="00343A18" w:rsidRPr="00EC5BB4" w:rsidRDefault="00343A18" w:rsidP="00BC01DC">
            <w:pPr>
              <w:snapToGrid w:val="0"/>
              <w:spacing w:before="0"/>
              <w:rPr>
                <w:rFonts w:eastAsia="TimesNewRomanPSMT" w:cs="Arial"/>
                <w:bCs/>
                <w:i/>
                <w:sz w:val="24"/>
                <w:szCs w:val="24"/>
              </w:rPr>
            </w:pPr>
          </w:p>
          <w:p w14:paraId="46C48A5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B5343" w14:textId="77777777" w:rsidR="00343A18" w:rsidRPr="00EC5BB4" w:rsidRDefault="00343A18" w:rsidP="00BC01DC">
            <w:pPr>
              <w:snapToGrid w:val="0"/>
              <w:spacing w:before="0"/>
              <w:rPr>
                <w:rFonts w:eastAsia="TimesNewRomanPSMT" w:cs="Arial"/>
                <w:b/>
                <w:bCs/>
                <w:sz w:val="24"/>
                <w:szCs w:val="24"/>
              </w:rPr>
            </w:pPr>
          </w:p>
        </w:tc>
      </w:tr>
      <w:tr w:rsidR="00343A18" w:rsidRPr="00EC5BB4" w14:paraId="22472306" w14:textId="77777777" w:rsidTr="00C62505">
        <w:tc>
          <w:tcPr>
            <w:tcW w:w="465" w:type="dxa"/>
            <w:tcBorders>
              <w:top w:val="single" w:sz="4" w:space="0" w:color="000000"/>
              <w:left w:val="single" w:sz="4" w:space="0" w:color="000000"/>
              <w:bottom w:val="single" w:sz="4" w:space="0" w:color="000000"/>
            </w:tcBorders>
            <w:shd w:val="clear" w:color="auto" w:fill="auto"/>
          </w:tcPr>
          <w:p w14:paraId="77B45D62" w14:textId="77777777" w:rsidR="00343A18" w:rsidRPr="00EC5BB4" w:rsidRDefault="00343A18" w:rsidP="00BC01DC">
            <w:pPr>
              <w:snapToGrid w:val="0"/>
              <w:spacing w:before="0"/>
              <w:rPr>
                <w:rFonts w:eastAsia="TimesNewRomanPSMT" w:cs="Arial"/>
                <w:bCs/>
                <w:i/>
                <w:sz w:val="24"/>
                <w:szCs w:val="24"/>
              </w:rPr>
            </w:pPr>
          </w:p>
          <w:p w14:paraId="5D6F64A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750B73" w14:textId="77777777" w:rsidR="00343A18" w:rsidRPr="00EC5BB4" w:rsidRDefault="00343A18" w:rsidP="00BC01DC">
            <w:pPr>
              <w:snapToGrid w:val="0"/>
              <w:spacing w:before="0"/>
              <w:rPr>
                <w:rFonts w:eastAsia="TimesNewRomanPSMT" w:cs="Arial"/>
                <w:bCs/>
                <w:i/>
                <w:sz w:val="24"/>
                <w:szCs w:val="24"/>
              </w:rPr>
            </w:pPr>
          </w:p>
          <w:p w14:paraId="4644F7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214DC"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73A1" w14:textId="77777777" w:rsidTr="00C62505">
        <w:tc>
          <w:tcPr>
            <w:tcW w:w="465" w:type="dxa"/>
            <w:tcBorders>
              <w:top w:val="single" w:sz="4" w:space="0" w:color="000000"/>
              <w:left w:val="single" w:sz="4" w:space="0" w:color="000000"/>
              <w:bottom w:val="single" w:sz="4" w:space="0" w:color="000000"/>
            </w:tcBorders>
            <w:shd w:val="clear" w:color="auto" w:fill="auto"/>
          </w:tcPr>
          <w:p w14:paraId="1E1774A0" w14:textId="77777777" w:rsidR="00343A18" w:rsidRPr="00EC5BB4" w:rsidRDefault="00343A18" w:rsidP="00BC01DC">
            <w:pPr>
              <w:snapToGrid w:val="0"/>
              <w:spacing w:before="0"/>
              <w:rPr>
                <w:rFonts w:eastAsia="TimesNewRomanPSMT" w:cs="Arial"/>
                <w:bCs/>
                <w:i/>
                <w:sz w:val="24"/>
                <w:szCs w:val="24"/>
              </w:rPr>
            </w:pPr>
          </w:p>
          <w:p w14:paraId="04E1D0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0D744C" w14:textId="77777777" w:rsidR="00343A18" w:rsidRPr="00EC5BB4" w:rsidRDefault="00343A18" w:rsidP="00BC01DC">
            <w:pPr>
              <w:snapToGrid w:val="0"/>
              <w:spacing w:before="0"/>
              <w:rPr>
                <w:rFonts w:eastAsia="TimesNewRomanPSMT" w:cs="Arial"/>
                <w:bCs/>
                <w:i/>
                <w:sz w:val="24"/>
                <w:szCs w:val="24"/>
              </w:rPr>
            </w:pPr>
          </w:p>
          <w:p w14:paraId="2D3370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490F9" w14:textId="77777777" w:rsidR="00343A18" w:rsidRPr="00EC5BB4" w:rsidRDefault="00343A18" w:rsidP="00BC01DC">
            <w:pPr>
              <w:snapToGrid w:val="0"/>
              <w:spacing w:before="0"/>
              <w:rPr>
                <w:rFonts w:eastAsia="TimesNewRomanPSMT" w:cs="Arial"/>
                <w:b/>
                <w:bCs/>
                <w:sz w:val="24"/>
                <w:szCs w:val="24"/>
              </w:rPr>
            </w:pPr>
          </w:p>
        </w:tc>
      </w:tr>
      <w:tr w:rsidR="00343A18" w:rsidRPr="00EC5BB4" w14:paraId="51CC9A90" w14:textId="77777777" w:rsidTr="00C62505">
        <w:tc>
          <w:tcPr>
            <w:tcW w:w="465" w:type="dxa"/>
            <w:tcBorders>
              <w:top w:val="single" w:sz="4" w:space="0" w:color="000000"/>
              <w:left w:val="single" w:sz="4" w:space="0" w:color="000000"/>
              <w:bottom w:val="single" w:sz="4" w:space="0" w:color="000000"/>
            </w:tcBorders>
            <w:shd w:val="clear" w:color="auto" w:fill="auto"/>
          </w:tcPr>
          <w:p w14:paraId="1BD2B2C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21DE46" w14:textId="77777777" w:rsidR="00343A18" w:rsidRPr="00EC5BB4" w:rsidRDefault="00343A18" w:rsidP="00BC01DC">
            <w:pPr>
              <w:snapToGrid w:val="0"/>
              <w:spacing w:before="0"/>
              <w:rPr>
                <w:rFonts w:eastAsia="TimesNewRomanPSMT" w:cs="Arial"/>
                <w:bCs/>
                <w:i/>
                <w:sz w:val="24"/>
                <w:szCs w:val="24"/>
              </w:rPr>
            </w:pPr>
          </w:p>
          <w:p w14:paraId="17591D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BDAFA" w14:textId="77777777" w:rsidR="00343A18" w:rsidRPr="00EC5BB4" w:rsidRDefault="00343A18" w:rsidP="00BC01DC">
            <w:pPr>
              <w:snapToGrid w:val="0"/>
              <w:spacing w:before="0"/>
              <w:rPr>
                <w:rFonts w:eastAsia="TimesNewRomanPSMT" w:cs="Arial"/>
                <w:b/>
                <w:bCs/>
                <w:sz w:val="24"/>
                <w:szCs w:val="24"/>
              </w:rPr>
            </w:pPr>
          </w:p>
        </w:tc>
      </w:tr>
      <w:tr w:rsidR="00343A18" w:rsidRPr="00EC5BB4" w14:paraId="36F066C4" w14:textId="77777777" w:rsidTr="00C62505">
        <w:tc>
          <w:tcPr>
            <w:tcW w:w="465" w:type="dxa"/>
            <w:tcBorders>
              <w:top w:val="single" w:sz="4" w:space="0" w:color="000000"/>
              <w:left w:val="single" w:sz="4" w:space="0" w:color="000000"/>
              <w:bottom w:val="single" w:sz="4" w:space="0" w:color="000000"/>
            </w:tcBorders>
            <w:shd w:val="clear" w:color="auto" w:fill="auto"/>
          </w:tcPr>
          <w:p w14:paraId="315255D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B2DBB0" w14:textId="77777777" w:rsidR="00343A18" w:rsidRPr="00EC5BB4" w:rsidRDefault="00343A18" w:rsidP="00BC01DC">
            <w:pPr>
              <w:snapToGrid w:val="0"/>
              <w:spacing w:before="0"/>
              <w:rPr>
                <w:rFonts w:eastAsia="TimesNewRomanPSMT" w:cs="Arial"/>
                <w:bCs/>
                <w:i/>
                <w:sz w:val="24"/>
                <w:szCs w:val="24"/>
                <w:lang w:val="ru-RU"/>
              </w:rPr>
            </w:pPr>
          </w:p>
          <w:p w14:paraId="6EA2C19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E958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4F732A" w14:textId="77777777" w:rsidTr="00C62505">
        <w:tc>
          <w:tcPr>
            <w:tcW w:w="465" w:type="dxa"/>
            <w:tcBorders>
              <w:top w:val="single" w:sz="4" w:space="0" w:color="000000"/>
              <w:left w:val="single" w:sz="4" w:space="0" w:color="000000"/>
              <w:bottom w:val="single" w:sz="4" w:space="0" w:color="000000"/>
            </w:tcBorders>
            <w:shd w:val="clear" w:color="auto" w:fill="auto"/>
          </w:tcPr>
          <w:p w14:paraId="3FA34BD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A13A63" w14:textId="77777777" w:rsidR="00343A18" w:rsidRPr="00EC5BB4" w:rsidRDefault="00343A18" w:rsidP="00BC01DC">
            <w:pPr>
              <w:snapToGrid w:val="0"/>
              <w:spacing w:before="0"/>
              <w:rPr>
                <w:rFonts w:eastAsia="TimesNewRomanPSMT" w:cs="Arial"/>
                <w:bCs/>
                <w:i/>
                <w:sz w:val="24"/>
                <w:szCs w:val="24"/>
                <w:lang w:val="ru-RU"/>
              </w:rPr>
            </w:pPr>
          </w:p>
          <w:p w14:paraId="2249EC8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343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EAE8FD" w14:textId="77777777" w:rsidTr="00C62505">
        <w:tc>
          <w:tcPr>
            <w:tcW w:w="465" w:type="dxa"/>
            <w:tcBorders>
              <w:top w:val="single" w:sz="4" w:space="0" w:color="000000"/>
              <w:left w:val="single" w:sz="4" w:space="0" w:color="000000"/>
              <w:bottom w:val="single" w:sz="4" w:space="0" w:color="000000"/>
            </w:tcBorders>
            <w:shd w:val="clear" w:color="auto" w:fill="auto"/>
          </w:tcPr>
          <w:p w14:paraId="4C01F217" w14:textId="77777777" w:rsidR="00343A18" w:rsidRPr="00EC5BB4" w:rsidRDefault="00343A18" w:rsidP="00BC01DC">
            <w:pPr>
              <w:snapToGrid w:val="0"/>
              <w:spacing w:before="0"/>
              <w:rPr>
                <w:rFonts w:eastAsia="TimesNewRomanPSMT" w:cs="Arial"/>
                <w:bCs/>
                <w:i/>
                <w:sz w:val="24"/>
                <w:szCs w:val="24"/>
                <w:lang w:val="ru-RU"/>
              </w:rPr>
            </w:pPr>
          </w:p>
          <w:p w14:paraId="01B1426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4D78C2" w14:textId="77777777" w:rsidR="00343A18" w:rsidRPr="00EC5BB4" w:rsidRDefault="00343A18" w:rsidP="00BC01DC">
            <w:pPr>
              <w:snapToGrid w:val="0"/>
              <w:spacing w:before="0"/>
              <w:rPr>
                <w:rFonts w:eastAsia="TimesNewRomanPSMT" w:cs="Arial"/>
                <w:bCs/>
                <w:i/>
                <w:sz w:val="24"/>
                <w:szCs w:val="24"/>
              </w:rPr>
            </w:pPr>
          </w:p>
          <w:p w14:paraId="1F1E70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7829E" w14:textId="77777777" w:rsidR="00343A18" w:rsidRPr="00EC5BB4" w:rsidRDefault="00343A18" w:rsidP="00BC01DC">
            <w:pPr>
              <w:snapToGrid w:val="0"/>
              <w:spacing w:before="0"/>
              <w:rPr>
                <w:rFonts w:eastAsia="TimesNewRomanPSMT" w:cs="Arial"/>
                <w:b/>
                <w:bCs/>
                <w:sz w:val="24"/>
                <w:szCs w:val="24"/>
              </w:rPr>
            </w:pPr>
          </w:p>
        </w:tc>
      </w:tr>
      <w:tr w:rsidR="0055619B" w:rsidRPr="00EC5BB4" w14:paraId="38D011DA" w14:textId="77777777" w:rsidTr="00C62505">
        <w:trPr>
          <w:trHeight w:val="512"/>
        </w:trPr>
        <w:tc>
          <w:tcPr>
            <w:tcW w:w="465" w:type="dxa"/>
            <w:tcBorders>
              <w:top w:val="single" w:sz="4" w:space="0" w:color="000000"/>
              <w:left w:val="single" w:sz="4" w:space="0" w:color="000000"/>
              <w:bottom w:val="single" w:sz="4" w:space="0" w:color="000000"/>
            </w:tcBorders>
            <w:shd w:val="clear" w:color="auto" w:fill="auto"/>
          </w:tcPr>
          <w:p w14:paraId="63F8FE4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3F2DB3" w14:textId="77777777" w:rsidR="0055619B" w:rsidRPr="002D2BB1" w:rsidRDefault="0055619B" w:rsidP="00BC01DC">
            <w:pPr>
              <w:snapToGrid w:val="0"/>
              <w:spacing w:before="0"/>
              <w:rPr>
                <w:rFonts w:eastAsia="TimesNewRomanPSMT" w:cs="Arial"/>
                <w:bCs/>
                <w:i/>
                <w:sz w:val="24"/>
                <w:szCs w:val="24"/>
              </w:rPr>
            </w:pPr>
            <w:r w:rsidRPr="002D2BB1">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9124E" w14:textId="77777777" w:rsidR="0055619B" w:rsidRPr="00EC5BB4" w:rsidRDefault="0055619B" w:rsidP="00BC01DC">
            <w:pPr>
              <w:snapToGrid w:val="0"/>
              <w:spacing w:before="0"/>
              <w:rPr>
                <w:rFonts w:eastAsia="TimesNewRomanPSMT" w:cs="Arial"/>
                <w:b/>
                <w:bCs/>
                <w:sz w:val="24"/>
                <w:szCs w:val="24"/>
              </w:rPr>
            </w:pPr>
          </w:p>
        </w:tc>
      </w:tr>
      <w:tr w:rsidR="00343A18" w:rsidRPr="00EC5BB4" w14:paraId="38674BDA" w14:textId="77777777" w:rsidTr="00C62505">
        <w:tc>
          <w:tcPr>
            <w:tcW w:w="465" w:type="dxa"/>
            <w:tcBorders>
              <w:top w:val="single" w:sz="4" w:space="0" w:color="000000"/>
              <w:left w:val="single" w:sz="4" w:space="0" w:color="000000"/>
              <w:bottom w:val="single" w:sz="4" w:space="0" w:color="000000"/>
            </w:tcBorders>
            <w:shd w:val="clear" w:color="auto" w:fill="auto"/>
          </w:tcPr>
          <w:p w14:paraId="2149B808" w14:textId="77777777" w:rsidR="00343A18" w:rsidRPr="00EC5BB4" w:rsidRDefault="00343A18" w:rsidP="00BC01DC">
            <w:pPr>
              <w:snapToGrid w:val="0"/>
              <w:spacing w:before="0"/>
              <w:rPr>
                <w:rFonts w:eastAsia="TimesNewRomanPSMT" w:cs="Arial"/>
                <w:bCs/>
                <w:i/>
                <w:sz w:val="24"/>
                <w:szCs w:val="24"/>
              </w:rPr>
            </w:pPr>
          </w:p>
          <w:p w14:paraId="2425CA9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DA1231" w14:textId="77777777" w:rsidR="00343A18" w:rsidRPr="002D2BB1" w:rsidRDefault="00343A18" w:rsidP="00BC01DC">
            <w:pPr>
              <w:snapToGrid w:val="0"/>
              <w:spacing w:before="0"/>
              <w:rPr>
                <w:rFonts w:eastAsia="TimesNewRomanPSMT" w:cs="Arial"/>
                <w:bCs/>
                <w:i/>
                <w:sz w:val="24"/>
                <w:szCs w:val="24"/>
              </w:rPr>
            </w:pPr>
          </w:p>
          <w:p w14:paraId="40F8CDFF"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39491" w14:textId="77777777" w:rsidR="00343A18" w:rsidRPr="00EC5BB4" w:rsidRDefault="00343A18" w:rsidP="00BC01DC">
            <w:pPr>
              <w:snapToGrid w:val="0"/>
              <w:spacing w:before="0"/>
              <w:rPr>
                <w:rFonts w:eastAsia="TimesNewRomanPSMT" w:cs="Arial"/>
                <w:b/>
                <w:bCs/>
                <w:sz w:val="24"/>
                <w:szCs w:val="24"/>
              </w:rPr>
            </w:pPr>
          </w:p>
        </w:tc>
      </w:tr>
      <w:tr w:rsidR="00343A18" w:rsidRPr="00EC5BB4" w14:paraId="11B71309" w14:textId="77777777" w:rsidTr="00C62505">
        <w:tc>
          <w:tcPr>
            <w:tcW w:w="465" w:type="dxa"/>
            <w:tcBorders>
              <w:top w:val="single" w:sz="4" w:space="0" w:color="000000"/>
              <w:left w:val="single" w:sz="4" w:space="0" w:color="000000"/>
              <w:bottom w:val="single" w:sz="4" w:space="0" w:color="000000"/>
            </w:tcBorders>
            <w:shd w:val="clear" w:color="auto" w:fill="auto"/>
          </w:tcPr>
          <w:p w14:paraId="6DD5C77B" w14:textId="77777777" w:rsidR="00343A18" w:rsidRPr="00EC5BB4" w:rsidRDefault="00343A18" w:rsidP="00BC01DC">
            <w:pPr>
              <w:snapToGrid w:val="0"/>
              <w:spacing w:before="0"/>
              <w:rPr>
                <w:rFonts w:eastAsia="TimesNewRomanPSMT" w:cs="Arial"/>
                <w:bCs/>
                <w:i/>
                <w:sz w:val="24"/>
                <w:szCs w:val="24"/>
              </w:rPr>
            </w:pPr>
          </w:p>
          <w:p w14:paraId="3D5298F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C423EA" w14:textId="77777777" w:rsidR="00343A18" w:rsidRPr="00EC5BB4" w:rsidRDefault="00343A18" w:rsidP="00BC01DC">
            <w:pPr>
              <w:snapToGrid w:val="0"/>
              <w:spacing w:before="0"/>
              <w:rPr>
                <w:rFonts w:eastAsia="TimesNewRomanPSMT" w:cs="Arial"/>
                <w:bCs/>
                <w:i/>
                <w:sz w:val="24"/>
                <w:szCs w:val="24"/>
              </w:rPr>
            </w:pPr>
          </w:p>
          <w:p w14:paraId="13A28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FA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4BE603E" w14:textId="77777777" w:rsidTr="00C62505">
        <w:tc>
          <w:tcPr>
            <w:tcW w:w="465" w:type="dxa"/>
            <w:tcBorders>
              <w:top w:val="single" w:sz="4" w:space="0" w:color="000000"/>
              <w:left w:val="single" w:sz="4" w:space="0" w:color="000000"/>
              <w:bottom w:val="single" w:sz="4" w:space="0" w:color="000000"/>
            </w:tcBorders>
            <w:shd w:val="clear" w:color="auto" w:fill="auto"/>
          </w:tcPr>
          <w:p w14:paraId="3762043B" w14:textId="77777777" w:rsidR="00343A18" w:rsidRPr="00EC5BB4" w:rsidRDefault="00343A18" w:rsidP="00BC01DC">
            <w:pPr>
              <w:snapToGrid w:val="0"/>
              <w:spacing w:before="0"/>
              <w:rPr>
                <w:rFonts w:eastAsia="TimesNewRomanPSMT" w:cs="Arial"/>
                <w:bCs/>
                <w:i/>
                <w:sz w:val="24"/>
                <w:szCs w:val="24"/>
              </w:rPr>
            </w:pPr>
          </w:p>
          <w:p w14:paraId="46491B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B4F0C8" w14:textId="77777777" w:rsidR="00343A18" w:rsidRPr="00EC5BB4" w:rsidRDefault="00343A18" w:rsidP="00BC01DC">
            <w:pPr>
              <w:snapToGrid w:val="0"/>
              <w:spacing w:before="0"/>
              <w:rPr>
                <w:rFonts w:eastAsia="TimesNewRomanPSMT" w:cs="Arial"/>
                <w:bCs/>
                <w:i/>
                <w:sz w:val="24"/>
                <w:szCs w:val="24"/>
              </w:rPr>
            </w:pPr>
          </w:p>
          <w:p w14:paraId="218622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F73BD0" w14:textId="77777777" w:rsidR="00343A18" w:rsidRPr="00EC5BB4" w:rsidRDefault="00343A18" w:rsidP="00BC01DC">
            <w:pPr>
              <w:snapToGrid w:val="0"/>
              <w:spacing w:before="0"/>
              <w:rPr>
                <w:rFonts w:eastAsia="TimesNewRomanPSMT" w:cs="Arial"/>
                <w:b/>
                <w:bCs/>
                <w:sz w:val="24"/>
                <w:szCs w:val="24"/>
              </w:rPr>
            </w:pPr>
          </w:p>
        </w:tc>
      </w:tr>
      <w:tr w:rsidR="00343A18" w:rsidRPr="00EC5BB4" w14:paraId="04035EBC" w14:textId="77777777" w:rsidTr="00C62505">
        <w:tc>
          <w:tcPr>
            <w:tcW w:w="465" w:type="dxa"/>
            <w:tcBorders>
              <w:top w:val="single" w:sz="4" w:space="0" w:color="000000"/>
              <w:left w:val="single" w:sz="4" w:space="0" w:color="000000"/>
              <w:bottom w:val="single" w:sz="4" w:space="0" w:color="000000"/>
            </w:tcBorders>
            <w:shd w:val="clear" w:color="auto" w:fill="auto"/>
          </w:tcPr>
          <w:p w14:paraId="467F27E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29B83C" w14:textId="77777777" w:rsidR="00343A18" w:rsidRPr="00EC5BB4" w:rsidRDefault="00343A18" w:rsidP="00BC01DC">
            <w:pPr>
              <w:snapToGrid w:val="0"/>
              <w:spacing w:before="0"/>
              <w:rPr>
                <w:rFonts w:eastAsia="TimesNewRomanPSMT" w:cs="Arial"/>
                <w:bCs/>
                <w:i/>
                <w:sz w:val="24"/>
                <w:szCs w:val="24"/>
              </w:rPr>
            </w:pPr>
          </w:p>
          <w:p w14:paraId="368D92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AE36A" w14:textId="77777777" w:rsidR="00343A18" w:rsidRPr="00EC5BB4" w:rsidRDefault="00343A18" w:rsidP="00BC01DC">
            <w:pPr>
              <w:snapToGrid w:val="0"/>
              <w:spacing w:before="0"/>
              <w:rPr>
                <w:rFonts w:eastAsia="TimesNewRomanPSMT" w:cs="Arial"/>
                <w:b/>
                <w:bCs/>
                <w:sz w:val="24"/>
                <w:szCs w:val="24"/>
              </w:rPr>
            </w:pPr>
          </w:p>
        </w:tc>
      </w:tr>
      <w:tr w:rsidR="00343A18" w:rsidRPr="00EC5BB4" w14:paraId="3A10DBF8" w14:textId="77777777" w:rsidTr="00C62505">
        <w:tc>
          <w:tcPr>
            <w:tcW w:w="465" w:type="dxa"/>
            <w:tcBorders>
              <w:top w:val="single" w:sz="4" w:space="0" w:color="000000"/>
              <w:left w:val="single" w:sz="4" w:space="0" w:color="000000"/>
              <w:bottom w:val="single" w:sz="4" w:space="0" w:color="000000"/>
            </w:tcBorders>
            <w:shd w:val="clear" w:color="auto" w:fill="auto"/>
          </w:tcPr>
          <w:p w14:paraId="1056044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EED130" w14:textId="77777777" w:rsidR="00343A18" w:rsidRPr="00EC5BB4" w:rsidRDefault="00343A18" w:rsidP="00BC01DC">
            <w:pPr>
              <w:snapToGrid w:val="0"/>
              <w:spacing w:before="0"/>
              <w:rPr>
                <w:rFonts w:eastAsia="TimesNewRomanPSMT" w:cs="Arial"/>
                <w:bCs/>
                <w:i/>
                <w:sz w:val="24"/>
                <w:szCs w:val="24"/>
                <w:lang w:val="ru-RU"/>
              </w:rPr>
            </w:pPr>
          </w:p>
          <w:p w14:paraId="3ADBFD8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9C46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862BCED" w14:textId="77777777" w:rsidTr="00C62505">
        <w:tc>
          <w:tcPr>
            <w:tcW w:w="465" w:type="dxa"/>
            <w:tcBorders>
              <w:top w:val="single" w:sz="4" w:space="0" w:color="000000"/>
              <w:left w:val="single" w:sz="4" w:space="0" w:color="000000"/>
              <w:bottom w:val="single" w:sz="4" w:space="0" w:color="000000"/>
            </w:tcBorders>
            <w:shd w:val="clear" w:color="auto" w:fill="auto"/>
          </w:tcPr>
          <w:p w14:paraId="33D37B2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29757E" w14:textId="77777777" w:rsidR="00343A18" w:rsidRPr="00EC5BB4" w:rsidRDefault="00343A18" w:rsidP="00BC01DC">
            <w:pPr>
              <w:snapToGrid w:val="0"/>
              <w:spacing w:before="0"/>
              <w:rPr>
                <w:rFonts w:eastAsia="TimesNewRomanPSMT" w:cs="Arial"/>
                <w:bCs/>
                <w:i/>
                <w:sz w:val="24"/>
                <w:szCs w:val="24"/>
                <w:lang w:val="ru-RU"/>
              </w:rPr>
            </w:pPr>
          </w:p>
          <w:p w14:paraId="788D3E2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781FD" w14:textId="77777777" w:rsidR="00343A18" w:rsidRPr="00EC5BB4" w:rsidRDefault="00343A18" w:rsidP="00BC01DC">
            <w:pPr>
              <w:snapToGrid w:val="0"/>
              <w:spacing w:before="0"/>
              <w:rPr>
                <w:rFonts w:eastAsia="TimesNewRomanPSMT" w:cs="Arial"/>
                <w:b/>
                <w:bCs/>
                <w:sz w:val="24"/>
                <w:szCs w:val="24"/>
                <w:lang w:val="ru-RU"/>
              </w:rPr>
            </w:pPr>
          </w:p>
        </w:tc>
      </w:tr>
    </w:tbl>
    <w:p w14:paraId="1EF686CC" w14:textId="77777777" w:rsidR="00343A18" w:rsidRPr="00EC5BB4" w:rsidRDefault="00343A18" w:rsidP="00343A18">
      <w:pPr>
        <w:spacing w:before="0"/>
        <w:rPr>
          <w:rFonts w:cs="Arial"/>
          <w:b/>
          <w:bCs/>
          <w:i/>
          <w:iCs/>
          <w:sz w:val="24"/>
          <w:szCs w:val="24"/>
          <w:u w:val="single"/>
          <w:lang w:val="ru-RU"/>
        </w:rPr>
      </w:pPr>
    </w:p>
    <w:p w14:paraId="729E0A8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4062B97"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97FD447" w14:textId="77777777" w:rsidR="00D50976" w:rsidRDefault="00D50976" w:rsidP="00343A18">
      <w:pPr>
        <w:spacing w:before="0"/>
        <w:rPr>
          <w:rFonts w:cs="Arial"/>
          <w:i/>
          <w:iCs/>
          <w:sz w:val="20"/>
          <w:szCs w:val="20"/>
          <w:lang w:val="ru-RU"/>
        </w:rPr>
      </w:pPr>
    </w:p>
    <w:p w14:paraId="17FF8CB9" w14:textId="77777777" w:rsidR="00D50976" w:rsidRDefault="00D50976" w:rsidP="00343A18">
      <w:pPr>
        <w:spacing w:before="0"/>
        <w:rPr>
          <w:rFonts w:cs="Arial"/>
          <w:i/>
          <w:iCs/>
          <w:sz w:val="20"/>
          <w:szCs w:val="20"/>
          <w:lang w:val="ru-RU"/>
        </w:rPr>
      </w:pPr>
    </w:p>
    <w:p w14:paraId="41C66262" w14:textId="77777777" w:rsidR="00D50976" w:rsidRDefault="00D50976" w:rsidP="00343A18">
      <w:pPr>
        <w:spacing w:before="0"/>
        <w:rPr>
          <w:rFonts w:cs="Arial"/>
          <w:i/>
          <w:iCs/>
          <w:sz w:val="20"/>
          <w:szCs w:val="20"/>
          <w:lang w:val="ru-RU"/>
        </w:rPr>
      </w:pPr>
    </w:p>
    <w:p w14:paraId="72B926E2" w14:textId="77777777" w:rsidR="00D50976" w:rsidRDefault="00D50976" w:rsidP="00343A18">
      <w:pPr>
        <w:spacing w:before="0"/>
        <w:rPr>
          <w:rFonts w:cs="Arial"/>
          <w:i/>
          <w:iCs/>
          <w:sz w:val="20"/>
          <w:szCs w:val="20"/>
          <w:lang w:val="ru-RU"/>
        </w:rPr>
      </w:pPr>
    </w:p>
    <w:p w14:paraId="4415B1C6" w14:textId="77777777" w:rsidR="00D50976" w:rsidRPr="00E04EF9" w:rsidRDefault="00D50976" w:rsidP="00343A18">
      <w:pPr>
        <w:spacing w:before="0"/>
        <w:rPr>
          <w:rFonts w:eastAsia="TimesNewRomanPSMT" w:cs="Arial"/>
          <w:b/>
          <w:bCs/>
          <w:sz w:val="20"/>
          <w:szCs w:val="20"/>
          <w:lang w:val="ru-RU"/>
        </w:rPr>
      </w:pPr>
    </w:p>
    <w:p w14:paraId="6BC31E3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76A0B9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F0E49C" w14:textId="77777777" w:rsidTr="00BC01DC">
        <w:tc>
          <w:tcPr>
            <w:tcW w:w="465" w:type="dxa"/>
            <w:tcBorders>
              <w:top w:val="single" w:sz="4" w:space="0" w:color="000000"/>
              <w:left w:val="single" w:sz="4" w:space="0" w:color="000000"/>
              <w:bottom w:val="single" w:sz="4" w:space="0" w:color="000000"/>
            </w:tcBorders>
            <w:shd w:val="clear" w:color="auto" w:fill="auto"/>
          </w:tcPr>
          <w:p w14:paraId="7A4AF538" w14:textId="77777777" w:rsidR="00343A18" w:rsidRPr="00EC5BB4" w:rsidRDefault="00343A18" w:rsidP="00BC01DC">
            <w:pPr>
              <w:snapToGrid w:val="0"/>
              <w:spacing w:before="0"/>
              <w:rPr>
                <w:rFonts w:cs="Arial"/>
                <w:sz w:val="24"/>
                <w:szCs w:val="24"/>
              </w:rPr>
            </w:pPr>
          </w:p>
          <w:p w14:paraId="28AE57F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3723517" w14:textId="77777777" w:rsidR="00343A18" w:rsidRPr="00EC5BB4" w:rsidRDefault="00343A18" w:rsidP="00BC01DC">
            <w:pPr>
              <w:snapToGrid w:val="0"/>
              <w:spacing w:before="0"/>
              <w:rPr>
                <w:rFonts w:eastAsia="TimesNewRomanPSMT" w:cs="Arial"/>
                <w:bCs/>
                <w:i/>
                <w:sz w:val="24"/>
                <w:szCs w:val="24"/>
                <w:lang w:val="ru-RU"/>
              </w:rPr>
            </w:pPr>
          </w:p>
          <w:p w14:paraId="0F6B855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6B66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5CA0BC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77F284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395CD9"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BD2FE" w14:textId="77777777" w:rsidR="0055619B" w:rsidRPr="002D2BB1" w:rsidRDefault="0055619B" w:rsidP="00BC01DC">
            <w:pPr>
              <w:snapToGrid w:val="0"/>
              <w:spacing w:before="0"/>
              <w:rPr>
                <w:rFonts w:eastAsia="TimesNewRomanPSMT" w:cs="Arial"/>
                <w:b/>
                <w:bCs/>
                <w:sz w:val="24"/>
                <w:szCs w:val="24"/>
              </w:rPr>
            </w:pPr>
          </w:p>
        </w:tc>
      </w:tr>
      <w:tr w:rsidR="00343A18" w:rsidRPr="00EC5BB4" w14:paraId="3C5EDBFB" w14:textId="77777777" w:rsidTr="00BC01DC">
        <w:tc>
          <w:tcPr>
            <w:tcW w:w="465" w:type="dxa"/>
            <w:tcBorders>
              <w:top w:val="single" w:sz="4" w:space="0" w:color="000000"/>
              <w:left w:val="single" w:sz="4" w:space="0" w:color="000000"/>
              <w:bottom w:val="single" w:sz="4" w:space="0" w:color="000000"/>
            </w:tcBorders>
            <w:shd w:val="clear" w:color="auto" w:fill="auto"/>
          </w:tcPr>
          <w:p w14:paraId="233393C9" w14:textId="77777777" w:rsidR="00343A18" w:rsidRPr="00EC5BB4" w:rsidRDefault="00343A18" w:rsidP="00BC01DC">
            <w:pPr>
              <w:snapToGrid w:val="0"/>
              <w:spacing w:before="0"/>
              <w:rPr>
                <w:rFonts w:eastAsia="TimesNewRomanPSMT" w:cs="Arial"/>
                <w:bCs/>
                <w:i/>
                <w:sz w:val="24"/>
                <w:szCs w:val="24"/>
                <w:lang w:val="ru-RU"/>
              </w:rPr>
            </w:pPr>
          </w:p>
          <w:p w14:paraId="0CB9577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5D5B14" w14:textId="77777777" w:rsidR="00343A18" w:rsidRPr="002D2BB1" w:rsidRDefault="00343A18" w:rsidP="00BC01DC">
            <w:pPr>
              <w:snapToGrid w:val="0"/>
              <w:spacing w:before="0"/>
              <w:rPr>
                <w:rFonts w:eastAsia="TimesNewRomanPSMT" w:cs="Arial"/>
                <w:bCs/>
                <w:i/>
                <w:sz w:val="24"/>
                <w:szCs w:val="24"/>
                <w:lang w:val="ru-RU"/>
              </w:rPr>
            </w:pPr>
          </w:p>
          <w:p w14:paraId="417BE8DB"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0E430" w14:textId="77777777" w:rsidR="00343A18" w:rsidRPr="002D2BB1" w:rsidRDefault="00343A18" w:rsidP="00BC01DC">
            <w:pPr>
              <w:snapToGrid w:val="0"/>
              <w:spacing w:before="0"/>
              <w:rPr>
                <w:rFonts w:eastAsia="TimesNewRomanPSMT" w:cs="Arial"/>
                <w:b/>
                <w:bCs/>
                <w:sz w:val="24"/>
                <w:szCs w:val="24"/>
              </w:rPr>
            </w:pPr>
          </w:p>
        </w:tc>
      </w:tr>
      <w:tr w:rsidR="00343A18" w:rsidRPr="00EC5BB4" w14:paraId="12D55F42" w14:textId="77777777" w:rsidTr="00BC01DC">
        <w:tc>
          <w:tcPr>
            <w:tcW w:w="465" w:type="dxa"/>
            <w:tcBorders>
              <w:top w:val="single" w:sz="4" w:space="0" w:color="000000"/>
              <w:left w:val="single" w:sz="4" w:space="0" w:color="000000"/>
              <w:bottom w:val="single" w:sz="4" w:space="0" w:color="000000"/>
            </w:tcBorders>
            <w:shd w:val="clear" w:color="auto" w:fill="auto"/>
          </w:tcPr>
          <w:p w14:paraId="1E29FE28" w14:textId="77777777" w:rsidR="00343A18" w:rsidRPr="00EC5BB4" w:rsidRDefault="00343A18" w:rsidP="00BC01DC">
            <w:pPr>
              <w:snapToGrid w:val="0"/>
              <w:spacing w:before="0"/>
              <w:rPr>
                <w:rFonts w:eastAsia="TimesNewRomanPSMT" w:cs="Arial"/>
                <w:bCs/>
                <w:i/>
                <w:sz w:val="24"/>
                <w:szCs w:val="24"/>
              </w:rPr>
            </w:pPr>
          </w:p>
          <w:p w14:paraId="4C0813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DE4710" w14:textId="77777777" w:rsidR="00343A18" w:rsidRPr="00EC5BB4" w:rsidRDefault="00343A18" w:rsidP="00BC01DC">
            <w:pPr>
              <w:snapToGrid w:val="0"/>
              <w:spacing w:before="0"/>
              <w:rPr>
                <w:rFonts w:eastAsia="TimesNewRomanPSMT" w:cs="Arial"/>
                <w:bCs/>
                <w:i/>
                <w:sz w:val="24"/>
                <w:szCs w:val="24"/>
              </w:rPr>
            </w:pPr>
          </w:p>
          <w:p w14:paraId="265924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74DED" w14:textId="77777777" w:rsidR="00343A18" w:rsidRPr="00EC5BB4" w:rsidRDefault="00343A18" w:rsidP="00BC01DC">
            <w:pPr>
              <w:snapToGrid w:val="0"/>
              <w:spacing w:before="0"/>
              <w:rPr>
                <w:rFonts w:eastAsia="TimesNewRomanPSMT" w:cs="Arial"/>
                <w:b/>
                <w:bCs/>
                <w:sz w:val="24"/>
                <w:szCs w:val="24"/>
              </w:rPr>
            </w:pPr>
          </w:p>
        </w:tc>
      </w:tr>
      <w:tr w:rsidR="00343A18" w:rsidRPr="00EC5BB4" w14:paraId="104140B9" w14:textId="77777777" w:rsidTr="00BC01DC">
        <w:tc>
          <w:tcPr>
            <w:tcW w:w="465" w:type="dxa"/>
            <w:tcBorders>
              <w:top w:val="single" w:sz="4" w:space="0" w:color="000000"/>
              <w:left w:val="single" w:sz="4" w:space="0" w:color="000000"/>
              <w:bottom w:val="single" w:sz="4" w:space="0" w:color="000000"/>
            </w:tcBorders>
            <w:shd w:val="clear" w:color="auto" w:fill="auto"/>
          </w:tcPr>
          <w:p w14:paraId="1EB41882" w14:textId="77777777" w:rsidR="00343A18" w:rsidRPr="00EC5BB4" w:rsidRDefault="00343A18" w:rsidP="00BC01DC">
            <w:pPr>
              <w:snapToGrid w:val="0"/>
              <w:spacing w:before="0"/>
              <w:rPr>
                <w:rFonts w:eastAsia="TimesNewRomanPSMT" w:cs="Arial"/>
                <w:bCs/>
                <w:i/>
                <w:sz w:val="24"/>
                <w:szCs w:val="24"/>
              </w:rPr>
            </w:pPr>
          </w:p>
          <w:p w14:paraId="7E1CE9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A34CC" w14:textId="77777777" w:rsidR="00343A18" w:rsidRPr="00EC5BB4" w:rsidRDefault="00343A18" w:rsidP="00BC01DC">
            <w:pPr>
              <w:snapToGrid w:val="0"/>
              <w:spacing w:before="0"/>
              <w:rPr>
                <w:rFonts w:eastAsia="TimesNewRomanPSMT" w:cs="Arial"/>
                <w:bCs/>
                <w:i/>
                <w:sz w:val="24"/>
                <w:szCs w:val="24"/>
              </w:rPr>
            </w:pPr>
          </w:p>
          <w:p w14:paraId="0C383A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F93AD" w14:textId="77777777" w:rsidR="00343A18" w:rsidRPr="00EC5BB4" w:rsidRDefault="00343A18" w:rsidP="00BC01DC">
            <w:pPr>
              <w:snapToGrid w:val="0"/>
              <w:spacing w:before="0"/>
              <w:rPr>
                <w:rFonts w:eastAsia="TimesNewRomanPSMT" w:cs="Arial"/>
                <w:b/>
                <w:bCs/>
                <w:sz w:val="24"/>
                <w:szCs w:val="24"/>
              </w:rPr>
            </w:pPr>
          </w:p>
        </w:tc>
      </w:tr>
      <w:tr w:rsidR="00343A18" w:rsidRPr="00EC5BB4" w14:paraId="5A56E32D" w14:textId="77777777" w:rsidTr="00BC01DC">
        <w:tc>
          <w:tcPr>
            <w:tcW w:w="465" w:type="dxa"/>
            <w:tcBorders>
              <w:top w:val="single" w:sz="4" w:space="0" w:color="000000"/>
              <w:left w:val="single" w:sz="4" w:space="0" w:color="000000"/>
              <w:bottom w:val="single" w:sz="4" w:space="0" w:color="000000"/>
            </w:tcBorders>
            <w:shd w:val="clear" w:color="auto" w:fill="auto"/>
          </w:tcPr>
          <w:p w14:paraId="325CA9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E96C4B" w14:textId="77777777" w:rsidR="00343A18" w:rsidRPr="00EC5BB4" w:rsidRDefault="00343A18" w:rsidP="00BC01DC">
            <w:pPr>
              <w:snapToGrid w:val="0"/>
              <w:spacing w:before="0"/>
              <w:rPr>
                <w:rFonts w:eastAsia="TimesNewRomanPSMT" w:cs="Arial"/>
                <w:bCs/>
                <w:i/>
                <w:sz w:val="24"/>
                <w:szCs w:val="24"/>
              </w:rPr>
            </w:pPr>
          </w:p>
          <w:p w14:paraId="40EC33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21B1C" w14:textId="77777777" w:rsidR="00343A18" w:rsidRPr="00EC5BB4" w:rsidRDefault="00343A18" w:rsidP="00BC01DC">
            <w:pPr>
              <w:snapToGrid w:val="0"/>
              <w:spacing w:before="0"/>
              <w:rPr>
                <w:rFonts w:eastAsia="TimesNewRomanPSMT" w:cs="Arial"/>
                <w:b/>
                <w:bCs/>
                <w:sz w:val="24"/>
                <w:szCs w:val="24"/>
              </w:rPr>
            </w:pPr>
          </w:p>
        </w:tc>
      </w:tr>
      <w:tr w:rsidR="00343A18" w:rsidRPr="00EC5BB4" w14:paraId="24A5AC60" w14:textId="77777777" w:rsidTr="00BC01DC">
        <w:tc>
          <w:tcPr>
            <w:tcW w:w="465" w:type="dxa"/>
            <w:tcBorders>
              <w:top w:val="single" w:sz="4" w:space="0" w:color="000000"/>
              <w:left w:val="single" w:sz="4" w:space="0" w:color="000000"/>
              <w:bottom w:val="single" w:sz="4" w:space="0" w:color="000000"/>
            </w:tcBorders>
            <w:shd w:val="clear" w:color="auto" w:fill="auto"/>
          </w:tcPr>
          <w:p w14:paraId="525625AA" w14:textId="77777777" w:rsidR="00343A18" w:rsidRPr="00EC5BB4" w:rsidRDefault="00343A18" w:rsidP="00BC01DC">
            <w:pPr>
              <w:snapToGrid w:val="0"/>
              <w:spacing w:before="0"/>
              <w:rPr>
                <w:rFonts w:eastAsia="TimesNewRomanPSMT" w:cs="Arial"/>
                <w:bCs/>
                <w:i/>
                <w:sz w:val="24"/>
                <w:szCs w:val="24"/>
              </w:rPr>
            </w:pPr>
          </w:p>
          <w:p w14:paraId="4DEFC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3F100C4" w14:textId="77777777" w:rsidR="00343A18" w:rsidRPr="00EC5BB4" w:rsidRDefault="00343A18" w:rsidP="00BC01DC">
            <w:pPr>
              <w:snapToGrid w:val="0"/>
              <w:spacing w:before="0"/>
              <w:rPr>
                <w:rFonts w:eastAsia="TimesNewRomanPSMT" w:cs="Arial"/>
                <w:bCs/>
                <w:i/>
                <w:sz w:val="24"/>
                <w:szCs w:val="24"/>
                <w:lang w:val="ru-RU"/>
              </w:rPr>
            </w:pPr>
          </w:p>
          <w:p w14:paraId="4FB7045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F679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BCBF4B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2D2B24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0DE146"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81CF6" w14:textId="77777777" w:rsidR="0055619B" w:rsidRPr="002D2BB1" w:rsidRDefault="0055619B" w:rsidP="00BC01DC">
            <w:pPr>
              <w:snapToGrid w:val="0"/>
              <w:spacing w:before="0"/>
              <w:rPr>
                <w:rFonts w:eastAsia="TimesNewRomanPSMT" w:cs="Arial"/>
                <w:b/>
                <w:bCs/>
                <w:sz w:val="24"/>
                <w:szCs w:val="24"/>
              </w:rPr>
            </w:pPr>
          </w:p>
        </w:tc>
      </w:tr>
      <w:tr w:rsidR="00343A18" w:rsidRPr="00EC5BB4" w14:paraId="3B43EF36" w14:textId="77777777" w:rsidTr="00BC01DC">
        <w:tc>
          <w:tcPr>
            <w:tcW w:w="465" w:type="dxa"/>
            <w:tcBorders>
              <w:top w:val="single" w:sz="4" w:space="0" w:color="000000"/>
              <w:left w:val="single" w:sz="4" w:space="0" w:color="000000"/>
              <w:bottom w:val="single" w:sz="4" w:space="0" w:color="000000"/>
            </w:tcBorders>
            <w:shd w:val="clear" w:color="auto" w:fill="auto"/>
          </w:tcPr>
          <w:p w14:paraId="1A78DBBE" w14:textId="77777777" w:rsidR="00343A18" w:rsidRPr="00EC5BB4" w:rsidRDefault="00343A18" w:rsidP="00BC01DC">
            <w:pPr>
              <w:snapToGrid w:val="0"/>
              <w:spacing w:before="0"/>
              <w:rPr>
                <w:rFonts w:eastAsia="TimesNewRomanPSMT" w:cs="Arial"/>
                <w:bCs/>
                <w:i/>
                <w:sz w:val="24"/>
                <w:szCs w:val="24"/>
                <w:lang w:val="ru-RU"/>
              </w:rPr>
            </w:pPr>
          </w:p>
          <w:p w14:paraId="2992BC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60CCF8" w14:textId="77777777" w:rsidR="00343A18" w:rsidRPr="002D2BB1" w:rsidRDefault="00343A18" w:rsidP="00BC01DC">
            <w:pPr>
              <w:snapToGrid w:val="0"/>
              <w:spacing w:before="0"/>
              <w:rPr>
                <w:rFonts w:eastAsia="TimesNewRomanPSMT" w:cs="Arial"/>
                <w:bCs/>
                <w:i/>
                <w:sz w:val="24"/>
                <w:szCs w:val="24"/>
                <w:lang w:val="ru-RU"/>
              </w:rPr>
            </w:pPr>
          </w:p>
          <w:p w14:paraId="05A44C8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1838B3" w14:textId="77777777" w:rsidR="00343A18" w:rsidRPr="002D2BB1" w:rsidRDefault="00343A18" w:rsidP="00BC01DC">
            <w:pPr>
              <w:snapToGrid w:val="0"/>
              <w:spacing w:before="0"/>
              <w:rPr>
                <w:rFonts w:eastAsia="TimesNewRomanPSMT" w:cs="Arial"/>
                <w:b/>
                <w:bCs/>
                <w:sz w:val="24"/>
                <w:szCs w:val="24"/>
              </w:rPr>
            </w:pPr>
          </w:p>
        </w:tc>
      </w:tr>
      <w:tr w:rsidR="00343A18" w:rsidRPr="00EC5BB4" w14:paraId="3654F54A" w14:textId="77777777" w:rsidTr="00BC01DC">
        <w:tc>
          <w:tcPr>
            <w:tcW w:w="465" w:type="dxa"/>
            <w:tcBorders>
              <w:top w:val="single" w:sz="4" w:space="0" w:color="000000"/>
              <w:left w:val="single" w:sz="4" w:space="0" w:color="000000"/>
              <w:bottom w:val="single" w:sz="4" w:space="0" w:color="000000"/>
            </w:tcBorders>
            <w:shd w:val="clear" w:color="auto" w:fill="auto"/>
          </w:tcPr>
          <w:p w14:paraId="383CCFB2" w14:textId="77777777" w:rsidR="00343A18" w:rsidRPr="00EC5BB4" w:rsidRDefault="00343A18" w:rsidP="00BC01DC">
            <w:pPr>
              <w:snapToGrid w:val="0"/>
              <w:spacing w:before="0"/>
              <w:rPr>
                <w:rFonts w:eastAsia="TimesNewRomanPSMT" w:cs="Arial"/>
                <w:bCs/>
                <w:i/>
                <w:sz w:val="24"/>
                <w:szCs w:val="24"/>
              </w:rPr>
            </w:pPr>
          </w:p>
          <w:p w14:paraId="0FF8BA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23956" w14:textId="77777777" w:rsidR="00343A18" w:rsidRPr="002D2BB1" w:rsidRDefault="00343A18" w:rsidP="00BC01DC">
            <w:pPr>
              <w:snapToGrid w:val="0"/>
              <w:spacing w:before="0"/>
              <w:rPr>
                <w:rFonts w:eastAsia="TimesNewRomanPSMT" w:cs="Arial"/>
                <w:bCs/>
                <w:i/>
                <w:sz w:val="24"/>
                <w:szCs w:val="24"/>
              </w:rPr>
            </w:pPr>
          </w:p>
          <w:p w14:paraId="3FFE784D"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9F692" w14:textId="77777777" w:rsidR="00343A18" w:rsidRPr="002D2BB1" w:rsidRDefault="00343A18" w:rsidP="00BC01DC">
            <w:pPr>
              <w:snapToGrid w:val="0"/>
              <w:spacing w:before="0"/>
              <w:rPr>
                <w:rFonts w:eastAsia="TimesNewRomanPSMT" w:cs="Arial"/>
                <w:b/>
                <w:bCs/>
                <w:sz w:val="24"/>
                <w:szCs w:val="24"/>
              </w:rPr>
            </w:pPr>
          </w:p>
        </w:tc>
      </w:tr>
      <w:tr w:rsidR="00343A18" w:rsidRPr="00EC5BB4" w14:paraId="7E565D41" w14:textId="77777777" w:rsidTr="00BC01DC">
        <w:tc>
          <w:tcPr>
            <w:tcW w:w="465" w:type="dxa"/>
            <w:tcBorders>
              <w:top w:val="single" w:sz="4" w:space="0" w:color="000000"/>
              <w:left w:val="single" w:sz="4" w:space="0" w:color="000000"/>
              <w:bottom w:val="single" w:sz="4" w:space="0" w:color="000000"/>
            </w:tcBorders>
            <w:shd w:val="clear" w:color="auto" w:fill="auto"/>
          </w:tcPr>
          <w:p w14:paraId="7452DED6" w14:textId="77777777" w:rsidR="00343A18" w:rsidRPr="00EC5BB4" w:rsidRDefault="00343A18" w:rsidP="00BC01DC">
            <w:pPr>
              <w:snapToGrid w:val="0"/>
              <w:spacing w:before="0"/>
              <w:rPr>
                <w:rFonts w:eastAsia="TimesNewRomanPSMT" w:cs="Arial"/>
                <w:bCs/>
                <w:i/>
                <w:sz w:val="24"/>
                <w:szCs w:val="24"/>
              </w:rPr>
            </w:pPr>
          </w:p>
          <w:p w14:paraId="2A3BB87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0AFD4" w14:textId="77777777" w:rsidR="00343A18" w:rsidRPr="002D2BB1" w:rsidRDefault="00343A18" w:rsidP="00BC01DC">
            <w:pPr>
              <w:snapToGrid w:val="0"/>
              <w:spacing w:before="0"/>
              <w:rPr>
                <w:rFonts w:eastAsia="TimesNewRomanPSMT" w:cs="Arial"/>
                <w:bCs/>
                <w:i/>
                <w:sz w:val="24"/>
                <w:szCs w:val="24"/>
              </w:rPr>
            </w:pPr>
          </w:p>
          <w:p w14:paraId="110648DC"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25E887" w14:textId="77777777" w:rsidR="00343A18" w:rsidRPr="002D2BB1" w:rsidRDefault="00343A18" w:rsidP="00BC01DC">
            <w:pPr>
              <w:snapToGrid w:val="0"/>
              <w:spacing w:before="0"/>
              <w:rPr>
                <w:rFonts w:eastAsia="TimesNewRomanPSMT" w:cs="Arial"/>
                <w:b/>
                <w:bCs/>
                <w:sz w:val="24"/>
                <w:szCs w:val="24"/>
              </w:rPr>
            </w:pPr>
          </w:p>
        </w:tc>
      </w:tr>
      <w:tr w:rsidR="00343A18" w:rsidRPr="00EC5BB4" w14:paraId="306D890B" w14:textId="77777777" w:rsidTr="00BC01DC">
        <w:tc>
          <w:tcPr>
            <w:tcW w:w="465" w:type="dxa"/>
            <w:tcBorders>
              <w:top w:val="single" w:sz="4" w:space="0" w:color="000000"/>
              <w:left w:val="single" w:sz="4" w:space="0" w:color="000000"/>
              <w:bottom w:val="single" w:sz="4" w:space="0" w:color="000000"/>
            </w:tcBorders>
            <w:shd w:val="clear" w:color="auto" w:fill="auto"/>
          </w:tcPr>
          <w:p w14:paraId="52447B2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3465D9" w14:textId="77777777" w:rsidR="00343A18" w:rsidRPr="002D2BB1" w:rsidRDefault="00343A18" w:rsidP="00BC01DC">
            <w:pPr>
              <w:snapToGrid w:val="0"/>
              <w:spacing w:before="0"/>
              <w:rPr>
                <w:rFonts w:eastAsia="TimesNewRomanPSMT" w:cs="Arial"/>
                <w:bCs/>
                <w:i/>
                <w:sz w:val="24"/>
                <w:szCs w:val="24"/>
              </w:rPr>
            </w:pPr>
          </w:p>
          <w:p w14:paraId="7D340CE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FAFF1" w14:textId="77777777" w:rsidR="00343A18" w:rsidRPr="002D2BB1" w:rsidRDefault="00343A18" w:rsidP="00BC01DC">
            <w:pPr>
              <w:snapToGrid w:val="0"/>
              <w:spacing w:before="0"/>
              <w:rPr>
                <w:rFonts w:eastAsia="TimesNewRomanPSMT" w:cs="Arial"/>
                <w:b/>
                <w:bCs/>
                <w:sz w:val="24"/>
                <w:szCs w:val="24"/>
              </w:rPr>
            </w:pPr>
          </w:p>
        </w:tc>
      </w:tr>
      <w:tr w:rsidR="00343A18" w:rsidRPr="00EC5BB4" w14:paraId="58C1996F" w14:textId="77777777" w:rsidTr="00BC01DC">
        <w:tc>
          <w:tcPr>
            <w:tcW w:w="465" w:type="dxa"/>
            <w:tcBorders>
              <w:top w:val="single" w:sz="4" w:space="0" w:color="000000"/>
              <w:left w:val="single" w:sz="4" w:space="0" w:color="000000"/>
              <w:bottom w:val="single" w:sz="4" w:space="0" w:color="000000"/>
            </w:tcBorders>
            <w:shd w:val="clear" w:color="auto" w:fill="auto"/>
          </w:tcPr>
          <w:p w14:paraId="752F3253" w14:textId="77777777" w:rsidR="00343A18" w:rsidRPr="00EC5BB4" w:rsidRDefault="00343A18" w:rsidP="00BC01DC">
            <w:pPr>
              <w:snapToGrid w:val="0"/>
              <w:spacing w:before="0"/>
              <w:rPr>
                <w:rFonts w:eastAsia="TimesNewRomanPSMT" w:cs="Arial"/>
                <w:bCs/>
                <w:i/>
                <w:sz w:val="24"/>
                <w:szCs w:val="24"/>
              </w:rPr>
            </w:pPr>
          </w:p>
          <w:p w14:paraId="2EAA975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17D6BFA" w14:textId="77777777" w:rsidR="00343A18" w:rsidRPr="002D2BB1" w:rsidRDefault="00343A18" w:rsidP="00BC01DC">
            <w:pPr>
              <w:snapToGrid w:val="0"/>
              <w:spacing w:before="0"/>
              <w:rPr>
                <w:rFonts w:eastAsia="TimesNewRomanPSMT" w:cs="Arial"/>
                <w:bCs/>
                <w:i/>
                <w:sz w:val="24"/>
                <w:szCs w:val="24"/>
                <w:lang w:val="ru-RU"/>
              </w:rPr>
            </w:pPr>
          </w:p>
          <w:p w14:paraId="23A44192" w14:textId="77777777" w:rsidR="00343A18" w:rsidRPr="002D2BB1" w:rsidRDefault="00343A18" w:rsidP="00BC01DC">
            <w:pPr>
              <w:spacing w:before="0"/>
              <w:rPr>
                <w:rFonts w:eastAsia="TimesNewRomanPSMT" w:cs="Arial"/>
                <w:b/>
                <w:bCs/>
                <w:sz w:val="24"/>
                <w:szCs w:val="24"/>
                <w:lang w:val="ru-RU"/>
              </w:rPr>
            </w:pPr>
            <w:r w:rsidRPr="002D2BB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43928" w14:textId="77777777" w:rsidR="00343A18" w:rsidRPr="002D2BB1" w:rsidRDefault="00343A18" w:rsidP="00BC01DC">
            <w:pPr>
              <w:snapToGrid w:val="0"/>
              <w:spacing w:before="0"/>
              <w:rPr>
                <w:rFonts w:eastAsia="TimesNewRomanPSMT" w:cs="Arial"/>
                <w:b/>
                <w:bCs/>
                <w:sz w:val="24"/>
                <w:szCs w:val="24"/>
                <w:lang w:val="ru-RU"/>
              </w:rPr>
            </w:pPr>
          </w:p>
        </w:tc>
      </w:tr>
      <w:tr w:rsidR="0055619B" w:rsidRPr="00EC5BB4" w14:paraId="64C164A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628125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5547DD" w14:textId="77777777" w:rsidR="0055619B" w:rsidRPr="00EC5BB4"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2A71A" w14:textId="77777777" w:rsidR="0055619B" w:rsidRPr="00EC5BB4" w:rsidRDefault="0055619B" w:rsidP="00BC01DC">
            <w:pPr>
              <w:snapToGrid w:val="0"/>
              <w:spacing w:before="0"/>
              <w:rPr>
                <w:rFonts w:eastAsia="TimesNewRomanPSMT" w:cs="Arial"/>
                <w:b/>
                <w:bCs/>
                <w:sz w:val="24"/>
                <w:szCs w:val="24"/>
              </w:rPr>
            </w:pPr>
          </w:p>
        </w:tc>
      </w:tr>
      <w:tr w:rsidR="00343A18" w:rsidRPr="00EC5BB4" w14:paraId="7DEA6DC9" w14:textId="77777777" w:rsidTr="00BC01DC">
        <w:tc>
          <w:tcPr>
            <w:tcW w:w="465" w:type="dxa"/>
            <w:tcBorders>
              <w:top w:val="single" w:sz="4" w:space="0" w:color="000000"/>
              <w:left w:val="single" w:sz="4" w:space="0" w:color="000000"/>
              <w:bottom w:val="single" w:sz="4" w:space="0" w:color="000000"/>
            </w:tcBorders>
            <w:shd w:val="clear" w:color="auto" w:fill="auto"/>
          </w:tcPr>
          <w:p w14:paraId="6A3FADE3" w14:textId="77777777" w:rsidR="00343A18" w:rsidRPr="00EC5BB4" w:rsidRDefault="00343A18" w:rsidP="00BC01DC">
            <w:pPr>
              <w:snapToGrid w:val="0"/>
              <w:spacing w:before="0"/>
              <w:rPr>
                <w:rFonts w:eastAsia="TimesNewRomanPSMT" w:cs="Arial"/>
                <w:bCs/>
                <w:i/>
                <w:sz w:val="24"/>
                <w:szCs w:val="24"/>
                <w:lang w:val="ru-RU"/>
              </w:rPr>
            </w:pPr>
          </w:p>
          <w:p w14:paraId="27FEDF6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CCD7D1" w14:textId="77777777" w:rsidR="00343A18" w:rsidRPr="00EC5BB4" w:rsidRDefault="00343A18" w:rsidP="00BC01DC">
            <w:pPr>
              <w:snapToGrid w:val="0"/>
              <w:spacing w:before="0"/>
              <w:rPr>
                <w:rFonts w:eastAsia="TimesNewRomanPSMT" w:cs="Arial"/>
                <w:bCs/>
                <w:i/>
                <w:sz w:val="24"/>
                <w:szCs w:val="24"/>
                <w:lang w:val="ru-RU"/>
              </w:rPr>
            </w:pPr>
          </w:p>
          <w:p w14:paraId="08805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15C9B" w14:textId="77777777" w:rsidR="00343A18" w:rsidRPr="00EC5BB4" w:rsidRDefault="00343A18" w:rsidP="00BC01DC">
            <w:pPr>
              <w:snapToGrid w:val="0"/>
              <w:spacing w:before="0"/>
              <w:rPr>
                <w:rFonts w:eastAsia="TimesNewRomanPSMT" w:cs="Arial"/>
                <w:b/>
                <w:bCs/>
                <w:sz w:val="24"/>
                <w:szCs w:val="24"/>
              </w:rPr>
            </w:pPr>
          </w:p>
        </w:tc>
      </w:tr>
      <w:tr w:rsidR="00343A18" w:rsidRPr="00EC5BB4" w14:paraId="175B5D7C" w14:textId="77777777" w:rsidTr="00BC01DC">
        <w:tc>
          <w:tcPr>
            <w:tcW w:w="465" w:type="dxa"/>
            <w:tcBorders>
              <w:top w:val="single" w:sz="4" w:space="0" w:color="000000"/>
              <w:left w:val="single" w:sz="4" w:space="0" w:color="000000"/>
              <w:bottom w:val="single" w:sz="4" w:space="0" w:color="000000"/>
            </w:tcBorders>
            <w:shd w:val="clear" w:color="auto" w:fill="auto"/>
          </w:tcPr>
          <w:p w14:paraId="2582C32A" w14:textId="77777777" w:rsidR="00343A18" w:rsidRPr="00EC5BB4" w:rsidRDefault="00343A18" w:rsidP="00BC01DC">
            <w:pPr>
              <w:snapToGrid w:val="0"/>
              <w:spacing w:before="0"/>
              <w:rPr>
                <w:rFonts w:eastAsia="TimesNewRomanPSMT" w:cs="Arial"/>
                <w:bCs/>
                <w:i/>
                <w:sz w:val="24"/>
                <w:szCs w:val="24"/>
              </w:rPr>
            </w:pPr>
          </w:p>
          <w:p w14:paraId="2485E19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2B8A89" w14:textId="77777777" w:rsidR="00343A18" w:rsidRPr="00EC5BB4" w:rsidRDefault="00343A18" w:rsidP="00BC01DC">
            <w:pPr>
              <w:snapToGrid w:val="0"/>
              <w:spacing w:before="0"/>
              <w:rPr>
                <w:rFonts w:eastAsia="TimesNewRomanPSMT" w:cs="Arial"/>
                <w:bCs/>
                <w:i/>
                <w:sz w:val="24"/>
                <w:szCs w:val="24"/>
              </w:rPr>
            </w:pPr>
          </w:p>
          <w:p w14:paraId="046E84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2C850" w14:textId="77777777" w:rsidR="00343A18" w:rsidRPr="00EC5BB4" w:rsidRDefault="00343A18" w:rsidP="00BC01DC">
            <w:pPr>
              <w:snapToGrid w:val="0"/>
              <w:spacing w:before="0"/>
              <w:rPr>
                <w:rFonts w:eastAsia="TimesNewRomanPSMT" w:cs="Arial"/>
                <w:b/>
                <w:bCs/>
                <w:sz w:val="24"/>
                <w:szCs w:val="24"/>
              </w:rPr>
            </w:pPr>
          </w:p>
        </w:tc>
      </w:tr>
      <w:tr w:rsidR="00343A18" w:rsidRPr="00EC5BB4" w14:paraId="5EBD37DC" w14:textId="77777777" w:rsidTr="00BC01DC">
        <w:tc>
          <w:tcPr>
            <w:tcW w:w="465" w:type="dxa"/>
            <w:tcBorders>
              <w:top w:val="single" w:sz="4" w:space="0" w:color="000000"/>
              <w:left w:val="single" w:sz="4" w:space="0" w:color="000000"/>
              <w:bottom w:val="single" w:sz="4" w:space="0" w:color="000000"/>
            </w:tcBorders>
            <w:shd w:val="clear" w:color="auto" w:fill="auto"/>
          </w:tcPr>
          <w:p w14:paraId="271E2F45" w14:textId="77777777" w:rsidR="00343A18" w:rsidRPr="00EC5BB4" w:rsidRDefault="00343A18" w:rsidP="00BC01DC">
            <w:pPr>
              <w:snapToGrid w:val="0"/>
              <w:spacing w:before="0"/>
              <w:rPr>
                <w:rFonts w:eastAsia="TimesNewRomanPSMT" w:cs="Arial"/>
                <w:bCs/>
                <w:i/>
                <w:sz w:val="24"/>
                <w:szCs w:val="24"/>
              </w:rPr>
            </w:pPr>
          </w:p>
          <w:p w14:paraId="4C08400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8C73AD" w14:textId="77777777" w:rsidR="00343A18" w:rsidRPr="00EC5BB4" w:rsidRDefault="00343A18" w:rsidP="00BC01DC">
            <w:pPr>
              <w:snapToGrid w:val="0"/>
              <w:spacing w:before="0"/>
              <w:rPr>
                <w:rFonts w:eastAsia="TimesNewRomanPSMT" w:cs="Arial"/>
                <w:bCs/>
                <w:i/>
                <w:sz w:val="24"/>
                <w:szCs w:val="24"/>
              </w:rPr>
            </w:pPr>
          </w:p>
          <w:p w14:paraId="6E3EA3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B84A9" w14:textId="77777777" w:rsidR="00343A18" w:rsidRPr="00EC5BB4" w:rsidRDefault="00343A18" w:rsidP="00BC01DC">
            <w:pPr>
              <w:snapToGrid w:val="0"/>
              <w:spacing w:before="0"/>
              <w:rPr>
                <w:rFonts w:eastAsia="TimesNewRomanPSMT" w:cs="Arial"/>
                <w:b/>
                <w:bCs/>
                <w:sz w:val="24"/>
                <w:szCs w:val="24"/>
              </w:rPr>
            </w:pPr>
          </w:p>
        </w:tc>
      </w:tr>
      <w:tr w:rsidR="00343A18" w:rsidRPr="00EC5BB4" w14:paraId="38E78ED1" w14:textId="77777777" w:rsidTr="00BC01DC">
        <w:tc>
          <w:tcPr>
            <w:tcW w:w="465" w:type="dxa"/>
            <w:tcBorders>
              <w:top w:val="single" w:sz="4" w:space="0" w:color="000000"/>
              <w:left w:val="single" w:sz="4" w:space="0" w:color="000000"/>
              <w:bottom w:val="single" w:sz="4" w:space="0" w:color="000000"/>
            </w:tcBorders>
            <w:shd w:val="clear" w:color="auto" w:fill="auto"/>
          </w:tcPr>
          <w:p w14:paraId="1C14E57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B4BBD5" w14:textId="77777777" w:rsidR="00343A18" w:rsidRPr="00EC5BB4" w:rsidRDefault="00343A18" w:rsidP="00BC01DC">
            <w:pPr>
              <w:snapToGrid w:val="0"/>
              <w:spacing w:before="0"/>
              <w:rPr>
                <w:rFonts w:eastAsia="TimesNewRomanPSMT" w:cs="Arial"/>
                <w:bCs/>
                <w:i/>
                <w:sz w:val="24"/>
                <w:szCs w:val="24"/>
              </w:rPr>
            </w:pPr>
          </w:p>
          <w:p w14:paraId="7896C8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5F652" w14:textId="77777777" w:rsidR="00343A18" w:rsidRPr="00EC5BB4" w:rsidRDefault="00343A18" w:rsidP="00BC01DC">
            <w:pPr>
              <w:snapToGrid w:val="0"/>
              <w:spacing w:before="0"/>
              <w:rPr>
                <w:rFonts w:eastAsia="TimesNewRomanPSMT" w:cs="Arial"/>
                <w:b/>
                <w:bCs/>
                <w:sz w:val="24"/>
                <w:szCs w:val="24"/>
              </w:rPr>
            </w:pPr>
          </w:p>
        </w:tc>
      </w:tr>
    </w:tbl>
    <w:p w14:paraId="265EB867" w14:textId="77777777" w:rsidR="00343A18" w:rsidRPr="00EC5BB4" w:rsidRDefault="00343A18" w:rsidP="00343A18">
      <w:pPr>
        <w:spacing w:before="0"/>
        <w:rPr>
          <w:rFonts w:cs="Arial"/>
          <w:b/>
          <w:bCs/>
          <w:i/>
          <w:iCs/>
          <w:sz w:val="24"/>
          <w:szCs w:val="24"/>
          <w:u w:val="single"/>
        </w:rPr>
      </w:pPr>
    </w:p>
    <w:p w14:paraId="1AD4FE0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822AF6E"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5B0FB15" w14:textId="77777777" w:rsidR="00343A18" w:rsidRPr="00EC5BB4" w:rsidRDefault="00343A18" w:rsidP="00343A18">
      <w:pPr>
        <w:spacing w:before="0"/>
        <w:rPr>
          <w:rFonts w:cs="Arial"/>
          <w:i/>
          <w:iCs/>
          <w:sz w:val="24"/>
          <w:szCs w:val="24"/>
          <w:lang w:val="ru-RU"/>
        </w:rPr>
      </w:pPr>
    </w:p>
    <w:p w14:paraId="519D32AA" w14:textId="77777777" w:rsidR="00F2311C" w:rsidRDefault="00F2311C" w:rsidP="00343A18">
      <w:pPr>
        <w:spacing w:before="0"/>
        <w:rPr>
          <w:rFonts w:cs="Arial"/>
          <w:i/>
          <w:iCs/>
          <w:sz w:val="24"/>
          <w:szCs w:val="24"/>
          <w:lang w:val="ru-RU"/>
        </w:rPr>
      </w:pPr>
    </w:p>
    <w:p w14:paraId="16AD7C07" w14:textId="77777777" w:rsidR="00E04EF9" w:rsidRDefault="00E04EF9" w:rsidP="00343A18">
      <w:pPr>
        <w:spacing w:before="0"/>
        <w:rPr>
          <w:rFonts w:cs="Arial"/>
          <w:i/>
          <w:iCs/>
          <w:sz w:val="24"/>
          <w:szCs w:val="24"/>
          <w:lang w:val="ru-RU"/>
        </w:rPr>
      </w:pPr>
    </w:p>
    <w:p w14:paraId="187BCAF9" w14:textId="77777777" w:rsidR="00E04EF9" w:rsidRDefault="00E04EF9" w:rsidP="00343A18">
      <w:pPr>
        <w:spacing w:before="0"/>
        <w:rPr>
          <w:rFonts w:cs="Arial"/>
          <w:i/>
          <w:iCs/>
          <w:sz w:val="24"/>
          <w:szCs w:val="24"/>
          <w:lang w:val="ru-RU"/>
        </w:rPr>
      </w:pPr>
    </w:p>
    <w:p w14:paraId="60266F4C" w14:textId="77777777" w:rsidR="00E04EF9" w:rsidRDefault="00E04EF9" w:rsidP="00343A18">
      <w:pPr>
        <w:spacing w:before="0"/>
        <w:rPr>
          <w:rFonts w:cs="Arial"/>
          <w:i/>
          <w:iCs/>
          <w:sz w:val="24"/>
          <w:szCs w:val="24"/>
          <w:lang w:val="ru-RU"/>
        </w:rPr>
      </w:pPr>
    </w:p>
    <w:p w14:paraId="3D88A355" w14:textId="77777777" w:rsidR="00E04EF9" w:rsidRPr="00EC5BB4" w:rsidRDefault="00E04EF9" w:rsidP="00343A18">
      <w:pPr>
        <w:spacing w:before="0"/>
        <w:rPr>
          <w:rFonts w:cs="Arial"/>
          <w:i/>
          <w:iCs/>
          <w:sz w:val="24"/>
          <w:szCs w:val="24"/>
          <w:lang w:val="ru-RU"/>
        </w:rPr>
      </w:pPr>
    </w:p>
    <w:p w14:paraId="3DEEBCD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AD01A9E" w14:textId="77777777" w:rsidR="000E75A0" w:rsidRPr="00EC5BB4" w:rsidRDefault="000E75A0" w:rsidP="000E75A0">
      <w:pPr>
        <w:spacing w:before="0"/>
        <w:jc w:val="center"/>
        <w:rPr>
          <w:rFonts w:cs="Arial"/>
          <w:b/>
          <w:bCs/>
          <w:i/>
          <w:iCs/>
          <w:sz w:val="24"/>
          <w:szCs w:val="24"/>
          <w:u w:val="single"/>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16"/>
      </w:tblGrid>
      <w:tr w:rsidR="000E75A0" w:rsidRPr="00EC5BB4" w14:paraId="44B1FFF8" w14:textId="77777777" w:rsidTr="008D2DDF">
        <w:trPr>
          <w:trHeight w:val="485"/>
        </w:trPr>
        <w:tc>
          <w:tcPr>
            <w:tcW w:w="5949" w:type="dxa"/>
            <w:shd w:val="clear" w:color="auto" w:fill="C6D9F1" w:themeFill="text2" w:themeFillTint="33"/>
            <w:vAlign w:val="center"/>
          </w:tcPr>
          <w:p w14:paraId="6C99D8F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316" w:type="dxa"/>
            <w:shd w:val="clear" w:color="auto" w:fill="C6D9F1" w:themeFill="text2" w:themeFillTint="33"/>
            <w:vAlign w:val="center"/>
          </w:tcPr>
          <w:p w14:paraId="65248292" w14:textId="77777777" w:rsidR="000E75A0" w:rsidRPr="00EC5BB4" w:rsidRDefault="000E75A0" w:rsidP="002D2BB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8C323DF" w14:textId="77777777" w:rsidTr="008D2DDF">
        <w:trPr>
          <w:trHeight w:val="440"/>
        </w:trPr>
        <w:tc>
          <w:tcPr>
            <w:tcW w:w="5949" w:type="dxa"/>
            <w:vAlign w:val="center"/>
          </w:tcPr>
          <w:p w14:paraId="7BB59A44" w14:textId="54A978B8" w:rsidR="000E75A0" w:rsidRPr="002D2BB1" w:rsidRDefault="00164D09" w:rsidP="00D50976">
            <w:pPr>
              <w:spacing w:before="0"/>
              <w:rPr>
                <w:rFonts w:cs="Arial"/>
                <w:b/>
                <w:sz w:val="24"/>
                <w:szCs w:val="24"/>
                <w:lang w:val="sr-Cyrl-CS"/>
              </w:rPr>
            </w:pPr>
            <w:r w:rsidRPr="00D50976">
              <w:rPr>
                <w:rFonts w:cs="Arial"/>
                <w:sz w:val="24"/>
                <w:szCs w:val="24"/>
                <w:lang w:val="sr-Cyrl-CS"/>
              </w:rPr>
              <w:t>ЈН/1000/00</w:t>
            </w:r>
            <w:r w:rsidR="00D50976" w:rsidRPr="00D50976">
              <w:rPr>
                <w:rFonts w:cs="Arial"/>
                <w:sz w:val="24"/>
                <w:szCs w:val="24"/>
                <w:lang w:val="sr-Cyrl-CS"/>
              </w:rPr>
              <w:t>58</w:t>
            </w:r>
            <w:r w:rsidRPr="00D50976">
              <w:rPr>
                <w:rFonts w:cs="Arial"/>
                <w:sz w:val="24"/>
                <w:szCs w:val="24"/>
                <w:lang w:val="sr-Cyrl-CS"/>
              </w:rPr>
              <w:t>/201</w:t>
            </w:r>
            <w:r w:rsidR="00D50976" w:rsidRPr="00D50976">
              <w:rPr>
                <w:rFonts w:cs="Arial"/>
                <w:sz w:val="24"/>
                <w:szCs w:val="24"/>
                <w:lang w:val="sr-Cyrl-CS"/>
              </w:rPr>
              <w:t>7</w:t>
            </w:r>
            <w:r w:rsidRPr="00D50976">
              <w:rPr>
                <w:rFonts w:cs="Arial"/>
                <w:sz w:val="24"/>
                <w:szCs w:val="24"/>
                <w:lang w:val="sr-Cyrl-CS"/>
              </w:rPr>
              <w:t xml:space="preserve"> -</w:t>
            </w:r>
            <w:r>
              <w:rPr>
                <w:rFonts w:cs="Arial"/>
                <w:b/>
                <w:sz w:val="24"/>
                <w:szCs w:val="24"/>
                <w:lang w:val="sr-Cyrl-CS"/>
              </w:rPr>
              <w:t xml:space="preserve"> </w:t>
            </w:r>
            <w:r w:rsidR="00D50976"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p>
        </w:tc>
        <w:tc>
          <w:tcPr>
            <w:tcW w:w="3316" w:type="dxa"/>
          </w:tcPr>
          <w:p w14:paraId="00EC265B" w14:textId="77777777" w:rsidR="000E75A0" w:rsidRPr="002D2BB1" w:rsidRDefault="000E75A0" w:rsidP="00AF3AF8">
            <w:pPr>
              <w:spacing w:before="0"/>
              <w:jc w:val="center"/>
              <w:rPr>
                <w:rFonts w:cs="Arial"/>
                <w:b/>
                <w:bCs/>
                <w:iCs/>
                <w:sz w:val="24"/>
                <w:szCs w:val="24"/>
                <w:lang w:val="sr-Cyrl-CS"/>
              </w:rPr>
            </w:pPr>
          </w:p>
          <w:p w14:paraId="39D78B08" w14:textId="77777777" w:rsidR="000E75A0" w:rsidRDefault="00F50C4B" w:rsidP="008D2DDF">
            <w:pPr>
              <w:spacing w:before="0"/>
              <w:rPr>
                <w:rFonts w:cs="Arial"/>
                <w:b/>
                <w:bCs/>
                <w:iCs/>
                <w:sz w:val="24"/>
                <w:szCs w:val="24"/>
                <w:lang w:val="sr-Cyrl-CS"/>
              </w:rPr>
            </w:pPr>
            <w:r>
              <w:rPr>
                <w:rFonts w:cs="Arial"/>
                <w:b/>
                <w:bCs/>
                <w:iCs/>
                <w:sz w:val="24"/>
                <w:szCs w:val="24"/>
                <w:lang w:val="sr-Cyrl-CS"/>
              </w:rPr>
              <w:t xml:space="preserve">      </w:t>
            </w:r>
          </w:p>
          <w:p w14:paraId="7E882A13" w14:textId="1CFD90D8" w:rsidR="008D2DDF" w:rsidRPr="00F50C4B" w:rsidRDefault="008D2DDF" w:rsidP="008D2DDF">
            <w:pPr>
              <w:spacing w:before="0"/>
              <w:rPr>
                <w:rFonts w:cs="Arial"/>
                <w:b/>
                <w:bCs/>
                <w:iCs/>
                <w:sz w:val="24"/>
                <w:szCs w:val="24"/>
                <w:lang w:val="sr-Cyrl-CS"/>
              </w:rPr>
            </w:pPr>
            <w:r>
              <w:rPr>
                <w:rFonts w:cs="Arial"/>
                <w:b/>
                <w:bCs/>
                <w:iCs/>
                <w:sz w:val="24"/>
                <w:szCs w:val="24"/>
                <w:lang w:val="sr-Cyrl-CS"/>
              </w:rPr>
              <w:t>__________________</w:t>
            </w:r>
          </w:p>
        </w:tc>
      </w:tr>
    </w:tbl>
    <w:p w14:paraId="014408E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16"/>
      </w:tblGrid>
      <w:tr w:rsidR="000E75A0" w:rsidRPr="00D50976" w14:paraId="03D005A5" w14:textId="77777777" w:rsidTr="008D2DDF">
        <w:trPr>
          <w:trHeight w:val="647"/>
        </w:trPr>
        <w:tc>
          <w:tcPr>
            <w:tcW w:w="5949" w:type="dxa"/>
            <w:shd w:val="clear" w:color="auto" w:fill="C6D9F1" w:themeFill="text2" w:themeFillTint="33"/>
            <w:vAlign w:val="center"/>
          </w:tcPr>
          <w:p w14:paraId="2A15D55E" w14:textId="77777777" w:rsidR="000E75A0" w:rsidRPr="00D50976" w:rsidRDefault="000E75A0" w:rsidP="00AF3AF8">
            <w:pPr>
              <w:spacing w:before="0"/>
              <w:jc w:val="center"/>
              <w:rPr>
                <w:rFonts w:cs="Arial"/>
                <w:b/>
                <w:bCs/>
                <w:i/>
                <w:iCs/>
                <w:sz w:val="24"/>
                <w:szCs w:val="24"/>
                <w:lang w:val="sr-Cyrl-CS"/>
              </w:rPr>
            </w:pPr>
            <w:r w:rsidRPr="00D50976">
              <w:rPr>
                <w:rFonts w:cs="Arial"/>
                <w:b/>
                <w:bCs/>
                <w:i/>
                <w:iCs/>
                <w:sz w:val="24"/>
                <w:szCs w:val="24"/>
                <w:lang w:val="sr-Cyrl-CS"/>
              </w:rPr>
              <w:t>УСЛОВ НАРУЧИОЦА</w:t>
            </w:r>
          </w:p>
        </w:tc>
        <w:tc>
          <w:tcPr>
            <w:tcW w:w="3316" w:type="dxa"/>
            <w:shd w:val="clear" w:color="auto" w:fill="C6D9F1" w:themeFill="text2" w:themeFillTint="33"/>
            <w:vAlign w:val="center"/>
          </w:tcPr>
          <w:p w14:paraId="22A73604" w14:textId="77777777" w:rsidR="000E75A0" w:rsidRPr="00D50976" w:rsidRDefault="000E75A0" w:rsidP="00AF3AF8">
            <w:pPr>
              <w:spacing w:before="0"/>
              <w:jc w:val="center"/>
              <w:rPr>
                <w:rFonts w:cs="Arial"/>
                <w:b/>
                <w:bCs/>
                <w:i/>
                <w:iCs/>
                <w:sz w:val="24"/>
                <w:szCs w:val="24"/>
                <w:lang w:val="sr-Cyrl-CS"/>
              </w:rPr>
            </w:pPr>
            <w:r w:rsidRPr="00D50976">
              <w:rPr>
                <w:rFonts w:cs="Arial"/>
                <w:b/>
                <w:bCs/>
                <w:i/>
                <w:iCs/>
                <w:sz w:val="24"/>
                <w:szCs w:val="24"/>
                <w:lang w:val="sr-Cyrl-CS"/>
              </w:rPr>
              <w:t>ПОНУДА ПОНУЂАЧА</w:t>
            </w:r>
          </w:p>
        </w:tc>
      </w:tr>
      <w:tr w:rsidR="000E75A0" w:rsidRPr="00D50976" w14:paraId="1AC83239" w14:textId="77777777" w:rsidTr="008D2DDF">
        <w:trPr>
          <w:trHeight w:val="1457"/>
        </w:trPr>
        <w:tc>
          <w:tcPr>
            <w:tcW w:w="5949" w:type="dxa"/>
            <w:vAlign w:val="center"/>
          </w:tcPr>
          <w:p w14:paraId="5E754007" w14:textId="77777777" w:rsidR="000E75A0" w:rsidRPr="00D50976" w:rsidRDefault="000E75A0" w:rsidP="00AF3AF8">
            <w:pPr>
              <w:spacing w:before="0"/>
              <w:jc w:val="center"/>
              <w:rPr>
                <w:rFonts w:cs="Arial"/>
                <w:b/>
                <w:bCs/>
                <w:iCs/>
                <w:sz w:val="24"/>
                <w:szCs w:val="24"/>
                <w:lang w:val="sr-Cyrl-CS"/>
              </w:rPr>
            </w:pPr>
            <w:r w:rsidRPr="00D50976">
              <w:rPr>
                <w:rFonts w:cs="Arial"/>
                <w:b/>
                <w:bCs/>
                <w:iCs/>
                <w:sz w:val="24"/>
                <w:szCs w:val="24"/>
                <w:lang w:val="sr-Cyrl-CS"/>
              </w:rPr>
              <w:t>РОК И НАЧИН ПЛАЋАЊА:</w:t>
            </w:r>
          </w:p>
          <w:p w14:paraId="53262DC3" w14:textId="04891578" w:rsidR="000E75A0" w:rsidRPr="00D50976" w:rsidRDefault="00CB38FE" w:rsidP="00D50976">
            <w:pPr>
              <w:spacing w:before="0"/>
              <w:rPr>
                <w:rFonts w:cs="Arial"/>
                <w:b/>
                <w:bCs/>
                <w:iCs/>
                <w:sz w:val="24"/>
                <w:szCs w:val="24"/>
                <w:lang w:val="sr-Cyrl-CS"/>
              </w:rPr>
            </w:pPr>
            <w:r w:rsidRPr="00D50976">
              <w:rPr>
                <w:rFonts w:eastAsia="Calibri" w:cs="Arial"/>
                <w:sz w:val="24"/>
                <w:szCs w:val="24"/>
                <w:lang w:val="sr-Cyrl-RS"/>
              </w:rPr>
              <w:t>Цена</w:t>
            </w:r>
            <w:r w:rsidR="002D2BB1" w:rsidRPr="00D50976">
              <w:rPr>
                <w:rFonts w:eastAsia="Calibri" w:cs="Arial"/>
                <w:sz w:val="24"/>
                <w:szCs w:val="24"/>
              </w:rPr>
              <w:t xml:space="preserve"> услуге са припадајућим порезом на додату вредност биће плаћен</w:t>
            </w:r>
            <w:r w:rsidR="002D2BB1" w:rsidRPr="00D50976">
              <w:rPr>
                <w:rFonts w:eastAsia="Calibri" w:cs="Arial"/>
                <w:sz w:val="24"/>
                <w:szCs w:val="24"/>
                <w:lang w:val="sr-Cyrl-RS"/>
              </w:rPr>
              <w:t>а</w:t>
            </w:r>
            <w:r w:rsidR="002D2BB1" w:rsidRPr="00D50976">
              <w:rPr>
                <w:rFonts w:eastAsia="Calibri" w:cs="Arial"/>
                <w:sz w:val="24"/>
                <w:szCs w:val="24"/>
              </w:rPr>
              <w:t xml:space="preserve"> </w:t>
            </w:r>
            <w:r w:rsidR="0017752C" w:rsidRPr="00D50976">
              <w:rPr>
                <w:rFonts w:eastAsia="Calibri" w:cs="Arial"/>
                <w:sz w:val="24"/>
                <w:szCs w:val="24"/>
                <w:lang w:val="sr-Cyrl-RS"/>
              </w:rPr>
              <w:t xml:space="preserve">сукцесивно, </w:t>
            </w:r>
            <w:r w:rsidR="002D2BB1" w:rsidRPr="00D50976">
              <w:rPr>
                <w:rFonts w:eastAsia="Calibri" w:cs="Arial"/>
                <w:sz w:val="24"/>
                <w:szCs w:val="24"/>
              </w:rPr>
              <w:t xml:space="preserve">након извршења Услуге, у року </w:t>
            </w:r>
            <w:r w:rsidR="002D2BB1" w:rsidRPr="00D50976">
              <w:rPr>
                <w:rFonts w:eastAsia="Calibri" w:cs="Arial"/>
                <w:sz w:val="24"/>
                <w:szCs w:val="24"/>
                <w:lang w:val="sr-Cyrl-RS"/>
              </w:rPr>
              <w:t>до</w:t>
            </w:r>
            <w:r w:rsidR="002D2BB1" w:rsidRPr="00D50976">
              <w:rPr>
                <w:rFonts w:eastAsia="Calibri" w:cs="Arial"/>
                <w:sz w:val="24"/>
                <w:szCs w:val="24"/>
              </w:rPr>
              <w:t xml:space="preserve"> 45 (словима: четрдесетпет) дана од дана пријема </w:t>
            </w:r>
            <w:r w:rsidR="002A72B4" w:rsidRPr="00D50976">
              <w:rPr>
                <w:rFonts w:eastAsia="Calibri" w:cs="Arial"/>
                <w:sz w:val="24"/>
                <w:szCs w:val="24"/>
                <w:lang w:val="sr-Cyrl-RS"/>
              </w:rPr>
              <w:t>исправног</w:t>
            </w:r>
            <w:r w:rsidR="002D2BB1" w:rsidRPr="00D50976">
              <w:rPr>
                <w:rFonts w:eastAsia="Calibri" w:cs="Arial"/>
                <w:sz w:val="24"/>
                <w:szCs w:val="24"/>
              </w:rPr>
              <w:t xml:space="preserve"> рачуна издатог на основу прихваћеног и одобреног извештаја о извшеној услузи, након обострано потписаног </w:t>
            </w:r>
            <w:r w:rsidR="00E71E84" w:rsidRPr="00D50976">
              <w:rPr>
                <w:rFonts w:eastAsia="Calibri" w:cs="Arial"/>
                <w:sz w:val="24"/>
                <w:szCs w:val="24"/>
                <w:lang w:val="sr-Cyrl-RS"/>
              </w:rPr>
              <w:t>Записника о извршеној услу</w:t>
            </w:r>
            <w:r w:rsidR="00093FDD" w:rsidRPr="00D50976">
              <w:rPr>
                <w:rFonts w:eastAsia="Calibri" w:cs="Arial"/>
                <w:sz w:val="24"/>
                <w:szCs w:val="24"/>
                <w:lang w:val="sr-Cyrl-RS"/>
              </w:rPr>
              <w:t>з</w:t>
            </w:r>
            <w:r w:rsidR="00E71E84" w:rsidRPr="00D50976">
              <w:rPr>
                <w:rFonts w:eastAsia="Calibri" w:cs="Arial"/>
                <w:sz w:val="24"/>
                <w:szCs w:val="24"/>
                <w:lang w:val="sr-Cyrl-RS"/>
              </w:rPr>
              <w:t>и</w:t>
            </w:r>
            <w:r w:rsidR="002D2BB1" w:rsidRPr="00D50976">
              <w:rPr>
                <w:rFonts w:eastAsia="Calibri" w:cs="Arial"/>
                <w:sz w:val="24"/>
                <w:szCs w:val="24"/>
              </w:rPr>
              <w:t xml:space="preserve"> (без примедби), потписаног од стране овлашћених  представника Уговорних страна</w:t>
            </w:r>
            <w:r w:rsidR="002D2BB1" w:rsidRPr="00D50976">
              <w:rPr>
                <w:rFonts w:eastAsia="Calibri" w:cs="Arial"/>
                <w:sz w:val="24"/>
                <w:szCs w:val="24"/>
                <w:lang w:val="sr-Cyrl-RS"/>
              </w:rPr>
              <w:t>.</w:t>
            </w:r>
          </w:p>
        </w:tc>
        <w:tc>
          <w:tcPr>
            <w:tcW w:w="3316" w:type="dxa"/>
            <w:vAlign w:val="center"/>
          </w:tcPr>
          <w:p w14:paraId="7AB6727E" w14:textId="77777777" w:rsidR="00750A33" w:rsidRPr="00D50976" w:rsidRDefault="00750A33" w:rsidP="00922EDB">
            <w:pPr>
              <w:spacing w:before="0"/>
              <w:jc w:val="center"/>
              <w:rPr>
                <w:rFonts w:cs="Arial"/>
                <w:bCs/>
                <w:iCs/>
                <w:sz w:val="24"/>
                <w:szCs w:val="24"/>
                <w:lang w:val="sr-Cyrl-CS"/>
              </w:rPr>
            </w:pPr>
          </w:p>
          <w:p w14:paraId="4453581D" w14:textId="77777777" w:rsidR="002D2BB1" w:rsidRPr="00D50976" w:rsidRDefault="002D2BB1" w:rsidP="002D2BB1">
            <w:pPr>
              <w:spacing w:before="0"/>
              <w:jc w:val="center"/>
              <w:rPr>
                <w:rFonts w:cs="Arial"/>
                <w:bCs/>
                <w:iCs/>
                <w:sz w:val="24"/>
                <w:szCs w:val="24"/>
                <w:lang w:val="sr-Cyrl-CS"/>
              </w:rPr>
            </w:pPr>
            <w:r w:rsidRPr="00D50976">
              <w:rPr>
                <w:rFonts w:cs="Arial"/>
                <w:bCs/>
                <w:iCs/>
                <w:sz w:val="24"/>
                <w:szCs w:val="24"/>
                <w:lang w:val="sr-Cyrl-CS"/>
              </w:rPr>
              <w:t>Сагласан за захтевом наручиоца</w:t>
            </w:r>
          </w:p>
          <w:p w14:paraId="4C68329E" w14:textId="77777777" w:rsidR="00750A33" w:rsidRPr="00D50976" w:rsidRDefault="002D2BB1" w:rsidP="00922EDB">
            <w:pPr>
              <w:spacing w:before="0"/>
              <w:jc w:val="center"/>
              <w:rPr>
                <w:rFonts w:cs="Arial"/>
                <w:bCs/>
                <w:iCs/>
                <w:sz w:val="24"/>
                <w:szCs w:val="24"/>
                <w:lang w:val="sr-Cyrl-CS"/>
              </w:rPr>
            </w:pPr>
            <w:r w:rsidRPr="00D50976">
              <w:rPr>
                <w:rFonts w:cs="Arial"/>
                <w:bCs/>
                <w:iCs/>
                <w:sz w:val="24"/>
                <w:szCs w:val="24"/>
                <w:lang w:val="sr-Cyrl-CS"/>
              </w:rPr>
              <w:t>ДА/НЕ (заокружити)</w:t>
            </w:r>
          </w:p>
          <w:p w14:paraId="546AA852" w14:textId="77777777" w:rsidR="000E75A0" w:rsidRPr="00D50976" w:rsidRDefault="000E75A0" w:rsidP="002D2BB1">
            <w:pPr>
              <w:spacing w:before="0"/>
              <w:rPr>
                <w:rFonts w:cs="Arial"/>
                <w:b/>
                <w:bCs/>
                <w:iCs/>
                <w:sz w:val="24"/>
                <w:szCs w:val="24"/>
                <w:lang w:val="sr-Cyrl-CS"/>
              </w:rPr>
            </w:pPr>
          </w:p>
        </w:tc>
      </w:tr>
      <w:tr w:rsidR="000E75A0" w:rsidRPr="00D50976" w14:paraId="144B94D3" w14:textId="77777777" w:rsidTr="008D2DDF">
        <w:tc>
          <w:tcPr>
            <w:tcW w:w="5949" w:type="dxa"/>
            <w:vAlign w:val="center"/>
          </w:tcPr>
          <w:p w14:paraId="0D3B85C8" w14:textId="77777777" w:rsidR="000E75A0" w:rsidRPr="00D50976" w:rsidRDefault="000E75A0" w:rsidP="00AF3AF8">
            <w:pPr>
              <w:spacing w:before="0"/>
              <w:jc w:val="center"/>
              <w:rPr>
                <w:rFonts w:cs="Arial"/>
                <w:b/>
                <w:bCs/>
                <w:i/>
                <w:iCs/>
                <w:sz w:val="24"/>
                <w:szCs w:val="24"/>
                <w:lang w:val="sr-Cyrl-CS"/>
              </w:rPr>
            </w:pPr>
            <w:r w:rsidRPr="00D50976">
              <w:rPr>
                <w:rFonts w:cs="Arial"/>
                <w:b/>
                <w:bCs/>
                <w:iCs/>
                <w:sz w:val="24"/>
                <w:szCs w:val="24"/>
                <w:lang w:val="sr-Cyrl-CS"/>
              </w:rPr>
              <w:t>РОК И</w:t>
            </w:r>
            <w:r w:rsidR="00DF169D" w:rsidRPr="00D50976">
              <w:rPr>
                <w:rFonts w:cs="Arial"/>
                <w:b/>
                <w:bCs/>
                <w:iCs/>
                <w:sz w:val="24"/>
                <w:szCs w:val="24"/>
                <w:lang w:val="sr-Cyrl-CS"/>
              </w:rPr>
              <w:t>ЗВРШЕЊА</w:t>
            </w:r>
            <w:r w:rsidRPr="00D50976">
              <w:rPr>
                <w:rFonts w:cs="Arial"/>
                <w:b/>
                <w:bCs/>
                <w:i/>
                <w:iCs/>
                <w:sz w:val="24"/>
                <w:szCs w:val="24"/>
                <w:lang w:val="sr-Cyrl-CS"/>
              </w:rPr>
              <w:t>:</w:t>
            </w:r>
          </w:p>
          <w:p w14:paraId="3F8811AA" w14:textId="77777777" w:rsidR="000E75A0" w:rsidRPr="00D50976" w:rsidRDefault="00CB38FE" w:rsidP="00CC6FEF">
            <w:pPr>
              <w:spacing w:before="0"/>
              <w:rPr>
                <w:rFonts w:cs="Arial"/>
                <w:bCs/>
                <w:i/>
                <w:iCs/>
                <w:color w:val="00B0F0"/>
                <w:sz w:val="24"/>
                <w:szCs w:val="24"/>
                <w:lang w:val="sr-Cyrl-CS"/>
              </w:rPr>
            </w:pPr>
            <w:r w:rsidRPr="00D50976">
              <w:rPr>
                <w:rFonts w:cs="Arial"/>
                <w:color w:val="000000"/>
                <w:sz w:val="24"/>
                <w:szCs w:val="24"/>
              </w:rPr>
              <w:t>Извршење У</w:t>
            </w:r>
            <w:r w:rsidR="00CC6FEF" w:rsidRPr="00D50976">
              <w:rPr>
                <w:rFonts w:cs="Arial"/>
                <w:color w:val="000000"/>
                <w:sz w:val="24"/>
                <w:szCs w:val="24"/>
              </w:rPr>
              <w:t>слуга се врши сукцесивно, на основу e-mail или факс наруџбенице Наручиоца најкасније у року од 2 (словима: два) дана од момента пријема наруџбенице. Наруџбеница се доставља путем факса или е-mail.</w:t>
            </w:r>
          </w:p>
        </w:tc>
        <w:tc>
          <w:tcPr>
            <w:tcW w:w="3316" w:type="dxa"/>
            <w:vAlign w:val="center"/>
          </w:tcPr>
          <w:p w14:paraId="621A6F96" w14:textId="77777777" w:rsidR="000E75A0" w:rsidRPr="00D50976" w:rsidRDefault="000E75A0" w:rsidP="00AF3AF8">
            <w:pPr>
              <w:spacing w:before="0"/>
              <w:jc w:val="center"/>
              <w:rPr>
                <w:rFonts w:cs="Arial"/>
                <w:b/>
                <w:bCs/>
                <w:i/>
                <w:iCs/>
                <w:sz w:val="24"/>
                <w:szCs w:val="24"/>
                <w:lang w:val="sr-Cyrl-CS"/>
              </w:rPr>
            </w:pPr>
          </w:p>
          <w:p w14:paraId="2B37BC9D" w14:textId="77777777" w:rsidR="000E75A0" w:rsidRPr="00D50976" w:rsidRDefault="000E75A0" w:rsidP="002D2BB1">
            <w:pPr>
              <w:spacing w:before="0"/>
              <w:jc w:val="center"/>
              <w:rPr>
                <w:rFonts w:cs="Arial"/>
                <w:bCs/>
                <w:i/>
                <w:iCs/>
                <w:color w:val="00B0F0"/>
                <w:sz w:val="24"/>
                <w:szCs w:val="24"/>
              </w:rPr>
            </w:pPr>
            <w:r w:rsidRPr="00D50976">
              <w:rPr>
                <w:rFonts w:cs="Arial"/>
                <w:bCs/>
                <w:i/>
                <w:iCs/>
                <w:sz w:val="24"/>
                <w:szCs w:val="24"/>
                <w:lang w:val="sr-Cyrl-CS"/>
              </w:rPr>
              <w:t>____</w:t>
            </w:r>
            <w:r w:rsidRPr="00D50976">
              <w:rPr>
                <w:rFonts w:cs="Arial"/>
                <w:bCs/>
                <w:i/>
                <w:iCs/>
                <w:color w:val="00B0F0"/>
                <w:sz w:val="24"/>
                <w:szCs w:val="24"/>
                <w:lang w:val="sr-Cyrl-CS"/>
              </w:rPr>
              <w:t xml:space="preserve"> </w:t>
            </w:r>
            <w:r w:rsidR="00CC6FEF" w:rsidRPr="00D50976">
              <w:rPr>
                <w:rFonts w:cs="Arial"/>
                <w:color w:val="000000"/>
                <w:sz w:val="24"/>
                <w:szCs w:val="24"/>
                <w:lang w:val="sr-Cyrl-RS"/>
              </w:rPr>
              <w:t>дана</w:t>
            </w:r>
            <w:r w:rsidR="002D2BB1" w:rsidRPr="00D50976">
              <w:rPr>
                <w:rFonts w:cs="Arial"/>
                <w:color w:val="000000"/>
                <w:sz w:val="24"/>
                <w:szCs w:val="24"/>
              </w:rPr>
              <w:t xml:space="preserve"> од </w:t>
            </w:r>
            <w:r w:rsidR="00CC6FEF" w:rsidRPr="00D50976">
              <w:rPr>
                <w:rFonts w:cs="Arial"/>
                <w:color w:val="000000"/>
                <w:sz w:val="24"/>
                <w:szCs w:val="24"/>
                <w:lang w:val="sr-Cyrl-RS"/>
              </w:rPr>
              <w:t>дана</w:t>
            </w:r>
            <w:r w:rsidR="002D2BB1" w:rsidRPr="00D50976">
              <w:rPr>
                <w:rFonts w:cs="Arial"/>
                <w:color w:val="000000"/>
                <w:sz w:val="24"/>
                <w:szCs w:val="24"/>
              </w:rPr>
              <w:t xml:space="preserve"> упућивања позива од стране Наручиоца</w:t>
            </w:r>
          </w:p>
        </w:tc>
      </w:tr>
      <w:tr w:rsidR="000E75A0" w:rsidRPr="00D50976" w14:paraId="1F07F88B" w14:textId="77777777" w:rsidTr="008D2DDF">
        <w:trPr>
          <w:trHeight w:val="818"/>
        </w:trPr>
        <w:tc>
          <w:tcPr>
            <w:tcW w:w="5949" w:type="dxa"/>
            <w:vAlign w:val="center"/>
          </w:tcPr>
          <w:p w14:paraId="32992890" w14:textId="77777777" w:rsidR="002D2BB1" w:rsidRPr="00D50976" w:rsidRDefault="000E75A0" w:rsidP="00F50C4B">
            <w:pPr>
              <w:autoSpaceDE w:val="0"/>
              <w:autoSpaceDN w:val="0"/>
              <w:adjustRightInd w:val="0"/>
              <w:spacing w:before="0"/>
              <w:jc w:val="center"/>
              <w:rPr>
                <w:rFonts w:cs="Arial"/>
                <w:b/>
                <w:bCs/>
                <w:iCs/>
                <w:sz w:val="24"/>
                <w:szCs w:val="24"/>
                <w:lang w:val="sr-Cyrl-CS"/>
              </w:rPr>
            </w:pPr>
            <w:r w:rsidRPr="00D50976">
              <w:rPr>
                <w:rFonts w:cs="Arial"/>
                <w:b/>
                <w:bCs/>
                <w:iCs/>
                <w:sz w:val="24"/>
                <w:szCs w:val="24"/>
                <w:lang w:val="sr-Cyrl-CS"/>
              </w:rPr>
              <w:t>МЕСТО И</w:t>
            </w:r>
            <w:r w:rsidR="00750A33" w:rsidRPr="00D50976">
              <w:rPr>
                <w:rFonts w:cs="Arial"/>
                <w:b/>
                <w:bCs/>
                <w:iCs/>
                <w:sz w:val="24"/>
                <w:szCs w:val="24"/>
                <w:lang w:val="sr-Cyrl-CS"/>
              </w:rPr>
              <w:t>ЗВРШЕЊА</w:t>
            </w:r>
            <w:r w:rsidRPr="00D50976">
              <w:rPr>
                <w:rFonts w:cs="Arial"/>
                <w:b/>
                <w:bCs/>
                <w:iCs/>
                <w:sz w:val="24"/>
                <w:szCs w:val="24"/>
                <w:lang w:val="sr-Cyrl-CS"/>
              </w:rPr>
              <w:t>:</w:t>
            </w:r>
          </w:p>
          <w:p w14:paraId="38B5E1D9" w14:textId="77777777" w:rsidR="000E75A0" w:rsidRPr="00D50976" w:rsidRDefault="00144FB8" w:rsidP="00093FDD">
            <w:pPr>
              <w:autoSpaceDE w:val="0"/>
              <w:autoSpaceDN w:val="0"/>
              <w:adjustRightInd w:val="0"/>
              <w:spacing w:before="0"/>
              <w:rPr>
                <w:rFonts w:cs="Arial"/>
                <w:bCs/>
                <w:iCs/>
                <w:sz w:val="24"/>
                <w:szCs w:val="24"/>
                <w:lang w:val="sr-Cyrl-CS"/>
              </w:rPr>
            </w:pPr>
            <w:r w:rsidRPr="00D50976">
              <w:rPr>
                <w:rFonts w:cs="Arial"/>
                <w:bCs/>
                <w:iCs/>
                <w:sz w:val="24"/>
                <w:szCs w:val="24"/>
                <w:lang w:val="sr-Cyrl-CS"/>
              </w:rPr>
              <w:t>У просторијама Наручиоца, на локацијама наведеним у Техничкој спецификацији.</w:t>
            </w:r>
          </w:p>
        </w:tc>
        <w:tc>
          <w:tcPr>
            <w:tcW w:w="3316" w:type="dxa"/>
            <w:vAlign w:val="center"/>
          </w:tcPr>
          <w:p w14:paraId="34A60AE3" w14:textId="77777777" w:rsidR="002D2BB1" w:rsidRPr="00D50976" w:rsidRDefault="002D2BB1" w:rsidP="002D2BB1">
            <w:pPr>
              <w:spacing w:before="0"/>
              <w:jc w:val="center"/>
              <w:rPr>
                <w:rFonts w:cs="Arial"/>
                <w:bCs/>
                <w:iCs/>
                <w:sz w:val="24"/>
                <w:szCs w:val="24"/>
                <w:lang w:val="sr-Cyrl-CS"/>
              </w:rPr>
            </w:pPr>
            <w:r w:rsidRPr="00D50976">
              <w:rPr>
                <w:rFonts w:cs="Arial"/>
                <w:bCs/>
                <w:iCs/>
                <w:sz w:val="24"/>
                <w:szCs w:val="24"/>
                <w:lang w:val="sr-Cyrl-CS"/>
              </w:rPr>
              <w:t>Сагласан за захтевом наручиоца</w:t>
            </w:r>
          </w:p>
          <w:p w14:paraId="60FC8420" w14:textId="77777777" w:rsidR="002D2BB1" w:rsidRPr="00D50976" w:rsidRDefault="002D2BB1" w:rsidP="002D2BB1">
            <w:pPr>
              <w:spacing w:before="0"/>
              <w:jc w:val="center"/>
              <w:rPr>
                <w:rFonts w:cs="Arial"/>
                <w:bCs/>
                <w:iCs/>
                <w:sz w:val="24"/>
                <w:szCs w:val="24"/>
                <w:lang w:val="sr-Cyrl-CS"/>
              </w:rPr>
            </w:pPr>
            <w:r w:rsidRPr="00D50976">
              <w:rPr>
                <w:rFonts w:cs="Arial"/>
                <w:bCs/>
                <w:iCs/>
                <w:sz w:val="24"/>
                <w:szCs w:val="24"/>
                <w:lang w:val="sr-Cyrl-CS"/>
              </w:rPr>
              <w:t>ДА/НЕ (заокружити)</w:t>
            </w:r>
          </w:p>
          <w:p w14:paraId="52659B69" w14:textId="77777777" w:rsidR="000E75A0" w:rsidRPr="00D50976" w:rsidRDefault="000E75A0" w:rsidP="00AF3AF8">
            <w:pPr>
              <w:spacing w:before="0"/>
              <w:jc w:val="center"/>
              <w:rPr>
                <w:rFonts w:cs="Arial"/>
                <w:b/>
                <w:bCs/>
                <w:i/>
                <w:iCs/>
                <w:sz w:val="24"/>
                <w:szCs w:val="24"/>
                <w:lang w:val="sr-Cyrl-CS"/>
              </w:rPr>
            </w:pPr>
          </w:p>
        </w:tc>
      </w:tr>
      <w:tr w:rsidR="000E75A0" w:rsidRPr="00D50976" w14:paraId="535E38E2" w14:textId="77777777" w:rsidTr="008D2DDF">
        <w:trPr>
          <w:trHeight w:val="800"/>
        </w:trPr>
        <w:tc>
          <w:tcPr>
            <w:tcW w:w="5949" w:type="dxa"/>
            <w:vAlign w:val="center"/>
          </w:tcPr>
          <w:p w14:paraId="0FD6A778" w14:textId="77777777" w:rsidR="000E75A0" w:rsidRPr="00D50976" w:rsidRDefault="000E75A0" w:rsidP="00AF3AF8">
            <w:pPr>
              <w:spacing w:before="0"/>
              <w:jc w:val="center"/>
              <w:rPr>
                <w:rFonts w:cs="Arial"/>
                <w:b/>
                <w:bCs/>
                <w:i/>
                <w:iCs/>
                <w:sz w:val="24"/>
                <w:szCs w:val="24"/>
                <w:lang w:val="sr-Cyrl-CS"/>
              </w:rPr>
            </w:pPr>
            <w:r w:rsidRPr="00D50976">
              <w:rPr>
                <w:rFonts w:cs="Arial"/>
                <w:b/>
                <w:bCs/>
                <w:i/>
                <w:iCs/>
                <w:sz w:val="24"/>
                <w:szCs w:val="24"/>
                <w:lang w:val="sr-Cyrl-CS"/>
              </w:rPr>
              <w:t>РОК ВАЖЕЊА ПОНУДЕ:</w:t>
            </w:r>
          </w:p>
          <w:p w14:paraId="38E35832" w14:textId="77777777" w:rsidR="000E75A0" w:rsidRPr="00D50976" w:rsidRDefault="00CB38FE" w:rsidP="00CB38FE">
            <w:pPr>
              <w:spacing w:before="0"/>
              <w:rPr>
                <w:rFonts w:cs="Arial"/>
                <w:b/>
                <w:bCs/>
                <w:iCs/>
                <w:sz w:val="24"/>
                <w:szCs w:val="24"/>
                <w:lang w:val="sr-Cyrl-CS"/>
              </w:rPr>
            </w:pPr>
            <w:r w:rsidRPr="00D50976">
              <w:rPr>
                <w:rFonts w:cs="Arial"/>
                <w:bCs/>
                <w:iCs/>
                <w:sz w:val="24"/>
                <w:szCs w:val="24"/>
                <w:lang w:val="sr-Cyrl-CS"/>
              </w:rPr>
              <w:t>Н</w:t>
            </w:r>
            <w:r w:rsidR="000E75A0" w:rsidRPr="00D50976">
              <w:rPr>
                <w:rFonts w:cs="Arial"/>
                <w:bCs/>
                <w:iCs/>
                <w:sz w:val="24"/>
                <w:szCs w:val="24"/>
                <w:lang w:val="sr-Cyrl-CS"/>
              </w:rPr>
              <w:t>е може бити краћ</w:t>
            </w:r>
            <w:r w:rsidR="000E75A0" w:rsidRPr="00D50976">
              <w:rPr>
                <w:rFonts w:cs="Arial"/>
                <w:bCs/>
                <w:iCs/>
                <w:sz w:val="24"/>
                <w:szCs w:val="24"/>
              </w:rPr>
              <w:t>и</w:t>
            </w:r>
            <w:r w:rsidR="000E75A0" w:rsidRPr="00D50976">
              <w:rPr>
                <w:rFonts w:cs="Arial"/>
                <w:bCs/>
                <w:iCs/>
                <w:sz w:val="24"/>
                <w:szCs w:val="24"/>
                <w:lang w:val="sr-Cyrl-CS"/>
              </w:rPr>
              <w:t xml:space="preserve"> од </w:t>
            </w:r>
            <w:r w:rsidR="002D2BB1" w:rsidRPr="00D50976">
              <w:rPr>
                <w:rFonts w:cs="Arial"/>
                <w:bCs/>
                <w:iCs/>
                <w:sz w:val="24"/>
                <w:szCs w:val="24"/>
                <w:lang w:val="sr-Cyrl-CS"/>
              </w:rPr>
              <w:t>60</w:t>
            </w:r>
            <w:r w:rsidR="00CC6FEF" w:rsidRPr="00D50976">
              <w:rPr>
                <w:rFonts w:cs="Arial"/>
                <w:bCs/>
                <w:iCs/>
                <w:sz w:val="24"/>
                <w:szCs w:val="24"/>
                <w:lang w:val="sr-Cyrl-CS"/>
              </w:rPr>
              <w:t xml:space="preserve"> (словима: шездесет)</w:t>
            </w:r>
            <w:r w:rsidR="000E75A0" w:rsidRPr="00D50976">
              <w:rPr>
                <w:rFonts w:cs="Arial"/>
                <w:bCs/>
                <w:iCs/>
                <w:sz w:val="24"/>
                <w:szCs w:val="24"/>
                <w:lang w:val="sr-Cyrl-CS"/>
              </w:rPr>
              <w:t xml:space="preserve"> дана од дана отварања понуда</w:t>
            </w:r>
          </w:p>
        </w:tc>
        <w:tc>
          <w:tcPr>
            <w:tcW w:w="3316" w:type="dxa"/>
            <w:vAlign w:val="center"/>
          </w:tcPr>
          <w:p w14:paraId="04BB5973" w14:textId="77777777" w:rsidR="000E75A0" w:rsidRPr="00D50976" w:rsidRDefault="000E75A0" w:rsidP="00AF3AF8">
            <w:pPr>
              <w:spacing w:before="0"/>
              <w:jc w:val="center"/>
              <w:rPr>
                <w:rFonts w:cs="Arial"/>
                <w:b/>
                <w:bCs/>
                <w:i/>
                <w:iCs/>
                <w:sz w:val="24"/>
                <w:szCs w:val="24"/>
                <w:lang w:val="sr-Cyrl-CS"/>
              </w:rPr>
            </w:pPr>
          </w:p>
          <w:p w14:paraId="226337BE" w14:textId="77777777" w:rsidR="000E75A0" w:rsidRPr="00D50976" w:rsidRDefault="000E75A0" w:rsidP="00AF3AF8">
            <w:pPr>
              <w:spacing w:before="0"/>
              <w:jc w:val="center"/>
              <w:rPr>
                <w:rFonts w:cs="Arial"/>
                <w:b/>
                <w:bCs/>
                <w:iCs/>
                <w:sz w:val="24"/>
                <w:szCs w:val="24"/>
                <w:lang w:val="sr-Cyrl-CS"/>
              </w:rPr>
            </w:pPr>
            <w:r w:rsidRPr="00D50976">
              <w:rPr>
                <w:rFonts w:cs="Arial"/>
                <w:bCs/>
                <w:iCs/>
                <w:sz w:val="24"/>
                <w:szCs w:val="24"/>
                <w:lang w:val="sr-Cyrl-CS"/>
              </w:rPr>
              <w:t>_____ дана од дана отварања понуда</w:t>
            </w:r>
          </w:p>
        </w:tc>
      </w:tr>
      <w:tr w:rsidR="008D2DDF" w:rsidRPr="00D50976" w14:paraId="004345C4" w14:textId="77777777" w:rsidTr="008D2DDF">
        <w:trPr>
          <w:trHeight w:val="800"/>
        </w:trPr>
        <w:tc>
          <w:tcPr>
            <w:tcW w:w="5949" w:type="dxa"/>
            <w:vAlign w:val="center"/>
          </w:tcPr>
          <w:p w14:paraId="54B88B54" w14:textId="46C5EDC8" w:rsidR="008D2DDF" w:rsidRPr="008D2DDF" w:rsidRDefault="008D2DDF" w:rsidP="008D2DDF">
            <w:pPr>
              <w:spacing w:before="0"/>
              <w:jc w:val="center"/>
              <w:rPr>
                <w:rFonts w:cs="Arial"/>
                <w:b/>
                <w:bCs/>
                <w:i/>
                <w:iCs/>
                <w:sz w:val="24"/>
                <w:szCs w:val="24"/>
                <w:lang w:val="sr-Cyrl-CS"/>
              </w:rPr>
            </w:pPr>
            <w:r w:rsidRPr="008D2DDF">
              <w:rPr>
                <w:rFonts w:cs="Arial"/>
                <w:b/>
                <w:bCs/>
                <w:i/>
                <w:iCs/>
                <w:sz w:val="24"/>
                <w:szCs w:val="24"/>
                <w:lang w:val="sr-Cyrl-CS"/>
              </w:rPr>
              <w:t>ГАРАНТНИ РОК:</w:t>
            </w:r>
          </w:p>
          <w:p w14:paraId="703A40B7" w14:textId="77777777" w:rsidR="008D2DDF" w:rsidRDefault="008D2DDF" w:rsidP="008D2DDF">
            <w:pPr>
              <w:pStyle w:val="KDParagraf"/>
              <w:spacing w:before="0"/>
              <w:rPr>
                <w:rFonts w:cs="Arial"/>
                <w:sz w:val="24"/>
                <w:szCs w:val="24"/>
                <w:lang w:val="sr-Cyrl-RS" w:eastAsia="zh-CN"/>
              </w:rPr>
            </w:pPr>
            <w:r w:rsidRPr="000529A3">
              <w:rPr>
                <w:rFonts w:cs="Arial"/>
                <w:sz w:val="24"/>
                <w:szCs w:val="24"/>
                <w:lang w:val="sr-Cyrl-RS" w:eastAsia="zh-CN"/>
              </w:rPr>
              <w:t>Гарантни рок</w:t>
            </w:r>
            <w:r w:rsidRPr="00D85604">
              <w:rPr>
                <w:rFonts w:cs="Arial"/>
                <w:sz w:val="24"/>
                <w:szCs w:val="24"/>
                <w:lang w:val="sr-Cyrl-RS" w:eastAsia="zh-CN"/>
              </w:rPr>
              <w:t xml:space="preserve"> за исправност опреме и инсталација након извршеног сервиса износи време до следећег сервиса.</w:t>
            </w:r>
          </w:p>
          <w:p w14:paraId="05D197C8" w14:textId="77777777" w:rsidR="008D2DDF" w:rsidRPr="0014623C" w:rsidRDefault="008D2DDF" w:rsidP="008D2DDF">
            <w:pPr>
              <w:rPr>
                <w:sz w:val="24"/>
                <w:szCs w:val="24"/>
                <w:lang w:val="sr-Cyrl-RS"/>
              </w:rPr>
            </w:pPr>
            <w:r w:rsidRPr="0014623C">
              <w:rPr>
                <w:sz w:val="24"/>
                <w:szCs w:val="24"/>
                <w:lang w:val="sr-Cyrl-RS"/>
              </w:rPr>
              <w:t>Гарантни рок за уграђене резервне делове је минимум 12 месеци од уградње и обострано потписаног Записника.</w:t>
            </w:r>
          </w:p>
          <w:p w14:paraId="387F3B26" w14:textId="77777777" w:rsidR="008D2DDF" w:rsidRPr="00D50976" w:rsidRDefault="008D2DDF" w:rsidP="00AF3AF8">
            <w:pPr>
              <w:spacing w:before="0"/>
              <w:jc w:val="center"/>
              <w:rPr>
                <w:rFonts w:cs="Arial"/>
                <w:b/>
                <w:bCs/>
                <w:i/>
                <w:iCs/>
                <w:sz w:val="24"/>
                <w:szCs w:val="24"/>
                <w:lang w:val="sr-Cyrl-CS"/>
              </w:rPr>
            </w:pPr>
          </w:p>
        </w:tc>
        <w:tc>
          <w:tcPr>
            <w:tcW w:w="3316" w:type="dxa"/>
            <w:vAlign w:val="center"/>
          </w:tcPr>
          <w:p w14:paraId="20E8AA3E" w14:textId="77777777" w:rsidR="008D2DDF" w:rsidRDefault="008D2DDF" w:rsidP="008D2DDF">
            <w:pPr>
              <w:pStyle w:val="KDParagraf"/>
              <w:spacing w:before="0"/>
              <w:rPr>
                <w:rFonts w:cs="Arial"/>
                <w:sz w:val="24"/>
                <w:szCs w:val="24"/>
                <w:lang w:val="sr-Cyrl-RS" w:eastAsia="zh-CN"/>
              </w:rPr>
            </w:pPr>
            <w:r w:rsidRPr="000529A3">
              <w:rPr>
                <w:rFonts w:cs="Arial"/>
                <w:sz w:val="24"/>
                <w:szCs w:val="24"/>
                <w:lang w:val="sr-Cyrl-RS" w:eastAsia="zh-CN"/>
              </w:rPr>
              <w:t>Гарантни рок</w:t>
            </w:r>
            <w:r w:rsidRPr="00D85604">
              <w:rPr>
                <w:rFonts w:cs="Arial"/>
                <w:sz w:val="24"/>
                <w:szCs w:val="24"/>
                <w:lang w:val="sr-Cyrl-RS" w:eastAsia="zh-CN"/>
              </w:rPr>
              <w:t xml:space="preserve"> за исправност опреме и инсталација након извршеног сервиса износи време до следећег сервиса.</w:t>
            </w:r>
          </w:p>
          <w:p w14:paraId="2D3494E4" w14:textId="2E7F3AE7" w:rsidR="008D2DDF" w:rsidRPr="0014623C" w:rsidRDefault="008D2DDF" w:rsidP="008D2DDF">
            <w:pPr>
              <w:rPr>
                <w:sz w:val="24"/>
                <w:szCs w:val="24"/>
                <w:lang w:val="sr-Cyrl-RS"/>
              </w:rPr>
            </w:pPr>
            <w:r w:rsidRPr="0014623C">
              <w:rPr>
                <w:sz w:val="24"/>
                <w:szCs w:val="24"/>
                <w:lang w:val="sr-Cyrl-RS"/>
              </w:rPr>
              <w:t xml:space="preserve">Гарантни рок за уграђене резервне делове је </w:t>
            </w:r>
            <w:r>
              <w:rPr>
                <w:sz w:val="24"/>
                <w:szCs w:val="24"/>
                <w:lang w:val="sr-Cyrl-RS"/>
              </w:rPr>
              <w:t>__________</w:t>
            </w:r>
            <w:r w:rsidRPr="0014623C">
              <w:rPr>
                <w:sz w:val="24"/>
                <w:szCs w:val="24"/>
                <w:lang w:val="sr-Cyrl-RS"/>
              </w:rPr>
              <w:t>месеци од уградње и обострано потписаног Записника.</w:t>
            </w:r>
          </w:p>
          <w:p w14:paraId="040CF5ED" w14:textId="77777777" w:rsidR="008D2DDF" w:rsidRPr="00D50976" w:rsidRDefault="008D2DDF" w:rsidP="00AF3AF8">
            <w:pPr>
              <w:spacing w:before="0"/>
              <w:jc w:val="center"/>
              <w:rPr>
                <w:rFonts w:cs="Arial"/>
                <w:b/>
                <w:bCs/>
                <w:i/>
                <w:iCs/>
                <w:sz w:val="24"/>
                <w:szCs w:val="24"/>
                <w:lang w:val="sr-Cyrl-CS"/>
              </w:rPr>
            </w:pPr>
          </w:p>
        </w:tc>
      </w:tr>
      <w:tr w:rsidR="000E75A0" w:rsidRPr="00D50976" w14:paraId="363B0702" w14:textId="77777777" w:rsidTr="002D2BB1">
        <w:tc>
          <w:tcPr>
            <w:tcW w:w="9265" w:type="dxa"/>
            <w:gridSpan w:val="2"/>
          </w:tcPr>
          <w:p w14:paraId="60B90D2B" w14:textId="77777777" w:rsidR="000E75A0" w:rsidRPr="00D50976" w:rsidRDefault="000E75A0" w:rsidP="002A72B4">
            <w:pPr>
              <w:spacing w:before="0"/>
              <w:rPr>
                <w:rFonts w:cs="Arial"/>
                <w:bCs/>
                <w:iCs/>
                <w:sz w:val="24"/>
                <w:szCs w:val="24"/>
                <w:lang w:val="sr-Cyrl-CS"/>
              </w:rPr>
            </w:pPr>
            <w:r w:rsidRPr="00D50976">
              <w:rPr>
                <w:rFonts w:cs="Arial"/>
                <w:bCs/>
                <w:iCs/>
                <w:sz w:val="24"/>
                <w:szCs w:val="24"/>
                <w:lang w:val="sr-Cyrl-CS"/>
              </w:rPr>
              <w:t xml:space="preserve">Понуда понуђача који не прихвата услове наручиоца за рок и начин плаћања, рок </w:t>
            </w:r>
            <w:r w:rsidR="00092A5F" w:rsidRPr="00D50976">
              <w:rPr>
                <w:rFonts w:cs="Arial"/>
                <w:bCs/>
                <w:iCs/>
                <w:sz w:val="24"/>
                <w:szCs w:val="24"/>
                <w:lang w:val="sr-Cyrl-CS"/>
              </w:rPr>
              <w:t>извршења</w:t>
            </w:r>
            <w:r w:rsidRPr="00D50976">
              <w:rPr>
                <w:rFonts w:cs="Arial"/>
                <w:bCs/>
                <w:iCs/>
                <w:sz w:val="24"/>
                <w:szCs w:val="24"/>
                <w:lang w:val="sr-Cyrl-CS"/>
              </w:rPr>
              <w:t>, место и</w:t>
            </w:r>
            <w:r w:rsidR="00092A5F" w:rsidRPr="00D50976">
              <w:rPr>
                <w:rFonts w:cs="Arial"/>
                <w:bCs/>
                <w:iCs/>
                <w:sz w:val="24"/>
                <w:szCs w:val="24"/>
                <w:lang w:val="sr-Cyrl-CS"/>
              </w:rPr>
              <w:t>звршења</w:t>
            </w:r>
            <w:r w:rsidRPr="00D50976">
              <w:rPr>
                <w:rFonts w:cs="Arial"/>
                <w:bCs/>
                <w:iCs/>
                <w:sz w:val="24"/>
                <w:szCs w:val="24"/>
                <w:lang w:val="sr-Cyrl-CS"/>
              </w:rPr>
              <w:t xml:space="preserve"> и рок важења понуде сматраће се неприхватљивом.</w:t>
            </w:r>
          </w:p>
        </w:tc>
      </w:tr>
    </w:tbl>
    <w:p w14:paraId="1188B025" w14:textId="77777777" w:rsidR="00BA2C2D" w:rsidRDefault="00BA2C2D" w:rsidP="00BA2C2D">
      <w:pPr>
        <w:spacing w:before="0"/>
        <w:rPr>
          <w:rFonts w:cs="Arial"/>
          <w:b/>
          <w:bCs/>
          <w:i/>
          <w:iCs/>
          <w:sz w:val="24"/>
          <w:szCs w:val="24"/>
          <w:lang w:val="sr-Cyrl-CS"/>
        </w:rPr>
      </w:pPr>
    </w:p>
    <w:p w14:paraId="43DA3BCE"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lastRenderedPageBreak/>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63528CD" w14:textId="77777777" w:rsidR="000E75A0" w:rsidRPr="00EC5BB4" w:rsidRDefault="000E75A0" w:rsidP="000E75A0">
      <w:pPr>
        <w:spacing w:before="0"/>
        <w:ind w:left="720" w:firstLine="720"/>
        <w:rPr>
          <w:rFonts w:eastAsia="TimesNewRomanPSMT" w:cs="Arial"/>
          <w:bCs/>
          <w:sz w:val="24"/>
          <w:szCs w:val="24"/>
          <w:lang w:val="sr-Cyrl-CS"/>
        </w:rPr>
      </w:pPr>
    </w:p>
    <w:p w14:paraId="606B079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50EA112" w14:textId="77777777" w:rsidR="00BA2C2D" w:rsidRDefault="00BA2C2D" w:rsidP="000E75A0">
      <w:pPr>
        <w:spacing w:before="0"/>
        <w:rPr>
          <w:rFonts w:cs="Arial"/>
          <w:b/>
          <w:bCs/>
          <w:i/>
          <w:iCs/>
          <w:sz w:val="24"/>
          <w:szCs w:val="24"/>
          <w:u w:val="single"/>
        </w:rPr>
      </w:pPr>
    </w:p>
    <w:p w14:paraId="1D45DD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C3C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848A7C2"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658BA75"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F5F371"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892730"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D87EB2"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8171AC"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F28277"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83E4CC"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ED5095"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39423D"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EAEFD66"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3BE06F"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1DECE0"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150C18"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7DA977"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6DB35A3"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850ACC"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A1DFA3"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8FE2B9"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F9CE63"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6F9D7C"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2F958B7"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CD46F0"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8273296"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CC96AE"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BD8A85"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77ED27"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D1CD08"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92381E"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7F904B"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CF6C54"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7BBF9D"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72AF7F"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C35D39"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DC357C"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FCD7D2"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08435"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0CB4D5"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81FF1C"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8BB7BE"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14B00A"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B25C6E" w14:textId="77777777" w:rsidR="008D2DDF" w:rsidRDefault="008D2DD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B16747" w14:textId="77777777" w:rsidR="00775F40" w:rsidRDefault="00775F40" w:rsidP="00781B02">
      <w:bookmarkStart w:id="254" w:name="_Toc442559925"/>
    </w:p>
    <w:p w14:paraId="0527E56C" w14:textId="77777777" w:rsidR="00CC6FEF" w:rsidRDefault="00CC6FEF" w:rsidP="00781B02"/>
    <w:p w14:paraId="16C47F41" w14:textId="77777777" w:rsidR="00343A18" w:rsidRPr="00EC5BB4" w:rsidRDefault="00343A18" w:rsidP="00343A18">
      <w:pPr>
        <w:pStyle w:val="KDObrazac"/>
        <w:spacing w:before="0"/>
        <w:rPr>
          <w:sz w:val="24"/>
          <w:szCs w:val="24"/>
        </w:rPr>
      </w:pPr>
      <w:r w:rsidRPr="00EC5BB4">
        <w:rPr>
          <w:sz w:val="24"/>
          <w:szCs w:val="24"/>
        </w:rPr>
        <w:t xml:space="preserve">ОБРАЗАЦ </w:t>
      </w:r>
      <w:r w:rsidR="0071189F">
        <w:rPr>
          <w:sz w:val="24"/>
          <w:szCs w:val="24"/>
          <w:lang w:val="sr-Cyrl-RS"/>
        </w:rPr>
        <w:t>2</w:t>
      </w:r>
      <w:r w:rsidRPr="00EC5BB4">
        <w:rPr>
          <w:sz w:val="24"/>
          <w:szCs w:val="24"/>
        </w:rPr>
        <w:t>.</w:t>
      </w:r>
      <w:bookmarkEnd w:id="254"/>
    </w:p>
    <w:p w14:paraId="0B529238" w14:textId="77777777" w:rsidR="00343A18" w:rsidRDefault="00343A18" w:rsidP="00343A18">
      <w:pPr>
        <w:spacing w:before="0"/>
        <w:jc w:val="center"/>
        <w:rPr>
          <w:rFonts w:cs="Arial"/>
          <w:b/>
          <w:sz w:val="24"/>
          <w:szCs w:val="24"/>
        </w:rPr>
      </w:pPr>
      <w:r w:rsidRPr="00DE1F31">
        <w:rPr>
          <w:rFonts w:cs="Arial"/>
          <w:b/>
          <w:sz w:val="24"/>
          <w:szCs w:val="24"/>
        </w:rPr>
        <w:t>ОБРАЗАЦ СТРУКУТРЕ ЦЕНЕ</w:t>
      </w:r>
    </w:p>
    <w:p w14:paraId="79C02B42" w14:textId="77777777" w:rsidR="009F1BDC" w:rsidRDefault="009F1BDC" w:rsidP="00343A18">
      <w:pPr>
        <w:spacing w:before="0"/>
        <w:jc w:val="center"/>
        <w:rPr>
          <w:rFonts w:cs="Arial"/>
          <w:b/>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723"/>
        <w:gridCol w:w="721"/>
        <w:gridCol w:w="1622"/>
        <w:gridCol w:w="1080"/>
        <w:gridCol w:w="1622"/>
        <w:gridCol w:w="1618"/>
      </w:tblGrid>
      <w:tr w:rsidR="009F1BDC" w:rsidRPr="00CF2890" w14:paraId="28FF6E41" w14:textId="77777777" w:rsidTr="009F1BDC">
        <w:tc>
          <w:tcPr>
            <w:tcW w:w="5000" w:type="pct"/>
            <w:gridSpan w:val="7"/>
            <w:shd w:val="clear" w:color="auto" w:fill="auto"/>
          </w:tcPr>
          <w:p w14:paraId="5C4876AA" w14:textId="77777777" w:rsidR="009F1BDC" w:rsidRPr="00CF2890" w:rsidRDefault="009F1BDC" w:rsidP="009F1BDC">
            <w:pPr>
              <w:spacing w:before="0"/>
              <w:rPr>
                <w:rFonts w:cs="Arial"/>
                <w:b/>
                <w:bCs/>
                <w:iCs/>
                <w:sz w:val="20"/>
                <w:szCs w:val="20"/>
                <w:lang w:val="sr-Cyrl-CS"/>
              </w:rPr>
            </w:pPr>
          </w:p>
          <w:p w14:paraId="62FD42FA" w14:textId="3B90B7E9" w:rsidR="009F1BDC" w:rsidRPr="00CF2890" w:rsidRDefault="009F1BDC" w:rsidP="009F1BDC">
            <w:pPr>
              <w:spacing w:before="0"/>
              <w:rPr>
                <w:rFonts w:cs="Arial"/>
                <w:b/>
                <w:bCs/>
                <w:iCs/>
                <w:sz w:val="20"/>
                <w:szCs w:val="20"/>
                <w:lang w:val="sr-Cyrl-CS"/>
              </w:rPr>
            </w:pPr>
            <w:r w:rsidRPr="00CF2890">
              <w:rPr>
                <w:rFonts w:cs="Arial"/>
                <w:b/>
                <w:bCs/>
                <w:iCs/>
                <w:sz w:val="20"/>
                <w:szCs w:val="20"/>
                <w:lang w:val="sr-Cyrl-CS"/>
              </w:rPr>
              <w:t>А) Сервисирање и одржавање стабилне инсталације  за дојаву пожара (провера стања испр</w:t>
            </w:r>
            <w:r w:rsidR="0027060D" w:rsidRPr="00CF2890">
              <w:rPr>
                <w:rFonts w:cs="Arial"/>
                <w:b/>
                <w:bCs/>
                <w:iCs/>
                <w:sz w:val="20"/>
                <w:szCs w:val="20"/>
                <w:lang w:val="sr-Cyrl-CS"/>
              </w:rPr>
              <w:t>авности система</w:t>
            </w:r>
            <w:r w:rsidRPr="00CF2890">
              <w:rPr>
                <w:rFonts w:cs="Arial"/>
                <w:b/>
                <w:bCs/>
                <w:iCs/>
                <w:sz w:val="20"/>
                <w:szCs w:val="20"/>
                <w:lang w:val="sr-Cyrl-CS"/>
              </w:rPr>
              <w:t xml:space="preserve"> 2 периодична прегледа</w:t>
            </w:r>
            <w:r w:rsidR="008D2DDF">
              <w:rPr>
                <w:rFonts w:cs="Arial"/>
                <w:b/>
                <w:bCs/>
                <w:iCs/>
                <w:sz w:val="20"/>
                <w:szCs w:val="20"/>
                <w:lang w:val="sr-Cyrl-CS"/>
              </w:rPr>
              <w:t xml:space="preserve"> годишње односно 4 периодична прегледа за две године</w:t>
            </w:r>
            <w:r w:rsidRPr="00CF2890">
              <w:rPr>
                <w:rFonts w:cs="Arial"/>
                <w:b/>
                <w:bCs/>
                <w:iCs/>
                <w:sz w:val="20"/>
                <w:szCs w:val="20"/>
                <w:lang w:val="sr-Cyrl-CS"/>
              </w:rPr>
              <w:t xml:space="preserve">) </w:t>
            </w:r>
          </w:p>
        </w:tc>
      </w:tr>
      <w:tr w:rsidR="0027060D" w:rsidRPr="00CF2890" w14:paraId="4BF07C33" w14:textId="77777777" w:rsidTr="0027060D">
        <w:tc>
          <w:tcPr>
            <w:tcW w:w="1302" w:type="pct"/>
            <w:shd w:val="clear" w:color="auto" w:fill="C6D9F1" w:themeFill="text2" w:themeFillTint="33"/>
            <w:vAlign w:val="center"/>
          </w:tcPr>
          <w:p w14:paraId="6A3569A2"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RS"/>
              </w:rPr>
              <w:t>Врста</w:t>
            </w:r>
            <w:r w:rsidRPr="00CF2890">
              <w:rPr>
                <w:rFonts w:cs="Arial"/>
                <w:b/>
                <w:bCs/>
                <w:iCs/>
                <w:sz w:val="20"/>
                <w:szCs w:val="20"/>
                <w:lang w:val="sr-Cyrl-CS"/>
              </w:rPr>
              <w:t xml:space="preserve"> услуге</w:t>
            </w:r>
          </w:p>
          <w:p w14:paraId="1E226AA2"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RS"/>
              </w:rPr>
              <w:t>(</w:t>
            </w:r>
            <w:r w:rsidRPr="00CF2890">
              <w:rPr>
                <w:rFonts w:cs="Arial"/>
                <w:b/>
                <w:bCs/>
                <w:iCs/>
                <w:sz w:val="20"/>
                <w:szCs w:val="20"/>
                <w:lang w:val="sr-Cyrl-CS"/>
              </w:rPr>
              <w:t>Тип јављача распоређених у 43 зоне)</w:t>
            </w:r>
          </w:p>
        </w:tc>
        <w:tc>
          <w:tcPr>
            <w:tcW w:w="362" w:type="pct"/>
            <w:shd w:val="clear" w:color="auto" w:fill="C6D9F1" w:themeFill="text2" w:themeFillTint="33"/>
            <w:vAlign w:val="center"/>
          </w:tcPr>
          <w:p w14:paraId="29618937"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Јед.</w:t>
            </w:r>
          </w:p>
          <w:p w14:paraId="1DD9DDF2"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мере</w:t>
            </w:r>
          </w:p>
        </w:tc>
        <w:tc>
          <w:tcPr>
            <w:tcW w:w="361" w:type="pct"/>
            <w:shd w:val="clear" w:color="auto" w:fill="C6D9F1" w:themeFill="text2" w:themeFillTint="33"/>
            <w:vAlign w:val="center"/>
          </w:tcPr>
          <w:p w14:paraId="4A245405" w14:textId="77777777" w:rsidR="009F1BDC" w:rsidRPr="00CF2890" w:rsidRDefault="009F1BDC" w:rsidP="009F1BDC">
            <w:pPr>
              <w:spacing w:before="0"/>
              <w:rPr>
                <w:rFonts w:cs="Arial"/>
                <w:b/>
                <w:bCs/>
                <w:iCs/>
                <w:sz w:val="20"/>
                <w:szCs w:val="20"/>
                <w:lang w:val="sr-Cyrl-CS"/>
              </w:rPr>
            </w:pPr>
            <w:r w:rsidRPr="00CF2890">
              <w:rPr>
                <w:rFonts w:cs="Arial"/>
                <w:b/>
                <w:bCs/>
                <w:iCs/>
                <w:sz w:val="20"/>
                <w:szCs w:val="20"/>
                <w:lang w:val="sr-Cyrl-CS"/>
              </w:rPr>
              <w:t>количина</w:t>
            </w:r>
          </w:p>
        </w:tc>
        <w:tc>
          <w:tcPr>
            <w:tcW w:w="812" w:type="pct"/>
            <w:shd w:val="clear" w:color="auto" w:fill="C6D9F1" w:themeFill="text2" w:themeFillTint="33"/>
            <w:vAlign w:val="center"/>
          </w:tcPr>
          <w:p w14:paraId="6EB82C1D"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Јед.</w:t>
            </w:r>
          </w:p>
          <w:p w14:paraId="2A814EBF"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цена </w:t>
            </w:r>
            <w:r w:rsidR="0027060D" w:rsidRPr="00CF2890">
              <w:rPr>
                <w:rFonts w:cs="Arial"/>
                <w:b/>
                <w:bCs/>
                <w:iCs/>
                <w:sz w:val="20"/>
                <w:szCs w:val="20"/>
                <w:lang w:val="sr-Cyrl-CS"/>
              </w:rPr>
              <w:t>период. прегледа</w:t>
            </w:r>
            <w:r w:rsidRPr="00CF2890">
              <w:rPr>
                <w:rFonts w:cs="Arial"/>
                <w:b/>
                <w:bCs/>
                <w:iCs/>
                <w:sz w:val="20"/>
                <w:szCs w:val="20"/>
                <w:lang w:val="sr-Cyrl-CS"/>
              </w:rPr>
              <w:t xml:space="preserve"> ПДВ</w:t>
            </w:r>
          </w:p>
          <w:p w14:paraId="3DB6B2C1"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41" w:type="pct"/>
            <w:shd w:val="clear" w:color="auto" w:fill="C6D9F1" w:themeFill="text2" w:themeFillTint="33"/>
            <w:vAlign w:val="center"/>
          </w:tcPr>
          <w:p w14:paraId="24F466E3"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Јед.</w:t>
            </w:r>
          </w:p>
          <w:p w14:paraId="4F1BE4F6"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цена </w:t>
            </w:r>
            <w:r w:rsidR="0027060D" w:rsidRPr="00CF2890">
              <w:rPr>
                <w:rFonts w:cs="Arial"/>
                <w:b/>
                <w:bCs/>
                <w:iCs/>
                <w:sz w:val="20"/>
                <w:szCs w:val="20"/>
                <w:lang w:val="sr-Cyrl-CS"/>
              </w:rPr>
              <w:t>период. прегледа</w:t>
            </w:r>
            <w:r w:rsidRPr="00CF2890">
              <w:rPr>
                <w:rFonts w:cs="Arial"/>
                <w:b/>
                <w:bCs/>
                <w:iCs/>
                <w:sz w:val="20"/>
                <w:szCs w:val="20"/>
                <w:lang w:val="sr-Cyrl-CS"/>
              </w:rPr>
              <w:t xml:space="preserve"> са ПДВ</w:t>
            </w:r>
          </w:p>
          <w:p w14:paraId="7C2B8AAE"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812" w:type="pct"/>
            <w:shd w:val="clear" w:color="auto" w:fill="C6D9F1" w:themeFill="text2" w:themeFillTint="33"/>
            <w:vAlign w:val="center"/>
          </w:tcPr>
          <w:p w14:paraId="2D7422D5" w14:textId="77777777" w:rsidR="0027060D"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Укупна цена </w:t>
            </w:r>
          </w:p>
          <w:p w14:paraId="5B691553" w14:textId="1523D53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без ПДВ</w:t>
            </w:r>
          </w:p>
          <w:p w14:paraId="69640A16"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810" w:type="pct"/>
            <w:shd w:val="clear" w:color="auto" w:fill="C6D9F1" w:themeFill="text2" w:themeFillTint="33"/>
            <w:vAlign w:val="center"/>
          </w:tcPr>
          <w:p w14:paraId="3DE3CE47" w14:textId="77777777" w:rsidR="0027060D"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Укупна цена </w:t>
            </w:r>
          </w:p>
          <w:p w14:paraId="676D3CED" w14:textId="1AB763EB"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са ПДВ</w:t>
            </w:r>
          </w:p>
          <w:p w14:paraId="64C746B5" w14:textId="77777777" w:rsidR="009F1BDC" w:rsidRPr="00CF2890" w:rsidRDefault="009F1BDC" w:rsidP="009F1BDC">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27060D" w:rsidRPr="00CF2890" w14:paraId="0D904F30" w14:textId="77777777" w:rsidTr="0027060D">
        <w:tc>
          <w:tcPr>
            <w:tcW w:w="1302" w:type="pct"/>
            <w:shd w:val="clear" w:color="auto" w:fill="auto"/>
          </w:tcPr>
          <w:p w14:paraId="63D98053" w14:textId="7853A896" w:rsidR="009F1BDC" w:rsidRPr="00CF2890" w:rsidRDefault="009F1BDC" w:rsidP="008D2DDF">
            <w:pPr>
              <w:spacing w:before="0"/>
              <w:jc w:val="center"/>
              <w:rPr>
                <w:rFonts w:cs="Arial"/>
                <w:b/>
                <w:bCs/>
                <w:i/>
                <w:iCs/>
                <w:sz w:val="20"/>
                <w:szCs w:val="20"/>
                <w:lang w:val="sr-Cyrl-CS"/>
              </w:rPr>
            </w:pPr>
            <w:r w:rsidRPr="00CF2890">
              <w:rPr>
                <w:rFonts w:cs="Arial"/>
                <w:b/>
                <w:bCs/>
                <w:i/>
                <w:iCs/>
                <w:sz w:val="20"/>
                <w:szCs w:val="20"/>
                <w:lang w:val="sr-Cyrl-CS"/>
              </w:rPr>
              <w:t>(</w:t>
            </w:r>
            <w:r w:rsidR="008D2DDF">
              <w:rPr>
                <w:rFonts w:cs="Arial"/>
                <w:b/>
                <w:bCs/>
                <w:i/>
                <w:iCs/>
                <w:sz w:val="20"/>
                <w:szCs w:val="20"/>
                <w:lang w:val="sr-Cyrl-CS"/>
              </w:rPr>
              <w:t>1</w:t>
            </w:r>
            <w:r w:rsidRPr="00CF2890">
              <w:rPr>
                <w:rFonts w:cs="Arial"/>
                <w:b/>
                <w:bCs/>
                <w:i/>
                <w:iCs/>
                <w:sz w:val="20"/>
                <w:szCs w:val="20"/>
                <w:lang w:val="sr-Cyrl-CS"/>
              </w:rPr>
              <w:t>)</w:t>
            </w:r>
          </w:p>
        </w:tc>
        <w:tc>
          <w:tcPr>
            <w:tcW w:w="362" w:type="pct"/>
            <w:shd w:val="clear" w:color="auto" w:fill="auto"/>
          </w:tcPr>
          <w:p w14:paraId="2A1CDB27" w14:textId="4CF819C7" w:rsidR="009F1BDC" w:rsidRPr="00CF2890" w:rsidRDefault="009F1BDC" w:rsidP="008D2DDF">
            <w:pPr>
              <w:spacing w:before="0"/>
              <w:jc w:val="center"/>
              <w:rPr>
                <w:rFonts w:cs="Arial"/>
                <w:b/>
                <w:bCs/>
                <w:i/>
                <w:iCs/>
                <w:sz w:val="20"/>
                <w:szCs w:val="20"/>
                <w:lang w:val="sr-Cyrl-CS"/>
              </w:rPr>
            </w:pPr>
            <w:r w:rsidRPr="00CF2890">
              <w:rPr>
                <w:rFonts w:cs="Arial"/>
                <w:b/>
                <w:bCs/>
                <w:i/>
                <w:iCs/>
                <w:sz w:val="20"/>
                <w:szCs w:val="20"/>
                <w:lang w:val="sr-Cyrl-CS"/>
              </w:rPr>
              <w:t>(</w:t>
            </w:r>
            <w:r w:rsidR="008D2DDF">
              <w:rPr>
                <w:rFonts w:cs="Arial"/>
                <w:b/>
                <w:bCs/>
                <w:i/>
                <w:iCs/>
                <w:sz w:val="20"/>
                <w:szCs w:val="20"/>
                <w:lang w:val="sr-Cyrl-CS"/>
              </w:rPr>
              <w:t>2</w:t>
            </w:r>
            <w:r w:rsidRPr="00CF2890">
              <w:rPr>
                <w:rFonts w:cs="Arial"/>
                <w:b/>
                <w:bCs/>
                <w:i/>
                <w:iCs/>
                <w:sz w:val="20"/>
                <w:szCs w:val="20"/>
                <w:lang w:val="sr-Cyrl-CS"/>
              </w:rPr>
              <w:t>)</w:t>
            </w:r>
          </w:p>
        </w:tc>
        <w:tc>
          <w:tcPr>
            <w:tcW w:w="361" w:type="pct"/>
            <w:shd w:val="clear" w:color="auto" w:fill="auto"/>
          </w:tcPr>
          <w:p w14:paraId="30102955" w14:textId="3288154D" w:rsidR="009F1BDC" w:rsidRPr="00CF2890" w:rsidRDefault="008D2DDF" w:rsidP="008D2DDF">
            <w:pPr>
              <w:spacing w:before="0"/>
              <w:jc w:val="center"/>
              <w:rPr>
                <w:rFonts w:cs="Arial"/>
                <w:b/>
                <w:bCs/>
                <w:i/>
                <w:iCs/>
                <w:sz w:val="20"/>
                <w:szCs w:val="20"/>
                <w:lang w:val="sr-Cyrl-CS"/>
              </w:rPr>
            </w:pPr>
            <w:r>
              <w:rPr>
                <w:rFonts w:cs="Arial"/>
                <w:b/>
                <w:bCs/>
                <w:i/>
                <w:iCs/>
                <w:sz w:val="20"/>
                <w:szCs w:val="20"/>
                <w:lang w:val="sr-Cyrl-CS"/>
              </w:rPr>
              <w:t>(3</w:t>
            </w:r>
            <w:r w:rsidR="009F1BDC" w:rsidRPr="00CF2890">
              <w:rPr>
                <w:rFonts w:cs="Arial"/>
                <w:b/>
                <w:bCs/>
                <w:i/>
                <w:iCs/>
                <w:sz w:val="20"/>
                <w:szCs w:val="20"/>
                <w:lang w:val="sr-Cyrl-CS"/>
              </w:rPr>
              <w:t>)</w:t>
            </w:r>
          </w:p>
        </w:tc>
        <w:tc>
          <w:tcPr>
            <w:tcW w:w="812" w:type="pct"/>
            <w:shd w:val="clear" w:color="auto" w:fill="auto"/>
          </w:tcPr>
          <w:p w14:paraId="770E6443" w14:textId="615B4E00" w:rsidR="009F1BDC" w:rsidRPr="00CF2890" w:rsidRDefault="009F1BDC" w:rsidP="008D2DDF">
            <w:pPr>
              <w:spacing w:before="0"/>
              <w:jc w:val="center"/>
              <w:rPr>
                <w:rFonts w:cs="Arial"/>
                <w:b/>
                <w:bCs/>
                <w:i/>
                <w:iCs/>
                <w:sz w:val="20"/>
                <w:szCs w:val="20"/>
                <w:lang w:val="sr-Cyrl-CS"/>
              </w:rPr>
            </w:pPr>
            <w:r w:rsidRPr="00CF2890">
              <w:rPr>
                <w:rFonts w:cs="Arial"/>
                <w:b/>
                <w:bCs/>
                <w:i/>
                <w:iCs/>
                <w:sz w:val="20"/>
                <w:szCs w:val="20"/>
                <w:lang w:val="sr-Cyrl-CS"/>
              </w:rPr>
              <w:t>(</w:t>
            </w:r>
            <w:r w:rsidR="008D2DDF">
              <w:rPr>
                <w:rFonts w:cs="Arial"/>
                <w:b/>
                <w:bCs/>
                <w:i/>
                <w:iCs/>
                <w:sz w:val="20"/>
                <w:szCs w:val="20"/>
                <w:lang w:val="sr-Cyrl-CS"/>
              </w:rPr>
              <w:t>4</w:t>
            </w:r>
            <w:r w:rsidRPr="00CF2890">
              <w:rPr>
                <w:rFonts w:cs="Arial"/>
                <w:b/>
                <w:bCs/>
                <w:i/>
                <w:iCs/>
                <w:sz w:val="20"/>
                <w:szCs w:val="20"/>
                <w:lang w:val="sr-Cyrl-CS"/>
              </w:rPr>
              <w:t>)</w:t>
            </w:r>
          </w:p>
        </w:tc>
        <w:tc>
          <w:tcPr>
            <w:tcW w:w="541" w:type="pct"/>
            <w:shd w:val="clear" w:color="auto" w:fill="auto"/>
          </w:tcPr>
          <w:p w14:paraId="7E295BFE" w14:textId="6411A8BB" w:rsidR="009F1BDC" w:rsidRPr="00CF2890" w:rsidRDefault="009F1BDC" w:rsidP="008D2DDF">
            <w:pPr>
              <w:spacing w:before="0"/>
              <w:jc w:val="center"/>
              <w:rPr>
                <w:rFonts w:cs="Arial"/>
                <w:b/>
                <w:bCs/>
                <w:i/>
                <w:iCs/>
                <w:sz w:val="20"/>
                <w:szCs w:val="20"/>
                <w:lang w:val="sr-Cyrl-CS"/>
              </w:rPr>
            </w:pPr>
            <w:r w:rsidRPr="00CF2890">
              <w:rPr>
                <w:rFonts w:cs="Arial"/>
                <w:b/>
                <w:bCs/>
                <w:i/>
                <w:iCs/>
                <w:sz w:val="20"/>
                <w:szCs w:val="20"/>
                <w:lang w:val="sr-Cyrl-CS"/>
              </w:rPr>
              <w:t>(</w:t>
            </w:r>
            <w:r w:rsidR="008D2DDF">
              <w:rPr>
                <w:rFonts w:cs="Arial"/>
                <w:b/>
                <w:bCs/>
                <w:i/>
                <w:iCs/>
                <w:sz w:val="20"/>
                <w:szCs w:val="20"/>
                <w:lang w:val="sr-Cyrl-CS"/>
              </w:rPr>
              <w:t>5</w:t>
            </w:r>
            <w:r w:rsidRPr="00CF2890">
              <w:rPr>
                <w:rFonts w:cs="Arial"/>
                <w:b/>
                <w:bCs/>
                <w:i/>
                <w:iCs/>
                <w:sz w:val="20"/>
                <w:szCs w:val="20"/>
                <w:lang w:val="sr-Cyrl-CS"/>
              </w:rPr>
              <w:t>)</w:t>
            </w:r>
          </w:p>
        </w:tc>
        <w:tc>
          <w:tcPr>
            <w:tcW w:w="812" w:type="pct"/>
            <w:shd w:val="clear" w:color="auto" w:fill="auto"/>
          </w:tcPr>
          <w:p w14:paraId="13BB10A5" w14:textId="7EF3B23A" w:rsidR="009F1BDC" w:rsidRPr="00CF2890" w:rsidRDefault="009F1BDC" w:rsidP="008D2DDF">
            <w:pPr>
              <w:spacing w:before="0"/>
              <w:jc w:val="center"/>
              <w:rPr>
                <w:rFonts w:cs="Arial"/>
                <w:b/>
                <w:bCs/>
                <w:i/>
                <w:iCs/>
                <w:sz w:val="20"/>
                <w:szCs w:val="20"/>
                <w:lang w:val="sr-Cyrl-CS"/>
              </w:rPr>
            </w:pPr>
            <w:r w:rsidRPr="00CF2890">
              <w:rPr>
                <w:rFonts w:cs="Arial"/>
                <w:b/>
                <w:bCs/>
                <w:i/>
                <w:iCs/>
                <w:sz w:val="20"/>
                <w:szCs w:val="20"/>
                <w:lang w:val="sr-Cyrl-CS"/>
              </w:rPr>
              <w:t>(</w:t>
            </w:r>
            <w:r w:rsidR="008D2DDF">
              <w:rPr>
                <w:rFonts w:cs="Arial"/>
                <w:b/>
                <w:bCs/>
                <w:i/>
                <w:iCs/>
                <w:sz w:val="20"/>
                <w:szCs w:val="20"/>
                <w:lang w:val="sr-Cyrl-CS"/>
              </w:rPr>
              <w:t>6</w:t>
            </w:r>
            <w:r w:rsidRPr="00CF2890">
              <w:rPr>
                <w:rFonts w:cs="Arial"/>
                <w:b/>
                <w:bCs/>
                <w:i/>
                <w:iCs/>
                <w:sz w:val="20"/>
                <w:szCs w:val="20"/>
                <w:lang w:val="sr-Cyrl-CS"/>
              </w:rPr>
              <w:t>)</w:t>
            </w:r>
          </w:p>
        </w:tc>
        <w:tc>
          <w:tcPr>
            <w:tcW w:w="810" w:type="pct"/>
            <w:shd w:val="clear" w:color="auto" w:fill="auto"/>
          </w:tcPr>
          <w:p w14:paraId="0A7A36AD" w14:textId="0C92A5B3" w:rsidR="009F1BDC" w:rsidRPr="00CF2890" w:rsidRDefault="009F1BDC" w:rsidP="008D2DDF">
            <w:pPr>
              <w:spacing w:before="0"/>
              <w:jc w:val="center"/>
              <w:rPr>
                <w:rFonts w:cs="Arial"/>
                <w:b/>
                <w:bCs/>
                <w:i/>
                <w:iCs/>
                <w:sz w:val="20"/>
                <w:szCs w:val="20"/>
                <w:lang w:val="sr-Cyrl-CS"/>
              </w:rPr>
            </w:pPr>
            <w:r w:rsidRPr="00CF2890">
              <w:rPr>
                <w:rFonts w:cs="Arial"/>
                <w:b/>
                <w:bCs/>
                <w:i/>
                <w:iCs/>
                <w:sz w:val="20"/>
                <w:szCs w:val="20"/>
                <w:lang w:val="sr-Cyrl-CS"/>
              </w:rPr>
              <w:t>(</w:t>
            </w:r>
            <w:r w:rsidR="008D2DDF">
              <w:rPr>
                <w:rFonts w:cs="Arial"/>
                <w:b/>
                <w:bCs/>
                <w:i/>
                <w:iCs/>
                <w:sz w:val="20"/>
                <w:szCs w:val="20"/>
                <w:lang w:val="sr-Cyrl-CS"/>
              </w:rPr>
              <w:t>7</w:t>
            </w:r>
            <w:r w:rsidRPr="00CF2890">
              <w:rPr>
                <w:rFonts w:cs="Arial"/>
                <w:b/>
                <w:bCs/>
                <w:i/>
                <w:iCs/>
                <w:sz w:val="20"/>
                <w:szCs w:val="20"/>
                <w:lang w:val="sr-Cyrl-CS"/>
              </w:rPr>
              <w:t>)</w:t>
            </w:r>
          </w:p>
        </w:tc>
      </w:tr>
      <w:tr w:rsidR="0027060D" w:rsidRPr="00CF2890" w14:paraId="03493480" w14:textId="77777777" w:rsidTr="0027060D">
        <w:tc>
          <w:tcPr>
            <w:tcW w:w="1302" w:type="pct"/>
            <w:shd w:val="clear" w:color="auto" w:fill="auto"/>
          </w:tcPr>
          <w:p w14:paraId="14FDF9E8" w14:textId="77777777" w:rsidR="008D2DDF" w:rsidRDefault="008D2DDF" w:rsidP="009F1BDC">
            <w:pPr>
              <w:spacing w:before="0"/>
              <w:jc w:val="center"/>
              <w:rPr>
                <w:rFonts w:cs="Arial"/>
                <w:bCs/>
                <w:iCs/>
                <w:sz w:val="20"/>
                <w:szCs w:val="20"/>
                <w:lang w:val="sr-Cyrl-CS"/>
              </w:rPr>
            </w:pPr>
          </w:p>
          <w:p w14:paraId="60F8F137" w14:textId="77777777" w:rsidR="009F1BDC" w:rsidRPr="00CF2890" w:rsidRDefault="009F1BDC" w:rsidP="009F1BDC">
            <w:pPr>
              <w:spacing w:before="0"/>
              <w:jc w:val="center"/>
              <w:rPr>
                <w:rFonts w:cs="Arial"/>
                <w:bCs/>
                <w:i/>
                <w:iCs/>
                <w:sz w:val="20"/>
                <w:szCs w:val="20"/>
                <w:lang w:val="sr-Cyrl-CS"/>
              </w:rPr>
            </w:pPr>
            <w:r w:rsidRPr="00CF2890">
              <w:rPr>
                <w:rFonts w:cs="Arial"/>
                <w:bCs/>
                <w:iCs/>
                <w:sz w:val="20"/>
                <w:szCs w:val="20"/>
                <w:lang w:val="sr-Cyrl-CS"/>
              </w:rPr>
              <w:t>оптички</w:t>
            </w:r>
          </w:p>
        </w:tc>
        <w:tc>
          <w:tcPr>
            <w:tcW w:w="362" w:type="pct"/>
            <w:shd w:val="clear" w:color="auto" w:fill="auto"/>
          </w:tcPr>
          <w:p w14:paraId="494ABDEC" w14:textId="77777777" w:rsidR="009F1BDC" w:rsidRPr="00CF2890" w:rsidRDefault="009F1BDC" w:rsidP="009F1BDC">
            <w:pPr>
              <w:jc w:val="center"/>
              <w:rPr>
                <w:rFonts w:cs="Arial"/>
                <w:szCs w:val="20"/>
                <w:lang w:val="sr-Cyrl-CS"/>
              </w:rPr>
            </w:pPr>
            <w:r w:rsidRPr="00CF2890">
              <w:rPr>
                <w:rFonts w:cs="Arial"/>
                <w:szCs w:val="20"/>
                <w:lang w:val="sr-Cyrl-CS"/>
              </w:rPr>
              <w:t>ком.</w:t>
            </w:r>
          </w:p>
        </w:tc>
        <w:tc>
          <w:tcPr>
            <w:tcW w:w="361" w:type="pct"/>
            <w:shd w:val="clear" w:color="auto" w:fill="auto"/>
            <w:vAlign w:val="center"/>
          </w:tcPr>
          <w:p w14:paraId="672469EE" w14:textId="77777777" w:rsidR="00FD5EF2" w:rsidRPr="008D2DDF" w:rsidRDefault="00FD5EF2" w:rsidP="009F1BDC">
            <w:pPr>
              <w:spacing w:before="0"/>
              <w:jc w:val="center"/>
              <w:rPr>
                <w:rFonts w:cs="Arial"/>
                <w:bCs/>
                <w:iCs/>
                <w:sz w:val="20"/>
                <w:szCs w:val="20"/>
                <w:lang w:val="sr-Cyrl-RS"/>
              </w:rPr>
            </w:pPr>
            <w:r w:rsidRPr="008D2DDF">
              <w:rPr>
                <w:rFonts w:cs="Arial"/>
                <w:bCs/>
                <w:iCs/>
                <w:sz w:val="20"/>
                <w:szCs w:val="20"/>
                <w:lang w:val="sr-Cyrl-RS"/>
              </w:rPr>
              <w:t xml:space="preserve"> </w:t>
            </w:r>
          </w:p>
          <w:p w14:paraId="5364D2A3" w14:textId="6E6905C8" w:rsidR="009F1BDC" w:rsidRPr="008D2DDF" w:rsidRDefault="008D2DDF" w:rsidP="009F1BDC">
            <w:pPr>
              <w:spacing w:before="0"/>
              <w:jc w:val="center"/>
              <w:rPr>
                <w:rFonts w:cs="Arial"/>
                <w:bCs/>
                <w:iCs/>
                <w:sz w:val="20"/>
                <w:szCs w:val="20"/>
                <w:lang w:val="sr-Cyrl-RS"/>
              </w:rPr>
            </w:pPr>
            <w:r w:rsidRPr="008D2DDF">
              <w:rPr>
                <w:rFonts w:cs="Arial"/>
                <w:bCs/>
                <w:iCs/>
                <w:sz w:val="20"/>
                <w:szCs w:val="20"/>
                <w:lang w:val="sr-Cyrl-RS"/>
              </w:rPr>
              <w:t>1016</w:t>
            </w:r>
          </w:p>
        </w:tc>
        <w:tc>
          <w:tcPr>
            <w:tcW w:w="812" w:type="pct"/>
            <w:shd w:val="clear" w:color="auto" w:fill="auto"/>
            <w:vAlign w:val="center"/>
          </w:tcPr>
          <w:p w14:paraId="5DF19121" w14:textId="77777777" w:rsidR="009F1BDC" w:rsidRPr="00CF2890" w:rsidRDefault="009F1BDC" w:rsidP="009F1BDC">
            <w:pPr>
              <w:spacing w:before="0"/>
              <w:jc w:val="center"/>
              <w:rPr>
                <w:rFonts w:cs="Arial"/>
                <w:b/>
                <w:bCs/>
                <w:i/>
                <w:iCs/>
                <w:sz w:val="24"/>
                <w:szCs w:val="24"/>
              </w:rPr>
            </w:pPr>
          </w:p>
        </w:tc>
        <w:tc>
          <w:tcPr>
            <w:tcW w:w="541" w:type="pct"/>
            <w:shd w:val="clear" w:color="auto" w:fill="auto"/>
            <w:vAlign w:val="center"/>
          </w:tcPr>
          <w:p w14:paraId="175977A2" w14:textId="77777777" w:rsidR="009F1BDC" w:rsidRPr="00CF2890" w:rsidRDefault="009F1BDC" w:rsidP="009F1BDC">
            <w:pPr>
              <w:spacing w:before="0"/>
              <w:jc w:val="center"/>
              <w:rPr>
                <w:rFonts w:cs="Arial"/>
                <w:b/>
                <w:bCs/>
                <w:i/>
                <w:iCs/>
                <w:sz w:val="24"/>
                <w:szCs w:val="24"/>
              </w:rPr>
            </w:pPr>
          </w:p>
        </w:tc>
        <w:tc>
          <w:tcPr>
            <w:tcW w:w="812" w:type="pct"/>
            <w:shd w:val="clear" w:color="auto" w:fill="auto"/>
            <w:vAlign w:val="center"/>
          </w:tcPr>
          <w:p w14:paraId="5E4F30C1" w14:textId="77777777" w:rsidR="009F1BDC" w:rsidRPr="00CF2890" w:rsidRDefault="009F1BDC" w:rsidP="009F1BDC">
            <w:pPr>
              <w:spacing w:before="0"/>
              <w:jc w:val="center"/>
              <w:rPr>
                <w:rFonts w:cs="Arial"/>
                <w:b/>
                <w:bCs/>
                <w:i/>
                <w:iCs/>
                <w:sz w:val="24"/>
                <w:szCs w:val="24"/>
              </w:rPr>
            </w:pPr>
          </w:p>
        </w:tc>
        <w:tc>
          <w:tcPr>
            <w:tcW w:w="810" w:type="pct"/>
            <w:shd w:val="clear" w:color="auto" w:fill="auto"/>
            <w:vAlign w:val="center"/>
          </w:tcPr>
          <w:p w14:paraId="1F0E5114" w14:textId="77777777" w:rsidR="009F1BDC" w:rsidRPr="00CF2890" w:rsidRDefault="009F1BDC" w:rsidP="009F1BDC">
            <w:pPr>
              <w:spacing w:before="0"/>
              <w:jc w:val="center"/>
              <w:rPr>
                <w:rFonts w:cs="Arial"/>
                <w:b/>
                <w:bCs/>
                <w:i/>
                <w:iCs/>
                <w:sz w:val="24"/>
                <w:szCs w:val="24"/>
              </w:rPr>
            </w:pPr>
          </w:p>
        </w:tc>
      </w:tr>
      <w:tr w:rsidR="0027060D" w:rsidRPr="00CF2890" w14:paraId="6C04F8BB" w14:textId="77777777" w:rsidTr="0027060D">
        <w:tc>
          <w:tcPr>
            <w:tcW w:w="1302" w:type="pct"/>
            <w:shd w:val="clear" w:color="auto" w:fill="auto"/>
          </w:tcPr>
          <w:p w14:paraId="2A6FC9E0" w14:textId="7B00C4CC" w:rsidR="009F1BDC" w:rsidRPr="00CF2890" w:rsidRDefault="009F1BDC" w:rsidP="009F1BDC">
            <w:pPr>
              <w:spacing w:before="0"/>
              <w:jc w:val="center"/>
              <w:rPr>
                <w:rFonts w:cs="Arial"/>
                <w:bCs/>
                <w:iCs/>
                <w:sz w:val="20"/>
                <w:szCs w:val="20"/>
                <w:lang w:val="sr-Latn-RS"/>
              </w:rPr>
            </w:pPr>
            <w:r w:rsidRPr="00CF2890">
              <w:rPr>
                <w:rFonts w:cs="Arial"/>
                <w:bCs/>
                <w:iCs/>
                <w:sz w:val="20"/>
                <w:szCs w:val="20"/>
                <w:lang w:val="sr-Cyrl-CS"/>
              </w:rPr>
              <w:t xml:space="preserve">оптички </w:t>
            </w:r>
            <w:r w:rsidRPr="00CF2890">
              <w:rPr>
                <w:rFonts w:cs="Arial"/>
                <w:bCs/>
                <w:iCs/>
                <w:sz w:val="20"/>
                <w:szCs w:val="20"/>
                <w:lang w:val="sr-Latn-RS"/>
              </w:rPr>
              <w:t>„S“</w:t>
            </w:r>
          </w:p>
        </w:tc>
        <w:tc>
          <w:tcPr>
            <w:tcW w:w="362" w:type="pct"/>
            <w:shd w:val="clear" w:color="auto" w:fill="auto"/>
          </w:tcPr>
          <w:p w14:paraId="1DA052C6" w14:textId="77777777" w:rsidR="009F1BDC" w:rsidRPr="00CF2890" w:rsidRDefault="009F1BDC" w:rsidP="009F1BDC">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vAlign w:val="center"/>
          </w:tcPr>
          <w:p w14:paraId="2A94297B" w14:textId="4B9DD2AD" w:rsidR="009F1BDC" w:rsidRPr="008D2DDF" w:rsidRDefault="008D2DDF" w:rsidP="009F1BDC">
            <w:pPr>
              <w:spacing w:before="0"/>
              <w:jc w:val="center"/>
              <w:rPr>
                <w:rFonts w:cs="Arial"/>
                <w:bCs/>
                <w:iCs/>
                <w:sz w:val="20"/>
                <w:szCs w:val="20"/>
                <w:lang w:val="sr-Cyrl-RS"/>
              </w:rPr>
            </w:pPr>
            <w:r w:rsidRPr="008D2DDF">
              <w:rPr>
                <w:rFonts w:cs="Arial"/>
                <w:bCs/>
                <w:iCs/>
                <w:sz w:val="20"/>
                <w:szCs w:val="20"/>
                <w:lang w:val="sr-Cyrl-RS"/>
              </w:rPr>
              <w:t>4</w:t>
            </w:r>
            <w:r w:rsidR="009F1BDC" w:rsidRPr="008D2DDF">
              <w:rPr>
                <w:rFonts w:cs="Arial"/>
                <w:bCs/>
                <w:iCs/>
                <w:sz w:val="20"/>
                <w:szCs w:val="20"/>
                <w:lang w:val="sr-Cyrl-RS"/>
              </w:rPr>
              <w:t xml:space="preserve"> </w:t>
            </w:r>
          </w:p>
        </w:tc>
        <w:tc>
          <w:tcPr>
            <w:tcW w:w="812" w:type="pct"/>
            <w:shd w:val="clear" w:color="auto" w:fill="auto"/>
            <w:vAlign w:val="center"/>
          </w:tcPr>
          <w:p w14:paraId="11082C54" w14:textId="77777777" w:rsidR="009F1BDC" w:rsidRPr="00CF2890" w:rsidRDefault="009F1BDC" w:rsidP="009F1BDC">
            <w:pPr>
              <w:spacing w:before="0"/>
              <w:jc w:val="center"/>
              <w:rPr>
                <w:rFonts w:cs="Arial"/>
                <w:b/>
                <w:bCs/>
                <w:i/>
                <w:iCs/>
                <w:sz w:val="24"/>
                <w:szCs w:val="24"/>
              </w:rPr>
            </w:pPr>
          </w:p>
        </w:tc>
        <w:tc>
          <w:tcPr>
            <w:tcW w:w="541" w:type="pct"/>
            <w:shd w:val="clear" w:color="auto" w:fill="auto"/>
            <w:vAlign w:val="center"/>
          </w:tcPr>
          <w:p w14:paraId="0199416D" w14:textId="77777777" w:rsidR="009F1BDC" w:rsidRPr="00CF2890" w:rsidRDefault="009F1BDC" w:rsidP="009F1BDC">
            <w:pPr>
              <w:spacing w:before="0"/>
              <w:jc w:val="center"/>
              <w:rPr>
                <w:rFonts w:cs="Arial"/>
                <w:b/>
                <w:bCs/>
                <w:i/>
                <w:iCs/>
                <w:sz w:val="24"/>
                <w:szCs w:val="24"/>
              </w:rPr>
            </w:pPr>
          </w:p>
        </w:tc>
        <w:tc>
          <w:tcPr>
            <w:tcW w:w="812" w:type="pct"/>
            <w:shd w:val="clear" w:color="auto" w:fill="auto"/>
            <w:vAlign w:val="center"/>
          </w:tcPr>
          <w:p w14:paraId="6F6F9AD5" w14:textId="77777777" w:rsidR="009F1BDC" w:rsidRPr="00CF2890" w:rsidRDefault="009F1BDC" w:rsidP="009F1BDC">
            <w:pPr>
              <w:spacing w:before="0"/>
              <w:jc w:val="center"/>
              <w:rPr>
                <w:rFonts w:cs="Arial"/>
                <w:b/>
                <w:bCs/>
                <w:i/>
                <w:iCs/>
                <w:sz w:val="24"/>
                <w:szCs w:val="24"/>
              </w:rPr>
            </w:pPr>
          </w:p>
        </w:tc>
        <w:tc>
          <w:tcPr>
            <w:tcW w:w="810" w:type="pct"/>
            <w:shd w:val="clear" w:color="auto" w:fill="auto"/>
            <w:vAlign w:val="center"/>
          </w:tcPr>
          <w:p w14:paraId="2793CBFA" w14:textId="77777777" w:rsidR="009F1BDC" w:rsidRPr="00CF2890" w:rsidRDefault="009F1BDC" w:rsidP="009F1BDC">
            <w:pPr>
              <w:spacing w:before="0"/>
              <w:jc w:val="center"/>
              <w:rPr>
                <w:rFonts w:cs="Arial"/>
                <w:b/>
                <w:bCs/>
                <w:i/>
                <w:iCs/>
                <w:sz w:val="24"/>
                <w:szCs w:val="24"/>
              </w:rPr>
            </w:pPr>
          </w:p>
        </w:tc>
      </w:tr>
      <w:tr w:rsidR="0027060D" w:rsidRPr="00CF2890" w14:paraId="6C268792" w14:textId="77777777" w:rsidTr="0027060D">
        <w:tc>
          <w:tcPr>
            <w:tcW w:w="1302" w:type="pct"/>
            <w:shd w:val="clear" w:color="auto" w:fill="auto"/>
          </w:tcPr>
          <w:p w14:paraId="15C6FFA5" w14:textId="77777777" w:rsidR="009F1BDC" w:rsidRPr="00CF2890" w:rsidRDefault="009F1BDC" w:rsidP="009F1BDC">
            <w:pPr>
              <w:spacing w:before="0"/>
              <w:jc w:val="center"/>
              <w:rPr>
                <w:rFonts w:cs="Arial"/>
                <w:bCs/>
                <w:iCs/>
                <w:sz w:val="20"/>
                <w:szCs w:val="20"/>
                <w:lang w:val="sr-Latn-RS"/>
              </w:rPr>
            </w:pPr>
            <w:r w:rsidRPr="00CF2890">
              <w:rPr>
                <w:rFonts w:cs="Arial"/>
                <w:bCs/>
                <w:iCs/>
                <w:sz w:val="20"/>
                <w:szCs w:val="20"/>
                <w:lang w:val="sr-Cyrl-RS"/>
              </w:rPr>
              <w:t>термо</w:t>
            </w:r>
          </w:p>
        </w:tc>
        <w:tc>
          <w:tcPr>
            <w:tcW w:w="362" w:type="pct"/>
            <w:shd w:val="clear" w:color="auto" w:fill="auto"/>
          </w:tcPr>
          <w:p w14:paraId="0E4A0B07" w14:textId="77777777" w:rsidR="009F1BDC" w:rsidRPr="00CF2890" w:rsidRDefault="009F1BDC" w:rsidP="009F1BDC">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vAlign w:val="center"/>
          </w:tcPr>
          <w:p w14:paraId="4995B3DB" w14:textId="4A58A453" w:rsidR="009F1BDC" w:rsidRPr="008D2DDF" w:rsidRDefault="008D2DDF" w:rsidP="009F1BDC">
            <w:pPr>
              <w:spacing w:before="0"/>
              <w:jc w:val="center"/>
              <w:rPr>
                <w:rFonts w:cs="Arial"/>
                <w:bCs/>
                <w:iCs/>
                <w:sz w:val="20"/>
                <w:szCs w:val="20"/>
                <w:lang w:val="sr-Cyrl-RS"/>
              </w:rPr>
            </w:pPr>
            <w:r w:rsidRPr="008D2DDF">
              <w:rPr>
                <w:rFonts w:cs="Arial"/>
                <w:bCs/>
                <w:iCs/>
                <w:sz w:val="20"/>
                <w:szCs w:val="20"/>
                <w:lang w:val="sr-Cyrl-RS"/>
              </w:rPr>
              <w:t>108</w:t>
            </w:r>
          </w:p>
        </w:tc>
        <w:tc>
          <w:tcPr>
            <w:tcW w:w="812" w:type="pct"/>
            <w:shd w:val="clear" w:color="auto" w:fill="auto"/>
            <w:vAlign w:val="center"/>
          </w:tcPr>
          <w:p w14:paraId="0F21A7C3" w14:textId="77777777" w:rsidR="009F1BDC" w:rsidRPr="00CF2890" w:rsidRDefault="009F1BDC" w:rsidP="009F1BDC">
            <w:pPr>
              <w:spacing w:before="0"/>
              <w:jc w:val="center"/>
              <w:rPr>
                <w:rFonts w:cs="Arial"/>
                <w:b/>
                <w:bCs/>
                <w:i/>
                <w:iCs/>
                <w:sz w:val="24"/>
                <w:szCs w:val="24"/>
              </w:rPr>
            </w:pPr>
          </w:p>
        </w:tc>
        <w:tc>
          <w:tcPr>
            <w:tcW w:w="541" w:type="pct"/>
            <w:shd w:val="clear" w:color="auto" w:fill="auto"/>
            <w:vAlign w:val="center"/>
          </w:tcPr>
          <w:p w14:paraId="192D9718" w14:textId="77777777" w:rsidR="009F1BDC" w:rsidRPr="00CF2890" w:rsidRDefault="009F1BDC" w:rsidP="009F1BDC">
            <w:pPr>
              <w:spacing w:before="0"/>
              <w:jc w:val="center"/>
              <w:rPr>
                <w:rFonts w:cs="Arial"/>
                <w:b/>
                <w:bCs/>
                <w:i/>
                <w:iCs/>
                <w:sz w:val="24"/>
                <w:szCs w:val="24"/>
              </w:rPr>
            </w:pPr>
          </w:p>
        </w:tc>
        <w:tc>
          <w:tcPr>
            <w:tcW w:w="812" w:type="pct"/>
            <w:shd w:val="clear" w:color="auto" w:fill="auto"/>
            <w:vAlign w:val="center"/>
          </w:tcPr>
          <w:p w14:paraId="050A307D" w14:textId="77777777" w:rsidR="009F1BDC" w:rsidRPr="00CF2890" w:rsidRDefault="009F1BDC" w:rsidP="009F1BDC">
            <w:pPr>
              <w:spacing w:before="0"/>
              <w:jc w:val="center"/>
              <w:rPr>
                <w:rFonts w:cs="Arial"/>
                <w:b/>
                <w:bCs/>
                <w:i/>
                <w:iCs/>
                <w:sz w:val="24"/>
                <w:szCs w:val="24"/>
              </w:rPr>
            </w:pPr>
          </w:p>
        </w:tc>
        <w:tc>
          <w:tcPr>
            <w:tcW w:w="810" w:type="pct"/>
            <w:shd w:val="clear" w:color="auto" w:fill="auto"/>
            <w:vAlign w:val="center"/>
          </w:tcPr>
          <w:p w14:paraId="72F2EACC" w14:textId="77777777" w:rsidR="009F1BDC" w:rsidRPr="00CF2890" w:rsidRDefault="009F1BDC" w:rsidP="009F1BDC">
            <w:pPr>
              <w:spacing w:before="0"/>
              <w:jc w:val="center"/>
              <w:rPr>
                <w:rFonts w:cs="Arial"/>
                <w:b/>
                <w:bCs/>
                <w:i/>
                <w:iCs/>
                <w:sz w:val="24"/>
                <w:szCs w:val="24"/>
              </w:rPr>
            </w:pPr>
          </w:p>
        </w:tc>
      </w:tr>
      <w:tr w:rsidR="0027060D" w:rsidRPr="00CF2890" w14:paraId="57B55E2F" w14:textId="77777777" w:rsidTr="0027060D">
        <w:tc>
          <w:tcPr>
            <w:tcW w:w="1302" w:type="pct"/>
            <w:shd w:val="clear" w:color="auto" w:fill="auto"/>
          </w:tcPr>
          <w:p w14:paraId="1D2BE8CC" w14:textId="77777777" w:rsidR="009F1BDC" w:rsidRPr="00CF2890" w:rsidRDefault="009F1BDC" w:rsidP="009F1BDC">
            <w:pPr>
              <w:spacing w:before="0"/>
              <w:jc w:val="center"/>
              <w:rPr>
                <w:rFonts w:cs="Arial"/>
                <w:bCs/>
                <w:iCs/>
                <w:sz w:val="20"/>
                <w:szCs w:val="20"/>
                <w:lang w:val="sr-Cyrl-CS"/>
              </w:rPr>
            </w:pPr>
            <w:r w:rsidRPr="00CF2890">
              <w:rPr>
                <w:rFonts w:cs="Arial"/>
                <w:bCs/>
                <w:iCs/>
                <w:sz w:val="20"/>
                <w:szCs w:val="20"/>
                <w:lang w:val="sr-Cyrl-CS"/>
              </w:rPr>
              <w:t>ручни</w:t>
            </w:r>
          </w:p>
        </w:tc>
        <w:tc>
          <w:tcPr>
            <w:tcW w:w="362" w:type="pct"/>
            <w:shd w:val="clear" w:color="auto" w:fill="auto"/>
          </w:tcPr>
          <w:p w14:paraId="388E9E38" w14:textId="77777777" w:rsidR="009F1BDC" w:rsidRPr="00CF2890" w:rsidRDefault="009F1BDC" w:rsidP="009F1BDC">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vAlign w:val="center"/>
          </w:tcPr>
          <w:p w14:paraId="5258A874" w14:textId="624C863E" w:rsidR="009F1BDC" w:rsidRPr="008D2DDF" w:rsidRDefault="009F1BDC" w:rsidP="008D2DDF">
            <w:pPr>
              <w:spacing w:before="0"/>
              <w:jc w:val="center"/>
              <w:rPr>
                <w:rFonts w:cs="Arial"/>
                <w:bCs/>
                <w:iCs/>
                <w:sz w:val="20"/>
                <w:szCs w:val="20"/>
                <w:lang w:val="sr-Cyrl-RS"/>
              </w:rPr>
            </w:pPr>
            <w:r w:rsidRPr="008D2DDF">
              <w:rPr>
                <w:rFonts w:cs="Arial"/>
                <w:bCs/>
                <w:iCs/>
                <w:sz w:val="20"/>
                <w:szCs w:val="20"/>
                <w:lang w:val="sr-Cyrl-RS"/>
              </w:rPr>
              <w:t xml:space="preserve"> </w:t>
            </w:r>
            <w:r w:rsidR="008D2DDF" w:rsidRPr="008D2DDF">
              <w:rPr>
                <w:rFonts w:cs="Arial"/>
                <w:bCs/>
                <w:iCs/>
                <w:sz w:val="20"/>
                <w:szCs w:val="20"/>
                <w:lang w:val="sr-Cyrl-RS"/>
              </w:rPr>
              <w:t>288</w:t>
            </w:r>
            <w:r w:rsidRPr="008D2DDF">
              <w:rPr>
                <w:rFonts w:cs="Arial"/>
                <w:bCs/>
                <w:iCs/>
                <w:sz w:val="20"/>
                <w:szCs w:val="20"/>
                <w:lang w:val="sr-Cyrl-RS"/>
              </w:rPr>
              <w:t xml:space="preserve"> </w:t>
            </w:r>
          </w:p>
        </w:tc>
        <w:tc>
          <w:tcPr>
            <w:tcW w:w="812" w:type="pct"/>
            <w:shd w:val="clear" w:color="auto" w:fill="auto"/>
            <w:vAlign w:val="center"/>
          </w:tcPr>
          <w:p w14:paraId="2E434960" w14:textId="77777777" w:rsidR="009F1BDC" w:rsidRPr="00CF2890" w:rsidRDefault="009F1BDC" w:rsidP="009F1BDC">
            <w:pPr>
              <w:spacing w:before="0"/>
              <w:jc w:val="center"/>
              <w:rPr>
                <w:rFonts w:cs="Arial"/>
                <w:b/>
                <w:bCs/>
                <w:i/>
                <w:iCs/>
                <w:sz w:val="24"/>
                <w:szCs w:val="24"/>
              </w:rPr>
            </w:pPr>
          </w:p>
        </w:tc>
        <w:tc>
          <w:tcPr>
            <w:tcW w:w="541" w:type="pct"/>
            <w:shd w:val="clear" w:color="auto" w:fill="auto"/>
            <w:vAlign w:val="center"/>
          </w:tcPr>
          <w:p w14:paraId="6662BC8B" w14:textId="77777777" w:rsidR="009F1BDC" w:rsidRPr="00CF2890" w:rsidRDefault="009F1BDC" w:rsidP="009F1BDC">
            <w:pPr>
              <w:spacing w:before="0"/>
              <w:jc w:val="center"/>
              <w:rPr>
                <w:rFonts w:cs="Arial"/>
                <w:b/>
                <w:bCs/>
                <w:i/>
                <w:iCs/>
                <w:sz w:val="24"/>
                <w:szCs w:val="24"/>
              </w:rPr>
            </w:pPr>
          </w:p>
        </w:tc>
        <w:tc>
          <w:tcPr>
            <w:tcW w:w="812" w:type="pct"/>
            <w:shd w:val="clear" w:color="auto" w:fill="auto"/>
            <w:vAlign w:val="center"/>
          </w:tcPr>
          <w:p w14:paraId="74E80413" w14:textId="77777777" w:rsidR="009F1BDC" w:rsidRPr="00CF2890" w:rsidRDefault="009F1BDC" w:rsidP="009F1BDC">
            <w:pPr>
              <w:spacing w:before="0"/>
              <w:jc w:val="center"/>
              <w:rPr>
                <w:rFonts w:cs="Arial"/>
                <w:b/>
                <w:bCs/>
                <w:i/>
                <w:iCs/>
                <w:sz w:val="24"/>
                <w:szCs w:val="24"/>
              </w:rPr>
            </w:pPr>
          </w:p>
        </w:tc>
        <w:tc>
          <w:tcPr>
            <w:tcW w:w="810" w:type="pct"/>
            <w:shd w:val="clear" w:color="auto" w:fill="auto"/>
            <w:vAlign w:val="center"/>
          </w:tcPr>
          <w:p w14:paraId="03F1361B" w14:textId="77777777" w:rsidR="009F1BDC" w:rsidRPr="00CF2890" w:rsidRDefault="009F1BDC" w:rsidP="009F1BDC">
            <w:pPr>
              <w:spacing w:before="0"/>
              <w:jc w:val="center"/>
              <w:rPr>
                <w:rFonts w:cs="Arial"/>
                <w:b/>
                <w:bCs/>
                <w:i/>
                <w:iCs/>
                <w:sz w:val="24"/>
                <w:szCs w:val="24"/>
              </w:rPr>
            </w:pPr>
          </w:p>
        </w:tc>
      </w:tr>
      <w:tr w:rsidR="0027060D" w:rsidRPr="00CF2890" w14:paraId="1940DD6A" w14:textId="77777777" w:rsidTr="0027060D">
        <w:tc>
          <w:tcPr>
            <w:tcW w:w="1302" w:type="pct"/>
            <w:shd w:val="clear" w:color="auto" w:fill="auto"/>
          </w:tcPr>
          <w:p w14:paraId="63EB09A3" w14:textId="77777777" w:rsidR="009F1BDC" w:rsidRPr="00CF2890" w:rsidRDefault="009F1BDC" w:rsidP="009F1BDC">
            <w:pPr>
              <w:spacing w:before="0"/>
              <w:jc w:val="center"/>
              <w:rPr>
                <w:rFonts w:cs="Arial"/>
                <w:bCs/>
                <w:iCs/>
                <w:sz w:val="20"/>
                <w:szCs w:val="20"/>
                <w:lang w:val="sr-Cyrl-RS"/>
              </w:rPr>
            </w:pPr>
            <w:r w:rsidRPr="00CF2890">
              <w:rPr>
                <w:rFonts w:cs="Arial"/>
                <w:bCs/>
                <w:iCs/>
                <w:sz w:val="20"/>
                <w:szCs w:val="20"/>
                <w:lang w:val="sr-Cyrl-CS"/>
              </w:rPr>
              <w:t xml:space="preserve">Централа </w:t>
            </w:r>
            <w:r w:rsidRPr="00CF2890">
              <w:rPr>
                <w:rFonts w:cs="Arial"/>
                <w:bCs/>
                <w:iCs/>
                <w:sz w:val="20"/>
                <w:szCs w:val="20"/>
                <w:lang w:val="sr-Latn-RS"/>
              </w:rPr>
              <w:t xml:space="preserve">BSL-64 </w:t>
            </w:r>
            <w:r w:rsidRPr="00CF2890">
              <w:rPr>
                <w:rFonts w:cs="Arial"/>
                <w:bCs/>
                <w:iCs/>
                <w:sz w:val="20"/>
                <w:szCs w:val="20"/>
                <w:lang w:val="sr-Cyrl-RS"/>
              </w:rPr>
              <w:t>Електроника Ваљево</w:t>
            </w:r>
          </w:p>
        </w:tc>
        <w:tc>
          <w:tcPr>
            <w:tcW w:w="362" w:type="pct"/>
            <w:shd w:val="clear" w:color="auto" w:fill="auto"/>
          </w:tcPr>
          <w:p w14:paraId="4ADDA6E1" w14:textId="77777777" w:rsidR="009F1BDC" w:rsidRPr="00CF2890" w:rsidRDefault="009F1BDC" w:rsidP="009F1BDC">
            <w:pPr>
              <w:spacing w:before="0"/>
              <w:jc w:val="center"/>
              <w:rPr>
                <w:rFonts w:cs="Arial"/>
                <w:bCs/>
                <w:iCs/>
                <w:szCs w:val="20"/>
                <w:lang w:val="sr-Cyrl-CS"/>
              </w:rPr>
            </w:pPr>
          </w:p>
          <w:p w14:paraId="3457D876" w14:textId="77777777" w:rsidR="009F1BDC" w:rsidRPr="00CF2890" w:rsidRDefault="009F1BDC" w:rsidP="009F1BDC">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vAlign w:val="center"/>
          </w:tcPr>
          <w:p w14:paraId="2917EEBA" w14:textId="6486742D" w:rsidR="009F1BDC" w:rsidRPr="008D2DDF" w:rsidRDefault="008D2DDF" w:rsidP="009F1BDC">
            <w:pPr>
              <w:spacing w:before="0"/>
              <w:jc w:val="center"/>
              <w:rPr>
                <w:rFonts w:cs="Arial"/>
                <w:bCs/>
                <w:iCs/>
                <w:sz w:val="20"/>
                <w:szCs w:val="20"/>
                <w:lang w:val="sr-Cyrl-RS"/>
              </w:rPr>
            </w:pPr>
            <w:r w:rsidRPr="008D2DDF">
              <w:rPr>
                <w:rFonts w:cs="Arial"/>
                <w:bCs/>
                <w:iCs/>
                <w:sz w:val="20"/>
                <w:szCs w:val="20"/>
                <w:lang w:val="sr-Cyrl-RS"/>
              </w:rPr>
              <w:t>4</w:t>
            </w:r>
            <w:r w:rsidR="009F1BDC" w:rsidRPr="008D2DDF">
              <w:rPr>
                <w:rFonts w:cs="Arial"/>
                <w:bCs/>
                <w:iCs/>
                <w:sz w:val="20"/>
                <w:szCs w:val="20"/>
                <w:lang w:val="sr-Cyrl-RS"/>
              </w:rPr>
              <w:t xml:space="preserve"> </w:t>
            </w:r>
          </w:p>
        </w:tc>
        <w:tc>
          <w:tcPr>
            <w:tcW w:w="812" w:type="pct"/>
            <w:shd w:val="clear" w:color="auto" w:fill="auto"/>
            <w:vAlign w:val="center"/>
          </w:tcPr>
          <w:p w14:paraId="162E1078" w14:textId="77777777" w:rsidR="009F1BDC" w:rsidRPr="00CF2890" w:rsidRDefault="009F1BDC" w:rsidP="009F1BDC">
            <w:pPr>
              <w:spacing w:before="0"/>
              <w:jc w:val="center"/>
              <w:rPr>
                <w:rFonts w:cs="Arial"/>
                <w:b/>
                <w:bCs/>
                <w:i/>
                <w:iCs/>
                <w:sz w:val="24"/>
                <w:szCs w:val="24"/>
              </w:rPr>
            </w:pPr>
          </w:p>
        </w:tc>
        <w:tc>
          <w:tcPr>
            <w:tcW w:w="541" w:type="pct"/>
            <w:shd w:val="clear" w:color="auto" w:fill="auto"/>
            <w:vAlign w:val="center"/>
          </w:tcPr>
          <w:p w14:paraId="003A763B" w14:textId="77777777" w:rsidR="009F1BDC" w:rsidRPr="00CF2890" w:rsidRDefault="009F1BDC" w:rsidP="009F1BDC">
            <w:pPr>
              <w:spacing w:before="0"/>
              <w:jc w:val="center"/>
              <w:rPr>
                <w:rFonts w:cs="Arial"/>
                <w:b/>
                <w:bCs/>
                <w:i/>
                <w:iCs/>
                <w:sz w:val="24"/>
                <w:szCs w:val="24"/>
              </w:rPr>
            </w:pPr>
          </w:p>
        </w:tc>
        <w:tc>
          <w:tcPr>
            <w:tcW w:w="812" w:type="pct"/>
            <w:shd w:val="clear" w:color="auto" w:fill="auto"/>
            <w:vAlign w:val="center"/>
          </w:tcPr>
          <w:p w14:paraId="5DD67678" w14:textId="77777777" w:rsidR="009F1BDC" w:rsidRPr="00CF2890" w:rsidRDefault="009F1BDC" w:rsidP="009F1BDC">
            <w:pPr>
              <w:spacing w:before="0"/>
              <w:jc w:val="center"/>
              <w:rPr>
                <w:rFonts w:cs="Arial"/>
                <w:b/>
                <w:bCs/>
                <w:i/>
                <w:iCs/>
                <w:sz w:val="24"/>
                <w:szCs w:val="24"/>
              </w:rPr>
            </w:pPr>
          </w:p>
        </w:tc>
        <w:tc>
          <w:tcPr>
            <w:tcW w:w="810" w:type="pct"/>
            <w:shd w:val="clear" w:color="auto" w:fill="auto"/>
            <w:vAlign w:val="center"/>
          </w:tcPr>
          <w:p w14:paraId="078BCCEA" w14:textId="77777777" w:rsidR="009F1BDC" w:rsidRPr="00CF2890" w:rsidRDefault="009F1BDC" w:rsidP="009F1BDC">
            <w:pPr>
              <w:spacing w:before="0"/>
              <w:jc w:val="center"/>
              <w:rPr>
                <w:rFonts w:cs="Arial"/>
                <w:b/>
                <w:bCs/>
                <w:i/>
                <w:iCs/>
                <w:sz w:val="24"/>
                <w:szCs w:val="24"/>
              </w:rPr>
            </w:pPr>
          </w:p>
        </w:tc>
      </w:tr>
      <w:tr w:rsidR="009F1BDC" w:rsidRPr="00CF2890" w14:paraId="365AF9CE" w14:textId="77777777" w:rsidTr="0027060D">
        <w:tc>
          <w:tcPr>
            <w:tcW w:w="3378" w:type="pct"/>
            <w:gridSpan w:val="5"/>
            <w:shd w:val="clear" w:color="auto" w:fill="auto"/>
          </w:tcPr>
          <w:p w14:paraId="687AEC05" w14:textId="41B4C71D" w:rsidR="009F1BDC" w:rsidRPr="00CF2890" w:rsidRDefault="009F1BDC" w:rsidP="009F1BDC">
            <w:pPr>
              <w:spacing w:before="0"/>
              <w:jc w:val="center"/>
              <w:rPr>
                <w:rFonts w:cs="Arial"/>
                <w:bCs/>
                <w:iCs/>
                <w:sz w:val="24"/>
                <w:szCs w:val="24"/>
                <w:lang w:val="sr-Cyrl-RS"/>
              </w:rPr>
            </w:pPr>
            <w:r w:rsidRPr="00CF2890">
              <w:rPr>
                <w:rFonts w:cs="Arial"/>
                <w:bCs/>
                <w:iCs/>
                <w:sz w:val="24"/>
                <w:szCs w:val="24"/>
                <w:lang w:val="sr-Cyrl-RS"/>
              </w:rPr>
              <w:t xml:space="preserve">                                                                     У к у п н о</w:t>
            </w:r>
            <w:r w:rsidR="00956C8E">
              <w:rPr>
                <w:rFonts w:cs="Arial"/>
                <w:bCs/>
                <w:iCs/>
                <w:sz w:val="24"/>
                <w:szCs w:val="24"/>
                <w:lang w:val="sr-Cyrl-RS"/>
              </w:rPr>
              <w:t xml:space="preserve"> А</w:t>
            </w:r>
            <w:r w:rsidRPr="00CF2890">
              <w:rPr>
                <w:rFonts w:cs="Arial"/>
                <w:bCs/>
                <w:iCs/>
                <w:sz w:val="24"/>
                <w:szCs w:val="24"/>
                <w:lang w:val="sr-Cyrl-RS"/>
              </w:rPr>
              <w:t>:</w:t>
            </w:r>
          </w:p>
        </w:tc>
        <w:tc>
          <w:tcPr>
            <w:tcW w:w="812" w:type="pct"/>
            <w:shd w:val="clear" w:color="auto" w:fill="auto"/>
            <w:vAlign w:val="center"/>
          </w:tcPr>
          <w:p w14:paraId="4EBD64B7" w14:textId="77777777" w:rsidR="009F1BDC" w:rsidRPr="00CF2890" w:rsidRDefault="009F1BDC" w:rsidP="009F1BDC">
            <w:pPr>
              <w:spacing w:before="0"/>
              <w:jc w:val="center"/>
              <w:rPr>
                <w:rFonts w:cs="Arial"/>
                <w:b/>
                <w:bCs/>
                <w:i/>
                <w:iCs/>
                <w:sz w:val="24"/>
                <w:szCs w:val="24"/>
              </w:rPr>
            </w:pPr>
          </w:p>
        </w:tc>
        <w:tc>
          <w:tcPr>
            <w:tcW w:w="810" w:type="pct"/>
            <w:shd w:val="clear" w:color="auto" w:fill="auto"/>
            <w:vAlign w:val="center"/>
          </w:tcPr>
          <w:p w14:paraId="52CDA5B5" w14:textId="77777777" w:rsidR="009F1BDC" w:rsidRPr="00CF2890" w:rsidRDefault="009F1BDC" w:rsidP="009F1BDC">
            <w:pPr>
              <w:spacing w:before="0"/>
              <w:jc w:val="center"/>
              <w:rPr>
                <w:rFonts w:cs="Arial"/>
                <w:b/>
                <w:bCs/>
                <w:i/>
                <w:iCs/>
                <w:sz w:val="24"/>
                <w:szCs w:val="24"/>
              </w:rPr>
            </w:pPr>
          </w:p>
        </w:tc>
      </w:tr>
    </w:tbl>
    <w:p w14:paraId="5B2E20A3" w14:textId="77777777" w:rsidR="00343A18" w:rsidRPr="00EC5BB4" w:rsidRDefault="00343A18" w:rsidP="00343A18">
      <w:pPr>
        <w:spacing w:before="0"/>
        <w:rPr>
          <w:rFonts w:cs="Arial"/>
          <w:sz w:val="24"/>
          <w:szCs w:val="24"/>
        </w:rPr>
      </w:pP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2"/>
        <w:gridCol w:w="815"/>
        <w:gridCol w:w="18"/>
        <w:gridCol w:w="8"/>
        <w:gridCol w:w="709"/>
        <w:gridCol w:w="8"/>
        <w:gridCol w:w="1558"/>
        <w:gridCol w:w="1141"/>
        <w:gridCol w:w="1558"/>
        <w:gridCol w:w="10"/>
        <w:gridCol w:w="1552"/>
        <w:gridCol w:w="14"/>
      </w:tblGrid>
      <w:tr w:rsidR="00C93063" w:rsidRPr="00CF2890" w14:paraId="357BC4B3" w14:textId="77777777" w:rsidTr="005B549D">
        <w:trPr>
          <w:gridAfter w:val="1"/>
          <w:wAfter w:w="7" w:type="pct"/>
        </w:trPr>
        <w:tc>
          <w:tcPr>
            <w:tcW w:w="4993" w:type="pct"/>
            <w:gridSpan w:val="12"/>
            <w:shd w:val="clear" w:color="auto" w:fill="auto"/>
          </w:tcPr>
          <w:p w14:paraId="13A6EE06" w14:textId="77777777" w:rsidR="005761C9" w:rsidRPr="00CF2890" w:rsidRDefault="005761C9" w:rsidP="00C93063">
            <w:pPr>
              <w:spacing w:before="0"/>
              <w:rPr>
                <w:rFonts w:cs="Arial"/>
                <w:b/>
                <w:bCs/>
                <w:iCs/>
                <w:sz w:val="20"/>
                <w:szCs w:val="20"/>
                <w:lang w:val="sr-Cyrl-CS"/>
              </w:rPr>
            </w:pPr>
          </w:p>
          <w:p w14:paraId="7E8FF3EE" w14:textId="77777777" w:rsidR="00C93063" w:rsidRDefault="0027060D" w:rsidP="00C93063">
            <w:pPr>
              <w:spacing w:before="0"/>
              <w:rPr>
                <w:rFonts w:cs="Arial"/>
                <w:b/>
                <w:bCs/>
                <w:iCs/>
                <w:sz w:val="20"/>
                <w:szCs w:val="20"/>
                <w:lang w:val="sr-Cyrl-CS"/>
              </w:rPr>
            </w:pPr>
            <w:r w:rsidRPr="00CF2890">
              <w:rPr>
                <w:rFonts w:cs="Arial"/>
                <w:b/>
                <w:bCs/>
                <w:iCs/>
                <w:sz w:val="20"/>
                <w:szCs w:val="20"/>
                <w:lang w:val="sr-Cyrl-CS"/>
              </w:rPr>
              <w:t>2</w:t>
            </w:r>
            <w:r w:rsidR="00C93063" w:rsidRPr="00CF2890">
              <w:rPr>
                <w:rFonts w:cs="Arial"/>
                <w:b/>
                <w:bCs/>
                <w:iCs/>
                <w:sz w:val="20"/>
                <w:szCs w:val="20"/>
                <w:lang w:val="sr-Cyrl-CS"/>
              </w:rPr>
              <w:t>А) Сервисирање и одржавање стабилне инсталације  за дојаву пожара (провера стања исправности система 4 пута годишње</w:t>
            </w:r>
            <w:r w:rsidR="008D2DDF">
              <w:rPr>
                <w:rFonts w:cs="Arial"/>
                <w:b/>
                <w:bCs/>
                <w:iCs/>
                <w:sz w:val="20"/>
                <w:szCs w:val="20"/>
                <w:lang w:val="sr-Cyrl-CS"/>
              </w:rPr>
              <w:t>, односно 8 пута за две године</w:t>
            </w:r>
            <w:r w:rsidRPr="00CF2890">
              <w:rPr>
                <w:rFonts w:cs="Arial"/>
                <w:b/>
                <w:bCs/>
                <w:iCs/>
                <w:sz w:val="20"/>
                <w:szCs w:val="20"/>
              </w:rPr>
              <w:t>)</w:t>
            </w:r>
            <w:r w:rsidR="00144FB8" w:rsidRPr="00CF2890">
              <w:rPr>
                <w:rFonts w:cs="Arial"/>
                <w:b/>
                <w:bCs/>
                <w:iCs/>
                <w:sz w:val="20"/>
                <w:szCs w:val="20"/>
                <w:lang w:val="sr-Cyrl-CS"/>
              </w:rPr>
              <w:t xml:space="preserve"> </w:t>
            </w:r>
          </w:p>
          <w:p w14:paraId="060629BC" w14:textId="0880E60C" w:rsidR="00956C8E" w:rsidRPr="00CF2890" w:rsidRDefault="00956C8E" w:rsidP="00C93063">
            <w:pPr>
              <w:spacing w:before="0"/>
              <w:rPr>
                <w:rFonts w:cs="Arial"/>
                <w:b/>
                <w:bCs/>
                <w:iCs/>
                <w:sz w:val="20"/>
                <w:szCs w:val="20"/>
                <w:lang w:val="sr-Cyrl-CS"/>
              </w:rPr>
            </w:pPr>
          </w:p>
        </w:tc>
      </w:tr>
      <w:tr w:rsidR="005B549D" w:rsidRPr="00CF2890" w14:paraId="76D64CB0" w14:textId="77777777" w:rsidTr="005B549D">
        <w:tc>
          <w:tcPr>
            <w:tcW w:w="1275" w:type="pct"/>
            <w:shd w:val="clear" w:color="auto" w:fill="C6D9F1" w:themeFill="text2" w:themeFillTint="33"/>
            <w:vAlign w:val="center"/>
          </w:tcPr>
          <w:p w14:paraId="07387345"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RS"/>
              </w:rPr>
              <w:t>Врста</w:t>
            </w:r>
            <w:r w:rsidRPr="00CF2890">
              <w:rPr>
                <w:rFonts w:cs="Arial"/>
                <w:b/>
                <w:bCs/>
                <w:iCs/>
                <w:sz w:val="20"/>
                <w:szCs w:val="20"/>
                <w:lang w:val="sr-Cyrl-CS"/>
              </w:rPr>
              <w:t xml:space="preserve"> услуге</w:t>
            </w:r>
          </w:p>
          <w:p w14:paraId="1BAAC70E"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RS"/>
              </w:rPr>
              <w:t>(</w:t>
            </w:r>
            <w:r w:rsidRPr="00CF2890">
              <w:rPr>
                <w:rFonts w:cs="Arial"/>
                <w:b/>
                <w:bCs/>
                <w:iCs/>
                <w:sz w:val="20"/>
                <w:szCs w:val="20"/>
                <w:lang w:val="sr-Cyrl-CS"/>
              </w:rPr>
              <w:t>Тип јављача распоређених у 43 зоне)</w:t>
            </w:r>
          </w:p>
        </w:tc>
        <w:tc>
          <w:tcPr>
            <w:tcW w:w="429" w:type="pct"/>
            <w:gridSpan w:val="4"/>
            <w:shd w:val="clear" w:color="auto" w:fill="C6D9F1" w:themeFill="text2" w:themeFillTint="33"/>
            <w:vAlign w:val="center"/>
          </w:tcPr>
          <w:p w14:paraId="01A32547"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Јед.</w:t>
            </w:r>
          </w:p>
          <w:p w14:paraId="6AD9C951"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мере</w:t>
            </w:r>
          </w:p>
        </w:tc>
        <w:tc>
          <w:tcPr>
            <w:tcW w:w="357" w:type="pct"/>
            <w:shd w:val="clear" w:color="auto" w:fill="C6D9F1" w:themeFill="text2" w:themeFillTint="33"/>
            <w:vAlign w:val="center"/>
          </w:tcPr>
          <w:p w14:paraId="400D0EEE" w14:textId="77777777" w:rsidR="008D2DDF" w:rsidRPr="00CF2890" w:rsidRDefault="008D2DDF" w:rsidP="00742937">
            <w:pPr>
              <w:spacing w:before="0"/>
              <w:rPr>
                <w:rFonts w:cs="Arial"/>
                <w:b/>
                <w:bCs/>
                <w:iCs/>
                <w:sz w:val="20"/>
                <w:szCs w:val="20"/>
                <w:lang w:val="sr-Cyrl-CS"/>
              </w:rPr>
            </w:pPr>
            <w:r w:rsidRPr="00CF2890">
              <w:rPr>
                <w:rFonts w:cs="Arial"/>
                <w:b/>
                <w:bCs/>
                <w:iCs/>
                <w:sz w:val="20"/>
                <w:szCs w:val="20"/>
                <w:lang w:val="sr-Cyrl-CS"/>
              </w:rPr>
              <w:t>количина</w:t>
            </w:r>
          </w:p>
        </w:tc>
        <w:tc>
          <w:tcPr>
            <w:tcW w:w="788" w:type="pct"/>
            <w:gridSpan w:val="2"/>
            <w:shd w:val="clear" w:color="auto" w:fill="C6D9F1" w:themeFill="text2" w:themeFillTint="33"/>
            <w:vAlign w:val="center"/>
          </w:tcPr>
          <w:p w14:paraId="5002920F"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Јед.</w:t>
            </w:r>
          </w:p>
          <w:p w14:paraId="0DAA1BE0"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цена сервиса без ПДВ</w:t>
            </w:r>
          </w:p>
          <w:p w14:paraId="51FC0C5B"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73" w:type="pct"/>
            <w:shd w:val="clear" w:color="auto" w:fill="C6D9F1" w:themeFill="text2" w:themeFillTint="33"/>
            <w:vAlign w:val="center"/>
          </w:tcPr>
          <w:p w14:paraId="4D72F0CD"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Јед.</w:t>
            </w:r>
          </w:p>
          <w:p w14:paraId="4D8CB7F9"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цена сервиса са ПДВ</w:t>
            </w:r>
          </w:p>
          <w:p w14:paraId="2A7A9A95"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9" w:type="pct"/>
            <w:gridSpan w:val="2"/>
            <w:shd w:val="clear" w:color="auto" w:fill="C6D9F1" w:themeFill="text2" w:themeFillTint="33"/>
            <w:vAlign w:val="center"/>
          </w:tcPr>
          <w:p w14:paraId="3C8918C6" w14:textId="35E2610C"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Укупна цена без ПДВ</w:t>
            </w:r>
          </w:p>
          <w:p w14:paraId="72884B2E"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8" w:type="pct"/>
            <w:gridSpan w:val="2"/>
            <w:shd w:val="clear" w:color="auto" w:fill="C6D9F1" w:themeFill="text2" w:themeFillTint="33"/>
            <w:vAlign w:val="center"/>
          </w:tcPr>
          <w:p w14:paraId="71B90916" w14:textId="48B1DEC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Укупна цена са ПДВ</w:t>
            </w:r>
          </w:p>
          <w:p w14:paraId="629E880D" w14:textId="77777777" w:rsidR="008D2DDF" w:rsidRPr="00CF2890" w:rsidRDefault="008D2DDF"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5B549D" w:rsidRPr="00CF2890" w14:paraId="3C92B025" w14:textId="77777777" w:rsidTr="005B549D">
        <w:tc>
          <w:tcPr>
            <w:tcW w:w="1275" w:type="pct"/>
            <w:shd w:val="clear" w:color="auto" w:fill="auto"/>
          </w:tcPr>
          <w:p w14:paraId="04D352BC" w14:textId="7E6FB9E4"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1</w:t>
            </w:r>
            <w:r w:rsidRPr="00CF2890">
              <w:rPr>
                <w:rFonts w:cs="Arial"/>
                <w:b/>
                <w:bCs/>
                <w:i/>
                <w:iCs/>
                <w:sz w:val="20"/>
                <w:szCs w:val="20"/>
                <w:lang w:val="sr-Cyrl-CS"/>
              </w:rPr>
              <w:t>)</w:t>
            </w:r>
          </w:p>
        </w:tc>
        <w:tc>
          <w:tcPr>
            <w:tcW w:w="429" w:type="pct"/>
            <w:gridSpan w:val="4"/>
            <w:shd w:val="clear" w:color="auto" w:fill="auto"/>
          </w:tcPr>
          <w:p w14:paraId="3A19A3B4" w14:textId="45331564"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2</w:t>
            </w:r>
            <w:r w:rsidRPr="00CF2890">
              <w:rPr>
                <w:rFonts w:cs="Arial"/>
                <w:b/>
                <w:bCs/>
                <w:i/>
                <w:iCs/>
                <w:sz w:val="20"/>
                <w:szCs w:val="20"/>
                <w:lang w:val="sr-Cyrl-CS"/>
              </w:rPr>
              <w:t>)</w:t>
            </w:r>
          </w:p>
        </w:tc>
        <w:tc>
          <w:tcPr>
            <w:tcW w:w="357" w:type="pct"/>
            <w:shd w:val="clear" w:color="auto" w:fill="auto"/>
          </w:tcPr>
          <w:p w14:paraId="04AA0D15" w14:textId="4F67BD93"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3</w:t>
            </w:r>
            <w:r w:rsidRPr="00CF2890">
              <w:rPr>
                <w:rFonts w:cs="Arial"/>
                <w:b/>
                <w:bCs/>
                <w:i/>
                <w:iCs/>
                <w:sz w:val="20"/>
                <w:szCs w:val="20"/>
                <w:lang w:val="sr-Cyrl-CS"/>
              </w:rPr>
              <w:t>)</w:t>
            </w:r>
          </w:p>
        </w:tc>
        <w:tc>
          <w:tcPr>
            <w:tcW w:w="788" w:type="pct"/>
            <w:gridSpan w:val="2"/>
            <w:shd w:val="clear" w:color="auto" w:fill="auto"/>
          </w:tcPr>
          <w:p w14:paraId="0AC48632" w14:textId="7F8B1C29"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4</w:t>
            </w:r>
            <w:r w:rsidRPr="00CF2890">
              <w:rPr>
                <w:rFonts w:cs="Arial"/>
                <w:b/>
                <w:bCs/>
                <w:i/>
                <w:iCs/>
                <w:sz w:val="20"/>
                <w:szCs w:val="20"/>
                <w:lang w:val="sr-Cyrl-CS"/>
              </w:rPr>
              <w:t>)</w:t>
            </w:r>
          </w:p>
        </w:tc>
        <w:tc>
          <w:tcPr>
            <w:tcW w:w="573" w:type="pct"/>
            <w:shd w:val="clear" w:color="auto" w:fill="auto"/>
          </w:tcPr>
          <w:p w14:paraId="305CDC0B" w14:textId="01EF9A49"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5</w:t>
            </w:r>
            <w:r w:rsidRPr="00CF2890">
              <w:rPr>
                <w:rFonts w:cs="Arial"/>
                <w:b/>
                <w:bCs/>
                <w:i/>
                <w:iCs/>
                <w:sz w:val="20"/>
                <w:szCs w:val="20"/>
                <w:lang w:val="sr-Cyrl-CS"/>
              </w:rPr>
              <w:t>)</w:t>
            </w:r>
          </w:p>
        </w:tc>
        <w:tc>
          <w:tcPr>
            <w:tcW w:w="789" w:type="pct"/>
            <w:gridSpan w:val="2"/>
            <w:shd w:val="clear" w:color="auto" w:fill="auto"/>
          </w:tcPr>
          <w:p w14:paraId="75726E74" w14:textId="43AAD65F"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6</w:t>
            </w:r>
            <w:r w:rsidRPr="00CF2890">
              <w:rPr>
                <w:rFonts w:cs="Arial"/>
                <w:b/>
                <w:bCs/>
                <w:i/>
                <w:iCs/>
                <w:sz w:val="20"/>
                <w:szCs w:val="20"/>
                <w:lang w:val="sr-Cyrl-CS"/>
              </w:rPr>
              <w:t>)</w:t>
            </w:r>
          </w:p>
        </w:tc>
        <w:tc>
          <w:tcPr>
            <w:tcW w:w="788" w:type="pct"/>
            <w:gridSpan w:val="2"/>
            <w:shd w:val="clear" w:color="auto" w:fill="auto"/>
          </w:tcPr>
          <w:p w14:paraId="42045DE3" w14:textId="66D93565" w:rsidR="008D2DDF" w:rsidRPr="00CF2890" w:rsidRDefault="008D2DDF" w:rsidP="008D2DD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7</w:t>
            </w:r>
            <w:r w:rsidRPr="00CF2890">
              <w:rPr>
                <w:rFonts w:cs="Arial"/>
                <w:b/>
                <w:bCs/>
                <w:i/>
                <w:iCs/>
                <w:sz w:val="20"/>
                <w:szCs w:val="20"/>
                <w:lang w:val="sr-Cyrl-CS"/>
              </w:rPr>
              <w:t>)</w:t>
            </w:r>
          </w:p>
        </w:tc>
      </w:tr>
      <w:tr w:rsidR="005B549D" w:rsidRPr="00CF2890" w14:paraId="653A95DC" w14:textId="77777777" w:rsidTr="005B549D">
        <w:tc>
          <w:tcPr>
            <w:tcW w:w="1275" w:type="pct"/>
            <w:shd w:val="clear" w:color="auto" w:fill="auto"/>
          </w:tcPr>
          <w:p w14:paraId="58254E37" w14:textId="77777777" w:rsidR="008D2DDF" w:rsidRPr="00CF2890" w:rsidRDefault="008D2DDF" w:rsidP="00144FB8">
            <w:pPr>
              <w:spacing w:before="0"/>
              <w:jc w:val="center"/>
              <w:rPr>
                <w:rFonts w:cs="Arial"/>
                <w:bCs/>
                <w:iCs/>
                <w:sz w:val="20"/>
                <w:szCs w:val="20"/>
                <w:lang w:val="sr-Cyrl-CS"/>
              </w:rPr>
            </w:pPr>
            <w:r w:rsidRPr="00CF2890">
              <w:rPr>
                <w:rFonts w:cs="Arial"/>
                <w:bCs/>
                <w:iCs/>
                <w:sz w:val="20"/>
                <w:szCs w:val="20"/>
                <w:lang w:val="sr-Cyrl-CS"/>
              </w:rPr>
              <w:t>Јављач по примарном воду</w:t>
            </w:r>
          </w:p>
        </w:tc>
        <w:tc>
          <w:tcPr>
            <w:tcW w:w="429" w:type="pct"/>
            <w:gridSpan w:val="4"/>
            <w:shd w:val="clear" w:color="auto" w:fill="auto"/>
          </w:tcPr>
          <w:p w14:paraId="2A36680D" w14:textId="77777777" w:rsidR="008D2DDF" w:rsidRPr="00CF2890" w:rsidRDefault="008D2DDF" w:rsidP="00123C14">
            <w:pPr>
              <w:jc w:val="center"/>
              <w:rPr>
                <w:rFonts w:cs="Arial"/>
                <w:szCs w:val="20"/>
                <w:lang w:val="sr-Cyrl-CS"/>
              </w:rPr>
            </w:pPr>
            <w:r w:rsidRPr="00CF2890">
              <w:rPr>
                <w:rFonts w:cs="Arial"/>
                <w:szCs w:val="20"/>
                <w:lang w:val="sr-Cyrl-CS"/>
              </w:rPr>
              <w:t>ком.</w:t>
            </w:r>
          </w:p>
        </w:tc>
        <w:tc>
          <w:tcPr>
            <w:tcW w:w="357" w:type="pct"/>
            <w:shd w:val="clear" w:color="auto" w:fill="auto"/>
            <w:vAlign w:val="center"/>
          </w:tcPr>
          <w:p w14:paraId="04428CEC" w14:textId="07113F22" w:rsidR="008D2DDF" w:rsidRPr="008D2DDF" w:rsidRDefault="008D2DDF" w:rsidP="000A773E">
            <w:pPr>
              <w:spacing w:before="0"/>
              <w:jc w:val="center"/>
              <w:rPr>
                <w:rFonts w:cs="Arial"/>
                <w:bCs/>
                <w:iCs/>
                <w:sz w:val="20"/>
                <w:szCs w:val="20"/>
                <w:lang w:val="sr-Cyrl-RS"/>
              </w:rPr>
            </w:pPr>
            <w:r w:rsidRPr="008D2DDF">
              <w:rPr>
                <w:rFonts w:cs="Arial"/>
                <w:bCs/>
                <w:iCs/>
                <w:sz w:val="20"/>
                <w:szCs w:val="20"/>
                <w:lang w:val="sr-Cyrl-RS"/>
              </w:rPr>
              <w:t>344</w:t>
            </w:r>
          </w:p>
        </w:tc>
        <w:tc>
          <w:tcPr>
            <w:tcW w:w="788" w:type="pct"/>
            <w:gridSpan w:val="2"/>
            <w:shd w:val="clear" w:color="auto" w:fill="auto"/>
            <w:vAlign w:val="center"/>
          </w:tcPr>
          <w:p w14:paraId="0824F72E" w14:textId="77777777" w:rsidR="008D2DDF" w:rsidRPr="00CF2890" w:rsidRDefault="008D2DDF" w:rsidP="000A773E">
            <w:pPr>
              <w:spacing w:before="0"/>
              <w:jc w:val="center"/>
              <w:rPr>
                <w:rFonts w:cs="Arial"/>
                <w:b/>
                <w:bCs/>
                <w:i/>
                <w:iCs/>
                <w:sz w:val="24"/>
                <w:szCs w:val="24"/>
              </w:rPr>
            </w:pPr>
          </w:p>
        </w:tc>
        <w:tc>
          <w:tcPr>
            <w:tcW w:w="573" w:type="pct"/>
            <w:shd w:val="clear" w:color="auto" w:fill="auto"/>
            <w:vAlign w:val="center"/>
          </w:tcPr>
          <w:p w14:paraId="0D2B5118" w14:textId="77777777" w:rsidR="008D2DDF" w:rsidRPr="00CF2890" w:rsidRDefault="008D2DDF" w:rsidP="000A773E">
            <w:pPr>
              <w:spacing w:before="0"/>
              <w:jc w:val="center"/>
              <w:rPr>
                <w:rFonts w:cs="Arial"/>
                <w:b/>
                <w:bCs/>
                <w:i/>
                <w:iCs/>
                <w:sz w:val="24"/>
                <w:szCs w:val="24"/>
              </w:rPr>
            </w:pPr>
          </w:p>
        </w:tc>
        <w:tc>
          <w:tcPr>
            <w:tcW w:w="789" w:type="pct"/>
            <w:gridSpan w:val="2"/>
            <w:shd w:val="clear" w:color="auto" w:fill="auto"/>
            <w:vAlign w:val="center"/>
          </w:tcPr>
          <w:p w14:paraId="51D2ADBB" w14:textId="77777777" w:rsidR="008D2DDF" w:rsidRPr="00CF2890" w:rsidRDefault="008D2DDF" w:rsidP="000A773E">
            <w:pPr>
              <w:spacing w:before="0"/>
              <w:jc w:val="center"/>
              <w:rPr>
                <w:rFonts w:cs="Arial"/>
                <w:b/>
                <w:bCs/>
                <w:i/>
                <w:iCs/>
                <w:sz w:val="24"/>
                <w:szCs w:val="24"/>
              </w:rPr>
            </w:pPr>
          </w:p>
        </w:tc>
        <w:tc>
          <w:tcPr>
            <w:tcW w:w="788" w:type="pct"/>
            <w:gridSpan w:val="2"/>
            <w:shd w:val="clear" w:color="auto" w:fill="auto"/>
            <w:vAlign w:val="center"/>
          </w:tcPr>
          <w:p w14:paraId="1A5FB8A0" w14:textId="77777777" w:rsidR="008D2DDF" w:rsidRPr="00CF2890" w:rsidRDefault="008D2DDF" w:rsidP="000A773E">
            <w:pPr>
              <w:spacing w:before="0"/>
              <w:jc w:val="center"/>
              <w:rPr>
                <w:rFonts w:cs="Arial"/>
                <w:b/>
                <w:bCs/>
                <w:i/>
                <w:iCs/>
                <w:sz w:val="24"/>
                <w:szCs w:val="24"/>
              </w:rPr>
            </w:pPr>
          </w:p>
        </w:tc>
      </w:tr>
      <w:tr w:rsidR="005B549D" w:rsidRPr="00CF2890" w14:paraId="5E48A306" w14:textId="77777777" w:rsidTr="005B549D">
        <w:tc>
          <w:tcPr>
            <w:tcW w:w="1275" w:type="pct"/>
            <w:shd w:val="clear" w:color="auto" w:fill="auto"/>
          </w:tcPr>
          <w:p w14:paraId="4E8D4326" w14:textId="77777777" w:rsidR="008D2DDF" w:rsidRPr="00CF2890" w:rsidRDefault="008D2DDF" w:rsidP="00144FB8">
            <w:pPr>
              <w:spacing w:before="0"/>
              <w:jc w:val="center"/>
              <w:rPr>
                <w:rFonts w:cs="Arial"/>
                <w:bCs/>
                <w:iCs/>
                <w:sz w:val="20"/>
                <w:szCs w:val="20"/>
                <w:lang w:val="sr-Cyrl-RS"/>
              </w:rPr>
            </w:pPr>
            <w:r w:rsidRPr="00CF2890">
              <w:rPr>
                <w:rFonts w:cs="Arial"/>
                <w:bCs/>
                <w:iCs/>
                <w:sz w:val="20"/>
                <w:szCs w:val="20"/>
                <w:lang w:val="sr-Cyrl-CS"/>
              </w:rPr>
              <w:t xml:space="preserve">Централа </w:t>
            </w:r>
            <w:r w:rsidRPr="00CF2890">
              <w:rPr>
                <w:rFonts w:cs="Arial"/>
                <w:bCs/>
                <w:iCs/>
                <w:sz w:val="20"/>
                <w:szCs w:val="20"/>
                <w:lang w:val="sr-Latn-RS"/>
              </w:rPr>
              <w:t xml:space="preserve">BSL-64 </w:t>
            </w:r>
            <w:r w:rsidRPr="00CF2890">
              <w:rPr>
                <w:rFonts w:cs="Arial"/>
                <w:bCs/>
                <w:iCs/>
                <w:sz w:val="20"/>
                <w:szCs w:val="20"/>
                <w:lang w:val="sr-Cyrl-RS"/>
              </w:rPr>
              <w:t>Електроника Ваљево</w:t>
            </w:r>
          </w:p>
        </w:tc>
        <w:tc>
          <w:tcPr>
            <w:tcW w:w="429" w:type="pct"/>
            <w:gridSpan w:val="4"/>
            <w:shd w:val="clear" w:color="auto" w:fill="auto"/>
          </w:tcPr>
          <w:p w14:paraId="1C55F60D" w14:textId="77777777" w:rsidR="008D2DDF" w:rsidRPr="00CF2890" w:rsidRDefault="008D2DDF" w:rsidP="00123C14">
            <w:pPr>
              <w:spacing w:before="0"/>
              <w:jc w:val="center"/>
              <w:rPr>
                <w:rFonts w:cs="Arial"/>
                <w:bCs/>
                <w:iCs/>
                <w:szCs w:val="20"/>
                <w:lang w:val="sr-Cyrl-CS"/>
              </w:rPr>
            </w:pPr>
          </w:p>
          <w:p w14:paraId="28CD241F" w14:textId="77777777" w:rsidR="008D2DDF" w:rsidRPr="00CF2890" w:rsidRDefault="008D2DDF" w:rsidP="00123C14">
            <w:pPr>
              <w:spacing w:before="0"/>
              <w:jc w:val="center"/>
              <w:rPr>
                <w:rFonts w:cs="Arial"/>
                <w:bCs/>
                <w:iCs/>
                <w:szCs w:val="20"/>
                <w:lang w:val="sr-Cyrl-CS"/>
              </w:rPr>
            </w:pPr>
            <w:r w:rsidRPr="00CF2890">
              <w:rPr>
                <w:rFonts w:cs="Arial"/>
                <w:bCs/>
                <w:iCs/>
                <w:szCs w:val="20"/>
                <w:lang w:val="sr-Cyrl-CS"/>
              </w:rPr>
              <w:t>ком.</w:t>
            </w:r>
          </w:p>
        </w:tc>
        <w:tc>
          <w:tcPr>
            <w:tcW w:w="357" w:type="pct"/>
            <w:shd w:val="clear" w:color="auto" w:fill="auto"/>
            <w:vAlign w:val="center"/>
          </w:tcPr>
          <w:p w14:paraId="60EF731B" w14:textId="5F3A1C85" w:rsidR="008D2DDF" w:rsidRPr="008D2DDF" w:rsidRDefault="008D2DDF" w:rsidP="000A773E">
            <w:pPr>
              <w:spacing w:before="0"/>
              <w:jc w:val="center"/>
              <w:rPr>
                <w:rFonts w:cs="Arial"/>
                <w:bCs/>
                <w:iCs/>
                <w:sz w:val="20"/>
                <w:szCs w:val="20"/>
                <w:lang w:val="sr-Cyrl-RS"/>
              </w:rPr>
            </w:pPr>
            <w:r w:rsidRPr="008D2DDF">
              <w:rPr>
                <w:rFonts w:cs="Arial"/>
                <w:bCs/>
                <w:iCs/>
                <w:sz w:val="20"/>
                <w:szCs w:val="20"/>
                <w:lang w:val="sr-Cyrl-RS"/>
              </w:rPr>
              <w:t>8</w:t>
            </w:r>
          </w:p>
        </w:tc>
        <w:tc>
          <w:tcPr>
            <w:tcW w:w="788" w:type="pct"/>
            <w:gridSpan w:val="2"/>
            <w:shd w:val="clear" w:color="auto" w:fill="auto"/>
            <w:vAlign w:val="center"/>
          </w:tcPr>
          <w:p w14:paraId="5D1FB556" w14:textId="77777777" w:rsidR="008D2DDF" w:rsidRPr="00CF2890" w:rsidRDefault="008D2DDF" w:rsidP="000A773E">
            <w:pPr>
              <w:spacing w:before="0"/>
              <w:jc w:val="center"/>
              <w:rPr>
                <w:rFonts w:cs="Arial"/>
                <w:b/>
                <w:bCs/>
                <w:i/>
                <w:iCs/>
                <w:sz w:val="24"/>
                <w:szCs w:val="24"/>
              </w:rPr>
            </w:pPr>
          </w:p>
        </w:tc>
        <w:tc>
          <w:tcPr>
            <w:tcW w:w="573" w:type="pct"/>
            <w:shd w:val="clear" w:color="auto" w:fill="auto"/>
            <w:vAlign w:val="center"/>
          </w:tcPr>
          <w:p w14:paraId="247C9EFA" w14:textId="77777777" w:rsidR="008D2DDF" w:rsidRPr="00CF2890" w:rsidRDefault="008D2DDF" w:rsidP="000A773E">
            <w:pPr>
              <w:spacing w:before="0"/>
              <w:jc w:val="center"/>
              <w:rPr>
                <w:rFonts w:cs="Arial"/>
                <w:b/>
                <w:bCs/>
                <w:i/>
                <w:iCs/>
                <w:sz w:val="24"/>
                <w:szCs w:val="24"/>
              </w:rPr>
            </w:pPr>
          </w:p>
        </w:tc>
        <w:tc>
          <w:tcPr>
            <w:tcW w:w="789" w:type="pct"/>
            <w:gridSpan w:val="2"/>
            <w:shd w:val="clear" w:color="auto" w:fill="auto"/>
            <w:vAlign w:val="center"/>
          </w:tcPr>
          <w:p w14:paraId="5BEBA486" w14:textId="77777777" w:rsidR="008D2DDF" w:rsidRPr="00CF2890" w:rsidRDefault="008D2DDF" w:rsidP="000A773E">
            <w:pPr>
              <w:spacing w:before="0"/>
              <w:jc w:val="center"/>
              <w:rPr>
                <w:rFonts w:cs="Arial"/>
                <w:b/>
                <w:bCs/>
                <w:i/>
                <w:iCs/>
                <w:sz w:val="24"/>
                <w:szCs w:val="24"/>
              </w:rPr>
            </w:pPr>
          </w:p>
        </w:tc>
        <w:tc>
          <w:tcPr>
            <w:tcW w:w="788" w:type="pct"/>
            <w:gridSpan w:val="2"/>
            <w:shd w:val="clear" w:color="auto" w:fill="auto"/>
            <w:vAlign w:val="center"/>
          </w:tcPr>
          <w:p w14:paraId="7A13A25C" w14:textId="77777777" w:rsidR="008D2DDF" w:rsidRPr="00CF2890" w:rsidRDefault="008D2DDF" w:rsidP="000A773E">
            <w:pPr>
              <w:spacing w:before="0"/>
              <w:jc w:val="center"/>
              <w:rPr>
                <w:rFonts w:cs="Arial"/>
                <w:b/>
                <w:bCs/>
                <w:i/>
                <w:iCs/>
                <w:sz w:val="24"/>
                <w:szCs w:val="24"/>
              </w:rPr>
            </w:pPr>
          </w:p>
        </w:tc>
      </w:tr>
      <w:tr w:rsidR="008D2DDF" w:rsidRPr="00CF2890" w14:paraId="18F3B040" w14:textId="77777777" w:rsidTr="005B549D">
        <w:tc>
          <w:tcPr>
            <w:tcW w:w="3423" w:type="pct"/>
            <w:gridSpan w:val="9"/>
            <w:shd w:val="clear" w:color="auto" w:fill="auto"/>
          </w:tcPr>
          <w:p w14:paraId="3FD9B63F" w14:textId="4F4782C5" w:rsidR="008D2DDF" w:rsidRPr="00CF2890" w:rsidRDefault="008D2DDF" w:rsidP="000A773E">
            <w:pPr>
              <w:spacing w:before="0"/>
              <w:jc w:val="center"/>
              <w:rPr>
                <w:rFonts w:cs="Arial"/>
                <w:bCs/>
                <w:iCs/>
                <w:sz w:val="24"/>
                <w:szCs w:val="24"/>
                <w:lang w:val="sr-Cyrl-RS"/>
              </w:rPr>
            </w:pPr>
            <w:r w:rsidRPr="00CF2890">
              <w:rPr>
                <w:rFonts w:cs="Arial"/>
                <w:bCs/>
                <w:iCs/>
                <w:sz w:val="24"/>
                <w:szCs w:val="24"/>
                <w:lang w:val="sr-Cyrl-RS"/>
              </w:rPr>
              <w:t xml:space="preserve">                                                                     У к у п н о</w:t>
            </w:r>
            <w:r w:rsidR="00956C8E">
              <w:rPr>
                <w:rFonts w:cs="Arial"/>
                <w:bCs/>
                <w:iCs/>
                <w:sz w:val="24"/>
                <w:szCs w:val="24"/>
                <w:lang w:val="sr-Cyrl-RS"/>
              </w:rPr>
              <w:t xml:space="preserve"> 2А</w:t>
            </w:r>
            <w:r w:rsidRPr="00CF2890">
              <w:rPr>
                <w:rFonts w:cs="Arial"/>
                <w:bCs/>
                <w:iCs/>
                <w:sz w:val="24"/>
                <w:szCs w:val="24"/>
                <w:lang w:val="sr-Cyrl-RS"/>
              </w:rPr>
              <w:t>:</w:t>
            </w:r>
          </w:p>
        </w:tc>
        <w:tc>
          <w:tcPr>
            <w:tcW w:w="789" w:type="pct"/>
            <w:gridSpan w:val="2"/>
            <w:shd w:val="clear" w:color="auto" w:fill="auto"/>
            <w:vAlign w:val="center"/>
          </w:tcPr>
          <w:p w14:paraId="1E3155FF" w14:textId="77777777" w:rsidR="008D2DDF" w:rsidRPr="00CF2890" w:rsidRDefault="008D2DDF" w:rsidP="000A773E">
            <w:pPr>
              <w:spacing w:before="0"/>
              <w:jc w:val="center"/>
              <w:rPr>
                <w:rFonts w:cs="Arial"/>
                <w:b/>
                <w:bCs/>
                <w:i/>
                <w:iCs/>
                <w:sz w:val="24"/>
                <w:szCs w:val="24"/>
              </w:rPr>
            </w:pPr>
          </w:p>
        </w:tc>
        <w:tc>
          <w:tcPr>
            <w:tcW w:w="788" w:type="pct"/>
            <w:gridSpan w:val="2"/>
            <w:shd w:val="clear" w:color="auto" w:fill="auto"/>
            <w:vAlign w:val="center"/>
          </w:tcPr>
          <w:p w14:paraId="65BCD992" w14:textId="77777777" w:rsidR="008D2DDF" w:rsidRPr="00CF2890" w:rsidRDefault="008D2DDF" w:rsidP="000A773E">
            <w:pPr>
              <w:spacing w:before="0"/>
              <w:jc w:val="center"/>
              <w:rPr>
                <w:rFonts w:cs="Arial"/>
                <w:b/>
                <w:bCs/>
                <w:i/>
                <w:iCs/>
                <w:sz w:val="24"/>
                <w:szCs w:val="24"/>
              </w:rPr>
            </w:pPr>
          </w:p>
        </w:tc>
      </w:tr>
      <w:tr w:rsidR="00956C8E" w:rsidRPr="00CF2890" w14:paraId="031B46F8" w14:textId="77777777" w:rsidTr="005B549D">
        <w:tc>
          <w:tcPr>
            <w:tcW w:w="3423" w:type="pct"/>
            <w:gridSpan w:val="9"/>
            <w:shd w:val="clear" w:color="auto" w:fill="auto"/>
          </w:tcPr>
          <w:p w14:paraId="0C5535C2" w14:textId="77777777" w:rsidR="00956C8E" w:rsidRPr="00CF2890" w:rsidRDefault="00956C8E" w:rsidP="000A773E">
            <w:pPr>
              <w:spacing w:before="0"/>
              <w:jc w:val="center"/>
              <w:rPr>
                <w:rFonts w:cs="Arial"/>
                <w:bCs/>
                <w:iCs/>
                <w:sz w:val="24"/>
                <w:szCs w:val="24"/>
                <w:lang w:val="sr-Cyrl-RS"/>
              </w:rPr>
            </w:pPr>
          </w:p>
        </w:tc>
        <w:tc>
          <w:tcPr>
            <w:tcW w:w="789" w:type="pct"/>
            <w:gridSpan w:val="2"/>
            <w:shd w:val="clear" w:color="auto" w:fill="auto"/>
            <w:vAlign w:val="center"/>
          </w:tcPr>
          <w:p w14:paraId="3BFC1C88" w14:textId="77777777" w:rsidR="00956C8E" w:rsidRPr="00CF2890" w:rsidRDefault="00956C8E" w:rsidP="000A773E">
            <w:pPr>
              <w:spacing w:before="0"/>
              <w:jc w:val="center"/>
              <w:rPr>
                <w:rFonts w:cs="Arial"/>
                <w:b/>
                <w:bCs/>
                <w:i/>
                <w:iCs/>
                <w:sz w:val="24"/>
                <w:szCs w:val="24"/>
              </w:rPr>
            </w:pPr>
          </w:p>
        </w:tc>
        <w:tc>
          <w:tcPr>
            <w:tcW w:w="788" w:type="pct"/>
            <w:gridSpan w:val="2"/>
            <w:shd w:val="clear" w:color="auto" w:fill="auto"/>
            <w:vAlign w:val="center"/>
          </w:tcPr>
          <w:p w14:paraId="51DF6B11" w14:textId="77777777" w:rsidR="00956C8E" w:rsidRPr="00CF2890" w:rsidRDefault="00956C8E" w:rsidP="000A773E">
            <w:pPr>
              <w:spacing w:before="0"/>
              <w:jc w:val="center"/>
              <w:rPr>
                <w:rFonts w:cs="Arial"/>
                <w:b/>
                <w:bCs/>
                <w:i/>
                <w:iCs/>
                <w:sz w:val="24"/>
                <w:szCs w:val="24"/>
              </w:rPr>
            </w:pPr>
          </w:p>
        </w:tc>
      </w:tr>
      <w:tr w:rsidR="00A604A9" w:rsidRPr="00CF2890" w14:paraId="321BBBCC" w14:textId="77777777" w:rsidTr="005B549D">
        <w:trPr>
          <w:gridAfter w:val="1"/>
          <w:wAfter w:w="7" w:type="pct"/>
          <w:trHeight w:val="350"/>
        </w:trPr>
        <w:tc>
          <w:tcPr>
            <w:tcW w:w="4993" w:type="pct"/>
            <w:gridSpan w:val="12"/>
            <w:shd w:val="clear" w:color="auto" w:fill="auto"/>
            <w:vAlign w:val="center"/>
          </w:tcPr>
          <w:p w14:paraId="007088BF" w14:textId="77777777" w:rsidR="00A604A9" w:rsidRDefault="009B1242" w:rsidP="00123C14">
            <w:pPr>
              <w:spacing w:before="0"/>
              <w:rPr>
                <w:rFonts w:cs="Arial"/>
                <w:b/>
                <w:bCs/>
                <w:iCs/>
                <w:sz w:val="20"/>
                <w:szCs w:val="20"/>
              </w:rPr>
            </w:pPr>
            <w:r w:rsidRPr="00CF2890">
              <w:rPr>
                <w:rFonts w:cs="Arial"/>
                <w:b/>
                <w:bCs/>
                <w:iCs/>
                <w:sz w:val="20"/>
                <w:szCs w:val="20"/>
              </w:rPr>
              <w:t>Б) Мерење притиска и количине протока воде у хидрантској мрежи  (шестомесечна контрола)</w:t>
            </w:r>
          </w:p>
          <w:p w14:paraId="783AB072" w14:textId="77777777" w:rsidR="00956C8E" w:rsidRDefault="00956C8E" w:rsidP="00123C14">
            <w:pPr>
              <w:spacing w:before="0"/>
              <w:rPr>
                <w:rFonts w:cs="Arial"/>
                <w:b/>
                <w:bCs/>
                <w:iCs/>
                <w:sz w:val="20"/>
                <w:szCs w:val="20"/>
              </w:rPr>
            </w:pPr>
          </w:p>
          <w:p w14:paraId="4E912A97" w14:textId="77777777" w:rsidR="00956C8E" w:rsidRPr="00CF2890" w:rsidRDefault="00956C8E" w:rsidP="00123C14">
            <w:pPr>
              <w:spacing w:before="0"/>
              <w:rPr>
                <w:rFonts w:cs="Arial"/>
                <w:b/>
                <w:bCs/>
                <w:iCs/>
                <w:sz w:val="20"/>
                <w:szCs w:val="20"/>
              </w:rPr>
            </w:pPr>
          </w:p>
        </w:tc>
      </w:tr>
      <w:tr w:rsidR="00956C8E" w:rsidRPr="00CF2890" w14:paraId="3BC3F60B" w14:textId="77777777" w:rsidTr="005B549D">
        <w:tc>
          <w:tcPr>
            <w:tcW w:w="1275" w:type="pct"/>
            <w:shd w:val="clear" w:color="auto" w:fill="C6D9F1" w:themeFill="text2" w:themeFillTint="33"/>
            <w:vAlign w:val="center"/>
          </w:tcPr>
          <w:p w14:paraId="334538B8" w14:textId="77777777" w:rsidR="00956C8E" w:rsidRPr="00CF2890" w:rsidRDefault="00956C8E" w:rsidP="005761C9">
            <w:pPr>
              <w:spacing w:before="0"/>
              <w:rPr>
                <w:rFonts w:cs="Arial"/>
                <w:b/>
                <w:bCs/>
                <w:iCs/>
                <w:sz w:val="20"/>
                <w:szCs w:val="20"/>
                <w:lang w:val="sr-Cyrl-CS"/>
              </w:rPr>
            </w:pPr>
            <w:r w:rsidRPr="00CF2890">
              <w:rPr>
                <w:rFonts w:cs="Arial"/>
                <w:b/>
                <w:bCs/>
                <w:iCs/>
                <w:sz w:val="20"/>
                <w:szCs w:val="20"/>
                <w:lang w:val="sr-Cyrl-CS"/>
              </w:rPr>
              <w:t>Услуге за хидранте</w:t>
            </w:r>
          </w:p>
        </w:tc>
        <w:tc>
          <w:tcPr>
            <w:tcW w:w="416" w:type="pct"/>
            <w:gridSpan w:val="2"/>
            <w:shd w:val="clear" w:color="auto" w:fill="C6D9F1" w:themeFill="text2" w:themeFillTint="33"/>
            <w:vAlign w:val="center"/>
          </w:tcPr>
          <w:p w14:paraId="019DC177"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Јед.</w:t>
            </w:r>
          </w:p>
          <w:p w14:paraId="1C13A4CF"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мере</w:t>
            </w:r>
          </w:p>
        </w:tc>
        <w:tc>
          <w:tcPr>
            <w:tcW w:w="370" w:type="pct"/>
            <w:gridSpan w:val="3"/>
            <w:shd w:val="clear" w:color="auto" w:fill="C6D9F1" w:themeFill="text2" w:themeFillTint="33"/>
            <w:vAlign w:val="center"/>
          </w:tcPr>
          <w:p w14:paraId="38A663FB" w14:textId="77777777" w:rsidR="00956C8E" w:rsidRPr="00CF2890" w:rsidRDefault="00956C8E" w:rsidP="009B1242">
            <w:pPr>
              <w:spacing w:before="0"/>
              <w:jc w:val="center"/>
              <w:rPr>
                <w:rFonts w:cs="Arial"/>
                <w:b/>
                <w:bCs/>
                <w:iCs/>
                <w:sz w:val="20"/>
                <w:szCs w:val="20"/>
                <w:lang w:val="sr-Cyrl-CS"/>
              </w:rPr>
            </w:pPr>
            <w:r w:rsidRPr="00CF2890">
              <w:rPr>
                <w:rFonts w:cs="Arial"/>
                <w:b/>
                <w:bCs/>
                <w:iCs/>
                <w:sz w:val="20"/>
                <w:szCs w:val="20"/>
                <w:lang w:val="sr-Cyrl-CS"/>
              </w:rPr>
              <w:t>количина</w:t>
            </w:r>
          </w:p>
        </w:tc>
        <w:tc>
          <w:tcPr>
            <w:tcW w:w="788" w:type="pct"/>
            <w:gridSpan w:val="2"/>
            <w:shd w:val="clear" w:color="auto" w:fill="C6D9F1" w:themeFill="text2" w:themeFillTint="33"/>
            <w:vAlign w:val="center"/>
          </w:tcPr>
          <w:p w14:paraId="62565DCD"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Јед.</w:t>
            </w:r>
          </w:p>
          <w:p w14:paraId="265959E4"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цена без ПДВ</w:t>
            </w:r>
          </w:p>
          <w:p w14:paraId="4CDA4031"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73" w:type="pct"/>
            <w:shd w:val="clear" w:color="auto" w:fill="C6D9F1" w:themeFill="text2" w:themeFillTint="33"/>
            <w:vAlign w:val="center"/>
          </w:tcPr>
          <w:p w14:paraId="6BDD72C3"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Јед.</w:t>
            </w:r>
          </w:p>
          <w:p w14:paraId="29889050"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цена са ПДВ</w:t>
            </w:r>
          </w:p>
          <w:p w14:paraId="77150F12"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9" w:type="pct"/>
            <w:gridSpan w:val="2"/>
            <w:shd w:val="clear" w:color="auto" w:fill="C6D9F1" w:themeFill="text2" w:themeFillTint="33"/>
            <w:vAlign w:val="center"/>
          </w:tcPr>
          <w:p w14:paraId="7DF026B6" w14:textId="3834DDEF"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Укупна цена</w:t>
            </w:r>
            <w:r w:rsidRPr="00CF2890">
              <w:rPr>
                <w:rFonts w:cs="Arial"/>
                <w:b/>
                <w:bCs/>
                <w:iCs/>
                <w:sz w:val="20"/>
                <w:szCs w:val="20"/>
              </w:rPr>
              <w:t xml:space="preserve"> </w:t>
            </w:r>
            <w:r w:rsidRPr="00CF2890">
              <w:rPr>
                <w:rFonts w:cs="Arial"/>
                <w:b/>
                <w:bCs/>
                <w:iCs/>
                <w:sz w:val="20"/>
                <w:szCs w:val="20"/>
                <w:lang w:val="sr-Cyrl-CS"/>
              </w:rPr>
              <w:t>без ПДВ</w:t>
            </w:r>
          </w:p>
          <w:p w14:paraId="010A1A05"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8" w:type="pct"/>
            <w:gridSpan w:val="2"/>
            <w:shd w:val="clear" w:color="auto" w:fill="C6D9F1" w:themeFill="text2" w:themeFillTint="33"/>
            <w:vAlign w:val="center"/>
          </w:tcPr>
          <w:p w14:paraId="7B94D5B4" w14:textId="20214A8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Укупна цена са ПДВ</w:t>
            </w:r>
          </w:p>
          <w:p w14:paraId="17D75AD2" w14:textId="77777777" w:rsidR="00956C8E" w:rsidRPr="00CF2890" w:rsidRDefault="00956C8E" w:rsidP="00A604A9">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956C8E" w:rsidRPr="00CF2890" w14:paraId="0908C77E" w14:textId="77777777" w:rsidTr="005B549D">
        <w:tc>
          <w:tcPr>
            <w:tcW w:w="1275" w:type="pct"/>
            <w:shd w:val="clear" w:color="auto" w:fill="auto"/>
          </w:tcPr>
          <w:p w14:paraId="37B16457" w14:textId="3B865632"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1</w:t>
            </w:r>
            <w:r w:rsidRPr="00CF2890">
              <w:rPr>
                <w:rFonts w:cs="Arial"/>
                <w:b/>
                <w:bCs/>
                <w:i/>
                <w:iCs/>
                <w:sz w:val="20"/>
                <w:szCs w:val="20"/>
                <w:lang w:val="sr-Cyrl-CS"/>
              </w:rPr>
              <w:t>)</w:t>
            </w:r>
          </w:p>
        </w:tc>
        <w:tc>
          <w:tcPr>
            <w:tcW w:w="416" w:type="pct"/>
            <w:gridSpan w:val="2"/>
            <w:shd w:val="clear" w:color="auto" w:fill="auto"/>
          </w:tcPr>
          <w:p w14:paraId="2B633220" w14:textId="0BE8657C"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2</w:t>
            </w:r>
            <w:r w:rsidRPr="00CF2890">
              <w:rPr>
                <w:rFonts w:cs="Arial"/>
                <w:b/>
                <w:bCs/>
                <w:i/>
                <w:iCs/>
                <w:sz w:val="20"/>
                <w:szCs w:val="20"/>
                <w:lang w:val="sr-Cyrl-CS"/>
              </w:rPr>
              <w:t>)</w:t>
            </w:r>
          </w:p>
        </w:tc>
        <w:tc>
          <w:tcPr>
            <w:tcW w:w="370" w:type="pct"/>
            <w:gridSpan w:val="3"/>
            <w:shd w:val="clear" w:color="auto" w:fill="auto"/>
          </w:tcPr>
          <w:p w14:paraId="1786CB45" w14:textId="62950B92"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3</w:t>
            </w:r>
            <w:r w:rsidRPr="00CF2890">
              <w:rPr>
                <w:rFonts w:cs="Arial"/>
                <w:b/>
                <w:bCs/>
                <w:i/>
                <w:iCs/>
                <w:sz w:val="20"/>
                <w:szCs w:val="20"/>
                <w:lang w:val="sr-Cyrl-CS"/>
              </w:rPr>
              <w:t>)</w:t>
            </w:r>
          </w:p>
        </w:tc>
        <w:tc>
          <w:tcPr>
            <w:tcW w:w="788" w:type="pct"/>
            <w:gridSpan w:val="2"/>
            <w:shd w:val="clear" w:color="auto" w:fill="auto"/>
          </w:tcPr>
          <w:p w14:paraId="2930E125" w14:textId="48A003F4"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4</w:t>
            </w:r>
            <w:r w:rsidRPr="00CF2890">
              <w:rPr>
                <w:rFonts w:cs="Arial"/>
                <w:b/>
                <w:bCs/>
                <w:i/>
                <w:iCs/>
                <w:sz w:val="20"/>
                <w:szCs w:val="20"/>
                <w:lang w:val="sr-Cyrl-CS"/>
              </w:rPr>
              <w:t>)</w:t>
            </w:r>
          </w:p>
        </w:tc>
        <w:tc>
          <w:tcPr>
            <w:tcW w:w="573" w:type="pct"/>
            <w:shd w:val="clear" w:color="auto" w:fill="auto"/>
          </w:tcPr>
          <w:p w14:paraId="533A226E" w14:textId="392640A5"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5</w:t>
            </w:r>
            <w:r w:rsidRPr="00CF2890">
              <w:rPr>
                <w:rFonts w:cs="Arial"/>
                <w:b/>
                <w:bCs/>
                <w:i/>
                <w:iCs/>
                <w:sz w:val="20"/>
                <w:szCs w:val="20"/>
                <w:lang w:val="sr-Cyrl-CS"/>
              </w:rPr>
              <w:t>)</w:t>
            </w:r>
          </w:p>
        </w:tc>
        <w:tc>
          <w:tcPr>
            <w:tcW w:w="789" w:type="pct"/>
            <w:gridSpan w:val="2"/>
            <w:shd w:val="clear" w:color="auto" w:fill="auto"/>
          </w:tcPr>
          <w:p w14:paraId="7847B591" w14:textId="68BA6804"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6</w:t>
            </w:r>
            <w:r w:rsidRPr="00CF2890">
              <w:rPr>
                <w:rFonts w:cs="Arial"/>
                <w:b/>
                <w:bCs/>
                <w:i/>
                <w:iCs/>
                <w:sz w:val="20"/>
                <w:szCs w:val="20"/>
                <w:lang w:val="sr-Cyrl-CS"/>
              </w:rPr>
              <w:t>)</w:t>
            </w:r>
          </w:p>
        </w:tc>
        <w:tc>
          <w:tcPr>
            <w:tcW w:w="788" w:type="pct"/>
            <w:gridSpan w:val="2"/>
            <w:shd w:val="clear" w:color="auto" w:fill="auto"/>
          </w:tcPr>
          <w:p w14:paraId="720D732F" w14:textId="60A62D1B"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7</w:t>
            </w:r>
            <w:r w:rsidRPr="00CF2890">
              <w:rPr>
                <w:rFonts w:cs="Arial"/>
                <w:b/>
                <w:bCs/>
                <w:i/>
                <w:iCs/>
                <w:sz w:val="20"/>
                <w:szCs w:val="20"/>
                <w:lang w:val="sr-Cyrl-CS"/>
              </w:rPr>
              <w:t>)</w:t>
            </w:r>
          </w:p>
        </w:tc>
      </w:tr>
      <w:tr w:rsidR="00956C8E" w:rsidRPr="00CF2890" w14:paraId="2ADADE77" w14:textId="77777777" w:rsidTr="005B549D">
        <w:trPr>
          <w:trHeight w:val="359"/>
        </w:trPr>
        <w:tc>
          <w:tcPr>
            <w:tcW w:w="1275" w:type="pct"/>
            <w:shd w:val="clear" w:color="auto" w:fill="auto"/>
          </w:tcPr>
          <w:p w14:paraId="2F60613D" w14:textId="77777777" w:rsidR="00956C8E" w:rsidRPr="00CF2890" w:rsidRDefault="00956C8E" w:rsidP="000A773E">
            <w:pPr>
              <w:spacing w:before="0"/>
              <w:rPr>
                <w:rFonts w:cs="Arial"/>
                <w:bCs/>
                <w:iCs/>
                <w:sz w:val="20"/>
                <w:szCs w:val="20"/>
                <w:lang w:val="sr-Cyrl-CS"/>
              </w:rPr>
            </w:pPr>
            <w:r w:rsidRPr="00CF2890">
              <w:rPr>
                <w:rFonts w:cs="Arial"/>
                <w:bCs/>
                <w:iCs/>
                <w:sz w:val="20"/>
                <w:szCs w:val="20"/>
                <w:lang w:val="sr-Cyrl-CS"/>
              </w:rPr>
              <w:t>Унутрашњи хидрант</w:t>
            </w:r>
          </w:p>
        </w:tc>
        <w:tc>
          <w:tcPr>
            <w:tcW w:w="416" w:type="pct"/>
            <w:gridSpan w:val="2"/>
            <w:shd w:val="clear" w:color="auto" w:fill="auto"/>
          </w:tcPr>
          <w:p w14:paraId="1F7F1BAE" w14:textId="77777777" w:rsidR="00956C8E" w:rsidRPr="00CF2890" w:rsidRDefault="00956C8E" w:rsidP="000A773E">
            <w:pPr>
              <w:spacing w:before="0"/>
              <w:jc w:val="center"/>
              <w:rPr>
                <w:rFonts w:cs="Arial"/>
                <w:bCs/>
                <w:iCs/>
                <w:sz w:val="20"/>
                <w:szCs w:val="20"/>
                <w:highlight w:val="yellow"/>
                <w:lang w:val="sr-Cyrl-CS"/>
              </w:rPr>
            </w:pPr>
            <w:r w:rsidRPr="00CF2890">
              <w:rPr>
                <w:rFonts w:cs="Arial"/>
                <w:bCs/>
                <w:iCs/>
                <w:sz w:val="20"/>
                <w:szCs w:val="20"/>
                <w:lang w:val="sr-Cyrl-CS"/>
              </w:rPr>
              <w:t>ком.</w:t>
            </w:r>
          </w:p>
        </w:tc>
        <w:tc>
          <w:tcPr>
            <w:tcW w:w="370" w:type="pct"/>
            <w:gridSpan w:val="3"/>
            <w:shd w:val="clear" w:color="auto" w:fill="auto"/>
            <w:vAlign w:val="center"/>
          </w:tcPr>
          <w:p w14:paraId="6A55B6BA" w14:textId="50708AD4" w:rsidR="00956C8E" w:rsidRPr="00956C8E" w:rsidRDefault="00956C8E" w:rsidP="009B1242">
            <w:pPr>
              <w:spacing w:before="0"/>
              <w:jc w:val="center"/>
              <w:rPr>
                <w:rFonts w:cs="Arial"/>
                <w:bCs/>
                <w:iCs/>
                <w:sz w:val="20"/>
                <w:szCs w:val="20"/>
                <w:lang w:val="sr-Cyrl-RS"/>
              </w:rPr>
            </w:pPr>
            <w:r w:rsidRPr="00956C8E">
              <w:rPr>
                <w:rFonts w:cs="Arial"/>
                <w:bCs/>
                <w:iCs/>
                <w:sz w:val="20"/>
                <w:szCs w:val="20"/>
                <w:lang w:val="sr-Cyrl-RS"/>
              </w:rPr>
              <w:t>292</w:t>
            </w:r>
          </w:p>
        </w:tc>
        <w:tc>
          <w:tcPr>
            <w:tcW w:w="788" w:type="pct"/>
            <w:gridSpan w:val="2"/>
            <w:shd w:val="clear" w:color="auto" w:fill="auto"/>
            <w:vAlign w:val="center"/>
          </w:tcPr>
          <w:p w14:paraId="754FF993" w14:textId="77777777" w:rsidR="00956C8E" w:rsidRPr="00CF2890" w:rsidRDefault="00956C8E" w:rsidP="000A773E">
            <w:pPr>
              <w:spacing w:before="0"/>
              <w:jc w:val="center"/>
              <w:rPr>
                <w:rFonts w:cs="Arial"/>
                <w:b/>
                <w:bCs/>
                <w:i/>
                <w:iCs/>
                <w:sz w:val="24"/>
                <w:szCs w:val="24"/>
              </w:rPr>
            </w:pPr>
          </w:p>
        </w:tc>
        <w:tc>
          <w:tcPr>
            <w:tcW w:w="573" w:type="pct"/>
            <w:shd w:val="clear" w:color="auto" w:fill="auto"/>
            <w:vAlign w:val="center"/>
          </w:tcPr>
          <w:p w14:paraId="18266DD9" w14:textId="77777777" w:rsidR="00956C8E" w:rsidRPr="00CF2890" w:rsidRDefault="00956C8E" w:rsidP="000A773E">
            <w:pPr>
              <w:spacing w:before="0"/>
              <w:jc w:val="center"/>
              <w:rPr>
                <w:rFonts w:cs="Arial"/>
                <w:b/>
                <w:bCs/>
                <w:i/>
                <w:iCs/>
                <w:sz w:val="24"/>
                <w:szCs w:val="24"/>
              </w:rPr>
            </w:pPr>
          </w:p>
        </w:tc>
        <w:tc>
          <w:tcPr>
            <w:tcW w:w="789" w:type="pct"/>
            <w:gridSpan w:val="2"/>
            <w:shd w:val="clear" w:color="auto" w:fill="auto"/>
            <w:vAlign w:val="center"/>
          </w:tcPr>
          <w:p w14:paraId="1550D19C" w14:textId="77777777" w:rsidR="00956C8E" w:rsidRPr="00CF2890" w:rsidRDefault="00956C8E" w:rsidP="000A773E">
            <w:pPr>
              <w:spacing w:before="0"/>
              <w:jc w:val="center"/>
              <w:rPr>
                <w:rFonts w:cs="Arial"/>
                <w:b/>
                <w:bCs/>
                <w:i/>
                <w:iCs/>
                <w:sz w:val="24"/>
                <w:szCs w:val="24"/>
              </w:rPr>
            </w:pPr>
          </w:p>
        </w:tc>
        <w:tc>
          <w:tcPr>
            <w:tcW w:w="788" w:type="pct"/>
            <w:gridSpan w:val="2"/>
            <w:shd w:val="clear" w:color="auto" w:fill="auto"/>
            <w:vAlign w:val="center"/>
          </w:tcPr>
          <w:p w14:paraId="588614DA" w14:textId="77777777" w:rsidR="00956C8E" w:rsidRPr="00CF2890" w:rsidRDefault="00956C8E" w:rsidP="000A773E">
            <w:pPr>
              <w:spacing w:before="0"/>
              <w:jc w:val="center"/>
              <w:rPr>
                <w:rFonts w:cs="Arial"/>
                <w:b/>
                <w:bCs/>
                <w:i/>
                <w:iCs/>
                <w:sz w:val="24"/>
                <w:szCs w:val="24"/>
              </w:rPr>
            </w:pPr>
          </w:p>
        </w:tc>
      </w:tr>
      <w:tr w:rsidR="00956C8E" w:rsidRPr="00CF2890" w14:paraId="7D014609" w14:textId="77777777" w:rsidTr="005B549D">
        <w:trPr>
          <w:trHeight w:val="350"/>
        </w:trPr>
        <w:tc>
          <w:tcPr>
            <w:tcW w:w="1275" w:type="pct"/>
            <w:shd w:val="clear" w:color="auto" w:fill="auto"/>
          </w:tcPr>
          <w:p w14:paraId="5F6956AB" w14:textId="77777777" w:rsidR="00956C8E" w:rsidRPr="00CF2890" w:rsidRDefault="00956C8E" w:rsidP="000A773E">
            <w:pPr>
              <w:spacing w:before="0"/>
              <w:rPr>
                <w:rFonts w:cs="Arial"/>
                <w:bCs/>
                <w:iCs/>
                <w:sz w:val="20"/>
                <w:szCs w:val="20"/>
                <w:lang w:val="sr-Cyrl-CS"/>
              </w:rPr>
            </w:pPr>
            <w:r w:rsidRPr="00CF2890">
              <w:rPr>
                <w:rFonts w:cs="Arial"/>
                <w:bCs/>
                <w:iCs/>
                <w:sz w:val="20"/>
                <w:szCs w:val="20"/>
                <w:lang w:val="sr-Cyrl-CS"/>
              </w:rPr>
              <w:t>Спољни хидрант</w:t>
            </w:r>
          </w:p>
        </w:tc>
        <w:tc>
          <w:tcPr>
            <w:tcW w:w="416" w:type="pct"/>
            <w:gridSpan w:val="2"/>
            <w:shd w:val="clear" w:color="auto" w:fill="auto"/>
          </w:tcPr>
          <w:p w14:paraId="672ECAC4" w14:textId="77777777" w:rsidR="00956C8E" w:rsidRPr="00CF2890" w:rsidRDefault="00956C8E" w:rsidP="000A773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0925A995" w14:textId="4C521789" w:rsidR="00956C8E" w:rsidRPr="00956C8E" w:rsidRDefault="00956C8E" w:rsidP="009B1242">
            <w:pPr>
              <w:spacing w:before="0"/>
              <w:jc w:val="center"/>
              <w:rPr>
                <w:rFonts w:cs="Arial"/>
                <w:bCs/>
                <w:iCs/>
                <w:sz w:val="20"/>
                <w:szCs w:val="20"/>
                <w:lang w:val="sr-Cyrl-RS"/>
              </w:rPr>
            </w:pPr>
            <w:r w:rsidRPr="00956C8E">
              <w:rPr>
                <w:rFonts w:cs="Arial"/>
                <w:bCs/>
                <w:iCs/>
                <w:sz w:val="20"/>
                <w:szCs w:val="20"/>
                <w:lang w:val="sr-Cyrl-RS"/>
              </w:rPr>
              <w:t xml:space="preserve">176 </w:t>
            </w:r>
          </w:p>
        </w:tc>
        <w:tc>
          <w:tcPr>
            <w:tcW w:w="788" w:type="pct"/>
            <w:gridSpan w:val="2"/>
            <w:shd w:val="clear" w:color="auto" w:fill="auto"/>
            <w:vAlign w:val="center"/>
          </w:tcPr>
          <w:p w14:paraId="04E76D95" w14:textId="77777777" w:rsidR="00956C8E" w:rsidRPr="00CF2890" w:rsidRDefault="00956C8E" w:rsidP="000A773E">
            <w:pPr>
              <w:spacing w:before="0"/>
              <w:jc w:val="center"/>
              <w:rPr>
                <w:rFonts w:cs="Arial"/>
                <w:b/>
                <w:bCs/>
                <w:i/>
                <w:iCs/>
                <w:sz w:val="24"/>
                <w:szCs w:val="24"/>
              </w:rPr>
            </w:pPr>
          </w:p>
        </w:tc>
        <w:tc>
          <w:tcPr>
            <w:tcW w:w="573" w:type="pct"/>
            <w:shd w:val="clear" w:color="auto" w:fill="auto"/>
            <w:vAlign w:val="center"/>
          </w:tcPr>
          <w:p w14:paraId="3D63A64D" w14:textId="77777777" w:rsidR="00956C8E" w:rsidRPr="00CF2890" w:rsidRDefault="00956C8E" w:rsidP="000A773E">
            <w:pPr>
              <w:spacing w:before="0"/>
              <w:jc w:val="center"/>
              <w:rPr>
                <w:rFonts w:cs="Arial"/>
                <w:b/>
                <w:bCs/>
                <w:i/>
                <w:iCs/>
                <w:sz w:val="24"/>
                <w:szCs w:val="24"/>
              </w:rPr>
            </w:pPr>
          </w:p>
        </w:tc>
        <w:tc>
          <w:tcPr>
            <w:tcW w:w="789" w:type="pct"/>
            <w:gridSpan w:val="2"/>
            <w:shd w:val="clear" w:color="auto" w:fill="auto"/>
            <w:vAlign w:val="center"/>
          </w:tcPr>
          <w:p w14:paraId="32EFA227" w14:textId="77777777" w:rsidR="00956C8E" w:rsidRPr="00CF2890" w:rsidRDefault="00956C8E" w:rsidP="000A773E">
            <w:pPr>
              <w:spacing w:before="0"/>
              <w:jc w:val="center"/>
              <w:rPr>
                <w:rFonts w:cs="Arial"/>
                <w:b/>
                <w:bCs/>
                <w:i/>
                <w:iCs/>
                <w:sz w:val="24"/>
                <w:szCs w:val="24"/>
              </w:rPr>
            </w:pPr>
          </w:p>
        </w:tc>
        <w:tc>
          <w:tcPr>
            <w:tcW w:w="788" w:type="pct"/>
            <w:gridSpan w:val="2"/>
            <w:shd w:val="clear" w:color="auto" w:fill="auto"/>
            <w:vAlign w:val="center"/>
          </w:tcPr>
          <w:p w14:paraId="2E2C8544" w14:textId="77777777" w:rsidR="00956C8E" w:rsidRPr="00CF2890" w:rsidRDefault="00956C8E" w:rsidP="000A773E">
            <w:pPr>
              <w:spacing w:before="0"/>
              <w:jc w:val="center"/>
              <w:rPr>
                <w:rFonts w:cs="Arial"/>
                <w:b/>
                <w:bCs/>
                <w:i/>
                <w:iCs/>
                <w:sz w:val="24"/>
                <w:szCs w:val="24"/>
              </w:rPr>
            </w:pPr>
          </w:p>
        </w:tc>
      </w:tr>
      <w:tr w:rsidR="00956C8E" w:rsidRPr="00CF2890" w14:paraId="16045EF5" w14:textId="77777777" w:rsidTr="005B549D">
        <w:tc>
          <w:tcPr>
            <w:tcW w:w="1275" w:type="pct"/>
            <w:shd w:val="clear" w:color="auto" w:fill="C6D9F1" w:themeFill="text2" w:themeFillTint="33"/>
            <w:vAlign w:val="center"/>
          </w:tcPr>
          <w:p w14:paraId="5EDDC6E9"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Услуге за</w:t>
            </w:r>
            <w:r w:rsidRPr="00CF2890">
              <w:rPr>
                <w:rFonts w:cs="Arial"/>
              </w:rPr>
              <w:t xml:space="preserve"> </w:t>
            </w:r>
            <w:r w:rsidRPr="00CF2890">
              <w:rPr>
                <w:rFonts w:cs="Arial"/>
                <w:b/>
                <w:bCs/>
                <w:iCs/>
                <w:sz w:val="20"/>
                <w:szCs w:val="20"/>
                <w:lang w:val="sr-Cyrl-CS"/>
              </w:rPr>
              <w:t>ватрогасно црево</w:t>
            </w:r>
          </w:p>
        </w:tc>
        <w:tc>
          <w:tcPr>
            <w:tcW w:w="416" w:type="pct"/>
            <w:gridSpan w:val="2"/>
            <w:shd w:val="clear" w:color="auto" w:fill="C6D9F1" w:themeFill="text2" w:themeFillTint="33"/>
            <w:vAlign w:val="center"/>
          </w:tcPr>
          <w:p w14:paraId="7D24C79C"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Јед.</w:t>
            </w:r>
          </w:p>
          <w:p w14:paraId="070AAC41"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мере</w:t>
            </w:r>
          </w:p>
        </w:tc>
        <w:tc>
          <w:tcPr>
            <w:tcW w:w="370" w:type="pct"/>
            <w:gridSpan w:val="3"/>
            <w:shd w:val="clear" w:color="auto" w:fill="C6D9F1" w:themeFill="text2" w:themeFillTint="33"/>
            <w:vAlign w:val="center"/>
          </w:tcPr>
          <w:p w14:paraId="3F7EE167"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Обим (количина)</w:t>
            </w:r>
          </w:p>
        </w:tc>
        <w:tc>
          <w:tcPr>
            <w:tcW w:w="788" w:type="pct"/>
            <w:gridSpan w:val="2"/>
            <w:shd w:val="clear" w:color="auto" w:fill="C6D9F1" w:themeFill="text2" w:themeFillTint="33"/>
            <w:vAlign w:val="center"/>
          </w:tcPr>
          <w:p w14:paraId="0199F135"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Јед.</w:t>
            </w:r>
          </w:p>
          <w:p w14:paraId="09C727FE"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цена без ПДВ</w:t>
            </w:r>
          </w:p>
          <w:p w14:paraId="3855F56B"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73" w:type="pct"/>
            <w:shd w:val="clear" w:color="auto" w:fill="C6D9F1" w:themeFill="text2" w:themeFillTint="33"/>
            <w:vAlign w:val="center"/>
          </w:tcPr>
          <w:p w14:paraId="54B4ED6A"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Јед.</w:t>
            </w:r>
          </w:p>
          <w:p w14:paraId="3C04CE14"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цена са ПДВ</w:t>
            </w:r>
          </w:p>
          <w:p w14:paraId="1F62B58D"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9" w:type="pct"/>
            <w:gridSpan w:val="2"/>
            <w:shd w:val="clear" w:color="auto" w:fill="C6D9F1" w:themeFill="text2" w:themeFillTint="33"/>
            <w:vAlign w:val="center"/>
          </w:tcPr>
          <w:p w14:paraId="28DBA55C" w14:textId="79859A62"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Укупна цена без ПДВ</w:t>
            </w:r>
          </w:p>
          <w:p w14:paraId="0D638AAC"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8" w:type="pct"/>
            <w:gridSpan w:val="2"/>
            <w:shd w:val="clear" w:color="auto" w:fill="C6D9F1" w:themeFill="text2" w:themeFillTint="33"/>
            <w:vAlign w:val="center"/>
          </w:tcPr>
          <w:p w14:paraId="3ECBB091" w14:textId="15809212"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Укупна цена са ПДВ</w:t>
            </w:r>
          </w:p>
          <w:p w14:paraId="27417A7A"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956C8E" w:rsidRPr="00CF2890" w14:paraId="33A2997F" w14:textId="77777777" w:rsidTr="005B549D">
        <w:tc>
          <w:tcPr>
            <w:tcW w:w="1275" w:type="pct"/>
            <w:shd w:val="clear" w:color="auto" w:fill="auto"/>
          </w:tcPr>
          <w:p w14:paraId="78D5F701" w14:textId="4C0FFF90"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lastRenderedPageBreak/>
              <w:t>(</w:t>
            </w:r>
            <w:r>
              <w:rPr>
                <w:rFonts w:cs="Arial"/>
                <w:b/>
                <w:bCs/>
                <w:i/>
                <w:iCs/>
                <w:sz w:val="20"/>
                <w:szCs w:val="20"/>
                <w:lang w:val="sr-Cyrl-CS"/>
              </w:rPr>
              <w:t>1</w:t>
            </w:r>
            <w:r w:rsidRPr="00CF2890">
              <w:rPr>
                <w:rFonts w:cs="Arial"/>
                <w:b/>
                <w:bCs/>
                <w:i/>
                <w:iCs/>
                <w:sz w:val="20"/>
                <w:szCs w:val="20"/>
                <w:lang w:val="sr-Cyrl-CS"/>
              </w:rPr>
              <w:t>)</w:t>
            </w:r>
          </w:p>
        </w:tc>
        <w:tc>
          <w:tcPr>
            <w:tcW w:w="416" w:type="pct"/>
            <w:gridSpan w:val="2"/>
            <w:shd w:val="clear" w:color="auto" w:fill="auto"/>
          </w:tcPr>
          <w:p w14:paraId="4371DF05" w14:textId="5A67A619"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2</w:t>
            </w:r>
            <w:r w:rsidRPr="00CF2890">
              <w:rPr>
                <w:rFonts w:cs="Arial"/>
                <w:b/>
                <w:bCs/>
                <w:i/>
                <w:iCs/>
                <w:sz w:val="20"/>
                <w:szCs w:val="20"/>
                <w:lang w:val="sr-Cyrl-CS"/>
              </w:rPr>
              <w:t>)</w:t>
            </w:r>
          </w:p>
        </w:tc>
        <w:tc>
          <w:tcPr>
            <w:tcW w:w="370" w:type="pct"/>
            <w:gridSpan w:val="3"/>
            <w:shd w:val="clear" w:color="auto" w:fill="auto"/>
          </w:tcPr>
          <w:p w14:paraId="02858DD3" w14:textId="4588116F"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3</w:t>
            </w:r>
            <w:r w:rsidRPr="00CF2890">
              <w:rPr>
                <w:rFonts w:cs="Arial"/>
                <w:b/>
                <w:bCs/>
                <w:i/>
                <w:iCs/>
                <w:sz w:val="20"/>
                <w:szCs w:val="20"/>
                <w:lang w:val="sr-Cyrl-CS"/>
              </w:rPr>
              <w:t>)</w:t>
            </w:r>
          </w:p>
        </w:tc>
        <w:tc>
          <w:tcPr>
            <w:tcW w:w="788" w:type="pct"/>
            <w:gridSpan w:val="2"/>
            <w:shd w:val="clear" w:color="auto" w:fill="auto"/>
          </w:tcPr>
          <w:p w14:paraId="589E844F" w14:textId="133FA327"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4</w:t>
            </w:r>
            <w:r w:rsidRPr="00CF2890">
              <w:rPr>
                <w:rFonts w:cs="Arial"/>
                <w:b/>
                <w:bCs/>
                <w:i/>
                <w:iCs/>
                <w:sz w:val="20"/>
                <w:szCs w:val="20"/>
                <w:lang w:val="sr-Cyrl-CS"/>
              </w:rPr>
              <w:t>)</w:t>
            </w:r>
          </w:p>
        </w:tc>
        <w:tc>
          <w:tcPr>
            <w:tcW w:w="573" w:type="pct"/>
            <w:shd w:val="clear" w:color="auto" w:fill="auto"/>
          </w:tcPr>
          <w:p w14:paraId="5446AE6E" w14:textId="693EE9AD"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5</w:t>
            </w:r>
            <w:r w:rsidRPr="00CF2890">
              <w:rPr>
                <w:rFonts w:cs="Arial"/>
                <w:b/>
                <w:bCs/>
                <w:i/>
                <w:iCs/>
                <w:sz w:val="20"/>
                <w:szCs w:val="20"/>
                <w:lang w:val="sr-Cyrl-CS"/>
              </w:rPr>
              <w:t>)</w:t>
            </w:r>
          </w:p>
        </w:tc>
        <w:tc>
          <w:tcPr>
            <w:tcW w:w="789" w:type="pct"/>
            <w:gridSpan w:val="2"/>
            <w:shd w:val="clear" w:color="auto" w:fill="auto"/>
          </w:tcPr>
          <w:p w14:paraId="369E99BD" w14:textId="298E9C9F"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6</w:t>
            </w:r>
            <w:r w:rsidRPr="00CF2890">
              <w:rPr>
                <w:rFonts w:cs="Arial"/>
                <w:b/>
                <w:bCs/>
                <w:i/>
                <w:iCs/>
                <w:sz w:val="20"/>
                <w:szCs w:val="20"/>
                <w:lang w:val="sr-Cyrl-CS"/>
              </w:rPr>
              <w:t>)</w:t>
            </w:r>
          </w:p>
        </w:tc>
        <w:tc>
          <w:tcPr>
            <w:tcW w:w="788" w:type="pct"/>
            <w:gridSpan w:val="2"/>
            <w:shd w:val="clear" w:color="auto" w:fill="auto"/>
          </w:tcPr>
          <w:p w14:paraId="7D7CB116" w14:textId="3629C78D"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7</w:t>
            </w:r>
            <w:r w:rsidRPr="00CF2890">
              <w:rPr>
                <w:rFonts w:cs="Arial"/>
                <w:b/>
                <w:bCs/>
                <w:i/>
                <w:iCs/>
                <w:sz w:val="20"/>
                <w:szCs w:val="20"/>
                <w:lang w:val="sr-Cyrl-CS"/>
              </w:rPr>
              <w:t>)</w:t>
            </w:r>
          </w:p>
        </w:tc>
      </w:tr>
      <w:tr w:rsidR="00956C8E" w:rsidRPr="00CF2890" w14:paraId="434B0FB6" w14:textId="77777777" w:rsidTr="005B549D">
        <w:trPr>
          <w:trHeight w:val="602"/>
        </w:trPr>
        <w:tc>
          <w:tcPr>
            <w:tcW w:w="1275" w:type="pct"/>
            <w:shd w:val="clear" w:color="auto" w:fill="auto"/>
          </w:tcPr>
          <w:p w14:paraId="6B034690" w14:textId="77777777" w:rsidR="00956C8E" w:rsidRPr="00CF2890" w:rsidRDefault="00956C8E" w:rsidP="000A773E">
            <w:pPr>
              <w:spacing w:before="0"/>
              <w:rPr>
                <w:rFonts w:cs="Arial"/>
                <w:bCs/>
                <w:iCs/>
                <w:sz w:val="20"/>
                <w:szCs w:val="20"/>
                <w:lang w:val="sr-Cyrl-CS"/>
              </w:rPr>
            </w:pPr>
          </w:p>
          <w:p w14:paraId="77B6F46D" w14:textId="77777777" w:rsidR="00956C8E" w:rsidRPr="00CF2890" w:rsidRDefault="00956C8E" w:rsidP="000A773E">
            <w:pPr>
              <w:spacing w:before="0"/>
              <w:rPr>
                <w:rFonts w:cs="Arial"/>
                <w:bCs/>
                <w:iCs/>
                <w:sz w:val="20"/>
                <w:szCs w:val="20"/>
                <w:lang w:val="sr-Latn-RS"/>
              </w:rPr>
            </w:pPr>
            <w:r w:rsidRPr="00CF2890">
              <w:rPr>
                <w:rFonts w:cs="Arial"/>
                <w:bCs/>
                <w:iCs/>
                <w:sz w:val="20"/>
                <w:szCs w:val="20"/>
                <w:lang w:val="sr-Cyrl-CS"/>
              </w:rPr>
              <w:t xml:space="preserve">Ватрогасно црево Ø52 </w:t>
            </w:r>
            <w:r w:rsidRPr="00CF2890">
              <w:rPr>
                <w:rFonts w:cs="Arial"/>
                <w:bCs/>
                <w:iCs/>
                <w:sz w:val="20"/>
                <w:szCs w:val="20"/>
                <w:lang w:val="sr-Latn-RS"/>
              </w:rPr>
              <w:t>mm</w:t>
            </w:r>
          </w:p>
        </w:tc>
        <w:tc>
          <w:tcPr>
            <w:tcW w:w="416" w:type="pct"/>
            <w:gridSpan w:val="2"/>
            <w:shd w:val="clear" w:color="auto" w:fill="auto"/>
          </w:tcPr>
          <w:p w14:paraId="40CBEC03" w14:textId="77777777" w:rsidR="00956C8E" w:rsidRPr="00CF2890" w:rsidRDefault="00956C8E" w:rsidP="000A773E">
            <w:pPr>
              <w:spacing w:before="0"/>
              <w:jc w:val="center"/>
              <w:rPr>
                <w:rFonts w:cs="Arial"/>
                <w:bCs/>
                <w:iCs/>
                <w:sz w:val="20"/>
                <w:szCs w:val="20"/>
                <w:lang w:val="sr-Cyrl-CS"/>
              </w:rPr>
            </w:pPr>
          </w:p>
          <w:p w14:paraId="6A2A1703" w14:textId="77777777" w:rsidR="00956C8E" w:rsidRPr="00CF2890" w:rsidRDefault="00956C8E" w:rsidP="000A773E">
            <w:pPr>
              <w:spacing w:before="0"/>
              <w:jc w:val="center"/>
              <w:rPr>
                <w:rFonts w:cs="Arial"/>
                <w:bCs/>
                <w:iCs/>
                <w:sz w:val="20"/>
                <w:szCs w:val="20"/>
                <w:lang w:val="sr-Cyrl-RS"/>
              </w:rPr>
            </w:pPr>
            <w:r w:rsidRPr="00CF2890">
              <w:rPr>
                <w:rFonts w:cs="Arial"/>
                <w:bCs/>
                <w:iCs/>
                <w:sz w:val="20"/>
                <w:szCs w:val="20"/>
                <w:lang w:val="sr-Cyrl-RS"/>
              </w:rPr>
              <w:t>ком.</w:t>
            </w:r>
          </w:p>
          <w:p w14:paraId="6BC1CBD1" w14:textId="77777777" w:rsidR="00956C8E" w:rsidRPr="00CF2890" w:rsidRDefault="00956C8E" w:rsidP="000A773E">
            <w:pPr>
              <w:spacing w:before="0"/>
              <w:jc w:val="center"/>
              <w:rPr>
                <w:rFonts w:cs="Arial"/>
                <w:bCs/>
                <w:iCs/>
                <w:sz w:val="20"/>
                <w:szCs w:val="20"/>
                <w:lang w:val="sr-Cyrl-CS"/>
              </w:rPr>
            </w:pPr>
          </w:p>
        </w:tc>
        <w:tc>
          <w:tcPr>
            <w:tcW w:w="370" w:type="pct"/>
            <w:gridSpan w:val="3"/>
            <w:shd w:val="clear" w:color="auto" w:fill="auto"/>
            <w:vAlign w:val="center"/>
          </w:tcPr>
          <w:p w14:paraId="04B50931" w14:textId="14828FAC" w:rsidR="00956C8E" w:rsidRPr="00956C8E" w:rsidRDefault="00956C8E" w:rsidP="000A773E">
            <w:pPr>
              <w:spacing w:before="0"/>
              <w:jc w:val="center"/>
              <w:rPr>
                <w:rFonts w:cs="Arial"/>
                <w:bCs/>
                <w:iCs/>
                <w:sz w:val="20"/>
                <w:szCs w:val="20"/>
                <w:lang w:val="sr-Cyrl-RS"/>
              </w:rPr>
            </w:pPr>
            <w:r w:rsidRPr="00956C8E">
              <w:rPr>
                <w:rFonts w:cs="Arial"/>
                <w:bCs/>
                <w:iCs/>
                <w:sz w:val="20"/>
                <w:szCs w:val="20"/>
                <w:lang w:val="sr-Cyrl-RS"/>
              </w:rPr>
              <w:t>176</w:t>
            </w:r>
          </w:p>
        </w:tc>
        <w:tc>
          <w:tcPr>
            <w:tcW w:w="788" w:type="pct"/>
            <w:gridSpan w:val="2"/>
            <w:shd w:val="clear" w:color="auto" w:fill="auto"/>
            <w:vAlign w:val="center"/>
          </w:tcPr>
          <w:p w14:paraId="302E3E72" w14:textId="77777777" w:rsidR="00956C8E" w:rsidRPr="00CF2890" w:rsidRDefault="00956C8E" w:rsidP="000A773E">
            <w:pPr>
              <w:spacing w:before="0"/>
              <w:jc w:val="center"/>
              <w:rPr>
                <w:rFonts w:cs="Arial"/>
                <w:b/>
                <w:bCs/>
                <w:i/>
                <w:iCs/>
                <w:sz w:val="24"/>
                <w:szCs w:val="24"/>
              </w:rPr>
            </w:pPr>
          </w:p>
        </w:tc>
        <w:tc>
          <w:tcPr>
            <w:tcW w:w="573" w:type="pct"/>
            <w:shd w:val="clear" w:color="auto" w:fill="auto"/>
            <w:vAlign w:val="center"/>
          </w:tcPr>
          <w:p w14:paraId="791E643E" w14:textId="77777777" w:rsidR="00956C8E" w:rsidRPr="00CF2890" w:rsidRDefault="00956C8E" w:rsidP="000A773E">
            <w:pPr>
              <w:spacing w:before="0"/>
              <w:jc w:val="center"/>
              <w:rPr>
                <w:rFonts w:cs="Arial"/>
                <w:b/>
                <w:bCs/>
                <w:i/>
                <w:iCs/>
                <w:sz w:val="24"/>
                <w:szCs w:val="24"/>
              </w:rPr>
            </w:pPr>
          </w:p>
        </w:tc>
        <w:tc>
          <w:tcPr>
            <w:tcW w:w="789" w:type="pct"/>
            <w:gridSpan w:val="2"/>
            <w:shd w:val="clear" w:color="auto" w:fill="auto"/>
            <w:vAlign w:val="center"/>
          </w:tcPr>
          <w:p w14:paraId="1DF88DA5" w14:textId="77777777" w:rsidR="00956C8E" w:rsidRPr="00CF2890" w:rsidRDefault="00956C8E" w:rsidP="000A773E">
            <w:pPr>
              <w:spacing w:before="0"/>
              <w:jc w:val="center"/>
              <w:rPr>
                <w:rFonts w:cs="Arial"/>
                <w:b/>
                <w:bCs/>
                <w:i/>
                <w:iCs/>
                <w:sz w:val="24"/>
                <w:szCs w:val="24"/>
              </w:rPr>
            </w:pPr>
          </w:p>
        </w:tc>
        <w:tc>
          <w:tcPr>
            <w:tcW w:w="788" w:type="pct"/>
            <w:gridSpan w:val="2"/>
            <w:shd w:val="clear" w:color="auto" w:fill="auto"/>
            <w:vAlign w:val="center"/>
          </w:tcPr>
          <w:p w14:paraId="635EB4CD" w14:textId="77777777" w:rsidR="00956C8E" w:rsidRPr="00CF2890" w:rsidRDefault="00956C8E" w:rsidP="000A773E">
            <w:pPr>
              <w:spacing w:before="0"/>
              <w:jc w:val="center"/>
              <w:rPr>
                <w:rFonts w:cs="Arial"/>
                <w:b/>
                <w:bCs/>
                <w:i/>
                <w:iCs/>
                <w:sz w:val="24"/>
                <w:szCs w:val="24"/>
              </w:rPr>
            </w:pPr>
          </w:p>
        </w:tc>
      </w:tr>
      <w:tr w:rsidR="00956C8E" w:rsidRPr="00CF2890" w14:paraId="729EC819" w14:textId="77777777" w:rsidTr="005B549D">
        <w:trPr>
          <w:gridAfter w:val="8"/>
          <w:wAfter w:w="3295" w:type="pct"/>
          <w:trHeight w:val="305"/>
        </w:trPr>
        <w:tc>
          <w:tcPr>
            <w:tcW w:w="1275" w:type="pct"/>
            <w:shd w:val="clear" w:color="auto" w:fill="auto"/>
            <w:vAlign w:val="center"/>
          </w:tcPr>
          <w:p w14:paraId="60773A9F" w14:textId="77777777" w:rsidR="00956C8E" w:rsidRPr="00CF2890" w:rsidRDefault="00956C8E" w:rsidP="000A773E">
            <w:pPr>
              <w:spacing w:before="0"/>
              <w:jc w:val="center"/>
              <w:rPr>
                <w:rFonts w:cs="Arial"/>
                <w:b/>
                <w:bCs/>
                <w:i/>
                <w:iCs/>
                <w:sz w:val="24"/>
                <w:szCs w:val="24"/>
              </w:rPr>
            </w:pPr>
          </w:p>
        </w:tc>
        <w:tc>
          <w:tcPr>
            <w:tcW w:w="429" w:type="pct"/>
            <w:gridSpan w:val="4"/>
            <w:shd w:val="clear" w:color="auto" w:fill="auto"/>
            <w:vAlign w:val="center"/>
          </w:tcPr>
          <w:p w14:paraId="5910BFE6" w14:textId="77777777" w:rsidR="00956C8E" w:rsidRPr="00CF2890" w:rsidRDefault="00956C8E" w:rsidP="000A773E">
            <w:pPr>
              <w:spacing w:before="0"/>
              <w:jc w:val="center"/>
              <w:rPr>
                <w:rFonts w:cs="Arial"/>
                <w:b/>
                <w:bCs/>
                <w:i/>
                <w:iCs/>
                <w:sz w:val="24"/>
                <w:szCs w:val="24"/>
              </w:rPr>
            </w:pPr>
          </w:p>
        </w:tc>
      </w:tr>
      <w:tr w:rsidR="00956C8E" w:rsidRPr="00CF2890" w14:paraId="2A2127F8" w14:textId="77777777" w:rsidTr="005B549D">
        <w:tc>
          <w:tcPr>
            <w:tcW w:w="1275" w:type="pct"/>
            <w:shd w:val="clear" w:color="auto" w:fill="C6D9F1" w:themeFill="text2" w:themeFillTint="33"/>
            <w:vAlign w:val="center"/>
          </w:tcPr>
          <w:p w14:paraId="6423BD4C" w14:textId="77777777" w:rsidR="00956C8E" w:rsidRPr="00CF2890" w:rsidRDefault="00956C8E" w:rsidP="005761C9">
            <w:pPr>
              <w:spacing w:before="0"/>
              <w:jc w:val="center"/>
              <w:rPr>
                <w:rFonts w:cs="Arial"/>
                <w:b/>
                <w:bCs/>
                <w:iCs/>
                <w:sz w:val="20"/>
                <w:szCs w:val="20"/>
                <w:lang w:val="sr-Cyrl-CS"/>
              </w:rPr>
            </w:pPr>
            <w:r w:rsidRPr="00CF2890">
              <w:rPr>
                <w:rFonts w:cs="Arial"/>
                <w:b/>
                <w:bCs/>
                <w:iCs/>
                <w:sz w:val="20"/>
                <w:szCs w:val="20"/>
                <w:lang w:val="sr-Cyrl-CS"/>
              </w:rPr>
              <w:t>Услуга за тип апарата</w:t>
            </w:r>
          </w:p>
        </w:tc>
        <w:tc>
          <w:tcPr>
            <w:tcW w:w="416" w:type="pct"/>
            <w:gridSpan w:val="2"/>
            <w:shd w:val="clear" w:color="auto" w:fill="C6D9F1" w:themeFill="text2" w:themeFillTint="33"/>
            <w:vAlign w:val="center"/>
          </w:tcPr>
          <w:p w14:paraId="4A21FC54"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Јед.</w:t>
            </w:r>
          </w:p>
          <w:p w14:paraId="14D9F5B0"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мере</w:t>
            </w:r>
          </w:p>
        </w:tc>
        <w:tc>
          <w:tcPr>
            <w:tcW w:w="370" w:type="pct"/>
            <w:gridSpan w:val="3"/>
            <w:shd w:val="clear" w:color="auto" w:fill="C6D9F1" w:themeFill="text2" w:themeFillTint="33"/>
            <w:vAlign w:val="center"/>
          </w:tcPr>
          <w:p w14:paraId="08B32C3E" w14:textId="77777777" w:rsidR="00956C8E" w:rsidRPr="00CF2890" w:rsidRDefault="00956C8E" w:rsidP="00771945">
            <w:pPr>
              <w:spacing w:before="0"/>
              <w:rPr>
                <w:rFonts w:cs="Arial"/>
                <w:b/>
                <w:bCs/>
                <w:iCs/>
                <w:sz w:val="20"/>
                <w:szCs w:val="20"/>
                <w:lang w:val="sr-Cyrl-CS"/>
              </w:rPr>
            </w:pPr>
            <w:r w:rsidRPr="00CF2890">
              <w:rPr>
                <w:rFonts w:cs="Arial"/>
                <w:b/>
                <w:bCs/>
                <w:iCs/>
                <w:sz w:val="20"/>
                <w:szCs w:val="20"/>
                <w:lang w:val="sr-Cyrl-CS"/>
              </w:rPr>
              <w:t xml:space="preserve"> количина</w:t>
            </w:r>
          </w:p>
        </w:tc>
        <w:tc>
          <w:tcPr>
            <w:tcW w:w="788" w:type="pct"/>
            <w:gridSpan w:val="2"/>
            <w:shd w:val="clear" w:color="auto" w:fill="C6D9F1" w:themeFill="text2" w:themeFillTint="33"/>
            <w:vAlign w:val="center"/>
          </w:tcPr>
          <w:p w14:paraId="5CB50F0D"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Јед.</w:t>
            </w:r>
          </w:p>
          <w:p w14:paraId="290F5F55"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цена без ПДВ</w:t>
            </w:r>
          </w:p>
          <w:p w14:paraId="4DC91226"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73" w:type="pct"/>
            <w:shd w:val="clear" w:color="auto" w:fill="C6D9F1" w:themeFill="text2" w:themeFillTint="33"/>
            <w:vAlign w:val="center"/>
          </w:tcPr>
          <w:p w14:paraId="35CA2694"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Јед.</w:t>
            </w:r>
          </w:p>
          <w:p w14:paraId="2736CF63"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цена са ПДВ</w:t>
            </w:r>
          </w:p>
          <w:p w14:paraId="7CBED7B6"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9" w:type="pct"/>
            <w:gridSpan w:val="2"/>
            <w:shd w:val="clear" w:color="auto" w:fill="C6D9F1" w:themeFill="text2" w:themeFillTint="33"/>
            <w:vAlign w:val="center"/>
          </w:tcPr>
          <w:p w14:paraId="40665DA6" w14:textId="0CE6827D"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Укупна цена- без ПДВ</w:t>
            </w:r>
          </w:p>
          <w:p w14:paraId="32237EF3"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8" w:type="pct"/>
            <w:gridSpan w:val="2"/>
            <w:shd w:val="clear" w:color="auto" w:fill="C6D9F1" w:themeFill="text2" w:themeFillTint="33"/>
            <w:vAlign w:val="center"/>
          </w:tcPr>
          <w:p w14:paraId="16C9FB5C" w14:textId="0228AB10"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Укупна цена- са ПДВ</w:t>
            </w:r>
          </w:p>
          <w:p w14:paraId="5DBCAC0C" w14:textId="77777777" w:rsidR="00956C8E" w:rsidRPr="00CF2890" w:rsidRDefault="00956C8E"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956C8E" w:rsidRPr="00CF2890" w14:paraId="63F73B31" w14:textId="77777777" w:rsidTr="005B549D">
        <w:tc>
          <w:tcPr>
            <w:tcW w:w="1275" w:type="pct"/>
            <w:shd w:val="clear" w:color="auto" w:fill="auto"/>
          </w:tcPr>
          <w:p w14:paraId="0E52E780" w14:textId="0C13CA94"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1</w:t>
            </w:r>
            <w:r w:rsidRPr="00CF2890">
              <w:rPr>
                <w:rFonts w:cs="Arial"/>
                <w:b/>
                <w:bCs/>
                <w:i/>
                <w:iCs/>
                <w:sz w:val="20"/>
                <w:szCs w:val="20"/>
                <w:lang w:val="sr-Cyrl-CS"/>
              </w:rPr>
              <w:t>)</w:t>
            </w:r>
          </w:p>
        </w:tc>
        <w:tc>
          <w:tcPr>
            <w:tcW w:w="416" w:type="pct"/>
            <w:gridSpan w:val="2"/>
            <w:shd w:val="clear" w:color="auto" w:fill="auto"/>
          </w:tcPr>
          <w:p w14:paraId="1D87DE36" w14:textId="70EA9DAB"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2</w:t>
            </w:r>
            <w:r w:rsidRPr="00CF2890">
              <w:rPr>
                <w:rFonts w:cs="Arial"/>
                <w:b/>
                <w:bCs/>
                <w:i/>
                <w:iCs/>
                <w:sz w:val="20"/>
                <w:szCs w:val="20"/>
                <w:lang w:val="sr-Cyrl-CS"/>
              </w:rPr>
              <w:t>)</w:t>
            </w:r>
          </w:p>
        </w:tc>
        <w:tc>
          <w:tcPr>
            <w:tcW w:w="370" w:type="pct"/>
            <w:gridSpan w:val="3"/>
            <w:shd w:val="clear" w:color="auto" w:fill="auto"/>
          </w:tcPr>
          <w:p w14:paraId="006486C0" w14:textId="33397B55"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3</w:t>
            </w:r>
            <w:r w:rsidRPr="00CF2890">
              <w:rPr>
                <w:rFonts w:cs="Arial"/>
                <w:b/>
                <w:bCs/>
                <w:i/>
                <w:iCs/>
                <w:sz w:val="20"/>
                <w:szCs w:val="20"/>
                <w:lang w:val="sr-Cyrl-CS"/>
              </w:rPr>
              <w:t>)</w:t>
            </w:r>
          </w:p>
        </w:tc>
        <w:tc>
          <w:tcPr>
            <w:tcW w:w="788" w:type="pct"/>
            <w:gridSpan w:val="2"/>
            <w:shd w:val="clear" w:color="auto" w:fill="auto"/>
          </w:tcPr>
          <w:p w14:paraId="2B923204" w14:textId="2D7D2BF2"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4</w:t>
            </w:r>
            <w:r w:rsidRPr="00CF2890">
              <w:rPr>
                <w:rFonts w:cs="Arial"/>
                <w:b/>
                <w:bCs/>
                <w:i/>
                <w:iCs/>
                <w:sz w:val="20"/>
                <w:szCs w:val="20"/>
                <w:lang w:val="sr-Cyrl-CS"/>
              </w:rPr>
              <w:t>)</w:t>
            </w:r>
          </w:p>
        </w:tc>
        <w:tc>
          <w:tcPr>
            <w:tcW w:w="573" w:type="pct"/>
            <w:shd w:val="clear" w:color="auto" w:fill="auto"/>
          </w:tcPr>
          <w:p w14:paraId="22959B1F" w14:textId="7B8E8732"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5</w:t>
            </w:r>
            <w:r w:rsidRPr="00CF2890">
              <w:rPr>
                <w:rFonts w:cs="Arial"/>
                <w:b/>
                <w:bCs/>
                <w:i/>
                <w:iCs/>
                <w:sz w:val="20"/>
                <w:szCs w:val="20"/>
                <w:lang w:val="sr-Cyrl-CS"/>
              </w:rPr>
              <w:t>)</w:t>
            </w:r>
          </w:p>
        </w:tc>
        <w:tc>
          <w:tcPr>
            <w:tcW w:w="789" w:type="pct"/>
            <w:gridSpan w:val="2"/>
            <w:shd w:val="clear" w:color="auto" w:fill="auto"/>
          </w:tcPr>
          <w:p w14:paraId="606CCA0E" w14:textId="70E7F77F"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6</w:t>
            </w:r>
            <w:r w:rsidRPr="00CF2890">
              <w:rPr>
                <w:rFonts w:cs="Arial"/>
                <w:b/>
                <w:bCs/>
                <w:i/>
                <w:iCs/>
                <w:sz w:val="20"/>
                <w:szCs w:val="20"/>
                <w:lang w:val="sr-Cyrl-CS"/>
              </w:rPr>
              <w:t>)</w:t>
            </w:r>
          </w:p>
        </w:tc>
        <w:tc>
          <w:tcPr>
            <w:tcW w:w="788" w:type="pct"/>
            <w:gridSpan w:val="2"/>
            <w:shd w:val="clear" w:color="auto" w:fill="auto"/>
          </w:tcPr>
          <w:p w14:paraId="4890541A" w14:textId="674913B3" w:rsidR="00956C8E" w:rsidRPr="00CF2890" w:rsidRDefault="00956C8E" w:rsidP="00956C8E">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7</w:t>
            </w:r>
            <w:r w:rsidRPr="00CF2890">
              <w:rPr>
                <w:rFonts w:cs="Arial"/>
                <w:b/>
                <w:bCs/>
                <w:i/>
                <w:iCs/>
                <w:sz w:val="20"/>
                <w:szCs w:val="20"/>
                <w:lang w:val="sr-Cyrl-CS"/>
              </w:rPr>
              <w:t>)</w:t>
            </w:r>
          </w:p>
        </w:tc>
      </w:tr>
      <w:tr w:rsidR="00956C8E" w:rsidRPr="00CF2890" w14:paraId="4F971B58" w14:textId="77777777" w:rsidTr="005B549D">
        <w:tc>
          <w:tcPr>
            <w:tcW w:w="1275" w:type="pct"/>
            <w:shd w:val="clear" w:color="auto" w:fill="auto"/>
          </w:tcPr>
          <w:p w14:paraId="7A6799FF" w14:textId="77777777" w:rsidR="00956C8E" w:rsidRPr="00CF2890" w:rsidRDefault="00956C8E" w:rsidP="00956C8E">
            <w:pPr>
              <w:spacing w:before="0"/>
              <w:jc w:val="center"/>
              <w:rPr>
                <w:rFonts w:cs="Arial"/>
                <w:bCs/>
                <w:iCs/>
                <w:sz w:val="20"/>
                <w:szCs w:val="20"/>
                <w:lang w:val="sr-Latn-RS"/>
              </w:rPr>
            </w:pPr>
            <w:r w:rsidRPr="00CF2890">
              <w:rPr>
                <w:rFonts w:cs="Arial"/>
                <w:bCs/>
                <w:iCs/>
                <w:sz w:val="20"/>
                <w:szCs w:val="20"/>
                <w:lang w:val="sr-Latn-RS"/>
              </w:rPr>
              <w:t>S-1</w:t>
            </w:r>
          </w:p>
        </w:tc>
        <w:tc>
          <w:tcPr>
            <w:tcW w:w="416" w:type="pct"/>
            <w:gridSpan w:val="2"/>
            <w:shd w:val="clear" w:color="auto" w:fill="auto"/>
          </w:tcPr>
          <w:p w14:paraId="738BBE20" w14:textId="77777777" w:rsidR="00956C8E" w:rsidRPr="00CF2890" w:rsidRDefault="00956C8E" w:rsidP="00956C8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5309C071" w14:textId="34626ED7" w:rsidR="00956C8E" w:rsidRPr="00956C8E" w:rsidRDefault="00956C8E" w:rsidP="00956C8E">
            <w:pPr>
              <w:spacing w:before="0"/>
              <w:jc w:val="center"/>
              <w:rPr>
                <w:rFonts w:cs="Arial"/>
                <w:bCs/>
                <w:iCs/>
                <w:sz w:val="20"/>
                <w:szCs w:val="20"/>
                <w:lang w:val="sr-Cyrl-RS"/>
              </w:rPr>
            </w:pPr>
            <w:r w:rsidRPr="00956C8E">
              <w:rPr>
                <w:rFonts w:cs="Arial"/>
                <w:bCs/>
                <w:iCs/>
                <w:sz w:val="20"/>
                <w:szCs w:val="20"/>
                <w:lang w:val="sr-Cyrl-RS"/>
              </w:rPr>
              <w:t xml:space="preserve"> </w:t>
            </w:r>
            <w:r w:rsidRPr="00956C8E">
              <w:rPr>
                <w:rFonts w:cs="Arial"/>
                <w:bCs/>
                <w:iCs/>
                <w:sz w:val="20"/>
                <w:szCs w:val="20"/>
                <w:lang w:val="sr-Latn-RS"/>
              </w:rPr>
              <w:t>76</w:t>
            </w:r>
          </w:p>
        </w:tc>
        <w:tc>
          <w:tcPr>
            <w:tcW w:w="788" w:type="pct"/>
            <w:gridSpan w:val="2"/>
            <w:shd w:val="clear" w:color="auto" w:fill="auto"/>
            <w:vAlign w:val="center"/>
          </w:tcPr>
          <w:p w14:paraId="3828A1C4" w14:textId="77777777" w:rsidR="00956C8E" w:rsidRPr="00CF2890" w:rsidRDefault="00956C8E" w:rsidP="00956C8E">
            <w:pPr>
              <w:spacing w:before="0"/>
              <w:jc w:val="center"/>
              <w:rPr>
                <w:rFonts w:cs="Arial"/>
                <w:b/>
                <w:bCs/>
                <w:i/>
                <w:iCs/>
                <w:sz w:val="24"/>
                <w:szCs w:val="24"/>
              </w:rPr>
            </w:pPr>
          </w:p>
        </w:tc>
        <w:tc>
          <w:tcPr>
            <w:tcW w:w="573" w:type="pct"/>
            <w:shd w:val="clear" w:color="auto" w:fill="auto"/>
            <w:vAlign w:val="center"/>
          </w:tcPr>
          <w:p w14:paraId="09D2B991" w14:textId="77777777" w:rsidR="00956C8E" w:rsidRPr="00CF2890" w:rsidRDefault="00956C8E" w:rsidP="00956C8E">
            <w:pPr>
              <w:spacing w:before="0"/>
              <w:jc w:val="center"/>
              <w:rPr>
                <w:rFonts w:cs="Arial"/>
                <w:b/>
                <w:bCs/>
                <w:i/>
                <w:iCs/>
                <w:sz w:val="24"/>
                <w:szCs w:val="24"/>
              </w:rPr>
            </w:pPr>
          </w:p>
        </w:tc>
        <w:tc>
          <w:tcPr>
            <w:tcW w:w="789" w:type="pct"/>
            <w:gridSpan w:val="2"/>
            <w:shd w:val="clear" w:color="auto" w:fill="auto"/>
            <w:vAlign w:val="center"/>
          </w:tcPr>
          <w:p w14:paraId="7425AF96" w14:textId="77777777" w:rsidR="00956C8E" w:rsidRPr="00CF2890" w:rsidRDefault="00956C8E" w:rsidP="00956C8E">
            <w:pPr>
              <w:spacing w:before="0"/>
              <w:jc w:val="center"/>
              <w:rPr>
                <w:rFonts w:cs="Arial"/>
                <w:b/>
                <w:bCs/>
                <w:i/>
                <w:iCs/>
                <w:sz w:val="24"/>
                <w:szCs w:val="24"/>
              </w:rPr>
            </w:pPr>
          </w:p>
        </w:tc>
        <w:tc>
          <w:tcPr>
            <w:tcW w:w="788" w:type="pct"/>
            <w:gridSpan w:val="2"/>
            <w:shd w:val="clear" w:color="auto" w:fill="auto"/>
            <w:vAlign w:val="center"/>
          </w:tcPr>
          <w:p w14:paraId="64CE0B5F" w14:textId="77777777" w:rsidR="00956C8E" w:rsidRPr="00CF2890" w:rsidRDefault="00956C8E" w:rsidP="00956C8E">
            <w:pPr>
              <w:spacing w:before="0"/>
              <w:jc w:val="center"/>
              <w:rPr>
                <w:rFonts w:cs="Arial"/>
                <w:b/>
                <w:bCs/>
                <w:i/>
                <w:iCs/>
                <w:sz w:val="24"/>
                <w:szCs w:val="24"/>
              </w:rPr>
            </w:pPr>
          </w:p>
        </w:tc>
      </w:tr>
      <w:tr w:rsidR="00956C8E" w:rsidRPr="00CF2890" w14:paraId="44438B76" w14:textId="77777777" w:rsidTr="005B549D">
        <w:tc>
          <w:tcPr>
            <w:tcW w:w="1275" w:type="pct"/>
            <w:shd w:val="clear" w:color="auto" w:fill="auto"/>
          </w:tcPr>
          <w:p w14:paraId="045ED9CB" w14:textId="77777777" w:rsidR="00956C8E" w:rsidRPr="00CF2890" w:rsidRDefault="00956C8E" w:rsidP="00956C8E">
            <w:pPr>
              <w:spacing w:before="0"/>
              <w:jc w:val="center"/>
              <w:rPr>
                <w:rFonts w:cs="Arial"/>
                <w:bCs/>
                <w:iCs/>
                <w:sz w:val="20"/>
                <w:szCs w:val="20"/>
                <w:lang w:val="sr-Latn-RS"/>
              </w:rPr>
            </w:pPr>
            <w:r w:rsidRPr="00CF2890">
              <w:rPr>
                <w:rFonts w:cs="Arial"/>
                <w:bCs/>
                <w:iCs/>
                <w:sz w:val="20"/>
                <w:szCs w:val="20"/>
                <w:lang w:val="sr-Latn-RS"/>
              </w:rPr>
              <w:t>S-6</w:t>
            </w:r>
          </w:p>
        </w:tc>
        <w:tc>
          <w:tcPr>
            <w:tcW w:w="416" w:type="pct"/>
            <w:gridSpan w:val="2"/>
            <w:shd w:val="clear" w:color="auto" w:fill="auto"/>
          </w:tcPr>
          <w:p w14:paraId="45D606A7" w14:textId="77777777" w:rsidR="00956C8E" w:rsidRPr="00CF2890" w:rsidRDefault="00956C8E" w:rsidP="00956C8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3ECA2091" w14:textId="0810A90D" w:rsidR="00956C8E" w:rsidRPr="00956C8E" w:rsidRDefault="00956C8E" w:rsidP="00956C8E">
            <w:pPr>
              <w:spacing w:before="0"/>
              <w:jc w:val="center"/>
              <w:rPr>
                <w:rFonts w:cs="Arial"/>
                <w:bCs/>
                <w:iCs/>
                <w:sz w:val="20"/>
                <w:szCs w:val="20"/>
                <w:lang w:val="sr-Latn-RS"/>
              </w:rPr>
            </w:pPr>
            <w:r w:rsidRPr="00956C8E">
              <w:rPr>
                <w:rFonts w:cs="Arial"/>
                <w:bCs/>
                <w:iCs/>
                <w:sz w:val="20"/>
                <w:szCs w:val="20"/>
                <w:lang w:val="sr-Latn-RS"/>
              </w:rPr>
              <w:t xml:space="preserve">268 </w:t>
            </w:r>
          </w:p>
        </w:tc>
        <w:tc>
          <w:tcPr>
            <w:tcW w:w="788" w:type="pct"/>
            <w:gridSpan w:val="2"/>
            <w:shd w:val="clear" w:color="auto" w:fill="auto"/>
            <w:vAlign w:val="center"/>
          </w:tcPr>
          <w:p w14:paraId="6B5023BB" w14:textId="77777777" w:rsidR="00956C8E" w:rsidRPr="00CF2890" w:rsidRDefault="00956C8E" w:rsidP="00956C8E">
            <w:pPr>
              <w:spacing w:before="0"/>
              <w:jc w:val="center"/>
              <w:rPr>
                <w:rFonts w:cs="Arial"/>
                <w:b/>
                <w:bCs/>
                <w:i/>
                <w:iCs/>
                <w:sz w:val="24"/>
                <w:szCs w:val="24"/>
              </w:rPr>
            </w:pPr>
          </w:p>
        </w:tc>
        <w:tc>
          <w:tcPr>
            <w:tcW w:w="573" w:type="pct"/>
            <w:shd w:val="clear" w:color="auto" w:fill="auto"/>
            <w:vAlign w:val="center"/>
          </w:tcPr>
          <w:p w14:paraId="7C779A97" w14:textId="77777777" w:rsidR="00956C8E" w:rsidRPr="00CF2890" w:rsidRDefault="00956C8E" w:rsidP="00956C8E">
            <w:pPr>
              <w:spacing w:before="0"/>
              <w:jc w:val="center"/>
              <w:rPr>
                <w:rFonts w:cs="Arial"/>
                <w:b/>
                <w:bCs/>
                <w:i/>
                <w:iCs/>
                <w:sz w:val="24"/>
                <w:szCs w:val="24"/>
              </w:rPr>
            </w:pPr>
          </w:p>
        </w:tc>
        <w:tc>
          <w:tcPr>
            <w:tcW w:w="789" w:type="pct"/>
            <w:gridSpan w:val="2"/>
            <w:shd w:val="clear" w:color="auto" w:fill="auto"/>
            <w:vAlign w:val="center"/>
          </w:tcPr>
          <w:p w14:paraId="13729529" w14:textId="77777777" w:rsidR="00956C8E" w:rsidRPr="00CF2890" w:rsidRDefault="00956C8E" w:rsidP="00956C8E">
            <w:pPr>
              <w:spacing w:before="0"/>
              <w:jc w:val="center"/>
              <w:rPr>
                <w:rFonts w:cs="Arial"/>
                <w:b/>
                <w:bCs/>
                <w:i/>
                <w:iCs/>
                <w:sz w:val="24"/>
                <w:szCs w:val="24"/>
              </w:rPr>
            </w:pPr>
          </w:p>
        </w:tc>
        <w:tc>
          <w:tcPr>
            <w:tcW w:w="788" w:type="pct"/>
            <w:gridSpan w:val="2"/>
            <w:shd w:val="clear" w:color="auto" w:fill="auto"/>
            <w:vAlign w:val="center"/>
          </w:tcPr>
          <w:p w14:paraId="2DD0F494" w14:textId="77777777" w:rsidR="00956C8E" w:rsidRPr="00CF2890" w:rsidRDefault="00956C8E" w:rsidP="00956C8E">
            <w:pPr>
              <w:spacing w:before="0"/>
              <w:jc w:val="center"/>
              <w:rPr>
                <w:rFonts w:cs="Arial"/>
                <w:b/>
                <w:bCs/>
                <w:i/>
                <w:iCs/>
                <w:sz w:val="24"/>
                <w:szCs w:val="24"/>
              </w:rPr>
            </w:pPr>
          </w:p>
        </w:tc>
      </w:tr>
      <w:tr w:rsidR="00956C8E" w:rsidRPr="00CF2890" w14:paraId="30A07F69" w14:textId="77777777" w:rsidTr="005B549D">
        <w:tc>
          <w:tcPr>
            <w:tcW w:w="1275" w:type="pct"/>
            <w:shd w:val="clear" w:color="auto" w:fill="auto"/>
          </w:tcPr>
          <w:p w14:paraId="284D457B" w14:textId="77777777" w:rsidR="00956C8E" w:rsidRPr="00CF2890" w:rsidRDefault="00956C8E" w:rsidP="00956C8E">
            <w:pPr>
              <w:spacing w:before="0"/>
              <w:jc w:val="center"/>
              <w:rPr>
                <w:rFonts w:cs="Arial"/>
                <w:bCs/>
                <w:iCs/>
                <w:sz w:val="20"/>
                <w:szCs w:val="20"/>
                <w:lang w:val="sr-Latn-RS"/>
              </w:rPr>
            </w:pPr>
            <w:r w:rsidRPr="00CF2890">
              <w:rPr>
                <w:rFonts w:cs="Arial"/>
                <w:bCs/>
                <w:iCs/>
                <w:sz w:val="20"/>
                <w:szCs w:val="20"/>
                <w:lang w:val="sr-Latn-RS"/>
              </w:rPr>
              <w:t>S-9</w:t>
            </w:r>
          </w:p>
        </w:tc>
        <w:tc>
          <w:tcPr>
            <w:tcW w:w="416" w:type="pct"/>
            <w:gridSpan w:val="2"/>
            <w:shd w:val="clear" w:color="auto" w:fill="auto"/>
          </w:tcPr>
          <w:p w14:paraId="376F46A4" w14:textId="77777777" w:rsidR="00956C8E" w:rsidRPr="00CF2890" w:rsidRDefault="00956C8E" w:rsidP="00956C8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42F5DBF1" w14:textId="565A2463" w:rsidR="00956C8E" w:rsidRPr="00956C8E" w:rsidRDefault="00956C8E" w:rsidP="00956C8E">
            <w:pPr>
              <w:spacing w:before="0"/>
              <w:jc w:val="center"/>
              <w:rPr>
                <w:rFonts w:cs="Arial"/>
                <w:bCs/>
                <w:iCs/>
                <w:sz w:val="20"/>
                <w:szCs w:val="20"/>
                <w:lang w:val="sr-Latn-RS"/>
              </w:rPr>
            </w:pPr>
            <w:r w:rsidRPr="00956C8E">
              <w:rPr>
                <w:rFonts w:cs="Arial"/>
                <w:bCs/>
                <w:iCs/>
                <w:sz w:val="20"/>
                <w:szCs w:val="20"/>
                <w:lang w:val="sr-Latn-RS"/>
              </w:rPr>
              <w:t xml:space="preserve">412 </w:t>
            </w:r>
          </w:p>
        </w:tc>
        <w:tc>
          <w:tcPr>
            <w:tcW w:w="788" w:type="pct"/>
            <w:gridSpan w:val="2"/>
            <w:shd w:val="clear" w:color="auto" w:fill="auto"/>
            <w:vAlign w:val="center"/>
          </w:tcPr>
          <w:p w14:paraId="6D0388A3" w14:textId="77777777" w:rsidR="00956C8E" w:rsidRPr="00CF2890" w:rsidRDefault="00956C8E" w:rsidP="00956C8E">
            <w:pPr>
              <w:spacing w:before="0"/>
              <w:jc w:val="center"/>
              <w:rPr>
                <w:rFonts w:cs="Arial"/>
                <w:b/>
                <w:bCs/>
                <w:i/>
                <w:iCs/>
                <w:sz w:val="24"/>
                <w:szCs w:val="24"/>
              </w:rPr>
            </w:pPr>
          </w:p>
        </w:tc>
        <w:tc>
          <w:tcPr>
            <w:tcW w:w="573" w:type="pct"/>
            <w:shd w:val="clear" w:color="auto" w:fill="auto"/>
            <w:vAlign w:val="center"/>
          </w:tcPr>
          <w:p w14:paraId="3B9DB81F" w14:textId="77777777" w:rsidR="00956C8E" w:rsidRPr="00CF2890" w:rsidRDefault="00956C8E" w:rsidP="00956C8E">
            <w:pPr>
              <w:spacing w:before="0"/>
              <w:jc w:val="center"/>
              <w:rPr>
                <w:rFonts w:cs="Arial"/>
                <w:b/>
                <w:bCs/>
                <w:i/>
                <w:iCs/>
                <w:sz w:val="24"/>
                <w:szCs w:val="24"/>
              </w:rPr>
            </w:pPr>
          </w:p>
        </w:tc>
        <w:tc>
          <w:tcPr>
            <w:tcW w:w="789" w:type="pct"/>
            <w:gridSpan w:val="2"/>
            <w:shd w:val="clear" w:color="auto" w:fill="auto"/>
            <w:vAlign w:val="center"/>
          </w:tcPr>
          <w:p w14:paraId="2CAD4E1C" w14:textId="77777777" w:rsidR="00956C8E" w:rsidRPr="00CF2890" w:rsidRDefault="00956C8E" w:rsidP="00956C8E">
            <w:pPr>
              <w:spacing w:before="0"/>
              <w:jc w:val="center"/>
              <w:rPr>
                <w:rFonts w:cs="Arial"/>
                <w:b/>
                <w:bCs/>
                <w:i/>
                <w:iCs/>
                <w:sz w:val="24"/>
                <w:szCs w:val="24"/>
              </w:rPr>
            </w:pPr>
          </w:p>
        </w:tc>
        <w:tc>
          <w:tcPr>
            <w:tcW w:w="788" w:type="pct"/>
            <w:gridSpan w:val="2"/>
            <w:shd w:val="clear" w:color="auto" w:fill="auto"/>
            <w:vAlign w:val="center"/>
          </w:tcPr>
          <w:p w14:paraId="0F9A61A4" w14:textId="77777777" w:rsidR="00956C8E" w:rsidRPr="00CF2890" w:rsidRDefault="00956C8E" w:rsidP="00956C8E">
            <w:pPr>
              <w:spacing w:before="0"/>
              <w:jc w:val="center"/>
              <w:rPr>
                <w:rFonts w:cs="Arial"/>
                <w:b/>
                <w:bCs/>
                <w:i/>
                <w:iCs/>
                <w:sz w:val="24"/>
                <w:szCs w:val="24"/>
              </w:rPr>
            </w:pPr>
          </w:p>
        </w:tc>
      </w:tr>
      <w:tr w:rsidR="00956C8E" w:rsidRPr="00CF2890" w14:paraId="60C59A1C" w14:textId="77777777" w:rsidTr="005B549D">
        <w:tc>
          <w:tcPr>
            <w:tcW w:w="1275" w:type="pct"/>
            <w:shd w:val="clear" w:color="auto" w:fill="auto"/>
          </w:tcPr>
          <w:p w14:paraId="1CBEECA6" w14:textId="77777777" w:rsidR="00956C8E" w:rsidRPr="00CF2890" w:rsidRDefault="00956C8E" w:rsidP="00956C8E">
            <w:pPr>
              <w:spacing w:before="0"/>
              <w:jc w:val="center"/>
              <w:rPr>
                <w:rFonts w:cs="Arial"/>
                <w:bCs/>
                <w:iCs/>
                <w:sz w:val="20"/>
                <w:szCs w:val="20"/>
                <w:lang w:val="sr-Latn-RS"/>
              </w:rPr>
            </w:pPr>
            <w:r w:rsidRPr="00CF2890">
              <w:rPr>
                <w:rFonts w:cs="Arial"/>
                <w:bCs/>
                <w:iCs/>
                <w:sz w:val="20"/>
                <w:szCs w:val="20"/>
                <w:lang w:val="sr-Latn-RS"/>
              </w:rPr>
              <w:t>S-50</w:t>
            </w:r>
          </w:p>
        </w:tc>
        <w:tc>
          <w:tcPr>
            <w:tcW w:w="416" w:type="pct"/>
            <w:gridSpan w:val="2"/>
            <w:shd w:val="clear" w:color="auto" w:fill="auto"/>
          </w:tcPr>
          <w:p w14:paraId="6389534D" w14:textId="77777777" w:rsidR="00956C8E" w:rsidRPr="00CF2890" w:rsidRDefault="00956C8E" w:rsidP="00956C8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264D9740" w14:textId="45B11CF5" w:rsidR="00956C8E" w:rsidRPr="00956C8E" w:rsidRDefault="00956C8E" w:rsidP="00956C8E">
            <w:pPr>
              <w:spacing w:before="0"/>
              <w:jc w:val="center"/>
              <w:rPr>
                <w:rFonts w:cs="Arial"/>
                <w:bCs/>
                <w:iCs/>
                <w:sz w:val="20"/>
                <w:szCs w:val="20"/>
                <w:lang w:val="sr-Latn-RS"/>
              </w:rPr>
            </w:pPr>
            <w:r w:rsidRPr="00956C8E">
              <w:rPr>
                <w:rFonts w:cs="Arial"/>
                <w:bCs/>
                <w:iCs/>
                <w:sz w:val="20"/>
                <w:szCs w:val="20"/>
                <w:lang w:val="sr-Latn-RS"/>
              </w:rPr>
              <w:t xml:space="preserve"> 4 </w:t>
            </w:r>
          </w:p>
        </w:tc>
        <w:tc>
          <w:tcPr>
            <w:tcW w:w="788" w:type="pct"/>
            <w:gridSpan w:val="2"/>
            <w:shd w:val="clear" w:color="auto" w:fill="auto"/>
            <w:vAlign w:val="center"/>
          </w:tcPr>
          <w:p w14:paraId="09B049C5" w14:textId="77777777" w:rsidR="00956C8E" w:rsidRPr="00CF2890" w:rsidRDefault="00956C8E" w:rsidP="00956C8E">
            <w:pPr>
              <w:spacing w:before="0"/>
              <w:jc w:val="center"/>
              <w:rPr>
                <w:rFonts w:cs="Arial"/>
                <w:b/>
                <w:bCs/>
                <w:i/>
                <w:iCs/>
                <w:sz w:val="24"/>
                <w:szCs w:val="24"/>
              </w:rPr>
            </w:pPr>
          </w:p>
        </w:tc>
        <w:tc>
          <w:tcPr>
            <w:tcW w:w="573" w:type="pct"/>
            <w:shd w:val="clear" w:color="auto" w:fill="auto"/>
            <w:vAlign w:val="center"/>
          </w:tcPr>
          <w:p w14:paraId="4B0AC409" w14:textId="77777777" w:rsidR="00956C8E" w:rsidRPr="00CF2890" w:rsidRDefault="00956C8E" w:rsidP="00956C8E">
            <w:pPr>
              <w:spacing w:before="0"/>
              <w:jc w:val="center"/>
              <w:rPr>
                <w:rFonts w:cs="Arial"/>
                <w:b/>
                <w:bCs/>
                <w:i/>
                <w:iCs/>
                <w:sz w:val="24"/>
                <w:szCs w:val="24"/>
              </w:rPr>
            </w:pPr>
          </w:p>
        </w:tc>
        <w:tc>
          <w:tcPr>
            <w:tcW w:w="789" w:type="pct"/>
            <w:gridSpan w:val="2"/>
            <w:shd w:val="clear" w:color="auto" w:fill="auto"/>
            <w:vAlign w:val="center"/>
          </w:tcPr>
          <w:p w14:paraId="770F7352" w14:textId="77777777" w:rsidR="00956C8E" w:rsidRPr="00CF2890" w:rsidRDefault="00956C8E" w:rsidP="00956C8E">
            <w:pPr>
              <w:spacing w:before="0"/>
              <w:jc w:val="center"/>
              <w:rPr>
                <w:rFonts w:cs="Arial"/>
                <w:b/>
                <w:bCs/>
                <w:i/>
                <w:iCs/>
                <w:sz w:val="24"/>
                <w:szCs w:val="24"/>
              </w:rPr>
            </w:pPr>
          </w:p>
        </w:tc>
        <w:tc>
          <w:tcPr>
            <w:tcW w:w="788" w:type="pct"/>
            <w:gridSpan w:val="2"/>
            <w:shd w:val="clear" w:color="auto" w:fill="auto"/>
            <w:vAlign w:val="center"/>
          </w:tcPr>
          <w:p w14:paraId="26C7F9C4" w14:textId="77777777" w:rsidR="00956C8E" w:rsidRPr="00CF2890" w:rsidRDefault="00956C8E" w:rsidP="00956C8E">
            <w:pPr>
              <w:spacing w:before="0"/>
              <w:jc w:val="center"/>
              <w:rPr>
                <w:rFonts w:cs="Arial"/>
                <w:b/>
                <w:bCs/>
                <w:i/>
                <w:iCs/>
                <w:sz w:val="24"/>
                <w:szCs w:val="24"/>
              </w:rPr>
            </w:pPr>
          </w:p>
        </w:tc>
      </w:tr>
      <w:tr w:rsidR="00956C8E" w:rsidRPr="00CF2890" w14:paraId="6F97CB7A" w14:textId="77777777" w:rsidTr="005B549D">
        <w:tc>
          <w:tcPr>
            <w:tcW w:w="1275" w:type="pct"/>
            <w:shd w:val="clear" w:color="auto" w:fill="auto"/>
          </w:tcPr>
          <w:p w14:paraId="3E934B98" w14:textId="77777777" w:rsidR="00956C8E" w:rsidRPr="00CF2890" w:rsidRDefault="00956C8E" w:rsidP="00956C8E">
            <w:pPr>
              <w:spacing w:before="0"/>
              <w:jc w:val="center"/>
              <w:rPr>
                <w:rFonts w:cs="Arial"/>
                <w:bCs/>
                <w:iCs/>
                <w:sz w:val="20"/>
                <w:szCs w:val="20"/>
                <w:lang w:val="sr-Latn-RS"/>
              </w:rPr>
            </w:pPr>
            <w:r w:rsidRPr="00CF2890">
              <w:rPr>
                <w:rFonts w:cs="Arial"/>
                <w:bCs/>
                <w:iCs/>
                <w:sz w:val="20"/>
                <w:szCs w:val="20"/>
                <w:lang w:val="sr-Latn-RS"/>
              </w:rPr>
              <w:t>CO2-5 kg</w:t>
            </w:r>
          </w:p>
        </w:tc>
        <w:tc>
          <w:tcPr>
            <w:tcW w:w="416" w:type="pct"/>
            <w:gridSpan w:val="2"/>
            <w:shd w:val="clear" w:color="auto" w:fill="auto"/>
          </w:tcPr>
          <w:p w14:paraId="33C7E3E1" w14:textId="77777777" w:rsidR="00956C8E" w:rsidRPr="00CF2890" w:rsidRDefault="00956C8E" w:rsidP="00956C8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167E0A87" w14:textId="37F2BD7E" w:rsidR="00956C8E" w:rsidRPr="00956C8E" w:rsidRDefault="00956C8E" w:rsidP="00956C8E">
            <w:pPr>
              <w:spacing w:before="0"/>
              <w:jc w:val="center"/>
              <w:rPr>
                <w:rFonts w:cs="Arial"/>
                <w:bCs/>
                <w:iCs/>
                <w:sz w:val="20"/>
                <w:szCs w:val="20"/>
                <w:lang w:val="sr-Latn-RS"/>
              </w:rPr>
            </w:pPr>
            <w:r w:rsidRPr="00956C8E">
              <w:rPr>
                <w:rFonts w:cs="Arial"/>
                <w:bCs/>
                <w:iCs/>
                <w:sz w:val="20"/>
                <w:szCs w:val="20"/>
                <w:lang w:val="sr-Latn-RS"/>
              </w:rPr>
              <w:t xml:space="preserve"> 92 </w:t>
            </w:r>
          </w:p>
        </w:tc>
        <w:tc>
          <w:tcPr>
            <w:tcW w:w="788" w:type="pct"/>
            <w:gridSpan w:val="2"/>
            <w:shd w:val="clear" w:color="auto" w:fill="auto"/>
            <w:vAlign w:val="center"/>
          </w:tcPr>
          <w:p w14:paraId="7C66A412" w14:textId="77777777" w:rsidR="00956C8E" w:rsidRPr="00CF2890" w:rsidRDefault="00956C8E" w:rsidP="00956C8E">
            <w:pPr>
              <w:spacing w:before="0"/>
              <w:jc w:val="center"/>
              <w:rPr>
                <w:rFonts w:cs="Arial"/>
                <w:b/>
                <w:bCs/>
                <w:i/>
                <w:iCs/>
                <w:sz w:val="24"/>
                <w:szCs w:val="24"/>
              </w:rPr>
            </w:pPr>
          </w:p>
        </w:tc>
        <w:tc>
          <w:tcPr>
            <w:tcW w:w="573" w:type="pct"/>
            <w:shd w:val="clear" w:color="auto" w:fill="auto"/>
            <w:vAlign w:val="center"/>
          </w:tcPr>
          <w:p w14:paraId="08B14E3D" w14:textId="77777777" w:rsidR="00956C8E" w:rsidRPr="00CF2890" w:rsidRDefault="00956C8E" w:rsidP="00956C8E">
            <w:pPr>
              <w:spacing w:before="0"/>
              <w:jc w:val="center"/>
              <w:rPr>
                <w:rFonts w:cs="Arial"/>
                <w:b/>
                <w:bCs/>
                <w:i/>
                <w:iCs/>
                <w:sz w:val="24"/>
                <w:szCs w:val="24"/>
              </w:rPr>
            </w:pPr>
          </w:p>
        </w:tc>
        <w:tc>
          <w:tcPr>
            <w:tcW w:w="789" w:type="pct"/>
            <w:gridSpan w:val="2"/>
            <w:shd w:val="clear" w:color="auto" w:fill="auto"/>
            <w:vAlign w:val="center"/>
          </w:tcPr>
          <w:p w14:paraId="15132BD7" w14:textId="77777777" w:rsidR="00956C8E" w:rsidRPr="00CF2890" w:rsidRDefault="00956C8E" w:rsidP="00956C8E">
            <w:pPr>
              <w:spacing w:before="0"/>
              <w:jc w:val="center"/>
              <w:rPr>
                <w:rFonts w:cs="Arial"/>
                <w:b/>
                <w:bCs/>
                <w:i/>
                <w:iCs/>
                <w:sz w:val="24"/>
                <w:szCs w:val="24"/>
              </w:rPr>
            </w:pPr>
          </w:p>
        </w:tc>
        <w:tc>
          <w:tcPr>
            <w:tcW w:w="788" w:type="pct"/>
            <w:gridSpan w:val="2"/>
            <w:shd w:val="clear" w:color="auto" w:fill="auto"/>
            <w:vAlign w:val="center"/>
          </w:tcPr>
          <w:p w14:paraId="1B859AFE" w14:textId="77777777" w:rsidR="00956C8E" w:rsidRPr="00CF2890" w:rsidRDefault="00956C8E" w:rsidP="00956C8E">
            <w:pPr>
              <w:spacing w:before="0"/>
              <w:jc w:val="center"/>
              <w:rPr>
                <w:rFonts w:cs="Arial"/>
                <w:b/>
                <w:bCs/>
                <w:i/>
                <w:iCs/>
                <w:sz w:val="24"/>
                <w:szCs w:val="24"/>
              </w:rPr>
            </w:pPr>
          </w:p>
        </w:tc>
      </w:tr>
      <w:tr w:rsidR="00956C8E" w:rsidRPr="00CF2890" w14:paraId="3D59B55F" w14:textId="77777777" w:rsidTr="005B549D">
        <w:tc>
          <w:tcPr>
            <w:tcW w:w="1275" w:type="pct"/>
            <w:shd w:val="clear" w:color="auto" w:fill="auto"/>
          </w:tcPr>
          <w:p w14:paraId="3B24F4EB" w14:textId="77777777" w:rsidR="00956C8E" w:rsidRPr="00CF2890" w:rsidRDefault="00956C8E" w:rsidP="00956C8E">
            <w:pPr>
              <w:spacing w:before="0"/>
              <w:jc w:val="center"/>
              <w:rPr>
                <w:rFonts w:cs="Arial"/>
                <w:bCs/>
                <w:iCs/>
                <w:sz w:val="20"/>
                <w:szCs w:val="20"/>
                <w:lang w:val="sr-Latn-RS"/>
              </w:rPr>
            </w:pPr>
            <w:r w:rsidRPr="00CF2890">
              <w:rPr>
                <w:rFonts w:cs="Arial"/>
                <w:bCs/>
                <w:iCs/>
                <w:sz w:val="20"/>
                <w:szCs w:val="20"/>
                <w:lang w:val="sr-Latn-RS"/>
              </w:rPr>
              <w:t>CO2-10 kg</w:t>
            </w:r>
          </w:p>
        </w:tc>
        <w:tc>
          <w:tcPr>
            <w:tcW w:w="416" w:type="pct"/>
            <w:gridSpan w:val="2"/>
            <w:shd w:val="clear" w:color="auto" w:fill="auto"/>
          </w:tcPr>
          <w:p w14:paraId="13D4A328" w14:textId="77777777" w:rsidR="00956C8E" w:rsidRPr="00CF2890" w:rsidRDefault="00956C8E" w:rsidP="00956C8E">
            <w:pPr>
              <w:spacing w:before="0"/>
              <w:jc w:val="center"/>
              <w:rPr>
                <w:rFonts w:cs="Arial"/>
                <w:bCs/>
                <w:iCs/>
                <w:sz w:val="20"/>
                <w:szCs w:val="20"/>
                <w:lang w:val="sr-Cyrl-CS"/>
              </w:rPr>
            </w:pPr>
            <w:r w:rsidRPr="00CF2890">
              <w:rPr>
                <w:rFonts w:cs="Arial"/>
                <w:bCs/>
                <w:iCs/>
                <w:sz w:val="20"/>
                <w:szCs w:val="20"/>
                <w:lang w:val="sr-Cyrl-CS"/>
              </w:rPr>
              <w:t>ком.</w:t>
            </w:r>
          </w:p>
        </w:tc>
        <w:tc>
          <w:tcPr>
            <w:tcW w:w="370" w:type="pct"/>
            <w:gridSpan w:val="3"/>
            <w:shd w:val="clear" w:color="auto" w:fill="auto"/>
            <w:vAlign w:val="center"/>
          </w:tcPr>
          <w:p w14:paraId="5F83E974" w14:textId="4ED7EBE0" w:rsidR="00956C8E" w:rsidRPr="00956C8E" w:rsidRDefault="00956C8E" w:rsidP="00956C8E">
            <w:pPr>
              <w:spacing w:before="0"/>
              <w:jc w:val="center"/>
              <w:rPr>
                <w:rFonts w:cs="Arial"/>
                <w:bCs/>
                <w:iCs/>
                <w:sz w:val="20"/>
                <w:szCs w:val="20"/>
                <w:lang w:val="sr-Latn-RS"/>
              </w:rPr>
            </w:pPr>
            <w:r w:rsidRPr="00956C8E">
              <w:rPr>
                <w:rFonts w:cs="Arial"/>
                <w:bCs/>
                <w:iCs/>
                <w:sz w:val="20"/>
                <w:szCs w:val="20"/>
                <w:lang w:val="sr-Latn-RS"/>
              </w:rPr>
              <w:t xml:space="preserve"> 8 </w:t>
            </w:r>
          </w:p>
        </w:tc>
        <w:tc>
          <w:tcPr>
            <w:tcW w:w="788" w:type="pct"/>
            <w:gridSpan w:val="2"/>
            <w:shd w:val="clear" w:color="auto" w:fill="auto"/>
            <w:vAlign w:val="center"/>
          </w:tcPr>
          <w:p w14:paraId="62A0029F" w14:textId="77777777" w:rsidR="00956C8E" w:rsidRPr="00CF2890" w:rsidRDefault="00956C8E" w:rsidP="00956C8E">
            <w:pPr>
              <w:spacing w:before="0"/>
              <w:jc w:val="center"/>
              <w:rPr>
                <w:rFonts w:cs="Arial"/>
                <w:b/>
                <w:bCs/>
                <w:i/>
                <w:iCs/>
                <w:sz w:val="24"/>
                <w:szCs w:val="24"/>
              </w:rPr>
            </w:pPr>
          </w:p>
        </w:tc>
        <w:tc>
          <w:tcPr>
            <w:tcW w:w="573" w:type="pct"/>
            <w:shd w:val="clear" w:color="auto" w:fill="auto"/>
            <w:vAlign w:val="center"/>
          </w:tcPr>
          <w:p w14:paraId="2F9174CA" w14:textId="77777777" w:rsidR="00956C8E" w:rsidRPr="00CF2890" w:rsidRDefault="00956C8E" w:rsidP="00956C8E">
            <w:pPr>
              <w:spacing w:before="0"/>
              <w:jc w:val="center"/>
              <w:rPr>
                <w:rFonts w:cs="Arial"/>
                <w:b/>
                <w:bCs/>
                <w:i/>
                <w:iCs/>
                <w:sz w:val="24"/>
                <w:szCs w:val="24"/>
              </w:rPr>
            </w:pPr>
          </w:p>
        </w:tc>
        <w:tc>
          <w:tcPr>
            <w:tcW w:w="789" w:type="pct"/>
            <w:gridSpan w:val="2"/>
            <w:shd w:val="clear" w:color="auto" w:fill="auto"/>
            <w:vAlign w:val="center"/>
          </w:tcPr>
          <w:p w14:paraId="7A3A39DA" w14:textId="77777777" w:rsidR="00956C8E" w:rsidRPr="00CF2890" w:rsidRDefault="00956C8E" w:rsidP="00956C8E">
            <w:pPr>
              <w:spacing w:before="0"/>
              <w:jc w:val="center"/>
              <w:rPr>
                <w:rFonts w:cs="Arial"/>
                <w:b/>
                <w:bCs/>
                <w:i/>
                <w:iCs/>
                <w:sz w:val="24"/>
                <w:szCs w:val="24"/>
              </w:rPr>
            </w:pPr>
          </w:p>
        </w:tc>
        <w:tc>
          <w:tcPr>
            <w:tcW w:w="788" w:type="pct"/>
            <w:gridSpan w:val="2"/>
            <w:shd w:val="clear" w:color="auto" w:fill="auto"/>
            <w:vAlign w:val="center"/>
          </w:tcPr>
          <w:p w14:paraId="26CA638C" w14:textId="77777777" w:rsidR="00956C8E" w:rsidRPr="00CF2890" w:rsidRDefault="00956C8E" w:rsidP="00956C8E">
            <w:pPr>
              <w:spacing w:before="0"/>
              <w:jc w:val="center"/>
              <w:rPr>
                <w:rFonts w:cs="Arial"/>
                <w:b/>
                <w:bCs/>
                <w:i/>
                <w:iCs/>
                <w:sz w:val="24"/>
                <w:szCs w:val="24"/>
              </w:rPr>
            </w:pPr>
          </w:p>
        </w:tc>
      </w:tr>
      <w:tr w:rsidR="005B549D" w:rsidRPr="00CF2890" w14:paraId="383DECE0" w14:textId="77777777" w:rsidTr="005B549D">
        <w:trPr>
          <w:gridAfter w:val="1"/>
          <w:wAfter w:w="7" w:type="pct"/>
        </w:trPr>
        <w:tc>
          <w:tcPr>
            <w:tcW w:w="3423" w:type="pct"/>
            <w:gridSpan w:val="9"/>
            <w:shd w:val="clear" w:color="auto" w:fill="auto"/>
            <w:vAlign w:val="center"/>
          </w:tcPr>
          <w:p w14:paraId="358FCA3D" w14:textId="2143B7E7" w:rsidR="004B0333" w:rsidRPr="00CF2890" w:rsidRDefault="004B0333" w:rsidP="000A773E">
            <w:pPr>
              <w:spacing w:before="0"/>
              <w:jc w:val="center"/>
              <w:rPr>
                <w:rFonts w:cs="Arial"/>
                <w:bCs/>
                <w:iCs/>
                <w:sz w:val="24"/>
                <w:szCs w:val="24"/>
                <w:lang w:val="sr-Cyrl-RS"/>
              </w:rPr>
            </w:pPr>
            <w:r w:rsidRPr="00CF2890">
              <w:rPr>
                <w:rFonts w:cs="Arial"/>
                <w:bCs/>
                <w:iCs/>
                <w:sz w:val="24"/>
                <w:szCs w:val="24"/>
                <w:lang w:val="sr-Cyrl-RS"/>
              </w:rPr>
              <w:t xml:space="preserve">                                                    </w:t>
            </w:r>
            <w:r w:rsidR="00956C8E">
              <w:rPr>
                <w:rFonts w:cs="Arial"/>
                <w:bCs/>
                <w:iCs/>
                <w:sz w:val="24"/>
                <w:szCs w:val="24"/>
                <w:lang w:val="sr-Cyrl-RS"/>
              </w:rPr>
              <w:t xml:space="preserve">                      </w:t>
            </w:r>
            <w:r w:rsidR="00E012B7" w:rsidRPr="00CF2890">
              <w:rPr>
                <w:rFonts w:cs="Arial"/>
                <w:bCs/>
                <w:iCs/>
                <w:sz w:val="24"/>
                <w:szCs w:val="24"/>
                <w:lang w:val="sr-Cyrl-RS"/>
              </w:rPr>
              <w:t xml:space="preserve"> </w:t>
            </w:r>
            <w:r w:rsidRPr="00CF2890">
              <w:rPr>
                <w:rFonts w:cs="Arial"/>
                <w:bCs/>
                <w:iCs/>
                <w:sz w:val="24"/>
                <w:szCs w:val="24"/>
                <w:lang w:val="sr-Cyrl-RS"/>
              </w:rPr>
              <w:t>У к у п н о</w:t>
            </w:r>
            <w:r w:rsidR="00956C8E">
              <w:rPr>
                <w:rFonts w:cs="Arial"/>
                <w:bCs/>
                <w:iCs/>
                <w:sz w:val="24"/>
                <w:szCs w:val="24"/>
                <w:lang w:val="sr-Cyrl-RS"/>
              </w:rPr>
              <w:t xml:space="preserve"> Б</w:t>
            </w:r>
            <w:r w:rsidRPr="00CF2890">
              <w:rPr>
                <w:rFonts w:cs="Arial"/>
                <w:bCs/>
                <w:iCs/>
                <w:sz w:val="24"/>
                <w:szCs w:val="24"/>
                <w:lang w:val="sr-Cyrl-RS"/>
              </w:rPr>
              <w:t>:</w:t>
            </w:r>
          </w:p>
        </w:tc>
        <w:tc>
          <w:tcPr>
            <w:tcW w:w="789" w:type="pct"/>
            <w:gridSpan w:val="2"/>
            <w:shd w:val="clear" w:color="auto" w:fill="auto"/>
            <w:vAlign w:val="center"/>
          </w:tcPr>
          <w:p w14:paraId="684E5FFF" w14:textId="77777777" w:rsidR="004B0333" w:rsidRPr="00CF2890" w:rsidRDefault="004B0333" w:rsidP="000A773E">
            <w:pPr>
              <w:spacing w:before="0"/>
              <w:jc w:val="center"/>
              <w:rPr>
                <w:rFonts w:cs="Arial"/>
                <w:b/>
                <w:bCs/>
                <w:i/>
                <w:iCs/>
                <w:sz w:val="24"/>
                <w:szCs w:val="24"/>
              </w:rPr>
            </w:pPr>
          </w:p>
        </w:tc>
        <w:tc>
          <w:tcPr>
            <w:tcW w:w="781" w:type="pct"/>
            <w:shd w:val="clear" w:color="auto" w:fill="auto"/>
            <w:vAlign w:val="center"/>
          </w:tcPr>
          <w:p w14:paraId="21C5B1AD" w14:textId="77777777" w:rsidR="004B0333" w:rsidRPr="00CF2890" w:rsidRDefault="004B0333" w:rsidP="000A773E">
            <w:pPr>
              <w:spacing w:before="0"/>
              <w:jc w:val="center"/>
              <w:rPr>
                <w:rFonts w:cs="Arial"/>
                <w:b/>
                <w:bCs/>
                <w:i/>
                <w:iCs/>
                <w:sz w:val="24"/>
                <w:szCs w:val="24"/>
              </w:rPr>
            </w:pPr>
          </w:p>
        </w:tc>
      </w:tr>
      <w:tr w:rsidR="00DE3C65" w:rsidRPr="00CF2890" w14:paraId="3C6AD501" w14:textId="77777777" w:rsidTr="005B549D">
        <w:trPr>
          <w:gridAfter w:val="1"/>
          <w:wAfter w:w="7" w:type="pct"/>
        </w:trPr>
        <w:tc>
          <w:tcPr>
            <w:tcW w:w="4993" w:type="pct"/>
            <w:gridSpan w:val="12"/>
            <w:shd w:val="clear" w:color="auto" w:fill="auto"/>
            <w:vAlign w:val="center"/>
          </w:tcPr>
          <w:p w14:paraId="3AB51B9A" w14:textId="77777777" w:rsidR="005761C9" w:rsidRPr="00CF2890" w:rsidRDefault="005761C9" w:rsidP="00DE3C65">
            <w:pPr>
              <w:spacing w:before="0"/>
              <w:rPr>
                <w:rFonts w:cs="Arial"/>
                <w:b/>
                <w:bCs/>
                <w:iCs/>
                <w:sz w:val="20"/>
                <w:szCs w:val="20"/>
              </w:rPr>
            </w:pPr>
          </w:p>
          <w:p w14:paraId="50F0AEB2" w14:textId="77777777" w:rsidR="00DE3C65" w:rsidRPr="00CF2890" w:rsidRDefault="00DE3C65" w:rsidP="00DE3C65">
            <w:pPr>
              <w:spacing w:before="0"/>
              <w:rPr>
                <w:rFonts w:cs="Arial"/>
                <w:b/>
                <w:bCs/>
                <w:iCs/>
                <w:sz w:val="20"/>
                <w:szCs w:val="20"/>
              </w:rPr>
            </w:pPr>
          </w:p>
        </w:tc>
      </w:tr>
      <w:tr w:rsidR="004B0333" w:rsidRPr="00CF2890" w14:paraId="17FE0D69" w14:textId="77777777" w:rsidTr="005B549D">
        <w:trPr>
          <w:gridAfter w:val="1"/>
          <w:wAfter w:w="7" w:type="pct"/>
        </w:trPr>
        <w:tc>
          <w:tcPr>
            <w:tcW w:w="4993" w:type="pct"/>
            <w:gridSpan w:val="12"/>
            <w:shd w:val="clear" w:color="auto" w:fill="auto"/>
            <w:vAlign w:val="center"/>
          </w:tcPr>
          <w:p w14:paraId="697A683E" w14:textId="77777777" w:rsidR="004B0333" w:rsidRPr="00CF2890" w:rsidRDefault="001A401B" w:rsidP="00DE3C65">
            <w:pPr>
              <w:spacing w:before="0"/>
              <w:rPr>
                <w:rFonts w:cs="Arial"/>
                <w:b/>
                <w:bCs/>
                <w:iCs/>
                <w:sz w:val="20"/>
                <w:szCs w:val="20"/>
              </w:rPr>
            </w:pPr>
            <w:r w:rsidRPr="00CF2890">
              <w:rPr>
                <w:rFonts w:cs="Arial"/>
                <w:b/>
                <w:bCs/>
                <w:iCs/>
                <w:sz w:val="20"/>
                <w:szCs w:val="20"/>
              </w:rPr>
              <w:t>Д) Испитивање противпожарних апарата на ХВП</w:t>
            </w:r>
          </w:p>
        </w:tc>
      </w:tr>
      <w:tr w:rsidR="005B549D" w:rsidRPr="00CF2890" w14:paraId="2767F8F8" w14:textId="77777777" w:rsidTr="005B549D">
        <w:trPr>
          <w:gridAfter w:val="1"/>
          <w:wAfter w:w="7" w:type="pct"/>
        </w:trPr>
        <w:tc>
          <w:tcPr>
            <w:tcW w:w="1281" w:type="pct"/>
            <w:gridSpan w:val="2"/>
            <w:shd w:val="clear" w:color="auto" w:fill="C6D9F1" w:themeFill="text2" w:themeFillTint="33"/>
            <w:vAlign w:val="center"/>
          </w:tcPr>
          <w:p w14:paraId="09E8AAD7"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RS"/>
              </w:rPr>
              <w:t>Услуга за тип апарата</w:t>
            </w:r>
          </w:p>
        </w:tc>
        <w:tc>
          <w:tcPr>
            <w:tcW w:w="419" w:type="pct"/>
            <w:gridSpan w:val="2"/>
            <w:shd w:val="clear" w:color="auto" w:fill="C6D9F1" w:themeFill="text2" w:themeFillTint="33"/>
            <w:vAlign w:val="center"/>
          </w:tcPr>
          <w:p w14:paraId="3DEEB35A"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Јед.</w:t>
            </w:r>
          </w:p>
          <w:p w14:paraId="096354D9"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мере</w:t>
            </w:r>
          </w:p>
        </w:tc>
        <w:tc>
          <w:tcPr>
            <w:tcW w:w="365" w:type="pct"/>
            <w:gridSpan w:val="3"/>
            <w:shd w:val="clear" w:color="auto" w:fill="C6D9F1" w:themeFill="text2" w:themeFillTint="33"/>
            <w:vAlign w:val="center"/>
          </w:tcPr>
          <w:p w14:paraId="42BAB171"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количина</w:t>
            </w:r>
          </w:p>
        </w:tc>
        <w:tc>
          <w:tcPr>
            <w:tcW w:w="784" w:type="pct"/>
            <w:shd w:val="clear" w:color="auto" w:fill="C6D9F1" w:themeFill="text2" w:themeFillTint="33"/>
            <w:vAlign w:val="center"/>
          </w:tcPr>
          <w:p w14:paraId="0F362720"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Јед.</w:t>
            </w:r>
          </w:p>
          <w:p w14:paraId="2B87BFC2"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цена без ПДВ</w:t>
            </w:r>
          </w:p>
          <w:p w14:paraId="11D433BF"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73" w:type="pct"/>
            <w:shd w:val="clear" w:color="auto" w:fill="C6D9F1" w:themeFill="text2" w:themeFillTint="33"/>
            <w:vAlign w:val="center"/>
          </w:tcPr>
          <w:p w14:paraId="14D1D7B1"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Јед.</w:t>
            </w:r>
          </w:p>
          <w:p w14:paraId="514C68B5"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цена са ПДВ</w:t>
            </w:r>
          </w:p>
          <w:p w14:paraId="7B59C590"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4" w:type="pct"/>
            <w:shd w:val="clear" w:color="auto" w:fill="C6D9F1" w:themeFill="text2" w:themeFillTint="33"/>
            <w:vAlign w:val="center"/>
          </w:tcPr>
          <w:p w14:paraId="3DFD0F09" w14:textId="6D373A62"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Укупна цена без ПДВ</w:t>
            </w:r>
          </w:p>
          <w:p w14:paraId="3036B180"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786" w:type="pct"/>
            <w:gridSpan w:val="2"/>
            <w:shd w:val="clear" w:color="auto" w:fill="C6D9F1" w:themeFill="text2" w:themeFillTint="33"/>
            <w:vAlign w:val="center"/>
          </w:tcPr>
          <w:p w14:paraId="3D443E30" w14:textId="7AC7BCEF"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Укупна цена са ПДВ</w:t>
            </w:r>
          </w:p>
          <w:p w14:paraId="7E12843C" w14:textId="77777777" w:rsidR="005B549D" w:rsidRPr="00CF2890" w:rsidRDefault="005B549D" w:rsidP="005501D7">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5B549D" w:rsidRPr="00CF2890" w14:paraId="6CF59AD1" w14:textId="77777777" w:rsidTr="005B549D">
        <w:trPr>
          <w:gridAfter w:val="1"/>
          <w:wAfter w:w="7" w:type="pct"/>
        </w:trPr>
        <w:tc>
          <w:tcPr>
            <w:tcW w:w="1281" w:type="pct"/>
            <w:gridSpan w:val="2"/>
            <w:shd w:val="clear" w:color="auto" w:fill="auto"/>
          </w:tcPr>
          <w:p w14:paraId="21B006B5" w14:textId="64BA129F"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1</w:t>
            </w:r>
            <w:r w:rsidRPr="00CF2890">
              <w:rPr>
                <w:rFonts w:cs="Arial"/>
                <w:b/>
                <w:bCs/>
                <w:i/>
                <w:iCs/>
                <w:sz w:val="20"/>
                <w:szCs w:val="20"/>
                <w:lang w:val="sr-Cyrl-CS"/>
              </w:rPr>
              <w:t>)</w:t>
            </w:r>
          </w:p>
        </w:tc>
        <w:tc>
          <w:tcPr>
            <w:tcW w:w="419" w:type="pct"/>
            <w:gridSpan w:val="2"/>
            <w:shd w:val="clear" w:color="auto" w:fill="auto"/>
          </w:tcPr>
          <w:p w14:paraId="78FE1874" w14:textId="5177A7B7"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2</w:t>
            </w:r>
            <w:r w:rsidRPr="00CF2890">
              <w:rPr>
                <w:rFonts w:cs="Arial"/>
                <w:b/>
                <w:bCs/>
                <w:i/>
                <w:iCs/>
                <w:sz w:val="20"/>
                <w:szCs w:val="20"/>
                <w:lang w:val="sr-Cyrl-CS"/>
              </w:rPr>
              <w:t>)</w:t>
            </w:r>
          </w:p>
        </w:tc>
        <w:tc>
          <w:tcPr>
            <w:tcW w:w="365" w:type="pct"/>
            <w:gridSpan w:val="3"/>
            <w:shd w:val="clear" w:color="auto" w:fill="auto"/>
          </w:tcPr>
          <w:p w14:paraId="46FD1E04" w14:textId="57C37AD3"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3</w:t>
            </w:r>
            <w:r w:rsidRPr="00CF2890">
              <w:rPr>
                <w:rFonts w:cs="Arial"/>
                <w:b/>
                <w:bCs/>
                <w:i/>
                <w:iCs/>
                <w:sz w:val="20"/>
                <w:szCs w:val="20"/>
                <w:lang w:val="sr-Cyrl-CS"/>
              </w:rPr>
              <w:t>)</w:t>
            </w:r>
          </w:p>
        </w:tc>
        <w:tc>
          <w:tcPr>
            <w:tcW w:w="784" w:type="pct"/>
            <w:shd w:val="clear" w:color="auto" w:fill="auto"/>
          </w:tcPr>
          <w:p w14:paraId="77754D4D" w14:textId="55088568"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4</w:t>
            </w:r>
            <w:r w:rsidRPr="00CF2890">
              <w:rPr>
                <w:rFonts w:cs="Arial"/>
                <w:b/>
                <w:bCs/>
                <w:i/>
                <w:iCs/>
                <w:sz w:val="20"/>
                <w:szCs w:val="20"/>
                <w:lang w:val="sr-Cyrl-CS"/>
              </w:rPr>
              <w:t>)</w:t>
            </w:r>
          </w:p>
        </w:tc>
        <w:tc>
          <w:tcPr>
            <w:tcW w:w="573" w:type="pct"/>
            <w:shd w:val="clear" w:color="auto" w:fill="auto"/>
          </w:tcPr>
          <w:p w14:paraId="6A23789C" w14:textId="79AB84AA"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5</w:t>
            </w:r>
            <w:r w:rsidRPr="00CF2890">
              <w:rPr>
                <w:rFonts w:cs="Arial"/>
                <w:b/>
                <w:bCs/>
                <w:i/>
                <w:iCs/>
                <w:sz w:val="20"/>
                <w:szCs w:val="20"/>
                <w:lang w:val="sr-Cyrl-CS"/>
              </w:rPr>
              <w:t>)</w:t>
            </w:r>
          </w:p>
        </w:tc>
        <w:tc>
          <w:tcPr>
            <w:tcW w:w="784" w:type="pct"/>
            <w:shd w:val="clear" w:color="auto" w:fill="auto"/>
          </w:tcPr>
          <w:p w14:paraId="6DD6D967" w14:textId="527CA553"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6</w:t>
            </w:r>
            <w:r w:rsidRPr="00CF2890">
              <w:rPr>
                <w:rFonts w:cs="Arial"/>
                <w:b/>
                <w:bCs/>
                <w:i/>
                <w:iCs/>
                <w:sz w:val="20"/>
                <w:szCs w:val="20"/>
                <w:lang w:val="sr-Cyrl-CS"/>
              </w:rPr>
              <w:t>)</w:t>
            </w:r>
          </w:p>
        </w:tc>
        <w:tc>
          <w:tcPr>
            <w:tcW w:w="786" w:type="pct"/>
            <w:gridSpan w:val="2"/>
            <w:shd w:val="clear" w:color="auto" w:fill="auto"/>
          </w:tcPr>
          <w:p w14:paraId="665F315D" w14:textId="175D25AA" w:rsidR="005B549D" w:rsidRPr="00CF2890" w:rsidRDefault="005B549D" w:rsidP="005B549D">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7</w:t>
            </w:r>
            <w:r w:rsidRPr="00CF2890">
              <w:rPr>
                <w:rFonts w:cs="Arial"/>
                <w:b/>
                <w:bCs/>
                <w:i/>
                <w:iCs/>
                <w:sz w:val="20"/>
                <w:szCs w:val="20"/>
                <w:lang w:val="sr-Cyrl-CS"/>
              </w:rPr>
              <w:t>)</w:t>
            </w:r>
          </w:p>
        </w:tc>
      </w:tr>
      <w:tr w:rsidR="005B549D" w:rsidRPr="00CF2890" w14:paraId="20D25F50" w14:textId="77777777" w:rsidTr="005B549D">
        <w:trPr>
          <w:gridAfter w:val="1"/>
          <w:wAfter w:w="7" w:type="pct"/>
        </w:trPr>
        <w:tc>
          <w:tcPr>
            <w:tcW w:w="1281" w:type="pct"/>
            <w:gridSpan w:val="2"/>
            <w:shd w:val="clear" w:color="auto" w:fill="auto"/>
            <w:vAlign w:val="center"/>
          </w:tcPr>
          <w:p w14:paraId="53A31A86" w14:textId="5E4FBF28" w:rsidR="005B549D" w:rsidRPr="00CF2890" w:rsidRDefault="005B549D" w:rsidP="005B549D">
            <w:pPr>
              <w:spacing w:before="0"/>
              <w:jc w:val="center"/>
              <w:rPr>
                <w:rFonts w:cs="Arial"/>
                <w:bCs/>
                <w:iCs/>
                <w:sz w:val="20"/>
                <w:szCs w:val="20"/>
                <w:lang w:val="sr-Cyrl-CS"/>
              </w:rPr>
            </w:pPr>
            <w:r w:rsidRPr="00CF2890">
              <w:rPr>
                <w:rFonts w:cs="Arial"/>
                <w:sz w:val="20"/>
                <w:szCs w:val="20"/>
                <w:lang w:val="sr-Latn-CS"/>
              </w:rPr>
              <w:t>S-</w:t>
            </w:r>
            <w:r w:rsidRPr="00CF2890">
              <w:rPr>
                <w:rFonts w:cs="Arial"/>
                <w:sz w:val="20"/>
                <w:szCs w:val="20"/>
                <w:lang w:val="sr-Cyrl-RS"/>
              </w:rPr>
              <w:t>1</w:t>
            </w:r>
          </w:p>
        </w:tc>
        <w:tc>
          <w:tcPr>
            <w:tcW w:w="419" w:type="pct"/>
            <w:gridSpan w:val="2"/>
            <w:shd w:val="clear" w:color="auto" w:fill="auto"/>
          </w:tcPr>
          <w:p w14:paraId="333D77D3" w14:textId="77777777" w:rsidR="005B549D" w:rsidRPr="00CF2890" w:rsidRDefault="005B549D" w:rsidP="005B549D">
            <w:pPr>
              <w:spacing w:before="0"/>
              <w:jc w:val="center"/>
              <w:rPr>
                <w:rFonts w:cs="Arial"/>
                <w:bCs/>
                <w:iCs/>
                <w:sz w:val="20"/>
                <w:szCs w:val="20"/>
                <w:lang w:val="sr-Cyrl-CS"/>
              </w:rPr>
            </w:pPr>
            <w:r w:rsidRPr="00CF2890">
              <w:rPr>
                <w:rFonts w:cs="Arial"/>
                <w:bCs/>
                <w:iCs/>
                <w:sz w:val="20"/>
                <w:szCs w:val="20"/>
                <w:lang w:val="sr-Cyrl-CS"/>
              </w:rPr>
              <w:t>ком.</w:t>
            </w:r>
          </w:p>
        </w:tc>
        <w:tc>
          <w:tcPr>
            <w:tcW w:w="365" w:type="pct"/>
            <w:gridSpan w:val="3"/>
            <w:shd w:val="clear" w:color="auto" w:fill="auto"/>
            <w:vAlign w:val="center"/>
          </w:tcPr>
          <w:p w14:paraId="582A97C4" w14:textId="7D54269B" w:rsidR="005B549D" w:rsidRPr="005B549D" w:rsidRDefault="005B549D" w:rsidP="005B549D">
            <w:pPr>
              <w:spacing w:before="0"/>
              <w:jc w:val="center"/>
              <w:rPr>
                <w:rFonts w:cs="Arial"/>
                <w:bCs/>
                <w:iCs/>
                <w:sz w:val="20"/>
                <w:szCs w:val="20"/>
                <w:lang w:val="sr-Cyrl-RS"/>
              </w:rPr>
            </w:pPr>
            <w:r w:rsidRPr="005B549D">
              <w:rPr>
                <w:rFonts w:cs="Arial"/>
                <w:bCs/>
                <w:iCs/>
                <w:sz w:val="20"/>
                <w:szCs w:val="20"/>
              </w:rPr>
              <w:t>19</w:t>
            </w:r>
          </w:p>
        </w:tc>
        <w:tc>
          <w:tcPr>
            <w:tcW w:w="784" w:type="pct"/>
            <w:shd w:val="clear" w:color="auto" w:fill="auto"/>
            <w:vAlign w:val="center"/>
          </w:tcPr>
          <w:p w14:paraId="750D2A4B" w14:textId="77777777" w:rsidR="005B549D" w:rsidRPr="00CF2890" w:rsidRDefault="005B549D" w:rsidP="005B549D">
            <w:pPr>
              <w:spacing w:before="0"/>
              <w:jc w:val="center"/>
              <w:rPr>
                <w:rFonts w:cs="Arial"/>
                <w:b/>
                <w:bCs/>
                <w:i/>
                <w:iCs/>
                <w:sz w:val="24"/>
                <w:szCs w:val="24"/>
              </w:rPr>
            </w:pPr>
          </w:p>
        </w:tc>
        <w:tc>
          <w:tcPr>
            <w:tcW w:w="573" w:type="pct"/>
            <w:shd w:val="clear" w:color="auto" w:fill="auto"/>
            <w:vAlign w:val="center"/>
          </w:tcPr>
          <w:p w14:paraId="151C7543" w14:textId="77777777" w:rsidR="005B549D" w:rsidRPr="00CF2890" w:rsidRDefault="005B549D" w:rsidP="005B549D">
            <w:pPr>
              <w:spacing w:before="0"/>
              <w:jc w:val="center"/>
              <w:rPr>
                <w:rFonts w:cs="Arial"/>
                <w:b/>
                <w:bCs/>
                <w:i/>
                <w:iCs/>
                <w:sz w:val="24"/>
                <w:szCs w:val="24"/>
              </w:rPr>
            </w:pPr>
          </w:p>
        </w:tc>
        <w:tc>
          <w:tcPr>
            <w:tcW w:w="784" w:type="pct"/>
            <w:shd w:val="clear" w:color="auto" w:fill="auto"/>
            <w:vAlign w:val="center"/>
          </w:tcPr>
          <w:p w14:paraId="7FCB421C" w14:textId="77777777" w:rsidR="005B549D" w:rsidRPr="00CF2890" w:rsidRDefault="005B549D" w:rsidP="005B549D">
            <w:pPr>
              <w:spacing w:before="0"/>
              <w:jc w:val="center"/>
              <w:rPr>
                <w:rFonts w:cs="Arial"/>
                <w:b/>
                <w:bCs/>
                <w:i/>
                <w:iCs/>
                <w:sz w:val="24"/>
                <w:szCs w:val="24"/>
              </w:rPr>
            </w:pPr>
          </w:p>
        </w:tc>
        <w:tc>
          <w:tcPr>
            <w:tcW w:w="786" w:type="pct"/>
            <w:gridSpan w:val="2"/>
            <w:shd w:val="clear" w:color="auto" w:fill="auto"/>
            <w:vAlign w:val="center"/>
          </w:tcPr>
          <w:p w14:paraId="33B423E9" w14:textId="77777777" w:rsidR="005B549D" w:rsidRPr="00CF2890" w:rsidRDefault="005B549D" w:rsidP="005B549D">
            <w:pPr>
              <w:spacing w:before="0"/>
              <w:jc w:val="center"/>
              <w:rPr>
                <w:rFonts w:cs="Arial"/>
                <w:b/>
                <w:bCs/>
                <w:i/>
                <w:iCs/>
                <w:sz w:val="24"/>
                <w:szCs w:val="24"/>
              </w:rPr>
            </w:pPr>
          </w:p>
        </w:tc>
      </w:tr>
      <w:tr w:rsidR="005B549D" w:rsidRPr="00CF2890" w14:paraId="5DD284F9" w14:textId="77777777" w:rsidTr="005B549D">
        <w:trPr>
          <w:gridAfter w:val="1"/>
          <w:wAfter w:w="7" w:type="pct"/>
        </w:trPr>
        <w:tc>
          <w:tcPr>
            <w:tcW w:w="1281" w:type="pct"/>
            <w:gridSpan w:val="2"/>
            <w:shd w:val="clear" w:color="auto" w:fill="auto"/>
            <w:vAlign w:val="center"/>
          </w:tcPr>
          <w:p w14:paraId="32A548DA" w14:textId="34655D5A" w:rsidR="005B549D" w:rsidRPr="00CF2890" w:rsidRDefault="005B549D" w:rsidP="005B549D">
            <w:pPr>
              <w:spacing w:before="0"/>
              <w:jc w:val="center"/>
              <w:rPr>
                <w:rFonts w:cs="Arial"/>
                <w:bCs/>
                <w:iCs/>
                <w:sz w:val="20"/>
                <w:szCs w:val="20"/>
                <w:lang w:val="sr-Cyrl-CS"/>
              </w:rPr>
            </w:pPr>
            <w:r w:rsidRPr="00CF2890">
              <w:rPr>
                <w:rFonts w:cs="Arial"/>
                <w:sz w:val="20"/>
                <w:szCs w:val="20"/>
                <w:lang w:val="sr-Latn-CS"/>
              </w:rPr>
              <w:t>S-</w:t>
            </w:r>
            <w:r w:rsidRPr="00CF2890">
              <w:rPr>
                <w:rFonts w:cs="Arial"/>
                <w:sz w:val="20"/>
                <w:szCs w:val="20"/>
                <w:lang w:val="sr-Cyrl-RS"/>
              </w:rPr>
              <w:t>6</w:t>
            </w:r>
          </w:p>
        </w:tc>
        <w:tc>
          <w:tcPr>
            <w:tcW w:w="419" w:type="pct"/>
            <w:gridSpan w:val="2"/>
            <w:shd w:val="clear" w:color="auto" w:fill="auto"/>
          </w:tcPr>
          <w:p w14:paraId="09E89151" w14:textId="43C38C06" w:rsidR="005B549D" w:rsidRPr="00CF2890" w:rsidRDefault="005B549D" w:rsidP="005B549D">
            <w:pPr>
              <w:spacing w:before="0"/>
              <w:jc w:val="center"/>
              <w:rPr>
                <w:rFonts w:cs="Arial"/>
                <w:bCs/>
                <w:iCs/>
                <w:sz w:val="20"/>
                <w:szCs w:val="20"/>
                <w:lang w:val="sr-Cyrl-CS"/>
              </w:rPr>
            </w:pPr>
            <w:r w:rsidRPr="00CF2890">
              <w:rPr>
                <w:rFonts w:cs="Arial"/>
                <w:bCs/>
                <w:iCs/>
                <w:sz w:val="20"/>
                <w:szCs w:val="20"/>
                <w:lang w:val="sr-Cyrl-CS"/>
              </w:rPr>
              <w:t>ком.</w:t>
            </w:r>
          </w:p>
        </w:tc>
        <w:tc>
          <w:tcPr>
            <w:tcW w:w="365" w:type="pct"/>
            <w:gridSpan w:val="3"/>
            <w:shd w:val="clear" w:color="auto" w:fill="auto"/>
            <w:vAlign w:val="center"/>
          </w:tcPr>
          <w:p w14:paraId="3A1B73CB" w14:textId="3AD70663" w:rsidR="005B549D" w:rsidRPr="005B549D" w:rsidRDefault="005B549D" w:rsidP="005B549D">
            <w:pPr>
              <w:spacing w:before="0"/>
              <w:jc w:val="center"/>
              <w:rPr>
                <w:rFonts w:cs="Arial"/>
                <w:bCs/>
                <w:iCs/>
                <w:sz w:val="20"/>
                <w:szCs w:val="20"/>
                <w:lang w:val="sr-Cyrl-RS"/>
              </w:rPr>
            </w:pPr>
            <w:r w:rsidRPr="005B549D">
              <w:rPr>
                <w:rFonts w:cs="Arial"/>
                <w:bCs/>
                <w:iCs/>
                <w:sz w:val="20"/>
                <w:szCs w:val="20"/>
              </w:rPr>
              <w:t>67</w:t>
            </w:r>
          </w:p>
        </w:tc>
        <w:tc>
          <w:tcPr>
            <w:tcW w:w="784" w:type="pct"/>
            <w:shd w:val="clear" w:color="auto" w:fill="auto"/>
            <w:vAlign w:val="center"/>
          </w:tcPr>
          <w:p w14:paraId="4A360265" w14:textId="77777777" w:rsidR="005B549D" w:rsidRPr="00CF2890" w:rsidRDefault="005B549D" w:rsidP="005B549D">
            <w:pPr>
              <w:spacing w:before="0"/>
              <w:jc w:val="center"/>
              <w:rPr>
                <w:rFonts w:cs="Arial"/>
                <w:b/>
                <w:bCs/>
                <w:i/>
                <w:iCs/>
                <w:sz w:val="24"/>
                <w:szCs w:val="24"/>
              </w:rPr>
            </w:pPr>
          </w:p>
        </w:tc>
        <w:tc>
          <w:tcPr>
            <w:tcW w:w="573" w:type="pct"/>
            <w:shd w:val="clear" w:color="auto" w:fill="auto"/>
            <w:vAlign w:val="center"/>
          </w:tcPr>
          <w:p w14:paraId="1506B9C1" w14:textId="77777777" w:rsidR="005B549D" w:rsidRPr="00CF2890" w:rsidRDefault="005B549D" w:rsidP="005B549D">
            <w:pPr>
              <w:spacing w:before="0"/>
              <w:jc w:val="center"/>
              <w:rPr>
                <w:rFonts w:cs="Arial"/>
                <w:b/>
                <w:bCs/>
                <w:i/>
                <w:iCs/>
                <w:sz w:val="24"/>
                <w:szCs w:val="24"/>
              </w:rPr>
            </w:pPr>
          </w:p>
        </w:tc>
        <w:tc>
          <w:tcPr>
            <w:tcW w:w="784" w:type="pct"/>
            <w:shd w:val="clear" w:color="auto" w:fill="auto"/>
            <w:vAlign w:val="center"/>
          </w:tcPr>
          <w:p w14:paraId="3E10EB84" w14:textId="77777777" w:rsidR="005B549D" w:rsidRPr="00CF2890" w:rsidRDefault="005B549D" w:rsidP="005B549D">
            <w:pPr>
              <w:spacing w:before="0"/>
              <w:jc w:val="center"/>
              <w:rPr>
                <w:rFonts w:cs="Arial"/>
                <w:b/>
                <w:bCs/>
                <w:i/>
                <w:iCs/>
                <w:sz w:val="24"/>
                <w:szCs w:val="24"/>
              </w:rPr>
            </w:pPr>
          </w:p>
        </w:tc>
        <w:tc>
          <w:tcPr>
            <w:tcW w:w="786" w:type="pct"/>
            <w:gridSpan w:val="2"/>
            <w:shd w:val="clear" w:color="auto" w:fill="auto"/>
            <w:vAlign w:val="center"/>
          </w:tcPr>
          <w:p w14:paraId="2A280EF5" w14:textId="77777777" w:rsidR="005B549D" w:rsidRPr="00CF2890" w:rsidRDefault="005B549D" w:rsidP="005B549D">
            <w:pPr>
              <w:spacing w:before="0"/>
              <w:jc w:val="center"/>
              <w:rPr>
                <w:rFonts w:cs="Arial"/>
                <w:b/>
                <w:bCs/>
                <w:i/>
                <w:iCs/>
                <w:sz w:val="24"/>
                <w:szCs w:val="24"/>
              </w:rPr>
            </w:pPr>
          </w:p>
        </w:tc>
      </w:tr>
      <w:tr w:rsidR="005B549D" w:rsidRPr="00CF2890" w14:paraId="0AB5ED79" w14:textId="77777777" w:rsidTr="005B549D">
        <w:trPr>
          <w:gridAfter w:val="1"/>
          <w:wAfter w:w="7" w:type="pct"/>
        </w:trPr>
        <w:tc>
          <w:tcPr>
            <w:tcW w:w="1281" w:type="pct"/>
            <w:gridSpan w:val="2"/>
            <w:shd w:val="clear" w:color="auto" w:fill="auto"/>
            <w:vAlign w:val="center"/>
          </w:tcPr>
          <w:p w14:paraId="165A8659" w14:textId="2FBB1293" w:rsidR="005B549D" w:rsidRPr="00CF2890" w:rsidRDefault="005B549D" w:rsidP="005B549D">
            <w:pPr>
              <w:spacing w:before="0"/>
              <w:jc w:val="center"/>
              <w:rPr>
                <w:rFonts w:cs="Arial"/>
                <w:bCs/>
                <w:iCs/>
                <w:sz w:val="20"/>
                <w:szCs w:val="20"/>
                <w:lang w:val="sr-Cyrl-CS"/>
              </w:rPr>
            </w:pPr>
            <w:r w:rsidRPr="00CF2890">
              <w:rPr>
                <w:rFonts w:cs="Arial"/>
                <w:sz w:val="20"/>
                <w:szCs w:val="20"/>
                <w:lang w:val="sr-Latn-CS"/>
              </w:rPr>
              <w:t>S-9</w:t>
            </w:r>
          </w:p>
        </w:tc>
        <w:tc>
          <w:tcPr>
            <w:tcW w:w="419" w:type="pct"/>
            <w:gridSpan w:val="2"/>
            <w:shd w:val="clear" w:color="auto" w:fill="auto"/>
          </w:tcPr>
          <w:p w14:paraId="29E0B8C9" w14:textId="77777777" w:rsidR="005B549D" w:rsidRPr="00CF2890" w:rsidRDefault="005B549D" w:rsidP="005B549D">
            <w:pPr>
              <w:spacing w:before="0"/>
              <w:jc w:val="center"/>
              <w:rPr>
                <w:rFonts w:cs="Arial"/>
                <w:bCs/>
                <w:iCs/>
                <w:sz w:val="20"/>
                <w:szCs w:val="20"/>
                <w:lang w:val="sr-Cyrl-CS"/>
              </w:rPr>
            </w:pPr>
            <w:r w:rsidRPr="00CF2890">
              <w:rPr>
                <w:rFonts w:cs="Arial"/>
                <w:bCs/>
                <w:iCs/>
                <w:sz w:val="20"/>
                <w:szCs w:val="20"/>
                <w:lang w:val="sr-Cyrl-CS"/>
              </w:rPr>
              <w:t>ком.</w:t>
            </w:r>
          </w:p>
        </w:tc>
        <w:tc>
          <w:tcPr>
            <w:tcW w:w="365" w:type="pct"/>
            <w:gridSpan w:val="3"/>
            <w:shd w:val="clear" w:color="auto" w:fill="auto"/>
            <w:vAlign w:val="center"/>
          </w:tcPr>
          <w:p w14:paraId="2D1DB031" w14:textId="7B1FE8E5" w:rsidR="005B549D" w:rsidRPr="005B549D" w:rsidRDefault="005B549D" w:rsidP="005B549D">
            <w:pPr>
              <w:spacing w:before="0"/>
              <w:jc w:val="center"/>
              <w:rPr>
                <w:rFonts w:cs="Arial"/>
                <w:bCs/>
                <w:iCs/>
                <w:sz w:val="20"/>
                <w:szCs w:val="20"/>
                <w:lang w:val="sr-Cyrl-RS"/>
              </w:rPr>
            </w:pPr>
            <w:r w:rsidRPr="005B549D">
              <w:rPr>
                <w:rFonts w:cs="Arial"/>
                <w:bCs/>
                <w:iCs/>
                <w:sz w:val="20"/>
                <w:szCs w:val="20"/>
              </w:rPr>
              <w:t>103</w:t>
            </w:r>
          </w:p>
        </w:tc>
        <w:tc>
          <w:tcPr>
            <w:tcW w:w="784" w:type="pct"/>
            <w:shd w:val="clear" w:color="auto" w:fill="auto"/>
            <w:vAlign w:val="center"/>
          </w:tcPr>
          <w:p w14:paraId="66FD11FA" w14:textId="77777777" w:rsidR="005B549D" w:rsidRPr="00CF2890" w:rsidRDefault="005B549D" w:rsidP="005B549D">
            <w:pPr>
              <w:spacing w:before="0"/>
              <w:jc w:val="center"/>
              <w:rPr>
                <w:rFonts w:cs="Arial"/>
                <w:b/>
                <w:bCs/>
                <w:i/>
                <w:iCs/>
                <w:sz w:val="24"/>
                <w:szCs w:val="24"/>
              </w:rPr>
            </w:pPr>
          </w:p>
        </w:tc>
        <w:tc>
          <w:tcPr>
            <w:tcW w:w="573" w:type="pct"/>
            <w:shd w:val="clear" w:color="auto" w:fill="auto"/>
            <w:vAlign w:val="center"/>
          </w:tcPr>
          <w:p w14:paraId="15A79D48" w14:textId="77777777" w:rsidR="005B549D" w:rsidRPr="00CF2890" w:rsidRDefault="005B549D" w:rsidP="005B549D">
            <w:pPr>
              <w:spacing w:before="0"/>
              <w:jc w:val="center"/>
              <w:rPr>
                <w:rFonts w:cs="Arial"/>
                <w:b/>
                <w:bCs/>
                <w:i/>
                <w:iCs/>
                <w:sz w:val="24"/>
                <w:szCs w:val="24"/>
              </w:rPr>
            </w:pPr>
          </w:p>
        </w:tc>
        <w:tc>
          <w:tcPr>
            <w:tcW w:w="784" w:type="pct"/>
            <w:shd w:val="clear" w:color="auto" w:fill="auto"/>
            <w:vAlign w:val="center"/>
          </w:tcPr>
          <w:p w14:paraId="5A49977D" w14:textId="77777777" w:rsidR="005B549D" w:rsidRPr="00CF2890" w:rsidRDefault="005B549D" w:rsidP="005B549D">
            <w:pPr>
              <w:spacing w:before="0"/>
              <w:jc w:val="center"/>
              <w:rPr>
                <w:rFonts w:cs="Arial"/>
                <w:b/>
                <w:bCs/>
                <w:i/>
                <w:iCs/>
                <w:sz w:val="24"/>
                <w:szCs w:val="24"/>
              </w:rPr>
            </w:pPr>
          </w:p>
        </w:tc>
        <w:tc>
          <w:tcPr>
            <w:tcW w:w="786" w:type="pct"/>
            <w:gridSpan w:val="2"/>
            <w:shd w:val="clear" w:color="auto" w:fill="auto"/>
            <w:vAlign w:val="center"/>
          </w:tcPr>
          <w:p w14:paraId="5445896D" w14:textId="77777777" w:rsidR="005B549D" w:rsidRPr="00CF2890" w:rsidRDefault="005B549D" w:rsidP="005B549D">
            <w:pPr>
              <w:spacing w:before="0"/>
              <w:jc w:val="center"/>
              <w:rPr>
                <w:rFonts w:cs="Arial"/>
                <w:b/>
                <w:bCs/>
                <w:i/>
                <w:iCs/>
                <w:sz w:val="24"/>
                <w:szCs w:val="24"/>
              </w:rPr>
            </w:pPr>
          </w:p>
        </w:tc>
      </w:tr>
      <w:tr w:rsidR="005B549D" w:rsidRPr="00CF2890" w14:paraId="72E95AB5" w14:textId="77777777" w:rsidTr="005B549D">
        <w:trPr>
          <w:gridAfter w:val="1"/>
          <w:wAfter w:w="7" w:type="pct"/>
        </w:trPr>
        <w:tc>
          <w:tcPr>
            <w:tcW w:w="1281" w:type="pct"/>
            <w:gridSpan w:val="2"/>
            <w:shd w:val="clear" w:color="auto" w:fill="auto"/>
            <w:vAlign w:val="center"/>
          </w:tcPr>
          <w:p w14:paraId="1423B0FC" w14:textId="36C452D1" w:rsidR="005B549D" w:rsidRPr="00CF2890" w:rsidRDefault="005B549D" w:rsidP="005B549D">
            <w:pPr>
              <w:spacing w:before="0"/>
              <w:jc w:val="center"/>
              <w:rPr>
                <w:rFonts w:cs="Arial"/>
                <w:bCs/>
                <w:iCs/>
                <w:sz w:val="20"/>
                <w:szCs w:val="20"/>
                <w:lang w:val="sr-Cyrl-CS"/>
              </w:rPr>
            </w:pPr>
            <w:r w:rsidRPr="00CF2890">
              <w:rPr>
                <w:rFonts w:cs="Arial"/>
                <w:sz w:val="20"/>
                <w:szCs w:val="20"/>
                <w:lang w:val="sr-Latn-CS"/>
              </w:rPr>
              <w:t>S-</w:t>
            </w:r>
            <w:r w:rsidRPr="00CF2890">
              <w:rPr>
                <w:rFonts w:cs="Arial"/>
                <w:sz w:val="20"/>
                <w:szCs w:val="20"/>
                <w:lang w:val="sr-Cyrl-RS"/>
              </w:rPr>
              <w:t>50</w:t>
            </w:r>
          </w:p>
        </w:tc>
        <w:tc>
          <w:tcPr>
            <w:tcW w:w="419" w:type="pct"/>
            <w:gridSpan w:val="2"/>
            <w:shd w:val="clear" w:color="auto" w:fill="auto"/>
          </w:tcPr>
          <w:p w14:paraId="38495EEF" w14:textId="77777777" w:rsidR="005B549D" w:rsidRPr="00CF2890" w:rsidRDefault="005B549D" w:rsidP="005B549D">
            <w:pPr>
              <w:spacing w:before="0"/>
              <w:jc w:val="center"/>
              <w:rPr>
                <w:rFonts w:cs="Arial"/>
                <w:bCs/>
                <w:iCs/>
                <w:sz w:val="20"/>
                <w:szCs w:val="20"/>
                <w:lang w:val="sr-Cyrl-CS"/>
              </w:rPr>
            </w:pPr>
            <w:r w:rsidRPr="00CF2890">
              <w:rPr>
                <w:rFonts w:cs="Arial"/>
                <w:bCs/>
                <w:iCs/>
                <w:sz w:val="20"/>
                <w:szCs w:val="20"/>
                <w:lang w:val="sr-Cyrl-CS"/>
              </w:rPr>
              <w:t>ком.</w:t>
            </w:r>
          </w:p>
        </w:tc>
        <w:tc>
          <w:tcPr>
            <w:tcW w:w="365" w:type="pct"/>
            <w:gridSpan w:val="3"/>
            <w:shd w:val="clear" w:color="auto" w:fill="auto"/>
            <w:vAlign w:val="center"/>
          </w:tcPr>
          <w:p w14:paraId="71CBBF2F" w14:textId="525738A5" w:rsidR="005B549D" w:rsidRPr="005B549D" w:rsidRDefault="005B549D" w:rsidP="005B549D">
            <w:pPr>
              <w:spacing w:before="0"/>
              <w:jc w:val="center"/>
              <w:rPr>
                <w:rFonts w:cs="Arial"/>
                <w:bCs/>
                <w:iCs/>
                <w:sz w:val="20"/>
                <w:szCs w:val="20"/>
                <w:lang w:val="sr-Cyrl-RS"/>
              </w:rPr>
            </w:pPr>
            <w:r w:rsidRPr="005B549D">
              <w:rPr>
                <w:rFonts w:cs="Arial"/>
                <w:bCs/>
                <w:iCs/>
                <w:sz w:val="20"/>
                <w:szCs w:val="20"/>
                <w:lang w:val="sr-Cyrl-RS"/>
              </w:rPr>
              <w:t>1</w:t>
            </w:r>
          </w:p>
        </w:tc>
        <w:tc>
          <w:tcPr>
            <w:tcW w:w="784" w:type="pct"/>
            <w:shd w:val="clear" w:color="auto" w:fill="auto"/>
            <w:vAlign w:val="center"/>
          </w:tcPr>
          <w:p w14:paraId="3072619D" w14:textId="77777777" w:rsidR="005B549D" w:rsidRPr="00CF2890" w:rsidRDefault="005B549D" w:rsidP="005B549D">
            <w:pPr>
              <w:spacing w:before="0"/>
              <w:jc w:val="center"/>
              <w:rPr>
                <w:rFonts w:cs="Arial"/>
                <w:b/>
                <w:bCs/>
                <w:i/>
                <w:iCs/>
                <w:sz w:val="24"/>
                <w:szCs w:val="24"/>
              </w:rPr>
            </w:pPr>
          </w:p>
        </w:tc>
        <w:tc>
          <w:tcPr>
            <w:tcW w:w="573" w:type="pct"/>
            <w:shd w:val="clear" w:color="auto" w:fill="auto"/>
            <w:vAlign w:val="center"/>
          </w:tcPr>
          <w:p w14:paraId="2F17A179" w14:textId="77777777" w:rsidR="005B549D" w:rsidRPr="00CF2890" w:rsidRDefault="005B549D" w:rsidP="005B549D">
            <w:pPr>
              <w:spacing w:before="0"/>
              <w:jc w:val="center"/>
              <w:rPr>
                <w:rFonts w:cs="Arial"/>
                <w:b/>
                <w:bCs/>
                <w:i/>
                <w:iCs/>
                <w:sz w:val="24"/>
                <w:szCs w:val="24"/>
              </w:rPr>
            </w:pPr>
          </w:p>
        </w:tc>
        <w:tc>
          <w:tcPr>
            <w:tcW w:w="784" w:type="pct"/>
            <w:shd w:val="clear" w:color="auto" w:fill="auto"/>
            <w:vAlign w:val="center"/>
          </w:tcPr>
          <w:p w14:paraId="389A65D7" w14:textId="77777777" w:rsidR="005B549D" w:rsidRPr="00CF2890" w:rsidRDefault="005B549D" w:rsidP="005B549D">
            <w:pPr>
              <w:spacing w:before="0"/>
              <w:jc w:val="center"/>
              <w:rPr>
                <w:rFonts w:cs="Arial"/>
                <w:b/>
                <w:bCs/>
                <w:i/>
                <w:iCs/>
                <w:sz w:val="24"/>
                <w:szCs w:val="24"/>
              </w:rPr>
            </w:pPr>
          </w:p>
        </w:tc>
        <w:tc>
          <w:tcPr>
            <w:tcW w:w="786" w:type="pct"/>
            <w:gridSpan w:val="2"/>
            <w:shd w:val="clear" w:color="auto" w:fill="auto"/>
            <w:vAlign w:val="center"/>
          </w:tcPr>
          <w:p w14:paraId="1641BC81" w14:textId="77777777" w:rsidR="005B549D" w:rsidRPr="00CF2890" w:rsidRDefault="005B549D" w:rsidP="005B549D">
            <w:pPr>
              <w:spacing w:before="0"/>
              <w:jc w:val="center"/>
              <w:rPr>
                <w:rFonts w:cs="Arial"/>
                <w:b/>
                <w:bCs/>
                <w:i/>
                <w:iCs/>
                <w:sz w:val="24"/>
                <w:szCs w:val="24"/>
              </w:rPr>
            </w:pPr>
          </w:p>
        </w:tc>
      </w:tr>
      <w:tr w:rsidR="005B549D" w:rsidRPr="00CF2890" w14:paraId="423C7CA5" w14:textId="77777777" w:rsidTr="005B549D">
        <w:trPr>
          <w:gridAfter w:val="1"/>
          <w:wAfter w:w="7" w:type="pct"/>
        </w:trPr>
        <w:tc>
          <w:tcPr>
            <w:tcW w:w="1281" w:type="pct"/>
            <w:gridSpan w:val="2"/>
            <w:shd w:val="clear" w:color="auto" w:fill="auto"/>
            <w:vAlign w:val="center"/>
          </w:tcPr>
          <w:p w14:paraId="0F9628F8" w14:textId="24A9E55C" w:rsidR="005B549D" w:rsidRPr="00CF2890" w:rsidRDefault="005B549D" w:rsidP="005B549D">
            <w:pPr>
              <w:spacing w:before="0"/>
              <w:jc w:val="center"/>
              <w:rPr>
                <w:rFonts w:cs="Arial"/>
                <w:bCs/>
                <w:iCs/>
                <w:sz w:val="20"/>
                <w:szCs w:val="20"/>
                <w:lang w:val="sr-Cyrl-CS"/>
              </w:rPr>
            </w:pPr>
            <w:r w:rsidRPr="00CF2890">
              <w:rPr>
                <w:rFonts w:cs="Arial"/>
                <w:sz w:val="20"/>
                <w:szCs w:val="20"/>
                <w:lang w:val="sr-Latn-RS"/>
              </w:rPr>
              <w:t>CO2-</w:t>
            </w:r>
            <w:r w:rsidRPr="00CF2890">
              <w:rPr>
                <w:rFonts w:cs="Arial"/>
                <w:sz w:val="20"/>
                <w:szCs w:val="20"/>
                <w:lang w:val="sr-Cyrl-RS"/>
              </w:rPr>
              <w:t>5</w:t>
            </w:r>
            <w:r w:rsidRPr="00CF2890">
              <w:rPr>
                <w:rFonts w:cs="Arial"/>
                <w:sz w:val="20"/>
                <w:szCs w:val="20"/>
                <w:lang w:val="sr-Latn-RS"/>
              </w:rPr>
              <w:t>kg</w:t>
            </w:r>
          </w:p>
        </w:tc>
        <w:tc>
          <w:tcPr>
            <w:tcW w:w="419" w:type="pct"/>
            <w:gridSpan w:val="2"/>
            <w:shd w:val="clear" w:color="auto" w:fill="auto"/>
          </w:tcPr>
          <w:p w14:paraId="0EAE5A7C" w14:textId="77777777" w:rsidR="005B549D" w:rsidRPr="00CF2890" w:rsidRDefault="005B549D" w:rsidP="005B549D">
            <w:pPr>
              <w:spacing w:before="0"/>
              <w:jc w:val="center"/>
              <w:rPr>
                <w:rFonts w:cs="Arial"/>
                <w:bCs/>
                <w:iCs/>
                <w:sz w:val="20"/>
                <w:szCs w:val="20"/>
                <w:lang w:val="sr-Cyrl-CS"/>
              </w:rPr>
            </w:pPr>
            <w:r w:rsidRPr="00CF2890">
              <w:rPr>
                <w:rFonts w:cs="Arial"/>
                <w:bCs/>
                <w:iCs/>
                <w:sz w:val="20"/>
                <w:szCs w:val="20"/>
                <w:lang w:val="sr-Cyrl-CS"/>
              </w:rPr>
              <w:t>ком.</w:t>
            </w:r>
          </w:p>
        </w:tc>
        <w:tc>
          <w:tcPr>
            <w:tcW w:w="365" w:type="pct"/>
            <w:gridSpan w:val="3"/>
            <w:shd w:val="clear" w:color="auto" w:fill="auto"/>
            <w:vAlign w:val="center"/>
          </w:tcPr>
          <w:p w14:paraId="51D1F6DA" w14:textId="5E004EA1" w:rsidR="005B549D" w:rsidRPr="005B549D" w:rsidRDefault="005B549D" w:rsidP="005B549D">
            <w:pPr>
              <w:spacing w:before="0"/>
              <w:jc w:val="center"/>
              <w:rPr>
                <w:rFonts w:cs="Arial"/>
                <w:bCs/>
                <w:iCs/>
                <w:sz w:val="20"/>
                <w:szCs w:val="20"/>
                <w:lang w:val="sr-Cyrl-RS"/>
              </w:rPr>
            </w:pPr>
            <w:r w:rsidRPr="005B549D">
              <w:rPr>
                <w:rFonts w:cs="Arial"/>
                <w:bCs/>
                <w:iCs/>
                <w:sz w:val="20"/>
                <w:szCs w:val="20"/>
                <w:lang w:val="sr-Cyrl-RS"/>
              </w:rPr>
              <w:t>5</w:t>
            </w:r>
          </w:p>
        </w:tc>
        <w:tc>
          <w:tcPr>
            <w:tcW w:w="784" w:type="pct"/>
            <w:shd w:val="clear" w:color="auto" w:fill="auto"/>
            <w:vAlign w:val="center"/>
          </w:tcPr>
          <w:p w14:paraId="7EF7DEAF" w14:textId="77777777" w:rsidR="005B549D" w:rsidRPr="00CF2890" w:rsidRDefault="005B549D" w:rsidP="005B549D">
            <w:pPr>
              <w:spacing w:before="0"/>
              <w:jc w:val="center"/>
              <w:rPr>
                <w:rFonts w:cs="Arial"/>
                <w:b/>
                <w:bCs/>
                <w:i/>
                <w:iCs/>
                <w:sz w:val="24"/>
                <w:szCs w:val="24"/>
              </w:rPr>
            </w:pPr>
          </w:p>
        </w:tc>
        <w:tc>
          <w:tcPr>
            <w:tcW w:w="573" w:type="pct"/>
            <w:shd w:val="clear" w:color="auto" w:fill="auto"/>
            <w:vAlign w:val="center"/>
          </w:tcPr>
          <w:p w14:paraId="0626E972" w14:textId="77777777" w:rsidR="005B549D" w:rsidRPr="00CF2890" w:rsidRDefault="005B549D" w:rsidP="005B549D">
            <w:pPr>
              <w:spacing w:before="0"/>
              <w:jc w:val="center"/>
              <w:rPr>
                <w:rFonts w:cs="Arial"/>
                <w:b/>
                <w:bCs/>
                <w:i/>
                <w:iCs/>
                <w:sz w:val="24"/>
                <w:szCs w:val="24"/>
              </w:rPr>
            </w:pPr>
          </w:p>
        </w:tc>
        <w:tc>
          <w:tcPr>
            <w:tcW w:w="784" w:type="pct"/>
            <w:shd w:val="clear" w:color="auto" w:fill="auto"/>
            <w:vAlign w:val="center"/>
          </w:tcPr>
          <w:p w14:paraId="1DD67649" w14:textId="77777777" w:rsidR="005B549D" w:rsidRPr="00CF2890" w:rsidRDefault="005B549D" w:rsidP="005B549D">
            <w:pPr>
              <w:spacing w:before="0"/>
              <w:jc w:val="center"/>
              <w:rPr>
                <w:rFonts w:cs="Arial"/>
                <w:b/>
                <w:bCs/>
                <w:i/>
                <w:iCs/>
                <w:sz w:val="24"/>
                <w:szCs w:val="24"/>
              </w:rPr>
            </w:pPr>
          </w:p>
        </w:tc>
        <w:tc>
          <w:tcPr>
            <w:tcW w:w="786" w:type="pct"/>
            <w:gridSpan w:val="2"/>
            <w:shd w:val="clear" w:color="auto" w:fill="auto"/>
            <w:vAlign w:val="center"/>
          </w:tcPr>
          <w:p w14:paraId="47848704" w14:textId="77777777" w:rsidR="005B549D" w:rsidRPr="00CF2890" w:rsidRDefault="005B549D" w:rsidP="005B549D">
            <w:pPr>
              <w:spacing w:before="0"/>
              <w:jc w:val="center"/>
              <w:rPr>
                <w:rFonts w:cs="Arial"/>
                <w:b/>
                <w:bCs/>
                <w:i/>
                <w:iCs/>
                <w:sz w:val="24"/>
                <w:szCs w:val="24"/>
              </w:rPr>
            </w:pPr>
          </w:p>
        </w:tc>
      </w:tr>
      <w:tr w:rsidR="005B549D" w:rsidRPr="00CF2890" w14:paraId="6F9514CF" w14:textId="77777777" w:rsidTr="005B549D">
        <w:trPr>
          <w:gridAfter w:val="1"/>
          <w:wAfter w:w="7" w:type="pct"/>
        </w:trPr>
        <w:tc>
          <w:tcPr>
            <w:tcW w:w="3423" w:type="pct"/>
            <w:gridSpan w:val="9"/>
            <w:shd w:val="clear" w:color="auto" w:fill="auto"/>
            <w:vAlign w:val="center"/>
          </w:tcPr>
          <w:p w14:paraId="258697C4" w14:textId="29E3DFB5" w:rsidR="004B0333" w:rsidRPr="00CF2890" w:rsidRDefault="004B0333" w:rsidP="000A773E">
            <w:pPr>
              <w:spacing w:before="0"/>
              <w:jc w:val="center"/>
              <w:rPr>
                <w:rFonts w:cs="Arial"/>
                <w:bCs/>
                <w:iCs/>
                <w:lang w:val="sr-Cyrl-RS"/>
              </w:rPr>
            </w:pPr>
            <w:r w:rsidRPr="00CF2890">
              <w:rPr>
                <w:rFonts w:cs="Arial"/>
                <w:bCs/>
                <w:iCs/>
                <w:sz w:val="24"/>
                <w:szCs w:val="24"/>
                <w:lang w:val="sr-Cyrl-RS"/>
              </w:rPr>
              <w:t xml:space="preserve">                                                          </w:t>
            </w:r>
            <w:r w:rsidR="00E012B7" w:rsidRPr="00CF2890">
              <w:rPr>
                <w:rFonts w:cs="Arial"/>
                <w:bCs/>
                <w:iCs/>
                <w:sz w:val="24"/>
                <w:szCs w:val="24"/>
                <w:lang w:val="sr-Cyrl-RS"/>
              </w:rPr>
              <w:t xml:space="preserve">                   </w:t>
            </w:r>
            <w:r w:rsidRPr="00CF2890">
              <w:rPr>
                <w:rFonts w:cs="Arial"/>
                <w:bCs/>
                <w:iCs/>
                <w:lang w:val="sr-Cyrl-RS"/>
              </w:rPr>
              <w:t>У к у п н о</w:t>
            </w:r>
            <w:r w:rsidR="005B549D">
              <w:rPr>
                <w:rFonts w:cs="Arial"/>
                <w:bCs/>
                <w:iCs/>
                <w:lang w:val="sr-Cyrl-RS"/>
              </w:rPr>
              <w:t xml:space="preserve"> Д</w:t>
            </w:r>
            <w:r w:rsidRPr="00CF2890">
              <w:rPr>
                <w:rFonts w:cs="Arial"/>
                <w:bCs/>
                <w:iCs/>
                <w:lang w:val="sr-Cyrl-RS"/>
              </w:rPr>
              <w:t>:</w:t>
            </w:r>
          </w:p>
        </w:tc>
        <w:tc>
          <w:tcPr>
            <w:tcW w:w="789" w:type="pct"/>
            <w:gridSpan w:val="2"/>
            <w:shd w:val="clear" w:color="auto" w:fill="auto"/>
            <w:vAlign w:val="center"/>
          </w:tcPr>
          <w:p w14:paraId="3778FB2B" w14:textId="77777777" w:rsidR="004B0333" w:rsidRPr="00CF2890" w:rsidRDefault="004B0333" w:rsidP="000A773E">
            <w:pPr>
              <w:spacing w:before="0"/>
              <w:jc w:val="center"/>
              <w:rPr>
                <w:rFonts w:cs="Arial"/>
                <w:b/>
                <w:bCs/>
                <w:i/>
                <w:iCs/>
                <w:sz w:val="24"/>
                <w:szCs w:val="24"/>
              </w:rPr>
            </w:pPr>
          </w:p>
        </w:tc>
        <w:tc>
          <w:tcPr>
            <w:tcW w:w="781" w:type="pct"/>
            <w:shd w:val="clear" w:color="auto" w:fill="auto"/>
            <w:vAlign w:val="center"/>
          </w:tcPr>
          <w:p w14:paraId="3748669B" w14:textId="77777777" w:rsidR="004B0333" w:rsidRPr="00CF2890" w:rsidRDefault="004B0333" w:rsidP="000A773E">
            <w:pPr>
              <w:spacing w:before="0"/>
              <w:jc w:val="center"/>
              <w:rPr>
                <w:rFonts w:cs="Arial"/>
                <w:b/>
                <w:bCs/>
                <w:i/>
                <w:iCs/>
                <w:sz w:val="24"/>
                <w:szCs w:val="24"/>
              </w:rPr>
            </w:pPr>
          </w:p>
        </w:tc>
      </w:tr>
      <w:tr w:rsidR="005B549D" w:rsidRPr="00CF2890" w14:paraId="2900EB6E" w14:textId="77777777" w:rsidTr="005B549D">
        <w:trPr>
          <w:gridAfter w:val="1"/>
          <w:wAfter w:w="7" w:type="pct"/>
        </w:trPr>
        <w:tc>
          <w:tcPr>
            <w:tcW w:w="3423" w:type="pct"/>
            <w:gridSpan w:val="9"/>
            <w:shd w:val="clear" w:color="auto" w:fill="auto"/>
            <w:vAlign w:val="center"/>
          </w:tcPr>
          <w:p w14:paraId="298F1DBF" w14:textId="77777777" w:rsidR="005B549D" w:rsidRPr="00CF2890" w:rsidRDefault="005B549D" w:rsidP="000A773E">
            <w:pPr>
              <w:spacing w:before="0"/>
              <w:jc w:val="center"/>
              <w:rPr>
                <w:rFonts w:cs="Arial"/>
                <w:bCs/>
                <w:iCs/>
                <w:sz w:val="24"/>
                <w:szCs w:val="24"/>
                <w:lang w:val="sr-Cyrl-RS"/>
              </w:rPr>
            </w:pPr>
          </w:p>
        </w:tc>
        <w:tc>
          <w:tcPr>
            <w:tcW w:w="789" w:type="pct"/>
            <w:gridSpan w:val="2"/>
            <w:shd w:val="clear" w:color="auto" w:fill="auto"/>
            <w:vAlign w:val="center"/>
          </w:tcPr>
          <w:p w14:paraId="7274EE71" w14:textId="77777777" w:rsidR="005B549D" w:rsidRPr="00CF2890" w:rsidRDefault="005B549D" w:rsidP="000A773E">
            <w:pPr>
              <w:spacing w:before="0"/>
              <w:jc w:val="center"/>
              <w:rPr>
                <w:rFonts w:cs="Arial"/>
                <w:b/>
                <w:bCs/>
                <w:i/>
                <w:iCs/>
                <w:sz w:val="24"/>
                <w:szCs w:val="24"/>
              </w:rPr>
            </w:pPr>
          </w:p>
        </w:tc>
        <w:tc>
          <w:tcPr>
            <w:tcW w:w="781" w:type="pct"/>
            <w:shd w:val="clear" w:color="auto" w:fill="auto"/>
            <w:vAlign w:val="center"/>
          </w:tcPr>
          <w:p w14:paraId="0AEC5EE3" w14:textId="77777777" w:rsidR="005B549D" w:rsidRPr="00CF2890" w:rsidRDefault="005B549D" w:rsidP="000A773E">
            <w:pPr>
              <w:spacing w:before="0"/>
              <w:jc w:val="center"/>
              <w:rPr>
                <w:rFonts w:cs="Arial"/>
                <w:b/>
                <w:bCs/>
                <w:i/>
                <w:iCs/>
                <w:sz w:val="24"/>
                <w:szCs w:val="24"/>
              </w:rPr>
            </w:pPr>
          </w:p>
        </w:tc>
      </w:tr>
    </w:tbl>
    <w:p w14:paraId="794E334A" w14:textId="77777777" w:rsidR="00343A18" w:rsidRDefault="00343A18" w:rsidP="00343A18">
      <w:pPr>
        <w:spacing w:before="0"/>
        <w:rPr>
          <w:rFonts w:cs="Arial"/>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723"/>
        <w:gridCol w:w="721"/>
        <w:gridCol w:w="1622"/>
        <w:gridCol w:w="1080"/>
        <w:gridCol w:w="1622"/>
        <w:gridCol w:w="1618"/>
      </w:tblGrid>
      <w:tr w:rsidR="005B549D" w:rsidRPr="00CF2890" w14:paraId="70D5B4D0" w14:textId="77777777" w:rsidTr="00316F0F">
        <w:tc>
          <w:tcPr>
            <w:tcW w:w="5000" w:type="pct"/>
            <w:gridSpan w:val="7"/>
            <w:shd w:val="clear" w:color="auto" w:fill="auto"/>
          </w:tcPr>
          <w:p w14:paraId="41905497" w14:textId="77777777" w:rsidR="005B549D" w:rsidRPr="00CF2890" w:rsidRDefault="005B549D" w:rsidP="00316F0F">
            <w:pPr>
              <w:spacing w:before="0"/>
              <w:rPr>
                <w:rFonts w:cs="Arial"/>
                <w:b/>
                <w:bCs/>
                <w:iCs/>
                <w:sz w:val="20"/>
                <w:szCs w:val="20"/>
                <w:lang w:val="sr-Cyrl-CS"/>
              </w:rPr>
            </w:pPr>
          </w:p>
          <w:p w14:paraId="590A07AF" w14:textId="67CDBA78" w:rsidR="005B549D" w:rsidRPr="00CF2890" w:rsidRDefault="005B549D" w:rsidP="005B549D">
            <w:pPr>
              <w:spacing w:before="0"/>
              <w:rPr>
                <w:rFonts w:cs="Arial"/>
                <w:b/>
                <w:bCs/>
                <w:iCs/>
                <w:sz w:val="20"/>
                <w:szCs w:val="20"/>
                <w:lang w:val="sr-Cyrl-CS"/>
              </w:rPr>
            </w:pPr>
            <w:r>
              <w:rPr>
                <w:rFonts w:cs="Arial"/>
                <w:b/>
                <w:bCs/>
                <w:iCs/>
                <w:sz w:val="20"/>
                <w:szCs w:val="20"/>
                <w:lang w:val="sr-Cyrl-CS"/>
              </w:rPr>
              <w:t>Ђ</w:t>
            </w:r>
            <w:r w:rsidRPr="005B549D">
              <w:rPr>
                <w:rFonts w:cs="Arial"/>
                <w:b/>
                <w:bCs/>
                <w:iCs/>
                <w:sz w:val="20"/>
                <w:szCs w:val="20"/>
              </w:rPr>
              <w:t>) Ценовник резервних делова противпожарне опреме (пп апарати, хидранти, пп централе)</w:t>
            </w:r>
          </w:p>
        </w:tc>
      </w:tr>
      <w:tr w:rsidR="005B549D" w:rsidRPr="00CF2890" w14:paraId="455F071B" w14:textId="77777777" w:rsidTr="00316F0F">
        <w:tc>
          <w:tcPr>
            <w:tcW w:w="1302" w:type="pct"/>
            <w:shd w:val="clear" w:color="auto" w:fill="C6D9F1" w:themeFill="text2" w:themeFillTint="33"/>
            <w:vAlign w:val="center"/>
          </w:tcPr>
          <w:p w14:paraId="32D5DD7C" w14:textId="192FDC08" w:rsidR="005B549D" w:rsidRPr="00CF2890" w:rsidRDefault="005B549D" w:rsidP="00316F0F">
            <w:pPr>
              <w:spacing w:before="0"/>
              <w:jc w:val="center"/>
              <w:rPr>
                <w:rFonts w:cs="Arial"/>
                <w:b/>
                <w:bCs/>
                <w:iCs/>
                <w:sz w:val="20"/>
                <w:szCs w:val="20"/>
                <w:lang w:val="sr-Cyrl-CS"/>
              </w:rPr>
            </w:pPr>
            <w:r>
              <w:rPr>
                <w:rFonts w:cs="Arial"/>
                <w:b/>
                <w:bCs/>
                <w:iCs/>
                <w:sz w:val="20"/>
                <w:szCs w:val="20"/>
                <w:lang w:val="sr-Cyrl-RS"/>
              </w:rPr>
              <w:t>Добро</w:t>
            </w:r>
          </w:p>
        </w:tc>
        <w:tc>
          <w:tcPr>
            <w:tcW w:w="362" w:type="pct"/>
            <w:shd w:val="clear" w:color="auto" w:fill="C6D9F1" w:themeFill="text2" w:themeFillTint="33"/>
            <w:vAlign w:val="center"/>
          </w:tcPr>
          <w:p w14:paraId="4FD93E75" w14:textId="01ED0E6C" w:rsidR="005B549D" w:rsidRPr="00CF2890" w:rsidRDefault="005B549D" w:rsidP="00316F0F">
            <w:pPr>
              <w:spacing w:before="0"/>
              <w:jc w:val="center"/>
              <w:rPr>
                <w:rFonts w:cs="Arial"/>
                <w:b/>
                <w:bCs/>
                <w:iCs/>
                <w:sz w:val="20"/>
                <w:szCs w:val="20"/>
                <w:lang w:val="sr-Cyrl-CS"/>
              </w:rPr>
            </w:pPr>
            <w:r>
              <w:rPr>
                <w:rFonts w:cs="Arial"/>
                <w:b/>
                <w:bCs/>
                <w:iCs/>
                <w:sz w:val="20"/>
                <w:szCs w:val="20"/>
                <w:lang w:val="sr-Cyrl-CS"/>
              </w:rPr>
              <w:t>Јед.мере</w:t>
            </w:r>
          </w:p>
        </w:tc>
        <w:tc>
          <w:tcPr>
            <w:tcW w:w="361" w:type="pct"/>
            <w:shd w:val="clear" w:color="auto" w:fill="C6D9F1" w:themeFill="text2" w:themeFillTint="33"/>
            <w:vAlign w:val="center"/>
          </w:tcPr>
          <w:p w14:paraId="5C3DEA5D" w14:textId="77777777" w:rsidR="005B549D" w:rsidRPr="00CF2890" w:rsidRDefault="005B549D" w:rsidP="00316F0F">
            <w:pPr>
              <w:spacing w:before="0"/>
              <w:rPr>
                <w:rFonts w:cs="Arial"/>
                <w:b/>
                <w:bCs/>
                <w:iCs/>
                <w:sz w:val="20"/>
                <w:szCs w:val="20"/>
                <w:lang w:val="sr-Cyrl-CS"/>
              </w:rPr>
            </w:pPr>
            <w:r w:rsidRPr="00CF2890">
              <w:rPr>
                <w:rFonts w:cs="Arial"/>
                <w:b/>
                <w:bCs/>
                <w:iCs/>
                <w:sz w:val="20"/>
                <w:szCs w:val="20"/>
                <w:lang w:val="sr-Cyrl-CS"/>
              </w:rPr>
              <w:t>количина</w:t>
            </w:r>
          </w:p>
        </w:tc>
        <w:tc>
          <w:tcPr>
            <w:tcW w:w="812" w:type="pct"/>
            <w:shd w:val="clear" w:color="auto" w:fill="C6D9F1" w:themeFill="text2" w:themeFillTint="33"/>
            <w:vAlign w:val="center"/>
          </w:tcPr>
          <w:p w14:paraId="4E54E626"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Јед.</w:t>
            </w:r>
          </w:p>
          <w:p w14:paraId="2A0E1D04" w14:textId="407524F9"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цена </w:t>
            </w:r>
            <w:r>
              <w:rPr>
                <w:rFonts w:cs="Arial"/>
                <w:b/>
                <w:bCs/>
                <w:iCs/>
                <w:sz w:val="20"/>
                <w:szCs w:val="20"/>
                <w:lang w:val="sr-Cyrl-CS"/>
              </w:rPr>
              <w:t>без</w:t>
            </w:r>
            <w:r w:rsidRPr="00CF2890">
              <w:rPr>
                <w:rFonts w:cs="Arial"/>
                <w:b/>
                <w:bCs/>
                <w:iCs/>
                <w:sz w:val="20"/>
                <w:szCs w:val="20"/>
                <w:lang w:val="sr-Cyrl-CS"/>
              </w:rPr>
              <w:t xml:space="preserve"> ПДВ</w:t>
            </w:r>
          </w:p>
          <w:p w14:paraId="7A7BFACA"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541" w:type="pct"/>
            <w:shd w:val="clear" w:color="auto" w:fill="C6D9F1" w:themeFill="text2" w:themeFillTint="33"/>
            <w:vAlign w:val="center"/>
          </w:tcPr>
          <w:p w14:paraId="01511D82"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Јед.</w:t>
            </w:r>
          </w:p>
          <w:p w14:paraId="1FE5BD19" w14:textId="691837C6"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цена ПДВ</w:t>
            </w:r>
          </w:p>
          <w:p w14:paraId="4B943CC0"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812" w:type="pct"/>
            <w:shd w:val="clear" w:color="auto" w:fill="C6D9F1" w:themeFill="text2" w:themeFillTint="33"/>
            <w:vAlign w:val="center"/>
          </w:tcPr>
          <w:p w14:paraId="10EB80D6"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Укупна цена </w:t>
            </w:r>
          </w:p>
          <w:p w14:paraId="35BA3CE7"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без ПДВ</w:t>
            </w:r>
          </w:p>
          <w:p w14:paraId="44BF355F"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дин. </w:t>
            </w:r>
          </w:p>
        </w:tc>
        <w:tc>
          <w:tcPr>
            <w:tcW w:w="810" w:type="pct"/>
            <w:shd w:val="clear" w:color="auto" w:fill="C6D9F1" w:themeFill="text2" w:themeFillTint="33"/>
            <w:vAlign w:val="center"/>
          </w:tcPr>
          <w:p w14:paraId="766F53FA"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Укупна цена </w:t>
            </w:r>
          </w:p>
          <w:p w14:paraId="27F58F30"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са ПДВ</w:t>
            </w:r>
          </w:p>
          <w:p w14:paraId="1282F789" w14:textId="77777777" w:rsidR="005B549D" w:rsidRPr="00CF2890" w:rsidRDefault="005B549D" w:rsidP="00316F0F">
            <w:pPr>
              <w:spacing w:before="0"/>
              <w:jc w:val="center"/>
              <w:rPr>
                <w:rFonts w:cs="Arial"/>
                <w:b/>
                <w:bCs/>
                <w:iCs/>
                <w:sz w:val="20"/>
                <w:szCs w:val="20"/>
                <w:lang w:val="sr-Cyrl-CS"/>
              </w:rPr>
            </w:pPr>
            <w:r w:rsidRPr="00CF2890">
              <w:rPr>
                <w:rFonts w:cs="Arial"/>
                <w:b/>
                <w:bCs/>
                <w:iCs/>
                <w:sz w:val="20"/>
                <w:szCs w:val="20"/>
                <w:lang w:val="sr-Cyrl-CS"/>
              </w:rPr>
              <w:t xml:space="preserve">дин. </w:t>
            </w:r>
          </w:p>
        </w:tc>
      </w:tr>
      <w:tr w:rsidR="005B549D" w:rsidRPr="00CF2890" w14:paraId="5515C28E" w14:textId="77777777" w:rsidTr="00316F0F">
        <w:tc>
          <w:tcPr>
            <w:tcW w:w="1302" w:type="pct"/>
            <w:shd w:val="clear" w:color="auto" w:fill="auto"/>
          </w:tcPr>
          <w:p w14:paraId="69A06375" w14:textId="77777777" w:rsidR="005B549D" w:rsidRPr="00CF2890" w:rsidRDefault="005B549D" w:rsidP="00316F0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1</w:t>
            </w:r>
            <w:r w:rsidRPr="00CF2890">
              <w:rPr>
                <w:rFonts w:cs="Arial"/>
                <w:b/>
                <w:bCs/>
                <w:i/>
                <w:iCs/>
                <w:sz w:val="20"/>
                <w:szCs w:val="20"/>
                <w:lang w:val="sr-Cyrl-CS"/>
              </w:rPr>
              <w:t>)</w:t>
            </w:r>
          </w:p>
        </w:tc>
        <w:tc>
          <w:tcPr>
            <w:tcW w:w="362" w:type="pct"/>
            <w:shd w:val="clear" w:color="auto" w:fill="auto"/>
          </w:tcPr>
          <w:p w14:paraId="491478BD" w14:textId="77777777" w:rsidR="005B549D" w:rsidRPr="00CF2890" w:rsidRDefault="005B549D" w:rsidP="00316F0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2</w:t>
            </w:r>
            <w:r w:rsidRPr="00CF2890">
              <w:rPr>
                <w:rFonts w:cs="Arial"/>
                <w:b/>
                <w:bCs/>
                <w:i/>
                <w:iCs/>
                <w:sz w:val="20"/>
                <w:szCs w:val="20"/>
                <w:lang w:val="sr-Cyrl-CS"/>
              </w:rPr>
              <w:t>)</w:t>
            </w:r>
          </w:p>
        </w:tc>
        <w:tc>
          <w:tcPr>
            <w:tcW w:w="361" w:type="pct"/>
            <w:shd w:val="clear" w:color="auto" w:fill="auto"/>
          </w:tcPr>
          <w:p w14:paraId="3168C074" w14:textId="77777777" w:rsidR="005B549D" w:rsidRPr="00CF2890" w:rsidRDefault="005B549D" w:rsidP="00316F0F">
            <w:pPr>
              <w:spacing w:before="0"/>
              <w:jc w:val="center"/>
              <w:rPr>
                <w:rFonts w:cs="Arial"/>
                <w:b/>
                <w:bCs/>
                <w:i/>
                <w:iCs/>
                <w:sz w:val="20"/>
                <w:szCs w:val="20"/>
                <w:lang w:val="sr-Cyrl-CS"/>
              </w:rPr>
            </w:pPr>
            <w:r>
              <w:rPr>
                <w:rFonts w:cs="Arial"/>
                <w:b/>
                <w:bCs/>
                <w:i/>
                <w:iCs/>
                <w:sz w:val="20"/>
                <w:szCs w:val="20"/>
                <w:lang w:val="sr-Cyrl-CS"/>
              </w:rPr>
              <w:t>(3</w:t>
            </w:r>
            <w:r w:rsidRPr="00CF2890">
              <w:rPr>
                <w:rFonts w:cs="Arial"/>
                <w:b/>
                <w:bCs/>
                <w:i/>
                <w:iCs/>
                <w:sz w:val="20"/>
                <w:szCs w:val="20"/>
                <w:lang w:val="sr-Cyrl-CS"/>
              </w:rPr>
              <w:t>)</w:t>
            </w:r>
          </w:p>
        </w:tc>
        <w:tc>
          <w:tcPr>
            <w:tcW w:w="812" w:type="pct"/>
            <w:shd w:val="clear" w:color="auto" w:fill="auto"/>
          </w:tcPr>
          <w:p w14:paraId="1AABFB28" w14:textId="77777777" w:rsidR="005B549D" w:rsidRPr="00CF2890" w:rsidRDefault="005B549D" w:rsidP="00316F0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4</w:t>
            </w:r>
            <w:r w:rsidRPr="00CF2890">
              <w:rPr>
                <w:rFonts w:cs="Arial"/>
                <w:b/>
                <w:bCs/>
                <w:i/>
                <w:iCs/>
                <w:sz w:val="20"/>
                <w:szCs w:val="20"/>
                <w:lang w:val="sr-Cyrl-CS"/>
              </w:rPr>
              <w:t>)</w:t>
            </w:r>
          </w:p>
        </w:tc>
        <w:tc>
          <w:tcPr>
            <w:tcW w:w="541" w:type="pct"/>
            <w:shd w:val="clear" w:color="auto" w:fill="auto"/>
          </w:tcPr>
          <w:p w14:paraId="52CEFF47" w14:textId="77777777" w:rsidR="005B549D" w:rsidRPr="00CF2890" w:rsidRDefault="005B549D" w:rsidP="00316F0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5</w:t>
            </w:r>
            <w:r w:rsidRPr="00CF2890">
              <w:rPr>
                <w:rFonts w:cs="Arial"/>
                <w:b/>
                <w:bCs/>
                <w:i/>
                <w:iCs/>
                <w:sz w:val="20"/>
                <w:szCs w:val="20"/>
                <w:lang w:val="sr-Cyrl-CS"/>
              </w:rPr>
              <w:t>)</w:t>
            </w:r>
          </w:p>
        </w:tc>
        <w:tc>
          <w:tcPr>
            <w:tcW w:w="812" w:type="pct"/>
            <w:shd w:val="clear" w:color="auto" w:fill="auto"/>
          </w:tcPr>
          <w:p w14:paraId="6A242726" w14:textId="77777777" w:rsidR="005B549D" w:rsidRPr="00CF2890" w:rsidRDefault="005B549D" w:rsidP="00316F0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6</w:t>
            </w:r>
            <w:r w:rsidRPr="00CF2890">
              <w:rPr>
                <w:rFonts w:cs="Arial"/>
                <w:b/>
                <w:bCs/>
                <w:i/>
                <w:iCs/>
                <w:sz w:val="20"/>
                <w:szCs w:val="20"/>
                <w:lang w:val="sr-Cyrl-CS"/>
              </w:rPr>
              <w:t>)</w:t>
            </w:r>
          </w:p>
        </w:tc>
        <w:tc>
          <w:tcPr>
            <w:tcW w:w="810" w:type="pct"/>
            <w:shd w:val="clear" w:color="auto" w:fill="auto"/>
          </w:tcPr>
          <w:p w14:paraId="07FECD47" w14:textId="77777777" w:rsidR="005B549D" w:rsidRPr="00CF2890" w:rsidRDefault="005B549D" w:rsidP="00316F0F">
            <w:pPr>
              <w:spacing w:before="0"/>
              <w:jc w:val="center"/>
              <w:rPr>
                <w:rFonts w:cs="Arial"/>
                <w:b/>
                <w:bCs/>
                <w:i/>
                <w:iCs/>
                <w:sz w:val="20"/>
                <w:szCs w:val="20"/>
                <w:lang w:val="sr-Cyrl-CS"/>
              </w:rPr>
            </w:pPr>
            <w:r w:rsidRPr="00CF2890">
              <w:rPr>
                <w:rFonts w:cs="Arial"/>
                <w:b/>
                <w:bCs/>
                <w:i/>
                <w:iCs/>
                <w:sz w:val="20"/>
                <w:szCs w:val="20"/>
                <w:lang w:val="sr-Cyrl-CS"/>
              </w:rPr>
              <w:t>(</w:t>
            </w:r>
            <w:r>
              <w:rPr>
                <w:rFonts w:cs="Arial"/>
                <w:b/>
                <w:bCs/>
                <w:i/>
                <w:iCs/>
                <w:sz w:val="20"/>
                <w:szCs w:val="20"/>
                <w:lang w:val="sr-Cyrl-CS"/>
              </w:rPr>
              <w:t>7</w:t>
            </w:r>
            <w:r w:rsidRPr="00CF2890">
              <w:rPr>
                <w:rFonts w:cs="Arial"/>
                <w:b/>
                <w:bCs/>
                <w:i/>
                <w:iCs/>
                <w:sz w:val="20"/>
                <w:szCs w:val="20"/>
                <w:lang w:val="sr-Cyrl-CS"/>
              </w:rPr>
              <w:t>)</w:t>
            </w:r>
          </w:p>
        </w:tc>
      </w:tr>
      <w:tr w:rsidR="005B549D" w:rsidRPr="00CF2890" w14:paraId="7423366B" w14:textId="77777777" w:rsidTr="00316F0F">
        <w:tc>
          <w:tcPr>
            <w:tcW w:w="1302" w:type="pct"/>
            <w:shd w:val="clear" w:color="auto" w:fill="auto"/>
          </w:tcPr>
          <w:p w14:paraId="26DD520F" w14:textId="15984218" w:rsidR="005B549D" w:rsidRPr="00CF2890" w:rsidRDefault="005B549D" w:rsidP="005B549D">
            <w:pPr>
              <w:spacing w:before="0"/>
              <w:jc w:val="center"/>
              <w:rPr>
                <w:rFonts w:cs="Arial"/>
                <w:bCs/>
                <w:i/>
                <w:iCs/>
                <w:sz w:val="20"/>
                <w:szCs w:val="20"/>
                <w:lang w:val="sr-Cyrl-C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w:t>
            </w:r>
            <w:r>
              <w:rPr>
                <w:rFonts w:cs="Arial"/>
                <w:lang w:val="sr-Cyrl-RS"/>
              </w:rPr>
              <w:t>Налепница</w:t>
            </w:r>
          </w:p>
        </w:tc>
        <w:tc>
          <w:tcPr>
            <w:tcW w:w="362" w:type="pct"/>
            <w:shd w:val="clear" w:color="auto" w:fill="auto"/>
          </w:tcPr>
          <w:p w14:paraId="13A1DFD8" w14:textId="77777777" w:rsidR="005B549D" w:rsidRPr="00CF2890" w:rsidRDefault="005B549D" w:rsidP="005B549D">
            <w:pPr>
              <w:jc w:val="center"/>
              <w:rPr>
                <w:rFonts w:cs="Arial"/>
                <w:szCs w:val="20"/>
                <w:lang w:val="sr-Cyrl-CS"/>
              </w:rPr>
            </w:pPr>
            <w:r w:rsidRPr="00CF2890">
              <w:rPr>
                <w:rFonts w:cs="Arial"/>
                <w:szCs w:val="20"/>
                <w:lang w:val="sr-Cyrl-CS"/>
              </w:rPr>
              <w:t>ком.</w:t>
            </w:r>
          </w:p>
        </w:tc>
        <w:tc>
          <w:tcPr>
            <w:tcW w:w="361" w:type="pct"/>
            <w:shd w:val="clear" w:color="auto" w:fill="auto"/>
            <w:vAlign w:val="center"/>
          </w:tcPr>
          <w:p w14:paraId="7A4C9D00" w14:textId="2785CDF0" w:rsidR="005B549D" w:rsidRPr="008D2DDF" w:rsidRDefault="00160911" w:rsidP="005B549D">
            <w:pPr>
              <w:spacing w:before="0"/>
              <w:jc w:val="center"/>
              <w:rPr>
                <w:rFonts w:cs="Arial"/>
                <w:bCs/>
                <w:iCs/>
                <w:sz w:val="20"/>
                <w:szCs w:val="20"/>
                <w:lang w:val="sr-Cyrl-RS"/>
              </w:rPr>
            </w:pPr>
            <w:r>
              <w:rPr>
                <w:rFonts w:cs="Arial"/>
                <w:bCs/>
                <w:iCs/>
                <w:sz w:val="20"/>
                <w:szCs w:val="20"/>
                <w:lang w:val="sr-Cyrl-RS"/>
              </w:rPr>
              <w:t>1</w:t>
            </w:r>
          </w:p>
        </w:tc>
        <w:tc>
          <w:tcPr>
            <w:tcW w:w="812" w:type="pct"/>
            <w:shd w:val="clear" w:color="auto" w:fill="auto"/>
            <w:vAlign w:val="center"/>
          </w:tcPr>
          <w:p w14:paraId="683012B7" w14:textId="77777777" w:rsidR="005B549D" w:rsidRPr="00CF2890" w:rsidRDefault="005B549D" w:rsidP="005B549D">
            <w:pPr>
              <w:spacing w:before="0"/>
              <w:jc w:val="center"/>
              <w:rPr>
                <w:rFonts w:cs="Arial"/>
                <w:b/>
                <w:bCs/>
                <w:i/>
                <w:iCs/>
                <w:sz w:val="24"/>
                <w:szCs w:val="24"/>
              </w:rPr>
            </w:pPr>
          </w:p>
        </w:tc>
        <w:tc>
          <w:tcPr>
            <w:tcW w:w="541" w:type="pct"/>
            <w:shd w:val="clear" w:color="auto" w:fill="auto"/>
            <w:vAlign w:val="center"/>
          </w:tcPr>
          <w:p w14:paraId="174AF14A" w14:textId="77777777" w:rsidR="005B549D" w:rsidRPr="00CF2890" w:rsidRDefault="005B549D" w:rsidP="005B549D">
            <w:pPr>
              <w:spacing w:before="0"/>
              <w:jc w:val="center"/>
              <w:rPr>
                <w:rFonts w:cs="Arial"/>
                <w:b/>
                <w:bCs/>
                <w:i/>
                <w:iCs/>
                <w:sz w:val="24"/>
                <w:szCs w:val="24"/>
              </w:rPr>
            </w:pPr>
          </w:p>
        </w:tc>
        <w:tc>
          <w:tcPr>
            <w:tcW w:w="812" w:type="pct"/>
            <w:shd w:val="clear" w:color="auto" w:fill="auto"/>
            <w:vAlign w:val="center"/>
          </w:tcPr>
          <w:p w14:paraId="3117728F" w14:textId="77777777" w:rsidR="005B549D" w:rsidRPr="00CF2890" w:rsidRDefault="005B549D" w:rsidP="005B549D">
            <w:pPr>
              <w:spacing w:before="0"/>
              <w:jc w:val="center"/>
              <w:rPr>
                <w:rFonts w:cs="Arial"/>
                <w:b/>
                <w:bCs/>
                <w:i/>
                <w:iCs/>
                <w:sz w:val="24"/>
                <w:szCs w:val="24"/>
              </w:rPr>
            </w:pPr>
          </w:p>
        </w:tc>
        <w:tc>
          <w:tcPr>
            <w:tcW w:w="810" w:type="pct"/>
            <w:shd w:val="clear" w:color="auto" w:fill="auto"/>
            <w:vAlign w:val="center"/>
          </w:tcPr>
          <w:p w14:paraId="6B92A725" w14:textId="77777777" w:rsidR="005B549D" w:rsidRPr="00CF2890" w:rsidRDefault="005B549D" w:rsidP="005B549D">
            <w:pPr>
              <w:spacing w:before="0"/>
              <w:jc w:val="center"/>
              <w:rPr>
                <w:rFonts w:cs="Arial"/>
                <w:b/>
                <w:bCs/>
                <w:i/>
                <w:iCs/>
                <w:sz w:val="24"/>
                <w:szCs w:val="24"/>
              </w:rPr>
            </w:pPr>
          </w:p>
        </w:tc>
      </w:tr>
      <w:tr w:rsidR="00160911" w:rsidRPr="00CF2890" w14:paraId="5AA948D3" w14:textId="77777777" w:rsidTr="00160911">
        <w:tc>
          <w:tcPr>
            <w:tcW w:w="1302" w:type="pct"/>
            <w:shd w:val="clear" w:color="auto" w:fill="auto"/>
          </w:tcPr>
          <w:p w14:paraId="05EB8A01" w14:textId="75D2E63D" w:rsidR="00160911" w:rsidRPr="00CF2890" w:rsidRDefault="00160911" w:rsidP="00160911">
            <w:pPr>
              <w:spacing w:before="0"/>
              <w:jc w:val="center"/>
              <w:rPr>
                <w:rFonts w:cs="Arial"/>
                <w:bCs/>
                <w:iCs/>
                <w:sz w:val="20"/>
                <w:szCs w:val="20"/>
                <w:lang w:val="sr-Latn-R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 </w:t>
            </w:r>
            <w:r w:rsidRPr="00386448">
              <w:rPr>
                <w:rFonts w:cs="Arial"/>
                <w:lang w:val="sr-Cyrl-RS"/>
              </w:rPr>
              <w:t>Точкић вентила</w:t>
            </w:r>
          </w:p>
        </w:tc>
        <w:tc>
          <w:tcPr>
            <w:tcW w:w="362" w:type="pct"/>
            <w:shd w:val="clear" w:color="auto" w:fill="auto"/>
          </w:tcPr>
          <w:p w14:paraId="381A07D4" w14:textId="77777777"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59AB2415" w14:textId="538AFE8C"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1594323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1563F3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4C5054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567D027" w14:textId="77777777" w:rsidR="00160911" w:rsidRPr="00CF2890" w:rsidRDefault="00160911" w:rsidP="00160911">
            <w:pPr>
              <w:spacing w:before="0"/>
              <w:jc w:val="center"/>
              <w:rPr>
                <w:rFonts w:cs="Arial"/>
                <w:b/>
                <w:bCs/>
                <w:i/>
                <w:iCs/>
                <w:sz w:val="24"/>
                <w:szCs w:val="24"/>
              </w:rPr>
            </w:pPr>
          </w:p>
        </w:tc>
      </w:tr>
      <w:tr w:rsidR="00160911" w:rsidRPr="00CF2890" w14:paraId="533009D5" w14:textId="77777777" w:rsidTr="00160911">
        <w:tc>
          <w:tcPr>
            <w:tcW w:w="1302" w:type="pct"/>
            <w:shd w:val="clear" w:color="auto" w:fill="auto"/>
          </w:tcPr>
          <w:p w14:paraId="2B5BACA2" w14:textId="0BB74D67" w:rsidR="00160911" w:rsidRPr="00CF2890" w:rsidRDefault="00160911" w:rsidP="00160911">
            <w:pPr>
              <w:spacing w:before="0"/>
              <w:jc w:val="center"/>
              <w:rPr>
                <w:rFonts w:cs="Arial"/>
                <w:bCs/>
                <w:iCs/>
                <w:sz w:val="20"/>
                <w:szCs w:val="20"/>
                <w:lang w:val="sr-Latn-R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w:t>
            </w:r>
            <w:r w:rsidRPr="00386448">
              <w:rPr>
                <w:rFonts w:cs="Arial"/>
                <w:lang w:val="sr-Cyrl-RS"/>
              </w:rPr>
              <w:t>Вирбла вентила</w:t>
            </w:r>
          </w:p>
        </w:tc>
        <w:tc>
          <w:tcPr>
            <w:tcW w:w="362" w:type="pct"/>
            <w:shd w:val="clear" w:color="auto" w:fill="auto"/>
          </w:tcPr>
          <w:p w14:paraId="76FA7E7E" w14:textId="77777777"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02D39818" w14:textId="16541E4C"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A7E8EF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440313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DACE96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D821A1A" w14:textId="77777777" w:rsidR="00160911" w:rsidRPr="00CF2890" w:rsidRDefault="00160911" w:rsidP="00160911">
            <w:pPr>
              <w:spacing w:before="0"/>
              <w:jc w:val="center"/>
              <w:rPr>
                <w:rFonts w:cs="Arial"/>
                <w:b/>
                <w:bCs/>
                <w:i/>
                <w:iCs/>
                <w:sz w:val="24"/>
                <w:szCs w:val="24"/>
              </w:rPr>
            </w:pPr>
          </w:p>
        </w:tc>
      </w:tr>
      <w:tr w:rsidR="00160911" w:rsidRPr="00CF2890" w14:paraId="1A83FB85" w14:textId="77777777" w:rsidTr="00160911">
        <w:tc>
          <w:tcPr>
            <w:tcW w:w="1302" w:type="pct"/>
            <w:shd w:val="clear" w:color="auto" w:fill="auto"/>
          </w:tcPr>
          <w:p w14:paraId="74F62347" w14:textId="18EAAC61" w:rsidR="00160911" w:rsidRPr="00CF2890" w:rsidRDefault="00160911" w:rsidP="00160911">
            <w:pPr>
              <w:spacing w:before="0"/>
              <w:jc w:val="center"/>
              <w:rPr>
                <w:rFonts w:cs="Arial"/>
                <w:bCs/>
                <w:iCs/>
                <w:sz w:val="20"/>
                <w:szCs w:val="20"/>
                <w:lang w:val="sr-Cyrl-C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w:t>
            </w:r>
            <w:r w:rsidRPr="00386448">
              <w:rPr>
                <w:rFonts w:cs="Arial"/>
                <w:lang w:val="sr-Cyrl-RS"/>
              </w:rPr>
              <w:t>Мембрана сигурности</w:t>
            </w:r>
          </w:p>
        </w:tc>
        <w:tc>
          <w:tcPr>
            <w:tcW w:w="362" w:type="pct"/>
            <w:shd w:val="clear" w:color="auto" w:fill="auto"/>
          </w:tcPr>
          <w:p w14:paraId="21B45CB9" w14:textId="77777777"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1F55D77C" w14:textId="341B107E"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3B38855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25F430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B9B2BC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AEB28AB" w14:textId="77777777" w:rsidR="00160911" w:rsidRPr="00CF2890" w:rsidRDefault="00160911" w:rsidP="00160911">
            <w:pPr>
              <w:spacing w:before="0"/>
              <w:jc w:val="center"/>
              <w:rPr>
                <w:rFonts w:cs="Arial"/>
                <w:b/>
                <w:bCs/>
                <w:i/>
                <w:iCs/>
                <w:sz w:val="24"/>
                <w:szCs w:val="24"/>
              </w:rPr>
            </w:pPr>
          </w:p>
        </w:tc>
      </w:tr>
      <w:tr w:rsidR="00160911" w:rsidRPr="00CF2890" w14:paraId="49F8A8FB" w14:textId="77777777" w:rsidTr="00160911">
        <w:tc>
          <w:tcPr>
            <w:tcW w:w="1302" w:type="pct"/>
            <w:shd w:val="clear" w:color="auto" w:fill="auto"/>
          </w:tcPr>
          <w:p w14:paraId="5454D729" w14:textId="24407582" w:rsidR="00160911" w:rsidRPr="00CF2890" w:rsidRDefault="00160911" w:rsidP="00160911">
            <w:pPr>
              <w:spacing w:before="0"/>
              <w:jc w:val="center"/>
              <w:rPr>
                <w:rFonts w:cs="Arial"/>
                <w:bCs/>
                <w:iCs/>
                <w:sz w:val="20"/>
                <w:szCs w:val="20"/>
                <w:lang w:val="sr-Cyrl-R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w:t>
            </w:r>
            <w:r w:rsidRPr="00386448">
              <w:rPr>
                <w:rFonts w:cs="Arial"/>
                <w:lang w:val="sr-Cyrl-RS"/>
              </w:rPr>
              <w:t>Подлошка мембране</w:t>
            </w:r>
          </w:p>
        </w:tc>
        <w:tc>
          <w:tcPr>
            <w:tcW w:w="362" w:type="pct"/>
            <w:shd w:val="clear" w:color="auto" w:fill="auto"/>
          </w:tcPr>
          <w:p w14:paraId="066883F9" w14:textId="77777777"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729B88CC" w14:textId="0D54852C"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53DBF3C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8248BF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D1B293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6085D86" w14:textId="77777777" w:rsidR="00160911" w:rsidRPr="00CF2890" w:rsidRDefault="00160911" w:rsidP="00160911">
            <w:pPr>
              <w:spacing w:before="0"/>
              <w:jc w:val="center"/>
              <w:rPr>
                <w:rFonts w:cs="Arial"/>
                <w:b/>
                <w:bCs/>
                <w:i/>
                <w:iCs/>
                <w:sz w:val="24"/>
                <w:szCs w:val="24"/>
              </w:rPr>
            </w:pPr>
          </w:p>
        </w:tc>
      </w:tr>
      <w:tr w:rsidR="00160911" w:rsidRPr="00CF2890" w14:paraId="55111452" w14:textId="77777777" w:rsidTr="00160911">
        <w:tc>
          <w:tcPr>
            <w:tcW w:w="1302" w:type="pct"/>
            <w:shd w:val="clear" w:color="auto" w:fill="auto"/>
            <w:vAlign w:val="center"/>
          </w:tcPr>
          <w:p w14:paraId="3CB2CBBA" w14:textId="17444010" w:rsidR="00160911" w:rsidRPr="00CF2890" w:rsidRDefault="00160911" w:rsidP="00160911">
            <w:pPr>
              <w:spacing w:before="0"/>
              <w:jc w:val="center"/>
              <w:rPr>
                <w:rFonts w:cs="Arial"/>
                <w:bCs/>
                <w:iCs/>
                <w:sz w:val="20"/>
                <w:szCs w:val="20"/>
                <w:lang w:val="sr-Cyrl-RS"/>
              </w:rPr>
            </w:pPr>
            <w:r w:rsidRPr="00386448">
              <w:rPr>
                <w:rFonts w:cs="Arial"/>
              </w:rPr>
              <w:t xml:space="preserve">  </w:t>
            </w:r>
            <w:r w:rsidRPr="00BE271D">
              <w:rPr>
                <w:rFonts w:cs="Arial"/>
                <w:lang w:val="sr-Cyrl-RS"/>
              </w:rPr>
              <w:t>СО</w:t>
            </w:r>
            <w:r w:rsidRPr="00BE271D">
              <w:rPr>
                <w:rFonts w:cs="Arial"/>
                <w:vertAlign w:val="subscript"/>
                <w:lang w:val="sr-Cyrl-RS"/>
              </w:rPr>
              <w:t>2</w:t>
            </w:r>
            <w:r>
              <w:rPr>
                <w:rFonts w:cs="Arial"/>
                <w:vertAlign w:val="subscript"/>
                <w:lang w:val="sr-Cyrl-RS"/>
              </w:rPr>
              <w:t xml:space="preserve"> - </w:t>
            </w:r>
            <w:r w:rsidRPr="00386448">
              <w:rPr>
                <w:rFonts w:cs="Arial"/>
                <w:lang w:val="sr-Latn-CS"/>
              </w:rPr>
              <w:t xml:space="preserve">Угљендиоксид (за апарате </w:t>
            </w:r>
            <w:r w:rsidRPr="00386448">
              <w:rPr>
                <w:rFonts w:cs="Arial"/>
              </w:rPr>
              <w:t xml:space="preserve">   </w:t>
            </w:r>
            <w:r w:rsidRPr="00386448">
              <w:rPr>
                <w:rFonts w:cs="Arial"/>
                <w:lang w:val="sr-Latn-CS"/>
              </w:rPr>
              <w:t xml:space="preserve">типа </w:t>
            </w:r>
            <w:r w:rsidRPr="00386448">
              <w:rPr>
                <w:rFonts w:cs="Arial"/>
              </w:rPr>
              <w:t>C</w:t>
            </w:r>
            <w:r w:rsidRPr="00386448">
              <w:rPr>
                <w:rFonts w:cs="Arial"/>
                <w:lang w:val="sr-Latn-CS"/>
              </w:rPr>
              <w:t>О2 и S)</w:t>
            </w:r>
          </w:p>
        </w:tc>
        <w:tc>
          <w:tcPr>
            <w:tcW w:w="362" w:type="pct"/>
            <w:shd w:val="clear" w:color="auto" w:fill="auto"/>
          </w:tcPr>
          <w:p w14:paraId="4F43E117" w14:textId="77777777" w:rsidR="00160911" w:rsidRDefault="00160911" w:rsidP="00160911">
            <w:pPr>
              <w:spacing w:before="0"/>
              <w:jc w:val="center"/>
              <w:rPr>
                <w:rFonts w:cs="Arial"/>
                <w:szCs w:val="20"/>
                <w:lang w:val="sr-Cyrl-CS"/>
              </w:rPr>
            </w:pPr>
          </w:p>
          <w:p w14:paraId="323E756A" w14:textId="29FC4DDD" w:rsidR="00160911" w:rsidRPr="00CF2890" w:rsidRDefault="00160911" w:rsidP="00160911">
            <w:pPr>
              <w:spacing w:before="0"/>
              <w:jc w:val="center"/>
              <w:rPr>
                <w:rFonts w:cs="Arial"/>
                <w:bCs/>
                <w:iCs/>
                <w:szCs w:val="20"/>
                <w:lang w:val="sr-Cyrl-CS"/>
              </w:rPr>
            </w:pPr>
            <w:r>
              <w:rPr>
                <w:rFonts w:cs="Arial"/>
                <w:szCs w:val="20"/>
                <w:lang w:val="sr-Cyrl-CS"/>
              </w:rPr>
              <w:t>кг</w:t>
            </w:r>
          </w:p>
        </w:tc>
        <w:tc>
          <w:tcPr>
            <w:tcW w:w="361" w:type="pct"/>
            <w:shd w:val="clear" w:color="auto" w:fill="auto"/>
          </w:tcPr>
          <w:p w14:paraId="212B2AFE" w14:textId="7E85A2D3"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101D10B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616158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84534A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20215F4" w14:textId="77777777" w:rsidR="00160911" w:rsidRPr="00CF2890" w:rsidRDefault="00160911" w:rsidP="00160911">
            <w:pPr>
              <w:spacing w:before="0"/>
              <w:jc w:val="center"/>
              <w:rPr>
                <w:rFonts w:cs="Arial"/>
                <w:b/>
                <w:bCs/>
                <w:i/>
                <w:iCs/>
                <w:sz w:val="24"/>
                <w:szCs w:val="24"/>
              </w:rPr>
            </w:pPr>
          </w:p>
        </w:tc>
      </w:tr>
      <w:tr w:rsidR="00160911" w:rsidRPr="00CF2890" w14:paraId="5F4B2AA4" w14:textId="77777777" w:rsidTr="00160911">
        <w:tc>
          <w:tcPr>
            <w:tcW w:w="1302" w:type="pct"/>
            <w:shd w:val="clear" w:color="auto" w:fill="auto"/>
            <w:vAlign w:val="center"/>
          </w:tcPr>
          <w:p w14:paraId="4CDEBBC3" w14:textId="1581F929" w:rsidR="00160911" w:rsidRPr="00CF2890" w:rsidRDefault="00160911" w:rsidP="00160911">
            <w:pPr>
              <w:spacing w:before="0"/>
              <w:jc w:val="center"/>
              <w:rPr>
                <w:rFonts w:cs="Arial"/>
                <w:bCs/>
                <w:iCs/>
                <w:sz w:val="20"/>
                <w:szCs w:val="20"/>
                <w:lang w:val="sr-Cyrl-R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 </w:t>
            </w:r>
            <w:r>
              <w:rPr>
                <w:rFonts w:cs="Arial"/>
                <w:lang w:val="sr-Cyrl-RS"/>
              </w:rPr>
              <w:t>Манометар</w:t>
            </w:r>
          </w:p>
        </w:tc>
        <w:tc>
          <w:tcPr>
            <w:tcW w:w="362" w:type="pct"/>
            <w:shd w:val="clear" w:color="auto" w:fill="auto"/>
          </w:tcPr>
          <w:p w14:paraId="17D60D85" w14:textId="40ED58F3"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09D16D74" w14:textId="67C4818B"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4260AF37"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22EB40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4BD9C0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9189650" w14:textId="77777777" w:rsidR="00160911" w:rsidRPr="00CF2890" w:rsidRDefault="00160911" w:rsidP="00160911">
            <w:pPr>
              <w:spacing w:before="0"/>
              <w:jc w:val="center"/>
              <w:rPr>
                <w:rFonts w:cs="Arial"/>
                <w:b/>
                <w:bCs/>
                <w:i/>
                <w:iCs/>
                <w:sz w:val="24"/>
                <w:szCs w:val="24"/>
              </w:rPr>
            </w:pPr>
          </w:p>
        </w:tc>
      </w:tr>
      <w:tr w:rsidR="00160911" w:rsidRPr="00CF2890" w14:paraId="4DA948B9" w14:textId="77777777" w:rsidTr="00160911">
        <w:tc>
          <w:tcPr>
            <w:tcW w:w="1302" w:type="pct"/>
            <w:shd w:val="clear" w:color="auto" w:fill="auto"/>
          </w:tcPr>
          <w:p w14:paraId="7F99D0D8" w14:textId="5DD370F0" w:rsidR="00160911" w:rsidRPr="00CF2890" w:rsidRDefault="00160911" w:rsidP="00160911">
            <w:pPr>
              <w:spacing w:before="0"/>
              <w:jc w:val="center"/>
              <w:rPr>
                <w:rFonts w:cs="Arial"/>
                <w:bCs/>
                <w:iCs/>
                <w:sz w:val="20"/>
                <w:szCs w:val="20"/>
                <w:lang w:val="sr-Cyrl-RS"/>
              </w:rPr>
            </w:pPr>
            <w:r w:rsidRPr="00BE271D">
              <w:rPr>
                <w:rFonts w:cs="Arial"/>
                <w:lang w:val="sr-Cyrl-RS"/>
              </w:rPr>
              <w:t>СО</w:t>
            </w:r>
            <w:r w:rsidRPr="00BE271D">
              <w:rPr>
                <w:rFonts w:cs="Arial"/>
                <w:vertAlign w:val="subscript"/>
                <w:lang w:val="sr-Cyrl-RS"/>
              </w:rPr>
              <w:t>2</w:t>
            </w:r>
            <w:r>
              <w:rPr>
                <w:rFonts w:cs="Arial"/>
                <w:vertAlign w:val="subscript"/>
                <w:lang w:val="sr-Cyrl-RS"/>
              </w:rPr>
              <w:t xml:space="preserve"> - </w:t>
            </w:r>
            <w:r w:rsidRPr="00386448">
              <w:rPr>
                <w:rFonts w:cs="Arial"/>
                <w:lang w:val="sr-Cyrl-CS"/>
              </w:rPr>
              <w:t>Ватрогасни апарат 5 кг</w:t>
            </w:r>
          </w:p>
        </w:tc>
        <w:tc>
          <w:tcPr>
            <w:tcW w:w="362" w:type="pct"/>
            <w:shd w:val="clear" w:color="auto" w:fill="auto"/>
          </w:tcPr>
          <w:p w14:paraId="4AEDE647" w14:textId="6C7A3825"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23A81CB8" w14:textId="78AAAC4D"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3627A0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3F0982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00973F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5B3CC16" w14:textId="77777777" w:rsidR="00160911" w:rsidRPr="00CF2890" w:rsidRDefault="00160911" w:rsidP="00160911">
            <w:pPr>
              <w:spacing w:before="0"/>
              <w:jc w:val="center"/>
              <w:rPr>
                <w:rFonts w:cs="Arial"/>
                <w:b/>
                <w:bCs/>
                <w:i/>
                <w:iCs/>
                <w:sz w:val="24"/>
                <w:szCs w:val="24"/>
              </w:rPr>
            </w:pPr>
          </w:p>
        </w:tc>
      </w:tr>
      <w:tr w:rsidR="00160911" w:rsidRPr="00CF2890" w14:paraId="3AAE867E" w14:textId="77777777" w:rsidTr="00160911">
        <w:tc>
          <w:tcPr>
            <w:tcW w:w="1302" w:type="pct"/>
            <w:shd w:val="clear" w:color="auto" w:fill="auto"/>
          </w:tcPr>
          <w:p w14:paraId="0EC247C9" w14:textId="1273D956" w:rsidR="00160911" w:rsidRPr="00CF2890" w:rsidRDefault="00160911" w:rsidP="00160911">
            <w:pPr>
              <w:spacing w:before="0"/>
              <w:jc w:val="center"/>
              <w:rPr>
                <w:rFonts w:cs="Arial"/>
                <w:bCs/>
                <w:iCs/>
                <w:sz w:val="20"/>
                <w:szCs w:val="20"/>
                <w:lang w:val="sr-Cyrl-RS"/>
              </w:rPr>
            </w:pPr>
            <w:r w:rsidRPr="00BE271D">
              <w:rPr>
                <w:rFonts w:cs="Arial"/>
                <w:lang w:val="sr-Cyrl-RS"/>
              </w:rPr>
              <w:lastRenderedPageBreak/>
              <w:t>СО</w:t>
            </w:r>
            <w:r w:rsidRPr="00BE271D">
              <w:rPr>
                <w:rFonts w:cs="Arial"/>
                <w:vertAlign w:val="subscript"/>
                <w:lang w:val="sr-Cyrl-RS"/>
              </w:rPr>
              <w:t>2</w:t>
            </w:r>
            <w:r>
              <w:rPr>
                <w:rFonts w:cs="Arial"/>
                <w:vertAlign w:val="subscript"/>
                <w:lang w:val="sr-Cyrl-RS"/>
              </w:rPr>
              <w:t xml:space="preserve"> - </w:t>
            </w:r>
            <w:r w:rsidRPr="00386448">
              <w:rPr>
                <w:rFonts w:cs="Arial"/>
                <w:lang w:val="sr-Cyrl-CS"/>
              </w:rPr>
              <w:t>Ватрогасни апарат 10 кг</w:t>
            </w:r>
          </w:p>
        </w:tc>
        <w:tc>
          <w:tcPr>
            <w:tcW w:w="362" w:type="pct"/>
            <w:shd w:val="clear" w:color="auto" w:fill="auto"/>
          </w:tcPr>
          <w:p w14:paraId="4E48A3CA" w14:textId="27C8C36D"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53C057F2" w14:textId="46A0FB03"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14FAB768"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15AD81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521A76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71EFBCC" w14:textId="77777777" w:rsidR="00160911" w:rsidRPr="00CF2890" w:rsidRDefault="00160911" w:rsidP="00160911">
            <w:pPr>
              <w:spacing w:before="0"/>
              <w:jc w:val="center"/>
              <w:rPr>
                <w:rFonts w:cs="Arial"/>
                <w:b/>
                <w:bCs/>
                <w:i/>
                <w:iCs/>
                <w:sz w:val="24"/>
                <w:szCs w:val="24"/>
              </w:rPr>
            </w:pPr>
          </w:p>
        </w:tc>
      </w:tr>
      <w:tr w:rsidR="00160911" w:rsidRPr="00CF2890" w14:paraId="1FEB7EDB" w14:textId="77777777" w:rsidTr="00160911">
        <w:tc>
          <w:tcPr>
            <w:tcW w:w="1302" w:type="pct"/>
            <w:shd w:val="clear" w:color="auto" w:fill="auto"/>
          </w:tcPr>
          <w:p w14:paraId="09D9A916" w14:textId="77777777" w:rsidR="00160911" w:rsidRPr="005B549D" w:rsidRDefault="00160911" w:rsidP="00160911">
            <w:pPr>
              <w:ind w:left="-89" w:right="-95"/>
              <w:jc w:val="center"/>
              <w:rPr>
                <w:rFonts w:cs="Arial"/>
                <w:lang w:val="sr-Cyrl-CS"/>
              </w:rPr>
            </w:pPr>
            <w:r w:rsidRPr="00386448">
              <w:rPr>
                <w:rFonts w:cs="Arial"/>
                <w:lang w:val="sr-Cyrl-CS"/>
              </w:rPr>
              <w:t>CO</w:t>
            </w:r>
            <w:r w:rsidRPr="005B549D">
              <w:rPr>
                <w:rFonts w:cs="Arial"/>
                <w:lang w:val="sr-Cyrl-CS"/>
              </w:rPr>
              <w:t>2</w:t>
            </w:r>
            <w:r w:rsidRPr="00386448">
              <w:rPr>
                <w:rFonts w:cs="Arial"/>
                <w:lang w:val="sr-Cyrl-CS"/>
              </w:rPr>
              <w:t xml:space="preserve"> -</w:t>
            </w:r>
            <w:r w:rsidRPr="005B549D">
              <w:rPr>
                <w:rFonts w:cs="Arial"/>
                <w:lang w:val="sr-Cyrl-CS"/>
              </w:rPr>
              <w:t xml:space="preserve"> 5</w:t>
            </w:r>
            <w:r w:rsidRPr="00386448">
              <w:rPr>
                <w:rFonts w:cs="Arial"/>
                <w:lang w:val="sr-Cyrl-CS"/>
              </w:rPr>
              <w:t>kg</w:t>
            </w:r>
          </w:p>
          <w:p w14:paraId="64B943A1" w14:textId="52765828" w:rsidR="00160911" w:rsidRPr="005B549D" w:rsidRDefault="00160911" w:rsidP="00160911">
            <w:pPr>
              <w:ind w:left="-89" w:right="-95"/>
              <w:jc w:val="center"/>
              <w:rPr>
                <w:rFonts w:cs="Arial"/>
                <w:bCs/>
                <w:iCs/>
                <w:sz w:val="20"/>
                <w:szCs w:val="20"/>
                <w:lang w:val="sr-Cyrl-RS"/>
              </w:rPr>
            </w:pPr>
            <w:r w:rsidRPr="005B549D">
              <w:rPr>
                <w:rFonts w:cs="Arial"/>
                <w:lang w:val="sr-Cyrl-CS"/>
              </w:rPr>
              <w:t>Конусни вентил са точкићем</w:t>
            </w:r>
          </w:p>
        </w:tc>
        <w:tc>
          <w:tcPr>
            <w:tcW w:w="362" w:type="pct"/>
            <w:shd w:val="clear" w:color="auto" w:fill="auto"/>
          </w:tcPr>
          <w:p w14:paraId="43106181" w14:textId="77777777" w:rsidR="00160911" w:rsidRDefault="00160911" w:rsidP="00160911">
            <w:pPr>
              <w:spacing w:before="0"/>
              <w:jc w:val="center"/>
              <w:rPr>
                <w:rFonts w:cs="Arial"/>
                <w:bCs/>
                <w:iCs/>
                <w:szCs w:val="20"/>
                <w:lang w:val="sr-Cyrl-CS"/>
              </w:rPr>
            </w:pPr>
          </w:p>
          <w:p w14:paraId="3264731F" w14:textId="5BFDFA4C"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52A13ADC" w14:textId="28CA7171"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E5BF88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959BDA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2CEEBB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734CEB9" w14:textId="77777777" w:rsidR="00160911" w:rsidRPr="00CF2890" w:rsidRDefault="00160911" w:rsidP="00160911">
            <w:pPr>
              <w:spacing w:before="0"/>
              <w:jc w:val="center"/>
              <w:rPr>
                <w:rFonts w:cs="Arial"/>
                <w:b/>
                <w:bCs/>
                <w:i/>
                <w:iCs/>
                <w:sz w:val="24"/>
                <w:szCs w:val="24"/>
              </w:rPr>
            </w:pPr>
          </w:p>
        </w:tc>
      </w:tr>
      <w:tr w:rsidR="00160911" w:rsidRPr="00CF2890" w14:paraId="6178951A" w14:textId="77777777" w:rsidTr="00160911">
        <w:tc>
          <w:tcPr>
            <w:tcW w:w="1302" w:type="pct"/>
            <w:shd w:val="clear" w:color="auto" w:fill="auto"/>
          </w:tcPr>
          <w:p w14:paraId="75939F10"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5</w:t>
            </w:r>
            <w:r w:rsidRPr="00386448">
              <w:rPr>
                <w:rFonts w:cs="Arial"/>
                <w:lang w:val="sr-Cyrl-CS"/>
              </w:rPr>
              <w:t>kg</w:t>
            </w:r>
          </w:p>
          <w:p w14:paraId="27F4B7B2" w14:textId="3B4A0E44" w:rsidR="00160911" w:rsidRPr="00CF2890" w:rsidRDefault="00160911" w:rsidP="00160911">
            <w:pPr>
              <w:spacing w:before="0"/>
              <w:jc w:val="center"/>
              <w:rPr>
                <w:rFonts w:cs="Arial"/>
                <w:bCs/>
                <w:iCs/>
                <w:sz w:val="20"/>
                <w:szCs w:val="20"/>
                <w:lang w:val="sr-Cyrl-RS"/>
              </w:rPr>
            </w:pPr>
            <w:r>
              <w:rPr>
                <w:rFonts w:cs="Arial"/>
                <w:lang w:val="sr-Cyrl-CS"/>
              </w:rPr>
              <w:t xml:space="preserve"> -</w:t>
            </w:r>
            <w:r w:rsidRPr="00386448">
              <w:rPr>
                <w:rFonts w:cs="Arial"/>
                <w:lang w:val="sr-Cyrl-CS"/>
              </w:rPr>
              <w:t>Конусни потезни вентил</w:t>
            </w:r>
          </w:p>
        </w:tc>
        <w:tc>
          <w:tcPr>
            <w:tcW w:w="362" w:type="pct"/>
            <w:shd w:val="clear" w:color="auto" w:fill="auto"/>
          </w:tcPr>
          <w:p w14:paraId="6679633C" w14:textId="77777777" w:rsidR="00160911" w:rsidRDefault="00160911" w:rsidP="00160911">
            <w:pPr>
              <w:spacing w:before="0"/>
              <w:jc w:val="center"/>
              <w:rPr>
                <w:rFonts w:cs="Arial"/>
                <w:szCs w:val="20"/>
                <w:lang w:val="sr-Cyrl-CS"/>
              </w:rPr>
            </w:pPr>
          </w:p>
          <w:p w14:paraId="7237F61C" w14:textId="39781D50"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67E99731" w14:textId="796EBD3C"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75A18E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67B2C0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E5563B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CDEFC0F" w14:textId="77777777" w:rsidR="00160911" w:rsidRPr="00CF2890" w:rsidRDefault="00160911" w:rsidP="00160911">
            <w:pPr>
              <w:spacing w:before="0"/>
              <w:jc w:val="center"/>
              <w:rPr>
                <w:rFonts w:cs="Arial"/>
                <w:b/>
                <w:bCs/>
                <w:i/>
                <w:iCs/>
                <w:sz w:val="24"/>
                <w:szCs w:val="24"/>
              </w:rPr>
            </w:pPr>
          </w:p>
        </w:tc>
      </w:tr>
      <w:tr w:rsidR="00160911" w:rsidRPr="00CF2890" w14:paraId="73337E1A" w14:textId="77777777" w:rsidTr="00160911">
        <w:tc>
          <w:tcPr>
            <w:tcW w:w="1302" w:type="pct"/>
            <w:shd w:val="clear" w:color="auto" w:fill="auto"/>
          </w:tcPr>
          <w:p w14:paraId="23121E72"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5</w:t>
            </w:r>
            <w:r w:rsidRPr="00386448">
              <w:rPr>
                <w:rFonts w:cs="Arial"/>
                <w:lang w:val="sr-Cyrl-CS"/>
              </w:rPr>
              <w:t>kg</w:t>
            </w:r>
          </w:p>
          <w:p w14:paraId="58BCC92A" w14:textId="0926C9CB" w:rsidR="00160911" w:rsidRPr="00CF2890" w:rsidRDefault="00160911" w:rsidP="00160911">
            <w:pPr>
              <w:spacing w:before="0"/>
              <w:jc w:val="center"/>
              <w:rPr>
                <w:rFonts w:cs="Arial"/>
                <w:bCs/>
                <w:iCs/>
                <w:sz w:val="20"/>
                <w:szCs w:val="20"/>
                <w:lang w:val="sr-Cyrl-RS"/>
              </w:rPr>
            </w:pPr>
            <w:r>
              <w:rPr>
                <w:rFonts w:cs="Arial"/>
                <w:lang w:val="sr-Cyrl-RS"/>
              </w:rPr>
              <w:t xml:space="preserve"> -</w:t>
            </w:r>
            <w:r w:rsidRPr="00386448">
              <w:rPr>
                <w:rFonts w:cs="Arial"/>
                <w:lang w:val="sr-Cyrl-RS"/>
              </w:rPr>
              <w:t xml:space="preserve">Црево са </w:t>
            </w:r>
            <w:r w:rsidRPr="00386448">
              <w:rPr>
                <w:rFonts w:cs="Arial"/>
                <w:lang w:val="sr-Cyrl-CS"/>
              </w:rPr>
              <w:t>млазницом</w:t>
            </w:r>
          </w:p>
        </w:tc>
        <w:tc>
          <w:tcPr>
            <w:tcW w:w="362" w:type="pct"/>
            <w:shd w:val="clear" w:color="auto" w:fill="auto"/>
          </w:tcPr>
          <w:p w14:paraId="59E0D8AD" w14:textId="77777777" w:rsidR="00160911" w:rsidRDefault="00160911" w:rsidP="00160911">
            <w:pPr>
              <w:spacing w:before="0"/>
              <w:jc w:val="center"/>
              <w:rPr>
                <w:rFonts w:cs="Arial"/>
                <w:bCs/>
                <w:iCs/>
                <w:szCs w:val="20"/>
                <w:lang w:val="sr-Cyrl-CS"/>
              </w:rPr>
            </w:pPr>
          </w:p>
          <w:p w14:paraId="5D7E2E97" w14:textId="50094886"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4CCE4AFE" w14:textId="285EA80D"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211FE0F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F05624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C97363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008F88A" w14:textId="77777777" w:rsidR="00160911" w:rsidRPr="00CF2890" w:rsidRDefault="00160911" w:rsidP="00160911">
            <w:pPr>
              <w:spacing w:before="0"/>
              <w:jc w:val="center"/>
              <w:rPr>
                <w:rFonts w:cs="Arial"/>
                <w:b/>
                <w:bCs/>
                <w:i/>
                <w:iCs/>
                <w:sz w:val="24"/>
                <w:szCs w:val="24"/>
              </w:rPr>
            </w:pPr>
          </w:p>
        </w:tc>
      </w:tr>
      <w:tr w:rsidR="00160911" w:rsidRPr="00CF2890" w14:paraId="10035E7B" w14:textId="77777777" w:rsidTr="00160911">
        <w:tc>
          <w:tcPr>
            <w:tcW w:w="1302" w:type="pct"/>
            <w:shd w:val="clear" w:color="auto" w:fill="auto"/>
          </w:tcPr>
          <w:p w14:paraId="30182413"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5</w:t>
            </w:r>
            <w:r w:rsidRPr="00386448">
              <w:rPr>
                <w:rFonts w:cs="Arial"/>
                <w:lang w:val="sr-Cyrl-CS"/>
              </w:rPr>
              <w:t>kg</w:t>
            </w:r>
          </w:p>
          <w:p w14:paraId="21A602AD" w14:textId="292CB0A4" w:rsidR="00160911" w:rsidRPr="00CF2890" w:rsidRDefault="00160911" w:rsidP="00160911">
            <w:pPr>
              <w:spacing w:before="0"/>
              <w:jc w:val="center"/>
              <w:rPr>
                <w:rFonts w:cs="Arial"/>
                <w:bCs/>
                <w:iCs/>
                <w:sz w:val="20"/>
                <w:szCs w:val="20"/>
                <w:lang w:val="sr-Cyrl-RS"/>
              </w:rPr>
            </w:pPr>
            <w:r>
              <w:rPr>
                <w:rFonts w:cs="Arial"/>
                <w:lang w:val="sr-Cyrl-CS"/>
              </w:rPr>
              <w:t xml:space="preserve"> </w:t>
            </w:r>
            <w:r w:rsidRPr="00386448">
              <w:rPr>
                <w:rFonts w:cs="Arial"/>
                <w:lang w:val="sr-Cyrl-CS"/>
              </w:rPr>
              <w:t>Успонска цев</w:t>
            </w:r>
          </w:p>
        </w:tc>
        <w:tc>
          <w:tcPr>
            <w:tcW w:w="362" w:type="pct"/>
            <w:shd w:val="clear" w:color="auto" w:fill="auto"/>
          </w:tcPr>
          <w:p w14:paraId="21E5438F" w14:textId="77777777" w:rsidR="00160911" w:rsidRDefault="00160911" w:rsidP="00160911">
            <w:pPr>
              <w:spacing w:before="0"/>
              <w:jc w:val="center"/>
              <w:rPr>
                <w:rFonts w:cs="Arial"/>
                <w:bCs/>
                <w:iCs/>
                <w:szCs w:val="20"/>
                <w:lang w:val="sr-Cyrl-CS"/>
              </w:rPr>
            </w:pPr>
          </w:p>
          <w:p w14:paraId="78C16855" w14:textId="0F301AF1"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2ECC7BA4" w14:textId="5261BAEF"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5B018A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FAF4D0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32A2D5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41AB7A1" w14:textId="77777777" w:rsidR="00160911" w:rsidRPr="00CF2890" w:rsidRDefault="00160911" w:rsidP="00160911">
            <w:pPr>
              <w:spacing w:before="0"/>
              <w:jc w:val="center"/>
              <w:rPr>
                <w:rFonts w:cs="Arial"/>
                <w:b/>
                <w:bCs/>
                <w:i/>
                <w:iCs/>
                <w:sz w:val="24"/>
                <w:szCs w:val="24"/>
              </w:rPr>
            </w:pPr>
          </w:p>
        </w:tc>
      </w:tr>
      <w:tr w:rsidR="00160911" w:rsidRPr="00CF2890" w14:paraId="5057B285" w14:textId="77777777" w:rsidTr="00160911">
        <w:tc>
          <w:tcPr>
            <w:tcW w:w="1302" w:type="pct"/>
            <w:shd w:val="clear" w:color="auto" w:fill="auto"/>
          </w:tcPr>
          <w:p w14:paraId="32813ED9"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5</w:t>
            </w:r>
            <w:r w:rsidRPr="00386448">
              <w:rPr>
                <w:rFonts w:cs="Arial"/>
                <w:lang w:val="sr-Cyrl-CS"/>
              </w:rPr>
              <w:t>kg</w:t>
            </w:r>
          </w:p>
          <w:p w14:paraId="77459D91" w14:textId="2354D84F" w:rsidR="00160911" w:rsidRPr="00CF2890" w:rsidRDefault="00160911" w:rsidP="00160911">
            <w:pPr>
              <w:spacing w:before="0"/>
              <w:jc w:val="center"/>
              <w:rPr>
                <w:rFonts w:cs="Arial"/>
                <w:bCs/>
                <w:iCs/>
                <w:sz w:val="20"/>
                <w:szCs w:val="20"/>
                <w:lang w:val="sr-Cyrl-RS"/>
              </w:rPr>
            </w:pPr>
            <w:r>
              <w:rPr>
                <w:rFonts w:cs="Arial"/>
                <w:lang w:val="sr-Cyrl-CS"/>
              </w:rPr>
              <w:t xml:space="preserve"> </w:t>
            </w:r>
            <w:r w:rsidRPr="00386448">
              <w:rPr>
                <w:rFonts w:cs="Arial"/>
                <w:lang w:val="sr-Cyrl-CS"/>
              </w:rPr>
              <w:t>Млазница</w:t>
            </w:r>
          </w:p>
        </w:tc>
        <w:tc>
          <w:tcPr>
            <w:tcW w:w="362" w:type="pct"/>
            <w:shd w:val="clear" w:color="auto" w:fill="auto"/>
          </w:tcPr>
          <w:p w14:paraId="735D8F33" w14:textId="77777777" w:rsidR="00160911" w:rsidRDefault="00160911" w:rsidP="00160911">
            <w:pPr>
              <w:spacing w:before="0"/>
              <w:jc w:val="center"/>
              <w:rPr>
                <w:rFonts w:cs="Arial"/>
                <w:bCs/>
                <w:iCs/>
                <w:szCs w:val="20"/>
                <w:lang w:val="sr-Cyrl-CS"/>
              </w:rPr>
            </w:pPr>
          </w:p>
          <w:p w14:paraId="44BABDCF" w14:textId="4386565C"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4B108B09" w14:textId="0A4D5638"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54B2B42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6B54A5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3F23BE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EF10BA0" w14:textId="77777777" w:rsidR="00160911" w:rsidRPr="00CF2890" w:rsidRDefault="00160911" w:rsidP="00160911">
            <w:pPr>
              <w:spacing w:before="0"/>
              <w:jc w:val="center"/>
              <w:rPr>
                <w:rFonts w:cs="Arial"/>
                <w:b/>
                <w:bCs/>
                <w:i/>
                <w:iCs/>
                <w:sz w:val="24"/>
                <w:szCs w:val="24"/>
              </w:rPr>
            </w:pPr>
          </w:p>
        </w:tc>
      </w:tr>
      <w:tr w:rsidR="00160911" w:rsidRPr="00CF2890" w14:paraId="2446FC99" w14:textId="77777777" w:rsidTr="00160911">
        <w:tc>
          <w:tcPr>
            <w:tcW w:w="1302" w:type="pct"/>
            <w:shd w:val="clear" w:color="auto" w:fill="auto"/>
          </w:tcPr>
          <w:p w14:paraId="50084F23"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10</w:t>
            </w:r>
            <w:r w:rsidRPr="00386448">
              <w:rPr>
                <w:rFonts w:cs="Arial"/>
                <w:lang w:val="sr-Cyrl-CS"/>
              </w:rPr>
              <w:t>kg</w:t>
            </w:r>
          </w:p>
          <w:p w14:paraId="2665CA1A" w14:textId="4C972EAF" w:rsidR="00160911" w:rsidRPr="00CF2890" w:rsidRDefault="00160911" w:rsidP="00160911">
            <w:pPr>
              <w:spacing w:before="0"/>
              <w:jc w:val="center"/>
              <w:rPr>
                <w:rFonts w:cs="Arial"/>
                <w:bCs/>
                <w:iCs/>
                <w:sz w:val="20"/>
                <w:szCs w:val="20"/>
                <w:lang w:val="sr-Cyrl-RS"/>
              </w:rPr>
            </w:pPr>
            <w:r w:rsidRPr="00386448">
              <w:rPr>
                <w:rFonts w:cs="Arial"/>
                <w:lang w:val="sr-Cyrl-CS"/>
              </w:rPr>
              <w:t>Конусни вентил са точкићем</w:t>
            </w:r>
          </w:p>
        </w:tc>
        <w:tc>
          <w:tcPr>
            <w:tcW w:w="362" w:type="pct"/>
            <w:shd w:val="clear" w:color="auto" w:fill="auto"/>
          </w:tcPr>
          <w:p w14:paraId="2A0713A6" w14:textId="13ABD3DA"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C89A23A" w14:textId="53F14B54"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721883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C74637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818242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12F7276" w14:textId="77777777" w:rsidR="00160911" w:rsidRPr="00CF2890" w:rsidRDefault="00160911" w:rsidP="00160911">
            <w:pPr>
              <w:spacing w:before="0"/>
              <w:jc w:val="center"/>
              <w:rPr>
                <w:rFonts w:cs="Arial"/>
                <w:b/>
                <w:bCs/>
                <w:i/>
                <w:iCs/>
                <w:sz w:val="24"/>
                <w:szCs w:val="24"/>
              </w:rPr>
            </w:pPr>
          </w:p>
        </w:tc>
      </w:tr>
      <w:tr w:rsidR="00160911" w:rsidRPr="00CF2890" w14:paraId="328F52E2" w14:textId="77777777" w:rsidTr="00160911">
        <w:tc>
          <w:tcPr>
            <w:tcW w:w="1302" w:type="pct"/>
            <w:shd w:val="clear" w:color="auto" w:fill="auto"/>
          </w:tcPr>
          <w:p w14:paraId="69D0DCDC"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10</w:t>
            </w:r>
            <w:r w:rsidRPr="00386448">
              <w:rPr>
                <w:rFonts w:cs="Arial"/>
                <w:lang w:val="sr-Cyrl-CS"/>
              </w:rPr>
              <w:t>kg</w:t>
            </w:r>
          </w:p>
          <w:p w14:paraId="06DF9889" w14:textId="5EE6DD7E" w:rsidR="00160911" w:rsidRPr="00CF2890" w:rsidRDefault="00160911" w:rsidP="00160911">
            <w:pPr>
              <w:spacing w:before="0"/>
              <w:jc w:val="center"/>
              <w:rPr>
                <w:rFonts w:cs="Arial"/>
                <w:bCs/>
                <w:iCs/>
                <w:sz w:val="20"/>
                <w:szCs w:val="20"/>
                <w:lang w:val="sr-Cyrl-RS"/>
              </w:rPr>
            </w:pPr>
            <w:r w:rsidRPr="00386448">
              <w:rPr>
                <w:rFonts w:cs="Arial"/>
                <w:lang w:val="sr-Cyrl-CS"/>
              </w:rPr>
              <w:t>Конусни потезни вентил</w:t>
            </w:r>
          </w:p>
        </w:tc>
        <w:tc>
          <w:tcPr>
            <w:tcW w:w="362" w:type="pct"/>
            <w:shd w:val="clear" w:color="auto" w:fill="auto"/>
          </w:tcPr>
          <w:p w14:paraId="4AEB7F9C" w14:textId="41EB1029"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478B5438" w14:textId="6AE3BD10"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472ACC4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FEC654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AF68E0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FB309E5" w14:textId="77777777" w:rsidR="00160911" w:rsidRPr="00CF2890" w:rsidRDefault="00160911" w:rsidP="00160911">
            <w:pPr>
              <w:spacing w:before="0"/>
              <w:jc w:val="center"/>
              <w:rPr>
                <w:rFonts w:cs="Arial"/>
                <w:b/>
                <w:bCs/>
                <w:i/>
                <w:iCs/>
                <w:sz w:val="24"/>
                <w:szCs w:val="24"/>
              </w:rPr>
            </w:pPr>
          </w:p>
        </w:tc>
      </w:tr>
      <w:tr w:rsidR="00160911" w:rsidRPr="00CF2890" w14:paraId="2A668C03" w14:textId="77777777" w:rsidTr="00160911">
        <w:tc>
          <w:tcPr>
            <w:tcW w:w="1302" w:type="pct"/>
            <w:shd w:val="clear" w:color="auto" w:fill="auto"/>
          </w:tcPr>
          <w:p w14:paraId="0CB5DA63"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10</w:t>
            </w:r>
            <w:r w:rsidRPr="00386448">
              <w:rPr>
                <w:rFonts w:cs="Arial"/>
                <w:lang w:val="sr-Cyrl-CS"/>
              </w:rPr>
              <w:t>kg</w:t>
            </w:r>
          </w:p>
          <w:p w14:paraId="02C5E6E8" w14:textId="59CC1685" w:rsidR="00160911" w:rsidRPr="00CF2890" w:rsidRDefault="00160911" w:rsidP="00160911">
            <w:pPr>
              <w:spacing w:before="0"/>
              <w:jc w:val="center"/>
              <w:rPr>
                <w:rFonts w:cs="Arial"/>
                <w:bCs/>
                <w:iCs/>
                <w:sz w:val="20"/>
                <w:szCs w:val="20"/>
                <w:lang w:val="sr-Cyrl-RS"/>
              </w:rPr>
            </w:pPr>
            <w:r w:rsidRPr="00386448">
              <w:rPr>
                <w:rFonts w:cs="Arial"/>
                <w:lang w:val="sr-Cyrl-RS"/>
              </w:rPr>
              <w:t xml:space="preserve">Црево са </w:t>
            </w:r>
            <w:r w:rsidRPr="00386448">
              <w:rPr>
                <w:rFonts w:cs="Arial"/>
                <w:lang w:val="sr-Cyrl-CS"/>
              </w:rPr>
              <w:t>млазницом</w:t>
            </w:r>
          </w:p>
        </w:tc>
        <w:tc>
          <w:tcPr>
            <w:tcW w:w="362" w:type="pct"/>
            <w:shd w:val="clear" w:color="auto" w:fill="auto"/>
          </w:tcPr>
          <w:p w14:paraId="7D37F186" w14:textId="71D7D70C"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6399811" w14:textId="3DD91010"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4A8BB4C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CA3A9C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DB650C6"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645AF65" w14:textId="77777777" w:rsidR="00160911" w:rsidRPr="00CF2890" w:rsidRDefault="00160911" w:rsidP="00160911">
            <w:pPr>
              <w:spacing w:before="0"/>
              <w:jc w:val="center"/>
              <w:rPr>
                <w:rFonts w:cs="Arial"/>
                <w:b/>
                <w:bCs/>
                <w:i/>
                <w:iCs/>
                <w:sz w:val="24"/>
                <w:szCs w:val="24"/>
              </w:rPr>
            </w:pPr>
          </w:p>
        </w:tc>
      </w:tr>
      <w:tr w:rsidR="00160911" w:rsidRPr="00CF2890" w14:paraId="4965819A" w14:textId="77777777" w:rsidTr="00160911">
        <w:tc>
          <w:tcPr>
            <w:tcW w:w="1302" w:type="pct"/>
            <w:shd w:val="clear" w:color="auto" w:fill="auto"/>
          </w:tcPr>
          <w:p w14:paraId="3787C21C" w14:textId="77777777" w:rsidR="00160911" w:rsidRPr="00386448" w:rsidRDefault="00160911" w:rsidP="00160911">
            <w:pPr>
              <w:ind w:left="-89" w:right="-95"/>
              <w:jc w:val="center"/>
              <w:rPr>
                <w:rFonts w:cs="Arial"/>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sidRPr="00386448">
              <w:rPr>
                <w:rFonts w:cs="Arial"/>
                <w:vertAlign w:val="subscript"/>
                <w:lang w:val="sr-Cyrl-CS"/>
              </w:rPr>
              <w:t xml:space="preserve"> </w:t>
            </w:r>
            <w:r w:rsidRPr="00386448">
              <w:rPr>
                <w:rFonts w:cs="Arial"/>
                <w:lang w:val="sr-Cyrl-RS"/>
              </w:rPr>
              <w:t>10</w:t>
            </w:r>
            <w:r w:rsidRPr="00386448">
              <w:rPr>
                <w:rFonts w:cs="Arial"/>
                <w:lang w:val="sr-Cyrl-CS"/>
              </w:rPr>
              <w:t>kg</w:t>
            </w:r>
          </w:p>
          <w:p w14:paraId="6B37D670" w14:textId="0588CDCD" w:rsidR="00160911" w:rsidRPr="00CF2890" w:rsidRDefault="00160911" w:rsidP="00160911">
            <w:pPr>
              <w:spacing w:before="0"/>
              <w:jc w:val="center"/>
              <w:rPr>
                <w:rFonts w:cs="Arial"/>
                <w:bCs/>
                <w:iCs/>
                <w:sz w:val="20"/>
                <w:szCs w:val="20"/>
                <w:lang w:val="sr-Cyrl-RS"/>
              </w:rPr>
            </w:pPr>
            <w:r w:rsidRPr="00386448">
              <w:rPr>
                <w:rFonts w:cs="Arial"/>
                <w:lang w:val="sr-Cyrl-CS"/>
              </w:rPr>
              <w:t>Успонска цев</w:t>
            </w:r>
          </w:p>
        </w:tc>
        <w:tc>
          <w:tcPr>
            <w:tcW w:w="362" w:type="pct"/>
            <w:shd w:val="clear" w:color="auto" w:fill="auto"/>
          </w:tcPr>
          <w:p w14:paraId="582A7AD3" w14:textId="0061E59E"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70B6DF78" w14:textId="4B4A1C64"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32A7F13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FDE6156"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149189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C40B4D1" w14:textId="77777777" w:rsidR="00160911" w:rsidRPr="00CF2890" w:rsidRDefault="00160911" w:rsidP="00160911">
            <w:pPr>
              <w:spacing w:before="0"/>
              <w:jc w:val="center"/>
              <w:rPr>
                <w:rFonts w:cs="Arial"/>
                <w:b/>
                <w:bCs/>
                <w:i/>
                <w:iCs/>
                <w:sz w:val="24"/>
                <w:szCs w:val="24"/>
              </w:rPr>
            </w:pPr>
          </w:p>
        </w:tc>
      </w:tr>
      <w:tr w:rsidR="00160911" w:rsidRPr="00CF2890" w14:paraId="0C780B6F" w14:textId="77777777" w:rsidTr="00160911">
        <w:tc>
          <w:tcPr>
            <w:tcW w:w="1302" w:type="pct"/>
            <w:shd w:val="clear" w:color="auto" w:fill="auto"/>
          </w:tcPr>
          <w:p w14:paraId="3F895711" w14:textId="2FD7A8F7" w:rsidR="00160911" w:rsidRDefault="00160911" w:rsidP="00160911">
            <w:pPr>
              <w:ind w:left="-89" w:right="-95"/>
              <w:jc w:val="center"/>
              <w:rPr>
                <w:rFonts w:cs="Arial"/>
                <w:vertAlign w:val="subscript"/>
                <w:lang w:val="sr-Cyrl-CS"/>
              </w:rPr>
            </w:pPr>
            <w:r w:rsidRPr="00386448">
              <w:rPr>
                <w:rFonts w:cs="Arial"/>
                <w:lang w:val="sr-Cyrl-CS"/>
              </w:rPr>
              <w:t>CO</w:t>
            </w:r>
            <w:r w:rsidRPr="00386448">
              <w:rPr>
                <w:rFonts w:cs="Arial"/>
                <w:vertAlign w:val="subscript"/>
                <w:lang w:val="sr-Cyrl-CS"/>
              </w:rPr>
              <w:t>2</w:t>
            </w:r>
            <w:r w:rsidRPr="00386448">
              <w:rPr>
                <w:rFonts w:cs="Arial"/>
                <w:lang w:val="sr-Cyrl-CS"/>
              </w:rPr>
              <w:t xml:space="preserve"> </w:t>
            </w:r>
            <w:r>
              <w:rPr>
                <w:rFonts w:cs="Arial"/>
                <w:lang w:val="sr-Cyrl-CS"/>
              </w:rPr>
              <w:t>–</w:t>
            </w:r>
            <w:r w:rsidRPr="00386448">
              <w:rPr>
                <w:rFonts w:cs="Arial"/>
                <w:vertAlign w:val="subscript"/>
                <w:lang w:val="sr-Cyrl-CS"/>
              </w:rPr>
              <w:t xml:space="preserve"> </w:t>
            </w:r>
          </w:p>
          <w:p w14:paraId="6E2E8436" w14:textId="12DDFA33" w:rsidR="00160911" w:rsidRPr="00386448" w:rsidRDefault="00160911" w:rsidP="00160911">
            <w:pPr>
              <w:ind w:left="-89" w:right="-95"/>
              <w:jc w:val="center"/>
              <w:rPr>
                <w:rFonts w:cs="Arial"/>
              </w:rPr>
            </w:pPr>
            <w:r w:rsidRPr="00386448">
              <w:rPr>
                <w:rFonts w:cs="Arial"/>
                <w:lang w:val="sr-Cyrl-RS"/>
              </w:rPr>
              <w:t>10</w:t>
            </w:r>
            <w:r w:rsidRPr="00386448">
              <w:rPr>
                <w:rFonts w:cs="Arial"/>
                <w:lang w:val="sr-Cyrl-CS"/>
              </w:rPr>
              <w:t>kg</w:t>
            </w:r>
          </w:p>
          <w:p w14:paraId="6CA342AB" w14:textId="6C4BF102" w:rsidR="00160911" w:rsidRPr="00CF2890" w:rsidRDefault="00160911" w:rsidP="00160911">
            <w:pPr>
              <w:spacing w:before="0"/>
              <w:jc w:val="center"/>
              <w:rPr>
                <w:rFonts w:cs="Arial"/>
                <w:bCs/>
                <w:iCs/>
                <w:sz w:val="20"/>
                <w:szCs w:val="20"/>
                <w:lang w:val="sr-Cyrl-RS"/>
              </w:rPr>
            </w:pPr>
            <w:r w:rsidRPr="00386448">
              <w:rPr>
                <w:rFonts w:cs="Arial"/>
                <w:lang w:val="sr-Cyrl-CS"/>
              </w:rPr>
              <w:t>Млазница</w:t>
            </w:r>
          </w:p>
        </w:tc>
        <w:tc>
          <w:tcPr>
            <w:tcW w:w="362" w:type="pct"/>
            <w:shd w:val="clear" w:color="auto" w:fill="auto"/>
          </w:tcPr>
          <w:p w14:paraId="4E4178FB" w14:textId="46B2946C"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40CB0D86" w14:textId="752FF55A"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48D2AD7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55480C5"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5DCF2A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8562938" w14:textId="77777777" w:rsidR="00160911" w:rsidRPr="00CF2890" w:rsidRDefault="00160911" w:rsidP="00160911">
            <w:pPr>
              <w:spacing w:before="0"/>
              <w:jc w:val="center"/>
              <w:rPr>
                <w:rFonts w:cs="Arial"/>
                <w:b/>
                <w:bCs/>
                <w:i/>
                <w:iCs/>
                <w:sz w:val="24"/>
                <w:szCs w:val="24"/>
              </w:rPr>
            </w:pPr>
          </w:p>
        </w:tc>
      </w:tr>
      <w:tr w:rsidR="00160911" w:rsidRPr="00CF2890" w14:paraId="41192A38" w14:textId="77777777" w:rsidTr="00160911">
        <w:tc>
          <w:tcPr>
            <w:tcW w:w="1302" w:type="pct"/>
            <w:shd w:val="clear" w:color="auto" w:fill="auto"/>
            <w:vAlign w:val="center"/>
          </w:tcPr>
          <w:p w14:paraId="6EDDBCC6" w14:textId="77777777" w:rsidR="00160911" w:rsidRDefault="00160911" w:rsidP="00160911">
            <w:pPr>
              <w:spacing w:before="0"/>
              <w:jc w:val="center"/>
              <w:rPr>
                <w:rFonts w:cs="Arial"/>
                <w:lang w:val="sr-Cyrl-RS"/>
              </w:rPr>
            </w:pPr>
            <w:r w:rsidRPr="00386448">
              <w:rPr>
                <w:rFonts w:cs="Arial"/>
              </w:rPr>
              <w:t xml:space="preserve">  </w:t>
            </w:r>
            <w:r w:rsidRPr="00386448">
              <w:rPr>
                <w:rFonts w:cs="Arial"/>
                <w:lang w:val="sr-Cyrl-CS"/>
              </w:rPr>
              <w:t>S</w:t>
            </w:r>
            <w:r w:rsidRPr="00386448">
              <w:rPr>
                <w:rFonts w:cs="Arial"/>
                <w:lang w:val="sr-Latn-CS"/>
              </w:rPr>
              <w:t xml:space="preserve"> </w:t>
            </w:r>
            <w:r>
              <w:rPr>
                <w:rFonts w:cs="Arial"/>
                <w:lang w:val="sr-Cyrl-RS"/>
              </w:rPr>
              <w:t xml:space="preserve"> </w:t>
            </w:r>
          </w:p>
          <w:p w14:paraId="14D3A38C" w14:textId="4B9FE28D" w:rsidR="00160911" w:rsidRPr="00CF2890" w:rsidRDefault="00160911" w:rsidP="00160911">
            <w:pPr>
              <w:spacing w:before="0"/>
              <w:jc w:val="center"/>
              <w:rPr>
                <w:rFonts w:cs="Arial"/>
                <w:bCs/>
                <w:iCs/>
                <w:sz w:val="20"/>
                <w:szCs w:val="20"/>
                <w:lang w:val="sr-Cyrl-RS"/>
              </w:rPr>
            </w:pPr>
            <w:r w:rsidRPr="00386448">
              <w:rPr>
                <w:rFonts w:cs="Arial"/>
                <w:lang w:val="sr-Latn-CS"/>
              </w:rPr>
              <w:t>Прах (за апарате типа „S“)</w:t>
            </w:r>
          </w:p>
        </w:tc>
        <w:tc>
          <w:tcPr>
            <w:tcW w:w="362" w:type="pct"/>
            <w:shd w:val="clear" w:color="auto" w:fill="auto"/>
          </w:tcPr>
          <w:p w14:paraId="1635F333" w14:textId="0CC49DB4" w:rsidR="00160911" w:rsidRPr="00CF2890" w:rsidRDefault="00160911" w:rsidP="00160911">
            <w:pPr>
              <w:spacing w:before="0"/>
              <w:jc w:val="center"/>
              <w:rPr>
                <w:rFonts w:cs="Arial"/>
                <w:bCs/>
                <w:iCs/>
                <w:szCs w:val="20"/>
                <w:lang w:val="sr-Cyrl-CS"/>
              </w:rPr>
            </w:pPr>
            <w:r>
              <w:rPr>
                <w:rFonts w:cs="Arial"/>
                <w:bCs/>
                <w:iCs/>
                <w:szCs w:val="20"/>
                <w:lang w:val="sr-Cyrl-CS"/>
              </w:rPr>
              <w:t>кг</w:t>
            </w:r>
            <w:r w:rsidRPr="00CF2890">
              <w:rPr>
                <w:rFonts w:cs="Arial"/>
                <w:bCs/>
                <w:iCs/>
                <w:szCs w:val="20"/>
                <w:lang w:val="sr-Cyrl-CS"/>
              </w:rPr>
              <w:t>.</w:t>
            </w:r>
          </w:p>
        </w:tc>
        <w:tc>
          <w:tcPr>
            <w:tcW w:w="361" w:type="pct"/>
            <w:shd w:val="clear" w:color="auto" w:fill="auto"/>
          </w:tcPr>
          <w:p w14:paraId="2EBFADFD" w14:textId="4BE47368"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A82A12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06DDBC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195C72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A06C751" w14:textId="77777777" w:rsidR="00160911" w:rsidRPr="00CF2890" w:rsidRDefault="00160911" w:rsidP="00160911">
            <w:pPr>
              <w:spacing w:before="0"/>
              <w:jc w:val="center"/>
              <w:rPr>
                <w:rFonts w:cs="Arial"/>
                <w:b/>
                <w:bCs/>
                <w:i/>
                <w:iCs/>
                <w:sz w:val="24"/>
                <w:szCs w:val="24"/>
              </w:rPr>
            </w:pPr>
          </w:p>
        </w:tc>
      </w:tr>
      <w:tr w:rsidR="00160911" w:rsidRPr="00CF2890" w14:paraId="5E5C21DA" w14:textId="77777777" w:rsidTr="00160911">
        <w:tc>
          <w:tcPr>
            <w:tcW w:w="1302" w:type="pct"/>
            <w:shd w:val="clear" w:color="auto" w:fill="auto"/>
            <w:vAlign w:val="center"/>
          </w:tcPr>
          <w:p w14:paraId="4FC32758" w14:textId="77777777" w:rsidR="00160911" w:rsidRDefault="00160911" w:rsidP="00160911">
            <w:pPr>
              <w:spacing w:before="0"/>
              <w:jc w:val="center"/>
              <w:rPr>
                <w:rFonts w:cs="Arial"/>
                <w:lang w:val="sr-Cyrl-RS"/>
              </w:rPr>
            </w:pPr>
            <w:r>
              <w:rPr>
                <w:rFonts w:cs="Arial"/>
                <w:lang w:val="sr-Cyrl-RS"/>
              </w:rPr>
              <w:t xml:space="preserve">  </w:t>
            </w:r>
            <w:r w:rsidRPr="00386448">
              <w:rPr>
                <w:rFonts w:cs="Arial"/>
                <w:lang w:val="sr-Cyrl-CS"/>
              </w:rPr>
              <w:t>S</w:t>
            </w:r>
            <w:r>
              <w:rPr>
                <w:rFonts w:cs="Arial"/>
                <w:lang w:val="sr-Cyrl-RS"/>
              </w:rPr>
              <w:t xml:space="preserve"> </w:t>
            </w:r>
          </w:p>
          <w:p w14:paraId="7CD4BD75" w14:textId="0CC938EF" w:rsidR="00160911" w:rsidRPr="00CF2890" w:rsidRDefault="00160911" w:rsidP="00160911">
            <w:pPr>
              <w:spacing w:before="0"/>
              <w:jc w:val="center"/>
              <w:rPr>
                <w:rFonts w:cs="Arial"/>
                <w:bCs/>
                <w:iCs/>
                <w:sz w:val="20"/>
                <w:szCs w:val="20"/>
                <w:lang w:val="sr-Cyrl-RS"/>
              </w:rPr>
            </w:pPr>
            <w:r>
              <w:rPr>
                <w:rFonts w:cs="Arial"/>
                <w:lang w:val="sr-Cyrl-RS"/>
              </w:rPr>
              <w:t xml:space="preserve"> Налепница</w:t>
            </w:r>
          </w:p>
        </w:tc>
        <w:tc>
          <w:tcPr>
            <w:tcW w:w="362" w:type="pct"/>
            <w:shd w:val="clear" w:color="auto" w:fill="auto"/>
          </w:tcPr>
          <w:p w14:paraId="08753156" w14:textId="0935946C"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12F25F3A" w14:textId="162C4469"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73BE34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F8ADEE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D96221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3A725A6" w14:textId="77777777" w:rsidR="00160911" w:rsidRPr="00CF2890" w:rsidRDefault="00160911" w:rsidP="00160911">
            <w:pPr>
              <w:spacing w:before="0"/>
              <w:jc w:val="center"/>
              <w:rPr>
                <w:rFonts w:cs="Arial"/>
                <w:b/>
                <w:bCs/>
                <w:i/>
                <w:iCs/>
                <w:sz w:val="24"/>
                <w:szCs w:val="24"/>
              </w:rPr>
            </w:pPr>
          </w:p>
        </w:tc>
      </w:tr>
      <w:tr w:rsidR="00160911" w:rsidRPr="00CF2890" w14:paraId="3D6703AD" w14:textId="77777777" w:rsidTr="00160911">
        <w:tc>
          <w:tcPr>
            <w:tcW w:w="1302" w:type="pct"/>
            <w:shd w:val="clear" w:color="auto" w:fill="auto"/>
            <w:vAlign w:val="center"/>
          </w:tcPr>
          <w:p w14:paraId="1E99D3C3" w14:textId="77777777" w:rsidR="00160911" w:rsidRDefault="00160911" w:rsidP="00160911">
            <w:pPr>
              <w:spacing w:before="0"/>
              <w:jc w:val="center"/>
              <w:rPr>
                <w:rFonts w:cs="Arial"/>
                <w:lang w:val="sr-Cyrl-RS"/>
              </w:rPr>
            </w:pPr>
            <w:r w:rsidRPr="00386448">
              <w:rPr>
                <w:rFonts w:cs="Arial"/>
                <w:lang w:val="sr-Cyrl-CS"/>
              </w:rPr>
              <w:t>S</w:t>
            </w:r>
            <w:r>
              <w:rPr>
                <w:rFonts w:cs="Arial"/>
                <w:lang w:val="sr-Cyrl-RS"/>
              </w:rPr>
              <w:t xml:space="preserve">  </w:t>
            </w:r>
          </w:p>
          <w:p w14:paraId="7DFD4391" w14:textId="0E5D9664" w:rsidR="00160911" w:rsidRPr="00CF2890" w:rsidRDefault="00160911" w:rsidP="00160911">
            <w:pPr>
              <w:spacing w:before="0"/>
              <w:jc w:val="center"/>
              <w:rPr>
                <w:rFonts w:cs="Arial"/>
                <w:bCs/>
                <w:iCs/>
                <w:sz w:val="20"/>
                <w:szCs w:val="20"/>
                <w:lang w:val="sr-Cyrl-RS"/>
              </w:rPr>
            </w:pPr>
            <w:r>
              <w:rPr>
                <w:rFonts w:cs="Arial"/>
                <w:lang w:val="sr-Cyrl-RS"/>
              </w:rPr>
              <w:t>Манометар</w:t>
            </w:r>
          </w:p>
        </w:tc>
        <w:tc>
          <w:tcPr>
            <w:tcW w:w="362" w:type="pct"/>
            <w:shd w:val="clear" w:color="auto" w:fill="auto"/>
          </w:tcPr>
          <w:p w14:paraId="78161C84" w14:textId="678BA309"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0350E420" w14:textId="3B492BA3"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514C4FF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7A4238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EF4B5E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CF27B0A" w14:textId="77777777" w:rsidR="00160911" w:rsidRPr="00CF2890" w:rsidRDefault="00160911" w:rsidP="00160911">
            <w:pPr>
              <w:spacing w:before="0"/>
              <w:jc w:val="center"/>
              <w:rPr>
                <w:rFonts w:cs="Arial"/>
                <w:b/>
                <w:bCs/>
                <w:i/>
                <w:iCs/>
                <w:sz w:val="24"/>
                <w:szCs w:val="24"/>
              </w:rPr>
            </w:pPr>
          </w:p>
        </w:tc>
      </w:tr>
      <w:tr w:rsidR="00160911" w:rsidRPr="00CF2890" w14:paraId="00DE6800" w14:textId="77777777" w:rsidTr="00160911">
        <w:tc>
          <w:tcPr>
            <w:tcW w:w="1302" w:type="pct"/>
            <w:shd w:val="clear" w:color="auto" w:fill="auto"/>
          </w:tcPr>
          <w:p w14:paraId="375F36CC" w14:textId="77777777" w:rsidR="00160911" w:rsidRDefault="00160911" w:rsidP="00160911">
            <w:pPr>
              <w:spacing w:before="0"/>
              <w:jc w:val="center"/>
              <w:rPr>
                <w:rFonts w:cs="Arial"/>
                <w:lang w:val="sr-Cyrl-CS"/>
              </w:rPr>
            </w:pPr>
            <w:r>
              <w:rPr>
                <w:rFonts w:cs="Arial"/>
                <w:lang w:val="sr-Cyrl-CS"/>
              </w:rPr>
              <w:t xml:space="preserve"> </w:t>
            </w:r>
            <w:r w:rsidRPr="00386448">
              <w:rPr>
                <w:rFonts w:cs="Arial"/>
                <w:lang w:val="sr-Cyrl-CS"/>
              </w:rPr>
              <w:t xml:space="preserve">S </w:t>
            </w:r>
            <w:r>
              <w:rPr>
                <w:rFonts w:cs="Arial"/>
                <w:lang w:val="sr-Cyrl-CS"/>
              </w:rPr>
              <w:t xml:space="preserve"> </w:t>
            </w:r>
          </w:p>
          <w:p w14:paraId="240F99A0" w14:textId="5AC5F9FD" w:rsidR="00160911" w:rsidRPr="00CF2890" w:rsidRDefault="00160911" w:rsidP="00160911">
            <w:pPr>
              <w:spacing w:before="0"/>
              <w:jc w:val="center"/>
              <w:rPr>
                <w:rFonts w:cs="Arial"/>
                <w:bCs/>
                <w:iCs/>
                <w:sz w:val="20"/>
                <w:szCs w:val="20"/>
                <w:lang w:val="sr-Cyrl-RS"/>
              </w:rPr>
            </w:pPr>
            <w:r w:rsidRPr="00386448">
              <w:rPr>
                <w:rFonts w:cs="Arial"/>
                <w:lang w:val="sr-Cyrl-CS"/>
              </w:rPr>
              <w:t xml:space="preserve">Ватрогасни апарат </w:t>
            </w:r>
            <w:r w:rsidRPr="00386448">
              <w:rPr>
                <w:rFonts w:cs="Arial"/>
                <w:lang w:val="sr-Latn-CS"/>
              </w:rPr>
              <w:t>S-</w:t>
            </w:r>
            <w:r w:rsidRPr="00386448">
              <w:rPr>
                <w:rFonts w:cs="Arial"/>
                <w:lang w:val="sr-Cyrl-CS"/>
              </w:rPr>
              <w:t>1</w:t>
            </w:r>
            <w:r w:rsidRPr="00386448">
              <w:rPr>
                <w:rFonts w:cs="Arial"/>
                <w:lang w:val="ru-RU"/>
              </w:rPr>
              <w:t>А</w:t>
            </w:r>
          </w:p>
        </w:tc>
        <w:tc>
          <w:tcPr>
            <w:tcW w:w="362" w:type="pct"/>
            <w:shd w:val="clear" w:color="auto" w:fill="auto"/>
          </w:tcPr>
          <w:p w14:paraId="05856107" w14:textId="30EFA37F"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8E7EB1C" w14:textId="011BEE9A"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2433796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5C50AE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341343C"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77DD198" w14:textId="77777777" w:rsidR="00160911" w:rsidRPr="00CF2890" w:rsidRDefault="00160911" w:rsidP="00160911">
            <w:pPr>
              <w:spacing w:before="0"/>
              <w:jc w:val="center"/>
              <w:rPr>
                <w:rFonts w:cs="Arial"/>
                <w:b/>
                <w:bCs/>
                <w:i/>
                <w:iCs/>
                <w:sz w:val="24"/>
                <w:szCs w:val="24"/>
              </w:rPr>
            </w:pPr>
          </w:p>
        </w:tc>
      </w:tr>
      <w:tr w:rsidR="00160911" w:rsidRPr="00CF2890" w14:paraId="121CC16D" w14:textId="77777777" w:rsidTr="00160911">
        <w:tc>
          <w:tcPr>
            <w:tcW w:w="1302" w:type="pct"/>
            <w:shd w:val="clear" w:color="auto" w:fill="auto"/>
          </w:tcPr>
          <w:p w14:paraId="78143C7E" w14:textId="77777777" w:rsidR="00160911" w:rsidRDefault="00160911" w:rsidP="00160911">
            <w:pPr>
              <w:spacing w:before="0"/>
              <w:jc w:val="center"/>
              <w:rPr>
                <w:rFonts w:cs="Arial"/>
                <w:lang w:val="sr-Cyrl-CS"/>
              </w:rPr>
            </w:pPr>
            <w:r>
              <w:rPr>
                <w:rFonts w:cs="Arial"/>
                <w:lang w:val="sr-Cyrl-CS"/>
              </w:rPr>
              <w:t xml:space="preserve"> </w:t>
            </w:r>
            <w:r w:rsidRPr="00386448">
              <w:rPr>
                <w:rFonts w:cs="Arial"/>
                <w:lang w:val="sr-Cyrl-CS"/>
              </w:rPr>
              <w:t xml:space="preserve">S </w:t>
            </w:r>
            <w:r>
              <w:rPr>
                <w:rFonts w:cs="Arial"/>
                <w:lang w:val="sr-Cyrl-CS"/>
              </w:rPr>
              <w:t xml:space="preserve"> </w:t>
            </w:r>
          </w:p>
          <w:p w14:paraId="3D842E6C" w14:textId="3B61A8F5" w:rsidR="00160911" w:rsidRPr="00CF2890" w:rsidRDefault="00160911" w:rsidP="00160911">
            <w:pPr>
              <w:spacing w:before="0"/>
              <w:jc w:val="center"/>
              <w:rPr>
                <w:rFonts w:cs="Arial"/>
                <w:bCs/>
                <w:iCs/>
                <w:sz w:val="20"/>
                <w:szCs w:val="20"/>
                <w:lang w:val="sr-Cyrl-RS"/>
              </w:rPr>
            </w:pPr>
            <w:r w:rsidRPr="00386448">
              <w:rPr>
                <w:rFonts w:cs="Arial"/>
                <w:lang w:val="sr-Cyrl-CS"/>
              </w:rPr>
              <w:t xml:space="preserve">Ватрогасни апарат </w:t>
            </w:r>
            <w:r w:rsidRPr="00386448">
              <w:rPr>
                <w:rFonts w:cs="Arial"/>
                <w:lang w:val="sr-Latn-CS"/>
              </w:rPr>
              <w:t>S-</w:t>
            </w:r>
            <w:r w:rsidRPr="00386448">
              <w:rPr>
                <w:rFonts w:cs="Arial"/>
                <w:lang w:val="sr-Cyrl-CS"/>
              </w:rPr>
              <w:t>2A</w:t>
            </w:r>
          </w:p>
        </w:tc>
        <w:tc>
          <w:tcPr>
            <w:tcW w:w="362" w:type="pct"/>
            <w:shd w:val="clear" w:color="auto" w:fill="auto"/>
          </w:tcPr>
          <w:p w14:paraId="12F5A7D9" w14:textId="746014C7"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7534F5AA" w14:textId="279D2A04"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BC15FB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480B03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7F405B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78B327D" w14:textId="77777777" w:rsidR="00160911" w:rsidRPr="00CF2890" w:rsidRDefault="00160911" w:rsidP="00160911">
            <w:pPr>
              <w:spacing w:before="0"/>
              <w:jc w:val="center"/>
              <w:rPr>
                <w:rFonts w:cs="Arial"/>
                <w:b/>
                <w:bCs/>
                <w:i/>
                <w:iCs/>
                <w:sz w:val="24"/>
                <w:szCs w:val="24"/>
              </w:rPr>
            </w:pPr>
          </w:p>
        </w:tc>
      </w:tr>
      <w:tr w:rsidR="00160911" w:rsidRPr="00CF2890" w14:paraId="57F1CBA5" w14:textId="77777777" w:rsidTr="00160911">
        <w:tc>
          <w:tcPr>
            <w:tcW w:w="1302" w:type="pct"/>
            <w:shd w:val="clear" w:color="auto" w:fill="auto"/>
          </w:tcPr>
          <w:p w14:paraId="2C9B8A29" w14:textId="77777777" w:rsidR="00160911" w:rsidRDefault="00160911" w:rsidP="00160911">
            <w:pPr>
              <w:spacing w:before="0"/>
              <w:jc w:val="center"/>
              <w:rPr>
                <w:rFonts w:cs="Arial"/>
                <w:lang w:val="sr-Cyrl-CS"/>
              </w:rPr>
            </w:pPr>
            <w:r>
              <w:rPr>
                <w:rFonts w:cs="Arial"/>
                <w:lang w:val="sr-Cyrl-CS"/>
              </w:rPr>
              <w:t xml:space="preserve"> </w:t>
            </w:r>
            <w:r w:rsidRPr="00386448">
              <w:rPr>
                <w:rFonts w:cs="Arial"/>
                <w:lang w:val="sr-Cyrl-CS"/>
              </w:rPr>
              <w:t xml:space="preserve">S </w:t>
            </w:r>
            <w:r>
              <w:rPr>
                <w:rFonts w:cs="Arial"/>
                <w:lang w:val="sr-Cyrl-CS"/>
              </w:rPr>
              <w:t xml:space="preserve"> </w:t>
            </w:r>
          </w:p>
          <w:p w14:paraId="05C51685" w14:textId="6610017D" w:rsidR="00160911" w:rsidRPr="00CF2890" w:rsidRDefault="00160911" w:rsidP="00160911">
            <w:pPr>
              <w:spacing w:before="0"/>
              <w:jc w:val="center"/>
              <w:rPr>
                <w:rFonts w:cs="Arial"/>
                <w:bCs/>
                <w:iCs/>
                <w:sz w:val="20"/>
                <w:szCs w:val="20"/>
                <w:lang w:val="sr-Cyrl-RS"/>
              </w:rPr>
            </w:pPr>
            <w:r w:rsidRPr="00386448">
              <w:rPr>
                <w:rFonts w:cs="Arial"/>
                <w:lang w:val="sr-Cyrl-CS"/>
              </w:rPr>
              <w:t xml:space="preserve">Ватрогасни апарат </w:t>
            </w:r>
            <w:r w:rsidRPr="00386448">
              <w:rPr>
                <w:rFonts w:cs="Arial"/>
                <w:lang w:val="sr-Latn-CS"/>
              </w:rPr>
              <w:t>S-</w:t>
            </w:r>
            <w:r w:rsidRPr="00386448">
              <w:rPr>
                <w:rFonts w:cs="Arial"/>
                <w:lang w:val="sr-Cyrl-CS"/>
              </w:rPr>
              <w:t>6A</w:t>
            </w:r>
          </w:p>
        </w:tc>
        <w:tc>
          <w:tcPr>
            <w:tcW w:w="362" w:type="pct"/>
            <w:shd w:val="clear" w:color="auto" w:fill="auto"/>
          </w:tcPr>
          <w:p w14:paraId="74FDAFE6" w14:textId="250A07BD"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4352049D" w14:textId="5361AB67"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3C87D0D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1632E0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4E9BAA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5AA7906" w14:textId="77777777" w:rsidR="00160911" w:rsidRPr="00CF2890" w:rsidRDefault="00160911" w:rsidP="00160911">
            <w:pPr>
              <w:spacing w:before="0"/>
              <w:jc w:val="center"/>
              <w:rPr>
                <w:rFonts w:cs="Arial"/>
                <w:b/>
                <w:bCs/>
                <w:i/>
                <w:iCs/>
                <w:sz w:val="24"/>
                <w:szCs w:val="24"/>
              </w:rPr>
            </w:pPr>
          </w:p>
        </w:tc>
      </w:tr>
      <w:tr w:rsidR="00160911" w:rsidRPr="00CF2890" w14:paraId="3892A199" w14:textId="77777777" w:rsidTr="00160911">
        <w:tc>
          <w:tcPr>
            <w:tcW w:w="1302" w:type="pct"/>
            <w:shd w:val="clear" w:color="auto" w:fill="auto"/>
          </w:tcPr>
          <w:p w14:paraId="0F15F3E7" w14:textId="77777777" w:rsidR="00160911" w:rsidRDefault="00160911" w:rsidP="00160911">
            <w:pPr>
              <w:spacing w:before="0"/>
              <w:jc w:val="center"/>
              <w:rPr>
                <w:rFonts w:cs="Arial"/>
                <w:lang w:val="sr-Cyrl-CS"/>
              </w:rPr>
            </w:pPr>
            <w:r>
              <w:rPr>
                <w:rFonts w:cs="Arial"/>
                <w:lang w:val="sr-Cyrl-CS"/>
              </w:rPr>
              <w:t xml:space="preserve"> </w:t>
            </w:r>
            <w:r w:rsidRPr="00386448">
              <w:rPr>
                <w:rFonts w:cs="Arial"/>
                <w:lang w:val="sr-Cyrl-CS"/>
              </w:rPr>
              <w:t xml:space="preserve">S </w:t>
            </w:r>
            <w:r>
              <w:rPr>
                <w:rFonts w:cs="Arial"/>
                <w:lang w:val="sr-Cyrl-CS"/>
              </w:rPr>
              <w:t xml:space="preserve"> </w:t>
            </w:r>
          </w:p>
          <w:p w14:paraId="58D3453A" w14:textId="583A9013" w:rsidR="00160911" w:rsidRPr="00CF2890" w:rsidRDefault="00160911" w:rsidP="00160911">
            <w:pPr>
              <w:spacing w:before="0"/>
              <w:jc w:val="center"/>
              <w:rPr>
                <w:rFonts w:cs="Arial"/>
                <w:bCs/>
                <w:iCs/>
                <w:sz w:val="20"/>
                <w:szCs w:val="20"/>
                <w:lang w:val="sr-Cyrl-RS"/>
              </w:rPr>
            </w:pPr>
            <w:r w:rsidRPr="00386448">
              <w:rPr>
                <w:rFonts w:cs="Arial"/>
                <w:lang w:val="sr-Cyrl-CS"/>
              </w:rPr>
              <w:t xml:space="preserve">Ватрогасни апарат </w:t>
            </w:r>
            <w:r w:rsidRPr="00386448">
              <w:rPr>
                <w:rFonts w:cs="Arial"/>
                <w:lang w:val="sr-Latn-CS"/>
              </w:rPr>
              <w:t>S-</w:t>
            </w:r>
            <w:r w:rsidRPr="00386448">
              <w:rPr>
                <w:rFonts w:cs="Arial"/>
                <w:lang w:val="sr-Cyrl-CS"/>
              </w:rPr>
              <w:t>9A</w:t>
            </w:r>
          </w:p>
        </w:tc>
        <w:tc>
          <w:tcPr>
            <w:tcW w:w="362" w:type="pct"/>
            <w:shd w:val="clear" w:color="auto" w:fill="auto"/>
          </w:tcPr>
          <w:p w14:paraId="3C13A367" w14:textId="0CD79170"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58707E62" w14:textId="64F96C7D"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6EAD58E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B37A36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08577D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B528A5B" w14:textId="77777777" w:rsidR="00160911" w:rsidRPr="00CF2890" w:rsidRDefault="00160911" w:rsidP="00160911">
            <w:pPr>
              <w:spacing w:before="0"/>
              <w:jc w:val="center"/>
              <w:rPr>
                <w:rFonts w:cs="Arial"/>
                <w:b/>
                <w:bCs/>
                <w:i/>
                <w:iCs/>
                <w:sz w:val="24"/>
                <w:szCs w:val="24"/>
              </w:rPr>
            </w:pPr>
          </w:p>
        </w:tc>
      </w:tr>
      <w:tr w:rsidR="00160911" w:rsidRPr="00CF2890" w14:paraId="37EF6C87" w14:textId="77777777" w:rsidTr="00160911">
        <w:tc>
          <w:tcPr>
            <w:tcW w:w="1302" w:type="pct"/>
            <w:shd w:val="clear" w:color="auto" w:fill="auto"/>
          </w:tcPr>
          <w:p w14:paraId="59B61AB8" w14:textId="77777777" w:rsidR="00160911" w:rsidRDefault="00160911" w:rsidP="00160911">
            <w:pPr>
              <w:spacing w:before="0"/>
              <w:jc w:val="center"/>
              <w:rPr>
                <w:rFonts w:cs="Arial"/>
                <w:lang w:val="sr-Cyrl-CS"/>
              </w:rPr>
            </w:pPr>
            <w:r>
              <w:rPr>
                <w:rFonts w:cs="Arial"/>
                <w:lang w:val="sr-Cyrl-CS"/>
              </w:rPr>
              <w:t xml:space="preserve"> </w:t>
            </w:r>
            <w:r w:rsidRPr="00386448">
              <w:rPr>
                <w:rFonts w:cs="Arial"/>
                <w:lang w:val="sr-Cyrl-CS"/>
              </w:rPr>
              <w:t xml:space="preserve">S </w:t>
            </w:r>
          </w:p>
          <w:p w14:paraId="5B82AB7F" w14:textId="3A2BDB50" w:rsidR="00160911" w:rsidRPr="00CF2890" w:rsidRDefault="00160911" w:rsidP="00160911">
            <w:pPr>
              <w:spacing w:before="0"/>
              <w:jc w:val="center"/>
              <w:rPr>
                <w:rFonts w:cs="Arial"/>
                <w:bCs/>
                <w:iCs/>
                <w:sz w:val="20"/>
                <w:szCs w:val="20"/>
                <w:lang w:val="sr-Cyrl-RS"/>
              </w:rPr>
            </w:pPr>
            <w:r>
              <w:rPr>
                <w:rFonts w:cs="Arial"/>
                <w:lang w:val="sr-Cyrl-CS"/>
              </w:rPr>
              <w:lastRenderedPageBreak/>
              <w:t xml:space="preserve"> </w:t>
            </w:r>
            <w:r w:rsidRPr="00386448">
              <w:rPr>
                <w:rFonts w:cs="Arial"/>
                <w:lang w:val="sr-Cyrl-CS"/>
              </w:rPr>
              <w:t xml:space="preserve">Ватрогасни апарат </w:t>
            </w:r>
            <w:r w:rsidRPr="00386448">
              <w:rPr>
                <w:rFonts w:cs="Arial"/>
                <w:lang w:val="sr-Latn-CS"/>
              </w:rPr>
              <w:t>S-</w:t>
            </w:r>
            <w:r w:rsidRPr="00386448">
              <w:rPr>
                <w:rFonts w:cs="Arial"/>
                <w:lang w:val="sr-Cyrl-CS"/>
              </w:rPr>
              <w:t>50</w:t>
            </w:r>
          </w:p>
        </w:tc>
        <w:tc>
          <w:tcPr>
            <w:tcW w:w="362" w:type="pct"/>
            <w:shd w:val="clear" w:color="auto" w:fill="auto"/>
          </w:tcPr>
          <w:p w14:paraId="193F1FA5" w14:textId="77777777" w:rsidR="00160911" w:rsidRDefault="00160911" w:rsidP="00160911">
            <w:pPr>
              <w:spacing w:before="0"/>
              <w:jc w:val="center"/>
              <w:rPr>
                <w:rFonts w:cs="Arial"/>
                <w:szCs w:val="20"/>
                <w:lang w:val="sr-Cyrl-CS"/>
              </w:rPr>
            </w:pPr>
          </w:p>
          <w:p w14:paraId="3EFA1641" w14:textId="44F33CDF"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1B34A3C4" w14:textId="4FC3E64E"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4D7B5C1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0898A1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7829D9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8E4ADE1" w14:textId="77777777" w:rsidR="00160911" w:rsidRPr="00CF2890" w:rsidRDefault="00160911" w:rsidP="00160911">
            <w:pPr>
              <w:spacing w:before="0"/>
              <w:jc w:val="center"/>
              <w:rPr>
                <w:rFonts w:cs="Arial"/>
                <w:b/>
                <w:bCs/>
                <w:i/>
                <w:iCs/>
                <w:sz w:val="24"/>
                <w:szCs w:val="24"/>
              </w:rPr>
            </w:pPr>
          </w:p>
        </w:tc>
      </w:tr>
      <w:tr w:rsidR="00160911" w:rsidRPr="00CF2890" w14:paraId="0214EFF2" w14:textId="77777777" w:rsidTr="00160911">
        <w:tc>
          <w:tcPr>
            <w:tcW w:w="1302" w:type="pct"/>
            <w:shd w:val="clear" w:color="auto" w:fill="auto"/>
          </w:tcPr>
          <w:p w14:paraId="12128FA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7C47A089"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47FD4545" w14:textId="62E6B42F" w:rsidR="00160911" w:rsidRPr="00CF2890" w:rsidRDefault="00160911" w:rsidP="00160911">
            <w:pPr>
              <w:spacing w:before="0"/>
              <w:jc w:val="center"/>
              <w:rPr>
                <w:rFonts w:cs="Arial"/>
                <w:bCs/>
                <w:iCs/>
                <w:sz w:val="20"/>
                <w:szCs w:val="20"/>
                <w:lang w:val="sr-Cyrl-RS"/>
              </w:rPr>
            </w:pPr>
            <w:r w:rsidRPr="00386448">
              <w:rPr>
                <w:rFonts w:cs="Arial"/>
                <w:lang w:val="sr-Cyrl-CS"/>
              </w:rPr>
              <w:t xml:space="preserve">Капа апарата </w:t>
            </w:r>
          </w:p>
        </w:tc>
        <w:tc>
          <w:tcPr>
            <w:tcW w:w="362" w:type="pct"/>
            <w:shd w:val="clear" w:color="auto" w:fill="auto"/>
          </w:tcPr>
          <w:p w14:paraId="0BBAD30C" w14:textId="77777777" w:rsidR="00160911" w:rsidRDefault="00160911" w:rsidP="00160911">
            <w:pPr>
              <w:spacing w:before="0"/>
              <w:jc w:val="center"/>
              <w:rPr>
                <w:rFonts w:cs="Arial"/>
                <w:bCs/>
                <w:iCs/>
                <w:szCs w:val="20"/>
                <w:lang w:val="sr-Cyrl-CS"/>
              </w:rPr>
            </w:pPr>
          </w:p>
          <w:p w14:paraId="5A574D98" w14:textId="4272FFEB"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2489EC7" w14:textId="29671195"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17001AF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A17A4C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818B2A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68B1E43" w14:textId="77777777" w:rsidR="00160911" w:rsidRPr="00CF2890" w:rsidRDefault="00160911" w:rsidP="00160911">
            <w:pPr>
              <w:spacing w:before="0"/>
              <w:jc w:val="center"/>
              <w:rPr>
                <w:rFonts w:cs="Arial"/>
                <w:b/>
                <w:bCs/>
                <w:i/>
                <w:iCs/>
                <w:sz w:val="24"/>
                <w:szCs w:val="24"/>
              </w:rPr>
            </w:pPr>
          </w:p>
        </w:tc>
      </w:tr>
      <w:tr w:rsidR="00160911" w:rsidRPr="00CF2890" w14:paraId="662BB4B0" w14:textId="77777777" w:rsidTr="00160911">
        <w:tc>
          <w:tcPr>
            <w:tcW w:w="1302" w:type="pct"/>
            <w:shd w:val="clear" w:color="auto" w:fill="auto"/>
          </w:tcPr>
          <w:p w14:paraId="479B5833"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3EDA6189"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6DA479F1" w14:textId="5ADC9B03" w:rsidR="00160911" w:rsidRPr="00CF2890" w:rsidRDefault="00160911" w:rsidP="00160911">
            <w:pPr>
              <w:spacing w:before="0"/>
              <w:jc w:val="center"/>
              <w:rPr>
                <w:rFonts w:cs="Arial"/>
                <w:bCs/>
                <w:iCs/>
                <w:sz w:val="20"/>
                <w:szCs w:val="20"/>
                <w:lang w:val="sr-Cyrl-RS"/>
              </w:rPr>
            </w:pPr>
            <w:r w:rsidRPr="00386448">
              <w:rPr>
                <w:rFonts w:cs="Arial"/>
                <w:lang w:val="sr-Cyrl-CS"/>
              </w:rPr>
              <w:t>Заптивка</w:t>
            </w:r>
          </w:p>
        </w:tc>
        <w:tc>
          <w:tcPr>
            <w:tcW w:w="362" w:type="pct"/>
            <w:shd w:val="clear" w:color="auto" w:fill="auto"/>
          </w:tcPr>
          <w:p w14:paraId="6C22BD08" w14:textId="77777777" w:rsidR="00160911" w:rsidRDefault="00160911" w:rsidP="00160911">
            <w:pPr>
              <w:spacing w:before="0"/>
              <w:jc w:val="center"/>
              <w:rPr>
                <w:rFonts w:cs="Arial"/>
                <w:bCs/>
                <w:iCs/>
                <w:szCs w:val="20"/>
                <w:lang w:val="sr-Cyrl-CS"/>
              </w:rPr>
            </w:pPr>
          </w:p>
          <w:p w14:paraId="59E6F5FB" w14:textId="50D0AA18"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0C777986" w14:textId="721A5366"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5E7DCD4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B387D6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12F87C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77888F9" w14:textId="77777777" w:rsidR="00160911" w:rsidRPr="00CF2890" w:rsidRDefault="00160911" w:rsidP="00160911">
            <w:pPr>
              <w:spacing w:before="0"/>
              <w:jc w:val="center"/>
              <w:rPr>
                <w:rFonts w:cs="Arial"/>
                <w:b/>
                <w:bCs/>
                <w:i/>
                <w:iCs/>
                <w:sz w:val="24"/>
                <w:szCs w:val="24"/>
              </w:rPr>
            </w:pPr>
          </w:p>
        </w:tc>
      </w:tr>
      <w:tr w:rsidR="00160911" w:rsidRPr="00CF2890" w14:paraId="12AE64F4" w14:textId="77777777" w:rsidTr="00160911">
        <w:tc>
          <w:tcPr>
            <w:tcW w:w="1302" w:type="pct"/>
            <w:shd w:val="clear" w:color="auto" w:fill="auto"/>
          </w:tcPr>
          <w:p w14:paraId="5C339E8D"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159A2E59"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66DE23D5" w14:textId="56F0CFEB" w:rsidR="00160911" w:rsidRPr="00CF2890" w:rsidRDefault="00160911" w:rsidP="00160911">
            <w:pPr>
              <w:spacing w:before="0"/>
              <w:jc w:val="center"/>
              <w:rPr>
                <w:rFonts w:cs="Arial"/>
                <w:bCs/>
                <w:iCs/>
                <w:sz w:val="20"/>
                <w:szCs w:val="20"/>
                <w:lang w:val="sr-Cyrl-RS"/>
              </w:rPr>
            </w:pPr>
            <w:r w:rsidRPr="00386448">
              <w:rPr>
                <w:rFonts w:cs="Arial"/>
                <w:lang w:val="sr-Cyrl-CS"/>
              </w:rPr>
              <w:t>Осигурач</w:t>
            </w:r>
          </w:p>
        </w:tc>
        <w:tc>
          <w:tcPr>
            <w:tcW w:w="362" w:type="pct"/>
            <w:shd w:val="clear" w:color="auto" w:fill="auto"/>
          </w:tcPr>
          <w:p w14:paraId="3E0F4DA6" w14:textId="77777777" w:rsidR="00160911" w:rsidRDefault="00160911" w:rsidP="00160911">
            <w:pPr>
              <w:spacing w:before="0"/>
              <w:jc w:val="center"/>
              <w:rPr>
                <w:rFonts w:cs="Arial"/>
                <w:szCs w:val="20"/>
                <w:lang w:val="sr-Cyrl-CS"/>
              </w:rPr>
            </w:pPr>
          </w:p>
          <w:p w14:paraId="73118402" w14:textId="701A3EBF"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02023492" w14:textId="76FE5AD3"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29A771A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7BEBD8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B79A99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56B5BD2" w14:textId="77777777" w:rsidR="00160911" w:rsidRPr="00CF2890" w:rsidRDefault="00160911" w:rsidP="00160911">
            <w:pPr>
              <w:spacing w:before="0"/>
              <w:jc w:val="center"/>
              <w:rPr>
                <w:rFonts w:cs="Arial"/>
                <w:b/>
                <w:bCs/>
                <w:i/>
                <w:iCs/>
                <w:sz w:val="24"/>
                <w:szCs w:val="24"/>
              </w:rPr>
            </w:pPr>
          </w:p>
        </w:tc>
      </w:tr>
      <w:tr w:rsidR="00160911" w:rsidRPr="00CF2890" w14:paraId="3CF8ED82" w14:textId="77777777" w:rsidTr="00160911">
        <w:tc>
          <w:tcPr>
            <w:tcW w:w="1302" w:type="pct"/>
            <w:shd w:val="clear" w:color="auto" w:fill="auto"/>
          </w:tcPr>
          <w:p w14:paraId="6F653E1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52821007"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6AF5CEF1" w14:textId="62ADBC86" w:rsidR="00160911" w:rsidRPr="00CF2890" w:rsidRDefault="00160911" w:rsidP="00160911">
            <w:pPr>
              <w:spacing w:before="0"/>
              <w:jc w:val="center"/>
              <w:rPr>
                <w:rFonts w:cs="Arial"/>
                <w:bCs/>
                <w:iCs/>
                <w:sz w:val="20"/>
                <w:szCs w:val="20"/>
                <w:lang w:val="sr-Cyrl-RS"/>
              </w:rPr>
            </w:pPr>
            <w:r w:rsidRPr="00386448">
              <w:rPr>
                <w:rFonts w:cs="Arial"/>
                <w:lang w:val="sr-Cyrl-CS"/>
              </w:rPr>
              <w:t>Млазница</w:t>
            </w:r>
          </w:p>
        </w:tc>
        <w:tc>
          <w:tcPr>
            <w:tcW w:w="362" w:type="pct"/>
            <w:shd w:val="clear" w:color="auto" w:fill="auto"/>
          </w:tcPr>
          <w:p w14:paraId="7C936825" w14:textId="77777777" w:rsidR="00160911" w:rsidRDefault="00160911" w:rsidP="00160911">
            <w:pPr>
              <w:spacing w:before="0"/>
              <w:jc w:val="center"/>
              <w:rPr>
                <w:rFonts w:cs="Arial"/>
                <w:bCs/>
                <w:iCs/>
                <w:szCs w:val="20"/>
                <w:lang w:val="sr-Cyrl-CS"/>
              </w:rPr>
            </w:pPr>
          </w:p>
          <w:p w14:paraId="7310DF98" w14:textId="39E61209"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95EC7B9" w14:textId="16EF4AB7"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420E7A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D63337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1BAB27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25CCB89" w14:textId="77777777" w:rsidR="00160911" w:rsidRPr="00CF2890" w:rsidRDefault="00160911" w:rsidP="00160911">
            <w:pPr>
              <w:spacing w:before="0"/>
              <w:jc w:val="center"/>
              <w:rPr>
                <w:rFonts w:cs="Arial"/>
                <w:b/>
                <w:bCs/>
                <w:i/>
                <w:iCs/>
                <w:sz w:val="24"/>
                <w:szCs w:val="24"/>
              </w:rPr>
            </w:pPr>
          </w:p>
        </w:tc>
      </w:tr>
      <w:tr w:rsidR="00160911" w:rsidRPr="00CF2890" w14:paraId="3BBB80E6" w14:textId="77777777" w:rsidTr="00160911">
        <w:tc>
          <w:tcPr>
            <w:tcW w:w="1302" w:type="pct"/>
            <w:shd w:val="clear" w:color="auto" w:fill="auto"/>
          </w:tcPr>
          <w:p w14:paraId="3E2654AB"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614C9EF6"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0FC08D6A" w14:textId="537B3422" w:rsidR="00160911" w:rsidRPr="00CF2890" w:rsidRDefault="00160911" w:rsidP="00160911">
            <w:pPr>
              <w:spacing w:before="0"/>
              <w:jc w:val="center"/>
              <w:rPr>
                <w:rFonts w:cs="Arial"/>
                <w:bCs/>
                <w:iCs/>
                <w:sz w:val="20"/>
                <w:szCs w:val="20"/>
                <w:lang w:val="sr-Cyrl-RS"/>
              </w:rPr>
            </w:pPr>
            <w:r w:rsidRPr="00386448">
              <w:rPr>
                <w:rFonts w:cs="Arial"/>
                <w:lang w:val="sr-Cyrl-CS"/>
              </w:rPr>
              <w:t>Црево</w:t>
            </w:r>
          </w:p>
        </w:tc>
        <w:tc>
          <w:tcPr>
            <w:tcW w:w="362" w:type="pct"/>
            <w:shd w:val="clear" w:color="auto" w:fill="auto"/>
          </w:tcPr>
          <w:p w14:paraId="2ACFAFAE" w14:textId="77777777" w:rsidR="00160911" w:rsidRDefault="00160911" w:rsidP="00160911">
            <w:pPr>
              <w:spacing w:before="0"/>
              <w:jc w:val="center"/>
              <w:rPr>
                <w:rFonts w:cs="Arial"/>
                <w:bCs/>
                <w:iCs/>
                <w:szCs w:val="20"/>
                <w:lang w:val="sr-Cyrl-CS"/>
              </w:rPr>
            </w:pPr>
          </w:p>
          <w:p w14:paraId="68FDC83D" w14:textId="305D47DB"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AF7B6DB" w14:textId="7511FDE8"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3C2EE29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DB6F45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EC8D71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9F088C4" w14:textId="77777777" w:rsidR="00160911" w:rsidRPr="00CF2890" w:rsidRDefault="00160911" w:rsidP="00160911">
            <w:pPr>
              <w:spacing w:before="0"/>
              <w:jc w:val="center"/>
              <w:rPr>
                <w:rFonts w:cs="Arial"/>
                <w:b/>
                <w:bCs/>
                <w:i/>
                <w:iCs/>
                <w:sz w:val="24"/>
                <w:szCs w:val="24"/>
              </w:rPr>
            </w:pPr>
          </w:p>
        </w:tc>
      </w:tr>
      <w:tr w:rsidR="00160911" w:rsidRPr="00CF2890" w14:paraId="3A038A63" w14:textId="77777777" w:rsidTr="00160911">
        <w:tc>
          <w:tcPr>
            <w:tcW w:w="1302" w:type="pct"/>
            <w:shd w:val="clear" w:color="auto" w:fill="auto"/>
          </w:tcPr>
          <w:p w14:paraId="388BE45A"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75F8E8E1"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4BA2C8A2" w14:textId="690AE471" w:rsidR="00160911" w:rsidRPr="00CF2890" w:rsidRDefault="00160911" w:rsidP="00160911">
            <w:pPr>
              <w:spacing w:before="0"/>
              <w:jc w:val="center"/>
              <w:rPr>
                <w:rFonts w:cs="Arial"/>
                <w:bCs/>
                <w:iCs/>
                <w:sz w:val="20"/>
                <w:szCs w:val="20"/>
                <w:lang w:val="sr-Cyrl-R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16A09DBA" w14:textId="77777777" w:rsidR="00160911" w:rsidRDefault="00160911" w:rsidP="00160911">
            <w:pPr>
              <w:spacing w:before="0"/>
              <w:jc w:val="center"/>
              <w:rPr>
                <w:rFonts w:cs="Arial"/>
                <w:bCs/>
                <w:iCs/>
                <w:szCs w:val="20"/>
                <w:lang w:val="sr-Cyrl-CS"/>
              </w:rPr>
            </w:pPr>
          </w:p>
          <w:p w14:paraId="3EF7C997" w14:textId="059A6192"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42FD7E6C" w14:textId="4E46ACA9"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11E7C38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345317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08876A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E3BDFBF" w14:textId="77777777" w:rsidR="00160911" w:rsidRPr="00CF2890" w:rsidRDefault="00160911" w:rsidP="00160911">
            <w:pPr>
              <w:spacing w:before="0"/>
              <w:jc w:val="center"/>
              <w:rPr>
                <w:rFonts w:cs="Arial"/>
                <w:b/>
                <w:bCs/>
                <w:i/>
                <w:iCs/>
                <w:sz w:val="24"/>
                <w:szCs w:val="24"/>
              </w:rPr>
            </w:pPr>
          </w:p>
        </w:tc>
      </w:tr>
      <w:tr w:rsidR="00160911" w:rsidRPr="00CF2890" w14:paraId="7B2B2384" w14:textId="77777777" w:rsidTr="00160911">
        <w:tc>
          <w:tcPr>
            <w:tcW w:w="1302" w:type="pct"/>
            <w:shd w:val="clear" w:color="auto" w:fill="auto"/>
          </w:tcPr>
          <w:p w14:paraId="61EAA1A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5D547908"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22C59083" w14:textId="0CB403F5" w:rsidR="00160911" w:rsidRPr="00CF2890" w:rsidRDefault="00160911" w:rsidP="00160911">
            <w:pPr>
              <w:spacing w:before="0"/>
              <w:jc w:val="center"/>
              <w:rPr>
                <w:rFonts w:cs="Arial"/>
                <w:bCs/>
                <w:iCs/>
                <w:sz w:val="20"/>
                <w:szCs w:val="20"/>
                <w:lang w:val="sr-Cyrl-RS"/>
              </w:rPr>
            </w:pPr>
            <w:r w:rsidRPr="00386448">
              <w:rPr>
                <w:rFonts w:cs="Arial"/>
                <w:lang w:val="sr-Cyrl-CS"/>
              </w:rPr>
              <w:t>Носач бочице</w:t>
            </w:r>
          </w:p>
        </w:tc>
        <w:tc>
          <w:tcPr>
            <w:tcW w:w="362" w:type="pct"/>
            <w:shd w:val="clear" w:color="auto" w:fill="auto"/>
          </w:tcPr>
          <w:p w14:paraId="39EEBB9F" w14:textId="77777777" w:rsidR="00160911" w:rsidRDefault="00160911" w:rsidP="00160911">
            <w:pPr>
              <w:spacing w:before="0"/>
              <w:jc w:val="center"/>
              <w:rPr>
                <w:rFonts w:cs="Arial"/>
                <w:szCs w:val="20"/>
                <w:lang w:val="sr-Cyrl-CS"/>
              </w:rPr>
            </w:pPr>
          </w:p>
          <w:p w14:paraId="1045B016" w14:textId="0E9DDCAF"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5C80E756" w14:textId="085AA125"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5837BE4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D8C48E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9D63B0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AA29B42" w14:textId="77777777" w:rsidR="00160911" w:rsidRPr="00CF2890" w:rsidRDefault="00160911" w:rsidP="00160911">
            <w:pPr>
              <w:spacing w:before="0"/>
              <w:jc w:val="center"/>
              <w:rPr>
                <w:rFonts w:cs="Arial"/>
                <w:b/>
                <w:bCs/>
                <w:i/>
                <w:iCs/>
                <w:sz w:val="24"/>
                <w:szCs w:val="24"/>
              </w:rPr>
            </w:pPr>
          </w:p>
        </w:tc>
      </w:tr>
      <w:tr w:rsidR="00160911" w:rsidRPr="00CF2890" w14:paraId="763BD2DE" w14:textId="77777777" w:rsidTr="00160911">
        <w:tc>
          <w:tcPr>
            <w:tcW w:w="1302" w:type="pct"/>
            <w:shd w:val="clear" w:color="auto" w:fill="auto"/>
          </w:tcPr>
          <w:p w14:paraId="71088346"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7C0E1FAF"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080F1592" w14:textId="44E265A0" w:rsidR="00160911" w:rsidRPr="00CF2890" w:rsidRDefault="00160911" w:rsidP="00160911">
            <w:pPr>
              <w:spacing w:before="0"/>
              <w:jc w:val="center"/>
              <w:rPr>
                <w:rFonts w:cs="Arial"/>
                <w:bCs/>
                <w:iCs/>
                <w:sz w:val="20"/>
                <w:szCs w:val="20"/>
                <w:lang w:val="sr-Cyrl-RS"/>
              </w:rPr>
            </w:pPr>
            <w:r w:rsidRPr="00386448">
              <w:rPr>
                <w:rFonts w:cs="Arial"/>
                <w:lang w:val="sr-Cyrl-CS"/>
              </w:rPr>
              <w:t>Успонска цев</w:t>
            </w:r>
          </w:p>
        </w:tc>
        <w:tc>
          <w:tcPr>
            <w:tcW w:w="362" w:type="pct"/>
            <w:shd w:val="clear" w:color="auto" w:fill="auto"/>
          </w:tcPr>
          <w:p w14:paraId="5F2F7029" w14:textId="77777777" w:rsidR="00160911" w:rsidRDefault="00160911" w:rsidP="00160911">
            <w:pPr>
              <w:spacing w:before="0"/>
              <w:jc w:val="center"/>
              <w:rPr>
                <w:rFonts w:cs="Arial"/>
                <w:bCs/>
                <w:iCs/>
                <w:szCs w:val="20"/>
                <w:lang w:val="sr-Cyrl-CS"/>
              </w:rPr>
            </w:pPr>
          </w:p>
          <w:p w14:paraId="45BB2E2C" w14:textId="5927D35B"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38E7274D" w14:textId="17E4C270"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16DB7C3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D39B34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9A0A94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38BD374" w14:textId="77777777" w:rsidR="00160911" w:rsidRPr="00CF2890" w:rsidRDefault="00160911" w:rsidP="00160911">
            <w:pPr>
              <w:spacing w:before="0"/>
              <w:jc w:val="center"/>
              <w:rPr>
                <w:rFonts w:cs="Arial"/>
                <w:b/>
                <w:bCs/>
                <w:i/>
                <w:iCs/>
                <w:sz w:val="24"/>
                <w:szCs w:val="24"/>
              </w:rPr>
            </w:pPr>
          </w:p>
        </w:tc>
      </w:tr>
      <w:tr w:rsidR="00160911" w:rsidRPr="00CF2890" w14:paraId="6F7C00DA" w14:textId="77777777" w:rsidTr="00160911">
        <w:tc>
          <w:tcPr>
            <w:tcW w:w="1302" w:type="pct"/>
            <w:shd w:val="clear" w:color="auto" w:fill="auto"/>
          </w:tcPr>
          <w:p w14:paraId="3C617814"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2844E98D"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0B19BCAE" w14:textId="76C0A0E2" w:rsidR="00160911" w:rsidRPr="00CF2890" w:rsidRDefault="00160911" w:rsidP="00160911">
            <w:pPr>
              <w:spacing w:before="0"/>
              <w:jc w:val="center"/>
              <w:rPr>
                <w:rFonts w:cs="Arial"/>
                <w:bCs/>
                <w:iCs/>
                <w:sz w:val="20"/>
                <w:szCs w:val="20"/>
                <w:lang w:val="sr-Cyrl-RS"/>
              </w:rPr>
            </w:pPr>
            <w:r w:rsidRPr="00386448">
              <w:rPr>
                <w:rFonts w:cs="Arial"/>
                <w:lang w:val="sr-Cyrl-CS"/>
              </w:rPr>
              <w:t>Ударна игла</w:t>
            </w:r>
          </w:p>
        </w:tc>
        <w:tc>
          <w:tcPr>
            <w:tcW w:w="362" w:type="pct"/>
            <w:shd w:val="clear" w:color="auto" w:fill="auto"/>
          </w:tcPr>
          <w:p w14:paraId="5DFA1CCB" w14:textId="77777777" w:rsidR="00160911" w:rsidRDefault="00160911" w:rsidP="00160911">
            <w:pPr>
              <w:spacing w:before="0"/>
              <w:jc w:val="center"/>
              <w:rPr>
                <w:rFonts w:cs="Arial"/>
                <w:bCs/>
                <w:iCs/>
                <w:szCs w:val="20"/>
                <w:lang w:val="sr-Cyrl-CS"/>
              </w:rPr>
            </w:pPr>
          </w:p>
          <w:p w14:paraId="75682916" w14:textId="67E42339"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37FD34F1" w14:textId="3E040CCB"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7E4D67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103A58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3F2559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2CAF73E" w14:textId="77777777" w:rsidR="00160911" w:rsidRPr="00CF2890" w:rsidRDefault="00160911" w:rsidP="00160911">
            <w:pPr>
              <w:spacing w:before="0"/>
              <w:jc w:val="center"/>
              <w:rPr>
                <w:rFonts w:cs="Arial"/>
                <w:b/>
                <w:bCs/>
                <w:i/>
                <w:iCs/>
                <w:sz w:val="24"/>
                <w:szCs w:val="24"/>
              </w:rPr>
            </w:pPr>
          </w:p>
        </w:tc>
      </w:tr>
      <w:tr w:rsidR="00160911" w:rsidRPr="00CF2890" w14:paraId="757BBA56" w14:textId="77777777" w:rsidTr="00160911">
        <w:tc>
          <w:tcPr>
            <w:tcW w:w="1302" w:type="pct"/>
            <w:shd w:val="clear" w:color="auto" w:fill="auto"/>
          </w:tcPr>
          <w:p w14:paraId="56E8F61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1</w:t>
            </w:r>
          </w:p>
          <w:p w14:paraId="552D16B5" w14:textId="77777777" w:rsidR="00160911" w:rsidRDefault="00160911" w:rsidP="00160911">
            <w:pPr>
              <w:spacing w:before="0"/>
              <w:jc w:val="center"/>
              <w:rPr>
                <w:rFonts w:cs="Arial"/>
                <w:lang w:val="sr-Cyrl-RS"/>
              </w:rPr>
            </w:pPr>
            <w:r w:rsidRPr="00386448">
              <w:rPr>
                <w:rFonts w:cs="Arial"/>
              </w:rPr>
              <w:t>Ватроспрем</w:t>
            </w:r>
            <w:r w:rsidRPr="00386448">
              <w:rPr>
                <w:rFonts w:cs="Arial"/>
                <w:lang w:val="sr-Cyrl-RS"/>
              </w:rPr>
              <w:t xml:space="preserve"> </w:t>
            </w:r>
          </w:p>
          <w:p w14:paraId="428F0384" w14:textId="3DCD1411" w:rsidR="00160911" w:rsidRPr="00CF2890" w:rsidRDefault="00160911" w:rsidP="00160911">
            <w:pPr>
              <w:spacing w:before="0"/>
              <w:jc w:val="center"/>
              <w:rPr>
                <w:rFonts w:cs="Arial"/>
                <w:bCs/>
                <w:iCs/>
                <w:sz w:val="20"/>
                <w:szCs w:val="20"/>
                <w:lang w:val="sr-Cyrl-RS"/>
              </w:rPr>
            </w:pPr>
            <w:r w:rsidRPr="00386448">
              <w:rPr>
                <w:rFonts w:cs="Arial"/>
                <w:lang w:val="sr-Cyrl-RS"/>
              </w:rPr>
              <w:t>Опруга</w:t>
            </w:r>
          </w:p>
        </w:tc>
        <w:tc>
          <w:tcPr>
            <w:tcW w:w="362" w:type="pct"/>
            <w:shd w:val="clear" w:color="auto" w:fill="auto"/>
          </w:tcPr>
          <w:p w14:paraId="31106B88" w14:textId="77777777" w:rsidR="00160911" w:rsidRDefault="00160911" w:rsidP="00160911">
            <w:pPr>
              <w:spacing w:before="0"/>
              <w:jc w:val="center"/>
              <w:rPr>
                <w:rFonts w:cs="Arial"/>
                <w:bCs/>
                <w:iCs/>
                <w:szCs w:val="20"/>
                <w:lang w:val="sr-Cyrl-CS"/>
              </w:rPr>
            </w:pPr>
          </w:p>
          <w:p w14:paraId="0386B413" w14:textId="36282164"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1B6FD90" w14:textId="3C6B93E0"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442A742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BB6B2C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AF5D92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499A5D5" w14:textId="77777777" w:rsidR="00160911" w:rsidRPr="00CF2890" w:rsidRDefault="00160911" w:rsidP="00160911">
            <w:pPr>
              <w:spacing w:before="0"/>
              <w:jc w:val="center"/>
              <w:rPr>
                <w:rFonts w:cs="Arial"/>
                <w:b/>
                <w:bCs/>
                <w:i/>
                <w:iCs/>
                <w:sz w:val="24"/>
                <w:szCs w:val="24"/>
              </w:rPr>
            </w:pPr>
          </w:p>
        </w:tc>
      </w:tr>
      <w:tr w:rsidR="00160911" w:rsidRPr="00CF2890" w14:paraId="2DD4786D" w14:textId="77777777" w:rsidTr="00160911">
        <w:tc>
          <w:tcPr>
            <w:tcW w:w="1302" w:type="pct"/>
            <w:shd w:val="clear" w:color="auto" w:fill="auto"/>
          </w:tcPr>
          <w:p w14:paraId="0D0F43E4"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39BED587"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025D820E" w14:textId="69126BB1" w:rsidR="00160911" w:rsidRPr="00CF2890" w:rsidRDefault="00160911" w:rsidP="00160911">
            <w:pPr>
              <w:spacing w:before="0"/>
              <w:jc w:val="center"/>
              <w:rPr>
                <w:rFonts w:cs="Arial"/>
                <w:bCs/>
                <w:iCs/>
                <w:sz w:val="20"/>
                <w:szCs w:val="20"/>
                <w:lang w:val="sr-Cyrl-RS"/>
              </w:rPr>
            </w:pPr>
            <w:r w:rsidRPr="00386448">
              <w:rPr>
                <w:rFonts w:cs="Arial"/>
                <w:lang w:val="sr-Cyrl-CS"/>
              </w:rPr>
              <w:t xml:space="preserve">Капа апарата </w:t>
            </w:r>
          </w:p>
        </w:tc>
        <w:tc>
          <w:tcPr>
            <w:tcW w:w="362" w:type="pct"/>
            <w:shd w:val="clear" w:color="auto" w:fill="auto"/>
          </w:tcPr>
          <w:p w14:paraId="66A811F4" w14:textId="77777777" w:rsidR="00160911" w:rsidRDefault="00160911" w:rsidP="00160911">
            <w:pPr>
              <w:spacing w:before="0"/>
              <w:jc w:val="center"/>
              <w:rPr>
                <w:rFonts w:cs="Arial"/>
                <w:szCs w:val="20"/>
                <w:lang w:val="sr-Cyrl-CS"/>
              </w:rPr>
            </w:pPr>
          </w:p>
          <w:p w14:paraId="585308F5" w14:textId="3C95D172"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048B8FDA" w14:textId="0614C0D6"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91A577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2995B3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04C829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23A3373" w14:textId="77777777" w:rsidR="00160911" w:rsidRPr="00CF2890" w:rsidRDefault="00160911" w:rsidP="00160911">
            <w:pPr>
              <w:spacing w:before="0"/>
              <w:jc w:val="center"/>
              <w:rPr>
                <w:rFonts w:cs="Arial"/>
                <w:b/>
                <w:bCs/>
                <w:i/>
                <w:iCs/>
                <w:sz w:val="24"/>
                <w:szCs w:val="24"/>
              </w:rPr>
            </w:pPr>
          </w:p>
        </w:tc>
      </w:tr>
      <w:tr w:rsidR="00160911" w:rsidRPr="00CF2890" w14:paraId="08D19CC0" w14:textId="77777777" w:rsidTr="00160911">
        <w:tc>
          <w:tcPr>
            <w:tcW w:w="1302" w:type="pct"/>
            <w:shd w:val="clear" w:color="auto" w:fill="auto"/>
          </w:tcPr>
          <w:p w14:paraId="02BA425E"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2DA22707"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469F63CE" w14:textId="40BFFC41" w:rsidR="00160911" w:rsidRPr="00CF2890" w:rsidRDefault="00160911" w:rsidP="00160911">
            <w:pPr>
              <w:spacing w:before="0"/>
              <w:jc w:val="center"/>
              <w:rPr>
                <w:rFonts w:cs="Arial"/>
                <w:bCs/>
                <w:iCs/>
                <w:sz w:val="20"/>
                <w:szCs w:val="20"/>
                <w:lang w:val="sr-Cyrl-RS"/>
              </w:rPr>
            </w:pPr>
            <w:r w:rsidRPr="00386448">
              <w:rPr>
                <w:rFonts w:cs="Arial"/>
                <w:lang w:val="sr-Cyrl-CS"/>
              </w:rPr>
              <w:t>Заптивка</w:t>
            </w:r>
          </w:p>
        </w:tc>
        <w:tc>
          <w:tcPr>
            <w:tcW w:w="362" w:type="pct"/>
            <w:shd w:val="clear" w:color="auto" w:fill="auto"/>
          </w:tcPr>
          <w:p w14:paraId="58C5ADA8" w14:textId="77777777" w:rsidR="00160911" w:rsidRDefault="00160911" w:rsidP="00160911">
            <w:pPr>
              <w:spacing w:before="0"/>
              <w:jc w:val="center"/>
              <w:rPr>
                <w:rFonts w:cs="Arial"/>
                <w:bCs/>
                <w:iCs/>
                <w:szCs w:val="20"/>
                <w:lang w:val="sr-Cyrl-CS"/>
              </w:rPr>
            </w:pPr>
          </w:p>
          <w:p w14:paraId="6BC4AA5A" w14:textId="5A90CD44"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72C83AB3" w14:textId="653677A7"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680D68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7B3738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A63E47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541CFE7" w14:textId="77777777" w:rsidR="00160911" w:rsidRPr="00CF2890" w:rsidRDefault="00160911" w:rsidP="00160911">
            <w:pPr>
              <w:spacing w:before="0"/>
              <w:jc w:val="center"/>
              <w:rPr>
                <w:rFonts w:cs="Arial"/>
                <w:b/>
                <w:bCs/>
                <w:i/>
                <w:iCs/>
                <w:sz w:val="24"/>
                <w:szCs w:val="24"/>
              </w:rPr>
            </w:pPr>
          </w:p>
        </w:tc>
      </w:tr>
      <w:tr w:rsidR="00160911" w:rsidRPr="00CF2890" w14:paraId="5FA62B8D" w14:textId="77777777" w:rsidTr="00160911">
        <w:tc>
          <w:tcPr>
            <w:tcW w:w="1302" w:type="pct"/>
            <w:shd w:val="clear" w:color="auto" w:fill="auto"/>
          </w:tcPr>
          <w:p w14:paraId="203D12B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0433AFA7"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3432C513" w14:textId="4DE65130" w:rsidR="00160911" w:rsidRPr="00CF2890" w:rsidRDefault="00160911" w:rsidP="00160911">
            <w:pPr>
              <w:spacing w:before="0"/>
              <w:jc w:val="center"/>
              <w:rPr>
                <w:rFonts w:cs="Arial"/>
                <w:bCs/>
                <w:iCs/>
                <w:sz w:val="20"/>
                <w:szCs w:val="20"/>
                <w:lang w:val="sr-Cyrl-RS"/>
              </w:rPr>
            </w:pPr>
            <w:r w:rsidRPr="00386448">
              <w:rPr>
                <w:rFonts w:cs="Arial"/>
                <w:lang w:val="sr-Cyrl-CS"/>
              </w:rPr>
              <w:t>Осигурач</w:t>
            </w:r>
          </w:p>
        </w:tc>
        <w:tc>
          <w:tcPr>
            <w:tcW w:w="362" w:type="pct"/>
            <w:shd w:val="clear" w:color="auto" w:fill="auto"/>
          </w:tcPr>
          <w:p w14:paraId="32A3F513" w14:textId="77777777" w:rsidR="00160911" w:rsidRDefault="00160911" w:rsidP="00160911">
            <w:pPr>
              <w:spacing w:before="0"/>
              <w:jc w:val="center"/>
              <w:rPr>
                <w:rFonts w:cs="Arial"/>
                <w:bCs/>
                <w:iCs/>
                <w:szCs w:val="20"/>
                <w:lang w:val="sr-Cyrl-CS"/>
              </w:rPr>
            </w:pPr>
          </w:p>
          <w:p w14:paraId="1ABF2D6A" w14:textId="001F9528"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333E083C" w14:textId="75993E6C"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6DCEBFA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F9AA1E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A415B0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84D1187" w14:textId="77777777" w:rsidR="00160911" w:rsidRPr="00CF2890" w:rsidRDefault="00160911" w:rsidP="00160911">
            <w:pPr>
              <w:spacing w:before="0"/>
              <w:jc w:val="center"/>
              <w:rPr>
                <w:rFonts w:cs="Arial"/>
                <w:b/>
                <w:bCs/>
                <w:i/>
                <w:iCs/>
                <w:sz w:val="24"/>
                <w:szCs w:val="24"/>
              </w:rPr>
            </w:pPr>
          </w:p>
        </w:tc>
      </w:tr>
      <w:tr w:rsidR="00160911" w:rsidRPr="00CF2890" w14:paraId="40D07DFF" w14:textId="77777777" w:rsidTr="00160911">
        <w:tc>
          <w:tcPr>
            <w:tcW w:w="1302" w:type="pct"/>
            <w:shd w:val="clear" w:color="auto" w:fill="auto"/>
          </w:tcPr>
          <w:p w14:paraId="17C58F22" w14:textId="77777777" w:rsidR="00160911" w:rsidRPr="00386448" w:rsidRDefault="00160911" w:rsidP="00160911">
            <w:pPr>
              <w:spacing w:after="120"/>
              <w:ind w:left="-89" w:right="-95"/>
              <w:jc w:val="center"/>
              <w:rPr>
                <w:rFonts w:cs="Arial"/>
              </w:rPr>
            </w:pPr>
            <w:r w:rsidRPr="00386448">
              <w:rPr>
                <w:rFonts w:cs="Arial"/>
                <w:lang w:val="sr-Cyrl-CS"/>
              </w:rPr>
              <w:lastRenderedPageBreak/>
              <w:t>S</w:t>
            </w:r>
            <w:r w:rsidRPr="00386448">
              <w:rPr>
                <w:rFonts w:cs="Arial"/>
              </w:rPr>
              <w:t>2</w:t>
            </w:r>
          </w:p>
          <w:p w14:paraId="77709AD4"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44F6C4E4" w14:textId="35F0A935" w:rsidR="00160911" w:rsidRPr="00CF2890" w:rsidRDefault="00160911" w:rsidP="00160911">
            <w:pPr>
              <w:spacing w:before="0"/>
              <w:jc w:val="center"/>
              <w:rPr>
                <w:rFonts w:cs="Arial"/>
                <w:bCs/>
                <w:iCs/>
                <w:sz w:val="20"/>
                <w:szCs w:val="20"/>
                <w:lang w:val="sr-Cyrl-RS"/>
              </w:rPr>
            </w:pPr>
            <w:r w:rsidRPr="00386448">
              <w:rPr>
                <w:rFonts w:cs="Arial"/>
                <w:lang w:val="sr-Cyrl-CS"/>
              </w:rPr>
              <w:t>Млазница</w:t>
            </w:r>
          </w:p>
        </w:tc>
        <w:tc>
          <w:tcPr>
            <w:tcW w:w="362" w:type="pct"/>
            <w:shd w:val="clear" w:color="auto" w:fill="auto"/>
          </w:tcPr>
          <w:p w14:paraId="56FDBB15" w14:textId="77777777" w:rsidR="00160911" w:rsidRDefault="00160911" w:rsidP="00160911">
            <w:pPr>
              <w:spacing w:before="0"/>
              <w:jc w:val="center"/>
              <w:rPr>
                <w:rFonts w:cs="Arial"/>
                <w:bCs/>
                <w:iCs/>
                <w:szCs w:val="20"/>
                <w:lang w:val="sr-Cyrl-CS"/>
              </w:rPr>
            </w:pPr>
          </w:p>
          <w:p w14:paraId="49EC390B" w14:textId="56A9BEC6"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06554027" w14:textId="12FC9FA3"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0F8AD3E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BEF7C6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D83C26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2C59421" w14:textId="77777777" w:rsidR="00160911" w:rsidRPr="00CF2890" w:rsidRDefault="00160911" w:rsidP="00160911">
            <w:pPr>
              <w:spacing w:before="0"/>
              <w:jc w:val="center"/>
              <w:rPr>
                <w:rFonts w:cs="Arial"/>
                <w:b/>
                <w:bCs/>
                <w:i/>
                <w:iCs/>
                <w:sz w:val="24"/>
                <w:szCs w:val="24"/>
              </w:rPr>
            </w:pPr>
          </w:p>
        </w:tc>
      </w:tr>
      <w:tr w:rsidR="00160911" w:rsidRPr="00CF2890" w14:paraId="0E600C95" w14:textId="77777777" w:rsidTr="00160911">
        <w:tc>
          <w:tcPr>
            <w:tcW w:w="1302" w:type="pct"/>
            <w:shd w:val="clear" w:color="auto" w:fill="auto"/>
          </w:tcPr>
          <w:p w14:paraId="6C982932"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6F19D927"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1DC19772" w14:textId="4DACA820" w:rsidR="00160911" w:rsidRPr="00CF2890" w:rsidRDefault="00160911" w:rsidP="00160911">
            <w:pPr>
              <w:spacing w:before="0"/>
              <w:jc w:val="center"/>
              <w:rPr>
                <w:rFonts w:cs="Arial"/>
                <w:bCs/>
                <w:iCs/>
                <w:sz w:val="20"/>
                <w:szCs w:val="20"/>
                <w:lang w:val="sr-Cyrl-RS"/>
              </w:rPr>
            </w:pPr>
            <w:r w:rsidRPr="00386448">
              <w:rPr>
                <w:rFonts w:cs="Arial"/>
                <w:lang w:val="sr-Cyrl-CS"/>
              </w:rPr>
              <w:t>Црево</w:t>
            </w:r>
          </w:p>
        </w:tc>
        <w:tc>
          <w:tcPr>
            <w:tcW w:w="362" w:type="pct"/>
            <w:shd w:val="clear" w:color="auto" w:fill="auto"/>
          </w:tcPr>
          <w:p w14:paraId="5EFF0505" w14:textId="77777777" w:rsidR="00160911" w:rsidRDefault="00160911" w:rsidP="00160911">
            <w:pPr>
              <w:spacing w:before="0"/>
              <w:jc w:val="center"/>
              <w:rPr>
                <w:rFonts w:cs="Arial"/>
                <w:szCs w:val="20"/>
                <w:lang w:val="sr-Cyrl-CS"/>
              </w:rPr>
            </w:pPr>
          </w:p>
          <w:p w14:paraId="26DBB01B" w14:textId="4908A851"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54FFBE6B" w14:textId="0084E0FF"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238FB1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F04A01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F7EF90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52598B5" w14:textId="77777777" w:rsidR="00160911" w:rsidRPr="00CF2890" w:rsidRDefault="00160911" w:rsidP="00160911">
            <w:pPr>
              <w:spacing w:before="0"/>
              <w:jc w:val="center"/>
              <w:rPr>
                <w:rFonts w:cs="Arial"/>
                <w:b/>
                <w:bCs/>
                <w:i/>
                <w:iCs/>
                <w:sz w:val="24"/>
                <w:szCs w:val="24"/>
              </w:rPr>
            </w:pPr>
          </w:p>
        </w:tc>
      </w:tr>
      <w:tr w:rsidR="00160911" w:rsidRPr="00CF2890" w14:paraId="1E78E085" w14:textId="77777777" w:rsidTr="00160911">
        <w:tc>
          <w:tcPr>
            <w:tcW w:w="1302" w:type="pct"/>
            <w:shd w:val="clear" w:color="auto" w:fill="auto"/>
          </w:tcPr>
          <w:p w14:paraId="73BAB04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7AC07EA0"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3B58A6F7" w14:textId="45C6C5DF" w:rsidR="00160911" w:rsidRPr="00CF2890" w:rsidRDefault="00160911" w:rsidP="00160911">
            <w:pPr>
              <w:spacing w:before="0"/>
              <w:jc w:val="center"/>
              <w:rPr>
                <w:rFonts w:cs="Arial"/>
                <w:bCs/>
                <w:iCs/>
                <w:sz w:val="20"/>
                <w:szCs w:val="20"/>
                <w:lang w:val="sr-Cyrl-R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78707C56" w14:textId="77777777" w:rsidR="00160911" w:rsidRDefault="00160911" w:rsidP="00160911">
            <w:pPr>
              <w:spacing w:before="0"/>
              <w:jc w:val="center"/>
              <w:rPr>
                <w:rFonts w:cs="Arial"/>
                <w:bCs/>
                <w:iCs/>
                <w:szCs w:val="20"/>
                <w:lang w:val="sr-Cyrl-CS"/>
              </w:rPr>
            </w:pPr>
          </w:p>
          <w:p w14:paraId="530A274C" w14:textId="6C2E1359"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47927915" w14:textId="04B853A2"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593BF8B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CC249E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499AADC"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63C9DA7" w14:textId="77777777" w:rsidR="00160911" w:rsidRPr="00CF2890" w:rsidRDefault="00160911" w:rsidP="00160911">
            <w:pPr>
              <w:spacing w:before="0"/>
              <w:jc w:val="center"/>
              <w:rPr>
                <w:rFonts w:cs="Arial"/>
                <w:b/>
                <w:bCs/>
                <w:i/>
                <w:iCs/>
                <w:sz w:val="24"/>
                <w:szCs w:val="24"/>
              </w:rPr>
            </w:pPr>
          </w:p>
        </w:tc>
      </w:tr>
      <w:tr w:rsidR="00160911" w:rsidRPr="00CF2890" w14:paraId="3F659BD7" w14:textId="77777777" w:rsidTr="00160911">
        <w:tc>
          <w:tcPr>
            <w:tcW w:w="1302" w:type="pct"/>
            <w:shd w:val="clear" w:color="auto" w:fill="auto"/>
          </w:tcPr>
          <w:p w14:paraId="75A1DEB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1143B0CA"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215A5A86" w14:textId="6CE1E137" w:rsidR="00160911" w:rsidRPr="00CF2890" w:rsidRDefault="00160911" w:rsidP="00160911">
            <w:pPr>
              <w:spacing w:before="0"/>
              <w:jc w:val="center"/>
              <w:rPr>
                <w:rFonts w:cs="Arial"/>
                <w:bCs/>
                <w:iCs/>
                <w:sz w:val="20"/>
                <w:szCs w:val="20"/>
                <w:lang w:val="sr-Cyrl-RS"/>
              </w:rPr>
            </w:pPr>
            <w:r w:rsidRPr="00386448">
              <w:rPr>
                <w:rFonts w:cs="Arial"/>
                <w:lang w:val="sr-Cyrl-CS"/>
              </w:rPr>
              <w:t>Носач бочице</w:t>
            </w:r>
          </w:p>
        </w:tc>
        <w:tc>
          <w:tcPr>
            <w:tcW w:w="362" w:type="pct"/>
            <w:shd w:val="clear" w:color="auto" w:fill="auto"/>
          </w:tcPr>
          <w:p w14:paraId="0E5EE230" w14:textId="77777777" w:rsidR="00160911" w:rsidRDefault="00160911" w:rsidP="00160911">
            <w:pPr>
              <w:spacing w:before="0"/>
              <w:jc w:val="center"/>
              <w:rPr>
                <w:rFonts w:cs="Arial"/>
                <w:bCs/>
                <w:iCs/>
                <w:szCs w:val="20"/>
                <w:lang w:val="sr-Cyrl-CS"/>
              </w:rPr>
            </w:pPr>
          </w:p>
          <w:p w14:paraId="224F8C71" w14:textId="3EA93B10"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60CB82A5" w14:textId="2E6D1BC9" w:rsidR="00160911" w:rsidRPr="008D2DDF" w:rsidRDefault="00160911" w:rsidP="00160911">
            <w:pPr>
              <w:spacing w:before="0"/>
              <w:jc w:val="center"/>
              <w:rPr>
                <w:rFonts w:cs="Arial"/>
                <w:bCs/>
                <w:iCs/>
                <w:sz w:val="20"/>
                <w:szCs w:val="20"/>
                <w:lang w:val="sr-Cyrl-RS"/>
              </w:rPr>
            </w:pPr>
            <w:r w:rsidRPr="0076556F">
              <w:rPr>
                <w:rFonts w:cs="Arial"/>
                <w:bCs/>
                <w:iCs/>
                <w:sz w:val="20"/>
                <w:szCs w:val="20"/>
                <w:lang w:val="sr-Cyrl-RS"/>
              </w:rPr>
              <w:t>1</w:t>
            </w:r>
          </w:p>
        </w:tc>
        <w:tc>
          <w:tcPr>
            <w:tcW w:w="812" w:type="pct"/>
            <w:shd w:val="clear" w:color="auto" w:fill="auto"/>
            <w:vAlign w:val="center"/>
          </w:tcPr>
          <w:p w14:paraId="7A5FEB9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CDE4FD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7AA676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F4D3135" w14:textId="77777777" w:rsidR="00160911" w:rsidRPr="00CF2890" w:rsidRDefault="00160911" w:rsidP="00160911">
            <w:pPr>
              <w:spacing w:before="0"/>
              <w:jc w:val="center"/>
              <w:rPr>
                <w:rFonts w:cs="Arial"/>
                <w:b/>
                <w:bCs/>
                <w:i/>
                <w:iCs/>
                <w:sz w:val="24"/>
                <w:szCs w:val="24"/>
              </w:rPr>
            </w:pPr>
          </w:p>
        </w:tc>
      </w:tr>
      <w:tr w:rsidR="00160911" w:rsidRPr="00CF2890" w14:paraId="621859CB" w14:textId="77777777" w:rsidTr="00160911">
        <w:tc>
          <w:tcPr>
            <w:tcW w:w="1302" w:type="pct"/>
            <w:shd w:val="clear" w:color="auto" w:fill="auto"/>
          </w:tcPr>
          <w:p w14:paraId="3089DEC9"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6EDE1EAB"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1BDE8979" w14:textId="5A4B7038" w:rsidR="00160911" w:rsidRPr="00CF2890" w:rsidRDefault="00160911" w:rsidP="00160911">
            <w:pPr>
              <w:spacing w:before="0"/>
              <w:jc w:val="center"/>
              <w:rPr>
                <w:rFonts w:cs="Arial"/>
                <w:bCs/>
                <w:iCs/>
                <w:sz w:val="20"/>
                <w:szCs w:val="20"/>
                <w:lang w:val="sr-Cyrl-RS"/>
              </w:rPr>
            </w:pPr>
            <w:r w:rsidRPr="00386448">
              <w:rPr>
                <w:rFonts w:cs="Arial"/>
                <w:lang w:val="sr-Cyrl-CS"/>
              </w:rPr>
              <w:t>Успонска цев</w:t>
            </w:r>
          </w:p>
        </w:tc>
        <w:tc>
          <w:tcPr>
            <w:tcW w:w="362" w:type="pct"/>
            <w:shd w:val="clear" w:color="auto" w:fill="auto"/>
          </w:tcPr>
          <w:p w14:paraId="6917F120" w14:textId="77777777" w:rsidR="00160911" w:rsidRDefault="00160911" w:rsidP="00160911">
            <w:pPr>
              <w:spacing w:before="0"/>
              <w:jc w:val="center"/>
              <w:rPr>
                <w:rFonts w:cs="Arial"/>
                <w:bCs/>
                <w:iCs/>
                <w:szCs w:val="20"/>
                <w:lang w:val="sr-Cyrl-CS"/>
              </w:rPr>
            </w:pPr>
          </w:p>
          <w:p w14:paraId="434CBA94" w14:textId="4A4EA56E"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719E8E83" w14:textId="09777161"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6ACE341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3B25EE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CEFB56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3104448" w14:textId="77777777" w:rsidR="00160911" w:rsidRPr="00CF2890" w:rsidRDefault="00160911" w:rsidP="00160911">
            <w:pPr>
              <w:spacing w:before="0"/>
              <w:jc w:val="center"/>
              <w:rPr>
                <w:rFonts w:cs="Arial"/>
                <w:b/>
                <w:bCs/>
                <w:i/>
                <w:iCs/>
                <w:sz w:val="24"/>
                <w:szCs w:val="24"/>
              </w:rPr>
            </w:pPr>
          </w:p>
        </w:tc>
      </w:tr>
      <w:tr w:rsidR="00160911" w:rsidRPr="00CF2890" w14:paraId="63B76F76" w14:textId="77777777" w:rsidTr="00160911">
        <w:tc>
          <w:tcPr>
            <w:tcW w:w="1302" w:type="pct"/>
            <w:shd w:val="clear" w:color="auto" w:fill="auto"/>
          </w:tcPr>
          <w:p w14:paraId="1B1CF5FA"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53902F9B" w14:textId="77777777" w:rsidR="00160911" w:rsidRDefault="00160911" w:rsidP="00160911">
            <w:pPr>
              <w:spacing w:before="0"/>
              <w:jc w:val="center"/>
              <w:rPr>
                <w:rFonts w:cs="Arial"/>
                <w:lang w:val="sr-Cyrl-CS"/>
              </w:rPr>
            </w:pPr>
            <w:r w:rsidRPr="00386448">
              <w:rPr>
                <w:rFonts w:cs="Arial"/>
              </w:rPr>
              <w:t>Ватроспрем</w:t>
            </w:r>
            <w:r w:rsidRPr="00386448">
              <w:rPr>
                <w:rFonts w:cs="Arial"/>
                <w:lang w:val="sr-Cyrl-CS"/>
              </w:rPr>
              <w:t xml:space="preserve"> </w:t>
            </w:r>
          </w:p>
          <w:p w14:paraId="6E45971B" w14:textId="5D7F2A71" w:rsidR="00160911" w:rsidRPr="00CF2890" w:rsidRDefault="00160911" w:rsidP="00160911">
            <w:pPr>
              <w:spacing w:before="0"/>
              <w:jc w:val="center"/>
              <w:rPr>
                <w:rFonts w:cs="Arial"/>
                <w:bCs/>
                <w:iCs/>
                <w:sz w:val="20"/>
                <w:szCs w:val="20"/>
                <w:lang w:val="sr-Cyrl-RS"/>
              </w:rPr>
            </w:pPr>
            <w:r w:rsidRPr="00386448">
              <w:rPr>
                <w:rFonts w:cs="Arial"/>
                <w:lang w:val="sr-Cyrl-CS"/>
              </w:rPr>
              <w:t>Ударна игла</w:t>
            </w:r>
          </w:p>
        </w:tc>
        <w:tc>
          <w:tcPr>
            <w:tcW w:w="362" w:type="pct"/>
            <w:shd w:val="clear" w:color="auto" w:fill="auto"/>
          </w:tcPr>
          <w:p w14:paraId="568A4079" w14:textId="77777777" w:rsidR="00160911" w:rsidRDefault="00160911" w:rsidP="00160911">
            <w:pPr>
              <w:spacing w:before="0"/>
              <w:jc w:val="center"/>
              <w:rPr>
                <w:rFonts w:cs="Arial"/>
                <w:szCs w:val="20"/>
                <w:lang w:val="sr-Cyrl-CS"/>
              </w:rPr>
            </w:pPr>
          </w:p>
          <w:p w14:paraId="7EC2CE95" w14:textId="5D0080D5" w:rsidR="00160911" w:rsidRPr="00CF2890" w:rsidRDefault="00160911" w:rsidP="00160911">
            <w:pPr>
              <w:spacing w:before="0"/>
              <w:jc w:val="center"/>
              <w:rPr>
                <w:rFonts w:cs="Arial"/>
                <w:bCs/>
                <w:iCs/>
                <w:szCs w:val="20"/>
                <w:lang w:val="sr-Cyrl-CS"/>
              </w:rPr>
            </w:pPr>
            <w:r w:rsidRPr="00CF2890">
              <w:rPr>
                <w:rFonts w:cs="Arial"/>
                <w:szCs w:val="20"/>
                <w:lang w:val="sr-Cyrl-CS"/>
              </w:rPr>
              <w:t>ком.</w:t>
            </w:r>
          </w:p>
        </w:tc>
        <w:tc>
          <w:tcPr>
            <w:tcW w:w="361" w:type="pct"/>
            <w:shd w:val="clear" w:color="auto" w:fill="auto"/>
          </w:tcPr>
          <w:p w14:paraId="127C1A00" w14:textId="464547C4"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DFE2CD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B0A3E5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30594F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82FFADA" w14:textId="77777777" w:rsidR="00160911" w:rsidRPr="00CF2890" w:rsidRDefault="00160911" w:rsidP="00160911">
            <w:pPr>
              <w:spacing w:before="0"/>
              <w:jc w:val="center"/>
              <w:rPr>
                <w:rFonts w:cs="Arial"/>
                <w:b/>
                <w:bCs/>
                <w:i/>
                <w:iCs/>
                <w:sz w:val="24"/>
                <w:szCs w:val="24"/>
              </w:rPr>
            </w:pPr>
          </w:p>
        </w:tc>
      </w:tr>
      <w:tr w:rsidR="00160911" w:rsidRPr="00CF2890" w14:paraId="2BC57884" w14:textId="77777777" w:rsidTr="00160911">
        <w:tc>
          <w:tcPr>
            <w:tcW w:w="1302" w:type="pct"/>
            <w:shd w:val="clear" w:color="auto" w:fill="auto"/>
          </w:tcPr>
          <w:p w14:paraId="728C28C9"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2</w:t>
            </w:r>
          </w:p>
          <w:p w14:paraId="494B72D4" w14:textId="77777777" w:rsidR="00160911" w:rsidRDefault="00160911" w:rsidP="00160911">
            <w:pPr>
              <w:spacing w:before="0"/>
              <w:jc w:val="center"/>
              <w:rPr>
                <w:rFonts w:cs="Arial"/>
                <w:lang w:val="sr-Cyrl-RS"/>
              </w:rPr>
            </w:pPr>
            <w:r w:rsidRPr="00386448">
              <w:rPr>
                <w:rFonts w:cs="Arial"/>
              </w:rPr>
              <w:t>Ватроспрем</w:t>
            </w:r>
            <w:r w:rsidRPr="00386448">
              <w:rPr>
                <w:rFonts w:cs="Arial"/>
                <w:lang w:val="sr-Cyrl-RS"/>
              </w:rPr>
              <w:t xml:space="preserve"> </w:t>
            </w:r>
          </w:p>
          <w:p w14:paraId="17C52F71" w14:textId="6E8104F5" w:rsidR="00160911" w:rsidRPr="00CF2890" w:rsidRDefault="00160911" w:rsidP="00160911">
            <w:pPr>
              <w:spacing w:before="0"/>
              <w:jc w:val="center"/>
              <w:rPr>
                <w:rFonts w:cs="Arial"/>
                <w:bCs/>
                <w:iCs/>
                <w:sz w:val="20"/>
                <w:szCs w:val="20"/>
                <w:lang w:val="sr-Cyrl-RS"/>
              </w:rPr>
            </w:pPr>
            <w:r w:rsidRPr="00386448">
              <w:rPr>
                <w:rFonts w:cs="Arial"/>
                <w:lang w:val="sr-Cyrl-RS"/>
              </w:rPr>
              <w:t>Опруга</w:t>
            </w:r>
          </w:p>
        </w:tc>
        <w:tc>
          <w:tcPr>
            <w:tcW w:w="362" w:type="pct"/>
            <w:shd w:val="clear" w:color="auto" w:fill="auto"/>
          </w:tcPr>
          <w:p w14:paraId="10D858B9" w14:textId="77777777" w:rsidR="00160911" w:rsidRDefault="00160911" w:rsidP="00160911">
            <w:pPr>
              <w:spacing w:before="0"/>
              <w:jc w:val="center"/>
              <w:rPr>
                <w:rFonts w:cs="Arial"/>
                <w:bCs/>
                <w:iCs/>
                <w:szCs w:val="20"/>
                <w:lang w:val="sr-Cyrl-CS"/>
              </w:rPr>
            </w:pPr>
          </w:p>
          <w:p w14:paraId="02B9C138" w14:textId="775B4A76" w:rsidR="00160911" w:rsidRPr="00CF2890" w:rsidRDefault="00160911" w:rsidP="00160911">
            <w:pPr>
              <w:spacing w:before="0"/>
              <w:jc w:val="center"/>
              <w:rPr>
                <w:rFonts w:cs="Arial"/>
                <w:bCs/>
                <w:iCs/>
                <w:szCs w:val="20"/>
                <w:lang w:val="sr-Cyrl-CS"/>
              </w:rPr>
            </w:pPr>
            <w:r w:rsidRPr="00CF2890">
              <w:rPr>
                <w:rFonts w:cs="Arial"/>
                <w:bCs/>
                <w:iCs/>
                <w:szCs w:val="20"/>
                <w:lang w:val="sr-Cyrl-CS"/>
              </w:rPr>
              <w:t>ком.</w:t>
            </w:r>
          </w:p>
        </w:tc>
        <w:tc>
          <w:tcPr>
            <w:tcW w:w="361" w:type="pct"/>
            <w:shd w:val="clear" w:color="auto" w:fill="auto"/>
          </w:tcPr>
          <w:p w14:paraId="2B36398B" w14:textId="6ADF0683"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A4A45D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E6535D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BD088C6"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A1BE8F9" w14:textId="77777777" w:rsidR="00160911" w:rsidRPr="00CF2890" w:rsidRDefault="00160911" w:rsidP="00160911">
            <w:pPr>
              <w:spacing w:before="0"/>
              <w:jc w:val="center"/>
              <w:rPr>
                <w:rFonts w:cs="Arial"/>
                <w:b/>
                <w:bCs/>
                <w:i/>
                <w:iCs/>
                <w:sz w:val="24"/>
                <w:szCs w:val="24"/>
              </w:rPr>
            </w:pPr>
          </w:p>
        </w:tc>
      </w:tr>
      <w:tr w:rsidR="00160911" w:rsidRPr="00CF2890" w14:paraId="50C4DC05" w14:textId="77777777" w:rsidTr="00160911">
        <w:tc>
          <w:tcPr>
            <w:tcW w:w="1302" w:type="pct"/>
            <w:shd w:val="clear" w:color="auto" w:fill="auto"/>
          </w:tcPr>
          <w:p w14:paraId="1C16FDE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5EF2CFAC"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35C74DE3" w14:textId="2415E383"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4F60DF0A" w14:textId="77777777" w:rsidR="00160911" w:rsidRDefault="00160911" w:rsidP="00160911">
            <w:pPr>
              <w:spacing w:before="0"/>
              <w:jc w:val="center"/>
              <w:rPr>
                <w:rFonts w:cs="Arial"/>
                <w:bCs/>
                <w:iCs/>
                <w:szCs w:val="20"/>
                <w:lang w:val="sr-Cyrl-CS"/>
              </w:rPr>
            </w:pPr>
          </w:p>
          <w:p w14:paraId="3A03CE2A" w14:textId="032D5EA0"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3F08ECC9" w14:textId="0909C767"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470B87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361276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130D45C"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94FADA2" w14:textId="77777777" w:rsidR="00160911" w:rsidRPr="00CF2890" w:rsidRDefault="00160911" w:rsidP="00160911">
            <w:pPr>
              <w:spacing w:before="0"/>
              <w:jc w:val="center"/>
              <w:rPr>
                <w:rFonts w:cs="Arial"/>
                <w:b/>
                <w:bCs/>
                <w:i/>
                <w:iCs/>
                <w:sz w:val="24"/>
                <w:szCs w:val="24"/>
              </w:rPr>
            </w:pPr>
          </w:p>
        </w:tc>
      </w:tr>
      <w:tr w:rsidR="00160911" w:rsidRPr="00CF2890" w14:paraId="3DC74F33" w14:textId="77777777" w:rsidTr="00160911">
        <w:tc>
          <w:tcPr>
            <w:tcW w:w="1302" w:type="pct"/>
            <w:shd w:val="clear" w:color="auto" w:fill="auto"/>
          </w:tcPr>
          <w:p w14:paraId="76C5CCE3"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51C4D208"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7A718CBE" w14:textId="06BA6A88"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525951D5" w14:textId="77777777" w:rsidR="00160911" w:rsidRDefault="00160911" w:rsidP="00160911">
            <w:pPr>
              <w:spacing w:before="0"/>
              <w:jc w:val="center"/>
              <w:rPr>
                <w:rFonts w:cs="Arial"/>
                <w:bCs/>
                <w:iCs/>
                <w:szCs w:val="20"/>
                <w:lang w:val="sr-Cyrl-CS"/>
              </w:rPr>
            </w:pPr>
          </w:p>
          <w:p w14:paraId="71315599" w14:textId="7E93DF5C"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0CADC319" w14:textId="57337EFA"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01225AF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E07A69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68FD7C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7561DEF" w14:textId="77777777" w:rsidR="00160911" w:rsidRPr="00CF2890" w:rsidRDefault="00160911" w:rsidP="00160911">
            <w:pPr>
              <w:spacing w:before="0"/>
              <w:jc w:val="center"/>
              <w:rPr>
                <w:rFonts w:cs="Arial"/>
                <w:b/>
                <w:bCs/>
                <w:i/>
                <w:iCs/>
                <w:sz w:val="24"/>
                <w:szCs w:val="24"/>
              </w:rPr>
            </w:pPr>
          </w:p>
        </w:tc>
      </w:tr>
      <w:tr w:rsidR="00160911" w:rsidRPr="00CF2890" w14:paraId="08A53CDB" w14:textId="77777777" w:rsidTr="00160911">
        <w:tc>
          <w:tcPr>
            <w:tcW w:w="1302" w:type="pct"/>
            <w:shd w:val="clear" w:color="auto" w:fill="auto"/>
          </w:tcPr>
          <w:p w14:paraId="38958CEB"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0C9A130D"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13599B35" w14:textId="0DD98722"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47A531FE" w14:textId="77777777" w:rsidR="00160911" w:rsidRDefault="00160911" w:rsidP="00160911">
            <w:pPr>
              <w:spacing w:before="0"/>
              <w:jc w:val="center"/>
              <w:rPr>
                <w:rFonts w:cs="Arial"/>
                <w:bCs/>
                <w:iCs/>
                <w:szCs w:val="20"/>
                <w:lang w:val="sr-Cyrl-CS"/>
              </w:rPr>
            </w:pPr>
          </w:p>
          <w:p w14:paraId="277BC068" w14:textId="77777777" w:rsidR="00160911" w:rsidRDefault="00160911" w:rsidP="00160911">
            <w:pPr>
              <w:spacing w:before="0"/>
              <w:jc w:val="center"/>
              <w:rPr>
                <w:rFonts w:cs="Arial"/>
                <w:bCs/>
                <w:iCs/>
                <w:szCs w:val="20"/>
                <w:lang w:val="sr-Cyrl-CS"/>
              </w:rPr>
            </w:pPr>
          </w:p>
          <w:p w14:paraId="6FA3FEBE" w14:textId="09ECD852"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0170AB99" w14:textId="6D9B1E60"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A73C7B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6C103E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5C0A7F6"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AF874C9" w14:textId="77777777" w:rsidR="00160911" w:rsidRPr="00CF2890" w:rsidRDefault="00160911" w:rsidP="00160911">
            <w:pPr>
              <w:spacing w:before="0"/>
              <w:jc w:val="center"/>
              <w:rPr>
                <w:rFonts w:cs="Arial"/>
                <w:b/>
                <w:bCs/>
                <w:i/>
                <w:iCs/>
                <w:sz w:val="24"/>
                <w:szCs w:val="24"/>
              </w:rPr>
            </w:pPr>
          </w:p>
        </w:tc>
      </w:tr>
      <w:tr w:rsidR="00160911" w:rsidRPr="00CF2890" w14:paraId="0C433B85" w14:textId="77777777" w:rsidTr="00160911">
        <w:tc>
          <w:tcPr>
            <w:tcW w:w="1302" w:type="pct"/>
            <w:shd w:val="clear" w:color="auto" w:fill="auto"/>
          </w:tcPr>
          <w:p w14:paraId="6D21D9AC"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65BBF572"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3DCBBC3F" w14:textId="76C3F5CB"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5191152B" w14:textId="77777777" w:rsidR="00160911" w:rsidRDefault="00160911" w:rsidP="00160911">
            <w:pPr>
              <w:spacing w:before="0"/>
              <w:jc w:val="center"/>
              <w:rPr>
                <w:rFonts w:cs="Arial"/>
                <w:bCs/>
                <w:iCs/>
                <w:szCs w:val="20"/>
                <w:lang w:val="sr-Cyrl-CS"/>
              </w:rPr>
            </w:pPr>
          </w:p>
          <w:p w14:paraId="45E60616" w14:textId="77777777" w:rsidR="00160911" w:rsidRDefault="00160911" w:rsidP="00160911">
            <w:pPr>
              <w:spacing w:before="0"/>
              <w:jc w:val="center"/>
              <w:rPr>
                <w:rFonts w:cs="Arial"/>
                <w:bCs/>
                <w:iCs/>
                <w:szCs w:val="20"/>
                <w:lang w:val="sr-Cyrl-CS"/>
              </w:rPr>
            </w:pPr>
          </w:p>
          <w:p w14:paraId="4C01A3D6" w14:textId="5E336AA0"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75F7389B" w14:textId="72E935BE"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284399C8"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46F50B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D786C1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FD8D3D5" w14:textId="77777777" w:rsidR="00160911" w:rsidRPr="00CF2890" w:rsidRDefault="00160911" w:rsidP="00160911">
            <w:pPr>
              <w:spacing w:before="0"/>
              <w:jc w:val="center"/>
              <w:rPr>
                <w:rFonts w:cs="Arial"/>
                <w:b/>
                <w:bCs/>
                <w:i/>
                <w:iCs/>
                <w:sz w:val="24"/>
                <w:szCs w:val="24"/>
              </w:rPr>
            </w:pPr>
          </w:p>
        </w:tc>
      </w:tr>
      <w:tr w:rsidR="00160911" w:rsidRPr="00CF2890" w14:paraId="7116FCFA" w14:textId="77777777" w:rsidTr="00160911">
        <w:tc>
          <w:tcPr>
            <w:tcW w:w="1302" w:type="pct"/>
            <w:shd w:val="clear" w:color="auto" w:fill="auto"/>
          </w:tcPr>
          <w:p w14:paraId="56B975B7"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1713DC13"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0F403E64" w14:textId="6FEE7441"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24845050" w14:textId="77777777" w:rsidR="00160911" w:rsidRDefault="00160911" w:rsidP="00160911">
            <w:pPr>
              <w:spacing w:before="0"/>
              <w:jc w:val="center"/>
              <w:rPr>
                <w:rFonts w:cs="Arial"/>
                <w:bCs/>
                <w:iCs/>
                <w:szCs w:val="20"/>
                <w:lang w:val="sr-Cyrl-CS"/>
              </w:rPr>
            </w:pPr>
          </w:p>
          <w:p w14:paraId="0309CA22" w14:textId="77777777" w:rsidR="00160911" w:rsidRDefault="00160911" w:rsidP="00160911">
            <w:pPr>
              <w:spacing w:before="0"/>
              <w:jc w:val="center"/>
              <w:rPr>
                <w:rFonts w:cs="Arial"/>
                <w:bCs/>
                <w:iCs/>
                <w:szCs w:val="20"/>
                <w:lang w:val="sr-Cyrl-CS"/>
              </w:rPr>
            </w:pPr>
          </w:p>
          <w:p w14:paraId="2EA63F52" w14:textId="758E55BC"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3AD80116" w14:textId="77BFB760"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0BAE69B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D1B026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036F5B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77E3DD5" w14:textId="77777777" w:rsidR="00160911" w:rsidRPr="00CF2890" w:rsidRDefault="00160911" w:rsidP="00160911">
            <w:pPr>
              <w:spacing w:before="0"/>
              <w:jc w:val="center"/>
              <w:rPr>
                <w:rFonts w:cs="Arial"/>
                <w:b/>
                <w:bCs/>
                <w:i/>
                <w:iCs/>
                <w:sz w:val="24"/>
                <w:szCs w:val="24"/>
              </w:rPr>
            </w:pPr>
          </w:p>
        </w:tc>
      </w:tr>
      <w:tr w:rsidR="00160911" w:rsidRPr="00CF2890" w14:paraId="3D1A5B69" w14:textId="77777777" w:rsidTr="00160911">
        <w:tc>
          <w:tcPr>
            <w:tcW w:w="1302" w:type="pct"/>
            <w:shd w:val="clear" w:color="auto" w:fill="auto"/>
          </w:tcPr>
          <w:p w14:paraId="29EEDA06"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4ACBC17C" w14:textId="77777777" w:rsidR="00160911" w:rsidRDefault="00160911" w:rsidP="00160911">
            <w:pPr>
              <w:spacing w:after="120"/>
              <w:ind w:left="-89" w:right="-95"/>
              <w:jc w:val="center"/>
              <w:rPr>
                <w:rFonts w:cs="Arial"/>
                <w:lang w:val="sr-Cyrl-CS"/>
              </w:rPr>
            </w:pPr>
            <w:r w:rsidRPr="00386448">
              <w:rPr>
                <w:rFonts w:cs="Arial"/>
              </w:rPr>
              <w:lastRenderedPageBreak/>
              <w:t>Ватроспрем</w:t>
            </w:r>
            <w:r w:rsidRPr="00386448">
              <w:rPr>
                <w:rFonts w:cs="Arial"/>
                <w:lang w:val="sr-Cyrl-CS"/>
              </w:rPr>
              <w:t xml:space="preserve"> </w:t>
            </w:r>
          </w:p>
          <w:p w14:paraId="27C12EBE" w14:textId="05CA9328"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392AFBFA" w14:textId="707C16CA" w:rsidR="00160911" w:rsidRDefault="00160911" w:rsidP="00160911">
            <w:pPr>
              <w:spacing w:before="0"/>
              <w:jc w:val="center"/>
              <w:rPr>
                <w:rFonts w:cs="Arial"/>
                <w:bCs/>
                <w:iCs/>
                <w:szCs w:val="20"/>
                <w:lang w:val="sr-Cyrl-CS"/>
              </w:rPr>
            </w:pPr>
            <w:r w:rsidRPr="00C841DF">
              <w:rPr>
                <w:rFonts w:cs="Arial"/>
                <w:bCs/>
                <w:iCs/>
                <w:szCs w:val="20"/>
                <w:lang w:val="sr-Cyrl-CS"/>
              </w:rPr>
              <w:lastRenderedPageBreak/>
              <w:t>ком.</w:t>
            </w:r>
          </w:p>
        </w:tc>
        <w:tc>
          <w:tcPr>
            <w:tcW w:w="361" w:type="pct"/>
            <w:shd w:val="clear" w:color="auto" w:fill="auto"/>
          </w:tcPr>
          <w:p w14:paraId="41116E34" w14:textId="10EAD9BC"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4BD863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5D22D0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B16C2A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33681B1" w14:textId="77777777" w:rsidR="00160911" w:rsidRPr="00CF2890" w:rsidRDefault="00160911" w:rsidP="00160911">
            <w:pPr>
              <w:spacing w:before="0"/>
              <w:jc w:val="center"/>
              <w:rPr>
                <w:rFonts w:cs="Arial"/>
                <w:b/>
                <w:bCs/>
                <w:i/>
                <w:iCs/>
                <w:sz w:val="24"/>
                <w:szCs w:val="24"/>
              </w:rPr>
            </w:pPr>
          </w:p>
        </w:tc>
      </w:tr>
      <w:tr w:rsidR="00160911" w:rsidRPr="00CF2890" w14:paraId="54671933" w14:textId="77777777" w:rsidTr="00160911">
        <w:tc>
          <w:tcPr>
            <w:tcW w:w="1302" w:type="pct"/>
            <w:shd w:val="clear" w:color="auto" w:fill="auto"/>
          </w:tcPr>
          <w:p w14:paraId="477C2898"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11CA72D2"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3A753015" w14:textId="1EA38F8C"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299C2F41" w14:textId="77777777" w:rsidR="00160911" w:rsidRDefault="00160911" w:rsidP="00160911">
            <w:pPr>
              <w:spacing w:before="0"/>
              <w:jc w:val="center"/>
              <w:rPr>
                <w:rFonts w:cs="Arial"/>
                <w:bCs/>
                <w:iCs/>
                <w:szCs w:val="20"/>
                <w:lang w:val="sr-Cyrl-CS"/>
              </w:rPr>
            </w:pPr>
          </w:p>
          <w:p w14:paraId="67CD8D3B" w14:textId="77777777" w:rsidR="00160911" w:rsidRDefault="00160911" w:rsidP="00160911">
            <w:pPr>
              <w:spacing w:before="0"/>
              <w:jc w:val="center"/>
              <w:rPr>
                <w:rFonts w:cs="Arial"/>
                <w:bCs/>
                <w:iCs/>
                <w:szCs w:val="20"/>
                <w:lang w:val="sr-Cyrl-CS"/>
              </w:rPr>
            </w:pPr>
          </w:p>
          <w:p w14:paraId="3CC266DA" w14:textId="63832935"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08F08F24" w14:textId="1CAFBE84"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0FB018A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1AF219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6A9D83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CD938DC" w14:textId="77777777" w:rsidR="00160911" w:rsidRPr="00CF2890" w:rsidRDefault="00160911" w:rsidP="00160911">
            <w:pPr>
              <w:spacing w:before="0"/>
              <w:jc w:val="center"/>
              <w:rPr>
                <w:rFonts w:cs="Arial"/>
                <w:b/>
                <w:bCs/>
                <w:i/>
                <w:iCs/>
                <w:sz w:val="24"/>
                <w:szCs w:val="24"/>
              </w:rPr>
            </w:pPr>
          </w:p>
        </w:tc>
      </w:tr>
      <w:tr w:rsidR="00160911" w:rsidRPr="00CF2890" w14:paraId="5A7878C4" w14:textId="77777777" w:rsidTr="00160911">
        <w:tc>
          <w:tcPr>
            <w:tcW w:w="1302" w:type="pct"/>
            <w:shd w:val="clear" w:color="auto" w:fill="auto"/>
          </w:tcPr>
          <w:p w14:paraId="03C6BC9D"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497D9C29"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12245899" w14:textId="72DCBA17"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53AFFF40" w14:textId="77777777" w:rsidR="00160911" w:rsidRDefault="00160911" w:rsidP="00160911">
            <w:pPr>
              <w:spacing w:before="0"/>
              <w:jc w:val="center"/>
              <w:rPr>
                <w:rFonts w:cs="Arial"/>
                <w:bCs/>
                <w:iCs/>
                <w:szCs w:val="20"/>
                <w:lang w:val="sr-Cyrl-CS"/>
              </w:rPr>
            </w:pPr>
          </w:p>
          <w:p w14:paraId="21E02CE4" w14:textId="77777777" w:rsidR="00160911" w:rsidRDefault="00160911" w:rsidP="00160911">
            <w:pPr>
              <w:spacing w:before="0"/>
              <w:jc w:val="center"/>
              <w:rPr>
                <w:rFonts w:cs="Arial"/>
                <w:bCs/>
                <w:iCs/>
                <w:szCs w:val="20"/>
                <w:lang w:val="sr-Cyrl-CS"/>
              </w:rPr>
            </w:pPr>
          </w:p>
          <w:p w14:paraId="17679FE1" w14:textId="39D0D0C3"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7D6D3A59" w14:textId="1D2C90CB"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626470B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244735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709DB8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0377461" w14:textId="77777777" w:rsidR="00160911" w:rsidRPr="00CF2890" w:rsidRDefault="00160911" w:rsidP="00160911">
            <w:pPr>
              <w:spacing w:before="0"/>
              <w:jc w:val="center"/>
              <w:rPr>
                <w:rFonts w:cs="Arial"/>
                <w:b/>
                <w:bCs/>
                <w:i/>
                <w:iCs/>
                <w:sz w:val="24"/>
                <w:szCs w:val="24"/>
              </w:rPr>
            </w:pPr>
          </w:p>
        </w:tc>
      </w:tr>
      <w:tr w:rsidR="00160911" w:rsidRPr="00CF2890" w14:paraId="1BB2835C" w14:textId="77777777" w:rsidTr="00160911">
        <w:tc>
          <w:tcPr>
            <w:tcW w:w="1302" w:type="pct"/>
            <w:shd w:val="clear" w:color="auto" w:fill="auto"/>
          </w:tcPr>
          <w:p w14:paraId="18DC0576"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41C036B8"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2CDC6BCE" w14:textId="05FFF914"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3026FD39" w14:textId="77777777" w:rsidR="00160911" w:rsidRDefault="00160911" w:rsidP="00160911">
            <w:pPr>
              <w:spacing w:before="0"/>
              <w:jc w:val="center"/>
              <w:rPr>
                <w:rFonts w:cs="Arial"/>
                <w:bCs/>
                <w:iCs/>
                <w:szCs w:val="20"/>
                <w:lang w:val="sr-Cyrl-CS"/>
              </w:rPr>
            </w:pPr>
          </w:p>
          <w:p w14:paraId="62CD37BD" w14:textId="77777777" w:rsidR="00160911" w:rsidRDefault="00160911" w:rsidP="00160911">
            <w:pPr>
              <w:spacing w:before="0"/>
              <w:jc w:val="center"/>
              <w:rPr>
                <w:rFonts w:cs="Arial"/>
                <w:bCs/>
                <w:iCs/>
                <w:szCs w:val="20"/>
                <w:lang w:val="sr-Cyrl-CS"/>
              </w:rPr>
            </w:pPr>
          </w:p>
          <w:p w14:paraId="1F20908F" w14:textId="1AE5A202"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3F5685CE" w14:textId="51BB701F"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75581117"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E9496B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566D1F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49177EC" w14:textId="77777777" w:rsidR="00160911" w:rsidRPr="00CF2890" w:rsidRDefault="00160911" w:rsidP="00160911">
            <w:pPr>
              <w:spacing w:before="0"/>
              <w:jc w:val="center"/>
              <w:rPr>
                <w:rFonts w:cs="Arial"/>
                <w:b/>
                <w:bCs/>
                <w:i/>
                <w:iCs/>
                <w:sz w:val="24"/>
                <w:szCs w:val="24"/>
              </w:rPr>
            </w:pPr>
          </w:p>
        </w:tc>
      </w:tr>
      <w:tr w:rsidR="00160911" w:rsidRPr="00CF2890" w14:paraId="0DCF16A7" w14:textId="77777777" w:rsidTr="00160911">
        <w:tc>
          <w:tcPr>
            <w:tcW w:w="1302" w:type="pct"/>
            <w:shd w:val="clear" w:color="auto" w:fill="auto"/>
          </w:tcPr>
          <w:p w14:paraId="48032BA3"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0A63BCDC" w14:textId="77777777" w:rsidR="00160911" w:rsidRDefault="00160911" w:rsidP="00160911">
            <w:pPr>
              <w:spacing w:after="120"/>
              <w:ind w:left="-89" w:right="-95"/>
              <w:jc w:val="center"/>
              <w:rPr>
                <w:rFonts w:cs="Arial"/>
                <w:lang w:val="sr-Cyrl-RS"/>
              </w:rPr>
            </w:pPr>
            <w:r w:rsidRPr="00386448">
              <w:rPr>
                <w:rFonts w:cs="Arial"/>
              </w:rPr>
              <w:t>Ватроспрем</w:t>
            </w:r>
            <w:r w:rsidRPr="00386448">
              <w:rPr>
                <w:rFonts w:cs="Arial"/>
                <w:lang w:val="sr-Cyrl-RS"/>
              </w:rPr>
              <w:t xml:space="preserve"> </w:t>
            </w:r>
          </w:p>
          <w:p w14:paraId="2BC0E52C" w14:textId="2F50F201"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75E04B29" w14:textId="77777777" w:rsidR="00160911" w:rsidRDefault="00160911" w:rsidP="00160911">
            <w:pPr>
              <w:spacing w:before="0"/>
              <w:jc w:val="center"/>
              <w:rPr>
                <w:rFonts w:cs="Arial"/>
                <w:bCs/>
                <w:iCs/>
                <w:szCs w:val="20"/>
                <w:lang w:val="sr-Cyrl-CS"/>
              </w:rPr>
            </w:pPr>
          </w:p>
          <w:p w14:paraId="38B06D9D" w14:textId="77777777" w:rsidR="00160911" w:rsidRDefault="00160911" w:rsidP="00160911">
            <w:pPr>
              <w:spacing w:before="0"/>
              <w:jc w:val="center"/>
              <w:rPr>
                <w:rFonts w:cs="Arial"/>
                <w:bCs/>
                <w:iCs/>
                <w:szCs w:val="20"/>
                <w:lang w:val="sr-Cyrl-CS"/>
              </w:rPr>
            </w:pPr>
          </w:p>
          <w:p w14:paraId="222496FD" w14:textId="7684E00B" w:rsidR="00160911" w:rsidRDefault="00160911" w:rsidP="00160911">
            <w:pPr>
              <w:spacing w:before="0"/>
              <w:jc w:val="center"/>
              <w:rPr>
                <w:rFonts w:cs="Arial"/>
                <w:bCs/>
                <w:iCs/>
                <w:szCs w:val="20"/>
                <w:lang w:val="sr-Cyrl-CS"/>
              </w:rPr>
            </w:pPr>
            <w:r w:rsidRPr="00C841DF">
              <w:rPr>
                <w:rFonts w:cs="Arial"/>
                <w:bCs/>
                <w:iCs/>
                <w:szCs w:val="20"/>
                <w:lang w:val="sr-Cyrl-CS"/>
              </w:rPr>
              <w:t>ком.</w:t>
            </w:r>
          </w:p>
        </w:tc>
        <w:tc>
          <w:tcPr>
            <w:tcW w:w="361" w:type="pct"/>
            <w:shd w:val="clear" w:color="auto" w:fill="auto"/>
          </w:tcPr>
          <w:p w14:paraId="70C11EC1" w14:textId="1EC92DD4"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BC5D0D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EE8C1C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25E158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E6CC504" w14:textId="77777777" w:rsidR="00160911" w:rsidRPr="00CF2890" w:rsidRDefault="00160911" w:rsidP="00160911">
            <w:pPr>
              <w:spacing w:before="0"/>
              <w:jc w:val="center"/>
              <w:rPr>
                <w:rFonts w:cs="Arial"/>
                <w:b/>
                <w:bCs/>
                <w:i/>
                <w:iCs/>
                <w:sz w:val="24"/>
                <w:szCs w:val="24"/>
              </w:rPr>
            </w:pPr>
          </w:p>
        </w:tc>
      </w:tr>
      <w:tr w:rsidR="00160911" w:rsidRPr="00CF2890" w14:paraId="689E80B1" w14:textId="77777777" w:rsidTr="00160911">
        <w:tc>
          <w:tcPr>
            <w:tcW w:w="1302" w:type="pct"/>
            <w:shd w:val="clear" w:color="auto" w:fill="auto"/>
          </w:tcPr>
          <w:p w14:paraId="4D67726A"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5B7901BF"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3453CC5B" w14:textId="4C44F266"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0DD38E30" w14:textId="4210DE9F"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080273B9" w14:textId="26EFEC51"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611E4118"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0B41B1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8805EB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FBE0A50" w14:textId="77777777" w:rsidR="00160911" w:rsidRPr="00CF2890" w:rsidRDefault="00160911" w:rsidP="00160911">
            <w:pPr>
              <w:spacing w:before="0"/>
              <w:jc w:val="center"/>
              <w:rPr>
                <w:rFonts w:cs="Arial"/>
                <w:b/>
                <w:bCs/>
                <w:i/>
                <w:iCs/>
                <w:sz w:val="24"/>
                <w:szCs w:val="24"/>
              </w:rPr>
            </w:pPr>
          </w:p>
        </w:tc>
      </w:tr>
      <w:tr w:rsidR="00160911" w:rsidRPr="00CF2890" w14:paraId="17BB53E1" w14:textId="77777777" w:rsidTr="00160911">
        <w:tc>
          <w:tcPr>
            <w:tcW w:w="1302" w:type="pct"/>
            <w:shd w:val="clear" w:color="auto" w:fill="auto"/>
          </w:tcPr>
          <w:p w14:paraId="0C14101E"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2734DCCB"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0BDF2332" w14:textId="32072586"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0A55F229" w14:textId="1C39424B"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1E37BCD4" w14:textId="5D49B225"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B53D1C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9A2B08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15C107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3EFF5F4" w14:textId="77777777" w:rsidR="00160911" w:rsidRPr="00CF2890" w:rsidRDefault="00160911" w:rsidP="00160911">
            <w:pPr>
              <w:spacing w:before="0"/>
              <w:jc w:val="center"/>
              <w:rPr>
                <w:rFonts w:cs="Arial"/>
                <w:b/>
                <w:bCs/>
                <w:i/>
                <w:iCs/>
                <w:sz w:val="24"/>
                <w:szCs w:val="24"/>
              </w:rPr>
            </w:pPr>
          </w:p>
        </w:tc>
      </w:tr>
      <w:tr w:rsidR="00160911" w:rsidRPr="00CF2890" w14:paraId="2FFCC4EE" w14:textId="77777777" w:rsidTr="00160911">
        <w:tc>
          <w:tcPr>
            <w:tcW w:w="1302" w:type="pct"/>
            <w:shd w:val="clear" w:color="auto" w:fill="auto"/>
          </w:tcPr>
          <w:p w14:paraId="57374DFC"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3FBFB1D3"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4E53F4BC" w14:textId="3815D0CE"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05E0C111" w14:textId="5BB10A7D"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1A5B6AD1" w14:textId="6F4423A9"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401D8BE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88CC45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B54B92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C5124C7" w14:textId="77777777" w:rsidR="00160911" w:rsidRPr="00CF2890" w:rsidRDefault="00160911" w:rsidP="00160911">
            <w:pPr>
              <w:spacing w:before="0"/>
              <w:jc w:val="center"/>
              <w:rPr>
                <w:rFonts w:cs="Arial"/>
                <w:b/>
                <w:bCs/>
                <w:i/>
                <w:iCs/>
                <w:sz w:val="24"/>
                <w:szCs w:val="24"/>
              </w:rPr>
            </w:pPr>
          </w:p>
        </w:tc>
      </w:tr>
      <w:tr w:rsidR="00160911" w:rsidRPr="00CF2890" w14:paraId="4B71B31C" w14:textId="77777777" w:rsidTr="00160911">
        <w:tc>
          <w:tcPr>
            <w:tcW w:w="1302" w:type="pct"/>
            <w:shd w:val="clear" w:color="auto" w:fill="auto"/>
          </w:tcPr>
          <w:p w14:paraId="37F850EB"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542F4548"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4381FEE7" w14:textId="3481C987"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6D1CC0E7" w14:textId="31EC560C"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032147B9" w14:textId="2418EBA7"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2EC9239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567A8E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4C7B49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C678BFA" w14:textId="77777777" w:rsidR="00160911" w:rsidRPr="00CF2890" w:rsidRDefault="00160911" w:rsidP="00160911">
            <w:pPr>
              <w:spacing w:before="0"/>
              <w:jc w:val="center"/>
              <w:rPr>
                <w:rFonts w:cs="Arial"/>
                <w:b/>
                <w:bCs/>
                <w:i/>
                <w:iCs/>
                <w:sz w:val="24"/>
                <w:szCs w:val="24"/>
              </w:rPr>
            </w:pPr>
          </w:p>
        </w:tc>
      </w:tr>
      <w:tr w:rsidR="00160911" w:rsidRPr="00CF2890" w14:paraId="15F6C88A" w14:textId="77777777" w:rsidTr="00160911">
        <w:tc>
          <w:tcPr>
            <w:tcW w:w="1302" w:type="pct"/>
            <w:shd w:val="clear" w:color="auto" w:fill="auto"/>
          </w:tcPr>
          <w:p w14:paraId="721D08D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4D950EDB"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6A5D2119" w14:textId="6A67CF55"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11CBA55C" w14:textId="52ADCEC5"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4C93813B" w14:textId="6B1536D0"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1D180D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D495C4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264E56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3C19ED2" w14:textId="77777777" w:rsidR="00160911" w:rsidRPr="00CF2890" w:rsidRDefault="00160911" w:rsidP="00160911">
            <w:pPr>
              <w:spacing w:before="0"/>
              <w:jc w:val="center"/>
              <w:rPr>
                <w:rFonts w:cs="Arial"/>
                <w:b/>
                <w:bCs/>
                <w:i/>
                <w:iCs/>
                <w:sz w:val="24"/>
                <w:szCs w:val="24"/>
              </w:rPr>
            </w:pPr>
          </w:p>
        </w:tc>
      </w:tr>
      <w:tr w:rsidR="00160911" w:rsidRPr="00CF2890" w14:paraId="5432BFF8" w14:textId="77777777" w:rsidTr="00160911">
        <w:tc>
          <w:tcPr>
            <w:tcW w:w="1302" w:type="pct"/>
            <w:shd w:val="clear" w:color="auto" w:fill="auto"/>
          </w:tcPr>
          <w:p w14:paraId="2B89DFAC"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7E75B79A"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11F71881" w14:textId="05118509"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4F73BFF7" w14:textId="70E22F2F"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26983BED" w14:textId="27E4BEE7"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93FBAB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CEB644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D7321E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4E79B04" w14:textId="77777777" w:rsidR="00160911" w:rsidRPr="00CF2890" w:rsidRDefault="00160911" w:rsidP="00160911">
            <w:pPr>
              <w:spacing w:before="0"/>
              <w:jc w:val="center"/>
              <w:rPr>
                <w:rFonts w:cs="Arial"/>
                <w:b/>
                <w:bCs/>
                <w:i/>
                <w:iCs/>
                <w:sz w:val="24"/>
                <w:szCs w:val="24"/>
              </w:rPr>
            </w:pPr>
          </w:p>
        </w:tc>
      </w:tr>
      <w:tr w:rsidR="00160911" w:rsidRPr="00CF2890" w14:paraId="1380603F" w14:textId="77777777" w:rsidTr="00160911">
        <w:tc>
          <w:tcPr>
            <w:tcW w:w="1302" w:type="pct"/>
            <w:shd w:val="clear" w:color="auto" w:fill="auto"/>
          </w:tcPr>
          <w:p w14:paraId="0C2967F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5D30E3E8" w14:textId="77777777" w:rsidR="00160911" w:rsidRDefault="00160911" w:rsidP="00160911">
            <w:pPr>
              <w:spacing w:after="120"/>
              <w:ind w:left="-89" w:right="-95"/>
              <w:jc w:val="center"/>
              <w:rPr>
                <w:rFonts w:cs="Arial"/>
                <w:lang w:val="sr-Cyrl-CS"/>
              </w:rPr>
            </w:pPr>
            <w:r w:rsidRPr="00386448">
              <w:rPr>
                <w:rFonts w:cs="Arial"/>
              </w:rPr>
              <w:lastRenderedPageBreak/>
              <w:t>Ватроспрем</w:t>
            </w:r>
            <w:r w:rsidRPr="00386448">
              <w:rPr>
                <w:rFonts w:cs="Arial"/>
                <w:lang w:val="sr-Cyrl-CS"/>
              </w:rPr>
              <w:t xml:space="preserve"> </w:t>
            </w:r>
          </w:p>
          <w:p w14:paraId="3EB717AA" w14:textId="37A41AD1"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1113AC34" w14:textId="30391330" w:rsidR="00160911" w:rsidRDefault="00160911" w:rsidP="00160911">
            <w:pPr>
              <w:spacing w:before="0"/>
              <w:jc w:val="center"/>
              <w:rPr>
                <w:rFonts w:cs="Arial"/>
                <w:bCs/>
                <w:iCs/>
                <w:szCs w:val="20"/>
                <w:lang w:val="sr-Cyrl-CS"/>
              </w:rPr>
            </w:pPr>
            <w:r w:rsidRPr="001153F2">
              <w:rPr>
                <w:rFonts w:cs="Arial"/>
                <w:bCs/>
                <w:iCs/>
                <w:szCs w:val="20"/>
                <w:lang w:val="sr-Cyrl-CS"/>
              </w:rPr>
              <w:lastRenderedPageBreak/>
              <w:t>ком.</w:t>
            </w:r>
          </w:p>
        </w:tc>
        <w:tc>
          <w:tcPr>
            <w:tcW w:w="361" w:type="pct"/>
            <w:shd w:val="clear" w:color="auto" w:fill="auto"/>
          </w:tcPr>
          <w:p w14:paraId="3AC1F965" w14:textId="0D7C68C8"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E895B8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688261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02A7CC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90297A5" w14:textId="77777777" w:rsidR="00160911" w:rsidRPr="00CF2890" w:rsidRDefault="00160911" w:rsidP="00160911">
            <w:pPr>
              <w:spacing w:before="0"/>
              <w:jc w:val="center"/>
              <w:rPr>
                <w:rFonts w:cs="Arial"/>
                <w:b/>
                <w:bCs/>
                <w:i/>
                <w:iCs/>
                <w:sz w:val="24"/>
                <w:szCs w:val="24"/>
              </w:rPr>
            </w:pPr>
          </w:p>
        </w:tc>
      </w:tr>
      <w:tr w:rsidR="00160911" w:rsidRPr="00CF2890" w14:paraId="371C9982" w14:textId="77777777" w:rsidTr="00160911">
        <w:tc>
          <w:tcPr>
            <w:tcW w:w="1302" w:type="pct"/>
            <w:shd w:val="clear" w:color="auto" w:fill="auto"/>
          </w:tcPr>
          <w:p w14:paraId="2DA58E1B"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24E8F60D"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1B0DDF75" w14:textId="183423AC"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7E423C6E" w14:textId="18A1EEAF"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4E153941" w14:textId="78CC715B"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1F423EA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B6AE79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F441C1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2F5B48E" w14:textId="77777777" w:rsidR="00160911" w:rsidRPr="00CF2890" w:rsidRDefault="00160911" w:rsidP="00160911">
            <w:pPr>
              <w:spacing w:before="0"/>
              <w:jc w:val="center"/>
              <w:rPr>
                <w:rFonts w:cs="Arial"/>
                <w:b/>
                <w:bCs/>
                <w:i/>
                <w:iCs/>
                <w:sz w:val="24"/>
                <w:szCs w:val="24"/>
              </w:rPr>
            </w:pPr>
          </w:p>
        </w:tc>
      </w:tr>
      <w:tr w:rsidR="00160911" w:rsidRPr="00CF2890" w14:paraId="011D3B9D" w14:textId="77777777" w:rsidTr="00160911">
        <w:tc>
          <w:tcPr>
            <w:tcW w:w="1302" w:type="pct"/>
            <w:shd w:val="clear" w:color="auto" w:fill="auto"/>
          </w:tcPr>
          <w:p w14:paraId="234933E2"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183D9851"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0D9D9C77" w14:textId="0E0910EE"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72884ABB" w14:textId="174E65AD"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71A7EF67" w14:textId="5625B2CF"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52982BD7"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2D6C6D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4965FD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7E6ECF5" w14:textId="77777777" w:rsidR="00160911" w:rsidRPr="00CF2890" w:rsidRDefault="00160911" w:rsidP="00160911">
            <w:pPr>
              <w:spacing w:before="0"/>
              <w:jc w:val="center"/>
              <w:rPr>
                <w:rFonts w:cs="Arial"/>
                <w:b/>
                <w:bCs/>
                <w:i/>
                <w:iCs/>
                <w:sz w:val="24"/>
                <w:szCs w:val="24"/>
              </w:rPr>
            </w:pPr>
          </w:p>
        </w:tc>
      </w:tr>
      <w:tr w:rsidR="00160911" w:rsidRPr="00CF2890" w14:paraId="5F1EC608" w14:textId="77777777" w:rsidTr="00160911">
        <w:tc>
          <w:tcPr>
            <w:tcW w:w="1302" w:type="pct"/>
            <w:shd w:val="clear" w:color="auto" w:fill="auto"/>
          </w:tcPr>
          <w:p w14:paraId="0CDB221A"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9</w:t>
            </w:r>
          </w:p>
          <w:p w14:paraId="660F2140" w14:textId="77777777" w:rsidR="00160911" w:rsidRDefault="00160911" w:rsidP="00160911">
            <w:pPr>
              <w:spacing w:after="120"/>
              <w:ind w:left="-89" w:right="-95"/>
              <w:jc w:val="center"/>
              <w:rPr>
                <w:rFonts w:cs="Arial"/>
                <w:lang w:val="sr-Cyrl-RS"/>
              </w:rPr>
            </w:pPr>
            <w:r w:rsidRPr="00386448">
              <w:rPr>
                <w:rFonts w:cs="Arial"/>
              </w:rPr>
              <w:t>Ватроспрем</w:t>
            </w:r>
            <w:r w:rsidRPr="00386448">
              <w:rPr>
                <w:rFonts w:cs="Arial"/>
                <w:lang w:val="sr-Cyrl-RS"/>
              </w:rPr>
              <w:t xml:space="preserve"> </w:t>
            </w:r>
          </w:p>
          <w:p w14:paraId="103DC843" w14:textId="6D7B7355"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2D387B3F" w14:textId="359F56DE"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6ADCEF9C" w14:textId="7F4987B0"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8E117B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E571AC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EAA00B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AEADCA0" w14:textId="77777777" w:rsidR="00160911" w:rsidRPr="00CF2890" w:rsidRDefault="00160911" w:rsidP="00160911">
            <w:pPr>
              <w:spacing w:before="0"/>
              <w:jc w:val="center"/>
              <w:rPr>
                <w:rFonts w:cs="Arial"/>
                <w:b/>
                <w:bCs/>
                <w:i/>
                <w:iCs/>
                <w:sz w:val="24"/>
                <w:szCs w:val="24"/>
              </w:rPr>
            </w:pPr>
          </w:p>
        </w:tc>
      </w:tr>
      <w:tr w:rsidR="00160911" w:rsidRPr="00CF2890" w14:paraId="2DA89E71" w14:textId="77777777" w:rsidTr="00160911">
        <w:tc>
          <w:tcPr>
            <w:tcW w:w="1302" w:type="pct"/>
            <w:shd w:val="clear" w:color="auto" w:fill="auto"/>
          </w:tcPr>
          <w:p w14:paraId="1C0ACA4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75D4F266"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6C4646E7" w14:textId="056439DB"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5F1B066D" w14:textId="1BF233B4"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2AD25CD7" w14:textId="42E758A2"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6340646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8584AB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E360D2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AA3EC2E" w14:textId="77777777" w:rsidR="00160911" w:rsidRPr="00CF2890" w:rsidRDefault="00160911" w:rsidP="00160911">
            <w:pPr>
              <w:spacing w:before="0"/>
              <w:jc w:val="center"/>
              <w:rPr>
                <w:rFonts w:cs="Arial"/>
                <w:b/>
                <w:bCs/>
                <w:i/>
                <w:iCs/>
                <w:sz w:val="24"/>
                <w:szCs w:val="24"/>
              </w:rPr>
            </w:pPr>
          </w:p>
        </w:tc>
      </w:tr>
      <w:tr w:rsidR="00160911" w:rsidRPr="00CF2890" w14:paraId="562589D5" w14:textId="77777777" w:rsidTr="00160911">
        <w:tc>
          <w:tcPr>
            <w:tcW w:w="1302" w:type="pct"/>
            <w:shd w:val="clear" w:color="auto" w:fill="auto"/>
          </w:tcPr>
          <w:p w14:paraId="710C3157"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5B9DCE12"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40740BF2" w14:textId="4FF76BE5"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3EFB2CE7" w14:textId="35B6300C"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44F65DF4" w14:textId="404015B2"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A7F30C8"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C7F4C0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A93E36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6870DB5" w14:textId="77777777" w:rsidR="00160911" w:rsidRPr="00CF2890" w:rsidRDefault="00160911" w:rsidP="00160911">
            <w:pPr>
              <w:spacing w:before="0"/>
              <w:jc w:val="center"/>
              <w:rPr>
                <w:rFonts w:cs="Arial"/>
                <w:b/>
                <w:bCs/>
                <w:i/>
                <w:iCs/>
                <w:sz w:val="24"/>
                <w:szCs w:val="24"/>
              </w:rPr>
            </w:pPr>
          </w:p>
        </w:tc>
      </w:tr>
      <w:tr w:rsidR="00160911" w:rsidRPr="00CF2890" w14:paraId="3BFC2F27" w14:textId="77777777" w:rsidTr="00160911">
        <w:tc>
          <w:tcPr>
            <w:tcW w:w="1302" w:type="pct"/>
            <w:shd w:val="clear" w:color="auto" w:fill="auto"/>
          </w:tcPr>
          <w:p w14:paraId="61F3047C"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504B7EC0"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5E2F1D19" w14:textId="7B4A7612"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507C3C98" w14:textId="295E03EB"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492D7E5E" w14:textId="758D1525"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7155AC3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EBDCD6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27D73B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1CDB742" w14:textId="77777777" w:rsidR="00160911" w:rsidRPr="00CF2890" w:rsidRDefault="00160911" w:rsidP="00160911">
            <w:pPr>
              <w:spacing w:before="0"/>
              <w:jc w:val="center"/>
              <w:rPr>
                <w:rFonts w:cs="Arial"/>
                <w:b/>
                <w:bCs/>
                <w:i/>
                <w:iCs/>
                <w:sz w:val="24"/>
                <w:szCs w:val="24"/>
              </w:rPr>
            </w:pPr>
          </w:p>
        </w:tc>
      </w:tr>
      <w:tr w:rsidR="00160911" w:rsidRPr="00CF2890" w14:paraId="2E0AE700" w14:textId="77777777" w:rsidTr="00160911">
        <w:tc>
          <w:tcPr>
            <w:tcW w:w="1302" w:type="pct"/>
            <w:shd w:val="clear" w:color="auto" w:fill="auto"/>
          </w:tcPr>
          <w:p w14:paraId="72A08713"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6C19C8CE"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646345D3" w14:textId="34396F84"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4F7A91E2" w14:textId="16C913C2"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2C3B69F6" w14:textId="40711138"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7E5CDA8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B3971C5"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5CE79E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D270C2E" w14:textId="77777777" w:rsidR="00160911" w:rsidRPr="00CF2890" w:rsidRDefault="00160911" w:rsidP="00160911">
            <w:pPr>
              <w:spacing w:before="0"/>
              <w:jc w:val="center"/>
              <w:rPr>
                <w:rFonts w:cs="Arial"/>
                <w:b/>
                <w:bCs/>
                <w:i/>
                <w:iCs/>
                <w:sz w:val="24"/>
                <w:szCs w:val="24"/>
              </w:rPr>
            </w:pPr>
          </w:p>
        </w:tc>
      </w:tr>
      <w:tr w:rsidR="00160911" w:rsidRPr="00CF2890" w14:paraId="1C25CC03" w14:textId="77777777" w:rsidTr="00160911">
        <w:tc>
          <w:tcPr>
            <w:tcW w:w="1302" w:type="pct"/>
            <w:shd w:val="clear" w:color="auto" w:fill="auto"/>
          </w:tcPr>
          <w:p w14:paraId="1A77DBEB"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121C9841"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0AF6B0B5" w14:textId="6E099DEC"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34E5D8D0" w14:textId="3B07B498"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70BB665C" w14:textId="4CAE7705"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6052C1D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1E3DC7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D8E201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0710DA8" w14:textId="77777777" w:rsidR="00160911" w:rsidRPr="00CF2890" w:rsidRDefault="00160911" w:rsidP="00160911">
            <w:pPr>
              <w:spacing w:before="0"/>
              <w:jc w:val="center"/>
              <w:rPr>
                <w:rFonts w:cs="Arial"/>
                <w:b/>
                <w:bCs/>
                <w:i/>
                <w:iCs/>
                <w:sz w:val="24"/>
                <w:szCs w:val="24"/>
              </w:rPr>
            </w:pPr>
          </w:p>
        </w:tc>
      </w:tr>
      <w:tr w:rsidR="00160911" w:rsidRPr="00CF2890" w14:paraId="66EBD3E1" w14:textId="77777777" w:rsidTr="00160911">
        <w:tc>
          <w:tcPr>
            <w:tcW w:w="1302" w:type="pct"/>
            <w:shd w:val="clear" w:color="auto" w:fill="auto"/>
          </w:tcPr>
          <w:p w14:paraId="01FC5C4D"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4248C263"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0FB6BE60" w14:textId="7C563ABC"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70B210A9" w14:textId="31A8111F"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7A360E8A" w14:textId="5C18E750"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06D8BAC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380F98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5F2204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4CC9137" w14:textId="77777777" w:rsidR="00160911" w:rsidRPr="00CF2890" w:rsidRDefault="00160911" w:rsidP="00160911">
            <w:pPr>
              <w:spacing w:before="0"/>
              <w:jc w:val="center"/>
              <w:rPr>
                <w:rFonts w:cs="Arial"/>
                <w:b/>
                <w:bCs/>
                <w:i/>
                <w:iCs/>
                <w:sz w:val="24"/>
                <w:szCs w:val="24"/>
              </w:rPr>
            </w:pPr>
          </w:p>
        </w:tc>
      </w:tr>
      <w:tr w:rsidR="00160911" w:rsidRPr="00CF2890" w14:paraId="77A4E365" w14:textId="77777777" w:rsidTr="00160911">
        <w:tc>
          <w:tcPr>
            <w:tcW w:w="1302" w:type="pct"/>
            <w:shd w:val="clear" w:color="auto" w:fill="auto"/>
          </w:tcPr>
          <w:p w14:paraId="13183848"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183C7346"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734251E4" w14:textId="621F0192"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524C7A22" w14:textId="17A5AD4D"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5AF6502E" w14:textId="426EC280"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366EC8C8"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31972D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257F90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3F84CBD" w14:textId="77777777" w:rsidR="00160911" w:rsidRPr="00CF2890" w:rsidRDefault="00160911" w:rsidP="00160911">
            <w:pPr>
              <w:spacing w:before="0"/>
              <w:jc w:val="center"/>
              <w:rPr>
                <w:rFonts w:cs="Arial"/>
                <w:b/>
                <w:bCs/>
                <w:i/>
                <w:iCs/>
                <w:sz w:val="24"/>
                <w:szCs w:val="24"/>
              </w:rPr>
            </w:pPr>
          </w:p>
        </w:tc>
      </w:tr>
      <w:tr w:rsidR="00160911" w:rsidRPr="00CF2890" w14:paraId="62146C91" w14:textId="77777777" w:rsidTr="00160911">
        <w:tc>
          <w:tcPr>
            <w:tcW w:w="1302" w:type="pct"/>
            <w:shd w:val="clear" w:color="auto" w:fill="auto"/>
          </w:tcPr>
          <w:p w14:paraId="5A8C2045"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396791B5" w14:textId="77777777" w:rsidR="00160911" w:rsidRDefault="00160911" w:rsidP="00160911">
            <w:pPr>
              <w:spacing w:after="120"/>
              <w:ind w:left="-89" w:right="-95"/>
              <w:jc w:val="center"/>
              <w:rPr>
                <w:rFonts w:cs="Arial"/>
                <w:lang w:val="sr-Cyrl-CS"/>
              </w:rPr>
            </w:pPr>
            <w:r w:rsidRPr="00386448">
              <w:rPr>
                <w:rFonts w:cs="Arial"/>
              </w:rPr>
              <w:lastRenderedPageBreak/>
              <w:t>Ватроспрем</w:t>
            </w:r>
            <w:r w:rsidRPr="00386448">
              <w:rPr>
                <w:rFonts w:cs="Arial"/>
                <w:lang w:val="sr-Cyrl-CS"/>
              </w:rPr>
              <w:t xml:space="preserve"> </w:t>
            </w:r>
          </w:p>
          <w:p w14:paraId="24773628" w14:textId="554D8DB7"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0C656943" w14:textId="49F6310C" w:rsidR="00160911" w:rsidRDefault="00160911" w:rsidP="00160911">
            <w:pPr>
              <w:spacing w:before="0"/>
              <w:jc w:val="center"/>
              <w:rPr>
                <w:rFonts w:cs="Arial"/>
                <w:bCs/>
                <w:iCs/>
                <w:szCs w:val="20"/>
                <w:lang w:val="sr-Cyrl-CS"/>
              </w:rPr>
            </w:pPr>
            <w:r w:rsidRPr="001153F2">
              <w:rPr>
                <w:rFonts w:cs="Arial"/>
                <w:bCs/>
                <w:iCs/>
                <w:szCs w:val="20"/>
                <w:lang w:val="sr-Cyrl-CS"/>
              </w:rPr>
              <w:lastRenderedPageBreak/>
              <w:t>ком.</w:t>
            </w:r>
          </w:p>
        </w:tc>
        <w:tc>
          <w:tcPr>
            <w:tcW w:w="361" w:type="pct"/>
            <w:shd w:val="clear" w:color="auto" w:fill="auto"/>
          </w:tcPr>
          <w:p w14:paraId="2983E2D1" w14:textId="2E288B8E" w:rsidR="00160911" w:rsidRPr="008D2DDF" w:rsidRDefault="00160911" w:rsidP="00160911">
            <w:pPr>
              <w:spacing w:before="0"/>
              <w:jc w:val="center"/>
              <w:rPr>
                <w:rFonts w:cs="Arial"/>
                <w:bCs/>
                <w:iCs/>
                <w:sz w:val="20"/>
                <w:szCs w:val="20"/>
                <w:lang w:val="sr-Cyrl-RS"/>
              </w:rPr>
            </w:pPr>
            <w:r w:rsidRPr="00D87736">
              <w:rPr>
                <w:rFonts w:cs="Arial"/>
                <w:bCs/>
                <w:iCs/>
                <w:sz w:val="20"/>
                <w:szCs w:val="20"/>
                <w:lang w:val="sr-Cyrl-RS"/>
              </w:rPr>
              <w:t>1</w:t>
            </w:r>
          </w:p>
        </w:tc>
        <w:tc>
          <w:tcPr>
            <w:tcW w:w="812" w:type="pct"/>
            <w:shd w:val="clear" w:color="auto" w:fill="auto"/>
            <w:vAlign w:val="center"/>
          </w:tcPr>
          <w:p w14:paraId="43A13D9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BC4EFF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D36F1A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FE29253" w14:textId="77777777" w:rsidR="00160911" w:rsidRPr="00CF2890" w:rsidRDefault="00160911" w:rsidP="00160911">
            <w:pPr>
              <w:spacing w:before="0"/>
              <w:jc w:val="center"/>
              <w:rPr>
                <w:rFonts w:cs="Arial"/>
                <w:b/>
                <w:bCs/>
                <w:i/>
                <w:iCs/>
                <w:sz w:val="24"/>
                <w:szCs w:val="24"/>
              </w:rPr>
            </w:pPr>
          </w:p>
        </w:tc>
      </w:tr>
      <w:tr w:rsidR="00160911" w:rsidRPr="00CF2890" w14:paraId="7B011F7A" w14:textId="77777777" w:rsidTr="00160911">
        <w:tc>
          <w:tcPr>
            <w:tcW w:w="1302" w:type="pct"/>
            <w:shd w:val="clear" w:color="auto" w:fill="auto"/>
          </w:tcPr>
          <w:p w14:paraId="1B4291D4"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49292A49" w14:textId="77777777" w:rsidR="00160911" w:rsidRDefault="00160911" w:rsidP="00160911">
            <w:pPr>
              <w:spacing w:after="120"/>
              <w:ind w:left="-89" w:right="-95"/>
              <w:jc w:val="center"/>
              <w:rPr>
                <w:rFonts w:cs="Arial"/>
                <w:lang w:val="sr-Cyrl-CS"/>
              </w:rPr>
            </w:pPr>
            <w:r w:rsidRPr="00386448">
              <w:rPr>
                <w:rFonts w:cs="Arial"/>
              </w:rPr>
              <w:t>Ватроспрем</w:t>
            </w:r>
            <w:r w:rsidRPr="00386448">
              <w:rPr>
                <w:rFonts w:cs="Arial"/>
                <w:lang w:val="sr-Cyrl-CS"/>
              </w:rPr>
              <w:t xml:space="preserve"> </w:t>
            </w:r>
          </w:p>
          <w:p w14:paraId="07AB8105" w14:textId="4B480AC9"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59815802" w14:textId="04C47D8B"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521A3199" w14:textId="09A3A4DB" w:rsidR="00160911" w:rsidRPr="008D2DDF" w:rsidRDefault="00160911" w:rsidP="00160911">
            <w:pPr>
              <w:spacing w:before="0"/>
              <w:jc w:val="center"/>
              <w:rPr>
                <w:rFonts w:cs="Arial"/>
                <w:bCs/>
                <w:iCs/>
                <w:sz w:val="20"/>
                <w:szCs w:val="20"/>
                <w:lang w:val="sr-Cyrl-RS"/>
              </w:rPr>
            </w:pPr>
            <w:r w:rsidRPr="002A697E">
              <w:rPr>
                <w:rFonts w:cs="Arial"/>
                <w:bCs/>
                <w:iCs/>
                <w:sz w:val="20"/>
                <w:szCs w:val="20"/>
                <w:lang w:val="sr-Cyrl-RS"/>
              </w:rPr>
              <w:t>1</w:t>
            </w:r>
          </w:p>
        </w:tc>
        <w:tc>
          <w:tcPr>
            <w:tcW w:w="812" w:type="pct"/>
            <w:shd w:val="clear" w:color="auto" w:fill="auto"/>
            <w:vAlign w:val="center"/>
          </w:tcPr>
          <w:p w14:paraId="51ED918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1F3A9F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BCBAFF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02949CD" w14:textId="77777777" w:rsidR="00160911" w:rsidRPr="00CF2890" w:rsidRDefault="00160911" w:rsidP="00160911">
            <w:pPr>
              <w:spacing w:before="0"/>
              <w:jc w:val="center"/>
              <w:rPr>
                <w:rFonts w:cs="Arial"/>
                <w:b/>
                <w:bCs/>
                <w:i/>
                <w:iCs/>
                <w:sz w:val="24"/>
                <w:szCs w:val="24"/>
              </w:rPr>
            </w:pPr>
          </w:p>
        </w:tc>
      </w:tr>
      <w:tr w:rsidR="00160911" w:rsidRPr="00CF2890" w14:paraId="08D3B9E8" w14:textId="77777777" w:rsidTr="00160911">
        <w:tc>
          <w:tcPr>
            <w:tcW w:w="1302" w:type="pct"/>
            <w:shd w:val="clear" w:color="auto" w:fill="auto"/>
          </w:tcPr>
          <w:p w14:paraId="25D299D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50</w:t>
            </w:r>
          </w:p>
          <w:p w14:paraId="616DBF0E" w14:textId="77777777" w:rsidR="00160911" w:rsidRDefault="00160911" w:rsidP="00160911">
            <w:pPr>
              <w:spacing w:after="120"/>
              <w:ind w:left="-89" w:right="-95"/>
              <w:jc w:val="center"/>
              <w:rPr>
                <w:rFonts w:cs="Arial"/>
                <w:lang w:val="sr-Cyrl-RS"/>
              </w:rPr>
            </w:pPr>
            <w:r w:rsidRPr="00386448">
              <w:rPr>
                <w:rFonts w:cs="Arial"/>
              </w:rPr>
              <w:t>Ватроспрем</w:t>
            </w:r>
            <w:r w:rsidRPr="00386448">
              <w:rPr>
                <w:rFonts w:cs="Arial"/>
                <w:lang w:val="sr-Cyrl-RS"/>
              </w:rPr>
              <w:t xml:space="preserve"> </w:t>
            </w:r>
          </w:p>
          <w:p w14:paraId="20830BAF" w14:textId="4A477924"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5E63F5F0" w14:textId="54574576" w:rsidR="00160911" w:rsidRDefault="00160911" w:rsidP="00160911">
            <w:pPr>
              <w:spacing w:before="0"/>
              <w:jc w:val="center"/>
              <w:rPr>
                <w:rFonts w:cs="Arial"/>
                <w:bCs/>
                <w:iCs/>
                <w:szCs w:val="20"/>
                <w:lang w:val="sr-Cyrl-CS"/>
              </w:rPr>
            </w:pPr>
            <w:r w:rsidRPr="001153F2">
              <w:rPr>
                <w:rFonts w:cs="Arial"/>
                <w:bCs/>
                <w:iCs/>
                <w:szCs w:val="20"/>
                <w:lang w:val="sr-Cyrl-CS"/>
              </w:rPr>
              <w:t>ком.</w:t>
            </w:r>
          </w:p>
        </w:tc>
        <w:tc>
          <w:tcPr>
            <w:tcW w:w="361" w:type="pct"/>
            <w:shd w:val="clear" w:color="auto" w:fill="auto"/>
          </w:tcPr>
          <w:p w14:paraId="3BDEEF53" w14:textId="65F81AC1" w:rsidR="00160911" w:rsidRPr="008D2DDF" w:rsidRDefault="00160911" w:rsidP="00160911">
            <w:pPr>
              <w:spacing w:before="0"/>
              <w:jc w:val="center"/>
              <w:rPr>
                <w:rFonts w:cs="Arial"/>
                <w:bCs/>
                <w:iCs/>
                <w:sz w:val="20"/>
                <w:szCs w:val="20"/>
                <w:lang w:val="sr-Cyrl-RS"/>
              </w:rPr>
            </w:pPr>
            <w:r w:rsidRPr="002A697E">
              <w:rPr>
                <w:rFonts w:cs="Arial"/>
                <w:bCs/>
                <w:iCs/>
                <w:sz w:val="20"/>
                <w:szCs w:val="20"/>
                <w:lang w:val="sr-Cyrl-RS"/>
              </w:rPr>
              <w:t>1</w:t>
            </w:r>
          </w:p>
        </w:tc>
        <w:tc>
          <w:tcPr>
            <w:tcW w:w="812" w:type="pct"/>
            <w:shd w:val="clear" w:color="auto" w:fill="auto"/>
            <w:vAlign w:val="center"/>
          </w:tcPr>
          <w:p w14:paraId="729015A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C9B5A9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EF04D06"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3C788B1" w14:textId="77777777" w:rsidR="00160911" w:rsidRPr="00CF2890" w:rsidRDefault="00160911" w:rsidP="00160911">
            <w:pPr>
              <w:spacing w:before="0"/>
              <w:jc w:val="center"/>
              <w:rPr>
                <w:rFonts w:cs="Arial"/>
                <w:b/>
                <w:bCs/>
                <w:i/>
                <w:iCs/>
                <w:sz w:val="24"/>
                <w:szCs w:val="24"/>
              </w:rPr>
            </w:pPr>
          </w:p>
        </w:tc>
      </w:tr>
      <w:tr w:rsidR="00160911" w:rsidRPr="00CF2890" w14:paraId="7810C309" w14:textId="77777777" w:rsidTr="00160911">
        <w:tc>
          <w:tcPr>
            <w:tcW w:w="1302" w:type="pct"/>
            <w:shd w:val="clear" w:color="auto" w:fill="auto"/>
          </w:tcPr>
          <w:p w14:paraId="33AC710D" w14:textId="77777777" w:rsidR="00160911" w:rsidRPr="00386448" w:rsidRDefault="00160911" w:rsidP="00160911">
            <w:pPr>
              <w:spacing w:after="120"/>
              <w:ind w:left="-89" w:right="-95"/>
              <w:jc w:val="center"/>
              <w:rPr>
                <w:rFonts w:cs="Arial"/>
              </w:rPr>
            </w:pPr>
            <w:r w:rsidRPr="00386448">
              <w:rPr>
                <w:rFonts w:cs="Arial"/>
                <w:lang w:val="sr-Cyrl-CS"/>
              </w:rPr>
              <w:t>S1</w:t>
            </w:r>
          </w:p>
          <w:p w14:paraId="175CEB97"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01A38E4" w14:textId="62C6C1A4"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69057AC9" w14:textId="01AC870F"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124469CF" w14:textId="7A275CF7" w:rsidR="00160911" w:rsidRPr="008D2DDF" w:rsidRDefault="00160911" w:rsidP="00160911">
            <w:pPr>
              <w:spacing w:before="0"/>
              <w:jc w:val="center"/>
              <w:rPr>
                <w:rFonts w:cs="Arial"/>
                <w:bCs/>
                <w:iCs/>
                <w:sz w:val="20"/>
                <w:szCs w:val="20"/>
                <w:lang w:val="sr-Cyrl-RS"/>
              </w:rPr>
            </w:pPr>
            <w:r w:rsidRPr="002A697E">
              <w:rPr>
                <w:rFonts w:cs="Arial"/>
                <w:bCs/>
                <w:iCs/>
                <w:sz w:val="20"/>
                <w:szCs w:val="20"/>
                <w:lang w:val="sr-Cyrl-RS"/>
              </w:rPr>
              <w:t>1</w:t>
            </w:r>
          </w:p>
        </w:tc>
        <w:tc>
          <w:tcPr>
            <w:tcW w:w="812" w:type="pct"/>
            <w:shd w:val="clear" w:color="auto" w:fill="auto"/>
            <w:vAlign w:val="center"/>
          </w:tcPr>
          <w:p w14:paraId="659BD62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674947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16FF5A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F2F63B4" w14:textId="77777777" w:rsidR="00160911" w:rsidRPr="00CF2890" w:rsidRDefault="00160911" w:rsidP="00160911">
            <w:pPr>
              <w:spacing w:before="0"/>
              <w:jc w:val="center"/>
              <w:rPr>
                <w:rFonts w:cs="Arial"/>
                <w:b/>
                <w:bCs/>
                <w:i/>
                <w:iCs/>
                <w:sz w:val="24"/>
                <w:szCs w:val="24"/>
              </w:rPr>
            </w:pPr>
          </w:p>
        </w:tc>
      </w:tr>
      <w:tr w:rsidR="00160911" w:rsidRPr="00CF2890" w14:paraId="1B48ED62" w14:textId="77777777" w:rsidTr="00160911">
        <w:tc>
          <w:tcPr>
            <w:tcW w:w="1302" w:type="pct"/>
            <w:shd w:val="clear" w:color="auto" w:fill="auto"/>
          </w:tcPr>
          <w:p w14:paraId="7DFF9CD9" w14:textId="77777777" w:rsidR="00160911" w:rsidRPr="00386448" w:rsidRDefault="00160911" w:rsidP="00160911">
            <w:pPr>
              <w:spacing w:after="120"/>
              <w:ind w:left="-89" w:right="-95"/>
              <w:jc w:val="center"/>
              <w:rPr>
                <w:rFonts w:cs="Arial"/>
              </w:rPr>
            </w:pPr>
            <w:r w:rsidRPr="00386448">
              <w:rPr>
                <w:rFonts w:cs="Arial"/>
                <w:lang w:val="sr-Cyrl-CS"/>
              </w:rPr>
              <w:t>S1</w:t>
            </w:r>
          </w:p>
          <w:p w14:paraId="35D49992"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3F7A2124" w14:textId="381451D4"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4B56491B" w14:textId="52C5EEB7"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483F6148" w14:textId="53265D6D" w:rsidR="00160911" w:rsidRPr="008D2DDF" w:rsidRDefault="00160911" w:rsidP="00160911">
            <w:pPr>
              <w:spacing w:before="0"/>
              <w:jc w:val="center"/>
              <w:rPr>
                <w:rFonts w:cs="Arial"/>
                <w:bCs/>
                <w:iCs/>
                <w:sz w:val="20"/>
                <w:szCs w:val="20"/>
                <w:lang w:val="sr-Cyrl-RS"/>
              </w:rPr>
            </w:pPr>
            <w:r w:rsidRPr="002A697E">
              <w:rPr>
                <w:rFonts w:cs="Arial"/>
                <w:bCs/>
                <w:iCs/>
                <w:sz w:val="20"/>
                <w:szCs w:val="20"/>
                <w:lang w:val="sr-Cyrl-RS"/>
              </w:rPr>
              <w:t>1</w:t>
            </w:r>
          </w:p>
        </w:tc>
        <w:tc>
          <w:tcPr>
            <w:tcW w:w="812" w:type="pct"/>
            <w:shd w:val="clear" w:color="auto" w:fill="auto"/>
            <w:vAlign w:val="center"/>
          </w:tcPr>
          <w:p w14:paraId="4283E42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8D422E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D4AD77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B3A0119" w14:textId="77777777" w:rsidR="00160911" w:rsidRPr="00CF2890" w:rsidRDefault="00160911" w:rsidP="00160911">
            <w:pPr>
              <w:spacing w:before="0"/>
              <w:jc w:val="center"/>
              <w:rPr>
                <w:rFonts w:cs="Arial"/>
                <w:b/>
                <w:bCs/>
                <w:i/>
                <w:iCs/>
                <w:sz w:val="24"/>
                <w:szCs w:val="24"/>
              </w:rPr>
            </w:pPr>
          </w:p>
        </w:tc>
      </w:tr>
      <w:tr w:rsidR="00160911" w:rsidRPr="00CF2890" w14:paraId="7D8F5323" w14:textId="77777777" w:rsidTr="00160911">
        <w:tc>
          <w:tcPr>
            <w:tcW w:w="1302" w:type="pct"/>
            <w:shd w:val="clear" w:color="auto" w:fill="auto"/>
          </w:tcPr>
          <w:p w14:paraId="7E93F90B" w14:textId="77777777" w:rsidR="00160911" w:rsidRPr="00386448" w:rsidRDefault="00160911" w:rsidP="00160911">
            <w:pPr>
              <w:spacing w:after="120"/>
              <w:ind w:left="-89" w:right="-95"/>
              <w:jc w:val="center"/>
              <w:rPr>
                <w:rFonts w:cs="Arial"/>
              </w:rPr>
            </w:pPr>
            <w:r w:rsidRPr="00386448">
              <w:rPr>
                <w:rFonts w:cs="Arial"/>
                <w:lang w:val="sr-Cyrl-CS"/>
              </w:rPr>
              <w:t>S1</w:t>
            </w:r>
          </w:p>
          <w:p w14:paraId="4605CBDB"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5D38FF2" w14:textId="676A59C3"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00462896" w14:textId="0E63B907"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1E8FA4A9" w14:textId="7DD6C42C" w:rsidR="00160911" w:rsidRPr="008D2DDF" w:rsidRDefault="00160911" w:rsidP="00160911">
            <w:pPr>
              <w:spacing w:before="0"/>
              <w:jc w:val="center"/>
              <w:rPr>
                <w:rFonts w:cs="Arial"/>
                <w:bCs/>
                <w:iCs/>
                <w:sz w:val="20"/>
                <w:szCs w:val="20"/>
                <w:lang w:val="sr-Cyrl-RS"/>
              </w:rPr>
            </w:pPr>
            <w:r w:rsidRPr="00BB71EE">
              <w:rPr>
                <w:rFonts w:cs="Arial"/>
                <w:bCs/>
                <w:iCs/>
                <w:sz w:val="20"/>
                <w:szCs w:val="20"/>
                <w:lang w:val="sr-Cyrl-RS"/>
              </w:rPr>
              <w:t>1</w:t>
            </w:r>
          </w:p>
        </w:tc>
        <w:tc>
          <w:tcPr>
            <w:tcW w:w="812" w:type="pct"/>
            <w:shd w:val="clear" w:color="auto" w:fill="auto"/>
            <w:vAlign w:val="center"/>
          </w:tcPr>
          <w:p w14:paraId="07ACBAA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881063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8D911C6"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A8BBAF0" w14:textId="77777777" w:rsidR="00160911" w:rsidRPr="00CF2890" w:rsidRDefault="00160911" w:rsidP="00160911">
            <w:pPr>
              <w:spacing w:before="0"/>
              <w:jc w:val="center"/>
              <w:rPr>
                <w:rFonts w:cs="Arial"/>
                <w:b/>
                <w:bCs/>
                <w:i/>
                <w:iCs/>
                <w:sz w:val="24"/>
                <w:szCs w:val="24"/>
              </w:rPr>
            </w:pPr>
          </w:p>
        </w:tc>
      </w:tr>
      <w:tr w:rsidR="00160911" w:rsidRPr="00CF2890" w14:paraId="494C38D7" w14:textId="77777777" w:rsidTr="00160911">
        <w:tc>
          <w:tcPr>
            <w:tcW w:w="1302" w:type="pct"/>
            <w:shd w:val="clear" w:color="auto" w:fill="auto"/>
          </w:tcPr>
          <w:p w14:paraId="7602796F" w14:textId="77777777" w:rsidR="00160911" w:rsidRPr="00386448" w:rsidRDefault="00160911" w:rsidP="00160911">
            <w:pPr>
              <w:spacing w:after="120"/>
              <w:ind w:left="-89" w:right="-95"/>
              <w:jc w:val="center"/>
              <w:rPr>
                <w:rFonts w:cs="Arial"/>
              </w:rPr>
            </w:pPr>
            <w:r w:rsidRPr="00386448">
              <w:rPr>
                <w:rFonts w:cs="Arial"/>
                <w:lang w:val="sr-Cyrl-CS"/>
              </w:rPr>
              <w:t>S1</w:t>
            </w:r>
          </w:p>
          <w:p w14:paraId="2F4C51ED"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7A9E78CA" w14:textId="1DEFC219"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2C8CD186" w14:textId="22BE0428"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314ECA23" w14:textId="3330CB4A" w:rsidR="00160911" w:rsidRPr="008D2DDF" w:rsidRDefault="00160911" w:rsidP="00160911">
            <w:pPr>
              <w:spacing w:before="0"/>
              <w:jc w:val="center"/>
              <w:rPr>
                <w:rFonts w:cs="Arial"/>
                <w:bCs/>
                <w:iCs/>
                <w:sz w:val="20"/>
                <w:szCs w:val="20"/>
                <w:lang w:val="sr-Cyrl-RS"/>
              </w:rPr>
            </w:pPr>
            <w:r w:rsidRPr="00BB71EE">
              <w:rPr>
                <w:rFonts w:cs="Arial"/>
                <w:bCs/>
                <w:iCs/>
                <w:sz w:val="20"/>
                <w:szCs w:val="20"/>
                <w:lang w:val="sr-Cyrl-RS"/>
              </w:rPr>
              <w:t>1</w:t>
            </w:r>
          </w:p>
        </w:tc>
        <w:tc>
          <w:tcPr>
            <w:tcW w:w="812" w:type="pct"/>
            <w:shd w:val="clear" w:color="auto" w:fill="auto"/>
            <w:vAlign w:val="center"/>
          </w:tcPr>
          <w:p w14:paraId="36AD6CF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63B22A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5ADBE2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564DBAC" w14:textId="77777777" w:rsidR="00160911" w:rsidRPr="00CF2890" w:rsidRDefault="00160911" w:rsidP="00160911">
            <w:pPr>
              <w:spacing w:before="0"/>
              <w:jc w:val="center"/>
              <w:rPr>
                <w:rFonts w:cs="Arial"/>
                <w:b/>
                <w:bCs/>
                <w:i/>
                <w:iCs/>
                <w:sz w:val="24"/>
                <w:szCs w:val="24"/>
              </w:rPr>
            </w:pPr>
          </w:p>
        </w:tc>
      </w:tr>
      <w:tr w:rsidR="00160911" w:rsidRPr="00CF2890" w14:paraId="5BB6889A" w14:textId="77777777" w:rsidTr="00160911">
        <w:tc>
          <w:tcPr>
            <w:tcW w:w="1302" w:type="pct"/>
            <w:shd w:val="clear" w:color="auto" w:fill="auto"/>
          </w:tcPr>
          <w:p w14:paraId="11F5FA1F" w14:textId="77777777" w:rsidR="00160911" w:rsidRPr="00386448" w:rsidRDefault="00160911" w:rsidP="00160911">
            <w:pPr>
              <w:spacing w:after="120"/>
              <w:ind w:left="-89" w:right="-95"/>
              <w:jc w:val="center"/>
              <w:rPr>
                <w:rFonts w:cs="Arial"/>
              </w:rPr>
            </w:pPr>
            <w:r w:rsidRPr="00386448">
              <w:rPr>
                <w:rFonts w:cs="Arial"/>
                <w:lang w:val="sr-Cyrl-CS"/>
              </w:rPr>
              <w:t>S1</w:t>
            </w:r>
          </w:p>
          <w:p w14:paraId="539C4718"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F9186FE" w14:textId="2D603E3C"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3CF4C200" w14:textId="6EB2385D"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14C350FF" w14:textId="71F3A0BC" w:rsidR="00160911" w:rsidRPr="008D2DDF" w:rsidRDefault="00160911" w:rsidP="00160911">
            <w:pPr>
              <w:spacing w:before="0"/>
              <w:jc w:val="center"/>
              <w:rPr>
                <w:rFonts w:cs="Arial"/>
                <w:bCs/>
                <w:iCs/>
                <w:sz w:val="20"/>
                <w:szCs w:val="20"/>
                <w:lang w:val="sr-Cyrl-RS"/>
              </w:rPr>
            </w:pPr>
            <w:r w:rsidRPr="00BB71EE">
              <w:rPr>
                <w:rFonts w:cs="Arial"/>
                <w:bCs/>
                <w:iCs/>
                <w:sz w:val="20"/>
                <w:szCs w:val="20"/>
                <w:lang w:val="sr-Cyrl-RS"/>
              </w:rPr>
              <w:t>1</w:t>
            </w:r>
          </w:p>
        </w:tc>
        <w:tc>
          <w:tcPr>
            <w:tcW w:w="812" w:type="pct"/>
            <w:shd w:val="clear" w:color="auto" w:fill="auto"/>
            <w:vAlign w:val="center"/>
          </w:tcPr>
          <w:p w14:paraId="2406F5B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A0C63D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85EEF1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D074A34" w14:textId="77777777" w:rsidR="00160911" w:rsidRPr="00CF2890" w:rsidRDefault="00160911" w:rsidP="00160911">
            <w:pPr>
              <w:spacing w:before="0"/>
              <w:jc w:val="center"/>
              <w:rPr>
                <w:rFonts w:cs="Arial"/>
                <w:b/>
                <w:bCs/>
                <w:i/>
                <w:iCs/>
                <w:sz w:val="24"/>
                <w:szCs w:val="24"/>
              </w:rPr>
            </w:pPr>
          </w:p>
        </w:tc>
      </w:tr>
      <w:tr w:rsidR="00160911" w:rsidRPr="00CF2890" w14:paraId="46B9A0BE" w14:textId="77777777" w:rsidTr="00160911">
        <w:tc>
          <w:tcPr>
            <w:tcW w:w="1302" w:type="pct"/>
            <w:shd w:val="clear" w:color="auto" w:fill="auto"/>
          </w:tcPr>
          <w:p w14:paraId="60404775" w14:textId="77777777" w:rsidR="00160911" w:rsidRPr="00386448" w:rsidRDefault="00160911" w:rsidP="00160911">
            <w:pPr>
              <w:spacing w:after="120"/>
              <w:ind w:left="-89" w:right="-95"/>
              <w:jc w:val="center"/>
              <w:rPr>
                <w:rFonts w:cs="Arial"/>
              </w:rPr>
            </w:pPr>
            <w:r w:rsidRPr="00386448">
              <w:rPr>
                <w:rFonts w:cs="Arial"/>
                <w:lang w:val="sr-Cyrl-CS"/>
              </w:rPr>
              <w:t>S1</w:t>
            </w:r>
          </w:p>
          <w:p w14:paraId="01B2ABC5"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1750DB42" w14:textId="3E74508D"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13F831B2" w14:textId="46292CB7"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33972E6A" w14:textId="2A6A37BF" w:rsidR="00160911" w:rsidRPr="008D2DDF" w:rsidRDefault="00160911" w:rsidP="00160911">
            <w:pPr>
              <w:spacing w:before="0"/>
              <w:jc w:val="center"/>
              <w:rPr>
                <w:rFonts w:cs="Arial"/>
                <w:bCs/>
                <w:iCs/>
                <w:sz w:val="20"/>
                <w:szCs w:val="20"/>
                <w:lang w:val="sr-Cyrl-RS"/>
              </w:rPr>
            </w:pPr>
            <w:r w:rsidRPr="00BB71EE">
              <w:rPr>
                <w:rFonts w:cs="Arial"/>
                <w:bCs/>
                <w:iCs/>
                <w:sz w:val="20"/>
                <w:szCs w:val="20"/>
                <w:lang w:val="sr-Cyrl-RS"/>
              </w:rPr>
              <w:t>1</w:t>
            </w:r>
          </w:p>
        </w:tc>
        <w:tc>
          <w:tcPr>
            <w:tcW w:w="812" w:type="pct"/>
            <w:shd w:val="clear" w:color="auto" w:fill="auto"/>
            <w:vAlign w:val="center"/>
          </w:tcPr>
          <w:p w14:paraId="49DC6D8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8639A4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02290C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917F25D" w14:textId="77777777" w:rsidR="00160911" w:rsidRPr="00CF2890" w:rsidRDefault="00160911" w:rsidP="00160911">
            <w:pPr>
              <w:spacing w:before="0"/>
              <w:jc w:val="center"/>
              <w:rPr>
                <w:rFonts w:cs="Arial"/>
                <w:b/>
                <w:bCs/>
                <w:i/>
                <w:iCs/>
                <w:sz w:val="24"/>
                <w:szCs w:val="24"/>
              </w:rPr>
            </w:pPr>
          </w:p>
        </w:tc>
      </w:tr>
      <w:tr w:rsidR="00160911" w:rsidRPr="00CF2890" w14:paraId="714C22B6" w14:textId="77777777" w:rsidTr="00160911">
        <w:tc>
          <w:tcPr>
            <w:tcW w:w="1302" w:type="pct"/>
            <w:shd w:val="clear" w:color="auto" w:fill="auto"/>
          </w:tcPr>
          <w:p w14:paraId="0F42FC9B" w14:textId="77777777" w:rsidR="00160911" w:rsidRPr="00386448" w:rsidRDefault="00160911" w:rsidP="00160911">
            <w:pPr>
              <w:spacing w:after="120"/>
              <w:ind w:left="-89" w:right="-95"/>
              <w:jc w:val="center"/>
              <w:rPr>
                <w:rFonts w:cs="Arial"/>
              </w:rPr>
            </w:pPr>
            <w:r w:rsidRPr="00386448">
              <w:rPr>
                <w:rFonts w:cs="Arial"/>
                <w:lang w:val="sr-Cyrl-CS"/>
              </w:rPr>
              <w:t>S1</w:t>
            </w:r>
          </w:p>
          <w:p w14:paraId="23397837"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5D85B106" w14:textId="6EC596CA"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6CE517CE" w14:textId="34A535BC"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2BCF37DE" w14:textId="4CE29887" w:rsidR="00160911" w:rsidRPr="008D2DDF" w:rsidRDefault="00160911" w:rsidP="00160911">
            <w:pPr>
              <w:spacing w:before="0"/>
              <w:jc w:val="center"/>
              <w:rPr>
                <w:rFonts w:cs="Arial"/>
                <w:bCs/>
                <w:iCs/>
                <w:sz w:val="20"/>
                <w:szCs w:val="20"/>
                <w:lang w:val="sr-Cyrl-RS"/>
              </w:rPr>
            </w:pPr>
            <w:r w:rsidRPr="007E3073">
              <w:rPr>
                <w:rFonts w:cs="Arial"/>
                <w:bCs/>
                <w:iCs/>
                <w:sz w:val="20"/>
                <w:szCs w:val="20"/>
                <w:lang w:val="sr-Cyrl-RS"/>
              </w:rPr>
              <w:t>1</w:t>
            </w:r>
          </w:p>
        </w:tc>
        <w:tc>
          <w:tcPr>
            <w:tcW w:w="812" w:type="pct"/>
            <w:shd w:val="clear" w:color="auto" w:fill="auto"/>
            <w:vAlign w:val="center"/>
          </w:tcPr>
          <w:p w14:paraId="479F073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AE441A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1B6EBB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17CF191" w14:textId="77777777" w:rsidR="00160911" w:rsidRPr="00CF2890" w:rsidRDefault="00160911" w:rsidP="00160911">
            <w:pPr>
              <w:spacing w:before="0"/>
              <w:jc w:val="center"/>
              <w:rPr>
                <w:rFonts w:cs="Arial"/>
                <w:b/>
                <w:bCs/>
                <w:i/>
                <w:iCs/>
                <w:sz w:val="24"/>
                <w:szCs w:val="24"/>
              </w:rPr>
            </w:pPr>
          </w:p>
        </w:tc>
      </w:tr>
      <w:tr w:rsidR="00160911" w:rsidRPr="00CF2890" w14:paraId="7AF5B492" w14:textId="77777777" w:rsidTr="00160911">
        <w:tc>
          <w:tcPr>
            <w:tcW w:w="1302" w:type="pct"/>
            <w:shd w:val="clear" w:color="auto" w:fill="auto"/>
          </w:tcPr>
          <w:p w14:paraId="2D36C828" w14:textId="77777777" w:rsidR="00160911" w:rsidRPr="00386448" w:rsidRDefault="00160911" w:rsidP="00160911">
            <w:pPr>
              <w:spacing w:after="120"/>
              <w:ind w:left="-89" w:right="-95"/>
              <w:jc w:val="center"/>
              <w:rPr>
                <w:rFonts w:cs="Arial"/>
              </w:rPr>
            </w:pPr>
            <w:r w:rsidRPr="00386448">
              <w:rPr>
                <w:rFonts w:cs="Arial"/>
                <w:lang w:val="sr-Cyrl-CS"/>
              </w:rPr>
              <w:t>S1</w:t>
            </w:r>
          </w:p>
          <w:p w14:paraId="06DD59E7"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10A328DA" w14:textId="74CEA7AA"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5E62F8E1" w14:textId="410B2B30"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15F2A6BC" w14:textId="2C024D09" w:rsidR="00160911" w:rsidRPr="008D2DDF" w:rsidRDefault="00160911" w:rsidP="00160911">
            <w:pPr>
              <w:spacing w:before="0"/>
              <w:jc w:val="center"/>
              <w:rPr>
                <w:rFonts w:cs="Arial"/>
                <w:bCs/>
                <w:iCs/>
                <w:sz w:val="20"/>
                <w:szCs w:val="20"/>
                <w:lang w:val="sr-Cyrl-RS"/>
              </w:rPr>
            </w:pPr>
            <w:r w:rsidRPr="007E3073">
              <w:rPr>
                <w:rFonts w:cs="Arial"/>
                <w:bCs/>
                <w:iCs/>
                <w:sz w:val="20"/>
                <w:szCs w:val="20"/>
                <w:lang w:val="sr-Cyrl-RS"/>
              </w:rPr>
              <w:t>1</w:t>
            </w:r>
          </w:p>
        </w:tc>
        <w:tc>
          <w:tcPr>
            <w:tcW w:w="812" w:type="pct"/>
            <w:shd w:val="clear" w:color="auto" w:fill="auto"/>
            <w:vAlign w:val="center"/>
          </w:tcPr>
          <w:p w14:paraId="18F3295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3863E3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00E43C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E4B5482" w14:textId="77777777" w:rsidR="00160911" w:rsidRPr="00CF2890" w:rsidRDefault="00160911" w:rsidP="00160911">
            <w:pPr>
              <w:spacing w:before="0"/>
              <w:jc w:val="center"/>
              <w:rPr>
                <w:rFonts w:cs="Arial"/>
                <w:b/>
                <w:bCs/>
                <w:i/>
                <w:iCs/>
                <w:sz w:val="24"/>
                <w:szCs w:val="24"/>
              </w:rPr>
            </w:pPr>
          </w:p>
        </w:tc>
      </w:tr>
      <w:tr w:rsidR="00160911" w:rsidRPr="00CF2890" w14:paraId="5D273FC0" w14:textId="77777777" w:rsidTr="00160911">
        <w:tc>
          <w:tcPr>
            <w:tcW w:w="1302" w:type="pct"/>
            <w:shd w:val="clear" w:color="auto" w:fill="auto"/>
          </w:tcPr>
          <w:p w14:paraId="3703202A" w14:textId="77777777" w:rsidR="00160911" w:rsidRPr="00386448" w:rsidRDefault="00160911" w:rsidP="00160911">
            <w:pPr>
              <w:spacing w:after="120"/>
              <w:ind w:left="-89" w:right="-95"/>
              <w:jc w:val="center"/>
              <w:rPr>
                <w:rFonts w:cs="Arial"/>
              </w:rPr>
            </w:pPr>
            <w:r w:rsidRPr="00386448">
              <w:rPr>
                <w:rFonts w:cs="Arial"/>
                <w:lang w:val="sr-Cyrl-CS"/>
              </w:rPr>
              <w:t>S1</w:t>
            </w:r>
          </w:p>
          <w:p w14:paraId="78118151" w14:textId="77777777" w:rsidR="00160911" w:rsidRDefault="00160911" w:rsidP="00160911">
            <w:pPr>
              <w:spacing w:after="120"/>
              <w:ind w:left="-89" w:right="-95"/>
              <w:jc w:val="center"/>
              <w:rPr>
                <w:rFonts w:cs="Arial"/>
                <w:lang w:val="sr-Cyrl-CS"/>
              </w:rPr>
            </w:pPr>
            <w:r w:rsidRPr="00386448">
              <w:rPr>
                <w:rFonts w:cs="Arial"/>
                <w:lang w:val="sr-Cyrl-RS"/>
              </w:rPr>
              <w:lastRenderedPageBreak/>
              <w:t>Пастор</w:t>
            </w:r>
            <w:r w:rsidRPr="00386448">
              <w:rPr>
                <w:rFonts w:cs="Arial"/>
                <w:lang w:val="sr-Cyrl-CS"/>
              </w:rPr>
              <w:t xml:space="preserve"> </w:t>
            </w:r>
          </w:p>
          <w:p w14:paraId="07C07F7D" w14:textId="529AEE1F"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7EE7A583" w14:textId="6484ABA0" w:rsidR="00160911" w:rsidRDefault="00160911" w:rsidP="00160911">
            <w:pPr>
              <w:spacing w:before="0"/>
              <w:jc w:val="center"/>
              <w:rPr>
                <w:rFonts w:cs="Arial"/>
                <w:bCs/>
                <w:iCs/>
                <w:szCs w:val="20"/>
                <w:lang w:val="sr-Cyrl-CS"/>
              </w:rPr>
            </w:pPr>
            <w:r w:rsidRPr="007669E4">
              <w:rPr>
                <w:rFonts w:cs="Arial"/>
                <w:bCs/>
                <w:iCs/>
                <w:szCs w:val="20"/>
                <w:lang w:val="sr-Cyrl-CS"/>
              </w:rPr>
              <w:lastRenderedPageBreak/>
              <w:t>ком.</w:t>
            </w:r>
          </w:p>
        </w:tc>
        <w:tc>
          <w:tcPr>
            <w:tcW w:w="361" w:type="pct"/>
            <w:shd w:val="clear" w:color="auto" w:fill="auto"/>
          </w:tcPr>
          <w:p w14:paraId="17C5A142" w14:textId="6F520B83" w:rsidR="00160911" w:rsidRPr="008D2DDF" w:rsidRDefault="00160911" w:rsidP="00160911">
            <w:pPr>
              <w:spacing w:before="0"/>
              <w:jc w:val="center"/>
              <w:rPr>
                <w:rFonts w:cs="Arial"/>
                <w:bCs/>
                <w:iCs/>
                <w:sz w:val="20"/>
                <w:szCs w:val="20"/>
                <w:lang w:val="sr-Cyrl-RS"/>
              </w:rPr>
            </w:pPr>
            <w:r w:rsidRPr="007E3073">
              <w:rPr>
                <w:rFonts w:cs="Arial"/>
                <w:bCs/>
                <w:iCs/>
                <w:sz w:val="20"/>
                <w:szCs w:val="20"/>
                <w:lang w:val="sr-Cyrl-RS"/>
              </w:rPr>
              <w:t>1</w:t>
            </w:r>
          </w:p>
        </w:tc>
        <w:tc>
          <w:tcPr>
            <w:tcW w:w="812" w:type="pct"/>
            <w:shd w:val="clear" w:color="auto" w:fill="auto"/>
            <w:vAlign w:val="center"/>
          </w:tcPr>
          <w:p w14:paraId="13C80E7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CDF822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59128B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CD331B8" w14:textId="77777777" w:rsidR="00160911" w:rsidRPr="00CF2890" w:rsidRDefault="00160911" w:rsidP="00160911">
            <w:pPr>
              <w:spacing w:before="0"/>
              <w:jc w:val="center"/>
              <w:rPr>
                <w:rFonts w:cs="Arial"/>
                <w:b/>
                <w:bCs/>
                <w:i/>
                <w:iCs/>
                <w:sz w:val="24"/>
                <w:szCs w:val="24"/>
              </w:rPr>
            </w:pPr>
          </w:p>
        </w:tc>
      </w:tr>
      <w:tr w:rsidR="00160911" w:rsidRPr="00CF2890" w14:paraId="3CC1A5F6" w14:textId="77777777" w:rsidTr="00160911">
        <w:tc>
          <w:tcPr>
            <w:tcW w:w="1302" w:type="pct"/>
            <w:shd w:val="clear" w:color="auto" w:fill="auto"/>
          </w:tcPr>
          <w:p w14:paraId="1CADF21B" w14:textId="77777777" w:rsidR="00160911" w:rsidRPr="00386448" w:rsidRDefault="00160911" w:rsidP="00160911">
            <w:pPr>
              <w:spacing w:after="120"/>
              <w:ind w:left="-89" w:right="-95"/>
              <w:jc w:val="center"/>
              <w:rPr>
                <w:rFonts w:cs="Arial"/>
              </w:rPr>
            </w:pPr>
            <w:r w:rsidRPr="00386448">
              <w:rPr>
                <w:rFonts w:cs="Arial"/>
                <w:lang w:val="sr-Cyrl-CS"/>
              </w:rPr>
              <w:t>S1</w:t>
            </w:r>
          </w:p>
          <w:p w14:paraId="0590CD00" w14:textId="77777777" w:rsidR="00160911" w:rsidRDefault="00160911" w:rsidP="00160911">
            <w:pPr>
              <w:spacing w:after="120"/>
              <w:ind w:left="-89" w:right="-95"/>
              <w:jc w:val="center"/>
              <w:rPr>
                <w:rFonts w:cs="Arial"/>
                <w:lang w:val="sr-Cyrl-RS"/>
              </w:rPr>
            </w:pPr>
            <w:r w:rsidRPr="00386448">
              <w:rPr>
                <w:rFonts w:cs="Arial"/>
                <w:lang w:val="sr-Cyrl-RS"/>
              </w:rPr>
              <w:t xml:space="preserve">Пастор </w:t>
            </w:r>
          </w:p>
          <w:p w14:paraId="3C613CFC" w14:textId="1F15382B"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796D7286" w14:textId="50B8F523" w:rsidR="00160911" w:rsidRDefault="00160911" w:rsidP="00160911">
            <w:pPr>
              <w:spacing w:before="0"/>
              <w:jc w:val="center"/>
              <w:rPr>
                <w:rFonts w:cs="Arial"/>
                <w:bCs/>
                <w:iCs/>
                <w:szCs w:val="20"/>
                <w:lang w:val="sr-Cyrl-CS"/>
              </w:rPr>
            </w:pPr>
            <w:r w:rsidRPr="007669E4">
              <w:rPr>
                <w:rFonts w:cs="Arial"/>
                <w:bCs/>
                <w:iCs/>
                <w:szCs w:val="20"/>
                <w:lang w:val="sr-Cyrl-CS"/>
              </w:rPr>
              <w:t>ком.</w:t>
            </w:r>
          </w:p>
        </w:tc>
        <w:tc>
          <w:tcPr>
            <w:tcW w:w="361" w:type="pct"/>
            <w:shd w:val="clear" w:color="auto" w:fill="auto"/>
          </w:tcPr>
          <w:p w14:paraId="76CF7CDB" w14:textId="329A4F5F"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10F5D94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29CDB5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697B06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4578622" w14:textId="77777777" w:rsidR="00160911" w:rsidRPr="00CF2890" w:rsidRDefault="00160911" w:rsidP="00160911">
            <w:pPr>
              <w:spacing w:before="0"/>
              <w:jc w:val="center"/>
              <w:rPr>
                <w:rFonts w:cs="Arial"/>
                <w:b/>
                <w:bCs/>
                <w:i/>
                <w:iCs/>
                <w:sz w:val="24"/>
                <w:szCs w:val="24"/>
              </w:rPr>
            </w:pPr>
          </w:p>
        </w:tc>
      </w:tr>
      <w:tr w:rsidR="00160911" w:rsidRPr="00CF2890" w14:paraId="265F60B6" w14:textId="77777777" w:rsidTr="00160911">
        <w:tc>
          <w:tcPr>
            <w:tcW w:w="1302" w:type="pct"/>
            <w:shd w:val="clear" w:color="auto" w:fill="auto"/>
          </w:tcPr>
          <w:p w14:paraId="64C11771" w14:textId="77777777" w:rsidR="00160911" w:rsidRPr="00386448" w:rsidRDefault="00160911" w:rsidP="00160911">
            <w:pPr>
              <w:spacing w:after="120"/>
              <w:ind w:left="-89" w:right="-95"/>
              <w:jc w:val="center"/>
              <w:rPr>
                <w:rFonts w:cs="Arial"/>
              </w:rPr>
            </w:pPr>
            <w:r w:rsidRPr="00386448">
              <w:rPr>
                <w:rFonts w:cs="Arial"/>
                <w:lang w:val="sr-Cyrl-CS"/>
              </w:rPr>
              <w:t>S2</w:t>
            </w:r>
          </w:p>
          <w:p w14:paraId="2E5C24F9"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D8DF58A" w14:textId="20033528"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7A118E4A" w14:textId="0CE79EE5"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0E8CA11A" w14:textId="64E3BB43"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440D0B6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37C628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5DC167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7572CD3" w14:textId="77777777" w:rsidR="00160911" w:rsidRPr="00CF2890" w:rsidRDefault="00160911" w:rsidP="00160911">
            <w:pPr>
              <w:spacing w:before="0"/>
              <w:jc w:val="center"/>
              <w:rPr>
                <w:rFonts w:cs="Arial"/>
                <w:b/>
                <w:bCs/>
                <w:i/>
                <w:iCs/>
                <w:sz w:val="24"/>
                <w:szCs w:val="24"/>
              </w:rPr>
            </w:pPr>
          </w:p>
        </w:tc>
      </w:tr>
      <w:tr w:rsidR="00160911" w:rsidRPr="00CF2890" w14:paraId="56993A09" w14:textId="77777777" w:rsidTr="00160911">
        <w:tc>
          <w:tcPr>
            <w:tcW w:w="1302" w:type="pct"/>
            <w:shd w:val="clear" w:color="auto" w:fill="auto"/>
          </w:tcPr>
          <w:p w14:paraId="361B0B0F" w14:textId="77777777" w:rsidR="00160911" w:rsidRPr="00386448" w:rsidRDefault="00160911" w:rsidP="00160911">
            <w:pPr>
              <w:spacing w:after="120"/>
              <w:ind w:left="-89" w:right="-95"/>
              <w:jc w:val="center"/>
              <w:rPr>
                <w:rFonts w:cs="Arial"/>
              </w:rPr>
            </w:pPr>
            <w:r w:rsidRPr="00386448">
              <w:rPr>
                <w:rFonts w:cs="Arial"/>
                <w:lang w:val="sr-Cyrl-CS"/>
              </w:rPr>
              <w:t>S2</w:t>
            </w:r>
          </w:p>
          <w:p w14:paraId="77E41BB9"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BBB852B" w14:textId="05088EC8"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13F0BF14" w14:textId="2CC76712"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15DF30DE" w14:textId="0F93EBAF"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2E627CE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35DA17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A0881B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3650C65" w14:textId="77777777" w:rsidR="00160911" w:rsidRPr="00CF2890" w:rsidRDefault="00160911" w:rsidP="00160911">
            <w:pPr>
              <w:spacing w:before="0"/>
              <w:jc w:val="center"/>
              <w:rPr>
                <w:rFonts w:cs="Arial"/>
                <w:b/>
                <w:bCs/>
                <w:i/>
                <w:iCs/>
                <w:sz w:val="24"/>
                <w:szCs w:val="24"/>
              </w:rPr>
            </w:pPr>
          </w:p>
        </w:tc>
      </w:tr>
      <w:tr w:rsidR="00160911" w:rsidRPr="00CF2890" w14:paraId="50E0E517" w14:textId="77777777" w:rsidTr="00160911">
        <w:tc>
          <w:tcPr>
            <w:tcW w:w="1302" w:type="pct"/>
            <w:shd w:val="clear" w:color="auto" w:fill="auto"/>
          </w:tcPr>
          <w:p w14:paraId="345A4AD3" w14:textId="77777777" w:rsidR="00160911" w:rsidRPr="00386448" w:rsidRDefault="00160911" w:rsidP="00160911">
            <w:pPr>
              <w:spacing w:after="120"/>
              <w:ind w:left="-89" w:right="-95"/>
              <w:jc w:val="center"/>
              <w:rPr>
                <w:rFonts w:cs="Arial"/>
              </w:rPr>
            </w:pPr>
            <w:r w:rsidRPr="00386448">
              <w:rPr>
                <w:rFonts w:cs="Arial"/>
                <w:lang w:val="sr-Cyrl-CS"/>
              </w:rPr>
              <w:t>S2</w:t>
            </w:r>
          </w:p>
          <w:p w14:paraId="78356DC8"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20B67469" w14:textId="34C19143"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129C94BF" w14:textId="78C9F9FF"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1C032A7F" w14:textId="38C55318"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40820C1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81608B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05A6B0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7C94ECE" w14:textId="77777777" w:rsidR="00160911" w:rsidRPr="00CF2890" w:rsidRDefault="00160911" w:rsidP="00160911">
            <w:pPr>
              <w:spacing w:before="0"/>
              <w:jc w:val="center"/>
              <w:rPr>
                <w:rFonts w:cs="Arial"/>
                <w:b/>
                <w:bCs/>
                <w:i/>
                <w:iCs/>
                <w:sz w:val="24"/>
                <w:szCs w:val="24"/>
              </w:rPr>
            </w:pPr>
          </w:p>
        </w:tc>
      </w:tr>
      <w:tr w:rsidR="00160911" w:rsidRPr="00CF2890" w14:paraId="555D7C02" w14:textId="77777777" w:rsidTr="00160911">
        <w:tc>
          <w:tcPr>
            <w:tcW w:w="1302" w:type="pct"/>
            <w:shd w:val="clear" w:color="auto" w:fill="auto"/>
          </w:tcPr>
          <w:p w14:paraId="00EE77B5" w14:textId="77777777" w:rsidR="00160911" w:rsidRPr="00386448" w:rsidRDefault="00160911" w:rsidP="00160911">
            <w:pPr>
              <w:spacing w:after="120"/>
              <w:ind w:left="-89" w:right="-95"/>
              <w:jc w:val="center"/>
              <w:rPr>
                <w:rFonts w:cs="Arial"/>
              </w:rPr>
            </w:pPr>
            <w:r w:rsidRPr="00386448">
              <w:rPr>
                <w:rFonts w:cs="Arial"/>
                <w:lang w:val="sr-Cyrl-CS"/>
              </w:rPr>
              <w:t>S2</w:t>
            </w:r>
          </w:p>
          <w:p w14:paraId="2BD18806"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201E043E" w14:textId="205C1A16"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3A957A9E" w14:textId="7788B161"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138DCCCD" w14:textId="0511943E"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41F6A04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D707CE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F75202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B5E8D3E" w14:textId="77777777" w:rsidR="00160911" w:rsidRPr="00CF2890" w:rsidRDefault="00160911" w:rsidP="00160911">
            <w:pPr>
              <w:spacing w:before="0"/>
              <w:jc w:val="center"/>
              <w:rPr>
                <w:rFonts w:cs="Arial"/>
                <w:b/>
                <w:bCs/>
                <w:i/>
                <w:iCs/>
                <w:sz w:val="24"/>
                <w:szCs w:val="24"/>
              </w:rPr>
            </w:pPr>
          </w:p>
        </w:tc>
      </w:tr>
      <w:tr w:rsidR="00160911" w:rsidRPr="00CF2890" w14:paraId="6AEBB2EA" w14:textId="77777777" w:rsidTr="00160911">
        <w:tc>
          <w:tcPr>
            <w:tcW w:w="1302" w:type="pct"/>
            <w:shd w:val="clear" w:color="auto" w:fill="auto"/>
          </w:tcPr>
          <w:p w14:paraId="0861718C" w14:textId="77777777" w:rsidR="00160911" w:rsidRPr="00386448" w:rsidRDefault="00160911" w:rsidP="00160911">
            <w:pPr>
              <w:spacing w:after="120"/>
              <w:ind w:left="-89" w:right="-95"/>
              <w:jc w:val="center"/>
              <w:rPr>
                <w:rFonts w:cs="Arial"/>
              </w:rPr>
            </w:pPr>
            <w:r w:rsidRPr="00386448">
              <w:rPr>
                <w:rFonts w:cs="Arial"/>
                <w:lang w:val="sr-Cyrl-CS"/>
              </w:rPr>
              <w:t>S2</w:t>
            </w:r>
          </w:p>
          <w:p w14:paraId="49EE8325"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65FB427" w14:textId="5E2A1109"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008F21DA" w14:textId="5209DF48"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0E1247F8" w14:textId="0E70BDCE"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6E5FA92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6E9C52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13E3CD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BB0063A" w14:textId="77777777" w:rsidR="00160911" w:rsidRPr="00CF2890" w:rsidRDefault="00160911" w:rsidP="00160911">
            <w:pPr>
              <w:spacing w:before="0"/>
              <w:jc w:val="center"/>
              <w:rPr>
                <w:rFonts w:cs="Arial"/>
                <w:b/>
                <w:bCs/>
                <w:i/>
                <w:iCs/>
                <w:sz w:val="24"/>
                <w:szCs w:val="24"/>
              </w:rPr>
            </w:pPr>
          </w:p>
        </w:tc>
      </w:tr>
      <w:tr w:rsidR="00160911" w:rsidRPr="00CF2890" w14:paraId="06AA545F" w14:textId="77777777" w:rsidTr="00160911">
        <w:tc>
          <w:tcPr>
            <w:tcW w:w="1302" w:type="pct"/>
            <w:shd w:val="clear" w:color="auto" w:fill="auto"/>
          </w:tcPr>
          <w:p w14:paraId="0EDC6402" w14:textId="77777777" w:rsidR="00160911" w:rsidRPr="00386448" w:rsidRDefault="00160911" w:rsidP="00160911">
            <w:pPr>
              <w:spacing w:after="120"/>
              <w:ind w:left="-89" w:right="-95"/>
              <w:jc w:val="center"/>
              <w:rPr>
                <w:rFonts w:cs="Arial"/>
              </w:rPr>
            </w:pPr>
            <w:r w:rsidRPr="00386448">
              <w:rPr>
                <w:rFonts w:cs="Arial"/>
                <w:lang w:val="sr-Cyrl-CS"/>
              </w:rPr>
              <w:t>S2</w:t>
            </w:r>
          </w:p>
          <w:p w14:paraId="7E2546B0"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35B38240" w14:textId="7715C8BE"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42989F07" w14:textId="5FC7AF89"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741997D9" w14:textId="162E52EB"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14E3448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DC91A6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706CB1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AA92983" w14:textId="77777777" w:rsidR="00160911" w:rsidRPr="00CF2890" w:rsidRDefault="00160911" w:rsidP="00160911">
            <w:pPr>
              <w:spacing w:before="0"/>
              <w:jc w:val="center"/>
              <w:rPr>
                <w:rFonts w:cs="Arial"/>
                <w:b/>
                <w:bCs/>
                <w:i/>
                <w:iCs/>
                <w:sz w:val="24"/>
                <w:szCs w:val="24"/>
              </w:rPr>
            </w:pPr>
          </w:p>
        </w:tc>
      </w:tr>
      <w:tr w:rsidR="00160911" w:rsidRPr="00CF2890" w14:paraId="174C7C68" w14:textId="77777777" w:rsidTr="00160911">
        <w:tc>
          <w:tcPr>
            <w:tcW w:w="1302" w:type="pct"/>
            <w:shd w:val="clear" w:color="auto" w:fill="auto"/>
          </w:tcPr>
          <w:p w14:paraId="19C31624" w14:textId="77777777" w:rsidR="00160911" w:rsidRPr="00386448" w:rsidRDefault="00160911" w:rsidP="00160911">
            <w:pPr>
              <w:spacing w:after="120"/>
              <w:ind w:left="-89" w:right="-95"/>
              <w:jc w:val="center"/>
              <w:rPr>
                <w:rFonts w:cs="Arial"/>
              </w:rPr>
            </w:pPr>
            <w:r w:rsidRPr="00386448">
              <w:rPr>
                <w:rFonts w:cs="Arial"/>
                <w:lang w:val="sr-Cyrl-CS"/>
              </w:rPr>
              <w:t>S2</w:t>
            </w:r>
          </w:p>
          <w:p w14:paraId="69E83DC3"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33BF1EAC" w14:textId="0D965263"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460879BC" w14:textId="0AA60792"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4E33058D" w14:textId="0A2FB500"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1668CD6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D9D112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DA8077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2335B90" w14:textId="77777777" w:rsidR="00160911" w:rsidRPr="00CF2890" w:rsidRDefault="00160911" w:rsidP="00160911">
            <w:pPr>
              <w:spacing w:before="0"/>
              <w:jc w:val="center"/>
              <w:rPr>
                <w:rFonts w:cs="Arial"/>
                <w:b/>
                <w:bCs/>
                <w:i/>
                <w:iCs/>
                <w:sz w:val="24"/>
                <w:szCs w:val="24"/>
              </w:rPr>
            </w:pPr>
          </w:p>
        </w:tc>
      </w:tr>
      <w:tr w:rsidR="00160911" w:rsidRPr="00CF2890" w14:paraId="7DD14B4E" w14:textId="77777777" w:rsidTr="00160911">
        <w:tc>
          <w:tcPr>
            <w:tcW w:w="1302" w:type="pct"/>
            <w:shd w:val="clear" w:color="auto" w:fill="auto"/>
          </w:tcPr>
          <w:p w14:paraId="5AE34CB2" w14:textId="77777777" w:rsidR="00160911" w:rsidRPr="00386448" w:rsidRDefault="00160911" w:rsidP="00160911">
            <w:pPr>
              <w:spacing w:after="120"/>
              <w:ind w:left="-89" w:right="-95"/>
              <w:jc w:val="center"/>
              <w:rPr>
                <w:rFonts w:cs="Arial"/>
              </w:rPr>
            </w:pPr>
            <w:r w:rsidRPr="00386448">
              <w:rPr>
                <w:rFonts w:cs="Arial"/>
                <w:lang w:val="sr-Cyrl-CS"/>
              </w:rPr>
              <w:t>S2</w:t>
            </w:r>
          </w:p>
          <w:p w14:paraId="1F1CF28F"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14D8AB29" w14:textId="34922DBE"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572B0C20" w14:textId="1E7D15A0" w:rsidR="00160911" w:rsidRDefault="00160911" w:rsidP="00160911">
            <w:pPr>
              <w:spacing w:before="0"/>
              <w:jc w:val="center"/>
              <w:rPr>
                <w:rFonts w:cs="Arial"/>
                <w:bCs/>
                <w:iCs/>
                <w:szCs w:val="20"/>
                <w:lang w:val="sr-Cyrl-CS"/>
              </w:rPr>
            </w:pPr>
            <w:r w:rsidRPr="00CD7E6E">
              <w:rPr>
                <w:rFonts w:cs="Arial"/>
                <w:bCs/>
                <w:iCs/>
                <w:szCs w:val="20"/>
                <w:lang w:val="sr-Cyrl-CS"/>
              </w:rPr>
              <w:t>ком.</w:t>
            </w:r>
          </w:p>
        </w:tc>
        <w:tc>
          <w:tcPr>
            <w:tcW w:w="361" w:type="pct"/>
            <w:shd w:val="clear" w:color="auto" w:fill="auto"/>
          </w:tcPr>
          <w:p w14:paraId="297D055D" w14:textId="633F7A3E"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3C437D2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42610A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358857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605210A" w14:textId="77777777" w:rsidR="00160911" w:rsidRPr="00CF2890" w:rsidRDefault="00160911" w:rsidP="00160911">
            <w:pPr>
              <w:spacing w:before="0"/>
              <w:jc w:val="center"/>
              <w:rPr>
                <w:rFonts w:cs="Arial"/>
                <w:b/>
                <w:bCs/>
                <w:i/>
                <w:iCs/>
                <w:sz w:val="24"/>
                <w:szCs w:val="24"/>
              </w:rPr>
            </w:pPr>
          </w:p>
        </w:tc>
      </w:tr>
      <w:tr w:rsidR="00160911" w:rsidRPr="00CF2890" w14:paraId="1D7F6E64" w14:textId="77777777" w:rsidTr="00160911">
        <w:tc>
          <w:tcPr>
            <w:tcW w:w="1302" w:type="pct"/>
            <w:shd w:val="clear" w:color="auto" w:fill="auto"/>
          </w:tcPr>
          <w:p w14:paraId="66F1AB09" w14:textId="77777777" w:rsidR="00160911" w:rsidRPr="00386448" w:rsidRDefault="00160911" w:rsidP="00160911">
            <w:pPr>
              <w:spacing w:after="120"/>
              <w:ind w:left="-89" w:right="-95"/>
              <w:jc w:val="center"/>
              <w:rPr>
                <w:rFonts w:cs="Arial"/>
              </w:rPr>
            </w:pPr>
            <w:r w:rsidRPr="00386448">
              <w:rPr>
                <w:rFonts w:cs="Arial"/>
                <w:lang w:val="sr-Cyrl-CS"/>
              </w:rPr>
              <w:t>S2</w:t>
            </w:r>
          </w:p>
          <w:p w14:paraId="0609CCB1"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097FC3C3" w14:textId="40FE4811"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0585D42E" w14:textId="28DE48C1" w:rsidR="00160911" w:rsidRDefault="00160911" w:rsidP="00160911">
            <w:pPr>
              <w:spacing w:before="0"/>
              <w:jc w:val="center"/>
              <w:rPr>
                <w:rFonts w:cs="Arial"/>
                <w:bCs/>
                <w:iCs/>
                <w:szCs w:val="20"/>
                <w:lang w:val="sr-Cyrl-CS"/>
              </w:rPr>
            </w:pPr>
            <w:r w:rsidRPr="00B003BA">
              <w:rPr>
                <w:rFonts w:cs="Arial"/>
                <w:bCs/>
                <w:iCs/>
                <w:szCs w:val="20"/>
                <w:lang w:val="sr-Cyrl-CS"/>
              </w:rPr>
              <w:t>ком.</w:t>
            </w:r>
          </w:p>
        </w:tc>
        <w:tc>
          <w:tcPr>
            <w:tcW w:w="361" w:type="pct"/>
            <w:shd w:val="clear" w:color="auto" w:fill="auto"/>
          </w:tcPr>
          <w:p w14:paraId="7A298EFF" w14:textId="15419409"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275FC5D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036D1F5"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221649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61CE4BA" w14:textId="77777777" w:rsidR="00160911" w:rsidRPr="00CF2890" w:rsidRDefault="00160911" w:rsidP="00160911">
            <w:pPr>
              <w:spacing w:before="0"/>
              <w:jc w:val="center"/>
              <w:rPr>
                <w:rFonts w:cs="Arial"/>
                <w:b/>
                <w:bCs/>
                <w:i/>
                <w:iCs/>
                <w:sz w:val="24"/>
                <w:szCs w:val="24"/>
              </w:rPr>
            </w:pPr>
          </w:p>
        </w:tc>
      </w:tr>
      <w:tr w:rsidR="00160911" w:rsidRPr="00CF2890" w14:paraId="7A0510A6" w14:textId="77777777" w:rsidTr="00160911">
        <w:tc>
          <w:tcPr>
            <w:tcW w:w="1302" w:type="pct"/>
            <w:shd w:val="clear" w:color="auto" w:fill="auto"/>
          </w:tcPr>
          <w:p w14:paraId="761F7CA1" w14:textId="77777777" w:rsidR="00160911" w:rsidRPr="00386448" w:rsidRDefault="00160911" w:rsidP="00160911">
            <w:pPr>
              <w:spacing w:after="120"/>
              <w:ind w:left="-89" w:right="-95"/>
              <w:jc w:val="center"/>
              <w:rPr>
                <w:rFonts w:cs="Arial"/>
              </w:rPr>
            </w:pPr>
            <w:r w:rsidRPr="00386448">
              <w:rPr>
                <w:rFonts w:cs="Arial"/>
                <w:lang w:val="sr-Cyrl-CS"/>
              </w:rPr>
              <w:t>S2</w:t>
            </w:r>
          </w:p>
          <w:p w14:paraId="0BE73262" w14:textId="77777777" w:rsidR="00160911" w:rsidRDefault="00160911" w:rsidP="00160911">
            <w:pPr>
              <w:spacing w:after="120"/>
              <w:ind w:left="-89" w:right="-95"/>
              <w:jc w:val="center"/>
              <w:rPr>
                <w:rFonts w:cs="Arial"/>
                <w:lang w:val="sr-Cyrl-RS"/>
              </w:rPr>
            </w:pPr>
            <w:r w:rsidRPr="00386448">
              <w:rPr>
                <w:rFonts w:cs="Arial"/>
                <w:lang w:val="sr-Cyrl-RS"/>
              </w:rPr>
              <w:lastRenderedPageBreak/>
              <w:t xml:space="preserve">Пастор </w:t>
            </w:r>
          </w:p>
          <w:p w14:paraId="3F4F8563" w14:textId="3F84824A"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68BCEB99" w14:textId="7299E3D6" w:rsidR="00160911" w:rsidRDefault="00160911" w:rsidP="00160911">
            <w:pPr>
              <w:spacing w:before="0"/>
              <w:jc w:val="center"/>
              <w:rPr>
                <w:rFonts w:cs="Arial"/>
                <w:bCs/>
                <w:iCs/>
                <w:szCs w:val="20"/>
                <w:lang w:val="sr-Cyrl-CS"/>
              </w:rPr>
            </w:pPr>
            <w:r w:rsidRPr="00B003BA">
              <w:rPr>
                <w:rFonts w:cs="Arial"/>
                <w:bCs/>
                <w:iCs/>
                <w:szCs w:val="20"/>
                <w:lang w:val="sr-Cyrl-CS"/>
              </w:rPr>
              <w:lastRenderedPageBreak/>
              <w:t>ком.</w:t>
            </w:r>
          </w:p>
        </w:tc>
        <w:tc>
          <w:tcPr>
            <w:tcW w:w="361" w:type="pct"/>
            <w:shd w:val="clear" w:color="auto" w:fill="auto"/>
          </w:tcPr>
          <w:p w14:paraId="32A7351C" w14:textId="0FD8EC3F"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53AD358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6EC863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AE6C37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1E50531" w14:textId="77777777" w:rsidR="00160911" w:rsidRPr="00CF2890" w:rsidRDefault="00160911" w:rsidP="00160911">
            <w:pPr>
              <w:spacing w:before="0"/>
              <w:jc w:val="center"/>
              <w:rPr>
                <w:rFonts w:cs="Arial"/>
                <w:b/>
                <w:bCs/>
                <w:i/>
                <w:iCs/>
                <w:sz w:val="24"/>
                <w:szCs w:val="24"/>
              </w:rPr>
            </w:pPr>
          </w:p>
        </w:tc>
      </w:tr>
      <w:tr w:rsidR="00160911" w:rsidRPr="00CF2890" w14:paraId="4870A6D3" w14:textId="77777777" w:rsidTr="00160911">
        <w:tc>
          <w:tcPr>
            <w:tcW w:w="1302" w:type="pct"/>
            <w:shd w:val="clear" w:color="auto" w:fill="auto"/>
          </w:tcPr>
          <w:p w14:paraId="462C28A1"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139847B2"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0E94CD89" w14:textId="54033ABA"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7D9DC686" w14:textId="3F734924" w:rsidR="00160911" w:rsidRDefault="00160911" w:rsidP="00160911">
            <w:pPr>
              <w:spacing w:before="0"/>
              <w:jc w:val="center"/>
              <w:rPr>
                <w:rFonts w:cs="Arial"/>
                <w:bCs/>
                <w:iCs/>
                <w:szCs w:val="20"/>
                <w:lang w:val="sr-Cyrl-CS"/>
              </w:rPr>
            </w:pPr>
            <w:r w:rsidRPr="00FA386B">
              <w:rPr>
                <w:rFonts w:cs="Arial"/>
                <w:bCs/>
                <w:iCs/>
                <w:szCs w:val="20"/>
                <w:lang w:val="sr-Cyrl-CS"/>
              </w:rPr>
              <w:t>ком.</w:t>
            </w:r>
          </w:p>
        </w:tc>
        <w:tc>
          <w:tcPr>
            <w:tcW w:w="361" w:type="pct"/>
            <w:shd w:val="clear" w:color="auto" w:fill="auto"/>
          </w:tcPr>
          <w:p w14:paraId="28D60701" w14:textId="0FEBF199"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35D782D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7C22A0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ED3E8F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29C7CE9" w14:textId="77777777" w:rsidR="00160911" w:rsidRPr="00CF2890" w:rsidRDefault="00160911" w:rsidP="00160911">
            <w:pPr>
              <w:spacing w:before="0"/>
              <w:jc w:val="center"/>
              <w:rPr>
                <w:rFonts w:cs="Arial"/>
                <w:b/>
                <w:bCs/>
                <w:i/>
                <w:iCs/>
                <w:sz w:val="24"/>
                <w:szCs w:val="24"/>
              </w:rPr>
            </w:pPr>
          </w:p>
        </w:tc>
      </w:tr>
      <w:tr w:rsidR="00160911" w:rsidRPr="00CF2890" w14:paraId="1B115188" w14:textId="77777777" w:rsidTr="00160911">
        <w:tc>
          <w:tcPr>
            <w:tcW w:w="1302" w:type="pct"/>
            <w:shd w:val="clear" w:color="auto" w:fill="auto"/>
          </w:tcPr>
          <w:p w14:paraId="1AF0C65B"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3993E205"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161143D9" w14:textId="7952AD0F"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2F649C32" w14:textId="44C9C5B7" w:rsidR="00160911" w:rsidRDefault="00160911" w:rsidP="00160911">
            <w:pPr>
              <w:spacing w:before="0"/>
              <w:jc w:val="center"/>
              <w:rPr>
                <w:rFonts w:cs="Arial"/>
                <w:bCs/>
                <w:iCs/>
                <w:szCs w:val="20"/>
                <w:lang w:val="sr-Cyrl-CS"/>
              </w:rPr>
            </w:pPr>
            <w:r w:rsidRPr="00FA386B">
              <w:rPr>
                <w:rFonts w:cs="Arial"/>
                <w:bCs/>
                <w:iCs/>
                <w:szCs w:val="20"/>
                <w:lang w:val="sr-Cyrl-CS"/>
              </w:rPr>
              <w:t>ком.</w:t>
            </w:r>
          </w:p>
        </w:tc>
        <w:tc>
          <w:tcPr>
            <w:tcW w:w="361" w:type="pct"/>
            <w:shd w:val="clear" w:color="auto" w:fill="auto"/>
          </w:tcPr>
          <w:p w14:paraId="41C90521" w14:textId="69A043B6"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57D68A18"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C7CA30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486CAA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219990D" w14:textId="77777777" w:rsidR="00160911" w:rsidRPr="00CF2890" w:rsidRDefault="00160911" w:rsidP="00160911">
            <w:pPr>
              <w:spacing w:before="0"/>
              <w:jc w:val="center"/>
              <w:rPr>
                <w:rFonts w:cs="Arial"/>
                <w:b/>
                <w:bCs/>
                <w:i/>
                <w:iCs/>
                <w:sz w:val="24"/>
                <w:szCs w:val="24"/>
              </w:rPr>
            </w:pPr>
          </w:p>
        </w:tc>
      </w:tr>
      <w:tr w:rsidR="00160911" w:rsidRPr="00CF2890" w14:paraId="4693D1F4" w14:textId="77777777" w:rsidTr="00160911">
        <w:tc>
          <w:tcPr>
            <w:tcW w:w="1302" w:type="pct"/>
            <w:shd w:val="clear" w:color="auto" w:fill="auto"/>
          </w:tcPr>
          <w:p w14:paraId="73C61115"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11673E0A"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3207567C" w14:textId="40C3B211"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5E8DA10C" w14:textId="0BB2DCF1" w:rsidR="00160911" w:rsidRDefault="00160911" w:rsidP="00160911">
            <w:pPr>
              <w:spacing w:before="0"/>
              <w:jc w:val="center"/>
              <w:rPr>
                <w:rFonts w:cs="Arial"/>
                <w:bCs/>
                <w:iCs/>
                <w:szCs w:val="20"/>
                <w:lang w:val="sr-Cyrl-CS"/>
              </w:rPr>
            </w:pPr>
            <w:r w:rsidRPr="00FA386B">
              <w:rPr>
                <w:rFonts w:cs="Arial"/>
                <w:bCs/>
                <w:iCs/>
                <w:szCs w:val="20"/>
                <w:lang w:val="sr-Cyrl-CS"/>
              </w:rPr>
              <w:t>ком.</w:t>
            </w:r>
          </w:p>
        </w:tc>
        <w:tc>
          <w:tcPr>
            <w:tcW w:w="361" w:type="pct"/>
            <w:shd w:val="clear" w:color="auto" w:fill="auto"/>
          </w:tcPr>
          <w:p w14:paraId="7A682691" w14:textId="445281BF"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089C876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802741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12BBC9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5EED5FB" w14:textId="77777777" w:rsidR="00160911" w:rsidRPr="00CF2890" w:rsidRDefault="00160911" w:rsidP="00160911">
            <w:pPr>
              <w:spacing w:before="0"/>
              <w:jc w:val="center"/>
              <w:rPr>
                <w:rFonts w:cs="Arial"/>
                <w:b/>
                <w:bCs/>
                <w:i/>
                <w:iCs/>
                <w:sz w:val="24"/>
                <w:szCs w:val="24"/>
              </w:rPr>
            </w:pPr>
          </w:p>
        </w:tc>
      </w:tr>
      <w:tr w:rsidR="00160911" w:rsidRPr="00CF2890" w14:paraId="287C828D" w14:textId="77777777" w:rsidTr="00160911">
        <w:tc>
          <w:tcPr>
            <w:tcW w:w="1302" w:type="pct"/>
            <w:shd w:val="clear" w:color="auto" w:fill="auto"/>
          </w:tcPr>
          <w:p w14:paraId="2E930500"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22099DE0"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6CE8B59C" w14:textId="65FA52B8"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368C167C" w14:textId="67D2CCC2" w:rsidR="00160911" w:rsidRDefault="00160911" w:rsidP="00160911">
            <w:pPr>
              <w:spacing w:before="0"/>
              <w:jc w:val="center"/>
              <w:rPr>
                <w:rFonts w:cs="Arial"/>
                <w:bCs/>
                <w:iCs/>
                <w:szCs w:val="20"/>
                <w:lang w:val="sr-Cyrl-CS"/>
              </w:rPr>
            </w:pPr>
            <w:r w:rsidRPr="00FA386B">
              <w:rPr>
                <w:rFonts w:cs="Arial"/>
                <w:bCs/>
                <w:iCs/>
                <w:szCs w:val="20"/>
                <w:lang w:val="sr-Cyrl-CS"/>
              </w:rPr>
              <w:t>ком.</w:t>
            </w:r>
          </w:p>
        </w:tc>
        <w:tc>
          <w:tcPr>
            <w:tcW w:w="361" w:type="pct"/>
            <w:shd w:val="clear" w:color="auto" w:fill="auto"/>
          </w:tcPr>
          <w:p w14:paraId="374773C8" w14:textId="2C48540E"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4B31863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5F7B00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A2986B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620EEF8" w14:textId="77777777" w:rsidR="00160911" w:rsidRPr="00CF2890" w:rsidRDefault="00160911" w:rsidP="00160911">
            <w:pPr>
              <w:spacing w:before="0"/>
              <w:jc w:val="center"/>
              <w:rPr>
                <w:rFonts w:cs="Arial"/>
                <w:b/>
                <w:bCs/>
                <w:i/>
                <w:iCs/>
                <w:sz w:val="24"/>
                <w:szCs w:val="24"/>
              </w:rPr>
            </w:pPr>
          </w:p>
        </w:tc>
      </w:tr>
      <w:tr w:rsidR="00160911" w:rsidRPr="00CF2890" w14:paraId="5FC8032C" w14:textId="77777777" w:rsidTr="00160911">
        <w:tc>
          <w:tcPr>
            <w:tcW w:w="1302" w:type="pct"/>
            <w:shd w:val="clear" w:color="auto" w:fill="auto"/>
          </w:tcPr>
          <w:p w14:paraId="4F444D76"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5E1742A8"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47E58FF4" w14:textId="3D651CBE"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4CD069EB" w14:textId="1D062C0F" w:rsidR="00160911" w:rsidRDefault="00160911" w:rsidP="00160911">
            <w:pPr>
              <w:spacing w:before="0"/>
              <w:jc w:val="center"/>
              <w:rPr>
                <w:rFonts w:cs="Arial"/>
                <w:bCs/>
                <w:iCs/>
                <w:szCs w:val="20"/>
                <w:lang w:val="sr-Cyrl-CS"/>
              </w:rPr>
            </w:pPr>
            <w:r w:rsidRPr="00FA386B">
              <w:rPr>
                <w:rFonts w:cs="Arial"/>
                <w:bCs/>
                <w:iCs/>
                <w:szCs w:val="20"/>
                <w:lang w:val="sr-Cyrl-CS"/>
              </w:rPr>
              <w:t>ком.</w:t>
            </w:r>
          </w:p>
        </w:tc>
        <w:tc>
          <w:tcPr>
            <w:tcW w:w="361" w:type="pct"/>
            <w:shd w:val="clear" w:color="auto" w:fill="auto"/>
          </w:tcPr>
          <w:p w14:paraId="727C33E2" w14:textId="6DCD647D"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21DF6B4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32428B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D3BA43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418A03D" w14:textId="77777777" w:rsidR="00160911" w:rsidRPr="00CF2890" w:rsidRDefault="00160911" w:rsidP="00160911">
            <w:pPr>
              <w:spacing w:before="0"/>
              <w:jc w:val="center"/>
              <w:rPr>
                <w:rFonts w:cs="Arial"/>
                <w:b/>
                <w:bCs/>
                <w:i/>
                <w:iCs/>
                <w:sz w:val="24"/>
                <w:szCs w:val="24"/>
              </w:rPr>
            </w:pPr>
          </w:p>
        </w:tc>
      </w:tr>
      <w:tr w:rsidR="00160911" w:rsidRPr="00CF2890" w14:paraId="2C8E0438" w14:textId="77777777" w:rsidTr="00160911">
        <w:tc>
          <w:tcPr>
            <w:tcW w:w="1302" w:type="pct"/>
            <w:shd w:val="clear" w:color="auto" w:fill="auto"/>
          </w:tcPr>
          <w:p w14:paraId="6B0C8C92"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783F92E4"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1694668F" w14:textId="39F32A8B"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562F4BBF" w14:textId="10D4FF6A" w:rsidR="00160911" w:rsidRDefault="00160911" w:rsidP="00160911">
            <w:pPr>
              <w:spacing w:before="0"/>
              <w:jc w:val="center"/>
              <w:rPr>
                <w:rFonts w:cs="Arial"/>
                <w:bCs/>
                <w:iCs/>
                <w:szCs w:val="20"/>
                <w:lang w:val="sr-Cyrl-CS"/>
              </w:rPr>
            </w:pPr>
            <w:r w:rsidRPr="00FA386B">
              <w:rPr>
                <w:rFonts w:cs="Arial"/>
                <w:bCs/>
                <w:iCs/>
                <w:szCs w:val="20"/>
                <w:lang w:val="sr-Cyrl-CS"/>
              </w:rPr>
              <w:t>ком.</w:t>
            </w:r>
          </w:p>
        </w:tc>
        <w:tc>
          <w:tcPr>
            <w:tcW w:w="361" w:type="pct"/>
            <w:shd w:val="clear" w:color="auto" w:fill="auto"/>
          </w:tcPr>
          <w:p w14:paraId="6F79C962" w14:textId="7B951395"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2E2F9D2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3ABBD7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E8FC30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C3A1D98" w14:textId="77777777" w:rsidR="00160911" w:rsidRPr="00CF2890" w:rsidRDefault="00160911" w:rsidP="00160911">
            <w:pPr>
              <w:spacing w:before="0"/>
              <w:jc w:val="center"/>
              <w:rPr>
                <w:rFonts w:cs="Arial"/>
                <w:b/>
                <w:bCs/>
                <w:i/>
                <w:iCs/>
                <w:sz w:val="24"/>
                <w:szCs w:val="24"/>
              </w:rPr>
            </w:pPr>
          </w:p>
        </w:tc>
      </w:tr>
      <w:tr w:rsidR="00160911" w:rsidRPr="00CF2890" w14:paraId="015525F7" w14:textId="77777777" w:rsidTr="00160911">
        <w:tc>
          <w:tcPr>
            <w:tcW w:w="1302" w:type="pct"/>
            <w:shd w:val="clear" w:color="auto" w:fill="auto"/>
          </w:tcPr>
          <w:p w14:paraId="40B3D7C2"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128F5AC7"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0233F393" w14:textId="209A2DE1"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1E13EEB3" w14:textId="7EF1AE15"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7DB90784" w14:textId="211D24DB"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3E625687"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D9E516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DA4FC5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D723481" w14:textId="77777777" w:rsidR="00160911" w:rsidRPr="00CF2890" w:rsidRDefault="00160911" w:rsidP="00160911">
            <w:pPr>
              <w:spacing w:before="0"/>
              <w:jc w:val="center"/>
              <w:rPr>
                <w:rFonts w:cs="Arial"/>
                <w:b/>
                <w:bCs/>
                <w:i/>
                <w:iCs/>
                <w:sz w:val="24"/>
                <w:szCs w:val="24"/>
              </w:rPr>
            </w:pPr>
          </w:p>
        </w:tc>
      </w:tr>
      <w:tr w:rsidR="00160911" w:rsidRPr="00CF2890" w14:paraId="0AE1DD2F" w14:textId="77777777" w:rsidTr="00160911">
        <w:tc>
          <w:tcPr>
            <w:tcW w:w="1302" w:type="pct"/>
            <w:shd w:val="clear" w:color="auto" w:fill="auto"/>
          </w:tcPr>
          <w:p w14:paraId="55DEE34F"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32DD0CD3"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1861250C" w14:textId="6541C2CE"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61D70823" w14:textId="18B05145"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11600B32" w14:textId="761BA46C"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2C9A46E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59E8ED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EDAAB2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5E55B06" w14:textId="77777777" w:rsidR="00160911" w:rsidRPr="00CF2890" w:rsidRDefault="00160911" w:rsidP="00160911">
            <w:pPr>
              <w:spacing w:before="0"/>
              <w:jc w:val="center"/>
              <w:rPr>
                <w:rFonts w:cs="Arial"/>
                <w:b/>
                <w:bCs/>
                <w:i/>
                <w:iCs/>
                <w:sz w:val="24"/>
                <w:szCs w:val="24"/>
              </w:rPr>
            </w:pPr>
          </w:p>
        </w:tc>
      </w:tr>
      <w:tr w:rsidR="00160911" w:rsidRPr="00CF2890" w14:paraId="566B7AA7" w14:textId="77777777" w:rsidTr="00160911">
        <w:tc>
          <w:tcPr>
            <w:tcW w:w="1302" w:type="pct"/>
            <w:shd w:val="clear" w:color="auto" w:fill="auto"/>
          </w:tcPr>
          <w:p w14:paraId="26DB55F8"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4A0AF07B" w14:textId="77777777" w:rsidR="00160911" w:rsidRDefault="00160911" w:rsidP="00160911">
            <w:pPr>
              <w:spacing w:after="120"/>
              <w:ind w:left="-89" w:right="-95"/>
              <w:jc w:val="center"/>
              <w:rPr>
                <w:rFonts w:cs="Arial"/>
                <w:lang w:val="sr-Cyrl-CS"/>
              </w:rPr>
            </w:pPr>
            <w:r w:rsidRPr="00386448">
              <w:rPr>
                <w:rFonts w:cs="Arial"/>
                <w:lang w:val="sr-Cyrl-RS"/>
              </w:rPr>
              <w:t>Пастор</w:t>
            </w:r>
            <w:r w:rsidRPr="00386448">
              <w:rPr>
                <w:rFonts w:cs="Arial"/>
                <w:lang w:val="sr-Cyrl-CS"/>
              </w:rPr>
              <w:t xml:space="preserve"> </w:t>
            </w:r>
          </w:p>
          <w:p w14:paraId="5B6FB5B4" w14:textId="20B887BC"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679AA802" w14:textId="3F2A7E70"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332C4AF7" w14:textId="1D7FAC49" w:rsidR="00160911" w:rsidRPr="008D2DDF" w:rsidRDefault="00160911" w:rsidP="00160911">
            <w:pPr>
              <w:spacing w:before="0"/>
              <w:jc w:val="center"/>
              <w:rPr>
                <w:rFonts w:cs="Arial"/>
                <w:bCs/>
                <w:iCs/>
                <w:sz w:val="20"/>
                <w:szCs w:val="20"/>
                <w:lang w:val="sr-Cyrl-RS"/>
              </w:rPr>
            </w:pPr>
            <w:r w:rsidRPr="00A86EA1">
              <w:rPr>
                <w:rFonts w:cs="Arial"/>
                <w:bCs/>
                <w:iCs/>
                <w:sz w:val="20"/>
                <w:szCs w:val="20"/>
                <w:lang w:val="sr-Cyrl-RS"/>
              </w:rPr>
              <w:t>1</w:t>
            </w:r>
          </w:p>
        </w:tc>
        <w:tc>
          <w:tcPr>
            <w:tcW w:w="812" w:type="pct"/>
            <w:shd w:val="clear" w:color="auto" w:fill="auto"/>
            <w:vAlign w:val="center"/>
          </w:tcPr>
          <w:p w14:paraId="4544B15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753EE4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9E9294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0E18301" w14:textId="77777777" w:rsidR="00160911" w:rsidRPr="00CF2890" w:rsidRDefault="00160911" w:rsidP="00160911">
            <w:pPr>
              <w:spacing w:before="0"/>
              <w:jc w:val="center"/>
              <w:rPr>
                <w:rFonts w:cs="Arial"/>
                <w:b/>
                <w:bCs/>
                <w:i/>
                <w:iCs/>
                <w:sz w:val="24"/>
                <w:szCs w:val="24"/>
              </w:rPr>
            </w:pPr>
          </w:p>
        </w:tc>
      </w:tr>
      <w:tr w:rsidR="00160911" w:rsidRPr="00CF2890" w14:paraId="17B7FCA0" w14:textId="77777777" w:rsidTr="00160911">
        <w:tc>
          <w:tcPr>
            <w:tcW w:w="1302" w:type="pct"/>
            <w:shd w:val="clear" w:color="auto" w:fill="auto"/>
          </w:tcPr>
          <w:p w14:paraId="623C0419" w14:textId="77777777" w:rsidR="00160911" w:rsidRPr="00386448" w:rsidRDefault="00160911" w:rsidP="00160911">
            <w:pPr>
              <w:spacing w:after="120"/>
              <w:ind w:left="-89" w:right="-95"/>
              <w:jc w:val="center"/>
              <w:rPr>
                <w:rFonts w:cs="Arial"/>
              </w:rPr>
            </w:pPr>
            <w:r w:rsidRPr="00386448">
              <w:rPr>
                <w:rFonts w:cs="Arial"/>
                <w:lang w:val="sr-Cyrl-CS"/>
              </w:rPr>
              <w:t>S</w:t>
            </w:r>
            <w:r w:rsidRPr="00386448">
              <w:rPr>
                <w:rFonts w:cs="Arial"/>
              </w:rPr>
              <w:t>6</w:t>
            </w:r>
          </w:p>
          <w:p w14:paraId="34B76601" w14:textId="77777777" w:rsidR="00160911" w:rsidRDefault="00160911" w:rsidP="00160911">
            <w:pPr>
              <w:spacing w:after="120"/>
              <w:ind w:left="-89" w:right="-95"/>
              <w:jc w:val="center"/>
              <w:rPr>
                <w:rFonts w:cs="Arial"/>
                <w:lang w:val="sr-Cyrl-RS"/>
              </w:rPr>
            </w:pPr>
            <w:r w:rsidRPr="00386448">
              <w:rPr>
                <w:rFonts w:cs="Arial"/>
                <w:lang w:val="sr-Cyrl-RS"/>
              </w:rPr>
              <w:t xml:space="preserve">Пастор </w:t>
            </w:r>
          </w:p>
          <w:p w14:paraId="75386A98" w14:textId="7AD0FF10"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105E2D40" w14:textId="5C415545"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07FAB69D" w14:textId="53B8534D" w:rsidR="00160911" w:rsidRPr="008D2DDF" w:rsidRDefault="00160911" w:rsidP="00160911">
            <w:pPr>
              <w:spacing w:before="0"/>
              <w:jc w:val="center"/>
              <w:rPr>
                <w:rFonts w:cs="Arial"/>
                <w:bCs/>
                <w:iCs/>
                <w:sz w:val="20"/>
                <w:szCs w:val="20"/>
                <w:lang w:val="sr-Cyrl-RS"/>
              </w:rPr>
            </w:pPr>
            <w:r w:rsidRPr="001A49B9">
              <w:rPr>
                <w:rFonts w:cs="Arial"/>
                <w:bCs/>
                <w:iCs/>
                <w:sz w:val="20"/>
                <w:szCs w:val="20"/>
                <w:lang w:val="sr-Cyrl-RS"/>
              </w:rPr>
              <w:t>1</w:t>
            </w:r>
          </w:p>
        </w:tc>
        <w:tc>
          <w:tcPr>
            <w:tcW w:w="812" w:type="pct"/>
            <w:shd w:val="clear" w:color="auto" w:fill="auto"/>
            <w:vAlign w:val="center"/>
          </w:tcPr>
          <w:p w14:paraId="383C47A7"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B95A85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768B15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667D089" w14:textId="77777777" w:rsidR="00160911" w:rsidRPr="00CF2890" w:rsidRDefault="00160911" w:rsidP="00160911">
            <w:pPr>
              <w:spacing w:before="0"/>
              <w:jc w:val="center"/>
              <w:rPr>
                <w:rFonts w:cs="Arial"/>
                <w:b/>
                <w:bCs/>
                <w:i/>
                <w:iCs/>
                <w:sz w:val="24"/>
                <w:szCs w:val="24"/>
              </w:rPr>
            </w:pPr>
          </w:p>
        </w:tc>
      </w:tr>
      <w:tr w:rsidR="00160911" w:rsidRPr="00CF2890" w14:paraId="5080E03B" w14:textId="77777777" w:rsidTr="00160911">
        <w:tc>
          <w:tcPr>
            <w:tcW w:w="1302" w:type="pct"/>
            <w:shd w:val="clear" w:color="auto" w:fill="auto"/>
          </w:tcPr>
          <w:p w14:paraId="44609D62" w14:textId="77777777" w:rsidR="00160911" w:rsidRPr="00386448" w:rsidRDefault="00160911" w:rsidP="00160911">
            <w:pPr>
              <w:spacing w:after="120"/>
              <w:ind w:left="-89" w:right="-95"/>
              <w:jc w:val="center"/>
              <w:rPr>
                <w:rFonts w:cs="Arial"/>
              </w:rPr>
            </w:pPr>
            <w:r w:rsidRPr="00386448">
              <w:rPr>
                <w:rFonts w:cs="Arial"/>
                <w:lang w:val="sr-Cyrl-CS"/>
              </w:rPr>
              <w:t>S9</w:t>
            </w:r>
          </w:p>
          <w:p w14:paraId="52FA5AF9" w14:textId="77777777" w:rsidR="00160911" w:rsidRDefault="00160911" w:rsidP="00160911">
            <w:pPr>
              <w:spacing w:after="120"/>
              <w:ind w:left="-89" w:right="-95"/>
              <w:jc w:val="center"/>
              <w:rPr>
                <w:rFonts w:cs="Arial"/>
                <w:lang w:val="sr-Cyrl-CS"/>
              </w:rPr>
            </w:pPr>
            <w:r w:rsidRPr="00386448">
              <w:rPr>
                <w:rFonts w:cs="Arial"/>
                <w:lang w:val="sr-Cyrl-RS"/>
              </w:rPr>
              <w:lastRenderedPageBreak/>
              <w:t xml:space="preserve"> Пастор</w:t>
            </w:r>
            <w:r w:rsidRPr="00386448">
              <w:rPr>
                <w:rFonts w:cs="Arial"/>
                <w:lang w:val="sr-Cyrl-CS"/>
              </w:rPr>
              <w:t xml:space="preserve"> </w:t>
            </w:r>
          </w:p>
          <w:p w14:paraId="7D7D4279" w14:textId="6980F1A6" w:rsidR="00160911" w:rsidRPr="00386448" w:rsidRDefault="00160911" w:rsidP="00160911">
            <w:pPr>
              <w:spacing w:after="120"/>
              <w:ind w:left="-89" w:right="-95"/>
              <w:jc w:val="center"/>
              <w:rPr>
                <w:rFonts w:cs="Arial"/>
                <w:lang w:val="sr-Cyrl-CS"/>
              </w:rPr>
            </w:pPr>
            <w:r w:rsidRPr="00386448">
              <w:rPr>
                <w:rFonts w:cs="Arial"/>
                <w:lang w:val="sr-Cyrl-CS"/>
              </w:rPr>
              <w:t xml:space="preserve">Капа апарата </w:t>
            </w:r>
          </w:p>
        </w:tc>
        <w:tc>
          <w:tcPr>
            <w:tcW w:w="362" w:type="pct"/>
            <w:shd w:val="clear" w:color="auto" w:fill="auto"/>
          </w:tcPr>
          <w:p w14:paraId="496C2959" w14:textId="0D4B9A19" w:rsidR="00160911" w:rsidRDefault="00160911" w:rsidP="00160911">
            <w:pPr>
              <w:spacing w:before="0"/>
              <w:jc w:val="center"/>
              <w:rPr>
                <w:rFonts w:cs="Arial"/>
                <w:bCs/>
                <w:iCs/>
                <w:szCs w:val="20"/>
                <w:lang w:val="sr-Cyrl-CS"/>
              </w:rPr>
            </w:pPr>
            <w:r w:rsidRPr="00EA48A5">
              <w:rPr>
                <w:rFonts w:cs="Arial"/>
                <w:bCs/>
                <w:iCs/>
                <w:szCs w:val="20"/>
                <w:lang w:val="sr-Cyrl-CS"/>
              </w:rPr>
              <w:lastRenderedPageBreak/>
              <w:t>ком.</w:t>
            </w:r>
          </w:p>
        </w:tc>
        <w:tc>
          <w:tcPr>
            <w:tcW w:w="361" w:type="pct"/>
            <w:shd w:val="clear" w:color="auto" w:fill="auto"/>
          </w:tcPr>
          <w:p w14:paraId="557B0BE1" w14:textId="6160918E" w:rsidR="00160911" w:rsidRPr="008D2DDF" w:rsidRDefault="00160911" w:rsidP="00160911">
            <w:pPr>
              <w:spacing w:before="0"/>
              <w:jc w:val="center"/>
              <w:rPr>
                <w:rFonts w:cs="Arial"/>
                <w:bCs/>
                <w:iCs/>
                <w:sz w:val="20"/>
                <w:szCs w:val="20"/>
                <w:lang w:val="sr-Cyrl-RS"/>
              </w:rPr>
            </w:pPr>
            <w:r w:rsidRPr="001A49B9">
              <w:rPr>
                <w:rFonts w:cs="Arial"/>
                <w:bCs/>
                <w:iCs/>
                <w:sz w:val="20"/>
                <w:szCs w:val="20"/>
                <w:lang w:val="sr-Cyrl-RS"/>
              </w:rPr>
              <w:t>1</w:t>
            </w:r>
          </w:p>
        </w:tc>
        <w:tc>
          <w:tcPr>
            <w:tcW w:w="812" w:type="pct"/>
            <w:shd w:val="clear" w:color="auto" w:fill="auto"/>
            <w:vAlign w:val="center"/>
          </w:tcPr>
          <w:p w14:paraId="6C839AB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FD25DF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46C2C6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4EFD9BD" w14:textId="77777777" w:rsidR="00160911" w:rsidRPr="00CF2890" w:rsidRDefault="00160911" w:rsidP="00160911">
            <w:pPr>
              <w:spacing w:before="0"/>
              <w:jc w:val="center"/>
              <w:rPr>
                <w:rFonts w:cs="Arial"/>
                <w:b/>
                <w:bCs/>
                <w:i/>
                <w:iCs/>
                <w:sz w:val="24"/>
                <w:szCs w:val="24"/>
              </w:rPr>
            </w:pPr>
          </w:p>
        </w:tc>
      </w:tr>
      <w:tr w:rsidR="00160911" w:rsidRPr="00CF2890" w14:paraId="7D31838C" w14:textId="77777777" w:rsidTr="00160911">
        <w:tc>
          <w:tcPr>
            <w:tcW w:w="1302" w:type="pct"/>
            <w:shd w:val="clear" w:color="auto" w:fill="auto"/>
          </w:tcPr>
          <w:p w14:paraId="12C35C6D" w14:textId="77777777" w:rsidR="00160911" w:rsidRPr="00386448" w:rsidRDefault="00160911" w:rsidP="00160911">
            <w:pPr>
              <w:spacing w:after="120"/>
              <w:ind w:left="-89" w:right="-95"/>
              <w:jc w:val="center"/>
              <w:rPr>
                <w:rFonts w:cs="Arial"/>
              </w:rPr>
            </w:pPr>
            <w:r w:rsidRPr="00386448">
              <w:rPr>
                <w:rFonts w:cs="Arial"/>
                <w:lang w:val="sr-Cyrl-CS"/>
              </w:rPr>
              <w:t>S9</w:t>
            </w:r>
          </w:p>
          <w:p w14:paraId="4BBA80FC"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24712F5A" w14:textId="4CF31392" w:rsidR="00160911" w:rsidRPr="00386448" w:rsidRDefault="00160911" w:rsidP="00160911">
            <w:pPr>
              <w:spacing w:after="120"/>
              <w:ind w:left="-89" w:right="-95"/>
              <w:jc w:val="center"/>
              <w:rPr>
                <w:rFonts w:cs="Arial"/>
                <w:lang w:val="sr-Cyrl-CS"/>
              </w:rPr>
            </w:pPr>
            <w:r w:rsidRPr="00386448">
              <w:rPr>
                <w:rFonts w:cs="Arial"/>
                <w:lang w:val="sr-Cyrl-CS"/>
              </w:rPr>
              <w:t>Заптивка</w:t>
            </w:r>
          </w:p>
        </w:tc>
        <w:tc>
          <w:tcPr>
            <w:tcW w:w="362" w:type="pct"/>
            <w:shd w:val="clear" w:color="auto" w:fill="auto"/>
          </w:tcPr>
          <w:p w14:paraId="25324D5D" w14:textId="28637771"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15CEAF12" w14:textId="7405D95F"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351F078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271870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85643C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0740006" w14:textId="77777777" w:rsidR="00160911" w:rsidRPr="00CF2890" w:rsidRDefault="00160911" w:rsidP="00160911">
            <w:pPr>
              <w:spacing w:before="0"/>
              <w:jc w:val="center"/>
              <w:rPr>
                <w:rFonts w:cs="Arial"/>
                <w:b/>
                <w:bCs/>
                <w:i/>
                <w:iCs/>
                <w:sz w:val="24"/>
                <w:szCs w:val="24"/>
              </w:rPr>
            </w:pPr>
          </w:p>
        </w:tc>
      </w:tr>
      <w:tr w:rsidR="00160911" w:rsidRPr="00CF2890" w14:paraId="71676B6C" w14:textId="77777777" w:rsidTr="00160911">
        <w:tc>
          <w:tcPr>
            <w:tcW w:w="1302" w:type="pct"/>
            <w:shd w:val="clear" w:color="auto" w:fill="auto"/>
          </w:tcPr>
          <w:p w14:paraId="2442A195" w14:textId="77777777" w:rsidR="00160911" w:rsidRPr="00386448" w:rsidRDefault="00160911" w:rsidP="00160911">
            <w:pPr>
              <w:spacing w:after="120"/>
              <w:ind w:left="-89" w:right="-95"/>
              <w:jc w:val="center"/>
              <w:rPr>
                <w:rFonts w:cs="Arial"/>
              </w:rPr>
            </w:pPr>
            <w:r w:rsidRPr="00386448">
              <w:rPr>
                <w:rFonts w:cs="Arial"/>
                <w:lang w:val="sr-Cyrl-CS"/>
              </w:rPr>
              <w:t>S9</w:t>
            </w:r>
          </w:p>
          <w:p w14:paraId="0533EC30"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1CE8EA67" w14:textId="33F8A0EA"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2E752160" w14:textId="0AE9F309"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5E8E1CF1" w14:textId="1F7114B7"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0CF924D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D06228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F68064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4C70068" w14:textId="77777777" w:rsidR="00160911" w:rsidRPr="00CF2890" w:rsidRDefault="00160911" w:rsidP="00160911">
            <w:pPr>
              <w:spacing w:before="0"/>
              <w:jc w:val="center"/>
              <w:rPr>
                <w:rFonts w:cs="Arial"/>
                <w:b/>
                <w:bCs/>
                <w:i/>
                <w:iCs/>
                <w:sz w:val="24"/>
                <w:szCs w:val="24"/>
              </w:rPr>
            </w:pPr>
          </w:p>
        </w:tc>
      </w:tr>
      <w:tr w:rsidR="00160911" w:rsidRPr="00CF2890" w14:paraId="518F5ACC" w14:textId="77777777" w:rsidTr="00160911">
        <w:tc>
          <w:tcPr>
            <w:tcW w:w="1302" w:type="pct"/>
            <w:shd w:val="clear" w:color="auto" w:fill="auto"/>
          </w:tcPr>
          <w:p w14:paraId="644202AE" w14:textId="77777777" w:rsidR="00160911" w:rsidRPr="00386448" w:rsidRDefault="00160911" w:rsidP="00160911">
            <w:pPr>
              <w:spacing w:after="120"/>
              <w:ind w:left="-89" w:right="-95"/>
              <w:jc w:val="center"/>
              <w:rPr>
                <w:rFonts w:cs="Arial"/>
              </w:rPr>
            </w:pPr>
            <w:r w:rsidRPr="00386448">
              <w:rPr>
                <w:rFonts w:cs="Arial"/>
                <w:lang w:val="sr-Cyrl-CS"/>
              </w:rPr>
              <w:t>S9</w:t>
            </w:r>
          </w:p>
          <w:p w14:paraId="194DD3BD"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08A10E9F" w14:textId="59C0C5A3"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25BAA0FC" w14:textId="4C1D5099"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03BEB85F" w14:textId="5034660E"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46B3B94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7D89FE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C7C48F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70763E0" w14:textId="77777777" w:rsidR="00160911" w:rsidRPr="00CF2890" w:rsidRDefault="00160911" w:rsidP="00160911">
            <w:pPr>
              <w:spacing w:before="0"/>
              <w:jc w:val="center"/>
              <w:rPr>
                <w:rFonts w:cs="Arial"/>
                <w:b/>
                <w:bCs/>
                <w:i/>
                <w:iCs/>
                <w:sz w:val="24"/>
                <w:szCs w:val="24"/>
              </w:rPr>
            </w:pPr>
          </w:p>
        </w:tc>
      </w:tr>
      <w:tr w:rsidR="00160911" w:rsidRPr="00CF2890" w14:paraId="63B3F1FC" w14:textId="77777777" w:rsidTr="00160911">
        <w:tc>
          <w:tcPr>
            <w:tcW w:w="1302" w:type="pct"/>
            <w:shd w:val="clear" w:color="auto" w:fill="auto"/>
          </w:tcPr>
          <w:p w14:paraId="536ADF19" w14:textId="77777777" w:rsidR="00160911" w:rsidRPr="00386448" w:rsidRDefault="00160911" w:rsidP="00160911">
            <w:pPr>
              <w:spacing w:after="120"/>
              <w:ind w:left="-89" w:right="-95"/>
              <w:jc w:val="center"/>
              <w:rPr>
                <w:rFonts w:cs="Arial"/>
              </w:rPr>
            </w:pPr>
            <w:r w:rsidRPr="00386448">
              <w:rPr>
                <w:rFonts w:cs="Arial"/>
                <w:lang w:val="sr-Cyrl-CS"/>
              </w:rPr>
              <w:t>S9</w:t>
            </w:r>
          </w:p>
          <w:p w14:paraId="619DD6EF"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2D9FE57D" w14:textId="7F4B68CF"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6A33ADBF" w14:textId="1BA9DD7E"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5B9D6136" w14:textId="053BFC0F"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3FA732E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C57A88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9E9CF4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9C207D9" w14:textId="77777777" w:rsidR="00160911" w:rsidRPr="00CF2890" w:rsidRDefault="00160911" w:rsidP="00160911">
            <w:pPr>
              <w:spacing w:before="0"/>
              <w:jc w:val="center"/>
              <w:rPr>
                <w:rFonts w:cs="Arial"/>
                <w:b/>
                <w:bCs/>
                <w:i/>
                <w:iCs/>
                <w:sz w:val="24"/>
                <w:szCs w:val="24"/>
              </w:rPr>
            </w:pPr>
          </w:p>
        </w:tc>
      </w:tr>
      <w:tr w:rsidR="00160911" w:rsidRPr="00CF2890" w14:paraId="1ED4FCE7" w14:textId="77777777" w:rsidTr="00160911">
        <w:tc>
          <w:tcPr>
            <w:tcW w:w="1302" w:type="pct"/>
            <w:shd w:val="clear" w:color="auto" w:fill="auto"/>
          </w:tcPr>
          <w:p w14:paraId="0B00D32D" w14:textId="77777777" w:rsidR="00160911" w:rsidRPr="00386448" w:rsidRDefault="00160911" w:rsidP="00160911">
            <w:pPr>
              <w:spacing w:after="120"/>
              <w:ind w:left="-89" w:right="-95"/>
              <w:jc w:val="center"/>
              <w:rPr>
                <w:rFonts w:cs="Arial"/>
              </w:rPr>
            </w:pPr>
            <w:r w:rsidRPr="00386448">
              <w:rPr>
                <w:rFonts w:cs="Arial"/>
                <w:lang w:val="sr-Cyrl-CS"/>
              </w:rPr>
              <w:t>S9</w:t>
            </w:r>
          </w:p>
          <w:p w14:paraId="4B82D639"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40D5F737" w14:textId="75613846" w:rsidR="00160911" w:rsidRPr="00386448" w:rsidRDefault="00160911" w:rsidP="00160911">
            <w:pPr>
              <w:spacing w:after="120"/>
              <w:ind w:left="-89" w:right="-95"/>
              <w:jc w:val="center"/>
              <w:rPr>
                <w:rFonts w:cs="Arial"/>
                <w:lang w:val="sr-Cyrl-CS"/>
              </w:rPr>
            </w:pPr>
            <w:r w:rsidRPr="00386448">
              <w:rPr>
                <w:rFonts w:cs="Arial"/>
                <w:lang w:val="sr-Cyrl-CS"/>
              </w:rPr>
              <w:t>CO</w:t>
            </w:r>
            <w:r w:rsidRPr="00386448">
              <w:rPr>
                <w:rFonts w:cs="Arial"/>
                <w:vertAlign w:val="subscript"/>
                <w:lang w:val="sr-Cyrl-CS"/>
              </w:rPr>
              <w:t xml:space="preserve">2  </w:t>
            </w:r>
            <w:r w:rsidRPr="00386448">
              <w:rPr>
                <w:rFonts w:cs="Arial"/>
                <w:lang w:val="sr-Cyrl-CS"/>
              </w:rPr>
              <w:t>бочица</w:t>
            </w:r>
          </w:p>
        </w:tc>
        <w:tc>
          <w:tcPr>
            <w:tcW w:w="362" w:type="pct"/>
            <w:shd w:val="clear" w:color="auto" w:fill="auto"/>
          </w:tcPr>
          <w:p w14:paraId="6B79E314" w14:textId="5EA2F16E"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3E09635D" w14:textId="69417E2C"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0935AC3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B1DAEF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CCE683C"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581C7A6" w14:textId="77777777" w:rsidR="00160911" w:rsidRPr="00CF2890" w:rsidRDefault="00160911" w:rsidP="00160911">
            <w:pPr>
              <w:spacing w:before="0"/>
              <w:jc w:val="center"/>
              <w:rPr>
                <w:rFonts w:cs="Arial"/>
                <w:b/>
                <w:bCs/>
                <w:i/>
                <w:iCs/>
                <w:sz w:val="24"/>
                <w:szCs w:val="24"/>
              </w:rPr>
            </w:pPr>
          </w:p>
        </w:tc>
      </w:tr>
      <w:tr w:rsidR="00160911" w:rsidRPr="00CF2890" w14:paraId="4B964394" w14:textId="77777777" w:rsidTr="00160911">
        <w:tc>
          <w:tcPr>
            <w:tcW w:w="1302" w:type="pct"/>
            <w:shd w:val="clear" w:color="auto" w:fill="auto"/>
          </w:tcPr>
          <w:p w14:paraId="2DB8C107" w14:textId="77777777" w:rsidR="00160911" w:rsidRPr="00386448" w:rsidRDefault="00160911" w:rsidP="00160911">
            <w:pPr>
              <w:spacing w:after="120"/>
              <w:ind w:left="-89" w:right="-95"/>
              <w:jc w:val="center"/>
              <w:rPr>
                <w:rFonts w:cs="Arial"/>
              </w:rPr>
            </w:pPr>
            <w:r w:rsidRPr="00386448">
              <w:rPr>
                <w:rFonts w:cs="Arial"/>
                <w:lang w:val="sr-Cyrl-CS"/>
              </w:rPr>
              <w:t>S9</w:t>
            </w:r>
          </w:p>
          <w:p w14:paraId="433BD001"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08BA429A" w14:textId="68A78B7B" w:rsidR="00160911" w:rsidRPr="00386448" w:rsidRDefault="00160911" w:rsidP="00160911">
            <w:pPr>
              <w:spacing w:after="120"/>
              <w:ind w:left="-89" w:right="-95"/>
              <w:jc w:val="center"/>
              <w:rPr>
                <w:rFonts w:cs="Arial"/>
                <w:lang w:val="sr-Cyrl-CS"/>
              </w:rPr>
            </w:pPr>
            <w:r w:rsidRPr="00386448">
              <w:rPr>
                <w:rFonts w:cs="Arial"/>
                <w:lang w:val="sr-Cyrl-CS"/>
              </w:rPr>
              <w:t>Носач бочице</w:t>
            </w:r>
          </w:p>
        </w:tc>
        <w:tc>
          <w:tcPr>
            <w:tcW w:w="362" w:type="pct"/>
            <w:shd w:val="clear" w:color="auto" w:fill="auto"/>
          </w:tcPr>
          <w:p w14:paraId="6C99CCF5" w14:textId="4B1D9E4E"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6358C9FD" w14:textId="10925D11"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6049D9D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C36A1F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6EF3AB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2AB9595" w14:textId="77777777" w:rsidR="00160911" w:rsidRPr="00CF2890" w:rsidRDefault="00160911" w:rsidP="00160911">
            <w:pPr>
              <w:spacing w:before="0"/>
              <w:jc w:val="center"/>
              <w:rPr>
                <w:rFonts w:cs="Arial"/>
                <w:b/>
                <w:bCs/>
                <w:i/>
                <w:iCs/>
                <w:sz w:val="24"/>
                <w:szCs w:val="24"/>
              </w:rPr>
            </w:pPr>
          </w:p>
        </w:tc>
      </w:tr>
      <w:tr w:rsidR="00160911" w:rsidRPr="00CF2890" w14:paraId="64458AB2" w14:textId="77777777" w:rsidTr="00160911">
        <w:tc>
          <w:tcPr>
            <w:tcW w:w="1302" w:type="pct"/>
            <w:shd w:val="clear" w:color="auto" w:fill="auto"/>
          </w:tcPr>
          <w:p w14:paraId="7E9ED4B5" w14:textId="77777777" w:rsidR="00160911" w:rsidRPr="00386448" w:rsidRDefault="00160911" w:rsidP="00160911">
            <w:pPr>
              <w:spacing w:after="120"/>
              <w:ind w:left="-89" w:right="-95"/>
              <w:jc w:val="center"/>
              <w:rPr>
                <w:rFonts w:cs="Arial"/>
              </w:rPr>
            </w:pPr>
            <w:r w:rsidRPr="00386448">
              <w:rPr>
                <w:rFonts w:cs="Arial"/>
                <w:lang w:val="sr-Cyrl-CS"/>
              </w:rPr>
              <w:t>S9</w:t>
            </w:r>
          </w:p>
          <w:p w14:paraId="5B16B4A5"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15128358" w14:textId="111D01D3"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024579ED" w14:textId="4A4EE430"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3E6319FE" w14:textId="5A090B0C"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7AE8F52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611956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B9DB87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CBB30A1" w14:textId="77777777" w:rsidR="00160911" w:rsidRPr="00CF2890" w:rsidRDefault="00160911" w:rsidP="00160911">
            <w:pPr>
              <w:spacing w:before="0"/>
              <w:jc w:val="center"/>
              <w:rPr>
                <w:rFonts w:cs="Arial"/>
                <w:b/>
                <w:bCs/>
                <w:i/>
                <w:iCs/>
                <w:sz w:val="24"/>
                <w:szCs w:val="24"/>
              </w:rPr>
            </w:pPr>
          </w:p>
        </w:tc>
      </w:tr>
      <w:tr w:rsidR="00160911" w:rsidRPr="00CF2890" w14:paraId="78BEE104" w14:textId="77777777" w:rsidTr="00160911">
        <w:tc>
          <w:tcPr>
            <w:tcW w:w="1302" w:type="pct"/>
            <w:shd w:val="clear" w:color="auto" w:fill="auto"/>
          </w:tcPr>
          <w:p w14:paraId="20DBB400" w14:textId="77777777" w:rsidR="00160911" w:rsidRPr="00386448" w:rsidRDefault="00160911" w:rsidP="00160911">
            <w:pPr>
              <w:spacing w:after="120"/>
              <w:ind w:left="-89" w:right="-95"/>
              <w:jc w:val="center"/>
              <w:rPr>
                <w:rFonts w:cs="Arial"/>
              </w:rPr>
            </w:pPr>
            <w:r w:rsidRPr="00386448">
              <w:rPr>
                <w:rFonts w:cs="Arial"/>
                <w:lang w:val="sr-Cyrl-CS"/>
              </w:rPr>
              <w:t>S9</w:t>
            </w:r>
          </w:p>
          <w:p w14:paraId="55DCCC6C" w14:textId="77777777" w:rsidR="00160911" w:rsidRDefault="00160911" w:rsidP="00160911">
            <w:pPr>
              <w:spacing w:after="120"/>
              <w:ind w:left="-89" w:right="-95"/>
              <w:jc w:val="center"/>
              <w:rPr>
                <w:rFonts w:cs="Arial"/>
                <w:lang w:val="sr-Cyrl-CS"/>
              </w:rPr>
            </w:pPr>
            <w:r w:rsidRPr="00386448">
              <w:rPr>
                <w:rFonts w:cs="Arial"/>
                <w:lang w:val="sr-Cyrl-RS"/>
              </w:rPr>
              <w:t xml:space="preserve"> Пастор</w:t>
            </w:r>
            <w:r w:rsidRPr="00386448">
              <w:rPr>
                <w:rFonts w:cs="Arial"/>
                <w:lang w:val="sr-Cyrl-CS"/>
              </w:rPr>
              <w:t xml:space="preserve"> </w:t>
            </w:r>
          </w:p>
          <w:p w14:paraId="30686AA1" w14:textId="129B3EA1"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30CF76C9" w14:textId="4F94D4B6"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220CBDC2" w14:textId="27F9BC34"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5DD892E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8891A3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EC059F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44867B1" w14:textId="77777777" w:rsidR="00160911" w:rsidRPr="00CF2890" w:rsidRDefault="00160911" w:rsidP="00160911">
            <w:pPr>
              <w:spacing w:before="0"/>
              <w:jc w:val="center"/>
              <w:rPr>
                <w:rFonts w:cs="Arial"/>
                <w:b/>
                <w:bCs/>
                <w:i/>
                <w:iCs/>
                <w:sz w:val="24"/>
                <w:szCs w:val="24"/>
              </w:rPr>
            </w:pPr>
          </w:p>
        </w:tc>
      </w:tr>
      <w:tr w:rsidR="00160911" w:rsidRPr="00CF2890" w14:paraId="4EAAC729" w14:textId="77777777" w:rsidTr="00160911">
        <w:tc>
          <w:tcPr>
            <w:tcW w:w="1302" w:type="pct"/>
            <w:shd w:val="clear" w:color="auto" w:fill="auto"/>
          </w:tcPr>
          <w:p w14:paraId="68BE4F79" w14:textId="77777777" w:rsidR="00160911" w:rsidRPr="00386448" w:rsidRDefault="00160911" w:rsidP="00160911">
            <w:pPr>
              <w:spacing w:after="120"/>
              <w:ind w:left="-89" w:right="-95"/>
              <w:jc w:val="center"/>
              <w:rPr>
                <w:rFonts w:cs="Arial"/>
              </w:rPr>
            </w:pPr>
            <w:r w:rsidRPr="00386448">
              <w:rPr>
                <w:rFonts w:cs="Arial"/>
                <w:lang w:val="sr-Cyrl-CS"/>
              </w:rPr>
              <w:t>S9</w:t>
            </w:r>
          </w:p>
          <w:p w14:paraId="0507190A" w14:textId="77777777" w:rsidR="00160911" w:rsidRDefault="00160911" w:rsidP="00160911">
            <w:pPr>
              <w:spacing w:after="120"/>
              <w:ind w:left="-89" w:right="-95"/>
              <w:jc w:val="center"/>
              <w:rPr>
                <w:rFonts w:cs="Arial"/>
                <w:lang w:val="sr-Cyrl-RS"/>
              </w:rPr>
            </w:pPr>
            <w:r w:rsidRPr="00386448">
              <w:rPr>
                <w:rFonts w:cs="Arial"/>
                <w:lang w:val="sr-Cyrl-RS"/>
              </w:rPr>
              <w:t xml:space="preserve"> Пастор </w:t>
            </w:r>
          </w:p>
          <w:p w14:paraId="4553DC57" w14:textId="7C585AB0" w:rsidR="00160911" w:rsidRPr="00386448" w:rsidRDefault="00160911" w:rsidP="00160911">
            <w:pPr>
              <w:spacing w:after="120"/>
              <w:ind w:left="-89" w:right="-95"/>
              <w:jc w:val="center"/>
              <w:rPr>
                <w:rFonts w:cs="Arial"/>
                <w:lang w:val="sr-Cyrl-CS"/>
              </w:rPr>
            </w:pPr>
            <w:r w:rsidRPr="00386448">
              <w:rPr>
                <w:rFonts w:cs="Arial"/>
                <w:lang w:val="sr-Cyrl-RS"/>
              </w:rPr>
              <w:t>Опруга</w:t>
            </w:r>
          </w:p>
        </w:tc>
        <w:tc>
          <w:tcPr>
            <w:tcW w:w="362" w:type="pct"/>
            <w:shd w:val="clear" w:color="auto" w:fill="auto"/>
          </w:tcPr>
          <w:p w14:paraId="3D38BE5D" w14:textId="1BB12AB4" w:rsidR="00160911" w:rsidRDefault="00160911" w:rsidP="00160911">
            <w:pPr>
              <w:spacing w:before="0"/>
              <w:jc w:val="center"/>
              <w:rPr>
                <w:rFonts w:cs="Arial"/>
                <w:bCs/>
                <w:iCs/>
                <w:szCs w:val="20"/>
                <w:lang w:val="sr-Cyrl-CS"/>
              </w:rPr>
            </w:pPr>
            <w:r w:rsidRPr="00EA48A5">
              <w:rPr>
                <w:rFonts w:cs="Arial"/>
                <w:bCs/>
                <w:iCs/>
                <w:szCs w:val="20"/>
                <w:lang w:val="sr-Cyrl-CS"/>
              </w:rPr>
              <w:t>ком.</w:t>
            </w:r>
          </w:p>
        </w:tc>
        <w:tc>
          <w:tcPr>
            <w:tcW w:w="361" w:type="pct"/>
            <w:shd w:val="clear" w:color="auto" w:fill="auto"/>
          </w:tcPr>
          <w:p w14:paraId="44EBB792" w14:textId="32B5DF7F"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21EE485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D58EA9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72CB8A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9B422E0" w14:textId="77777777" w:rsidR="00160911" w:rsidRPr="00CF2890" w:rsidRDefault="00160911" w:rsidP="00160911">
            <w:pPr>
              <w:spacing w:before="0"/>
              <w:jc w:val="center"/>
              <w:rPr>
                <w:rFonts w:cs="Arial"/>
                <w:b/>
                <w:bCs/>
                <w:i/>
                <w:iCs/>
                <w:sz w:val="24"/>
                <w:szCs w:val="24"/>
              </w:rPr>
            </w:pPr>
          </w:p>
        </w:tc>
      </w:tr>
      <w:tr w:rsidR="00160911" w:rsidRPr="00CF2890" w14:paraId="363D1BB0" w14:textId="77777777" w:rsidTr="00160911">
        <w:tc>
          <w:tcPr>
            <w:tcW w:w="1302" w:type="pct"/>
            <w:shd w:val="clear" w:color="auto" w:fill="auto"/>
          </w:tcPr>
          <w:p w14:paraId="12211D20" w14:textId="77777777" w:rsidR="00160911" w:rsidRDefault="00160911" w:rsidP="00160911">
            <w:pPr>
              <w:spacing w:after="120"/>
              <w:ind w:left="-89" w:right="-95"/>
              <w:jc w:val="center"/>
              <w:rPr>
                <w:rFonts w:cs="Arial"/>
                <w:lang w:val="sr-Cyrl-CS"/>
              </w:rPr>
            </w:pPr>
            <w:r w:rsidRPr="00386448">
              <w:rPr>
                <w:rFonts w:cs="Arial"/>
                <w:lang w:val="sr-Cyrl-CS"/>
              </w:rPr>
              <w:t xml:space="preserve">S1А </w:t>
            </w:r>
          </w:p>
          <w:p w14:paraId="569599E2" w14:textId="1B671823" w:rsidR="00160911" w:rsidRPr="00386448" w:rsidRDefault="00160911" w:rsidP="00160911">
            <w:pPr>
              <w:spacing w:after="120"/>
              <w:ind w:left="-89" w:right="-95"/>
              <w:jc w:val="center"/>
              <w:rPr>
                <w:rFonts w:cs="Arial"/>
                <w:lang w:val="sr-Cyrl-CS"/>
              </w:rPr>
            </w:pPr>
            <w:r w:rsidRPr="00386448">
              <w:rPr>
                <w:rFonts w:cs="Arial"/>
                <w:lang w:val="sr-Cyrl-CS"/>
              </w:rPr>
              <w:t>Капа апарата (комплетна)</w:t>
            </w:r>
          </w:p>
        </w:tc>
        <w:tc>
          <w:tcPr>
            <w:tcW w:w="362" w:type="pct"/>
            <w:shd w:val="clear" w:color="auto" w:fill="auto"/>
          </w:tcPr>
          <w:p w14:paraId="443D4500" w14:textId="2DE13FE3" w:rsidR="00160911" w:rsidRDefault="00160911" w:rsidP="00160911">
            <w:pPr>
              <w:spacing w:before="0"/>
              <w:jc w:val="center"/>
              <w:rPr>
                <w:rFonts w:cs="Arial"/>
                <w:bCs/>
                <w:iCs/>
                <w:szCs w:val="20"/>
                <w:lang w:val="sr-Cyrl-CS"/>
              </w:rPr>
            </w:pPr>
            <w:r w:rsidRPr="0082003D">
              <w:rPr>
                <w:rFonts w:cs="Arial"/>
                <w:bCs/>
                <w:iCs/>
                <w:szCs w:val="20"/>
                <w:lang w:val="sr-Cyrl-CS"/>
              </w:rPr>
              <w:t>ком.</w:t>
            </w:r>
          </w:p>
        </w:tc>
        <w:tc>
          <w:tcPr>
            <w:tcW w:w="361" w:type="pct"/>
            <w:shd w:val="clear" w:color="auto" w:fill="auto"/>
          </w:tcPr>
          <w:p w14:paraId="7D8CD8ED" w14:textId="064BE55B"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1F6B0AB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885CEE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05EC93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F59E1EC" w14:textId="77777777" w:rsidR="00160911" w:rsidRPr="00CF2890" w:rsidRDefault="00160911" w:rsidP="00160911">
            <w:pPr>
              <w:spacing w:before="0"/>
              <w:jc w:val="center"/>
              <w:rPr>
                <w:rFonts w:cs="Arial"/>
                <w:b/>
                <w:bCs/>
                <w:i/>
                <w:iCs/>
                <w:sz w:val="24"/>
                <w:szCs w:val="24"/>
              </w:rPr>
            </w:pPr>
          </w:p>
        </w:tc>
      </w:tr>
      <w:tr w:rsidR="00160911" w:rsidRPr="00CF2890" w14:paraId="28F8CB5B" w14:textId="77777777" w:rsidTr="00160911">
        <w:tc>
          <w:tcPr>
            <w:tcW w:w="1302" w:type="pct"/>
            <w:shd w:val="clear" w:color="auto" w:fill="auto"/>
          </w:tcPr>
          <w:p w14:paraId="04BDBF81" w14:textId="77777777" w:rsidR="00160911" w:rsidRDefault="00160911" w:rsidP="00160911">
            <w:pPr>
              <w:spacing w:after="120"/>
              <w:ind w:left="-89" w:right="-95"/>
              <w:jc w:val="center"/>
              <w:rPr>
                <w:rFonts w:cs="Arial"/>
                <w:lang w:val="sr-Cyrl-CS"/>
              </w:rPr>
            </w:pPr>
            <w:r w:rsidRPr="00386448">
              <w:rPr>
                <w:rFonts w:cs="Arial"/>
                <w:lang w:val="sr-Cyrl-CS"/>
              </w:rPr>
              <w:t xml:space="preserve">S1А </w:t>
            </w:r>
          </w:p>
          <w:p w14:paraId="64AF6E86" w14:textId="7E686AE3" w:rsidR="00160911" w:rsidRPr="00386448" w:rsidRDefault="00160911" w:rsidP="00160911">
            <w:pPr>
              <w:spacing w:after="120"/>
              <w:ind w:left="-89" w:right="-95"/>
              <w:jc w:val="center"/>
              <w:rPr>
                <w:rFonts w:cs="Arial"/>
                <w:lang w:val="sr-Cyrl-CS"/>
              </w:rPr>
            </w:pPr>
            <w:r w:rsidRPr="00386448">
              <w:rPr>
                <w:rFonts w:cs="Arial"/>
                <w:lang w:val="sr-Cyrl-CS"/>
              </w:rPr>
              <w:lastRenderedPageBreak/>
              <w:t>Успонска цев</w:t>
            </w:r>
          </w:p>
        </w:tc>
        <w:tc>
          <w:tcPr>
            <w:tcW w:w="362" w:type="pct"/>
            <w:shd w:val="clear" w:color="auto" w:fill="auto"/>
          </w:tcPr>
          <w:p w14:paraId="392FED36" w14:textId="355CBB89" w:rsidR="00160911" w:rsidRDefault="00160911" w:rsidP="00160911">
            <w:pPr>
              <w:spacing w:before="0"/>
              <w:jc w:val="center"/>
              <w:rPr>
                <w:rFonts w:cs="Arial"/>
                <w:bCs/>
                <w:iCs/>
                <w:szCs w:val="20"/>
                <w:lang w:val="sr-Cyrl-CS"/>
              </w:rPr>
            </w:pPr>
            <w:r w:rsidRPr="0082003D">
              <w:rPr>
                <w:rFonts w:cs="Arial"/>
                <w:bCs/>
                <w:iCs/>
                <w:szCs w:val="20"/>
                <w:lang w:val="sr-Cyrl-CS"/>
              </w:rPr>
              <w:lastRenderedPageBreak/>
              <w:t>ком.</w:t>
            </w:r>
          </w:p>
        </w:tc>
        <w:tc>
          <w:tcPr>
            <w:tcW w:w="361" w:type="pct"/>
            <w:shd w:val="clear" w:color="auto" w:fill="auto"/>
          </w:tcPr>
          <w:p w14:paraId="7EAC04FC" w14:textId="28AA7BD9"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2848259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2D7F1C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163D8F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E86EB2C" w14:textId="77777777" w:rsidR="00160911" w:rsidRPr="00CF2890" w:rsidRDefault="00160911" w:rsidP="00160911">
            <w:pPr>
              <w:spacing w:before="0"/>
              <w:jc w:val="center"/>
              <w:rPr>
                <w:rFonts w:cs="Arial"/>
                <w:b/>
                <w:bCs/>
                <w:i/>
                <w:iCs/>
                <w:sz w:val="24"/>
                <w:szCs w:val="24"/>
              </w:rPr>
            </w:pPr>
          </w:p>
        </w:tc>
      </w:tr>
      <w:tr w:rsidR="00160911" w:rsidRPr="00CF2890" w14:paraId="1100C0E1" w14:textId="77777777" w:rsidTr="00160911">
        <w:tc>
          <w:tcPr>
            <w:tcW w:w="1302" w:type="pct"/>
            <w:shd w:val="clear" w:color="auto" w:fill="auto"/>
          </w:tcPr>
          <w:p w14:paraId="5AFE6B15" w14:textId="77777777" w:rsidR="00160911" w:rsidRDefault="00160911" w:rsidP="00160911">
            <w:pPr>
              <w:spacing w:after="120"/>
              <w:ind w:left="-89" w:right="-95"/>
              <w:jc w:val="center"/>
              <w:rPr>
                <w:rFonts w:cs="Arial"/>
                <w:lang w:val="sr-Cyrl-CS"/>
              </w:rPr>
            </w:pPr>
            <w:r w:rsidRPr="00386448">
              <w:rPr>
                <w:rFonts w:cs="Arial"/>
                <w:lang w:val="sr-Cyrl-CS"/>
              </w:rPr>
              <w:t xml:space="preserve">S1А </w:t>
            </w:r>
          </w:p>
          <w:p w14:paraId="660701CF" w14:textId="6D5EE582"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35DD44A8" w14:textId="62D44015" w:rsidR="00160911" w:rsidRDefault="00160911" w:rsidP="00160911">
            <w:pPr>
              <w:spacing w:before="0"/>
              <w:jc w:val="center"/>
              <w:rPr>
                <w:rFonts w:cs="Arial"/>
                <w:bCs/>
                <w:iCs/>
                <w:szCs w:val="20"/>
                <w:lang w:val="sr-Cyrl-CS"/>
              </w:rPr>
            </w:pPr>
            <w:r w:rsidRPr="00572533">
              <w:rPr>
                <w:rFonts w:cs="Arial"/>
                <w:bCs/>
                <w:iCs/>
                <w:szCs w:val="20"/>
                <w:lang w:val="sr-Cyrl-CS"/>
              </w:rPr>
              <w:t>ком.</w:t>
            </w:r>
          </w:p>
        </w:tc>
        <w:tc>
          <w:tcPr>
            <w:tcW w:w="361" w:type="pct"/>
            <w:shd w:val="clear" w:color="auto" w:fill="auto"/>
          </w:tcPr>
          <w:p w14:paraId="049FAE70" w14:textId="2F5DF89E"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7CF3A42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9ED3F1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D9B186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202D060" w14:textId="77777777" w:rsidR="00160911" w:rsidRPr="00CF2890" w:rsidRDefault="00160911" w:rsidP="00160911">
            <w:pPr>
              <w:spacing w:before="0"/>
              <w:jc w:val="center"/>
              <w:rPr>
                <w:rFonts w:cs="Arial"/>
                <w:b/>
                <w:bCs/>
                <w:i/>
                <w:iCs/>
                <w:sz w:val="24"/>
                <w:szCs w:val="24"/>
              </w:rPr>
            </w:pPr>
          </w:p>
        </w:tc>
      </w:tr>
      <w:tr w:rsidR="00160911" w:rsidRPr="00CF2890" w14:paraId="1786A712" w14:textId="77777777" w:rsidTr="00160911">
        <w:tc>
          <w:tcPr>
            <w:tcW w:w="1302" w:type="pct"/>
            <w:shd w:val="clear" w:color="auto" w:fill="auto"/>
          </w:tcPr>
          <w:p w14:paraId="49C2C714" w14:textId="77777777" w:rsidR="00160911" w:rsidRDefault="00160911" w:rsidP="00160911">
            <w:pPr>
              <w:spacing w:after="120"/>
              <w:ind w:left="-89" w:right="-95"/>
              <w:jc w:val="center"/>
              <w:rPr>
                <w:rFonts w:cs="Arial"/>
                <w:lang w:val="sr-Cyrl-CS"/>
              </w:rPr>
            </w:pPr>
            <w:r w:rsidRPr="00386448">
              <w:rPr>
                <w:rFonts w:cs="Arial"/>
                <w:lang w:val="sr-Cyrl-CS"/>
              </w:rPr>
              <w:t xml:space="preserve">S1А </w:t>
            </w:r>
          </w:p>
          <w:p w14:paraId="24E48E25" w14:textId="505C2B39"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6F2DEEB1" w14:textId="03AB44A4" w:rsidR="00160911" w:rsidRDefault="00160911" w:rsidP="00160911">
            <w:pPr>
              <w:spacing w:before="0"/>
              <w:jc w:val="center"/>
              <w:rPr>
                <w:rFonts w:cs="Arial"/>
                <w:bCs/>
                <w:iCs/>
                <w:szCs w:val="20"/>
                <w:lang w:val="sr-Cyrl-CS"/>
              </w:rPr>
            </w:pPr>
            <w:r w:rsidRPr="00572533">
              <w:rPr>
                <w:rFonts w:cs="Arial"/>
                <w:bCs/>
                <w:iCs/>
                <w:szCs w:val="20"/>
                <w:lang w:val="sr-Cyrl-CS"/>
              </w:rPr>
              <w:t>ком.</w:t>
            </w:r>
          </w:p>
        </w:tc>
        <w:tc>
          <w:tcPr>
            <w:tcW w:w="361" w:type="pct"/>
            <w:shd w:val="clear" w:color="auto" w:fill="auto"/>
          </w:tcPr>
          <w:p w14:paraId="502AE08E" w14:textId="4317957F" w:rsidR="00160911" w:rsidRPr="008D2DDF" w:rsidRDefault="00160911" w:rsidP="00160911">
            <w:pPr>
              <w:spacing w:before="0"/>
              <w:jc w:val="center"/>
              <w:rPr>
                <w:rFonts w:cs="Arial"/>
                <w:bCs/>
                <w:iCs/>
                <w:sz w:val="20"/>
                <w:szCs w:val="20"/>
                <w:lang w:val="sr-Cyrl-RS"/>
              </w:rPr>
            </w:pPr>
            <w:r w:rsidRPr="00C50E8A">
              <w:rPr>
                <w:rFonts w:cs="Arial"/>
                <w:bCs/>
                <w:iCs/>
                <w:sz w:val="20"/>
                <w:szCs w:val="20"/>
                <w:lang w:val="sr-Cyrl-RS"/>
              </w:rPr>
              <w:t>1</w:t>
            </w:r>
          </w:p>
        </w:tc>
        <w:tc>
          <w:tcPr>
            <w:tcW w:w="812" w:type="pct"/>
            <w:shd w:val="clear" w:color="auto" w:fill="auto"/>
            <w:vAlign w:val="center"/>
          </w:tcPr>
          <w:p w14:paraId="17F582E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0AC81A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4F7EA4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5E32EC9" w14:textId="77777777" w:rsidR="00160911" w:rsidRPr="00CF2890" w:rsidRDefault="00160911" w:rsidP="00160911">
            <w:pPr>
              <w:spacing w:before="0"/>
              <w:jc w:val="center"/>
              <w:rPr>
                <w:rFonts w:cs="Arial"/>
                <w:b/>
                <w:bCs/>
                <w:i/>
                <w:iCs/>
                <w:sz w:val="24"/>
                <w:szCs w:val="24"/>
              </w:rPr>
            </w:pPr>
          </w:p>
        </w:tc>
      </w:tr>
      <w:tr w:rsidR="00160911" w:rsidRPr="00CF2890" w14:paraId="269A5E5D" w14:textId="77777777" w:rsidTr="00160911">
        <w:tc>
          <w:tcPr>
            <w:tcW w:w="1302" w:type="pct"/>
            <w:shd w:val="clear" w:color="auto" w:fill="auto"/>
          </w:tcPr>
          <w:p w14:paraId="23C1CB64" w14:textId="77777777" w:rsidR="00160911" w:rsidRDefault="00160911" w:rsidP="00160911">
            <w:pPr>
              <w:spacing w:after="120"/>
              <w:ind w:left="-89" w:right="-95"/>
              <w:jc w:val="center"/>
              <w:rPr>
                <w:rFonts w:cs="Arial"/>
                <w:lang w:val="sr-Cyrl-CS"/>
              </w:rPr>
            </w:pPr>
            <w:r w:rsidRPr="00386448">
              <w:rPr>
                <w:rFonts w:cs="Arial"/>
                <w:lang w:val="sr-Cyrl-CS"/>
              </w:rPr>
              <w:t xml:space="preserve">S1А </w:t>
            </w:r>
          </w:p>
          <w:p w14:paraId="2E9E8B7A" w14:textId="5CA491CB" w:rsidR="00160911" w:rsidRPr="00386448" w:rsidRDefault="00160911" w:rsidP="00160911">
            <w:pPr>
              <w:spacing w:after="120"/>
              <w:ind w:left="-89" w:right="-95"/>
              <w:jc w:val="center"/>
              <w:rPr>
                <w:rFonts w:cs="Arial"/>
                <w:lang w:val="sr-Cyrl-CS"/>
              </w:rPr>
            </w:pPr>
            <w:r w:rsidRPr="00386448">
              <w:rPr>
                <w:rFonts w:cs="Arial"/>
                <w:lang w:val="sr-Cyrl-CS"/>
              </w:rPr>
              <w:t>Манометар</w:t>
            </w:r>
          </w:p>
        </w:tc>
        <w:tc>
          <w:tcPr>
            <w:tcW w:w="362" w:type="pct"/>
            <w:shd w:val="clear" w:color="auto" w:fill="auto"/>
          </w:tcPr>
          <w:p w14:paraId="1359A595" w14:textId="5C750757" w:rsidR="00160911" w:rsidRDefault="00160911" w:rsidP="00160911">
            <w:pPr>
              <w:spacing w:before="0"/>
              <w:jc w:val="center"/>
              <w:rPr>
                <w:rFonts w:cs="Arial"/>
                <w:bCs/>
                <w:iCs/>
                <w:szCs w:val="20"/>
                <w:lang w:val="sr-Cyrl-CS"/>
              </w:rPr>
            </w:pPr>
            <w:r w:rsidRPr="00572533">
              <w:rPr>
                <w:rFonts w:cs="Arial"/>
                <w:bCs/>
                <w:iCs/>
                <w:szCs w:val="20"/>
                <w:lang w:val="sr-Cyrl-CS"/>
              </w:rPr>
              <w:t>ком.</w:t>
            </w:r>
          </w:p>
        </w:tc>
        <w:tc>
          <w:tcPr>
            <w:tcW w:w="361" w:type="pct"/>
            <w:shd w:val="clear" w:color="auto" w:fill="auto"/>
          </w:tcPr>
          <w:p w14:paraId="71320BEF" w14:textId="4466A99F"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2800C29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036E55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50A02F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C1FAF71" w14:textId="77777777" w:rsidR="00160911" w:rsidRPr="00CF2890" w:rsidRDefault="00160911" w:rsidP="00160911">
            <w:pPr>
              <w:spacing w:before="0"/>
              <w:jc w:val="center"/>
              <w:rPr>
                <w:rFonts w:cs="Arial"/>
                <w:b/>
                <w:bCs/>
                <w:i/>
                <w:iCs/>
                <w:sz w:val="24"/>
                <w:szCs w:val="24"/>
              </w:rPr>
            </w:pPr>
          </w:p>
        </w:tc>
      </w:tr>
      <w:tr w:rsidR="00160911" w:rsidRPr="00CF2890" w14:paraId="075C446E" w14:textId="77777777" w:rsidTr="00160911">
        <w:tc>
          <w:tcPr>
            <w:tcW w:w="1302" w:type="pct"/>
            <w:shd w:val="clear" w:color="auto" w:fill="auto"/>
          </w:tcPr>
          <w:p w14:paraId="1BF4A451" w14:textId="77777777" w:rsidR="00160911" w:rsidRDefault="00160911" w:rsidP="00160911">
            <w:pPr>
              <w:spacing w:after="120"/>
              <w:ind w:left="-89" w:right="-95"/>
              <w:jc w:val="center"/>
              <w:rPr>
                <w:rFonts w:cs="Arial"/>
                <w:lang w:val="sr-Cyrl-CS"/>
              </w:rPr>
            </w:pPr>
            <w:r w:rsidRPr="00386448">
              <w:rPr>
                <w:rFonts w:cs="Arial"/>
                <w:lang w:val="sr-Cyrl-CS"/>
              </w:rPr>
              <w:t xml:space="preserve">S1А </w:t>
            </w:r>
          </w:p>
          <w:p w14:paraId="64326964" w14:textId="13508834"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7D0205F4" w14:textId="10A7848D" w:rsidR="00160911" w:rsidRDefault="00160911" w:rsidP="00160911">
            <w:pPr>
              <w:spacing w:before="0"/>
              <w:jc w:val="center"/>
              <w:rPr>
                <w:rFonts w:cs="Arial"/>
                <w:bCs/>
                <w:iCs/>
                <w:szCs w:val="20"/>
                <w:lang w:val="sr-Cyrl-CS"/>
              </w:rPr>
            </w:pPr>
            <w:r w:rsidRPr="00572533">
              <w:rPr>
                <w:rFonts w:cs="Arial"/>
                <w:bCs/>
                <w:iCs/>
                <w:szCs w:val="20"/>
                <w:lang w:val="sr-Cyrl-CS"/>
              </w:rPr>
              <w:t>ком.</w:t>
            </w:r>
          </w:p>
        </w:tc>
        <w:tc>
          <w:tcPr>
            <w:tcW w:w="361" w:type="pct"/>
            <w:shd w:val="clear" w:color="auto" w:fill="auto"/>
          </w:tcPr>
          <w:p w14:paraId="51AB5FAB" w14:textId="31861C6B"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3682110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6D4986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4E6A2B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EFD52BE" w14:textId="77777777" w:rsidR="00160911" w:rsidRPr="00CF2890" w:rsidRDefault="00160911" w:rsidP="00160911">
            <w:pPr>
              <w:spacing w:before="0"/>
              <w:jc w:val="center"/>
              <w:rPr>
                <w:rFonts w:cs="Arial"/>
                <w:b/>
                <w:bCs/>
                <w:i/>
                <w:iCs/>
                <w:sz w:val="24"/>
                <w:szCs w:val="24"/>
              </w:rPr>
            </w:pPr>
          </w:p>
        </w:tc>
      </w:tr>
      <w:tr w:rsidR="00160911" w:rsidRPr="00CF2890" w14:paraId="7C75AEAD" w14:textId="77777777" w:rsidTr="00160911">
        <w:tc>
          <w:tcPr>
            <w:tcW w:w="1302" w:type="pct"/>
            <w:shd w:val="clear" w:color="auto" w:fill="auto"/>
          </w:tcPr>
          <w:p w14:paraId="19796F9C"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0DCD0FF4" w14:textId="62BB8006" w:rsidR="00160911" w:rsidRPr="00386448" w:rsidRDefault="00160911" w:rsidP="00160911">
            <w:pPr>
              <w:spacing w:after="120"/>
              <w:ind w:left="-89" w:right="-95"/>
              <w:jc w:val="center"/>
              <w:rPr>
                <w:rFonts w:cs="Arial"/>
                <w:lang w:val="sr-Cyrl-CS"/>
              </w:rPr>
            </w:pPr>
            <w:r w:rsidRPr="00386448">
              <w:rPr>
                <w:rFonts w:cs="Arial"/>
                <w:lang w:val="sr-Cyrl-CS"/>
              </w:rPr>
              <w:t>Капа апарата (комплетна)</w:t>
            </w:r>
          </w:p>
        </w:tc>
        <w:tc>
          <w:tcPr>
            <w:tcW w:w="362" w:type="pct"/>
            <w:shd w:val="clear" w:color="auto" w:fill="auto"/>
          </w:tcPr>
          <w:p w14:paraId="0EE9B95E" w14:textId="4B0873FA"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377907B1" w14:textId="00FCFEAE"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3928E22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078A54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F691D4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E945B0B" w14:textId="77777777" w:rsidR="00160911" w:rsidRPr="00CF2890" w:rsidRDefault="00160911" w:rsidP="00160911">
            <w:pPr>
              <w:spacing w:before="0"/>
              <w:jc w:val="center"/>
              <w:rPr>
                <w:rFonts w:cs="Arial"/>
                <w:b/>
                <w:bCs/>
                <w:i/>
                <w:iCs/>
                <w:sz w:val="24"/>
                <w:szCs w:val="24"/>
              </w:rPr>
            </w:pPr>
          </w:p>
        </w:tc>
      </w:tr>
      <w:tr w:rsidR="00160911" w:rsidRPr="00CF2890" w14:paraId="7DA37D0F" w14:textId="77777777" w:rsidTr="00160911">
        <w:tc>
          <w:tcPr>
            <w:tcW w:w="1302" w:type="pct"/>
            <w:shd w:val="clear" w:color="auto" w:fill="auto"/>
          </w:tcPr>
          <w:p w14:paraId="3FB5F2A9"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06314683" w14:textId="422B1D3A"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2B6AC341" w14:textId="1E56114B"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39D16486" w14:textId="04C30978"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310A4AF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2EA1B66"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A2A111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ADD7A23" w14:textId="77777777" w:rsidR="00160911" w:rsidRPr="00CF2890" w:rsidRDefault="00160911" w:rsidP="00160911">
            <w:pPr>
              <w:spacing w:before="0"/>
              <w:jc w:val="center"/>
              <w:rPr>
                <w:rFonts w:cs="Arial"/>
                <w:b/>
                <w:bCs/>
                <w:i/>
                <w:iCs/>
                <w:sz w:val="24"/>
                <w:szCs w:val="24"/>
              </w:rPr>
            </w:pPr>
          </w:p>
        </w:tc>
      </w:tr>
      <w:tr w:rsidR="00160911" w:rsidRPr="00CF2890" w14:paraId="7DFE4011" w14:textId="77777777" w:rsidTr="00160911">
        <w:tc>
          <w:tcPr>
            <w:tcW w:w="1302" w:type="pct"/>
            <w:shd w:val="clear" w:color="auto" w:fill="auto"/>
          </w:tcPr>
          <w:p w14:paraId="49789FFE"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684DECE4" w14:textId="339EB834" w:rsidR="00160911" w:rsidRPr="00386448" w:rsidRDefault="00160911" w:rsidP="00160911">
            <w:pPr>
              <w:spacing w:after="120"/>
              <w:ind w:left="-89" w:right="-95"/>
              <w:jc w:val="center"/>
              <w:rPr>
                <w:rFonts w:cs="Arial"/>
                <w:lang w:val="sr-Cyrl-CS"/>
              </w:rPr>
            </w:pPr>
            <w:r w:rsidRPr="00386448">
              <w:rPr>
                <w:rFonts w:cs="Arial"/>
                <w:lang w:val="sr-Cyrl-CS"/>
              </w:rPr>
              <w:t>Млазница</w:t>
            </w:r>
          </w:p>
        </w:tc>
        <w:tc>
          <w:tcPr>
            <w:tcW w:w="362" w:type="pct"/>
            <w:shd w:val="clear" w:color="auto" w:fill="auto"/>
          </w:tcPr>
          <w:p w14:paraId="1085D38D" w14:textId="66E22B0F"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79119133" w14:textId="494EF32C"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31FC4E9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75F8A1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742482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4D72DA0" w14:textId="77777777" w:rsidR="00160911" w:rsidRPr="00CF2890" w:rsidRDefault="00160911" w:rsidP="00160911">
            <w:pPr>
              <w:spacing w:before="0"/>
              <w:jc w:val="center"/>
              <w:rPr>
                <w:rFonts w:cs="Arial"/>
                <w:b/>
                <w:bCs/>
                <w:i/>
                <w:iCs/>
                <w:sz w:val="24"/>
                <w:szCs w:val="24"/>
              </w:rPr>
            </w:pPr>
          </w:p>
        </w:tc>
      </w:tr>
      <w:tr w:rsidR="00160911" w:rsidRPr="00CF2890" w14:paraId="33873F3F" w14:textId="77777777" w:rsidTr="00160911">
        <w:tc>
          <w:tcPr>
            <w:tcW w:w="1302" w:type="pct"/>
            <w:shd w:val="clear" w:color="auto" w:fill="auto"/>
          </w:tcPr>
          <w:p w14:paraId="428AA340"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648D3763" w14:textId="5BA5B0EE" w:rsidR="00160911" w:rsidRPr="00386448" w:rsidRDefault="00160911" w:rsidP="00160911">
            <w:pPr>
              <w:spacing w:after="120"/>
              <w:ind w:left="-89" w:right="-95"/>
              <w:jc w:val="center"/>
              <w:rPr>
                <w:rFonts w:cs="Arial"/>
                <w:lang w:val="sr-Cyrl-CS"/>
              </w:rPr>
            </w:pPr>
            <w:r w:rsidRPr="00386448">
              <w:rPr>
                <w:rFonts w:cs="Arial"/>
                <w:lang w:val="sr-Cyrl-CS"/>
              </w:rPr>
              <w:t>Црево</w:t>
            </w:r>
          </w:p>
        </w:tc>
        <w:tc>
          <w:tcPr>
            <w:tcW w:w="362" w:type="pct"/>
            <w:shd w:val="clear" w:color="auto" w:fill="auto"/>
          </w:tcPr>
          <w:p w14:paraId="1892B9DE" w14:textId="0D9ABCDD"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4FF13883" w14:textId="74D3B542"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411E2A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D307A6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7D3BC1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0E4C5DC" w14:textId="77777777" w:rsidR="00160911" w:rsidRPr="00CF2890" w:rsidRDefault="00160911" w:rsidP="00160911">
            <w:pPr>
              <w:spacing w:before="0"/>
              <w:jc w:val="center"/>
              <w:rPr>
                <w:rFonts w:cs="Arial"/>
                <w:b/>
                <w:bCs/>
                <w:i/>
                <w:iCs/>
                <w:sz w:val="24"/>
                <w:szCs w:val="24"/>
              </w:rPr>
            </w:pPr>
          </w:p>
        </w:tc>
      </w:tr>
      <w:tr w:rsidR="00160911" w:rsidRPr="00CF2890" w14:paraId="24B8C98E" w14:textId="77777777" w:rsidTr="00160911">
        <w:tc>
          <w:tcPr>
            <w:tcW w:w="1302" w:type="pct"/>
            <w:shd w:val="clear" w:color="auto" w:fill="auto"/>
          </w:tcPr>
          <w:p w14:paraId="2FDD740D"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748793E5" w14:textId="5DB9EFE3" w:rsidR="00160911" w:rsidRPr="00386448" w:rsidRDefault="00160911" w:rsidP="00160911">
            <w:pPr>
              <w:spacing w:after="120"/>
              <w:ind w:left="-89" w:right="-95"/>
              <w:jc w:val="center"/>
              <w:rPr>
                <w:rFonts w:cs="Arial"/>
                <w:lang w:val="sr-Cyrl-CS"/>
              </w:rPr>
            </w:pPr>
            <w:r w:rsidRPr="00386448">
              <w:rPr>
                <w:rFonts w:cs="Arial"/>
                <w:lang w:val="sr-Cyrl-CS"/>
              </w:rPr>
              <w:t>Манометар</w:t>
            </w:r>
          </w:p>
        </w:tc>
        <w:tc>
          <w:tcPr>
            <w:tcW w:w="362" w:type="pct"/>
            <w:shd w:val="clear" w:color="auto" w:fill="auto"/>
          </w:tcPr>
          <w:p w14:paraId="1041AEF5" w14:textId="044C18AB"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42E19CBC" w14:textId="78DD907F"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6446A6D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57AADE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E6ECBD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B8FBFAB" w14:textId="77777777" w:rsidR="00160911" w:rsidRPr="00CF2890" w:rsidRDefault="00160911" w:rsidP="00160911">
            <w:pPr>
              <w:spacing w:before="0"/>
              <w:jc w:val="center"/>
              <w:rPr>
                <w:rFonts w:cs="Arial"/>
                <w:b/>
                <w:bCs/>
                <w:i/>
                <w:iCs/>
                <w:sz w:val="24"/>
                <w:szCs w:val="24"/>
              </w:rPr>
            </w:pPr>
          </w:p>
        </w:tc>
      </w:tr>
      <w:tr w:rsidR="00160911" w:rsidRPr="00CF2890" w14:paraId="58DEC46A" w14:textId="77777777" w:rsidTr="00160911">
        <w:tc>
          <w:tcPr>
            <w:tcW w:w="1302" w:type="pct"/>
            <w:shd w:val="clear" w:color="auto" w:fill="auto"/>
          </w:tcPr>
          <w:p w14:paraId="57C09C96"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06D07F81" w14:textId="134411F1" w:rsidR="00160911" w:rsidRPr="00386448" w:rsidRDefault="00160911" w:rsidP="00160911">
            <w:pPr>
              <w:spacing w:after="120"/>
              <w:ind w:left="-89" w:right="-95"/>
              <w:jc w:val="center"/>
              <w:rPr>
                <w:rFonts w:cs="Arial"/>
                <w:lang w:val="sr-Cyrl-CS"/>
              </w:rPr>
            </w:pPr>
            <w:r w:rsidRPr="00386448">
              <w:rPr>
                <w:rFonts w:cs="Arial"/>
                <w:lang w:val="sr-Cyrl-CS"/>
              </w:rPr>
              <w:t>Mлазница</w:t>
            </w:r>
          </w:p>
        </w:tc>
        <w:tc>
          <w:tcPr>
            <w:tcW w:w="362" w:type="pct"/>
            <w:shd w:val="clear" w:color="auto" w:fill="auto"/>
          </w:tcPr>
          <w:p w14:paraId="07B82F80" w14:textId="765B1C4E"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4003031A" w14:textId="66FD4B26"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4E9AC41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2626F9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55FD2A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820AECD" w14:textId="77777777" w:rsidR="00160911" w:rsidRPr="00CF2890" w:rsidRDefault="00160911" w:rsidP="00160911">
            <w:pPr>
              <w:spacing w:before="0"/>
              <w:jc w:val="center"/>
              <w:rPr>
                <w:rFonts w:cs="Arial"/>
                <w:b/>
                <w:bCs/>
                <w:i/>
                <w:iCs/>
                <w:sz w:val="24"/>
                <w:szCs w:val="24"/>
              </w:rPr>
            </w:pPr>
          </w:p>
        </w:tc>
      </w:tr>
      <w:tr w:rsidR="00160911" w:rsidRPr="00CF2890" w14:paraId="7C4F0151" w14:textId="77777777" w:rsidTr="00160911">
        <w:tc>
          <w:tcPr>
            <w:tcW w:w="1302" w:type="pct"/>
            <w:shd w:val="clear" w:color="auto" w:fill="auto"/>
          </w:tcPr>
          <w:p w14:paraId="1FE044EA"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067A4C16" w14:textId="79C07ACE" w:rsidR="00160911" w:rsidRPr="00386448" w:rsidRDefault="00160911" w:rsidP="00160911">
            <w:pPr>
              <w:spacing w:after="120"/>
              <w:ind w:left="-89" w:right="-95"/>
              <w:jc w:val="center"/>
              <w:rPr>
                <w:rFonts w:cs="Arial"/>
                <w:lang w:val="sr-Cyrl-CS"/>
              </w:rPr>
            </w:pPr>
            <w:r w:rsidRPr="00386448">
              <w:rPr>
                <w:rFonts w:cs="Arial"/>
                <w:lang w:val="sr-Cyrl-CS"/>
              </w:rPr>
              <w:t>Ударна игла</w:t>
            </w:r>
          </w:p>
        </w:tc>
        <w:tc>
          <w:tcPr>
            <w:tcW w:w="362" w:type="pct"/>
            <w:shd w:val="clear" w:color="auto" w:fill="auto"/>
          </w:tcPr>
          <w:p w14:paraId="1CC596D3" w14:textId="2059C16B"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6337E448" w14:textId="1E38EA1E"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23D90D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EEB985F"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F415AF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94A8EA4" w14:textId="77777777" w:rsidR="00160911" w:rsidRPr="00CF2890" w:rsidRDefault="00160911" w:rsidP="00160911">
            <w:pPr>
              <w:spacing w:before="0"/>
              <w:jc w:val="center"/>
              <w:rPr>
                <w:rFonts w:cs="Arial"/>
                <w:b/>
                <w:bCs/>
                <w:i/>
                <w:iCs/>
                <w:sz w:val="24"/>
                <w:szCs w:val="24"/>
              </w:rPr>
            </w:pPr>
          </w:p>
        </w:tc>
      </w:tr>
      <w:tr w:rsidR="00160911" w:rsidRPr="00CF2890" w14:paraId="790CC842" w14:textId="77777777" w:rsidTr="00160911">
        <w:tc>
          <w:tcPr>
            <w:tcW w:w="1302" w:type="pct"/>
            <w:shd w:val="clear" w:color="auto" w:fill="auto"/>
          </w:tcPr>
          <w:p w14:paraId="19850C2E"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7379FCC9" w14:textId="20310E44" w:rsidR="00160911" w:rsidRPr="00386448" w:rsidRDefault="00160911" w:rsidP="00160911">
            <w:pPr>
              <w:spacing w:after="120"/>
              <w:ind w:left="-89" w:right="-95"/>
              <w:jc w:val="center"/>
              <w:rPr>
                <w:rFonts w:cs="Arial"/>
                <w:lang w:val="sr-Cyrl-CS"/>
              </w:rPr>
            </w:pPr>
            <w:r w:rsidRPr="00386448">
              <w:rPr>
                <w:rFonts w:cs="Arial"/>
                <w:lang w:val="sr-Cyrl-CS"/>
              </w:rPr>
              <w:t>Дихтунг</w:t>
            </w:r>
          </w:p>
        </w:tc>
        <w:tc>
          <w:tcPr>
            <w:tcW w:w="362" w:type="pct"/>
            <w:shd w:val="clear" w:color="auto" w:fill="auto"/>
          </w:tcPr>
          <w:p w14:paraId="29E3A441" w14:textId="2E5DDAB2"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1D21278F" w14:textId="087A374D"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1BF7598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B32CCA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6E16A5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0B8B536" w14:textId="77777777" w:rsidR="00160911" w:rsidRPr="00CF2890" w:rsidRDefault="00160911" w:rsidP="00160911">
            <w:pPr>
              <w:spacing w:before="0"/>
              <w:jc w:val="center"/>
              <w:rPr>
                <w:rFonts w:cs="Arial"/>
                <w:b/>
                <w:bCs/>
                <w:i/>
                <w:iCs/>
                <w:sz w:val="24"/>
                <w:szCs w:val="24"/>
              </w:rPr>
            </w:pPr>
          </w:p>
        </w:tc>
      </w:tr>
      <w:tr w:rsidR="00160911" w:rsidRPr="00CF2890" w14:paraId="78CDF025" w14:textId="77777777" w:rsidTr="00160911">
        <w:tc>
          <w:tcPr>
            <w:tcW w:w="1302" w:type="pct"/>
            <w:shd w:val="clear" w:color="auto" w:fill="auto"/>
          </w:tcPr>
          <w:p w14:paraId="3534871A" w14:textId="77777777" w:rsidR="00160911" w:rsidRDefault="00160911" w:rsidP="00160911">
            <w:pPr>
              <w:spacing w:after="120"/>
              <w:ind w:left="-89" w:right="-95"/>
              <w:jc w:val="center"/>
              <w:rPr>
                <w:rFonts w:cs="Arial"/>
                <w:lang w:val="sr-Cyrl-CS"/>
              </w:rPr>
            </w:pPr>
            <w:r w:rsidRPr="00386448">
              <w:rPr>
                <w:rFonts w:cs="Arial"/>
                <w:lang w:val="sr-Cyrl-CS"/>
              </w:rPr>
              <w:t xml:space="preserve">S2А </w:t>
            </w:r>
          </w:p>
          <w:p w14:paraId="6E388B38" w14:textId="3B2FBE4C" w:rsidR="00160911" w:rsidRPr="00386448" w:rsidRDefault="00160911" w:rsidP="00160911">
            <w:pPr>
              <w:spacing w:after="120"/>
              <w:ind w:left="-89" w:right="-95"/>
              <w:jc w:val="center"/>
              <w:rPr>
                <w:rFonts w:cs="Arial"/>
                <w:lang w:val="sr-Cyrl-CS"/>
              </w:rPr>
            </w:pPr>
            <w:r w:rsidRPr="00386448">
              <w:rPr>
                <w:rFonts w:cs="Arial"/>
                <w:lang w:val="sr-Cyrl-CS"/>
              </w:rPr>
              <w:t>Осигурач</w:t>
            </w:r>
          </w:p>
        </w:tc>
        <w:tc>
          <w:tcPr>
            <w:tcW w:w="362" w:type="pct"/>
            <w:shd w:val="clear" w:color="auto" w:fill="auto"/>
          </w:tcPr>
          <w:p w14:paraId="0A41E6D9" w14:textId="619BBAAD" w:rsidR="00160911" w:rsidRDefault="00160911" w:rsidP="00160911">
            <w:pPr>
              <w:spacing w:before="0"/>
              <w:jc w:val="center"/>
              <w:rPr>
                <w:rFonts w:cs="Arial"/>
                <w:bCs/>
                <w:iCs/>
                <w:szCs w:val="20"/>
                <w:lang w:val="sr-Cyrl-CS"/>
              </w:rPr>
            </w:pPr>
            <w:r w:rsidRPr="00DB1ECD">
              <w:rPr>
                <w:rFonts w:cs="Arial"/>
                <w:bCs/>
                <w:iCs/>
                <w:szCs w:val="20"/>
                <w:lang w:val="sr-Cyrl-CS"/>
              </w:rPr>
              <w:t>ком.</w:t>
            </w:r>
          </w:p>
        </w:tc>
        <w:tc>
          <w:tcPr>
            <w:tcW w:w="361" w:type="pct"/>
            <w:shd w:val="clear" w:color="auto" w:fill="auto"/>
          </w:tcPr>
          <w:p w14:paraId="1D41D4D9" w14:textId="53A83381"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018F3D4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F2ED2B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2559A7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9143F51" w14:textId="77777777" w:rsidR="00160911" w:rsidRPr="00CF2890" w:rsidRDefault="00160911" w:rsidP="00160911">
            <w:pPr>
              <w:spacing w:before="0"/>
              <w:jc w:val="center"/>
              <w:rPr>
                <w:rFonts w:cs="Arial"/>
                <w:b/>
                <w:bCs/>
                <w:i/>
                <w:iCs/>
                <w:sz w:val="24"/>
                <w:szCs w:val="24"/>
              </w:rPr>
            </w:pPr>
          </w:p>
        </w:tc>
      </w:tr>
      <w:tr w:rsidR="00160911" w:rsidRPr="00CF2890" w14:paraId="52385FA7" w14:textId="77777777" w:rsidTr="00160911">
        <w:tc>
          <w:tcPr>
            <w:tcW w:w="1302" w:type="pct"/>
            <w:shd w:val="clear" w:color="auto" w:fill="auto"/>
          </w:tcPr>
          <w:p w14:paraId="510B8772" w14:textId="77777777" w:rsidR="00160911" w:rsidRDefault="00160911" w:rsidP="00160911">
            <w:pPr>
              <w:spacing w:after="120"/>
              <w:ind w:left="-89" w:right="-95"/>
              <w:jc w:val="center"/>
              <w:rPr>
                <w:rFonts w:cs="Arial"/>
                <w:lang w:val="sr-Cyrl-CS"/>
              </w:rPr>
            </w:pPr>
            <w:r w:rsidRPr="00386448">
              <w:rPr>
                <w:rFonts w:cs="Arial"/>
                <w:lang w:val="sr-Cyrl-CS"/>
              </w:rPr>
              <w:t xml:space="preserve">S6А </w:t>
            </w:r>
          </w:p>
          <w:p w14:paraId="0C311477" w14:textId="4257EF77" w:rsidR="00160911" w:rsidRPr="00386448" w:rsidRDefault="00160911" w:rsidP="00160911">
            <w:pPr>
              <w:spacing w:after="120"/>
              <w:ind w:left="-89" w:right="-95"/>
              <w:jc w:val="center"/>
              <w:rPr>
                <w:rFonts w:cs="Arial"/>
                <w:lang w:val="sr-Cyrl-CS"/>
              </w:rPr>
            </w:pPr>
            <w:r w:rsidRPr="00386448">
              <w:rPr>
                <w:rFonts w:cs="Arial"/>
                <w:lang w:val="sr-Cyrl-CS"/>
              </w:rPr>
              <w:t>Капа апарата (комплетна)</w:t>
            </w:r>
          </w:p>
        </w:tc>
        <w:tc>
          <w:tcPr>
            <w:tcW w:w="362" w:type="pct"/>
            <w:shd w:val="clear" w:color="auto" w:fill="auto"/>
          </w:tcPr>
          <w:p w14:paraId="51EAD16D" w14:textId="09DA85C0" w:rsidR="00160911" w:rsidRDefault="00160911" w:rsidP="00160911">
            <w:pPr>
              <w:spacing w:before="0"/>
              <w:jc w:val="center"/>
              <w:rPr>
                <w:rFonts w:cs="Arial"/>
                <w:bCs/>
                <w:iCs/>
                <w:szCs w:val="20"/>
                <w:lang w:val="sr-Cyrl-CS"/>
              </w:rPr>
            </w:pPr>
            <w:r w:rsidRPr="00524B7F">
              <w:rPr>
                <w:rFonts w:cs="Arial"/>
                <w:bCs/>
                <w:iCs/>
                <w:szCs w:val="20"/>
                <w:lang w:val="sr-Cyrl-CS"/>
              </w:rPr>
              <w:t>ком.</w:t>
            </w:r>
          </w:p>
        </w:tc>
        <w:tc>
          <w:tcPr>
            <w:tcW w:w="361" w:type="pct"/>
            <w:shd w:val="clear" w:color="auto" w:fill="auto"/>
          </w:tcPr>
          <w:p w14:paraId="38712547" w14:textId="76CCADFB"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67AFF71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4A75FE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41741B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B40DBAE" w14:textId="77777777" w:rsidR="00160911" w:rsidRPr="00CF2890" w:rsidRDefault="00160911" w:rsidP="00160911">
            <w:pPr>
              <w:spacing w:before="0"/>
              <w:jc w:val="center"/>
              <w:rPr>
                <w:rFonts w:cs="Arial"/>
                <w:b/>
                <w:bCs/>
                <w:i/>
                <w:iCs/>
                <w:sz w:val="24"/>
                <w:szCs w:val="24"/>
              </w:rPr>
            </w:pPr>
          </w:p>
        </w:tc>
      </w:tr>
      <w:tr w:rsidR="00160911" w:rsidRPr="00CF2890" w14:paraId="720F7454" w14:textId="77777777" w:rsidTr="00160911">
        <w:tc>
          <w:tcPr>
            <w:tcW w:w="1302" w:type="pct"/>
            <w:shd w:val="clear" w:color="auto" w:fill="auto"/>
          </w:tcPr>
          <w:p w14:paraId="520DC9AC" w14:textId="77777777" w:rsidR="00160911" w:rsidRDefault="00160911" w:rsidP="00160911">
            <w:pPr>
              <w:spacing w:after="120"/>
              <w:ind w:left="-89" w:right="-95"/>
              <w:jc w:val="center"/>
              <w:rPr>
                <w:rFonts w:cs="Arial"/>
                <w:lang w:val="sr-Cyrl-CS"/>
              </w:rPr>
            </w:pPr>
            <w:r w:rsidRPr="00386448">
              <w:rPr>
                <w:rFonts w:cs="Arial"/>
                <w:lang w:val="sr-Cyrl-CS"/>
              </w:rPr>
              <w:t xml:space="preserve">S6А </w:t>
            </w:r>
          </w:p>
          <w:p w14:paraId="7DB00018" w14:textId="75FE9FA0" w:rsidR="00160911" w:rsidRPr="00386448" w:rsidRDefault="00160911" w:rsidP="00160911">
            <w:pPr>
              <w:spacing w:after="120"/>
              <w:ind w:left="-89" w:right="-95"/>
              <w:jc w:val="center"/>
              <w:rPr>
                <w:rFonts w:cs="Arial"/>
                <w:lang w:val="sr-Cyrl-CS"/>
              </w:rPr>
            </w:pPr>
            <w:r w:rsidRPr="00386448">
              <w:rPr>
                <w:rFonts w:cs="Arial"/>
                <w:lang w:val="sr-Cyrl-CS"/>
              </w:rPr>
              <w:lastRenderedPageBreak/>
              <w:t>Успонска цев</w:t>
            </w:r>
          </w:p>
        </w:tc>
        <w:tc>
          <w:tcPr>
            <w:tcW w:w="362" w:type="pct"/>
            <w:shd w:val="clear" w:color="auto" w:fill="auto"/>
          </w:tcPr>
          <w:p w14:paraId="64009612" w14:textId="1F49DDF0" w:rsidR="00160911" w:rsidRDefault="00160911" w:rsidP="00160911">
            <w:pPr>
              <w:spacing w:before="0"/>
              <w:jc w:val="center"/>
              <w:rPr>
                <w:rFonts w:cs="Arial"/>
                <w:bCs/>
                <w:iCs/>
                <w:szCs w:val="20"/>
                <w:lang w:val="sr-Cyrl-CS"/>
              </w:rPr>
            </w:pPr>
            <w:r w:rsidRPr="00524B7F">
              <w:rPr>
                <w:rFonts w:cs="Arial"/>
                <w:bCs/>
                <w:iCs/>
                <w:szCs w:val="20"/>
                <w:lang w:val="sr-Cyrl-CS"/>
              </w:rPr>
              <w:lastRenderedPageBreak/>
              <w:t>ком.</w:t>
            </w:r>
          </w:p>
        </w:tc>
        <w:tc>
          <w:tcPr>
            <w:tcW w:w="361" w:type="pct"/>
            <w:shd w:val="clear" w:color="auto" w:fill="auto"/>
          </w:tcPr>
          <w:p w14:paraId="058A2C66" w14:textId="253B7963"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20D6023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D1F1A65"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D44738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611C06B" w14:textId="77777777" w:rsidR="00160911" w:rsidRPr="00CF2890" w:rsidRDefault="00160911" w:rsidP="00160911">
            <w:pPr>
              <w:spacing w:before="0"/>
              <w:jc w:val="center"/>
              <w:rPr>
                <w:rFonts w:cs="Arial"/>
                <w:b/>
                <w:bCs/>
                <w:i/>
                <w:iCs/>
                <w:sz w:val="24"/>
                <w:szCs w:val="24"/>
              </w:rPr>
            </w:pPr>
          </w:p>
        </w:tc>
      </w:tr>
      <w:tr w:rsidR="00160911" w:rsidRPr="00CF2890" w14:paraId="407093EE" w14:textId="77777777" w:rsidTr="00160911">
        <w:tc>
          <w:tcPr>
            <w:tcW w:w="1302" w:type="pct"/>
            <w:shd w:val="clear" w:color="auto" w:fill="auto"/>
          </w:tcPr>
          <w:p w14:paraId="42163E8D" w14:textId="77777777" w:rsidR="00160911" w:rsidRDefault="00160911" w:rsidP="00160911">
            <w:pPr>
              <w:spacing w:after="120"/>
              <w:ind w:left="-89" w:right="-95"/>
              <w:jc w:val="center"/>
              <w:rPr>
                <w:rFonts w:cs="Arial"/>
                <w:lang w:val="sr-Cyrl-CS"/>
              </w:rPr>
            </w:pPr>
            <w:r w:rsidRPr="00386448">
              <w:rPr>
                <w:rFonts w:cs="Arial"/>
                <w:lang w:val="sr-Cyrl-CS"/>
              </w:rPr>
              <w:t xml:space="preserve">S6А </w:t>
            </w:r>
          </w:p>
          <w:p w14:paraId="197518DE" w14:textId="6A6A9032" w:rsidR="00160911" w:rsidRPr="00386448" w:rsidRDefault="00160911" w:rsidP="00160911">
            <w:pPr>
              <w:spacing w:after="120"/>
              <w:ind w:left="-89" w:right="-95"/>
              <w:jc w:val="center"/>
              <w:rPr>
                <w:rFonts w:cs="Arial"/>
                <w:lang w:val="sr-Cyrl-CS"/>
              </w:rPr>
            </w:pPr>
            <w:r w:rsidRPr="00386448">
              <w:rPr>
                <w:rFonts w:cs="Arial"/>
                <w:lang w:val="sr-Cyrl-CS"/>
              </w:rPr>
              <w:t>Црево са млазницом</w:t>
            </w:r>
          </w:p>
        </w:tc>
        <w:tc>
          <w:tcPr>
            <w:tcW w:w="362" w:type="pct"/>
            <w:shd w:val="clear" w:color="auto" w:fill="auto"/>
          </w:tcPr>
          <w:p w14:paraId="3C47BC0A" w14:textId="7CAFDD47" w:rsidR="00160911" w:rsidRDefault="00160911" w:rsidP="00160911">
            <w:pPr>
              <w:spacing w:before="0"/>
              <w:jc w:val="center"/>
              <w:rPr>
                <w:rFonts w:cs="Arial"/>
                <w:bCs/>
                <w:iCs/>
                <w:szCs w:val="20"/>
                <w:lang w:val="sr-Cyrl-CS"/>
              </w:rPr>
            </w:pPr>
            <w:r w:rsidRPr="006F5CF1">
              <w:rPr>
                <w:rFonts w:cs="Arial"/>
                <w:bCs/>
                <w:iCs/>
                <w:szCs w:val="20"/>
                <w:lang w:val="sr-Cyrl-CS"/>
              </w:rPr>
              <w:t>ком.</w:t>
            </w:r>
          </w:p>
        </w:tc>
        <w:tc>
          <w:tcPr>
            <w:tcW w:w="361" w:type="pct"/>
            <w:shd w:val="clear" w:color="auto" w:fill="auto"/>
          </w:tcPr>
          <w:p w14:paraId="270598BC" w14:textId="75AC8089"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1CC13A9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BF27C77"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09DBC7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E5510C2" w14:textId="77777777" w:rsidR="00160911" w:rsidRPr="00CF2890" w:rsidRDefault="00160911" w:rsidP="00160911">
            <w:pPr>
              <w:spacing w:before="0"/>
              <w:jc w:val="center"/>
              <w:rPr>
                <w:rFonts w:cs="Arial"/>
                <w:b/>
                <w:bCs/>
                <w:i/>
                <w:iCs/>
                <w:sz w:val="24"/>
                <w:szCs w:val="24"/>
              </w:rPr>
            </w:pPr>
          </w:p>
        </w:tc>
      </w:tr>
      <w:tr w:rsidR="00160911" w:rsidRPr="00CF2890" w14:paraId="66B8BC64" w14:textId="77777777" w:rsidTr="00160911">
        <w:tc>
          <w:tcPr>
            <w:tcW w:w="1302" w:type="pct"/>
            <w:shd w:val="clear" w:color="auto" w:fill="auto"/>
          </w:tcPr>
          <w:p w14:paraId="597D89DF" w14:textId="77777777" w:rsidR="00160911" w:rsidRDefault="00160911" w:rsidP="00160911">
            <w:pPr>
              <w:spacing w:after="120"/>
              <w:ind w:left="-89" w:right="-95"/>
              <w:jc w:val="center"/>
              <w:rPr>
                <w:rFonts w:cs="Arial"/>
                <w:lang w:val="sr-Cyrl-CS"/>
              </w:rPr>
            </w:pPr>
            <w:r w:rsidRPr="00386448">
              <w:rPr>
                <w:rFonts w:cs="Arial"/>
                <w:lang w:val="sr-Cyrl-CS"/>
              </w:rPr>
              <w:t xml:space="preserve">S6А </w:t>
            </w:r>
          </w:p>
          <w:p w14:paraId="4B03F255" w14:textId="401F0D4C" w:rsidR="00160911" w:rsidRPr="00386448" w:rsidRDefault="00160911" w:rsidP="00160911">
            <w:pPr>
              <w:spacing w:after="120"/>
              <w:ind w:left="-89" w:right="-95"/>
              <w:jc w:val="center"/>
              <w:rPr>
                <w:rFonts w:cs="Arial"/>
                <w:lang w:val="sr-Cyrl-CS"/>
              </w:rPr>
            </w:pPr>
            <w:r w:rsidRPr="00386448">
              <w:rPr>
                <w:rFonts w:cs="Arial"/>
                <w:lang w:val="sr-Cyrl-CS"/>
              </w:rPr>
              <w:t>Манометар</w:t>
            </w:r>
          </w:p>
        </w:tc>
        <w:tc>
          <w:tcPr>
            <w:tcW w:w="362" w:type="pct"/>
            <w:shd w:val="clear" w:color="auto" w:fill="auto"/>
          </w:tcPr>
          <w:p w14:paraId="71749000" w14:textId="01C8DB77" w:rsidR="00160911" w:rsidRDefault="00160911" w:rsidP="00160911">
            <w:pPr>
              <w:spacing w:before="0"/>
              <w:jc w:val="center"/>
              <w:rPr>
                <w:rFonts w:cs="Arial"/>
                <w:bCs/>
                <w:iCs/>
                <w:szCs w:val="20"/>
                <w:lang w:val="sr-Cyrl-CS"/>
              </w:rPr>
            </w:pPr>
            <w:r w:rsidRPr="006F5CF1">
              <w:rPr>
                <w:rFonts w:cs="Arial"/>
                <w:bCs/>
                <w:iCs/>
                <w:szCs w:val="20"/>
                <w:lang w:val="sr-Cyrl-CS"/>
              </w:rPr>
              <w:t>ком.</w:t>
            </w:r>
          </w:p>
        </w:tc>
        <w:tc>
          <w:tcPr>
            <w:tcW w:w="361" w:type="pct"/>
            <w:shd w:val="clear" w:color="auto" w:fill="auto"/>
          </w:tcPr>
          <w:p w14:paraId="1FC54A23" w14:textId="75CC0319"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6EB9D72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A81284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7F3E01F"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1E9F068" w14:textId="77777777" w:rsidR="00160911" w:rsidRPr="00CF2890" w:rsidRDefault="00160911" w:rsidP="00160911">
            <w:pPr>
              <w:spacing w:before="0"/>
              <w:jc w:val="center"/>
              <w:rPr>
                <w:rFonts w:cs="Arial"/>
                <w:b/>
                <w:bCs/>
                <w:i/>
                <w:iCs/>
                <w:sz w:val="24"/>
                <w:szCs w:val="24"/>
              </w:rPr>
            </w:pPr>
          </w:p>
        </w:tc>
      </w:tr>
      <w:tr w:rsidR="00160911" w:rsidRPr="00CF2890" w14:paraId="62C888D1" w14:textId="77777777" w:rsidTr="00160911">
        <w:tc>
          <w:tcPr>
            <w:tcW w:w="1302" w:type="pct"/>
            <w:shd w:val="clear" w:color="auto" w:fill="auto"/>
          </w:tcPr>
          <w:p w14:paraId="4477899A" w14:textId="77777777" w:rsidR="00160911" w:rsidRDefault="00160911" w:rsidP="00160911">
            <w:pPr>
              <w:spacing w:after="120"/>
              <w:ind w:left="-89" w:right="-95"/>
              <w:jc w:val="center"/>
              <w:rPr>
                <w:rFonts w:cs="Arial"/>
                <w:lang w:val="sr-Cyrl-CS"/>
              </w:rPr>
            </w:pPr>
            <w:r w:rsidRPr="00386448">
              <w:rPr>
                <w:rFonts w:cs="Arial"/>
                <w:lang w:val="sr-Cyrl-CS"/>
              </w:rPr>
              <w:t xml:space="preserve">S9А </w:t>
            </w:r>
          </w:p>
          <w:p w14:paraId="4DD7F4EA" w14:textId="38E6AF0A" w:rsidR="00160911" w:rsidRPr="00386448" w:rsidRDefault="00160911" w:rsidP="00160911">
            <w:pPr>
              <w:spacing w:after="120"/>
              <w:ind w:left="-89" w:right="-95"/>
              <w:jc w:val="center"/>
              <w:rPr>
                <w:rFonts w:cs="Arial"/>
                <w:lang w:val="sr-Cyrl-CS"/>
              </w:rPr>
            </w:pPr>
            <w:r w:rsidRPr="00386448">
              <w:rPr>
                <w:rFonts w:cs="Arial"/>
                <w:lang w:val="sr-Cyrl-CS"/>
              </w:rPr>
              <w:t>Капа апарата (комплетна)</w:t>
            </w:r>
          </w:p>
        </w:tc>
        <w:tc>
          <w:tcPr>
            <w:tcW w:w="362" w:type="pct"/>
            <w:shd w:val="clear" w:color="auto" w:fill="auto"/>
          </w:tcPr>
          <w:p w14:paraId="70DB83E8" w14:textId="3F02B151" w:rsidR="00160911" w:rsidRDefault="00160911" w:rsidP="00160911">
            <w:pPr>
              <w:spacing w:before="0"/>
              <w:jc w:val="center"/>
              <w:rPr>
                <w:rFonts w:cs="Arial"/>
                <w:bCs/>
                <w:iCs/>
                <w:szCs w:val="20"/>
                <w:lang w:val="sr-Cyrl-CS"/>
              </w:rPr>
            </w:pPr>
            <w:r w:rsidRPr="00324D95">
              <w:rPr>
                <w:rFonts w:cs="Arial"/>
                <w:bCs/>
                <w:iCs/>
                <w:szCs w:val="20"/>
                <w:lang w:val="sr-Cyrl-CS"/>
              </w:rPr>
              <w:t>ком.</w:t>
            </w:r>
          </w:p>
        </w:tc>
        <w:tc>
          <w:tcPr>
            <w:tcW w:w="361" w:type="pct"/>
            <w:shd w:val="clear" w:color="auto" w:fill="auto"/>
          </w:tcPr>
          <w:p w14:paraId="30603F63" w14:textId="2E9FD5B0"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76C863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965D03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1F26922"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BB8274C" w14:textId="77777777" w:rsidR="00160911" w:rsidRPr="00CF2890" w:rsidRDefault="00160911" w:rsidP="00160911">
            <w:pPr>
              <w:spacing w:before="0"/>
              <w:jc w:val="center"/>
              <w:rPr>
                <w:rFonts w:cs="Arial"/>
                <w:b/>
                <w:bCs/>
                <w:i/>
                <w:iCs/>
                <w:sz w:val="24"/>
                <w:szCs w:val="24"/>
              </w:rPr>
            </w:pPr>
          </w:p>
        </w:tc>
      </w:tr>
      <w:tr w:rsidR="00160911" w:rsidRPr="00CF2890" w14:paraId="7C8DEBA6" w14:textId="77777777" w:rsidTr="00160911">
        <w:tc>
          <w:tcPr>
            <w:tcW w:w="1302" w:type="pct"/>
            <w:shd w:val="clear" w:color="auto" w:fill="auto"/>
          </w:tcPr>
          <w:p w14:paraId="511F1763" w14:textId="77777777" w:rsidR="00160911" w:rsidRDefault="00160911" w:rsidP="00160911">
            <w:pPr>
              <w:spacing w:after="120"/>
              <w:ind w:left="-89" w:right="-95"/>
              <w:jc w:val="center"/>
              <w:rPr>
                <w:rFonts w:cs="Arial"/>
                <w:lang w:val="sr-Cyrl-CS"/>
              </w:rPr>
            </w:pPr>
            <w:r w:rsidRPr="00386448">
              <w:rPr>
                <w:rFonts w:cs="Arial"/>
                <w:lang w:val="sr-Cyrl-CS"/>
              </w:rPr>
              <w:t xml:space="preserve">S9А </w:t>
            </w:r>
          </w:p>
          <w:p w14:paraId="0C635B9C" w14:textId="30D11359" w:rsidR="00160911" w:rsidRPr="00386448" w:rsidRDefault="00160911" w:rsidP="00160911">
            <w:pPr>
              <w:spacing w:after="120"/>
              <w:ind w:left="-89" w:right="-95"/>
              <w:jc w:val="center"/>
              <w:rPr>
                <w:rFonts w:cs="Arial"/>
                <w:lang w:val="sr-Cyrl-CS"/>
              </w:rPr>
            </w:pPr>
            <w:r w:rsidRPr="00386448">
              <w:rPr>
                <w:rFonts w:cs="Arial"/>
                <w:lang w:val="sr-Cyrl-CS"/>
              </w:rPr>
              <w:t>Успонска цев</w:t>
            </w:r>
          </w:p>
        </w:tc>
        <w:tc>
          <w:tcPr>
            <w:tcW w:w="362" w:type="pct"/>
            <w:shd w:val="clear" w:color="auto" w:fill="auto"/>
          </w:tcPr>
          <w:p w14:paraId="5ABE2D30" w14:textId="65594F82" w:rsidR="00160911" w:rsidRDefault="00160911" w:rsidP="00160911">
            <w:pPr>
              <w:spacing w:before="0"/>
              <w:jc w:val="center"/>
              <w:rPr>
                <w:rFonts w:cs="Arial"/>
                <w:bCs/>
                <w:iCs/>
                <w:szCs w:val="20"/>
                <w:lang w:val="sr-Cyrl-CS"/>
              </w:rPr>
            </w:pPr>
            <w:r w:rsidRPr="00324D95">
              <w:rPr>
                <w:rFonts w:cs="Arial"/>
                <w:bCs/>
                <w:iCs/>
                <w:szCs w:val="20"/>
                <w:lang w:val="sr-Cyrl-CS"/>
              </w:rPr>
              <w:t>ком.</w:t>
            </w:r>
          </w:p>
        </w:tc>
        <w:tc>
          <w:tcPr>
            <w:tcW w:w="361" w:type="pct"/>
            <w:shd w:val="clear" w:color="auto" w:fill="auto"/>
          </w:tcPr>
          <w:p w14:paraId="4CD86925" w14:textId="44D5814D"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2546A11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19D9684"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5A4062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08D6CA5" w14:textId="77777777" w:rsidR="00160911" w:rsidRPr="00CF2890" w:rsidRDefault="00160911" w:rsidP="00160911">
            <w:pPr>
              <w:spacing w:before="0"/>
              <w:jc w:val="center"/>
              <w:rPr>
                <w:rFonts w:cs="Arial"/>
                <w:b/>
                <w:bCs/>
                <w:i/>
                <w:iCs/>
                <w:sz w:val="24"/>
                <w:szCs w:val="24"/>
              </w:rPr>
            </w:pPr>
          </w:p>
        </w:tc>
      </w:tr>
      <w:tr w:rsidR="00160911" w:rsidRPr="00CF2890" w14:paraId="53F4963D" w14:textId="77777777" w:rsidTr="00160911">
        <w:tc>
          <w:tcPr>
            <w:tcW w:w="1302" w:type="pct"/>
            <w:shd w:val="clear" w:color="auto" w:fill="auto"/>
          </w:tcPr>
          <w:p w14:paraId="227918BE" w14:textId="77777777" w:rsidR="00160911" w:rsidRDefault="00160911" w:rsidP="00160911">
            <w:pPr>
              <w:spacing w:after="120"/>
              <w:ind w:left="-89" w:right="-95"/>
              <w:jc w:val="center"/>
              <w:rPr>
                <w:rFonts w:cs="Arial"/>
                <w:lang w:val="sr-Cyrl-CS"/>
              </w:rPr>
            </w:pPr>
            <w:r w:rsidRPr="00386448">
              <w:rPr>
                <w:rFonts w:cs="Arial"/>
                <w:lang w:val="sr-Cyrl-CS"/>
              </w:rPr>
              <w:t xml:space="preserve">S9А </w:t>
            </w:r>
          </w:p>
          <w:p w14:paraId="599A7F4D" w14:textId="1AB6EAF2" w:rsidR="00160911" w:rsidRPr="00386448" w:rsidRDefault="00160911" w:rsidP="00160911">
            <w:pPr>
              <w:spacing w:after="120"/>
              <w:ind w:left="-89" w:right="-95"/>
              <w:jc w:val="center"/>
              <w:rPr>
                <w:rFonts w:cs="Arial"/>
                <w:lang w:val="sr-Cyrl-CS"/>
              </w:rPr>
            </w:pPr>
            <w:r w:rsidRPr="00386448">
              <w:rPr>
                <w:rFonts w:cs="Arial"/>
                <w:lang w:val="sr-Cyrl-CS"/>
              </w:rPr>
              <w:t>Црево са млазницом</w:t>
            </w:r>
          </w:p>
        </w:tc>
        <w:tc>
          <w:tcPr>
            <w:tcW w:w="362" w:type="pct"/>
            <w:shd w:val="clear" w:color="auto" w:fill="auto"/>
          </w:tcPr>
          <w:p w14:paraId="1712981F" w14:textId="2E4C1B53" w:rsidR="00160911" w:rsidRDefault="00160911" w:rsidP="00160911">
            <w:pPr>
              <w:spacing w:before="0"/>
              <w:jc w:val="center"/>
              <w:rPr>
                <w:rFonts w:cs="Arial"/>
                <w:bCs/>
                <w:iCs/>
                <w:szCs w:val="20"/>
                <w:lang w:val="sr-Cyrl-CS"/>
              </w:rPr>
            </w:pPr>
            <w:r w:rsidRPr="00324D95">
              <w:rPr>
                <w:rFonts w:cs="Arial"/>
                <w:bCs/>
                <w:iCs/>
                <w:szCs w:val="20"/>
                <w:lang w:val="sr-Cyrl-CS"/>
              </w:rPr>
              <w:t>ком.</w:t>
            </w:r>
          </w:p>
        </w:tc>
        <w:tc>
          <w:tcPr>
            <w:tcW w:w="361" w:type="pct"/>
            <w:shd w:val="clear" w:color="auto" w:fill="auto"/>
          </w:tcPr>
          <w:p w14:paraId="3F62AD5C" w14:textId="4DCE41EF"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47A182E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A28BC8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7D464C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A29E2F5" w14:textId="77777777" w:rsidR="00160911" w:rsidRPr="00CF2890" w:rsidRDefault="00160911" w:rsidP="00160911">
            <w:pPr>
              <w:spacing w:before="0"/>
              <w:jc w:val="center"/>
              <w:rPr>
                <w:rFonts w:cs="Arial"/>
                <w:b/>
                <w:bCs/>
                <w:i/>
                <w:iCs/>
                <w:sz w:val="24"/>
                <w:szCs w:val="24"/>
              </w:rPr>
            </w:pPr>
          </w:p>
        </w:tc>
      </w:tr>
      <w:tr w:rsidR="00160911" w:rsidRPr="00CF2890" w14:paraId="148D7A9F" w14:textId="77777777" w:rsidTr="00160911">
        <w:tc>
          <w:tcPr>
            <w:tcW w:w="1302" w:type="pct"/>
            <w:shd w:val="clear" w:color="auto" w:fill="auto"/>
          </w:tcPr>
          <w:p w14:paraId="2F66A39D" w14:textId="77777777" w:rsidR="00160911" w:rsidRDefault="00160911" w:rsidP="00160911">
            <w:pPr>
              <w:spacing w:after="120"/>
              <w:ind w:left="-89" w:right="-95"/>
              <w:jc w:val="center"/>
              <w:rPr>
                <w:rFonts w:cs="Arial"/>
                <w:lang w:val="sr-Cyrl-CS"/>
              </w:rPr>
            </w:pPr>
            <w:r w:rsidRPr="00386448">
              <w:rPr>
                <w:rFonts w:cs="Arial"/>
                <w:lang w:val="sr-Cyrl-CS"/>
              </w:rPr>
              <w:t xml:space="preserve">S9А </w:t>
            </w:r>
          </w:p>
          <w:p w14:paraId="166BAB9E" w14:textId="0F9F94CE" w:rsidR="00160911" w:rsidRPr="00386448" w:rsidRDefault="00160911" w:rsidP="00160911">
            <w:pPr>
              <w:spacing w:after="120"/>
              <w:ind w:left="-89" w:right="-95"/>
              <w:jc w:val="center"/>
              <w:rPr>
                <w:rFonts w:cs="Arial"/>
                <w:lang w:val="sr-Cyrl-CS"/>
              </w:rPr>
            </w:pPr>
            <w:r w:rsidRPr="00386448">
              <w:rPr>
                <w:rFonts w:cs="Arial"/>
                <w:lang w:val="sr-Cyrl-CS"/>
              </w:rPr>
              <w:t>Манометар</w:t>
            </w:r>
          </w:p>
        </w:tc>
        <w:tc>
          <w:tcPr>
            <w:tcW w:w="362" w:type="pct"/>
            <w:shd w:val="clear" w:color="auto" w:fill="auto"/>
          </w:tcPr>
          <w:p w14:paraId="3BA37AC8" w14:textId="38C1049D" w:rsidR="00160911" w:rsidRDefault="00160911" w:rsidP="00160911">
            <w:pPr>
              <w:spacing w:before="0"/>
              <w:jc w:val="center"/>
              <w:rPr>
                <w:rFonts w:cs="Arial"/>
                <w:bCs/>
                <w:iCs/>
                <w:szCs w:val="20"/>
                <w:lang w:val="sr-Cyrl-CS"/>
              </w:rPr>
            </w:pPr>
            <w:r w:rsidRPr="00324D95">
              <w:rPr>
                <w:rFonts w:cs="Arial"/>
                <w:bCs/>
                <w:iCs/>
                <w:szCs w:val="20"/>
                <w:lang w:val="sr-Cyrl-CS"/>
              </w:rPr>
              <w:t>ком.</w:t>
            </w:r>
          </w:p>
        </w:tc>
        <w:tc>
          <w:tcPr>
            <w:tcW w:w="361" w:type="pct"/>
            <w:shd w:val="clear" w:color="auto" w:fill="auto"/>
          </w:tcPr>
          <w:p w14:paraId="09AA0ED8" w14:textId="7CC45B4B"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5C08332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1A06D3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2899F7B"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4B811BE" w14:textId="77777777" w:rsidR="00160911" w:rsidRPr="00CF2890" w:rsidRDefault="00160911" w:rsidP="00160911">
            <w:pPr>
              <w:spacing w:before="0"/>
              <w:jc w:val="center"/>
              <w:rPr>
                <w:rFonts w:cs="Arial"/>
                <w:b/>
                <w:bCs/>
                <w:i/>
                <w:iCs/>
                <w:sz w:val="24"/>
                <w:szCs w:val="24"/>
              </w:rPr>
            </w:pPr>
          </w:p>
        </w:tc>
      </w:tr>
      <w:tr w:rsidR="00160911" w:rsidRPr="00CF2890" w14:paraId="64802C08" w14:textId="77777777" w:rsidTr="00160911">
        <w:tc>
          <w:tcPr>
            <w:tcW w:w="1302" w:type="pct"/>
            <w:shd w:val="clear" w:color="auto" w:fill="auto"/>
          </w:tcPr>
          <w:p w14:paraId="36C35D9F" w14:textId="7D823500" w:rsidR="00160911" w:rsidRPr="00386448" w:rsidRDefault="00160911" w:rsidP="00160911">
            <w:pPr>
              <w:spacing w:after="120"/>
              <w:ind w:left="-89" w:right="-95"/>
              <w:jc w:val="center"/>
              <w:rPr>
                <w:rFonts w:cs="Arial"/>
                <w:lang w:val="sr-Cyrl-CS"/>
              </w:rPr>
            </w:pPr>
            <w:r>
              <w:rPr>
                <w:rFonts w:cs="Arial"/>
                <w:lang w:val="sr-Cyrl-RS"/>
              </w:rPr>
              <w:t xml:space="preserve">Спојка </w:t>
            </w:r>
            <w:r>
              <w:rPr>
                <w:rFonts w:cs="Arial"/>
                <w:lang w:val="sr-Cyrl-RS"/>
              </w:rPr>
              <w:sym w:font="Symbol" w:char="F0C6"/>
            </w:r>
            <w:r>
              <w:rPr>
                <w:rFonts w:cs="Arial"/>
                <w:lang w:val="sr-Cyrl-RS"/>
              </w:rPr>
              <w:t>52</w:t>
            </w:r>
          </w:p>
        </w:tc>
        <w:tc>
          <w:tcPr>
            <w:tcW w:w="362" w:type="pct"/>
            <w:shd w:val="clear" w:color="auto" w:fill="auto"/>
          </w:tcPr>
          <w:p w14:paraId="7FEB62E4" w14:textId="547FCC23"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043DC5A2" w14:textId="13EF348D"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50D3949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FF95726"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B91404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E5B6D63" w14:textId="77777777" w:rsidR="00160911" w:rsidRPr="00CF2890" w:rsidRDefault="00160911" w:rsidP="00160911">
            <w:pPr>
              <w:spacing w:before="0"/>
              <w:jc w:val="center"/>
              <w:rPr>
                <w:rFonts w:cs="Arial"/>
                <w:b/>
                <w:bCs/>
                <w:i/>
                <w:iCs/>
                <w:sz w:val="24"/>
                <w:szCs w:val="24"/>
              </w:rPr>
            </w:pPr>
          </w:p>
        </w:tc>
      </w:tr>
      <w:tr w:rsidR="00160911" w:rsidRPr="00CF2890" w14:paraId="7489998B" w14:textId="77777777" w:rsidTr="00160911">
        <w:tc>
          <w:tcPr>
            <w:tcW w:w="1302" w:type="pct"/>
            <w:shd w:val="clear" w:color="auto" w:fill="auto"/>
          </w:tcPr>
          <w:p w14:paraId="5DBEC698" w14:textId="07384819" w:rsidR="00160911" w:rsidRPr="00386448" w:rsidRDefault="00160911" w:rsidP="00160911">
            <w:pPr>
              <w:spacing w:after="120"/>
              <w:ind w:left="-89" w:right="-95"/>
              <w:jc w:val="center"/>
              <w:rPr>
                <w:rFonts w:cs="Arial"/>
                <w:lang w:val="sr-Cyrl-CS"/>
              </w:rPr>
            </w:pPr>
            <w:r>
              <w:rPr>
                <w:rFonts w:cs="Arial"/>
                <w:lang w:val="sr-Cyrl-RS"/>
              </w:rPr>
              <w:t xml:space="preserve">Спојка слепа </w:t>
            </w:r>
            <w:r>
              <w:rPr>
                <w:rFonts w:cs="Arial"/>
                <w:lang w:val="sr-Cyrl-RS"/>
              </w:rPr>
              <w:sym w:font="Symbol" w:char="F0C6"/>
            </w:r>
            <w:r>
              <w:rPr>
                <w:rFonts w:cs="Arial"/>
                <w:lang w:val="sr-Cyrl-RS"/>
              </w:rPr>
              <w:t xml:space="preserve">52 </w:t>
            </w:r>
          </w:p>
        </w:tc>
        <w:tc>
          <w:tcPr>
            <w:tcW w:w="362" w:type="pct"/>
            <w:shd w:val="clear" w:color="auto" w:fill="auto"/>
          </w:tcPr>
          <w:p w14:paraId="7AD58F0E" w14:textId="45C72F0C"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6DDE041E" w14:textId="5ABFB2B4"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950F2C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17F7EB6"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32CD6A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A34540E" w14:textId="77777777" w:rsidR="00160911" w:rsidRPr="00CF2890" w:rsidRDefault="00160911" w:rsidP="00160911">
            <w:pPr>
              <w:spacing w:before="0"/>
              <w:jc w:val="center"/>
              <w:rPr>
                <w:rFonts w:cs="Arial"/>
                <w:b/>
                <w:bCs/>
                <w:i/>
                <w:iCs/>
                <w:sz w:val="24"/>
                <w:szCs w:val="24"/>
              </w:rPr>
            </w:pPr>
          </w:p>
        </w:tc>
      </w:tr>
      <w:tr w:rsidR="00160911" w:rsidRPr="00CF2890" w14:paraId="5122EAFF" w14:textId="77777777" w:rsidTr="00160911">
        <w:tc>
          <w:tcPr>
            <w:tcW w:w="1302" w:type="pct"/>
            <w:shd w:val="clear" w:color="auto" w:fill="auto"/>
          </w:tcPr>
          <w:p w14:paraId="0C470640" w14:textId="1532ADBE" w:rsidR="00160911" w:rsidRPr="00386448" w:rsidRDefault="00160911" w:rsidP="00160911">
            <w:pPr>
              <w:spacing w:after="120"/>
              <w:ind w:left="-89" w:right="-95"/>
              <w:jc w:val="center"/>
              <w:rPr>
                <w:rFonts w:cs="Arial"/>
                <w:lang w:val="sr-Cyrl-CS"/>
              </w:rPr>
            </w:pPr>
            <w:r>
              <w:rPr>
                <w:rFonts w:cs="Arial"/>
                <w:lang w:val="sr-Cyrl-RS"/>
              </w:rPr>
              <w:t xml:space="preserve">Хидрантско црево </w:t>
            </w:r>
            <w:r>
              <w:rPr>
                <w:rFonts w:cs="Arial"/>
                <w:lang w:val="sr-Cyrl-RS"/>
              </w:rPr>
              <w:sym w:font="Symbol" w:char="F0C6"/>
            </w:r>
            <w:r>
              <w:rPr>
                <w:rFonts w:cs="Arial"/>
                <w:lang w:val="sr-Cyrl-RS"/>
              </w:rPr>
              <w:t>52 са ливеним спојкама</w:t>
            </w:r>
          </w:p>
        </w:tc>
        <w:tc>
          <w:tcPr>
            <w:tcW w:w="362" w:type="pct"/>
            <w:shd w:val="clear" w:color="auto" w:fill="auto"/>
          </w:tcPr>
          <w:p w14:paraId="1BC77522" w14:textId="0564B6BB"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4DE54F73" w14:textId="0737870D"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125CE2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262DD8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5D852D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6EEC5B1" w14:textId="77777777" w:rsidR="00160911" w:rsidRPr="00CF2890" w:rsidRDefault="00160911" w:rsidP="00160911">
            <w:pPr>
              <w:spacing w:before="0"/>
              <w:jc w:val="center"/>
              <w:rPr>
                <w:rFonts w:cs="Arial"/>
                <w:b/>
                <w:bCs/>
                <w:i/>
                <w:iCs/>
                <w:sz w:val="24"/>
                <w:szCs w:val="24"/>
              </w:rPr>
            </w:pPr>
          </w:p>
        </w:tc>
      </w:tr>
      <w:tr w:rsidR="00160911" w:rsidRPr="00CF2890" w14:paraId="449CE8E2" w14:textId="77777777" w:rsidTr="00160911">
        <w:tc>
          <w:tcPr>
            <w:tcW w:w="1302" w:type="pct"/>
            <w:shd w:val="clear" w:color="auto" w:fill="auto"/>
          </w:tcPr>
          <w:p w14:paraId="7180E9B3" w14:textId="54401083" w:rsidR="00160911" w:rsidRPr="00386448" w:rsidRDefault="00160911" w:rsidP="00160911">
            <w:pPr>
              <w:spacing w:after="120"/>
              <w:ind w:left="-89" w:right="-95"/>
              <w:jc w:val="center"/>
              <w:rPr>
                <w:rFonts w:cs="Arial"/>
                <w:lang w:val="sr-Cyrl-CS"/>
              </w:rPr>
            </w:pPr>
            <w:r>
              <w:rPr>
                <w:rFonts w:cs="Arial"/>
                <w:lang w:val="sr-Cyrl-RS"/>
              </w:rPr>
              <w:t xml:space="preserve">Млазница обична са спојком </w:t>
            </w:r>
            <w:r>
              <w:rPr>
                <w:rFonts w:cs="Arial"/>
                <w:lang w:val="sr-Cyrl-RS"/>
              </w:rPr>
              <w:sym w:font="Symbol" w:char="F0C6"/>
            </w:r>
            <w:r>
              <w:rPr>
                <w:rFonts w:cs="Arial"/>
                <w:lang w:val="sr-Cyrl-RS"/>
              </w:rPr>
              <w:t>52</w:t>
            </w:r>
          </w:p>
        </w:tc>
        <w:tc>
          <w:tcPr>
            <w:tcW w:w="362" w:type="pct"/>
            <w:shd w:val="clear" w:color="auto" w:fill="auto"/>
          </w:tcPr>
          <w:p w14:paraId="79925D41" w14:textId="03C2CF79"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7F106FBC" w14:textId="7844A129"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349B798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B912D98"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B8EF0F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5C012C5" w14:textId="77777777" w:rsidR="00160911" w:rsidRPr="00CF2890" w:rsidRDefault="00160911" w:rsidP="00160911">
            <w:pPr>
              <w:spacing w:before="0"/>
              <w:jc w:val="center"/>
              <w:rPr>
                <w:rFonts w:cs="Arial"/>
                <w:b/>
                <w:bCs/>
                <w:i/>
                <w:iCs/>
                <w:sz w:val="24"/>
                <w:szCs w:val="24"/>
              </w:rPr>
            </w:pPr>
          </w:p>
        </w:tc>
      </w:tr>
      <w:tr w:rsidR="00160911" w:rsidRPr="00CF2890" w14:paraId="482AECF6" w14:textId="77777777" w:rsidTr="00160911">
        <w:tc>
          <w:tcPr>
            <w:tcW w:w="1302" w:type="pct"/>
            <w:shd w:val="clear" w:color="auto" w:fill="auto"/>
          </w:tcPr>
          <w:p w14:paraId="2813026D" w14:textId="38C65E29" w:rsidR="00160911" w:rsidRPr="00386448" w:rsidRDefault="00160911" w:rsidP="00160911">
            <w:pPr>
              <w:spacing w:after="120"/>
              <w:ind w:left="-89" w:right="-95"/>
              <w:jc w:val="center"/>
              <w:rPr>
                <w:rFonts w:cs="Arial"/>
                <w:lang w:val="sr-Cyrl-CS"/>
              </w:rPr>
            </w:pPr>
            <w:r>
              <w:rPr>
                <w:rFonts w:cs="Arial"/>
                <w:lang w:val="sr-Cyrl-RS"/>
              </w:rPr>
              <w:t xml:space="preserve">Млазница са ручком и са спојком </w:t>
            </w:r>
            <w:r>
              <w:rPr>
                <w:rFonts w:cs="Arial"/>
                <w:lang w:val="sr-Cyrl-RS"/>
              </w:rPr>
              <w:sym w:font="Symbol" w:char="F0C6"/>
            </w:r>
            <w:r>
              <w:rPr>
                <w:rFonts w:cs="Arial"/>
                <w:lang w:val="sr-Cyrl-RS"/>
              </w:rPr>
              <w:t>52</w:t>
            </w:r>
          </w:p>
        </w:tc>
        <w:tc>
          <w:tcPr>
            <w:tcW w:w="362" w:type="pct"/>
            <w:shd w:val="clear" w:color="auto" w:fill="auto"/>
          </w:tcPr>
          <w:p w14:paraId="7C50CCD0" w14:textId="639DF686"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42CE30C3" w14:textId="7BE79EDF"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B318393"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5919D55"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E4D945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1403B2C" w14:textId="77777777" w:rsidR="00160911" w:rsidRPr="00CF2890" w:rsidRDefault="00160911" w:rsidP="00160911">
            <w:pPr>
              <w:spacing w:before="0"/>
              <w:jc w:val="center"/>
              <w:rPr>
                <w:rFonts w:cs="Arial"/>
                <w:b/>
                <w:bCs/>
                <w:i/>
                <w:iCs/>
                <w:sz w:val="24"/>
                <w:szCs w:val="24"/>
              </w:rPr>
            </w:pPr>
          </w:p>
        </w:tc>
      </w:tr>
      <w:tr w:rsidR="00160911" w:rsidRPr="00CF2890" w14:paraId="780CDD3A" w14:textId="77777777" w:rsidTr="00160911">
        <w:tc>
          <w:tcPr>
            <w:tcW w:w="1302" w:type="pct"/>
            <w:shd w:val="clear" w:color="auto" w:fill="auto"/>
          </w:tcPr>
          <w:p w14:paraId="3394DE3E" w14:textId="2D172C4E" w:rsidR="00160911" w:rsidRPr="00386448" w:rsidRDefault="00160911" w:rsidP="00160911">
            <w:pPr>
              <w:spacing w:after="120"/>
              <w:ind w:left="-89" w:right="-95"/>
              <w:jc w:val="center"/>
              <w:rPr>
                <w:rFonts w:cs="Arial"/>
                <w:lang w:val="sr-Cyrl-CS"/>
              </w:rPr>
            </w:pPr>
            <w:r>
              <w:rPr>
                <w:rFonts w:cs="Arial"/>
                <w:lang w:val="sr-Cyrl-RS"/>
              </w:rPr>
              <w:t xml:space="preserve">Гумени заптивач за хидрантски наставак </w:t>
            </w:r>
            <w:r>
              <w:rPr>
                <w:rFonts w:cs="Arial"/>
                <w:lang w:val="sr-Cyrl-RS"/>
              </w:rPr>
              <w:sym w:font="Symbol" w:char="F0C6"/>
            </w:r>
            <w:r>
              <w:rPr>
                <w:rFonts w:cs="Arial"/>
                <w:lang w:val="sr-Cyrl-RS"/>
              </w:rPr>
              <w:t>52</w:t>
            </w:r>
          </w:p>
        </w:tc>
        <w:tc>
          <w:tcPr>
            <w:tcW w:w="362" w:type="pct"/>
            <w:shd w:val="clear" w:color="auto" w:fill="auto"/>
          </w:tcPr>
          <w:p w14:paraId="711ECA0F" w14:textId="3E075AE8"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453AA3F9" w14:textId="7FC6D050"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75B1717A"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335B565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20C661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0B4EDA0" w14:textId="77777777" w:rsidR="00160911" w:rsidRPr="00CF2890" w:rsidRDefault="00160911" w:rsidP="00160911">
            <w:pPr>
              <w:spacing w:before="0"/>
              <w:jc w:val="center"/>
              <w:rPr>
                <w:rFonts w:cs="Arial"/>
                <w:b/>
                <w:bCs/>
                <w:i/>
                <w:iCs/>
                <w:sz w:val="24"/>
                <w:szCs w:val="24"/>
              </w:rPr>
            </w:pPr>
          </w:p>
        </w:tc>
      </w:tr>
      <w:tr w:rsidR="00160911" w:rsidRPr="00CF2890" w14:paraId="414C0775" w14:textId="77777777" w:rsidTr="00160911">
        <w:tc>
          <w:tcPr>
            <w:tcW w:w="1302" w:type="pct"/>
            <w:shd w:val="clear" w:color="auto" w:fill="auto"/>
          </w:tcPr>
          <w:p w14:paraId="03CE6D16" w14:textId="6D0B64E8" w:rsidR="00160911" w:rsidRPr="00386448" w:rsidRDefault="00160911" w:rsidP="00160911">
            <w:pPr>
              <w:spacing w:after="120"/>
              <w:ind w:left="-89" w:right="-95"/>
              <w:jc w:val="center"/>
              <w:rPr>
                <w:rFonts w:cs="Arial"/>
                <w:lang w:val="sr-Cyrl-CS"/>
              </w:rPr>
            </w:pPr>
            <w:r>
              <w:rPr>
                <w:rFonts w:cs="Arial"/>
                <w:lang w:val="sr-Cyrl-RS"/>
              </w:rPr>
              <w:t xml:space="preserve">Вентил коси </w:t>
            </w:r>
            <w:r>
              <w:rPr>
                <w:rFonts w:cs="Arial"/>
                <w:lang w:val="sr-Cyrl-RS"/>
              </w:rPr>
              <w:sym w:font="Symbol" w:char="F0C6"/>
            </w:r>
            <w:r>
              <w:rPr>
                <w:rFonts w:cs="Arial"/>
                <w:lang w:val="sr-Cyrl-RS"/>
              </w:rPr>
              <w:t xml:space="preserve">52 </w:t>
            </w:r>
          </w:p>
        </w:tc>
        <w:tc>
          <w:tcPr>
            <w:tcW w:w="362" w:type="pct"/>
            <w:shd w:val="clear" w:color="auto" w:fill="auto"/>
          </w:tcPr>
          <w:p w14:paraId="213BA5CF" w14:textId="3B374329"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0854AE40" w14:textId="09327E48"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33AD7BA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16CBA0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329D05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62AC172" w14:textId="77777777" w:rsidR="00160911" w:rsidRPr="00CF2890" w:rsidRDefault="00160911" w:rsidP="00160911">
            <w:pPr>
              <w:spacing w:before="0"/>
              <w:jc w:val="center"/>
              <w:rPr>
                <w:rFonts w:cs="Arial"/>
                <w:b/>
                <w:bCs/>
                <w:i/>
                <w:iCs/>
                <w:sz w:val="24"/>
                <w:szCs w:val="24"/>
              </w:rPr>
            </w:pPr>
          </w:p>
        </w:tc>
      </w:tr>
      <w:tr w:rsidR="00160911" w:rsidRPr="00CF2890" w14:paraId="6FB41E97" w14:textId="77777777" w:rsidTr="00160911">
        <w:tc>
          <w:tcPr>
            <w:tcW w:w="1302" w:type="pct"/>
            <w:shd w:val="clear" w:color="auto" w:fill="auto"/>
          </w:tcPr>
          <w:p w14:paraId="10B2C98A" w14:textId="692AF770" w:rsidR="00160911" w:rsidRPr="00386448" w:rsidRDefault="00160911" w:rsidP="00160911">
            <w:pPr>
              <w:spacing w:after="120"/>
              <w:ind w:left="-89" w:right="-95"/>
              <w:jc w:val="center"/>
              <w:rPr>
                <w:rFonts w:cs="Arial"/>
                <w:lang w:val="sr-Cyrl-CS"/>
              </w:rPr>
            </w:pPr>
            <w:r>
              <w:rPr>
                <w:rFonts w:cs="Arial"/>
                <w:lang w:val="sr-Cyrl-RS"/>
              </w:rPr>
              <w:t>Точкић за коси вентил</w:t>
            </w:r>
          </w:p>
        </w:tc>
        <w:tc>
          <w:tcPr>
            <w:tcW w:w="362" w:type="pct"/>
            <w:shd w:val="clear" w:color="auto" w:fill="auto"/>
          </w:tcPr>
          <w:p w14:paraId="35EA5F31" w14:textId="52183D4E"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7B52AD25" w14:textId="71235550" w:rsidR="00160911" w:rsidRPr="008D2DDF" w:rsidRDefault="00160911" w:rsidP="00160911">
            <w:pPr>
              <w:spacing w:before="0"/>
              <w:jc w:val="center"/>
              <w:rPr>
                <w:rFonts w:cs="Arial"/>
                <w:bCs/>
                <w:iCs/>
                <w:sz w:val="20"/>
                <w:szCs w:val="20"/>
                <w:lang w:val="sr-Cyrl-RS"/>
              </w:rPr>
            </w:pPr>
            <w:r w:rsidRPr="00914823">
              <w:rPr>
                <w:rFonts w:cs="Arial"/>
                <w:bCs/>
                <w:iCs/>
                <w:sz w:val="20"/>
                <w:szCs w:val="20"/>
                <w:lang w:val="sr-Cyrl-RS"/>
              </w:rPr>
              <w:t>1</w:t>
            </w:r>
          </w:p>
        </w:tc>
        <w:tc>
          <w:tcPr>
            <w:tcW w:w="812" w:type="pct"/>
            <w:shd w:val="clear" w:color="auto" w:fill="auto"/>
            <w:vAlign w:val="center"/>
          </w:tcPr>
          <w:p w14:paraId="2DC9562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FFC18B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54D4E4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1C07779" w14:textId="77777777" w:rsidR="00160911" w:rsidRPr="00CF2890" w:rsidRDefault="00160911" w:rsidP="00160911">
            <w:pPr>
              <w:spacing w:before="0"/>
              <w:jc w:val="center"/>
              <w:rPr>
                <w:rFonts w:cs="Arial"/>
                <w:b/>
                <w:bCs/>
                <w:i/>
                <w:iCs/>
                <w:sz w:val="24"/>
                <w:szCs w:val="24"/>
              </w:rPr>
            </w:pPr>
          </w:p>
        </w:tc>
      </w:tr>
      <w:tr w:rsidR="00160911" w:rsidRPr="00CF2890" w14:paraId="576D8734" w14:textId="77777777" w:rsidTr="00160911">
        <w:tc>
          <w:tcPr>
            <w:tcW w:w="1302" w:type="pct"/>
            <w:shd w:val="clear" w:color="auto" w:fill="auto"/>
          </w:tcPr>
          <w:p w14:paraId="468FBDDD" w14:textId="306377E7" w:rsidR="00160911" w:rsidRPr="00386448" w:rsidRDefault="00160911" w:rsidP="00160911">
            <w:pPr>
              <w:spacing w:after="120"/>
              <w:ind w:left="-89" w:right="-95"/>
              <w:jc w:val="center"/>
              <w:rPr>
                <w:rFonts w:cs="Arial"/>
                <w:lang w:val="sr-Cyrl-CS"/>
              </w:rPr>
            </w:pPr>
            <w:r>
              <w:rPr>
                <w:rFonts w:cs="Arial"/>
                <w:lang w:val="sr-Cyrl-RS"/>
              </w:rPr>
              <w:t>Зидни ормар празан</w:t>
            </w:r>
          </w:p>
        </w:tc>
        <w:tc>
          <w:tcPr>
            <w:tcW w:w="362" w:type="pct"/>
            <w:shd w:val="clear" w:color="auto" w:fill="auto"/>
          </w:tcPr>
          <w:p w14:paraId="1373930A" w14:textId="06F4C922"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53DCB29C" w14:textId="003FBD47" w:rsidR="00160911" w:rsidRPr="008D2DDF" w:rsidRDefault="00160911" w:rsidP="00160911">
            <w:pPr>
              <w:spacing w:before="0"/>
              <w:jc w:val="center"/>
              <w:rPr>
                <w:rFonts w:cs="Arial"/>
                <w:bCs/>
                <w:iCs/>
                <w:sz w:val="20"/>
                <w:szCs w:val="20"/>
                <w:lang w:val="sr-Cyrl-RS"/>
              </w:rPr>
            </w:pPr>
            <w:r w:rsidRPr="00981C6A">
              <w:rPr>
                <w:rFonts w:cs="Arial"/>
                <w:bCs/>
                <w:iCs/>
                <w:sz w:val="20"/>
                <w:szCs w:val="20"/>
                <w:lang w:val="sr-Cyrl-RS"/>
              </w:rPr>
              <w:t>1</w:t>
            </w:r>
          </w:p>
        </w:tc>
        <w:tc>
          <w:tcPr>
            <w:tcW w:w="812" w:type="pct"/>
            <w:shd w:val="clear" w:color="auto" w:fill="auto"/>
            <w:vAlign w:val="center"/>
          </w:tcPr>
          <w:p w14:paraId="54BCEB8E"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EA57B1A"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D70907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2627D4B" w14:textId="77777777" w:rsidR="00160911" w:rsidRPr="00CF2890" w:rsidRDefault="00160911" w:rsidP="00160911">
            <w:pPr>
              <w:spacing w:before="0"/>
              <w:jc w:val="center"/>
              <w:rPr>
                <w:rFonts w:cs="Arial"/>
                <w:b/>
                <w:bCs/>
                <w:i/>
                <w:iCs/>
                <w:sz w:val="24"/>
                <w:szCs w:val="24"/>
              </w:rPr>
            </w:pPr>
          </w:p>
        </w:tc>
      </w:tr>
      <w:tr w:rsidR="00160911" w:rsidRPr="00CF2890" w14:paraId="18F75EA4" w14:textId="77777777" w:rsidTr="00160911">
        <w:tc>
          <w:tcPr>
            <w:tcW w:w="1302" w:type="pct"/>
            <w:shd w:val="clear" w:color="auto" w:fill="auto"/>
          </w:tcPr>
          <w:p w14:paraId="4D08D4E5" w14:textId="72FBA830" w:rsidR="00160911" w:rsidRPr="00386448" w:rsidRDefault="00160911" w:rsidP="00160911">
            <w:pPr>
              <w:spacing w:after="120"/>
              <w:ind w:left="-89" w:right="-95"/>
              <w:jc w:val="center"/>
              <w:rPr>
                <w:rFonts w:cs="Arial"/>
                <w:lang w:val="sr-Cyrl-CS"/>
              </w:rPr>
            </w:pPr>
            <w:r>
              <w:rPr>
                <w:rFonts w:cs="Arial"/>
                <w:lang w:val="sr-Cyrl-RS"/>
              </w:rPr>
              <w:t>Зидни ормар комплет</w:t>
            </w:r>
          </w:p>
        </w:tc>
        <w:tc>
          <w:tcPr>
            <w:tcW w:w="362" w:type="pct"/>
            <w:shd w:val="clear" w:color="auto" w:fill="auto"/>
          </w:tcPr>
          <w:p w14:paraId="66DC2E5B" w14:textId="77D4D120" w:rsidR="00160911" w:rsidRDefault="00160911" w:rsidP="00160911">
            <w:pPr>
              <w:spacing w:before="0"/>
              <w:jc w:val="center"/>
              <w:rPr>
                <w:rFonts w:cs="Arial"/>
                <w:bCs/>
                <w:iCs/>
                <w:szCs w:val="20"/>
                <w:lang w:val="sr-Cyrl-CS"/>
              </w:rPr>
            </w:pPr>
            <w:r w:rsidRPr="00857C06">
              <w:rPr>
                <w:rFonts w:cs="Arial"/>
                <w:bCs/>
                <w:iCs/>
                <w:szCs w:val="20"/>
                <w:lang w:val="sr-Cyrl-CS"/>
              </w:rPr>
              <w:t>ком.</w:t>
            </w:r>
          </w:p>
        </w:tc>
        <w:tc>
          <w:tcPr>
            <w:tcW w:w="361" w:type="pct"/>
            <w:shd w:val="clear" w:color="auto" w:fill="auto"/>
          </w:tcPr>
          <w:p w14:paraId="27EB38BE" w14:textId="284CF94D" w:rsidR="00160911" w:rsidRPr="008D2DDF" w:rsidRDefault="00160911" w:rsidP="00160911">
            <w:pPr>
              <w:spacing w:before="0"/>
              <w:jc w:val="center"/>
              <w:rPr>
                <w:rFonts w:cs="Arial"/>
                <w:bCs/>
                <w:iCs/>
                <w:sz w:val="20"/>
                <w:szCs w:val="20"/>
                <w:lang w:val="sr-Cyrl-RS"/>
              </w:rPr>
            </w:pPr>
            <w:r w:rsidRPr="00981C6A">
              <w:rPr>
                <w:rFonts w:cs="Arial"/>
                <w:bCs/>
                <w:iCs/>
                <w:sz w:val="20"/>
                <w:szCs w:val="20"/>
                <w:lang w:val="sr-Cyrl-RS"/>
              </w:rPr>
              <w:t>1</w:t>
            </w:r>
          </w:p>
        </w:tc>
        <w:tc>
          <w:tcPr>
            <w:tcW w:w="812" w:type="pct"/>
            <w:shd w:val="clear" w:color="auto" w:fill="auto"/>
            <w:vAlign w:val="center"/>
          </w:tcPr>
          <w:p w14:paraId="05ECA92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32194E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A5B59E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3D950541" w14:textId="77777777" w:rsidR="00160911" w:rsidRPr="00CF2890" w:rsidRDefault="00160911" w:rsidP="00160911">
            <w:pPr>
              <w:spacing w:before="0"/>
              <w:jc w:val="center"/>
              <w:rPr>
                <w:rFonts w:cs="Arial"/>
                <w:b/>
                <w:bCs/>
                <w:i/>
                <w:iCs/>
                <w:sz w:val="24"/>
                <w:szCs w:val="24"/>
              </w:rPr>
            </w:pPr>
          </w:p>
        </w:tc>
      </w:tr>
      <w:tr w:rsidR="00160911" w:rsidRPr="00CF2890" w14:paraId="3C64A1D7" w14:textId="77777777" w:rsidTr="00160911">
        <w:tc>
          <w:tcPr>
            <w:tcW w:w="1302" w:type="pct"/>
            <w:shd w:val="clear" w:color="auto" w:fill="auto"/>
          </w:tcPr>
          <w:p w14:paraId="045EAC9B" w14:textId="3B704062" w:rsidR="00160911" w:rsidRPr="00386448" w:rsidRDefault="00160911" w:rsidP="00160911">
            <w:pPr>
              <w:spacing w:after="120"/>
              <w:ind w:left="-89" w:right="-95"/>
              <w:jc w:val="center"/>
              <w:rPr>
                <w:rFonts w:cs="Arial"/>
                <w:lang w:val="sr-Cyrl-CS"/>
              </w:rPr>
            </w:pPr>
            <w:r>
              <w:rPr>
                <w:rFonts w:cs="Arial"/>
                <w:lang w:val="sr-Cyrl-RS"/>
              </w:rPr>
              <w:t>Кључ АБЦ</w:t>
            </w:r>
          </w:p>
        </w:tc>
        <w:tc>
          <w:tcPr>
            <w:tcW w:w="362" w:type="pct"/>
            <w:shd w:val="clear" w:color="auto" w:fill="auto"/>
          </w:tcPr>
          <w:p w14:paraId="3F107B9E" w14:textId="1EE6FFB1" w:rsidR="00160911" w:rsidRDefault="00160911" w:rsidP="00160911">
            <w:pPr>
              <w:spacing w:before="0"/>
              <w:jc w:val="center"/>
              <w:rPr>
                <w:rFonts w:cs="Arial"/>
                <w:bCs/>
                <w:iCs/>
                <w:szCs w:val="20"/>
                <w:lang w:val="sr-Cyrl-CS"/>
              </w:rPr>
            </w:pPr>
            <w:r w:rsidRPr="006D70A7">
              <w:rPr>
                <w:rFonts w:cs="Arial"/>
                <w:bCs/>
                <w:iCs/>
                <w:szCs w:val="20"/>
                <w:lang w:val="sr-Cyrl-CS"/>
              </w:rPr>
              <w:t>ком.</w:t>
            </w:r>
          </w:p>
        </w:tc>
        <w:tc>
          <w:tcPr>
            <w:tcW w:w="361" w:type="pct"/>
            <w:shd w:val="clear" w:color="auto" w:fill="auto"/>
          </w:tcPr>
          <w:p w14:paraId="766336E9" w14:textId="2C04D4C5" w:rsidR="00160911" w:rsidRPr="008D2DDF" w:rsidRDefault="00160911" w:rsidP="00160911">
            <w:pPr>
              <w:spacing w:before="0"/>
              <w:jc w:val="center"/>
              <w:rPr>
                <w:rFonts w:cs="Arial"/>
                <w:bCs/>
                <w:iCs/>
                <w:sz w:val="20"/>
                <w:szCs w:val="20"/>
                <w:lang w:val="sr-Cyrl-RS"/>
              </w:rPr>
            </w:pPr>
            <w:r w:rsidRPr="00981C6A">
              <w:rPr>
                <w:rFonts w:cs="Arial"/>
                <w:bCs/>
                <w:iCs/>
                <w:sz w:val="20"/>
                <w:szCs w:val="20"/>
                <w:lang w:val="sr-Cyrl-RS"/>
              </w:rPr>
              <w:t>1</w:t>
            </w:r>
          </w:p>
        </w:tc>
        <w:tc>
          <w:tcPr>
            <w:tcW w:w="812" w:type="pct"/>
            <w:shd w:val="clear" w:color="auto" w:fill="auto"/>
            <w:vAlign w:val="center"/>
          </w:tcPr>
          <w:p w14:paraId="573E72A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1C1E4DD"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675A47C"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A341DB5" w14:textId="77777777" w:rsidR="00160911" w:rsidRPr="00CF2890" w:rsidRDefault="00160911" w:rsidP="00160911">
            <w:pPr>
              <w:spacing w:before="0"/>
              <w:jc w:val="center"/>
              <w:rPr>
                <w:rFonts w:cs="Arial"/>
                <w:b/>
                <w:bCs/>
                <w:i/>
                <w:iCs/>
                <w:sz w:val="24"/>
                <w:szCs w:val="24"/>
              </w:rPr>
            </w:pPr>
          </w:p>
        </w:tc>
      </w:tr>
      <w:tr w:rsidR="00160911" w:rsidRPr="00CF2890" w14:paraId="1138D910" w14:textId="77777777" w:rsidTr="00160911">
        <w:tc>
          <w:tcPr>
            <w:tcW w:w="1302" w:type="pct"/>
            <w:shd w:val="clear" w:color="auto" w:fill="auto"/>
          </w:tcPr>
          <w:p w14:paraId="6128457A" w14:textId="5C62CEAF" w:rsidR="00160911" w:rsidRPr="00386448" w:rsidRDefault="00160911" w:rsidP="00160911">
            <w:pPr>
              <w:spacing w:after="120"/>
              <w:ind w:left="-89" w:right="-95"/>
              <w:jc w:val="center"/>
              <w:rPr>
                <w:rFonts w:cs="Arial"/>
                <w:lang w:val="sr-Cyrl-CS"/>
              </w:rPr>
            </w:pPr>
            <w:r>
              <w:rPr>
                <w:rFonts w:cs="Arial"/>
                <w:lang w:val="sr-Cyrl-RS"/>
              </w:rPr>
              <w:t xml:space="preserve">Спојка слепа </w:t>
            </w:r>
            <w:r>
              <w:rPr>
                <w:rFonts w:cs="Arial"/>
                <w:lang w:val="sr-Cyrl-RS"/>
              </w:rPr>
              <w:sym w:font="Symbol" w:char="F0C6"/>
            </w:r>
            <w:r>
              <w:rPr>
                <w:rFonts w:cs="Arial"/>
                <w:lang w:val="sr-Cyrl-RS"/>
              </w:rPr>
              <w:t>75</w:t>
            </w:r>
          </w:p>
        </w:tc>
        <w:tc>
          <w:tcPr>
            <w:tcW w:w="362" w:type="pct"/>
            <w:shd w:val="clear" w:color="auto" w:fill="auto"/>
          </w:tcPr>
          <w:p w14:paraId="60FE497C" w14:textId="1EEBDD4E" w:rsidR="00160911" w:rsidRDefault="00160911" w:rsidP="00160911">
            <w:pPr>
              <w:spacing w:before="0"/>
              <w:jc w:val="center"/>
              <w:rPr>
                <w:rFonts w:cs="Arial"/>
                <w:bCs/>
                <w:iCs/>
                <w:szCs w:val="20"/>
                <w:lang w:val="sr-Cyrl-CS"/>
              </w:rPr>
            </w:pPr>
            <w:r w:rsidRPr="006D70A7">
              <w:rPr>
                <w:rFonts w:cs="Arial"/>
                <w:bCs/>
                <w:iCs/>
                <w:szCs w:val="20"/>
                <w:lang w:val="sr-Cyrl-CS"/>
              </w:rPr>
              <w:t>ком.</w:t>
            </w:r>
          </w:p>
        </w:tc>
        <w:tc>
          <w:tcPr>
            <w:tcW w:w="361" w:type="pct"/>
            <w:shd w:val="clear" w:color="auto" w:fill="auto"/>
          </w:tcPr>
          <w:p w14:paraId="16561708" w14:textId="50634A9A" w:rsidR="00160911" w:rsidRPr="008D2DDF" w:rsidRDefault="00160911" w:rsidP="00160911">
            <w:pPr>
              <w:spacing w:before="0"/>
              <w:jc w:val="center"/>
              <w:rPr>
                <w:rFonts w:cs="Arial"/>
                <w:bCs/>
                <w:iCs/>
                <w:sz w:val="20"/>
                <w:szCs w:val="20"/>
                <w:lang w:val="sr-Cyrl-RS"/>
              </w:rPr>
            </w:pPr>
            <w:r w:rsidRPr="00981C6A">
              <w:rPr>
                <w:rFonts w:cs="Arial"/>
                <w:bCs/>
                <w:iCs/>
                <w:sz w:val="20"/>
                <w:szCs w:val="20"/>
                <w:lang w:val="sr-Cyrl-RS"/>
              </w:rPr>
              <w:t>1</w:t>
            </w:r>
          </w:p>
        </w:tc>
        <w:tc>
          <w:tcPr>
            <w:tcW w:w="812" w:type="pct"/>
            <w:shd w:val="clear" w:color="auto" w:fill="auto"/>
            <w:vAlign w:val="center"/>
          </w:tcPr>
          <w:p w14:paraId="7FBE407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0BC9FD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F4C464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C310FD2" w14:textId="77777777" w:rsidR="00160911" w:rsidRPr="00CF2890" w:rsidRDefault="00160911" w:rsidP="00160911">
            <w:pPr>
              <w:spacing w:before="0"/>
              <w:jc w:val="center"/>
              <w:rPr>
                <w:rFonts w:cs="Arial"/>
                <w:b/>
                <w:bCs/>
                <w:i/>
                <w:iCs/>
                <w:sz w:val="24"/>
                <w:szCs w:val="24"/>
              </w:rPr>
            </w:pPr>
          </w:p>
        </w:tc>
      </w:tr>
      <w:tr w:rsidR="00160911" w:rsidRPr="00CF2890" w14:paraId="51F36D6C" w14:textId="77777777" w:rsidTr="00160911">
        <w:tc>
          <w:tcPr>
            <w:tcW w:w="1302" w:type="pct"/>
            <w:shd w:val="clear" w:color="auto" w:fill="auto"/>
          </w:tcPr>
          <w:p w14:paraId="47BD6527" w14:textId="559FFCAB" w:rsidR="00160911" w:rsidRPr="00386448" w:rsidRDefault="00160911" w:rsidP="00160911">
            <w:pPr>
              <w:spacing w:after="120"/>
              <w:ind w:left="-89" w:right="-95"/>
              <w:jc w:val="center"/>
              <w:rPr>
                <w:rFonts w:cs="Arial"/>
                <w:lang w:val="sr-Cyrl-CS"/>
              </w:rPr>
            </w:pPr>
            <w:r>
              <w:rPr>
                <w:rFonts w:cs="Arial"/>
                <w:lang w:val="sr-Cyrl-RS"/>
              </w:rPr>
              <w:lastRenderedPageBreak/>
              <w:t>Хидрантски ормар за надземни хидрант једнокрилни</w:t>
            </w:r>
          </w:p>
        </w:tc>
        <w:tc>
          <w:tcPr>
            <w:tcW w:w="362" w:type="pct"/>
            <w:shd w:val="clear" w:color="auto" w:fill="auto"/>
          </w:tcPr>
          <w:p w14:paraId="47DE5B4A" w14:textId="5995AF0F" w:rsidR="00160911" w:rsidRDefault="00160911" w:rsidP="00160911">
            <w:pPr>
              <w:spacing w:before="0"/>
              <w:jc w:val="center"/>
              <w:rPr>
                <w:rFonts w:cs="Arial"/>
                <w:bCs/>
                <w:iCs/>
                <w:szCs w:val="20"/>
                <w:lang w:val="sr-Cyrl-CS"/>
              </w:rPr>
            </w:pPr>
            <w:r w:rsidRPr="006D70A7">
              <w:rPr>
                <w:rFonts w:cs="Arial"/>
                <w:bCs/>
                <w:iCs/>
                <w:szCs w:val="20"/>
                <w:lang w:val="sr-Cyrl-CS"/>
              </w:rPr>
              <w:t>ком.</w:t>
            </w:r>
          </w:p>
        </w:tc>
        <w:tc>
          <w:tcPr>
            <w:tcW w:w="361" w:type="pct"/>
            <w:shd w:val="clear" w:color="auto" w:fill="auto"/>
          </w:tcPr>
          <w:p w14:paraId="386102B8" w14:textId="62F91204" w:rsidR="00160911" w:rsidRPr="008D2DDF" w:rsidRDefault="00160911" w:rsidP="00160911">
            <w:pPr>
              <w:spacing w:before="0"/>
              <w:jc w:val="center"/>
              <w:rPr>
                <w:rFonts w:cs="Arial"/>
                <w:bCs/>
                <w:iCs/>
                <w:sz w:val="20"/>
                <w:szCs w:val="20"/>
                <w:lang w:val="sr-Cyrl-RS"/>
              </w:rPr>
            </w:pPr>
            <w:r w:rsidRPr="00D30D80">
              <w:rPr>
                <w:rFonts w:cs="Arial"/>
                <w:bCs/>
                <w:iCs/>
                <w:sz w:val="20"/>
                <w:szCs w:val="20"/>
                <w:lang w:val="sr-Cyrl-RS"/>
              </w:rPr>
              <w:t>1</w:t>
            </w:r>
          </w:p>
        </w:tc>
        <w:tc>
          <w:tcPr>
            <w:tcW w:w="812" w:type="pct"/>
            <w:shd w:val="clear" w:color="auto" w:fill="auto"/>
            <w:vAlign w:val="center"/>
          </w:tcPr>
          <w:p w14:paraId="7CB228B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9D075C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D424A6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32D0A5D" w14:textId="77777777" w:rsidR="00160911" w:rsidRPr="00CF2890" w:rsidRDefault="00160911" w:rsidP="00160911">
            <w:pPr>
              <w:spacing w:before="0"/>
              <w:jc w:val="center"/>
              <w:rPr>
                <w:rFonts w:cs="Arial"/>
                <w:b/>
                <w:bCs/>
                <w:i/>
                <w:iCs/>
                <w:sz w:val="24"/>
                <w:szCs w:val="24"/>
              </w:rPr>
            </w:pPr>
          </w:p>
        </w:tc>
      </w:tr>
      <w:tr w:rsidR="00160911" w:rsidRPr="00CF2890" w14:paraId="4D517F4C" w14:textId="77777777" w:rsidTr="00160911">
        <w:tc>
          <w:tcPr>
            <w:tcW w:w="1302" w:type="pct"/>
            <w:shd w:val="clear" w:color="auto" w:fill="auto"/>
          </w:tcPr>
          <w:p w14:paraId="7B856BAF" w14:textId="75AD17F1" w:rsidR="00160911" w:rsidRPr="00386448" w:rsidRDefault="00160911" w:rsidP="00160911">
            <w:pPr>
              <w:spacing w:after="120"/>
              <w:ind w:left="-89" w:right="-95"/>
              <w:jc w:val="center"/>
              <w:rPr>
                <w:rFonts w:cs="Arial"/>
                <w:lang w:val="sr-Cyrl-CS"/>
              </w:rPr>
            </w:pPr>
            <w:r>
              <w:rPr>
                <w:rFonts w:cs="Arial"/>
                <w:lang w:val="sr-Cyrl-RS"/>
              </w:rPr>
              <w:t>Хидрантски ормар за надземни хидрант једнокрилни - комплет</w:t>
            </w:r>
          </w:p>
        </w:tc>
        <w:tc>
          <w:tcPr>
            <w:tcW w:w="362" w:type="pct"/>
            <w:shd w:val="clear" w:color="auto" w:fill="auto"/>
          </w:tcPr>
          <w:p w14:paraId="488124C4" w14:textId="5E69B55A" w:rsidR="00160911" w:rsidRDefault="00160911" w:rsidP="00160911">
            <w:pPr>
              <w:spacing w:before="0"/>
              <w:jc w:val="center"/>
              <w:rPr>
                <w:rFonts w:cs="Arial"/>
                <w:bCs/>
                <w:iCs/>
                <w:szCs w:val="20"/>
                <w:lang w:val="sr-Cyrl-CS"/>
              </w:rPr>
            </w:pPr>
            <w:r w:rsidRPr="006D70A7">
              <w:rPr>
                <w:rFonts w:cs="Arial"/>
                <w:bCs/>
                <w:iCs/>
                <w:szCs w:val="20"/>
                <w:lang w:val="sr-Cyrl-CS"/>
              </w:rPr>
              <w:t>ком.</w:t>
            </w:r>
          </w:p>
        </w:tc>
        <w:tc>
          <w:tcPr>
            <w:tcW w:w="361" w:type="pct"/>
            <w:shd w:val="clear" w:color="auto" w:fill="auto"/>
          </w:tcPr>
          <w:p w14:paraId="1D6C475A" w14:textId="08350936" w:rsidR="00160911" w:rsidRPr="008D2DDF" w:rsidRDefault="00160911" w:rsidP="00160911">
            <w:pPr>
              <w:spacing w:before="0"/>
              <w:jc w:val="center"/>
              <w:rPr>
                <w:rFonts w:cs="Arial"/>
                <w:bCs/>
                <w:iCs/>
                <w:sz w:val="20"/>
                <w:szCs w:val="20"/>
                <w:lang w:val="sr-Cyrl-RS"/>
              </w:rPr>
            </w:pPr>
            <w:r w:rsidRPr="00D30D80">
              <w:rPr>
                <w:rFonts w:cs="Arial"/>
                <w:bCs/>
                <w:iCs/>
                <w:sz w:val="20"/>
                <w:szCs w:val="20"/>
                <w:lang w:val="sr-Cyrl-RS"/>
              </w:rPr>
              <w:t>1</w:t>
            </w:r>
          </w:p>
        </w:tc>
        <w:tc>
          <w:tcPr>
            <w:tcW w:w="812" w:type="pct"/>
            <w:shd w:val="clear" w:color="auto" w:fill="auto"/>
            <w:vAlign w:val="center"/>
          </w:tcPr>
          <w:p w14:paraId="5DF9FA7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A0BB9D2"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EE4856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FDEB1A2" w14:textId="77777777" w:rsidR="00160911" w:rsidRPr="00CF2890" w:rsidRDefault="00160911" w:rsidP="00160911">
            <w:pPr>
              <w:spacing w:before="0"/>
              <w:jc w:val="center"/>
              <w:rPr>
                <w:rFonts w:cs="Arial"/>
                <w:b/>
                <w:bCs/>
                <w:i/>
                <w:iCs/>
                <w:sz w:val="24"/>
                <w:szCs w:val="24"/>
              </w:rPr>
            </w:pPr>
          </w:p>
        </w:tc>
      </w:tr>
      <w:tr w:rsidR="00160911" w:rsidRPr="00CF2890" w14:paraId="3F50A852" w14:textId="77777777" w:rsidTr="00160911">
        <w:tc>
          <w:tcPr>
            <w:tcW w:w="1302" w:type="pct"/>
            <w:shd w:val="clear" w:color="auto" w:fill="auto"/>
          </w:tcPr>
          <w:p w14:paraId="7D0DBD14" w14:textId="0C7C6101" w:rsidR="00160911" w:rsidRPr="00386448" w:rsidRDefault="00160911" w:rsidP="00160911">
            <w:pPr>
              <w:spacing w:after="120"/>
              <w:ind w:left="-89" w:right="-95"/>
              <w:jc w:val="center"/>
              <w:rPr>
                <w:rFonts w:cs="Arial"/>
                <w:lang w:val="sr-Cyrl-CS"/>
              </w:rPr>
            </w:pPr>
            <w:r>
              <w:rPr>
                <w:rFonts w:cs="Arial"/>
                <w:lang w:val="sr-Cyrl-RS"/>
              </w:rPr>
              <w:t>Хидрантски ормар за подземни хидрант двокрилни</w:t>
            </w:r>
          </w:p>
        </w:tc>
        <w:tc>
          <w:tcPr>
            <w:tcW w:w="362" w:type="pct"/>
            <w:shd w:val="clear" w:color="auto" w:fill="auto"/>
          </w:tcPr>
          <w:p w14:paraId="131B9D88" w14:textId="35EEC401"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25772839" w14:textId="75AF035A" w:rsidR="00160911" w:rsidRPr="008D2DDF" w:rsidRDefault="00160911" w:rsidP="00160911">
            <w:pPr>
              <w:spacing w:before="0"/>
              <w:jc w:val="center"/>
              <w:rPr>
                <w:rFonts w:cs="Arial"/>
                <w:bCs/>
                <w:iCs/>
                <w:sz w:val="20"/>
                <w:szCs w:val="20"/>
                <w:lang w:val="sr-Cyrl-RS"/>
              </w:rPr>
            </w:pPr>
            <w:r w:rsidRPr="00D30D80">
              <w:rPr>
                <w:rFonts w:cs="Arial"/>
                <w:bCs/>
                <w:iCs/>
                <w:sz w:val="20"/>
                <w:szCs w:val="20"/>
                <w:lang w:val="sr-Cyrl-RS"/>
              </w:rPr>
              <w:t>1</w:t>
            </w:r>
          </w:p>
        </w:tc>
        <w:tc>
          <w:tcPr>
            <w:tcW w:w="812" w:type="pct"/>
            <w:shd w:val="clear" w:color="auto" w:fill="auto"/>
            <w:vAlign w:val="center"/>
          </w:tcPr>
          <w:p w14:paraId="674EE6ED"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8FDF23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1429D00"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38DBB21" w14:textId="77777777" w:rsidR="00160911" w:rsidRPr="00CF2890" w:rsidRDefault="00160911" w:rsidP="00160911">
            <w:pPr>
              <w:spacing w:before="0"/>
              <w:jc w:val="center"/>
              <w:rPr>
                <w:rFonts w:cs="Arial"/>
                <w:b/>
                <w:bCs/>
                <w:i/>
                <w:iCs/>
                <w:sz w:val="24"/>
                <w:szCs w:val="24"/>
              </w:rPr>
            </w:pPr>
          </w:p>
        </w:tc>
      </w:tr>
      <w:tr w:rsidR="00160911" w:rsidRPr="00CF2890" w14:paraId="181959CB" w14:textId="77777777" w:rsidTr="00160911">
        <w:tc>
          <w:tcPr>
            <w:tcW w:w="1302" w:type="pct"/>
            <w:shd w:val="clear" w:color="auto" w:fill="auto"/>
          </w:tcPr>
          <w:p w14:paraId="683EE811" w14:textId="1AA21EEF" w:rsidR="00160911" w:rsidRPr="00386448" w:rsidRDefault="00160911" w:rsidP="00160911">
            <w:pPr>
              <w:spacing w:after="120"/>
              <w:ind w:left="-89" w:right="-95"/>
              <w:jc w:val="center"/>
              <w:rPr>
                <w:rFonts w:cs="Arial"/>
                <w:lang w:val="sr-Cyrl-CS"/>
              </w:rPr>
            </w:pPr>
            <w:r>
              <w:rPr>
                <w:rFonts w:cs="Arial"/>
                <w:lang w:val="sr-Cyrl-RS"/>
              </w:rPr>
              <w:t>Хидрантски ормар за подземни хидрант двокрилни - комплет</w:t>
            </w:r>
          </w:p>
        </w:tc>
        <w:tc>
          <w:tcPr>
            <w:tcW w:w="362" w:type="pct"/>
            <w:shd w:val="clear" w:color="auto" w:fill="auto"/>
          </w:tcPr>
          <w:p w14:paraId="5059B74E" w14:textId="23E223B8"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1CDA1117" w14:textId="56209060" w:rsidR="00160911" w:rsidRPr="008D2DDF" w:rsidRDefault="00160911" w:rsidP="00160911">
            <w:pPr>
              <w:spacing w:before="0"/>
              <w:jc w:val="center"/>
              <w:rPr>
                <w:rFonts w:cs="Arial"/>
                <w:bCs/>
                <w:iCs/>
                <w:sz w:val="20"/>
                <w:szCs w:val="20"/>
                <w:lang w:val="sr-Cyrl-RS"/>
              </w:rPr>
            </w:pPr>
            <w:r w:rsidRPr="00D30D80">
              <w:rPr>
                <w:rFonts w:cs="Arial"/>
                <w:bCs/>
                <w:iCs/>
                <w:sz w:val="20"/>
                <w:szCs w:val="20"/>
                <w:lang w:val="sr-Cyrl-RS"/>
              </w:rPr>
              <w:t>1</w:t>
            </w:r>
          </w:p>
        </w:tc>
        <w:tc>
          <w:tcPr>
            <w:tcW w:w="812" w:type="pct"/>
            <w:shd w:val="clear" w:color="auto" w:fill="auto"/>
            <w:vAlign w:val="center"/>
          </w:tcPr>
          <w:p w14:paraId="74CE6C74"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2E239AD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6F74DB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86D671A" w14:textId="77777777" w:rsidR="00160911" w:rsidRPr="00CF2890" w:rsidRDefault="00160911" w:rsidP="00160911">
            <w:pPr>
              <w:spacing w:before="0"/>
              <w:jc w:val="center"/>
              <w:rPr>
                <w:rFonts w:cs="Arial"/>
                <w:b/>
                <w:bCs/>
                <w:i/>
                <w:iCs/>
                <w:sz w:val="24"/>
                <w:szCs w:val="24"/>
              </w:rPr>
            </w:pPr>
          </w:p>
        </w:tc>
      </w:tr>
      <w:tr w:rsidR="00160911" w:rsidRPr="00CF2890" w14:paraId="5622C746" w14:textId="77777777" w:rsidTr="00160911">
        <w:tc>
          <w:tcPr>
            <w:tcW w:w="1302" w:type="pct"/>
            <w:shd w:val="clear" w:color="auto" w:fill="auto"/>
          </w:tcPr>
          <w:p w14:paraId="553C60DE" w14:textId="588979CF" w:rsidR="00160911" w:rsidRPr="00386448" w:rsidRDefault="00160911" w:rsidP="00160911">
            <w:pPr>
              <w:spacing w:after="120"/>
              <w:ind w:left="-89" w:right="-95"/>
              <w:jc w:val="center"/>
              <w:rPr>
                <w:rFonts w:cs="Arial"/>
                <w:lang w:val="sr-Cyrl-CS"/>
              </w:rPr>
            </w:pPr>
            <w:r>
              <w:rPr>
                <w:rFonts w:cs="Arial"/>
                <w:lang w:val="sr-Cyrl-RS"/>
              </w:rPr>
              <w:t>Подземни хидрант ДН80</w:t>
            </w:r>
          </w:p>
        </w:tc>
        <w:tc>
          <w:tcPr>
            <w:tcW w:w="362" w:type="pct"/>
            <w:shd w:val="clear" w:color="auto" w:fill="auto"/>
          </w:tcPr>
          <w:p w14:paraId="085CF8DF" w14:textId="35811D04"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71C43CC7" w14:textId="3A4F964E" w:rsidR="00160911" w:rsidRPr="008D2DDF" w:rsidRDefault="00160911" w:rsidP="00160911">
            <w:pPr>
              <w:spacing w:before="0"/>
              <w:jc w:val="center"/>
              <w:rPr>
                <w:rFonts w:cs="Arial"/>
                <w:bCs/>
                <w:iCs/>
                <w:sz w:val="20"/>
                <w:szCs w:val="20"/>
                <w:lang w:val="sr-Cyrl-RS"/>
              </w:rPr>
            </w:pPr>
            <w:r w:rsidRPr="00D30D80">
              <w:rPr>
                <w:rFonts w:cs="Arial"/>
                <w:bCs/>
                <w:iCs/>
                <w:sz w:val="20"/>
                <w:szCs w:val="20"/>
                <w:lang w:val="sr-Cyrl-RS"/>
              </w:rPr>
              <w:t>1</w:t>
            </w:r>
          </w:p>
        </w:tc>
        <w:tc>
          <w:tcPr>
            <w:tcW w:w="812" w:type="pct"/>
            <w:shd w:val="clear" w:color="auto" w:fill="auto"/>
            <w:vAlign w:val="center"/>
          </w:tcPr>
          <w:p w14:paraId="105CA03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C7B5CF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3AB04D1"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42E49487" w14:textId="77777777" w:rsidR="00160911" w:rsidRPr="00CF2890" w:rsidRDefault="00160911" w:rsidP="00160911">
            <w:pPr>
              <w:spacing w:before="0"/>
              <w:jc w:val="center"/>
              <w:rPr>
                <w:rFonts w:cs="Arial"/>
                <w:b/>
                <w:bCs/>
                <w:i/>
                <w:iCs/>
                <w:sz w:val="24"/>
                <w:szCs w:val="24"/>
              </w:rPr>
            </w:pPr>
          </w:p>
        </w:tc>
      </w:tr>
      <w:tr w:rsidR="00160911" w:rsidRPr="00CF2890" w14:paraId="259BF287" w14:textId="77777777" w:rsidTr="00160911">
        <w:tc>
          <w:tcPr>
            <w:tcW w:w="1302" w:type="pct"/>
            <w:shd w:val="clear" w:color="auto" w:fill="auto"/>
          </w:tcPr>
          <w:p w14:paraId="13539367" w14:textId="2D12E2E0" w:rsidR="00160911" w:rsidRPr="00386448" w:rsidRDefault="00160911" w:rsidP="00160911">
            <w:pPr>
              <w:spacing w:after="120"/>
              <w:ind w:left="-89" w:right="-95"/>
              <w:jc w:val="center"/>
              <w:rPr>
                <w:rFonts w:cs="Arial"/>
                <w:lang w:val="sr-Cyrl-CS"/>
              </w:rPr>
            </w:pPr>
            <w:r>
              <w:rPr>
                <w:rFonts w:cs="Arial"/>
                <w:lang w:val="sr-Cyrl-RS"/>
              </w:rPr>
              <w:t>Хидрантски наставак</w:t>
            </w:r>
          </w:p>
        </w:tc>
        <w:tc>
          <w:tcPr>
            <w:tcW w:w="362" w:type="pct"/>
            <w:shd w:val="clear" w:color="auto" w:fill="auto"/>
          </w:tcPr>
          <w:p w14:paraId="084A913E" w14:textId="3542EDC2"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2FB29B31" w14:textId="17C0F94A"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71F86BF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25288F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35C77F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5D732694" w14:textId="77777777" w:rsidR="00160911" w:rsidRPr="00CF2890" w:rsidRDefault="00160911" w:rsidP="00160911">
            <w:pPr>
              <w:spacing w:before="0"/>
              <w:jc w:val="center"/>
              <w:rPr>
                <w:rFonts w:cs="Arial"/>
                <w:b/>
                <w:bCs/>
                <w:i/>
                <w:iCs/>
                <w:sz w:val="24"/>
                <w:szCs w:val="24"/>
              </w:rPr>
            </w:pPr>
          </w:p>
        </w:tc>
      </w:tr>
      <w:tr w:rsidR="00160911" w:rsidRPr="00CF2890" w14:paraId="2232CE21" w14:textId="77777777" w:rsidTr="00160911">
        <w:tc>
          <w:tcPr>
            <w:tcW w:w="1302" w:type="pct"/>
            <w:shd w:val="clear" w:color="auto" w:fill="auto"/>
          </w:tcPr>
          <w:p w14:paraId="2118B05B" w14:textId="48967BB3" w:rsidR="00160911" w:rsidRPr="00386448" w:rsidRDefault="00160911" w:rsidP="00160911">
            <w:pPr>
              <w:spacing w:after="120"/>
              <w:ind w:left="-89" w:right="-95"/>
              <w:jc w:val="center"/>
              <w:rPr>
                <w:rFonts w:cs="Arial"/>
                <w:lang w:val="sr-Cyrl-CS"/>
              </w:rPr>
            </w:pPr>
            <w:r>
              <w:rPr>
                <w:rFonts w:cs="Arial"/>
                <w:lang w:val="sr-Cyrl-RS"/>
              </w:rPr>
              <w:t>Т кључ за  подземни хидрант</w:t>
            </w:r>
          </w:p>
        </w:tc>
        <w:tc>
          <w:tcPr>
            <w:tcW w:w="362" w:type="pct"/>
            <w:shd w:val="clear" w:color="auto" w:fill="auto"/>
          </w:tcPr>
          <w:p w14:paraId="4B3268E3" w14:textId="63A7F401"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67EEBC25" w14:textId="61283E62"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4CB4BA5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C5DB92E"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295F32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D9EDA8B" w14:textId="77777777" w:rsidR="00160911" w:rsidRPr="00CF2890" w:rsidRDefault="00160911" w:rsidP="00160911">
            <w:pPr>
              <w:spacing w:before="0"/>
              <w:jc w:val="center"/>
              <w:rPr>
                <w:rFonts w:cs="Arial"/>
                <w:b/>
                <w:bCs/>
                <w:i/>
                <w:iCs/>
                <w:sz w:val="24"/>
                <w:szCs w:val="24"/>
              </w:rPr>
            </w:pPr>
          </w:p>
        </w:tc>
      </w:tr>
      <w:tr w:rsidR="00160911" w:rsidRPr="00CF2890" w14:paraId="14FA0F76" w14:textId="77777777" w:rsidTr="00160911">
        <w:tc>
          <w:tcPr>
            <w:tcW w:w="1302" w:type="pct"/>
            <w:shd w:val="clear" w:color="auto" w:fill="auto"/>
          </w:tcPr>
          <w:p w14:paraId="600D1FCD" w14:textId="50145113" w:rsidR="00160911" w:rsidRPr="00386448" w:rsidRDefault="00160911" w:rsidP="00160911">
            <w:pPr>
              <w:spacing w:after="120"/>
              <w:ind w:left="-89" w:right="-95"/>
              <w:jc w:val="center"/>
              <w:rPr>
                <w:rFonts w:cs="Arial"/>
                <w:lang w:val="sr-Cyrl-CS"/>
              </w:rPr>
            </w:pPr>
            <w:r>
              <w:rPr>
                <w:rFonts w:cs="Arial"/>
                <w:lang w:val="sr-Cyrl-RS"/>
              </w:rPr>
              <w:t>Надземни хидрант ДН80</w:t>
            </w:r>
          </w:p>
        </w:tc>
        <w:tc>
          <w:tcPr>
            <w:tcW w:w="362" w:type="pct"/>
            <w:shd w:val="clear" w:color="auto" w:fill="auto"/>
          </w:tcPr>
          <w:p w14:paraId="7289E26C" w14:textId="3D48C3F9"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2EC0391B" w14:textId="5FEE1FC6"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1F5B7BA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3A29985"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FE84879"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D313CE5" w14:textId="77777777" w:rsidR="00160911" w:rsidRPr="00CF2890" w:rsidRDefault="00160911" w:rsidP="00160911">
            <w:pPr>
              <w:spacing w:before="0"/>
              <w:jc w:val="center"/>
              <w:rPr>
                <w:rFonts w:cs="Arial"/>
                <w:b/>
                <w:bCs/>
                <w:i/>
                <w:iCs/>
                <w:sz w:val="24"/>
                <w:szCs w:val="24"/>
              </w:rPr>
            </w:pPr>
          </w:p>
        </w:tc>
      </w:tr>
      <w:tr w:rsidR="00160911" w:rsidRPr="00CF2890" w14:paraId="50CDCB98" w14:textId="77777777" w:rsidTr="00160911">
        <w:tc>
          <w:tcPr>
            <w:tcW w:w="1302" w:type="pct"/>
            <w:shd w:val="clear" w:color="auto" w:fill="auto"/>
          </w:tcPr>
          <w:p w14:paraId="3A97340D" w14:textId="367737F2" w:rsidR="00160911" w:rsidRPr="00386448" w:rsidRDefault="00160911" w:rsidP="00160911">
            <w:pPr>
              <w:spacing w:after="120"/>
              <w:ind w:left="-89" w:right="-95"/>
              <w:jc w:val="center"/>
              <w:rPr>
                <w:rFonts w:cs="Arial"/>
                <w:lang w:val="sr-Cyrl-CS"/>
              </w:rPr>
            </w:pPr>
            <w:r>
              <w:rPr>
                <w:rFonts w:cs="Arial"/>
                <w:lang w:val="sr-Cyrl-RS"/>
              </w:rPr>
              <w:t>Универзални кључ за надземни хирант</w:t>
            </w:r>
          </w:p>
        </w:tc>
        <w:tc>
          <w:tcPr>
            <w:tcW w:w="362" w:type="pct"/>
            <w:shd w:val="clear" w:color="auto" w:fill="auto"/>
          </w:tcPr>
          <w:p w14:paraId="55B49ECD" w14:textId="2B92F9BB" w:rsidR="00160911" w:rsidRDefault="00160911" w:rsidP="00160911">
            <w:pPr>
              <w:spacing w:before="0"/>
              <w:jc w:val="center"/>
              <w:rPr>
                <w:rFonts w:cs="Arial"/>
                <w:bCs/>
                <w:iCs/>
                <w:szCs w:val="20"/>
                <w:lang w:val="sr-Cyrl-CS"/>
              </w:rPr>
            </w:pPr>
            <w:r w:rsidRPr="00E67930">
              <w:rPr>
                <w:rFonts w:cs="Arial"/>
                <w:bCs/>
                <w:iCs/>
                <w:szCs w:val="20"/>
                <w:lang w:val="sr-Cyrl-CS"/>
              </w:rPr>
              <w:t>ком.</w:t>
            </w:r>
          </w:p>
        </w:tc>
        <w:tc>
          <w:tcPr>
            <w:tcW w:w="361" w:type="pct"/>
            <w:shd w:val="clear" w:color="auto" w:fill="auto"/>
          </w:tcPr>
          <w:p w14:paraId="0D3D14A3" w14:textId="4D45D787"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7B4D75D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5AEEE5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2FB01E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284195C" w14:textId="77777777" w:rsidR="00160911" w:rsidRPr="00CF2890" w:rsidRDefault="00160911" w:rsidP="00160911">
            <w:pPr>
              <w:spacing w:before="0"/>
              <w:jc w:val="center"/>
              <w:rPr>
                <w:rFonts w:cs="Arial"/>
                <w:b/>
                <w:bCs/>
                <w:i/>
                <w:iCs/>
                <w:sz w:val="24"/>
                <w:szCs w:val="24"/>
              </w:rPr>
            </w:pPr>
          </w:p>
        </w:tc>
      </w:tr>
      <w:tr w:rsidR="00160911" w:rsidRPr="00CF2890" w14:paraId="6AF4F033" w14:textId="77777777" w:rsidTr="00160911">
        <w:tc>
          <w:tcPr>
            <w:tcW w:w="1302" w:type="pct"/>
            <w:shd w:val="clear" w:color="auto" w:fill="auto"/>
          </w:tcPr>
          <w:p w14:paraId="76B4201F" w14:textId="0DCF1DC6" w:rsidR="00160911" w:rsidRPr="00386448" w:rsidRDefault="00160911" w:rsidP="00160911">
            <w:pPr>
              <w:spacing w:after="120"/>
              <w:ind w:left="-89" w:right="-95"/>
              <w:jc w:val="center"/>
              <w:rPr>
                <w:rFonts w:cs="Arial"/>
                <w:lang w:val="sr-Cyrl-CS"/>
              </w:rPr>
            </w:pPr>
            <w:r>
              <w:rPr>
                <w:rFonts w:cs="Arial"/>
                <w:lang w:val="sr-Cyrl-RS"/>
              </w:rPr>
              <w:t>Напојни модул</w:t>
            </w:r>
          </w:p>
        </w:tc>
        <w:tc>
          <w:tcPr>
            <w:tcW w:w="362" w:type="pct"/>
            <w:shd w:val="clear" w:color="auto" w:fill="auto"/>
          </w:tcPr>
          <w:p w14:paraId="774130A2" w14:textId="44A0BEDA"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1AF39BEF" w14:textId="0B6A45C4"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0EB1D4A7"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737C05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10D9BF5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C8F27C2" w14:textId="77777777" w:rsidR="00160911" w:rsidRPr="00CF2890" w:rsidRDefault="00160911" w:rsidP="00160911">
            <w:pPr>
              <w:spacing w:before="0"/>
              <w:jc w:val="center"/>
              <w:rPr>
                <w:rFonts w:cs="Arial"/>
                <w:b/>
                <w:bCs/>
                <w:i/>
                <w:iCs/>
                <w:sz w:val="24"/>
                <w:szCs w:val="24"/>
              </w:rPr>
            </w:pPr>
          </w:p>
        </w:tc>
      </w:tr>
      <w:tr w:rsidR="00160911" w:rsidRPr="00CF2890" w14:paraId="67FE8ECA" w14:textId="77777777" w:rsidTr="00160911">
        <w:tc>
          <w:tcPr>
            <w:tcW w:w="1302" w:type="pct"/>
            <w:shd w:val="clear" w:color="auto" w:fill="auto"/>
          </w:tcPr>
          <w:p w14:paraId="3D9C380A" w14:textId="5DB5F13F" w:rsidR="00160911" w:rsidRPr="00386448" w:rsidRDefault="00160911" w:rsidP="00160911">
            <w:pPr>
              <w:spacing w:after="120"/>
              <w:ind w:left="-89" w:right="-95"/>
              <w:jc w:val="center"/>
              <w:rPr>
                <w:rFonts w:cs="Arial"/>
                <w:lang w:val="sr-Cyrl-CS"/>
              </w:rPr>
            </w:pPr>
            <w:r>
              <w:rPr>
                <w:rFonts w:cs="Arial"/>
                <w:lang w:val="sr-Cyrl-RS"/>
              </w:rPr>
              <w:t>Регулациони модул</w:t>
            </w:r>
          </w:p>
        </w:tc>
        <w:tc>
          <w:tcPr>
            <w:tcW w:w="362" w:type="pct"/>
            <w:shd w:val="clear" w:color="auto" w:fill="auto"/>
          </w:tcPr>
          <w:p w14:paraId="2D1EA2CA" w14:textId="65C6869D"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0B57D9FB" w14:textId="07031D04"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4452274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EBAD339"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045FD2A"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80DE45D" w14:textId="77777777" w:rsidR="00160911" w:rsidRPr="00CF2890" w:rsidRDefault="00160911" w:rsidP="00160911">
            <w:pPr>
              <w:spacing w:before="0"/>
              <w:jc w:val="center"/>
              <w:rPr>
                <w:rFonts w:cs="Arial"/>
                <w:b/>
                <w:bCs/>
                <w:i/>
                <w:iCs/>
                <w:sz w:val="24"/>
                <w:szCs w:val="24"/>
              </w:rPr>
            </w:pPr>
          </w:p>
        </w:tc>
      </w:tr>
      <w:tr w:rsidR="00160911" w:rsidRPr="00CF2890" w14:paraId="3AC301AF" w14:textId="77777777" w:rsidTr="00160911">
        <w:tc>
          <w:tcPr>
            <w:tcW w:w="1302" w:type="pct"/>
            <w:shd w:val="clear" w:color="auto" w:fill="auto"/>
          </w:tcPr>
          <w:p w14:paraId="3CFACD29" w14:textId="27F4E032" w:rsidR="00160911" w:rsidRPr="00386448" w:rsidRDefault="00160911" w:rsidP="00160911">
            <w:pPr>
              <w:spacing w:after="120"/>
              <w:ind w:left="-89" w:right="-95"/>
              <w:jc w:val="center"/>
              <w:rPr>
                <w:rFonts w:cs="Arial"/>
                <w:lang w:val="sr-Cyrl-CS"/>
              </w:rPr>
            </w:pPr>
            <w:r>
              <w:rPr>
                <w:rFonts w:cs="Arial"/>
                <w:lang w:val="sr-Cyrl-RS"/>
              </w:rPr>
              <w:t>Организациони модул</w:t>
            </w:r>
          </w:p>
        </w:tc>
        <w:tc>
          <w:tcPr>
            <w:tcW w:w="362" w:type="pct"/>
            <w:shd w:val="clear" w:color="auto" w:fill="auto"/>
          </w:tcPr>
          <w:p w14:paraId="7C9D7050" w14:textId="0C271193"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3EEAA5C6" w14:textId="1D7CC765"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4AE6686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43F4E1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BA2D38C"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09A4E85" w14:textId="77777777" w:rsidR="00160911" w:rsidRPr="00CF2890" w:rsidRDefault="00160911" w:rsidP="00160911">
            <w:pPr>
              <w:spacing w:before="0"/>
              <w:jc w:val="center"/>
              <w:rPr>
                <w:rFonts w:cs="Arial"/>
                <w:b/>
                <w:bCs/>
                <w:i/>
                <w:iCs/>
                <w:sz w:val="24"/>
                <w:szCs w:val="24"/>
              </w:rPr>
            </w:pPr>
          </w:p>
        </w:tc>
      </w:tr>
      <w:tr w:rsidR="00160911" w:rsidRPr="00CF2890" w14:paraId="139F40EA" w14:textId="77777777" w:rsidTr="00160911">
        <w:tc>
          <w:tcPr>
            <w:tcW w:w="1302" w:type="pct"/>
            <w:shd w:val="clear" w:color="auto" w:fill="auto"/>
          </w:tcPr>
          <w:p w14:paraId="17190D5E" w14:textId="78499DA0" w:rsidR="00160911" w:rsidRPr="00386448" w:rsidRDefault="00160911" w:rsidP="00160911">
            <w:pPr>
              <w:spacing w:after="120"/>
              <w:ind w:left="-89" w:right="-95"/>
              <w:jc w:val="center"/>
              <w:rPr>
                <w:rFonts w:cs="Arial"/>
                <w:lang w:val="sr-Cyrl-CS"/>
              </w:rPr>
            </w:pPr>
            <w:r>
              <w:rPr>
                <w:rFonts w:cs="Arial"/>
                <w:lang w:val="sr-Cyrl-RS"/>
              </w:rPr>
              <w:t>Модул за проверу</w:t>
            </w:r>
          </w:p>
        </w:tc>
        <w:tc>
          <w:tcPr>
            <w:tcW w:w="362" w:type="pct"/>
            <w:shd w:val="clear" w:color="auto" w:fill="auto"/>
          </w:tcPr>
          <w:p w14:paraId="37228DDD" w14:textId="51D9F464"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43A93266" w14:textId="56FA3639"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4CFF4819"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87DC72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0C4D84A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4E7972C" w14:textId="77777777" w:rsidR="00160911" w:rsidRPr="00CF2890" w:rsidRDefault="00160911" w:rsidP="00160911">
            <w:pPr>
              <w:spacing w:before="0"/>
              <w:jc w:val="center"/>
              <w:rPr>
                <w:rFonts w:cs="Arial"/>
                <w:b/>
                <w:bCs/>
                <w:i/>
                <w:iCs/>
                <w:sz w:val="24"/>
                <w:szCs w:val="24"/>
              </w:rPr>
            </w:pPr>
          </w:p>
        </w:tc>
      </w:tr>
      <w:tr w:rsidR="00160911" w:rsidRPr="00CF2890" w14:paraId="48B2DBA6" w14:textId="77777777" w:rsidTr="00160911">
        <w:tc>
          <w:tcPr>
            <w:tcW w:w="1302" w:type="pct"/>
            <w:shd w:val="clear" w:color="auto" w:fill="auto"/>
          </w:tcPr>
          <w:p w14:paraId="18928D67" w14:textId="3B30FD8F" w:rsidR="00160911" w:rsidRPr="00386448" w:rsidRDefault="00160911" w:rsidP="00160911">
            <w:pPr>
              <w:spacing w:after="120"/>
              <w:ind w:left="-89" w:right="-95"/>
              <w:jc w:val="center"/>
              <w:rPr>
                <w:rFonts w:cs="Arial"/>
                <w:lang w:val="sr-Cyrl-CS"/>
              </w:rPr>
            </w:pPr>
            <w:r>
              <w:rPr>
                <w:rFonts w:cs="Arial"/>
                <w:lang w:val="sr-Cyrl-RS"/>
              </w:rPr>
              <w:t>Осигурачки модул</w:t>
            </w:r>
          </w:p>
        </w:tc>
        <w:tc>
          <w:tcPr>
            <w:tcW w:w="362" w:type="pct"/>
            <w:shd w:val="clear" w:color="auto" w:fill="auto"/>
          </w:tcPr>
          <w:p w14:paraId="494760C4" w14:textId="31817ED0"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52580975" w14:textId="57FEFBF4" w:rsidR="00160911" w:rsidRPr="008D2DDF" w:rsidRDefault="00160911" w:rsidP="00160911">
            <w:pPr>
              <w:spacing w:before="0"/>
              <w:jc w:val="center"/>
              <w:rPr>
                <w:rFonts w:cs="Arial"/>
                <w:bCs/>
                <w:iCs/>
                <w:sz w:val="20"/>
                <w:szCs w:val="20"/>
                <w:lang w:val="sr-Cyrl-RS"/>
              </w:rPr>
            </w:pPr>
            <w:r w:rsidRPr="00A627AF">
              <w:rPr>
                <w:rFonts w:cs="Arial"/>
                <w:bCs/>
                <w:iCs/>
                <w:sz w:val="20"/>
                <w:szCs w:val="20"/>
                <w:lang w:val="sr-Cyrl-RS"/>
              </w:rPr>
              <w:t>1</w:t>
            </w:r>
          </w:p>
        </w:tc>
        <w:tc>
          <w:tcPr>
            <w:tcW w:w="812" w:type="pct"/>
            <w:shd w:val="clear" w:color="auto" w:fill="auto"/>
            <w:vAlign w:val="center"/>
          </w:tcPr>
          <w:p w14:paraId="166FA792"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547C4C4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F8626A4"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188530EE" w14:textId="77777777" w:rsidR="00160911" w:rsidRPr="00CF2890" w:rsidRDefault="00160911" w:rsidP="00160911">
            <w:pPr>
              <w:spacing w:before="0"/>
              <w:jc w:val="center"/>
              <w:rPr>
                <w:rFonts w:cs="Arial"/>
                <w:b/>
                <w:bCs/>
                <w:i/>
                <w:iCs/>
                <w:sz w:val="24"/>
                <w:szCs w:val="24"/>
              </w:rPr>
            </w:pPr>
          </w:p>
        </w:tc>
      </w:tr>
      <w:tr w:rsidR="00160911" w:rsidRPr="00CF2890" w14:paraId="2BDD66AB" w14:textId="77777777" w:rsidTr="00160911">
        <w:tc>
          <w:tcPr>
            <w:tcW w:w="1302" w:type="pct"/>
            <w:shd w:val="clear" w:color="auto" w:fill="auto"/>
          </w:tcPr>
          <w:p w14:paraId="3F55CA2C" w14:textId="617C294B" w:rsidR="00160911" w:rsidRPr="00386448" w:rsidRDefault="00160911" w:rsidP="00160911">
            <w:pPr>
              <w:spacing w:after="120"/>
              <w:ind w:left="-89" w:right="-95"/>
              <w:jc w:val="center"/>
              <w:rPr>
                <w:rFonts w:cs="Arial"/>
                <w:lang w:val="sr-Cyrl-CS"/>
              </w:rPr>
            </w:pPr>
            <w:r>
              <w:rPr>
                <w:rFonts w:cs="Arial"/>
                <w:lang w:val="sr-Cyrl-RS"/>
              </w:rPr>
              <w:t>Зонски модул</w:t>
            </w:r>
          </w:p>
        </w:tc>
        <w:tc>
          <w:tcPr>
            <w:tcW w:w="362" w:type="pct"/>
            <w:shd w:val="clear" w:color="auto" w:fill="auto"/>
          </w:tcPr>
          <w:p w14:paraId="5939C3CA" w14:textId="4FEACD46"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1818F301" w14:textId="1EA112D3"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102F1FF1"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7AE92B5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5E3019FE"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6621570" w14:textId="77777777" w:rsidR="00160911" w:rsidRPr="00CF2890" w:rsidRDefault="00160911" w:rsidP="00160911">
            <w:pPr>
              <w:spacing w:before="0"/>
              <w:jc w:val="center"/>
              <w:rPr>
                <w:rFonts w:cs="Arial"/>
                <w:b/>
                <w:bCs/>
                <w:i/>
                <w:iCs/>
                <w:sz w:val="24"/>
                <w:szCs w:val="24"/>
              </w:rPr>
            </w:pPr>
          </w:p>
        </w:tc>
      </w:tr>
      <w:tr w:rsidR="00160911" w:rsidRPr="00CF2890" w14:paraId="799A9802" w14:textId="77777777" w:rsidTr="00160911">
        <w:tc>
          <w:tcPr>
            <w:tcW w:w="1302" w:type="pct"/>
            <w:shd w:val="clear" w:color="auto" w:fill="auto"/>
          </w:tcPr>
          <w:p w14:paraId="0D6DCD44" w14:textId="734913FC" w:rsidR="00160911" w:rsidRPr="00386448" w:rsidRDefault="00160911" w:rsidP="00160911">
            <w:pPr>
              <w:spacing w:after="120"/>
              <w:ind w:left="-89" w:right="-95"/>
              <w:jc w:val="center"/>
              <w:rPr>
                <w:rFonts w:cs="Arial"/>
                <w:lang w:val="sr-Cyrl-CS"/>
              </w:rPr>
            </w:pPr>
            <w:r>
              <w:rPr>
                <w:rFonts w:cs="Arial"/>
                <w:lang w:val="sr-Cyrl-RS"/>
              </w:rPr>
              <w:t>Оптички јављач</w:t>
            </w:r>
          </w:p>
        </w:tc>
        <w:tc>
          <w:tcPr>
            <w:tcW w:w="362" w:type="pct"/>
            <w:shd w:val="clear" w:color="auto" w:fill="auto"/>
          </w:tcPr>
          <w:p w14:paraId="486853AA" w14:textId="7DD1DCDA"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655E6FCE" w14:textId="245BE3EC"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72F423E0"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B1133C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DFB0B76"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2F3AF58" w14:textId="77777777" w:rsidR="00160911" w:rsidRPr="00CF2890" w:rsidRDefault="00160911" w:rsidP="00160911">
            <w:pPr>
              <w:spacing w:before="0"/>
              <w:jc w:val="center"/>
              <w:rPr>
                <w:rFonts w:cs="Arial"/>
                <w:b/>
                <w:bCs/>
                <w:i/>
                <w:iCs/>
                <w:sz w:val="24"/>
                <w:szCs w:val="24"/>
              </w:rPr>
            </w:pPr>
          </w:p>
        </w:tc>
      </w:tr>
      <w:tr w:rsidR="00160911" w:rsidRPr="00CF2890" w14:paraId="68EEDBFA" w14:textId="77777777" w:rsidTr="00160911">
        <w:tc>
          <w:tcPr>
            <w:tcW w:w="1302" w:type="pct"/>
            <w:shd w:val="clear" w:color="auto" w:fill="auto"/>
          </w:tcPr>
          <w:p w14:paraId="6DC9D6AD" w14:textId="5590A068" w:rsidR="00160911" w:rsidRPr="00386448" w:rsidRDefault="00160911" w:rsidP="00160911">
            <w:pPr>
              <w:spacing w:after="120"/>
              <w:ind w:left="-89" w:right="-95"/>
              <w:jc w:val="center"/>
              <w:rPr>
                <w:rFonts w:cs="Arial"/>
                <w:lang w:val="sr-Cyrl-CS"/>
              </w:rPr>
            </w:pPr>
            <w:r>
              <w:rPr>
                <w:rFonts w:cs="Arial"/>
                <w:lang w:val="sr-Cyrl-RS"/>
              </w:rPr>
              <w:t>Термо јављач</w:t>
            </w:r>
          </w:p>
        </w:tc>
        <w:tc>
          <w:tcPr>
            <w:tcW w:w="362" w:type="pct"/>
            <w:shd w:val="clear" w:color="auto" w:fill="auto"/>
          </w:tcPr>
          <w:p w14:paraId="733DA5CD" w14:textId="7712A302"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1F0EAC86" w14:textId="7443A235"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10FD5EA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6326166B"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737059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24DDB82A" w14:textId="77777777" w:rsidR="00160911" w:rsidRPr="00CF2890" w:rsidRDefault="00160911" w:rsidP="00160911">
            <w:pPr>
              <w:spacing w:before="0"/>
              <w:jc w:val="center"/>
              <w:rPr>
                <w:rFonts w:cs="Arial"/>
                <w:b/>
                <w:bCs/>
                <w:i/>
                <w:iCs/>
                <w:sz w:val="24"/>
                <w:szCs w:val="24"/>
              </w:rPr>
            </w:pPr>
          </w:p>
        </w:tc>
      </w:tr>
      <w:tr w:rsidR="00160911" w:rsidRPr="00CF2890" w14:paraId="4DDD9407" w14:textId="77777777" w:rsidTr="00160911">
        <w:tc>
          <w:tcPr>
            <w:tcW w:w="1302" w:type="pct"/>
            <w:shd w:val="clear" w:color="auto" w:fill="auto"/>
          </w:tcPr>
          <w:p w14:paraId="52941603" w14:textId="2866AB58" w:rsidR="00160911" w:rsidRPr="00386448" w:rsidRDefault="00160911" w:rsidP="00160911">
            <w:pPr>
              <w:spacing w:after="120"/>
              <w:ind w:left="-89" w:right="-95"/>
              <w:jc w:val="center"/>
              <w:rPr>
                <w:rFonts w:cs="Arial"/>
                <w:lang w:val="sr-Cyrl-CS"/>
              </w:rPr>
            </w:pPr>
            <w:r>
              <w:rPr>
                <w:rFonts w:cs="Arial"/>
                <w:lang w:val="sr-Cyrl-RS"/>
              </w:rPr>
              <w:t>Ручни јављач</w:t>
            </w:r>
          </w:p>
        </w:tc>
        <w:tc>
          <w:tcPr>
            <w:tcW w:w="362" w:type="pct"/>
            <w:shd w:val="clear" w:color="auto" w:fill="auto"/>
          </w:tcPr>
          <w:p w14:paraId="161D44CA" w14:textId="210481D5"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7BE4A8BC" w14:textId="61B2C469"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0E2A2CB6"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301F1B3"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7CA2209D"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2CA16E7" w14:textId="77777777" w:rsidR="00160911" w:rsidRPr="00CF2890" w:rsidRDefault="00160911" w:rsidP="00160911">
            <w:pPr>
              <w:spacing w:before="0"/>
              <w:jc w:val="center"/>
              <w:rPr>
                <w:rFonts w:cs="Arial"/>
                <w:b/>
                <w:bCs/>
                <w:i/>
                <w:iCs/>
                <w:sz w:val="24"/>
                <w:szCs w:val="24"/>
              </w:rPr>
            </w:pPr>
          </w:p>
        </w:tc>
      </w:tr>
      <w:tr w:rsidR="00160911" w:rsidRPr="00CF2890" w14:paraId="23A42130" w14:textId="77777777" w:rsidTr="00160911">
        <w:tc>
          <w:tcPr>
            <w:tcW w:w="1302" w:type="pct"/>
            <w:shd w:val="clear" w:color="auto" w:fill="auto"/>
          </w:tcPr>
          <w:p w14:paraId="4AA6A8C4" w14:textId="05C82896" w:rsidR="00160911" w:rsidRPr="00386448" w:rsidRDefault="00160911" w:rsidP="00160911">
            <w:pPr>
              <w:spacing w:after="120"/>
              <w:ind w:left="-89" w:right="-95"/>
              <w:jc w:val="center"/>
              <w:rPr>
                <w:rFonts w:cs="Arial"/>
                <w:lang w:val="sr-Cyrl-CS"/>
              </w:rPr>
            </w:pPr>
            <w:r>
              <w:rPr>
                <w:rFonts w:cs="Arial"/>
                <w:lang w:val="sr-Cyrl-RS"/>
              </w:rPr>
              <w:t>Подножје јављача</w:t>
            </w:r>
          </w:p>
        </w:tc>
        <w:tc>
          <w:tcPr>
            <w:tcW w:w="362" w:type="pct"/>
            <w:shd w:val="clear" w:color="auto" w:fill="auto"/>
          </w:tcPr>
          <w:p w14:paraId="76A550A0" w14:textId="44F596D4"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3F12F9C5" w14:textId="2225E569"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5604C6EB"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05002BC"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6885A635"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A463D22" w14:textId="77777777" w:rsidR="00160911" w:rsidRPr="00CF2890" w:rsidRDefault="00160911" w:rsidP="00160911">
            <w:pPr>
              <w:spacing w:before="0"/>
              <w:jc w:val="center"/>
              <w:rPr>
                <w:rFonts w:cs="Arial"/>
                <w:b/>
                <w:bCs/>
                <w:i/>
                <w:iCs/>
                <w:sz w:val="24"/>
                <w:szCs w:val="24"/>
              </w:rPr>
            </w:pPr>
          </w:p>
        </w:tc>
      </w:tr>
      <w:tr w:rsidR="00160911" w:rsidRPr="00CF2890" w14:paraId="21C639F8" w14:textId="77777777" w:rsidTr="00160911">
        <w:tc>
          <w:tcPr>
            <w:tcW w:w="1302" w:type="pct"/>
            <w:shd w:val="clear" w:color="auto" w:fill="auto"/>
          </w:tcPr>
          <w:p w14:paraId="53052638" w14:textId="6AC9BF42" w:rsidR="00160911" w:rsidRPr="00386448" w:rsidRDefault="00160911" w:rsidP="00160911">
            <w:pPr>
              <w:spacing w:after="120"/>
              <w:ind w:left="-89" w:right="-95"/>
              <w:jc w:val="center"/>
              <w:rPr>
                <w:rFonts w:cs="Arial"/>
                <w:lang w:val="sr-Cyrl-CS"/>
              </w:rPr>
            </w:pPr>
            <w:r>
              <w:rPr>
                <w:rFonts w:cs="Arial"/>
                <w:lang w:val="sr-Cyrl-RS"/>
              </w:rPr>
              <w:t>АКУ батерија</w:t>
            </w:r>
          </w:p>
        </w:tc>
        <w:tc>
          <w:tcPr>
            <w:tcW w:w="362" w:type="pct"/>
            <w:shd w:val="clear" w:color="auto" w:fill="auto"/>
          </w:tcPr>
          <w:p w14:paraId="07980CA3" w14:textId="1CA823AD" w:rsidR="00160911" w:rsidRDefault="00160911" w:rsidP="00160911">
            <w:pPr>
              <w:spacing w:before="0"/>
              <w:jc w:val="center"/>
              <w:rPr>
                <w:rFonts w:cs="Arial"/>
                <w:bCs/>
                <w:iCs/>
                <w:szCs w:val="20"/>
                <w:lang w:val="sr-Cyrl-CS"/>
              </w:rPr>
            </w:pPr>
            <w:r w:rsidRPr="00972AE8">
              <w:rPr>
                <w:rFonts w:cs="Arial"/>
                <w:bCs/>
                <w:iCs/>
                <w:szCs w:val="20"/>
                <w:lang w:val="sr-Cyrl-CS"/>
              </w:rPr>
              <w:t>ком.</w:t>
            </w:r>
          </w:p>
        </w:tc>
        <w:tc>
          <w:tcPr>
            <w:tcW w:w="361" w:type="pct"/>
            <w:shd w:val="clear" w:color="auto" w:fill="auto"/>
          </w:tcPr>
          <w:p w14:paraId="6F2977F8" w14:textId="22DEAAE3"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24EC4C1F"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183111D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2D851628"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65AFBBD8" w14:textId="77777777" w:rsidR="00160911" w:rsidRPr="00CF2890" w:rsidRDefault="00160911" w:rsidP="00160911">
            <w:pPr>
              <w:spacing w:before="0"/>
              <w:jc w:val="center"/>
              <w:rPr>
                <w:rFonts w:cs="Arial"/>
                <w:b/>
                <w:bCs/>
                <w:i/>
                <w:iCs/>
                <w:sz w:val="24"/>
                <w:szCs w:val="24"/>
              </w:rPr>
            </w:pPr>
          </w:p>
        </w:tc>
      </w:tr>
      <w:tr w:rsidR="00160911" w:rsidRPr="00CF2890" w14:paraId="285AD2E2" w14:textId="77777777" w:rsidTr="00160911">
        <w:tc>
          <w:tcPr>
            <w:tcW w:w="1302" w:type="pct"/>
            <w:shd w:val="clear" w:color="auto" w:fill="auto"/>
          </w:tcPr>
          <w:p w14:paraId="2FBB4581" w14:textId="58BB2CBA" w:rsidR="00160911" w:rsidRPr="00386448" w:rsidRDefault="00160911" w:rsidP="00160911">
            <w:pPr>
              <w:spacing w:after="120"/>
              <w:ind w:left="-89" w:right="-95"/>
              <w:jc w:val="center"/>
              <w:rPr>
                <w:rFonts w:cs="Arial"/>
                <w:lang w:val="sr-Cyrl-CS"/>
              </w:rPr>
            </w:pPr>
            <w:r>
              <w:rPr>
                <w:rFonts w:cs="Arial"/>
                <w:lang w:val="sr-Cyrl-RS"/>
              </w:rPr>
              <w:t>Алармна сирена</w:t>
            </w:r>
          </w:p>
        </w:tc>
        <w:tc>
          <w:tcPr>
            <w:tcW w:w="362" w:type="pct"/>
            <w:shd w:val="clear" w:color="auto" w:fill="auto"/>
          </w:tcPr>
          <w:p w14:paraId="3E66409A" w14:textId="57085C52" w:rsidR="00160911" w:rsidRDefault="00160911" w:rsidP="00160911">
            <w:pPr>
              <w:spacing w:before="0"/>
              <w:jc w:val="center"/>
              <w:rPr>
                <w:rFonts w:cs="Arial"/>
                <w:bCs/>
                <w:iCs/>
                <w:szCs w:val="20"/>
                <w:lang w:val="sr-Cyrl-CS"/>
              </w:rPr>
            </w:pPr>
            <w:r w:rsidRPr="00A1153C">
              <w:rPr>
                <w:rFonts w:cs="Arial"/>
                <w:bCs/>
                <w:iCs/>
                <w:szCs w:val="20"/>
                <w:lang w:val="sr-Cyrl-CS"/>
              </w:rPr>
              <w:t>ком.</w:t>
            </w:r>
          </w:p>
        </w:tc>
        <w:tc>
          <w:tcPr>
            <w:tcW w:w="361" w:type="pct"/>
            <w:shd w:val="clear" w:color="auto" w:fill="auto"/>
          </w:tcPr>
          <w:p w14:paraId="73C92C82" w14:textId="534E93B7"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07BD6BE5"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08E0DCA1"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357CB4F3"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0C36AB6B" w14:textId="77777777" w:rsidR="00160911" w:rsidRPr="00CF2890" w:rsidRDefault="00160911" w:rsidP="00160911">
            <w:pPr>
              <w:spacing w:before="0"/>
              <w:jc w:val="center"/>
              <w:rPr>
                <w:rFonts w:cs="Arial"/>
                <w:b/>
                <w:bCs/>
                <w:i/>
                <w:iCs/>
                <w:sz w:val="24"/>
                <w:szCs w:val="24"/>
              </w:rPr>
            </w:pPr>
          </w:p>
        </w:tc>
      </w:tr>
      <w:tr w:rsidR="00160911" w:rsidRPr="00CF2890" w14:paraId="4919AB41" w14:textId="77777777" w:rsidTr="00160911">
        <w:tc>
          <w:tcPr>
            <w:tcW w:w="1302" w:type="pct"/>
            <w:shd w:val="clear" w:color="auto" w:fill="auto"/>
          </w:tcPr>
          <w:p w14:paraId="56525D55" w14:textId="1FAFCF30" w:rsidR="00160911" w:rsidRPr="00386448" w:rsidRDefault="00160911" w:rsidP="00160911">
            <w:pPr>
              <w:spacing w:after="120"/>
              <w:ind w:left="-89" w:right="-95"/>
              <w:jc w:val="center"/>
              <w:rPr>
                <w:rFonts w:cs="Arial"/>
                <w:lang w:val="sr-Cyrl-CS"/>
              </w:rPr>
            </w:pPr>
            <w:r>
              <w:rPr>
                <w:rFonts w:cs="Arial"/>
                <w:lang w:val="sr-Cyrl-RS"/>
              </w:rPr>
              <w:t xml:space="preserve">Кабл </w:t>
            </w:r>
            <w:r>
              <w:rPr>
                <w:rFonts w:cs="Arial"/>
              </w:rPr>
              <w:t>JH-StH</w:t>
            </w:r>
          </w:p>
        </w:tc>
        <w:tc>
          <w:tcPr>
            <w:tcW w:w="362" w:type="pct"/>
            <w:shd w:val="clear" w:color="auto" w:fill="auto"/>
          </w:tcPr>
          <w:p w14:paraId="30D36497" w14:textId="2D6FEB42" w:rsidR="00160911" w:rsidRDefault="00160911" w:rsidP="00160911">
            <w:pPr>
              <w:spacing w:before="0"/>
              <w:jc w:val="center"/>
              <w:rPr>
                <w:rFonts w:cs="Arial"/>
                <w:bCs/>
                <w:iCs/>
                <w:szCs w:val="20"/>
                <w:lang w:val="sr-Cyrl-CS"/>
              </w:rPr>
            </w:pPr>
            <w:r>
              <w:rPr>
                <w:rFonts w:cs="Arial"/>
                <w:bCs/>
                <w:iCs/>
                <w:szCs w:val="20"/>
                <w:lang w:val="sr-Cyrl-CS"/>
              </w:rPr>
              <w:t>Мет.</w:t>
            </w:r>
          </w:p>
        </w:tc>
        <w:tc>
          <w:tcPr>
            <w:tcW w:w="361" w:type="pct"/>
            <w:shd w:val="clear" w:color="auto" w:fill="auto"/>
          </w:tcPr>
          <w:p w14:paraId="38C6BF1C" w14:textId="0885B7BD" w:rsidR="00160911" w:rsidRPr="008D2DDF" w:rsidRDefault="00160911" w:rsidP="00160911">
            <w:pPr>
              <w:spacing w:before="0"/>
              <w:jc w:val="center"/>
              <w:rPr>
                <w:rFonts w:cs="Arial"/>
                <w:bCs/>
                <w:iCs/>
                <w:sz w:val="20"/>
                <w:szCs w:val="20"/>
                <w:lang w:val="sr-Cyrl-RS"/>
              </w:rPr>
            </w:pPr>
            <w:r w:rsidRPr="004D01C4">
              <w:rPr>
                <w:rFonts w:cs="Arial"/>
                <w:bCs/>
                <w:iCs/>
                <w:sz w:val="20"/>
                <w:szCs w:val="20"/>
                <w:lang w:val="sr-Cyrl-RS"/>
              </w:rPr>
              <w:t>1</w:t>
            </w:r>
          </w:p>
        </w:tc>
        <w:tc>
          <w:tcPr>
            <w:tcW w:w="812" w:type="pct"/>
            <w:shd w:val="clear" w:color="auto" w:fill="auto"/>
            <w:vAlign w:val="center"/>
          </w:tcPr>
          <w:p w14:paraId="3B9E6F3C" w14:textId="77777777" w:rsidR="00160911" w:rsidRPr="00CF2890" w:rsidRDefault="00160911" w:rsidP="00160911">
            <w:pPr>
              <w:spacing w:before="0"/>
              <w:jc w:val="center"/>
              <w:rPr>
                <w:rFonts w:cs="Arial"/>
                <w:b/>
                <w:bCs/>
                <w:i/>
                <w:iCs/>
                <w:sz w:val="24"/>
                <w:szCs w:val="24"/>
              </w:rPr>
            </w:pPr>
          </w:p>
        </w:tc>
        <w:tc>
          <w:tcPr>
            <w:tcW w:w="541" w:type="pct"/>
            <w:shd w:val="clear" w:color="auto" w:fill="auto"/>
            <w:vAlign w:val="center"/>
          </w:tcPr>
          <w:p w14:paraId="481E3760" w14:textId="77777777" w:rsidR="00160911" w:rsidRPr="00CF2890" w:rsidRDefault="00160911" w:rsidP="00160911">
            <w:pPr>
              <w:spacing w:before="0"/>
              <w:jc w:val="center"/>
              <w:rPr>
                <w:rFonts w:cs="Arial"/>
                <w:b/>
                <w:bCs/>
                <w:i/>
                <w:iCs/>
                <w:sz w:val="24"/>
                <w:szCs w:val="24"/>
              </w:rPr>
            </w:pPr>
          </w:p>
        </w:tc>
        <w:tc>
          <w:tcPr>
            <w:tcW w:w="812" w:type="pct"/>
            <w:shd w:val="clear" w:color="auto" w:fill="auto"/>
            <w:vAlign w:val="center"/>
          </w:tcPr>
          <w:p w14:paraId="4A3F2AE7" w14:textId="77777777" w:rsidR="00160911" w:rsidRPr="00CF2890" w:rsidRDefault="00160911" w:rsidP="00160911">
            <w:pPr>
              <w:spacing w:before="0"/>
              <w:jc w:val="center"/>
              <w:rPr>
                <w:rFonts w:cs="Arial"/>
                <w:b/>
                <w:bCs/>
                <w:i/>
                <w:iCs/>
                <w:sz w:val="24"/>
                <w:szCs w:val="24"/>
              </w:rPr>
            </w:pPr>
          </w:p>
        </w:tc>
        <w:tc>
          <w:tcPr>
            <w:tcW w:w="810" w:type="pct"/>
            <w:shd w:val="clear" w:color="auto" w:fill="auto"/>
            <w:vAlign w:val="center"/>
          </w:tcPr>
          <w:p w14:paraId="745DAF44" w14:textId="77777777" w:rsidR="00160911" w:rsidRPr="00CF2890" w:rsidRDefault="00160911" w:rsidP="00160911">
            <w:pPr>
              <w:spacing w:before="0"/>
              <w:jc w:val="center"/>
              <w:rPr>
                <w:rFonts w:cs="Arial"/>
                <w:b/>
                <w:bCs/>
                <w:i/>
                <w:iCs/>
                <w:sz w:val="24"/>
                <w:szCs w:val="24"/>
              </w:rPr>
            </w:pPr>
          </w:p>
        </w:tc>
      </w:tr>
      <w:tr w:rsidR="00316F0F" w:rsidRPr="00CF2890" w14:paraId="3B756FD8" w14:textId="77777777" w:rsidTr="00316F0F">
        <w:tc>
          <w:tcPr>
            <w:tcW w:w="3378" w:type="pct"/>
            <w:gridSpan w:val="5"/>
            <w:shd w:val="clear" w:color="auto" w:fill="auto"/>
          </w:tcPr>
          <w:p w14:paraId="63779413" w14:textId="7FD1C298" w:rsidR="00316F0F" w:rsidRPr="00CF2890" w:rsidRDefault="00316F0F" w:rsidP="00316F0F">
            <w:pPr>
              <w:spacing w:before="0"/>
              <w:jc w:val="center"/>
              <w:rPr>
                <w:rFonts w:cs="Arial"/>
                <w:bCs/>
                <w:iCs/>
                <w:sz w:val="24"/>
                <w:szCs w:val="24"/>
                <w:lang w:val="sr-Cyrl-RS"/>
              </w:rPr>
            </w:pPr>
            <w:r w:rsidRPr="00CF2890">
              <w:rPr>
                <w:rFonts w:cs="Arial"/>
                <w:bCs/>
                <w:iCs/>
                <w:sz w:val="24"/>
                <w:szCs w:val="24"/>
                <w:lang w:val="sr-Cyrl-RS"/>
              </w:rPr>
              <w:t xml:space="preserve">                                                                     У к у п н о</w:t>
            </w:r>
            <w:r>
              <w:rPr>
                <w:rFonts w:cs="Arial"/>
                <w:bCs/>
                <w:iCs/>
                <w:sz w:val="24"/>
                <w:szCs w:val="24"/>
                <w:lang w:val="sr-Cyrl-RS"/>
              </w:rPr>
              <w:t xml:space="preserve"> Ђ</w:t>
            </w:r>
            <w:r w:rsidRPr="00CF2890">
              <w:rPr>
                <w:rFonts w:cs="Arial"/>
                <w:bCs/>
                <w:iCs/>
                <w:sz w:val="24"/>
                <w:szCs w:val="24"/>
                <w:lang w:val="sr-Cyrl-RS"/>
              </w:rPr>
              <w:t>:</w:t>
            </w:r>
          </w:p>
        </w:tc>
        <w:tc>
          <w:tcPr>
            <w:tcW w:w="812" w:type="pct"/>
            <w:shd w:val="clear" w:color="auto" w:fill="auto"/>
            <w:vAlign w:val="center"/>
          </w:tcPr>
          <w:p w14:paraId="7D789682" w14:textId="77777777" w:rsidR="00316F0F" w:rsidRPr="00CF2890" w:rsidRDefault="00316F0F" w:rsidP="00316F0F">
            <w:pPr>
              <w:spacing w:before="0"/>
              <w:jc w:val="center"/>
              <w:rPr>
                <w:rFonts w:cs="Arial"/>
                <w:b/>
                <w:bCs/>
                <w:i/>
                <w:iCs/>
                <w:sz w:val="24"/>
                <w:szCs w:val="24"/>
              </w:rPr>
            </w:pPr>
          </w:p>
        </w:tc>
        <w:tc>
          <w:tcPr>
            <w:tcW w:w="810" w:type="pct"/>
            <w:shd w:val="clear" w:color="auto" w:fill="auto"/>
            <w:vAlign w:val="center"/>
          </w:tcPr>
          <w:p w14:paraId="1632F1DD" w14:textId="77777777" w:rsidR="00316F0F" w:rsidRPr="00CF2890" w:rsidRDefault="00316F0F" w:rsidP="00316F0F">
            <w:pPr>
              <w:spacing w:before="0"/>
              <w:jc w:val="center"/>
              <w:rPr>
                <w:rFonts w:cs="Arial"/>
                <w:b/>
                <w:bCs/>
                <w:i/>
                <w:iCs/>
                <w:sz w:val="24"/>
                <w:szCs w:val="24"/>
              </w:rPr>
            </w:pPr>
          </w:p>
        </w:tc>
      </w:tr>
    </w:tbl>
    <w:p w14:paraId="5D406A44" w14:textId="77777777" w:rsidR="005B549D" w:rsidRDefault="005B549D" w:rsidP="00343A18">
      <w:pPr>
        <w:spacing w:before="0"/>
        <w:rPr>
          <w:rFonts w:cs="Arial"/>
          <w:sz w:val="24"/>
          <w:szCs w:val="24"/>
        </w:rPr>
      </w:pPr>
    </w:p>
    <w:p w14:paraId="37A20256" w14:textId="77777777" w:rsidR="005B549D" w:rsidRDefault="005B549D"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60911" w:rsidRPr="00EC5BB4" w14:paraId="79E41A8A" w14:textId="77777777" w:rsidTr="00160911">
        <w:trPr>
          <w:trHeight w:val="418"/>
        </w:trPr>
        <w:tc>
          <w:tcPr>
            <w:tcW w:w="568" w:type="dxa"/>
            <w:vAlign w:val="center"/>
          </w:tcPr>
          <w:p w14:paraId="6D2C997B" w14:textId="77777777" w:rsidR="00160911" w:rsidRPr="00EC5BB4" w:rsidRDefault="00160911" w:rsidP="00160911">
            <w:pPr>
              <w:spacing w:before="0"/>
              <w:jc w:val="center"/>
              <w:rPr>
                <w:rFonts w:cs="Arial"/>
                <w:b/>
                <w:sz w:val="24"/>
                <w:szCs w:val="24"/>
                <w:lang w:val="sr-Latn-CS"/>
              </w:rPr>
            </w:pPr>
            <w:r w:rsidRPr="00EC5BB4">
              <w:rPr>
                <w:rFonts w:cs="Arial"/>
                <w:b/>
                <w:sz w:val="24"/>
                <w:szCs w:val="24"/>
              </w:rPr>
              <w:t>I</w:t>
            </w:r>
          </w:p>
        </w:tc>
        <w:tc>
          <w:tcPr>
            <w:tcW w:w="6740" w:type="dxa"/>
          </w:tcPr>
          <w:p w14:paraId="6308FDD1" w14:textId="77777777" w:rsidR="00160911" w:rsidRPr="001769A7" w:rsidRDefault="00160911" w:rsidP="00160911">
            <w:pPr>
              <w:spacing w:before="0"/>
              <w:jc w:val="center"/>
              <w:rPr>
                <w:rFonts w:cs="Arial"/>
                <w:b/>
                <w:sz w:val="24"/>
                <w:szCs w:val="24"/>
                <w:lang w:val="sr-Cyrl-RS"/>
              </w:rPr>
            </w:pPr>
            <w:r w:rsidRPr="001769A7">
              <w:rPr>
                <w:rFonts w:cs="Arial"/>
                <w:b/>
                <w:sz w:val="24"/>
                <w:szCs w:val="24"/>
              </w:rPr>
              <w:t>УКУПНО ПОНУЂЕНА ЦЕНА  без ПДВ динара</w:t>
            </w:r>
          </w:p>
          <w:p w14:paraId="6AFE17C2" w14:textId="6756433B" w:rsidR="00160911" w:rsidRPr="001769A7" w:rsidRDefault="00160911" w:rsidP="00160911">
            <w:pPr>
              <w:spacing w:before="0"/>
              <w:jc w:val="center"/>
              <w:rPr>
                <w:rFonts w:cs="Arial"/>
                <w:b/>
                <w:sz w:val="24"/>
                <w:szCs w:val="24"/>
              </w:rPr>
            </w:pPr>
            <w:r>
              <w:rPr>
                <w:rFonts w:cs="Arial"/>
                <w:b/>
                <w:sz w:val="24"/>
                <w:szCs w:val="24"/>
              </w:rPr>
              <w:t xml:space="preserve">(укупно из </w:t>
            </w:r>
            <w:r w:rsidRPr="001769A7">
              <w:rPr>
                <w:rFonts w:cs="Arial"/>
                <w:b/>
                <w:sz w:val="24"/>
                <w:szCs w:val="24"/>
              </w:rPr>
              <w:t xml:space="preserve">колоне бр. </w:t>
            </w:r>
            <w:r>
              <w:rPr>
                <w:rFonts w:cs="Arial"/>
                <w:b/>
                <w:sz w:val="24"/>
                <w:szCs w:val="24"/>
                <w:lang w:val="sr-Cyrl-RS"/>
              </w:rPr>
              <w:t>6</w:t>
            </w:r>
            <w:r>
              <w:rPr>
                <w:rFonts w:cs="Arial"/>
                <w:b/>
                <w:sz w:val="24"/>
                <w:szCs w:val="24"/>
                <w:lang w:val="sr-Cyrl-CS"/>
              </w:rPr>
              <w:t>,</w:t>
            </w:r>
            <w:r>
              <w:rPr>
                <w:rFonts w:cs="Arial"/>
                <w:b/>
                <w:sz w:val="24"/>
                <w:szCs w:val="24"/>
              </w:rPr>
              <w:t xml:space="preserve"> A+</w:t>
            </w:r>
            <w:r w:rsidRPr="00160911">
              <w:rPr>
                <w:rFonts w:cs="Arial"/>
                <w:b/>
                <w:sz w:val="24"/>
                <w:szCs w:val="24"/>
                <w:lang w:val="sr-Cyrl-RS"/>
              </w:rPr>
              <w:t>2А</w:t>
            </w:r>
            <w:r>
              <w:rPr>
                <w:rFonts w:cs="Arial"/>
                <w:b/>
                <w:sz w:val="24"/>
                <w:szCs w:val="24"/>
                <w:lang w:val="sr-Cyrl-RS"/>
              </w:rPr>
              <w:t>+Б+В+Г+Д+Ђ</w:t>
            </w:r>
            <w:r w:rsidRPr="001769A7">
              <w:rPr>
                <w:rFonts w:cs="Arial"/>
                <w:b/>
                <w:sz w:val="24"/>
                <w:szCs w:val="24"/>
              </w:rPr>
              <w:t>)</w:t>
            </w:r>
          </w:p>
        </w:tc>
        <w:tc>
          <w:tcPr>
            <w:tcW w:w="2610" w:type="dxa"/>
          </w:tcPr>
          <w:p w14:paraId="30E26FB4" w14:textId="77777777" w:rsidR="00160911" w:rsidRPr="00EC5BB4" w:rsidRDefault="00160911" w:rsidP="00160911">
            <w:pPr>
              <w:spacing w:before="0"/>
              <w:rPr>
                <w:rFonts w:cs="Arial"/>
                <w:color w:val="FF0000"/>
                <w:sz w:val="24"/>
                <w:szCs w:val="24"/>
              </w:rPr>
            </w:pPr>
          </w:p>
        </w:tc>
      </w:tr>
      <w:tr w:rsidR="00160911" w:rsidRPr="00EC5BB4" w14:paraId="2E62D83C" w14:textId="77777777" w:rsidTr="00160911">
        <w:trPr>
          <w:trHeight w:val="329"/>
        </w:trPr>
        <w:tc>
          <w:tcPr>
            <w:tcW w:w="568" w:type="dxa"/>
            <w:tcBorders>
              <w:bottom w:val="single" w:sz="4" w:space="0" w:color="auto"/>
            </w:tcBorders>
            <w:vAlign w:val="center"/>
          </w:tcPr>
          <w:p w14:paraId="3EDB0B48" w14:textId="77777777" w:rsidR="00160911" w:rsidRPr="00EC5BB4" w:rsidRDefault="00160911" w:rsidP="00160911">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44C9967" w14:textId="77777777" w:rsidR="00160911" w:rsidRPr="001769A7" w:rsidRDefault="00160911" w:rsidP="00160911">
            <w:pPr>
              <w:spacing w:before="0"/>
              <w:jc w:val="center"/>
              <w:rPr>
                <w:rFonts w:cs="Arial"/>
                <w:b/>
                <w:sz w:val="24"/>
                <w:szCs w:val="24"/>
                <w:lang w:val="sr-Cyrl-RS"/>
              </w:rPr>
            </w:pPr>
            <w:r w:rsidRPr="001769A7">
              <w:rPr>
                <w:rFonts w:cs="Arial"/>
                <w:b/>
                <w:sz w:val="24"/>
                <w:szCs w:val="24"/>
              </w:rPr>
              <w:t>УКУПАН ИЗНОС  ПДВ динара</w:t>
            </w:r>
          </w:p>
        </w:tc>
        <w:tc>
          <w:tcPr>
            <w:tcW w:w="2610" w:type="dxa"/>
            <w:tcBorders>
              <w:bottom w:val="single" w:sz="4" w:space="0" w:color="auto"/>
              <w:right w:val="single" w:sz="4" w:space="0" w:color="auto"/>
            </w:tcBorders>
          </w:tcPr>
          <w:p w14:paraId="39A5F2DD" w14:textId="77777777" w:rsidR="00160911" w:rsidRPr="00EC5BB4" w:rsidRDefault="00160911" w:rsidP="00160911">
            <w:pPr>
              <w:spacing w:before="0"/>
              <w:rPr>
                <w:rFonts w:cs="Arial"/>
                <w:color w:val="FF0000"/>
                <w:sz w:val="24"/>
                <w:szCs w:val="24"/>
              </w:rPr>
            </w:pPr>
          </w:p>
        </w:tc>
      </w:tr>
      <w:tr w:rsidR="00160911" w:rsidRPr="00EC5BB4" w14:paraId="69FC4CFA" w14:textId="77777777" w:rsidTr="00160911">
        <w:trPr>
          <w:trHeight w:val="562"/>
        </w:trPr>
        <w:tc>
          <w:tcPr>
            <w:tcW w:w="568" w:type="dxa"/>
            <w:tcBorders>
              <w:bottom w:val="single" w:sz="4" w:space="0" w:color="auto"/>
            </w:tcBorders>
            <w:vAlign w:val="center"/>
          </w:tcPr>
          <w:p w14:paraId="210E485F" w14:textId="77777777" w:rsidR="00160911" w:rsidRPr="00EC5BB4" w:rsidRDefault="00160911" w:rsidP="00160911">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BFB1E6F" w14:textId="77777777" w:rsidR="00160911" w:rsidRPr="001769A7" w:rsidRDefault="00160911" w:rsidP="00160911">
            <w:pPr>
              <w:spacing w:before="0"/>
              <w:jc w:val="center"/>
              <w:rPr>
                <w:rFonts w:cs="Arial"/>
                <w:b/>
                <w:sz w:val="24"/>
                <w:szCs w:val="24"/>
              </w:rPr>
            </w:pPr>
            <w:r w:rsidRPr="001769A7">
              <w:rPr>
                <w:rFonts w:cs="Arial"/>
                <w:b/>
                <w:sz w:val="24"/>
                <w:szCs w:val="24"/>
              </w:rPr>
              <w:t>УКУПНО ПОНУЂЕНА ЦЕНА  са ПДВ</w:t>
            </w:r>
          </w:p>
          <w:p w14:paraId="2BCB4B76" w14:textId="77777777" w:rsidR="00160911" w:rsidRPr="001769A7" w:rsidRDefault="00160911" w:rsidP="00160911">
            <w:pPr>
              <w:spacing w:before="0"/>
              <w:jc w:val="center"/>
              <w:rPr>
                <w:rFonts w:cs="Arial"/>
                <w:b/>
                <w:sz w:val="24"/>
                <w:szCs w:val="24"/>
                <w:lang w:val="sr-Cyrl-RS"/>
              </w:rPr>
            </w:pPr>
            <w:r w:rsidRPr="001769A7">
              <w:rPr>
                <w:rFonts w:cs="Arial"/>
                <w:b/>
                <w:sz w:val="24"/>
                <w:szCs w:val="24"/>
              </w:rPr>
              <w:t>(ред. бр.</w:t>
            </w:r>
            <w:r w:rsidRPr="001769A7">
              <w:rPr>
                <w:rFonts w:cs="Arial"/>
                <w:b/>
                <w:sz w:val="24"/>
                <w:szCs w:val="24"/>
                <w:lang w:val="sr-Latn-CS"/>
              </w:rPr>
              <w:t>I</w:t>
            </w:r>
            <w:r w:rsidRPr="001769A7">
              <w:rPr>
                <w:rFonts w:cs="Arial"/>
                <w:b/>
                <w:sz w:val="24"/>
                <w:szCs w:val="24"/>
              </w:rPr>
              <w:t>+ред.бр.</w:t>
            </w:r>
            <w:r w:rsidRPr="001769A7">
              <w:rPr>
                <w:rFonts w:cs="Arial"/>
                <w:b/>
                <w:sz w:val="24"/>
                <w:szCs w:val="24"/>
                <w:lang w:val="sr-Latn-CS"/>
              </w:rPr>
              <w:t>II</w:t>
            </w:r>
            <w:r w:rsidRPr="001769A7">
              <w:rPr>
                <w:rFonts w:cs="Arial"/>
                <w:b/>
                <w:sz w:val="24"/>
                <w:szCs w:val="24"/>
              </w:rPr>
              <w:t>) динара</w:t>
            </w:r>
          </w:p>
        </w:tc>
        <w:tc>
          <w:tcPr>
            <w:tcW w:w="2610" w:type="dxa"/>
            <w:tcBorders>
              <w:bottom w:val="single" w:sz="4" w:space="0" w:color="auto"/>
              <w:right w:val="single" w:sz="4" w:space="0" w:color="auto"/>
            </w:tcBorders>
          </w:tcPr>
          <w:p w14:paraId="311ABE1E" w14:textId="77777777" w:rsidR="00160911" w:rsidRPr="00EC5BB4" w:rsidRDefault="00160911" w:rsidP="00160911">
            <w:pPr>
              <w:spacing w:before="0"/>
              <w:rPr>
                <w:rFonts w:cs="Arial"/>
                <w:color w:val="FF0000"/>
                <w:sz w:val="24"/>
                <w:szCs w:val="24"/>
              </w:rPr>
            </w:pPr>
          </w:p>
        </w:tc>
      </w:tr>
    </w:tbl>
    <w:p w14:paraId="4CD55F76" w14:textId="77777777" w:rsidR="005B549D" w:rsidRDefault="005B549D" w:rsidP="00343A18">
      <w:pPr>
        <w:spacing w:before="0"/>
        <w:rPr>
          <w:rFonts w:cs="Arial"/>
          <w:sz w:val="24"/>
          <w:szCs w:val="24"/>
        </w:rPr>
      </w:pPr>
    </w:p>
    <w:p w14:paraId="4812A893" w14:textId="77777777" w:rsidR="0071189F" w:rsidRDefault="0071189F" w:rsidP="00343A18">
      <w:pPr>
        <w:spacing w:before="0"/>
        <w:rPr>
          <w:rFonts w:cs="Arial"/>
          <w:sz w:val="24"/>
          <w:szCs w:val="24"/>
        </w:rPr>
      </w:pPr>
    </w:p>
    <w:p w14:paraId="0ED9F1A3" w14:textId="77777777" w:rsidR="0071189F" w:rsidRDefault="005761C9" w:rsidP="00343A18">
      <w:pPr>
        <w:spacing w:before="0"/>
        <w:rPr>
          <w:rFonts w:cs="Arial"/>
          <w:sz w:val="20"/>
          <w:szCs w:val="20"/>
          <w:lang w:val="sr-Cyrl-RS"/>
        </w:rPr>
      </w:pPr>
      <w:r w:rsidRPr="005761C9">
        <w:rPr>
          <w:rFonts w:cs="Arial"/>
          <w:b/>
          <w:sz w:val="20"/>
          <w:szCs w:val="20"/>
          <w:lang w:val="sr-Cyrl-RS"/>
        </w:rPr>
        <w:t>Напомена</w:t>
      </w:r>
      <w:r w:rsidRPr="005761C9">
        <w:rPr>
          <w:rFonts w:cs="Arial"/>
          <w:sz w:val="20"/>
          <w:szCs w:val="20"/>
          <w:lang w:val="sr-Cyrl-RS"/>
        </w:rPr>
        <w:t xml:space="preserve">: </w:t>
      </w:r>
      <w:r w:rsidR="00FC15BE" w:rsidRPr="005761C9">
        <w:rPr>
          <w:rFonts w:cs="Arial"/>
          <w:sz w:val="20"/>
          <w:szCs w:val="20"/>
          <w:lang w:val="sr-Cyrl-RS"/>
        </w:rPr>
        <w:t>Добијена УКУПНО ПОНУЂЕНА ЦЕНА</w:t>
      </w:r>
      <w:r w:rsidR="00830517" w:rsidRPr="005761C9">
        <w:rPr>
          <w:rFonts w:cs="Arial"/>
          <w:sz w:val="20"/>
          <w:szCs w:val="20"/>
          <w:lang w:val="sr-Cyrl-RS"/>
        </w:rPr>
        <w:t xml:space="preserve"> без ПДВ</w:t>
      </w:r>
      <w:r w:rsidR="00FC15BE" w:rsidRPr="005761C9">
        <w:rPr>
          <w:rFonts w:cs="Arial"/>
          <w:sz w:val="20"/>
          <w:szCs w:val="20"/>
          <w:lang w:val="sr-Cyrl-RS"/>
        </w:rPr>
        <w:t xml:space="preserve"> ће се користити при стручој оцени понуда и рангирању истих.</w:t>
      </w:r>
    </w:p>
    <w:p w14:paraId="4DF07FAA" w14:textId="77777777" w:rsidR="00160911" w:rsidRPr="005761C9" w:rsidRDefault="00160911" w:rsidP="00343A18">
      <w:pPr>
        <w:spacing w:before="0"/>
        <w:rPr>
          <w:rFonts w:cs="Arial"/>
          <w:sz w:val="20"/>
          <w:szCs w:val="20"/>
          <w:lang w:val="sr-Cyrl-RS"/>
        </w:rPr>
      </w:pPr>
    </w:p>
    <w:p w14:paraId="5A17B2B6" w14:textId="77777777" w:rsidR="00FC15BE" w:rsidRPr="005761C9" w:rsidRDefault="00FC15BE" w:rsidP="00343A18">
      <w:pPr>
        <w:spacing w:before="0"/>
        <w:rPr>
          <w:rFonts w:cs="Arial"/>
          <w:sz w:val="20"/>
          <w:szCs w:val="20"/>
          <w:lang w:val="sr-Cyrl-RS"/>
        </w:rPr>
      </w:pPr>
      <w:r w:rsidRPr="005761C9">
        <w:rPr>
          <w:rFonts w:cs="Arial"/>
          <w:sz w:val="20"/>
          <w:szCs w:val="20"/>
          <w:lang w:val="sr-Cyrl-RS"/>
        </w:rPr>
        <w:t>Укупно понуђена цена је упоредна вредност и може бити већа од процењене вредности на коју се закључује уговор.</w:t>
      </w:r>
    </w:p>
    <w:p w14:paraId="5A2FC84E" w14:textId="77777777" w:rsidR="005761C9" w:rsidRDefault="005761C9" w:rsidP="00343A18">
      <w:pPr>
        <w:widowControl w:val="0"/>
        <w:spacing w:before="0"/>
        <w:rPr>
          <w:rFonts w:eastAsia="Arial Unicode MS" w:cs="Arial"/>
          <w:sz w:val="24"/>
          <w:szCs w:val="24"/>
        </w:rPr>
      </w:pPr>
    </w:p>
    <w:p w14:paraId="1E5E6CEF" w14:textId="77777777" w:rsidR="00160911" w:rsidRPr="00EC5BB4" w:rsidRDefault="00160911"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AEA2079" w14:textId="77777777" w:rsidTr="00BC01DC">
        <w:trPr>
          <w:jc w:val="center"/>
        </w:trPr>
        <w:tc>
          <w:tcPr>
            <w:tcW w:w="3882" w:type="dxa"/>
          </w:tcPr>
          <w:p w14:paraId="7624508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A31E5A4" w14:textId="77777777" w:rsidR="00343A18" w:rsidRPr="00EC5BB4" w:rsidRDefault="00343A18" w:rsidP="00BC01DC">
            <w:pPr>
              <w:spacing w:before="0"/>
              <w:jc w:val="center"/>
              <w:rPr>
                <w:rFonts w:cs="Arial"/>
                <w:sz w:val="24"/>
                <w:szCs w:val="24"/>
                <w:lang w:val="ru-RU"/>
              </w:rPr>
            </w:pPr>
          </w:p>
        </w:tc>
        <w:tc>
          <w:tcPr>
            <w:tcW w:w="4022" w:type="dxa"/>
          </w:tcPr>
          <w:p w14:paraId="1743B101"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A1702DD" w14:textId="77777777" w:rsidTr="00BC01DC">
        <w:trPr>
          <w:jc w:val="center"/>
        </w:trPr>
        <w:tc>
          <w:tcPr>
            <w:tcW w:w="3882" w:type="dxa"/>
          </w:tcPr>
          <w:p w14:paraId="22EC82C6" w14:textId="77777777" w:rsidR="00343A18" w:rsidRPr="00EC5BB4" w:rsidRDefault="00343A18" w:rsidP="00BC01DC">
            <w:pPr>
              <w:spacing w:before="0"/>
              <w:jc w:val="center"/>
              <w:rPr>
                <w:rFonts w:cs="Arial"/>
                <w:sz w:val="24"/>
                <w:szCs w:val="24"/>
              </w:rPr>
            </w:pPr>
          </w:p>
        </w:tc>
        <w:tc>
          <w:tcPr>
            <w:tcW w:w="2127" w:type="dxa"/>
          </w:tcPr>
          <w:p w14:paraId="66619DF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9F65490" w14:textId="77777777" w:rsidR="00343A18" w:rsidRPr="00EC5BB4" w:rsidRDefault="00343A18" w:rsidP="00BC01DC">
            <w:pPr>
              <w:spacing w:before="0"/>
              <w:jc w:val="center"/>
              <w:rPr>
                <w:rFonts w:cs="Arial"/>
                <w:sz w:val="24"/>
                <w:szCs w:val="24"/>
                <w:lang w:val="ru-RU"/>
              </w:rPr>
            </w:pPr>
          </w:p>
        </w:tc>
      </w:tr>
      <w:tr w:rsidR="00343A18" w:rsidRPr="00EC5BB4" w14:paraId="5EF94CD2" w14:textId="77777777" w:rsidTr="00BC01DC">
        <w:trPr>
          <w:jc w:val="center"/>
        </w:trPr>
        <w:tc>
          <w:tcPr>
            <w:tcW w:w="3882" w:type="dxa"/>
            <w:tcBorders>
              <w:bottom w:val="single" w:sz="4" w:space="0" w:color="auto"/>
            </w:tcBorders>
          </w:tcPr>
          <w:p w14:paraId="2FD59700" w14:textId="77777777" w:rsidR="00343A18" w:rsidRPr="00EC5BB4" w:rsidRDefault="00343A18" w:rsidP="00BC01DC">
            <w:pPr>
              <w:spacing w:before="0"/>
              <w:jc w:val="center"/>
              <w:rPr>
                <w:rFonts w:cs="Arial"/>
                <w:sz w:val="24"/>
                <w:szCs w:val="24"/>
              </w:rPr>
            </w:pPr>
          </w:p>
        </w:tc>
        <w:tc>
          <w:tcPr>
            <w:tcW w:w="2127" w:type="dxa"/>
          </w:tcPr>
          <w:p w14:paraId="300EB61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6D4B94" w14:textId="77777777" w:rsidR="00343A18" w:rsidRPr="00EC5BB4" w:rsidRDefault="00343A18" w:rsidP="00BC01DC">
            <w:pPr>
              <w:spacing w:before="0"/>
              <w:jc w:val="center"/>
              <w:rPr>
                <w:rFonts w:cs="Arial"/>
                <w:sz w:val="24"/>
                <w:szCs w:val="24"/>
                <w:lang w:val="ru-RU"/>
              </w:rPr>
            </w:pPr>
          </w:p>
        </w:tc>
      </w:tr>
      <w:tr w:rsidR="00343A18" w:rsidRPr="00EC5BB4" w14:paraId="444523DE" w14:textId="77777777" w:rsidTr="00BC01DC">
        <w:trPr>
          <w:trHeight w:val="389"/>
          <w:jc w:val="center"/>
        </w:trPr>
        <w:tc>
          <w:tcPr>
            <w:tcW w:w="3882" w:type="dxa"/>
            <w:tcBorders>
              <w:top w:val="single" w:sz="4" w:space="0" w:color="auto"/>
            </w:tcBorders>
          </w:tcPr>
          <w:p w14:paraId="1D050F40" w14:textId="77777777" w:rsidR="00343A18" w:rsidRPr="00EC5BB4" w:rsidRDefault="00343A18" w:rsidP="00BC01DC">
            <w:pPr>
              <w:spacing w:before="0"/>
              <w:jc w:val="center"/>
              <w:rPr>
                <w:rFonts w:cs="Arial"/>
                <w:sz w:val="24"/>
                <w:szCs w:val="24"/>
              </w:rPr>
            </w:pPr>
          </w:p>
        </w:tc>
        <w:tc>
          <w:tcPr>
            <w:tcW w:w="2127" w:type="dxa"/>
          </w:tcPr>
          <w:p w14:paraId="6626C0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7B3B574" w14:textId="77777777" w:rsidR="00343A18" w:rsidRPr="00EC5BB4" w:rsidRDefault="00343A18" w:rsidP="00BC01DC">
            <w:pPr>
              <w:spacing w:before="0"/>
              <w:jc w:val="center"/>
              <w:rPr>
                <w:rFonts w:cs="Arial"/>
                <w:sz w:val="24"/>
                <w:szCs w:val="24"/>
                <w:lang w:val="ru-RU"/>
              </w:rPr>
            </w:pPr>
          </w:p>
        </w:tc>
      </w:tr>
    </w:tbl>
    <w:p w14:paraId="2B7DD7E3" w14:textId="77777777" w:rsidR="00343A18" w:rsidRPr="00EC5BB4" w:rsidRDefault="00343A18" w:rsidP="00343A18">
      <w:pPr>
        <w:spacing w:before="0"/>
        <w:rPr>
          <w:rFonts w:cs="Arial"/>
          <w:b/>
          <w:sz w:val="24"/>
          <w:szCs w:val="24"/>
          <w:lang w:val="sr-Latn-CS"/>
        </w:rPr>
      </w:pPr>
    </w:p>
    <w:p w14:paraId="15CFE9F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44EB18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9FD158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D2FD08F" w14:textId="77777777" w:rsidR="00DE3C65" w:rsidRDefault="00DE3C65" w:rsidP="00343A18">
      <w:pPr>
        <w:spacing w:before="0"/>
        <w:rPr>
          <w:rFonts w:cs="Arial"/>
          <w:sz w:val="24"/>
          <w:szCs w:val="24"/>
          <w:lang w:val="sr-Latn-CS"/>
        </w:rPr>
      </w:pPr>
    </w:p>
    <w:p w14:paraId="6E60C2BB"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111B7666" w14:textId="77777777" w:rsidR="00343A18" w:rsidRPr="00EC5BB4" w:rsidRDefault="00343A18" w:rsidP="00343A18">
      <w:pPr>
        <w:spacing w:before="0"/>
        <w:rPr>
          <w:rFonts w:cs="Arial"/>
          <w:b/>
          <w:sz w:val="24"/>
          <w:szCs w:val="24"/>
        </w:rPr>
      </w:pPr>
    </w:p>
    <w:p w14:paraId="6599E146" w14:textId="77777777" w:rsidR="000F683D" w:rsidRPr="003804F3" w:rsidRDefault="00343A18" w:rsidP="00343A18">
      <w:pPr>
        <w:pStyle w:val="ListParagraph"/>
        <w:tabs>
          <w:tab w:val="left" w:pos="90"/>
        </w:tabs>
        <w:spacing w:before="0" w:after="0" w:line="240" w:lineRule="auto"/>
        <w:ind w:left="0"/>
        <w:rPr>
          <w:rFonts w:ascii="Arial" w:hAnsi="Arial" w:cs="Arial"/>
          <w:bCs/>
          <w:iCs/>
          <w:sz w:val="24"/>
          <w:szCs w:val="24"/>
        </w:rPr>
      </w:pPr>
      <w:r w:rsidRPr="003804F3">
        <w:rPr>
          <w:rFonts w:ascii="Arial" w:hAnsi="Arial" w:cs="Arial"/>
          <w:bCs/>
          <w:iCs/>
          <w:sz w:val="24"/>
          <w:szCs w:val="24"/>
        </w:rPr>
        <w:t>Понуђач треба да попун</w:t>
      </w:r>
      <w:r w:rsidRPr="003804F3">
        <w:rPr>
          <w:rFonts w:ascii="Arial" w:hAnsi="Arial" w:cs="Arial"/>
          <w:bCs/>
          <w:iCs/>
          <w:sz w:val="24"/>
          <w:szCs w:val="24"/>
          <w:lang w:val="sr-Cyrl-CS"/>
        </w:rPr>
        <w:t>и</w:t>
      </w:r>
      <w:r w:rsidRPr="003804F3">
        <w:rPr>
          <w:rFonts w:ascii="Arial" w:hAnsi="Arial" w:cs="Arial"/>
          <w:bCs/>
          <w:iCs/>
          <w:sz w:val="24"/>
          <w:szCs w:val="24"/>
        </w:rPr>
        <w:t xml:space="preserve"> образац структуре цене</w:t>
      </w:r>
      <w:r w:rsidRPr="003804F3">
        <w:rPr>
          <w:rFonts w:ascii="Arial" w:hAnsi="Arial" w:cs="Arial"/>
          <w:bCs/>
          <w:iCs/>
          <w:sz w:val="24"/>
          <w:szCs w:val="24"/>
          <w:lang w:val="sr-Cyrl-CS"/>
        </w:rPr>
        <w:t xml:space="preserve"> на следећи начин</w:t>
      </w:r>
      <w:r w:rsidRPr="003804F3">
        <w:rPr>
          <w:rFonts w:ascii="Arial" w:hAnsi="Arial" w:cs="Arial"/>
          <w:bCs/>
          <w:iCs/>
          <w:sz w:val="24"/>
          <w:szCs w:val="24"/>
        </w:rPr>
        <w:t>:</w:t>
      </w:r>
    </w:p>
    <w:p w14:paraId="5B641970" w14:textId="590742F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 xml:space="preserve">у колону </w:t>
      </w:r>
      <w:r w:rsidR="00160911">
        <w:rPr>
          <w:rFonts w:ascii="Arial" w:hAnsi="Arial" w:cs="Arial"/>
          <w:bCs/>
          <w:iCs/>
          <w:sz w:val="24"/>
          <w:szCs w:val="24"/>
          <w:lang w:val="sr-Cyrl-CS"/>
        </w:rPr>
        <w:t>4</w:t>
      </w:r>
      <w:r w:rsidRPr="003804F3">
        <w:rPr>
          <w:rFonts w:ascii="Arial" w:hAnsi="Arial" w:cs="Arial"/>
          <w:bCs/>
          <w:iCs/>
          <w:sz w:val="24"/>
          <w:szCs w:val="24"/>
          <w:lang w:val="sr-Cyrl-CS"/>
        </w:rPr>
        <w:t xml:space="preserve">. </w:t>
      </w:r>
      <w:r w:rsidRPr="003804F3">
        <w:rPr>
          <w:rFonts w:ascii="Arial" w:hAnsi="Arial" w:cs="Arial"/>
          <w:bCs/>
          <w:iCs/>
          <w:sz w:val="24"/>
          <w:szCs w:val="24"/>
        </w:rPr>
        <w:t xml:space="preserve">уписати колико износи јединична цена без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2A30C3D1" w14:textId="6463A33C"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rPr>
        <w:t xml:space="preserve">у колону </w:t>
      </w:r>
      <w:r w:rsidR="00160911">
        <w:rPr>
          <w:rFonts w:ascii="Arial" w:hAnsi="Arial" w:cs="Arial"/>
          <w:bCs/>
          <w:iCs/>
          <w:sz w:val="24"/>
          <w:szCs w:val="24"/>
          <w:lang w:val="sr-Cyrl-RS"/>
        </w:rPr>
        <w:t>5</w:t>
      </w:r>
      <w:r w:rsidRPr="003804F3">
        <w:rPr>
          <w:rFonts w:ascii="Arial" w:hAnsi="Arial" w:cs="Arial"/>
          <w:bCs/>
          <w:iCs/>
          <w:sz w:val="24"/>
          <w:szCs w:val="24"/>
        </w:rPr>
        <w:t xml:space="preserve">. уписати колико износи јединична цена са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2BD4F282" w14:textId="35E8EBBB"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rPr>
        <w:t xml:space="preserve">у колону </w:t>
      </w:r>
      <w:r w:rsidR="00160911">
        <w:rPr>
          <w:rFonts w:ascii="Arial" w:hAnsi="Arial" w:cs="Arial"/>
          <w:bCs/>
          <w:iCs/>
          <w:sz w:val="24"/>
          <w:szCs w:val="24"/>
          <w:lang w:val="sr-Cyrl-RS"/>
        </w:rPr>
        <w:t>6</w:t>
      </w:r>
      <w:r w:rsidRPr="003804F3">
        <w:rPr>
          <w:rFonts w:ascii="Arial" w:hAnsi="Arial" w:cs="Arial"/>
          <w:bCs/>
          <w:iCs/>
          <w:sz w:val="24"/>
          <w:szCs w:val="24"/>
        </w:rPr>
        <w:t>. уписати колико износи укупна цена без ПДВ и то тако што ће помножити јединичну цену без ПДВ</w:t>
      </w:r>
      <w:r w:rsidR="00926D25" w:rsidRPr="003804F3">
        <w:rPr>
          <w:rFonts w:ascii="Arial" w:hAnsi="Arial" w:cs="Arial"/>
          <w:bCs/>
          <w:iCs/>
          <w:sz w:val="24"/>
          <w:szCs w:val="24"/>
        </w:rPr>
        <w:t xml:space="preserve">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00926D25" w:rsidRPr="003804F3">
        <w:rPr>
          <w:rFonts w:ascii="Arial" w:hAnsi="Arial" w:cs="Arial"/>
          <w:bCs/>
          <w:iCs/>
          <w:sz w:val="24"/>
          <w:szCs w:val="24"/>
        </w:rPr>
        <w:t>-</w:t>
      </w:r>
      <w:r w:rsidR="00160911">
        <w:rPr>
          <w:rFonts w:ascii="Arial" w:hAnsi="Arial" w:cs="Arial"/>
          <w:bCs/>
          <w:iCs/>
          <w:sz w:val="24"/>
          <w:szCs w:val="24"/>
        </w:rPr>
        <w:t>количином</w:t>
      </w:r>
      <w:r w:rsidRPr="003804F3">
        <w:rPr>
          <w:rFonts w:ascii="Arial" w:hAnsi="Arial" w:cs="Arial"/>
          <w:bCs/>
          <w:iCs/>
          <w:sz w:val="24"/>
          <w:szCs w:val="24"/>
        </w:rPr>
        <w:t xml:space="preserve">; </w:t>
      </w:r>
    </w:p>
    <w:p w14:paraId="236826F1" w14:textId="13ABC34C" w:rsidR="00343A18" w:rsidRPr="00F71571" w:rsidRDefault="00343A18" w:rsidP="00F71571">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 xml:space="preserve">у колону </w:t>
      </w:r>
      <w:r w:rsidR="00160911">
        <w:rPr>
          <w:rFonts w:ascii="Arial" w:hAnsi="Arial" w:cs="Arial"/>
          <w:bCs/>
          <w:iCs/>
          <w:sz w:val="24"/>
          <w:szCs w:val="24"/>
          <w:lang w:val="sr-Cyrl-CS"/>
        </w:rPr>
        <w:t>7</w:t>
      </w:r>
      <w:r w:rsidRPr="003804F3">
        <w:rPr>
          <w:rFonts w:ascii="Arial" w:hAnsi="Arial" w:cs="Arial"/>
          <w:bCs/>
          <w:iCs/>
          <w:sz w:val="24"/>
          <w:szCs w:val="24"/>
        </w:rPr>
        <w:t xml:space="preserve">. уписати колико износи укупна цена са ПДВ и то тако што ће помножити јединичну цену са ПДВ </w:t>
      </w:r>
      <w:r w:rsidR="00926D25" w:rsidRPr="003804F3">
        <w:rPr>
          <w:rFonts w:ascii="Arial" w:hAnsi="Arial" w:cs="Arial"/>
          <w:bCs/>
          <w:iCs/>
          <w:sz w:val="24"/>
          <w:szCs w:val="24"/>
        </w:rPr>
        <w:t xml:space="preserve">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Pr="003804F3">
        <w:rPr>
          <w:rFonts w:ascii="Arial" w:hAnsi="Arial" w:cs="Arial"/>
          <w:bCs/>
          <w:iCs/>
          <w:sz w:val="24"/>
          <w:szCs w:val="24"/>
        </w:rPr>
        <w:t xml:space="preserve"> количином </w:t>
      </w:r>
    </w:p>
    <w:p w14:paraId="6DAAAA7D" w14:textId="42B4A32F" w:rsidR="00343A18" w:rsidRPr="00F71571" w:rsidRDefault="00343A18" w:rsidP="00F71571">
      <w:pPr>
        <w:numPr>
          <w:ilvl w:val="0"/>
          <w:numId w:val="25"/>
        </w:numPr>
        <w:tabs>
          <w:tab w:val="left" w:pos="992"/>
        </w:tabs>
        <w:spacing w:before="0"/>
        <w:rPr>
          <w:rFonts w:cs="Arial"/>
          <w:sz w:val="24"/>
          <w:szCs w:val="24"/>
        </w:rPr>
      </w:pPr>
      <w:r w:rsidRPr="003804F3">
        <w:rPr>
          <w:rFonts w:cs="Arial"/>
          <w:sz w:val="24"/>
          <w:szCs w:val="24"/>
        </w:rPr>
        <w:t>у ред бр. I – уписује се укупно понуђена цена за све позиције  без ПДВ (збир</w:t>
      </w:r>
      <w:r w:rsidR="00F71571">
        <w:rPr>
          <w:rFonts w:cs="Arial"/>
          <w:sz w:val="24"/>
          <w:szCs w:val="24"/>
          <w:lang w:val="sr-Cyrl-RS"/>
        </w:rPr>
        <w:t xml:space="preserve"> </w:t>
      </w:r>
      <w:r w:rsidRPr="00F71571">
        <w:rPr>
          <w:rFonts w:cs="Arial"/>
          <w:sz w:val="24"/>
          <w:szCs w:val="24"/>
        </w:rPr>
        <w:t xml:space="preserve">колоне бр. </w:t>
      </w:r>
      <w:r w:rsidR="00160911">
        <w:rPr>
          <w:rFonts w:cs="Arial"/>
          <w:sz w:val="24"/>
          <w:szCs w:val="24"/>
          <w:lang w:val="sr-Cyrl-RS"/>
        </w:rPr>
        <w:t>6</w:t>
      </w:r>
      <w:r w:rsidRPr="00F71571">
        <w:rPr>
          <w:rFonts w:cs="Arial"/>
          <w:sz w:val="24"/>
          <w:szCs w:val="24"/>
        </w:rPr>
        <w:t>)</w:t>
      </w:r>
    </w:p>
    <w:p w14:paraId="475B6D6E" w14:textId="77777777" w:rsidR="00343A18" w:rsidRPr="003804F3" w:rsidRDefault="00343A18" w:rsidP="00485720">
      <w:pPr>
        <w:numPr>
          <w:ilvl w:val="0"/>
          <w:numId w:val="25"/>
        </w:numPr>
        <w:tabs>
          <w:tab w:val="left" w:pos="992"/>
        </w:tabs>
        <w:spacing w:before="0"/>
        <w:rPr>
          <w:rFonts w:cs="Arial"/>
          <w:sz w:val="24"/>
          <w:szCs w:val="24"/>
        </w:rPr>
      </w:pPr>
      <w:r w:rsidRPr="003804F3">
        <w:rPr>
          <w:rFonts w:cs="Arial"/>
          <w:sz w:val="24"/>
          <w:szCs w:val="24"/>
        </w:rPr>
        <w:t xml:space="preserve">у ред бр. II – уписује се укупан износ ПДВ </w:t>
      </w:r>
    </w:p>
    <w:p w14:paraId="1981DDB8" w14:textId="77777777" w:rsidR="00343A18" w:rsidRPr="003804F3" w:rsidRDefault="00343A18" w:rsidP="00485720">
      <w:pPr>
        <w:numPr>
          <w:ilvl w:val="0"/>
          <w:numId w:val="25"/>
        </w:numPr>
        <w:tabs>
          <w:tab w:val="left" w:pos="992"/>
        </w:tabs>
        <w:spacing w:before="0"/>
        <w:rPr>
          <w:rFonts w:cs="Arial"/>
          <w:sz w:val="24"/>
          <w:szCs w:val="24"/>
        </w:rPr>
      </w:pPr>
      <w:r w:rsidRPr="003804F3">
        <w:rPr>
          <w:rFonts w:cs="Arial"/>
          <w:sz w:val="24"/>
          <w:szCs w:val="24"/>
        </w:rPr>
        <w:t>у ред бр. III – уписује се укупно понуђена цена са ПДВ (ред бр. I + ред.</w:t>
      </w:r>
    </w:p>
    <w:p w14:paraId="26239DA2" w14:textId="77777777" w:rsidR="00343A18" w:rsidRPr="007E17C5" w:rsidRDefault="00343A18" w:rsidP="00343A18">
      <w:pPr>
        <w:numPr>
          <w:ilvl w:val="0"/>
          <w:numId w:val="25"/>
        </w:numPr>
        <w:tabs>
          <w:tab w:val="left" w:pos="992"/>
        </w:tabs>
        <w:spacing w:before="0"/>
        <w:rPr>
          <w:rFonts w:cs="Arial"/>
          <w:sz w:val="24"/>
          <w:szCs w:val="24"/>
        </w:rPr>
      </w:pPr>
      <w:r w:rsidRPr="003804F3">
        <w:rPr>
          <w:rFonts w:cs="Arial"/>
          <w:sz w:val="24"/>
          <w:szCs w:val="24"/>
        </w:rPr>
        <w:t>бр. II)</w:t>
      </w:r>
    </w:p>
    <w:p w14:paraId="3F6315C3" w14:textId="77777777" w:rsidR="00343A18" w:rsidRPr="003804F3" w:rsidRDefault="00343A18" w:rsidP="00485720">
      <w:pPr>
        <w:numPr>
          <w:ilvl w:val="0"/>
          <w:numId w:val="26"/>
        </w:numPr>
        <w:tabs>
          <w:tab w:val="left" w:pos="992"/>
        </w:tabs>
        <w:spacing w:before="0"/>
        <w:rPr>
          <w:rFonts w:cs="Arial"/>
          <w:sz w:val="24"/>
          <w:szCs w:val="24"/>
        </w:rPr>
      </w:pPr>
      <w:r w:rsidRPr="003804F3">
        <w:rPr>
          <w:rFonts w:cs="Arial"/>
          <w:sz w:val="24"/>
          <w:szCs w:val="24"/>
        </w:rPr>
        <w:t>на место предвиђено за место и датум уписује се место и датум попуњавања</w:t>
      </w:r>
      <w:r w:rsidR="00876242" w:rsidRPr="003804F3">
        <w:rPr>
          <w:rFonts w:cs="Arial"/>
          <w:sz w:val="24"/>
          <w:szCs w:val="24"/>
          <w:lang w:val="sr-Cyrl-RS"/>
        </w:rPr>
        <w:t xml:space="preserve"> </w:t>
      </w:r>
      <w:r w:rsidRPr="003804F3">
        <w:rPr>
          <w:rFonts w:cs="Arial"/>
          <w:sz w:val="24"/>
          <w:szCs w:val="24"/>
        </w:rPr>
        <w:t>обрасца структуре цене.</w:t>
      </w:r>
    </w:p>
    <w:p w14:paraId="57469F5F" w14:textId="77777777" w:rsidR="00343A18" w:rsidRPr="003804F3" w:rsidRDefault="00343A18" w:rsidP="00485720">
      <w:pPr>
        <w:numPr>
          <w:ilvl w:val="0"/>
          <w:numId w:val="26"/>
        </w:numPr>
        <w:tabs>
          <w:tab w:val="left" w:pos="992"/>
        </w:tabs>
        <w:spacing w:before="0"/>
        <w:rPr>
          <w:rFonts w:cs="Arial"/>
          <w:sz w:val="24"/>
          <w:szCs w:val="24"/>
        </w:rPr>
      </w:pPr>
      <w:r w:rsidRPr="003804F3">
        <w:rPr>
          <w:rFonts w:cs="Arial"/>
          <w:sz w:val="24"/>
          <w:szCs w:val="24"/>
        </w:rPr>
        <w:t>на  место предвиђено за печат и потпис понуђач печатом оверава и потписује образац структуре цене.</w:t>
      </w:r>
    </w:p>
    <w:p w14:paraId="4B5CEEEE" w14:textId="77777777" w:rsidR="00537552" w:rsidRPr="00781B02" w:rsidRDefault="00537552" w:rsidP="00781B02">
      <w:pPr>
        <w:rPr>
          <w:rFonts w:eastAsia="TimesNewRomanPS-BoldMT"/>
        </w:rPr>
      </w:pPr>
    </w:p>
    <w:p w14:paraId="4746FE1F" w14:textId="77777777" w:rsidR="00537552" w:rsidRPr="00EC5BB4" w:rsidRDefault="00537552" w:rsidP="00537552">
      <w:pPr>
        <w:rPr>
          <w:rFonts w:eastAsia="TimesNewRomanPS-BoldMT" w:cs="Arial"/>
          <w:sz w:val="24"/>
          <w:szCs w:val="24"/>
        </w:rPr>
      </w:pPr>
    </w:p>
    <w:p w14:paraId="098FC70D" w14:textId="77777777" w:rsidR="007E7BB8" w:rsidRPr="00EC5BB4" w:rsidRDefault="007E7BB8" w:rsidP="00537552">
      <w:pPr>
        <w:rPr>
          <w:rFonts w:eastAsia="TimesNewRomanPS-BoldMT" w:cs="Arial"/>
          <w:sz w:val="24"/>
          <w:szCs w:val="24"/>
        </w:rPr>
      </w:pPr>
    </w:p>
    <w:p w14:paraId="6BD404C1" w14:textId="77777777" w:rsidR="007E7BB8" w:rsidRDefault="007E7BB8" w:rsidP="00537552">
      <w:pPr>
        <w:rPr>
          <w:rFonts w:eastAsia="TimesNewRomanPS-BoldMT" w:cs="Arial"/>
          <w:sz w:val="24"/>
          <w:szCs w:val="24"/>
        </w:rPr>
      </w:pPr>
    </w:p>
    <w:p w14:paraId="4C827E0A" w14:textId="77777777" w:rsidR="00537552" w:rsidRPr="00781B02" w:rsidRDefault="00537552" w:rsidP="00781B02">
      <w:pPr>
        <w:rPr>
          <w:rFonts w:eastAsia="TimesNewRomanPS-BoldMT"/>
        </w:rPr>
      </w:pPr>
    </w:p>
    <w:p w14:paraId="452A3247"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bookmarkEnd w:id="255"/>
      <w:r w:rsidR="00FC15BE">
        <w:rPr>
          <w:sz w:val="24"/>
          <w:szCs w:val="24"/>
          <w:lang w:val="sr-Cyrl-RS"/>
        </w:rPr>
        <w:t>3.</w:t>
      </w:r>
    </w:p>
    <w:p w14:paraId="7ED7B62A" w14:textId="77777777" w:rsidR="00343A18" w:rsidRPr="00EC5BB4" w:rsidRDefault="00343A18" w:rsidP="00343A18">
      <w:pPr>
        <w:spacing w:before="0"/>
        <w:rPr>
          <w:rFonts w:cs="Arial"/>
          <w:sz w:val="24"/>
          <w:szCs w:val="24"/>
          <w:lang w:val="sr-Cyrl-CS"/>
        </w:rPr>
      </w:pPr>
    </w:p>
    <w:p w14:paraId="34746A6F" w14:textId="77777777" w:rsidR="007E7BB8" w:rsidRPr="00EC5BB4" w:rsidRDefault="007E7BB8" w:rsidP="00343A18">
      <w:pPr>
        <w:spacing w:before="0"/>
        <w:rPr>
          <w:rFonts w:cs="Arial"/>
          <w:sz w:val="24"/>
          <w:szCs w:val="24"/>
          <w:lang w:val="sr-Latn-CS"/>
        </w:rPr>
      </w:pPr>
    </w:p>
    <w:p w14:paraId="712403DB" w14:textId="77777777" w:rsidR="00343A18" w:rsidRPr="00EC5BB4" w:rsidRDefault="007E7BB8" w:rsidP="002A72B4">
      <w:pPr>
        <w:tabs>
          <w:tab w:val="left" w:pos="6870"/>
        </w:tabs>
        <w:spacing w:before="0"/>
        <w:rPr>
          <w:rFonts w:cs="Arial"/>
          <w:sz w:val="24"/>
          <w:szCs w:val="24"/>
          <w:lang w:val="ru-RU"/>
        </w:rPr>
      </w:pPr>
      <w:r w:rsidRPr="00EC5BB4">
        <w:rPr>
          <w:rFonts w:cs="Arial"/>
          <w:sz w:val="24"/>
          <w:szCs w:val="24"/>
          <w:lang w:val="sr-Latn-CS"/>
        </w:rPr>
        <w:tab/>
      </w:r>
    </w:p>
    <w:p w14:paraId="0DB4D91B"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w:t>
      </w:r>
      <w:r w:rsidR="00D87950">
        <w:rPr>
          <w:rFonts w:cs="Arial"/>
          <w:sz w:val="24"/>
          <w:szCs w:val="24"/>
          <w:lang w:val="ru-RU"/>
        </w:rPr>
        <w:t>доказивања испуњености услова (</w:t>
      </w:r>
      <w:r w:rsidR="00D87950" w:rsidRPr="00D87950">
        <w:rPr>
          <w:rFonts w:cs="Arial"/>
          <w:sz w:val="24"/>
          <w:szCs w:val="24"/>
          <w:lang w:val="ru-RU"/>
        </w:rPr>
        <w:t>„</w:t>
      </w:r>
      <w:r w:rsidRPr="00EC5BB4">
        <w:rPr>
          <w:rFonts w:cs="Arial"/>
          <w:sz w:val="24"/>
          <w:szCs w:val="24"/>
          <w:lang w:val="ru-RU"/>
        </w:rPr>
        <w:t>Службени гласник РС</w:t>
      </w:r>
      <w:r w:rsidR="00D87950" w:rsidRPr="00D87950">
        <w:rPr>
          <w:rFonts w:cs="Arial"/>
          <w:sz w:val="24"/>
          <w:szCs w:val="24"/>
          <w:lang w:val="ru-RU"/>
        </w:rPr>
        <w:t>“</w:t>
      </w:r>
      <w:r w:rsidRPr="00EC5BB4">
        <w:rPr>
          <w:rFonts w:cs="Arial"/>
          <w:sz w:val="24"/>
          <w:szCs w:val="24"/>
          <w:lang w:val="ru-RU"/>
        </w:rPr>
        <w:t>, бр.86/15) понуђач даје:</w:t>
      </w:r>
    </w:p>
    <w:p w14:paraId="6DF98DB0" w14:textId="77777777" w:rsidR="00343A18" w:rsidRPr="00EC5BB4" w:rsidRDefault="00343A18" w:rsidP="00343A18">
      <w:pPr>
        <w:rPr>
          <w:rFonts w:cs="Arial"/>
          <w:sz w:val="24"/>
          <w:szCs w:val="24"/>
          <w:lang w:val="ru-RU"/>
        </w:rPr>
      </w:pPr>
    </w:p>
    <w:p w14:paraId="19BD919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88678F7" w14:textId="77777777" w:rsidR="00343A18" w:rsidRPr="00EC5BB4" w:rsidRDefault="00343A18" w:rsidP="00343A18">
      <w:pPr>
        <w:jc w:val="center"/>
        <w:rPr>
          <w:rFonts w:cs="Arial"/>
          <w:b/>
          <w:sz w:val="24"/>
          <w:szCs w:val="24"/>
          <w:lang w:val="ru-RU"/>
        </w:rPr>
      </w:pPr>
    </w:p>
    <w:p w14:paraId="79DB56EC" w14:textId="77777777" w:rsidR="00343A18" w:rsidRPr="00EC5BB4" w:rsidRDefault="00343A18" w:rsidP="00343A18">
      <w:pPr>
        <w:jc w:val="center"/>
        <w:rPr>
          <w:rFonts w:cs="Arial"/>
          <w:b/>
          <w:sz w:val="24"/>
          <w:szCs w:val="24"/>
          <w:lang w:val="ru-RU"/>
        </w:rPr>
      </w:pPr>
    </w:p>
    <w:p w14:paraId="6EA2889A" w14:textId="7E6628B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C364EA">
        <w:rPr>
          <w:rFonts w:cs="Arial"/>
          <w:sz w:val="24"/>
          <w:szCs w:val="24"/>
          <w:lang w:val="ru-RU"/>
        </w:rPr>
        <w:t>ђује да је Понуду број:________</w:t>
      </w:r>
      <w:r w:rsidRPr="00EC5BB4">
        <w:rPr>
          <w:rFonts w:cs="Arial"/>
          <w:sz w:val="24"/>
          <w:szCs w:val="24"/>
          <w:lang w:val="ru-RU"/>
        </w:rPr>
        <w:t xml:space="preserve">за јавну набавку </w:t>
      </w:r>
      <w:r w:rsidR="00FD6BCE">
        <w:rPr>
          <w:rFonts w:cs="Arial"/>
          <w:sz w:val="24"/>
          <w:szCs w:val="24"/>
          <w:lang w:val="ru-RU"/>
        </w:rPr>
        <w:t>услуга</w:t>
      </w:r>
      <w:r w:rsidR="00830517">
        <w:rPr>
          <w:rFonts w:cs="Arial"/>
          <w:sz w:val="24"/>
          <w:szCs w:val="24"/>
          <w:lang w:val="ru-RU"/>
        </w:rPr>
        <w:t xml:space="preserve"> -</w:t>
      </w:r>
      <w:r w:rsidRPr="00EC5BB4">
        <w:rPr>
          <w:rFonts w:cs="Arial"/>
          <w:sz w:val="24"/>
          <w:szCs w:val="24"/>
          <w:lang w:val="ru-RU"/>
        </w:rPr>
        <w:t xml:space="preserve"> </w:t>
      </w:r>
      <w:r w:rsidR="00CF289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830517">
        <w:rPr>
          <w:rFonts w:cs="Arial"/>
          <w:sz w:val="24"/>
          <w:szCs w:val="24"/>
          <w:lang w:val="ru-RU"/>
        </w:rPr>
        <w:t>,</w:t>
      </w:r>
      <w:r w:rsidR="00830517" w:rsidRPr="00830517">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820DE6">
        <w:rPr>
          <w:rFonts w:cs="Arial"/>
          <w:sz w:val="24"/>
          <w:szCs w:val="24"/>
          <w:lang w:val="ru-RU"/>
        </w:rPr>
        <w:t xml:space="preserve"> </w:t>
      </w:r>
      <w:r w:rsidR="00FC15BE">
        <w:rPr>
          <w:rFonts w:cs="Arial"/>
          <w:sz w:val="24"/>
          <w:szCs w:val="24"/>
          <w:lang w:val="ru-RU"/>
        </w:rPr>
        <w:t>ЈН/1000/00</w:t>
      </w:r>
      <w:r w:rsidR="00CF2890">
        <w:rPr>
          <w:rFonts w:cs="Arial"/>
          <w:sz w:val="24"/>
          <w:szCs w:val="24"/>
          <w:lang w:val="ru-RU"/>
        </w:rPr>
        <w:t>58</w:t>
      </w:r>
      <w:r w:rsidR="00FC15BE">
        <w:rPr>
          <w:rFonts w:cs="Arial"/>
          <w:sz w:val="24"/>
          <w:szCs w:val="24"/>
          <w:lang w:val="ru-RU"/>
        </w:rPr>
        <w:t>/201</w:t>
      </w:r>
      <w:r w:rsidR="00CF2890">
        <w:rPr>
          <w:rFonts w:cs="Arial"/>
          <w:sz w:val="24"/>
          <w:szCs w:val="24"/>
          <w:lang w:val="ru-RU"/>
        </w:rPr>
        <w:t>7</w:t>
      </w:r>
      <w:r w:rsidR="00FC15BE">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CF18A6">
        <w:rPr>
          <w:rFonts w:cs="Arial"/>
          <w:sz w:val="24"/>
          <w:szCs w:val="24"/>
        </w:rPr>
        <w:t>2</w:t>
      </w:r>
      <w:r w:rsidR="002B0138">
        <w:rPr>
          <w:rFonts w:cs="Arial"/>
          <w:sz w:val="24"/>
          <w:szCs w:val="24"/>
        </w:rPr>
        <w:t>2</w:t>
      </w:r>
      <w:r w:rsidR="007E186C" w:rsidRPr="00570C8F">
        <w:rPr>
          <w:rFonts w:cs="Arial"/>
          <w:sz w:val="24"/>
          <w:szCs w:val="24"/>
        </w:rPr>
        <w:t>.</w:t>
      </w:r>
      <w:r w:rsidR="00570C8F" w:rsidRPr="00570C8F">
        <w:rPr>
          <w:rFonts w:cs="Arial"/>
          <w:sz w:val="24"/>
          <w:szCs w:val="24"/>
        </w:rPr>
        <w:t>09</w:t>
      </w:r>
      <w:r w:rsidR="007E186C" w:rsidRPr="00570C8F">
        <w:rPr>
          <w:rFonts w:cs="Arial"/>
          <w:sz w:val="24"/>
          <w:szCs w:val="24"/>
        </w:rPr>
        <w:t>.</w:t>
      </w:r>
      <w:r w:rsidR="002A72B4" w:rsidRPr="00570C8F">
        <w:rPr>
          <w:rFonts w:cs="Arial"/>
          <w:sz w:val="24"/>
          <w:szCs w:val="24"/>
        </w:rPr>
        <w:t>201</w:t>
      </w:r>
      <w:r w:rsidR="00570C8F" w:rsidRPr="00570C8F">
        <w:rPr>
          <w:rFonts w:cs="Arial"/>
          <w:sz w:val="24"/>
          <w:szCs w:val="24"/>
        </w:rPr>
        <w:t>7</w:t>
      </w:r>
      <w:r w:rsidR="002A72B4" w:rsidRPr="00570C8F">
        <w:rPr>
          <w:rFonts w:cs="Arial"/>
          <w:sz w:val="24"/>
          <w:szCs w:val="24"/>
        </w:rPr>
        <w:t>.</w:t>
      </w:r>
      <w:r w:rsidRPr="00570C8F">
        <w:rPr>
          <w:rFonts w:cs="Arial"/>
          <w:sz w:val="24"/>
          <w:szCs w:val="24"/>
          <w:lang w:val="ru-RU"/>
        </w:rPr>
        <w:t xml:space="preserve"> године, поднео</w:t>
      </w:r>
      <w:r w:rsidRPr="00EC5BB4">
        <w:rPr>
          <w:rFonts w:cs="Arial"/>
          <w:sz w:val="24"/>
          <w:szCs w:val="24"/>
          <w:lang w:val="ru-RU"/>
        </w:rPr>
        <w:t xml:space="preserve"> независно, без договора са другим понуђачима или заинтересованим лицима.</w:t>
      </w:r>
    </w:p>
    <w:p w14:paraId="6C5F794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BD5478" w14:textId="77777777" w:rsidR="00343A18" w:rsidRPr="00EC5BB4" w:rsidRDefault="00343A18" w:rsidP="00343A18">
      <w:pPr>
        <w:rPr>
          <w:rFonts w:cs="Arial"/>
          <w:b/>
          <w:sz w:val="24"/>
          <w:szCs w:val="24"/>
          <w:lang w:val="ru-RU"/>
        </w:rPr>
      </w:pPr>
    </w:p>
    <w:p w14:paraId="6B5E3CC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7B59C5D" w14:textId="77777777" w:rsidTr="00BC01DC">
        <w:trPr>
          <w:jc w:val="center"/>
        </w:trPr>
        <w:tc>
          <w:tcPr>
            <w:tcW w:w="3882" w:type="dxa"/>
          </w:tcPr>
          <w:p w14:paraId="194FBA6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2AEB5CC" w14:textId="77777777" w:rsidR="00343A18" w:rsidRPr="00EC5BB4" w:rsidRDefault="00343A18" w:rsidP="00BC01DC">
            <w:pPr>
              <w:spacing w:before="0"/>
              <w:jc w:val="center"/>
              <w:rPr>
                <w:rFonts w:cs="Arial"/>
                <w:sz w:val="24"/>
                <w:szCs w:val="24"/>
                <w:lang w:val="ru-RU"/>
              </w:rPr>
            </w:pPr>
          </w:p>
        </w:tc>
        <w:tc>
          <w:tcPr>
            <w:tcW w:w="4022" w:type="dxa"/>
          </w:tcPr>
          <w:p w14:paraId="2381055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DD1A455" w14:textId="77777777" w:rsidTr="00BC01DC">
        <w:trPr>
          <w:jc w:val="center"/>
        </w:trPr>
        <w:tc>
          <w:tcPr>
            <w:tcW w:w="3882" w:type="dxa"/>
          </w:tcPr>
          <w:p w14:paraId="7D3C6E81" w14:textId="77777777" w:rsidR="00343A18" w:rsidRPr="00EC5BB4" w:rsidRDefault="00343A18" w:rsidP="00BC01DC">
            <w:pPr>
              <w:spacing w:before="0"/>
              <w:jc w:val="center"/>
              <w:rPr>
                <w:rFonts w:cs="Arial"/>
                <w:sz w:val="24"/>
                <w:szCs w:val="24"/>
              </w:rPr>
            </w:pPr>
          </w:p>
        </w:tc>
        <w:tc>
          <w:tcPr>
            <w:tcW w:w="2127" w:type="dxa"/>
          </w:tcPr>
          <w:p w14:paraId="1268391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362BBF6" w14:textId="77777777" w:rsidR="00343A18" w:rsidRPr="00EC5BB4" w:rsidRDefault="00343A18" w:rsidP="00BC01DC">
            <w:pPr>
              <w:spacing w:before="0"/>
              <w:jc w:val="center"/>
              <w:rPr>
                <w:rFonts w:cs="Arial"/>
                <w:sz w:val="24"/>
                <w:szCs w:val="24"/>
                <w:lang w:val="ru-RU"/>
              </w:rPr>
            </w:pPr>
          </w:p>
        </w:tc>
      </w:tr>
      <w:tr w:rsidR="00343A18" w:rsidRPr="00EC5BB4" w14:paraId="25C74AD2" w14:textId="77777777" w:rsidTr="00BC01DC">
        <w:trPr>
          <w:jc w:val="center"/>
        </w:trPr>
        <w:tc>
          <w:tcPr>
            <w:tcW w:w="3882" w:type="dxa"/>
            <w:tcBorders>
              <w:bottom w:val="single" w:sz="4" w:space="0" w:color="auto"/>
            </w:tcBorders>
          </w:tcPr>
          <w:p w14:paraId="2E9A3429" w14:textId="77777777" w:rsidR="00343A18" w:rsidRPr="00EC5BB4" w:rsidRDefault="00343A18" w:rsidP="00BC01DC">
            <w:pPr>
              <w:spacing w:before="0"/>
              <w:jc w:val="center"/>
              <w:rPr>
                <w:rFonts w:cs="Arial"/>
                <w:sz w:val="24"/>
                <w:szCs w:val="24"/>
              </w:rPr>
            </w:pPr>
          </w:p>
        </w:tc>
        <w:tc>
          <w:tcPr>
            <w:tcW w:w="2127" w:type="dxa"/>
          </w:tcPr>
          <w:p w14:paraId="6CCFD6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C5A0D90" w14:textId="77777777" w:rsidR="00343A18" w:rsidRPr="00EC5BB4" w:rsidRDefault="00343A18" w:rsidP="00BC01DC">
            <w:pPr>
              <w:spacing w:before="0"/>
              <w:jc w:val="center"/>
              <w:rPr>
                <w:rFonts w:cs="Arial"/>
                <w:sz w:val="24"/>
                <w:szCs w:val="24"/>
                <w:lang w:val="ru-RU"/>
              </w:rPr>
            </w:pPr>
          </w:p>
        </w:tc>
      </w:tr>
      <w:tr w:rsidR="00343A18" w:rsidRPr="00EC5BB4" w14:paraId="3FC316F2" w14:textId="77777777" w:rsidTr="00BC01DC">
        <w:trPr>
          <w:trHeight w:val="389"/>
          <w:jc w:val="center"/>
        </w:trPr>
        <w:tc>
          <w:tcPr>
            <w:tcW w:w="3882" w:type="dxa"/>
            <w:tcBorders>
              <w:top w:val="single" w:sz="4" w:space="0" w:color="auto"/>
            </w:tcBorders>
          </w:tcPr>
          <w:p w14:paraId="698E175A" w14:textId="77777777" w:rsidR="00343A18" w:rsidRPr="00EC5BB4" w:rsidRDefault="00343A18" w:rsidP="00BC01DC">
            <w:pPr>
              <w:spacing w:before="0"/>
              <w:jc w:val="center"/>
              <w:rPr>
                <w:rFonts w:cs="Arial"/>
                <w:sz w:val="24"/>
                <w:szCs w:val="24"/>
              </w:rPr>
            </w:pPr>
          </w:p>
          <w:p w14:paraId="0B22D953" w14:textId="77777777" w:rsidR="00343A18" w:rsidRPr="00EC5BB4" w:rsidRDefault="00343A18" w:rsidP="00BC01DC">
            <w:pPr>
              <w:spacing w:before="0"/>
              <w:jc w:val="center"/>
              <w:rPr>
                <w:rFonts w:cs="Arial"/>
                <w:sz w:val="24"/>
                <w:szCs w:val="24"/>
              </w:rPr>
            </w:pPr>
          </w:p>
        </w:tc>
        <w:tc>
          <w:tcPr>
            <w:tcW w:w="2127" w:type="dxa"/>
          </w:tcPr>
          <w:p w14:paraId="52F801C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F68BA63" w14:textId="77777777" w:rsidR="00343A18" w:rsidRPr="00EC5BB4" w:rsidRDefault="00343A18" w:rsidP="00BC01DC">
            <w:pPr>
              <w:spacing w:before="0"/>
              <w:jc w:val="center"/>
              <w:rPr>
                <w:rFonts w:cs="Arial"/>
                <w:sz w:val="24"/>
                <w:szCs w:val="24"/>
                <w:lang w:val="ru-RU"/>
              </w:rPr>
            </w:pPr>
          </w:p>
        </w:tc>
      </w:tr>
    </w:tbl>
    <w:p w14:paraId="3A54177C" w14:textId="77777777" w:rsidR="00343A18" w:rsidRPr="00EC5BB4" w:rsidRDefault="00343A18" w:rsidP="00343A18">
      <w:pPr>
        <w:jc w:val="center"/>
        <w:rPr>
          <w:rFonts w:cs="Arial"/>
          <w:b/>
          <w:sz w:val="24"/>
          <w:szCs w:val="24"/>
          <w:lang w:val="ru-RU"/>
        </w:rPr>
      </w:pPr>
    </w:p>
    <w:p w14:paraId="4715B428"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AD40A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F95B2CF" w14:textId="77777777" w:rsidR="00343A18" w:rsidRPr="00EC5BB4" w:rsidRDefault="00343A18" w:rsidP="00343A18">
      <w:pPr>
        <w:rPr>
          <w:rFonts w:cs="Arial"/>
          <w:i/>
          <w:sz w:val="24"/>
          <w:szCs w:val="24"/>
        </w:rPr>
      </w:pPr>
    </w:p>
    <w:p w14:paraId="0CF9AA3C" w14:textId="77777777" w:rsidR="002A72B4" w:rsidRDefault="002A72B4" w:rsidP="00343A18">
      <w:pPr>
        <w:rPr>
          <w:rFonts w:cs="Arial"/>
          <w:i/>
          <w:sz w:val="24"/>
          <w:szCs w:val="24"/>
        </w:rPr>
      </w:pPr>
    </w:p>
    <w:p w14:paraId="61047D03" w14:textId="77777777" w:rsidR="002A72B4" w:rsidRPr="00EC5BB4" w:rsidRDefault="002A72B4" w:rsidP="00343A18">
      <w:pPr>
        <w:rPr>
          <w:rFonts w:cs="Arial"/>
          <w:i/>
          <w:sz w:val="24"/>
          <w:szCs w:val="24"/>
        </w:rPr>
      </w:pPr>
    </w:p>
    <w:p w14:paraId="043CC54B" w14:textId="77777777" w:rsidR="00343A18" w:rsidRDefault="00343A18" w:rsidP="00343A18">
      <w:pPr>
        <w:rPr>
          <w:rFonts w:cs="Arial"/>
          <w:i/>
          <w:sz w:val="24"/>
          <w:szCs w:val="24"/>
          <w:lang w:val="ru-RU"/>
        </w:rPr>
      </w:pPr>
    </w:p>
    <w:p w14:paraId="2A69829F" w14:textId="77777777" w:rsidR="00775F40" w:rsidRDefault="00775F40" w:rsidP="00343A18">
      <w:pPr>
        <w:rPr>
          <w:rFonts w:cs="Arial"/>
          <w:i/>
          <w:sz w:val="24"/>
          <w:szCs w:val="24"/>
          <w:lang w:val="ru-RU"/>
        </w:rPr>
      </w:pPr>
    </w:p>
    <w:p w14:paraId="2CC4E654" w14:textId="77777777" w:rsidR="00775F40" w:rsidRDefault="00775F40" w:rsidP="00343A18">
      <w:pPr>
        <w:rPr>
          <w:rFonts w:cs="Arial"/>
          <w:i/>
          <w:sz w:val="24"/>
          <w:szCs w:val="24"/>
          <w:lang w:val="ru-RU"/>
        </w:rPr>
      </w:pPr>
    </w:p>
    <w:p w14:paraId="18C4F2D2" w14:textId="77777777" w:rsidR="00775F40" w:rsidRPr="00EC5BB4" w:rsidRDefault="00775F40" w:rsidP="00343A18">
      <w:pPr>
        <w:rPr>
          <w:rFonts w:cs="Arial"/>
          <w:i/>
          <w:sz w:val="24"/>
          <w:szCs w:val="24"/>
          <w:lang w:val="ru-RU"/>
        </w:rPr>
      </w:pPr>
    </w:p>
    <w:p w14:paraId="56A40EA5"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FC15BE">
        <w:rPr>
          <w:sz w:val="24"/>
          <w:szCs w:val="24"/>
          <w:lang w:val="sr-Cyrl-RS"/>
        </w:rPr>
        <w:t>4</w:t>
      </w:r>
      <w:r w:rsidRPr="00EC5BB4">
        <w:rPr>
          <w:sz w:val="24"/>
          <w:szCs w:val="24"/>
        </w:rPr>
        <w:t>.</w:t>
      </w:r>
      <w:bookmarkEnd w:id="256"/>
    </w:p>
    <w:p w14:paraId="6ED2BE29" w14:textId="77777777" w:rsidR="00343A18" w:rsidRPr="00EC5BB4" w:rsidRDefault="00343A18" w:rsidP="00343A18">
      <w:pPr>
        <w:pStyle w:val="KDParagraf"/>
        <w:spacing w:before="0"/>
        <w:rPr>
          <w:rFonts w:cs="Arial"/>
          <w:sz w:val="24"/>
          <w:szCs w:val="24"/>
        </w:rPr>
      </w:pPr>
    </w:p>
    <w:p w14:paraId="25D60C27" w14:textId="77777777" w:rsidR="00343A18" w:rsidRPr="00EC5BB4" w:rsidRDefault="00343A18" w:rsidP="00343A18">
      <w:pPr>
        <w:pStyle w:val="KDParagraf"/>
        <w:spacing w:before="0"/>
        <w:rPr>
          <w:rFonts w:cs="Arial"/>
          <w:sz w:val="24"/>
          <w:szCs w:val="24"/>
        </w:rPr>
      </w:pPr>
    </w:p>
    <w:p w14:paraId="1F9D0551" w14:textId="77777777" w:rsidR="00343A18" w:rsidRPr="00EC5BB4" w:rsidRDefault="00343A18" w:rsidP="00C364EA">
      <w:pPr>
        <w:pStyle w:val="Title"/>
        <w:spacing w:before="0"/>
        <w:jc w:val="both"/>
        <w:rPr>
          <w:rFonts w:cs="Arial"/>
          <w:b w:val="0"/>
          <w:caps/>
          <w:szCs w:val="24"/>
        </w:rPr>
      </w:pPr>
    </w:p>
    <w:p w14:paraId="65E1C36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1120B21" w14:textId="77777777" w:rsidR="00343A18" w:rsidRPr="00EC5BB4" w:rsidRDefault="00343A18" w:rsidP="00343A18">
      <w:pPr>
        <w:rPr>
          <w:rFonts w:cs="Arial"/>
          <w:sz w:val="24"/>
          <w:szCs w:val="24"/>
          <w:lang w:val="ru-RU"/>
        </w:rPr>
      </w:pPr>
    </w:p>
    <w:p w14:paraId="4C41BA1E" w14:textId="77777777" w:rsidR="00343A18" w:rsidRPr="00EC5BB4" w:rsidRDefault="00343A18" w:rsidP="00343A18">
      <w:pPr>
        <w:rPr>
          <w:rFonts w:cs="Arial"/>
          <w:sz w:val="24"/>
          <w:szCs w:val="24"/>
          <w:lang w:val="ru-RU"/>
        </w:rPr>
      </w:pPr>
    </w:p>
    <w:p w14:paraId="108DF588"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311113B6" w14:textId="77777777" w:rsidR="00343A18" w:rsidRPr="00781B02" w:rsidRDefault="00343A18" w:rsidP="00781B02"/>
    <w:p w14:paraId="772DF485" w14:textId="77777777" w:rsidR="00343A18" w:rsidRPr="00781B02" w:rsidRDefault="00343A18" w:rsidP="00781B02"/>
    <w:p w14:paraId="390A967E" w14:textId="5F5CCBC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C15BE">
        <w:rPr>
          <w:rFonts w:cs="Arial"/>
          <w:sz w:val="24"/>
          <w:szCs w:val="24"/>
          <w:lang w:val="ru-RU"/>
        </w:rPr>
        <w:t>услуга</w:t>
      </w:r>
      <w:r w:rsidR="00FC15BE" w:rsidRPr="00EC5BB4">
        <w:rPr>
          <w:rFonts w:cs="Arial"/>
          <w:sz w:val="24"/>
          <w:szCs w:val="24"/>
          <w:lang w:val="ru-RU"/>
        </w:rPr>
        <w:t xml:space="preserve"> </w:t>
      </w:r>
      <w:r w:rsidR="00830517">
        <w:rPr>
          <w:rFonts w:cs="Arial"/>
          <w:sz w:val="24"/>
          <w:szCs w:val="24"/>
          <w:lang w:val="ru-RU"/>
        </w:rPr>
        <w:t xml:space="preserve">- </w:t>
      </w:r>
      <w:r w:rsidR="00CF289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CF2890">
        <w:rPr>
          <w:rFonts w:cs="Arial"/>
          <w:sz w:val="24"/>
          <w:szCs w:val="24"/>
          <w:lang w:val="ru-RU"/>
        </w:rPr>
        <w:t xml:space="preserve">, </w:t>
      </w:r>
      <w:r w:rsidR="00FC15BE">
        <w:rPr>
          <w:rFonts w:cs="Arial"/>
          <w:sz w:val="24"/>
          <w:szCs w:val="24"/>
          <w:lang w:val="ru-RU"/>
        </w:rPr>
        <w:t xml:space="preserve">у отвореном </w:t>
      </w:r>
      <w:r w:rsidR="00CB38FE">
        <w:rPr>
          <w:rFonts w:cs="Arial"/>
          <w:sz w:val="24"/>
          <w:szCs w:val="24"/>
          <w:lang w:val="ru-RU"/>
        </w:rPr>
        <w:t xml:space="preserve">поступку јавне набавке </w:t>
      </w:r>
      <w:r w:rsidR="00FC15BE" w:rsidRPr="00EC5BB4">
        <w:rPr>
          <w:rFonts w:cs="Arial"/>
          <w:sz w:val="24"/>
          <w:szCs w:val="24"/>
          <w:lang w:val="ru-RU"/>
        </w:rPr>
        <w:t>бр.</w:t>
      </w:r>
      <w:r w:rsidR="00B645F1">
        <w:rPr>
          <w:rFonts w:cs="Arial"/>
          <w:sz w:val="24"/>
          <w:szCs w:val="24"/>
          <w:lang w:val="ru-RU"/>
        </w:rPr>
        <w:t xml:space="preserve"> </w:t>
      </w:r>
      <w:r w:rsidR="00830517">
        <w:rPr>
          <w:rFonts w:cs="Arial"/>
          <w:sz w:val="24"/>
          <w:szCs w:val="24"/>
          <w:lang w:val="ru-RU"/>
        </w:rPr>
        <w:t>ЈН/1000/00</w:t>
      </w:r>
      <w:r w:rsidR="00CF2890">
        <w:rPr>
          <w:rFonts w:cs="Arial"/>
          <w:sz w:val="24"/>
          <w:szCs w:val="24"/>
          <w:lang w:val="ru-RU"/>
        </w:rPr>
        <w:t>58</w:t>
      </w:r>
      <w:r w:rsidR="00FC15BE">
        <w:rPr>
          <w:rFonts w:cs="Arial"/>
          <w:sz w:val="24"/>
          <w:szCs w:val="24"/>
          <w:lang w:val="ru-RU"/>
        </w:rPr>
        <w:t>/201</w:t>
      </w:r>
      <w:r w:rsidR="00CF2890">
        <w:rPr>
          <w:rFonts w:cs="Arial"/>
          <w:sz w:val="24"/>
          <w:szCs w:val="24"/>
          <w:lang w:val="ru-RU"/>
        </w:rPr>
        <w:t>7,</w:t>
      </w:r>
      <w:r w:rsidR="00FC15BE">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63C232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C1CB48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B4C2F6B" w14:textId="77777777" w:rsidTr="00BC01DC">
        <w:trPr>
          <w:jc w:val="center"/>
        </w:trPr>
        <w:tc>
          <w:tcPr>
            <w:tcW w:w="3882" w:type="dxa"/>
          </w:tcPr>
          <w:p w14:paraId="64459AF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D5606D6" w14:textId="77777777" w:rsidR="00343A18" w:rsidRPr="00EC5BB4" w:rsidRDefault="00343A18" w:rsidP="00BC01DC">
            <w:pPr>
              <w:spacing w:before="0"/>
              <w:jc w:val="center"/>
              <w:rPr>
                <w:rFonts w:cs="Arial"/>
                <w:sz w:val="24"/>
                <w:szCs w:val="24"/>
                <w:lang w:val="ru-RU"/>
              </w:rPr>
            </w:pPr>
          </w:p>
        </w:tc>
        <w:tc>
          <w:tcPr>
            <w:tcW w:w="4022" w:type="dxa"/>
          </w:tcPr>
          <w:p w14:paraId="485120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8ED799A" w14:textId="77777777" w:rsidTr="00BC01DC">
        <w:trPr>
          <w:jc w:val="center"/>
        </w:trPr>
        <w:tc>
          <w:tcPr>
            <w:tcW w:w="3882" w:type="dxa"/>
          </w:tcPr>
          <w:p w14:paraId="64C40A3D" w14:textId="77777777" w:rsidR="00343A18" w:rsidRPr="00EC5BB4" w:rsidRDefault="00343A18" w:rsidP="00BC01DC">
            <w:pPr>
              <w:spacing w:before="0"/>
              <w:jc w:val="center"/>
              <w:rPr>
                <w:rFonts w:cs="Arial"/>
                <w:sz w:val="24"/>
                <w:szCs w:val="24"/>
              </w:rPr>
            </w:pPr>
          </w:p>
        </w:tc>
        <w:tc>
          <w:tcPr>
            <w:tcW w:w="2127" w:type="dxa"/>
          </w:tcPr>
          <w:p w14:paraId="4FC9B56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8420CB0" w14:textId="77777777" w:rsidR="00343A18" w:rsidRPr="00EC5BB4" w:rsidRDefault="00343A18" w:rsidP="00BC01DC">
            <w:pPr>
              <w:spacing w:before="0"/>
              <w:jc w:val="center"/>
              <w:rPr>
                <w:rFonts w:cs="Arial"/>
                <w:sz w:val="24"/>
                <w:szCs w:val="24"/>
                <w:lang w:val="ru-RU"/>
              </w:rPr>
            </w:pPr>
          </w:p>
        </w:tc>
      </w:tr>
      <w:tr w:rsidR="00343A18" w:rsidRPr="00EC5BB4" w14:paraId="69B5344A" w14:textId="77777777" w:rsidTr="00BC01DC">
        <w:trPr>
          <w:jc w:val="center"/>
        </w:trPr>
        <w:tc>
          <w:tcPr>
            <w:tcW w:w="3882" w:type="dxa"/>
            <w:tcBorders>
              <w:bottom w:val="single" w:sz="4" w:space="0" w:color="auto"/>
            </w:tcBorders>
          </w:tcPr>
          <w:p w14:paraId="795EF597" w14:textId="77777777" w:rsidR="00343A18" w:rsidRPr="00EC5BB4" w:rsidRDefault="00343A18" w:rsidP="00BC01DC">
            <w:pPr>
              <w:spacing w:before="0"/>
              <w:jc w:val="center"/>
              <w:rPr>
                <w:rFonts w:cs="Arial"/>
                <w:sz w:val="24"/>
                <w:szCs w:val="24"/>
              </w:rPr>
            </w:pPr>
          </w:p>
        </w:tc>
        <w:tc>
          <w:tcPr>
            <w:tcW w:w="2127" w:type="dxa"/>
          </w:tcPr>
          <w:p w14:paraId="4B008A3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C3D452" w14:textId="77777777" w:rsidR="00343A18" w:rsidRPr="00EC5BB4" w:rsidRDefault="00343A18" w:rsidP="00BC01DC">
            <w:pPr>
              <w:spacing w:before="0"/>
              <w:jc w:val="center"/>
              <w:rPr>
                <w:rFonts w:cs="Arial"/>
                <w:sz w:val="24"/>
                <w:szCs w:val="24"/>
                <w:lang w:val="ru-RU"/>
              </w:rPr>
            </w:pPr>
          </w:p>
        </w:tc>
      </w:tr>
      <w:tr w:rsidR="00343A18" w:rsidRPr="00EC5BB4" w14:paraId="5F1C0C3E" w14:textId="77777777" w:rsidTr="00BC01DC">
        <w:trPr>
          <w:trHeight w:val="389"/>
          <w:jc w:val="center"/>
        </w:trPr>
        <w:tc>
          <w:tcPr>
            <w:tcW w:w="3882" w:type="dxa"/>
            <w:tcBorders>
              <w:top w:val="single" w:sz="4" w:space="0" w:color="auto"/>
            </w:tcBorders>
          </w:tcPr>
          <w:p w14:paraId="67A3E74D" w14:textId="77777777" w:rsidR="00343A18" w:rsidRPr="00EC5BB4" w:rsidRDefault="00343A18" w:rsidP="00BC01DC">
            <w:pPr>
              <w:spacing w:before="0"/>
              <w:jc w:val="center"/>
              <w:rPr>
                <w:rFonts w:cs="Arial"/>
                <w:sz w:val="24"/>
                <w:szCs w:val="24"/>
              </w:rPr>
            </w:pPr>
          </w:p>
          <w:p w14:paraId="15ED6ECF" w14:textId="77777777" w:rsidR="00343A18" w:rsidRPr="00EC5BB4" w:rsidRDefault="00343A18" w:rsidP="00BC01DC">
            <w:pPr>
              <w:spacing w:before="0"/>
              <w:jc w:val="center"/>
              <w:rPr>
                <w:rFonts w:cs="Arial"/>
                <w:sz w:val="24"/>
                <w:szCs w:val="24"/>
              </w:rPr>
            </w:pPr>
          </w:p>
        </w:tc>
        <w:tc>
          <w:tcPr>
            <w:tcW w:w="2127" w:type="dxa"/>
          </w:tcPr>
          <w:p w14:paraId="50C0BC0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CF99D81" w14:textId="77777777" w:rsidR="00343A18" w:rsidRPr="00EC5BB4" w:rsidRDefault="00343A18" w:rsidP="00BC01DC">
            <w:pPr>
              <w:spacing w:before="0"/>
              <w:jc w:val="center"/>
              <w:rPr>
                <w:rFonts w:cs="Arial"/>
                <w:sz w:val="24"/>
                <w:szCs w:val="24"/>
                <w:lang w:val="ru-RU"/>
              </w:rPr>
            </w:pPr>
          </w:p>
        </w:tc>
      </w:tr>
    </w:tbl>
    <w:p w14:paraId="520E9112"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3E0449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DB53C83"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DF42A2" w14:textId="77777777" w:rsidR="00343A18" w:rsidRPr="00781B02" w:rsidRDefault="00343A18" w:rsidP="00781B02"/>
    <w:p w14:paraId="2C0C20E9" w14:textId="77777777" w:rsidR="000F683D" w:rsidRPr="00781B02" w:rsidRDefault="000F683D" w:rsidP="00781B02"/>
    <w:p w14:paraId="68575F3D" w14:textId="77777777" w:rsidR="0042687E" w:rsidRDefault="0042687E" w:rsidP="00781B02"/>
    <w:p w14:paraId="7DC6EE4B" w14:textId="77777777" w:rsidR="00D2787B" w:rsidRDefault="00D2787B" w:rsidP="00781B02"/>
    <w:p w14:paraId="53B0AFA1" w14:textId="77777777" w:rsidR="00D2787B" w:rsidRDefault="00D2787B" w:rsidP="00781B02"/>
    <w:p w14:paraId="3C4E8696" w14:textId="77777777" w:rsidR="00D2787B" w:rsidRDefault="00D2787B" w:rsidP="00781B02"/>
    <w:p w14:paraId="2B8DECD4" w14:textId="77777777" w:rsidR="00D2787B" w:rsidRDefault="00D2787B" w:rsidP="00781B02"/>
    <w:p w14:paraId="7EC34DAA" w14:textId="77777777" w:rsidR="00D2787B" w:rsidRDefault="00D2787B" w:rsidP="00781B02"/>
    <w:p w14:paraId="25876BFE" w14:textId="77777777" w:rsidR="00D2787B" w:rsidRDefault="00D2787B" w:rsidP="00781B02"/>
    <w:p w14:paraId="5746C537" w14:textId="77777777" w:rsidR="00D2787B" w:rsidRDefault="00D2787B" w:rsidP="00781B02"/>
    <w:p w14:paraId="5108B5EE" w14:textId="77777777" w:rsidR="00D2787B" w:rsidRPr="00781B02" w:rsidRDefault="00D2787B" w:rsidP="00781B02"/>
    <w:p w14:paraId="7AED83C5" w14:textId="77777777" w:rsidR="009B2D21" w:rsidRPr="00781B02" w:rsidRDefault="009B2D21" w:rsidP="00781B02"/>
    <w:p w14:paraId="04E509E4" w14:textId="77777777" w:rsidR="00FC15BE" w:rsidRPr="00EC5BB4" w:rsidRDefault="00FC15BE" w:rsidP="00FC15BE">
      <w:pPr>
        <w:pStyle w:val="KDObrazac"/>
        <w:spacing w:before="0"/>
        <w:rPr>
          <w:sz w:val="24"/>
          <w:szCs w:val="24"/>
        </w:rPr>
      </w:pPr>
      <w:r>
        <w:tab/>
      </w:r>
      <w:r w:rsidRPr="00EC5BB4">
        <w:rPr>
          <w:sz w:val="24"/>
          <w:szCs w:val="24"/>
        </w:rPr>
        <w:t xml:space="preserve">ОБРАЗАЦ </w:t>
      </w:r>
      <w:r>
        <w:rPr>
          <w:sz w:val="24"/>
          <w:szCs w:val="24"/>
          <w:lang w:val="sr-Cyrl-RS"/>
        </w:rPr>
        <w:t>5</w:t>
      </w:r>
      <w:r w:rsidRPr="00EC5BB4">
        <w:rPr>
          <w:sz w:val="24"/>
          <w:szCs w:val="24"/>
        </w:rPr>
        <w:t>.</w:t>
      </w:r>
    </w:p>
    <w:p w14:paraId="61B923E7" w14:textId="77777777" w:rsidR="007E7BB8" w:rsidRPr="00EC5BB4" w:rsidRDefault="007E7BB8" w:rsidP="00D0694C">
      <w:pPr>
        <w:pStyle w:val="KDObrazac"/>
        <w:rPr>
          <w:sz w:val="24"/>
          <w:szCs w:val="24"/>
          <w:lang w:val="sr-Cyrl-RS"/>
        </w:rPr>
      </w:pPr>
    </w:p>
    <w:p w14:paraId="16A337FA" w14:textId="77777777" w:rsidR="007E7BB8" w:rsidRPr="00EC5BB4" w:rsidRDefault="007E7BB8" w:rsidP="007E7BB8">
      <w:pPr>
        <w:spacing w:before="0"/>
        <w:rPr>
          <w:rFonts w:cs="Arial"/>
          <w:sz w:val="24"/>
          <w:szCs w:val="24"/>
          <w:lang w:val="sr-Cyrl-CS"/>
        </w:rPr>
      </w:pPr>
    </w:p>
    <w:p w14:paraId="0EA72A3F"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E0C5DBF" w14:textId="412EC8BB" w:rsidR="007E7BB8" w:rsidRPr="00EC5BB4" w:rsidRDefault="007E7BB8" w:rsidP="00FC15BE">
      <w:pPr>
        <w:spacing w:after="120"/>
        <w:jc w:val="center"/>
        <w:rPr>
          <w:rFonts w:cs="Arial"/>
          <w:sz w:val="24"/>
          <w:szCs w:val="24"/>
        </w:rPr>
      </w:pPr>
      <w:r w:rsidRPr="00EC5BB4">
        <w:rPr>
          <w:rFonts w:cs="Arial"/>
          <w:sz w:val="24"/>
          <w:szCs w:val="24"/>
        </w:rPr>
        <w:t xml:space="preserve">за јавну набавку </w:t>
      </w:r>
      <w:r w:rsidR="00FC15BE">
        <w:rPr>
          <w:rFonts w:cs="Arial"/>
          <w:sz w:val="24"/>
          <w:szCs w:val="24"/>
          <w:lang w:val="ru-RU"/>
        </w:rPr>
        <w:t>услуга</w:t>
      </w:r>
      <w:r w:rsidR="00FC15BE" w:rsidRPr="00EC5BB4">
        <w:rPr>
          <w:rFonts w:cs="Arial"/>
          <w:sz w:val="24"/>
          <w:szCs w:val="24"/>
          <w:lang w:val="ru-RU"/>
        </w:rPr>
        <w:t xml:space="preserve"> </w:t>
      </w:r>
      <w:r w:rsidR="00830517">
        <w:rPr>
          <w:rFonts w:cs="Arial"/>
          <w:sz w:val="24"/>
          <w:szCs w:val="24"/>
          <w:lang w:val="ru-RU"/>
        </w:rPr>
        <w:t xml:space="preserve">- </w:t>
      </w:r>
      <w:r w:rsidR="00CF289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830517">
        <w:rPr>
          <w:rFonts w:cs="Arial"/>
          <w:sz w:val="24"/>
          <w:szCs w:val="24"/>
          <w:lang w:val="ru-RU"/>
        </w:rPr>
        <w:t>,</w:t>
      </w:r>
      <w:r w:rsidR="00830517" w:rsidRPr="00830517">
        <w:rPr>
          <w:rFonts w:cs="Arial"/>
          <w:sz w:val="24"/>
          <w:szCs w:val="24"/>
          <w:lang w:val="ru-RU"/>
        </w:rPr>
        <w:t xml:space="preserve"> </w:t>
      </w:r>
      <w:r w:rsidR="00FC15BE">
        <w:rPr>
          <w:rFonts w:cs="Arial"/>
          <w:sz w:val="24"/>
          <w:szCs w:val="24"/>
          <w:lang w:val="ru-RU"/>
        </w:rPr>
        <w:t xml:space="preserve">у отвореном поступку јавне набавке </w:t>
      </w:r>
      <w:r w:rsidR="00FC15BE" w:rsidRPr="00EC5BB4">
        <w:rPr>
          <w:rFonts w:cs="Arial"/>
          <w:sz w:val="24"/>
          <w:szCs w:val="24"/>
          <w:lang w:val="ru-RU"/>
        </w:rPr>
        <w:t>бр.</w:t>
      </w:r>
      <w:r w:rsidR="00830517">
        <w:rPr>
          <w:rFonts w:cs="Arial"/>
          <w:sz w:val="24"/>
          <w:szCs w:val="24"/>
          <w:lang w:val="ru-RU"/>
        </w:rPr>
        <w:t>ЈН/1000/00</w:t>
      </w:r>
      <w:r w:rsidR="00CF2890">
        <w:rPr>
          <w:rFonts w:cs="Arial"/>
          <w:sz w:val="24"/>
          <w:szCs w:val="24"/>
          <w:lang w:val="ru-RU"/>
        </w:rPr>
        <w:t>58</w:t>
      </w:r>
      <w:r w:rsidR="00FC15BE">
        <w:rPr>
          <w:rFonts w:cs="Arial"/>
          <w:sz w:val="24"/>
          <w:szCs w:val="24"/>
          <w:lang w:val="ru-RU"/>
        </w:rPr>
        <w:t>/201</w:t>
      </w:r>
      <w:r w:rsidR="00CF2890">
        <w:rPr>
          <w:rFonts w:cs="Arial"/>
          <w:sz w:val="24"/>
          <w:szCs w:val="24"/>
          <w:lang w:val="ru-RU"/>
        </w:rPr>
        <w:t>7</w:t>
      </w:r>
    </w:p>
    <w:p w14:paraId="7B753E5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30517" w:rsidRPr="0083051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E5037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E7BB8" w:rsidRPr="00EC5BB4" w14:paraId="54D1A5C9" w14:textId="77777777" w:rsidTr="00FC15BE">
        <w:trPr>
          <w:trHeight w:val="307"/>
          <w:tblCellSpacing w:w="20" w:type="dxa"/>
        </w:trPr>
        <w:tc>
          <w:tcPr>
            <w:tcW w:w="5323" w:type="dxa"/>
            <w:shd w:val="clear" w:color="auto" w:fill="auto"/>
            <w:vAlign w:val="center"/>
          </w:tcPr>
          <w:p w14:paraId="7BC2DC3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917" w:type="dxa"/>
            <w:shd w:val="clear" w:color="auto" w:fill="auto"/>
          </w:tcPr>
          <w:p w14:paraId="7D884BED" w14:textId="77777777" w:rsidR="007E7BB8" w:rsidRPr="00EC5BB4" w:rsidRDefault="007E7BB8" w:rsidP="00BE2EA9">
            <w:pPr>
              <w:rPr>
                <w:rFonts w:cs="Arial"/>
                <w:sz w:val="24"/>
                <w:szCs w:val="24"/>
              </w:rPr>
            </w:pPr>
          </w:p>
          <w:p w14:paraId="70D5CAC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BE39981" w14:textId="77777777" w:rsidTr="00FC15BE">
        <w:trPr>
          <w:trHeight w:val="433"/>
          <w:tblCellSpacing w:w="20" w:type="dxa"/>
        </w:trPr>
        <w:tc>
          <w:tcPr>
            <w:tcW w:w="5323" w:type="dxa"/>
            <w:shd w:val="clear" w:color="auto" w:fill="auto"/>
            <w:vAlign w:val="center"/>
          </w:tcPr>
          <w:p w14:paraId="09D1FA5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917" w:type="dxa"/>
            <w:shd w:val="clear" w:color="auto" w:fill="auto"/>
          </w:tcPr>
          <w:p w14:paraId="577DD224" w14:textId="77777777" w:rsidR="007E7BB8" w:rsidRPr="00EC5BB4" w:rsidRDefault="007E7BB8" w:rsidP="00BE2EA9">
            <w:pPr>
              <w:rPr>
                <w:rFonts w:cs="Arial"/>
                <w:sz w:val="24"/>
                <w:szCs w:val="24"/>
              </w:rPr>
            </w:pPr>
          </w:p>
          <w:p w14:paraId="10F3968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CFE4383" w14:textId="77777777" w:rsidTr="00FC15BE">
        <w:trPr>
          <w:trHeight w:val="190"/>
          <w:tblCellSpacing w:w="20" w:type="dxa"/>
        </w:trPr>
        <w:tc>
          <w:tcPr>
            <w:tcW w:w="5323" w:type="dxa"/>
            <w:shd w:val="clear" w:color="auto" w:fill="auto"/>
          </w:tcPr>
          <w:p w14:paraId="1584D47D" w14:textId="77777777" w:rsidR="007E7BB8" w:rsidRPr="00EC5BB4" w:rsidRDefault="007E7BB8" w:rsidP="00BE2EA9">
            <w:pPr>
              <w:jc w:val="center"/>
              <w:rPr>
                <w:rFonts w:cs="Arial"/>
                <w:sz w:val="24"/>
                <w:szCs w:val="24"/>
              </w:rPr>
            </w:pPr>
          </w:p>
          <w:p w14:paraId="23D8852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917" w:type="dxa"/>
            <w:shd w:val="clear" w:color="auto" w:fill="auto"/>
          </w:tcPr>
          <w:p w14:paraId="4479A095" w14:textId="77777777" w:rsidR="007E7BB8" w:rsidRPr="00EC5BB4" w:rsidRDefault="007E7BB8" w:rsidP="00BE2EA9">
            <w:pPr>
              <w:rPr>
                <w:rFonts w:cs="Arial"/>
                <w:sz w:val="24"/>
                <w:szCs w:val="24"/>
              </w:rPr>
            </w:pPr>
          </w:p>
          <w:p w14:paraId="0912456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70B50E"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830517">
        <w:rPr>
          <w:rFonts w:cs="Arial"/>
          <w:sz w:val="24"/>
          <w:szCs w:val="24"/>
          <w:lang w:val="ru-RU"/>
        </w:rPr>
        <w:t>сходно члану 88. став 3. Закона.</w:t>
      </w:r>
    </w:p>
    <w:p w14:paraId="3BDECA54" w14:textId="77777777" w:rsidR="00830517" w:rsidRPr="00EC5BB4" w:rsidRDefault="00830517"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5851998" w14:textId="77777777" w:rsidTr="00BE2EA9">
        <w:trPr>
          <w:jc w:val="center"/>
        </w:trPr>
        <w:tc>
          <w:tcPr>
            <w:tcW w:w="3882" w:type="dxa"/>
          </w:tcPr>
          <w:p w14:paraId="6D04D619"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D967843" w14:textId="77777777" w:rsidR="007E7BB8" w:rsidRPr="00EC5BB4" w:rsidRDefault="007E7BB8" w:rsidP="00BE2EA9">
            <w:pPr>
              <w:spacing w:before="0"/>
              <w:jc w:val="center"/>
              <w:rPr>
                <w:rFonts w:cs="Arial"/>
                <w:sz w:val="24"/>
                <w:szCs w:val="24"/>
                <w:lang w:val="ru-RU"/>
              </w:rPr>
            </w:pPr>
          </w:p>
        </w:tc>
        <w:tc>
          <w:tcPr>
            <w:tcW w:w="4022" w:type="dxa"/>
          </w:tcPr>
          <w:p w14:paraId="409093D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8702165" w14:textId="77777777" w:rsidTr="00BE2EA9">
        <w:trPr>
          <w:jc w:val="center"/>
        </w:trPr>
        <w:tc>
          <w:tcPr>
            <w:tcW w:w="3882" w:type="dxa"/>
          </w:tcPr>
          <w:p w14:paraId="5E33984F" w14:textId="77777777" w:rsidR="007E7BB8" w:rsidRPr="00EC5BB4" w:rsidRDefault="007E7BB8" w:rsidP="00BE2EA9">
            <w:pPr>
              <w:spacing w:before="0"/>
              <w:jc w:val="center"/>
              <w:rPr>
                <w:rFonts w:cs="Arial"/>
                <w:sz w:val="24"/>
                <w:szCs w:val="24"/>
              </w:rPr>
            </w:pPr>
          </w:p>
        </w:tc>
        <w:tc>
          <w:tcPr>
            <w:tcW w:w="2127" w:type="dxa"/>
          </w:tcPr>
          <w:p w14:paraId="7C670276"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6D65B10" w14:textId="77777777" w:rsidR="007E7BB8" w:rsidRPr="00EC5BB4" w:rsidRDefault="007E7BB8" w:rsidP="00BE2EA9">
            <w:pPr>
              <w:spacing w:before="0"/>
              <w:jc w:val="center"/>
              <w:rPr>
                <w:rFonts w:cs="Arial"/>
                <w:sz w:val="24"/>
                <w:szCs w:val="24"/>
                <w:lang w:val="ru-RU"/>
              </w:rPr>
            </w:pPr>
          </w:p>
        </w:tc>
      </w:tr>
      <w:tr w:rsidR="007E7BB8" w:rsidRPr="00EC5BB4" w14:paraId="108D932B" w14:textId="77777777" w:rsidTr="00BE2EA9">
        <w:trPr>
          <w:jc w:val="center"/>
        </w:trPr>
        <w:tc>
          <w:tcPr>
            <w:tcW w:w="3882" w:type="dxa"/>
            <w:tcBorders>
              <w:bottom w:val="single" w:sz="4" w:space="0" w:color="auto"/>
            </w:tcBorders>
          </w:tcPr>
          <w:p w14:paraId="40BDFC74" w14:textId="77777777" w:rsidR="007E7BB8" w:rsidRPr="00EC5BB4" w:rsidRDefault="007E7BB8" w:rsidP="00BE2EA9">
            <w:pPr>
              <w:spacing w:before="0"/>
              <w:jc w:val="center"/>
              <w:rPr>
                <w:rFonts w:cs="Arial"/>
                <w:sz w:val="24"/>
                <w:szCs w:val="24"/>
              </w:rPr>
            </w:pPr>
          </w:p>
        </w:tc>
        <w:tc>
          <w:tcPr>
            <w:tcW w:w="2127" w:type="dxa"/>
          </w:tcPr>
          <w:p w14:paraId="538AC30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D690265" w14:textId="77777777" w:rsidR="007E7BB8" w:rsidRPr="00EC5BB4" w:rsidRDefault="007E7BB8" w:rsidP="00BE2EA9">
            <w:pPr>
              <w:spacing w:before="0"/>
              <w:jc w:val="center"/>
              <w:rPr>
                <w:rFonts w:cs="Arial"/>
                <w:sz w:val="24"/>
                <w:szCs w:val="24"/>
                <w:lang w:val="ru-RU"/>
              </w:rPr>
            </w:pPr>
          </w:p>
        </w:tc>
      </w:tr>
      <w:tr w:rsidR="007E7BB8" w:rsidRPr="00EC5BB4" w14:paraId="44E9F590" w14:textId="77777777" w:rsidTr="00BE2EA9">
        <w:trPr>
          <w:trHeight w:val="389"/>
          <w:jc w:val="center"/>
        </w:trPr>
        <w:tc>
          <w:tcPr>
            <w:tcW w:w="3882" w:type="dxa"/>
            <w:tcBorders>
              <w:top w:val="single" w:sz="4" w:space="0" w:color="auto"/>
            </w:tcBorders>
          </w:tcPr>
          <w:p w14:paraId="22538E1F" w14:textId="77777777" w:rsidR="007E7BB8" w:rsidRPr="00EC5BB4" w:rsidRDefault="007E7BB8" w:rsidP="00BE2EA9">
            <w:pPr>
              <w:spacing w:before="0"/>
              <w:jc w:val="center"/>
              <w:rPr>
                <w:rFonts w:cs="Arial"/>
                <w:sz w:val="24"/>
                <w:szCs w:val="24"/>
              </w:rPr>
            </w:pPr>
          </w:p>
        </w:tc>
        <w:tc>
          <w:tcPr>
            <w:tcW w:w="2127" w:type="dxa"/>
          </w:tcPr>
          <w:p w14:paraId="7A800942"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CF02C8E" w14:textId="77777777" w:rsidR="007E7BB8" w:rsidRPr="00EC5BB4" w:rsidRDefault="007E7BB8" w:rsidP="00BE2EA9">
            <w:pPr>
              <w:spacing w:before="0"/>
              <w:jc w:val="center"/>
              <w:rPr>
                <w:rFonts w:cs="Arial"/>
                <w:sz w:val="24"/>
                <w:szCs w:val="24"/>
                <w:lang w:val="ru-RU"/>
              </w:rPr>
            </w:pPr>
          </w:p>
        </w:tc>
      </w:tr>
    </w:tbl>
    <w:p w14:paraId="5E7E751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45E12A0"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FD4ADC"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830517">
        <w:rPr>
          <w:rFonts w:cs="Arial"/>
          <w:i/>
          <w:sz w:val="20"/>
          <w:szCs w:val="20"/>
          <w:lang w:val="ru-RU"/>
        </w:rPr>
        <w:t>ошкова (члан 88. став 2. Закона</w:t>
      </w:r>
      <w:r w:rsidRPr="0042687E">
        <w:rPr>
          <w:rFonts w:cs="Arial"/>
          <w:i/>
          <w:sz w:val="20"/>
          <w:szCs w:val="20"/>
          <w:lang w:val="ru-RU"/>
        </w:rPr>
        <w:t xml:space="preserve">) </w:t>
      </w:r>
    </w:p>
    <w:p w14:paraId="6B2D9F6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4834B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D1A25DE" w14:textId="77777777" w:rsidR="00A30401" w:rsidRDefault="00A30401" w:rsidP="00A30401">
      <w:pPr>
        <w:jc w:val="right"/>
        <w:rPr>
          <w:b/>
          <w:sz w:val="24"/>
          <w:szCs w:val="24"/>
        </w:rPr>
      </w:pPr>
    </w:p>
    <w:p w14:paraId="6F2B9EFF" w14:textId="77777777" w:rsidR="00A30401" w:rsidRDefault="00A30401" w:rsidP="00A30401">
      <w:pPr>
        <w:jc w:val="right"/>
        <w:rPr>
          <w:b/>
          <w:sz w:val="24"/>
          <w:szCs w:val="24"/>
        </w:rPr>
      </w:pPr>
    </w:p>
    <w:p w14:paraId="777F8575" w14:textId="77777777" w:rsidR="00A30401" w:rsidRDefault="00A30401" w:rsidP="00A30401">
      <w:pPr>
        <w:jc w:val="right"/>
        <w:rPr>
          <w:b/>
          <w:sz w:val="24"/>
          <w:szCs w:val="24"/>
        </w:rPr>
      </w:pPr>
    </w:p>
    <w:p w14:paraId="722FDE33" w14:textId="77777777" w:rsidR="00A30401" w:rsidRDefault="00A30401" w:rsidP="00A30401">
      <w:pPr>
        <w:jc w:val="right"/>
        <w:rPr>
          <w:b/>
          <w:sz w:val="24"/>
          <w:szCs w:val="24"/>
        </w:rPr>
      </w:pPr>
    </w:p>
    <w:p w14:paraId="316C3EBE" w14:textId="77777777" w:rsidR="00A30401" w:rsidRDefault="00A30401" w:rsidP="00A30401">
      <w:pPr>
        <w:jc w:val="right"/>
        <w:rPr>
          <w:b/>
          <w:sz w:val="24"/>
          <w:szCs w:val="24"/>
        </w:rPr>
      </w:pPr>
    </w:p>
    <w:p w14:paraId="20AFCE60" w14:textId="77777777" w:rsidR="00A30401" w:rsidRDefault="00A30401" w:rsidP="00A30401">
      <w:pPr>
        <w:jc w:val="right"/>
        <w:rPr>
          <w:b/>
          <w:sz w:val="24"/>
          <w:szCs w:val="24"/>
          <w:lang w:val="sr-Cyrl-RS"/>
        </w:rPr>
      </w:pPr>
      <w:r w:rsidRPr="00A30401">
        <w:rPr>
          <w:b/>
          <w:sz w:val="24"/>
          <w:szCs w:val="24"/>
        </w:rPr>
        <w:t xml:space="preserve">ОБРАЗАЦ </w:t>
      </w:r>
      <w:r>
        <w:rPr>
          <w:b/>
          <w:sz w:val="24"/>
          <w:szCs w:val="24"/>
          <w:lang w:val="sr-Cyrl-RS"/>
        </w:rPr>
        <w:t>6</w:t>
      </w:r>
    </w:p>
    <w:p w14:paraId="138CFA11" w14:textId="77777777" w:rsidR="009B2D21" w:rsidRPr="00A30401" w:rsidRDefault="009B2D21" w:rsidP="00A30401">
      <w:pPr>
        <w:jc w:val="right"/>
        <w:rPr>
          <w:b/>
          <w:sz w:val="24"/>
          <w:szCs w:val="24"/>
          <w:lang w:val="sr-Cyrl-RS"/>
        </w:rPr>
      </w:pPr>
    </w:p>
    <w:p w14:paraId="226212B4" w14:textId="77777777" w:rsidR="00A30401" w:rsidRPr="00A30401" w:rsidRDefault="00A30401" w:rsidP="00A30401">
      <w:pPr>
        <w:rPr>
          <w:b/>
          <w:lang w:val="sr-Cyrl-CS"/>
        </w:rPr>
      </w:pPr>
    </w:p>
    <w:p w14:paraId="27744388" w14:textId="77777777" w:rsidR="00A30401" w:rsidRPr="00A30401" w:rsidRDefault="00A30401" w:rsidP="00A30401">
      <w:pPr>
        <w:jc w:val="center"/>
        <w:rPr>
          <w:b/>
          <w:bCs/>
          <w:sz w:val="24"/>
          <w:szCs w:val="24"/>
        </w:rPr>
      </w:pPr>
      <w:r w:rsidRPr="00A30401">
        <w:rPr>
          <w:b/>
          <w:bCs/>
          <w:sz w:val="24"/>
          <w:szCs w:val="24"/>
        </w:rPr>
        <w:t>ИЗЈАВА ПОНУЂАЧА</w:t>
      </w:r>
    </w:p>
    <w:p w14:paraId="324F7E77" w14:textId="77777777" w:rsidR="00A30401" w:rsidRPr="00A30401" w:rsidRDefault="00A30401" w:rsidP="00A30401">
      <w:pPr>
        <w:jc w:val="center"/>
        <w:rPr>
          <w:b/>
          <w:bCs/>
          <w:sz w:val="24"/>
          <w:szCs w:val="24"/>
        </w:rPr>
      </w:pPr>
      <w:r w:rsidRPr="00A30401">
        <w:rPr>
          <w:b/>
          <w:bCs/>
          <w:sz w:val="24"/>
          <w:szCs w:val="24"/>
        </w:rPr>
        <w:t>О ТЕХНИЧКОМ КАПАЦИТЕТУ</w:t>
      </w:r>
    </w:p>
    <w:p w14:paraId="2EB36EB4" w14:textId="77777777" w:rsidR="00A30401" w:rsidRPr="00A30401" w:rsidRDefault="00A30401" w:rsidP="00A30401">
      <w:pPr>
        <w:rPr>
          <w:b/>
          <w:bCs/>
          <w:sz w:val="24"/>
          <w:szCs w:val="24"/>
        </w:rPr>
      </w:pPr>
      <w:r w:rsidRPr="00A30401">
        <w:rPr>
          <w:b/>
          <w:bCs/>
          <w:sz w:val="24"/>
          <w:szCs w:val="24"/>
        </w:rPr>
        <w:t xml:space="preserve"> </w:t>
      </w:r>
    </w:p>
    <w:p w14:paraId="34AAB034" w14:textId="77777777" w:rsidR="00A30401" w:rsidRPr="00A30401" w:rsidRDefault="00A30401" w:rsidP="00A30401">
      <w:pPr>
        <w:rPr>
          <w:bCs/>
          <w:sz w:val="24"/>
          <w:szCs w:val="24"/>
        </w:rPr>
      </w:pPr>
      <w:r w:rsidRPr="00A30401">
        <w:rPr>
          <w:bCs/>
          <w:sz w:val="24"/>
          <w:szCs w:val="24"/>
        </w:rPr>
        <w:t>У складу са чланом 77. Закона о јавним набавкама („Службени гласник РС“ бр.124/2012, 14/15 и 68/15), под пуном материјалном и кривичном одговорношћу, као заступник понуђача/члана групе понуђача, дајем следећу:</w:t>
      </w:r>
    </w:p>
    <w:p w14:paraId="1336994E" w14:textId="77777777" w:rsidR="00A30401" w:rsidRPr="00A30401" w:rsidRDefault="00A30401" w:rsidP="00A30401">
      <w:pPr>
        <w:rPr>
          <w:bCs/>
          <w:sz w:val="24"/>
          <w:szCs w:val="24"/>
        </w:rPr>
      </w:pPr>
      <w:r w:rsidRPr="00A30401">
        <w:rPr>
          <w:bCs/>
          <w:sz w:val="24"/>
          <w:szCs w:val="24"/>
        </w:rPr>
        <w:tab/>
      </w:r>
      <w:r w:rsidRPr="00A30401">
        <w:rPr>
          <w:bCs/>
          <w:sz w:val="24"/>
          <w:szCs w:val="24"/>
        </w:rPr>
        <w:tab/>
      </w:r>
      <w:r w:rsidRPr="00A30401">
        <w:rPr>
          <w:bCs/>
          <w:sz w:val="24"/>
          <w:szCs w:val="24"/>
        </w:rPr>
        <w:tab/>
      </w:r>
      <w:r w:rsidRPr="00A30401">
        <w:rPr>
          <w:bCs/>
          <w:sz w:val="24"/>
          <w:szCs w:val="24"/>
        </w:rPr>
        <w:tab/>
      </w:r>
    </w:p>
    <w:p w14:paraId="30A3F3B8" w14:textId="77777777" w:rsidR="00A30401" w:rsidRPr="00A30401" w:rsidRDefault="00A30401" w:rsidP="00A30401">
      <w:pPr>
        <w:jc w:val="center"/>
        <w:rPr>
          <w:b/>
          <w:bCs/>
          <w:sz w:val="24"/>
          <w:szCs w:val="24"/>
        </w:rPr>
      </w:pPr>
      <w:r w:rsidRPr="00A30401">
        <w:rPr>
          <w:b/>
          <w:bCs/>
          <w:sz w:val="24"/>
          <w:szCs w:val="24"/>
        </w:rPr>
        <w:t>И З Ј А В У</w:t>
      </w:r>
    </w:p>
    <w:p w14:paraId="1CC99E08" w14:textId="77777777" w:rsidR="00A30401" w:rsidRPr="00A30401" w:rsidRDefault="00A30401" w:rsidP="00A30401">
      <w:pPr>
        <w:rPr>
          <w:bCs/>
          <w:sz w:val="24"/>
          <w:szCs w:val="24"/>
        </w:rPr>
      </w:pPr>
    </w:p>
    <w:p w14:paraId="7DC0579E" w14:textId="39F43596" w:rsidR="00A30401" w:rsidRPr="00A30401" w:rsidRDefault="00A30401" w:rsidP="00A30401">
      <w:pPr>
        <w:rPr>
          <w:sz w:val="24"/>
          <w:szCs w:val="24"/>
        </w:rPr>
      </w:pPr>
      <w:r w:rsidRPr="00A30401">
        <w:rPr>
          <w:bCs/>
          <w:sz w:val="24"/>
          <w:szCs w:val="24"/>
        </w:rPr>
        <w:t xml:space="preserve">Да </w:t>
      </w:r>
      <w:r w:rsidRPr="00A30401">
        <w:rPr>
          <w:bCs/>
          <w:i/>
          <w:sz w:val="24"/>
          <w:szCs w:val="24"/>
        </w:rPr>
        <w:t xml:space="preserve"> _____________________________________</w:t>
      </w:r>
      <w:r w:rsidRPr="00A30401">
        <w:rPr>
          <w:sz w:val="24"/>
          <w:szCs w:val="24"/>
        </w:rPr>
        <w:t xml:space="preserve"> </w:t>
      </w:r>
      <w:r w:rsidRPr="00A30401">
        <w:rPr>
          <w:iCs/>
          <w:sz w:val="24"/>
          <w:szCs w:val="24"/>
        </w:rPr>
        <w:t>[</w:t>
      </w:r>
      <w:r w:rsidRPr="00A30401">
        <w:rPr>
          <w:i/>
          <w:sz w:val="24"/>
          <w:szCs w:val="24"/>
        </w:rPr>
        <w:t>навести назив и седиште</w:t>
      </w:r>
      <w:r w:rsidRPr="00A30401">
        <w:rPr>
          <w:iCs/>
          <w:sz w:val="24"/>
          <w:szCs w:val="24"/>
        </w:rPr>
        <w:t>]</w:t>
      </w:r>
      <w:r w:rsidRPr="00A30401">
        <w:rPr>
          <w:iCs/>
          <w:sz w:val="24"/>
          <w:szCs w:val="24"/>
          <w:lang w:val="sr-Cyrl-RS"/>
        </w:rPr>
        <w:t>,</w:t>
      </w:r>
      <w:r w:rsidRPr="00A30401">
        <w:rPr>
          <w:sz w:val="24"/>
          <w:szCs w:val="24"/>
        </w:rPr>
        <w:t xml:space="preserve"> у отвореном поступку јавне набавке број </w:t>
      </w:r>
      <w:r w:rsidRPr="00A30401">
        <w:rPr>
          <w:sz w:val="24"/>
          <w:szCs w:val="24"/>
          <w:lang w:val="sr-Latn-RS"/>
        </w:rPr>
        <w:t>JN/1000/0</w:t>
      </w:r>
      <w:r>
        <w:rPr>
          <w:sz w:val="24"/>
          <w:szCs w:val="24"/>
          <w:lang w:val="sr-Cyrl-RS"/>
        </w:rPr>
        <w:t>0</w:t>
      </w:r>
      <w:r w:rsidR="00CF2890">
        <w:rPr>
          <w:sz w:val="24"/>
          <w:szCs w:val="24"/>
          <w:lang w:val="sr-Cyrl-RS"/>
        </w:rPr>
        <w:t>58</w:t>
      </w:r>
      <w:r w:rsidRPr="00A30401">
        <w:rPr>
          <w:sz w:val="24"/>
          <w:szCs w:val="24"/>
          <w:lang w:val="sr-Latn-RS"/>
        </w:rPr>
        <w:t>/201</w:t>
      </w:r>
      <w:r w:rsidR="00CF2890">
        <w:rPr>
          <w:sz w:val="24"/>
          <w:szCs w:val="24"/>
          <w:lang w:val="sr-Cyrl-RS"/>
        </w:rPr>
        <w:t>7</w:t>
      </w:r>
      <w:r w:rsidRPr="00A30401">
        <w:rPr>
          <w:sz w:val="24"/>
          <w:szCs w:val="24"/>
        </w:rPr>
        <w:t>,</w:t>
      </w:r>
      <w:r w:rsidRPr="00A30401">
        <w:rPr>
          <w:sz w:val="24"/>
          <w:szCs w:val="24"/>
          <w:lang w:val="sr-Cyrl-RS"/>
        </w:rPr>
        <w:t xml:space="preserve"> </w:t>
      </w:r>
      <w:r w:rsidRPr="00A30401">
        <w:rPr>
          <w:bCs/>
          <w:sz w:val="24"/>
          <w:szCs w:val="24"/>
        </w:rPr>
        <w:t>набавка</w:t>
      </w:r>
      <w:r w:rsidRPr="00A30401">
        <w:rPr>
          <w:b/>
          <w:bCs/>
          <w:sz w:val="24"/>
          <w:szCs w:val="24"/>
        </w:rPr>
        <w:t xml:space="preserve"> </w:t>
      </w:r>
      <w:r w:rsidRPr="00A30401">
        <w:rPr>
          <w:bCs/>
          <w:sz w:val="24"/>
          <w:szCs w:val="24"/>
          <w:lang w:val="sr-Cyrl-RS"/>
        </w:rPr>
        <w:t xml:space="preserve">услуге – </w:t>
      </w:r>
      <w:r w:rsidR="00CF289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Pr="00A30401">
        <w:rPr>
          <w:bCs/>
          <w:sz w:val="24"/>
          <w:szCs w:val="24"/>
          <w:lang w:val="sr-Cyrl-RS"/>
        </w:rPr>
        <w:t>,</w:t>
      </w:r>
      <w:r w:rsidRPr="00A30401">
        <w:rPr>
          <w:sz w:val="24"/>
          <w:szCs w:val="24"/>
        </w:rPr>
        <w:t xml:space="preserve"> </w:t>
      </w:r>
      <w:r w:rsidRPr="00A30401">
        <w:rPr>
          <w:bCs/>
          <w:sz w:val="24"/>
          <w:szCs w:val="24"/>
        </w:rPr>
        <w:t>поседује неопходан технички капацитет и то:</w:t>
      </w:r>
    </w:p>
    <w:p w14:paraId="56EE49E0" w14:textId="0E431253" w:rsidR="00A30401" w:rsidRPr="009B2D21" w:rsidRDefault="009B2D21" w:rsidP="009B2D21">
      <w:pPr>
        <w:pStyle w:val="ListParagraph"/>
        <w:numPr>
          <w:ilvl w:val="0"/>
          <w:numId w:val="26"/>
        </w:numPr>
        <w:rPr>
          <w:rFonts w:ascii="Arial" w:hAnsi="Arial" w:cs="Arial"/>
          <w:sz w:val="24"/>
          <w:szCs w:val="24"/>
          <w:lang w:val="sr-Cyrl-CS"/>
        </w:rPr>
      </w:pPr>
      <w:r w:rsidRPr="009B2D21">
        <w:rPr>
          <w:rFonts w:ascii="Arial" w:hAnsi="Arial" w:cs="Arial"/>
          <w:sz w:val="24"/>
          <w:szCs w:val="24"/>
        </w:rPr>
        <w:t>да</w:t>
      </w:r>
      <w:r w:rsidR="00CF2890">
        <w:rPr>
          <w:rFonts w:ascii="Arial" w:hAnsi="Arial" w:cs="Arial"/>
          <w:sz w:val="24"/>
          <w:szCs w:val="24"/>
          <w:lang w:val="sr-Cyrl-RS"/>
        </w:rPr>
        <w:t>,</w:t>
      </w:r>
      <w:r w:rsidRPr="009B2D21">
        <w:rPr>
          <w:rFonts w:ascii="Arial" w:hAnsi="Arial" w:cs="Arial"/>
          <w:sz w:val="24"/>
          <w:szCs w:val="24"/>
        </w:rPr>
        <w:t xml:space="preserve"> </w:t>
      </w:r>
      <w:r w:rsidR="00CF2890">
        <w:rPr>
          <w:rFonts w:ascii="Arial" w:hAnsi="Arial" w:cs="Arial"/>
          <w:sz w:val="24"/>
          <w:szCs w:val="24"/>
          <w:lang w:val="sr-Cyrl-RS"/>
        </w:rPr>
        <w:t>на дан подношења понуда,</w:t>
      </w:r>
      <w:r w:rsidRPr="009B2D21">
        <w:rPr>
          <w:rFonts w:ascii="Arial" w:hAnsi="Arial" w:cs="Arial"/>
          <w:sz w:val="24"/>
          <w:szCs w:val="24"/>
        </w:rPr>
        <w:t>поседује лагер листу резервних делова и потрошног материјала</w:t>
      </w:r>
    </w:p>
    <w:p w14:paraId="0E94EB6C" w14:textId="77777777" w:rsidR="00A30401" w:rsidRDefault="00A30401" w:rsidP="00A30401">
      <w:pPr>
        <w:rPr>
          <w:rFonts w:cs="Arial"/>
          <w:sz w:val="24"/>
          <w:szCs w:val="24"/>
          <w:lang w:val="sr-Cyrl-CS"/>
        </w:rPr>
      </w:pPr>
    </w:p>
    <w:p w14:paraId="021847EF" w14:textId="77777777" w:rsidR="009B2D21" w:rsidRPr="00A30401" w:rsidRDefault="009B2D21" w:rsidP="00A30401">
      <w:pPr>
        <w:rPr>
          <w:rFonts w:cs="Arial"/>
          <w:sz w:val="24"/>
          <w:szCs w:val="24"/>
          <w:lang w:val="sr-Cyrl-CS"/>
        </w:rPr>
      </w:pPr>
    </w:p>
    <w:p w14:paraId="788C4A0D" w14:textId="77777777" w:rsidR="00A30401" w:rsidRPr="00A30401" w:rsidRDefault="00A30401" w:rsidP="00A30401">
      <w:pPr>
        <w:rPr>
          <w:sz w:val="24"/>
          <w:szCs w:val="24"/>
        </w:rPr>
      </w:pPr>
      <w:r w:rsidRPr="00A30401">
        <w:rPr>
          <w:sz w:val="24"/>
          <w:szCs w:val="24"/>
        </w:rPr>
        <w:t>Место:_____________                                                            Понуђач:</w:t>
      </w:r>
    </w:p>
    <w:p w14:paraId="3901D7B3" w14:textId="77777777" w:rsidR="00A30401" w:rsidRPr="00A30401" w:rsidRDefault="00A30401" w:rsidP="00A30401">
      <w:pPr>
        <w:rPr>
          <w:sz w:val="24"/>
          <w:szCs w:val="24"/>
        </w:rPr>
      </w:pPr>
      <w:r w:rsidRPr="00A30401">
        <w:rPr>
          <w:sz w:val="24"/>
          <w:szCs w:val="24"/>
        </w:rPr>
        <w:t xml:space="preserve">Датум:_____________                         М.П.                     _____________________    </w:t>
      </w:r>
    </w:p>
    <w:p w14:paraId="16BCCC11" w14:textId="77777777" w:rsidR="00A30401" w:rsidRPr="00A30401" w:rsidRDefault="00A30401" w:rsidP="00A30401">
      <w:pPr>
        <w:rPr>
          <w:b/>
          <w:bCs/>
          <w:i/>
          <w:sz w:val="24"/>
          <w:szCs w:val="24"/>
        </w:rPr>
      </w:pPr>
      <w:r w:rsidRPr="00A30401">
        <w:rPr>
          <w:sz w:val="24"/>
          <w:szCs w:val="24"/>
        </w:rPr>
        <w:t xml:space="preserve">                                                    </w:t>
      </w:r>
    </w:p>
    <w:p w14:paraId="63ED5A13" w14:textId="77777777" w:rsidR="00A30401" w:rsidRPr="00A30401" w:rsidRDefault="00A30401" w:rsidP="00A30401">
      <w:pPr>
        <w:rPr>
          <w:b/>
          <w:bCs/>
          <w:i/>
        </w:rPr>
      </w:pPr>
    </w:p>
    <w:p w14:paraId="23A58A0F" w14:textId="77777777" w:rsidR="00A30401" w:rsidRDefault="00A30401" w:rsidP="00A30401">
      <w:pPr>
        <w:rPr>
          <w:b/>
          <w:bCs/>
          <w:i/>
        </w:rPr>
      </w:pPr>
    </w:p>
    <w:p w14:paraId="20AE1E4B" w14:textId="77777777" w:rsidR="009B2D21" w:rsidRPr="00A30401" w:rsidRDefault="009B2D21" w:rsidP="00A30401">
      <w:pPr>
        <w:rPr>
          <w:b/>
          <w:bCs/>
          <w:i/>
        </w:rPr>
      </w:pPr>
    </w:p>
    <w:p w14:paraId="52CCE99A" w14:textId="77777777" w:rsidR="00A30401" w:rsidRPr="00A30401" w:rsidRDefault="00A30401" w:rsidP="00A30401">
      <w:pPr>
        <w:rPr>
          <w:bCs/>
          <w:i/>
          <w:iCs/>
        </w:rPr>
      </w:pPr>
      <w:r w:rsidRPr="00A30401">
        <w:rPr>
          <w:b/>
          <w:bCs/>
          <w:i/>
        </w:rPr>
        <w:t>Напомена:</w:t>
      </w:r>
      <w:r w:rsidRPr="00A30401">
        <w:rPr>
          <w:bCs/>
          <w:i/>
        </w:rPr>
        <w:t xml:space="preserve"> </w:t>
      </w:r>
      <w:r w:rsidRPr="00A30401">
        <w:rPr>
          <w:b/>
          <w:bCs/>
          <w:i/>
          <w:iCs/>
          <w:u w:val="single"/>
        </w:rPr>
        <w:t>Уколико понуду подноси група понуђача,</w:t>
      </w:r>
      <w:r w:rsidRPr="00A30401">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14:paraId="1A2AA84B" w14:textId="77777777" w:rsidR="00A30401" w:rsidRPr="00A30401" w:rsidRDefault="00A30401" w:rsidP="00A30401">
      <w:pPr>
        <w:rPr>
          <w:b/>
          <w:i/>
        </w:rPr>
      </w:pPr>
    </w:p>
    <w:p w14:paraId="7186F592"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4D1B0C">
        <w:rPr>
          <w:sz w:val="24"/>
          <w:szCs w:val="24"/>
          <w:lang w:val="sr-Cyrl-RS"/>
        </w:rPr>
        <w:t>1</w:t>
      </w:r>
    </w:p>
    <w:p w14:paraId="6187E84F" w14:textId="77777777" w:rsidR="00932668" w:rsidRPr="00EC5BB4" w:rsidRDefault="00932668" w:rsidP="00932668">
      <w:pPr>
        <w:pStyle w:val="NoSpacing"/>
        <w:suppressAutoHyphens w:val="0"/>
        <w:spacing w:before="0"/>
        <w:jc w:val="center"/>
        <w:rPr>
          <w:rFonts w:cs="Arial"/>
          <w:szCs w:val="24"/>
          <w:lang w:val="sr-Latn-CS"/>
        </w:rPr>
      </w:pPr>
    </w:p>
    <w:p w14:paraId="35E80BB9" w14:textId="77777777" w:rsidR="00932668" w:rsidRPr="00EC5BB4" w:rsidRDefault="00932668" w:rsidP="00932668">
      <w:pPr>
        <w:pStyle w:val="NoSpacing"/>
        <w:suppressAutoHyphens w:val="0"/>
        <w:spacing w:before="0"/>
        <w:jc w:val="center"/>
        <w:rPr>
          <w:rFonts w:cs="Arial"/>
          <w:szCs w:val="24"/>
          <w:lang w:val="sr-Latn-CS"/>
        </w:rPr>
      </w:pPr>
    </w:p>
    <w:p w14:paraId="221676B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2D4773C" w14:textId="77777777" w:rsidR="00932668" w:rsidRPr="00EC5BB4" w:rsidRDefault="00932668" w:rsidP="00932668">
      <w:pPr>
        <w:pStyle w:val="NoSpacing"/>
        <w:suppressAutoHyphens w:val="0"/>
        <w:spacing w:before="0"/>
        <w:jc w:val="center"/>
        <w:rPr>
          <w:rFonts w:cs="Arial"/>
          <w:b/>
          <w:szCs w:val="24"/>
        </w:rPr>
      </w:pPr>
    </w:p>
    <w:p w14:paraId="3BEF1A3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A57131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ECD1BD3"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DB14CC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5DC9544" w14:textId="77777777" w:rsidR="00932668" w:rsidRPr="00EC5BB4" w:rsidRDefault="00932668" w:rsidP="00BE2EA9">
            <w:pPr>
              <w:pStyle w:val="NoSpacing"/>
              <w:rPr>
                <w:rFonts w:cs="Arial"/>
                <w:szCs w:val="24"/>
              </w:rPr>
            </w:pPr>
          </w:p>
        </w:tc>
      </w:tr>
      <w:tr w:rsidR="00932668" w:rsidRPr="00EC5BB4" w14:paraId="18488B3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852F55"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57583A7" w14:textId="77777777" w:rsidR="00932668" w:rsidRPr="00EC5BB4" w:rsidRDefault="00932668" w:rsidP="00BE2EA9">
            <w:pPr>
              <w:pStyle w:val="NoSpacing"/>
              <w:rPr>
                <w:rFonts w:cs="Arial"/>
                <w:szCs w:val="24"/>
              </w:rPr>
            </w:pPr>
          </w:p>
        </w:tc>
      </w:tr>
      <w:tr w:rsidR="00932668" w:rsidRPr="00EC5BB4" w14:paraId="0CDBBC9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21185E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54A2530" w14:textId="77777777" w:rsidR="00932668" w:rsidRPr="00EC5BB4" w:rsidRDefault="00932668" w:rsidP="00BE2EA9">
            <w:pPr>
              <w:pStyle w:val="NoSpacing"/>
              <w:rPr>
                <w:rFonts w:cs="Arial"/>
                <w:i/>
                <w:szCs w:val="24"/>
                <w:lang w:val="sr-Cyrl-RS"/>
              </w:rPr>
            </w:pPr>
          </w:p>
          <w:p w14:paraId="68818677" w14:textId="77777777" w:rsidR="00932668" w:rsidRPr="00EC5BB4" w:rsidRDefault="00932668" w:rsidP="00BE2EA9">
            <w:pPr>
              <w:pStyle w:val="NoSpacing"/>
              <w:rPr>
                <w:rFonts w:cs="Arial"/>
                <w:i/>
                <w:szCs w:val="24"/>
                <w:lang w:val="sr-Cyrl-RS"/>
              </w:rPr>
            </w:pPr>
          </w:p>
          <w:p w14:paraId="4C106FE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A0CCC0" w14:textId="77777777" w:rsidR="00932668" w:rsidRPr="00EC5BB4" w:rsidRDefault="00932668" w:rsidP="00BE2EA9">
            <w:pPr>
              <w:pStyle w:val="NoSpacing"/>
              <w:rPr>
                <w:rFonts w:cs="Arial"/>
                <w:szCs w:val="24"/>
              </w:rPr>
            </w:pPr>
          </w:p>
        </w:tc>
      </w:tr>
      <w:tr w:rsidR="00932668" w:rsidRPr="00EC5BB4" w14:paraId="27B9D1D6" w14:textId="77777777" w:rsidTr="00C364EA">
        <w:trPr>
          <w:trHeight w:val="1923"/>
        </w:trPr>
        <w:tc>
          <w:tcPr>
            <w:tcW w:w="3651" w:type="dxa"/>
            <w:tcBorders>
              <w:top w:val="single" w:sz="4" w:space="0" w:color="auto"/>
              <w:left w:val="single" w:sz="4" w:space="0" w:color="auto"/>
              <w:bottom w:val="single" w:sz="4" w:space="0" w:color="auto"/>
              <w:right w:val="single" w:sz="4" w:space="0" w:color="auto"/>
            </w:tcBorders>
          </w:tcPr>
          <w:p w14:paraId="64DDBFD8"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C364EA">
              <w:rPr>
                <w:rFonts w:cs="Arial"/>
                <w:i/>
                <w:szCs w:val="24"/>
                <w:lang w:val="sr-Cyrl-RS"/>
              </w:rPr>
              <w:t xml:space="preserve">  </w:t>
            </w:r>
            <w:r w:rsidRPr="00EC5BB4">
              <w:rPr>
                <w:rFonts w:cs="Arial"/>
                <w:i/>
                <w:szCs w:val="24"/>
                <w:lang w:val="sr-Cyrl-RS"/>
              </w:rPr>
              <w:t>Друго:</w:t>
            </w:r>
          </w:p>
          <w:p w14:paraId="2A15B203" w14:textId="77777777" w:rsidR="00932668" w:rsidRPr="00EC5BB4" w:rsidRDefault="00932668" w:rsidP="00BE2EA9">
            <w:pPr>
              <w:pStyle w:val="NoSpacing"/>
              <w:rPr>
                <w:rFonts w:cs="Arial"/>
                <w:i/>
                <w:szCs w:val="24"/>
                <w:lang w:val="sr-Cyrl-RS"/>
              </w:rPr>
            </w:pPr>
          </w:p>
          <w:p w14:paraId="1D5AF030" w14:textId="77777777" w:rsidR="00932668" w:rsidRPr="00EC5BB4" w:rsidRDefault="00932668" w:rsidP="00BE2EA9">
            <w:pPr>
              <w:pStyle w:val="NoSpacing"/>
              <w:rPr>
                <w:rFonts w:cs="Arial"/>
                <w:i/>
                <w:szCs w:val="24"/>
                <w:lang w:val="sr-Cyrl-RS"/>
              </w:rPr>
            </w:pPr>
          </w:p>
          <w:p w14:paraId="44BD25C6" w14:textId="77777777" w:rsidR="00932668" w:rsidRPr="00EC5BB4" w:rsidRDefault="00932668" w:rsidP="00BE2EA9">
            <w:pPr>
              <w:pStyle w:val="NoSpacing"/>
              <w:rPr>
                <w:rFonts w:cs="Arial"/>
                <w:i/>
                <w:szCs w:val="24"/>
                <w:lang w:val="sr-Cyrl-RS"/>
              </w:rPr>
            </w:pPr>
          </w:p>
          <w:p w14:paraId="275EE995" w14:textId="77777777" w:rsidR="00932668" w:rsidRPr="00EC5BB4" w:rsidRDefault="00932668" w:rsidP="00BE2EA9">
            <w:pPr>
              <w:pStyle w:val="NoSpacing"/>
              <w:rPr>
                <w:rFonts w:cs="Arial"/>
                <w:i/>
                <w:szCs w:val="24"/>
                <w:lang w:val="sr-Cyrl-RS"/>
              </w:rPr>
            </w:pPr>
          </w:p>
          <w:p w14:paraId="7F33CBF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125F1CC" w14:textId="77777777" w:rsidR="00932668" w:rsidRPr="00EC5BB4" w:rsidRDefault="00932668" w:rsidP="00BE2EA9">
            <w:pPr>
              <w:pStyle w:val="NoSpacing"/>
              <w:rPr>
                <w:rFonts w:cs="Arial"/>
                <w:szCs w:val="24"/>
              </w:rPr>
            </w:pPr>
          </w:p>
        </w:tc>
      </w:tr>
    </w:tbl>
    <w:p w14:paraId="1EB3D776" w14:textId="77777777" w:rsidR="00932668" w:rsidRPr="00EC5BB4" w:rsidRDefault="00932668" w:rsidP="00932668">
      <w:pPr>
        <w:tabs>
          <w:tab w:val="num" w:pos="360"/>
        </w:tabs>
        <w:rPr>
          <w:rFonts w:cs="Arial"/>
          <w:i/>
          <w:spacing w:val="2"/>
          <w:sz w:val="24"/>
          <w:szCs w:val="24"/>
          <w:lang w:val="sr-Cyrl-RS"/>
        </w:rPr>
      </w:pPr>
    </w:p>
    <w:p w14:paraId="745D8B3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3B3A2A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D73A9B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42FBD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9C54F6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8542B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5D6E2C"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B588C50" w14:textId="77777777" w:rsidR="004D1B0C"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1F0BC7E2" w14:textId="77777777" w:rsidR="00A36BD3" w:rsidRPr="00A36BD3" w:rsidRDefault="00932668" w:rsidP="00A36BD3">
      <w:pPr>
        <w:tabs>
          <w:tab w:val="num" w:pos="360"/>
        </w:tabs>
        <w:jc w:val="right"/>
        <w:rPr>
          <w:rFonts w:cs="Arial"/>
          <w:b/>
          <w:spacing w:val="2"/>
          <w:sz w:val="24"/>
          <w:szCs w:val="24"/>
          <w:lang w:val="sr-Latn-CS"/>
        </w:rPr>
      </w:pPr>
      <w:r w:rsidRPr="00EC5BB4">
        <w:rPr>
          <w:rFonts w:cs="Arial"/>
          <w:spacing w:val="2"/>
          <w:sz w:val="24"/>
          <w:szCs w:val="24"/>
          <w:lang w:val="sr-Cyrl-CS"/>
        </w:rPr>
        <w:lastRenderedPageBreak/>
        <w:t xml:space="preserve">     </w:t>
      </w:r>
      <w:r w:rsidRPr="00EC5BB4">
        <w:rPr>
          <w:rFonts w:cs="Arial"/>
          <w:spacing w:val="2"/>
          <w:sz w:val="24"/>
          <w:szCs w:val="24"/>
          <w:lang w:val="sr-Latn-CS"/>
        </w:rPr>
        <w:t xml:space="preserve">  </w:t>
      </w:r>
      <w:r w:rsidR="004D1B0C" w:rsidRPr="004D1B0C">
        <w:rPr>
          <w:rFonts w:cs="Arial"/>
          <w:b/>
          <w:spacing w:val="2"/>
          <w:sz w:val="24"/>
          <w:szCs w:val="24"/>
          <w:lang w:val="sr-Latn-CS"/>
        </w:rPr>
        <w:t>ПРИЛОГ  2</w:t>
      </w:r>
    </w:p>
    <w:p w14:paraId="21FFF561" w14:textId="38ED8510" w:rsidR="00A36BD3" w:rsidRPr="00A36BD3" w:rsidRDefault="00A36BD3" w:rsidP="00A36BD3">
      <w:pPr>
        <w:rPr>
          <w:rFonts w:cs="Arial"/>
          <w:spacing w:val="2"/>
          <w:sz w:val="24"/>
          <w:szCs w:val="24"/>
        </w:rPr>
      </w:pPr>
      <w:r w:rsidRPr="00A36BD3">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A36BD3">
        <w:rPr>
          <w:rFonts w:cs="Arial"/>
          <w:spacing w:val="2"/>
          <w:sz w:val="24"/>
          <w:szCs w:val="24"/>
          <w:lang w:val="sr-Cyrl-RS"/>
        </w:rPr>
        <w:t>, Сл.лист РС 80/15</w:t>
      </w:r>
      <w:r w:rsidRPr="00A36BD3">
        <w:rPr>
          <w:rFonts w:cs="Arial"/>
          <w:spacing w:val="2"/>
          <w:sz w:val="24"/>
          <w:szCs w:val="24"/>
        </w:rPr>
        <w:t>)</w:t>
      </w:r>
      <w:r w:rsidRPr="00A36BD3">
        <w:rPr>
          <w:rFonts w:cs="Arial"/>
          <w:spacing w:val="2"/>
          <w:sz w:val="24"/>
          <w:szCs w:val="24"/>
          <w:lang w:val="sr-Cyrl-RS"/>
        </w:rPr>
        <w:t xml:space="preserve"> и Закон о пл</w:t>
      </w:r>
      <w:r w:rsidR="00893FD2">
        <w:rPr>
          <w:rFonts w:cs="Arial"/>
          <w:spacing w:val="2"/>
          <w:sz w:val="24"/>
          <w:szCs w:val="24"/>
          <w:lang w:val="sr-Cyrl-RS"/>
        </w:rPr>
        <w:t>атним услугама (Сл. гласник 139/2016</w:t>
      </w:r>
      <w:r w:rsidRPr="00A36BD3">
        <w:rPr>
          <w:rFonts w:cs="Arial"/>
          <w:spacing w:val="2"/>
          <w:sz w:val="24"/>
          <w:szCs w:val="24"/>
          <w:lang w:val="sr-Cyrl-RS"/>
        </w:rPr>
        <w:t>)</w:t>
      </w:r>
      <w:r w:rsidRPr="00A36BD3">
        <w:rPr>
          <w:rFonts w:cs="Arial"/>
          <w:spacing w:val="2"/>
          <w:sz w:val="24"/>
          <w:szCs w:val="24"/>
        </w:rPr>
        <w:t xml:space="preserve"> </w:t>
      </w:r>
    </w:p>
    <w:p w14:paraId="737560A1" w14:textId="77777777" w:rsidR="00A36BD3" w:rsidRPr="00A36BD3" w:rsidRDefault="00A36BD3" w:rsidP="00A36BD3">
      <w:pPr>
        <w:rPr>
          <w:rFonts w:cs="Arial"/>
          <w:spacing w:val="2"/>
          <w:sz w:val="24"/>
          <w:szCs w:val="24"/>
        </w:rPr>
      </w:pPr>
      <w:r w:rsidRPr="00A36BD3">
        <w:rPr>
          <w:rFonts w:cs="Arial"/>
          <w:spacing w:val="2"/>
          <w:sz w:val="24"/>
          <w:szCs w:val="24"/>
        </w:rPr>
        <w:t>(напомена: не доставља се у понуди)</w:t>
      </w:r>
    </w:p>
    <w:p w14:paraId="7908EAE2" w14:textId="563D4AB3" w:rsidR="00A36BD3" w:rsidRPr="00A36BD3" w:rsidRDefault="00A36BD3" w:rsidP="00A36BD3">
      <w:pPr>
        <w:rPr>
          <w:rFonts w:cs="Arial"/>
          <w:spacing w:val="2"/>
          <w:sz w:val="24"/>
          <w:szCs w:val="24"/>
          <w:lang w:val="ru-RU"/>
        </w:rPr>
      </w:pPr>
      <w:r w:rsidRPr="00A36BD3">
        <w:rPr>
          <w:rFonts w:cs="Arial"/>
          <w:spacing w:val="2"/>
          <w:sz w:val="24"/>
          <w:szCs w:val="24"/>
        </w:rPr>
        <w:t xml:space="preserve">ДУЖНИК:  </w:t>
      </w:r>
      <w:r w:rsidRPr="00A36BD3">
        <w:rPr>
          <w:rFonts w:cs="Arial"/>
          <w:spacing w:val="2"/>
          <w:sz w:val="24"/>
          <w:szCs w:val="24"/>
          <w:lang w:val="ru-RU"/>
        </w:rPr>
        <w:t>……………………………………………………</w:t>
      </w:r>
      <w:r w:rsidR="00CF2890">
        <w:rPr>
          <w:rFonts w:cs="Arial"/>
          <w:spacing w:val="2"/>
          <w:sz w:val="24"/>
          <w:szCs w:val="24"/>
          <w:lang w:val="ru-RU"/>
        </w:rPr>
        <w:t>……………………..........</w:t>
      </w:r>
    </w:p>
    <w:p w14:paraId="6627DD9B" w14:textId="77777777" w:rsidR="00A36BD3" w:rsidRPr="00A36BD3" w:rsidRDefault="00A36BD3" w:rsidP="00A36BD3">
      <w:pPr>
        <w:rPr>
          <w:rFonts w:cs="Arial"/>
          <w:spacing w:val="2"/>
          <w:sz w:val="24"/>
          <w:szCs w:val="24"/>
        </w:rPr>
      </w:pPr>
      <w:r w:rsidRPr="00A36BD3">
        <w:rPr>
          <w:rFonts w:cs="Arial"/>
          <w:spacing w:val="2"/>
          <w:sz w:val="24"/>
          <w:szCs w:val="24"/>
        </w:rPr>
        <w:t>(назив и седиште Понуђача)</w:t>
      </w:r>
    </w:p>
    <w:p w14:paraId="226D66BE" w14:textId="08060AA5" w:rsidR="00A36BD3" w:rsidRPr="00A36BD3" w:rsidRDefault="00A36BD3" w:rsidP="00A36BD3">
      <w:pPr>
        <w:spacing w:before="0"/>
        <w:rPr>
          <w:rFonts w:cs="Arial"/>
          <w:spacing w:val="2"/>
          <w:sz w:val="24"/>
          <w:szCs w:val="24"/>
        </w:rPr>
      </w:pPr>
      <w:r w:rsidRPr="00A36BD3">
        <w:rPr>
          <w:rFonts w:cs="Arial"/>
          <w:spacing w:val="2"/>
          <w:sz w:val="24"/>
          <w:szCs w:val="24"/>
        </w:rPr>
        <w:t>МАТИЧНИ БРОЈ ДУЖНИКА (Понуђача): ..................................</w:t>
      </w:r>
      <w:r w:rsidR="00CF2890">
        <w:rPr>
          <w:rFonts w:cs="Arial"/>
          <w:spacing w:val="2"/>
          <w:sz w:val="24"/>
          <w:szCs w:val="24"/>
        </w:rPr>
        <w:t>.............................</w:t>
      </w:r>
    </w:p>
    <w:p w14:paraId="5A0B3BEC" w14:textId="3BAA8893" w:rsidR="00A36BD3" w:rsidRPr="00A36BD3" w:rsidRDefault="00A36BD3" w:rsidP="00A36BD3">
      <w:pPr>
        <w:spacing w:before="0"/>
        <w:rPr>
          <w:rFonts w:cs="Arial"/>
          <w:spacing w:val="2"/>
          <w:sz w:val="24"/>
          <w:szCs w:val="24"/>
        </w:rPr>
      </w:pPr>
      <w:r w:rsidRPr="00A36BD3">
        <w:rPr>
          <w:rFonts w:cs="Arial"/>
          <w:spacing w:val="2"/>
          <w:sz w:val="24"/>
          <w:szCs w:val="24"/>
        </w:rPr>
        <w:t>ТЕКУЋИ РАЧУН ДУЖНИКА (Понуђача): ..................................</w:t>
      </w:r>
      <w:r w:rsidR="00CF2890">
        <w:rPr>
          <w:rFonts w:cs="Arial"/>
          <w:spacing w:val="2"/>
          <w:sz w:val="24"/>
          <w:szCs w:val="24"/>
        </w:rPr>
        <w:t>............................</w:t>
      </w:r>
      <w:r w:rsidRPr="00A36BD3">
        <w:rPr>
          <w:rFonts w:cs="Arial"/>
          <w:spacing w:val="2"/>
          <w:sz w:val="24"/>
          <w:szCs w:val="24"/>
        </w:rPr>
        <w:t>.</w:t>
      </w:r>
    </w:p>
    <w:p w14:paraId="7C06AFB6" w14:textId="71AE87D2" w:rsidR="00A36BD3" w:rsidRPr="00A36BD3" w:rsidRDefault="00A36BD3" w:rsidP="00A36BD3">
      <w:pPr>
        <w:spacing w:before="0"/>
        <w:rPr>
          <w:rFonts w:cs="Arial"/>
          <w:spacing w:val="2"/>
          <w:sz w:val="24"/>
          <w:szCs w:val="24"/>
        </w:rPr>
      </w:pPr>
      <w:r w:rsidRPr="00A36BD3">
        <w:rPr>
          <w:rFonts w:cs="Arial"/>
          <w:spacing w:val="2"/>
          <w:sz w:val="24"/>
          <w:szCs w:val="24"/>
        </w:rPr>
        <w:t xml:space="preserve">ПИБ </w:t>
      </w:r>
      <w:r>
        <w:rPr>
          <w:rFonts w:cs="Arial"/>
          <w:spacing w:val="2"/>
          <w:sz w:val="24"/>
          <w:szCs w:val="24"/>
          <w:lang w:val="sr-Cyrl-RS"/>
        </w:rPr>
        <w:t xml:space="preserve">  </w:t>
      </w:r>
      <w:r w:rsidRPr="00A36BD3">
        <w:rPr>
          <w:rFonts w:cs="Arial"/>
          <w:spacing w:val="2"/>
          <w:sz w:val="24"/>
          <w:szCs w:val="24"/>
        </w:rPr>
        <w:t>ДУЖНИКА (Понуђача): .......................................................</w:t>
      </w:r>
      <w:r w:rsidR="00CF2890">
        <w:rPr>
          <w:rFonts w:cs="Arial"/>
          <w:spacing w:val="2"/>
          <w:sz w:val="24"/>
          <w:szCs w:val="24"/>
        </w:rPr>
        <w:t>..........................</w:t>
      </w:r>
    </w:p>
    <w:p w14:paraId="278FD74C" w14:textId="77777777" w:rsidR="00A36BD3" w:rsidRPr="00A36BD3" w:rsidRDefault="00A36BD3" w:rsidP="00A36BD3">
      <w:pPr>
        <w:rPr>
          <w:rFonts w:cs="Arial"/>
          <w:spacing w:val="2"/>
          <w:sz w:val="24"/>
          <w:szCs w:val="24"/>
        </w:rPr>
      </w:pPr>
    </w:p>
    <w:p w14:paraId="544353F4" w14:textId="77777777" w:rsidR="00A36BD3" w:rsidRPr="00A36BD3" w:rsidRDefault="00A36BD3" w:rsidP="00A36BD3">
      <w:pPr>
        <w:rPr>
          <w:rFonts w:cs="Arial"/>
          <w:spacing w:val="2"/>
          <w:sz w:val="24"/>
          <w:szCs w:val="24"/>
        </w:rPr>
      </w:pPr>
      <w:r w:rsidRPr="00A36BD3">
        <w:rPr>
          <w:rFonts w:cs="Arial"/>
          <w:spacing w:val="2"/>
          <w:sz w:val="24"/>
          <w:szCs w:val="24"/>
        </w:rPr>
        <w:t>и з д а ј е  д а н а ............................ године</w:t>
      </w:r>
    </w:p>
    <w:p w14:paraId="35F88D36" w14:textId="77777777" w:rsidR="00A36BD3" w:rsidRPr="00A36BD3" w:rsidRDefault="00A36BD3" w:rsidP="00A36BD3">
      <w:pPr>
        <w:rPr>
          <w:rFonts w:cs="Arial"/>
          <w:spacing w:val="2"/>
          <w:sz w:val="24"/>
          <w:szCs w:val="24"/>
        </w:rPr>
      </w:pPr>
    </w:p>
    <w:p w14:paraId="1B4E14BB" w14:textId="77777777" w:rsidR="00A36BD3" w:rsidRPr="00A36BD3" w:rsidRDefault="00A36BD3" w:rsidP="00A36BD3">
      <w:pPr>
        <w:rPr>
          <w:rFonts w:cs="Arial"/>
          <w:b/>
          <w:spacing w:val="2"/>
          <w:sz w:val="24"/>
          <w:szCs w:val="24"/>
        </w:rPr>
      </w:pPr>
      <w:r w:rsidRPr="00A36BD3">
        <w:rPr>
          <w:rFonts w:cs="Arial"/>
          <w:b/>
          <w:spacing w:val="2"/>
          <w:sz w:val="24"/>
          <w:szCs w:val="24"/>
        </w:rPr>
        <w:t xml:space="preserve">МЕНИЧНО ПИСМО – ОВЛАШЋЕЊЕ ЗА КОРИСНИКА  БЛАНКО </w:t>
      </w:r>
      <w:r w:rsidRPr="00A36BD3">
        <w:rPr>
          <w:rFonts w:cs="Arial"/>
          <w:b/>
          <w:spacing w:val="2"/>
          <w:sz w:val="24"/>
          <w:szCs w:val="24"/>
          <w:lang w:val="sr-Cyrl-RS"/>
        </w:rPr>
        <w:t>СОПСТВЕНЕ</w:t>
      </w:r>
      <w:r w:rsidRPr="00A36BD3">
        <w:rPr>
          <w:rFonts w:cs="Arial"/>
          <w:b/>
          <w:spacing w:val="2"/>
          <w:sz w:val="24"/>
          <w:szCs w:val="24"/>
        </w:rPr>
        <w:t xml:space="preserve"> МЕНИЦЕ</w:t>
      </w:r>
    </w:p>
    <w:p w14:paraId="1D7E01AF" w14:textId="77777777" w:rsidR="00A36BD3" w:rsidRPr="00A36BD3" w:rsidRDefault="00A36BD3" w:rsidP="00A36BD3">
      <w:pPr>
        <w:rPr>
          <w:rFonts w:cs="Arial"/>
          <w:spacing w:val="2"/>
          <w:sz w:val="24"/>
          <w:szCs w:val="24"/>
        </w:rPr>
      </w:pPr>
    </w:p>
    <w:p w14:paraId="06134F73" w14:textId="77777777" w:rsidR="00A36BD3" w:rsidRPr="00A36BD3" w:rsidRDefault="00A36BD3" w:rsidP="00A36BD3">
      <w:pPr>
        <w:rPr>
          <w:rFonts w:cs="Arial"/>
          <w:bCs/>
          <w:spacing w:val="2"/>
          <w:sz w:val="24"/>
          <w:szCs w:val="24"/>
          <w:lang w:val="sr-Latn-CS"/>
        </w:rPr>
      </w:pPr>
      <w:r w:rsidRPr="00A36BD3">
        <w:rPr>
          <w:rFonts w:cs="Arial"/>
          <w:bCs/>
          <w:spacing w:val="2"/>
          <w:sz w:val="24"/>
          <w:szCs w:val="24"/>
          <w:lang w:val="sr-Latn-CS"/>
        </w:rPr>
        <w:t xml:space="preserve">КОРИСНИК - ПОВЕРИЛАЦ: Јавно предузеће „Електроприведа Србије“ </w:t>
      </w:r>
      <w:r w:rsidRPr="00A36BD3">
        <w:rPr>
          <w:rFonts w:cs="Arial"/>
          <w:bCs/>
          <w:spacing w:val="2"/>
          <w:sz w:val="24"/>
          <w:szCs w:val="24"/>
          <w:lang w:val="sr-Cyrl-RS"/>
        </w:rPr>
        <w:t>Београд, Улица ц</w:t>
      </w:r>
      <w:r w:rsidRPr="00A36BD3">
        <w:rPr>
          <w:rFonts w:cs="Arial"/>
          <w:bCs/>
          <w:spacing w:val="2"/>
          <w:sz w:val="24"/>
          <w:szCs w:val="24"/>
          <w:lang w:val="sr-Latn-CS"/>
        </w:rPr>
        <w:t>арице Милице број 2,</w:t>
      </w:r>
      <w:r w:rsidRPr="00A36BD3">
        <w:rPr>
          <w:rFonts w:cs="Arial"/>
          <w:bCs/>
          <w:spacing w:val="2"/>
          <w:sz w:val="24"/>
          <w:szCs w:val="24"/>
          <w:lang w:val="sr-Cyrl-RS"/>
        </w:rPr>
        <w:t xml:space="preserve"> огранак____________, </w:t>
      </w:r>
      <w:r w:rsidRPr="00A36BD3">
        <w:rPr>
          <w:rFonts w:cs="Arial"/>
          <w:bCs/>
          <w:spacing w:val="2"/>
          <w:sz w:val="24"/>
          <w:szCs w:val="24"/>
          <w:lang w:val="sr-Latn-CS"/>
        </w:rPr>
        <w:t>11000 Београд, Матични број 20053658, ПИБ 103920327, бр. Тек. р</w:t>
      </w:r>
      <w:r>
        <w:rPr>
          <w:rFonts w:cs="Arial"/>
          <w:bCs/>
          <w:spacing w:val="2"/>
          <w:sz w:val="24"/>
          <w:szCs w:val="24"/>
          <w:lang w:val="sr-Latn-CS"/>
        </w:rPr>
        <w:t>ачуна: 160-700-13 Banka Intesa</w:t>
      </w:r>
      <w:r w:rsidRPr="00A36BD3">
        <w:rPr>
          <w:rFonts w:cs="Arial"/>
          <w:spacing w:val="2"/>
          <w:sz w:val="24"/>
          <w:szCs w:val="24"/>
        </w:rPr>
        <w:tab/>
      </w:r>
    </w:p>
    <w:p w14:paraId="2DDB9D16" w14:textId="02993FD3" w:rsidR="00A36BD3" w:rsidRPr="00A36BD3" w:rsidRDefault="00A36BD3" w:rsidP="00A36BD3">
      <w:pPr>
        <w:rPr>
          <w:rFonts w:cs="Arial"/>
          <w:spacing w:val="2"/>
          <w:sz w:val="24"/>
          <w:szCs w:val="24"/>
        </w:rPr>
      </w:pPr>
      <w:r w:rsidRPr="00A36BD3">
        <w:rPr>
          <w:rFonts w:cs="Arial"/>
          <w:spacing w:val="2"/>
          <w:sz w:val="24"/>
          <w:szCs w:val="24"/>
        </w:rPr>
        <w:t xml:space="preserve">Предајемо вам 1 (једну) потписану и оверену, бланко  </w:t>
      </w:r>
      <w:r w:rsidRPr="00A36BD3">
        <w:rPr>
          <w:rFonts w:cs="Arial"/>
          <w:spacing w:val="2"/>
          <w:sz w:val="24"/>
          <w:szCs w:val="24"/>
          <w:lang w:val="sr-Cyrl-RS"/>
        </w:rPr>
        <w:t>сопствену</w:t>
      </w:r>
      <w:r w:rsidRPr="00A36BD3">
        <w:rPr>
          <w:rFonts w:cs="Arial"/>
          <w:spacing w:val="2"/>
          <w:sz w:val="24"/>
          <w:szCs w:val="24"/>
        </w:rPr>
        <w:t xml:space="preserve">  меницу</w:t>
      </w:r>
      <w:r w:rsidRPr="00A36BD3">
        <w:rPr>
          <w:rFonts w:cs="Arial"/>
          <w:spacing w:val="2"/>
          <w:sz w:val="24"/>
          <w:szCs w:val="24"/>
          <w:lang w:val="sr-Cyrl-RS"/>
        </w:rPr>
        <w:t xml:space="preserve"> која је неопозива, без права протеста и наплатива на први позив</w:t>
      </w:r>
      <w:r w:rsidRPr="00A36BD3">
        <w:rPr>
          <w:rFonts w:cs="Arial"/>
          <w:spacing w:val="2"/>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A36BD3">
        <w:rPr>
          <w:rFonts w:cs="Arial"/>
          <w:spacing w:val="2"/>
          <w:sz w:val="24"/>
          <w:szCs w:val="24"/>
          <w:lang w:val="sr-Cyrl-RS"/>
        </w:rPr>
        <w:t>Београд Улица ц</w:t>
      </w:r>
      <w:r w:rsidRPr="00A36BD3">
        <w:rPr>
          <w:rFonts w:cs="Arial"/>
          <w:spacing w:val="2"/>
          <w:sz w:val="24"/>
          <w:szCs w:val="24"/>
        </w:rPr>
        <w:t xml:space="preserve">арице Милице број 2, као Повериоца, да предату меницу може попунити до максималног износа од ___________динара, (и  словима __________ динара), по Уговору о </w:t>
      </w:r>
      <w:r w:rsidRPr="00A36BD3">
        <w:rPr>
          <w:rFonts w:cs="Arial"/>
          <w:spacing w:val="2"/>
          <w:sz w:val="24"/>
          <w:szCs w:val="24"/>
          <w:lang w:val="sr-Cyrl-RS"/>
        </w:rPr>
        <w:t>н</w:t>
      </w:r>
      <w:r w:rsidRPr="00A36BD3">
        <w:rPr>
          <w:rFonts w:cs="Arial"/>
          <w:spacing w:val="2"/>
          <w:sz w:val="24"/>
          <w:szCs w:val="24"/>
        </w:rPr>
        <w:t>абавц</w:t>
      </w:r>
      <w:r w:rsidRPr="00A36BD3">
        <w:rPr>
          <w:rFonts w:cs="Arial"/>
          <w:spacing w:val="2"/>
          <w:sz w:val="24"/>
          <w:szCs w:val="24"/>
          <w:lang w:val="sr-Cyrl-RS"/>
        </w:rPr>
        <w:t>и</w:t>
      </w:r>
      <w:r w:rsidRPr="00A36BD3">
        <w:rPr>
          <w:rFonts w:cs="Arial"/>
          <w:spacing w:val="2"/>
          <w:sz w:val="24"/>
          <w:szCs w:val="24"/>
        </w:rPr>
        <w:t xml:space="preserve"> услуга: </w:t>
      </w:r>
      <w:r w:rsidR="00CF289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Pr>
          <w:rFonts w:cs="Arial"/>
          <w:spacing w:val="2"/>
          <w:sz w:val="24"/>
          <w:szCs w:val="24"/>
          <w:lang w:val="sr-Cyrl-RS"/>
        </w:rPr>
        <w:t>, ЈН</w:t>
      </w:r>
      <w:r w:rsidRPr="00A36BD3">
        <w:rPr>
          <w:rFonts w:cs="Arial"/>
          <w:spacing w:val="2"/>
          <w:sz w:val="24"/>
          <w:szCs w:val="24"/>
          <w:lang w:val="sr-Cyrl-RS"/>
        </w:rPr>
        <w:t>/1000/00</w:t>
      </w:r>
      <w:r w:rsidR="00CF2890">
        <w:rPr>
          <w:rFonts w:cs="Arial"/>
          <w:spacing w:val="2"/>
          <w:sz w:val="24"/>
          <w:szCs w:val="24"/>
          <w:lang w:val="sr-Cyrl-RS"/>
        </w:rPr>
        <w:t>58</w:t>
      </w:r>
      <w:r w:rsidRPr="00A36BD3">
        <w:rPr>
          <w:rFonts w:cs="Arial"/>
          <w:spacing w:val="2"/>
          <w:sz w:val="24"/>
          <w:szCs w:val="24"/>
          <w:lang w:val="sr-Cyrl-RS"/>
        </w:rPr>
        <w:t>/201</w:t>
      </w:r>
      <w:r w:rsidR="00CF2890">
        <w:rPr>
          <w:rFonts w:cs="Arial"/>
          <w:spacing w:val="2"/>
          <w:sz w:val="24"/>
          <w:szCs w:val="24"/>
          <w:lang w:val="sr-Cyrl-RS"/>
        </w:rPr>
        <w:t>7</w:t>
      </w:r>
      <w:r w:rsidRPr="00A36BD3">
        <w:rPr>
          <w:rFonts w:cs="Arial"/>
          <w:spacing w:val="2"/>
          <w:sz w:val="24"/>
          <w:szCs w:val="24"/>
          <w:lang w:val="sr-Cyrl-RS"/>
        </w:rPr>
        <w:t>,</w:t>
      </w:r>
      <w:r w:rsidRPr="00A36BD3">
        <w:rPr>
          <w:rFonts w:cs="Arial"/>
          <w:spacing w:val="2"/>
          <w:sz w:val="24"/>
          <w:szCs w:val="24"/>
        </w:rPr>
        <w:t xml:space="preserve"> бр._____од______(заведен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w:t>
      </w:r>
      <w:r w:rsidRPr="00A36BD3">
        <w:rPr>
          <w:rFonts w:cs="Arial"/>
          <w:spacing w:val="2"/>
          <w:sz w:val="24"/>
          <w:szCs w:val="24"/>
          <w:lang w:val="sr-Cyrl-RS"/>
        </w:rPr>
        <w:t>,</w:t>
      </w:r>
      <w:r w:rsidRPr="00A36BD3">
        <w:rPr>
          <w:rFonts w:cs="Arial"/>
          <w:spacing w:val="2"/>
          <w:sz w:val="24"/>
          <w:szCs w:val="24"/>
        </w:rPr>
        <w:t xml:space="preserve"> уколико ________________________(назив дужника), као дужник не изврши уговорене обавезе у уговореном року или  их изврши делимично или неквалитетно.</w:t>
      </w:r>
    </w:p>
    <w:p w14:paraId="5D261235" w14:textId="77777777" w:rsidR="00A36BD3" w:rsidRPr="00A36BD3" w:rsidRDefault="00A36BD3" w:rsidP="00A36BD3">
      <w:pPr>
        <w:rPr>
          <w:rFonts w:cs="Arial"/>
          <w:spacing w:val="2"/>
          <w:sz w:val="24"/>
          <w:szCs w:val="24"/>
        </w:rPr>
      </w:pPr>
      <w:r w:rsidRPr="00A36BD3">
        <w:rPr>
          <w:rFonts w:cs="Arial"/>
          <w:spacing w:val="2"/>
          <w:sz w:val="24"/>
          <w:szCs w:val="24"/>
        </w:rPr>
        <w:t xml:space="preserve">Издата бланко </w:t>
      </w:r>
      <w:r w:rsidRPr="00A36BD3">
        <w:rPr>
          <w:rFonts w:cs="Arial"/>
          <w:spacing w:val="2"/>
          <w:sz w:val="24"/>
          <w:szCs w:val="24"/>
          <w:lang w:val="sr-Cyrl-RS"/>
        </w:rPr>
        <w:t>сопствена</w:t>
      </w:r>
      <w:r w:rsidRPr="00A36BD3">
        <w:rPr>
          <w:rFonts w:cs="Arial"/>
          <w:spacing w:val="2"/>
          <w:sz w:val="24"/>
          <w:szCs w:val="24"/>
        </w:rPr>
        <w:t xml:space="preserve"> меница серијски број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36BD3">
        <w:rPr>
          <w:rFonts w:cs="Arial"/>
          <w:spacing w:val="2"/>
          <w:sz w:val="24"/>
          <w:szCs w:val="24"/>
          <w:lang w:val="sr-Cyrl-RS"/>
        </w:rPr>
        <w:t>словима: три</w:t>
      </w:r>
      <w:r w:rsidRPr="00A36BD3">
        <w:rPr>
          <w:rFonts w:cs="Arial"/>
          <w:spacing w:val="2"/>
          <w:sz w:val="24"/>
          <w:szCs w:val="24"/>
        </w:rPr>
        <w:t>десет) дана од уговореног рока с тим да евентуални</w:t>
      </w:r>
      <w:r w:rsidRPr="00A36BD3">
        <w:rPr>
          <w:rFonts w:cs="Arial"/>
          <w:spacing w:val="2"/>
          <w:sz w:val="24"/>
          <w:szCs w:val="24"/>
        </w:rPr>
        <w:br/>
        <w:t xml:space="preserve">продужетак рока </w:t>
      </w:r>
      <w:r w:rsidRPr="00A36BD3">
        <w:rPr>
          <w:rFonts w:cs="Arial"/>
          <w:spacing w:val="2"/>
          <w:sz w:val="24"/>
          <w:szCs w:val="24"/>
          <w:lang w:val="sr-Cyrl-RS"/>
        </w:rPr>
        <w:t>окончања извршења</w:t>
      </w:r>
      <w:r w:rsidRPr="00A36BD3">
        <w:rPr>
          <w:rFonts w:cs="Arial"/>
          <w:spacing w:val="2"/>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A36BD3">
        <w:rPr>
          <w:rFonts w:cs="Arial"/>
          <w:spacing w:val="2"/>
          <w:sz w:val="24"/>
          <w:szCs w:val="24"/>
          <w:lang w:val="sr-Cyrl-RS"/>
        </w:rPr>
        <w:t>звршење</w:t>
      </w:r>
      <w:r w:rsidRPr="00A36BD3">
        <w:rPr>
          <w:rFonts w:cs="Arial"/>
          <w:spacing w:val="2"/>
          <w:sz w:val="24"/>
          <w:szCs w:val="24"/>
        </w:rPr>
        <w:t>.</w:t>
      </w:r>
    </w:p>
    <w:p w14:paraId="18956475" w14:textId="77777777" w:rsidR="00A36BD3" w:rsidRPr="00A36BD3" w:rsidRDefault="00A36BD3" w:rsidP="00A36BD3">
      <w:pPr>
        <w:rPr>
          <w:rFonts w:cs="Arial"/>
          <w:spacing w:val="2"/>
          <w:sz w:val="24"/>
          <w:szCs w:val="24"/>
        </w:rPr>
      </w:pPr>
    </w:p>
    <w:p w14:paraId="363B90E1" w14:textId="77777777" w:rsidR="00A36BD3" w:rsidRPr="00A36BD3" w:rsidRDefault="00A36BD3" w:rsidP="00A36BD3">
      <w:pPr>
        <w:rPr>
          <w:rFonts w:cs="Arial"/>
          <w:spacing w:val="2"/>
          <w:sz w:val="24"/>
          <w:szCs w:val="24"/>
        </w:rPr>
      </w:pPr>
      <w:r w:rsidRPr="00A36BD3">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_____________Банке, а у корист текућег рачуна Повериоца бр. 160-700-13 Banka Intesa.</w:t>
      </w:r>
    </w:p>
    <w:p w14:paraId="2631E04E" w14:textId="77777777" w:rsidR="00A36BD3" w:rsidRPr="00A36BD3" w:rsidRDefault="00A36BD3" w:rsidP="00A36BD3">
      <w:pPr>
        <w:rPr>
          <w:rFonts w:cs="Arial"/>
          <w:spacing w:val="2"/>
          <w:sz w:val="24"/>
          <w:szCs w:val="24"/>
        </w:rPr>
      </w:pPr>
      <w:r w:rsidRPr="00A36BD3">
        <w:rPr>
          <w:rFonts w:cs="Arial"/>
          <w:spacing w:val="2"/>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276DEA2" w14:textId="77777777" w:rsidR="00A36BD3" w:rsidRPr="00A36BD3" w:rsidRDefault="00A36BD3" w:rsidP="00A36BD3">
      <w:pPr>
        <w:rPr>
          <w:rFonts w:cs="Arial"/>
          <w:spacing w:val="2"/>
          <w:sz w:val="24"/>
          <w:szCs w:val="24"/>
        </w:rPr>
      </w:pPr>
      <w:r w:rsidRPr="00A36BD3">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47E5F1" w14:textId="77777777" w:rsidR="00A36BD3" w:rsidRPr="00A36BD3" w:rsidRDefault="00A36BD3" w:rsidP="00A36BD3">
      <w:pPr>
        <w:rPr>
          <w:rFonts w:cs="Arial"/>
          <w:spacing w:val="2"/>
          <w:sz w:val="24"/>
          <w:szCs w:val="24"/>
        </w:rPr>
      </w:pPr>
      <w:r w:rsidRPr="00A36BD3">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324CF00B" w14:textId="77777777" w:rsidR="00A36BD3" w:rsidRPr="00A36BD3" w:rsidRDefault="00A36BD3" w:rsidP="00A36BD3">
      <w:pPr>
        <w:rPr>
          <w:rFonts w:cs="Arial"/>
          <w:spacing w:val="2"/>
          <w:sz w:val="24"/>
          <w:szCs w:val="24"/>
        </w:rPr>
      </w:pPr>
    </w:p>
    <w:p w14:paraId="4CA1B741" w14:textId="77777777" w:rsidR="00A36BD3" w:rsidRPr="00A36BD3" w:rsidRDefault="00A36BD3" w:rsidP="00A36BD3">
      <w:pPr>
        <w:rPr>
          <w:rFonts w:cs="Arial"/>
          <w:spacing w:val="2"/>
          <w:sz w:val="24"/>
          <w:szCs w:val="24"/>
        </w:rPr>
      </w:pPr>
      <w:r w:rsidRPr="00A36BD3">
        <w:rPr>
          <w:rFonts w:cs="Arial"/>
          <w:spacing w:val="2"/>
          <w:sz w:val="24"/>
          <w:szCs w:val="24"/>
        </w:rPr>
        <w:t>Ово менично писмо - овлашћење сачињено је у 2 (</w:t>
      </w:r>
      <w:r w:rsidRPr="00A36BD3">
        <w:rPr>
          <w:rFonts w:cs="Arial"/>
          <w:spacing w:val="2"/>
          <w:sz w:val="24"/>
          <w:szCs w:val="24"/>
          <w:lang w:val="sr-Cyrl-RS"/>
        </w:rPr>
        <w:t xml:space="preserve">словима: </w:t>
      </w:r>
      <w:r w:rsidRPr="00A36BD3">
        <w:rPr>
          <w:rFonts w:cs="Arial"/>
          <w:spacing w:val="2"/>
          <w:sz w:val="24"/>
          <w:szCs w:val="24"/>
        </w:rPr>
        <w:t>два) истоветна примерка, од којих је 1 (</w:t>
      </w:r>
      <w:r w:rsidRPr="00A36BD3">
        <w:rPr>
          <w:rFonts w:cs="Arial"/>
          <w:spacing w:val="2"/>
          <w:sz w:val="24"/>
          <w:szCs w:val="24"/>
          <w:lang w:val="sr-Cyrl-RS"/>
        </w:rPr>
        <w:t xml:space="preserve">словима: </w:t>
      </w:r>
      <w:r w:rsidRPr="00A36BD3">
        <w:rPr>
          <w:rFonts w:cs="Arial"/>
          <w:spacing w:val="2"/>
          <w:sz w:val="24"/>
          <w:szCs w:val="24"/>
        </w:rPr>
        <w:t>један) примерак за Повериоца, а 1 (</w:t>
      </w:r>
      <w:r w:rsidRPr="00A36BD3">
        <w:rPr>
          <w:rFonts w:cs="Arial"/>
          <w:spacing w:val="2"/>
          <w:sz w:val="24"/>
          <w:szCs w:val="24"/>
          <w:lang w:val="sr-Cyrl-RS"/>
        </w:rPr>
        <w:t xml:space="preserve">словима: </w:t>
      </w:r>
      <w:r w:rsidRPr="00A36BD3">
        <w:rPr>
          <w:rFonts w:cs="Arial"/>
          <w:spacing w:val="2"/>
          <w:sz w:val="24"/>
          <w:szCs w:val="24"/>
        </w:rPr>
        <w:t>један) задржава Дужник.</w:t>
      </w:r>
    </w:p>
    <w:p w14:paraId="637D8D12" w14:textId="57AEBEA4" w:rsidR="00A36BD3" w:rsidRPr="00A36BD3" w:rsidRDefault="00A36BD3" w:rsidP="00A36BD3">
      <w:pPr>
        <w:rPr>
          <w:rFonts w:cs="Arial"/>
          <w:spacing w:val="2"/>
          <w:sz w:val="24"/>
          <w:szCs w:val="24"/>
        </w:rPr>
      </w:pPr>
      <w:r w:rsidRPr="00A36BD3">
        <w:rPr>
          <w:rFonts w:cs="Arial"/>
          <w:spacing w:val="2"/>
          <w:sz w:val="24"/>
          <w:szCs w:val="24"/>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A36BD3" w:rsidRPr="00A36BD3" w14:paraId="01AF6370" w14:textId="77777777" w:rsidTr="009268DF">
        <w:trPr>
          <w:jc w:val="center"/>
        </w:trPr>
        <w:tc>
          <w:tcPr>
            <w:tcW w:w="3882" w:type="dxa"/>
          </w:tcPr>
          <w:p w14:paraId="6299DEDA" w14:textId="77777777" w:rsidR="00A36BD3" w:rsidRPr="00A36BD3" w:rsidRDefault="00A36BD3" w:rsidP="00A36BD3">
            <w:pPr>
              <w:rPr>
                <w:rFonts w:cs="Arial"/>
                <w:spacing w:val="2"/>
                <w:sz w:val="24"/>
                <w:szCs w:val="24"/>
              </w:rPr>
            </w:pPr>
            <w:r w:rsidRPr="00A36BD3">
              <w:rPr>
                <w:rFonts w:cs="Arial"/>
                <w:spacing w:val="2"/>
                <w:sz w:val="24"/>
                <w:szCs w:val="24"/>
              </w:rPr>
              <w:t>Датум:</w:t>
            </w:r>
          </w:p>
        </w:tc>
        <w:tc>
          <w:tcPr>
            <w:tcW w:w="2127" w:type="dxa"/>
          </w:tcPr>
          <w:p w14:paraId="44073FF0" w14:textId="77777777" w:rsidR="00A36BD3" w:rsidRPr="00A36BD3" w:rsidRDefault="00A36BD3" w:rsidP="00A36BD3">
            <w:pPr>
              <w:rPr>
                <w:rFonts w:cs="Arial"/>
                <w:spacing w:val="2"/>
                <w:sz w:val="24"/>
                <w:szCs w:val="24"/>
                <w:lang w:val="ru-RU"/>
              </w:rPr>
            </w:pPr>
          </w:p>
        </w:tc>
        <w:tc>
          <w:tcPr>
            <w:tcW w:w="4022" w:type="dxa"/>
          </w:tcPr>
          <w:p w14:paraId="652CC5DC" w14:textId="77777777" w:rsidR="00A36BD3" w:rsidRPr="00A36BD3" w:rsidRDefault="00A36BD3" w:rsidP="00A36BD3">
            <w:pPr>
              <w:rPr>
                <w:rFonts w:cs="Arial"/>
                <w:spacing w:val="2"/>
                <w:sz w:val="24"/>
                <w:szCs w:val="24"/>
                <w:lang w:val="ru-RU"/>
              </w:rPr>
            </w:pPr>
            <w:r>
              <w:rPr>
                <w:rFonts w:cs="Arial"/>
                <w:spacing w:val="2"/>
                <w:sz w:val="24"/>
                <w:szCs w:val="24"/>
                <w:lang w:val="sr-Cyrl-RS"/>
              </w:rPr>
              <w:t xml:space="preserve">             </w:t>
            </w:r>
            <w:r w:rsidRPr="00A36BD3">
              <w:rPr>
                <w:rFonts w:cs="Arial"/>
                <w:spacing w:val="2"/>
                <w:sz w:val="24"/>
                <w:szCs w:val="24"/>
              </w:rPr>
              <w:t>Понуђач</w:t>
            </w:r>
            <w:r w:rsidRPr="00A36BD3">
              <w:rPr>
                <w:rFonts w:cs="Arial"/>
                <w:spacing w:val="2"/>
                <w:sz w:val="24"/>
                <w:szCs w:val="24"/>
                <w:lang w:val="ru-RU"/>
              </w:rPr>
              <w:t>:</w:t>
            </w:r>
          </w:p>
        </w:tc>
      </w:tr>
      <w:tr w:rsidR="00A36BD3" w:rsidRPr="00A36BD3" w14:paraId="523A6F84" w14:textId="77777777" w:rsidTr="009268DF">
        <w:trPr>
          <w:jc w:val="center"/>
        </w:trPr>
        <w:tc>
          <w:tcPr>
            <w:tcW w:w="3882" w:type="dxa"/>
          </w:tcPr>
          <w:p w14:paraId="40868359" w14:textId="77777777" w:rsidR="00A36BD3" w:rsidRPr="00A36BD3" w:rsidRDefault="00A36BD3" w:rsidP="00A36BD3">
            <w:pPr>
              <w:rPr>
                <w:rFonts w:cs="Arial"/>
                <w:spacing w:val="2"/>
                <w:sz w:val="24"/>
                <w:szCs w:val="24"/>
              </w:rPr>
            </w:pPr>
          </w:p>
        </w:tc>
        <w:tc>
          <w:tcPr>
            <w:tcW w:w="2127" w:type="dxa"/>
          </w:tcPr>
          <w:p w14:paraId="0369C800" w14:textId="77777777" w:rsidR="00A36BD3" w:rsidRPr="00A36BD3" w:rsidRDefault="00A36BD3" w:rsidP="00A36BD3">
            <w:pPr>
              <w:rPr>
                <w:rFonts w:cs="Arial"/>
                <w:spacing w:val="2"/>
                <w:sz w:val="24"/>
                <w:szCs w:val="24"/>
              </w:rPr>
            </w:pPr>
            <w:r w:rsidRPr="00A36BD3">
              <w:rPr>
                <w:rFonts w:cs="Arial"/>
                <w:spacing w:val="2"/>
                <w:sz w:val="24"/>
                <w:szCs w:val="24"/>
              </w:rPr>
              <w:t>М.П.</w:t>
            </w:r>
          </w:p>
        </w:tc>
        <w:tc>
          <w:tcPr>
            <w:tcW w:w="4022" w:type="dxa"/>
          </w:tcPr>
          <w:p w14:paraId="0C2A6A3D" w14:textId="77777777" w:rsidR="00A36BD3" w:rsidRPr="00A36BD3" w:rsidRDefault="00A36BD3" w:rsidP="00A36BD3">
            <w:pPr>
              <w:rPr>
                <w:rFonts w:cs="Arial"/>
                <w:spacing w:val="2"/>
                <w:sz w:val="24"/>
                <w:szCs w:val="24"/>
                <w:lang w:val="ru-RU"/>
              </w:rPr>
            </w:pPr>
          </w:p>
        </w:tc>
      </w:tr>
      <w:tr w:rsidR="00A36BD3" w:rsidRPr="00A36BD3" w14:paraId="195DB985" w14:textId="77777777" w:rsidTr="009268DF">
        <w:trPr>
          <w:jc w:val="center"/>
        </w:trPr>
        <w:tc>
          <w:tcPr>
            <w:tcW w:w="3882" w:type="dxa"/>
            <w:tcBorders>
              <w:bottom w:val="single" w:sz="4" w:space="0" w:color="auto"/>
            </w:tcBorders>
          </w:tcPr>
          <w:p w14:paraId="26D4EE20" w14:textId="77777777" w:rsidR="00A36BD3" w:rsidRPr="00A36BD3" w:rsidRDefault="00A36BD3" w:rsidP="00A36BD3">
            <w:pPr>
              <w:rPr>
                <w:rFonts w:cs="Arial"/>
                <w:spacing w:val="2"/>
                <w:sz w:val="24"/>
                <w:szCs w:val="24"/>
              </w:rPr>
            </w:pPr>
          </w:p>
        </w:tc>
        <w:tc>
          <w:tcPr>
            <w:tcW w:w="2127" w:type="dxa"/>
          </w:tcPr>
          <w:p w14:paraId="51C00CED" w14:textId="77777777" w:rsidR="00A36BD3" w:rsidRPr="00A36BD3" w:rsidRDefault="00A36BD3" w:rsidP="00A36BD3">
            <w:pPr>
              <w:rPr>
                <w:rFonts w:cs="Arial"/>
                <w:spacing w:val="2"/>
                <w:sz w:val="24"/>
                <w:szCs w:val="24"/>
                <w:lang w:val="ru-RU"/>
              </w:rPr>
            </w:pPr>
          </w:p>
        </w:tc>
        <w:tc>
          <w:tcPr>
            <w:tcW w:w="4022" w:type="dxa"/>
            <w:tcBorders>
              <w:bottom w:val="single" w:sz="4" w:space="0" w:color="auto"/>
            </w:tcBorders>
          </w:tcPr>
          <w:p w14:paraId="4FBCCEFE" w14:textId="77777777" w:rsidR="00A36BD3" w:rsidRPr="00A36BD3" w:rsidRDefault="00A36BD3" w:rsidP="00A36BD3">
            <w:pPr>
              <w:rPr>
                <w:rFonts w:cs="Arial"/>
                <w:spacing w:val="2"/>
                <w:sz w:val="24"/>
                <w:szCs w:val="24"/>
                <w:lang w:val="ru-RU"/>
              </w:rPr>
            </w:pPr>
          </w:p>
        </w:tc>
      </w:tr>
    </w:tbl>
    <w:p w14:paraId="75B46643" w14:textId="52C12B80" w:rsidR="00A36BD3" w:rsidRPr="00A36BD3" w:rsidRDefault="00A36BD3" w:rsidP="00A36BD3">
      <w:pPr>
        <w:rPr>
          <w:rFonts w:cs="Arial"/>
          <w:spacing w:val="2"/>
          <w:sz w:val="24"/>
          <w:szCs w:val="24"/>
        </w:rPr>
      </w:pPr>
      <w:r w:rsidRPr="00A36BD3">
        <w:rPr>
          <w:rFonts w:cs="Arial"/>
          <w:spacing w:val="2"/>
          <w:sz w:val="24"/>
          <w:szCs w:val="24"/>
        </w:rPr>
        <w:t xml:space="preserve">                                                                     </w:t>
      </w:r>
      <w:r>
        <w:rPr>
          <w:rFonts w:cs="Arial"/>
          <w:spacing w:val="2"/>
          <w:sz w:val="24"/>
          <w:szCs w:val="24"/>
        </w:rPr>
        <w:t xml:space="preserve">                </w:t>
      </w:r>
      <w:r w:rsidRPr="00A36BD3">
        <w:rPr>
          <w:rFonts w:cs="Arial"/>
          <w:spacing w:val="2"/>
          <w:sz w:val="24"/>
          <w:szCs w:val="24"/>
        </w:rPr>
        <w:t>Потпис овлашћеног лица</w:t>
      </w:r>
    </w:p>
    <w:p w14:paraId="24C41253" w14:textId="77777777" w:rsidR="00A36BD3" w:rsidRPr="00A36BD3" w:rsidRDefault="00A36BD3" w:rsidP="00A36BD3">
      <w:pPr>
        <w:rPr>
          <w:rFonts w:cs="Arial"/>
          <w:spacing w:val="2"/>
          <w:sz w:val="24"/>
          <w:szCs w:val="24"/>
        </w:rPr>
      </w:pPr>
      <w:r w:rsidRPr="00A36BD3">
        <w:rPr>
          <w:rFonts w:cs="Arial"/>
          <w:spacing w:val="2"/>
          <w:sz w:val="24"/>
          <w:szCs w:val="24"/>
        </w:rPr>
        <w:t>Прилог:</w:t>
      </w:r>
    </w:p>
    <w:p w14:paraId="35B300DA" w14:textId="42F6CBBA" w:rsidR="000D659A" w:rsidRPr="000D659A" w:rsidRDefault="00A36BD3" w:rsidP="000D659A">
      <w:pPr>
        <w:numPr>
          <w:ilvl w:val="0"/>
          <w:numId w:val="7"/>
        </w:numPr>
        <w:rPr>
          <w:rFonts w:cs="Arial"/>
          <w:spacing w:val="2"/>
          <w:sz w:val="24"/>
          <w:szCs w:val="24"/>
        </w:rPr>
      </w:pPr>
      <w:r w:rsidRPr="00A36BD3">
        <w:rPr>
          <w:rFonts w:cs="Arial"/>
          <w:spacing w:val="2"/>
          <w:sz w:val="24"/>
          <w:szCs w:val="24"/>
        </w:rPr>
        <w:t xml:space="preserve"> </w:t>
      </w:r>
      <w:r w:rsidR="000D659A" w:rsidRPr="00A36BD3">
        <w:rPr>
          <w:rFonts w:cs="Arial"/>
          <w:spacing w:val="2"/>
          <w:sz w:val="24"/>
          <w:szCs w:val="24"/>
        </w:rPr>
        <w:t xml:space="preserve"> 1 једна потписана и оверена бланко </w:t>
      </w:r>
      <w:r w:rsidR="000D659A" w:rsidRPr="000D659A">
        <w:rPr>
          <w:rFonts w:cs="Arial"/>
          <w:spacing w:val="2"/>
          <w:sz w:val="24"/>
          <w:szCs w:val="24"/>
        </w:rPr>
        <w:t>сопствена</w:t>
      </w:r>
      <w:r w:rsidR="000D659A" w:rsidRPr="00A36BD3">
        <w:rPr>
          <w:rFonts w:cs="Arial"/>
          <w:spacing w:val="2"/>
          <w:sz w:val="24"/>
          <w:szCs w:val="24"/>
        </w:rPr>
        <w:t xml:space="preserve"> меница као гаранција за </w:t>
      </w:r>
      <w:r w:rsidR="000D659A" w:rsidRPr="000D659A">
        <w:rPr>
          <w:rFonts w:cs="Arial"/>
          <w:spacing w:val="2"/>
          <w:sz w:val="24"/>
          <w:szCs w:val="24"/>
        </w:rPr>
        <w:t xml:space="preserve">добро извршење посла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0D659A">
        <w:rPr>
          <w:rFonts w:cs="Arial"/>
          <w:spacing w:val="2"/>
          <w:sz w:val="24"/>
          <w:szCs w:val="24"/>
        </w:rPr>
        <w:t>Сл. гласник .РС..број 139/2014)</w:t>
      </w:r>
    </w:p>
    <w:p w14:paraId="3FCB1C16" w14:textId="77777777" w:rsidR="00A36BD3" w:rsidRPr="00A36BD3" w:rsidRDefault="00A36BD3" w:rsidP="00A36BD3">
      <w:pPr>
        <w:numPr>
          <w:ilvl w:val="0"/>
          <w:numId w:val="7"/>
        </w:numPr>
        <w:rPr>
          <w:rFonts w:cs="Arial"/>
          <w:spacing w:val="2"/>
          <w:sz w:val="24"/>
          <w:szCs w:val="24"/>
        </w:rPr>
      </w:pPr>
      <w:r w:rsidRPr="00A36BD3">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014D7C" w14:textId="77777777" w:rsidR="00A36BD3" w:rsidRPr="00A36BD3" w:rsidRDefault="00A36BD3" w:rsidP="00A36BD3">
      <w:pPr>
        <w:numPr>
          <w:ilvl w:val="0"/>
          <w:numId w:val="7"/>
        </w:numPr>
        <w:rPr>
          <w:rFonts w:cs="Arial"/>
          <w:spacing w:val="2"/>
          <w:sz w:val="24"/>
          <w:szCs w:val="24"/>
        </w:rPr>
      </w:pPr>
      <w:r w:rsidRPr="00A36BD3">
        <w:rPr>
          <w:rFonts w:cs="Arial"/>
          <w:spacing w:val="2"/>
          <w:sz w:val="24"/>
          <w:szCs w:val="24"/>
        </w:rPr>
        <w:t xml:space="preserve">фотокопију ОП обрасца </w:t>
      </w:r>
    </w:p>
    <w:p w14:paraId="18D1C3AE" w14:textId="424CB60A" w:rsidR="000D659A" w:rsidRPr="000D659A" w:rsidRDefault="00A36BD3" w:rsidP="000D659A">
      <w:pPr>
        <w:numPr>
          <w:ilvl w:val="0"/>
          <w:numId w:val="7"/>
        </w:numPr>
        <w:rPr>
          <w:rFonts w:cs="Arial"/>
          <w:spacing w:val="2"/>
          <w:sz w:val="24"/>
          <w:szCs w:val="24"/>
        </w:rPr>
      </w:pPr>
      <w:r w:rsidRPr="00A36BD3">
        <w:rPr>
          <w:rFonts w:cs="Arial"/>
          <w:spacing w:val="2"/>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D659A" w:rsidRPr="000D659A">
        <w:rPr>
          <w:rFonts w:cs="Arial"/>
          <w:spacing w:val="2"/>
          <w:sz w:val="24"/>
          <w:szCs w:val="24"/>
        </w:rPr>
        <w:t>, у складу са Одлуком о ближим условима, садржини и начину вођења регистра меница и овлашћења („Сл. гласник РС“ бр. 56/11 и 80/15,76/2016)</w:t>
      </w:r>
    </w:p>
    <w:p w14:paraId="693F1074" w14:textId="77777777" w:rsidR="00AD1279" w:rsidRPr="00AD1279" w:rsidRDefault="00AD1279" w:rsidP="00AD1279">
      <w:pPr>
        <w:spacing w:before="0"/>
        <w:rPr>
          <w:rFonts w:cs="Arial"/>
          <w:color w:val="00B0F0"/>
          <w:sz w:val="24"/>
          <w:szCs w:val="24"/>
        </w:rPr>
      </w:pPr>
    </w:p>
    <w:p w14:paraId="33671100" w14:textId="77777777" w:rsidR="00AD1279" w:rsidRPr="004D1B0C" w:rsidRDefault="004D1B0C" w:rsidP="004D1B0C">
      <w:pPr>
        <w:spacing w:before="0"/>
        <w:jc w:val="right"/>
        <w:rPr>
          <w:rFonts w:cs="Arial"/>
          <w:b/>
          <w:sz w:val="24"/>
          <w:szCs w:val="24"/>
          <w:lang w:val="sr-Cyrl-RS"/>
        </w:rPr>
      </w:pPr>
      <w:r w:rsidRPr="004D1B0C">
        <w:rPr>
          <w:rFonts w:cs="Arial"/>
          <w:b/>
          <w:sz w:val="24"/>
          <w:szCs w:val="24"/>
        </w:rPr>
        <w:t xml:space="preserve">ПРИЛОГ </w:t>
      </w:r>
      <w:r w:rsidRPr="004D1B0C">
        <w:rPr>
          <w:rFonts w:cs="Arial"/>
          <w:b/>
          <w:sz w:val="24"/>
          <w:szCs w:val="24"/>
          <w:lang w:val="sr-Cyrl-RS"/>
        </w:rPr>
        <w:t>3</w:t>
      </w:r>
    </w:p>
    <w:p w14:paraId="14040532" w14:textId="77777777" w:rsidR="00AD1279" w:rsidRPr="003804F3" w:rsidRDefault="00AD1279" w:rsidP="00FC15BE">
      <w:pPr>
        <w:spacing w:before="0"/>
        <w:rPr>
          <w:rFonts w:cs="Arial"/>
          <w:sz w:val="24"/>
          <w:szCs w:val="24"/>
        </w:rPr>
      </w:pPr>
    </w:p>
    <w:p w14:paraId="7947FA9F" w14:textId="77777777" w:rsidR="001301B5" w:rsidRPr="003804F3" w:rsidRDefault="001301B5" w:rsidP="001301B5">
      <w:pPr>
        <w:spacing w:before="0"/>
        <w:rPr>
          <w:rFonts w:cs="Arial"/>
          <w:sz w:val="24"/>
          <w:szCs w:val="24"/>
        </w:rPr>
      </w:pPr>
      <w:r w:rsidRPr="003804F3">
        <w:rPr>
          <w:rFonts w:cs="Arial"/>
          <w:sz w:val="24"/>
          <w:szCs w:val="24"/>
        </w:rPr>
        <w:t xml:space="preserve">ЗАПИСНИК О </w:t>
      </w:r>
      <w:r w:rsidRPr="003804F3">
        <w:rPr>
          <w:rFonts w:cs="Arial"/>
          <w:sz w:val="24"/>
          <w:szCs w:val="24"/>
          <w:lang w:val="sr-Cyrl-RS"/>
        </w:rPr>
        <w:t>ИЗВРШЕНИМ</w:t>
      </w:r>
      <w:r w:rsidRPr="003804F3">
        <w:rPr>
          <w:rFonts w:cs="Arial"/>
          <w:sz w:val="24"/>
          <w:szCs w:val="24"/>
        </w:rPr>
        <w:t xml:space="preserve"> УСЛУГАМА</w:t>
      </w:r>
    </w:p>
    <w:p w14:paraId="59668D16" w14:textId="77777777" w:rsidR="00AD1279" w:rsidRPr="003804F3" w:rsidRDefault="00AD1279" w:rsidP="00FC15BE">
      <w:pPr>
        <w:spacing w:before="0"/>
        <w:rPr>
          <w:rFonts w:cs="Arial"/>
          <w:sz w:val="24"/>
          <w:szCs w:val="24"/>
        </w:rPr>
      </w:pPr>
    </w:p>
    <w:p w14:paraId="4E3F716A" w14:textId="77777777" w:rsidR="00AD1279" w:rsidRPr="003804F3" w:rsidRDefault="00AD1279" w:rsidP="00FC15BE">
      <w:pPr>
        <w:spacing w:before="0"/>
        <w:rPr>
          <w:rFonts w:cs="Arial"/>
          <w:sz w:val="24"/>
          <w:szCs w:val="24"/>
        </w:rPr>
      </w:pPr>
      <w:r w:rsidRPr="003804F3">
        <w:rPr>
          <w:rFonts w:cs="Arial"/>
          <w:sz w:val="24"/>
          <w:szCs w:val="24"/>
        </w:rPr>
        <w:t>Датум ___________</w:t>
      </w:r>
    </w:p>
    <w:p w14:paraId="72EEC2FA" w14:textId="77777777" w:rsidR="00AD1279" w:rsidRPr="003804F3" w:rsidRDefault="00AD1279" w:rsidP="00FC15BE">
      <w:pPr>
        <w:spacing w:before="0"/>
        <w:rPr>
          <w:rFonts w:cs="Arial"/>
          <w:sz w:val="24"/>
          <w:szCs w:val="24"/>
        </w:rPr>
      </w:pPr>
    </w:p>
    <w:p w14:paraId="4CBAD7FF" w14:textId="77777777" w:rsidR="00212A5F" w:rsidRPr="003804F3" w:rsidRDefault="00AD1279" w:rsidP="00FC15BE">
      <w:pPr>
        <w:tabs>
          <w:tab w:val="left" w:pos="720"/>
          <w:tab w:val="left" w:pos="1440"/>
          <w:tab w:val="left" w:pos="2160"/>
          <w:tab w:val="left" w:pos="2880"/>
          <w:tab w:val="left" w:pos="3600"/>
          <w:tab w:val="left" w:pos="5085"/>
        </w:tabs>
        <w:spacing w:before="0"/>
        <w:rPr>
          <w:rFonts w:cs="Arial"/>
          <w:sz w:val="24"/>
          <w:szCs w:val="24"/>
          <w:lang w:val="sr-Cyrl-RS"/>
        </w:rPr>
      </w:pPr>
      <w:r w:rsidRPr="003804F3">
        <w:rPr>
          <w:rFonts w:cs="Arial"/>
          <w:sz w:val="24"/>
          <w:szCs w:val="24"/>
        </w:rPr>
        <w:tab/>
        <w:t>ПР</w:t>
      </w:r>
      <w:r w:rsidR="00876242" w:rsidRPr="003804F3">
        <w:rPr>
          <w:rFonts w:cs="Arial"/>
          <w:sz w:val="24"/>
          <w:szCs w:val="24"/>
          <w:lang w:val="sr-Cyrl-RS"/>
        </w:rPr>
        <w:t>УЖАЛАЦ УСЛУГА</w:t>
      </w:r>
      <w:r w:rsidRPr="003804F3">
        <w:rPr>
          <w:rFonts w:cs="Arial"/>
          <w:sz w:val="24"/>
          <w:szCs w:val="24"/>
        </w:rPr>
        <w:t>:</w:t>
      </w:r>
      <w:r w:rsidRPr="003804F3">
        <w:rPr>
          <w:rFonts w:cs="Arial"/>
          <w:sz w:val="24"/>
          <w:szCs w:val="24"/>
        </w:rPr>
        <w:tab/>
      </w:r>
      <w:r w:rsidR="00212A5F" w:rsidRPr="003804F3">
        <w:rPr>
          <w:rFonts w:cs="Arial"/>
          <w:sz w:val="24"/>
          <w:szCs w:val="24"/>
        </w:rPr>
        <w:tab/>
      </w:r>
      <w:r w:rsidR="00212A5F" w:rsidRPr="003804F3">
        <w:rPr>
          <w:rFonts w:cs="Arial"/>
          <w:sz w:val="24"/>
          <w:szCs w:val="24"/>
          <w:lang w:val="sr-Cyrl-RS"/>
        </w:rPr>
        <w:t xml:space="preserve">      КОРИСНИК УСЛУГА:</w:t>
      </w:r>
    </w:p>
    <w:p w14:paraId="36FD301F" w14:textId="77777777" w:rsidR="00AD1279" w:rsidRPr="003804F3" w:rsidRDefault="00212A5F" w:rsidP="00FC15BE">
      <w:pPr>
        <w:spacing w:before="0"/>
        <w:rPr>
          <w:rFonts w:cs="Arial"/>
          <w:sz w:val="24"/>
          <w:szCs w:val="24"/>
          <w:u w:val="single"/>
          <w:lang w:val="sr-Cyrl-RS"/>
        </w:rPr>
      </w:pPr>
      <w:r w:rsidRPr="003804F3">
        <w:rPr>
          <w:rFonts w:cs="Arial"/>
          <w:sz w:val="24"/>
          <w:szCs w:val="24"/>
          <w:lang w:val="sr-Cyrl-RS"/>
        </w:rPr>
        <w:t>_________________________</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001301B5" w:rsidRPr="003804F3">
        <w:rPr>
          <w:rFonts w:cs="Arial"/>
          <w:sz w:val="24"/>
          <w:szCs w:val="24"/>
          <w:lang w:val="sr-Cyrl-RS"/>
        </w:rPr>
        <w:t xml:space="preserve">     </w:t>
      </w:r>
      <w:r w:rsidR="001301B5" w:rsidRPr="003804F3">
        <w:rPr>
          <w:rFonts w:cs="Arial"/>
          <w:sz w:val="24"/>
          <w:szCs w:val="24"/>
        </w:rPr>
        <w:t>____</w:t>
      </w:r>
      <w:r w:rsidR="001301B5" w:rsidRPr="003804F3">
        <w:rPr>
          <w:rFonts w:cs="Arial"/>
          <w:sz w:val="24"/>
          <w:szCs w:val="24"/>
          <w:u w:val="single"/>
          <w:lang w:val="sr-Cyrl-RS"/>
        </w:rPr>
        <w:t>ЈП ЕПС Београд____</w:t>
      </w:r>
    </w:p>
    <w:p w14:paraId="2A2BF0FA" w14:textId="77777777" w:rsidR="00AD1279" w:rsidRPr="003804F3" w:rsidRDefault="00AD1279" w:rsidP="00FC15BE">
      <w:pPr>
        <w:spacing w:before="0"/>
        <w:rPr>
          <w:rFonts w:cs="Arial"/>
          <w:sz w:val="24"/>
          <w:szCs w:val="24"/>
        </w:rPr>
      </w:pPr>
      <w:r w:rsidRPr="003804F3">
        <w:rPr>
          <w:rFonts w:cs="Arial"/>
          <w:sz w:val="24"/>
          <w:szCs w:val="24"/>
        </w:rPr>
        <w:t xml:space="preserve">    (Назив пра</w:t>
      </w:r>
      <w:r w:rsidR="00212A5F" w:rsidRPr="003804F3">
        <w:rPr>
          <w:rFonts w:cs="Arial"/>
          <w:sz w:val="24"/>
          <w:szCs w:val="24"/>
        </w:rPr>
        <w:t xml:space="preserve">вног  лица) </w:t>
      </w:r>
      <w:r w:rsidR="00212A5F" w:rsidRPr="003804F3">
        <w:rPr>
          <w:rFonts w:cs="Arial"/>
          <w:sz w:val="24"/>
          <w:szCs w:val="24"/>
        </w:rPr>
        <w:tab/>
      </w:r>
      <w:r w:rsidR="00212A5F" w:rsidRPr="003804F3">
        <w:rPr>
          <w:rFonts w:cs="Arial"/>
          <w:sz w:val="24"/>
          <w:szCs w:val="24"/>
        </w:rPr>
        <w:tab/>
      </w:r>
      <w:r w:rsidR="00212A5F" w:rsidRPr="003804F3">
        <w:rPr>
          <w:rFonts w:cs="Arial"/>
          <w:sz w:val="24"/>
          <w:szCs w:val="24"/>
        </w:rPr>
        <w:tab/>
      </w:r>
      <w:r w:rsidR="00212A5F" w:rsidRPr="003804F3">
        <w:rPr>
          <w:rFonts w:cs="Arial"/>
          <w:sz w:val="24"/>
          <w:szCs w:val="24"/>
          <w:lang w:val="sr-Cyrl-RS"/>
        </w:rPr>
        <w:t xml:space="preserve">       </w:t>
      </w:r>
      <w:r w:rsidR="00212A5F" w:rsidRPr="003804F3">
        <w:rPr>
          <w:rFonts w:cs="Arial"/>
          <w:sz w:val="24"/>
          <w:szCs w:val="24"/>
        </w:rPr>
        <w:t xml:space="preserve">(Назив организационог дела ЈП </w:t>
      </w:r>
      <w:r w:rsidRPr="003804F3">
        <w:rPr>
          <w:rFonts w:cs="Arial"/>
          <w:sz w:val="24"/>
          <w:szCs w:val="24"/>
        </w:rPr>
        <w:t>ЕПС)</w:t>
      </w:r>
    </w:p>
    <w:p w14:paraId="72C866E2" w14:textId="77777777" w:rsidR="00212A5F" w:rsidRPr="003804F3" w:rsidRDefault="00212A5F" w:rsidP="00FC15BE">
      <w:pPr>
        <w:spacing w:before="0"/>
        <w:rPr>
          <w:rFonts w:cs="Arial"/>
          <w:sz w:val="24"/>
          <w:szCs w:val="24"/>
        </w:rPr>
      </w:pPr>
    </w:p>
    <w:p w14:paraId="0D1FD18F" w14:textId="77777777" w:rsidR="00212A5F" w:rsidRPr="003804F3" w:rsidRDefault="00212A5F" w:rsidP="00FC15BE">
      <w:pPr>
        <w:spacing w:before="0"/>
        <w:rPr>
          <w:rFonts w:cs="Arial"/>
          <w:sz w:val="24"/>
          <w:szCs w:val="24"/>
        </w:rPr>
      </w:pPr>
    </w:p>
    <w:p w14:paraId="18B70C54" w14:textId="77777777" w:rsidR="00212A5F" w:rsidRPr="003804F3" w:rsidRDefault="00212A5F" w:rsidP="00FC15BE">
      <w:pPr>
        <w:tabs>
          <w:tab w:val="center" w:pos="4514"/>
        </w:tabs>
        <w:spacing w:before="0"/>
        <w:rPr>
          <w:rFonts w:cs="Arial"/>
          <w:sz w:val="24"/>
          <w:szCs w:val="24"/>
          <w:u w:val="single"/>
          <w:lang w:val="sr-Cyrl-RS"/>
        </w:rPr>
      </w:pPr>
      <w:r w:rsidRPr="003804F3">
        <w:rPr>
          <w:rFonts w:cs="Arial"/>
          <w:sz w:val="24"/>
          <w:szCs w:val="24"/>
          <w:lang w:val="sr-Cyrl-RS"/>
        </w:rPr>
        <w:t>__________________________</w:t>
      </w:r>
      <w:r w:rsidRPr="003804F3">
        <w:rPr>
          <w:rFonts w:cs="Arial"/>
          <w:sz w:val="24"/>
          <w:szCs w:val="24"/>
          <w:lang w:val="sr-Cyrl-RS"/>
        </w:rPr>
        <w:tab/>
        <w:t xml:space="preserve">                    </w:t>
      </w:r>
      <w:r w:rsidR="001301B5" w:rsidRPr="003804F3">
        <w:rPr>
          <w:rFonts w:cs="Arial"/>
          <w:sz w:val="24"/>
          <w:szCs w:val="24"/>
          <w:lang w:val="sr-Cyrl-RS"/>
        </w:rPr>
        <w:t xml:space="preserve">     ____</w:t>
      </w:r>
      <w:r w:rsidR="001301B5" w:rsidRPr="003804F3">
        <w:rPr>
          <w:rFonts w:cs="Arial"/>
          <w:sz w:val="24"/>
          <w:szCs w:val="24"/>
          <w:u w:val="single"/>
          <w:lang w:val="sr-Cyrl-RS"/>
        </w:rPr>
        <w:t>Царице Милице 2____</w:t>
      </w:r>
    </w:p>
    <w:p w14:paraId="4160C0E4" w14:textId="77777777" w:rsidR="00AD1279" w:rsidRPr="003804F3" w:rsidRDefault="00AD1279" w:rsidP="00FC15BE">
      <w:pPr>
        <w:spacing w:before="0"/>
        <w:rPr>
          <w:rFonts w:cs="Arial"/>
          <w:sz w:val="24"/>
          <w:szCs w:val="24"/>
        </w:rPr>
      </w:pPr>
      <w:r w:rsidRPr="003804F3">
        <w:rPr>
          <w:rFonts w:cs="Arial"/>
          <w:sz w:val="24"/>
          <w:szCs w:val="24"/>
        </w:rPr>
        <w:t>(</w:t>
      </w:r>
      <w:r w:rsidR="00212A5F" w:rsidRPr="003804F3">
        <w:rPr>
          <w:rFonts w:cs="Arial"/>
          <w:sz w:val="24"/>
          <w:szCs w:val="24"/>
        </w:rPr>
        <w:t xml:space="preserve">Адреса правног  лица) </w:t>
      </w:r>
      <w:r w:rsidR="00212A5F" w:rsidRPr="003804F3">
        <w:rPr>
          <w:rFonts w:cs="Arial"/>
          <w:sz w:val="24"/>
          <w:szCs w:val="24"/>
        </w:rPr>
        <w:tab/>
      </w:r>
      <w:r w:rsidR="00212A5F" w:rsidRPr="003804F3">
        <w:rPr>
          <w:rFonts w:cs="Arial"/>
          <w:sz w:val="24"/>
          <w:szCs w:val="24"/>
        </w:rPr>
        <w:tab/>
      </w:r>
      <w:r w:rsidR="00212A5F" w:rsidRPr="003804F3">
        <w:rPr>
          <w:rFonts w:cs="Arial"/>
          <w:sz w:val="24"/>
          <w:szCs w:val="24"/>
        </w:rPr>
        <w:tab/>
        <w:t xml:space="preserve">      </w:t>
      </w:r>
      <w:r w:rsidRPr="003804F3">
        <w:rPr>
          <w:rFonts w:cs="Arial"/>
          <w:sz w:val="24"/>
          <w:szCs w:val="24"/>
        </w:rPr>
        <w:t>(Адреса организационог дела ЈП ЕПС)</w:t>
      </w:r>
    </w:p>
    <w:p w14:paraId="37D4C485" w14:textId="77777777" w:rsidR="00AD1279" w:rsidRPr="003804F3" w:rsidRDefault="00AD1279" w:rsidP="00FC15BE">
      <w:pPr>
        <w:spacing w:before="0"/>
        <w:rPr>
          <w:rFonts w:cs="Arial"/>
          <w:sz w:val="24"/>
          <w:szCs w:val="24"/>
        </w:rPr>
      </w:pPr>
    </w:p>
    <w:p w14:paraId="7883E60C" w14:textId="77777777" w:rsidR="00AD1279" w:rsidRPr="003804F3" w:rsidRDefault="00AD1279" w:rsidP="00FC15BE">
      <w:pPr>
        <w:spacing w:before="0"/>
        <w:rPr>
          <w:rFonts w:cs="Arial"/>
          <w:sz w:val="24"/>
          <w:szCs w:val="24"/>
        </w:rPr>
      </w:pPr>
    </w:p>
    <w:p w14:paraId="771D625A" w14:textId="77777777" w:rsidR="00AD1279" w:rsidRPr="003804F3" w:rsidRDefault="00AD1279" w:rsidP="00FC15BE">
      <w:pPr>
        <w:spacing w:before="0"/>
        <w:rPr>
          <w:rFonts w:cs="Arial"/>
          <w:sz w:val="24"/>
          <w:szCs w:val="24"/>
        </w:rPr>
      </w:pPr>
      <w:r w:rsidRPr="003804F3">
        <w:rPr>
          <w:rFonts w:cs="Arial"/>
          <w:sz w:val="24"/>
          <w:szCs w:val="24"/>
        </w:rPr>
        <w:t>Број Уговора/Датум:      __________________________________________</w:t>
      </w:r>
    </w:p>
    <w:p w14:paraId="3D530A9C" w14:textId="77777777" w:rsidR="00AD1279" w:rsidRPr="003804F3" w:rsidRDefault="00AD1279" w:rsidP="00FC15BE">
      <w:pPr>
        <w:spacing w:before="0"/>
        <w:rPr>
          <w:rFonts w:cs="Arial"/>
          <w:sz w:val="24"/>
          <w:szCs w:val="24"/>
        </w:rPr>
      </w:pPr>
      <w:r w:rsidRPr="003804F3">
        <w:rPr>
          <w:rFonts w:cs="Arial"/>
          <w:sz w:val="24"/>
          <w:szCs w:val="24"/>
        </w:rPr>
        <w:t>Место извршене услуге:  __________________________</w:t>
      </w:r>
    </w:p>
    <w:p w14:paraId="35CADC83" w14:textId="77777777" w:rsidR="00AD1279" w:rsidRPr="003804F3" w:rsidRDefault="00AD1279" w:rsidP="00FC15BE">
      <w:pPr>
        <w:spacing w:before="0"/>
        <w:rPr>
          <w:rFonts w:cs="Arial"/>
          <w:sz w:val="24"/>
          <w:szCs w:val="24"/>
        </w:rPr>
      </w:pPr>
      <w:r w:rsidRPr="003804F3">
        <w:rPr>
          <w:rFonts w:cs="Arial"/>
          <w:sz w:val="24"/>
          <w:szCs w:val="24"/>
        </w:rPr>
        <w:t>Објекат: ______________________________________________________</w:t>
      </w:r>
    </w:p>
    <w:p w14:paraId="427A5F43" w14:textId="77777777" w:rsidR="00AD1279" w:rsidRPr="003804F3" w:rsidRDefault="00AD1279" w:rsidP="00FC15BE">
      <w:pPr>
        <w:spacing w:before="0"/>
        <w:rPr>
          <w:rFonts w:cs="Arial"/>
          <w:sz w:val="24"/>
          <w:szCs w:val="24"/>
        </w:rPr>
      </w:pPr>
    </w:p>
    <w:p w14:paraId="4362E229" w14:textId="4DA756C9" w:rsidR="00C10B6A" w:rsidRPr="003804F3" w:rsidRDefault="00AD1279" w:rsidP="00FC15BE">
      <w:pPr>
        <w:spacing w:before="0"/>
        <w:rPr>
          <w:rFonts w:cs="Arial"/>
          <w:sz w:val="24"/>
          <w:szCs w:val="24"/>
        </w:rPr>
      </w:pPr>
      <w:r w:rsidRPr="003804F3">
        <w:rPr>
          <w:rFonts w:cs="Arial"/>
          <w:sz w:val="24"/>
          <w:szCs w:val="24"/>
        </w:rPr>
        <w:t>А) ДЕТАЉНА СПЕЦИФИКАЦИЈА УСЛУГЕ</w:t>
      </w:r>
      <w:r w:rsidR="00043A1B">
        <w:rPr>
          <w:rFonts w:cs="Arial"/>
          <w:sz w:val="24"/>
          <w:szCs w:val="24"/>
          <w:lang w:val="sr-Cyrl-RS"/>
        </w:rPr>
        <w:t xml:space="preserve"> - </w:t>
      </w:r>
      <w:r w:rsidR="00CF2890"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p>
    <w:tbl>
      <w:tblPr>
        <w:tblStyle w:val="TableGrid"/>
        <w:tblW w:w="0" w:type="auto"/>
        <w:tblLook w:val="04A0" w:firstRow="1" w:lastRow="0" w:firstColumn="1" w:lastColumn="0" w:noHBand="0" w:noVBand="1"/>
      </w:tblPr>
      <w:tblGrid>
        <w:gridCol w:w="5755"/>
        <w:gridCol w:w="1975"/>
        <w:gridCol w:w="1289"/>
      </w:tblGrid>
      <w:tr w:rsidR="00C10B6A" w:rsidRPr="003804F3" w14:paraId="1A20B128" w14:textId="77777777" w:rsidTr="00C10B6A">
        <w:tc>
          <w:tcPr>
            <w:tcW w:w="5755" w:type="dxa"/>
          </w:tcPr>
          <w:p w14:paraId="438B0AA6" w14:textId="77777777" w:rsidR="00C10B6A" w:rsidRPr="003804F3" w:rsidRDefault="00C10B6A" w:rsidP="00C10B6A">
            <w:pPr>
              <w:spacing w:before="0"/>
              <w:jc w:val="center"/>
              <w:rPr>
                <w:rFonts w:cs="Arial"/>
                <w:sz w:val="24"/>
                <w:szCs w:val="24"/>
                <w:lang w:val="sr-Cyrl-RS"/>
              </w:rPr>
            </w:pPr>
            <w:r w:rsidRPr="003804F3">
              <w:rPr>
                <w:rFonts w:cs="Arial"/>
                <w:sz w:val="24"/>
                <w:szCs w:val="24"/>
                <w:lang w:val="sr-Cyrl-RS"/>
              </w:rPr>
              <w:t>Врста услуге</w:t>
            </w:r>
          </w:p>
        </w:tc>
        <w:tc>
          <w:tcPr>
            <w:tcW w:w="1975" w:type="dxa"/>
          </w:tcPr>
          <w:p w14:paraId="48244E48" w14:textId="77777777" w:rsidR="00C10B6A" w:rsidRPr="003804F3" w:rsidRDefault="00C10B6A" w:rsidP="00FC15BE">
            <w:pPr>
              <w:spacing w:before="0"/>
              <w:rPr>
                <w:rFonts w:cs="Arial"/>
                <w:sz w:val="24"/>
                <w:szCs w:val="24"/>
                <w:lang w:val="sr-Cyrl-RS"/>
              </w:rPr>
            </w:pPr>
            <w:r w:rsidRPr="003804F3">
              <w:rPr>
                <w:rFonts w:cs="Arial"/>
                <w:sz w:val="24"/>
                <w:szCs w:val="24"/>
                <w:lang w:val="sr-Cyrl-RS"/>
              </w:rPr>
              <w:t>Јединица мере</w:t>
            </w:r>
          </w:p>
        </w:tc>
        <w:tc>
          <w:tcPr>
            <w:tcW w:w="1289" w:type="dxa"/>
          </w:tcPr>
          <w:p w14:paraId="33DC010A" w14:textId="77777777" w:rsidR="00C10B6A" w:rsidRPr="003804F3" w:rsidRDefault="00C10B6A" w:rsidP="00FC15BE">
            <w:pPr>
              <w:spacing w:before="0"/>
              <w:rPr>
                <w:rFonts w:cs="Arial"/>
                <w:sz w:val="24"/>
                <w:szCs w:val="24"/>
                <w:lang w:val="sr-Cyrl-RS"/>
              </w:rPr>
            </w:pPr>
            <w:r w:rsidRPr="003804F3">
              <w:rPr>
                <w:rFonts w:cs="Arial"/>
                <w:sz w:val="24"/>
                <w:szCs w:val="24"/>
                <w:lang w:val="sr-Cyrl-RS"/>
              </w:rPr>
              <w:t>Количина</w:t>
            </w:r>
          </w:p>
        </w:tc>
      </w:tr>
      <w:tr w:rsidR="00C10B6A" w:rsidRPr="003804F3" w14:paraId="2B7DFB1A" w14:textId="77777777" w:rsidTr="00C10B6A">
        <w:tc>
          <w:tcPr>
            <w:tcW w:w="5755" w:type="dxa"/>
          </w:tcPr>
          <w:p w14:paraId="7338FACF" w14:textId="77777777" w:rsidR="00C10B6A" w:rsidRPr="003804F3" w:rsidRDefault="00C10B6A" w:rsidP="00FC15BE">
            <w:pPr>
              <w:spacing w:before="0"/>
              <w:rPr>
                <w:rFonts w:cs="Arial"/>
                <w:sz w:val="24"/>
                <w:szCs w:val="24"/>
              </w:rPr>
            </w:pPr>
          </w:p>
        </w:tc>
        <w:tc>
          <w:tcPr>
            <w:tcW w:w="1975" w:type="dxa"/>
          </w:tcPr>
          <w:p w14:paraId="6BFAC8A3" w14:textId="77777777" w:rsidR="00C10B6A" w:rsidRPr="003804F3" w:rsidRDefault="00C10B6A" w:rsidP="00FC15BE">
            <w:pPr>
              <w:spacing w:before="0"/>
              <w:rPr>
                <w:rFonts w:cs="Arial"/>
                <w:sz w:val="24"/>
                <w:szCs w:val="24"/>
              </w:rPr>
            </w:pPr>
          </w:p>
        </w:tc>
        <w:tc>
          <w:tcPr>
            <w:tcW w:w="1289" w:type="dxa"/>
          </w:tcPr>
          <w:p w14:paraId="0EF015B8" w14:textId="77777777" w:rsidR="00C10B6A" w:rsidRPr="003804F3" w:rsidRDefault="00C10B6A" w:rsidP="00FC15BE">
            <w:pPr>
              <w:spacing w:before="0"/>
              <w:rPr>
                <w:rFonts w:cs="Arial"/>
                <w:sz w:val="24"/>
                <w:szCs w:val="24"/>
              </w:rPr>
            </w:pPr>
          </w:p>
        </w:tc>
      </w:tr>
      <w:tr w:rsidR="00C10B6A" w:rsidRPr="003804F3" w14:paraId="634E400E" w14:textId="77777777" w:rsidTr="00C10B6A">
        <w:tc>
          <w:tcPr>
            <w:tcW w:w="5755" w:type="dxa"/>
          </w:tcPr>
          <w:p w14:paraId="1B16E452" w14:textId="77777777" w:rsidR="00C10B6A" w:rsidRPr="003804F3" w:rsidRDefault="00C10B6A" w:rsidP="00FC15BE">
            <w:pPr>
              <w:spacing w:before="0"/>
              <w:rPr>
                <w:rFonts w:cs="Arial"/>
                <w:sz w:val="24"/>
                <w:szCs w:val="24"/>
              </w:rPr>
            </w:pPr>
          </w:p>
        </w:tc>
        <w:tc>
          <w:tcPr>
            <w:tcW w:w="1975" w:type="dxa"/>
          </w:tcPr>
          <w:p w14:paraId="5841E964" w14:textId="77777777" w:rsidR="00C10B6A" w:rsidRPr="003804F3" w:rsidRDefault="00C10B6A" w:rsidP="00FC15BE">
            <w:pPr>
              <w:spacing w:before="0"/>
              <w:rPr>
                <w:rFonts w:cs="Arial"/>
                <w:sz w:val="24"/>
                <w:szCs w:val="24"/>
              </w:rPr>
            </w:pPr>
          </w:p>
        </w:tc>
        <w:tc>
          <w:tcPr>
            <w:tcW w:w="1289" w:type="dxa"/>
          </w:tcPr>
          <w:p w14:paraId="73A385BB" w14:textId="77777777" w:rsidR="00C10B6A" w:rsidRPr="003804F3" w:rsidRDefault="00C10B6A" w:rsidP="00FC15BE">
            <w:pPr>
              <w:spacing w:before="0"/>
              <w:rPr>
                <w:rFonts w:cs="Arial"/>
                <w:sz w:val="24"/>
                <w:szCs w:val="24"/>
              </w:rPr>
            </w:pPr>
          </w:p>
        </w:tc>
      </w:tr>
      <w:tr w:rsidR="00C10B6A" w:rsidRPr="003804F3" w14:paraId="0001B9D4" w14:textId="77777777" w:rsidTr="00C10B6A">
        <w:tc>
          <w:tcPr>
            <w:tcW w:w="5755" w:type="dxa"/>
          </w:tcPr>
          <w:p w14:paraId="4BFC534B" w14:textId="77777777" w:rsidR="00C10B6A" w:rsidRPr="003804F3" w:rsidRDefault="00C10B6A" w:rsidP="00FC15BE">
            <w:pPr>
              <w:spacing w:before="0"/>
              <w:rPr>
                <w:rFonts w:cs="Arial"/>
                <w:sz w:val="24"/>
                <w:szCs w:val="24"/>
              </w:rPr>
            </w:pPr>
          </w:p>
        </w:tc>
        <w:tc>
          <w:tcPr>
            <w:tcW w:w="1975" w:type="dxa"/>
          </w:tcPr>
          <w:p w14:paraId="2A1447E7" w14:textId="77777777" w:rsidR="00C10B6A" w:rsidRPr="003804F3" w:rsidRDefault="00C10B6A" w:rsidP="00FC15BE">
            <w:pPr>
              <w:spacing w:before="0"/>
              <w:rPr>
                <w:rFonts w:cs="Arial"/>
                <w:sz w:val="24"/>
                <w:szCs w:val="24"/>
              </w:rPr>
            </w:pPr>
          </w:p>
        </w:tc>
        <w:tc>
          <w:tcPr>
            <w:tcW w:w="1289" w:type="dxa"/>
          </w:tcPr>
          <w:p w14:paraId="671732B8" w14:textId="77777777" w:rsidR="00C10B6A" w:rsidRPr="003804F3" w:rsidRDefault="00C10B6A" w:rsidP="00FC15BE">
            <w:pPr>
              <w:spacing w:before="0"/>
              <w:rPr>
                <w:rFonts w:cs="Arial"/>
                <w:sz w:val="24"/>
                <w:szCs w:val="24"/>
              </w:rPr>
            </w:pPr>
          </w:p>
        </w:tc>
      </w:tr>
      <w:tr w:rsidR="00C10B6A" w:rsidRPr="003804F3" w14:paraId="015F14B5" w14:textId="77777777" w:rsidTr="00C10B6A">
        <w:tc>
          <w:tcPr>
            <w:tcW w:w="5755" w:type="dxa"/>
          </w:tcPr>
          <w:p w14:paraId="5D42AC97" w14:textId="77777777" w:rsidR="00C10B6A" w:rsidRPr="003804F3" w:rsidRDefault="00C10B6A" w:rsidP="00FC15BE">
            <w:pPr>
              <w:spacing w:before="0"/>
              <w:rPr>
                <w:rFonts w:cs="Arial"/>
                <w:sz w:val="24"/>
                <w:szCs w:val="24"/>
              </w:rPr>
            </w:pPr>
          </w:p>
        </w:tc>
        <w:tc>
          <w:tcPr>
            <w:tcW w:w="1975" w:type="dxa"/>
          </w:tcPr>
          <w:p w14:paraId="61E40DFF" w14:textId="77777777" w:rsidR="00C10B6A" w:rsidRPr="003804F3" w:rsidRDefault="00C10B6A" w:rsidP="00FC15BE">
            <w:pPr>
              <w:spacing w:before="0"/>
              <w:rPr>
                <w:rFonts w:cs="Arial"/>
                <w:sz w:val="24"/>
                <w:szCs w:val="24"/>
              </w:rPr>
            </w:pPr>
          </w:p>
        </w:tc>
        <w:tc>
          <w:tcPr>
            <w:tcW w:w="1289" w:type="dxa"/>
          </w:tcPr>
          <w:p w14:paraId="04F9E1FB" w14:textId="77777777" w:rsidR="00C10B6A" w:rsidRPr="003804F3" w:rsidRDefault="00C10B6A" w:rsidP="00FC15BE">
            <w:pPr>
              <w:spacing w:before="0"/>
              <w:rPr>
                <w:rFonts w:cs="Arial"/>
                <w:sz w:val="24"/>
                <w:szCs w:val="24"/>
              </w:rPr>
            </w:pPr>
          </w:p>
        </w:tc>
      </w:tr>
      <w:tr w:rsidR="00C10B6A" w:rsidRPr="003804F3" w14:paraId="4FD45592" w14:textId="77777777" w:rsidTr="00C10B6A">
        <w:tc>
          <w:tcPr>
            <w:tcW w:w="5755" w:type="dxa"/>
          </w:tcPr>
          <w:p w14:paraId="37AA11E9" w14:textId="77777777" w:rsidR="00C10B6A" w:rsidRPr="003804F3" w:rsidRDefault="00C10B6A" w:rsidP="00FC15BE">
            <w:pPr>
              <w:spacing w:before="0"/>
              <w:rPr>
                <w:rFonts w:cs="Arial"/>
                <w:sz w:val="24"/>
                <w:szCs w:val="24"/>
              </w:rPr>
            </w:pPr>
          </w:p>
        </w:tc>
        <w:tc>
          <w:tcPr>
            <w:tcW w:w="1975" w:type="dxa"/>
          </w:tcPr>
          <w:p w14:paraId="127DED4B" w14:textId="77777777" w:rsidR="00C10B6A" w:rsidRPr="003804F3" w:rsidRDefault="00C10B6A" w:rsidP="00FC15BE">
            <w:pPr>
              <w:spacing w:before="0"/>
              <w:rPr>
                <w:rFonts w:cs="Arial"/>
                <w:sz w:val="24"/>
                <w:szCs w:val="24"/>
              </w:rPr>
            </w:pPr>
          </w:p>
        </w:tc>
        <w:tc>
          <w:tcPr>
            <w:tcW w:w="1289" w:type="dxa"/>
          </w:tcPr>
          <w:p w14:paraId="0405066E" w14:textId="77777777" w:rsidR="00C10B6A" w:rsidRPr="003804F3" w:rsidRDefault="00C10B6A" w:rsidP="00FC15BE">
            <w:pPr>
              <w:spacing w:before="0"/>
              <w:rPr>
                <w:rFonts w:cs="Arial"/>
                <w:sz w:val="24"/>
                <w:szCs w:val="24"/>
              </w:rPr>
            </w:pPr>
          </w:p>
        </w:tc>
      </w:tr>
    </w:tbl>
    <w:p w14:paraId="1FE390F1" w14:textId="77777777" w:rsidR="00AD1279" w:rsidRPr="003804F3" w:rsidRDefault="00AD1279" w:rsidP="00FC15BE">
      <w:pPr>
        <w:spacing w:before="0"/>
        <w:rPr>
          <w:rFonts w:cs="Arial"/>
          <w:sz w:val="24"/>
          <w:szCs w:val="24"/>
          <w:lang w:val="sr-Cyrl-RS"/>
        </w:rPr>
      </w:pPr>
      <w:r w:rsidRPr="003804F3">
        <w:rPr>
          <w:rFonts w:cs="Arial"/>
          <w:sz w:val="24"/>
          <w:szCs w:val="24"/>
        </w:rPr>
        <w:t xml:space="preserve"> </w:t>
      </w:r>
    </w:p>
    <w:p w14:paraId="783C2B4A" w14:textId="77777777" w:rsidR="00AD1279" w:rsidRPr="003804F3" w:rsidRDefault="00AD1279" w:rsidP="00FC15BE">
      <w:pPr>
        <w:spacing w:before="0"/>
        <w:rPr>
          <w:rFonts w:cs="Arial"/>
          <w:sz w:val="24"/>
          <w:szCs w:val="24"/>
        </w:rPr>
      </w:pPr>
    </w:p>
    <w:p w14:paraId="3755A97F" w14:textId="77777777" w:rsidR="00C10B6A" w:rsidRPr="003804F3" w:rsidRDefault="00AD1279" w:rsidP="00FC15BE">
      <w:pPr>
        <w:spacing w:before="0"/>
        <w:rPr>
          <w:rFonts w:cs="Arial"/>
          <w:sz w:val="24"/>
          <w:szCs w:val="24"/>
          <w:lang w:val="sr-Cyrl-RS"/>
        </w:rPr>
      </w:pPr>
      <w:r w:rsidRPr="003804F3">
        <w:rPr>
          <w:rFonts w:cs="Arial"/>
          <w:sz w:val="24"/>
          <w:szCs w:val="24"/>
        </w:rPr>
        <w:t>Укупна вредност извршених услуга по спецификацији (без ПДВ)</w:t>
      </w:r>
      <w:r w:rsidR="00C10B6A" w:rsidRPr="003804F3">
        <w:rPr>
          <w:rFonts w:cs="Arial"/>
          <w:sz w:val="24"/>
          <w:szCs w:val="24"/>
          <w:lang w:val="sr-Cyrl-RS"/>
        </w:rPr>
        <w:t>:</w:t>
      </w:r>
    </w:p>
    <w:p w14:paraId="6C545177" w14:textId="77777777" w:rsidR="00AD1279" w:rsidRPr="003804F3" w:rsidRDefault="00C10B6A" w:rsidP="00FC15BE">
      <w:pPr>
        <w:spacing w:before="0"/>
        <w:rPr>
          <w:rFonts w:cs="Arial"/>
          <w:sz w:val="24"/>
          <w:szCs w:val="24"/>
        </w:rPr>
      </w:pPr>
      <w:r w:rsidRPr="003804F3">
        <w:rPr>
          <w:rFonts w:cs="Arial"/>
          <w:sz w:val="24"/>
          <w:szCs w:val="24"/>
          <w:lang w:val="sr-Cyrl-RS"/>
        </w:rPr>
        <w:t>_____________________________</w:t>
      </w:r>
      <w:r w:rsidR="00187D5E" w:rsidRPr="003804F3">
        <w:rPr>
          <w:rFonts w:cs="Arial"/>
          <w:sz w:val="24"/>
          <w:szCs w:val="24"/>
          <w:lang w:val="sr-Cyrl-RS"/>
        </w:rPr>
        <w:t xml:space="preserve"> динара</w:t>
      </w:r>
      <w:r w:rsidR="00AD1279" w:rsidRPr="003804F3">
        <w:rPr>
          <w:rFonts w:cs="Arial"/>
          <w:sz w:val="24"/>
          <w:szCs w:val="24"/>
        </w:rPr>
        <w:t xml:space="preserve"> </w:t>
      </w:r>
    </w:p>
    <w:p w14:paraId="79C62462" w14:textId="77777777" w:rsidR="00AD1279" w:rsidRPr="003804F3" w:rsidRDefault="00AD1279" w:rsidP="00FC15BE">
      <w:pPr>
        <w:spacing w:before="0"/>
        <w:rPr>
          <w:rFonts w:cs="Arial"/>
          <w:sz w:val="24"/>
          <w:szCs w:val="24"/>
        </w:rPr>
      </w:pPr>
    </w:p>
    <w:p w14:paraId="416EC201" w14:textId="77777777" w:rsidR="00AD1279" w:rsidRPr="003804F3" w:rsidRDefault="00AD1279" w:rsidP="00FC15BE">
      <w:pPr>
        <w:spacing w:before="0"/>
        <w:rPr>
          <w:rFonts w:cs="Arial"/>
          <w:sz w:val="24"/>
          <w:szCs w:val="24"/>
        </w:rPr>
      </w:pPr>
      <w:r w:rsidRPr="003804F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58AB0" w14:textId="77777777" w:rsidR="00AD1279" w:rsidRPr="003804F3" w:rsidRDefault="00AD1279" w:rsidP="00FC15BE">
      <w:pPr>
        <w:spacing w:before="0"/>
        <w:rPr>
          <w:rFonts w:cs="Arial"/>
          <w:sz w:val="24"/>
          <w:szCs w:val="24"/>
        </w:rPr>
      </w:pPr>
    </w:p>
    <w:p w14:paraId="4276521C" w14:textId="77777777" w:rsidR="00AD1279" w:rsidRPr="003804F3" w:rsidRDefault="00AD1279" w:rsidP="00FC15BE">
      <w:pPr>
        <w:spacing w:before="0"/>
        <w:rPr>
          <w:rFonts w:cs="Arial"/>
          <w:sz w:val="24"/>
          <w:szCs w:val="24"/>
        </w:rPr>
      </w:pPr>
    </w:p>
    <w:p w14:paraId="5038E3A6" w14:textId="77777777" w:rsidR="00AD1279" w:rsidRPr="003804F3" w:rsidRDefault="00AD1279" w:rsidP="00FC15BE">
      <w:pPr>
        <w:spacing w:before="0"/>
        <w:rPr>
          <w:rFonts w:cs="Arial"/>
          <w:sz w:val="24"/>
          <w:szCs w:val="24"/>
        </w:rPr>
      </w:pPr>
      <w:r w:rsidRPr="003804F3">
        <w:rPr>
          <w:rFonts w:cs="Arial"/>
          <w:sz w:val="24"/>
          <w:szCs w:val="24"/>
        </w:rPr>
        <w:t>Б) Да су услуга</w:t>
      </w:r>
      <w:r w:rsidR="00212A5F" w:rsidRPr="003804F3">
        <w:rPr>
          <w:rFonts w:cs="Arial"/>
          <w:sz w:val="24"/>
          <w:szCs w:val="24"/>
          <w:lang w:val="sr-Cyrl-RS"/>
        </w:rPr>
        <w:t>(е)</w:t>
      </w:r>
      <w:r w:rsidRPr="003804F3">
        <w:rPr>
          <w:rFonts w:cs="Arial"/>
          <w:sz w:val="24"/>
          <w:szCs w:val="24"/>
        </w:rPr>
        <w:t xml:space="preserve"> извршени у обиму, квалитету, уговореном року и сагласно уговору потврђују:</w:t>
      </w:r>
    </w:p>
    <w:p w14:paraId="31822B3A" w14:textId="77777777" w:rsidR="00AD1279" w:rsidRPr="003804F3" w:rsidRDefault="00AD1279" w:rsidP="00FC15BE">
      <w:pPr>
        <w:spacing w:before="0"/>
        <w:rPr>
          <w:rFonts w:cs="Arial"/>
          <w:sz w:val="24"/>
          <w:szCs w:val="24"/>
        </w:rPr>
      </w:pPr>
    </w:p>
    <w:p w14:paraId="69C11454" w14:textId="77777777" w:rsidR="00AD1279" w:rsidRPr="003804F3" w:rsidRDefault="00AD1279" w:rsidP="00FC15BE">
      <w:pPr>
        <w:spacing w:before="0"/>
        <w:rPr>
          <w:rFonts w:cs="Arial"/>
          <w:sz w:val="24"/>
          <w:szCs w:val="24"/>
        </w:rPr>
      </w:pPr>
      <w:r w:rsidRPr="003804F3">
        <w:rPr>
          <w:rFonts w:cs="Arial"/>
          <w:sz w:val="24"/>
          <w:szCs w:val="24"/>
        </w:rPr>
        <w:t xml:space="preserve">    ПР</w:t>
      </w:r>
      <w:r w:rsidR="00212A5F" w:rsidRPr="003804F3">
        <w:rPr>
          <w:rFonts w:cs="Arial"/>
          <w:sz w:val="24"/>
          <w:szCs w:val="24"/>
          <w:lang w:val="sr-Cyrl-RS"/>
        </w:rPr>
        <w:t>УЖАЛАЦ</w:t>
      </w:r>
      <w:r w:rsidR="00212A5F" w:rsidRPr="003804F3">
        <w:rPr>
          <w:rFonts w:cs="Arial"/>
          <w:sz w:val="24"/>
          <w:szCs w:val="24"/>
        </w:rPr>
        <w:t>:</w:t>
      </w:r>
      <w:r w:rsidR="00212A5F" w:rsidRPr="003804F3">
        <w:rPr>
          <w:rFonts w:cs="Arial"/>
          <w:sz w:val="24"/>
          <w:szCs w:val="24"/>
        </w:rPr>
        <w:tab/>
        <w:t xml:space="preserve">           </w:t>
      </w:r>
      <w:r w:rsidR="00FC15BE" w:rsidRPr="003804F3">
        <w:rPr>
          <w:rFonts w:cs="Arial"/>
          <w:sz w:val="24"/>
          <w:szCs w:val="24"/>
          <w:lang w:val="sr-Cyrl-RS"/>
        </w:rPr>
        <w:t xml:space="preserve">                                                           </w:t>
      </w:r>
      <w:r w:rsidR="00212A5F" w:rsidRPr="003804F3">
        <w:rPr>
          <w:rFonts w:cs="Arial"/>
          <w:sz w:val="24"/>
          <w:szCs w:val="24"/>
        </w:rPr>
        <w:t xml:space="preserve"> К</w:t>
      </w:r>
      <w:r w:rsidR="00212A5F" w:rsidRPr="003804F3">
        <w:rPr>
          <w:rFonts w:cs="Arial"/>
          <w:sz w:val="24"/>
          <w:szCs w:val="24"/>
          <w:lang w:val="sr-Cyrl-RS"/>
        </w:rPr>
        <w:t>ОРИСНИК</w:t>
      </w:r>
      <w:r w:rsidR="00212A5F" w:rsidRPr="003804F3">
        <w:rPr>
          <w:rFonts w:cs="Arial"/>
          <w:sz w:val="24"/>
          <w:szCs w:val="24"/>
        </w:rPr>
        <w:t xml:space="preserve">:                 </w:t>
      </w:r>
    </w:p>
    <w:p w14:paraId="2F35C690" w14:textId="77777777" w:rsidR="00AD1279" w:rsidRPr="003804F3" w:rsidRDefault="00AD1279" w:rsidP="00FC15BE">
      <w:pPr>
        <w:spacing w:before="0"/>
        <w:rPr>
          <w:rFonts w:cs="Arial"/>
          <w:sz w:val="24"/>
          <w:szCs w:val="24"/>
        </w:rPr>
      </w:pPr>
    </w:p>
    <w:p w14:paraId="3D0F594E" w14:textId="77777777" w:rsidR="00AD1279" w:rsidRPr="003804F3" w:rsidRDefault="00212A5F" w:rsidP="00FC15BE">
      <w:pPr>
        <w:spacing w:before="0"/>
        <w:rPr>
          <w:rFonts w:cs="Arial"/>
          <w:sz w:val="24"/>
          <w:szCs w:val="24"/>
        </w:rPr>
      </w:pPr>
      <w:r w:rsidRPr="003804F3">
        <w:rPr>
          <w:rFonts w:cs="Arial"/>
          <w:sz w:val="24"/>
          <w:szCs w:val="24"/>
        </w:rPr>
        <w:t>_______________</w:t>
      </w:r>
      <w:r w:rsidR="00AD1279" w:rsidRPr="003804F3">
        <w:rPr>
          <w:rFonts w:cs="Arial"/>
          <w:sz w:val="24"/>
          <w:szCs w:val="24"/>
        </w:rPr>
        <w:tab/>
      </w:r>
      <w:r w:rsidR="00FC15BE" w:rsidRPr="003804F3">
        <w:rPr>
          <w:rFonts w:cs="Arial"/>
          <w:sz w:val="24"/>
          <w:szCs w:val="24"/>
          <w:lang w:val="sr-Cyrl-RS"/>
        </w:rPr>
        <w:t xml:space="preserve">                                                              </w:t>
      </w:r>
      <w:r w:rsidR="00AD1279" w:rsidRPr="003804F3">
        <w:rPr>
          <w:rFonts w:cs="Arial"/>
          <w:sz w:val="24"/>
          <w:szCs w:val="24"/>
        </w:rPr>
        <w:t xml:space="preserve">____________________         </w:t>
      </w:r>
    </w:p>
    <w:p w14:paraId="10E1DAC2" w14:textId="77777777" w:rsidR="00AD1279" w:rsidRPr="003804F3" w:rsidRDefault="00212A5F" w:rsidP="00FC15BE">
      <w:pPr>
        <w:spacing w:before="0"/>
        <w:rPr>
          <w:rFonts w:cs="Arial"/>
          <w:sz w:val="24"/>
          <w:szCs w:val="24"/>
        </w:rPr>
      </w:pPr>
      <w:r w:rsidRPr="003804F3">
        <w:rPr>
          <w:rFonts w:cs="Arial"/>
          <w:sz w:val="24"/>
          <w:szCs w:val="24"/>
        </w:rPr>
        <w:t xml:space="preserve">    </w:t>
      </w:r>
      <w:r w:rsidR="00AD1279" w:rsidRPr="003804F3">
        <w:rPr>
          <w:rFonts w:cs="Arial"/>
          <w:sz w:val="24"/>
          <w:szCs w:val="24"/>
        </w:rPr>
        <w:t xml:space="preserve">             </w:t>
      </w:r>
      <w:r w:rsidRPr="003804F3">
        <w:rPr>
          <w:rFonts w:cs="Arial"/>
          <w:sz w:val="24"/>
          <w:szCs w:val="24"/>
        </w:rPr>
        <w:t xml:space="preserve">                        </w:t>
      </w:r>
      <w:r w:rsidRPr="003804F3">
        <w:rPr>
          <w:rFonts w:cs="Arial"/>
          <w:sz w:val="24"/>
          <w:szCs w:val="24"/>
          <w:lang w:val="sr-Cyrl-RS"/>
        </w:rPr>
        <w:t xml:space="preserve">                                         </w:t>
      </w:r>
      <w:r w:rsidRPr="003804F3">
        <w:rPr>
          <w:rFonts w:cs="Arial"/>
          <w:sz w:val="24"/>
          <w:szCs w:val="24"/>
        </w:rPr>
        <w:t xml:space="preserve">  </w:t>
      </w:r>
      <w:r w:rsidR="00FC15BE" w:rsidRPr="003804F3">
        <w:rPr>
          <w:rFonts w:cs="Arial"/>
          <w:sz w:val="24"/>
          <w:szCs w:val="24"/>
          <w:lang w:val="sr-Cyrl-RS"/>
        </w:rPr>
        <w:t xml:space="preserve">  </w:t>
      </w:r>
    </w:p>
    <w:p w14:paraId="4391FAA6" w14:textId="77777777" w:rsidR="004D1B0C" w:rsidRDefault="00AD1279" w:rsidP="00FC15BE">
      <w:pPr>
        <w:spacing w:before="0"/>
        <w:rPr>
          <w:rFonts w:cs="Arial"/>
          <w:sz w:val="24"/>
          <w:szCs w:val="24"/>
        </w:rPr>
      </w:pPr>
      <w:r w:rsidRPr="003804F3">
        <w:rPr>
          <w:rFonts w:cs="Arial"/>
          <w:sz w:val="24"/>
          <w:szCs w:val="24"/>
        </w:rPr>
        <w:t xml:space="preserve">    (Потпис)</w:t>
      </w:r>
      <w:r w:rsidRPr="003804F3">
        <w:rPr>
          <w:rFonts w:cs="Arial"/>
          <w:sz w:val="24"/>
          <w:szCs w:val="24"/>
        </w:rPr>
        <w:tab/>
      </w:r>
      <w:r w:rsidRPr="003804F3">
        <w:rPr>
          <w:rFonts w:cs="Arial"/>
          <w:sz w:val="24"/>
          <w:szCs w:val="24"/>
        </w:rPr>
        <w:tab/>
      </w:r>
      <w:r w:rsidRPr="003804F3">
        <w:rPr>
          <w:rFonts w:cs="Arial"/>
          <w:sz w:val="24"/>
          <w:szCs w:val="24"/>
        </w:rPr>
        <w:tab/>
      </w:r>
      <w:r w:rsidR="00FC15BE" w:rsidRPr="003804F3">
        <w:rPr>
          <w:rFonts w:cs="Arial"/>
          <w:sz w:val="24"/>
          <w:szCs w:val="24"/>
          <w:lang w:val="sr-Cyrl-RS"/>
        </w:rPr>
        <w:t xml:space="preserve">                                                        </w:t>
      </w:r>
      <w:r w:rsidRPr="003804F3">
        <w:rPr>
          <w:rFonts w:cs="Arial"/>
          <w:sz w:val="24"/>
          <w:szCs w:val="24"/>
        </w:rPr>
        <w:t xml:space="preserve">        (Потпис)</w:t>
      </w:r>
      <w:r w:rsidRPr="00FC15BE">
        <w:rPr>
          <w:rFonts w:cs="Arial"/>
          <w:sz w:val="24"/>
          <w:szCs w:val="24"/>
        </w:rPr>
        <w:t xml:space="preserve">   </w:t>
      </w:r>
    </w:p>
    <w:p w14:paraId="524998A8" w14:textId="77777777" w:rsidR="00AD1279" w:rsidRPr="00FC15BE" w:rsidRDefault="00AD1279" w:rsidP="00FC15BE">
      <w:pPr>
        <w:spacing w:before="0"/>
        <w:rPr>
          <w:rFonts w:cs="Arial"/>
          <w:sz w:val="24"/>
          <w:szCs w:val="24"/>
        </w:rPr>
      </w:pPr>
      <w:r w:rsidRPr="00FC15BE">
        <w:rPr>
          <w:rFonts w:cs="Arial"/>
          <w:sz w:val="24"/>
          <w:szCs w:val="24"/>
        </w:rPr>
        <w:t xml:space="preserve">                 </w:t>
      </w:r>
      <w:r w:rsidR="00FC15BE" w:rsidRPr="00FC15BE">
        <w:rPr>
          <w:rFonts w:cs="Arial"/>
          <w:sz w:val="24"/>
          <w:szCs w:val="24"/>
        </w:rPr>
        <w:t xml:space="preserve">       </w:t>
      </w:r>
    </w:p>
    <w:p w14:paraId="7694FAAA" w14:textId="24A6E8EE" w:rsidR="00343A18" w:rsidRPr="00EC5BB4" w:rsidRDefault="00B44559" w:rsidP="009268DF">
      <w:pPr>
        <w:pStyle w:val="KDPodnaslov1"/>
        <w:spacing w:before="0"/>
        <w:jc w:val="both"/>
        <w:rPr>
          <w:rFonts w:cs="Arial"/>
          <w:sz w:val="24"/>
          <w:szCs w:val="24"/>
        </w:rPr>
      </w:pPr>
      <w:bookmarkStart w:id="258" w:name="_Toc442559948"/>
      <w:r>
        <w:rPr>
          <w:rFonts w:eastAsia="Arial Unicode MS" w:cs="Arial"/>
          <w:sz w:val="24"/>
          <w:szCs w:val="24"/>
        </w:rPr>
        <w:lastRenderedPageBreak/>
        <w:t xml:space="preserve">7. </w:t>
      </w:r>
      <w:r w:rsidR="00343A18" w:rsidRPr="00EC5BB4">
        <w:rPr>
          <w:rFonts w:cs="Arial"/>
          <w:sz w:val="24"/>
          <w:szCs w:val="24"/>
        </w:rPr>
        <w:t>МОДЕЛ УГОВОРА</w:t>
      </w:r>
      <w:bookmarkEnd w:id="258"/>
    </w:p>
    <w:p w14:paraId="4C61322F"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7CF1A9A" w14:textId="77777777" w:rsidR="00343A18" w:rsidRPr="00EC5BB4" w:rsidRDefault="00343A18" w:rsidP="00343A18">
      <w:pPr>
        <w:pStyle w:val="KDParagraf"/>
        <w:spacing w:before="0"/>
        <w:rPr>
          <w:rFonts w:cs="Arial"/>
          <w:color w:val="000000"/>
          <w:sz w:val="24"/>
          <w:szCs w:val="24"/>
        </w:rPr>
      </w:pPr>
    </w:p>
    <w:p w14:paraId="6F3C6481"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88B8A" w14:textId="77777777" w:rsidR="00EE793E" w:rsidRPr="00EE793E" w:rsidRDefault="00EE793E" w:rsidP="00EE793E">
      <w:pPr>
        <w:pStyle w:val="KDParagraf"/>
        <w:spacing w:before="0"/>
        <w:rPr>
          <w:rFonts w:cs="Arial"/>
          <w:b/>
          <w:sz w:val="24"/>
          <w:szCs w:val="24"/>
        </w:rPr>
      </w:pPr>
    </w:p>
    <w:p w14:paraId="463E35E0"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A5BF3F" w14:textId="01A4B481" w:rsidR="00EE793E" w:rsidRPr="00EE793E" w:rsidRDefault="0027060D" w:rsidP="00EE793E">
      <w:pPr>
        <w:pStyle w:val="KDParagraf"/>
        <w:spacing w:before="0"/>
        <w:rPr>
          <w:rFonts w:cs="Arial"/>
          <w:sz w:val="24"/>
          <w:szCs w:val="24"/>
        </w:rPr>
      </w:pPr>
      <w:r>
        <w:rPr>
          <w:rFonts w:cs="Arial"/>
          <w:sz w:val="24"/>
          <w:szCs w:val="24"/>
          <w:lang w:val="sr-Cyrl-RS"/>
        </w:rPr>
        <w:t xml:space="preserve">1. </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14F36F4A" w14:textId="3242BF57" w:rsidR="00A36BD3" w:rsidRPr="00EE793E" w:rsidRDefault="00EE793E" w:rsidP="00EE793E">
      <w:pPr>
        <w:pStyle w:val="KDParagraf"/>
        <w:spacing w:before="0"/>
        <w:rPr>
          <w:rFonts w:cs="Arial"/>
          <w:sz w:val="24"/>
          <w:szCs w:val="24"/>
        </w:rPr>
      </w:pPr>
      <w:r w:rsidRPr="00EE793E">
        <w:rPr>
          <w:rFonts w:cs="Arial"/>
          <w:sz w:val="24"/>
          <w:szCs w:val="24"/>
        </w:rPr>
        <w:t>и</w:t>
      </w:r>
    </w:p>
    <w:p w14:paraId="5A01242D"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78D5C3D3" w14:textId="77777777" w:rsidR="00EE793E" w:rsidRPr="00EE793E" w:rsidRDefault="0027060D" w:rsidP="00EE793E">
      <w:pPr>
        <w:pStyle w:val="KDParagraf"/>
        <w:spacing w:before="0"/>
        <w:rPr>
          <w:rFonts w:cs="Arial"/>
          <w:sz w:val="24"/>
          <w:szCs w:val="24"/>
        </w:rPr>
      </w:pPr>
      <w:r>
        <w:rPr>
          <w:rFonts w:cs="Arial"/>
          <w:sz w:val="24"/>
          <w:szCs w:val="24"/>
          <w:lang w:val="sr-Cyrl-RS"/>
        </w:rPr>
        <w:t xml:space="preserve">2. </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BC66658" w14:textId="77777777" w:rsidR="00EE793E" w:rsidRPr="00EE793E" w:rsidRDefault="00EE793E" w:rsidP="00EE793E">
      <w:pPr>
        <w:pStyle w:val="KDParagraf"/>
        <w:spacing w:before="0"/>
        <w:rPr>
          <w:rFonts w:cs="Arial"/>
          <w:sz w:val="24"/>
          <w:szCs w:val="24"/>
        </w:rPr>
      </w:pPr>
    </w:p>
    <w:p w14:paraId="45511F00" w14:textId="77777777" w:rsidR="00EE793E" w:rsidRDefault="0027060D" w:rsidP="00EE793E">
      <w:pPr>
        <w:pStyle w:val="KDParagraf"/>
        <w:spacing w:before="0"/>
        <w:rPr>
          <w:rFonts w:cs="Arial"/>
          <w:sz w:val="24"/>
          <w:szCs w:val="24"/>
          <w:lang w:val="sr-Cyrl-RS"/>
        </w:rPr>
      </w:pPr>
      <w:r>
        <w:rPr>
          <w:rFonts w:cs="Arial"/>
          <w:sz w:val="24"/>
          <w:szCs w:val="24"/>
          <w:lang w:val="sr-Cyrl-RS"/>
        </w:rPr>
        <w:t xml:space="preserve">2а) </w:t>
      </w:r>
      <w:r w:rsidR="00FC15BE">
        <w:rPr>
          <w:rFonts w:cs="Arial"/>
          <w:sz w:val="24"/>
          <w:szCs w:val="24"/>
          <w:lang w:val="sr-Cyrl-RS"/>
        </w:rPr>
        <w:t>Члан групе:</w:t>
      </w:r>
    </w:p>
    <w:p w14:paraId="541F2574" w14:textId="77777777" w:rsidR="00FC15BE" w:rsidRPr="00EE793E" w:rsidRDefault="00FC15BE" w:rsidP="00FC15B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49ECC6E8" w14:textId="77777777" w:rsidR="00FC15BE" w:rsidRPr="00EE793E" w:rsidRDefault="00FC15BE" w:rsidP="00FC15BE">
      <w:pPr>
        <w:pStyle w:val="KDParagraf"/>
        <w:spacing w:before="0"/>
        <w:rPr>
          <w:rFonts w:cs="Arial"/>
          <w:sz w:val="24"/>
          <w:szCs w:val="24"/>
        </w:rPr>
      </w:pPr>
    </w:p>
    <w:p w14:paraId="1B977E1C" w14:textId="77777777" w:rsidR="00FC15BE" w:rsidRDefault="0027060D" w:rsidP="00EE793E">
      <w:pPr>
        <w:pStyle w:val="KDParagraf"/>
        <w:spacing w:before="0"/>
        <w:rPr>
          <w:rFonts w:cs="Arial"/>
          <w:sz w:val="24"/>
          <w:szCs w:val="24"/>
          <w:lang w:val="sr-Cyrl-RS"/>
        </w:rPr>
      </w:pPr>
      <w:r>
        <w:rPr>
          <w:rFonts w:cs="Arial"/>
          <w:sz w:val="24"/>
          <w:szCs w:val="24"/>
          <w:lang w:val="sr-Cyrl-RS"/>
        </w:rPr>
        <w:t xml:space="preserve">2б) </w:t>
      </w:r>
      <w:r w:rsidR="00FC15BE">
        <w:rPr>
          <w:rFonts w:cs="Arial"/>
          <w:sz w:val="24"/>
          <w:szCs w:val="24"/>
          <w:lang w:val="sr-Cyrl-RS"/>
        </w:rPr>
        <w:t>Подизвођач:</w:t>
      </w:r>
    </w:p>
    <w:p w14:paraId="1DCDCB1F" w14:textId="77777777"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w:t>
      </w:r>
      <w:r w:rsidR="00B4719B">
        <w:rPr>
          <w:rFonts w:cs="Arial"/>
          <w:sz w:val="24"/>
          <w:szCs w:val="24"/>
        </w:rPr>
        <w:t xml:space="preserve">ме и за рачун групе понуђача) </w:t>
      </w:r>
    </w:p>
    <w:p w14:paraId="7AF61AA8" w14:textId="77777777" w:rsidR="00FC15BE" w:rsidRPr="00FC15BE" w:rsidRDefault="00FC15BE" w:rsidP="00EE793E">
      <w:pPr>
        <w:pStyle w:val="KDParagraf"/>
        <w:spacing w:before="0"/>
        <w:rPr>
          <w:rFonts w:cs="Arial"/>
          <w:sz w:val="24"/>
          <w:szCs w:val="24"/>
          <w:lang w:val="sr-Cyrl-RS"/>
        </w:rPr>
      </w:pPr>
    </w:p>
    <w:p w14:paraId="4E699A4A"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4450DB14" w14:textId="77777777" w:rsidR="00EE793E" w:rsidRPr="00EE793E" w:rsidRDefault="00EE793E" w:rsidP="00EE793E">
      <w:pPr>
        <w:pStyle w:val="KDParagraf"/>
        <w:spacing w:before="0"/>
        <w:rPr>
          <w:rFonts w:cs="Arial"/>
          <w:sz w:val="24"/>
          <w:szCs w:val="24"/>
        </w:rPr>
      </w:pPr>
    </w:p>
    <w:p w14:paraId="6CF17211" w14:textId="77777777" w:rsidR="00343A18" w:rsidRDefault="00EE793E" w:rsidP="00EE793E">
      <w:pPr>
        <w:pStyle w:val="KDParagraf"/>
        <w:spacing w:before="0"/>
        <w:rPr>
          <w:rFonts w:cs="Arial"/>
          <w:sz w:val="24"/>
          <w:szCs w:val="24"/>
        </w:rPr>
      </w:pPr>
      <w:r w:rsidRPr="00EE793E">
        <w:rPr>
          <w:rFonts w:cs="Arial"/>
          <w:sz w:val="24"/>
          <w:szCs w:val="24"/>
        </w:rPr>
        <w:t>закључиле су у Београду,</w:t>
      </w:r>
    </w:p>
    <w:p w14:paraId="05B1F449" w14:textId="77777777" w:rsidR="00F71571" w:rsidRPr="00EE793E" w:rsidRDefault="00F71571" w:rsidP="00EE793E">
      <w:pPr>
        <w:pStyle w:val="KDParagraf"/>
        <w:spacing w:before="0"/>
        <w:rPr>
          <w:rFonts w:cs="Arial"/>
          <w:sz w:val="24"/>
          <w:szCs w:val="24"/>
        </w:rPr>
      </w:pPr>
    </w:p>
    <w:p w14:paraId="16F53C9C" w14:textId="45B32E05" w:rsidR="00EE793E" w:rsidRDefault="00EE793E" w:rsidP="00043A1B">
      <w:pPr>
        <w:pStyle w:val="KDParagraf"/>
        <w:spacing w:before="0"/>
        <w:jc w:val="center"/>
        <w:rPr>
          <w:rFonts w:cs="Arial"/>
          <w:b/>
          <w:sz w:val="24"/>
          <w:szCs w:val="24"/>
        </w:rPr>
      </w:pPr>
      <w:r w:rsidRPr="00EE793E">
        <w:rPr>
          <w:rFonts w:cs="Arial"/>
          <w:b/>
          <w:sz w:val="24"/>
          <w:szCs w:val="24"/>
        </w:rPr>
        <w:t>УГОВОР</w:t>
      </w:r>
      <w:r w:rsidR="009268DF">
        <w:rPr>
          <w:rFonts w:cs="Arial"/>
          <w:b/>
          <w:sz w:val="24"/>
          <w:szCs w:val="24"/>
        </w:rPr>
        <w:t xml:space="preserve"> </w:t>
      </w:r>
      <w:r w:rsidRPr="00EE793E">
        <w:rPr>
          <w:rFonts w:cs="Arial"/>
          <w:b/>
          <w:sz w:val="24"/>
          <w:szCs w:val="24"/>
        </w:rPr>
        <w:t>О ПРУЖАЊУ УСЛУГЕ</w:t>
      </w:r>
    </w:p>
    <w:p w14:paraId="3F143CC3" w14:textId="27B946AC" w:rsidR="00EE793E" w:rsidRPr="00CF2890" w:rsidRDefault="00CF2890" w:rsidP="00CF2890">
      <w:pPr>
        <w:pStyle w:val="KDParagraf"/>
        <w:spacing w:before="0"/>
        <w:jc w:val="center"/>
        <w:rPr>
          <w:rFonts w:cs="Arial"/>
          <w:b/>
          <w:sz w:val="24"/>
          <w:szCs w:val="24"/>
          <w:lang w:val="sr-Cyrl-RS"/>
        </w:rPr>
      </w:pPr>
      <w:r w:rsidRPr="00CF2890">
        <w:rPr>
          <w:rFonts w:cs="Arial"/>
          <w:b/>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p>
    <w:p w14:paraId="09D8EC4F" w14:textId="77777777" w:rsidR="00CF2890" w:rsidRPr="00EE793E" w:rsidRDefault="00CF2890" w:rsidP="00EE793E">
      <w:pPr>
        <w:pStyle w:val="KDParagraf"/>
        <w:spacing w:before="0"/>
        <w:rPr>
          <w:rFonts w:cs="Arial"/>
          <w:sz w:val="24"/>
          <w:szCs w:val="24"/>
        </w:rPr>
      </w:pPr>
    </w:p>
    <w:p w14:paraId="066BCECC" w14:textId="77777777" w:rsidR="00EE793E" w:rsidRDefault="00EE793E" w:rsidP="00EE793E">
      <w:pPr>
        <w:pStyle w:val="KDParagraf"/>
        <w:spacing w:before="0"/>
        <w:rPr>
          <w:rFonts w:cs="Arial"/>
          <w:b/>
          <w:sz w:val="24"/>
          <w:szCs w:val="24"/>
        </w:rPr>
      </w:pPr>
      <w:r w:rsidRPr="00F71571">
        <w:rPr>
          <w:rFonts w:cs="Arial"/>
          <w:b/>
          <w:sz w:val="24"/>
          <w:szCs w:val="24"/>
        </w:rPr>
        <w:t>УВОДНЕ ОДРЕДБЕ</w:t>
      </w:r>
    </w:p>
    <w:p w14:paraId="70E9264C" w14:textId="77777777" w:rsidR="0049183E" w:rsidRPr="004D1B0C" w:rsidRDefault="0049183E" w:rsidP="00EE793E">
      <w:pPr>
        <w:pStyle w:val="KDParagraf"/>
        <w:spacing w:before="0"/>
        <w:rPr>
          <w:rFonts w:cs="Arial"/>
          <w:b/>
          <w:sz w:val="24"/>
          <w:szCs w:val="24"/>
        </w:rPr>
      </w:pPr>
    </w:p>
    <w:p w14:paraId="3B6F28A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32781A17" w14:textId="7A334C45" w:rsidR="00043A1B" w:rsidRDefault="00EE793E" w:rsidP="00EE793E">
      <w:pPr>
        <w:pStyle w:val="KDParagraf"/>
        <w:spacing w:before="0"/>
        <w:rPr>
          <w:rFonts w:cs="Arial"/>
          <w:sz w:val="24"/>
          <w:szCs w:val="24"/>
          <w:lang w:val="sr-Cyrl-RS"/>
        </w:rPr>
      </w:pPr>
      <w:r w:rsidRPr="00EE793E">
        <w:rPr>
          <w:rFonts w:cs="Arial"/>
          <w:sz w:val="24"/>
          <w:szCs w:val="24"/>
        </w:rPr>
        <w:lastRenderedPageBreak/>
        <w:t>•</w:t>
      </w:r>
      <w:r w:rsidRPr="00EE793E">
        <w:rPr>
          <w:rFonts w:cs="Arial"/>
          <w:sz w:val="24"/>
          <w:szCs w:val="24"/>
        </w:rPr>
        <w:tab/>
        <w:t xml:space="preserve">да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754F68">
        <w:rPr>
          <w:rFonts w:cs="Arial"/>
          <w:sz w:val="24"/>
          <w:szCs w:val="24"/>
          <w:lang w:val="sr-Cyrl-RS"/>
        </w:rPr>
        <w:t>и</w:t>
      </w:r>
      <w:r w:rsidRPr="00EE793E">
        <w:rPr>
          <w:rFonts w:cs="Arial"/>
          <w:sz w:val="24"/>
          <w:szCs w:val="24"/>
        </w:rPr>
        <w:t xml:space="preserve"> 68/2015), (у даљем тексту: Закон) за јавну набавку услуге</w:t>
      </w:r>
      <w:r w:rsidR="00B4719B">
        <w:rPr>
          <w:rFonts w:cs="Arial"/>
          <w:sz w:val="24"/>
          <w:szCs w:val="24"/>
          <w:lang w:val="sr-Cyrl-RS"/>
        </w:rPr>
        <w:t xml:space="preserve"> </w:t>
      </w:r>
      <w:r w:rsidR="00043A1B">
        <w:rPr>
          <w:rFonts w:cs="Arial"/>
          <w:sz w:val="24"/>
          <w:szCs w:val="24"/>
          <w:lang w:val="sr-Cyrl-RS"/>
        </w:rPr>
        <w:t xml:space="preserve">- </w:t>
      </w:r>
      <w:r w:rsidR="004276B3"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043A1B" w:rsidRPr="00043A1B">
        <w:rPr>
          <w:rFonts w:cs="Arial"/>
          <w:sz w:val="24"/>
          <w:szCs w:val="24"/>
          <w:lang w:val="sr-Cyrl-RS"/>
        </w:rPr>
        <w:t xml:space="preserve"> </w:t>
      </w:r>
      <w:r w:rsidRPr="00EE793E">
        <w:rPr>
          <w:rFonts w:cs="Arial"/>
          <w:sz w:val="24"/>
          <w:szCs w:val="24"/>
        </w:rPr>
        <w:t>(у даљем тексту: Услуга)</w:t>
      </w:r>
      <w:r w:rsidR="00043A1B">
        <w:rPr>
          <w:rFonts w:cs="Arial"/>
          <w:sz w:val="24"/>
          <w:szCs w:val="24"/>
          <w:lang w:val="sr-Cyrl-RS"/>
        </w:rPr>
        <w:t>.</w:t>
      </w:r>
    </w:p>
    <w:p w14:paraId="448DA265" w14:textId="5E403C4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w:t>
      </w:r>
      <w:r w:rsidRPr="00570C8F">
        <w:rPr>
          <w:rFonts w:cs="Arial"/>
          <w:sz w:val="24"/>
          <w:szCs w:val="24"/>
        </w:rPr>
        <w:t xml:space="preserve">дана </w:t>
      </w:r>
      <w:r w:rsidR="00CF18A6">
        <w:rPr>
          <w:rFonts w:cs="Arial"/>
          <w:sz w:val="24"/>
          <w:szCs w:val="24"/>
        </w:rPr>
        <w:t>2</w:t>
      </w:r>
      <w:r w:rsidR="002B0138">
        <w:rPr>
          <w:rFonts w:cs="Arial"/>
          <w:sz w:val="24"/>
          <w:szCs w:val="24"/>
        </w:rPr>
        <w:t>2</w:t>
      </w:r>
      <w:r w:rsidR="00AE6526" w:rsidRPr="00570C8F">
        <w:rPr>
          <w:rFonts w:cs="Arial"/>
          <w:sz w:val="24"/>
          <w:szCs w:val="24"/>
          <w:lang w:val="sr-Cyrl-RS"/>
        </w:rPr>
        <w:t>.</w:t>
      </w:r>
      <w:r w:rsidR="00570C8F" w:rsidRPr="00570C8F">
        <w:rPr>
          <w:rFonts w:cs="Arial"/>
          <w:sz w:val="24"/>
          <w:szCs w:val="24"/>
        </w:rPr>
        <w:t>09</w:t>
      </w:r>
      <w:r w:rsidR="00AE6526" w:rsidRPr="00570C8F">
        <w:rPr>
          <w:rFonts w:cs="Arial"/>
          <w:sz w:val="24"/>
          <w:szCs w:val="24"/>
          <w:lang w:val="sr-Cyrl-RS"/>
        </w:rPr>
        <w:t>.</w:t>
      </w:r>
      <w:r w:rsidR="002A72B4" w:rsidRPr="00570C8F">
        <w:rPr>
          <w:rFonts w:cs="Arial"/>
          <w:sz w:val="24"/>
          <w:szCs w:val="24"/>
        </w:rPr>
        <w:t>201</w:t>
      </w:r>
      <w:r w:rsidR="00570C8F" w:rsidRPr="00570C8F">
        <w:rPr>
          <w:rFonts w:cs="Arial"/>
          <w:sz w:val="24"/>
          <w:szCs w:val="24"/>
        </w:rPr>
        <w:t>7</w:t>
      </w:r>
      <w:r w:rsidR="002A72B4" w:rsidRPr="00570C8F">
        <w:rPr>
          <w:rFonts w:cs="Arial"/>
          <w:sz w:val="24"/>
          <w:szCs w:val="24"/>
        </w:rPr>
        <w:t>.</w:t>
      </w:r>
      <w:r w:rsidRPr="00EE793E">
        <w:rPr>
          <w:rFonts w:cs="Arial"/>
          <w:sz w:val="24"/>
          <w:szCs w:val="24"/>
        </w:rPr>
        <w:t xml:space="preserve"> године, као и на интернет страници  Корисника услуге;</w:t>
      </w:r>
    </w:p>
    <w:p w14:paraId="089BE5D2" w14:textId="140BBB7F"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4719B">
        <w:rPr>
          <w:rFonts w:cs="Arial"/>
          <w:sz w:val="24"/>
          <w:szCs w:val="24"/>
          <w:lang w:val="sr-Cyrl-RS"/>
        </w:rPr>
        <w:t>Ј</w:t>
      </w:r>
      <w:r w:rsidR="00093FDD">
        <w:rPr>
          <w:rFonts w:cs="Arial"/>
          <w:sz w:val="24"/>
          <w:szCs w:val="24"/>
          <w:lang w:val="sr-Cyrl-RS"/>
        </w:rPr>
        <w:t>Н/1000/00</w:t>
      </w:r>
      <w:r w:rsidR="004276B3">
        <w:rPr>
          <w:rFonts w:cs="Arial"/>
          <w:sz w:val="24"/>
          <w:szCs w:val="24"/>
          <w:lang w:val="sr-Cyrl-RS"/>
        </w:rPr>
        <w:t>58</w:t>
      </w:r>
      <w:r w:rsidR="00B4719B">
        <w:rPr>
          <w:rFonts w:cs="Arial"/>
          <w:sz w:val="24"/>
          <w:szCs w:val="24"/>
          <w:lang w:val="sr-Cyrl-RS"/>
        </w:rPr>
        <w:t>/201</w:t>
      </w:r>
      <w:r w:rsidR="004276B3">
        <w:rPr>
          <w:rFonts w:cs="Arial"/>
          <w:sz w:val="24"/>
          <w:szCs w:val="24"/>
          <w:lang w:val="sr-Cyrl-RS"/>
        </w:rPr>
        <w:t>7</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4276B3">
        <w:rPr>
          <w:rFonts w:cs="Arial"/>
          <w:sz w:val="24"/>
          <w:szCs w:val="24"/>
          <w:lang w:val="sr-Cyrl-RS"/>
        </w:rPr>
        <w:t>7</w:t>
      </w:r>
      <w:r w:rsidRPr="00EE793E">
        <w:rPr>
          <w:rFonts w:cs="Arial"/>
          <w:sz w:val="24"/>
          <w:szCs w:val="24"/>
        </w:rPr>
        <w:t>. године у потпуности одговара захтеву Корисника услуге из позива за подношење по</w:t>
      </w:r>
      <w:r w:rsidR="009268DF">
        <w:rPr>
          <w:rFonts w:cs="Arial"/>
          <w:sz w:val="24"/>
          <w:szCs w:val="24"/>
        </w:rPr>
        <w:t>нуда и Конкурсној документацији</w:t>
      </w:r>
      <w:r w:rsidRPr="00EE793E">
        <w:rPr>
          <w:rFonts w:cs="Arial"/>
          <w:sz w:val="24"/>
          <w:szCs w:val="24"/>
        </w:rPr>
        <w:t xml:space="preserve">; </w:t>
      </w:r>
    </w:p>
    <w:p w14:paraId="5FCC56B2" w14:textId="155D605B" w:rsidR="00093FDD" w:rsidRPr="00CB0547"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w:t>
      </w:r>
      <w:r w:rsidR="00893FD2">
        <w:rPr>
          <w:rFonts w:cs="Arial"/>
          <w:sz w:val="24"/>
          <w:szCs w:val="24"/>
        </w:rPr>
        <w:t xml:space="preserve"> </w:t>
      </w:r>
      <w:r w:rsidR="00893FD2">
        <w:rPr>
          <w:rFonts w:cs="Arial"/>
          <w:sz w:val="24"/>
          <w:szCs w:val="24"/>
          <w:lang w:val="sr-Cyrl-RS"/>
        </w:rPr>
        <w:t>бр.</w:t>
      </w:r>
      <w:r w:rsidR="00AE6526">
        <w:rPr>
          <w:rFonts w:cs="Arial"/>
          <w:sz w:val="24"/>
          <w:szCs w:val="24"/>
          <w:lang w:val="sr-Cyrl-RS"/>
        </w:rPr>
        <w:t>______</w:t>
      </w:r>
      <w:r w:rsidR="00893FD2">
        <w:rPr>
          <w:rFonts w:cs="Arial"/>
          <w:sz w:val="24"/>
          <w:szCs w:val="24"/>
          <w:lang w:val="sr-Cyrl-RS"/>
        </w:rPr>
        <w:t>од</w:t>
      </w:r>
      <w:r w:rsidR="00AE6526">
        <w:rPr>
          <w:rFonts w:cs="Arial"/>
          <w:sz w:val="24"/>
          <w:szCs w:val="24"/>
          <w:lang w:val="sr-Cyrl-RS"/>
        </w:rPr>
        <w:t>_____</w:t>
      </w:r>
      <w:r w:rsidR="00893FD2">
        <w:rPr>
          <w:rFonts w:cs="Arial"/>
          <w:sz w:val="24"/>
          <w:szCs w:val="24"/>
        </w:rPr>
        <w:t xml:space="preserve"> </w:t>
      </w:r>
      <w:r w:rsidR="009268DF">
        <w:rPr>
          <w:rFonts w:cs="Arial"/>
          <w:sz w:val="24"/>
          <w:szCs w:val="24"/>
        </w:rPr>
        <w:t xml:space="preserve">и Одлуке </w:t>
      </w:r>
      <w:r w:rsidRPr="00EE793E">
        <w:rPr>
          <w:rFonts w:cs="Arial"/>
          <w:sz w:val="24"/>
          <w:szCs w:val="24"/>
        </w:rPr>
        <w:t>о додели Уговора</w:t>
      </w:r>
      <w:r w:rsidR="00AE6526">
        <w:rPr>
          <w:rFonts w:cs="Arial"/>
          <w:sz w:val="24"/>
          <w:szCs w:val="24"/>
          <w:lang w:val="sr-Cyrl-RS"/>
        </w:rPr>
        <w:t xml:space="preserve"> број_____од____</w:t>
      </w:r>
      <w:r w:rsidRPr="00EE793E">
        <w:rPr>
          <w:rFonts w:cs="Arial"/>
          <w:sz w:val="24"/>
          <w:szCs w:val="24"/>
        </w:rPr>
        <w:t>, изабрао Пружаоца услуге за реализацију услуге, јавна набавка број</w:t>
      </w:r>
      <w:r w:rsidR="00093FDD">
        <w:rPr>
          <w:rFonts w:cs="Arial"/>
          <w:sz w:val="24"/>
          <w:szCs w:val="24"/>
          <w:lang w:val="sr-Cyrl-RS"/>
        </w:rPr>
        <w:t xml:space="preserve"> ЈН/1000/00</w:t>
      </w:r>
      <w:r w:rsidR="004276B3">
        <w:rPr>
          <w:rFonts w:cs="Arial"/>
          <w:sz w:val="24"/>
          <w:szCs w:val="24"/>
          <w:lang w:val="sr-Cyrl-RS"/>
        </w:rPr>
        <w:t>58/2017</w:t>
      </w:r>
      <w:r w:rsidR="00CB0547">
        <w:rPr>
          <w:rFonts w:cs="Arial"/>
          <w:sz w:val="24"/>
          <w:szCs w:val="24"/>
        </w:rPr>
        <w:t>.</w:t>
      </w:r>
    </w:p>
    <w:p w14:paraId="3D26C75A" w14:textId="77777777" w:rsidR="00EE793E" w:rsidRPr="00EE793E" w:rsidRDefault="00EE793E" w:rsidP="00EE793E">
      <w:pPr>
        <w:pStyle w:val="KDParagraf"/>
        <w:spacing w:before="0"/>
        <w:rPr>
          <w:rFonts w:cs="Arial"/>
          <w:sz w:val="24"/>
          <w:szCs w:val="24"/>
        </w:rPr>
      </w:pPr>
    </w:p>
    <w:p w14:paraId="13BA95A0"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511AC1D3" w14:textId="77777777" w:rsidR="00EE793E" w:rsidRPr="00EE793E" w:rsidRDefault="00EE793E" w:rsidP="00F71571">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0A8A9B31" w14:textId="3C457B3F" w:rsidR="004D1B0C" w:rsidRDefault="00EE793E" w:rsidP="00EE793E">
      <w:pPr>
        <w:pStyle w:val="KDParagraf"/>
        <w:spacing w:before="0"/>
        <w:rPr>
          <w:rFonts w:cs="Arial"/>
          <w:sz w:val="24"/>
          <w:szCs w:val="24"/>
          <w:lang w:val="sr-Cyrl-RS"/>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00D66E40">
        <w:rPr>
          <w:rFonts w:cs="Arial"/>
          <w:sz w:val="24"/>
          <w:szCs w:val="24"/>
          <w:lang w:val="sr-Cyrl-RS"/>
        </w:rPr>
        <w:t xml:space="preserve">сукцесивно </w:t>
      </w:r>
      <w:r w:rsidR="00D66E40">
        <w:rPr>
          <w:rFonts w:cs="Arial"/>
          <w:sz w:val="24"/>
          <w:szCs w:val="24"/>
        </w:rPr>
        <w:t>изврши и пружи услугу</w:t>
      </w:r>
      <w:r w:rsidR="00043A1B">
        <w:rPr>
          <w:rFonts w:cs="Arial"/>
          <w:sz w:val="24"/>
          <w:szCs w:val="24"/>
          <w:lang w:val="sr-Cyrl-RS"/>
        </w:rPr>
        <w:t xml:space="preserve"> -</w:t>
      </w:r>
      <w:r w:rsidR="00D66E40">
        <w:rPr>
          <w:rFonts w:cs="Arial"/>
          <w:sz w:val="24"/>
          <w:szCs w:val="24"/>
        </w:rPr>
        <w:t xml:space="preserve"> </w:t>
      </w:r>
      <w:r w:rsidR="004276B3" w:rsidRPr="009D2BA0">
        <w:rPr>
          <w:rFonts w:cs="Arial"/>
          <w:sz w:val="24"/>
          <w:szCs w:val="24"/>
          <w:lang w:val="sr-Cyrl-RS"/>
        </w:rPr>
        <w:t>Периодична испитивања, прегледи и сервисирање мобилних средстава и опреме за гашење пожара, стабилних инсталација за аутоматску дојаву пожара</w:t>
      </w:r>
      <w:r w:rsidR="004276B3" w:rsidRPr="00EE793E">
        <w:rPr>
          <w:rFonts w:cs="Arial"/>
          <w:sz w:val="24"/>
          <w:szCs w:val="24"/>
        </w:rPr>
        <w:t xml:space="preserve"> </w:t>
      </w:r>
      <w:r w:rsidRPr="00EE793E">
        <w:rPr>
          <w:rFonts w:cs="Arial"/>
          <w:sz w:val="24"/>
          <w:szCs w:val="24"/>
        </w:rPr>
        <w:t>(у даљем тексту: Услуга)</w:t>
      </w:r>
      <w:r w:rsidR="00043A1B">
        <w:rPr>
          <w:rFonts w:cs="Arial"/>
          <w:sz w:val="24"/>
          <w:szCs w:val="24"/>
          <w:lang w:val="sr-Cyrl-RS"/>
        </w:rPr>
        <w:t>,</w:t>
      </w:r>
      <w:r w:rsidR="00043A1B" w:rsidRPr="00043A1B">
        <w:t xml:space="preserve"> </w:t>
      </w:r>
      <w:r w:rsidR="00043A1B" w:rsidRPr="00043A1B">
        <w:rPr>
          <w:rFonts w:cs="Arial"/>
          <w:sz w:val="24"/>
          <w:szCs w:val="24"/>
          <w:lang w:val="sr-Cyrl-RS"/>
        </w:rPr>
        <w:t>а у свему према захтеву Корисника услуге из Конкурсне документације</w:t>
      </w:r>
      <w:r w:rsidR="009268DF">
        <w:rPr>
          <w:rFonts w:cs="Arial"/>
          <w:sz w:val="24"/>
          <w:szCs w:val="24"/>
        </w:rPr>
        <w:t>, Техничке спецификације</w:t>
      </w:r>
      <w:r w:rsidR="00043A1B" w:rsidRPr="00043A1B">
        <w:rPr>
          <w:rFonts w:cs="Arial"/>
          <w:sz w:val="24"/>
          <w:szCs w:val="24"/>
          <w:lang w:val="sr-Cyrl-RS"/>
        </w:rPr>
        <w:t xml:space="preserve"> и према Понуди П</w:t>
      </w:r>
      <w:r w:rsidR="009268DF">
        <w:rPr>
          <w:rFonts w:cs="Arial"/>
          <w:sz w:val="24"/>
          <w:szCs w:val="24"/>
          <w:lang w:val="sr-Cyrl-RS"/>
        </w:rPr>
        <w:t>ружаоца услуге</w:t>
      </w:r>
      <w:r w:rsidR="00043A1B" w:rsidRPr="00043A1B">
        <w:rPr>
          <w:rFonts w:cs="Arial"/>
          <w:sz w:val="24"/>
          <w:szCs w:val="24"/>
          <w:lang w:val="sr-Cyrl-RS"/>
        </w:rPr>
        <w:t xml:space="preserve"> број ______ од ___</w:t>
      </w:r>
      <w:r w:rsidR="009268DF">
        <w:rPr>
          <w:rFonts w:cs="Arial"/>
          <w:sz w:val="24"/>
          <w:szCs w:val="24"/>
          <w:lang w:val="sr-Cyrl-RS"/>
        </w:rPr>
        <w:t>____године, који као Прилог 1, Прилог 4 и Прилог 2 чине</w:t>
      </w:r>
      <w:r w:rsidR="00043A1B" w:rsidRPr="00043A1B">
        <w:rPr>
          <w:rFonts w:cs="Arial"/>
          <w:sz w:val="24"/>
          <w:szCs w:val="24"/>
          <w:lang w:val="sr-Cyrl-RS"/>
        </w:rPr>
        <w:t xml:space="preserve"> саставни део овог Уговора.</w:t>
      </w:r>
    </w:p>
    <w:p w14:paraId="02704A9F" w14:textId="77777777" w:rsidR="00EE793E" w:rsidRDefault="00EE793E" w:rsidP="00EE793E">
      <w:pPr>
        <w:pStyle w:val="KDParagraf"/>
        <w:spacing w:before="0"/>
        <w:rPr>
          <w:rFonts w:cs="Arial"/>
          <w:sz w:val="24"/>
          <w:szCs w:val="24"/>
        </w:rPr>
      </w:pPr>
      <w:r w:rsidRPr="00EE793E">
        <w:rPr>
          <w:rFonts w:cs="Arial"/>
          <w:sz w:val="24"/>
          <w:szCs w:val="24"/>
        </w:rPr>
        <w:t xml:space="preserve"> </w:t>
      </w:r>
    </w:p>
    <w:p w14:paraId="341E139D" w14:textId="77777777" w:rsidR="00EE793E" w:rsidRDefault="00EE793E" w:rsidP="00EE793E">
      <w:pPr>
        <w:pStyle w:val="KDParagraf"/>
        <w:spacing w:before="0"/>
        <w:rPr>
          <w:rFonts w:cs="Arial"/>
          <w:b/>
          <w:sz w:val="24"/>
          <w:szCs w:val="24"/>
        </w:rPr>
      </w:pPr>
      <w:r w:rsidRPr="00C64A78">
        <w:rPr>
          <w:rFonts w:cs="Arial"/>
          <w:b/>
          <w:sz w:val="24"/>
          <w:szCs w:val="24"/>
        </w:rPr>
        <w:t>ЦЕНА</w:t>
      </w:r>
    </w:p>
    <w:p w14:paraId="259BD726" w14:textId="77777777" w:rsidR="00EE793E" w:rsidRPr="00EE793E" w:rsidRDefault="00EE793E" w:rsidP="00F71571">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699A315" w14:textId="77777777" w:rsidR="00EE793E" w:rsidRPr="00EE793E" w:rsidRDefault="0049183E" w:rsidP="00EE793E">
      <w:pPr>
        <w:pStyle w:val="KDParagraf"/>
        <w:spacing w:before="0"/>
        <w:rPr>
          <w:rFonts w:cs="Arial"/>
          <w:sz w:val="24"/>
          <w:szCs w:val="24"/>
        </w:rPr>
      </w:pPr>
      <w:r>
        <w:rPr>
          <w:rFonts w:cs="Arial"/>
          <w:sz w:val="24"/>
          <w:szCs w:val="24"/>
          <w:lang w:val="sr-Cyrl-RS"/>
        </w:rPr>
        <w:t xml:space="preserve">Укупна вредност </w:t>
      </w:r>
      <w:r w:rsidR="00B4719B">
        <w:rPr>
          <w:rFonts w:cs="Arial"/>
          <w:sz w:val="24"/>
          <w:szCs w:val="24"/>
          <w:lang w:val="sr-Cyrl-RS"/>
        </w:rPr>
        <w:t>Уговора</w:t>
      </w:r>
      <w:r w:rsidR="00EE793E" w:rsidRPr="00EE793E">
        <w:rPr>
          <w:rFonts w:cs="Arial"/>
          <w:sz w:val="24"/>
          <w:szCs w:val="24"/>
        </w:rPr>
        <w:t xml:space="preserve"> из члана 1. овог Уговора износи __________________ </w:t>
      </w:r>
      <w:r w:rsidR="00B4719B">
        <w:rPr>
          <w:rFonts w:cs="Arial"/>
          <w:sz w:val="24"/>
          <w:szCs w:val="24"/>
          <w:lang w:val="sr-Cyrl-RS"/>
        </w:rPr>
        <w:t xml:space="preserve">(процењена вредност) </w:t>
      </w:r>
      <w:r w:rsidR="00EE793E" w:rsidRPr="00EE793E">
        <w:rPr>
          <w:rFonts w:cs="Arial"/>
          <w:sz w:val="24"/>
          <w:szCs w:val="24"/>
        </w:rPr>
        <w:t>(словима: ________________________) RSD, без пореза на додату вредност.</w:t>
      </w:r>
    </w:p>
    <w:p w14:paraId="2F124FC2" w14:textId="77777777" w:rsidR="00EE793E" w:rsidRPr="00EE793E" w:rsidRDefault="00EE793E" w:rsidP="00EE793E">
      <w:pPr>
        <w:pStyle w:val="KDParagraf"/>
        <w:spacing w:before="0"/>
        <w:rPr>
          <w:rFonts w:cs="Arial"/>
          <w:sz w:val="24"/>
          <w:szCs w:val="24"/>
        </w:rPr>
      </w:pPr>
    </w:p>
    <w:p w14:paraId="6C8A8FA7" w14:textId="77777777"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13CFD66" w14:textId="77777777" w:rsidR="002C49AE" w:rsidRDefault="002C49AE" w:rsidP="00EE793E">
      <w:pPr>
        <w:pStyle w:val="KDParagraf"/>
        <w:spacing w:before="0"/>
        <w:rPr>
          <w:rFonts w:cs="Arial"/>
          <w:sz w:val="24"/>
          <w:szCs w:val="24"/>
          <w:lang w:val="sr-Cyrl-RS"/>
        </w:rPr>
      </w:pPr>
    </w:p>
    <w:p w14:paraId="533560A1" w14:textId="6155C902" w:rsidR="000D659A" w:rsidRPr="00D83E9B" w:rsidRDefault="000D659A" w:rsidP="000D659A">
      <w:pPr>
        <w:pStyle w:val="KDParagraf"/>
        <w:spacing w:before="0"/>
        <w:rPr>
          <w:rFonts w:cs="Arial"/>
          <w:sz w:val="24"/>
          <w:szCs w:val="24"/>
          <w:lang w:val="sr-Cyrl-RS"/>
        </w:rPr>
      </w:pPr>
      <w:r>
        <w:rPr>
          <w:rFonts w:cs="Arial"/>
          <w:sz w:val="24"/>
          <w:szCs w:val="24"/>
        </w:rPr>
        <w:t>Обим</w:t>
      </w:r>
      <w:r w:rsidRPr="004D1B0C">
        <w:rPr>
          <w:rFonts w:cs="Arial"/>
          <w:sz w:val="24"/>
          <w:szCs w:val="24"/>
        </w:rPr>
        <w:t xml:space="preserve"> услуга утврђене у </w:t>
      </w:r>
      <w:r>
        <w:rPr>
          <w:rFonts w:cs="Arial"/>
          <w:sz w:val="24"/>
          <w:szCs w:val="24"/>
        </w:rPr>
        <w:t>O</w:t>
      </w:r>
      <w:r w:rsidRPr="004D1B0C">
        <w:rPr>
          <w:rFonts w:cs="Arial"/>
          <w:sz w:val="24"/>
          <w:szCs w:val="24"/>
        </w:rPr>
        <w:t xml:space="preserve">брасцу </w:t>
      </w:r>
      <w:r>
        <w:rPr>
          <w:rFonts w:cs="Arial"/>
          <w:sz w:val="24"/>
          <w:szCs w:val="24"/>
          <w:lang w:val="sr-Cyrl-RS"/>
        </w:rPr>
        <w:t xml:space="preserve">структуре цене </w:t>
      </w:r>
      <w:r w:rsidRPr="004D1B0C">
        <w:rPr>
          <w:rFonts w:cs="Arial"/>
          <w:sz w:val="24"/>
          <w:szCs w:val="24"/>
        </w:rPr>
        <w:t>су оријентационе. Корисник услуге задржава право да набави веће, односно мање количине услуга од количина</w:t>
      </w:r>
      <w:r>
        <w:rPr>
          <w:rFonts w:cs="Arial"/>
          <w:sz w:val="24"/>
          <w:szCs w:val="24"/>
        </w:rPr>
        <w:t xml:space="preserve"> утврђених спецификацијом</w:t>
      </w:r>
      <w:r w:rsidRPr="004D1B0C">
        <w:rPr>
          <w:rFonts w:cs="Arial"/>
          <w:sz w:val="24"/>
          <w:szCs w:val="24"/>
        </w:rPr>
        <w:t xml:space="preserve">, а по ценама утврђеним у </w:t>
      </w:r>
      <w:r w:rsidRPr="00D83E9B">
        <w:rPr>
          <w:rFonts w:cs="Arial"/>
          <w:sz w:val="24"/>
          <w:szCs w:val="24"/>
        </w:rPr>
        <w:t>у Oбрасцу структуре цене</w:t>
      </w:r>
      <w:r w:rsidRPr="004D1B0C">
        <w:rPr>
          <w:rFonts w:cs="Arial"/>
          <w:sz w:val="24"/>
          <w:szCs w:val="24"/>
        </w:rPr>
        <w:t xml:space="preserve">. </w:t>
      </w:r>
    </w:p>
    <w:p w14:paraId="498A2189" w14:textId="77777777" w:rsidR="000D659A" w:rsidRDefault="000D659A" w:rsidP="00EE793E">
      <w:pPr>
        <w:pStyle w:val="KDParagraf"/>
        <w:spacing w:before="0"/>
        <w:rPr>
          <w:rFonts w:cs="Arial"/>
          <w:sz w:val="24"/>
          <w:szCs w:val="24"/>
          <w:lang w:val="sr-Cyrl-RS"/>
        </w:rPr>
      </w:pPr>
    </w:p>
    <w:p w14:paraId="2BD205AD" w14:textId="77777777" w:rsidR="00EE793E" w:rsidRPr="00FD5422" w:rsidRDefault="00EE793E" w:rsidP="009B79B6">
      <w:pPr>
        <w:pStyle w:val="KDParagraf"/>
        <w:spacing w:before="0"/>
        <w:rPr>
          <w:rFonts w:cs="Arial"/>
          <w:sz w:val="24"/>
          <w:szCs w:val="24"/>
        </w:rPr>
      </w:pPr>
      <w:r w:rsidRPr="00FD5422">
        <w:rPr>
          <w:rFonts w:cs="Arial"/>
          <w:sz w:val="24"/>
          <w:szCs w:val="24"/>
        </w:rPr>
        <w:t>Ц</w:t>
      </w:r>
      <w:r w:rsidR="006E2584">
        <w:rPr>
          <w:rFonts w:cs="Arial"/>
          <w:sz w:val="24"/>
          <w:szCs w:val="24"/>
        </w:rPr>
        <w:t xml:space="preserve">ена је фиксна </w:t>
      </w:r>
      <w:r w:rsidRPr="00FD5422">
        <w:rPr>
          <w:rFonts w:cs="Arial"/>
          <w:sz w:val="24"/>
          <w:szCs w:val="24"/>
        </w:rPr>
        <w:t xml:space="preserve">за </w:t>
      </w:r>
      <w:r w:rsidR="006E2584">
        <w:rPr>
          <w:rFonts w:cs="Arial"/>
          <w:sz w:val="24"/>
          <w:szCs w:val="24"/>
          <w:lang w:val="sr-Cyrl-RS"/>
        </w:rPr>
        <w:t>цео уговорени период.</w:t>
      </w:r>
      <w:r w:rsidRPr="00FD5422">
        <w:rPr>
          <w:rFonts w:cs="Arial"/>
          <w:sz w:val="24"/>
          <w:szCs w:val="24"/>
        </w:rPr>
        <w:t xml:space="preserve"> </w:t>
      </w:r>
    </w:p>
    <w:p w14:paraId="33308C99" w14:textId="77777777" w:rsidR="00441E81" w:rsidRPr="00441E81" w:rsidRDefault="00441E81" w:rsidP="00EE793E">
      <w:pPr>
        <w:pStyle w:val="KDParagraf"/>
        <w:spacing w:before="0"/>
        <w:rPr>
          <w:rFonts w:cs="Arial"/>
          <w:sz w:val="24"/>
          <w:szCs w:val="24"/>
          <w:lang w:val="sr-Cyrl-RS"/>
        </w:rPr>
      </w:pPr>
    </w:p>
    <w:p w14:paraId="688E9FBF" w14:textId="77777777" w:rsidR="00EE793E" w:rsidRDefault="00EE793E" w:rsidP="00EE793E">
      <w:pPr>
        <w:pStyle w:val="KDParagraf"/>
        <w:spacing w:before="0"/>
        <w:rPr>
          <w:rFonts w:cs="Arial"/>
          <w:b/>
          <w:sz w:val="24"/>
          <w:szCs w:val="24"/>
        </w:rPr>
      </w:pPr>
      <w:r w:rsidRPr="00C64A78">
        <w:rPr>
          <w:rFonts w:cs="Arial"/>
          <w:b/>
          <w:sz w:val="24"/>
          <w:szCs w:val="24"/>
        </w:rPr>
        <w:t>НАЧИН ПЛАЋАЊА</w:t>
      </w:r>
    </w:p>
    <w:p w14:paraId="2A935408" w14:textId="77777777" w:rsidR="00EE793E" w:rsidRPr="00EE793E" w:rsidRDefault="00EE793E" w:rsidP="00F71571">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710B72C5" w14:textId="10E4E3D6"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w:t>
      </w:r>
      <w:r w:rsidR="00CA4BAD">
        <w:rPr>
          <w:rFonts w:cs="Arial"/>
          <w:sz w:val="24"/>
          <w:szCs w:val="24"/>
          <w:lang w:val="sr-Cyrl-RS"/>
        </w:rPr>
        <w:t xml:space="preserve"> сукцесивно </w:t>
      </w:r>
      <w:r w:rsidRPr="00EE793E">
        <w:rPr>
          <w:rFonts w:cs="Arial"/>
          <w:sz w:val="24"/>
          <w:szCs w:val="24"/>
        </w:rPr>
        <w:t xml:space="preserve">са припадајућим порезом на додату вредност  у року </w:t>
      </w:r>
      <w:r w:rsidR="00FE6030">
        <w:rPr>
          <w:rFonts w:cs="Arial"/>
          <w:sz w:val="24"/>
          <w:szCs w:val="24"/>
          <w:lang w:val="sr-Cyrl-RS"/>
        </w:rPr>
        <w:t>до</w:t>
      </w:r>
      <w:r w:rsidRPr="00EE793E">
        <w:rPr>
          <w:rFonts w:cs="Arial"/>
          <w:sz w:val="24"/>
          <w:szCs w:val="24"/>
        </w:rPr>
        <w:t xml:space="preserve"> 45 (словима: четрдесет пет) дана од дана пријема </w:t>
      </w:r>
      <w:r w:rsidR="002A72B4">
        <w:rPr>
          <w:rFonts w:cs="Arial"/>
          <w:sz w:val="24"/>
          <w:szCs w:val="24"/>
          <w:lang w:val="sr-Cyrl-RS"/>
        </w:rPr>
        <w:t>исправног</w:t>
      </w:r>
      <w:r w:rsidRPr="00EE793E">
        <w:rPr>
          <w:rFonts w:cs="Arial"/>
          <w:sz w:val="24"/>
          <w:szCs w:val="24"/>
        </w:rPr>
        <w:t xml:space="preserve"> рачуна издатог на основу </w:t>
      </w:r>
      <w:r w:rsidRPr="00EE793E">
        <w:rPr>
          <w:rFonts w:cs="Arial"/>
          <w:sz w:val="24"/>
          <w:szCs w:val="24"/>
        </w:rPr>
        <w:lastRenderedPageBreak/>
        <w:t xml:space="preserve">прихваћеног и </w:t>
      </w:r>
      <w:r w:rsidR="008C5706" w:rsidRPr="008C5706">
        <w:rPr>
          <w:rFonts w:cs="Arial"/>
          <w:sz w:val="24"/>
          <w:szCs w:val="24"/>
          <w:lang w:val="sr-Cyrl-RS"/>
        </w:rPr>
        <w:t>одобреног</w:t>
      </w:r>
      <w:r w:rsidR="00CA4BAD">
        <w:rPr>
          <w:rFonts w:cs="Arial"/>
          <w:sz w:val="24"/>
          <w:szCs w:val="24"/>
          <w:lang w:val="sr-Cyrl-RS"/>
        </w:rPr>
        <w:t xml:space="preserve"> </w:t>
      </w:r>
      <w:r w:rsidR="009268DF">
        <w:rPr>
          <w:rFonts w:cs="Arial"/>
          <w:sz w:val="24"/>
          <w:szCs w:val="24"/>
          <w:lang w:val="sr-Cyrl-RS"/>
        </w:rPr>
        <w:t>Записника о извршеној услуз</w:t>
      </w:r>
      <w:r w:rsidR="003804F3">
        <w:rPr>
          <w:rFonts w:cs="Arial"/>
          <w:sz w:val="24"/>
          <w:szCs w:val="24"/>
          <w:lang w:val="sr-Cyrl-RS"/>
        </w:rPr>
        <w:t xml:space="preserve">и </w:t>
      </w:r>
      <w:r w:rsidRPr="00EE793E">
        <w:rPr>
          <w:rFonts w:cs="Arial"/>
          <w:sz w:val="24"/>
          <w:szCs w:val="24"/>
        </w:rPr>
        <w:t>(без примедби), п</w:t>
      </w:r>
      <w:r w:rsidR="007915ED">
        <w:rPr>
          <w:rFonts w:cs="Arial"/>
          <w:sz w:val="24"/>
          <w:szCs w:val="24"/>
        </w:rPr>
        <w:t xml:space="preserve">отписаног од стране овлашћених </w:t>
      </w:r>
      <w:r w:rsidRPr="00EE793E">
        <w:rPr>
          <w:rFonts w:cs="Arial"/>
          <w:sz w:val="24"/>
          <w:szCs w:val="24"/>
        </w:rPr>
        <w:t>представника Уговорних страна</w:t>
      </w:r>
    </w:p>
    <w:p w14:paraId="5F3EF4C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D41C1BA"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EB1B5F7" w14:textId="77777777" w:rsidR="000A57D7" w:rsidRPr="00C64A78" w:rsidRDefault="000A57D7" w:rsidP="00EE793E">
      <w:pPr>
        <w:pStyle w:val="KDParagraf"/>
        <w:spacing w:before="0"/>
        <w:rPr>
          <w:rFonts w:cs="Arial"/>
          <w:b/>
          <w:sz w:val="24"/>
          <w:szCs w:val="24"/>
        </w:rPr>
      </w:pPr>
    </w:p>
    <w:p w14:paraId="729EA3D0" w14:textId="77777777" w:rsidR="00B4719B"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F71571">
        <w:rPr>
          <w:rFonts w:cs="Arial"/>
          <w:b/>
          <w:sz w:val="24"/>
          <w:szCs w:val="24"/>
          <w:lang w:val="sr-Cyrl-RS"/>
        </w:rPr>
        <w:t>4</w:t>
      </w:r>
      <w:r w:rsidRPr="00EE793E">
        <w:rPr>
          <w:rFonts w:cs="Arial"/>
          <w:sz w:val="24"/>
          <w:szCs w:val="24"/>
        </w:rPr>
        <w:t>.</w:t>
      </w:r>
    </w:p>
    <w:p w14:paraId="4AFF4FA8"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изврш</w:t>
      </w:r>
      <w:r w:rsidR="00D83E9B">
        <w:rPr>
          <w:rFonts w:cs="Arial"/>
          <w:sz w:val="24"/>
          <w:szCs w:val="24"/>
        </w:rPr>
        <w:t>и исплату цене Услуге из члана 1</w:t>
      </w:r>
      <w:r w:rsidR="00D83E9B">
        <w:rPr>
          <w:rFonts w:cs="Arial"/>
          <w:sz w:val="24"/>
          <w:szCs w:val="24"/>
          <w:lang w:val="sr-Cyrl-RS"/>
        </w:rPr>
        <w:t xml:space="preserve">. </w:t>
      </w:r>
      <w:r w:rsidRPr="00EE793E">
        <w:rPr>
          <w:rFonts w:cs="Arial"/>
          <w:sz w:val="24"/>
          <w:szCs w:val="24"/>
        </w:rPr>
        <w:t xml:space="preserve">на начин и у роковима утврђеним чланом 3. овог Уговора. </w:t>
      </w:r>
    </w:p>
    <w:p w14:paraId="3F9FCBDA" w14:textId="77777777" w:rsidR="00EE793E" w:rsidRPr="00EE793E" w:rsidRDefault="00EE793E" w:rsidP="00EE793E">
      <w:pPr>
        <w:pStyle w:val="KDParagraf"/>
        <w:spacing w:before="0"/>
        <w:rPr>
          <w:rFonts w:cs="Arial"/>
          <w:sz w:val="24"/>
          <w:szCs w:val="24"/>
        </w:rPr>
      </w:pPr>
    </w:p>
    <w:p w14:paraId="705C52A5" w14:textId="77777777" w:rsidR="00EE793E" w:rsidRPr="00EE793E" w:rsidRDefault="00EE793E" w:rsidP="00EE793E">
      <w:pPr>
        <w:pStyle w:val="KDParagraf"/>
        <w:spacing w:before="0"/>
        <w:rPr>
          <w:rFonts w:cs="Arial"/>
          <w:sz w:val="24"/>
          <w:szCs w:val="24"/>
        </w:rPr>
      </w:pPr>
      <w:r w:rsidRPr="00EE793E">
        <w:rPr>
          <w:rFonts w:cs="Arial"/>
          <w:sz w:val="24"/>
          <w:szCs w:val="24"/>
        </w:rPr>
        <w:t>Све исплате по основу овог Уговора биће извр</w:t>
      </w:r>
      <w:r w:rsidR="00B4719B">
        <w:rPr>
          <w:rFonts w:cs="Arial"/>
          <w:sz w:val="24"/>
          <w:szCs w:val="24"/>
        </w:rPr>
        <w:t>шене на рачун Пружаоца услуге</w:t>
      </w:r>
      <w:r w:rsidR="00D83E9B">
        <w:rPr>
          <w:rFonts w:cs="Arial"/>
          <w:sz w:val="24"/>
          <w:szCs w:val="24"/>
          <w:lang w:val="sr-Cyrl-RS"/>
        </w:rPr>
        <w:t>______________, банка__________</w:t>
      </w:r>
      <w:r w:rsidR="00B4719B">
        <w:rPr>
          <w:rFonts w:cs="Arial"/>
          <w:sz w:val="24"/>
          <w:szCs w:val="24"/>
          <w:lang w:val="sr-Cyrl-RS"/>
        </w:rPr>
        <w:t>.</w:t>
      </w:r>
      <w:r w:rsidRPr="00EE793E">
        <w:rPr>
          <w:rFonts w:cs="Arial"/>
          <w:sz w:val="24"/>
          <w:szCs w:val="24"/>
        </w:rPr>
        <w:t xml:space="preserve"> </w:t>
      </w:r>
    </w:p>
    <w:p w14:paraId="20DB65BA" w14:textId="77777777" w:rsidR="003804F3" w:rsidRPr="00EE793E" w:rsidRDefault="003804F3" w:rsidP="00EE793E">
      <w:pPr>
        <w:pStyle w:val="KDParagraf"/>
        <w:spacing w:before="0"/>
        <w:rPr>
          <w:rFonts w:cs="Arial"/>
          <w:sz w:val="24"/>
          <w:szCs w:val="24"/>
        </w:rPr>
      </w:pPr>
    </w:p>
    <w:p w14:paraId="1BDA45B2"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ОБАВЕЗЕ </w:t>
      </w:r>
      <w:r w:rsidRPr="00D138A0">
        <w:rPr>
          <w:rFonts w:cs="Arial"/>
          <w:b/>
          <w:sz w:val="24"/>
          <w:szCs w:val="24"/>
        </w:rPr>
        <w:t>ПРУЖАОЦА УСЛУГЕ</w:t>
      </w:r>
    </w:p>
    <w:p w14:paraId="1FB08F30" w14:textId="77777777" w:rsidR="00EE793E" w:rsidRPr="00EE793E" w:rsidRDefault="00EE793E" w:rsidP="00EE793E">
      <w:pPr>
        <w:pStyle w:val="KDParagraf"/>
        <w:spacing w:before="0"/>
        <w:rPr>
          <w:rFonts w:cs="Arial"/>
          <w:sz w:val="24"/>
          <w:szCs w:val="24"/>
        </w:rPr>
      </w:pPr>
    </w:p>
    <w:p w14:paraId="5371EFE4" w14:textId="77777777" w:rsidR="00B4719B" w:rsidRPr="00EE793E" w:rsidRDefault="00B4719B" w:rsidP="00F71571">
      <w:pPr>
        <w:pStyle w:val="KDParagraf"/>
        <w:spacing w:before="0"/>
        <w:jc w:val="center"/>
        <w:rPr>
          <w:rFonts w:cs="Arial"/>
          <w:sz w:val="24"/>
          <w:szCs w:val="24"/>
        </w:rPr>
      </w:pPr>
      <w:r>
        <w:rPr>
          <w:rFonts w:cs="Arial"/>
          <w:b/>
          <w:sz w:val="24"/>
          <w:szCs w:val="24"/>
        </w:rPr>
        <w:t xml:space="preserve">Члан </w:t>
      </w:r>
      <w:r w:rsidR="00F71571">
        <w:rPr>
          <w:rFonts w:cs="Arial"/>
          <w:b/>
          <w:sz w:val="24"/>
          <w:szCs w:val="24"/>
          <w:lang w:val="sr-Cyrl-RS"/>
        </w:rPr>
        <w:t>5</w:t>
      </w:r>
      <w:r w:rsidR="00EE793E" w:rsidRPr="00EE793E">
        <w:rPr>
          <w:rFonts w:cs="Arial"/>
          <w:sz w:val="24"/>
          <w:szCs w:val="24"/>
        </w:rPr>
        <w:t>.</w:t>
      </w:r>
    </w:p>
    <w:p w14:paraId="3971F0D1" w14:textId="77777777" w:rsidR="00765425" w:rsidRPr="00765425" w:rsidRDefault="00351590" w:rsidP="00351590">
      <w:pPr>
        <w:autoSpaceDE w:val="0"/>
        <w:autoSpaceDN w:val="0"/>
        <w:adjustRightInd w:val="0"/>
        <w:spacing w:before="0"/>
        <w:rPr>
          <w:rFonts w:cs="Arial"/>
          <w:bCs/>
          <w:color w:val="000000"/>
          <w:sz w:val="24"/>
          <w:szCs w:val="24"/>
          <w:lang w:val="ru-RU"/>
        </w:rPr>
      </w:pPr>
      <w:r w:rsidRPr="00351590">
        <w:rPr>
          <w:rFonts w:cs="Arial"/>
          <w:color w:val="000000"/>
          <w:sz w:val="24"/>
          <w:szCs w:val="24"/>
          <w:lang w:val="sr-Cyrl-CS"/>
        </w:rPr>
        <w:t xml:space="preserve">  </w:t>
      </w:r>
    </w:p>
    <w:p w14:paraId="633052C6" w14:textId="77777777" w:rsidR="00765425" w:rsidRDefault="00765425" w:rsidP="00AE6526">
      <w:pPr>
        <w:autoSpaceDE w:val="0"/>
        <w:autoSpaceDN w:val="0"/>
        <w:adjustRightInd w:val="0"/>
        <w:spacing w:before="0"/>
        <w:rPr>
          <w:rFonts w:cs="Arial"/>
          <w:color w:val="000000"/>
          <w:sz w:val="24"/>
          <w:szCs w:val="24"/>
          <w:lang w:val="sr-Cyrl-CS"/>
        </w:rPr>
      </w:pPr>
      <w:r w:rsidRPr="00765425">
        <w:rPr>
          <w:rFonts w:cs="Arial"/>
          <w:color w:val="000000"/>
          <w:sz w:val="24"/>
          <w:szCs w:val="24"/>
          <w:lang w:val="sr-Cyrl-CS"/>
        </w:rPr>
        <w:t>Пружалац услуге се обавезује да услуге извршава према квалитету и кара</w:t>
      </w:r>
      <w:r>
        <w:rPr>
          <w:rFonts w:cs="Arial"/>
          <w:color w:val="000000"/>
          <w:sz w:val="24"/>
          <w:szCs w:val="24"/>
          <w:lang w:val="sr-Cyrl-CS"/>
        </w:rPr>
        <w:t xml:space="preserve">ктеристикама утврђеним у </w:t>
      </w:r>
      <w:r w:rsidRPr="00765425">
        <w:rPr>
          <w:rFonts w:cs="Arial"/>
          <w:color w:val="000000"/>
          <w:sz w:val="24"/>
          <w:szCs w:val="24"/>
          <w:lang w:val="sr-Cyrl-CS"/>
        </w:rPr>
        <w:t>Понуди и Конкурсној документацији Корисника услуге.</w:t>
      </w:r>
    </w:p>
    <w:p w14:paraId="2B0365D8" w14:textId="77777777" w:rsidR="007816E9" w:rsidRDefault="007816E9" w:rsidP="00AE6526">
      <w:pPr>
        <w:autoSpaceDE w:val="0"/>
        <w:autoSpaceDN w:val="0"/>
        <w:adjustRightInd w:val="0"/>
        <w:spacing w:before="0"/>
        <w:rPr>
          <w:rFonts w:cs="Arial"/>
          <w:color w:val="000000"/>
          <w:sz w:val="24"/>
          <w:szCs w:val="24"/>
          <w:lang w:val="sr-Cyrl-CS"/>
        </w:rPr>
      </w:pPr>
    </w:p>
    <w:p w14:paraId="323DD035" w14:textId="3AE65CFE" w:rsidR="007915ED" w:rsidRDefault="007915ED" w:rsidP="00AE6526">
      <w:pPr>
        <w:spacing w:before="0"/>
        <w:ind w:left="709" w:hanging="709"/>
        <w:jc w:val="left"/>
        <w:outlineLvl w:val="0"/>
        <w:rPr>
          <w:b/>
          <w:sz w:val="24"/>
          <w:szCs w:val="24"/>
          <w:lang w:val="sr-Cyrl-CS" w:eastAsia="ar-SA"/>
        </w:rPr>
      </w:pPr>
      <w:r w:rsidRPr="007915ED">
        <w:rPr>
          <w:b/>
          <w:sz w:val="24"/>
          <w:szCs w:val="24"/>
          <w:lang w:val="sr-Cyrl-CS" w:eastAsia="ar-SA"/>
        </w:rPr>
        <w:t>Г</w:t>
      </w:r>
      <w:r>
        <w:rPr>
          <w:b/>
          <w:sz w:val="24"/>
          <w:szCs w:val="24"/>
          <w:lang w:val="sr-Cyrl-CS" w:eastAsia="ar-SA"/>
        </w:rPr>
        <w:t>АРАНТНИ РОК</w:t>
      </w:r>
    </w:p>
    <w:p w14:paraId="3F47A734" w14:textId="5484A2E6" w:rsidR="007915ED" w:rsidRPr="007915ED" w:rsidRDefault="007816E9" w:rsidP="007816E9">
      <w:pPr>
        <w:ind w:left="709" w:hanging="709"/>
        <w:jc w:val="center"/>
        <w:outlineLvl w:val="0"/>
        <w:rPr>
          <w:b/>
          <w:sz w:val="24"/>
          <w:szCs w:val="24"/>
          <w:lang w:val="sr-Cyrl-RS" w:eastAsia="ar-SA"/>
        </w:rPr>
      </w:pPr>
      <w:r w:rsidRPr="007816E9">
        <w:rPr>
          <w:b/>
          <w:sz w:val="24"/>
          <w:szCs w:val="24"/>
          <w:lang w:val="sr-Cyrl-RS" w:eastAsia="ar-SA"/>
        </w:rPr>
        <w:t>Члан 6.</w:t>
      </w:r>
    </w:p>
    <w:p w14:paraId="0869545A" w14:textId="7F6A45C4" w:rsidR="007915ED" w:rsidRPr="007915ED" w:rsidRDefault="007915ED" w:rsidP="004276B3">
      <w:pPr>
        <w:spacing w:before="0"/>
        <w:ind w:left="706" w:hanging="706"/>
        <w:outlineLvl w:val="0"/>
        <w:rPr>
          <w:rFonts w:cs="Arial"/>
          <w:bCs/>
          <w:color w:val="000000"/>
          <w:sz w:val="24"/>
          <w:szCs w:val="24"/>
        </w:rPr>
      </w:pPr>
      <w:r w:rsidRPr="007915ED">
        <w:rPr>
          <w:rFonts w:cs="Arial"/>
          <w:bCs/>
          <w:sz w:val="24"/>
          <w:szCs w:val="24"/>
        </w:rPr>
        <w:t xml:space="preserve">Гарантни </w:t>
      </w:r>
      <w:r w:rsidRPr="007915ED">
        <w:rPr>
          <w:rFonts w:cs="Arial"/>
          <w:bCs/>
          <w:color w:val="000000"/>
          <w:sz w:val="24"/>
          <w:szCs w:val="24"/>
        </w:rPr>
        <w:t>рок за исправност опреме и инсталација по извршеном сервису је</w:t>
      </w:r>
    </w:p>
    <w:p w14:paraId="4BD5C508" w14:textId="77777777" w:rsidR="007915ED" w:rsidRDefault="007915ED" w:rsidP="004276B3">
      <w:pPr>
        <w:spacing w:before="0"/>
        <w:ind w:left="706" w:hanging="706"/>
        <w:outlineLvl w:val="0"/>
        <w:rPr>
          <w:rFonts w:cs="Arial"/>
          <w:bCs/>
          <w:color w:val="000000"/>
          <w:sz w:val="24"/>
          <w:szCs w:val="24"/>
        </w:rPr>
      </w:pPr>
      <w:r w:rsidRPr="007915ED">
        <w:rPr>
          <w:rFonts w:cs="Arial"/>
          <w:bCs/>
          <w:color w:val="000000"/>
          <w:sz w:val="24"/>
          <w:szCs w:val="24"/>
        </w:rPr>
        <w:t>време до следећег сервиса.</w:t>
      </w:r>
    </w:p>
    <w:p w14:paraId="0DA8D478" w14:textId="109464EF" w:rsidR="00CF18A6" w:rsidRPr="0014623C" w:rsidRDefault="00CF18A6" w:rsidP="00CF18A6">
      <w:pPr>
        <w:rPr>
          <w:sz w:val="24"/>
          <w:szCs w:val="24"/>
          <w:lang w:val="sr-Cyrl-RS"/>
        </w:rPr>
      </w:pPr>
      <w:r w:rsidRPr="0014623C">
        <w:rPr>
          <w:sz w:val="24"/>
          <w:szCs w:val="24"/>
          <w:lang w:val="sr-Cyrl-RS"/>
        </w:rPr>
        <w:t xml:space="preserve">Гарантни рок за уграђене резервне делове је </w:t>
      </w:r>
      <w:r>
        <w:rPr>
          <w:sz w:val="24"/>
          <w:szCs w:val="24"/>
          <w:lang w:val="sr-Cyrl-RS"/>
        </w:rPr>
        <w:t>_________</w:t>
      </w:r>
      <w:r w:rsidRPr="0014623C">
        <w:rPr>
          <w:sz w:val="24"/>
          <w:szCs w:val="24"/>
          <w:lang w:val="sr-Cyrl-RS"/>
        </w:rPr>
        <w:t xml:space="preserve"> месеци од уградње и обострано потписаног Записника.</w:t>
      </w:r>
    </w:p>
    <w:p w14:paraId="4FE44F65" w14:textId="77777777" w:rsidR="003218AC" w:rsidRPr="00B154F1" w:rsidRDefault="003218AC" w:rsidP="00B4719B">
      <w:pPr>
        <w:autoSpaceDE w:val="0"/>
        <w:autoSpaceDN w:val="0"/>
        <w:adjustRightInd w:val="0"/>
        <w:spacing w:before="0"/>
        <w:rPr>
          <w:rFonts w:cs="Arial"/>
          <w:color w:val="000000"/>
          <w:sz w:val="24"/>
          <w:szCs w:val="24"/>
        </w:rPr>
      </w:pPr>
    </w:p>
    <w:p w14:paraId="54968E18" w14:textId="7C6E0704" w:rsidR="003218AC" w:rsidRDefault="000D659A" w:rsidP="003218AC">
      <w:pPr>
        <w:pStyle w:val="KDParagraf"/>
        <w:spacing w:before="0"/>
        <w:rPr>
          <w:rFonts w:cs="Arial"/>
          <w:b/>
          <w:sz w:val="24"/>
          <w:szCs w:val="24"/>
        </w:rPr>
      </w:pPr>
      <w:r>
        <w:rPr>
          <w:rFonts w:cs="Arial"/>
          <w:b/>
          <w:sz w:val="24"/>
          <w:szCs w:val="24"/>
          <w:lang w:val="sr-Cyrl-RS"/>
        </w:rPr>
        <w:t xml:space="preserve">РОК И </w:t>
      </w:r>
      <w:r w:rsidRPr="003218AC">
        <w:rPr>
          <w:rFonts w:cs="Arial"/>
          <w:b/>
          <w:sz w:val="24"/>
          <w:szCs w:val="24"/>
        </w:rPr>
        <w:t>МЕСТО ИЗВРШЕЊА УСЛУГА</w:t>
      </w:r>
    </w:p>
    <w:p w14:paraId="2ED6216F" w14:textId="4E5A03B0" w:rsidR="003218AC" w:rsidRDefault="003218AC" w:rsidP="00AE6526">
      <w:pPr>
        <w:pStyle w:val="KDParagraf"/>
        <w:spacing w:before="0"/>
        <w:jc w:val="center"/>
        <w:rPr>
          <w:rFonts w:cs="Arial"/>
          <w:b/>
          <w:sz w:val="24"/>
          <w:szCs w:val="24"/>
          <w:lang w:val="sr-Cyrl-RS"/>
        </w:rPr>
      </w:pPr>
      <w:r>
        <w:rPr>
          <w:rFonts w:cs="Arial"/>
          <w:b/>
          <w:sz w:val="24"/>
          <w:szCs w:val="24"/>
        </w:rPr>
        <w:t xml:space="preserve">Члан </w:t>
      </w:r>
      <w:r w:rsidR="007816E9">
        <w:rPr>
          <w:rFonts w:cs="Arial"/>
          <w:b/>
          <w:sz w:val="24"/>
          <w:szCs w:val="24"/>
          <w:lang w:val="sr-Cyrl-RS"/>
        </w:rPr>
        <w:t>7</w:t>
      </w:r>
      <w:r>
        <w:rPr>
          <w:rFonts w:cs="Arial"/>
          <w:b/>
          <w:sz w:val="24"/>
          <w:szCs w:val="24"/>
          <w:lang w:val="sr-Cyrl-RS"/>
        </w:rPr>
        <w:t>.</w:t>
      </w:r>
    </w:p>
    <w:p w14:paraId="67CD7CAF" w14:textId="6C95124E" w:rsidR="00CC6FEF" w:rsidRDefault="00820DE6" w:rsidP="00AE6526">
      <w:pPr>
        <w:spacing w:before="0"/>
        <w:rPr>
          <w:rFonts w:cs="Arial"/>
          <w:sz w:val="24"/>
          <w:szCs w:val="24"/>
          <w:lang w:val="sr-Cyrl-RS"/>
        </w:rPr>
      </w:pPr>
      <w:r>
        <w:rPr>
          <w:rFonts w:cs="Arial"/>
          <w:sz w:val="24"/>
          <w:szCs w:val="24"/>
          <w:lang w:val="sr-Cyrl-RS"/>
        </w:rPr>
        <w:t xml:space="preserve">Место извршења услуга је у </w:t>
      </w:r>
      <w:r w:rsidR="00CC6FEF" w:rsidRPr="00CC6FEF">
        <w:rPr>
          <w:rFonts w:cs="Arial"/>
          <w:sz w:val="24"/>
          <w:szCs w:val="24"/>
          <w:lang w:val="sr-Cyrl-RS"/>
        </w:rPr>
        <w:t xml:space="preserve">просторијама </w:t>
      </w:r>
      <w:r w:rsidR="00CC6FEF">
        <w:rPr>
          <w:rFonts w:cs="Arial"/>
          <w:sz w:val="24"/>
          <w:szCs w:val="24"/>
          <w:lang w:val="sr-Cyrl-RS"/>
        </w:rPr>
        <w:t>Корисника услуге</w:t>
      </w:r>
      <w:r w:rsidR="00CC6FEF" w:rsidRPr="00CC6FEF">
        <w:rPr>
          <w:rFonts w:cs="Arial"/>
          <w:sz w:val="24"/>
          <w:szCs w:val="24"/>
          <w:lang w:val="sr-Cyrl-RS"/>
        </w:rPr>
        <w:t>, на локацијама наве</w:t>
      </w:r>
      <w:r w:rsidR="00CC6FEF">
        <w:rPr>
          <w:rFonts w:cs="Arial"/>
          <w:sz w:val="24"/>
          <w:szCs w:val="24"/>
          <w:lang w:val="sr-Cyrl-RS"/>
        </w:rPr>
        <w:t>деним у Техничкој спецификацији</w:t>
      </w:r>
      <w:r w:rsidR="00043A1B">
        <w:rPr>
          <w:rFonts w:cs="Arial"/>
          <w:sz w:val="24"/>
          <w:szCs w:val="24"/>
          <w:lang w:val="sr-Cyrl-RS"/>
        </w:rPr>
        <w:t xml:space="preserve"> која као Прилог 4</w:t>
      </w:r>
      <w:r w:rsidR="00043A1B" w:rsidRPr="00043A1B">
        <w:rPr>
          <w:rFonts w:cs="Arial"/>
          <w:sz w:val="24"/>
          <w:szCs w:val="24"/>
          <w:lang w:val="sr-Cyrl-RS"/>
        </w:rPr>
        <w:t xml:space="preserve"> чини саставни део овог Уговора</w:t>
      </w:r>
      <w:r w:rsidR="00043A1B">
        <w:rPr>
          <w:rFonts w:cs="Arial"/>
          <w:sz w:val="24"/>
          <w:szCs w:val="24"/>
          <w:lang w:val="sr-Cyrl-RS"/>
        </w:rPr>
        <w:t>.</w:t>
      </w:r>
      <w:r w:rsidR="00CC6FEF">
        <w:rPr>
          <w:rFonts w:cs="Arial"/>
          <w:sz w:val="24"/>
          <w:szCs w:val="24"/>
          <w:lang w:val="sr-Cyrl-RS"/>
        </w:rPr>
        <w:t xml:space="preserve"> </w:t>
      </w:r>
    </w:p>
    <w:p w14:paraId="437B1EC6" w14:textId="77777777" w:rsidR="000D659A" w:rsidRPr="00CC6FEF" w:rsidRDefault="000D659A" w:rsidP="00AE6526">
      <w:pPr>
        <w:spacing w:before="0"/>
        <w:rPr>
          <w:rFonts w:cs="Arial"/>
          <w:sz w:val="24"/>
          <w:szCs w:val="24"/>
          <w:lang w:val="sr-Cyrl-RS"/>
        </w:rPr>
      </w:pPr>
    </w:p>
    <w:p w14:paraId="4183B1FD" w14:textId="77777777" w:rsidR="000D659A" w:rsidRPr="00351590" w:rsidRDefault="000D659A" w:rsidP="000D659A">
      <w:pPr>
        <w:autoSpaceDE w:val="0"/>
        <w:autoSpaceDN w:val="0"/>
        <w:adjustRightInd w:val="0"/>
        <w:spacing w:before="0"/>
        <w:rPr>
          <w:rFonts w:cs="Arial"/>
          <w:color w:val="000000"/>
          <w:sz w:val="24"/>
          <w:szCs w:val="24"/>
          <w:lang w:val="sr-Cyrl-CS"/>
        </w:rPr>
      </w:pPr>
      <w:r w:rsidRPr="00765425">
        <w:rPr>
          <w:rFonts w:cs="Arial"/>
          <w:color w:val="000000"/>
          <w:sz w:val="24"/>
          <w:szCs w:val="24"/>
          <w:lang w:val="sr-Cyrl-CS"/>
        </w:rPr>
        <w:t xml:space="preserve">Пружалац услуге се обавезује да услуге из члана 1. овог </w:t>
      </w:r>
      <w:r>
        <w:rPr>
          <w:rFonts w:cs="Arial"/>
          <w:color w:val="000000"/>
          <w:sz w:val="24"/>
          <w:szCs w:val="24"/>
          <w:lang w:val="sr-Cyrl-CS"/>
        </w:rPr>
        <w:t>У</w:t>
      </w:r>
      <w:r w:rsidRPr="00765425">
        <w:rPr>
          <w:rFonts w:cs="Arial"/>
          <w:color w:val="000000"/>
          <w:sz w:val="24"/>
          <w:szCs w:val="24"/>
          <w:lang w:val="sr-Cyrl-CS"/>
        </w:rPr>
        <w:t>г</w:t>
      </w:r>
      <w:r>
        <w:rPr>
          <w:rFonts w:cs="Arial"/>
          <w:color w:val="000000"/>
          <w:sz w:val="24"/>
          <w:szCs w:val="24"/>
          <w:lang w:val="sr-Cyrl-CS"/>
        </w:rPr>
        <w:t xml:space="preserve">овора </w:t>
      </w:r>
      <w:r w:rsidRPr="007915ED">
        <w:rPr>
          <w:rFonts w:cs="Arial"/>
          <w:color w:val="000000"/>
          <w:sz w:val="24"/>
          <w:szCs w:val="24"/>
          <w:lang w:val="sr-Cyrl-CS"/>
        </w:rPr>
        <w:t>врши сукцесивно, на основу e-mail или факс наруџбенице Наручиоца најкасније у року од 2 (словима: два) дана од момента пријема наруџбенице. Наруџбеница се доставља путем факса или е-mail.</w:t>
      </w:r>
      <w:r>
        <w:rPr>
          <w:rFonts w:cs="Arial"/>
          <w:color w:val="000000"/>
          <w:sz w:val="24"/>
          <w:szCs w:val="24"/>
          <w:lang w:val="sr-Cyrl-CS"/>
        </w:rPr>
        <w:t xml:space="preserve"> </w:t>
      </w:r>
    </w:p>
    <w:p w14:paraId="74500A87" w14:textId="77777777" w:rsidR="000D659A" w:rsidRPr="00351590" w:rsidRDefault="000D659A" w:rsidP="000D659A">
      <w:pPr>
        <w:autoSpaceDE w:val="0"/>
        <w:autoSpaceDN w:val="0"/>
        <w:adjustRightInd w:val="0"/>
        <w:spacing w:before="0"/>
        <w:rPr>
          <w:rFonts w:cs="Arial"/>
          <w:color w:val="000000"/>
          <w:sz w:val="24"/>
          <w:szCs w:val="24"/>
          <w:lang w:val="sr-Cyrl-CS"/>
        </w:rPr>
      </w:pPr>
    </w:p>
    <w:p w14:paraId="3DB0D228" w14:textId="77777777" w:rsidR="000D659A" w:rsidRDefault="000D659A" w:rsidP="000D659A">
      <w:pPr>
        <w:autoSpaceDE w:val="0"/>
        <w:autoSpaceDN w:val="0"/>
        <w:adjustRightInd w:val="0"/>
        <w:spacing w:before="0"/>
        <w:rPr>
          <w:rFonts w:cs="Arial"/>
          <w:color w:val="000000"/>
          <w:sz w:val="24"/>
          <w:szCs w:val="24"/>
          <w:lang w:val="sr-Cyrl-CS"/>
        </w:rPr>
      </w:pPr>
      <w:r w:rsidRPr="00351590">
        <w:rPr>
          <w:rFonts w:cs="Arial"/>
          <w:color w:val="000000"/>
          <w:sz w:val="24"/>
          <w:szCs w:val="24"/>
          <w:lang w:val="sr-Cyrl-CS"/>
        </w:rPr>
        <w:t xml:space="preserve">Пружалац услуге се обавезује извештаја о извршеној услузи </w:t>
      </w:r>
      <w:r>
        <w:rPr>
          <w:rFonts w:cs="Arial"/>
          <w:color w:val="000000"/>
          <w:sz w:val="24"/>
          <w:szCs w:val="24"/>
          <w:lang w:val="sr-Cyrl-CS"/>
        </w:rPr>
        <w:t>достави</w:t>
      </w:r>
      <w:r w:rsidRPr="00351590">
        <w:rPr>
          <w:rFonts w:cs="Arial"/>
          <w:color w:val="000000"/>
          <w:sz w:val="24"/>
          <w:szCs w:val="24"/>
          <w:lang w:val="sr-Cyrl-CS"/>
        </w:rPr>
        <w:t xml:space="preserve"> 7 (словима: седам) дана по завршетку услуге.</w:t>
      </w:r>
    </w:p>
    <w:p w14:paraId="51352BDA" w14:textId="77777777" w:rsidR="00765425" w:rsidRPr="00CC6FEF" w:rsidRDefault="00765425" w:rsidP="00CC6FEF">
      <w:pPr>
        <w:autoSpaceDE w:val="0"/>
        <w:autoSpaceDN w:val="0"/>
        <w:adjustRightInd w:val="0"/>
        <w:spacing w:before="0"/>
        <w:rPr>
          <w:rFonts w:cs="Arial"/>
          <w:bCs/>
          <w:sz w:val="24"/>
          <w:szCs w:val="24"/>
        </w:rPr>
      </w:pPr>
    </w:p>
    <w:p w14:paraId="7FE021B5"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547A22F3" w14:textId="77777777" w:rsidR="00EE793E" w:rsidRPr="00EE793E" w:rsidRDefault="00EE793E" w:rsidP="00EE793E">
      <w:pPr>
        <w:pStyle w:val="KDParagraf"/>
        <w:spacing w:before="0"/>
        <w:rPr>
          <w:rFonts w:cs="Arial"/>
          <w:sz w:val="24"/>
          <w:szCs w:val="24"/>
        </w:rPr>
      </w:pPr>
    </w:p>
    <w:p w14:paraId="6C9BAA67" w14:textId="015EECFC" w:rsidR="00EE793E" w:rsidRPr="00EE793E" w:rsidRDefault="00D66E40" w:rsidP="00F71571">
      <w:pPr>
        <w:pStyle w:val="KDParagraf"/>
        <w:spacing w:before="0"/>
        <w:jc w:val="center"/>
        <w:rPr>
          <w:rFonts w:cs="Arial"/>
          <w:sz w:val="24"/>
          <w:szCs w:val="24"/>
        </w:rPr>
      </w:pPr>
      <w:r>
        <w:rPr>
          <w:rFonts w:cs="Arial"/>
          <w:b/>
          <w:sz w:val="24"/>
          <w:szCs w:val="24"/>
        </w:rPr>
        <w:t>Члан</w:t>
      </w:r>
      <w:r w:rsidR="002A72B4">
        <w:rPr>
          <w:rFonts w:cs="Arial"/>
          <w:b/>
          <w:sz w:val="24"/>
          <w:szCs w:val="24"/>
          <w:lang w:val="sr-Cyrl-RS"/>
        </w:rPr>
        <w:t xml:space="preserve"> </w:t>
      </w:r>
      <w:r w:rsidR="007816E9">
        <w:rPr>
          <w:rFonts w:cs="Arial"/>
          <w:b/>
          <w:sz w:val="24"/>
          <w:szCs w:val="24"/>
          <w:lang w:val="sr-Cyrl-RS"/>
        </w:rPr>
        <w:t>8</w:t>
      </w:r>
      <w:r w:rsidR="00EE793E" w:rsidRPr="00EE793E">
        <w:rPr>
          <w:rFonts w:cs="Arial"/>
          <w:sz w:val="24"/>
          <w:szCs w:val="24"/>
        </w:rPr>
        <w:t>.</w:t>
      </w:r>
    </w:p>
    <w:p w14:paraId="2AE5215D"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218AC">
        <w:rPr>
          <w:rFonts w:cs="Arial"/>
          <w:sz w:val="24"/>
          <w:szCs w:val="24"/>
          <w:lang w:val="sr-Cyrl-RS"/>
        </w:rPr>
        <w:t>законски заступници</w:t>
      </w:r>
      <w:r w:rsidRPr="00EE793E">
        <w:rPr>
          <w:rFonts w:cs="Arial"/>
          <w:sz w:val="24"/>
          <w:szCs w:val="24"/>
        </w:rPr>
        <w:t xml:space="preserve"> Уговорних страна.</w:t>
      </w:r>
    </w:p>
    <w:p w14:paraId="333DAEA6" w14:textId="77777777" w:rsidR="00351590" w:rsidRDefault="00351590" w:rsidP="00EE793E">
      <w:pPr>
        <w:pStyle w:val="KDParagraf"/>
        <w:spacing w:before="0"/>
        <w:rPr>
          <w:rFonts w:cs="Arial"/>
          <w:sz w:val="24"/>
          <w:szCs w:val="24"/>
        </w:rPr>
      </w:pPr>
    </w:p>
    <w:p w14:paraId="6061E32E" w14:textId="36E43270" w:rsidR="00351590" w:rsidRDefault="00351590" w:rsidP="00EE793E">
      <w:pPr>
        <w:pStyle w:val="KDParagraf"/>
        <w:spacing w:before="0"/>
        <w:rPr>
          <w:rFonts w:cs="Arial"/>
          <w:sz w:val="24"/>
          <w:szCs w:val="24"/>
        </w:rPr>
      </w:pPr>
      <w:r w:rsidRPr="00351590">
        <w:rPr>
          <w:rFonts w:cs="Arial"/>
          <w:sz w:val="24"/>
          <w:szCs w:val="24"/>
        </w:rPr>
        <w:lastRenderedPageBreak/>
        <w:t>Достављање средстава финансијског обезбеђења из члан</w:t>
      </w:r>
      <w:r w:rsidR="00CC6525">
        <w:rPr>
          <w:rFonts w:cs="Arial"/>
          <w:sz w:val="24"/>
          <w:szCs w:val="24"/>
        </w:rPr>
        <w:t>а 1</w:t>
      </w:r>
      <w:r w:rsidR="007816E9">
        <w:rPr>
          <w:rFonts w:cs="Arial"/>
          <w:sz w:val="24"/>
          <w:szCs w:val="24"/>
          <w:lang w:val="sr-Cyrl-RS"/>
        </w:rPr>
        <w:t>2</w:t>
      </w:r>
      <w:r w:rsidRPr="00351590">
        <w:rPr>
          <w:rFonts w:cs="Arial"/>
          <w:sz w:val="24"/>
          <w:szCs w:val="24"/>
        </w:rPr>
        <w:t>. овог Уговора представља одложни услов, тако да правно дејство овог Уговора настаје када се одложни услов испуни.</w:t>
      </w:r>
    </w:p>
    <w:p w14:paraId="2655437D" w14:textId="77777777" w:rsidR="00EE793E" w:rsidRPr="00EE793E" w:rsidRDefault="00EE793E" w:rsidP="00EE793E">
      <w:pPr>
        <w:pStyle w:val="KDParagraf"/>
        <w:spacing w:before="0"/>
        <w:rPr>
          <w:rFonts w:cs="Arial"/>
          <w:sz w:val="24"/>
          <w:szCs w:val="24"/>
        </w:rPr>
      </w:pPr>
    </w:p>
    <w:p w14:paraId="300ADBD7" w14:textId="3AE23A5F" w:rsidR="00EE793E" w:rsidRPr="00EE793E" w:rsidRDefault="00D66E40" w:rsidP="00F71571">
      <w:pPr>
        <w:pStyle w:val="KDParagraf"/>
        <w:spacing w:before="0"/>
        <w:jc w:val="center"/>
        <w:rPr>
          <w:rFonts w:cs="Arial"/>
          <w:sz w:val="24"/>
          <w:szCs w:val="24"/>
        </w:rPr>
      </w:pPr>
      <w:r>
        <w:rPr>
          <w:rFonts w:cs="Arial"/>
          <w:b/>
          <w:sz w:val="24"/>
          <w:szCs w:val="24"/>
        </w:rPr>
        <w:t xml:space="preserve">Члан </w:t>
      </w:r>
      <w:r w:rsidR="007816E9">
        <w:rPr>
          <w:rFonts w:cs="Arial"/>
          <w:b/>
          <w:sz w:val="24"/>
          <w:szCs w:val="24"/>
          <w:lang w:val="sr-Cyrl-RS"/>
        </w:rPr>
        <w:t>9</w:t>
      </w:r>
      <w:r w:rsidR="00EE793E" w:rsidRPr="00EE793E">
        <w:rPr>
          <w:rFonts w:cs="Arial"/>
          <w:sz w:val="24"/>
          <w:szCs w:val="24"/>
        </w:rPr>
        <w:t>.</w:t>
      </w:r>
    </w:p>
    <w:p w14:paraId="2BA0A13F" w14:textId="1C0C26C6" w:rsidR="00EE793E" w:rsidRDefault="00EE793E" w:rsidP="00EE793E">
      <w:pPr>
        <w:pStyle w:val="KDParagraf"/>
        <w:spacing w:before="0"/>
        <w:rPr>
          <w:rFonts w:cs="Arial"/>
          <w:sz w:val="24"/>
          <w:szCs w:val="24"/>
          <w:lang w:val="sr-Cyrl-RS"/>
        </w:rPr>
      </w:pPr>
      <w:r w:rsidRPr="00EE793E">
        <w:rPr>
          <w:rFonts w:cs="Arial"/>
          <w:sz w:val="24"/>
          <w:szCs w:val="24"/>
        </w:rPr>
        <w:t xml:space="preserve">Овај Уговор се закључује за период </w:t>
      </w:r>
      <w:r w:rsidR="00CF18A6">
        <w:rPr>
          <w:rFonts w:cs="Arial"/>
          <w:sz w:val="24"/>
          <w:szCs w:val="24"/>
          <w:lang w:val="sr-Cyrl-RS"/>
        </w:rPr>
        <w:t xml:space="preserve">од две године односно </w:t>
      </w:r>
      <w:r w:rsidRPr="00EE793E">
        <w:rPr>
          <w:rFonts w:cs="Arial"/>
          <w:sz w:val="24"/>
          <w:szCs w:val="24"/>
        </w:rPr>
        <w:t>до исцрпљења уговореног износа из члана 2. овог Уговора</w:t>
      </w:r>
      <w:r w:rsidR="00CF18A6">
        <w:rPr>
          <w:rFonts w:cs="Arial"/>
          <w:sz w:val="24"/>
          <w:szCs w:val="24"/>
          <w:lang w:val="sr-Cyrl-RS"/>
        </w:rPr>
        <w:t>.</w:t>
      </w:r>
    </w:p>
    <w:p w14:paraId="7EA85D31" w14:textId="77777777" w:rsidR="00CF18A6" w:rsidRPr="00CF18A6" w:rsidRDefault="00CF18A6" w:rsidP="00EE793E">
      <w:pPr>
        <w:pStyle w:val="KDParagraf"/>
        <w:spacing w:before="0"/>
        <w:rPr>
          <w:rFonts w:cs="Arial"/>
          <w:sz w:val="24"/>
          <w:szCs w:val="24"/>
          <w:lang w:val="sr-Cyrl-RS"/>
        </w:rPr>
      </w:pPr>
    </w:p>
    <w:p w14:paraId="356D3C72" w14:textId="7C53FCA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7816E9">
        <w:rPr>
          <w:rFonts w:cs="Arial"/>
          <w:b/>
          <w:sz w:val="24"/>
          <w:szCs w:val="24"/>
          <w:lang w:val="sr-Cyrl-RS"/>
        </w:rPr>
        <w:t>10</w:t>
      </w:r>
      <w:r w:rsidRPr="00EE793E">
        <w:rPr>
          <w:rFonts w:cs="Arial"/>
          <w:sz w:val="24"/>
          <w:szCs w:val="24"/>
        </w:rPr>
        <w:t>.</w:t>
      </w:r>
    </w:p>
    <w:p w14:paraId="3AB4B123" w14:textId="70381A7D" w:rsidR="00EE793E" w:rsidRPr="00EE793E" w:rsidRDefault="00CC6525" w:rsidP="00EE793E">
      <w:pPr>
        <w:pStyle w:val="KDParagraf"/>
        <w:spacing w:before="0"/>
        <w:rPr>
          <w:rFonts w:cs="Arial"/>
          <w:sz w:val="24"/>
          <w:szCs w:val="24"/>
        </w:rPr>
      </w:pPr>
      <w:r>
        <w:rPr>
          <w:rFonts w:cs="Arial"/>
          <w:sz w:val="24"/>
          <w:szCs w:val="24"/>
        </w:rPr>
        <w:t xml:space="preserve">Овај Уговор и његови </w:t>
      </w:r>
      <w:r w:rsidR="00893FD2">
        <w:rPr>
          <w:rFonts w:cs="Arial"/>
          <w:sz w:val="24"/>
          <w:szCs w:val="24"/>
        </w:rPr>
        <w:t>Прилози  од 1 до 6</w:t>
      </w:r>
      <w:r w:rsidRPr="00CC6525">
        <w:rPr>
          <w:rFonts w:cs="Arial"/>
          <w:sz w:val="24"/>
          <w:szCs w:val="24"/>
        </w:rPr>
        <w:t xml:space="preserve"> из члана 2</w:t>
      </w:r>
      <w:r w:rsidR="007816E9">
        <w:rPr>
          <w:rFonts w:cs="Arial"/>
          <w:sz w:val="24"/>
          <w:szCs w:val="24"/>
          <w:lang w:val="sr-Cyrl-RS"/>
        </w:rPr>
        <w:t>3</w:t>
      </w:r>
      <w:r w:rsidRPr="00CC6525">
        <w:rPr>
          <w:rFonts w:cs="Arial"/>
          <w:sz w:val="24"/>
          <w:szCs w:val="24"/>
        </w:rPr>
        <w:t>. овог Уговора</w:t>
      </w:r>
      <w:r w:rsidR="00EE793E" w:rsidRPr="00EE793E">
        <w:rPr>
          <w:rFonts w:cs="Arial"/>
          <w:sz w:val="24"/>
          <w:szCs w:val="24"/>
        </w:rPr>
        <w:t xml:space="preserve"> сачињени су на српском језику. </w:t>
      </w:r>
    </w:p>
    <w:p w14:paraId="40FC6FBF" w14:textId="77777777" w:rsidR="00EE793E" w:rsidRPr="00EE793E" w:rsidRDefault="00EE793E" w:rsidP="00EE793E">
      <w:pPr>
        <w:pStyle w:val="KDParagraf"/>
        <w:spacing w:before="0"/>
        <w:rPr>
          <w:rFonts w:cs="Arial"/>
          <w:sz w:val="24"/>
          <w:szCs w:val="24"/>
        </w:rPr>
      </w:pPr>
    </w:p>
    <w:p w14:paraId="2F57B8AC"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354607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706C2F3" w14:textId="77777777" w:rsidR="00EE793E" w:rsidRPr="00EE793E" w:rsidRDefault="00EE793E" w:rsidP="00EE793E">
      <w:pPr>
        <w:pStyle w:val="KDParagraf"/>
        <w:spacing w:before="0"/>
        <w:rPr>
          <w:rFonts w:cs="Arial"/>
          <w:sz w:val="24"/>
          <w:szCs w:val="24"/>
        </w:rPr>
      </w:pPr>
    </w:p>
    <w:p w14:paraId="0971C3D1"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C71CCBD" w14:textId="77777777" w:rsidR="00EE793E" w:rsidRPr="00C64A78" w:rsidRDefault="00EE793E" w:rsidP="00D66E40">
      <w:pPr>
        <w:pStyle w:val="KDParagraf"/>
        <w:spacing w:before="0"/>
        <w:jc w:val="center"/>
        <w:rPr>
          <w:rFonts w:cs="Arial"/>
          <w:b/>
          <w:sz w:val="24"/>
          <w:szCs w:val="24"/>
        </w:rPr>
      </w:pPr>
    </w:p>
    <w:p w14:paraId="64C8681E" w14:textId="3323996A"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1</w:t>
      </w:r>
      <w:r w:rsidRPr="00EE793E">
        <w:rPr>
          <w:rFonts w:cs="Arial"/>
          <w:sz w:val="24"/>
          <w:szCs w:val="24"/>
        </w:rPr>
        <w:t>.</w:t>
      </w:r>
    </w:p>
    <w:p w14:paraId="774F31A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3431671B" w14:textId="1FA50D3E" w:rsidR="00EE793E" w:rsidRPr="00F71571" w:rsidRDefault="00057B9F" w:rsidP="00EE793E">
      <w:pPr>
        <w:pStyle w:val="KDParagraf"/>
        <w:spacing w:before="0"/>
        <w:rPr>
          <w:rFonts w:cs="Arial"/>
          <w:sz w:val="24"/>
          <w:szCs w:val="24"/>
          <w:lang w:val="sr-Cyrl-RS"/>
        </w:rPr>
      </w:pPr>
      <w:r>
        <w:rPr>
          <w:rFonts w:cs="Arial"/>
          <w:sz w:val="24"/>
          <w:szCs w:val="24"/>
        </w:rPr>
        <w:t xml:space="preserve">- за Корисника услуге: </w:t>
      </w:r>
      <w:r w:rsidR="00CF18A6">
        <w:rPr>
          <w:rFonts w:cs="Arial"/>
          <w:sz w:val="24"/>
          <w:szCs w:val="24"/>
          <w:lang w:val="sr-Cyrl-RS"/>
        </w:rPr>
        <w:t>Ђорђе Топалов</w:t>
      </w:r>
    </w:p>
    <w:p w14:paraId="664D458E" w14:textId="77777777" w:rsidR="00EE793E" w:rsidRPr="00EE793E" w:rsidRDefault="00057B9F" w:rsidP="00EE793E">
      <w:pPr>
        <w:pStyle w:val="KDParagraf"/>
        <w:spacing w:before="0"/>
        <w:rPr>
          <w:rFonts w:cs="Arial"/>
          <w:sz w:val="24"/>
          <w:szCs w:val="24"/>
        </w:rPr>
      </w:pPr>
      <w:r>
        <w:rPr>
          <w:rFonts w:cs="Arial"/>
          <w:sz w:val="24"/>
          <w:szCs w:val="24"/>
        </w:rPr>
        <w:t xml:space="preserve">- за Пружаоца услуге: </w:t>
      </w:r>
      <w:r w:rsidR="00EE793E" w:rsidRPr="00EE793E">
        <w:rPr>
          <w:rFonts w:cs="Arial"/>
          <w:sz w:val="24"/>
          <w:szCs w:val="24"/>
        </w:rPr>
        <w:t>_______</w:t>
      </w:r>
      <w:r w:rsidR="00F71571">
        <w:rPr>
          <w:rFonts w:cs="Arial"/>
          <w:sz w:val="24"/>
          <w:szCs w:val="24"/>
        </w:rPr>
        <w:t>_________</w:t>
      </w:r>
    </w:p>
    <w:p w14:paraId="3D72551E" w14:textId="77777777" w:rsidR="00EE793E" w:rsidRPr="00EE793E" w:rsidRDefault="00EE793E" w:rsidP="00EE793E">
      <w:pPr>
        <w:pStyle w:val="KDParagraf"/>
        <w:spacing w:before="0"/>
        <w:rPr>
          <w:rFonts w:cs="Arial"/>
          <w:sz w:val="24"/>
          <w:szCs w:val="24"/>
        </w:rPr>
      </w:pPr>
    </w:p>
    <w:p w14:paraId="66383564"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156520D6" w14:textId="77777777" w:rsidR="00EE793E" w:rsidRPr="00EE793E" w:rsidRDefault="00F74DD9" w:rsidP="00EE793E">
      <w:pPr>
        <w:pStyle w:val="KDParagraf"/>
        <w:spacing w:before="0"/>
        <w:rPr>
          <w:rFonts w:cs="Arial"/>
          <w:sz w:val="24"/>
          <w:szCs w:val="24"/>
        </w:rPr>
      </w:pPr>
      <w:r>
        <w:rPr>
          <w:rFonts w:cs="Arial"/>
          <w:sz w:val="24"/>
          <w:szCs w:val="24"/>
        </w:rPr>
        <w:t>-</w:t>
      </w:r>
      <w:r w:rsidR="00FD5422">
        <w:rPr>
          <w:rFonts w:cs="Arial"/>
          <w:sz w:val="24"/>
          <w:szCs w:val="24"/>
          <w:lang w:val="sr-Cyrl-RS"/>
        </w:rPr>
        <w:t xml:space="preserve"> </w:t>
      </w:r>
      <w:r w:rsidR="00EE793E" w:rsidRPr="00EE793E">
        <w:rPr>
          <w:rFonts w:cs="Arial"/>
          <w:sz w:val="24"/>
          <w:szCs w:val="24"/>
        </w:rPr>
        <w:t>сачине, потпишу и верификују</w:t>
      </w:r>
      <w:r w:rsidR="003814AF">
        <w:rPr>
          <w:rFonts w:cs="Arial"/>
          <w:sz w:val="24"/>
          <w:szCs w:val="24"/>
        </w:rPr>
        <w:t xml:space="preserve"> Записник о извршеној услуги </w:t>
      </w:r>
      <w:r w:rsidR="00EE793E" w:rsidRPr="00EE793E">
        <w:rPr>
          <w:rFonts w:cs="Arial"/>
          <w:sz w:val="24"/>
          <w:szCs w:val="24"/>
        </w:rPr>
        <w:t>(без примедби);</w:t>
      </w:r>
    </w:p>
    <w:p w14:paraId="63A96D9C" w14:textId="77777777" w:rsidR="00EE793E" w:rsidRDefault="00F74DD9" w:rsidP="00EE793E">
      <w:pPr>
        <w:pStyle w:val="KDParagraf"/>
        <w:spacing w:before="0"/>
        <w:rPr>
          <w:rFonts w:cs="Arial"/>
          <w:sz w:val="24"/>
          <w:szCs w:val="24"/>
        </w:rPr>
      </w:pPr>
      <w:r>
        <w:rPr>
          <w:rFonts w:cs="Arial"/>
          <w:sz w:val="24"/>
          <w:szCs w:val="24"/>
        </w:rPr>
        <w:t xml:space="preserve">- </w:t>
      </w:r>
      <w:r w:rsidR="00EE793E" w:rsidRPr="00EE793E">
        <w:rPr>
          <w:rFonts w:cs="Arial"/>
          <w:sz w:val="24"/>
          <w:szCs w:val="24"/>
        </w:rPr>
        <w:t>извршавају и друге дужности везане за реализацију предмета овог Уговора, по потреби.</w:t>
      </w:r>
    </w:p>
    <w:p w14:paraId="293DD503" w14:textId="77777777" w:rsidR="00CC6525" w:rsidRPr="00EE793E" w:rsidRDefault="00CC6525" w:rsidP="00EE793E">
      <w:pPr>
        <w:pStyle w:val="KDParagraf"/>
        <w:spacing w:before="0"/>
        <w:rPr>
          <w:rFonts w:cs="Arial"/>
          <w:sz w:val="24"/>
          <w:szCs w:val="24"/>
        </w:rPr>
      </w:pPr>
    </w:p>
    <w:p w14:paraId="487ABDB8" w14:textId="77777777" w:rsidR="00CC6525" w:rsidRPr="00CC6525" w:rsidRDefault="00CC6525" w:rsidP="00CC6525">
      <w:pPr>
        <w:pStyle w:val="KDParagraf"/>
        <w:spacing w:before="0"/>
        <w:rPr>
          <w:rFonts w:cs="Arial"/>
          <w:b/>
          <w:sz w:val="24"/>
          <w:szCs w:val="24"/>
        </w:rPr>
      </w:pPr>
      <w:r w:rsidRPr="00CC6525">
        <w:rPr>
          <w:rFonts w:cs="Arial"/>
          <w:b/>
          <w:sz w:val="24"/>
          <w:szCs w:val="24"/>
        </w:rPr>
        <w:t xml:space="preserve">СРЕДСТВА ФИНАНСИЈСКОГ ОБЕЗБЕЂЕЊА </w:t>
      </w:r>
    </w:p>
    <w:p w14:paraId="27CD1EFA" w14:textId="77777777" w:rsidR="00CC6525" w:rsidRPr="00CC6525" w:rsidRDefault="00CC6525" w:rsidP="00CC6525">
      <w:pPr>
        <w:pStyle w:val="KDParagraf"/>
        <w:spacing w:before="0"/>
        <w:rPr>
          <w:rFonts w:cs="Arial"/>
          <w:sz w:val="24"/>
          <w:szCs w:val="24"/>
        </w:rPr>
      </w:pPr>
    </w:p>
    <w:p w14:paraId="032A1C37" w14:textId="4E4675E9" w:rsidR="00CC6525" w:rsidRPr="00CC6525" w:rsidRDefault="00CC6525" w:rsidP="00CC6525">
      <w:pPr>
        <w:pStyle w:val="KDParagraf"/>
        <w:spacing w:before="0"/>
        <w:jc w:val="center"/>
        <w:rPr>
          <w:rFonts w:cs="Arial"/>
          <w:b/>
          <w:sz w:val="24"/>
          <w:szCs w:val="24"/>
        </w:rPr>
      </w:pPr>
      <w:r w:rsidRPr="00CC6525">
        <w:rPr>
          <w:rFonts w:cs="Arial"/>
          <w:b/>
          <w:sz w:val="24"/>
          <w:szCs w:val="24"/>
        </w:rPr>
        <w:t xml:space="preserve">Члан </w:t>
      </w:r>
      <w:r w:rsidR="007816E9">
        <w:rPr>
          <w:rFonts w:cs="Arial"/>
          <w:b/>
          <w:sz w:val="24"/>
          <w:szCs w:val="24"/>
          <w:lang w:val="sr-Cyrl-RS"/>
        </w:rPr>
        <w:t>12</w:t>
      </w:r>
      <w:r w:rsidRPr="00CC6525">
        <w:rPr>
          <w:rFonts w:cs="Arial"/>
          <w:b/>
          <w:sz w:val="24"/>
          <w:szCs w:val="24"/>
        </w:rPr>
        <w:t>.</w:t>
      </w:r>
    </w:p>
    <w:p w14:paraId="018910B9" w14:textId="77777777" w:rsidR="00CC6525" w:rsidRPr="00CC6525" w:rsidRDefault="00CC6525" w:rsidP="00CC6525">
      <w:pPr>
        <w:pStyle w:val="KDParagraf"/>
        <w:spacing w:before="0"/>
        <w:rPr>
          <w:rFonts w:cs="Arial"/>
          <w:sz w:val="24"/>
          <w:szCs w:val="24"/>
        </w:rPr>
      </w:pPr>
      <w:r w:rsidRPr="00CC6525">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14:paraId="4668CDD4" w14:textId="77777777" w:rsidR="00570C8F" w:rsidRPr="00570C8F" w:rsidRDefault="00CC6525" w:rsidP="00570C8F">
      <w:pPr>
        <w:rPr>
          <w:rFonts w:cs="Arial"/>
          <w:sz w:val="24"/>
          <w:szCs w:val="24"/>
        </w:rPr>
      </w:pPr>
      <w:r w:rsidRPr="00CC6525">
        <w:rPr>
          <w:rFonts w:cs="Arial"/>
          <w:sz w:val="24"/>
          <w:szCs w:val="24"/>
        </w:rPr>
        <w:t>•</w:t>
      </w:r>
      <w:r w:rsidRPr="00CC6525">
        <w:rPr>
          <w:rFonts w:cs="Arial"/>
          <w:sz w:val="24"/>
          <w:szCs w:val="24"/>
        </w:rPr>
        <w:tab/>
      </w:r>
      <w:r w:rsidR="00570C8F" w:rsidRPr="00CC6525">
        <w:rPr>
          <w:rFonts w:cs="Arial"/>
          <w:sz w:val="24"/>
          <w:szCs w:val="24"/>
        </w:rPr>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 овлашћењу законског заступника,</w:t>
      </w:r>
      <w:r w:rsidR="00570C8F" w:rsidRPr="00570C8F">
        <w:rPr>
          <w:rFonts w:cs="Arial"/>
          <w:sz w:val="24"/>
          <w:szCs w:val="24"/>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253392B" w14:textId="4943BAF9" w:rsidR="00CC6525" w:rsidRPr="00CC6525" w:rsidRDefault="00CC6525" w:rsidP="00CC6525">
      <w:pPr>
        <w:pStyle w:val="KDParagraf"/>
        <w:spacing w:before="0"/>
        <w:rPr>
          <w:rFonts w:cs="Arial"/>
          <w:sz w:val="24"/>
          <w:szCs w:val="24"/>
        </w:rPr>
      </w:pPr>
    </w:p>
    <w:p w14:paraId="4DC4D452" w14:textId="2584754D"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t>менично писмо – овлашћење којим Пружалац услуге овлашћује Корисника услуге да може наплатити меницу  на износ од 10% од вредности уговора (без</w:t>
      </w:r>
      <w:r w:rsidR="00893FD2">
        <w:rPr>
          <w:rFonts w:cs="Arial"/>
          <w:sz w:val="24"/>
          <w:szCs w:val="24"/>
        </w:rPr>
        <w:t xml:space="preserve"> ПДВ) са роком важења </w:t>
      </w:r>
      <w:r w:rsidRPr="00CC6525">
        <w:rPr>
          <w:rFonts w:cs="Arial"/>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312333B" w14:textId="77777777"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t xml:space="preserve">фотокопију важећег Картона депонованих потписа овлашћених лица за располагање новчаним средствима Пружаоца услуге код  пословне банке, </w:t>
      </w:r>
      <w:r w:rsidRPr="00CC6525">
        <w:rPr>
          <w:rFonts w:cs="Arial"/>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44082B" w14:textId="77777777" w:rsidR="00CC6525" w:rsidRPr="00CC6525" w:rsidRDefault="00CC6525" w:rsidP="00CC6525">
      <w:pPr>
        <w:pStyle w:val="KDParagraf"/>
        <w:spacing w:before="0"/>
        <w:rPr>
          <w:rFonts w:cs="Arial"/>
          <w:sz w:val="24"/>
          <w:szCs w:val="24"/>
        </w:rPr>
      </w:pPr>
      <w:r w:rsidRPr="00CC6525">
        <w:rPr>
          <w:rFonts w:cs="Arial"/>
          <w:sz w:val="24"/>
          <w:szCs w:val="24"/>
        </w:rPr>
        <w:t>•</w:t>
      </w:r>
      <w:r w:rsidRPr="00CC6525">
        <w:rPr>
          <w:rFonts w:cs="Arial"/>
          <w:sz w:val="24"/>
          <w:szCs w:val="24"/>
        </w:rPr>
        <w:tab/>
        <w:t>фотокопију ОП обрасца за законског заступника и лица овлашћених за потпис менице/овлашћења (Оверени потписи лица овлашћених за заступање),</w:t>
      </w:r>
    </w:p>
    <w:p w14:paraId="097ECFD0" w14:textId="04223CCA" w:rsidR="00570C8F" w:rsidRDefault="00CC6525" w:rsidP="00570C8F">
      <w:pPr>
        <w:spacing w:before="0"/>
        <w:rPr>
          <w:rFonts w:cs="Arial"/>
          <w:sz w:val="24"/>
          <w:szCs w:val="24"/>
        </w:rPr>
      </w:pPr>
      <w:r w:rsidRPr="00CC6525">
        <w:rPr>
          <w:rFonts w:cs="Arial"/>
          <w:sz w:val="24"/>
          <w:szCs w:val="24"/>
        </w:rPr>
        <w:t>•</w:t>
      </w:r>
      <w:r w:rsidRPr="00CC6525">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w:t>
      </w:r>
      <w:r w:rsidR="00570C8F">
        <w:rPr>
          <w:rFonts w:cs="Arial"/>
          <w:sz w:val="24"/>
          <w:szCs w:val="24"/>
        </w:rPr>
        <w:t xml:space="preserve">гистра меница и овлашћења НБС), </w:t>
      </w:r>
      <w:r w:rsidR="00570C8F"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570C8F">
        <w:rPr>
          <w:rFonts w:cs="Arial"/>
          <w:sz w:val="24"/>
          <w:szCs w:val="24"/>
          <w:lang w:val="ru-RU"/>
        </w:rPr>
        <w:t>,76/2016</w:t>
      </w:r>
      <w:r w:rsidR="00570C8F" w:rsidRPr="00C574F9">
        <w:rPr>
          <w:rFonts w:cs="Arial"/>
          <w:sz w:val="24"/>
          <w:szCs w:val="24"/>
          <w:lang w:val="ru-RU"/>
        </w:rPr>
        <w:t>)</w:t>
      </w:r>
    </w:p>
    <w:p w14:paraId="75DED887" w14:textId="33C9E2CB" w:rsidR="00EE793E" w:rsidRDefault="00CC6525" w:rsidP="00CC6525">
      <w:pPr>
        <w:pStyle w:val="KDParagraf"/>
        <w:spacing w:before="0"/>
        <w:rPr>
          <w:rFonts w:cs="Arial"/>
          <w:sz w:val="24"/>
          <w:szCs w:val="24"/>
        </w:rPr>
      </w:pPr>
      <w:r w:rsidRPr="00CC6525">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630E4EF3" w14:textId="77777777" w:rsidR="00CC6525" w:rsidRPr="00EE793E" w:rsidRDefault="00CC6525" w:rsidP="00CC6525">
      <w:pPr>
        <w:pStyle w:val="KDParagraf"/>
        <w:spacing w:before="0"/>
        <w:rPr>
          <w:rFonts w:cs="Arial"/>
          <w:sz w:val="24"/>
          <w:szCs w:val="24"/>
        </w:rPr>
      </w:pPr>
    </w:p>
    <w:p w14:paraId="0125B19A"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0EBA929F" w14:textId="55C908CA"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3</w:t>
      </w:r>
      <w:r w:rsidRPr="00EE793E">
        <w:rPr>
          <w:rFonts w:cs="Arial"/>
          <w:sz w:val="24"/>
          <w:szCs w:val="24"/>
        </w:rPr>
        <w:t>.</w:t>
      </w:r>
    </w:p>
    <w:p w14:paraId="269784C4"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FB22E2">
        <w:rPr>
          <w:rFonts w:cs="Arial"/>
          <w:sz w:val="24"/>
          <w:szCs w:val="24"/>
          <w:lang w:val="sr-Cyrl-RS"/>
        </w:rPr>
        <w:t xml:space="preserve"> </w:t>
      </w:r>
      <w:r w:rsidRPr="00EE793E">
        <w:rPr>
          <w:rFonts w:cs="Arial"/>
          <w:sz w:val="24"/>
          <w:szCs w:val="24"/>
        </w:rPr>
        <w:t>три) радна дана о наступању више силе.</w:t>
      </w:r>
    </w:p>
    <w:p w14:paraId="1DCD085E" w14:textId="77777777" w:rsidR="00EE793E" w:rsidRPr="00EE793E" w:rsidRDefault="00EE793E" w:rsidP="00EE793E">
      <w:pPr>
        <w:pStyle w:val="KDParagraf"/>
        <w:spacing w:before="0"/>
        <w:rPr>
          <w:rFonts w:cs="Arial"/>
          <w:sz w:val="24"/>
          <w:szCs w:val="24"/>
        </w:rPr>
      </w:pPr>
    </w:p>
    <w:p w14:paraId="5DC6BFF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CBF9008" w14:textId="77777777" w:rsidR="00EE793E" w:rsidRPr="00EE793E" w:rsidRDefault="00EE793E" w:rsidP="00EE793E">
      <w:pPr>
        <w:pStyle w:val="KDParagraf"/>
        <w:spacing w:before="0"/>
        <w:rPr>
          <w:rFonts w:cs="Arial"/>
          <w:sz w:val="24"/>
          <w:szCs w:val="24"/>
        </w:rPr>
      </w:pPr>
    </w:p>
    <w:p w14:paraId="4C055986"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44842A0" w14:textId="77777777" w:rsidR="00EE793E" w:rsidRPr="00EE793E" w:rsidRDefault="00EE793E" w:rsidP="00EE793E">
      <w:pPr>
        <w:pStyle w:val="KDParagraf"/>
        <w:spacing w:before="0"/>
        <w:rPr>
          <w:rFonts w:cs="Arial"/>
          <w:sz w:val="24"/>
          <w:szCs w:val="24"/>
        </w:rPr>
      </w:pPr>
    </w:p>
    <w:p w14:paraId="6330988A" w14:textId="77777777" w:rsid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58CA9C" w14:textId="77777777" w:rsidR="00D66E40" w:rsidRPr="00EE793E" w:rsidRDefault="00D66E40" w:rsidP="00EE793E">
      <w:pPr>
        <w:pStyle w:val="KDParagraf"/>
        <w:spacing w:before="0"/>
        <w:rPr>
          <w:rFonts w:cs="Arial"/>
          <w:sz w:val="24"/>
          <w:szCs w:val="24"/>
        </w:rPr>
      </w:pPr>
    </w:p>
    <w:p w14:paraId="1B61B2C4"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2A730042" w14:textId="1F102AA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4</w:t>
      </w:r>
      <w:r w:rsidRPr="00EE793E">
        <w:rPr>
          <w:rFonts w:cs="Arial"/>
          <w:sz w:val="24"/>
          <w:szCs w:val="24"/>
        </w:rPr>
        <w:t>.</w:t>
      </w:r>
    </w:p>
    <w:p w14:paraId="18DDAE62"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B77A73E" w14:textId="77777777" w:rsidR="00EE793E" w:rsidRPr="00EE793E" w:rsidRDefault="00EE793E" w:rsidP="00EE793E">
      <w:pPr>
        <w:pStyle w:val="KDParagraf"/>
        <w:spacing w:before="0"/>
        <w:rPr>
          <w:rFonts w:cs="Arial"/>
          <w:sz w:val="24"/>
          <w:szCs w:val="24"/>
        </w:rPr>
      </w:pPr>
    </w:p>
    <w:p w14:paraId="0857AD8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E793E">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14:paraId="26A7AEEA" w14:textId="77777777" w:rsidR="00EE793E" w:rsidRPr="00EE793E" w:rsidRDefault="00EE793E" w:rsidP="00EE793E">
      <w:pPr>
        <w:pStyle w:val="KDParagraf"/>
        <w:spacing w:before="0"/>
        <w:rPr>
          <w:rFonts w:cs="Arial"/>
          <w:sz w:val="24"/>
          <w:szCs w:val="24"/>
        </w:rPr>
      </w:pPr>
    </w:p>
    <w:p w14:paraId="0CCE54C5" w14:textId="5020FFE0"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1B055A7" w14:textId="77777777" w:rsidR="00570C8F" w:rsidRPr="00EE793E" w:rsidRDefault="00570C8F" w:rsidP="00EE793E">
      <w:pPr>
        <w:pStyle w:val="KDParagraf"/>
        <w:spacing w:before="0"/>
        <w:rPr>
          <w:rFonts w:cs="Arial"/>
          <w:sz w:val="24"/>
          <w:szCs w:val="24"/>
        </w:rPr>
      </w:pPr>
    </w:p>
    <w:p w14:paraId="6296C1D6"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C971864" w14:textId="322E4429"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5</w:t>
      </w:r>
      <w:r w:rsidRPr="00EE793E">
        <w:rPr>
          <w:rFonts w:cs="Arial"/>
          <w:sz w:val="24"/>
          <w:szCs w:val="24"/>
        </w:rPr>
        <w:t>.</w:t>
      </w:r>
    </w:p>
    <w:p w14:paraId="5B8F928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DF491CB" w14:textId="77777777" w:rsidR="00EE793E" w:rsidRPr="00EE793E" w:rsidRDefault="00EE793E" w:rsidP="00EE793E">
      <w:pPr>
        <w:pStyle w:val="KDParagraf"/>
        <w:spacing w:before="0"/>
        <w:rPr>
          <w:rFonts w:cs="Arial"/>
          <w:sz w:val="24"/>
          <w:szCs w:val="24"/>
        </w:rPr>
      </w:pPr>
    </w:p>
    <w:p w14:paraId="1A89E94C"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7C7C634" w14:textId="77777777" w:rsidR="00EE793E" w:rsidRPr="00EE793E" w:rsidRDefault="00EE793E" w:rsidP="00EE793E">
      <w:pPr>
        <w:pStyle w:val="KDParagraf"/>
        <w:spacing w:before="0"/>
        <w:rPr>
          <w:rFonts w:cs="Arial"/>
          <w:sz w:val="24"/>
          <w:szCs w:val="24"/>
        </w:rPr>
      </w:pPr>
    </w:p>
    <w:p w14:paraId="060B7835"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656367" w14:textId="77777777" w:rsidR="00EE793E" w:rsidRPr="00EE793E" w:rsidRDefault="00EE793E" w:rsidP="00EE793E">
      <w:pPr>
        <w:pStyle w:val="KDParagraf"/>
        <w:spacing w:before="0"/>
        <w:rPr>
          <w:rFonts w:cs="Arial"/>
          <w:sz w:val="24"/>
          <w:szCs w:val="24"/>
        </w:rPr>
      </w:pPr>
    </w:p>
    <w:p w14:paraId="23A3497A" w14:textId="77777777" w:rsidR="00EE793E" w:rsidRDefault="00EE793E" w:rsidP="00EE793E">
      <w:pPr>
        <w:pStyle w:val="KDParagraf"/>
        <w:spacing w:before="0"/>
        <w:rPr>
          <w:rFonts w:cs="Arial"/>
          <w:b/>
          <w:sz w:val="24"/>
          <w:szCs w:val="24"/>
        </w:rPr>
      </w:pPr>
      <w:r w:rsidRPr="00C64A78">
        <w:rPr>
          <w:rFonts w:cs="Arial"/>
          <w:b/>
          <w:sz w:val="24"/>
          <w:szCs w:val="24"/>
        </w:rPr>
        <w:t>РАСКИД УГОВОРА</w:t>
      </w:r>
    </w:p>
    <w:p w14:paraId="103D6776" w14:textId="0B118194"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6</w:t>
      </w:r>
      <w:r w:rsidRPr="00EE793E">
        <w:rPr>
          <w:rFonts w:cs="Arial"/>
          <w:sz w:val="24"/>
          <w:szCs w:val="24"/>
        </w:rPr>
        <w:t>.</w:t>
      </w:r>
    </w:p>
    <w:p w14:paraId="1EB6DF1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99BBFD" w14:textId="77777777" w:rsidR="00EE793E" w:rsidRPr="00EE793E" w:rsidRDefault="00EE793E" w:rsidP="00EE793E">
      <w:pPr>
        <w:pStyle w:val="KDParagraf"/>
        <w:spacing w:before="0"/>
        <w:rPr>
          <w:rFonts w:cs="Arial"/>
          <w:sz w:val="24"/>
          <w:szCs w:val="24"/>
        </w:rPr>
      </w:pPr>
    </w:p>
    <w:p w14:paraId="6CCDC70D"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D5A3E60" w14:textId="77777777" w:rsidR="00EE793E" w:rsidRPr="00EE793E" w:rsidRDefault="00EE793E" w:rsidP="00EE793E">
      <w:pPr>
        <w:pStyle w:val="KDParagraf"/>
        <w:spacing w:before="0"/>
        <w:rPr>
          <w:rFonts w:cs="Arial"/>
          <w:sz w:val="24"/>
          <w:szCs w:val="24"/>
        </w:rPr>
      </w:pPr>
    </w:p>
    <w:p w14:paraId="7A17BE11" w14:textId="17D5D20F"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66E40">
        <w:rPr>
          <w:rFonts w:cs="Arial"/>
          <w:sz w:val="24"/>
          <w:szCs w:val="24"/>
          <w:lang w:val="sr-Cyrl-RS"/>
        </w:rPr>
        <w:t>1</w:t>
      </w:r>
      <w:r w:rsidR="00820DE6">
        <w:rPr>
          <w:rFonts w:cs="Arial"/>
          <w:sz w:val="24"/>
          <w:szCs w:val="24"/>
          <w:lang w:val="sr-Cyrl-RS"/>
        </w:rPr>
        <w:t>4</w:t>
      </w:r>
      <w:r w:rsidRPr="00EE793E">
        <w:rPr>
          <w:rFonts w:cs="Arial"/>
          <w:sz w:val="24"/>
          <w:szCs w:val="24"/>
        </w:rPr>
        <w:t xml:space="preserve">. овог Уговора, у висини од 10% од укупне вредности </w:t>
      </w:r>
      <w:r w:rsidR="00D66E40">
        <w:rPr>
          <w:rFonts w:cs="Arial"/>
          <w:sz w:val="24"/>
          <w:szCs w:val="24"/>
          <w:lang w:val="sr-Cyrl-RS"/>
        </w:rPr>
        <w:t>конкретног рачуна</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7BE3802B" w14:textId="77777777" w:rsidR="00EE793E" w:rsidRDefault="00EE793E" w:rsidP="00EE793E">
      <w:pPr>
        <w:pStyle w:val="KDParagraf"/>
        <w:spacing w:before="0"/>
        <w:rPr>
          <w:rFonts w:cs="Arial"/>
          <w:sz w:val="24"/>
          <w:szCs w:val="24"/>
        </w:rPr>
      </w:pPr>
    </w:p>
    <w:p w14:paraId="19F9C83C" w14:textId="77777777" w:rsidR="00CF18A6" w:rsidRDefault="00CF18A6" w:rsidP="00EE793E">
      <w:pPr>
        <w:pStyle w:val="KDParagraf"/>
        <w:spacing w:before="0"/>
        <w:rPr>
          <w:rFonts w:cs="Arial"/>
          <w:sz w:val="24"/>
          <w:szCs w:val="24"/>
        </w:rPr>
      </w:pPr>
    </w:p>
    <w:p w14:paraId="1E836EEE" w14:textId="77777777" w:rsidR="00CF18A6" w:rsidRDefault="00CF18A6" w:rsidP="00EE793E">
      <w:pPr>
        <w:pStyle w:val="KDParagraf"/>
        <w:spacing w:before="0"/>
        <w:rPr>
          <w:rFonts w:cs="Arial"/>
          <w:sz w:val="24"/>
          <w:szCs w:val="24"/>
        </w:rPr>
      </w:pPr>
    </w:p>
    <w:p w14:paraId="33435EBA" w14:textId="77777777" w:rsidR="00CF18A6" w:rsidRPr="00EE793E" w:rsidRDefault="00CF18A6" w:rsidP="00EE793E">
      <w:pPr>
        <w:pStyle w:val="KDParagraf"/>
        <w:spacing w:before="0"/>
        <w:rPr>
          <w:rFonts w:cs="Arial"/>
          <w:sz w:val="24"/>
          <w:szCs w:val="24"/>
        </w:rPr>
      </w:pPr>
    </w:p>
    <w:p w14:paraId="61B8E456" w14:textId="77777777" w:rsidR="00EE793E"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3EE06928" w14:textId="019E9121" w:rsidR="007915ED" w:rsidRDefault="007816E9" w:rsidP="007915ED">
      <w:pPr>
        <w:pStyle w:val="KDParagraf"/>
        <w:spacing w:before="0"/>
        <w:jc w:val="center"/>
        <w:rPr>
          <w:rFonts w:cs="Arial"/>
          <w:b/>
          <w:sz w:val="24"/>
          <w:szCs w:val="24"/>
        </w:rPr>
      </w:pPr>
      <w:r>
        <w:rPr>
          <w:rFonts w:cs="Arial"/>
          <w:b/>
          <w:sz w:val="24"/>
          <w:szCs w:val="24"/>
        </w:rPr>
        <w:t>Члан 17</w:t>
      </w:r>
      <w:r w:rsidR="007915ED" w:rsidRPr="007915ED">
        <w:rPr>
          <w:rFonts w:cs="Arial"/>
          <w:b/>
          <w:sz w:val="24"/>
          <w:szCs w:val="24"/>
        </w:rPr>
        <w:t>.</w:t>
      </w:r>
    </w:p>
    <w:p w14:paraId="5CA7F4ED" w14:textId="77777777" w:rsidR="007915ED" w:rsidRPr="00EC5BB4" w:rsidRDefault="007915ED" w:rsidP="007915ED">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DACD126" w14:textId="19658B29" w:rsidR="007915ED" w:rsidRDefault="007915ED" w:rsidP="007915ED">
      <w:pPr>
        <w:tabs>
          <w:tab w:val="left" w:pos="9090"/>
        </w:tabs>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Pr>
          <w:rFonts w:cs="Arial"/>
          <w:sz w:val="24"/>
          <w:szCs w:val="24"/>
          <w:lang w:val="ru-RU"/>
        </w:rPr>
        <w:t>овог Уговора, Корисник услуге</w:t>
      </w:r>
      <w:r w:rsidRPr="00EC5BB4">
        <w:rPr>
          <w:rFonts w:cs="Arial"/>
          <w:sz w:val="24"/>
          <w:szCs w:val="24"/>
          <w:lang w:val="ru-RU"/>
        </w:rPr>
        <w:t xml:space="preserve"> може да дозволи, а </w:t>
      </w:r>
      <w:r>
        <w:rPr>
          <w:rFonts w:cs="Arial"/>
          <w:sz w:val="24"/>
          <w:szCs w:val="24"/>
        </w:rPr>
        <w:t>Пружалац услуге</w:t>
      </w:r>
      <w:r w:rsidRPr="00EC5BB4">
        <w:rPr>
          <w:rFonts w:cs="Arial"/>
          <w:sz w:val="24"/>
          <w:szCs w:val="24"/>
          <w:lang w:val="ru-RU"/>
        </w:rPr>
        <w:t xml:space="preserve"> је обавезан да прихвати промену Уговорних страна </w:t>
      </w:r>
      <w:r>
        <w:rPr>
          <w:rFonts w:cs="Arial"/>
          <w:sz w:val="24"/>
          <w:szCs w:val="24"/>
          <w:lang w:val="ru-RU"/>
        </w:rPr>
        <w:t>због статусних промена код Корисника услуге</w:t>
      </w:r>
      <w:r w:rsidRPr="00EC5BB4">
        <w:rPr>
          <w:rFonts w:cs="Arial"/>
          <w:sz w:val="24"/>
          <w:szCs w:val="24"/>
          <w:lang w:val="ru-RU"/>
        </w:rPr>
        <w:t>, у складу са Уговором о статусној промени.</w:t>
      </w:r>
    </w:p>
    <w:p w14:paraId="1C809E18" w14:textId="1378BD9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8</w:t>
      </w:r>
      <w:r w:rsidRPr="00EE793E">
        <w:rPr>
          <w:rFonts w:cs="Arial"/>
          <w:sz w:val="24"/>
          <w:szCs w:val="24"/>
        </w:rPr>
        <w:t>.</w:t>
      </w:r>
    </w:p>
    <w:p w14:paraId="0D3DD21E"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7B282BF" w14:textId="77777777" w:rsidR="00EE793E" w:rsidRPr="00EE793E" w:rsidRDefault="00EE793E" w:rsidP="00EE793E">
      <w:pPr>
        <w:pStyle w:val="KDParagraf"/>
        <w:spacing w:before="0"/>
        <w:rPr>
          <w:rFonts w:cs="Arial"/>
          <w:sz w:val="24"/>
          <w:szCs w:val="24"/>
        </w:rPr>
      </w:pPr>
    </w:p>
    <w:p w14:paraId="364E958E" w14:textId="192BE845"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1</w:t>
      </w:r>
      <w:r w:rsidR="007816E9">
        <w:rPr>
          <w:rFonts w:cs="Arial"/>
          <w:b/>
          <w:sz w:val="24"/>
          <w:szCs w:val="24"/>
          <w:lang w:val="sr-Cyrl-RS"/>
        </w:rPr>
        <w:t>9</w:t>
      </w:r>
      <w:r w:rsidRPr="00EE793E">
        <w:rPr>
          <w:rFonts w:cs="Arial"/>
          <w:sz w:val="24"/>
          <w:szCs w:val="24"/>
        </w:rPr>
        <w:t>.</w:t>
      </w:r>
    </w:p>
    <w:p w14:paraId="7FCC3CF4"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94B4AB6" w14:textId="77777777" w:rsidR="00EE793E" w:rsidRPr="00EE793E" w:rsidRDefault="00EE793E" w:rsidP="00EE793E">
      <w:pPr>
        <w:pStyle w:val="KDParagraf"/>
        <w:spacing w:before="0"/>
        <w:rPr>
          <w:rFonts w:cs="Arial"/>
          <w:sz w:val="24"/>
          <w:szCs w:val="24"/>
        </w:rPr>
      </w:pPr>
    </w:p>
    <w:p w14:paraId="387DFB83" w14:textId="5ABFEE2F"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7816E9">
        <w:rPr>
          <w:rFonts w:cs="Arial"/>
          <w:b/>
          <w:sz w:val="24"/>
          <w:szCs w:val="24"/>
          <w:lang w:val="sr-Cyrl-RS"/>
        </w:rPr>
        <w:t>20</w:t>
      </w:r>
      <w:r w:rsidRPr="00EE793E">
        <w:rPr>
          <w:rFonts w:cs="Arial"/>
          <w:sz w:val="24"/>
          <w:szCs w:val="24"/>
        </w:rPr>
        <w:t>.</w:t>
      </w:r>
    </w:p>
    <w:p w14:paraId="5426B0C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B5964A3" w14:textId="77777777" w:rsidR="00EE793E" w:rsidRPr="00EE793E" w:rsidRDefault="00EE793E" w:rsidP="00EE793E">
      <w:pPr>
        <w:pStyle w:val="KDParagraf"/>
        <w:spacing w:before="0"/>
        <w:rPr>
          <w:rFonts w:cs="Arial"/>
          <w:sz w:val="24"/>
          <w:szCs w:val="24"/>
        </w:rPr>
      </w:pPr>
    </w:p>
    <w:p w14:paraId="5F76BBF2" w14:textId="6E7AE8B5" w:rsidR="00EE793E" w:rsidRPr="00EE793E" w:rsidRDefault="00D66E40" w:rsidP="00F71571">
      <w:pPr>
        <w:pStyle w:val="KDParagraf"/>
        <w:spacing w:before="0"/>
        <w:jc w:val="center"/>
        <w:rPr>
          <w:rFonts w:cs="Arial"/>
          <w:sz w:val="24"/>
          <w:szCs w:val="24"/>
        </w:rPr>
      </w:pPr>
      <w:r>
        <w:rPr>
          <w:rFonts w:cs="Arial"/>
          <w:b/>
          <w:sz w:val="24"/>
          <w:szCs w:val="24"/>
        </w:rPr>
        <w:t xml:space="preserve">Члан </w:t>
      </w:r>
      <w:r w:rsidR="007915ED">
        <w:rPr>
          <w:rFonts w:cs="Arial"/>
          <w:b/>
          <w:sz w:val="24"/>
          <w:szCs w:val="24"/>
          <w:lang w:val="sr-Cyrl-RS"/>
        </w:rPr>
        <w:t>2</w:t>
      </w:r>
      <w:r w:rsidR="007816E9">
        <w:rPr>
          <w:rFonts w:cs="Arial"/>
          <w:b/>
          <w:sz w:val="24"/>
          <w:szCs w:val="24"/>
          <w:lang w:val="sr-Cyrl-RS"/>
        </w:rPr>
        <w:t>1</w:t>
      </w:r>
      <w:r w:rsidR="00EE793E" w:rsidRPr="00EE793E">
        <w:rPr>
          <w:rFonts w:cs="Arial"/>
          <w:sz w:val="24"/>
          <w:szCs w:val="24"/>
        </w:rPr>
        <w:t>.</w:t>
      </w:r>
    </w:p>
    <w:p w14:paraId="6915212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66E40">
        <w:rPr>
          <w:rFonts w:cs="Arial"/>
          <w:sz w:val="24"/>
          <w:szCs w:val="24"/>
          <w:lang w:val="sr-Cyrl-RS"/>
        </w:rPr>
        <w:t>Београду</w:t>
      </w:r>
      <w:r w:rsidRPr="00EE793E">
        <w:rPr>
          <w:rFonts w:cs="Arial"/>
          <w:sz w:val="24"/>
          <w:szCs w:val="24"/>
        </w:rPr>
        <w:t>.</w:t>
      </w:r>
    </w:p>
    <w:p w14:paraId="6AA4F69B" w14:textId="77777777" w:rsidR="00EE793E" w:rsidRPr="00EE793E" w:rsidRDefault="00EE793E" w:rsidP="00EE793E">
      <w:pPr>
        <w:pStyle w:val="KDParagraf"/>
        <w:spacing w:before="0"/>
        <w:rPr>
          <w:rFonts w:cs="Arial"/>
          <w:sz w:val="24"/>
          <w:szCs w:val="24"/>
        </w:rPr>
      </w:pPr>
    </w:p>
    <w:p w14:paraId="55958FAB" w14:textId="7E13572F"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CC6525">
        <w:rPr>
          <w:rFonts w:cs="Arial"/>
          <w:b/>
          <w:sz w:val="24"/>
          <w:szCs w:val="24"/>
          <w:lang w:val="sr-Cyrl-RS"/>
        </w:rPr>
        <w:t>2</w:t>
      </w:r>
      <w:r w:rsidR="007816E9">
        <w:rPr>
          <w:rFonts w:cs="Arial"/>
          <w:b/>
          <w:sz w:val="24"/>
          <w:szCs w:val="24"/>
          <w:lang w:val="sr-Cyrl-RS"/>
        </w:rPr>
        <w:t>2</w:t>
      </w:r>
      <w:r w:rsidRPr="00EE793E">
        <w:rPr>
          <w:rFonts w:cs="Arial"/>
          <w:sz w:val="24"/>
          <w:szCs w:val="24"/>
        </w:rPr>
        <w:t>.</w:t>
      </w:r>
    </w:p>
    <w:p w14:paraId="65B57A85"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E2A33A1" w14:textId="16271DAB" w:rsidR="00EE793E" w:rsidRPr="00F71571" w:rsidRDefault="00EE793E" w:rsidP="00F71571">
      <w:pPr>
        <w:pStyle w:val="KDParagraf"/>
        <w:spacing w:before="0"/>
        <w:jc w:val="center"/>
        <w:rPr>
          <w:rFonts w:cs="Arial"/>
          <w:sz w:val="24"/>
          <w:szCs w:val="24"/>
          <w:lang w:val="sr-Cyrl-RS"/>
        </w:rPr>
      </w:pPr>
      <w:r w:rsidRPr="00C64A78">
        <w:rPr>
          <w:rFonts w:cs="Arial"/>
          <w:b/>
          <w:sz w:val="24"/>
          <w:szCs w:val="24"/>
        </w:rPr>
        <w:t xml:space="preserve">Члан </w:t>
      </w:r>
      <w:r w:rsidR="00D66E40">
        <w:rPr>
          <w:rFonts w:cs="Arial"/>
          <w:b/>
          <w:sz w:val="24"/>
          <w:szCs w:val="24"/>
          <w:lang w:val="sr-Cyrl-RS"/>
        </w:rPr>
        <w:t>2</w:t>
      </w:r>
      <w:r w:rsidR="007816E9">
        <w:rPr>
          <w:rFonts w:cs="Arial"/>
          <w:b/>
          <w:sz w:val="24"/>
          <w:szCs w:val="24"/>
          <w:lang w:val="sr-Cyrl-RS"/>
        </w:rPr>
        <w:t>3</w:t>
      </w:r>
      <w:r w:rsidR="00D66E40">
        <w:rPr>
          <w:rFonts w:cs="Arial"/>
          <w:b/>
          <w:sz w:val="24"/>
          <w:szCs w:val="24"/>
          <w:lang w:val="sr-Cyrl-RS"/>
        </w:rPr>
        <w:t>.</w:t>
      </w:r>
    </w:p>
    <w:p w14:paraId="340B963C"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3B8F4142" w14:textId="77777777" w:rsidR="00EE793E" w:rsidRPr="00EE793E" w:rsidRDefault="00EE793E" w:rsidP="00EE793E">
      <w:pPr>
        <w:pStyle w:val="KDParagraf"/>
        <w:spacing w:before="0"/>
        <w:rPr>
          <w:rFonts w:cs="Arial"/>
          <w:sz w:val="24"/>
          <w:szCs w:val="24"/>
        </w:rPr>
      </w:pPr>
    </w:p>
    <w:p w14:paraId="01C74311"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66E40">
        <w:rPr>
          <w:rFonts w:cs="Arial"/>
          <w:sz w:val="24"/>
          <w:szCs w:val="24"/>
          <w:lang w:val="sr-Cyrl-RS"/>
        </w:rPr>
        <w:t xml:space="preserve"> објављена на Порталу јавних набавки под шифром ________</w:t>
      </w:r>
      <w:r w:rsidR="00EE793E" w:rsidRPr="00EE793E">
        <w:rPr>
          <w:rFonts w:cs="Arial"/>
          <w:sz w:val="24"/>
          <w:szCs w:val="24"/>
        </w:rPr>
        <w:t>;</w:t>
      </w:r>
    </w:p>
    <w:p w14:paraId="54649E98" w14:textId="620A8DD5"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820DE6">
        <w:rPr>
          <w:rFonts w:cs="Arial"/>
          <w:sz w:val="24"/>
          <w:szCs w:val="24"/>
          <w:lang w:val="sr-Cyrl-RS"/>
        </w:rPr>
        <w:t xml:space="preserve"> бр.____од_____</w:t>
      </w:r>
      <w:r w:rsidRPr="00EE793E">
        <w:rPr>
          <w:rFonts w:cs="Arial"/>
          <w:sz w:val="24"/>
          <w:szCs w:val="24"/>
        </w:rPr>
        <w:t>;</w:t>
      </w:r>
      <w:r w:rsidRPr="00EE793E">
        <w:rPr>
          <w:rFonts w:cs="Arial"/>
          <w:sz w:val="24"/>
          <w:szCs w:val="24"/>
        </w:rPr>
        <w:tab/>
      </w:r>
    </w:p>
    <w:p w14:paraId="332508A2" w14:textId="77777777" w:rsidR="00EE793E" w:rsidRDefault="00EE793E" w:rsidP="00EE793E">
      <w:pPr>
        <w:pStyle w:val="KDParagraf"/>
        <w:spacing w:before="0"/>
        <w:rPr>
          <w:rFonts w:cs="Arial"/>
          <w:sz w:val="24"/>
          <w:szCs w:val="24"/>
        </w:rPr>
      </w:pPr>
      <w:r w:rsidRPr="00EE793E">
        <w:rPr>
          <w:rFonts w:cs="Arial"/>
          <w:sz w:val="24"/>
          <w:szCs w:val="24"/>
        </w:rPr>
        <w:t>Прилог број</w:t>
      </w:r>
      <w:r w:rsidR="00D66E40">
        <w:rPr>
          <w:rFonts w:cs="Arial"/>
          <w:sz w:val="24"/>
          <w:szCs w:val="24"/>
          <w:lang w:val="sr-Cyrl-RS"/>
        </w:rPr>
        <w:t xml:space="preserve"> 3</w:t>
      </w:r>
      <w:r w:rsidRPr="00EE793E">
        <w:rPr>
          <w:rFonts w:cs="Arial"/>
          <w:sz w:val="24"/>
          <w:szCs w:val="24"/>
        </w:rPr>
        <w:tab/>
        <w:t>Структура цене из Понуде;</w:t>
      </w:r>
    </w:p>
    <w:p w14:paraId="2EC91069" w14:textId="77777777" w:rsidR="00043A1B" w:rsidRDefault="00043A1B" w:rsidP="00EE793E">
      <w:pPr>
        <w:pStyle w:val="KDParagraf"/>
        <w:spacing w:before="0"/>
        <w:rPr>
          <w:rFonts w:cs="Arial"/>
          <w:sz w:val="24"/>
          <w:szCs w:val="24"/>
        </w:rPr>
      </w:pPr>
      <w:r w:rsidRPr="00043A1B">
        <w:rPr>
          <w:rFonts w:cs="Arial"/>
          <w:sz w:val="24"/>
          <w:szCs w:val="24"/>
          <w:lang w:val="sr-Cyrl-RS"/>
        </w:rPr>
        <w:t xml:space="preserve">Прилог број 4         </w:t>
      </w:r>
      <w:r>
        <w:rPr>
          <w:rFonts w:cs="Arial"/>
          <w:sz w:val="24"/>
          <w:szCs w:val="24"/>
        </w:rPr>
        <w:t>Техничк</w:t>
      </w:r>
      <w:r>
        <w:rPr>
          <w:rFonts w:cs="Arial"/>
          <w:sz w:val="24"/>
          <w:szCs w:val="24"/>
          <w:lang w:val="sr-Cyrl-RS"/>
        </w:rPr>
        <w:t>а</w:t>
      </w:r>
      <w:r>
        <w:rPr>
          <w:rFonts w:cs="Arial"/>
          <w:sz w:val="24"/>
          <w:szCs w:val="24"/>
        </w:rPr>
        <w:t xml:space="preserve"> спецификација</w:t>
      </w:r>
    </w:p>
    <w:p w14:paraId="6594BFF2" w14:textId="169490DE" w:rsidR="00893FD2" w:rsidRDefault="00893FD2" w:rsidP="00EE793E">
      <w:pPr>
        <w:pStyle w:val="KDParagraf"/>
        <w:spacing w:before="0"/>
        <w:rPr>
          <w:rFonts w:cs="Arial"/>
          <w:sz w:val="24"/>
          <w:szCs w:val="24"/>
          <w:lang w:val="sr-Cyrl-RS"/>
        </w:rPr>
      </w:pPr>
      <w:r>
        <w:rPr>
          <w:rFonts w:cs="Arial"/>
          <w:sz w:val="24"/>
          <w:szCs w:val="24"/>
          <w:lang w:val="sr-Cyrl-RS"/>
        </w:rPr>
        <w:t>Прилог број 5         Средство финансијског обезбеђења</w:t>
      </w:r>
    </w:p>
    <w:p w14:paraId="04D299F3" w14:textId="5E392814" w:rsidR="00570C8F" w:rsidRPr="00570C8F" w:rsidRDefault="00570C8F" w:rsidP="00EE793E">
      <w:pPr>
        <w:pStyle w:val="KDParagraf"/>
        <w:spacing w:before="0"/>
        <w:rPr>
          <w:rFonts w:cs="Arial"/>
          <w:sz w:val="24"/>
          <w:szCs w:val="24"/>
          <w:lang w:val="sr-Cyrl-RS"/>
        </w:rPr>
      </w:pPr>
      <w:r w:rsidRPr="00570C8F">
        <w:rPr>
          <w:rFonts w:cs="Arial"/>
          <w:sz w:val="24"/>
          <w:szCs w:val="24"/>
          <w:lang w:val="sr-Cyrl-RS"/>
        </w:rPr>
        <w:t xml:space="preserve">Прилог број </w:t>
      </w:r>
      <w:r w:rsidRPr="00570C8F">
        <w:rPr>
          <w:rFonts w:cs="Arial"/>
          <w:sz w:val="24"/>
          <w:szCs w:val="24"/>
        </w:rPr>
        <w:t>6</w:t>
      </w:r>
      <w:r w:rsidRPr="00570C8F">
        <w:rPr>
          <w:rFonts w:cs="Arial"/>
          <w:sz w:val="24"/>
          <w:szCs w:val="24"/>
          <w:lang w:val="sr-Cyrl-RS"/>
        </w:rPr>
        <w:t xml:space="preserve">         Ценовник резервних делова</w:t>
      </w:r>
    </w:p>
    <w:p w14:paraId="728752A6" w14:textId="500693C1" w:rsidR="00D06CFD" w:rsidRPr="00570C8F" w:rsidRDefault="00D06CFD" w:rsidP="00EE793E">
      <w:pPr>
        <w:pStyle w:val="KDParagraf"/>
        <w:spacing w:before="0"/>
        <w:rPr>
          <w:rFonts w:cs="Arial"/>
          <w:color w:val="548DD4" w:themeColor="text2" w:themeTint="99"/>
          <w:sz w:val="24"/>
          <w:szCs w:val="24"/>
        </w:rPr>
      </w:pPr>
      <w:r w:rsidRPr="00570C8F">
        <w:rPr>
          <w:rFonts w:cs="Arial"/>
          <w:color w:val="548DD4" w:themeColor="text2" w:themeTint="99"/>
          <w:sz w:val="24"/>
          <w:szCs w:val="24"/>
        </w:rPr>
        <w:t xml:space="preserve">Прилог број </w:t>
      </w:r>
      <w:r w:rsidR="00570C8F" w:rsidRPr="00570C8F">
        <w:rPr>
          <w:rFonts w:cs="Arial"/>
          <w:color w:val="548DD4" w:themeColor="text2" w:themeTint="99"/>
          <w:sz w:val="24"/>
          <w:szCs w:val="24"/>
        </w:rPr>
        <w:t>7</w:t>
      </w:r>
      <w:r>
        <w:rPr>
          <w:rFonts w:cs="Arial"/>
          <w:sz w:val="24"/>
          <w:szCs w:val="24"/>
        </w:rPr>
        <w:t xml:space="preserve">         </w:t>
      </w:r>
      <w:r w:rsidR="00EE793E" w:rsidRPr="00570C8F">
        <w:rPr>
          <w:rFonts w:cs="Arial"/>
          <w:color w:val="548DD4" w:themeColor="text2" w:themeTint="99"/>
          <w:sz w:val="24"/>
          <w:szCs w:val="24"/>
        </w:rPr>
        <w:t>Споразум о заједничком извршењу услуге</w:t>
      </w:r>
    </w:p>
    <w:p w14:paraId="4C7AA796" w14:textId="77777777" w:rsidR="00043A1B" w:rsidRDefault="00043A1B" w:rsidP="00EE793E">
      <w:pPr>
        <w:pStyle w:val="KDParagraf"/>
        <w:spacing w:before="0"/>
        <w:rPr>
          <w:rFonts w:cs="Arial"/>
          <w:sz w:val="24"/>
          <w:szCs w:val="24"/>
        </w:rPr>
      </w:pPr>
    </w:p>
    <w:p w14:paraId="187BF3F2" w14:textId="0FC013EC" w:rsidR="00EE793E" w:rsidRPr="00EE793E" w:rsidRDefault="00EE793E" w:rsidP="00F71571">
      <w:pPr>
        <w:pStyle w:val="KDParagraf"/>
        <w:spacing w:before="0"/>
        <w:jc w:val="center"/>
        <w:rPr>
          <w:rFonts w:cs="Arial"/>
          <w:sz w:val="24"/>
          <w:szCs w:val="24"/>
        </w:rPr>
      </w:pPr>
      <w:r w:rsidRPr="00C64A78">
        <w:rPr>
          <w:rFonts w:cs="Arial"/>
          <w:b/>
          <w:sz w:val="24"/>
          <w:szCs w:val="24"/>
        </w:rPr>
        <w:t xml:space="preserve">Члан </w:t>
      </w:r>
      <w:r w:rsidR="00D66E40">
        <w:rPr>
          <w:rFonts w:cs="Arial"/>
          <w:b/>
          <w:sz w:val="24"/>
          <w:szCs w:val="24"/>
          <w:lang w:val="sr-Cyrl-RS"/>
        </w:rPr>
        <w:t>2</w:t>
      </w:r>
      <w:r w:rsidR="007816E9">
        <w:rPr>
          <w:rFonts w:cs="Arial"/>
          <w:b/>
          <w:sz w:val="24"/>
          <w:szCs w:val="24"/>
          <w:lang w:val="sr-Cyrl-RS"/>
        </w:rPr>
        <w:t>4</w:t>
      </w:r>
      <w:r w:rsidRPr="00EE793E">
        <w:rPr>
          <w:rFonts w:cs="Arial"/>
          <w:sz w:val="24"/>
          <w:szCs w:val="24"/>
        </w:rPr>
        <w:t>.</w:t>
      </w:r>
    </w:p>
    <w:p w14:paraId="664A4535"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9D30171" w14:textId="77777777" w:rsidR="00CC5210" w:rsidRDefault="00CC5210" w:rsidP="00EE793E">
      <w:pPr>
        <w:pStyle w:val="KDParagraf"/>
        <w:spacing w:before="0"/>
        <w:rPr>
          <w:rFonts w:cs="Arial"/>
          <w:sz w:val="24"/>
          <w:szCs w:val="24"/>
        </w:rPr>
      </w:pPr>
    </w:p>
    <w:p w14:paraId="1EEB1602" w14:textId="77777777" w:rsidR="001463A3" w:rsidRPr="00F71571" w:rsidRDefault="00906791" w:rsidP="00906791">
      <w:pPr>
        <w:pStyle w:val="KDParagraf"/>
        <w:tabs>
          <w:tab w:val="left" w:pos="6360"/>
        </w:tabs>
        <w:spacing w:before="0"/>
        <w:rPr>
          <w:rFonts w:cs="Arial"/>
          <w:sz w:val="24"/>
          <w:szCs w:val="24"/>
          <w:lang w:val="sr-Cyrl-RS"/>
        </w:rPr>
      </w:pPr>
      <w:r w:rsidRPr="00F71571">
        <w:rPr>
          <w:rFonts w:cs="Arial"/>
          <w:sz w:val="24"/>
          <w:szCs w:val="24"/>
          <w:lang w:val="sr-Cyrl-RS"/>
        </w:rPr>
        <w:lastRenderedPageBreak/>
        <w:t xml:space="preserve">         КОРИСНИК УСЛУГЕ </w:t>
      </w:r>
      <w:r w:rsidR="006E74F0" w:rsidRPr="00F71571">
        <w:rPr>
          <w:rFonts w:cs="Arial"/>
          <w:sz w:val="24"/>
          <w:szCs w:val="24"/>
          <w:lang w:val="sr-Cyrl-RS"/>
        </w:rPr>
        <w:t xml:space="preserve">                                         ПРУЖАЛАЦ  УСЛУГЕ</w:t>
      </w:r>
    </w:p>
    <w:p w14:paraId="3BB808EB" w14:textId="77777777" w:rsidR="001463A3" w:rsidRPr="00F71571" w:rsidRDefault="001463A3" w:rsidP="00906791">
      <w:pPr>
        <w:pStyle w:val="KDParagraf"/>
        <w:tabs>
          <w:tab w:val="left" w:pos="6360"/>
        </w:tabs>
        <w:spacing w:before="0"/>
        <w:rPr>
          <w:rFonts w:cs="Arial"/>
          <w:sz w:val="24"/>
          <w:szCs w:val="24"/>
          <w:lang w:val="sr-Cyrl-RS"/>
        </w:rPr>
      </w:pPr>
      <w:r w:rsidRPr="00F71571">
        <w:rPr>
          <w:rFonts w:cs="Arial"/>
          <w:sz w:val="24"/>
          <w:szCs w:val="24"/>
          <w:lang w:val="sr-Cyrl-RS"/>
        </w:rPr>
        <w:t xml:space="preserve">          Јавно предузеће </w:t>
      </w:r>
      <w:r w:rsidR="00F71571">
        <w:rPr>
          <w:rFonts w:cs="Arial"/>
          <w:sz w:val="24"/>
          <w:szCs w:val="24"/>
          <w:lang w:val="sr-Cyrl-RS"/>
        </w:rPr>
        <w:t xml:space="preserve">                                                           </w:t>
      </w:r>
    </w:p>
    <w:p w14:paraId="1E3AF012" w14:textId="77777777" w:rsidR="00432576" w:rsidRPr="00F71571" w:rsidRDefault="006E74F0" w:rsidP="00F71571">
      <w:pPr>
        <w:pStyle w:val="KDParagraf"/>
        <w:tabs>
          <w:tab w:val="left" w:pos="6360"/>
        </w:tabs>
        <w:spacing w:before="0"/>
        <w:rPr>
          <w:rFonts w:cs="Arial"/>
          <w:sz w:val="24"/>
          <w:szCs w:val="24"/>
          <w:lang w:val="sr-Cyrl-RS"/>
        </w:rPr>
      </w:pPr>
      <w:r w:rsidRPr="00F71571">
        <w:rPr>
          <w:rFonts w:cs="Arial"/>
          <w:sz w:val="24"/>
          <w:szCs w:val="24"/>
          <w:lang w:val="sr-Cyrl-RS"/>
        </w:rPr>
        <w:t xml:space="preserve">    </w:t>
      </w:r>
      <w:r w:rsidR="001463A3" w:rsidRPr="00F71571">
        <w:rPr>
          <w:rFonts w:cs="Arial"/>
          <w:sz w:val="24"/>
          <w:szCs w:val="24"/>
          <w:lang w:val="sr-Cyrl-RS"/>
        </w:rPr>
        <w:t>Електропривреда Србије</w:t>
      </w:r>
      <w:r w:rsidR="00F71571">
        <w:rPr>
          <w:rFonts w:cs="Arial"/>
          <w:sz w:val="24"/>
          <w:szCs w:val="24"/>
          <w:lang w:val="sr-Cyrl-RS"/>
        </w:rPr>
        <w:t xml:space="preserve">                                                     Назив</w:t>
      </w:r>
      <w:r w:rsidR="00F71571">
        <w:rPr>
          <w:rFonts w:cs="Arial"/>
          <w:sz w:val="24"/>
          <w:szCs w:val="24"/>
          <w:lang w:val="sr-Cyrl-RS"/>
        </w:rPr>
        <w:tab/>
      </w:r>
    </w:p>
    <w:p w14:paraId="0BDA9F9D" w14:textId="267D06BD" w:rsidR="00C64A78" w:rsidRPr="007915ED" w:rsidRDefault="00432576" w:rsidP="007915ED">
      <w:pPr>
        <w:pStyle w:val="KDParagraf"/>
        <w:tabs>
          <w:tab w:val="left" w:pos="6360"/>
        </w:tabs>
        <w:spacing w:before="0"/>
        <w:rPr>
          <w:rFonts w:cs="Arial"/>
          <w:sz w:val="24"/>
          <w:szCs w:val="24"/>
          <w:lang w:val="sr-Cyrl-RS"/>
        </w:rPr>
      </w:pPr>
      <w:r w:rsidRPr="00F71571">
        <w:rPr>
          <w:rFonts w:cs="Arial"/>
          <w:sz w:val="24"/>
          <w:szCs w:val="24"/>
          <w:lang w:val="sr-Cyrl-RS"/>
        </w:rPr>
        <w:t xml:space="preserve">                </w:t>
      </w:r>
      <w:r w:rsidR="001463A3" w:rsidRPr="00F71571">
        <w:rPr>
          <w:rFonts w:cs="Arial"/>
          <w:sz w:val="24"/>
          <w:szCs w:val="24"/>
          <w:lang w:val="sr-Cyrl-RS"/>
        </w:rPr>
        <w:t xml:space="preserve"> Београд</w:t>
      </w:r>
      <w:r w:rsidR="00906791" w:rsidRPr="00F71571">
        <w:rPr>
          <w:rFonts w:cs="Arial"/>
          <w:sz w:val="24"/>
          <w:szCs w:val="24"/>
          <w:lang w:val="sr-Cyrl-RS"/>
        </w:rPr>
        <w:t xml:space="preserve">           </w:t>
      </w:r>
      <w:r w:rsidR="001463A3" w:rsidRPr="00F71571">
        <w:rPr>
          <w:rFonts w:cs="Arial"/>
          <w:sz w:val="24"/>
          <w:szCs w:val="24"/>
          <w:lang w:val="sr-Cyrl-RS"/>
        </w:rPr>
        <w:t xml:space="preserve">               </w:t>
      </w:r>
      <w:r w:rsidRPr="00F71571">
        <w:rPr>
          <w:rFonts w:cs="Arial"/>
          <w:sz w:val="24"/>
          <w:szCs w:val="24"/>
          <w:lang w:val="sr-Cyrl-RS"/>
        </w:rPr>
        <w:t xml:space="preserve">                                </w:t>
      </w:r>
    </w:p>
    <w:p w14:paraId="5D2A10EA" w14:textId="0B35B568" w:rsidR="00CC5210" w:rsidRPr="00F71571" w:rsidRDefault="00906791" w:rsidP="00CC5210">
      <w:pPr>
        <w:pStyle w:val="KDParagraf"/>
        <w:tabs>
          <w:tab w:val="left" w:pos="6000"/>
        </w:tabs>
        <w:spacing w:before="0"/>
        <w:rPr>
          <w:rFonts w:cs="Arial"/>
          <w:sz w:val="24"/>
          <w:szCs w:val="24"/>
          <w:lang w:val="sr-Cyrl-RS"/>
        </w:rPr>
      </w:pPr>
      <w:r w:rsidRPr="00F71571">
        <w:rPr>
          <w:rFonts w:cs="Arial"/>
          <w:sz w:val="24"/>
          <w:szCs w:val="24"/>
          <w:lang w:val="sr-Cyrl-RS"/>
        </w:rPr>
        <w:t xml:space="preserve">     </w:t>
      </w:r>
      <w:r w:rsidRPr="00F71571">
        <w:rPr>
          <w:rFonts w:cs="Arial"/>
          <w:sz w:val="24"/>
          <w:szCs w:val="24"/>
        </w:rPr>
        <w:t>_</w:t>
      </w:r>
      <w:r w:rsidR="00CC5210" w:rsidRPr="00F71571">
        <w:rPr>
          <w:rFonts w:cs="Arial"/>
          <w:sz w:val="24"/>
          <w:szCs w:val="24"/>
        </w:rPr>
        <w:t xml:space="preserve">_________________                                         </w:t>
      </w:r>
      <w:r w:rsidR="00CC5210" w:rsidRPr="00F71571">
        <w:rPr>
          <w:rFonts w:cs="Arial"/>
          <w:sz w:val="24"/>
          <w:szCs w:val="24"/>
          <w:lang w:val="sr-Cyrl-RS"/>
        </w:rPr>
        <w:t>_____________________</w:t>
      </w:r>
    </w:p>
    <w:p w14:paraId="31D7DAC4" w14:textId="1D321045" w:rsidR="00EE793E" w:rsidRPr="00F71571" w:rsidRDefault="00F71571" w:rsidP="00F71571">
      <w:pPr>
        <w:pStyle w:val="KDParagraf"/>
        <w:spacing w:before="0"/>
        <w:rPr>
          <w:rFonts w:cs="Arial"/>
          <w:sz w:val="24"/>
          <w:szCs w:val="24"/>
        </w:rPr>
      </w:pPr>
      <w:r>
        <w:rPr>
          <w:rFonts w:cs="Arial"/>
          <w:sz w:val="24"/>
          <w:szCs w:val="24"/>
        </w:rPr>
        <w:t xml:space="preserve">      </w:t>
      </w:r>
      <w:r>
        <w:rPr>
          <w:rFonts w:cs="Arial"/>
          <w:sz w:val="24"/>
          <w:szCs w:val="24"/>
          <w:lang w:val="sr-Cyrl-RS"/>
        </w:rPr>
        <w:t xml:space="preserve">   </w:t>
      </w:r>
      <w:r>
        <w:rPr>
          <w:rFonts w:cs="Arial"/>
          <w:sz w:val="24"/>
          <w:szCs w:val="24"/>
        </w:rPr>
        <w:t xml:space="preserve"> </w:t>
      </w:r>
      <w:r w:rsidRPr="00F71571">
        <w:rPr>
          <w:rFonts w:cs="Arial"/>
          <w:sz w:val="24"/>
          <w:szCs w:val="24"/>
          <w:lang w:val="sr-Cyrl-RS"/>
        </w:rPr>
        <w:t>в.д.</w:t>
      </w:r>
      <w:r w:rsidR="009268DF">
        <w:rPr>
          <w:rFonts w:cs="Arial"/>
          <w:sz w:val="24"/>
          <w:szCs w:val="24"/>
        </w:rPr>
        <w:t xml:space="preserve"> </w:t>
      </w:r>
      <w:r w:rsidRPr="00F71571">
        <w:rPr>
          <w:rFonts w:cs="Arial"/>
          <w:sz w:val="24"/>
          <w:szCs w:val="24"/>
          <w:lang w:val="sr-Cyrl-RS"/>
        </w:rPr>
        <w:t>директора</w:t>
      </w:r>
      <w:r w:rsidR="00906791" w:rsidRPr="00F71571">
        <w:rPr>
          <w:rFonts w:cs="Arial"/>
          <w:sz w:val="24"/>
          <w:szCs w:val="24"/>
          <w:lang w:val="sr-Cyrl-RS"/>
        </w:rPr>
        <w:t xml:space="preserve">            </w:t>
      </w:r>
      <w:r w:rsidR="00CC5210" w:rsidRPr="00F71571">
        <w:rPr>
          <w:rFonts w:cs="Arial"/>
          <w:sz w:val="24"/>
          <w:szCs w:val="24"/>
          <w:lang w:val="sr-Cyrl-RS"/>
        </w:rPr>
        <w:t xml:space="preserve">                                                </w:t>
      </w:r>
      <w:r w:rsidR="00906791" w:rsidRPr="00F71571">
        <w:rPr>
          <w:rFonts w:cs="Arial"/>
          <w:sz w:val="24"/>
          <w:szCs w:val="24"/>
          <w:lang w:val="sr-Cyrl-RS"/>
        </w:rPr>
        <w:t xml:space="preserve"> </w:t>
      </w:r>
      <w:r w:rsidR="009268DF">
        <w:rPr>
          <w:rFonts w:cs="Arial"/>
          <w:sz w:val="24"/>
          <w:szCs w:val="24"/>
          <w:lang w:val="sr-Cyrl-RS"/>
        </w:rPr>
        <w:t xml:space="preserve">   </w:t>
      </w:r>
      <w:r>
        <w:rPr>
          <w:rFonts w:cs="Arial"/>
          <w:sz w:val="24"/>
          <w:szCs w:val="24"/>
          <w:lang w:val="sr-Cyrl-RS"/>
        </w:rPr>
        <w:t xml:space="preserve"> </w:t>
      </w:r>
      <w:r w:rsidRPr="00F71571">
        <w:rPr>
          <w:rFonts w:cs="Arial"/>
          <w:sz w:val="24"/>
          <w:szCs w:val="24"/>
          <w:lang w:val="sr-Cyrl-RS"/>
        </w:rPr>
        <w:t>Функција</w:t>
      </w:r>
    </w:p>
    <w:p w14:paraId="0335E039" w14:textId="560AD305" w:rsidR="00EE793E" w:rsidRPr="00EE793E" w:rsidRDefault="00CC5210" w:rsidP="007816E9">
      <w:pPr>
        <w:pStyle w:val="KDParagraf"/>
        <w:tabs>
          <w:tab w:val="left" w:pos="6315"/>
        </w:tabs>
        <w:spacing w:before="0"/>
        <w:rPr>
          <w:rFonts w:cs="Arial"/>
          <w:sz w:val="24"/>
          <w:szCs w:val="24"/>
        </w:rPr>
      </w:pPr>
      <w:r w:rsidRPr="00F71571">
        <w:rPr>
          <w:rFonts w:cs="Arial"/>
          <w:sz w:val="24"/>
          <w:szCs w:val="24"/>
          <w:lang w:val="sr-Cyrl-RS"/>
        </w:rPr>
        <w:t xml:space="preserve">       </w:t>
      </w:r>
      <w:r w:rsidR="00F71571">
        <w:rPr>
          <w:rFonts w:cs="Arial"/>
          <w:sz w:val="24"/>
          <w:szCs w:val="24"/>
          <w:lang w:val="sr-Cyrl-RS"/>
        </w:rPr>
        <w:t xml:space="preserve">   </w:t>
      </w:r>
      <w:r w:rsidR="00F71571" w:rsidRPr="00F71571">
        <w:rPr>
          <w:rFonts w:cs="Arial"/>
          <w:sz w:val="24"/>
          <w:szCs w:val="24"/>
          <w:lang w:val="sr-Cyrl-RS"/>
        </w:rPr>
        <w:t>Милорад Грчић</w:t>
      </w:r>
      <w:r w:rsidR="00F71571">
        <w:rPr>
          <w:rFonts w:cs="Arial"/>
          <w:sz w:val="24"/>
          <w:szCs w:val="24"/>
          <w:lang w:val="sr-Cyrl-RS"/>
        </w:rPr>
        <w:t xml:space="preserve">            </w:t>
      </w:r>
      <w:r w:rsidRPr="00F71571">
        <w:rPr>
          <w:rFonts w:cs="Arial"/>
          <w:sz w:val="24"/>
          <w:szCs w:val="24"/>
          <w:lang w:val="sr-Cyrl-RS"/>
        </w:rPr>
        <w:tab/>
        <w:t>Име и презиме</w:t>
      </w:r>
    </w:p>
    <w:sectPr w:rsidR="00EE793E" w:rsidRPr="00EE793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8ABF" w14:textId="77777777" w:rsidR="001030E4" w:rsidRDefault="001030E4">
      <w:r>
        <w:separator/>
      </w:r>
    </w:p>
    <w:p w14:paraId="45A596E1" w14:textId="77777777" w:rsidR="001030E4" w:rsidRDefault="001030E4"/>
  </w:endnote>
  <w:endnote w:type="continuationSeparator" w:id="0">
    <w:p w14:paraId="3EC741C1" w14:textId="77777777" w:rsidR="001030E4" w:rsidRDefault="001030E4">
      <w:r>
        <w:continuationSeparator/>
      </w:r>
    </w:p>
    <w:p w14:paraId="7D32680B" w14:textId="77777777" w:rsidR="001030E4" w:rsidRDefault="0010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D835" w14:textId="77777777" w:rsidR="00160911" w:rsidRDefault="0016091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151B4" w14:textId="77777777" w:rsidR="00160911" w:rsidRDefault="00160911" w:rsidP="00841BE7">
    <w:pPr>
      <w:pStyle w:val="Footer"/>
      <w:ind w:right="360"/>
    </w:pPr>
  </w:p>
  <w:p w14:paraId="1118482D" w14:textId="77777777" w:rsidR="00160911" w:rsidRDefault="0016091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629B" w14:textId="77777777" w:rsidR="00160911" w:rsidRPr="00AE16AF" w:rsidRDefault="00160911" w:rsidP="004276AD">
    <w:pPr>
      <w:pStyle w:val="Footer"/>
      <w:pBdr>
        <w:top w:val="single" w:sz="4" w:space="3" w:color="auto"/>
      </w:pBdr>
      <w:jc w:val="right"/>
      <w:rPr>
        <w:sz w:val="20"/>
      </w:rPr>
    </w:pPr>
    <w:r w:rsidRPr="00AE16AF">
      <w:rPr>
        <w:rFonts w:cs="Arial"/>
        <w:sz w:val="20"/>
      </w:rPr>
      <w:t xml:space="preserve">Страна </w:t>
    </w:r>
    <w:r w:rsidRPr="00AE16AF">
      <w:rPr>
        <w:rStyle w:val="PageNumber"/>
        <w:rFonts w:cs="Arial"/>
        <w:sz w:val="20"/>
      </w:rPr>
      <w:fldChar w:fldCharType="begin"/>
    </w:r>
    <w:r w:rsidRPr="00AE16AF">
      <w:rPr>
        <w:rStyle w:val="PageNumber"/>
        <w:rFonts w:cs="Arial"/>
        <w:sz w:val="20"/>
      </w:rPr>
      <w:instrText xml:space="preserve"> PAGE </w:instrText>
    </w:r>
    <w:r w:rsidRPr="00AE16AF">
      <w:rPr>
        <w:rStyle w:val="PageNumber"/>
        <w:rFonts w:cs="Arial"/>
        <w:sz w:val="20"/>
      </w:rPr>
      <w:fldChar w:fldCharType="separate"/>
    </w:r>
    <w:r w:rsidR="00CF18A6">
      <w:rPr>
        <w:rStyle w:val="PageNumber"/>
        <w:rFonts w:cs="Arial"/>
        <w:noProof/>
        <w:sz w:val="20"/>
      </w:rPr>
      <w:t>3</w:t>
    </w:r>
    <w:r w:rsidRPr="00AE16AF">
      <w:rPr>
        <w:rStyle w:val="PageNumber"/>
        <w:rFonts w:cs="Arial"/>
        <w:sz w:val="20"/>
      </w:rPr>
      <w:fldChar w:fldCharType="end"/>
    </w:r>
    <w:r w:rsidRPr="00AE16AF">
      <w:rPr>
        <w:rStyle w:val="PageNumber"/>
        <w:rFonts w:cs="Arial"/>
        <w:sz w:val="20"/>
      </w:rPr>
      <w:t xml:space="preserve"> од </w:t>
    </w:r>
    <w:r w:rsidRPr="00AE16AF">
      <w:rPr>
        <w:rStyle w:val="PageNumber"/>
        <w:rFonts w:cs="Arial"/>
        <w:sz w:val="20"/>
      </w:rPr>
      <w:fldChar w:fldCharType="begin"/>
    </w:r>
    <w:r w:rsidRPr="00AE16AF">
      <w:rPr>
        <w:rStyle w:val="PageNumber"/>
        <w:rFonts w:cs="Arial"/>
        <w:sz w:val="20"/>
      </w:rPr>
      <w:instrText xml:space="preserve"> NUMPAGES </w:instrText>
    </w:r>
    <w:r w:rsidRPr="00AE16AF">
      <w:rPr>
        <w:rStyle w:val="PageNumber"/>
        <w:rFonts w:cs="Arial"/>
        <w:sz w:val="20"/>
      </w:rPr>
      <w:fldChar w:fldCharType="separate"/>
    </w:r>
    <w:r w:rsidR="00CF18A6">
      <w:rPr>
        <w:rStyle w:val="PageNumber"/>
        <w:rFonts w:cs="Arial"/>
        <w:noProof/>
        <w:sz w:val="20"/>
      </w:rPr>
      <w:t>66</w:t>
    </w:r>
    <w:r w:rsidRPr="00AE16A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5B01" w14:textId="77777777" w:rsidR="00160911" w:rsidRPr="007E17C5" w:rsidRDefault="00160911" w:rsidP="004276AD">
    <w:pPr>
      <w:pStyle w:val="Footer"/>
      <w:pBdr>
        <w:top w:val="single" w:sz="4" w:space="3" w:color="auto"/>
      </w:pBdr>
      <w:jc w:val="right"/>
      <w:rPr>
        <w:sz w:val="20"/>
      </w:rPr>
    </w:pPr>
    <w:r w:rsidRPr="007E17C5">
      <w:rPr>
        <w:rFonts w:cs="Arial"/>
        <w:sz w:val="20"/>
      </w:rPr>
      <w:t xml:space="preserve">Страна </w:t>
    </w:r>
    <w:r w:rsidRPr="007E17C5">
      <w:rPr>
        <w:rStyle w:val="PageNumber"/>
        <w:rFonts w:cs="Arial"/>
        <w:sz w:val="20"/>
      </w:rPr>
      <w:fldChar w:fldCharType="begin"/>
    </w:r>
    <w:r w:rsidRPr="007E17C5">
      <w:rPr>
        <w:rStyle w:val="PageNumber"/>
        <w:rFonts w:cs="Arial"/>
        <w:sz w:val="20"/>
      </w:rPr>
      <w:instrText xml:space="preserve"> PAGE </w:instrText>
    </w:r>
    <w:r w:rsidRPr="007E17C5">
      <w:rPr>
        <w:rStyle w:val="PageNumber"/>
        <w:rFonts w:cs="Arial"/>
        <w:sz w:val="20"/>
      </w:rPr>
      <w:fldChar w:fldCharType="separate"/>
    </w:r>
    <w:r w:rsidR="00CF18A6">
      <w:rPr>
        <w:rStyle w:val="PageNumber"/>
        <w:rFonts w:cs="Arial"/>
        <w:noProof/>
        <w:sz w:val="20"/>
      </w:rPr>
      <w:t>1</w:t>
    </w:r>
    <w:r w:rsidRPr="007E17C5">
      <w:rPr>
        <w:rStyle w:val="PageNumber"/>
        <w:rFonts w:cs="Arial"/>
        <w:sz w:val="20"/>
      </w:rPr>
      <w:fldChar w:fldCharType="end"/>
    </w:r>
    <w:r w:rsidRPr="007E17C5">
      <w:rPr>
        <w:rStyle w:val="PageNumber"/>
        <w:rFonts w:cs="Arial"/>
        <w:sz w:val="20"/>
      </w:rPr>
      <w:t xml:space="preserve"> од </w:t>
    </w:r>
    <w:r w:rsidRPr="007E17C5">
      <w:rPr>
        <w:rStyle w:val="PageNumber"/>
        <w:rFonts w:cs="Arial"/>
        <w:sz w:val="20"/>
      </w:rPr>
      <w:fldChar w:fldCharType="begin"/>
    </w:r>
    <w:r w:rsidRPr="007E17C5">
      <w:rPr>
        <w:rStyle w:val="PageNumber"/>
        <w:rFonts w:cs="Arial"/>
        <w:sz w:val="20"/>
      </w:rPr>
      <w:instrText xml:space="preserve"> NUMPAGES </w:instrText>
    </w:r>
    <w:r w:rsidRPr="007E17C5">
      <w:rPr>
        <w:rStyle w:val="PageNumber"/>
        <w:rFonts w:cs="Arial"/>
        <w:sz w:val="20"/>
      </w:rPr>
      <w:fldChar w:fldCharType="separate"/>
    </w:r>
    <w:r w:rsidR="00CF18A6">
      <w:rPr>
        <w:rStyle w:val="PageNumber"/>
        <w:rFonts w:cs="Arial"/>
        <w:noProof/>
        <w:sz w:val="20"/>
      </w:rPr>
      <w:t>66</w:t>
    </w:r>
    <w:r w:rsidRPr="007E17C5">
      <w:rPr>
        <w:rStyle w:val="PageNumber"/>
        <w:rFonts w:cs="Arial"/>
        <w:sz w:val="20"/>
      </w:rPr>
      <w:fldChar w:fldCharType="end"/>
    </w:r>
  </w:p>
  <w:p w14:paraId="52F92408" w14:textId="77777777" w:rsidR="00160911" w:rsidRDefault="0016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9F40E" w14:textId="77777777" w:rsidR="001030E4" w:rsidRDefault="001030E4">
      <w:r>
        <w:separator/>
      </w:r>
    </w:p>
    <w:p w14:paraId="2144B6B2" w14:textId="77777777" w:rsidR="001030E4" w:rsidRDefault="001030E4"/>
  </w:footnote>
  <w:footnote w:type="continuationSeparator" w:id="0">
    <w:p w14:paraId="788E6798" w14:textId="77777777" w:rsidR="001030E4" w:rsidRDefault="001030E4">
      <w:r>
        <w:continuationSeparator/>
      </w:r>
    </w:p>
    <w:p w14:paraId="0A292C35" w14:textId="77777777" w:rsidR="001030E4" w:rsidRDefault="00103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974C" w14:textId="77777777" w:rsidR="00160911" w:rsidRDefault="00160911" w:rsidP="00AE16AF">
    <w:pPr>
      <w:pStyle w:val="Header"/>
      <w:spacing w:before="0"/>
      <w:jc w:val="center"/>
      <w:rPr>
        <w:sz w:val="22"/>
        <w:szCs w:val="22"/>
      </w:rPr>
    </w:pPr>
  </w:p>
  <w:p w14:paraId="44E78C0D" w14:textId="77777777" w:rsidR="00160911" w:rsidRPr="00AE16AF" w:rsidRDefault="00160911" w:rsidP="00AE16AF">
    <w:pPr>
      <w:pStyle w:val="Header"/>
      <w:spacing w:before="0"/>
      <w:jc w:val="center"/>
      <w:rPr>
        <w:sz w:val="22"/>
        <w:szCs w:val="22"/>
      </w:rPr>
    </w:pPr>
    <w:r w:rsidRPr="00AE16AF">
      <w:rPr>
        <w:sz w:val="22"/>
        <w:szCs w:val="22"/>
      </w:rPr>
      <w:t>ЈП „Електропривреда Србије“ Београд</w:t>
    </w:r>
  </w:p>
  <w:p w14:paraId="01F4A20D" w14:textId="77777777" w:rsidR="00160911" w:rsidRPr="00AE16AF" w:rsidRDefault="00160911" w:rsidP="00AE16AF">
    <w:pPr>
      <w:pStyle w:val="Header"/>
      <w:spacing w:before="0"/>
      <w:jc w:val="center"/>
      <w:rPr>
        <w:sz w:val="22"/>
        <w:szCs w:val="22"/>
        <w:lang w:val="sr-Cyrl-RS"/>
      </w:rPr>
    </w:pPr>
    <w:r w:rsidRPr="00AE16AF">
      <w:rPr>
        <w:sz w:val="22"/>
        <w:szCs w:val="22"/>
      </w:rPr>
      <w:t xml:space="preserve">Конкурсна документација </w:t>
    </w:r>
    <w:r w:rsidRPr="00AE16AF">
      <w:rPr>
        <w:sz w:val="22"/>
        <w:szCs w:val="22"/>
        <w:lang w:val="sr-Cyrl-RS"/>
      </w:rPr>
      <w:t xml:space="preserve">за набавку услуга </w:t>
    </w:r>
  </w:p>
  <w:p w14:paraId="20F9703E" w14:textId="7C0EF0A1" w:rsidR="00160911" w:rsidRPr="00AE16AF" w:rsidRDefault="00160911" w:rsidP="00AE16AF">
    <w:pPr>
      <w:pStyle w:val="Header"/>
      <w:spacing w:before="0"/>
      <w:jc w:val="center"/>
      <w:rPr>
        <w:sz w:val="22"/>
        <w:szCs w:val="22"/>
      </w:rPr>
    </w:pPr>
    <w:r>
      <w:rPr>
        <w:sz w:val="22"/>
        <w:szCs w:val="22"/>
      </w:rPr>
      <w:t>JН</w:t>
    </w:r>
    <w:r w:rsidRPr="00AE16AF">
      <w:rPr>
        <w:sz w:val="22"/>
        <w:szCs w:val="22"/>
      </w:rPr>
      <w:t>/1000/00</w:t>
    </w:r>
    <w:r>
      <w:rPr>
        <w:sz w:val="22"/>
        <w:szCs w:val="22"/>
      </w:rPr>
      <w:t>58</w:t>
    </w:r>
    <w:r w:rsidRPr="00AE16AF">
      <w:rPr>
        <w:sz w:val="22"/>
        <w:szCs w:val="22"/>
      </w:rPr>
      <w:t>/201</w:t>
    </w:r>
    <w:r>
      <w:rPr>
        <w:sz w:val="22"/>
        <w:szCs w:val="22"/>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2307" w14:textId="77777777" w:rsidR="00160911" w:rsidRDefault="00160911" w:rsidP="00AE16AF">
    <w:pPr>
      <w:pStyle w:val="Header"/>
      <w:spacing w:before="0"/>
      <w:jc w:val="center"/>
      <w:rPr>
        <w:sz w:val="22"/>
        <w:szCs w:val="22"/>
      </w:rPr>
    </w:pPr>
  </w:p>
  <w:p w14:paraId="427488DA" w14:textId="77777777" w:rsidR="00160911" w:rsidRPr="00AE16AF" w:rsidRDefault="00160911" w:rsidP="00AE16AF">
    <w:pPr>
      <w:pStyle w:val="Header"/>
      <w:spacing w:before="0"/>
      <w:jc w:val="center"/>
      <w:rPr>
        <w:sz w:val="22"/>
        <w:szCs w:val="22"/>
      </w:rPr>
    </w:pPr>
    <w:r w:rsidRPr="00AE16AF">
      <w:rPr>
        <w:sz w:val="22"/>
        <w:szCs w:val="22"/>
      </w:rPr>
      <w:t>ЈП „Електропривреда Србије“ Београд</w:t>
    </w:r>
  </w:p>
  <w:p w14:paraId="0BB2DD9A" w14:textId="77777777" w:rsidR="00160911" w:rsidRPr="00AE16AF" w:rsidRDefault="00160911" w:rsidP="00AE16AF">
    <w:pPr>
      <w:pStyle w:val="Header"/>
      <w:spacing w:before="0"/>
      <w:jc w:val="center"/>
      <w:rPr>
        <w:sz w:val="22"/>
        <w:szCs w:val="22"/>
        <w:lang w:val="sr-Cyrl-RS"/>
      </w:rPr>
    </w:pPr>
    <w:r w:rsidRPr="00AE16AF">
      <w:rPr>
        <w:sz w:val="22"/>
        <w:szCs w:val="22"/>
      </w:rPr>
      <w:t xml:space="preserve">Конкурсна документација </w:t>
    </w:r>
    <w:r w:rsidRPr="00AE16AF">
      <w:rPr>
        <w:sz w:val="22"/>
        <w:szCs w:val="22"/>
        <w:lang w:val="sr-Cyrl-RS"/>
      </w:rPr>
      <w:t xml:space="preserve">за набавку услуга </w:t>
    </w:r>
  </w:p>
  <w:p w14:paraId="67EC1E95" w14:textId="06FF5FAB" w:rsidR="00160911" w:rsidRPr="00AE16AF" w:rsidRDefault="00160911" w:rsidP="00AE16AF">
    <w:pPr>
      <w:pStyle w:val="Header"/>
      <w:spacing w:before="0"/>
      <w:jc w:val="center"/>
      <w:rPr>
        <w:sz w:val="22"/>
        <w:szCs w:val="22"/>
      </w:rPr>
    </w:pPr>
    <w:r w:rsidRPr="00AE16AF">
      <w:rPr>
        <w:sz w:val="22"/>
        <w:szCs w:val="22"/>
      </w:rPr>
      <w:t>J</w:t>
    </w:r>
    <w:r>
      <w:rPr>
        <w:sz w:val="22"/>
        <w:szCs w:val="22"/>
        <w:lang w:val="sr-Cyrl-RS"/>
      </w:rPr>
      <w:t>Н</w:t>
    </w:r>
    <w:r w:rsidRPr="00AE16AF">
      <w:rPr>
        <w:sz w:val="22"/>
        <w:szCs w:val="22"/>
      </w:rPr>
      <w:t>/1000/00</w:t>
    </w:r>
    <w:r>
      <w:rPr>
        <w:sz w:val="22"/>
        <w:szCs w:val="22"/>
      </w:rPr>
      <w:t>58</w:t>
    </w:r>
    <w:r w:rsidRPr="00AE16AF">
      <w:rPr>
        <w:sz w:val="22"/>
        <w:szCs w:val="22"/>
      </w:rPr>
      <w:t>/201</w:t>
    </w:r>
    <w:r>
      <w:rPr>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64330D"/>
    <w:multiLevelType w:val="hybridMultilevel"/>
    <w:tmpl w:val="219E2824"/>
    <w:lvl w:ilvl="0" w:tplc="03E85598">
      <w:start w:val="1"/>
      <w:numFmt w:val="decimal"/>
      <w:lvlText w:val="%1)"/>
      <w:lvlJc w:val="left"/>
      <w:pPr>
        <w:ind w:left="2130" w:hanging="7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C576AD5"/>
    <w:multiLevelType w:val="hybridMultilevel"/>
    <w:tmpl w:val="FCECB6C0"/>
    <w:lvl w:ilvl="0" w:tplc="B7EEAA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B4463B"/>
    <w:multiLevelType w:val="hybridMultilevel"/>
    <w:tmpl w:val="33DA8E6C"/>
    <w:lvl w:ilvl="0" w:tplc="A74A5B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9CC3CC2"/>
    <w:multiLevelType w:val="hybridMultilevel"/>
    <w:tmpl w:val="E370C2A8"/>
    <w:lvl w:ilvl="0" w:tplc="A3FA3BC8">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5"/>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2"/>
  </w:num>
  <w:num w:numId="12">
    <w:abstractNumId w:val="67"/>
  </w:num>
  <w:num w:numId="13">
    <w:abstractNumId w:val="61"/>
  </w:num>
  <w:num w:numId="14">
    <w:abstractNumId w:val="58"/>
  </w:num>
  <w:num w:numId="15">
    <w:abstractNumId w:val="97"/>
  </w:num>
  <w:num w:numId="16">
    <w:abstractNumId w:val="74"/>
  </w:num>
  <w:num w:numId="17">
    <w:abstractNumId w:val="68"/>
  </w:num>
  <w:num w:numId="18">
    <w:abstractNumId w:val="6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6"/>
  </w:num>
  <w:num w:numId="22">
    <w:abstractNumId w:val="89"/>
  </w:num>
  <w:num w:numId="23">
    <w:abstractNumId w:val="86"/>
  </w:num>
  <w:num w:numId="24">
    <w:abstractNumId w:val="50"/>
  </w:num>
  <w:num w:numId="25">
    <w:abstractNumId w:val="73"/>
  </w:num>
  <w:num w:numId="26">
    <w:abstractNumId w:val="59"/>
  </w:num>
  <w:num w:numId="27">
    <w:abstractNumId w:val="79"/>
  </w:num>
  <w:num w:numId="28">
    <w:abstractNumId w:val="88"/>
  </w:num>
  <w:num w:numId="29">
    <w:abstractNumId w:val="66"/>
  </w:num>
  <w:num w:numId="30">
    <w:abstractNumId w:val="83"/>
  </w:num>
  <w:num w:numId="31">
    <w:abstractNumId w:val="80"/>
  </w:num>
  <w:num w:numId="32">
    <w:abstractNumId w:val="51"/>
  </w:num>
  <w:num w:numId="33">
    <w:abstractNumId w:val="52"/>
  </w:num>
  <w:num w:numId="34">
    <w:abstractNumId w:val="49"/>
  </w:num>
  <w:num w:numId="35">
    <w:abstractNumId w:val="95"/>
  </w:num>
  <w:num w:numId="36">
    <w:abstractNumId w:val="53"/>
  </w:num>
  <w:num w:numId="37">
    <w:abstractNumId w:val="78"/>
  </w:num>
  <w:num w:numId="38">
    <w:abstractNumId w:val="82"/>
  </w:num>
  <w:num w:numId="3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7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0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FFE"/>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21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A1B"/>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9A3"/>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B9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B79"/>
    <w:rsid w:val="00075F5B"/>
    <w:rsid w:val="0007605E"/>
    <w:rsid w:val="0007608E"/>
    <w:rsid w:val="000760C0"/>
    <w:rsid w:val="000765D5"/>
    <w:rsid w:val="00076DAD"/>
    <w:rsid w:val="0007714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DD"/>
    <w:rsid w:val="0009423C"/>
    <w:rsid w:val="0009435A"/>
    <w:rsid w:val="00094481"/>
    <w:rsid w:val="000949B0"/>
    <w:rsid w:val="00094B62"/>
    <w:rsid w:val="00094C1B"/>
    <w:rsid w:val="00094E29"/>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3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4A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9A"/>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A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E4"/>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C14"/>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B5"/>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B8"/>
    <w:rsid w:val="00145502"/>
    <w:rsid w:val="001455A4"/>
    <w:rsid w:val="001458BF"/>
    <w:rsid w:val="00145DB1"/>
    <w:rsid w:val="001460FE"/>
    <w:rsid w:val="00146182"/>
    <w:rsid w:val="0014623C"/>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911"/>
    <w:rsid w:val="00160BF4"/>
    <w:rsid w:val="001612D9"/>
    <w:rsid w:val="00161309"/>
    <w:rsid w:val="0016196A"/>
    <w:rsid w:val="001620BD"/>
    <w:rsid w:val="00162A6D"/>
    <w:rsid w:val="00162B82"/>
    <w:rsid w:val="00162C5E"/>
    <w:rsid w:val="001639C5"/>
    <w:rsid w:val="00164411"/>
    <w:rsid w:val="00164470"/>
    <w:rsid w:val="001644F1"/>
    <w:rsid w:val="00164D09"/>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52C"/>
    <w:rsid w:val="00177669"/>
    <w:rsid w:val="00177A9A"/>
    <w:rsid w:val="00177CD2"/>
    <w:rsid w:val="00180100"/>
    <w:rsid w:val="00180680"/>
    <w:rsid w:val="0018082B"/>
    <w:rsid w:val="001809F2"/>
    <w:rsid w:val="00180E83"/>
    <w:rsid w:val="00180FB0"/>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1E"/>
    <w:rsid w:val="001853E1"/>
    <w:rsid w:val="00185747"/>
    <w:rsid w:val="0018582C"/>
    <w:rsid w:val="0018612E"/>
    <w:rsid w:val="00186174"/>
    <w:rsid w:val="001861CC"/>
    <w:rsid w:val="0018655D"/>
    <w:rsid w:val="00186B03"/>
    <w:rsid w:val="00186C27"/>
    <w:rsid w:val="00187A18"/>
    <w:rsid w:val="00187D5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C9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1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6FFD"/>
    <w:rsid w:val="001E70CB"/>
    <w:rsid w:val="001E77A5"/>
    <w:rsid w:val="001F05D3"/>
    <w:rsid w:val="001F09C7"/>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A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0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4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12"/>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0D"/>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1"/>
    <w:rsid w:val="00297F48"/>
    <w:rsid w:val="002A0233"/>
    <w:rsid w:val="002A0A12"/>
    <w:rsid w:val="002A0B81"/>
    <w:rsid w:val="002A0FAA"/>
    <w:rsid w:val="002A1887"/>
    <w:rsid w:val="002A2011"/>
    <w:rsid w:val="002A240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B4"/>
    <w:rsid w:val="002A73F4"/>
    <w:rsid w:val="002A776B"/>
    <w:rsid w:val="002A786E"/>
    <w:rsid w:val="002A7AE5"/>
    <w:rsid w:val="002A7E23"/>
    <w:rsid w:val="002B0138"/>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E9"/>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2D"/>
    <w:rsid w:val="002D5FD3"/>
    <w:rsid w:val="002D6137"/>
    <w:rsid w:val="002D673A"/>
    <w:rsid w:val="002D680D"/>
    <w:rsid w:val="002D6997"/>
    <w:rsid w:val="002D6AAE"/>
    <w:rsid w:val="002D6B31"/>
    <w:rsid w:val="002D6D6E"/>
    <w:rsid w:val="002D7444"/>
    <w:rsid w:val="002D75E4"/>
    <w:rsid w:val="002D7608"/>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F0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AC"/>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38"/>
    <w:rsid w:val="003709D3"/>
    <w:rsid w:val="00370AA9"/>
    <w:rsid w:val="00370BD0"/>
    <w:rsid w:val="00370E97"/>
    <w:rsid w:val="003713EF"/>
    <w:rsid w:val="003715D3"/>
    <w:rsid w:val="00371603"/>
    <w:rsid w:val="00371BC9"/>
    <w:rsid w:val="0037260A"/>
    <w:rsid w:val="00372D45"/>
    <w:rsid w:val="00372F32"/>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F3"/>
    <w:rsid w:val="003807DF"/>
    <w:rsid w:val="00381009"/>
    <w:rsid w:val="00381027"/>
    <w:rsid w:val="003810FE"/>
    <w:rsid w:val="003814AF"/>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40"/>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5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D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D1"/>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D5"/>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337"/>
    <w:rsid w:val="0042687E"/>
    <w:rsid w:val="00426B0C"/>
    <w:rsid w:val="00426CA9"/>
    <w:rsid w:val="0042720A"/>
    <w:rsid w:val="004276AD"/>
    <w:rsid w:val="004276B3"/>
    <w:rsid w:val="00427883"/>
    <w:rsid w:val="00427A8A"/>
    <w:rsid w:val="00427AA1"/>
    <w:rsid w:val="00427CE2"/>
    <w:rsid w:val="00427E21"/>
    <w:rsid w:val="00427EB4"/>
    <w:rsid w:val="0043024A"/>
    <w:rsid w:val="00430427"/>
    <w:rsid w:val="004312D3"/>
    <w:rsid w:val="004317EF"/>
    <w:rsid w:val="00431B8E"/>
    <w:rsid w:val="0043237C"/>
    <w:rsid w:val="00432535"/>
    <w:rsid w:val="00432576"/>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DA"/>
    <w:rsid w:val="00480077"/>
    <w:rsid w:val="00480907"/>
    <w:rsid w:val="00480A0F"/>
    <w:rsid w:val="004812AF"/>
    <w:rsid w:val="00481BC8"/>
    <w:rsid w:val="00482208"/>
    <w:rsid w:val="00482257"/>
    <w:rsid w:val="004824EE"/>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3E"/>
    <w:rsid w:val="00491E05"/>
    <w:rsid w:val="00491EFB"/>
    <w:rsid w:val="00491FDD"/>
    <w:rsid w:val="00492AC4"/>
    <w:rsid w:val="00492DD4"/>
    <w:rsid w:val="0049306E"/>
    <w:rsid w:val="0049324F"/>
    <w:rsid w:val="004934A8"/>
    <w:rsid w:val="004938FD"/>
    <w:rsid w:val="004939D2"/>
    <w:rsid w:val="00493CE8"/>
    <w:rsid w:val="004942C8"/>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43A"/>
    <w:rsid w:val="004975C4"/>
    <w:rsid w:val="00497C91"/>
    <w:rsid w:val="004A0A58"/>
    <w:rsid w:val="004A0B49"/>
    <w:rsid w:val="004A0E5D"/>
    <w:rsid w:val="004A12CB"/>
    <w:rsid w:val="004A1538"/>
    <w:rsid w:val="004A169D"/>
    <w:rsid w:val="004A20F9"/>
    <w:rsid w:val="004A23B2"/>
    <w:rsid w:val="004A2650"/>
    <w:rsid w:val="004A28A7"/>
    <w:rsid w:val="004A2E80"/>
    <w:rsid w:val="004A2E92"/>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33"/>
    <w:rsid w:val="004B03F3"/>
    <w:rsid w:val="004B08DE"/>
    <w:rsid w:val="004B0E05"/>
    <w:rsid w:val="004B1425"/>
    <w:rsid w:val="004B143F"/>
    <w:rsid w:val="004B163D"/>
    <w:rsid w:val="004B19FF"/>
    <w:rsid w:val="004B1A93"/>
    <w:rsid w:val="004B1DD8"/>
    <w:rsid w:val="004B20FF"/>
    <w:rsid w:val="004B2200"/>
    <w:rsid w:val="004B25C8"/>
    <w:rsid w:val="004B282C"/>
    <w:rsid w:val="004B2BFA"/>
    <w:rsid w:val="004B347E"/>
    <w:rsid w:val="004B3917"/>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B0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07"/>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8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97D"/>
    <w:rsid w:val="00534A62"/>
    <w:rsid w:val="00534C64"/>
    <w:rsid w:val="0053517D"/>
    <w:rsid w:val="005355CF"/>
    <w:rsid w:val="0053569A"/>
    <w:rsid w:val="0053602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8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1D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CB8"/>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8F"/>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C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0CA"/>
    <w:rsid w:val="005B1305"/>
    <w:rsid w:val="005B14C3"/>
    <w:rsid w:val="005B14F4"/>
    <w:rsid w:val="005B1CE6"/>
    <w:rsid w:val="005B24DF"/>
    <w:rsid w:val="005B2A19"/>
    <w:rsid w:val="005B4B5C"/>
    <w:rsid w:val="005B4BF7"/>
    <w:rsid w:val="005B5392"/>
    <w:rsid w:val="005B549D"/>
    <w:rsid w:val="005B56D4"/>
    <w:rsid w:val="005B5A2D"/>
    <w:rsid w:val="005B5D37"/>
    <w:rsid w:val="005B6192"/>
    <w:rsid w:val="005B6257"/>
    <w:rsid w:val="005B6494"/>
    <w:rsid w:val="005B68B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4C9"/>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B21"/>
    <w:rsid w:val="005E0151"/>
    <w:rsid w:val="005E122D"/>
    <w:rsid w:val="005E1232"/>
    <w:rsid w:val="005E14C7"/>
    <w:rsid w:val="005E176F"/>
    <w:rsid w:val="005E18A5"/>
    <w:rsid w:val="005E18FC"/>
    <w:rsid w:val="005E1A2F"/>
    <w:rsid w:val="005E1C5F"/>
    <w:rsid w:val="005E1E5D"/>
    <w:rsid w:val="005E1F61"/>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8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C4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FD"/>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DF"/>
    <w:rsid w:val="00653FA4"/>
    <w:rsid w:val="00654117"/>
    <w:rsid w:val="00654492"/>
    <w:rsid w:val="00654FEE"/>
    <w:rsid w:val="006551C1"/>
    <w:rsid w:val="0065596B"/>
    <w:rsid w:val="00655C06"/>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74F"/>
    <w:rsid w:val="006658AD"/>
    <w:rsid w:val="00665BAE"/>
    <w:rsid w:val="00666A36"/>
    <w:rsid w:val="00666FF0"/>
    <w:rsid w:val="0066722F"/>
    <w:rsid w:val="00667246"/>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90C"/>
    <w:rsid w:val="00687057"/>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BB"/>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4C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0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84"/>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F18"/>
    <w:rsid w:val="006E56A8"/>
    <w:rsid w:val="006E5C38"/>
    <w:rsid w:val="006E5CFB"/>
    <w:rsid w:val="006E5EEB"/>
    <w:rsid w:val="006E6D5E"/>
    <w:rsid w:val="006E6F46"/>
    <w:rsid w:val="006E7441"/>
    <w:rsid w:val="006E74F0"/>
    <w:rsid w:val="006E7512"/>
    <w:rsid w:val="006E7B9D"/>
    <w:rsid w:val="006E7BBE"/>
    <w:rsid w:val="006F031E"/>
    <w:rsid w:val="006F0448"/>
    <w:rsid w:val="006F08F5"/>
    <w:rsid w:val="006F0C0D"/>
    <w:rsid w:val="006F0D1E"/>
    <w:rsid w:val="006F1791"/>
    <w:rsid w:val="006F1B4D"/>
    <w:rsid w:val="006F1C7B"/>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36B"/>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BD5"/>
    <w:rsid w:val="00741F26"/>
    <w:rsid w:val="0074253B"/>
    <w:rsid w:val="00742937"/>
    <w:rsid w:val="00742BAE"/>
    <w:rsid w:val="00742CF1"/>
    <w:rsid w:val="00742D71"/>
    <w:rsid w:val="00742E07"/>
    <w:rsid w:val="00742E7C"/>
    <w:rsid w:val="0074342B"/>
    <w:rsid w:val="00743433"/>
    <w:rsid w:val="00743CB1"/>
    <w:rsid w:val="00744024"/>
    <w:rsid w:val="0074417D"/>
    <w:rsid w:val="00744715"/>
    <w:rsid w:val="00745025"/>
    <w:rsid w:val="00745189"/>
    <w:rsid w:val="007452EE"/>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D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4F68"/>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CE"/>
    <w:rsid w:val="007649C8"/>
    <w:rsid w:val="0076542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945"/>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5F40"/>
    <w:rsid w:val="00776191"/>
    <w:rsid w:val="00776559"/>
    <w:rsid w:val="00776867"/>
    <w:rsid w:val="00776D17"/>
    <w:rsid w:val="00776F7F"/>
    <w:rsid w:val="007772EE"/>
    <w:rsid w:val="007774B4"/>
    <w:rsid w:val="0077751C"/>
    <w:rsid w:val="00777A57"/>
    <w:rsid w:val="00777DDA"/>
    <w:rsid w:val="0078075B"/>
    <w:rsid w:val="00780A98"/>
    <w:rsid w:val="00780EC9"/>
    <w:rsid w:val="007816E9"/>
    <w:rsid w:val="00781AC3"/>
    <w:rsid w:val="00781B02"/>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ED"/>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F84"/>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7C"/>
    <w:rsid w:val="007D4DC0"/>
    <w:rsid w:val="007D4F30"/>
    <w:rsid w:val="007D5048"/>
    <w:rsid w:val="007D55AA"/>
    <w:rsid w:val="007D58F6"/>
    <w:rsid w:val="007D5AD5"/>
    <w:rsid w:val="007D6199"/>
    <w:rsid w:val="007D6544"/>
    <w:rsid w:val="007D6562"/>
    <w:rsid w:val="007D6726"/>
    <w:rsid w:val="007D6F6C"/>
    <w:rsid w:val="007D747B"/>
    <w:rsid w:val="007D7C1F"/>
    <w:rsid w:val="007E0856"/>
    <w:rsid w:val="007E0B55"/>
    <w:rsid w:val="007E1181"/>
    <w:rsid w:val="007E1360"/>
    <w:rsid w:val="007E17C5"/>
    <w:rsid w:val="007E186C"/>
    <w:rsid w:val="007E1C3A"/>
    <w:rsid w:val="007E1D4E"/>
    <w:rsid w:val="007E2195"/>
    <w:rsid w:val="007E255D"/>
    <w:rsid w:val="007E2D86"/>
    <w:rsid w:val="007E3266"/>
    <w:rsid w:val="007E361F"/>
    <w:rsid w:val="007E374E"/>
    <w:rsid w:val="007E3AF6"/>
    <w:rsid w:val="007E3E05"/>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66"/>
    <w:rsid w:val="007F3679"/>
    <w:rsid w:val="007F36A5"/>
    <w:rsid w:val="007F3961"/>
    <w:rsid w:val="007F39B6"/>
    <w:rsid w:val="007F3BDA"/>
    <w:rsid w:val="007F3CFE"/>
    <w:rsid w:val="007F3F25"/>
    <w:rsid w:val="007F3FA4"/>
    <w:rsid w:val="007F4122"/>
    <w:rsid w:val="007F426D"/>
    <w:rsid w:val="007F42BE"/>
    <w:rsid w:val="007F4338"/>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A3E"/>
    <w:rsid w:val="00801B65"/>
    <w:rsid w:val="00801E1C"/>
    <w:rsid w:val="00801F19"/>
    <w:rsid w:val="008020F5"/>
    <w:rsid w:val="00802EF1"/>
    <w:rsid w:val="00803A6F"/>
    <w:rsid w:val="00803F62"/>
    <w:rsid w:val="0080402C"/>
    <w:rsid w:val="0080403A"/>
    <w:rsid w:val="008040E5"/>
    <w:rsid w:val="00804186"/>
    <w:rsid w:val="0080428B"/>
    <w:rsid w:val="008042D0"/>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DE6"/>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5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7E"/>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C8B"/>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7"/>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E1"/>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25"/>
    <w:rsid w:val="00881801"/>
    <w:rsid w:val="008821F5"/>
    <w:rsid w:val="008824BD"/>
    <w:rsid w:val="008824F8"/>
    <w:rsid w:val="008826D7"/>
    <w:rsid w:val="00882AF6"/>
    <w:rsid w:val="00882B3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D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0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EC"/>
    <w:rsid w:val="008D2DDF"/>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E9"/>
    <w:rsid w:val="009168B5"/>
    <w:rsid w:val="00916E86"/>
    <w:rsid w:val="00917181"/>
    <w:rsid w:val="00917B98"/>
    <w:rsid w:val="00917F71"/>
    <w:rsid w:val="0092000A"/>
    <w:rsid w:val="0092014D"/>
    <w:rsid w:val="009204F5"/>
    <w:rsid w:val="009206AC"/>
    <w:rsid w:val="00920E0C"/>
    <w:rsid w:val="00920F20"/>
    <w:rsid w:val="00921474"/>
    <w:rsid w:val="009215B0"/>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8DF"/>
    <w:rsid w:val="00926AE7"/>
    <w:rsid w:val="00926B3E"/>
    <w:rsid w:val="00926D25"/>
    <w:rsid w:val="0092701C"/>
    <w:rsid w:val="0092735A"/>
    <w:rsid w:val="00930400"/>
    <w:rsid w:val="0093067A"/>
    <w:rsid w:val="00931669"/>
    <w:rsid w:val="00931774"/>
    <w:rsid w:val="00932408"/>
    <w:rsid w:val="00932668"/>
    <w:rsid w:val="00932678"/>
    <w:rsid w:val="009327D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C8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18"/>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66"/>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8BD"/>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A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127"/>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E5C"/>
    <w:rsid w:val="009A445E"/>
    <w:rsid w:val="009A48E4"/>
    <w:rsid w:val="009A4C4A"/>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CD"/>
    <w:rsid w:val="009B09D8"/>
    <w:rsid w:val="009B0B0E"/>
    <w:rsid w:val="009B0B86"/>
    <w:rsid w:val="009B1242"/>
    <w:rsid w:val="009B18F4"/>
    <w:rsid w:val="009B195C"/>
    <w:rsid w:val="009B19B6"/>
    <w:rsid w:val="009B1A74"/>
    <w:rsid w:val="009B1BDC"/>
    <w:rsid w:val="009B1EFB"/>
    <w:rsid w:val="009B2039"/>
    <w:rsid w:val="009B227A"/>
    <w:rsid w:val="009B2319"/>
    <w:rsid w:val="009B2425"/>
    <w:rsid w:val="009B2465"/>
    <w:rsid w:val="009B2791"/>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9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A0"/>
    <w:rsid w:val="009D2FA1"/>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36"/>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3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AC"/>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F3"/>
    <w:rsid w:val="00A238D1"/>
    <w:rsid w:val="00A23976"/>
    <w:rsid w:val="00A239AC"/>
    <w:rsid w:val="00A23A68"/>
    <w:rsid w:val="00A23FE0"/>
    <w:rsid w:val="00A240F7"/>
    <w:rsid w:val="00A2422D"/>
    <w:rsid w:val="00A24A3E"/>
    <w:rsid w:val="00A24AA3"/>
    <w:rsid w:val="00A254CA"/>
    <w:rsid w:val="00A254DA"/>
    <w:rsid w:val="00A25735"/>
    <w:rsid w:val="00A257F5"/>
    <w:rsid w:val="00A25D00"/>
    <w:rsid w:val="00A25D78"/>
    <w:rsid w:val="00A26526"/>
    <w:rsid w:val="00A266F8"/>
    <w:rsid w:val="00A27030"/>
    <w:rsid w:val="00A30401"/>
    <w:rsid w:val="00A308F9"/>
    <w:rsid w:val="00A310F5"/>
    <w:rsid w:val="00A3140C"/>
    <w:rsid w:val="00A315D5"/>
    <w:rsid w:val="00A31602"/>
    <w:rsid w:val="00A316B1"/>
    <w:rsid w:val="00A31FAC"/>
    <w:rsid w:val="00A32211"/>
    <w:rsid w:val="00A324E2"/>
    <w:rsid w:val="00A32AAB"/>
    <w:rsid w:val="00A32FCE"/>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D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A9"/>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5D7"/>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AF"/>
    <w:rsid w:val="00AE16FC"/>
    <w:rsid w:val="00AE1DB7"/>
    <w:rsid w:val="00AE1E83"/>
    <w:rsid w:val="00AE1FC9"/>
    <w:rsid w:val="00AE22C2"/>
    <w:rsid w:val="00AE22F6"/>
    <w:rsid w:val="00AE28CC"/>
    <w:rsid w:val="00AE29E5"/>
    <w:rsid w:val="00AE2BBE"/>
    <w:rsid w:val="00AE3042"/>
    <w:rsid w:val="00AE3287"/>
    <w:rsid w:val="00AE3724"/>
    <w:rsid w:val="00AE4543"/>
    <w:rsid w:val="00AE4A05"/>
    <w:rsid w:val="00AE5CF6"/>
    <w:rsid w:val="00AE605F"/>
    <w:rsid w:val="00AE6441"/>
    <w:rsid w:val="00AE6526"/>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F02"/>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F85"/>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192"/>
    <w:rsid w:val="00B92303"/>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9E"/>
    <w:rsid w:val="00BD0559"/>
    <w:rsid w:val="00BD0782"/>
    <w:rsid w:val="00BD089C"/>
    <w:rsid w:val="00BD0C1D"/>
    <w:rsid w:val="00BD0C2F"/>
    <w:rsid w:val="00BD125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B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44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0C5"/>
    <w:rsid w:val="00C0613B"/>
    <w:rsid w:val="00C0623A"/>
    <w:rsid w:val="00C06BFF"/>
    <w:rsid w:val="00C07238"/>
    <w:rsid w:val="00C07A89"/>
    <w:rsid w:val="00C07E6D"/>
    <w:rsid w:val="00C10575"/>
    <w:rsid w:val="00C107C5"/>
    <w:rsid w:val="00C109DD"/>
    <w:rsid w:val="00C10B6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59"/>
    <w:rsid w:val="00C16FD9"/>
    <w:rsid w:val="00C172AB"/>
    <w:rsid w:val="00C17734"/>
    <w:rsid w:val="00C17816"/>
    <w:rsid w:val="00C20108"/>
    <w:rsid w:val="00C20287"/>
    <w:rsid w:val="00C204ED"/>
    <w:rsid w:val="00C20517"/>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505"/>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06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AD"/>
    <w:rsid w:val="00CA567E"/>
    <w:rsid w:val="00CA5C24"/>
    <w:rsid w:val="00CA5E3A"/>
    <w:rsid w:val="00CA5E79"/>
    <w:rsid w:val="00CA5FD3"/>
    <w:rsid w:val="00CA68BF"/>
    <w:rsid w:val="00CA6BE1"/>
    <w:rsid w:val="00CA6EEF"/>
    <w:rsid w:val="00CA7027"/>
    <w:rsid w:val="00CA7E86"/>
    <w:rsid w:val="00CB0383"/>
    <w:rsid w:val="00CB0547"/>
    <w:rsid w:val="00CB0E0B"/>
    <w:rsid w:val="00CB1020"/>
    <w:rsid w:val="00CB11A2"/>
    <w:rsid w:val="00CB2189"/>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562E"/>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525"/>
    <w:rsid w:val="00CC6633"/>
    <w:rsid w:val="00CC6771"/>
    <w:rsid w:val="00CC683A"/>
    <w:rsid w:val="00CC68C3"/>
    <w:rsid w:val="00CC6E50"/>
    <w:rsid w:val="00CC6FE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93"/>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A6"/>
    <w:rsid w:val="00CF1909"/>
    <w:rsid w:val="00CF2640"/>
    <w:rsid w:val="00CF2649"/>
    <w:rsid w:val="00CF2890"/>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6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55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A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4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39"/>
    <w:rsid w:val="00D26291"/>
    <w:rsid w:val="00D26447"/>
    <w:rsid w:val="00D26898"/>
    <w:rsid w:val="00D2689A"/>
    <w:rsid w:val="00D26D66"/>
    <w:rsid w:val="00D27361"/>
    <w:rsid w:val="00D273C7"/>
    <w:rsid w:val="00D2787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719"/>
    <w:rsid w:val="00D43F66"/>
    <w:rsid w:val="00D44168"/>
    <w:rsid w:val="00D44297"/>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976"/>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E5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E9B"/>
    <w:rsid w:val="00D84599"/>
    <w:rsid w:val="00D846BA"/>
    <w:rsid w:val="00D84987"/>
    <w:rsid w:val="00D84CD2"/>
    <w:rsid w:val="00D84D38"/>
    <w:rsid w:val="00D8511B"/>
    <w:rsid w:val="00D85604"/>
    <w:rsid w:val="00D85BDE"/>
    <w:rsid w:val="00D86811"/>
    <w:rsid w:val="00D8686F"/>
    <w:rsid w:val="00D86CCA"/>
    <w:rsid w:val="00D87473"/>
    <w:rsid w:val="00D8753C"/>
    <w:rsid w:val="00D8789C"/>
    <w:rsid w:val="00D87950"/>
    <w:rsid w:val="00D87A49"/>
    <w:rsid w:val="00D87CBD"/>
    <w:rsid w:val="00D90096"/>
    <w:rsid w:val="00D9012C"/>
    <w:rsid w:val="00D902C0"/>
    <w:rsid w:val="00D90EFE"/>
    <w:rsid w:val="00D914AE"/>
    <w:rsid w:val="00D91A7F"/>
    <w:rsid w:val="00D91C9F"/>
    <w:rsid w:val="00D93012"/>
    <w:rsid w:val="00D93164"/>
    <w:rsid w:val="00D93759"/>
    <w:rsid w:val="00D93879"/>
    <w:rsid w:val="00D93B6C"/>
    <w:rsid w:val="00D93EB8"/>
    <w:rsid w:val="00D9410D"/>
    <w:rsid w:val="00D944E4"/>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31"/>
    <w:rsid w:val="00DE21B0"/>
    <w:rsid w:val="00DE2628"/>
    <w:rsid w:val="00DE2FCD"/>
    <w:rsid w:val="00DE306A"/>
    <w:rsid w:val="00DE3C6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B7"/>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EF9"/>
    <w:rsid w:val="00E04F74"/>
    <w:rsid w:val="00E05034"/>
    <w:rsid w:val="00E0528F"/>
    <w:rsid w:val="00E0530C"/>
    <w:rsid w:val="00E053E1"/>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039"/>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84"/>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CC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B"/>
    <w:rsid w:val="00E956FF"/>
    <w:rsid w:val="00E95AC3"/>
    <w:rsid w:val="00E95D52"/>
    <w:rsid w:val="00E96334"/>
    <w:rsid w:val="00E96537"/>
    <w:rsid w:val="00E96871"/>
    <w:rsid w:val="00E9690E"/>
    <w:rsid w:val="00E97F96"/>
    <w:rsid w:val="00EA03F6"/>
    <w:rsid w:val="00EA0BD4"/>
    <w:rsid w:val="00EA0E7E"/>
    <w:rsid w:val="00EA0FA6"/>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84"/>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20"/>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7A"/>
    <w:rsid w:val="00EE20D0"/>
    <w:rsid w:val="00EE260E"/>
    <w:rsid w:val="00EE2949"/>
    <w:rsid w:val="00EE3505"/>
    <w:rsid w:val="00EE365B"/>
    <w:rsid w:val="00EE3678"/>
    <w:rsid w:val="00EE3EA2"/>
    <w:rsid w:val="00EE3F24"/>
    <w:rsid w:val="00EE435F"/>
    <w:rsid w:val="00EE4556"/>
    <w:rsid w:val="00EE4A6F"/>
    <w:rsid w:val="00EE4E68"/>
    <w:rsid w:val="00EE593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8F9"/>
    <w:rsid w:val="00F12A4D"/>
    <w:rsid w:val="00F12C29"/>
    <w:rsid w:val="00F12D52"/>
    <w:rsid w:val="00F12FDB"/>
    <w:rsid w:val="00F13232"/>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4B"/>
    <w:rsid w:val="00F50CCE"/>
    <w:rsid w:val="00F51166"/>
    <w:rsid w:val="00F511BD"/>
    <w:rsid w:val="00F5129C"/>
    <w:rsid w:val="00F51CB0"/>
    <w:rsid w:val="00F51E7D"/>
    <w:rsid w:val="00F51F4A"/>
    <w:rsid w:val="00F52127"/>
    <w:rsid w:val="00F5264D"/>
    <w:rsid w:val="00F5272D"/>
    <w:rsid w:val="00F52E8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02"/>
    <w:rsid w:val="00F66CDF"/>
    <w:rsid w:val="00F66E1D"/>
    <w:rsid w:val="00F6726D"/>
    <w:rsid w:val="00F67748"/>
    <w:rsid w:val="00F67891"/>
    <w:rsid w:val="00F67A3A"/>
    <w:rsid w:val="00F67A55"/>
    <w:rsid w:val="00F67EE2"/>
    <w:rsid w:val="00F70869"/>
    <w:rsid w:val="00F70BCF"/>
    <w:rsid w:val="00F70D79"/>
    <w:rsid w:val="00F70FA6"/>
    <w:rsid w:val="00F71209"/>
    <w:rsid w:val="00F71571"/>
    <w:rsid w:val="00F71D97"/>
    <w:rsid w:val="00F72157"/>
    <w:rsid w:val="00F72A8A"/>
    <w:rsid w:val="00F72D3D"/>
    <w:rsid w:val="00F73042"/>
    <w:rsid w:val="00F7306B"/>
    <w:rsid w:val="00F7344B"/>
    <w:rsid w:val="00F7363A"/>
    <w:rsid w:val="00F74460"/>
    <w:rsid w:val="00F745F7"/>
    <w:rsid w:val="00F747DB"/>
    <w:rsid w:val="00F74885"/>
    <w:rsid w:val="00F74DD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1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9C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BD"/>
    <w:rsid w:val="00FB1BD6"/>
    <w:rsid w:val="00FB1D54"/>
    <w:rsid w:val="00FB2290"/>
    <w:rsid w:val="00FB22E2"/>
    <w:rsid w:val="00FB287D"/>
    <w:rsid w:val="00FB28D2"/>
    <w:rsid w:val="00FB29F8"/>
    <w:rsid w:val="00FB2A6B"/>
    <w:rsid w:val="00FB3182"/>
    <w:rsid w:val="00FB3398"/>
    <w:rsid w:val="00FB339A"/>
    <w:rsid w:val="00FB3F8A"/>
    <w:rsid w:val="00FB443A"/>
    <w:rsid w:val="00FB4458"/>
    <w:rsid w:val="00FB47C9"/>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9E"/>
    <w:rsid w:val="00FD58FC"/>
    <w:rsid w:val="00FD59A9"/>
    <w:rsid w:val="00FD5A84"/>
    <w:rsid w:val="00FD5B5D"/>
    <w:rsid w:val="00FD5C05"/>
    <w:rsid w:val="00FD5EF2"/>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27"/>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E"/>
    <w:rsid w:val="00FF3CCB"/>
    <w:rsid w:val="00FF4510"/>
    <w:rsid w:val="00FF46C9"/>
    <w:rsid w:val="00FF4772"/>
    <w:rsid w:val="00FF4842"/>
    <w:rsid w:val="00FF4A77"/>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4F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E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jelena.sormaz@"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9456-E4F9-4257-8897-A58F44D9231D}"/>
</file>

<file path=customXml/itemProps10.xml><?xml version="1.0" encoding="utf-8"?>
<ds:datastoreItem xmlns:ds="http://schemas.openxmlformats.org/officeDocument/2006/customXml" ds:itemID="{9E6E0F4C-EB75-4876-B993-D9A4D8BEE15E}"/>
</file>

<file path=customXml/itemProps100.xml><?xml version="1.0" encoding="utf-8"?>
<ds:datastoreItem xmlns:ds="http://schemas.openxmlformats.org/officeDocument/2006/customXml" ds:itemID="{104E475F-45B5-4DD3-A157-372E3A14CE4B}"/>
</file>

<file path=customXml/itemProps101.xml><?xml version="1.0" encoding="utf-8"?>
<ds:datastoreItem xmlns:ds="http://schemas.openxmlformats.org/officeDocument/2006/customXml" ds:itemID="{7A29E7B7-1718-47F8-94D4-75A0DE6E6AD0}"/>
</file>

<file path=customXml/itemProps102.xml><?xml version="1.0" encoding="utf-8"?>
<ds:datastoreItem xmlns:ds="http://schemas.openxmlformats.org/officeDocument/2006/customXml" ds:itemID="{F48655CF-9429-4E36-BCF3-35FAC0B4A1B7}"/>
</file>

<file path=customXml/itemProps103.xml><?xml version="1.0" encoding="utf-8"?>
<ds:datastoreItem xmlns:ds="http://schemas.openxmlformats.org/officeDocument/2006/customXml" ds:itemID="{09DA20BC-AB61-44D5-A7E7-78D11067797C}"/>
</file>

<file path=customXml/itemProps104.xml><?xml version="1.0" encoding="utf-8"?>
<ds:datastoreItem xmlns:ds="http://schemas.openxmlformats.org/officeDocument/2006/customXml" ds:itemID="{5897A6AA-F07A-42A1-99C3-AF4628E742D3}"/>
</file>

<file path=customXml/itemProps105.xml><?xml version="1.0" encoding="utf-8"?>
<ds:datastoreItem xmlns:ds="http://schemas.openxmlformats.org/officeDocument/2006/customXml" ds:itemID="{8DDC9D70-C54C-4C72-9D0A-9388BAE4E636}"/>
</file>

<file path=customXml/itemProps106.xml><?xml version="1.0" encoding="utf-8"?>
<ds:datastoreItem xmlns:ds="http://schemas.openxmlformats.org/officeDocument/2006/customXml" ds:itemID="{10B90523-8678-44E2-B98F-DA75869EC59A}"/>
</file>

<file path=customXml/itemProps107.xml><?xml version="1.0" encoding="utf-8"?>
<ds:datastoreItem xmlns:ds="http://schemas.openxmlformats.org/officeDocument/2006/customXml" ds:itemID="{1DAC5845-902B-4909-B5B0-A286B6D02107}"/>
</file>

<file path=customXml/itemProps108.xml><?xml version="1.0" encoding="utf-8"?>
<ds:datastoreItem xmlns:ds="http://schemas.openxmlformats.org/officeDocument/2006/customXml" ds:itemID="{208A862A-4C64-4273-BA9C-FF05A04E9BA8}"/>
</file>

<file path=customXml/itemProps109.xml><?xml version="1.0" encoding="utf-8"?>
<ds:datastoreItem xmlns:ds="http://schemas.openxmlformats.org/officeDocument/2006/customXml" ds:itemID="{B269758A-E358-48E0-9C17-806BD78D95BA}"/>
</file>

<file path=customXml/itemProps11.xml><?xml version="1.0" encoding="utf-8"?>
<ds:datastoreItem xmlns:ds="http://schemas.openxmlformats.org/officeDocument/2006/customXml" ds:itemID="{FFB528FF-296B-4E60-9129-445B0C70D19B}"/>
</file>

<file path=customXml/itemProps110.xml><?xml version="1.0" encoding="utf-8"?>
<ds:datastoreItem xmlns:ds="http://schemas.openxmlformats.org/officeDocument/2006/customXml" ds:itemID="{EDC6C6D6-8770-4547-936E-6E7DF1B28978}"/>
</file>

<file path=customXml/itemProps111.xml><?xml version="1.0" encoding="utf-8"?>
<ds:datastoreItem xmlns:ds="http://schemas.openxmlformats.org/officeDocument/2006/customXml" ds:itemID="{5602CF7F-E581-4D01-B843-995361DB9C34}"/>
</file>

<file path=customXml/itemProps112.xml><?xml version="1.0" encoding="utf-8"?>
<ds:datastoreItem xmlns:ds="http://schemas.openxmlformats.org/officeDocument/2006/customXml" ds:itemID="{633DBBD4-E310-4DC5-996C-383AB32DBD03}"/>
</file>

<file path=customXml/itemProps113.xml><?xml version="1.0" encoding="utf-8"?>
<ds:datastoreItem xmlns:ds="http://schemas.openxmlformats.org/officeDocument/2006/customXml" ds:itemID="{0AF651BF-F019-4853-B624-2AE97A93288A}"/>
</file>

<file path=customXml/itemProps114.xml><?xml version="1.0" encoding="utf-8"?>
<ds:datastoreItem xmlns:ds="http://schemas.openxmlformats.org/officeDocument/2006/customXml" ds:itemID="{DB534C2F-0979-432A-BF9C-0123B3E271B3}"/>
</file>

<file path=customXml/itemProps115.xml><?xml version="1.0" encoding="utf-8"?>
<ds:datastoreItem xmlns:ds="http://schemas.openxmlformats.org/officeDocument/2006/customXml" ds:itemID="{44245F4A-8FA2-4C78-9575-FFCAEF646B55}"/>
</file>

<file path=customXml/itemProps116.xml><?xml version="1.0" encoding="utf-8"?>
<ds:datastoreItem xmlns:ds="http://schemas.openxmlformats.org/officeDocument/2006/customXml" ds:itemID="{DE1B91F6-C20D-4C0E-9626-61F1005FB55A}"/>
</file>

<file path=customXml/itemProps117.xml><?xml version="1.0" encoding="utf-8"?>
<ds:datastoreItem xmlns:ds="http://schemas.openxmlformats.org/officeDocument/2006/customXml" ds:itemID="{A3B19133-AE02-4CD0-BC46-0CDD52C40BCE}"/>
</file>

<file path=customXml/itemProps118.xml><?xml version="1.0" encoding="utf-8"?>
<ds:datastoreItem xmlns:ds="http://schemas.openxmlformats.org/officeDocument/2006/customXml" ds:itemID="{2E572A43-173C-43E5-B670-1630D8796805}"/>
</file>

<file path=customXml/itemProps119.xml><?xml version="1.0" encoding="utf-8"?>
<ds:datastoreItem xmlns:ds="http://schemas.openxmlformats.org/officeDocument/2006/customXml" ds:itemID="{7968B624-CF44-47B8-A51A-FA444059B27A}"/>
</file>

<file path=customXml/itemProps12.xml><?xml version="1.0" encoding="utf-8"?>
<ds:datastoreItem xmlns:ds="http://schemas.openxmlformats.org/officeDocument/2006/customXml" ds:itemID="{A1B4B4DE-715D-4F99-B83A-88BDA3E73AA3}"/>
</file>

<file path=customXml/itemProps120.xml><?xml version="1.0" encoding="utf-8"?>
<ds:datastoreItem xmlns:ds="http://schemas.openxmlformats.org/officeDocument/2006/customXml" ds:itemID="{9D71ED54-8549-40F0-AD72-7FABFBE5185A}"/>
</file>

<file path=customXml/itemProps121.xml><?xml version="1.0" encoding="utf-8"?>
<ds:datastoreItem xmlns:ds="http://schemas.openxmlformats.org/officeDocument/2006/customXml" ds:itemID="{63093F89-FF84-47DF-935B-4F0E9C96466A}"/>
</file>

<file path=customXml/itemProps122.xml><?xml version="1.0" encoding="utf-8"?>
<ds:datastoreItem xmlns:ds="http://schemas.openxmlformats.org/officeDocument/2006/customXml" ds:itemID="{AFF06323-C3C0-48EE-8B2C-EC98A8A76682}"/>
</file>

<file path=customXml/itemProps123.xml><?xml version="1.0" encoding="utf-8"?>
<ds:datastoreItem xmlns:ds="http://schemas.openxmlformats.org/officeDocument/2006/customXml" ds:itemID="{D70974D5-41DF-4D86-BE13-B84A7C206ACC}"/>
</file>

<file path=customXml/itemProps124.xml><?xml version="1.0" encoding="utf-8"?>
<ds:datastoreItem xmlns:ds="http://schemas.openxmlformats.org/officeDocument/2006/customXml" ds:itemID="{06EA3C39-5B1D-413B-BF78-86A485C51DAC}"/>
</file>

<file path=customXml/itemProps125.xml><?xml version="1.0" encoding="utf-8"?>
<ds:datastoreItem xmlns:ds="http://schemas.openxmlformats.org/officeDocument/2006/customXml" ds:itemID="{9986FE59-94D9-4F40-AB02-907992BFAC3A}"/>
</file>

<file path=customXml/itemProps126.xml><?xml version="1.0" encoding="utf-8"?>
<ds:datastoreItem xmlns:ds="http://schemas.openxmlformats.org/officeDocument/2006/customXml" ds:itemID="{FE071A9B-5799-4A93-A7A0-9BA8A4F36447}"/>
</file>

<file path=customXml/itemProps127.xml><?xml version="1.0" encoding="utf-8"?>
<ds:datastoreItem xmlns:ds="http://schemas.openxmlformats.org/officeDocument/2006/customXml" ds:itemID="{5A4472E8-D926-422E-83D5-ECE85EC6B0D6}"/>
</file>

<file path=customXml/itemProps128.xml><?xml version="1.0" encoding="utf-8"?>
<ds:datastoreItem xmlns:ds="http://schemas.openxmlformats.org/officeDocument/2006/customXml" ds:itemID="{6EF25C22-A050-4B6D-ADFB-156193B73476}"/>
</file>

<file path=customXml/itemProps129.xml><?xml version="1.0" encoding="utf-8"?>
<ds:datastoreItem xmlns:ds="http://schemas.openxmlformats.org/officeDocument/2006/customXml" ds:itemID="{77C79261-D058-4CE5-B1A7-21E1F9700C41}"/>
</file>

<file path=customXml/itemProps13.xml><?xml version="1.0" encoding="utf-8"?>
<ds:datastoreItem xmlns:ds="http://schemas.openxmlformats.org/officeDocument/2006/customXml" ds:itemID="{E2D30339-9C73-49E1-9DFF-7C5C87F53720}"/>
</file>

<file path=customXml/itemProps130.xml><?xml version="1.0" encoding="utf-8"?>
<ds:datastoreItem xmlns:ds="http://schemas.openxmlformats.org/officeDocument/2006/customXml" ds:itemID="{B039CCE0-C1F4-49D8-8D72-DF78EEA7DF62}"/>
</file>

<file path=customXml/itemProps131.xml><?xml version="1.0" encoding="utf-8"?>
<ds:datastoreItem xmlns:ds="http://schemas.openxmlformats.org/officeDocument/2006/customXml" ds:itemID="{966252D1-4B4B-4159-84FC-76AC2848052F}"/>
</file>

<file path=customXml/itemProps132.xml><?xml version="1.0" encoding="utf-8"?>
<ds:datastoreItem xmlns:ds="http://schemas.openxmlformats.org/officeDocument/2006/customXml" ds:itemID="{264865A3-6F7C-4AB7-927B-EF6C863AE2E7}"/>
</file>

<file path=customXml/itemProps133.xml><?xml version="1.0" encoding="utf-8"?>
<ds:datastoreItem xmlns:ds="http://schemas.openxmlformats.org/officeDocument/2006/customXml" ds:itemID="{399274CE-D3C1-4459-9338-0FFB13A85CFB}"/>
</file>

<file path=customXml/itemProps134.xml><?xml version="1.0" encoding="utf-8"?>
<ds:datastoreItem xmlns:ds="http://schemas.openxmlformats.org/officeDocument/2006/customXml" ds:itemID="{932B37F7-0B92-435D-8F17-77B67553D4EE}"/>
</file>

<file path=customXml/itemProps135.xml><?xml version="1.0" encoding="utf-8"?>
<ds:datastoreItem xmlns:ds="http://schemas.openxmlformats.org/officeDocument/2006/customXml" ds:itemID="{94157146-193F-448A-BF5F-932A4F08EBBD}"/>
</file>

<file path=customXml/itemProps136.xml><?xml version="1.0" encoding="utf-8"?>
<ds:datastoreItem xmlns:ds="http://schemas.openxmlformats.org/officeDocument/2006/customXml" ds:itemID="{44FCC80F-DC30-4846-8990-D6945118EECF}"/>
</file>

<file path=customXml/itemProps137.xml><?xml version="1.0" encoding="utf-8"?>
<ds:datastoreItem xmlns:ds="http://schemas.openxmlformats.org/officeDocument/2006/customXml" ds:itemID="{B8E8724D-3ADD-493D-9374-C4DB162A820E}"/>
</file>

<file path=customXml/itemProps138.xml><?xml version="1.0" encoding="utf-8"?>
<ds:datastoreItem xmlns:ds="http://schemas.openxmlformats.org/officeDocument/2006/customXml" ds:itemID="{C5BF3875-16BE-4850-B1D7-5B4CC2C2EE72}"/>
</file>

<file path=customXml/itemProps139.xml><?xml version="1.0" encoding="utf-8"?>
<ds:datastoreItem xmlns:ds="http://schemas.openxmlformats.org/officeDocument/2006/customXml" ds:itemID="{A60C584E-6C75-4D66-BDA1-9D9D411C666E}"/>
</file>

<file path=customXml/itemProps14.xml><?xml version="1.0" encoding="utf-8"?>
<ds:datastoreItem xmlns:ds="http://schemas.openxmlformats.org/officeDocument/2006/customXml" ds:itemID="{2DEF8D0E-A08E-4A13-A2A5-D2E989E0B719}"/>
</file>

<file path=customXml/itemProps140.xml><?xml version="1.0" encoding="utf-8"?>
<ds:datastoreItem xmlns:ds="http://schemas.openxmlformats.org/officeDocument/2006/customXml" ds:itemID="{BBA0D77C-D698-4CD4-BD4E-90256E3F7881}"/>
</file>

<file path=customXml/itemProps141.xml><?xml version="1.0" encoding="utf-8"?>
<ds:datastoreItem xmlns:ds="http://schemas.openxmlformats.org/officeDocument/2006/customXml" ds:itemID="{7BE1F341-01C4-487A-99EB-85B89CF083D7}"/>
</file>

<file path=customXml/itemProps142.xml><?xml version="1.0" encoding="utf-8"?>
<ds:datastoreItem xmlns:ds="http://schemas.openxmlformats.org/officeDocument/2006/customXml" ds:itemID="{983C066D-E202-474E-88DC-A5FF61679852}"/>
</file>

<file path=customXml/itemProps143.xml><?xml version="1.0" encoding="utf-8"?>
<ds:datastoreItem xmlns:ds="http://schemas.openxmlformats.org/officeDocument/2006/customXml" ds:itemID="{6B42BB2B-B1E3-4D56-9B67-5C5320B233CD}"/>
</file>

<file path=customXml/itemProps144.xml><?xml version="1.0" encoding="utf-8"?>
<ds:datastoreItem xmlns:ds="http://schemas.openxmlformats.org/officeDocument/2006/customXml" ds:itemID="{58B2E99C-35BA-4103-8150-4BBE3902AC0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954D00E-58AA-4870-8AA6-077675F5DB2D}"/>
</file>

<file path=customXml/itemProps147.xml><?xml version="1.0" encoding="utf-8"?>
<ds:datastoreItem xmlns:ds="http://schemas.openxmlformats.org/officeDocument/2006/customXml" ds:itemID="{762CEDF8-4EDD-446A-907C-38B78665D8FB}"/>
</file>

<file path=customXml/itemProps148.xml><?xml version="1.0" encoding="utf-8"?>
<ds:datastoreItem xmlns:ds="http://schemas.openxmlformats.org/officeDocument/2006/customXml" ds:itemID="{53DFF99C-E8F1-4D6C-8986-5014C825ED46}"/>
</file>

<file path=customXml/itemProps149.xml><?xml version="1.0" encoding="utf-8"?>
<ds:datastoreItem xmlns:ds="http://schemas.openxmlformats.org/officeDocument/2006/customXml" ds:itemID="{90C3211A-2EC2-4CD4-BF01-96DC2A339E01}"/>
</file>

<file path=customXml/itemProps15.xml><?xml version="1.0" encoding="utf-8"?>
<ds:datastoreItem xmlns:ds="http://schemas.openxmlformats.org/officeDocument/2006/customXml" ds:itemID="{291E4D86-70AF-45CA-B862-0B58D3C05AC9}"/>
</file>

<file path=customXml/itemProps150.xml><?xml version="1.0" encoding="utf-8"?>
<ds:datastoreItem xmlns:ds="http://schemas.openxmlformats.org/officeDocument/2006/customXml" ds:itemID="{14FEA29B-FF24-4425-88B4-2CE7CFCD3F70}"/>
</file>

<file path=customXml/itemProps151.xml><?xml version="1.0" encoding="utf-8"?>
<ds:datastoreItem xmlns:ds="http://schemas.openxmlformats.org/officeDocument/2006/customXml" ds:itemID="{E4E37190-AF0C-4EE7-9AD0-CB80FB1ABA38}"/>
</file>

<file path=customXml/itemProps152.xml><?xml version="1.0" encoding="utf-8"?>
<ds:datastoreItem xmlns:ds="http://schemas.openxmlformats.org/officeDocument/2006/customXml" ds:itemID="{E401B181-6AE3-44E6-A93B-08D1CD5A3D84}"/>
</file>

<file path=customXml/itemProps153.xml><?xml version="1.0" encoding="utf-8"?>
<ds:datastoreItem xmlns:ds="http://schemas.openxmlformats.org/officeDocument/2006/customXml" ds:itemID="{ED656670-938F-4143-9972-D61F5B79FB98}"/>
</file>

<file path=customXml/itemProps154.xml><?xml version="1.0" encoding="utf-8"?>
<ds:datastoreItem xmlns:ds="http://schemas.openxmlformats.org/officeDocument/2006/customXml" ds:itemID="{E6A5FB8F-6C19-4624-9B86-7279E813C6D9}"/>
</file>

<file path=customXml/itemProps155.xml><?xml version="1.0" encoding="utf-8"?>
<ds:datastoreItem xmlns:ds="http://schemas.openxmlformats.org/officeDocument/2006/customXml" ds:itemID="{18C5F379-1C51-4A3D-8340-C99829124AE4}"/>
</file>

<file path=customXml/itemProps156.xml><?xml version="1.0" encoding="utf-8"?>
<ds:datastoreItem xmlns:ds="http://schemas.openxmlformats.org/officeDocument/2006/customXml" ds:itemID="{83C64E7F-39E9-4230-9C0D-06B59A5EA358}"/>
</file>

<file path=customXml/itemProps157.xml><?xml version="1.0" encoding="utf-8"?>
<ds:datastoreItem xmlns:ds="http://schemas.openxmlformats.org/officeDocument/2006/customXml" ds:itemID="{88560AF2-7F72-42DF-B20C-49D1042EDA9D}"/>
</file>

<file path=customXml/itemProps158.xml><?xml version="1.0" encoding="utf-8"?>
<ds:datastoreItem xmlns:ds="http://schemas.openxmlformats.org/officeDocument/2006/customXml" ds:itemID="{5D48124D-15A3-458D-9D79-3567C4AB6E6A}"/>
</file>

<file path=customXml/itemProps159.xml><?xml version="1.0" encoding="utf-8"?>
<ds:datastoreItem xmlns:ds="http://schemas.openxmlformats.org/officeDocument/2006/customXml" ds:itemID="{4421B7F7-1A48-48CB-87DE-D4171B16D6AF}"/>
</file>

<file path=customXml/itemProps16.xml><?xml version="1.0" encoding="utf-8"?>
<ds:datastoreItem xmlns:ds="http://schemas.openxmlformats.org/officeDocument/2006/customXml" ds:itemID="{03A72D05-C726-46F8-A4D8-CA712CA2F5B1}"/>
</file>

<file path=customXml/itemProps160.xml><?xml version="1.0" encoding="utf-8"?>
<ds:datastoreItem xmlns:ds="http://schemas.openxmlformats.org/officeDocument/2006/customXml" ds:itemID="{466626FF-4B6E-4F59-B325-2C7ADD9B652B}"/>
</file>

<file path=customXml/itemProps17.xml><?xml version="1.0" encoding="utf-8"?>
<ds:datastoreItem xmlns:ds="http://schemas.openxmlformats.org/officeDocument/2006/customXml" ds:itemID="{85DBA9FB-52E2-4D13-A941-8D5D2986D36F}"/>
</file>

<file path=customXml/itemProps18.xml><?xml version="1.0" encoding="utf-8"?>
<ds:datastoreItem xmlns:ds="http://schemas.openxmlformats.org/officeDocument/2006/customXml" ds:itemID="{D73804E0-57FD-4BE7-B21E-D1397B2054CF}"/>
</file>

<file path=customXml/itemProps19.xml><?xml version="1.0" encoding="utf-8"?>
<ds:datastoreItem xmlns:ds="http://schemas.openxmlformats.org/officeDocument/2006/customXml" ds:itemID="{6AB20572-5446-4D01-982A-98A92B5FB368}"/>
</file>

<file path=customXml/itemProps2.xml><?xml version="1.0" encoding="utf-8"?>
<ds:datastoreItem xmlns:ds="http://schemas.openxmlformats.org/officeDocument/2006/customXml" ds:itemID="{32838EEA-5488-47C1-9775-6064C1F52D62}"/>
</file>

<file path=customXml/itemProps20.xml><?xml version="1.0" encoding="utf-8"?>
<ds:datastoreItem xmlns:ds="http://schemas.openxmlformats.org/officeDocument/2006/customXml" ds:itemID="{B9A0DE79-83DF-4193-AE6D-A3B34EE7CF8C}"/>
</file>

<file path=customXml/itemProps21.xml><?xml version="1.0" encoding="utf-8"?>
<ds:datastoreItem xmlns:ds="http://schemas.openxmlformats.org/officeDocument/2006/customXml" ds:itemID="{9FB6A14D-B40E-44A5-8300-69D4E204182A}"/>
</file>

<file path=customXml/itemProps22.xml><?xml version="1.0" encoding="utf-8"?>
<ds:datastoreItem xmlns:ds="http://schemas.openxmlformats.org/officeDocument/2006/customXml" ds:itemID="{4A004B35-33BB-453D-AD8B-BA66537EDA3D}"/>
</file>

<file path=customXml/itemProps23.xml><?xml version="1.0" encoding="utf-8"?>
<ds:datastoreItem xmlns:ds="http://schemas.openxmlformats.org/officeDocument/2006/customXml" ds:itemID="{1FC27181-43D6-46C1-8DD8-564B7A430F56}"/>
</file>

<file path=customXml/itemProps24.xml><?xml version="1.0" encoding="utf-8"?>
<ds:datastoreItem xmlns:ds="http://schemas.openxmlformats.org/officeDocument/2006/customXml" ds:itemID="{F47C4A19-F7D3-4A81-BB7E-3CE456040254}"/>
</file>

<file path=customXml/itemProps25.xml><?xml version="1.0" encoding="utf-8"?>
<ds:datastoreItem xmlns:ds="http://schemas.openxmlformats.org/officeDocument/2006/customXml" ds:itemID="{95B231D7-4B7A-4386-B581-2D81C025439D}"/>
</file>

<file path=customXml/itemProps26.xml><?xml version="1.0" encoding="utf-8"?>
<ds:datastoreItem xmlns:ds="http://schemas.openxmlformats.org/officeDocument/2006/customXml" ds:itemID="{DE2EE281-78D8-470B-9C36-567C8830E9DF}"/>
</file>

<file path=customXml/itemProps27.xml><?xml version="1.0" encoding="utf-8"?>
<ds:datastoreItem xmlns:ds="http://schemas.openxmlformats.org/officeDocument/2006/customXml" ds:itemID="{E3382423-72AD-4960-B0F3-F497D2748EDD}"/>
</file>

<file path=customXml/itemProps28.xml><?xml version="1.0" encoding="utf-8"?>
<ds:datastoreItem xmlns:ds="http://schemas.openxmlformats.org/officeDocument/2006/customXml" ds:itemID="{53FA24CE-DA46-4B23-A28B-779CCC8B609B}"/>
</file>

<file path=customXml/itemProps29.xml><?xml version="1.0" encoding="utf-8"?>
<ds:datastoreItem xmlns:ds="http://schemas.openxmlformats.org/officeDocument/2006/customXml" ds:itemID="{DEDE9B12-40B7-41A6-A945-41B23ABD537A}"/>
</file>

<file path=customXml/itemProps3.xml><?xml version="1.0" encoding="utf-8"?>
<ds:datastoreItem xmlns:ds="http://schemas.openxmlformats.org/officeDocument/2006/customXml" ds:itemID="{260F8BAD-B37B-4B92-9936-25420F638BB5}"/>
</file>

<file path=customXml/itemProps30.xml><?xml version="1.0" encoding="utf-8"?>
<ds:datastoreItem xmlns:ds="http://schemas.openxmlformats.org/officeDocument/2006/customXml" ds:itemID="{3C00D658-4408-43FE-8AE9-DE20885B037A}"/>
</file>

<file path=customXml/itemProps31.xml><?xml version="1.0" encoding="utf-8"?>
<ds:datastoreItem xmlns:ds="http://schemas.openxmlformats.org/officeDocument/2006/customXml" ds:itemID="{D3BC4F7F-2E8D-4206-9AE0-32BE86880070}"/>
</file>

<file path=customXml/itemProps32.xml><?xml version="1.0" encoding="utf-8"?>
<ds:datastoreItem xmlns:ds="http://schemas.openxmlformats.org/officeDocument/2006/customXml" ds:itemID="{8E9A87F4-D419-4347-B14E-A25E5002CB1C}"/>
</file>

<file path=customXml/itemProps33.xml><?xml version="1.0" encoding="utf-8"?>
<ds:datastoreItem xmlns:ds="http://schemas.openxmlformats.org/officeDocument/2006/customXml" ds:itemID="{5F84896E-1D3D-4DC2-B6A2-8D950483C976}"/>
</file>

<file path=customXml/itemProps34.xml><?xml version="1.0" encoding="utf-8"?>
<ds:datastoreItem xmlns:ds="http://schemas.openxmlformats.org/officeDocument/2006/customXml" ds:itemID="{D4127BBC-F9E5-4BE1-8A34-56CC794A387B}"/>
</file>

<file path=customXml/itemProps35.xml><?xml version="1.0" encoding="utf-8"?>
<ds:datastoreItem xmlns:ds="http://schemas.openxmlformats.org/officeDocument/2006/customXml" ds:itemID="{DC05A859-46E7-43AA-ACB6-2426F227D7E1}"/>
</file>

<file path=customXml/itemProps36.xml><?xml version="1.0" encoding="utf-8"?>
<ds:datastoreItem xmlns:ds="http://schemas.openxmlformats.org/officeDocument/2006/customXml" ds:itemID="{F488ABE2-B112-44C9-A679-16E2DF99163F}"/>
</file>

<file path=customXml/itemProps37.xml><?xml version="1.0" encoding="utf-8"?>
<ds:datastoreItem xmlns:ds="http://schemas.openxmlformats.org/officeDocument/2006/customXml" ds:itemID="{E25FAAF4-8251-42E7-8879-3D8A153B224E}"/>
</file>

<file path=customXml/itemProps38.xml><?xml version="1.0" encoding="utf-8"?>
<ds:datastoreItem xmlns:ds="http://schemas.openxmlformats.org/officeDocument/2006/customXml" ds:itemID="{A3FDA681-7842-4B96-9098-90339390940F}"/>
</file>

<file path=customXml/itemProps39.xml><?xml version="1.0" encoding="utf-8"?>
<ds:datastoreItem xmlns:ds="http://schemas.openxmlformats.org/officeDocument/2006/customXml" ds:itemID="{40164E67-7544-4D39-85AD-5D37673E084E}"/>
</file>

<file path=customXml/itemProps4.xml><?xml version="1.0" encoding="utf-8"?>
<ds:datastoreItem xmlns:ds="http://schemas.openxmlformats.org/officeDocument/2006/customXml" ds:itemID="{9AE7110A-D520-4460-B723-0F1D71EA5AA6}"/>
</file>

<file path=customXml/itemProps40.xml><?xml version="1.0" encoding="utf-8"?>
<ds:datastoreItem xmlns:ds="http://schemas.openxmlformats.org/officeDocument/2006/customXml" ds:itemID="{E1E8B8A4-7CF3-4955-83CB-F0CEB4B326BD}"/>
</file>

<file path=customXml/itemProps41.xml><?xml version="1.0" encoding="utf-8"?>
<ds:datastoreItem xmlns:ds="http://schemas.openxmlformats.org/officeDocument/2006/customXml" ds:itemID="{AA11147C-BFBD-454A-BFED-084EA1942363}"/>
</file>

<file path=customXml/itemProps42.xml><?xml version="1.0" encoding="utf-8"?>
<ds:datastoreItem xmlns:ds="http://schemas.openxmlformats.org/officeDocument/2006/customXml" ds:itemID="{427584FA-7277-4A39-B45D-BDF9B5803CBA}"/>
</file>

<file path=customXml/itemProps43.xml><?xml version="1.0" encoding="utf-8"?>
<ds:datastoreItem xmlns:ds="http://schemas.openxmlformats.org/officeDocument/2006/customXml" ds:itemID="{EA9CD7B1-7D99-4CA1-9EC9-F656C56690C6}"/>
</file>

<file path=customXml/itemProps44.xml><?xml version="1.0" encoding="utf-8"?>
<ds:datastoreItem xmlns:ds="http://schemas.openxmlformats.org/officeDocument/2006/customXml" ds:itemID="{7C29E46E-0897-4B07-A704-2B4D5AE5F66C}"/>
</file>

<file path=customXml/itemProps45.xml><?xml version="1.0" encoding="utf-8"?>
<ds:datastoreItem xmlns:ds="http://schemas.openxmlformats.org/officeDocument/2006/customXml" ds:itemID="{45C1A89D-1E07-4B0E-A29D-2E51125189DE}"/>
</file>

<file path=customXml/itemProps46.xml><?xml version="1.0" encoding="utf-8"?>
<ds:datastoreItem xmlns:ds="http://schemas.openxmlformats.org/officeDocument/2006/customXml" ds:itemID="{5818EB64-09F6-467A-8440-AE997C4C62E5}"/>
</file>

<file path=customXml/itemProps47.xml><?xml version="1.0" encoding="utf-8"?>
<ds:datastoreItem xmlns:ds="http://schemas.openxmlformats.org/officeDocument/2006/customXml" ds:itemID="{C9A033DA-E0A8-49A3-8059-D6973B829CCD}"/>
</file>

<file path=customXml/itemProps48.xml><?xml version="1.0" encoding="utf-8"?>
<ds:datastoreItem xmlns:ds="http://schemas.openxmlformats.org/officeDocument/2006/customXml" ds:itemID="{E2C1F332-374B-4A03-AED0-4151BFA52260}"/>
</file>

<file path=customXml/itemProps49.xml><?xml version="1.0" encoding="utf-8"?>
<ds:datastoreItem xmlns:ds="http://schemas.openxmlformats.org/officeDocument/2006/customXml" ds:itemID="{FAA37554-8333-4453-A4C4-6FB809DE258B}"/>
</file>

<file path=customXml/itemProps5.xml><?xml version="1.0" encoding="utf-8"?>
<ds:datastoreItem xmlns:ds="http://schemas.openxmlformats.org/officeDocument/2006/customXml" ds:itemID="{4F83A0CB-5137-490D-9AE8-587F2E7B909E}"/>
</file>

<file path=customXml/itemProps50.xml><?xml version="1.0" encoding="utf-8"?>
<ds:datastoreItem xmlns:ds="http://schemas.openxmlformats.org/officeDocument/2006/customXml" ds:itemID="{C8176D35-E72F-482B-8054-1516C35172DD}"/>
</file>

<file path=customXml/itemProps51.xml><?xml version="1.0" encoding="utf-8"?>
<ds:datastoreItem xmlns:ds="http://schemas.openxmlformats.org/officeDocument/2006/customXml" ds:itemID="{46952B1D-08C5-4D2F-8A1D-AB8D7D222113}"/>
</file>

<file path=customXml/itemProps52.xml><?xml version="1.0" encoding="utf-8"?>
<ds:datastoreItem xmlns:ds="http://schemas.openxmlformats.org/officeDocument/2006/customXml" ds:itemID="{D83E5D38-D1FF-444B-A4AF-9F09F8DA9294}"/>
</file>

<file path=customXml/itemProps53.xml><?xml version="1.0" encoding="utf-8"?>
<ds:datastoreItem xmlns:ds="http://schemas.openxmlformats.org/officeDocument/2006/customXml" ds:itemID="{D032C93E-3EAF-480C-A29F-304A888DB02C}"/>
</file>

<file path=customXml/itemProps54.xml><?xml version="1.0" encoding="utf-8"?>
<ds:datastoreItem xmlns:ds="http://schemas.openxmlformats.org/officeDocument/2006/customXml" ds:itemID="{4A59FD72-B7BC-4CA4-891F-5655C1932F7D}"/>
</file>

<file path=customXml/itemProps55.xml><?xml version="1.0" encoding="utf-8"?>
<ds:datastoreItem xmlns:ds="http://schemas.openxmlformats.org/officeDocument/2006/customXml" ds:itemID="{2FE0E9C9-5B03-489B-9F67-9F3B43B58D92}"/>
</file>

<file path=customXml/itemProps56.xml><?xml version="1.0" encoding="utf-8"?>
<ds:datastoreItem xmlns:ds="http://schemas.openxmlformats.org/officeDocument/2006/customXml" ds:itemID="{1F104044-93BC-42CE-B2C5-9409E10597CB}"/>
</file>

<file path=customXml/itemProps57.xml><?xml version="1.0" encoding="utf-8"?>
<ds:datastoreItem xmlns:ds="http://schemas.openxmlformats.org/officeDocument/2006/customXml" ds:itemID="{CF0CFD90-D7E8-4B4F-B5DE-B25337F3A941}"/>
</file>

<file path=customXml/itemProps58.xml><?xml version="1.0" encoding="utf-8"?>
<ds:datastoreItem xmlns:ds="http://schemas.openxmlformats.org/officeDocument/2006/customXml" ds:itemID="{BBD9E7F7-3A52-4DB3-8537-7634CFF3B322}"/>
</file>

<file path=customXml/itemProps59.xml><?xml version="1.0" encoding="utf-8"?>
<ds:datastoreItem xmlns:ds="http://schemas.openxmlformats.org/officeDocument/2006/customXml" ds:itemID="{2CFBA0AC-7202-4A37-891A-AEE1537DAF4E}"/>
</file>

<file path=customXml/itemProps6.xml><?xml version="1.0" encoding="utf-8"?>
<ds:datastoreItem xmlns:ds="http://schemas.openxmlformats.org/officeDocument/2006/customXml" ds:itemID="{5AC69839-B9C0-4416-914C-E35D26E8A33F}"/>
</file>

<file path=customXml/itemProps60.xml><?xml version="1.0" encoding="utf-8"?>
<ds:datastoreItem xmlns:ds="http://schemas.openxmlformats.org/officeDocument/2006/customXml" ds:itemID="{67D211CF-AA2A-458B-9CC0-969FC9EB6A15}"/>
</file>

<file path=customXml/itemProps61.xml><?xml version="1.0" encoding="utf-8"?>
<ds:datastoreItem xmlns:ds="http://schemas.openxmlformats.org/officeDocument/2006/customXml" ds:itemID="{79777A10-DDBD-4828-A3F9-5D29417F09C8}"/>
</file>

<file path=customXml/itemProps62.xml><?xml version="1.0" encoding="utf-8"?>
<ds:datastoreItem xmlns:ds="http://schemas.openxmlformats.org/officeDocument/2006/customXml" ds:itemID="{8072F296-1D37-4A28-AED1-9EA0DE6A90BA}"/>
</file>

<file path=customXml/itemProps63.xml><?xml version="1.0" encoding="utf-8"?>
<ds:datastoreItem xmlns:ds="http://schemas.openxmlformats.org/officeDocument/2006/customXml" ds:itemID="{DC935E3B-B3D5-4692-A2AC-E95E08719F2B}"/>
</file>

<file path=customXml/itemProps64.xml><?xml version="1.0" encoding="utf-8"?>
<ds:datastoreItem xmlns:ds="http://schemas.openxmlformats.org/officeDocument/2006/customXml" ds:itemID="{85CF8382-8702-4AE1-9CF2-FBA78CB4E328}"/>
</file>

<file path=customXml/itemProps65.xml><?xml version="1.0" encoding="utf-8"?>
<ds:datastoreItem xmlns:ds="http://schemas.openxmlformats.org/officeDocument/2006/customXml" ds:itemID="{D40349DB-EFE1-4C49-AEC0-C75BBC07A780}"/>
</file>

<file path=customXml/itemProps66.xml><?xml version="1.0" encoding="utf-8"?>
<ds:datastoreItem xmlns:ds="http://schemas.openxmlformats.org/officeDocument/2006/customXml" ds:itemID="{C918E118-9C5B-47FB-8601-8BCF9DF59B9A}"/>
</file>

<file path=customXml/itemProps67.xml><?xml version="1.0" encoding="utf-8"?>
<ds:datastoreItem xmlns:ds="http://schemas.openxmlformats.org/officeDocument/2006/customXml" ds:itemID="{3D25A800-B7A4-416D-9B01-86026EC1A9AF}"/>
</file>

<file path=customXml/itemProps68.xml><?xml version="1.0" encoding="utf-8"?>
<ds:datastoreItem xmlns:ds="http://schemas.openxmlformats.org/officeDocument/2006/customXml" ds:itemID="{85E293F8-03D7-4682-8014-D838C3799A01}"/>
</file>

<file path=customXml/itemProps69.xml><?xml version="1.0" encoding="utf-8"?>
<ds:datastoreItem xmlns:ds="http://schemas.openxmlformats.org/officeDocument/2006/customXml" ds:itemID="{78C34FBD-02FD-4119-B0A5-D90F64B2DA74}"/>
</file>

<file path=customXml/itemProps7.xml><?xml version="1.0" encoding="utf-8"?>
<ds:datastoreItem xmlns:ds="http://schemas.openxmlformats.org/officeDocument/2006/customXml" ds:itemID="{336E3347-194A-4EF9-8B73-5CC3E0BC93E2}"/>
</file>

<file path=customXml/itemProps70.xml><?xml version="1.0" encoding="utf-8"?>
<ds:datastoreItem xmlns:ds="http://schemas.openxmlformats.org/officeDocument/2006/customXml" ds:itemID="{56B257FA-A3EE-4635-BF9C-88E955F77FAF}"/>
</file>

<file path=customXml/itemProps71.xml><?xml version="1.0" encoding="utf-8"?>
<ds:datastoreItem xmlns:ds="http://schemas.openxmlformats.org/officeDocument/2006/customXml" ds:itemID="{403778AF-5CDB-4C8E-B64F-2CBCF58C5DD0}"/>
</file>

<file path=customXml/itemProps72.xml><?xml version="1.0" encoding="utf-8"?>
<ds:datastoreItem xmlns:ds="http://schemas.openxmlformats.org/officeDocument/2006/customXml" ds:itemID="{09CF4EF3-67E0-4FAD-99C8-C504A0CAC979}"/>
</file>

<file path=customXml/itemProps73.xml><?xml version="1.0" encoding="utf-8"?>
<ds:datastoreItem xmlns:ds="http://schemas.openxmlformats.org/officeDocument/2006/customXml" ds:itemID="{E19B0D80-3C00-41C9-870B-BD9BBE54B682}"/>
</file>

<file path=customXml/itemProps74.xml><?xml version="1.0" encoding="utf-8"?>
<ds:datastoreItem xmlns:ds="http://schemas.openxmlformats.org/officeDocument/2006/customXml" ds:itemID="{7EFB4994-C89A-432F-985A-206039A1DC1D}"/>
</file>

<file path=customXml/itemProps75.xml><?xml version="1.0" encoding="utf-8"?>
<ds:datastoreItem xmlns:ds="http://schemas.openxmlformats.org/officeDocument/2006/customXml" ds:itemID="{38E8CEFA-972A-4E18-B22F-788F41AFBB14}"/>
</file>

<file path=customXml/itemProps76.xml><?xml version="1.0" encoding="utf-8"?>
<ds:datastoreItem xmlns:ds="http://schemas.openxmlformats.org/officeDocument/2006/customXml" ds:itemID="{4C18FDC5-A31B-4BC8-B8AE-F6B6C5351189}"/>
</file>

<file path=customXml/itemProps77.xml><?xml version="1.0" encoding="utf-8"?>
<ds:datastoreItem xmlns:ds="http://schemas.openxmlformats.org/officeDocument/2006/customXml" ds:itemID="{500EECA0-B8EE-4804-9383-268746BE750D}"/>
</file>

<file path=customXml/itemProps78.xml><?xml version="1.0" encoding="utf-8"?>
<ds:datastoreItem xmlns:ds="http://schemas.openxmlformats.org/officeDocument/2006/customXml" ds:itemID="{BEFAE4BF-3E03-4585-A5C9-79C50C4AA080}"/>
</file>

<file path=customXml/itemProps79.xml><?xml version="1.0" encoding="utf-8"?>
<ds:datastoreItem xmlns:ds="http://schemas.openxmlformats.org/officeDocument/2006/customXml" ds:itemID="{6EAC9EBE-D680-440B-A3CD-5F2DDD803DCF}"/>
</file>

<file path=customXml/itemProps8.xml><?xml version="1.0" encoding="utf-8"?>
<ds:datastoreItem xmlns:ds="http://schemas.openxmlformats.org/officeDocument/2006/customXml" ds:itemID="{5CA8DB88-7BA6-46EF-8B1C-3E75F2167064}"/>
</file>

<file path=customXml/itemProps80.xml><?xml version="1.0" encoding="utf-8"?>
<ds:datastoreItem xmlns:ds="http://schemas.openxmlformats.org/officeDocument/2006/customXml" ds:itemID="{5EB66856-2AC2-4E14-85C2-7BA97E9EF1DB}"/>
</file>

<file path=customXml/itemProps81.xml><?xml version="1.0" encoding="utf-8"?>
<ds:datastoreItem xmlns:ds="http://schemas.openxmlformats.org/officeDocument/2006/customXml" ds:itemID="{252AA88C-4E6F-4A44-9748-9D280430618E}"/>
</file>

<file path=customXml/itemProps82.xml><?xml version="1.0" encoding="utf-8"?>
<ds:datastoreItem xmlns:ds="http://schemas.openxmlformats.org/officeDocument/2006/customXml" ds:itemID="{7E11FA80-A00D-4540-A61F-C3D879B870EE}"/>
</file>

<file path=customXml/itemProps83.xml><?xml version="1.0" encoding="utf-8"?>
<ds:datastoreItem xmlns:ds="http://schemas.openxmlformats.org/officeDocument/2006/customXml" ds:itemID="{A378A9E5-C2E4-4D63-88CC-2BFC3DB8F025}"/>
</file>

<file path=customXml/itemProps84.xml><?xml version="1.0" encoding="utf-8"?>
<ds:datastoreItem xmlns:ds="http://schemas.openxmlformats.org/officeDocument/2006/customXml" ds:itemID="{330D26FF-1AC9-47E6-AA55-B832221FB10D}"/>
</file>

<file path=customXml/itemProps85.xml><?xml version="1.0" encoding="utf-8"?>
<ds:datastoreItem xmlns:ds="http://schemas.openxmlformats.org/officeDocument/2006/customXml" ds:itemID="{DC2D3C02-7931-410C-B77D-9365E18F881A}"/>
</file>

<file path=customXml/itemProps86.xml><?xml version="1.0" encoding="utf-8"?>
<ds:datastoreItem xmlns:ds="http://schemas.openxmlformats.org/officeDocument/2006/customXml" ds:itemID="{6CF9B668-0796-49C8-8D59-4D904C05D0BB}"/>
</file>

<file path=customXml/itemProps87.xml><?xml version="1.0" encoding="utf-8"?>
<ds:datastoreItem xmlns:ds="http://schemas.openxmlformats.org/officeDocument/2006/customXml" ds:itemID="{7A7869C4-DBFB-4621-A2E0-DD45730951C4}"/>
</file>

<file path=customXml/itemProps88.xml><?xml version="1.0" encoding="utf-8"?>
<ds:datastoreItem xmlns:ds="http://schemas.openxmlformats.org/officeDocument/2006/customXml" ds:itemID="{E502F9EE-5EE9-4B89-A5F1-02BE2FE35126}"/>
</file>

<file path=customXml/itemProps89.xml><?xml version="1.0" encoding="utf-8"?>
<ds:datastoreItem xmlns:ds="http://schemas.openxmlformats.org/officeDocument/2006/customXml" ds:itemID="{9B25A980-605A-4988-93A4-53711DE09673}"/>
</file>

<file path=customXml/itemProps9.xml><?xml version="1.0" encoding="utf-8"?>
<ds:datastoreItem xmlns:ds="http://schemas.openxmlformats.org/officeDocument/2006/customXml" ds:itemID="{CFFD6250-3B00-41E8-B6B2-033C9F3ACBC5}"/>
</file>

<file path=customXml/itemProps90.xml><?xml version="1.0" encoding="utf-8"?>
<ds:datastoreItem xmlns:ds="http://schemas.openxmlformats.org/officeDocument/2006/customXml" ds:itemID="{58E95690-0330-4B81-82E1-B042AF9F54CD}"/>
</file>

<file path=customXml/itemProps91.xml><?xml version="1.0" encoding="utf-8"?>
<ds:datastoreItem xmlns:ds="http://schemas.openxmlformats.org/officeDocument/2006/customXml" ds:itemID="{EE5F5189-C555-4081-9D70-A9CB45E0A651}"/>
</file>

<file path=customXml/itemProps92.xml><?xml version="1.0" encoding="utf-8"?>
<ds:datastoreItem xmlns:ds="http://schemas.openxmlformats.org/officeDocument/2006/customXml" ds:itemID="{F9785ED1-538C-4FEC-A2F7-3F8AB2088F5F}"/>
</file>

<file path=customXml/itemProps93.xml><?xml version="1.0" encoding="utf-8"?>
<ds:datastoreItem xmlns:ds="http://schemas.openxmlformats.org/officeDocument/2006/customXml" ds:itemID="{D3D59A16-5739-4B7B-B95B-457312A6180F}"/>
</file>

<file path=customXml/itemProps94.xml><?xml version="1.0" encoding="utf-8"?>
<ds:datastoreItem xmlns:ds="http://schemas.openxmlformats.org/officeDocument/2006/customXml" ds:itemID="{63FDFF2C-3C62-4655-9AC5-700208B23192}"/>
</file>

<file path=customXml/itemProps95.xml><?xml version="1.0" encoding="utf-8"?>
<ds:datastoreItem xmlns:ds="http://schemas.openxmlformats.org/officeDocument/2006/customXml" ds:itemID="{7EECB00F-66B3-4E8F-A910-0DA0697E8EC4}"/>
</file>

<file path=customXml/itemProps96.xml><?xml version="1.0" encoding="utf-8"?>
<ds:datastoreItem xmlns:ds="http://schemas.openxmlformats.org/officeDocument/2006/customXml" ds:itemID="{D62BDD57-C32B-4E1B-B571-19525A16AC3A}"/>
</file>

<file path=customXml/itemProps97.xml><?xml version="1.0" encoding="utf-8"?>
<ds:datastoreItem xmlns:ds="http://schemas.openxmlformats.org/officeDocument/2006/customXml" ds:itemID="{6BE3F9AA-3008-403C-B120-FC8B6134EBFD}"/>
</file>

<file path=customXml/itemProps98.xml><?xml version="1.0" encoding="utf-8"?>
<ds:datastoreItem xmlns:ds="http://schemas.openxmlformats.org/officeDocument/2006/customXml" ds:itemID="{48436CC6-C9EF-40AC-9819-E06184C6815A}"/>
</file>

<file path=customXml/itemProps99.xml><?xml version="1.0" encoding="utf-8"?>
<ds:datastoreItem xmlns:ds="http://schemas.openxmlformats.org/officeDocument/2006/customXml" ds:itemID="{2FB4C07C-DCF4-4606-93FD-2021FE70A56F}"/>
</file>

<file path=docProps/app.xml><?xml version="1.0" encoding="utf-8"?>
<Properties xmlns="http://schemas.openxmlformats.org/officeDocument/2006/extended-properties" xmlns:vt="http://schemas.openxmlformats.org/officeDocument/2006/docPropsVTypes">
  <Template>Normal</Template>
  <TotalTime>155</TotalTime>
  <Pages>66</Pages>
  <Words>15376</Words>
  <Characters>87644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102815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Jelena Šormaz</cp:lastModifiedBy>
  <cp:revision>8</cp:revision>
  <cp:lastPrinted>2017-09-22T08:40:00Z</cp:lastPrinted>
  <dcterms:created xsi:type="dcterms:W3CDTF">2017-09-11T10:47:00Z</dcterms:created>
  <dcterms:modified xsi:type="dcterms:W3CDTF">2017-09-22T08:40:00Z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