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AEEF" w14:textId="77777777" w:rsidR="003A65E6" w:rsidRPr="00880FB6" w:rsidRDefault="002368E6" w:rsidP="00512972">
      <w:pPr>
        <w:pStyle w:val="BodyText"/>
        <w:jc w:val="left"/>
        <w:rPr>
          <w:rFonts w:ascii="Arial" w:hAnsi="Arial" w:cs="Arial"/>
          <w:sz w:val="22"/>
          <w:szCs w:val="22"/>
        </w:rPr>
      </w:pPr>
      <w:r w:rsidRPr="00880FB6">
        <w:rPr>
          <w:rFonts w:ascii="Arial" w:hAnsi="Arial" w:cs="Arial"/>
          <w:noProof/>
          <w:sz w:val="22"/>
          <w:szCs w:val="22"/>
          <w:lang w:val="en-US" w:eastAsia="en-US"/>
        </w:rPr>
        <w:drawing>
          <wp:inline distT="0" distB="0" distL="0" distR="0" wp14:anchorId="0912D4F9" wp14:editId="32811413">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398AE862" w14:textId="77777777" w:rsidR="003A65E6" w:rsidRPr="00880FB6" w:rsidRDefault="003A65E6" w:rsidP="00071074">
      <w:pPr>
        <w:pStyle w:val="BodyText"/>
        <w:rPr>
          <w:rFonts w:ascii="Arial" w:hAnsi="Arial" w:cs="Arial"/>
          <w:sz w:val="22"/>
          <w:szCs w:val="22"/>
        </w:rPr>
      </w:pPr>
    </w:p>
    <w:p w14:paraId="2101BE1C" w14:textId="77777777" w:rsidR="003A65E6" w:rsidRPr="00880FB6" w:rsidRDefault="003A65E6" w:rsidP="00071074">
      <w:pPr>
        <w:pStyle w:val="BodyText"/>
        <w:rPr>
          <w:rFonts w:ascii="Arial" w:hAnsi="Arial" w:cs="Arial"/>
          <w:sz w:val="22"/>
          <w:szCs w:val="22"/>
        </w:rPr>
      </w:pPr>
    </w:p>
    <w:p w14:paraId="5AE70F16" w14:textId="77777777" w:rsidR="003A65E6" w:rsidRPr="00880FB6" w:rsidRDefault="003A65E6" w:rsidP="00071074">
      <w:pPr>
        <w:pStyle w:val="BodyText"/>
        <w:rPr>
          <w:rFonts w:ascii="Arial" w:hAnsi="Arial" w:cs="Arial"/>
          <w:sz w:val="22"/>
          <w:szCs w:val="22"/>
        </w:rPr>
      </w:pPr>
    </w:p>
    <w:p w14:paraId="6D3AB3CE" w14:textId="77777777" w:rsidR="003A65E6" w:rsidRPr="00880FB6" w:rsidRDefault="003A65E6" w:rsidP="00071074">
      <w:pPr>
        <w:pStyle w:val="BodyText"/>
        <w:rPr>
          <w:rFonts w:ascii="Arial" w:hAnsi="Arial" w:cs="Arial"/>
          <w:sz w:val="22"/>
          <w:szCs w:val="22"/>
        </w:rPr>
      </w:pPr>
    </w:p>
    <w:p w14:paraId="0010C67F" w14:textId="77777777" w:rsidR="003A65E6" w:rsidRPr="00880FB6" w:rsidRDefault="003A65E6" w:rsidP="00071074">
      <w:pPr>
        <w:pStyle w:val="BodyText"/>
        <w:rPr>
          <w:rFonts w:ascii="Arial" w:hAnsi="Arial" w:cs="Arial"/>
          <w:sz w:val="22"/>
          <w:szCs w:val="22"/>
        </w:rPr>
      </w:pPr>
    </w:p>
    <w:p w14:paraId="1E9BB5E7"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14:paraId="569E287F" w14:textId="77777777" w:rsidR="003A65E6" w:rsidRPr="00880FB6" w:rsidRDefault="003A65E6" w:rsidP="00071074">
      <w:pPr>
        <w:pStyle w:val="Title"/>
        <w:jc w:val="left"/>
        <w:rPr>
          <w:rFonts w:ascii="Arial" w:hAnsi="Arial" w:cs="Arial"/>
          <w:sz w:val="22"/>
          <w:szCs w:val="22"/>
        </w:rPr>
      </w:pPr>
    </w:p>
    <w:p w14:paraId="0C8485DA"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14:paraId="530FBD62"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14:paraId="1DE1337E"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14:paraId="638128E9" w14:textId="77777777"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14:paraId="6D0B5F10" w14:textId="77777777" w:rsidR="003A65E6" w:rsidRPr="00880FB6" w:rsidRDefault="003A65E6" w:rsidP="00071074">
      <w:pPr>
        <w:rPr>
          <w:rFonts w:ascii="Arial" w:hAnsi="Arial" w:cs="Arial"/>
          <w:sz w:val="22"/>
          <w:szCs w:val="22"/>
        </w:rPr>
      </w:pPr>
    </w:p>
    <w:p w14:paraId="684AE2A5" w14:textId="77777777" w:rsidR="003A65E6" w:rsidRPr="00880FB6" w:rsidRDefault="003A65E6" w:rsidP="00071074">
      <w:pPr>
        <w:rPr>
          <w:rFonts w:ascii="Arial" w:hAnsi="Arial" w:cs="Arial"/>
          <w:sz w:val="22"/>
          <w:szCs w:val="22"/>
        </w:rPr>
      </w:pPr>
    </w:p>
    <w:p w14:paraId="1BE5BB45" w14:textId="77777777" w:rsidR="003A65E6" w:rsidRPr="00880FB6" w:rsidRDefault="003A65E6" w:rsidP="00071074">
      <w:pPr>
        <w:rPr>
          <w:rFonts w:ascii="Arial" w:hAnsi="Arial" w:cs="Arial"/>
          <w:sz w:val="22"/>
          <w:szCs w:val="22"/>
        </w:rPr>
      </w:pPr>
    </w:p>
    <w:p w14:paraId="574E0C0C"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14:paraId="68311B39" w14:textId="77777777" w:rsidR="003A65E6" w:rsidRPr="00880FB6" w:rsidRDefault="003A65E6" w:rsidP="00071074">
      <w:pPr>
        <w:pStyle w:val="BodyText"/>
        <w:rPr>
          <w:rFonts w:ascii="Arial" w:hAnsi="Arial" w:cs="Arial"/>
          <w:sz w:val="22"/>
          <w:szCs w:val="22"/>
        </w:rPr>
      </w:pPr>
    </w:p>
    <w:p w14:paraId="3EEE4501"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p>
    <w:p w14:paraId="55DA1566" w14:textId="77777777" w:rsidR="003A65E6" w:rsidRPr="00880FB6" w:rsidRDefault="003A65E6" w:rsidP="00071074">
      <w:pPr>
        <w:jc w:val="center"/>
        <w:rPr>
          <w:rFonts w:ascii="Arial" w:hAnsi="Arial" w:cs="Arial"/>
          <w:sz w:val="22"/>
          <w:szCs w:val="22"/>
        </w:rPr>
      </w:pPr>
    </w:p>
    <w:p w14:paraId="2A73C252" w14:textId="77777777" w:rsidR="003A65E6" w:rsidRPr="00880FB6" w:rsidRDefault="00A677C8" w:rsidP="00BD4BA4">
      <w:pPr>
        <w:jc w:val="center"/>
        <w:rPr>
          <w:rFonts w:ascii="Arial" w:hAnsi="Arial" w:cs="Arial"/>
          <w:b/>
          <w:bCs/>
          <w:sz w:val="22"/>
          <w:szCs w:val="22"/>
          <w:lang w:val="en-US"/>
        </w:rPr>
      </w:pPr>
      <w:r w:rsidRPr="00880FB6">
        <w:rPr>
          <w:rFonts w:ascii="Arial" w:hAnsi="Arial" w:cs="Arial"/>
          <w:b/>
          <w:bCs/>
          <w:sz w:val="22"/>
          <w:szCs w:val="22"/>
        </w:rPr>
        <w:t>„</w:t>
      </w:r>
      <w:r w:rsidR="00BD4BA4">
        <w:rPr>
          <w:rFonts w:ascii="Arial" w:hAnsi="Arial" w:cs="Arial"/>
          <w:b/>
          <w:caps/>
          <w:sz w:val="22"/>
          <w:szCs w:val="22"/>
          <w:lang w:val="sr-Cyrl-RS"/>
        </w:rPr>
        <w:t>СЕРВИС УРЕЂАЈА И ОПРЕМЕ</w:t>
      </w:r>
      <w:r w:rsidR="00DC51D3" w:rsidRPr="00880FB6">
        <w:rPr>
          <w:rFonts w:ascii="Arial" w:hAnsi="Arial" w:cs="Arial"/>
          <w:b/>
          <w:bCs/>
          <w:sz w:val="22"/>
          <w:szCs w:val="22"/>
        </w:rPr>
        <w:t xml:space="preserve">” </w:t>
      </w:r>
    </w:p>
    <w:p w14:paraId="35F29C94" w14:textId="77777777" w:rsidR="003A65E6" w:rsidRPr="00880FB6" w:rsidRDefault="003A65E6" w:rsidP="00B23097">
      <w:pPr>
        <w:jc w:val="center"/>
        <w:rPr>
          <w:rFonts w:ascii="Arial" w:hAnsi="Arial" w:cs="Arial"/>
          <w:sz w:val="22"/>
          <w:szCs w:val="22"/>
        </w:rPr>
      </w:pPr>
    </w:p>
    <w:p w14:paraId="376DBCF9" w14:textId="77777777" w:rsidR="003A65E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 У ОТВОРЕНОМ ПОСТУПКУ </w:t>
      </w:r>
      <w:r w:rsidR="00BD4BA4">
        <w:rPr>
          <w:rFonts w:ascii="Arial" w:hAnsi="Arial" w:cs="Arial"/>
          <w:b/>
          <w:bCs/>
          <w:sz w:val="22"/>
          <w:szCs w:val="22"/>
        </w:rPr>
        <w:t>–</w:t>
      </w:r>
    </w:p>
    <w:p w14:paraId="07F762D2" w14:textId="77777777" w:rsidR="00BD4BA4" w:rsidRPr="00BD4BA4" w:rsidRDefault="00BD4BA4" w:rsidP="00071074">
      <w:pPr>
        <w:pStyle w:val="BodyText"/>
        <w:jc w:val="center"/>
        <w:rPr>
          <w:rFonts w:ascii="Arial" w:hAnsi="Arial" w:cs="Arial"/>
          <w:b/>
          <w:bCs/>
          <w:sz w:val="22"/>
          <w:szCs w:val="22"/>
          <w:lang w:val="sr-Cyrl-RS"/>
        </w:rPr>
      </w:pPr>
      <w:r>
        <w:rPr>
          <w:rFonts w:ascii="Arial" w:hAnsi="Arial" w:cs="Arial"/>
          <w:b/>
          <w:bCs/>
          <w:sz w:val="22"/>
          <w:szCs w:val="22"/>
          <w:lang w:val="sr-Cyrl-RS"/>
        </w:rPr>
        <w:t>У ПАРТИЈАМА</w:t>
      </w:r>
    </w:p>
    <w:p w14:paraId="3896B4E8" w14:textId="77777777" w:rsidR="003A65E6" w:rsidRPr="00880FB6" w:rsidRDefault="003A65E6" w:rsidP="00071074">
      <w:pPr>
        <w:pStyle w:val="BodyText"/>
        <w:rPr>
          <w:rFonts w:ascii="Arial" w:hAnsi="Arial" w:cs="Arial"/>
          <w:sz w:val="22"/>
          <w:szCs w:val="22"/>
        </w:rPr>
      </w:pPr>
    </w:p>
    <w:p w14:paraId="08A6FEFA" w14:textId="77777777" w:rsidR="003A65E6" w:rsidRPr="00880FB6" w:rsidRDefault="003A65E6" w:rsidP="00071074">
      <w:pPr>
        <w:pStyle w:val="BodyText"/>
        <w:rPr>
          <w:rFonts w:ascii="Arial" w:hAnsi="Arial" w:cs="Arial"/>
          <w:sz w:val="22"/>
          <w:szCs w:val="22"/>
        </w:rPr>
      </w:pPr>
    </w:p>
    <w:p w14:paraId="0990765E" w14:textId="77777777"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1000/0</w:t>
      </w:r>
      <w:r w:rsidR="00BD4BA4">
        <w:rPr>
          <w:rFonts w:ascii="Arial" w:hAnsi="Arial" w:cs="Arial"/>
          <w:b/>
          <w:bCs/>
          <w:sz w:val="22"/>
          <w:szCs w:val="22"/>
          <w:lang w:val="sr-Cyrl-RS"/>
        </w:rPr>
        <w:t>063</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14:paraId="0619BACF" w14:textId="77777777" w:rsidR="003A65E6" w:rsidRPr="00880FB6" w:rsidRDefault="003A65E6" w:rsidP="00071074">
      <w:pPr>
        <w:pStyle w:val="BodyText"/>
        <w:rPr>
          <w:rFonts w:ascii="Arial" w:hAnsi="Arial" w:cs="Arial"/>
          <w:sz w:val="22"/>
          <w:szCs w:val="22"/>
        </w:rPr>
      </w:pPr>
    </w:p>
    <w:p w14:paraId="242055B1" w14:textId="77777777" w:rsidR="003A65E6" w:rsidRPr="00880FB6" w:rsidRDefault="003A65E6" w:rsidP="00071074">
      <w:pPr>
        <w:pStyle w:val="BodyText"/>
        <w:rPr>
          <w:rFonts w:ascii="Arial" w:hAnsi="Arial" w:cs="Arial"/>
          <w:sz w:val="22"/>
          <w:szCs w:val="22"/>
        </w:rPr>
      </w:pPr>
    </w:p>
    <w:p w14:paraId="07842D83" w14:textId="72C19E62"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F15DA3">
        <w:rPr>
          <w:rFonts w:ascii="Arial" w:eastAsia="Arial Unicode MS" w:hAnsi="Arial" w:cs="Arial"/>
          <w:kern w:val="2"/>
          <w:sz w:val="22"/>
          <w:szCs w:val="22"/>
          <w:lang w:val="sr-Cyrl-RS"/>
        </w:rPr>
        <w:t>28694/1</w:t>
      </w:r>
      <w:r w:rsidR="00F15DA3">
        <w:rPr>
          <w:rFonts w:ascii="Arial" w:eastAsia="Arial Unicode MS" w:hAnsi="Arial" w:cs="Arial"/>
          <w:kern w:val="2"/>
          <w:sz w:val="22"/>
          <w:szCs w:val="22"/>
          <w:lang w:val="en-US"/>
        </w:rPr>
        <w:t>2</w:t>
      </w:r>
      <w:bookmarkStart w:id="0" w:name="_GoBack"/>
      <w:bookmarkEnd w:id="0"/>
      <w:r w:rsidR="00337F93">
        <w:rPr>
          <w:rFonts w:ascii="Arial" w:eastAsia="Arial Unicode MS" w:hAnsi="Arial" w:cs="Arial"/>
          <w:kern w:val="2"/>
          <w:sz w:val="22"/>
          <w:szCs w:val="22"/>
          <w:lang w:val="sr-Cyrl-RS"/>
        </w:rPr>
        <w:t>-15</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085E2A" w:rsidRPr="00085E2A">
        <w:rPr>
          <w:rFonts w:ascii="Arial" w:eastAsia="Arial Unicode MS" w:hAnsi="Arial" w:cs="Arial"/>
          <w:kern w:val="2"/>
          <w:sz w:val="22"/>
          <w:szCs w:val="22"/>
          <w:lang w:val="sr-Latn-CS"/>
        </w:rPr>
        <w:t>22</w:t>
      </w:r>
      <w:r w:rsidRPr="00085E2A">
        <w:rPr>
          <w:rFonts w:ascii="Arial" w:eastAsia="Arial Unicode MS" w:hAnsi="Arial" w:cs="Arial"/>
          <w:kern w:val="2"/>
          <w:sz w:val="22"/>
          <w:szCs w:val="22"/>
        </w:rPr>
        <w:t>.</w:t>
      </w:r>
      <w:r w:rsidR="00085E2A" w:rsidRPr="00085E2A">
        <w:rPr>
          <w:rFonts w:ascii="Arial" w:eastAsia="Arial Unicode MS" w:hAnsi="Arial" w:cs="Arial"/>
          <w:kern w:val="2"/>
          <w:sz w:val="22"/>
          <w:szCs w:val="22"/>
          <w:lang w:val="sr-Latn-CS"/>
        </w:rPr>
        <w:t>10</w:t>
      </w:r>
      <w:r w:rsidRPr="00880FB6">
        <w:rPr>
          <w:rFonts w:ascii="Arial" w:eastAsia="Arial Unicode MS" w:hAnsi="Arial" w:cs="Arial"/>
          <w:kern w:val="2"/>
          <w:sz w:val="22"/>
          <w:szCs w:val="22"/>
        </w:rPr>
        <w:t>.201</w:t>
      </w:r>
      <w:r w:rsidR="008F344C" w:rsidRPr="00880FB6">
        <w:rPr>
          <w:rFonts w:ascii="Arial" w:eastAsia="Arial Unicode MS" w:hAnsi="Arial" w:cs="Arial"/>
          <w:kern w:val="2"/>
          <w:sz w:val="22"/>
          <w:szCs w:val="22"/>
          <w:lang w:val="sr-Latn-CS"/>
        </w:rPr>
        <w:t>5</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14:paraId="74D2B5A1" w14:textId="77777777" w:rsidR="003A65E6" w:rsidRPr="00880FB6" w:rsidRDefault="003A65E6" w:rsidP="00071074">
      <w:pPr>
        <w:pStyle w:val="BodyText"/>
        <w:rPr>
          <w:rFonts w:ascii="Arial" w:hAnsi="Arial" w:cs="Arial"/>
          <w:sz w:val="22"/>
          <w:szCs w:val="22"/>
        </w:rPr>
      </w:pPr>
    </w:p>
    <w:p w14:paraId="528EE6C9" w14:textId="77777777" w:rsidR="003A65E6" w:rsidRPr="00880FB6" w:rsidRDefault="003A65E6" w:rsidP="00071074">
      <w:pPr>
        <w:pStyle w:val="BodyText"/>
        <w:rPr>
          <w:rFonts w:ascii="Arial" w:hAnsi="Arial" w:cs="Arial"/>
          <w:sz w:val="22"/>
          <w:szCs w:val="22"/>
        </w:rPr>
      </w:pPr>
    </w:p>
    <w:p w14:paraId="4F388C41" w14:textId="77777777" w:rsidR="003A65E6" w:rsidRPr="00880FB6" w:rsidRDefault="003A65E6" w:rsidP="00071074">
      <w:pPr>
        <w:pStyle w:val="BodyText"/>
        <w:rPr>
          <w:rFonts w:ascii="Arial" w:hAnsi="Arial" w:cs="Arial"/>
          <w:sz w:val="22"/>
          <w:szCs w:val="22"/>
        </w:rPr>
      </w:pPr>
    </w:p>
    <w:p w14:paraId="47696E48" w14:textId="77777777" w:rsidR="003A65E6" w:rsidRPr="00880FB6" w:rsidRDefault="003A65E6" w:rsidP="00254B47">
      <w:pPr>
        <w:pStyle w:val="BodyText"/>
        <w:rPr>
          <w:rFonts w:ascii="Arial" w:hAnsi="Arial" w:cs="Arial"/>
          <w:sz w:val="22"/>
          <w:szCs w:val="22"/>
        </w:rPr>
      </w:pPr>
    </w:p>
    <w:p w14:paraId="32B8A3BD" w14:textId="77777777" w:rsidR="003A65E6" w:rsidRPr="00880FB6" w:rsidRDefault="003A65E6" w:rsidP="00071074">
      <w:pPr>
        <w:pStyle w:val="BodyText"/>
        <w:rPr>
          <w:rFonts w:ascii="Arial" w:hAnsi="Arial" w:cs="Arial"/>
          <w:sz w:val="22"/>
          <w:szCs w:val="22"/>
        </w:rPr>
      </w:pPr>
    </w:p>
    <w:p w14:paraId="706E4C7E" w14:textId="77777777" w:rsidR="003A65E6" w:rsidRPr="00880FB6" w:rsidRDefault="003A65E6" w:rsidP="00071074">
      <w:pPr>
        <w:pStyle w:val="BodyText"/>
        <w:rPr>
          <w:rFonts w:ascii="Arial" w:hAnsi="Arial" w:cs="Arial"/>
          <w:sz w:val="22"/>
          <w:szCs w:val="22"/>
        </w:rPr>
      </w:pPr>
    </w:p>
    <w:p w14:paraId="52797EE0" w14:textId="77777777" w:rsidR="003A65E6" w:rsidRPr="00880FB6" w:rsidRDefault="003A65E6" w:rsidP="00071074">
      <w:pPr>
        <w:pStyle w:val="BodyText"/>
        <w:rPr>
          <w:rFonts w:ascii="Arial" w:hAnsi="Arial" w:cs="Arial"/>
          <w:sz w:val="22"/>
          <w:szCs w:val="22"/>
        </w:rPr>
      </w:pPr>
    </w:p>
    <w:p w14:paraId="1A053005" w14:textId="77777777" w:rsidR="003A65E6" w:rsidRPr="00880FB6" w:rsidRDefault="003A65E6" w:rsidP="00071074">
      <w:pPr>
        <w:pStyle w:val="BodyText"/>
        <w:rPr>
          <w:rFonts w:ascii="Arial" w:hAnsi="Arial" w:cs="Arial"/>
          <w:sz w:val="22"/>
          <w:szCs w:val="22"/>
        </w:rPr>
      </w:pPr>
    </w:p>
    <w:p w14:paraId="540FDEB8" w14:textId="77777777" w:rsidR="003A65E6" w:rsidRPr="00880FB6" w:rsidRDefault="003A65E6" w:rsidP="00071074">
      <w:pPr>
        <w:pStyle w:val="BodyText"/>
        <w:rPr>
          <w:rFonts w:ascii="Arial" w:hAnsi="Arial" w:cs="Arial"/>
          <w:sz w:val="22"/>
          <w:szCs w:val="22"/>
        </w:rPr>
      </w:pPr>
    </w:p>
    <w:p w14:paraId="7FE02DCE" w14:textId="77777777" w:rsidR="003A65E6" w:rsidRPr="00880FB6" w:rsidRDefault="003A65E6" w:rsidP="00071074">
      <w:pPr>
        <w:pStyle w:val="BodyText"/>
        <w:rPr>
          <w:rFonts w:ascii="Arial" w:hAnsi="Arial" w:cs="Arial"/>
          <w:sz w:val="22"/>
          <w:szCs w:val="22"/>
        </w:rPr>
      </w:pPr>
    </w:p>
    <w:p w14:paraId="564A266E" w14:textId="77777777" w:rsidR="003A65E6" w:rsidRPr="00880FB6" w:rsidRDefault="003A65E6" w:rsidP="00071074">
      <w:pPr>
        <w:pStyle w:val="BodyText"/>
        <w:rPr>
          <w:rFonts w:ascii="Arial" w:hAnsi="Arial" w:cs="Arial"/>
          <w:sz w:val="22"/>
          <w:szCs w:val="22"/>
        </w:rPr>
      </w:pPr>
    </w:p>
    <w:p w14:paraId="75B127B1" w14:textId="07B5996C"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337F93">
        <w:rPr>
          <w:rFonts w:ascii="Arial" w:hAnsi="Arial" w:cs="Arial"/>
          <w:b/>
          <w:bCs/>
          <w:sz w:val="22"/>
          <w:szCs w:val="22"/>
          <w:lang w:val="sr-Cyrl-RS"/>
        </w:rPr>
        <w:t>октобар</w:t>
      </w:r>
      <w:r w:rsidRPr="00880FB6">
        <w:rPr>
          <w:rFonts w:ascii="Arial" w:hAnsi="Arial" w:cs="Arial"/>
          <w:b/>
          <w:bCs/>
          <w:sz w:val="22"/>
          <w:szCs w:val="22"/>
        </w:rPr>
        <w:t xml:space="preserve"> </w:t>
      </w:r>
      <w:r w:rsidRPr="00880FB6">
        <w:rPr>
          <w:rFonts w:ascii="Arial" w:hAnsi="Arial" w:cs="Arial"/>
          <w:b/>
          <w:bCs/>
          <w:sz w:val="22"/>
          <w:szCs w:val="22"/>
          <w:lang w:val="en-US"/>
        </w:rPr>
        <w:t>201</w:t>
      </w:r>
      <w:r w:rsidR="008F344C" w:rsidRPr="00880FB6">
        <w:rPr>
          <w:rFonts w:ascii="Arial" w:hAnsi="Arial" w:cs="Arial"/>
          <w:b/>
          <w:bCs/>
          <w:sz w:val="22"/>
          <w:szCs w:val="22"/>
          <w:lang w:val="en-US"/>
        </w:rPr>
        <w:t>5</w:t>
      </w:r>
      <w:r w:rsidRPr="00880FB6">
        <w:rPr>
          <w:rFonts w:ascii="Arial" w:hAnsi="Arial" w:cs="Arial"/>
          <w:b/>
          <w:bCs/>
          <w:sz w:val="22"/>
          <w:szCs w:val="22"/>
        </w:rPr>
        <w:t>. године</w:t>
      </w:r>
    </w:p>
    <w:p w14:paraId="284CBA6C" w14:textId="77777777" w:rsidR="00055BC8" w:rsidRPr="00880FB6" w:rsidRDefault="00055BC8" w:rsidP="00071074">
      <w:pPr>
        <w:jc w:val="center"/>
        <w:rPr>
          <w:rFonts w:ascii="Arial" w:hAnsi="Arial" w:cs="Arial"/>
          <w:b/>
          <w:bCs/>
          <w:sz w:val="22"/>
          <w:szCs w:val="22"/>
        </w:rPr>
      </w:pPr>
    </w:p>
    <w:p w14:paraId="2298844C" w14:textId="77777777"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14:paraId="501820E3" w14:textId="5F95DE0F"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w:t>
      </w:r>
      <w:r w:rsidR="00FC1741">
        <w:rPr>
          <w:rFonts w:ascii="Arial" w:eastAsia="TimesNewRomanPSMT" w:hAnsi="Arial" w:cs="Arial"/>
          <w:color w:val="000000"/>
          <w:kern w:val="2"/>
          <w:sz w:val="22"/>
          <w:szCs w:val="22"/>
          <w:lang w:val="am-ET"/>
        </w:rPr>
        <w:t>„Сл. гласник РС” бр.</w:t>
      </w:r>
      <w:r w:rsidR="00FC1741">
        <w:rPr>
          <w:rFonts w:ascii="Arial" w:eastAsia="TimesNewRomanPSMT" w:hAnsi="Arial" w:cs="Arial"/>
          <w:color w:val="000000"/>
          <w:kern w:val="2"/>
          <w:sz w:val="22"/>
          <w:szCs w:val="22"/>
          <w:lang w:val="en-US"/>
        </w:rPr>
        <w:t>86</w:t>
      </w:r>
      <w:r w:rsidR="00FC1741">
        <w:rPr>
          <w:rFonts w:ascii="Arial" w:eastAsia="TimesNewRomanPSMT" w:hAnsi="Arial" w:cs="Arial"/>
          <w:color w:val="000000"/>
          <w:kern w:val="2"/>
          <w:sz w:val="22"/>
          <w:szCs w:val="22"/>
          <w:lang w:val="am-ET"/>
        </w:rPr>
        <w:t>/1</w:t>
      </w:r>
      <w:r w:rsidR="00FC1741">
        <w:rPr>
          <w:rFonts w:ascii="Arial" w:eastAsia="TimesNewRomanPSMT" w:hAnsi="Arial" w:cs="Arial"/>
          <w:color w:val="000000"/>
          <w:kern w:val="2"/>
          <w:sz w:val="22"/>
          <w:szCs w:val="22"/>
          <w:lang w:val="en-US"/>
        </w:rPr>
        <w:t>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880FB6">
        <w:rPr>
          <w:rFonts w:ascii="Arial" w:hAnsi="Arial" w:cs="Arial"/>
          <w:sz w:val="22"/>
          <w:szCs w:val="22"/>
          <w:lang w:val="en-US"/>
        </w:rPr>
        <w:t>12.01</w:t>
      </w:r>
      <w:r w:rsidRPr="00880FB6">
        <w:rPr>
          <w:rFonts w:ascii="Arial" w:hAnsi="Arial" w:cs="Arial"/>
          <w:sz w:val="22"/>
          <w:szCs w:val="22"/>
        </w:rPr>
        <w:t>.</w:t>
      </w:r>
      <w:r w:rsidRPr="00880FB6">
        <w:rPr>
          <w:rFonts w:ascii="Arial" w:hAnsi="Arial" w:cs="Arial"/>
          <w:sz w:val="22"/>
          <w:szCs w:val="22"/>
          <w:lang w:val="en-US"/>
        </w:rPr>
        <w:t>2</w:t>
      </w:r>
      <w:r w:rsidR="00BD4BA4">
        <w:rPr>
          <w:rFonts w:ascii="Arial" w:hAnsi="Arial" w:cs="Arial"/>
          <w:sz w:val="22"/>
          <w:szCs w:val="22"/>
          <w:lang w:val="sr-Cyrl-RS"/>
        </w:rPr>
        <w:t>8694</w:t>
      </w:r>
      <w:r w:rsidRPr="00880FB6">
        <w:rPr>
          <w:rFonts w:ascii="Arial" w:hAnsi="Arial" w:cs="Arial"/>
          <w:sz w:val="22"/>
          <w:szCs w:val="22"/>
          <w:lang w:val="en-US"/>
        </w:rPr>
        <w:t>/</w:t>
      </w:r>
      <w:r w:rsidR="00BD4BA4">
        <w:rPr>
          <w:rFonts w:ascii="Arial" w:hAnsi="Arial" w:cs="Arial"/>
          <w:sz w:val="22"/>
          <w:szCs w:val="22"/>
          <w:lang w:val="sr-Cyrl-RS"/>
        </w:rPr>
        <w:t>3</w:t>
      </w:r>
      <w:r w:rsidRPr="00880FB6">
        <w:rPr>
          <w:rFonts w:ascii="Arial" w:hAnsi="Arial" w:cs="Arial"/>
          <w:sz w:val="22"/>
          <w:szCs w:val="22"/>
        </w:rPr>
        <w:t>-15</w:t>
      </w:r>
      <w:r w:rsidRPr="00880FB6">
        <w:rPr>
          <w:rFonts w:ascii="Arial" w:hAnsi="Arial" w:cs="Arial"/>
          <w:sz w:val="22"/>
          <w:szCs w:val="22"/>
          <w:lang w:val="am-ET"/>
        </w:rPr>
        <w:t xml:space="preserve"> од </w:t>
      </w:r>
      <w:r w:rsidR="00BD4BA4">
        <w:rPr>
          <w:rFonts w:ascii="Arial" w:hAnsi="Arial" w:cs="Arial"/>
          <w:sz w:val="22"/>
          <w:szCs w:val="22"/>
          <w:lang w:val="sr-Cyrl-RS"/>
        </w:rPr>
        <w:t>0</w:t>
      </w:r>
      <w:r w:rsidR="00A677C8" w:rsidRPr="00880FB6">
        <w:rPr>
          <w:rFonts w:ascii="Arial" w:hAnsi="Arial" w:cs="Arial"/>
          <w:sz w:val="22"/>
          <w:szCs w:val="22"/>
          <w:lang w:val="en-US"/>
        </w:rPr>
        <w:t>2</w:t>
      </w:r>
      <w:r w:rsidRPr="00880FB6">
        <w:rPr>
          <w:rFonts w:ascii="Arial" w:hAnsi="Arial" w:cs="Arial"/>
          <w:sz w:val="22"/>
          <w:szCs w:val="22"/>
          <w:lang w:val="am-ET"/>
        </w:rPr>
        <w:t>.</w:t>
      </w:r>
      <w:r w:rsidRPr="00880FB6">
        <w:rPr>
          <w:rFonts w:ascii="Arial" w:hAnsi="Arial" w:cs="Arial"/>
          <w:sz w:val="22"/>
          <w:szCs w:val="22"/>
        </w:rPr>
        <w:t>0</w:t>
      </w:r>
      <w:r w:rsidR="00BD4BA4">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xml:space="preserve">. године и </w:t>
      </w:r>
      <w:r w:rsidRPr="00880FB6">
        <w:rPr>
          <w:rFonts w:ascii="Arial" w:hAnsi="Arial" w:cs="Arial"/>
          <w:i/>
          <w:sz w:val="22"/>
          <w:szCs w:val="22"/>
          <w:lang w:val="am-ET"/>
        </w:rPr>
        <w:t xml:space="preserve"> </w:t>
      </w:r>
      <w:r w:rsidRPr="00880FB6">
        <w:rPr>
          <w:rFonts w:ascii="Arial" w:hAnsi="Arial" w:cs="Arial"/>
          <w:sz w:val="22"/>
          <w:szCs w:val="22"/>
          <w:lang w:val="am-ET"/>
        </w:rPr>
        <w:t>Решења</w:t>
      </w:r>
      <w:r w:rsidRPr="00880FB6">
        <w:rPr>
          <w:rFonts w:ascii="Arial" w:hAnsi="Arial" w:cs="Arial"/>
          <w:i/>
          <w:sz w:val="22"/>
          <w:szCs w:val="22"/>
          <w:lang w:val="am-ET"/>
        </w:rPr>
        <w:t xml:space="preserve"> о </w:t>
      </w:r>
      <w:r w:rsidRPr="00880FB6">
        <w:rPr>
          <w:rFonts w:ascii="Arial" w:hAnsi="Arial" w:cs="Arial"/>
          <w:sz w:val="22"/>
          <w:szCs w:val="22"/>
          <w:lang w:val="am-ET"/>
        </w:rPr>
        <w:t xml:space="preserve">образовању комисије за јавну набавку број </w:t>
      </w:r>
      <w:r w:rsidRPr="00880FB6">
        <w:rPr>
          <w:rFonts w:ascii="Arial" w:hAnsi="Arial" w:cs="Arial"/>
          <w:sz w:val="22"/>
          <w:szCs w:val="22"/>
          <w:lang w:val="en-US"/>
        </w:rPr>
        <w:t>12.01</w:t>
      </w:r>
      <w:r w:rsidRPr="00880FB6">
        <w:rPr>
          <w:rFonts w:ascii="Arial" w:hAnsi="Arial" w:cs="Arial"/>
          <w:sz w:val="22"/>
          <w:szCs w:val="22"/>
        </w:rPr>
        <w:t>.</w:t>
      </w:r>
      <w:r w:rsidRPr="00880FB6">
        <w:rPr>
          <w:rFonts w:ascii="Arial" w:hAnsi="Arial" w:cs="Arial"/>
          <w:sz w:val="22"/>
          <w:szCs w:val="22"/>
          <w:lang w:val="en-US"/>
        </w:rPr>
        <w:t>2</w:t>
      </w:r>
      <w:r w:rsidR="00BD4BA4">
        <w:rPr>
          <w:rFonts w:ascii="Arial" w:hAnsi="Arial" w:cs="Arial"/>
          <w:sz w:val="22"/>
          <w:szCs w:val="22"/>
          <w:lang w:val="sr-Cyrl-RS"/>
        </w:rPr>
        <w:t>8694</w:t>
      </w:r>
      <w:r w:rsidRPr="00880FB6">
        <w:rPr>
          <w:rFonts w:ascii="Arial" w:hAnsi="Arial" w:cs="Arial"/>
          <w:sz w:val="22"/>
          <w:szCs w:val="22"/>
          <w:lang w:val="en-US"/>
        </w:rPr>
        <w:t>/</w:t>
      </w:r>
      <w:r w:rsidR="00BD4BA4">
        <w:rPr>
          <w:rFonts w:ascii="Arial" w:hAnsi="Arial" w:cs="Arial"/>
          <w:sz w:val="22"/>
          <w:szCs w:val="22"/>
          <w:lang w:val="sr-Cyrl-RS"/>
        </w:rPr>
        <w:t>4</w:t>
      </w:r>
      <w:r w:rsidRPr="00880FB6">
        <w:rPr>
          <w:rFonts w:ascii="Arial" w:hAnsi="Arial" w:cs="Arial"/>
          <w:sz w:val="22"/>
          <w:szCs w:val="22"/>
        </w:rPr>
        <w:t>-15</w:t>
      </w:r>
      <w:r w:rsidRPr="00880FB6">
        <w:rPr>
          <w:rFonts w:ascii="Arial" w:hAnsi="Arial" w:cs="Arial"/>
          <w:sz w:val="22"/>
          <w:szCs w:val="22"/>
          <w:lang w:val="am-ET"/>
        </w:rPr>
        <w:t xml:space="preserve"> од </w:t>
      </w:r>
      <w:r w:rsidR="00BD4BA4">
        <w:rPr>
          <w:rFonts w:ascii="Arial" w:hAnsi="Arial" w:cs="Arial"/>
          <w:sz w:val="22"/>
          <w:szCs w:val="22"/>
          <w:lang w:val="sr-Cyrl-RS"/>
        </w:rPr>
        <w:t>02</w:t>
      </w:r>
      <w:r w:rsidRPr="00880FB6">
        <w:rPr>
          <w:rFonts w:ascii="Arial" w:hAnsi="Arial" w:cs="Arial"/>
          <w:sz w:val="22"/>
          <w:szCs w:val="22"/>
          <w:lang w:val="am-ET"/>
        </w:rPr>
        <w:t>.</w:t>
      </w:r>
      <w:r w:rsidRPr="00880FB6">
        <w:rPr>
          <w:rFonts w:ascii="Arial" w:hAnsi="Arial" w:cs="Arial"/>
          <w:sz w:val="22"/>
          <w:szCs w:val="22"/>
        </w:rPr>
        <w:t>0</w:t>
      </w:r>
      <w:r w:rsidR="00BD4BA4">
        <w:rPr>
          <w:rFonts w:ascii="Arial" w:hAnsi="Arial" w:cs="Arial"/>
          <w:sz w:val="22"/>
          <w:szCs w:val="22"/>
          <w:lang w:val="sr-Cyrl-RS"/>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14:paraId="48B29708" w14:textId="77777777" w:rsidR="005F7977" w:rsidRPr="00880FB6" w:rsidRDefault="005F7977" w:rsidP="00A50DAF">
      <w:pPr>
        <w:pStyle w:val="BodyText"/>
        <w:rPr>
          <w:rFonts w:ascii="Arial" w:hAnsi="Arial" w:cs="Arial"/>
          <w:sz w:val="22"/>
          <w:szCs w:val="22"/>
        </w:rPr>
      </w:pPr>
    </w:p>
    <w:p w14:paraId="0658DD56" w14:textId="77777777"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14:paraId="1A2FCE0A" w14:textId="77777777"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14:paraId="3700060A" w14:textId="77777777"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BD4BA4">
        <w:rPr>
          <w:rFonts w:ascii="Arial" w:hAnsi="Arial" w:cs="Arial"/>
          <w:sz w:val="22"/>
          <w:szCs w:val="22"/>
          <w:lang w:val="sr-Cyrl-RS"/>
        </w:rPr>
        <w:t>Сервис уређаја и опреме</w:t>
      </w:r>
      <w:r w:rsidR="00A50DAF" w:rsidRPr="00880FB6">
        <w:rPr>
          <w:rFonts w:ascii="Arial" w:hAnsi="Arial" w:cs="Arial"/>
          <w:sz w:val="22"/>
          <w:szCs w:val="22"/>
        </w:rPr>
        <w:t>”</w:t>
      </w:r>
    </w:p>
    <w:p w14:paraId="16F46E26" w14:textId="77777777" w:rsidR="00BD4BA4" w:rsidRPr="00BD4BA4" w:rsidRDefault="00BD4BA4" w:rsidP="00A50DAF">
      <w:pPr>
        <w:pStyle w:val="BodyText"/>
        <w:jc w:val="center"/>
        <w:rPr>
          <w:rFonts w:ascii="Arial" w:hAnsi="Arial" w:cs="Arial"/>
          <w:sz w:val="22"/>
          <w:szCs w:val="22"/>
          <w:lang w:val="sr-Cyrl-RS"/>
        </w:rPr>
      </w:pPr>
      <w:r>
        <w:rPr>
          <w:rFonts w:ascii="Arial" w:hAnsi="Arial" w:cs="Arial"/>
          <w:sz w:val="22"/>
          <w:szCs w:val="22"/>
          <w:lang w:val="sr-Cyrl-RS"/>
        </w:rPr>
        <w:t>У партијама</w:t>
      </w:r>
    </w:p>
    <w:p w14:paraId="3A326A57" w14:textId="77777777" w:rsidR="005F7977" w:rsidRPr="00880FB6" w:rsidRDefault="00A50DAF" w:rsidP="00A50DAF">
      <w:pPr>
        <w:pStyle w:val="BodyText"/>
        <w:jc w:val="center"/>
        <w:rPr>
          <w:rFonts w:ascii="Arial" w:hAnsi="Arial" w:cs="Arial"/>
          <w:sz w:val="22"/>
          <w:szCs w:val="22"/>
        </w:rPr>
      </w:pPr>
      <w:r w:rsidRPr="00880FB6">
        <w:rPr>
          <w:rFonts w:ascii="Arial" w:hAnsi="Arial" w:cs="Arial"/>
          <w:sz w:val="22"/>
          <w:szCs w:val="22"/>
        </w:rPr>
        <w:t>JN/</w:t>
      </w:r>
      <w:r w:rsidR="00A677C8" w:rsidRPr="00880FB6">
        <w:rPr>
          <w:rFonts w:ascii="Arial" w:hAnsi="Arial" w:cs="Arial"/>
          <w:sz w:val="22"/>
          <w:szCs w:val="22"/>
        </w:rPr>
        <w:t>1000/0</w:t>
      </w:r>
      <w:r w:rsidR="00BD4BA4">
        <w:rPr>
          <w:rFonts w:ascii="Arial" w:hAnsi="Arial" w:cs="Arial"/>
          <w:sz w:val="22"/>
          <w:szCs w:val="22"/>
          <w:lang w:val="sr-Cyrl-RS"/>
        </w:rPr>
        <w:t>063</w:t>
      </w:r>
      <w:r w:rsidRPr="00880FB6">
        <w:rPr>
          <w:rFonts w:ascii="Arial" w:hAnsi="Arial" w:cs="Arial"/>
          <w:sz w:val="22"/>
          <w:szCs w:val="22"/>
        </w:rPr>
        <w:t>/2015</w:t>
      </w:r>
    </w:p>
    <w:p w14:paraId="3B2670D6" w14:textId="77777777" w:rsidR="00A50DAF" w:rsidRPr="00880FB6" w:rsidRDefault="00A50DAF" w:rsidP="006E1915">
      <w:pPr>
        <w:pStyle w:val="BodyText"/>
        <w:jc w:val="center"/>
        <w:rPr>
          <w:rFonts w:ascii="Arial" w:hAnsi="Arial" w:cs="Arial"/>
          <w:sz w:val="22"/>
          <w:szCs w:val="22"/>
        </w:rPr>
      </w:pPr>
    </w:p>
    <w:p w14:paraId="4CC3846E"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03BC3CC4" w14:textId="77777777" w:rsidR="003A65E6" w:rsidRPr="00880FB6" w:rsidRDefault="003A65E6" w:rsidP="00A35637">
      <w:pPr>
        <w:pStyle w:val="BodyText"/>
        <w:jc w:val="center"/>
        <w:rPr>
          <w:rFonts w:ascii="Arial" w:hAnsi="Arial" w:cs="Arial"/>
          <w:b/>
          <w:bCs/>
          <w:spacing w:val="80"/>
          <w:sz w:val="22"/>
          <w:szCs w:val="22"/>
        </w:rPr>
      </w:pPr>
    </w:p>
    <w:p w14:paraId="6773E5A5" w14:textId="77777777"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noProof/>
        </w:rPr>
      </w:sdtEndPr>
      <w:sdtContent>
        <w:p w14:paraId="643DDEDB" w14:textId="77777777" w:rsidR="0024677F"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880FB6">
            <w:rPr>
              <w:rFonts w:eastAsiaTheme="majorEastAsia"/>
              <w:b w:val="0"/>
              <w:bCs w:val="0"/>
              <w:color w:val="365F91" w:themeColor="accent1" w:themeShade="BF"/>
              <w:sz w:val="22"/>
              <w:szCs w:val="22"/>
              <w:lang w:val="en-US" w:eastAsia="en-US"/>
            </w:rPr>
            <w:fldChar w:fldCharType="begin"/>
          </w:r>
          <w:r w:rsidRPr="00880FB6">
            <w:rPr>
              <w:sz w:val="22"/>
              <w:szCs w:val="22"/>
            </w:rPr>
            <w:instrText xml:space="preserve"> TOC \o "1-3" \h \z \u </w:instrText>
          </w:r>
          <w:r w:rsidRPr="00880FB6">
            <w:rPr>
              <w:rFonts w:eastAsiaTheme="majorEastAsia"/>
              <w:b w:val="0"/>
              <w:bCs w:val="0"/>
              <w:color w:val="365F91" w:themeColor="accent1" w:themeShade="BF"/>
              <w:sz w:val="22"/>
              <w:szCs w:val="22"/>
              <w:lang w:val="en-US" w:eastAsia="en-US"/>
            </w:rPr>
            <w:fldChar w:fldCharType="separate"/>
          </w:r>
          <w:hyperlink w:anchor="_Toc431560630" w:history="1">
            <w:r w:rsidR="0024677F" w:rsidRPr="00E741E3">
              <w:rPr>
                <w:rStyle w:val="Hyperlink"/>
                <w:noProof/>
              </w:rPr>
              <w:t>1.</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ОПШТИ ПОДАЦИ О ЈАВНОЈ НАБАВЦИ</w:t>
            </w:r>
            <w:r w:rsidR="0024677F">
              <w:rPr>
                <w:noProof/>
                <w:webHidden/>
              </w:rPr>
              <w:tab/>
            </w:r>
            <w:r w:rsidR="0024677F">
              <w:rPr>
                <w:noProof/>
                <w:webHidden/>
              </w:rPr>
              <w:fldChar w:fldCharType="begin"/>
            </w:r>
            <w:r w:rsidR="0024677F">
              <w:rPr>
                <w:noProof/>
                <w:webHidden/>
              </w:rPr>
              <w:instrText xml:space="preserve"> PAGEREF _Toc431560630 \h </w:instrText>
            </w:r>
            <w:r w:rsidR="0024677F">
              <w:rPr>
                <w:noProof/>
                <w:webHidden/>
              </w:rPr>
            </w:r>
            <w:r w:rsidR="0024677F">
              <w:rPr>
                <w:noProof/>
                <w:webHidden/>
              </w:rPr>
              <w:fldChar w:fldCharType="separate"/>
            </w:r>
            <w:r w:rsidR="00337F93">
              <w:rPr>
                <w:noProof/>
                <w:webHidden/>
              </w:rPr>
              <w:t>6</w:t>
            </w:r>
            <w:r w:rsidR="0024677F">
              <w:rPr>
                <w:noProof/>
                <w:webHidden/>
              </w:rPr>
              <w:fldChar w:fldCharType="end"/>
            </w:r>
          </w:hyperlink>
        </w:p>
        <w:p w14:paraId="349B5153" w14:textId="77777777" w:rsidR="0024677F" w:rsidRDefault="004D56C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560631" w:history="1">
            <w:r w:rsidR="0024677F" w:rsidRPr="00E741E3">
              <w:rPr>
                <w:rStyle w:val="Hyperlink"/>
                <w:noProof/>
              </w:rPr>
              <w:t>2.</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ПОДАЦИ О ПРЕДМЕТУ ЈАВНЕ НАБАВКЕ</w:t>
            </w:r>
            <w:r w:rsidR="0024677F">
              <w:rPr>
                <w:noProof/>
                <w:webHidden/>
              </w:rPr>
              <w:tab/>
            </w:r>
            <w:r w:rsidR="0024677F">
              <w:rPr>
                <w:noProof/>
                <w:webHidden/>
              </w:rPr>
              <w:fldChar w:fldCharType="begin"/>
            </w:r>
            <w:r w:rsidR="0024677F">
              <w:rPr>
                <w:noProof/>
                <w:webHidden/>
              </w:rPr>
              <w:instrText xml:space="preserve"> PAGEREF _Toc431560631 \h </w:instrText>
            </w:r>
            <w:r w:rsidR="0024677F">
              <w:rPr>
                <w:noProof/>
                <w:webHidden/>
              </w:rPr>
            </w:r>
            <w:r w:rsidR="0024677F">
              <w:rPr>
                <w:noProof/>
                <w:webHidden/>
              </w:rPr>
              <w:fldChar w:fldCharType="separate"/>
            </w:r>
            <w:r w:rsidR="00337F93">
              <w:rPr>
                <w:noProof/>
                <w:webHidden/>
              </w:rPr>
              <w:t>6</w:t>
            </w:r>
            <w:r w:rsidR="0024677F">
              <w:rPr>
                <w:noProof/>
                <w:webHidden/>
              </w:rPr>
              <w:fldChar w:fldCharType="end"/>
            </w:r>
          </w:hyperlink>
        </w:p>
        <w:p w14:paraId="458BA7DB" w14:textId="77777777" w:rsidR="0024677F" w:rsidRDefault="004D56C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560632" w:history="1">
            <w:r w:rsidR="0024677F" w:rsidRPr="00E741E3">
              <w:rPr>
                <w:rStyle w:val="Hyperlink"/>
                <w:noProof/>
              </w:rPr>
              <w:t>3.</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УПУТСТВО ПОНУЂАЧИМА ЗА САЧИЊАВАЊЕ ПОНУДЕ</w:t>
            </w:r>
            <w:r w:rsidR="0024677F">
              <w:rPr>
                <w:noProof/>
                <w:webHidden/>
              </w:rPr>
              <w:tab/>
            </w:r>
            <w:r w:rsidR="0024677F">
              <w:rPr>
                <w:noProof/>
                <w:webHidden/>
              </w:rPr>
              <w:fldChar w:fldCharType="begin"/>
            </w:r>
            <w:r w:rsidR="0024677F">
              <w:rPr>
                <w:noProof/>
                <w:webHidden/>
              </w:rPr>
              <w:instrText xml:space="preserve"> PAGEREF _Toc431560632 \h </w:instrText>
            </w:r>
            <w:r w:rsidR="0024677F">
              <w:rPr>
                <w:noProof/>
                <w:webHidden/>
              </w:rPr>
            </w:r>
            <w:r w:rsidR="0024677F">
              <w:rPr>
                <w:noProof/>
                <w:webHidden/>
              </w:rPr>
              <w:fldChar w:fldCharType="separate"/>
            </w:r>
            <w:r w:rsidR="00337F93">
              <w:rPr>
                <w:noProof/>
                <w:webHidden/>
              </w:rPr>
              <w:t>6</w:t>
            </w:r>
            <w:r w:rsidR="0024677F">
              <w:rPr>
                <w:noProof/>
                <w:webHidden/>
              </w:rPr>
              <w:fldChar w:fldCharType="end"/>
            </w:r>
          </w:hyperlink>
        </w:p>
        <w:p w14:paraId="19B35A12"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3" w:history="1">
            <w:r w:rsidR="0024677F" w:rsidRPr="00E741E3">
              <w:rPr>
                <w:rStyle w:val="Hyperlink"/>
                <w:noProof/>
              </w:rPr>
              <w:t>3.1</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ПОДАЦИ О ЈЕЗИКУ У ПОСТУПКУ ЈАВНЕ НАБАВКЕ</w:t>
            </w:r>
            <w:r w:rsidR="0024677F">
              <w:rPr>
                <w:noProof/>
                <w:webHidden/>
              </w:rPr>
              <w:tab/>
            </w:r>
            <w:r w:rsidR="0024677F">
              <w:rPr>
                <w:noProof/>
                <w:webHidden/>
              </w:rPr>
              <w:fldChar w:fldCharType="begin"/>
            </w:r>
            <w:r w:rsidR="0024677F">
              <w:rPr>
                <w:noProof/>
                <w:webHidden/>
              </w:rPr>
              <w:instrText xml:space="preserve"> PAGEREF _Toc431560633 \h </w:instrText>
            </w:r>
            <w:r w:rsidR="0024677F">
              <w:rPr>
                <w:noProof/>
                <w:webHidden/>
              </w:rPr>
            </w:r>
            <w:r w:rsidR="0024677F">
              <w:rPr>
                <w:noProof/>
                <w:webHidden/>
              </w:rPr>
              <w:fldChar w:fldCharType="separate"/>
            </w:r>
            <w:r w:rsidR="00337F93">
              <w:rPr>
                <w:noProof/>
                <w:webHidden/>
              </w:rPr>
              <w:t>6</w:t>
            </w:r>
            <w:r w:rsidR="0024677F">
              <w:rPr>
                <w:noProof/>
                <w:webHidden/>
              </w:rPr>
              <w:fldChar w:fldCharType="end"/>
            </w:r>
          </w:hyperlink>
        </w:p>
        <w:p w14:paraId="10933265"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34" w:history="1">
            <w:r w:rsidR="0024677F" w:rsidRPr="00E741E3">
              <w:rPr>
                <w:rStyle w:val="Hyperlink"/>
                <w:noProof/>
              </w:rPr>
              <w:t xml:space="preserve">3.2 </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НАЧИН САСТАВЉАЊА ПОНУДЕ И ПОПУЊАВАЊА ОБРАСЦА ПОНУДЕ</w:t>
            </w:r>
            <w:r w:rsidR="0024677F">
              <w:rPr>
                <w:noProof/>
                <w:webHidden/>
              </w:rPr>
              <w:tab/>
            </w:r>
            <w:r w:rsidR="0024677F">
              <w:rPr>
                <w:noProof/>
                <w:webHidden/>
              </w:rPr>
              <w:fldChar w:fldCharType="begin"/>
            </w:r>
            <w:r w:rsidR="0024677F">
              <w:rPr>
                <w:noProof/>
                <w:webHidden/>
              </w:rPr>
              <w:instrText xml:space="preserve"> PAGEREF _Toc431560634 \h </w:instrText>
            </w:r>
            <w:r w:rsidR="0024677F">
              <w:rPr>
                <w:noProof/>
                <w:webHidden/>
              </w:rPr>
            </w:r>
            <w:r w:rsidR="0024677F">
              <w:rPr>
                <w:noProof/>
                <w:webHidden/>
              </w:rPr>
              <w:fldChar w:fldCharType="separate"/>
            </w:r>
            <w:r w:rsidR="00337F93">
              <w:rPr>
                <w:noProof/>
                <w:webHidden/>
              </w:rPr>
              <w:t>7</w:t>
            </w:r>
            <w:r w:rsidR="0024677F">
              <w:rPr>
                <w:noProof/>
                <w:webHidden/>
              </w:rPr>
              <w:fldChar w:fldCharType="end"/>
            </w:r>
          </w:hyperlink>
        </w:p>
        <w:p w14:paraId="7A00F599"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5" w:history="1">
            <w:r w:rsidR="0024677F" w:rsidRPr="00E741E3">
              <w:rPr>
                <w:rStyle w:val="Hyperlink"/>
                <w:noProof/>
              </w:rPr>
              <w:t>3.3</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ПОДНОШЕЊЕ, ИЗМЕНА, ДОПУНА И ОПОЗИВ ПОНУДЕ</w:t>
            </w:r>
            <w:r w:rsidR="0024677F">
              <w:rPr>
                <w:noProof/>
                <w:webHidden/>
              </w:rPr>
              <w:tab/>
            </w:r>
            <w:r w:rsidR="0024677F">
              <w:rPr>
                <w:noProof/>
                <w:webHidden/>
              </w:rPr>
              <w:fldChar w:fldCharType="begin"/>
            </w:r>
            <w:r w:rsidR="0024677F">
              <w:rPr>
                <w:noProof/>
                <w:webHidden/>
              </w:rPr>
              <w:instrText xml:space="preserve"> PAGEREF _Toc431560635 \h </w:instrText>
            </w:r>
            <w:r w:rsidR="0024677F">
              <w:rPr>
                <w:noProof/>
                <w:webHidden/>
              </w:rPr>
            </w:r>
            <w:r w:rsidR="0024677F">
              <w:rPr>
                <w:noProof/>
                <w:webHidden/>
              </w:rPr>
              <w:fldChar w:fldCharType="separate"/>
            </w:r>
            <w:r w:rsidR="00337F93">
              <w:rPr>
                <w:noProof/>
                <w:webHidden/>
              </w:rPr>
              <w:t>7</w:t>
            </w:r>
            <w:r w:rsidR="0024677F">
              <w:rPr>
                <w:noProof/>
                <w:webHidden/>
              </w:rPr>
              <w:fldChar w:fldCharType="end"/>
            </w:r>
          </w:hyperlink>
        </w:p>
        <w:p w14:paraId="11DAF588"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6" w:history="1">
            <w:r w:rsidR="0024677F" w:rsidRPr="00E741E3">
              <w:rPr>
                <w:rStyle w:val="Hyperlink"/>
                <w:noProof/>
              </w:rPr>
              <w:t>3.4</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ПАРТИЈЕ</w:t>
            </w:r>
            <w:r w:rsidR="0024677F">
              <w:rPr>
                <w:noProof/>
                <w:webHidden/>
              </w:rPr>
              <w:tab/>
            </w:r>
            <w:r w:rsidR="0024677F">
              <w:rPr>
                <w:noProof/>
                <w:webHidden/>
              </w:rPr>
              <w:fldChar w:fldCharType="begin"/>
            </w:r>
            <w:r w:rsidR="0024677F">
              <w:rPr>
                <w:noProof/>
                <w:webHidden/>
              </w:rPr>
              <w:instrText xml:space="preserve"> PAGEREF _Toc431560636 \h </w:instrText>
            </w:r>
            <w:r w:rsidR="0024677F">
              <w:rPr>
                <w:noProof/>
                <w:webHidden/>
              </w:rPr>
            </w:r>
            <w:r w:rsidR="0024677F">
              <w:rPr>
                <w:noProof/>
                <w:webHidden/>
              </w:rPr>
              <w:fldChar w:fldCharType="separate"/>
            </w:r>
            <w:r w:rsidR="00337F93">
              <w:rPr>
                <w:noProof/>
                <w:webHidden/>
              </w:rPr>
              <w:t>8</w:t>
            </w:r>
            <w:r w:rsidR="0024677F">
              <w:rPr>
                <w:noProof/>
                <w:webHidden/>
              </w:rPr>
              <w:fldChar w:fldCharType="end"/>
            </w:r>
          </w:hyperlink>
        </w:p>
        <w:p w14:paraId="180A1B21"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7" w:history="1">
            <w:r w:rsidR="0024677F" w:rsidRPr="00E741E3">
              <w:rPr>
                <w:rStyle w:val="Hyperlink"/>
                <w:noProof/>
              </w:rPr>
              <w:t>3.5</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ПОНУДА СА ВАРИЈАНТАМА</w:t>
            </w:r>
            <w:r w:rsidR="0024677F">
              <w:rPr>
                <w:noProof/>
                <w:webHidden/>
              </w:rPr>
              <w:tab/>
            </w:r>
            <w:r w:rsidR="0024677F">
              <w:rPr>
                <w:noProof/>
                <w:webHidden/>
              </w:rPr>
              <w:fldChar w:fldCharType="begin"/>
            </w:r>
            <w:r w:rsidR="0024677F">
              <w:rPr>
                <w:noProof/>
                <w:webHidden/>
              </w:rPr>
              <w:instrText xml:space="preserve"> PAGEREF _Toc431560637 \h </w:instrText>
            </w:r>
            <w:r w:rsidR="0024677F">
              <w:rPr>
                <w:noProof/>
                <w:webHidden/>
              </w:rPr>
            </w:r>
            <w:r w:rsidR="0024677F">
              <w:rPr>
                <w:noProof/>
                <w:webHidden/>
              </w:rPr>
              <w:fldChar w:fldCharType="separate"/>
            </w:r>
            <w:r w:rsidR="00337F93">
              <w:rPr>
                <w:noProof/>
                <w:webHidden/>
              </w:rPr>
              <w:t>8</w:t>
            </w:r>
            <w:r w:rsidR="0024677F">
              <w:rPr>
                <w:noProof/>
                <w:webHidden/>
              </w:rPr>
              <w:fldChar w:fldCharType="end"/>
            </w:r>
          </w:hyperlink>
        </w:p>
        <w:p w14:paraId="56BF87B8"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8" w:history="1">
            <w:r w:rsidR="0024677F" w:rsidRPr="00E741E3">
              <w:rPr>
                <w:rStyle w:val="Hyperlink"/>
                <w:noProof/>
              </w:rPr>
              <w:t>3.6</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РОК ЗА ПОДНОШЕЊЕ ПОНУДА И ОТВАРАЊЕ ПОНУДА</w:t>
            </w:r>
            <w:r w:rsidR="0024677F">
              <w:rPr>
                <w:noProof/>
                <w:webHidden/>
              </w:rPr>
              <w:tab/>
            </w:r>
            <w:r w:rsidR="0024677F">
              <w:rPr>
                <w:noProof/>
                <w:webHidden/>
              </w:rPr>
              <w:fldChar w:fldCharType="begin"/>
            </w:r>
            <w:r w:rsidR="0024677F">
              <w:rPr>
                <w:noProof/>
                <w:webHidden/>
              </w:rPr>
              <w:instrText xml:space="preserve"> PAGEREF _Toc431560638 \h </w:instrText>
            </w:r>
            <w:r w:rsidR="0024677F">
              <w:rPr>
                <w:noProof/>
                <w:webHidden/>
              </w:rPr>
            </w:r>
            <w:r w:rsidR="0024677F">
              <w:rPr>
                <w:noProof/>
                <w:webHidden/>
              </w:rPr>
              <w:fldChar w:fldCharType="separate"/>
            </w:r>
            <w:r w:rsidR="00337F93">
              <w:rPr>
                <w:noProof/>
                <w:webHidden/>
              </w:rPr>
              <w:t>8</w:t>
            </w:r>
            <w:r w:rsidR="0024677F">
              <w:rPr>
                <w:noProof/>
                <w:webHidden/>
              </w:rPr>
              <w:fldChar w:fldCharType="end"/>
            </w:r>
          </w:hyperlink>
        </w:p>
        <w:p w14:paraId="0CC689AB"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39" w:history="1">
            <w:r w:rsidR="0024677F" w:rsidRPr="00E741E3">
              <w:rPr>
                <w:rStyle w:val="Hyperlink"/>
                <w:noProof/>
              </w:rPr>
              <w:t>3.7</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ПОДИЗВОЂАЧИ</w:t>
            </w:r>
            <w:r w:rsidR="0024677F">
              <w:rPr>
                <w:noProof/>
                <w:webHidden/>
              </w:rPr>
              <w:tab/>
            </w:r>
            <w:r w:rsidR="0024677F">
              <w:rPr>
                <w:noProof/>
                <w:webHidden/>
              </w:rPr>
              <w:fldChar w:fldCharType="begin"/>
            </w:r>
            <w:r w:rsidR="0024677F">
              <w:rPr>
                <w:noProof/>
                <w:webHidden/>
              </w:rPr>
              <w:instrText xml:space="preserve"> PAGEREF _Toc431560639 \h </w:instrText>
            </w:r>
            <w:r w:rsidR="0024677F">
              <w:rPr>
                <w:noProof/>
                <w:webHidden/>
              </w:rPr>
            </w:r>
            <w:r w:rsidR="0024677F">
              <w:rPr>
                <w:noProof/>
                <w:webHidden/>
              </w:rPr>
              <w:fldChar w:fldCharType="separate"/>
            </w:r>
            <w:r w:rsidR="00337F93">
              <w:rPr>
                <w:noProof/>
                <w:webHidden/>
              </w:rPr>
              <w:t>9</w:t>
            </w:r>
            <w:r w:rsidR="0024677F">
              <w:rPr>
                <w:noProof/>
                <w:webHidden/>
              </w:rPr>
              <w:fldChar w:fldCharType="end"/>
            </w:r>
          </w:hyperlink>
        </w:p>
        <w:p w14:paraId="379C2735" w14:textId="77777777" w:rsidR="0024677F" w:rsidRDefault="004D56C6">
          <w:pPr>
            <w:pStyle w:val="TOC2"/>
            <w:tabs>
              <w:tab w:val="left" w:pos="960"/>
              <w:tab w:val="right" w:leader="dot" w:pos="9061"/>
            </w:tabs>
            <w:rPr>
              <w:noProof/>
              <w:lang w:val="sr-Cyrl-RS"/>
            </w:rPr>
          </w:pPr>
          <w:hyperlink w:anchor="_Toc431560640" w:history="1">
            <w:r w:rsidR="0024677F" w:rsidRPr="00E741E3">
              <w:rPr>
                <w:rStyle w:val="Hyperlink"/>
                <w:noProof/>
              </w:rPr>
              <w:t xml:space="preserve">3.8 </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ГРУПА ПОНУЂАЧА (ЗАЈЕДНИЧКА ПОНУДА)</w:t>
            </w:r>
            <w:r w:rsidR="0024677F">
              <w:rPr>
                <w:noProof/>
                <w:webHidden/>
              </w:rPr>
              <w:tab/>
            </w:r>
            <w:r w:rsidR="0024677F">
              <w:rPr>
                <w:noProof/>
                <w:webHidden/>
              </w:rPr>
              <w:fldChar w:fldCharType="begin"/>
            </w:r>
            <w:r w:rsidR="0024677F">
              <w:rPr>
                <w:noProof/>
                <w:webHidden/>
              </w:rPr>
              <w:instrText xml:space="preserve"> PAGEREF _Toc431560640 \h </w:instrText>
            </w:r>
            <w:r w:rsidR="0024677F">
              <w:rPr>
                <w:noProof/>
                <w:webHidden/>
              </w:rPr>
            </w:r>
            <w:r w:rsidR="0024677F">
              <w:rPr>
                <w:noProof/>
                <w:webHidden/>
              </w:rPr>
              <w:fldChar w:fldCharType="separate"/>
            </w:r>
            <w:r w:rsidR="00337F93">
              <w:rPr>
                <w:noProof/>
                <w:webHidden/>
              </w:rPr>
              <w:t>9</w:t>
            </w:r>
            <w:r w:rsidR="0024677F">
              <w:rPr>
                <w:noProof/>
                <w:webHidden/>
              </w:rPr>
              <w:fldChar w:fldCharType="end"/>
            </w:r>
          </w:hyperlink>
        </w:p>
        <w:p w14:paraId="485C4BCE" w14:textId="0733636F" w:rsidR="001A08F1" w:rsidRPr="001A08F1" w:rsidRDefault="001A08F1" w:rsidP="001A08F1">
          <w:pPr>
            <w:rPr>
              <w:rFonts w:asciiTheme="minorHAnsi" w:eastAsiaTheme="minorEastAsia" w:hAnsiTheme="minorHAnsi"/>
              <w:sz w:val="22"/>
              <w:lang w:val="sr-Cyrl-RS"/>
            </w:rPr>
          </w:pPr>
          <w:r>
            <w:rPr>
              <w:rFonts w:eastAsiaTheme="minorEastAsia"/>
              <w:lang w:val="sr-Cyrl-RS"/>
            </w:rPr>
            <w:t xml:space="preserve">   </w:t>
          </w:r>
          <w:r w:rsidRPr="001A08F1">
            <w:rPr>
              <w:rFonts w:asciiTheme="minorHAnsi" w:eastAsiaTheme="minorEastAsia" w:hAnsiTheme="minorHAnsi"/>
              <w:sz w:val="22"/>
              <w:lang w:val="sr-Cyrl-RS"/>
            </w:rPr>
            <w:t xml:space="preserve"> 3.9    </w:t>
          </w:r>
          <w:r w:rsidRPr="001A08F1">
            <w:rPr>
              <w:rFonts w:asciiTheme="minorHAnsi" w:hAnsiTheme="minorHAnsi" w:cs="Arial"/>
              <w:bCs/>
              <w:sz w:val="20"/>
              <w:szCs w:val="22"/>
            </w:rPr>
            <w:t xml:space="preserve"> </w:t>
          </w:r>
          <w:r>
            <w:rPr>
              <w:rFonts w:asciiTheme="minorHAnsi" w:hAnsiTheme="minorHAnsi" w:cs="Arial"/>
              <w:bCs/>
              <w:sz w:val="20"/>
              <w:szCs w:val="22"/>
              <w:lang w:val="sr-Cyrl-RS"/>
            </w:rPr>
            <w:t xml:space="preserve">  </w:t>
          </w:r>
          <w:r w:rsidRPr="001A08F1">
            <w:rPr>
              <w:rFonts w:asciiTheme="minorHAnsi" w:hAnsiTheme="minorHAnsi" w:cs="Arial"/>
              <w:bCs/>
              <w:sz w:val="20"/>
              <w:szCs w:val="22"/>
            </w:rPr>
            <w:t>НАЧИН И УСЛОВИ ПЛАЋАЊА</w:t>
          </w:r>
          <w:r>
            <w:rPr>
              <w:rFonts w:asciiTheme="minorHAnsi" w:hAnsiTheme="minorHAnsi" w:cs="Arial"/>
              <w:bCs/>
              <w:sz w:val="20"/>
              <w:szCs w:val="22"/>
              <w:lang w:val="sr-Cyrl-RS"/>
            </w:rPr>
            <w:t>............................................................................................................. 10</w:t>
          </w:r>
        </w:p>
        <w:p w14:paraId="7C98FE08"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41" w:history="1">
            <w:r w:rsidR="0024677F" w:rsidRPr="00E741E3">
              <w:rPr>
                <w:rStyle w:val="Hyperlink"/>
                <w:noProof/>
              </w:rPr>
              <w:t>3.10</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РОК И МЕСТО ИЗВРШЕЊА УСЛУГА</w:t>
            </w:r>
            <w:r w:rsidR="0024677F">
              <w:rPr>
                <w:noProof/>
                <w:webHidden/>
              </w:rPr>
              <w:tab/>
            </w:r>
            <w:r w:rsidR="0024677F">
              <w:rPr>
                <w:noProof/>
                <w:webHidden/>
              </w:rPr>
              <w:fldChar w:fldCharType="begin"/>
            </w:r>
            <w:r w:rsidR="0024677F">
              <w:rPr>
                <w:noProof/>
                <w:webHidden/>
              </w:rPr>
              <w:instrText xml:space="preserve"> PAGEREF _Toc431560641 \h </w:instrText>
            </w:r>
            <w:r w:rsidR="0024677F">
              <w:rPr>
                <w:noProof/>
                <w:webHidden/>
              </w:rPr>
            </w:r>
            <w:r w:rsidR="0024677F">
              <w:rPr>
                <w:noProof/>
                <w:webHidden/>
              </w:rPr>
              <w:fldChar w:fldCharType="separate"/>
            </w:r>
            <w:r w:rsidR="00337F93">
              <w:rPr>
                <w:noProof/>
                <w:webHidden/>
              </w:rPr>
              <w:t>10</w:t>
            </w:r>
            <w:r w:rsidR="0024677F">
              <w:rPr>
                <w:noProof/>
                <w:webHidden/>
              </w:rPr>
              <w:fldChar w:fldCharType="end"/>
            </w:r>
          </w:hyperlink>
        </w:p>
        <w:p w14:paraId="14567AAF"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42" w:history="1">
            <w:r w:rsidR="0024677F" w:rsidRPr="00E741E3">
              <w:rPr>
                <w:rStyle w:val="Hyperlink"/>
                <w:noProof/>
              </w:rPr>
              <w:t xml:space="preserve">3.11 </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ЦЕНА</w:t>
            </w:r>
            <w:r w:rsidR="0024677F">
              <w:rPr>
                <w:noProof/>
                <w:webHidden/>
              </w:rPr>
              <w:tab/>
            </w:r>
            <w:r w:rsidR="0024677F">
              <w:rPr>
                <w:noProof/>
                <w:webHidden/>
              </w:rPr>
              <w:fldChar w:fldCharType="begin"/>
            </w:r>
            <w:r w:rsidR="0024677F">
              <w:rPr>
                <w:noProof/>
                <w:webHidden/>
              </w:rPr>
              <w:instrText xml:space="preserve"> PAGEREF _Toc431560642 \h </w:instrText>
            </w:r>
            <w:r w:rsidR="0024677F">
              <w:rPr>
                <w:noProof/>
                <w:webHidden/>
              </w:rPr>
            </w:r>
            <w:r w:rsidR="0024677F">
              <w:rPr>
                <w:noProof/>
                <w:webHidden/>
              </w:rPr>
              <w:fldChar w:fldCharType="separate"/>
            </w:r>
            <w:r w:rsidR="00337F93">
              <w:rPr>
                <w:noProof/>
                <w:webHidden/>
              </w:rPr>
              <w:t>10</w:t>
            </w:r>
            <w:r w:rsidR="0024677F">
              <w:rPr>
                <w:noProof/>
                <w:webHidden/>
              </w:rPr>
              <w:fldChar w:fldCharType="end"/>
            </w:r>
          </w:hyperlink>
        </w:p>
        <w:p w14:paraId="54AD5620"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43" w:history="1">
            <w:r w:rsidR="0024677F" w:rsidRPr="00E741E3">
              <w:rPr>
                <w:rStyle w:val="Hyperlink"/>
                <w:noProof/>
              </w:rPr>
              <w:t>3.12</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СРЕДСТВА ФИНАНСИЈСКОГ ОБЕЗБЕЂЕЊА</w:t>
            </w:r>
            <w:r w:rsidR="0024677F">
              <w:rPr>
                <w:noProof/>
                <w:webHidden/>
              </w:rPr>
              <w:tab/>
            </w:r>
            <w:r w:rsidR="0024677F">
              <w:rPr>
                <w:noProof/>
                <w:webHidden/>
              </w:rPr>
              <w:fldChar w:fldCharType="begin"/>
            </w:r>
            <w:r w:rsidR="0024677F">
              <w:rPr>
                <w:noProof/>
                <w:webHidden/>
              </w:rPr>
              <w:instrText xml:space="preserve"> PAGEREF _Toc431560643 \h </w:instrText>
            </w:r>
            <w:r w:rsidR="0024677F">
              <w:rPr>
                <w:noProof/>
                <w:webHidden/>
              </w:rPr>
            </w:r>
            <w:r w:rsidR="0024677F">
              <w:rPr>
                <w:noProof/>
                <w:webHidden/>
              </w:rPr>
              <w:fldChar w:fldCharType="separate"/>
            </w:r>
            <w:r w:rsidR="00337F93">
              <w:rPr>
                <w:noProof/>
                <w:webHidden/>
              </w:rPr>
              <w:t>10</w:t>
            </w:r>
            <w:r w:rsidR="0024677F">
              <w:rPr>
                <w:noProof/>
                <w:webHidden/>
              </w:rPr>
              <w:fldChar w:fldCharType="end"/>
            </w:r>
          </w:hyperlink>
        </w:p>
        <w:p w14:paraId="18CDFF91" w14:textId="7777777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44" w:history="1">
            <w:r w:rsidR="0024677F" w:rsidRPr="00E741E3">
              <w:rPr>
                <w:rStyle w:val="Hyperlink"/>
                <w:noProof/>
                <w:lang w:val="sr-Latn-CS"/>
              </w:rPr>
              <w:t>3.1</w:t>
            </w:r>
            <w:r w:rsidR="0024677F" w:rsidRPr="00E741E3">
              <w:rPr>
                <w:rStyle w:val="Hyperlink"/>
                <w:noProof/>
              </w:rPr>
              <w:t>2</w:t>
            </w:r>
            <w:r w:rsidR="0024677F" w:rsidRPr="00E741E3">
              <w:rPr>
                <w:rStyle w:val="Hyperlink"/>
                <w:noProof/>
                <w:lang w:val="sr-Latn-CS"/>
              </w:rPr>
              <w:t xml:space="preserve">. II - </w:t>
            </w:r>
            <w:r w:rsidR="0024677F" w:rsidRPr="00E741E3">
              <w:rPr>
                <w:rStyle w:val="Hyperlink"/>
                <w:noProof/>
              </w:rPr>
              <w:t xml:space="preserve">Наручилац захтева да изабрани понуђач приликом закључења уговора достави </w:t>
            </w:r>
            <w:r w:rsidR="0024677F" w:rsidRPr="00E741E3">
              <w:rPr>
                <w:rStyle w:val="Hyperlink"/>
                <w:noProof/>
                <w:lang w:val="sr-Cyrl-RS"/>
              </w:rPr>
              <w:t>меницу</w:t>
            </w:r>
            <w:r w:rsidR="0024677F" w:rsidRPr="00E741E3">
              <w:rPr>
                <w:rStyle w:val="Hyperlink"/>
                <w:noProof/>
              </w:rPr>
              <w:t xml:space="preserve"> за добро извршење посла</w:t>
            </w:r>
            <w:r w:rsidR="0024677F" w:rsidRPr="00E741E3">
              <w:rPr>
                <w:rStyle w:val="Hyperlink"/>
                <w:noProof/>
                <w:lang w:val="sr-Cyrl-RS"/>
              </w:rPr>
              <w:t xml:space="preserve"> (ЗА СВАКУ ПАРТИЈУ ПОСЕБНО)</w:t>
            </w:r>
            <w:r w:rsidR="0024677F">
              <w:rPr>
                <w:noProof/>
                <w:webHidden/>
              </w:rPr>
              <w:tab/>
            </w:r>
            <w:r w:rsidR="0024677F">
              <w:rPr>
                <w:noProof/>
                <w:webHidden/>
              </w:rPr>
              <w:fldChar w:fldCharType="begin"/>
            </w:r>
            <w:r w:rsidR="0024677F">
              <w:rPr>
                <w:noProof/>
                <w:webHidden/>
              </w:rPr>
              <w:instrText xml:space="preserve"> PAGEREF _Toc431560644 \h </w:instrText>
            </w:r>
            <w:r w:rsidR="0024677F">
              <w:rPr>
                <w:noProof/>
                <w:webHidden/>
              </w:rPr>
            </w:r>
            <w:r w:rsidR="0024677F">
              <w:rPr>
                <w:noProof/>
                <w:webHidden/>
              </w:rPr>
              <w:fldChar w:fldCharType="separate"/>
            </w:r>
            <w:r w:rsidR="00337F93">
              <w:rPr>
                <w:noProof/>
                <w:webHidden/>
              </w:rPr>
              <w:t>11</w:t>
            </w:r>
            <w:r w:rsidR="0024677F">
              <w:rPr>
                <w:noProof/>
                <w:webHidden/>
              </w:rPr>
              <w:fldChar w:fldCharType="end"/>
            </w:r>
          </w:hyperlink>
        </w:p>
        <w:p w14:paraId="31D20D68" w14:textId="77777777" w:rsidR="0024677F" w:rsidRDefault="004D56C6">
          <w:pPr>
            <w:pStyle w:val="TOC3"/>
            <w:tabs>
              <w:tab w:val="right" w:leader="dot" w:pos="9061"/>
            </w:tabs>
            <w:rPr>
              <w:rFonts w:asciiTheme="minorHAnsi" w:eastAsiaTheme="minorEastAsia" w:hAnsiTheme="minorHAnsi" w:cstheme="minorBidi"/>
              <w:i w:val="0"/>
              <w:iCs w:val="0"/>
              <w:noProof/>
              <w:sz w:val="22"/>
              <w:szCs w:val="22"/>
              <w:lang w:val="en-US" w:eastAsia="en-US"/>
            </w:rPr>
          </w:pPr>
          <w:hyperlink w:anchor="_Toc431560645" w:history="1">
            <w:r w:rsidR="0024677F" w:rsidRPr="00E741E3">
              <w:rPr>
                <w:rStyle w:val="Hyperlink"/>
                <w:rFonts w:cs="Arial"/>
                <w:b/>
                <w:noProof/>
              </w:rPr>
              <w:t>Меница за добро извршење посла (домаћи понуђачи)</w:t>
            </w:r>
            <w:r w:rsidR="0024677F">
              <w:rPr>
                <w:noProof/>
                <w:webHidden/>
              </w:rPr>
              <w:tab/>
            </w:r>
            <w:r w:rsidR="0024677F">
              <w:rPr>
                <w:noProof/>
                <w:webHidden/>
              </w:rPr>
              <w:fldChar w:fldCharType="begin"/>
            </w:r>
            <w:r w:rsidR="0024677F">
              <w:rPr>
                <w:noProof/>
                <w:webHidden/>
              </w:rPr>
              <w:instrText xml:space="preserve"> PAGEREF _Toc431560645 \h </w:instrText>
            </w:r>
            <w:r w:rsidR="0024677F">
              <w:rPr>
                <w:noProof/>
                <w:webHidden/>
              </w:rPr>
            </w:r>
            <w:r w:rsidR="0024677F">
              <w:rPr>
                <w:noProof/>
                <w:webHidden/>
              </w:rPr>
              <w:fldChar w:fldCharType="separate"/>
            </w:r>
            <w:r w:rsidR="00337F93">
              <w:rPr>
                <w:noProof/>
                <w:webHidden/>
              </w:rPr>
              <w:t>11</w:t>
            </w:r>
            <w:r w:rsidR="0024677F">
              <w:rPr>
                <w:noProof/>
                <w:webHidden/>
              </w:rPr>
              <w:fldChar w:fldCharType="end"/>
            </w:r>
          </w:hyperlink>
        </w:p>
        <w:p w14:paraId="62591D4E"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46" w:history="1">
            <w:r w:rsidR="0024677F" w:rsidRPr="00E741E3">
              <w:rPr>
                <w:rStyle w:val="Hyperlink"/>
                <w:noProof/>
              </w:rPr>
              <w:t>3.13</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ДОДАТНЕ ИНФОРМАЦИЈЕ И ПОЈАШЊЕЊА</w:t>
            </w:r>
            <w:r w:rsidR="0024677F">
              <w:rPr>
                <w:noProof/>
                <w:webHidden/>
              </w:rPr>
              <w:tab/>
            </w:r>
            <w:r w:rsidR="0024677F">
              <w:rPr>
                <w:noProof/>
                <w:webHidden/>
              </w:rPr>
              <w:fldChar w:fldCharType="begin"/>
            </w:r>
            <w:r w:rsidR="0024677F">
              <w:rPr>
                <w:noProof/>
                <w:webHidden/>
              </w:rPr>
              <w:instrText xml:space="preserve"> PAGEREF _Toc431560646 \h </w:instrText>
            </w:r>
            <w:r w:rsidR="0024677F">
              <w:rPr>
                <w:noProof/>
                <w:webHidden/>
              </w:rPr>
            </w:r>
            <w:r w:rsidR="0024677F">
              <w:rPr>
                <w:noProof/>
                <w:webHidden/>
              </w:rPr>
              <w:fldChar w:fldCharType="separate"/>
            </w:r>
            <w:r w:rsidR="00337F93">
              <w:rPr>
                <w:noProof/>
                <w:webHidden/>
              </w:rPr>
              <w:t>12</w:t>
            </w:r>
            <w:r w:rsidR="0024677F">
              <w:rPr>
                <w:noProof/>
                <w:webHidden/>
              </w:rPr>
              <w:fldChar w:fldCharType="end"/>
            </w:r>
          </w:hyperlink>
        </w:p>
        <w:p w14:paraId="0FC620F7" w14:textId="77777777" w:rsidR="0024677F" w:rsidRDefault="004D56C6">
          <w:pPr>
            <w:pStyle w:val="TOC2"/>
            <w:tabs>
              <w:tab w:val="left" w:pos="960"/>
              <w:tab w:val="right" w:leader="dot" w:pos="9061"/>
            </w:tabs>
            <w:rPr>
              <w:noProof/>
              <w:lang w:val="sr-Cyrl-RS"/>
            </w:rPr>
          </w:pPr>
          <w:hyperlink w:anchor="_Toc431560647" w:history="1">
            <w:r w:rsidR="0024677F" w:rsidRPr="00E741E3">
              <w:rPr>
                <w:rStyle w:val="Hyperlink"/>
                <w:noProof/>
              </w:rPr>
              <w:t>3.1</w:t>
            </w:r>
            <w:r w:rsidR="0024677F" w:rsidRPr="00E741E3">
              <w:rPr>
                <w:rStyle w:val="Hyperlink"/>
                <w:noProof/>
                <w:lang w:val="sr-Latn-CS"/>
              </w:rPr>
              <w:t>4</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ДОДАТНА ОБЈАШЊЕЊА, КОНТРОЛА И ДОПУШТЕНЕ ИСПРАВКЕ</w:t>
            </w:r>
            <w:r w:rsidR="0024677F">
              <w:rPr>
                <w:noProof/>
                <w:webHidden/>
              </w:rPr>
              <w:tab/>
            </w:r>
            <w:r w:rsidR="0024677F">
              <w:rPr>
                <w:noProof/>
                <w:webHidden/>
              </w:rPr>
              <w:fldChar w:fldCharType="begin"/>
            </w:r>
            <w:r w:rsidR="0024677F">
              <w:rPr>
                <w:noProof/>
                <w:webHidden/>
              </w:rPr>
              <w:instrText xml:space="preserve"> PAGEREF _Toc431560647 \h </w:instrText>
            </w:r>
            <w:r w:rsidR="0024677F">
              <w:rPr>
                <w:noProof/>
                <w:webHidden/>
              </w:rPr>
            </w:r>
            <w:r w:rsidR="0024677F">
              <w:rPr>
                <w:noProof/>
                <w:webHidden/>
              </w:rPr>
              <w:fldChar w:fldCharType="separate"/>
            </w:r>
            <w:r w:rsidR="00337F93">
              <w:rPr>
                <w:noProof/>
                <w:webHidden/>
              </w:rPr>
              <w:t>12</w:t>
            </w:r>
            <w:r w:rsidR="0024677F">
              <w:rPr>
                <w:noProof/>
                <w:webHidden/>
              </w:rPr>
              <w:fldChar w:fldCharType="end"/>
            </w:r>
          </w:hyperlink>
        </w:p>
        <w:p w14:paraId="597A3E0A" w14:textId="2AFF3ADA" w:rsidR="001A08F1" w:rsidRDefault="001A08F1" w:rsidP="001A08F1">
          <w:pPr>
            <w:rPr>
              <w:rFonts w:asciiTheme="minorHAnsi" w:eastAsiaTheme="minorEastAsia" w:hAnsiTheme="minorHAnsi"/>
              <w:sz w:val="20"/>
              <w:lang w:val="sr-Cyrl-RS"/>
            </w:rPr>
          </w:pPr>
          <w:r>
            <w:rPr>
              <w:rFonts w:asciiTheme="minorHAnsi" w:eastAsiaTheme="minorEastAsia" w:hAnsiTheme="minorHAnsi"/>
              <w:sz w:val="20"/>
              <w:lang w:val="sr-Cyrl-RS"/>
            </w:rPr>
            <w:t xml:space="preserve">     3.15         НЕГАТИВНЕ РЕФЕРЕНЦЕ...............................................................................................</w:t>
          </w:r>
          <w:r w:rsidR="00C51B2B">
            <w:rPr>
              <w:rFonts w:asciiTheme="minorHAnsi" w:eastAsiaTheme="minorEastAsia" w:hAnsiTheme="minorHAnsi"/>
              <w:sz w:val="20"/>
              <w:lang w:val="sr-Cyrl-RS"/>
            </w:rPr>
            <w:t>.....................13</w:t>
          </w:r>
        </w:p>
        <w:p w14:paraId="00CE2BAA" w14:textId="1C817DDC" w:rsidR="001A08F1" w:rsidRDefault="001A08F1" w:rsidP="001A08F1">
          <w:pPr>
            <w:rPr>
              <w:rFonts w:asciiTheme="minorHAnsi" w:eastAsiaTheme="minorEastAsia" w:hAnsiTheme="minorHAnsi"/>
              <w:sz w:val="20"/>
              <w:lang w:val="sr-Cyrl-RS"/>
            </w:rPr>
          </w:pPr>
          <w:r>
            <w:rPr>
              <w:rFonts w:asciiTheme="minorHAnsi" w:eastAsiaTheme="minorEastAsia" w:hAnsiTheme="minorHAnsi"/>
              <w:sz w:val="20"/>
              <w:lang w:val="sr-Cyrl-RS"/>
            </w:rPr>
            <w:t xml:space="preserve">     3.16      КРИТЕРИЈУМ ЗА ДОДЕЛУ УГОВОРА</w:t>
          </w:r>
          <w:r w:rsidR="00C51B2B">
            <w:rPr>
              <w:rFonts w:asciiTheme="minorHAnsi" w:eastAsiaTheme="minorEastAsia" w:hAnsiTheme="minorHAnsi"/>
              <w:sz w:val="20"/>
              <w:lang w:val="sr-Cyrl-RS"/>
            </w:rPr>
            <w:t>....................................................................................................13</w:t>
          </w:r>
        </w:p>
        <w:p w14:paraId="054FAE5A" w14:textId="77777777" w:rsidR="001A08F1" w:rsidRDefault="001A08F1" w:rsidP="001A08F1">
          <w:pPr>
            <w:rPr>
              <w:rFonts w:asciiTheme="minorHAnsi" w:eastAsiaTheme="minorEastAsia" w:hAnsiTheme="minorHAnsi"/>
              <w:sz w:val="20"/>
              <w:lang w:val="sr-Cyrl-RS"/>
            </w:rPr>
          </w:pPr>
          <w:r>
            <w:rPr>
              <w:rFonts w:asciiTheme="minorHAnsi" w:eastAsiaTheme="minorEastAsia" w:hAnsiTheme="minorHAnsi"/>
              <w:sz w:val="20"/>
              <w:lang w:val="sr-Cyrl-RS"/>
            </w:rPr>
            <w:t xml:space="preserve">     3.17      ПОШТОВАЊЕ ПРОПИСА КОЈИ ПРОИЗИЛАЗЕ ИЗ ПРОПИСА О ЗАШТИТИ НА РАДУ И ДРУГИХ           </w:t>
          </w:r>
        </w:p>
        <w:p w14:paraId="4750390F" w14:textId="2EC63165" w:rsidR="001A08F1" w:rsidRPr="001A08F1" w:rsidRDefault="001A08F1" w:rsidP="001A08F1">
          <w:pPr>
            <w:rPr>
              <w:rFonts w:asciiTheme="minorHAnsi" w:eastAsiaTheme="minorEastAsia" w:hAnsiTheme="minorHAnsi"/>
              <w:sz w:val="20"/>
              <w:lang w:val="sr-Cyrl-RS"/>
            </w:rPr>
          </w:pPr>
          <w:r>
            <w:rPr>
              <w:rFonts w:asciiTheme="minorHAnsi" w:eastAsiaTheme="minorEastAsia" w:hAnsiTheme="minorHAnsi"/>
              <w:sz w:val="20"/>
              <w:lang w:val="sr-Cyrl-RS"/>
            </w:rPr>
            <w:t xml:space="preserve">                   ПРОПИСА..............................................................................................................................................</w:t>
          </w:r>
          <w:r w:rsidR="00C51B2B">
            <w:rPr>
              <w:rFonts w:asciiTheme="minorHAnsi" w:eastAsiaTheme="minorEastAsia" w:hAnsiTheme="minorHAnsi"/>
              <w:sz w:val="20"/>
              <w:lang w:val="sr-Cyrl-RS"/>
            </w:rPr>
            <w:t>14</w:t>
          </w:r>
        </w:p>
        <w:p w14:paraId="3EEB5F39" w14:textId="77777777" w:rsidR="0024677F" w:rsidRDefault="004D56C6">
          <w:pPr>
            <w:pStyle w:val="TOC2"/>
            <w:tabs>
              <w:tab w:val="left" w:pos="960"/>
              <w:tab w:val="right" w:leader="dot" w:pos="9061"/>
            </w:tabs>
            <w:rPr>
              <w:noProof/>
              <w:lang w:val="sr-Cyrl-RS"/>
            </w:rPr>
          </w:pPr>
          <w:hyperlink w:anchor="_Toc431560648" w:history="1">
            <w:r w:rsidR="0024677F" w:rsidRPr="00E741E3">
              <w:rPr>
                <w:rStyle w:val="Hyperlink"/>
                <w:noProof/>
              </w:rPr>
              <w:t>3.18</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НАКНАДА ЗА КОРИШЋЕЊЕ ПАТЕНАТА</w:t>
            </w:r>
            <w:r w:rsidR="0024677F">
              <w:rPr>
                <w:noProof/>
                <w:webHidden/>
              </w:rPr>
              <w:tab/>
            </w:r>
            <w:r w:rsidR="0024677F">
              <w:rPr>
                <w:noProof/>
                <w:webHidden/>
              </w:rPr>
              <w:fldChar w:fldCharType="begin"/>
            </w:r>
            <w:r w:rsidR="0024677F">
              <w:rPr>
                <w:noProof/>
                <w:webHidden/>
              </w:rPr>
              <w:instrText xml:space="preserve"> PAGEREF _Toc431560648 \h </w:instrText>
            </w:r>
            <w:r w:rsidR="0024677F">
              <w:rPr>
                <w:noProof/>
                <w:webHidden/>
              </w:rPr>
            </w:r>
            <w:r w:rsidR="0024677F">
              <w:rPr>
                <w:noProof/>
                <w:webHidden/>
              </w:rPr>
              <w:fldChar w:fldCharType="separate"/>
            </w:r>
            <w:r w:rsidR="00337F93">
              <w:rPr>
                <w:noProof/>
                <w:webHidden/>
              </w:rPr>
              <w:t>14</w:t>
            </w:r>
            <w:r w:rsidR="0024677F">
              <w:rPr>
                <w:noProof/>
                <w:webHidden/>
              </w:rPr>
              <w:fldChar w:fldCharType="end"/>
            </w:r>
          </w:hyperlink>
        </w:p>
        <w:p w14:paraId="5C070DB1" w14:textId="0461CCAE" w:rsidR="001A08F1" w:rsidRPr="001A08F1" w:rsidRDefault="001A08F1" w:rsidP="001A08F1">
          <w:pPr>
            <w:rPr>
              <w:rFonts w:asciiTheme="minorHAnsi" w:eastAsiaTheme="minorEastAsia" w:hAnsiTheme="minorHAnsi"/>
              <w:lang w:val="sr-Cyrl-RS"/>
            </w:rPr>
          </w:pPr>
          <w:r>
            <w:rPr>
              <w:rFonts w:eastAsiaTheme="minorEastAsia"/>
              <w:lang w:val="sr-Cyrl-RS"/>
            </w:rPr>
            <w:t xml:space="preserve">   </w:t>
          </w:r>
          <w:r w:rsidRPr="001A08F1">
            <w:rPr>
              <w:rFonts w:asciiTheme="minorHAnsi" w:eastAsiaTheme="minorEastAsia" w:hAnsiTheme="minorHAnsi"/>
              <w:sz w:val="20"/>
              <w:lang w:val="sr-Cyrl-RS"/>
            </w:rPr>
            <w:t xml:space="preserve"> 3.19</w:t>
          </w:r>
          <w:r>
            <w:rPr>
              <w:rFonts w:asciiTheme="minorHAnsi" w:eastAsiaTheme="minorEastAsia" w:hAnsiTheme="minorHAnsi"/>
              <w:sz w:val="20"/>
              <w:lang w:val="sr-Cyrl-RS"/>
            </w:rPr>
            <w:t xml:space="preserve">         РОК ВАЖЕЊА ПОНУДЕ....................................................................................................................</w:t>
          </w:r>
          <w:r w:rsidR="00C51B2B">
            <w:rPr>
              <w:rFonts w:asciiTheme="minorHAnsi" w:eastAsiaTheme="minorEastAsia" w:hAnsiTheme="minorHAnsi"/>
              <w:sz w:val="20"/>
              <w:lang w:val="sr-Cyrl-RS"/>
            </w:rPr>
            <w:t>..14</w:t>
          </w:r>
        </w:p>
        <w:p w14:paraId="66B0F016" w14:textId="67AC9C04"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49" w:history="1">
            <w:r w:rsidR="0024677F" w:rsidRPr="00E741E3">
              <w:rPr>
                <w:rStyle w:val="Hyperlink"/>
                <w:noProof/>
              </w:rPr>
              <w:t>3.20</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РОК ЗА ЗАКЉУЧЕЊЕ УГОВОРА</w:t>
            </w:r>
            <w:r w:rsidR="0024677F">
              <w:rPr>
                <w:noProof/>
                <w:webHidden/>
              </w:rPr>
              <w:tab/>
            </w:r>
            <w:r w:rsidR="0024677F">
              <w:rPr>
                <w:noProof/>
                <w:webHidden/>
              </w:rPr>
              <w:fldChar w:fldCharType="begin"/>
            </w:r>
            <w:r w:rsidR="0024677F">
              <w:rPr>
                <w:noProof/>
                <w:webHidden/>
              </w:rPr>
              <w:instrText xml:space="preserve"> PAGEREF _Toc431560649 \h </w:instrText>
            </w:r>
            <w:r w:rsidR="0024677F">
              <w:rPr>
                <w:noProof/>
                <w:webHidden/>
              </w:rPr>
            </w:r>
            <w:r w:rsidR="0024677F">
              <w:rPr>
                <w:noProof/>
                <w:webHidden/>
              </w:rPr>
              <w:fldChar w:fldCharType="separate"/>
            </w:r>
            <w:r w:rsidR="00337F93">
              <w:rPr>
                <w:noProof/>
                <w:webHidden/>
              </w:rPr>
              <w:t>14</w:t>
            </w:r>
            <w:r w:rsidR="0024677F">
              <w:rPr>
                <w:noProof/>
                <w:webHidden/>
              </w:rPr>
              <w:fldChar w:fldCharType="end"/>
            </w:r>
          </w:hyperlink>
        </w:p>
        <w:p w14:paraId="2CF768CA"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0" w:history="1">
            <w:r w:rsidR="0024677F" w:rsidRPr="00E741E3">
              <w:rPr>
                <w:rStyle w:val="Hyperlink"/>
                <w:noProof/>
              </w:rPr>
              <w:t>3.21</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НАЧИН ОЗНАЧАВАЊА ПОВЕРЉИВИХ ПОДАТАКА</w:t>
            </w:r>
            <w:r w:rsidR="0024677F">
              <w:rPr>
                <w:noProof/>
                <w:webHidden/>
              </w:rPr>
              <w:tab/>
            </w:r>
            <w:r w:rsidR="0024677F">
              <w:rPr>
                <w:noProof/>
                <w:webHidden/>
              </w:rPr>
              <w:fldChar w:fldCharType="begin"/>
            </w:r>
            <w:r w:rsidR="0024677F">
              <w:rPr>
                <w:noProof/>
                <w:webHidden/>
              </w:rPr>
              <w:instrText xml:space="preserve"> PAGEREF _Toc431560650 \h </w:instrText>
            </w:r>
            <w:r w:rsidR="0024677F">
              <w:rPr>
                <w:noProof/>
                <w:webHidden/>
              </w:rPr>
            </w:r>
            <w:r w:rsidR="0024677F">
              <w:rPr>
                <w:noProof/>
                <w:webHidden/>
              </w:rPr>
              <w:fldChar w:fldCharType="separate"/>
            </w:r>
            <w:r w:rsidR="00337F93">
              <w:rPr>
                <w:noProof/>
                <w:webHidden/>
              </w:rPr>
              <w:t>14</w:t>
            </w:r>
            <w:r w:rsidR="0024677F">
              <w:rPr>
                <w:noProof/>
                <w:webHidden/>
              </w:rPr>
              <w:fldChar w:fldCharType="end"/>
            </w:r>
          </w:hyperlink>
        </w:p>
        <w:p w14:paraId="2A7BDD55"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1" w:history="1">
            <w:r w:rsidR="0024677F" w:rsidRPr="00E741E3">
              <w:rPr>
                <w:rStyle w:val="Hyperlink"/>
                <w:noProof/>
              </w:rPr>
              <w:t>3.22</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ТРОШКОВИ ПОНУДЕ</w:t>
            </w:r>
            <w:r w:rsidR="0024677F">
              <w:rPr>
                <w:noProof/>
                <w:webHidden/>
              </w:rPr>
              <w:tab/>
            </w:r>
            <w:r w:rsidR="0024677F">
              <w:rPr>
                <w:noProof/>
                <w:webHidden/>
              </w:rPr>
              <w:fldChar w:fldCharType="begin"/>
            </w:r>
            <w:r w:rsidR="0024677F">
              <w:rPr>
                <w:noProof/>
                <w:webHidden/>
              </w:rPr>
              <w:instrText xml:space="preserve"> PAGEREF _Toc431560651 \h </w:instrText>
            </w:r>
            <w:r w:rsidR="0024677F">
              <w:rPr>
                <w:noProof/>
                <w:webHidden/>
              </w:rPr>
            </w:r>
            <w:r w:rsidR="0024677F">
              <w:rPr>
                <w:noProof/>
                <w:webHidden/>
              </w:rPr>
              <w:fldChar w:fldCharType="separate"/>
            </w:r>
            <w:r w:rsidR="00337F93">
              <w:rPr>
                <w:noProof/>
                <w:webHidden/>
              </w:rPr>
              <w:t>14</w:t>
            </w:r>
            <w:r w:rsidR="0024677F">
              <w:rPr>
                <w:noProof/>
                <w:webHidden/>
              </w:rPr>
              <w:fldChar w:fldCharType="end"/>
            </w:r>
          </w:hyperlink>
        </w:p>
        <w:p w14:paraId="6CE6D873" w14:textId="63EA3D30"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2" w:history="1">
            <w:r w:rsidR="0024677F" w:rsidRPr="00E741E3">
              <w:rPr>
                <w:rStyle w:val="Hyperlink"/>
                <w:noProof/>
              </w:rPr>
              <w:t>3.23</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ОБРАЗАЦ СТРУКТУРЕ ЦЕНЕ</w:t>
            </w:r>
            <w:r w:rsidR="0024677F">
              <w:rPr>
                <w:noProof/>
                <w:webHidden/>
              </w:rPr>
              <w:tab/>
            </w:r>
            <w:r w:rsidR="0024677F">
              <w:rPr>
                <w:noProof/>
                <w:webHidden/>
              </w:rPr>
              <w:fldChar w:fldCharType="begin"/>
            </w:r>
            <w:r w:rsidR="0024677F">
              <w:rPr>
                <w:noProof/>
                <w:webHidden/>
              </w:rPr>
              <w:instrText xml:space="preserve"> PAGEREF _Toc431560652 \h </w:instrText>
            </w:r>
            <w:r w:rsidR="0024677F">
              <w:rPr>
                <w:noProof/>
                <w:webHidden/>
              </w:rPr>
            </w:r>
            <w:r w:rsidR="0024677F">
              <w:rPr>
                <w:noProof/>
                <w:webHidden/>
              </w:rPr>
              <w:fldChar w:fldCharType="separate"/>
            </w:r>
            <w:r w:rsidR="00337F93">
              <w:rPr>
                <w:noProof/>
                <w:webHidden/>
              </w:rPr>
              <w:t>15</w:t>
            </w:r>
            <w:r w:rsidR="0024677F">
              <w:rPr>
                <w:noProof/>
                <w:webHidden/>
              </w:rPr>
              <w:fldChar w:fldCharType="end"/>
            </w:r>
          </w:hyperlink>
        </w:p>
        <w:p w14:paraId="6F0A940F"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3" w:history="1">
            <w:r w:rsidR="0024677F" w:rsidRPr="00E741E3">
              <w:rPr>
                <w:rStyle w:val="Hyperlink"/>
                <w:noProof/>
              </w:rPr>
              <w:t>3.24</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МОДЕЛ УГОВОРА</w:t>
            </w:r>
            <w:r w:rsidR="0024677F">
              <w:rPr>
                <w:noProof/>
                <w:webHidden/>
              </w:rPr>
              <w:tab/>
            </w:r>
            <w:r w:rsidR="0024677F">
              <w:rPr>
                <w:noProof/>
                <w:webHidden/>
              </w:rPr>
              <w:fldChar w:fldCharType="begin"/>
            </w:r>
            <w:r w:rsidR="0024677F">
              <w:rPr>
                <w:noProof/>
                <w:webHidden/>
              </w:rPr>
              <w:instrText xml:space="preserve"> PAGEREF _Toc431560653 \h </w:instrText>
            </w:r>
            <w:r w:rsidR="0024677F">
              <w:rPr>
                <w:noProof/>
                <w:webHidden/>
              </w:rPr>
            </w:r>
            <w:r w:rsidR="0024677F">
              <w:rPr>
                <w:noProof/>
                <w:webHidden/>
              </w:rPr>
              <w:fldChar w:fldCharType="separate"/>
            </w:r>
            <w:r w:rsidR="00337F93">
              <w:rPr>
                <w:noProof/>
                <w:webHidden/>
              </w:rPr>
              <w:t>15</w:t>
            </w:r>
            <w:r w:rsidR="0024677F">
              <w:rPr>
                <w:noProof/>
                <w:webHidden/>
              </w:rPr>
              <w:fldChar w:fldCharType="end"/>
            </w:r>
          </w:hyperlink>
        </w:p>
        <w:p w14:paraId="03DEED07"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4" w:history="1">
            <w:r w:rsidR="0024677F" w:rsidRPr="00E741E3">
              <w:rPr>
                <w:rStyle w:val="Hyperlink"/>
                <w:noProof/>
              </w:rPr>
              <w:t>3.25</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РАЗЛОЗИ ЗА ОДБИЈАЊЕ ПОНУДЕ И ОБУСТАВУ ПОСТУПКА</w:t>
            </w:r>
            <w:r w:rsidR="0024677F">
              <w:rPr>
                <w:noProof/>
                <w:webHidden/>
              </w:rPr>
              <w:tab/>
            </w:r>
            <w:r w:rsidR="0024677F">
              <w:rPr>
                <w:noProof/>
                <w:webHidden/>
              </w:rPr>
              <w:fldChar w:fldCharType="begin"/>
            </w:r>
            <w:r w:rsidR="0024677F">
              <w:rPr>
                <w:noProof/>
                <w:webHidden/>
              </w:rPr>
              <w:instrText xml:space="preserve"> PAGEREF _Toc431560654 \h </w:instrText>
            </w:r>
            <w:r w:rsidR="0024677F">
              <w:rPr>
                <w:noProof/>
                <w:webHidden/>
              </w:rPr>
            </w:r>
            <w:r w:rsidR="0024677F">
              <w:rPr>
                <w:noProof/>
                <w:webHidden/>
              </w:rPr>
              <w:fldChar w:fldCharType="separate"/>
            </w:r>
            <w:r w:rsidR="00337F93">
              <w:rPr>
                <w:noProof/>
                <w:webHidden/>
              </w:rPr>
              <w:t>15</w:t>
            </w:r>
            <w:r w:rsidR="0024677F">
              <w:rPr>
                <w:noProof/>
                <w:webHidden/>
              </w:rPr>
              <w:fldChar w:fldCharType="end"/>
            </w:r>
          </w:hyperlink>
        </w:p>
        <w:p w14:paraId="1A37D679"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5" w:history="1">
            <w:r w:rsidR="0024677F" w:rsidRPr="00E741E3">
              <w:rPr>
                <w:rStyle w:val="Hyperlink"/>
                <w:noProof/>
              </w:rPr>
              <w:t>3.26</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ИЗМЕНЕ ТОКОМ ТРАЈАЊА УГОВОРА</w:t>
            </w:r>
            <w:r w:rsidR="0024677F">
              <w:rPr>
                <w:noProof/>
                <w:webHidden/>
              </w:rPr>
              <w:tab/>
            </w:r>
            <w:r w:rsidR="0024677F">
              <w:rPr>
                <w:noProof/>
                <w:webHidden/>
              </w:rPr>
              <w:fldChar w:fldCharType="begin"/>
            </w:r>
            <w:r w:rsidR="0024677F">
              <w:rPr>
                <w:noProof/>
                <w:webHidden/>
              </w:rPr>
              <w:instrText xml:space="preserve"> PAGEREF _Toc431560655 \h </w:instrText>
            </w:r>
            <w:r w:rsidR="0024677F">
              <w:rPr>
                <w:noProof/>
                <w:webHidden/>
              </w:rPr>
            </w:r>
            <w:r w:rsidR="0024677F">
              <w:rPr>
                <w:noProof/>
                <w:webHidden/>
              </w:rPr>
              <w:fldChar w:fldCharType="separate"/>
            </w:r>
            <w:r w:rsidR="00337F93">
              <w:rPr>
                <w:noProof/>
                <w:webHidden/>
              </w:rPr>
              <w:t>15</w:t>
            </w:r>
            <w:r w:rsidR="0024677F">
              <w:rPr>
                <w:noProof/>
                <w:webHidden/>
              </w:rPr>
              <w:fldChar w:fldCharType="end"/>
            </w:r>
          </w:hyperlink>
        </w:p>
        <w:p w14:paraId="6B2BAAE2"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6" w:history="1">
            <w:r w:rsidR="0024677F" w:rsidRPr="00E741E3">
              <w:rPr>
                <w:rStyle w:val="Hyperlink"/>
                <w:noProof/>
              </w:rPr>
              <w:t>3.27</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ПОДАЦИ О САДРЖИНИ ПОНУДЕ</w:t>
            </w:r>
            <w:r w:rsidR="0024677F">
              <w:rPr>
                <w:noProof/>
                <w:webHidden/>
              </w:rPr>
              <w:tab/>
            </w:r>
            <w:r w:rsidR="0024677F">
              <w:rPr>
                <w:noProof/>
                <w:webHidden/>
              </w:rPr>
              <w:fldChar w:fldCharType="begin"/>
            </w:r>
            <w:r w:rsidR="0024677F">
              <w:rPr>
                <w:noProof/>
                <w:webHidden/>
              </w:rPr>
              <w:instrText xml:space="preserve"> PAGEREF _Toc431560656 \h </w:instrText>
            </w:r>
            <w:r w:rsidR="0024677F">
              <w:rPr>
                <w:noProof/>
                <w:webHidden/>
              </w:rPr>
            </w:r>
            <w:r w:rsidR="0024677F">
              <w:rPr>
                <w:noProof/>
                <w:webHidden/>
              </w:rPr>
              <w:fldChar w:fldCharType="separate"/>
            </w:r>
            <w:r w:rsidR="00337F93">
              <w:rPr>
                <w:noProof/>
                <w:webHidden/>
              </w:rPr>
              <w:t>15</w:t>
            </w:r>
            <w:r w:rsidR="0024677F">
              <w:rPr>
                <w:noProof/>
                <w:webHidden/>
              </w:rPr>
              <w:fldChar w:fldCharType="end"/>
            </w:r>
          </w:hyperlink>
        </w:p>
        <w:p w14:paraId="05479285"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57" w:history="1">
            <w:r w:rsidR="0024677F" w:rsidRPr="00E741E3">
              <w:rPr>
                <w:rStyle w:val="Hyperlink"/>
                <w:noProof/>
              </w:rPr>
              <w:t>3.28</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ЗАШТИТА ПРАВА ПОНУЂАЧА</w:t>
            </w:r>
            <w:r w:rsidR="0024677F">
              <w:rPr>
                <w:noProof/>
                <w:webHidden/>
              </w:rPr>
              <w:tab/>
            </w:r>
            <w:r w:rsidR="0024677F">
              <w:rPr>
                <w:noProof/>
                <w:webHidden/>
              </w:rPr>
              <w:fldChar w:fldCharType="begin"/>
            </w:r>
            <w:r w:rsidR="0024677F">
              <w:rPr>
                <w:noProof/>
                <w:webHidden/>
              </w:rPr>
              <w:instrText xml:space="preserve"> PAGEREF _Toc431560657 \h </w:instrText>
            </w:r>
            <w:r w:rsidR="0024677F">
              <w:rPr>
                <w:noProof/>
                <w:webHidden/>
              </w:rPr>
            </w:r>
            <w:r w:rsidR="0024677F">
              <w:rPr>
                <w:noProof/>
                <w:webHidden/>
              </w:rPr>
              <w:fldChar w:fldCharType="separate"/>
            </w:r>
            <w:r w:rsidR="00337F93">
              <w:rPr>
                <w:noProof/>
                <w:webHidden/>
              </w:rPr>
              <w:t>16</w:t>
            </w:r>
            <w:r w:rsidR="0024677F">
              <w:rPr>
                <w:noProof/>
                <w:webHidden/>
              </w:rPr>
              <w:fldChar w:fldCharType="end"/>
            </w:r>
          </w:hyperlink>
        </w:p>
        <w:p w14:paraId="25CCB9E1" w14:textId="77777777" w:rsidR="0024677F" w:rsidRDefault="004D56C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560658" w:history="1">
            <w:r w:rsidR="0024677F" w:rsidRPr="00E741E3">
              <w:rPr>
                <w:rStyle w:val="Hyperlink"/>
                <w:noProof/>
              </w:rPr>
              <w:t>4.</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24677F">
              <w:rPr>
                <w:noProof/>
                <w:webHidden/>
              </w:rPr>
              <w:tab/>
            </w:r>
            <w:r w:rsidR="0024677F">
              <w:rPr>
                <w:noProof/>
                <w:webHidden/>
              </w:rPr>
              <w:fldChar w:fldCharType="begin"/>
            </w:r>
            <w:r w:rsidR="0024677F">
              <w:rPr>
                <w:noProof/>
                <w:webHidden/>
              </w:rPr>
              <w:instrText xml:space="preserve"> PAGEREF _Toc431560658 \h </w:instrText>
            </w:r>
            <w:r w:rsidR="0024677F">
              <w:rPr>
                <w:noProof/>
                <w:webHidden/>
              </w:rPr>
            </w:r>
            <w:r w:rsidR="0024677F">
              <w:rPr>
                <w:noProof/>
                <w:webHidden/>
              </w:rPr>
              <w:fldChar w:fldCharType="separate"/>
            </w:r>
            <w:r w:rsidR="00337F93">
              <w:rPr>
                <w:noProof/>
                <w:webHidden/>
              </w:rPr>
              <w:t>17</w:t>
            </w:r>
            <w:r w:rsidR="0024677F">
              <w:rPr>
                <w:noProof/>
                <w:webHidden/>
              </w:rPr>
              <w:fldChar w:fldCharType="end"/>
            </w:r>
          </w:hyperlink>
        </w:p>
        <w:p w14:paraId="3A03C41B"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59" w:history="1">
            <w:r w:rsidR="0024677F" w:rsidRPr="00E741E3">
              <w:rPr>
                <w:rStyle w:val="Hyperlink"/>
                <w:noProof/>
              </w:rPr>
              <w:t>4.1</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ОБАВЕЗНИ УСЛОВИ ЗА УЧЕШЋЕ У ПОСТУПКУ ЈАВНЕ НАБАВКЕ</w:t>
            </w:r>
            <w:r w:rsidR="0024677F">
              <w:rPr>
                <w:noProof/>
                <w:webHidden/>
              </w:rPr>
              <w:tab/>
            </w:r>
            <w:r w:rsidR="0024677F">
              <w:rPr>
                <w:noProof/>
                <w:webHidden/>
              </w:rPr>
              <w:fldChar w:fldCharType="begin"/>
            </w:r>
            <w:r w:rsidR="0024677F">
              <w:rPr>
                <w:noProof/>
                <w:webHidden/>
              </w:rPr>
              <w:instrText xml:space="preserve"> PAGEREF _Toc431560659 \h </w:instrText>
            </w:r>
            <w:r w:rsidR="0024677F">
              <w:rPr>
                <w:noProof/>
                <w:webHidden/>
              </w:rPr>
            </w:r>
            <w:r w:rsidR="0024677F">
              <w:rPr>
                <w:noProof/>
                <w:webHidden/>
              </w:rPr>
              <w:fldChar w:fldCharType="separate"/>
            </w:r>
            <w:r w:rsidR="00337F93">
              <w:rPr>
                <w:noProof/>
                <w:webHidden/>
              </w:rPr>
              <w:t>17</w:t>
            </w:r>
            <w:r w:rsidR="0024677F">
              <w:rPr>
                <w:noProof/>
                <w:webHidden/>
              </w:rPr>
              <w:fldChar w:fldCharType="end"/>
            </w:r>
          </w:hyperlink>
        </w:p>
        <w:p w14:paraId="3D8711B5" w14:textId="77777777" w:rsidR="0024677F" w:rsidRDefault="004D56C6">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1560660" w:history="1">
            <w:r w:rsidR="0024677F" w:rsidRPr="00E741E3">
              <w:rPr>
                <w:rStyle w:val="Hyperlink"/>
                <w:noProof/>
              </w:rPr>
              <w:t>4.2.</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ДОДАТНИ УСЛОВИ ЗА УЧЕШЋЕ У ПОСТУПКУ ЈАВНЕ НАБАВКЕ</w:t>
            </w:r>
            <w:r w:rsidR="0024677F">
              <w:rPr>
                <w:noProof/>
                <w:webHidden/>
              </w:rPr>
              <w:tab/>
            </w:r>
            <w:r w:rsidR="0024677F">
              <w:rPr>
                <w:noProof/>
                <w:webHidden/>
              </w:rPr>
              <w:fldChar w:fldCharType="begin"/>
            </w:r>
            <w:r w:rsidR="0024677F">
              <w:rPr>
                <w:noProof/>
                <w:webHidden/>
              </w:rPr>
              <w:instrText xml:space="preserve"> PAGEREF _Toc431560660 \h </w:instrText>
            </w:r>
            <w:r w:rsidR="0024677F">
              <w:rPr>
                <w:noProof/>
                <w:webHidden/>
              </w:rPr>
            </w:r>
            <w:r w:rsidR="0024677F">
              <w:rPr>
                <w:noProof/>
                <w:webHidden/>
              </w:rPr>
              <w:fldChar w:fldCharType="separate"/>
            </w:r>
            <w:r w:rsidR="00337F93">
              <w:rPr>
                <w:noProof/>
                <w:webHidden/>
              </w:rPr>
              <w:t>17</w:t>
            </w:r>
            <w:r w:rsidR="0024677F">
              <w:rPr>
                <w:noProof/>
                <w:webHidden/>
              </w:rPr>
              <w:fldChar w:fldCharType="end"/>
            </w:r>
          </w:hyperlink>
        </w:p>
        <w:p w14:paraId="01BF14B0"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61" w:history="1">
            <w:r w:rsidR="0024677F" w:rsidRPr="00E741E3">
              <w:rPr>
                <w:rStyle w:val="Hyperlink"/>
                <w:noProof/>
              </w:rPr>
              <w:t>4.3</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rPr>
              <w:t>УПУТСТВО КАКО СЕ ДОКАЗУЈЕ ИСПУЊЕНОСТ УСЛОВА</w:t>
            </w:r>
            <w:r w:rsidR="0024677F">
              <w:rPr>
                <w:noProof/>
                <w:webHidden/>
              </w:rPr>
              <w:tab/>
            </w:r>
            <w:r w:rsidR="0024677F">
              <w:rPr>
                <w:noProof/>
                <w:webHidden/>
              </w:rPr>
              <w:fldChar w:fldCharType="begin"/>
            </w:r>
            <w:r w:rsidR="0024677F">
              <w:rPr>
                <w:noProof/>
                <w:webHidden/>
              </w:rPr>
              <w:instrText xml:space="preserve"> PAGEREF _Toc431560661 \h </w:instrText>
            </w:r>
            <w:r w:rsidR="0024677F">
              <w:rPr>
                <w:noProof/>
                <w:webHidden/>
              </w:rPr>
            </w:r>
            <w:r w:rsidR="0024677F">
              <w:rPr>
                <w:noProof/>
                <w:webHidden/>
              </w:rPr>
              <w:fldChar w:fldCharType="separate"/>
            </w:r>
            <w:r w:rsidR="00337F93">
              <w:rPr>
                <w:noProof/>
                <w:webHidden/>
              </w:rPr>
              <w:t>18</w:t>
            </w:r>
            <w:r w:rsidR="0024677F">
              <w:rPr>
                <w:noProof/>
                <w:webHidden/>
              </w:rPr>
              <w:fldChar w:fldCharType="end"/>
            </w:r>
          </w:hyperlink>
        </w:p>
        <w:p w14:paraId="1A8965CD"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62" w:history="1">
            <w:r w:rsidR="0024677F" w:rsidRPr="00E741E3">
              <w:rPr>
                <w:rStyle w:val="Hyperlink"/>
                <w:noProof/>
                <w:lang w:eastAsia="en-US"/>
              </w:rPr>
              <w:t>4.4</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lang w:eastAsia="en-US"/>
              </w:rPr>
              <w:t>УСЛОВИ КОЈЕ МОРА ДА ИСПУНИ СВАКИ ПОДИЗВОЂАЧ, ОДНОСНО ЧЛАН ГРУПЕ ПОНУЂАЧА</w:t>
            </w:r>
            <w:r w:rsidR="0024677F">
              <w:rPr>
                <w:noProof/>
                <w:webHidden/>
              </w:rPr>
              <w:tab/>
            </w:r>
            <w:r w:rsidR="0024677F">
              <w:rPr>
                <w:noProof/>
                <w:webHidden/>
              </w:rPr>
              <w:fldChar w:fldCharType="begin"/>
            </w:r>
            <w:r w:rsidR="0024677F">
              <w:rPr>
                <w:noProof/>
                <w:webHidden/>
              </w:rPr>
              <w:instrText xml:space="preserve"> PAGEREF _Toc431560662 \h </w:instrText>
            </w:r>
            <w:r w:rsidR="0024677F">
              <w:rPr>
                <w:noProof/>
                <w:webHidden/>
              </w:rPr>
            </w:r>
            <w:r w:rsidR="0024677F">
              <w:rPr>
                <w:noProof/>
                <w:webHidden/>
              </w:rPr>
              <w:fldChar w:fldCharType="separate"/>
            </w:r>
            <w:r w:rsidR="00337F93">
              <w:rPr>
                <w:noProof/>
                <w:webHidden/>
              </w:rPr>
              <w:t>19</w:t>
            </w:r>
            <w:r w:rsidR="0024677F">
              <w:rPr>
                <w:noProof/>
                <w:webHidden/>
              </w:rPr>
              <w:fldChar w:fldCharType="end"/>
            </w:r>
          </w:hyperlink>
        </w:p>
        <w:p w14:paraId="2413365A" w14:textId="77777777"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63" w:history="1">
            <w:r w:rsidR="0024677F" w:rsidRPr="00E741E3">
              <w:rPr>
                <w:rStyle w:val="Hyperlink"/>
                <w:noProof/>
                <w:lang w:eastAsia="en-US"/>
              </w:rPr>
              <w:t>4.5</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lang w:eastAsia="en-US"/>
              </w:rPr>
              <w:t>ИСПУЊЕНОСТ УСЛОВА ИЗ ЧЛАНА 75. СТАВ 2. ЗАКОНА</w:t>
            </w:r>
            <w:r w:rsidR="0024677F">
              <w:rPr>
                <w:noProof/>
                <w:webHidden/>
              </w:rPr>
              <w:tab/>
            </w:r>
            <w:r w:rsidR="0024677F">
              <w:rPr>
                <w:noProof/>
                <w:webHidden/>
              </w:rPr>
              <w:fldChar w:fldCharType="begin"/>
            </w:r>
            <w:r w:rsidR="0024677F">
              <w:rPr>
                <w:noProof/>
                <w:webHidden/>
              </w:rPr>
              <w:instrText xml:space="preserve"> PAGEREF _Toc431560663 \h </w:instrText>
            </w:r>
            <w:r w:rsidR="0024677F">
              <w:rPr>
                <w:noProof/>
                <w:webHidden/>
              </w:rPr>
            </w:r>
            <w:r w:rsidR="0024677F">
              <w:rPr>
                <w:noProof/>
                <w:webHidden/>
              </w:rPr>
              <w:fldChar w:fldCharType="separate"/>
            </w:r>
            <w:r w:rsidR="00337F93">
              <w:rPr>
                <w:noProof/>
                <w:webHidden/>
              </w:rPr>
              <w:t>20</w:t>
            </w:r>
            <w:r w:rsidR="0024677F">
              <w:rPr>
                <w:noProof/>
                <w:webHidden/>
              </w:rPr>
              <w:fldChar w:fldCharType="end"/>
            </w:r>
          </w:hyperlink>
        </w:p>
        <w:p w14:paraId="1018F31D" w14:textId="2C3A3E52" w:rsidR="0024677F" w:rsidRDefault="004D56C6">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1560664" w:history="1">
            <w:r w:rsidR="0024677F" w:rsidRPr="00E741E3">
              <w:rPr>
                <w:rStyle w:val="Hyperlink"/>
                <w:noProof/>
                <w:lang w:eastAsia="en-US"/>
              </w:rPr>
              <w:t>4.6</w:t>
            </w:r>
            <w:r w:rsidR="0024677F">
              <w:rPr>
                <w:rFonts w:asciiTheme="minorHAnsi" w:eastAsiaTheme="minorEastAsia" w:hAnsiTheme="minorHAnsi" w:cstheme="minorBidi"/>
                <w:smallCaps w:val="0"/>
                <w:noProof/>
                <w:sz w:val="22"/>
                <w:szCs w:val="22"/>
                <w:lang w:val="en-US" w:eastAsia="en-US"/>
              </w:rPr>
              <w:tab/>
            </w:r>
            <w:r w:rsidR="0024677F" w:rsidRPr="00E741E3">
              <w:rPr>
                <w:rStyle w:val="Hyperlink"/>
                <w:noProof/>
                <w:lang w:eastAsia="en-US"/>
              </w:rPr>
              <w:t>НАЧИН ДОСТАВЉАЊА ДОКАЗА</w:t>
            </w:r>
            <w:r w:rsidR="0024677F">
              <w:rPr>
                <w:noProof/>
                <w:webHidden/>
              </w:rPr>
              <w:tab/>
            </w:r>
            <w:r w:rsidR="0024677F">
              <w:rPr>
                <w:noProof/>
                <w:webHidden/>
              </w:rPr>
              <w:fldChar w:fldCharType="begin"/>
            </w:r>
            <w:r w:rsidR="0024677F">
              <w:rPr>
                <w:noProof/>
                <w:webHidden/>
              </w:rPr>
              <w:instrText xml:space="preserve"> PAGEREF _Toc431560664 \h </w:instrText>
            </w:r>
            <w:r w:rsidR="0024677F">
              <w:rPr>
                <w:noProof/>
                <w:webHidden/>
              </w:rPr>
            </w:r>
            <w:r w:rsidR="0024677F">
              <w:rPr>
                <w:noProof/>
                <w:webHidden/>
              </w:rPr>
              <w:fldChar w:fldCharType="separate"/>
            </w:r>
            <w:r w:rsidR="00337F93">
              <w:rPr>
                <w:noProof/>
                <w:webHidden/>
              </w:rPr>
              <w:t>20</w:t>
            </w:r>
            <w:r w:rsidR="0024677F">
              <w:rPr>
                <w:noProof/>
                <w:webHidden/>
              </w:rPr>
              <w:fldChar w:fldCharType="end"/>
            </w:r>
          </w:hyperlink>
        </w:p>
        <w:p w14:paraId="28335FE6" w14:textId="51758822" w:rsidR="0024677F" w:rsidRDefault="004D56C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560665" w:history="1">
            <w:r w:rsidR="0024677F" w:rsidRPr="00E741E3">
              <w:rPr>
                <w:rStyle w:val="Hyperlink"/>
                <w:noProof/>
              </w:rPr>
              <w:t>5.</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ВРСТА, ТЕХНИЧКЕ КАРАКТЕРИСТИКЕ И СПЕЦИФИКАЦИЈА УСЛУГА</w:t>
            </w:r>
            <w:r w:rsidR="0024677F">
              <w:rPr>
                <w:noProof/>
                <w:webHidden/>
              </w:rPr>
              <w:tab/>
            </w:r>
            <w:r w:rsidR="0024677F">
              <w:rPr>
                <w:noProof/>
                <w:webHidden/>
              </w:rPr>
              <w:fldChar w:fldCharType="begin"/>
            </w:r>
            <w:r w:rsidR="0024677F">
              <w:rPr>
                <w:noProof/>
                <w:webHidden/>
              </w:rPr>
              <w:instrText xml:space="preserve"> PAGEREF _Toc431560665 \h </w:instrText>
            </w:r>
            <w:r w:rsidR="0024677F">
              <w:rPr>
                <w:noProof/>
                <w:webHidden/>
              </w:rPr>
            </w:r>
            <w:r w:rsidR="0024677F">
              <w:rPr>
                <w:noProof/>
                <w:webHidden/>
              </w:rPr>
              <w:fldChar w:fldCharType="separate"/>
            </w:r>
            <w:r w:rsidR="00337F93">
              <w:rPr>
                <w:noProof/>
                <w:webHidden/>
              </w:rPr>
              <w:t>22</w:t>
            </w:r>
            <w:r w:rsidR="0024677F">
              <w:rPr>
                <w:noProof/>
                <w:webHidden/>
              </w:rPr>
              <w:fldChar w:fldCharType="end"/>
            </w:r>
          </w:hyperlink>
        </w:p>
        <w:p w14:paraId="55F2D584" w14:textId="24F470F9" w:rsidR="0024677F" w:rsidRDefault="004D56C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1560666" w:history="1">
            <w:r w:rsidR="0024677F" w:rsidRPr="00E741E3">
              <w:rPr>
                <w:rStyle w:val="Hyperlink"/>
                <w:rFonts w:ascii="Times New Roman" w:hAnsi="Times New Roman"/>
                <w:i/>
                <w:iCs/>
                <w:noProof/>
              </w:rPr>
              <w:t>6.</w:t>
            </w:r>
            <w:r w:rsidR="0024677F">
              <w:rPr>
                <w:rFonts w:asciiTheme="minorHAnsi" w:eastAsiaTheme="minorEastAsia" w:hAnsiTheme="minorHAnsi" w:cstheme="minorBidi"/>
                <w:b w:val="0"/>
                <w:bCs w:val="0"/>
                <w:caps w:val="0"/>
                <w:noProof/>
                <w:sz w:val="22"/>
                <w:szCs w:val="22"/>
                <w:lang w:val="en-US" w:eastAsia="en-US"/>
              </w:rPr>
              <w:tab/>
            </w:r>
            <w:r w:rsidR="0024677F" w:rsidRPr="00E741E3">
              <w:rPr>
                <w:rStyle w:val="Hyperlink"/>
                <w:noProof/>
              </w:rPr>
              <w:t>ОБРАСЦИ</w:t>
            </w:r>
            <w:r w:rsidR="0024677F">
              <w:rPr>
                <w:noProof/>
                <w:webHidden/>
              </w:rPr>
              <w:tab/>
            </w:r>
            <w:r w:rsidR="0024677F">
              <w:rPr>
                <w:noProof/>
                <w:webHidden/>
              </w:rPr>
              <w:fldChar w:fldCharType="begin"/>
            </w:r>
            <w:r w:rsidR="0024677F">
              <w:rPr>
                <w:noProof/>
                <w:webHidden/>
              </w:rPr>
              <w:instrText xml:space="preserve"> PAGEREF _Toc431560666 \h </w:instrText>
            </w:r>
            <w:r w:rsidR="0024677F">
              <w:rPr>
                <w:noProof/>
                <w:webHidden/>
              </w:rPr>
            </w:r>
            <w:r w:rsidR="0024677F">
              <w:rPr>
                <w:noProof/>
                <w:webHidden/>
              </w:rPr>
              <w:fldChar w:fldCharType="separate"/>
            </w:r>
            <w:r w:rsidR="00337F93">
              <w:rPr>
                <w:noProof/>
                <w:webHidden/>
              </w:rPr>
              <w:t>31</w:t>
            </w:r>
            <w:r w:rsidR="0024677F">
              <w:rPr>
                <w:noProof/>
                <w:webHidden/>
              </w:rPr>
              <w:fldChar w:fldCharType="end"/>
            </w:r>
          </w:hyperlink>
        </w:p>
        <w:p w14:paraId="5FF6166C" w14:textId="509EB42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67" w:history="1">
            <w:r w:rsidR="0024677F" w:rsidRPr="00E741E3">
              <w:rPr>
                <w:rStyle w:val="Hyperlink"/>
                <w:noProof/>
              </w:rPr>
              <w:t>ОБРАЗАЦ 1.</w:t>
            </w:r>
            <w:r w:rsidR="0024677F" w:rsidRPr="00E741E3">
              <w:rPr>
                <w:rStyle w:val="Hyperlink"/>
                <w:noProof/>
                <w:lang w:val="sr-Cyrl-RS"/>
              </w:rPr>
              <w:t xml:space="preserve"> партија 1</w:t>
            </w:r>
            <w:r w:rsidR="0024677F">
              <w:rPr>
                <w:noProof/>
                <w:webHidden/>
              </w:rPr>
              <w:tab/>
            </w:r>
            <w:r w:rsidR="0024677F">
              <w:rPr>
                <w:noProof/>
                <w:webHidden/>
              </w:rPr>
              <w:fldChar w:fldCharType="begin"/>
            </w:r>
            <w:r w:rsidR="0024677F">
              <w:rPr>
                <w:noProof/>
                <w:webHidden/>
              </w:rPr>
              <w:instrText xml:space="preserve"> PAGEREF _Toc431560667 \h </w:instrText>
            </w:r>
            <w:r w:rsidR="0024677F">
              <w:rPr>
                <w:noProof/>
                <w:webHidden/>
              </w:rPr>
            </w:r>
            <w:r w:rsidR="0024677F">
              <w:rPr>
                <w:noProof/>
                <w:webHidden/>
              </w:rPr>
              <w:fldChar w:fldCharType="separate"/>
            </w:r>
            <w:r w:rsidR="00337F93">
              <w:rPr>
                <w:noProof/>
                <w:webHidden/>
              </w:rPr>
              <w:t>31</w:t>
            </w:r>
            <w:r w:rsidR="0024677F">
              <w:rPr>
                <w:noProof/>
                <w:webHidden/>
              </w:rPr>
              <w:fldChar w:fldCharType="end"/>
            </w:r>
          </w:hyperlink>
        </w:p>
        <w:p w14:paraId="7EC71588" w14:textId="7372491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68" w:history="1">
            <w:r w:rsidR="0024677F" w:rsidRPr="00E741E3">
              <w:rPr>
                <w:rStyle w:val="Hyperlink"/>
                <w:noProof/>
                <w:lang w:eastAsia="en-US"/>
              </w:rPr>
              <w:t>ОБРАЗАЦ  1.1</w:t>
            </w:r>
            <w:r w:rsidR="0024677F" w:rsidRPr="00E741E3">
              <w:rPr>
                <w:rStyle w:val="Hyperlink"/>
                <w:noProof/>
                <w:lang w:val="sr-Cyrl-RS" w:eastAsia="en-US"/>
              </w:rPr>
              <w:t xml:space="preserve"> партија 1</w:t>
            </w:r>
            <w:r w:rsidR="0024677F">
              <w:rPr>
                <w:noProof/>
                <w:webHidden/>
              </w:rPr>
              <w:tab/>
            </w:r>
            <w:r w:rsidR="0024677F">
              <w:rPr>
                <w:noProof/>
                <w:webHidden/>
              </w:rPr>
              <w:fldChar w:fldCharType="begin"/>
            </w:r>
            <w:r w:rsidR="0024677F">
              <w:rPr>
                <w:noProof/>
                <w:webHidden/>
              </w:rPr>
              <w:instrText xml:space="preserve"> PAGEREF _Toc431560668 \h </w:instrText>
            </w:r>
            <w:r w:rsidR="0024677F">
              <w:rPr>
                <w:noProof/>
                <w:webHidden/>
              </w:rPr>
            </w:r>
            <w:r w:rsidR="0024677F">
              <w:rPr>
                <w:noProof/>
                <w:webHidden/>
              </w:rPr>
              <w:fldChar w:fldCharType="separate"/>
            </w:r>
            <w:r w:rsidR="00337F93">
              <w:rPr>
                <w:noProof/>
                <w:webHidden/>
              </w:rPr>
              <w:t>32</w:t>
            </w:r>
            <w:r w:rsidR="0024677F">
              <w:rPr>
                <w:noProof/>
                <w:webHidden/>
              </w:rPr>
              <w:fldChar w:fldCharType="end"/>
            </w:r>
          </w:hyperlink>
        </w:p>
        <w:p w14:paraId="3691FC9D" w14:textId="026B843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69" w:history="1">
            <w:r w:rsidR="0024677F" w:rsidRPr="00E741E3">
              <w:rPr>
                <w:rStyle w:val="Hyperlink"/>
                <w:noProof/>
                <w:lang w:eastAsia="en-US"/>
              </w:rPr>
              <w:t>ОБРАЗАЦ  1.2</w:t>
            </w:r>
            <w:r w:rsidR="0024677F" w:rsidRPr="00E741E3">
              <w:rPr>
                <w:rStyle w:val="Hyperlink"/>
                <w:noProof/>
                <w:lang w:val="en-US" w:eastAsia="en-US"/>
              </w:rPr>
              <w:t xml:space="preserve"> </w:t>
            </w:r>
            <w:r w:rsidR="0024677F" w:rsidRPr="00E741E3">
              <w:rPr>
                <w:rStyle w:val="Hyperlink"/>
                <w:noProof/>
                <w:lang w:val="sr-Cyrl-RS" w:eastAsia="en-US"/>
              </w:rPr>
              <w:t>партија 1</w:t>
            </w:r>
            <w:r w:rsidR="0024677F">
              <w:rPr>
                <w:noProof/>
                <w:webHidden/>
              </w:rPr>
              <w:tab/>
            </w:r>
            <w:r w:rsidR="0024677F">
              <w:rPr>
                <w:noProof/>
                <w:webHidden/>
              </w:rPr>
              <w:fldChar w:fldCharType="begin"/>
            </w:r>
            <w:r w:rsidR="0024677F">
              <w:rPr>
                <w:noProof/>
                <w:webHidden/>
              </w:rPr>
              <w:instrText xml:space="preserve"> PAGEREF _Toc431560669 \h </w:instrText>
            </w:r>
            <w:r w:rsidR="0024677F">
              <w:rPr>
                <w:noProof/>
                <w:webHidden/>
              </w:rPr>
            </w:r>
            <w:r w:rsidR="0024677F">
              <w:rPr>
                <w:noProof/>
                <w:webHidden/>
              </w:rPr>
              <w:fldChar w:fldCharType="separate"/>
            </w:r>
            <w:r w:rsidR="00337F93">
              <w:rPr>
                <w:noProof/>
                <w:webHidden/>
              </w:rPr>
              <w:t>33</w:t>
            </w:r>
            <w:r w:rsidR="0024677F">
              <w:rPr>
                <w:noProof/>
                <w:webHidden/>
              </w:rPr>
              <w:fldChar w:fldCharType="end"/>
            </w:r>
          </w:hyperlink>
        </w:p>
        <w:p w14:paraId="1994F6C4" w14:textId="71BB67E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0" w:history="1">
            <w:r w:rsidR="0024677F" w:rsidRPr="00E741E3">
              <w:rPr>
                <w:rStyle w:val="Hyperlink"/>
                <w:noProof/>
              </w:rPr>
              <w:t>ОБРАЗАЦ 2.</w:t>
            </w:r>
            <w:r w:rsidR="0024677F" w:rsidRPr="00E741E3">
              <w:rPr>
                <w:rStyle w:val="Hyperlink"/>
                <w:noProof/>
                <w:lang w:val="sr-Cyrl-RS"/>
              </w:rPr>
              <w:t>партија 1</w:t>
            </w:r>
            <w:r w:rsidR="0024677F">
              <w:rPr>
                <w:noProof/>
                <w:webHidden/>
              </w:rPr>
              <w:tab/>
            </w:r>
            <w:r w:rsidR="0024677F">
              <w:rPr>
                <w:noProof/>
                <w:webHidden/>
              </w:rPr>
              <w:fldChar w:fldCharType="begin"/>
            </w:r>
            <w:r w:rsidR="0024677F">
              <w:rPr>
                <w:noProof/>
                <w:webHidden/>
              </w:rPr>
              <w:instrText xml:space="preserve"> PAGEREF _Toc431560670 \h </w:instrText>
            </w:r>
            <w:r w:rsidR="0024677F">
              <w:rPr>
                <w:noProof/>
                <w:webHidden/>
              </w:rPr>
            </w:r>
            <w:r w:rsidR="0024677F">
              <w:rPr>
                <w:noProof/>
                <w:webHidden/>
              </w:rPr>
              <w:fldChar w:fldCharType="separate"/>
            </w:r>
            <w:r w:rsidR="00337F93">
              <w:rPr>
                <w:noProof/>
                <w:webHidden/>
              </w:rPr>
              <w:t>34</w:t>
            </w:r>
            <w:r w:rsidR="0024677F">
              <w:rPr>
                <w:noProof/>
                <w:webHidden/>
              </w:rPr>
              <w:fldChar w:fldCharType="end"/>
            </w:r>
          </w:hyperlink>
        </w:p>
        <w:p w14:paraId="02CB8DFB" w14:textId="3D8CE3E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1" w:history="1">
            <w:r w:rsidR="0024677F" w:rsidRPr="00E741E3">
              <w:rPr>
                <w:rStyle w:val="Hyperlink"/>
                <w:noProof/>
              </w:rPr>
              <w:t>ОБРАЗАЦ 3.</w:t>
            </w:r>
            <w:r w:rsidR="0024677F" w:rsidRPr="00E741E3">
              <w:rPr>
                <w:rStyle w:val="Hyperlink"/>
                <w:noProof/>
                <w:lang w:val="en-US"/>
              </w:rPr>
              <w:t xml:space="preserve"> </w:t>
            </w:r>
            <w:r w:rsidR="0024677F" w:rsidRPr="00E741E3">
              <w:rPr>
                <w:rStyle w:val="Hyperlink"/>
                <w:noProof/>
                <w:lang w:val="sr-Cyrl-RS"/>
              </w:rPr>
              <w:t>партија 1</w:t>
            </w:r>
            <w:r w:rsidR="0024677F">
              <w:rPr>
                <w:noProof/>
                <w:webHidden/>
              </w:rPr>
              <w:tab/>
            </w:r>
            <w:r w:rsidR="0024677F">
              <w:rPr>
                <w:noProof/>
                <w:webHidden/>
              </w:rPr>
              <w:fldChar w:fldCharType="begin"/>
            </w:r>
            <w:r w:rsidR="0024677F">
              <w:rPr>
                <w:noProof/>
                <w:webHidden/>
              </w:rPr>
              <w:instrText xml:space="preserve"> PAGEREF _Toc431560671 \h </w:instrText>
            </w:r>
            <w:r w:rsidR="0024677F">
              <w:rPr>
                <w:noProof/>
                <w:webHidden/>
              </w:rPr>
            </w:r>
            <w:r w:rsidR="0024677F">
              <w:rPr>
                <w:noProof/>
                <w:webHidden/>
              </w:rPr>
              <w:fldChar w:fldCharType="separate"/>
            </w:r>
            <w:r w:rsidR="00337F93">
              <w:rPr>
                <w:noProof/>
                <w:webHidden/>
              </w:rPr>
              <w:t>36</w:t>
            </w:r>
            <w:r w:rsidR="0024677F">
              <w:rPr>
                <w:noProof/>
                <w:webHidden/>
              </w:rPr>
              <w:fldChar w:fldCharType="end"/>
            </w:r>
          </w:hyperlink>
        </w:p>
        <w:p w14:paraId="56128251" w14:textId="6110ECE9"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2" w:history="1">
            <w:r w:rsidR="0024677F" w:rsidRPr="00E741E3">
              <w:rPr>
                <w:rStyle w:val="Hyperlink"/>
                <w:noProof/>
              </w:rPr>
              <w:t>ОБРАЗАЦ 4.</w:t>
            </w:r>
            <w:r w:rsidR="0024677F" w:rsidRPr="00E741E3">
              <w:rPr>
                <w:rStyle w:val="Hyperlink"/>
                <w:noProof/>
                <w:lang w:val="sr-Cyrl-RS"/>
              </w:rPr>
              <w:t>партија 1</w:t>
            </w:r>
            <w:r w:rsidR="0024677F">
              <w:rPr>
                <w:noProof/>
                <w:webHidden/>
              </w:rPr>
              <w:tab/>
            </w:r>
            <w:r w:rsidR="0024677F">
              <w:rPr>
                <w:noProof/>
                <w:webHidden/>
              </w:rPr>
              <w:fldChar w:fldCharType="begin"/>
            </w:r>
            <w:r w:rsidR="0024677F">
              <w:rPr>
                <w:noProof/>
                <w:webHidden/>
              </w:rPr>
              <w:instrText xml:space="preserve"> PAGEREF _Toc431560672 \h </w:instrText>
            </w:r>
            <w:r w:rsidR="0024677F">
              <w:rPr>
                <w:noProof/>
                <w:webHidden/>
              </w:rPr>
            </w:r>
            <w:r w:rsidR="0024677F">
              <w:rPr>
                <w:noProof/>
                <w:webHidden/>
              </w:rPr>
              <w:fldChar w:fldCharType="separate"/>
            </w:r>
            <w:r w:rsidR="00337F93">
              <w:rPr>
                <w:noProof/>
                <w:webHidden/>
              </w:rPr>
              <w:t>37</w:t>
            </w:r>
            <w:r w:rsidR="0024677F">
              <w:rPr>
                <w:noProof/>
                <w:webHidden/>
              </w:rPr>
              <w:fldChar w:fldCharType="end"/>
            </w:r>
          </w:hyperlink>
        </w:p>
        <w:p w14:paraId="1F1E36BF" w14:textId="615DA379"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3" w:history="1">
            <w:r w:rsidR="0024677F" w:rsidRPr="00E741E3">
              <w:rPr>
                <w:rStyle w:val="Hyperlink"/>
                <w:noProof/>
              </w:rPr>
              <w:t>ОБРАЗАЦ 5</w:t>
            </w:r>
            <w:r w:rsidR="0024677F" w:rsidRPr="00E741E3">
              <w:rPr>
                <w:rStyle w:val="Hyperlink"/>
                <w:noProof/>
                <w:lang w:val="sr-Cyrl-RS"/>
              </w:rPr>
              <w:t xml:space="preserve"> партија 1</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_Toc431560673 \h </w:instrText>
            </w:r>
            <w:r w:rsidR="0024677F">
              <w:rPr>
                <w:noProof/>
                <w:webHidden/>
              </w:rPr>
            </w:r>
            <w:r w:rsidR="0024677F">
              <w:rPr>
                <w:noProof/>
                <w:webHidden/>
              </w:rPr>
              <w:fldChar w:fldCharType="separate"/>
            </w:r>
            <w:r w:rsidR="00337F93">
              <w:rPr>
                <w:noProof/>
                <w:webHidden/>
              </w:rPr>
              <w:t>38</w:t>
            </w:r>
            <w:r w:rsidR="0024677F">
              <w:rPr>
                <w:noProof/>
                <w:webHidden/>
              </w:rPr>
              <w:fldChar w:fldCharType="end"/>
            </w:r>
          </w:hyperlink>
        </w:p>
        <w:p w14:paraId="6526F548" w14:textId="60554A52"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4" w:history="1">
            <w:r w:rsidR="0024677F" w:rsidRPr="00E741E3">
              <w:rPr>
                <w:rStyle w:val="Hyperlink"/>
                <w:noProof/>
              </w:rPr>
              <w:t xml:space="preserve">ОБРАЗАЦ 6. </w:t>
            </w:r>
            <w:r w:rsidR="0024677F" w:rsidRPr="00E741E3">
              <w:rPr>
                <w:rStyle w:val="Hyperlink"/>
                <w:noProof/>
                <w:lang w:val="sr-Cyrl-RS"/>
              </w:rPr>
              <w:t>партија 1</w:t>
            </w:r>
            <w:r w:rsidR="0024677F">
              <w:rPr>
                <w:noProof/>
                <w:webHidden/>
              </w:rPr>
              <w:tab/>
            </w:r>
            <w:r w:rsidR="0024677F">
              <w:rPr>
                <w:noProof/>
                <w:webHidden/>
              </w:rPr>
              <w:fldChar w:fldCharType="begin"/>
            </w:r>
            <w:r w:rsidR="0024677F">
              <w:rPr>
                <w:noProof/>
                <w:webHidden/>
              </w:rPr>
              <w:instrText xml:space="preserve"> PAGEREF _Toc431560674 \h </w:instrText>
            </w:r>
            <w:r w:rsidR="0024677F">
              <w:rPr>
                <w:noProof/>
                <w:webHidden/>
              </w:rPr>
            </w:r>
            <w:r w:rsidR="0024677F">
              <w:rPr>
                <w:noProof/>
                <w:webHidden/>
              </w:rPr>
              <w:fldChar w:fldCharType="separate"/>
            </w:r>
            <w:r w:rsidR="00337F93">
              <w:rPr>
                <w:noProof/>
                <w:webHidden/>
              </w:rPr>
              <w:t>39</w:t>
            </w:r>
            <w:r w:rsidR="0024677F">
              <w:rPr>
                <w:noProof/>
                <w:webHidden/>
              </w:rPr>
              <w:fldChar w:fldCharType="end"/>
            </w:r>
          </w:hyperlink>
        </w:p>
        <w:p w14:paraId="229CB854" w14:textId="4311252C"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5"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1</w:t>
            </w:r>
            <w:r w:rsidR="0024677F">
              <w:rPr>
                <w:noProof/>
                <w:webHidden/>
              </w:rPr>
              <w:tab/>
            </w:r>
            <w:r w:rsidR="0024677F">
              <w:rPr>
                <w:noProof/>
                <w:webHidden/>
              </w:rPr>
              <w:fldChar w:fldCharType="begin"/>
            </w:r>
            <w:r w:rsidR="0024677F">
              <w:rPr>
                <w:noProof/>
                <w:webHidden/>
              </w:rPr>
              <w:instrText xml:space="preserve"> PAGEREF _Toc431560675 \h </w:instrText>
            </w:r>
            <w:r w:rsidR="0024677F">
              <w:rPr>
                <w:noProof/>
                <w:webHidden/>
              </w:rPr>
            </w:r>
            <w:r w:rsidR="0024677F">
              <w:rPr>
                <w:noProof/>
                <w:webHidden/>
              </w:rPr>
              <w:fldChar w:fldCharType="separate"/>
            </w:r>
            <w:r w:rsidR="00337F93">
              <w:rPr>
                <w:noProof/>
                <w:webHidden/>
              </w:rPr>
              <w:t>46</w:t>
            </w:r>
            <w:r w:rsidR="0024677F">
              <w:rPr>
                <w:noProof/>
                <w:webHidden/>
              </w:rPr>
              <w:fldChar w:fldCharType="end"/>
            </w:r>
          </w:hyperlink>
        </w:p>
        <w:p w14:paraId="71583AF1" w14:textId="03CBECB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6"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1</w:t>
            </w:r>
            <w:r w:rsidR="0024677F">
              <w:rPr>
                <w:noProof/>
                <w:webHidden/>
              </w:rPr>
              <w:tab/>
            </w:r>
            <w:r w:rsidR="0024677F">
              <w:rPr>
                <w:noProof/>
                <w:webHidden/>
              </w:rPr>
              <w:fldChar w:fldCharType="begin"/>
            </w:r>
            <w:r w:rsidR="0024677F">
              <w:rPr>
                <w:noProof/>
                <w:webHidden/>
              </w:rPr>
              <w:instrText xml:space="preserve"> PAGEREF _Toc431560676 \h </w:instrText>
            </w:r>
            <w:r w:rsidR="0024677F">
              <w:rPr>
                <w:noProof/>
                <w:webHidden/>
              </w:rPr>
            </w:r>
            <w:r w:rsidR="0024677F">
              <w:rPr>
                <w:noProof/>
                <w:webHidden/>
              </w:rPr>
              <w:fldChar w:fldCharType="separate"/>
            </w:r>
            <w:r w:rsidR="00337F93">
              <w:rPr>
                <w:noProof/>
                <w:webHidden/>
              </w:rPr>
              <w:t>47</w:t>
            </w:r>
            <w:r w:rsidR="0024677F">
              <w:rPr>
                <w:noProof/>
                <w:webHidden/>
              </w:rPr>
              <w:fldChar w:fldCharType="end"/>
            </w:r>
          </w:hyperlink>
        </w:p>
        <w:p w14:paraId="60DA13E1" w14:textId="4144F94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7" w:history="1">
            <w:r w:rsidR="0024677F" w:rsidRPr="00E741E3">
              <w:rPr>
                <w:rStyle w:val="Hyperlink"/>
                <w:noProof/>
              </w:rPr>
              <w:t>ОБРАЗАЦ 1.</w:t>
            </w:r>
            <w:r w:rsidR="0024677F" w:rsidRPr="00E741E3">
              <w:rPr>
                <w:rStyle w:val="Hyperlink"/>
                <w:noProof/>
                <w:lang w:val="sr-Cyrl-RS"/>
              </w:rPr>
              <w:t>партија 2</w:t>
            </w:r>
            <w:r w:rsidR="0024677F">
              <w:rPr>
                <w:noProof/>
                <w:webHidden/>
              </w:rPr>
              <w:tab/>
            </w:r>
            <w:r w:rsidR="0024677F">
              <w:rPr>
                <w:noProof/>
                <w:webHidden/>
              </w:rPr>
              <w:fldChar w:fldCharType="begin"/>
            </w:r>
            <w:r w:rsidR="0024677F">
              <w:rPr>
                <w:noProof/>
                <w:webHidden/>
              </w:rPr>
              <w:instrText xml:space="preserve"> PAGEREF _Toc431560677 \h </w:instrText>
            </w:r>
            <w:r w:rsidR="0024677F">
              <w:rPr>
                <w:noProof/>
                <w:webHidden/>
              </w:rPr>
            </w:r>
            <w:r w:rsidR="0024677F">
              <w:rPr>
                <w:noProof/>
                <w:webHidden/>
              </w:rPr>
              <w:fldChar w:fldCharType="separate"/>
            </w:r>
            <w:r w:rsidR="00337F93">
              <w:rPr>
                <w:noProof/>
                <w:webHidden/>
              </w:rPr>
              <w:t>48</w:t>
            </w:r>
            <w:r w:rsidR="0024677F">
              <w:rPr>
                <w:noProof/>
                <w:webHidden/>
              </w:rPr>
              <w:fldChar w:fldCharType="end"/>
            </w:r>
          </w:hyperlink>
        </w:p>
        <w:p w14:paraId="293980F9" w14:textId="0E1B051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8" w:history="1">
            <w:r w:rsidR="0024677F" w:rsidRPr="00E741E3">
              <w:rPr>
                <w:rStyle w:val="Hyperlink"/>
                <w:noProof/>
                <w:lang w:eastAsia="en-US"/>
              </w:rPr>
              <w:t>ОБРАЗАЦ  1.1</w:t>
            </w:r>
            <w:r w:rsidR="0024677F" w:rsidRPr="00E741E3">
              <w:rPr>
                <w:rStyle w:val="Hyperlink"/>
                <w:noProof/>
                <w:lang w:val="sr-Cyrl-RS" w:eastAsia="en-US"/>
              </w:rPr>
              <w:t xml:space="preserve"> партија 2</w:t>
            </w:r>
            <w:r w:rsidR="0024677F">
              <w:rPr>
                <w:noProof/>
                <w:webHidden/>
              </w:rPr>
              <w:tab/>
            </w:r>
            <w:r w:rsidR="0024677F">
              <w:rPr>
                <w:noProof/>
                <w:webHidden/>
              </w:rPr>
              <w:fldChar w:fldCharType="begin"/>
            </w:r>
            <w:r w:rsidR="0024677F">
              <w:rPr>
                <w:noProof/>
                <w:webHidden/>
              </w:rPr>
              <w:instrText xml:space="preserve"> PAGEREF _Toc431560678 \h </w:instrText>
            </w:r>
            <w:r w:rsidR="0024677F">
              <w:rPr>
                <w:noProof/>
                <w:webHidden/>
              </w:rPr>
            </w:r>
            <w:r w:rsidR="0024677F">
              <w:rPr>
                <w:noProof/>
                <w:webHidden/>
              </w:rPr>
              <w:fldChar w:fldCharType="separate"/>
            </w:r>
            <w:r w:rsidR="00337F93">
              <w:rPr>
                <w:noProof/>
                <w:webHidden/>
              </w:rPr>
              <w:t>49</w:t>
            </w:r>
            <w:r w:rsidR="0024677F">
              <w:rPr>
                <w:noProof/>
                <w:webHidden/>
              </w:rPr>
              <w:fldChar w:fldCharType="end"/>
            </w:r>
          </w:hyperlink>
        </w:p>
        <w:p w14:paraId="1E1588F5" w14:textId="3D9FDC7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79" w:history="1">
            <w:r w:rsidR="0024677F" w:rsidRPr="00E741E3">
              <w:rPr>
                <w:rStyle w:val="Hyperlink"/>
                <w:noProof/>
                <w:lang w:eastAsia="en-US"/>
              </w:rPr>
              <w:t>ОБРАЗАЦ  1.2</w:t>
            </w:r>
            <w:r w:rsidR="0024677F" w:rsidRPr="00E741E3">
              <w:rPr>
                <w:rStyle w:val="Hyperlink"/>
                <w:noProof/>
                <w:lang w:val="en-US" w:eastAsia="en-US"/>
              </w:rPr>
              <w:t xml:space="preserve"> </w:t>
            </w:r>
            <w:r w:rsidR="0024677F" w:rsidRPr="00E741E3">
              <w:rPr>
                <w:rStyle w:val="Hyperlink"/>
                <w:noProof/>
                <w:lang w:val="sr-Cyrl-RS" w:eastAsia="en-US"/>
              </w:rPr>
              <w:t>партија 2</w:t>
            </w:r>
            <w:r w:rsidR="0024677F">
              <w:rPr>
                <w:noProof/>
                <w:webHidden/>
              </w:rPr>
              <w:tab/>
            </w:r>
            <w:r w:rsidR="0024677F">
              <w:rPr>
                <w:noProof/>
                <w:webHidden/>
              </w:rPr>
              <w:fldChar w:fldCharType="begin"/>
            </w:r>
            <w:r w:rsidR="0024677F">
              <w:rPr>
                <w:noProof/>
                <w:webHidden/>
              </w:rPr>
              <w:instrText xml:space="preserve"> PAGEREF _Toc431560679 \h </w:instrText>
            </w:r>
            <w:r w:rsidR="0024677F">
              <w:rPr>
                <w:noProof/>
                <w:webHidden/>
              </w:rPr>
            </w:r>
            <w:r w:rsidR="0024677F">
              <w:rPr>
                <w:noProof/>
                <w:webHidden/>
              </w:rPr>
              <w:fldChar w:fldCharType="separate"/>
            </w:r>
            <w:r w:rsidR="00337F93">
              <w:rPr>
                <w:noProof/>
                <w:webHidden/>
              </w:rPr>
              <w:t>50</w:t>
            </w:r>
            <w:r w:rsidR="0024677F">
              <w:rPr>
                <w:noProof/>
                <w:webHidden/>
              </w:rPr>
              <w:fldChar w:fldCharType="end"/>
            </w:r>
          </w:hyperlink>
        </w:p>
        <w:p w14:paraId="3B33D0D5" w14:textId="38DA6EA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0" w:history="1">
            <w:r w:rsidR="0024677F" w:rsidRPr="00E741E3">
              <w:rPr>
                <w:rStyle w:val="Hyperlink"/>
                <w:noProof/>
              </w:rPr>
              <w:t>ОБРАЗАЦ 2.</w:t>
            </w:r>
            <w:r w:rsidR="0024677F" w:rsidRPr="00E741E3">
              <w:rPr>
                <w:rStyle w:val="Hyperlink"/>
                <w:noProof/>
                <w:lang w:val="en-US"/>
              </w:rPr>
              <w:t xml:space="preserve"> </w:t>
            </w:r>
            <w:r w:rsidR="0024677F" w:rsidRPr="00E741E3">
              <w:rPr>
                <w:rStyle w:val="Hyperlink"/>
                <w:noProof/>
                <w:lang w:val="sr-Cyrl-RS"/>
              </w:rPr>
              <w:t>партија 2</w:t>
            </w:r>
            <w:r w:rsidR="0024677F">
              <w:rPr>
                <w:noProof/>
                <w:webHidden/>
              </w:rPr>
              <w:tab/>
            </w:r>
            <w:r w:rsidR="0024677F">
              <w:rPr>
                <w:noProof/>
                <w:webHidden/>
              </w:rPr>
              <w:fldChar w:fldCharType="begin"/>
            </w:r>
            <w:r w:rsidR="0024677F">
              <w:rPr>
                <w:noProof/>
                <w:webHidden/>
              </w:rPr>
              <w:instrText xml:space="preserve"> PAGEREF _Toc431560680 \h </w:instrText>
            </w:r>
            <w:r w:rsidR="0024677F">
              <w:rPr>
                <w:noProof/>
                <w:webHidden/>
              </w:rPr>
            </w:r>
            <w:r w:rsidR="0024677F">
              <w:rPr>
                <w:noProof/>
                <w:webHidden/>
              </w:rPr>
              <w:fldChar w:fldCharType="separate"/>
            </w:r>
            <w:r w:rsidR="00337F93">
              <w:rPr>
                <w:noProof/>
                <w:webHidden/>
              </w:rPr>
              <w:t>51</w:t>
            </w:r>
            <w:r w:rsidR="0024677F">
              <w:rPr>
                <w:noProof/>
                <w:webHidden/>
              </w:rPr>
              <w:fldChar w:fldCharType="end"/>
            </w:r>
          </w:hyperlink>
        </w:p>
        <w:p w14:paraId="4DDF4D33" w14:textId="2ED465FF"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1" w:history="1">
            <w:r w:rsidR="0024677F" w:rsidRPr="00E741E3">
              <w:rPr>
                <w:rStyle w:val="Hyperlink"/>
                <w:noProof/>
              </w:rPr>
              <w:t>ОБРАЗАЦ 3.</w:t>
            </w:r>
            <w:r w:rsidR="0024677F" w:rsidRPr="00E741E3">
              <w:rPr>
                <w:rStyle w:val="Hyperlink"/>
                <w:noProof/>
                <w:lang w:val="sr-Cyrl-RS"/>
              </w:rPr>
              <w:t>партија 2</w:t>
            </w:r>
            <w:r w:rsidR="0024677F">
              <w:rPr>
                <w:noProof/>
                <w:webHidden/>
              </w:rPr>
              <w:tab/>
            </w:r>
            <w:r w:rsidR="0024677F">
              <w:rPr>
                <w:noProof/>
                <w:webHidden/>
              </w:rPr>
              <w:fldChar w:fldCharType="begin"/>
            </w:r>
            <w:r w:rsidR="0024677F">
              <w:rPr>
                <w:noProof/>
                <w:webHidden/>
              </w:rPr>
              <w:instrText xml:space="preserve"> PAGEREF _Toc431560681 \h </w:instrText>
            </w:r>
            <w:r w:rsidR="0024677F">
              <w:rPr>
                <w:noProof/>
                <w:webHidden/>
              </w:rPr>
            </w:r>
            <w:r w:rsidR="0024677F">
              <w:rPr>
                <w:noProof/>
                <w:webHidden/>
              </w:rPr>
              <w:fldChar w:fldCharType="separate"/>
            </w:r>
            <w:r w:rsidR="00337F93">
              <w:rPr>
                <w:noProof/>
                <w:webHidden/>
              </w:rPr>
              <w:t>53</w:t>
            </w:r>
            <w:r w:rsidR="0024677F">
              <w:rPr>
                <w:noProof/>
                <w:webHidden/>
              </w:rPr>
              <w:fldChar w:fldCharType="end"/>
            </w:r>
          </w:hyperlink>
        </w:p>
        <w:p w14:paraId="0AA184DB" w14:textId="2559B33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2" w:history="1">
            <w:r w:rsidR="0024677F" w:rsidRPr="00E741E3">
              <w:rPr>
                <w:rStyle w:val="Hyperlink"/>
                <w:noProof/>
              </w:rPr>
              <w:t>ОБРАЗАЦ 4.</w:t>
            </w:r>
            <w:r w:rsidR="0024677F" w:rsidRPr="00E741E3">
              <w:rPr>
                <w:rStyle w:val="Hyperlink"/>
                <w:noProof/>
                <w:lang w:val="sr-Cyrl-RS"/>
              </w:rPr>
              <w:t>партија 2</w:t>
            </w:r>
            <w:r w:rsidR="0024677F">
              <w:rPr>
                <w:noProof/>
                <w:webHidden/>
              </w:rPr>
              <w:tab/>
            </w:r>
            <w:r w:rsidR="0024677F">
              <w:rPr>
                <w:noProof/>
                <w:webHidden/>
              </w:rPr>
              <w:fldChar w:fldCharType="begin"/>
            </w:r>
            <w:r w:rsidR="0024677F">
              <w:rPr>
                <w:noProof/>
                <w:webHidden/>
              </w:rPr>
              <w:instrText xml:space="preserve"> PAGEREF _Toc431560682 \h </w:instrText>
            </w:r>
            <w:r w:rsidR="0024677F">
              <w:rPr>
                <w:noProof/>
                <w:webHidden/>
              </w:rPr>
            </w:r>
            <w:r w:rsidR="0024677F">
              <w:rPr>
                <w:noProof/>
                <w:webHidden/>
              </w:rPr>
              <w:fldChar w:fldCharType="separate"/>
            </w:r>
            <w:r w:rsidR="00337F93">
              <w:rPr>
                <w:noProof/>
                <w:webHidden/>
              </w:rPr>
              <w:t>54</w:t>
            </w:r>
            <w:r w:rsidR="0024677F">
              <w:rPr>
                <w:noProof/>
                <w:webHidden/>
              </w:rPr>
              <w:fldChar w:fldCharType="end"/>
            </w:r>
          </w:hyperlink>
        </w:p>
        <w:p w14:paraId="71728B8A" w14:textId="7D3E0F9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3" w:history="1">
            <w:r w:rsidR="0024677F" w:rsidRPr="00E741E3">
              <w:rPr>
                <w:rStyle w:val="Hyperlink"/>
                <w:noProof/>
              </w:rPr>
              <w:t>ОБРАЗАЦ 5</w:t>
            </w:r>
            <w:r w:rsidR="0024677F" w:rsidRPr="00E741E3">
              <w:rPr>
                <w:rStyle w:val="Hyperlink"/>
                <w:noProof/>
                <w:lang w:val="sr-Cyrl-RS"/>
              </w:rPr>
              <w:t xml:space="preserve"> партија 2</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_Toc431560683 \h </w:instrText>
            </w:r>
            <w:r w:rsidR="0024677F">
              <w:rPr>
                <w:noProof/>
                <w:webHidden/>
              </w:rPr>
            </w:r>
            <w:r w:rsidR="0024677F">
              <w:rPr>
                <w:noProof/>
                <w:webHidden/>
              </w:rPr>
              <w:fldChar w:fldCharType="separate"/>
            </w:r>
            <w:r w:rsidR="00337F93">
              <w:rPr>
                <w:noProof/>
                <w:webHidden/>
              </w:rPr>
              <w:t>55</w:t>
            </w:r>
            <w:r w:rsidR="0024677F">
              <w:rPr>
                <w:noProof/>
                <w:webHidden/>
              </w:rPr>
              <w:fldChar w:fldCharType="end"/>
            </w:r>
          </w:hyperlink>
        </w:p>
        <w:p w14:paraId="52601FFF" w14:textId="50E7F07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4" w:history="1">
            <w:r w:rsidR="0024677F" w:rsidRPr="00E741E3">
              <w:rPr>
                <w:rStyle w:val="Hyperlink"/>
                <w:noProof/>
              </w:rPr>
              <w:t xml:space="preserve">ОБРАЗАЦ 6. </w:t>
            </w:r>
            <w:r w:rsidR="0024677F" w:rsidRPr="00E741E3">
              <w:rPr>
                <w:rStyle w:val="Hyperlink"/>
                <w:noProof/>
                <w:lang w:val="sr-Cyrl-RS"/>
              </w:rPr>
              <w:t>партија 2</w:t>
            </w:r>
            <w:r w:rsidR="0024677F">
              <w:rPr>
                <w:noProof/>
                <w:webHidden/>
              </w:rPr>
              <w:tab/>
            </w:r>
            <w:r w:rsidR="0024677F">
              <w:rPr>
                <w:noProof/>
                <w:webHidden/>
              </w:rPr>
              <w:fldChar w:fldCharType="begin"/>
            </w:r>
            <w:r w:rsidR="0024677F">
              <w:rPr>
                <w:noProof/>
                <w:webHidden/>
              </w:rPr>
              <w:instrText xml:space="preserve"> PAGEREF _Toc431560684 \h </w:instrText>
            </w:r>
            <w:r w:rsidR="0024677F">
              <w:rPr>
                <w:noProof/>
                <w:webHidden/>
              </w:rPr>
            </w:r>
            <w:r w:rsidR="0024677F">
              <w:rPr>
                <w:noProof/>
                <w:webHidden/>
              </w:rPr>
              <w:fldChar w:fldCharType="separate"/>
            </w:r>
            <w:r w:rsidR="00337F93">
              <w:rPr>
                <w:noProof/>
                <w:webHidden/>
              </w:rPr>
              <w:t>56</w:t>
            </w:r>
            <w:r w:rsidR="0024677F">
              <w:rPr>
                <w:noProof/>
                <w:webHidden/>
              </w:rPr>
              <w:fldChar w:fldCharType="end"/>
            </w:r>
          </w:hyperlink>
        </w:p>
        <w:p w14:paraId="4CB86502" w14:textId="6CFFCC8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5"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2</w:t>
            </w:r>
            <w:r w:rsidR="0024677F">
              <w:rPr>
                <w:noProof/>
                <w:webHidden/>
              </w:rPr>
              <w:tab/>
            </w:r>
            <w:r w:rsidR="0024677F">
              <w:rPr>
                <w:noProof/>
                <w:webHidden/>
              </w:rPr>
              <w:fldChar w:fldCharType="begin"/>
            </w:r>
            <w:r w:rsidR="0024677F">
              <w:rPr>
                <w:noProof/>
                <w:webHidden/>
              </w:rPr>
              <w:instrText xml:space="preserve"> PAGEREF _Toc431560685 \h </w:instrText>
            </w:r>
            <w:r w:rsidR="0024677F">
              <w:rPr>
                <w:noProof/>
                <w:webHidden/>
              </w:rPr>
            </w:r>
            <w:r w:rsidR="0024677F">
              <w:rPr>
                <w:noProof/>
                <w:webHidden/>
              </w:rPr>
              <w:fldChar w:fldCharType="separate"/>
            </w:r>
            <w:r w:rsidR="00337F93">
              <w:rPr>
                <w:noProof/>
                <w:webHidden/>
              </w:rPr>
              <w:t>63</w:t>
            </w:r>
            <w:r w:rsidR="0024677F">
              <w:rPr>
                <w:noProof/>
                <w:webHidden/>
              </w:rPr>
              <w:fldChar w:fldCharType="end"/>
            </w:r>
          </w:hyperlink>
        </w:p>
        <w:p w14:paraId="5907E2BB" w14:textId="2C56611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6"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2</w:t>
            </w:r>
            <w:r w:rsidR="0024677F">
              <w:rPr>
                <w:noProof/>
                <w:webHidden/>
              </w:rPr>
              <w:tab/>
            </w:r>
            <w:r w:rsidR="0024677F">
              <w:rPr>
                <w:noProof/>
                <w:webHidden/>
              </w:rPr>
              <w:fldChar w:fldCharType="begin"/>
            </w:r>
            <w:r w:rsidR="0024677F">
              <w:rPr>
                <w:noProof/>
                <w:webHidden/>
              </w:rPr>
              <w:instrText xml:space="preserve"> PAGEREF _Toc431560686 \h </w:instrText>
            </w:r>
            <w:r w:rsidR="0024677F">
              <w:rPr>
                <w:noProof/>
                <w:webHidden/>
              </w:rPr>
            </w:r>
            <w:r w:rsidR="0024677F">
              <w:rPr>
                <w:noProof/>
                <w:webHidden/>
              </w:rPr>
              <w:fldChar w:fldCharType="separate"/>
            </w:r>
            <w:r w:rsidR="00337F93">
              <w:rPr>
                <w:noProof/>
                <w:webHidden/>
              </w:rPr>
              <w:t>64</w:t>
            </w:r>
            <w:r w:rsidR="0024677F">
              <w:rPr>
                <w:noProof/>
                <w:webHidden/>
              </w:rPr>
              <w:fldChar w:fldCharType="end"/>
            </w:r>
          </w:hyperlink>
        </w:p>
        <w:p w14:paraId="1E91F415" w14:textId="08D66C9F"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7" w:history="1">
            <w:r w:rsidR="0024677F" w:rsidRPr="00E741E3">
              <w:rPr>
                <w:rStyle w:val="Hyperlink"/>
                <w:noProof/>
                <w:lang w:eastAsia="en-US"/>
              </w:rPr>
              <w:t>ОБРАЗАЦ  1.1</w:t>
            </w:r>
            <w:r w:rsidR="0024677F" w:rsidRPr="00E741E3">
              <w:rPr>
                <w:rStyle w:val="Hyperlink"/>
                <w:noProof/>
                <w:lang w:val="sr-Cyrl-RS" w:eastAsia="en-US"/>
              </w:rPr>
              <w:t xml:space="preserve"> партија 3</w:t>
            </w:r>
            <w:r w:rsidR="0024677F">
              <w:rPr>
                <w:noProof/>
                <w:webHidden/>
              </w:rPr>
              <w:tab/>
            </w:r>
            <w:r w:rsidR="0024677F">
              <w:rPr>
                <w:noProof/>
                <w:webHidden/>
              </w:rPr>
              <w:fldChar w:fldCharType="begin"/>
            </w:r>
            <w:r w:rsidR="0024677F">
              <w:rPr>
                <w:noProof/>
                <w:webHidden/>
              </w:rPr>
              <w:instrText xml:space="preserve"> PAGEREF _Toc431560687 \h </w:instrText>
            </w:r>
            <w:r w:rsidR="0024677F">
              <w:rPr>
                <w:noProof/>
                <w:webHidden/>
              </w:rPr>
            </w:r>
            <w:r w:rsidR="0024677F">
              <w:rPr>
                <w:noProof/>
                <w:webHidden/>
              </w:rPr>
              <w:fldChar w:fldCharType="separate"/>
            </w:r>
            <w:r w:rsidR="00337F93">
              <w:rPr>
                <w:noProof/>
                <w:webHidden/>
              </w:rPr>
              <w:t>65</w:t>
            </w:r>
            <w:r w:rsidR="0024677F">
              <w:rPr>
                <w:noProof/>
                <w:webHidden/>
              </w:rPr>
              <w:fldChar w:fldCharType="end"/>
            </w:r>
          </w:hyperlink>
        </w:p>
        <w:p w14:paraId="604D7C6E" w14:textId="2511C00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8" w:history="1">
            <w:r w:rsidR="0024677F" w:rsidRPr="00E741E3">
              <w:rPr>
                <w:rStyle w:val="Hyperlink"/>
                <w:noProof/>
                <w:lang w:eastAsia="en-US"/>
              </w:rPr>
              <w:t>ОБРАЗАЦ  1.2</w:t>
            </w:r>
            <w:r w:rsidR="0024677F" w:rsidRPr="00E741E3">
              <w:rPr>
                <w:rStyle w:val="Hyperlink"/>
                <w:noProof/>
                <w:lang w:val="sr-Cyrl-RS" w:eastAsia="en-US"/>
              </w:rPr>
              <w:t xml:space="preserve"> партија 3</w:t>
            </w:r>
            <w:r w:rsidR="0024677F">
              <w:rPr>
                <w:noProof/>
                <w:webHidden/>
              </w:rPr>
              <w:tab/>
            </w:r>
            <w:r w:rsidR="0024677F">
              <w:rPr>
                <w:noProof/>
                <w:webHidden/>
              </w:rPr>
              <w:fldChar w:fldCharType="begin"/>
            </w:r>
            <w:r w:rsidR="0024677F">
              <w:rPr>
                <w:noProof/>
                <w:webHidden/>
              </w:rPr>
              <w:instrText xml:space="preserve"> PAGEREF _Toc431560688 \h </w:instrText>
            </w:r>
            <w:r w:rsidR="0024677F">
              <w:rPr>
                <w:noProof/>
                <w:webHidden/>
              </w:rPr>
            </w:r>
            <w:r w:rsidR="0024677F">
              <w:rPr>
                <w:noProof/>
                <w:webHidden/>
              </w:rPr>
              <w:fldChar w:fldCharType="separate"/>
            </w:r>
            <w:r w:rsidR="00337F93">
              <w:rPr>
                <w:noProof/>
                <w:webHidden/>
              </w:rPr>
              <w:t>66</w:t>
            </w:r>
            <w:r w:rsidR="0024677F">
              <w:rPr>
                <w:noProof/>
                <w:webHidden/>
              </w:rPr>
              <w:fldChar w:fldCharType="end"/>
            </w:r>
          </w:hyperlink>
        </w:p>
        <w:p w14:paraId="17AB67A6" w14:textId="3500326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89" w:history="1">
            <w:r w:rsidR="0024677F" w:rsidRPr="00E741E3">
              <w:rPr>
                <w:rStyle w:val="Hyperlink"/>
                <w:noProof/>
              </w:rPr>
              <w:t>ОБРАЗАЦ 2.</w:t>
            </w:r>
            <w:r w:rsidR="0024677F" w:rsidRPr="00E741E3">
              <w:rPr>
                <w:rStyle w:val="Hyperlink"/>
                <w:noProof/>
                <w:lang w:val="sr-Cyrl-RS"/>
              </w:rPr>
              <w:t>партија 3</w:t>
            </w:r>
            <w:r w:rsidR="0024677F">
              <w:rPr>
                <w:noProof/>
                <w:webHidden/>
              </w:rPr>
              <w:tab/>
            </w:r>
            <w:r w:rsidR="0024677F">
              <w:rPr>
                <w:noProof/>
                <w:webHidden/>
              </w:rPr>
              <w:fldChar w:fldCharType="begin"/>
            </w:r>
            <w:r w:rsidR="0024677F">
              <w:rPr>
                <w:noProof/>
                <w:webHidden/>
              </w:rPr>
              <w:instrText xml:space="preserve"> PAGEREF _Toc431560689 \h </w:instrText>
            </w:r>
            <w:r w:rsidR="0024677F">
              <w:rPr>
                <w:noProof/>
                <w:webHidden/>
              </w:rPr>
            </w:r>
            <w:r w:rsidR="0024677F">
              <w:rPr>
                <w:noProof/>
                <w:webHidden/>
              </w:rPr>
              <w:fldChar w:fldCharType="separate"/>
            </w:r>
            <w:r w:rsidR="00337F93">
              <w:rPr>
                <w:noProof/>
                <w:webHidden/>
              </w:rPr>
              <w:t>67</w:t>
            </w:r>
            <w:r w:rsidR="0024677F">
              <w:rPr>
                <w:noProof/>
                <w:webHidden/>
              </w:rPr>
              <w:fldChar w:fldCharType="end"/>
            </w:r>
          </w:hyperlink>
        </w:p>
        <w:p w14:paraId="25B3FD0F" w14:textId="639A177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0" w:history="1">
            <w:r w:rsidR="0024677F" w:rsidRPr="00E741E3">
              <w:rPr>
                <w:rStyle w:val="Hyperlink"/>
                <w:noProof/>
              </w:rPr>
              <w:t>ОБРАЗАЦ 3.</w:t>
            </w:r>
            <w:r w:rsidR="0024677F" w:rsidRPr="00E741E3">
              <w:rPr>
                <w:rStyle w:val="Hyperlink"/>
                <w:noProof/>
                <w:lang w:val="sr-Cyrl-RS"/>
              </w:rPr>
              <w:t xml:space="preserve"> партија 3</w:t>
            </w:r>
            <w:r w:rsidR="0024677F">
              <w:rPr>
                <w:noProof/>
                <w:webHidden/>
              </w:rPr>
              <w:tab/>
            </w:r>
            <w:r w:rsidR="0024677F">
              <w:rPr>
                <w:noProof/>
                <w:webHidden/>
              </w:rPr>
              <w:fldChar w:fldCharType="begin"/>
            </w:r>
            <w:r w:rsidR="0024677F">
              <w:rPr>
                <w:noProof/>
                <w:webHidden/>
              </w:rPr>
              <w:instrText xml:space="preserve"> PAGEREF _Toc431560690 \h </w:instrText>
            </w:r>
            <w:r w:rsidR="0024677F">
              <w:rPr>
                <w:noProof/>
                <w:webHidden/>
              </w:rPr>
            </w:r>
            <w:r w:rsidR="0024677F">
              <w:rPr>
                <w:noProof/>
                <w:webHidden/>
              </w:rPr>
              <w:fldChar w:fldCharType="separate"/>
            </w:r>
            <w:r w:rsidR="00337F93">
              <w:rPr>
                <w:noProof/>
                <w:webHidden/>
              </w:rPr>
              <w:t>69</w:t>
            </w:r>
            <w:r w:rsidR="0024677F">
              <w:rPr>
                <w:noProof/>
                <w:webHidden/>
              </w:rPr>
              <w:fldChar w:fldCharType="end"/>
            </w:r>
          </w:hyperlink>
        </w:p>
        <w:p w14:paraId="04FFF34E" w14:textId="29833B1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1" w:history="1">
            <w:r w:rsidR="0024677F" w:rsidRPr="00E741E3">
              <w:rPr>
                <w:rStyle w:val="Hyperlink"/>
                <w:noProof/>
              </w:rPr>
              <w:t>ОБРАЗАЦ 4.</w:t>
            </w:r>
            <w:r w:rsidR="0024677F" w:rsidRPr="00E741E3">
              <w:rPr>
                <w:rStyle w:val="Hyperlink"/>
                <w:noProof/>
                <w:lang w:val="sr-Cyrl-RS"/>
              </w:rPr>
              <w:t xml:space="preserve"> партија 3</w:t>
            </w:r>
            <w:r w:rsidR="0024677F">
              <w:rPr>
                <w:noProof/>
                <w:webHidden/>
              </w:rPr>
              <w:tab/>
            </w:r>
            <w:r w:rsidR="0024677F">
              <w:rPr>
                <w:noProof/>
                <w:webHidden/>
              </w:rPr>
              <w:fldChar w:fldCharType="begin"/>
            </w:r>
            <w:r w:rsidR="0024677F">
              <w:rPr>
                <w:noProof/>
                <w:webHidden/>
              </w:rPr>
              <w:instrText xml:space="preserve"> PAGEREF _Toc431560691 \h </w:instrText>
            </w:r>
            <w:r w:rsidR="0024677F">
              <w:rPr>
                <w:noProof/>
                <w:webHidden/>
              </w:rPr>
            </w:r>
            <w:r w:rsidR="0024677F">
              <w:rPr>
                <w:noProof/>
                <w:webHidden/>
              </w:rPr>
              <w:fldChar w:fldCharType="separate"/>
            </w:r>
            <w:r w:rsidR="00337F93">
              <w:rPr>
                <w:noProof/>
                <w:webHidden/>
              </w:rPr>
              <w:t>70</w:t>
            </w:r>
            <w:r w:rsidR="0024677F">
              <w:rPr>
                <w:noProof/>
                <w:webHidden/>
              </w:rPr>
              <w:fldChar w:fldCharType="end"/>
            </w:r>
          </w:hyperlink>
        </w:p>
        <w:p w14:paraId="6A25BC6B" w14:textId="2A7E11A2"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2" w:history="1">
            <w:r w:rsidR="0024677F" w:rsidRPr="00E741E3">
              <w:rPr>
                <w:rStyle w:val="Hyperlink"/>
                <w:noProof/>
              </w:rPr>
              <w:t>ОБРАЗАЦ 5</w:t>
            </w:r>
            <w:r w:rsidR="0024677F" w:rsidRPr="00E741E3">
              <w:rPr>
                <w:rStyle w:val="Hyperlink"/>
                <w:noProof/>
                <w:lang w:val="sr-Cyrl-RS"/>
              </w:rPr>
              <w:t xml:space="preserve"> партија 3</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_Toc431560692 \h </w:instrText>
            </w:r>
            <w:r w:rsidR="0024677F">
              <w:rPr>
                <w:noProof/>
                <w:webHidden/>
              </w:rPr>
            </w:r>
            <w:r w:rsidR="0024677F">
              <w:rPr>
                <w:noProof/>
                <w:webHidden/>
              </w:rPr>
              <w:fldChar w:fldCharType="separate"/>
            </w:r>
            <w:r w:rsidR="00337F93">
              <w:rPr>
                <w:noProof/>
                <w:webHidden/>
              </w:rPr>
              <w:t>71</w:t>
            </w:r>
            <w:r w:rsidR="0024677F">
              <w:rPr>
                <w:noProof/>
                <w:webHidden/>
              </w:rPr>
              <w:fldChar w:fldCharType="end"/>
            </w:r>
          </w:hyperlink>
        </w:p>
        <w:p w14:paraId="44BA40D8" w14:textId="4177438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3" w:history="1">
            <w:r w:rsidR="0024677F" w:rsidRPr="00E741E3">
              <w:rPr>
                <w:rStyle w:val="Hyperlink"/>
                <w:noProof/>
              </w:rPr>
              <w:t xml:space="preserve">ОБРАЗАЦ 6. </w:t>
            </w:r>
            <w:r w:rsidR="0024677F" w:rsidRPr="00E741E3">
              <w:rPr>
                <w:rStyle w:val="Hyperlink"/>
                <w:noProof/>
                <w:lang w:val="sr-Cyrl-RS"/>
              </w:rPr>
              <w:t>партија 3</w:t>
            </w:r>
            <w:r w:rsidR="0024677F">
              <w:rPr>
                <w:noProof/>
                <w:webHidden/>
              </w:rPr>
              <w:tab/>
            </w:r>
            <w:r w:rsidR="0024677F">
              <w:rPr>
                <w:noProof/>
                <w:webHidden/>
              </w:rPr>
              <w:fldChar w:fldCharType="begin"/>
            </w:r>
            <w:r w:rsidR="0024677F">
              <w:rPr>
                <w:noProof/>
                <w:webHidden/>
              </w:rPr>
              <w:instrText xml:space="preserve"> PAGEREF _Toc431560693 \h </w:instrText>
            </w:r>
            <w:r w:rsidR="0024677F">
              <w:rPr>
                <w:noProof/>
                <w:webHidden/>
              </w:rPr>
            </w:r>
            <w:r w:rsidR="0024677F">
              <w:rPr>
                <w:noProof/>
                <w:webHidden/>
              </w:rPr>
              <w:fldChar w:fldCharType="separate"/>
            </w:r>
            <w:r w:rsidR="00337F93">
              <w:rPr>
                <w:noProof/>
                <w:webHidden/>
              </w:rPr>
              <w:t>72</w:t>
            </w:r>
            <w:r w:rsidR="0024677F">
              <w:rPr>
                <w:noProof/>
                <w:webHidden/>
              </w:rPr>
              <w:fldChar w:fldCharType="end"/>
            </w:r>
          </w:hyperlink>
        </w:p>
        <w:p w14:paraId="38566E7E" w14:textId="1765629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4"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3</w:t>
            </w:r>
            <w:r w:rsidR="0024677F">
              <w:rPr>
                <w:noProof/>
                <w:webHidden/>
              </w:rPr>
              <w:tab/>
            </w:r>
            <w:r w:rsidR="0024677F">
              <w:rPr>
                <w:noProof/>
                <w:webHidden/>
              </w:rPr>
              <w:fldChar w:fldCharType="begin"/>
            </w:r>
            <w:r w:rsidR="0024677F">
              <w:rPr>
                <w:noProof/>
                <w:webHidden/>
              </w:rPr>
              <w:instrText xml:space="preserve"> PAGEREF _Toc431560694 \h </w:instrText>
            </w:r>
            <w:r w:rsidR="0024677F">
              <w:rPr>
                <w:noProof/>
                <w:webHidden/>
              </w:rPr>
            </w:r>
            <w:r w:rsidR="0024677F">
              <w:rPr>
                <w:noProof/>
                <w:webHidden/>
              </w:rPr>
              <w:fldChar w:fldCharType="separate"/>
            </w:r>
            <w:r w:rsidR="00337F93">
              <w:rPr>
                <w:noProof/>
                <w:webHidden/>
              </w:rPr>
              <w:t>79</w:t>
            </w:r>
            <w:r w:rsidR="0024677F">
              <w:rPr>
                <w:noProof/>
                <w:webHidden/>
              </w:rPr>
              <w:fldChar w:fldCharType="end"/>
            </w:r>
          </w:hyperlink>
        </w:p>
        <w:p w14:paraId="66D9B150" w14:textId="2782F8B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5"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3</w:t>
            </w:r>
            <w:r w:rsidR="0024677F">
              <w:rPr>
                <w:noProof/>
                <w:webHidden/>
              </w:rPr>
              <w:tab/>
            </w:r>
            <w:r w:rsidR="0024677F">
              <w:rPr>
                <w:noProof/>
                <w:webHidden/>
              </w:rPr>
              <w:fldChar w:fldCharType="begin"/>
            </w:r>
            <w:r w:rsidR="0024677F">
              <w:rPr>
                <w:noProof/>
                <w:webHidden/>
              </w:rPr>
              <w:instrText xml:space="preserve"> PAGEREF _Toc431560695 \h </w:instrText>
            </w:r>
            <w:r w:rsidR="0024677F">
              <w:rPr>
                <w:noProof/>
                <w:webHidden/>
              </w:rPr>
            </w:r>
            <w:r w:rsidR="0024677F">
              <w:rPr>
                <w:noProof/>
                <w:webHidden/>
              </w:rPr>
              <w:fldChar w:fldCharType="separate"/>
            </w:r>
            <w:r w:rsidR="00337F93">
              <w:rPr>
                <w:noProof/>
                <w:webHidden/>
              </w:rPr>
              <w:t>80</w:t>
            </w:r>
            <w:r w:rsidR="0024677F">
              <w:rPr>
                <w:noProof/>
                <w:webHidden/>
              </w:rPr>
              <w:fldChar w:fldCharType="end"/>
            </w:r>
          </w:hyperlink>
        </w:p>
        <w:p w14:paraId="48742639" w14:textId="668C6C7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6" w:history="1">
            <w:r w:rsidR="0024677F" w:rsidRPr="00E741E3">
              <w:rPr>
                <w:rStyle w:val="Hyperlink"/>
                <w:noProof/>
                <w:lang w:eastAsia="en-US"/>
              </w:rPr>
              <w:t>ОБРАЗАЦ  1.1</w:t>
            </w:r>
            <w:r w:rsidR="0024677F" w:rsidRPr="00E741E3">
              <w:rPr>
                <w:rStyle w:val="Hyperlink"/>
                <w:noProof/>
                <w:lang w:val="sr-Cyrl-RS" w:eastAsia="en-US"/>
              </w:rPr>
              <w:t xml:space="preserve"> партија 4</w:t>
            </w:r>
            <w:r w:rsidR="0024677F">
              <w:rPr>
                <w:noProof/>
                <w:webHidden/>
              </w:rPr>
              <w:tab/>
            </w:r>
            <w:r w:rsidR="0024677F">
              <w:rPr>
                <w:noProof/>
                <w:webHidden/>
              </w:rPr>
              <w:fldChar w:fldCharType="begin"/>
            </w:r>
            <w:r w:rsidR="0024677F">
              <w:rPr>
                <w:noProof/>
                <w:webHidden/>
              </w:rPr>
              <w:instrText xml:space="preserve"> PAGEREF _Toc431560696 \h </w:instrText>
            </w:r>
            <w:r w:rsidR="0024677F">
              <w:rPr>
                <w:noProof/>
                <w:webHidden/>
              </w:rPr>
            </w:r>
            <w:r w:rsidR="0024677F">
              <w:rPr>
                <w:noProof/>
                <w:webHidden/>
              </w:rPr>
              <w:fldChar w:fldCharType="separate"/>
            </w:r>
            <w:r w:rsidR="00337F93">
              <w:rPr>
                <w:noProof/>
                <w:webHidden/>
              </w:rPr>
              <w:t>81</w:t>
            </w:r>
            <w:r w:rsidR="0024677F">
              <w:rPr>
                <w:noProof/>
                <w:webHidden/>
              </w:rPr>
              <w:fldChar w:fldCharType="end"/>
            </w:r>
          </w:hyperlink>
        </w:p>
        <w:p w14:paraId="2AEB4295" w14:textId="342A890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7" w:history="1">
            <w:r w:rsidR="0024677F" w:rsidRPr="00E741E3">
              <w:rPr>
                <w:rStyle w:val="Hyperlink"/>
                <w:noProof/>
                <w:lang w:eastAsia="en-US"/>
              </w:rPr>
              <w:t>ОБРАЗАЦ  1.2</w:t>
            </w:r>
            <w:r w:rsidR="0024677F" w:rsidRPr="00E741E3">
              <w:rPr>
                <w:rStyle w:val="Hyperlink"/>
                <w:noProof/>
                <w:lang w:val="sr-Cyrl-RS" w:eastAsia="en-US"/>
              </w:rPr>
              <w:t xml:space="preserve"> партија 4</w:t>
            </w:r>
            <w:r w:rsidR="0024677F">
              <w:rPr>
                <w:noProof/>
                <w:webHidden/>
              </w:rPr>
              <w:tab/>
            </w:r>
            <w:r w:rsidR="0024677F">
              <w:rPr>
                <w:noProof/>
                <w:webHidden/>
              </w:rPr>
              <w:fldChar w:fldCharType="begin"/>
            </w:r>
            <w:r w:rsidR="0024677F">
              <w:rPr>
                <w:noProof/>
                <w:webHidden/>
              </w:rPr>
              <w:instrText xml:space="preserve"> PAGEREF _Toc431560697 \h </w:instrText>
            </w:r>
            <w:r w:rsidR="0024677F">
              <w:rPr>
                <w:noProof/>
                <w:webHidden/>
              </w:rPr>
            </w:r>
            <w:r w:rsidR="0024677F">
              <w:rPr>
                <w:noProof/>
                <w:webHidden/>
              </w:rPr>
              <w:fldChar w:fldCharType="separate"/>
            </w:r>
            <w:r w:rsidR="00337F93">
              <w:rPr>
                <w:noProof/>
                <w:webHidden/>
              </w:rPr>
              <w:t>82</w:t>
            </w:r>
            <w:r w:rsidR="0024677F">
              <w:rPr>
                <w:noProof/>
                <w:webHidden/>
              </w:rPr>
              <w:fldChar w:fldCharType="end"/>
            </w:r>
          </w:hyperlink>
        </w:p>
        <w:p w14:paraId="1E661ADC" w14:textId="5ED7529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8" w:history="1">
            <w:r w:rsidR="0024677F" w:rsidRPr="00E741E3">
              <w:rPr>
                <w:rStyle w:val="Hyperlink"/>
                <w:noProof/>
              </w:rPr>
              <w:t>ОБРАЗАЦ 2.</w:t>
            </w:r>
            <w:r w:rsidR="0024677F" w:rsidRPr="00E741E3">
              <w:rPr>
                <w:rStyle w:val="Hyperlink"/>
                <w:noProof/>
                <w:lang w:val="sr-Cyrl-RS"/>
              </w:rPr>
              <w:t>партија 4</w:t>
            </w:r>
            <w:r w:rsidR="0024677F">
              <w:rPr>
                <w:noProof/>
                <w:webHidden/>
              </w:rPr>
              <w:tab/>
            </w:r>
            <w:r w:rsidR="0024677F">
              <w:rPr>
                <w:noProof/>
                <w:webHidden/>
              </w:rPr>
              <w:fldChar w:fldCharType="begin"/>
            </w:r>
            <w:r w:rsidR="0024677F">
              <w:rPr>
                <w:noProof/>
                <w:webHidden/>
              </w:rPr>
              <w:instrText xml:space="preserve"> PAGEREF _Toc431560698 \h </w:instrText>
            </w:r>
            <w:r w:rsidR="0024677F">
              <w:rPr>
                <w:noProof/>
                <w:webHidden/>
              </w:rPr>
            </w:r>
            <w:r w:rsidR="0024677F">
              <w:rPr>
                <w:noProof/>
                <w:webHidden/>
              </w:rPr>
              <w:fldChar w:fldCharType="separate"/>
            </w:r>
            <w:r w:rsidR="00337F93">
              <w:rPr>
                <w:noProof/>
                <w:webHidden/>
              </w:rPr>
              <w:t>83</w:t>
            </w:r>
            <w:r w:rsidR="0024677F">
              <w:rPr>
                <w:noProof/>
                <w:webHidden/>
              </w:rPr>
              <w:fldChar w:fldCharType="end"/>
            </w:r>
          </w:hyperlink>
        </w:p>
        <w:p w14:paraId="4E211D66" w14:textId="0588598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699" w:history="1">
            <w:r w:rsidR="0024677F" w:rsidRPr="00E741E3">
              <w:rPr>
                <w:rStyle w:val="Hyperlink"/>
                <w:noProof/>
              </w:rPr>
              <w:t>ОБРАЗАЦ 3.</w:t>
            </w:r>
            <w:r w:rsidR="0024677F" w:rsidRPr="00E741E3">
              <w:rPr>
                <w:rStyle w:val="Hyperlink"/>
                <w:noProof/>
                <w:lang w:val="sr-Cyrl-RS"/>
              </w:rPr>
              <w:t xml:space="preserve"> партија 4</w:t>
            </w:r>
            <w:r w:rsidR="0024677F">
              <w:rPr>
                <w:noProof/>
                <w:webHidden/>
              </w:rPr>
              <w:tab/>
            </w:r>
            <w:r w:rsidR="0024677F">
              <w:rPr>
                <w:noProof/>
                <w:webHidden/>
              </w:rPr>
              <w:fldChar w:fldCharType="begin"/>
            </w:r>
            <w:r w:rsidR="0024677F">
              <w:rPr>
                <w:noProof/>
                <w:webHidden/>
              </w:rPr>
              <w:instrText xml:space="preserve"> PAGEREF _Toc431560699 \h </w:instrText>
            </w:r>
            <w:r w:rsidR="0024677F">
              <w:rPr>
                <w:noProof/>
                <w:webHidden/>
              </w:rPr>
            </w:r>
            <w:r w:rsidR="0024677F">
              <w:rPr>
                <w:noProof/>
                <w:webHidden/>
              </w:rPr>
              <w:fldChar w:fldCharType="separate"/>
            </w:r>
            <w:r w:rsidR="00337F93">
              <w:rPr>
                <w:noProof/>
                <w:webHidden/>
              </w:rPr>
              <w:t>85</w:t>
            </w:r>
            <w:r w:rsidR="0024677F">
              <w:rPr>
                <w:noProof/>
                <w:webHidden/>
              </w:rPr>
              <w:fldChar w:fldCharType="end"/>
            </w:r>
          </w:hyperlink>
        </w:p>
        <w:p w14:paraId="6771A3B9" w14:textId="5ADF4E62"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0" w:history="1">
            <w:r w:rsidR="0024677F" w:rsidRPr="00E741E3">
              <w:rPr>
                <w:rStyle w:val="Hyperlink"/>
                <w:noProof/>
              </w:rPr>
              <w:t>ОБРАЗАЦ 4.</w:t>
            </w:r>
            <w:r w:rsidR="0024677F" w:rsidRPr="00E741E3">
              <w:rPr>
                <w:rStyle w:val="Hyperlink"/>
                <w:noProof/>
                <w:lang w:val="sr-Cyrl-RS"/>
              </w:rPr>
              <w:t xml:space="preserve"> партија 4</w:t>
            </w:r>
            <w:r w:rsidR="0024677F">
              <w:rPr>
                <w:noProof/>
                <w:webHidden/>
              </w:rPr>
              <w:tab/>
            </w:r>
            <w:r w:rsidR="0024677F">
              <w:rPr>
                <w:noProof/>
                <w:webHidden/>
              </w:rPr>
              <w:fldChar w:fldCharType="begin"/>
            </w:r>
            <w:r w:rsidR="0024677F">
              <w:rPr>
                <w:noProof/>
                <w:webHidden/>
              </w:rPr>
              <w:instrText xml:space="preserve"> PAGEREF _Toc431560700 \h </w:instrText>
            </w:r>
            <w:r w:rsidR="0024677F">
              <w:rPr>
                <w:noProof/>
                <w:webHidden/>
              </w:rPr>
            </w:r>
            <w:r w:rsidR="0024677F">
              <w:rPr>
                <w:noProof/>
                <w:webHidden/>
              </w:rPr>
              <w:fldChar w:fldCharType="separate"/>
            </w:r>
            <w:r w:rsidR="00337F93">
              <w:rPr>
                <w:noProof/>
                <w:webHidden/>
              </w:rPr>
              <w:t>86</w:t>
            </w:r>
            <w:r w:rsidR="0024677F">
              <w:rPr>
                <w:noProof/>
                <w:webHidden/>
              </w:rPr>
              <w:fldChar w:fldCharType="end"/>
            </w:r>
          </w:hyperlink>
        </w:p>
        <w:p w14:paraId="0DA2EFF7" w14:textId="43CEE43C"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1" w:history="1">
            <w:r w:rsidR="0024677F" w:rsidRPr="00E741E3">
              <w:rPr>
                <w:rStyle w:val="Hyperlink"/>
                <w:noProof/>
              </w:rPr>
              <w:t>ОБРАЗАЦ 5</w:t>
            </w:r>
            <w:r w:rsidR="0024677F" w:rsidRPr="00E741E3">
              <w:rPr>
                <w:rStyle w:val="Hyperlink"/>
                <w:noProof/>
                <w:lang w:val="sr-Cyrl-RS"/>
              </w:rPr>
              <w:t xml:space="preserve"> партија 4</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_Toc431560701 \h </w:instrText>
            </w:r>
            <w:r w:rsidR="0024677F">
              <w:rPr>
                <w:noProof/>
                <w:webHidden/>
              </w:rPr>
            </w:r>
            <w:r w:rsidR="0024677F">
              <w:rPr>
                <w:noProof/>
                <w:webHidden/>
              </w:rPr>
              <w:fldChar w:fldCharType="separate"/>
            </w:r>
            <w:r w:rsidR="00337F93">
              <w:rPr>
                <w:noProof/>
                <w:webHidden/>
              </w:rPr>
              <w:t>87</w:t>
            </w:r>
            <w:r w:rsidR="0024677F">
              <w:rPr>
                <w:noProof/>
                <w:webHidden/>
              </w:rPr>
              <w:fldChar w:fldCharType="end"/>
            </w:r>
          </w:hyperlink>
        </w:p>
        <w:p w14:paraId="3EDC7E98" w14:textId="7316BB7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2" w:history="1">
            <w:r w:rsidR="0024677F" w:rsidRPr="00E741E3">
              <w:rPr>
                <w:rStyle w:val="Hyperlink"/>
                <w:noProof/>
              </w:rPr>
              <w:t xml:space="preserve">ОБРАЗАЦ 6. </w:t>
            </w:r>
            <w:r w:rsidR="0024677F" w:rsidRPr="00E741E3">
              <w:rPr>
                <w:rStyle w:val="Hyperlink"/>
                <w:noProof/>
                <w:lang w:val="sr-Cyrl-RS"/>
              </w:rPr>
              <w:t>партија 4</w:t>
            </w:r>
            <w:r w:rsidR="0024677F">
              <w:rPr>
                <w:noProof/>
                <w:webHidden/>
              </w:rPr>
              <w:tab/>
            </w:r>
            <w:r w:rsidR="0024677F">
              <w:rPr>
                <w:noProof/>
                <w:webHidden/>
              </w:rPr>
              <w:fldChar w:fldCharType="begin"/>
            </w:r>
            <w:r w:rsidR="0024677F">
              <w:rPr>
                <w:noProof/>
                <w:webHidden/>
              </w:rPr>
              <w:instrText xml:space="preserve"> PAGEREF _Toc431560702 \h </w:instrText>
            </w:r>
            <w:r w:rsidR="0024677F">
              <w:rPr>
                <w:noProof/>
                <w:webHidden/>
              </w:rPr>
            </w:r>
            <w:r w:rsidR="0024677F">
              <w:rPr>
                <w:noProof/>
                <w:webHidden/>
              </w:rPr>
              <w:fldChar w:fldCharType="separate"/>
            </w:r>
            <w:r w:rsidR="00337F93">
              <w:rPr>
                <w:noProof/>
                <w:webHidden/>
              </w:rPr>
              <w:t>88</w:t>
            </w:r>
            <w:r w:rsidR="0024677F">
              <w:rPr>
                <w:noProof/>
                <w:webHidden/>
              </w:rPr>
              <w:fldChar w:fldCharType="end"/>
            </w:r>
          </w:hyperlink>
        </w:p>
        <w:p w14:paraId="2BF158F9" w14:textId="4A21E299"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3"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4</w:t>
            </w:r>
            <w:r w:rsidR="0024677F">
              <w:rPr>
                <w:noProof/>
                <w:webHidden/>
              </w:rPr>
              <w:tab/>
            </w:r>
            <w:r w:rsidR="0024677F">
              <w:rPr>
                <w:noProof/>
                <w:webHidden/>
              </w:rPr>
              <w:fldChar w:fldCharType="begin"/>
            </w:r>
            <w:r w:rsidR="0024677F">
              <w:rPr>
                <w:noProof/>
                <w:webHidden/>
              </w:rPr>
              <w:instrText xml:space="preserve"> PAGEREF _Toc431560703 \h </w:instrText>
            </w:r>
            <w:r w:rsidR="0024677F">
              <w:rPr>
                <w:noProof/>
                <w:webHidden/>
              </w:rPr>
            </w:r>
            <w:r w:rsidR="0024677F">
              <w:rPr>
                <w:noProof/>
                <w:webHidden/>
              </w:rPr>
              <w:fldChar w:fldCharType="separate"/>
            </w:r>
            <w:r w:rsidR="00337F93">
              <w:rPr>
                <w:noProof/>
                <w:webHidden/>
              </w:rPr>
              <w:t>95</w:t>
            </w:r>
            <w:r w:rsidR="0024677F">
              <w:rPr>
                <w:noProof/>
                <w:webHidden/>
              </w:rPr>
              <w:fldChar w:fldCharType="end"/>
            </w:r>
          </w:hyperlink>
        </w:p>
        <w:p w14:paraId="64EF146F" w14:textId="10FEEDD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4"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4</w:t>
            </w:r>
            <w:r w:rsidR="0024677F">
              <w:rPr>
                <w:noProof/>
                <w:webHidden/>
              </w:rPr>
              <w:tab/>
            </w:r>
            <w:r w:rsidR="0024677F">
              <w:rPr>
                <w:noProof/>
                <w:webHidden/>
              </w:rPr>
              <w:fldChar w:fldCharType="begin"/>
            </w:r>
            <w:r w:rsidR="0024677F">
              <w:rPr>
                <w:noProof/>
                <w:webHidden/>
              </w:rPr>
              <w:instrText xml:space="preserve"> PAGEREF _Toc431560704 \h </w:instrText>
            </w:r>
            <w:r w:rsidR="0024677F">
              <w:rPr>
                <w:noProof/>
                <w:webHidden/>
              </w:rPr>
            </w:r>
            <w:r w:rsidR="0024677F">
              <w:rPr>
                <w:noProof/>
                <w:webHidden/>
              </w:rPr>
              <w:fldChar w:fldCharType="separate"/>
            </w:r>
            <w:r w:rsidR="00337F93">
              <w:rPr>
                <w:noProof/>
                <w:webHidden/>
              </w:rPr>
              <w:t>96</w:t>
            </w:r>
            <w:r w:rsidR="0024677F">
              <w:rPr>
                <w:noProof/>
                <w:webHidden/>
              </w:rPr>
              <w:fldChar w:fldCharType="end"/>
            </w:r>
          </w:hyperlink>
        </w:p>
        <w:p w14:paraId="42EFC735" w14:textId="1EF7E87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5" w:history="1">
            <w:r w:rsidR="0024677F" w:rsidRPr="00E741E3">
              <w:rPr>
                <w:rStyle w:val="Hyperlink"/>
                <w:noProof/>
                <w:lang w:eastAsia="en-US"/>
              </w:rPr>
              <w:t>ОБРАЗАЦ  1.1</w:t>
            </w:r>
            <w:r w:rsidR="0024677F" w:rsidRPr="00E741E3">
              <w:rPr>
                <w:rStyle w:val="Hyperlink"/>
                <w:noProof/>
                <w:lang w:val="sr-Cyrl-RS" w:eastAsia="en-US"/>
              </w:rPr>
              <w:t xml:space="preserve"> партија 5</w:t>
            </w:r>
            <w:r w:rsidR="0024677F">
              <w:rPr>
                <w:noProof/>
                <w:webHidden/>
              </w:rPr>
              <w:tab/>
            </w:r>
            <w:r w:rsidR="0024677F">
              <w:rPr>
                <w:noProof/>
                <w:webHidden/>
              </w:rPr>
              <w:fldChar w:fldCharType="begin"/>
            </w:r>
            <w:r w:rsidR="0024677F">
              <w:rPr>
                <w:noProof/>
                <w:webHidden/>
              </w:rPr>
              <w:instrText xml:space="preserve"> PAGEREF _Toc431560705 \h </w:instrText>
            </w:r>
            <w:r w:rsidR="0024677F">
              <w:rPr>
                <w:noProof/>
                <w:webHidden/>
              </w:rPr>
            </w:r>
            <w:r w:rsidR="0024677F">
              <w:rPr>
                <w:noProof/>
                <w:webHidden/>
              </w:rPr>
              <w:fldChar w:fldCharType="separate"/>
            </w:r>
            <w:r w:rsidR="00337F93">
              <w:rPr>
                <w:noProof/>
                <w:webHidden/>
              </w:rPr>
              <w:t>97</w:t>
            </w:r>
            <w:r w:rsidR="0024677F">
              <w:rPr>
                <w:noProof/>
                <w:webHidden/>
              </w:rPr>
              <w:fldChar w:fldCharType="end"/>
            </w:r>
          </w:hyperlink>
        </w:p>
        <w:p w14:paraId="03BA10C7" w14:textId="279CF08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6" w:history="1">
            <w:r w:rsidR="0024677F" w:rsidRPr="00E741E3">
              <w:rPr>
                <w:rStyle w:val="Hyperlink"/>
                <w:noProof/>
                <w:lang w:eastAsia="en-US"/>
              </w:rPr>
              <w:t>ОБРАЗАЦ  1.2</w:t>
            </w:r>
            <w:r w:rsidR="0024677F" w:rsidRPr="00E741E3">
              <w:rPr>
                <w:rStyle w:val="Hyperlink"/>
                <w:noProof/>
                <w:lang w:val="sr-Cyrl-RS" w:eastAsia="en-US"/>
              </w:rPr>
              <w:t xml:space="preserve"> партија 5</w:t>
            </w:r>
            <w:r w:rsidR="0024677F">
              <w:rPr>
                <w:noProof/>
                <w:webHidden/>
              </w:rPr>
              <w:tab/>
            </w:r>
            <w:r w:rsidR="0024677F">
              <w:rPr>
                <w:noProof/>
                <w:webHidden/>
              </w:rPr>
              <w:fldChar w:fldCharType="begin"/>
            </w:r>
            <w:r w:rsidR="0024677F">
              <w:rPr>
                <w:noProof/>
                <w:webHidden/>
              </w:rPr>
              <w:instrText xml:space="preserve"> PAGEREF _Toc431560706 \h </w:instrText>
            </w:r>
            <w:r w:rsidR="0024677F">
              <w:rPr>
                <w:noProof/>
                <w:webHidden/>
              </w:rPr>
            </w:r>
            <w:r w:rsidR="0024677F">
              <w:rPr>
                <w:noProof/>
                <w:webHidden/>
              </w:rPr>
              <w:fldChar w:fldCharType="separate"/>
            </w:r>
            <w:r w:rsidR="00337F93">
              <w:rPr>
                <w:noProof/>
                <w:webHidden/>
              </w:rPr>
              <w:t>98</w:t>
            </w:r>
            <w:r w:rsidR="0024677F">
              <w:rPr>
                <w:noProof/>
                <w:webHidden/>
              </w:rPr>
              <w:fldChar w:fldCharType="end"/>
            </w:r>
          </w:hyperlink>
        </w:p>
        <w:p w14:paraId="14225193" w14:textId="4AC4045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7" w:history="1">
            <w:r w:rsidR="0024677F" w:rsidRPr="00E741E3">
              <w:rPr>
                <w:rStyle w:val="Hyperlink"/>
                <w:noProof/>
              </w:rPr>
              <w:t>ОБРАЗАЦ 2.</w:t>
            </w:r>
            <w:r w:rsidR="0024677F" w:rsidRPr="00E741E3">
              <w:rPr>
                <w:rStyle w:val="Hyperlink"/>
                <w:noProof/>
                <w:lang w:val="sr-Cyrl-RS"/>
              </w:rPr>
              <w:t>партија 5</w:t>
            </w:r>
            <w:r w:rsidR="0024677F">
              <w:rPr>
                <w:noProof/>
                <w:webHidden/>
              </w:rPr>
              <w:tab/>
            </w:r>
            <w:r w:rsidR="0024677F">
              <w:rPr>
                <w:noProof/>
                <w:webHidden/>
              </w:rPr>
              <w:fldChar w:fldCharType="begin"/>
            </w:r>
            <w:r w:rsidR="0024677F">
              <w:rPr>
                <w:noProof/>
                <w:webHidden/>
              </w:rPr>
              <w:instrText xml:space="preserve"> PAGEREF _Toc431560707 \h </w:instrText>
            </w:r>
            <w:r w:rsidR="0024677F">
              <w:rPr>
                <w:noProof/>
                <w:webHidden/>
              </w:rPr>
            </w:r>
            <w:r w:rsidR="0024677F">
              <w:rPr>
                <w:noProof/>
                <w:webHidden/>
              </w:rPr>
              <w:fldChar w:fldCharType="separate"/>
            </w:r>
            <w:r w:rsidR="00337F93">
              <w:rPr>
                <w:noProof/>
                <w:webHidden/>
              </w:rPr>
              <w:t>99</w:t>
            </w:r>
            <w:r w:rsidR="0024677F">
              <w:rPr>
                <w:noProof/>
                <w:webHidden/>
              </w:rPr>
              <w:fldChar w:fldCharType="end"/>
            </w:r>
          </w:hyperlink>
        </w:p>
        <w:p w14:paraId="03A03F7C" w14:textId="5CE8731F"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8" w:history="1">
            <w:r w:rsidR="0024677F" w:rsidRPr="00E741E3">
              <w:rPr>
                <w:rStyle w:val="Hyperlink"/>
                <w:noProof/>
              </w:rPr>
              <w:t>ОБРАЗАЦ 3.</w:t>
            </w:r>
            <w:r w:rsidR="0024677F" w:rsidRPr="00E741E3">
              <w:rPr>
                <w:rStyle w:val="Hyperlink"/>
                <w:noProof/>
                <w:lang w:val="sr-Cyrl-RS"/>
              </w:rPr>
              <w:t>партија 5</w:t>
            </w:r>
            <w:r w:rsidR="0024677F">
              <w:rPr>
                <w:noProof/>
                <w:webHidden/>
              </w:rPr>
              <w:tab/>
            </w:r>
            <w:r w:rsidR="0024677F">
              <w:rPr>
                <w:noProof/>
                <w:webHidden/>
              </w:rPr>
              <w:fldChar w:fldCharType="begin"/>
            </w:r>
            <w:r w:rsidR="0024677F">
              <w:rPr>
                <w:noProof/>
                <w:webHidden/>
              </w:rPr>
              <w:instrText xml:space="preserve"> PAGEREF _Toc431560708 \h </w:instrText>
            </w:r>
            <w:r w:rsidR="0024677F">
              <w:rPr>
                <w:noProof/>
                <w:webHidden/>
              </w:rPr>
            </w:r>
            <w:r w:rsidR="0024677F">
              <w:rPr>
                <w:noProof/>
                <w:webHidden/>
              </w:rPr>
              <w:fldChar w:fldCharType="separate"/>
            </w:r>
            <w:r w:rsidR="00337F93">
              <w:rPr>
                <w:noProof/>
                <w:webHidden/>
              </w:rPr>
              <w:t>101</w:t>
            </w:r>
            <w:r w:rsidR="0024677F">
              <w:rPr>
                <w:noProof/>
                <w:webHidden/>
              </w:rPr>
              <w:fldChar w:fldCharType="end"/>
            </w:r>
          </w:hyperlink>
        </w:p>
        <w:p w14:paraId="35B02BAC" w14:textId="5C95587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09" w:history="1">
            <w:r w:rsidR="0024677F" w:rsidRPr="00E741E3">
              <w:rPr>
                <w:rStyle w:val="Hyperlink"/>
                <w:noProof/>
              </w:rPr>
              <w:t>ОБРАЗАЦ 4.</w:t>
            </w:r>
            <w:r w:rsidR="0024677F" w:rsidRPr="00E741E3">
              <w:rPr>
                <w:rStyle w:val="Hyperlink"/>
                <w:noProof/>
                <w:lang w:val="sr-Cyrl-RS"/>
              </w:rPr>
              <w:t>партија 5</w:t>
            </w:r>
            <w:r w:rsidR="0024677F">
              <w:rPr>
                <w:noProof/>
                <w:webHidden/>
              </w:rPr>
              <w:tab/>
            </w:r>
            <w:r w:rsidR="0024677F">
              <w:rPr>
                <w:noProof/>
                <w:webHidden/>
              </w:rPr>
              <w:fldChar w:fldCharType="begin"/>
            </w:r>
            <w:r w:rsidR="0024677F">
              <w:rPr>
                <w:noProof/>
                <w:webHidden/>
              </w:rPr>
              <w:instrText xml:space="preserve"> PAGEREF _Toc431560709 \h </w:instrText>
            </w:r>
            <w:r w:rsidR="0024677F">
              <w:rPr>
                <w:noProof/>
                <w:webHidden/>
              </w:rPr>
            </w:r>
            <w:r w:rsidR="0024677F">
              <w:rPr>
                <w:noProof/>
                <w:webHidden/>
              </w:rPr>
              <w:fldChar w:fldCharType="separate"/>
            </w:r>
            <w:r w:rsidR="00337F93">
              <w:rPr>
                <w:noProof/>
                <w:webHidden/>
              </w:rPr>
              <w:t>102</w:t>
            </w:r>
            <w:r w:rsidR="0024677F">
              <w:rPr>
                <w:noProof/>
                <w:webHidden/>
              </w:rPr>
              <w:fldChar w:fldCharType="end"/>
            </w:r>
          </w:hyperlink>
        </w:p>
        <w:p w14:paraId="42884518" w14:textId="686F656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0" w:history="1">
            <w:r w:rsidR="0024677F" w:rsidRPr="00E741E3">
              <w:rPr>
                <w:rStyle w:val="Hyperlink"/>
                <w:noProof/>
              </w:rPr>
              <w:t>ОБРАЗАЦ 5</w:t>
            </w:r>
            <w:r w:rsidR="0024677F" w:rsidRPr="00E741E3">
              <w:rPr>
                <w:rStyle w:val="Hyperlink"/>
                <w:noProof/>
                <w:lang w:val="sr-Cyrl-RS"/>
              </w:rPr>
              <w:t xml:space="preserve"> партија 5</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_Toc431560710 \h </w:instrText>
            </w:r>
            <w:r w:rsidR="0024677F">
              <w:rPr>
                <w:noProof/>
                <w:webHidden/>
              </w:rPr>
            </w:r>
            <w:r w:rsidR="0024677F">
              <w:rPr>
                <w:noProof/>
                <w:webHidden/>
              </w:rPr>
              <w:fldChar w:fldCharType="separate"/>
            </w:r>
            <w:r w:rsidR="00337F93">
              <w:rPr>
                <w:noProof/>
                <w:webHidden/>
              </w:rPr>
              <w:t>103</w:t>
            </w:r>
            <w:r w:rsidR="0024677F">
              <w:rPr>
                <w:noProof/>
                <w:webHidden/>
              </w:rPr>
              <w:fldChar w:fldCharType="end"/>
            </w:r>
          </w:hyperlink>
        </w:p>
        <w:p w14:paraId="00CF7ADF" w14:textId="1493208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1" w:history="1">
            <w:r w:rsidR="0024677F" w:rsidRPr="00E741E3">
              <w:rPr>
                <w:rStyle w:val="Hyperlink"/>
                <w:noProof/>
              </w:rPr>
              <w:t xml:space="preserve">ОБРАЗАЦ 6. </w:t>
            </w:r>
            <w:r w:rsidR="0024677F" w:rsidRPr="00E741E3">
              <w:rPr>
                <w:rStyle w:val="Hyperlink"/>
                <w:noProof/>
                <w:lang w:val="sr-Cyrl-RS"/>
              </w:rPr>
              <w:t>партија 5</w:t>
            </w:r>
            <w:r w:rsidR="0024677F">
              <w:rPr>
                <w:noProof/>
                <w:webHidden/>
              </w:rPr>
              <w:tab/>
            </w:r>
            <w:r w:rsidR="0024677F">
              <w:rPr>
                <w:noProof/>
                <w:webHidden/>
              </w:rPr>
              <w:fldChar w:fldCharType="begin"/>
            </w:r>
            <w:r w:rsidR="0024677F">
              <w:rPr>
                <w:noProof/>
                <w:webHidden/>
              </w:rPr>
              <w:instrText xml:space="preserve"> PAGEREF _Toc431560711 \h </w:instrText>
            </w:r>
            <w:r w:rsidR="0024677F">
              <w:rPr>
                <w:noProof/>
                <w:webHidden/>
              </w:rPr>
            </w:r>
            <w:r w:rsidR="0024677F">
              <w:rPr>
                <w:noProof/>
                <w:webHidden/>
              </w:rPr>
              <w:fldChar w:fldCharType="separate"/>
            </w:r>
            <w:r w:rsidR="00337F93">
              <w:rPr>
                <w:noProof/>
                <w:webHidden/>
              </w:rPr>
              <w:t>104</w:t>
            </w:r>
            <w:r w:rsidR="0024677F">
              <w:rPr>
                <w:noProof/>
                <w:webHidden/>
              </w:rPr>
              <w:fldChar w:fldCharType="end"/>
            </w:r>
          </w:hyperlink>
        </w:p>
        <w:p w14:paraId="32A965A0" w14:textId="6B52ABC9"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2"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5</w:t>
            </w:r>
            <w:r w:rsidR="0024677F">
              <w:rPr>
                <w:noProof/>
                <w:webHidden/>
              </w:rPr>
              <w:tab/>
            </w:r>
            <w:r w:rsidR="0024677F">
              <w:rPr>
                <w:noProof/>
                <w:webHidden/>
              </w:rPr>
              <w:fldChar w:fldCharType="begin"/>
            </w:r>
            <w:r w:rsidR="0024677F">
              <w:rPr>
                <w:noProof/>
                <w:webHidden/>
              </w:rPr>
              <w:instrText xml:space="preserve"> PAGEREF _Toc431560712 \h </w:instrText>
            </w:r>
            <w:r w:rsidR="0024677F">
              <w:rPr>
                <w:noProof/>
                <w:webHidden/>
              </w:rPr>
            </w:r>
            <w:r w:rsidR="0024677F">
              <w:rPr>
                <w:noProof/>
                <w:webHidden/>
              </w:rPr>
              <w:fldChar w:fldCharType="separate"/>
            </w:r>
            <w:r w:rsidR="00337F93">
              <w:rPr>
                <w:noProof/>
                <w:webHidden/>
              </w:rPr>
              <w:t>111</w:t>
            </w:r>
            <w:r w:rsidR="0024677F">
              <w:rPr>
                <w:noProof/>
                <w:webHidden/>
              </w:rPr>
              <w:fldChar w:fldCharType="end"/>
            </w:r>
          </w:hyperlink>
        </w:p>
        <w:p w14:paraId="27AC6FD6" w14:textId="5D951D5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3"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5</w:t>
            </w:r>
            <w:r w:rsidR="0024677F">
              <w:rPr>
                <w:noProof/>
                <w:webHidden/>
              </w:rPr>
              <w:tab/>
            </w:r>
            <w:r w:rsidR="0024677F">
              <w:rPr>
                <w:noProof/>
                <w:webHidden/>
              </w:rPr>
              <w:fldChar w:fldCharType="begin"/>
            </w:r>
            <w:r w:rsidR="0024677F">
              <w:rPr>
                <w:noProof/>
                <w:webHidden/>
              </w:rPr>
              <w:instrText xml:space="preserve"> PAGEREF _Toc431560713 \h </w:instrText>
            </w:r>
            <w:r w:rsidR="0024677F">
              <w:rPr>
                <w:noProof/>
                <w:webHidden/>
              </w:rPr>
            </w:r>
            <w:r w:rsidR="0024677F">
              <w:rPr>
                <w:noProof/>
                <w:webHidden/>
              </w:rPr>
              <w:fldChar w:fldCharType="separate"/>
            </w:r>
            <w:r w:rsidR="00337F93">
              <w:rPr>
                <w:noProof/>
                <w:webHidden/>
              </w:rPr>
              <w:t>112</w:t>
            </w:r>
            <w:r w:rsidR="0024677F">
              <w:rPr>
                <w:noProof/>
                <w:webHidden/>
              </w:rPr>
              <w:fldChar w:fldCharType="end"/>
            </w:r>
          </w:hyperlink>
        </w:p>
        <w:p w14:paraId="1D4B3960" w14:textId="3C92FB2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4" w:history="1">
            <w:r w:rsidR="0024677F" w:rsidRPr="00E741E3">
              <w:rPr>
                <w:rStyle w:val="Hyperlink"/>
                <w:noProof/>
                <w:lang w:eastAsia="en-US"/>
              </w:rPr>
              <w:t>ОБРАЗАЦ  1.1</w:t>
            </w:r>
            <w:r w:rsidR="0024677F" w:rsidRPr="00E741E3">
              <w:rPr>
                <w:rStyle w:val="Hyperlink"/>
                <w:noProof/>
                <w:lang w:val="sr-Cyrl-RS" w:eastAsia="en-US"/>
              </w:rPr>
              <w:t xml:space="preserve"> партија 6</w:t>
            </w:r>
            <w:r w:rsidR="0024677F">
              <w:rPr>
                <w:noProof/>
                <w:webHidden/>
              </w:rPr>
              <w:tab/>
            </w:r>
            <w:r w:rsidR="0024677F">
              <w:rPr>
                <w:noProof/>
                <w:webHidden/>
              </w:rPr>
              <w:fldChar w:fldCharType="begin"/>
            </w:r>
            <w:r w:rsidR="0024677F">
              <w:rPr>
                <w:noProof/>
                <w:webHidden/>
              </w:rPr>
              <w:instrText xml:space="preserve"> PAGEREF _Toc431560714 \h </w:instrText>
            </w:r>
            <w:r w:rsidR="0024677F">
              <w:rPr>
                <w:noProof/>
                <w:webHidden/>
              </w:rPr>
            </w:r>
            <w:r w:rsidR="0024677F">
              <w:rPr>
                <w:noProof/>
                <w:webHidden/>
              </w:rPr>
              <w:fldChar w:fldCharType="separate"/>
            </w:r>
            <w:r w:rsidR="00337F93">
              <w:rPr>
                <w:noProof/>
                <w:webHidden/>
              </w:rPr>
              <w:t>113</w:t>
            </w:r>
            <w:r w:rsidR="0024677F">
              <w:rPr>
                <w:noProof/>
                <w:webHidden/>
              </w:rPr>
              <w:fldChar w:fldCharType="end"/>
            </w:r>
          </w:hyperlink>
        </w:p>
        <w:p w14:paraId="69E4E4C9" w14:textId="6DB9E6A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5" w:history="1">
            <w:r w:rsidR="0024677F" w:rsidRPr="00E741E3">
              <w:rPr>
                <w:rStyle w:val="Hyperlink"/>
                <w:noProof/>
                <w:lang w:eastAsia="en-US"/>
              </w:rPr>
              <w:t>ОБРАЗАЦ  1.2</w:t>
            </w:r>
            <w:r w:rsidR="0024677F" w:rsidRPr="00E741E3">
              <w:rPr>
                <w:rStyle w:val="Hyperlink"/>
                <w:noProof/>
                <w:lang w:val="sr-Cyrl-RS" w:eastAsia="en-US"/>
              </w:rPr>
              <w:t xml:space="preserve"> партија 6</w:t>
            </w:r>
            <w:r w:rsidR="0024677F">
              <w:rPr>
                <w:noProof/>
                <w:webHidden/>
              </w:rPr>
              <w:tab/>
            </w:r>
            <w:r w:rsidR="0024677F">
              <w:rPr>
                <w:noProof/>
                <w:webHidden/>
              </w:rPr>
              <w:fldChar w:fldCharType="begin"/>
            </w:r>
            <w:r w:rsidR="0024677F">
              <w:rPr>
                <w:noProof/>
                <w:webHidden/>
              </w:rPr>
              <w:instrText xml:space="preserve"> PAGEREF _Toc431560715 \h </w:instrText>
            </w:r>
            <w:r w:rsidR="0024677F">
              <w:rPr>
                <w:noProof/>
                <w:webHidden/>
              </w:rPr>
            </w:r>
            <w:r w:rsidR="0024677F">
              <w:rPr>
                <w:noProof/>
                <w:webHidden/>
              </w:rPr>
              <w:fldChar w:fldCharType="separate"/>
            </w:r>
            <w:r w:rsidR="00337F93">
              <w:rPr>
                <w:noProof/>
                <w:webHidden/>
              </w:rPr>
              <w:t>114</w:t>
            </w:r>
            <w:r w:rsidR="0024677F">
              <w:rPr>
                <w:noProof/>
                <w:webHidden/>
              </w:rPr>
              <w:fldChar w:fldCharType="end"/>
            </w:r>
          </w:hyperlink>
        </w:p>
        <w:p w14:paraId="0D29F177" w14:textId="0FD171B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6" w:history="1">
            <w:r w:rsidR="0024677F" w:rsidRPr="00E741E3">
              <w:rPr>
                <w:rStyle w:val="Hyperlink"/>
                <w:noProof/>
              </w:rPr>
              <w:t>ОБРАЗАЦ 2.</w:t>
            </w:r>
            <w:r w:rsidR="0024677F" w:rsidRPr="00E741E3">
              <w:rPr>
                <w:rStyle w:val="Hyperlink"/>
                <w:noProof/>
                <w:lang w:val="sr-Cyrl-RS"/>
              </w:rPr>
              <w:t>партија 6</w:t>
            </w:r>
            <w:r w:rsidR="0024677F">
              <w:rPr>
                <w:noProof/>
                <w:webHidden/>
              </w:rPr>
              <w:tab/>
            </w:r>
            <w:r w:rsidR="0024677F">
              <w:rPr>
                <w:noProof/>
                <w:webHidden/>
              </w:rPr>
              <w:fldChar w:fldCharType="begin"/>
            </w:r>
            <w:r w:rsidR="0024677F">
              <w:rPr>
                <w:noProof/>
                <w:webHidden/>
              </w:rPr>
              <w:instrText xml:space="preserve"> PAGEREF _Toc431560716 \h </w:instrText>
            </w:r>
            <w:r w:rsidR="0024677F">
              <w:rPr>
                <w:noProof/>
                <w:webHidden/>
              </w:rPr>
            </w:r>
            <w:r w:rsidR="0024677F">
              <w:rPr>
                <w:noProof/>
                <w:webHidden/>
              </w:rPr>
              <w:fldChar w:fldCharType="separate"/>
            </w:r>
            <w:r w:rsidR="00337F93">
              <w:rPr>
                <w:noProof/>
                <w:webHidden/>
              </w:rPr>
              <w:t>115</w:t>
            </w:r>
            <w:r w:rsidR="0024677F">
              <w:rPr>
                <w:noProof/>
                <w:webHidden/>
              </w:rPr>
              <w:fldChar w:fldCharType="end"/>
            </w:r>
          </w:hyperlink>
        </w:p>
        <w:p w14:paraId="1D211662" w14:textId="7103B75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7" w:history="1">
            <w:r w:rsidR="0024677F" w:rsidRPr="00E741E3">
              <w:rPr>
                <w:rStyle w:val="Hyperlink"/>
                <w:noProof/>
              </w:rPr>
              <w:t>ОБРАЗАЦ 3.</w:t>
            </w:r>
            <w:r w:rsidR="0024677F" w:rsidRPr="00E741E3">
              <w:rPr>
                <w:rStyle w:val="Hyperlink"/>
                <w:noProof/>
                <w:lang w:val="sr-Cyrl-RS"/>
              </w:rPr>
              <w:t>партија 6</w:t>
            </w:r>
            <w:r w:rsidR="0024677F">
              <w:rPr>
                <w:noProof/>
                <w:webHidden/>
              </w:rPr>
              <w:tab/>
            </w:r>
            <w:r w:rsidR="0024677F">
              <w:rPr>
                <w:noProof/>
                <w:webHidden/>
              </w:rPr>
              <w:fldChar w:fldCharType="begin"/>
            </w:r>
            <w:r w:rsidR="0024677F">
              <w:rPr>
                <w:noProof/>
                <w:webHidden/>
              </w:rPr>
              <w:instrText xml:space="preserve"> PAGEREF _Toc431560717 \h </w:instrText>
            </w:r>
            <w:r w:rsidR="0024677F">
              <w:rPr>
                <w:noProof/>
                <w:webHidden/>
              </w:rPr>
            </w:r>
            <w:r w:rsidR="0024677F">
              <w:rPr>
                <w:noProof/>
                <w:webHidden/>
              </w:rPr>
              <w:fldChar w:fldCharType="separate"/>
            </w:r>
            <w:r w:rsidR="00337F93">
              <w:rPr>
                <w:noProof/>
                <w:webHidden/>
              </w:rPr>
              <w:t>117</w:t>
            </w:r>
            <w:r w:rsidR="0024677F">
              <w:rPr>
                <w:noProof/>
                <w:webHidden/>
              </w:rPr>
              <w:fldChar w:fldCharType="end"/>
            </w:r>
          </w:hyperlink>
        </w:p>
        <w:p w14:paraId="19647144" w14:textId="369C8FB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8" w:history="1">
            <w:r w:rsidR="0024677F" w:rsidRPr="00E741E3">
              <w:rPr>
                <w:rStyle w:val="Hyperlink"/>
                <w:noProof/>
              </w:rPr>
              <w:t>ОБРАЗАЦ 4.</w:t>
            </w:r>
            <w:r w:rsidR="0024677F" w:rsidRPr="00E741E3">
              <w:rPr>
                <w:rStyle w:val="Hyperlink"/>
                <w:noProof/>
                <w:lang w:val="sr-Cyrl-RS"/>
              </w:rPr>
              <w:t>партија 6</w:t>
            </w:r>
            <w:r w:rsidR="0024677F">
              <w:rPr>
                <w:noProof/>
                <w:webHidden/>
              </w:rPr>
              <w:tab/>
            </w:r>
            <w:r w:rsidR="0024677F">
              <w:rPr>
                <w:noProof/>
                <w:webHidden/>
              </w:rPr>
              <w:fldChar w:fldCharType="begin"/>
            </w:r>
            <w:r w:rsidR="0024677F">
              <w:rPr>
                <w:noProof/>
                <w:webHidden/>
              </w:rPr>
              <w:instrText xml:space="preserve"> PAGEREF _Toc431560718 \h </w:instrText>
            </w:r>
            <w:r w:rsidR="0024677F">
              <w:rPr>
                <w:noProof/>
                <w:webHidden/>
              </w:rPr>
            </w:r>
            <w:r w:rsidR="0024677F">
              <w:rPr>
                <w:noProof/>
                <w:webHidden/>
              </w:rPr>
              <w:fldChar w:fldCharType="separate"/>
            </w:r>
            <w:r w:rsidR="00337F93">
              <w:rPr>
                <w:noProof/>
                <w:webHidden/>
              </w:rPr>
              <w:t>118</w:t>
            </w:r>
            <w:r w:rsidR="0024677F">
              <w:rPr>
                <w:noProof/>
                <w:webHidden/>
              </w:rPr>
              <w:fldChar w:fldCharType="end"/>
            </w:r>
          </w:hyperlink>
        </w:p>
        <w:p w14:paraId="3D59F201" w14:textId="2F4251E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19" w:history="1">
            <w:r w:rsidR="0024677F" w:rsidRPr="00E741E3">
              <w:rPr>
                <w:rStyle w:val="Hyperlink"/>
                <w:noProof/>
              </w:rPr>
              <w:t>ОБРАЗАЦ 5</w:t>
            </w:r>
            <w:r w:rsidR="0024677F" w:rsidRPr="00E741E3">
              <w:rPr>
                <w:rStyle w:val="Hyperlink"/>
                <w:noProof/>
                <w:lang w:val="sr-Cyrl-RS"/>
              </w:rPr>
              <w:t xml:space="preserve"> партија 6</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_Toc431560719 \h </w:instrText>
            </w:r>
            <w:r w:rsidR="0024677F">
              <w:rPr>
                <w:noProof/>
                <w:webHidden/>
              </w:rPr>
            </w:r>
            <w:r w:rsidR="0024677F">
              <w:rPr>
                <w:noProof/>
                <w:webHidden/>
              </w:rPr>
              <w:fldChar w:fldCharType="separate"/>
            </w:r>
            <w:r w:rsidR="00337F93">
              <w:rPr>
                <w:noProof/>
                <w:webHidden/>
              </w:rPr>
              <w:t>119</w:t>
            </w:r>
            <w:r w:rsidR="0024677F">
              <w:rPr>
                <w:noProof/>
                <w:webHidden/>
              </w:rPr>
              <w:fldChar w:fldCharType="end"/>
            </w:r>
          </w:hyperlink>
        </w:p>
        <w:p w14:paraId="3EA5E1F6" w14:textId="1E4CA60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0" w:history="1">
            <w:r w:rsidR="0024677F" w:rsidRPr="00E741E3">
              <w:rPr>
                <w:rStyle w:val="Hyperlink"/>
                <w:noProof/>
              </w:rPr>
              <w:t xml:space="preserve">ОБРАЗАЦ 6. </w:t>
            </w:r>
            <w:r w:rsidR="0024677F" w:rsidRPr="00E741E3">
              <w:rPr>
                <w:rStyle w:val="Hyperlink"/>
                <w:noProof/>
                <w:lang w:val="sr-Cyrl-RS"/>
              </w:rPr>
              <w:t>партија 6</w:t>
            </w:r>
            <w:r w:rsidR="0024677F">
              <w:rPr>
                <w:noProof/>
                <w:webHidden/>
              </w:rPr>
              <w:tab/>
            </w:r>
            <w:r w:rsidR="0024677F">
              <w:rPr>
                <w:noProof/>
                <w:webHidden/>
              </w:rPr>
              <w:fldChar w:fldCharType="begin"/>
            </w:r>
            <w:r w:rsidR="0024677F">
              <w:rPr>
                <w:noProof/>
                <w:webHidden/>
              </w:rPr>
              <w:instrText xml:space="preserve"> PAGEREF _Toc431560720 \h </w:instrText>
            </w:r>
            <w:r w:rsidR="0024677F">
              <w:rPr>
                <w:noProof/>
                <w:webHidden/>
              </w:rPr>
            </w:r>
            <w:r w:rsidR="0024677F">
              <w:rPr>
                <w:noProof/>
                <w:webHidden/>
              </w:rPr>
              <w:fldChar w:fldCharType="separate"/>
            </w:r>
            <w:r w:rsidR="00337F93">
              <w:rPr>
                <w:noProof/>
                <w:webHidden/>
              </w:rPr>
              <w:t>120</w:t>
            </w:r>
            <w:r w:rsidR="0024677F">
              <w:rPr>
                <w:noProof/>
                <w:webHidden/>
              </w:rPr>
              <w:fldChar w:fldCharType="end"/>
            </w:r>
          </w:hyperlink>
        </w:p>
        <w:p w14:paraId="7CDA6CC9" w14:textId="7D8AC46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1"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6</w:t>
            </w:r>
            <w:r w:rsidR="0024677F">
              <w:rPr>
                <w:noProof/>
                <w:webHidden/>
              </w:rPr>
              <w:tab/>
            </w:r>
            <w:r w:rsidR="0024677F">
              <w:rPr>
                <w:noProof/>
                <w:webHidden/>
              </w:rPr>
              <w:fldChar w:fldCharType="begin"/>
            </w:r>
            <w:r w:rsidR="0024677F">
              <w:rPr>
                <w:noProof/>
                <w:webHidden/>
              </w:rPr>
              <w:instrText xml:space="preserve"> PAGEREF _Toc431560721 \h </w:instrText>
            </w:r>
            <w:r w:rsidR="0024677F">
              <w:rPr>
                <w:noProof/>
                <w:webHidden/>
              </w:rPr>
            </w:r>
            <w:r w:rsidR="0024677F">
              <w:rPr>
                <w:noProof/>
                <w:webHidden/>
              </w:rPr>
              <w:fldChar w:fldCharType="separate"/>
            </w:r>
            <w:r w:rsidR="00337F93">
              <w:rPr>
                <w:noProof/>
                <w:webHidden/>
              </w:rPr>
              <w:t>127</w:t>
            </w:r>
            <w:r w:rsidR="0024677F">
              <w:rPr>
                <w:noProof/>
                <w:webHidden/>
              </w:rPr>
              <w:fldChar w:fldCharType="end"/>
            </w:r>
          </w:hyperlink>
        </w:p>
        <w:p w14:paraId="628C53BA" w14:textId="4F9D2CB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2"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6</w:t>
            </w:r>
            <w:r w:rsidR="0024677F">
              <w:rPr>
                <w:noProof/>
                <w:webHidden/>
              </w:rPr>
              <w:tab/>
            </w:r>
            <w:r w:rsidR="0024677F">
              <w:rPr>
                <w:noProof/>
                <w:webHidden/>
              </w:rPr>
              <w:fldChar w:fldCharType="begin"/>
            </w:r>
            <w:r w:rsidR="0024677F">
              <w:rPr>
                <w:noProof/>
                <w:webHidden/>
              </w:rPr>
              <w:instrText xml:space="preserve"> PAGEREF _Toc431560722 \h </w:instrText>
            </w:r>
            <w:r w:rsidR="0024677F">
              <w:rPr>
                <w:noProof/>
                <w:webHidden/>
              </w:rPr>
            </w:r>
            <w:r w:rsidR="0024677F">
              <w:rPr>
                <w:noProof/>
                <w:webHidden/>
              </w:rPr>
              <w:fldChar w:fldCharType="separate"/>
            </w:r>
            <w:r w:rsidR="00337F93">
              <w:rPr>
                <w:noProof/>
                <w:webHidden/>
              </w:rPr>
              <w:t>128</w:t>
            </w:r>
            <w:r w:rsidR="0024677F">
              <w:rPr>
                <w:noProof/>
                <w:webHidden/>
              </w:rPr>
              <w:fldChar w:fldCharType="end"/>
            </w:r>
          </w:hyperlink>
        </w:p>
        <w:p w14:paraId="3C74F863" w14:textId="5BC909AC"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3" w:history="1">
            <w:r w:rsidR="0024677F" w:rsidRPr="00E741E3">
              <w:rPr>
                <w:rStyle w:val="Hyperlink"/>
                <w:noProof/>
                <w:lang w:eastAsia="en-US"/>
              </w:rPr>
              <w:t>ОБРАЗАЦ  1.1</w:t>
            </w:r>
            <w:r w:rsidR="0024677F" w:rsidRPr="00E741E3">
              <w:rPr>
                <w:rStyle w:val="Hyperlink"/>
                <w:noProof/>
                <w:lang w:val="sr-Cyrl-RS" w:eastAsia="en-US"/>
              </w:rPr>
              <w:t xml:space="preserve"> партија 7</w:t>
            </w:r>
            <w:r w:rsidR="0024677F">
              <w:rPr>
                <w:noProof/>
                <w:webHidden/>
              </w:rPr>
              <w:tab/>
            </w:r>
            <w:r w:rsidR="0024677F">
              <w:rPr>
                <w:noProof/>
                <w:webHidden/>
              </w:rPr>
              <w:fldChar w:fldCharType="begin"/>
            </w:r>
            <w:r w:rsidR="0024677F">
              <w:rPr>
                <w:noProof/>
                <w:webHidden/>
              </w:rPr>
              <w:instrText xml:space="preserve"> PAGEREF _Toc431560723 \h </w:instrText>
            </w:r>
            <w:r w:rsidR="0024677F">
              <w:rPr>
                <w:noProof/>
                <w:webHidden/>
              </w:rPr>
            </w:r>
            <w:r w:rsidR="0024677F">
              <w:rPr>
                <w:noProof/>
                <w:webHidden/>
              </w:rPr>
              <w:fldChar w:fldCharType="separate"/>
            </w:r>
            <w:r w:rsidR="00337F93">
              <w:rPr>
                <w:noProof/>
                <w:webHidden/>
              </w:rPr>
              <w:t>129</w:t>
            </w:r>
            <w:r w:rsidR="0024677F">
              <w:rPr>
                <w:noProof/>
                <w:webHidden/>
              </w:rPr>
              <w:fldChar w:fldCharType="end"/>
            </w:r>
          </w:hyperlink>
        </w:p>
        <w:p w14:paraId="6E69C46E" w14:textId="4A84F73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4" w:history="1">
            <w:r w:rsidR="0024677F" w:rsidRPr="00E741E3">
              <w:rPr>
                <w:rStyle w:val="Hyperlink"/>
                <w:noProof/>
                <w:lang w:eastAsia="en-US"/>
              </w:rPr>
              <w:t>ОБРАЗАЦ  1.2</w:t>
            </w:r>
            <w:r w:rsidR="0024677F" w:rsidRPr="00E741E3">
              <w:rPr>
                <w:rStyle w:val="Hyperlink"/>
                <w:noProof/>
                <w:lang w:val="sr-Cyrl-RS" w:eastAsia="en-US"/>
              </w:rPr>
              <w:t xml:space="preserve"> партија 7</w:t>
            </w:r>
            <w:r w:rsidR="0024677F">
              <w:rPr>
                <w:noProof/>
                <w:webHidden/>
              </w:rPr>
              <w:tab/>
            </w:r>
            <w:r w:rsidR="0024677F">
              <w:rPr>
                <w:noProof/>
                <w:webHidden/>
              </w:rPr>
              <w:fldChar w:fldCharType="begin"/>
            </w:r>
            <w:r w:rsidR="0024677F">
              <w:rPr>
                <w:noProof/>
                <w:webHidden/>
              </w:rPr>
              <w:instrText xml:space="preserve"> PAGEREF _Toc431560724 \h </w:instrText>
            </w:r>
            <w:r w:rsidR="0024677F">
              <w:rPr>
                <w:noProof/>
                <w:webHidden/>
              </w:rPr>
            </w:r>
            <w:r w:rsidR="0024677F">
              <w:rPr>
                <w:noProof/>
                <w:webHidden/>
              </w:rPr>
              <w:fldChar w:fldCharType="separate"/>
            </w:r>
            <w:r w:rsidR="00337F93">
              <w:rPr>
                <w:noProof/>
                <w:webHidden/>
              </w:rPr>
              <w:t>130</w:t>
            </w:r>
            <w:r w:rsidR="0024677F">
              <w:rPr>
                <w:noProof/>
                <w:webHidden/>
              </w:rPr>
              <w:fldChar w:fldCharType="end"/>
            </w:r>
          </w:hyperlink>
        </w:p>
        <w:p w14:paraId="6AA1A153" w14:textId="6A0D73EA"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5" w:history="1">
            <w:r w:rsidR="0024677F" w:rsidRPr="00E741E3">
              <w:rPr>
                <w:rStyle w:val="Hyperlink"/>
                <w:noProof/>
              </w:rPr>
              <w:t>ОБРАЗАЦ 2.</w:t>
            </w:r>
            <w:r w:rsidR="0024677F" w:rsidRPr="00E741E3">
              <w:rPr>
                <w:rStyle w:val="Hyperlink"/>
                <w:noProof/>
                <w:lang w:val="sr-Cyrl-RS"/>
              </w:rPr>
              <w:t xml:space="preserve"> партија 7</w:t>
            </w:r>
            <w:r w:rsidR="0024677F">
              <w:rPr>
                <w:noProof/>
                <w:webHidden/>
              </w:rPr>
              <w:tab/>
            </w:r>
            <w:r w:rsidR="0024677F">
              <w:rPr>
                <w:noProof/>
                <w:webHidden/>
              </w:rPr>
              <w:fldChar w:fldCharType="begin"/>
            </w:r>
            <w:r w:rsidR="0024677F">
              <w:rPr>
                <w:noProof/>
                <w:webHidden/>
              </w:rPr>
              <w:instrText xml:space="preserve"> PAGEREF _Toc431560725 \h </w:instrText>
            </w:r>
            <w:r w:rsidR="0024677F">
              <w:rPr>
                <w:noProof/>
                <w:webHidden/>
              </w:rPr>
            </w:r>
            <w:r w:rsidR="0024677F">
              <w:rPr>
                <w:noProof/>
                <w:webHidden/>
              </w:rPr>
              <w:fldChar w:fldCharType="separate"/>
            </w:r>
            <w:r w:rsidR="00337F93">
              <w:rPr>
                <w:noProof/>
                <w:webHidden/>
              </w:rPr>
              <w:t>131</w:t>
            </w:r>
            <w:r w:rsidR="0024677F">
              <w:rPr>
                <w:noProof/>
                <w:webHidden/>
              </w:rPr>
              <w:fldChar w:fldCharType="end"/>
            </w:r>
          </w:hyperlink>
        </w:p>
        <w:p w14:paraId="55B6E69C" w14:textId="2124BDEA"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6" w:history="1">
            <w:r w:rsidR="0024677F" w:rsidRPr="00E741E3">
              <w:rPr>
                <w:rStyle w:val="Hyperlink"/>
                <w:noProof/>
              </w:rPr>
              <w:t>ОБРАЗАЦ 3.</w:t>
            </w:r>
            <w:r w:rsidR="0024677F" w:rsidRPr="00E741E3">
              <w:rPr>
                <w:rStyle w:val="Hyperlink"/>
                <w:noProof/>
                <w:lang w:val="sr-Cyrl-RS"/>
              </w:rPr>
              <w:t>партија 7</w:t>
            </w:r>
            <w:r w:rsidR="0024677F">
              <w:rPr>
                <w:noProof/>
                <w:webHidden/>
              </w:rPr>
              <w:tab/>
            </w:r>
            <w:r w:rsidR="0024677F">
              <w:rPr>
                <w:noProof/>
                <w:webHidden/>
              </w:rPr>
              <w:fldChar w:fldCharType="begin"/>
            </w:r>
            <w:r w:rsidR="0024677F">
              <w:rPr>
                <w:noProof/>
                <w:webHidden/>
              </w:rPr>
              <w:instrText xml:space="preserve"> PAGEREF _Toc431560726 \h </w:instrText>
            </w:r>
            <w:r w:rsidR="0024677F">
              <w:rPr>
                <w:noProof/>
                <w:webHidden/>
              </w:rPr>
            </w:r>
            <w:r w:rsidR="0024677F">
              <w:rPr>
                <w:noProof/>
                <w:webHidden/>
              </w:rPr>
              <w:fldChar w:fldCharType="separate"/>
            </w:r>
            <w:r w:rsidR="00337F93">
              <w:rPr>
                <w:noProof/>
                <w:webHidden/>
              </w:rPr>
              <w:t>133</w:t>
            </w:r>
            <w:r w:rsidR="0024677F">
              <w:rPr>
                <w:noProof/>
                <w:webHidden/>
              </w:rPr>
              <w:fldChar w:fldCharType="end"/>
            </w:r>
          </w:hyperlink>
        </w:p>
        <w:p w14:paraId="64B9D95E" w14:textId="19966EAF"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7" w:history="1">
            <w:r w:rsidR="0024677F" w:rsidRPr="00E741E3">
              <w:rPr>
                <w:rStyle w:val="Hyperlink"/>
                <w:noProof/>
              </w:rPr>
              <w:t>ОБРАЗАЦ 4.</w:t>
            </w:r>
            <w:r w:rsidR="0024677F" w:rsidRPr="00E741E3">
              <w:rPr>
                <w:rStyle w:val="Hyperlink"/>
                <w:noProof/>
                <w:lang w:val="sr-Cyrl-RS"/>
              </w:rPr>
              <w:t>партија 7</w:t>
            </w:r>
            <w:r w:rsidR="0024677F">
              <w:rPr>
                <w:noProof/>
                <w:webHidden/>
              </w:rPr>
              <w:tab/>
            </w:r>
            <w:r w:rsidR="0024677F">
              <w:rPr>
                <w:noProof/>
                <w:webHidden/>
              </w:rPr>
              <w:fldChar w:fldCharType="begin"/>
            </w:r>
            <w:r w:rsidR="0024677F">
              <w:rPr>
                <w:noProof/>
                <w:webHidden/>
              </w:rPr>
              <w:instrText xml:space="preserve"> PAGEREF _Toc431560727 \h </w:instrText>
            </w:r>
            <w:r w:rsidR="0024677F">
              <w:rPr>
                <w:noProof/>
                <w:webHidden/>
              </w:rPr>
            </w:r>
            <w:r w:rsidR="0024677F">
              <w:rPr>
                <w:noProof/>
                <w:webHidden/>
              </w:rPr>
              <w:fldChar w:fldCharType="separate"/>
            </w:r>
            <w:r w:rsidR="00337F93">
              <w:rPr>
                <w:noProof/>
                <w:webHidden/>
              </w:rPr>
              <w:t>134</w:t>
            </w:r>
            <w:r w:rsidR="0024677F">
              <w:rPr>
                <w:noProof/>
                <w:webHidden/>
              </w:rPr>
              <w:fldChar w:fldCharType="end"/>
            </w:r>
          </w:hyperlink>
        </w:p>
        <w:p w14:paraId="48D4DE2A" w14:textId="3B20FDA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8" w:history="1">
            <w:r w:rsidR="0024677F" w:rsidRPr="00E741E3">
              <w:rPr>
                <w:rStyle w:val="Hyperlink"/>
                <w:noProof/>
              </w:rPr>
              <w:t>ОБРАЗАЦ 5</w:t>
            </w:r>
            <w:r w:rsidR="0024677F" w:rsidRPr="00E741E3">
              <w:rPr>
                <w:rStyle w:val="Hyperlink"/>
                <w:noProof/>
                <w:lang w:val="sr-Cyrl-RS"/>
              </w:rPr>
              <w:t xml:space="preserve"> партија 7</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_Toc431560728 \h </w:instrText>
            </w:r>
            <w:r w:rsidR="0024677F">
              <w:rPr>
                <w:noProof/>
                <w:webHidden/>
              </w:rPr>
            </w:r>
            <w:r w:rsidR="0024677F">
              <w:rPr>
                <w:noProof/>
                <w:webHidden/>
              </w:rPr>
              <w:fldChar w:fldCharType="separate"/>
            </w:r>
            <w:r w:rsidR="00337F93">
              <w:rPr>
                <w:noProof/>
                <w:webHidden/>
              </w:rPr>
              <w:t>135</w:t>
            </w:r>
            <w:r w:rsidR="0024677F">
              <w:rPr>
                <w:noProof/>
                <w:webHidden/>
              </w:rPr>
              <w:fldChar w:fldCharType="end"/>
            </w:r>
          </w:hyperlink>
        </w:p>
        <w:p w14:paraId="295BC421" w14:textId="7BAFAD7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29" w:history="1">
            <w:r w:rsidR="0024677F" w:rsidRPr="00E741E3">
              <w:rPr>
                <w:rStyle w:val="Hyperlink"/>
                <w:noProof/>
              </w:rPr>
              <w:t xml:space="preserve">ОБРАЗАЦ 6. </w:t>
            </w:r>
            <w:r w:rsidR="0024677F" w:rsidRPr="00E741E3">
              <w:rPr>
                <w:rStyle w:val="Hyperlink"/>
                <w:noProof/>
                <w:lang w:val="sr-Cyrl-RS"/>
              </w:rPr>
              <w:t>партија 7</w:t>
            </w:r>
            <w:r w:rsidR="0024677F">
              <w:rPr>
                <w:noProof/>
                <w:webHidden/>
              </w:rPr>
              <w:tab/>
            </w:r>
            <w:r w:rsidR="0024677F">
              <w:rPr>
                <w:noProof/>
                <w:webHidden/>
              </w:rPr>
              <w:fldChar w:fldCharType="begin"/>
            </w:r>
            <w:r w:rsidR="0024677F">
              <w:rPr>
                <w:noProof/>
                <w:webHidden/>
              </w:rPr>
              <w:instrText xml:space="preserve"> PAGEREF _Toc431560729 \h </w:instrText>
            </w:r>
            <w:r w:rsidR="0024677F">
              <w:rPr>
                <w:noProof/>
                <w:webHidden/>
              </w:rPr>
            </w:r>
            <w:r w:rsidR="0024677F">
              <w:rPr>
                <w:noProof/>
                <w:webHidden/>
              </w:rPr>
              <w:fldChar w:fldCharType="separate"/>
            </w:r>
            <w:r w:rsidR="00337F93">
              <w:rPr>
                <w:noProof/>
                <w:webHidden/>
              </w:rPr>
              <w:t>136</w:t>
            </w:r>
            <w:r w:rsidR="0024677F">
              <w:rPr>
                <w:noProof/>
                <w:webHidden/>
              </w:rPr>
              <w:fldChar w:fldCharType="end"/>
            </w:r>
          </w:hyperlink>
        </w:p>
        <w:p w14:paraId="407FFBC8" w14:textId="1D9F424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0"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7</w:t>
            </w:r>
            <w:r w:rsidR="0024677F">
              <w:rPr>
                <w:noProof/>
                <w:webHidden/>
              </w:rPr>
              <w:tab/>
            </w:r>
            <w:r w:rsidR="0024677F">
              <w:rPr>
                <w:noProof/>
                <w:webHidden/>
              </w:rPr>
              <w:fldChar w:fldCharType="begin"/>
            </w:r>
            <w:r w:rsidR="0024677F">
              <w:rPr>
                <w:noProof/>
                <w:webHidden/>
              </w:rPr>
              <w:instrText xml:space="preserve"> PAGEREF _Toc431560730 \h </w:instrText>
            </w:r>
            <w:r w:rsidR="0024677F">
              <w:rPr>
                <w:noProof/>
                <w:webHidden/>
              </w:rPr>
            </w:r>
            <w:r w:rsidR="0024677F">
              <w:rPr>
                <w:noProof/>
                <w:webHidden/>
              </w:rPr>
              <w:fldChar w:fldCharType="separate"/>
            </w:r>
            <w:r w:rsidR="00337F93">
              <w:rPr>
                <w:noProof/>
                <w:webHidden/>
              </w:rPr>
              <w:t>143</w:t>
            </w:r>
            <w:r w:rsidR="0024677F">
              <w:rPr>
                <w:noProof/>
                <w:webHidden/>
              </w:rPr>
              <w:fldChar w:fldCharType="end"/>
            </w:r>
          </w:hyperlink>
        </w:p>
        <w:p w14:paraId="08EB00AD" w14:textId="01BE0AD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1"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7</w:t>
            </w:r>
            <w:r w:rsidR="0024677F">
              <w:rPr>
                <w:noProof/>
                <w:webHidden/>
              </w:rPr>
              <w:tab/>
            </w:r>
            <w:r w:rsidR="0024677F">
              <w:rPr>
                <w:noProof/>
                <w:webHidden/>
              </w:rPr>
              <w:fldChar w:fldCharType="begin"/>
            </w:r>
            <w:r w:rsidR="0024677F">
              <w:rPr>
                <w:noProof/>
                <w:webHidden/>
              </w:rPr>
              <w:instrText xml:space="preserve"> PAGEREF _Toc431560731 \h </w:instrText>
            </w:r>
            <w:r w:rsidR="0024677F">
              <w:rPr>
                <w:noProof/>
                <w:webHidden/>
              </w:rPr>
            </w:r>
            <w:r w:rsidR="0024677F">
              <w:rPr>
                <w:noProof/>
                <w:webHidden/>
              </w:rPr>
              <w:fldChar w:fldCharType="separate"/>
            </w:r>
            <w:r w:rsidR="00337F93">
              <w:rPr>
                <w:noProof/>
                <w:webHidden/>
              </w:rPr>
              <w:t>144</w:t>
            </w:r>
            <w:r w:rsidR="0024677F">
              <w:rPr>
                <w:noProof/>
                <w:webHidden/>
              </w:rPr>
              <w:fldChar w:fldCharType="end"/>
            </w:r>
          </w:hyperlink>
        </w:p>
        <w:p w14:paraId="3A85983B" w14:textId="72B28F4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2" w:history="1">
            <w:r w:rsidR="0024677F" w:rsidRPr="00E741E3">
              <w:rPr>
                <w:rStyle w:val="Hyperlink"/>
                <w:noProof/>
                <w:lang w:eastAsia="en-US"/>
              </w:rPr>
              <w:t>ОБРАЗАЦ  1.1</w:t>
            </w:r>
            <w:r w:rsidR="0024677F" w:rsidRPr="00E741E3">
              <w:rPr>
                <w:rStyle w:val="Hyperlink"/>
                <w:noProof/>
                <w:lang w:val="sr-Cyrl-RS" w:eastAsia="en-US"/>
              </w:rPr>
              <w:t xml:space="preserve"> партија 8</w:t>
            </w:r>
            <w:r w:rsidR="0024677F">
              <w:rPr>
                <w:noProof/>
                <w:webHidden/>
              </w:rPr>
              <w:tab/>
            </w:r>
            <w:r w:rsidR="0024677F">
              <w:rPr>
                <w:noProof/>
                <w:webHidden/>
              </w:rPr>
              <w:fldChar w:fldCharType="begin"/>
            </w:r>
            <w:r w:rsidR="0024677F">
              <w:rPr>
                <w:noProof/>
                <w:webHidden/>
              </w:rPr>
              <w:instrText xml:space="preserve"> PAGEREF _Toc431560732 \h </w:instrText>
            </w:r>
            <w:r w:rsidR="0024677F">
              <w:rPr>
                <w:noProof/>
                <w:webHidden/>
              </w:rPr>
            </w:r>
            <w:r w:rsidR="0024677F">
              <w:rPr>
                <w:noProof/>
                <w:webHidden/>
              </w:rPr>
              <w:fldChar w:fldCharType="separate"/>
            </w:r>
            <w:r w:rsidR="00337F93">
              <w:rPr>
                <w:noProof/>
                <w:webHidden/>
              </w:rPr>
              <w:t>145</w:t>
            </w:r>
            <w:r w:rsidR="0024677F">
              <w:rPr>
                <w:noProof/>
                <w:webHidden/>
              </w:rPr>
              <w:fldChar w:fldCharType="end"/>
            </w:r>
          </w:hyperlink>
        </w:p>
        <w:p w14:paraId="322DEFCB" w14:textId="47307BD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3" w:history="1">
            <w:r w:rsidR="0024677F" w:rsidRPr="00E741E3">
              <w:rPr>
                <w:rStyle w:val="Hyperlink"/>
                <w:noProof/>
                <w:lang w:eastAsia="en-US"/>
              </w:rPr>
              <w:t>ОБРАЗАЦ  1.2</w:t>
            </w:r>
            <w:r w:rsidR="0024677F" w:rsidRPr="00E741E3">
              <w:rPr>
                <w:rStyle w:val="Hyperlink"/>
                <w:noProof/>
                <w:lang w:val="sr-Cyrl-RS" w:eastAsia="en-US"/>
              </w:rPr>
              <w:t xml:space="preserve"> партија 8</w:t>
            </w:r>
            <w:r w:rsidR="0024677F">
              <w:rPr>
                <w:noProof/>
                <w:webHidden/>
              </w:rPr>
              <w:tab/>
            </w:r>
            <w:r w:rsidR="0024677F">
              <w:rPr>
                <w:noProof/>
                <w:webHidden/>
              </w:rPr>
              <w:fldChar w:fldCharType="begin"/>
            </w:r>
            <w:r w:rsidR="0024677F">
              <w:rPr>
                <w:noProof/>
                <w:webHidden/>
              </w:rPr>
              <w:instrText xml:space="preserve"> PAGEREF _Toc431560733 \h </w:instrText>
            </w:r>
            <w:r w:rsidR="0024677F">
              <w:rPr>
                <w:noProof/>
                <w:webHidden/>
              </w:rPr>
            </w:r>
            <w:r w:rsidR="0024677F">
              <w:rPr>
                <w:noProof/>
                <w:webHidden/>
              </w:rPr>
              <w:fldChar w:fldCharType="separate"/>
            </w:r>
            <w:r w:rsidR="00337F93">
              <w:rPr>
                <w:noProof/>
                <w:webHidden/>
              </w:rPr>
              <w:t>146</w:t>
            </w:r>
            <w:r w:rsidR="0024677F">
              <w:rPr>
                <w:noProof/>
                <w:webHidden/>
              </w:rPr>
              <w:fldChar w:fldCharType="end"/>
            </w:r>
          </w:hyperlink>
        </w:p>
        <w:p w14:paraId="275508DA" w14:textId="2A0B525A"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4" w:history="1">
            <w:r w:rsidR="0024677F" w:rsidRPr="00E741E3">
              <w:rPr>
                <w:rStyle w:val="Hyperlink"/>
                <w:noProof/>
              </w:rPr>
              <w:t>ОБРАЗАЦ 2.</w:t>
            </w:r>
            <w:r w:rsidR="0024677F" w:rsidRPr="00E741E3">
              <w:rPr>
                <w:rStyle w:val="Hyperlink"/>
                <w:noProof/>
                <w:lang w:val="sr-Cyrl-RS"/>
              </w:rPr>
              <w:t xml:space="preserve"> партија 8</w:t>
            </w:r>
            <w:r w:rsidR="0024677F">
              <w:rPr>
                <w:noProof/>
                <w:webHidden/>
              </w:rPr>
              <w:tab/>
            </w:r>
            <w:r w:rsidR="0024677F">
              <w:rPr>
                <w:noProof/>
                <w:webHidden/>
              </w:rPr>
              <w:fldChar w:fldCharType="begin"/>
            </w:r>
            <w:r w:rsidR="0024677F">
              <w:rPr>
                <w:noProof/>
                <w:webHidden/>
              </w:rPr>
              <w:instrText xml:space="preserve"> PAGEREF _Toc431560734 \h </w:instrText>
            </w:r>
            <w:r w:rsidR="0024677F">
              <w:rPr>
                <w:noProof/>
                <w:webHidden/>
              </w:rPr>
            </w:r>
            <w:r w:rsidR="0024677F">
              <w:rPr>
                <w:noProof/>
                <w:webHidden/>
              </w:rPr>
              <w:fldChar w:fldCharType="separate"/>
            </w:r>
            <w:r w:rsidR="00337F93">
              <w:rPr>
                <w:noProof/>
                <w:webHidden/>
              </w:rPr>
              <w:t>147</w:t>
            </w:r>
            <w:r w:rsidR="0024677F">
              <w:rPr>
                <w:noProof/>
                <w:webHidden/>
              </w:rPr>
              <w:fldChar w:fldCharType="end"/>
            </w:r>
          </w:hyperlink>
        </w:p>
        <w:p w14:paraId="04415F54" w14:textId="0F631479"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5" w:history="1">
            <w:r w:rsidR="0024677F" w:rsidRPr="00E741E3">
              <w:rPr>
                <w:rStyle w:val="Hyperlink"/>
                <w:noProof/>
              </w:rPr>
              <w:t>ОБРАЗАЦ 3.</w:t>
            </w:r>
            <w:r w:rsidR="0024677F" w:rsidRPr="00E741E3">
              <w:rPr>
                <w:rStyle w:val="Hyperlink"/>
                <w:noProof/>
                <w:lang w:val="sr-Cyrl-RS"/>
              </w:rPr>
              <w:t xml:space="preserve"> партија 8</w:t>
            </w:r>
            <w:r w:rsidR="0024677F">
              <w:rPr>
                <w:noProof/>
                <w:webHidden/>
              </w:rPr>
              <w:tab/>
            </w:r>
            <w:r w:rsidR="0024677F">
              <w:rPr>
                <w:noProof/>
                <w:webHidden/>
              </w:rPr>
              <w:fldChar w:fldCharType="begin"/>
            </w:r>
            <w:r w:rsidR="0024677F">
              <w:rPr>
                <w:noProof/>
                <w:webHidden/>
              </w:rPr>
              <w:instrText xml:space="preserve"> PAGEREF _Toc431560735 \h </w:instrText>
            </w:r>
            <w:r w:rsidR="0024677F">
              <w:rPr>
                <w:noProof/>
                <w:webHidden/>
              </w:rPr>
            </w:r>
            <w:r w:rsidR="0024677F">
              <w:rPr>
                <w:noProof/>
                <w:webHidden/>
              </w:rPr>
              <w:fldChar w:fldCharType="separate"/>
            </w:r>
            <w:r w:rsidR="00337F93">
              <w:rPr>
                <w:noProof/>
                <w:webHidden/>
              </w:rPr>
              <w:t>149</w:t>
            </w:r>
            <w:r w:rsidR="0024677F">
              <w:rPr>
                <w:noProof/>
                <w:webHidden/>
              </w:rPr>
              <w:fldChar w:fldCharType="end"/>
            </w:r>
          </w:hyperlink>
        </w:p>
        <w:p w14:paraId="5AF2BB9B" w14:textId="67152E4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6" w:history="1">
            <w:r w:rsidR="0024677F" w:rsidRPr="00E741E3">
              <w:rPr>
                <w:rStyle w:val="Hyperlink"/>
                <w:noProof/>
              </w:rPr>
              <w:t>ОБРАЗАЦ 4.</w:t>
            </w:r>
            <w:r w:rsidR="0024677F" w:rsidRPr="00E741E3">
              <w:rPr>
                <w:rStyle w:val="Hyperlink"/>
                <w:noProof/>
                <w:lang w:val="sr-Cyrl-RS"/>
              </w:rPr>
              <w:t xml:space="preserve"> партија 8</w:t>
            </w:r>
            <w:r w:rsidR="0024677F">
              <w:rPr>
                <w:noProof/>
                <w:webHidden/>
              </w:rPr>
              <w:tab/>
            </w:r>
            <w:r w:rsidR="0024677F">
              <w:rPr>
                <w:noProof/>
                <w:webHidden/>
              </w:rPr>
              <w:fldChar w:fldCharType="begin"/>
            </w:r>
            <w:r w:rsidR="0024677F">
              <w:rPr>
                <w:noProof/>
                <w:webHidden/>
              </w:rPr>
              <w:instrText xml:space="preserve"> PAGEREF _Toc431560736 \h </w:instrText>
            </w:r>
            <w:r w:rsidR="0024677F">
              <w:rPr>
                <w:noProof/>
                <w:webHidden/>
              </w:rPr>
            </w:r>
            <w:r w:rsidR="0024677F">
              <w:rPr>
                <w:noProof/>
                <w:webHidden/>
              </w:rPr>
              <w:fldChar w:fldCharType="separate"/>
            </w:r>
            <w:r w:rsidR="00337F93">
              <w:rPr>
                <w:noProof/>
                <w:webHidden/>
              </w:rPr>
              <w:t>150</w:t>
            </w:r>
            <w:r w:rsidR="0024677F">
              <w:rPr>
                <w:noProof/>
                <w:webHidden/>
              </w:rPr>
              <w:fldChar w:fldCharType="end"/>
            </w:r>
          </w:hyperlink>
        </w:p>
        <w:p w14:paraId="2D141BF3" w14:textId="329CA50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7" w:history="1">
            <w:r w:rsidR="0024677F" w:rsidRPr="00E741E3">
              <w:rPr>
                <w:rStyle w:val="Hyperlink"/>
                <w:noProof/>
              </w:rPr>
              <w:t>ОБРАЗАЦ 5</w:t>
            </w:r>
            <w:r w:rsidR="0024677F" w:rsidRPr="00E741E3">
              <w:rPr>
                <w:rStyle w:val="Hyperlink"/>
                <w:noProof/>
                <w:lang w:val="sr-Cyrl-RS"/>
              </w:rPr>
              <w:t xml:space="preserve"> партија 8</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_Toc431560737 \h </w:instrText>
            </w:r>
            <w:r w:rsidR="0024677F">
              <w:rPr>
                <w:noProof/>
                <w:webHidden/>
              </w:rPr>
            </w:r>
            <w:r w:rsidR="0024677F">
              <w:rPr>
                <w:noProof/>
                <w:webHidden/>
              </w:rPr>
              <w:fldChar w:fldCharType="separate"/>
            </w:r>
            <w:r w:rsidR="00337F93">
              <w:rPr>
                <w:noProof/>
                <w:webHidden/>
              </w:rPr>
              <w:t>151</w:t>
            </w:r>
            <w:r w:rsidR="0024677F">
              <w:rPr>
                <w:noProof/>
                <w:webHidden/>
              </w:rPr>
              <w:fldChar w:fldCharType="end"/>
            </w:r>
          </w:hyperlink>
        </w:p>
        <w:p w14:paraId="77810FAB" w14:textId="3E7475A2"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8" w:history="1">
            <w:r w:rsidR="0024677F" w:rsidRPr="00E741E3">
              <w:rPr>
                <w:rStyle w:val="Hyperlink"/>
                <w:noProof/>
              </w:rPr>
              <w:t xml:space="preserve">ОБРАЗАЦ 6. </w:t>
            </w:r>
            <w:r w:rsidR="0024677F" w:rsidRPr="00E741E3">
              <w:rPr>
                <w:rStyle w:val="Hyperlink"/>
                <w:noProof/>
                <w:lang w:val="sr-Cyrl-RS"/>
              </w:rPr>
              <w:t>партија 8</w:t>
            </w:r>
            <w:r w:rsidR="0024677F">
              <w:rPr>
                <w:noProof/>
                <w:webHidden/>
              </w:rPr>
              <w:tab/>
            </w:r>
            <w:r w:rsidR="0024677F">
              <w:rPr>
                <w:noProof/>
                <w:webHidden/>
              </w:rPr>
              <w:fldChar w:fldCharType="begin"/>
            </w:r>
            <w:r w:rsidR="0024677F">
              <w:rPr>
                <w:noProof/>
                <w:webHidden/>
              </w:rPr>
              <w:instrText xml:space="preserve"> PAGEREF _Toc431560738 \h </w:instrText>
            </w:r>
            <w:r w:rsidR="0024677F">
              <w:rPr>
                <w:noProof/>
                <w:webHidden/>
              </w:rPr>
            </w:r>
            <w:r w:rsidR="0024677F">
              <w:rPr>
                <w:noProof/>
                <w:webHidden/>
              </w:rPr>
              <w:fldChar w:fldCharType="separate"/>
            </w:r>
            <w:r w:rsidR="00337F93">
              <w:rPr>
                <w:noProof/>
                <w:webHidden/>
              </w:rPr>
              <w:t>152</w:t>
            </w:r>
            <w:r w:rsidR="0024677F">
              <w:rPr>
                <w:noProof/>
                <w:webHidden/>
              </w:rPr>
              <w:fldChar w:fldCharType="end"/>
            </w:r>
          </w:hyperlink>
        </w:p>
        <w:p w14:paraId="2D42FD85" w14:textId="14D18B2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39"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8</w:t>
            </w:r>
            <w:r w:rsidR="0024677F">
              <w:rPr>
                <w:noProof/>
                <w:webHidden/>
              </w:rPr>
              <w:tab/>
            </w:r>
            <w:r w:rsidR="0024677F">
              <w:rPr>
                <w:noProof/>
                <w:webHidden/>
              </w:rPr>
              <w:fldChar w:fldCharType="begin"/>
            </w:r>
            <w:r w:rsidR="0024677F">
              <w:rPr>
                <w:noProof/>
                <w:webHidden/>
              </w:rPr>
              <w:instrText xml:space="preserve"> PAGEREF _Toc431560739 \h </w:instrText>
            </w:r>
            <w:r w:rsidR="0024677F">
              <w:rPr>
                <w:noProof/>
                <w:webHidden/>
              </w:rPr>
            </w:r>
            <w:r w:rsidR="0024677F">
              <w:rPr>
                <w:noProof/>
                <w:webHidden/>
              </w:rPr>
              <w:fldChar w:fldCharType="separate"/>
            </w:r>
            <w:r w:rsidR="00337F93">
              <w:rPr>
                <w:noProof/>
                <w:webHidden/>
              </w:rPr>
              <w:t>159</w:t>
            </w:r>
            <w:r w:rsidR="0024677F">
              <w:rPr>
                <w:noProof/>
                <w:webHidden/>
              </w:rPr>
              <w:fldChar w:fldCharType="end"/>
            </w:r>
          </w:hyperlink>
        </w:p>
        <w:p w14:paraId="7E04AE74" w14:textId="45D39BE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0"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8</w:t>
            </w:r>
            <w:r w:rsidR="0024677F">
              <w:rPr>
                <w:noProof/>
                <w:webHidden/>
              </w:rPr>
              <w:tab/>
            </w:r>
            <w:r w:rsidR="0024677F">
              <w:rPr>
                <w:noProof/>
                <w:webHidden/>
              </w:rPr>
              <w:fldChar w:fldCharType="begin"/>
            </w:r>
            <w:r w:rsidR="0024677F">
              <w:rPr>
                <w:noProof/>
                <w:webHidden/>
              </w:rPr>
              <w:instrText xml:space="preserve"> PAGEREF _Toc431560740 \h </w:instrText>
            </w:r>
            <w:r w:rsidR="0024677F">
              <w:rPr>
                <w:noProof/>
                <w:webHidden/>
              </w:rPr>
            </w:r>
            <w:r w:rsidR="0024677F">
              <w:rPr>
                <w:noProof/>
                <w:webHidden/>
              </w:rPr>
              <w:fldChar w:fldCharType="separate"/>
            </w:r>
            <w:r w:rsidR="00337F93">
              <w:rPr>
                <w:noProof/>
                <w:webHidden/>
              </w:rPr>
              <w:t>160</w:t>
            </w:r>
            <w:r w:rsidR="0024677F">
              <w:rPr>
                <w:noProof/>
                <w:webHidden/>
              </w:rPr>
              <w:fldChar w:fldCharType="end"/>
            </w:r>
          </w:hyperlink>
        </w:p>
        <w:p w14:paraId="14A5A1DD" w14:textId="6210ACC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1" w:history="1">
            <w:r w:rsidR="0024677F" w:rsidRPr="00E741E3">
              <w:rPr>
                <w:rStyle w:val="Hyperlink"/>
                <w:noProof/>
                <w:lang w:eastAsia="en-US"/>
              </w:rPr>
              <w:t>ОБРАЗАЦ  1.1</w:t>
            </w:r>
            <w:r w:rsidR="0024677F" w:rsidRPr="00E741E3">
              <w:rPr>
                <w:rStyle w:val="Hyperlink"/>
                <w:noProof/>
                <w:lang w:val="sr-Cyrl-RS" w:eastAsia="en-US"/>
              </w:rPr>
              <w:t xml:space="preserve"> партија 9</w:t>
            </w:r>
            <w:r w:rsidR="0024677F">
              <w:rPr>
                <w:noProof/>
                <w:webHidden/>
              </w:rPr>
              <w:tab/>
            </w:r>
            <w:r w:rsidR="0024677F">
              <w:rPr>
                <w:noProof/>
                <w:webHidden/>
              </w:rPr>
              <w:fldChar w:fldCharType="begin"/>
            </w:r>
            <w:r w:rsidR="0024677F">
              <w:rPr>
                <w:noProof/>
                <w:webHidden/>
              </w:rPr>
              <w:instrText xml:space="preserve"> PAGEREF _Toc431560741 \h </w:instrText>
            </w:r>
            <w:r w:rsidR="0024677F">
              <w:rPr>
                <w:noProof/>
                <w:webHidden/>
              </w:rPr>
            </w:r>
            <w:r w:rsidR="0024677F">
              <w:rPr>
                <w:noProof/>
                <w:webHidden/>
              </w:rPr>
              <w:fldChar w:fldCharType="separate"/>
            </w:r>
            <w:r w:rsidR="00337F93">
              <w:rPr>
                <w:noProof/>
                <w:webHidden/>
              </w:rPr>
              <w:t>161</w:t>
            </w:r>
            <w:r w:rsidR="0024677F">
              <w:rPr>
                <w:noProof/>
                <w:webHidden/>
              </w:rPr>
              <w:fldChar w:fldCharType="end"/>
            </w:r>
          </w:hyperlink>
        </w:p>
        <w:p w14:paraId="313F495E" w14:textId="34C05F0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2" w:history="1">
            <w:r w:rsidR="0024677F" w:rsidRPr="00E741E3">
              <w:rPr>
                <w:rStyle w:val="Hyperlink"/>
                <w:noProof/>
                <w:lang w:eastAsia="en-US"/>
              </w:rPr>
              <w:t>ОБРАЗАЦ  1.2</w:t>
            </w:r>
            <w:r w:rsidR="0024677F" w:rsidRPr="00E741E3">
              <w:rPr>
                <w:rStyle w:val="Hyperlink"/>
                <w:noProof/>
                <w:lang w:val="sr-Cyrl-RS" w:eastAsia="en-US"/>
              </w:rPr>
              <w:t xml:space="preserve"> партија 9</w:t>
            </w:r>
            <w:r w:rsidR="0024677F">
              <w:rPr>
                <w:noProof/>
                <w:webHidden/>
              </w:rPr>
              <w:tab/>
            </w:r>
            <w:r w:rsidR="0024677F">
              <w:rPr>
                <w:noProof/>
                <w:webHidden/>
              </w:rPr>
              <w:fldChar w:fldCharType="begin"/>
            </w:r>
            <w:r w:rsidR="0024677F">
              <w:rPr>
                <w:noProof/>
                <w:webHidden/>
              </w:rPr>
              <w:instrText xml:space="preserve"> PAGEREF _Toc431560742 \h </w:instrText>
            </w:r>
            <w:r w:rsidR="0024677F">
              <w:rPr>
                <w:noProof/>
                <w:webHidden/>
              </w:rPr>
            </w:r>
            <w:r w:rsidR="0024677F">
              <w:rPr>
                <w:noProof/>
                <w:webHidden/>
              </w:rPr>
              <w:fldChar w:fldCharType="separate"/>
            </w:r>
            <w:r w:rsidR="00337F93">
              <w:rPr>
                <w:noProof/>
                <w:webHidden/>
              </w:rPr>
              <w:t>162</w:t>
            </w:r>
            <w:r w:rsidR="0024677F">
              <w:rPr>
                <w:noProof/>
                <w:webHidden/>
              </w:rPr>
              <w:fldChar w:fldCharType="end"/>
            </w:r>
          </w:hyperlink>
        </w:p>
        <w:p w14:paraId="63EE69D2" w14:textId="530A4D22"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3" w:history="1">
            <w:r w:rsidR="0024677F" w:rsidRPr="00E741E3">
              <w:rPr>
                <w:rStyle w:val="Hyperlink"/>
                <w:noProof/>
              </w:rPr>
              <w:t>ОБРАЗАЦ 2.</w:t>
            </w:r>
            <w:r w:rsidR="0024677F" w:rsidRPr="00E741E3">
              <w:rPr>
                <w:rStyle w:val="Hyperlink"/>
                <w:noProof/>
                <w:lang w:val="sr-Cyrl-RS"/>
              </w:rPr>
              <w:t>партија 9</w:t>
            </w:r>
            <w:r w:rsidR="0024677F">
              <w:rPr>
                <w:noProof/>
                <w:webHidden/>
              </w:rPr>
              <w:tab/>
            </w:r>
            <w:r w:rsidR="0024677F">
              <w:rPr>
                <w:noProof/>
                <w:webHidden/>
              </w:rPr>
              <w:fldChar w:fldCharType="begin"/>
            </w:r>
            <w:r w:rsidR="0024677F">
              <w:rPr>
                <w:noProof/>
                <w:webHidden/>
              </w:rPr>
              <w:instrText xml:space="preserve"> PAGEREF _Toc431560743 \h </w:instrText>
            </w:r>
            <w:r w:rsidR="0024677F">
              <w:rPr>
                <w:noProof/>
                <w:webHidden/>
              </w:rPr>
            </w:r>
            <w:r w:rsidR="0024677F">
              <w:rPr>
                <w:noProof/>
                <w:webHidden/>
              </w:rPr>
              <w:fldChar w:fldCharType="separate"/>
            </w:r>
            <w:r w:rsidR="00337F93">
              <w:rPr>
                <w:noProof/>
                <w:webHidden/>
              </w:rPr>
              <w:t>163</w:t>
            </w:r>
            <w:r w:rsidR="0024677F">
              <w:rPr>
                <w:noProof/>
                <w:webHidden/>
              </w:rPr>
              <w:fldChar w:fldCharType="end"/>
            </w:r>
          </w:hyperlink>
        </w:p>
        <w:p w14:paraId="4C5E92DA" w14:textId="4D3DF70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4" w:history="1">
            <w:r w:rsidR="0024677F" w:rsidRPr="00E741E3">
              <w:rPr>
                <w:rStyle w:val="Hyperlink"/>
                <w:noProof/>
              </w:rPr>
              <w:t>ОБРАЗАЦ 3.</w:t>
            </w:r>
            <w:r w:rsidR="0024677F" w:rsidRPr="00E741E3">
              <w:rPr>
                <w:rStyle w:val="Hyperlink"/>
                <w:noProof/>
                <w:lang w:val="sr-Cyrl-RS"/>
              </w:rPr>
              <w:t>партија 9</w:t>
            </w:r>
            <w:r w:rsidR="0024677F">
              <w:rPr>
                <w:noProof/>
                <w:webHidden/>
              </w:rPr>
              <w:tab/>
            </w:r>
            <w:r w:rsidR="0024677F">
              <w:rPr>
                <w:noProof/>
                <w:webHidden/>
              </w:rPr>
              <w:fldChar w:fldCharType="begin"/>
            </w:r>
            <w:r w:rsidR="0024677F">
              <w:rPr>
                <w:noProof/>
                <w:webHidden/>
              </w:rPr>
              <w:instrText xml:space="preserve"> PAGEREF _Toc431560744 \h </w:instrText>
            </w:r>
            <w:r w:rsidR="0024677F">
              <w:rPr>
                <w:noProof/>
                <w:webHidden/>
              </w:rPr>
            </w:r>
            <w:r w:rsidR="0024677F">
              <w:rPr>
                <w:noProof/>
                <w:webHidden/>
              </w:rPr>
              <w:fldChar w:fldCharType="separate"/>
            </w:r>
            <w:r w:rsidR="00337F93">
              <w:rPr>
                <w:noProof/>
                <w:webHidden/>
              </w:rPr>
              <w:t>165</w:t>
            </w:r>
            <w:r w:rsidR="0024677F">
              <w:rPr>
                <w:noProof/>
                <w:webHidden/>
              </w:rPr>
              <w:fldChar w:fldCharType="end"/>
            </w:r>
          </w:hyperlink>
        </w:p>
        <w:p w14:paraId="63348ECF" w14:textId="5D3AB40A"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5" w:history="1">
            <w:r w:rsidR="0024677F" w:rsidRPr="00E741E3">
              <w:rPr>
                <w:rStyle w:val="Hyperlink"/>
                <w:noProof/>
              </w:rPr>
              <w:t>ОБРАЗАЦ 4.</w:t>
            </w:r>
            <w:r w:rsidR="0024677F" w:rsidRPr="00E741E3">
              <w:rPr>
                <w:rStyle w:val="Hyperlink"/>
                <w:noProof/>
                <w:lang w:val="sr-Cyrl-RS"/>
              </w:rPr>
              <w:t>партија 9</w:t>
            </w:r>
            <w:r w:rsidR="0024677F">
              <w:rPr>
                <w:noProof/>
                <w:webHidden/>
              </w:rPr>
              <w:tab/>
            </w:r>
            <w:r w:rsidR="0024677F">
              <w:rPr>
                <w:noProof/>
                <w:webHidden/>
              </w:rPr>
              <w:fldChar w:fldCharType="begin"/>
            </w:r>
            <w:r w:rsidR="0024677F">
              <w:rPr>
                <w:noProof/>
                <w:webHidden/>
              </w:rPr>
              <w:instrText xml:space="preserve"> PAGEREF _Toc431560745 \h </w:instrText>
            </w:r>
            <w:r w:rsidR="0024677F">
              <w:rPr>
                <w:noProof/>
                <w:webHidden/>
              </w:rPr>
            </w:r>
            <w:r w:rsidR="0024677F">
              <w:rPr>
                <w:noProof/>
                <w:webHidden/>
              </w:rPr>
              <w:fldChar w:fldCharType="separate"/>
            </w:r>
            <w:r w:rsidR="00337F93">
              <w:rPr>
                <w:noProof/>
                <w:webHidden/>
              </w:rPr>
              <w:t>166</w:t>
            </w:r>
            <w:r w:rsidR="0024677F">
              <w:rPr>
                <w:noProof/>
                <w:webHidden/>
              </w:rPr>
              <w:fldChar w:fldCharType="end"/>
            </w:r>
          </w:hyperlink>
        </w:p>
        <w:p w14:paraId="72577E54" w14:textId="3019BE1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6" w:history="1">
            <w:r w:rsidR="0024677F" w:rsidRPr="00E741E3">
              <w:rPr>
                <w:rStyle w:val="Hyperlink"/>
                <w:noProof/>
              </w:rPr>
              <w:t>ОБРАЗАЦ 5</w:t>
            </w:r>
            <w:r w:rsidR="0024677F" w:rsidRPr="00E741E3">
              <w:rPr>
                <w:rStyle w:val="Hyperlink"/>
                <w:noProof/>
                <w:lang w:val="sr-Cyrl-RS"/>
              </w:rPr>
              <w:t xml:space="preserve"> партија 9</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_Toc431560746 \h </w:instrText>
            </w:r>
            <w:r w:rsidR="0024677F">
              <w:rPr>
                <w:noProof/>
                <w:webHidden/>
              </w:rPr>
            </w:r>
            <w:r w:rsidR="0024677F">
              <w:rPr>
                <w:noProof/>
                <w:webHidden/>
              </w:rPr>
              <w:fldChar w:fldCharType="separate"/>
            </w:r>
            <w:r w:rsidR="00337F93">
              <w:rPr>
                <w:noProof/>
                <w:webHidden/>
              </w:rPr>
              <w:t>167</w:t>
            </w:r>
            <w:r w:rsidR="0024677F">
              <w:rPr>
                <w:noProof/>
                <w:webHidden/>
              </w:rPr>
              <w:fldChar w:fldCharType="end"/>
            </w:r>
          </w:hyperlink>
        </w:p>
        <w:p w14:paraId="21964245" w14:textId="669D9B9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7" w:history="1">
            <w:r w:rsidR="0024677F" w:rsidRPr="00E741E3">
              <w:rPr>
                <w:rStyle w:val="Hyperlink"/>
                <w:noProof/>
              </w:rPr>
              <w:t xml:space="preserve">ОБРАЗАЦ 6. </w:t>
            </w:r>
            <w:r w:rsidR="0024677F" w:rsidRPr="00E741E3">
              <w:rPr>
                <w:rStyle w:val="Hyperlink"/>
                <w:noProof/>
                <w:lang w:val="sr-Cyrl-RS"/>
              </w:rPr>
              <w:t>партија 9</w:t>
            </w:r>
            <w:r w:rsidR="0024677F">
              <w:rPr>
                <w:noProof/>
                <w:webHidden/>
              </w:rPr>
              <w:tab/>
            </w:r>
            <w:r w:rsidR="0024677F">
              <w:rPr>
                <w:noProof/>
                <w:webHidden/>
              </w:rPr>
              <w:fldChar w:fldCharType="begin"/>
            </w:r>
            <w:r w:rsidR="0024677F">
              <w:rPr>
                <w:noProof/>
                <w:webHidden/>
              </w:rPr>
              <w:instrText xml:space="preserve"> PAGEREF _Toc431560747 \h </w:instrText>
            </w:r>
            <w:r w:rsidR="0024677F">
              <w:rPr>
                <w:noProof/>
                <w:webHidden/>
              </w:rPr>
            </w:r>
            <w:r w:rsidR="0024677F">
              <w:rPr>
                <w:noProof/>
                <w:webHidden/>
              </w:rPr>
              <w:fldChar w:fldCharType="separate"/>
            </w:r>
            <w:r w:rsidR="00337F93">
              <w:rPr>
                <w:noProof/>
                <w:webHidden/>
              </w:rPr>
              <w:t>168</w:t>
            </w:r>
            <w:r w:rsidR="0024677F">
              <w:rPr>
                <w:noProof/>
                <w:webHidden/>
              </w:rPr>
              <w:fldChar w:fldCharType="end"/>
            </w:r>
          </w:hyperlink>
        </w:p>
        <w:p w14:paraId="1C791E52" w14:textId="4766F50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8"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9</w:t>
            </w:r>
            <w:r w:rsidR="0024677F">
              <w:rPr>
                <w:noProof/>
                <w:webHidden/>
              </w:rPr>
              <w:tab/>
            </w:r>
            <w:r w:rsidR="0024677F">
              <w:rPr>
                <w:noProof/>
                <w:webHidden/>
              </w:rPr>
              <w:fldChar w:fldCharType="begin"/>
            </w:r>
            <w:r w:rsidR="0024677F">
              <w:rPr>
                <w:noProof/>
                <w:webHidden/>
              </w:rPr>
              <w:instrText xml:space="preserve"> PAGEREF _Toc431560748 \h </w:instrText>
            </w:r>
            <w:r w:rsidR="0024677F">
              <w:rPr>
                <w:noProof/>
                <w:webHidden/>
              </w:rPr>
            </w:r>
            <w:r w:rsidR="0024677F">
              <w:rPr>
                <w:noProof/>
                <w:webHidden/>
              </w:rPr>
              <w:fldChar w:fldCharType="separate"/>
            </w:r>
            <w:r w:rsidR="00337F93">
              <w:rPr>
                <w:noProof/>
                <w:webHidden/>
              </w:rPr>
              <w:t>175</w:t>
            </w:r>
            <w:r w:rsidR="0024677F">
              <w:rPr>
                <w:noProof/>
                <w:webHidden/>
              </w:rPr>
              <w:fldChar w:fldCharType="end"/>
            </w:r>
          </w:hyperlink>
        </w:p>
        <w:p w14:paraId="6D8CEDAD" w14:textId="53D1F89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49"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9</w:t>
            </w:r>
            <w:r w:rsidR="0024677F">
              <w:rPr>
                <w:noProof/>
                <w:webHidden/>
              </w:rPr>
              <w:tab/>
            </w:r>
            <w:r w:rsidR="0024677F">
              <w:rPr>
                <w:noProof/>
                <w:webHidden/>
              </w:rPr>
              <w:fldChar w:fldCharType="begin"/>
            </w:r>
            <w:r w:rsidR="0024677F">
              <w:rPr>
                <w:noProof/>
                <w:webHidden/>
              </w:rPr>
              <w:instrText xml:space="preserve"> PAGEREF _Toc431560749 \h </w:instrText>
            </w:r>
            <w:r w:rsidR="0024677F">
              <w:rPr>
                <w:noProof/>
                <w:webHidden/>
              </w:rPr>
            </w:r>
            <w:r w:rsidR="0024677F">
              <w:rPr>
                <w:noProof/>
                <w:webHidden/>
              </w:rPr>
              <w:fldChar w:fldCharType="separate"/>
            </w:r>
            <w:r w:rsidR="00337F93">
              <w:rPr>
                <w:noProof/>
                <w:webHidden/>
              </w:rPr>
              <w:t>176</w:t>
            </w:r>
            <w:r w:rsidR="0024677F">
              <w:rPr>
                <w:noProof/>
                <w:webHidden/>
              </w:rPr>
              <w:fldChar w:fldCharType="end"/>
            </w:r>
          </w:hyperlink>
        </w:p>
        <w:p w14:paraId="52870766" w14:textId="393A687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0" w:history="1">
            <w:r w:rsidR="0024677F" w:rsidRPr="00E741E3">
              <w:rPr>
                <w:rStyle w:val="Hyperlink"/>
                <w:noProof/>
                <w:lang w:eastAsia="en-US"/>
              </w:rPr>
              <w:t>ОБРАЗАЦ  1.1</w:t>
            </w:r>
            <w:r w:rsidR="0024677F" w:rsidRPr="00E741E3">
              <w:rPr>
                <w:rStyle w:val="Hyperlink"/>
                <w:noProof/>
                <w:lang w:val="sr-Cyrl-RS" w:eastAsia="en-US"/>
              </w:rPr>
              <w:t xml:space="preserve"> партија 10</w:t>
            </w:r>
            <w:r w:rsidR="0024677F">
              <w:rPr>
                <w:noProof/>
                <w:webHidden/>
              </w:rPr>
              <w:tab/>
            </w:r>
            <w:r w:rsidR="0024677F">
              <w:rPr>
                <w:noProof/>
                <w:webHidden/>
              </w:rPr>
              <w:fldChar w:fldCharType="begin"/>
            </w:r>
            <w:r w:rsidR="0024677F">
              <w:rPr>
                <w:noProof/>
                <w:webHidden/>
              </w:rPr>
              <w:instrText xml:space="preserve"> PAGEREF _Toc431560750 \h </w:instrText>
            </w:r>
            <w:r w:rsidR="0024677F">
              <w:rPr>
                <w:noProof/>
                <w:webHidden/>
              </w:rPr>
            </w:r>
            <w:r w:rsidR="0024677F">
              <w:rPr>
                <w:noProof/>
                <w:webHidden/>
              </w:rPr>
              <w:fldChar w:fldCharType="separate"/>
            </w:r>
            <w:r w:rsidR="00337F93">
              <w:rPr>
                <w:noProof/>
                <w:webHidden/>
              </w:rPr>
              <w:t>177</w:t>
            </w:r>
            <w:r w:rsidR="0024677F">
              <w:rPr>
                <w:noProof/>
                <w:webHidden/>
              </w:rPr>
              <w:fldChar w:fldCharType="end"/>
            </w:r>
          </w:hyperlink>
        </w:p>
        <w:p w14:paraId="2133B025" w14:textId="10C5514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1" w:history="1">
            <w:r w:rsidR="0024677F" w:rsidRPr="00E741E3">
              <w:rPr>
                <w:rStyle w:val="Hyperlink"/>
                <w:noProof/>
                <w:lang w:eastAsia="en-US"/>
              </w:rPr>
              <w:t>ОБРАЗАЦ  1.2</w:t>
            </w:r>
            <w:r w:rsidR="0024677F" w:rsidRPr="00E741E3">
              <w:rPr>
                <w:rStyle w:val="Hyperlink"/>
                <w:noProof/>
                <w:lang w:val="sr-Cyrl-RS" w:eastAsia="en-US"/>
              </w:rPr>
              <w:t xml:space="preserve"> партија 10</w:t>
            </w:r>
            <w:r w:rsidR="0024677F">
              <w:rPr>
                <w:noProof/>
                <w:webHidden/>
              </w:rPr>
              <w:tab/>
            </w:r>
            <w:r w:rsidR="0024677F">
              <w:rPr>
                <w:noProof/>
                <w:webHidden/>
              </w:rPr>
              <w:fldChar w:fldCharType="begin"/>
            </w:r>
            <w:r w:rsidR="0024677F">
              <w:rPr>
                <w:noProof/>
                <w:webHidden/>
              </w:rPr>
              <w:instrText xml:space="preserve"> PAGEREF _Toc431560751 \h </w:instrText>
            </w:r>
            <w:r w:rsidR="0024677F">
              <w:rPr>
                <w:noProof/>
                <w:webHidden/>
              </w:rPr>
            </w:r>
            <w:r w:rsidR="0024677F">
              <w:rPr>
                <w:noProof/>
                <w:webHidden/>
              </w:rPr>
              <w:fldChar w:fldCharType="separate"/>
            </w:r>
            <w:r w:rsidR="00337F93">
              <w:rPr>
                <w:noProof/>
                <w:webHidden/>
              </w:rPr>
              <w:t>178</w:t>
            </w:r>
            <w:r w:rsidR="0024677F">
              <w:rPr>
                <w:noProof/>
                <w:webHidden/>
              </w:rPr>
              <w:fldChar w:fldCharType="end"/>
            </w:r>
          </w:hyperlink>
        </w:p>
        <w:p w14:paraId="56F937FB" w14:textId="7CCBDA4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2" w:history="1">
            <w:r w:rsidR="0024677F" w:rsidRPr="00E741E3">
              <w:rPr>
                <w:rStyle w:val="Hyperlink"/>
                <w:noProof/>
              </w:rPr>
              <w:t>ОБРАЗАЦ 2.</w:t>
            </w:r>
            <w:r w:rsidR="0024677F" w:rsidRPr="00E741E3">
              <w:rPr>
                <w:rStyle w:val="Hyperlink"/>
                <w:noProof/>
                <w:lang w:val="sr-Cyrl-RS"/>
              </w:rPr>
              <w:t>партија 10</w:t>
            </w:r>
            <w:r w:rsidR="0024677F">
              <w:rPr>
                <w:noProof/>
                <w:webHidden/>
              </w:rPr>
              <w:tab/>
            </w:r>
            <w:r w:rsidR="0024677F">
              <w:rPr>
                <w:noProof/>
                <w:webHidden/>
              </w:rPr>
              <w:fldChar w:fldCharType="begin"/>
            </w:r>
            <w:r w:rsidR="0024677F">
              <w:rPr>
                <w:noProof/>
                <w:webHidden/>
              </w:rPr>
              <w:instrText xml:space="preserve"> PAGEREF _Toc431560752 \h </w:instrText>
            </w:r>
            <w:r w:rsidR="0024677F">
              <w:rPr>
                <w:noProof/>
                <w:webHidden/>
              </w:rPr>
            </w:r>
            <w:r w:rsidR="0024677F">
              <w:rPr>
                <w:noProof/>
                <w:webHidden/>
              </w:rPr>
              <w:fldChar w:fldCharType="separate"/>
            </w:r>
            <w:r w:rsidR="00337F93">
              <w:rPr>
                <w:noProof/>
                <w:webHidden/>
              </w:rPr>
              <w:t>179</w:t>
            </w:r>
            <w:r w:rsidR="0024677F">
              <w:rPr>
                <w:noProof/>
                <w:webHidden/>
              </w:rPr>
              <w:fldChar w:fldCharType="end"/>
            </w:r>
          </w:hyperlink>
        </w:p>
        <w:p w14:paraId="31E58F65" w14:textId="338276B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3" w:history="1">
            <w:r w:rsidR="0024677F" w:rsidRPr="00E741E3">
              <w:rPr>
                <w:rStyle w:val="Hyperlink"/>
                <w:noProof/>
              </w:rPr>
              <w:t>ОБРАЗАЦ 3.</w:t>
            </w:r>
            <w:r w:rsidR="0024677F" w:rsidRPr="00E741E3">
              <w:rPr>
                <w:rStyle w:val="Hyperlink"/>
                <w:noProof/>
                <w:lang w:val="sr-Cyrl-RS"/>
              </w:rPr>
              <w:t>партија 10</w:t>
            </w:r>
            <w:r w:rsidR="0024677F">
              <w:rPr>
                <w:noProof/>
                <w:webHidden/>
              </w:rPr>
              <w:tab/>
            </w:r>
            <w:r w:rsidR="0024677F">
              <w:rPr>
                <w:noProof/>
                <w:webHidden/>
              </w:rPr>
              <w:fldChar w:fldCharType="begin"/>
            </w:r>
            <w:r w:rsidR="0024677F">
              <w:rPr>
                <w:noProof/>
                <w:webHidden/>
              </w:rPr>
              <w:instrText xml:space="preserve"> PAGEREF _Toc431560753 \h </w:instrText>
            </w:r>
            <w:r w:rsidR="0024677F">
              <w:rPr>
                <w:noProof/>
                <w:webHidden/>
              </w:rPr>
            </w:r>
            <w:r w:rsidR="0024677F">
              <w:rPr>
                <w:noProof/>
                <w:webHidden/>
              </w:rPr>
              <w:fldChar w:fldCharType="separate"/>
            </w:r>
            <w:r w:rsidR="00337F93">
              <w:rPr>
                <w:noProof/>
                <w:webHidden/>
              </w:rPr>
              <w:t>181</w:t>
            </w:r>
            <w:r w:rsidR="0024677F">
              <w:rPr>
                <w:noProof/>
                <w:webHidden/>
              </w:rPr>
              <w:fldChar w:fldCharType="end"/>
            </w:r>
          </w:hyperlink>
        </w:p>
        <w:p w14:paraId="4EBAEF28" w14:textId="2F1133E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4" w:history="1">
            <w:r w:rsidR="0024677F" w:rsidRPr="00E741E3">
              <w:rPr>
                <w:rStyle w:val="Hyperlink"/>
                <w:noProof/>
              </w:rPr>
              <w:t>ОБРАЗАЦ 4.</w:t>
            </w:r>
            <w:r w:rsidR="0024677F" w:rsidRPr="00E741E3">
              <w:rPr>
                <w:rStyle w:val="Hyperlink"/>
                <w:noProof/>
                <w:lang w:val="sr-Cyrl-RS"/>
              </w:rPr>
              <w:t>партија 10</w:t>
            </w:r>
            <w:r w:rsidR="0024677F">
              <w:rPr>
                <w:noProof/>
                <w:webHidden/>
              </w:rPr>
              <w:tab/>
            </w:r>
            <w:r w:rsidR="0024677F">
              <w:rPr>
                <w:noProof/>
                <w:webHidden/>
              </w:rPr>
              <w:fldChar w:fldCharType="begin"/>
            </w:r>
            <w:r w:rsidR="0024677F">
              <w:rPr>
                <w:noProof/>
                <w:webHidden/>
              </w:rPr>
              <w:instrText xml:space="preserve"> PAGEREF _Toc431560754 \h </w:instrText>
            </w:r>
            <w:r w:rsidR="0024677F">
              <w:rPr>
                <w:noProof/>
                <w:webHidden/>
              </w:rPr>
            </w:r>
            <w:r w:rsidR="0024677F">
              <w:rPr>
                <w:noProof/>
                <w:webHidden/>
              </w:rPr>
              <w:fldChar w:fldCharType="separate"/>
            </w:r>
            <w:r w:rsidR="00337F93">
              <w:rPr>
                <w:noProof/>
                <w:webHidden/>
              </w:rPr>
              <w:t>182</w:t>
            </w:r>
            <w:r w:rsidR="0024677F">
              <w:rPr>
                <w:noProof/>
                <w:webHidden/>
              </w:rPr>
              <w:fldChar w:fldCharType="end"/>
            </w:r>
          </w:hyperlink>
        </w:p>
        <w:p w14:paraId="7475A6B9" w14:textId="4201149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5" w:history="1">
            <w:r w:rsidR="0024677F" w:rsidRPr="00E741E3">
              <w:rPr>
                <w:rStyle w:val="Hyperlink"/>
                <w:noProof/>
              </w:rPr>
              <w:t>ОБРАЗАЦ 5</w:t>
            </w:r>
            <w:r w:rsidR="0024677F" w:rsidRPr="00E741E3">
              <w:rPr>
                <w:rStyle w:val="Hyperlink"/>
                <w:noProof/>
                <w:lang w:val="sr-Cyrl-RS"/>
              </w:rPr>
              <w:t xml:space="preserve"> партија 10</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_Toc431560755 \h </w:instrText>
            </w:r>
            <w:r w:rsidR="0024677F">
              <w:rPr>
                <w:noProof/>
                <w:webHidden/>
              </w:rPr>
            </w:r>
            <w:r w:rsidR="0024677F">
              <w:rPr>
                <w:noProof/>
                <w:webHidden/>
              </w:rPr>
              <w:fldChar w:fldCharType="separate"/>
            </w:r>
            <w:r w:rsidR="00337F93">
              <w:rPr>
                <w:noProof/>
                <w:webHidden/>
              </w:rPr>
              <w:t>183</w:t>
            </w:r>
            <w:r w:rsidR="0024677F">
              <w:rPr>
                <w:noProof/>
                <w:webHidden/>
              </w:rPr>
              <w:fldChar w:fldCharType="end"/>
            </w:r>
          </w:hyperlink>
        </w:p>
        <w:p w14:paraId="6089F533" w14:textId="3E7EA48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6" w:history="1">
            <w:r w:rsidR="0024677F" w:rsidRPr="00E741E3">
              <w:rPr>
                <w:rStyle w:val="Hyperlink"/>
                <w:noProof/>
              </w:rPr>
              <w:t xml:space="preserve">ОБРАЗАЦ 6. </w:t>
            </w:r>
            <w:r w:rsidR="0024677F" w:rsidRPr="00E741E3">
              <w:rPr>
                <w:rStyle w:val="Hyperlink"/>
                <w:noProof/>
                <w:lang w:val="sr-Cyrl-RS"/>
              </w:rPr>
              <w:t>партија 10</w:t>
            </w:r>
            <w:r w:rsidR="0024677F">
              <w:rPr>
                <w:noProof/>
                <w:webHidden/>
              </w:rPr>
              <w:tab/>
            </w:r>
            <w:r w:rsidR="0024677F">
              <w:rPr>
                <w:noProof/>
                <w:webHidden/>
              </w:rPr>
              <w:fldChar w:fldCharType="begin"/>
            </w:r>
            <w:r w:rsidR="0024677F">
              <w:rPr>
                <w:noProof/>
                <w:webHidden/>
              </w:rPr>
              <w:instrText xml:space="preserve"> PAGEREF _Toc431560756 \h </w:instrText>
            </w:r>
            <w:r w:rsidR="0024677F">
              <w:rPr>
                <w:noProof/>
                <w:webHidden/>
              </w:rPr>
            </w:r>
            <w:r w:rsidR="0024677F">
              <w:rPr>
                <w:noProof/>
                <w:webHidden/>
              </w:rPr>
              <w:fldChar w:fldCharType="separate"/>
            </w:r>
            <w:r w:rsidR="00337F93">
              <w:rPr>
                <w:noProof/>
                <w:webHidden/>
              </w:rPr>
              <w:t>184</w:t>
            </w:r>
            <w:r w:rsidR="0024677F">
              <w:rPr>
                <w:noProof/>
                <w:webHidden/>
              </w:rPr>
              <w:fldChar w:fldCharType="end"/>
            </w:r>
          </w:hyperlink>
        </w:p>
        <w:p w14:paraId="2790983F" w14:textId="1B7A2B6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7"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10</w:t>
            </w:r>
            <w:r w:rsidR="0024677F">
              <w:rPr>
                <w:noProof/>
                <w:webHidden/>
              </w:rPr>
              <w:tab/>
            </w:r>
            <w:r w:rsidR="0024677F">
              <w:rPr>
                <w:noProof/>
                <w:webHidden/>
              </w:rPr>
              <w:fldChar w:fldCharType="begin"/>
            </w:r>
            <w:r w:rsidR="0024677F">
              <w:rPr>
                <w:noProof/>
                <w:webHidden/>
              </w:rPr>
              <w:instrText xml:space="preserve"> PAGEREF _Toc431560757 \h </w:instrText>
            </w:r>
            <w:r w:rsidR="0024677F">
              <w:rPr>
                <w:noProof/>
                <w:webHidden/>
              </w:rPr>
            </w:r>
            <w:r w:rsidR="0024677F">
              <w:rPr>
                <w:noProof/>
                <w:webHidden/>
              </w:rPr>
              <w:fldChar w:fldCharType="separate"/>
            </w:r>
            <w:r w:rsidR="00337F93">
              <w:rPr>
                <w:noProof/>
                <w:webHidden/>
              </w:rPr>
              <w:t>191</w:t>
            </w:r>
            <w:r w:rsidR="0024677F">
              <w:rPr>
                <w:noProof/>
                <w:webHidden/>
              </w:rPr>
              <w:fldChar w:fldCharType="end"/>
            </w:r>
          </w:hyperlink>
        </w:p>
        <w:p w14:paraId="712D5FE2" w14:textId="38DEF06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8"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10</w:t>
            </w:r>
            <w:r w:rsidR="0024677F">
              <w:rPr>
                <w:noProof/>
                <w:webHidden/>
              </w:rPr>
              <w:tab/>
            </w:r>
            <w:r w:rsidR="0024677F">
              <w:rPr>
                <w:noProof/>
                <w:webHidden/>
              </w:rPr>
              <w:fldChar w:fldCharType="begin"/>
            </w:r>
            <w:r w:rsidR="0024677F">
              <w:rPr>
                <w:noProof/>
                <w:webHidden/>
              </w:rPr>
              <w:instrText xml:space="preserve"> PAGEREF _Toc431560758 \h </w:instrText>
            </w:r>
            <w:r w:rsidR="0024677F">
              <w:rPr>
                <w:noProof/>
                <w:webHidden/>
              </w:rPr>
            </w:r>
            <w:r w:rsidR="0024677F">
              <w:rPr>
                <w:noProof/>
                <w:webHidden/>
              </w:rPr>
              <w:fldChar w:fldCharType="separate"/>
            </w:r>
            <w:r w:rsidR="00337F93">
              <w:rPr>
                <w:noProof/>
                <w:webHidden/>
              </w:rPr>
              <w:t>192</w:t>
            </w:r>
            <w:r w:rsidR="0024677F">
              <w:rPr>
                <w:noProof/>
                <w:webHidden/>
              </w:rPr>
              <w:fldChar w:fldCharType="end"/>
            </w:r>
          </w:hyperlink>
        </w:p>
        <w:p w14:paraId="74C44760" w14:textId="5BB9297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59" w:history="1">
            <w:r w:rsidR="0024677F" w:rsidRPr="00E741E3">
              <w:rPr>
                <w:rStyle w:val="Hyperlink"/>
                <w:noProof/>
                <w:lang w:eastAsia="en-US"/>
              </w:rPr>
              <w:t>ОБРАЗАЦ  1.1</w:t>
            </w:r>
            <w:r w:rsidR="0024677F" w:rsidRPr="00E741E3">
              <w:rPr>
                <w:rStyle w:val="Hyperlink"/>
                <w:noProof/>
                <w:lang w:val="sr-Cyrl-RS" w:eastAsia="en-US"/>
              </w:rPr>
              <w:t xml:space="preserve"> партија 11</w:t>
            </w:r>
            <w:r w:rsidR="0024677F">
              <w:rPr>
                <w:noProof/>
                <w:webHidden/>
              </w:rPr>
              <w:tab/>
            </w:r>
            <w:r w:rsidR="0024677F">
              <w:rPr>
                <w:noProof/>
                <w:webHidden/>
              </w:rPr>
              <w:fldChar w:fldCharType="begin"/>
            </w:r>
            <w:r w:rsidR="0024677F">
              <w:rPr>
                <w:noProof/>
                <w:webHidden/>
              </w:rPr>
              <w:instrText xml:space="preserve"> PAGEREF _Toc431560759 \h </w:instrText>
            </w:r>
            <w:r w:rsidR="0024677F">
              <w:rPr>
                <w:noProof/>
                <w:webHidden/>
              </w:rPr>
            </w:r>
            <w:r w:rsidR="0024677F">
              <w:rPr>
                <w:noProof/>
                <w:webHidden/>
              </w:rPr>
              <w:fldChar w:fldCharType="separate"/>
            </w:r>
            <w:r w:rsidR="00337F93">
              <w:rPr>
                <w:noProof/>
                <w:webHidden/>
              </w:rPr>
              <w:t>193</w:t>
            </w:r>
            <w:r w:rsidR="0024677F">
              <w:rPr>
                <w:noProof/>
                <w:webHidden/>
              </w:rPr>
              <w:fldChar w:fldCharType="end"/>
            </w:r>
          </w:hyperlink>
        </w:p>
        <w:p w14:paraId="28F32BD5" w14:textId="6978546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0" w:history="1">
            <w:r w:rsidR="0024677F" w:rsidRPr="00E741E3">
              <w:rPr>
                <w:rStyle w:val="Hyperlink"/>
                <w:noProof/>
                <w:lang w:eastAsia="en-US"/>
              </w:rPr>
              <w:t>ОБРАЗАЦ  1.2</w:t>
            </w:r>
            <w:r w:rsidR="0024677F" w:rsidRPr="00E741E3">
              <w:rPr>
                <w:rStyle w:val="Hyperlink"/>
                <w:noProof/>
                <w:lang w:val="sr-Cyrl-RS" w:eastAsia="en-US"/>
              </w:rPr>
              <w:t xml:space="preserve"> партија 11</w:t>
            </w:r>
            <w:r w:rsidR="0024677F">
              <w:rPr>
                <w:noProof/>
                <w:webHidden/>
              </w:rPr>
              <w:tab/>
            </w:r>
            <w:r w:rsidR="0024677F">
              <w:rPr>
                <w:noProof/>
                <w:webHidden/>
              </w:rPr>
              <w:fldChar w:fldCharType="begin"/>
            </w:r>
            <w:r w:rsidR="0024677F">
              <w:rPr>
                <w:noProof/>
                <w:webHidden/>
              </w:rPr>
              <w:instrText xml:space="preserve"> PAGEREF _Toc431560760 \h </w:instrText>
            </w:r>
            <w:r w:rsidR="0024677F">
              <w:rPr>
                <w:noProof/>
                <w:webHidden/>
              </w:rPr>
            </w:r>
            <w:r w:rsidR="0024677F">
              <w:rPr>
                <w:noProof/>
                <w:webHidden/>
              </w:rPr>
              <w:fldChar w:fldCharType="separate"/>
            </w:r>
            <w:r w:rsidR="00337F93">
              <w:rPr>
                <w:noProof/>
                <w:webHidden/>
              </w:rPr>
              <w:t>194</w:t>
            </w:r>
            <w:r w:rsidR="0024677F">
              <w:rPr>
                <w:noProof/>
                <w:webHidden/>
              </w:rPr>
              <w:fldChar w:fldCharType="end"/>
            </w:r>
          </w:hyperlink>
        </w:p>
        <w:p w14:paraId="13E54AE5" w14:textId="4849F62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1" w:history="1">
            <w:r w:rsidR="0024677F" w:rsidRPr="00E741E3">
              <w:rPr>
                <w:rStyle w:val="Hyperlink"/>
                <w:noProof/>
              </w:rPr>
              <w:t>ОБРАЗАЦ 2.</w:t>
            </w:r>
            <w:r w:rsidR="0024677F" w:rsidRPr="00E741E3">
              <w:rPr>
                <w:rStyle w:val="Hyperlink"/>
                <w:noProof/>
                <w:lang w:val="sr-Cyrl-RS"/>
              </w:rPr>
              <w:t>партија 11</w:t>
            </w:r>
            <w:r w:rsidR="0024677F">
              <w:rPr>
                <w:noProof/>
                <w:webHidden/>
              </w:rPr>
              <w:tab/>
            </w:r>
            <w:r w:rsidR="0024677F">
              <w:rPr>
                <w:noProof/>
                <w:webHidden/>
              </w:rPr>
              <w:fldChar w:fldCharType="begin"/>
            </w:r>
            <w:r w:rsidR="0024677F">
              <w:rPr>
                <w:noProof/>
                <w:webHidden/>
              </w:rPr>
              <w:instrText xml:space="preserve"> PAGEREF _Toc431560761 \h </w:instrText>
            </w:r>
            <w:r w:rsidR="0024677F">
              <w:rPr>
                <w:noProof/>
                <w:webHidden/>
              </w:rPr>
            </w:r>
            <w:r w:rsidR="0024677F">
              <w:rPr>
                <w:noProof/>
                <w:webHidden/>
              </w:rPr>
              <w:fldChar w:fldCharType="separate"/>
            </w:r>
            <w:r w:rsidR="00337F93">
              <w:rPr>
                <w:noProof/>
                <w:webHidden/>
              </w:rPr>
              <w:t>195</w:t>
            </w:r>
            <w:r w:rsidR="0024677F">
              <w:rPr>
                <w:noProof/>
                <w:webHidden/>
              </w:rPr>
              <w:fldChar w:fldCharType="end"/>
            </w:r>
          </w:hyperlink>
        </w:p>
        <w:p w14:paraId="5E76F5BA" w14:textId="587481F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2" w:history="1">
            <w:r w:rsidR="0024677F" w:rsidRPr="00E741E3">
              <w:rPr>
                <w:rStyle w:val="Hyperlink"/>
                <w:noProof/>
              </w:rPr>
              <w:t>ОБРАЗАЦ 3.</w:t>
            </w:r>
            <w:r w:rsidR="0024677F" w:rsidRPr="00E741E3">
              <w:rPr>
                <w:rStyle w:val="Hyperlink"/>
                <w:noProof/>
                <w:lang w:val="sr-Cyrl-RS"/>
              </w:rPr>
              <w:t xml:space="preserve"> партија 11</w:t>
            </w:r>
            <w:r w:rsidR="0024677F">
              <w:rPr>
                <w:noProof/>
                <w:webHidden/>
              </w:rPr>
              <w:tab/>
            </w:r>
            <w:r w:rsidR="0024677F">
              <w:rPr>
                <w:noProof/>
                <w:webHidden/>
              </w:rPr>
              <w:fldChar w:fldCharType="begin"/>
            </w:r>
            <w:r w:rsidR="0024677F">
              <w:rPr>
                <w:noProof/>
                <w:webHidden/>
              </w:rPr>
              <w:instrText xml:space="preserve"> PAGEREF _Toc431560762 \h </w:instrText>
            </w:r>
            <w:r w:rsidR="0024677F">
              <w:rPr>
                <w:noProof/>
                <w:webHidden/>
              </w:rPr>
            </w:r>
            <w:r w:rsidR="0024677F">
              <w:rPr>
                <w:noProof/>
                <w:webHidden/>
              </w:rPr>
              <w:fldChar w:fldCharType="separate"/>
            </w:r>
            <w:r w:rsidR="00337F93">
              <w:rPr>
                <w:noProof/>
                <w:webHidden/>
              </w:rPr>
              <w:t>197</w:t>
            </w:r>
            <w:r w:rsidR="0024677F">
              <w:rPr>
                <w:noProof/>
                <w:webHidden/>
              </w:rPr>
              <w:fldChar w:fldCharType="end"/>
            </w:r>
          </w:hyperlink>
        </w:p>
        <w:p w14:paraId="14BDC5CD" w14:textId="08A9E39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3" w:history="1">
            <w:r w:rsidR="0024677F" w:rsidRPr="00E741E3">
              <w:rPr>
                <w:rStyle w:val="Hyperlink"/>
                <w:noProof/>
              </w:rPr>
              <w:t>ОБРАЗАЦ 4.</w:t>
            </w:r>
            <w:r w:rsidR="0024677F" w:rsidRPr="00E741E3">
              <w:rPr>
                <w:rStyle w:val="Hyperlink"/>
                <w:noProof/>
                <w:lang w:val="sr-Cyrl-RS"/>
              </w:rPr>
              <w:t>партија 11</w:t>
            </w:r>
            <w:r w:rsidR="0024677F">
              <w:rPr>
                <w:noProof/>
                <w:webHidden/>
              </w:rPr>
              <w:tab/>
            </w:r>
            <w:r w:rsidR="0024677F">
              <w:rPr>
                <w:noProof/>
                <w:webHidden/>
              </w:rPr>
              <w:fldChar w:fldCharType="begin"/>
            </w:r>
            <w:r w:rsidR="0024677F">
              <w:rPr>
                <w:noProof/>
                <w:webHidden/>
              </w:rPr>
              <w:instrText xml:space="preserve"> PAGEREF _Toc431560763 \h </w:instrText>
            </w:r>
            <w:r w:rsidR="0024677F">
              <w:rPr>
                <w:noProof/>
                <w:webHidden/>
              </w:rPr>
            </w:r>
            <w:r w:rsidR="0024677F">
              <w:rPr>
                <w:noProof/>
                <w:webHidden/>
              </w:rPr>
              <w:fldChar w:fldCharType="separate"/>
            </w:r>
            <w:r w:rsidR="00337F93">
              <w:rPr>
                <w:noProof/>
                <w:webHidden/>
              </w:rPr>
              <w:t>198</w:t>
            </w:r>
            <w:r w:rsidR="0024677F">
              <w:rPr>
                <w:noProof/>
                <w:webHidden/>
              </w:rPr>
              <w:fldChar w:fldCharType="end"/>
            </w:r>
          </w:hyperlink>
        </w:p>
        <w:p w14:paraId="4F5A0C29" w14:textId="788D57B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4" w:history="1">
            <w:r w:rsidR="0024677F" w:rsidRPr="00E741E3">
              <w:rPr>
                <w:rStyle w:val="Hyperlink"/>
                <w:noProof/>
              </w:rPr>
              <w:t>ОБРАЗАЦ 5</w:t>
            </w:r>
            <w:r w:rsidR="0024677F" w:rsidRPr="00E741E3">
              <w:rPr>
                <w:rStyle w:val="Hyperlink"/>
                <w:noProof/>
                <w:lang w:val="sr-Cyrl-RS"/>
              </w:rPr>
              <w:t xml:space="preserve"> партија 11</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_Toc431560764 \h </w:instrText>
            </w:r>
            <w:r w:rsidR="0024677F">
              <w:rPr>
                <w:noProof/>
                <w:webHidden/>
              </w:rPr>
            </w:r>
            <w:r w:rsidR="0024677F">
              <w:rPr>
                <w:noProof/>
                <w:webHidden/>
              </w:rPr>
              <w:fldChar w:fldCharType="separate"/>
            </w:r>
            <w:r w:rsidR="00337F93">
              <w:rPr>
                <w:noProof/>
                <w:webHidden/>
              </w:rPr>
              <w:t>199</w:t>
            </w:r>
            <w:r w:rsidR="0024677F">
              <w:rPr>
                <w:noProof/>
                <w:webHidden/>
              </w:rPr>
              <w:fldChar w:fldCharType="end"/>
            </w:r>
          </w:hyperlink>
        </w:p>
        <w:p w14:paraId="4C914DB2" w14:textId="616C1B3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5" w:history="1">
            <w:r w:rsidR="0024677F" w:rsidRPr="00E741E3">
              <w:rPr>
                <w:rStyle w:val="Hyperlink"/>
                <w:noProof/>
              </w:rPr>
              <w:t xml:space="preserve">ОБРАЗАЦ 6. </w:t>
            </w:r>
            <w:r w:rsidR="0024677F" w:rsidRPr="00E741E3">
              <w:rPr>
                <w:rStyle w:val="Hyperlink"/>
                <w:noProof/>
                <w:lang w:val="sr-Cyrl-RS"/>
              </w:rPr>
              <w:t>партија 11</w:t>
            </w:r>
            <w:r w:rsidR="0024677F">
              <w:rPr>
                <w:noProof/>
                <w:webHidden/>
              </w:rPr>
              <w:tab/>
            </w:r>
            <w:r w:rsidR="0024677F">
              <w:rPr>
                <w:noProof/>
                <w:webHidden/>
              </w:rPr>
              <w:fldChar w:fldCharType="begin"/>
            </w:r>
            <w:r w:rsidR="0024677F">
              <w:rPr>
                <w:noProof/>
                <w:webHidden/>
              </w:rPr>
              <w:instrText xml:space="preserve"> PAGEREF _Toc431560765 \h </w:instrText>
            </w:r>
            <w:r w:rsidR="0024677F">
              <w:rPr>
                <w:noProof/>
                <w:webHidden/>
              </w:rPr>
            </w:r>
            <w:r w:rsidR="0024677F">
              <w:rPr>
                <w:noProof/>
                <w:webHidden/>
              </w:rPr>
              <w:fldChar w:fldCharType="separate"/>
            </w:r>
            <w:r w:rsidR="00337F93">
              <w:rPr>
                <w:noProof/>
                <w:webHidden/>
              </w:rPr>
              <w:t>200</w:t>
            </w:r>
            <w:r w:rsidR="0024677F">
              <w:rPr>
                <w:noProof/>
                <w:webHidden/>
              </w:rPr>
              <w:fldChar w:fldCharType="end"/>
            </w:r>
          </w:hyperlink>
        </w:p>
        <w:p w14:paraId="7D5E8678" w14:textId="0B5C1AB8"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6"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11</w:t>
            </w:r>
            <w:r w:rsidR="0024677F">
              <w:rPr>
                <w:noProof/>
                <w:webHidden/>
              </w:rPr>
              <w:tab/>
            </w:r>
            <w:r w:rsidR="0024677F">
              <w:rPr>
                <w:noProof/>
                <w:webHidden/>
              </w:rPr>
              <w:fldChar w:fldCharType="begin"/>
            </w:r>
            <w:r w:rsidR="0024677F">
              <w:rPr>
                <w:noProof/>
                <w:webHidden/>
              </w:rPr>
              <w:instrText xml:space="preserve"> PAGEREF _Toc431560766 \h </w:instrText>
            </w:r>
            <w:r w:rsidR="0024677F">
              <w:rPr>
                <w:noProof/>
                <w:webHidden/>
              </w:rPr>
            </w:r>
            <w:r w:rsidR="0024677F">
              <w:rPr>
                <w:noProof/>
                <w:webHidden/>
              </w:rPr>
              <w:fldChar w:fldCharType="separate"/>
            </w:r>
            <w:r w:rsidR="00337F93">
              <w:rPr>
                <w:noProof/>
                <w:webHidden/>
              </w:rPr>
              <w:t>207</w:t>
            </w:r>
            <w:r w:rsidR="0024677F">
              <w:rPr>
                <w:noProof/>
                <w:webHidden/>
              </w:rPr>
              <w:fldChar w:fldCharType="end"/>
            </w:r>
          </w:hyperlink>
        </w:p>
        <w:p w14:paraId="2E599D82" w14:textId="6779B83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7"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11</w:t>
            </w:r>
            <w:r w:rsidR="0024677F">
              <w:rPr>
                <w:noProof/>
                <w:webHidden/>
              </w:rPr>
              <w:tab/>
            </w:r>
            <w:r w:rsidR="0024677F">
              <w:rPr>
                <w:noProof/>
                <w:webHidden/>
              </w:rPr>
              <w:fldChar w:fldCharType="begin"/>
            </w:r>
            <w:r w:rsidR="0024677F">
              <w:rPr>
                <w:noProof/>
                <w:webHidden/>
              </w:rPr>
              <w:instrText xml:space="preserve"> PAGEREF _Toc431560767 \h </w:instrText>
            </w:r>
            <w:r w:rsidR="0024677F">
              <w:rPr>
                <w:noProof/>
                <w:webHidden/>
              </w:rPr>
            </w:r>
            <w:r w:rsidR="0024677F">
              <w:rPr>
                <w:noProof/>
                <w:webHidden/>
              </w:rPr>
              <w:fldChar w:fldCharType="separate"/>
            </w:r>
            <w:r w:rsidR="00337F93">
              <w:rPr>
                <w:noProof/>
                <w:webHidden/>
              </w:rPr>
              <w:t>208</w:t>
            </w:r>
            <w:r w:rsidR="0024677F">
              <w:rPr>
                <w:noProof/>
                <w:webHidden/>
              </w:rPr>
              <w:fldChar w:fldCharType="end"/>
            </w:r>
          </w:hyperlink>
        </w:p>
        <w:p w14:paraId="3EFC5E11" w14:textId="439E139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8" w:history="1">
            <w:r w:rsidR="0024677F" w:rsidRPr="00E741E3">
              <w:rPr>
                <w:rStyle w:val="Hyperlink"/>
                <w:noProof/>
                <w:lang w:eastAsia="en-US"/>
              </w:rPr>
              <w:t>ОБРАЗАЦ  1.1</w:t>
            </w:r>
            <w:r w:rsidR="0024677F" w:rsidRPr="00E741E3">
              <w:rPr>
                <w:rStyle w:val="Hyperlink"/>
                <w:noProof/>
                <w:lang w:val="sr-Cyrl-RS" w:eastAsia="en-US"/>
              </w:rPr>
              <w:t xml:space="preserve"> партија 12</w:t>
            </w:r>
            <w:r w:rsidR="0024677F">
              <w:rPr>
                <w:noProof/>
                <w:webHidden/>
              </w:rPr>
              <w:tab/>
            </w:r>
            <w:r w:rsidR="0024677F">
              <w:rPr>
                <w:noProof/>
                <w:webHidden/>
              </w:rPr>
              <w:fldChar w:fldCharType="begin"/>
            </w:r>
            <w:r w:rsidR="0024677F">
              <w:rPr>
                <w:noProof/>
                <w:webHidden/>
              </w:rPr>
              <w:instrText xml:space="preserve"> PAGEREF _Toc431560768 \h </w:instrText>
            </w:r>
            <w:r w:rsidR="0024677F">
              <w:rPr>
                <w:noProof/>
                <w:webHidden/>
              </w:rPr>
            </w:r>
            <w:r w:rsidR="0024677F">
              <w:rPr>
                <w:noProof/>
                <w:webHidden/>
              </w:rPr>
              <w:fldChar w:fldCharType="separate"/>
            </w:r>
            <w:r w:rsidR="00337F93">
              <w:rPr>
                <w:noProof/>
                <w:webHidden/>
              </w:rPr>
              <w:t>209</w:t>
            </w:r>
            <w:r w:rsidR="0024677F">
              <w:rPr>
                <w:noProof/>
                <w:webHidden/>
              </w:rPr>
              <w:fldChar w:fldCharType="end"/>
            </w:r>
          </w:hyperlink>
        </w:p>
        <w:p w14:paraId="72B183D8" w14:textId="2262655E"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69" w:history="1">
            <w:r w:rsidR="0024677F" w:rsidRPr="00E741E3">
              <w:rPr>
                <w:rStyle w:val="Hyperlink"/>
                <w:noProof/>
                <w:lang w:eastAsia="en-US"/>
              </w:rPr>
              <w:t>ОБРАЗАЦ  1.2</w:t>
            </w:r>
            <w:r w:rsidR="0024677F" w:rsidRPr="00E741E3">
              <w:rPr>
                <w:rStyle w:val="Hyperlink"/>
                <w:noProof/>
                <w:lang w:val="sr-Cyrl-RS" w:eastAsia="en-US"/>
              </w:rPr>
              <w:t xml:space="preserve"> партија 12</w:t>
            </w:r>
            <w:r w:rsidR="0024677F">
              <w:rPr>
                <w:noProof/>
                <w:webHidden/>
              </w:rPr>
              <w:tab/>
            </w:r>
            <w:r w:rsidR="0024677F">
              <w:rPr>
                <w:noProof/>
                <w:webHidden/>
              </w:rPr>
              <w:fldChar w:fldCharType="begin"/>
            </w:r>
            <w:r w:rsidR="0024677F">
              <w:rPr>
                <w:noProof/>
                <w:webHidden/>
              </w:rPr>
              <w:instrText xml:space="preserve"> PAGEREF _Toc431560769 \h </w:instrText>
            </w:r>
            <w:r w:rsidR="0024677F">
              <w:rPr>
                <w:noProof/>
                <w:webHidden/>
              </w:rPr>
            </w:r>
            <w:r w:rsidR="0024677F">
              <w:rPr>
                <w:noProof/>
                <w:webHidden/>
              </w:rPr>
              <w:fldChar w:fldCharType="separate"/>
            </w:r>
            <w:r w:rsidR="00337F93">
              <w:rPr>
                <w:noProof/>
                <w:webHidden/>
              </w:rPr>
              <w:t>210</w:t>
            </w:r>
            <w:r w:rsidR="0024677F">
              <w:rPr>
                <w:noProof/>
                <w:webHidden/>
              </w:rPr>
              <w:fldChar w:fldCharType="end"/>
            </w:r>
          </w:hyperlink>
        </w:p>
        <w:p w14:paraId="1F1BF539" w14:textId="33D79500"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0" w:history="1">
            <w:r w:rsidR="0024677F" w:rsidRPr="00E741E3">
              <w:rPr>
                <w:rStyle w:val="Hyperlink"/>
                <w:noProof/>
              </w:rPr>
              <w:t>ОБРАЗАЦ 2.</w:t>
            </w:r>
            <w:r w:rsidR="0024677F" w:rsidRPr="00E741E3">
              <w:rPr>
                <w:rStyle w:val="Hyperlink"/>
                <w:noProof/>
                <w:lang w:val="sr-Cyrl-RS"/>
              </w:rPr>
              <w:t>партија 12</w:t>
            </w:r>
            <w:r w:rsidR="0024677F">
              <w:rPr>
                <w:noProof/>
                <w:webHidden/>
              </w:rPr>
              <w:tab/>
            </w:r>
            <w:r w:rsidR="0024677F">
              <w:rPr>
                <w:noProof/>
                <w:webHidden/>
              </w:rPr>
              <w:fldChar w:fldCharType="begin"/>
            </w:r>
            <w:r w:rsidR="0024677F">
              <w:rPr>
                <w:noProof/>
                <w:webHidden/>
              </w:rPr>
              <w:instrText xml:space="preserve"> PAGEREF _Toc431560770 \h </w:instrText>
            </w:r>
            <w:r w:rsidR="0024677F">
              <w:rPr>
                <w:noProof/>
                <w:webHidden/>
              </w:rPr>
            </w:r>
            <w:r w:rsidR="0024677F">
              <w:rPr>
                <w:noProof/>
                <w:webHidden/>
              </w:rPr>
              <w:fldChar w:fldCharType="separate"/>
            </w:r>
            <w:r w:rsidR="00337F93">
              <w:rPr>
                <w:noProof/>
                <w:webHidden/>
              </w:rPr>
              <w:t>211</w:t>
            </w:r>
            <w:r w:rsidR="0024677F">
              <w:rPr>
                <w:noProof/>
                <w:webHidden/>
              </w:rPr>
              <w:fldChar w:fldCharType="end"/>
            </w:r>
          </w:hyperlink>
        </w:p>
        <w:p w14:paraId="0E9B5A03" w14:textId="707BF046"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1" w:history="1">
            <w:r w:rsidR="0024677F" w:rsidRPr="00E741E3">
              <w:rPr>
                <w:rStyle w:val="Hyperlink"/>
                <w:noProof/>
              </w:rPr>
              <w:t>ОБРАЗАЦ 3.</w:t>
            </w:r>
            <w:r w:rsidR="0024677F" w:rsidRPr="00E741E3">
              <w:rPr>
                <w:rStyle w:val="Hyperlink"/>
                <w:noProof/>
                <w:lang w:val="sr-Cyrl-RS"/>
              </w:rPr>
              <w:t>партија 12</w:t>
            </w:r>
            <w:r w:rsidR="0024677F">
              <w:rPr>
                <w:noProof/>
                <w:webHidden/>
              </w:rPr>
              <w:tab/>
            </w:r>
            <w:r w:rsidR="0024677F">
              <w:rPr>
                <w:noProof/>
                <w:webHidden/>
              </w:rPr>
              <w:fldChar w:fldCharType="begin"/>
            </w:r>
            <w:r w:rsidR="0024677F">
              <w:rPr>
                <w:noProof/>
                <w:webHidden/>
              </w:rPr>
              <w:instrText xml:space="preserve"> PAGEREF _Toc431560771 \h </w:instrText>
            </w:r>
            <w:r w:rsidR="0024677F">
              <w:rPr>
                <w:noProof/>
                <w:webHidden/>
              </w:rPr>
            </w:r>
            <w:r w:rsidR="0024677F">
              <w:rPr>
                <w:noProof/>
                <w:webHidden/>
              </w:rPr>
              <w:fldChar w:fldCharType="separate"/>
            </w:r>
            <w:r w:rsidR="00337F93">
              <w:rPr>
                <w:noProof/>
                <w:webHidden/>
              </w:rPr>
              <w:t>213</w:t>
            </w:r>
            <w:r w:rsidR="0024677F">
              <w:rPr>
                <w:noProof/>
                <w:webHidden/>
              </w:rPr>
              <w:fldChar w:fldCharType="end"/>
            </w:r>
          </w:hyperlink>
        </w:p>
        <w:p w14:paraId="78D8D172" w14:textId="5DBD8E0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2" w:history="1">
            <w:r w:rsidR="0024677F" w:rsidRPr="00E741E3">
              <w:rPr>
                <w:rStyle w:val="Hyperlink"/>
                <w:noProof/>
              </w:rPr>
              <w:t>ОБРАЗАЦ 4.</w:t>
            </w:r>
            <w:r w:rsidR="0024677F" w:rsidRPr="00E741E3">
              <w:rPr>
                <w:rStyle w:val="Hyperlink"/>
                <w:noProof/>
                <w:lang w:val="sr-Cyrl-RS"/>
              </w:rPr>
              <w:t>партија 12</w:t>
            </w:r>
            <w:r w:rsidR="0024677F">
              <w:rPr>
                <w:noProof/>
                <w:webHidden/>
              </w:rPr>
              <w:tab/>
            </w:r>
            <w:r w:rsidR="0024677F">
              <w:rPr>
                <w:noProof/>
                <w:webHidden/>
              </w:rPr>
              <w:fldChar w:fldCharType="begin"/>
            </w:r>
            <w:r w:rsidR="0024677F">
              <w:rPr>
                <w:noProof/>
                <w:webHidden/>
              </w:rPr>
              <w:instrText xml:space="preserve"> PAGEREF _Toc431560772 \h </w:instrText>
            </w:r>
            <w:r w:rsidR="0024677F">
              <w:rPr>
                <w:noProof/>
                <w:webHidden/>
              </w:rPr>
            </w:r>
            <w:r w:rsidR="0024677F">
              <w:rPr>
                <w:noProof/>
                <w:webHidden/>
              </w:rPr>
              <w:fldChar w:fldCharType="separate"/>
            </w:r>
            <w:r w:rsidR="00337F93">
              <w:rPr>
                <w:noProof/>
                <w:webHidden/>
              </w:rPr>
              <w:t>214</w:t>
            </w:r>
            <w:r w:rsidR="0024677F">
              <w:rPr>
                <w:noProof/>
                <w:webHidden/>
              </w:rPr>
              <w:fldChar w:fldCharType="end"/>
            </w:r>
          </w:hyperlink>
        </w:p>
        <w:p w14:paraId="30E7F0A3" w14:textId="4BFDE82C"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3" w:history="1">
            <w:r w:rsidR="0024677F" w:rsidRPr="00E741E3">
              <w:rPr>
                <w:rStyle w:val="Hyperlink"/>
                <w:noProof/>
              </w:rPr>
              <w:t>ОБРАЗАЦ 5</w:t>
            </w:r>
            <w:r w:rsidR="0024677F" w:rsidRPr="00E741E3">
              <w:rPr>
                <w:rStyle w:val="Hyperlink"/>
                <w:noProof/>
                <w:lang w:val="sr-Cyrl-RS"/>
              </w:rPr>
              <w:t xml:space="preserve"> партија 12</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_Toc431560773 \h </w:instrText>
            </w:r>
            <w:r w:rsidR="0024677F">
              <w:rPr>
                <w:noProof/>
                <w:webHidden/>
              </w:rPr>
            </w:r>
            <w:r w:rsidR="0024677F">
              <w:rPr>
                <w:noProof/>
                <w:webHidden/>
              </w:rPr>
              <w:fldChar w:fldCharType="separate"/>
            </w:r>
            <w:r w:rsidR="00337F93">
              <w:rPr>
                <w:noProof/>
                <w:webHidden/>
              </w:rPr>
              <w:t>215</w:t>
            </w:r>
            <w:r w:rsidR="0024677F">
              <w:rPr>
                <w:noProof/>
                <w:webHidden/>
              </w:rPr>
              <w:fldChar w:fldCharType="end"/>
            </w:r>
          </w:hyperlink>
        </w:p>
        <w:p w14:paraId="4D07582F" w14:textId="66C0CD1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4" w:history="1">
            <w:r w:rsidR="0024677F" w:rsidRPr="00E741E3">
              <w:rPr>
                <w:rStyle w:val="Hyperlink"/>
                <w:noProof/>
              </w:rPr>
              <w:t xml:space="preserve">ОБРАЗАЦ 6. </w:t>
            </w:r>
            <w:r w:rsidR="0024677F" w:rsidRPr="00E741E3">
              <w:rPr>
                <w:rStyle w:val="Hyperlink"/>
                <w:noProof/>
                <w:lang w:val="sr-Cyrl-RS"/>
              </w:rPr>
              <w:t>партија 12</w:t>
            </w:r>
            <w:r w:rsidR="0024677F">
              <w:rPr>
                <w:noProof/>
                <w:webHidden/>
              </w:rPr>
              <w:tab/>
            </w:r>
            <w:r w:rsidR="0024677F">
              <w:rPr>
                <w:noProof/>
                <w:webHidden/>
              </w:rPr>
              <w:fldChar w:fldCharType="begin"/>
            </w:r>
            <w:r w:rsidR="0024677F">
              <w:rPr>
                <w:noProof/>
                <w:webHidden/>
              </w:rPr>
              <w:instrText xml:space="preserve"> PAGEREF _Toc431560774 \h </w:instrText>
            </w:r>
            <w:r w:rsidR="0024677F">
              <w:rPr>
                <w:noProof/>
                <w:webHidden/>
              </w:rPr>
            </w:r>
            <w:r w:rsidR="0024677F">
              <w:rPr>
                <w:noProof/>
                <w:webHidden/>
              </w:rPr>
              <w:fldChar w:fldCharType="separate"/>
            </w:r>
            <w:r w:rsidR="00337F93">
              <w:rPr>
                <w:noProof/>
                <w:webHidden/>
              </w:rPr>
              <w:t>216</w:t>
            </w:r>
            <w:r w:rsidR="0024677F">
              <w:rPr>
                <w:noProof/>
                <w:webHidden/>
              </w:rPr>
              <w:fldChar w:fldCharType="end"/>
            </w:r>
          </w:hyperlink>
        </w:p>
        <w:p w14:paraId="2DCEDB0B" w14:textId="0D886417"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5"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12</w:t>
            </w:r>
            <w:r w:rsidR="0024677F">
              <w:rPr>
                <w:noProof/>
                <w:webHidden/>
              </w:rPr>
              <w:tab/>
            </w:r>
            <w:r w:rsidR="0024677F">
              <w:rPr>
                <w:noProof/>
                <w:webHidden/>
              </w:rPr>
              <w:fldChar w:fldCharType="begin"/>
            </w:r>
            <w:r w:rsidR="0024677F">
              <w:rPr>
                <w:noProof/>
                <w:webHidden/>
              </w:rPr>
              <w:instrText xml:space="preserve"> PAGEREF _Toc431560775 \h </w:instrText>
            </w:r>
            <w:r w:rsidR="0024677F">
              <w:rPr>
                <w:noProof/>
                <w:webHidden/>
              </w:rPr>
            </w:r>
            <w:r w:rsidR="0024677F">
              <w:rPr>
                <w:noProof/>
                <w:webHidden/>
              </w:rPr>
              <w:fldChar w:fldCharType="separate"/>
            </w:r>
            <w:r w:rsidR="00337F93">
              <w:rPr>
                <w:noProof/>
                <w:webHidden/>
              </w:rPr>
              <w:t>223</w:t>
            </w:r>
            <w:r w:rsidR="0024677F">
              <w:rPr>
                <w:noProof/>
                <w:webHidden/>
              </w:rPr>
              <w:fldChar w:fldCharType="end"/>
            </w:r>
          </w:hyperlink>
        </w:p>
        <w:p w14:paraId="73B5F1E9" w14:textId="44748871"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6"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12</w:t>
            </w:r>
            <w:r w:rsidR="0024677F">
              <w:rPr>
                <w:noProof/>
                <w:webHidden/>
              </w:rPr>
              <w:tab/>
            </w:r>
            <w:r w:rsidR="0024677F">
              <w:rPr>
                <w:noProof/>
                <w:webHidden/>
              </w:rPr>
              <w:fldChar w:fldCharType="begin"/>
            </w:r>
            <w:r w:rsidR="0024677F">
              <w:rPr>
                <w:noProof/>
                <w:webHidden/>
              </w:rPr>
              <w:instrText xml:space="preserve"> PAGEREF _Toc431560776 \h </w:instrText>
            </w:r>
            <w:r w:rsidR="0024677F">
              <w:rPr>
                <w:noProof/>
                <w:webHidden/>
              </w:rPr>
            </w:r>
            <w:r w:rsidR="0024677F">
              <w:rPr>
                <w:noProof/>
                <w:webHidden/>
              </w:rPr>
              <w:fldChar w:fldCharType="separate"/>
            </w:r>
            <w:r w:rsidR="00337F93">
              <w:rPr>
                <w:noProof/>
                <w:webHidden/>
              </w:rPr>
              <w:t>224</w:t>
            </w:r>
            <w:r w:rsidR="0024677F">
              <w:rPr>
                <w:noProof/>
                <w:webHidden/>
              </w:rPr>
              <w:fldChar w:fldCharType="end"/>
            </w:r>
          </w:hyperlink>
        </w:p>
        <w:p w14:paraId="260E6B56" w14:textId="45A338D5"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7" w:history="1">
            <w:r w:rsidR="0024677F" w:rsidRPr="00E741E3">
              <w:rPr>
                <w:rStyle w:val="Hyperlink"/>
                <w:noProof/>
                <w:lang w:eastAsia="en-US"/>
              </w:rPr>
              <w:t>ОБРАЗАЦ  1.1</w:t>
            </w:r>
            <w:r w:rsidR="0024677F" w:rsidRPr="00E741E3">
              <w:rPr>
                <w:rStyle w:val="Hyperlink"/>
                <w:noProof/>
                <w:lang w:val="sr-Cyrl-RS" w:eastAsia="en-US"/>
              </w:rPr>
              <w:t xml:space="preserve"> партија 13</w:t>
            </w:r>
            <w:r w:rsidR="0024677F">
              <w:rPr>
                <w:noProof/>
                <w:webHidden/>
              </w:rPr>
              <w:tab/>
            </w:r>
            <w:r w:rsidR="0024677F">
              <w:rPr>
                <w:noProof/>
                <w:webHidden/>
              </w:rPr>
              <w:fldChar w:fldCharType="begin"/>
            </w:r>
            <w:r w:rsidR="0024677F">
              <w:rPr>
                <w:noProof/>
                <w:webHidden/>
              </w:rPr>
              <w:instrText xml:space="preserve"> PAGEREF _Toc431560777 \h </w:instrText>
            </w:r>
            <w:r w:rsidR="0024677F">
              <w:rPr>
                <w:noProof/>
                <w:webHidden/>
              </w:rPr>
            </w:r>
            <w:r w:rsidR="0024677F">
              <w:rPr>
                <w:noProof/>
                <w:webHidden/>
              </w:rPr>
              <w:fldChar w:fldCharType="separate"/>
            </w:r>
            <w:r w:rsidR="00337F93">
              <w:rPr>
                <w:noProof/>
                <w:webHidden/>
              </w:rPr>
              <w:t>225</w:t>
            </w:r>
            <w:r w:rsidR="0024677F">
              <w:rPr>
                <w:noProof/>
                <w:webHidden/>
              </w:rPr>
              <w:fldChar w:fldCharType="end"/>
            </w:r>
          </w:hyperlink>
        </w:p>
        <w:p w14:paraId="1238871B" w14:textId="21C81ECB"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8" w:history="1">
            <w:r w:rsidR="0024677F" w:rsidRPr="00E741E3">
              <w:rPr>
                <w:rStyle w:val="Hyperlink"/>
                <w:noProof/>
                <w:lang w:eastAsia="en-US"/>
              </w:rPr>
              <w:t>ОБРАЗАЦ  1.2</w:t>
            </w:r>
            <w:r w:rsidR="0024677F" w:rsidRPr="00E741E3">
              <w:rPr>
                <w:rStyle w:val="Hyperlink"/>
                <w:noProof/>
                <w:lang w:val="sr-Cyrl-RS" w:eastAsia="en-US"/>
              </w:rPr>
              <w:t xml:space="preserve"> партија 13</w:t>
            </w:r>
            <w:r w:rsidR="0024677F">
              <w:rPr>
                <w:noProof/>
                <w:webHidden/>
              </w:rPr>
              <w:tab/>
            </w:r>
            <w:r w:rsidR="0024677F">
              <w:rPr>
                <w:noProof/>
                <w:webHidden/>
              </w:rPr>
              <w:fldChar w:fldCharType="begin"/>
            </w:r>
            <w:r w:rsidR="0024677F">
              <w:rPr>
                <w:noProof/>
                <w:webHidden/>
              </w:rPr>
              <w:instrText xml:space="preserve"> PAGEREF _Toc431560778 \h </w:instrText>
            </w:r>
            <w:r w:rsidR="0024677F">
              <w:rPr>
                <w:noProof/>
                <w:webHidden/>
              </w:rPr>
            </w:r>
            <w:r w:rsidR="0024677F">
              <w:rPr>
                <w:noProof/>
                <w:webHidden/>
              </w:rPr>
              <w:fldChar w:fldCharType="separate"/>
            </w:r>
            <w:r w:rsidR="00337F93">
              <w:rPr>
                <w:noProof/>
                <w:webHidden/>
              </w:rPr>
              <w:t>226</w:t>
            </w:r>
            <w:r w:rsidR="0024677F">
              <w:rPr>
                <w:noProof/>
                <w:webHidden/>
              </w:rPr>
              <w:fldChar w:fldCharType="end"/>
            </w:r>
          </w:hyperlink>
        </w:p>
        <w:p w14:paraId="1DA3C784" w14:textId="15521C4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79" w:history="1">
            <w:r w:rsidR="0024677F" w:rsidRPr="00E741E3">
              <w:rPr>
                <w:rStyle w:val="Hyperlink"/>
                <w:noProof/>
              </w:rPr>
              <w:t>ОБРАЗАЦ 2.</w:t>
            </w:r>
            <w:r w:rsidR="0024677F" w:rsidRPr="00E741E3">
              <w:rPr>
                <w:rStyle w:val="Hyperlink"/>
                <w:noProof/>
                <w:lang w:val="sr-Cyrl-RS"/>
              </w:rPr>
              <w:t>партија 13</w:t>
            </w:r>
            <w:r w:rsidR="0024677F">
              <w:rPr>
                <w:noProof/>
                <w:webHidden/>
              </w:rPr>
              <w:tab/>
            </w:r>
            <w:r w:rsidR="0024677F">
              <w:rPr>
                <w:noProof/>
                <w:webHidden/>
              </w:rPr>
              <w:fldChar w:fldCharType="begin"/>
            </w:r>
            <w:r w:rsidR="0024677F">
              <w:rPr>
                <w:noProof/>
                <w:webHidden/>
              </w:rPr>
              <w:instrText xml:space="preserve"> PAGEREF _Toc431560779 \h </w:instrText>
            </w:r>
            <w:r w:rsidR="0024677F">
              <w:rPr>
                <w:noProof/>
                <w:webHidden/>
              </w:rPr>
            </w:r>
            <w:r w:rsidR="0024677F">
              <w:rPr>
                <w:noProof/>
                <w:webHidden/>
              </w:rPr>
              <w:fldChar w:fldCharType="separate"/>
            </w:r>
            <w:r w:rsidR="00337F93">
              <w:rPr>
                <w:noProof/>
                <w:webHidden/>
              </w:rPr>
              <w:t>227</w:t>
            </w:r>
            <w:r w:rsidR="0024677F">
              <w:rPr>
                <w:noProof/>
                <w:webHidden/>
              </w:rPr>
              <w:fldChar w:fldCharType="end"/>
            </w:r>
          </w:hyperlink>
        </w:p>
        <w:p w14:paraId="2F29C8FA" w14:textId="0A14858D"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0" w:history="1">
            <w:r w:rsidR="0024677F" w:rsidRPr="00E741E3">
              <w:rPr>
                <w:rStyle w:val="Hyperlink"/>
                <w:noProof/>
              </w:rPr>
              <w:t>ОБРАЗАЦ 3.</w:t>
            </w:r>
            <w:r w:rsidR="0024677F" w:rsidRPr="00E741E3">
              <w:rPr>
                <w:rStyle w:val="Hyperlink"/>
                <w:noProof/>
                <w:lang w:val="sr-Cyrl-RS"/>
              </w:rPr>
              <w:t>партија 13</w:t>
            </w:r>
            <w:r w:rsidR="0024677F">
              <w:rPr>
                <w:noProof/>
                <w:webHidden/>
              </w:rPr>
              <w:tab/>
            </w:r>
            <w:r w:rsidR="0024677F">
              <w:rPr>
                <w:noProof/>
                <w:webHidden/>
              </w:rPr>
              <w:fldChar w:fldCharType="begin"/>
            </w:r>
            <w:r w:rsidR="0024677F">
              <w:rPr>
                <w:noProof/>
                <w:webHidden/>
              </w:rPr>
              <w:instrText xml:space="preserve"> PAGEREF _Toc431560780 \h </w:instrText>
            </w:r>
            <w:r w:rsidR="0024677F">
              <w:rPr>
                <w:noProof/>
                <w:webHidden/>
              </w:rPr>
            </w:r>
            <w:r w:rsidR="0024677F">
              <w:rPr>
                <w:noProof/>
                <w:webHidden/>
              </w:rPr>
              <w:fldChar w:fldCharType="separate"/>
            </w:r>
            <w:r w:rsidR="00337F93">
              <w:rPr>
                <w:noProof/>
                <w:webHidden/>
              </w:rPr>
              <w:t>229</w:t>
            </w:r>
            <w:r w:rsidR="0024677F">
              <w:rPr>
                <w:noProof/>
                <w:webHidden/>
              </w:rPr>
              <w:fldChar w:fldCharType="end"/>
            </w:r>
          </w:hyperlink>
        </w:p>
        <w:p w14:paraId="710FF73C" w14:textId="505421F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1" w:history="1">
            <w:r w:rsidR="0024677F" w:rsidRPr="00E741E3">
              <w:rPr>
                <w:rStyle w:val="Hyperlink"/>
                <w:noProof/>
              </w:rPr>
              <w:t>ОБРАЗАЦ 4.</w:t>
            </w:r>
            <w:r w:rsidR="0024677F" w:rsidRPr="00E741E3">
              <w:rPr>
                <w:rStyle w:val="Hyperlink"/>
                <w:noProof/>
                <w:lang w:val="sr-Cyrl-RS"/>
              </w:rPr>
              <w:t>партија 13</w:t>
            </w:r>
            <w:r w:rsidR="0024677F">
              <w:rPr>
                <w:noProof/>
                <w:webHidden/>
              </w:rPr>
              <w:tab/>
            </w:r>
            <w:r w:rsidR="0024677F">
              <w:rPr>
                <w:noProof/>
                <w:webHidden/>
              </w:rPr>
              <w:fldChar w:fldCharType="begin"/>
            </w:r>
            <w:r w:rsidR="0024677F">
              <w:rPr>
                <w:noProof/>
                <w:webHidden/>
              </w:rPr>
              <w:instrText xml:space="preserve"> PAGEREF _Toc431560781 \h </w:instrText>
            </w:r>
            <w:r w:rsidR="0024677F">
              <w:rPr>
                <w:noProof/>
                <w:webHidden/>
              </w:rPr>
            </w:r>
            <w:r w:rsidR="0024677F">
              <w:rPr>
                <w:noProof/>
                <w:webHidden/>
              </w:rPr>
              <w:fldChar w:fldCharType="separate"/>
            </w:r>
            <w:r w:rsidR="00337F93">
              <w:rPr>
                <w:noProof/>
                <w:webHidden/>
              </w:rPr>
              <w:t>230</w:t>
            </w:r>
            <w:r w:rsidR="0024677F">
              <w:rPr>
                <w:noProof/>
                <w:webHidden/>
              </w:rPr>
              <w:fldChar w:fldCharType="end"/>
            </w:r>
          </w:hyperlink>
        </w:p>
        <w:p w14:paraId="0C8C9F87" w14:textId="46A75C2A"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2" w:history="1">
            <w:r w:rsidR="0024677F" w:rsidRPr="00E741E3">
              <w:rPr>
                <w:rStyle w:val="Hyperlink"/>
                <w:noProof/>
              </w:rPr>
              <w:t>ОБРАЗАЦ 5</w:t>
            </w:r>
            <w:r w:rsidR="0024677F" w:rsidRPr="00E741E3">
              <w:rPr>
                <w:rStyle w:val="Hyperlink"/>
                <w:noProof/>
                <w:lang w:val="sr-Cyrl-RS"/>
              </w:rPr>
              <w:t xml:space="preserve"> партија 13</w:t>
            </w:r>
            <w:r w:rsidR="0024677F" w:rsidRPr="00E741E3">
              <w:rPr>
                <w:rStyle w:val="Hyperlink"/>
                <w:noProof/>
              </w:rPr>
              <w:t>.</w:t>
            </w:r>
            <w:r w:rsidR="0024677F">
              <w:rPr>
                <w:noProof/>
                <w:webHidden/>
              </w:rPr>
              <w:tab/>
            </w:r>
            <w:r w:rsidR="0024677F">
              <w:rPr>
                <w:noProof/>
                <w:webHidden/>
              </w:rPr>
              <w:fldChar w:fldCharType="begin"/>
            </w:r>
            <w:r w:rsidR="0024677F">
              <w:rPr>
                <w:noProof/>
                <w:webHidden/>
              </w:rPr>
              <w:instrText xml:space="preserve"> PAGEREF _Toc431560782 \h </w:instrText>
            </w:r>
            <w:r w:rsidR="0024677F">
              <w:rPr>
                <w:noProof/>
                <w:webHidden/>
              </w:rPr>
            </w:r>
            <w:r w:rsidR="0024677F">
              <w:rPr>
                <w:noProof/>
                <w:webHidden/>
              </w:rPr>
              <w:fldChar w:fldCharType="separate"/>
            </w:r>
            <w:r w:rsidR="00337F93">
              <w:rPr>
                <w:noProof/>
                <w:webHidden/>
              </w:rPr>
              <w:t>231</w:t>
            </w:r>
            <w:r w:rsidR="0024677F">
              <w:rPr>
                <w:noProof/>
                <w:webHidden/>
              </w:rPr>
              <w:fldChar w:fldCharType="end"/>
            </w:r>
          </w:hyperlink>
        </w:p>
        <w:p w14:paraId="09D0B2B9" w14:textId="1D879EE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3" w:history="1">
            <w:r w:rsidR="0024677F" w:rsidRPr="00E741E3">
              <w:rPr>
                <w:rStyle w:val="Hyperlink"/>
                <w:noProof/>
              </w:rPr>
              <w:t xml:space="preserve">ОБРАЗАЦ 6. </w:t>
            </w:r>
            <w:r w:rsidR="0024677F" w:rsidRPr="00E741E3">
              <w:rPr>
                <w:rStyle w:val="Hyperlink"/>
                <w:noProof/>
                <w:lang w:val="sr-Cyrl-RS"/>
              </w:rPr>
              <w:t>партија 13</w:t>
            </w:r>
            <w:r w:rsidR="0024677F">
              <w:rPr>
                <w:noProof/>
                <w:webHidden/>
              </w:rPr>
              <w:tab/>
            </w:r>
            <w:r w:rsidR="0024677F">
              <w:rPr>
                <w:noProof/>
                <w:webHidden/>
              </w:rPr>
              <w:fldChar w:fldCharType="begin"/>
            </w:r>
            <w:r w:rsidR="0024677F">
              <w:rPr>
                <w:noProof/>
                <w:webHidden/>
              </w:rPr>
              <w:instrText xml:space="preserve"> PAGEREF _Toc431560783 \h </w:instrText>
            </w:r>
            <w:r w:rsidR="0024677F">
              <w:rPr>
                <w:noProof/>
                <w:webHidden/>
              </w:rPr>
            </w:r>
            <w:r w:rsidR="0024677F">
              <w:rPr>
                <w:noProof/>
                <w:webHidden/>
              </w:rPr>
              <w:fldChar w:fldCharType="separate"/>
            </w:r>
            <w:r w:rsidR="00337F93">
              <w:rPr>
                <w:noProof/>
                <w:webHidden/>
              </w:rPr>
              <w:t>233</w:t>
            </w:r>
            <w:r w:rsidR="0024677F">
              <w:rPr>
                <w:noProof/>
                <w:webHidden/>
              </w:rPr>
              <w:fldChar w:fldCharType="end"/>
            </w:r>
          </w:hyperlink>
        </w:p>
        <w:p w14:paraId="26650AEC" w14:textId="76E725F4"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4" w:history="1">
            <w:r w:rsidR="0024677F" w:rsidRPr="00E741E3">
              <w:rPr>
                <w:rStyle w:val="Hyperlink"/>
                <w:noProof/>
              </w:rPr>
              <w:t xml:space="preserve">ОБРАЗАЦ </w:t>
            </w:r>
            <w:r w:rsidR="0024677F" w:rsidRPr="00E741E3">
              <w:rPr>
                <w:rStyle w:val="Hyperlink"/>
                <w:noProof/>
                <w:lang w:val="sr-Cyrl-RS"/>
              </w:rPr>
              <w:t>7</w:t>
            </w:r>
            <w:r w:rsidR="0024677F" w:rsidRPr="00E741E3">
              <w:rPr>
                <w:rStyle w:val="Hyperlink"/>
                <w:noProof/>
              </w:rPr>
              <w:t>.</w:t>
            </w:r>
            <w:r w:rsidR="0024677F" w:rsidRPr="00E741E3">
              <w:rPr>
                <w:rStyle w:val="Hyperlink"/>
                <w:noProof/>
                <w:lang w:val="sr-Cyrl-RS"/>
              </w:rPr>
              <w:t xml:space="preserve"> партија 13</w:t>
            </w:r>
            <w:r w:rsidR="0024677F">
              <w:rPr>
                <w:noProof/>
                <w:webHidden/>
              </w:rPr>
              <w:tab/>
            </w:r>
            <w:r w:rsidR="0024677F">
              <w:rPr>
                <w:noProof/>
                <w:webHidden/>
              </w:rPr>
              <w:fldChar w:fldCharType="begin"/>
            </w:r>
            <w:r w:rsidR="0024677F">
              <w:rPr>
                <w:noProof/>
                <w:webHidden/>
              </w:rPr>
              <w:instrText xml:space="preserve"> PAGEREF _Toc431560784 \h </w:instrText>
            </w:r>
            <w:r w:rsidR="0024677F">
              <w:rPr>
                <w:noProof/>
                <w:webHidden/>
              </w:rPr>
            </w:r>
            <w:r w:rsidR="0024677F">
              <w:rPr>
                <w:noProof/>
                <w:webHidden/>
              </w:rPr>
              <w:fldChar w:fldCharType="separate"/>
            </w:r>
            <w:r w:rsidR="00337F93">
              <w:rPr>
                <w:noProof/>
                <w:webHidden/>
              </w:rPr>
              <w:t>241</w:t>
            </w:r>
            <w:r w:rsidR="0024677F">
              <w:rPr>
                <w:noProof/>
                <w:webHidden/>
              </w:rPr>
              <w:fldChar w:fldCharType="end"/>
            </w:r>
          </w:hyperlink>
        </w:p>
        <w:p w14:paraId="0D60BD8E" w14:textId="1CA80A63" w:rsidR="0024677F" w:rsidRDefault="004D56C6">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1560785" w:history="1">
            <w:r w:rsidR="0024677F" w:rsidRPr="00E741E3">
              <w:rPr>
                <w:rStyle w:val="Hyperlink"/>
                <w:noProof/>
              </w:rPr>
              <w:t xml:space="preserve">ОБРАЗАЦ </w:t>
            </w:r>
            <w:r w:rsidR="0024677F" w:rsidRPr="00E741E3">
              <w:rPr>
                <w:rStyle w:val="Hyperlink"/>
                <w:noProof/>
                <w:lang w:val="sr-Cyrl-RS"/>
              </w:rPr>
              <w:t>8</w:t>
            </w:r>
            <w:r w:rsidR="0024677F" w:rsidRPr="00E741E3">
              <w:rPr>
                <w:rStyle w:val="Hyperlink"/>
                <w:noProof/>
              </w:rPr>
              <w:t>.</w:t>
            </w:r>
            <w:r w:rsidR="0024677F" w:rsidRPr="00E741E3">
              <w:rPr>
                <w:rStyle w:val="Hyperlink"/>
                <w:noProof/>
                <w:lang w:val="sr-Cyrl-RS"/>
              </w:rPr>
              <w:t xml:space="preserve"> партија 13</w:t>
            </w:r>
            <w:r w:rsidR="0024677F">
              <w:rPr>
                <w:noProof/>
                <w:webHidden/>
              </w:rPr>
              <w:tab/>
            </w:r>
            <w:r w:rsidR="0024677F">
              <w:rPr>
                <w:noProof/>
                <w:webHidden/>
              </w:rPr>
              <w:fldChar w:fldCharType="begin"/>
            </w:r>
            <w:r w:rsidR="0024677F">
              <w:rPr>
                <w:noProof/>
                <w:webHidden/>
              </w:rPr>
              <w:instrText xml:space="preserve"> PAGEREF _Toc431560785 \h </w:instrText>
            </w:r>
            <w:r w:rsidR="0024677F">
              <w:rPr>
                <w:noProof/>
                <w:webHidden/>
              </w:rPr>
            </w:r>
            <w:r w:rsidR="0024677F">
              <w:rPr>
                <w:noProof/>
                <w:webHidden/>
              </w:rPr>
              <w:fldChar w:fldCharType="separate"/>
            </w:r>
            <w:r w:rsidR="00337F93">
              <w:rPr>
                <w:noProof/>
                <w:webHidden/>
              </w:rPr>
              <w:t>242</w:t>
            </w:r>
            <w:r w:rsidR="0024677F">
              <w:rPr>
                <w:noProof/>
                <w:webHidden/>
              </w:rPr>
              <w:fldChar w:fldCharType="end"/>
            </w:r>
          </w:hyperlink>
        </w:p>
        <w:p w14:paraId="53549E71" w14:textId="77777777" w:rsidR="00880FB6" w:rsidRPr="00880FB6" w:rsidRDefault="00880FB6">
          <w:pPr>
            <w:rPr>
              <w:rFonts w:ascii="Arial" w:hAnsi="Arial" w:cs="Arial"/>
              <w:sz w:val="22"/>
              <w:szCs w:val="22"/>
            </w:rPr>
          </w:pPr>
          <w:r w:rsidRPr="00880FB6">
            <w:rPr>
              <w:rFonts w:ascii="Arial" w:hAnsi="Arial" w:cs="Arial"/>
              <w:b/>
              <w:bCs/>
              <w:noProof/>
              <w:sz w:val="22"/>
              <w:szCs w:val="22"/>
            </w:rPr>
            <w:fldChar w:fldCharType="end"/>
          </w:r>
        </w:p>
      </w:sdtContent>
    </w:sdt>
    <w:p w14:paraId="704F352E" w14:textId="77777777" w:rsidR="00510CB2" w:rsidRPr="00880FB6" w:rsidRDefault="00510CB2" w:rsidP="00510CB2">
      <w:pPr>
        <w:rPr>
          <w:rFonts w:ascii="Arial" w:hAnsi="Arial" w:cs="Arial"/>
          <w:sz w:val="22"/>
          <w:szCs w:val="22"/>
        </w:rPr>
      </w:pPr>
    </w:p>
    <w:p w14:paraId="29B827A3" w14:textId="77777777" w:rsidR="00AF4184" w:rsidRPr="00B214DC" w:rsidRDefault="00AF4184" w:rsidP="00880FB6">
      <w:pPr>
        <w:jc w:val="right"/>
        <w:rPr>
          <w:rFonts w:ascii="Arial" w:hAnsi="Arial" w:cs="Arial"/>
          <w:sz w:val="22"/>
          <w:szCs w:val="22"/>
          <w:lang w:val="en-US"/>
        </w:rPr>
      </w:pPr>
      <w:bookmarkStart w:id="1" w:name="_Toc430697416"/>
      <w:bookmarkStart w:id="2" w:name="_Toc430697446"/>
      <w:bookmarkStart w:id="3" w:name="_Toc430697689"/>
      <w:bookmarkStart w:id="4" w:name="_Toc430697844"/>
      <w:r w:rsidRPr="00880FB6">
        <w:rPr>
          <w:rFonts w:ascii="Arial" w:hAnsi="Arial" w:cs="Arial"/>
          <w:sz w:val="22"/>
          <w:szCs w:val="22"/>
        </w:rPr>
        <w:t xml:space="preserve">Укупан број страна документације: </w:t>
      </w:r>
      <w:bookmarkEnd w:id="1"/>
      <w:bookmarkEnd w:id="2"/>
      <w:bookmarkEnd w:id="3"/>
      <w:bookmarkEnd w:id="4"/>
      <w:r w:rsidR="00B214DC">
        <w:rPr>
          <w:rFonts w:ascii="Arial" w:hAnsi="Arial" w:cs="Arial"/>
          <w:sz w:val="22"/>
          <w:szCs w:val="22"/>
          <w:lang w:val="sr-Cyrl-RS"/>
        </w:rPr>
        <w:t>2</w:t>
      </w:r>
      <w:r w:rsidR="00B214DC">
        <w:rPr>
          <w:rFonts w:ascii="Arial" w:hAnsi="Arial" w:cs="Arial"/>
          <w:sz w:val="22"/>
          <w:szCs w:val="22"/>
          <w:lang w:val="en-US"/>
        </w:rPr>
        <w:t>42</w:t>
      </w:r>
    </w:p>
    <w:p w14:paraId="18D570DC" w14:textId="77777777" w:rsidR="00E626A8" w:rsidRPr="00880FB6" w:rsidRDefault="003A65E6" w:rsidP="00E7368C">
      <w:pPr>
        <w:pStyle w:val="Heading10"/>
        <w:numPr>
          <w:ilvl w:val="0"/>
          <w:numId w:val="33"/>
        </w:numPr>
      </w:pPr>
      <w:r w:rsidRPr="00880FB6">
        <w:br w:type="page"/>
      </w:r>
      <w:bookmarkStart w:id="5" w:name="_Toc362821708"/>
      <w:bookmarkStart w:id="6" w:name="_Toc430697417"/>
      <w:bookmarkStart w:id="7" w:name="_Toc431560630"/>
      <w:r w:rsidRPr="00880FB6">
        <w:lastRenderedPageBreak/>
        <w:t>ОПШТИ ПОДАЦИ О ЈАВНОЈ НАБА</w:t>
      </w:r>
      <w:r w:rsidR="0019479E" w:rsidRPr="00880FB6">
        <w:t>В</w:t>
      </w:r>
      <w:r w:rsidRPr="00880FB6">
        <w:t>ЦИ</w:t>
      </w:r>
      <w:bookmarkEnd w:id="5"/>
      <w:bookmarkEnd w:id="6"/>
      <w:bookmarkEnd w:id="7"/>
    </w:p>
    <w:p w14:paraId="64AAD19D" w14:textId="77777777" w:rsidR="003A65E6" w:rsidRPr="00085E2A" w:rsidRDefault="003A65E6" w:rsidP="00085E2A">
      <w:pPr>
        <w:rPr>
          <w:rFonts w:ascii="Arial" w:hAnsi="Arial" w:cs="Arial"/>
          <w:b/>
          <w:bCs/>
          <w:sz w:val="22"/>
          <w:szCs w:val="22"/>
          <w:lang w:val="en-US"/>
        </w:rPr>
      </w:pPr>
    </w:p>
    <w:p w14:paraId="083862A2"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Назив, адреса и интернет страница Наручиоца: ЈАВНО ПРЕДУЗЕЋЕ „ЕЛЕКТРОПРИВРЕДА СРБИЈЕ“ Београд, </w:t>
      </w:r>
      <w:r w:rsidR="00C316C2" w:rsidRPr="00880FB6">
        <w:rPr>
          <w:rFonts w:ascii="Arial" w:hAnsi="Arial" w:cs="Arial"/>
        </w:rPr>
        <w:t>Улица ц</w:t>
      </w:r>
      <w:r w:rsidRPr="00880FB6">
        <w:rPr>
          <w:rFonts w:ascii="Arial" w:hAnsi="Arial" w:cs="Arial"/>
        </w:rPr>
        <w:t xml:space="preserve">арице Милице бр. 2, матични број 20053658, ПИБ 103920327, </w:t>
      </w:r>
      <w:hyperlink r:id="rId21" w:history="1">
        <w:r w:rsidRPr="00880FB6">
          <w:rPr>
            <w:rStyle w:val="Hyperlink"/>
            <w:rFonts w:ascii="Arial" w:hAnsi="Arial" w:cs="Arial"/>
          </w:rPr>
          <w:t>www.eps.rs</w:t>
        </w:r>
      </w:hyperlink>
    </w:p>
    <w:p w14:paraId="762C9838"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Врста поступка: Отворени поступак у складу са чланом 32. Закона о јавним набавкама («Сл. гласник РС» бр. 124/12</w:t>
      </w:r>
      <w:r w:rsidR="00F27303" w:rsidRPr="00880FB6">
        <w:rPr>
          <w:rFonts w:ascii="Arial" w:hAnsi="Arial" w:cs="Arial"/>
        </w:rPr>
        <w:t>, 14/15 и 68/15</w:t>
      </w:r>
      <w:r w:rsidRPr="00880FB6">
        <w:rPr>
          <w:rFonts w:ascii="Arial" w:hAnsi="Arial" w:cs="Arial"/>
        </w:rPr>
        <w:t>)</w:t>
      </w:r>
    </w:p>
    <w:p w14:paraId="27D8A577"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 xml:space="preserve">Предмет поступка јавне набавке: </w:t>
      </w:r>
      <w:r w:rsidR="0026413F"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26413F" w:rsidRPr="00880FB6">
        <w:rPr>
          <w:rFonts w:ascii="Arial" w:hAnsi="Arial" w:cs="Arial"/>
          <w:lang w:val="sr-Latn-CS"/>
        </w:rPr>
        <w:t>„</w:t>
      </w:r>
      <w:r w:rsidR="00BD4BA4">
        <w:rPr>
          <w:rFonts w:ascii="Arial" w:hAnsi="Arial" w:cs="Arial"/>
          <w:lang w:val="sr-Cyrl-RS"/>
        </w:rPr>
        <w:t>Сервис уређаја и опреме</w:t>
      </w:r>
      <w:r w:rsidR="00DC51D3" w:rsidRPr="00880FB6">
        <w:rPr>
          <w:rFonts w:ascii="Arial" w:hAnsi="Arial" w:cs="Arial"/>
        </w:rPr>
        <w:t xml:space="preserve">” </w:t>
      </w:r>
    </w:p>
    <w:p w14:paraId="3D50894B"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Резервисана набавка: не</w:t>
      </w:r>
    </w:p>
    <w:p w14:paraId="55AFCB86" w14:textId="77777777" w:rsidR="0012404E"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Eлектронска лицитација: не</w:t>
      </w:r>
    </w:p>
    <w:p w14:paraId="541FC63F" w14:textId="77777777" w:rsidR="003A65E6" w:rsidRPr="00B77573" w:rsidRDefault="003A65E6" w:rsidP="00B77573">
      <w:pPr>
        <w:pStyle w:val="ListParagraph"/>
        <w:widowControl w:val="0"/>
        <w:numPr>
          <w:ilvl w:val="0"/>
          <w:numId w:val="6"/>
        </w:numPr>
        <w:spacing w:after="0" w:line="240" w:lineRule="auto"/>
        <w:jc w:val="both"/>
        <w:rPr>
          <w:rFonts w:ascii="Arial" w:hAnsi="Arial" w:cs="Arial"/>
        </w:rPr>
      </w:pPr>
      <w:r w:rsidRPr="00880FB6">
        <w:rPr>
          <w:rFonts w:ascii="Arial" w:hAnsi="Arial" w:cs="Arial"/>
        </w:rPr>
        <w:t>Намена поступка: поступак се спроводи ради закључења уговора о јавној набавци</w:t>
      </w:r>
    </w:p>
    <w:p w14:paraId="2BC9CC29" w14:textId="77777777" w:rsidR="00085E2A" w:rsidRPr="00085E2A" w:rsidRDefault="003A65E6" w:rsidP="00085E2A">
      <w:pPr>
        <w:pStyle w:val="ListParagraph"/>
        <w:widowControl w:val="0"/>
        <w:numPr>
          <w:ilvl w:val="0"/>
          <w:numId w:val="6"/>
        </w:numPr>
        <w:spacing w:after="0" w:line="240" w:lineRule="auto"/>
        <w:rPr>
          <w:rFonts w:ascii="Arial" w:hAnsi="Arial" w:cs="Arial"/>
        </w:rPr>
      </w:pPr>
      <w:r w:rsidRPr="00880FB6">
        <w:rPr>
          <w:rFonts w:ascii="Arial" w:hAnsi="Arial" w:cs="Arial"/>
        </w:rPr>
        <w:t xml:space="preserve">Контакт: </w:t>
      </w:r>
      <w:r w:rsidR="00BD4BA4">
        <w:rPr>
          <w:rFonts w:ascii="Arial" w:hAnsi="Arial" w:cs="Arial"/>
          <w:lang w:val="sr-Cyrl-RS"/>
        </w:rPr>
        <w:t>Светлана Мирковић Јовичић</w:t>
      </w:r>
      <w:r w:rsidR="00322A1A" w:rsidRPr="00880FB6">
        <w:rPr>
          <w:rFonts w:ascii="Arial" w:hAnsi="Arial" w:cs="Arial"/>
        </w:rPr>
        <w:t>,</w:t>
      </w:r>
    </w:p>
    <w:p w14:paraId="62052E4F" w14:textId="525670F9" w:rsidR="003A65E6" w:rsidRPr="00B77573" w:rsidRDefault="003A65E6" w:rsidP="00085E2A">
      <w:pPr>
        <w:pStyle w:val="ListParagraph"/>
        <w:widowControl w:val="0"/>
        <w:spacing w:after="0" w:line="240" w:lineRule="auto"/>
        <w:rPr>
          <w:rFonts w:ascii="Arial" w:hAnsi="Arial" w:cs="Arial"/>
        </w:rPr>
      </w:pPr>
      <w:r w:rsidRPr="00880FB6">
        <w:rPr>
          <w:rFonts w:ascii="Arial" w:hAnsi="Arial" w:cs="Arial"/>
        </w:rPr>
        <w:t xml:space="preserve">електронскa поштa: </w:t>
      </w:r>
      <w:hyperlink r:id="rId22" w:history="1">
        <w:r w:rsidR="00BD4BA4" w:rsidRPr="003F223E">
          <w:rPr>
            <w:rStyle w:val="Hyperlink"/>
            <w:rFonts w:ascii="Arial" w:hAnsi="Arial" w:cs="Arial"/>
            <w:lang w:val="sr-Latn-CS"/>
          </w:rPr>
          <w:t>svetlana.mirkovic</w:t>
        </w:r>
        <w:r w:rsidR="00BD4BA4" w:rsidRPr="003F223E">
          <w:rPr>
            <w:rStyle w:val="Hyperlink"/>
            <w:rFonts w:ascii="Arial" w:hAnsi="Arial" w:cs="Arial"/>
          </w:rPr>
          <w:t>@eps.rs</w:t>
        </w:r>
      </w:hyperlink>
      <w:r w:rsidRPr="00880FB6">
        <w:rPr>
          <w:rFonts w:ascii="Arial" w:hAnsi="Arial" w:cs="Arial"/>
        </w:rPr>
        <w:t xml:space="preserve"> </w:t>
      </w:r>
    </w:p>
    <w:p w14:paraId="7BCE7B37" w14:textId="77777777" w:rsidR="00880FB6" w:rsidRPr="00880FB6" w:rsidRDefault="00880FB6" w:rsidP="00A43292">
      <w:pPr>
        <w:rPr>
          <w:rFonts w:ascii="Arial" w:hAnsi="Arial" w:cs="Arial"/>
          <w:sz w:val="22"/>
          <w:szCs w:val="22"/>
        </w:rPr>
      </w:pPr>
    </w:p>
    <w:p w14:paraId="3B59EA1D" w14:textId="77777777" w:rsidR="00E626A8" w:rsidRPr="00880FB6" w:rsidRDefault="003A65E6" w:rsidP="00E7368C">
      <w:pPr>
        <w:pStyle w:val="Heading10"/>
        <w:numPr>
          <w:ilvl w:val="0"/>
          <w:numId w:val="33"/>
        </w:numPr>
      </w:pPr>
      <w:bookmarkStart w:id="8" w:name="_Toc430697418"/>
      <w:bookmarkStart w:id="9" w:name="_Toc431560631"/>
      <w:r w:rsidRPr="00880FB6">
        <w:t>ПОДАЦИ О ПРЕДМЕТУ ЈАВНЕ НАБАВКЕ</w:t>
      </w:r>
      <w:bookmarkEnd w:id="8"/>
      <w:bookmarkEnd w:id="9"/>
    </w:p>
    <w:p w14:paraId="03771B34" w14:textId="77777777" w:rsidR="003A65E6" w:rsidRPr="00880FB6" w:rsidRDefault="003A65E6" w:rsidP="00A43292">
      <w:pPr>
        <w:rPr>
          <w:rFonts w:ascii="Arial" w:hAnsi="Arial" w:cs="Arial"/>
          <w:b/>
          <w:bCs/>
          <w:sz w:val="22"/>
          <w:szCs w:val="22"/>
        </w:rPr>
      </w:pPr>
    </w:p>
    <w:p w14:paraId="0B5B4401" w14:textId="77777777" w:rsidR="00B04B57" w:rsidRPr="00880FB6" w:rsidRDefault="003A65E6" w:rsidP="00855329">
      <w:pPr>
        <w:pStyle w:val="ListParagraph"/>
        <w:widowControl w:val="0"/>
        <w:numPr>
          <w:ilvl w:val="0"/>
          <w:numId w:val="7"/>
        </w:numPr>
        <w:spacing w:after="0" w:line="240" w:lineRule="auto"/>
        <w:jc w:val="both"/>
        <w:rPr>
          <w:rFonts w:ascii="Arial" w:hAnsi="Arial" w:cs="Arial"/>
        </w:rPr>
      </w:pPr>
      <w:r w:rsidRPr="00880FB6">
        <w:rPr>
          <w:rFonts w:ascii="Arial" w:hAnsi="Arial" w:cs="Arial"/>
        </w:rPr>
        <w:t xml:space="preserve">Опис предмета набавке, назив и ознака из општег речника набавке: </w:t>
      </w:r>
      <w:r w:rsidR="00F27303" w:rsidRPr="00880FB6">
        <w:rPr>
          <w:rFonts w:ascii="Arial" w:hAnsi="Arial" w:cs="Arial"/>
        </w:rPr>
        <w:t>услуг</w:t>
      </w:r>
      <w:r w:rsidR="0026413F" w:rsidRPr="00880FB6">
        <w:rPr>
          <w:rFonts w:ascii="Arial" w:hAnsi="Arial" w:cs="Arial"/>
          <w:lang w:val="sr-Latn-CS"/>
        </w:rPr>
        <w:t>e</w:t>
      </w:r>
      <w:r w:rsidR="00F27303" w:rsidRPr="00880FB6">
        <w:rPr>
          <w:rFonts w:ascii="Arial" w:hAnsi="Arial" w:cs="Arial"/>
        </w:rPr>
        <w:t xml:space="preserve"> </w:t>
      </w:r>
      <w:r w:rsidR="0026413F" w:rsidRPr="00880FB6">
        <w:rPr>
          <w:rFonts w:ascii="Arial" w:hAnsi="Arial" w:cs="Arial"/>
          <w:lang w:val="sr-Latn-CS"/>
        </w:rPr>
        <w:t>„</w:t>
      </w:r>
      <w:r w:rsidR="00BD4BA4">
        <w:rPr>
          <w:rFonts w:ascii="Arial" w:hAnsi="Arial" w:cs="Arial"/>
          <w:lang w:val="sr-Cyrl-RS"/>
        </w:rPr>
        <w:t>Сервис уређаја и опреме</w:t>
      </w:r>
      <w:r w:rsidR="00F27303" w:rsidRPr="00880FB6">
        <w:rPr>
          <w:rFonts w:ascii="Arial" w:hAnsi="Arial" w:cs="Arial"/>
        </w:rPr>
        <w:t xml:space="preserve">”; назив – </w:t>
      </w:r>
      <w:r w:rsidR="0026413F" w:rsidRPr="00880FB6">
        <w:rPr>
          <w:rFonts w:ascii="Arial" w:hAnsi="Arial" w:cs="Arial"/>
          <w:lang w:val="sr-Latn-CS"/>
        </w:rPr>
        <w:t xml:space="preserve">услуге </w:t>
      </w:r>
      <w:r w:rsidR="00BD4BA4">
        <w:rPr>
          <w:rFonts w:ascii="Arial" w:hAnsi="Arial" w:cs="Arial"/>
          <w:lang w:val="sr-Cyrl-RS"/>
        </w:rPr>
        <w:t>услуге одржавања и поправки</w:t>
      </w:r>
      <w:r w:rsidR="00F27303" w:rsidRPr="00880FB6">
        <w:rPr>
          <w:rFonts w:ascii="Arial" w:hAnsi="Arial" w:cs="Arial"/>
        </w:rPr>
        <w:t xml:space="preserve"> </w:t>
      </w:r>
      <w:r w:rsidRPr="00880FB6">
        <w:rPr>
          <w:rFonts w:ascii="Arial" w:hAnsi="Arial" w:cs="Arial"/>
        </w:rPr>
        <w:t xml:space="preserve">и ознака </w:t>
      </w:r>
      <w:r w:rsidR="00BD4BA4">
        <w:rPr>
          <w:rFonts w:ascii="Arial" w:hAnsi="Arial" w:cs="Arial"/>
          <w:lang w:val="sr-Cyrl-RS"/>
        </w:rPr>
        <w:t>50000000</w:t>
      </w:r>
    </w:p>
    <w:p w14:paraId="474C90FC" w14:textId="77777777" w:rsidR="003A65E6" w:rsidRPr="00B77573" w:rsidRDefault="003A65E6">
      <w:pPr>
        <w:pStyle w:val="ListParagraph"/>
        <w:widowControl w:val="0"/>
        <w:spacing w:after="0" w:line="240" w:lineRule="auto"/>
        <w:jc w:val="both"/>
        <w:rPr>
          <w:rFonts w:ascii="Arial" w:hAnsi="Arial" w:cs="Arial"/>
        </w:rPr>
      </w:pPr>
    </w:p>
    <w:p w14:paraId="5F62FD58" w14:textId="77777777" w:rsidR="003A65E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lang w:eastAsia="sr-Latn-CS"/>
        </w:rPr>
        <w:t xml:space="preserve">Опис партије, назив и ознака из општег речника набавке: </w:t>
      </w:r>
    </w:p>
    <w:p w14:paraId="739E0516" w14:textId="77777777" w:rsidR="00BD4BA4" w:rsidRPr="008D670B" w:rsidRDefault="008D670B" w:rsidP="00BD4BA4">
      <w:pPr>
        <w:pStyle w:val="ListParagraph"/>
        <w:rPr>
          <w:rFonts w:ascii="Arial" w:hAnsi="Arial" w:cs="Arial"/>
          <w:lang w:val="sr-Cyrl-RS"/>
        </w:rPr>
      </w:pPr>
      <w:r>
        <w:rPr>
          <w:rFonts w:ascii="Arial" w:hAnsi="Arial" w:cs="Arial"/>
          <w:lang w:val="sr-Cyrl-RS"/>
        </w:rPr>
        <w:t>Ознака 50000000 Услуге одржавања и поправки</w:t>
      </w:r>
    </w:p>
    <w:p w14:paraId="10362152" w14:textId="3DBA8D88" w:rsidR="00BD4BA4" w:rsidRPr="00687FB3" w:rsidRDefault="00687FB3" w:rsidP="00687FB3">
      <w:pPr>
        <w:widowControl w:val="0"/>
        <w:tabs>
          <w:tab w:val="left" w:pos="735"/>
        </w:tabs>
        <w:jc w:val="both"/>
        <w:rPr>
          <w:rFonts w:ascii="Arial" w:hAnsi="Arial" w:cs="Arial"/>
        </w:rPr>
      </w:pPr>
      <w:r>
        <w:rPr>
          <w:rFonts w:ascii="Arial" w:hAnsi="Arial" w:cs="Arial"/>
          <w:lang w:val="en-US"/>
        </w:rPr>
        <w:t xml:space="preserve">                </w:t>
      </w:r>
      <w:r w:rsidR="00BD4BA4" w:rsidRPr="00687FB3">
        <w:rPr>
          <w:rFonts w:ascii="Arial" w:hAnsi="Arial" w:cs="Arial"/>
          <w:lang w:val="sr-Cyrl-RS"/>
        </w:rPr>
        <w:t>Партија 1 : Сервис лифтова</w:t>
      </w:r>
      <w:r w:rsidR="00A65305">
        <w:rPr>
          <w:rFonts w:ascii="Arial" w:hAnsi="Arial" w:cs="Arial"/>
          <w:lang w:val="sr-Cyrl-RS"/>
        </w:rPr>
        <w:t xml:space="preserve"> </w:t>
      </w:r>
    </w:p>
    <w:p w14:paraId="07A8F1E0"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2 : Сервис хидростанице</w:t>
      </w:r>
    </w:p>
    <w:p w14:paraId="7753E2DB"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3 : Сервис топлотне подстанице</w:t>
      </w:r>
    </w:p>
    <w:p w14:paraId="6832EC82"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 xml:space="preserve">Партија 4: </w:t>
      </w:r>
      <w:r w:rsidR="008D670B">
        <w:rPr>
          <w:rFonts w:ascii="Arial" w:hAnsi="Arial" w:cs="Arial"/>
          <w:lang w:val="sr-Cyrl-RS"/>
        </w:rPr>
        <w:t xml:space="preserve"> </w:t>
      </w:r>
      <w:r>
        <w:rPr>
          <w:rFonts w:ascii="Arial" w:hAnsi="Arial" w:cs="Arial"/>
          <w:lang w:val="sr-Cyrl-RS"/>
        </w:rPr>
        <w:t>Одржавање кафе уређаја</w:t>
      </w:r>
    </w:p>
    <w:p w14:paraId="04A8284C"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5 : Сервис књиговезачких машина</w:t>
      </w:r>
    </w:p>
    <w:p w14:paraId="421EA2C2"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6 :</w:t>
      </w:r>
      <w:r w:rsidR="008D670B">
        <w:rPr>
          <w:rFonts w:ascii="Arial" w:hAnsi="Arial" w:cs="Arial"/>
          <w:lang w:val="sr-Cyrl-RS"/>
        </w:rPr>
        <w:t xml:space="preserve"> </w:t>
      </w:r>
      <w:r>
        <w:rPr>
          <w:rFonts w:ascii="Arial" w:hAnsi="Arial" w:cs="Arial"/>
          <w:lang w:val="sr-Cyrl-RS"/>
        </w:rPr>
        <w:t>Сервис уређаја перионице</w:t>
      </w:r>
    </w:p>
    <w:p w14:paraId="2C56BA54"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7 : Сервис система беспрекидног напајања (УПС)</w:t>
      </w:r>
    </w:p>
    <w:p w14:paraId="1636F7CB" w14:textId="77777777" w:rsidR="00BD4BA4" w:rsidRPr="00BD4BA4"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8 : Сервис франкир машине</w:t>
      </w:r>
    </w:p>
    <w:p w14:paraId="55CCE0F7" w14:textId="77777777" w:rsidR="00BD4BA4" w:rsidRPr="008D670B" w:rsidRDefault="00BD4BA4"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9 : Сервис стаклоресца</w:t>
      </w:r>
    </w:p>
    <w:p w14:paraId="2FDF42BE" w14:textId="77777777" w:rsidR="008D670B" w:rsidRPr="008D670B" w:rsidRDefault="008D670B"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10 : Сервис тракастих завеса и венецијанера</w:t>
      </w:r>
    </w:p>
    <w:p w14:paraId="231032CA" w14:textId="77777777" w:rsidR="008D670B" w:rsidRPr="00687FB3" w:rsidRDefault="008D670B" w:rsidP="00687FB3">
      <w:pPr>
        <w:pStyle w:val="ListParagraph"/>
        <w:widowControl w:val="0"/>
        <w:tabs>
          <w:tab w:val="left" w:pos="735"/>
        </w:tabs>
        <w:spacing w:after="0" w:line="240" w:lineRule="auto"/>
        <w:ind w:left="1080"/>
        <w:jc w:val="both"/>
        <w:rPr>
          <w:rFonts w:ascii="Arial" w:hAnsi="Arial" w:cs="Arial"/>
        </w:rPr>
      </w:pPr>
      <w:r w:rsidRPr="00687FB3">
        <w:rPr>
          <w:rFonts w:ascii="Arial" w:hAnsi="Arial" w:cs="Arial"/>
          <w:lang w:val="sr-Cyrl-RS"/>
        </w:rPr>
        <w:t>Партија 11 : Сервис намештаја</w:t>
      </w:r>
    </w:p>
    <w:p w14:paraId="3F7938F6" w14:textId="77777777" w:rsidR="008D670B" w:rsidRPr="008D670B" w:rsidRDefault="008D670B"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12 : Сервис машине за нарезивање кључева</w:t>
      </w:r>
    </w:p>
    <w:p w14:paraId="288B1D72" w14:textId="77777777" w:rsidR="008D670B" w:rsidRPr="00880FB6" w:rsidRDefault="008D670B" w:rsidP="00687FB3">
      <w:pPr>
        <w:pStyle w:val="ListParagraph"/>
        <w:widowControl w:val="0"/>
        <w:tabs>
          <w:tab w:val="left" w:pos="735"/>
        </w:tabs>
        <w:spacing w:after="0" w:line="240" w:lineRule="auto"/>
        <w:ind w:left="1080"/>
        <w:jc w:val="both"/>
        <w:rPr>
          <w:rFonts w:ascii="Arial" w:hAnsi="Arial" w:cs="Arial"/>
        </w:rPr>
      </w:pPr>
      <w:r>
        <w:rPr>
          <w:rFonts w:ascii="Arial" w:hAnsi="Arial" w:cs="Arial"/>
          <w:lang w:val="sr-Cyrl-RS"/>
        </w:rPr>
        <w:t>Партија 13 : Сервис клима уређаја</w:t>
      </w:r>
    </w:p>
    <w:p w14:paraId="7BF55D5A" w14:textId="77777777" w:rsidR="003A65E6" w:rsidRPr="00880FB6" w:rsidRDefault="003A65E6" w:rsidP="00A43292">
      <w:pPr>
        <w:widowControl w:val="0"/>
        <w:tabs>
          <w:tab w:val="left" w:pos="735"/>
        </w:tabs>
        <w:jc w:val="both"/>
        <w:rPr>
          <w:rFonts w:ascii="Arial" w:hAnsi="Arial" w:cs="Arial"/>
          <w:sz w:val="22"/>
          <w:szCs w:val="22"/>
        </w:rPr>
      </w:pPr>
    </w:p>
    <w:p w14:paraId="0F0B35B7" w14:textId="77777777" w:rsidR="003A65E6" w:rsidRPr="00880FB6" w:rsidRDefault="003A65E6" w:rsidP="00855329">
      <w:pPr>
        <w:pStyle w:val="ListParagraph"/>
        <w:widowControl w:val="0"/>
        <w:numPr>
          <w:ilvl w:val="0"/>
          <w:numId w:val="7"/>
        </w:numPr>
        <w:tabs>
          <w:tab w:val="left" w:pos="735"/>
        </w:tabs>
        <w:spacing w:after="0" w:line="240" w:lineRule="auto"/>
        <w:jc w:val="both"/>
        <w:rPr>
          <w:rFonts w:ascii="Arial" w:hAnsi="Arial" w:cs="Arial"/>
        </w:rPr>
      </w:pPr>
      <w:r w:rsidRPr="00880FB6">
        <w:rPr>
          <w:rFonts w:ascii="Arial" w:hAnsi="Arial" w:cs="Arial"/>
        </w:rPr>
        <w:t>Подаци о оквирном споразуму: нема</w:t>
      </w:r>
    </w:p>
    <w:p w14:paraId="3C18763D" w14:textId="77777777" w:rsidR="008F441E" w:rsidRPr="00084339" w:rsidRDefault="008F441E" w:rsidP="00A43292">
      <w:pPr>
        <w:rPr>
          <w:rFonts w:ascii="Arial" w:hAnsi="Arial" w:cs="Arial"/>
          <w:sz w:val="22"/>
          <w:szCs w:val="22"/>
          <w:lang w:val="sr-Cyrl-RS"/>
        </w:rPr>
      </w:pPr>
    </w:p>
    <w:p w14:paraId="117CC3F3" w14:textId="77777777" w:rsidR="00E626A8" w:rsidRPr="00880FB6" w:rsidRDefault="003A65E6" w:rsidP="00E7368C">
      <w:pPr>
        <w:pStyle w:val="Heading10"/>
        <w:numPr>
          <w:ilvl w:val="0"/>
          <w:numId w:val="33"/>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156063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80FB6">
        <w:t>УПУТСТВО ПОНУЂАЧИМА ЗА САЧИЊАВАЊЕ ПОНУДЕ</w:t>
      </w:r>
      <w:bookmarkEnd w:id="178"/>
      <w:bookmarkEnd w:id="179"/>
      <w:bookmarkEnd w:id="180"/>
      <w:bookmarkEnd w:id="181"/>
      <w:bookmarkEnd w:id="182"/>
    </w:p>
    <w:p w14:paraId="7A76072F" w14:textId="77777777" w:rsidR="008F441E" w:rsidRPr="00084339" w:rsidRDefault="008F441E" w:rsidP="00071074">
      <w:pPr>
        <w:jc w:val="both"/>
        <w:rPr>
          <w:rFonts w:ascii="Arial" w:hAnsi="Arial" w:cs="Arial"/>
          <w:sz w:val="22"/>
          <w:szCs w:val="22"/>
          <w:lang w:val="sr-Cyrl-RS"/>
        </w:rPr>
      </w:pPr>
    </w:p>
    <w:p w14:paraId="1CFE81F9"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CCF683"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19DD40"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7F49BC2F" w14:textId="77777777" w:rsidR="008F441E" w:rsidRPr="00880FB6" w:rsidRDefault="008F441E" w:rsidP="00071074">
      <w:pPr>
        <w:jc w:val="both"/>
        <w:rPr>
          <w:rFonts w:ascii="Arial" w:hAnsi="Arial" w:cs="Arial"/>
          <w:sz w:val="22"/>
          <w:szCs w:val="22"/>
        </w:rPr>
      </w:pPr>
    </w:p>
    <w:p w14:paraId="4AC55268" w14:textId="77777777" w:rsidR="003A65E6" w:rsidRPr="00880FB6" w:rsidRDefault="003A65E6" w:rsidP="004973F2">
      <w:pPr>
        <w:pStyle w:val="Heading2"/>
      </w:pPr>
      <w:bookmarkStart w:id="183" w:name="_Toc430697693"/>
      <w:bookmarkStart w:id="184" w:name="_Toc431560633"/>
      <w:bookmarkStart w:id="185" w:name="_Toc297798705"/>
      <w:r w:rsidRPr="00880FB6">
        <w:t>3.1</w:t>
      </w:r>
      <w:r w:rsidRPr="00880FB6">
        <w:tab/>
        <w:t>ПОДАЦИ О ЈЕЗИКУ У ПОСТУПКУ ЈАВНЕ НАБАВКЕ</w:t>
      </w:r>
      <w:bookmarkEnd w:id="183"/>
      <w:bookmarkEnd w:id="184"/>
    </w:p>
    <w:p w14:paraId="0EF73906" w14:textId="77777777" w:rsidR="00880FB6" w:rsidRPr="00880FB6" w:rsidRDefault="00880FB6" w:rsidP="004973F2">
      <w:pPr>
        <w:rPr>
          <w:rFonts w:ascii="Arial" w:hAnsi="Arial" w:cs="Arial"/>
          <w:sz w:val="22"/>
          <w:szCs w:val="22"/>
        </w:rPr>
      </w:pPr>
    </w:p>
    <w:p w14:paraId="3D535B78"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lastRenderedPageBreak/>
        <w:t xml:space="preserve">Наручилац је припремио конкурсну документацију на српском језику и водиће поступак јавне набавке на српском језику. </w:t>
      </w:r>
    </w:p>
    <w:p w14:paraId="41E8DE97"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DB01216"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06B2978F"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0C6CF9F5" w14:textId="77777777" w:rsidR="00322A1A" w:rsidRPr="00880FB6" w:rsidRDefault="00322A1A" w:rsidP="008F441E">
      <w:pPr>
        <w:rPr>
          <w:rFonts w:ascii="Arial" w:hAnsi="Arial" w:cs="Arial"/>
          <w:sz w:val="22"/>
          <w:szCs w:val="22"/>
        </w:rPr>
      </w:pPr>
    </w:p>
    <w:p w14:paraId="4BBDD789" w14:textId="77777777" w:rsidR="003A65E6" w:rsidRPr="00880FB6" w:rsidRDefault="003A65E6" w:rsidP="00071074">
      <w:pPr>
        <w:pStyle w:val="Heading2"/>
      </w:pPr>
      <w:bookmarkStart w:id="186" w:name="_Toc430697694"/>
      <w:bookmarkStart w:id="187" w:name="_Toc431560634"/>
      <w:r w:rsidRPr="00880FB6">
        <w:t xml:space="preserve">3.2 </w:t>
      </w:r>
      <w:r w:rsidRPr="00880FB6">
        <w:tab/>
        <w:t>НАЧИН САСТАВЉАЊА ПОНУДЕ И ПОПУЊАВАЊА ОБРАСЦА ПОНУДЕ</w:t>
      </w:r>
      <w:bookmarkEnd w:id="185"/>
      <w:bookmarkEnd w:id="186"/>
      <w:bookmarkEnd w:id="187"/>
    </w:p>
    <w:p w14:paraId="4D029110" w14:textId="77777777" w:rsidR="003A65E6" w:rsidRPr="00880FB6" w:rsidRDefault="003A65E6" w:rsidP="00071074">
      <w:pPr>
        <w:rPr>
          <w:rFonts w:ascii="Arial" w:hAnsi="Arial" w:cs="Arial"/>
          <w:sz w:val="22"/>
          <w:szCs w:val="22"/>
        </w:rPr>
      </w:pPr>
    </w:p>
    <w:p w14:paraId="7683FB09"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40427B82"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51891227"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w:t>
      </w:r>
      <w:r w:rsidRPr="008D670B">
        <w:rPr>
          <w:rFonts w:ascii="Arial" w:hAnsi="Arial" w:cs="Arial"/>
          <w:sz w:val="22"/>
          <w:szCs w:val="22"/>
        </w:rPr>
        <w:t xml:space="preserve">понуди </w:t>
      </w:r>
      <w:r w:rsidR="0053519C" w:rsidRPr="008D670B">
        <w:rPr>
          <w:rFonts w:ascii="Arial" w:hAnsi="Arial" w:cs="Arial"/>
          <w:sz w:val="22"/>
          <w:szCs w:val="22"/>
          <w:lang w:val="sr-Cyrl-RS"/>
        </w:rPr>
        <w:t>пожељно је да буду</w:t>
      </w:r>
      <w:r w:rsidRPr="008D670B">
        <w:rPr>
          <w:rFonts w:ascii="Arial" w:hAnsi="Arial" w:cs="Arial"/>
          <w:sz w:val="22"/>
          <w:szCs w:val="22"/>
        </w:rPr>
        <w:t xml:space="preserve"> повезани траком у целину и запечаћени (воском</w:t>
      </w:r>
      <w:r w:rsidR="00003A7E" w:rsidRPr="008D670B">
        <w:rPr>
          <w:rFonts w:ascii="Arial" w:hAnsi="Arial" w:cs="Arial"/>
          <w:sz w:val="22"/>
          <w:szCs w:val="22"/>
        </w:rPr>
        <w:t>) или на неки други начин</w:t>
      </w:r>
      <w:r w:rsidRPr="008D670B">
        <w:rPr>
          <w:rFonts w:ascii="Arial" w:hAnsi="Arial" w:cs="Arial"/>
          <w:sz w:val="22"/>
          <w:szCs w:val="22"/>
        </w:rPr>
        <w:t>, тако да се не могу накнадно</w:t>
      </w:r>
      <w:r w:rsidRPr="00880FB6">
        <w:rPr>
          <w:rFonts w:ascii="Arial" w:hAnsi="Arial" w:cs="Arial"/>
          <w:sz w:val="22"/>
          <w:szCs w:val="22"/>
        </w:rPr>
        <w:t xml:space="preserve"> убацивати, одстрањивати или замењивати појединачни листови, односно прилози, а да се видно не оштете листови или печат. </w:t>
      </w:r>
    </w:p>
    <w:p w14:paraId="128A398A" w14:textId="7777777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80FB6">
        <w:rPr>
          <w:rFonts w:ascii="Arial" w:hAnsi="Arial" w:cs="Arial"/>
          <w:sz w:val="22"/>
          <w:szCs w:val="22"/>
        </w:rPr>
        <w:t>, меница</w:t>
      </w:r>
      <w:r w:rsidRPr="00880FB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BCE0EAA" w14:textId="0F4E4B1D"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AC7D7D">
        <w:rPr>
          <w:rFonts w:ascii="Arial" w:hAnsi="Arial" w:cs="Arial"/>
          <w:sz w:val="22"/>
          <w:szCs w:val="22"/>
        </w:rPr>
        <w:t xml:space="preserve">Улица </w:t>
      </w:r>
      <w:r w:rsidR="00AC7D7D">
        <w:rPr>
          <w:rFonts w:ascii="Arial" w:hAnsi="Arial" w:cs="Arial"/>
          <w:sz w:val="22"/>
          <w:szCs w:val="22"/>
          <w:lang w:val="sr-Cyrl-RS"/>
        </w:rPr>
        <w:t>Балканска број 13-15</w:t>
      </w:r>
      <w:r w:rsidRPr="00880FB6">
        <w:rPr>
          <w:rFonts w:ascii="Arial" w:hAnsi="Arial" w:cs="Arial"/>
          <w:sz w:val="22"/>
          <w:szCs w:val="22"/>
        </w:rPr>
        <w:t xml:space="preserve">, ПАК 103925 - писарница - са назнаком: „Понуда за јавну набавку </w:t>
      </w:r>
      <w:r w:rsidR="003321B2" w:rsidRPr="00880FB6">
        <w:rPr>
          <w:rFonts w:ascii="Arial" w:hAnsi="Arial" w:cs="Arial"/>
          <w:sz w:val="22"/>
          <w:szCs w:val="22"/>
        </w:rPr>
        <w:t>услуга</w:t>
      </w:r>
      <w:r w:rsidR="006F2E5F" w:rsidRPr="00880FB6">
        <w:rPr>
          <w:rFonts w:ascii="Arial" w:hAnsi="Arial" w:cs="Arial"/>
          <w:sz w:val="22"/>
          <w:szCs w:val="22"/>
        </w:rPr>
        <w:t xml:space="preserve"> </w:t>
      </w:r>
      <w:r w:rsidRPr="00880FB6">
        <w:rPr>
          <w:rFonts w:ascii="Arial" w:hAnsi="Arial" w:cs="Arial"/>
          <w:sz w:val="22"/>
          <w:szCs w:val="22"/>
        </w:rPr>
        <w:t>- „</w:t>
      </w:r>
      <w:r w:rsidR="008D670B">
        <w:rPr>
          <w:rFonts w:ascii="Arial" w:hAnsi="Arial" w:cs="Arial"/>
          <w:sz w:val="22"/>
          <w:szCs w:val="22"/>
          <w:lang w:val="sr-Cyrl-RS"/>
        </w:rPr>
        <w:t>Сервис уређаја и опреме</w:t>
      </w:r>
      <w:r w:rsidRPr="00880FB6">
        <w:rPr>
          <w:rFonts w:ascii="Arial" w:hAnsi="Arial" w:cs="Arial"/>
          <w:sz w:val="22"/>
          <w:szCs w:val="22"/>
        </w:rPr>
        <w:t xml:space="preserve">“ - Јавна набавка број </w:t>
      </w:r>
      <w:r w:rsidR="00A677C8" w:rsidRPr="00880FB6">
        <w:rPr>
          <w:rFonts w:ascii="Arial" w:hAnsi="Arial" w:cs="Arial"/>
          <w:bCs/>
          <w:sz w:val="22"/>
          <w:szCs w:val="22"/>
        </w:rPr>
        <w:t>1000/0</w:t>
      </w:r>
      <w:r w:rsidR="008D670B">
        <w:rPr>
          <w:rFonts w:ascii="Arial" w:hAnsi="Arial" w:cs="Arial"/>
          <w:bCs/>
          <w:sz w:val="22"/>
          <w:szCs w:val="22"/>
          <w:lang w:val="sr-Cyrl-RS"/>
        </w:rPr>
        <w:t>063</w:t>
      </w:r>
      <w:r w:rsidR="0004406B" w:rsidRPr="00880FB6">
        <w:rPr>
          <w:rFonts w:ascii="Arial" w:hAnsi="Arial" w:cs="Arial"/>
          <w:bCs/>
          <w:color w:val="000000"/>
          <w:sz w:val="22"/>
          <w:szCs w:val="22"/>
        </w:rPr>
        <w:t xml:space="preserve">/2015 </w:t>
      </w:r>
      <w:r w:rsidR="008D670B">
        <w:rPr>
          <w:rFonts w:ascii="Arial" w:hAnsi="Arial" w:cs="Arial"/>
          <w:sz w:val="22"/>
          <w:szCs w:val="22"/>
        </w:rPr>
        <w:t>–</w:t>
      </w:r>
      <w:r w:rsidR="008D670B">
        <w:rPr>
          <w:rFonts w:ascii="Arial" w:hAnsi="Arial" w:cs="Arial"/>
          <w:sz w:val="22"/>
          <w:szCs w:val="22"/>
          <w:lang w:val="sr-Cyrl-RS"/>
        </w:rPr>
        <w:t xml:space="preserve"> партија _____</w:t>
      </w:r>
      <w:r w:rsidRPr="00880FB6">
        <w:rPr>
          <w:rFonts w:ascii="Arial" w:hAnsi="Arial" w:cs="Arial"/>
          <w:sz w:val="22"/>
          <w:szCs w:val="22"/>
        </w:rPr>
        <w:t xml:space="preserve">НЕ ОТВАРАТИ“. </w:t>
      </w:r>
    </w:p>
    <w:p w14:paraId="0B157E0E"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291A0F2" w14:textId="77777777" w:rsidR="00003A7E" w:rsidRDefault="00003A7E" w:rsidP="00003A7E">
      <w:pPr>
        <w:ind w:firstLine="709"/>
        <w:jc w:val="both"/>
        <w:rPr>
          <w:rFonts w:ascii="Arial" w:hAnsi="Arial" w:cs="Arial"/>
          <w:sz w:val="22"/>
          <w:szCs w:val="22"/>
          <w:lang w:val="sr-Cyrl-RS"/>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1FFC18FA" w14:textId="77777777" w:rsidR="008B3414" w:rsidRPr="008B3414" w:rsidRDefault="008B3414" w:rsidP="00003A7E">
      <w:pPr>
        <w:ind w:firstLine="709"/>
        <w:jc w:val="both"/>
        <w:rPr>
          <w:rFonts w:ascii="Arial" w:hAnsi="Arial" w:cs="Arial"/>
          <w:sz w:val="22"/>
          <w:szCs w:val="22"/>
          <w:lang w:val="sr-Cyrl-RS"/>
        </w:rPr>
      </w:pPr>
    </w:p>
    <w:p w14:paraId="37D85728" w14:textId="77777777" w:rsidR="003A65E6" w:rsidRPr="00880FB6" w:rsidRDefault="003A65E6" w:rsidP="00071074">
      <w:pPr>
        <w:rPr>
          <w:rFonts w:ascii="Arial" w:hAnsi="Arial" w:cs="Arial"/>
          <w:sz w:val="22"/>
          <w:szCs w:val="22"/>
        </w:rPr>
      </w:pPr>
    </w:p>
    <w:p w14:paraId="01945AF3" w14:textId="77777777" w:rsidR="003A65E6" w:rsidRPr="00880FB6" w:rsidRDefault="003A65E6" w:rsidP="002C6229">
      <w:pPr>
        <w:pStyle w:val="Heading2"/>
        <w:ind w:left="0" w:firstLine="0"/>
      </w:pPr>
      <w:bookmarkStart w:id="188" w:name="_Toc297798706"/>
      <w:bookmarkStart w:id="189" w:name="_Toc430697695"/>
      <w:bookmarkStart w:id="190" w:name="_Toc431560635"/>
      <w:r w:rsidRPr="00880FB6">
        <w:t>3.3</w:t>
      </w:r>
      <w:r w:rsidRPr="00880FB6">
        <w:tab/>
        <w:t>ПОДНОШЕЊЕ</w:t>
      </w:r>
      <w:bookmarkEnd w:id="188"/>
      <w:r w:rsidRPr="00880FB6">
        <w:t>, ИЗМЕНА, ДОПУНА И ОПОЗИВ ПОНУДЕ</w:t>
      </w:r>
      <w:bookmarkEnd w:id="189"/>
      <w:bookmarkEnd w:id="190"/>
    </w:p>
    <w:p w14:paraId="3371BF58"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2DC66D1C" w14:textId="5A7D48FB" w:rsidR="003A65E6" w:rsidRDefault="003A65E6" w:rsidP="00C36C13">
      <w:pPr>
        <w:autoSpaceDE w:val="0"/>
        <w:autoSpaceDN w:val="0"/>
        <w:adjustRightInd w:val="0"/>
        <w:ind w:firstLine="720"/>
        <w:jc w:val="both"/>
        <w:rPr>
          <w:rFonts w:ascii="Arial" w:hAnsi="Arial" w:cs="Arial"/>
          <w:sz w:val="22"/>
          <w:szCs w:val="22"/>
          <w:lang w:val="sr-Cyrl-RS"/>
        </w:rPr>
      </w:pPr>
      <w:r w:rsidRPr="00880FB6">
        <w:rPr>
          <w:rFonts w:ascii="Arial" w:hAnsi="Arial" w:cs="Arial"/>
          <w:sz w:val="22"/>
          <w:szCs w:val="22"/>
        </w:rPr>
        <w:t>Понуђа</w:t>
      </w:r>
      <w:r w:rsidR="00A65305">
        <w:rPr>
          <w:rFonts w:ascii="Arial" w:hAnsi="Arial" w:cs="Arial"/>
          <w:sz w:val="22"/>
          <w:szCs w:val="22"/>
        </w:rPr>
        <w:t>ч може поднети само једну понуду</w:t>
      </w:r>
      <w:r w:rsidR="00A65305">
        <w:rPr>
          <w:rFonts w:ascii="Arial" w:hAnsi="Arial" w:cs="Arial"/>
          <w:sz w:val="22"/>
          <w:szCs w:val="22"/>
          <w:lang w:val="sr-Cyrl-RS"/>
        </w:rPr>
        <w:t xml:space="preserve"> по партији</w:t>
      </w:r>
      <w:r w:rsidRPr="00880FB6">
        <w:rPr>
          <w:rFonts w:ascii="Arial" w:hAnsi="Arial" w:cs="Arial"/>
          <w:sz w:val="22"/>
          <w:szCs w:val="22"/>
        </w:rPr>
        <w:t>.</w:t>
      </w:r>
    </w:p>
    <w:p w14:paraId="30549DD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3938B21D"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15D2AC"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33FE143"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4B1737A"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w:t>
      </w:r>
      <w:r w:rsidR="008D670B">
        <w:rPr>
          <w:rFonts w:ascii="Arial" w:hAnsi="Arial" w:cs="Arial"/>
          <w:sz w:val="22"/>
          <w:szCs w:val="22"/>
          <w:lang w:val="sr-Cyrl-RS"/>
        </w:rPr>
        <w:t>Сервис уређаја и опреме</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8D670B">
        <w:rPr>
          <w:rFonts w:ascii="Arial" w:hAnsi="Arial" w:cs="Arial"/>
          <w:bCs/>
          <w:sz w:val="22"/>
          <w:szCs w:val="22"/>
          <w:lang w:val="sr-Cyrl-RS"/>
        </w:rPr>
        <w:t>063</w:t>
      </w:r>
      <w:r w:rsidR="0004406B" w:rsidRPr="00880FB6">
        <w:rPr>
          <w:rFonts w:ascii="Arial" w:hAnsi="Arial" w:cs="Arial"/>
          <w:bCs/>
          <w:color w:val="000000"/>
          <w:sz w:val="22"/>
          <w:szCs w:val="22"/>
        </w:rPr>
        <w:t>/2015</w:t>
      </w:r>
      <w:r w:rsidRPr="00880FB6">
        <w:rPr>
          <w:rFonts w:ascii="Arial" w:hAnsi="Arial" w:cs="Arial"/>
          <w:sz w:val="22"/>
          <w:szCs w:val="22"/>
        </w:rPr>
        <w:t xml:space="preserve"> </w:t>
      </w:r>
      <w:r w:rsidR="008D670B">
        <w:rPr>
          <w:rFonts w:ascii="Arial" w:hAnsi="Arial" w:cs="Arial"/>
          <w:sz w:val="22"/>
          <w:szCs w:val="22"/>
          <w:lang w:val="sr-Cyrl-RS"/>
        </w:rPr>
        <w:t>партија ________</w:t>
      </w:r>
      <w:r w:rsidRPr="00880FB6">
        <w:rPr>
          <w:rFonts w:ascii="Arial" w:hAnsi="Arial" w:cs="Arial"/>
          <w:sz w:val="22"/>
          <w:szCs w:val="22"/>
        </w:rPr>
        <w:t>– НЕ ОТВАРАТИ“.</w:t>
      </w:r>
    </w:p>
    <w:p w14:paraId="76A7C245"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CD4BEB0"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8D670B">
        <w:rPr>
          <w:rFonts w:ascii="Arial" w:hAnsi="Arial" w:cs="Arial"/>
          <w:sz w:val="22"/>
          <w:szCs w:val="22"/>
          <w:lang w:val="sr-Cyrl-RS"/>
        </w:rPr>
        <w:t>Сервис уређаја и опреме</w:t>
      </w:r>
      <w:r w:rsidR="008D670B"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8D670B">
        <w:rPr>
          <w:rFonts w:ascii="Arial" w:hAnsi="Arial" w:cs="Arial"/>
          <w:bCs/>
          <w:sz w:val="22"/>
          <w:szCs w:val="22"/>
          <w:lang w:val="sr-Cyrl-RS"/>
        </w:rPr>
        <w:t>063</w:t>
      </w:r>
      <w:r w:rsidR="0004406B" w:rsidRPr="00880FB6">
        <w:rPr>
          <w:rFonts w:ascii="Arial" w:hAnsi="Arial" w:cs="Arial"/>
          <w:bCs/>
          <w:color w:val="000000"/>
          <w:sz w:val="22"/>
          <w:szCs w:val="22"/>
        </w:rPr>
        <w:t>/2015</w:t>
      </w:r>
      <w:r w:rsidRPr="00880FB6">
        <w:rPr>
          <w:rFonts w:ascii="Arial" w:hAnsi="Arial" w:cs="Arial"/>
          <w:sz w:val="22"/>
          <w:szCs w:val="22"/>
        </w:rPr>
        <w:t xml:space="preserve"> </w:t>
      </w:r>
      <w:r w:rsidR="008D670B">
        <w:rPr>
          <w:rFonts w:ascii="Arial" w:hAnsi="Arial" w:cs="Arial"/>
          <w:sz w:val="22"/>
          <w:szCs w:val="22"/>
          <w:lang w:val="sr-Cyrl-RS"/>
        </w:rPr>
        <w:t>партија ______</w:t>
      </w:r>
      <w:r w:rsidRPr="00880FB6">
        <w:rPr>
          <w:rFonts w:ascii="Arial" w:hAnsi="Arial" w:cs="Arial"/>
          <w:sz w:val="22"/>
          <w:szCs w:val="22"/>
        </w:rPr>
        <w:t>– НЕ ОТВАРАТИ“.</w:t>
      </w:r>
    </w:p>
    <w:p w14:paraId="28A435E3"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EB41809"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E0AF18E" w14:textId="77777777" w:rsidR="00B21C93" w:rsidRPr="00880FB6" w:rsidRDefault="00B21C93" w:rsidP="00071074">
      <w:pPr>
        <w:ind w:firstLine="708"/>
        <w:jc w:val="both"/>
        <w:rPr>
          <w:rFonts w:ascii="Arial" w:hAnsi="Arial" w:cs="Arial"/>
          <w:sz w:val="22"/>
          <w:szCs w:val="22"/>
          <w:lang w:val="en-US"/>
        </w:rPr>
      </w:pPr>
    </w:p>
    <w:p w14:paraId="24E197B9" w14:textId="77777777" w:rsidR="003A65E6" w:rsidRPr="00880FB6" w:rsidRDefault="003A65E6" w:rsidP="004973F2">
      <w:pPr>
        <w:pStyle w:val="Heading2"/>
      </w:pPr>
      <w:bookmarkStart w:id="191" w:name="_Toc297798707"/>
      <w:bookmarkStart w:id="192" w:name="_Toc430697696"/>
      <w:bookmarkStart w:id="193" w:name="_Toc431560636"/>
      <w:r w:rsidRPr="00880FB6">
        <w:t>3.4</w:t>
      </w:r>
      <w:r w:rsidRPr="00880FB6">
        <w:tab/>
      </w:r>
      <w:bookmarkEnd w:id="191"/>
      <w:r w:rsidRPr="00880FB6">
        <w:t>ПАРТИЈЕ</w:t>
      </w:r>
      <w:bookmarkEnd w:id="192"/>
      <w:bookmarkEnd w:id="193"/>
    </w:p>
    <w:p w14:paraId="7D866474" w14:textId="77777777" w:rsidR="003A65E6" w:rsidRPr="00880FB6" w:rsidRDefault="003A65E6" w:rsidP="004973F2">
      <w:pPr>
        <w:jc w:val="both"/>
        <w:rPr>
          <w:rFonts w:ascii="Arial" w:hAnsi="Arial" w:cs="Arial"/>
          <w:sz w:val="22"/>
          <w:szCs w:val="22"/>
        </w:rPr>
      </w:pPr>
    </w:p>
    <w:p w14:paraId="27C8A496" w14:textId="77777777" w:rsidR="008D670B" w:rsidRPr="00880FB6" w:rsidRDefault="003A65E6">
      <w:pPr>
        <w:ind w:firstLine="708"/>
        <w:jc w:val="both"/>
        <w:rPr>
          <w:rFonts w:ascii="Arial" w:hAnsi="Arial" w:cs="Arial"/>
          <w:sz w:val="22"/>
          <w:szCs w:val="22"/>
        </w:rPr>
      </w:pPr>
      <w:r w:rsidRPr="00880FB6">
        <w:rPr>
          <w:rFonts w:ascii="Arial" w:hAnsi="Arial" w:cs="Arial"/>
          <w:sz w:val="22"/>
          <w:szCs w:val="22"/>
        </w:rPr>
        <w:t>Предметна јавна набавка је обликована у више посебних целина (партија).</w:t>
      </w:r>
    </w:p>
    <w:p w14:paraId="575EDE71" w14:textId="53337666" w:rsidR="008D670B" w:rsidRPr="00A33EA1" w:rsidRDefault="008D670B" w:rsidP="008D670B">
      <w:pPr>
        <w:widowControl w:val="0"/>
        <w:tabs>
          <w:tab w:val="left" w:pos="735"/>
        </w:tabs>
        <w:ind w:left="360"/>
        <w:jc w:val="both"/>
        <w:rPr>
          <w:rFonts w:ascii="Arial" w:hAnsi="Arial" w:cs="Arial"/>
          <w:sz w:val="22"/>
          <w:szCs w:val="22"/>
          <w:lang w:val="sr-Latn-RS"/>
        </w:rPr>
      </w:pPr>
      <w:r>
        <w:rPr>
          <w:rFonts w:ascii="Arial" w:hAnsi="Arial" w:cs="Arial"/>
          <w:lang w:val="sr-Cyrl-RS"/>
        </w:rPr>
        <w:t xml:space="preserve">           </w:t>
      </w:r>
      <w:r w:rsidR="00A33EA1">
        <w:rPr>
          <w:rFonts w:ascii="Arial" w:hAnsi="Arial" w:cs="Arial"/>
          <w:sz w:val="22"/>
          <w:szCs w:val="22"/>
          <w:lang w:val="sr-Cyrl-RS"/>
        </w:rPr>
        <w:t xml:space="preserve">Партија 1 : Сервис лифтова </w:t>
      </w:r>
    </w:p>
    <w:p w14:paraId="6D88679F" w14:textId="77777777" w:rsidR="008D670B" w:rsidRPr="008D670B" w:rsidRDefault="008D670B" w:rsidP="008D670B">
      <w:pPr>
        <w:widowControl w:val="0"/>
        <w:tabs>
          <w:tab w:val="left" w:pos="735"/>
        </w:tabs>
        <w:jc w:val="both"/>
        <w:rPr>
          <w:rFonts w:ascii="Arial" w:hAnsi="Arial" w:cs="Arial"/>
          <w:sz w:val="22"/>
          <w:szCs w:val="22"/>
        </w:rPr>
      </w:pPr>
      <w:r w:rsidRPr="008D670B">
        <w:rPr>
          <w:rFonts w:ascii="Arial" w:hAnsi="Arial" w:cs="Arial"/>
          <w:sz w:val="22"/>
          <w:szCs w:val="22"/>
          <w:lang w:val="sr-Cyrl-RS"/>
        </w:rPr>
        <w:t xml:space="preserve">               </w:t>
      </w:r>
      <w:r>
        <w:rPr>
          <w:rFonts w:ascii="Arial" w:hAnsi="Arial" w:cs="Arial"/>
          <w:sz w:val="22"/>
          <w:szCs w:val="22"/>
          <w:lang w:val="sr-Cyrl-RS"/>
        </w:rPr>
        <w:t xml:space="preserve">  </w:t>
      </w:r>
      <w:r w:rsidRPr="008D670B">
        <w:rPr>
          <w:rFonts w:ascii="Arial" w:hAnsi="Arial" w:cs="Arial"/>
          <w:sz w:val="22"/>
          <w:szCs w:val="22"/>
          <w:lang w:val="sr-Cyrl-RS"/>
        </w:rPr>
        <w:t xml:space="preserve"> Партија 2 : Сервис хидростанице</w:t>
      </w:r>
    </w:p>
    <w:p w14:paraId="24FC1F0C" w14:textId="77777777" w:rsidR="008D670B" w:rsidRPr="008D670B" w:rsidRDefault="008D670B" w:rsidP="008D670B">
      <w:pPr>
        <w:widowControl w:val="0"/>
        <w:tabs>
          <w:tab w:val="left" w:pos="735"/>
        </w:tabs>
        <w:ind w:left="360"/>
        <w:jc w:val="both"/>
        <w:rPr>
          <w:rFonts w:ascii="Arial" w:hAnsi="Arial" w:cs="Arial"/>
          <w:sz w:val="22"/>
          <w:szCs w:val="22"/>
        </w:rPr>
      </w:pPr>
      <w:r w:rsidRPr="008D670B">
        <w:rPr>
          <w:rFonts w:ascii="Arial" w:hAnsi="Arial" w:cs="Arial"/>
          <w:sz w:val="22"/>
          <w:szCs w:val="22"/>
          <w:lang w:val="sr-Cyrl-RS"/>
        </w:rPr>
        <w:t xml:space="preserve">           </w:t>
      </w:r>
      <w:r>
        <w:rPr>
          <w:rFonts w:ascii="Arial" w:hAnsi="Arial" w:cs="Arial"/>
          <w:sz w:val="22"/>
          <w:szCs w:val="22"/>
          <w:lang w:val="sr-Cyrl-RS"/>
        </w:rPr>
        <w:t xml:space="preserve"> </w:t>
      </w:r>
      <w:r w:rsidRPr="008D670B">
        <w:rPr>
          <w:rFonts w:ascii="Arial" w:hAnsi="Arial" w:cs="Arial"/>
          <w:sz w:val="22"/>
          <w:szCs w:val="22"/>
          <w:lang w:val="sr-Cyrl-RS"/>
        </w:rPr>
        <w:t>Партија 3 : Сервис топлотне подстанице</w:t>
      </w:r>
    </w:p>
    <w:p w14:paraId="773FD29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4:  Одржавање кафе уређаја</w:t>
      </w:r>
    </w:p>
    <w:p w14:paraId="667E024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5 : Сервис књиговезачких машина</w:t>
      </w:r>
    </w:p>
    <w:p w14:paraId="0B2961F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6 : Сервис уређаја перионице</w:t>
      </w:r>
    </w:p>
    <w:p w14:paraId="4D9F045C"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7 : Сервис система беспрекидног напајања (УПС)</w:t>
      </w:r>
    </w:p>
    <w:p w14:paraId="687724E5"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8 : Сервис франкир машине</w:t>
      </w:r>
    </w:p>
    <w:p w14:paraId="3DCF5F7A"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9 : Сервис стаклоресца</w:t>
      </w:r>
    </w:p>
    <w:p w14:paraId="578E8F94"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10 : Сервис тракастих завеса и венецијанера</w:t>
      </w:r>
    </w:p>
    <w:p w14:paraId="13270CD1"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11 : Сервис намештаја</w:t>
      </w:r>
    </w:p>
    <w:p w14:paraId="5C235E8E" w14:textId="77777777" w:rsidR="008D670B" w:rsidRPr="008D670B" w:rsidRDefault="008D670B" w:rsidP="008D670B">
      <w:pPr>
        <w:pStyle w:val="ListParagraph"/>
        <w:widowControl w:val="0"/>
        <w:tabs>
          <w:tab w:val="left" w:pos="735"/>
        </w:tabs>
        <w:spacing w:after="0" w:line="240" w:lineRule="auto"/>
        <w:ind w:left="1080"/>
        <w:jc w:val="both"/>
        <w:rPr>
          <w:rFonts w:ascii="Arial" w:hAnsi="Arial" w:cs="Arial"/>
        </w:rPr>
      </w:pPr>
      <w:r w:rsidRPr="008D670B">
        <w:rPr>
          <w:rFonts w:ascii="Arial" w:hAnsi="Arial" w:cs="Arial"/>
          <w:lang w:val="sr-Cyrl-RS"/>
        </w:rPr>
        <w:t>Партија 12 : Сервис машине за нарезивање кључева</w:t>
      </w:r>
    </w:p>
    <w:p w14:paraId="53EF4301" w14:textId="77777777" w:rsidR="008D670B" w:rsidRDefault="008D670B" w:rsidP="008D670B">
      <w:pPr>
        <w:pStyle w:val="ListParagraph"/>
        <w:widowControl w:val="0"/>
        <w:tabs>
          <w:tab w:val="left" w:pos="735"/>
        </w:tabs>
        <w:spacing w:after="0" w:line="240" w:lineRule="auto"/>
        <w:ind w:left="1080"/>
        <w:jc w:val="both"/>
        <w:rPr>
          <w:rFonts w:ascii="Arial" w:hAnsi="Arial" w:cs="Arial"/>
          <w:lang w:val="sr-Cyrl-RS"/>
        </w:rPr>
      </w:pPr>
      <w:r w:rsidRPr="008D670B">
        <w:rPr>
          <w:rFonts w:ascii="Arial" w:hAnsi="Arial" w:cs="Arial"/>
          <w:lang w:val="sr-Cyrl-RS"/>
        </w:rPr>
        <w:t>Партија 13 : Сервис клима уређаја</w:t>
      </w:r>
    </w:p>
    <w:p w14:paraId="08817A42" w14:textId="77777777" w:rsidR="008B3414" w:rsidRDefault="008B3414" w:rsidP="008D670B">
      <w:pPr>
        <w:pStyle w:val="ListParagraph"/>
        <w:widowControl w:val="0"/>
        <w:tabs>
          <w:tab w:val="left" w:pos="735"/>
        </w:tabs>
        <w:spacing w:after="0" w:line="240" w:lineRule="auto"/>
        <w:ind w:left="1080"/>
        <w:jc w:val="both"/>
        <w:rPr>
          <w:rFonts w:ascii="Arial" w:hAnsi="Arial" w:cs="Arial"/>
          <w:lang w:val="sr-Cyrl-RS"/>
        </w:rPr>
      </w:pPr>
    </w:p>
    <w:p w14:paraId="5570B19B" w14:textId="77777777" w:rsidR="00506D49" w:rsidRDefault="00506D49" w:rsidP="008B3414">
      <w:pPr>
        <w:pStyle w:val="ListParagraph"/>
        <w:widowControl w:val="0"/>
        <w:tabs>
          <w:tab w:val="left" w:pos="735"/>
        </w:tabs>
        <w:spacing w:after="0" w:line="240" w:lineRule="auto"/>
        <w:ind w:left="0" w:firstLine="1080"/>
        <w:jc w:val="both"/>
        <w:rPr>
          <w:rFonts w:ascii="Arial" w:hAnsi="Arial" w:cs="Arial"/>
          <w:lang w:val="sr-Cyrl-RS"/>
        </w:rPr>
      </w:pPr>
      <w:r>
        <w:rPr>
          <w:rFonts w:ascii="Arial" w:hAnsi="Arial" w:cs="Arial"/>
          <w:lang w:val="sr-Cyrl-RS"/>
        </w:rPr>
        <w:t>Понуђач може да поднесе понуду за једну или више партија. Понуда мора да обухвати најмање једну целокупну партију.</w:t>
      </w:r>
    </w:p>
    <w:p w14:paraId="6A3BF271" w14:textId="5118F9FC" w:rsidR="008B3414" w:rsidRDefault="008B3414" w:rsidP="008B3414">
      <w:pPr>
        <w:pStyle w:val="ListParagraph"/>
        <w:widowControl w:val="0"/>
        <w:tabs>
          <w:tab w:val="left" w:pos="735"/>
        </w:tabs>
        <w:spacing w:after="0" w:line="240" w:lineRule="auto"/>
        <w:ind w:left="0" w:firstLine="1080"/>
        <w:jc w:val="both"/>
        <w:rPr>
          <w:rFonts w:ascii="Arial" w:hAnsi="Arial" w:cs="Arial"/>
          <w:lang w:val="sr-Cyrl-RS"/>
        </w:rPr>
      </w:pPr>
      <w:r>
        <w:rPr>
          <w:rFonts w:ascii="Arial" w:hAnsi="Arial" w:cs="Arial"/>
          <w:lang w:val="sr-Cyrl-RS"/>
        </w:rPr>
        <w:t>Понуде се подносе за сваку партију посебно, у засебним ковертама, са обавезном наз</w:t>
      </w:r>
      <w:r w:rsidR="00A65305">
        <w:rPr>
          <w:rFonts w:ascii="Arial" w:hAnsi="Arial" w:cs="Arial"/>
          <w:lang w:val="sr-Cyrl-RS"/>
        </w:rPr>
        <w:t>наком</w:t>
      </w:r>
      <w:r>
        <w:rPr>
          <w:rFonts w:ascii="Arial" w:hAnsi="Arial" w:cs="Arial"/>
          <w:lang w:val="sr-Cyrl-RS"/>
        </w:rPr>
        <w:t xml:space="preserve"> на коверти на коју партију се понуда</w:t>
      </w:r>
      <w:r w:rsidR="00506D49">
        <w:rPr>
          <w:rFonts w:ascii="Arial" w:hAnsi="Arial" w:cs="Arial"/>
          <w:lang w:val="sr-Cyrl-RS"/>
        </w:rPr>
        <w:t xml:space="preserve"> односи,</w:t>
      </w:r>
      <w:r>
        <w:rPr>
          <w:rFonts w:ascii="Arial" w:hAnsi="Arial" w:cs="Arial"/>
          <w:lang w:val="sr-Cyrl-RS"/>
        </w:rPr>
        <w:t xml:space="preserve"> </w:t>
      </w:r>
      <w:r w:rsidR="00506D49">
        <w:rPr>
          <w:rFonts w:ascii="Arial" w:hAnsi="Arial" w:cs="Arial"/>
          <w:lang w:val="sr-Cyrl-RS"/>
        </w:rPr>
        <w:t>са свим траженим доказима предвиђеним Конкурсном документацијом, који морају бити достављени за сваку партију посебно</w:t>
      </w:r>
      <w:r>
        <w:rPr>
          <w:rFonts w:ascii="Arial" w:hAnsi="Arial" w:cs="Arial"/>
          <w:lang w:val="sr-Cyrl-RS"/>
        </w:rPr>
        <w:t>,</w:t>
      </w:r>
      <w:r w:rsidR="00506D49">
        <w:rPr>
          <w:rFonts w:ascii="Arial" w:hAnsi="Arial" w:cs="Arial"/>
          <w:lang w:val="sr-Cyrl-RS"/>
        </w:rPr>
        <w:t xml:space="preserve"> како би се омогућило оцењивање сваке партије посебно.</w:t>
      </w:r>
    </w:p>
    <w:p w14:paraId="2C8F5AF9" w14:textId="050DF61A" w:rsidR="00506D49" w:rsidRPr="008D670B" w:rsidRDefault="00506D49" w:rsidP="008B3414">
      <w:pPr>
        <w:pStyle w:val="ListParagraph"/>
        <w:widowControl w:val="0"/>
        <w:tabs>
          <w:tab w:val="left" w:pos="735"/>
        </w:tabs>
        <w:spacing w:after="0" w:line="240" w:lineRule="auto"/>
        <w:ind w:left="0" w:firstLine="1080"/>
        <w:jc w:val="both"/>
        <w:rPr>
          <w:rFonts w:ascii="Arial" w:hAnsi="Arial" w:cs="Arial"/>
        </w:rPr>
      </w:pPr>
      <w:r>
        <w:rPr>
          <w:rFonts w:ascii="Arial" w:hAnsi="Arial" w:cs="Arial"/>
          <w:lang w:val="sr-Cyrl-RS"/>
        </w:rPr>
        <w:t>У случају да понуђач поднесе понуду за више партија, она мора бити поднета тако да се може оцењивати свака партија посебно, односно морају бити достављени у једном примерку за сваку партију засебно.</w:t>
      </w:r>
    </w:p>
    <w:p w14:paraId="1CEA59E7" w14:textId="77777777" w:rsidR="008D670B" w:rsidRPr="00880FB6" w:rsidRDefault="008D670B" w:rsidP="00071074">
      <w:pPr>
        <w:rPr>
          <w:rFonts w:ascii="Arial" w:hAnsi="Arial" w:cs="Arial"/>
          <w:sz w:val="22"/>
          <w:szCs w:val="22"/>
        </w:rPr>
      </w:pPr>
    </w:p>
    <w:p w14:paraId="6587B2E8" w14:textId="77777777" w:rsidR="003A65E6" w:rsidRPr="00880FB6" w:rsidRDefault="003A65E6" w:rsidP="004973F2">
      <w:pPr>
        <w:pStyle w:val="Heading2"/>
        <w:ind w:left="0" w:firstLine="0"/>
      </w:pPr>
      <w:bookmarkStart w:id="194" w:name="_Toc430697697"/>
      <w:bookmarkStart w:id="195" w:name="_Toc431560637"/>
      <w:r w:rsidRPr="00880FB6">
        <w:t>3.5</w:t>
      </w:r>
      <w:r w:rsidRPr="00880FB6">
        <w:tab/>
        <w:t>ПОНУДА СА ВАРИЈАНТАМА</w:t>
      </w:r>
      <w:bookmarkEnd w:id="194"/>
      <w:bookmarkEnd w:id="195"/>
      <w:r w:rsidRPr="00880FB6">
        <w:t xml:space="preserve"> </w:t>
      </w:r>
    </w:p>
    <w:p w14:paraId="21E74CC5" w14:textId="77777777" w:rsidR="003A65E6" w:rsidRPr="00880FB6" w:rsidRDefault="003A65E6" w:rsidP="006A6575">
      <w:pPr>
        <w:ind w:firstLine="708"/>
        <w:rPr>
          <w:rFonts w:ascii="Arial" w:hAnsi="Arial" w:cs="Arial"/>
          <w:sz w:val="22"/>
          <w:szCs w:val="22"/>
        </w:rPr>
      </w:pPr>
    </w:p>
    <w:p w14:paraId="4178D6EA" w14:textId="77777777"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14:paraId="53D9B56F" w14:textId="77777777" w:rsidR="003A65E6" w:rsidRPr="00880FB6" w:rsidRDefault="003A65E6" w:rsidP="006A6575">
      <w:pPr>
        <w:ind w:firstLine="708"/>
        <w:rPr>
          <w:rFonts w:ascii="Arial" w:hAnsi="Arial" w:cs="Arial"/>
          <w:sz w:val="22"/>
          <w:szCs w:val="22"/>
          <w:lang w:val="en-US"/>
        </w:rPr>
      </w:pPr>
    </w:p>
    <w:p w14:paraId="621248C6" w14:textId="77777777" w:rsidR="003A65E6" w:rsidRPr="00880FB6" w:rsidRDefault="003A65E6" w:rsidP="004973F2">
      <w:pPr>
        <w:pStyle w:val="Heading2"/>
      </w:pPr>
      <w:bookmarkStart w:id="196" w:name="_Toc430697698"/>
      <w:bookmarkStart w:id="197" w:name="_Toc431560638"/>
      <w:r w:rsidRPr="00880FB6">
        <w:t>3.6</w:t>
      </w:r>
      <w:r w:rsidRPr="00880FB6">
        <w:rPr>
          <w:b w:val="0"/>
          <w:bCs w:val="0"/>
        </w:rPr>
        <w:tab/>
      </w:r>
      <w:r w:rsidRPr="00880FB6">
        <w:t>РОК ЗА ПОДНОШЕЊЕ ПОНУДА И ОТВАРАЊЕ ПОНУДА</w:t>
      </w:r>
      <w:bookmarkEnd w:id="196"/>
      <w:bookmarkEnd w:id="197"/>
    </w:p>
    <w:p w14:paraId="727ED1E2" w14:textId="77777777" w:rsidR="003A65E6" w:rsidRPr="00880FB6" w:rsidRDefault="003A65E6" w:rsidP="004973F2">
      <w:pPr>
        <w:tabs>
          <w:tab w:val="left" w:pos="993"/>
        </w:tabs>
        <w:jc w:val="both"/>
        <w:rPr>
          <w:rFonts w:ascii="Arial" w:hAnsi="Arial" w:cs="Arial"/>
          <w:sz w:val="22"/>
          <w:szCs w:val="22"/>
        </w:rPr>
      </w:pPr>
    </w:p>
    <w:p w14:paraId="0646B1E8" w14:textId="2027E562" w:rsidR="003A65E6" w:rsidRDefault="003A65E6" w:rsidP="00C36C13">
      <w:pPr>
        <w:ind w:firstLine="710"/>
        <w:jc w:val="both"/>
        <w:rPr>
          <w:rFonts w:ascii="Arial" w:hAnsi="Arial" w:cs="Arial"/>
          <w:sz w:val="22"/>
          <w:szCs w:val="22"/>
        </w:rPr>
      </w:pPr>
      <w:r w:rsidRPr="00880FB6">
        <w:rPr>
          <w:rFonts w:ascii="Arial" w:hAnsi="Arial" w:cs="Arial"/>
          <w:sz w:val="22"/>
          <w:szCs w:val="22"/>
        </w:rPr>
        <w:t>Благовременим се сматрају понуде које су примљене и оверене печатом пријема у писар</w:t>
      </w:r>
      <w:r w:rsidR="00085E2A">
        <w:rPr>
          <w:rFonts w:ascii="Arial" w:hAnsi="Arial" w:cs="Arial"/>
          <w:sz w:val="22"/>
          <w:szCs w:val="22"/>
        </w:rPr>
        <w:t>ници Наручиоца, најкасније до 1</w:t>
      </w:r>
      <w:r w:rsidR="00085E2A">
        <w:rPr>
          <w:rFonts w:ascii="Arial" w:hAnsi="Arial" w:cs="Arial"/>
          <w:sz w:val="22"/>
          <w:szCs w:val="22"/>
          <w:lang w:val="en-US"/>
        </w:rPr>
        <w:t>0</w:t>
      </w:r>
      <w:r w:rsidR="00085E2A">
        <w:rPr>
          <w:rFonts w:ascii="Arial" w:hAnsi="Arial" w:cs="Arial"/>
          <w:sz w:val="22"/>
          <w:szCs w:val="22"/>
        </w:rPr>
        <w:t>:</w:t>
      </w:r>
      <w:r w:rsidR="00085E2A">
        <w:rPr>
          <w:rFonts w:ascii="Arial" w:hAnsi="Arial" w:cs="Arial"/>
          <w:sz w:val="22"/>
          <w:szCs w:val="22"/>
          <w:lang w:val="en-US"/>
        </w:rPr>
        <w:t>0</w:t>
      </w:r>
      <w:r w:rsidRPr="00880FB6">
        <w:rPr>
          <w:rFonts w:ascii="Arial" w:hAnsi="Arial" w:cs="Arial"/>
          <w:sz w:val="22"/>
          <w:szCs w:val="22"/>
        </w:rPr>
        <w:t xml:space="preserve">0 часова, </w:t>
      </w:r>
      <w:r w:rsidR="009901F7" w:rsidRPr="00085E2A">
        <w:rPr>
          <w:rFonts w:ascii="Arial" w:hAnsi="Arial" w:cs="Arial"/>
          <w:sz w:val="22"/>
          <w:szCs w:val="22"/>
        </w:rPr>
        <w:t>3</w:t>
      </w:r>
      <w:r w:rsidR="00007227" w:rsidRPr="00085E2A">
        <w:rPr>
          <w:rFonts w:ascii="Arial" w:hAnsi="Arial" w:cs="Arial"/>
          <w:sz w:val="22"/>
          <w:szCs w:val="22"/>
        </w:rPr>
        <w:t xml:space="preserve">0 </w:t>
      </w:r>
      <w:r w:rsidRPr="00085E2A">
        <w:rPr>
          <w:rFonts w:ascii="Arial" w:hAnsi="Arial" w:cs="Arial"/>
          <w:sz w:val="22"/>
          <w:szCs w:val="22"/>
        </w:rPr>
        <w:t xml:space="preserve">(словима: </w:t>
      </w:r>
      <w:r w:rsidR="009901F7" w:rsidRPr="00085E2A">
        <w:rPr>
          <w:rFonts w:ascii="Arial" w:hAnsi="Arial" w:cs="Arial"/>
          <w:sz w:val="22"/>
          <w:szCs w:val="22"/>
        </w:rPr>
        <w:t>три</w:t>
      </w:r>
      <w:r w:rsidR="00007227" w:rsidRPr="00085E2A">
        <w:rPr>
          <w:rFonts w:ascii="Arial" w:hAnsi="Arial" w:cs="Arial"/>
          <w:sz w:val="22"/>
          <w:szCs w:val="22"/>
        </w:rPr>
        <w:t>десетог</w:t>
      </w:r>
      <w:r w:rsidRPr="00085E2A">
        <w:rPr>
          <w:rFonts w:ascii="Arial" w:hAnsi="Arial" w:cs="Arial"/>
          <w:sz w:val="22"/>
          <w:szCs w:val="22"/>
        </w:rPr>
        <w:t xml:space="preserve">) </w:t>
      </w:r>
      <w:r w:rsidRPr="00085E2A">
        <w:rPr>
          <w:rFonts w:ascii="Arial" w:hAnsi="Arial" w:cs="Arial"/>
          <w:sz w:val="22"/>
          <w:szCs w:val="22"/>
        </w:rPr>
        <w:lastRenderedPageBreak/>
        <w:t>дана</w:t>
      </w:r>
      <w:r w:rsidRPr="00880FB6">
        <w:rPr>
          <w:rFonts w:ascii="Arial" w:hAnsi="Arial" w:cs="Arial"/>
          <w:sz w:val="22"/>
          <w:szCs w:val="22"/>
        </w:rPr>
        <w:t xml:space="preserve"> од дана објављивања позива за подношење понуда на Порталу јавних набавки, без обзира на начин на који су послате. </w:t>
      </w:r>
    </w:p>
    <w:p w14:paraId="6123CCD9" w14:textId="77777777" w:rsidR="0053519C" w:rsidRPr="0053519C" w:rsidRDefault="0053519C" w:rsidP="00C36C13">
      <w:pPr>
        <w:ind w:firstLine="710"/>
        <w:jc w:val="both"/>
        <w:rPr>
          <w:rFonts w:ascii="Arial" w:hAnsi="Arial" w:cs="Arial"/>
          <w:sz w:val="22"/>
          <w:szCs w:val="22"/>
          <w:lang w:val="sr-Cyrl-RS"/>
        </w:rPr>
      </w:pPr>
      <w:r w:rsidRPr="008D670B">
        <w:rPr>
          <w:rFonts w:ascii="Arial" w:hAnsi="Arial" w:cs="Arial"/>
          <w:sz w:val="22"/>
          <w:szCs w:val="22"/>
          <w:lang w:val="sr-Cyrl-RS"/>
        </w:rPr>
        <w:t>Радно време писарнице је радним данима од 08:00 до 16:00 часова.</w:t>
      </w:r>
    </w:p>
    <w:p w14:paraId="35768A2F" w14:textId="6FE4E854" w:rsidR="006824A9" w:rsidRPr="00085E2A" w:rsidRDefault="003A65E6" w:rsidP="00C36C13">
      <w:pPr>
        <w:ind w:firstLine="710"/>
        <w:jc w:val="both"/>
        <w:rPr>
          <w:rFonts w:ascii="Arial" w:hAnsi="Arial" w:cs="Arial"/>
          <w:sz w:val="22"/>
          <w:szCs w:val="22"/>
          <w:lang w:val="sr-Latn-CS"/>
        </w:rPr>
      </w:pPr>
      <w:r w:rsidRPr="00880FB6">
        <w:rPr>
          <w:rFonts w:ascii="Arial" w:hAnsi="Arial" w:cs="Arial"/>
          <w:sz w:val="22"/>
          <w:szCs w:val="22"/>
        </w:rPr>
        <w:t xml:space="preserve">Имајући у виду да је позив за предметну набавку објављен дана </w:t>
      </w:r>
      <w:r w:rsidR="00085E2A">
        <w:rPr>
          <w:rFonts w:ascii="Arial" w:hAnsi="Arial" w:cs="Arial"/>
          <w:sz w:val="22"/>
          <w:szCs w:val="22"/>
          <w:lang w:val="sr-Latn-CS"/>
        </w:rPr>
        <w:t>22</w:t>
      </w:r>
      <w:r w:rsidRPr="00085E2A">
        <w:rPr>
          <w:rFonts w:ascii="Arial" w:hAnsi="Arial" w:cs="Arial"/>
          <w:sz w:val="22"/>
          <w:szCs w:val="22"/>
        </w:rPr>
        <w:t>.</w:t>
      </w:r>
      <w:r w:rsidR="00085E2A">
        <w:rPr>
          <w:rFonts w:ascii="Arial" w:hAnsi="Arial" w:cs="Arial"/>
          <w:sz w:val="22"/>
          <w:szCs w:val="22"/>
          <w:lang w:val="en-US"/>
        </w:rPr>
        <w:t>10</w:t>
      </w:r>
      <w:r w:rsidRPr="00085E2A">
        <w:rPr>
          <w:rFonts w:ascii="Arial" w:hAnsi="Arial" w:cs="Arial"/>
          <w:sz w:val="22"/>
          <w:szCs w:val="22"/>
        </w:rPr>
        <w:t>.201</w:t>
      </w:r>
      <w:r w:rsidR="0055305C" w:rsidRPr="00085E2A">
        <w:rPr>
          <w:rFonts w:ascii="Arial" w:hAnsi="Arial" w:cs="Arial"/>
          <w:sz w:val="22"/>
          <w:szCs w:val="22"/>
          <w:lang w:val="sr-Latn-CS"/>
        </w:rPr>
        <w:t>5</w:t>
      </w:r>
      <w:r w:rsidRPr="00085E2A">
        <w:rPr>
          <w:rFonts w:ascii="Arial" w:hAnsi="Arial" w:cs="Arial"/>
          <w:color w:val="000000"/>
          <w:sz w:val="22"/>
          <w:szCs w:val="22"/>
        </w:rPr>
        <w:t>.</w:t>
      </w:r>
      <w:r w:rsidRPr="00085E2A">
        <w:rPr>
          <w:rFonts w:ascii="Arial" w:hAnsi="Arial" w:cs="Arial"/>
          <w:sz w:val="22"/>
          <w:szCs w:val="22"/>
        </w:rPr>
        <w:t xml:space="preserve"> године на Порталу јавних набавки то је самим тим рок за подношење понуда </w:t>
      </w:r>
      <w:r w:rsidR="00085E2A" w:rsidRPr="001521E7">
        <w:rPr>
          <w:rFonts w:ascii="Arial" w:hAnsi="Arial" w:cs="Arial"/>
          <w:b/>
          <w:sz w:val="22"/>
          <w:szCs w:val="22"/>
          <w:lang w:val="sr-Latn-CS"/>
        </w:rPr>
        <w:t>23</w:t>
      </w:r>
      <w:r w:rsidR="0055305C" w:rsidRPr="001521E7">
        <w:rPr>
          <w:rFonts w:ascii="Arial" w:hAnsi="Arial" w:cs="Arial"/>
          <w:b/>
          <w:sz w:val="22"/>
          <w:szCs w:val="22"/>
        </w:rPr>
        <w:t>.</w:t>
      </w:r>
      <w:r w:rsidR="00085E2A" w:rsidRPr="001521E7">
        <w:rPr>
          <w:rFonts w:ascii="Arial" w:hAnsi="Arial" w:cs="Arial"/>
          <w:b/>
          <w:sz w:val="22"/>
          <w:szCs w:val="22"/>
          <w:lang w:val="en-US"/>
        </w:rPr>
        <w:t>11</w:t>
      </w:r>
      <w:r w:rsidR="0055305C" w:rsidRPr="001521E7">
        <w:rPr>
          <w:rFonts w:ascii="Arial" w:hAnsi="Arial" w:cs="Arial"/>
          <w:b/>
          <w:sz w:val="22"/>
          <w:szCs w:val="22"/>
          <w:lang w:val="sr-Latn-CS"/>
        </w:rPr>
        <w:t>.</w:t>
      </w:r>
      <w:r w:rsidR="0055305C" w:rsidRPr="001521E7">
        <w:rPr>
          <w:rFonts w:ascii="Arial" w:hAnsi="Arial" w:cs="Arial"/>
          <w:b/>
          <w:sz w:val="22"/>
          <w:szCs w:val="22"/>
        </w:rPr>
        <w:t>201</w:t>
      </w:r>
      <w:r w:rsidR="0055305C" w:rsidRPr="001521E7">
        <w:rPr>
          <w:rFonts w:ascii="Arial" w:hAnsi="Arial" w:cs="Arial"/>
          <w:b/>
          <w:sz w:val="22"/>
          <w:szCs w:val="22"/>
          <w:lang w:val="sr-Latn-CS"/>
        </w:rPr>
        <w:t>5</w:t>
      </w:r>
      <w:r w:rsidR="00085E2A" w:rsidRPr="001521E7">
        <w:rPr>
          <w:rFonts w:ascii="Arial" w:hAnsi="Arial" w:cs="Arial"/>
          <w:b/>
          <w:sz w:val="22"/>
          <w:szCs w:val="22"/>
        </w:rPr>
        <w:t>. године до 1</w:t>
      </w:r>
      <w:r w:rsidR="00085E2A" w:rsidRPr="001521E7">
        <w:rPr>
          <w:rFonts w:ascii="Arial" w:hAnsi="Arial" w:cs="Arial"/>
          <w:b/>
          <w:sz w:val="22"/>
          <w:szCs w:val="22"/>
          <w:lang w:val="en-US"/>
        </w:rPr>
        <w:t>0</w:t>
      </w:r>
      <w:r w:rsidRPr="001521E7">
        <w:rPr>
          <w:rFonts w:ascii="Arial" w:hAnsi="Arial" w:cs="Arial"/>
          <w:b/>
          <w:sz w:val="22"/>
          <w:szCs w:val="22"/>
        </w:rPr>
        <w:t>:00 часова.</w:t>
      </w:r>
      <w:r w:rsidR="00365691" w:rsidRPr="00085E2A">
        <w:rPr>
          <w:rFonts w:ascii="Arial" w:hAnsi="Arial" w:cs="Arial"/>
          <w:sz w:val="22"/>
          <w:szCs w:val="22"/>
          <w:lang w:val="sr-Latn-CS"/>
        </w:rPr>
        <w:t xml:space="preserve"> </w:t>
      </w:r>
    </w:p>
    <w:p w14:paraId="1F9FEF63" w14:textId="77777777" w:rsidR="003A65E6" w:rsidRPr="00085E2A" w:rsidRDefault="003A65E6" w:rsidP="00C36C13">
      <w:pPr>
        <w:ind w:firstLine="710"/>
        <w:jc w:val="both"/>
        <w:rPr>
          <w:rFonts w:ascii="Arial" w:hAnsi="Arial" w:cs="Arial"/>
          <w:sz w:val="22"/>
          <w:szCs w:val="22"/>
        </w:rPr>
      </w:pPr>
      <w:r w:rsidRPr="00085E2A">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5AF7949" w14:textId="0357643F" w:rsidR="003A65E6" w:rsidRPr="00AC7D7D" w:rsidRDefault="003A65E6" w:rsidP="00C36C13">
      <w:pPr>
        <w:ind w:firstLine="710"/>
        <w:jc w:val="both"/>
        <w:rPr>
          <w:rFonts w:ascii="Arial" w:hAnsi="Arial" w:cs="Arial"/>
          <w:b/>
          <w:sz w:val="22"/>
          <w:szCs w:val="22"/>
        </w:rPr>
      </w:pPr>
      <w:r w:rsidRPr="00085E2A">
        <w:rPr>
          <w:rFonts w:ascii="Arial" w:hAnsi="Arial" w:cs="Arial"/>
          <w:sz w:val="22"/>
          <w:szCs w:val="22"/>
        </w:rPr>
        <w:t xml:space="preserve">Комисија за јавне набавке ће благовремено поднете понуде јавно отворити дана </w:t>
      </w:r>
      <w:r w:rsidR="00085E2A">
        <w:rPr>
          <w:rFonts w:ascii="Arial" w:hAnsi="Arial" w:cs="Arial"/>
          <w:sz w:val="22"/>
          <w:szCs w:val="22"/>
          <w:lang w:val="sr-Latn-CS"/>
        </w:rPr>
        <w:t>23</w:t>
      </w:r>
      <w:r w:rsidR="0055305C" w:rsidRPr="00085E2A">
        <w:rPr>
          <w:rFonts w:ascii="Arial" w:hAnsi="Arial" w:cs="Arial"/>
          <w:sz w:val="22"/>
          <w:szCs w:val="22"/>
        </w:rPr>
        <w:t>.</w:t>
      </w:r>
      <w:r w:rsidR="00085E2A">
        <w:rPr>
          <w:rFonts w:ascii="Arial" w:hAnsi="Arial" w:cs="Arial"/>
          <w:sz w:val="22"/>
          <w:szCs w:val="22"/>
          <w:lang w:val="sr-Latn-CS"/>
        </w:rPr>
        <w:t>11</w:t>
      </w:r>
      <w:r w:rsidR="0055305C" w:rsidRPr="00085E2A">
        <w:rPr>
          <w:rFonts w:ascii="Arial" w:hAnsi="Arial" w:cs="Arial"/>
          <w:sz w:val="22"/>
          <w:szCs w:val="22"/>
          <w:lang w:val="sr-Latn-CS"/>
        </w:rPr>
        <w:t>.</w:t>
      </w:r>
      <w:r w:rsidR="0055305C" w:rsidRPr="00085E2A">
        <w:rPr>
          <w:rFonts w:ascii="Arial" w:hAnsi="Arial" w:cs="Arial"/>
          <w:sz w:val="22"/>
          <w:szCs w:val="22"/>
        </w:rPr>
        <w:t>201</w:t>
      </w:r>
      <w:r w:rsidR="0055305C" w:rsidRPr="00085E2A">
        <w:rPr>
          <w:rFonts w:ascii="Arial" w:hAnsi="Arial" w:cs="Arial"/>
          <w:sz w:val="22"/>
          <w:szCs w:val="22"/>
          <w:lang w:val="sr-Latn-CS"/>
        </w:rPr>
        <w:t>5</w:t>
      </w:r>
      <w:r w:rsidR="00085E2A">
        <w:rPr>
          <w:rFonts w:ascii="Arial" w:hAnsi="Arial" w:cs="Arial"/>
          <w:sz w:val="22"/>
          <w:szCs w:val="22"/>
        </w:rPr>
        <w:t>. године у 1</w:t>
      </w:r>
      <w:r w:rsidR="00085E2A">
        <w:rPr>
          <w:rFonts w:ascii="Arial" w:hAnsi="Arial" w:cs="Arial"/>
          <w:sz w:val="22"/>
          <w:szCs w:val="22"/>
          <w:lang w:val="en-US"/>
        </w:rPr>
        <w:t>0</w:t>
      </w:r>
      <w:r w:rsidRPr="00085E2A">
        <w:rPr>
          <w:rFonts w:ascii="Arial" w:hAnsi="Arial" w:cs="Arial"/>
          <w:sz w:val="22"/>
          <w:szCs w:val="22"/>
        </w:rPr>
        <w:t xml:space="preserve">:30 часова </w:t>
      </w:r>
      <w:r w:rsidRPr="00AC7D7D">
        <w:rPr>
          <w:rFonts w:ascii="Arial" w:hAnsi="Arial" w:cs="Arial"/>
          <w:b/>
          <w:sz w:val="22"/>
          <w:szCs w:val="22"/>
        </w:rPr>
        <w:t>у просторијама Јавног предузећа „Електропривреда Србије“</w:t>
      </w:r>
      <w:r w:rsidR="00085E2A" w:rsidRPr="00AC7D7D">
        <w:rPr>
          <w:rFonts w:ascii="Arial" w:hAnsi="Arial" w:cs="Arial"/>
          <w:b/>
          <w:sz w:val="22"/>
          <w:szCs w:val="22"/>
        </w:rPr>
        <w:t>, Београд, Улица</w:t>
      </w:r>
      <w:r w:rsidR="00085E2A" w:rsidRPr="00AC7D7D">
        <w:rPr>
          <w:rFonts w:ascii="Arial" w:hAnsi="Arial" w:cs="Arial"/>
          <w:b/>
          <w:sz w:val="22"/>
          <w:szCs w:val="22"/>
          <w:lang w:val="en-US"/>
        </w:rPr>
        <w:t xml:space="preserve"> </w:t>
      </w:r>
      <w:r w:rsidR="00085E2A" w:rsidRPr="00AC7D7D">
        <w:rPr>
          <w:rFonts w:ascii="Arial" w:hAnsi="Arial" w:cs="Arial"/>
          <w:b/>
          <w:sz w:val="22"/>
          <w:szCs w:val="22"/>
          <w:lang w:val="sr-Cyrl-RS"/>
        </w:rPr>
        <w:t>Балканска 13-15,</w:t>
      </w:r>
      <w:r w:rsidR="00085E2A" w:rsidRPr="00AC7D7D">
        <w:rPr>
          <w:rFonts w:ascii="Arial" w:hAnsi="Arial" w:cs="Arial"/>
          <w:b/>
          <w:sz w:val="22"/>
          <w:szCs w:val="22"/>
        </w:rPr>
        <w:t xml:space="preserve"> </w:t>
      </w:r>
      <w:r w:rsidR="00085E2A" w:rsidRPr="00AC7D7D">
        <w:rPr>
          <w:rFonts w:ascii="Arial" w:hAnsi="Arial" w:cs="Arial"/>
          <w:b/>
          <w:sz w:val="22"/>
          <w:szCs w:val="22"/>
          <w:lang w:val="sr-Cyrl-RS"/>
        </w:rPr>
        <w:t>с</w:t>
      </w:r>
      <w:r w:rsidRPr="00AC7D7D">
        <w:rPr>
          <w:rFonts w:ascii="Arial" w:hAnsi="Arial" w:cs="Arial"/>
          <w:b/>
          <w:sz w:val="22"/>
          <w:szCs w:val="22"/>
        </w:rPr>
        <w:t xml:space="preserve">ала на </w:t>
      </w:r>
      <w:r w:rsidR="00085E2A" w:rsidRPr="00AC7D7D">
        <w:rPr>
          <w:rFonts w:ascii="Arial" w:hAnsi="Arial" w:cs="Arial"/>
          <w:b/>
          <w:sz w:val="22"/>
          <w:szCs w:val="22"/>
          <w:lang w:val="en-US"/>
        </w:rPr>
        <w:t>II</w:t>
      </w:r>
      <w:r w:rsidRPr="00AC7D7D">
        <w:rPr>
          <w:rFonts w:ascii="Arial" w:hAnsi="Arial" w:cs="Arial"/>
          <w:b/>
          <w:sz w:val="22"/>
          <w:szCs w:val="22"/>
        </w:rPr>
        <w:t xml:space="preserve"> спрату.</w:t>
      </w:r>
    </w:p>
    <w:p w14:paraId="47CCDAEF"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18F7CE81"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5B9EFDF"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79342303" w14:textId="77777777" w:rsidR="003A65E6" w:rsidRPr="00880FB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302499" w14:textId="77777777" w:rsidR="003A65E6" w:rsidRPr="00880FB6" w:rsidRDefault="003A65E6" w:rsidP="004973F2">
      <w:pPr>
        <w:ind w:firstLine="709"/>
        <w:jc w:val="both"/>
        <w:rPr>
          <w:rFonts w:ascii="Arial" w:hAnsi="Arial" w:cs="Arial"/>
          <w:sz w:val="22"/>
          <w:szCs w:val="22"/>
        </w:rPr>
      </w:pPr>
    </w:p>
    <w:p w14:paraId="31F8DAD3" w14:textId="77777777" w:rsidR="003A65E6" w:rsidRPr="00880FB6" w:rsidRDefault="003A65E6" w:rsidP="009F7581">
      <w:pPr>
        <w:pStyle w:val="Heading2"/>
      </w:pPr>
      <w:bookmarkStart w:id="198" w:name="_Toc430697699"/>
      <w:bookmarkStart w:id="199" w:name="_Toc431560639"/>
      <w:r w:rsidRPr="00880FB6">
        <w:t>3.7</w:t>
      </w:r>
      <w:r w:rsidRPr="00880FB6">
        <w:tab/>
        <w:t>ПОДИЗВОЂАЧИ</w:t>
      </w:r>
      <w:bookmarkEnd w:id="198"/>
      <w:bookmarkEnd w:id="199"/>
    </w:p>
    <w:p w14:paraId="32EF90F1" w14:textId="77777777" w:rsidR="003A65E6" w:rsidRPr="00880FB6" w:rsidRDefault="003A65E6" w:rsidP="009F7581">
      <w:pPr>
        <w:rPr>
          <w:rFonts w:ascii="Arial" w:hAnsi="Arial" w:cs="Arial"/>
          <w:sz w:val="22"/>
          <w:szCs w:val="22"/>
        </w:rPr>
      </w:pPr>
    </w:p>
    <w:p w14:paraId="2B98418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B176317"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1B412AE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2E1850BD"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75DE348E"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w:t>
      </w:r>
      <w:r w:rsidR="00A35D98">
        <w:rPr>
          <w:rFonts w:ascii="Arial" w:hAnsi="Arial" w:cs="Arial"/>
          <w:sz w:val="22"/>
          <w:szCs w:val="22"/>
          <w:lang w:val="sr-Cyrl-RS"/>
        </w:rPr>
        <w:t xml:space="preserve"> Партија ___</w:t>
      </w:r>
      <w:r w:rsidRPr="00880FB6">
        <w:rPr>
          <w:rFonts w:ascii="Arial" w:hAnsi="Arial" w:cs="Arial"/>
          <w:sz w:val="22"/>
          <w:szCs w:val="22"/>
        </w:rPr>
        <w:t>. који попуњава, потписује и оверава сваки подизвођач у своје име.</w:t>
      </w:r>
    </w:p>
    <w:p w14:paraId="689319E1"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6E54B4F6"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AF349B"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5682063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536032A" w14:textId="77777777" w:rsidR="003A65E6" w:rsidRPr="00880FB6" w:rsidRDefault="003A65E6" w:rsidP="00840364">
      <w:pPr>
        <w:ind w:firstLine="709"/>
        <w:jc w:val="both"/>
        <w:rPr>
          <w:rFonts w:ascii="Arial" w:hAnsi="Arial" w:cs="Arial"/>
          <w:sz w:val="22"/>
          <w:szCs w:val="22"/>
        </w:rPr>
      </w:pPr>
    </w:p>
    <w:p w14:paraId="14243428" w14:textId="77777777" w:rsidR="003A65E6" w:rsidRPr="00880FB6" w:rsidRDefault="003A65E6" w:rsidP="00214046">
      <w:pPr>
        <w:pStyle w:val="Heading2"/>
      </w:pPr>
      <w:bookmarkStart w:id="200" w:name="_Toc297798721"/>
      <w:bookmarkStart w:id="201" w:name="_Toc430697700"/>
      <w:bookmarkStart w:id="202" w:name="_Toc431560640"/>
      <w:r w:rsidRPr="00880FB6">
        <w:t xml:space="preserve">3.8 </w:t>
      </w:r>
      <w:r w:rsidRPr="00880FB6">
        <w:tab/>
        <w:t>ГРУПА ПОНУЂАЧА (ЗАЈЕДНИЧКА ПОНУДА)</w:t>
      </w:r>
      <w:bookmarkEnd w:id="200"/>
      <w:bookmarkEnd w:id="201"/>
      <w:bookmarkEnd w:id="202"/>
    </w:p>
    <w:p w14:paraId="4BF1AA76" w14:textId="77777777" w:rsidR="003A65E6" w:rsidRPr="00880FB6" w:rsidRDefault="003A65E6" w:rsidP="00840364">
      <w:pPr>
        <w:rPr>
          <w:rFonts w:ascii="Arial" w:hAnsi="Arial" w:cs="Arial"/>
          <w:sz w:val="22"/>
          <w:szCs w:val="22"/>
        </w:rPr>
      </w:pPr>
    </w:p>
    <w:p w14:paraId="11255918" w14:textId="77777777"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60D7BA98"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4F1E40FE"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56B04011" w14:textId="77777777" w:rsidR="00832A71" w:rsidRPr="00880FB6" w:rsidRDefault="00832A71" w:rsidP="009D34D2">
      <w:pPr>
        <w:pStyle w:val="ListParagraph"/>
        <w:numPr>
          <w:ilvl w:val="1"/>
          <w:numId w:val="14"/>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14:paraId="4296A651" w14:textId="77777777"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2877389C" w14:textId="32425916"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A35D98">
        <w:rPr>
          <w:rFonts w:ascii="Arial" w:hAnsi="Arial" w:cs="Arial"/>
          <w:sz w:val="22"/>
          <w:szCs w:val="22"/>
          <w:lang w:val="sr-Cyrl-RS"/>
        </w:rPr>
        <w:t>партија __</w:t>
      </w:r>
      <w:r w:rsidR="00B95069" w:rsidRPr="00880FB6">
        <w:rPr>
          <w:rFonts w:ascii="Arial" w:hAnsi="Arial" w:cs="Arial"/>
          <w:sz w:val="22"/>
          <w:szCs w:val="22"/>
        </w:rPr>
        <w:t>и Обрасца 4</w:t>
      </w:r>
      <w:r w:rsidR="00A35D98">
        <w:rPr>
          <w:rFonts w:ascii="Arial" w:hAnsi="Arial" w:cs="Arial"/>
          <w:sz w:val="22"/>
          <w:szCs w:val="22"/>
          <w:lang w:val="sr-Cyrl-RS"/>
        </w:rPr>
        <w:t xml:space="preserve"> партија ___</w:t>
      </w:r>
      <w:r w:rsidR="00A33EA1">
        <w:rPr>
          <w:rFonts w:ascii="Arial" w:hAnsi="Arial" w:cs="Arial"/>
          <w:sz w:val="22"/>
          <w:szCs w:val="22"/>
          <w:lang w:val="sr-Latn-RS"/>
        </w:rPr>
        <w:t xml:space="preserve"> </w:t>
      </w:r>
      <w:r w:rsidR="00A33EA1">
        <w:rPr>
          <w:rFonts w:ascii="Arial" w:hAnsi="Arial" w:cs="Arial"/>
          <w:sz w:val="22"/>
          <w:szCs w:val="22"/>
          <w:lang w:val="sr-Cyrl-RS"/>
        </w:rPr>
        <w:t>и</w:t>
      </w:r>
      <w:r w:rsidR="00A35D98">
        <w:rPr>
          <w:rFonts w:ascii="Arial" w:hAnsi="Arial" w:cs="Arial"/>
          <w:sz w:val="22"/>
          <w:szCs w:val="22"/>
          <w:lang w:val="sr-Cyrl-RS"/>
        </w:rPr>
        <w:t xml:space="preserve"> Обрасца </w:t>
      </w:r>
      <w:r w:rsidR="0085223E">
        <w:rPr>
          <w:rFonts w:ascii="Arial" w:hAnsi="Arial" w:cs="Arial"/>
          <w:sz w:val="22"/>
          <w:szCs w:val="22"/>
          <w:lang w:val="sr-Latn-RS"/>
        </w:rPr>
        <w:t>8</w:t>
      </w:r>
      <w:r w:rsidR="00A35D98">
        <w:rPr>
          <w:rFonts w:ascii="Arial" w:hAnsi="Arial" w:cs="Arial"/>
          <w:sz w:val="22"/>
          <w:szCs w:val="22"/>
          <w:lang w:val="sr-Cyrl-RS"/>
        </w:rPr>
        <w:t xml:space="preserve"> партија ___</w:t>
      </w:r>
      <w:r w:rsidR="00B95069" w:rsidRPr="00880FB6">
        <w:rPr>
          <w:rFonts w:ascii="Arial" w:hAnsi="Arial" w:cs="Arial"/>
          <w:sz w:val="22"/>
          <w:szCs w:val="22"/>
        </w:rPr>
        <w:t xml:space="preserve"> које</w:t>
      </w:r>
      <w:r w:rsidRPr="00880FB6">
        <w:rPr>
          <w:rFonts w:ascii="Arial" w:hAnsi="Arial" w:cs="Arial"/>
          <w:sz w:val="22"/>
          <w:szCs w:val="22"/>
        </w:rPr>
        <w:t xml:space="preserve"> попуњава, потписује и оверава сваки члан групе понуђача у своје име.</w:t>
      </w:r>
    </w:p>
    <w:p w14:paraId="00C38195" w14:textId="77777777" w:rsidR="00493A14" w:rsidRPr="00880FB6" w:rsidRDefault="00493A14" w:rsidP="009061F6">
      <w:pPr>
        <w:ind w:firstLine="720"/>
        <w:jc w:val="both"/>
        <w:rPr>
          <w:rFonts w:ascii="Arial" w:hAnsi="Arial" w:cs="Arial"/>
          <w:sz w:val="22"/>
          <w:szCs w:val="22"/>
          <w:lang w:val="en-US"/>
        </w:rPr>
      </w:pPr>
    </w:p>
    <w:p w14:paraId="674EDA7D" w14:textId="77777777" w:rsidR="003A65E6" w:rsidRPr="00880FB6" w:rsidRDefault="003A65E6" w:rsidP="003A5AD4">
      <w:pPr>
        <w:rPr>
          <w:rFonts w:ascii="Arial" w:hAnsi="Arial" w:cs="Arial"/>
          <w:b/>
          <w:bCs/>
          <w:sz w:val="22"/>
          <w:szCs w:val="22"/>
        </w:rPr>
      </w:pPr>
      <w:r w:rsidRPr="00880FB6">
        <w:rPr>
          <w:rFonts w:ascii="Arial" w:hAnsi="Arial" w:cs="Arial"/>
          <w:b/>
          <w:bCs/>
          <w:sz w:val="22"/>
          <w:szCs w:val="22"/>
        </w:rPr>
        <w:t>3.9</w:t>
      </w:r>
      <w:r w:rsidRPr="00880FB6">
        <w:rPr>
          <w:rFonts w:ascii="Arial" w:hAnsi="Arial" w:cs="Arial"/>
          <w:b/>
          <w:bCs/>
          <w:sz w:val="22"/>
          <w:szCs w:val="22"/>
        </w:rPr>
        <w:tab/>
        <w:t>НАЧИН И УСЛОВИ ПЛАЋАЊА</w:t>
      </w:r>
    </w:p>
    <w:p w14:paraId="5720D171" w14:textId="77777777" w:rsidR="003A65E6" w:rsidRPr="00880FB6" w:rsidRDefault="003A65E6" w:rsidP="003A5AD4">
      <w:pPr>
        <w:jc w:val="both"/>
        <w:rPr>
          <w:rFonts w:ascii="Arial" w:hAnsi="Arial" w:cs="Arial"/>
          <w:b/>
          <w:bCs/>
          <w:sz w:val="22"/>
          <w:szCs w:val="22"/>
        </w:rPr>
      </w:pPr>
    </w:p>
    <w:p w14:paraId="210FADCD" w14:textId="77777777"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718B4B77" w14:textId="77777777" w:rsidR="003A65E6" w:rsidRPr="00880FB6" w:rsidRDefault="003A65E6" w:rsidP="00AE6CB0">
      <w:pPr>
        <w:ind w:firstLine="709"/>
        <w:jc w:val="both"/>
        <w:rPr>
          <w:rFonts w:ascii="Arial" w:hAnsi="Arial" w:cs="Arial"/>
          <w:sz w:val="22"/>
          <w:szCs w:val="22"/>
        </w:rPr>
      </w:pPr>
    </w:p>
    <w:p w14:paraId="07DB04B4" w14:textId="77777777" w:rsidR="00E54ADF" w:rsidRPr="00B04B57" w:rsidRDefault="00556ED8" w:rsidP="00B77573">
      <w:pPr>
        <w:pStyle w:val="Header"/>
        <w:numPr>
          <w:ilvl w:val="0"/>
          <w:numId w:val="28"/>
        </w:numPr>
        <w:tabs>
          <w:tab w:val="left" w:pos="709"/>
        </w:tabs>
        <w:jc w:val="both"/>
        <w:rPr>
          <w:rFonts w:ascii="Arial" w:hAnsi="Arial" w:cs="Arial"/>
          <w:sz w:val="22"/>
          <w:szCs w:val="22"/>
          <w:lang w:val="sr-Cyrl-R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00710F7E" w:rsidRPr="00880FB6">
        <w:rPr>
          <w:rFonts w:ascii="Arial" w:hAnsi="Arial" w:cs="Arial"/>
          <w:sz w:val="22"/>
          <w:szCs w:val="22"/>
        </w:rPr>
        <w:t xml:space="preserve">у року </w:t>
      </w:r>
      <w:r w:rsidR="008D670B">
        <w:rPr>
          <w:rFonts w:ascii="Arial" w:hAnsi="Arial" w:cs="Arial"/>
          <w:sz w:val="22"/>
          <w:szCs w:val="22"/>
          <w:lang w:val="sr-Cyrl-RS"/>
        </w:rPr>
        <w:t>до</w:t>
      </w:r>
      <w:r w:rsidR="00710F7E" w:rsidRPr="00880FB6">
        <w:rPr>
          <w:rFonts w:ascii="Arial" w:hAnsi="Arial" w:cs="Arial"/>
          <w:sz w:val="22"/>
          <w:szCs w:val="22"/>
        </w:rPr>
        <w:t xml:space="preserve"> </w:t>
      </w:r>
      <w:r w:rsidR="008D670B">
        <w:rPr>
          <w:rFonts w:ascii="Arial" w:hAnsi="Arial" w:cs="Arial"/>
          <w:sz w:val="22"/>
          <w:szCs w:val="22"/>
          <w:lang w:val="sr-Cyrl-RS"/>
        </w:rPr>
        <w:t>45</w:t>
      </w:r>
      <w:r w:rsidR="00710F7E" w:rsidRPr="00880FB6">
        <w:rPr>
          <w:rFonts w:ascii="Arial" w:hAnsi="Arial" w:cs="Arial"/>
          <w:sz w:val="22"/>
          <w:szCs w:val="22"/>
        </w:rPr>
        <w:t xml:space="preserve"> дана од дана пријема исправне фактуре издате након сачињавања, потписивања и верификовања Записника о квалитативном пријему услуга (без примедби), у складу са одредбом уговора, од стране овлашћених представника Наручиоца и изабраног понуђача (</w:t>
      </w:r>
      <w:r w:rsidR="008D670B">
        <w:rPr>
          <w:rFonts w:ascii="Arial" w:hAnsi="Arial" w:cs="Arial"/>
          <w:sz w:val="22"/>
          <w:szCs w:val="22"/>
          <w:lang w:val="sr-Cyrl-RS"/>
        </w:rPr>
        <w:t>Пружаоца услуга</w:t>
      </w:r>
      <w:r w:rsidR="00710F7E" w:rsidRPr="00880FB6">
        <w:rPr>
          <w:rFonts w:ascii="Arial" w:hAnsi="Arial" w:cs="Arial"/>
          <w:sz w:val="22"/>
          <w:szCs w:val="22"/>
        </w:rPr>
        <w:t>).</w:t>
      </w:r>
    </w:p>
    <w:p w14:paraId="7850133A" w14:textId="77777777" w:rsidR="00E54ADF" w:rsidRPr="00880FB6" w:rsidRDefault="00E54ADF" w:rsidP="00E54ADF">
      <w:pPr>
        <w:pStyle w:val="CommentText"/>
        <w:ind w:firstLine="720"/>
        <w:jc w:val="both"/>
        <w:rPr>
          <w:rFonts w:ascii="Arial" w:hAnsi="Arial" w:cs="Arial"/>
          <w:sz w:val="22"/>
          <w:szCs w:val="22"/>
        </w:rPr>
      </w:pPr>
      <w:r w:rsidRPr="00880FB6">
        <w:rPr>
          <w:rFonts w:ascii="Arial" w:hAnsi="Arial" w:cs="Arial"/>
          <w:sz w:val="22"/>
          <w:szCs w:val="22"/>
        </w:rPr>
        <w:t>Понуђачу није дозвољено да захтева аванс.</w:t>
      </w:r>
    </w:p>
    <w:p w14:paraId="32FE8DDC" w14:textId="77777777" w:rsidR="00E54ADF" w:rsidRPr="00880FB6" w:rsidRDefault="00E54ADF" w:rsidP="00E54ADF">
      <w:pPr>
        <w:pStyle w:val="CommentText"/>
        <w:ind w:firstLine="720"/>
        <w:jc w:val="both"/>
        <w:rPr>
          <w:rFonts w:ascii="Arial" w:hAnsi="Arial" w:cs="Arial"/>
          <w:sz w:val="22"/>
          <w:szCs w:val="22"/>
        </w:rPr>
      </w:pPr>
      <w:r w:rsidRPr="00880FB6">
        <w:rPr>
          <w:rFonts w:ascii="Arial" w:hAnsi="Arial" w:cs="Arial"/>
          <w:sz w:val="22"/>
          <w:szCs w:val="22"/>
        </w:rPr>
        <w:t>Понуда мора да садржи захтевани начин и услове плаћања, који се наводе у Обрасцу понуде,</w:t>
      </w:r>
    </w:p>
    <w:p w14:paraId="6A94F913" w14:textId="77777777" w:rsidR="00E54ADF" w:rsidRPr="00880FB6" w:rsidRDefault="00E54ADF" w:rsidP="00E54ADF">
      <w:pPr>
        <w:ind w:firstLine="720"/>
        <w:jc w:val="both"/>
        <w:rPr>
          <w:rFonts w:ascii="Arial" w:hAnsi="Arial" w:cs="Arial"/>
          <w:sz w:val="22"/>
          <w:szCs w:val="22"/>
        </w:rPr>
      </w:pPr>
      <w:r w:rsidRPr="00880FB6">
        <w:rPr>
          <w:rFonts w:ascii="Arial" w:hAnsi="Arial" w:cs="Arial"/>
          <w:sz w:val="22"/>
          <w:szCs w:val="22"/>
        </w:rPr>
        <w:t>Ако се понуди другачији начин плаћања и/или аванс понуда се одбија као неприхватљива.</w:t>
      </w:r>
    </w:p>
    <w:p w14:paraId="70244B08"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3B5F58C9" w14:textId="77777777" w:rsidR="003A65E6" w:rsidRPr="00880FB6" w:rsidRDefault="003A65E6" w:rsidP="00386E4E">
      <w:pPr>
        <w:pStyle w:val="Heading2"/>
        <w:tabs>
          <w:tab w:val="left" w:pos="720"/>
          <w:tab w:val="left" w:pos="1440"/>
          <w:tab w:val="left" w:pos="2160"/>
          <w:tab w:val="left" w:pos="2880"/>
          <w:tab w:val="left" w:pos="3600"/>
          <w:tab w:val="left" w:pos="5490"/>
        </w:tabs>
        <w:ind w:left="0" w:firstLine="0"/>
      </w:pPr>
      <w:bookmarkStart w:id="203" w:name="_Toc297798717"/>
      <w:bookmarkStart w:id="204" w:name="_Toc430697701"/>
      <w:bookmarkStart w:id="205" w:name="_Toc431560641"/>
      <w:r w:rsidRPr="00880FB6">
        <w:t>3.10</w:t>
      </w:r>
      <w:r w:rsidRPr="00880FB6">
        <w:tab/>
        <w:t xml:space="preserve">РОК И МЕСТО </w:t>
      </w:r>
      <w:bookmarkEnd w:id="203"/>
      <w:r w:rsidR="002405D5" w:rsidRPr="00880FB6">
        <w:t>ИЗВРШЕЊА УСЛУГА</w:t>
      </w:r>
      <w:bookmarkEnd w:id="204"/>
      <w:bookmarkEnd w:id="205"/>
    </w:p>
    <w:p w14:paraId="53DDD9A1" w14:textId="77777777" w:rsidR="003A65E6" w:rsidRPr="00880FB6" w:rsidRDefault="003A65E6" w:rsidP="001930F3">
      <w:pPr>
        <w:rPr>
          <w:rFonts w:ascii="Arial" w:hAnsi="Arial" w:cs="Arial"/>
          <w:sz w:val="22"/>
          <w:szCs w:val="22"/>
        </w:rPr>
      </w:pPr>
    </w:p>
    <w:p w14:paraId="00F2E1B0" w14:textId="77777777" w:rsidR="00E626A8" w:rsidRPr="00880FB6" w:rsidRDefault="00C831A2" w:rsidP="002405D5">
      <w:pPr>
        <w:ind w:firstLine="720"/>
        <w:jc w:val="both"/>
        <w:rPr>
          <w:rFonts w:ascii="Arial" w:hAnsi="Arial" w:cs="Arial"/>
          <w:sz w:val="22"/>
          <w:szCs w:val="22"/>
        </w:rPr>
      </w:pPr>
      <w:r w:rsidRPr="00880FB6">
        <w:rPr>
          <w:rFonts w:ascii="Arial" w:hAnsi="Arial" w:cs="Arial"/>
          <w:color w:val="000000"/>
          <w:sz w:val="22"/>
          <w:szCs w:val="22"/>
        </w:rPr>
        <w:t>У предметној јавној набавци рок</w:t>
      </w:r>
      <w:r w:rsidR="002357F0">
        <w:rPr>
          <w:rFonts w:ascii="Arial" w:hAnsi="Arial" w:cs="Arial"/>
          <w:color w:val="000000"/>
          <w:sz w:val="22"/>
          <w:szCs w:val="22"/>
          <w:lang w:val="sr-Cyrl-RS"/>
        </w:rPr>
        <w:t xml:space="preserve"> и места</w:t>
      </w:r>
      <w:r w:rsidRPr="00880FB6">
        <w:rPr>
          <w:rFonts w:ascii="Arial" w:hAnsi="Arial" w:cs="Arial"/>
          <w:color w:val="000000"/>
          <w:sz w:val="22"/>
          <w:szCs w:val="22"/>
        </w:rPr>
        <w:t xml:space="preserve"> извршења услуга је предвиђен </w:t>
      </w:r>
      <w:r w:rsidR="008D670B">
        <w:rPr>
          <w:rFonts w:ascii="Arial" w:hAnsi="Arial" w:cs="Arial"/>
          <w:color w:val="000000"/>
          <w:sz w:val="22"/>
          <w:szCs w:val="22"/>
          <w:lang w:val="sr-Cyrl-RS"/>
        </w:rPr>
        <w:t xml:space="preserve">у делу 5 </w:t>
      </w:r>
      <w:r w:rsidR="002357F0">
        <w:rPr>
          <w:rFonts w:ascii="Arial" w:hAnsi="Arial" w:cs="Arial"/>
          <w:color w:val="000000"/>
          <w:sz w:val="22"/>
          <w:szCs w:val="22"/>
          <w:lang w:val="sr-Cyrl-RS"/>
        </w:rPr>
        <w:t>В</w:t>
      </w:r>
      <w:r w:rsidR="008D670B">
        <w:rPr>
          <w:rFonts w:ascii="Arial" w:hAnsi="Arial" w:cs="Arial"/>
          <w:color w:val="000000"/>
          <w:sz w:val="22"/>
          <w:szCs w:val="22"/>
          <w:lang w:val="sr-Cyrl-RS"/>
        </w:rPr>
        <w:t>рста, техничке карактеристике и спецификација услуга.</w:t>
      </w:r>
    </w:p>
    <w:p w14:paraId="00C8DB82" w14:textId="77777777" w:rsidR="00CC2579" w:rsidRPr="00880FB6" w:rsidRDefault="00CC2579" w:rsidP="002357F0">
      <w:pPr>
        <w:ind w:firstLine="720"/>
        <w:rPr>
          <w:rFonts w:ascii="Arial" w:hAnsi="Arial" w:cs="Arial"/>
          <w:sz w:val="22"/>
          <w:szCs w:val="22"/>
        </w:rPr>
      </w:pPr>
      <w:r w:rsidRPr="00880FB6">
        <w:rPr>
          <w:rFonts w:ascii="Arial" w:hAnsi="Arial" w:cs="Arial"/>
          <w:sz w:val="22"/>
          <w:szCs w:val="22"/>
        </w:rPr>
        <w:t>Понуђач је обавезан да изврши услуге без додатних трошкова</w:t>
      </w:r>
      <w:r w:rsidR="001A2514">
        <w:rPr>
          <w:rFonts w:ascii="Arial" w:hAnsi="Arial" w:cs="Arial"/>
          <w:sz w:val="22"/>
          <w:szCs w:val="22"/>
          <w:lang w:val="en-US"/>
        </w:rPr>
        <w:t>.</w:t>
      </w:r>
      <w:r w:rsidRPr="00880FB6">
        <w:rPr>
          <w:rFonts w:ascii="Arial" w:hAnsi="Arial" w:cs="Arial"/>
          <w:sz w:val="22"/>
          <w:szCs w:val="22"/>
        </w:rPr>
        <w:t xml:space="preserve"> </w:t>
      </w:r>
    </w:p>
    <w:p w14:paraId="3499B10B" w14:textId="77777777" w:rsidR="003A65E6" w:rsidRPr="00880FB6" w:rsidRDefault="003A65E6" w:rsidP="00AA655E">
      <w:pPr>
        <w:ind w:firstLine="720"/>
        <w:jc w:val="both"/>
        <w:rPr>
          <w:rFonts w:ascii="Arial" w:hAnsi="Arial" w:cs="Arial"/>
          <w:sz w:val="22"/>
          <w:szCs w:val="22"/>
        </w:rPr>
      </w:pPr>
      <w:r w:rsidRPr="00880FB6">
        <w:rPr>
          <w:rFonts w:ascii="Arial" w:hAnsi="Arial" w:cs="Arial"/>
          <w:sz w:val="22"/>
          <w:szCs w:val="22"/>
        </w:rPr>
        <w:t>Уколико понуђач понуди дужи рок од наведеног понуда ће бити одбијена као неприхватљива.</w:t>
      </w:r>
    </w:p>
    <w:p w14:paraId="0729B56C" w14:textId="77777777" w:rsidR="00322A1A" w:rsidRPr="00136034" w:rsidRDefault="00136034" w:rsidP="008F441E">
      <w:pPr>
        <w:rPr>
          <w:rFonts w:ascii="Arial" w:hAnsi="Arial" w:cs="Arial"/>
          <w:sz w:val="22"/>
          <w:szCs w:val="22"/>
          <w:lang w:val="sr-Cyrl-RS"/>
        </w:rPr>
      </w:pPr>
      <w:r>
        <w:rPr>
          <w:rFonts w:ascii="Arial" w:hAnsi="Arial" w:cs="Arial"/>
          <w:sz w:val="22"/>
          <w:szCs w:val="22"/>
          <w:lang w:val="sr-Cyrl-RS"/>
        </w:rPr>
        <w:t xml:space="preserve"> </w:t>
      </w:r>
    </w:p>
    <w:p w14:paraId="6621A0D3" w14:textId="77777777" w:rsidR="003A65E6" w:rsidRPr="00880FB6" w:rsidRDefault="003A65E6" w:rsidP="003A5AD4">
      <w:pPr>
        <w:pStyle w:val="Heading2"/>
        <w:ind w:left="0" w:firstLine="0"/>
      </w:pPr>
      <w:bookmarkStart w:id="206" w:name="_Toc430697702"/>
      <w:bookmarkStart w:id="207" w:name="_Toc431560642"/>
      <w:r w:rsidRPr="00880FB6">
        <w:t>3.</w:t>
      </w:r>
      <w:r w:rsidR="00583069" w:rsidRPr="00880FB6">
        <w:t>11</w:t>
      </w:r>
      <w:r w:rsidRPr="00880FB6">
        <w:t xml:space="preserve"> </w:t>
      </w:r>
      <w:r w:rsidRPr="00880FB6">
        <w:tab/>
        <w:t>ЦЕНА</w:t>
      </w:r>
      <w:bookmarkEnd w:id="206"/>
      <w:bookmarkEnd w:id="207"/>
    </w:p>
    <w:p w14:paraId="3323A3C5" w14:textId="77777777" w:rsidR="003A65E6" w:rsidRPr="00880FB6" w:rsidRDefault="003A65E6" w:rsidP="003A5AD4">
      <w:pPr>
        <w:jc w:val="both"/>
        <w:rPr>
          <w:rFonts w:ascii="Arial" w:hAnsi="Arial" w:cs="Arial"/>
          <w:sz w:val="22"/>
          <w:szCs w:val="22"/>
        </w:rPr>
      </w:pPr>
    </w:p>
    <w:p w14:paraId="794E87F1"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14:paraId="54C21E6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14:paraId="361597B5"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lastRenderedPageBreak/>
        <w:t>Цена мора бити фиксна и не може се мењати</w:t>
      </w:r>
      <w:r w:rsidR="00BB4D21" w:rsidRPr="00880FB6">
        <w:rPr>
          <w:rFonts w:ascii="Arial" w:hAnsi="Arial" w:cs="Arial"/>
          <w:sz w:val="22"/>
          <w:szCs w:val="22"/>
        </w:rPr>
        <w:t>.</w:t>
      </w:r>
    </w:p>
    <w:p w14:paraId="7569D45D"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p>
    <w:p w14:paraId="7804FD47"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14:paraId="7275729E"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1EBB11E9" w14:textId="77777777"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14:paraId="09AACA86" w14:textId="77777777" w:rsidR="003A65E6" w:rsidRPr="00880FB6" w:rsidRDefault="003A65E6" w:rsidP="00E117E8">
      <w:pPr>
        <w:ind w:firstLine="720"/>
        <w:jc w:val="both"/>
        <w:rPr>
          <w:rFonts w:ascii="Arial" w:hAnsi="Arial" w:cs="Arial"/>
          <w:sz w:val="22"/>
          <w:szCs w:val="22"/>
        </w:rPr>
      </w:pPr>
    </w:p>
    <w:p w14:paraId="782836F7" w14:textId="77777777" w:rsidR="003A65E6" w:rsidRPr="00880FB6" w:rsidRDefault="003A65E6" w:rsidP="003A5AD4">
      <w:pPr>
        <w:pStyle w:val="Heading2"/>
      </w:pPr>
      <w:bookmarkStart w:id="208" w:name="_Toc430697703"/>
      <w:bookmarkStart w:id="209" w:name="_Toc431560643"/>
      <w:r w:rsidRPr="00880FB6">
        <w:t>3.</w:t>
      </w:r>
      <w:r w:rsidR="00123206" w:rsidRPr="00880FB6">
        <w:t>12</w:t>
      </w:r>
      <w:r w:rsidRPr="00880FB6">
        <w:tab/>
        <w:t>СРЕДСТВА ФИНАНСИЈСКОГ ОБЕЗБЕЂЕЊА</w:t>
      </w:r>
      <w:bookmarkEnd w:id="208"/>
      <w:bookmarkEnd w:id="209"/>
      <w:r w:rsidRPr="00880FB6">
        <w:t xml:space="preserve"> </w:t>
      </w:r>
    </w:p>
    <w:p w14:paraId="39D19C17" w14:textId="77777777" w:rsidR="003A65E6" w:rsidRPr="00880FB6" w:rsidRDefault="003A65E6" w:rsidP="003A5AD4">
      <w:pPr>
        <w:jc w:val="both"/>
        <w:rPr>
          <w:rFonts w:ascii="Arial" w:hAnsi="Arial" w:cs="Arial"/>
          <w:sz w:val="22"/>
          <w:szCs w:val="22"/>
        </w:rPr>
      </w:pPr>
    </w:p>
    <w:p w14:paraId="395DE9A9" w14:textId="77777777"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62D9C0EC" w14:textId="77777777" w:rsidR="003A65E6" w:rsidRPr="00880FB6" w:rsidRDefault="003A65E6" w:rsidP="003A5AD4">
      <w:pPr>
        <w:ind w:firstLine="708"/>
        <w:jc w:val="both"/>
        <w:rPr>
          <w:rFonts w:ascii="Arial" w:hAnsi="Arial" w:cs="Arial"/>
          <w:sz w:val="22"/>
          <w:szCs w:val="22"/>
        </w:rPr>
      </w:pPr>
    </w:p>
    <w:p w14:paraId="56CB1758" w14:textId="77777777" w:rsidR="000434DC" w:rsidRPr="00880FB6" w:rsidRDefault="000434DC" w:rsidP="00136034">
      <w:pPr>
        <w:tabs>
          <w:tab w:val="left" w:pos="1134"/>
        </w:tabs>
        <w:suppressAutoHyphens w:val="0"/>
        <w:jc w:val="both"/>
        <w:rPr>
          <w:rFonts w:ascii="Arial" w:hAnsi="Arial" w:cs="Arial"/>
          <w:b/>
          <w:bCs/>
          <w:sz w:val="22"/>
          <w:szCs w:val="22"/>
        </w:rPr>
      </w:pPr>
      <w:r w:rsidRPr="00880FB6">
        <w:rPr>
          <w:rFonts w:ascii="Arial" w:hAnsi="Arial" w:cs="Arial"/>
          <w:sz w:val="22"/>
          <w:szCs w:val="22"/>
        </w:rPr>
        <w:tab/>
      </w:r>
    </w:p>
    <w:p w14:paraId="484B5D3D" w14:textId="75A33E78" w:rsidR="000434DC" w:rsidRDefault="00123206" w:rsidP="00B77573">
      <w:pPr>
        <w:pStyle w:val="Heading2"/>
        <w:rPr>
          <w:lang w:val="ru-RU"/>
        </w:rPr>
      </w:pPr>
      <w:bookmarkStart w:id="210" w:name="_Toc430697705"/>
      <w:bookmarkStart w:id="211" w:name="_Toc431560644"/>
      <w:r w:rsidRPr="00880FB6">
        <w:rPr>
          <w:lang w:val="sr-Latn-CS"/>
        </w:rPr>
        <w:t>3.1</w:t>
      </w:r>
      <w:r w:rsidRPr="00880FB6">
        <w:t>2</w:t>
      </w:r>
      <w:r w:rsidR="000434DC" w:rsidRPr="00880FB6">
        <w:rPr>
          <w:lang w:val="sr-Latn-CS"/>
        </w:rPr>
        <w:t xml:space="preserve">. </w:t>
      </w:r>
      <w:r w:rsidR="000434DC" w:rsidRPr="00721BEE">
        <w:rPr>
          <w:lang w:val="sr-Latn-CS"/>
        </w:rPr>
        <w:t>I</w:t>
      </w:r>
      <w:r w:rsidR="000434DC" w:rsidRPr="00880FB6">
        <w:rPr>
          <w:lang w:val="sr-Latn-CS"/>
        </w:rPr>
        <w:t xml:space="preserve"> - </w:t>
      </w:r>
      <w:r w:rsidR="000434DC" w:rsidRPr="00880FB6">
        <w:t xml:space="preserve">Наручилац захтева да изабрани понуђач приликом закључења уговора достави </w:t>
      </w:r>
      <w:r w:rsidR="00136034">
        <w:rPr>
          <w:lang w:val="sr-Cyrl-RS"/>
        </w:rPr>
        <w:t>меницу</w:t>
      </w:r>
      <w:r w:rsidR="000434DC" w:rsidRPr="00880FB6">
        <w:t xml:space="preserve"> за добро извршење посла</w:t>
      </w:r>
      <w:bookmarkEnd w:id="210"/>
      <w:r w:rsidR="00136034">
        <w:rPr>
          <w:lang w:val="sr-Cyrl-RS"/>
        </w:rPr>
        <w:t xml:space="preserve"> (ЗА СВАКУ ПАРТИЈУ ПОСЕБНО)</w:t>
      </w:r>
      <w:bookmarkEnd w:id="211"/>
    </w:p>
    <w:p w14:paraId="0E44D7F0" w14:textId="77777777" w:rsidR="00002921" w:rsidRPr="00002921" w:rsidRDefault="00002921" w:rsidP="00B77573">
      <w:pPr>
        <w:pStyle w:val="KDPodnaslov3"/>
        <w:keepNext w:val="0"/>
        <w:numPr>
          <w:ilvl w:val="0"/>
          <w:numId w:val="0"/>
        </w:numPr>
        <w:ind w:left="450"/>
      </w:pPr>
      <w:bookmarkStart w:id="212" w:name="_Toc431560645"/>
      <w:r w:rsidRPr="00002921">
        <w:rPr>
          <w:rFonts w:cs="Arial"/>
          <w:b/>
        </w:rPr>
        <w:t>Меница за добро извршење посла (домаћи понуђачи)</w:t>
      </w:r>
      <w:bookmarkEnd w:id="212"/>
    </w:p>
    <w:p w14:paraId="021CBF73"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23E9472A"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475BEC6D"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C89FE18"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4E5B928" w14:textId="77777777" w:rsidR="001F2B68" w:rsidRDefault="001F2B68" w:rsidP="00002921">
      <w:pPr>
        <w:ind w:left="851"/>
        <w:jc w:val="both"/>
        <w:rPr>
          <w:rFonts w:ascii="Arial" w:hAnsi="Arial" w:cs="Arial"/>
          <w:sz w:val="22"/>
          <w:szCs w:val="22"/>
          <w:lang w:val="sr-Cyrl-RS"/>
        </w:rPr>
      </w:pPr>
      <w:r>
        <w:rPr>
          <w:rFonts w:ascii="Arial" w:hAnsi="Arial" w:cs="Arial"/>
          <w:sz w:val="22"/>
          <w:szCs w:val="22"/>
          <w:lang w:val="sr-Cyrl-RS"/>
        </w:rPr>
        <w:t>Уз меницу Понуђач доставља и:</w:t>
      </w:r>
    </w:p>
    <w:p w14:paraId="3BFD1696" w14:textId="77777777" w:rsidR="00002921" w:rsidRPr="001F2B68" w:rsidRDefault="001F2B68" w:rsidP="001F2B68">
      <w:pPr>
        <w:pStyle w:val="ListParagraph"/>
        <w:numPr>
          <w:ilvl w:val="0"/>
          <w:numId w:val="35"/>
        </w:numPr>
        <w:jc w:val="both"/>
        <w:rPr>
          <w:rFonts w:ascii="Arial" w:hAnsi="Arial" w:cs="Arial"/>
          <w:lang w:val="sr-Cyrl-RS"/>
        </w:rPr>
      </w:pPr>
      <w:r w:rsidRPr="001F2B68">
        <w:rPr>
          <w:rFonts w:ascii="Arial" w:hAnsi="Arial" w:cs="Arial"/>
          <w:lang w:val="sr-Cyrl-RS"/>
        </w:rPr>
        <w:t xml:space="preserve"> м</w:t>
      </w:r>
      <w:r w:rsidR="00002921" w:rsidRPr="001F2B68">
        <w:rPr>
          <w:rFonts w:ascii="Arial" w:hAnsi="Arial" w:cs="Arial"/>
          <w:lang w:val="sr-Cyrl-RS"/>
        </w:rPr>
        <w:t>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r w:rsidR="00F675E4" w:rsidRPr="001F2B68">
        <w:rPr>
          <w:rFonts w:ascii="Arial" w:hAnsi="Arial" w:cs="Arial"/>
          <w:b/>
          <w:lang w:val="sr-Cyrl-RS"/>
        </w:rPr>
        <w:t>;</w:t>
      </w:r>
      <w:r w:rsidR="00F675E4" w:rsidRPr="001F2B68">
        <w:rPr>
          <w:rFonts w:ascii="Arial" w:hAnsi="Arial" w:cs="Arial"/>
          <w:lang w:val="sr-Cyrl-RS"/>
        </w:rPr>
        <w:t xml:space="preserve"> </w:t>
      </w:r>
    </w:p>
    <w:p w14:paraId="77585746"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t>Копију важећег картона депонованих потписа овлашћених лица за располагање новчаним средствима са рачуна Понуђача код те пословне банке</w:t>
      </w:r>
      <w:r w:rsidR="00E43201" w:rsidRPr="001F2B68">
        <w:rPr>
          <w:rFonts w:ascii="Arial" w:hAnsi="Arial" w:cs="Arial"/>
          <w:lang w:val="en-US"/>
        </w:rPr>
        <w:t xml:space="preserve"> </w:t>
      </w:r>
      <w:r w:rsidRPr="001F2B68">
        <w:rPr>
          <w:rFonts w:ascii="Arial" w:hAnsi="Arial" w:cs="Arial"/>
          <w:lang w:val="sr-Cyrl-RS"/>
        </w:rPr>
        <w:t>оверену</w:t>
      </w:r>
      <w:r w:rsidR="00E43201" w:rsidRPr="001F2B68">
        <w:rPr>
          <w:rFonts w:ascii="Arial" w:hAnsi="Arial" w:cs="Arial"/>
          <w:lang w:val="en-US"/>
        </w:rPr>
        <w:t xml:space="preserve"> </w:t>
      </w:r>
      <w:r w:rsidRPr="001F2B68">
        <w:rPr>
          <w:rFonts w:ascii="Arial" w:hAnsi="Arial" w:cs="Arial"/>
          <w:lang w:val="sr-Cyrl-RS"/>
        </w:rPr>
        <w:t>на дан издавања менице и</w:t>
      </w:r>
      <w:r w:rsidR="00E43201" w:rsidRPr="001F2B68">
        <w:rPr>
          <w:rFonts w:ascii="Arial" w:hAnsi="Arial" w:cs="Arial"/>
          <w:lang w:val="en-US"/>
        </w:rPr>
        <w:t xml:space="preserve"> </w:t>
      </w:r>
      <w:r w:rsidRPr="001F2B68">
        <w:rPr>
          <w:rFonts w:ascii="Arial" w:hAnsi="Arial" w:cs="Arial"/>
          <w:lang w:val="sr-Cyrl-RS"/>
        </w:rPr>
        <w:t>меничног овлашћења;</w:t>
      </w:r>
    </w:p>
    <w:p w14:paraId="13191005"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lastRenderedPageBreak/>
        <w:t>Копију ОП обрасца за законског заступника и лица овлашћених за потпис менице / овлашћења (Оверени потписи лица овлашћених за заступање);</w:t>
      </w:r>
    </w:p>
    <w:p w14:paraId="43883F65" w14:textId="77777777" w:rsidR="00002921" w:rsidRPr="001F2B68" w:rsidRDefault="00002921" w:rsidP="001F2B68">
      <w:pPr>
        <w:pStyle w:val="ListParagraph"/>
        <w:numPr>
          <w:ilvl w:val="0"/>
          <w:numId w:val="35"/>
        </w:numPr>
        <w:jc w:val="both"/>
        <w:rPr>
          <w:rFonts w:ascii="Arial" w:hAnsi="Arial" w:cs="Arial"/>
          <w:lang w:val="sr-Cyrl-RS"/>
        </w:rPr>
      </w:pPr>
      <w:r w:rsidRPr="001F2B68">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F4ECA4"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3B273F72"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w:t>
      </w:r>
      <w:r w:rsidR="00E43201">
        <w:rPr>
          <w:rFonts w:ascii="Arial" w:hAnsi="Arial" w:cs="Arial"/>
          <w:sz w:val="22"/>
          <w:szCs w:val="22"/>
          <w:lang w:val="en-US"/>
        </w:rPr>
        <w:t xml:space="preserve"> </w:t>
      </w:r>
      <w:r w:rsidRPr="00002921">
        <w:rPr>
          <w:rFonts w:ascii="Arial" w:hAnsi="Arial" w:cs="Arial"/>
          <w:sz w:val="22"/>
          <w:szCs w:val="22"/>
          <w:lang w:val="sr-Cyrl-RS"/>
        </w:rPr>
        <w:t>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BB9D985"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53DAACBD" w14:textId="77777777" w:rsidR="00002921" w:rsidRPr="00002921" w:rsidRDefault="00002921"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0721BE62"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Наведену меницу понуђач предаје предаје приликом закључења Уговора или најкасније у року од осам дана од закључења Уговора.</w:t>
      </w:r>
    </w:p>
    <w:p w14:paraId="34916269"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8792173"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A05014E"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D1006F1"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AE7442F" w14:textId="77777777" w:rsidR="00002921" w:rsidRPr="00002921" w:rsidRDefault="00002921" w:rsidP="00002921">
      <w:pPr>
        <w:ind w:left="851"/>
        <w:jc w:val="both"/>
        <w:rPr>
          <w:rFonts w:ascii="Arial" w:hAnsi="Arial" w:cs="Arial"/>
          <w:sz w:val="22"/>
          <w:szCs w:val="22"/>
          <w:lang w:val="sr-Cyrl-RS"/>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3093BD74" w14:textId="12A07EE0" w:rsidR="000434DC" w:rsidRPr="00880FB6" w:rsidRDefault="000434DC" w:rsidP="00002921">
      <w:pPr>
        <w:ind w:firstLine="720"/>
        <w:jc w:val="both"/>
        <w:rPr>
          <w:rFonts w:ascii="Arial" w:hAnsi="Arial" w:cs="Arial"/>
          <w:sz w:val="22"/>
          <w:szCs w:val="22"/>
        </w:rPr>
      </w:pPr>
    </w:p>
    <w:p w14:paraId="2ED7D9E4" w14:textId="77777777" w:rsidR="008F441E" w:rsidRPr="00880FB6" w:rsidRDefault="008F441E" w:rsidP="000434DC">
      <w:pPr>
        <w:ind w:firstLine="709"/>
        <w:jc w:val="both"/>
        <w:rPr>
          <w:rFonts w:ascii="Arial" w:hAnsi="Arial" w:cs="Arial"/>
          <w:sz w:val="22"/>
          <w:szCs w:val="22"/>
        </w:rPr>
      </w:pPr>
    </w:p>
    <w:p w14:paraId="29CED5FF" w14:textId="77777777" w:rsidR="003A65E6" w:rsidRPr="00880FB6" w:rsidRDefault="003A65E6" w:rsidP="00A23FE0">
      <w:pPr>
        <w:pStyle w:val="Heading2"/>
      </w:pPr>
      <w:bookmarkStart w:id="213" w:name="_Toc430697706"/>
      <w:bookmarkStart w:id="214" w:name="_Toc431560646"/>
      <w:r w:rsidRPr="00880FB6">
        <w:t>3.1</w:t>
      </w:r>
      <w:r w:rsidR="00123206" w:rsidRPr="00880FB6">
        <w:t>3</w:t>
      </w:r>
      <w:r w:rsidRPr="00880FB6">
        <w:tab/>
        <w:t>ДОДАТНЕ ИНФОРМАЦИЈЕ И ПОЈАШЊЕЊА</w:t>
      </w:r>
      <w:bookmarkEnd w:id="213"/>
      <w:bookmarkEnd w:id="214"/>
    </w:p>
    <w:p w14:paraId="7EF46D20" w14:textId="77777777" w:rsidR="003A65E6" w:rsidRPr="00880FB6" w:rsidRDefault="003A65E6" w:rsidP="00A23FE0">
      <w:pPr>
        <w:tabs>
          <w:tab w:val="center" w:pos="2268"/>
          <w:tab w:val="center" w:pos="7938"/>
        </w:tabs>
        <w:rPr>
          <w:rFonts w:ascii="Arial" w:hAnsi="Arial" w:cs="Arial"/>
          <w:sz w:val="22"/>
          <w:szCs w:val="22"/>
        </w:rPr>
      </w:pPr>
    </w:p>
    <w:p w14:paraId="020B6E7F" w14:textId="77777777"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002921">
        <w:rPr>
          <w:rFonts w:ascii="Arial" w:hAnsi="Arial" w:cs="Arial"/>
          <w:bCs/>
          <w:sz w:val="22"/>
          <w:szCs w:val="22"/>
          <w:lang w:val="sr-Cyrl-RS"/>
        </w:rPr>
        <w:t>063</w:t>
      </w:r>
      <w:r w:rsidR="00C54093" w:rsidRPr="00880FB6">
        <w:rPr>
          <w:rFonts w:ascii="Arial" w:hAnsi="Arial" w:cs="Arial"/>
          <w:bCs/>
          <w:color w:val="000000"/>
          <w:sz w:val="22"/>
          <w:szCs w:val="22"/>
        </w:rPr>
        <w:t>/2015</w:t>
      </w:r>
      <w:r w:rsidR="00002921">
        <w:rPr>
          <w:rFonts w:ascii="Arial" w:hAnsi="Arial" w:cs="Arial"/>
          <w:bCs/>
          <w:color w:val="000000"/>
          <w:sz w:val="22"/>
          <w:szCs w:val="22"/>
          <w:lang w:val="sr-Cyrl-RS"/>
        </w:rPr>
        <w:t xml:space="preserve"> партија _______</w:t>
      </w:r>
      <w:r w:rsidRPr="00880FB6">
        <w:rPr>
          <w:rFonts w:ascii="Arial" w:hAnsi="Arial" w:cs="Arial"/>
          <w:sz w:val="22"/>
          <w:szCs w:val="22"/>
        </w:rPr>
        <w:t xml:space="preserve">“ или електронским путем на е-mail адресу: </w:t>
      </w:r>
      <w:hyperlink r:id="rId23" w:history="1">
        <w:r w:rsidR="00FF44CD" w:rsidRPr="003F223E">
          <w:rPr>
            <w:rStyle w:val="Hyperlink"/>
            <w:rFonts w:ascii="Arial" w:hAnsi="Arial" w:cs="Arial"/>
            <w:sz w:val="22"/>
            <w:szCs w:val="22"/>
            <w:lang w:val="sr-Latn-CS"/>
          </w:rPr>
          <w:t>svetlana.mirkovic</w:t>
        </w:r>
        <w:r w:rsidR="00FF44CD" w:rsidRPr="003F223E">
          <w:rPr>
            <w:rStyle w:val="Hyperlink"/>
            <w:rFonts w:ascii="Arial" w:hAnsi="Arial" w:cs="Arial"/>
            <w:sz w:val="22"/>
            <w:szCs w:val="22"/>
          </w:rPr>
          <w:t>@eps.rs</w:t>
        </w:r>
      </w:hyperlink>
      <w:r w:rsidRPr="00880FB6">
        <w:rPr>
          <w:rFonts w:ascii="Arial" w:hAnsi="Arial" w:cs="Arial"/>
          <w:sz w:val="22"/>
          <w:szCs w:val="22"/>
          <w:lang w:val="en-US"/>
        </w:rPr>
        <w:t xml:space="preserve"> </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B9ABA02"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49DE9739"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7B5C54E3" w14:textId="77777777" w:rsidR="00322A1A" w:rsidRPr="00880FB6" w:rsidRDefault="00322A1A" w:rsidP="008F441E">
      <w:pPr>
        <w:rPr>
          <w:rFonts w:ascii="Arial" w:hAnsi="Arial" w:cs="Arial"/>
          <w:sz w:val="22"/>
          <w:szCs w:val="22"/>
        </w:rPr>
      </w:pPr>
    </w:p>
    <w:p w14:paraId="20318EAA" w14:textId="77777777" w:rsidR="003A65E6" w:rsidRPr="00880FB6" w:rsidRDefault="003A65E6" w:rsidP="00A23FE0">
      <w:pPr>
        <w:pStyle w:val="Heading2"/>
      </w:pPr>
      <w:bookmarkStart w:id="215" w:name="_Toc430697707"/>
      <w:bookmarkStart w:id="216" w:name="_Toc431560647"/>
      <w:r w:rsidRPr="00880FB6">
        <w:t>3.1</w:t>
      </w:r>
      <w:r w:rsidR="00CA59FB" w:rsidRPr="00880FB6">
        <w:rPr>
          <w:lang w:val="sr-Latn-CS"/>
        </w:rPr>
        <w:t>4</w:t>
      </w:r>
      <w:r w:rsidRPr="00880FB6">
        <w:tab/>
        <w:t>ДОДАТНА ОБЈАШЊЕЊА, КОНТРОЛА И ДОПУШТЕНЕ ИСПРАВКЕ</w:t>
      </w:r>
      <w:bookmarkEnd w:id="215"/>
      <w:bookmarkEnd w:id="216"/>
    </w:p>
    <w:p w14:paraId="283ACF86" w14:textId="77777777" w:rsidR="003A65E6" w:rsidRPr="00880FB6" w:rsidRDefault="003A65E6" w:rsidP="00A23FE0">
      <w:pPr>
        <w:jc w:val="both"/>
        <w:rPr>
          <w:rFonts w:ascii="Arial" w:hAnsi="Arial" w:cs="Arial"/>
          <w:sz w:val="22"/>
          <w:szCs w:val="22"/>
        </w:rPr>
      </w:pPr>
    </w:p>
    <w:p w14:paraId="73381142"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lastRenderedPageBreak/>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48FAF90D"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5F314D19"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167AF13" w14:textId="77777777"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01B40A1A" w14:textId="77777777" w:rsidR="00F510DF" w:rsidRPr="00880FB6" w:rsidRDefault="00F510DF" w:rsidP="005C4C7C">
      <w:pPr>
        <w:ind w:firstLine="720"/>
        <w:jc w:val="both"/>
        <w:rPr>
          <w:rFonts w:ascii="Arial" w:hAnsi="Arial" w:cs="Arial"/>
          <w:sz w:val="22"/>
          <w:szCs w:val="22"/>
        </w:rPr>
      </w:pPr>
    </w:p>
    <w:p w14:paraId="72F442A3" w14:textId="77777777" w:rsidR="003A65E6" w:rsidRPr="00880FB6" w:rsidRDefault="003A65E6" w:rsidP="003A5AD4">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5</w:t>
      </w:r>
      <w:r w:rsidRPr="00880FB6">
        <w:rPr>
          <w:rFonts w:ascii="Arial" w:hAnsi="Arial" w:cs="Arial"/>
          <w:b/>
          <w:bCs/>
          <w:sz w:val="22"/>
          <w:szCs w:val="22"/>
        </w:rPr>
        <w:tab/>
        <w:t>НЕГАТИВНЕ РЕФЕРЕНЦЕ</w:t>
      </w:r>
    </w:p>
    <w:p w14:paraId="1FAD5F96" w14:textId="77777777" w:rsidR="003A65E6" w:rsidRPr="00880FB6" w:rsidRDefault="003A65E6" w:rsidP="003A5AD4">
      <w:pPr>
        <w:tabs>
          <w:tab w:val="left" w:pos="709"/>
        </w:tabs>
        <w:jc w:val="both"/>
        <w:rPr>
          <w:rFonts w:ascii="Arial" w:hAnsi="Arial" w:cs="Arial"/>
          <w:sz w:val="22"/>
          <w:szCs w:val="22"/>
        </w:rPr>
      </w:pPr>
    </w:p>
    <w:p w14:paraId="5938CC17"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72FA7CF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14:paraId="0E98540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14:paraId="04DBD9E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143FC9E"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14:paraId="283EF09F"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11A1D896"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08FEA2CA"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14:paraId="2BB7C24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43A4603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14:paraId="140CE8D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14:paraId="4E4CD4F2"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492302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4DA1F5" w14:textId="77777777" w:rsidR="00A2666E" w:rsidRPr="00880FB6" w:rsidRDefault="00A2666E"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84AF59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EBB930B"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D04DEE5" w14:textId="77777777" w:rsidR="003A65E6" w:rsidRPr="00880FB6" w:rsidRDefault="003A65E6" w:rsidP="00E66C7C">
      <w:pPr>
        <w:suppressAutoHyphens w:val="0"/>
        <w:ind w:firstLine="709"/>
        <w:jc w:val="both"/>
        <w:rPr>
          <w:rFonts w:ascii="Arial" w:hAnsi="Arial" w:cs="Arial"/>
          <w:sz w:val="22"/>
          <w:szCs w:val="22"/>
        </w:rPr>
      </w:pPr>
    </w:p>
    <w:p w14:paraId="5EE7BF1F" w14:textId="77777777" w:rsidR="003A65E6" w:rsidRPr="00880FB6" w:rsidRDefault="003A65E6" w:rsidP="00E66C7C">
      <w:pPr>
        <w:suppressAutoHyphens w:val="0"/>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6</w:t>
      </w:r>
      <w:r w:rsidRPr="00880FB6">
        <w:rPr>
          <w:rFonts w:ascii="Arial" w:hAnsi="Arial" w:cs="Arial"/>
          <w:b/>
          <w:bCs/>
          <w:sz w:val="22"/>
          <w:szCs w:val="22"/>
        </w:rPr>
        <w:tab/>
        <w:t>КРИТЕРИЈУМ ЗА ДОДЕЛУ УГОВОРА</w:t>
      </w:r>
    </w:p>
    <w:p w14:paraId="7B9BF07C" w14:textId="77777777" w:rsidR="003A65E6" w:rsidRPr="00880FB6" w:rsidRDefault="003A65E6" w:rsidP="003A5AD4">
      <w:pPr>
        <w:tabs>
          <w:tab w:val="left" w:pos="709"/>
        </w:tabs>
        <w:jc w:val="both"/>
        <w:rPr>
          <w:rFonts w:ascii="Arial" w:hAnsi="Arial" w:cs="Arial"/>
          <w:b/>
          <w:bCs/>
          <w:sz w:val="22"/>
          <w:szCs w:val="22"/>
        </w:rPr>
      </w:pPr>
    </w:p>
    <w:p w14:paraId="2865B84A"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Одлуку о додели уговора, Наручилац ће донети применом критеријума „најнижа понуђена цена“.</w:t>
      </w:r>
    </w:p>
    <w:p w14:paraId="615BB072" w14:textId="77777777" w:rsidR="003A65E6" w:rsidRPr="00880FB6" w:rsidRDefault="003A65E6" w:rsidP="007776DF">
      <w:pPr>
        <w:ind w:firstLine="708"/>
        <w:jc w:val="both"/>
        <w:rPr>
          <w:rFonts w:ascii="Arial" w:hAnsi="Arial" w:cs="Arial"/>
          <w:sz w:val="22"/>
          <w:szCs w:val="22"/>
          <w:lang w:val="sr-Latn-CS"/>
        </w:rPr>
      </w:pPr>
      <w:r w:rsidRPr="00880FB6">
        <w:rPr>
          <w:rFonts w:ascii="Arial" w:hAnsi="Arial" w:cs="Arial"/>
          <w:sz w:val="22"/>
          <w:szCs w:val="22"/>
        </w:rPr>
        <w:lastRenderedPageBreak/>
        <w:t xml:space="preserve">Уколико две или више понуда имају једнаку понуђену цену која је и најнижа, као најповољнија ће бити изабрана понуда понуђача који је понудио </w:t>
      </w:r>
      <w:r w:rsidR="00FF44CD">
        <w:rPr>
          <w:rFonts w:ascii="Arial" w:hAnsi="Arial" w:cs="Arial"/>
          <w:sz w:val="22"/>
          <w:szCs w:val="22"/>
          <w:lang w:val="sr-Cyrl-RS"/>
        </w:rPr>
        <w:t>дужи гарантни</w:t>
      </w:r>
      <w:r w:rsidRPr="00880FB6">
        <w:rPr>
          <w:rFonts w:ascii="Arial" w:hAnsi="Arial" w:cs="Arial"/>
          <w:sz w:val="22"/>
          <w:szCs w:val="22"/>
        </w:rPr>
        <w:t xml:space="preserve"> рок </w:t>
      </w:r>
      <w:r w:rsidR="00CA59FB" w:rsidRPr="00880FB6">
        <w:rPr>
          <w:rFonts w:ascii="Arial" w:hAnsi="Arial" w:cs="Arial"/>
          <w:sz w:val="22"/>
          <w:szCs w:val="22"/>
        </w:rPr>
        <w:t>извршења услуга</w:t>
      </w:r>
      <w:r w:rsidRPr="00880FB6">
        <w:rPr>
          <w:rFonts w:ascii="Arial" w:hAnsi="Arial" w:cs="Arial"/>
          <w:sz w:val="22"/>
          <w:szCs w:val="22"/>
        </w:rPr>
        <w:t>.</w:t>
      </w:r>
      <w:r w:rsidR="00365E5F" w:rsidRPr="00880FB6">
        <w:rPr>
          <w:rFonts w:ascii="Arial" w:hAnsi="Arial" w:cs="Arial"/>
          <w:sz w:val="22"/>
          <w:szCs w:val="22"/>
        </w:rPr>
        <w:t xml:space="preserve"> У случају да је </w:t>
      </w:r>
      <w:r w:rsidR="00FF44CD">
        <w:rPr>
          <w:rFonts w:ascii="Arial" w:hAnsi="Arial" w:cs="Arial"/>
          <w:sz w:val="22"/>
          <w:szCs w:val="22"/>
          <w:lang w:val="sr-Cyrl-RS"/>
        </w:rPr>
        <w:t xml:space="preserve">гарантни </w:t>
      </w:r>
      <w:r w:rsidR="00365E5F" w:rsidRPr="00880FB6">
        <w:rPr>
          <w:rFonts w:ascii="Arial" w:hAnsi="Arial" w:cs="Arial"/>
          <w:sz w:val="22"/>
          <w:szCs w:val="22"/>
        </w:rPr>
        <w:t xml:space="preserve">рок исти, Наручилац ће одабрати понуду понуђача који је понудио </w:t>
      </w:r>
      <w:r w:rsidR="00CA59FB" w:rsidRPr="00880FB6">
        <w:rPr>
          <w:rFonts w:ascii="Arial" w:hAnsi="Arial" w:cs="Arial"/>
          <w:sz w:val="22"/>
          <w:szCs w:val="22"/>
        </w:rPr>
        <w:t>дуж</w:t>
      </w:r>
      <w:r w:rsidR="00FF44CD">
        <w:rPr>
          <w:rFonts w:ascii="Arial" w:hAnsi="Arial" w:cs="Arial"/>
          <w:sz w:val="22"/>
          <w:szCs w:val="22"/>
          <w:lang w:val="sr-Cyrl-RS"/>
        </w:rPr>
        <w:t>у опцију понуде</w:t>
      </w:r>
      <w:r w:rsidR="00365E5F" w:rsidRPr="00880FB6">
        <w:rPr>
          <w:rFonts w:ascii="Arial" w:hAnsi="Arial" w:cs="Arial"/>
          <w:sz w:val="22"/>
          <w:szCs w:val="22"/>
        </w:rPr>
        <w:t>.</w:t>
      </w:r>
    </w:p>
    <w:p w14:paraId="158CDCC9" w14:textId="77777777" w:rsidR="00880FB6" w:rsidRPr="00880FB6" w:rsidRDefault="00880FB6" w:rsidP="007776DF">
      <w:pPr>
        <w:ind w:firstLine="708"/>
        <w:jc w:val="both"/>
        <w:rPr>
          <w:rFonts w:ascii="Arial" w:hAnsi="Arial" w:cs="Arial"/>
          <w:sz w:val="22"/>
          <w:szCs w:val="22"/>
          <w:lang w:val="sr-Latn-CS"/>
        </w:rPr>
      </w:pPr>
    </w:p>
    <w:p w14:paraId="57FEB68D" w14:textId="77777777" w:rsidR="003A65E6" w:rsidRPr="00880FB6" w:rsidRDefault="003A65E6" w:rsidP="000042FE">
      <w:pPr>
        <w:tabs>
          <w:tab w:val="left" w:pos="709"/>
        </w:tabs>
        <w:jc w:val="both"/>
        <w:rPr>
          <w:rFonts w:ascii="Arial" w:hAnsi="Arial" w:cs="Arial"/>
          <w:b/>
          <w:bCs/>
          <w:sz w:val="22"/>
          <w:szCs w:val="22"/>
        </w:rPr>
      </w:pPr>
      <w:r w:rsidRPr="00880FB6">
        <w:rPr>
          <w:rFonts w:ascii="Arial" w:hAnsi="Arial" w:cs="Arial"/>
          <w:b/>
          <w:bCs/>
          <w:sz w:val="22"/>
          <w:szCs w:val="22"/>
        </w:rPr>
        <w:t>3.1</w:t>
      </w:r>
      <w:r w:rsidR="00CA59FB" w:rsidRPr="00880FB6">
        <w:rPr>
          <w:rFonts w:ascii="Arial" w:hAnsi="Arial" w:cs="Arial"/>
          <w:b/>
          <w:bCs/>
          <w:sz w:val="22"/>
          <w:szCs w:val="22"/>
          <w:lang w:val="sr-Latn-CS"/>
        </w:rPr>
        <w:t>7</w:t>
      </w:r>
      <w:r w:rsidR="006843A5" w:rsidRPr="00880FB6">
        <w:rPr>
          <w:rFonts w:ascii="Arial" w:hAnsi="Arial" w:cs="Arial"/>
          <w:b/>
          <w:bCs/>
          <w:sz w:val="22"/>
          <w:szCs w:val="22"/>
        </w:rPr>
        <w:tab/>
        <w:t>ПОШТОВАЊЕ ОБАВЕЗА КОЈЕ ПРОИЗ</w:t>
      </w:r>
      <w:r w:rsidRPr="00880FB6">
        <w:rPr>
          <w:rFonts w:ascii="Arial" w:hAnsi="Arial" w:cs="Arial"/>
          <w:b/>
          <w:bCs/>
          <w:sz w:val="22"/>
          <w:szCs w:val="22"/>
        </w:rPr>
        <w:t>ЛАЗЕ ИЗ ПРОПИСА О ЗАШТИТИ НА РАДУ И ДРУГИХ ПРОПИСА</w:t>
      </w:r>
    </w:p>
    <w:p w14:paraId="61AE2D84" w14:textId="77777777" w:rsidR="003A65E6" w:rsidRPr="00880FB6" w:rsidRDefault="003A65E6" w:rsidP="00071074">
      <w:pPr>
        <w:rPr>
          <w:rFonts w:ascii="Arial" w:hAnsi="Arial" w:cs="Arial"/>
          <w:sz w:val="22"/>
          <w:szCs w:val="22"/>
        </w:rPr>
      </w:pPr>
    </w:p>
    <w:p w14:paraId="7215092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нема забрану обављања делатности која је на снази у време подношења понуде</w:t>
      </w:r>
      <w:r w:rsidR="0085223E">
        <w:rPr>
          <w:rFonts w:ascii="Arial" w:hAnsi="Arial" w:cs="Arial"/>
          <w:sz w:val="22"/>
          <w:szCs w:val="22"/>
          <w:lang w:val="sr-Latn-RS"/>
        </w:rPr>
        <w:t xml:space="preserve"> </w:t>
      </w:r>
      <w:r w:rsidRPr="00880FB6">
        <w:rPr>
          <w:rFonts w:ascii="Arial" w:hAnsi="Arial" w:cs="Arial"/>
          <w:sz w:val="22"/>
          <w:szCs w:val="22"/>
        </w:rPr>
        <w:t>(Образац 3</w:t>
      </w:r>
      <w:r w:rsidR="0085223E">
        <w:rPr>
          <w:rFonts w:ascii="Arial" w:hAnsi="Arial" w:cs="Arial"/>
          <w:sz w:val="22"/>
          <w:szCs w:val="22"/>
          <w:lang w:val="sr-Latn-RS"/>
        </w:rPr>
        <w:t xml:space="preserve"> </w:t>
      </w:r>
      <w:r w:rsidR="00A35D98">
        <w:rPr>
          <w:rFonts w:ascii="Arial" w:hAnsi="Arial" w:cs="Arial"/>
          <w:sz w:val="22"/>
          <w:szCs w:val="22"/>
          <w:lang w:val="sr-Cyrl-RS"/>
        </w:rPr>
        <w:t>партија __</w:t>
      </w:r>
      <w:r w:rsidRPr="00880FB6">
        <w:rPr>
          <w:rFonts w:ascii="Arial" w:hAnsi="Arial" w:cs="Arial"/>
          <w:sz w:val="22"/>
          <w:szCs w:val="22"/>
        </w:rPr>
        <w:t>. из конкурсне документације).</w:t>
      </w:r>
    </w:p>
    <w:p w14:paraId="2C0DF697" w14:textId="77777777" w:rsidR="003A65E6" w:rsidRPr="00880FB6" w:rsidRDefault="003A65E6" w:rsidP="00035C04">
      <w:pPr>
        <w:rPr>
          <w:rFonts w:ascii="Arial" w:hAnsi="Arial" w:cs="Arial"/>
          <w:sz w:val="22"/>
          <w:szCs w:val="22"/>
        </w:rPr>
      </w:pPr>
      <w:bookmarkStart w:id="217" w:name="_Toc297798709"/>
    </w:p>
    <w:p w14:paraId="2EB9C06B" w14:textId="77777777" w:rsidR="003A65E6" w:rsidRPr="00880FB6" w:rsidRDefault="003A65E6" w:rsidP="00574472">
      <w:pPr>
        <w:pStyle w:val="Heading2"/>
      </w:pPr>
      <w:bookmarkStart w:id="218" w:name="_Toc430697708"/>
      <w:bookmarkStart w:id="219" w:name="_Toc431560648"/>
      <w:r w:rsidRPr="00880FB6">
        <w:t>3.</w:t>
      </w:r>
      <w:r w:rsidR="00B27D8F" w:rsidRPr="00880FB6">
        <w:t>18</w:t>
      </w:r>
      <w:r w:rsidRPr="00880FB6">
        <w:tab/>
        <w:t>НАКНАДА ЗА КОРИШЋЕЊЕ ПАТЕНАТА</w:t>
      </w:r>
      <w:bookmarkEnd w:id="218"/>
      <w:bookmarkEnd w:id="219"/>
    </w:p>
    <w:p w14:paraId="2717A03D" w14:textId="77777777" w:rsidR="003A65E6" w:rsidRPr="00880FB6" w:rsidRDefault="003A65E6" w:rsidP="00574472">
      <w:pPr>
        <w:jc w:val="both"/>
        <w:rPr>
          <w:rFonts w:ascii="Arial" w:hAnsi="Arial" w:cs="Arial"/>
          <w:b/>
          <w:bCs/>
          <w:sz w:val="22"/>
          <w:szCs w:val="22"/>
        </w:rPr>
      </w:pPr>
    </w:p>
    <w:p w14:paraId="506B160E" w14:textId="77777777" w:rsidR="003A65E6" w:rsidRPr="00880FB6" w:rsidRDefault="003A65E6" w:rsidP="00574472">
      <w:pPr>
        <w:ind w:firstLine="709"/>
        <w:jc w:val="both"/>
        <w:rPr>
          <w:rFonts w:ascii="Arial" w:hAnsi="Arial" w:cs="Arial"/>
          <w:b/>
          <w:bCs/>
          <w:sz w:val="22"/>
          <w:szCs w:val="22"/>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373A0562" w14:textId="77777777" w:rsidR="003A65E6" w:rsidRPr="00880FB6" w:rsidRDefault="003A65E6" w:rsidP="00574472">
      <w:pPr>
        <w:rPr>
          <w:rFonts w:ascii="Arial" w:hAnsi="Arial" w:cs="Arial"/>
          <w:b/>
          <w:bCs/>
          <w:sz w:val="22"/>
          <w:szCs w:val="22"/>
        </w:rPr>
      </w:pPr>
    </w:p>
    <w:p w14:paraId="47ED4277" w14:textId="77777777" w:rsidR="003A65E6" w:rsidRPr="00880FB6" w:rsidRDefault="003A65E6" w:rsidP="00574472">
      <w:pPr>
        <w:rPr>
          <w:rFonts w:ascii="Arial" w:hAnsi="Arial" w:cs="Arial"/>
          <w:b/>
          <w:bCs/>
          <w:sz w:val="22"/>
          <w:szCs w:val="22"/>
        </w:rPr>
      </w:pPr>
      <w:r w:rsidRPr="00880FB6">
        <w:rPr>
          <w:rFonts w:ascii="Arial" w:hAnsi="Arial" w:cs="Arial"/>
          <w:b/>
          <w:bCs/>
          <w:sz w:val="22"/>
          <w:szCs w:val="22"/>
        </w:rPr>
        <w:t>3.</w:t>
      </w:r>
      <w:r w:rsidR="00B27D8F" w:rsidRPr="00880FB6">
        <w:rPr>
          <w:rFonts w:ascii="Arial" w:hAnsi="Arial" w:cs="Arial"/>
          <w:b/>
          <w:bCs/>
          <w:sz w:val="22"/>
          <w:szCs w:val="22"/>
        </w:rPr>
        <w:t>19</w:t>
      </w:r>
      <w:r w:rsidRPr="00880FB6">
        <w:rPr>
          <w:rFonts w:ascii="Arial" w:hAnsi="Arial" w:cs="Arial"/>
          <w:b/>
          <w:bCs/>
          <w:sz w:val="22"/>
          <w:szCs w:val="22"/>
        </w:rPr>
        <w:tab/>
        <w:t xml:space="preserve">РОК ВАЖЕЊА ПОНУДЕ </w:t>
      </w:r>
    </w:p>
    <w:p w14:paraId="741B9C1B" w14:textId="77777777" w:rsidR="003A65E6" w:rsidRPr="00880FB6" w:rsidRDefault="003A65E6" w:rsidP="00574472">
      <w:pPr>
        <w:rPr>
          <w:rFonts w:ascii="Arial" w:hAnsi="Arial" w:cs="Arial"/>
          <w:b/>
          <w:bCs/>
          <w:sz w:val="22"/>
          <w:szCs w:val="22"/>
        </w:rPr>
      </w:pPr>
    </w:p>
    <w:p w14:paraId="62409F95"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14:paraId="643706FF"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2E1445BF" w14:textId="77777777" w:rsidR="00322A1A" w:rsidRPr="00880FB6" w:rsidRDefault="00322A1A" w:rsidP="008F441E">
      <w:pPr>
        <w:rPr>
          <w:rFonts w:ascii="Arial" w:hAnsi="Arial" w:cs="Arial"/>
          <w:sz w:val="22"/>
          <w:szCs w:val="22"/>
        </w:rPr>
      </w:pPr>
    </w:p>
    <w:p w14:paraId="5AC47372" w14:textId="77777777" w:rsidR="003A65E6" w:rsidRPr="00880FB6" w:rsidRDefault="003A65E6" w:rsidP="00574472">
      <w:pPr>
        <w:pStyle w:val="Heading2"/>
      </w:pPr>
      <w:bookmarkStart w:id="220" w:name="_Toc430697709"/>
      <w:bookmarkStart w:id="221" w:name="_Toc431560649"/>
      <w:r w:rsidRPr="00880FB6">
        <w:t>3.</w:t>
      </w:r>
      <w:r w:rsidR="00B27D8F" w:rsidRPr="00880FB6">
        <w:t>20</w:t>
      </w:r>
      <w:r w:rsidRPr="00880FB6">
        <w:tab/>
        <w:t>РОК ЗА ЗАКЉУЧЕЊЕ УГОВОРА</w:t>
      </w:r>
      <w:bookmarkEnd w:id="220"/>
      <w:bookmarkEnd w:id="221"/>
    </w:p>
    <w:p w14:paraId="3D8DCC0F" w14:textId="77777777" w:rsidR="003A65E6" w:rsidRPr="00880FB6" w:rsidRDefault="003A65E6" w:rsidP="00C15336">
      <w:pPr>
        <w:rPr>
          <w:rFonts w:ascii="Arial" w:hAnsi="Arial" w:cs="Arial"/>
          <w:sz w:val="22"/>
          <w:szCs w:val="22"/>
        </w:rPr>
      </w:pPr>
    </w:p>
    <w:p w14:paraId="03DA27A8" w14:textId="77777777"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63300117"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43A6BDE0" w14:textId="7777777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r w:rsidR="00B04B57">
        <w:rPr>
          <w:rFonts w:ascii="Arial" w:hAnsi="Arial" w:cs="Arial"/>
          <w:sz w:val="22"/>
          <w:szCs w:val="22"/>
          <w:lang w:val="en-US"/>
        </w:rPr>
        <w:t>.</w:t>
      </w:r>
    </w:p>
    <w:p w14:paraId="6ECF1124" w14:textId="77777777" w:rsidR="003A65E6" w:rsidRPr="00880FB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18D178F5" w14:textId="77777777" w:rsidR="003A65E6" w:rsidRPr="00880FB6" w:rsidRDefault="003A65E6" w:rsidP="00574472">
      <w:pPr>
        <w:ind w:firstLine="720"/>
        <w:jc w:val="both"/>
        <w:rPr>
          <w:rFonts w:ascii="Arial" w:hAnsi="Arial" w:cs="Arial"/>
          <w:sz w:val="22"/>
          <w:szCs w:val="22"/>
        </w:rPr>
      </w:pPr>
    </w:p>
    <w:p w14:paraId="371A119E" w14:textId="77777777" w:rsidR="003A65E6" w:rsidRPr="00880FB6" w:rsidRDefault="003A65E6" w:rsidP="00574472">
      <w:pPr>
        <w:pStyle w:val="Heading2"/>
        <w:ind w:left="0" w:firstLine="0"/>
      </w:pPr>
      <w:bookmarkStart w:id="222" w:name="_Toc430697710"/>
      <w:bookmarkStart w:id="223" w:name="_Toc431560650"/>
      <w:r w:rsidRPr="00880FB6">
        <w:t>3.</w:t>
      </w:r>
      <w:r w:rsidR="00B27D8F" w:rsidRPr="00880FB6">
        <w:t>21</w:t>
      </w:r>
      <w:r w:rsidRPr="00880FB6">
        <w:tab/>
        <w:t>НАЧИН ОЗНАЧАВАЊА ПОВЕРЉИВИХ ПОДАТАКА</w:t>
      </w:r>
      <w:bookmarkEnd w:id="222"/>
      <w:bookmarkEnd w:id="223"/>
    </w:p>
    <w:p w14:paraId="7E22A03A" w14:textId="77777777" w:rsidR="003A65E6" w:rsidRPr="00880FB6" w:rsidRDefault="003A65E6" w:rsidP="00574472">
      <w:pPr>
        <w:jc w:val="both"/>
        <w:rPr>
          <w:rFonts w:ascii="Arial" w:hAnsi="Arial" w:cs="Arial"/>
          <w:sz w:val="22"/>
          <w:szCs w:val="22"/>
        </w:rPr>
      </w:pPr>
    </w:p>
    <w:p w14:paraId="1169DC5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537A90A"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635CA28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D3C9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425AA"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Наручилац не одговара за поверљивост података који нису означени на горе наведени начин.</w:t>
      </w:r>
    </w:p>
    <w:p w14:paraId="1755A056"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F4B1D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857AAEC"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644F87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EFC3003" w14:textId="77777777" w:rsidR="003A65E6" w:rsidRPr="00880FB6" w:rsidRDefault="003A65E6" w:rsidP="00574472">
      <w:pPr>
        <w:ind w:firstLine="709"/>
        <w:jc w:val="both"/>
        <w:rPr>
          <w:rFonts w:ascii="Arial" w:hAnsi="Arial" w:cs="Arial"/>
          <w:sz w:val="22"/>
          <w:szCs w:val="22"/>
        </w:rPr>
      </w:pPr>
    </w:p>
    <w:p w14:paraId="0BCAD3EF" w14:textId="77777777" w:rsidR="003A65E6" w:rsidRPr="00880FB6" w:rsidRDefault="003A65E6" w:rsidP="00574472">
      <w:pPr>
        <w:pStyle w:val="Heading2"/>
      </w:pPr>
      <w:bookmarkStart w:id="224" w:name="_Toc430697711"/>
      <w:bookmarkStart w:id="225" w:name="_Toc431560651"/>
      <w:r w:rsidRPr="00880FB6">
        <w:t>3.2</w:t>
      </w:r>
      <w:r w:rsidR="00B27D8F" w:rsidRPr="00880FB6">
        <w:t>2</w:t>
      </w:r>
      <w:r w:rsidRPr="00880FB6">
        <w:tab/>
        <w:t>ТРОШКОВИ ПОНУДЕ</w:t>
      </w:r>
      <w:bookmarkEnd w:id="224"/>
      <w:bookmarkEnd w:id="225"/>
    </w:p>
    <w:p w14:paraId="7F31406D" w14:textId="77777777" w:rsidR="003A65E6" w:rsidRPr="00880FB6" w:rsidRDefault="003A65E6" w:rsidP="00574472">
      <w:pPr>
        <w:pStyle w:val="BodyText"/>
        <w:rPr>
          <w:rFonts w:ascii="Arial" w:hAnsi="Arial" w:cs="Arial"/>
          <w:sz w:val="22"/>
          <w:szCs w:val="22"/>
        </w:rPr>
      </w:pPr>
    </w:p>
    <w:p w14:paraId="1F81962D"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496B0A7F"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2A7E9549" w14:textId="77777777"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sidR="0085223E">
        <w:rPr>
          <w:rFonts w:ascii="Arial" w:hAnsi="Arial" w:cs="Arial"/>
          <w:sz w:val="22"/>
          <w:szCs w:val="22"/>
          <w:lang w:val="sr-Latn-RS"/>
        </w:rPr>
        <w:t>7</w:t>
      </w:r>
      <w:r w:rsidR="0073363E">
        <w:rPr>
          <w:rFonts w:ascii="Arial" w:hAnsi="Arial" w:cs="Arial"/>
          <w:sz w:val="22"/>
          <w:szCs w:val="22"/>
          <w:lang w:val="sr-Cyrl-RS"/>
        </w:rPr>
        <w:t xml:space="preserve"> партија ___</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531E19E" w14:textId="77777777" w:rsidR="00322A1A" w:rsidRPr="00880FB6" w:rsidRDefault="00322A1A" w:rsidP="008F441E">
      <w:pPr>
        <w:rPr>
          <w:rFonts w:ascii="Arial" w:hAnsi="Arial" w:cs="Arial"/>
          <w:sz w:val="22"/>
          <w:szCs w:val="22"/>
        </w:rPr>
      </w:pPr>
    </w:p>
    <w:p w14:paraId="75A94AE7" w14:textId="77777777" w:rsidR="003A65E6" w:rsidRPr="00880FB6" w:rsidRDefault="00B27D8F" w:rsidP="006D7C92">
      <w:pPr>
        <w:pStyle w:val="Heading2"/>
        <w:ind w:left="0" w:firstLine="0"/>
      </w:pPr>
      <w:bookmarkStart w:id="226" w:name="_Toc430697712"/>
      <w:bookmarkStart w:id="227" w:name="_Toc431560652"/>
      <w:r w:rsidRPr="00880FB6">
        <w:t>3.23</w:t>
      </w:r>
      <w:r w:rsidR="003A65E6" w:rsidRPr="00880FB6">
        <w:tab/>
        <w:t>ОБРАЗАЦ СТРУКТУРЕ ЦЕНЕ</w:t>
      </w:r>
      <w:bookmarkEnd w:id="226"/>
      <w:bookmarkEnd w:id="227"/>
    </w:p>
    <w:p w14:paraId="7AAB7E52" w14:textId="77777777" w:rsidR="003A65E6" w:rsidRPr="00880FB6" w:rsidRDefault="003A65E6" w:rsidP="00574472">
      <w:pPr>
        <w:jc w:val="both"/>
        <w:rPr>
          <w:rFonts w:ascii="Arial" w:hAnsi="Arial" w:cs="Arial"/>
          <w:sz w:val="22"/>
          <w:szCs w:val="22"/>
        </w:rPr>
      </w:pPr>
    </w:p>
    <w:p w14:paraId="2019FA1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w:t>
      </w:r>
      <w:r w:rsidR="00B04B57">
        <w:rPr>
          <w:rFonts w:ascii="Arial" w:hAnsi="Arial" w:cs="Arial"/>
          <w:sz w:val="22"/>
          <w:szCs w:val="22"/>
          <w:lang w:val="en-US"/>
        </w:rPr>
        <w:t xml:space="preserve"> </w:t>
      </w:r>
      <w:r w:rsidR="0073363E">
        <w:rPr>
          <w:rFonts w:ascii="Arial" w:hAnsi="Arial" w:cs="Arial"/>
          <w:sz w:val="22"/>
          <w:szCs w:val="22"/>
          <w:lang w:val="sr-Cyrl-RS"/>
        </w:rPr>
        <w:t>партија ___</w:t>
      </w:r>
      <w:r w:rsidRPr="00880FB6">
        <w:rPr>
          <w:rFonts w:ascii="Arial" w:hAnsi="Arial" w:cs="Arial"/>
          <w:sz w:val="22"/>
          <w:szCs w:val="22"/>
        </w:rPr>
        <w:t xml:space="preserve"> из конкурсне документације.</w:t>
      </w:r>
    </w:p>
    <w:p w14:paraId="1F9CFAC9" w14:textId="77777777" w:rsidR="003A65E6" w:rsidRPr="00880FB6" w:rsidRDefault="003A65E6" w:rsidP="0014580A">
      <w:pPr>
        <w:pStyle w:val="StyleStyleStyleBodyText311ptBefore6ptFirstline"/>
        <w:spacing w:before="0" w:after="0"/>
        <w:ind w:left="0" w:firstLine="708"/>
        <w:rPr>
          <w:lang w:val="sr-Cyrl-CS"/>
        </w:rPr>
      </w:pPr>
    </w:p>
    <w:p w14:paraId="644DB919" w14:textId="77777777" w:rsidR="003A65E6" w:rsidRPr="00880FB6" w:rsidRDefault="003A65E6" w:rsidP="00787ACC">
      <w:pPr>
        <w:pStyle w:val="Heading2"/>
        <w:ind w:left="0" w:firstLine="0"/>
      </w:pPr>
      <w:bookmarkStart w:id="228" w:name="_Toc430697713"/>
      <w:bookmarkStart w:id="229" w:name="_Toc431560653"/>
      <w:r w:rsidRPr="00880FB6">
        <w:t>3.2</w:t>
      </w:r>
      <w:r w:rsidR="00B27D8F" w:rsidRPr="00880FB6">
        <w:t>4</w:t>
      </w:r>
      <w:r w:rsidRPr="00880FB6">
        <w:tab/>
        <w:t>МОДЕЛ УГОВОРА</w:t>
      </w:r>
      <w:bookmarkEnd w:id="228"/>
      <w:bookmarkEnd w:id="229"/>
    </w:p>
    <w:p w14:paraId="14C2EA3F" w14:textId="77777777" w:rsidR="00485B61" w:rsidRPr="00880FB6" w:rsidRDefault="00485B61" w:rsidP="00B30E3E">
      <w:pPr>
        <w:ind w:firstLine="708"/>
        <w:jc w:val="both"/>
        <w:rPr>
          <w:rFonts w:ascii="Arial" w:hAnsi="Arial" w:cs="Arial"/>
          <w:sz w:val="22"/>
          <w:szCs w:val="22"/>
        </w:rPr>
      </w:pPr>
    </w:p>
    <w:p w14:paraId="14A13786"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(Образац 6.</w:t>
      </w:r>
      <w:r w:rsidR="001A2514">
        <w:rPr>
          <w:rFonts w:ascii="Arial" w:hAnsi="Arial" w:cs="Arial"/>
          <w:sz w:val="22"/>
          <w:szCs w:val="22"/>
          <w:lang w:val="sr-Cyrl-RS"/>
        </w:rPr>
        <w:t xml:space="preserve"> </w:t>
      </w:r>
      <w:r w:rsidR="0073363E">
        <w:rPr>
          <w:rFonts w:ascii="Arial" w:hAnsi="Arial" w:cs="Arial"/>
          <w:sz w:val="22"/>
          <w:szCs w:val="22"/>
          <w:lang w:val="sr-Cyrl-RS"/>
        </w:rPr>
        <w:t>партија ___</w:t>
      </w:r>
      <w:r w:rsidRPr="00880FB6">
        <w:rPr>
          <w:rFonts w:ascii="Arial" w:hAnsi="Arial" w:cs="Arial"/>
          <w:sz w:val="22"/>
          <w:szCs w:val="22"/>
        </w:rPr>
        <w:t xml:space="preserve"> из конкурсне документације) и елементима најповољније понуде биће закључен Уговор о јавној набавци.</w:t>
      </w:r>
    </w:p>
    <w:p w14:paraId="07DBD1D8"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w:t>
      </w:r>
      <w:r w:rsidR="00B04B57">
        <w:rPr>
          <w:rFonts w:ascii="Arial" w:hAnsi="Arial" w:cs="Arial"/>
          <w:sz w:val="22"/>
          <w:szCs w:val="22"/>
          <w:lang w:val="sr-Cyrl-RS"/>
        </w:rPr>
        <w:t>ва</w:t>
      </w:r>
      <w:r w:rsidRPr="00880FB6">
        <w:rPr>
          <w:rFonts w:ascii="Arial" w:hAnsi="Arial" w:cs="Arial"/>
          <w:sz w:val="22"/>
          <w:szCs w:val="22"/>
        </w:rPr>
        <w:t xml:space="preserve"> и доставља у понуди.</w:t>
      </w:r>
    </w:p>
    <w:p w14:paraId="170E0DDC" w14:textId="77777777" w:rsidR="00322A1A" w:rsidRPr="00880FB6" w:rsidRDefault="00322A1A" w:rsidP="008F441E">
      <w:pPr>
        <w:rPr>
          <w:rFonts w:ascii="Arial" w:hAnsi="Arial" w:cs="Arial"/>
          <w:sz w:val="22"/>
          <w:szCs w:val="22"/>
        </w:rPr>
      </w:pPr>
    </w:p>
    <w:p w14:paraId="113661DA" w14:textId="77777777" w:rsidR="003A65E6" w:rsidRPr="00880FB6" w:rsidRDefault="003A65E6" w:rsidP="00117C4F">
      <w:pPr>
        <w:pStyle w:val="Heading2"/>
      </w:pPr>
      <w:bookmarkStart w:id="230" w:name="_Toc430697714"/>
      <w:bookmarkStart w:id="231" w:name="_Toc431560654"/>
      <w:r w:rsidRPr="00880FB6">
        <w:t>3.2</w:t>
      </w:r>
      <w:r w:rsidR="00B27D8F" w:rsidRPr="00880FB6">
        <w:t>5</w:t>
      </w:r>
      <w:r w:rsidRPr="00880FB6">
        <w:tab/>
        <w:t>РАЗЛОЗИ ЗА ОДБИЈАЊЕ ПОНУДЕ И ОБУСТАВУ ПОСТУПКА</w:t>
      </w:r>
      <w:bookmarkEnd w:id="230"/>
      <w:bookmarkEnd w:id="231"/>
    </w:p>
    <w:p w14:paraId="6E54B31F" w14:textId="77777777" w:rsidR="003A65E6" w:rsidRPr="00880FB6" w:rsidRDefault="003A65E6" w:rsidP="00117C4F">
      <w:pPr>
        <w:jc w:val="both"/>
        <w:rPr>
          <w:rFonts w:ascii="Arial" w:hAnsi="Arial" w:cs="Arial"/>
          <w:sz w:val="22"/>
          <w:szCs w:val="22"/>
        </w:rPr>
      </w:pPr>
    </w:p>
    <w:p w14:paraId="42689EAD"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429C3AC6"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7E87954B"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2775682" w14:textId="77777777" w:rsidR="00322A1A" w:rsidRPr="00880FB6" w:rsidRDefault="00322A1A" w:rsidP="008F441E">
      <w:pPr>
        <w:rPr>
          <w:rFonts w:ascii="Arial" w:hAnsi="Arial" w:cs="Arial"/>
          <w:sz w:val="22"/>
          <w:szCs w:val="22"/>
        </w:rPr>
      </w:pPr>
    </w:p>
    <w:p w14:paraId="273E813C" w14:textId="77777777" w:rsidR="002C6125" w:rsidRPr="00880FB6" w:rsidRDefault="003A65E6" w:rsidP="002C6125">
      <w:pPr>
        <w:pStyle w:val="Heading2"/>
        <w:ind w:left="0" w:firstLine="0"/>
      </w:pPr>
      <w:bookmarkStart w:id="232" w:name="_Toc430697715"/>
      <w:bookmarkStart w:id="233" w:name="_Toc431560655"/>
      <w:r w:rsidRPr="00880FB6">
        <w:t>3.2</w:t>
      </w:r>
      <w:r w:rsidR="00B27D8F" w:rsidRPr="00880FB6">
        <w:t>6</w:t>
      </w:r>
      <w:r w:rsidRPr="00880FB6">
        <w:tab/>
      </w:r>
      <w:r w:rsidR="002C6125" w:rsidRPr="00880FB6">
        <w:t>ИЗМЕНЕ ТОКОМ ТРАЈАЊА УГОВОРА</w:t>
      </w:r>
      <w:bookmarkEnd w:id="232"/>
      <w:bookmarkEnd w:id="233"/>
    </w:p>
    <w:p w14:paraId="23F0A3A1" w14:textId="77777777" w:rsidR="002C6125" w:rsidRPr="00880FB6" w:rsidRDefault="002C6125" w:rsidP="002C6125">
      <w:pPr>
        <w:jc w:val="both"/>
        <w:rPr>
          <w:rFonts w:ascii="Arial" w:hAnsi="Arial" w:cs="Arial"/>
          <w:sz w:val="22"/>
          <w:szCs w:val="22"/>
          <w:lang w:eastAsia="sr-Latn-CS"/>
        </w:rPr>
      </w:pPr>
    </w:p>
    <w:p w14:paraId="61C2203E" w14:textId="77777777"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F5BD2AC" w14:textId="77777777" w:rsidR="002C6125"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w:t>
      </w:r>
      <w:r w:rsidRPr="00880FB6">
        <w:rPr>
          <w:rFonts w:ascii="Arial" w:hAnsi="Arial" w:cs="Arial"/>
          <w:sz w:val="22"/>
          <w:szCs w:val="22"/>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
    <w:p w14:paraId="30ADFCC2" w14:textId="77777777" w:rsidR="00322A1A" w:rsidRPr="00880FB6" w:rsidRDefault="00322A1A" w:rsidP="008F441E">
      <w:pPr>
        <w:rPr>
          <w:rFonts w:ascii="Arial" w:hAnsi="Arial" w:cs="Arial"/>
          <w:sz w:val="22"/>
          <w:szCs w:val="22"/>
        </w:rPr>
      </w:pPr>
    </w:p>
    <w:p w14:paraId="1DC66416" w14:textId="77777777" w:rsidR="003A65E6" w:rsidRPr="00880FB6" w:rsidRDefault="00B27D8F" w:rsidP="002E6CD1">
      <w:pPr>
        <w:pStyle w:val="Heading2"/>
        <w:ind w:left="0" w:firstLine="0"/>
      </w:pPr>
      <w:bookmarkStart w:id="234" w:name="_Toc430697716"/>
      <w:bookmarkStart w:id="235" w:name="_Toc431560656"/>
      <w:r w:rsidRPr="00880FB6">
        <w:t>3.27</w:t>
      </w:r>
      <w:r w:rsidR="002C6125" w:rsidRPr="00880FB6">
        <w:tab/>
      </w:r>
      <w:r w:rsidR="003A65E6" w:rsidRPr="00880FB6">
        <w:t>ПОДАЦИ О САДРЖИНИ ПОНУДЕ</w:t>
      </w:r>
      <w:bookmarkEnd w:id="234"/>
      <w:bookmarkEnd w:id="235"/>
    </w:p>
    <w:p w14:paraId="5EFA7004" w14:textId="77777777" w:rsidR="00322A1A" w:rsidRPr="00880FB6" w:rsidRDefault="00322A1A" w:rsidP="006B3210">
      <w:pPr>
        <w:ind w:firstLine="720"/>
        <w:jc w:val="both"/>
        <w:rPr>
          <w:rFonts w:ascii="Arial" w:hAnsi="Arial" w:cs="Arial"/>
          <w:sz w:val="22"/>
          <w:szCs w:val="22"/>
          <w:lang w:eastAsia="en-US"/>
        </w:rPr>
      </w:pPr>
    </w:p>
    <w:p w14:paraId="48A822FE" w14:textId="77777777"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 о јавним</w:t>
      </w:r>
      <w:r w:rsidRPr="00880FB6">
        <w:rPr>
          <w:rFonts w:ascii="Arial" w:hAnsi="Arial" w:cs="Arial"/>
          <w:sz w:val="22"/>
          <w:szCs w:val="22"/>
          <w:lang w:eastAsia="en-US"/>
        </w:rPr>
        <w:t xml:space="preserve"> набавкама,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553466F"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w:t>
      </w:r>
      <w:r w:rsidR="007C2929">
        <w:rPr>
          <w:rFonts w:ascii="Arial" w:hAnsi="Arial" w:cs="Arial"/>
          <w:lang w:val="sr-Cyrl-RS"/>
        </w:rPr>
        <w:t>партија ____</w:t>
      </w:r>
      <w:r w:rsidRPr="00880FB6">
        <w:rPr>
          <w:rFonts w:ascii="Arial" w:hAnsi="Arial" w:cs="Arial"/>
        </w:rPr>
        <w:t xml:space="preserve"> из конкурсне документације), ако наступа самостално и у случају да наступа у заједничкој понуди за Лидера-носиоца посла;</w:t>
      </w:r>
    </w:p>
    <w:p w14:paraId="16C1FA3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w:t>
      </w:r>
      <w:r w:rsidR="007C2929">
        <w:rPr>
          <w:rFonts w:ascii="Arial" w:hAnsi="Arial" w:cs="Arial"/>
          <w:lang w:val="sr-Cyrl-RS"/>
        </w:rPr>
        <w:t xml:space="preserve"> партија ____</w:t>
      </w:r>
      <w:r w:rsidRPr="00880FB6">
        <w:rPr>
          <w:rFonts w:ascii="Arial" w:hAnsi="Arial" w:cs="Arial"/>
        </w:rPr>
        <w:t xml:space="preserve"> из конкурсне документације) у случају да понуђач наступа у заједничкој понуди, за све остале чланове групе понуђача;</w:t>
      </w:r>
    </w:p>
    <w:p w14:paraId="2AA84355"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w:t>
      </w:r>
      <w:r w:rsidR="007C2929">
        <w:rPr>
          <w:rFonts w:ascii="Arial" w:hAnsi="Arial" w:cs="Arial"/>
          <w:lang w:val="sr-Cyrl-RS"/>
        </w:rPr>
        <w:t xml:space="preserve"> партија ___</w:t>
      </w:r>
      <w:r w:rsidRPr="00880FB6">
        <w:rPr>
          <w:rFonts w:ascii="Arial" w:hAnsi="Arial" w:cs="Arial"/>
        </w:rPr>
        <w:t xml:space="preserve"> из конкурсне документације), ако понуђач наступа са подизвођачем, за сваког подизвођача;</w:t>
      </w:r>
    </w:p>
    <w:p w14:paraId="142BCE5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w:t>
      </w:r>
      <w:r w:rsidR="007C2929">
        <w:rPr>
          <w:rFonts w:ascii="Arial" w:hAnsi="Arial" w:cs="Arial"/>
          <w:lang w:val="sr-Cyrl-RS"/>
        </w:rPr>
        <w:t>партија ___</w:t>
      </w:r>
      <w:r w:rsidRPr="00880FB6">
        <w:rPr>
          <w:rFonts w:ascii="Arial" w:hAnsi="Arial" w:cs="Arial"/>
        </w:rPr>
        <w:t>из конкурсне документације);</w:t>
      </w:r>
    </w:p>
    <w:p w14:paraId="6F9713B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w:t>
      </w:r>
      <w:r w:rsidR="007C2929">
        <w:rPr>
          <w:rFonts w:ascii="Arial" w:hAnsi="Arial" w:cs="Arial"/>
          <w:lang w:val="sr-Cyrl-RS"/>
        </w:rPr>
        <w:t>партија ____</w:t>
      </w:r>
      <w:r w:rsidRPr="00880FB6">
        <w:rPr>
          <w:rFonts w:ascii="Arial" w:hAnsi="Arial" w:cs="Arial"/>
        </w:rPr>
        <w:t xml:space="preserve"> из конкурсне документације);</w:t>
      </w:r>
    </w:p>
    <w:p w14:paraId="11DBBA28"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w:t>
      </w:r>
      <w:r w:rsidR="007C2929">
        <w:rPr>
          <w:rFonts w:ascii="Arial" w:hAnsi="Arial" w:cs="Arial"/>
          <w:lang w:val="sr-Cyrl-RS"/>
        </w:rPr>
        <w:t>партија ____</w:t>
      </w:r>
      <w:r w:rsidRPr="00880FB6">
        <w:rPr>
          <w:rFonts w:ascii="Arial" w:hAnsi="Arial" w:cs="Arial"/>
        </w:rPr>
        <w:t>из конкурсне документације);</w:t>
      </w:r>
    </w:p>
    <w:p w14:paraId="35815B63"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w:t>
      </w:r>
      <w:r w:rsidR="007C2929">
        <w:rPr>
          <w:rFonts w:ascii="Arial" w:hAnsi="Arial" w:cs="Arial"/>
          <w:lang w:val="sr-Cyrl-RS"/>
        </w:rPr>
        <w:t>партија ____</w:t>
      </w:r>
      <w:r w:rsidRPr="00880FB6">
        <w:rPr>
          <w:rFonts w:ascii="Arial" w:hAnsi="Arial" w:cs="Arial"/>
        </w:rPr>
        <w:t xml:space="preserve">из конкурсне документације); </w:t>
      </w:r>
    </w:p>
    <w:p w14:paraId="3E9BAA0D"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потписан и оверен образац „Модел уговора“ (Образац 6.</w:t>
      </w:r>
      <w:r w:rsidR="007C2929">
        <w:rPr>
          <w:rFonts w:ascii="Arial" w:hAnsi="Arial" w:cs="Arial"/>
          <w:lang w:val="sr-Cyrl-RS"/>
        </w:rPr>
        <w:t>партија ___</w:t>
      </w:r>
      <w:r w:rsidRPr="00880FB6">
        <w:rPr>
          <w:rFonts w:ascii="Arial" w:hAnsi="Arial" w:cs="Arial"/>
        </w:rPr>
        <w:t xml:space="preserve"> из конкурсне документације)</w:t>
      </w:r>
    </w:p>
    <w:p w14:paraId="74D77A54"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 xml:space="preserve">(Образац </w:t>
      </w:r>
      <w:r w:rsidR="0073363E">
        <w:rPr>
          <w:rFonts w:ascii="Arial" w:hAnsi="Arial" w:cs="Arial"/>
          <w:lang w:val="sr-Cyrl-RS"/>
        </w:rPr>
        <w:t>8</w:t>
      </w:r>
      <w:r w:rsidRPr="00880FB6">
        <w:rPr>
          <w:rFonts w:ascii="Arial" w:hAnsi="Arial" w:cs="Arial"/>
        </w:rPr>
        <w:t>.</w:t>
      </w:r>
      <w:r w:rsidR="0099317E">
        <w:rPr>
          <w:rFonts w:ascii="Arial" w:hAnsi="Arial" w:cs="Arial"/>
          <w:lang w:val="sr-Cyrl-RS"/>
        </w:rPr>
        <w:t>партија ___</w:t>
      </w:r>
      <w:r w:rsidRPr="00880FB6">
        <w:rPr>
          <w:rFonts w:ascii="Arial" w:hAnsi="Arial" w:cs="Arial"/>
        </w:rPr>
        <w:t xml:space="preserve"> из конкурсне документације</w:t>
      </w:r>
      <w:r w:rsidR="002C6125" w:rsidRPr="00880FB6">
        <w:rPr>
          <w:rFonts w:ascii="Arial" w:hAnsi="Arial" w:cs="Arial"/>
        </w:rPr>
        <w:t>)</w:t>
      </w:r>
      <w:r w:rsidRPr="00880FB6">
        <w:rPr>
          <w:rFonts w:ascii="Arial" w:hAnsi="Arial" w:cs="Arial"/>
        </w:rPr>
        <w:t>;</w:t>
      </w:r>
    </w:p>
    <w:p w14:paraId="097CDEE8" w14:textId="77777777" w:rsidR="00AD6839" w:rsidRPr="00880FB6" w:rsidRDefault="00DF5E36" w:rsidP="00AD6839">
      <w:pPr>
        <w:pStyle w:val="ListParagraph"/>
        <w:numPr>
          <w:ilvl w:val="1"/>
          <w:numId w:val="14"/>
        </w:numPr>
        <w:spacing w:after="0" w:line="240" w:lineRule="auto"/>
        <w:ind w:left="1077" w:hanging="357"/>
        <w:jc w:val="both"/>
        <w:rPr>
          <w:rFonts w:ascii="Arial" w:hAnsi="Arial" w:cs="Arial"/>
        </w:rPr>
      </w:pPr>
      <w:r w:rsidRPr="00880FB6">
        <w:rPr>
          <w:rFonts w:ascii="Arial" w:hAnsi="Arial" w:cs="Arial"/>
        </w:rPr>
        <w:t>попуњен, потписан и печат</w:t>
      </w:r>
      <w:r w:rsidR="00AD6839" w:rsidRPr="00880FB6">
        <w:rPr>
          <w:rFonts w:ascii="Arial" w:hAnsi="Arial" w:cs="Arial"/>
        </w:rPr>
        <w:t xml:space="preserve">ом оверен образац „Изјава о техничком капацитету“ (Образац </w:t>
      </w:r>
      <w:r w:rsidR="0073363E">
        <w:rPr>
          <w:rFonts w:ascii="Arial" w:hAnsi="Arial" w:cs="Arial"/>
          <w:lang w:val="sr-Cyrl-RS"/>
        </w:rPr>
        <w:t>9</w:t>
      </w:r>
      <w:r w:rsidR="0099317E">
        <w:rPr>
          <w:rFonts w:ascii="Arial" w:hAnsi="Arial" w:cs="Arial"/>
          <w:lang w:val="sr-Cyrl-RS"/>
        </w:rPr>
        <w:t xml:space="preserve"> партија ___</w:t>
      </w:r>
      <w:r w:rsidR="00AD6839" w:rsidRPr="00880FB6">
        <w:rPr>
          <w:rFonts w:ascii="Arial" w:hAnsi="Arial" w:cs="Arial"/>
        </w:rPr>
        <w:t>. из конкурсне документације)</w:t>
      </w:r>
    </w:p>
    <w:p w14:paraId="16801D76" w14:textId="77777777" w:rsidR="003A65E6" w:rsidRPr="00880FB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14:paraId="4BF6EDAA" w14:textId="77777777" w:rsidR="003A65E6" w:rsidRDefault="003A65E6" w:rsidP="009D34D2">
      <w:pPr>
        <w:pStyle w:val="ListParagraph"/>
        <w:numPr>
          <w:ilvl w:val="1"/>
          <w:numId w:val="14"/>
        </w:numPr>
        <w:spacing w:after="0" w:line="240" w:lineRule="auto"/>
        <w:ind w:left="1080" w:hanging="360"/>
        <w:jc w:val="both"/>
        <w:rPr>
          <w:rFonts w:ascii="Arial" w:hAnsi="Arial" w:cs="Arial"/>
        </w:rPr>
      </w:pPr>
      <w:r w:rsidRPr="00880FB6">
        <w:rPr>
          <w:rFonts w:ascii="Arial" w:hAnsi="Arial" w:cs="Arial"/>
        </w:rPr>
        <w:t>докази, изјаве, обрасци о испуњености из члана 75. и 76. Закона у складу са чланом 77. Закон и Одељком 4. конкурсне документације.</w:t>
      </w:r>
    </w:p>
    <w:p w14:paraId="5B087CA1" w14:textId="77777777" w:rsidR="00A12D72" w:rsidRPr="00880FB6" w:rsidRDefault="00A12D72" w:rsidP="009D34D2">
      <w:pPr>
        <w:pStyle w:val="ListParagraph"/>
        <w:numPr>
          <w:ilvl w:val="1"/>
          <w:numId w:val="14"/>
        </w:numPr>
        <w:spacing w:after="0" w:line="240" w:lineRule="auto"/>
        <w:ind w:left="1080" w:hanging="360"/>
        <w:jc w:val="both"/>
        <w:rPr>
          <w:rFonts w:ascii="Arial" w:hAnsi="Arial" w:cs="Arial"/>
        </w:rPr>
      </w:pPr>
      <w:r>
        <w:rPr>
          <w:rFonts w:ascii="Arial" w:hAnsi="Arial" w:cs="Arial"/>
          <w:lang w:val="sr-Cyrl-RS"/>
        </w:rPr>
        <w:t>Ценовник резервних делова</w:t>
      </w:r>
      <w:r w:rsidR="0096345A">
        <w:rPr>
          <w:rFonts w:ascii="Arial" w:hAnsi="Arial" w:cs="Arial"/>
          <w:lang w:val="sr-Cyrl-RS"/>
        </w:rPr>
        <w:t xml:space="preserve"> уз појединачно исказану вредност норма сата за услугу ванредног сервиса</w:t>
      </w:r>
      <w:r>
        <w:rPr>
          <w:rFonts w:ascii="Arial" w:hAnsi="Arial" w:cs="Arial"/>
          <w:lang w:val="sr-Cyrl-RS"/>
        </w:rPr>
        <w:t xml:space="preserve"> – за партију 1/2/3/4/5/6/7/8/11/12/13</w:t>
      </w:r>
    </w:p>
    <w:p w14:paraId="6FA21F93" w14:textId="77777777" w:rsidR="00FC1031" w:rsidRPr="00880FB6" w:rsidRDefault="00FC1031" w:rsidP="00FC1031">
      <w:pPr>
        <w:jc w:val="both"/>
        <w:rPr>
          <w:rFonts w:ascii="Arial" w:hAnsi="Arial" w:cs="Arial"/>
          <w:b/>
          <w:sz w:val="22"/>
          <w:szCs w:val="22"/>
        </w:rPr>
      </w:pPr>
    </w:p>
    <w:p w14:paraId="39A24A9B" w14:textId="77777777" w:rsidR="003A65E6" w:rsidRPr="00880FB6" w:rsidRDefault="003A65E6" w:rsidP="00FC1031">
      <w:pPr>
        <w:pStyle w:val="Heading2"/>
        <w:ind w:left="0" w:firstLine="0"/>
      </w:pPr>
      <w:bookmarkStart w:id="236" w:name="_Toc430697717"/>
      <w:bookmarkStart w:id="237" w:name="_Toc431560657"/>
      <w:r w:rsidRPr="00880FB6">
        <w:t>3.2</w:t>
      </w:r>
      <w:r w:rsidR="006E21BC" w:rsidRPr="00880FB6">
        <w:t>8</w:t>
      </w:r>
      <w:r w:rsidRPr="00880FB6">
        <w:tab/>
        <w:t>ЗАШТИТА ПРАВА ПОНУЂАЧА</w:t>
      </w:r>
      <w:bookmarkEnd w:id="236"/>
      <w:bookmarkEnd w:id="237"/>
    </w:p>
    <w:p w14:paraId="2214EE0F" w14:textId="77777777" w:rsidR="003A65E6" w:rsidRPr="00880FB6" w:rsidRDefault="003A65E6" w:rsidP="00574472">
      <w:pPr>
        <w:jc w:val="both"/>
        <w:rPr>
          <w:rFonts w:ascii="Arial" w:hAnsi="Arial" w:cs="Arial"/>
          <w:sz w:val="22"/>
          <w:szCs w:val="22"/>
        </w:rPr>
      </w:pPr>
    </w:p>
    <w:p w14:paraId="17FD6F72" w14:textId="77777777" w:rsidR="00847AEA" w:rsidRPr="00880FB6" w:rsidRDefault="00847AEA" w:rsidP="00847AEA">
      <w:pPr>
        <w:ind w:firstLine="720"/>
        <w:jc w:val="both"/>
        <w:rPr>
          <w:rFonts w:ascii="Arial" w:hAnsi="Arial" w:cs="Arial"/>
          <w:sz w:val="22"/>
          <w:szCs w:val="22"/>
        </w:rPr>
      </w:pPr>
      <w:bookmarkStart w:id="238" w:name="_Toc362821710"/>
      <w:bookmarkStart w:id="239" w:name="_Toc299460573"/>
      <w:bookmarkEnd w:id="217"/>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70A9328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14:paraId="2603E47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99317E">
        <w:rPr>
          <w:rFonts w:ascii="Arial" w:hAnsi="Arial" w:cs="Arial"/>
          <w:bCs/>
          <w:sz w:val="22"/>
          <w:szCs w:val="22"/>
          <w:lang w:val="sr-Cyrl-RS"/>
        </w:rPr>
        <w:t>063</w:t>
      </w:r>
      <w:r w:rsidR="00C31280" w:rsidRPr="00880FB6">
        <w:rPr>
          <w:rFonts w:ascii="Arial" w:hAnsi="Arial" w:cs="Arial"/>
          <w:bCs/>
          <w:color w:val="000000"/>
          <w:sz w:val="22"/>
          <w:szCs w:val="22"/>
        </w:rPr>
        <w:t>/2015</w:t>
      </w:r>
      <w:r w:rsidRPr="00880FB6">
        <w:rPr>
          <w:rFonts w:ascii="Arial" w:hAnsi="Arial" w:cs="Arial"/>
          <w:sz w:val="22"/>
          <w:szCs w:val="22"/>
        </w:rPr>
        <w:t>“.</w:t>
      </w:r>
    </w:p>
    <w:p w14:paraId="7E5FB1DE"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3837844A"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14:paraId="44DAE16D"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1C06E492"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4F7B83F0"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14:paraId="5081724A"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14:paraId="110A7480"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9241064" w14:textId="77777777"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99317E">
        <w:rPr>
          <w:rFonts w:ascii="Arial" w:hAnsi="Arial" w:cs="Arial"/>
          <w:sz w:val="22"/>
          <w:szCs w:val="22"/>
          <w:lang w:val="sr-Cyrl-RS"/>
        </w:rPr>
        <w:t>063</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99317E">
        <w:rPr>
          <w:rFonts w:ascii="Arial" w:hAnsi="Arial" w:cs="Arial"/>
          <w:sz w:val="22"/>
          <w:szCs w:val="22"/>
          <w:lang w:val="sr-Cyrl-RS"/>
        </w:rPr>
        <w:t>063</w:t>
      </w:r>
      <w:r w:rsidR="00EC454D" w:rsidRPr="00880FB6">
        <w:rPr>
          <w:rFonts w:ascii="Arial" w:hAnsi="Arial" w:cs="Arial"/>
          <w:sz w:val="22"/>
          <w:szCs w:val="22"/>
        </w:rPr>
        <w:t>/2015</w:t>
      </w:r>
      <w:r w:rsidRPr="00880FB6">
        <w:rPr>
          <w:rFonts w:ascii="Arial" w:hAnsi="Arial" w:cs="Arial"/>
          <w:sz w:val="22"/>
          <w:szCs w:val="22"/>
        </w:rPr>
        <w:t>, прималац уплате: буџет Реп</w:t>
      </w:r>
      <w:r w:rsidR="0099317E">
        <w:rPr>
          <w:rFonts w:ascii="Arial" w:hAnsi="Arial" w:cs="Arial"/>
          <w:sz w:val="22"/>
          <w:szCs w:val="22"/>
        </w:rPr>
        <w:t>ублике Србије) уплати таксу од</w:t>
      </w:r>
      <w:r w:rsidRPr="00880FB6">
        <w:rPr>
          <w:rFonts w:ascii="Arial" w:hAnsi="Arial" w:cs="Arial"/>
          <w:sz w:val="22"/>
          <w:szCs w:val="22"/>
        </w:rPr>
        <w:t>:</w:t>
      </w:r>
    </w:p>
    <w:p w14:paraId="5795A784" w14:textId="77777777" w:rsidR="00E626A8" w:rsidRPr="00880FB6" w:rsidRDefault="0099317E" w:rsidP="00927803">
      <w:pPr>
        <w:pStyle w:val="ListParagraph"/>
        <w:numPr>
          <w:ilvl w:val="0"/>
          <w:numId w:val="19"/>
        </w:numPr>
        <w:spacing w:after="0" w:line="240" w:lineRule="auto"/>
        <w:ind w:left="782" w:hanging="357"/>
        <w:contextualSpacing/>
        <w:jc w:val="both"/>
        <w:rPr>
          <w:rFonts w:ascii="Arial" w:hAnsi="Arial" w:cs="Arial"/>
        </w:rPr>
      </w:pPr>
      <w:r>
        <w:rPr>
          <w:rFonts w:ascii="Arial" w:hAnsi="Arial" w:cs="Arial"/>
          <w:lang w:val="sr-Cyrl-RS"/>
        </w:rPr>
        <w:t>120.000,00 динара ако се захтев за заштиту права подноси пре отварања понуда и ако процењена вредност није већа од 120.000.000,00 динара</w:t>
      </w:r>
      <w:r w:rsidR="00847AEA" w:rsidRPr="00880FB6">
        <w:rPr>
          <w:rFonts w:ascii="Arial" w:hAnsi="Arial" w:cs="Arial"/>
        </w:rPr>
        <w:t xml:space="preserve"> </w:t>
      </w:r>
    </w:p>
    <w:p w14:paraId="23484EF8" w14:textId="77777777" w:rsidR="00847AEA" w:rsidRPr="00880FB6" w:rsidRDefault="0099317E" w:rsidP="00B77573">
      <w:pPr>
        <w:pStyle w:val="ListParagraph"/>
        <w:numPr>
          <w:ilvl w:val="0"/>
          <w:numId w:val="19"/>
        </w:numPr>
        <w:spacing w:after="0" w:line="240" w:lineRule="auto"/>
        <w:ind w:left="782" w:hanging="357"/>
        <w:contextualSpacing/>
        <w:jc w:val="both"/>
        <w:rPr>
          <w:rFonts w:ascii="Arial" w:hAnsi="Arial" w:cs="Arial"/>
        </w:rPr>
      </w:pPr>
      <w:r>
        <w:rPr>
          <w:rFonts w:ascii="Arial" w:hAnsi="Arial" w:cs="Arial"/>
          <w:lang w:val="sr-Cyrl-R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w:t>
      </w:r>
      <w:r w:rsidRPr="00880FB6">
        <w:rPr>
          <w:rFonts w:ascii="Arial" w:hAnsi="Arial" w:cs="Arial"/>
        </w:rPr>
        <w:t xml:space="preserve"> </w:t>
      </w:r>
    </w:p>
    <w:p w14:paraId="280A35AB" w14:textId="77777777" w:rsidR="00E626A8" w:rsidRPr="00880FB6" w:rsidRDefault="003A65E6" w:rsidP="00E7368C">
      <w:pPr>
        <w:pStyle w:val="Heading10"/>
        <w:numPr>
          <w:ilvl w:val="0"/>
          <w:numId w:val="33"/>
        </w:numPr>
        <w:jc w:val="both"/>
      </w:pPr>
      <w:bookmarkStart w:id="240" w:name="_Toc430697420"/>
      <w:bookmarkStart w:id="241" w:name="_Toc431560658"/>
      <w:r w:rsidRPr="00880FB6">
        <w:t>УСЛОВИ ЗА УЧЕШЋЕ У ПОСТУПКУ ЈАВНЕ НАБАВКЕ ИЗ ЧЛ. 75. И 76. ЗАКОНА О ЈАВНИМ НАБАВКАМА И УПУТСТВО КАКО СЕ ДОКАЗУЈЕ ИСПУЊЕНОСТ ТИХ УСЛОВА</w:t>
      </w:r>
      <w:bookmarkEnd w:id="238"/>
      <w:bookmarkEnd w:id="240"/>
      <w:bookmarkEnd w:id="241"/>
    </w:p>
    <w:p w14:paraId="2AB9B617" w14:textId="77777777" w:rsidR="003A65E6" w:rsidRPr="00880FB6" w:rsidRDefault="003A65E6" w:rsidP="00BD2A6C">
      <w:pPr>
        <w:rPr>
          <w:rFonts w:ascii="Arial" w:hAnsi="Arial" w:cs="Arial"/>
          <w:sz w:val="22"/>
          <w:szCs w:val="22"/>
        </w:rPr>
      </w:pPr>
    </w:p>
    <w:p w14:paraId="318B6972" w14:textId="77777777" w:rsidR="003A65E6" w:rsidRPr="00880FB6" w:rsidRDefault="003A65E6" w:rsidP="00C37996">
      <w:pPr>
        <w:pStyle w:val="Heading2"/>
        <w:ind w:left="720" w:hanging="720"/>
      </w:pPr>
      <w:bookmarkStart w:id="242" w:name="_Toc430697719"/>
      <w:bookmarkStart w:id="243" w:name="_Toc431560659"/>
      <w:r w:rsidRPr="00880FB6">
        <w:t>4.1</w:t>
      </w:r>
      <w:r w:rsidRPr="00880FB6">
        <w:tab/>
        <w:t>ОБАВЕЗНИ УСЛОВИ ЗА УЧЕШЋЕ У ПОСТУПКУ ЈАВНЕ НАБАВКЕ</w:t>
      </w:r>
      <w:bookmarkEnd w:id="239"/>
      <w:bookmarkEnd w:id="242"/>
      <w:bookmarkEnd w:id="243"/>
    </w:p>
    <w:p w14:paraId="4C591321" w14:textId="77777777" w:rsidR="003A65E6" w:rsidRPr="00880FB6" w:rsidRDefault="003A65E6" w:rsidP="00490DA3">
      <w:pPr>
        <w:tabs>
          <w:tab w:val="left" w:pos="1455"/>
        </w:tabs>
        <w:jc w:val="both"/>
        <w:rPr>
          <w:rFonts w:ascii="Arial" w:hAnsi="Arial" w:cs="Arial"/>
          <w:sz w:val="22"/>
          <w:szCs w:val="22"/>
        </w:rPr>
      </w:pPr>
    </w:p>
    <w:p w14:paraId="103FB53A" w14:textId="77777777"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77183C8C"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14:paraId="77D7B5D3" w14:textId="77777777" w:rsidR="003A65E6" w:rsidRPr="00880FB6" w:rsidRDefault="003A65E6" w:rsidP="00855329">
      <w:pPr>
        <w:pStyle w:val="ListParagraph"/>
        <w:numPr>
          <w:ilvl w:val="0"/>
          <w:numId w:val="8"/>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967604E" w14:textId="77777777" w:rsidR="003A65E6" w:rsidRPr="00880FB6" w:rsidRDefault="00653F90" w:rsidP="00855329">
      <w:pPr>
        <w:pStyle w:val="ListParagraph"/>
        <w:numPr>
          <w:ilvl w:val="0"/>
          <w:numId w:val="8"/>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w:t>
      </w:r>
      <w:r w:rsidR="00A30AE6" w:rsidRPr="00880FB6">
        <w:rPr>
          <w:rFonts w:ascii="Arial" w:hAnsi="Arial" w:cs="Arial"/>
        </w:rPr>
        <w:t xml:space="preserve">да је измирио </w:t>
      </w:r>
      <w:r w:rsidR="003A65E6" w:rsidRPr="00880FB6">
        <w:rPr>
          <w:rFonts w:ascii="Arial" w:hAnsi="Arial" w:cs="Arial"/>
        </w:rPr>
        <w:t xml:space="preserve">са прописима Републике Србије или стране државе када </w:t>
      </w:r>
      <w:r w:rsidRPr="00880FB6">
        <w:rPr>
          <w:rFonts w:ascii="Arial" w:hAnsi="Arial" w:cs="Arial"/>
        </w:rPr>
        <w:t>има седиште на њеној територији;</w:t>
      </w:r>
    </w:p>
    <w:p w14:paraId="7DE66587" w14:textId="77777777" w:rsidR="002B455E" w:rsidRPr="00880FB6" w:rsidRDefault="002B455E" w:rsidP="002B455E">
      <w:pPr>
        <w:pStyle w:val="ListParagraph"/>
        <w:spacing w:after="0" w:line="240" w:lineRule="auto"/>
        <w:contextualSpacing/>
        <w:jc w:val="both"/>
        <w:rPr>
          <w:rFonts w:ascii="Arial" w:hAnsi="Arial" w:cs="Arial"/>
        </w:rPr>
      </w:pPr>
    </w:p>
    <w:p w14:paraId="0AD1DA0B" w14:textId="77777777" w:rsidR="0099317E" w:rsidRDefault="003A65E6" w:rsidP="00E7368C">
      <w:pPr>
        <w:pStyle w:val="Heading2"/>
        <w:numPr>
          <w:ilvl w:val="1"/>
          <w:numId w:val="33"/>
        </w:numPr>
        <w:ind w:left="720"/>
      </w:pPr>
      <w:bookmarkStart w:id="244" w:name="_Toc430697720"/>
      <w:bookmarkStart w:id="245" w:name="_Toc431560660"/>
      <w:r w:rsidRPr="00880FB6">
        <w:t>ДОДАТНИ УСЛОВИ ЗА УЧЕШЋЕ У ПОСТУПКУ ЈАВНЕ НАБАВКЕ</w:t>
      </w:r>
      <w:bookmarkEnd w:id="244"/>
      <w:bookmarkEnd w:id="245"/>
    </w:p>
    <w:p w14:paraId="2FA67DFC" w14:textId="77777777" w:rsidR="0099317E" w:rsidRDefault="0099317E" w:rsidP="0099317E"/>
    <w:p w14:paraId="213C09E9" w14:textId="77777777" w:rsidR="0099317E" w:rsidRPr="0099317E" w:rsidRDefault="0099317E" w:rsidP="0099317E">
      <w:pPr>
        <w:rPr>
          <w:rFonts w:ascii="Arial" w:hAnsi="Arial" w:cs="Arial"/>
          <w:b/>
          <w:lang w:val="sr-Cyrl-RS"/>
        </w:rPr>
      </w:pPr>
      <w:r>
        <w:rPr>
          <w:lang w:val="sr-Cyrl-RS"/>
        </w:rPr>
        <w:t xml:space="preserve"> </w:t>
      </w:r>
      <w:r w:rsidRPr="0099317E">
        <w:rPr>
          <w:rFonts w:ascii="Arial" w:hAnsi="Arial" w:cs="Arial"/>
          <w:b/>
          <w:lang w:val="sr-Cyrl-RS"/>
        </w:rPr>
        <w:t>Партија 1</w:t>
      </w:r>
      <w:r w:rsidR="003C4986">
        <w:rPr>
          <w:rFonts w:ascii="Arial" w:hAnsi="Arial" w:cs="Arial"/>
          <w:b/>
          <w:lang w:val="sr-Cyrl-RS"/>
        </w:rPr>
        <w:t>/2/4/5/6/7/8/9/10/11/12/13</w:t>
      </w:r>
    </w:p>
    <w:p w14:paraId="1754EF90" w14:textId="77777777" w:rsidR="003A65E6" w:rsidRPr="00880FB6" w:rsidRDefault="003A65E6" w:rsidP="00490DA3">
      <w:pPr>
        <w:tabs>
          <w:tab w:val="left" w:pos="1455"/>
        </w:tabs>
        <w:jc w:val="both"/>
        <w:rPr>
          <w:rFonts w:ascii="Arial" w:hAnsi="Arial" w:cs="Arial"/>
          <w:sz w:val="22"/>
          <w:szCs w:val="22"/>
        </w:rPr>
      </w:pPr>
    </w:p>
    <w:p w14:paraId="30771877" w14:textId="77777777" w:rsidR="003A65E6" w:rsidRPr="00880FB6" w:rsidRDefault="005A1E39" w:rsidP="003C4986">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w:t>
      </w:r>
      <w:r w:rsidR="003A65E6" w:rsidRPr="00880FB6">
        <w:rPr>
          <w:rFonts w:ascii="Arial" w:hAnsi="Arial" w:cs="Arial"/>
          <w:color w:val="000000"/>
          <w:sz w:val="22"/>
          <w:szCs w:val="22"/>
        </w:rPr>
        <w:t xml:space="preserve">располаже </w:t>
      </w:r>
      <w:r w:rsidR="005248EB" w:rsidRPr="00880FB6">
        <w:rPr>
          <w:rFonts w:ascii="Arial" w:hAnsi="Arial" w:cs="Arial"/>
          <w:color w:val="000000"/>
          <w:sz w:val="22"/>
          <w:szCs w:val="22"/>
          <w:lang w:val="en-US"/>
        </w:rPr>
        <w:t>довољним</w:t>
      </w:r>
      <w:r w:rsidR="005248EB" w:rsidRPr="00880FB6">
        <w:rPr>
          <w:rFonts w:ascii="Arial" w:hAnsi="Arial" w:cs="Arial"/>
          <w:color w:val="000000"/>
          <w:sz w:val="22"/>
          <w:szCs w:val="22"/>
        </w:rPr>
        <w:t xml:space="preserve"> </w:t>
      </w:r>
      <w:r w:rsidR="001F3845" w:rsidRPr="00880FB6">
        <w:rPr>
          <w:rFonts w:ascii="Arial" w:hAnsi="Arial" w:cs="Arial"/>
          <w:color w:val="000000"/>
          <w:sz w:val="22"/>
          <w:szCs w:val="22"/>
        </w:rPr>
        <w:t xml:space="preserve">кадровским </w:t>
      </w:r>
      <w:r w:rsidR="003A65E6" w:rsidRPr="00880FB6">
        <w:rPr>
          <w:rFonts w:ascii="Arial" w:hAnsi="Arial" w:cs="Arial"/>
          <w:color w:val="000000"/>
          <w:sz w:val="22"/>
          <w:szCs w:val="22"/>
        </w:rPr>
        <w:t>капацитетом:</w:t>
      </w:r>
    </w:p>
    <w:p w14:paraId="63F26D10" w14:textId="77777777" w:rsidR="00857AF6" w:rsidRPr="00880FB6" w:rsidRDefault="00833DFE" w:rsidP="00DC417A">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има најмање </w:t>
      </w:r>
      <w:r w:rsidR="003C4986">
        <w:rPr>
          <w:rFonts w:ascii="Arial" w:hAnsi="Arial" w:cs="Arial"/>
          <w:lang w:val="sr-Cyrl-RS" w:eastAsia="ar-SA"/>
        </w:rPr>
        <w:t>три</w:t>
      </w:r>
      <w:r w:rsidRPr="00880FB6">
        <w:rPr>
          <w:rFonts w:ascii="Arial" w:hAnsi="Arial" w:cs="Arial"/>
          <w:lang w:eastAsia="ar-SA"/>
        </w:rPr>
        <w:t xml:space="preserve"> запослена</w:t>
      </w:r>
      <w:r w:rsidR="001F3845" w:rsidRPr="00880FB6">
        <w:rPr>
          <w:rFonts w:ascii="Arial" w:hAnsi="Arial" w:cs="Arial"/>
          <w:lang w:eastAsia="ar-SA"/>
        </w:rPr>
        <w:t>/ангажована</w:t>
      </w:r>
      <w:r w:rsidRPr="00880FB6">
        <w:rPr>
          <w:rFonts w:ascii="Arial" w:hAnsi="Arial" w:cs="Arial"/>
          <w:lang w:eastAsia="ar-SA"/>
        </w:rPr>
        <w:t xml:space="preserve"> лица </w:t>
      </w:r>
      <w:r w:rsidR="003C4986">
        <w:rPr>
          <w:rFonts w:ascii="Arial" w:hAnsi="Arial" w:cs="Arial"/>
          <w:lang w:val="sr-Cyrl-RS" w:eastAsia="ar-SA"/>
        </w:rPr>
        <w:t xml:space="preserve">која раде на пословима који су у непосредној вези са предметом јавне набавке ангажованих по </w:t>
      </w:r>
      <w:r w:rsidR="003C4986">
        <w:rPr>
          <w:rFonts w:ascii="Arial" w:hAnsi="Arial" w:cs="Arial"/>
          <w:lang w:val="sr-Cyrl-RS" w:eastAsia="ar-SA"/>
        </w:rPr>
        <w:lastRenderedPageBreak/>
        <w:t>основу радног односа, уговора о привремено-повременим пословима или уговора о делу</w:t>
      </w:r>
    </w:p>
    <w:p w14:paraId="664EE4DD" w14:textId="77777777" w:rsidR="005248EB" w:rsidRPr="00880FB6" w:rsidRDefault="005248EB" w:rsidP="00F426EB">
      <w:pPr>
        <w:pStyle w:val="ListParagraph"/>
        <w:numPr>
          <w:ilvl w:val="0"/>
          <w:numId w:val="14"/>
        </w:numPr>
        <w:tabs>
          <w:tab w:val="left" w:pos="426"/>
        </w:tabs>
        <w:spacing w:after="0" w:line="240" w:lineRule="auto"/>
        <w:contextualSpacing/>
        <w:jc w:val="both"/>
        <w:rPr>
          <w:rFonts w:ascii="Arial" w:hAnsi="Arial" w:cs="Arial"/>
          <w:lang w:val="en-US"/>
        </w:rPr>
      </w:pPr>
      <w:r w:rsidRPr="00880FB6">
        <w:rPr>
          <w:rFonts w:ascii="Arial" w:hAnsi="Arial" w:cs="Arial"/>
          <w:color w:val="000000"/>
        </w:rPr>
        <w:t>располаже довољним техничким капацитетом</w:t>
      </w:r>
    </w:p>
    <w:p w14:paraId="7BAEDB42" w14:textId="77777777" w:rsidR="00AD6839" w:rsidRPr="00A12D72" w:rsidRDefault="0018373D" w:rsidP="00DC417A">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w:t>
      </w:r>
      <w:r w:rsidR="003C4986">
        <w:rPr>
          <w:rFonts w:ascii="Arial" w:hAnsi="Arial" w:cs="Arial"/>
          <w:lang w:val="sr-Cyrl-RS" w:eastAsia="ar-SA"/>
        </w:rPr>
        <w:t xml:space="preserve">поседује возило и опрему, алате и машине неопходне за извршење услуга које су предмет јавне набавке </w:t>
      </w:r>
    </w:p>
    <w:p w14:paraId="7E1E5F2B" w14:textId="77777777" w:rsidR="003A65E6" w:rsidRDefault="003A65E6" w:rsidP="00DC417A">
      <w:pPr>
        <w:tabs>
          <w:tab w:val="left" w:pos="1455"/>
        </w:tabs>
        <w:jc w:val="both"/>
        <w:rPr>
          <w:rFonts w:ascii="Arial" w:hAnsi="Arial" w:cs="Arial"/>
          <w:sz w:val="22"/>
          <w:szCs w:val="22"/>
        </w:rPr>
      </w:pPr>
    </w:p>
    <w:p w14:paraId="6E35FFE9" w14:textId="77777777" w:rsidR="003C4986" w:rsidRPr="0099317E" w:rsidRDefault="003C4986" w:rsidP="003C4986">
      <w:pPr>
        <w:rPr>
          <w:rFonts w:ascii="Arial" w:hAnsi="Arial" w:cs="Arial"/>
          <w:b/>
          <w:lang w:val="sr-Cyrl-RS"/>
        </w:rPr>
      </w:pPr>
      <w:r w:rsidRPr="0099317E">
        <w:rPr>
          <w:rFonts w:ascii="Arial" w:hAnsi="Arial" w:cs="Arial"/>
          <w:b/>
          <w:lang w:val="sr-Cyrl-RS"/>
        </w:rPr>
        <w:t xml:space="preserve">Партија </w:t>
      </w:r>
      <w:r>
        <w:rPr>
          <w:rFonts w:ascii="Arial" w:hAnsi="Arial" w:cs="Arial"/>
          <w:b/>
          <w:lang w:val="sr-Cyrl-RS"/>
        </w:rPr>
        <w:t>3</w:t>
      </w:r>
    </w:p>
    <w:p w14:paraId="28A78143" w14:textId="77777777" w:rsidR="003C4986" w:rsidRPr="00880FB6" w:rsidRDefault="003C4986" w:rsidP="003C4986">
      <w:pPr>
        <w:tabs>
          <w:tab w:val="left" w:pos="1455"/>
        </w:tabs>
        <w:jc w:val="both"/>
        <w:rPr>
          <w:rFonts w:ascii="Arial" w:hAnsi="Arial" w:cs="Arial"/>
          <w:sz w:val="22"/>
          <w:szCs w:val="22"/>
        </w:rPr>
      </w:pPr>
    </w:p>
    <w:p w14:paraId="3D16A54E" w14:textId="77777777" w:rsidR="003C4986" w:rsidRPr="00880FB6" w:rsidRDefault="003C4986" w:rsidP="003C4986">
      <w:pPr>
        <w:suppressAutoHyphens w:val="0"/>
        <w:autoSpaceDE w:val="0"/>
        <w:autoSpaceDN w:val="0"/>
        <w:adjustRightInd w:val="0"/>
        <w:ind w:left="360"/>
        <w:jc w:val="both"/>
        <w:rPr>
          <w:rFonts w:ascii="Arial" w:hAnsi="Arial" w:cs="Arial"/>
          <w:color w:val="000000"/>
          <w:sz w:val="22"/>
          <w:szCs w:val="22"/>
        </w:rPr>
      </w:pPr>
      <w:r w:rsidRPr="00880FB6">
        <w:rPr>
          <w:rFonts w:ascii="Arial" w:hAnsi="Arial" w:cs="Arial"/>
          <w:color w:val="000000"/>
          <w:sz w:val="22"/>
          <w:szCs w:val="22"/>
        </w:rPr>
        <w:t xml:space="preserve">1. располаже </w:t>
      </w:r>
      <w:r w:rsidRPr="00880FB6">
        <w:rPr>
          <w:rFonts w:ascii="Arial" w:hAnsi="Arial" w:cs="Arial"/>
          <w:color w:val="000000"/>
          <w:sz w:val="22"/>
          <w:szCs w:val="22"/>
          <w:lang w:val="en-US"/>
        </w:rPr>
        <w:t>довољним</w:t>
      </w:r>
      <w:r w:rsidRPr="00880FB6">
        <w:rPr>
          <w:rFonts w:ascii="Arial" w:hAnsi="Arial" w:cs="Arial"/>
          <w:color w:val="000000"/>
          <w:sz w:val="22"/>
          <w:szCs w:val="22"/>
        </w:rPr>
        <w:t xml:space="preserve"> кадровским капацитетом:</w:t>
      </w:r>
    </w:p>
    <w:p w14:paraId="28D0837E" w14:textId="77777777" w:rsidR="003C4986" w:rsidRPr="003C4986" w:rsidRDefault="003C4986" w:rsidP="003C4986">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има најмање </w:t>
      </w:r>
      <w:r>
        <w:rPr>
          <w:rFonts w:ascii="Arial" w:hAnsi="Arial" w:cs="Arial"/>
          <w:lang w:val="sr-Cyrl-RS" w:eastAsia="ar-SA"/>
        </w:rPr>
        <w:t>три</w:t>
      </w:r>
      <w:r w:rsidRPr="00880FB6">
        <w:rPr>
          <w:rFonts w:ascii="Arial" w:hAnsi="Arial" w:cs="Arial"/>
          <w:lang w:eastAsia="ar-SA"/>
        </w:rPr>
        <w:t xml:space="preserve"> запослена/ангажована лица </w:t>
      </w:r>
      <w:r>
        <w:rPr>
          <w:rFonts w:ascii="Arial" w:hAnsi="Arial" w:cs="Arial"/>
          <w:lang w:val="sr-Cyrl-RS" w:eastAsia="ar-SA"/>
        </w:rPr>
        <w:t>која раде на пословима који су у непосредној вези са предметом јавне набавке ангажованих по основу радног односа, уговора о привремено-повременим пословима или уговора о делу</w:t>
      </w:r>
    </w:p>
    <w:p w14:paraId="625150AA" w14:textId="77777777" w:rsidR="003C4986" w:rsidRPr="00880FB6" w:rsidRDefault="003C4986" w:rsidP="003C4986">
      <w:pPr>
        <w:pStyle w:val="ListParagraph"/>
        <w:numPr>
          <w:ilvl w:val="0"/>
          <w:numId w:val="15"/>
        </w:numPr>
        <w:tabs>
          <w:tab w:val="left" w:pos="1276"/>
        </w:tabs>
        <w:spacing w:after="0" w:line="240" w:lineRule="auto"/>
        <w:contextualSpacing/>
        <w:jc w:val="both"/>
        <w:rPr>
          <w:rFonts w:ascii="Arial" w:hAnsi="Arial" w:cs="Arial"/>
        </w:rPr>
      </w:pPr>
      <w:r>
        <w:rPr>
          <w:rFonts w:ascii="Arial" w:hAnsi="Arial" w:cs="Arial"/>
          <w:lang w:val="sr-Cyrl-RS" w:eastAsia="ar-SA"/>
        </w:rPr>
        <w:t>да понуђач има минимум једног запосленог радника са важећим атестом за аутогено заваривање</w:t>
      </w:r>
    </w:p>
    <w:p w14:paraId="64906611" w14:textId="77777777" w:rsidR="003C4986" w:rsidRPr="003C4986" w:rsidRDefault="003C4986" w:rsidP="00E7368C">
      <w:pPr>
        <w:pStyle w:val="ListParagraph"/>
        <w:numPr>
          <w:ilvl w:val="0"/>
          <w:numId w:val="36"/>
        </w:numPr>
        <w:tabs>
          <w:tab w:val="left" w:pos="426"/>
        </w:tabs>
        <w:contextualSpacing/>
        <w:jc w:val="both"/>
        <w:rPr>
          <w:rFonts w:ascii="Arial" w:hAnsi="Arial" w:cs="Arial"/>
          <w:lang w:val="en-US"/>
        </w:rPr>
      </w:pPr>
      <w:r w:rsidRPr="003C4986">
        <w:rPr>
          <w:rFonts w:ascii="Arial" w:hAnsi="Arial" w:cs="Arial"/>
          <w:color w:val="000000"/>
        </w:rPr>
        <w:t>располаже довољним техничким капацитетом</w:t>
      </w:r>
    </w:p>
    <w:p w14:paraId="12A891FD" w14:textId="77777777" w:rsidR="003C4986" w:rsidRPr="00880FB6" w:rsidRDefault="003C4986" w:rsidP="003C4986">
      <w:pPr>
        <w:pStyle w:val="ListParagraph"/>
        <w:numPr>
          <w:ilvl w:val="0"/>
          <w:numId w:val="15"/>
        </w:numPr>
        <w:tabs>
          <w:tab w:val="left" w:pos="1276"/>
        </w:tabs>
        <w:spacing w:after="0" w:line="240" w:lineRule="auto"/>
        <w:contextualSpacing/>
        <w:jc w:val="both"/>
        <w:rPr>
          <w:rFonts w:ascii="Arial" w:hAnsi="Arial" w:cs="Arial"/>
        </w:rPr>
      </w:pPr>
      <w:r w:rsidRPr="00880FB6">
        <w:rPr>
          <w:rFonts w:ascii="Arial" w:hAnsi="Arial" w:cs="Arial"/>
          <w:lang w:eastAsia="ar-SA"/>
        </w:rPr>
        <w:t xml:space="preserve">да </w:t>
      </w:r>
      <w:r>
        <w:rPr>
          <w:rFonts w:ascii="Arial" w:hAnsi="Arial" w:cs="Arial"/>
          <w:lang w:val="sr-Cyrl-RS" w:eastAsia="ar-SA"/>
        </w:rPr>
        <w:t xml:space="preserve">поседује возило и опрему, алате и машине неопходне за извршење услуга које су предмет јавне набавке </w:t>
      </w:r>
    </w:p>
    <w:p w14:paraId="67F55B64" w14:textId="77777777" w:rsidR="003C4986" w:rsidRPr="00880FB6" w:rsidRDefault="003C4986" w:rsidP="00DC417A">
      <w:pPr>
        <w:tabs>
          <w:tab w:val="left" w:pos="1455"/>
        </w:tabs>
        <w:jc w:val="both"/>
        <w:rPr>
          <w:rFonts w:ascii="Arial" w:hAnsi="Arial" w:cs="Arial"/>
          <w:sz w:val="22"/>
          <w:szCs w:val="22"/>
        </w:rPr>
      </w:pPr>
    </w:p>
    <w:p w14:paraId="4AC00C48" w14:textId="77777777" w:rsidR="003A65E6" w:rsidRPr="00880FB6" w:rsidRDefault="003A65E6" w:rsidP="008F441E">
      <w:pPr>
        <w:pStyle w:val="Heading2"/>
      </w:pPr>
      <w:bookmarkStart w:id="246" w:name="_Toc430697721"/>
      <w:bookmarkStart w:id="247" w:name="_Toc431560661"/>
      <w:r w:rsidRPr="00880FB6">
        <w:t>4.3</w:t>
      </w:r>
      <w:r w:rsidRPr="00880FB6">
        <w:tab/>
        <w:t>УПУТСТВО КАКО СЕ ДОКАЗУЈЕ ИСПУЊЕНОСТ УСЛОВА</w:t>
      </w:r>
      <w:bookmarkEnd w:id="246"/>
      <w:bookmarkEnd w:id="247"/>
    </w:p>
    <w:p w14:paraId="44A3F0C9" w14:textId="77777777" w:rsidR="003A65E6" w:rsidRPr="00880FB6" w:rsidRDefault="003A65E6" w:rsidP="00071074">
      <w:pPr>
        <w:tabs>
          <w:tab w:val="left" w:pos="1455"/>
        </w:tabs>
        <w:jc w:val="both"/>
        <w:rPr>
          <w:rFonts w:ascii="Arial" w:hAnsi="Arial" w:cs="Arial"/>
          <w:sz w:val="22"/>
          <w:szCs w:val="22"/>
        </w:rPr>
      </w:pPr>
    </w:p>
    <w:p w14:paraId="6059258F"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5702D748" w14:textId="77777777" w:rsidR="003A65E6" w:rsidRPr="00880FB6" w:rsidRDefault="003A65E6" w:rsidP="00B95496">
      <w:pPr>
        <w:jc w:val="both"/>
        <w:rPr>
          <w:rFonts w:ascii="Arial" w:hAnsi="Arial" w:cs="Arial"/>
          <w:sz w:val="22"/>
          <w:szCs w:val="22"/>
        </w:rPr>
      </w:pPr>
    </w:p>
    <w:p w14:paraId="2309DA6C" w14:textId="77777777"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4C0D1EFA"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E6A2A13" w14:textId="77777777"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39DCD8CB"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6875BEEF" w14:textId="77777777" w:rsidR="003A65E6" w:rsidRPr="00880FB6" w:rsidRDefault="003A65E6" w:rsidP="00855329">
      <w:pPr>
        <w:numPr>
          <w:ilvl w:val="0"/>
          <w:numId w:val="11"/>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082AB2D7"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691B97AD" w14:textId="77777777" w:rsidR="003A65E6" w:rsidRPr="00880FB6" w:rsidRDefault="003A65E6" w:rsidP="00855329">
      <w:pPr>
        <w:pStyle w:val="ListParagraph"/>
        <w:numPr>
          <w:ilvl w:val="0"/>
          <w:numId w:val="11"/>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6296C32E" w14:textId="77777777"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14:paraId="4CCA94CD" w14:textId="77777777" w:rsidR="003A65E6" w:rsidRPr="00880FB6" w:rsidRDefault="003A65E6" w:rsidP="00EC323C">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12BB5531" w14:textId="77777777"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7BFEEAD" w14:textId="77777777" w:rsidR="002920CC" w:rsidRPr="00880FB6" w:rsidRDefault="002920CC" w:rsidP="002920CC">
      <w:pPr>
        <w:tabs>
          <w:tab w:val="left" w:pos="993"/>
        </w:tabs>
        <w:ind w:left="567"/>
        <w:jc w:val="both"/>
        <w:rPr>
          <w:rFonts w:ascii="Arial" w:hAnsi="Arial" w:cs="Arial"/>
          <w:sz w:val="22"/>
          <w:szCs w:val="22"/>
          <w:lang w:eastAsia="sr-Latn-CS"/>
        </w:rPr>
      </w:pPr>
    </w:p>
    <w:p w14:paraId="59342D53" w14:textId="77777777" w:rsidR="003A65E6" w:rsidRPr="00880FB6" w:rsidRDefault="003A65E6" w:rsidP="004E631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w:t>
      </w:r>
      <w:r w:rsidR="0006730E"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41BBB81F" w14:textId="77777777" w:rsidR="00E64C74" w:rsidRPr="00880FB6" w:rsidRDefault="00E64C74" w:rsidP="00B95496">
      <w:pPr>
        <w:tabs>
          <w:tab w:val="left" w:pos="993"/>
        </w:tabs>
        <w:jc w:val="both"/>
        <w:rPr>
          <w:rFonts w:ascii="Arial" w:hAnsi="Arial" w:cs="Arial"/>
          <w:sz w:val="22"/>
          <w:szCs w:val="22"/>
          <w:u w:val="single"/>
          <w:lang w:val="en-US"/>
        </w:rPr>
      </w:pPr>
    </w:p>
    <w:p w14:paraId="59935779"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lastRenderedPageBreak/>
        <w:t>Предузетник</w:t>
      </w:r>
      <w:r w:rsidRPr="00880FB6">
        <w:rPr>
          <w:rFonts w:ascii="Arial" w:hAnsi="Arial" w:cs="Arial"/>
          <w:sz w:val="22"/>
          <w:szCs w:val="22"/>
        </w:rPr>
        <w:t>:</w:t>
      </w:r>
    </w:p>
    <w:p w14:paraId="048FB179"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179833BE" w14:textId="77777777" w:rsidR="003A65E6" w:rsidRPr="00880FB6" w:rsidRDefault="003A65E6" w:rsidP="00855329">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505D01F"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0B0E15C6"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665FE9C"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01E56A90" w14:textId="77777777" w:rsidR="002920CC" w:rsidRPr="00880FB6" w:rsidRDefault="003A65E6">
      <w:pPr>
        <w:pStyle w:val="ListParagraph"/>
        <w:numPr>
          <w:ilvl w:val="0"/>
          <w:numId w:val="9"/>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5935B927" w14:textId="77777777" w:rsidR="003A65E6" w:rsidRPr="00880FB6" w:rsidRDefault="003A65E6" w:rsidP="00B95496">
      <w:pPr>
        <w:tabs>
          <w:tab w:val="left" w:pos="993"/>
        </w:tabs>
        <w:jc w:val="both"/>
        <w:rPr>
          <w:rFonts w:ascii="Arial" w:hAnsi="Arial" w:cs="Arial"/>
          <w:b/>
          <w:bCs/>
          <w:sz w:val="22"/>
          <w:szCs w:val="22"/>
        </w:rPr>
      </w:pPr>
    </w:p>
    <w:p w14:paraId="7D0CF8C4" w14:textId="77777777" w:rsidR="003A65E6" w:rsidRPr="00880FB6" w:rsidRDefault="003A65E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00C27476" w:rsidRPr="00880FB6">
        <w:rPr>
          <w:rFonts w:ascii="Arial" w:hAnsi="Arial" w:cs="Arial"/>
          <w:sz w:val="22"/>
          <w:szCs w:val="22"/>
          <w:lang w:eastAsia="sr-Latn-CS"/>
        </w:rPr>
        <w:t>и 3</w:t>
      </w:r>
      <w:r w:rsidRPr="00880FB6">
        <w:rPr>
          <w:rFonts w:ascii="Arial" w:hAnsi="Arial" w:cs="Arial"/>
          <w:sz w:val="22"/>
          <w:szCs w:val="22"/>
          <w:lang w:eastAsia="sr-Latn-CS"/>
        </w:rPr>
        <w:t>) не може бити старији од два месеца пре отварања понуда.</w:t>
      </w:r>
    </w:p>
    <w:p w14:paraId="75B061C0" w14:textId="77777777" w:rsidR="003A65E6" w:rsidRPr="00880FB6" w:rsidRDefault="003A65E6" w:rsidP="00B95496">
      <w:pPr>
        <w:tabs>
          <w:tab w:val="left" w:pos="993"/>
        </w:tabs>
        <w:jc w:val="both"/>
        <w:rPr>
          <w:rFonts w:ascii="Arial" w:hAnsi="Arial" w:cs="Arial"/>
          <w:sz w:val="22"/>
          <w:szCs w:val="22"/>
        </w:rPr>
      </w:pPr>
    </w:p>
    <w:p w14:paraId="0AA2E7FB" w14:textId="77777777" w:rsidR="003A65E6" w:rsidRPr="00880FB6" w:rsidRDefault="003A65E6" w:rsidP="00B95496">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26AA4AF2" w14:textId="77777777" w:rsidR="003A65E6"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09F9AE" w14:textId="77777777" w:rsidR="003A65E6" w:rsidRPr="00880FB6" w:rsidRDefault="003A65E6" w:rsidP="00EC323C">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0FBC8B44" w14:textId="77777777" w:rsidR="003A65E6" w:rsidRPr="00880FB6" w:rsidRDefault="003A65E6" w:rsidP="00855329">
      <w:pPr>
        <w:pStyle w:val="ListParagraph"/>
        <w:widowControl w:val="0"/>
        <w:numPr>
          <w:ilvl w:val="0"/>
          <w:numId w:val="12"/>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F375757" w14:textId="77777777" w:rsidR="003A65E6" w:rsidRPr="00880FB6" w:rsidRDefault="003A65E6" w:rsidP="00EC323C">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191E81D2" w14:textId="77777777" w:rsidR="004E631C" w:rsidRPr="00880FB6" w:rsidRDefault="003A65E6" w:rsidP="00855329">
      <w:pPr>
        <w:pStyle w:val="ListParagraph"/>
        <w:numPr>
          <w:ilvl w:val="0"/>
          <w:numId w:val="10"/>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42670744" w14:textId="77777777" w:rsidR="003A65E6" w:rsidRPr="00880FB6" w:rsidRDefault="003A65E6" w:rsidP="005E50F1">
      <w:pPr>
        <w:tabs>
          <w:tab w:val="left" w:pos="993"/>
        </w:tabs>
        <w:jc w:val="both"/>
        <w:rPr>
          <w:rFonts w:ascii="Arial" w:hAnsi="Arial" w:cs="Arial"/>
          <w:b/>
          <w:bCs/>
          <w:sz w:val="22"/>
          <w:szCs w:val="22"/>
        </w:rPr>
      </w:pPr>
    </w:p>
    <w:p w14:paraId="058E9B77" w14:textId="77777777" w:rsidR="003A65E6" w:rsidRPr="00880FB6" w:rsidRDefault="00C27476" w:rsidP="005E50F1">
      <w:pPr>
        <w:jc w:val="both"/>
        <w:rPr>
          <w:rFonts w:ascii="Arial" w:hAnsi="Arial" w:cs="Arial"/>
          <w:sz w:val="22"/>
          <w:szCs w:val="22"/>
          <w:lang w:eastAsia="sr-Latn-CS"/>
        </w:rPr>
      </w:pPr>
      <w:r w:rsidRPr="00880FB6">
        <w:rPr>
          <w:rFonts w:ascii="Arial" w:hAnsi="Arial" w:cs="Arial"/>
          <w:sz w:val="22"/>
          <w:szCs w:val="22"/>
          <w:lang w:eastAsia="sr-Latn-CS"/>
        </w:rPr>
        <w:t>Доказ из тачке 1) и 2</w:t>
      </w:r>
      <w:r w:rsidR="003A65E6" w:rsidRPr="00880FB6">
        <w:rPr>
          <w:rFonts w:ascii="Arial" w:hAnsi="Arial" w:cs="Arial"/>
          <w:sz w:val="22"/>
          <w:szCs w:val="22"/>
          <w:lang w:eastAsia="sr-Latn-CS"/>
        </w:rPr>
        <w:t>) не може бити старији од два месеца пре отварања понуда.</w:t>
      </w:r>
    </w:p>
    <w:p w14:paraId="4AEEDCF3" w14:textId="77777777" w:rsidR="003A65E6" w:rsidRPr="00880FB6" w:rsidRDefault="003A65E6" w:rsidP="005E50F1">
      <w:pPr>
        <w:jc w:val="both"/>
        <w:rPr>
          <w:rFonts w:ascii="Arial" w:hAnsi="Arial" w:cs="Arial"/>
          <w:sz w:val="22"/>
          <w:szCs w:val="22"/>
          <w:lang w:eastAsia="sr-Latn-CS"/>
        </w:rPr>
      </w:pPr>
    </w:p>
    <w:p w14:paraId="489F435F" w14:textId="77777777" w:rsidR="003A65E6" w:rsidRPr="00880FB6" w:rsidRDefault="003A65E6" w:rsidP="005E50F1">
      <w:pPr>
        <w:ind w:firstLine="708"/>
        <w:jc w:val="both"/>
        <w:rPr>
          <w:rFonts w:ascii="Arial" w:hAnsi="Arial" w:cs="Arial"/>
          <w:sz w:val="22"/>
          <w:szCs w:val="22"/>
        </w:rPr>
      </w:pPr>
    </w:p>
    <w:p w14:paraId="20E87F56" w14:textId="77777777"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 и то:</w:t>
      </w:r>
    </w:p>
    <w:p w14:paraId="1269C855" w14:textId="77777777" w:rsidR="00C27476" w:rsidRPr="00880FB6" w:rsidRDefault="00C27476" w:rsidP="003528F1">
      <w:pPr>
        <w:jc w:val="both"/>
        <w:rPr>
          <w:rFonts w:ascii="Arial" w:hAnsi="Arial" w:cs="Arial"/>
          <w:sz w:val="22"/>
          <w:szCs w:val="22"/>
        </w:rPr>
      </w:pPr>
    </w:p>
    <w:p w14:paraId="7F37204B" w14:textId="77777777" w:rsidR="003A65E6" w:rsidRPr="00E14146" w:rsidRDefault="0002181B" w:rsidP="007B5CC1">
      <w:pPr>
        <w:tabs>
          <w:tab w:val="left" w:pos="993"/>
        </w:tabs>
        <w:jc w:val="both"/>
        <w:rPr>
          <w:rFonts w:ascii="Arial" w:hAnsi="Arial" w:cs="Arial"/>
          <w:sz w:val="22"/>
          <w:szCs w:val="22"/>
          <w:lang w:val="sr-Cyrl-RS"/>
        </w:rPr>
      </w:pPr>
      <w:r w:rsidRPr="00880FB6">
        <w:rPr>
          <w:rFonts w:ascii="Arial" w:hAnsi="Arial" w:cs="Arial"/>
          <w:sz w:val="22"/>
          <w:szCs w:val="22"/>
        </w:rPr>
        <w:t xml:space="preserve">1. </w:t>
      </w:r>
      <w:r w:rsidR="003A65E6" w:rsidRPr="00880FB6">
        <w:rPr>
          <w:rFonts w:ascii="Arial" w:hAnsi="Arial" w:cs="Arial"/>
          <w:sz w:val="22"/>
          <w:szCs w:val="22"/>
        </w:rPr>
        <w:t xml:space="preserve">. Докази </w:t>
      </w:r>
      <w:r w:rsidR="007171BD" w:rsidRPr="00880FB6">
        <w:rPr>
          <w:rFonts w:ascii="Arial" w:hAnsi="Arial" w:cs="Arial"/>
          <w:sz w:val="22"/>
          <w:szCs w:val="22"/>
        </w:rPr>
        <w:t xml:space="preserve">довољног </w:t>
      </w:r>
      <w:r w:rsidR="009C057B" w:rsidRPr="00880FB6">
        <w:rPr>
          <w:rFonts w:ascii="Arial" w:hAnsi="Arial" w:cs="Arial"/>
          <w:sz w:val="22"/>
          <w:szCs w:val="22"/>
        </w:rPr>
        <w:t xml:space="preserve">кадровског </w:t>
      </w:r>
      <w:r w:rsidR="003A65E6" w:rsidRPr="00880FB6">
        <w:rPr>
          <w:rFonts w:ascii="Arial" w:hAnsi="Arial" w:cs="Arial"/>
          <w:sz w:val="22"/>
          <w:szCs w:val="22"/>
        </w:rPr>
        <w:t>капацитета:</w:t>
      </w:r>
      <w:r w:rsidR="00E14146">
        <w:rPr>
          <w:rFonts w:ascii="Arial" w:hAnsi="Arial" w:cs="Arial"/>
          <w:sz w:val="22"/>
          <w:szCs w:val="22"/>
          <w:lang w:val="sr-Cyrl-RS"/>
        </w:rPr>
        <w:t>-за све партије</w:t>
      </w:r>
    </w:p>
    <w:p w14:paraId="00DEDF07" w14:textId="77777777" w:rsidR="00E14146" w:rsidRPr="00E14146" w:rsidRDefault="00E14146" w:rsidP="00E959CC">
      <w:pPr>
        <w:pStyle w:val="ListParagraph"/>
        <w:numPr>
          <w:ilvl w:val="1"/>
          <w:numId w:val="5"/>
        </w:numPr>
        <w:tabs>
          <w:tab w:val="left" w:pos="993"/>
        </w:tabs>
        <w:spacing w:after="0" w:line="240" w:lineRule="auto"/>
        <w:jc w:val="both"/>
        <w:rPr>
          <w:rFonts w:ascii="Arial" w:hAnsi="Arial" w:cs="Arial"/>
          <w:lang w:val="sr-Cyrl-RS"/>
        </w:rPr>
      </w:pPr>
      <w:r w:rsidRPr="00E14146">
        <w:rPr>
          <w:rFonts w:ascii="Arial" w:hAnsi="Arial" w:cs="Arial"/>
          <w:lang w:val="sr-Cyrl-R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E14146">
        <w:rPr>
          <w:rFonts w:ascii="Arial" w:eastAsia="Calibri" w:hAnsi="Arial" w:cs="Arial"/>
        </w:rPr>
        <w:t>за лица у радном односу</w:t>
      </w:r>
      <w:r w:rsidRPr="00E14146">
        <w:rPr>
          <w:rFonts w:ascii="Arial" w:hAnsi="Arial" w:cs="Arial"/>
        </w:rPr>
        <w:t xml:space="preserve"> </w:t>
      </w:r>
      <w:r>
        <w:rPr>
          <w:rFonts w:ascii="Arial" w:hAnsi="Arial" w:cs="Arial"/>
          <w:lang w:val="sr-Cyrl-RS"/>
        </w:rPr>
        <w:t>односно</w:t>
      </w:r>
    </w:p>
    <w:p w14:paraId="011EB3BD" w14:textId="77777777" w:rsidR="00E14146" w:rsidRPr="00E14146" w:rsidRDefault="00E14146" w:rsidP="00E14146">
      <w:pPr>
        <w:pStyle w:val="ListParagraph"/>
        <w:numPr>
          <w:ilvl w:val="0"/>
          <w:numId w:val="5"/>
        </w:numPr>
        <w:tabs>
          <w:tab w:val="left" w:pos="122"/>
          <w:tab w:val="left" w:pos="287"/>
        </w:tabs>
        <w:spacing w:after="0" w:line="240" w:lineRule="auto"/>
        <w:contextualSpacing/>
        <w:jc w:val="both"/>
        <w:rPr>
          <w:rFonts w:ascii="Arial" w:hAnsi="Arial" w:cs="Arial"/>
          <w:b/>
        </w:rPr>
      </w:pPr>
      <w:r w:rsidRPr="00E14146">
        <w:rPr>
          <w:rFonts w:ascii="Arial" w:hAnsi="Arial" w:cs="Arial"/>
          <w:lang w:val="sr-Cyrl-RS"/>
        </w:rPr>
        <w:t xml:space="preserve"> </w:t>
      </w:r>
      <w:r w:rsidRPr="00E14146">
        <w:rPr>
          <w:rFonts w:ascii="Arial" w:hAnsi="Arial" w:cs="Arial"/>
        </w:rPr>
        <w:t>Фотокопија уговора о ангажовању (за лица ангажована   ван радног односа)</w:t>
      </w:r>
    </w:p>
    <w:p w14:paraId="11E202E0" w14:textId="77777777" w:rsidR="00E14146" w:rsidRPr="00E14146" w:rsidRDefault="00E14146" w:rsidP="00B77573">
      <w:pPr>
        <w:pStyle w:val="ListParagraph"/>
        <w:tabs>
          <w:tab w:val="left" w:pos="993"/>
        </w:tabs>
        <w:spacing w:after="0"/>
        <w:ind w:left="1354"/>
        <w:jc w:val="both"/>
        <w:rPr>
          <w:rFonts w:ascii="Arial" w:hAnsi="Arial" w:cs="Arial"/>
          <w:lang w:val="sr-Cyrl-RS"/>
        </w:rPr>
      </w:pPr>
      <w:r w:rsidRPr="00E14146">
        <w:rPr>
          <w:rFonts w:ascii="Arial" w:hAnsi="Arial" w:cs="Arial"/>
        </w:rPr>
        <w:t>Докази довољног кадровског капацитета:</w:t>
      </w:r>
      <w:r w:rsidRPr="00E14146">
        <w:rPr>
          <w:rFonts w:ascii="Arial" w:hAnsi="Arial" w:cs="Arial"/>
          <w:lang w:val="sr-Cyrl-RS"/>
        </w:rPr>
        <w:t xml:space="preserve">-за </w:t>
      </w:r>
      <w:r>
        <w:rPr>
          <w:rFonts w:ascii="Arial" w:hAnsi="Arial" w:cs="Arial"/>
          <w:lang w:val="sr-Cyrl-RS"/>
        </w:rPr>
        <w:t>партију 3</w:t>
      </w:r>
    </w:p>
    <w:p w14:paraId="2695069B" w14:textId="77777777" w:rsidR="00E14146" w:rsidRPr="00E14146" w:rsidRDefault="00E14146" w:rsidP="00E14146">
      <w:pPr>
        <w:pStyle w:val="ListParagraph"/>
        <w:numPr>
          <w:ilvl w:val="0"/>
          <w:numId w:val="5"/>
        </w:numPr>
        <w:tabs>
          <w:tab w:val="left" w:pos="122"/>
          <w:tab w:val="left" w:pos="287"/>
        </w:tabs>
        <w:spacing w:after="0" w:line="240" w:lineRule="auto"/>
        <w:contextualSpacing/>
        <w:jc w:val="both"/>
        <w:rPr>
          <w:rFonts w:ascii="Arial" w:hAnsi="Arial" w:cs="Arial"/>
        </w:rPr>
      </w:pPr>
      <w:r w:rsidRPr="00E14146">
        <w:rPr>
          <w:rFonts w:ascii="Arial" w:hAnsi="Arial" w:cs="Arial"/>
          <w:lang w:val="sr-Cyrl-RS"/>
        </w:rPr>
        <w:t>Фотокопија атеста за аутогено заваривање</w:t>
      </w:r>
    </w:p>
    <w:p w14:paraId="3E2B2E7B" w14:textId="77777777" w:rsidR="007171BD" w:rsidRPr="00E14146" w:rsidRDefault="00E14146" w:rsidP="00E14146">
      <w:pPr>
        <w:tabs>
          <w:tab w:val="left" w:pos="993"/>
        </w:tabs>
        <w:jc w:val="both"/>
        <w:rPr>
          <w:rFonts w:ascii="Arial" w:hAnsi="Arial" w:cs="Arial"/>
          <w:sz w:val="22"/>
          <w:szCs w:val="22"/>
          <w:lang w:val="sr-Cyrl-RS"/>
        </w:rPr>
      </w:pPr>
      <w:r w:rsidRPr="00E14146">
        <w:rPr>
          <w:rFonts w:ascii="Arial" w:hAnsi="Arial" w:cs="Arial"/>
          <w:sz w:val="22"/>
          <w:szCs w:val="22"/>
          <w:lang w:val="sr-Cyrl-RS"/>
        </w:rPr>
        <w:t>2.</w:t>
      </w:r>
      <w:r w:rsidR="007171BD" w:rsidRPr="00E14146">
        <w:rPr>
          <w:rFonts w:ascii="Arial" w:hAnsi="Arial" w:cs="Arial"/>
          <w:sz w:val="22"/>
          <w:szCs w:val="22"/>
        </w:rPr>
        <w:t>. Докази довољног техничког капацитета</w:t>
      </w:r>
      <w:r w:rsidRPr="00E14146">
        <w:rPr>
          <w:rFonts w:ascii="Arial" w:hAnsi="Arial" w:cs="Arial"/>
          <w:sz w:val="22"/>
          <w:szCs w:val="22"/>
          <w:lang w:val="sr-Cyrl-RS"/>
        </w:rPr>
        <w:t xml:space="preserve"> са све партије</w:t>
      </w:r>
    </w:p>
    <w:p w14:paraId="19A2EF6D" w14:textId="77777777" w:rsidR="00AD6839" w:rsidRPr="00E14146" w:rsidRDefault="00AD6839" w:rsidP="0018373D">
      <w:pPr>
        <w:pStyle w:val="ListParagraph"/>
        <w:numPr>
          <w:ilvl w:val="1"/>
          <w:numId w:val="5"/>
        </w:numPr>
        <w:tabs>
          <w:tab w:val="left" w:pos="993"/>
        </w:tabs>
        <w:spacing w:after="0" w:line="240" w:lineRule="auto"/>
        <w:jc w:val="both"/>
        <w:rPr>
          <w:rFonts w:ascii="Arial" w:hAnsi="Arial" w:cs="Arial"/>
        </w:rPr>
      </w:pPr>
      <w:r w:rsidRPr="00E14146">
        <w:rPr>
          <w:rFonts w:ascii="Arial" w:hAnsi="Arial" w:cs="Arial"/>
        </w:rPr>
        <w:t xml:space="preserve">Изјава о техничком капацитету (Образац </w:t>
      </w:r>
      <w:r w:rsidR="001D2061">
        <w:rPr>
          <w:rFonts w:ascii="Arial" w:hAnsi="Arial" w:cs="Arial"/>
          <w:lang w:val="sr-Latn-RS"/>
        </w:rPr>
        <w:t>8</w:t>
      </w:r>
      <w:r w:rsidRPr="00E14146">
        <w:rPr>
          <w:rFonts w:ascii="Arial" w:hAnsi="Arial" w:cs="Arial"/>
        </w:rPr>
        <w:t>.</w:t>
      </w:r>
      <w:r w:rsidR="00CB520D">
        <w:rPr>
          <w:rFonts w:ascii="Arial" w:hAnsi="Arial" w:cs="Arial"/>
          <w:lang w:val="sr-Cyrl-RS"/>
        </w:rPr>
        <w:t xml:space="preserve"> </w:t>
      </w:r>
      <w:r w:rsidR="00E14146" w:rsidRPr="00E14146">
        <w:rPr>
          <w:rFonts w:ascii="Arial" w:hAnsi="Arial" w:cs="Arial"/>
          <w:lang w:val="sr-Cyrl-RS"/>
        </w:rPr>
        <w:t>партија ____</w:t>
      </w:r>
      <w:r w:rsidRPr="00E14146">
        <w:rPr>
          <w:rFonts w:ascii="Arial" w:hAnsi="Arial" w:cs="Arial"/>
        </w:rPr>
        <w:t xml:space="preserve"> из конкурсне документације)</w:t>
      </w:r>
    </w:p>
    <w:p w14:paraId="1AC7F660" w14:textId="77777777" w:rsidR="0018373D" w:rsidRPr="00880FB6" w:rsidRDefault="0018373D" w:rsidP="0018373D">
      <w:pPr>
        <w:tabs>
          <w:tab w:val="left" w:pos="993"/>
        </w:tabs>
        <w:ind w:left="1080"/>
        <w:jc w:val="both"/>
        <w:rPr>
          <w:rFonts w:ascii="Arial" w:hAnsi="Arial" w:cs="Arial"/>
          <w:sz w:val="22"/>
          <w:szCs w:val="22"/>
        </w:rPr>
      </w:pPr>
    </w:p>
    <w:p w14:paraId="0443892F" w14:textId="77777777" w:rsidR="003A65E6" w:rsidRPr="00880FB6" w:rsidRDefault="003A65E6" w:rsidP="008F441E">
      <w:pPr>
        <w:pStyle w:val="Heading2"/>
        <w:rPr>
          <w:lang w:eastAsia="en-US"/>
        </w:rPr>
      </w:pPr>
      <w:bookmarkStart w:id="248" w:name="_Toc430697722"/>
      <w:bookmarkStart w:id="249" w:name="_Toc431560662"/>
      <w:r w:rsidRPr="00880FB6">
        <w:rPr>
          <w:lang w:eastAsia="en-US"/>
        </w:rPr>
        <w:t>4.4</w:t>
      </w:r>
      <w:r w:rsidRPr="00880FB6">
        <w:rPr>
          <w:lang w:eastAsia="en-US"/>
        </w:rPr>
        <w:tab/>
      </w:r>
      <w:r w:rsidR="008F441E" w:rsidRPr="00880FB6">
        <w:rPr>
          <w:lang w:eastAsia="en-US"/>
        </w:rPr>
        <w:t>УСЛОВИ КОЈЕ МОРА ДА ИСПУНИ СВАКИ ПОДИЗВОЂАЧ, ОДНОСНО ЧЛАН ГРУПЕ ПОНУЂАЧА</w:t>
      </w:r>
      <w:bookmarkEnd w:id="248"/>
      <w:bookmarkEnd w:id="249"/>
    </w:p>
    <w:p w14:paraId="2DF28E6A" w14:textId="77777777" w:rsidR="003A65E6" w:rsidRPr="00880FB6" w:rsidRDefault="003A65E6" w:rsidP="00CA6EEF">
      <w:pPr>
        <w:jc w:val="both"/>
        <w:rPr>
          <w:rFonts w:ascii="Arial" w:hAnsi="Arial" w:cs="Arial"/>
          <w:caps/>
          <w:sz w:val="22"/>
          <w:szCs w:val="22"/>
        </w:rPr>
      </w:pPr>
    </w:p>
    <w:p w14:paraId="4D4E5724" w14:textId="366065B4" w:rsidR="003A65E6" w:rsidRPr="00880FB6" w:rsidRDefault="003A65E6" w:rsidP="00CA6EEF">
      <w:pPr>
        <w:jc w:val="both"/>
        <w:rPr>
          <w:rFonts w:ascii="Arial" w:hAnsi="Arial" w:cs="Arial"/>
          <w:sz w:val="22"/>
          <w:szCs w:val="22"/>
        </w:rPr>
      </w:pPr>
      <w:r w:rsidRPr="00880FB6">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3F6A62" w:rsidRPr="00880FB6">
        <w:rPr>
          <w:rFonts w:ascii="Arial" w:hAnsi="Arial" w:cs="Arial"/>
          <w:sz w:val="22"/>
          <w:szCs w:val="22"/>
        </w:rPr>
        <w:t xml:space="preserve"> </w:t>
      </w:r>
      <w:r w:rsidRPr="00880FB6">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880FB6">
        <w:rPr>
          <w:rFonts w:ascii="Arial" w:hAnsi="Arial" w:cs="Arial"/>
          <w:sz w:val="22"/>
          <w:szCs w:val="22"/>
        </w:rPr>
        <w:t xml:space="preserve"> </w:t>
      </w:r>
      <w:r w:rsidR="005572B7" w:rsidRPr="00880FB6">
        <w:rPr>
          <w:rFonts w:ascii="Arial" w:hAnsi="Arial" w:cs="Arial"/>
          <w:sz w:val="22"/>
          <w:szCs w:val="22"/>
        </w:rPr>
        <w:t xml:space="preserve"> </w:t>
      </w:r>
    </w:p>
    <w:p w14:paraId="5171E9BA" w14:textId="77777777" w:rsidR="005572B7" w:rsidRPr="00880FB6" w:rsidRDefault="005572B7" w:rsidP="00CA6EEF">
      <w:pPr>
        <w:jc w:val="both"/>
        <w:rPr>
          <w:rFonts w:ascii="Arial" w:hAnsi="Arial" w:cs="Arial"/>
          <w:sz w:val="22"/>
          <w:szCs w:val="22"/>
        </w:rPr>
      </w:pPr>
    </w:p>
    <w:p w14:paraId="1A2062C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67796C50" w14:textId="77777777" w:rsidR="008F441E" w:rsidRPr="00880FB6" w:rsidRDefault="008F441E" w:rsidP="00CA6EEF">
      <w:pPr>
        <w:jc w:val="both"/>
        <w:rPr>
          <w:rFonts w:ascii="Arial" w:hAnsi="Arial" w:cs="Arial"/>
          <w:sz w:val="22"/>
          <w:szCs w:val="22"/>
        </w:rPr>
      </w:pPr>
    </w:p>
    <w:p w14:paraId="383D2FF9" w14:textId="77777777" w:rsidR="003A65E6" w:rsidRPr="00880FB6" w:rsidRDefault="003A65E6" w:rsidP="008F441E">
      <w:pPr>
        <w:pStyle w:val="Heading2"/>
        <w:rPr>
          <w:lang w:eastAsia="en-US"/>
        </w:rPr>
      </w:pPr>
      <w:bookmarkStart w:id="250" w:name="_Toc430697723"/>
      <w:bookmarkStart w:id="251" w:name="_Toc431560663"/>
      <w:r w:rsidRPr="00880FB6">
        <w:rPr>
          <w:lang w:eastAsia="en-US"/>
        </w:rPr>
        <w:t>4.5</w:t>
      </w:r>
      <w:r w:rsidRPr="00880FB6">
        <w:rPr>
          <w:lang w:eastAsia="en-US"/>
        </w:rPr>
        <w:tab/>
      </w:r>
      <w:r w:rsidR="008F441E" w:rsidRPr="00880FB6">
        <w:rPr>
          <w:lang w:eastAsia="en-US"/>
        </w:rPr>
        <w:t>ИСПУЊЕНОСТ УСЛОВА ИЗ ЧЛАНА 75. СТАВ 2. ЗАКОНА</w:t>
      </w:r>
      <w:bookmarkEnd w:id="250"/>
      <w:bookmarkEnd w:id="251"/>
    </w:p>
    <w:p w14:paraId="1E66476A" w14:textId="77777777" w:rsidR="003A65E6" w:rsidRPr="00880FB6" w:rsidRDefault="003A65E6" w:rsidP="00CA6EEF">
      <w:pPr>
        <w:jc w:val="both"/>
        <w:rPr>
          <w:rFonts w:ascii="Arial" w:hAnsi="Arial" w:cs="Arial"/>
          <w:b/>
          <w:bCs/>
          <w:sz w:val="22"/>
          <w:szCs w:val="22"/>
          <w:u w:val="single"/>
          <w:lang w:eastAsia="en-US"/>
        </w:rPr>
      </w:pPr>
    </w:p>
    <w:p w14:paraId="54CE6CD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14:paraId="0E31A0CA" w14:textId="77777777" w:rsidR="003A65E6" w:rsidRPr="00880FB6" w:rsidRDefault="003A65E6" w:rsidP="00CA6EEF">
      <w:pPr>
        <w:jc w:val="both"/>
        <w:rPr>
          <w:rFonts w:ascii="Arial" w:hAnsi="Arial" w:cs="Arial"/>
          <w:sz w:val="22"/>
          <w:szCs w:val="22"/>
        </w:rPr>
      </w:pPr>
    </w:p>
    <w:p w14:paraId="20F2197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w:t>
      </w:r>
      <w:r w:rsidR="00E959CC">
        <w:rPr>
          <w:rFonts w:ascii="Arial" w:hAnsi="Arial" w:cs="Arial"/>
          <w:sz w:val="22"/>
          <w:szCs w:val="22"/>
          <w:lang w:val="sr-Cyrl-RS"/>
        </w:rPr>
        <w:t xml:space="preserve"> партија ___</w:t>
      </w:r>
      <w:r w:rsidRPr="00880FB6">
        <w:rPr>
          <w:rFonts w:ascii="Arial" w:hAnsi="Arial" w:cs="Arial"/>
          <w:sz w:val="22"/>
          <w:szCs w:val="22"/>
        </w:rPr>
        <w:t>. из конкурсне документације.</w:t>
      </w:r>
    </w:p>
    <w:p w14:paraId="02C78090" w14:textId="77777777" w:rsidR="003A65E6" w:rsidRPr="00880FB6" w:rsidRDefault="003A65E6" w:rsidP="00CA6EEF">
      <w:pPr>
        <w:jc w:val="both"/>
        <w:rPr>
          <w:rFonts w:ascii="Arial" w:hAnsi="Arial" w:cs="Arial"/>
          <w:sz w:val="22"/>
          <w:szCs w:val="22"/>
        </w:rPr>
      </w:pPr>
    </w:p>
    <w:p w14:paraId="3A9BCCBC" w14:textId="77777777" w:rsidR="003A65E6" w:rsidRDefault="003A65E6" w:rsidP="00CA6EEF">
      <w:pPr>
        <w:jc w:val="both"/>
        <w:rPr>
          <w:rFonts w:ascii="Arial" w:hAnsi="Arial" w:cs="Arial"/>
          <w:sz w:val="22"/>
          <w:szCs w:val="22"/>
          <w:lang w:val="sr-Cyrl-RS"/>
        </w:rPr>
      </w:pPr>
      <w:r w:rsidRPr="00880FB6">
        <w:rPr>
          <w:rFonts w:ascii="Arial" w:hAnsi="Arial" w:cs="Arial"/>
          <w:sz w:val="22"/>
          <w:szCs w:val="22"/>
        </w:rPr>
        <w:t xml:space="preserve">Ова изјава се подноси, односно исту даје и сваки члан групе понуђача, </w:t>
      </w:r>
      <w:r w:rsidR="00084339">
        <w:rPr>
          <w:rFonts w:ascii="Arial" w:hAnsi="Arial" w:cs="Arial"/>
          <w:sz w:val="22"/>
          <w:szCs w:val="22"/>
        </w:rPr>
        <w:t>односно подизвођач, у своје име</w:t>
      </w:r>
      <w:r w:rsidR="00084339">
        <w:rPr>
          <w:rFonts w:ascii="Arial" w:hAnsi="Arial" w:cs="Arial"/>
          <w:sz w:val="22"/>
          <w:szCs w:val="22"/>
          <w:lang w:val="sr-Cyrl-RS"/>
        </w:rPr>
        <w:t>.</w:t>
      </w:r>
    </w:p>
    <w:p w14:paraId="060A1986" w14:textId="77777777" w:rsidR="00CB520D" w:rsidRPr="00084339" w:rsidRDefault="00CB520D" w:rsidP="00CA6EEF">
      <w:pPr>
        <w:jc w:val="both"/>
        <w:rPr>
          <w:rFonts w:ascii="Arial" w:hAnsi="Arial" w:cs="Arial"/>
          <w:sz w:val="22"/>
          <w:szCs w:val="22"/>
          <w:lang w:val="sr-Cyrl-RS"/>
        </w:rPr>
      </w:pPr>
    </w:p>
    <w:p w14:paraId="4C81F043" w14:textId="77777777" w:rsidR="003A65E6" w:rsidRPr="00880FB6" w:rsidRDefault="008F441E" w:rsidP="008F441E">
      <w:pPr>
        <w:pStyle w:val="Heading2"/>
        <w:rPr>
          <w:lang w:eastAsia="en-US"/>
        </w:rPr>
      </w:pPr>
      <w:bookmarkStart w:id="252" w:name="_Toc430697724"/>
      <w:bookmarkStart w:id="253" w:name="_Toc431560664"/>
      <w:r w:rsidRPr="00880FB6">
        <w:rPr>
          <w:lang w:eastAsia="en-US"/>
        </w:rPr>
        <w:t>4.6</w:t>
      </w:r>
      <w:r w:rsidRPr="00880FB6">
        <w:rPr>
          <w:lang w:eastAsia="en-US"/>
        </w:rPr>
        <w:tab/>
        <w:t>НАЧИН ДОСТАВЉАЊА ДОКАЗА</w:t>
      </w:r>
      <w:bookmarkEnd w:id="252"/>
      <w:bookmarkEnd w:id="253"/>
    </w:p>
    <w:p w14:paraId="2FEB183A" w14:textId="77777777" w:rsidR="003A65E6" w:rsidRPr="00880FB6" w:rsidRDefault="003A65E6" w:rsidP="00CA6EEF">
      <w:pPr>
        <w:jc w:val="both"/>
        <w:rPr>
          <w:rFonts w:ascii="Arial" w:hAnsi="Arial" w:cs="Arial"/>
          <w:sz w:val="22"/>
          <w:szCs w:val="22"/>
        </w:rPr>
      </w:pPr>
    </w:p>
    <w:p w14:paraId="690D3366"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A79B116" w14:textId="77777777" w:rsidR="003A65E6" w:rsidRPr="00880FB6" w:rsidRDefault="003A65E6" w:rsidP="00CA6EEF">
      <w:pPr>
        <w:jc w:val="both"/>
        <w:rPr>
          <w:rFonts w:ascii="Arial" w:hAnsi="Arial" w:cs="Arial"/>
          <w:sz w:val="22"/>
          <w:szCs w:val="22"/>
        </w:rPr>
      </w:pPr>
    </w:p>
    <w:p w14:paraId="698B7B72"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70BB82E" w14:textId="77777777" w:rsidR="003A65E6" w:rsidRPr="00880FB6" w:rsidRDefault="003A65E6" w:rsidP="00F827FF">
      <w:pPr>
        <w:tabs>
          <w:tab w:val="left" w:pos="360"/>
        </w:tabs>
        <w:jc w:val="both"/>
        <w:rPr>
          <w:rFonts w:ascii="Arial" w:hAnsi="Arial" w:cs="Arial"/>
          <w:sz w:val="22"/>
          <w:szCs w:val="22"/>
        </w:rPr>
      </w:pPr>
    </w:p>
    <w:p w14:paraId="07A5888B"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880FB6">
        <w:rPr>
          <w:rFonts w:ascii="Arial" w:hAnsi="Arial" w:cs="Arial"/>
        </w:rPr>
        <w:t xml:space="preserve">Закона - </w:t>
      </w:r>
      <w:r w:rsidRPr="00880FB6">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7473E913" w14:textId="77777777" w:rsidR="003A65E6" w:rsidRPr="00880FB6" w:rsidRDefault="003A65E6" w:rsidP="00F827FF">
      <w:pPr>
        <w:pStyle w:val="ListParagraph"/>
        <w:tabs>
          <w:tab w:val="left" w:pos="680"/>
        </w:tabs>
        <w:spacing w:after="0" w:line="240" w:lineRule="auto"/>
        <w:ind w:left="0"/>
        <w:jc w:val="both"/>
        <w:rPr>
          <w:rFonts w:ascii="Arial" w:hAnsi="Arial" w:cs="Arial"/>
        </w:rPr>
      </w:pPr>
    </w:p>
    <w:p w14:paraId="1DC18107" w14:textId="77777777"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37FBE97" w14:textId="77777777" w:rsidR="003A65E6" w:rsidRPr="00880FB6" w:rsidRDefault="003A65E6" w:rsidP="00F827FF">
      <w:pPr>
        <w:jc w:val="both"/>
        <w:rPr>
          <w:rFonts w:ascii="Arial" w:hAnsi="Arial" w:cs="Arial"/>
          <w:sz w:val="22"/>
          <w:szCs w:val="22"/>
        </w:rPr>
      </w:pPr>
    </w:p>
    <w:p w14:paraId="76BF608C" w14:textId="77777777"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Закона</w:t>
      </w:r>
      <w:r w:rsidRPr="00880FB6">
        <w:rPr>
          <w:rFonts w:ascii="Arial" w:hAnsi="Arial" w:cs="Arial"/>
          <w:sz w:val="22"/>
          <w:szCs w:val="22"/>
        </w:rPr>
        <w:t>. Регистар понуђача је доступан на интернет страници Агенције за привредне регистре.</w:t>
      </w:r>
    </w:p>
    <w:p w14:paraId="26E7D5D2" w14:textId="77777777" w:rsidR="003A65E6" w:rsidRPr="00880FB6" w:rsidRDefault="003A65E6" w:rsidP="008C13A1">
      <w:pPr>
        <w:jc w:val="both"/>
        <w:rPr>
          <w:rFonts w:ascii="Arial" w:hAnsi="Arial" w:cs="Arial"/>
          <w:sz w:val="22"/>
          <w:szCs w:val="22"/>
        </w:rPr>
      </w:pPr>
    </w:p>
    <w:p w14:paraId="27028F9D" w14:textId="77777777" w:rsidR="003A65E6" w:rsidRPr="00880FB6" w:rsidRDefault="003A65E6" w:rsidP="00F827FF">
      <w:pPr>
        <w:jc w:val="both"/>
        <w:rPr>
          <w:rFonts w:ascii="Arial" w:hAnsi="Arial" w:cs="Arial"/>
          <w:sz w:val="22"/>
          <w:szCs w:val="22"/>
        </w:rPr>
      </w:pPr>
      <w:r w:rsidRPr="00880FB6">
        <w:rPr>
          <w:rFonts w:ascii="Arial" w:hAnsi="Arial" w:cs="Arial"/>
          <w:sz w:val="22"/>
          <w:szCs w:val="22"/>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880FB6">
        <w:rPr>
          <w:rFonts w:ascii="Arial" w:hAnsi="Arial" w:cs="Arial"/>
          <w:sz w:val="22"/>
          <w:szCs w:val="22"/>
        </w:rPr>
        <w:lastRenderedPageBreak/>
        <w:t>електронски документ, осим уколико подноси електронску понуду када се доказ доставља у изворном електронском облику.</w:t>
      </w:r>
    </w:p>
    <w:p w14:paraId="284C47F6" w14:textId="77777777" w:rsidR="003A65E6" w:rsidRPr="00880FB6" w:rsidRDefault="003A65E6" w:rsidP="00CA6EEF">
      <w:pPr>
        <w:jc w:val="both"/>
        <w:rPr>
          <w:rFonts w:ascii="Arial" w:hAnsi="Arial" w:cs="Arial"/>
          <w:sz w:val="22"/>
          <w:szCs w:val="22"/>
        </w:rPr>
      </w:pPr>
    </w:p>
    <w:p w14:paraId="11717E9D"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A130322" w14:textId="77777777" w:rsidR="003A65E6" w:rsidRPr="00880FB6" w:rsidRDefault="003A65E6" w:rsidP="00CA6EEF">
      <w:pPr>
        <w:jc w:val="both"/>
        <w:rPr>
          <w:rFonts w:ascii="Arial" w:hAnsi="Arial" w:cs="Arial"/>
          <w:sz w:val="22"/>
          <w:szCs w:val="22"/>
        </w:rPr>
      </w:pPr>
    </w:p>
    <w:p w14:paraId="566C0EBC"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A7E24E8" w14:textId="77777777" w:rsidR="003A65E6" w:rsidRPr="00880FB6" w:rsidRDefault="003A65E6" w:rsidP="00CA6EEF">
      <w:pPr>
        <w:ind w:left="1440"/>
        <w:jc w:val="both"/>
        <w:rPr>
          <w:rFonts w:ascii="Arial" w:hAnsi="Arial" w:cs="Arial"/>
          <w:sz w:val="22"/>
          <w:szCs w:val="22"/>
        </w:rPr>
      </w:pPr>
    </w:p>
    <w:p w14:paraId="245A8D42"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0E9E090" w14:textId="77777777" w:rsidR="003A65E6" w:rsidRPr="00880FB6" w:rsidRDefault="003A65E6" w:rsidP="00CA6EEF">
      <w:pPr>
        <w:ind w:left="1440"/>
        <w:jc w:val="both"/>
        <w:rPr>
          <w:rFonts w:ascii="Arial" w:hAnsi="Arial" w:cs="Arial"/>
          <w:sz w:val="22"/>
          <w:szCs w:val="22"/>
        </w:rPr>
      </w:pPr>
    </w:p>
    <w:p w14:paraId="6758C801" w14:textId="77777777"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3FDCA72" w14:textId="77777777" w:rsidR="003A65E6" w:rsidRPr="00880FB6" w:rsidRDefault="003A65E6" w:rsidP="00071074">
      <w:pPr>
        <w:jc w:val="both"/>
        <w:rPr>
          <w:rFonts w:ascii="Arial" w:hAnsi="Arial" w:cs="Arial"/>
          <w:sz w:val="22"/>
          <w:szCs w:val="22"/>
        </w:rPr>
      </w:pPr>
    </w:p>
    <w:p w14:paraId="4A4C4976" w14:textId="77777777" w:rsidR="003A65E6" w:rsidRPr="00880FB6"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880FB6">
        <w:rPr>
          <w:rFonts w:ascii="Arial" w:hAnsi="Arial" w:cs="Arial"/>
          <w:sz w:val="22"/>
          <w:szCs w:val="22"/>
        </w:rPr>
        <w:br w:type="page"/>
      </w:r>
    </w:p>
    <w:p w14:paraId="6BAB09BC" w14:textId="77777777" w:rsidR="00E626A8" w:rsidRPr="00E959CC" w:rsidRDefault="003A65E6" w:rsidP="00E7368C">
      <w:pPr>
        <w:pStyle w:val="Heading10"/>
        <w:numPr>
          <w:ilvl w:val="0"/>
          <w:numId w:val="33"/>
        </w:numPr>
        <w:jc w:val="both"/>
      </w:pPr>
      <w:bookmarkStart w:id="254" w:name="_Toc430697421"/>
      <w:bookmarkStart w:id="255" w:name="_Toc431560665"/>
      <w:bookmarkStart w:id="256" w:name="_Toc310433004"/>
      <w:bookmarkStart w:id="257" w:name="_Toc362821711"/>
      <w:r w:rsidRPr="00E959CC">
        <w:lastRenderedPageBreak/>
        <w:t xml:space="preserve">ВРСТА, ТЕХНИЧКЕ КАРАКТЕРИСТИКЕ И СПЕЦИФИКАЦИЈА </w:t>
      </w:r>
      <w:r w:rsidR="00DC295D" w:rsidRPr="00E959CC">
        <w:t>УСЛУГА</w:t>
      </w:r>
      <w:bookmarkEnd w:id="254"/>
      <w:bookmarkEnd w:id="255"/>
    </w:p>
    <w:p w14:paraId="1BA15148" w14:textId="77777777" w:rsidR="008F239D" w:rsidRDefault="003A65E6" w:rsidP="00880FB6">
      <w:pPr>
        <w:ind w:left="720"/>
        <w:rPr>
          <w:rFonts w:ascii="Arial" w:hAnsi="Arial" w:cs="Arial"/>
          <w:b/>
          <w:bCs/>
          <w:sz w:val="22"/>
          <w:szCs w:val="22"/>
        </w:rPr>
      </w:pPr>
      <w:bookmarkStart w:id="258" w:name="_Toc430697422"/>
      <w:r w:rsidRPr="00E959CC">
        <w:rPr>
          <w:rFonts w:ascii="Arial" w:hAnsi="Arial" w:cs="Arial"/>
          <w:b/>
          <w:bCs/>
          <w:sz w:val="22"/>
          <w:szCs w:val="22"/>
        </w:rPr>
        <w:t>ПРЕДМЕТНЕ ЈАВНЕ НАБАВКЕ</w:t>
      </w:r>
      <w:bookmarkEnd w:id="256"/>
      <w:bookmarkEnd w:id="257"/>
      <w:bookmarkEnd w:id="258"/>
    </w:p>
    <w:p w14:paraId="16B804DC" w14:textId="77777777" w:rsidR="00E959CC" w:rsidRPr="00E959CC" w:rsidRDefault="00E959CC" w:rsidP="00880FB6">
      <w:pPr>
        <w:ind w:left="720"/>
        <w:rPr>
          <w:rFonts w:ascii="Arial" w:hAnsi="Arial" w:cs="Arial"/>
          <w:b/>
          <w:bCs/>
          <w:sz w:val="22"/>
          <w:szCs w:val="22"/>
        </w:rPr>
      </w:pPr>
    </w:p>
    <w:p w14:paraId="2C9F2D43"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 </w:t>
      </w:r>
      <w:r w:rsidRPr="00E959CC">
        <w:rPr>
          <w:rFonts w:ascii="Arial" w:hAnsi="Arial" w:cs="Arial"/>
          <w:b/>
          <w:sz w:val="22"/>
          <w:szCs w:val="22"/>
          <w:u w:val="single"/>
          <w:lang w:val="sr-Cyrl-RS"/>
        </w:rPr>
        <w:t>СЕРВИС ЛИФТОВА</w:t>
      </w:r>
    </w:p>
    <w:p w14:paraId="719825CC" w14:textId="77777777" w:rsidR="00E959CC" w:rsidRPr="00E959CC" w:rsidRDefault="00E959CC" w:rsidP="00E959CC">
      <w:pPr>
        <w:rPr>
          <w:rFonts w:ascii="Arial" w:hAnsi="Arial" w:cs="Arial"/>
          <w:b/>
          <w:sz w:val="22"/>
          <w:szCs w:val="22"/>
          <w:u w:val="single"/>
          <w:lang w:val="sr-Cyrl-RS"/>
        </w:rPr>
      </w:pPr>
    </w:p>
    <w:p w14:paraId="74EF07BB" w14:textId="77777777" w:rsidR="00E959CC" w:rsidRDefault="00E959CC" w:rsidP="00E959CC">
      <w:pPr>
        <w:rPr>
          <w:rFonts w:ascii="Arial" w:hAnsi="Arial" w:cs="Arial"/>
          <w:sz w:val="22"/>
          <w:szCs w:val="22"/>
          <w:lang w:val="sr-Cyrl-RS"/>
        </w:rPr>
      </w:pPr>
      <w:r w:rsidRPr="00E959CC">
        <w:rPr>
          <w:rFonts w:ascii="Arial" w:hAnsi="Arial" w:cs="Arial"/>
          <w:sz w:val="22"/>
          <w:szCs w:val="22"/>
          <w:lang w:val="sr-Cyrl-RS"/>
        </w:rPr>
        <w:t>КАРАКТЕРИСТИКЕ ЛИФТОВА</w:t>
      </w:r>
    </w:p>
    <w:p w14:paraId="11087E42" w14:textId="77777777" w:rsidR="00E959CC" w:rsidRPr="00E959CC" w:rsidRDefault="00E959CC" w:rsidP="00E959CC">
      <w:pPr>
        <w:rPr>
          <w:rFonts w:ascii="Arial" w:hAnsi="Arial" w:cs="Arial"/>
          <w:sz w:val="22"/>
          <w:szCs w:val="22"/>
          <w:lang w:val="sr-Cyrl-RS"/>
        </w:rPr>
      </w:pPr>
    </w:p>
    <w:p w14:paraId="0DE05E0E" w14:textId="77777777" w:rsidR="00E959CC" w:rsidRPr="00E959CC" w:rsidRDefault="00E959CC" w:rsidP="00E959CC">
      <w:pPr>
        <w:rPr>
          <w:rFonts w:ascii="Arial" w:hAnsi="Arial" w:cs="Arial"/>
          <w:b/>
          <w:sz w:val="22"/>
          <w:szCs w:val="22"/>
          <w:lang w:val="sr-Cyrl-RS"/>
        </w:rPr>
      </w:pPr>
      <w:r w:rsidRPr="00E959CC">
        <w:rPr>
          <w:rFonts w:ascii="Arial" w:hAnsi="Arial" w:cs="Arial"/>
          <w:b/>
          <w:sz w:val="22"/>
          <w:szCs w:val="22"/>
          <w:lang w:val="sr-Cyrl-RS"/>
        </w:rPr>
        <w:t>Балканска 13</w:t>
      </w:r>
    </w:p>
    <w:p w14:paraId="7384FBC6" w14:textId="77777777" w:rsidR="00E959CC" w:rsidRPr="00E959CC" w:rsidRDefault="00E959CC" w:rsidP="00E959CC">
      <w:pPr>
        <w:rPr>
          <w:rFonts w:ascii="Arial" w:hAnsi="Arial" w:cs="Arial"/>
          <w:sz w:val="22"/>
          <w:szCs w:val="22"/>
          <w:lang w:val="sr-Cyrl-RS"/>
        </w:rPr>
      </w:pPr>
      <w:r w:rsidRPr="00E959CC">
        <w:rPr>
          <w:rFonts w:ascii="Arial" w:hAnsi="Arial" w:cs="Arial"/>
          <w:sz w:val="22"/>
          <w:szCs w:val="22"/>
          <w:lang w:val="sr-Cyrl-RS"/>
        </w:rPr>
        <w:t>Карактеристике лифтова : два комада</w:t>
      </w:r>
    </w:p>
    <w:p w14:paraId="4FBBE014" w14:textId="77777777" w:rsidR="00E959CC" w:rsidRP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Произвођач : Раде Кончар</w:t>
      </w:r>
    </w:p>
    <w:p w14:paraId="7590308F" w14:textId="77777777" w:rsidR="00E959CC" w:rsidRP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Тип лифта : електрични</w:t>
      </w:r>
    </w:p>
    <w:p w14:paraId="37A3E139" w14:textId="77777777" w:rsidR="00E959CC" w:rsidRP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Врста лифта : путнички</w:t>
      </w:r>
    </w:p>
    <w:p w14:paraId="25042A8A" w14:textId="77777777" w:rsidR="00E959CC" w:rsidRP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Носивост : 600кг / 8 особа</w:t>
      </w:r>
    </w:p>
    <w:p w14:paraId="2BE0BA03" w14:textId="77777777" w:rsidR="00E959CC" w:rsidRP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Брзина ( м/сек ) : 1,2 / 0,3</w:t>
      </w:r>
    </w:p>
    <w:p w14:paraId="674CE2AC" w14:textId="77777777" w:rsidR="00E959CC" w:rsidRDefault="00E959CC" w:rsidP="00E7368C">
      <w:pPr>
        <w:pStyle w:val="ListParagraph"/>
        <w:numPr>
          <w:ilvl w:val="0"/>
          <w:numId w:val="39"/>
        </w:numPr>
        <w:spacing w:after="0" w:line="240" w:lineRule="auto"/>
        <w:contextualSpacing/>
        <w:rPr>
          <w:rFonts w:ascii="Arial" w:hAnsi="Arial" w:cs="Arial"/>
          <w:lang w:val="sr-Cyrl-RS"/>
        </w:rPr>
      </w:pPr>
      <w:r w:rsidRPr="00E959CC">
        <w:rPr>
          <w:rFonts w:ascii="Arial" w:hAnsi="Arial" w:cs="Arial"/>
          <w:lang w:val="sr-Cyrl-RS"/>
        </w:rPr>
        <w:t>Број станица : 9 / 9</w:t>
      </w:r>
    </w:p>
    <w:p w14:paraId="0BA0DBAC" w14:textId="77777777" w:rsidR="00E959CC" w:rsidRPr="00E959CC" w:rsidRDefault="00E959CC" w:rsidP="00E959CC">
      <w:pPr>
        <w:contextualSpacing/>
        <w:rPr>
          <w:rFonts w:ascii="Arial" w:hAnsi="Arial" w:cs="Arial"/>
          <w:lang w:val="sr-Cyrl-RS"/>
        </w:rPr>
      </w:pPr>
    </w:p>
    <w:p w14:paraId="3517FA46" w14:textId="77777777" w:rsidR="00E959CC" w:rsidRPr="00E959CC" w:rsidRDefault="00E959CC" w:rsidP="00E959CC">
      <w:pPr>
        <w:rPr>
          <w:rFonts w:ascii="Arial" w:hAnsi="Arial" w:cs="Arial"/>
          <w:b/>
          <w:sz w:val="22"/>
          <w:szCs w:val="22"/>
          <w:lang w:val="sr-Cyrl-RS"/>
        </w:rPr>
      </w:pPr>
      <w:r w:rsidRPr="00E959CC">
        <w:rPr>
          <w:rFonts w:ascii="Arial" w:hAnsi="Arial" w:cs="Arial"/>
          <w:b/>
          <w:sz w:val="22"/>
          <w:szCs w:val="22"/>
          <w:lang w:val="sr-Cyrl-RS"/>
        </w:rPr>
        <w:t>Царице Милице 2</w:t>
      </w:r>
    </w:p>
    <w:p w14:paraId="73E93062" w14:textId="77777777" w:rsidR="00E959CC" w:rsidRPr="00E959CC" w:rsidRDefault="00E959CC" w:rsidP="00E959CC">
      <w:pPr>
        <w:rPr>
          <w:rFonts w:ascii="Arial" w:hAnsi="Arial" w:cs="Arial"/>
          <w:sz w:val="22"/>
          <w:szCs w:val="22"/>
          <w:lang w:val="sr-Cyrl-RS"/>
        </w:rPr>
      </w:pPr>
      <w:r w:rsidRPr="00E959CC">
        <w:rPr>
          <w:rFonts w:ascii="Arial" w:hAnsi="Arial" w:cs="Arial"/>
          <w:sz w:val="22"/>
          <w:szCs w:val="22"/>
          <w:lang w:val="sr-Cyrl-RS"/>
        </w:rPr>
        <w:t>Карактеристика лифтова : један комад</w:t>
      </w:r>
    </w:p>
    <w:p w14:paraId="53F22174"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Произвођач : Давид Пајић-Дака</w:t>
      </w:r>
    </w:p>
    <w:p w14:paraId="0AFA30BE"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Тип лифта : електрични</w:t>
      </w:r>
    </w:p>
    <w:p w14:paraId="3B2C9515"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Врста лифта : путнички</w:t>
      </w:r>
    </w:p>
    <w:p w14:paraId="386018FA"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Носивост : 320кг / 4 особа</w:t>
      </w:r>
    </w:p>
    <w:p w14:paraId="59AAFA32"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Брзина ( м/сек ) : 0,8 / 0,2</w:t>
      </w:r>
    </w:p>
    <w:p w14:paraId="0F4D4608" w14:textId="77777777" w:rsidR="00E959CC" w:rsidRPr="00E959CC" w:rsidRDefault="00E959CC" w:rsidP="00E7368C">
      <w:pPr>
        <w:pStyle w:val="ListParagraph"/>
        <w:numPr>
          <w:ilvl w:val="0"/>
          <w:numId w:val="40"/>
        </w:numPr>
        <w:spacing w:after="0" w:line="240" w:lineRule="auto"/>
        <w:contextualSpacing/>
        <w:rPr>
          <w:rFonts w:ascii="Arial" w:hAnsi="Arial" w:cs="Arial"/>
          <w:lang w:val="sr-Cyrl-RS"/>
        </w:rPr>
      </w:pPr>
      <w:r w:rsidRPr="00E959CC">
        <w:rPr>
          <w:rFonts w:ascii="Arial" w:hAnsi="Arial" w:cs="Arial"/>
          <w:lang w:val="sr-Cyrl-RS"/>
        </w:rPr>
        <w:t>Број станица : 8 / 8</w:t>
      </w:r>
    </w:p>
    <w:p w14:paraId="228449AB" w14:textId="77777777" w:rsidR="00E959CC" w:rsidRPr="00E959CC" w:rsidRDefault="00E959CC" w:rsidP="00E959CC">
      <w:pPr>
        <w:rPr>
          <w:rFonts w:ascii="Arial" w:hAnsi="Arial" w:cs="Arial"/>
          <w:sz w:val="22"/>
          <w:szCs w:val="22"/>
          <w:lang w:val="sr-Cyrl-RS"/>
        </w:rPr>
      </w:pPr>
      <w:r w:rsidRPr="00E959CC">
        <w:rPr>
          <w:rFonts w:ascii="Arial" w:hAnsi="Arial" w:cs="Arial"/>
          <w:sz w:val="22"/>
          <w:szCs w:val="22"/>
          <w:lang w:val="sr-Cyrl-RS"/>
        </w:rPr>
        <w:t>Карактеристика лифтова : један комад</w:t>
      </w:r>
    </w:p>
    <w:p w14:paraId="480AF7C4" w14:textId="77777777" w:rsidR="00E959CC" w:rsidRP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 xml:space="preserve">Произвођач : </w:t>
      </w:r>
      <w:r w:rsidRPr="00E959CC">
        <w:rPr>
          <w:rFonts w:ascii="Arial" w:hAnsi="Arial" w:cs="Arial"/>
          <w:lang w:val="sr-Latn-RS"/>
        </w:rPr>
        <w:t>Schindler</w:t>
      </w:r>
    </w:p>
    <w:p w14:paraId="67D00174" w14:textId="77777777" w:rsidR="00E959CC" w:rsidRP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Тип лифта : електрични</w:t>
      </w:r>
    </w:p>
    <w:p w14:paraId="31D4A485" w14:textId="77777777" w:rsidR="00E959CC" w:rsidRP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Врста лифта : путнички</w:t>
      </w:r>
    </w:p>
    <w:p w14:paraId="45B852F0" w14:textId="77777777" w:rsidR="00E959CC" w:rsidRP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Носивост : 450кг / 6 особа</w:t>
      </w:r>
    </w:p>
    <w:p w14:paraId="4B52AC1C" w14:textId="77777777" w:rsidR="00E959CC" w:rsidRP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Брзина ( м/сек ) : 1,0 / 0,25</w:t>
      </w:r>
    </w:p>
    <w:p w14:paraId="3DA18FBB" w14:textId="77777777" w:rsidR="00E959CC" w:rsidRDefault="00E959CC" w:rsidP="00E7368C">
      <w:pPr>
        <w:pStyle w:val="ListParagraph"/>
        <w:numPr>
          <w:ilvl w:val="0"/>
          <w:numId w:val="41"/>
        </w:numPr>
        <w:spacing w:after="0" w:line="240" w:lineRule="auto"/>
        <w:contextualSpacing/>
        <w:rPr>
          <w:rFonts w:ascii="Arial" w:hAnsi="Arial" w:cs="Arial"/>
          <w:lang w:val="sr-Cyrl-RS"/>
        </w:rPr>
      </w:pPr>
      <w:r w:rsidRPr="00E959CC">
        <w:rPr>
          <w:rFonts w:ascii="Arial" w:hAnsi="Arial" w:cs="Arial"/>
          <w:lang w:val="sr-Cyrl-RS"/>
        </w:rPr>
        <w:t>Број станица : 8 / 8</w:t>
      </w:r>
    </w:p>
    <w:p w14:paraId="7A13BF70" w14:textId="77777777" w:rsidR="00E959CC" w:rsidRPr="00E959CC" w:rsidRDefault="00E959CC" w:rsidP="00E959CC">
      <w:pPr>
        <w:contextualSpacing/>
        <w:rPr>
          <w:rFonts w:ascii="Arial" w:hAnsi="Arial" w:cs="Arial"/>
          <w:lang w:val="sr-Cyrl-RS"/>
        </w:rPr>
      </w:pPr>
    </w:p>
    <w:p w14:paraId="62A428F7" w14:textId="77777777" w:rsidR="00E959CC" w:rsidRPr="00E959CC" w:rsidRDefault="00E959CC" w:rsidP="00E959CC">
      <w:pPr>
        <w:pStyle w:val="NoSpacing"/>
        <w:jc w:val="both"/>
        <w:rPr>
          <w:rFonts w:ascii="Arial" w:hAnsi="Arial" w:cs="Arial"/>
          <w:lang w:val="sr-Cyrl-RS"/>
        </w:rPr>
      </w:pPr>
      <w:r w:rsidRPr="00E959CC">
        <w:rPr>
          <w:rFonts w:ascii="Arial" w:hAnsi="Arial" w:cs="Arial"/>
          <w:b/>
          <w:lang w:val="sr-Cyrl-RS"/>
        </w:rPr>
        <w:t>Редовно месечно одржавање лифтова</w:t>
      </w:r>
      <w:r w:rsidRPr="00E959CC">
        <w:rPr>
          <w:rFonts w:ascii="Arial" w:hAnsi="Arial" w:cs="Arial"/>
          <w:lang w:val="sr-Cyrl-RS"/>
        </w:rPr>
        <w:t xml:space="preserve"> обухвата преглед постројења једном у месецу, контролу рада лифта, отклањање утврђених недостатака и поправку лифта на позив корисника, а нарочито:</w:t>
      </w:r>
    </w:p>
    <w:p w14:paraId="4EC4808B"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правилности рада свих сигурносних уређаја, кочнице погонске машине, хватачког уређаја, граничника брзине, крајњих склопки, одбојника, врата возног окна и забраве врата возног окна,</w:t>
      </w:r>
    </w:p>
    <w:p w14:paraId="63843527"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носећих ужади или ланаца и њихове везе са кабином и противтегом,</w:t>
      </w:r>
    </w:p>
    <w:p w14:paraId="61F7FF25"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вуче која се остварује преко трења,</w:t>
      </w:r>
    </w:p>
    <w:p w14:paraId="02041074"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изолације свих струјних кола и њихове везе са уземљењем,</w:t>
      </w:r>
    </w:p>
    <w:p w14:paraId="70F7D5BB"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прикључака на громобранску инсталацију,</w:t>
      </w:r>
    </w:p>
    <w:p w14:paraId="6ECF4B7D"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чишћење и подмазивање лифта,</w:t>
      </w:r>
    </w:p>
    <w:p w14:paraId="218FE230"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исправности рада лифта,</w:t>
      </w:r>
    </w:p>
    <w:p w14:paraId="27E514F2"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нужних излаза,</w:t>
      </w:r>
    </w:p>
    <w:p w14:paraId="1A6142A9"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провера исправности погонских и управљачких уређаја лифта,</w:t>
      </w:r>
    </w:p>
    <w:p w14:paraId="20471075" w14:textId="77777777" w:rsidR="00E959CC" w:rsidRPr="00E959CC" w:rsidRDefault="00E959CC" w:rsidP="00E7368C">
      <w:pPr>
        <w:pStyle w:val="NoSpacing"/>
        <w:numPr>
          <w:ilvl w:val="0"/>
          <w:numId w:val="42"/>
        </w:numPr>
        <w:overflowPunct/>
        <w:autoSpaceDE/>
        <w:autoSpaceDN/>
        <w:adjustRightInd/>
        <w:jc w:val="both"/>
        <w:textAlignment w:val="auto"/>
        <w:rPr>
          <w:rFonts w:ascii="Arial" w:hAnsi="Arial" w:cs="Arial"/>
          <w:lang w:val="sr-Cyrl-RS"/>
        </w:rPr>
      </w:pPr>
      <w:r w:rsidRPr="00E959CC">
        <w:rPr>
          <w:rFonts w:ascii="Arial" w:hAnsi="Arial" w:cs="Arial"/>
          <w:lang w:val="sr-Cyrl-RS"/>
        </w:rPr>
        <w:t>замена потрошног и ситног материјала,</w:t>
      </w:r>
    </w:p>
    <w:p w14:paraId="614F21C8" w14:textId="77777777" w:rsidR="00E959CC" w:rsidRPr="00E959CC" w:rsidRDefault="00E959CC" w:rsidP="00E959CC">
      <w:pPr>
        <w:pStyle w:val="NoSpacing"/>
        <w:jc w:val="both"/>
        <w:rPr>
          <w:rFonts w:ascii="Arial" w:hAnsi="Arial" w:cs="Arial"/>
          <w:lang w:val="sr-Cyrl-RS"/>
        </w:rPr>
      </w:pPr>
      <w:r w:rsidRPr="00E959CC">
        <w:rPr>
          <w:rFonts w:ascii="Arial" w:hAnsi="Arial" w:cs="Arial"/>
          <w:lang w:val="sr-Cyrl-RS"/>
        </w:rPr>
        <w:t>Списак потрошног материјала (који је у цени редовног одржавања лифта):</w:t>
      </w:r>
    </w:p>
    <w:p w14:paraId="33CFE839" w14:textId="77777777" w:rsidR="00E959CC" w:rsidRPr="00E959CC" w:rsidRDefault="00E959CC" w:rsidP="00E959CC">
      <w:pPr>
        <w:pStyle w:val="NoSpacing"/>
        <w:jc w:val="both"/>
        <w:rPr>
          <w:rFonts w:ascii="Arial" w:hAnsi="Arial" w:cs="Arial"/>
          <w:lang w:val="sr-Cyrl-RS"/>
        </w:rPr>
      </w:pPr>
      <w:r w:rsidRPr="00E959CC">
        <w:rPr>
          <w:rFonts w:ascii="Arial" w:hAnsi="Arial" w:cs="Arial"/>
          <w:lang w:val="sr-Cyrl-RS"/>
        </w:rPr>
        <w:t>уље циркол-хидрол, ланено уље, маст литс 2, нафта, бензин, пуцвал-памучњак, пвц канта, лепак, шмиргла на платну, бужир цев, патрон-топљиви уметак, метла и средства за чишћење.</w:t>
      </w:r>
    </w:p>
    <w:p w14:paraId="4A0CA221" w14:textId="77777777" w:rsidR="00E959CC" w:rsidRDefault="00E959CC" w:rsidP="00E959CC">
      <w:pPr>
        <w:jc w:val="both"/>
        <w:rPr>
          <w:rFonts w:ascii="Arial" w:hAnsi="Arial" w:cs="Arial"/>
          <w:sz w:val="22"/>
          <w:szCs w:val="22"/>
          <w:lang w:val="sr-Cyrl-RS"/>
        </w:rPr>
      </w:pPr>
    </w:p>
    <w:p w14:paraId="61B4BA81" w14:textId="77777777" w:rsidR="00E959CC" w:rsidRDefault="00E959CC" w:rsidP="00E959CC">
      <w:pPr>
        <w:jc w:val="both"/>
        <w:rPr>
          <w:rFonts w:ascii="Arial" w:hAnsi="Arial" w:cs="Arial"/>
          <w:sz w:val="22"/>
          <w:szCs w:val="22"/>
          <w:lang w:val="sr-Cyrl-RS"/>
        </w:rPr>
      </w:pPr>
    </w:p>
    <w:p w14:paraId="6D63E3FE" w14:textId="77777777" w:rsidR="00E959CC" w:rsidRPr="00E959CC" w:rsidRDefault="00E959CC" w:rsidP="00E959CC">
      <w:pPr>
        <w:jc w:val="both"/>
        <w:rPr>
          <w:rFonts w:ascii="Arial" w:hAnsi="Arial" w:cs="Arial"/>
          <w:sz w:val="22"/>
          <w:szCs w:val="22"/>
          <w:lang w:val="sr-Cyrl-RS"/>
        </w:rPr>
      </w:pPr>
    </w:p>
    <w:p w14:paraId="2C2E6E27" w14:textId="77777777" w:rsid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lastRenderedPageBreak/>
        <w:t>ОСТАЛИ ЗАХТЕВИ НАРУЧИОЦА:</w:t>
      </w:r>
    </w:p>
    <w:p w14:paraId="0C4490C8" w14:textId="77777777" w:rsidR="00E959CC" w:rsidRPr="00E959CC" w:rsidRDefault="00E959CC" w:rsidP="00E959CC">
      <w:pPr>
        <w:jc w:val="both"/>
        <w:rPr>
          <w:rFonts w:ascii="Arial" w:hAnsi="Arial" w:cs="Arial"/>
          <w:b/>
          <w:sz w:val="22"/>
          <w:szCs w:val="22"/>
          <w:lang w:val="sr-Cyrl-RS"/>
        </w:rPr>
      </w:pPr>
    </w:p>
    <w:p w14:paraId="3D730E7D"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редован сервис.</w:t>
      </w:r>
    </w:p>
    <w:p w14:paraId="01FFB658"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РОК ИЗВРШЕЊА: поправка лифта на захтев наручиоца или корисника, са интервенцијом сваког радног дана, суботом, недељом и празником од 07 до 15 часова, са роком одзива до два часа, осим у случају заглављивања путника у лифту када је рок доласка ради евакуације путника најдуже 45 минута, 24 часа дневно.</w:t>
      </w:r>
    </w:p>
    <w:p w14:paraId="4A02F4C8"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Pr>
          <w:rFonts w:ascii="Arial" w:hAnsi="Arial" w:cs="Arial"/>
          <w:lang w:val="sr-Cyrl-RS"/>
        </w:rPr>
        <w:t xml:space="preserve">минимум </w:t>
      </w:r>
      <w:r w:rsidRPr="00E959CC">
        <w:rPr>
          <w:rFonts w:ascii="Arial" w:hAnsi="Arial" w:cs="Arial"/>
          <w:lang w:val="sr-Cyrl-RS"/>
        </w:rPr>
        <w:t>12 месеци на замењене делове</w:t>
      </w:r>
    </w:p>
    <w:p w14:paraId="6E7579F1"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Pr>
          <w:rFonts w:ascii="Arial" w:hAnsi="Arial" w:cs="Arial"/>
          <w:lang w:val="sr-Cyrl-RS"/>
        </w:rPr>
        <w:t xml:space="preserve">минимум </w:t>
      </w:r>
      <w:r w:rsidRPr="00E959CC">
        <w:rPr>
          <w:rFonts w:ascii="Arial" w:hAnsi="Arial" w:cs="Arial"/>
          <w:lang w:val="sr-Cyrl-RS"/>
        </w:rPr>
        <w:t>60 дана</w:t>
      </w:r>
    </w:p>
    <w:p w14:paraId="2BD408DD"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 xml:space="preserve">РОК ПЛАЋАЊА: </w:t>
      </w:r>
      <w:r>
        <w:rPr>
          <w:rFonts w:ascii="Arial" w:hAnsi="Arial" w:cs="Arial"/>
          <w:lang w:val="sr-Cyrl-RS"/>
        </w:rPr>
        <w:t>до 45</w:t>
      </w:r>
      <w:r w:rsidRPr="00E959CC">
        <w:rPr>
          <w:rFonts w:ascii="Arial" w:hAnsi="Arial" w:cs="Arial"/>
          <w:lang w:val="sr-Cyrl-RS"/>
        </w:rPr>
        <w:t xml:space="preserve"> дана од дана достављања </w:t>
      </w:r>
      <w:r w:rsidR="00E43201">
        <w:rPr>
          <w:rFonts w:ascii="Arial" w:hAnsi="Arial" w:cs="Arial"/>
          <w:lang w:val="sr-Cyrl-RS"/>
        </w:rPr>
        <w:t xml:space="preserve">исправне </w:t>
      </w:r>
      <w:r w:rsidRPr="00E959CC">
        <w:rPr>
          <w:rFonts w:ascii="Arial" w:hAnsi="Arial" w:cs="Arial"/>
          <w:lang w:val="sr-Cyrl-RS"/>
        </w:rPr>
        <w:t>фактуре заједно са потписаним радним налогом.</w:t>
      </w:r>
    </w:p>
    <w:p w14:paraId="0064D8EF" w14:textId="77777777" w:rsidR="00E959CC" w:rsidRP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лифту за редован сервис (долазак на објекат и боравак на објекту и цена потрошног материјала), односно у динарима по часу за ванредне интервенције.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A12D72">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xml:space="preserve"> Цене услуге и резервних делова су фиксне и не могу се мењати у току трајања уговора.</w:t>
      </w:r>
    </w:p>
    <w:p w14:paraId="37E309B7" w14:textId="233AECAE" w:rsidR="00E959CC" w:rsidRDefault="00E959CC" w:rsidP="00E7368C">
      <w:pPr>
        <w:pStyle w:val="ListParagraph"/>
        <w:numPr>
          <w:ilvl w:val="0"/>
          <w:numId w:val="38"/>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1BF87080" w14:textId="77777777" w:rsidR="001D2061" w:rsidRPr="00E959CC" w:rsidRDefault="001D2061" w:rsidP="00B77573">
      <w:pPr>
        <w:pStyle w:val="ListParagraph"/>
        <w:spacing w:after="0" w:line="240" w:lineRule="auto"/>
        <w:ind w:left="1080"/>
        <w:contextualSpacing/>
        <w:jc w:val="both"/>
        <w:rPr>
          <w:rFonts w:ascii="Arial" w:hAnsi="Arial" w:cs="Arial"/>
          <w:lang w:val="sr-Cyrl-RS"/>
        </w:rPr>
      </w:pPr>
    </w:p>
    <w:p w14:paraId="25009726"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II: </w:t>
      </w:r>
      <w:r w:rsidRPr="00E959CC">
        <w:rPr>
          <w:rFonts w:ascii="Arial" w:hAnsi="Arial" w:cs="Arial"/>
          <w:b/>
          <w:sz w:val="22"/>
          <w:szCs w:val="22"/>
          <w:u w:val="single"/>
          <w:lang w:val="sr-Cyrl-RS"/>
        </w:rPr>
        <w:t>СЕРВИС ХИДРОСТАНИЦЕ</w:t>
      </w:r>
    </w:p>
    <w:p w14:paraId="22B34C92" w14:textId="77777777" w:rsidR="00A12D72" w:rsidRPr="00E959CC" w:rsidRDefault="00A12D72" w:rsidP="00E959CC">
      <w:pPr>
        <w:rPr>
          <w:rFonts w:ascii="Arial" w:hAnsi="Arial" w:cs="Arial"/>
          <w:b/>
          <w:sz w:val="22"/>
          <w:szCs w:val="22"/>
          <w:u w:val="single"/>
          <w:lang w:val="sr-Cyrl-RS"/>
        </w:rPr>
      </w:pPr>
    </w:p>
    <w:p w14:paraId="538D469E"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(сервис пумпе, радне и резервне, сервис вентила, пуцање цеви, резервоара за воду, нестандардних вентила и сл.)  на хидростаници у објектима ЕПС у Балканској 13 и Царице Милице 2 (и осталих објеката у Београду по потреби)</w:t>
      </w:r>
    </w:p>
    <w:p w14:paraId="6DDB0379" w14:textId="77777777" w:rsidR="00E959CC" w:rsidRPr="00E959CC" w:rsidRDefault="00E959CC" w:rsidP="00E959CC">
      <w:pPr>
        <w:jc w:val="both"/>
        <w:rPr>
          <w:rFonts w:ascii="Arial" w:hAnsi="Arial" w:cs="Arial"/>
          <w:sz w:val="22"/>
          <w:szCs w:val="22"/>
          <w:lang w:val="sr-Cyrl-RS"/>
        </w:rPr>
      </w:pPr>
    </w:p>
    <w:p w14:paraId="06211E44"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3F92B9FF"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услугу поправке у радионици понуђача.</w:t>
      </w:r>
    </w:p>
    <w:p w14:paraId="7AF63450"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5241E89B"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458572C7"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A12D72">
        <w:rPr>
          <w:rFonts w:ascii="Arial" w:hAnsi="Arial" w:cs="Arial"/>
          <w:lang w:val="sr-Cyrl-RS"/>
        </w:rPr>
        <w:t xml:space="preserve">минимум </w:t>
      </w:r>
      <w:r w:rsidRPr="00E959CC">
        <w:rPr>
          <w:rFonts w:ascii="Arial" w:hAnsi="Arial" w:cs="Arial"/>
          <w:lang w:val="sr-Cyrl-RS"/>
        </w:rPr>
        <w:t>60 дана</w:t>
      </w:r>
    </w:p>
    <w:p w14:paraId="2B91086C"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A12D72">
        <w:rPr>
          <w:rFonts w:ascii="Arial" w:hAnsi="Arial" w:cs="Arial"/>
          <w:lang w:val="sr-Cyrl-RS"/>
        </w:rPr>
        <w:t>до 45</w:t>
      </w:r>
      <w:r w:rsidRPr="00E959CC">
        <w:rPr>
          <w:rFonts w:ascii="Arial" w:hAnsi="Arial" w:cs="Arial"/>
          <w:lang w:val="sr-Cyrl-RS"/>
        </w:rPr>
        <w:t xml:space="preserve"> дана од дана достављања </w:t>
      </w:r>
      <w:r w:rsidR="00E43201">
        <w:rPr>
          <w:rFonts w:ascii="Arial" w:hAnsi="Arial" w:cs="Arial"/>
          <w:lang w:val="sr-Cyrl-RS"/>
        </w:rPr>
        <w:t xml:space="preserve">исправне </w:t>
      </w:r>
      <w:r w:rsidRPr="00E959CC">
        <w:rPr>
          <w:rFonts w:ascii="Arial" w:hAnsi="Arial" w:cs="Arial"/>
          <w:lang w:val="sr-Cyrl-RS"/>
        </w:rPr>
        <w:t>фактуре заједно са потписаним радним налогом.</w:t>
      </w:r>
    </w:p>
    <w:p w14:paraId="75FCDFB0" w14:textId="77777777"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и цена потрошног материјала) и у динарима по часу за евентуалне поправке у радионици понуђача. </w:t>
      </w:r>
      <w:r w:rsidRPr="001D2061">
        <w:rPr>
          <w:rFonts w:ascii="Arial" w:hAnsi="Arial" w:cs="Arial"/>
          <w:b/>
          <w:lang w:val="sr-Cyrl-RS"/>
        </w:rPr>
        <w:t>Уз понуду обавезно приложити ценовник резерних делова са једничним ценама</w:t>
      </w:r>
      <w:r w:rsidR="0096345A" w:rsidRPr="001D2061">
        <w:rPr>
          <w:rFonts w:ascii="Arial" w:hAnsi="Arial" w:cs="Arial"/>
          <w:b/>
          <w:lang w:val="sr-Cyrl-RS"/>
        </w:rPr>
        <w:t>,</w:t>
      </w:r>
      <w:r w:rsidRPr="001D2061">
        <w:rPr>
          <w:rFonts w:ascii="Arial" w:hAnsi="Arial" w:cs="Arial"/>
          <w:b/>
          <w:lang w:val="sr-Cyrl-RS"/>
        </w:rPr>
        <w:t xml:space="preserve"> који ће бити саставни део уговора и по коме ће се вршити фактурисање</w:t>
      </w:r>
      <w:r w:rsidRPr="00A12D72">
        <w:rPr>
          <w:rFonts w:ascii="Arial" w:hAnsi="Arial" w:cs="Arial"/>
          <w:b/>
          <w:lang w:val="sr-Cyrl-RS"/>
        </w:rPr>
        <w:t xml:space="preserve">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011E5595" w14:textId="36E93AD9" w:rsidR="00E959CC" w:rsidRPr="00E959CC" w:rsidRDefault="00E959CC" w:rsidP="00E7368C">
      <w:pPr>
        <w:pStyle w:val="ListParagraph"/>
        <w:numPr>
          <w:ilvl w:val="0"/>
          <w:numId w:val="43"/>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03C5E550" w14:textId="77777777" w:rsidR="00E959CC" w:rsidRPr="00E959CC" w:rsidRDefault="00E959CC" w:rsidP="00E959CC">
      <w:pPr>
        <w:jc w:val="both"/>
        <w:rPr>
          <w:rFonts w:ascii="Arial" w:hAnsi="Arial" w:cs="Arial"/>
          <w:sz w:val="22"/>
          <w:szCs w:val="22"/>
          <w:lang w:val="sr-Cyrl-RS"/>
        </w:rPr>
      </w:pPr>
    </w:p>
    <w:p w14:paraId="59FAD9AC"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III: </w:t>
      </w:r>
      <w:r w:rsidRPr="00E959CC">
        <w:rPr>
          <w:rFonts w:ascii="Arial" w:hAnsi="Arial" w:cs="Arial"/>
          <w:b/>
          <w:sz w:val="22"/>
          <w:szCs w:val="22"/>
          <w:u w:val="single"/>
          <w:lang w:val="sr-Cyrl-RS"/>
        </w:rPr>
        <w:t>СЕРВИС ТОПЛОТНЕ ПОДСТАНИЦЕ</w:t>
      </w:r>
    </w:p>
    <w:p w14:paraId="077D75E2" w14:textId="77777777" w:rsidR="00A12D72" w:rsidRPr="00E959CC" w:rsidRDefault="00A12D72" w:rsidP="00E959CC">
      <w:pPr>
        <w:rPr>
          <w:rFonts w:ascii="Arial" w:hAnsi="Arial" w:cs="Arial"/>
          <w:b/>
          <w:sz w:val="22"/>
          <w:szCs w:val="22"/>
          <w:u w:val="single"/>
          <w:lang w:val="sr-Cyrl-RS"/>
        </w:rPr>
      </w:pPr>
    </w:p>
    <w:p w14:paraId="732023E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(сервис пумпи, измењивача, вентила, радијатора, цеви и сл.)  на топлотним подстаницама у објектима ЕПС у Балканској 13 и Царице Милице 2 (и осталих објеката у Београду по потреби).</w:t>
      </w:r>
    </w:p>
    <w:p w14:paraId="330D8B90" w14:textId="77777777" w:rsidR="00E959CC" w:rsidRPr="00E959CC" w:rsidRDefault="00E959CC" w:rsidP="00E959CC">
      <w:pPr>
        <w:jc w:val="both"/>
        <w:rPr>
          <w:rFonts w:ascii="Arial" w:hAnsi="Arial" w:cs="Arial"/>
          <w:sz w:val="22"/>
          <w:szCs w:val="22"/>
          <w:lang w:val="sr-Cyrl-RS"/>
        </w:rPr>
      </w:pPr>
    </w:p>
    <w:p w14:paraId="29AFF3E6"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5E2C7733"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w:t>
      </w:r>
    </w:p>
    <w:p w14:paraId="6AE5C5A7"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0BDC879D"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264B53E6"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lastRenderedPageBreak/>
        <w:t xml:space="preserve">РОК ВАЖНОСТИ ПОНУДЕ: </w:t>
      </w:r>
      <w:r w:rsidR="00A12D72">
        <w:rPr>
          <w:rFonts w:ascii="Arial" w:hAnsi="Arial" w:cs="Arial"/>
          <w:lang w:val="sr-Cyrl-RS"/>
        </w:rPr>
        <w:t xml:space="preserve">минимум </w:t>
      </w:r>
      <w:r w:rsidRPr="00E959CC">
        <w:rPr>
          <w:rFonts w:ascii="Arial" w:hAnsi="Arial" w:cs="Arial"/>
          <w:lang w:val="sr-Cyrl-RS"/>
        </w:rPr>
        <w:t>60 дана</w:t>
      </w:r>
    </w:p>
    <w:p w14:paraId="32DE6B6F"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A12D72">
        <w:rPr>
          <w:rFonts w:ascii="Arial" w:hAnsi="Arial" w:cs="Arial"/>
          <w:lang w:val="sr-Cyrl-RS"/>
        </w:rPr>
        <w:t>до 4</w:t>
      </w:r>
      <w:r w:rsidRPr="00E959CC">
        <w:rPr>
          <w:rFonts w:ascii="Arial" w:hAnsi="Arial" w:cs="Arial"/>
          <w:lang w:val="sr-Cyrl-RS"/>
        </w:rPr>
        <w:t xml:space="preserve">5 дана од дана достављања </w:t>
      </w:r>
      <w:r w:rsidR="00E43201">
        <w:rPr>
          <w:rFonts w:ascii="Arial" w:hAnsi="Arial" w:cs="Arial"/>
          <w:lang w:val="sr-Cyrl-RS"/>
        </w:rPr>
        <w:t xml:space="preserve">исправне </w:t>
      </w:r>
      <w:r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Pr="00E959CC">
        <w:rPr>
          <w:rFonts w:ascii="Arial" w:hAnsi="Arial" w:cs="Arial"/>
          <w:lang w:val="sr-Cyrl-RS"/>
        </w:rPr>
        <w:t>.</w:t>
      </w:r>
    </w:p>
    <w:p w14:paraId="19CC42BD" w14:textId="77777777"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и цена потрошног материјала).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и цену норма сата по ком ће се радити ванредни сервис а </w:t>
      </w:r>
      <w:r w:rsidR="0096345A" w:rsidRPr="00A12D72">
        <w:rPr>
          <w:rFonts w:ascii="Arial" w:hAnsi="Arial" w:cs="Arial"/>
          <w:b/>
          <w:lang w:val="sr-Cyrl-RS"/>
        </w:rPr>
        <w:t>,</w:t>
      </w:r>
      <w:r w:rsidRPr="00A12D72">
        <w:rPr>
          <w:rFonts w:ascii="Arial" w:hAnsi="Arial" w:cs="Arial"/>
          <w:b/>
          <w:lang w:val="sr-Cyrl-RS"/>
        </w:rPr>
        <w:t>, 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4C291617" w14:textId="45FA5AC1" w:rsidR="00E959CC" w:rsidRPr="00E959CC" w:rsidRDefault="00E959CC" w:rsidP="00E7368C">
      <w:pPr>
        <w:pStyle w:val="ListParagraph"/>
        <w:numPr>
          <w:ilvl w:val="0"/>
          <w:numId w:val="46"/>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F414A7E" w14:textId="77777777" w:rsidR="00E959CC" w:rsidRPr="00E959CC" w:rsidRDefault="00E959CC" w:rsidP="00E959CC">
      <w:pPr>
        <w:jc w:val="both"/>
        <w:rPr>
          <w:rFonts w:ascii="Arial" w:hAnsi="Arial" w:cs="Arial"/>
          <w:sz w:val="22"/>
          <w:szCs w:val="22"/>
          <w:lang w:val="sr-Cyrl-RS"/>
        </w:rPr>
      </w:pPr>
    </w:p>
    <w:p w14:paraId="66D3B151" w14:textId="77777777" w:rsidR="00E959CC" w:rsidRPr="00E959CC" w:rsidRDefault="00E959CC" w:rsidP="00E959CC">
      <w:pPr>
        <w:rPr>
          <w:rFonts w:ascii="Arial" w:hAnsi="Arial" w:cs="Arial"/>
          <w:sz w:val="22"/>
          <w:szCs w:val="22"/>
          <w:lang w:val="sr-Cyrl-RS"/>
        </w:rPr>
      </w:pPr>
    </w:p>
    <w:p w14:paraId="62465FB1"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IV: </w:t>
      </w:r>
      <w:r w:rsidRPr="00E959CC">
        <w:rPr>
          <w:rFonts w:ascii="Arial" w:hAnsi="Arial" w:cs="Arial"/>
          <w:b/>
          <w:sz w:val="22"/>
          <w:szCs w:val="22"/>
          <w:u w:val="single"/>
          <w:lang w:val="sr-Cyrl-RS"/>
        </w:rPr>
        <w:t>ОДРЖАВАЊЕ КАФЕ УРЕЂАЈА</w:t>
      </w:r>
    </w:p>
    <w:p w14:paraId="40D1FF63" w14:textId="77777777" w:rsidR="00A12D72" w:rsidRPr="00E959CC" w:rsidRDefault="00A12D72" w:rsidP="00E959CC">
      <w:pPr>
        <w:rPr>
          <w:rFonts w:ascii="Arial" w:hAnsi="Arial" w:cs="Arial"/>
          <w:b/>
          <w:sz w:val="22"/>
          <w:szCs w:val="22"/>
          <w:u w:val="single"/>
          <w:lang w:val="sr-Cyrl-RS"/>
        </w:rPr>
      </w:pPr>
    </w:p>
    <w:p w14:paraId="533F5CFE" w14:textId="77777777" w:rsidR="00E959CC" w:rsidRPr="00E959CC" w:rsidRDefault="00E959CC" w:rsidP="00E959CC">
      <w:pPr>
        <w:jc w:val="both"/>
        <w:rPr>
          <w:rFonts w:ascii="Arial" w:hAnsi="Arial" w:cs="Arial"/>
          <w:b/>
          <w:sz w:val="22"/>
          <w:szCs w:val="22"/>
          <w:lang w:val="sr-Cyrl-RS"/>
        </w:rPr>
      </w:pPr>
    </w:p>
    <w:tbl>
      <w:tblPr>
        <w:tblStyle w:val="TableGrid"/>
        <w:tblW w:w="0" w:type="auto"/>
        <w:tblLook w:val="04A0" w:firstRow="1" w:lastRow="0" w:firstColumn="1" w:lastColumn="0" w:noHBand="0" w:noVBand="1"/>
      </w:tblPr>
      <w:tblGrid>
        <w:gridCol w:w="1177"/>
        <w:gridCol w:w="960"/>
        <w:gridCol w:w="960"/>
        <w:gridCol w:w="1831"/>
        <w:gridCol w:w="827"/>
      </w:tblGrid>
      <w:tr w:rsidR="00E959CC" w:rsidRPr="00E959CC" w14:paraId="7C2270FD" w14:textId="77777777" w:rsidTr="00E959CC">
        <w:trPr>
          <w:trHeight w:val="300"/>
        </w:trPr>
        <w:tc>
          <w:tcPr>
            <w:tcW w:w="1177" w:type="dxa"/>
            <w:tcBorders>
              <w:right w:val="nil"/>
            </w:tcBorders>
            <w:noWrap/>
            <w:hideMark/>
          </w:tcPr>
          <w:p w14:paraId="40DF68E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УРЕЂАЈ</w:t>
            </w:r>
          </w:p>
        </w:tc>
        <w:tc>
          <w:tcPr>
            <w:tcW w:w="960" w:type="dxa"/>
            <w:tcBorders>
              <w:left w:val="nil"/>
              <w:right w:val="nil"/>
            </w:tcBorders>
            <w:noWrap/>
            <w:hideMark/>
          </w:tcPr>
          <w:p w14:paraId="55C8E7BF" w14:textId="77777777" w:rsidR="00E959CC" w:rsidRPr="00E959CC" w:rsidRDefault="00E959CC" w:rsidP="00E959CC">
            <w:pPr>
              <w:jc w:val="both"/>
              <w:rPr>
                <w:rFonts w:ascii="Arial" w:hAnsi="Arial" w:cs="Arial"/>
                <w:sz w:val="22"/>
                <w:szCs w:val="22"/>
              </w:rPr>
            </w:pPr>
          </w:p>
        </w:tc>
        <w:tc>
          <w:tcPr>
            <w:tcW w:w="960" w:type="dxa"/>
            <w:tcBorders>
              <w:left w:val="nil"/>
            </w:tcBorders>
            <w:noWrap/>
            <w:hideMark/>
          </w:tcPr>
          <w:p w14:paraId="176F6534" w14:textId="77777777" w:rsidR="00E959CC" w:rsidRPr="00E959CC" w:rsidRDefault="00E959CC" w:rsidP="00E959CC">
            <w:pPr>
              <w:jc w:val="both"/>
              <w:rPr>
                <w:rFonts w:ascii="Arial" w:hAnsi="Arial" w:cs="Arial"/>
                <w:sz w:val="22"/>
                <w:szCs w:val="22"/>
              </w:rPr>
            </w:pPr>
          </w:p>
        </w:tc>
        <w:tc>
          <w:tcPr>
            <w:tcW w:w="2658" w:type="dxa"/>
            <w:gridSpan w:val="2"/>
            <w:noWrap/>
            <w:hideMark/>
          </w:tcPr>
          <w:p w14:paraId="278A3510"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ПРОИЗВОЂАЧ</w:t>
            </w:r>
          </w:p>
        </w:tc>
      </w:tr>
      <w:tr w:rsidR="00E959CC" w:rsidRPr="00E959CC" w14:paraId="63B69C5A" w14:textId="77777777" w:rsidTr="00E959CC">
        <w:trPr>
          <w:trHeight w:val="300"/>
        </w:trPr>
        <w:tc>
          <w:tcPr>
            <w:tcW w:w="3097" w:type="dxa"/>
            <w:gridSpan w:val="3"/>
            <w:noWrap/>
            <w:hideMark/>
          </w:tcPr>
          <w:p w14:paraId="5055935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машина за прање посуђа</w:t>
            </w:r>
          </w:p>
        </w:tc>
        <w:tc>
          <w:tcPr>
            <w:tcW w:w="2658" w:type="dxa"/>
            <w:gridSpan w:val="2"/>
            <w:noWrap/>
            <w:hideMark/>
          </w:tcPr>
          <w:p w14:paraId="7E0367E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KRUPS-Koral</w:t>
            </w:r>
          </w:p>
        </w:tc>
      </w:tr>
      <w:tr w:rsidR="00E959CC" w:rsidRPr="00E959CC" w14:paraId="03238DA5" w14:textId="77777777" w:rsidTr="00E959CC">
        <w:trPr>
          <w:trHeight w:val="300"/>
        </w:trPr>
        <w:tc>
          <w:tcPr>
            <w:tcW w:w="1177" w:type="dxa"/>
            <w:tcBorders>
              <w:right w:val="nil"/>
            </w:tcBorders>
            <w:noWrap/>
            <w:hideMark/>
          </w:tcPr>
          <w:p w14:paraId="6F991DC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ледомат</w:t>
            </w:r>
          </w:p>
        </w:tc>
        <w:tc>
          <w:tcPr>
            <w:tcW w:w="960" w:type="dxa"/>
            <w:tcBorders>
              <w:left w:val="nil"/>
              <w:right w:val="nil"/>
            </w:tcBorders>
            <w:noWrap/>
            <w:hideMark/>
          </w:tcPr>
          <w:p w14:paraId="6019645D" w14:textId="77777777" w:rsidR="00E959CC" w:rsidRPr="00E959CC" w:rsidRDefault="00E959CC" w:rsidP="00E959CC">
            <w:pPr>
              <w:jc w:val="both"/>
              <w:rPr>
                <w:rFonts w:ascii="Arial" w:hAnsi="Arial" w:cs="Arial"/>
                <w:sz w:val="22"/>
                <w:szCs w:val="22"/>
              </w:rPr>
            </w:pPr>
          </w:p>
        </w:tc>
        <w:tc>
          <w:tcPr>
            <w:tcW w:w="960" w:type="dxa"/>
            <w:tcBorders>
              <w:left w:val="nil"/>
            </w:tcBorders>
            <w:noWrap/>
            <w:hideMark/>
          </w:tcPr>
          <w:p w14:paraId="492C3FCB" w14:textId="77777777" w:rsidR="00E959CC" w:rsidRPr="00E959CC" w:rsidRDefault="00E959CC" w:rsidP="00E959CC">
            <w:pPr>
              <w:jc w:val="both"/>
              <w:rPr>
                <w:rFonts w:ascii="Arial" w:hAnsi="Arial" w:cs="Arial"/>
                <w:sz w:val="22"/>
                <w:szCs w:val="22"/>
              </w:rPr>
            </w:pPr>
          </w:p>
        </w:tc>
        <w:tc>
          <w:tcPr>
            <w:tcW w:w="2658" w:type="dxa"/>
            <w:gridSpan w:val="2"/>
            <w:noWrap/>
            <w:hideMark/>
          </w:tcPr>
          <w:p w14:paraId="419819D3"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Simag SD 22</w:t>
            </w:r>
          </w:p>
        </w:tc>
      </w:tr>
      <w:tr w:rsidR="00E959CC" w:rsidRPr="00E959CC" w14:paraId="4DBC4FAA" w14:textId="77777777" w:rsidTr="00E959CC">
        <w:trPr>
          <w:trHeight w:val="300"/>
        </w:trPr>
        <w:tc>
          <w:tcPr>
            <w:tcW w:w="3097" w:type="dxa"/>
            <w:gridSpan w:val="3"/>
            <w:noWrap/>
            <w:hideMark/>
          </w:tcPr>
          <w:p w14:paraId="05FDAC31"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аутомат за еспресо кафу</w:t>
            </w:r>
          </w:p>
        </w:tc>
        <w:tc>
          <w:tcPr>
            <w:tcW w:w="1831" w:type="dxa"/>
            <w:tcBorders>
              <w:right w:val="nil"/>
            </w:tcBorders>
            <w:noWrap/>
            <w:hideMark/>
          </w:tcPr>
          <w:p w14:paraId="6FC37E9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SM 85 S</w:t>
            </w:r>
          </w:p>
        </w:tc>
        <w:tc>
          <w:tcPr>
            <w:tcW w:w="827" w:type="dxa"/>
            <w:tcBorders>
              <w:left w:val="nil"/>
            </w:tcBorders>
            <w:noWrap/>
            <w:hideMark/>
          </w:tcPr>
          <w:p w14:paraId="39DC2676" w14:textId="77777777" w:rsidR="00E959CC" w:rsidRPr="00E959CC" w:rsidRDefault="00E959CC" w:rsidP="00E959CC">
            <w:pPr>
              <w:jc w:val="both"/>
              <w:rPr>
                <w:rFonts w:ascii="Arial" w:hAnsi="Arial" w:cs="Arial"/>
                <w:sz w:val="22"/>
                <w:szCs w:val="22"/>
              </w:rPr>
            </w:pPr>
          </w:p>
        </w:tc>
      </w:tr>
      <w:tr w:rsidR="00E959CC" w:rsidRPr="00E959CC" w14:paraId="3BC1E213" w14:textId="77777777" w:rsidTr="00E959CC">
        <w:trPr>
          <w:trHeight w:val="300"/>
        </w:trPr>
        <w:tc>
          <w:tcPr>
            <w:tcW w:w="3097" w:type="dxa"/>
            <w:gridSpan w:val="3"/>
            <w:noWrap/>
            <w:hideMark/>
          </w:tcPr>
          <w:p w14:paraId="4C48FB95"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аутомат за еспресо кафу</w:t>
            </w:r>
          </w:p>
        </w:tc>
        <w:tc>
          <w:tcPr>
            <w:tcW w:w="2658" w:type="dxa"/>
            <w:gridSpan w:val="2"/>
            <w:noWrap/>
            <w:hideMark/>
          </w:tcPr>
          <w:p w14:paraId="26E86044"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M 27 - Start</w:t>
            </w:r>
          </w:p>
        </w:tc>
      </w:tr>
      <w:tr w:rsidR="00E959CC" w:rsidRPr="00E959CC" w14:paraId="60150167" w14:textId="77777777" w:rsidTr="00E959CC">
        <w:trPr>
          <w:trHeight w:val="300"/>
        </w:trPr>
        <w:tc>
          <w:tcPr>
            <w:tcW w:w="3097" w:type="dxa"/>
            <w:gridSpan w:val="3"/>
            <w:noWrap/>
            <w:hideMark/>
          </w:tcPr>
          <w:p w14:paraId="180AD6C9"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млин за еспресо кафу</w:t>
            </w:r>
          </w:p>
        </w:tc>
        <w:tc>
          <w:tcPr>
            <w:tcW w:w="2658" w:type="dxa"/>
            <w:gridSpan w:val="2"/>
            <w:noWrap/>
            <w:hideMark/>
          </w:tcPr>
          <w:p w14:paraId="72DE955D"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sn 90, Lasanmarko</w:t>
            </w:r>
          </w:p>
        </w:tc>
      </w:tr>
      <w:tr w:rsidR="00E959CC" w:rsidRPr="00E959CC" w14:paraId="48A87842" w14:textId="77777777" w:rsidTr="00E959CC">
        <w:trPr>
          <w:trHeight w:val="300"/>
        </w:trPr>
        <w:tc>
          <w:tcPr>
            <w:tcW w:w="3097" w:type="dxa"/>
            <w:gridSpan w:val="3"/>
            <w:noWrap/>
            <w:hideMark/>
          </w:tcPr>
          <w:p w14:paraId="20E3A68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аутомат за еспресо кафу</w:t>
            </w:r>
          </w:p>
        </w:tc>
        <w:tc>
          <w:tcPr>
            <w:tcW w:w="2658" w:type="dxa"/>
            <w:gridSpan w:val="2"/>
            <w:noWrap/>
            <w:hideMark/>
          </w:tcPr>
          <w:p w14:paraId="58798321"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Promac - Italy</w:t>
            </w:r>
          </w:p>
        </w:tc>
      </w:tr>
    </w:tbl>
    <w:p w14:paraId="021A4BB4"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Редован сервис уређаја подразумева визуелни преглед, контролу рада и замену потрошног материјала.</w:t>
      </w:r>
    </w:p>
    <w:p w14:paraId="45D6F60E"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Ванредни сервис: по позиву наручиоца.</w:t>
      </w:r>
    </w:p>
    <w:p w14:paraId="62AA63BC" w14:textId="77777777" w:rsidR="00E959CC" w:rsidRPr="00E959CC" w:rsidRDefault="00E959CC" w:rsidP="00E959CC">
      <w:pPr>
        <w:jc w:val="both"/>
        <w:rPr>
          <w:rFonts w:ascii="Arial" w:hAnsi="Arial" w:cs="Arial"/>
          <w:sz w:val="22"/>
          <w:szCs w:val="22"/>
          <w:lang w:val="sr-Cyrl-RS"/>
        </w:rPr>
      </w:pPr>
    </w:p>
    <w:p w14:paraId="3DC0FC50"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2F9C5AD0" w14:textId="77777777"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редован сервис (укупно).</w:t>
      </w:r>
    </w:p>
    <w:p w14:paraId="1C54978F" w14:textId="77777777"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РОК ИЗВРШЕЊА: тромесечно за редован сервис. По позиву наручиоца за ванредну интервенцију: исти дан.</w:t>
      </w:r>
    </w:p>
    <w:p w14:paraId="7447130D" w14:textId="77777777"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65B2CC36" w14:textId="77777777"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A12D72">
        <w:rPr>
          <w:rFonts w:ascii="Arial" w:hAnsi="Arial" w:cs="Arial"/>
          <w:lang w:val="sr-Cyrl-RS"/>
        </w:rPr>
        <w:t xml:space="preserve">минимум </w:t>
      </w:r>
      <w:r w:rsidRPr="00E959CC">
        <w:rPr>
          <w:rFonts w:ascii="Arial" w:hAnsi="Arial" w:cs="Arial"/>
          <w:lang w:val="sr-Cyrl-RS"/>
        </w:rPr>
        <w:t>60 дана</w:t>
      </w:r>
    </w:p>
    <w:p w14:paraId="17512270" w14:textId="307875C8"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 xml:space="preserve">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1EA2EEF8" w14:textId="77777777" w:rsidR="00E959CC" w:rsidRPr="00E959CC" w:rsidRDefault="00E959CC" w:rsidP="00E7368C">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w:t>
      </w:r>
      <w:r w:rsidR="00920FB9">
        <w:rPr>
          <w:rFonts w:ascii="Arial" w:hAnsi="Arial" w:cs="Arial"/>
          <w:lang w:val="sr-Cyrl-RS"/>
        </w:rPr>
        <w:t xml:space="preserve">по </w:t>
      </w:r>
      <w:r w:rsidRPr="00E959CC">
        <w:rPr>
          <w:rFonts w:ascii="Arial" w:hAnsi="Arial" w:cs="Arial"/>
          <w:lang w:val="sr-Cyrl-RS"/>
        </w:rPr>
        <w:t xml:space="preserve">уређају за редован сервис (долазак на објекат и боравак на објекту и цена потрошног материјала), односно у динарима по часу за ванредне интервенције.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а</w:t>
      </w:r>
      <w:r w:rsidRPr="00A12D72">
        <w:rPr>
          <w:rFonts w:ascii="Arial" w:hAnsi="Arial" w:cs="Arial"/>
          <w:b/>
          <w:lang w:val="sr-Cyrl-RS"/>
        </w:rPr>
        <w:t xml:space="preserve"> 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6BB6501F" w14:textId="54B51D7C" w:rsidR="00E959CC" w:rsidRPr="00B77573" w:rsidRDefault="00E959CC" w:rsidP="00B77573">
      <w:pPr>
        <w:pStyle w:val="ListParagraph"/>
        <w:numPr>
          <w:ilvl w:val="0"/>
          <w:numId w:val="47"/>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4C2C9FA9" w14:textId="77777777" w:rsidR="00E959CC" w:rsidRPr="00E959CC" w:rsidRDefault="00E959CC" w:rsidP="00E959CC">
      <w:pPr>
        <w:jc w:val="both"/>
        <w:rPr>
          <w:rFonts w:ascii="Arial" w:hAnsi="Arial" w:cs="Arial"/>
          <w:sz w:val="22"/>
          <w:szCs w:val="22"/>
          <w:lang w:val="sr-Cyrl-RS"/>
        </w:rPr>
      </w:pPr>
    </w:p>
    <w:p w14:paraId="66F5ED89"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 </w:t>
      </w:r>
      <w:r w:rsidRPr="00E959CC">
        <w:rPr>
          <w:rFonts w:ascii="Arial" w:hAnsi="Arial" w:cs="Arial"/>
          <w:b/>
          <w:sz w:val="22"/>
          <w:szCs w:val="22"/>
          <w:u w:val="single"/>
          <w:lang w:val="sr-Cyrl-RS"/>
        </w:rPr>
        <w:t>СЕРВИС КЊИГОВЕЗАЧКИХ МАШИНА</w:t>
      </w:r>
    </w:p>
    <w:p w14:paraId="03A68421" w14:textId="77777777" w:rsidR="00A12D72" w:rsidRPr="00E959CC" w:rsidRDefault="00A12D72" w:rsidP="00E959CC">
      <w:pPr>
        <w:rPr>
          <w:rFonts w:ascii="Arial" w:hAnsi="Arial" w:cs="Arial"/>
          <w:b/>
          <w:sz w:val="22"/>
          <w:szCs w:val="22"/>
          <w:u w:val="single"/>
          <w:lang w:val="sr-Cyrl-RS"/>
        </w:rPr>
      </w:pPr>
    </w:p>
    <w:p w14:paraId="262793EC" w14:textId="77777777" w:rsidR="00E959CC" w:rsidRPr="00E959CC" w:rsidRDefault="00E959CC" w:rsidP="00E959CC">
      <w:pPr>
        <w:rPr>
          <w:rFonts w:ascii="Arial" w:hAnsi="Arial" w:cs="Arial"/>
          <w:b/>
          <w:bCs/>
          <w:color w:val="000000"/>
          <w:sz w:val="22"/>
          <w:szCs w:val="22"/>
        </w:rPr>
      </w:pPr>
      <w:r w:rsidRPr="00E959CC">
        <w:rPr>
          <w:rFonts w:ascii="Arial" w:hAnsi="Arial" w:cs="Arial"/>
          <w:color w:val="000000"/>
          <w:sz w:val="22"/>
          <w:szCs w:val="22"/>
          <w:lang w:val="sr-Cyrl-RS"/>
        </w:rPr>
        <w:t>М</w:t>
      </w:r>
      <w:r w:rsidRPr="00E959CC">
        <w:rPr>
          <w:rFonts w:ascii="Arial" w:hAnsi="Arial" w:cs="Arial"/>
          <w:color w:val="000000"/>
          <w:sz w:val="22"/>
          <w:szCs w:val="22"/>
        </w:rPr>
        <w:t>ашина за коричење</w:t>
      </w:r>
      <w:r w:rsidRPr="00E959CC">
        <w:rPr>
          <w:rFonts w:ascii="Arial" w:hAnsi="Arial" w:cs="Arial"/>
          <w:color w:val="000000"/>
          <w:sz w:val="22"/>
          <w:szCs w:val="22"/>
          <w:lang w:val="sr-Cyrl-RS"/>
        </w:rPr>
        <w:t xml:space="preserve">: </w:t>
      </w:r>
      <w:r w:rsidRPr="00E959CC">
        <w:rPr>
          <w:rFonts w:ascii="Arial" w:hAnsi="Arial" w:cs="Arial"/>
          <w:b/>
          <w:bCs/>
          <w:color w:val="000000"/>
          <w:sz w:val="22"/>
          <w:szCs w:val="22"/>
        </w:rPr>
        <w:t>Unib</w:t>
      </w:r>
      <w:r w:rsidRPr="00E959CC">
        <w:rPr>
          <w:rFonts w:ascii="Arial" w:hAnsi="Arial" w:cs="Arial"/>
          <w:b/>
          <w:bCs/>
          <w:color w:val="000000"/>
          <w:sz w:val="22"/>
          <w:szCs w:val="22"/>
          <w:lang w:val="sr-Latn-RS"/>
        </w:rPr>
        <w:t>i</w:t>
      </w:r>
      <w:r w:rsidRPr="00E959CC">
        <w:rPr>
          <w:rFonts w:ascii="Arial" w:hAnsi="Arial" w:cs="Arial"/>
          <w:b/>
          <w:bCs/>
          <w:color w:val="000000"/>
          <w:sz w:val="22"/>
          <w:szCs w:val="22"/>
        </w:rPr>
        <w:t>nd XU 38</w:t>
      </w:r>
    </w:p>
    <w:p w14:paraId="57628579" w14:textId="77777777" w:rsidR="00E959CC" w:rsidRPr="00E959CC" w:rsidRDefault="00E959CC" w:rsidP="00E959CC">
      <w:pPr>
        <w:rPr>
          <w:rFonts w:ascii="Arial" w:hAnsi="Arial" w:cs="Arial"/>
          <w:bCs/>
          <w:color w:val="000000"/>
          <w:sz w:val="22"/>
          <w:szCs w:val="22"/>
          <w:lang w:val="sr-Cyrl-RS"/>
        </w:rPr>
      </w:pPr>
      <w:r w:rsidRPr="00E959CC">
        <w:rPr>
          <w:rFonts w:ascii="Arial" w:hAnsi="Arial" w:cs="Arial"/>
          <w:bCs/>
          <w:color w:val="000000"/>
          <w:sz w:val="22"/>
          <w:szCs w:val="22"/>
          <w:lang w:val="sr-Cyrl-RS"/>
        </w:rPr>
        <w:t>Машински нож ( оштрење ножа )</w:t>
      </w:r>
    </w:p>
    <w:p w14:paraId="79A74A65"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у објектима ЕПС у Балканској 13,на замени електронског кола, мотора, осовине,лежаја, опруге и сл.</w:t>
      </w:r>
    </w:p>
    <w:p w14:paraId="21DE03EC" w14:textId="77777777" w:rsidR="00A12D72" w:rsidRPr="00E959CC" w:rsidRDefault="00A12D72" w:rsidP="00E959CC">
      <w:pPr>
        <w:jc w:val="both"/>
        <w:rPr>
          <w:rFonts w:ascii="Arial" w:hAnsi="Arial" w:cs="Arial"/>
          <w:sz w:val="22"/>
          <w:szCs w:val="22"/>
          <w:lang w:val="sr-Cyrl-RS"/>
        </w:rPr>
      </w:pPr>
    </w:p>
    <w:p w14:paraId="5D4938B1"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lastRenderedPageBreak/>
        <w:t>ОСТАЛИ ЗАХТЕВИ НАРУЧИОЦА:</w:t>
      </w:r>
    </w:p>
    <w:p w14:paraId="5D10D4D6"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w:t>
      </w:r>
    </w:p>
    <w:p w14:paraId="69C1FD37"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521C2143"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1C34F1F7"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A12D72">
        <w:rPr>
          <w:rFonts w:ascii="Arial" w:hAnsi="Arial" w:cs="Arial"/>
          <w:lang w:val="sr-Cyrl-RS"/>
        </w:rPr>
        <w:t>минимум</w:t>
      </w:r>
      <w:r w:rsidRPr="00E959CC">
        <w:rPr>
          <w:rFonts w:ascii="Arial" w:hAnsi="Arial" w:cs="Arial"/>
          <w:lang w:val="sr-Cyrl-RS"/>
        </w:rPr>
        <w:t xml:space="preserve"> 60 дана</w:t>
      </w:r>
    </w:p>
    <w:p w14:paraId="3633566A" w14:textId="43390333"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6A86F77F" w14:textId="77777777"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укључујући потрошни материјал).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A12D72">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xml:space="preserve"> Цене услуге и резервних делова су фиксне и не могу се мењати у току трајања уговора.</w:t>
      </w:r>
    </w:p>
    <w:p w14:paraId="56D1BEEB" w14:textId="0E0FB9A8" w:rsidR="00E959CC" w:rsidRPr="00E959CC" w:rsidRDefault="00E959CC" w:rsidP="00E7368C">
      <w:pPr>
        <w:pStyle w:val="ListParagraph"/>
        <w:numPr>
          <w:ilvl w:val="0"/>
          <w:numId w:val="49"/>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479619E8" w14:textId="77777777" w:rsidR="00E959CC" w:rsidRPr="00E959CC" w:rsidRDefault="00E959CC" w:rsidP="00E959CC">
      <w:pPr>
        <w:rPr>
          <w:rFonts w:ascii="Arial" w:hAnsi="Arial" w:cs="Arial"/>
          <w:color w:val="000000"/>
          <w:sz w:val="22"/>
          <w:szCs w:val="22"/>
          <w:lang w:val="sr-Cyrl-RS"/>
        </w:rPr>
      </w:pPr>
    </w:p>
    <w:p w14:paraId="646CBFA2"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VI: </w:t>
      </w:r>
      <w:r w:rsidRPr="00E959CC">
        <w:rPr>
          <w:rFonts w:ascii="Arial" w:hAnsi="Arial" w:cs="Arial"/>
          <w:b/>
          <w:sz w:val="22"/>
          <w:szCs w:val="22"/>
          <w:u w:val="single"/>
          <w:lang w:val="sr-Cyrl-RS"/>
        </w:rPr>
        <w:t>СЕРВИС УРЕЂАЈА ПЕРИОНИЦЕ</w:t>
      </w:r>
    </w:p>
    <w:p w14:paraId="3B008856" w14:textId="77777777" w:rsidR="00A12D72" w:rsidRPr="00E959CC" w:rsidRDefault="00A12D72" w:rsidP="00E959CC">
      <w:pPr>
        <w:rPr>
          <w:rFonts w:ascii="Arial" w:hAnsi="Arial" w:cs="Arial"/>
          <w:b/>
          <w:sz w:val="22"/>
          <w:szCs w:val="22"/>
          <w:u w:val="single"/>
          <w:lang w:val="sr-Cyrl-RS"/>
        </w:rPr>
      </w:pPr>
    </w:p>
    <w:p w14:paraId="1E7B26F5" w14:textId="77777777" w:rsidR="00E959CC" w:rsidRPr="00E959CC" w:rsidRDefault="00E959CC" w:rsidP="00E959CC">
      <w:pPr>
        <w:jc w:val="both"/>
        <w:rPr>
          <w:rFonts w:ascii="Arial" w:hAnsi="Arial" w:cs="Arial"/>
          <w:b/>
          <w:sz w:val="22"/>
          <w:szCs w:val="22"/>
          <w:lang w:val="sr-Cyrl-RS"/>
        </w:rPr>
      </w:pPr>
    </w:p>
    <w:tbl>
      <w:tblPr>
        <w:tblStyle w:val="TableGrid"/>
        <w:tblW w:w="0" w:type="auto"/>
        <w:tblLook w:val="04A0" w:firstRow="1" w:lastRow="0" w:firstColumn="1" w:lastColumn="0" w:noHBand="0" w:noVBand="1"/>
      </w:tblPr>
      <w:tblGrid>
        <w:gridCol w:w="3216"/>
        <w:gridCol w:w="6071"/>
      </w:tblGrid>
      <w:tr w:rsidR="00E959CC" w:rsidRPr="00E959CC" w14:paraId="0250323C" w14:textId="77777777" w:rsidTr="00E959CC">
        <w:tc>
          <w:tcPr>
            <w:tcW w:w="3235" w:type="dxa"/>
          </w:tcPr>
          <w:p w14:paraId="75924511"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УРЕЂАЈ</w:t>
            </w:r>
          </w:p>
        </w:tc>
        <w:tc>
          <w:tcPr>
            <w:tcW w:w="6115" w:type="dxa"/>
          </w:tcPr>
          <w:p w14:paraId="077082A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КАРАКТЕРИСТИКЕ</w:t>
            </w:r>
          </w:p>
        </w:tc>
      </w:tr>
      <w:tr w:rsidR="00E959CC" w:rsidRPr="00E959CC" w14:paraId="3F833291" w14:textId="77777777" w:rsidTr="00E959CC">
        <w:tc>
          <w:tcPr>
            <w:tcW w:w="3235" w:type="dxa"/>
          </w:tcPr>
          <w:p w14:paraId="59A3CFCF"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небулозатор</w:t>
            </w:r>
          </w:p>
        </w:tc>
        <w:tc>
          <w:tcPr>
            <w:tcW w:w="6115" w:type="dxa"/>
          </w:tcPr>
          <w:p w14:paraId="7C6811E3"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тип S CO/50, V:50л, P.S 8 bara, TS   +5  +60</w:t>
            </w:r>
            <w:r w:rsidRPr="00E959CC">
              <w:rPr>
                <w:rFonts w:ascii="Arial" w:hAnsi="Arial" w:cs="Arial"/>
                <w:sz w:val="22"/>
                <w:szCs w:val="22"/>
                <w:vertAlign w:val="superscript"/>
                <w:lang w:val="sr-Cyrl-RS"/>
              </w:rPr>
              <w:t>о</w:t>
            </w:r>
            <w:r w:rsidRPr="00E959CC">
              <w:rPr>
                <w:rFonts w:ascii="Arial" w:hAnsi="Arial" w:cs="Arial"/>
                <w:sz w:val="22"/>
                <w:szCs w:val="22"/>
                <w:lang w:val="sr-Cyrl-RS"/>
              </w:rPr>
              <w:t>С</w:t>
            </w:r>
          </w:p>
        </w:tc>
      </w:tr>
      <w:tr w:rsidR="00E959CC" w:rsidRPr="00E959CC" w14:paraId="1C55F844" w14:textId="77777777" w:rsidTr="00E959CC">
        <w:tc>
          <w:tcPr>
            <w:tcW w:w="3235" w:type="dxa"/>
          </w:tcPr>
          <w:p w14:paraId="2737BD51"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компресор за ваздух</w:t>
            </w:r>
          </w:p>
        </w:tc>
        <w:tc>
          <w:tcPr>
            <w:tcW w:w="6115" w:type="dxa"/>
          </w:tcPr>
          <w:p w14:paraId="2066A1B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15 бара, уље од 13-23, SAE30, уље од 25-40, SAE 40</w:t>
            </w:r>
          </w:p>
        </w:tc>
      </w:tr>
      <w:tr w:rsidR="00E959CC" w:rsidRPr="00E959CC" w14:paraId="173416B5" w14:textId="77777777" w:rsidTr="00E959CC">
        <w:tc>
          <w:tcPr>
            <w:tcW w:w="3235" w:type="dxa"/>
          </w:tcPr>
          <w:p w14:paraId="292210F0"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машина високог притиска за прање возила</w:t>
            </w:r>
          </w:p>
        </w:tc>
        <w:tc>
          <w:tcPr>
            <w:tcW w:w="6115" w:type="dxa"/>
          </w:tcPr>
          <w:p w14:paraId="1AF07E90"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тип : kranzle,220 bara/3200 Psi</w:t>
            </w:r>
          </w:p>
        </w:tc>
      </w:tr>
      <w:tr w:rsidR="00E959CC" w:rsidRPr="00E959CC" w14:paraId="52EE98AD" w14:textId="77777777" w:rsidTr="00E959CC">
        <w:tc>
          <w:tcPr>
            <w:tcW w:w="3235" w:type="dxa"/>
          </w:tcPr>
          <w:p w14:paraId="4457E0AA"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индустријски усисивач</w:t>
            </w:r>
          </w:p>
        </w:tc>
        <w:tc>
          <w:tcPr>
            <w:tcW w:w="6115" w:type="dxa"/>
          </w:tcPr>
          <w:p w14:paraId="7A52BB76"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Модел C7Z7, 220V, 2000W, кг 25, H2 50</w:t>
            </w:r>
          </w:p>
        </w:tc>
      </w:tr>
    </w:tbl>
    <w:p w14:paraId="2663F399" w14:textId="77777777" w:rsidR="00E959CC" w:rsidRPr="00E959CC" w:rsidRDefault="00E959CC" w:rsidP="00E959CC">
      <w:pPr>
        <w:jc w:val="both"/>
        <w:rPr>
          <w:rFonts w:ascii="Arial" w:hAnsi="Arial" w:cs="Arial"/>
          <w:b/>
          <w:sz w:val="22"/>
          <w:szCs w:val="22"/>
          <w:lang w:val="sr-Cyrl-RS"/>
        </w:rPr>
      </w:pPr>
    </w:p>
    <w:p w14:paraId="63850ABF"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(пуцање цеви, губитак компресије, запушења дизни и сл.)  у објектима ЕПС у Балканској 13.</w:t>
      </w:r>
    </w:p>
    <w:p w14:paraId="01FA3D3F" w14:textId="77777777" w:rsidR="00E959CC" w:rsidRPr="00E959CC" w:rsidRDefault="00E959CC" w:rsidP="00E959CC">
      <w:pPr>
        <w:jc w:val="both"/>
        <w:rPr>
          <w:rFonts w:ascii="Arial" w:hAnsi="Arial" w:cs="Arial"/>
          <w:sz w:val="22"/>
          <w:szCs w:val="22"/>
          <w:lang w:val="sr-Cyrl-RS"/>
        </w:rPr>
      </w:pPr>
    </w:p>
    <w:p w14:paraId="780C5706"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0C7389C8"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услугу поправке у радионици понуђача.</w:t>
      </w:r>
    </w:p>
    <w:p w14:paraId="477966CB"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176948E0"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A12D72">
        <w:rPr>
          <w:rFonts w:ascii="Arial" w:hAnsi="Arial" w:cs="Arial"/>
          <w:lang w:val="sr-Cyrl-RS"/>
        </w:rPr>
        <w:t xml:space="preserve">минимум </w:t>
      </w:r>
      <w:r w:rsidRPr="00E959CC">
        <w:rPr>
          <w:rFonts w:ascii="Arial" w:hAnsi="Arial" w:cs="Arial"/>
          <w:lang w:val="sr-Cyrl-RS"/>
        </w:rPr>
        <w:t>12 месеци на замењене делове</w:t>
      </w:r>
    </w:p>
    <w:p w14:paraId="3D1D65A8"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A12D72">
        <w:rPr>
          <w:rFonts w:ascii="Arial" w:hAnsi="Arial" w:cs="Arial"/>
          <w:lang w:val="sr-Cyrl-RS"/>
        </w:rPr>
        <w:t>минимум</w:t>
      </w:r>
      <w:r w:rsidRPr="00E959CC">
        <w:rPr>
          <w:rFonts w:ascii="Arial" w:hAnsi="Arial" w:cs="Arial"/>
          <w:lang w:val="sr-Cyrl-RS"/>
        </w:rPr>
        <w:t xml:space="preserve"> 60 дана</w:t>
      </w:r>
    </w:p>
    <w:p w14:paraId="2BD1C549"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298A4089" w14:textId="77777777"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укуључујући потрошни материјал) и у динарима по часу за евентуалне поправке у радионици понуђача. </w:t>
      </w:r>
      <w:r w:rsidRPr="00A12D72">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A12D72">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xml:space="preserve"> Цене услуге и резервних делова су фиксне и не могу се мењати у току трајања уговора.</w:t>
      </w:r>
    </w:p>
    <w:p w14:paraId="37DA9865" w14:textId="04DA8F6B" w:rsidR="00E959CC" w:rsidRPr="00E959CC" w:rsidRDefault="00E959CC" w:rsidP="00E7368C">
      <w:pPr>
        <w:pStyle w:val="ListParagraph"/>
        <w:numPr>
          <w:ilvl w:val="0"/>
          <w:numId w:val="52"/>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8151F40" w14:textId="77777777" w:rsidR="00E959CC" w:rsidRPr="00E959CC" w:rsidRDefault="00E959CC" w:rsidP="00E959CC">
      <w:pPr>
        <w:rPr>
          <w:rFonts w:ascii="Arial" w:hAnsi="Arial" w:cs="Arial"/>
          <w:b/>
          <w:sz w:val="22"/>
          <w:szCs w:val="22"/>
          <w:lang w:val="sr-Cyrl-RS"/>
        </w:rPr>
      </w:pPr>
    </w:p>
    <w:p w14:paraId="3D5CBBCF"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VII: </w:t>
      </w:r>
      <w:r w:rsidRPr="00E959CC">
        <w:rPr>
          <w:rFonts w:ascii="Arial" w:hAnsi="Arial" w:cs="Arial"/>
          <w:b/>
          <w:sz w:val="22"/>
          <w:szCs w:val="22"/>
          <w:u w:val="single"/>
          <w:lang w:val="sr-Cyrl-RS"/>
        </w:rPr>
        <w:t>СЕРВИС СИСТЕМА БЕСПРЕКИДНОГ НАПАЈАЊА (УПС)</w:t>
      </w:r>
    </w:p>
    <w:p w14:paraId="299DBAB5" w14:textId="77777777" w:rsidR="00A12D72" w:rsidRPr="00E959CC" w:rsidRDefault="00A12D72" w:rsidP="00E959CC">
      <w:pPr>
        <w:rPr>
          <w:rFonts w:ascii="Arial" w:hAnsi="Arial" w:cs="Arial"/>
          <w:b/>
          <w:sz w:val="22"/>
          <w:szCs w:val="22"/>
          <w:u w:val="single"/>
          <w:lang w:val="sr-Cyrl-RS"/>
        </w:rPr>
      </w:pPr>
    </w:p>
    <w:p w14:paraId="231088AC"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 xml:space="preserve">Предмет набавке: услуге редовног и ванредног сервисирања систама EDP 70 10 KVA (батеријски кабинет, батерија 100Аh, 12V, ком.24, </w:t>
      </w:r>
      <w:r w:rsidRPr="00E959CC">
        <w:rPr>
          <w:rFonts w:ascii="Arial" w:hAnsi="Arial" w:cs="Arial"/>
          <w:sz w:val="22"/>
          <w:szCs w:val="22"/>
        </w:rPr>
        <w:t>систем ME 5000 SMART sinus</w:t>
      </w:r>
      <w:r w:rsidRPr="00E959CC">
        <w:rPr>
          <w:rFonts w:ascii="Arial" w:hAnsi="Arial" w:cs="Arial"/>
          <w:sz w:val="22"/>
          <w:szCs w:val="22"/>
          <w:lang w:val="sr-Cyrl-RS"/>
        </w:rPr>
        <w:t>).</w:t>
      </w:r>
    </w:p>
    <w:p w14:paraId="4C57FCEF" w14:textId="77777777" w:rsidR="00E959CC" w:rsidRPr="00E959CC" w:rsidRDefault="00E959CC" w:rsidP="00E959CC">
      <w:pPr>
        <w:jc w:val="both"/>
        <w:rPr>
          <w:rFonts w:ascii="Arial" w:hAnsi="Arial" w:cs="Arial"/>
          <w:sz w:val="22"/>
          <w:szCs w:val="22"/>
          <w:lang w:val="sr-Latn-RS"/>
        </w:rPr>
      </w:pPr>
      <w:r w:rsidRPr="00E959CC">
        <w:rPr>
          <w:rFonts w:ascii="Arial" w:hAnsi="Arial" w:cs="Arial"/>
          <w:sz w:val="22"/>
          <w:szCs w:val="22"/>
          <w:lang w:val="sr-Cyrl-RS"/>
        </w:rPr>
        <w:t xml:space="preserve">Редован сервис уређаја подразумева капацитивну проверу аку-батерија </w:t>
      </w:r>
      <w:r w:rsidRPr="00E959CC">
        <w:rPr>
          <w:rFonts w:ascii="Arial" w:hAnsi="Arial" w:cs="Arial"/>
          <w:sz w:val="22"/>
          <w:szCs w:val="22"/>
          <w:lang w:val="sr-Latn-RS"/>
        </w:rPr>
        <w:t>EDP 70.</w:t>
      </w:r>
    </w:p>
    <w:p w14:paraId="668F3D7B"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Ванредни сервис: по позиву наручиоца.</w:t>
      </w:r>
    </w:p>
    <w:p w14:paraId="20367DAA" w14:textId="77777777" w:rsidR="00E959CC" w:rsidRPr="00E959CC" w:rsidRDefault="00E959CC" w:rsidP="00E959CC">
      <w:pPr>
        <w:jc w:val="both"/>
        <w:rPr>
          <w:rFonts w:ascii="Arial" w:hAnsi="Arial" w:cs="Arial"/>
          <w:sz w:val="22"/>
          <w:szCs w:val="22"/>
          <w:lang w:val="sr-Cyrl-RS"/>
        </w:rPr>
      </w:pPr>
    </w:p>
    <w:p w14:paraId="657F9E66"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lastRenderedPageBreak/>
        <w:t>ОСТАЛИ ЗАХТЕВИ НАРУЧИОЦА:</w:t>
      </w:r>
    </w:p>
    <w:p w14:paraId="6BEC9F5F"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КРИТЕРИЈУМ ЗА ДОДЕЛУ УГОВОРА: најнижа цена за редован сервис.</w:t>
      </w:r>
    </w:p>
    <w:p w14:paraId="6FAAE410"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РОК ИЗВРШЕЊА: Квартално за редован сервис. По позиву наручиоца за ванредну интервенцију: исти дан.</w:t>
      </w:r>
    </w:p>
    <w:p w14:paraId="09FC3107"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2AF18CB8"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C00EE5">
        <w:rPr>
          <w:rFonts w:ascii="Arial" w:hAnsi="Arial" w:cs="Arial"/>
          <w:lang w:val="sr-Cyrl-RS"/>
        </w:rPr>
        <w:t>минимум</w:t>
      </w:r>
      <w:r w:rsidRPr="00E959CC">
        <w:rPr>
          <w:rFonts w:ascii="Arial" w:hAnsi="Arial" w:cs="Arial"/>
          <w:lang w:val="sr-Cyrl-RS"/>
        </w:rPr>
        <w:t xml:space="preserve"> 60 дана</w:t>
      </w:r>
    </w:p>
    <w:p w14:paraId="0FB04B02"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793A4F3C" w14:textId="77777777"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уређају за редован сервис (долазак на објекат и боравак на објекту и цена потрошног материјала), односно у динарима по часу за ванредне интервенције. </w:t>
      </w:r>
      <w:r w:rsidRPr="00C00EE5">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резервних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4CFEA3E3" w14:textId="155EEFDF" w:rsidR="00E959CC" w:rsidRPr="00E959CC" w:rsidRDefault="00E959CC" w:rsidP="00E7368C">
      <w:pPr>
        <w:pStyle w:val="ListParagraph"/>
        <w:numPr>
          <w:ilvl w:val="0"/>
          <w:numId w:val="53"/>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FE2154D" w14:textId="77777777" w:rsidR="00E959CC" w:rsidRPr="00E959CC" w:rsidRDefault="00E959CC" w:rsidP="00E959CC">
      <w:pPr>
        <w:ind w:left="1080"/>
        <w:contextualSpacing/>
        <w:jc w:val="both"/>
        <w:rPr>
          <w:rFonts w:ascii="Arial" w:hAnsi="Arial" w:cs="Arial"/>
          <w:sz w:val="22"/>
          <w:szCs w:val="22"/>
          <w:lang w:val="sr-Cyrl-RS"/>
        </w:rPr>
      </w:pPr>
    </w:p>
    <w:p w14:paraId="7F582301" w14:textId="77777777" w:rsidR="00652B3B" w:rsidRDefault="00652B3B" w:rsidP="00E959CC">
      <w:pPr>
        <w:rPr>
          <w:rFonts w:ascii="Arial" w:hAnsi="Arial" w:cs="Arial"/>
          <w:sz w:val="22"/>
          <w:szCs w:val="22"/>
          <w:lang w:val="sr-Cyrl-RS"/>
        </w:rPr>
      </w:pPr>
    </w:p>
    <w:p w14:paraId="7343DD1D"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VIII: </w:t>
      </w:r>
      <w:r w:rsidRPr="00E959CC">
        <w:rPr>
          <w:rFonts w:ascii="Arial" w:hAnsi="Arial" w:cs="Arial"/>
          <w:b/>
          <w:sz w:val="22"/>
          <w:szCs w:val="22"/>
          <w:u w:val="single"/>
          <w:lang w:val="sr-Cyrl-RS"/>
        </w:rPr>
        <w:t>СЕРВИС ФРАНКИР МАШИНЕ</w:t>
      </w:r>
    </w:p>
    <w:p w14:paraId="0D869634" w14:textId="77777777" w:rsidR="00C00EE5" w:rsidRPr="00E959CC" w:rsidRDefault="00C00EE5" w:rsidP="00E959CC">
      <w:pPr>
        <w:rPr>
          <w:rFonts w:ascii="Arial" w:hAnsi="Arial" w:cs="Arial"/>
          <w:b/>
          <w:sz w:val="22"/>
          <w:szCs w:val="22"/>
          <w:u w:val="single"/>
          <w:lang w:val="sr-Cyrl-RS"/>
        </w:rPr>
      </w:pPr>
    </w:p>
    <w:p w14:paraId="7F3CF552"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услуге хаваријских интервенција на франкир машини  у објектима ЕПС у Балканској 13 :буренце за мастило,сунђер напопљен мастилом, ручка, вратанца за буренце,ваљак и сл.</w:t>
      </w:r>
    </w:p>
    <w:p w14:paraId="609C3FFA" w14:textId="77777777" w:rsidR="00E959CC" w:rsidRPr="00E959CC" w:rsidRDefault="00E959CC" w:rsidP="00E959CC">
      <w:pPr>
        <w:jc w:val="both"/>
        <w:rPr>
          <w:rFonts w:ascii="Arial" w:hAnsi="Arial" w:cs="Arial"/>
          <w:sz w:val="22"/>
          <w:szCs w:val="22"/>
          <w:lang w:val="sr-Cyrl-RS"/>
        </w:rPr>
      </w:pPr>
    </w:p>
    <w:p w14:paraId="654F36F4"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2AFC2661"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w:t>
      </w:r>
    </w:p>
    <w:p w14:paraId="265914C2"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427E0ED3"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790B7EE7"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РОК ВАЖНОСТИ ПОНУДЕ:</w:t>
      </w:r>
      <w:r w:rsidR="00C00EE5">
        <w:rPr>
          <w:rFonts w:ascii="Arial" w:hAnsi="Arial" w:cs="Arial"/>
          <w:lang w:val="sr-Cyrl-RS"/>
        </w:rPr>
        <w:t xml:space="preserve">минимум </w:t>
      </w:r>
      <w:r w:rsidRPr="00E959CC">
        <w:rPr>
          <w:rFonts w:ascii="Arial" w:hAnsi="Arial" w:cs="Arial"/>
          <w:lang w:val="sr-Cyrl-RS"/>
        </w:rPr>
        <w:t xml:space="preserve"> 60 дана</w:t>
      </w:r>
    </w:p>
    <w:p w14:paraId="49106458"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14E66AB3" w14:textId="77777777"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укуључујући потрошни материјал). </w:t>
      </w:r>
      <w:r w:rsidRPr="00C00EE5">
        <w:rPr>
          <w:rFonts w:ascii="Arial" w:hAnsi="Arial" w:cs="Arial"/>
          <w:b/>
          <w:lang w:val="sr-Cyrl-RS"/>
        </w:rPr>
        <w:t>Уз понуду обавезно приложити ценовник резерних делова са једничним ценама</w:t>
      </w:r>
      <w:r w:rsidR="0096345A">
        <w:rPr>
          <w:rFonts w:ascii="Arial" w:hAnsi="Arial" w:cs="Arial"/>
          <w:b/>
          <w:lang w:val="sr-Cyrl-RS"/>
        </w:rPr>
        <w:t xml:space="preserve"> </w:t>
      </w:r>
      <w:r w:rsidRPr="00C00EE5">
        <w:rPr>
          <w:rFonts w:ascii="Arial" w:hAnsi="Arial" w:cs="Arial"/>
          <w:b/>
          <w:lang w:val="sr-Cyrl-RS"/>
        </w:rPr>
        <w:t xml:space="preserve">који ће бити саставни део уговора и по коме ће се вршити фактурисање евентуално замењених резервних делова. </w:t>
      </w:r>
      <w:r w:rsidRPr="00E959CC">
        <w:rPr>
          <w:rFonts w:ascii="Arial" w:hAnsi="Arial" w:cs="Arial"/>
          <w:lang w:val="sr-Cyrl-RS"/>
        </w:rPr>
        <w:t>Цене услуге и резервних делова су фиксне и не могу се мењати у току трајања уговора.</w:t>
      </w:r>
    </w:p>
    <w:p w14:paraId="669809A0" w14:textId="0B999188" w:rsidR="00E959CC" w:rsidRPr="00E959CC" w:rsidRDefault="00E959CC" w:rsidP="00E7368C">
      <w:pPr>
        <w:pStyle w:val="ListParagraph"/>
        <w:numPr>
          <w:ilvl w:val="0"/>
          <w:numId w:val="54"/>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71B62C98" w14:textId="77777777" w:rsidR="00E959CC" w:rsidRPr="00E959CC" w:rsidRDefault="00E959CC" w:rsidP="00E959CC">
      <w:pPr>
        <w:rPr>
          <w:rFonts w:ascii="Arial" w:hAnsi="Arial" w:cs="Arial"/>
          <w:color w:val="000000"/>
          <w:sz w:val="22"/>
          <w:szCs w:val="22"/>
          <w:lang w:val="sr-Cyrl-RS"/>
        </w:rPr>
      </w:pPr>
    </w:p>
    <w:p w14:paraId="74D9AB84"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IX: </w:t>
      </w:r>
      <w:r w:rsidRPr="00E959CC">
        <w:rPr>
          <w:rFonts w:ascii="Arial" w:hAnsi="Arial" w:cs="Arial"/>
          <w:b/>
          <w:sz w:val="22"/>
          <w:szCs w:val="22"/>
          <w:u w:val="single"/>
          <w:lang w:val="sr-Cyrl-RS"/>
        </w:rPr>
        <w:t>СЕРВИС СТАКЛОРЕСЦА</w:t>
      </w:r>
    </w:p>
    <w:p w14:paraId="5D95E129" w14:textId="77777777" w:rsidR="00E959CC" w:rsidRPr="00E959CC" w:rsidRDefault="00E959CC" w:rsidP="00E959CC">
      <w:pPr>
        <w:jc w:val="both"/>
        <w:rPr>
          <w:rFonts w:ascii="Arial" w:hAnsi="Arial" w:cs="Arial"/>
          <w:b/>
          <w:sz w:val="22"/>
          <w:szCs w:val="22"/>
          <w:lang w:val="sr-Cyrl-RS"/>
        </w:rPr>
      </w:pPr>
    </w:p>
    <w:tbl>
      <w:tblPr>
        <w:tblStyle w:val="TableGrid"/>
        <w:tblW w:w="0" w:type="auto"/>
        <w:tblLook w:val="04A0" w:firstRow="1" w:lastRow="0" w:firstColumn="1" w:lastColumn="0" w:noHBand="0" w:noVBand="1"/>
      </w:tblPr>
      <w:tblGrid>
        <w:gridCol w:w="5935"/>
      </w:tblGrid>
      <w:tr w:rsidR="00E959CC" w:rsidRPr="00E959CC" w14:paraId="45095BE6" w14:textId="77777777" w:rsidTr="00E959CC">
        <w:trPr>
          <w:trHeight w:val="300"/>
        </w:trPr>
        <w:tc>
          <w:tcPr>
            <w:tcW w:w="5935" w:type="dxa"/>
            <w:noWrap/>
            <w:hideMark/>
          </w:tcPr>
          <w:p w14:paraId="59EBC59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стакло дебљине 3мм флот са уградњом</w:t>
            </w:r>
          </w:p>
        </w:tc>
      </w:tr>
      <w:tr w:rsidR="00E959CC" w:rsidRPr="00E959CC" w14:paraId="01C0210B" w14:textId="77777777" w:rsidTr="00E959CC">
        <w:trPr>
          <w:trHeight w:val="300"/>
        </w:trPr>
        <w:tc>
          <w:tcPr>
            <w:tcW w:w="5935" w:type="dxa"/>
            <w:noWrap/>
            <w:hideMark/>
          </w:tcPr>
          <w:p w14:paraId="1317590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стакло дебљине 4мм флот са уградњом</w:t>
            </w:r>
          </w:p>
        </w:tc>
      </w:tr>
      <w:tr w:rsidR="00E959CC" w:rsidRPr="00E959CC" w14:paraId="64F951B4" w14:textId="77777777" w:rsidTr="00E959CC">
        <w:trPr>
          <w:trHeight w:val="300"/>
        </w:trPr>
        <w:tc>
          <w:tcPr>
            <w:tcW w:w="5935" w:type="dxa"/>
            <w:noWrap/>
            <w:hideMark/>
          </w:tcPr>
          <w:p w14:paraId="42C043E4"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армирано стакло дебљине 6/7 мм са уградњом</w:t>
            </w:r>
          </w:p>
        </w:tc>
      </w:tr>
      <w:tr w:rsidR="00E959CC" w:rsidRPr="00E959CC" w14:paraId="2ABD39FA" w14:textId="77777777" w:rsidTr="00E959CC">
        <w:trPr>
          <w:trHeight w:val="300"/>
        </w:trPr>
        <w:tc>
          <w:tcPr>
            <w:tcW w:w="5935" w:type="dxa"/>
            <w:noWrap/>
            <w:hideMark/>
          </w:tcPr>
          <w:p w14:paraId="4BC048F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орнамент стакло дебљине 4мм са уградњом</w:t>
            </w:r>
          </w:p>
        </w:tc>
      </w:tr>
    </w:tbl>
    <w:p w14:paraId="3865EF68" w14:textId="77777777" w:rsidR="00E959CC" w:rsidRPr="00E959CC" w:rsidRDefault="00E959CC" w:rsidP="00E959CC">
      <w:pPr>
        <w:jc w:val="both"/>
        <w:rPr>
          <w:rFonts w:ascii="Arial" w:hAnsi="Arial" w:cs="Arial"/>
          <w:sz w:val="22"/>
          <w:szCs w:val="22"/>
          <w:lang w:val="sr-Cyrl-RS"/>
        </w:rPr>
      </w:pPr>
    </w:p>
    <w:p w14:paraId="399E3C7A" w14:textId="77777777" w:rsidR="00E959CC" w:rsidRPr="00E959CC" w:rsidRDefault="00E959CC" w:rsidP="00E959CC">
      <w:pPr>
        <w:jc w:val="both"/>
        <w:rPr>
          <w:rFonts w:ascii="Arial" w:hAnsi="Arial" w:cs="Arial"/>
          <w:bCs/>
          <w:sz w:val="22"/>
          <w:szCs w:val="22"/>
          <w:lang w:val="sr-Cyrl-RS"/>
        </w:rPr>
      </w:pPr>
      <w:r w:rsidRPr="00E959CC">
        <w:rPr>
          <w:rFonts w:ascii="Arial" w:hAnsi="Arial" w:cs="Arial"/>
          <w:bCs/>
          <w:sz w:val="22"/>
          <w:szCs w:val="22"/>
        </w:rPr>
        <w:t>Стакла су у металном раму, максималних димензија</w:t>
      </w:r>
      <w:r w:rsidRPr="00E959CC">
        <w:rPr>
          <w:rFonts w:ascii="Arial" w:hAnsi="Arial" w:cs="Arial"/>
          <w:sz w:val="22"/>
          <w:szCs w:val="22"/>
        </w:rPr>
        <w:t xml:space="preserve"> </w:t>
      </w:r>
      <w:r w:rsidRPr="00E959CC">
        <w:rPr>
          <w:rFonts w:ascii="Arial" w:hAnsi="Arial" w:cs="Arial"/>
          <w:bCs/>
          <w:sz w:val="22"/>
          <w:szCs w:val="22"/>
        </w:rPr>
        <w:t>160цм х 160цм, отварајућа по средини хоризонталне</w:t>
      </w:r>
      <w:r w:rsidRPr="00E959CC">
        <w:rPr>
          <w:rFonts w:ascii="Arial" w:hAnsi="Arial" w:cs="Arial"/>
          <w:sz w:val="22"/>
          <w:szCs w:val="22"/>
        </w:rPr>
        <w:t xml:space="preserve"> </w:t>
      </w:r>
      <w:r w:rsidRPr="00E959CC">
        <w:rPr>
          <w:rFonts w:ascii="Arial" w:hAnsi="Arial" w:cs="Arial"/>
          <w:bCs/>
          <w:sz w:val="22"/>
          <w:szCs w:val="22"/>
        </w:rPr>
        <w:t>или вертикалне осе</w:t>
      </w:r>
      <w:r w:rsidRPr="00E959CC">
        <w:rPr>
          <w:rFonts w:ascii="Arial" w:hAnsi="Arial" w:cs="Arial"/>
          <w:bCs/>
          <w:sz w:val="22"/>
          <w:szCs w:val="22"/>
          <w:lang w:val="sr-Cyrl-RS"/>
        </w:rPr>
        <w:t>.</w:t>
      </w:r>
    </w:p>
    <w:p w14:paraId="0682EA0B" w14:textId="77777777" w:rsidR="00E959CC" w:rsidRPr="00E959CC" w:rsidRDefault="00E959CC" w:rsidP="00E959CC">
      <w:pPr>
        <w:jc w:val="both"/>
        <w:rPr>
          <w:rFonts w:ascii="Arial" w:hAnsi="Arial" w:cs="Arial"/>
          <w:sz w:val="22"/>
          <w:szCs w:val="22"/>
          <w:lang w:val="sr-Cyrl-RS"/>
        </w:rPr>
      </w:pPr>
    </w:p>
    <w:p w14:paraId="675953AD"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набавке стакала са уградњом по позиву наручиоца, у објектима ЈП ЕПС у Београду.</w:t>
      </w:r>
    </w:p>
    <w:p w14:paraId="68EC1014" w14:textId="77777777" w:rsidR="0096345A" w:rsidRPr="00E959CC" w:rsidRDefault="0096345A" w:rsidP="00E959CC">
      <w:pPr>
        <w:jc w:val="both"/>
        <w:rPr>
          <w:rFonts w:ascii="Arial" w:hAnsi="Arial" w:cs="Arial"/>
          <w:sz w:val="22"/>
          <w:szCs w:val="22"/>
          <w:lang w:val="sr-Cyrl-RS"/>
        </w:rPr>
      </w:pPr>
    </w:p>
    <w:p w14:paraId="4331AF40"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lastRenderedPageBreak/>
        <w:t>ОСТАЛИ ЗАХТЕВИ НАРУЧИОЦА:</w:t>
      </w:r>
    </w:p>
    <w:p w14:paraId="641CF7E0" w14:textId="77777777"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(укупно) </w:t>
      </w:r>
    </w:p>
    <w:p w14:paraId="465E2D1B" w14:textId="77777777"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до 48 сати.</w:t>
      </w:r>
    </w:p>
    <w:p w14:paraId="25F551C2" w14:textId="77777777"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4F4E36FF" w14:textId="77777777"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06A0C555" w14:textId="77777777"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w:t>
      </w:r>
      <w:r w:rsidRPr="00E959CC">
        <w:rPr>
          <w:rFonts w:ascii="Arial" w:hAnsi="Arial" w:cs="Arial"/>
          <w:lang w:val="sr-Latn-RS"/>
        </w:rPr>
        <w:t>m</w:t>
      </w:r>
      <w:r w:rsidRPr="00E959CC">
        <w:rPr>
          <w:rFonts w:ascii="Arial" w:hAnsi="Arial" w:cs="Arial"/>
          <w:vertAlign w:val="superscript"/>
          <w:lang w:val="sr-Latn-RS"/>
        </w:rPr>
        <w:t>2</w:t>
      </w:r>
      <w:r w:rsidRPr="00E959CC">
        <w:rPr>
          <w:rFonts w:ascii="Arial" w:hAnsi="Arial" w:cs="Arial"/>
          <w:lang w:val="sr-Cyrl-RS"/>
        </w:rPr>
        <w:t xml:space="preserve"> (укључити цену стакла, долазак на објекат и боравак на објекту).  Цене су фиксне и не могу се мењати у току трајања уговора.</w:t>
      </w:r>
    </w:p>
    <w:p w14:paraId="60BF088C" w14:textId="31E896C9" w:rsidR="00E959CC" w:rsidRPr="00E959CC" w:rsidRDefault="00E959CC" w:rsidP="00E7368C">
      <w:pPr>
        <w:pStyle w:val="ListParagraph"/>
        <w:numPr>
          <w:ilvl w:val="0"/>
          <w:numId w:val="55"/>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1BB7C551" w14:textId="77777777" w:rsidR="00E959CC" w:rsidRPr="00E959CC" w:rsidRDefault="00E959CC" w:rsidP="00E959CC">
      <w:pPr>
        <w:jc w:val="both"/>
        <w:rPr>
          <w:rFonts w:ascii="Arial" w:hAnsi="Arial" w:cs="Arial"/>
          <w:b/>
          <w:sz w:val="22"/>
          <w:szCs w:val="22"/>
          <w:lang w:val="sr-Cyrl-RS"/>
        </w:rPr>
      </w:pPr>
    </w:p>
    <w:p w14:paraId="741981D3" w14:textId="77777777" w:rsidR="00E959CC" w:rsidRPr="00E959CC" w:rsidRDefault="00E959CC" w:rsidP="00E959CC">
      <w:pPr>
        <w:rPr>
          <w:rFonts w:ascii="Arial" w:hAnsi="Arial" w:cs="Arial"/>
          <w:sz w:val="22"/>
          <w:szCs w:val="22"/>
          <w:lang w:val="sr-Cyrl-RS"/>
        </w:rPr>
      </w:pPr>
    </w:p>
    <w:p w14:paraId="11966DD9"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 </w:t>
      </w:r>
      <w:r w:rsidRPr="00E959CC">
        <w:rPr>
          <w:rFonts w:ascii="Arial" w:hAnsi="Arial" w:cs="Arial"/>
          <w:b/>
          <w:sz w:val="22"/>
          <w:szCs w:val="22"/>
          <w:u w:val="single"/>
          <w:lang w:val="sr-Cyrl-RS"/>
        </w:rPr>
        <w:t>СЕРВИС ТРАКАСТИХ ЗАВЕСА И ВЕНЕЦИЈАНЕРА</w:t>
      </w:r>
    </w:p>
    <w:p w14:paraId="5300CA6A" w14:textId="77777777" w:rsidR="00C00EE5" w:rsidRPr="00E959CC" w:rsidRDefault="00C00EE5" w:rsidP="00E959CC">
      <w:pPr>
        <w:rPr>
          <w:rFonts w:ascii="Arial" w:hAnsi="Arial" w:cs="Arial"/>
          <w:b/>
          <w:sz w:val="22"/>
          <w:szCs w:val="22"/>
          <w:u w:val="single"/>
          <w:lang w:val="sr-Cyrl-RS"/>
        </w:rPr>
      </w:pPr>
    </w:p>
    <w:p w14:paraId="60622144"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сервисирања и замене тракастих завеса и венецијанера у објектима ЈП ЕПС у Београду.</w:t>
      </w:r>
    </w:p>
    <w:tbl>
      <w:tblPr>
        <w:tblStyle w:val="TableGrid"/>
        <w:tblW w:w="0" w:type="auto"/>
        <w:tblLook w:val="04A0" w:firstRow="1" w:lastRow="0" w:firstColumn="1" w:lastColumn="0" w:noHBand="0" w:noVBand="1"/>
      </w:tblPr>
      <w:tblGrid>
        <w:gridCol w:w="960"/>
        <w:gridCol w:w="1169"/>
        <w:gridCol w:w="960"/>
        <w:gridCol w:w="960"/>
        <w:gridCol w:w="1976"/>
      </w:tblGrid>
      <w:tr w:rsidR="00E959CC" w:rsidRPr="00E959CC" w14:paraId="3E7694F6" w14:textId="77777777" w:rsidTr="00E959CC">
        <w:trPr>
          <w:trHeight w:val="300"/>
        </w:trPr>
        <w:tc>
          <w:tcPr>
            <w:tcW w:w="960" w:type="dxa"/>
            <w:noWrap/>
            <w:hideMark/>
          </w:tcPr>
          <w:p w14:paraId="2FA328F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w:t>
            </w:r>
          </w:p>
        </w:tc>
        <w:tc>
          <w:tcPr>
            <w:tcW w:w="1169" w:type="dxa"/>
            <w:tcBorders>
              <w:right w:val="nil"/>
            </w:tcBorders>
            <w:noWrap/>
            <w:hideMark/>
          </w:tcPr>
          <w:p w14:paraId="2167377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трака</w:t>
            </w:r>
          </w:p>
        </w:tc>
        <w:tc>
          <w:tcPr>
            <w:tcW w:w="960" w:type="dxa"/>
            <w:tcBorders>
              <w:left w:val="nil"/>
              <w:right w:val="nil"/>
            </w:tcBorders>
            <w:noWrap/>
            <w:hideMark/>
          </w:tcPr>
          <w:p w14:paraId="0FC89340" w14:textId="77777777" w:rsidR="00E959CC" w:rsidRPr="00E959CC" w:rsidRDefault="00E959CC" w:rsidP="00E959CC">
            <w:pPr>
              <w:jc w:val="both"/>
              <w:rPr>
                <w:rFonts w:ascii="Arial" w:hAnsi="Arial" w:cs="Arial"/>
                <w:sz w:val="22"/>
                <w:szCs w:val="22"/>
              </w:rPr>
            </w:pPr>
          </w:p>
        </w:tc>
        <w:tc>
          <w:tcPr>
            <w:tcW w:w="960" w:type="dxa"/>
            <w:tcBorders>
              <w:left w:val="nil"/>
              <w:bottom w:val="single" w:sz="4" w:space="0" w:color="auto"/>
            </w:tcBorders>
            <w:noWrap/>
            <w:hideMark/>
          </w:tcPr>
          <w:p w14:paraId="1CC5B3C0" w14:textId="77777777" w:rsidR="00E959CC" w:rsidRPr="00E959CC" w:rsidRDefault="00E959CC" w:rsidP="00E959CC">
            <w:pPr>
              <w:jc w:val="both"/>
              <w:rPr>
                <w:rFonts w:ascii="Arial" w:hAnsi="Arial" w:cs="Arial"/>
                <w:sz w:val="22"/>
                <w:szCs w:val="22"/>
              </w:rPr>
            </w:pPr>
          </w:p>
        </w:tc>
        <w:tc>
          <w:tcPr>
            <w:tcW w:w="1976" w:type="dxa"/>
            <w:noWrap/>
            <w:hideMark/>
          </w:tcPr>
          <w:p w14:paraId="678D9AC0"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дин/м2</w:t>
            </w:r>
          </w:p>
        </w:tc>
      </w:tr>
      <w:tr w:rsidR="00E959CC" w:rsidRPr="00E959CC" w14:paraId="35CAB6F1" w14:textId="77777777" w:rsidTr="00E959CC">
        <w:trPr>
          <w:trHeight w:val="300"/>
        </w:trPr>
        <w:tc>
          <w:tcPr>
            <w:tcW w:w="960" w:type="dxa"/>
            <w:noWrap/>
            <w:hideMark/>
          </w:tcPr>
          <w:p w14:paraId="663D79B5"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2</w:t>
            </w:r>
          </w:p>
        </w:tc>
        <w:tc>
          <w:tcPr>
            <w:tcW w:w="1169" w:type="dxa"/>
            <w:tcBorders>
              <w:right w:val="nil"/>
            </w:tcBorders>
            <w:noWrap/>
            <w:hideMark/>
          </w:tcPr>
          <w:p w14:paraId="5F72F483"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трака</w:t>
            </w:r>
          </w:p>
        </w:tc>
        <w:tc>
          <w:tcPr>
            <w:tcW w:w="960" w:type="dxa"/>
            <w:tcBorders>
              <w:left w:val="nil"/>
              <w:right w:val="nil"/>
            </w:tcBorders>
            <w:noWrap/>
            <w:hideMark/>
          </w:tcPr>
          <w:p w14:paraId="581B24AC" w14:textId="77777777" w:rsidR="00E959CC" w:rsidRPr="00E959CC" w:rsidRDefault="00E959CC" w:rsidP="00E959CC">
            <w:pPr>
              <w:jc w:val="both"/>
              <w:rPr>
                <w:rFonts w:ascii="Arial" w:hAnsi="Arial" w:cs="Arial"/>
                <w:sz w:val="22"/>
                <w:szCs w:val="22"/>
              </w:rPr>
            </w:pPr>
          </w:p>
        </w:tc>
        <w:tc>
          <w:tcPr>
            <w:tcW w:w="960" w:type="dxa"/>
            <w:tcBorders>
              <w:left w:val="nil"/>
              <w:bottom w:val="single" w:sz="4" w:space="0" w:color="auto"/>
            </w:tcBorders>
            <w:noWrap/>
            <w:hideMark/>
          </w:tcPr>
          <w:p w14:paraId="245AC795" w14:textId="77777777" w:rsidR="00E959CC" w:rsidRPr="00E959CC" w:rsidRDefault="00E959CC" w:rsidP="00E959CC">
            <w:pPr>
              <w:jc w:val="both"/>
              <w:rPr>
                <w:rFonts w:ascii="Arial" w:hAnsi="Arial" w:cs="Arial"/>
                <w:sz w:val="22"/>
                <w:szCs w:val="22"/>
              </w:rPr>
            </w:pPr>
          </w:p>
        </w:tc>
        <w:tc>
          <w:tcPr>
            <w:tcW w:w="1976" w:type="dxa"/>
            <w:noWrap/>
            <w:hideMark/>
          </w:tcPr>
          <w:p w14:paraId="49A7649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дин/м</w:t>
            </w:r>
          </w:p>
        </w:tc>
      </w:tr>
      <w:tr w:rsidR="00E959CC" w:rsidRPr="00E959CC" w14:paraId="4E25FC1F" w14:textId="77777777" w:rsidTr="00E959CC">
        <w:trPr>
          <w:trHeight w:val="300"/>
        </w:trPr>
        <w:tc>
          <w:tcPr>
            <w:tcW w:w="960" w:type="dxa"/>
            <w:noWrap/>
            <w:hideMark/>
          </w:tcPr>
          <w:p w14:paraId="3CD91D55"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3</w:t>
            </w:r>
          </w:p>
        </w:tc>
        <w:tc>
          <w:tcPr>
            <w:tcW w:w="3089" w:type="dxa"/>
            <w:gridSpan w:val="3"/>
            <w:noWrap/>
            <w:hideMark/>
          </w:tcPr>
          <w:p w14:paraId="7047214A"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комплет гарнишла</w:t>
            </w:r>
          </w:p>
        </w:tc>
        <w:tc>
          <w:tcPr>
            <w:tcW w:w="1976" w:type="dxa"/>
            <w:noWrap/>
            <w:hideMark/>
          </w:tcPr>
          <w:p w14:paraId="73D504CC"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дин/м</w:t>
            </w:r>
          </w:p>
        </w:tc>
      </w:tr>
      <w:tr w:rsidR="00E959CC" w:rsidRPr="00E959CC" w14:paraId="4DE2B908" w14:textId="77777777" w:rsidTr="00E959CC">
        <w:trPr>
          <w:trHeight w:val="300"/>
        </w:trPr>
        <w:tc>
          <w:tcPr>
            <w:tcW w:w="960" w:type="dxa"/>
            <w:noWrap/>
            <w:hideMark/>
          </w:tcPr>
          <w:p w14:paraId="22460E6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4</w:t>
            </w:r>
          </w:p>
        </w:tc>
        <w:tc>
          <w:tcPr>
            <w:tcW w:w="2129" w:type="dxa"/>
            <w:gridSpan w:val="2"/>
            <w:tcBorders>
              <w:right w:val="nil"/>
            </w:tcBorders>
            <w:noWrap/>
            <w:hideMark/>
          </w:tcPr>
          <w:p w14:paraId="74A3306D"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контролни ланац</w:t>
            </w:r>
          </w:p>
        </w:tc>
        <w:tc>
          <w:tcPr>
            <w:tcW w:w="960" w:type="dxa"/>
            <w:tcBorders>
              <w:left w:val="nil"/>
              <w:bottom w:val="single" w:sz="4" w:space="0" w:color="auto"/>
            </w:tcBorders>
            <w:noWrap/>
            <w:hideMark/>
          </w:tcPr>
          <w:p w14:paraId="3385A97A" w14:textId="77777777" w:rsidR="00E959CC" w:rsidRPr="00E959CC" w:rsidRDefault="00E959CC" w:rsidP="00E959CC">
            <w:pPr>
              <w:jc w:val="both"/>
              <w:rPr>
                <w:rFonts w:ascii="Arial" w:hAnsi="Arial" w:cs="Arial"/>
                <w:sz w:val="22"/>
                <w:szCs w:val="22"/>
              </w:rPr>
            </w:pPr>
          </w:p>
        </w:tc>
        <w:tc>
          <w:tcPr>
            <w:tcW w:w="1976" w:type="dxa"/>
            <w:noWrap/>
            <w:hideMark/>
          </w:tcPr>
          <w:p w14:paraId="29C38C1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дин/м</w:t>
            </w:r>
          </w:p>
        </w:tc>
      </w:tr>
      <w:tr w:rsidR="00E959CC" w:rsidRPr="00E959CC" w14:paraId="1D3A7FB2" w14:textId="77777777" w:rsidTr="00E959CC">
        <w:trPr>
          <w:trHeight w:val="300"/>
        </w:trPr>
        <w:tc>
          <w:tcPr>
            <w:tcW w:w="960" w:type="dxa"/>
            <w:noWrap/>
            <w:hideMark/>
          </w:tcPr>
          <w:p w14:paraId="0DE13DDA"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5</w:t>
            </w:r>
          </w:p>
        </w:tc>
        <w:tc>
          <w:tcPr>
            <w:tcW w:w="1169" w:type="dxa"/>
            <w:tcBorders>
              <w:right w:val="nil"/>
            </w:tcBorders>
            <w:noWrap/>
            <w:hideMark/>
          </w:tcPr>
          <w:p w14:paraId="150E94C9"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канап</w:t>
            </w:r>
          </w:p>
        </w:tc>
        <w:tc>
          <w:tcPr>
            <w:tcW w:w="960" w:type="dxa"/>
            <w:tcBorders>
              <w:left w:val="nil"/>
              <w:right w:val="nil"/>
            </w:tcBorders>
            <w:noWrap/>
            <w:hideMark/>
          </w:tcPr>
          <w:p w14:paraId="6B6EAC86" w14:textId="77777777" w:rsidR="00E959CC" w:rsidRPr="00E959CC" w:rsidRDefault="00E959CC" w:rsidP="00E959CC">
            <w:pPr>
              <w:jc w:val="both"/>
              <w:rPr>
                <w:rFonts w:ascii="Arial" w:hAnsi="Arial" w:cs="Arial"/>
                <w:sz w:val="22"/>
                <w:szCs w:val="22"/>
              </w:rPr>
            </w:pPr>
          </w:p>
        </w:tc>
        <w:tc>
          <w:tcPr>
            <w:tcW w:w="960" w:type="dxa"/>
            <w:tcBorders>
              <w:left w:val="nil"/>
            </w:tcBorders>
            <w:noWrap/>
            <w:hideMark/>
          </w:tcPr>
          <w:p w14:paraId="0FDD71CA" w14:textId="77777777" w:rsidR="00E959CC" w:rsidRPr="00E959CC" w:rsidRDefault="00E959CC" w:rsidP="00E959CC">
            <w:pPr>
              <w:jc w:val="both"/>
              <w:rPr>
                <w:rFonts w:ascii="Arial" w:hAnsi="Arial" w:cs="Arial"/>
                <w:sz w:val="22"/>
                <w:szCs w:val="22"/>
              </w:rPr>
            </w:pPr>
          </w:p>
        </w:tc>
        <w:tc>
          <w:tcPr>
            <w:tcW w:w="1976" w:type="dxa"/>
            <w:noWrap/>
            <w:hideMark/>
          </w:tcPr>
          <w:p w14:paraId="3D631572"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дин/м</w:t>
            </w:r>
          </w:p>
        </w:tc>
      </w:tr>
      <w:tr w:rsidR="00E959CC" w:rsidRPr="00E959CC" w14:paraId="14F44E38" w14:textId="77777777" w:rsidTr="00E959CC">
        <w:trPr>
          <w:trHeight w:val="300"/>
        </w:trPr>
        <w:tc>
          <w:tcPr>
            <w:tcW w:w="960" w:type="dxa"/>
            <w:noWrap/>
            <w:hideMark/>
          </w:tcPr>
          <w:p w14:paraId="68419BDD"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6</w:t>
            </w:r>
          </w:p>
        </w:tc>
        <w:tc>
          <w:tcPr>
            <w:tcW w:w="3089" w:type="dxa"/>
            <w:gridSpan w:val="3"/>
            <w:noWrap/>
            <w:hideMark/>
          </w:tcPr>
          <w:p w14:paraId="38056313"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колица са штипаљком</w:t>
            </w:r>
          </w:p>
        </w:tc>
        <w:tc>
          <w:tcPr>
            <w:tcW w:w="1976" w:type="dxa"/>
            <w:noWrap/>
            <w:hideMark/>
          </w:tcPr>
          <w:p w14:paraId="41B6980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2128D75A" w14:textId="77777777" w:rsidTr="00E959CC">
        <w:trPr>
          <w:trHeight w:val="300"/>
        </w:trPr>
        <w:tc>
          <w:tcPr>
            <w:tcW w:w="960" w:type="dxa"/>
            <w:noWrap/>
            <w:hideMark/>
          </w:tcPr>
          <w:p w14:paraId="7B697AD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7</w:t>
            </w:r>
          </w:p>
        </w:tc>
        <w:tc>
          <w:tcPr>
            <w:tcW w:w="2129" w:type="dxa"/>
            <w:gridSpan w:val="2"/>
            <w:tcBorders>
              <w:right w:val="nil"/>
            </w:tcBorders>
            <w:noWrap/>
            <w:hideMark/>
          </w:tcPr>
          <w:p w14:paraId="189B0C7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пвц листић</w:t>
            </w:r>
          </w:p>
        </w:tc>
        <w:tc>
          <w:tcPr>
            <w:tcW w:w="960" w:type="dxa"/>
            <w:tcBorders>
              <w:left w:val="nil"/>
              <w:bottom w:val="single" w:sz="4" w:space="0" w:color="auto"/>
            </w:tcBorders>
            <w:noWrap/>
            <w:hideMark/>
          </w:tcPr>
          <w:p w14:paraId="0F39C9BC" w14:textId="77777777" w:rsidR="00E959CC" w:rsidRPr="00E959CC" w:rsidRDefault="00E959CC" w:rsidP="00E959CC">
            <w:pPr>
              <w:jc w:val="both"/>
              <w:rPr>
                <w:rFonts w:ascii="Arial" w:hAnsi="Arial" w:cs="Arial"/>
                <w:sz w:val="22"/>
                <w:szCs w:val="22"/>
              </w:rPr>
            </w:pPr>
          </w:p>
        </w:tc>
        <w:tc>
          <w:tcPr>
            <w:tcW w:w="1976" w:type="dxa"/>
            <w:noWrap/>
            <w:hideMark/>
          </w:tcPr>
          <w:p w14:paraId="36FCF3FC"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40BE5EAE" w14:textId="77777777" w:rsidTr="00E959CC">
        <w:trPr>
          <w:trHeight w:val="300"/>
        </w:trPr>
        <w:tc>
          <w:tcPr>
            <w:tcW w:w="960" w:type="dxa"/>
            <w:noWrap/>
            <w:hideMark/>
          </w:tcPr>
          <w:p w14:paraId="36DA5224"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8</w:t>
            </w:r>
          </w:p>
        </w:tc>
        <w:tc>
          <w:tcPr>
            <w:tcW w:w="2129" w:type="dxa"/>
            <w:gridSpan w:val="2"/>
            <w:tcBorders>
              <w:right w:val="nil"/>
            </w:tcBorders>
            <w:noWrap/>
            <w:hideMark/>
          </w:tcPr>
          <w:p w14:paraId="708DFCA0"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командни тег</w:t>
            </w:r>
          </w:p>
        </w:tc>
        <w:tc>
          <w:tcPr>
            <w:tcW w:w="960" w:type="dxa"/>
            <w:tcBorders>
              <w:left w:val="nil"/>
            </w:tcBorders>
            <w:noWrap/>
            <w:hideMark/>
          </w:tcPr>
          <w:p w14:paraId="12218641" w14:textId="77777777" w:rsidR="00E959CC" w:rsidRPr="00E959CC" w:rsidRDefault="00E959CC" w:rsidP="00E959CC">
            <w:pPr>
              <w:jc w:val="both"/>
              <w:rPr>
                <w:rFonts w:ascii="Arial" w:hAnsi="Arial" w:cs="Arial"/>
                <w:sz w:val="22"/>
                <w:szCs w:val="22"/>
              </w:rPr>
            </w:pPr>
          </w:p>
        </w:tc>
        <w:tc>
          <w:tcPr>
            <w:tcW w:w="1976" w:type="dxa"/>
            <w:noWrap/>
            <w:hideMark/>
          </w:tcPr>
          <w:p w14:paraId="2B283678"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783DF1AE" w14:textId="77777777" w:rsidTr="00E959CC">
        <w:trPr>
          <w:trHeight w:val="300"/>
        </w:trPr>
        <w:tc>
          <w:tcPr>
            <w:tcW w:w="960" w:type="dxa"/>
            <w:noWrap/>
            <w:hideMark/>
          </w:tcPr>
          <w:p w14:paraId="6242FED1"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9</w:t>
            </w:r>
          </w:p>
        </w:tc>
        <w:tc>
          <w:tcPr>
            <w:tcW w:w="2129" w:type="dxa"/>
            <w:gridSpan w:val="2"/>
            <w:tcBorders>
              <w:right w:val="nil"/>
            </w:tcBorders>
            <w:noWrap/>
            <w:hideMark/>
          </w:tcPr>
          <w:p w14:paraId="3F368E50"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вучна колица</w:t>
            </w:r>
          </w:p>
        </w:tc>
        <w:tc>
          <w:tcPr>
            <w:tcW w:w="960" w:type="dxa"/>
            <w:tcBorders>
              <w:left w:val="nil"/>
            </w:tcBorders>
            <w:noWrap/>
            <w:hideMark/>
          </w:tcPr>
          <w:p w14:paraId="2AFE6C9A" w14:textId="77777777" w:rsidR="00E959CC" w:rsidRPr="00E959CC" w:rsidRDefault="00E959CC" w:rsidP="00E959CC">
            <w:pPr>
              <w:jc w:val="both"/>
              <w:rPr>
                <w:rFonts w:ascii="Arial" w:hAnsi="Arial" w:cs="Arial"/>
                <w:sz w:val="22"/>
                <w:szCs w:val="22"/>
              </w:rPr>
            </w:pPr>
          </w:p>
        </w:tc>
        <w:tc>
          <w:tcPr>
            <w:tcW w:w="1976" w:type="dxa"/>
            <w:noWrap/>
            <w:hideMark/>
          </w:tcPr>
          <w:p w14:paraId="7D992C1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446CF427" w14:textId="77777777" w:rsidTr="00E959CC">
        <w:trPr>
          <w:trHeight w:val="300"/>
        </w:trPr>
        <w:tc>
          <w:tcPr>
            <w:tcW w:w="960" w:type="dxa"/>
            <w:noWrap/>
            <w:hideMark/>
          </w:tcPr>
          <w:p w14:paraId="7B6D935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10</w:t>
            </w:r>
          </w:p>
        </w:tc>
        <w:tc>
          <w:tcPr>
            <w:tcW w:w="3089" w:type="dxa"/>
            <w:gridSpan w:val="3"/>
            <w:noWrap/>
            <w:hideMark/>
          </w:tcPr>
          <w:p w14:paraId="35BBAAC2"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предња и задња колица</w:t>
            </w:r>
          </w:p>
        </w:tc>
        <w:tc>
          <w:tcPr>
            <w:tcW w:w="1976" w:type="dxa"/>
            <w:noWrap/>
            <w:hideMark/>
          </w:tcPr>
          <w:p w14:paraId="7B92A911"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5F305358" w14:textId="77777777" w:rsidTr="00E959CC">
        <w:trPr>
          <w:trHeight w:val="300"/>
        </w:trPr>
        <w:tc>
          <w:tcPr>
            <w:tcW w:w="960" w:type="dxa"/>
            <w:noWrap/>
            <w:hideMark/>
          </w:tcPr>
          <w:p w14:paraId="22DF4321"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11</w:t>
            </w:r>
          </w:p>
        </w:tc>
        <w:tc>
          <w:tcPr>
            <w:tcW w:w="2129" w:type="dxa"/>
            <w:gridSpan w:val="2"/>
            <w:tcBorders>
              <w:right w:val="nil"/>
            </w:tcBorders>
            <w:noWrap/>
            <w:hideMark/>
          </w:tcPr>
          <w:p w14:paraId="6A1EFCFC"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носач ( жабица )</w:t>
            </w:r>
          </w:p>
        </w:tc>
        <w:tc>
          <w:tcPr>
            <w:tcW w:w="960" w:type="dxa"/>
            <w:tcBorders>
              <w:left w:val="nil"/>
            </w:tcBorders>
            <w:noWrap/>
            <w:hideMark/>
          </w:tcPr>
          <w:p w14:paraId="41DC51FF" w14:textId="77777777" w:rsidR="00E959CC" w:rsidRPr="00E959CC" w:rsidRDefault="00E959CC" w:rsidP="00E959CC">
            <w:pPr>
              <w:jc w:val="both"/>
              <w:rPr>
                <w:rFonts w:ascii="Arial" w:hAnsi="Arial" w:cs="Arial"/>
                <w:sz w:val="22"/>
                <w:szCs w:val="22"/>
              </w:rPr>
            </w:pPr>
          </w:p>
        </w:tc>
        <w:tc>
          <w:tcPr>
            <w:tcW w:w="1976" w:type="dxa"/>
            <w:noWrap/>
            <w:hideMark/>
          </w:tcPr>
          <w:p w14:paraId="3C42868B"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1185DA43" w14:textId="77777777" w:rsidTr="00E959CC">
        <w:trPr>
          <w:trHeight w:val="300"/>
        </w:trPr>
        <w:tc>
          <w:tcPr>
            <w:tcW w:w="960" w:type="dxa"/>
            <w:noWrap/>
            <w:hideMark/>
          </w:tcPr>
          <w:p w14:paraId="5BFA306F"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12</w:t>
            </w:r>
          </w:p>
        </w:tc>
        <w:tc>
          <w:tcPr>
            <w:tcW w:w="1169" w:type="dxa"/>
            <w:tcBorders>
              <w:right w:val="nil"/>
            </w:tcBorders>
            <w:noWrap/>
            <w:hideMark/>
          </w:tcPr>
          <w:p w14:paraId="2820E785"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офингер</w:t>
            </w:r>
          </w:p>
        </w:tc>
        <w:tc>
          <w:tcPr>
            <w:tcW w:w="960" w:type="dxa"/>
            <w:tcBorders>
              <w:left w:val="nil"/>
              <w:right w:val="nil"/>
            </w:tcBorders>
            <w:noWrap/>
            <w:hideMark/>
          </w:tcPr>
          <w:p w14:paraId="115EA0F3" w14:textId="77777777" w:rsidR="00E959CC" w:rsidRPr="00E959CC" w:rsidRDefault="00E959CC" w:rsidP="00E959CC">
            <w:pPr>
              <w:jc w:val="both"/>
              <w:rPr>
                <w:rFonts w:ascii="Arial" w:hAnsi="Arial" w:cs="Arial"/>
                <w:sz w:val="22"/>
                <w:szCs w:val="22"/>
              </w:rPr>
            </w:pPr>
          </w:p>
        </w:tc>
        <w:tc>
          <w:tcPr>
            <w:tcW w:w="960" w:type="dxa"/>
            <w:tcBorders>
              <w:left w:val="nil"/>
            </w:tcBorders>
            <w:noWrap/>
            <w:hideMark/>
          </w:tcPr>
          <w:p w14:paraId="765156A0" w14:textId="77777777" w:rsidR="00E959CC" w:rsidRPr="00E959CC" w:rsidRDefault="00E959CC" w:rsidP="00E959CC">
            <w:pPr>
              <w:jc w:val="both"/>
              <w:rPr>
                <w:rFonts w:ascii="Arial" w:hAnsi="Arial" w:cs="Arial"/>
                <w:sz w:val="22"/>
                <w:szCs w:val="22"/>
              </w:rPr>
            </w:pPr>
          </w:p>
        </w:tc>
        <w:tc>
          <w:tcPr>
            <w:tcW w:w="1976" w:type="dxa"/>
            <w:noWrap/>
            <w:hideMark/>
          </w:tcPr>
          <w:p w14:paraId="29753BDA"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дин/ком</w:t>
            </w:r>
          </w:p>
        </w:tc>
      </w:tr>
      <w:tr w:rsidR="00E959CC" w:rsidRPr="00E959CC" w14:paraId="48FCD7DD" w14:textId="77777777" w:rsidTr="00E959CC">
        <w:trPr>
          <w:trHeight w:val="300"/>
        </w:trPr>
        <w:tc>
          <w:tcPr>
            <w:tcW w:w="960" w:type="dxa"/>
            <w:noWrap/>
            <w:hideMark/>
          </w:tcPr>
          <w:p w14:paraId="5712FB6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13</w:t>
            </w:r>
          </w:p>
        </w:tc>
        <w:tc>
          <w:tcPr>
            <w:tcW w:w="1169" w:type="dxa"/>
            <w:tcBorders>
              <w:right w:val="nil"/>
            </w:tcBorders>
            <w:noWrap/>
            <w:hideMark/>
          </w:tcPr>
          <w:p w14:paraId="0E44828E"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долазак</w:t>
            </w:r>
          </w:p>
        </w:tc>
        <w:tc>
          <w:tcPr>
            <w:tcW w:w="960" w:type="dxa"/>
            <w:tcBorders>
              <w:left w:val="nil"/>
              <w:right w:val="nil"/>
            </w:tcBorders>
            <w:noWrap/>
            <w:hideMark/>
          </w:tcPr>
          <w:p w14:paraId="75514205" w14:textId="77777777" w:rsidR="00E959CC" w:rsidRPr="00E959CC" w:rsidRDefault="00E959CC" w:rsidP="00E959CC">
            <w:pPr>
              <w:jc w:val="both"/>
              <w:rPr>
                <w:rFonts w:ascii="Arial" w:hAnsi="Arial" w:cs="Arial"/>
                <w:sz w:val="22"/>
                <w:szCs w:val="22"/>
              </w:rPr>
            </w:pPr>
          </w:p>
        </w:tc>
        <w:tc>
          <w:tcPr>
            <w:tcW w:w="960" w:type="dxa"/>
            <w:tcBorders>
              <w:left w:val="nil"/>
            </w:tcBorders>
            <w:noWrap/>
            <w:hideMark/>
          </w:tcPr>
          <w:p w14:paraId="495EC21C" w14:textId="77777777" w:rsidR="00E959CC" w:rsidRPr="00E959CC" w:rsidRDefault="00E959CC" w:rsidP="00E959CC">
            <w:pPr>
              <w:jc w:val="both"/>
              <w:rPr>
                <w:rFonts w:ascii="Arial" w:hAnsi="Arial" w:cs="Arial"/>
                <w:sz w:val="22"/>
                <w:szCs w:val="22"/>
              </w:rPr>
            </w:pPr>
          </w:p>
        </w:tc>
        <w:tc>
          <w:tcPr>
            <w:tcW w:w="1976" w:type="dxa"/>
            <w:noWrap/>
            <w:hideMark/>
          </w:tcPr>
          <w:p w14:paraId="53499598"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дин/по доласку</w:t>
            </w:r>
          </w:p>
        </w:tc>
      </w:tr>
      <w:tr w:rsidR="00E959CC" w:rsidRPr="00E959CC" w14:paraId="22F79653" w14:textId="77777777" w:rsidTr="00E959CC">
        <w:trPr>
          <w:trHeight w:val="300"/>
        </w:trPr>
        <w:tc>
          <w:tcPr>
            <w:tcW w:w="960" w:type="dxa"/>
            <w:noWrap/>
            <w:hideMark/>
          </w:tcPr>
          <w:p w14:paraId="26F2057D"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14</w:t>
            </w:r>
          </w:p>
        </w:tc>
        <w:tc>
          <w:tcPr>
            <w:tcW w:w="3089" w:type="dxa"/>
            <w:gridSpan w:val="3"/>
            <w:noWrap/>
            <w:hideMark/>
          </w:tcPr>
          <w:p w14:paraId="2DC95BD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бруто сат</w:t>
            </w:r>
          </w:p>
        </w:tc>
        <w:tc>
          <w:tcPr>
            <w:tcW w:w="1976" w:type="dxa"/>
            <w:noWrap/>
            <w:hideMark/>
          </w:tcPr>
          <w:p w14:paraId="20D4E8E6" w14:textId="77777777" w:rsidR="00E959CC" w:rsidRPr="00E959CC" w:rsidRDefault="00E959CC" w:rsidP="00E959CC">
            <w:pPr>
              <w:jc w:val="both"/>
              <w:rPr>
                <w:rFonts w:ascii="Arial" w:hAnsi="Arial" w:cs="Arial"/>
                <w:sz w:val="22"/>
                <w:szCs w:val="22"/>
              </w:rPr>
            </w:pPr>
            <w:r w:rsidRPr="00E959CC">
              <w:rPr>
                <w:rFonts w:ascii="Arial" w:hAnsi="Arial" w:cs="Arial"/>
                <w:sz w:val="22"/>
                <w:szCs w:val="22"/>
              </w:rPr>
              <w:t>дин/по сату</w:t>
            </w:r>
          </w:p>
        </w:tc>
      </w:tr>
    </w:tbl>
    <w:p w14:paraId="0F4EAEAB" w14:textId="77777777" w:rsidR="00E959CC" w:rsidRPr="00E959CC" w:rsidRDefault="00E959CC" w:rsidP="00E959CC">
      <w:pPr>
        <w:jc w:val="both"/>
        <w:rPr>
          <w:rFonts w:ascii="Arial" w:hAnsi="Arial" w:cs="Arial"/>
          <w:sz w:val="22"/>
          <w:szCs w:val="22"/>
          <w:lang w:val="sr-Cyrl-RS"/>
        </w:rPr>
      </w:pPr>
    </w:p>
    <w:p w14:paraId="588F98A8"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17E04A43"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(збир јединичних цена) </w:t>
      </w:r>
    </w:p>
    <w:p w14:paraId="128DAF07"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до 48 сати.</w:t>
      </w:r>
    </w:p>
    <w:p w14:paraId="60806C58"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39C94CC7"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7A933BD7"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7D6BA73B" w14:textId="77777777"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ЦЕНА: цене исказати у динарима по јединице мере.  Цене су фиксне и не могу се мењати у току трајања уговора.</w:t>
      </w:r>
    </w:p>
    <w:p w14:paraId="25FB73A7" w14:textId="66FFA1CF" w:rsidR="00E959CC" w:rsidRPr="00E959CC" w:rsidRDefault="00E959CC" w:rsidP="00E7368C">
      <w:pPr>
        <w:pStyle w:val="ListParagraph"/>
        <w:numPr>
          <w:ilvl w:val="0"/>
          <w:numId w:val="57"/>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3A9092D4" w14:textId="77777777" w:rsidR="00652B3B" w:rsidRPr="00084339" w:rsidRDefault="00652B3B" w:rsidP="00084339">
      <w:pPr>
        <w:jc w:val="both"/>
        <w:rPr>
          <w:rFonts w:ascii="Arial" w:hAnsi="Arial" w:cs="Arial"/>
          <w:lang w:val="sr-Cyrl-RS"/>
        </w:rPr>
      </w:pPr>
    </w:p>
    <w:p w14:paraId="575D9B97"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XI: </w:t>
      </w:r>
      <w:r w:rsidRPr="00E959CC">
        <w:rPr>
          <w:rFonts w:ascii="Arial" w:hAnsi="Arial" w:cs="Arial"/>
          <w:b/>
          <w:sz w:val="22"/>
          <w:szCs w:val="22"/>
          <w:u w:val="single"/>
          <w:lang w:val="sr-Cyrl-RS"/>
        </w:rPr>
        <w:t>СЕРВИС НАМЕШТАЈА</w:t>
      </w:r>
    </w:p>
    <w:p w14:paraId="3D26E21F" w14:textId="77777777" w:rsidR="00C00EE5" w:rsidRPr="00E959CC" w:rsidRDefault="00C00EE5" w:rsidP="00E959CC">
      <w:pPr>
        <w:rPr>
          <w:rFonts w:ascii="Arial" w:hAnsi="Arial" w:cs="Arial"/>
          <w:b/>
          <w:sz w:val="22"/>
          <w:szCs w:val="22"/>
          <w:u w:val="single"/>
          <w:lang w:val="sr-Cyrl-RS"/>
        </w:rPr>
      </w:pPr>
    </w:p>
    <w:p w14:paraId="17BD992E" w14:textId="77777777"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уградње, поправке и сервисирања алуминијумске и дрвене столарије, плакара, клизних врата и сл. у објектима ЈП ЕПС у Београду.</w:t>
      </w:r>
    </w:p>
    <w:p w14:paraId="5FAA2BFC" w14:textId="77777777" w:rsidR="00E959CC" w:rsidRPr="00E959CC" w:rsidRDefault="00E959CC" w:rsidP="00E959CC">
      <w:pPr>
        <w:jc w:val="both"/>
        <w:rPr>
          <w:rFonts w:ascii="Arial" w:hAnsi="Arial" w:cs="Arial"/>
          <w:sz w:val="22"/>
          <w:szCs w:val="22"/>
          <w:lang w:val="sr-Cyrl-RS"/>
        </w:rPr>
      </w:pPr>
    </w:p>
    <w:p w14:paraId="1E665E2E"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5837D94F"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lastRenderedPageBreak/>
        <w:t>КРИТЕРИЈУМ ЗА ДОДЕЛУ УГОВОРА: најнижа цена за услугу поправке у радионици понуђача.</w:t>
      </w:r>
    </w:p>
    <w:p w14:paraId="71989A4A"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РОК ИЗВРШЕЊА: по позиву наручиоца, истог дана.</w:t>
      </w:r>
    </w:p>
    <w:p w14:paraId="06640CFC"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4752DC04"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50CF4F55"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3C234D77" w14:textId="77777777"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 xml:space="preserve">ЦЕНА: цену услуге исказати у динарима по часу (долазак на објекат и боравак на објекту укључујући потрошни материјал) и у динарима по часу за евентуалне поправке у радионици понуђача. </w:t>
      </w:r>
      <w:r w:rsidRPr="00C00EE5">
        <w:rPr>
          <w:rFonts w:ascii="Arial" w:hAnsi="Arial" w:cs="Arial"/>
          <w:b/>
          <w:lang w:val="sr-Cyrl-RS"/>
        </w:rPr>
        <w:t>Уз понуду обавезно приложити ценовних резервних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делова</w:t>
      </w:r>
      <w:r w:rsidRPr="00E959CC">
        <w:rPr>
          <w:rFonts w:ascii="Arial" w:hAnsi="Arial" w:cs="Arial"/>
          <w:lang w:val="sr-Cyrl-RS"/>
        </w:rPr>
        <w:t>. Цене услуге и резервних делова су фиксне и не могу се мењати у току трајања уговора.</w:t>
      </w:r>
    </w:p>
    <w:p w14:paraId="315FA30D" w14:textId="31D3ACDE" w:rsidR="00E959CC" w:rsidRPr="00E959CC" w:rsidRDefault="00E959CC" w:rsidP="00E7368C">
      <w:pPr>
        <w:pStyle w:val="ListParagraph"/>
        <w:numPr>
          <w:ilvl w:val="0"/>
          <w:numId w:val="59"/>
        </w:numPr>
        <w:spacing w:after="0" w:line="240" w:lineRule="auto"/>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3CFEF4E0" w14:textId="77777777" w:rsidR="00E959CC" w:rsidRPr="00E959CC" w:rsidRDefault="00E959CC" w:rsidP="00E959CC">
      <w:pPr>
        <w:pStyle w:val="ListParagraph"/>
        <w:spacing w:after="0" w:line="240" w:lineRule="auto"/>
        <w:jc w:val="both"/>
        <w:rPr>
          <w:rFonts w:ascii="Arial" w:hAnsi="Arial" w:cs="Arial"/>
          <w:lang w:val="sr-Cyrl-RS"/>
        </w:rPr>
      </w:pPr>
    </w:p>
    <w:p w14:paraId="1C051656"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XII: </w:t>
      </w:r>
      <w:r w:rsidRPr="00E959CC">
        <w:rPr>
          <w:rFonts w:ascii="Arial" w:hAnsi="Arial" w:cs="Arial"/>
          <w:b/>
          <w:sz w:val="22"/>
          <w:szCs w:val="22"/>
          <w:u w:val="single"/>
          <w:lang w:val="sr-Cyrl-RS"/>
        </w:rPr>
        <w:t>СЕРВИС МАШИНЕ ЗА НАРЕЗИВАЊЕ КЉУЧЕВА</w:t>
      </w:r>
    </w:p>
    <w:p w14:paraId="0A36965F" w14:textId="77777777" w:rsidR="00C00EE5" w:rsidRPr="00E959CC" w:rsidRDefault="00C00EE5" w:rsidP="00E959CC">
      <w:pPr>
        <w:rPr>
          <w:rFonts w:ascii="Arial" w:hAnsi="Arial" w:cs="Arial"/>
          <w:b/>
          <w:sz w:val="22"/>
          <w:szCs w:val="22"/>
          <w:u w:val="single"/>
          <w:lang w:val="sr-Cyrl-RS"/>
        </w:rPr>
      </w:pPr>
    </w:p>
    <w:p w14:paraId="6B3365AB" w14:textId="0C4E85F6" w:rsidR="00E959CC" w:rsidRPr="00E959CC" w:rsidRDefault="00E959CC" w:rsidP="00E959CC">
      <w:pPr>
        <w:jc w:val="both"/>
        <w:rPr>
          <w:rFonts w:ascii="Arial" w:hAnsi="Arial" w:cs="Arial"/>
          <w:sz w:val="22"/>
          <w:szCs w:val="22"/>
          <w:lang w:val="sr-Cyrl-RS"/>
        </w:rPr>
      </w:pPr>
      <w:r w:rsidRPr="00E959CC">
        <w:rPr>
          <w:rFonts w:ascii="Arial" w:hAnsi="Arial" w:cs="Arial"/>
          <w:sz w:val="22"/>
          <w:szCs w:val="22"/>
          <w:lang w:val="sr-Cyrl-RS"/>
        </w:rPr>
        <w:t>ПРЕДМЕТ НАБАВКЕ: услуга поправке и сервисирања</w:t>
      </w:r>
      <w:r w:rsidR="006E6A7E">
        <w:rPr>
          <w:rFonts w:ascii="Arial" w:hAnsi="Arial" w:cs="Arial"/>
          <w:sz w:val="22"/>
          <w:szCs w:val="22"/>
          <w:lang w:val="sr-Cyrl-RS"/>
        </w:rPr>
        <w:t xml:space="preserve"> две</w:t>
      </w:r>
      <w:r w:rsidRPr="00E959CC">
        <w:rPr>
          <w:rFonts w:ascii="Arial" w:hAnsi="Arial" w:cs="Arial"/>
          <w:sz w:val="22"/>
          <w:szCs w:val="22"/>
          <w:lang w:val="sr-Cyrl-RS"/>
        </w:rPr>
        <w:t xml:space="preserve"> машине за нарезивање кључева тип ФАДИП – Бечеј у објекту ЈП ЕПС у Београду, </w:t>
      </w:r>
      <w:r w:rsidR="00B72159">
        <w:rPr>
          <w:rFonts w:ascii="Arial" w:hAnsi="Arial" w:cs="Arial"/>
          <w:sz w:val="22"/>
          <w:szCs w:val="22"/>
          <w:lang w:val="sr-Cyrl-RS"/>
        </w:rPr>
        <w:t>Улица ц</w:t>
      </w:r>
      <w:r w:rsidRPr="00E959CC">
        <w:rPr>
          <w:rFonts w:ascii="Arial" w:hAnsi="Arial" w:cs="Arial"/>
          <w:sz w:val="22"/>
          <w:szCs w:val="22"/>
          <w:lang w:val="sr-Cyrl-RS"/>
        </w:rPr>
        <w:t>арице Милице 2.</w:t>
      </w:r>
    </w:p>
    <w:p w14:paraId="2DD042F0" w14:textId="77777777" w:rsidR="00084339" w:rsidRPr="00E959CC" w:rsidRDefault="00084339" w:rsidP="00E959CC">
      <w:pPr>
        <w:jc w:val="both"/>
        <w:rPr>
          <w:rFonts w:ascii="Arial" w:hAnsi="Arial" w:cs="Arial"/>
          <w:sz w:val="22"/>
          <w:szCs w:val="22"/>
          <w:lang w:val="sr-Cyrl-RS"/>
        </w:rPr>
      </w:pPr>
    </w:p>
    <w:p w14:paraId="29A4C7BB"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318F22E8"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(збир јединичних цена) </w:t>
      </w:r>
    </w:p>
    <w:p w14:paraId="5B3AED2E"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РОК ИЗВРШЕЊА: по позиву наручиоца, до 48 сати.</w:t>
      </w:r>
    </w:p>
    <w:p w14:paraId="7EA9E1D0"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5648DC2D"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ГАРАНТНИ РОК:  </w:t>
      </w:r>
      <w:r w:rsidR="00C00EE5">
        <w:rPr>
          <w:rFonts w:ascii="Arial" w:hAnsi="Arial" w:cs="Arial"/>
          <w:lang w:val="sr-Cyrl-RS"/>
        </w:rPr>
        <w:t xml:space="preserve">минимум </w:t>
      </w:r>
      <w:r w:rsidRPr="00E959CC">
        <w:rPr>
          <w:rFonts w:ascii="Arial" w:hAnsi="Arial" w:cs="Arial"/>
          <w:lang w:val="sr-Cyrl-RS"/>
        </w:rPr>
        <w:t>12 месеци на замењене делове</w:t>
      </w:r>
    </w:p>
    <w:p w14:paraId="44338EAD"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p>
    <w:p w14:paraId="08F56502" w14:textId="77777777"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 xml:space="preserve">ЦЕНА: цене исказати у динарима по доласку, по бруто сату на објекту и бруто сату у радионици (укључујући потрошни материјал). </w:t>
      </w:r>
      <w:r w:rsidRPr="00C00EE5">
        <w:rPr>
          <w:rFonts w:ascii="Arial" w:hAnsi="Arial" w:cs="Arial"/>
          <w:b/>
          <w:lang w:val="sr-Cyrl-RS"/>
        </w:rPr>
        <w:t>Уз понуду обавезно приложити ценовник резервних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делова.</w:t>
      </w:r>
      <w:r w:rsidRPr="00E959CC">
        <w:rPr>
          <w:rFonts w:ascii="Arial" w:hAnsi="Arial" w:cs="Arial"/>
          <w:lang w:val="sr-Cyrl-RS"/>
        </w:rPr>
        <w:t xml:space="preserve"> Цене су фиксне и не могу се мењати у току трајања уговора.</w:t>
      </w:r>
    </w:p>
    <w:p w14:paraId="4930AF41" w14:textId="6676484D" w:rsidR="00E959CC" w:rsidRPr="00E959CC" w:rsidRDefault="00E959CC" w:rsidP="00E7368C">
      <w:pPr>
        <w:pStyle w:val="ListParagraph"/>
        <w:numPr>
          <w:ilvl w:val="0"/>
          <w:numId w:val="66"/>
        </w:numPr>
        <w:spacing w:after="0" w:line="240" w:lineRule="auto"/>
        <w:ind w:left="720"/>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6BC02CEC" w14:textId="77777777" w:rsidR="00E959CC" w:rsidRPr="00E959CC" w:rsidRDefault="00E959CC" w:rsidP="00E959CC">
      <w:pPr>
        <w:pStyle w:val="ListParagraph"/>
        <w:spacing w:after="0" w:line="240" w:lineRule="auto"/>
        <w:jc w:val="both"/>
        <w:rPr>
          <w:rFonts w:ascii="Arial" w:hAnsi="Arial" w:cs="Arial"/>
          <w:lang w:val="sr-Cyrl-RS"/>
        </w:rPr>
      </w:pPr>
    </w:p>
    <w:p w14:paraId="4688518B" w14:textId="77777777" w:rsidR="00E959CC" w:rsidRDefault="00E959CC" w:rsidP="00E959CC">
      <w:pPr>
        <w:rPr>
          <w:rFonts w:ascii="Arial" w:hAnsi="Arial" w:cs="Arial"/>
          <w:b/>
          <w:sz w:val="22"/>
          <w:szCs w:val="22"/>
          <w:u w:val="single"/>
          <w:lang w:val="sr-Cyrl-RS"/>
        </w:rPr>
      </w:pPr>
      <w:r w:rsidRPr="00E959CC">
        <w:rPr>
          <w:rFonts w:ascii="Arial" w:hAnsi="Arial" w:cs="Arial"/>
          <w:b/>
          <w:sz w:val="22"/>
          <w:szCs w:val="22"/>
          <w:u w:val="single"/>
          <w:lang w:val="sr-Cyrl-RS"/>
        </w:rPr>
        <w:t xml:space="preserve">ПАРТИЈА </w:t>
      </w:r>
      <w:r w:rsidRPr="00E959CC">
        <w:rPr>
          <w:rFonts w:ascii="Arial" w:hAnsi="Arial" w:cs="Arial"/>
          <w:b/>
          <w:sz w:val="22"/>
          <w:szCs w:val="22"/>
          <w:u w:val="single"/>
          <w:lang w:val="sr-Latn-RS"/>
        </w:rPr>
        <w:t xml:space="preserve">XIII: </w:t>
      </w:r>
      <w:r w:rsidRPr="00E959CC">
        <w:rPr>
          <w:rFonts w:ascii="Arial" w:hAnsi="Arial" w:cs="Arial"/>
          <w:b/>
          <w:sz w:val="22"/>
          <w:szCs w:val="22"/>
          <w:u w:val="single"/>
          <w:lang w:val="sr-Cyrl-RS"/>
        </w:rPr>
        <w:t>СЕРВИС КЛИМА УРЕЂАЈА</w:t>
      </w:r>
    </w:p>
    <w:p w14:paraId="76AD2C6A" w14:textId="77777777" w:rsidR="00C00EE5" w:rsidRPr="00E959CC" w:rsidRDefault="00C00EE5" w:rsidP="00E959CC">
      <w:pPr>
        <w:rPr>
          <w:rFonts w:ascii="Arial" w:hAnsi="Arial" w:cs="Arial"/>
          <w:b/>
          <w:sz w:val="22"/>
          <w:szCs w:val="22"/>
          <w:u w:val="single"/>
          <w:lang w:val="sr-Cyrl-RS"/>
        </w:rPr>
      </w:pPr>
    </w:p>
    <w:p w14:paraId="6C8DE66D" w14:textId="77777777" w:rsidR="00E959CC" w:rsidRPr="00E959CC" w:rsidRDefault="00E959CC" w:rsidP="00E7368C">
      <w:pPr>
        <w:pStyle w:val="ListParagraph"/>
        <w:numPr>
          <w:ilvl w:val="0"/>
          <w:numId w:val="65"/>
        </w:numPr>
        <w:spacing w:after="0" w:line="240" w:lineRule="auto"/>
        <w:ind w:left="360"/>
        <w:contextualSpacing/>
        <w:jc w:val="both"/>
        <w:rPr>
          <w:rFonts w:ascii="Arial" w:hAnsi="Arial" w:cs="Arial"/>
          <w:lang w:val="ru-RU" w:eastAsia="sr-Latn-CS"/>
        </w:rPr>
      </w:pPr>
      <w:r w:rsidRPr="00E959CC">
        <w:rPr>
          <w:rFonts w:ascii="Arial" w:hAnsi="Arial" w:cs="Arial"/>
          <w:b/>
          <w:lang w:val="ru-RU" w:eastAsia="sr-Latn-CS"/>
        </w:rPr>
        <w:t>Сервис централног клима уређаја са вентилацијом</w:t>
      </w:r>
      <w:r w:rsidRPr="00E959CC">
        <w:rPr>
          <w:rFonts w:ascii="Arial" w:hAnsi="Arial" w:cs="Arial"/>
          <w:lang w:val="ru-RU" w:eastAsia="sr-Latn-CS"/>
        </w:rPr>
        <w:t xml:space="preserve">  за ресторан у објекту ЕПС-а у Балканској 13, типа DSH, D -7,5 произвођача СОКО.</w:t>
      </w:r>
    </w:p>
    <w:p w14:paraId="1ACDD09F" w14:textId="77777777" w:rsidR="00E959CC" w:rsidRPr="00E959CC" w:rsidRDefault="00E959CC" w:rsidP="00E959CC">
      <w:pPr>
        <w:ind w:firstLine="360"/>
        <w:jc w:val="both"/>
        <w:rPr>
          <w:rFonts w:ascii="Arial" w:hAnsi="Arial" w:cs="Arial"/>
          <w:sz w:val="22"/>
          <w:szCs w:val="22"/>
          <w:lang w:val="ru-RU" w:eastAsia="sr-Latn-CS"/>
        </w:rPr>
      </w:pPr>
      <w:r w:rsidRPr="00E959CC">
        <w:rPr>
          <w:rFonts w:ascii="Arial" w:hAnsi="Arial" w:cs="Arial"/>
          <w:sz w:val="22"/>
          <w:szCs w:val="22"/>
          <w:lang w:val="ru-RU" w:eastAsia="sr-Latn-CS"/>
        </w:rPr>
        <w:t>Спецификација потребних радова редовног сервиса на централној клими:</w:t>
      </w:r>
    </w:p>
    <w:p w14:paraId="64C92253"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val="ru-RU" w:eastAsia="sr-Latn-CS"/>
        </w:rPr>
        <w:t>прање кондензаторске јединице</w:t>
      </w:r>
    </w:p>
    <w:p w14:paraId="1336BDB2"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val="ru-RU" w:eastAsia="sr-Latn-CS"/>
        </w:rPr>
        <w:t>прање ваздушног филтера клима коморе</w:t>
      </w:r>
    </w:p>
    <w:p w14:paraId="36180C96"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val="ru-RU" w:eastAsia="sr-Latn-CS"/>
        </w:rPr>
        <w:t>прање испаривача и унутрашњости клима коморе</w:t>
      </w:r>
    </w:p>
    <w:p w14:paraId="53A7B5CD"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val="ru-RU" w:eastAsia="sr-Latn-CS"/>
        </w:rPr>
        <w:t>провера притиска расхладног гаса у инсталацији</w:t>
      </w:r>
    </w:p>
    <w:p w14:paraId="63F6551C"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eastAsia="sr-Latn-CS"/>
        </w:rPr>
        <w:t>контрола исправности грејача у клима комори</w:t>
      </w:r>
    </w:p>
    <w:p w14:paraId="7C2BF2A1" w14:textId="77777777" w:rsidR="00E959CC" w:rsidRPr="00E959CC" w:rsidRDefault="00E959CC" w:rsidP="00E7368C">
      <w:pPr>
        <w:numPr>
          <w:ilvl w:val="0"/>
          <w:numId w:val="61"/>
        </w:numPr>
        <w:suppressAutoHyphens w:val="0"/>
        <w:jc w:val="both"/>
        <w:rPr>
          <w:rFonts w:ascii="Arial" w:hAnsi="Arial" w:cs="Arial"/>
          <w:sz w:val="22"/>
          <w:szCs w:val="22"/>
          <w:lang w:val="ru-RU" w:eastAsia="sr-Latn-CS"/>
        </w:rPr>
      </w:pPr>
      <w:r w:rsidRPr="00E959CC">
        <w:rPr>
          <w:rFonts w:ascii="Arial" w:hAnsi="Arial" w:cs="Arial"/>
          <w:sz w:val="22"/>
          <w:szCs w:val="22"/>
          <w:lang w:val="ru-RU" w:eastAsia="sr-Latn-CS"/>
        </w:rPr>
        <w:t>контрола уређаја у раду – провера хлађења, грејања, вентилационог система.</w:t>
      </w:r>
    </w:p>
    <w:p w14:paraId="3D07F410" w14:textId="77777777" w:rsidR="00E959CC" w:rsidRPr="00E959CC" w:rsidRDefault="00E959CC" w:rsidP="00E959CC">
      <w:pPr>
        <w:ind w:left="360"/>
        <w:rPr>
          <w:rFonts w:ascii="Arial" w:hAnsi="Arial" w:cs="Arial"/>
          <w:sz w:val="22"/>
          <w:szCs w:val="22"/>
          <w:lang w:val="sr-Latn-CS" w:eastAsia="sr-Latn-CS"/>
        </w:rPr>
      </w:pPr>
      <w:r w:rsidRPr="00E959CC">
        <w:rPr>
          <w:rFonts w:ascii="Arial" w:hAnsi="Arial" w:cs="Arial"/>
          <w:sz w:val="22"/>
          <w:szCs w:val="22"/>
          <w:lang w:val="ru-RU" w:eastAsia="sr-Latn-CS"/>
        </w:rPr>
        <w:t xml:space="preserve">* напомена   грејање се врши преко грејача у клима комори снаге 12 </w:t>
      </w:r>
      <w:r w:rsidRPr="00E959CC">
        <w:rPr>
          <w:rFonts w:ascii="Arial" w:hAnsi="Arial" w:cs="Arial"/>
          <w:sz w:val="22"/>
          <w:szCs w:val="22"/>
          <w:lang w:val="sr-Latn-CS" w:eastAsia="sr-Latn-CS"/>
        </w:rPr>
        <w:t>KW</w:t>
      </w:r>
    </w:p>
    <w:p w14:paraId="752AE11A" w14:textId="77777777" w:rsidR="00E959CC" w:rsidRPr="00E959CC" w:rsidRDefault="00E959CC" w:rsidP="00E959CC">
      <w:pPr>
        <w:ind w:left="360"/>
        <w:rPr>
          <w:rFonts w:ascii="Arial" w:hAnsi="Arial" w:cs="Arial"/>
          <w:sz w:val="22"/>
          <w:szCs w:val="22"/>
          <w:lang w:val="ru-RU" w:eastAsia="sr-Latn-CS"/>
        </w:rPr>
      </w:pPr>
      <w:r w:rsidRPr="00E959CC">
        <w:rPr>
          <w:rFonts w:ascii="Arial" w:hAnsi="Arial" w:cs="Arial"/>
          <w:sz w:val="22"/>
          <w:szCs w:val="22"/>
          <w:lang w:val="ru-RU" w:eastAsia="sr-Latn-CS"/>
        </w:rPr>
        <w:t>Редовни сервис се ради најмање једном годишње.</w:t>
      </w:r>
    </w:p>
    <w:p w14:paraId="090A93BE" w14:textId="77777777" w:rsidR="00E959CC" w:rsidRPr="00E959CC" w:rsidRDefault="00E959CC" w:rsidP="00E959CC">
      <w:pPr>
        <w:ind w:left="360"/>
        <w:rPr>
          <w:rFonts w:ascii="Arial" w:hAnsi="Arial" w:cs="Arial"/>
          <w:sz w:val="22"/>
          <w:szCs w:val="22"/>
          <w:lang w:val="ru-RU" w:eastAsia="sr-Latn-CS"/>
        </w:rPr>
      </w:pPr>
      <w:r w:rsidRPr="00E959CC">
        <w:rPr>
          <w:rFonts w:ascii="Arial" w:hAnsi="Arial" w:cs="Arial"/>
          <w:sz w:val="22"/>
          <w:szCs w:val="22"/>
          <w:lang w:val="ru-RU" w:eastAsia="sr-Latn-CS"/>
        </w:rPr>
        <w:t>Спецификација потребних радова ванредног сервиса централне климе:</w:t>
      </w:r>
    </w:p>
    <w:p w14:paraId="75D285B6"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допуна расхладног гаса</w:t>
      </w:r>
    </w:p>
    <w:p w14:paraId="28607EF8"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лежајева на електро моторима  секције за вентилацију</w:t>
      </w:r>
    </w:p>
    <w:p w14:paraId="18F3C0A5"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клинастих каишева ел мотора секције за вентилацију</w:t>
      </w:r>
    </w:p>
    <w:p w14:paraId="5A323788"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lastRenderedPageBreak/>
        <w:t>расклапање клима коморе и одношење у сервис</w:t>
      </w:r>
    </w:p>
    <w:p w14:paraId="53894215"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склапање клима коморе – монтажа на објекту</w:t>
      </w:r>
    </w:p>
    <w:p w14:paraId="53B90C20"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мотора турбине на кондензаторској јединици</w:t>
      </w:r>
    </w:p>
    <w:p w14:paraId="7D13020F"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мотора турбине на клима комори</w:t>
      </w:r>
    </w:p>
    <w:p w14:paraId="5D4302DE"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ваздушног филтера клима коморе</w:t>
      </w:r>
    </w:p>
    <w:p w14:paraId="6ED1DD94" w14:textId="77777777" w:rsidR="00E959CC" w:rsidRPr="00E959CC" w:rsidRDefault="00E959CC" w:rsidP="00E7368C">
      <w:pPr>
        <w:numPr>
          <w:ilvl w:val="0"/>
          <w:numId w:val="62"/>
        </w:numPr>
        <w:suppressAutoHyphens w:val="0"/>
        <w:rPr>
          <w:rFonts w:ascii="Arial" w:hAnsi="Arial" w:cs="Arial"/>
          <w:sz w:val="22"/>
          <w:szCs w:val="22"/>
          <w:lang w:val="ru-RU" w:eastAsia="sr-Latn-CS"/>
        </w:rPr>
      </w:pPr>
      <w:r w:rsidRPr="00E959CC">
        <w:rPr>
          <w:rFonts w:ascii="Arial" w:hAnsi="Arial" w:cs="Arial"/>
          <w:sz w:val="22"/>
          <w:szCs w:val="22"/>
          <w:lang w:val="ru-RU" w:eastAsia="sr-Latn-CS"/>
        </w:rPr>
        <w:t>замена грејача у клима комори</w:t>
      </w:r>
    </w:p>
    <w:p w14:paraId="042E7C4B" w14:textId="77777777" w:rsidR="00E959CC" w:rsidRPr="00E959CC" w:rsidRDefault="00E959CC" w:rsidP="00E959CC">
      <w:pPr>
        <w:ind w:left="720"/>
        <w:rPr>
          <w:rFonts w:ascii="Arial" w:hAnsi="Arial" w:cs="Arial"/>
          <w:sz w:val="22"/>
          <w:szCs w:val="22"/>
          <w:lang w:val="ru-RU" w:eastAsia="sr-Latn-CS"/>
        </w:rPr>
      </w:pPr>
    </w:p>
    <w:p w14:paraId="0662F0BD" w14:textId="77777777" w:rsidR="00E959CC" w:rsidRPr="00E959CC" w:rsidRDefault="00E959CC" w:rsidP="00E7368C">
      <w:pPr>
        <w:pStyle w:val="ListParagraph"/>
        <w:numPr>
          <w:ilvl w:val="0"/>
          <w:numId w:val="65"/>
        </w:numPr>
        <w:spacing w:after="0" w:line="240" w:lineRule="auto"/>
        <w:ind w:left="360"/>
        <w:contextualSpacing/>
        <w:rPr>
          <w:rFonts w:ascii="Arial" w:hAnsi="Arial" w:cs="Arial"/>
          <w:b/>
          <w:lang w:val="ru-RU" w:eastAsia="sr-Latn-CS"/>
        </w:rPr>
      </w:pPr>
      <w:r w:rsidRPr="00E959CC">
        <w:rPr>
          <w:rFonts w:ascii="Arial" w:hAnsi="Arial" w:cs="Arial"/>
          <w:b/>
          <w:lang w:val="ru-RU" w:eastAsia="sr-Latn-CS"/>
        </w:rPr>
        <w:t>Сервис на клима уређајима – Сплит систем</w:t>
      </w:r>
    </w:p>
    <w:p w14:paraId="1CBA2B93" w14:textId="77777777" w:rsidR="00E959CC" w:rsidRPr="00E959CC" w:rsidRDefault="00E959CC" w:rsidP="00E959CC">
      <w:pPr>
        <w:jc w:val="both"/>
        <w:rPr>
          <w:rFonts w:ascii="Arial" w:hAnsi="Arial" w:cs="Arial"/>
          <w:sz w:val="22"/>
          <w:szCs w:val="22"/>
          <w:lang w:val="ru-RU"/>
        </w:rPr>
      </w:pPr>
      <w:r w:rsidRPr="00E959CC">
        <w:rPr>
          <w:rFonts w:ascii="Arial" w:hAnsi="Arial" w:cs="Arial"/>
          <w:sz w:val="22"/>
          <w:szCs w:val="22"/>
          <w:lang w:val="ru-RU" w:eastAsia="sr-Latn-CS"/>
        </w:rPr>
        <w:t>Спецификација потребних радова редовног сервиса на клима уређајима – сплит систем:</w:t>
      </w:r>
    </w:p>
    <w:p w14:paraId="2D2660A0" w14:textId="77777777" w:rsidR="00E959CC" w:rsidRPr="00E959CC" w:rsidRDefault="00E959CC" w:rsidP="00E7368C">
      <w:pPr>
        <w:numPr>
          <w:ilvl w:val="0"/>
          <w:numId w:val="63"/>
        </w:numPr>
        <w:suppressAutoHyphens w:val="0"/>
        <w:rPr>
          <w:rFonts w:ascii="Arial" w:hAnsi="Arial" w:cs="Arial"/>
          <w:sz w:val="22"/>
          <w:szCs w:val="22"/>
          <w:lang w:val="ru-RU"/>
        </w:rPr>
      </w:pPr>
      <w:r w:rsidRPr="00E959CC">
        <w:rPr>
          <w:rFonts w:ascii="Arial" w:hAnsi="Arial" w:cs="Arial"/>
          <w:sz w:val="22"/>
          <w:szCs w:val="22"/>
          <w:lang w:val="ru-RU"/>
        </w:rPr>
        <w:t>контрола притиска</w:t>
      </w:r>
      <w:r w:rsidRPr="00E959CC">
        <w:rPr>
          <w:rFonts w:ascii="Arial" w:hAnsi="Arial" w:cs="Arial"/>
          <w:sz w:val="22"/>
          <w:szCs w:val="22"/>
        </w:rPr>
        <w:t xml:space="preserve"> расхладног гаса</w:t>
      </w:r>
      <w:r w:rsidRPr="00E959CC">
        <w:rPr>
          <w:rFonts w:ascii="Arial" w:hAnsi="Arial" w:cs="Arial"/>
          <w:sz w:val="22"/>
          <w:szCs w:val="22"/>
          <w:lang w:val="ru-RU"/>
        </w:rPr>
        <w:t xml:space="preserve"> у инсталацији</w:t>
      </w:r>
    </w:p>
    <w:p w14:paraId="345592C6" w14:textId="77777777" w:rsidR="00E959CC" w:rsidRPr="00E959CC" w:rsidRDefault="00E959CC" w:rsidP="00E7368C">
      <w:pPr>
        <w:numPr>
          <w:ilvl w:val="0"/>
          <w:numId w:val="63"/>
        </w:numPr>
        <w:suppressAutoHyphens w:val="0"/>
        <w:rPr>
          <w:rFonts w:ascii="Arial" w:hAnsi="Arial" w:cs="Arial"/>
          <w:sz w:val="22"/>
          <w:szCs w:val="22"/>
        </w:rPr>
      </w:pPr>
      <w:r w:rsidRPr="00E959CC">
        <w:rPr>
          <w:rFonts w:ascii="Arial" w:hAnsi="Arial" w:cs="Arial"/>
          <w:sz w:val="22"/>
          <w:szCs w:val="22"/>
        </w:rPr>
        <w:t>хемијско чишћење филтера</w:t>
      </w:r>
    </w:p>
    <w:p w14:paraId="51EC75B1" w14:textId="77777777" w:rsidR="00E959CC" w:rsidRPr="00E959CC" w:rsidRDefault="00E959CC" w:rsidP="00E7368C">
      <w:pPr>
        <w:numPr>
          <w:ilvl w:val="0"/>
          <w:numId w:val="63"/>
        </w:numPr>
        <w:suppressAutoHyphens w:val="0"/>
        <w:rPr>
          <w:rFonts w:ascii="Arial" w:hAnsi="Arial" w:cs="Arial"/>
          <w:sz w:val="22"/>
          <w:szCs w:val="22"/>
        </w:rPr>
      </w:pPr>
      <w:r w:rsidRPr="00E959CC">
        <w:rPr>
          <w:rFonts w:ascii="Arial" w:hAnsi="Arial" w:cs="Arial"/>
          <w:sz w:val="22"/>
          <w:szCs w:val="22"/>
        </w:rPr>
        <w:t>дезинфекција филтера</w:t>
      </w:r>
    </w:p>
    <w:p w14:paraId="776BF73E" w14:textId="77777777" w:rsidR="00E959CC" w:rsidRPr="00E959CC" w:rsidRDefault="00E959CC" w:rsidP="00E7368C">
      <w:pPr>
        <w:numPr>
          <w:ilvl w:val="0"/>
          <w:numId w:val="63"/>
        </w:numPr>
        <w:suppressAutoHyphens w:val="0"/>
        <w:rPr>
          <w:rFonts w:ascii="Arial" w:hAnsi="Arial" w:cs="Arial"/>
          <w:sz w:val="22"/>
          <w:szCs w:val="22"/>
        </w:rPr>
      </w:pPr>
      <w:r w:rsidRPr="00E959CC">
        <w:rPr>
          <w:rFonts w:ascii="Arial" w:hAnsi="Arial" w:cs="Arial"/>
          <w:sz w:val="22"/>
          <w:szCs w:val="22"/>
        </w:rPr>
        <w:t>хемијско чишћење испаривачко – кондезаторске групе</w:t>
      </w:r>
    </w:p>
    <w:p w14:paraId="03F8ED9A" w14:textId="77777777" w:rsidR="00E959CC" w:rsidRPr="00E959CC" w:rsidRDefault="00E959CC" w:rsidP="00E7368C">
      <w:pPr>
        <w:numPr>
          <w:ilvl w:val="0"/>
          <w:numId w:val="63"/>
        </w:numPr>
        <w:suppressAutoHyphens w:val="0"/>
        <w:rPr>
          <w:rFonts w:ascii="Arial" w:hAnsi="Arial" w:cs="Arial"/>
          <w:sz w:val="22"/>
          <w:szCs w:val="22"/>
        </w:rPr>
      </w:pPr>
      <w:r w:rsidRPr="00E959CC">
        <w:rPr>
          <w:rFonts w:ascii="Arial" w:hAnsi="Arial" w:cs="Arial"/>
          <w:sz w:val="22"/>
          <w:szCs w:val="22"/>
        </w:rPr>
        <w:t>контрола исправности и функционалности уређаја</w:t>
      </w:r>
    </w:p>
    <w:p w14:paraId="7FBFEBF5" w14:textId="77777777" w:rsidR="00E959CC" w:rsidRPr="00E959CC" w:rsidRDefault="00E959CC" w:rsidP="00E7368C">
      <w:pPr>
        <w:numPr>
          <w:ilvl w:val="0"/>
          <w:numId w:val="63"/>
        </w:numPr>
        <w:suppressAutoHyphens w:val="0"/>
        <w:rPr>
          <w:rFonts w:ascii="Arial" w:hAnsi="Arial" w:cs="Arial"/>
          <w:sz w:val="22"/>
          <w:szCs w:val="22"/>
          <w:lang w:val="ru-RU"/>
        </w:rPr>
      </w:pPr>
      <w:r w:rsidRPr="00E959CC">
        <w:rPr>
          <w:rFonts w:ascii="Arial" w:hAnsi="Arial" w:cs="Arial"/>
          <w:sz w:val="22"/>
          <w:szCs w:val="22"/>
          <w:lang w:val="ru-RU"/>
        </w:rPr>
        <w:t>контрола стања термоизолационог материјала на инсталацији</w:t>
      </w:r>
    </w:p>
    <w:p w14:paraId="00CC0CFF" w14:textId="77777777" w:rsidR="00E959CC" w:rsidRPr="00E959CC" w:rsidRDefault="00E959CC" w:rsidP="00E959CC">
      <w:pPr>
        <w:ind w:left="720"/>
        <w:rPr>
          <w:rFonts w:ascii="Arial" w:hAnsi="Arial" w:cs="Arial"/>
          <w:sz w:val="22"/>
          <w:szCs w:val="22"/>
          <w:lang w:val="ru-RU"/>
        </w:rPr>
      </w:pPr>
    </w:p>
    <w:p w14:paraId="2F1B30D6" w14:textId="77777777" w:rsidR="00E959CC" w:rsidRPr="00E959CC" w:rsidRDefault="00E959CC" w:rsidP="00E959CC">
      <w:pPr>
        <w:ind w:left="360"/>
        <w:rPr>
          <w:rFonts w:ascii="Arial" w:hAnsi="Arial" w:cs="Arial"/>
          <w:sz w:val="22"/>
          <w:szCs w:val="22"/>
          <w:lang w:val="ru-RU" w:eastAsia="sr-Latn-CS"/>
        </w:rPr>
      </w:pPr>
      <w:r w:rsidRPr="00E959CC">
        <w:rPr>
          <w:rFonts w:ascii="Arial" w:hAnsi="Arial" w:cs="Arial"/>
          <w:sz w:val="22"/>
          <w:szCs w:val="22"/>
          <w:lang w:val="ru-RU" w:eastAsia="sr-Latn-CS"/>
        </w:rPr>
        <w:t>Редовни сервис се ради најмање једном годишње.</w:t>
      </w:r>
    </w:p>
    <w:p w14:paraId="412D3CF0" w14:textId="77777777" w:rsidR="00E959CC" w:rsidRPr="00E959CC" w:rsidRDefault="00E959CC" w:rsidP="00E959CC">
      <w:pPr>
        <w:jc w:val="both"/>
        <w:rPr>
          <w:rFonts w:ascii="Arial" w:hAnsi="Arial" w:cs="Arial"/>
          <w:sz w:val="22"/>
          <w:szCs w:val="22"/>
          <w:lang w:val="ru-RU" w:eastAsia="sr-Latn-CS"/>
        </w:rPr>
      </w:pPr>
      <w:r w:rsidRPr="00E959CC">
        <w:rPr>
          <w:rFonts w:ascii="Arial" w:hAnsi="Arial" w:cs="Arial"/>
          <w:sz w:val="22"/>
          <w:szCs w:val="22"/>
          <w:lang w:val="ru-RU" w:eastAsia="sr-Latn-CS"/>
        </w:rPr>
        <w:t>Спецификација потребних радова ванредног сервиса на клима уређајима – сплит систем:</w:t>
      </w:r>
    </w:p>
    <w:p w14:paraId="7F879531" w14:textId="77777777" w:rsidR="00E959CC" w:rsidRPr="00E959CC" w:rsidRDefault="00E959CC" w:rsidP="00E7368C">
      <w:pPr>
        <w:numPr>
          <w:ilvl w:val="0"/>
          <w:numId w:val="64"/>
        </w:numPr>
        <w:suppressAutoHyphens w:val="0"/>
        <w:jc w:val="both"/>
        <w:rPr>
          <w:rFonts w:ascii="Arial" w:hAnsi="Arial" w:cs="Arial"/>
          <w:sz w:val="22"/>
          <w:szCs w:val="22"/>
          <w:lang w:val="ru-RU"/>
        </w:rPr>
      </w:pPr>
      <w:r w:rsidRPr="00E959CC">
        <w:rPr>
          <w:rFonts w:ascii="Arial" w:hAnsi="Arial" w:cs="Arial"/>
          <w:sz w:val="22"/>
          <w:szCs w:val="22"/>
          <w:lang w:val="ru-RU" w:eastAsia="sr-Latn-CS"/>
        </w:rPr>
        <w:t>допуна фреона</w:t>
      </w:r>
    </w:p>
    <w:p w14:paraId="0F7384C5" w14:textId="77777777" w:rsidR="00E959CC" w:rsidRPr="00E959CC" w:rsidRDefault="00E959CC" w:rsidP="00E7368C">
      <w:pPr>
        <w:numPr>
          <w:ilvl w:val="0"/>
          <w:numId w:val="64"/>
        </w:numPr>
        <w:suppressAutoHyphens w:val="0"/>
        <w:jc w:val="both"/>
        <w:rPr>
          <w:rFonts w:ascii="Arial" w:hAnsi="Arial" w:cs="Arial"/>
          <w:sz w:val="22"/>
          <w:szCs w:val="22"/>
          <w:lang w:val="ru-RU"/>
        </w:rPr>
      </w:pPr>
      <w:r w:rsidRPr="00E959CC">
        <w:rPr>
          <w:rFonts w:ascii="Arial" w:hAnsi="Arial" w:cs="Arial"/>
          <w:sz w:val="22"/>
          <w:szCs w:val="22"/>
          <w:lang w:val="ru-RU" w:eastAsia="sr-Latn-CS"/>
        </w:rPr>
        <w:t>замена мотора вентилатора спољне јединице</w:t>
      </w:r>
    </w:p>
    <w:p w14:paraId="5DB938BB" w14:textId="77777777" w:rsidR="00E959CC" w:rsidRPr="00E959CC" w:rsidRDefault="00E959CC" w:rsidP="00E7368C">
      <w:pPr>
        <w:numPr>
          <w:ilvl w:val="0"/>
          <w:numId w:val="64"/>
        </w:numPr>
        <w:suppressAutoHyphens w:val="0"/>
        <w:jc w:val="both"/>
        <w:rPr>
          <w:rFonts w:ascii="Arial" w:hAnsi="Arial" w:cs="Arial"/>
          <w:sz w:val="22"/>
          <w:szCs w:val="22"/>
          <w:lang w:val="ru-RU"/>
        </w:rPr>
      </w:pPr>
      <w:r w:rsidRPr="00E959CC">
        <w:rPr>
          <w:rFonts w:ascii="Arial" w:hAnsi="Arial" w:cs="Arial"/>
          <w:sz w:val="22"/>
          <w:szCs w:val="22"/>
          <w:lang w:val="ru-RU" w:eastAsia="sr-Latn-CS"/>
        </w:rPr>
        <w:t>замена мотора вентилатора унутрашње јединице</w:t>
      </w:r>
    </w:p>
    <w:p w14:paraId="25C23C7F" w14:textId="77777777" w:rsidR="00E959CC" w:rsidRPr="00E959CC" w:rsidRDefault="00E959CC" w:rsidP="00E7368C">
      <w:pPr>
        <w:numPr>
          <w:ilvl w:val="0"/>
          <w:numId w:val="64"/>
        </w:numPr>
        <w:suppressAutoHyphens w:val="0"/>
        <w:jc w:val="both"/>
        <w:rPr>
          <w:rFonts w:ascii="Arial" w:hAnsi="Arial" w:cs="Arial"/>
          <w:sz w:val="22"/>
          <w:szCs w:val="22"/>
          <w:lang w:val="ru-RU"/>
        </w:rPr>
      </w:pPr>
      <w:r w:rsidRPr="00E959CC">
        <w:rPr>
          <w:rFonts w:ascii="Arial" w:hAnsi="Arial" w:cs="Arial"/>
          <w:sz w:val="22"/>
          <w:szCs w:val="22"/>
          <w:lang w:val="ru-RU" w:eastAsia="sr-Latn-CS"/>
        </w:rPr>
        <w:t>демонтажа постојећег уређаја</w:t>
      </w:r>
    </w:p>
    <w:p w14:paraId="27979075" w14:textId="77777777" w:rsidR="00E959CC" w:rsidRPr="00E959CC" w:rsidRDefault="00E959CC" w:rsidP="00E7368C">
      <w:pPr>
        <w:numPr>
          <w:ilvl w:val="0"/>
          <w:numId w:val="64"/>
        </w:numPr>
        <w:suppressAutoHyphens w:val="0"/>
        <w:jc w:val="both"/>
        <w:rPr>
          <w:rFonts w:ascii="Arial" w:hAnsi="Arial" w:cs="Arial"/>
          <w:sz w:val="22"/>
          <w:szCs w:val="22"/>
          <w:lang w:val="ru-RU"/>
        </w:rPr>
      </w:pPr>
      <w:r w:rsidRPr="00E959CC">
        <w:rPr>
          <w:rFonts w:ascii="Arial" w:hAnsi="Arial" w:cs="Arial"/>
          <w:sz w:val="22"/>
          <w:szCs w:val="22"/>
          <w:lang w:val="ru-RU" w:eastAsia="sr-Latn-CS"/>
        </w:rPr>
        <w:t>монтажа другог уређаја са припадајућом инсталацијом</w:t>
      </w:r>
    </w:p>
    <w:p w14:paraId="7C8D9471" w14:textId="77777777" w:rsidR="00E959CC" w:rsidRPr="00E959CC" w:rsidRDefault="00E959CC" w:rsidP="00E959CC">
      <w:pPr>
        <w:jc w:val="both"/>
        <w:rPr>
          <w:rFonts w:ascii="Arial" w:hAnsi="Arial" w:cs="Arial"/>
          <w:sz w:val="22"/>
          <w:szCs w:val="22"/>
          <w:lang w:val="sl-SI"/>
        </w:rPr>
      </w:pPr>
      <w:r w:rsidRPr="00E959CC">
        <w:rPr>
          <w:rFonts w:ascii="Arial" w:hAnsi="Arial" w:cs="Arial"/>
          <w:sz w:val="22"/>
          <w:szCs w:val="22"/>
          <w:lang w:val="sl-SI"/>
        </w:rPr>
        <w:t xml:space="preserve">Наручилац има право надзора над квалитетом </w:t>
      </w:r>
      <w:r w:rsidRPr="00E959CC">
        <w:rPr>
          <w:rFonts w:ascii="Arial" w:hAnsi="Arial" w:cs="Arial"/>
          <w:sz w:val="22"/>
          <w:szCs w:val="22"/>
        </w:rPr>
        <w:t>услуге</w:t>
      </w:r>
      <w:r w:rsidRPr="00E959CC">
        <w:rPr>
          <w:rFonts w:ascii="Arial" w:hAnsi="Arial" w:cs="Arial"/>
          <w:sz w:val="22"/>
          <w:szCs w:val="22"/>
          <w:lang w:val="sl-SI"/>
        </w:rPr>
        <w:t xml:space="preserve"> коју обавља понуђач.</w:t>
      </w:r>
      <w:r w:rsidRPr="00E959CC">
        <w:rPr>
          <w:rFonts w:ascii="Arial" w:hAnsi="Arial" w:cs="Arial"/>
          <w:sz w:val="22"/>
          <w:szCs w:val="22"/>
        </w:rPr>
        <w:t xml:space="preserve"> </w:t>
      </w:r>
    </w:p>
    <w:p w14:paraId="5E84BF3D" w14:textId="77777777" w:rsidR="00E959CC" w:rsidRPr="00E959CC" w:rsidRDefault="00E959CC" w:rsidP="00E959CC">
      <w:pPr>
        <w:jc w:val="both"/>
        <w:rPr>
          <w:rFonts w:ascii="Arial" w:hAnsi="Arial" w:cs="Arial"/>
          <w:sz w:val="22"/>
          <w:szCs w:val="22"/>
          <w:lang w:val="sl-SI"/>
        </w:rPr>
      </w:pPr>
      <w:r w:rsidRPr="00E959CC">
        <w:rPr>
          <w:rFonts w:ascii="Arial" w:hAnsi="Arial" w:cs="Arial"/>
          <w:sz w:val="22"/>
          <w:szCs w:val="22"/>
        </w:rPr>
        <w:t>Додатни радови се могу вршити само уз сагласност наручиоца.</w:t>
      </w:r>
      <w:r w:rsidRPr="00E959CC">
        <w:rPr>
          <w:rFonts w:ascii="Arial" w:hAnsi="Arial" w:cs="Arial"/>
          <w:sz w:val="22"/>
          <w:szCs w:val="22"/>
          <w:lang w:val="sl-SI"/>
        </w:rPr>
        <w:t xml:space="preserve">  </w:t>
      </w:r>
    </w:p>
    <w:p w14:paraId="25A981AB" w14:textId="77777777" w:rsidR="00E959CC" w:rsidRPr="00E959CC" w:rsidRDefault="00E959CC" w:rsidP="00E959CC">
      <w:pPr>
        <w:rPr>
          <w:rFonts w:ascii="Arial" w:hAnsi="Arial" w:cs="Arial"/>
          <w:i/>
          <w:iCs/>
          <w:sz w:val="22"/>
          <w:szCs w:val="22"/>
        </w:rPr>
      </w:pPr>
    </w:p>
    <w:p w14:paraId="72E05648" w14:textId="77777777" w:rsidR="00E959CC" w:rsidRPr="00E959CC" w:rsidRDefault="00E959CC" w:rsidP="00E959CC">
      <w:pPr>
        <w:jc w:val="both"/>
        <w:rPr>
          <w:rFonts w:ascii="Arial" w:hAnsi="Arial" w:cs="Arial"/>
          <w:iCs/>
          <w:sz w:val="22"/>
          <w:szCs w:val="22"/>
          <w:lang w:val="sr-Cyrl-RS"/>
        </w:rPr>
      </w:pPr>
      <w:r w:rsidRPr="00E959CC">
        <w:rPr>
          <w:rFonts w:ascii="Arial" w:hAnsi="Arial" w:cs="Arial"/>
          <w:iCs/>
          <w:sz w:val="22"/>
          <w:szCs w:val="22"/>
          <w:lang w:val="sr-Cyrl-RS"/>
        </w:rPr>
        <w:t>А) Број клима уређаја (сплит система) које је потребно сервисирати у Балканској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1240"/>
      </w:tblGrid>
      <w:tr w:rsidR="00E959CC" w:rsidRPr="00E959CC" w14:paraId="6F952C73" w14:textId="77777777" w:rsidTr="00E959CC">
        <w:trPr>
          <w:trHeight w:val="251"/>
        </w:trPr>
        <w:tc>
          <w:tcPr>
            <w:tcW w:w="1760" w:type="dxa"/>
            <w:shd w:val="clear" w:color="auto" w:fill="auto"/>
            <w:noWrap/>
            <w:hideMark/>
          </w:tcPr>
          <w:p w14:paraId="235B0E34"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9000 btu</w:t>
            </w:r>
          </w:p>
        </w:tc>
        <w:tc>
          <w:tcPr>
            <w:tcW w:w="1240" w:type="dxa"/>
            <w:shd w:val="clear" w:color="auto" w:fill="auto"/>
            <w:noWrap/>
            <w:hideMark/>
          </w:tcPr>
          <w:p w14:paraId="773CB914"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2</w:t>
            </w:r>
          </w:p>
        </w:tc>
      </w:tr>
      <w:tr w:rsidR="00E959CC" w:rsidRPr="00E959CC" w14:paraId="131A5C1F" w14:textId="77777777" w:rsidTr="00E959CC">
        <w:trPr>
          <w:trHeight w:val="375"/>
        </w:trPr>
        <w:tc>
          <w:tcPr>
            <w:tcW w:w="1760" w:type="dxa"/>
            <w:shd w:val="clear" w:color="auto" w:fill="auto"/>
            <w:noWrap/>
            <w:hideMark/>
          </w:tcPr>
          <w:p w14:paraId="48D71F1A"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12000 btu</w:t>
            </w:r>
          </w:p>
        </w:tc>
        <w:tc>
          <w:tcPr>
            <w:tcW w:w="1240" w:type="dxa"/>
            <w:shd w:val="clear" w:color="auto" w:fill="auto"/>
            <w:noWrap/>
            <w:hideMark/>
          </w:tcPr>
          <w:p w14:paraId="7FD114DD"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65</w:t>
            </w:r>
          </w:p>
        </w:tc>
      </w:tr>
      <w:tr w:rsidR="00E959CC" w:rsidRPr="00E959CC" w14:paraId="1FE002BD" w14:textId="77777777" w:rsidTr="00E959CC">
        <w:trPr>
          <w:trHeight w:val="375"/>
        </w:trPr>
        <w:tc>
          <w:tcPr>
            <w:tcW w:w="1760" w:type="dxa"/>
            <w:shd w:val="clear" w:color="auto" w:fill="auto"/>
            <w:noWrap/>
            <w:hideMark/>
          </w:tcPr>
          <w:p w14:paraId="754CD239"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18000 btu</w:t>
            </w:r>
          </w:p>
        </w:tc>
        <w:tc>
          <w:tcPr>
            <w:tcW w:w="1240" w:type="dxa"/>
            <w:shd w:val="clear" w:color="auto" w:fill="auto"/>
            <w:noWrap/>
            <w:hideMark/>
          </w:tcPr>
          <w:p w14:paraId="1F29C10E"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14</w:t>
            </w:r>
          </w:p>
        </w:tc>
      </w:tr>
      <w:tr w:rsidR="00E959CC" w:rsidRPr="00E959CC" w14:paraId="79DE8F9D" w14:textId="77777777" w:rsidTr="00E959CC">
        <w:trPr>
          <w:trHeight w:val="375"/>
        </w:trPr>
        <w:tc>
          <w:tcPr>
            <w:tcW w:w="1760" w:type="dxa"/>
            <w:shd w:val="clear" w:color="auto" w:fill="auto"/>
            <w:noWrap/>
            <w:hideMark/>
          </w:tcPr>
          <w:p w14:paraId="6FD5DF87"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24000 btu</w:t>
            </w:r>
          </w:p>
        </w:tc>
        <w:tc>
          <w:tcPr>
            <w:tcW w:w="1240" w:type="dxa"/>
            <w:shd w:val="clear" w:color="auto" w:fill="auto"/>
            <w:noWrap/>
            <w:hideMark/>
          </w:tcPr>
          <w:p w14:paraId="7AED3A32"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2</w:t>
            </w:r>
          </w:p>
        </w:tc>
      </w:tr>
      <w:tr w:rsidR="00E959CC" w:rsidRPr="00E959CC" w14:paraId="4B17A52B" w14:textId="77777777" w:rsidTr="00E959CC">
        <w:trPr>
          <w:trHeight w:val="179"/>
        </w:trPr>
        <w:tc>
          <w:tcPr>
            <w:tcW w:w="1760" w:type="dxa"/>
            <w:shd w:val="clear" w:color="auto" w:fill="auto"/>
            <w:noWrap/>
            <w:hideMark/>
          </w:tcPr>
          <w:p w14:paraId="6A387930"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36000 btu</w:t>
            </w:r>
          </w:p>
        </w:tc>
        <w:tc>
          <w:tcPr>
            <w:tcW w:w="1240" w:type="dxa"/>
            <w:shd w:val="clear" w:color="auto" w:fill="auto"/>
            <w:noWrap/>
            <w:hideMark/>
          </w:tcPr>
          <w:p w14:paraId="138E09B8"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2</w:t>
            </w:r>
          </w:p>
        </w:tc>
      </w:tr>
    </w:tbl>
    <w:p w14:paraId="65284DD7" w14:textId="77777777" w:rsidR="00E959CC" w:rsidRPr="00E959CC" w:rsidRDefault="00E959CC" w:rsidP="00E959CC">
      <w:pPr>
        <w:spacing w:before="120"/>
        <w:jc w:val="both"/>
        <w:rPr>
          <w:rFonts w:ascii="Arial" w:hAnsi="Arial" w:cs="Arial"/>
          <w:iCs/>
          <w:sz w:val="22"/>
          <w:szCs w:val="22"/>
          <w:lang w:val="sr-Cyrl-RS"/>
        </w:rPr>
      </w:pPr>
      <w:r w:rsidRPr="00E959CC">
        <w:rPr>
          <w:rFonts w:ascii="Arial" w:hAnsi="Arial" w:cs="Arial"/>
          <w:iCs/>
          <w:sz w:val="22"/>
          <w:szCs w:val="22"/>
          <w:lang w:val="sr-Cyrl-RS"/>
        </w:rPr>
        <w:t>Б) Број клима уређаја (сплит система) које је потребно сервисирати у Царице Милице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60"/>
      </w:tblGrid>
      <w:tr w:rsidR="00E959CC" w:rsidRPr="00E959CC" w14:paraId="199D48F3" w14:textId="77777777" w:rsidTr="00E959CC">
        <w:trPr>
          <w:trHeight w:val="390"/>
        </w:trPr>
        <w:tc>
          <w:tcPr>
            <w:tcW w:w="1360" w:type="dxa"/>
            <w:shd w:val="clear" w:color="auto" w:fill="auto"/>
            <w:noWrap/>
            <w:hideMark/>
          </w:tcPr>
          <w:p w14:paraId="563F2E89"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9000 btu</w:t>
            </w:r>
          </w:p>
        </w:tc>
        <w:tc>
          <w:tcPr>
            <w:tcW w:w="1160" w:type="dxa"/>
            <w:shd w:val="clear" w:color="auto" w:fill="auto"/>
            <w:noWrap/>
            <w:hideMark/>
          </w:tcPr>
          <w:p w14:paraId="50E91A28"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7</w:t>
            </w:r>
          </w:p>
        </w:tc>
      </w:tr>
      <w:tr w:rsidR="00E959CC" w:rsidRPr="00E959CC" w14:paraId="39FCF39B" w14:textId="77777777" w:rsidTr="00E959CC">
        <w:trPr>
          <w:trHeight w:val="375"/>
        </w:trPr>
        <w:tc>
          <w:tcPr>
            <w:tcW w:w="1360" w:type="dxa"/>
            <w:shd w:val="clear" w:color="auto" w:fill="auto"/>
            <w:noWrap/>
            <w:hideMark/>
          </w:tcPr>
          <w:p w14:paraId="420452A4"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12000 btu</w:t>
            </w:r>
          </w:p>
        </w:tc>
        <w:tc>
          <w:tcPr>
            <w:tcW w:w="1160" w:type="dxa"/>
            <w:shd w:val="clear" w:color="auto" w:fill="auto"/>
            <w:noWrap/>
            <w:hideMark/>
          </w:tcPr>
          <w:p w14:paraId="3AE3388B"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73</w:t>
            </w:r>
          </w:p>
        </w:tc>
      </w:tr>
      <w:tr w:rsidR="00E959CC" w:rsidRPr="00E959CC" w14:paraId="2D6D3897" w14:textId="77777777" w:rsidTr="00E959CC">
        <w:trPr>
          <w:trHeight w:val="375"/>
        </w:trPr>
        <w:tc>
          <w:tcPr>
            <w:tcW w:w="1360" w:type="dxa"/>
            <w:shd w:val="clear" w:color="auto" w:fill="auto"/>
            <w:noWrap/>
            <w:hideMark/>
          </w:tcPr>
          <w:p w14:paraId="381A433F"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18000 btu</w:t>
            </w:r>
          </w:p>
        </w:tc>
        <w:tc>
          <w:tcPr>
            <w:tcW w:w="1160" w:type="dxa"/>
            <w:shd w:val="clear" w:color="auto" w:fill="auto"/>
            <w:noWrap/>
            <w:hideMark/>
          </w:tcPr>
          <w:p w14:paraId="62929BBB"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8</w:t>
            </w:r>
          </w:p>
        </w:tc>
      </w:tr>
    </w:tbl>
    <w:p w14:paraId="5220C2A9" w14:textId="77777777" w:rsidR="00E959CC" w:rsidRPr="00E959CC" w:rsidRDefault="00E959CC" w:rsidP="00E959CC">
      <w:pPr>
        <w:spacing w:before="120"/>
        <w:jc w:val="both"/>
        <w:rPr>
          <w:rFonts w:ascii="Arial" w:hAnsi="Arial" w:cs="Arial"/>
          <w:iCs/>
          <w:sz w:val="22"/>
          <w:szCs w:val="22"/>
          <w:lang w:val="sr-Cyrl-RS"/>
        </w:rPr>
      </w:pPr>
      <w:r w:rsidRPr="00E959CC">
        <w:rPr>
          <w:rFonts w:ascii="Arial" w:hAnsi="Arial" w:cs="Arial"/>
          <w:iCs/>
          <w:sz w:val="22"/>
          <w:szCs w:val="22"/>
          <w:lang w:val="sr-Cyrl-RS"/>
        </w:rPr>
        <w:t>Ц) Број клима уређаја(сплит система) које је потребно сервисирати у Војводе Степе 412:</w:t>
      </w:r>
    </w:p>
    <w:tbl>
      <w:tblPr>
        <w:tblW w:w="0" w:type="auto"/>
        <w:tblLook w:val="04A0" w:firstRow="1" w:lastRow="0" w:firstColumn="1" w:lastColumn="0" w:noHBand="0" w:noVBand="1"/>
      </w:tblPr>
      <w:tblGrid>
        <w:gridCol w:w="1455"/>
        <w:gridCol w:w="648"/>
      </w:tblGrid>
      <w:tr w:rsidR="00E959CC" w:rsidRPr="00E959CC" w14:paraId="54575DAF" w14:textId="77777777" w:rsidTr="00E959CC">
        <w:trPr>
          <w:trHeight w:val="458"/>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4DD8A403" w14:textId="77777777" w:rsidR="00E959CC" w:rsidRPr="00E959CC" w:rsidRDefault="00E959CC" w:rsidP="00E959CC">
            <w:pPr>
              <w:rPr>
                <w:rFonts w:ascii="Arial" w:hAnsi="Arial" w:cs="Arial"/>
                <w:b/>
                <w:bCs/>
                <w:iCs/>
                <w:sz w:val="22"/>
                <w:szCs w:val="22"/>
              </w:rPr>
            </w:pPr>
            <w:r w:rsidRPr="00E959CC">
              <w:rPr>
                <w:rFonts w:ascii="Arial" w:hAnsi="Arial" w:cs="Arial"/>
                <w:b/>
                <w:iCs/>
                <w:sz w:val="22"/>
                <w:szCs w:val="22"/>
              </w:rPr>
              <w:t>9000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0B18E009"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w:t>
            </w:r>
          </w:p>
        </w:tc>
      </w:tr>
      <w:tr w:rsidR="00E959CC" w:rsidRPr="00E959CC" w14:paraId="47599A93" w14:textId="77777777" w:rsidTr="00E959CC">
        <w:trPr>
          <w:trHeight w:val="458"/>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36B1E70E" w14:textId="77777777" w:rsidR="00E959CC" w:rsidRPr="00E959CC" w:rsidRDefault="00E959CC" w:rsidP="00E959CC">
            <w:pPr>
              <w:rPr>
                <w:rFonts w:ascii="Arial" w:hAnsi="Arial" w:cs="Arial"/>
                <w:b/>
                <w:bCs/>
                <w:iCs/>
                <w:sz w:val="22"/>
                <w:szCs w:val="22"/>
              </w:rPr>
            </w:pPr>
            <w:r w:rsidRPr="00E959CC">
              <w:rPr>
                <w:rFonts w:ascii="Arial" w:hAnsi="Arial" w:cs="Arial"/>
                <w:b/>
                <w:iCs/>
                <w:sz w:val="22"/>
                <w:szCs w:val="22"/>
              </w:rPr>
              <w:t>12000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61F9CDD0"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13</w:t>
            </w:r>
          </w:p>
        </w:tc>
      </w:tr>
      <w:tr w:rsidR="00E959CC" w:rsidRPr="00E959CC" w14:paraId="00A7F7DB" w14:textId="77777777" w:rsidTr="00E959CC">
        <w:trPr>
          <w:trHeight w:val="458"/>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538BD676" w14:textId="77777777" w:rsidR="00E959CC" w:rsidRPr="00E959CC" w:rsidRDefault="00E959CC" w:rsidP="00E959CC">
            <w:pPr>
              <w:rPr>
                <w:rFonts w:ascii="Arial" w:hAnsi="Arial" w:cs="Arial"/>
                <w:b/>
                <w:bCs/>
                <w:iCs/>
                <w:sz w:val="22"/>
                <w:szCs w:val="22"/>
              </w:rPr>
            </w:pPr>
            <w:r w:rsidRPr="00E959CC">
              <w:rPr>
                <w:rFonts w:ascii="Arial" w:hAnsi="Arial" w:cs="Arial"/>
                <w:b/>
                <w:iCs/>
                <w:sz w:val="22"/>
                <w:szCs w:val="22"/>
              </w:rPr>
              <w:t>18000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36AF5DA3"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3</w:t>
            </w:r>
          </w:p>
        </w:tc>
      </w:tr>
      <w:tr w:rsidR="00E959CC" w:rsidRPr="00E959CC" w14:paraId="604155D8" w14:textId="77777777" w:rsidTr="00E959CC">
        <w:trPr>
          <w:trHeight w:val="332"/>
        </w:trPr>
        <w:tc>
          <w:tcPr>
            <w:tcW w:w="1455" w:type="dxa"/>
            <w:tcBorders>
              <w:top w:val="single" w:sz="4" w:space="0" w:color="auto"/>
              <w:left w:val="single" w:sz="4" w:space="0" w:color="auto"/>
              <w:bottom w:val="single" w:sz="4" w:space="0" w:color="auto"/>
              <w:right w:val="single" w:sz="4" w:space="0" w:color="auto"/>
            </w:tcBorders>
            <w:shd w:val="clear" w:color="auto" w:fill="auto"/>
            <w:noWrap/>
            <w:hideMark/>
          </w:tcPr>
          <w:p w14:paraId="46DC4488" w14:textId="77777777" w:rsidR="00E959CC" w:rsidRPr="00E959CC" w:rsidRDefault="00E959CC" w:rsidP="00E959CC">
            <w:pPr>
              <w:rPr>
                <w:rFonts w:ascii="Arial" w:hAnsi="Arial" w:cs="Arial"/>
                <w:b/>
                <w:bCs/>
                <w:iCs/>
                <w:sz w:val="22"/>
                <w:szCs w:val="22"/>
              </w:rPr>
            </w:pPr>
            <w:r w:rsidRPr="00E959CC">
              <w:rPr>
                <w:rFonts w:ascii="Arial" w:hAnsi="Arial" w:cs="Arial"/>
                <w:b/>
                <w:iCs/>
                <w:sz w:val="22"/>
                <w:szCs w:val="22"/>
              </w:rPr>
              <w:t>22000 btu</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14:paraId="0B3DE330"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w:t>
            </w:r>
          </w:p>
        </w:tc>
      </w:tr>
    </w:tbl>
    <w:p w14:paraId="45871C28" w14:textId="77777777" w:rsidR="00E959CC" w:rsidRPr="00E959CC" w:rsidRDefault="00E959CC" w:rsidP="00E959CC">
      <w:pPr>
        <w:spacing w:before="120"/>
        <w:jc w:val="both"/>
        <w:rPr>
          <w:rFonts w:ascii="Arial" w:hAnsi="Arial" w:cs="Arial"/>
          <w:iCs/>
          <w:sz w:val="22"/>
          <w:szCs w:val="22"/>
          <w:lang w:val="sr-Cyrl-RS"/>
        </w:rPr>
      </w:pPr>
      <w:r w:rsidRPr="00E959CC">
        <w:rPr>
          <w:rFonts w:ascii="Arial" w:hAnsi="Arial" w:cs="Arial"/>
          <w:iCs/>
          <w:sz w:val="22"/>
          <w:szCs w:val="22"/>
          <w:lang w:val="sr-Cyrl-RS"/>
        </w:rPr>
        <w:t xml:space="preserve">Д) Број клима уређаја(сплит система) које је потребно сервисирати у </w:t>
      </w:r>
      <w:r w:rsidRPr="00E959CC">
        <w:rPr>
          <w:rFonts w:ascii="Arial" w:hAnsi="Arial" w:cs="Arial"/>
          <w:iCs/>
          <w:sz w:val="22"/>
          <w:szCs w:val="22"/>
        </w:rPr>
        <w:t>K</w:t>
      </w:r>
      <w:r w:rsidRPr="00E959CC">
        <w:rPr>
          <w:rFonts w:ascii="Arial" w:hAnsi="Arial" w:cs="Arial"/>
          <w:iCs/>
          <w:sz w:val="22"/>
          <w:szCs w:val="22"/>
          <w:lang w:val="sr-Cyrl-RS"/>
        </w:rPr>
        <w:t>аленић – Колубара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635"/>
      </w:tblGrid>
      <w:tr w:rsidR="00E959CC" w:rsidRPr="00E959CC" w14:paraId="4B0759EC" w14:textId="77777777" w:rsidTr="00E959CC">
        <w:trPr>
          <w:trHeight w:val="375"/>
        </w:trPr>
        <w:tc>
          <w:tcPr>
            <w:tcW w:w="1880" w:type="dxa"/>
            <w:shd w:val="clear" w:color="auto" w:fill="auto"/>
            <w:noWrap/>
            <w:hideMark/>
          </w:tcPr>
          <w:p w14:paraId="6B4FF874"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lastRenderedPageBreak/>
              <w:t>12000 btu</w:t>
            </w:r>
          </w:p>
        </w:tc>
        <w:tc>
          <w:tcPr>
            <w:tcW w:w="635" w:type="dxa"/>
            <w:shd w:val="clear" w:color="auto" w:fill="auto"/>
            <w:noWrap/>
            <w:hideMark/>
          </w:tcPr>
          <w:p w14:paraId="75FB76BE"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28</w:t>
            </w:r>
          </w:p>
        </w:tc>
      </w:tr>
      <w:tr w:rsidR="00E959CC" w:rsidRPr="00E959CC" w14:paraId="0B46F114" w14:textId="77777777" w:rsidTr="00E959CC">
        <w:trPr>
          <w:trHeight w:val="314"/>
        </w:trPr>
        <w:tc>
          <w:tcPr>
            <w:tcW w:w="1880" w:type="dxa"/>
            <w:shd w:val="clear" w:color="auto" w:fill="auto"/>
            <w:noWrap/>
            <w:hideMark/>
          </w:tcPr>
          <w:p w14:paraId="74119929"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18000 btu</w:t>
            </w:r>
          </w:p>
        </w:tc>
        <w:tc>
          <w:tcPr>
            <w:tcW w:w="635" w:type="dxa"/>
            <w:shd w:val="clear" w:color="auto" w:fill="auto"/>
            <w:noWrap/>
            <w:hideMark/>
          </w:tcPr>
          <w:p w14:paraId="622D9F58"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rPr>
              <w:t>8</w:t>
            </w:r>
          </w:p>
        </w:tc>
      </w:tr>
    </w:tbl>
    <w:p w14:paraId="3B9B3447" w14:textId="77777777" w:rsidR="00E959CC" w:rsidRPr="00E959CC" w:rsidRDefault="00E959CC" w:rsidP="00E959CC">
      <w:pPr>
        <w:spacing w:before="120"/>
        <w:jc w:val="both"/>
        <w:rPr>
          <w:rFonts w:ascii="Arial" w:hAnsi="Arial" w:cs="Arial"/>
          <w:iCs/>
          <w:sz w:val="22"/>
          <w:szCs w:val="22"/>
          <w:lang w:val="sr-Cyrl-RS"/>
        </w:rPr>
      </w:pPr>
      <w:r w:rsidRPr="00E959CC">
        <w:rPr>
          <w:rFonts w:ascii="Arial" w:hAnsi="Arial" w:cs="Arial"/>
          <w:iCs/>
          <w:sz w:val="22"/>
          <w:szCs w:val="22"/>
          <w:lang w:val="sr-Cyrl-RS"/>
        </w:rPr>
        <w:t>Е) Број клима уређаја(сплит система) које је потребно сервисирати у Краљице Наталије 56: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45"/>
      </w:tblGrid>
      <w:tr w:rsidR="00E959CC" w:rsidRPr="00E959CC" w14:paraId="42FFFB4A" w14:textId="77777777" w:rsidTr="00E959CC">
        <w:trPr>
          <w:trHeight w:val="375"/>
        </w:trPr>
        <w:tc>
          <w:tcPr>
            <w:tcW w:w="1880" w:type="dxa"/>
            <w:shd w:val="clear" w:color="auto" w:fill="auto"/>
            <w:noWrap/>
            <w:hideMark/>
          </w:tcPr>
          <w:p w14:paraId="4C31617B"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lang w:val="sr-Cyrl-RS"/>
              </w:rPr>
              <w:t>9</w:t>
            </w:r>
            <w:r w:rsidRPr="00E959CC">
              <w:rPr>
                <w:rFonts w:ascii="Arial" w:hAnsi="Arial" w:cs="Arial"/>
                <w:b/>
                <w:bCs/>
                <w:iCs/>
                <w:sz w:val="22"/>
                <w:szCs w:val="22"/>
              </w:rPr>
              <w:t>000 btu</w:t>
            </w:r>
          </w:p>
        </w:tc>
        <w:tc>
          <w:tcPr>
            <w:tcW w:w="545" w:type="dxa"/>
            <w:shd w:val="clear" w:color="auto" w:fill="auto"/>
            <w:noWrap/>
            <w:hideMark/>
          </w:tcPr>
          <w:p w14:paraId="1D7595C9" w14:textId="77777777" w:rsidR="00E959CC" w:rsidRPr="00E959CC" w:rsidRDefault="00E959CC" w:rsidP="00E959CC">
            <w:pPr>
              <w:rPr>
                <w:rFonts w:ascii="Arial" w:hAnsi="Arial" w:cs="Arial"/>
                <w:b/>
                <w:bCs/>
                <w:iCs/>
                <w:sz w:val="22"/>
                <w:szCs w:val="22"/>
                <w:lang w:val="sr-Cyrl-RS"/>
              </w:rPr>
            </w:pPr>
            <w:r w:rsidRPr="00E959CC">
              <w:rPr>
                <w:rFonts w:ascii="Arial" w:hAnsi="Arial" w:cs="Arial"/>
                <w:b/>
                <w:bCs/>
                <w:iCs/>
                <w:sz w:val="22"/>
                <w:szCs w:val="22"/>
                <w:lang w:val="sr-Cyrl-RS"/>
              </w:rPr>
              <w:t>6</w:t>
            </w:r>
          </w:p>
        </w:tc>
      </w:tr>
      <w:tr w:rsidR="00E959CC" w:rsidRPr="00E959CC" w14:paraId="1815CA3F" w14:textId="77777777" w:rsidTr="00E959CC">
        <w:trPr>
          <w:trHeight w:val="375"/>
        </w:trPr>
        <w:tc>
          <w:tcPr>
            <w:tcW w:w="1880" w:type="dxa"/>
            <w:shd w:val="clear" w:color="auto" w:fill="auto"/>
            <w:noWrap/>
            <w:hideMark/>
          </w:tcPr>
          <w:p w14:paraId="7158135B"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lang w:val="sr-Cyrl-RS"/>
              </w:rPr>
              <w:t>12</w:t>
            </w:r>
            <w:r w:rsidRPr="00E959CC">
              <w:rPr>
                <w:rFonts w:ascii="Arial" w:hAnsi="Arial" w:cs="Arial"/>
                <w:b/>
                <w:bCs/>
                <w:iCs/>
                <w:sz w:val="22"/>
                <w:szCs w:val="22"/>
              </w:rPr>
              <w:t>000 btu</w:t>
            </w:r>
          </w:p>
        </w:tc>
        <w:tc>
          <w:tcPr>
            <w:tcW w:w="545" w:type="dxa"/>
            <w:shd w:val="clear" w:color="auto" w:fill="auto"/>
            <w:noWrap/>
            <w:hideMark/>
          </w:tcPr>
          <w:p w14:paraId="5AEB8337" w14:textId="77777777" w:rsidR="00E959CC" w:rsidRPr="00E959CC" w:rsidRDefault="00E959CC" w:rsidP="00E959CC">
            <w:pPr>
              <w:rPr>
                <w:rFonts w:ascii="Arial" w:hAnsi="Arial" w:cs="Arial"/>
                <w:b/>
                <w:bCs/>
                <w:iCs/>
                <w:sz w:val="22"/>
                <w:szCs w:val="22"/>
                <w:lang w:val="sr-Cyrl-RS"/>
              </w:rPr>
            </w:pPr>
            <w:r w:rsidRPr="00E959CC">
              <w:rPr>
                <w:rFonts w:ascii="Arial" w:hAnsi="Arial" w:cs="Arial"/>
                <w:b/>
                <w:bCs/>
                <w:iCs/>
                <w:sz w:val="22"/>
                <w:szCs w:val="22"/>
                <w:lang w:val="sr-Cyrl-RS"/>
              </w:rPr>
              <w:t>8</w:t>
            </w:r>
          </w:p>
        </w:tc>
      </w:tr>
    </w:tbl>
    <w:p w14:paraId="16FC90A1" w14:textId="77777777" w:rsidR="00E959CC" w:rsidRPr="00E959CC" w:rsidRDefault="00E959CC" w:rsidP="00E959CC">
      <w:pPr>
        <w:spacing w:before="120"/>
        <w:jc w:val="both"/>
        <w:rPr>
          <w:rFonts w:ascii="Arial" w:hAnsi="Arial" w:cs="Arial"/>
          <w:iCs/>
          <w:sz w:val="22"/>
          <w:szCs w:val="22"/>
          <w:lang w:val="sr-Cyrl-RS"/>
        </w:rPr>
      </w:pPr>
      <w:r w:rsidRPr="00E959CC">
        <w:rPr>
          <w:rFonts w:ascii="Arial" w:hAnsi="Arial" w:cs="Arial"/>
          <w:iCs/>
          <w:sz w:val="22"/>
          <w:szCs w:val="22"/>
          <w:lang w:val="sr-Cyrl-RS"/>
        </w:rPr>
        <w:t>Ж) Број клима уређаја(сплит система) које је потребно сервисирати у Јелене Ћетковић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25"/>
      </w:tblGrid>
      <w:tr w:rsidR="00E959CC" w:rsidRPr="00E959CC" w14:paraId="70926F58" w14:textId="77777777" w:rsidTr="00E959CC">
        <w:trPr>
          <w:trHeight w:val="375"/>
        </w:trPr>
        <w:tc>
          <w:tcPr>
            <w:tcW w:w="1880" w:type="dxa"/>
            <w:shd w:val="clear" w:color="auto" w:fill="auto"/>
            <w:noWrap/>
            <w:hideMark/>
          </w:tcPr>
          <w:p w14:paraId="72453DBD" w14:textId="77777777" w:rsidR="00E959CC" w:rsidRPr="00E959CC" w:rsidRDefault="00E959CC" w:rsidP="00E959CC">
            <w:pPr>
              <w:rPr>
                <w:rFonts w:ascii="Arial" w:hAnsi="Arial" w:cs="Arial"/>
                <w:b/>
                <w:bCs/>
                <w:iCs/>
                <w:sz w:val="22"/>
                <w:szCs w:val="22"/>
              </w:rPr>
            </w:pPr>
            <w:r w:rsidRPr="00E959CC">
              <w:rPr>
                <w:rFonts w:ascii="Arial" w:hAnsi="Arial" w:cs="Arial"/>
                <w:b/>
                <w:bCs/>
                <w:iCs/>
                <w:sz w:val="22"/>
                <w:szCs w:val="22"/>
                <w:lang w:val="sr-Cyrl-RS"/>
              </w:rPr>
              <w:t>12</w:t>
            </w:r>
            <w:r w:rsidRPr="00E959CC">
              <w:rPr>
                <w:rFonts w:ascii="Arial" w:hAnsi="Arial" w:cs="Arial"/>
                <w:b/>
                <w:bCs/>
                <w:iCs/>
                <w:sz w:val="22"/>
                <w:szCs w:val="22"/>
              </w:rPr>
              <w:t>000 btu</w:t>
            </w:r>
          </w:p>
        </w:tc>
        <w:tc>
          <w:tcPr>
            <w:tcW w:w="725" w:type="dxa"/>
            <w:shd w:val="clear" w:color="auto" w:fill="auto"/>
            <w:noWrap/>
            <w:hideMark/>
          </w:tcPr>
          <w:p w14:paraId="655E5FEA" w14:textId="77777777" w:rsidR="00E959CC" w:rsidRPr="00E959CC" w:rsidRDefault="00E959CC" w:rsidP="00E959CC">
            <w:pPr>
              <w:rPr>
                <w:rFonts w:ascii="Arial" w:hAnsi="Arial" w:cs="Arial"/>
                <w:b/>
                <w:bCs/>
                <w:iCs/>
                <w:sz w:val="22"/>
                <w:szCs w:val="22"/>
                <w:lang w:val="sr-Cyrl-RS"/>
              </w:rPr>
            </w:pPr>
            <w:r w:rsidRPr="00E959CC">
              <w:rPr>
                <w:rFonts w:ascii="Arial" w:hAnsi="Arial" w:cs="Arial"/>
                <w:b/>
                <w:bCs/>
                <w:iCs/>
                <w:sz w:val="22"/>
                <w:szCs w:val="22"/>
                <w:lang w:val="sr-Cyrl-RS"/>
              </w:rPr>
              <w:t>13</w:t>
            </w:r>
          </w:p>
        </w:tc>
      </w:tr>
    </w:tbl>
    <w:p w14:paraId="3CC66CEB" w14:textId="77777777" w:rsidR="00E959CC" w:rsidRPr="00E959CC" w:rsidRDefault="00E959CC" w:rsidP="00E959CC">
      <w:pPr>
        <w:spacing w:before="120"/>
        <w:rPr>
          <w:rFonts w:ascii="Arial" w:hAnsi="Arial" w:cs="Arial"/>
          <w:iCs/>
          <w:sz w:val="22"/>
          <w:szCs w:val="22"/>
        </w:rPr>
      </w:pPr>
      <w:r w:rsidRPr="00E959CC">
        <w:rPr>
          <w:rFonts w:ascii="Arial" w:hAnsi="Arial" w:cs="Arial"/>
          <w:iCs/>
          <w:sz w:val="22"/>
          <w:szCs w:val="22"/>
          <w:lang w:val="sr-Cyrl-RS"/>
        </w:rPr>
        <w:t>З)</w:t>
      </w:r>
      <w:r w:rsidRPr="00E959CC">
        <w:rPr>
          <w:rFonts w:ascii="Arial" w:hAnsi="Arial" w:cs="Arial"/>
          <w:iCs/>
          <w:sz w:val="22"/>
          <w:szCs w:val="22"/>
        </w:rPr>
        <w:t xml:space="preserve"> </w:t>
      </w:r>
      <w:r w:rsidRPr="00E959CC">
        <w:rPr>
          <w:rFonts w:ascii="Arial" w:hAnsi="Arial" w:cs="Arial"/>
          <w:iCs/>
          <w:sz w:val="22"/>
          <w:szCs w:val="22"/>
          <w:lang w:val="sr-Cyrl-RS"/>
        </w:rPr>
        <w:t>Централни клима уређај са вентилацијом - СОКО</w:t>
      </w:r>
      <w:r w:rsidRPr="00E959CC">
        <w:rPr>
          <w:rFonts w:ascii="Arial" w:hAnsi="Arial" w:cs="Arial"/>
          <w:i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725"/>
      </w:tblGrid>
      <w:tr w:rsidR="00E959CC" w:rsidRPr="00E959CC" w14:paraId="52CFF305" w14:textId="77777777" w:rsidTr="00E959CC">
        <w:trPr>
          <w:trHeight w:val="375"/>
        </w:trPr>
        <w:tc>
          <w:tcPr>
            <w:tcW w:w="1880" w:type="dxa"/>
            <w:shd w:val="clear" w:color="auto" w:fill="auto"/>
            <w:noWrap/>
            <w:hideMark/>
          </w:tcPr>
          <w:p w14:paraId="234D4738" w14:textId="77777777" w:rsidR="00E959CC" w:rsidRPr="00E959CC" w:rsidRDefault="00E959CC" w:rsidP="00E959CC">
            <w:pPr>
              <w:rPr>
                <w:rFonts w:ascii="Arial" w:hAnsi="Arial" w:cs="Arial"/>
                <w:b/>
                <w:bCs/>
                <w:iCs/>
                <w:sz w:val="22"/>
                <w:szCs w:val="22"/>
                <w:lang w:val="sr-Latn-RS"/>
              </w:rPr>
            </w:pPr>
            <w:r w:rsidRPr="00E959CC">
              <w:rPr>
                <w:rFonts w:ascii="Arial" w:hAnsi="Arial" w:cs="Arial"/>
                <w:b/>
                <w:bCs/>
                <w:iCs/>
                <w:sz w:val="22"/>
                <w:szCs w:val="22"/>
                <w:lang w:val="sr-Latn-RS"/>
              </w:rPr>
              <w:t xml:space="preserve">22000 w </w:t>
            </w:r>
          </w:p>
        </w:tc>
        <w:tc>
          <w:tcPr>
            <w:tcW w:w="725" w:type="dxa"/>
            <w:shd w:val="clear" w:color="auto" w:fill="auto"/>
            <w:noWrap/>
            <w:hideMark/>
          </w:tcPr>
          <w:p w14:paraId="66B1ECA2" w14:textId="77777777" w:rsidR="00E959CC" w:rsidRPr="00E959CC" w:rsidRDefault="00E959CC" w:rsidP="00E959CC">
            <w:pPr>
              <w:rPr>
                <w:rFonts w:ascii="Arial" w:hAnsi="Arial" w:cs="Arial"/>
                <w:b/>
                <w:bCs/>
                <w:iCs/>
                <w:sz w:val="22"/>
                <w:szCs w:val="22"/>
                <w:lang w:val="sr-Cyrl-RS"/>
              </w:rPr>
            </w:pPr>
            <w:r w:rsidRPr="00E959CC">
              <w:rPr>
                <w:rFonts w:ascii="Arial" w:hAnsi="Arial" w:cs="Arial"/>
                <w:b/>
                <w:bCs/>
                <w:iCs/>
                <w:sz w:val="22"/>
                <w:szCs w:val="22"/>
                <w:lang w:val="sr-Cyrl-RS"/>
              </w:rPr>
              <w:t>1</w:t>
            </w:r>
          </w:p>
        </w:tc>
      </w:tr>
    </w:tbl>
    <w:p w14:paraId="0EAADD70" w14:textId="77777777" w:rsidR="00E959CC" w:rsidRPr="00E959CC" w:rsidRDefault="00E959CC" w:rsidP="00E959CC">
      <w:pPr>
        <w:rPr>
          <w:rFonts w:ascii="Arial" w:hAnsi="Arial" w:cs="Arial"/>
          <w:iCs/>
          <w:sz w:val="22"/>
          <w:szCs w:val="22"/>
        </w:rPr>
      </w:pPr>
    </w:p>
    <w:p w14:paraId="4BFDC444"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9000 </w:t>
      </w:r>
      <w:r w:rsidRPr="00E959CC">
        <w:rPr>
          <w:rFonts w:ascii="Arial" w:hAnsi="Arial" w:cs="Arial"/>
          <w:b/>
          <w:iCs/>
          <w:sz w:val="22"/>
          <w:szCs w:val="22"/>
        </w:rPr>
        <w:t>btu</w:t>
      </w:r>
      <w:r w:rsidRPr="00E959CC">
        <w:rPr>
          <w:rFonts w:ascii="Arial" w:hAnsi="Arial" w:cs="Arial"/>
          <w:b/>
          <w:iCs/>
          <w:sz w:val="22"/>
          <w:szCs w:val="22"/>
          <w:lang w:val="sr-Cyrl-RS"/>
        </w:rPr>
        <w:t xml:space="preserve"> - 16</w:t>
      </w:r>
    </w:p>
    <w:p w14:paraId="615F2F7B"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12000 </w:t>
      </w:r>
      <w:r w:rsidRPr="00E959CC">
        <w:rPr>
          <w:rFonts w:ascii="Arial" w:hAnsi="Arial" w:cs="Arial"/>
          <w:b/>
          <w:iCs/>
          <w:sz w:val="22"/>
          <w:szCs w:val="22"/>
        </w:rPr>
        <w:t>btu</w:t>
      </w:r>
      <w:r w:rsidRPr="00E959CC">
        <w:rPr>
          <w:rFonts w:ascii="Arial" w:hAnsi="Arial" w:cs="Arial"/>
          <w:b/>
          <w:iCs/>
          <w:sz w:val="22"/>
          <w:szCs w:val="22"/>
          <w:lang w:val="sr-Cyrl-RS"/>
        </w:rPr>
        <w:t xml:space="preserve"> - 200</w:t>
      </w:r>
    </w:p>
    <w:p w14:paraId="1BAD662A"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18000 </w:t>
      </w:r>
      <w:r w:rsidRPr="00E959CC">
        <w:rPr>
          <w:rFonts w:ascii="Arial" w:hAnsi="Arial" w:cs="Arial"/>
          <w:b/>
          <w:iCs/>
          <w:sz w:val="22"/>
          <w:szCs w:val="22"/>
        </w:rPr>
        <w:t>btu</w:t>
      </w:r>
      <w:r w:rsidRPr="00E959CC">
        <w:rPr>
          <w:rFonts w:ascii="Arial" w:hAnsi="Arial" w:cs="Arial"/>
          <w:b/>
          <w:iCs/>
          <w:sz w:val="22"/>
          <w:szCs w:val="22"/>
          <w:lang w:val="sr-Cyrl-RS"/>
        </w:rPr>
        <w:t xml:space="preserve"> - 33</w:t>
      </w:r>
    </w:p>
    <w:p w14:paraId="663522FC"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22000 </w:t>
      </w:r>
      <w:r w:rsidRPr="00E959CC">
        <w:rPr>
          <w:rFonts w:ascii="Arial" w:hAnsi="Arial" w:cs="Arial"/>
          <w:b/>
          <w:iCs/>
          <w:sz w:val="22"/>
          <w:szCs w:val="22"/>
        </w:rPr>
        <w:t>btu</w:t>
      </w:r>
      <w:r w:rsidRPr="00E959CC">
        <w:rPr>
          <w:rFonts w:ascii="Arial" w:hAnsi="Arial" w:cs="Arial"/>
          <w:b/>
          <w:iCs/>
          <w:sz w:val="22"/>
          <w:szCs w:val="22"/>
          <w:lang w:val="sr-Cyrl-RS"/>
        </w:rPr>
        <w:t xml:space="preserve"> - 1</w:t>
      </w:r>
    </w:p>
    <w:p w14:paraId="1F8C1390"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24000 </w:t>
      </w:r>
      <w:r w:rsidRPr="00E959CC">
        <w:rPr>
          <w:rFonts w:ascii="Arial" w:hAnsi="Arial" w:cs="Arial"/>
          <w:b/>
          <w:iCs/>
          <w:sz w:val="22"/>
          <w:szCs w:val="22"/>
        </w:rPr>
        <w:t>btu</w:t>
      </w:r>
      <w:r w:rsidRPr="00E959CC">
        <w:rPr>
          <w:rFonts w:ascii="Arial" w:hAnsi="Arial" w:cs="Arial"/>
          <w:b/>
          <w:iCs/>
          <w:sz w:val="22"/>
          <w:szCs w:val="22"/>
          <w:lang w:val="sr-Cyrl-RS"/>
        </w:rPr>
        <w:t xml:space="preserve"> - 2</w:t>
      </w:r>
    </w:p>
    <w:p w14:paraId="5BD73202"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 xml:space="preserve">Укупно А+Б+Ц+Д 36000 </w:t>
      </w:r>
      <w:r w:rsidRPr="00E959CC">
        <w:rPr>
          <w:rFonts w:ascii="Arial" w:hAnsi="Arial" w:cs="Arial"/>
          <w:b/>
          <w:iCs/>
          <w:sz w:val="22"/>
          <w:szCs w:val="22"/>
        </w:rPr>
        <w:t>btu</w:t>
      </w:r>
      <w:r w:rsidRPr="00E959CC">
        <w:rPr>
          <w:rFonts w:ascii="Arial" w:hAnsi="Arial" w:cs="Arial"/>
          <w:b/>
          <w:iCs/>
          <w:sz w:val="22"/>
          <w:szCs w:val="22"/>
          <w:lang w:val="sr-Cyrl-RS"/>
        </w:rPr>
        <w:t xml:space="preserve"> - 2</w:t>
      </w:r>
    </w:p>
    <w:p w14:paraId="69A6677E" w14:textId="77777777" w:rsidR="00E959CC" w:rsidRPr="00E959CC" w:rsidRDefault="00E959CC" w:rsidP="00E959CC">
      <w:pPr>
        <w:rPr>
          <w:rFonts w:ascii="Arial" w:hAnsi="Arial" w:cs="Arial"/>
          <w:iCs/>
          <w:sz w:val="22"/>
          <w:szCs w:val="22"/>
          <w:lang w:val="sr-Cyrl-RS"/>
        </w:rPr>
      </w:pPr>
      <w:r w:rsidRPr="00E959CC">
        <w:rPr>
          <w:rFonts w:ascii="Arial" w:hAnsi="Arial" w:cs="Arial"/>
          <w:iCs/>
          <w:sz w:val="22"/>
          <w:szCs w:val="22"/>
          <w:lang w:val="sr-Cyrl-RS"/>
        </w:rPr>
        <w:t>Модели клима уређаја (сплит система) које је потребно сервисирати:</w:t>
      </w:r>
    </w:p>
    <w:p w14:paraId="2FDD34C6" w14:textId="77777777" w:rsidR="00E959CC" w:rsidRPr="00E959CC" w:rsidRDefault="00E959CC" w:rsidP="00E959CC">
      <w:pPr>
        <w:jc w:val="both"/>
        <w:rPr>
          <w:rFonts w:ascii="Arial" w:hAnsi="Arial" w:cs="Arial"/>
          <w:iCs/>
          <w:sz w:val="22"/>
          <w:szCs w:val="22"/>
          <w:lang w:val="sr-Latn-RS"/>
        </w:rPr>
      </w:pPr>
      <w:r w:rsidRPr="00E959CC">
        <w:rPr>
          <w:rFonts w:ascii="Arial" w:hAnsi="Arial" w:cs="Arial"/>
          <w:iCs/>
          <w:sz w:val="22"/>
          <w:szCs w:val="22"/>
          <w:lang w:val="sr-Latn-RS"/>
        </w:rPr>
        <w:t>SOXO DSH cent, vivax, panasonic, delonghi, fujitsu, LG, Funai, Crown,  Tadiran, Mitsubishi, Midea,, artcool, Beko</w:t>
      </w:r>
      <w:r w:rsidRPr="00E959CC">
        <w:rPr>
          <w:rFonts w:ascii="Arial" w:hAnsi="Arial" w:cs="Arial"/>
          <w:iCs/>
          <w:sz w:val="22"/>
          <w:szCs w:val="22"/>
          <w:lang w:val="sr-Latn-RS"/>
        </w:rPr>
        <w:tab/>
      </w:r>
    </w:p>
    <w:p w14:paraId="543E6E43" w14:textId="77777777" w:rsidR="00E959CC" w:rsidRPr="00E959CC" w:rsidRDefault="00E959CC" w:rsidP="00E959CC">
      <w:pPr>
        <w:jc w:val="both"/>
        <w:rPr>
          <w:rFonts w:ascii="Arial" w:hAnsi="Arial" w:cs="Arial"/>
          <w:iCs/>
          <w:sz w:val="22"/>
          <w:szCs w:val="22"/>
          <w:lang w:val="sr-Latn-RS"/>
        </w:rPr>
      </w:pP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p>
    <w:p w14:paraId="7A18F47A" w14:textId="77777777" w:rsidR="00E959CC" w:rsidRPr="00E959CC" w:rsidRDefault="00E959CC" w:rsidP="00E959CC">
      <w:pPr>
        <w:jc w:val="both"/>
        <w:rPr>
          <w:rFonts w:ascii="Arial" w:hAnsi="Arial" w:cs="Arial"/>
          <w:b/>
          <w:sz w:val="22"/>
          <w:szCs w:val="22"/>
          <w:lang w:val="sr-Cyrl-RS"/>
        </w:rPr>
      </w:pPr>
      <w:r w:rsidRPr="00E959CC">
        <w:rPr>
          <w:rFonts w:ascii="Arial" w:hAnsi="Arial" w:cs="Arial"/>
          <w:b/>
          <w:sz w:val="22"/>
          <w:szCs w:val="22"/>
          <w:lang w:val="sr-Cyrl-RS"/>
        </w:rPr>
        <w:t>ОСТАЛИ ЗАХТЕВИ НАРУЧИОЦА:</w:t>
      </w:r>
    </w:p>
    <w:p w14:paraId="2A67DAFE" w14:textId="77777777"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 xml:space="preserve">КРИТЕРИЈУМ ЗА ДОДЕЛУ УГОВОРА: најнижа цена (збир јединичних цена) </w:t>
      </w:r>
    </w:p>
    <w:p w14:paraId="6D4900B0" w14:textId="77777777" w:rsidR="00E959CC" w:rsidRPr="00E959CC" w:rsidRDefault="00E959CC" w:rsidP="00E7368C">
      <w:pPr>
        <w:pStyle w:val="ListParagraph"/>
        <w:widowControl w:val="0"/>
        <w:numPr>
          <w:ilvl w:val="0"/>
          <w:numId w:val="68"/>
        </w:numPr>
        <w:shd w:val="clear" w:color="auto" w:fill="FFFFFF"/>
        <w:tabs>
          <w:tab w:val="left" w:leader="dot" w:pos="1368"/>
        </w:tabs>
        <w:autoSpaceDE w:val="0"/>
        <w:autoSpaceDN w:val="0"/>
        <w:adjustRightInd w:val="0"/>
        <w:spacing w:after="0" w:line="274" w:lineRule="exact"/>
        <w:ind w:left="720"/>
        <w:contextualSpacing/>
        <w:jc w:val="both"/>
        <w:rPr>
          <w:rFonts w:ascii="Arial" w:hAnsi="Arial" w:cs="Arial"/>
          <w:lang w:val="sr-Cyrl-RS"/>
        </w:rPr>
      </w:pPr>
      <w:r w:rsidRPr="00E959CC">
        <w:rPr>
          <w:rFonts w:ascii="Arial" w:hAnsi="Arial" w:cs="Arial"/>
          <w:lang w:val="sr-Cyrl-RS"/>
        </w:rPr>
        <w:t xml:space="preserve">РОК ИЗВРШЕЊА: Време одзива и извршења редовног сервиса на позив наручиоца: три дана од дана доставе писаног позива. Време одзива и извршења ванредног сервиса на позив наручиоца: најкасније наредног дана од дана доставе позива. </w:t>
      </w:r>
    </w:p>
    <w:p w14:paraId="24AC458B" w14:textId="77777777"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 xml:space="preserve">РОК ВАЖНОСТИ ПОНУДЕ: </w:t>
      </w:r>
      <w:r w:rsidR="00C00EE5">
        <w:rPr>
          <w:rFonts w:ascii="Arial" w:hAnsi="Arial" w:cs="Arial"/>
          <w:lang w:val="sr-Cyrl-RS"/>
        </w:rPr>
        <w:t xml:space="preserve">минимум </w:t>
      </w:r>
      <w:r w:rsidRPr="00E959CC">
        <w:rPr>
          <w:rFonts w:ascii="Arial" w:hAnsi="Arial" w:cs="Arial"/>
          <w:lang w:val="sr-Cyrl-RS"/>
        </w:rPr>
        <w:t>60 дана</w:t>
      </w:r>
    </w:p>
    <w:p w14:paraId="7FF4A4A8" w14:textId="77777777"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ГАРАНТНИ РОК:  З</w:t>
      </w:r>
      <w:r w:rsidRPr="00E959CC">
        <w:rPr>
          <w:rFonts w:ascii="Arial" w:hAnsi="Arial" w:cs="Arial"/>
        </w:rPr>
        <w:t>а обављене услуге, уграђене делове и флуиде</w:t>
      </w:r>
      <w:r w:rsidRPr="00E959CC">
        <w:rPr>
          <w:rFonts w:ascii="Arial" w:hAnsi="Arial" w:cs="Arial"/>
          <w:lang w:val="sr-Cyrl-RS"/>
        </w:rPr>
        <w:t xml:space="preserve"> понуђач је обавезан да да  </w:t>
      </w:r>
      <w:r w:rsidRPr="00E959CC">
        <w:rPr>
          <w:rFonts w:ascii="Arial" w:hAnsi="Arial" w:cs="Arial"/>
          <w:b/>
          <w:color w:val="000000"/>
          <w:spacing w:val="-5"/>
        </w:rPr>
        <w:t>гаранциј</w:t>
      </w:r>
      <w:r w:rsidRPr="00E959CC">
        <w:rPr>
          <w:rFonts w:ascii="Arial" w:hAnsi="Arial" w:cs="Arial"/>
          <w:b/>
          <w:color w:val="000000"/>
          <w:spacing w:val="-5"/>
          <w:lang w:val="sr-Cyrl-RS"/>
        </w:rPr>
        <w:t xml:space="preserve">у од </w:t>
      </w:r>
      <w:r w:rsidRPr="00E959CC">
        <w:rPr>
          <w:rFonts w:ascii="Arial" w:hAnsi="Arial" w:cs="Arial"/>
          <w:b/>
        </w:rPr>
        <w:t xml:space="preserve"> најмање 6 месеци</w:t>
      </w:r>
      <w:r w:rsidRPr="00E959CC">
        <w:rPr>
          <w:rFonts w:ascii="Arial" w:hAnsi="Arial" w:cs="Arial"/>
          <w:b/>
          <w:lang w:val="sr-Cyrl-RS"/>
        </w:rPr>
        <w:t xml:space="preserve"> </w:t>
      </w:r>
      <w:r w:rsidRPr="00E959CC">
        <w:rPr>
          <w:rFonts w:ascii="Arial" w:hAnsi="Arial" w:cs="Arial"/>
          <w:b/>
        </w:rPr>
        <w:t>од дана уградње.</w:t>
      </w:r>
    </w:p>
    <w:p w14:paraId="675DC5F4" w14:textId="77777777"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 xml:space="preserve"> РОК ПЛАЋАЊА: </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r w:rsidR="001F2B68" w:rsidRPr="00E959CC">
        <w:rPr>
          <w:rFonts w:ascii="Arial" w:hAnsi="Arial" w:cs="Arial"/>
          <w:lang w:val="sr-Cyrl-RS"/>
        </w:rPr>
        <w:t>.</w:t>
      </w:r>
      <w:r w:rsidRPr="00E959CC">
        <w:rPr>
          <w:rFonts w:ascii="Arial" w:hAnsi="Arial" w:cs="Arial"/>
          <w:lang w:val="sr-Cyrl-RS"/>
        </w:rPr>
        <w:t>.</w:t>
      </w:r>
    </w:p>
    <w:p w14:paraId="13800479" w14:textId="77777777"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 xml:space="preserve">ЦЕНА: цене исказати у динарима по норма сату. </w:t>
      </w:r>
      <w:r w:rsidRPr="00C00EE5">
        <w:rPr>
          <w:rFonts w:ascii="Arial" w:hAnsi="Arial" w:cs="Arial"/>
          <w:b/>
          <w:lang w:val="sr-Cyrl-RS"/>
        </w:rPr>
        <w:t>Уз понуду обавезно приложити ценовник резервних делова са једничним ценама</w:t>
      </w:r>
      <w:r w:rsidR="0096345A">
        <w:rPr>
          <w:rFonts w:ascii="Arial" w:hAnsi="Arial" w:cs="Arial"/>
          <w:b/>
          <w:lang w:val="sr-Cyrl-RS"/>
        </w:rPr>
        <w:t xml:space="preserve"> </w:t>
      </w:r>
      <w:r w:rsidRPr="00C00EE5">
        <w:rPr>
          <w:rFonts w:ascii="Arial" w:hAnsi="Arial" w:cs="Arial"/>
          <w:b/>
          <w:lang w:val="sr-Cyrl-RS"/>
        </w:rPr>
        <w:t>који ће бити саставни део уговора и по коме ће се вршити фактурисање евентуално замењених  делова.</w:t>
      </w:r>
      <w:r w:rsidRPr="00E959CC">
        <w:rPr>
          <w:rFonts w:ascii="Arial" w:hAnsi="Arial" w:cs="Arial"/>
          <w:lang w:val="sr-Cyrl-RS"/>
        </w:rPr>
        <w:t xml:space="preserve"> Цене су фиксне и не могу се мењати у току трајања уговора.</w:t>
      </w:r>
    </w:p>
    <w:p w14:paraId="31385FD6" w14:textId="3ADFB249" w:rsidR="00E959CC" w:rsidRPr="00E959CC" w:rsidRDefault="00E959CC" w:rsidP="00E7368C">
      <w:pPr>
        <w:pStyle w:val="ListParagraph"/>
        <w:numPr>
          <w:ilvl w:val="0"/>
          <w:numId w:val="68"/>
        </w:numPr>
        <w:spacing w:after="0" w:line="240" w:lineRule="auto"/>
        <w:ind w:left="720"/>
        <w:contextualSpacing/>
        <w:jc w:val="both"/>
        <w:rPr>
          <w:rFonts w:ascii="Arial" w:hAnsi="Arial" w:cs="Arial"/>
          <w:lang w:val="sr-Cyrl-RS"/>
        </w:rPr>
      </w:pPr>
      <w:r w:rsidRPr="00E959CC">
        <w:rPr>
          <w:rFonts w:ascii="Arial" w:hAnsi="Arial" w:cs="Arial"/>
          <w:lang w:val="sr-Cyrl-RS"/>
        </w:rPr>
        <w:t>ВРЕДНОСТ УГОВОРА: процењена вредност за ову јавну набавку.</w:t>
      </w:r>
    </w:p>
    <w:p w14:paraId="5AC17254" w14:textId="1CE5DF6F" w:rsidR="00DF2EFF" w:rsidRDefault="00E959CC" w:rsidP="00E959CC">
      <w:pPr>
        <w:jc w:val="both"/>
        <w:rPr>
          <w:rFonts w:ascii="Arial" w:hAnsi="Arial" w:cs="Arial"/>
          <w:iCs/>
          <w:sz w:val="22"/>
          <w:szCs w:val="22"/>
          <w:lang w:val="sr-Latn-RS"/>
        </w:rPr>
      </w:pP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r w:rsidRPr="00E959CC">
        <w:rPr>
          <w:rFonts w:ascii="Arial" w:hAnsi="Arial" w:cs="Arial"/>
          <w:iCs/>
          <w:sz w:val="22"/>
          <w:szCs w:val="22"/>
          <w:lang w:val="sr-Latn-RS"/>
        </w:rPr>
        <w:tab/>
      </w:r>
    </w:p>
    <w:p w14:paraId="39B97606" w14:textId="77777777" w:rsidR="00DF2EFF" w:rsidRDefault="00DF2EFF">
      <w:pPr>
        <w:suppressAutoHyphens w:val="0"/>
        <w:rPr>
          <w:rFonts w:ascii="Arial" w:hAnsi="Arial" w:cs="Arial"/>
          <w:iCs/>
          <w:sz w:val="22"/>
          <w:szCs w:val="22"/>
          <w:lang w:val="sr-Latn-RS"/>
        </w:rPr>
      </w:pPr>
      <w:r>
        <w:rPr>
          <w:rFonts w:ascii="Arial" w:hAnsi="Arial" w:cs="Arial"/>
          <w:iCs/>
          <w:sz w:val="22"/>
          <w:szCs w:val="22"/>
          <w:lang w:val="sr-Latn-RS"/>
        </w:rPr>
        <w:br w:type="page"/>
      </w:r>
    </w:p>
    <w:p w14:paraId="07FD5656" w14:textId="77777777" w:rsidR="00E959CC" w:rsidRPr="00E959CC" w:rsidRDefault="00E959CC" w:rsidP="00E959CC">
      <w:pPr>
        <w:jc w:val="both"/>
        <w:rPr>
          <w:rFonts w:ascii="Arial" w:hAnsi="Arial" w:cs="Arial"/>
          <w:b/>
          <w:sz w:val="22"/>
          <w:szCs w:val="22"/>
          <w:lang w:val="sr-Cyrl-RS"/>
        </w:rPr>
      </w:pPr>
    </w:p>
    <w:p w14:paraId="4A4BD556" w14:textId="77777777" w:rsidR="00E959CC" w:rsidRDefault="00E959CC" w:rsidP="00E959CC">
      <w:pPr>
        <w:jc w:val="both"/>
        <w:rPr>
          <w:rFonts w:ascii="Arial" w:hAnsi="Arial" w:cs="Arial"/>
          <w:b/>
          <w:sz w:val="22"/>
          <w:szCs w:val="22"/>
          <w:lang w:val="sr-Cyrl-RS"/>
        </w:rPr>
      </w:pPr>
    </w:p>
    <w:p w14:paraId="5A440F65" w14:textId="77777777" w:rsidR="00920FB9" w:rsidRDefault="00920FB9" w:rsidP="00E959CC">
      <w:pPr>
        <w:jc w:val="both"/>
        <w:rPr>
          <w:rFonts w:ascii="Arial" w:hAnsi="Arial" w:cs="Arial"/>
          <w:b/>
          <w:sz w:val="22"/>
          <w:szCs w:val="22"/>
          <w:lang w:val="sr-Cyrl-RS"/>
        </w:rPr>
      </w:pPr>
    </w:p>
    <w:p w14:paraId="000F76A7" w14:textId="77777777" w:rsidR="00920FB9" w:rsidRDefault="00920FB9" w:rsidP="00E959CC">
      <w:pPr>
        <w:jc w:val="both"/>
        <w:rPr>
          <w:rFonts w:ascii="Arial" w:hAnsi="Arial" w:cs="Arial"/>
          <w:b/>
          <w:sz w:val="22"/>
          <w:szCs w:val="22"/>
          <w:lang w:val="sr-Cyrl-RS"/>
        </w:rPr>
      </w:pPr>
    </w:p>
    <w:p w14:paraId="5ED2FEB1" w14:textId="77777777" w:rsidR="00493A14" w:rsidRPr="00E959CC" w:rsidRDefault="00493A14" w:rsidP="00DC295D">
      <w:pPr>
        <w:rPr>
          <w:rFonts w:ascii="Arial" w:hAnsi="Arial" w:cs="Arial"/>
          <w:bCs/>
          <w:sz w:val="22"/>
          <w:szCs w:val="22"/>
        </w:rPr>
      </w:pPr>
    </w:p>
    <w:p w14:paraId="5F81BBDE" w14:textId="77777777" w:rsidR="003A65E6" w:rsidRPr="00E959CC" w:rsidRDefault="00FD1BF9" w:rsidP="00E7368C">
      <w:pPr>
        <w:pStyle w:val="Heading10"/>
        <w:numPr>
          <w:ilvl w:val="0"/>
          <w:numId w:val="64"/>
        </w:numPr>
        <w:rPr>
          <w:i/>
          <w:iCs/>
        </w:rPr>
      </w:pPr>
      <w:bookmarkStart w:id="259" w:name="_Toc430697423"/>
      <w:bookmarkStart w:id="260" w:name="_Toc431560666"/>
      <w:r w:rsidRPr="00E959CC">
        <w:t>ОБРАСЦИ</w:t>
      </w:r>
      <w:bookmarkEnd w:id="259"/>
      <w:bookmarkEnd w:id="260"/>
    </w:p>
    <w:p w14:paraId="0F111F40" w14:textId="77777777" w:rsidR="003A65E6" w:rsidRPr="006F27D9" w:rsidRDefault="003A65E6" w:rsidP="008F441E">
      <w:pPr>
        <w:pStyle w:val="Heading2"/>
        <w:jc w:val="right"/>
        <w:rPr>
          <w:lang w:val="sr-Cyrl-RS"/>
        </w:rPr>
      </w:pPr>
      <w:bookmarkStart w:id="261" w:name="_Toc430697749"/>
      <w:bookmarkStart w:id="262" w:name="_Toc431560667"/>
      <w:r w:rsidRPr="00E959CC">
        <w:t>ОБРАЗАЦ 1.</w:t>
      </w:r>
      <w:bookmarkEnd w:id="261"/>
      <w:r w:rsidR="00920FB9">
        <w:rPr>
          <w:lang w:val="sr-Cyrl-RS"/>
        </w:rPr>
        <w:t xml:space="preserve"> </w:t>
      </w:r>
      <w:r w:rsidR="006F27D9">
        <w:rPr>
          <w:lang w:val="sr-Cyrl-RS"/>
        </w:rPr>
        <w:t>партија 1</w:t>
      </w:r>
      <w:bookmarkEnd w:id="262"/>
    </w:p>
    <w:p w14:paraId="1EE8876F" w14:textId="77777777" w:rsidR="00411F26" w:rsidRPr="00E959CC" w:rsidRDefault="00411F26" w:rsidP="008F441E">
      <w:pPr>
        <w:rPr>
          <w:rFonts w:ascii="Arial" w:hAnsi="Arial" w:cs="Arial"/>
          <w:sz w:val="22"/>
          <w:szCs w:val="22"/>
        </w:rPr>
      </w:pPr>
    </w:p>
    <w:p w14:paraId="59A0751B" w14:textId="77777777" w:rsidR="00411F26" w:rsidRPr="00E959CC" w:rsidRDefault="00411F26" w:rsidP="008F441E">
      <w:pPr>
        <w:rPr>
          <w:rFonts w:ascii="Arial" w:hAnsi="Arial" w:cs="Arial"/>
          <w:sz w:val="22"/>
          <w:szCs w:val="22"/>
        </w:rPr>
      </w:pPr>
    </w:p>
    <w:p w14:paraId="7BB96718" w14:textId="77777777" w:rsidR="003A65E6" w:rsidRPr="00E959CC" w:rsidRDefault="003A65E6" w:rsidP="008F441E">
      <w:pPr>
        <w:jc w:val="center"/>
        <w:rPr>
          <w:rFonts w:ascii="Arial" w:hAnsi="Arial" w:cs="Arial"/>
          <w:b/>
          <w:sz w:val="22"/>
          <w:szCs w:val="22"/>
        </w:rPr>
      </w:pPr>
      <w:r w:rsidRPr="00E959CC">
        <w:rPr>
          <w:rFonts w:ascii="Arial" w:hAnsi="Arial" w:cs="Arial"/>
          <w:b/>
          <w:sz w:val="22"/>
          <w:szCs w:val="22"/>
        </w:rPr>
        <w:t>ПОДАЦИ О ПОНУЂАЧУ</w:t>
      </w:r>
    </w:p>
    <w:p w14:paraId="12B4FF34" w14:textId="77777777" w:rsidR="003A65E6" w:rsidRPr="00E959CC" w:rsidRDefault="003A65E6" w:rsidP="008A0F84">
      <w:pPr>
        <w:pStyle w:val="BodyText"/>
        <w:jc w:val="center"/>
        <w:rPr>
          <w:rFonts w:ascii="Arial" w:hAnsi="Arial" w:cs="Arial"/>
          <w:b/>
          <w:bCs/>
          <w:spacing w:val="80"/>
          <w:sz w:val="22"/>
          <w:szCs w:val="22"/>
        </w:rPr>
      </w:pPr>
    </w:p>
    <w:p w14:paraId="44AF2E8E" w14:textId="77777777" w:rsidR="003A65E6" w:rsidRPr="00E959CC"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E959CC" w14:paraId="630F6F62" w14:textId="77777777">
        <w:trPr>
          <w:trHeight w:val="492"/>
        </w:trPr>
        <w:tc>
          <w:tcPr>
            <w:tcW w:w="3133" w:type="dxa"/>
            <w:vAlign w:val="center"/>
          </w:tcPr>
          <w:p w14:paraId="0F99CE10" w14:textId="77777777" w:rsidR="003A65E6" w:rsidRPr="00E959CC" w:rsidRDefault="003A65E6" w:rsidP="009E1609">
            <w:pPr>
              <w:rPr>
                <w:rFonts w:ascii="Arial" w:hAnsi="Arial" w:cs="Arial"/>
                <w:sz w:val="22"/>
                <w:szCs w:val="22"/>
              </w:rPr>
            </w:pPr>
            <w:r w:rsidRPr="00E959CC">
              <w:rPr>
                <w:rFonts w:ascii="Arial" w:hAnsi="Arial" w:cs="Arial"/>
                <w:sz w:val="22"/>
                <w:szCs w:val="22"/>
              </w:rPr>
              <w:t>Назив понуђача:</w:t>
            </w:r>
          </w:p>
        </w:tc>
        <w:tc>
          <w:tcPr>
            <w:tcW w:w="594" w:type="dxa"/>
            <w:vAlign w:val="center"/>
          </w:tcPr>
          <w:p w14:paraId="1A82F270" w14:textId="77777777" w:rsidR="003A65E6" w:rsidRPr="00E959CC" w:rsidRDefault="003A65E6" w:rsidP="009E1609">
            <w:pPr>
              <w:rPr>
                <w:rFonts w:ascii="Arial" w:hAnsi="Arial" w:cs="Arial"/>
                <w:sz w:val="22"/>
                <w:szCs w:val="22"/>
              </w:rPr>
            </w:pPr>
          </w:p>
        </w:tc>
        <w:tc>
          <w:tcPr>
            <w:tcW w:w="5560" w:type="dxa"/>
            <w:tcBorders>
              <w:bottom w:val="single" w:sz="4" w:space="0" w:color="auto"/>
            </w:tcBorders>
            <w:vAlign w:val="center"/>
          </w:tcPr>
          <w:p w14:paraId="2C9B7620" w14:textId="77777777" w:rsidR="003A65E6" w:rsidRPr="00E959CC" w:rsidRDefault="003A65E6" w:rsidP="009E1609">
            <w:pPr>
              <w:rPr>
                <w:rFonts w:ascii="Arial" w:hAnsi="Arial" w:cs="Arial"/>
                <w:sz w:val="22"/>
                <w:szCs w:val="22"/>
              </w:rPr>
            </w:pPr>
          </w:p>
        </w:tc>
      </w:tr>
      <w:tr w:rsidR="003A65E6" w:rsidRPr="00880FB6" w14:paraId="1FE20CF6" w14:textId="77777777">
        <w:trPr>
          <w:trHeight w:val="492"/>
        </w:trPr>
        <w:tc>
          <w:tcPr>
            <w:tcW w:w="3133" w:type="dxa"/>
            <w:vAlign w:val="center"/>
          </w:tcPr>
          <w:p w14:paraId="6230E08F"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0823C59D"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F60CE95" w14:textId="77777777" w:rsidR="003A65E6" w:rsidRPr="00880FB6" w:rsidRDefault="003A65E6" w:rsidP="009E1609">
            <w:pPr>
              <w:rPr>
                <w:rFonts w:ascii="Arial" w:hAnsi="Arial" w:cs="Arial"/>
                <w:sz w:val="22"/>
                <w:szCs w:val="22"/>
              </w:rPr>
            </w:pPr>
          </w:p>
        </w:tc>
      </w:tr>
      <w:tr w:rsidR="003A65E6" w:rsidRPr="00880FB6" w14:paraId="6DD74872" w14:textId="77777777">
        <w:trPr>
          <w:trHeight w:val="492"/>
        </w:trPr>
        <w:tc>
          <w:tcPr>
            <w:tcW w:w="3133" w:type="dxa"/>
            <w:vAlign w:val="center"/>
          </w:tcPr>
          <w:p w14:paraId="3E18033F"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3A416579"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9DEA7C6" w14:textId="77777777" w:rsidR="003A65E6" w:rsidRPr="00880FB6" w:rsidRDefault="003A65E6" w:rsidP="009E1609">
            <w:pPr>
              <w:rPr>
                <w:rFonts w:ascii="Arial" w:hAnsi="Arial" w:cs="Arial"/>
                <w:sz w:val="22"/>
                <w:szCs w:val="22"/>
              </w:rPr>
            </w:pPr>
          </w:p>
        </w:tc>
      </w:tr>
      <w:tr w:rsidR="003A65E6" w:rsidRPr="00880FB6" w14:paraId="74E1D518" w14:textId="77777777">
        <w:trPr>
          <w:trHeight w:val="492"/>
        </w:trPr>
        <w:tc>
          <w:tcPr>
            <w:tcW w:w="3133" w:type="dxa"/>
            <w:vAlign w:val="center"/>
          </w:tcPr>
          <w:p w14:paraId="77031E71"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14:paraId="4DB3DDF2"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856615D" w14:textId="77777777" w:rsidR="003A65E6" w:rsidRPr="00880FB6" w:rsidRDefault="003A65E6" w:rsidP="009E1609">
            <w:pPr>
              <w:rPr>
                <w:rFonts w:ascii="Arial" w:hAnsi="Arial" w:cs="Arial"/>
                <w:sz w:val="22"/>
                <w:szCs w:val="22"/>
              </w:rPr>
            </w:pPr>
          </w:p>
        </w:tc>
      </w:tr>
      <w:tr w:rsidR="003A65E6" w:rsidRPr="00880FB6" w14:paraId="72806A4E" w14:textId="77777777">
        <w:trPr>
          <w:trHeight w:val="492"/>
        </w:trPr>
        <w:tc>
          <w:tcPr>
            <w:tcW w:w="3133" w:type="dxa"/>
            <w:vAlign w:val="center"/>
          </w:tcPr>
          <w:p w14:paraId="16B8EF49"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14:paraId="4FC076D8"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59C2692" w14:textId="77777777" w:rsidR="003A65E6" w:rsidRPr="00880FB6" w:rsidRDefault="003A65E6" w:rsidP="009E1609">
            <w:pPr>
              <w:rPr>
                <w:rFonts w:ascii="Arial" w:hAnsi="Arial" w:cs="Arial"/>
                <w:sz w:val="22"/>
                <w:szCs w:val="22"/>
              </w:rPr>
            </w:pPr>
          </w:p>
        </w:tc>
      </w:tr>
      <w:tr w:rsidR="003A65E6" w:rsidRPr="00880FB6" w14:paraId="432C2A9F" w14:textId="77777777">
        <w:trPr>
          <w:trHeight w:val="492"/>
        </w:trPr>
        <w:tc>
          <w:tcPr>
            <w:tcW w:w="3133" w:type="dxa"/>
            <w:vAlign w:val="center"/>
          </w:tcPr>
          <w:p w14:paraId="437B262D"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14:paraId="66745F4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9789D03" w14:textId="77777777" w:rsidR="003A65E6" w:rsidRPr="00880FB6" w:rsidRDefault="003A65E6" w:rsidP="009E1609">
            <w:pPr>
              <w:rPr>
                <w:rFonts w:ascii="Arial" w:hAnsi="Arial" w:cs="Arial"/>
                <w:sz w:val="22"/>
                <w:szCs w:val="22"/>
              </w:rPr>
            </w:pPr>
          </w:p>
        </w:tc>
      </w:tr>
      <w:tr w:rsidR="003A65E6" w:rsidRPr="00880FB6" w14:paraId="5BB2F4B9" w14:textId="77777777">
        <w:trPr>
          <w:trHeight w:val="492"/>
        </w:trPr>
        <w:tc>
          <w:tcPr>
            <w:tcW w:w="3133" w:type="dxa"/>
            <w:vAlign w:val="center"/>
          </w:tcPr>
          <w:p w14:paraId="106BE7E3"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16ABA5F1"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209C40C" w14:textId="77777777" w:rsidR="003A65E6" w:rsidRPr="00880FB6" w:rsidRDefault="003A65E6" w:rsidP="009E1609">
            <w:pPr>
              <w:rPr>
                <w:rFonts w:ascii="Arial" w:hAnsi="Arial" w:cs="Arial"/>
                <w:sz w:val="22"/>
                <w:szCs w:val="22"/>
              </w:rPr>
            </w:pPr>
          </w:p>
        </w:tc>
      </w:tr>
      <w:tr w:rsidR="003A65E6" w:rsidRPr="00880FB6" w14:paraId="456FA7D4" w14:textId="77777777">
        <w:trPr>
          <w:trHeight w:val="492"/>
        </w:trPr>
        <w:tc>
          <w:tcPr>
            <w:tcW w:w="3133" w:type="dxa"/>
            <w:vAlign w:val="center"/>
          </w:tcPr>
          <w:p w14:paraId="7B633A6A"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28C4F337"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6B33E74" w14:textId="77777777" w:rsidR="003A65E6" w:rsidRPr="00880FB6" w:rsidRDefault="003A65E6" w:rsidP="009E1609">
            <w:pPr>
              <w:rPr>
                <w:rFonts w:ascii="Arial" w:hAnsi="Arial" w:cs="Arial"/>
                <w:sz w:val="22"/>
                <w:szCs w:val="22"/>
              </w:rPr>
            </w:pPr>
          </w:p>
        </w:tc>
      </w:tr>
      <w:tr w:rsidR="003A65E6" w:rsidRPr="00880FB6" w14:paraId="03380DD7" w14:textId="77777777">
        <w:trPr>
          <w:trHeight w:val="492"/>
        </w:trPr>
        <w:tc>
          <w:tcPr>
            <w:tcW w:w="3133" w:type="dxa"/>
            <w:vAlign w:val="center"/>
          </w:tcPr>
          <w:p w14:paraId="678658FD"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2810CE1C"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27BFC6BD" w14:textId="77777777" w:rsidR="003A65E6" w:rsidRPr="00880FB6" w:rsidRDefault="003A65E6" w:rsidP="009E1609">
            <w:pPr>
              <w:rPr>
                <w:rFonts w:ascii="Arial" w:hAnsi="Arial" w:cs="Arial"/>
                <w:sz w:val="22"/>
                <w:szCs w:val="22"/>
              </w:rPr>
            </w:pPr>
          </w:p>
        </w:tc>
      </w:tr>
      <w:tr w:rsidR="003A65E6" w:rsidRPr="00880FB6" w14:paraId="070FBC23" w14:textId="77777777">
        <w:trPr>
          <w:trHeight w:val="492"/>
        </w:trPr>
        <w:tc>
          <w:tcPr>
            <w:tcW w:w="3133" w:type="dxa"/>
            <w:vAlign w:val="center"/>
          </w:tcPr>
          <w:p w14:paraId="1877A808"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4175F3DB"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6518E4D5" w14:textId="77777777" w:rsidR="003A65E6" w:rsidRPr="00880FB6" w:rsidRDefault="003A65E6" w:rsidP="009E1609">
            <w:pPr>
              <w:rPr>
                <w:rFonts w:ascii="Arial" w:hAnsi="Arial" w:cs="Arial"/>
                <w:sz w:val="22"/>
                <w:szCs w:val="22"/>
              </w:rPr>
            </w:pPr>
          </w:p>
        </w:tc>
      </w:tr>
      <w:tr w:rsidR="003A65E6" w:rsidRPr="00880FB6" w14:paraId="3E7E0E5D" w14:textId="77777777">
        <w:trPr>
          <w:trHeight w:val="492"/>
        </w:trPr>
        <w:tc>
          <w:tcPr>
            <w:tcW w:w="3133" w:type="dxa"/>
            <w:vAlign w:val="center"/>
          </w:tcPr>
          <w:p w14:paraId="01B14EC1"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0A26F2E5" w14:textId="77777777"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340F830" w14:textId="77777777" w:rsidR="003A65E6" w:rsidRPr="00880FB6" w:rsidRDefault="003A65E6" w:rsidP="009E1609">
            <w:pPr>
              <w:rPr>
                <w:rFonts w:ascii="Arial" w:hAnsi="Arial" w:cs="Arial"/>
                <w:sz w:val="22"/>
                <w:szCs w:val="22"/>
              </w:rPr>
            </w:pPr>
          </w:p>
        </w:tc>
      </w:tr>
    </w:tbl>
    <w:p w14:paraId="04F9D494" w14:textId="77777777" w:rsidR="003A65E6" w:rsidRPr="00880FB6" w:rsidRDefault="003A65E6" w:rsidP="008A0F84">
      <w:pPr>
        <w:rPr>
          <w:rFonts w:ascii="Arial" w:hAnsi="Arial" w:cs="Arial"/>
          <w:sz w:val="22"/>
          <w:szCs w:val="22"/>
        </w:rPr>
      </w:pPr>
    </w:p>
    <w:p w14:paraId="7F5CD1D5" w14:textId="77777777" w:rsidR="003A65E6" w:rsidRPr="00880FB6" w:rsidRDefault="003A65E6" w:rsidP="008A0F84">
      <w:pPr>
        <w:rPr>
          <w:rFonts w:ascii="Arial" w:hAnsi="Arial" w:cs="Arial"/>
          <w:sz w:val="22"/>
          <w:szCs w:val="22"/>
        </w:rPr>
      </w:pPr>
    </w:p>
    <w:p w14:paraId="26EACEB1"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50B056D6" w14:textId="77777777">
        <w:trPr>
          <w:jc w:val="center"/>
        </w:trPr>
        <w:tc>
          <w:tcPr>
            <w:tcW w:w="3652" w:type="dxa"/>
          </w:tcPr>
          <w:p w14:paraId="19082EF3"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9FDE12A"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4BB3EDA3"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14:paraId="2070E1BE" w14:textId="77777777">
        <w:trPr>
          <w:jc w:val="center"/>
        </w:trPr>
        <w:tc>
          <w:tcPr>
            <w:tcW w:w="3652" w:type="dxa"/>
            <w:vAlign w:val="center"/>
          </w:tcPr>
          <w:p w14:paraId="18003AAB" w14:textId="77777777" w:rsidR="003A65E6" w:rsidRPr="00880FB6" w:rsidRDefault="003A65E6" w:rsidP="009E1609">
            <w:pPr>
              <w:jc w:val="both"/>
              <w:rPr>
                <w:rFonts w:ascii="Arial" w:hAnsi="Arial" w:cs="Arial"/>
                <w:sz w:val="22"/>
                <w:szCs w:val="22"/>
              </w:rPr>
            </w:pPr>
          </w:p>
        </w:tc>
        <w:tc>
          <w:tcPr>
            <w:tcW w:w="1985" w:type="dxa"/>
            <w:vAlign w:val="center"/>
          </w:tcPr>
          <w:p w14:paraId="5BD76D50" w14:textId="77777777" w:rsidR="003A65E6" w:rsidRPr="00880FB6" w:rsidRDefault="003A65E6" w:rsidP="009E1609">
            <w:pPr>
              <w:jc w:val="both"/>
              <w:rPr>
                <w:rFonts w:ascii="Arial" w:hAnsi="Arial" w:cs="Arial"/>
                <w:sz w:val="22"/>
                <w:szCs w:val="22"/>
              </w:rPr>
            </w:pPr>
          </w:p>
        </w:tc>
        <w:tc>
          <w:tcPr>
            <w:tcW w:w="3782" w:type="dxa"/>
            <w:vAlign w:val="center"/>
          </w:tcPr>
          <w:p w14:paraId="728982EE" w14:textId="77777777" w:rsidR="003A65E6" w:rsidRPr="00880FB6" w:rsidRDefault="003A65E6" w:rsidP="009E1609">
            <w:pPr>
              <w:jc w:val="both"/>
              <w:rPr>
                <w:rFonts w:ascii="Arial" w:hAnsi="Arial" w:cs="Arial"/>
                <w:sz w:val="22"/>
                <w:szCs w:val="22"/>
              </w:rPr>
            </w:pPr>
          </w:p>
        </w:tc>
      </w:tr>
      <w:tr w:rsidR="003A65E6" w:rsidRPr="00880FB6" w14:paraId="603E9418" w14:textId="77777777">
        <w:trPr>
          <w:jc w:val="center"/>
        </w:trPr>
        <w:tc>
          <w:tcPr>
            <w:tcW w:w="3652" w:type="dxa"/>
            <w:tcBorders>
              <w:bottom w:val="single" w:sz="4" w:space="0" w:color="auto"/>
            </w:tcBorders>
            <w:vAlign w:val="center"/>
          </w:tcPr>
          <w:p w14:paraId="2591047A" w14:textId="77777777" w:rsidR="003A65E6" w:rsidRPr="00880FB6" w:rsidRDefault="003A65E6" w:rsidP="009E1609">
            <w:pPr>
              <w:jc w:val="both"/>
              <w:rPr>
                <w:rFonts w:ascii="Arial" w:hAnsi="Arial" w:cs="Arial"/>
                <w:sz w:val="22"/>
                <w:szCs w:val="22"/>
              </w:rPr>
            </w:pPr>
          </w:p>
        </w:tc>
        <w:tc>
          <w:tcPr>
            <w:tcW w:w="1985" w:type="dxa"/>
            <w:vAlign w:val="center"/>
          </w:tcPr>
          <w:p w14:paraId="4765769D"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A844B04" w14:textId="77777777" w:rsidR="003A65E6" w:rsidRPr="00880FB6" w:rsidRDefault="003A65E6" w:rsidP="009E1609">
            <w:pPr>
              <w:jc w:val="both"/>
              <w:rPr>
                <w:rFonts w:ascii="Arial" w:hAnsi="Arial" w:cs="Arial"/>
                <w:sz w:val="22"/>
                <w:szCs w:val="22"/>
              </w:rPr>
            </w:pPr>
          </w:p>
        </w:tc>
      </w:tr>
    </w:tbl>
    <w:p w14:paraId="5BC44D09" w14:textId="77777777" w:rsidR="003A65E6" w:rsidRPr="00880FB6" w:rsidRDefault="003A65E6" w:rsidP="008A0F84">
      <w:pPr>
        <w:rPr>
          <w:rFonts w:ascii="Arial" w:hAnsi="Arial" w:cs="Arial"/>
          <w:i/>
          <w:iCs/>
          <w:sz w:val="22"/>
          <w:szCs w:val="22"/>
        </w:rPr>
      </w:pPr>
    </w:p>
    <w:p w14:paraId="14CC36D4" w14:textId="77777777" w:rsidR="003A65E6" w:rsidRPr="00880FB6" w:rsidRDefault="003A65E6" w:rsidP="008A0F84">
      <w:pPr>
        <w:rPr>
          <w:rFonts w:ascii="Arial" w:hAnsi="Arial" w:cs="Arial"/>
          <w:i/>
          <w:iCs/>
          <w:sz w:val="22"/>
          <w:szCs w:val="22"/>
        </w:rPr>
      </w:pPr>
    </w:p>
    <w:p w14:paraId="79600D59" w14:textId="77777777" w:rsidR="003A65E6" w:rsidRPr="00880FB6" w:rsidRDefault="003A65E6" w:rsidP="008A0F84">
      <w:pPr>
        <w:rPr>
          <w:rFonts w:ascii="Arial" w:hAnsi="Arial" w:cs="Arial"/>
          <w:i/>
          <w:iCs/>
          <w:sz w:val="22"/>
          <w:szCs w:val="22"/>
          <w:lang w:val="en-US"/>
        </w:rPr>
      </w:pPr>
    </w:p>
    <w:p w14:paraId="74ED0138" w14:textId="77777777" w:rsidR="003A65E6" w:rsidRPr="00880FB6" w:rsidRDefault="003A65E6" w:rsidP="008A0F84">
      <w:pPr>
        <w:rPr>
          <w:rFonts w:ascii="Arial" w:hAnsi="Arial" w:cs="Arial"/>
          <w:i/>
          <w:iCs/>
          <w:sz w:val="22"/>
          <w:szCs w:val="22"/>
          <w:lang w:val="en-US"/>
        </w:rPr>
      </w:pPr>
    </w:p>
    <w:p w14:paraId="4354C525" w14:textId="77777777" w:rsidR="003A65E6" w:rsidRPr="00880FB6" w:rsidRDefault="003A65E6" w:rsidP="008A0F84">
      <w:pPr>
        <w:rPr>
          <w:rFonts w:ascii="Arial" w:hAnsi="Arial" w:cs="Arial"/>
          <w:i/>
          <w:iCs/>
          <w:sz w:val="22"/>
          <w:szCs w:val="22"/>
          <w:lang w:val="en-US"/>
        </w:rPr>
      </w:pPr>
    </w:p>
    <w:p w14:paraId="261BE367" w14:textId="77777777" w:rsidR="003A65E6" w:rsidRPr="00880FB6" w:rsidRDefault="003A65E6" w:rsidP="008A0F84">
      <w:pPr>
        <w:rPr>
          <w:rFonts w:ascii="Arial" w:hAnsi="Arial" w:cs="Arial"/>
          <w:i/>
          <w:iCs/>
          <w:sz w:val="22"/>
          <w:szCs w:val="22"/>
        </w:rPr>
      </w:pPr>
    </w:p>
    <w:p w14:paraId="16EF9A6C" w14:textId="77777777"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0103D6F6" w14:textId="77777777" w:rsidR="008F441E" w:rsidRPr="00880FB6" w:rsidRDefault="008F441E" w:rsidP="008F441E">
      <w:pPr>
        <w:rPr>
          <w:rFonts w:ascii="Arial" w:hAnsi="Arial" w:cs="Arial"/>
          <w:sz w:val="22"/>
          <w:szCs w:val="22"/>
        </w:rPr>
      </w:pPr>
    </w:p>
    <w:p w14:paraId="0B5A57EA" w14:textId="77777777" w:rsidR="008F441E" w:rsidRPr="00880FB6" w:rsidRDefault="008F441E" w:rsidP="008F441E">
      <w:pPr>
        <w:rPr>
          <w:rFonts w:ascii="Arial" w:hAnsi="Arial" w:cs="Arial"/>
          <w:sz w:val="22"/>
          <w:szCs w:val="22"/>
        </w:rPr>
      </w:pPr>
    </w:p>
    <w:p w14:paraId="23EB567F" w14:textId="77777777" w:rsidR="008F441E" w:rsidRPr="00880FB6" w:rsidRDefault="008F441E" w:rsidP="008F441E">
      <w:pPr>
        <w:rPr>
          <w:rFonts w:ascii="Arial" w:hAnsi="Arial" w:cs="Arial"/>
          <w:sz w:val="22"/>
          <w:szCs w:val="22"/>
        </w:rPr>
      </w:pPr>
    </w:p>
    <w:p w14:paraId="166204BE" w14:textId="77777777" w:rsidR="008F441E" w:rsidRPr="00880FB6" w:rsidRDefault="008F441E" w:rsidP="008F441E">
      <w:pPr>
        <w:rPr>
          <w:rFonts w:ascii="Arial" w:hAnsi="Arial" w:cs="Arial"/>
          <w:sz w:val="22"/>
          <w:szCs w:val="22"/>
        </w:rPr>
      </w:pPr>
    </w:p>
    <w:p w14:paraId="495CAA80" w14:textId="77777777" w:rsidR="008F441E" w:rsidRPr="00880FB6" w:rsidRDefault="008F441E" w:rsidP="008F441E">
      <w:pPr>
        <w:rPr>
          <w:rFonts w:ascii="Arial" w:hAnsi="Arial" w:cs="Arial"/>
          <w:sz w:val="22"/>
          <w:szCs w:val="22"/>
        </w:rPr>
      </w:pPr>
    </w:p>
    <w:p w14:paraId="0305DEE9" w14:textId="77777777" w:rsidR="008F441E" w:rsidRPr="00880FB6" w:rsidRDefault="008F441E" w:rsidP="008F441E">
      <w:pPr>
        <w:rPr>
          <w:rFonts w:ascii="Arial" w:hAnsi="Arial" w:cs="Arial"/>
          <w:sz w:val="22"/>
          <w:szCs w:val="22"/>
        </w:rPr>
      </w:pPr>
    </w:p>
    <w:p w14:paraId="134549BE" w14:textId="77777777" w:rsidR="008F441E" w:rsidRPr="00880FB6" w:rsidRDefault="008F441E" w:rsidP="008F441E">
      <w:pPr>
        <w:rPr>
          <w:rFonts w:ascii="Arial" w:hAnsi="Arial" w:cs="Arial"/>
          <w:sz w:val="22"/>
          <w:szCs w:val="22"/>
        </w:rPr>
      </w:pPr>
    </w:p>
    <w:p w14:paraId="642AC13C" w14:textId="77777777" w:rsidR="008F441E" w:rsidRPr="00880FB6" w:rsidRDefault="008F441E" w:rsidP="008F441E">
      <w:pPr>
        <w:rPr>
          <w:rFonts w:ascii="Arial" w:hAnsi="Arial" w:cs="Arial"/>
          <w:sz w:val="22"/>
          <w:szCs w:val="22"/>
        </w:rPr>
      </w:pPr>
    </w:p>
    <w:p w14:paraId="57440904" w14:textId="77777777" w:rsidR="008F441E" w:rsidRDefault="008F441E" w:rsidP="008F441E">
      <w:pPr>
        <w:rPr>
          <w:rFonts w:ascii="Arial" w:hAnsi="Arial" w:cs="Arial"/>
          <w:sz w:val="22"/>
          <w:szCs w:val="22"/>
        </w:rPr>
      </w:pPr>
    </w:p>
    <w:p w14:paraId="681ABFB5" w14:textId="77777777" w:rsidR="00880FB6" w:rsidRDefault="00880FB6" w:rsidP="008F441E">
      <w:pPr>
        <w:rPr>
          <w:rFonts w:ascii="Arial" w:hAnsi="Arial" w:cs="Arial"/>
          <w:sz w:val="22"/>
          <w:szCs w:val="22"/>
        </w:rPr>
      </w:pPr>
    </w:p>
    <w:p w14:paraId="65397A1D" w14:textId="77777777" w:rsidR="00880FB6" w:rsidRDefault="00880FB6" w:rsidP="008F441E">
      <w:pPr>
        <w:rPr>
          <w:rFonts w:ascii="Arial" w:hAnsi="Arial" w:cs="Arial"/>
          <w:sz w:val="22"/>
          <w:szCs w:val="22"/>
        </w:rPr>
      </w:pPr>
    </w:p>
    <w:p w14:paraId="690E91EF" w14:textId="77777777" w:rsidR="00880FB6" w:rsidRPr="00880FB6" w:rsidRDefault="00880FB6" w:rsidP="008F441E">
      <w:pPr>
        <w:rPr>
          <w:rFonts w:ascii="Arial" w:hAnsi="Arial" w:cs="Arial"/>
          <w:sz w:val="22"/>
          <w:szCs w:val="22"/>
        </w:rPr>
      </w:pPr>
    </w:p>
    <w:p w14:paraId="6F017123" w14:textId="77777777" w:rsidR="003A65E6" w:rsidRPr="006F27D9" w:rsidRDefault="003A65E6" w:rsidP="008F441E">
      <w:pPr>
        <w:pStyle w:val="Heading2"/>
        <w:jc w:val="right"/>
        <w:rPr>
          <w:lang w:val="sr-Cyrl-RS" w:eastAsia="en-US"/>
        </w:rPr>
      </w:pPr>
      <w:bookmarkStart w:id="263" w:name="_Toc430697750"/>
      <w:bookmarkStart w:id="264" w:name="_Toc431560668"/>
      <w:r w:rsidRPr="00880FB6">
        <w:rPr>
          <w:lang w:eastAsia="en-US"/>
        </w:rPr>
        <w:t>ОБРАЗАЦ  1.1</w:t>
      </w:r>
      <w:bookmarkEnd w:id="263"/>
      <w:r w:rsidR="006F27D9">
        <w:rPr>
          <w:lang w:val="sr-Cyrl-RS" w:eastAsia="en-US"/>
        </w:rPr>
        <w:t xml:space="preserve"> партија 1</w:t>
      </w:r>
      <w:bookmarkEnd w:id="264"/>
    </w:p>
    <w:p w14:paraId="255E3A76" w14:textId="77777777" w:rsidR="003A65E6" w:rsidRPr="00880FB6" w:rsidRDefault="003A65E6" w:rsidP="00395B0F">
      <w:pPr>
        <w:tabs>
          <w:tab w:val="left" w:pos="0"/>
        </w:tabs>
        <w:jc w:val="both"/>
        <w:rPr>
          <w:rFonts w:ascii="Arial" w:hAnsi="Arial" w:cs="Arial"/>
          <w:b/>
          <w:bCs/>
          <w:sz w:val="22"/>
          <w:szCs w:val="22"/>
          <w:lang w:eastAsia="en-US"/>
        </w:rPr>
      </w:pPr>
    </w:p>
    <w:p w14:paraId="2AF58654" w14:textId="77777777" w:rsidR="003A65E6" w:rsidRPr="00880FB6" w:rsidRDefault="003A65E6" w:rsidP="00395B0F">
      <w:pPr>
        <w:tabs>
          <w:tab w:val="left" w:pos="0"/>
        </w:tabs>
        <w:jc w:val="both"/>
        <w:rPr>
          <w:rFonts w:ascii="Arial" w:hAnsi="Arial" w:cs="Arial"/>
          <w:b/>
          <w:bCs/>
          <w:sz w:val="22"/>
          <w:szCs w:val="22"/>
          <w:lang w:eastAsia="en-US"/>
        </w:rPr>
      </w:pPr>
    </w:p>
    <w:p w14:paraId="282F069B"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2F1D23BA" w14:textId="77777777" w:rsidR="003A65E6" w:rsidRPr="00880FB6" w:rsidRDefault="003A65E6" w:rsidP="008A0F84">
      <w:pPr>
        <w:rPr>
          <w:rFonts w:ascii="Arial" w:hAnsi="Arial" w:cs="Arial"/>
          <w:sz w:val="22"/>
          <w:szCs w:val="22"/>
        </w:rPr>
      </w:pPr>
    </w:p>
    <w:p w14:paraId="0BF071FD"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41ABFE2B" w14:textId="77777777">
        <w:trPr>
          <w:trHeight w:val="492"/>
        </w:trPr>
        <w:tc>
          <w:tcPr>
            <w:tcW w:w="3129" w:type="dxa"/>
            <w:vAlign w:val="center"/>
          </w:tcPr>
          <w:p w14:paraId="22519B1A" w14:textId="77777777"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2FB80405"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417F09E9" w14:textId="77777777" w:rsidR="003A65E6" w:rsidRPr="00880FB6" w:rsidRDefault="003A65E6" w:rsidP="009E1609">
            <w:pPr>
              <w:rPr>
                <w:rFonts w:ascii="Arial" w:hAnsi="Arial" w:cs="Arial"/>
                <w:sz w:val="22"/>
                <w:szCs w:val="22"/>
              </w:rPr>
            </w:pPr>
          </w:p>
        </w:tc>
      </w:tr>
      <w:tr w:rsidR="003A65E6" w:rsidRPr="00880FB6" w14:paraId="1A3FA7F5" w14:textId="77777777">
        <w:trPr>
          <w:trHeight w:val="492"/>
        </w:trPr>
        <w:tc>
          <w:tcPr>
            <w:tcW w:w="3129" w:type="dxa"/>
            <w:vAlign w:val="center"/>
          </w:tcPr>
          <w:p w14:paraId="7E429F3E" w14:textId="77777777"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5CE415BE"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522FC8E" w14:textId="77777777" w:rsidR="003A65E6" w:rsidRPr="00880FB6" w:rsidRDefault="003A65E6" w:rsidP="009E1609">
            <w:pPr>
              <w:rPr>
                <w:rFonts w:ascii="Arial" w:hAnsi="Arial" w:cs="Arial"/>
                <w:sz w:val="22"/>
                <w:szCs w:val="22"/>
              </w:rPr>
            </w:pPr>
          </w:p>
        </w:tc>
      </w:tr>
      <w:tr w:rsidR="003A65E6" w:rsidRPr="00880FB6" w14:paraId="655A55BF" w14:textId="77777777">
        <w:trPr>
          <w:trHeight w:val="492"/>
        </w:trPr>
        <w:tc>
          <w:tcPr>
            <w:tcW w:w="3129" w:type="dxa"/>
            <w:vAlign w:val="center"/>
          </w:tcPr>
          <w:p w14:paraId="171B29B7"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81BFE71"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4FCE7EE" w14:textId="77777777" w:rsidR="003A65E6" w:rsidRPr="00880FB6" w:rsidRDefault="003A65E6" w:rsidP="009E1609">
            <w:pPr>
              <w:rPr>
                <w:rFonts w:ascii="Arial" w:hAnsi="Arial" w:cs="Arial"/>
                <w:sz w:val="22"/>
                <w:szCs w:val="22"/>
              </w:rPr>
            </w:pPr>
          </w:p>
        </w:tc>
      </w:tr>
      <w:tr w:rsidR="003A65E6" w:rsidRPr="00880FB6" w14:paraId="35D246BC" w14:textId="77777777">
        <w:trPr>
          <w:trHeight w:val="492"/>
        </w:trPr>
        <w:tc>
          <w:tcPr>
            <w:tcW w:w="3129" w:type="dxa"/>
            <w:vAlign w:val="center"/>
          </w:tcPr>
          <w:p w14:paraId="55987ABE"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55A9BC9D"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B5BAF5" w14:textId="77777777" w:rsidR="003A65E6" w:rsidRPr="00880FB6" w:rsidRDefault="003A65E6" w:rsidP="009E1609">
            <w:pPr>
              <w:rPr>
                <w:rFonts w:ascii="Arial" w:hAnsi="Arial" w:cs="Arial"/>
                <w:sz w:val="22"/>
                <w:szCs w:val="22"/>
              </w:rPr>
            </w:pPr>
          </w:p>
        </w:tc>
      </w:tr>
      <w:tr w:rsidR="003A65E6" w:rsidRPr="00880FB6" w14:paraId="11734333" w14:textId="77777777">
        <w:trPr>
          <w:trHeight w:val="492"/>
        </w:trPr>
        <w:tc>
          <w:tcPr>
            <w:tcW w:w="3129" w:type="dxa"/>
            <w:vAlign w:val="center"/>
          </w:tcPr>
          <w:p w14:paraId="5EF06C57"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487941D6"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EDF8EB9" w14:textId="77777777" w:rsidR="003A65E6" w:rsidRPr="00880FB6" w:rsidRDefault="003A65E6" w:rsidP="009E1609">
            <w:pPr>
              <w:rPr>
                <w:rFonts w:ascii="Arial" w:hAnsi="Arial" w:cs="Arial"/>
                <w:sz w:val="22"/>
                <w:szCs w:val="22"/>
              </w:rPr>
            </w:pPr>
          </w:p>
        </w:tc>
      </w:tr>
      <w:tr w:rsidR="003A65E6" w:rsidRPr="00880FB6" w14:paraId="05A24147" w14:textId="77777777">
        <w:trPr>
          <w:trHeight w:val="492"/>
        </w:trPr>
        <w:tc>
          <w:tcPr>
            <w:tcW w:w="3129" w:type="dxa"/>
            <w:vAlign w:val="center"/>
          </w:tcPr>
          <w:p w14:paraId="0DE5B5E6"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07FFF23"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96BBF9B" w14:textId="77777777" w:rsidR="003A65E6" w:rsidRPr="00880FB6" w:rsidRDefault="003A65E6" w:rsidP="009E1609">
            <w:pPr>
              <w:rPr>
                <w:rFonts w:ascii="Arial" w:hAnsi="Arial" w:cs="Arial"/>
                <w:sz w:val="22"/>
                <w:szCs w:val="22"/>
              </w:rPr>
            </w:pPr>
          </w:p>
        </w:tc>
      </w:tr>
      <w:tr w:rsidR="003A65E6" w:rsidRPr="00880FB6" w14:paraId="01EAFC6B" w14:textId="77777777">
        <w:trPr>
          <w:trHeight w:val="492"/>
        </w:trPr>
        <w:tc>
          <w:tcPr>
            <w:tcW w:w="3129" w:type="dxa"/>
            <w:vAlign w:val="center"/>
          </w:tcPr>
          <w:p w14:paraId="3CAEFB76" w14:textId="77777777"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1FF1C053"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6BFD8E" w14:textId="77777777" w:rsidR="003A65E6" w:rsidRPr="00880FB6" w:rsidRDefault="003A65E6" w:rsidP="009E1609">
            <w:pPr>
              <w:rPr>
                <w:rFonts w:ascii="Arial" w:hAnsi="Arial" w:cs="Arial"/>
                <w:sz w:val="22"/>
                <w:szCs w:val="22"/>
              </w:rPr>
            </w:pPr>
          </w:p>
        </w:tc>
      </w:tr>
      <w:tr w:rsidR="003A65E6" w:rsidRPr="00880FB6" w14:paraId="2A7ED2FC" w14:textId="77777777">
        <w:trPr>
          <w:trHeight w:val="492"/>
        </w:trPr>
        <w:tc>
          <w:tcPr>
            <w:tcW w:w="3129" w:type="dxa"/>
            <w:vAlign w:val="center"/>
          </w:tcPr>
          <w:p w14:paraId="2EE24174" w14:textId="77777777"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8F5DBE8"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B0218D0" w14:textId="77777777" w:rsidR="003A65E6" w:rsidRPr="00880FB6" w:rsidRDefault="003A65E6" w:rsidP="009E1609">
            <w:pPr>
              <w:rPr>
                <w:rFonts w:ascii="Arial" w:hAnsi="Arial" w:cs="Arial"/>
                <w:sz w:val="22"/>
                <w:szCs w:val="22"/>
              </w:rPr>
            </w:pPr>
          </w:p>
        </w:tc>
      </w:tr>
      <w:tr w:rsidR="003A65E6" w:rsidRPr="00880FB6" w14:paraId="4D53AB0F" w14:textId="77777777">
        <w:trPr>
          <w:trHeight w:val="492"/>
        </w:trPr>
        <w:tc>
          <w:tcPr>
            <w:tcW w:w="3129" w:type="dxa"/>
            <w:vAlign w:val="center"/>
          </w:tcPr>
          <w:p w14:paraId="5E70C4D8"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73C6E42"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45EA102" w14:textId="77777777" w:rsidR="003A65E6" w:rsidRPr="00880FB6" w:rsidRDefault="003A65E6" w:rsidP="009E1609">
            <w:pPr>
              <w:rPr>
                <w:rFonts w:ascii="Arial" w:hAnsi="Arial" w:cs="Arial"/>
                <w:sz w:val="22"/>
                <w:szCs w:val="22"/>
              </w:rPr>
            </w:pPr>
          </w:p>
        </w:tc>
      </w:tr>
      <w:tr w:rsidR="003A65E6" w:rsidRPr="00880FB6" w14:paraId="51E04FFA" w14:textId="77777777">
        <w:trPr>
          <w:trHeight w:val="492"/>
        </w:trPr>
        <w:tc>
          <w:tcPr>
            <w:tcW w:w="3129" w:type="dxa"/>
            <w:vAlign w:val="center"/>
          </w:tcPr>
          <w:p w14:paraId="1DD6366B"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DF263C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6EB09B6" w14:textId="77777777" w:rsidR="003A65E6" w:rsidRPr="00880FB6" w:rsidRDefault="003A65E6" w:rsidP="009E1609">
            <w:pPr>
              <w:rPr>
                <w:rFonts w:ascii="Arial" w:hAnsi="Arial" w:cs="Arial"/>
                <w:sz w:val="22"/>
                <w:szCs w:val="22"/>
              </w:rPr>
            </w:pPr>
          </w:p>
        </w:tc>
      </w:tr>
      <w:tr w:rsidR="003A65E6" w:rsidRPr="00880FB6" w14:paraId="1259BE67" w14:textId="77777777">
        <w:trPr>
          <w:trHeight w:val="492"/>
        </w:trPr>
        <w:tc>
          <w:tcPr>
            <w:tcW w:w="3129" w:type="dxa"/>
            <w:vAlign w:val="center"/>
          </w:tcPr>
          <w:p w14:paraId="256900E4" w14:textId="77777777"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14:paraId="4853E0D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54E5E39C" w14:textId="77777777" w:rsidR="003A65E6" w:rsidRPr="00880FB6" w:rsidRDefault="003A65E6" w:rsidP="009E1609">
            <w:pPr>
              <w:rPr>
                <w:rFonts w:ascii="Arial" w:hAnsi="Arial" w:cs="Arial"/>
                <w:sz w:val="22"/>
                <w:szCs w:val="22"/>
              </w:rPr>
            </w:pPr>
          </w:p>
        </w:tc>
      </w:tr>
    </w:tbl>
    <w:p w14:paraId="17EA2A05" w14:textId="77777777" w:rsidR="003A65E6" w:rsidRPr="00880FB6" w:rsidRDefault="003A65E6" w:rsidP="008A0F84">
      <w:pPr>
        <w:rPr>
          <w:rFonts w:ascii="Arial" w:hAnsi="Arial" w:cs="Arial"/>
          <w:sz w:val="22"/>
          <w:szCs w:val="22"/>
        </w:rPr>
      </w:pPr>
    </w:p>
    <w:p w14:paraId="0D5AC8ED" w14:textId="77777777" w:rsidR="003A65E6" w:rsidRPr="00880FB6" w:rsidRDefault="003A65E6" w:rsidP="008A0F84">
      <w:pPr>
        <w:rPr>
          <w:rFonts w:ascii="Arial" w:hAnsi="Arial" w:cs="Arial"/>
          <w:sz w:val="22"/>
          <w:szCs w:val="22"/>
        </w:rPr>
      </w:pPr>
    </w:p>
    <w:p w14:paraId="6EDAEE08"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3A65E6" w:rsidRPr="00880FB6" w14:paraId="2261C2D2" w14:textId="77777777">
        <w:trPr>
          <w:jc w:val="center"/>
        </w:trPr>
        <w:tc>
          <w:tcPr>
            <w:tcW w:w="3652" w:type="dxa"/>
          </w:tcPr>
          <w:p w14:paraId="5FEAA31D"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47807344"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25D2C87A" w14:textId="77777777" w:rsidR="003A65E6" w:rsidRPr="00A35D98" w:rsidRDefault="003A65E6" w:rsidP="009E1609">
            <w:pPr>
              <w:jc w:val="center"/>
              <w:rPr>
                <w:rFonts w:ascii="Arial" w:hAnsi="Arial" w:cs="Arial"/>
                <w:sz w:val="22"/>
                <w:szCs w:val="22"/>
                <w:lang w:val="sr-Cyrl-RS"/>
              </w:rPr>
            </w:pPr>
            <w:r w:rsidRPr="00880FB6">
              <w:rPr>
                <w:rFonts w:ascii="Arial" w:hAnsi="Arial" w:cs="Arial"/>
                <w:sz w:val="22"/>
                <w:szCs w:val="22"/>
              </w:rPr>
              <w:t>Понуђач:</w:t>
            </w:r>
            <w:r w:rsidR="00A35D98">
              <w:rPr>
                <w:rFonts w:ascii="Arial" w:hAnsi="Arial" w:cs="Arial"/>
                <w:sz w:val="22"/>
                <w:szCs w:val="22"/>
                <w:lang w:val="sr-Cyrl-RS"/>
              </w:rPr>
              <w:t>/члан групе</w:t>
            </w:r>
          </w:p>
        </w:tc>
      </w:tr>
      <w:tr w:rsidR="003A65E6" w:rsidRPr="00880FB6" w14:paraId="328E6729" w14:textId="77777777">
        <w:trPr>
          <w:jc w:val="center"/>
        </w:trPr>
        <w:tc>
          <w:tcPr>
            <w:tcW w:w="3652" w:type="dxa"/>
            <w:vAlign w:val="center"/>
          </w:tcPr>
          <w:p w14:paraId="1B7BA53E" w14:textId="77777777" w:rsidR="003A65E6" w:rsidRPr="00880FB6" w:rsidRDefault="003A65E6" w:rsidP="009E1609">
            <w:pPr>
              <w:jc w:val="both"/>
              <w:rPr>
                <w:rFonts w:ascii="Arial" w:hAnsi="Arial" w:cs="Arial"/>
                <w:sz w:val="22"/>
                <w:szCs w:val="22"/>
              </w:rPr>
            </w:pPr>
          </w:p>
        </w:tc>
        <w:tc>
          <w:tcPr>
            <w:tcW w:w="1985" w:type="dxa"/>
            <w:vAlign w:val="center"/>
          </w:tcPr>
          <w:p w14:paraId="717F02C7" w14:textId="77777777" w:rsidR="003A65E6" w:rsidRPr="00880FB6" w:rsidRDefault="003A65E6" w:rsidP="009E1609">
            <w:pPr>
              <w:jc w:val="both"/>
              <w:rPr>
                <w:rFonts w:ascii="Arial" w:hAnsi="Arial" w:cs="Arial"/>
                <w:sz w:val="22"/>
                <w:szCs w:val="22"/>
              </w:rPr>
            </w:pPr>
          </w:p>
        </w:tc>
        <w:tc>
          <w:tcPr>
            <w:tcW w:w="3782" w:type="dxa"/>
            <w:vAlign w:val="center"/>
          </w:tcPr>
          <w:p w14:paraId="309A8288" w14:textId="77777777" w:rsidR="003A65E6" w:rsidRPr="00880FB6" w:rsidRDefault="003A65E6" w:rsidP="009E1609">
            <w:pPr>
              <w:jc w:val="both"/>
              <w:rPr>
                <w:rFonts w:ascii="Arial" w:hAnsi="Arial" w:cs="Arial"/>
                <w:sz w:val="22"/>
                <w:szCs w:val="22"/>
              </w:rPr>
            </w:pPr>
          </w:p>
        </w:tc>
      </w:tr>
      <w:tr w:rsidR="003A65E6" w:rsidRPr="00880FB6" w14:paraId="091036C4" w14:textId="77777777">
        <w:trPr>
          <w:jc w:val="center"/>
        </w:trPr>
        <w:tc>
          <w:tcPr>
            <w:tcW w:w="3652" w:type="dxa"/>
            <w:tcBorders>
              <w:bottom w:val="single" w:sz="4" w:space="0" w:color="auto"/>
            </w:tcBorders>
            <w:vAlign w:val="center"/>
          </w:tcPr>
          <w:p w14:paraId="1C185BE0" w14:textId="77777777" w:rsidR="003A65E6" w:rsidRPr="00880FB6" w:rsidRDefault="003A65E6" w:rsidP="009E1609">
            <w:pPr>
              <w:jc w:val="both"/>
              <w:rPr>
                <w:rFonts w:ascii="Arial" w:hAnsi="Arial" w:cs="Arial"/>
                <w:sz w:val="22"/>
                <w:szCs w:val="22"/>
              </w:rPr>
            </w:pPr>
          </w:p>
        </w:tc>
        <w:tc>
          <w:tcPr>
            <w:tcW w:w="1985" w:type="dxa"/>
            <w:vAlign w:val="center"/>
          </w:tcPr>
          <w:p w14:paraId="6D895AE4"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4970D7B6" w14:textId="77777777" w:rsidR="003A65E6" w:rsidRPr="00880FB6" w:rsidRDefault="003A65E6" w:rsidP="009E1609">
            <w:pPr>
              <w:jc w:val="both"/>
              <w:rPr>
                <w:rFonts w:ascii="Arial" w:hAnsi="Arial" w:cs="Arial"/>
                <w:sz w:val="22"/>
                <w:szCs w:val="22"/>
              </w:rPr>
            </w:pPr>
          </w:p>
        </w:tc>
      </w:tr>
    </w:tbl>
    <w:p w14:paraId="4E11A1EB" w14:textId="77777777" w:rsidR="003A65E6" w:rsidRPr="00880FB6" w:rsidRDefault="003A65E6" w:rsidP="008A0F84">
      <w:pPr>
        <w:rPr>
          <w:rFonts w:ascii="Arial" w:hAnsi="Arial" w:cs="Arial"/>
          <w:i/>
          <w:iCs/>
          <w:sz w:val="22"/>
          <w:szCs w:val="22"/>
        </w:rPr>
      </w:pPr>
    </w:p>
    <w:p w14:paraId="157D8E5D" w14:textId="77777777" w:rsidR="003A65E6" w:rsidRPr="00880FB6" w:rsidRDefault="003A65E6" w:rsidP="008A0F84">
      <w:pPr>
        <w:rPr>
          <w:rFonts w:ascii="Arial" w:hAnsi="Arial" w:cs="Arial"/>
          <w:i/>
          <w:iCs/>
          <w:sz w:val="22"/>
          <w:szCs w:val="22"/>
        </w:rPr>
      </w:pPr>
    </w:p>
    <w:p w14:paraId="0CCB3F09" w14:textId="77777777" w:rsidR="003A65E6" w:rsidRPr="00880FB6" w:rsidRDefault="003A65E6" w:rsidP="008A0F84">
      <w:pPr>
        <w:rPr>
          <w:rFonts w:ascii="Arial" w:hAnsi="Arial" w:cs="Arial"/>
          <w:i/>
          <w:iCs/>
          <w:sz w:val="22"/>
          <w:szCs w:val="22"/>
        </w:rPr>
      </w:pPr>
    </w:p>
    <w:p w14:paraId="6C3DE70D" w14:textId="77777777" w:rsidR="003A65E6" w:rsidRPr="00880FB6" w:rsidRDefault="003A65E6" w:rsidP="008A0F84">
      <w:pPr>
        <w:rPr>
          <w:rFonts w:ascii="Arial" w:hAnsi="Arial" w:cs="Arial"/>
          <w:i/>
          <w:iCs/>
          <w:sz w:val="22"/>
          <w:szCs w:val="22"/>
        </w:rPr>
      </w:pPr>
    </w:p>
    <w:p w14:paraId="1DD5D310" w14:textId="77777777" w:rsidR="003A65E6" w:rsidRPr="00880FB6" w:rsidRDefault="003A65E6" w:rsidP="008A0F84">
      <w:pPr>
        <w:jc w:val="both"/>
        <w:rPr>
          <w:rFonts w:ascii="Arial" w:hAnsi="Arial" w:cs="Arial"/>
          <w:b/>
          <w:bCs/>
          <w:i/>
          <w:iCs/>
          <w:sz w:val="22"/>
          <w:szCs w:val="22"/>
        </w:rPr>
      </w:pPr>
    </w:p>
    <w:p w14:paraId="2F0ED1AC" w14:textId="77777777" w:rsidR="003A65E6" w:rsidRPr="00880FB6" w:rsidRDefault="003A65E6" w:rsidP="008A0F84">
      <w:pPr>
        <w:jc w:val="both"/>
        <w:rPr>
          <w:rFonts w:ascii="Arial" w:hAnsi="Arial" w:cs="Arial"/>
          <w:b/>
          <w:bCs/>
          <w:i/>
          <w:iCs/>
          <w:sz w:val="22"/>
          <w:szCs w:val="22"/>
        </w:rPr>
      </w:pPr>
    </w:p>
    <w:p w14:paraId="668E8A8D" w14:textId="77777777"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5661F9D" w14:textId="77777777" w:rsidR="003A65E6" w:rsidRPr="00880FB6" w:rsidRDefault="003A65E6" w:rsidP="008A0F84">
      <w:pPr>
        <w:jc w:val="both"/>
        <w:rPr>
          <w:rFonts w:ascii="Arial" w:hAnsi="Arial" w:cs="Arial"/>
          <w:b/>
          <w:bCs/>
          <w:sz w:val="22"/>
          <w:szCs w:val="22"/>
          <w:lang w:eastAsia="en-US"/>
        </w:rPr>
      </w:pPr>
    </w:p>
    <w:p w14:paraId="39D77C17" w14:textId="77777777" w:rsidR="003A65E6" w:rsidRPr="00880FB6" w:rsidRDefault="003A65E6" w:rsidP="008A0F84">
      <w:pPr>
        <w:jc w:val="both"/>
        <w:rPr>
          <w:rFonts w:ascii="Arial" w:hAnsi="Arial" w:cs="Arial"/>
          <w:b/>
          <w:bCs/>
          <w:sz w:val="22"/>
          <w:szCs w:val="22"/>
          <w:lang w:eastAsia="en-US"/>
        </w:rPr>
      </w:pPr>
    </w:p>
    <w:p w14:paraId="1AC03EB9" w14:textId="77777777" w:rsidR="003A65E6" w:rsidRPr="00880FB6" w:rsidRDefault="003A65E6" w:rsidP="008A0F84">
      <w:pPr>
        <w:jc w:val="both"/>
        <w:rPr>
          <w:rFonts w:ascii="Arial" w:hAnsi="Arial" w:cs="Arial"/>
          <w:b/>
          <w:bCs/>
          <w:sz w:val="22"/>
          <w:szCs w:val="22"/>
          <w:lang w:eastAsia="en-US"/>
        </w:rPr>
      </w:pPr>
    </w:p>
    <w:p w14:paraId="5C32F3CE" w14:textId="77777777" w:rsidR="003A65E6" w:rsidRPr="00880FB6" w:rsidRDefault="003A65E6" w:rsidP="008A0F84">
      <w:pPr>
        <w:jc w:val="both"/>
        <w:rPr>
          <w:rFonts w:ascii="Arial" w:hAnsi="Arial" w:cs="Arial"/>
          <w:b/>
          <w:bCs/>
          <w:sz w:val="22"/>
          <w:szCs w:val="22"/>
          <w:lang w:eastAsia="en-US"/>
        </w:rPr>
      </w:pPr>
    </w:p>
    <w:p w14:paraId="29C0134F" w14:textId="77777777" w:rsidR="003A65E6" w:rsidRPr="00880FB6" w:rsidRDefault="003A65E6" w:rsidP="008A0F84">
      <w:pPr>
        <w:jc w:val="both"/>
        <w:rPr>
          <w:rFonts w:ascii="Arial" w:hAnsi="Arial" w:cs="Arial"/>
          <w:b/>
          <w:bCs/>
          <w:sz w:val="22"/>
          <w:szCs w:val="22"/>
          <w:lang w:eastAsia="en-US"/>
        </w:rPr>
      </w:pPr>
    </w:p>
    <w:p w14:paraId="48B17FA3" w14:textId="77777777" w:rsidR="003A65E6" w:rsidRPr="00880FB6" w:rsidRDefault="003A65E6" w:rsidP="008A0F84">
      <w:pPr>
        <w:jc w:val="both"/>
        <w:rPr>
          <w:rFonts w:ascii="Arial" w:hAnsi="Arial" w:cs="Arial"/>
          <w:b/>
          <w:bCs/>
          <w:sz w:val="22"/>
          <w:szCs w:val="22"/>
          <w:lang w:eastAsia="en-US"/>
        </w:rPr>
      </w:pPr>
    </w:p>
    <w:p w14:paraId="5C7A640F" w14:textId="77777777" w:rsidR="003A65E6" w:rsidRDefault="003A65E6" w:rsidP="008A0F84">
      <w:pPr>
        <w:jc w:val="both"/>
        <w:rPr>
          <w:rFonts w:ascii="Arial" w:hAnsi="Arial" w:cs="Arial"/>
          <w:b/>
          <w:bCs/>
          <w:sz w:val="22"/>
          <w:szCs w:val="22"/>
          <w:lang w:eastAsia="en-US"/>
        </w:rPr>
      </w:pPr>
    </w:p>
    <w:p w14:paraId="5E5D771A" w14:textId="77777777" w:rsidR="00880FB6" w:rsidRDefault="00880FB6" w:rsidP="008A0F84">
      <w:pPr>
        <w:jc w:val="both"/>
        <w:rPr>
          <w:rFonts w:ascii="Arial" w:hAnsi="Arial" w:cs="Arial"/>
          <w:b/>
          <w:bCs/>
          <w:sz w:val="22"/>
          <w:szCs w:val="22"/>
          <w:lang w:eastAsia="en-US"/>
        </w:rPr>
      </w:pPr>
    </w:p>
    <w:p w14:paraId="42AF109D" w14:textId="77777777" w:rsidR="00880FB6" w:rsidRDefault="00880FB6" w:rsidP="008A0F84">
      <w:pPr>
        <w:jc w:val="both"/>
        <w:rPr>
          <w:rFonts w:ascii="Arial" w:hAnsi="Arial" w:cs="Arial"/>
          <w:b/>
          <w:bCs/>
          <w:sz w:val="22"/>
          <w:szCs w:val="22"/>
          <w:lang w:eastAsia="en-US"/>
        </w:rPr>
      </w:pPr>
    </w:p>
    <w:p w14:paraId="511D2DA7" w14:textId="77777777" w:rsidR="00880FB6" w:rsidRPr="00880FB6" w:rsidRDefault="00880FB6" w:rsidP="008A0F84">
      <w:pPr>
        <w:jc w:val="both"/>
        <w:rPr>
          <w:rFonts w:ascii="Arial" w:hAnsi="Arial" w:cs="Arial"/>
          <w:b/>
          <w:bCs/>
          <w:sz w:val="22"/>
          <w:szCs w:val="22"/>
          <w:lang w:eastAsia="en-US"/>
        </w:rPr>
      </w:pPr>
    </w:p>
    <w:p w14:paraId="676D389B" w14:textId="77777777" w:rsidR="003212AD" w:rsidRPr="00880FB6" w:rsidRDefault="003212AD" w:rsidP="008A0F84">
      <w:pPr>
        <w:jc w:val="both"/>
        <w:rPr>
          <w:rFonts w:ascii="Arial" w:hAnsi="Arial" w:cs="Arial"/>
          <w:b/>
          <w:bCs/>
          <w:sz w:val="22"/>
          <w:szCs w:val="22"/>
          <w:lang w:eastAsia="en-US"/>
        </w:rPr>
      </w:pPr>
    </w:p>
    <w:p w14:paraId="64218373" w14:textId="77777777" w:rsidR="003A65E6" w:rsidRPr="00880FB6" w:rsidRDefault="003A65E6" w:rsidP="008A0F84">
      <w:pPr>
        <w:jc w:val="both"/>
        <w:rPr>
          <w:rFonts w:ascii="Arial" w:hAnsi="Arial" w:cs="Arial"/>
          <w:b/>
          <w:bCs/>
          <w:sz w:val="22"/>
          <w:szCs w:val="22"/>
        </w:rPr>
      </w:pPr>
    </w:p>
    <w:p w14:paraId="74BCB741" w14:textId="77777777" w:rsidR="003A65E6" w:rsidRPr="006F27D9" w:rsidRDefault="003A65E6" w:rsidP="008F441E">
      <w:pPr>
        <w:pStyle w:val="Heading2"/>
        <w:jc w:val="right"/>
        <w:rPr>
          <w:lang w:val="sr-Cyrl-RS" w:eastAsia="en-US"/>
        </w:rPr>
      </w:pPr>
      <w:bookmarkStart w:id="265" w:name="_Toc430697751"/>
      <w:bookmarkStart w:id="266" w:name="_Toc431560669"/>
      <w:r w:rsidRPr="00880FB6">
        <w:rPr>
          <w:lang w:eastAsia="en-US"/>
        </w:rPr>
        <w:t>ОБРАЗАЦ  1.2</w:t>
      </w:r>
      <w:bookmarkEnd w:id="265"/>
      <w:r w:rsidR="002B573D">
        <w:rPr>
          <w:lang w:val="en-US" w:eastAsia="en-US"/>
        </w:rPr>
        <w:t xml:space="preserve"> </w:t>
      </w:r>
      <w:r w:rsidR="006F27D9">
        <w:rPr>
          <w:lang w:val="sr-Cyrl-RS" w:eastAsia="en-US"/>
        </w:rPr>
        <w:t>партија 1</w:t>
      </w:r>
      <w:bookmarkEnd w:id="266"/>
    </w:p>
    <w:p w14:paraId="06CF28B6" w14:textId="77777777" w:rsidR="003A65E6" w:rsidRPr="00880FB6" w:rsidRDefault="003A65E6" w:rsidP="00395B0F">
      <w:pPr>
        <w:tabs>
          <w:tab w:val="left" w:pos="0"/>
        </w:tabs>
        <w:jc w:val="both"/>
        <w:rPr>
          <w:rFonts w:ascii="Arial" w:hAnsi="Arial" w:cs="Arial"/>
          <w:b/>
          <w:bCs/>
          <w:sz w:val="22"/>
          <w:szCs w:val="22"/>
          <w:lang w:eastAsia="en-US"/>
        </w:rPr>
      </w:pPr>
    </w:p>
    <w:p w14:paraId="54597767" w14:textId="77777777" w:rsidR="003A65E6" w:rsidRPr="00880FB6" w:rsidRDefault="003A65E6" w:rsidP="00395B0F">
      <w:pPr>
        <w:tabs>
          <w:tab w:val="left" w:pos="0"/>
        </w:tabs>
        <w:jc w:val="both"/>
        <w:rPr>
          <w:rFonts w:ascii="Arial" w:hAnsi="Arial" w:cs="Arial"/>
          <w:b/>
          <w:bCs/>
          <w:sz w:val="22"/>
          <w:szCs w:val="22"/>
          <w:lang w:eastAsia="en-US"/>
        </w:rPr>
      </w:pPr>
    </w:p>
    <w:p w14:paraId="0746877C" w14:textId="77777777"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7C84417" w14:textId="77777777" w:rsidR="003A65E6" w:rsidRPr="00880FB6" w:rsidRDefault="003A65E6" w:rsidP="00395B0F">
      <w:pPr>
        <w:jc w:val="center"/>
        <w:rPr>
          <w:rFonts w:ascii="Arial" w:hAnsi="Arial" w:cs="Arial"/>
          <w:b/>
          <w:bCs/>
          <w:sz w:val="22"/>
          <w:szCs w:val="22"/>
          <w:lang w:val="ru-RU"/>
        </w:rPr>
      </w:pPr>
    </w:p>
    <w:p w14:paraId="18E8E7FF" w14:textId="77777777" w:rsidR="003A65E6" w:rsidRPr="00880FB6" w:rsidRDefault="003A65E6" w:rsidP="008A0F84">
      <w:pPr>
        <w:rPr>
          <w:rFonts w:ascii="Arial" w:hAnsi="Arial" w:cs="Arial"/>
          <w:sz w:val="22"/>
          <w:szCs w:val="22"/>
        </w:rPr>
      </w:pPr>
    </w:p>
    <w:p w14:paraId="3A18D99C" w14:textId="77777777"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14:paraId="042B7084" w14:textId="77777777">
        <w:trPr>
          <w:trHeight w:val="492"/>
        </w:trPr>
        <w:tc>
          <w:tcPr>
            <w:tcW w:w="3129" w:type="dxa"/>
            <w:vAlign w:val="center"/>
          </w:tcPr>
          <w:p w14:paraId="66610372" w14:textId="77777777"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2CE1B16" w14:textId="77777777"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14:paraId="27F1D956" w14:textId="77777777" w:rsidR="003A65E6" w:rsidRPr="00880FB6" w:rsidRDefault="003A65E6" w:rsidP="009E1609">
            <w:pPr>
              <w:rPr>
                <w:rFonts w:ascii="Arial" w:hAnsi="Arial" w:cs="Arial"/>
                <w:sz w:val="22"/>
                <w:szCs w:val="22"/>
              </w:rPr>
            </w:pPr>
          </w:p>
        </w:tc>
      </w:tr>
      <w:tr w:rsidR="003A65E6" w:rsidRPr="00880FB6" w14:paraId="3B541F88" w14:textId="77777777">
        <w:trPr>
          <w:trHeight w:val="492"/>
        </w:trPr>
        <w:tc>
          <w:tcPr>
            <w:tcW w:w="3129" w:type="dxa"/>
            <w:vAlign w:val="center"/>
          </w:tcPr>
          <w:p w14:paraId="11883B3E" w14:textId="77777777"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14:paraId="3255715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EA232D" w14:textId="77777777" w:rsidR="003A65E6" w:rsidRPr="00880FB6" w:rsidRDefault="003A65E6" w:rsidP="009E1609">
            <w:pPr>
              <w:rPr>
                <w:rFonts w:ascii="Arial" w:hAnsi="Arial" w:cs="Arial"/>
                <w:sz w:val="22"/>
                <w:szCs w:val="22"/>
              </w:rPr>
            </w:pPr>
          </w:p>
        </w:tc>
      </w:tr>
      <w:tr w:rsidR="003A65E6" w:rsidRPr="00880FB6" w14:paraId="026E3635" w14:textId="77777777">
        <w:trPr>
          <w:trHeight w:val="492"/>
        </w:trPr>
        <w:tc>
          <w:tcPr>
            <w:tcW w:w="3129" w:type="dxa"/>
            <w:vAlign w:val="center"/>
          </w:tcPr>
          <w:p w14:paraId="254A885D" w14:textId="77777777"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375E171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FA90694" w14:textId="77777777" w:rsidR="003A65E6" w:rsidRPr="00880FB6" w:rsidRDefault="003A65E6" w:rsidP="009E1609">
            <w:pPr>
              <w:rPr>
                <w:rFonts w:ascii="Arial" w:hAnsi="Arial" w:cs="Arial"/>
                <w:sz w:val="22"/>
                <w:szCs w:val="22"/>
              </w:rPr>
            </w:pPr>
          </w:p>
        </w:tc>
      </w:tr>
      <w:tr w:rsidR="003A65E6" w:rsidRPr="00880FB6" w14:paraId="3538A27E" w14:textId="77777777">
        <w:trPr>
          <w:trHeight w:val="492"/>
        </w:trPr>
        <w:tc>
          <w:tcPr>
            <w:tcW w:w="3129" w:type="dxa"/>
            <w:vAlign w:val="center"/>
          </w:tcPr>
          <w:p w14:paraId="59224BF2" w14:textId="77777777"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14:paraId="13C861B4"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958F842" w14:textId="77777777" w:rsidR="003A65E6" w:rsidRPr="00880FB6" w:rsidRDefault="003A65E6" w:rsidP="009E1609">
            <w:pPr>
              <w:rPr>
                <w:rFonts w:ascii="Arial" w:hAnsi="Arial" w:cs="Arial"/>
                <w:sz w:val="22"/>
                <w:szCs w:val="22"/>
              </w:rPr>
            </w:pPr>
          </w:p>
        </w:tc>
      </w:tr>
      <w:tr w:rsidR="003A65E6" w:rsidRPr="00880FB6" w14:paraId="7001AD90" w14:textId="77777777">
        <w:trPr>
          <w:trHeight w:val="492"/>
        </w:trPr>
        <w:tc>
          <w:tcPr>
            <w:tcW w:w="3129" w:type="dxa"/>
            <w:vAlign w:val="center"/>
          </w:tcPr>
          <w:p w14:paraId="58BE7D2F"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14:paraId="1ED563D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B6515C9" w14:textId="77777777" w:rsidR="003A65E6" w:rsidRPr="00880FB6" w:rsidRDefault="003A65E6" w:rsidP="009E1609">
            <w:pPr>
              <w:rPr>
                <w:rFonts w:ascii="Arial" w:hAnsi="Arial" w:cs="Arial"/>
                <w:sz w:val="22"/>
                <w:szCs w:val="22"/>
              </w:rPr>
            </w:pPr>
          </w:p>
        </w:tc>
      </w:tr>
      <w:tr w:rsidR="003A65E6" w:rsidRPr="00880FB6" w14:paraId="4426BBA6" w14:textId="77777777">
        <w:trPr>
          <w:trHeight w:val="492"/>
        </w:trPr>
        <w:tc>
          <w:tcPr>
            <w:tcW w:w="3129" w:type="dxa"/>
            <w:vAlign w:val="center"/>
          </w:tcPr>
          <w:p w14:paraId="0B6C5CBC" w14:textId="77777777"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72E4FAB"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6B335E1" w14:textId="77777777" w:rsidR="003A65E6" w:rsidRPr="00880FB6" w:rsidRDefault="003A65E6" w:rsidP="009E1609">
            <w:pPr>
              <w:rPr>
                <w:rFonts w:ascii="Arial" w:hAnsi="Arial" w:cs="Arial"/>
                <w:sz w:val="22"/>
                <w:szCs w:val="22"/>
              </w:rPr>
            </w:pPr>
          </w:p>
        </w:tc>
      </w:tr>
      <w:tr w:rsidR="003A65E6" w:rsidRPr="00880FB6" w14:paraId="72FE569C" w14:textId="77777777">
        <w:trPr>
          <w:trHeight w:val="492"/>
        </w:trPr>
        <w:tc>
          <w:tcPr>
            <w:tcW w:w="3129" w:type="dxa"/>
            <w:vAlign w:val="center"/>
          </w:tcPr>
          <w:p w14:paraId="1CF9B103" w14:textId="77777777"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2089489"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E371A73" w14:textId="77777777" w:rsidR="003A65E6" w:rsidRPr="00880FB6" w:rsidRDefault="003A65E6" w:rsidP="009E1609">
            <w:pPr>
              <w:rPr>
                <w:rFonts w:ascii="Arial" w:hAnsi="Arial" w:cs="Arial"/>
                <w:sz w:val="22"/>
                <w:szCs w:val="22"/>
              </w:rPr>
            </w:pPr>
          </w:p>
        </w:tc>
      </w:tr>
      <w:tr w:rsidR="003A65E6" w:rsidRPr="00880FB6" w14:paraId="0E8B655F" w14:textId="77777777">
        <w:trPr>
          <w:trHeight w:val="492"/>
        </w:trPr>
        <w:tc>
          <w:tcPr>
            <w:tcW w:w="3129" w:type="dxa"/>
            <w:vAlign w:val="center"/>
          </w:tcPr>
          <w:p w14:paraId="224D9EA7" w14:textId="77777777"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16CC2970"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15E6D14" w14:textId="77777777" w:rsidR="003A65E6" w:rsidRPr="00880FB6" w:rsidRDefault="003A65E6" w:rsidP="009E1609">
            <w:pPr>
              <w:rPr>
                <w:rFonts w:ascii="Arial" w:hAnsi="Arial" w:cs="Arial"/>
                <w:sz w:val="22"/>
                <w:szCs w:val="22"/>
              </w:rPr>
            </w:pPr>
          </w:p>
        </w:tc>
      </w:tr>
      <w:tr w:rsidR="003A65E6" w:rsidRPr="00880FB6" w14:paraId="0D264F04" w14:textId="77777777">
        <w:trPr>
          <w:trHeight w:val="492"/>
        </w:trPr>
        <w:tc>
          <w:tcPr>
            <w:tcW w:w="3129" w:type="dxa"/>
            <w:vAlign w:val="center"/>
          </w:tcPr>
          <w:p w14:paraId="14BC9D78" w14:textId="77777777"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2F1C1AA"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F9F4BA9" w14:textId="77777777" w:rsidR="003A65E6" w:rsidRPr="00880FB6" w:rsidRDefault="003A65E6" w:rsidP="009E1609">
            <w:pPr>
              <w:rPr>
                <w:rFonts w:ascii="Arial" w:hAnsi="Arial" w:cs="Arial"/>
                <w:sz w:val="22"/>
                <w:szCs w:val="22"/>
              </w:rPr>
            </w:pPr>
          </w:p>
        </w:tc>
      </w:tr>
      <w:tr w:rsidR="003A65E6" w:rsidRPr="00880FB6" w14:paraId="7EB6B5EC" w14:textId="77777777">
        <w:trPr>
          <w:trHeight w:val="492"/>
        </w:trPr>
        <w:tc>
          <w:tcPr>
            <w:tcW w:w="3129" w:type="dxa"/>
            <w:vAlign w:val="center"/>
          </w:tcPr>
          <w:p w14:paraId="11B1FDE9" w14:textId="77777777"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7466829F" w14:textId="77777777"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BAE09B2" w14:textId="77777777" w:rsidR="003A65E6" w:rsidRPr="00880FB6" w:rsidRDefault="003A65E6" w:rsidP="009E1609">
            <w:pPr>
              <w:rPr>
                <w:rFonts w:ascii="Arial" w:hAnsi="Arial" w:cs="Arial"/>
                <w:sz w:val="22"/>
                <w:szCs w:val="22"/>
              </w:rPr>
            </w:pPr>
          </w:p>
        </w:tc>
      </w:tr>
      <w:tr w:rsidR="00596823" w:rsidRPr="00880FB6" w14:paraId="4FABE386" w14:textId="77777777">
        <w:trPr>
          <w:trHeight w:val="492"/>
        </w:trPr>
        <w:tc>
          <w:tcPr>
            <w:tcW w:w="3129" w:type="dxa"/>
            <w:vAlign w:val="center"/>
          </w:tcPr>
          <w:p w14:paraId="426E0AC8" w14:textId="77777777"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2A071CD" w14:textId="77777777"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03A8277" w14:textId="77777777" w:rsidR="00596823" w:rsidRPr="00880FB6" w:rsidRDefault="00596823" w:rsidP="009E1609">
            <w:pPr>
              <w:rPr>
                <w:rFonts w:ascii="Arial" w:hAnsi="Arial" w:cs="Arial"/>
                <w:sz w:val="22"/>
                <w:szCs w:val="22"/>
              </w:rPr>
            </w:pPr>
          </w:p>
        </w:tc>
      </w:tr>
    </w:tbl>
    <w:p w14:paraId="104472C9" w14:textId="77777777" w:rsidR="00596823" w:rsidRPr="00880FB6" w:rsidRDefault="00596823" w:rsidP="008A0F84">
      <w:pPr>
        <w:rPr>
          <w:rFonts w:ascii="Arial" w:hAnsi="Arial" w:cs="Arial"/>
          <w:sz w:val="22"/>
          <w:szCs w:val="22"/>
        </w:rPr>
      </w:pPr>
    </w:p>
    <w:p w14:paraId="2CF43A19" w14:textId="77777777" w:rsidR="003A65E6" w:rsidRPr="00880FB6" w:rsidRDefault="003A65E6" w:rsidP="008A0F84">
      <w:pPr>
        <w:rPr>
          <w:rFonts w:ascii="Arial" w:hAnsi="Arial" w:cs="Arial"/>
          <w:sz w:val="22"/>
          <w:szCs w:val="22"/>
        </w:rPr>
      </w:pPr>
    </w:p>
    <w:p w14:paraId="3065A9F3" w14:textId="77777777"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3A65E6" w:rsidRPr="00880FB6" w14:paraId="286EDDA6" w14:textId="77777777">
        <w:trPr>
          <w:jc w:val="center"/>
        </w:trPr>
        <w:tc>
          <w:tcPr>
            <w:tcW w:w="3652" w:type="dxa"/>
          </w:tcPr>
          <w:p w14:paraId="47359316"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14:paraId="6D589B97" w14:textId="77777777"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14:paraId="7B55DF92" w14:textId="77777777" w:rsidR="003A65E6" w:rsidRPr="00880FB6" w:rsidRDefault="003A65E6" w:rsidP="00A35D98">
            <w:pPr>
              <w:jc w:val="center"/>
              <w:rPr>
                <w:rFonts w:ascii="Arial" w:hAnsi="Arial" w:cs="Arial"/>
                <w:sz w:val="22"/>
                <w:szCs w:val="22"/>
              </w:rPr>
            </w:pPr>
            <w:r w:rsidRPr="00880FB6">
              <w:rPr>
                <w:rFonts w:ascii="Arial" w:hAnsi="Arial" w:cs="Arial"/>
                <w:sz w:val="22"/>
                <w:szCs w:val="22"/>
              </w:rPr>
              <w:t>Понуђач</w:t>
            </w:r>
            <w:r w:rsidR="00A35D98">
              <w:rPr>
                <w:rFonts w:ascii="Arial" w:hAnsi="Arial" w:cs="Arial"/>
                <w:sz w:val="22"/>
                <w:szCs w:val="22"/>
              </w:rPr>
              <w:t>/подизвођач</w:t>
            </w:r>
            <w:r w:rsidRPr="00880FB6">
              <w:rPr>
                <w:rFonts w:ascii="Arial" w:hAnsi="Arial" w:cs="Arial"/>
                <w:sz w:val="22"/>
                <w:szCs w:val="22"/>
              </w:rPr>
              <w:t>:</w:t>
            </w:r>
          </w:p>
        </w:tc>
      </w:tr>
      <w:tr w:rsidR="003A65E6" w:rsidRPr="00880FB6" w14:paraId="7373DF0B" w14:textId="77777777">
        <w:trPr>
          <w:jc w:val="center"/>
        </w:trPr>
        <w:tc>
          <w:tcPr>
            <w:tcW w:w="3652" w:type="dxa"/>
            <w:vAlign w:val="center"/>
          </w:tcPr>
          <w:p w14:paraId="4039FBA7" w14:textId="77777777" w:rsidR="003A65E6" w:rsidRPr="00880FB6" w:rsidRDefault="003A65E6" w:rsidP="009E1609">
            <w:pPr>
              <w:jc w:val="both"/>
              <w:rPr>
                <w:rFonts w:ascii="Arial" w:hAnsi="Arial" w:cs="Arial"/>
                <w:sz w:val="22"/>
                <w:szCs w:val="22"/>
              </w:rPr>
            </w:pPr>
          </w:p>
        </w:tc>
        <w:tc>
          <w:tcPr>
            <w:tcW w:w="1985" w:type="dxa"/>
            <w:vAlign w:val="center"/>
          </w:tcPr>
          <w:p w14:paraId="0B78010D" w14:textId="77777777" w:rsidR="003A65E6" w:rsidRPr="00880FB6" w:rsidRDefault="003A65E6" w:rsidP="009E1609">
            <w:pPr>
              <w:jc w:val="both"/>
              <w:rPr>
                <w:rFonts w:ascii="Arial" w:hAnsi="Arial" w:cs="Arial"/>
                <w:sz w:val="22"/>
                <w:szCs w:val="22"/>
              </w:rPr>
            </w:pPr>
          </w:p>
        </w:tc>
        <w:tc>
          <w:tcPr>
            <w:tcW w:w="3782" w:type="dxa"/>
            <w:vAlign w:val="center"/>
          </w:tcPr>
          <w:p w14:paraId="15CCF8DC" w14:textId="77777777" w:rsidR="003A65E6" w:rsidRPr="00880FB6" w:rsidRDefault="003A65E6" w:rsidP="009E1609">
            <w:pPr>
              <w:jc w:val="both"/>
              <w:rPr>
                <w:rFonts w:ascii="Arial" w:hAnsi="Arial" w:cs="Arial"/>
                <w:sz w:val="22"/>
                <w:szCs w:val="22"/>
              </w:rPr>
            </w:pPr>
          </w:p>
        </w:tc>
      </w:tr>
      <w:tr w:rsidR="003A65E6" w:rsidRPr="00880FB6" w14:paraId="2151B806" w14:textId="77777777">
        <w:trPr>
          <w:jc w:val="center"/>
        </w:trPr>
        <w:tc>
          <w:tcPr>
            <w:tcW w:w="3652" w:type="dxa"/>
            <w:tcBorders>
              <w:bottom w:val="single" w:sz="4" w:space="0" w:color="auto"/>
            </w:tcBorders>
            <w:vAlign w:val="center"/>
          </w:tcPr>
          <w:p w14:paraId="3F40A201" w14:textId="77777777" w:rsidR="003A65E6" w:rsidRPr="00880FB6" w:rsidRDefault="003A65E6" w:rsidP="009E1609">
            <w:pPr>
              <w:jc w:val="both"/>
              <w:rPr>
                <w:rFonts w:ascii="Arial" w:hAnsi="Arial" w:cs="Arial"/>
                <w:sz w:val="22"/>
                <w:szCs w:val="22"/>
              </w:rPr>
            </w:pPr>
          </w:p>
        </w:tc>
        <w:tc>
          <w:tcPr>
            <w:tcW w:w="1985" w:type="dxa"/>
            <w:vAlign w:val="center"/>
          </w:tcPr>
          <w:p w14:paraId="2D93E7B1" w14:textId="77777777"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14:paraId="1E2C3749" w14:textId="77777777" w:rsidR="003A65E6" w:rsidRPr="00880FB6" w:rsidRDefault="003A65E6" w:rsidP="009E1609">
            <w:pPr>
              <w:jc w:val="both"/>
              <w:rPr>
                <w:rFonts w:ascii="Arial" w:hAnsi="Arial" w:cs="Arial"/>
                <w:sz w:val="22"/>
                <w:szCs w:val="22"/>
              </w:rPr>
            </w:pPr>
          </w:p>
        </w:tc>
      </w:tr>
    </w:tbl>
    <w:p w14:paraId="570D831D" w14:textId="77777777" w:rsidR="003A65E6" w:rsidRPr="00880FB6" w:rsidRDefault="003A65E6" w:rsidP="008A0F84">
      <w:pPr>
        <w:rPr>
          <w:rFonts w:ascii="Arial" w:hAnsi="Arial" w:cs="Arial"/>
          <w:i/>
          <w:iCs/>
          <w:sz w:val="22"/>
          <w:szCs w:val="22"/>
        </w:rPr>
      </w:pPr>
    </w:p>
    <w:p w14:paraId="3C6BCD92" w14:textId="77777777" w:rsidR="003A65E6" w:rsidRPr="00880FB6" w:rsidRDefault="003A65E6" w:rsidP="008A0F84">
      <w:pPr>
        <w:rPr>
          <w:rFonts w:ascii="Arial" w:hAnsi="Arial" w:cs="Arial"/>
          <w:i/>
          <w:iCs/>
          <w:sz w:val="22"/>
          <w:szCs w:val="22"/>
        </w:rPr>
      </w:pPr>
    </w:p>
    <w:p w14:paraId="0EBA324F" w14:textId="77777777" w:rsidR="003A65E6" w:rsidRPr="00880FB6" w:rsidRDefault="003A65E6" w:rsidP="008A0F84">
      <w:pPr>
        <w:rPr>
          <w:rFonts w:ascii="Arial" w:hAnsi="Arial" w:cs="Arial"/>
          <w:i/>
          <w:iCs/>
          <w:sz w:val="22"/>
          <w:szCs w:val="22"/>
        </w:rPr>
      </w:pPr>
    </w:p>
    <w:p w14:paraId="1828B321" w14:textId="77777777" w:rsidR="003A65E6" w:rsidRPr="00880FB6" w:rsidRDefault="003A65E6" w:rsidP="008A0F84">
      <w:pPr>
        <w:rPr>
          <w:rFonts w:ascii="Arial" w:hAnsi="Arial" w:cs="Arial"/>
          <w:i/>
          <w:iCs/>
          <w:sz w:val="22"/>
          <w:szCs w:val="22"/>
        </w:rPr>
      </w:pPr>
    </w:p>
    <w:p w14:paraId="6C6CB5D4" w14:textId="77777777" w:rsidR="003A65E6" w:rsidRPr="00880FB6" w:rsidRDefault="003A65E6" w:rsidP="00395B0F">
      <w:pPr>
        <w:jc w:val="both"/>
        <w:rPr>
          <w:rFonts w:ascii="Arial" w:hAnsi="Arial" w:cs="Arial"/>
          <w:sz w:val="22"/>
          <w:szCs w:val="22"/>
          <w:lang w:eastAsia="en-US"/>
        </w:rPr>
      </w:pPr>
    </w:p>
    <w:p w14:paraId="218872BD" w14:textId="77777777" w:rsidR="003A65E6" w:rsidRPr="00880FB6" w:rsidRDefault="003A65E6" w:rsidP="00395B0F">
      <w:pPr>
        <w:jc w:val="both"/>
        <w:rPr>
          <w:rFonts w:ascii="Arial" w:hAnsi="Arial" w:cs="Arial"/>
          <w:sz w:val="22"/>
          <w:szCs w:val="22"/>
          <w:lang w:eastAsia="en-US"/>
        </w:rPr>
      </w:pPr>
    </w:p>
    <w:p w14:paraId="0AA685B8" w14:textId="77777777" w:rsidR="003A65E6" w:rsidRPr="00880FB6" w:rsidRDefault="003A65E6" w:rsidP="00395B0F">
      <w:pPr>
        <w:jc w:val="both"/>
        <w:rPr>
          <w:rFonts w:ascii="Arial" w:hAnsi="Arial" w:cs="Arial"/>
          <w:sz w:val="22"/>
          <w:szCs w:val="22"/>
          <w:lang w:eastAsia="en-US"/>
        </w:rPr>
      </w:pPr>
    </w:p>
    <w:p w14:paraId="31649B24" w14:textId="77777777" w:rsidR="003A65E6" w:rsidRPr="00880FB6" w:rsidRDefault="003A65E6" w:rsidP="00395B0F">
      <w:pPr>
        <w:jc w:val="both"/>
        <w:rPr>
          <w:rFonts w:ascii="Arial" w:hAnsi="Arial" w:cs="Arial"/>
          <w:sz w:val="22"/>
          <w:szCs w:val="22"/>
          <w:lang w:eastAsia="en-US"/>
        </w:rPr>
      </w:pPr>
    </w:p>
    <w:p w14:paraId="7BA08FDD" w14:textId="77777777"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9BBFEAE" w14:textId="77777777" w:rsidR="003A65E6" w:rsidRPr="00880FB6" w:rsidRDefault="003A65E6" w:rsidP="00395B0F">
      <w:pPr>
        <w:jc w:val="both"/>
        <w:rPr>
          <w:rFonts w:ascii="Arial" w:hAnsi="Arial" w:cs="Arial"/>
          <w:i/>
          <w:iCs/>
          <w:sz w:val="22"/>
          <w:szCs w:val="22"/>
          <w:lang w:val="ru-RU"/>
        </w:rPr>
      </w:pPr>
    </w:p>
    <w:p w14:paraId="1C263A8C" w14:textId="77777777" w:rsidR="003A65E6" w:rsidRPr="00880FB6" w:rsidRDefault="003A65E6" w:rsidP="00395B0F">
      <w:pPr>
        <w:jc w:val="both"/>
        <w:rPr>
          <w:rFonts w:ascii="Arial" w:hAnsi="Arial" w:cs="Arial"/>
          <w:sz w:val="22"/>
          <w:szCs w:val="22"/>
          <w:lang w:val="ru-RU"/>
        </w:rPr>
      </w:pPr>
    </w:p>
    <w:p w14:paraId="01A0BE77" w14:textId="77777777" w:rsidR="003A65E6" w:rsidRPr="00880FB6" w:rsidRDefault="003A65E6" w:rsidP="00395B0F">
      <w:pPr>
        <w:jc w:val="both"/>
        <w:rPr>
          <w:rFonts w:ascii="Arial" w:hAnsi="Arial" w:cs="Arial"/>
          <w:sz w:val="22"/>
          <w:szCs w:val="22"/>
          <w:lang w:val="ru-RU"/>
        </w:rPr>
      </w:pPr>
    </w:p>
    <w:p w14:paraId="0EB79827" w14:textId="77777777" w:rsidR="003A65E6" w:rsidRPr="00880FB6" w:rsidRDefault="003A65E6" w:rsidP="00395B0F">
      <w:pPr>
        <w:jc w:val="both"/>
        <w:rPr>
          <w:rFonts w:ascii="Arial" w:hAnsi="Arial" w:cs="Arial"/>
          <w:sz w:val="22"/>
          <w:szCs w:val="22"/>
          <w:lang w:eastAsia="en-US"/>
        </w:rPr>
      </w:pPr>
    </w:p>
    <w:p w14:paraId="3454B722" w14:textId="77777777" w:rsidR="003A65E6" w:rsidRPr="00880FB6" w:rsidRDefault="003A65E6" w:rsidP="00395B0F">
      <w:pPr>
        <w:jc w:val="both"/>
        <w:rPr>
          <w:rFonts w:ascii="Arial" w:hAnsi="Arial" w:cs="Arial"/>
          <w:sz w:val="22"/>
          <w:szCs w:val="22"/>
          <w:lang w:eastAsia="en-US"/>
        </w:rPr>
      </w:pPr>
    </w:p>
    <w:p w14:paraId="310263B7" w14:textId="77777777" w:rsidR="003A65E6" w:rsidRPr="00880FB6" w:rsidRDefault="003A65E6" w:rsidP="00395B0F">
      <w:pPr>
        <w:jc w:val="both"/>
        <w:rPr>
          <w:rFonts w:ascii="Arial" w:hAnsi="Arial" w:cs="Arial"/>
          <w:sz w:val="22"/>
          <w:szCs w:val="22"/>
          <w:lang w:eastAsia="en-US"/>
        </w:rPr>
      </w:pPr>
    </w:p>
    <w:p w14:paraId="43B822D5" w14:textId="77777777" w:rsidR="003A65E6" w:rsidRDefault="003A65E6" w:rsidP="00395B0F">
      <w:pPr>
        <w:jc w:val="both"/>
        <w:rPr>
          <w:rFonts w:ascii="Arial" w:hAnsi="Arial" w:cs="Arial"/>
          <w:sz w:val="22"/>
          <w:szCs w:val="22"/>
          <w:lang w:eastAsia="en-US"/>
        </w:rPr>
      </w:pPr>
    </w:p>
    <w:p w14:paraId="0A1D222E" w14:textId="77777777" w:rsidR="00880FB6" w:rsidRDefault="00880FB6" w:rsidP="00395B0F">
      <w:pPr>
        <w:jc w:val="both"/>
        <w:rPr>
          <w:rFonts w:ascii="Arial" w:hAnsi="Arial" w:cs="Arial"/>
          <w:sz w:val="22"/>
          <w:szCs w:val="22"/>
          <w:lang w:eastAsia="en-US"/>
        </w:rPr>
      </w:pPr>
    </w:p>
    <w:p w14:paraId="1AB503F3" w14:textId="77777777" w:rsidR="00880FB6" w:rsidRPr="00880FB6" w:rsidRDefault="00880FB6" w:rsidP="00395B0F">
      <w:pPr>
        <w:jc w:val="both"/>
        <w:rPr>
          <w:rFonts w:ascii="Arial" w:hAnsi="Arial" w:cs="Arial"/>
          <w:sz w:val="22"/>
          <w:szCs w:val="22"/>
          <w:lang w:eastAsia="en-US"/>
        </w:rPr>
      </w:pPr>
    </w:p>
    <w:p w14:paraId="2D652E76" w14:textId="77777777" w:rsidR="003A65E6" w:rsidRPr="00880FB6" w:rsidRDefault="003A65E6" w:rsidP="00395B0F">
      <w:pPr>
        <w:jc w:val="both"/>
        <w:rPr>
          <w:rFonts w:ascii="Arial" w:hAnsi="Arial" w:cs="Arial"/>
          <w:sz w:val="22"/>
          <w:szCs w:val="22"/>
          <w:lang w:eastAsia="en-US"/>
        </w:rPr>
      </w:pPr>
    </w:p>
    <w:p w14:paraId="1DB42CA7" w14:textId="77777777" w:rsidR="003A65E6" w:rsidRPr="006F27D9" w:rsidRDefault="003A65E6" w:rsidP="008F441E">
      <w:pPr>
        <w:pStyle w:val="Heading2"/>
        <w:jc w:val="right"/>
        <w:rPr>
          <w:lang w:val="sr-Cyrl-RS"/>
        </w:rPr>
      </w:pPr>
      <w:bookmarkStart w:id="267" w:name="_Toc362821713"/>
      <w:bookmarkStart w:id="268" w:name="_Toc430697752"/>
      <w:bookmarkStart w:id="269" w:name="_Toc431560670"/>
      <w:r w:rsidRPr="00880FB6">
        <w:t>ОБРАЗАЦ 2.</w:t>
      </w:r>
      <w:bookmarkEnd w:id="267"/>
      <w:bookmarkEnd w:id="268"/>
      <w:r w:rsidR="006F27D9">
        <w:rPr>
          <w:lang w:val="sr-Cyrl-RS"/>
        </w:rPr>
        <w:t>партија 1</w:t>
      </w:r>
      <w:bookmarkEnd w:id="269"/>
    </w:p>
    <w:p w14:paraId="2421B698" w14:textId="77777777" w:rsidR="003A65E6" w:rsidRPr="00880FB6" w:rsidRDefault="003A65E6" w:rsidP="002555E1">
      <w:pPr>
        <w:rPr>
          <w:rFonts w:ascii="Arial" w:hAnsi="Arial" w:cs="Arial"/>
          <w:sz w:val="22"/>
          <w:szCs w:val="22"/>
        </w:rPr>
      </w:pPr>
    </w:p>
    <w:p w14:paraId="3C66BA56" w14:textId="77777777" w:rsidR="003A65E6" w:rsidRPr="00880FB6" w:rsidRDefault="003A65E6" w:rsidP="008F441E">
      <w:pPr>
        <w:jc w:val="center"/>
        <w:rPr>
          <w:rStyle w:val="BookTitle"/>
          <w:rFonts w:ascii="Arial" w:hAnsi="Arial" w:cs="Arial"/>
          <w:b w:val="0"/>
          <w:bCs w:val="0"/>
          <w:sz w:val="22"/>
          <w:szCs w:val="22"/>
        </w:rPr>
      </w:pPr>
      <w:bookmarkStart w:id="270" w:name="_Toc310433006"/>
      <w:bookmarkStart w:id="271" w:name="_Toc361395923"/>
      <w:bookmarkStart w:id="272" w:name="_Toc361395988"/>
      <w:bookmarkStart w:id="273" w:name="_Toc362821714"/>
      <w:r w:rsidRPr="00880FB6">
        <w:rPr>
          <w:rStyle w:val="BookTitle"/>
          <w:rFonts w:ascii="Arial" w:hAnsi="Arial" w:cs="Arial"/>
          <w:sz w:val="22"/>
          <w:szCs w:val="22"/>
        </w:rPr>
        <w:t>ОБРАЗАЦ ПОНУДЕ</w:t>
      </w:r>
      <w:bookmarkEnd w:id="270"/>
      <w:bookmarkEnd w:id="271"/>
      <w:bookmarkEnd w:id="272"/>
      <w:bookmarkEnd w:id="273"/>
    </w:p>
    <w:p w14:paraId="4C075C45" w14:textId="77777777" w:rsidR="003A65E6" w:rsidRPr="00880FB6" w:rsidRDefault="003A65E6" w:rsidP="00071074">
      <w:pPr>
        <w:jc w:val="both"/>
        <w:rPr>
          <w:rFonts w:ascii="Arial" w:hAnsi="Arial" w:cs="Arial"/>
          <w:sz w:val="22"/>
          <w:szCs w:val="22"/>
        </w:rPr>
      </w:pPr>
    </w:p>
    <w:p w14:paraId="516B938A"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14:paraId="2707F21F"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14:paraId="76E052B2"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16D162CA"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14:paraId="79C7970D"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14:paraId="78FACC59"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87E71A3" w14:textId="77777777" w:rsidR="003A65E6" w:rsidRPr="00880FB6" w:rsidRDefault="003A65E6" w:rsidP="00071074">
      <w:pPr>
        <w:jc w:val="both"/>
        <w:rPr>
          <w:rFonts w:ascii="Arial" w:hAnsi="Arial" w:cs="Arial"/>
          <w:sz w:val="22"/>
          <w:szCs w:val="22"/>
        </w:rPr>
      </w:pPr>
    </w:p>
    <w:p w14:paraId="35DA4512" w14:textId="309BDDCF" w:rsidR="003A65E6" w:rsidRPr="00880FB6" w:rsidRDefault="003A65E6" w:rsidP="007520CE">
      <w:pPr>
        <w:jc w:val="both"/>
        <w:rPr>
          <w:rFonts w:ascii="Arial" w:hAnsi="Arial" w:cs="Arial"/>
          <w:sz w:val="22"/>
          <w:szCs w:val="22"/>
        </w:rPr>
      </w:pPr>
      <w:r w:rsidRPr="00880FB6">
        <w:rPr>
          <w:rFonts w:ascii="Arial" w:hAnsi="Arial" w:cs="Arial"/>
          <w:sz w:val="22"/>
          <w:szCs w:val="22"/>
        </w:rPr>
        <w:t xml:space="preserve">На основу позива за подношење понуда у отвореном поступку јавне набавке </w:t>
      </w:r>
      <w:r w:rsidR="006F2E5F" w:rsidRPr="00880FB6">
        <w:rPr>
          <w:rFonts w:ascii="Arial" w:hAnsi="Arial" w:cs="Arial"/>
          <w:sz w:val="22"/>
          <w:szCs w:val="22"/>
        </w:rPr>
        <w:t>услуга</w:t>
      </w:r>
      <w:r w:rsidRPr="00880FB6">
        <w:rPr>
          <w:rFonts w:ascii="Arial" w:hAnsi="Arial" w:cs="Arial"/>
          <w:sz w:val="22"/>
          <w:szCs w:val="22"/>
        </w:rPr>
        <w:t xml:space="preserve"> “</w:t>
      </w:r>
      <w:r w:rsidR="0054591D">
        <w:rPr>
          <w:rFonts w:ascii="Arial" w:hAnsi="Arial" w:cs="Arial"/>
          <w:sz w:val="22"/>
          <w:szCs w:val="22"/>
          <w:lang w:val="sr-Cyrl-RS"/>
        </w:rPr>
        <w:t>Сервис уређаја и опреме</w:t>
      </w:r>
      <w:r w:rsidR="00DC51D3" w:rsidRPr="00880FB6">
        <w:rPr>
          <w:rFonts w:ascii="Arial" w:hAnsi="Arial" w:cs="Arial"/>
          <w:sz w:val="22"/>
          <w:szCs w:val="22"/>
        </w:rPr>
        <w:t>”</w:t>
      </w:r>
      <w:r w:rsidR="0054591D">
        <w:rPr>
          <w:rFonts w:ascii="Arial" w:hAnsi="Arial" w:cs="Arial"/>
          <w:sz w:val="22"/>
          <w:szCs w:val="22"/>
          <w:lang w:val="sr-Cyrl-RS"/>
        </w:rPr>
        <w:t xml:space="preserve">партија 1- </w:t>
      </w:r>
      <w:r w:rsidR="0054591D" w:rsidRPr="00B77573">
        <w:rPr>
          <w:rFonts w:ascii="Arial" w:hAnsi="Arial" w:cs="Arial"/>
          <w:b/>
          <w:sz w:val="22"/>
          <w:szCs w:val="22"/>
          <w:lang w:val="sr-Cyrl-RS"/>
        </w:rPr>
        <w:t>Сервис лифтова</w:t>
      </w:r>
      <w:r w:rsidR="00DC51D3" w:rsidRPr="00880FB6">
        <w:rPr>
          <w:rFonts w:ascii="Arial" w:hAnsi="Arial" w:cs="Arial"/>
          <w:sz w:val="22"/>
          <w:szCs w:val="22"/>
        </w:rPr>
        <w:t xml:space="preserve"> </w:t>
      </w:r>
      <w:r w:rsidRPr="00880FB6">
        <w:rPr>
          <w:rFonts w:ascii="Arial" w:hAnsi="Arial" w:cs="Arial"/>
          <w:sz w:val="22"/>
          <w:szCs w:val="22"/>
        </w:rPr>
        <w:t xml:space="preserve">објављеног дана </w:t>
      </w:r>
      <w:r w:rsidR="00AC7D7D">
        <w:rPr>
          <w:rFonts w:ascii="Arial" w:hAnsi="Arial" w:cs="Arial"/>
          <w:sz w:val="22"/>
          <w:szCs w:val="22"/>
          <w:lang w:val="sr-Cyrl-RS"/>
        </w:rPr>
        <w:t>22</w:t>
      </w:r>
      <w:r w:rsidRPr="00AC7D7D">
        <w:rPr>
          <w:rFonts w:ascii="Arial" w:hAnsi="Arial" w:cs="Arial"/>
          <w:sz w:val="22"/>
          <w:szCs w:val="22"/>
        </w:rPr>
        <w:t>.</w:t>
      </w:r>
      <w:r w:rsidR="00AC7D7D">
        <w:rPr>
          <w:rFonts w:ascii="Arial" w:hAnsi="Arial" w:cs="Arial"/>
          <w:sz w:val="22"/>
          <w:szCs w:val="22"/>
          <w:lang w:val="sr-Cyrl-RS"/>
        </w:rPr>
        <w:t>10</w:t>
      </w:r>
      <w:r w:rsidRPr="00AC7D7D">
        <w:rPr>
          <w:rFonts w:ascii="Arial" w:hAnsi="Arial" w:cs="Arial"/>
          <w:sz w:val="22"/>
          <w:szCs w:val="22"/>
        </w:rPr>
        <w:t>.201</w:t>
      </w:r>
      <w:r w:rsidR="00FD1BF9" w:rsidRPr="00AC7D7D">
        <w:rPr>
          <w:rFonts w:ascii="Arial" w:hAnsi="Arial" w:cs="Arial"/>
          <w:sz w:val="22"/>
          <w:szCs w:val="22"/>
        </w:rPr>
        <w:t>5</w:t>
      </w:r>
      <w:r w:rsidRPr="00AC7D7D">
        <w:rPr>
          <w:rFonts w:ascii="Arial" w:hAnsi="Arial" w:cs="Arial"/>
          <w:sz w:val="22"/>
          <w:szCs w:val="22"/>
        </w:rPr>
        <w:t>.</w:t>
      </w:r>
      <w:r w:rsidRPr="00880FB6">
        <w:rPr>
          <w:rFonts w:ascii="Arial" w:hAnsi="Arial" w:cs="Arial"/>
          <w:sz w:val="22"/>
          <w:szCs w:val="22"/>
        </w:rPr>
        <w:t xml:space="preserve"> године на Порталу јавних набавки, и интернет страници Наручиоца, подносимо </w:t>
      </w:r>
    </w:p>
    <w:p w14:paraId="119888A0" w14:textId="77777777" w:rsidR="003A65E6" w:rsidRPr="00880FB6" w:rsidRDefault="003A65E6" w:rsidP="00071074">
      <w:pPr>
        <w:jc w:val="both"/>
        <w:rPr>
          <w:rFonts w:ascii="Arial" w:hAnsi="Arial" w:cs="Arial"/>
          <w:sz w:val="22"/>
          <w:szCs w:val="22"/>
        </w:rPr>
      </w:pPr>
    </w:p>
    <w:p w14:paraId="23BE27BC"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14:paraId="51072752" w14:textId="77777777" w:rsidR="003A65E6" w:rsidRPr="00880FB6" w:rsidRDefault="003A65E6" w:rsidP="00071074">
      <w:pPr>
        <w:jc w:val="both"/>
        <w:rPr>
          <w:rFonts w:ascii="Arial" w:hAnsi="Arial" w:cs="Arial"/>
          <w:sz w:val="22"/>
          <w:szCs w:val="22"/>
        </w:rPr>
      </w:pPr>
    </w:p>
    <w:p w14:paraId="1A7C4E55" w14:textId="77777777"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2DD5C8AE" w14:textId="77777777"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14:paraId="658FE9A9"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807EB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8A4BEF" w14:textId="77777777" w:rsidR="003A65E6" w:rsidRPr="00880FB6" w:rsidRDefault="0054591D" w:rsidP="0054591D">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007B0E04" w:rsidRPr="00880FB6">
              <w:rPr>
                <w:rFonts w:ascii="Arial" w:hAnsi="Arial" w:cs="Arial"/>
                <w:b/>
                <w:bCs/>
                <w:color w:val="000000"/>
                <w:sz w:val="22"/>
                <w:szCs w:val="22"/>
              </w:rPr>
              <w:t>/2015</w:t>
            </w:r>
          </w:p>
        </w:tc>
      </w:tr>
    </w:tbl>
    <w:p w14:paraId="5D03F06E"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20CF9FF"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B855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4FA79BEB" w14:textId="77777777" w:rsidR="003A65E6" w:rsidRPr="00880FB6" w:rsidRDefault="003A65E6" w:rsidP="00071074">
            <w:pPr>
              <w:jc w:val="center"/>
              <w:rPr>
                <w:rFonts w:ascii="Arial" w:hAnsi="Arial" w:cs="Arial"/>
                <w:b/>
                <w:bCs/>
                <w:sz w:val="22"/>
                <w:szCs w:val="22"/>
              </w:rPr>
            </w:pPr>
          </w:p>
          <w:p w14:paraId="6C15787C"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BC1F64" w14:textId="77777777" w:rsidR="003A65E6" w:rsidRPr="00880FB6" w:rsidRDefault="003A65E6" w:rsidP="00071074">
            <w:pPr>
              <w:jc w:val="center"/>
              <w:rPr>
                <w:rFonts w:ascii="Arial" w:hAnsi="Arial" w:cs="Arial"/>
                <w:sz w:val="22"/>
                <w:szCs w:val="22"/>
              </w:rPr>
            </w:pPr>
          </w:p>
        </w:tc>
      </w:tr>
      <w:tr w:rsidR="003A65E6" w:rsidRPr="00880FB6" w14:paraId="6286FD16"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DF8E18"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5AFC1E" w14:textId="77777777" w:rsidR="003A65E6" w:rsidRPr="00880FB6" w:rsidRDefault="003A65E6" w:rsidP="00071074">
            <w:pPr>
              <w:jc w:val="center"/>
              <w:rPr>
                <w:rFonts w:ascii="Arial" w:hAnsi="Arial" w:cs="Arial"/>
                <w:sz w:val="22"/>
                <w:szCs w:val="22"/>
              </w:rPr>
            </w:pPr>
          </w:p>
        </w:tc>
      </w:tr>
    </w:tbl>
    <w:p w14:paraId="6FA82E4C" w14:textId="77777777"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6ED442A9"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051CBC"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2C2D57" w14:textId="77777777" w:rsidR="003A65E6" w:rsidRPr="00880FB6" w:rsidRDefault="003A65E6" w:rsidP="00071074">
            <w:pPr>
              <w:jc w:val="center"/>
              <w:rPr>
                <w:rFonts w:ascii="Arial" w:hAnsi="Arial" w:cs="Arial"/>
                <w:sz w:val="22"/>
                <w:szCs w:val="22"/>
              </w:rPr>
            </w:pPr>
          </w:p>
        </w:tc>
      </w:tr>
    </w:tbl>
    <w:p w14:paraId="600E485A" w14:textId="77777777"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14:paraId="097BA449"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EFA816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14:paraId="0B425A88"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97C34A"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582BA3FB"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1D3EB392" w14:textId="77777777"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14:paraId="76C30CE6"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5A397E"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5C80BA" w14:textId="77777777" w:rsidR="003A65E6" w:rsidRPr="00880FB6" w:rsidRDefault="003A65E6" w:rsidP="00071074">
            <w:pPr>
              <w:suppressAutoHyphens w:val="0"/>
              <w:rPr>
                <w:rFonts w:ascii="Arial" w:hAnsi="Arial" w:cs="Arial"/>
                <w:sz w:val="22"/>
                <w:szCs w:val="22"/>
              </w:rPr>
            </w:pPr>
          </w:p>
        </w:tc>
      </w:tr>
      <w:tr w:rsidR="003A65E6" w:rsidRPr="00880FB6" w14:paraId="31CC0DB2"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D2CFA3" w14:textId="77777777" w:rsidR="003A65E6" w:rsidRPr="00880FB6" w:rsidRDefault="003A65E6" w:rsidP="00071074">
            <w:pPr>
              <w:jc w:val="center"/>
              <w:rPr>
                <w:rFonts w:ascii="Arial" w:hAnsi="Arial" w:cs="Arial"/>
                <w:b/>
                <w:bCs/>
                <w:sz w:val="22"/>
                <w:szCs w:val="22"/>
              </w:rPr>
            </w:pPr>
          </w:p>
          <w:p w14:paraId="39747243" w14:textId="77777777" w:rsidR="003A65E6" w:rsidRPr="00880FB6" w:rsidRDefault="003A65E6" w:rsidP="00071074">
            <w:pPr>
              <w:jc w:val="center"/>
              <w:rPr>
                <w:rFonts w:ascii="Arial" w:hAnsi="Arial" w:cs="Arial"/>
                <w:b/>
                <w:bCs/>
                <w:sz w:val="22"/>
                <w:szCs w:val="22"/>
              </w:rPr>
            </w:pPr>
          </w:p>
          <w:p w14:paraId="43504A3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7A3BB33C" w14:textId="77777777" w:rsidR="003A65E6" w:rsidRPr="00880FB6" w:rsidRDefault="003A65E6" w:rsidP="00071074">
            <w:pPr>
              <w:jc w:val="center"/>
              <w:rPr>
                <w:rFonts w:ascii="Arial" w:hAnsi="Arial" w:cs="Arial"/>
                <w:b/>
                <w:bCs/>
                <w:sz w:val="22"/>
                <w:szCs w:val="22"/>
              </w:rPr>
            </w:pPr>
          </w:p>
          <w:p w14:paraId="5F57F8C9" w14:textId="77777777"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F017C0" w14:textId="77777777" w:rsidR="003A65E6" w:rsidRPr="00880FB6" w:rsidRDefault="003A65E6" w:rsidP="00071074">
            <w:pPr>
              <w:ind w:left="1260"/>
              <w:rPr>
                <w:rFonts w:ascii="Arial" w:hAnsi="Arial" w:cs="Arial"/>
                <w:sz w:val="22"/>
                <w:szCs w:val="22"/>
              </w:rPr>
            </w:pPr>
          </w:p>
        </w:tc>
      </w:tr>
    </w:tbl>
    <w:p w14:paraId="7C36438C" w14:textId="77777777" w:rsidR="003A65E6" w:rsidRPr="00880FB6" w:rsidRDefault="003A65E6" w:rsidP="00071074">
      <w:pPr>
        <w:rPr>
          <w:rFonts w:ascii="Arial" w:hAnsi="Arial" w:cs="Arial"/>
          <w:sz w:val="22"/>
          <w:szCs w:val="22"/>
        </w:rPr>
      </w:pPr>
    </w:p>
    <w:p w14:paraId="48CA428D" w14:textId="77777777"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14:paraId="0AB87BF2"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67FC42"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452C12" w14:textId="77777777" w:rsidR="003A65E6" w:rsidRPr="00880FB6" w:rsidRDefault="003A65E6" w:rsidP="00071074">
            <w:pPr>
              <w:jc w:val="center"/>
              <w:rPr>
                <w:rFonts w:ascii="Arial" w:hAnsi="Arial" w:cs="Arial"/>
                <w:b/>
                <w:bCs/>
                <w:sz w:val="22"/>
                <w:szCs w:val="22"/>
              </w:rPr>
            </w:pPr>
          </w:p>
        </w:tc>
      </w:tr>
    </w:tbl>
    <w:p w14:paraId="62779860" w14:textId="77777777"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282F05A3"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1D9430"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CAABD7" w14:textId="77777777" w:rsidR="003A65E6" w:rsidRPr="00880FB6" w:rsidRDefault="003A65E6" w:rsidP="00071074">
            <w:pPr>
              <w:jc w:val="center"/>
              <w:rPr>
                <w:rFonts w:ascii="Arial" w:hAnsi="Arial" w:cs="Arial"/>
                <w:b/>
                <w:bCs/>
                <w:sz w:val="22"/>
                <w:szCs w:val="22"/>
              </w:rPr>
            </w:pPr>
          </w:p>
        </w:tc>
      </w:tr>
    </w:tbl>
    <w:p w14:paraId="2EF81056" w14:textId="77777777"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14:paraId="3BA65F24"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7901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7F2B21" w14:textId="77777777" w:rsidR="003A65E6" w:rsidRPr="00880FB6" w:rsidRDefault="003A65E6" w:rsidP="00071074">
            <w:pPr>
              <w:jc w:val="center"/>
              <w:rPr>
                <w:rFonts w:ascii="Arial" w:hAnsi="Arial" w:cs="Arial"/>
                <w:b/>
                <w:bCs/>
                <w:sz w:val="22"/>
                <w:szCs w:val="22"/>
              </w:rPr>
            </w:pPr>
          </w:p>
        </w:tc>
      </w:tr>
      <w:tr w:rsidR="003A65E6" w:rsidRPr="00880FB6" w14:paraId="7E1E122E"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89CACDC"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2DA06A63" w14:textId="77777777" w:rsidR="003A65E6" w:rsidRPr="00880FB6" w:rsidRDefault="003A65E6" w:rsidP="00071074">
            <w:pPr>
              <w:jc w:val="center"/>
              <w:rPr>
                <w:rFonts w:ascii="Arial" w:hAnsi="Arial" w:cs="Arial"/>
                <w:b/>
                <w:bCs/>
                <w:sz w:val="22"/>
                <w:szCs w:val="22"/>
              </w:rPr>
            </w:pPr>
          </w:p>
        </w:tc>
      </w:tr>
      <w:tr w:rsidR="003A65E6" w:rsidRPr="00880FB6" w14:paraId="28AAEF0F"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2AC7415"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CEE2FC2" w14:textId="77777777" w:rsidR="003A65E6" w:rsidRPr="00880FB6" w:rsidRDefault="003A65E6" w:rsidP="00071074">
            <w:pPr>
              <w:jc w:val="center"/>
              <w:rPr>
                <w:rFonts w:ascii="Arial" w:hAnsi="Arial" w:cs="Arial"/>
                <w:b/>
                <w:bCs/>
                <w:sz w:val="22"/>
                <w:szCs w:val="22"/>
              </w:rPr>
            </w:pPr>
          </w:p>
        </w:tc>
      </w:tr>
      <w:tr w:rsidR="003A65E6" w:rsidRPr="00880FB6" w14:paraId="2CF1C7C2"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0A1D429"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14:paraId="1B550E33" w14:textId="77777777"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90E842F" w14:textId="77777777" w:rsidR="003A65E6" w:rsidRPr="00880FB6" w:rsidRDefault="003A65E6" w:rsidP="00071074">
            <w:pPr>
              <w:jc w:val="center"/>
              <w:rPr>
                <w:rFonts w:ascii="Arial" w:hAnsi="Arial" w:cs="Arial"/>
                <w:b/>
                <w:bCs/>
                <w:sz w:val="22"/>
                <w:szCs w:val="22"/>
              </w:rPr>
            </w:pPr>
          </w:p>
        </w:tc>
      </w:tr>
    </w:tbl>
    <w:p w14:paraId="5289184B" w14:textId="77777777" w:rsidR="003A65E6" w:rsidRPr="00880FB6" w:rsidRDefault="003A65E6" w:rsidP="00071074">
      <w:pPr>
        <w:jc w:val="both"/>
        <w:rPr>
          <w:rFonts w:ascii="Arial" w:hAnsi="Arial" w:cs="Arial"/>
          <w:b/>
          <w:bCs/>
          <w:sz w:val="22"/>
          <w:szCs w:val="22"/>
        </w:rPr>
      </w:pPr>
    </w:p>
    <w:p w14:paraId="7075E5A3" w14:textId="33A75265" w:rsidR="00BE6FCA" w:rsidRPr="00775CC0" w:rsidRDefault="00292C33" w:rsidP="00775CC0">
      <w:pPr>
        <w:jc w:val="both"/>
        <w:rPr>
          <w:rFonts w:ascii="Arial" w:hAnsi="Arial" w:cs="Arial"/>
          <w:lang w:val="sr-Cyrl-RS"/>
        </w:rPr>
      </w:pPr>
      <w:r>
        <w:rPr>
          <w:rFonts w:ascii="Arial" w:hAnsi="Arial" w:cs="Arial"/>
          <w:b/>
          <w:lang w:val="sr-Cyrl-RS"/>
        </w:rPr>
        <w:t xml:space="preserve">1. </w:t>
      </w:r>
      <w:r w:rsidR="00BE6FCA" w:rsidRPr="00775CC0">
        <w:rPr>
          <w:rFonts w:ascii="Arial" w:hAnsi="Arial" w:cs="Arial"/>
          <w:b/>
          <w:sz w:val="22"/>
          <w:szCs w:val="22"/>
        </w:rPr>
        <w:t>УКУПНА ЦЕНА</w:t>
      </w:r>
      <w:r w:rsidR="0054591D" w:rsidRPr="00775CC0">
        <w:rPr>
          <w:rFonts w:ascii="Arial" w:hAnsi="Arial" w:cs="Arial"/>
          <w:b/>
          <w:sz w:val="22"/>
          <w:szCs w:val="22"/>
          <w:lang w:val="sr-Cyrl-RS"/>
        </w:rPr>
        <w:t xml:space="preserve"> РЕДОВНОГ МЕСЕЧНОГ ОДРЖАВАЊА</w:t>
      </w:r>
      <w:r w:rsidR="00111FFD" w:rsidRPr="00775CC0">
        <w:rPr>
          <w:rFonts w:ascii="Arial" w:hAnsi="Arial" w:cs="Arial"/>
          <w:b/>
          <w:sz w:val="22"/>
          <w:szCs w:val="22"/>
          <w:lang w:val="sr-Cyrl-RS"/>
        </w:rPr>
        <w:t xml:space="preserve"> ПО ЛИФТУ</w:t>
      </w:r>
      <w:r w:rsidR="00BE6FCA" w:rsidRPr="00775CC0">
        <w:rPr>
          <w:rFonts w:ascii="Arial" w:hAnsi="Arial" w:cs="Arial"/>
          <w:b/>
          <w:sz w:val="22"/>
          <w:szCs w:val="22"/>
        </w:rPr>
        <w:t xml:space="preserve"> износи ___________________ (словима: ___________) </w:t>
      </w:r>
      <w:r w:rsidR="00BE6FCA" w:rsidRPr="00775CC0">
        <w:rPr>
          <w:rFonts w:ascii="Arial" w:hAnsi="Arial" w:cs="Arial"/>
          <w:sz w:val="22"/>
          <w:szCs w:val="22"/>
        </w:rPr>
        <w:t>динара исказана без ПДВ</w:t>
      </w:r>
      <w:r w:rsidR="00534633" w:rsidRPr="00775CC0">
        <w:rPr>
          <w:rFonts w:ascii="Arial" w:hAnsi="Arial" w:cs="Arial"/>
          <w:sz w:val="22"/>
          <w:szCs w:val="22"/>
          <w:lang w:val="sr-Cyrl-RS"/>
        </w:rPr>
        <w:t xml:space="preserve"> са укљученим трошковима доласка на објекат, боравка на објекту и потрошним материјалом</w:t>
      </w:r>
    </w:p>
    <w:p w14:paraId="657F2ED2" w14:textId="77777777" w:rsidR="00292C33" w:rsidRPr="00775CC0" w:rsidRDefault="00292C33" w:rsidP="00775CC0">
      <w:pPr>
        <w:jc w:val="both"/>
        <w:rPr>
          <w:rFonts w:ascii="Arial" w:hAnsi="Arial" w:cs="Arial"/>
          <w:b/>
        </w:rPr>
      </w:pPr>
    </w:p>
    <w:p w14:paraId="30DB3B50" w14:textId="32C76E97" w:rsidR="00292C33" w:rsidRPr="00775CC0" w:rsidRDefault="00292C33" w:rsidP="00775CC0">
      <w:pPr>
        <w:jc w:val="both"/>
        <w:rPr>
          <w:rFonts w:ascii="Arial" w:hAnsi="Arial" w:cs="Arial"/>
          <w:bCs/>
          <w:lang w:val="sr-Cyrl-RS"/>
        </w:rPr>
      </w:pPr>
      <w:r w:rsidRPr="00775CC0">
        <w:rPr>
          <w:rFonts w:ascii="Arial" w:hAnsi="Arial" w:cs="Arial"/>
          <w:b/>
          <w:bCs/>
          <w:sz w:val="22"/>
          <w:szCs w:val="22"/>
          <w:lang w:val="sr-Cyrl-RS"/>
        </w:rPr>
        <w:t xml:space="preserve">2. </w:t>
      </w:r>
      <w:r w:rsidR="00534633" w:rsidRPr="00775CC0">
        <w:rPr>
          <w:rFonts w:ascii="Arial" w:hAnsi="Arial" w:cs="Arial"/>
          <w:b/>
          <w:bCs/>
          <w:sz w:val="22"/>
          <w:szCs w:val="22"/>
          <w:lang w:val="sr-Cyrl-RS"/>
        </w:rPr>
        <w:t xml:space="preserve">УКУПНА ЦЕНА ЗА ВАНРЕДНЕ ИНТЕРВЕНЦИЈЕ ПО ЧАСУ износи __________________(словима: ___________) </w:t>
      </w:r>
      <w:r w:rsidR="00534633" w:rsidRPr="00775CC0">
        <w:rPr>
          <w:rFonts w:ascii="Arial" w:hAnsi="Arial" w:cs="Arial"/>
          <w:bCs/>
          <w:sz w:val="22"/>
          <w:szCs w:val="22"/>
          <w:lang w:val="sr-Cyrl-RS"/>
        </w:rPr>
        <w:t xml:space="preserve">динара исказана без ПДВ </w:t>
      </w:r>
    </w:p>
    <w:p w14:paraId="346BE450" w14:textId="77777777" w:rsidR="00287925" w:rsidRPr="00775CC0" w:rsidRDefault="00287925" w:rsidP="00775CC0">
      <w:pPr>
        <w:rPr>
          <w:sz w:val="22"/>
          <w:szCs w:val="22"/>
        </w:rPr>
      </w:pPr>
    </w:p>
    <w:p w14:paraId="2A22A403" w14:textId="77777777" w:rsidR="003A65E6" w:rsidRPr="00880FB6" w:rsidRDefault="0046298B" w:rsidP="0043654E">
      <w:pPr>
        <w:rPr>
          <w:rFonts w:ascii="Arial" w:hAnsi="Arial" w:cs="Arial"/>
          <w:sz w:val="22"/>
          <w:szCs w:val="22"/>
        </w:rPr>
      </w:pPr>
      <w:r>
        <w:rPr>
          <w:rFonts w:ascii="Arial" w:hAnsi="Arial" w:cs="Arial"/>
          <w:b/>
          <w:bCs/>
          <w:sz w:val="22"/>
          <w:szCs w:val="22"/>
          <w:lang w:val="sr-Cyrl-RS"/>
        </w:rPr>
        <w:t>3</w:t>
      </w:r>
      <w:r w:rsidR="003A65E6" w:rsidRPr="00880FB6">
        <w:rPr>
          <w:rFonts w:ascii="Arial" w:hAnsi="Arial" w:cs="Arial"/>
          <w:b/>
          <w:bCs/>
          <w:sz w:val="22"/>
          <w:szCs w:val="22"/>
        </w:rPr>
        <w:t xml:space="preserve">. УСЛОВИ И НАЧИН ПЛАЋАЊА: </w:t>
      </w:r>
      <w:r w:rsidR="003A65E6" w:rsidRPr="00880FB6">
        <w:rPr>
          <w:rFonts w:ascii="Arial" w:hAnsi="Arial" w:cs="Arial"/>
          <w:sz w:val="22"/>
          <w:szCs w:val="22"/>
        </w:rPr>
        <w:t>_____________________________________</w:t>
      </w:r>
    </w:p>
    <w:p w14:paraId="0DFABD7E" w14:textId="77777777" w:rsidR="003A65E6" w:rsidRPr="00880FB6" w:rsidRDefault="003A65E6" w:rsidP="0043654E">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6744394D" w14:textId="27EA690E" w:rsidR="003A65E6" w:rsidRPr="00775CC0" w:rsidRDefault="003A65E6" w:rsidP="00395B0F">
      <w:pPr>
        <w:rPr>
          <w:rFonts w:ascii="Arial" w:hAnsi="Arial" w:cs="Arial"/>
          <w:lang w:val="sr-Cyrl-RS"/>
        </w:rPr>
      </w:pPr>
      <w:r w:rsidRPr="00880FB6">
        <w:rPr>
          <w:rFonts w:ascii="Arial" w:hAnsi="Arial" w:cs="Arial"/>
          <w:i/>
          <w:iCs/>
          <w:sz w:val="22"/>
          <w:szCs w:val="22"/>
        </w:rPr>
        <w:t>(</w:t>
      </w:r>
      <w:r w:rsidR="001F2B68">
        <w:rPr>
          <w:rFonts w:ascii="Arial" w:hAnsi="Arial" w:cs="Arial"/>
          <w:lang w:val="sr-Cyrl-RS"/>
        </w:rPr>
        <w:t>до 4</w:t>
      </w:r>
      <w:r w:rsidR="001F2B68" w:rsidRPr="00E959CC">
        <w:rPr>
          <w:rFonts w:ascii="Arial" w:hAnsi="Arial" w:cs="Arial"/>
          <w:lang w:val="sr-Cyrl-RS"/>
        </w:rPr>
        <w:t xml:space="preserve">5 дана од дана достављања </w:t>
      </w:r>
      <w:r w:rsidR="001F2B68">
        <w:rPr>
          <w:rFonts w:ascii="Arial" w:hAnsi="Arial" w:cs="Arial"/>
          <w:lang w:val="sr-Cyrl-RS"/>
        </w:rPr>
        <w:t xml:space="preserve">исправне </w:t>
      </w:r>
      <w:r w:rsidR="001F2B68" w:rsidRPr="00E959CC">
        <w:rPr>
          <w:rFonts w:ascii="Arial" w:hAnsi="Arial" w:cs="Arial"/>
          <w:lang w:val="sr-Cyrl-RS"/>
        </w:rPr>
        <w:t xml:space="preserve">фактуре </w:t>
      </w:r>
      <w:r w:rsidR="001F2B68">
        <w:rPr>
          <w:rFonts w:ascii="Arial" w:hAnsi="Arial" w:cs="Arial"/>
          <w:lang w:val="sr-Cyrl-RS"/>
        </w:rPr>
        <w:t>издате након сачињавања, потписивања и верификовања Записника о квалитативном пријему услуга (без примедби)</w:t>
      </w:r>
    </w:p>
    <w:p w14:paraId="3F573775" w14:textId="77777777" w:rsidR="003A65E6" w:rsidRPr="00880FB6" w:rsidRDefault="003A65E6" w:rsidP="00E66C7C">
      <w:pPr>
        <w:pStyle w:val="StyleLeft0cmHanging063cm"/>
        <w:ind w:left="0" w:firstLine="0"/>
        <w:jc w:val="left"/>
        <w:rPr>
          <w:rFonts w:cs="Arial"/>
          <w:sz w:val="22"/>
          <w:szCs w:val="22"/>
          <w:lang w:val="sr-Cyrl-CS"/>
        </w:rPr>
      </w:pPr>
    </w:p>
    <w:p w14:paraId="0FF76058" w14:textId="77777777" w:rsidR="003A65E6" w:rsidRPr="00880FB6" w:rsidRDefault="0046298B" w:rsidP="00E66C7C">
      <w:pPr>
        <w:rPr>
          <w:rFonts w:ascii="Arial" w:hAnsi="Arial" w:cs="Arial"/>
          <w:sz w:val="22"/>
          <w:szCs w:val="22"/>
        </w:rPr>
      </w:pPr>
      <w:r>
        <w:rPr>
          <w:rFonts w:ascii="Arial" w:hAnsi="Arial" w:cs="Arial"/>
          <w:b/>
          <w:bCs/>
          <w:sz w:val="22"/>
          <w:szCs w:val="22"/>
          <w:lang w:val="sr-Cyrl-RS"/>
        </w:rPr>
        <w:t>4</w:t>
      </w:r>
      <w:r w:rsidR="003A65E6" w:rsidRPr="00880FB6">
        <w:rPr>
          <w:rFonts w:ascii="Arial" w:hAnsi="Arial" w:cs="Arial"/>
          <w:b/>
          <w:bCs/>
          <w:sz w:val="22"/>
          <w:szCs w:val="22"/>
        </w:rPr>
        <w:t xml:space="preserve">. </w:t>
      </w:r>
      <w:r w:rsidR="00111FFD">
        <w:rPr>
          <w:rFonts w:ascii="Arial" w:hAnsi="Arial" w:cs="Arial"/>
          <w:b/>
          <w:bCs/>
          <w:sz w:val="22"/>
          <w:szCs w:val="22"/>
          <w:lang w:val="sr-Cyrl-RS"/>
        </w:rPr>
        <w:t>ГАРАНТНИ РОК НА ЗАМЕЊЕНЕ ДЕЛОВЕ</w:t>
      </w:r>
      <w:r w:rsidR="003A65E6" w:rsidRPr="00880FB6">
        <w:rPr>
          <w:rFonts w:ascii="Arial" w:hAnsi="Arial" w:cs="Arial"/>
          <w:b/>
          <w:bCs/>
          <w:sz w:val="22"/>
          <w:szCs w:val="22"/>
        </w:rPr>
        <w:t xml:space="preserve">: </w:t>
      </w:r>
      <w:r w:rsidR="003A65E6" w:rsidRPr="00880FB6">
        <w:rPr>
          <w:rFonts w:ascii="Arial" w:hAnsi="Arial" w:cs="Arial"/>
          <w:sz w:val="22"/>
          <w:szCs w:val="22"/>
        </w:rPr>
        <w:t>__________________________</w:t>
      </w:r>
      <w:r w:rsidR="00846D72" w:rsidRPr="00880FB6">
        <w:rPr>
          <w:rFonts w:ascii="Arial" w:hAnsi="Arial" w:cs="Arial"/>
          <w:sz w:val="22"/>
          <w:szCs w:val="22"/>
        </w:rPr>
        <w:t>______________</w:t>
      </w:r>
    </w:p>
    <w:p w14:paraId="2037C578" w14:textId="77777777" w:rsidR="003A65E6" w:rsidRPr="00880FB6" w:rsidRDefault="003A65E6" w:rsidP="00E66C7C">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169F5A99" w14:textId="77777777" w:rsidR="003A65E6" w:rsidRPr="00880FB6" w:rsidRDefault="003A65E6" w:rsidP="00E66C7C">
      <w:pPr>
        <w:rPr>
          <w:rFonts w:ascii="Arial" w:hAnsi="Arial" w:cs="Arial"/>
          <w:i/>
          <w:iCs/>
          <w:sz w:val="22"/>
          <w:szCs w:val="22"/>
        </w:rPr>
      </w:pPr>
      <w:r w:rsidRPr="00880FB6">
        <w:rPr>
          <w:rFonts w:ascii="Arial" w:hAnsi="Arial" w:cs="Arial"/>
          <w:i/>
          <w:iCs/>
          <w:sz w:val="22"/>
          <w:szCs w:val="22"/>
        </w:rPr>
        <w:t>(</w:t>
      </w:r>
      <w:r w:rsidR="00111FFD">
        <w:rPr>
          <w:rFonts w:ascii="Arial" w:hAnsi="Arial" w:cs="Arial"/>
          <w:i/>
          <w:iCs/>
          <w:sz w:val="22"/>
          <w:szCs w:val="22"/>
          <w:lang w:val="sr-Cyrl-RS"/>
        </w:rPr>
        <w:t>минимум 12 месеци</w:t>
      </w:r>
      <w:r w:rsidRPr="00880FB6">
        <w:rPr>
          <w:rFonts w:ascii="Arial" w:hAnsi="Arial" w:cs="Arial"/>
          <w:i/>
          <w:iCs/>
          <w:sz w:val="22"/>
          <w:szCs w:val="22"/>
        </w:rPr>
        <w:t>)</w:t>
      </w:r>
    </w:p>
    <w:p w14:paraId="7A63566D" w14:textId="77777777" w:rsidR="003A65E6" w:rsidRPr="00880FB6" w:rsidRDefault="003A65E6" w:rsidP="00E66C7C">
      <w:pPr>
        <w:rPr>
          <w:rFonts w:ascii="Arial" w:hAnsi="Arial" w:cs="Arial"/>
          <w:i/>
          <w:iCs/>
          <w:sz w:val="22"/>
          <w:szCs w:val="22"/>
        </w:rPr>
      </w:pPr>
    </w:p>
    <w:p w14:paraId="4FF7924D" w14:textId="77777777" w:rsidR="003A65E6" w:rsidRPr="00880FB6" w:rsidRDefault="0046298B" w:rsidP="00E15D69">
      <w:pPr>
        <w:rPr>
          <w:rFonts w:ascii="Arial" w:hAnsi="Arial" w:cs="Arial"/>
          <w:sz w:val="22"/>
          <w:szCs w:val="22"/>
        </w:rPr>
      </w:pPr>
      <w:r>
        <w:rPr>
          <w:rFonts w:ascii="Arial" w:hAnsi="Arial" w:cs="Arial"/>
          <w:b/>
          <w:bCs/>
          <w:sz w:val="22"/>
          <w:szCs w:val="22"/>
          <w:lang w:val="sr-Cyrl-RS"/>
        </w:rPr>
        <w:t>5</w:t>
      </w:r>
      <w:r w:rsidR="003A65E6" w:rsidRPr="00880FB6">
        <w:rPr>
          <w:rFonts w:ascii="Arial" w:hAnsi="Arial" w:cs="Arial"/>
          <w:b/>
          <w:bCs/>
          <w:sz w:val="22"/>
          <w:szCs w:val="22"/>
        </w:rPr>
        <w:t xml:space="preserve">. РОК ВАЖЕЊА ПОНУДЕ: </w:t>
      </w:r>
      <w:r w:rsidR="003A65E6" w:rsidRPr="00880FB6">
        <w:rPr>
          <w:rFonts w:ascii="Arial" w:hAnsi="Arial" w:cs="Arial"/>
          <w:sz w:val="22"/>
          <w:szCs w:val="22"/>
        </w:rPr>
        <w:t>_________________________________________________</w:t>
      </w:r>
    </w:p>
    <w:p w14:paraId="67B473CE" w14:textId="77777777" w:rsidR="003A65E6" w:rsidRDefault="003A65E6" w:rsidP="00071074">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67EED58B" w14:textId="77777777" w:rsidR="00292C33" w:rsidRDefault="00292C33" w:rsidP="004A2659">
      <w:pPr>
        <w:jc w:val="both"/>
        <w:rPr>
          <w:rFonts w:ascii="Arial" w:hAnsi="Arial" w:cs="Arial"/>
          <w:b/>
          <w:bCs/>
          <w:iCs/>
        </w:rPr>
      </w:pPr>
    </w:p>
    <w:p w14:paraId="4609F4B3" w14:textId="5EF0EC72" w:rsidR="00292C33" w:rsidRPr="00775CC0" w:rsidRDefault="00292C33" w:rsidP="008801BB">
      <w:pPr>
        <w:jc w:val="both"/>
        <w:rPr>
          <w:rFonts w:ascii="Arial" w:hAnsi="Arial" w:cs="Arial"/>
          <w:bCs/>
          <w:i/>
          <w:iCs/>
          <w:sz w:val="22"/>
          <w:szCs w:val="22"/>
          <w:lang w:val="sr-Cyrl-RS"/>
        </w:rPr>
      </w:pPr>
      <w:r>
        <w:rPr>
          <w:rFonts w:ascii="Arial" w:hAnsi="Arial" w:cs="Arial"/>
          <w:b/>
          <w:bCs/>
          <w:iCs/>
          <w:lang w:val="en-US"/>
        </w:rPr>
        <w:t>6</w:t>
      </w:r>
      <w:r w:rsidRPr="00775CC0">
        <w:rPr>
          <w:rFonts w:ascii="Arial" w:hAnsi="Arial" w:cs="Arial"/>
          <w:b/>
          <w:bCs/>
          <w:iCs/>
          <w:sz w:val="22"/>
          <w:szCs w:val="22"/>
          <w:lang w:val="en-US"/>
        </w:rPr>
        <w:t xml:space="preserve">. </w:t>
      </w:r>
      <w:r w:rsidRPr="00775CC0">
        <w:rPr>
          <w:rFonts w:ascii="Arial" w:hAnsi="Arial" w:cs="Arial"/>
          <w:b/>
          <w:bCs/>
          <w:iCs/>
          <w:sz w:val="22"/>
          <w:szCs w:val="22"/>
          <w:lang w:val="sr-Cyrl-RS"/>
        </w:rPr>
        <w:t xml:space="preserve">РОК ИЗВРШЕЊА: </w:t>
      </w:r>
      <w:r w:rsidRPr="00775CC0">
        <w:rPr>
          <w:rFonts w:ascii="Arial" w:hAnsi="Arial" w:cs="Arial"/>
          <w:bCs/>
          <w:iCs/>
          <w:sz w:val="22"/>
          <w:szCs w:val="22"/>
          <w:lang w:val="sr-Cyrl-RS"/>
        </w:rPr>
        <w:t>________________________________(</w:t>
      </w:r>
      <w:r w:rsidRPr="00775CC0">
        <w:rPr>
          <w:rFonts w:ascii="Arial" w:hAnsi="Arial" w:cs="Arial"/>
          <w:bCs/>
          <w:i/>
          <w:iCs/>
          <w:sz w:val="22"/>
          <w:szCs w:val="22"/>
          <w:lang w:val="sr-Cyrl-RS"/>
        </w:rPr>
        <w:t>поправка лифта на захтев наручиоца или корисника, са интервенцијом сваког радног дана, суботом, недељом и празником од 07 до 15 часова, са роком одзива до два часа, осим у случају заглављивања путника у лифту када је рок доласка ради евакуације путника најдуже 45 минута, 24 часа дневно.)</w:t>
      </w:r>
    </w:p>
    <w:p w14:paraId="10CB8BE4" w14:textId="01D0A289" w:rsidR="003A65E6" w:rsidRPr="00880FB6" w:rsidRDefault="009D13ED" w:rsidP="00071074">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6BC26C70" w14:textId="77777777"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1CC6F0E3" w14:textId="77777777"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713F308" w14:textId="77777777" w:rsidR="003A65E6" w:rsidRPr="00880FB6" w:rsidRDefault="003A65E6" w:rsidP="00071074">
      <w:pPr>
        <w:jc w:val="both"/>
        <w:rPr>
          <w:rFonts w:ascii="Arial" w:hAnsi="Arial" w:cs="Arial"/>
          <w:b/>
          <w:bCs/>
          <w:sz w:val="22"/>
          <w:szCs w:val="22"/>
        </w:rPr>
      </w:pPr>
    </w:p>
    <w:p w14:paraId="735F4714" w14:textId="77777777" w:rsidR="003A65E6" w:rsidRPr="00880FB6" w:rsidRDefault="003A65E6">
      <w:pPr>
        <w:rPr>
          <w:rFonts w:ascii="Arial" w:hAnsi="Arial" w:cs="Arial"/>
          <w:b/>
          <w:bCs/>
          <w:i/>
          <w:iCs/>
          <w:sz w:val="22"/>
          <w:szCs w:val="22"/>
        </w:rPr>
      </w:pPr>
    </w:p>
    <w:p w14:paraId="2936CDEB" w14:textId="77777777"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50B8E5D8" w14:textId="77777777">
        <w:trPr>
          <w:jc w:val="center"/>
        </w:trPr>
        <w:tc>
          <w:tcPr>
            <w:tcW w:w="3652" w:type="dxa"/>
          </w:tcPr>
          <w:p w14:paraId="36866964" w14:textId="77777777"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5D8603EF"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14:paraId="7951C329" w14:textId="77777777"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14:paraId="3266F1FF" w14:textId="77777777">
        <w:trPr>
          <w:jc w:val="center"/>
        </w:trPr>
        <w:tc>
          <w:tcPr>
            <w:tcW w:w="3652" w:type="dxa"/>
            <w:vAlign w:val="center"/>
          </w:tcPr>
          <w:p w14:paraId="60566350" w14:textId="77777777" w:rsidR="003A65E6" w:rsidRPr="00880FB6" w:rsidRDefault="003A65E6" w:rsidP="00071074">
            <w:pPr>
              <w:jc w:val="both"/>
              <w:rPr>
                <w:rFonts w:ascii="Arial" w:hAnsi="Arial" w:cs="Arial"/>
                <w:sz w:val="22"/>
                <w:szCs w:val="22"/>
              </w:rPr>
            </w:pPr>
          </w:p>
        </w:tc>
        <w:tc>
          <w:tcPr>
            <w:tcW w:w="1985" w:type="dxa"/>
            <w:vAlign w:val="center"/>
          </w:tcPr>
          <w:p w14:paraId="6D2CD7B7" w14:textId="77777777" w:rsidR="003A65E6" w:rsidRPr="00880FB6" w:rsidRDefault="003A65E6" w:rsidP="00071074">
            <w:pPr>
              <w:jc w:val="both"/>
              <w:rPr>
                <w:rFonts w:ascii="Arial" w:hAnsi="Arial" w:cs="Arial"/>
                <w:sz w:val="22"/>
                <w:szCs w:val="22"/>
              </w:rPr>
            </w:pPr>
          </w:p>
        </w:tc>
        <w:tc>
          <w:tcPr>
            <w:tcW w:w="3782" w:type="dxa"/>
            <w:vAlign w:val="center"/>
          </w:tcPr>
          <w:p w14:paraId="6C5C77A5" w14:textId="77777777" w:rsidR="003A65E6" w:rsidRPr="00880FB6" w:rsidRDefault="003A65E6" w:rsidP="00071074">
            <w:pPr>
              <w:jc w:val="both"/>
              <w:rPr>
                <w:rFonts w:ascii="Arial" w:hAnsi="Arial" w:cs="Arial"/>
                <w:sz w:val="22"/>
                <w:szCs w:val="22"/>
              </w:rPr>
            </w:pPr>
          </w:p>
        </w:tc>
      </w:tr>
      <w:tr w:rsidR="003A65E6" w:rsidRPr="00880FB6" w14:paraId="4F0D4FAF" w14:textId="77777777">
        <w:trPr>
          <w:jc w:val="center"/>
        </w:trPr>
        <w:tc>
          <w:tcPr>
            <w:tcW w:w="3652" w:type="dxa"/>
            <w:tcBorders>
              <w:bottom w:val="single" w:sz="4" w:space="0" w:color="auto"/>
            </w:tcBorders>
            <w:vAlign w:val="center"/>
          </w:tcPr>
          <w:p w14:paraId="325EA39F" w14:textId="77777777" w:rsidR="003A65E6" w:rsidRPr="00880FB6" w:rsidRDefault="003A65E6" w:rsidP="00071074">
            <w:pPr>
              <w:jc w:val="both"/>
              <w:rPr>
                <w:rFonts w:ascii="Arial" w:hAnsi="Arial" w:cs="Arial"/>
                <w:sz w:val="22"/>
                <w:szCs w:val="22"/>
              </w:rPr>
            </w:pPr>
          </w:p>
        </w:tc>
        <w:tc>
          <w:tcPr>
            <w:tcW w:w="1985" w:type="dxa"/>
            <w:vAlign w:val="center"/>
          </w:tcPr>
          <w:p w14:paraId="73B7D862" w14:textId="77777777"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14:paraId="6EF52EB2" w14:textId="77777777" w:rsidR="003A65E6" w:rsidRPr="00880FB6" w:rsidRDefault="003A65E6" w:rsidP="00071074">
            <w:pPr>
              <w:jc w:val="both"/>
              <w:rPr>
                <w:rFonts w:ascii="Arial" w:hAnsi="Arial" w:cs="Arial"/>
                <w:sz w:val="22"/>
                <w:szCs w:val="22"/>
              </w:rPr>
            </w:pPr>
          </w:p>
        </w:tc>
      </w:tr>
    </w:tbl>
    <w:p w14:paraId="4CB6D181" w14:textId="77777777" w:rsidR="003A65E6" w:rsidRPr="00111FFD" w:rsidRDefault="003A65E6" w:rsidP="008F441E">
      <w:pPr>
        <w:pStyle w:val="Heading2"/>
        <w:jc w:val="right"/>
        <w:rPr>
          <w:lang w:val="sr-Cyrl-RS"/>
        </w:rPr>
      </w:pPr>
      <w:r w:rsidRPr="00880FB6">
        <w:br w:type="page"/>
      </w:r>
      <w:bookmarkStart w:id="274" w:name="_Toc362821715"/>
      <w:bookmarkStart w:id="275" w:name="_Toc430697753"/>
      <w:bookmarkStart w:id="276" w:name="_Toc431560671"/>
      <w:r w:rsidRPr="00880FB6">
        <w:lastRenderedPageBreak/>
        <w:t>ОБРАЗАЦ 3.</w:t>
      </w:r>
      <w:bookmarkEnd w:id="274"/>
      <w:bookmarkEnd w:id="275"/>
      <w:r w:rsidR="002B573D">
        <w:rPr>
          <w:lang w:val="en-US"/>
        </w:rPr>
        <w:t xml:space="preserve"> </w:t>
      </w:r>
      <w:r w:rsidR="00111FFD">
        <w:rPr>
          <w:lang w:val="sr-Cyrl-RS"/>
        </w:rPr>
        <w:t>партија 1</w:t>
      </w:r>
      <w:bookmarkEnd w:id="276"/>
    </w:p>
    <w:p w14:paraId="1C900F0B" w14:textId="77777777" w:rsidR="003A65E6" w:rsidRPr="00880FB6" w:rsidRDefault="003A65E6" w:rsidP="00071074">
      <w:pPr>
        <w:tabs>
          <w:tab w:val="right" w:pos="9072"/>
        </w:tabs>
        <w:ind w:left="142"/>
        <w:jc w:val="right"/>
        <w:rPr>
          <w:rFonts w:ascii="Arial" w:hAnsi="Arial" w:cs="Arial"/>
          <w:sz w:val="22"/>
          <w:szCs w:val="22"/>
        </w:rPr>
      </w:pPr>
    </w:p>
    <w:p w14:paraId="5D9DCFEB" w14:textId="77777777" w:rsidR="003A65E6" w:rsidRPr="00880FB6" w:rsidRDefault="003A65E6" w:rsidP="00071074">
      <w:pPr>
        <w:pStyle w:val="BodyText"/>
        <w:ind w:left="-540" w:right="-16"/>
        <w:rPr>
          <w:rFonts w:ascii="Arial" w:hAnsi="Arial" w:cs="Arial"/>
          <w:sz w:val="22"/>
          <w:szCs w:val="22"/>
        </w:rPr>
      </w:pPr>
    </w:p>
    <w:p w14:paraId="0A3E49AF" w14:textId="77777777"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129D73DA" w14:textId="77777777" w:rsidR="003A65E6" w:rsidRPr="00880FB6" w:rsidRDefault="003A65E6" w:rsidP="00603992">
      <w:pPr>
        <w:jc w:val="right"/>
        <w:rPr>
          <w:rFonts w:ascii="Arial" w:hAnsi="Arial" w:cs="Arial"/>
          <w:b/>
          <w:bCs/>
          <w:sz w:val="22"/>
          <w:szCs w:val="22"/>
          <w:lang w:eastAsia="en-US"/>
        </w:rPr>
      </w:pPr>
    </w:p>
    <w:p w14:paraId="3D722B4B" w14:textId="77777777" w:rsidR="003A65E6" w:rsidRPr="00880FB6" w:rsidRDefault="003A65E6" w:rsidP="00603992">
      <w:pPr>
        <w:jc w:val="right"/>
        <w:rPr>
          <w:rFonts w:ascii="Arial" w:hAnsi="Arial" w:cs="Arial"/>
          <w:b/>
          <w:bCs/>
          <w:sz w:val="22"/>
          <w:szCs w:val="22"/>
          <w:lang w:eastAsia="en-US"/>
        </w:rPr>
      </w:pPr>
    </w:p>
    <w:p w14:paraId="5FF39F75" w14:textId="77777777" w:rsidR="003A65E6" w:rsidRPr="00880FB6" w:rsidRDefault="003A65E6" w:rsidP="00603992">
      <w:pPr>
        <w:jc w:val="right"/>
        <w:rPr>
          <w:rFonts w:ascii="Arial" w:hAnsi="Arial" w:cs="Arial"/>
          <w:b/>
          <w:bCs/>
          <w:sz w:val="22"/>
          <w:szCs w:val="22"/>
          <w:lang w:eastAsia="en-US"/>
        </w:rPr>
      </w:pPr>
    </w:p>
    <w:p w14:paraId="203922B9" w14:textId="77777777"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14:paraId="4AF5D72B" w14:textId="77777777" w:rsidR="003A65E6" w:rsidRPr="00880FB6" w:rsidRDefault="003A65E6" w:rsidP="00603992">
      <w:pPr>
        <w:jc w:val="center"/>
        <w:rPr>
          <w:rFonts w:ascii="Arial" w:hAnsi="Arial" w:cs="Arial"/>
          <w:sz w:val="22"/>
          <w:szCs w:val="22"/>
        </w:rPr>
      </w:pPr>
    </w:p>
    <w:p w14:paraId="544C5CCB"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14:paraId="1090BF3A"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C04C1A1" w14:textId="77777777" w:rsidR="003A65E6" w:rsidRPr="00880FB6" w:rsidRDefault="003A65E6" w:rsidP="00603992">
      <w:pPr>
        <w:jc w:val="center"/>
        <w:rPr>
          <w:rFonts w:ascii="Arial" w:hAnsi="Arial" w:cs="Arial"/>
          <w:sz w:val="22"/>
          <w:szCs w:val="22"/>
        </w:rPr>
      </w:pPr>
    </w:p>
    <w:p w14:paraId="7D8501BF" w14:textId="77777777" w:rsidR="003A65E6" w:rsidRPr="00880FB6" w:rsidRDefault="003A65E6" w:rsidP="00603992">
      <w:pPr>
        <w:jc w:val="center"/>
        <w:rPr>
          <w:rFonts w:ascii="Arial" w:hAnsi="Arial" w:cs="Arial"/>
          <w:sz w:val="22"/>
          <w:szCs w:val="22"/>
        </w:rPr>
      </w:pPr>
    </w:p>
    <w:p w14:paraId="72A0E86E" w14:textId="77777777"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14:paraId="2201C178" w14:textId="77777777" w:rsidR="003A65E6" w:rsidRPr="00880FB6" w:rsidRDefault="003A65E6" w:rsidP="00603992">
      <w:pPr>
        <w:jc w:val="center"/>
        <w:rPr>
          <w:rFonts w:ascii="Arial" w:hAnsi="Arial" w:cs="Arial"/>
          <w:sz w:val="22"/>
          <w:szCs w:val="22"/>
        </w:rPr>
      </w:pPr>
    </w:p>
    <w:p w14:paraId="3867D5A9"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27C8FA9" w14:textId="77777777" w:rsidR="003A65E6" w:rsidRPr="00880FB6" w:rsidRDefault="003A65E6" w:rsidP="00603992">
      <w:pPr>
        <w:jc w:val="center"/>
        <w:rPr>
          <w:rFonts w:ascii="Arial" w:hAnsi="Arial" w:cs="Arial"/>
          <w:sz w:val="22"/>
          <w:szCs w:val="22"/>
        </w:rPr>
      </w:pPr>
    </w:p>
    <w:p w14:paraId="7FA00302"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14:paraId="38A061E9" w14:textId="77777777"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BD8EDB3" w14:textId="77777777" w:rsidR="003A65E6" w:rsidRPr="00880FB6" w:rsidRDefault="003A65E6" w:rsidP="00603992">
      <w:pPr>
        <w:rPr>
          <w:rFonts w:ascii="Arial" w:hAnsi="Arial" w:cs="Arial"/>
          <w:sz w:val="22"/>
          <w:szCs w:val="22"/>
        </w:rPr>
      </w:pPr>
    </w:p>
    <w:p w14:paraId="4C23E5DC" w14:textId="77777777" w:rsidR="003A65E6" w:rsidRPr="00880FB6" w:rsidRDefault="003A65E6" w:rsidP="00603992">
      <w:pPr>
        <w:rPr>
          <w:rFonts w:ascii="Arial" w:hAnsi="Arial" w:cs="Arial"/>
          <w:sz w:val="22"/>
          <w:szCs w:val="22"/>
        </w:rPr>
      </w:pPr>
    </w:p>
    <w:p w14:paraId="18361040" w14:textId="77777777"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број </w:t>
      </w:r>
      <w:r w:rsidR="00AF2384" w:rsidRPr="00880FB6">
        <w:rPr>
          <w:rFonts w:ascii="Arial" w:hAnsi="Arial" w:cs="Arial"/>
          <w:sz w:val="22"/>
          <w:szCs w:val="22"/>
        </w:rPr>
        <w:t>1000/0</w:t>
      </w:r>
      <w:r w:rsidR="00111FFD">
        <w:rPr>
          <w:rFonts w:ascii="Arial" w:hAnsi="Arial" w:cs="Arial"/>
          <w:sz w:val="22"/>
          <w:szCs w:val="22"/>
          <w:lang w:val="sr-Cyrl-RS"/>
        </w:rPr>
        <w:t>06</w:t>
      </w:r>
      <w:r w:rsidR="00D70FC7">
        <w:rPr>
          <w:rFonts w:ascii="Arial" w:hAnsi="Arial" w:cs="Arial"/>
          <w:sz w:val="22"/>
          <w:szCs w:val="22"/>
          <w:lang w:val="sr-Cyrl-RS"/>
        </w:rPr>
        <w:t>3</w:t>
      </w:r>
      <w:r w:rsidR="00AF2384" w:rsidRPr="00880FB6">
        <w:rPr>
          <w:rFonts w:ascii="Arial" w:hAnsi="Arial" w:cs="Arial"/>
          <w:sz w:val="22"/>
          <w:szCs w:val="22"/>
        </w:rPr>
        <w:t>/2015</w:t>
      </w:r>
      <w:r w:rsidR="00D26BAB">
        <w:rPr>
          <w:rFonts w:ascii="Arial" w:hAnsi="Arial" w:cs="Arial"/>
          <w:sz w:val="22"/>
          <w:szCs w:val="22"/>
          <w:lang w:val="sr-Cyrl-RS"/>
        </w:rPr>
        <w:t xml:space="preserve"> партија 1</w:t>
      </w:r>
      <w:r w:rsidR="00AF2384" w:rsidRPr="00880FB6">
        <w:rPr>
          <w:rFonts w:ascii="Arial" w:hAnsi="Arial" w:cs="Arial"/>
          <w:sz w:val="22"/>
          <w:szCs w:val="22"/>
        </w:rPr>
        <w:t>, наручиоца – Јавно предузеће „Електропривреда Србије“</w:t>
      </w:r>
      <w:r w:rsidR="00111FFD">
        <w:rPr>
          <w:rFonts w:ascii="Arial" w:hAnsi="Arial" w:cs="Arial"/>
          <w:sz w:val="22"/>
          <w:szCs w:val="22"/>
          <w:lang w:val="sr-Cyrl-RS"/>
        </w:rPr>
        <w:t xml:space="preserve"> Београд</w:t>
      </w:r>
      <w:r w:rsidR="00AF2384" w:rsidRPr="00880FB6">
        <w:rPr>
          <w:rFonts w:ascii="Arial" w:hAnsi="Arial" w:cs="Arial"/>
          <w:sz w:val="22"/>
          <w:szCs w:val="22"/>
        </w:rPr>
        <w:t>.</w:t>
      </w:r>
    </w:p>
    <w:p w14:paraId="6D1A2D3B" w14:textId="77777777" w:rsidR="003A65E6" w:rsidRPr="00880FB6" w:rsidRDefault="003A65E6" w:rsidP="00603992">
      <w:pPr>
        <w:jc w:val="both"/>
        <w:rPr>
          <w:rFonts w:ascii="Arial" w:hAnsi="Arial" w:cs="Arial"/>
          <w:sz w:val="22"/>
          <w:szCs w:val="22"/>
        </w:rPr>
      </w:pPr>
    </w:p>
    <w:p w14:paraId="2046234D" w14:textId="77777777" w:rsidR="003A65E6" w:rsidRPr="00880FB6" w:rsidRDefault="003A65E6" w:rsidP="00071074">
      <w:pPr>
        <w:pStyle w:val="BodyText"/>
        <w:ind w:left="-540" w:right="-16"/>
        <w:rPr>
          <w:rFonts w:ascii="Arial" w:hAnsi="Arial" w:cs="Arial"/>
          <w:sz w:val="22"/>
          <w:szCs w:val="22"/>
        </w:rPr>
      </w:pPr>
    </w:p>
    <w:p w14:paraId="3DC505FB" w14:textId="77777777" w:rsidR="003A65E6" w:rsidRPr="00880FB6" w:rsidRDefault="003A65E6" w:rsidP="00071074">
      <w:pPr>
        <w:pStyle w:val="BodyText"/>
        <w:ind w:left="-540" w:right="-16"/>
        <w:rPr>
          <w:rFonts w:ascii="Arial" w:hAnsi="Arial" w:cs="Arial"/>
          <w:sz w:val="22"/>
          <w:szCs w:val="22"/>
        </w:rPr>
      </w:pPr>
    </w:p>
    <w:p w14:paraId="4A835330" w14:textId="77777777" w:rsidR="003A65E6" w:rsidRPr="00880FB6" w:rsidRDefault="003A65E6" w:rsidP="00071074">
      <w:pPr>
        <w:pStyle w:val="BodyText"/>
        <w:ind w:left="-540" w:right="-16"/>
        <w:rPr>
          <w:rFonts w:ascii="Arial" w:hAnsi="Arial" w:cs="Arial"/>
          <w:sz w:val="22"/>
          <w:szCs w:val="22"/>
        </w:rPr>
      </w:pPr>
    </w:p>
    <w:p w14:paraId="2B1B2C95" w14:textId="77777777" w:rsidR="003A65E6" w:rsidRPr="00880FB6" w:rsidRDefault="003A65E6" w:rsidP="00071074">
      <w:pPr>
        <w:pStyle w:val="BodyText"/>
        <w:ind w:left="-540" w:right="-16"/>
        <w:rPr>
          <w:rFonts w:ascii="Arial" w:hAnsi="Arial" w:cs="Arial"/>
          <w:sz w:val="22"/>
          <w:szCs w:val="22"/>
        </w:rPr>
      </w:pPr>
    </w:p>
    <w:p w14:paraId="4C8A294B" w14:textId="77777777"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14:paraId="735BC7D8" w14:textId="77777777">
        <w:trPr>
          <w:jc w:val="center"/>
        </w:trPr>
        <w:tc>
          <w:tcPr>
            <w:tcW w:w="3652" w:type="dxa"/>
          </w:tcPr>
          <w:p w14:paraId="6B5F01ED"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14:paraId="36D9DF94"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14:paraId="5F62FB9E" w14:textId="77777777"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14:paraId="5692BF1A" w14:textId="77777777">
        <w:trPr>
          <w:jc w:val="center"/>
        </w:trPr>
        <w:tc>
          <w:tcPr>
            <w:tcW w:w="3652" w:type="dxa"/>
            <w:vAlign w:val="center"/>
          </w:tcPr>
          <w:p w14:paraId="230E9571" w14:textId="77777777" w:rsidR="003A65E6" w:rsidRPr="00880FB6" w:rsidRDefault="003A65E6" w:rsidP="00142570">
            <w:pPr>
              <w:jc w:val="both"/>
              <w:rPr>
                <w:rFonts w:ascii="Arial" w:hAnsi="Arial" w:cs="Arial"/>
                <w:sz w:val="22"/>
                <w:szCs w:val="22"/>
              </w:rPr>
            </w:pPr>
          </w:p>
        </w:tc>
        <w:tc>
          <w:tcPr>
            <w:tcW w:w="1985" w:type="dxa"/>
            <w:vAlign w:val="center"/>
          </w:tcPr>
          <w:p w14:paraId="0187E027" w14:textId="77777777" w:rsidR="003A65E6" w:rsidRPr="00880FB6" w:rsidRDefault="003A65E6" w:rsidP="00142570">
            <w:pPr>
              <w:jc w:val="both"/>
              <w:rPr>
                <w:rFonts w:ascii="Arial" w:hAnsi="Arial" w:cs="Arial"/>
                <w:sz w:val="22"/>
                <w:szCs w:val="22"/>
              </w:rPr>
            </w:pPr>
          </w:p>
        </w:tc>
        <w:tc>
          <w:tcPr>
            <w:tcW w:w="3782" w:type="dxa"/>
            <w:vAlign w:val="center"/>
          </w:tcPr>
          <w:p w14:paraId="54AEF250" w14:textId="77777777" w:rsidR="003A65E6" w:rsidRPr="00880FB6" w:rsidRDefault="003A65E6" w:rsidP="00142570">
            <w:pPr>
              <w:jc w:val="both"/>
              <w:rPr>
                <w:rFonts w:ascii="Arial" w:hAnsi="Arial" w:cs="Arial"/>
                <w:sz w:val="22"/>
                <w:szCs w:val="22"/>
              </w:rPr>
            </w:pPr>
          </w:p>
        </w:tc>
      </w:tr>
      <w:tr w:rsidR="003A65E6" w:rsidRPr="00880FB6" w14:paraId="6BA87A74" w14:textId="77777777">
        <w:trPr>
          <w:jc w:val="center"/>
        </w:trPr>
        <w:tc>
          <w:tcPr>
            <w:tcW w:w="3652" w:type="dxa"/>
            <w:tcBorders>
              <w:bottom w:val="single" w:sz="4" w:space="0" w:color="auto"/>
            </w:tcBorders>
            <w:vAlign w:val="center"/>
          </w:tcPr>
          <w:p w14:paraId="56BA3E28" w14:textId="77777777" w:rsidR="003A65E6" w:rsidRPr="00880FB6" w:rsidRDefault="003A65E6" w:rsidP="00142570">
            <w:pPr>
              <w:jc w:val="both"/>
              <w:rPr>
                <w:rFonts w:ascii="Arial" w:hAnsi="Arial" w:cs="Arial"/>
                <w:sz w:val="22"/>
                <w:szCs w:val="22"/>
              </w:rPr>
            </w:pPr>
          </w:p>
        </w:tc>
        <w:tc>
          <w:tcPr>
            <w:tcW w:w="1985" w:type="dxa"/>
            <w:vAlign w:val="center"/>
          </w:tcPr>
          <w:p w14:paraId="41EF6C15" w14:textId="77777777"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14:paraId="19123C85" w14:textId="77777777" w:rsidR="003A65E6" w:rsidRPr="00880FB6" w:rsidRDefault="003A65E6" w:rsidP="00142570">
            <w:pPr>
              <w:jc w:val="both"/>
              <w:rPr>
                <w:rFonts w:ascii="Arial" w:hAnsi="Arial" w:cs="Arial"/>
                <w:sz w:val="22"/>
                <w:szCs w:val="22"/>
              </w:rPr>
            </w:pPr>
          </w:p>
        </w:tc>
      </w:tr>
    </w:tbl>
    <w:p w14:paraId="396EA090" w14:textId="77777777" w:rsidR="003A65E6" w:rsidRPr="00880FB6" w:rsidRDefault="003A65E6" w:rsidP="00071074">
      <w:pPr>
        <w:ind w:left="142" w:right="-1096"/>
        <w:jc w:val="right"/>
        <w:rPr>
          <w:rFonts w:ascii="Arial" w:hAnsi="Arial" w:cs="Arial"/>
          <w:i/>
          <w:iCs/>
          <w:sz w:val="22"/>
          <w:szCs w:val="22"/>
        </w:rPr>
      </w:pPr>
    </w:p>
    <w:p w14:paraId="641287DB" w14:textId="77777777" w:rsidR="003A65E6" w:rsidRPr="00880FB6" w:rsidRDefault="003A65E6" w:rsidP="00071074">
      <w:pPr>
        <w:ind w:left="5954" w:right="-1096"/>
        <w:jc w:val="center"/>
        <w:rPr>
          <w:rFonts w:ascii="Arial" w:hAnsi="Arial" w:cs="Arial"/>
          <w:sz w:val="22"/>
          <w:szCs w:val="22"/>
        </w:rPr>
        <w:sectPr w:rsidR="003A65E6" w:rsidRPr="00880FB6" w:rsidSect="00AF4184">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1418" w:left="1418" w:header="720" w:footer="246" w:gutter="0"/>
          <w:cols w:space="720"/>
          <w:docGrid w:linePitch="360"/>
        </w:sectPr>
      </w:pPr>
    </w:p>
    <w:p w14:paraId="35F2CAB4" w14:textId="77777777" w:rsidR="00652B3B" w:rsidRDefault="00652B3B" w:rsidP="008F441E">
      <w:pPr>
        <w:pStyle w:val="Heading2"/>
        <w:jc w:val="right"/>
      </w:pPr>
      <w:bookmarkStart w:id="277" w:name="_Toc362821716"/>
      <w:bookmarkStart w:id="278" w:name="_Toc430697754"/>
      <w:bookmarkStart w:id="279" w:name="_Toc297798741"/>
    </w:p>
    <w:p w14:paraId="3E5735AE" w14:textId="77777777" w:rsidR="00652B3B" w:rsidRDefault="00652B3B" w:rsidP="008F441E">
      <w:pPr>
        <w:pStyle w:val="Heading2"/>
        <w:jc w:val="right"/>
      </w:pPr>
    </w:p>
    <w:p w14:paraId="32B32955" w14:textId="77777777" w:rsidR="003A65E6" w:rsidRPr="00111FFD" w:rsidRDefault="003A65E6" w:rsidP="008F441E">
      <w:pPr>
        <w:pStyle w:val="Heading2"/>
        <w:jc w:val="right"/>
        <w:rPr>
          <w:lang w:val="sr-Cyrl-RS"/>
        </w:rPr>
      </w:pPr>
      <w:bookmarkStart w:id="280" w:name="_Toc431560672"/>
      <w:r w:rsidRPr="00880FB6">
        <w:t>ОБРАЗАЦ 4.</w:t>
      </w:r>
      <w:bookmarkEnd w:id="277"/>
      <w:bookmarkEnd w:id="278"/>
      <w:r w:rsidR="00111FFD">
        <w:rPr>
          <w:lang w:val="sr-Cyrl-RS"/>
        </w:rPr>
        <w:t>партија 1</w:t>
      </w:r>
      <w:bookmarkEnd w:id="280"/>
    </w:p>
    <w:p w14:paraId="1E45628B" w14:textId="77777777" w:rsidR="003A65E6" w:rsidRDefault="003A65E6" w:rsidP="008F441E">
      <w:pPr>
        <w:rPr>
          <w:rFonts w:ascii="Arial" w:hAnsi="Arial" w:cs="Arial"/>
          <w:sz w:val="22"/>
          <w:szCs w:val="22"/>
        </w:rPr>
      </w:pPr>
    </w:p>
    <w:p w14:paraId="66E23EF8" w14:textId="77777777" w:rsidR="00652B3B" w:rsidRDefault="00652B3B" w:rsidP="008F441E">
      <w:pPr>
        <w:rPr>
          <w:rFonts w:ascii="Arial" w:hAnsi="Arial" w:cs="Arial"/>
          <w:sz w:val="22"/>
          <w:szCs w:val="22"/>
        </w:rPr>
      </w:pPr>
    </w:p>
    <w:p w14:paraId="10968D15" w14:textId="77777777" w:rsidR="00652B3B" w:rsidRPr="00880FB6" w:rsidRDefault="00652B3B" w:rsidP="008F441E">
      <w:pPr>
        <w:rPr>
          <w:rFonts w:ascii="Arial" w:hAnsi="Arial" w:cs="Arial"/>
          <w:sz w:val="22"/>
          <w:szCs w:val="22"/>
        </w:rPr>
      </w:pPr>
    </w:p>
    <w:p w14:paraId="7AAF2210" w14:textId="77777777" w:rsidR="003A65E6" w:rsidRPr="00880FB6" w:rsidRDefault="003A65E6" w:rsidP="00395B0F">
      <w:pPr>
        <w:jc w:val="both"/>
        <w:rPr>
          <w:rFonts w:ascii="Arial" w:hAnsi="Arial" w:cs="Arial"/>
          <w:sz w:val="22"/>
          <w:szCs w:val="22"/>
          <w:lang w:eastAsia="en-US"/>
        </w:rPr>
      </w:pPr>
      <w:bookmarkStart w:id="281"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14:paraId="2BBAABF0" w14:textId="77777777" w:rsidR="003A65E6" w:rsidRPr="00880FB6" w:rsidRDefault="003A65E6" w:rsidP="00395B0F">
      <w:pPr>
        <w:jc w:val="right"/>
        <w:rPr>
          <w:rFonts w:ascii="Arial" w:hAnsi="Arial" w:cs="Arial"/>
          <w:b/>
          <w:bCs/>
          <w:sz w:val="22"/>
          <w:szCs w:val="22"/>
          <w:lang w:eastAsia="en-US"/>
        </w:rPr>
      </w:pPr>
    </w:p>
    <w:p w14:paraId="3362CDDC" w14:textId="77777777" w:rsidR="003A65E6" w:rsidRPr="00880FB6" w:rsidRDefault="003A65E6" w:rsidP="00395B0F">
      <w:pPr>
        <w:jc w:val="right"/>
        <w:rPr>
          <w:rFonts w:ascii="Arial" w:hAnsi="Arial" w:cs="Arial"/>
          <w:b/>
          <w:bCs/>
          <w:sz w:val="22"/>
          <w:szCs w:val="22"/>
          <w:lang w:eastAsia="en-US"/>
        </w:rPr>
      </w:pPr>
    </w:p>
    <w:p w14:paraId="7080492F" w14:textId="77777777" w:rsidR="003A65E6" w:rsidRPr="00880FB6" w:rsidRDefault="003A65E6" w:rsidP="00395B0F">
      <w:pPr>
        <w:jc w:val="right"/>
        <w:rPr>
          <w:rFonts w:ascii="Arial" w:hAnsi="Arial" w:cs="Arial"/>
          <w:b/>
          <w:bCs/>
          <w:sz w:val="22"/>
          <w:szCs w:val="22"/>
          <w:lang w:eastAsia="en-US"/>
        </w:rPr>
      </w:pPr>
    </w:p>
    <w:p w14:paraId="04848F3B" w14:textId="77777777" w:rsidR="003A65E6" w:rsidRPr="00880FB6" w:rsidRDefault="003A65E6" w:rsidP="00395B0F">
      <w:pPr>
        <w:jc w:val="right"/>
        <w:rPr>
          <w:rFonts w:ascii="Arial" w:hAnsi="Arial" w:cs="Arial"/>
          <w:b/>
          <w:bCs/>
          <w:sz w:val="22"/>
          <w:szCs w:val="22"/>
          <w:lang w:eastAsia="en-US"/>
        </w:rPr>
      </w:pPr>
    </w:p>
    <w:p w14:paraId="6C778759" w14:textId="77777777" w:rsidR="003A65E6" w:rsidRPr="00880FB6" w:rsidRDefault="003A65E6" w:rsidP="00395B0F">
      <w:pPr>
        <w:jc w:val="right"/>
        <w:rPr>
          <w:rFonts w:ascii="Arial" w:hAnsi="Arial" w:cs="Arial"/>
          <w:b/>
          <w:bCs/>
          <w:sz w:val="22"/>
          <w:szCs w:val="22"/>
          <w:lang w:eastAsia="en-US"/>
        </w:rPr>
      </w:pPr>
    </w:p>
    <w:p w14:paraId="40905506"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14:paraId="7C1A8C09" w14:textId="77777777"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14:paraId="217B32B4" w14:textId="77777777" w:rsidR="003A65E6" w:rsidRPr="00880FB6" w:rsidRDefault="003A65E6" w:rsidP="00395B0F">
      <w:pPr>
        <w:jc w:val="center"/>
        <w:rPr>
          <w:rFonts w:ascii="Arial" w:hAnsi="Arial" w:cs="Arial"/>
          <w:sz w:val="22"/>
          <w:szCs w:val="22"/>
        </w:rPr>
      </w:pPr>
    </w:p>
    <w:p w14:paraId="0E54D991" w14:textId="77777777" w:rsidR="003A65E6" w:rsidRPr="00880FB6" w:rsidRDefault="003A65E6" w:rsidP="00395B0F">
      <w:pPr>
        <w:jc w:val="center"/>
        <w:rPr>
          <w:rFonts w:ascii="Arial" w:hAnsi="Arial" w:cs="Arial"/>
          <w:sz w:val="22"/>
          <w:szCs w:val="22"/>
        </w:rPr>
      </w:pPr>
    </w:p>
    <w:p w14:paraId="682B4FAA"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14:paraId="609C0B3E" w14:textId="77777777"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5D68253C" w14:textId="77777777" w:rsidR="003A65E6" w:rsidRPr="00880FB6" w:rsidRDefault="003A65E6" w:rsidP="00395B0F">
      <w:pPr>
        <w:jc w:val="center"/>
        <w:rPr>
          <w:rFonts w:ascii="Arial" w:hAnsi="Arial" w:cs="Arial"/>
          <w:sz w:val="22"/>
          <w:szCs w:val="22"/>
        </w:rPr>
      </w:pPr>
    </w:p>
    <w:p w14:paraId="7F69553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14:paraId="06F7512A" w14:textId="77777777" w:rsidR="003A65E6" w:rsidRPr="00880FB6" w:rsidRDefault="003A65E6" w:rsidP="00395B0F">
      <w:pPr>
        <w:jc w:val="center"/>
        <w:rPr>
          <w:rFonts w:ascii="Arial" w:hAnsi="Arial" w:cs="Arial"/>
          <w:sz w:val="22"/>
          <w:szCs w:val="22"/>
        </w:rPr>
      </w:pPr>
    </w:p>
    <w:p w14:paraId="58F169A2"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06E6097" w14:textId="77777777" w:rsidR="003A65E6" w:rsidRPr="00880FB6" w:rsidRDefault="003A65E6" w:rsidP="00395B0F">
      <w:pPr>
        <w:jc w:val="center"/>
        <w:rPr>
          <w:rFonts w:ascii="Arial" w:hAnsi="Arial" w:cs="Arial"/>
          <w:sz w:val="22"/>
          <w:szCs w:val="22"/>
        </w:rPr>
      </w:pPr>
    </w:p>
    <w:p w14:paraId="657C5A8B"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14:paraId="6EAA7098"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BAE58DA" w14:textId="77777777" w:rsidR="003A65E6" w:rsidRPr="00880FB6" w:rsidRDefault="003A65E6" w:rsidP="00395B0F">
      <w:pPr>
        <w:jc w:val="center"/>
        <w:rPr>
          <w:rFonts w:ascii="Arial" w:hAnsi="Arial" w:cs="Arial"/>
          <w:b/>
          <w:bCs/>
          <w:sz w:val="22"/>
          <w:szCs w:val="22"/>
        </w:rPr>
      </w:pPr>
    </w:p>
    <w:p w14:paraId="0A9370C0" w14:textId="77777777" w:rsidR="003A65E6" w:rsidRPr="00880FB6" w:rsidRDefault="003A65E6" w:rsidP="00395B0F">
      <w:pPr>
        <w:jc w:val="center"/>
        <w:rPr>
          <w:rFonts w:ascii="Arial" w:hAnsi="Arial" w:cs="Arial"/>
          <w:sz w:val="22"/>
          <w:szCs w:val="22"/>
        </w:rPr>
      </w:pPr>
    </w:p>
    <w:p w14:paraId="55592926" w14:textId="77777777"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A677C8" w:rsidRPr="00880FB6">
        <w:rPr>
          <w:rFonts w:ascii="Arial" w:hAnsi="Arial" w:cs="Arial"/>
          <w:bCs/>
          <w:sz w:val="22"/>
          <w:szCs w:val="22"/>
        </w:rPr>
        <w:t>1000/0</w:t>
      </w:r>
      <w:r w:rsidR="00111FFD">
        <w:rPr>
          <w:rFonts w:ascii="Arial" w:hAnsi="Arial" w:cs="Arial"/>
          <w:bCs/>
          <w:sz w:val="22"/>
          <w:szCs w:val="22"/>
          <w:lang w:val="sr-Cyrl-RS"/>
        </w:rPr>
        <w:t>06</w:t>
      </w:r>
      <w:r w:rsidR="00831479">
        <w:rPr>
          <w:rFonts w:ascii="Arial" w:hAnsi="Arial" w:cs="Arial"/>
          <w:bCs/>
          <w:sz w:val="22"/>
          <w:szCs w:val="22"/>
          <w:lang w:val="sr-Cyrl-RS"/>
        </w:rPr>
        <w:t>3</w:t>
      </w:r>
      <w:r w:rsidR="007B0E04" w:rsidRPr="00880FB6">
        <w:rPr>
          <w:rFonts w:ascii="Arial" w:hAnsi="Arial" w:cs="Arial"/>
          <w:bCs/>
          <w:color w:val="000000"/>
          <w:sz w:val="22"/>
          <w:szCs w:val="22"/>
        </w:rPr>
        <w:t>/2015</w:t>
      </w:r>
      <w:r w:rsidR="00D26BAB">
        <w:rPr>
          <w:rFonts w:ascii="Arial" w:hAnsi="Arial" w:cs="Arial"/>
          <w:bCs/>
          <w:color w:val="000000"/>
          <w:sz w:val="22"/>
          <w:szCs w:val="22"/>
          <w:lang w:val="sr-Cyrl-RS"/>
        </w:rPr>
        <w:t xml:space="preserve"> партија 1</w:t>
      </w:r>
      <w:r w:rsidRPr="00880FB6">
        <w:rPr>
          <w:rFonts w:ascii="Arial" w:hAnsi="Arial" w:cs="Arial"/>
          <w:sz w:val="22"/>
          <w:szCs w:val="22"/>
        </w:rPr>
        <w:t>, Наручиоца – Јавно предузеће „Електропривреда Србије“</w:t>
      </w:r>
      <w:r w:rsidR="00111FFD">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588C87DF" w14:textId="77777777" w:rsidR="003A65E6" w:rsidRPr="00880FB6" w:rsidRDefault="003A65E6" w:rsidP="00395B0F">
      <w:pPr>
        <w:pStyle w:val="BodyText"/>
        <w:rPr>
          <w:rFonts w:ascii="Arial" w:hAnsi="Arial" w:cs="Arial"/>
          <w:sz w:val="22"/>
          <w:szCs w:val="22"/>
        </w:rPr>
      </w:pPr>
    </w:p>
    <w:p w14:paraId="22455386" w14:textId="77777777" w:rsidR="003A65E6" w:rsidRPr="00880FB6" w:rsidRDefault="003A65E6" w:rsidP="00395B0F">
      <w:pPr>
        <w:pStyle w:val="BodyText"/>
        <w:rPr>
          <w:rFonts w:ascii="Arial" w:hAnsi="Arial" w:cs="Arial"/>
          <w:sz w:val="22"/>
          <w:szCs w:val="22"/>
        </w:rPr>
      </w:pPr>
    </w:p>
    <w:p w14:paraId="58A20987" w14:textId="77777777" w:rsidR="003A65E6" w:rsidRPr="00880FB6" w:rsidRDefault="003A65E6" w:rsidP="00395B0F">
      <w:pPr>
        <w:jc w:val="both"/>
        <w:rPr>
          <w:rFonts w:ascii="Arial" w:hAnsi="Arial" w:cs="Arial"/>
          <w:b/>
          <w:bCs/>
          <w:sz w:val="22"/>
          <w:szCs w:val="22"/>
          <w:lang w:eastAsia="en-US"/>
        </w:rPr>
      </w:pPr>
    </w:p>
    <w:p w14:paraId="5B5475AE" w14:textId="77777777" w:rsidR="003A65E6" w:rsidRPr="00880FB6" w:rsidRDefault="003A65E6" w:rsidP="00395B0F">
      <w:pPr>
        <w:ind w:left="2880" w:firstLine="720"/>
        <w:rPr>
          <w:rFonts w:ascii="Arial" w:hAnsi="Arial" w:cs="Arial"/>
          <w:sz w:val="22"/>
          <w:szCs w:val="22"/>
        </w:rPr>
      </w:pPr>
    </w:p>
    <w:p w14:paraId="523374CB" w14:textId="77777777" w:rsidR="003A65E6" w:rsidRPr="00880FB6" w:rsidRDefault="003A65E6" w:rsidP="00395B0F">
      <w:pPr>
        <w:ind w:left="2880" w:firstLine="720"/>
        <w:rPr>
          <w:rFonts w:ascii="Arial" w:hAnsi="Arial" w:cs="Arial"/>
          <w:sz w:val="22"/>
          <w:szCs w:val="22"/>
        </w:rPr>
      </w:pPr>
    </w:p>
    <w:p w14:paraId="1B146EC2" w14:textId="77777777" w:rsidR="003A65E6" w:rsidRPr="00880FB6" w:rsidRDefault="003A65E6" w:rsidP="00395B0F">
      <w:pPr>
        <w:jc w:val="both"/>
        <w:rPr>
          <w:rFonts w:ascii="Arial" w:hAnsi="Arial" w:cs="Arial"/>
          <w:b/>
          <w:bCs/>
          <w:sz w:val="22"/>
          <w:szCs w:val="22"/>
        </w:rPr>
      </w:pPr>
    </w:p>
    <w:p w14:paraId="79E9C83D" w14:textId="77777777" w:rsidR="003A65E6" w:rsidRPr="00880FB6" w:rsidRDefault="003A65E6" w:rsidP="00395B0F">
      <w:pPr>
        <w:tabs>
          <w:tab w:val="right" w:pos="9072"/>
        </w:tabs>
        <w:ind w:left="142"/>
        <w:jc w:val="right"/>
        <w:rPr>
          <w:rFonts w:ascii="Arial" w:hAnsi="Arial" w:cs="Arial"/>
          <w:sz w:val="22"/>
          <w:szCs w:val="22"/>
        </w:rPr>
      </w:pPr>
    </w:p>
    <w:p w14:paraId="18B3BC1B" w14:textId="77777777" w:rsidR="003A65E6" w:rsidRPr="00880FB6" w:rsidRDefault="003A65E6" w:rsidP="00395B0F">
      <w:pPr>
        <w:pStyle w:val="BodyText"/>
        <w:ind w:left="-540" w:right="-16"/>
        <w:rPr>
          <w:rFonts w:ascii="Arial" w:hAnsi="Arial" w:cs="Arial"/>
          <w:sz w:val="22"/>
          <w:szCs w:val="22"/>
        </w:rPr>
      </w:pPr>
    </w:p>
    <w:p w14:paraId="424419AC" w14:textId="77777777"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14:paraId="78AD6B24" w14:textId="77777777">
        <w:trPr>
          <w:jc w:val="center"/>
        </w:trPr>
        <w:tc>
          <w:tcPr>
            <w:tcW w:w="3652" w:type="dxa"/>
          </w:tcPr>
          <w:p w14:paraId="4999A85C"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14:paraId="26DCB933"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14:paraId="7CB9A2F4"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A35D98">
              <w:rPr>
                <w:rFonts w:ascii="Arial" w:hAnsi="Arial" w:cs="Arial"/>
                <w:sz w:val="22"/>
                <w:szCs w:val="22"/>
                <w:lang w:val="sr-Cyrl-RS"/>
              </w:rPr>
              <w:t>/члан групе</w:t>
            </w:r>
            <w:r w:rsidRPr="00880FB6">
              <w:rPr>
                <w:rFonts w:ascii="Arial" w:hAnsi="Arial" w:cs="Arial"/>
                <w:sz w:val="22"/>
                <w:szCs w:val="22"/>
              </w:rPr>
              <w:t>:</w:t>
            </w:r>
          </w:p>
        </w:tc>
      </w:tr>
      <w:tr w:rsidR="003A65E6" w:rsidRPr="00880FB6" w14:paraId="7EFB889C" w14:textId="77777777">
        <w:trPr>
          <w:jc w:val="center"/>
        </w:trPr>
        <w:tc>
          <w:tcPr>
            <w:tcW w:w="3652" w:type="dxa"/>
            <w:vAlign w:val="center"/>
          </w:tcPr>
          <w:p w14:paraId="2FF431B3" w14:textId="77777777" w:rsidR="003A65E6" w:rsidRPr="00880FB6" w:rsidRDefault="003A65E6" w:rsidP="00395B0F">
            <w:pPr>
              <w:rPr>
                <w:rFonts w:ascii="Arial" w:hAnsi="Arial" w:cs="Arial"/>
                <w:sz w:val="22"/>
                <w:szCs w:val="22"/>
              </w:rPr>
            </w:pPr>
          </w:p>
        </w:tc>
        <w:tc>
          <w:tcPr>
            <w:tcW w:w="1985" w:type="dxa"/>
            <w:vAlign w:val="center"/>
          </w:tcPr>
          <w:p w14:paraId="46236FFA" w14:textId="77777777" w:rsidR="003A65E6" w:rsidRPr="00880FB6" w:rsidRDefault="003A65E6" w:rsidP="00395B0F">
            <w:pPr>
              <w:jc w:val="both"/>
              <w:rPr>
                <w:rFonts w:ascii="Arial" w:hAnsi="Arial" w:cs="Arial"/>
                <w:sz w:val="22"/>
                <w:szCs w:val="22"/>
              </w:rPr>
            </w:pPr>
          </w:p>
        </w:tc>
        <w:tc>
          <w:tcPr>
            <w:tcW w:w="3782" w:type="dxa"/>
            <w:vAlign w:val="center"/>
          </w:tcPr>
          <w:p w14:paraId="588B9C64" w14:textId="77777777" w:rsidR="003A65E6" w:rsidRPr="00880FB6" w:rsidRDefault="003A65E6" w:rsidP="00395B0F">
            <w:pPr>
              <w:jc w:val="both"/>
              <w:rPr>
                <w:rFonts w:ascii="Arial" w:hAnsi="Arial" w:cs="Arial"/>
                <w:sz w:val="22"/>
                <w:szCs w:val="22"/>
              </w:rPr>
            </w:pPr>
          </w:p>
        </w:tc>
      </w:tr>
      <w:tr w:rsidR="003A65E6" w:rsidRPr="00880FB6" w14:paraId="19F13A8A" w14:textId="77777777">
        <w:trPr>
          <w:jc w:val="center"/>
        </w:trPr>
        <w:tc>
          <w:tcPr>
            <w:tcW w:w="3652" w:type="dxa"/>
            <w:tcBorders>
              <w:bottom w:val="single" w:sz="4" w:space="0" w:color="auto"/>
            </w:tcBorders>
            <w:vAlign w:val="center"/>
          </w:tcPr>
          <w:p w14:paraId="12B4B22D" w14:textId="77777777" w:rsidR="003A65E6" w:rsidRPr="00880FB6" w:rsidRDefault="003A65E6" w:rsidP="00395B0F">
            <w:pPr>
              <w:jc w:val="both"/>
              <w:rPr>
                <w:rFonts w:ascii="Arial" w:hAnsi="Arial" w:cs="Arial"/>
                <w:sz w:val="22"/>
                <w:szCs w:val="22"/>
              </w:rPr>
            </w:pPr>
          </w:p>
        </w:tc>
        <w:tc>
          <w:tcPr>
            <w:tcW w:w="1985" w:type="dxa"/>
            <w:vAlign w:val="center"/>
          </w:tcPr>
          <w:p w14:paraId="3924123C" w14:textId="77777777"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14:paraId="37DC4FE1" w14:textId="77777777" w:rsidR="003A65E6" w:rsidRPr="00880FB6" w:rsidRDefault="003A65E6" w:rsidP="00395B0F">
            <w:pPr>
              <w:jc w:val="both"/>
              <w:rPr>
                <w:rFonts w:ascii="Arial" w:hAnsi="Arial" w:cs="Arial"/>
                <w:sz w:val="22"/>
                <w:szCs w:val="22"/>
              </w:rPr>
            </w:pPr>
          </w:p>
        </w:tc>
      </w:tr>
    </w:tbl>
    <w:p w14:paraId="565F84C4" w14:textId="77777777" w:rsidR="003A65E6" w:rsidRPr="00880FB6" w:rsidRDefault="003A65E6" w:rsidP="00395B0F">
      <w:pPr>
        <w:suppressAutoHyphens w:val="0"/>
        <w:rPr>
          <w:rFonts w:ascii="Arial" w:hAnsi="Arial" w:cs="Arial"/>
          <w:b/>
          <w:bCs/>
          <w:i/>
          <w:iCs/>
          <w:sz w:val="22"/>
          <w:szCs w:val="22"/>
        </w:rPr>
      </w:pPr>
    </w:p>
    <w:p w14:paraId="29753BBB" w14:textId="77777777" w:rsidR="003A65E6" w:rsidRPr="00880FB6" w:rsidRDefault="003A65E6" w:rsidP="00395B0F">
      <w:pPr>
        <w:suppressAutoHyphens w:val="0"/>
        <w:rPr>
          <w:rFonts w:ascii="Arial" w:hAnsi="Arial" w:cs="Arial"/>
          <w:b/>
          <w:bCs/>
          <w:i/>
          <w:iCs/>
          <w:sz w:val="22"/>
          <w:szCs w:val="22"/>
        </w:rPr>
      </w:pPr>
    </w:p>
    <w:p w14:paraId="11813753" w14:textId="77777777" w:rsidR="003A65E6" w:rsidRPr="00880FB6" w:rsidRDefault="003A65E6" w:rsidP="00395B0F">
      <w:pPr>
        <w:suppressAutoHyphens w:val="0"/>
        <w:rPr>
          <w:rFonts w:ascii="Arial" w:hAnsi="Arial" w:cs="Arial"/>
          <w:b/>
          <w:bCs/>
          <w:i/>
          <w:iCs/>
          <w:sz w:val="22"/>
          <w:szCs w:val="22"/>
        </w:rPr>
      </w:pPr>
    </w:p>
    <w:p w14:paraId="25341C15" w14:textId="77777777" w:rsidR="003A65E6" w:rsidRPr="00880FB6" w:rsidRDefault="003A65E6" w:rsidP="00395B0F">
      <w:pPr>
        <w:suppressAutoHyphens w:val="0"/>
        <w:rPr>
          <w:rFonts w:ascii="Arial" w:hAnsi="Arial" w:cs="Arial"/>
          <w:b/>
          <w:bCs/>
          <w:i/>
          <w:iCs/>
          <w:sz w:val="22"/>
          <w:szCs w:val="22"/>
        </w:rPr>
      </w:pPr>
    </w:p>
    <w:p w14:paraId="5B261C8E" w14:textId="77777777" w:rsidR="003A65E6" w:rsidRDefault="003A65E6" w:rsidP="00395B0F">
      <w:pPr>
        <w:suppressAutoHyphens w:val="0"/>
        <w:rPr>
          <w:rFonts w:ascii="Arial" w:hAnsi="Arial" w:cs="Arial"/>
          <w:b/>
          <w:bCs/>
          <w:i/>
          <w:iCs/>
          <w:sz w:val="22"/>
          <w:szCs w:val="22"/>
        </w:rPr>
      </w:pPr>
    </w:p>
    <w:p w14:paraId="60226600" w14:textId="77777777" w:rsidR="00880FB6" w:rsidRDefault="00880FB6" w:rsidP="00395B0F">
      <w:pPr>
        <w:suppressAutoHyphens w:val="0"/>
        <w:rPr>
          <w:rFonts w:ascii="Arial" w:hAnsi="Arial" w:cs="Arial"/>
          <w:b/>
          <w:bCs/>
          <w:i/>
          <w:iCs/>
          <w:sz w:val="22"/>
          <w:szCs w:val="22"/>
        </w:rPr>
      </w:pPr>
    </w:p>
    <w:p w14:paraId="22AFF5DA" w14:textId="77777777" w:rsidR="00880FB6" w:rsidRDefault="00880FB6" w:rsidP="00395B0F">
      <w:pPr>
        <w:suppressAutoHyphens w:val="0"/>
        <w:rPr>
          <w:rFonts w:ascii="Arial" w:hAnsi="Arial" w:cs="Arial"/>
          <w:b/>
          <w:bCs/>
          <w:i/>
          <w:iCs/>
          <w:sz w:val="22"/>
          <w:szCs w:val="22"/>
        </w:rPr>
      </w:pPr>
    </w:p>
    <w:p w14:paraId="53777C98" w14:textId="77777777" w:rsidR="00880FB6" w:rsidRDefault="00880FB6" w:rsidP="00395B0F">
      <w:pPr>
        <w:suppressAutoHyphens w:val="0"/>
        <w:rPr>
          <w:rFonts w:ascii="Arial" w:hAnsi="Arial" w:cs="Arial"/>
          <w:b/>
          <w:bCs/>
          <w:i/>
          <w:iCs/>
          <w:sz w:val="22"/>
          <w:szCs w:val="22"/>
        </w:rPr>
      </w:pPr>
    </w:p>
    <w:p w14:paraId="29F3A93D" w14:textId="77777777" w:rsidR="00652B3B" w:rsidRDefault="00652B3B" w:rsidP="00395B0F">
      <w:pPr>
        <w:suppressAutoHyphens w:val="0"/>
        <w:rPr>
          <w:rFonts w:ascii="Arial" w:hAnsi="Arial" w:cs="Arial"/>
          <w:b/>
          <w:bCs/>
          <w:i/>
          <w:iCs/>
          <w:sz w:val="22"/>
          <w:szCs w:val="22"/>
        </w:rPr>
      </w:pPr>
    </w:p>
    <w:p w14:paraId="03B050B8" w14:textId="77777777" w:rsidR="00652B3B" w:rsidRDefault="00652B3B" w:rsidP="00395B0F">
      <w:pPr>
        <w:suppressAutoHyphens w:val="0"/>
        <w:rPr>
          <w:rFonts w:ascii="Arial" w:hAnsi="Arial" w:cs="Arial"/>
          <w:b/>
          <w:bCs/>
          <w:i/>
          <w:iCs/>
          <w:sz w:val="22"/>
          <w:szCs w:val="22"/>
        </w:rPr>
      </w:pPr>
    </w:p>
    <w:p w14:paraId="1E15683B" w14:textId="77777777" w:rsidR="00652B3B" w:rsidRDefault="00652B3B" w:rsidP="00395B0F">
      <w:pPr>
        <w:suppressAutoHyphens w:val="0"/>
        <w:rPr>
          <w:rFonts w:ascii="Arial" w:hAnsi="Arial" w:cs="Arial"/>
          <w:b/>
          <w:bCs/>
          <w:i/>
          <w:iCs/>
          <w:sz w:val="22"/>
          <w:szCs w:val="22"/>
        </w:rPr>
      </w:pPr>
    </w:p>
    <w:p w14:paraId="364C5A8E" w14:textId="77777777" w:rsidR="00880FB6" w:rsidRPr="00880FB6" w:rsidRDefault="00880FB6" w:rsidP="00395B0F">
      <w:pPr>
        <w:suppressAutoHyphens w:val="0"/>
        <w:rPr>
          <w:rFonts w:ascii="Arial" w:hAnsi="Arial" w:cs="Arial"/>
          <w:b/>
          <w:bCs/>
          <w:i/>
          <w:iCs/>
          <w:sz w:val="22"/>
          <w:szCs w:val="22"/>
        </w:rPr>
      </w:pPr>
    </w:p>
    <w:p w14:paraId="2A3AB920" w14:textId="77777777" w:rsidR="003A65E6" w:rsidRPr="00880FB6" w:rsidRDefault="003A65E6" w:rsidP="00395B0F">
      <w:pPr>
        <w:suppressAutoHyphens w:val="0"/>
        <w:rPr>
          <w:rFonts w:ascii="Arial" w:hAnsi="Arial" w:cs="Arial"/>
          <w:b/>
          <w:bCs/>
          <w:i/>
          <w:iCs/>
          <w:sz w:val="22"/>
          <w:szCs w:val="22"/>
        </w:rPr>
      </w:pPr>
    </w:p>
    <w:p w14:paraId="29DCDBAA" w14:textId="77777777" w:rsidR="003A65E6" w:rsidRPr="00880FB6" w:rsidRDefault="003A65E6" w:rsidP="008F441E">
      <w:pPr>
        <w:pStyle w:val="Heading2"/>
        <w:jc w:val="right"/>
      </w:pPr>
      <w:bookmarkStart w:id="282" w:name="_Toc430697755"/>
      <w:bookmarkStart w:id="283" w:name="_Toc431560673"/>
      <w:r w:rsidRPr="00880FB6">
        <w:t>ОБРАЗАЦ 5</w:t>
      </w:r>
      <w:r w:rsidR="00111FFD">
        <w:rPr>
          <w:lang w:val="sr-Cyrl-RS"/>
        </w:rPr>
        <w:t xml:space="preserve"> партија 1</w:t>
      </w:r>
      <w:r w:rsidRPr="00880FB6">
        <w:t>.</w:t>
      </w:r>
      <w:bookmarkEnd w:id="281"/>
      <w:bookmarkEnd w:id="282"/>
      <w:bookmarkEnd w:id="283"/>
    </w:p>
    <w:p w14:paraId="18E3D6D6" w14:textId="77777777" w:rsidR="007400E3" w:rsidRPr="00880FB6" w:rsidRDefault="007400E3" w:rsidP="00071074">
      <w:pPr>
        <w:jc w:val="right"/>
        <w:rPr>
          <w:rFonts w:ascii="Arial" w:hAnsi="Arial" w:cs="Arial"/>
          <w:b/>
          <w:bCs/>
          <w:i/>
          <w:iCs/>
          <w:sz w:val="22"/>
          <w:szCs w:val="22"/>
        </w:rPr>
      </w:pPr>
    </w:p>
    <w:p w14:paraId="77B58D8E" w14:textId="77777777" w:rsidR="003A65E6" w:rsidRPr="00880FB6" w:rsidRDefault="003A65E6" w:rsidP="008F441E">
      <w:pPr>
        <w:rPr>
          <w:rFonts w:ascii="Arial" w:hAnsi="Arial" w:cs="Arial"/>
          <w:sz w:val="22"/>
          <w:szCs w:val="22"/>
        </w:rPr>
      </w:pPr>
      <w:bookmarkStart w:id="284" w:name="_Toc310433014"/>
      <w:r w:rsidRPr="00880FB6">
        <w:rPr>
          <w:rStyle w:val="BookTitle"/>
          <w:rFonts w:ascii="Arial" w:hAnsi="Arial" w:cs="Arial"/>
          <w:sz w:val="22"/>
          <w:szCs w:val="22"/>
        </w:rPr>
        <w:t>СТРУКТУРА ЦЕНЕ</w:t>
      </w:r>
      <w:bookmarkEnd w:id="284"/>
    </w:p>
    <w:p w14:paraId="0B047B2C" w14:textId="77777777" w:rsidR="003A65E6" w:rsidRPr="00880FB6" w:rsidRDefault="003A65E6" w:rsidP="00632728">
      <w:pPr>
        <w:pStyle w:val="BodyText"/>
        <w:rPr>
          <w:rFonts w:ascii="Arial" w:hAnsi="Arial" w:cs="Arial"/>
          <w:b/>
          <w:bCs/>
          <w:sz w:val="22"/>
          <w:szCs w:val="22"/>
        </w:rPr>
      </w:pPr>
    </w:p>
    <w:tbl>
      <w:tblPr>
        <w:tblW w:w="98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90"/>
        <w:gridCol w:w="613"/>
        <w:gridCol w:w="17"/>
        <w:gridCol w:w="1283"/>
        <w:gridCol w:w="1260"/>
        <w:gridCol w:w="1170"/>
        <w:gridCol w:w="1170"/>
      </w:tblGrid>
      <w:tr w:rsidR="00BE370A" w:rsidRPr="00BE370A" w14:paraId="2FD62A64" w14:textId="77777777" w:rsidTr="00AC7D7D">
        <w:trPr>
          <w:trHeight w:val="372"/>
        </w:trPr>
        <w:tc>
          <w:tcPr>
            <w:tcW w:w="2880" w:type="dxa"/>
            <w:vAlign w:val="center"/>
          </w:tcPr>
          <w:p w14:paraId="45F600C1" w14:textId="77777777" w:rsidR="002C0F2D" w:rsidRPr="00B77573" w:rsidRDefault="002C0F2D" w:rsidP="002C0F2D">
            <w:pPr>
              <w:tabs>
                <w:tab w:val="left" w:pos="360"/>
              </w:tabs>
              <w:spacing w:after="60"/>
              <w:jc w:val="center"/>
              <w:rPr>
                <w:rFonts w:ascii="Arial" w:hAnsi="Arial" w:cs="Arial"/>
                <w:b/>
                <w:sz w:val="20"/>
                <w:szCs w:val="20"/>
              </w:rPr>
            </w:pPr>
            <w:r w:rsidRPr="00B77573">
              <w:rPr>
                <w:rFonts w:ascii="Arial" w:hAnsi="Arial" w:cs="Arial"/>
                <w:b/>
                <w:sz w:val="20"/>
                <w:szCs w:val="20"/>
              </w:rPr>
              <w:t>Опис</w:t>
            </w:r>
          </w:p>
        </w:tc>
        <w:tc>
          <w:tcPr>
            <w:tcW w:w="1350" w:type="dxa"/>
            <w:vAlign w:val="center"/>
          </w:tcPr>
          <w:p w14:paraId="0987C7AE" w14:textId="77777777" w:rsidR="002C0F2D" w:rsidRPr="00B77573" w:rsidRDefault="002C0F2D" w:rsidP="00B77573">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2244B0">
              <w:rPr>
                <w:rFonts w:ascii="Arial" w:hAnsi="Arial" w:cs="Arial"/>
                <w:b/>
                <w:sz w:val="20"/>
                <w:szCs w:val="20"/>
                <w:lang w:val="sr-Cyrl-RS"/>
              </w:rPr>
              <w:t>мере</w:t>
            </w:r>
          </w:p>
        </w:tc>
        <w:tc>
          <w:tcPr>
            <w:tcW w:w="703" w:type="dxa"/>
            <w:gridSpan w:val="2"/>
            <w:vAlign w:val="center"/>
          </w:tcPr>
          <w:p w14:paraId="39041057" w14:textId="77777777" w:rsidR="002C0F2D" w:rsidRPr="00B77573" w:rsidDel="001D4067" w:rsidRDefault="002C0F2D" w:rsidP="002C0F2D">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00BE370A" w:rsidRPr="00B77573">
              <w:rPr>
                <w:rFonts w:ascii="Arial" w:hAnsi="Arial" w:cs="Arial"/>
                <w:b/>
                <w:sz w:val="20"/>
                <w:szCs w:val="20"/>
                <w:lang w:val="sr-Cyrl-RS"/>
              </w:rPr>
              <w:t>ол.</w:t>
            </w:r>
          </w:p>
        </w:tc>
        <w:tc>
          <w:tcPr>
            <w:tcW w:w="1300" w:type="dxa"/>
            <w:gridSpan w:val="2"/>
            <w:vAlign w:val="center"/>
          </w:tcPr>
          <w:p w14:paraId="6BF3A0EF" w14:textId="77777777" w:rsidR="002C0F2D" w:rsidRPr="00385B91" w:rsidRDefault="002C0F2D" w:rsidP="00BE370A">
            <w:pPr>
              <w:tabs>
                <w:tab w:val="left" w:pos="360"/>
              </w:tabs>
              <w:spacing w:after="60"/>
              <w:jc w:val="center"/>
              <w:rPr>
                <w:rFonts w:ascii="Arial" w:hAnsi="Arial" w:cs="Arial"/>
                <w:b/>
                <w:sz w:val="20"/>
                <w:szCs w:val="20"/>
              </w:rPr>
            </w:pPr>
            <w:r w:rsidRPr="002244B0">
              <w:rPr>
                <w:rFonts w:ascii="Arial" w:hAnsi="Arial" w:cs="Arial"/>
                <w:b/>
                <w:sz w:val="20"/>
                <w:szCs w:val="20"/>
                <w:lang w:val="sr-Cyrl-RS"/>
              </w:rPr>
              <w:t>Јединична ц</w:t>
            </w:r>
            <w:r w:rsidRPr="00013902">
              <w:rPr>
                <w:rFonts w:ascii="Arial" w:hAnsi="Arial" w:cs="Arial"/>
                <w:b/>
                <w:sz w:val="20"/>
                <w:szCs w:val="20"/>
              </w:rPr>
              <w:t>ена без ПДВ</w:t>
            </w:r>
            <w:r w:rsidRPr="00385B91">
              <w:rPr>
                <w:rFonts w:ascii="Arial" w:hAnsi="Arial" w:cs="Arial"/>
                <w:b/>
                <w:sz w:val="20"/>
                <w:szCs w:val="20"/>
                <w:lang w:val="sr-Cyrl-RS"/>
              </w:rPr>
              <w:t>-а</w:t>
            </w:r>
          </w:p>
        </w:tc>
        <w:tc>
          <w:tcPr>
            <w:tcW w:w="1260" w:type="dxa"/>
            <w:vAlign w:val="center"/>
          </w:tcPr>
          <w:p w14:paraId="7C71EE07" w14:textId="77777777" w:rsidR="002C0F2D" w:rsidRPr="00385B91" w:rsidRDefault="002C0F2D" w:rsidP="00BE370A">
            <w:pPr>
              <w:tabs>
                <w:tab w:val="left" w:pos="360"/>
              </w:tabs>
              <w:spacing w:after="60"/>
              <w:jc w:val="center"/>
              <w:rPr>
                <w:rFonts w:ascii="Arial" w:hAnsi="Arial" w:cs="Arial"/>
                <w:b/>
                <w:sz w:val="20"/>
                <w:szCs w:val="20"/>
              </w:rPr>
            </w:pPr>
            <w:r w:rsidRPr="00385B91">
              <w:rPr>
                <w:rFonts w:ascii="Arial" w:hAnsi="Arial" w:cs="Arial"/>
                <w:b/>
                <w:sz w:val="20"/>
                <w:szCs w:val="20"/>
                <w:lang w:val="sr-Cyrl-RS"/>
              </w:rPr>
              <w:t>Јединична ц</w:t>
            </w:r>
            <w:r w:rsidRPr="00385B91">
              <w:rPr>
                <w:rFonts w:ascii="Arial" w:hAnsi="Arial" w:cs="Arial"/>
                <w:b/>
                <w:sz w:val="20"/>
                <w:szCs w:val="20"/>
              </w:rPr>
              <w:t xml:space="preserve">ена </w:t>
            </w:r>
            <w:r w:rsidRPr="00385B91">
              <w:rPr>
                <w:rFonts w:ascii="Arial" w:hAnsi="Arial" w:cs="Arial"/>
                <w:b/>
                <w:sz w:val="20"/>
                <w:szCs w:val="20"/>
                <w:lang w:val="sr-Cyrl-RS"/>
              </w:rPr>
              <w:t>са</w:t>
            </w:r>
            <w:r w:rsidRPr="00385B91">
              <w:rPr>
                <w:rFonts w:ascii="Arial" w:hAnsi="Arial" w:cs="Arial"/>
                <w:b/>
                <w:sz w:val="20"/>
                <w:szCs w:val="20"/>
              </w:rPr>
              <w:t xml:space="preserve"> ПДВ</w:t>
            </w:r>
            <w:r w:rsidRPr="00385B91">
              <w:rPr>
                <w:rFonts w:ascii="Arial" w:hAnsi="Arial" w:cs="Arial"/>
                <w:b/>
                <w:sz w:val="20"/>
                <w:szCs w:val="20"/>
                <w:lang w:val="sr-Cyrl-RS"/>
              </w:rPr>
              <w:t>-ом</w:t>
            </w:r>
          </w:p>
        </w:tc>
        <w:tc>
          <w:tcPr>
            <w:tcW w:w="1170" w:type="dxa"/>
            <w:shd w:val="clear" w:color="auto" w:fill="auto"/>
          </w:tcPr>
          <w:p w14:paraId="39C57077" w14:textId="77777777" w:rsidR="002C0F2D" w:rsidRPr="009E3117" w:rsidDel="001D4067" w:rsidRDefault="002C0F2D" w:rsidP="002C0F2D">
            <w:pPr>
              <w:tabs>
                <w:tab w:val="left" w:pos="360"/>
              </w:tabs>
              <w:spacing w:after="60"/>
              <w:jc w:val="center"/>
              <w:rPr>
                <w:rFonts w:ascii="Arial" w:hAnsi="Arial" w:cs="Arial"/>
                <w:b/>
                <w:sz w:val="20"/>
                <w:szCs w:val="20"/>
              </w:rPr>
            </w:pPr>
            <w:r w:rsidRPr="00B77573">
              <w:rPr>
                <w:rFonts w:ascii="Arial" w:hAnsi="Arial" w:cs="Arial"/>
                <w:b/>
                <w:sz w:val="20"/>
                <w:szCs w:val="20"/>
              </w:rPr>
              <w:t xml:space="preserve">Укупна цена  без ПДВ-а </w:t>
            </w:r>
          </w:p>
        </w:tc>
        <w:tc>
          <w:tcPr>
            <w:tcW w:w="1170" w:type="dxa"/>
            <w:shd w:val="clear" w:color="auto" w:fill="auto"/>
          </w:tcPr>
          <w:p w14:paraId="66784AB0" w14:textId="77777777" w:rsidR="002C0F2D" w:rsidRPr="009E3117" w:rsidDel="001D4067" w:rsidRDefault="002C0F2D" w:rsidP="002C0F2D">
            <w:pPr>
              <w:tabs>
                <w:tab w:val="left" w:pos="360"/>
              </w:tabs>
              <w:spacing w:after="60"/>
              <w:jc w:val="center"/>
              <w:rPr>
                <w:rFonts w:ascii="Arial" w:hAnsi="Arial" w:cs="Arial"/>
                <w:b/>
                <w:sz w:val="20"/>
                <w:szCs w:val="20"/>
              </w:rPr>
            </w:pPr>
            <w:r w:rsidRPr="00B77573">
              <w:rPr>
                <w:rFonts w:ascii="Arial" w:hAnsi="Arial" w:cs="Arial"/>
                <w:b/>
                <w:sz w:val="20"/>
                <w:szCs w:val="20"/>
              </w:rPr>
              <w:t>Укупна цена са ПДВ-ом</w:t>
            </w:r>
          </w:p>
        </w:tc>
      </w:tr>
      <w:tr w:rsidR="00385B91" w:rsidRPr="00BE370A" w14:paraId="7B142F26" w14:textId="77777777" w:rsidTr="00AC7D7D">
        <w:trPr>
          <w:trHeight w:val="372"/>
        </w:trPr>
        <w:tc>
          <w:tcPr>
            <w:tcW w:w="2880" w:type="dxa"/>
            <w:vAlign w:val="center"/>
          </w:tcPr>
          <w:p w14:paraId="4624F9BF" w14:textId="77777777" w:rsidR="00385B91" w:rsidRPr="00B77573" w:rsidRDefault="002D7BBC" w:rsidP="00B77573">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138DEFCD" w14:textId="77777777" w:rsidR="00385B91" w:rsidRPr="009E3117" w:rsidRDefault="002D7BBC" w:rsidP="00B77573">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3"/>
            <w:vAlign w:val="center"/>
          </w:tcPr>
          <w:p w14:paraId="47355607" w14:textId="77777777" w:rsidR="00385B91" w:rsidRPr="009E3117" w:rsidRDefault="002D7BBC" w:rsidP="00B77573">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283" w:type="dxa"/>
            <w:vAlign w:val="center"/>
          </w:tcPr>
          <w:p w14:paraId="64321A1D" w14:textId="77777777" w:rsidR="00385B91" w:rsidRPr="009E3117" w:rsidRDefault="002D7BBC" w:rsidP="00B77573">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260" w:type="dxa"/>
            <w:vAlign w:val="center"/>
          </w:tcPr>
          <w:p w14:paraId="7120C6FD" w14:textId="77777777" w:rsidR="00385B91" w:rsidRPr="009E3117" w:rsidRDefault="002D7BBC" w:rsidP="00B77573">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c>
          <w:tcPr>
            <w:tcW w:w="1170" w:type="dxa"/>
            <w:vAlign w:val="center"/>
          </w:tcPr>
          <w:p w14:paraId="117ECCCD" w14:textId="77777777" w:rsidR="00385B91" w:rsidRPr="00B77573" w:rsidRDefault="009E3117" w:rsidP="00B77573">
            <w:pPr>
              <w:tabs>
                <w:tab w:val="left" w:pos="360"/>
              </w:tabs>
              <w:spacing w:after="60"/>
              <w:jc w:val="center"/>
              <w:rPr>
                <w:rFonts w:ascii="Arial" w:hAnsi="Arial" w:cs="Arial"/>
                <w:sz w:val="20"/>
                <w:szCs w:val="20"/>
                <w:lang w:val="sr-Cyrl-RS"/>
              </w:rPr>
            </w:pPr>
            <w:r>
              <w:rPr>
                <w:rFonts w:ascii="Arial" w:hAnsi="Arial" w:cs="Arial"/>
                <w:sz w:val="20"/>
                <w:szCs w:val="20"/>
                <w:lang w:val="sr-Cyrl-RS"/>
              </w:rPr>
              <w:t>6 (</w:t>
            </w:r>
            <w:r w:rsidR="002D7BBC">
              <w:rPr>
                <w:rFonts w:ascii="Arial" w:hAnsi="Arial" w:cs="Arial"/>
                <w:sz w:val="20"/>
                <w:szCs w:val="20"/>
                <w:lang w:val="sr-Latn-CS"/>
              </w:rPr>
              <w:t>3x4</w:t>
            </w:r>
            <w:r>
              <w:rPr>
                <w:rFonts w:ascii="Arial" w:hAnsi="Arial" w:cs="Arial"/>
                <w:sz w:val="20"/>
                <w:szCs w:val="20"/>
                <w:lang w:val="sr-Cyrl-RS"/>
              </w:rPr>
              <w:t>)</w:t>
            </w:r>
          </w:p>
        </w:tc>
        <w:tc>
          <w:tcPr>
            <w:tcW w:w="1170" w:type="dxa"/>
            <w:vAlign w:val="center"/>
          </w:tcPr>
          <w:p w14:paraId="488395BC" w14:textId="77777777" w:rsidR="00385B91" w:rsidRPr="00B77573" w:rsidRDefault="009E3117" w:rsidP="00B77573">
            <w:pPr>
              <w:tabs>
                <w:tab w:val="left" w:pos="360"/>
              </w:tabs>
              <w:spacing w:after="60"/>
              <w:jc w:val="center"/>
              <w:rPr>
                <w:rFonts w:ascii="Arial" w:hAnsi="Arial" w:cs="Arial"/>
                <w:sz w:val="20"/>
                <w:szCs w:val="20"/>
                <w:lang w:val="sr-Cyrl-RS"/>
              </w:rPr>
            </w:pPr>
            <w:r>
              <w:rPr>
                <w:rFonts w:ascii="Arial" w:hAnsi="Arial" w:cs="Arial"/>
                <w:sz w:val="20"/>
                <w:szCs w:val="20"/>
                <w:lang w:val="sr-Cyrl-RS"/>
              </w:rPr>
              <w:t>7 (</w:t>
            </w:r>
            <w:r w:rsidR="002D7BBC">
              <w:rPr>
                <w:rFonts w:ascii="Arial" w:hAnsi="Arial" w:cs="Arial"/>
                <w:sz w:val="20"/>
                <w:szCs w:val="20"/>
                <w:lang w:val="sr-Latn-CS"/>
              </w:rPr>
              <w:t>3x5</w:t>
            </w:r>
            <w:r>
              <w:rPr>
                <w:rFonts w:ascii="Arial" w:hAnsi="Arial" w:cs="Arial"/>
                <w:sz w:val="20"/>
                <w:szCs w:val="20"/>
                <w:lang w:val="sr-Cyrl-RS"/>
              </w:rPr>
              <w:t>)</w:t>
            </w:r>
          </w:p>
        </w:tc>
      </w:tr>
      <w:tr w:rsidR="00834013" w:rsidRPr="00BE370A" w14:paraId="42E6BCDA" w14:textId="77777777" w:rsidTr="00AC7D7D">
        <w:trPr>
          <w:trHeight w:val="372"/>
        </w:trPr>
        <w:tc>
          <w:tcPr>
            <w:tcW w:w="2880" w:type="dxa"/>
            <w:vAlign w:val="center"/>
          </w:tcPr>
          <w:p w14:paraId="5061CD8C" w14:textId="77777777" w:rsidR="00834013" w:rsidRPr="00B77573" w:rsidRDefault="00834013" w:rsidP="00BE370A">
            <w:pPr>
              <w:tabs>
                <w:tab w:val="left" w:pos="360"/>
              </w:tabs>
              <w:spacing w:after="60"/>
              <w:rPr>
                <w:rFonts w:ascii="Arial" w:hAnsi="Arial" w:cs="Arial"/>
                <w:sz w:val="20"/>
                <w:szCs w:val="20"/>
                <w:lang w:val="sr-Cyrl-RS"/>
              </w:rPr>
            </w:pPr>
            <w:r w:rsidRPr="00B77573">
              <w:rPr>
                <w:rFonts w:ascii="Arial" w:hAnsi="Arial" w:cs="Arial"/>
                <w:b/>
                <w:sz w:val="20"/>
                <w:szCs w:val="20"/>
                <w:lang w:val="sr-Cyrl-RS"/>
              </w:rPr>
              <w:t>1.  Редовно месечно одржавање</w:t>
            </w:r>
            <w:r w:rsidRPr="00B77573">
              <w:rPr>
                <w:rFonts w:ascii="Arial" w:hAnsi="Arial" w:cs="Arial"/>
                <w:sz w:val="20"/>
                <w:szCs w:val="20"/>
                <w:lang w:val="sr-Cyrl-RS"/>
              </w:rPr>
              <w:t xml:space="preserve"> </w:t>
            </w:r>
            <w:r w:rsidRPr="00B77573" w:rsidDel="00BE370A">
              <w:rPr>
                <w:rFonts w:ascii="Arial" w:hAnsi="Arial" w:cs="Arial"/>
                <w:sz w:val="20"/>
                <w:szCs w:val="20"/>
                <w:lang w:val="sr-Cyrl-RS"/>
              </w:rPr>
              <w:t xml:space="preserve"> </w:t>
            </w:r>
          </w:p>
        </w:tc>
        <w:tc>
          <w:tcPr>
            <w:tcW w:w="6953" w:type="dxa"/>
            <w:gridSpan w:val="8"/>
          </w:tcPr>
          <w:p w14:paraId="531760BB" w14:textId="77777777" w:rsidR="00834013" w:rsidRPr="00B77573" w:rsidRDefault="00834013" w:rsidP="002C0F2D">
            <w:pPr>
              <w:tabs>
                <w:tab w:val="left" w:pos="360"/>
              </w:tabs>
              <w:spacing w:after="60"/>
              <w:rPr>
                <w:rFonts w:ascii="Arial" w:hAnsi="Arial" w:cs="Arial"/>
                <w:sz w:val="20"/>
                <w:szCs w:val="20"/>
                <w:lang w:val="sr-Latn-CS"/>
              </w:rPr>
            </w:pPr>
          </w:p>
        </w:tc>
      </w:tr>
      <w:tr w:rsidR="00BE370A" w:rsidRPr="00BE370A" w14:paraId="10EDD7BA" w14:textId="77777777" w:rsidTr="00AC7D7D">
        <w:trPr>
          <w:trHeight w:val="372"/>
        </w:trPr>
        <w:tc>
          <w:tcPr>
            <w:tcW w:w="2880" w:type="dxa"/>
            <w:vAlign w:val="center"/>
          </w:tcPr>
          <w:p w14:paraId="28E7C5A6" w14:textId="77777777" w:rsidR="002C0F2D" w:rsidRPr="00B77573" w:rsidRDefault="00BE370A" w:rsidP="00B77573">
            <w:pPr>
              <w:tabs>
                <w:tab w:val="left" w:pos="360"/>
              </w:tabs>
              <w:spacing w:after="60"/>
              <w:rPr>
                <w:rFonts w:ascii="Arial" w:hAnsi="Arial" w:cs="Arial"/>
                <w:sz w:val="20"/>
                <w:szCs w:val="20"/>
              </w:rPr>
            </w:pPr>
            <w:r w:rsidRPr="00B77573">
              <w:rPr>
                <w:rFonts w:ascii="Arial" w:hAnsi="Arial" w:cs="Arial"/>
                <w:sz w:val="20"/>
                <w:szCs w:val="20"/>
                <w:lang w:val="sr-Cyrl-RS"/>
              </w:rPr>
              <w:t>1.1.лифт Раде Кончар</w:t>
            </w:r>
          </w:p>
        </w:tc>
        <w:tc>
          <w:tcPr>
            <w:tcW w:w="1350" w:type="dxa"/>
            <w:vAlign w:val="center"/>
          </w:tcPr>
          <w:p w14:paraId="5E962B99" w14:textId="77777777" w:rsidR="002C0F2D" w:rsidRPr="00B77573" w:rsidRDefault="00BE370A" w:rsidP="002C0F2D">
            <w:pPr>
              <w:tabs>
                <w:tab w:val="left" w:pos="360"/>
              </w:tabs>
              <w:spacing w:after="60"/>
              <w:rPr>
                <w:rFonts w:ascii="Arial" w:hAnsi="Arial" w:cs="Arial"/>
                <w:sz w:val="20"/>
                <w:szCs w:val="20"/>
                <w:lang w:val="sr-Cyrl-RS"/>
              </w:rPr>
            </w:pPr>
            <w:r w:rsidRPr="00B77573">
              <w:rPr>
                <w:rFonts w:ascii="Arial" w:hAnsi="Arial" w:cs="Arial"/>
                <w:sz w:val="20"/>
                <w:szCs w:val="20"/>
                <w:lang w:val="sr-Cyrl-RS"/>
              </w:rPr>
              <w:t>дин/лифту</w:t>
            </w:r>
          </w:p>
        </w:tc>
        <w:tc>
          <w:tcPr>
            <w:tcW w:w="703" w:type="dxa"/>
            <w:gridSpan w:val="2"/>
            <w:vAlign w:val="center"/>
          </w:tcPr>
          <w:p w14:paraId="4213728F" w14:textId="77777777" w:rsidR="002C0F2D" w:rsidRPr="00B77573" w:rsidRDefault="00BE370A" w:rsidP="00B77573">
            <w:pPr>
              <w:tabs>
                <w:tab w:val="left" w:pos="360"/>
              </w:tabs>
              <w:spacing w:after="60"/>
              <w:jc w:val="center"/>
              <w:rPr>
                <w:rFonts w:ascii="Arial" w:hAnsi="Arial" w:cs="Arial"/>
                <w:sz w:val="20"/>
                <w:szCs w:val="20"/>
                <w:lang w:val="sr-Cyrl-RS"/>
              </w:rPr>
            </w:pPr>
            <w:r w:rsidRPr="00B77573">
              <w:rPr>
                <w:rFonts w:ascii="Arial" w:hAnsi="Arial" w:cs="Arial"/>
                <w:sz w:val="20"/>
                <w:szCs w:val="20"/>
                <w:lang w:val="sr-Cyrl-RS"/>
              </w:rPr>
              <w:t>2</w:t>
            </w:r>
          </w:p>
        </w:tc>
        <w:tc>
          <w:tcPr>
            <w:tcW w:w="1300" w:type="dxa"/>
            <w:gridSpan w:val="2"/>
            <w:vAlign w:val="center"/>
          </w:tcPr>
          <w:p w14:paraId="7F1EB9F4" w14:textId="77777777" w:rsidR="002C0F2D" w:rsidRPr="00B77573" w:rsidRDefault="002C0F2D" w:rsidP="002C0F2D">
            <w:pPr>
              <w:tabs>
                <w:tab w:val="left" w:pos="360"/>
              </w:tabs>
              <w:spacing w:after="60"/>
              <w:rPr>
                <w:rFonts w:ascii="Arial" w:hAnsi="Arial" w:cs="Arial"/>
                <w:sz w:val="20"/>
                <w:szCs w:val="20"/>
              </w:rPr>
            </w:pPr>
          </w:p>
        </w:tc>
        <w:tc>
          <w:tcPr>
            <w:tcW w:w="1260" w:type="dxa"/>
            <w:vAlign w:val="center"/>
          </w:tcPr>
          <w:p w14:paraId="58D0B5F5" w14:textId="77777777" w:rsidR="002C0F2D" w:rsidRPr="00B77573" w:rsidRDefault="002C0F2D" w:rsidP="002C0F2D">
            <w:pPr>
              <w:tabs>
                <w:tab w:val="left" w:pos="360"/>
              </w:tabs>
              <w:spacing w:after="60"/>
              <w:rPr>
                <w:rFonts w:ascii="Arial" w:hAnsi="Arial" w:cs="Arial"/>
                <w:sz w:val="20"/>
                <w:szCs w:val="20"/>
              </w:rPr>
            </w:pPr>
          </w:p>
        </w:tc>
        <w:tc>
          <w:tcPr>
            <w:tcW w:w="1170" w:type="dxa"/>
          </w:tcPr>
          <w:p w14:paraId="59E15CA2" w14:textId="77777777" w:rsidR="002C0F2D" w:rsidRPr="00B77573" w:rsidRDefault="002C0F2D" w:rsidP="002C0F2D">
            <w:pPr>
              <w:tabs>
                <w:tab w:val="left" w:pos="360"/>
              </w:tabs>
              <w:spacing w:after="60"/>
              <w:rPr>
                <w:rFonts w:ascii="Arial" w:hAnsi="Arial" w:cs="Arial"/>
                <w:sz w:val="20"/>
                <w:szCs w:val="20"/>
              </w:rPr>
            </w:pPr>
          </w:p>
        </w:tc>
        <w:tc>
          <w:tcPr>
            <w:tcW w:w="1170" w:type="dxa"/>
          </w:tcPr>
          <w:p w14:paraId="35AB8A85" w14:textId="77777777" w:rsidR="002C0F2D" w:rsidRPr="00B77573" w:rsidRDefault="002C0F2D" w:rsidP="002C0F2D">
            <w:pPr>
              <w:tabs>
                <w:tab w:val="left" w:pos="360"/>
              </w:tabs>
              <w:spacing w:after="60"/>
              <w:rPr>
                <w:rFonts w:ascii="Arial" w:hAnsi="Arial" w:cs="Arial"/>
                <w:sz w:val="20"/>
                <w:szCs w:val="20"/>
              </w:rPr>
            </w:pPr>
          </w:p>
        </w:tc>
      </w:tr>
      <w:tr w:rsidR="00BE370A" w:rsidRPr="00BE370A" w14:paraId="27E2D530" w14:textId="77777777" w:rsidTr="00AC7D7D">
        <w:trPr>
          <w:trHeight w:val="372"/>
        </w:trPr>
        <w:tc>
          <w:tcPr>
            <w:tcW w:w="2880" w:type="dxa"/>
            <w:vAlign w:val="center"/>
          </w:tcPr>
          <w:p w14:paraId="0F79B205" w14:textId="77777777" w:rsidR="002C0F2D" w:rsidRPr="00B77573" w:rsidRDefault="00BE370A" w:rsidP="00B77573">
            <w:pPr>
              <w:tabs>
                <w:tab w:val="left" w:pos="360"/>
              </w:tabs>
              <w:spacing w:after="60"/>
              <w:rPr>
                <w:rFonts w:ascii="Arial" w:hAnsi="Arial" w:cs="Arial"/>
                <w:sz w:val="20"/>
                <w:szCs w:val="20"/>
              </w:rPr>
            </w:pPr>
            <w:r w:rsidRPr="00B77573">
              <w:rPr>
                <w:rFonts w:ascii="Arial" w:hAnsi="Arial" w:cs="Arial"/>
                <w:sz w:val="20"/>
                <w:szCs w:val="20"/>
                <w:lang w:val="sr-Cyrl-RS"/>
              </w:rPr>
              <w:t>1.2.лифт Давид Пајић Дака</w:t>
            </w:r>
          </w:p>
        </w:tc>
        <w:tc>
          <w:tcPr>
            <w:tcW w:w="1350" w:type="dxa"/>
            <w:vAlign w:val="center"/>
          </w:tcPr>
          <w:p w14:paraId="4AAF2D2D" w14:textId="77777777" w:rsidR="002C0F2D" w:rsidRPr="00B77573" w:rsidRDefault="00BE370A" w:rsidP="002C0F2D">
            <w:pPr>
              <w:tabs>
                <w:tab w:val="left" w:pos="360"/>
              </w:tabs>
              <w:spacing w:after="60"/>
              <w:rPr>
                <w:rFonts w:ascii="Arial" w:hAnsi="Arial" w:cs="Arial"/>
                <w:sz w:val="20"/>
                <w:szCs w:val="20"/>
              </w:rPr>
            </w:pPr>
            <w:r w:rsidRPr="00B77573">
              <w:rPr>
                <w:rFonts w:ascii="Arial" w:hAnsi="Arial" w:cs="Arial"/>
                <w:sz w:val="20"/>
                <w:szCs w:val="20"/>
                <w:lang w:val="sr-Cyrl-RS"/>
              </w:rPr>
              <w:t>дин/лифту</w:t>
            </w:r>
          </w:p>
        </w:tc>
        <w:tc>
          <w:tcPr>
            <w:tcW w:w="703" w:type="dxa"/>
            <w:gridSpan w:val="2"/>
            <w:vAlign w:val="center"/>
          </w:tcPr>
          <w:p w14:paraId="3D64FC80" w14:textId="77777777" w:rsidR="002C0F2D" w:rsidRPr="00B77573" w:rsidRDefault="00BE370A" w:rsidP="00B77573">
            <w:pPr>
              <w:tabs>
                <w:tab w:val="left" w:pos="360"/>
              </w:tabs>
              <w:spacing w:after="60"/>
              <w:jc w:val="center"/>
              <w:rPr>
                <w:rFonts w:ascii="Arial" w:hAnsi="Arial" w:cs="Arial"/>
                <w:sz w:val="20"/>
                <w:szCs w:val="20"/>
                <w:lang w:val="sr-Cyrl-RS"/>
              </w:rPr>
            </w:pPr>
            <w:r w:rsidRPr="00B77573">
              <w:rPr>
                <w:rFonts w:ascii="Arial" w:hAnsi="Arial" w:cs="Arial"/>
                <w:sz w:val="20"/>
                <w:szCs w:val="20"/>
                <w:lang w:val="sr-Cyrl-RS"/>
              </w:rPr>
              <w:t>1</w:t>
            </w:r>
          </w:p>
        </w:tc>
        <w:tc>
          <w:tcPr>
            <w:tcW w:w="1300" w:type="dxa"/>
            <w:gridSpan w:val="2"/>
            <w:vAlign w:val="center"/>
          </w:tcPr>
          <w:p w14:paraId="66379C94" w14:textId="77777777" w:rsidR="002C0F2D" w:rsidRPr="00B77573" w:rsidRDefault="002C0F2D" w:rsidP="002C0F2D">
            <w:pPr>
              <w:tabs>
                <w:tab w:val="left" w:pos="360"/>
              </w:tabs>
              <w:spacing w:after="60"/>
              <w:rPr>
                <w:rFonts w:ascii="Arial" w:hAnsi="Arial" w:cs="Arial"/>
                <w:sz w:val="20"/>
                <w:szCs w:val="20"/>
              </w:rPr>
            </w:pPr>
          </w:p>
        </w:tc>
        <w:tc>
          <w:tcPr>
            <w:tcW w:w="1260" w:type="dxa"/>
            <w:vAlign w:val="center"/>
          </w:tcPr>
          <w:p w14:paraId="7E7ED10C" w14:textId="77777777" w:rsidR="002C0F2D" w:rsidRPr="00B77573" w:rsidRDefault="002C0F2D" w:rsidP="002C0F2D">
            <w:pPr>
              <w:tabs>
                <w:tab w:val="left" w:pos="360"/>
              </w:tabs>
              <w:spacing w:after="60"/>
              <w:rPr>
                <w:rFonts w:ascii="Arial" w:hAnsi="Arial" w:cs="Arial"/>
                <w:sz w:val="20"/>
                <w:szCs w:val="20"/>
              </w:rPr>
            </w:pPr>
          </w:p>
        </w:tc>
        <w:tc>
          <w:tcPr>
            <w:tcW w:w="1170" w:type="dxa"/>
          </w:tcPr>
          <w:p w14:paraId="6226C027" w14:textId="77777777" w:rsidR="002C0F2D" w:rsidRPr="00B77573" w:rsidRDefault="002C0F2D" w:rsidP="002C0F2D">
            <w:pPr>
              <w:tabs>
                <w:tab w:val="left" w:pos="360"/>
              </w:tabs>
              <w:spacing w:after="60"/>
              <w:rPr>
                <w:rFonts w:ascii="Arial" w:hAnsi="Arial" w:cs="Arial"/>
                <w:sz w:val="20"/>
                <w:szCs w:val="20"/>
              </w:rPr>
            </w:pPr>
          </w:p>
        </w:tc>
        <w:tc>
          <w:tcPr>
            <w:tcW w:w="1170" w:type="dxa"/>
          </w:tcPr>
          <w:p w14:paraId="03A68FAF" w14:textId="77777777" w:rsidR="002C0F2D" w:rsidRPr="00B77573" w:rsidRDefault="002C0F2D" w:rsidP="002C0F2D">
            <w:pPr>
              <w:tabs>
                <w:tab w:val="left" w:pos="360"/>
              </w:tabs>
              <w:spacing w:after="60"/>
              <w:rPr>
                <w:rFonts w:ascii="Arial" w:hAnsi="Arial" w:cs="Arial"/>
                <w:sz w:val="20"/>
                <w:szCs w:val="20"/>
              </w:rPr>
            </w:pPr>
          </w:p>
        </w:tc>
      </w:tr>
      <w:tr w:rsidR="00BE370A" w:rsidRPr="00BE370A" w14:paraId="09F4C5C1" w14:textId="77777777" w:rsidTr="00AC7D7D">
        <w:trPr>
          <w:trHeight w:val="372"/>
        </w:trPr>
        <w:tc>
          <w:tcPr>
            <w:tcW w:w="2880" w:type="dxa"/>
            <w:vAlign w:val="center"/>
          </w:tcPr>
          <w:p w14:paraId="44195726" w14:textId="77777777" w:rsidR="00BE370A" w:rsidRPr="00B77573" w:rsidRDefault="00BE370A" w:rsidP="00B77573">
            <w:pPr>
              <w:tabs>
                <w:tab w:val="left" w:pos="360"/>
              </w:tabs>
              <w:spacing w:after="60"/>
              <w:rPr>
                <w:rFonts w:ascii="Arial" w:hAnsi="Arial" w:cs="Arial"/>
                <w:sz w:val="20"/>
                <w:szCs w:val="20"/>
              </w:rPr>
            </w:pPr>
            <w:r w:rsidRPr="00B77573">
              <w:rPr>
                <w:rFonts w:ascii="Arial" w:hAnsi="Arial" w:cs="Arial"/>
                <w:sz w:val="20"/>
                <w:szCs w:val="20"/>
                <w:lang w:val="sr-Cyrl-RS"/>
              </w:rPr>
              <w:t xml:space="preserve">1.3. </w:t>
            </w:r>
            <w:r>
              <w:rPr>
                <w:rFonts w:ascii="Arial" w:hAnsi="Arial" w:cs="Arial"/>
                <w:sz w:val="20"/>
                <w:szCs w:val="20"/>
                <w:lang w:val="sr-Cyrl-RS"/>
              </w:rPr>
              <w:t>лифт Schindler</w:t>
            </w:r>
          </w:p>
        </w:tc>
        <w:tc>
          <w:tcPr>
            <w:tcW w:w="1350" w:type="dxa"/>
            <w:vAlign w:val="center"/>
          </w:tcPr>
          <w:p w14:paraId="1B3115F0" w14:textId="77777777" w:rsidR="00BE370A" w:rsidRPr="00B77573" w:rsidRDefault="00BE370A" w:rsidP="00BE370A">
            <w:pPr>
              <w:tabs>
                <w:tab w:val="left" w:pos="360"/>
              </w:tabs>
              <w:spacing w:after="60"/>
              <w:rPr>
                <w:rFonts w:ascii="Arial" w:hAnsi="Arial" w:cs="Arial"/>
                <w:sz w:val="20"/>
                <w:szCs w:val="20"/>
              </w:rPr>
            </w:pPr>
            <w:r w:rsidRPr="00587E2B">
              <w:rPr>
                <w:rFonts w:ascii="Arial" w:hAnsi="Arial" w:cs="Arial"/>
                <w:sz w:val="20"/>
                <w:szCs w:val="20"/>
                <w:lang w:val="sr-Cyrl-RS"/>
              </w:rPr>
              <w:t>дин/лифту</w:t>
            </w:r>
          </w:p>
        </w:tc>
        <w:tc>
          <w:tcPr>
            <w:tcW w:w="703" w:type="dxa"/>
            <w:gridSpan w:val="2"/>
            <w:vAlign w:val="center"/>
          </w:tcPr>
          <w:p w14:paraId="45235674" w14:textId="77777777" w:rsidR="00BE370A" w:rsidRPr="00B77573" w:rsidRDefault="00BE370A" w:rsidP="00B77573">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00" w:type="dxa"/>
            <w:gridSpan w:val="2"/>
            <w:vAlign w:val="center"/>
          </w:tcPr>
          <w:p w14:paraId="77B877CE" w14:textId="77777777" w:rsidR="00BE370A" w:rsidRPr="00B77573" w:rsidRDefault="00BE370A" w:rsidP="00BE370A">
            <w:pPr>
              <w:tabs>
                <w:tab w:val="left" w:pos="360"/>
              </w:tabs>
              <w:spacing w:after="60"/>
              <w:rPr>
                <w:rFonts w:ascii="Arial" w:hAnsi="Arial" w:cs="Arial"/>
                <w:sz w:val="20"/>
                <w:szCs w:val="20"/>
              </w:rPr>
            </w:pPr>
          </w:p>
        </w:tc>
        <w:tc>
          <w:tcPr>
            <w:tcW w:w="1260" w:type="dxa"/>
            <w:vAlign w:val="center"/>
          </w:tcPr>
          <w:p w14:paraId="7AD9079A" w14:textId="77777777" w:rsidR="00BE370A" w:rsidRPr="00B77573" w:rsidRDefault="00BE370A" w:rsidP="00BE370A">
            <w:pPr>
              <w:tabs>
                <w:tab w:val="left" w:pos="360"/>
              </w:tabs>
              <w:spacing w:after="60"/>
              <w:rPr>
                <w:rStyle w:val="CommentReference"/>
                <w:sz w:val="20"/>
                <w:szCs w:val="20"/>
              </w:rPr>
            </w:pPr>
          </w:p>
        </w:tc>
        <w:tc>
          <w:tcPr>
            <w:tcW w:w="1170" w:type="dxa"/>
          </w:tcPr>
          <w:p w14:paraId="7305A331" w14:textId="77777777" w:rsidR="00BE370A" w:rsidRPr="00B77573" w:rsidRDefault="00BE370A" w:rsidP="00BE370A">
            <w:pPr>
              <w:tabs>
                <w:tab w:val="left" w:pos="360"/>
              </w:tabs>
              <w:spacing w:after="60"/>
              <w:rPr>
                <w:rFonts w:ascii="Arial" w:hAnsi="Arial" w:cs="Arial"/>
                <w:sz w:val="20"/>
                <w:szCs w:val="20"/>
              </w:rPr>
            </w:pPr>
          </w:p>
        </w:tc>
        <w:tc>
          <w:tcPr>
            <w:tcW w:w="1170" w:type="dxa"/>
          </w:tcPr>
          <w:p w14:paraId="3A527F92" w14:textId="77777777" w:rsidR="00BE370A" w:rsidRPr="00B77573" w:rsidRDefault="00BE370A" w:rsidP="00BE370A">
            <w:pPr>
              <w:tabs>
                <w:tab w:val="left" w:pos="360"/>
              </w:tabs>
              <w:spacing w:after="60"/>
              <w:rPr>
                <w:rFonts w:ascii="Arial" w:hAnsi="Arial" w:cs="Arial"/>
                <w:sz w:val="20"/>
                <w:szCs w:val="20"/>
              </w:rPr>
            </w:pPr>
          </w:p>
        </w:tc>
      </w:tr>
      <w:tr w:rsidR="00385B91" w:rsidRPr="00BE370A" w14:paraId="474C726E" w14:textId="77777777" w:rsidTr="00AC7D7D">
        <w:trPr>
          <w:trHeight w:val="372"/>
        </w:trPr>
        <w:tc>
          <w:tcPr>
            <w:tcW w:w="2880" w:type="dxa"/>
            <w:vAlign w:val="center"/>
          </w:tcPr>
          <w:p w14:paraId="0E533C0E" w14:textId="77777777" w:rsidR="00385B91" w:rsidRPr="00B77573" w:rsidRDefault="00385B91" w:rsidP="00B77573">
            <w:pPr>
              <w:tabs>
                <w:tab w:val="left" w:pos="360"/>
              </w:tabs>
              <w:spacing w:after="60"/>
              <w:jc w:val="right"/>
              <w:rPr>
                <w:rFonts w:ascii="Arial" w:hAnsi="Arial" w:cs="Arial"/>
                <w:b/>
                <w:sz w:val="20"/>
                <w:szCs w:val="20"/>
                <w:lang w:val="sr-Latn-RS"/>
              </w:rPr>
            </w:pPr>
            <w:r w:rsidRPr="00B77573">
              <w:rPr>
                <w:rFonts w:ascii="Arial" w:hAnsi="Arial" w:cs="Arial"/>
                <w:b/>
                <w:sz w:val="20"/>
                <w:szCs w:val="20"/>
              </w:rPr>
              <w:t>УКУПНА ЦЕНА БЕЗ ПДВ</w:t>
            </w:r>
          </w:p>
        </w:tc>
        <w:tc>
          <w:tcPr>
            <w:tcW w:w="4613" w:type="dxa"/>
            <w:gridSpan w:val="6"/>
            <w:vAlign w:val="center"/>
          </w:tcPr>
          <w:p w14:paraId="2A33AEBE" w14:textId="77777777" w:rsidR="00385B91" w:rsidRPr="009E3117" w:rsidDel="00BE370A" w:rsidRDefault="00385B91" w:rsidP="00385B91">
            <w:pPr>
              <w:tabs>
                <w:tab w:val="left" w:pos="360"/>
              </w:tabs>
              <w:spacing w:after="60"/>
              <w:rPr>
                <w:rFonts w:ascii="Arial" w:hAnsi="Arial" w:cs="Arial"/>
                <w:sz w:val="20"/>
                <w:szCs w:val="20"/>
              </w:rPr>
            </w:pPr>
          </w:p>
        </w:tc>
        <w:tc>
          <w:tcPr>
            <w:tcW w:w="1170" w:type="dxa"/>
          </w:tcPr>
          <w:p w14:paraId="1BC377B5" w14:textId="77777777" w:rsidR="00385B91" w:rsidRPr="002244B0" w:rsidRDefault="00385B91" w:rsidP="00385B91">
            <w:pPr>
              <w:tabs>
                <w:tab w:val="left" w:pos="360"/>
              </w:tabs>
              <w:spacing w:after="60"/>
              <w:rPr>
                <w:rFonts w:ascii="Arial" w:hAnsi="Arial" w:cs="Arial"/>
                <w:sz w:val="20"/>
                <w:szCs w:val="20"/>
              </w:rPr>
            </w:pPr>
          </w:p>
        </w:tc>
        <w:tc>
          <w:tcPr>
            <w:tcW w:w="1170" w:type="dxa"/>
          </w:tcPr>
          <w:p w14:paraId="34D41593" w14:textId="77777777" w:rsidR="00385B91" w:rsidRPr="00013902" w:rsidRDefault="00385B91" w:rsidP="00385B91">
            <w:pPr>
              <w:tabs>
                <w:tab w:val="left" w:pos="360"/>
              </w:tabs>
              <w:spacing w:after="60"/>
              <w:rPr>
                <w:rFonts w:ascii="Arial" w:hAnsi="Arial" w:cs="Arial"/>
                <w:sz w:val="20"/>
                <w:szCs w:val="20"/>
              </w:rPr>
            </w:pPr>
          </w:p>
        </w:tc>
      </w:tr>
      <w:tr w:rsidR="00385B91" w:rsidRPr="00BE370A" w14:paraId="26B0EB25" w14:textId="77777777" w:rsidTr="00AC7D7D">
        <w:trPr>
          <w:trHeight w:val="372"/>
        </w:trPr>
        <w:tc>
          <w:tcPr>
            <w:tcW w:w="2880" w:type="dxa"/>
            <w:vAlign w:val="center"/>
          </w:tcPr>
          <w:p w14:paraId="5ACED17B" w14:textId="77777777" w:rsidR="00385B91" w:rsidRPr="00B77573" w:rsidRDefault="00385B91" w:rsidP="00B77573">
            <w:pPr>
              <w:tabs>
                <w:tab w:val="left" w:pos="360"/>
              </w:tabs>
              <w:spacing w:after="60"/>
              <w:jc w:val="right"/>
              <w:rPr>
                <w:rFonts w:ascii="Arial" w:hAnsi="Arial" w:cs="Arial"/>
                <w:b/>
                <w:sz w:val="20"/>
                <w:szCs w:val="20"/>
                <w:lang w:val="sr-Latn-RS"/>
              </w:rPr>
            </w:pPr>
            <w:r w:rsidRPr="00B77573">
              <w:rPr>
                <w:rFonts w:ascii="Arial" w:hAnsi="Arial" w:cs="Arial"/>
                <w:b/>
                <w:sz w:val="20"/>
                <w:szCs w:val="20"/>
              </w:rPr>
              <w:t>УКУПАН ПДВ</w:t>
            </w:r>
          </w:p>
        </w:tc>
        <w:tc>
          <w:tcPr>
            <w:tcW w:w="4613" w:type="dxa"/>
            <w:gridSpan w:val="6"/>
            <w:vAlign w:val="center"/>
          </w:tcPr>
          <w:p w14:paraId="4B474EA0" w14:textId="77777777" w:rsidR="00385B91" w:rsidRPr="009E3117" w:rsidDel="00BE370A" w:rsidRDefault="00385B91" w:rsidP="00385B91">
            <w:pPr>
              <w:tabs>
                <w:tab w:val="left" w:pos="360"/>
              </w:tabs>
              <w:spacing w:after="60"/>
              <w:rPr>
                <w:rFonts w:ascii="Arial" w:hAnsi="Arial" w:cs="Arial"/>
                <w:sz w:val="20"/>
                <w:szCs w:val="20"/>
              </w:rPr>
            </w:pPr>
          </w:p>
        </w:tc>
        <w:tc>
          <w:tcPr>
            <w:tcW w:w="1170" w:type="dxa"/>
          </w:tcPr>
          <w:p w14:paraId="09A01C08" w14:textId="77777777" w:rsidR="00385B91" w:rsidRPr="002244B0" w:rsidRDefault="00385B91" w:rsidP="00385B91">
            <w:pPr>
              <w:tabs>
                <w:tab w:val="left" w:pos="360"/>
              </w:tabs>
              <w:spacing w:after="60"/>
              <w:rPr>
                <w:rFonts w:ascii="Arial" w:hAnsi="Arial" w:cs="Arial"/>
                <w:sz w:val="20"/>
                <w:szCs w:val="20"/>
              </w:rPr>
            </w:pPr>
          </w:p>
        </w:tc>
        <w:tc>
          <w:tcPr>
            <w:tcW w:w="1170" w:type="dxa"/>
          </w:tcPr>
          <w:p w14:paraId="5E601275" w14:textId="77777777" w:rsidR="00385B91" w:rsidRPr="00013902" w:rsidRDefault="00385B91" w:rsidP="00385B91">
            <w:pPr>
              <w:tabs>
                <w:tab w:val="left" w:pos="360"/>
              </w:tabs>
              <w:spacing w:after="60"/>
              <w:rPr>
                <w:rFonts w:ascii="Arial" w:hAnsi="Arial" w:cs="Arial"/>
                <w:sz w:val="20"/>
                <w:szCs w:val="20"/>
              </w:rPr>
            </w:pPr>
          </w:p>
        </w:tc>
      </w:tr>
      <w:tr w:rsidR="00385B91" w:rsidRPr="00BE370A" w14:paraId="006C7DBC" w14:textId="77777777" w:rsidTr="00AC7D7D">
        <w:trPr>
          <w:trHeight w:val="372"/>
        </w:trPr>
        <w:tc>
          <w:tcPr>
            <w:tcW w:w="2880" w:type="dxa"/>
            <w:vAlign w:val="center"/>
          </w:tcPr>
          <w:p w14:paraId="6C39BFB5" w14:textId="77777777" w:rsidR="00385B91" w:rsidRPr="00B77573" w:rsidRDefault="00385B91" w:rsidP="00B77573">
            <w:pPr>
              <w:tabs>
                <w:tab w:val="left" w:pos="360"/>
              </w:tabs>
              <w:spacing w:after="60"/>
              <w:jc w:val="right"/>
              <w:rPr>
                <w:rFonts w:ascii="Arial" w:hAnsi="Arial" w:cs="Arial"/>
                <w:b/>
                <w:sz w:val="20"/>
                <w:szCs w:val="20"/>
                <w:lang w:val="sr-Latn-RS"/>
              </w:rPr>
            </w:pPr>
            <w:r w:rsidRPr="00B77573">
              <w:rPr>
                <w:rFonts w:ascii="Arial" w:hAnsi="Arial" w:cs="Arial"/>
                <w:b/>
                <w:sz w:val="20"/>
                <w:szCs w:val="20"/>
              </w:rPr>
              <w:t>УКУПНА ЦЕНА СА ПДВ</w:t>
            </w:r>
          </w:p>
        </w:tc>
        <w:tc>
          <w:tcPr>
            <w:tcW w:w="4613" w:type="dxa"/>
            <w:gridSpan w:val="6"/>
            <w:vAlign w:val="center"/>
          </w:tcPr>
          <w:p w14:paraId="7E7C77B7" w14:textId="77777777" w:rsidR="00385B91" w:rsidRPr="009E3117" w:rsidDel="00BE370A" w:rsidRDefault="00385B91" w:rsidP="00385B91">
            <w:pPr>
              <w:tabs>
                <w:tab w:val="left" w:pos="360"/>
              </w:tabs>
              <w:spacing w:after="60"/>
              <w:rPr>
                <w:rFonts w:ascii="Arial" w:hAnsi="Arial" w:cs="Arial"/>
                <w:sz w:val="20"/>
                <w:szCs w:val="20"/>
              </w:rPr>
            </w:pPr>
          </w:p>
        </w:tc>
        <w:tc>
          <w:tcPr>
            <w:tcW w:w="1170" w:type="dxa"/>
          </w:tcPr>
          <w:p w14:paraId="08099627" w14:textId="77777777" w:rsidR="00385B91" w:rsidRPr="002244B0" w:rsidRDefault="00385B91" w:rsidP="00385B91">
            <w:pPr>
              <w:tabs>
                <w:tab w:val="left" w:pos="360"/>
              </w:tabs>
              <w:spacing w:after="60"/>
              <w:rPr>
                <w:rFonts w:ascii="Arial" w:hAnsi="Arial" w:cs="Arial"/>
                <w:sz w:val="20"/>
                <w:szCs w:val="20"/>
              </w:rPr>
            </w:pPr>
          </w:p>
        </w:tc>
        <w:tc>
          <w:tcPr>
            <w:tcW w:w="1170" w:type="dxa"/>
          </w:tcPr>
          <w:p w14:paraId="72D21495" w14:textId="77777777" w:rsidR="00385B91" w:rsidRPr="00013902" w:rsidRDefault="00385B91" w:rsidP="00385B91">
            <w:pPr>
              <w:tabs>
                <w:tab w:val="left" w:pos="360"/>
              </w:tabs>
              <w:spacing w:after="60"/>
              <w:rPr>
                <w:rFonts w:ascii="Arial" w:hAnsi="Arial" w:cs="Arial"/>
                <w:sz w:val="20"/>
                <w:szCs w:val="20"/>
              </w:rPr>
            </w:pPr>
          </w:p>
        </w:tc>
      </w:tr>
      <w:tr w:rsidR="002A4F1C" w:rsidRPr="00BE370A" w14:paraId="0CBED323" w14:textId="77777777" w:rsidTr="00AC7D7D">
        <w:trPr>
          <w:trHeight w:val="372"/>
        </w:trPr>
        <w:tc>
          <w:tcPr>
            <w:tcW w:w="2880" w:type="dxa"/>
            <w:vAlign w:val="center"/>
          </w:tcPr>
          <w:p w14:paraId="5D205476" w14:textId="77777777" w:rsidR="002A4F1C" w:rsidRPr="00B77573" w:rsidRDefault="002A4F1C" w:rsidP="00B77573">
            <w:pPr>
              <w:tabs>
                <w:tab w:val="left" w:pos="360"/>
              </w:tabs>
              <w:spacing w:after="60"/>
              <w:rPr>
                <w:rFonts w:ascii="Arial" w:hAnsi="Arial" w:cs="Arial"/>
                <w:b/>
                <w:sz w:val="20"/>
                <w:szCs w:val="20"/>
                <w:lang w:val="sr-Latn-RS"/>
              </w:rPr>
            </w:pPr>
            <w:r>
              <w:rPr>
                <w:rFonts w:ascii="Arial" w:hAnsi="Arial" w:cs="Arial"/>
                <w:b/>
                <w:sz w:val="20"/>
                <w:szCs w:val="20"/>
                <w:lang w:val="sr-Cyrl-RS"/>
              </w:rPr>
              <w:t>2</w:t>
            </w:r>
            <w:r w:rsidRPr="00587E2B">
              <w:rPr>
                <w:rFonts w:ascii="Arial" w:hAnsi="Arial" w:cs="Arial"/>
                <w:b/>
                <w:sz w:val="20"/>
                <w:szCs w:val="20"/>
                <w:lang w:val="sr-Cyrl-RS"/>
              </w:rPr>
              <w:t xml:space="preserve">.  </w:t>
            </w:r>
            <w:r>
              <w:rPr>
                <w:rFonts w:ascii="Arial" w:hAnsi="Arial" w:cs="Arial"/>
                <w:b/>
                <w:sz w:val="20"/>
                <w:szCs w:val="20"/>
                <w:lang w:val="sr-Cyrl-RS"/>
              </w:rPr>
              <w:t>Ванредне интервенције</w:t>
            </w:r>
            <w:r w:rsidRPr="00587E2B">
              <w:rPr>
                <w:rFonts w:ascii="Arial" w:hAnsi="Arial" w:cs="Arial"/>
                <w:sz w:val="20"/>
                <w:szCs w:val="20"/>
                <w:lang w:val="sr-Cyrl-RS"/>
              </w:rPr>
              <w:t xml:space="preserve"> </w:t>
            </w:r>
            <w:r w:rsidRPr="00587E2B" w:rsidDel="00BE370A">
              <w:rPr>
                <w:rFonts w:ascii="Arial" w:hAnsi="Arial" w:cs="Arial"/>
                <w:sz w:val="20"/>
                <w:szCs w:val="20"/>
                <w:lang w:val="sr-Cyrl-RS"/>
              </w:rPr>
              <w:t xml:space="preserve"> </w:t>
            </w:r>
          </w:p>
        </w:tc>
        <w:tc>
          <w:tcPr>
            <w:tcW w:w="1440" w:type="dxa"/>
            <w:gridSpan w:val="2"/>
            <w:vAlign w:val="center"/>
          </w:tcPr>
          <w:p w14:paraId="3C55116E" w14:textId="77777777" w:rsidR="002A4F1C" w:rsidRPr="00B77573" w:rsidDel="00BE370A" w:rsidRDefault="002A4F1C" w:rsidP="002D7BBC">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630" w:type="dxa"/>
            <w:gridSpan w:val="2"/>
            <w:vAlign w:val="center"/>
          </w:tcPr>
          <w:p w14:paraId="268A70BE" w14:textId="77777777" w:rsidR="002A4F1C" w:rsidRPr="00B77573" w:rsidDel="00BE370A" w:rsidRDefault="002A4F1C" w:rsidP="00B77573">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283" w:type="dxa"/>
          </w:tcPr>
          <w:p w14:paraId="28140350" w14:textId="77777777" w:rsidR="002A4F1C" w:rsidRPr="009E3117" w:rsidDel="00BE370A" w:rsidRDefault="002A4F1C" w:rsidP="002D7BBC">
            <w:pPr>
              <w:tabs>
                <w:tab w:val="left" w:pos="360"/>
              </w:tabs>
              <w:spacing w:after="60"/>
              <w:rPr>
                <w:rFonts w:ascii="Arial" w:hAnsi="Arial" w:cs="Arial"/>
                <w:sz w:val="20"/>
                <w:szCs w:val="20"/>
              </w:rPr>
            </w:pPr>
          </w:p>
        </w:tc>
        <w:tc>
          <w:tcPr>
            <w:tcW w:w="1260" w:type="dxa"/>
          </w:tcPr>
          <w:p w14:paraId="22CFE92F" w14:textId="77777777" w:rsidR="002A4F1C" w:rsidRPr="002244B0" w:rsidDel="00BE370A" w:rsidRDefault="002A4F1C" w:rsidP="002D7BBC">
            <w:pPr>
              <w:tabs>
                <w:tab w:val="left" w:pos="360"/>
              </w:tabs>
              <w:spacing w:after="60"/>
              <w:rPr>
                <w:rFonts w:ascii="Arial" w:hAnsi="Arial" w:cs="Arial"/>
                <w:sz w:val="20"/>
                <w:szCs w:val="20"/>
              </w:rPr>
            </w:pPr>
          </w:p>
        </w:tc>
        <w:tc>
          <w:tcPr>
            <w:tcW w:w="2340" w:type="dxa"/>
            <w:gridSpan w:val="2"/>
          </w:tcPr>
          <w:p w14:paraId="1D3170BD" w14:textId="77777777" w:rsidR="002A4F1C" w:rsidRPr="00013902" w:rsidRDefault="002A4F1C" w:rsidP="002D7BBC">
            <w:pPr>
              <w:tabs>
                <w:tab w:val="left" w:pos="360"/>
              </w:tabs>
              <w:spacing w:after="60"/>
              <w:rPr>
                <w:rFonts w:ascii="Arial" w:hAnsi="Arial" w:cs="Arial"/>
                <w:sz w:val="20"/>
                <w:szCs w:val="20"/>
              </w:rPr>
            </w:pPr>
          </w:p>
        </w:tc>
      </w:tr>
    </w:tbl>
    <w:p w14:paraId="0FB69C57" w14:textId="77777777" w:rsidR="007400E3" w:rsidRPr="00880FB6" w:rsidRDefault="007400E3" w:rsidP="00632728">
      <w:pPr>
        <w:pStyle w:val="BodyText"/>
        <w:rPr>
          <w:rFonts w:ascii="Arial" w:hAnsi="Arial" w:cs="Arial"/>
          <w:b/>
          <w:bCs/>
          <w:sz w:val="22"/>
          <w:szCs w:val="22"/>
        </w:rPr>
      </w:pPr>
    </w:p>
    <w:p w14:paraId="6B98790A" w14:textId="77777777" w:rsidR="002D7BBC" w:rsidRPr="002D7BBC" w:rsidRDefault="002D7BBC" w:rsidP="002D7BBC">
      <w:pPr>
        <w:pStyle w:val="BodyText"/>
        <w:rPr>
          <w:rFonts w:ascii="Arial" w:hAnsi="Arial" w:cs="Arial"/>
          <w:b/>
          <w:bCs/>
          <w:sz w:val="22"/>
          <w:szCs w:val="22"/>
        </w:rPr>
      </w:pPr>
      <w:r w:rsidRPr="002D7BBC">
        <w:rPr>
          <w:rFonts w:ascii="Arial" w:hAnsi="Arial" w:cs="Arial"/>
          <w:b/>
          <w:bCs/>
          <w:sz w:val="22"/>
          <w:szCs w:val="22"/>
        </w:rPr>
        <w:t xml:space="preserve">Напомена: </w:t>
      </w:r>
    </w:p>
    <w:p w14:paraId="536860C1" w14:textId="77777777" w:rsidR="002D7BBC" w:rsidRDefault="002D7BBC" w:rsidP="002D7BBC">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t xml:space="preserve">Укупна </w:t>
      </w:r>
      <w:r w:rsidR="005A734D">
        <w:rPr>
          <w:rFonts w:ascii="Arial" w:hAnsi="Arial" w:cs="Arial"/>
          <w:b/>
          <w:bCs/>
          <w:sz w:val="22"/>
          <w:szCs w:val="22"/>
          <w:lang w:val="sr-Cyrl-RS"/>
        </w:rPr>
        <w:t>цена без ПДВ</w:t>
      </w:r>
      <w:r>
        <w:rPr>
          <w:rFonts w:ascii="Arial" w:hAnsi="Arial" w:cs="Arial"/>
          <w:b/>
          <w:bCs/>
          <w:sz w:val="22"/>
          <w:szCs w:val="22"/>
          <w:lang w:val="sr-Cyrl-RS"/>
        </w:rPr>
        <w:t xml:space="preserve"> за редовно месечно сервисирање</w:t>
      </w:r>
      <w:r w:rsidRPr="002D7BBC">
        <w:rPr>
          <w:rFonts w:ascii="Arial" w:hAnsi="Arial" w:cs="Arial"/>
          <w:b/>
          <w:bCs/>
          <w:sz w:val="22"/>
          <w:szCs w:val="22"/>
        </w:rPr>
        <w:t xml:space="preserve"> представља збир свих појединачних </w:t>
      </w:r>
      <w:r>
        <w:rPr>
          <w:rFonts w:ascii="Arial" w:hAnsi="Arial" w:cs="Arial"/>
          <w:b/>
          <w:bCs/>
          <w:sz w:val="22"/>
          <w:szCs w:val="22"/>
          <w:lang w:val="sr-Cyrl-RS"/>
        </w:rPr>
        <w:t>цена</w:t>
      </w:r>
      <w:r w:rsidRPr="002D7BBC">
        <w:rPr>
          <w:rFonts w:ascii="Arial" w:hAnsi="Arial" w:cs="Arial"/>
          <w:b/>
          <w:bCs/>
          <w:sz w:val="22"/>
          <w:szCs w:val="22"/>
        </w:rPr>
        <w:t>, служи за упоређивање, рангирање понуда и не представља укупну вредност уговора.</w:t>
      </w:r>
    </w:p>
    <w:p w14:paraId="6654AA25" w14:textId="77777777" w:rsidR="002D7BBC" w:rsidRDefault="002D7BBC" w:rsidP="002D7BBC">
      <w:pPr>
        <w:pStyle w:val="BodyText"/>
        <w:rPr>
          <w:rFonts w:ascii="Arial" w:hAnsi="Arial" w:cs="Arial"/>
          <w:b/>
          <w:bCs/>
          <w:sz w:val="22"/>
          <w:szCs w:val="22"/>
          <w:lang w:val="sr-Cyrl-RS"/>
        </w:rPr>
      </w:pPr>
      <w:r>
        <w:rPr>
          <w:rFonts w:ascii="Arial" w:hAnsi="Arial" w:cs="Arial"/>
          <w:b/>
          <w:bCs/>
          <w:sz w:val="22"/>
          <w:szCs w:val="22"/>
        </w:rPr>
        <w:tab/>
      </w:r>
      <w:r>
        <w:rPr>
          <w:rFonts w:ascii="Arial" w:hAnsi="Arial" w:cs="Arial"/>
          <w:b/>
          <w:bCs/>
          <w:sz w:val="22"/>
          <w:szCs w:val="22"/>
          <w:lang w:val="sr-Cyrl-RS"/>
        </w:rPr>
        <w:t xml:space="preserve">Цена за ванредне интервенције даје се по норма часу и служиће за обрачун по стварно извршеним ванредним </w:t>
      </w:r>
      <w:r w:rsidR="005A734D">
        <w:rPr>
          <w:rFonts w:ascii="Arial" w:hAnsi="Arial" w:cs="Arial"/>
          <w:b/>
          <w:bCs/>
          <w:sz w:val="22"/>
          <w:szCs w:val="22"/>
          <w:lang w:val="sr-Cyrl-RS"/>
        </w:rPr>
        <w:t>интервенцијама.</w:t>
      </w:r>
    </w:p>
    <w:p w14:paraId="59104C12" w14:textId="77777777" w:rsidR="002A4F1C" w:rsidRPr="00B77573" w:rsidRDefault="002A4F1C" w:rsidP="002D7BBC">
      <w:pPr>
        <w:pStyle w:val="BodyText"/>
        <w:rPr>
          <w:rFonts w:ascii="Arial" w:hAnsi="Arial" w:cs="Arial"/>
          <w:b/>
          <w:bCs/>
          <w:sz w:val="22"/>
          <w:szCs w:val="22"/>
          <w:lang w:val="sr-Cyrl-RS"/>
        </w:rPr>
      </w:pPr>
    </w:p>
    <w:p w14:paraId="61432754" w14:textId="77777777" w:rsidR="009E3117" w:rsidRDefault="002D7BBC" w:rsidP="009E3117">
      <w:pPr>
        <w:ind w:left="360"/>
        <w:jc w:val="both"/>
        <w:rPr>
          <w:rFonts w:ascii="Arial" w:hAnsi="Arial" w:cs="Arial"/>
          <w:b/>
          <w:bCs/>
          <w:iCs/>
          <w:u w:val="single"/>
          <w:lang w:val="sr-Cyrl-RS"/>
        </w:rPr>
      </w:pPr>
      <w:r w:rsidRPr="002D7BBC">
        <w:rPr>
          <w:rFonts w:ascii="Arial" w:hAnsi="Arial" w:cs="Arial"/>
          <w:b/>
          <w:bCs/>
          <w:sz w:val="22"/>
          <w:szCs w:val="22"/>
        </w:rPr>
        <w:t xml:space="preserve"> </w:t>
      </w:r>
      <w:r w:rsidR="009E3117">
        <w:rPr>
          <w:rFonts w:ascii="Arial" w:hAnsi="Arial" w:cs="Arial"/>
          <w:b/>
          <w:bCs/>
          <w:iCs/>
          <w:u w:val="single"/>
        </w:rPr>
        <w:t xml:space="preserve">Упутство за попуњавање обрасца структуре цене: </w:t>
      </w:r>
    </w:p>
    <w:p w14:paraId="6848A4B8" w14:textId="77777777" w:rsidR="009E3117" w:rsidRPr="00486266" w:rsidRDefault="009E3117" w:rsidP="009E3117">
      <w:pPr>
        <w:ind w:left="360"/>
        <w:jc w:val="both"/>
        <w:rPr>
          <w:rFonts w:ascii="Arial" w:hAnsi="Arial" w:cs="Arial"/>
          <w:bCs/>
          <w:iCs/>
          <w:color w:val="002060"/>
          <w:lang w:val="sr-Cyrl-RS"/>
        </w:rPr>
      </w:pPr>
    </w:p>
    <w:p w14:paraId="45E41391" w14:textId="77777777" w:rsidR="009E3117" w:rsidRDefault="009E3117" w:rsidP="009E3117">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59CF6AA8" w14:textId="77777777" w:rsidR="009E3117" w:rsidRPr="00B77573" w:rsidRDefault="009E3117" w:rsidP="00B77573">
      <w:pPr>
        <w:pStyle w:val="ListParagraph"/>
        <w:numPr>
          <w:ilvl w:val="0"/>
          <w:numId w:val="90"/>
        </w:numPr>
        <w:tabs>
          <w:tab w:val="left" w:pos="90"/>
        </w:tabs>
        <w:spacing w:after="0" w:line="100" w:lineRule="atLeast"/>
        <w:jc w:val="both"/>
        <w:rPr>
          <w:rFonts w:ascii="Arial" w:hAnsi="Arial" w:cs="Arial"/>
          <w:bCs/>
          <w:iCs/>
        </w:rPr>
      </w:pPr>
      <w:r w:rsidRPr="00B77573">
        <w:rPr>
          <w:rFonts w:ascii="Arial" w:hAnsi="Arial" w:cs="Arial"/>
          <w:bCs/>
          <w:iCs/>
        </w:rPr>
        <w:t xml:space="preserve">у колони </w:t>
      </w:r>
      <w:r>
        <w:rPr>
          <w:rFonts w:ascii="Arial" w:hAnsi="Arial" w:cs="Arial"/>
          <w:bCs/>
          <w:iCs/>
          <w:lang w:val="sr-Cyrl-RS"/>
        </w:rPr>
        <w:t>4</w:t>
      </w:r>
      <w:r w:rsidRPr="00B77573">
        <w:rPr>
          <w:rFonts w:ascii="Arial" w:hAnsi="Arial" w:cs="Arial"/>
          <w:bCs/>
          <w:iCs/>
        </w:rPr>
        <w:t xml:space="preserve"> уписати колико износи јединична цена без ПДВ-а</w:t>
      </w:r>
      <w:r w:rsidRPr="00B77573">
        <w:rPr>
          <w:rFonts w:ascii="Arial" w:hAnsi="Arial" w:cs="Arial"/>
          <w:bCs/>
          <w:iCs/>
          <w:lang w:val="sr-Cyrl-RS"/>
        </w:rPr>
        <w:t>,</w:t>
      </w:r>
      <w:r w:rsidRPr="00B77573">
        <w:rPr>
          <w:rFonts w:ascii="Arial" w:hAnsi="Arial" w:cs="Arial"/>
          <w:bCs/>
          <w:iCs/>
        </w:rPr>
        <w:t xml:space="preserve"> за сваки тражени предмет јавне набавке;</w:t>
      </w:r>
    </w:p>
    <w:p w14:paraId="053B85BA" w14:textId="77777777" w:rsidR="009E3117" w:rsidRDefault="009E3117" w:rsidP="00B77573">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5785EA1D" w14:textId="77777777" w:rsidR="009E3117" w:rsidRPr="00B77573" w:rsidRDefault="009E3117" w:rsidP="00B77573">
      <w:pPr>
        <w:pStyle w:val="ListParagraph"/>
        <w:numPr>
          <w:ilvl w:val="0"/>
          <w:numId w:val="90"/>
        </w:numPr>
        <w:tabs>
          <w:tab w:val="left" w:pos="90"/>
        </w:tabs>
        <w:suppressAutoHyphens/>
        <w:spacing w:after="0" w:line="100" w:lineRule="atLeast"/>
        <w:jc w:val="both"/>
        <w:rPr>
          <w:rFonts w:ascii="Arial" w:hAnsi="Arial" w:cs="Arial"/>
        </w:rPr>
      </w:pPr>
      <w:r w:rsidRPr="002244B0">
        <w:rPr>
          <w:rFonts w:ascii="Arial" w:hAnsi="Arial" w:cs="Arial"/>
          <w:bCs/>
          <w:iCs/>
          <w:lang w:val="sr-Cyrl-RS"/>
        </w:rPr>
        <w:t>у колони 6</w:t>
      </w:r>
      <w:r w:rsidRPr="00013902">
        <w:rPr>
          <w:rFonts w:ascii="Arial" w:hAnsi="Arial" w:cs="Arial"/>
          <w:bCs/>
          <w:iCs/>
          <w:lang w:val="sr-Cyrl-RS"/>
        </w:rPr>
        <w:t xml:space="preserve"> уписати </w:t>
      </w:r>
      <w:r w:rsidRPr="009E3117">
        <w:rPr>
          <w:rFonts w:ascii="Arial" w:hAnsi="Arial" w:cs="Arial"/>
          <w:bCs/>
          <w:iCs/>
        </w:rPr>
        <w:t>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w:t>
      </w:r>
      <w:r w:rsidR="002A4F1C" w:rsidRPr="002A4F1C">
        <w:rPr>
          <w:rFonts w:ascii="Arial" w:hAnsi="Arial" w:cs="Arial"/>
          <w:bCs/>
          <w:iCs/>
          <w:lang w:val="sr-Cyrl-RS"/>
        </w:rPr>
        <w:t xml:space="preserve"> На крају уписати укупну цену предмета набавке </w:t>
      </w:r>
      <w:r w:rsidR="002A4F1C">
        <w:rPr>
          <w:rFonts w:ascii="Arial" w:hAnsi="Arial" w:cs="Arial"/>
          <w:bCs/>
          <w:iCs/>
          <w:lang w:val="sr-Cyrl-RS"/>
        </w:rPr>
        <w:t>без</w:t>
      </w:r>
      <w:r w:rsidR="002A4F1C" w:rsidRPr="002A4F1C">
        <w:rPr>
          <w:rFonts w:ascii="Arial" w:hAnsi="Arial" w:cs="Arial"/>
          <w:bCs/>
          <w:iCs/>
        </w:rPr>
        <w:t xml:space="preserve"> ПДВ-</w:t>
      </w:r>
      <w:r w:rsidR="002A4F1C">
        <w:rPr>
          <w:rFonts w:ascii="Arial" w:hAnsi="Arial" w:cs="Arial"/>
          <w:bCs/>
          <w:iCs/>
          <w:lang w:val="sr-Cyrl-RS"/>
        </w:rPr>
        <w:t>а</w:t>
      </w:r>
      <w:r w:rsidR="002A4F1C" w:rsidRPr="002A4F1C">
        <w:rPr>
          <w:rFonts w:ascii="Arial" w:hAnsi="Arial" w:cs="Arial"/>
          <w:bCs/>
          <w:iCs/>
          <w:lang w:val="sr-Cyrl-RS"/>
        </w:rPr>
        <w:t>.</w:t>
      </w:r>
    </w:p>
    <w:p w14:paraId="4773478E" w14:textId="77777777" w:rsidR="009E3117" w:rsidRPr="00B77573" w:rsidRDefault="009E3117" w:rsidP="00B77573">
      <w:pPr>
        <w:pStyle w:val="ListParagraph"/>
        <w:numPr>
          <w:ilvl w:val="0"/>
          <w:numId w:val="90"/>
        </w:numPr>
        <w:tabs>
          <w:tab w:val="left" w:pos="90"/>
        </w:tabs>
        <w:suppressAutoHyphens/>
        <w:spacing w:after="0" w:line="100" w:lineRule="atLeast"/>
        <w:jc w:val="both"/>
        <w:rPr>
          <w:rFonts w:ascii="Arial" w:hAnsi="Arial" w:cs="Arial"/>
        </w:rPr>
      </w:pPr>
      <w:r w:rsidRPr="002244B0">
        <w:rPr>
          <w:rFonts w:ascii="Arial" w:hAnsi="Arial" w:cs="Arial"/>
          <w:bCs/>
          <w:iCs/>
        </w:rPr>
        <w:t>у</w:t>
      </w:r>
      <w:r w:rsidRPr="00013902">
        <w:rPr>
          <w:rFonts w:ascii="Arial" w:hAnsi="Arial" w:cs="Arial"/>
          <w:bCs/>
          <w:iCs/>
        </w:rPr>
        <w:t xml:space="preserve"> колони </w:t>
      </w:r>
      <w:r>
        <w:rPr>
          <w:rFonts w:ascii="Arial" w:hAnsi="Arial" w:cs="Arial"/>
          <w:bCs/>
          <w:iCs/>
        </w:rPr>
        <w:t>7</w:t>
      </w:r>
      <w:r w:rsidRPr="009E3117">
        <w:rPr>
          <w:rFonts w:ascii="Arial" w:hAnsi="Arial" w:cs="Arial"/>
          <w:bCs/>
          <w:iCs/>
        </w:rPr>
        <w:t xml:space="preserve"> уписати колико износи укупна цена са ПДВ-ом за сваки тражени предмет јавне набавке и то тако што ће помножити јединичну цену </w:t>
      </w:r>
      <w:r w:rsidRPr="009E3117">
        <w:rPr>
          <w:rFonts w:ascii="Arial" w:hAnsi="Arial" w:cs="Arial"/>
          <w:bCs/>
          <w:iCs/>
          <w:lang w:val="sr-Cyrl-RS"/>
        </w:rPr>
        <w:t>са</w:t>
      </w:r>
      <w:r w:rsidRPr="009E3117">
        <w:rPr>
          <w:rFonts w:ascii="Arial" w:hAnsi="Arial" w:cs="Arial"/>
          <w:bCs/>
          <w:iCs/>
        </w:rPr>
        <w:t xml:space="preserve"> ПДВ-</w:t>
      </w:r>
      <w:r w:rsidRPr="009E3117">
        <w:rPr>
          <w:rFonts w:ascii="Arial" w:hAnsi="Arial" w:cs="Arial"/>
          <w:bCs/>
          <w:iCs/>
          <w:lang w:val="sr-Cyrl-RS"/>
        </w:rPr>
        <w:t>ом</w:t>
      </w:r>
      <w:r w:rsidRPr="009E3117">
        <w:rPr>
          <w:rFonts w:ascii="Arial" w:hAnsi="Arial" w:cs="Arial"/>
          <w:bCs/>
          <w:iCs/>
        </w:rPr>
        <w:t xml:space="preserve"> (наведену у колони </w:t>
      </w:r>
      <w:r>
        <w:rPr>
          <w:rFonts w:ascii="Arial" w:hAnsi="Arial" w:cs="Arial"/>
          <w:bCs/>
          <w:iCs/>
          <w:lang w:val="sr-Cyrl-RS"/>
        </w:rPr>
        <w:t>5</w:t>
      </w:r>
      <w:r w:rsidRPr="009E3117">
        <w:rPr>
          <w:rFonts w:ascii="Arial" w:hAnsi="Arial" w:cs="Arial"/>
          <w:bCs/>
          <w:iCs/>
        </w:rPr>
        <w:t>) са траженим количин</w:t>
      </w:r>
      <w:r>
        <w:rPr>
          <w:rFonts w:ascii="Arial" w:hAnsi="Arial" w:cs="Arial"/>
          <w:bCs/>
          <w:iCs/>
        </w:rPr>
        <w:t>ама (које су наведене у колони 3</w:t>
      </w:r>
      <w:r w:rsidRPr="009E3117">
        <w:rPr>
          <w:rFonts w:ascii="Arial" w:hAnsi="Arial" w:cs="Arial"/>
          <w:bCs/>
          <w:iCs/>
        </w:rPr>
        <w:t>);</w:t>
      </w:r>
      <w:r w:rsidRPr="009E3117">
        <w:rPr>
          <w:rFonts w:ascii="Arial" w:hAnsi="Arial" w:cs="Arial"/>
          <w:bCs/>
          <w:iCs/>
          <w:lang w:val="sr-Cyrl-RS"/>
        </w:rPr>
        <w:t xml:space="preserve"> На крају уписати укупну цену предмета набавке са</w:t>
      </w:r>
      <w:r w:rsidRPr="009E3117">
        <w:rPr>
          <w:rFonts w:ascii="Arial" w:hAnsi="Arial" w:cs="Arial"/>
          <w:bCs/>
          <w:iCs/>
        </w:rPr>
        <w:t xml:space="preserve"> ПДВ-</w:t>
      </w:r>
      <w:r w:rsidRPr="009E3117">
        <w:rPr>
          <w:rFonts w:ascii="Arial" w:hAnsi="Arial" w:cs="Arial"/>
          <w:bCs/>
          <w:iCs/>
          <w:lang w:val="sr-Cyrl-RS"/>
        </w:rPr>
        <w:t>ом.</w:t>
      </w:r>
    </w:p>
    <w:p w14:paraId="2C8CF771" w14:textId="77777777" w:rsidR="002A4F1C" w:rsidRPr="002244B0" w:rsidRDefault="002A4F1C" w:rsidP="00B77573">
      <w:pPr>
        <w:pStyle w:val="ListParagraph"/>
        <w:numPr>
          <w:ilvl w:val="0"/>
          <w:numId w:val="90"/>
        </w:numPr>
        <w:tabs>
          <w:tab w:val="left" w:pos="90"/>
        </w:tabs>
        <w:suppressAutoHyphens/>
        <w:spacing w:after="0" w:line="100" w:lineRule="atLeast"/>
        <w:jc w:val="both"/>
        <w:rPr>
          <w:rFonts w:ascii="Arial" w:hAnsi="Arial" w:cs="Arial"/>
        </w:rPr>
      </w:pPr>
      <w:r>
        <w:rPr>
          <w:rFonts w:ascii="Arial" w:hAnsi="Arial" w:cs="Arial"/>
          <w:lang w:val="sr-Cyrl-RS"/>
        </w:rPr>
        <w:t>За ванредне интервенције уписати само јединичну цену по норма часу без и са ПДВ-ом (колоне 4 и 5)</w:t>
      </w:r>
    </w:p>
    <w:p w14:paraId="36FD7042" w14:textId="77777777" w:rsidR="007400E3" w:rsidRPr="00880FB6" w:rsidRDefault="002D7BBC" w:rsidP="002D7BBC">
      <w:pPr>
        <w:pStyle w:val="BodyText"/>
        <w:rPr>
          <w:rFonts w:ascii="Arial" w:hAnsi="Arial" w:cs="Arial"/>
          <w:b/>
          <w:bCs/>
          <w:sz w:val="22"/>
          <w:szCs w:val="22"/>
        </w:rPr>
      </w:pPr>
      <w:r w:rsidRPr="002D7BBC">
        <w:rPr>
          <w:rFonts w:ascii="Arial" w:hAnsi="Arial" w:cs="Arial"/>
          <w:b/>
          <w:bCs/>
          <w:sz w:val="22"/>
          <w:szCs w:val="22"/>
        </w:rPr>
        <w:tab/>
      </w:r>
    </w:p>
    <w:p w14:paraId="33C87562" w14:textId="77777777" w:rsidR="007400E3" w:rsidRPr="00880FB6"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633A05AB" w14:textId="77777777" w:rsidTr="00364D0E">
        <w:trPr>
          <w:jc w:val="center"/>
        </w:trPr>
        <w:tc>
          <w:tcPr>
            <w:tcW w:w="3598" w:type="dxa"/>
          </w:tcPr>
          <w:p w14:paraId="2C4C0F8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14:paraId="7CFCD9ED"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14:paraId="0B414D2A" w14:textId="77777777"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14:paraId="3BB0ADD1" w14:textId="77777777" w:rsidTr="00364D0E">
        <w:trPr>
          <w:jc w:val="center"/>
        </w:trPr>
        <w:tc>
          <w:tcPr>
            <w:tcW w:w="3598" w:type="dxa"/>
            <w:tcBorders>
              <w:bottom w:val="single" w:sz="4" w:space="0" w:color="auto"/>
            </w:tcBorders>
            <w:vAlign w:val="center"/>
          </w:tcPr>
          <w:p w14:paraId="43F860EA" w14:textId="77777777" w:rsidR="003A65E6" w:rsidRPr="00880FB6" w:rsidRDefault="003A65E6" w:rsidP="00395B0F">
            <w:pPr>
              <w:jc w:val="both"/>
              <w:rPr>
                <w:rFonts w:ascii="Arial" w:hAnsi="Arial" w:cs="Arial"/>
                <w:sz w:val="22"/>
                <w:szCs w:val="22"/>
              </w:rPr>
            </w:pPr>
          </w:p>
        </w:tc>
        <w:tc>
          <w:tcPr>
            <w:tcW w:w="1959" w:type="dxa"/>
            <w:vAlign w:val="center"/>
          </w:tcPr>
          <w:p w14:paraId="2AAACB26" w14:textId="77777777"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14:paraId="754037FC" w14:textId="77777777" w:rsidR="003A65E6" w:rsidRPr="00880FB6" w:rsidRDefault="003A65E6" w:rsidP="00395B0F">
            <w:pPr>
              <w:jc w:val="both"/>
              <w:rPr>
                <w:rFonts w:ascii="Arial" w:hAnsi="Arial" w:cs="Arial"/>
                <w:sz w:val="22"/>
                <w:szCs w:val="22"/>
              </w:rPr>
            </w:pPr>
          </w:p>
        </w:tc>
      </w:tr>
    </w:tbl>
    <w:p w14:paraId="0408FABA" w14:textId="77777777" w:rsidR="00F80D70" w:rsidRPr="00880FB6" w:rsidRDefault="00F80D70" w:rsidP="00395B0F">
      <w:pPr>
        <w:tabs>
          <w:tab w:val="left" w:pos="1695"/>
        </w:tabs>
        <w:rPr>
          <w:rFonts w:ascii="Arial" w:hAnsi="Arial" w:cs="Arial"/>
          <w:b/>
          <w:bCs/>
          <w:i/>
          <w:iCs/>
          <w:sz w:val="22"/>
          <w:szCs w:val="22"/>
        </w:rPr>
      </w:pPr>
    </w:p>
    <w:p w14:paraId="67877634" w14:textId="77777777" w:rsidR="007400E3" w:rsidRPr="00880FB6" w:rsidRDefault="007400E3" w:rsidP="00395B0F">
      <w:pPr>
        <w:tabs>
          <w:tab w:val="left" w:pos="1695"/>
        </w:tabs>
        <w:rPr>
          <w:rFonts w:ascii="Arial" w:hAnsi="Arial" w:cs="Arial"/>
          <w:b/>
          <w:bCs/>
          <w:i/>
          <w:iCs/>
          <w:sz w:val="22"/>
          <w:szCs w:val="22"/>
        </w:rPr>
      </w:pPr>
    </w:p>
    <w:p w14:paraId="52CE916A" w14:textId="77777777" w:rsidR="007400E3" w:rsidRPr="00880FB6" w:rsidRDefault="007400E3">
      <w:pPr>
        <w:suppressAutoHyphens w:val="0"/>
        <w:rPr>
          <w:rFonts w:ascii="Arial" w:hAnsi="Arial" w:cs="Arial"/>
          <w:sz w:val="22"/>
          <w:szCs w:val="22"/>
        </w:rPr>
      </w:pPr>
    </w:p>
    <w:p w14:paraId="59AD7842" w14:textId="77777777" w:rsidR="003A65E6" w:rsidRDefault="003A65E6" w:rsidP="008F441E">
      <w:pPr>
        <w:pStyle w:val="Heading2"/>
        <w:jc w:val="right"/>
        <w:rPr>
          <w:lang w:val="sr-Cyrl-RS"/>
        </w:rPr>
      </w:pPr>
      <w:bookmarkStart w:id="285" w:name="_Toc430697756"/>
      <w:bookmarkStart w:id="286" w:name="_Toc431560674"/>
      <w:bookmarkStart w:id="287" w:name="_Toc362821720"/>
      <w:bookmarkEnd w:id="279"/>
      <w:r w:rsidRPr="00880FB6">
        <w:t>ОБРАЗАЦ 6.</w:t>
      </w:r>
      <w:bookmarkEnd w:id="285"/>
      <w:r w:rsidRPr="00880FB6">
        <w:t xml:space="preserve"> </w:t>
      </w:r>
      <w:r w:rsidR="00FD2630">
        <w:rPr>
          <w:lang w:val="sr-Cyrl-RS"/>
        </w:rPr>
        <w:t>партија 1</w:t>
      </w:r>
      <w:bookmarkEnd w:id="286"/>
    </w:p>
    <w:p w14:paraId="6EEB5344" w14:textId="77777777" w:rsidR="00652B3B" w:rsidRPr="00652B3B" w:rsidRDefault="00652B3B" w:rsidP="00652B3B">
      <w:pPr>
        <w:rPr>
          <w:lang w:val="sr-Cyrl-RS"/>
        </w:rPr>
      </w:pPr>
    </w:p>
    <w:p w14:paraId="54E648FE" w14:textId="77777777" w:rsidR="003A65E6" w:rsidRPr="00FD2630" w:rsidRDefault="003A65E6" w:rsidP="00C440C8">
      <w:pPr>
        <w:pStyle w:val="BodyText"/>
        <w:tabs>
          <w:tab w:val="left" w:pos="6870"/>
        </w:tabs>
        <w:rPr>
          <w:rFonts w:ascii="Arial" w:hAnsi="Arial" w:cs="Arial"/>
          <w:sz w:val="22"/>
          <w:szCs w:val="22"/>
          <w:lang w:val="sr-Cyrl-RS"/>
        </w:rPr>
      </w:pPr>
    </w:p>
    <w:p w14:paraId="218B2AB1" w14:textId="77777777" w:rsidR="00DA2056" w:rsidRPr="006C2AB3" w:rsidRDefault="00DA2056" w:rsidP="00880FB6">
      <w:pPr>
        <w:jc w:val="center"/>
        <w:rPr>
          <w:rStyle w:val="BookTitle"/>
          <w:rFonts w:ascii="Arial" w:hAnsi="Arial" w:cs="Arial"/>
          <w:sz w:val="22"/>
          <w:szCs w:val="22"/>
        </w:rPr>
      </w:pPr>
      <w:bookmarkStart w:id="288" w:name="_Toc297798756"/>
      <w:bookmarkStart w:id="289" w:name="_Toc310433015"/>
      <w:bookmarkStart w:id="290" w:name="_Toc361395930"/>
      <w:bookmarkStart w:id="291" w:name="_Toc361395995"/>
      <w:bookmarkStart w:id="292" w:name="_Toc362821721"/>
      <w:bookmarkStart w:id="293" w:name="_Toc363929242"/>
      <w:bookmarkStart w:id="294" w:name="_Toc365010731"/>
      <w:bookmarkStart w:id="295" w:name="_Toc384564528"/>
      <w:bookmarkStart w:id="296" w:name="_Toc417400793"/>
      <w:bookmarkStart w:id="297" w:name="_Toc418507003"/>
      <w:bookmarkStart w:id="298" w:name="_Toc417402019"/>
      <w:r w:rsidRPr="006C2AB3">
        <w:rPr>
          <w:rStyle w:val="BookTitle"/>
          <w:rFonts w:ascii="Arial" w:hAnsi="Arial" w:cs="Arial"/>
          <w:sz w:val="22"/>
          <w:szCs w:val="22"/>
        </w:rPr>
        <w:t>МОДЕЛ УГОВОРА</w:t>
      </w:r>
      <w:bookmarkEnd w:id="288"/>
      <w:bookmarkEnd w:id="289"/>
      <w:bookmarkEnd w:id="290"/>
      <w:bookmarkEnd w:id="291"/>
      <w:bookmarkEnd w:id="292"/>
      <w:bookmarkEnd w:id="293"/>
      <w:bookmarkEnd w:id="294"/>
      <w:bookmarkEnd w:id="295"/>
      <w:bookmarkEnd w:id="296"/>
      <w:bookmarkEnd w:id="297"/>
      <w:bookmarkEnd w:id="298"/>
    </w:p>
    <w:p w14:paraId="72F189C9" w14:textId="77777777" w:rsidR="00DA2056" w:rsidRPr="00880FB6" w:rsidRDefault="00DA2056" w:rsidP="00DA2056">
      <w:pPr>
        <w:tabs>
          <w:tab w:val="left" w:pos="709"/>
          <w:tab w:val="center" w:pos="7938"/>
        </w:tabs>
        <w:jc w:val="both"/>
        <w:rPr>
          <w:rFonts w:ascii="Arial" w:hAnsi="Arial" w:cs="Arial"/>
          <w:sz w:val="22"/>
          <w:szCs w:val="22"/>
        </w:rPr>
      </w:pPr>
    </w:p>
    <w:p w14:paraId="373FDAC8" w14:textId="77777777" w:rsidR="00DA2056" w:rsidRPr="00880FB6" w:rsidRDefault="00DA2056" w:rsidP="008F441E">
      <w:pPr>
        <w:rPr>
          <w:rFonts w:ascii="Arial" w:hAnsi="Arial" w:cs="Arial"/>
          <w:sz w:val="22"/>
          <w:szCs w:val="22"/>
        </w:rPr>
      </w:pPr>
      <w:r w:rsidRPr="00880FB6">
        <w:rPr>
          <w:rFonts w:ascii="Arial" w:hAnsi="Arial" w:cs="Arial"/>
          <w:sz w:val="22"/>
          <w:szCs w:val="22"/>
        </w:rPr>
        <w:t>УГОВОРНЕ СТРАНЕ:</w:t>
      </w:r>
    </w:p>
    <w:p w14:paraId="27B900C0" w14:textId="77777777" w:rsidR="000D7177" w:rsidRPr="00880FB6" w:rsidRDefault="000D7177" w:rsidP="008F441E">
      <w:pPr>
        <w:rPr>
          <w:rFonts w:ascii="Arial" w:hAnsi="Arial" w:cs="Arial"/>
          <w:sz w:val="22"/>
          <w:szCs w:val="22"/>
        </w:rPr>
      </w:pPr>
    </w:p>
    <w:p w14:paraId="7F5E9445" w14:textId="6E665956" w:rsidR="00E626A8" w:rsidRPr="00880FB6" w:rsidRDefault="00DA2056" w:rsidP="00927803">
      <w:pPr>
        <w:pStyle w:val="ListParagraph"/>
        <w:numPr>
          <w:ilvl w:val="0"/>
          <w:numId w:val="23"/>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w:t>
      </w:r>
      <w:r w:rsidRPr="00775CC0">
        <w:rPr>
          <w:rFonts w:ascii="Arial" w:hAnsi="Arial" w:cs="Arial"/>
          <w:strike/>
        </w:rPr>
        <w:t>из</w:t>
      </w:r>
      <w:r w:rsidRPr="00880FB6">
        <w:rPr>
          <w:rFonts w:ascii="Arial" w:hAnsi="Arial" w:cs="Arial"/>
        </w:rPr>
        <w:t xml:space="preserve"> Београд, Улица царице Милице бр. 2, Матични број 20053658, ПИБ 103920327, Текући рачун 160-700-13 Banca Intesа</w:t>
      </w:r>
      <w:r w:rsidR="00BB5B4B" w:rsidRPr="00880FB6">
        <w:rPr>
          <w:rFonts w:ascii="Arial" w:hAnsi="Arial" w:cs="Arial"/>
        </w:rPr>
        <w:t xml:space="preserve"> ад Београд</w:t>
      </w:r>
      <w:r w:rsidRPr="00880FB6">
        <w:rPr>
          <w:rFonts w:ascii="Arial" w:hAnsi="Arial" w:cs="Arial"/>
        </w:rPr>
        <w:t xml:space="preserve"> (у даљем тексту: </w:t>
      </w:r>
      <w:r w:rsidR="008801BB">
        <w:rPr>
          <w:rFonts w:ascii="Arial" w:hAnsi="Arial" w:cs="Arial"/>
          <w:b/>
          <w:lang w:val="sr-Cyrl-RS"/>
        </w:rPr>
        <w:t>Наручилац</w:t>
      </w:r>
      <w:r w:rsidRPr="00880FB6">
        <w:rPr>
          <w:rFonts w:ascii="Arial" w:hAnsi="Arial" w:cs="Arial"/>
        </w:rPr>
        <w:t xml:space="preserve"> које заступа законски заступник Александар Обрадовић, директор</w:t>
      </w:r>
    </w:p>
    <w:p w14:paraId="6A6B290E" w14:textId="77777777" w:rsidR="000D7177" w:rsidRPr="00880FB6" w:rsidRDefault="000D7177" w:rsidP="00DA2056">
      <w:pPr>
        <w:ind w:firstLine="360"/>
        <w:jc w:val="both"/>
        <w:rPr>
          <w:rFonts w:ascii="Arial" w:hAnsi="Arial" w:cs="Arial"/>
          <w:sz w:val="22"/>
          <w:szCs w:val="22"/>
        </w:rPr>
      </w:pPr>
    </w:p>
    <w:p w14:paraId="2C12E005" w14:textId="77777777" w:rsidR="00DA2056" w:rsidRPr="00880FB6" w:rsidRDefault="00DA2056" w:rsidP="00DA2056">
      <w:pPr>
        <w:ind w:firstLine="360"/>
        <w:jc w:val="both"/>
        <w:rPr>
          <w:rFonts w:ascii="Arial" w:hAnsi="Arial" w:cs="Arial"/>
          <w:sz w:val="22"/>
          <w:szCs w:val="22"/>
        </w:rPr>
      </w:pPr>
      <w:r w:rsidRPr="00880FB6">
        <w:rPr>
          <w:rFonts w:ascii="Arial" w:hAnsi="Arial" w:cs="Arial"/>
          <w:sz w:val="22"/>
          <w:szCs w:val="22"/>
        </w:rPr>
        <w:t>и</w:t>
      </w:r>
    </w:p>
    <w:p w14:paraId="6B28E2CD" w14:textId="77777777" w:rsidR="000D7177" w:rsidRPr="00880FB6" w:rsidRDefault="000D7177" w:rsidP="00DA2056">
      <w:pPr>
        <w:ind w:firstLine="360"/>
        <w:jc w:val="both"/>
        <w:rPr>
          <w:rFonts w:ascii="Arial" w:hAnsi="Arial" w:cs="Arial"/>
          <w:sz w:val="22"/>
          <w:szCs w:val="22"/>
        </w:rPr>
      </w:pPr>
    </w:p>
    <w:p w14:paraId="1A91BB26" w14:textId="677E19DF" w:rsidR="00E626A8" w:rsidRPr="00880FB6" w:rsidRDefault="00DA2056" w:rsidP="00927803">
      <w:pPr>
        <w:pStyle w:val="ListParagraph"/>
        <w:numPr>
          <w:ilvl w:val="0"/>
          <w:numId w:val="2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8801BB">
        <w:rPr>
          <w:rFonts w:ascii="Arial" w:hAnsi="Arial" w:cs="Arial"/>
          <w:b/>
          <w:lang w:val="sr-Cyrl-RS"/>
        </w:rPr>
        <w:t>Извршилац</w:t>
      </w:r>
      <w:r w:rsidRPr="00880FB6">
        <w:rPr>
          <w:rFonts w:ascii="Arial" w:hAnsi="Arial" w:cs="Arial"/>
        </w:rPr>
        <w:t>) кога заступа ___________________, ______________</w:t>
      </w:r>
    </w:p>
    <w:p w14:paraId="63C57133" w14:textId="77777777" w:rsidR="00DA2056" w:rsidRPr="00880FB6" w:rsidRDefault="00DA2056" w:rsidP="00DA2056">
      <w:pPr>
        <w:jc w:val="both"/>
        <w:rPr>
          <w:rFonts w:ascii="Arial" w:hAnsi="Arial" w:cs="Arial"/>
          <w:sz w:val="22"/>
          <w:szCs w:val="22"/>
        </w:rPr>
      </w:pPr>
    </w:p>
    <w:p w14:paraId="2894ADE9" w14:textId="77777777" w:rsidR="00DA2056" w:rsidRPr="00880FB6" w:rsidRDefault="00DA2056" w:rsidP="00DA205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6AE08B33" w14:textId="77777777" w:rsidR="00E626A8" w:rsidRPr="00880FB6" w:rsidRDefault="00DA2056" w:rsidP="00927803">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43490F46" w14:textId="77777777" w:rsidR="00E626A8" w:rsidRPr="00880FB6" w:rsidRDefault="00DA2056" w:rsidP="00927803">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64DBD20F" w14:textId="77777777" w:rsidR="00DA2056" w:rsidRPr="00880FB6" w:rsidRDefault="00DA2056" w:rsidP="00DA2056">
      <w:pPr>
        <w:jc w:val="both"/>
        <w:rPr>
          <w:rFonts w:ascii="Arial" w:hAnsi="Arial" w:cs="Arial"/>
          <w:sz w:val="22"/>
          <w:szCs w:val="22"/>
        </w:rPr>
      </w:pPr>
    </w:p>
    <w:p w14:paraId="60167D49" w14:textId="77777777" w:rsidR="00DA2056" w:rsidRPr="00880FB6" w:rsidRDefault="00DA2056" w:rsidP="00DA2056">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59D152AD" w14:textId="77777777" w:rsidR="00DA2056" w:rsidRPr="00880FB6" w:rsidRDefault="00DA2056" w:rsidP="00DA2056">
      <w:pPr>
        <w:jc w:val="both"/>
        <w:rPr>
          <w:rFonts w:ascii="Arial" w:hAnsi="Arial" w:cs="Arial"/>
          <w:sz w:val="22"/>
          <w:szCs w:val="22"/>
        </w:rPr>
      </w:pPr>
    </w:p>
    <w:p w14:paraId="4E5DAC09" w14:textId="77777777" w:rsidR="00DA2056" w:rsidRPr="00880FB6" w:rsidRDefault="00DA2056" w:rsidP="00DA2056">
      <w:pPr>
        <w:jc w:val="both"/>
        <w:rPr>
          <w:rFonts w:ascii="Arial" w:hAnsi="Arial" w:cs="Arial"/>
          <w:sz w:val="22"/>
          <w:szCs w:val="22"/>
        </w:rPr>
      </w:pPr>
      <w:r w:rsidRPr="00880FB6">
        <w:rPr>
          <w:rFonts w:ascii="Arial" w:hAnsi="Arial" w:cs="Arial"/>
          <w:sz w:val="22"/>
          <w:szCs w:val="22"/>
        </w:rPr>
        <w:t xml:space="preserve">имајући у виду </w:t>
      </w:r>
    </w:p>
    <w:p w14:paraId="7A9DB267" w14:textId="37822D98" w:rsidR="00E626A8" w:rsidRPr="00880FB6" w:rsidRDefault="00DA2056" w:rsidP="00927803">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8801BB">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w:t>
      </w:r>
      <w:r w:rsidR="003E2E7F" w:rsidRPr="00880FB6">
        <w:rPr>
          <w:rFonts w:ascii="Arial" w:hAnsi="Arial" w:cs="Arial"/>
          <w:sz w:val="22"/>
          <w:szCs w:val="22"/>
        </w:rPr>
        <w:t xml:space="preserve"> „</w:t>
      </w:r>
      <w:r w:rsidR="001D3DA9">
        <w:rPr>
          <w:rFonts w:ascii="Arial" w:hAnsi="Arial" w:cs="Arial"/>
          <w:sz w:val="22"/>
          <w:szCs w:val="22"/>
          <w:lang w:val="sr-Cyrl-RS"/>
        </w:rPr>
        <w:t>Сервис уређаја и опреме</w:t>
      </w:r>
      <w:r w:rsidRPr="00880FB6">
        <w:rPr>
          <w:rFonts w:ascii="Arial" w:hAnsi="Arial" w:cs="Arial"/>
          <w:sz w:val="22"/>
          <w:szCs w:val="22"/>
        </w:rPr>
        <w:t>”</w:t>
      </w:r>
      <w:r w:rsidR="005D4E44">
        <w:rPr>
          <w:rFonts w:ascii="Arial" w:hAnsi="Arial" w:cs="Arial"/>
          <w:sz w:val="22"/>
          <w:szCs w:val="22"/>
          <w:lang w:val="sr-Cyrl-RS"/>
        </w:rPr>
        <w:t>- Партија 1 Сервис лифтова</w:t>
      </w:r>
      <w:r w:rsidRPr="00880FB6">
        <w:rPr>
          <w:rFonts w:ascii="Arial" w:hAnsi="Arial" w:cs="Arial"/>
          <w:sz w:val="22"/>
          <w:szCs w:val="22"/>
        </w:rPr>
        <w:t xml:space="preserve">, објављеног на Порталу јавних набавки дана </w:t>
      </w:r>
      <w:r w:rsidR="00AC7D7D">
        <w:rPr>
          <w:rFonts w:ascii="Arial" w:hAnsi="Arial" w:cs="Arial"/>
          <w:sz w:val="22"/>
          <w:szCs w:val="22"/>
          <w:lang w:val="sr-Cyrl-RS"/>
        </w:rPr>
        <w:t>22</w:t>
      </w:r>
      <w:r w:rsidR="00AC7D7D" w:rsidRPr="00AC7D7D">
        <w:rPr>
          <w:rFonts w:ascii="Arial" w:hAnsi="Arial" w:cs="Arial"/>
          <w:sz w:val="22"/>
          <w:szCs w:val="22"/>
        </w:rPr>
        <w:t>.</w:t>
      </w:r>
      <w:r w:rsidR="00AC7D7D">
        <w:rPr>
          <w:rFonts w:ascii="Arial" w:hAnsi="Arial" w:cs="Arial"/>
          <w:sz w:val="22"/>
          <w:szCs w:val="22"/>
          <w:lang w:val="sr-Cyrl-RS"/>
        </w:rPr>
        <w:t>10</w:t>
      </w:r>
      <w:r w:rsidR="00AC7D7D"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00A677C8" w:rsidRPr="00880FB6">
        <w:rPr>
          <w:rFonts w:ascii="Arial" w:hAnsi="Arial" w:cs="Arial"/>
          <w:bCs/>
          <w:sz w:val="22"/>
          <w:szCs w:val="22"/>
        </w:rPr>
        <w:t>1000/0</w:t>
      </w:r>
      <w:r w:rsidR="005D4E44">
        <w:rPr>
          <w:rFonts w:ascii="Arial" w:hAnsi="Arial" w:cs="Arial"/>
          <w:bCs/>
          <w:sz w:val="22"/>
          <w:szCs w:val="22"/>
          <w:lang w:val="sr-Cyrl-RS"/>
        </w:rPr>
        <w:t>063</w:t>
      </w:r>
      <w:r w:rsidRPr="00880FB6">
        <w:rPr>
          <w:rFonts w:ascii="Arial" w:hAnsi="Arial" w:cs="Arial"/>
          <w:bCs/>
          <w:sz w:val="22"/>
          <w:szCs w:val="22"/>
        </w:rPr>
        <w:t>/2015</w:t>
      </w:r>
    </w:p>
    <w:p w14:paraId="0ED21128" w14:textId="514B536C" w:rsidR="00E626A8" w:rsidRPr="00880FB6" w:rsidRDefault="00DA2056" w:rsidP="00927803">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8801BB">
        <w:rPr>
          <w:rFonts w:ascii="Arial" w:hAnsi="Arial" w:cs="Arial"/>
          <w:sz w:val="22"/>
          <w:szCs w:val="22"/>
          <w:lang w:val="sr-Cyrl-RS"/>
        </w:rPr>
        <w:t>Извршиоца</w:t>
      </w:r>
      <w:r w:rsidR="005965AB" w:rsidRPr="00880FB6">
        <w:rPr>
          <w:rFonts w:ascii="Arial" w:hAnsi="Arial" w:cs="Arial"/>
          <w:sz w:val="22"/>
          <w:szCs w:val="22"/>
        </w:rPr>
        <w:t xml:space="preserve"> </w:t>
      </w:r>
      <w:r w:rsidRPr="00880FB6">
        <w:rPr>
          <w:rFonts w:ascii="Arial" w:hAnsi="Arial" w:cs="Arial"/>
          <w:sz w:val="22"/>
          <w:szCs w:val="22"/>
        </w:rPr>
        <w:t xml:space="preserve">поднета </w:t>
      </w:r>
      <w:r w:rsidR="008801BB">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8801BB">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2BE8E933" w14:textId="333CC66C" w:rsidR="00E626A8" w:rsidRPr="00880FB6" w:rsidRDefault="00DA2056" w:rsidP="00927803">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8801BB">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8801BB">
        <w:rPr>
          <w:rFonts w:ascii="Arial" w:hAnsi="Arial" w:cs="Arial"/>
          <w:sz w:val="22"/>
          <w:szCs w:val="22"/>
          <w:lang w:val="sr-Cyrl-RS"/>
        </w:rPr>
        <w:t>Извршиоца</w:t>
      </w:r>
      <w:r w:rsidR="005965AB" w:rsidRPr="00880FB6">
        <w:rPr>
          <w:rFonts w:ascii="Arial" w:hAnsi="Arial" w:cs="Arial"/>
          <w:sz w:val="22"/>
          <w:szCs w:val="22"/>
        </w:rPr>
        <w:t xml:space="preserve"> </w:t>
      </w:r>
      <w:r w:rsidRPr="00880FB6">
        <w:rPr>
          <w:rFonts w:ascii="Arial" w:hAnsi="Arial" w:cs="Arial"/>
          <w:sz w:val="22"/>
          <w:szCs w:val="22"/>
        </w:rPr>
        <w:t xml:space="preserve">и Одлуке о додели уговора заведене код </w:t>
      </w:r>
      <w:r w:rsidR="008801BB">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8801BB">
        <w:rPr>
          <w:rFonts w:ascii="Arial" w:hAnsi="Arial" w:cs="Arial"/>
          <w:sz w:val="22"/>
          <w:szCs w:val="22"/>
          <w:lang w:val="sr-Cyrl-RS"/>
        </w:rPr>
        <w:t>Извршиоца</w:t>
      </w:r>
      <w:r w:rsidR="005965AB" w:rsidRPr="00880FB6">
        <w:rPr>
          <w:rFonts w:ascii="Arial" w:hAnsi="Arial" w:cs="Arial"/>
          <w:sz w:val="22"/>
          <w:szCs w:val="22"/>
        </w:rPr>
        <w:t xml:space="preserve"> </w:t>
      </w:r>
      <w:r w:rsidRPr="00880FB6">
        <w:rPr>
          <w:rFonts w:ascii="Arial" w:hAnsi="Arial" w:cs="Arial"/>
          <w:sz w:val="22"/>
          <w:szCs w:val="22"/>
        </w:rPr>
        <w:t xml:space="preserve">као најповољнију за јавну набавку услуга </w:t>
      </w:r>
      <w:r w:rsidR="003E2E7F" w:rsidRPr="00880FB6">
        <w:rPr>
          <w:rFonts w:ascii="Arial" w:hAnsi="Arial" w:cs="Arial"/>
          <w:sz w:val="22"/>
          <w:szCs w:val="22"/>
        </w:rPr>
        <w:t>„</w:t>
      </w:r>
      <w:r w:rsidR="005D4E44">
        <w:rPr>
          <w:rFonts w:ascii="Arial" w:hAnsi="Arial" w:cs="Arial"/>
          <w:sz w:val="22"/>
          <w:szCs w:val="22"/>
          <w:lang w:val="sr-Cyrl-RS"/>
        </w:rPr>
        <w:t>Сервис уређаја и опреме</w:t>
      </w:r>
      <w:r w:rsidR="004B39E2">
        <w:rPr>
          <w:rFonts w:ascii="Arial" w:hAnsi="Arial" w:cs="Arial"/>
          <w:sz w:val="22"/>
          <w:szCs w:val="22"/>
          <w:lang w:val="sr-Cyrl-RS"/>
        </w:rPr>
        <w:t>“-</w:t>
      </w:r>
      <w:r w:rsidR="005D4E44">
        <w:rPr>
          <w:rFonts w:ascii="Arial" w:hAnsi="Arial" w:cs="Arial"/>
          <w:sz w:val="22"/>
          <w:szCs w:val="22"/>
          <w:lang w:val="sr-Cyrl-RS"/>
        </w:rPr>
        <w:t xml:space="preserve">  </w:t>
      </w:r>
      <w:r w:rsidR="004B39E2">
        <w:rPr>
          <w:rFonts w:ascii="Arial" w:hAnsi="Arial" w:cs="Arial"/>
          <w:sz w:val="22"/>
          <w:szCs w:val="22"/>
          <w:lang w:val="sr-Cyrl-RS"/>
        </w:rPr>
        <w:t xml:space="preserve">Партија </w:t>
      </w:r>
      <w:r w:rsidR="005D4E44">
        <w:rPr>
          <w:rFonts w:ascii="Arial" w:hAnsi="Arial" w:cs="Arial"/>
          <w:sz w:val="22"/>
          <w:szCs w:val="22"/>
          <w:lang w:val="sr-Cyrl-RS"/>
        </w:rPr>
        <w:t>1 Сервис лифтова</w:t>
      </w:r>
      <w:r w:rsidRPr="00880FB6">
        <w:rPr>
          <w:rFonts w:ascii="Arial" w:hAnsi="Arial" w:cs="Arial"/>
          <w:sz w:val="22"/>
          <w:szCs w:val="22"/>
        </w:rPr>
        <w:t>”</w:t>
      </w:r>
    </w:p>
    <w:p w14:paraId="21470FD0" w14:textId="77777777" w:rsidR="00DA2056" w:rsidRPr="00880FB6" w:rsidRDefault="00DA2056" w:rsidP="00DA2056">
      <w:pPr>
        <w:pStyle w:val="BodyText"/>
        <w:suppressAutoHyphens w:val="0"/>
        <w:ind w:left="720"/>
        <w:rPr>
          <w:rFonts w:ascii="Arial" w:hAnsi="Arial" w:cs="Arial"/>
          <w:sz w:val="22"/>
          <w:szCs w:val="22"/>
        </w:rPr>
      </w:pPr>
    </w:p>
    <w:p w14:paraId="3E366093" w14:textId="77777777" w:rsidR="00DA2056" w:rsidRPr="00880FB6" w:rsidRDefault="00DA2056" w:rsidP="008F441E">
      <w:pPr>
        <w:rPr>
          <w:rFonts w:ascii="Arial" w:hAnsi="Arial" w:cs="Arial"/>
          <w:bCs/>
          <w:sz w:val="22"/>
          <w:szCs w:val="22"/>
        </w:rPr>
      </w:pPr>
      <w:r w:rsidRPr="00880FB6">
        <w:rPr>
          <w:rFonts w:ascii="Arial" w:hAnsi="Arial" w:cs="Arial"/>
          <w:sz w:val="22"/>
          <w:szCs w:val="22"/>
        </w:rPr>
        <w:t>Закључиле су у Београду</w:t>
      </w:r>
      <w:r w:rsidR="006B4AC9" w:rsidRPr="00880FB6">
        <w:rPr>
          <w:rFonts w:ascii="Arial" w:hAnsi="Arial" w:cs="Arial"/>
          <w:sz w:val="22"/>
          <w:szCs w:val="22"/>
        </w:rPr>
        <w:t xml:space="preserve"> дана _______године ,</w:t>
      </w:r>
      <w:r w:rsidRPr="00880FB6">
        <w:rPr>
          <w:rFonts w:ascii="Arial" w:hAnsi="Arial" w:cs="Arial"/>
          <w:sz w:val="22"/>
          <w:szCs w:val="22"/>
        </w:rPr>
        <w:t xml:space="preserve"> следећи:</w:t>
      </w:r>
      <w:r w:rsidRPr="00880FB6">
        <w:rPr>
          <w:rFonts w:ascii="Arial" w:hAnsi="Arial" w:cs="Arial"/>
          <w:bCs/>
          <w:sz w:val="22"/>
          <w:szCs w:val="22"/>
        </w:rPr>
        <w:t xml:space="preserve"> </w:t>
      </w:r>
    </w:p>
    <w:p w14:paraId="4723C237" w14:textId="77777777" w:rsidR="003E2E7F" w:rsidRPr="00880FB6" w:rsidRDefault="003E2E7F" w:rsidP="008F441E">
      <w:pPr>
        <w:rPr>
          <w:rFonts w:ascii="Arial" w:hAnsi="Arial" w:cs="Arial"/>
          <w:sz w:val="22"/>
          <w:szCs w:val="22"/>
        </w:rPr>
      </w:pPr>
    </w:p>
    <w:p w14:paraId="33D970D3" w14:textId="0375DDD3" w:rsidR="002D127E" w:rsidRDefault="00DA2056" w:rsidP="00DA2056">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sidR="002D127E">
        <w:rPr>
          <w:rFonts w:ascii="Arial" w:hAnsi="Arial" w:cs="Arial"/>
          <w:b/>
          <w:caps/>
          <w:sz w:val="22"/>
          <w:szCs w:val="22"/>
          <w:lang w:val="sr-Cyrl-RS"/>
        </w:rPr>
        <w:t xml:space="preserve">УСЛУГЕ </w:t>
      </w:r>
    </w:p>
    <w:p w14:paraId="41DE9784" w14:textId="37CA18C2" w:rsidR="00C43F55" w:rsidRPr="005D4E44" w:rsidRDefault="005D4E44" w:rsidP="00DA2056">
      <w:pPr>
        <w:jc w:val="center"/>
        <w:rPr>
          <w:rFonts w:ascii="Arial" w:hAnsi="Arial" w:cs="Arial"/>
          <w:b/>
          <w:caps/>
          <w:sz w:val="22"/>
          <w:szCs w:val="22"/>
          <w:lang w:val="sr-Cyrl-RS"/>
        </w:rPr>
      </w:pPr>
      <w:r>
        <w:rPr>
          <w:rFonts w:ascii="Arial" w:hAnsi="Arial" w:cs="Arial"/>
          <w:b/>
          <w:caps/>
          <w:sz w:val="22"/>
          <w:szCs w:val="22"/>
          <w:lang w:val="sr-Cyrl-RS"/>
        </w:rPr>
        <w:t>СЕРВИС</w:t>
      </w:r>
      <w:r w:rsidRPr="00775CC0">
        <w:rPr>
          <w:rFonts w:ascii="Arial" w:hAnsi="Arial" w:cs="Arial"/>
          <w:b/>
          <w:caps/>
          <w:strike/>
          <w:sz w:val="22"/>
          <w:szCs w:val="22"/>
          <w:lang w:val="sr-Cyrl-RS"/>
        </w:rPr>
        <w:t>А</w:t>
      </w:r>
      <w:r>
        <w:rPr>
          <w:rFonts w:ascii="Arial" w:hAnsi="Arial" w:cs="Arial"/>
          <w:b/>
          <w:caps/>
          <w:sz w:val="22"/>
          <w:szCs w:val="22"/>
          <w:lang w:val="sr-Cyrl-RS"/>
        </w:rPr>
        <w:t xml:space="preserve"> ЛИФТОВА</w:t>
      </w:r>
    </w:p>
    <w:p w14:paraId="13676D23" w14:textId="77777777" w:rsidR="005965AB" w:rsidRPr="00880FB6" w:rsidRDefault="005965AB" w:rsidP="009D3356">
      <w:pPr>
        <w:rPr>
          <w:rFonts w:ascii="Arial" w:hAnsi="Arial" w:cs="Arial"/>
          <w:sz w:val="22"/>
          <w:szCs w:val="22"/>
        </w:rPr>
      </w:pPr>
    </w:p>
    <w:p w14:paraId="01D28473"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042FF41E" w14:textId="77777777"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3EB4C931" w14:textId="50C77FED" w:rsidR="005965AB" w:rsidRDefault="008801BB" w:rsidP="005965AB">
      <w:pPr>
        <w:jc w:val="both"/>
        <w:rPr>
          <w:rFonts w:ascii="Arial" w:hAnsi="Arial" w:cs="Arial"/>
          <w:sz w:val="22"/>
          <w:szCs w:val="22"/>
        </w:rPr>
      </w:pPr>
      <w:r>
        <w:rPr>
          <w:rFonts w:ascii="Arial" w:hAnsi="Arial" w:cs="Arial"/>
          <w:sz w:val="22"/>
          <w:szCs w:val="22"/>
          <w:lang w:val="sr-Cyrl-RS"/>
        </w:rPr>
        <w:t>Извршилац</w:t>
      </w:r>
      <w:r w:rsidR="00DF5E36"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DF5E36" w:rsidRPr="00880FB6">
        <w:rPr>
          <w:rFonts w:ascii="Arial" w:hAnsi="Arial" w:cs="Arial"/>
          <w:sz w:val="22"/>
          <w:szCs w:val="22"/>
        </w:rPr>
        <w:t xml:space="preserve"> изврши </w:t>
      </w:r>
      <w:r w:rsidR="00DF5E36" w:rsidRPr="00880FB6">
        <w:rPr>
          <w:rFonts w:ascii="Arial" w:hAnsi="Arial" w:cs="Arial"/>
          <w:color w:val="000000"/>
          <w:sz w:val="22"/>
          <w:szCs w:val="22"/>
        </w:rPr>
        <w:t xml:space="preserve">услугe </w:t>
      </w:r>
      <w:r w:rsidR="005D4E44">
        <w:rPr>
          <w:rFonts w:ascii="Arial" w:hAnsi="Arial" w:cs="Arial"/>
          <w:color w:val="000000"/>
          <w:sz w:val="22"/>
          <w:szCs w:val="22"/>
          <w:lang w:val="sr-Cyrl-RS"/>
        </w:rPr>
        <w:t>серви</w:t>
      </w:r>
      <w:r w:rsidR="00890AE0">
        <w:rPr>
          <w:rFonts w:ascii="Arial" w:hAnsi="Arial" w:cs="Arial"/>
          <w:color w:val="000000"/>
          <w:sz w:val="22"/>
          <w:szCs w:val="22"/>
          <w:lang w:val="sr-Cyrl-RS"/>
        </w:rPr>
        <w:t>са</w:t>
      </w:r>
      <w:r w:rsidR="005D4E44">
        <w:rPr>
          <w:rFonts w:ascii="Arial" w:hAnsi="Arial" w:cs="Arial"/>
          <w:color w:val="000000"/>
          <w:sz w:val="22"/>
          <w:szCs w:val="22"/>
          <w:lang w:val="sr-Cyrl-RS"/>
        </w:rPr>
        <w:t xml:space="preserve"> лифтова </w:t>
      </w:r>
      <w:r w:rsidR="005965AB" w:rsidRPr="00880FB6">
        <w:rPr>
          <w:rStyle w:val="FontStyle111"/>
          <w:sz w:val="22"/>
          <w:szCs w:val="22"/>
          <w:lang w:eastAsia="sr-Cyrl-CS"/>
        </w:rPr>
        <w:t xml:space="preserve">(у даљем тексту: уговорене услуге) </w:t>
      </w:r>
      <w:r w:rsidR="005965AB" w:rsidRPr="00880FB6">
        <w:rPr>
          <w:rFonts w:ascii="Arial" w:hAnsi="Arial" w:cs="Arial"/>
          <w:sz w:val="22"/>
          <w:szCs w:val="22"/>
        </w:rPr>
        <w:t xml:space="preserve">у свему у складу са </w:t>
      </w:r>
      <w:r w:rsidR="00B2065B">
        <w:rPr>
          <w:rFonts w:ascii="Arial" w:hAnsi="Arial" w:cs="Arial"/>
          <w:sz w:val="22"/>
          <w:szCs w:val="22"/>
          <w:lang w:val="sr-Cyrl-RS"/>
        </w:rPr>
        <w:t xml:space="preserve">захтевом </w:t>
      </w:r>
      <w:r>
        <w:rPr>
          <w:rFonts w:ascii="Arial" w:hAnsi="Arial" w:cs="Arial"/>
          <w:sz w:val="22"/>
          <w:szCs w:val="22"/>
          <w:lang w:val="sr-Cyrl-RS"/>
        </w:rPr>
        <w:t>Наручиоца</w:t>
      </w:r>
      <w:r w:rsidR="00B2065B">
        <w:rPr>
          <w:rFonts w:ascii="Arial" w:hAnsi="Arial" w:cs="Arial"/>
          <w:sz w:val="22"/>
          <w:szCs w:val="22"/>
          <w:lang w:val="sr-Cyrl-RS"/>
        </w:rPr>
        <w:t xml:space="preserve"> из Конкурсне документације за јавну набавку број ____, </w:t>
      </w:r>
      <w:r w:rsidR="000D7177" w:rsidRPr="00880FB6">
        <w:rPr>
          <w:rFonts w:ascii="Arial" w:hAnsi="Arial" w:cs="Arial"/>
          <w:sz w:val="22"/>
          <w:szCs w:val="22"/>
        </w:rPr>
        <w:t xml:space="preserve">Понудом </w:t>
      </w:r>
      <w:r>
        <w:rPr>
          <w:rFonts w:ascii="Arial" w:hAnsi="Arial" w:cs="Arial"/>
          <w:sz w:val="22"/>
          <w:szCs w:val="22"/>
          <w:lang w:val="sr-Cyrl-RS"/>
        </w:rPr>
        <w:t>Извршиоца</w:t>
      </w:r>
      <w:r w:rsidR="000D7177" w:rsidRPr="00880FB6">
        <w:rPr>
          <w:rFonts w:ascii="Arial" w:hAnsi="Arial" w:cs="Arial"/>
          <w:sz w:val="22"/>
          <w:szCs w:val="22"/>
        </w:rPr>
        <w:t xml:space="preserve"> датом у </w:t>
      </w:r>
      <w:r w:rsidR="007D7C1A">
        <w:rPr>
          <w:rFonts w:ascii="Arial" w:hAnsi="Arial" w:cs="Arial"/>
          <w:sz w:val="22"/>
          <w:szCs w:val="22"/>
          <w:lang w:val="sr-Cyrl-RS"/>
        </w:rPr>
        <w:t>Обрасцу 2</w:t>
      </w:r>
      <w:r w:rsidR="00B2065B">
        <w:rPr>
          <w:rFonts w:ascii="Arial" w:hAnsi="Arial" w:cs="Arial"/>
          <w:sz w:val="22"/>
          <w:szCs w:val="22"/>
          <w:lang w:val="sr-Cyrl-RS"/>
        </w:rPr>
        <w:t xml:space="preserve">, која </w:t>
      </w:r>
      <w:r w:rsidR="00B2065B">
        <w:rPr>
          <w:rFonts w:ascii="Arial" w:hAnsi="Arial" w:cs="Arial"/>
          <w:sz w:val="22"/>
          <w:szCs w:val="22"/>
          <w:lang w:val="sr-Cyrl-RS"/>
        </w:rPr>
        <w:lastRenderedPageBreak/>
        <w:t>као Прилог ____</w:t>
      </w:r>
      <w:r w:rsidR="000D7177" w:rsidRPr="00880FB6">
        <w:rPr>
          <w:rFonts w:ascii="Arial" w:hAnsi="Arial" w:cs="Arial"/>
          <w:sz w:val="22"/>
          <w:szCs w:val="22"/>
        </w:rPr>
        <w:t xml:space="preserve"> </w:t>
      </w:r>
      <w:r w:rsidR="005D4E44">
        <w:rPr>
          <w:rFonts w:ascii="Arial" w:hAnsi="Arial" w:cs="Arial"/>
          <w:sz w:val="22"/>
          <w:szCs w:val="22"/>
        </w:rPr>
        <w:t>чини</w:t>
      </w:r>
      <w:r w:rsidR="00DF5E36"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DF5E36"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DF5E36" w:rsidRPr="00880FB6">
        <w:rPr>
          <w:rFonts w:ascii="Arial" w:hAnsi="Arial" w:cs="Arial"/>
          <w:sz w:val="22"/>
          <w:szCs w:val="22"/>
        </w:rPr>
        <w:t xml:space="preserve">. </w:t>
      </w:r>
    </w:p>
    <w:p w14:paraId="2842D286" w14:textId="77777777" w:rsidR="002C2F38" w:rsidRDefault="002C2F38" w:rsidP="005965AB">
      <w:pPr>
        <w:jc w:val="both"/>
        <w:rPr>
          <w:rFonts w:ascii="Arial" w:hAnsi="Arial" w:cs="Arial"/>
          <w:sz w:val="22"/>
          <w:szCs w:val="22"/>
        </w:rPr>
      </w:pPr>
    </w:p>
    <w:p w14:paraId="5FAFFA4D" w14:textId="64147956" w:rsidR="002C2F38" w:rsidRPr="00775CC0" w:rsidRDefault="002C2F38" w:rsidP="002C2F38">
      <w:pPr>
        <w:suppressAutoHyphens w:val="0"/>
        <w:jc w:val="both"/>
        <w:rPr>
          <w:rFonts w:ascii="Arial" w:hAnsi="Arial" w:cs="Arial"/>
          <w:sz w:val="22"/>
          <w:szCs w:val="22"/>
          <w:lang w:eastAsia="en-US"/>
        </w:rPr>
      </w:pPr>
      <w:r w:rsidRPr="00775CC0">
        <w:rPr>
          <w:rFonts w:ascii="Arial" w:hAnsi="Arial" w:cs="Arial"/>
          <w:sz w:val="22"/>
          <w:szCs w:val="22"/>
          <w:lang w:val="sr-Cyrl-RS" w:eastAsia="en-US"/>
        </w:rPr>
        <w:t xml:space="preserve">Услуге из става 1. овог члана, обављаће се сукцесивно, на основу позива  </w:t>
      </w:r>
      <w:r w:rsidR="008801BB">
        <w:rPr>
          <w:rFonts w:ascii="Arial" w:hAnsi="Arial" w:cs="Arial"/>
          <w:sz w:val="22"/>
          <w:szCs w:val="22"/>
          <w:lang w:val="sr-Cyrl-RS" w:eastAsia="en-US"/>
        </w:rPr>
        <w:t>Наручиоца</w:t>
      </w:r>
      <w:r w:rsidRPr="00775CC0">
        <w:rPr>
          <w:rFonts w:ascii="Arial" w:hAnsi="Arial" w:cs="Arial"/>
          <w:sz w:val="22"/>
          <w:szCs w:val="22"/>
          <w:lang w:val="sr-Cyrl-RS" w:eastAsia="en-US"/>
        </w:rPr>
        <w:t xml:space="preserve"> упућеног </w:t>
      </w:r>
      <w:r w:rsidR="008801BB">
        <w:rPr>
          <w:rFonts w:ascii="Arial" w:hAnsi="Arial" w:cs="Arial"/>
          <w:sz w:val="22"/>
          <w:szCs w:val="22"/>
          <w:lang w:val="sr-Cyrl-RS" w:eastAsia="en-US"/>
        </w:rPr>
        <w:t>Извршиоцу</w:t>
      </w:r>
      <w:r w:rsidRPr="00775CC0">
        <w:rPr>
          <w:rFonts w:ascii="Arial" w:hAnsi="Arial" w:cs="Arial"/>
          <w:sz w:val="22"/>
          <w:szCs w:val="22"/>
          <w:lang w:val="sr-Cyrl-RS" w:eastAsia="en-US"/>
        </w:rPr>
        <w:t>, у коме су дати сви потребни подаци за извршење предметне услуге</w:t>
      </w:r>
      <w:r w:rsidRPr="00775CC0">
        <w:rPr>
          <w:rFonts w:ascii="Arial" w:hAnsi="Arial" w:cs="Arial"/>
          <w:sz w:val="22"/>
          <w:szCs w:val="22"/>
          <w:lang w:eastAsia="en-US"/>
        </w:rPr>
        <w:t>.</w:t>
      </w:r>
    </w:p>
    <w:p w14:paraId="7D224F22" w14:textId="77777777" w:rsidR="002C2F38" w:rsidRPr="00775CC0" w:rsidRDefault="002C2F38" w:rsidP="002C2F38">
      <w:pPr>
        <w:suppressAutoHyphens w:val="0"/>
        <w:rPr>
          <w:rFonts w:ascii="Arial" w:hAnsi="Arial" w:cs="Arial"/>
          <w:sz w:val="22"/>
          <w:szCs w:val="22"/>
          <w:lang w:val="sr-Cyrl-RS" w:eastAsia="en-US"/>
        </w:rPr>
      </w:pPr>
    </w:p>
    <w:p w14:paraId="3897204D" w14:textId="77777777" w:rsidR="00652B3B" w:rsidRPr="00880FB6" w:rsidRDefault="00652B3B" w:rsidP="005965AB">
      <w:pPr>
        <w:jc w:val="both"/>
        <w:rPr>
          <w:rFonts w:ascii="Arial" w:hAnsi="Arial" w:cs="Arial"/>
          <w:sz w:val="22"/>
          <w:szCs w:val="22"/>
        </w:rPr>
      </w:pPr>
    </w:p>
    <w:p w14:paraId="18BF0DC8" w14:textId="77777777" w:rsidR="005965AB" w:rsidRPr="00880FB6" w:rsidRDefault="005965AB" w:rsidP="005965AB">
      <w:pPr>
        <w:pStyle w:val="Style16"/>
        <w:widowControl/>
        <w:spacing w:line="240" w:lineRule="auto"/>
        <w:ind w:firstLine="0"/>
        <w:rPr>
          <w:rStyle w:val="FontStyle111"/>
          <w:sz w:val="22"/>
          <w:szCs w:val="22"/>
          <w:lang w:eastAsia="sr-Cyrl-CS"/>
        </w:rPr>
      </w:pPr>
    </w:p>
    <w:p w14:paraId="74806308"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7C641EA4" w14:textId="77777777"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27F879C8" w14:textId="4174980C" w:rsidR="005965AB" w:rsidRDefault="00DF5E36" w:rsidP="005965AB">
      <w:pPr>
        <w:pStyle w:val="ArrialNarrow"/>
        <w:spacing w:after="0"/>
        <w:rPr>
          <w:rFonts w:ascii="Arial" w:hAnsi="Arial" w:cs="Arial"/>
          <w:sz w:val="22"/>
          <w:szCs w:val="22"/>
        </w:rPr>
      </w:pPr>
      <w:r w:rsidRPr="00880FB6">
        <w:rPr>
          <w:rFonts w:ascii="Arial" w:hAnsi="Arial" w:cs="Arial"/>
          <w:sz w:val="22"/>
          <w:szCs w:val="22"/>
        </w:rPr>
        <w:t xml:space="preserve">Укупна вредност уговорених услуга из члана 1. овог уговора износи </w:t>
      </w:r>
      <w:r w:rsidR="00DF2EFF">
        <w:rPr>
          <w:rFonts w:ascii="Arial" w:hAnsi="Arial" w:cs="Arial"/>
          <w:sz w:val="22"/>
          <w:szCs w:val="22"/>
          <w:lang w:val="sr-Cyrl-RS"/>
        </w:rPr>
        <w:t>______________</w:t>
      </w:r>
      <w:r w:rsidR="005D4E44">
        <w:rPr>
          <w:rFonts w:ascii="Arial" w:hAnsi="Arial" w:cs="Arial"/>
          <w:sz w:val="22"/>
          <w:szCs w:val="22"/>
          <w:lang w:val="sr-Cyrl-RS"/>
        </w:rPr>
        <w:t xml:space="preserve"> </w:t>
      </w:r>
      <w:r w:rsidRPr="00880FB6">
        <w:rPr>
          <w:rFonts w:ascii="Arial" w:hAnsi="Arial" w:cs="Arial"/>
          <w:sz w:val="22"/>
          <w:szCs w:val="22"/>
        </w:rPr>
        <w:t>(словима:</w:t>
      </w:r>
      <w:r w:rsidR="00DF2EFF">
        <w:rPr>
          <w:rFonts w:ascii="Arial" w:hAnsi="Arial" w:cs="Arial"/>
          <w:sz w:val="22"/>
          <w:szCs w:val="22"/>
          <w:lang w:val="sr-Cyrl-RS"/>
        </w:rPr>
        <w:t>_____________</w:t>
      </w:r>
      <w:r w:rsidRPr="00880FB6">
        <w:rPr>
          <w:rFonts w:ascii="Arial" w:hAnsi="Arial" w:cs="Arial"/>
          <w:sz w:val="22"/>
          <w:szCs w:val="22"/>
        </w:rPr>
        <w:t xml:space="preserve">), без ПДВ-а. </w:t>
      </w:r>
      <w:r w:rsidR="008801BB" w:rsidRPr="008F0BB3">
        <w:rPr>
          <w:rFonts w:ascii="Arial" w:hAnsi="Arial" w:cs="Arial"/>
          <w:i/>
          <w:sz w:val="22"/>
          <w:szCs w:val="22"/>
          <w:lang w:val="sr-Cyrl-RS"/>
        </w:rPr>
        <w:t>(попуњава Наручилац)</w:t>
      </w:r>
    </w:p>
    <w:p w14:paraId="0264BF68" w14:textId="77777777" w:rsidR="005D4E44" w:rsidRDefault="005D4E44" w:rsidP="005965AB">
      <w:pPr>
        <w:pStyle w:val="ArrialNarrow"/>
        <w:spacing w:after="0"/>
        <w:rPr>
          <w:rFonts w:ascii="Arial" w:hAnsi="Arial" w:cs="Arial"/>
          <w:sz w:val="22"/>
          <w:szCs w:val="22"/>
          <w:lang w:val="sr-Cyrl-RS"/>
        </w:rPr>
      </w:pPr>
    </w:p>
    <w:p w14:paraId="6E0FB2C6" w14:textId="7B331A27" w:rsidR="005D4E44" w:rsidRDefault="005D4E44" w:rsidP="005965AB">
      <w:pPr>
        <w:pStyle w:val="ArrialNarrow"/>
        <w:spacing w:after="0"/>
        <w:rPr>
          <w:rFonts w:ascii="Arial" w:hAnsi="Arial" w:cs="Arial"/>
          <w:sz w:val="22"/>
          <w:szCs w:val="22"/>
          <w:lang w:val="sr-Cyrl-RS"/>
        </w:rPr>
      </w:pPr>
      <w:r>
        <w:rPr>
          <w:rFonts w:ascii="Arial" w:hAnsi="Arial" w:cs="Arial"/>
          <w:sz w:val="22"/>
          <w:szCs w:val="22"/>
          <w:lang w:val="sr-Cyrl-RS"/>
        </w:rPr>
        <w:t>Уговор ће се реализовати до</w:t>
      </w:r>
      <w:r w:rsidR="00555083">
        <w:rPr>
          <w:rFonts w:ascii="Arial" w:hAnsi="Arial" w:cs="Arial"/>
          <w:sz w:val="22"/>
          <w:szCs w:val="22"/>
          <w:lang w:val="sr-Cyrl-RS"/>
        </w:rPr>
        <w:t>к се не потроше планирана средства за ову партију</w:t>
      </w:r>
      <w:r w:rsidR="00834013">
        <w:rPr>
          <w:rFonts w:ascii="Arial" w:hAnsi="Arial" w:cs="Arial"/>
          <w:sz w:val="22"/>
          <w:szCs w:val="22"/>
          <w:lang w:val="sr-Cyrl-RS"/>
        </w:rPr>
        <w:t>,</w:t>
      </w:r>
      <w:r>
        <w:rPr>
          <w:rFonts w:ascii="Arial" w:hAnsi="Arial" w:cs="Arial"/>
          <w:sz w:val="22"/>
          <w:szCs w:val="22"/>
          <w:lang w:val="sr-Cyrl-RS"/>
        </w:rPr>
        <w:t xml:space="preserve"> а по јединичној цени </w:t>
      </w:r>
      <w:r w:rsidR="00E91D5D">
        <w:rPr>
          <w:rFonts w:ascii="Arial" w:hAnsi="Arial" w:cs="Arial"/>
          <w:sz w:val="22"/>
          <w:szCs w:val="22"/>
          <w:lang w:val="sr-Cyrl-RS"/>
        </w:rPr>
        <w:t xml:space="preserve">редовног </w:t>
      </w:r>
      <w:r>
        <w:rPr>
          <w:rFonts w:ascii="Arial" w:hAnsi="Arial" w:cs="Arial"/>
          <w:sz w:val="22"/>
          <w:szCs w:val="22"/>
          <w:lang w:val="sr-Cyrl-RS"/>
        </w:rPr>
        <w:t xml:space="preserve">сервиса </w:t>
      </w:r>
      <w:r w:rsidR="00834013">
        <w:rPr>
          <w:rFonts w:ascii="Arial" w:hAnsi="Arial" w:cs="Arial"/>
          <w:sz w:val="22"/>
          <w:szCs w:val="22"/>
          <w:lang w:val="sr-Cyrl-RS"/>
        </w:rPr>
        <w:t>и</w:t>
      </w:r>
      <w:r w:rsidR="00AB4440">
        <w:rPr>
          <w:rFonts w:ascii="Arial" w:hAnsi="Arial" w:cs="Arial"/>
          <w:sz w:val="22"/>
          <w:szCs w:val="22"/>
          <w:lang w:val="sr-Cyrl-RS"/>
        </w:rPr>
        <w:t xml:space="preserve"> </w:t>
      </w:r>
      <w:r w:rsidR="00162486" w:rsidRPr="00AB4440">
        <w:rPr>
          <w:rFonts w:ascii="Arial" w:hAnsi="Arial" w:cs="Arial"/>
          <w:sz w:val="22"/>
          <w:szCs w:val="22"/>
          <w:lang w:val="sr-Cyrl-RS"/>
        </w:rPr>
        <w:t xml:space="preserve">јединачној цени </w:t>
      </w:r>
      <w:r w:rsidR="00834013">
        <w:rPr>
          <w:rFonts w:ascii="Arial" w:hAnsi="Arial" w:cs="Arial"/>
          <w:sz w:val="22"/>
          <w:szCs w:val="22"/>
          <w:lang w:val="sr-Cyrl-RS"/>
        </w:rPr>
        <w:t xml:space="preserve">за </w:t>
      </w:r>
      <w:r w:rsidR="00162486" w:rsidRPr="00AB4440">
        <w:rPr>
          <w:rFonts w:ascii="Arial" w:hAnsi="Arial" w:cs="Arial"/>
          <w:sz w:val="22"/>
          <w:szCs w:val="22"/>
          <w:lang w:val="sr-Cyrl-RS"/>
        </w:rPr>
        <w:t>ванредне интервенције</w:t>
      </w:r>
      <w:r w:rsidR="00162486">
        <w:rPr>
          <w:rFonts w:ascii="Arial" w:hAnsi="Arial" w:cs="Arial"/>
          <w:sz w:val="22"/>
          <w:szCs w:val="22"/>
          <w:lang w:val="sr-Cyrl-RS"/>
        </w:rPr>
        <w:t xml:space="preserve"> </w:t>
      </w:r>
      <w:r>
        <w:rPr>
          <w:rFonts w:ascii="Arial" w:hAnsi="Arial" w:cs="Arial"/>
          <w:sz w:val="22"/>
          <w:szCs w:val="22"/>
          <w:lang w:val="sr-Cyrl-RS"/>
        </w:rPr>
        <w:t xml:space="preserve">датој у </w:t>
      </w:r>
      <w:r w:rsidR="0073363E">
        <w:rPr>
          <w:rFonts w:ascii="Arial" w:hAnsi="Arial" w:cs="Arial"/>
          <w:sz w:val="22"/>
          <w:szCs w:val="22"/>
          <w:lang w:val="sr-Cyrl-RS"/>
        </w:rPr>
        <w:t>Обрасцу 5 партија 1</w:t>
      </w:r>
      <w:r w:rsidR="00162486">
        <w:rPr>
          <w:rFonts w:ascii="Arial" w:hAnsi="Arial" w:cs="Arial"/>
          <w:sz w:val="22"/>
          <w:szCs w:val="22"/>
          <w:lang w:val="sr-Cyrl-RS"/>
        </w:rPr>
        <w:t xml:space="preserve">. </w:t>
      </w:r>
    </w:p>
    <w:p w14:paraId="6B4A4666" w14:textId="77777777" w:rsidR="005D4E44" w:rsidRDefault="005D4E44" w:rsidP="005965AB">
      <w:pPr>
        <w:pStyle w:val="ArrialNarrow"/>
        <w:spacing w:after="0"/>
        <w:rPr>
          <w:rFonts w:ascii="Arial" w:hAnsi="Arial" w:cs="Arial"/>
          <w:sz w:val="22"/>
          <w:szCs w:val="22"/>
          <w:lang w:val="sr-Cyrl-RS"/>
        </w:rPr>
      </w:pPr>
    </w:p>
    <w:p w14:paraId="1B7B9A30" w14:textId="115FBC8A" w:rsidR="005D4E44" w:rsidRPr="005D4E44" w:rsidRDefault="005D4E44" w:rsidP="005965AB">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AB4440">
        <w:rPr>
          <w:rFonts w:ascii="Arial" w:hAnsi="Arial" w:cs="Arial"/>
          <w:sz w:val="22"/>
          <w:szCs w:val="22"/>
          <w:lang w:val="sr-Cyrl-RS"/>
        </w:rPr>
        <w:t xml:space="preserve">све </w:t>
      </w:r>
      <w:r w:rsidR="00162486" w:rsidRPr="00AB4440">
        <w:rPr>
          <w:rFonts w:ascii="Arial" w:hAnsi="Arial" w:cs="Arial"/>
          <w:sz w:val="22"/>
          <w:szCs w:val="22"/>
          <w:lang w:val="sr-Cyrl-RS"/>
        </w:rPr>
        <w:t>замењене резервне делове</w:t>
      </w:r>
      <w:r w:rsidR="00E91D5D" w:rsidRPr="00AB4440">
        <w:rPr>
          <w:rFonts w:ascii="Arial" w:hAnsi="Arial" w:cs="Arial"/>
          <w:sz w:val="22"/>
          <w:szCs w:val="22"/>
          <w:lang w:val="sr-Cyrl-RS"/>
        </w:rPr>
        <w:t xml:space="preserve"> </w:t>
      </w:r>
      <w:r w:rsidR="00E91D5D">
        <w:rPr>
          <w:rFonts w:ascii="Arial" w:hAnsi="Arial" w:cs="Arial"/>
          <w:sz w:val="22"/>
          <w:szCs w:val="22"/>
          <w:lang w:val="sr-Cyrl-RS"/>
        </w:rPr>
        <w:t>обрачунаваће се цене из Ценовника резервних делова,</w:t>
      </w:r>
      <w:r w:rsidR="008E1F86">
        <w:rPr>
          <w:rFonts w:ascii="Arial" w:hAnsi="Arial" w:cs="Arial"/>
          <w:sz w:val="22"/>
          <w:szCs w:val="22"/>
          <w:lang w:val="sr-Cyrl-RS"/>
        </w:rPr>
        <w:t xml:space="preserve"> </w:t>
      </w:r>
      <w:r w:rsidR="00157799">
        <w:rPr>
          <w:rFonts w:ascii="Arial" w:hAnsi="Arial" w:cs="Arial"/>
          <w:sz w:val="22"/>
          <w:szCs w:val="22"/>
          <w:lang w:val="sr-Cyrl-RS"/>
        </w:rPr>
        <w:t>који као Прилог ___чини саставни део уговора</w:t>
      </w:r>
      <w:r w:rsidR="00555083">
        <w:rPr>
          <w:rFonts w:ascii="Arial" w:hAnsi="Arial" w:cs="Arial"/>
          <w:sz w:val="22"/>
          <w:szCs w:val="22"/>
          <w:lang w:val="sr-Cyrl-RS"/>
        </w:rPr>
        <w:t>.</w:t>
      </w:r>
      <w:r w:rsidR="00555083" w:rsidDel="00555083">
        <w:rPr>
          <w:rFonts w:ascii="Arial" w:hAnsi="Arial" w:cs="Arial"/>
          <w:sz w:val="22"/>
          <w:szCs w:val="22"/>
          <w:lang w:val="sr-Cyrl-RS"/>
        </w:rPr>
        <w:t xml:space="preserve"> </w:t>
      </w:r>
    </w:p>
    <w:p w14:paraId="6FD6E2E6" w14:textId="77777777" w:rsidR="005965AB" w:rsidRPr="00880FB6" w:rsidRDefault="005965AB" w:rsidP="005965AB">
      <w:pPr>
        <w:pStyle w:val="ArrialNarrow"/>
        <w:spacing w:after="0"/>
        <w:rPr>
          <w:rFonts w:ascii="Arial" w:hAnsi="Arial" w:cs="Arial"/>
          <w:sz w:val="22"/>
          <w:szCs w:val="22"/>
          <w:lang w:val="sr-Cyrl-CS"/>
        </w:rPr>
      </w:pPr>
    </w:p>
    <w:p w14:paraId="21CB8BFD" w14:textId="77777777"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8C63B42" w14:textId="77777777" w:rsidR="005965AB" w:rsidRPr="00880FB6" w:rsidRDefault="005965AB" w:rsidP="005965AB">
      <w:pPr>
        <w:jc w:val="both"/>
        <w:rPr>
          <w:rFonts w:ascii="Arial" w:hAnsi="Arial" w:cs="Arial"/>
          <w:sz w:val="22"/>
          <w:szCs w:val="22"/>
        </w:rPr>
      </w:pPr>
    </w:p>
    <w:p w14:paraId="07DC1E5C"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2285588F" w14:textId="77777777" w:rsidR="005965AB" w:rsidRPr="00880FB6" w:rsidRDefault="005965AB" w:rsidP="005965AB">
      <w:pPr>
        <w:ind w:firstLine="11"/>
        <w:jc w:val="both"/>
        <w:rPr>
          <w:rFonts w:ascii="Arial" w:hAnsi="Arial" w:cs="Arial"/>
          <w:sz w:val="22"/>
          <w:szCs w:val="22"/>
        </w:rPr>
      </w:pPr>
    </w:p>
    <w:p w14:paraId="70A33512" w14:textId="0B6ED160"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Уговорен</w:t>
      </w:r>
      <w:r w:rsidR="00555083">
        <w:rPr>
          <w:rFonts w:ascii="Arial" w:hAnsi="Arial" w:cs="Arial"/>
          <w:sz w:val="22"/>
          <w:szCs w:val="22"/>
          <w:lang w:val="sr-Cyrl-RS"/>
        </w:rPr>
        <w:t>е</w:t>
      </w:r>
      <w:r w:rsidRPr="00880FB6">
        <w:rPr>
          <w:rFonts w:ascii="Arial" w:hAnsi="Arial" w:cs="Arial"/>
          <w:sz w:val="22"/>
          <w:szCs w:val="22"/>
        </w:rPr>
        <w:t xml:space="preserve"> </w:t>
      </w:r>
      <w:r w:rsidR="00555083">
        <w:rPr>
          <w:rFonts w:ascii="Arial" w:hAnsi="Arial" w:cs="Arial"/>
          <w:sz w:val="22"/>
          <w:szCs w:val="22"/>
          <w:lang w:val="sr-Cyrl-RS"/>
        </w:rPr>
        <w:t xml:space="preserve">цене </w:t>
      </w:r>
      <w:r w:rsidR="0096345A">
        <w:rPr>
          <w:rFonts w:ascii="Arial" w:hAnsi="Arial" w:cs="Arial"/>
          <w:sz w:val="22"/>
          <w:szCs w:val="22"/>
          <w:lang w:val="sr-Cyrl-RS"/>
        </w:rPr>
        <w:t>из</w:t>
      </w:r>
      <w:r w:rsidR="00593707">
        <w:rPr>
          <w:rFonts w:ascii="Arial" w:hAnsi="Arial" w:cs="Arial"/>
          <w:sz w:val="22"/>
          <w:szCs w:val="22"/>
          <w:lang w:val="sr-Cyrl-RS"/>
        </w:rPr>
        <w:t xml:space="preserve"> става </w:t>
      </w:r>
      <w:r w:rsidR="00555083">
        <w:rPr>
          <w:rFonts w:ascii="Arial" w:hAnsi="Arial" w:cs="Arial"/>
          <w:sz w:val="22"/>
          <w:szCs w:val="22"/>
          <w:lang w:val="sr-Cyrl-RS"/>
        </w:rPr>
        <w:t>2 и 3</w:t>
      </w:r>
      <w:r w:rsidR="00593707">
        <w:rPr>
          <w:rFonts w:ascii="Arial" w:hAnsi="Arial" w:cs="Arial"/>
          <w:sz w:val="22"/>
          <w:szCs w:val="22"/>
          <w:lang w:val="sr-Cyrl-RS"/>
        </w:rPr>
        <w:t xml:space="preserve"> овог члана</w:t>
      </w:r>
      <w:r w:rsidR="0096345A">
        <w:rPr>
          <w:rFonts w:ascii="Arial" w:hAnsi="Arial" w:cs="Arial"/>
          <w:sz w:val="22"/>
          <w:szCs w:val="22"/>
          <w:lang w:val="sr-Cyrl-RS"/>
        </w:rPr>
        <w:t xml:space="preserve"> </w:t>
      </w:r>
      <w:r w:rsidR="00555083">
        <w:rPr>
          <w:rFonts w:ascii="Arial" w:hAnsi="Arial" w:cs="Arial"/>
          <w:sz w:val="22"/>
          <w:szCs w:val="22"/>
          <w:lang w:val="sr-Cyrl-RS"/>
        </w:rPr>
        <w:t>су</w:t>
      </w:r>
      <w:r w:rsidRPr="00880FB6">
        <w:rPr>
          <w:rFonts w:ascii="Arial" w:hAnsi="Arial" w:cs="Arial"/>
          <w:sz w:val="22"/>
          <w:szCs w:val="22"/>
        </w:rPr>
        <w:t xml:space="preserve"> фиксн</w:t>
      </w:r>
      <w:r w:rsidR="00555083">
        <w:rPr>
          <w:rFonts w:ascii="Arial" w:hAnsi="Arial" w:cs="Arial"/>
          <w:sz w:val="22"/>
          <w:szCs w:val="22"/>
          <w:lang w:val="sr-Cyrl-RS"/>
        </w:rPr>
        <w:t>е</w:t>
      </w:r>
      <w:r w:rsidRPr="00880FB6">
        <w:rPr>
          <w:rFonts w:ascii="Arial" w:hAnsi="Arial" w:cs="Arial"/>
          <w:sz w:val="22"/>
          <w:szCs w:val="22"/>
        </w:rPr>
        <w:t xml:space="preserve"> тј. не </w:t>
      </w:r>
      <w:r w:rsidR="00555083" w:rsidRPr="00880FB6">
        <w:rPr>
          <w:rFonts w:ascii="Arial" w:hAnsi="Arial" w:cs="Arial"/>
          <w:sz w:val="22"/>
          <w:szCs w:val="22"/>
        </w:rPr>
        <w:t>мо</w:t>
      </w:r>
      <w:r w:rsidR="00555083">
        <w:rPr>
          <w:rFonts w:ascii="Arial" w:hAnsi="Arial" w:cs="Arial"/>
          <w:sz w:val="22"/>
          <w:szCs w:val="22"/>
          <w:lang w:val="sr-Cyrl-RS"/>
        </w:rPr>
        <w:t>гу</w:t>
      </w:r>
      <w:r w:rsidR="00555083" w:rsidRPr="00880FB6">
        <w:rPr>
          <w:rFonts w:ascii="Arial" w:hAnsi="Arial" w:cs="Arial"/>
          <w:sz w:val="22"/>
          <w:szCs w:val="22"/>
        </w:rPr>
        <w:t xml:space="preserve"> </w:t>
      </w:r>
      <w:r w:rsidRPr="00880FB6">
        <w:rPr>
          <w:rFonts w:ascii="Arial" w:hAnsi="Arial" w:cs="Arial"/>
          <w:sz w:val="22"/>
          <w:szCs w:val="22"/>
        </w:rPr>
        <w:t>се мењати за све време извршења предметне услуге.</w:t>
      </w:r>
    </w:p>
    <w:p w14:paraId="4037EC8C" w14:textId="77777777" w:rsidR="005965AB" w:rsidRPr="00880FB6" w:rsidRDefault="005965AB" w:rsidP="005965AB">
      <w:pPr>
        <w:pStyle w:val="Style16"/>
        <w:widowControl/>
        <w:spacing w:line="240" w:lineRule="auto"/>
        <w:ind w:left="360" w:firstLine="0"/>
        <w:rPr>
          <w:rStyle w:val="FontStyle111"/>
          <w:sz w:val="22"/>
          <w:szCs w:val="22"/>
          <w:lang w:eastAsia="sr-Cyrl-CS"/>
        </w:rPr>
      </w:pPr>
    </w:p>
    <w:p w14:paraId="3C7A9E30" w14:textId="77777777" w:rsidR="005965AB" w:rsidRPr="00880FB6" w:rsidRDefault="00DF5E36" w:rsidP="005965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47135D6C" w14:textId="77777777" w:rsidR="005965AB" w:rsidRPr="00880FB6" w:rsidRDefault="00DF5E36" w:rsidP="005965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4CF3C4BC" w14:textId="35631051"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Овај уговор и његови прилози</w:t>
      </w:r>
      <w:r w:rsidR="001A6227">
        <w:rPr>
          <w:rFonts w:ascii="Arial" w:hAnsi="Arial" w:cs="Arial"/>
          <w:sz w:val="22"/>
          <w:szCs w:val="22"/>
          <w:lang w:val="sr-Cyrl-RS"/>
        </w:rPr>
        <w:t xml:space="preserve"> 1 до</w:t>
      </w:r>
      <w:r w:rsidR="00C51FDD">
        <w:rPr>
          <w:rFonts w:ascii="Arial" w:hAnsi="Arial" w:cs="Arial"/>
          <w:sz w:val="22"/>
          <w:szCs w:val="22"/>
          <w:lang w:val="sr-Cyrl-RS"/>
        </w:rPr>
        <w:t>________</w:t>
      </w:r>
      <w:r w:rsidRPr="00880FB6">
        <w:rPr>
          <w:rFonts w:ascii="Arial" w:hAnsi="Arial" w:cs="Arial"/>
          <w:sz w:val="22"/>
          <w:szCs w:val="22"/>
        </w:rPr>
        <w:t xml:space="preserve"> су сачињени на српском језику.</w:t>
      </w:r>
    </w:p>
    <w:p w14:paraId="3ECF4B98" w14:textId="77777777" w:rsidR="005965AB" w:rsidRPr="00880FB6" w:rsidRDefault="005965AB" w:rsidP="005965AB">
      <w:pPr>
        <w:pStyle w:val="ArrialNarrow"/>
        <w:spacing w:after="0"/>
        <w:rPr>
          <w:rFonts w:ascii="Arial" w:hAnsi="Arial" w:cs="Arial"/>
          <w:sz w:val="22"/>
          <w:szCs w:val="22"/>
        </w:rPr>
      </w:pPr>
    </w:p>
    <w:p w14:paraId="3193E441" w14:textId="77777777" w:rsidR="005965AB" w:rsidRPr="00880FB6" w:rsidRDefault="00DF5E36" w:rsidP="005965AB">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r w:rsidR="002B573D">
        <w:rPr>
          <w:rFonts w:ascii="Arial" w:hAnsi="Arial" w:cs="Arial"/>
          <w:sz w:val="22"/>
          <w:szCs w:val="22"/>
        </w:rPr>
        <w:t>.</w:t>
      </w:r>
    </w:p>
    <w:p w14:paraId="11A869E2" w14:textId="77777777" w:rsidR="005965AB" w:rsidRPr="00880FB6" w:rsidRDefault="005965AB" w:rsidP="005965AB">
      <w:pPr>
        <w:pStyle w:val="ArrialNarrow"/>
        <w:spacing w:after="0"/>
        <w:rPr>
          <w:rFonts w:ascii="Arial" w:hAnsi="Arial" w:cs="Arial"/>
          <w:sz w:val="22"/>
          <w:szCs w:val="22"/>
        </w:rPr>
      </w:pPr>
    </w:p>
    <w:p w14:paraId="04F2B588"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E2ADF3F"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7DC3609B" w14:textId="77777777" w:rsidR="005965AB" w:rsidRPr="00880FB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4B5E09BA" w14:textId="25394BE9" w:rsidR="005965AB" w:rsidRPr="00775CC0" w:rsidRDefault="0096345A" w:rsidP="005965AB">
      <w:pPr>
        <w:widowControl w:val="0"/>
        <w:tabs>
          <w:tab w:val="left" w:pos="360"/>
          <w:tab w:val="left" w:pos="1377"/>
        </w:tabs>
        <w:autoSpaceDE w:val="0"/>
        <w:autoSpaceDN w:val="0"/>
        <w:adjustRightInd w:val="0"/>
        <w:jc w:val="both"/>
        <w:rPr>
          <w:rFonts w:ascii="Arial" w:hAnsi="Arial" w:cs="Arial"/>
          <w:sz w:val="22"/>
          <w:szCs w:val="22"/>
          <w:lang w:val="sr-Cyrl-RS"/>
        </w:rPr>
      </w:pPr>
      <w:r>
        <w:rPr>
          <w:rFonts w:ascii="Arial" w:hAnsi="Arial" w:cs="Arial"/>
          <w:sz w:val="22"/>
          <w:szCs w:val="22"/>
          <w:lang w:val="sr-Cyrl-RS"/>
        </w:rPr>
        <w:t>Корисник услуга</w:t>
      </w:r>
      <w:r w:rsidR="00DF5E36" w:rsidRPr="00880FB6">
        <w:rPr>
          <w:rFonts w:ascii="Arial" w:hAnsi="Arial" w:cs="Arial"/>
          <w:sz w:val="22"/>
          <w:szCs w:val="22"/>
        </w:rPr>
        <w:t>:Јавно предузеће „Електропривреда Србије“</w:t>
      </w:r>
      <w:r w:rsidR="001A6227">
        <w:rPr>
          <w:rFonts w:ascii="Arial" w:hAnsi="Arial" w:cs="Arial"/>
          <w:sz w:val="22"/>
          <w:szCs w:val="22"/>
          <w:lang w:val="sr-Cyrl-RS"/>
        </w:rPr>
        <w:t>Београд</w:t>
      </w:r>
    </w:p>
    <w:p w14:paraId="71A8024E"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56D4D17" w14:textId="77777777" w:rsidR="005965AB" w:rsidRPr="00880FB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5D3354C7"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p>
    <w:p w14:paraId="154845F0" w14:textId="2221EAAF" w:rsidR="005965AB" w:rsidRPr="00880FB6" w:rsidRDefault="00676B3E" w:rsidP="005965AB">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DF5E36" w:rsidRPr="00880FB6">
        <w:rPr>
          <w:rFonts w:ascii="Arial" w:hAnsi="Arial" w:cs="Arial"/>
          <w:sz w:val="22"/>
          <w:szCs w:val="22"/>
        </w:rPr>
        <w:t>:</w:t>
      </w:r>
      <w:r w:rsidR="00DF5E36" w:rsidRPr="00880FB6">
        <w:rPr>
          <w:rFonts w:ascii="Arial" w:hAnsi="Arial" w:cs="Arial"/>
          <w:sz w:val="22"/>
          <w:szCs w:val="22"/>
        </w:rPr>
        <w:tab/>
        <w:t>__________________________________________</w:t>
      </w:r>
    </w:p>
    <w:p w14:paraId="10AFD465" w14:textId="77777777" w:rsidR="005965AB" w:rsidRPr="00880FB6" w:rsidRDefault="00DF5E36"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473CFC1"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9F5E745"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9B618D5" w14:textId="77777777" w:rsidR="005965AB" w:rsidRPr="00880FB6" w:rsidRDefault="005965AB" w:rsidP="005965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39E38A42" w14:textId="77777777" w:rsidR="005965AB" w:rsidRPr="00880FB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93BC883" w14:textId="77777777" w:rsidR="005965AB" w:rsidRPr="00880FB6" w:rsidRDefault="005965AB" w:rsidP="005965AB">
      <w:pPr>
        <w:rPr>
          <w:rFonts w:ascii="Arial" w:hAnsi="Arial" w:cs="Arial"/>
          <w:i/>
          <w:sz w:val="22"/>
          <w:szCs w:val="22"/>
        </w:rPr>
      </w:pPr>
    </w:p>
    <w:p w14:paraId="35882ED2"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4478F0FA" w14:textId="77777777" w:rsidR="005965AB" w:rsidRPr="00880FB6" w:rsidRDefault="005965AB" w:rsidP="005965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6EC1739F" w14:textId="77777777" w:rsidR="005965AB" w:rsidRPr="00880FB6" w:rsidRDefault="005965AB" w:rsidP="005965AB">
      <w:pPr>
        <w:jc w:val="both"/>
        <w:rPr>
          <w:rFonts w:ascii="Arial" w:hAnsi="Arial" w:cs="Arial"/>
          <w:sz w:val="22"/>
          <w:szCs w:val="22"/>
        </w:rPr>
      </w:pPr>
    </w:p>
    <w:p w14:paraId="0E7D7B93"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Овлашћени представници за праћење реализације услуга из члана 1. овог уговора су: </w:t>
      </w:r>
    </w:p>
    <w:p w14:paraId="7EFA5D96" w14:textId="2F94EB6D" w:rsidR="005965AB" w:rsidRPr="00880FB6" w:rsidRDefault="005965AB"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676B3E">
        <w:rPr>
          <w:rFonts w:ascii="Arial" w:hAnsi="Arial" w:cs="Arial"/>
          <w:lang w:val="sr-Cyrl-RS"/>
        </w:rPr>
        <w:t>Наручиоца</w:t>
      </w:r>
      <w:r w:rsidRPr="00880FB6">
        <w:rPr>
          <w:rFonts w:ascii="Arial" w:hAnsi="Arial" w:cs="Arial"/>
        </w:rPr>
        <w:t>: ________________________</w:t>
      </w:r>
    </w:p>
    <w:p w14:paraId="65E5439E" w14:textId="7F1879E7" w:rsidR="005965AB" w:rsidRPr="00880FB6" w:rsidRDefault="005965AB"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676B3E">
        <w:rPr>
          <w:rFonts w:ascii="Arial" w:hAnsi="Arial" w:cs="Arial"/>
          <w:lang w:val="sr-Cyrl-RS"/>
        </w:rPr>
        <w:t>Изврпшиоца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275FF59E" w14:textId="77777777" w:rsidR="000D7177" w:rsidRPr="00880FB6" w:rsidRDefault="000D7177" w:rsidP="005965AB">
      <w:pPr>
        <w:pStyle w:val="Style13"/>
        <w:widowControl/>
        <w:spacing w:line="240" w:lineRule="auto"/>
        <w:jc w:val="left"/>
        <w:rPr>
          <w:rStyle w:val="FontStyle110"/>
          <w:rFonts w:eastAsia="Calibri"/>
          <w:sz w:val="22"/>
          <w:szCs w:val="22"/>
          <w:lang w:val="sr-Cyrl-CS" w:eastAsia="sr-Cyrl-CS"/>
        </w:rPr>
      </w:pPr>
    </w:p>
    <w:p w14:paraId="275E737C"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6D8121A7"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0DF4FA0F" w14:textId="77777777" w:rsidR="005965AB" w:rsidRPr="00880FB6" w:rsidRDefault="00DF5E36" w:rsidP="005965AB">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A29C4A1" w14:textId="525E7654" w:rsidR="005965AB" w:rsidRPr="00880FB6" w:rsidRDefault="00DF5E36"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sidR="0096345A">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676B3E">
        <w:rPr>
          <w:rFonts w:ascii="Arial" w:hAnsi="Arial" w:cs="Arial"/>
          <w:sz w:val="22"/>
          <w:szCs w:val="22"/>
          <w:lang w:val="sr-Cyrl-RS"/>
        </w:rPr>
        <w:t>Наручиоца</w:t>
      </w:r>
      <w:r w:rsidRPr="00880FB6">
        <w:rPr>
          <w:rFonts w:ascii="Arial" w:hAnsi="Arial" w:cs="Arial"/>
          <w:sz w:val="22"/>
          <w:szCs w:val="22"/>
        </w:rPr>
        <w:t xml:space="preserve"> и </w:t>
      </w:r>
      <w:r w:rsidR="00676B3E">
        <w:rPr>
          <w:rFonts w:ascii="Arial" w:hAnsi="Arial" w:cs="Arial"/>
          <w:sz w:val="22"/>
          <w:szCs w:val="22"/>
          <w:lang w:val="sr-Cyrl-RS"/>
        </w:rPr>
        <w:t>Извршиоца</w:t>
      </w:r>
      <w:r w:rsidRPr="00880FB6">
        <w:rPr>
          <w:rFonts w:ascii="Arial" w:hAnsi="Arial" w:cs="Arial"/>
          <w:sz w:val="22"/>
          <w:szCs w:val="22"/>
        </w:rPr>
        <w:t>.</w:t>
      </w:r>
    </w:p>
    <w:p w14:paraId="7F690A49" w14:textId="77777777" w:rsidR="005965AB" w:rsidRPr="00880FB6" w:rsidRDefault="00DF5E36" w:rsidP="005965AB">
      <w:pPr>
        <w:jc w:val="both"/>
        <w:rPr>
          <w:rFonts w:ascii="Arial" w:hAnsi="Arial" w:cs="Arial"/>
          <w:color w:val="000000"/>
          <w:sz w:val="22"/>
          <w:szCs w:val="22"/>
        </w:rPr>
      </w:pPr>
      <w:r w:rsidRPr="00880FB6">
        <w:rPr>
          <w:rFonts w:ascii="Arial" w:hAnsi="Arial" w:cs="Arial"/>
          <w:sz w:val="22"/>
          <w:szCs w:val="22"/>
        </w:rPr>
        <w:t xml:space="preserve"> </w:t>
      </w:r>
    </w:p>
    <w:p w14:paraId="7BBC7C64" w14:textId="0CEE46DE" w:rsidR="005965AB" w:rsidRPr="00880FB6" w:rsidRDefault="005965AB" w:rsidP="005965AB">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676B3E">
        <w:rPr>
          <w:rFonts w:ascii="Arial" w:hAnsi="Arial" w:cs="Arial"/>
          <w:sz w:val="22"/>
          <w:szCs w:val="22"/>
          <w:lang w:val="sr-Cyrl-RS"/>
        </w:rPr>
        <w:t>Извршиоца</w:t>
      </w:r>
      <w:r w:rsidR="000D7177" w:rsidRPr="00880FB6">
        <w:rPr>
          <w:rFonts w:ascii="Arial" w:hAnsi="Arial" w:cs="Arial"/>
          <w:sz w:val="22"/>
          <w:szCs w:val="22"/>
        </w:rPr>
        <w:t xml:space="preserve">: </w:t>
      </w:r>
      <w:r w:rsidRPr="00880FB6">
        <w:rPr>
          <w:rFonts w:ascii="Arial" w:hAnsi="Arial" w:cs="Arial"/>
          <w:sz w:val="22"/>
          <w:szCs w:val="22"/>
        </w:rPr>
        <w:t xml:space="preserve"> ___________________________ код банке ______________.</w:t>
      </w:r>
    </w:p>
    <w:p w14:paraId="08FCFB7F" w14:textId="77777777" w:rsidR="005965AB" w:rsidRPr="00880FB6" w:rsidRDefault="005965AB" w:rsidP="005965AB">
      <w:pPr>
        <w:pStyle w:val="Style16"/>
        <w:widowControl/>
        <w:spacing w:line="240" w:lineRule="auto"/>
        <w:ind w:firstLine="0"/>
        <w:jc w:val="left"/>
        <w:rPr>
          <w:rStyle w:val="FontStyle111"/>
          <w:sz w:val="22"/>
          <w:szCs w:val="22"/>
          <w:lang w:val="sr-Cyrl-CS"/>
        </w:rPr>
      </w:pPr>
    </w:p>
    <w:p w14:paraId="6C48F1A7" w14:textId="533D871A"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676B3E">
        <w:rPr>
          <w:rStyle w:val="FontStyle110"/>
          <w:rFonts w:eastAsia="Calibri"/>
          <w:sz w:val="22"/>
          <w:szCs w:val="22"/>
          <w:lang w:val="sr-Cyrl-RS" w:eastAsia="sr-Cyrl-CS"/>
        </w:rPr>
        <w:t>Извршиоца</w:t>
      </w:r>
      <w:r w:rsidR="002868C3" w:rsidRPr="00880FB6">
        <w:rPr>
          <w:rStyle w:val="FontStyle110"/>
          <w:rFonts w:eastAsia="Calibri"/>
          <w:sz w:val="22"/>
          <w:szCs w:val="22"/>
          <w:lang w:eastAsia="sr-Cyrl-CS"/>
        </w:rPr>
        <w:t xml:space="preserve"> </w:t>
      </w:r>
      <w:r w:rsidRPr="00880FB6">
        <w:rPr>
          <w:rStyle w:val="FontStyle110"/>
          <w:rFonts w:eastAsia="Calibri"/>
          <w:sz w:val="22"/>
          <w:szCs w:val="22"/>
          <w:lang w:eastAsia="sr-Cyrl-CS"/>
        </w:rPr>
        <w:t>и рок извршења</w:t>
      </w:r>
    </w:p>
    <w:p w14:paraId="456B8E8D" w14:textId="77777777" w:rsidR="005965AB" w:rsidRPr="00880FB6" w:rsidRDefault="005965AB" w:rsidP="005965AB">
      <w:pPr>
        <w:jc w:val="center"/>
        <w:rPr>
          <w:rFonts w:ascii="Arial" w:hAnsi="Arial" w:cs="Arial"/>
          <w:b/>
          <w:sz w:val="22"/>
          <w:szCs w:val="22"/>
        </w:rPr>
      </w:pPr>
      <w:r w:rsidRPr="00880FB6">
        <w:rPr>
          <w:rFonts w:ascii="Arial" w:hAnsi="Arial" w:cs="Arial"/>
          <w:b/>
          <w:sz w:val="22"/>
          <w:szCs w:val="22"/>
        </w:rPr>
        <w:t>Члан 6.</w:t>
      </w:r>
    </w:p>
    <w:p w14:paraId="4A488CDE" w14:textId="6C6D309B" w:rsidR="005965AB" w:rsidRPr="00880FB6" w:rsidRDefault="00676B3E" w:rsidP="005965AB">
      <w:pPr>
        <w:jc w:val="both"/>
        <w:rPr>
          <w:rFonts w:ascii="Arial" w:hAnsi="Arial" w:cs="Arial"/>
          <w:sz w:val="22"/>
          <w:szCs w:val="22"/>
          <w:lang w:eastAsia="sr-Latn-CS"/>
        </w:rPr>
      </w:pPr>
      <w:r>
        <w:rPr>
          <w:rFonts w:ascii="Arial" w:hAnsi="Arial" w:cs="Arial"/>
          <w:sz w:val="22"/>
          <w:szCs w:val="22"/>
          <w:lang w:val="sr-Cyrl-RS" w:eastAsia="sr-Latn-CS"/>
        </w:rPr>
        <w:t>Извршилац</w:t>
      </w:r>
      <w:r w:rsidR="005965AB" w:rsidRPr="00880FB6">
        <w:rPr>
          <w:rFonts w:ascii="Arial" w:hAnsi="Arial" w:cs="Arial"/>
          <w:sz w:val="22"/>
          <w:szCs w:val="22"/>
          <w:lang w:eastAsia="sr-Latn-CS"/>
        </w:rPr>
        <w:t xml:space="preserve"> ће извршавати уговорене услуге које се односе на:</w:t>
      </w:r>
    </w:p>
    <w:p w14:paraId="5C50EBBA" w14:textId="77777777" w:rsidR="005965AB" w:rsidRPr="00880FB6" w:rsidRDefault="0096345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Редован месечни сервис лифта</w:t>
      </w:r>
      <w:r w:rsidR="00162486">
        <w:rPr>
          <w:rFonts w:ascii="Arial" w:hAnsi="Arial" w:cs="Arial"/>
          <w:sz w:val="22"/>
          <w:szCs w:val="22"/>
          <w:lang w:val="sr-Cyrl-RS"/>
        </w:rPr>
        <w:t xml:space="preserve"> </w:t>
      </w:r>
      <w:r>
        <w:rPr>
          <w:rFonts w:ascii="Arial" w:hAnsi="Arial" w:cs="Arial"/>
          <w:sz w:val="22"/>
          <w:szCs w:val="22"/>
          <w:lang w:val="sr-Cyrl-RS"/>
        </w:rPr>
        <w:t>(обухвата долазак на објекат и  услугу сервиса са свим припадајућим трошковима утрошеног материјала)</w:t>
      </w:r>
      <w:r w:rsidR="005965AB" w:rsidRPr="00880FB6">
        <w:rPr>
          <w:rFonts w:ascii="Arial" w:hAnsi="Arial" w:cs="Arial"/>
          <w:sz w:val="22"/>
          <w:szCs w:val="22"/>
        </w:rPr>
        <w:t>,</w:t>
      </w:r>
    </w:p>
    <w:p w14:paraId="27701890" w14:textId="33EE8FB0" w:rsidR="005965AB" w:rsidRPr="00880FB6" w:rsidRDefault="000177B1"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Ванредне интервенције по позиву Корисника услуга</w:t>
      </w:r>
    </w:p>
    <w:p w14:paraId="126B0590" w14:textId="77777777" w:rsidR="005965AB" w:rsidRPr="00880FB6" w:rsidRDefault="005965AB" w:rsidP="005965AB">
      <w:pPr>
        <w:pStyle w:val="Style25"/>
        <w:widowControl/>
        <w:jc w:val="both"/>
        <w:rPr>
          <w:rFonts w:ascii="Arial" w:hAnsi="Arial" w:cs="Arial"/>
          <w:b/>
          <w:sz w:val="22"/>
          <w:szCs w:val="22"/>
          <w:lang w:val="sr-Cyrl-CS"/>
        </w:rPr>
      </w:pPr>
    </w:p>
    <w:p w14:paraId="2EC11019" w14:textId="77777777" w:rsidR="005965AB" w:rsidRPr="00880FB6" w:rsidRDefault="005965AB" w:rsidP="005965AB">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3F935E0F" w14:textId="6062EFBE" w:rsidR="005965AB" w:rsidRPr="00880FB6" w:rsidRDefault="005965AB" w:rsidP="005965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676B3E">
        <w:rPr>
          <w:rFonts w:ascii="Arial" w:hAnsi="Arial" w:cs="Arial"/>
          <w:sz w:val="22"/>
          <w:szCs w:val="22"/>
          <w:lang w:val="sr-Cyrl-RS"/>
        </w:rPr>
        <w:t>Извршилац</w:t>
      </w:r>
      <w:r w:rsidRPr="00880FB6">
        <w:rPr>
          <w:rFonts w:ascii="Arial" w:hAnsi="Arial" w:cs="Arial"/>
          <w:sz w:val="22"/>
          <w:szCs w:val="22"/>
        </w:rPr>
        <w:t xml:space="preserve"> треба да:</w:t>
      </w:r>
    </w:p>
    <w:p w14:paraId="138C2A29" w14:textId="77777777" w:rsidR="005965AB" w:rsidRPr="00880FB6" w:rsidRDefault="005965AB"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sidR="000177B1">
        <w:rPr>
          <w:rFonts w:ascii="Arial" w:hAnsi="Arial" w:cs="Arial"/>
          <w:sz w:val="22"/>
          <w:szCs w:val="22"/>
          <w:lang w:val="sr-Cyrl-RS"/>
        </w:rPr>
        <w:t>правилима струке</w:t>
      </w:r>
    </w:p>
    <w:p w14:paraId="033A3007" w14:textId="77777777" w:rsidR="005965AB" w:rsidRDefault="005965AB"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6A513ACE" w14:textId="77777777" w:rsidR="000177B1" w:rsidRPr="00880FB6" w:rsidRDefault="000177B1"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4949EEDE" w14:textId="77777777" w:rsidR="005965AB" w:rsidRPr="00880FB6" w:rsidRDefault="005965AB"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345D990F" w14:textId="02CB84D7" w:rsidR="005965AB" w:rsidRPr="00880FB6" w:rsidRDefault="005965AB"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676B3E">
        <w:rPr>
          <w:rFonts w:ascii="Arial" w:hAnsi="Arial" w:cs="Arial"/>
          <w:sz w:val="22"/>
          <w:szCs w:val="22"/>
          <w:lang w:val="sr-Cyrl-RS"/>
        </w:rPr>
        <w:t>Извршиоца</w:t>
      </w:r>
      <w:r w:rsidR="006C5CC4" w:rsidRPr="00880FB6">
        <w:rPr>
          <w:rFonts w:ascii="Arial" w:hAnsi="Arial" w:cs="Arial"/>
          <w:sz w:val="22"/>
          <w:szCs w:val="22"/>
        </w:rPr>
        <w:t xml:space="preserve"> </w:t>
      </w:r>
      <w:r w:rsidRPr="00880FB6">
        <w:rPr>
          <w:rFonts w:ascii="Arial" w:hAnsi="Arial" w:cs="Arial"/>
          <w:sz w:val="22"/>
          <w:szCs w:val="22"/>
        </w:rPr>
        <w:t xml:space="preserve">поштује разумне захтеве </w:t>
      </w:r>
      <w:r w:rsidR="00676B3E">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sidR="000177B1">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sidR="000177B1">
        <w:rPr>
          <w:rFonts w:ascii="Arial" w:hAnsi="Arial" w:cs="Arial"/>
          <w:sz w:val="22"/>
          <w:szCs w:val="22"/>
          <w:lang w:val="sr-Cyrl-RS"/>
        </w:rPr>
        <w:t>исте</w:t>
      </w:r>
      <w:r w:rsidRPr="00880FB6">
        <w:rPr>
          <w:rFonts w:ascii="Arial" w:hAnsi="Arial" w:cs="Arial"/>
          <w:sz w:val="22"/>
          <w:szCs w:val="22"/>
        </w:rPr>
        <w:t xml:space="preserve"> у просторијама </w:t>
      </w:r>
      <w:r w:rsidR="00676B3E">
        <w:rPr>
          <w:rFonts w:ascii="Arial" w:hAnsi="Arial" w:cs="Arial"/>
          <w:sz w:val="22"/>
          <w:szCs w:val="22"/>
          <w:lang w:val="sr-Cyrl-RS"/>
        </w:rPr>
        <w:t>Наручиоца</w:t>
      </w:r>
      <w:r w:rsidRPr="00880FB6">
        <w:rPr>
          <w:rFonts w:ascii="Arial" w:hAnsi="Arial" w:cs="Arial"/>
          <w:sz w:val="22"/>
          <w:szCs w:val="22"/>
          <w:lang w:val="sr-Cyrl-CS"/>
        </w:rPr>
        <w:t>;</w:t>
      </w:r>
    </w:p>
    <w:p w14:paraId="05C5A932" w14:textId="77777777" w:rsidR="005965AB" w:rsidRPr="00880FB6" w:rsidRDefault="005965AB"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0AF8A75A" w14:textId="77777777" w:rsidR="005965AB" w:rsidRPr="00880FB6" w:rsidRDefault="005965AB" w:rsidP="005965AB">
      <w:pPr>
        <w:pStyle w:val="Style25"/>
        <w:widowControl/>
        <w:jc w:val="both"/>
        <w:rPr>
          <w:rFonts w:ascii="Arial" w:hAnsi="Arial" w:cs="Arial"/>
          <w:sz w:val="22"/>
          <w:szCs w:val="22"/>
        </w:rPr>
      </w:pPr>
    </w:p>
    <w:p w14:paraId="0038E66A" w14:textId="77777777" w:rsidR="005965AB" w:rsidRPr="00880FB6" w:rsidRDefault="005965AB"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1EC2542" w14:textId="12C3523F" w:rsidR="005965AB" w:rsidRPr="00880FB6" w:rsidRDefault="005965AB" w:rsidP="005965AB">
      <w:pPr>
        <w:jc w:val="both"/>
        <w:rPr>
          <w:rFonts w:ascii="Arial" w:eastAsia="Calibri" w:hAnsi="Arial" w:cs="Arial"/>
          <w:sz w:val="22"/>
          <w:szCs w:val="22"/>
        </w:rPr>
      </w:pPr>
      <w:r w:rsidRPr="00880FB6">
        <w:rPr>
          <w:rFonts w:ascii="Arial" w:hAnsi="Arial" w:cs="Arial"/>
          <w:sz w:val="22"/>
          <w:szCs w:val="22"/>
        </w:rPr>
        <w:t xml:space="preserve">Рок </w:t>
      </w:r>
      <w:r w:rsidR="000177B1">
        <w:rPr>
          <w:rFonts w:ascii="Arial" w:hAnsi="Arial" w:cs="Arial"/>
          <w:sz w:val="22"/>
          <w:szCs w:val="22"/>
          <w:lang w:val="sr-Cyrl-RS"/>
        </w:rPr>
        <w:t xml:space="preserve">одзива на позив </w:t>
      </w:r>
      <w:r w:rsidR="00676B3E">
        <w:rPr>
          <w:rFonts w:ascii="Arial" w:hAnsi="Arial" w:cs="Arial"/>
          <w:sz w:val="22"/>
          <w:szCs w:val="22"/>
          <w:lang w:val="sr-Cyrl-RS"/>
        </w:rPr>
        <w:t>Наручиоца</w:t>
      </w:r>
      <w:r w:rsidR="000177B1">
        <w:rPr>
          <w:rFonts w:ascii="Arial" w:hAnsi="Arial" w:cs="Arial"/>
          <w:sz w:val="22"/>
          <w:szCs w:val="22"/>
          <w:lang w:val="sr-Cyrl-RS"/>
        </w:rPr>
        <w:t xml:space="preserve"> је до два часа, осим у случају заглављивања путника у лифту када је рок доласка ради евакуације путника најдуже 45 минута од позива </w:t>
      </w:r>
      <w:r w:rsidR="00676B3E">
        <w:rPr>
          <w:rFonts w:ascii="Arial" w:hAnsi="Arial" w:cs="Arial"/>
          <w:sz w:val="22"/>
          <w:szCs w:val="22"/>
          <w:lang w:val="sr-Cyrl-RS"/>
        </w:rPr>
        <w:t>Наручиоца</w:t>
      </w:r>
      <w:r w:rsidR="000177B1">
        <w:rPr>
          <w:rFonts w:ascii="Arial" w:hAnsi="Arial" w:cs="Arial"/>
          <w:sz w:val="22"/>
          <w:szCs w:val="22"/>
          <w:lang w:val="sr-Cyrl-RS"/>
        </w:rPr>
        <w:t>, 24 сата дневно.</w:t>
      </w:r>
      <w:r w:rsidR="00DF5E36" w:rsidRPr="00880FB6">
        <w:rPr>
          <w:rFonts w:ascii="Arial" w:hAnsi="Arial" w:cs="Arial"/>
          <w:sz w:val="22"/>
          <w:szCs w:val="22"/>
        </w:rPr>
        <w:t xml:space="preserve"> </w:t>
      </w:r>
    </w:p>
    <w:p w14:paraId="7B5E2A05" w14:textId="77777777" w:rsidR="005965AB" w:rsidRPr="00880FB6" w:rsidRDefault="005965AB" w:rsidP="005965AB">
      <w:pPr>
        <w:pStyle w:val="Style16"/>
        <w:widowControl/>
        <w:spacing w:line="240" w:lineRule="auto"/>
        <w:ind w:firstLine="0"/>
        <w:rPr>
          <w:rStyle w:val="FontStyle111"/>
          <w:sz w:val="22"/>
          <w:szCs w:val="22"/>
          <w:lang w:val="sr-Cyrl-CS" w:eastAsia="sr-Cyrl-CS"/>
        </w:rPr>
      </w:pPr>
    </w:p>
    <w:p w14:paraId="667EF042" w14:textId="6A36FED8" w:rsidR="005965AB" w:rsidRPr="00880FB6" w:rsidRDefault="00676B3E" w:rsidP="005965AB">
      <w:pPr>
        <w:jc w:val="both"/>
        <w:rPr>
          <w:rFonts w:ascii="Arial" w:hAnsi="Arial" w:cs="Arial"/>
          <w:sz w:val="22"/>
          <w:szCs w:val="22"/>
        </w:rPr>
      </w:pPr>
      <w:r>
        <w:rPr>
          <w:rFonts w:ascii="Arial" w:hAnsi="Arial" w:cs="Arial"/>
          <w:sz w:val="22"/>
          <w:szCs w:val="22"/>
          <w:lang w:val="sr-Cyrl-RS"/>
        </w:rPr>
        <w:t>Извршилац</w:t>
      </w:r>
      <w:r w:rsidR="00DF5E36"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2ED40A4A" w14:textId="77777777" w:rsidR="005965AB" w:rsidRPr="00880FB6" w:rsidRDefault="005965AB" w:rsidP="005965AB">
      <w:pPr>
        <w:pStyle w:val="Style13"/>
        <w:widowControl/>
        <w:spacing w:line="240" w:lineRule="auto"/>
        <w:jc w:val="both"/>
        <w:rPr>
          <w:rStyle w:val="FontStyle110"/>
          <w:rFonts w:eastAsia="Calibri"/>
          <w:sz w:val="22"/>
          <w:szCs w:val="22"/>
        </w:rPr>
      </w:pPr>
    </w:p>
    <w:p w14:paraId="179B8B75" w14:textId="77777777"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541C16C" w14:textId="5ADB9B01" w:rsidR="005965AB" w:rsidRPr="00880FB6" w:rsidRDefault="00676B3E" w:rsidP="005965AB">
      <w:pPr>
        <w:jc w:val="both"/>
        <w:rPr>
          <w:rFonts w:ascii="Arial" w:eastAsia="Calibri" w:hAnsi="Arial" w:cs="Arial"/>
          <w:sz w:val="22"/>
          <w:szCs w:val="22"/>
        </w:rPr>
      </w:pPr>
      <w:r>
        <w:rPr>
          <w:rFonts w:ascii="Arial" w:hAnsi="Arial" w:cs="Arial"/>
          <w:sz w:val="22"/>
          <w:szCs w:val="22"/>
          <w:lang w:val="sr-Cyrl-RS"/>
        </w:rPr>
        <w:t>Извршилац</w:t>
      </w:r>
      <w:r w:rsidR="00DF5E36" w:rsidRPr="00880FB6">
        <w:rPr>
          <w:rFonts w:ascii="Arial" w:hAnsi="Arial" w:cs="Arial"/>
          <w:sz w:val="22"/>
          <w:szCs w:val="22"/>
        </w:rPr>
        <w:t xml:space="preserve"> је дужан да одреди извршиоце које ће пружати уговорене услуге. </w:t>
      </w:r>
    </w:p>
    <w:p w14:paraId="06A635BD" w14:textId="77777777" w:rsidR="005965AB" w:rsidRPr="00880FB6" w:rsidRDefault="005965AB" w:rsidP="005965AB">
      <w:pPr>
        <w:jc w:val="both"/>
        <w:rPr>
          <w:rFonts w:ascii="Arial" w:hAnsi="Arial" w:cs="Arial"/>
          <w:sz w:val="22"/>
          <w:szCs w:val="22"/>
        </w:rPr>
      </w:pPr>
    </w:p>
    <w:p w14:paraId="31683D8C" w14:textId="77777777" w:rsidR="000177B1" w:rsidRPr="00880FB6" w:rsidRDefault="000177B1" w:rsidP="005965AB">
      <w:pPr>
        <w:pStyle w:val="Style13"/>
        <w:widowControl/>
        <w:spacing w:line="240" w:lineRule="auto"/>
        <w:rPr>
          <w:rStyle w:val="FontStyle110"/>
          <w:rFonts w:eastAsia="Calibri"/>
          <w:sz w:val="22"/>
          <w:szCs w:val="22"/>
          <w:lang w:eastAsia="sr-Cyrl-CS"/>
        </w:rPr>
      </w:pPr>
    </w:p>
    <w:p w14:paraId="070DEBF2" w14:textId="77777777" w:rsidR="005965AB" w:rsidRPr="00880FB6" w:rsidRDefault="00DF5E36" w:rsidP="00B77573">
      <w:pPr>
        <w:pStyle w:val="Style13"/>
        <w:widowControl/>
        <w:spacing w:line="240" w:lineRule="auto"/>
      </w:pPr>
      <w:r w:rsidRPr="00880FB6">
        <w:rPr>
          <w:rStyle w:val="FontStyle110"/>
          <w:rFonts w:eastAsia="Calibri"/>
          <w:sz w:val="22"/>
          <w:szCs w:val="22"/>
          <w:lang w:eastAsia="sr-Cyrl-CS"/>
        </w:rPr>
        <w:t>Члан 1</w:t>
      </w:r>
      <w:r w:rsidR="000177B1">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3C214C5A" w14:textId="7BB47806"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Ако </w:t>
      </w:r>
      <w:r w:rsidR="00676B3E">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676B3E">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47ADD54" w14:textId="77777777" w:rsidR="005965AB" w:rsidRPr="00880FB6" w:rsidRDefault="005965AB" w:rsidP="005965AB">
      <w:pPr>
        <w:jc w:val="both"/>
        <w:rPr>
          <w:rFonts w:ascii="Arial" w:hAnsi="Arial" w:cs="Arial"/>
          <w:sz w:val="22"/>
          <w:szCs w:val="22"/>
        </w:rPr>
      </w:pPr>
    </w:p>
    <w:p w14:paraId="5889C80A" w14:textId="615A6C98" w:rsidR="005965AB" w:rsidRPr="00880FB6" w:rsidRDefault="005965AB" w:rsidP="005965AB">
      <w:pPr>
        <w:jc w:val="both"/>
        <w:rPr>
          <w:rFonts w:ascii="Arial" w:hAnsi="Arial" w:cs="Arial"/>
          <w:sz w:val="22"/>
          <w:szCs w:val="22"/>
        </w:rPr>
      </w:pPr>
      <w:r w:rsidRPr="00880FB6">
        <w:rPr>
          <w:rFonts w:ascii="Arial" w:hAnsi="Arial" w:cs="Arial"/>
          <w:sz w:val="22"/>
          <w:szCs w:val="22"/>
        </w:rPr>
        <w:lastRenderedPageBreak/>
        <w:t xml:space="preserve">Сматра се да је извршен адекватан посао када овлашћена лица </w:t>
      </w:r>
      <w:r w:rsidR="00676B3E">
        <w:rPr>
          <w:rFonts w:ascii="Arial" w:hAnsi="Arial" w:cs="Arial"/>
          <w:sz w:val="22"/>
          <w:szCs w:val="22"/>
          <w:lang w:val="sr-Cyrl-RS"/>
        </w:rPr>
        <w:t>Наручиоца</w:t>
      </w:r>
      <w:r w:rsidRPr="00880FB6">
        <w:rPr>
          <w:rFonts w:ascii="Arial" w:hAnsi="Arial" w:cs="Arial"/>
          <w:sz w:val="22"/>
          <w:szCs w:val="22"/>
        </w:rPr>
        <w:t xml:space="preserve"> и </w:t>
      </w:r>
      <w:r w:rsidR="00676B3E">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38CC1062" w14:textId="652CA1F3" w:rsidR="00084339" w:rsidRDefault="00F977A5" w:rsidP="005965AB">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ab/>
      </w:r>
      <w:r>
        <w:rPr>
          <w:rStyle w:val="FontStyle110"/>
          <w:rFonts w:eastAsia="Calibri"/>
          <w:sz w:val="22"/>
          <w:szCs w:val="22"/>
          <w:lang w:val="sr-Cyrl-RS" w:eastAsia="sr-Cyrl-CS"/>
        </w:rPr>
        <w:tab/>
      </w:r>
      <w:r>
        <w:rPr>
          <w:rStyle w:val="FontStyle110"/>
          <w:rFonts w:eastAsia="Calibri"/>
          <w:sz w:val="22"/>
          <w:szCs w:val="22"/>
          <w:lang w:val="sr-Cyrl-RS" w:eastAsia="sr-Cyrl-CS"/>
        </w:rPr>
        <w:tab/>
      </w:r>
      <w:r>
        <w:rPr>
          <w:rStyle w:val="FontStyle110"/>
          <w:rFonts w:eastAsia="Calibri"/>
          <w:sz w:val="22"/>
          <w:szCs w:val="22"/>
          <w:lang w:val="sr-Cyrl-RS" w:eastAsia="sr-Cyrl-CS"/>
        </w:rPr>
        <w:tab/>
      </w:r>
      <w:r>
        <w:rPr>
          <w:rStyle w:val="FontStyle110"/>
          <w:rFonts w:eastAsia="Calibri"/>
          <w:sz w:val="22"/>
          <w:szCs w:val="22"/>
          <w:lang w:val="sr-Cyrl-RS" w:eastAsia="sr-Cyrl-CS"/>
        </w:rPr>
        <w:tab/>
      </w:r>
    </w:p>
    <w:p w14:paraId="16799651" w14:textId="657AF760" w:rsidR="000D5905" w:rsidRPr="000D5905" w:rsidRDefault="000D5905" w:rsidP="00775CC0">
      <w:pPr>
        <w:pStyle w:val="Style13"/>
        <w:jc w:val="left"/>
        <w:rPr>
          <w:rStyle w:val="FontStyle110"/>
          <w:rFonts w:eastAsia="Calibri"/>
          <w:sz w:val="22"/>
          <w:szCs w:val="22"/>
          <w:lang w:val="sr-Cyrl-RS" w:eastAsia="sr-Cyrl-CS"/>
        </w:rPr>
      </w:pPr>
      <w:r>
        <w:rPr>
          <w:rStyle w:val="FontStyle110"/>
          <w:rFonts w:eastAsia="Calibri"/>
          <w:sz w:val="22"/>
          <w:szCs w:val="22"/>
          <w:lang w:val="sr-Cyrl-RS" w:eastAsia="sr-Cyrl-CS"/>
        </w:rPr>
        <w:t>Гарантни период</w:t>
      </w:r>
    </w:p>
    <w:p w14:paraId="716E1F7B" w14:textId="47838223" w:rsidR="000D5905" w:rsidRPr="004A2659" w:rsidRDefault="000D5905" w:rsidP="004A2659">
      <w:pPr>
        <w:pStyle w:val="Style13"/>
        <w:rPr>
          <w:rStyle w:val="FontStyle110"/>
          <w:rFonts w:eastAsia="Calibri"/>
          <w:sz w:val="22"/>
          <w:szCs w:val="22"/>
          <w:lang w:val="sr-Cyrl-RS" w:eastAsia="sr-Cyrl-CS"/>
        </w:rPr>
      </w:pPr>
      <w:r>
        <w:rPr>
          <w:rStyle w:val="FontStyle110"/>
          <w:rFonts w:eastAsia="Calibri"/>
          <w:sz w:val="22"/>
          <w:szCs w:val="22"/>
          <w:lang w:val="sr-Cyrl-RS" w:eastAsia="sr-Cyrl-CS"/>
        </w:rPr>
        <w:t>Члан 11</w:t>
      </w:r>
      <w:r w:rsidRPr="000D5905">
        <w:rPr>
          <w:rStyle w:val="FontStyle110"/>
          <w:rFonts w:eastAsia="Calibri"/>
          <w:sz w:val="22"/>
          <w:szCs w:val="22"/>
          <w:lang w:val="sr-Cyrl-RS" w:eastAsia="sr-Cyrl-CS"/>
        </w:rPr>
        <w:t>.</w:t>
      </w:r>
    </w:p>
    <w:p w14:paraId="1B24581A" w14:textId="0B372E05" w:rsidR="000D5905" w:rsidRDefault="00676B3E" w:rsidP="00775CC0">
      <w:pPr>
        <w:pStyle w:val="Style13"/>
        <w:widowControl/>
        <w:spacing w:line="240" w:lineRule="auto"/>
        <w:jc w:val="both"/>
        <w:rPr>
          <w:rStyle w:val="FontStyle110"/>
          <w:rFonts w:eastAsia="Calibri"/>
          <w:b w:val="0"/>
          <w:sz w:val="22"/>
          <w:szCs w:val="22"/>
          <w:lang w:val="sr-Cyrl-RS" w:eastAsia="sr-Cyrl-CS"/>
        </w:rPr>
      </w:pPr>
      <w:r>
        <w:rPr>
          <w:rStyle w:val="FontStyle111"/>
          <w:sz w:val="22"/>
          <w:szCs w:val="22"/>
          <w:lang w:val="sr-Cyrl-RS" w:eastAsia="sr-Cyrl-CS"/>
        </w:rPr>
        <w:t>Извршилац</w:t>
      </w:r>
      <w:r w:rsidR="000D5905" w:rsidRPr="00775CC0">
        <w:rPr>
          <w:rStyle w:val="FontStyle110"/>
          <w:rFonts w:eastAsia="Calibri"/>
          <w:b w:val="0"/>
          <w:sz w:val="22"/>
          <w:szCs w:val="22"/>
          <w:lang w:val="sr-Cyrl-RS" w:eastAsia="sr-Cyrl-CS"/>
        </w:rPr>
        <w:t xml:space="preserve"> гарантује трајност и квалитет уграђених делова за период од _______________ од дана испоруке и уградње.</w:t>
      </w:r>
      <w:r w:rsidR="00F977A5" w:rsidRPr="00775CC0">
        <w:rPr>
          <w:rStyle w:val="FontStyle110"/>
          <w:rFonts w:eastAsia="Calibri"/>
          <w:b w:val="0"/>
          <w:sz w:val="22"/>
          <w:szCs w:val="22"/>
          <w:lang w:val="sr-Cyrl-RS" w:eastAsia="sr-Cyrl-CS"/>
        </w:rPr>
        <w:tab/>
      </w:r>
    </w:p>
    <w:p w14:paraId="4EF8FB24" w14:textId="5C5499B0" w:rsidR="00F977A5" w:rsidRPr="00775CC0" w:rsidRDefault="00F977A5" w:rsidP="00775CC0">
      <w:pPr>
        <w:pStyle w:val="Style13"/>
        <w:widowControl/>
        <w:spacing w:line="240" w:lineRule="auto"/>
        <w:jc w:val="both"/>
        <w:rPr>
          <w:rStyle w:val="FontStyle110"/>
          <w:rFonts w:eastAsia="Calibri"/>
          <w:b w:val="0"/>
          <w:sz w:val="22"/>
          <w:szCs w:val="22"/>
          <w:lang w:val="sr-Cyrl-RS" w:eastAsia="sr-Cyrl-CS"/>
        </w:rPr>
      </w:pPr>
      <w:r w:rsidRPr="00775CC0">
        <w:rPr>
          <w:rStyle w:val="FontStyle110"/>
          <w:rFonts w:eastAsia="Calibri"/>
          <w:b w:val="0"/>
          <w:sz w:val="22"/>
          <w:szCs w:val="22"/>
          <w:lang w:val="sr-Cyrl-RS" w:eastAsia="sr-Cyrl-CS"/>
        </w:rPr>
        <w:tab/>
      </w:r>
      <w:r w:rsidRPr="00775CC0">
        <w:rPr>
          <w:rStyle w:val="FontStyle110"/>
          <w:rFonts w:eastAsia="Calibri"/>
          <w:b w:val="0"/>
          <w:sz w:val="22"/>
          <w:szCs w:val="22"/>
          <w:lang w:val="sr-Cyrl-RS" w:eastAsia="sr-Cyrl-CS"/>
        </w:rPr>
        <w:tab/>
      </w:r>
      <w:r w:rsidRPr="00775CC0">
        <w:rPr>
          <w:rStyle w:val="FontStyle110"/>
          <w:rFonts w:eastAsia="Calibri"/>
          <w:b w:val="0"/>
          <w:sz w:val="22"/>
          <w:szCs w:val="22"/>
          <w:lang w:val="sr-Cyrl-RS" w:eastAsia="sr-Cyrl-CS"/>
        </w:rPr>
        <w:tab/>
      </w:r>
      <w:r w:rsidRPr="00775CC0">
        <w:rPr>
          <w:rStyle w:val="FontStyle110"/>
          <w:rFonts w:eastAsia="Calibri"/>
          <w:b w:val="0"/>
          <w:sz w:val="22"/>
          <w:szCs w:val="22"/>
          <w:lang w:val="sr-Cyrl-RS" w:eastAsia="sr-Cyrl-CS"/>
        </w:rPr>
        <w:tab/>
      </w:r>
    </w:p>
    <w:p w14:paraId="079D56E6" w14:textId="77777777" w:rsidR="00084339" w:rsidRPr="008801BB" w:rsidRDefault="005965AB" w:rsidP="00775CC0">
      <w:pPr>
        <w:pStyle w:val="Style13"/>
        <w:widowControl/>
        <w:spacing w:line="240" w:lineRule="auto"/>
        <w:jc w:val="both"/>
        <w:rPr>
          <w:rStyle w:val="FontStyle110"/>
          <w:rFonts w:eastAsia="Calibri"/>
          <w:sz w:val="22"/>
          <w:szCs w:val="22"/>
          <w:lang w:val="sr-Cyrl-RS" w:eastAsia="sr-Cyrl-CS"/>
        </w:rPr>
      </w:pPr>
      <w:r w:rsidRPr="004A2659">
        <w:rPr>
          <w:rStyle w:val="FontStyle110"/>
          <w:rFonts w:eastAsia="Calibri"/>
          <w:sz w:val="22"/>
          <w:szCs w:val="22"/>
          <w:lang w:eastAsia="sr-Cyrl-CS"/>
        </w:rPr>
        <w:t xml:space="preserve">Средства </w:t>
      </w:r>
      <w:r w:rsidRPr="008801BB">
        <w:rPr>
          <w:rStyle w:val="FontStyle110"/>
          <w:rFonts w:eastAsia="Calibri"/>
          <w:sz w:val="22"/>
          <w:szCs w:val="22"/>
          <w:lang w:val="sr-Cyrl-CS" w:eastAsia="sr-Cyrl-CS"/>
        </w:rPr>
        <w:t xml:space="preserve">финансијског </w:t>
      </w:r>
      <w:r w:rsidRPr="008801BB">
        <w:rPr>
          <w:rStyle w:val="FontStyle110"/>
          <w:rFonts w:eastAsia="Calibri"/>
          <w:sz w:val="22"/>
          <w:szCs w:val="22"/>
          <w:lang w:eastAsia="sr-Cyrl-CS"/>
        </w:rPr>
        <w:t xml:space="preserve">обезбеђења </w:t>
      </w:r>
    </w:p>
    <w:p w14:paraId="3A1B5A1F" w14:textId="77777777" w:rsidR="00084339" w:rsidRPr="00084339" w:rsidRDefault="00084339" w:rsidP="005965AB">
      <w:pPr>
        <w:pStyle w:val="Style13"/>
        <w:widowControl/>
        <w:spacing w:line="240" w:lineRule="auto"/>
        <w:jc w:val="left"/>
        <w:rPr>
          <w:rStyle w:val="FontStyle110"/>
          <w:rFonts w:eastAsia="Calibri"/>
          <w:sz w:val="22"/>
          <w:szCs w:val="22"/>
          <w:lang w:val="sr-Cyrl-RS" w:eastAsia="sr-Cyrl-CS"/>
        </w:rPr>
      </w:pPr>
    </w:p>
    <w:p w14:paraId="7E209BE9" w14:textId="073F7303" w:rsidR="008E085E" w:rsidRDefault="00DF5E36" w:rsidP="004A2659">
      <w:pPr>
        <w:jc w:val="center"/>
        <w:rPr>
          <w:rFonts w:ascii="Arial" w:hAnsi="Arial" w:cs="Arial"/>
          <w:b/>
          <w:sz w:val="22"/>
          <w:szCs w:val="22"/>
        </w:rPr>
      </w:pPr>
      <w:r w:rsidRPr="00880FB6">
        <w:rPr>
          <w:rFonts w:ascii="Arial" w:hAnsi="Arial" w:cs="Arial"/>
          <w:b/>
          <w:sz w:val="22"/>
          <w:szCs w:val="22"/>
        </w:rPr>
        <w:t>Члан 1</w:t>
      </w:r>
      <w:r w:rsidR="000D5905">
        <w:rPr>
          <w:rFonts w:ascii="Arial" w:hAnsi="Arial" w:cs="Arial"/>
          <w:b/>
          <w:sz w:val="22"/>
          <w:szCs w:val="22"/>
          <w:lang w:val="sr-Cyrl-RS"/>
        </w:rPr>
        <w:t>2</w:t>
      </w:r>
      <w:r w:rsidRPr="00880FB6">
        <w:rPr>
          <w:rFonts w:ascii="Arial" w:hAnsi="Arial" w:cs="Arial"/>
          <w:b/>
          <w:sz w:val="22"/>
          <w:szCs w:val="22"/>
        </w:rPr>
        <w:t>.</w:t>
      </w:r>
    </w:p>
    <w:p w14:paraId="55EFDBDF" w14:textId="0C2C163E" w:rsidR="008E085E" w:rsidRDefault="00676B3E" w:rsidP="00775CC0">
      <w:pPr>
        <w:jc w:val="both"/>
        <w:rPr>
          <w:rFonts w:ascii="Arial" w:hAnsi="Arial" w:cs="Arial"/>
          <w:b/>
          <w:sz w:val="22"/>
          <w:szCs w:val="22"/>
        </w:rPr>
      </w:pPr>
      <w:r>
        <w:rPr>
          <w:rStyle w:val="FontStyle111"/>
          <w:sz w:val="22"/>
          <w:szCs w:val="22"/>
          <w:lang w:val="sr-Cyrl-RS" w:eastAsia="sr-Cyrl-CS"/>
        </w:rPr>
        <w:t>Извршилац</w:t>
      </w:r>
      <w:r w:rsidR="008E085E"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008E085E" w:rsidRPr="00880FB6">
        <w:rPr>
          <w:rFonts w:ascii="Arial" w:hAnsi="Arial" w:cs="Arial"/>
          <w:sz w:val="22"/>
          <w:szCs w:val="22"/>
        </w:rPr>
        <w:t xml:space="preserve"> као одложни услов из члана 74. став 2. Закона о облигационим односима,</w:t>
      </w:r>
      <w:r w:rsidR="008E085E" w:rsidRPr="00880FB6">
        <w:rPr>
          <w:rStyle w:val="FontStyle111"/>
          <w:sz w:val="22"/>
          <w:szCs w:val="22"/>
          <w:lang w:eastAsia="sr-Cyrl-CS"/>
        </w:rPr>
        <w:t xml:space="preserve"> достави </w:t>
      </w:r>
      <w:r>
        <w:rPr>
          <w:rStyle w:val="FontStyle111"/>
          <w:sz w:val="22"/>
          <w:szCs w:val="22"/>
          <w:lang w:val="sr-Cyrl-RS" w:eastAsia="sr-Cyrl-CS"/>
        </w:rPr>
        <w:t>Наручиоцу</w:t>
      </w:r>
      <w:r w:rsidR="008E085E">
        <w:rPr>
          <w:rStyle w:val="FontStyle111"/>
          <w:sz w:val="22"/>
          <w:szCs w:val="22"/>
          <w:lang w:val="sr-Cyrl-RS" w:eastAsia="sr-Cyrl-CS"/>
        </w:rPr>
        <w:t xml:space="preserve"> меницу као средство обезбеђења за добро извршење посла.</w:t>
      </w:r>
    </w:p>
    <w:p w14:paraId="6DD2EEE6" w14:textId="77777777"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023D52E" w14:textId="77777777" w:rsidR="008E085E" w:rsidRPr="00002921"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9B627A5" w14:textId="77777777" w:rsidR="008E085E" w:rsidRPr="00002921"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C1BA7EE" w14:textId="77777777" w:rsidR="008E085E" w:rsidRPr="00002921"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C0617C6" w14:textId="3B291735"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sidR="00676B3E">
        <w:rPr>
          <w:rFonts w:ascii="Arial" w:hAnsi="Arial" w:cs="Arial"/>
          <w:sz w:val="22"/>
          <w:szCs w:val="22"/>
          <w:lang w:val="sr-Cyrl-RS"/>
        </w:rPr>
        <w:t>Извршилац</w:t>
      </w:r>
      <w:r w:rsidRPr="00002921">
        <w:rPr>
          <w:rFonts w:ascii="Arial" w:hAnsi="Arial" w:cs="Arial"/>
          <w:sz w:val="22"/>
          <w:szCs w:val="22"/>
          <w:lang w:val="sr-Cyrl-RS"/>
        </w:rPr>
        <w:t xml:space="preserve"> </w:t>
      </w:r>
      <w:r w:rsidR="00676B3E">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50CAD741" w14:textId="77CAD1BC"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Копиј</w:t>
      </w:r>
      <w:r w:rsidR="00953F03">
        <w:rPr>
          <w:rFonts w:ascii="Arial" w:hAnsi="Arial" w:cs="Arial"/>
          <w:sz w:val="22"/>
          <w:szCs w:val="22"/>
          <w:lang w:val="sr-Cyrl-RS"/>
        </w:rPr>
        <w:t xml:space="preserve">а </w:t>
      </w:r>
      <w:r w:rsidRPr="00002921">
        <w:rPr>
          <w:rFonts w:ascii="Arial" w:hAnsi="Arial" w:cs="Arial"/>
          <w:sz w:val="22"/>
          <w:szCs w:val="22"/>
          <w:lang w:val="sr-Cyrl-RS"/>
        </w:rPr>
        <w:t xml:space="preserve">важећег картона депонованих потписа овлашћених лица за располагање новчаним средствима са рачуна </w:t>
      </w:r>
      <w:r w:rsidR="00676B3E">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sidR="004A2659">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10B0A7AA" w14:textId="77777777"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641CF06F" w14:textId="3ADD1B26"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676B3E">
        <w:rPr>
          <w:rFonts w:ascii="Arial" w:hAnsi="Arial" w:cs="Arial"/>
          <w:sz w:val="22"/>
          <w:szCs w:val="22"/>
          <w:lang w:val="sr-Cyrl-RS"/>
        </w:rPr>
        <w:t>Извршиоца</w:t>
      </w:r>
      <w:r w:rsidRPr="00002921">
        <w:rPr>
          <w:rFonts w:ascii="Arial" w:hAnsi="Arial" w:cs="Arial"/>
          <w:sz w:val="22"/>
          <w:szCs w:val="22"/>
          <w:lang w:val="sr-Cyrl-RS"/>
        </w:rPr>
        <w:t>;</w:t>
      </w:r>
    </w:p>
    <w:p w14:paraId="4540BDB2" w14:textId="77777777"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5FBA3AAA" w14:textId="77777777" w:rsidR="008E085E" w:rsidRPr="00002921"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06698645" w14:textId="77777777" w:rsidR="008E085E" w:rsidRPr="00002921"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950B7DF" w14:textId="77777777" w:rsidR="008E085E" w:rsidRDefault="008E085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lastRenderedPageBreak/>
        <w:t>у колони „Валута“ треба ОБАВЕЗНО навести валуту на коју се меница издаје;</w:t>
      </w:r>
    </w:p>
    <w:p w14:paraId="48AA9F55" w14:textId="77777777" w:rsidR="008E085E" w:rsidRPr="00002921" w:rsidRDefault="008E085E" w:rsidP="008E085E">
      <w:pPr>
        <w:suppressAutoHyphens w:val="0"/>
        <w:spacing w:before="120"/>
        <w:jc w:val="both"/>
        <w:rPr>
          <w:rFonts w:ascii="Arial" w:hAnsi="Arial" w:cs="Arial"/>
          <w:sz w:val="22"/>
          <w:szCs w:val="22"/>
          <w:lang w:val="sr-Cyrl-RS"/>
        </w:rPr>
      </w:pPr>
    </w:p>
    <w:p w14:paraId="54AF57FE" w14:textId="73C00973" w:rsidR="008E085E"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sidR="00676B3E">
        <w:rPr>
          <w:rFonts w:ascii="Arial" w:hAnsi="Arial" w:cs="Arial"/>
          <w:sz w:val="22"/>
          <w:szCs w:val="22"/>
          <w:lang w:val="sr-Cyrl-RS"/>
        </w:rPr>
        <w:t>Извршилац</w:t>
      </w:r>
      <w:r w:rsidR="004A2659" w:rsidRPr="00002921">
        <w:rPr>
          <w:rFonts w:ascii="Arial" w:hAnsi="Arial" w:cs="Arial"/>
          <w:sz w:val="22"/>
          <w:szCs w:val="22"/>
          <w:lang w:val="sr-Cyrl-RS"/>
        </w:rPr>
        <w:t xml:space="preserve"> </w:t>
      </w:r>
      <w:r w:rsidRPr="00002921">
        <w:rPr>
          <w:rFonts w:ascii="Arial" w:hAnsi="Arial" w:cs="Arial"/>
          <w:sz w:val="22"/>
          <w:szCs w:val="22"/>
          <w:lang w:val="sr-Cyrl-RS"/>
        </w:rPr>
        <w:t xml:space="preserve">не буде извршавао своје уговорне обавезе у роковима и на начин предвиђен уговором. </w:t>
      </w:r>
    </w:p>
    <w:p w14:paraId="65CF9C7D" w14:textId="29377285"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sidR="00676B3E">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8B352DB" w14:textId="77777777"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427E8788" w14:textId="175F615F"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sidR="00676B3E">
        <w:rPr>
          <w:rFonts w:ascii="Arial" w:hAnsi="Arial" w:cs="Arial"/>
          <w:sz w:val="22"/>
          <w:szCs w:val="22"/>
          <w:lang w:val="sr-Cyrl-RS"/>
        </w:rPr>
        <w:t>Извршилац</w:t>
      </w:r>
      <w:r w:rsidR="004A2659" w:rsidRPr="00002921">
        <w:rPr>
          <w:rFonts w:ascii="Arial" w:hAnsi="Arial" w:cs="Arial"/>
          <w:sz w:val="22"/>
          <w:szCs w:val="22"/>
          <w:lang w:val="sr-Cyrl-RS"/>
        </w:rPr>
        <w:t xml:space="preserve"> </w:t>
      </w:r>
      <w:r w:rsidRPr="00002921">
        <w:rPr>
          <w:rFonts w:ascii="Arial" w:hAnsi="Arial" w:cs="Arial"/>
          <w:sz w:val="22"/>
          <w:szCs w:val="22"/>
          <w:lang w:val="sr-Cyrl-RS"/>
        </w:rPr>
        <w:t xml:space="preserve"> не испуни преузете обавезе у предметном поступку јавне набавке, </w:t>
      </w:r>
      <w:r w:rsidR="00676B3E">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sidR="00676B3E">
        <w:rPr>
          <w:rFonts w:ascii="Arial" w:hAnsi="Arial" w:cs="Arial"/>
          <w:sz w:val="22"/>
          <w:szCs w:val="22"/>
          <w:lang w:val="sr-Cyrl-RS"/>
        </w:rPr>
        <w:t>Извршиоца</w:t>
      </w:r>
      <w:r w:rsidRPr="00002921">
        <w:rPr>
          <w:rFonts w:ascii="Arial" w:hAnsi="Arial" w:cs="Arial"/>
          <w:sz w:val="22"/>
          <w:szCs w:val="22"/>
          <w:lang w:val="sr-Cyrl-RS"/>
        </w:rPr>
        <w:t>.</w:t>
      </w:r>
    </w:p>
    <w:p w14:paraId="0B223C6F" w14:textId="77777777" w:rsidR="008E085E" w:rsidRPr="00002921" w:rsidRDefault="008E085E" w:rsidP="008E085E">
      <w:pPr>
        <w:jc w:val="both"/>
        <w:rPr>
          <w:rFonts w:ascii="Arial" w:hAnsi="Arial" w:cs="Arial"/>
          <w:sz w:val="22"/>
          <w:szCs w:val="22"/>
          <w:lang w:val="sr-Cyrl-RS"/>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3B752180" w14:textId="77777777" w:rsidR="005965AB" w:rsidRPr="00880FB6" w:rsidRDefault="005965AB" w:rsidP="005965AB">
      <w:pPr>
        <w:rPr>
          <w:rFonts w:ascii="Arial" w:hAnsi="Arial" w:cs="Arial"/>
          <w:bCs/>
          <w:sz w:val="22"/>
          <w:szCs w:val="22"/>
        </w:rPr>
      </w:pPr>
    </w:p>
    <w:p w14:paraId="179307AA" w14:textId="41273A66" w:rsidR="005965AB" w:rsidRPr="00880FB6" w:rsidRDefault="005965AB" w:rsidP="005965AB">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00676B3E">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7E99C844" w14:textId="77777777" w:rsidR="005965AB" w:rsidRPr="00880FB6" w:rsidRDefault="005965AB" w:rsidP="005965AB">
      <w:pPr>
        <w:pStyle w:val="Style13"/>
        <w:widowControl/>
        <w:spacing w:line="240" w:lineRule="auto"/>
        <w:jc w:val="left"/>
        <w:rPr>
          <w:rStyle w:val="FontStyle110"/>
          <w:rFonts w:eastAsia="Calibri"/>
          <w:sz w:val="22"/>
          <w:szCs w:val="22"/>
          <w:lang w:val="sr-Cyrl-CS" w:eastAsia="sr-Cyrl-CS"/>
        </w:rPr>
      </w:pPr>
    </w:p>
    <w:p w14:paraId="6CA4CBCA" w14:textId="77777777" w:rsidR="005965AB" w:rsidRPr="00880FB6" w:rsidRDefault="00DF5E36"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092B0497" w14:textId="18F8406F" w:rsidR="005965AB" w:rsidRPr="00880FB6" w:rsidRDefault="00DF5E36"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4A2659">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525BC03D" w14:textId="0D006B4D" w:rsidR="005965AB" w:rsidRPr="00880FB6" w:rsidRDefault="00676B3E" w:rsidP="005965AB">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DF5E36"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00DF5E36"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24EAC485" w14:textId="77777777" w:rsidR="005965AB" w:rsidRPr="00880FB6" w:rsidRDefault="005965AB" w:rsidP="005965AB">
      <w:pPr>
        <w:pStyle w:val="Style16"/>
        <w:widowControl/>
        <w:spacing w:line="240" w:lineRule="auto"/>
        <w:ind w:firstLine="0"/>
        <w:rPr>
          <w:rStyle w:val="FontStyle111"/>
          <w:sz w:val="22"/>
          <w:szCs w:val="22"/>
          <w:lang w:eastAsia="sr-Cyrl-CS"/>
        </w:rPr>
      </w:pPr>
    </w:p>
    <w:p w14:paraId="5D81EC6B" w14:textId="487EDA65" w:rsidR="005965AB" w:rsidRPr="00880FB6" w:rsidRDefault="00676B3E" w:rsidP="005965AB">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DF5E36"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00DF5E36"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5C57B75C"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C22333E" w14:textId="1CFD8612"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676B3E">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sidR="00676B3E">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sidR="00676B3E">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sidR="00676B3E">
        <w:rPr>
          <w:rStyle w:val="FontStyle111"/>
          <w:sz w:val="22"/>
          <w:szCs w:val="22"/>
          <w:lang w:val="sr-Cyrl-RS" w:eastAsia="sr-Cyrl-CS"/>
        </w:rPr>
        <w:t>Наручиоци</w:t>
      </w:r>
      <w:r w:rsidRPr="00880FB6">
        <w:rPr>
          <w:rStyle w:val="FontStyle111"/>
          <w:sz w:val="22"/>
          <w:szCs w:val="22"/>
          <w:lang w:eastAsia="sr-Cyrl-CS"/>
        </w:rPr>
        <w:t xml:space="preserve"> исту накнади, тако што </w:t>
      </w:r>
      <w:r w:rsidR="00676B3E">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sidR="00676B3E">
        <w:rPr>
          <w:rStyle w:val="FontStyle111"/>
          <w:sz w:val="22"/>
          <w:szCs w:val="22"/>
          <w:lang w:val="sr-Cyrl-RS" w:eastAsia="sr-Cyrl-CS"/>
        </w:rPr>
        <w:t>Извршиоца</w:t>
      </w:r>
      <w:r w:rsidR="001E621B" w:rsidRPr="00880FB6">
        <w:rPr>
          <w:rStyle w:val="FontStyle111"/>
          <w:sz w:val="22"/>
          <w:szCs w:val="22"/>
          <w:lang w:eastAsia="sr-Cyrl-CS"/>
        </w:rPr>
        <w:t xml:space="preserve"> </w:t>
      </w:r>
      <w:r w:rsidRPr="00880FB6">
        <w:rPr>
          <w:rStyle w:val="FontStyle111"/>
          <w:sz w:val="22"/>
          <w:szCs w:val="22"/>
          <w:lang w:eastAsia="sr-Cyrl-CS"/>
        </w:rPr>
        <w:t>уз издавање одговарајућег обрачуна са роком плаћања од 15 дана од датума издавања истог.</w:t>
      </w:r>
    </w:p>
    <w:p w14:paraId="37149DCD" w14:textId="77777777" w:rsidR="005965AB" w:rsidRPr="00880FB6" w:rsidRDefault="005965AB" w:rsidP="005965AB">
      <w:pPr>
        <w:pStyle w:val="Style16"/>
        <w:widowControl/>
        <w:spacing w:line="240" w:lineRule="auto"/>
        <w:ind w:firstLine="0"/>
        <w:rPr>
          <w:rStyle w:val="FontStyle111"/>
          <w:sz w:val="22"/>
          <w:szCs w:val="22"/>
          <w:lang w:eastAsia="sr-Cyrl-CS"/>
        </w:rPr>
      </w:pPr>
    </w:p>
    <w:p w14:paraId="2CF697DE" w14:textId="450D1D15" w:rsidR="005965AB" w:rsidRPr="00880FB6" w:rsidRDefault="00BF20E3" w:rsidP="005965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676B3E">
        <w:rPr>
          <w:rStyle w:val="FontStyle111"/>
          <w:sz w:val="22"/>
          <w:szCs w:val="22"/>
          <w:lang w:val="sr-Cyrl-RS" w:eastAsia="sr-Cyrl-CS"/>
        </w:rPr>
        <w:t>Извршиоца</w:t>
      </w:r>
      <w:r w:rsidRPr="00880FB6">
        <w:rPr>
          <w:rStyle w:val="FontStyle111"/>
          <w:sz w:val="22"/>
          <w:szCs w:val="22"/>
          <w:lang w:eastAsia="sr-Cyrl-CS"/>
        </w:rPr>
        <w:t xml:space="preserve">. </w:t>
      </w:r>
    </w:p>
    <w:p w14:paraId="0B2CE3B0" w14:textId="15A27CD7" w:rsidR="005965AB" w:rsidRPr="00880FB6" w:rsidRDefault="0097357C" w:rsidP="005965AB">
      <w:pPr>
        <w:pStyle w:val="Style16"/>
        <w:widowControl/>
        <w:spacing w:line="240" w:lineRule="auto"/>
        <w:ind w:firstLine="0"/>
        <w:rPr>
          <w:rStyle w:val="FontStyle111"/>
          <w:sz w:val="22"/>
          <w:szCs w:val="22"/>
          <w:lang w:eastAsia="sr-Cyrl-CS"/>
        </w:rPr>
      </w:pPr>
      <w:r>
        <w:rPr>
          <w:rStyle w:val="FontStyle111"/>
          <w:sz w:val="22"/>
          <w:szCs w:val="22"/>
          <w:lang w:eastAsia="sr-Cyrl-CS"/>
        </w:rPr>
        <w:tab/>
      </w:r>
      <w:r>
        <w:rPr>
          <w:rStyle w:val="FontStyle111"/>
          <w:sz w:val="22"/>
          <w:szCs w:val="22"/>
          <w:lang w:eastAsia="sr-Cyrl-CS"/>
        </w:rPr>
        <w:tab/>
      </w:r>
      <w:r>
        <w:rPr>
          <w:rStyle w:val="FontStyle111"/>
          <w:sz w:val="22"/>
          <w:szCs w:val="22"/>
          <w:lang w:eastAsia="sr-Cyrl-CS"/>
        </w:rPr>
        <w:tab/>
      </w:r>
      <w:r>
        <w:rPr>
          <w:rStyle w:val="FontStyle111"/>
          <w:sz w:val="22"/>
          <w:szCs w:val="22"/>
          <w:lang w:eastAsia="sr-Cyrl-CS"/>
        </w:rPr>
        <w:tab/>
      </w:r>
      <w:r>
        <w:rPr>
          <w:rStyle w:val="FontStyle111"/>
          <w:sz w:val="22"/>
          <w:szCs w:val="22"/>
          <w:lang w:eastAsia="sr-Cyrl-CS"/>
        </w:rPr>
        <w:tab/>
      </w:r>
      <w:r>
        <w:rPr>
          <w:rStyle w:val="FontStyle111"/>
          <w:sz w:val="22"/>
          <w:szCs w:val="22"/>
          <w:lang w:eastAsia="sr-Cyrl-CS"/>
        </w:rPr>
        <w:tab/>
      </w:r>
    </w:p>
    <w:p w14:paraId="542787B7" w14:textId="77777777" w:rsidR="005965AB" w:rsidRPr="00880FB6" w:rsidRDefault="00BF20E3" w:rsidP="005965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0B8E5AD7" w14:textId="23217F7B" w:rsidR="005965AB" w:rsidRPr="00880FB6" w:rsidRDefault="00BF20E3" w:rsidP="005965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4A2659">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F3F9809" w14:textId="77777777" w:rsidR="005965AB" w:rsidRPr="00880FB6" w:rsidRDefault="00DF5E36" w:rsidP="005965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5B8785E" w14:textId="77777777" w:rsidR="005965AB" w:rsidRPr="00880FB6" w:rsidRDefault="005965AB" w:rsidP="005965AB">
      <w:pPr>
        <w:tabs>
          <w:tab w:val="left" w:pos="680"/>
        </w:tabs>
        <w:suppressAutoHyphens w:val="0"/>
        <w:jc w:val="both"/>
        <w:rPr>
          <w:rFonts w:ascii="Arial" w:eastAsia="TimesNewRomanPS-BoldMT" w:hAnsi="Arial" w:cs="Arial"/>
          <w:bCs/>
          <w:sz w:val="22"/>
          <w:szCs w:val="22"/>
        </w:rPr>
      </w:pPr>
    </w:p>
    <w:p w14:paraId="40EEABF4" w14:textId="3C380C63" w:rsidR="005965AB" w:rsidRPr="00880FB6" w:rsidRDefault="00DF5E36" w:rsidP="005965AB">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sidR="00676B3E">
        <w:rPr>
          <w:rFonts w:ascii="Arial" w:hAnsi="Arial" w:cs="Arial"/>
          <w:sz w:val="22"/>
          <w:szCs w:val="22"/>
          <w:lang w:val="sr-Cyrl-RS"/>
        </w:rPr>
        <w:t>Извршилац</w:t>
      </w:r>
      <w:r w:rsidRPr="00880FB6">
        <w:rPr>
          <w:rFonts w:ascii="Arial" w:hAnsi="Arial" w:cs="Arial"/>
          <w:sz w:val="22"/>
          <w:szCs w:val="22"/>
        </w:rPr>
        <w:t>, својом</w:t>
      </w:r>
      <w:r w:rsidR="005965AB" w:rsidRPr="00880FB6">
        <w:rPr>
          <w:rFonts w:ascii="Arial" w:hAnsi="Arial" w:cs="Arial"/>
          <w:sz w:val="22"/>
          <w:szCs w:val="22"/>
        </w:rPr>
        <w:t xml:space="preserve"> кривицом, не изврши о року уговорене обавезе, </w:t>
      </w:r>
      <w:r w:rsidR="00676B3E">
        <w:rPr>
          <w:rFonts w:ascii="Arial" w:hAnsi="Arial" w:cs="Arial"/>
          <w:sz w:val="22"/>
          <w:szCs w:val="22"/>
          <w:lang w:val="sr-Cyrl-RS"/>
        </w:rPr>
        <w:t>Извршилац</w:t>
      </w:r>
      <w:r w:rsidR="005965AB" w:rsidRPr="00880FB6">
        <w:rPr>
          <w:rFonts w:ascii="Arial" w:hAnsi="Arial" w:cs="Arial"/>
          <w:sz w:val="22"/>
          <w:szCs w:val="22"/>
        </w:rPr>
        <w:t xml:space="preserve"> је дужан да плати </w:t>
      </w:r>
      <w:r w:rsidR="00676B3E">
        <w:rPr>
          <w:rFonts w:ascii="Arial" w:hAnsi="Arial" w:cs="Arial"/>
          <w:sz w:val="22"/>
          <w:szCs w:val="22"/>
          <w:lang w:val="sr-Cyrl-RS"/>
        </w:rPr>
        <w:t>Наручиоцу</w:t>
      </w:r>
      <w:r w:rsidR="005965AB"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005965AB" w:rsidRPr="00880FB6">
        <w:rPr>
          <w:rFonts w:ascii="Arial" w:hAnsi="Arial" w:cs="Arial"/>
          <w:sz w:val="22"/>
          <w:szCs w:val="22"/>
          <w:lang w:val="sr-Cyrl-CS"/>
        </w:rPr>
        <w:t xml:space="preserve"> без ПДВ-а. </w:t>
      </w:r>
    </w:p>
    <w:p w14:paraId="1F478895" w14:textId="77777777" w:rsidR="005965AB" w:rsidRPr="00880FB6" w:rsidRDefault="005965AB" w:rsidP="005965AB">
      <w:pPr>
        <w:pStyle w:val="ArrialNarrow"/>
        <w:spacing w:after="0"/>
        <w:rPr>
          <w:rFonts w:ascii="Arial" w:hAnsi="Arial" w:cs="Arial"/>
          <w:sz w:val="22"/>
          <w:szCs w:val="22"/>
        </w:rPr>
      </w:pPr>
    </w:p>
    <w:p w14:paraId="164F86E9" w14:textId="4D400F53" w:rsidR="005965AB" w:rsidRPr="00880FB6" w:rsidRDefault="005965AB" w:rsidP="005965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76B3E">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03F756C4" w14:textId="77777777" w:rsidR="00245AA0" w:rsidRPr="00880FB6" w:rsidRDefault="00245AA0" w:rsidP="005965AB">
      <w:pPr>
        <w:pStyle w:val="Style13"/>
        <w:widowControl/>
        <w:spacing w:line="240" w:lineRule="auto"/>
        <w:jc w:val="left"/>
        <w:rPr>
          <w:rStyle w:val="FontStyle110"/>
          <w:rFonts w:eastAsia="Calibri"/>
          <w:sz w:val="22"/>
          <w:szCs w:val="22"/>
          <w:lang w:val="sr-Cyrl-CS" w:eastAsia="sr-Cyrl-CS"/>
        </w:rPr>
      </w:pPr>
    </w:p>
    <w:p w14:paraId="42C84092"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1761F0B1" w14:textId="2D98C96E" w:rsidR="005965AB" w:rsidRPr="00880FB6" w:rsidRDefault="005965AB" w:rsidP="005965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4A2659">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35B6D00" w14:textId="5F73202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676B3E">
        <w:rPr>
          <w:rFonts w:ascii="Arial" w:hAnsi="Arial" w:cs="Arial"/>
          <w:sz w:val="22"/>
          <w:szCs w:val="22"/>
          <w:lang w:val="sr-Cyrl-RS"/>
        </w:rPr>
        <w:t>Наручиоца</w:t>
      </w:r>
      <w:r w:rsidR="00017BAA">
        <w:rPr>
          <w:rFonts w:ascii="Arial" w:hAnsi="Arial" w:cs="Arial"/>
          <w:sz w:val="22"/>
          <w:szCs w:val="22"/>
          <w:lang w:val="sr-Cyrl-RS"/>
        </w:rPr>
        <w:t xml:space="preserve"> </w:t>
      </w:r>
      <w:r w:rsidRPr="00880FB6">
        <w:rPr>
          <w:rFonts w:ascii="Arial" w:hAnsi="Arial" w:cs="Arial"/>
          <w:sz w:val="22"/>
          <w:szCs w:val="22"/>
        </w:rPr>
        <w:t xml:space="preserve">и </w:t>
      </w:r>
      <w:r w:rsidR="00676B3E">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5716368" w14:textId="77777777" w:rsidR="005965AB" w:rsidRPr="00880FB6" w:rsidRDefault="005965AB" w:rsidP="005965AB">
      <w:pPr>
        <w:jc w:val="both"/>
        <w:rPr>
          <w:rFonts w:ascii="Arial" w:hAnsi="Arial" w:cs="Arial"/>
          <w:sz w:val="22"/>
          <w:szCs w:val="22"/>
        </w:rPr>
      </w:pPr>
    </w:p>
    <w:p w14:paraId="69FF4E6B"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2703D36" w14:textId="77777777" w:rsidR="005965AB" w:rsidRPr="00880FB6" w:rsidRDefault="005965AB" w:rsidP="005965AB">
      <w:pPr>
        <w:jc w:val="both"/>
        <w:rPr>
          <w:rFonts w:ascii="Arial" w:hAnsi="Arial" w:cs="Arial"/>
          <w:sz w:val="22"/>
          <w:szCs w:val="22"/>
        </w:rPr>
      </w:pPr>
    </w:p>
    <w:p w14:paraId="26E8E808" w14:textId="5EA55E38"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676B3E">
        <w:rPr>
          <w:rFonts w:ascii="Arial" w:hAnsi="Arial" w:cs="Arial"/>
          <w:sz w:val="22"/>
          <w:szCs w:val="22"/>
          <w:lang w:val="sr-Cyrl-RS"/>
        </w:rPr>
        <w:t>Наручилац</w:t>
      </w:r>
      <w:r w:rsidRPr="00880FB6">
        <w:rPr>
          <w:rFonts w:ascii="Arial" w:hAnsi="Arial" w:cs="Arial"/>
          <w:sz w:val="22"/>
          <w:szCs w:val="22"/>
        </w:rPr>
        <w:t xml:space="preserve"> ће поступати у складу са чланом 115. Закона о јавним набавкама.</w:t>
      </w:r>
    </w:p>
    <w:p w14:paraId="501A4337" w14:textId="77777777" w:rsidR="005965AB" w:rsidRPr="00880FB6" w:rsidRDefault="005965AB" w:rsidP="005965AB">
      <w:pPr>
        <w:jc w:val="both"/>
        <w:rPr>
          <w:rFonts w:ascii="Arial" w:hAnsi="Arial" w:cs="Arial"/>
          <w:sz w:val="22"/>
          <w:szCs w:val="22"/>
        </w:rPr>
      </w:pPr>
    </w:p>
    <w:p w14:paraId="1A916A54"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7A8C7B8" w14:textId="77777777" w:rsidR="005965AB" w:rsidRPr="00880FB6" w:rsidRDefault="005965AB" w:rsidP="005965AB">
      <w:pPr>
        <w:jc w:val="both"/>
        <w:rPr>
          <w:rFonts w:ascii="Arial" w:hAnsi="Arial" w:cs="Arial"/>
          <w:sz w:val="22"/>
          <w:szCs w:val="22"/>
        </w:rPr>
      </w:pPr>
    </w:p>
    <w:p w14:paraId="0102C852"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62CBA989" w14:textId="77777777" w:rsidR="005965AB" w:rsidRPr="00880FB6" w:rsidRDefault="005965AB" w:rsidP="005965AB">
      <w:pPr>
        <w:pStyle w:val="Style13"/>
        <w:widowControl/>
        <w:spacing w:line="240" w:lineRule="auto"/>
        <w:rPr>
          <w:rStyle w:val="FontStyle110"/>
          <w:rFonts w:eastAsia="Calibri"/>
          <w:sz w:val="22"/>
          <w:szCs w:val="22"/>
          <w:lang w:eastAsia="sr-Cyrl-CS"/>
        </w:rPr>
      </w:pPr>
    </w:p>
    <w:p w14:paraId="3A33CC01" w14:textId="091C7352"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4A2659">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026227E" w14:textId="77777777" w:rsidR="005965AB" w:rsidRPr="00880FB6" w:rsidRDefault="00DF5E36" w:rsidP="005965AB">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063DB4" w14:textId="77777777" w:rsidR="005965AB" w:rsidRPr="00880FB6" w:rsidRDefault="005965AB" w:rsidP="005965AB">
      <w:pPr>
        <w:suppressAutoHyphens w:val="0"/>
        <w:jc w:val="both"/>
        <w:rPr>
          <w:rStyle w:val="FontStyle111"/>
          <w:sz w:val="22"/>
          <w:szCs w:val="22"/>
        </w:rPr>
      </w:pPr>
    </w:p>
    <w:p w14:paraId="4479D4AB" w14:textId="77777777" w:rsidR="005965AB" w:rsidRPr="00880FB6" w:rsidRDefault="005965AB" w:rsidP="005965AB">
      <w:pPr>
        <w:rPr>
          <w:rStyle w:val="FontStyle111"/>
          <w:b/>
          <w:sz w:val="22"/>
          <w:szCs w:val="22"/>
        </w:rPr>
      </w:pPr>
      <w:r w:rsidRPr="00880FB6">
        <w:rPr>
          <w:rFonts w:ascii="Arial" w:hAnsi="Arial" w:cs="Arial"/>
          <w:b/>
          <w:sz w:val="22"/>
          <w:szCs w:val="22"/>
        </w:rPr>
        <w:t>Раскид Уговора</w:t>
      </w:r>
    </w:p>
    <w:p w14:paraId="10E07965" w14:textId="2380D6A0" w:rsidR="005965AB" w:rsidRPr="00880FB6" w:rsidRDefault="005965AB" w:rsidP="005965AB">
      <w:pPr>
        <w:jc w:val="center"/>
        <w:rPr>
          <w:rFonts w:ascii="Arial" w:hAnsi="Arial" w:cs="Arial"/>
          <w:b/>
          <w:sz w:val="22"/>
          <w:szCs w:val="22"/>
        </w:rPr>
      </w:pPr>
      <w:r w:rsidRPr="00880FB6">
        <w:rPr>
          <w:rFonts w:ascii="Arial" w:hAnsi="Arial" w:cs="Arial"/>
          <w:b/>
          <w:sz w:val="22"/>
          <w:szCs w:val="22"/>
        </w:rPr>
        <w:t xml:space="preserve">Члан </w:t>
      </w:r>
      <w:r w:rsidR="00017BAA">
        <w:rPr>
          <w:rFonts w:ascii="Arial" w:hAnsi="Arial" w:cs="Arial"/>
          <w:b/>
          <w:sz w:val="22"/>
          <w:szCs w:val="22"/>
          <w:lang w:val="sr-Cyrl-RS"/>
        </w:rPr>
        <w:t>1</w:t>
      </w:r>
      <w:r w:rsidR="004A2659">
        <w:rPr>
          <w:rFonts w:ascii="Arial" w:hAnsi="Arial" w:cs="Arial"/>
          <w:b/>
          <w:sz w:val="22"/>
          <w:szCs w:val="22"/>
          <w:lang w:val="sr-Cyrl-RS"/>
        </w:rPr>
        <w:t>7</w:t>
      </w:r>
      <w:r w:rsidRPr="00880FB6">
        <w:rPr>
          <w:rFonts w:ascii="Arial" w:hAnsi="Arial" w:cs="Arial"/>
          <w:b/>
          <w:sz w:val="22"/>
          <w:szCs w:val="22"/>
        </w:rPr>
        <w:t>.</w:t>
      </w:r>
    </w:p>
    <w:p w14:paraId="0E9DD6EF" w14:textId="5C11C125" w:rsidR="005965AB" w:rsidRPr="00880FB6" w:rsidRDefault="00676B3E" w:rsidP="005965AB">
      <w:pPr>
        <w:jc w:val="both"/>
        <w:rPr>
          <w:rFonts w:ascii="Arial" w:hAnsi="Arial" w:cs="Arial"/>
          <w:sz w:val="22"/>
          <w:szCs w:val="22"/>
        </w:rPr>
      </w:pPr>
      <w:r>
        <w:rPr>
          <w:rFonts w:ascii="Arial" w:hAnsi="Arial" w:cs="Arial"/>
          <w:sz w:val="22"/>
          <w:szCs w:val="22"/>
          <w:lang w:val="sr-Cyrl-RS"/>
        </w:rPr>
        <w:t>Наручилац</w:t>
      </w:r>
      <w:r w:rsidR="005965AB"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005965AB"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001E621B" w:rsidRPr="00880FB6">
        <w:rPr>
          <w:rFonts w:ascii="Arial" w:hAnsi="Arial" w:cs="Arial"/>
          <w:sz w:val="22"/>
          <w:szCs w:val="22"/>
        </w:rPr>
        <w:t xml:space="preserve"> </w:t>
      </w:r>
      <w:r w:rsidR="005965AB" w:rsidRPr="00880FB6">
        <w:rPr>
          <w:rFonts w:ascii="Arial" w:hAnsi="Arial" w:cs="Arial"/>
          <w:sz w:val="22"/>
          <w:szCs w:val="22"/>
        </w:rPr>
        <w:t xml:space="preserve">и уз поштовање отказног рока од 15 дана од дана достављања писане изјаве. </w:t>
      </w:r>
    </w:p>
    <w:p w14:paraId="584B4DFD" w14:textId="77777777" w:rsidR="005965AB" w:rsidRPr="00880FB6" w:rsidRDefault="005965AB" w:rsidP="005965AB">
      <w:pPr>
        <w:jc w:val="both"/>
        <w:rPr>
          <w:rFonts w:ascii="Arial" w:hAnsi="Arial" w:cs="Arial"/>
          <w:b/>
          <w:sz w:val="22"/>
          <w:szCs w:val="22"/>
        </w:rPr>
      </w:pPr>
    </w:p>
    <w:p w14:paraId="5BFBC178"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Измене Уговора</w:t>
      </w:r>
    </w:p>
    <w:p w14:paraId="6439FB46" w14:textId="302B7FA9" w:rsidR="005965AB" w:rsidRPr="00880FB6" w:rsidRDefault="005965AB" w:rsidP="005965AB">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sidR="004A2659">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1F698EBD" w14:textId="0FCD3A5C" w:rsidR="005965AB" w:rsidRPr="00880FB6" w:rsidRDefault="00676B3E" w:rsidP="005965AB">
      <w:pPr>
        <w:jc w:val="both"/>
        <w:rPr>
          <w:rFonts w:ascii="Arial" w:hAnsi="Arial" w:cs="Arial"/>
          <w:sz w:val="22"/>
          <w:szCs w:val="22"/>
          <w:lang w:eastAsia="sr-Latn-CS"/>
        </w:rPr>
      </w:pPr>
      <w:r>
        <w:rPr>
          <w:rFonts w:ascii="Arial" w:hAnsi="Arial" w:cs="Arial"/>
          <w:sz w:val="22"/>
          <w:szCs w:val="22"/>
          <w:lang w:val="sr-Cyrl-RS" w:eastAsia="sr-Latn-CS"/>
        </w:rPr>
        <w:t>Наручилац</w:t>
      </w:r>
      <w:r w:rsidR="005965AB" w:rsidRPr="00880FB6">
        <w:rPr>
          <w:rFonts w:ascii="Arial" w:hAnsi="Arial" w:cs="Arial"/>
          <w:sz w:val="22"/>
          <w:szCs w:val="22"/>
          <w:lang w:eastAsia="sr-Latn-CS"/>
        </w:rPr>
        <w:t xml:space="preserve"> може након закључења </w:t>
      </w:r>
      <w:r w:rsidR="00DF5E36" w:rsidRPr="00880FB6">
        <w:rPr>
          <w:rFonts w:ascii="Arial" w:hAnsi="Arial" w:cs="Arial"/>
          <w:sz w:val="22"/>
          <w:szCs w:val="22"/>
          <w:lang w:eastAsia="sr-Latn-CS"/>
        </w:rPr>
        <w:t>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2F95A820" w14:textId="77777777" w:rsidR="005965AB" w:rsidRPr="00880FB6" w:rsidRDefault="005965AB" w:rsidP="005965AB">
      <w:pPr>
        <w:jc w:val="both"/>
        <w:rPr>
          <w:rFonts w:ascii="Arial" w:hAnsi="Arial" w:cs="Arial"/>
          <w:sz w:val="22"/>
          <w:szCs w:val="22"/>
          <w:lang w:eastAsia="sr-Latn-CS"/>
        </w:rPr>
      </w:pPr>
    </w:p>
    <w:p w14:paraId="1B5FA7B2" w14:textId="4F44853B" w:rsidR="005965AB" w:rsidRDefault="00DF5E36" w:rsidP="005965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94025A">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25EB445" w14:textId="77777777" w:rsidR="00FF022F" w:rsidRDefault="00FF022F" w:rsidP="005965AB">
      <w:pPr>
        <w:jc w:val="both"/>
        <w:rPr>
          <w:rFonts w:ascii="Arial" w:hAnsi="Arial" w:cs="Arial"/>
          <w:sz w:val="22"/>
          <w:szCs w:val="22"/>
          <w:lang w:eastAsia="sr-Latn-CS"/>
        </w:rPr>
      </w:pPr>
    </w:p>
    <w:p w14:paraId="4BDBD3F7" w14:textId="12B80FEA" w:rsidR="00FF022F" w:rsidRPr="00775CC0" w:rsidRDefault="00FF022F" w:rsidP="005965AB">
      <w:pPr>
        <w:jc w:val="both"/>
        <w:rPr>
          <w:rFonts w:ascii="Arial" w:hAnsi="Arial" w:cs="Arial"/>
          <w:sz w:val="22"/>
          <w:szCs w:val="22"/>
          <w:lang w:val="sr-Cyrl-RS" w:eastAsia="sr-Latn-CS"/>
        </w:rPr>
      </w:pPr>
      <w:r w:rsidRPr="00775CC0">
        <w:rPr>
          <w:rFonts w:ascii="Arial" w:hAnsi="Arial" w:cs="Arial"/>
          <w:sz w:val="22"/>
          <w:szCs w:val="22"/>
          <w:lang w:eastAsia="sr-Latn-CS"/>
        </w:rPr>
        <w:tab/>
      </w:r>
      <w:r w:rsidRPr="00775CC0">
        <w:rPr>
          <w:rFonts w:ascii="Arial" w:hAnsi="Arial" w:cs="Arial"/>
          <w:sz w:val="22"/>
          <w:szCs w:val="22"/>
          <w:lang w:eastAsia="sr-Latn-CS"/>
        </w:rPr>
        <w:tab/>
      </w:r>
      <w:r w:rsidRPr="00775CC0">
        <w:rPr>
          <w:rFonts w:ascii="Arial" w:hAnsi="Arial" w:cs="Arial"/>
          <w:sz w:val="22"/>
          <w:szCs w:val="22"/>
          <w:lang w:eastAsia="sr-Latn-CS"/>
        </w:rPr>
        <w:tab/>
      </w:r>
      <w:r w:rsidRPr="00775CC0">
        <w:rPr>
          <w:rFonts w:ascii="Arial" w:hAnsi="Arial" w:cs="Arial"/>
          <w:sz w:val="22"/>
          <w:szCs w:val="22"/>
          <w:lang w:eastAsia="sr-Latn-CS"/>
        </w:rPr>
        <w:tab/>
      </w:r>
      <w:r w:rsidRPr="00775CC0">
        <w:rPr>
          <w:rFonts w:ascii="Arial" w:hAnsi="Arial" w:cs="Arial"/>
          <w:sz w:val="22"/>
          <w:szCs w:val="22"/>
          <w:lang w:eastAsia="sr-Latn-CS"/>
        </w:rPr>
        <w:tab/>
      </w:r>
      <w:r w:rsidRPr="00775CC0">
        <w:rPr>
          <w:rFonts w:ascii="Arial" w:hAnsi="Arial" w:cs="Arial"/>
          <w:sz w:val="22"/>
          <w:szCs w:val="22"/>
          <w:lang w:eastAsia="sr-Latn-CS"/>
        </w:rPr>
        <w:tab/>
      </w:r>
      <w:r w:rsidRPr="00FF022F">
        <w:rPr>
          <w:rFonts w:ascii="Arial" w:hAnsi="Arial" w:cs="Arial"/>
          <w:sz w:val="22"/>
          <w:szCs w:val="22"/>
          <w:lang w:val="sr-Cyrl-RS" w:eastAsia="sr-Latn-CS"/>
        </w:rPr>
        <w:t>Члан</w:t>
      </w:r>
    </w:p>
    <w:p w14:paraId="7A2902D6" w14:textId="64708644" w:rsidR="00FF022F" w:rsidRPr="004374FE" w:rsidRDefault="00FF022F" w:rsidP="00775CC0">
      <w:pPr>
        <w:jc w:val="both"/>
        <w:rPr>
          <w:rFonts w:cs="Arial"/>
          <w:lang w:val="sr-Cyrl-BA"/>
        </w:rPr>
      </w:pPr>
      <w:r w:rsidRPr="00775CC0">
        <w:rPr>
          <w:rFonts w:ascii="Arial" w:hAnsi="Arial" w:cs="Arial"/>
          <w:sz w:val="22"/>
          <w:szCs w:val="22"/>
          <w:lang w:eastAsia="sr-Latn-CS"/>
        </w:rPr>
        <w:t>Уговорне стране су сагласне да се евентуалне измене и допуне овог уговора изврше у писаној форми – закључивањем анекса  уз овај Уговор</w:t>
      </w:r>
    </w:p>
    <w:p w14:paraId="3FB129DC" w14:textId="6F6E6BC3" w:rsidR="005965AB" w:rsidRDefault="005965AB" w:rsidP="005965AB">
      <w:pPr>
        <w:pStyle w:val="Style13"/>
        <w:widowControl/>
        <w:spacing w:line="240" w:lineRule="auto"/>
        <w:jc w:val="left"/>
        <w:rPr>
          <w:rStyle w:val="FontStyle110"/>
          <w:rFonts w:eastAsia="Calibri"/>
          <w:sz w:val="22"/>
          <w:szCs w:val="22"/>
          <w:lang w:val="sr-Cyrl-CS" w:eastAsia="sr-Cyrl-CS"/>
        </w:rPr>
      </w:pPr>
    </w:p>
    <w:p w14:paraId="181BF1D2" w14:textId="77777777" w:rsidR="00AC7D7D" w:rsidRDefault="00AC7D7D" w:rsidP="005965AB">
      <w:pPr>
        <w:pStyle w:val="Style13"/>
        <w:widowControl/>
        <w:spacing w:line="240" w:lineRule="auto"/>
        <w:jc w:val="left"/>
        <w:rPr>
          <w:rStyle w:val="FontStyle110"/>
          <w:rFonts w:eastAsia="Calibri"/>
          <w:sz w:val="22"/>
          <w:szCs w:val="22"/>
          <w:lang w:val="sr-Cyrl-CS" w:eastAsia="sr-Cyrl-CS"/>
        </w:rPr>
      </w:pPr>
    </w:p>
    <w:p w14:paraId="655875AD" w14:textId="77777777" w:rsidR="00AC7D7D" w:rsidRDefault="00AC7D7D" w:rsidP="005965AB">
      <w:pPr>
        <w:pStyle w:val="Style13"/>
        <w:widowControl/>
        <w:spacing w:line="240" w:lineRule="auto"/>
        <w:jc w:val="left"/>
        <w:rPr>
          <w:rStyle w:val="FontStyle110"/>
          <w:rFonts w:eastAsia="Calibri"/>
          <w:sz w:val="22"/>
          <w:szCs w:val="22"/>
          <w:lang w:val="sr-Cyrl-CS" w:eastAsia="sr-Cyrl-CS"/>
        </w:rPr>
      </w:pPr>
    </w:p>
    <w:p w14:paraId="0A9FC0BB" w14:textId="77777777" w:rsidR="005965AB" w:rsidRPr="00880FB6"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Решавање спорова</w:t>
      </w:r>
    </w:p>
    <w:p w14:paraId="2DB17750" w14:textId="3A473191"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017BAA">
        <w:rPr>
          <w:rStyle w:val="FontStyle110"/>
          <w:rFonts w:eastAsia="Calibri"/>
          <w:sz w:val="22"/>
          <w:szCs w:val="22"/>
          <w:lang w:val="sr-Cyrl-RS" w:eastAsia="sr-Cyrl-CS"/>
        </w:rPr>
        <w:t>1</w:t>
      </w:r>
      <w:r w:rsidR="004A2659">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0C3B0671" w14:textId="77777777" w:rsidR="005965AB" w:rsidRPr="00880FB6" w:rsidRDefault="00DF5E36" w:rsidP="005965AB">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F72D060" w14:textId="77777777" w:rsidR="005965AB" w:rsidRPr="00880FB6" w:rsidRDefault="005965AB" w:rsidP="005965AB">
      <w:pPr>
        <w:jc w:val="both"/>
        <w:rPr>
          <w:rFonts w:ascii="Arial" w:eastAsia="Calibri" w:hAnsi="Arial" w:cs="Arial"/>
          <w:sz w:val="22"/>
          <w:szCs w:val="22"/>
        </w:rPr>
      </w:pPr>
    </w:p>
    <w:p w14:paraId="02B0DCFA" w14:textId="58454BEF" w:rsidR="005965AB" w:rsidRPr="00880FB6" w:rsidRDefault="00DF5E36" w:rsidP="005965AB">
      <w:pPr>
        <w:jc w:val="center"/>
        <w:rPr>
          <w:rFonts w:ascii="Arial" w:hAnsi="Arial" w:cs="Arial"/>
          <w:sz w:val="22"/>
          <w:szCs w:val="22"/>
        </w:rPr>
      </w:pPr>
      <w:r w:rsidRPr="00880FB6">
        <w:rPr>
          <w:rFonts w:ascii="Arial" w:hAnsi="Arial" w:cs="Arial"/>
          <w:b/>
          <w:sz w:val="22"/>
          <w:szCs w:val="22"/>
        </w:rPr>
        <w:t xml:space="preserve">Члан </w:t>
      </w:r>
      <w:r w:rsidR="004A2659">
        <w:rPr>
          <w:rFonts w:ascii="Arial" w:hAnsi="Arial" w:cs="Arial"/>
          <w:b/>
          <w:sz w:val="22"/>
          <w:szCs w:val="22"/>
          <w:lang w:val="sr-Cyrl-RS"/>
        </w:rPr>
        <w:t>20</w:t>
      </w:r>
      <w:r w:rsidRPr="00880FB6">
        <w:rPr>
          <w:rFonts w:ascii="Arial" w:hAnsi="Arial" w:cs="Arial"/>
          <w:b/>
          <w:sz w:val="22"/>
          <w:szCs w:val="22"/>
        </w:rPr>
        <w:t>.</w:t>
      </w:r>
    </w:p>
    <w:p w14:paraId="06BDD423" w14:textId="7AA729A0" w:rsidR="001E621B" w:rsidRPr="00653BBB" w:rsidRDefault="00DF5E36" w:rsidP="001E621B">
      <w:pPr>
        <w:tabs>
          <w:tab w:val="left" w:pos="1512"/>
        </w:tabs>
        <w:jc w:val="both"/>
        <w:rPr>
          <w:rFonts w:ascii="Arial" w:eastAsia="Calibri" w:hAnsi="Arial" w:cs="Arial"/>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r w:rsidR="001E621B" w:rsidRPr="001E621B">
        <w:rPr>
          <w:rFonts w:ascii="Arial" w:eastAsia="Calibri" w:hAnsi="Arial" w:cs="Arial"/>
          <w:lang w:val="pt-BR"/>
        </w:rPr>
        <w:t xml:space="preserve"> </w:t>
      </w:r>
      <w:r w:rsidR="001E621B" w:rsidRPr="00775CC0">
        <w:rPr>
          <w:rFonts w:ascii="Arial" w:eastAsia="Calibri" w:hAnsi="Arial" w:cs="Arial"/>
          <w:sz w:val="22"/>
          <w:szCs w:val="22"/>
        </w:rPr>
        <w:t>примењивих с обзиром на предмет овог уговора</w:t>
      </w:r>
      <w:r w:rsidR="001E621B" w:rsidRPr="00775CC0">
        <w:rPr>
          <w:rFonts w:ascii="Arial" w:eastAsia="Calibri" w:hAnsi="Arial" w:cs="Arial"/>
          <w:sz w:val="22"/>
          <w:szCs w:val="22"/>
          <w:lang w:val="pt-BR"/>
        </w:rPr>
        <w:t xml:space="preserve">. </w:t>
      </w:r>
    </w:p>
    <w:p w14:paraId="3B8001BB" w14:textId="77777777" w:rsidR="001E621B" w:rsidRDefault="001E621B" w:rsidP="001E621B">
      <w:pPr>
        <w:suppressAutoHyphens w:val="0"/>
        <w:jc w:val="center"/>
        <w:rPr>
          <w:rFonts w:ascii="Arial" w:hAnsi="Arial" w:cs="Arial"/>
          <w:lang w:val="sr-Cyrl-RS" w:eastAsia="en-US"/>
        </w:rPr>
      </w:pPr>
    </w:p>
    <w:p w14:paraId="561A1E16" w14:textId="77777777" w:rsidR="005965AB" w:rsidRDefault="005965AB" w:rsidP="005965AB">
      <w:pPr>
        <w:jc w:val="both"/>
        <w:rPr>
          <w:rFonts w:ascii="Arial" w:hAnsi="Arial" w:cs="Arial"/>
          <w:sz w:val="22"/>
          <w:szCs w:val="22"/>
        </w:rPr>
      </w:pPr>
    </w:p>
    <w:p w14:paraId="430125D5" w14:textId="77777777" w:rsidR="00AB4440" w:rsidRPr="00084339" w:rsidRDefault="00AB4440" w:rsidP="005965AB">
      <w:pPr>
        <w:jc w:val="both"/>
        <w:rPr>
          <w:rFonts w:ascii="Arial" w:hAnsi="Arial" w:cs="Arial"/>
          <w:sz w:val="22"/>
          <w:szCs w:val="22"/>
          <w:lang w:val="sr-Cyrl-RS"/>
        </w:rPr>
      </w:pPr>
    </w:p>
    <w:p w14:paraId="1E15462E" w14:textId="0A849220" w:rsidR="005965AB" w:rsidRDefault="00DF5E36"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Ступање уговора на </w:t>
      </w:r>
      <w:r w:rsidR="00345198">
        <w:rPr>
          <w:rStyle w:val="FontStyle110"/>
          <w:rFonts w:eastAsia="Calibri"/>
          <w:sz w:val="22"/>
          <w:szCs w:val="22"/>
          <w:lang w:val="sr-Cyrl-RS" w:eastAsia="sr-Cyrl-CS"/>
        </w:rPr>
        <w:t xml:space="preserve">правну </w:t>
      </w:r>
      <w:r w:rsidRPr="00880FB6">
        <w:rPr>
          <w:rStyle w:val="FontStyle110"/>
          <w:rFonts w:eastAsia="Calibri"/>
          <w:sz w:val="22"/>
          <w:szCs w:val="22"/>
          <w:lang w:eastAsia="sr-Cyrl-CS"/>
        </w:rPr>
        <w:t>снагу и примена</w:t>
      </w:r>
    </w:p>
    <w:p w14:paraId="31321878" w14:textId="77777777" w:rsidR="00AB4440" w:rsidRPr="00880FB6" w:rsidRDefault="00AB4440" w:rsidP="005965AB">
      <w:pPr>
        <w:pStyle w:val="Style13"/>
        <w:widowControl/>
        <w:spacing w:line="240" w:lineRule="auto"/>
        <w:jc w:val="left"/>
        <w:rPr>
          <w:rStyle w:val="FontStyle110"/>
          <w:rFonts w:eastAsia="Calibri"/>
          <w:sz w:val="22"/>
          <w:szCs w:val="22"/>
          <w:lang w:eastAsia="sr-Cyrl-CS"/>
        </w:rPr>
      </w:pPr>
    </w:p>
    <w:p w14:paraId="69E1918D" w14:textId="757EFBDE" w:rsidR="005965AB" w:rsidRPr="00880FB6" w:rsidRDefault="00DF5E36" w:rsidP="005965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4A2659">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D99C5E3" w14:textId="78C59D0F" w:rsidR="005965AB" w:rsidRPr="00880FB6" w:rsidRDefault="00DF5E36" w:rsidP="005965AB">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w:t>
      </w:r>
      <w:r w:rsidR="001E621B">
        <w:rPr>
          <w:rFonts w:ascii="Arial" w:eastAsia="Lucida Sans Unicode" w:hAnsi="Arial" w:cs="Arial"/>
          <w:sz w:val="22"/>
          <w:szCs w:val="22"/>
          <w:lang w:val="sr-Cyrl-RS"/>
        </w:rPr>
        <w:t xml:space="preserve">законски заступници </w:t>
      </w:r>
      <w:r w:rsidRPr="00880FB6">
        <w:rPr>
          <w:rFonts w:ascii="Arial" w:eastAsia="Lucida Sans Unicode" w:hAnsi="Arial" w:cs="Arial"/>
          <w:sz w:val="22"/>
          <w:szCs w:val="22"/>
        </w:rPr>
        <w:t xml:space="preserve">уговорних страна, а ступа на правну снагу када </w:t>
      </w:r>
      <w:r w:rsidR="0094025A">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sidR="00017BAA">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sidR="0094025A">
        <w:rPr>
          <w:rFonts w:ascii="Arial" w:hAnsi="Arial" w:cs="Arial"/>
          <w:sz w:val="22"/>
          <w:szCs w:val="22"/>
          <w:lang w:val="sr-Cyrl-RS"/>
        </w:rPr>
        <w:t>2</w:t>
      </w:r>
      <w:r w:rsidRPr="00880FB6">
        <w:rPr>
          <w:rFonts w:ascii="Arial" w:hAnsi="Arial" w:cs="Arial"/>
          <w:sz w:val="22"/>
          <w:szCs w:val="22"/>
        </w:rPr>
        <w:t>. овог уговора.</w:t>
      </w:r>
    </w:p>
    <w:p w14:paraId="5F494C03" w14:textId="77777777" w:rsidR="005965AB" w:rsidRPr="00880FB6" w:rsidRDefault="005965AB" w:rsidP="005965AB">
      <w:pPr>
        <w:pStyle w:val="ArrialNarrow"/>
        <w:spacing w:after="0"/>
        <w:jc w:val="left"/>
        <w:rPr>
          <w:rStyle w:val="FontStyle110"/>
          <w:sz w:val="22"/>
          <w:szCs w:val="22"/>
          <w:lang w:eastAsia="sr-Latn-CS"/>
        </w:rPr>
      </w:pPr>
    </w:p>
    <w:p w14:paraId="19F5F1EC" w14:textId="77777777" w:rsidR="005965AB" w:rsidRPr="00880FB6" w:rsidRDefault="00DF5E36" w:rsidP="005965AB">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0B4EB49E" w14:textId="7BBA169E" w:rsidR="005965AB" w:rsidRPr="00880FB6" w:rsidRDefault="00DF5E36" w:rsidP="005965AB">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 xml:space="preserve">Члан </w:t>
      </w:r>
      <w:r w:rsidR="001E621B" w:rsidRPr="00880FB6">
        <w:rPr>
          <w:rFonts w:ascii="Arial" w:eastAsia="Lucida Sans Unicode" w:hAnsi="Arial" w:cs="Arial"/>
          <w:b/>
          <w:sz w:val="22"/>
          <w:szCs w:val="22"/>
        </w:rPr>
        <w:t>2</w:t>
      </w:r>
      <w:r w:rsidR="004A2659">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6573C89E" w14:textId="77777777" w:rsidR="005965AB" w:rsidRPr="00880FB6" w:rsidRDefault="00DF5E36" w:rsidP="005965AB">
      <w:pPr>
        <w:pStyle w:val="ArrialNarrow"/>
        <w:spacing w:after="0"/>
        <w:rPr>
          <w:rFonts w:ascii="Arial" w:eastAsia="Lucida Sans Unicode" w:hAnsi="Arial" w:cs="Arial"/>
          <w:sz w:val="22"/>
          <w:szCs w:val="22"/>
        </w:rPr>
      </w:pPr>
      <w:r w:rsidRPr="00880FB6">
        <w:rPr>
          <w:rFonts w:ascii="Arial" w:eastAsia="Lucida Sans Unicode" w:hAnsi="Arial" w:cs="Arial"/>
          <w:sz w:val="22"/>
          <w:szCs w:val="22"/>
        </w:rPr>
        <w:t>Саставни део овог уговора су:</w:t>
      </w:r>
    </w:p>
    <w:p w14:paraId="25E45095" w14:textId="77777777" w:rsidR="005965AB" w:rsidRPr="00880FB6" w:rsidRDefault="005965AB" w:rsidP="005965AB">
      <w:pPr>
        <w:pStyle w:val="Style18"/>
        <w:widowControl/>
        <w:spacing w:line="240" w:lineRule="auto"/>
        <w:ind w:firstLine="0"/>
        <w:rPr>
          <w:rStyle w:val="FontStyle111"/>
          <w:sz w:val="22"/>
          <w:szCs w:val="22"/>
          <w:lang w:eastAsia="sr-Cyrl-CS"/>
        </w:rPr>
      </w:pPr>
    </w:p>
    <w:p w14:paraId="42F42F48" w14:textId="77777777" w:rsidR="005965AB" w:rsidRPr="00880FB6" w:rsidRDefault="00DF5E36" w:rsidP="005965AB">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2CC6BE1D" w14:textId="77777777" w:rsidR="005965AB" w:rsidRPr="00880FB6" w:rsidRDefault="00DF5E36" w:rsidP="00017BAA">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sidR="00017BAA">
        <w:rPr>
          <w:rStyle w:val="FontStyle111"/>
          <w:sz w:val="22"/>
          <w:szCs w:val="22"/>
          <w:lang w:val="sr-Cyrl-RS" w:eastAsia="sr-Cyrl-CS"/>
        </w:rPr>
        <w:t xml:space="preserve">Ценовник резервних делова </w:t>
      </w:r>
    </w:p>
    <w:p w14:paraId="5F783A05" w14:textId="77777777" w:rsidR="005965AB" w:rsidRDefault="00DF5E36" w:rsidP="005965AB">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sidR="00017BAA">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sidR="00017BAA">
        <w:rPr>
          <w:rStyle w:val="FontStyle111"/>
          <w:sz w:val="22"/>
          <w:szCs w:val="22"/>
          <w:lang w:val="sr-Cyrl-RS"/>
        </w:rPr>
        <w:t>Меница</w:t>
      </w:r>
      <w:r w:rsidRPr="00880FB6">
        <w:rPr>
          <w:rStyle w:val="FontStyle111"/>
          <w:sz w:val="22"/>
          <w:szCs w:val="22"/>
        </w:rPr>
        <w:t xml:space="preserve"> за добро извршење посла</w:t>
      </w:r>
    </w:p>
    <w:p w14:paraId="79071E86" w14:textId="0A743001" w:rsidR="004A2659" w:rsidRDefault="004A2659" w:rsidP="005965AB">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212B0539" w14:textId="2662571A" w:rsidR="004A2659" w:rsidRPr="00775CC0" w:rsidRDefault="004A2659" w:rsidP="005965AB">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2256C9B4" w14:textId="2D029F77" w:rsidR="005965AB" w:rsidRPr="00880FB6" w:rsidRDefault="00DF5E36" w:rsidP="00017BAA">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sidR="004A2659">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(Споразум о заједничком извршењу услуга</w:t>
      </w:r>
      <w:r w:rsidR="005965AB" w:rsidRPr="00880FB6">
        <w:rPr>
          <w:rFonts w:ascii="Arial" w:hAnsi="Arial" w:cs="Arial"/>
          <w:sz w:val="22"/>
          <w:szCs w:val="22"/>
        </w:rPr>
        <w:t xml:space="preserve"> </w:t>
      </w:r>
      <w:r w:rsidR="005965AB" w:rsidRPr="00880FB6">
        <w:rPr>
          <w:rFonts w:ascii="Arial" w:hAnsi="Arial" w:cs="Arial"/>
          <w:i/>
          <w:color w:val="548DD4" w:themeColor="text2" w:themeTint="99"/>
          <w:sz w:val="22"/>
          <w:szCs w:val="22"/>
        </w:rPr>
        <w:t>[напомена:</w:t>
      </w:r>
      <w:r w:rsidR="005965AB" w:rsidRPr="00880FB6">
        <w:rPr>
          <w:rFonts w:ascii="Arial" w:hAnsi="Arial" w:cs="Arial"/>
          <w:color w:val="548DD4" w:themeColor="text2" w:themeTint="99"/>
          <w:sz w:val="22"/>
          <w:szCs w:val="22"/>
        </w:rPr>
        <w:t xml:space="preserve"> </w:t>
      </w:r>
      <w:r w:rsidR="005965AB" w:rsidRPr="00880FB6">
        <w:rPr>
          <w:rFonts w:ascii="Arial" w:hAnsi="Arial" w:cs="Arial"/>
          <w:i/>
          <w:color w:val="548DD4" w:themeColor="text2" w:themeTint="99"/>
          <w:sz w:val="22"/>
          <w:szCs w:val="22"/>
        </w:rPr>
        <w:t>биће наведено у тексту Уговора у случају заједничке понуде]</w:t>
      </w:r>
      <w:r w:rsidR="005965AB" w:rsidRPr="00880FB6">
        <w:rPr>
          <w:rFonts w:ascii="Arial" w:hAnsi="Arial" w:cs="Arial"/>
          <w:sz w:val="22"/>
          <w:szCs w:val="22"/>
        </w:rPr>
        <w:t>)</w:t>
      </w:r>
      <w:r w:rsidR="005965AB" w:rsidRPr="00880FB6">
        <w:rPr>
          <w:rFonts w:ascii="Arial" w:eastAsia="Lucida Sans Unicode" w:hAnsi="Arial" w:cs="Arial"/>
          <w:sz w:val="22"/>
          <w:szCs w:val="22"/>
        </w:rPr>
        <w:t>.</w:t>
      </w:r>
    </w:p>
    <w:p w14:paraId="7684C9D7" w14:textId="3AF7FEC3" w:rsidR="005965AB" w:rsidRPr="00880FB6" w:rsidRDefault="000343C4" w:rsidP="005965AB">
      <w:pPr>
        <w:pStyle w:val="Style13"/>
        <w:widowControl/>
        <w:spacing w:line="240" w:lineRule="auto"/>
        <w:jc w:val="left"/>
        <w:rPr>
          <w:rStyle w:val="FontStyle110"/>
          <w:rFonts w:eastAsia="Calibri"/>
          <w:sz w:val="22"/>
          <w:szCs w:val="22"/>
          <w:lang w:val="sr-Cyrl-CS" w:eastAsia="sr-Cyrl-CS"/>
        </w:rPr>
      </w:pPr>
      <w:r>
        <w:rPr>
          <w:rStyle w:val="FontStyle110"/>
          <w:rFonts w:eastAsia="Calibri"/>
          <w:sz w:val="22"/>
          <w:szCs w:val="22"/>
          <w:lang w:val="sr-Cyrl-CS" w:eastAsia="sr-Cyrl-CS"/>
        </w:rPr>
        <w:tab/>
      </w:r>
      <w:r>
        <w:rPr>
          <w:rStyle w:val="FontStyle110"/>
          <w:rFonts w:eastAsia="Calibri"/>
          <w:sz w:val="22"/>
          <w:szCs w:val="22"/>
          <w:lang w:val="sr-Cyrl-CS" w:eastAsia="sr-Cyrl-CS"/>
        </w:rPr>
        <w:tab/>
      </w:r>
      <w:r>
        <w:rPr>
          <w:rStyle w:val="FontStyle110"/>
          <w:rFonts w:eastAsia="Calibri"/>
          <w:sz w:val="22"/>
          <w:szCs w:val="22"/>
          <w:lang w:val="sr-Cyrl-CS" w:eastAsia="sr-Cyrl-CS"/>
        </w:rPr>
        <w:tab/>
      </w:r>
      <w:r>
        <w:rPr>
          <w:rStyle w:val="FontStyle110"/>
          <w:rFonts w:eastAsia="Calibri"/>
          <w:sz w:val="22"/>
          <w:szCs w:val="22"/>
          <w:lang w:val="sr-Cyrl-CS" w:eastAsia="sr-Cyrl-CS"/>
        </w:rPr>
        <w:tab/>
      </w:r>
      <w:r>
        <w:rPr>
          <w:rStyle w:val="FontStyle110"/>
          <w:rFonts w:eastAsia="Calibri"/>
          <w:sz w:val="22"/>
          <w:szCs w:val="22"/>
          <w:lang w:val="sr-Cyrl-CS" w:eastAsia="sr-Cyrl-CS"/>
        </w:rPr>
        <w:tab/>
      </w:r>
      <w:r>
        <w:rPr>
          <w:rStyle w:val="FontStyle110"/>
          <w:rFonts w:eastAsia="Calibri"/>
          <w:sz w:val="22"/>
          <w:szCs w:val="22"/>
          <w:lang w:val="sr-Cyrl-CS" w:eastAsia="sr-Cyrl-CS"/>
        </w:rPr>
        <w:tab/>
      </w:r>
    </w:p>
    <w:p w14:paraId="5F4039EF" w14:textId="77777777" w:rsidR="005965AB" w:rsidRPr="00880FB6" w:rsidRDefault="005965AB" w:rsidP="005965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3DFB7757" w14:textId="4D348EA6" w:rsidR="005965AB" w:rsidRPr="00880FB6" w:rsidRDefault="00DF5E36" w:rsidP="005965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1E621B" w:rsidRPr="00880FB6">
        <w:rPr>
          <w:rStyle w:val="FontStyle110"/>
          <w:rFonts w:eastAsia="Calibri"/>
          <w:sz w:val="22"/>
          <w:szCs w:val="22"/>
          <w:lang w:eastAsia="sr-Cyrl-CS"/>
        </w:rPr>
        <w:t>2</w:t>
      </w:r>
      <w:r w:rsidR="004A2659">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731E258F" w14:textId="5048F998" w:rsidR="005965AB" w:rsidRPr="00880FB6" w:rsidRDefault="00DF5E36" w:rsidP="005965AB">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sidR="0094025A">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sidR="0094025A">
        <w:rPr>
          <w:rStyle w:val="FontStyle111"/>
          <w:sz w:val="22"/>
          <w:szCs w:val="22"/>
          <w:lang w:val="sr-Cyrl-RS" w:eastAsia="sr-Cyrl-CS"/>
        </w:rPr>
        <w:t>Извршиоца</w:t>
      </w:r>
      <w:r w:rsidRPr="00880FB6">
        <w:rPr>
          <w:rStyle w:val="FontStyle111"/>
          <w:sz w:val="22"/>
          <w:szCs w:val="22"/>
          <w:lang w:eastAsia="sr-Cyrl-CS"/>
        </w:rPr>
        <w:t>.</w:t>
      </w:r>
    </w:p>
    <w:p w14:paraId="6693E0CC" w14:textId="77777777" w:rsidR="005965AB" w:rsidRPr="00880FB6" w:rsidRDefault="005965AB" w:rsidP="005965AB">
      <w:pPr>
        <w:jc w:val="both"/>
        <w:rPr>
          <w:rFonts w:ascii="Arial" w:hAnsi="Arial" w:cs="Arial"/>
          <w:sz w:val="22"/>
          <w:szCs w:val="22"/>
        </w:rPr>
      </w:pPr>
    </w:p>
    <w:p w14:paraId="5223EA12" w14:textId="77777777" w:rsidR="005965AB" w:rsidRPr="00880FB6" w:rsidRDefault="005965AB" w:rsidP="005965AB">
      <w:pPr>
        <w:jc w:val="both"/>
        <w:rPr>
          <w:rFonts w:ascii="Arial" w:hAnsi="Arial" w:cs="Arial"/>
          <w:sz w:val="22"/>
          <w:szCs w:val="22"/>
        </w:rPr>
      </w:pPr>
    </w:p>
    <w:p w14:paraId="46D786F6" w14:textId="77777777" w:rsidR="006C2AB3" w:rsidRDefault="006C2AB3" w:rsidP="005965AB">
      <w:pPr>
        <w:jc w:val="both"/>
        <w:rPr>
          <w:rFonts w:ascii="Arial" w:hAnsi="Arial" w:cs="Arial"/>
          <w:sz w:val="22"/>
          <w:szCs w:val="22"/>
        </w:rPr>
      </w:pPr>
    </w:p>
    <w:p w14:paraId="55615DB6" w14:textId="500E35D7" w:rsidR="006C2AB3" w:rsidRPr="00775CC0" w:rsidRDefault="00017BAA" w:rsidP="00017BAA">
      <w:pPr>
        <w:jc w:val="both"/>
        <w:rPr>
          <w:rFonts w:ascii="Arial" w:hAnsi="Arial" w:cs="Arial"/>
          <w:b/>
          <w:sz w:val="22"/>
          <w:szCs w:val="22"/>
          <w:lang w:val="sr-Cyrl-RS"/>
        </w:rPr>
      </w:pPr>
      <w:r>
        <w:rPr>
          <w:rFonts w:ascii="Arial" w:hAnsi="Arial" w:cs="Arial"/>
          <w:b/>
          <w:sz w:val="22"/>
          <w:szCs w:val="22"/>
          <w:lang w:val="sr-Cyrl-RS"/>
        </w:rPr>
        <w:t xml:space="preserve">     </w:t>
      </w:r>
      <w:r w:rsidR="006C2AB3">
        <w:rPr>
          <w:rFonts w:ascii="Arial" w:hAnsi="Arial" w:cs="Arial"/>
          <w:b/>
          <w:sz w:val="22"/>
          <w:szCs w:val="22"/>
          <w:lang w:val="sr-Cyrl-RS"/>
        </w:rPr>
        <w:t xml:space="preserve"> </w:t>
      </w:r>
      <w:r w:rsidR="0094025A">
        <w:rPr>
          <w:rFonts w:ascii="Arial" w:hAnsi="Arial" w:cs="Arial"/>
          <w:b/>
          <w:sz w:val="22"/>
          <w:szCs w:val="22"/>
          <w:lang w:val="sr-Cyrl-RS"/>
        </w:rPr>
        <w:t>НАРУЧИЛАЦ</w:t>
      </w:r>
      <w:r w:rsidR="0094025A">
        <w:rPr>
          <w:rFonts w:ascii="Arial" w:hAnsi="Arial" w:cs="Arial"/>
          <w:b/>
          <w:sz w:val="22"/>
          <w:szCs w:val="22"/>
          <w:lang w:val="sr-Cyrl-RS"/>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r>
      <w:r w:rsidR="006C2AB3">
        <w:rPr>
          <w:rFonts w:ascii="Arial" w:hAnsi="Arial" w:cs="Arial"/>
          <w:b/>
          <w:sz w:val="22"/>
          <w:szCs w:val="22"/>
        </w:rPr>
        <w:tab/>
        <w:t xml:space="preserve">      </w:t>
      </w:r>
      <w:r w:rsidR="0094025A">
        <w:rPr>
          <w:rFonts w:ascii="Arial" w:hAnsi="Arial" w:cs="Arial"/>
          <w:b/>
          <w:sz w:val="22"/>
          <w:szCs w:val="22"/>
          <w:lang w:val="sr-Cyrl-RS"/>
        </w:rPr>
        <w:t xml:space="preserve">     ИЗВРШИЛАЦ</w:t>
      </w:r>
    </w:p>
    <w:p w14:paraId="135500DD" w14:textId="77777777" w:rsidR="006C2AB3" w:rsidRPr="006C2AB3" w:rsidRDefault="006C2AB3" w:rsidP="006C2AB3">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3F0EC76C" w14:textId="77777777" w:rsidR="005965AB" w:rsidRPr="00880FB6" w:rsidRDefault="006C2AB3" w:rsidP="006C2AB3">
      <w:pPr>
        <w:jc w:val="both"/>
        <w:rPr>
          <w:rFonts w:ascii="Arial" w:hAnsi="Arial" w:cs="Arial"/>
          <w:b/>
          <w:sz w:val="22"/>
          <w:szCs w:val="22"/>
        </w:rPr>
      </w:pPr>
      <w:r w:rsidRPr="006C2AB3">
        <w:rPr>
          <w:rFonts w:ascii="Arial" w:hAnsi="Arial" w:cs="Arial"/>
          <w:sz w:val="22"/>
          <w:szCs w:val="22"/>
          <w:lang w:val="sr-Cyrl-RS"/>
        </w:rPr>
        <w:t>„Електропривреда Србије“</w:t>
      </w:r>
      <w:r w:rsidR="00017BAA">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3505495C" w14:textId="77777777" w:rsidR="005965AB" w:rsidRPr="00880FB6" w:rsidRDefault="005965AB" w:rsidP="005965AB">
      <w:pPr>
        <w:jc w:val="both"/>
        <w:rPr>
          <w:rFonts w:ascii="Arial" w:hAnsi="Arial" w:cs="Arial"/>
          <w:b/>
          <w:sz w:val="22"/>
          <w:szCs w:val="22"/>
        </w:rPr>
      </w:pPr>
    </w:p>
    <w:p w14:paraId="26DC2112" w14:textId="77777777" w:rsidR="005965AB" w:rsidRPr="00880FB6" w:rsidRDefault="005965AB" w:rsidP="005965AB">
      <w:pPr>
        <w:jc w:val="both"/>
        <w:rPr>
          <w:rFonts w:ascii="Arial" w:hAnsi="Arial" w:cs="Arial"/>
          <w:b/>
          <w:sz w:val="22"/>
          <w:szCs w:val="22"/>
        </w:rPr>
      </w:pPr>
      <w:r w:rsidRPr="00880FB6">
        <w:rPr>
          <w:rFonts w:ascii="Arial" w:hAnsi="Arial" w:cs="Arial"/>
          <w:b/>
          <w:sz w:val="22"/>
          <w:szCs w:val="22"/>
        </w:rPr>
        <w:t>____________________</w:t>
      </w:r>
      <w:r w:rsidR="006C2AB3">
        <w:rPr>
          <w:rFonts w:ascii="Arial" w:hAnsi="Arial" w:cs="Arial"/>
          <w:b/>
          <w:sz w:val="22"/>
          <w:szCs w:val="22"/>
          <w:lang w:val="sr-Latn-RS"/>
        </w:rPr>
        <w:t>_____</w:t>
      </w:r>
      <w:r w:rsidRPr="00880FB6">
        <w:rPr>
          <w:rFonts w:ascii="Arial" w:hAnsi="Arial" w:cs="Arial"/>
          <w:b/>
          <w:sz w:val="22"/>
          <w:szCs w:val="22"/>
        </w:rPr>
        <w:t xml:space="preserve">                                            </w:t>
      </w:r>
      <w:r w:rsidR="006C2AB3" w:rsidRPr="00880FB6">
        <w:rPr>
          <w:rFonts w:ascii="Arial" w:hAnsi="Arial" w:cs="Arial"/>
          <w:b/>
          <w:sz w:val="22"/>
          <w:szCs w:val="22"/>
        </w:rPr>
        <w:t>____________________</w:t>
      </w:r>
      <w:r w:rsidR="006C2AB3">
        <w:rPr>
          <w:rFonts w:ascii="Arial" w:hAnsi="Arial" w:cs="Arial"/>
          <w:b/>
          <w:sz w:val="22"/>
          <w:szCs w:val="22"/>
          <w:lang w:val="sr-Latn-RS"/>
        </w:rPr>
        <w:t>_____</w:t>
      </w:r>
    </w:p>
    <w:p w14:paraId="65ED706D" w14:textId="77777777" w:rsidR="005965AB" w:rsidRPr="00880FB6" w:rsidRDefault="005965AB" w:rsidP="005965AB">
      <w:pPr>
        <w:jc w:val="both"/>
        <w:rPr>
          <w:rFonts w:ascii="Arial" w:hAnsi="Arial" w:cs="Arial"/>
          <w:sz w:val="22"/>
          <w:szCs w:val="22"/>
        </w:rPr>
      </w:pPr>
      <w:r w:rsidRPr="00880FB6">
        <w:rPr>
          <w:rFonts w:ascii="Arial" w:hAnsi="Arial" w:cs="Arial"/>
          <w:sz w:val="22"/>
          <w:szCs w:val="22"/>
        </w:rPr>
        <w:t xml:space="preserve">      </w:t>
      </w:r>
      <w:r w:rsidR="006C2AB3" w:rsidRPr="00880FB6">
        <w:rPr>
          <w:rFonts w:ascii="Arial" w:hAnsi="Arial" w:cs="Arial"/>
          <w:sz w:val="22"/>
          <w:szCs w:val="22"/>
        </w:rPr>
        <w:t>Александар Обрадовић</w:t>
      </w:r>
      <w:r w:rsidRPr="00880FB6">
        <w:rPr>
          <w:rFonts w:ascii="Arial" w:hAnsi="Arial" w:cs="Arial"/>
          <w:sz w:val="22"/>
          <w:szCs w:val="22"/>
        </w:rPr>
        <w:t xml:space="preserve">                                                       </w:t>
      </w:r>
      <w:r w:rsidR="006C2AB3">
        <w:rPr>
          <w:rFonts w:ascii="Arial" w:hAnsi="Arial" w:cs="Arial"/>
          <w:sz w:val="22"/>
          <w:szCs w:val="22"/>
          <w:lang w:val="sr-Latn-RS"/>
        </w:rPr>
        <w:t xml:space="preserve">     </w:t>
      </w:r>
      <w:r w:rsidR="006C2AB3" w:rsidRPr="00880FB6">
        <w:rPr>
          <w:rFonts w:ascii="Arial" w:hAnsi="Arial" w:cs="Arial"/>
          <w:sz w:val="22"/>
          <w:szCs w:val="22"/>
        </w:rPr>
        <w:t>име и презиме</w:t>
      </w:r>
    </w:p>
    <w:p w14:paraId="60FEEAF9" w14:textId="77777777" w:rsidR="005965AB" w:rsidRPr="00880FB6" w:rsidRDefault="005965AB" w:rsidP="005965AB">
      <w:pPr>
        <w:jc w:val="both"/>
        <w:rPr>
          <w:rFonts w:ascii="Arial" w:hAnsi="Arial" w:cs="Arial"/>
          <w:bCs/>
          <w:noProof/>
          <w:sz w:val="22"/>
          <w:szCs w:val="22"/>
        </w:rPr>
      </w:pPr>
      <w:r w:rsidRPr="00880FB6">
        <w:rPr>
          <w:rFonts w:ascii="Arial" w:hAnsi="Arial" w:cs="Arial"/>
          <w:sz w:val="22"/>
          <w:szCs w:val="22"/>
        </w:rPr>
        <w:t xml:space="preserve">         </w:t>
      </w:r>
      <w:r w:rsidR="006C2AB3">
        <w:rPr>
          <w:rFonts w:ascii="Arial" w:hAnsi="Arial" w:cs="Arial"/>
          <w:sz w:val="22"/>
          <w:szCs w:val="22"/>
          <w:lang w:val="sr-Latn-RS"/>
        </w:rPr>
        <w:t xml:space="preserve">        </w:t>
      </w:r>
      <w:r w:rsidR="006C2AB3" w:rsidRPr="00880FB6">
        <w:rPr>
          <w:rFonts w:ascii="Arial" w:hAnsi="Arial" w:cs="Arial"/>
          <w:sz w:val="22"/>
          <w:szCs w:val="22"/>
        </w:rPr>
        <w:t>директор</w:t>
      </w:r>
      <w:r w:rsidRPr="00880FB6">
        <w:rPr>
          <w:rFonts w:ascii="Arial" w:hAnsi="Arial" w:cs="Arial"/>
          <w:sz w:val="22"/>
          <w:szCs w:val="22"/>
        </w:rPr>
        <w:t xml:space="preserve">                                                                         </w:t>
      </w:r>
      <w:r w:rsidRPr="00880FB6">
        <w:rPr>
          <w:rFonts w:ascii="Arial" w:hAnsi="Arial" w:cs="Arial"/>
          <w:bCs/>
          <w:noProof/>
          <w:sz w:val="22"/>
          <w:szCs w:val="22"/>
        </w:rPr>
        <w:t xml:space="preserve">     </w:t>
      </w:r>
      <w:r w:rsidR="006C2AB3" w:rsidRPr="00880FB6">
        <w:rPr>
          <w:rFonts w:ascii="Arial" w:hAnsi="Arial" w:cs="Arial"/>
          <w:sz w:val="22"/>
          <w:szCs w:val="22"/>
        </w:rPr>
        <w:t>функција</w:t>
      </w:r>
      <w:r w:rsidRPr="00880FB6">
        <w:rPr>
          <w:rFonts w:ascii="Arial" w:hAnsi="Arial" w:cs="Arial"/>
          <w:bCs/>
          <w:noProof/>
          <w:sz w:val="22"/>
          <w:szCs w:val="22"/>
        </w:rPr>
        <w:tab/>
        <w:t xml:space="preserve">     </w:t>
      </w:r>
      <w:r w:rsidRPr="00880FB6">
        <w:rPr>
          <w:rFonts w:ascii="Arial" w:hAnsi="Arial" w:cs="Arial"/>
          <w:bCs/>
          <w:noProof/>
          <w:sz w:val="22"/>
          <w:szCs w:val="22"/>
        </w:rPr>
        <w:tab/>
      </w:r>
    </w:p>
    <w:p w14:paraId="2E894972" w14:textId="77777777" w:rsidR="005965AB" w:rsidRPr="00880FB6" w:rsidRDefault="005965AB" w:rsidP="005965AB">
      <w:pPr>
        <w:jc w:val="both"/>
        <w:rPr>
          <w:rFonts w:ascii="Arial" w:hAnsi="Arial" w:cs="Arial"/>
          <w:bCs/>
          <w:noProof/>
          <w:sz w:val="22"/>
          <w:szCs w:val="22"/>
        </w:rPr>
      </w:pPr>
    </w:p>
    <w:p w14:paraId="63D35EF9" w14:textId="77777777" w:rsidR="005965AB" w:rsidRPr="00880FB6" w:rsidRDefault="005965AB" w:rsidP="005965AB">
      <w:pPr>
        <w:jc w:val="both"/>
        <w:rPr>
          <w:rFonts w:ascii="Arial" w:hAnsi="Arial" w:cs="Arial"/>
          <w:bCs/>
          <w:noProof/>
          <w:sz w:val="22"/>
          <w:szCs w:val="22"/>
        </w:rPr>
      </w:pPr>
    </w:p>
    <w:p w14:paraId="3EEF5804" w14:textId="77777777" w:rsidR="005965AB" w:rsidRPr="00880FB6" w:rsidRDefault="005965AB" w:rsidP="001B252A">
      <w:pPr>
        <w:suppressAutoHyphens w:val="0"/>
        <w:rPr>
          <w:rFonts w:ascii="Arial" w:hAnsi="Arial" w:cs="Arial"/>
          <w:sz w:val="22"/>
          <w:szCs w:val="22"/>
        </w:rPr>
      </w:pPr>
      <w:r w:rsidRPr="00880FB6">
        <w:rPr>
          <w:rFonts w:ascii="Arial" w:hAnsi="Arial" w:cs="Arial"/>
          <w:b/>
          <w:i/>
          <w:sz w:val="22"/>
          <w:szCs w:val="22"/>
        </w:rPr>
        <w:br w:type="page"/>
      </w:r>
    </w:p>
    <w:p w14:paraId="7F1057F5" w14:textId="77777777" w:rsidR="003A65E6" w:rsidRPr="00A35D98" w:rsidRDefault="003A65E6" w:rsidP="00880FB6">
      <w:pPr>
        <w:pStyle w:val="Heading2"/>
        <w:jc w:val="right"/>
        <w:rPr>
          <w:lang w:val="sr-Cyrl-RS"/>
        </w:rPr>
      </w:pPr>
      <w:bookmarkStart w:id="299" w:name="_Toc362821724"/>
      <w:bookmarkStart w:id="300" w:name="_Toc430697758"/>
      <w:bookmarkStart w:id="301" w:name="_Toc431560675"/>
      <w:bookmarkStart w:id="302" w:name="_Toc297798738"/>
      <w:bookmarkStart w:id="303" w:name="_Toc310433007"/>
      <w:bookmarkEnd w:id="287"/>
      <w:r w:rsidRPr="00880FB6">
        <w:lastRenderedPageBreak/>
        <w:t xml:space="preserve">ОБРАЗАЦ </w:t>
      </w:r>
      <w:r w:rsidR="009E33AC">
        <w:rPr>
          <w:lang w:val="sr-Cyrl-RS"/>
        </w:rPr>
        <w:t>7</w:t>
      </w:r>
      <w:r w:rsidRPr="00880FB6">
        <w:t>.</w:t>
      </w:r>
      <w:bookmarkEnd w:id="299"/>
      <w:bookmarkEnd w:id="300"/>
      <w:r w:rsidR="009E33AC">
        <w:rPr>
          <w:lang w:val="sr-Cyrl-RS"/>
        </w:rPr>
        <w:t xml:space="preserve"> </w:t>
      </w:r>
      <w:r w:rsidR="00A35D98">
        <w:rPr>
          <w:lang w:val="sr-Cyrl-RS"/>
        </w:rPr>
        <w:t>партија 1</w:t>
      </w:r>
      <w:bookmarkEnd w:id="301"/>
    </w:p>
    <w:p w14:paraId="310B4F49" w14:textId="77777777" w:rsidR="003A65E6" w:rsidRPr="00880FB6" w:rsidRDefault="003A65E6" w:rsidP="00D57C89">
      <w:pPr>
        <w:pStyle w:val="BodyText"/>
        <w:rPr>
          <w:rFonts w:ascii="Arial" w:hAnsi="Arial" w:cs="Arial"/>
          <w:b/>
          <w:bCs/>
          <w:sz w:val="22"/>
          <w:szCs w:val="22"/>
        </w:rPr>
      </w:pPr>
      <w:bookmarkStart w:id="304" w:name="_Toc297798740"/>
      <w:bookmarkStart w:id="305" w:name="_Toc362821726"/>
      <w:bookmarkEnd w:id="302"/>
      <w:bookmarkEnd w:id="303"/>
      <w:r w:rsidRPr="00880FB6">
        <w:rPr>
          <w:rFonts w:ascii="Arial" w:hAnsi="Arial" w:cs="Arial"/>
          <w:b/>
          <w:bCs/>
          <w:sz w:val="22"/>
          <w:szCs w:val="22"/>
        </w:rPr>
        <w:t xml:space="preserve"> </w:t>
      </w:r>
    </w:p>
    <w:p w14:paraId="19ED71F9" w14:textId="77777777" w:rsidR="003A65E6" w:rsidRPr="00880FB6" w:rsidRDefault="003A65E6" w:rsidP="00C440C8">
      <w:pPr>
        <w:pStyle w:val="BodyText"/>
        <w:jc w:val="center"/>
        <w:rPr>
          <w:rFonts w:ascii="Arial" w:hAnsi="Arial" w:cs="Arial"/>
          <w:b/>
          <w:bCs/>
          <w:sz w:val="22"/>
          <w:szCs w:val="22"/>
        </w:rPr>
      </w:pPr>
    </w:p>
    <w:bookmarkEnd w:id="304"/>
    <w:bookmarkEnd w:id="305"/>
    <w:p w14:paraId="453A17C0" w14:textId="77777777" w:rsidR="003F4643" w:rsidRPr="00880FB6" w:rsidRDefault="003F4643" w:rsidP="001458BF">
      <w:pPr>
        <w:jc w:val="both"/>
        <w:rPr>
          <w:rFonts w:ascii="Arial" w:hAnsi="Arial" w:cs="Arial"/>
          <w:sz w:val="22"/>
          <w:szCs w:val="22"/>
        </w:rPr>
      </w:pPr>
    </w:p>
    <w:p w14:paraId="60AE06BA" w14:textId="77777777" w:rsidR="00C45EC3" w:rsidRPr="00880FB6" w:rsidRDefault="00C45EC3" w:rsidP="001458BF">
      <w:pPr>
        <w:jc w:val="both"/>
        <w:rPr>
          <w:rFonts w:ascii="Arial" w:hAnsi="Arial" w:cs="Arial"/>
          <w:sz w:val="22"/>
          <w:szCs w:val="22"/>
        </w:rPr>
      </w:pPr>
    </w:p>
    <w:p w14:paraId="0F44EF94" w14:textId="77777777" w:rsidR="003A65E6" w:rsidRPr="00880FB6" w:rsidRDefault="003A65E6" w:rsidP="001458BF">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w:t>
      </w:r>
      <w:r w:rsidR="009C678F" w:rsidRPr="00880FB6">
        <w:rPr>
          <w:rFonts w:ascii="Arial" w:hAnsi="Arial" w:cs="Arial"/>
          <w:sz w:val="22"/>
          <w:szCs w:val="22"/>
          <w:lang w:eastAsia="en-US"/>
        </w:rPr>
        <w:t>, 14/15 и 68/15</w:t>
      </w:r>
      <w:r w:rsidRPr="00880FB6">
        <w:rPr>
          <w:rFonts w:ascii="Arial" w:hAnsi="Arial" w:cs="Arial"/>
          <w:sz w:val="22"/>
          <w:szCs w:val="22"/>
          <w:lang w:eastAsia="en-US"/>
        </w:rPr>
        <w:t>) дајемо следећи</w:t>
      </w:r>
      <w:r w:rsidRPr="00880FB6">
        <w:rPr>
          <w:rFonts w:ascii="Arial" w:hAnsi="Arial" w:cs="Arial"/>
          <w:sz w:val="22"/>
          <w:szCs w:val="22"/>
        </w:rPr>
        <w:t>:</w:t>
      </w:r>
    </w:p>
    <w:p w14:paraId="62A7CAB8" w14:textId="77777777" w:rsidR="003A65E6" w:rsidRPr="00880FB6" w:rsidRDefault="003A65E6" w:rsidP="001458BF">
      <w:pPr>
        <w:jc w:val="both"/>
        <w:rPr>
          <w:rFonts w:ascii="Arial" w:hAnsi="Arial" w:cs="Arial"/>
          <w:sz w:val="22"/>
          <w:szCs w:val="22"/>
        </w:rPr>
      </w:pPr>
    </w:p>
    <w:p w14:paraId="5A18D965" w14:textId="77777777" w:rsidR="003A65E6" w:rsidRPr="00880FB6" w:rsidRDefault="003A65E6" w:rsidP="001458BF">
      <w:pPr>
        <w:jc w:val="both"/>
        <w:rPr>
          <w:rFonts w:ascii="Arial" w:hAnsi="Arial" w:cs="Arial"/>
          <w:sz w:val="22"/>
          <w:szCs w:val="22"/>
        </w:rPr>
      </w:pPr>
    </w:p>
    <w:p w14:paraId="0658EEC2" w14:textId="77777777" w:rsidR="003A65E6" w:rsidRPr="00880FB6" w:rsidRDefault="003A65E6" w:rsidP="001458BF">
      <w:pPr>
        <w:jc w:val="both"/>
        <w:rPr>
          <w:rFonts w:ascii="Arial" w:hAnsi="Arial" w:cs="Arial"/>
          <w:sz w:val="22"/>
          <w:szCs w:val="22"/>
        </w:rPr>
      </w:pPr>
    </w:p>
    <w:p w14:paraId="1CCC2DA5" w14:textId="77777777" w:rsidR="003A65E6" w:rsidRPr="00880FB6" w:rsidRDefault="003A65E6" w:rsidP="001458BF">
      <w:pPr>
        <w:jc w:val="both"/>
        <w:rPr>
          <w:rFonts w:ascii="Arial" w:hAnsi="Arial" w:cs="Arial"/>
          <w:sz w:val="22"/>
          <w:szCs w:val="22"/>
        </w:rPr>
      </w:pPr>
    </w:p>
    <w:p w14:paraId="5FFFCA03" w14:textId="77777777" w:rsidR="003A65E6" w:rsidRPr="00880FB6" w:rsidRDefault="003A65E6" w:rsidP="001458BF">
      <w:pPr>
        <w:jc w:val="both"/>
        <w:rPr>
          <w:rFonts w:ascii="Arial" w:hAnsi="Arial" w:cs="Arial"/>
          <w:sz w:val="22"/>
          <w:szCs w:val="22"/>
        </w:rPr>
      </w:pPr>
    </w:p>
    <w:p w14:paraId="72F5C255" w14:textId="77777777" w:rsidR="003A65E6" w:rsidRPr="00880FB6" w:rsidRDefault="003A65E6" w:rsidP="008F441E">
      <w:pPr>
        <w:rPr>
          <w:rFonts w:ascii="Arial" w:hAnsi="Arial" w:cs="Arial"/>
          <w:sz w:val="22"/>
          <w:szCs w:val="22"/>
        </w:rPr>
      </w:pPr>
      <w:bookmarkStart w:id="306" w:name="_Toc361395937"/>
      <w:bookmarkStart w:id="307" w:name="_Toc361396002"/>
      <w:bookmarkStart w:id="308" w:name="_Toc362821727"/>
      <w:r w:rsidRPr="00880FB6">
        <w:rPr>
          <w:rFonts w:ascii="Arial" w:hAnsi="Arial" w:cs="Arial"/>
          <w:sz w:val="22"/>
          <w:szCs w:val="22"/>
        </w:rPr>
        <w:t>ОБРАЗАЦ ТРОШКОВА ПРИПРЕМЕ ПОНУДЕ</w:t>
      </w:r>
      <w:bookmarkEnd w:id="306"/>
      <w:bookmarkEnd w:id="307"/>
      <w:bookmarkEnd w:id="308"/>
    </w:p>
    <w:p w14:paraId="592D30A3" w14:textId="77777777" w:rsidR="003A65E6" w:rsidRPr="00880FB6" w:rsidRDefault="003A65E6" w:rsidP="001458BF">
      <w:pPr>
        <w:pStyle w:val="BodyText"/>
        <w:rPr>
          <w:rFonts w:ascii="Arial" w:hAnsi="Arial" w:cs="Arial"/>
          <w:sz w:val="22"/>
          <w:szCs w:val="22"/>
        </w:rPr>
      </w:pPr>
    </w:p>
    <w:p w14:paraId="35AFBD80" w14:textId="77777777" w:rsidR="003A65E6" w:rsidRPr="00880FB6" w:rsidRDefault="003A65E6" w:rsidP="001458BF">
      <w:pPr>
        <w:pStyle w:val="BodyText"/>
        <w:rPr>
          <w:rFonts w:ascii="Arial" w:hAnsi="Arial" w:cs="Arial"/>
          <w:sz w:val="22"/>
          <w:szCs w:val="22"/>
        </w:rPr>
      </w:pPr>
    </w:p>
    <w:p w14:paraId="32059AA3" w14:textId="77777777" w:rsidR="003A65E6" w:rsidRPr="00880FB6" w:rsidRDefault="003A65E6" w:rsidP="001458BF">
      <w:pPr>
        <w:pStyle w:val="BodyText"/>
        <w:rPr>
          <w:rFonts w:ascii="Arial" w:hAnsi="Arial" w:cs="Arial"/>
          <w:sz w:val="22"/>
          <w:szCs w:val="22"/>
        </w:rPr>
      </w:pPr>
    </w:p>
    <w:p w14:paraId="1C0A2F77" w14:textId="77777777" w:rsidR="003A65E6" w:rsidRPr="00880FB6" w:rsidRDefault="003A65E6" w:rsidP="001458BF">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A65E6" w:rsidRPr="00880FB6" w14:paraId="67552EEB" w14:textId="77777777">
        <w:trPr>
          <w:jc w:val="center"/>
        </w:trPr>
        <w:tc>
          <w:tcPr>
            <w:tcW w:w="4612" w:type="dxa"/>
          </w:tcPr>
          <w:p w14:paraId="4DCBB050" w14:textId="77777777" w:rsidR="003A65E6" w:rsidRPr="00880FB6" w:rsidRDefault="003A65E6" w:rsidP="006D371E">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1A37BCDD" w14:textId="77777777" w:rsidR="003A65E6" w:rsidRPr="00880FB6" w:rsidRDefault="003A65E6" w:rsidP="006D371E">
            <w:pPr>
              <w:pStyle w:val="BodyText"/>
              <w:jc w:val="center"/>
              <w:rPr>
                <w:rFonts w:ascii="Arial" w:hAnsi="Arial" w:cs="Arial"/>
                <w:b/>
                <w:bCs/>
                <w:sz w:val="22"/>
                <w:szCs w:val="22"/>
              </w:rPr>
            </w:pPr>
            <w:r w:rsidRPr="00880FB6">
              <w:rPr>
                <w:rFonts w:ascii="Arial" w:hAnsi="Arial" w:cs="Arial"/>
                <w:b/>
                <w:bCs/>
                <w:sz w:val="22"/>
                <w:szCs w:val="22"/>
              </w:rPr>
              <w:t>Износ</w:t>
            </w:r>
          </w:p>
        </w:tc>
      </w:tr>
      <w:tr w:rsidR="003A65E6" w:rsidRPr="00880FB6" w14:paraId="7913E6D7" w14:textId="77777777">
        <w:trPr>
          <w:jc w:val="center"/>
        </w:trPr>
        <w:tc>
          <w:tcPr>
            <w:tcW w:w="4612" w:type="dxa"/>
          </w:tcPr>
          <w:p w14:paraId="49F5D5E5" w14:textId="77777777" w:rsidR="003A65E6" w:rsidRPr="00880FB6" w:rsidRDefault="003A65E6" w:rsidP="006D371E">
            <w:pPr>
              <w:pStyle w:val="BodyText"/>
              <w:jc w:val="center"/>
              <w:rPr>
                <w:rFonts w:ascii="Arial" w:hAnsi="Arial" w:cs="Arial"/>
                <w:sz w:val="22"/>
                <w:szCs w:val="22"/>
              </w:rPr>
            </w:pPr>
          </w:p>
        </w:tc>
        <w:tc>
          <w:tcPr>
            <w:tcW w:w="4612" w:type="dxa"/>
          </w:tcPr>
          <w:p w14:paraId="771B9AF0" w14:textId="77777777" w:rsidR="003A65E6" w:rsidRPr="00880FB6" w:rsidRDefault="003A65E6" w:rsidP="006D371E">
            <w:pPr>
              <w:pStyle w:val="BodyText"/>
              <w:jc w:val="center"/>
              <w:rPr>
                <w:rFonts w:ascii="Arial" w:hAnsi="Arial" w:cs="Arial"/>
                <w:sz w:val="22"/>
                <w:szCs w:val="22"/>
              </w:rPr>
            </w:pPr>
          </w:p>
        </w:tc>
      </w:tr>
      <w:tr w:rsidR="003A65E6" w:rsidRPr="00880FB6" w14:paraId="4D798D6C" w14:textId="77777777">
        <w:trPr>
          <w:jc w:val="center"/>
        </w:trPr>
        <w:tc>
          <w:tcPr>
            <w:tcW w:w="4612" w:type="dxa"/>
          </w:tcPr>
          <w:p w14:paraId="0B8BB77A" w14:textId="77777777" w:rsidR="003A65E6" w:rsidRPr="00880FB6" w:rsidRDefault="003A65E6" w:rsidP="006D371E">
            <w:pPr>
              <w:pStyle w:val="BodyText"/>
              <w:jc w:val="center"/>
              <w:rPr>
                <w:rFonts w:ascii="Arial" w:hAnsi="Arial" w:cs="Arial"/>
                <w:sz w:val="22"/>
                <w:szCs w:val="22"/>
              </w:rPr>
            </w:pPr>
          </w:p>
        </w:tc>
        <w:tc>
          <w:tcPr>
            <w:tcW w:w="4612" w:type="dxa"/>
          </w:tcPr>
          <w:p w14:paraId="0A0A700E" w14:textId="77777777" w:rsidR="003A65E6" w:rsidRPr="00880FB6" w:rsidRDefault="003A65E6" w:rsidP="006D371E">
            <w:pPr>
              <w:pStyle w:val="BodyText"/>
              <w:jc w:val="center"/>
              <w:rPr>
                <w:rFonts w:ascii="Arial" w:hAnsi="Arial" w:cs="Arial"/>
                <w:sz w:val="22"/>
                <w:szCs w:val="22"/>
              </w:rPr>
            </w:pPr>
          </w:p>
        </w:tc>
      </w:tr>
      <w:tr w:rsidR="003A65E6" w:rsidRPr="00880FB6" w14:paraId="139FA80A" w14:textId="77777777">
        <w:trPr>
          <w:jc w:val="center"/>
        </w:trPr>
        <w:tc>
          <w:tcPr>
            <w:tcW w:w="4612" w:type="dxa"/>
          </w:tcPr>
          <w:p w14:paraId="4B3334E3" w14:textId="77777777" w:rsidR="003A65E6" w:rsidRPr="00880FB6" w:rsidRDefault="003A65E6" w:rsidP="006D371E">
            <w:pPr>
              <w:pStyle w:val="BodyText"/>
              <w:jc w:val="center"/>
              <w:rPr>
                <w:rFonts w:ascii="Arial" w:hAnsi="Arial" w:cs="Arial"/>
                <w:sz w:val="22"/>
                <w:szCs w:val="22"/>
              </w:rPr>
            </w:pPr>
          </w:p>
        </w:tc>
        <w:tc>
          <w:tcPr>
            <w:tcW w:w="4612" w:type="dxa"/>
          </w:tcPr>
          <w:p w14:paraId="0680BB57" w14:textId="77777777" w:rsidR="003A65E6" w:rsidRPr="00880FB6" w:rsidRDefault="003A65E6" w:rsidP="006D371E">
            <w:pPr>
              <w:pStyle w:val="BodyText"/>
              <w:jc w:val="center"/>
              <w:rPr>
                <w:rFonts w:ascii="Arial" w:hAnsi="Arial" w:cs="Arial"/>
                <w:sz w:val="22"/>
                <w:szCs w:val="22"/>
              </w:rPr>
            </w:pPr>
          </w:p>
        </w:tc>
      </w:tr>
      <w:tr w:rsidR="003A65E6" w:rsidRPr="00880FB6" w14:paraId="15F21524" w14:textId="77777777">
        <w:trPr>
          <w:jc w:val="center"/>
        </w:trPr>
        <w:tc>
          <w:tcPr>
            <w:tcW w:w="4612" w:type="dxa"/>
          </w:tcPr>
          <w:p w14:paraId="6EFE3A48" w14:textId="77777777" w:rsidR="003A65E6" w:rsidRPr="00880FB6" w:rsidRDefault="003A65E6" w:rsidP="006D371E">
            <w:pPr>
              <w:pStyle w:val="BodyText"/>
              <w:jc w:val="center"/>
              <w:rPr>
                <w:rFonts w:ascii="Arial" w:hAnsi="Arial" w:cs="Arial"/>
                <w:sz w:val="22"/>
                <w:szCs w:val="22"/>
              </w:rPr>
            </w:pPr>
          </w:p>
        </w:tc>
        <w:tc>
          <w:tcPr>
            <w:tcW w:w="4612" w:type="dxa"/>
          </w:tcPr>
          <w:p w14:paraId="2A0ED445" w14:textId="77777777" w:rsidR="003A65E6" w:rsidRPr="00880FB6" w:rsidRDefault="003A65E6" w:rsidP="006D371E">
            <w:pPr>
              <w:pStyle w:val="BodyText"/>
              <w:jc w:val="center"/>
              <w:rPr>
                <w:rFonts w:ascii="Arial" w:hAnsi="Arial" w:cs="Arial"/>
                <w:sz w:val="22"/>
                <w:szCs w:val="22"/>
              </w:rPr>
            </w:pPr>
          </w:p>
        </w:tc>
      </w:tr>
      <w:tr w:rsidR="003A65E6" w:rsidRPr="00880FB6" w14:paraId="0210AE2A" w14:textId="77777777">
        <w:trPr>
          <w:jc w:val="center"/>
        </w:trPr>
        <w:tc>
          <w:tcPr>
            <w:tcW w:w="4612" w:type="dxa"/>
          </w:tcPr>
          <w:p w14:paraId="0321B0CB" w14:textId="77777777" w:rsidR="003A65E6" w:rsidRPr="00880FB6" w:rsidRDefault="003A65E6" w:rsidP="006D371E">
            <w:pPr>
              <w:pStyle w:val="BodyText"/>
              <w:jc w:val="center"/>
              <w:rPr>
                <w:rFonts w:ascii="Arial" w:hAnsi="Arial" w:cs="Arial"/>
                <w:sz w:val="22"/>
                <w:szCs w:val="22"/>
              </w:rPr>
            </w:pPr>
          </w:p>
        </w:tc>
        <w:tc>
          <w:tcPr>
            <w:tcW w:w="4612" w:type="dxa"/>
          </w:tcPr>
          <w:p w14:paraId="3E87FD64" w14:textId="77777777" w:rsidR="003A65E6" w:rsidRPr="00880FB6" w:rsidRDefault="003A65E6" w:rsidP="006D371E">
            <w:pPr>
              <w:pStyle w:val="BodyText"/>
              <w:jc w:val="center"/>
              <w:rPr>
                <w:rFonts w:ascii="Arial" w:hAnsi="Arial" w:cs="Arial"/>
                <w:sz w:val="22"/>
                <w:szCs w:val="22"/>
              </w:rPr>
            </w:pPr>
          </w:p>
        </w:tc>
      </w:tr>
      <w:tr w:rsidR="003A65E6" w:rsidRPr="00880FB6" w14:paraId="5C1184D9" w14:textId="77777777">
        <w:trPr>
          <w:jc w:val="center"/>
        </w:trPr>
        <w:tc>
          <w:tcPr>
            <w:tcW w:w="4612" w:type="dxa"/>
          </w:tcPr>
          <w:p w14:paraId="54F63AA7" w14:textId="77777777" w:rsidR="003A65E6" w:rsidRPr="00880FB6" w:rsidRDefault="003A65E6" w:rsidP="006D371E">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0534F7C2" w14:textId="77777777" w:rsidR="003A65E6" w:rsidRPr="00880FB6" w:rsidRDefault="003A65E6" w:rsidP="006225D2">
            <w:pPr>
              <w:pStyle w:val="BodyText"/>
              <w:rPr>
                <w:rFonts w:ascii="Arial" w:hAnsi="Arial" w:cs="Arial"/>
                <w:sz w:val="22"/>
                <w:szCs w:val="22"/>
              </w:rPr>
            </w:pPr>
          </w:p>
        </w:tc>
      </w:tr>
    </w:tbl>
    <w:p w14:paraId="27225B97" w14:textId="77777777" w:rsidR="003A65E6" w:rsidRPr="00880FB6" w:rsidRDefault="003A65E6" w:rsidP="001458BF">
      <w:pPr>
        <w:pStyle w:val="BodyText"/>
        <w:rPr>
          <w:rFonts w:ascii="Arial" w:hAnsi="Arial" w:cs="Arial"/>
          <w:sz w:val="22"/>
          <w:szCs w:val="22"/>
        </w:rPr>
      </w:pPr>
    </w:p>
    <w:p w14:paraId="6C2072C4" w14:textId="77777777" w:rsidR="003A65E6" w:rsidRPr="00880FB6" w:rsidRDefault="003A65E6" w:rsidP="001458BF">
      <w:pPr>
        <w:pStyle w:val="BodyText"/>
        <w:rPr>
          <w:rFonts w:ascii="Arial" w:hAnsi="Arial" w:cs="Arial"/>
          <w:sz w:val="22"/>
          <w:szCs w:val="22"/>
        </w:rPr>
      </w:pPr>
    </w:p>
    <w:p w14:paraId="33DFAAE9" w14:textId="77777777" w:rsidR="003A65E6" w:rsidRPr="00880FB6" w:rsidRDefault="003A65E6" w:rsidP="001458BF">
      <w:pPr>
        <w:pStyle w:val="BodyText"/>
        <w:rPr>
          <w:rFonts w:ascii="Arial" w:hAnsi="Arial" w:cs="Arial"/>
          <w:sz w:val="22"/>
          <w:szCs w:val="22"/>
        </w:rPr>
      </w:pPr>
    </w:p>
    <w:p w14:paraId="26AC8117" w14:textId="77777777" w:rsidR="003A65E6" w:rsidRPr="00880FB6" w:rsidRDefault="003A65E6" w:rsidP="001458BF">
      <w:pPr>
        <w:pStyle w:val="BodyText"/>
        <w:rPr>
          <w:rFonts w:ascii="Arial" w:hAnsi="Arial" w:cs="Arial"/>
          <w:sz w:val="22"/>
          <w:szCs w:val="22"/>
        </w:rPr>
      </w:pPr>
    </w:p>
    <w:p w14:paraId="42E11E08" w14:textId="77777777" w:rsidR="003A65E6" w:rsidRPr="00880FB6" w:rsidRDefault="003A65E6" w:rsidP="001458BF">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14:paraId="655CB489" w14:textId="77777777">
        <w:trPr>
          <w:jc w:val="center"/>
        </w:trPr>
        <w:tc>
          <w:tcPr>
            <w:tcW w:w="3652" w:type="dxa"/>
          </w:tcPr>
          <w:p w14:paraId="5149E81B" w14:textId="77777777" w:rsidR="003A65E6" w:rsidRPr="00880FB6" w:rsidRDefault="003A65E6" w:rsidP="006225D2">
            <w:pPr>
              <w:jc w:val="center"/>
              <w:rPr>
                <w:rFonts w:ascii="Arial" w:hAnsi="Arial" w:cs="Arial"/>
                <w:sz w:val="22"/>
                <w:szCs w:val="22"/>
              </w:rPr>
            </w:pPr>
            <w:r w:rsidRPr="00880FB6">
              <w:rPr>
                <w:rFonts w:ascii="Arial" w:hAnsi="Arial" w:cs="Arial"/>
                <w:sz w:val="22"/>
                <w:szCs w:val="22"/>
              </w:rPr>
              <w:t>Датум:</w:t>
            </w:r>
          </w:p>
        </w:tc>
        <w:tc>
          <w:tcPr>
            <w:tcW w:w="1985" w:type="dxa"/>
          </w:tcPr>
          <w:p w14:paraId="1B5A2D6D" w14:textId="77777777" w:rsidR="003A65E6" w:rsidRPr="00880FB6" w:rsidRDefault="003A65E6" w:rsidP="006225D2">
            <w:pPr>
              <w:jc w:val="center"/>
              <w:rPr>
                <w:rFonts w:ascii="Arial" w:hAnsi="Arial" w:cs="Arial"/>
                <w:sz w:val="22"/>
                <w:szCs w:val="22"/>
              </w:rPr>
            </w:pPr>
            <w:r w:rsidRPr="00880FB6">
              <w:rPr>
                <w:rFonts w:ascii="Arial" w:hAnsi="Arial" w:cs="Arial"/>
                <w:sz w:val="22"/>
                <w:szCs w:val="22"/>
              </w:rPr>
              <w:t>М.П.</w:t>
            </w:r>
          </w:p>
        </w:tc>
        <w:tc>
          <w:tcPr>
            <w:tcW w:w="3782" w:type="dxa"/>
          </w:tcPr>
          <w:p w14:paraId="6D8D6B5D" w14:textId="77777777" w:rsidR="003A65E6" w:rsidRPr="00880FB6" w:rsidRDefault="003A65E6" w:rsidP="006225D2">
            <w:pPr>
              <w:jc w:val="center"/>
              <w:rPr>
                <w:rFonts w:ascii="Arial" w:hAnsi="Arial" w:cs="Arial"/>
                <w:sz w:val="22"/>
                <w:szCs w:val="22"/>
              </w:rPr>
            </w:pPr>
            <w:r w:rsidRPr="00880FB6">
              <w:rPr>
                <w:rFonts w:ascii="Arial" w:hAnsi="Arial" w:cs="Arial"/>
                <w:sz w:val="22"/>
                <w:szCs w:val="22"/>
              </w:rPr>
              <w:t>Понуђач:</w:t>
            </w:r>
          </w:p>
        </w:tc>
      </w:tr>
      <w:tr w:rsidR="003A65E6" w:rsidRPr="00880FB6" w14:paraId="3150BD66" w14:textId="77777777">
        <w:trPr>
          <w:jc w:val="center"/>
        </w:trPr>
        <w:tc>
          <w:tcPr>
            <w:tcW w:w="3652" w:type="dxa"/>
            <w:vAlign w:val="center"/>
          </w:tcPr>
          <w:p w14:paraId="3086DF63" w14:textId="77777777" w:rsidR="003A65E6" w:rsidRPr="00880FB6" w:rsidRDefault="003A65E6" w:rsidP="006225D2">
            <w:pPr>
              <w:jc w:val="both"/>
              <w:rPr>
                <w:rFonts w:ascii="Arial" w:hAnsi="Arial" w:cs="Arial"/>
                <w:sz w:val="22"/>
                <w:szCs w:val="22"/>
              </w:rPr>
            </w:pPr>
          </w:p>
        </w:tc>
        <w:tc>
          <w:tcPr>
            <w:tcW w:w="1985" w:type="dxa"/>
            <w:vAlign w:val="center"/>
          </w:tcPr>
          <w:p w14:paraId="413496DB" w14:textId="77777777" w:rsidR="003A65E6" w:rsidRPr="00880FB6" w:rsidRDefault="003A65E6" w:rsidP="006225D2">
            <w:pPr>
              <w:jc w:val="both"/>
              <w:rPr>
                <w:rFonts w:ascii="Arial" w:hAnsi="Arial" w:cs="Arial"/>
                <w:sz w:val="22"/>
                <w:szCs w:val="22"/>
              </w:rPr>
            </w:pPr>
          </w:p>
        </w:tc>
        <w:tc>
          <w:tcPr>
            <w:tcW w:w="3782" w:type="dxa"/>
            <w:vAlign w:val="center"/>
          </w:tcPr>
          <w:p w14:paraId="198C2AC0" w14:textId="77777777" w:rsidR="003A65E6" w:rsidRPr="00880FB6" w:rsidRDefault="003A65E6" w:rsidP="006225D2">
            <w:pPr>
              <w:jc w:val="both"/>
              <w:rPr>
                <w:rFonts w:ascii="Arial" w:hAnsi="Arial" w:cs="Arial"/>
                <w:sz w:val="22"/>
                <w:szCs w:val="22"/>
              </w:rPr>
            </w:pPr>
          </w:p>
        </w:tc>
      </w:tr>
      <w:tr w:rsidR="003A65E6" w:rsidRPr="00880FB6" w14:paraId="1309F05E" w14:textId="77777777">
        <w:trPr>
          <w:jc w:val="center"/>
        </w:trPr>
        <w:tc>
          <w:tcPr>
            <w:tcW w:w="3652" w:type="dxa"/>
            <w:tcBorders>
              <w:bottom w:val="single" w:sz="4" w:space="0" w:color="auto"/>
            </w:tcBorders>
            <w:vAlign w:val="center"/>
          </w:tcPr>
          <w:p w14:paraId="017ECDFF" w14:textId="77777777" w:rsidR="003A65E6" w:rsidRPr="00880FB6" w:rsidRDefault="003A65E6" w:rsidP="006225D2">
            <w:pPr>
              <w:jc w:val="both"/>
              <w:rPr>
                <w:rFonts w:ascii="Arial" w:hAnsi="Arial" w:cs="Arial"/>
                <w:sz w:val="22"/>
                <w:szCs w:val="22"/>
              </w:rPr>
            </w:pPr>
          </w:p>
        </w:tc>
        <w:tc>
          <w:tcPr>
            <w:tcW w:w="1985" w:type="dxa"/>
            <w:vAlign w:val="center"/>
          </w:tcPr>
          <w:p w14:paraId="78B15E3D" w14:textId="77777777" w:rsidR="003A65E6" w:rsidRPr="00880FB6" w:rsidRDefault="003A65E6" w:rsidP="006225D2">
            <w:pPr>
              <w:jc w:val="both"/>
              <w:rPr>
                <w:rFonts w:ascii="Arial" w:hAnsi="Arial" w:cs="Arial"/>
                <w:sz w:val="22"/>
                <w:szCs w:val="22"/>
              </w:rPr>
            </w:pPr>
          </w:p>
        </w:tc>
        <w:tc>
          <w:tcPr>
            <w:tcW w:w="3782" w:type="dxa"/>
            <w:tcBorders>
              <w:bottom w:val="single" w:sz="4" w:space="0" w:color="auto"/>
            </w:tcBorders>
            <w:vAlign w:val="center"/>
          </w:tcPr>
          <w:p w14:paraId="4779499D" w14:textId="77777777" w:rsidR="003A65E6" w:rsidRPr="00880FB6" w:rsidRDefault="003A65E6" w:rsidP="006225D2">
            <w:pPr>
              <w:jc w:val="both"/>
              <w:rPr>
                <w:rFonts w:ascii="Arial" w:hAnsi="Arial" w:cs="Arial"/>
                <w:sz w:val="22"/>
                <w:szCs w:val="22"/>
              </w:rPr>
            </w:pPr>
          </w:p>
        </w:tc>
      </w:tr>
    </w:tbl>
    <w:p w14:paraId="7F5701F0" w14:textId="77777777" w:rsidR="003A65E6" w:rsidRPr="00880FB6" w:rsidRDefault="003A65E6" w:rsidP="001458BF">
      <w:pPr>
        <w:rPr>
          <w:rFonts w:ascii="Arial" w:hAnsi="Arial" w:cs="Arial"/>
          <w:sz w:val="22"/>
          <w:szCs w:val="22"/>
        </w:rPr>
      </w:pPr>
    </w:p>
    <w:p w14:paraId="47F25271" w14:textId="77777777" w:rsidR="003A65E6" w:rsidRPr="00880FB6" w:rsidRDefault="003A65E6" w:rsidP="001458BF">
      <w:pPr>
        <w:rPr>
          <w:rFonts w:ascii="Arial" w:hAnsi="Arial" w:cs="Arial"/>
          <w:sz w:val="22"/>
          <w:szCs w:val="22"/>
        </w:rPr>
      </w:pPr>
    </w:p>
    <w:p w14:paraId="36519570" w14:textId="77777777" w:rsidR="003A65E6" w:rsidRPr="00880FB6" w:rsidRDefault="003A65E6" w:rsidP="00DB1391">
      <w:pPr>
        <w:pStyle w:val="Standard"/>
        <w:jc w:val="both"/>
        <w:rPr>
          <w:rFonts w:ascii="Arial" w:hAnsi="Arial" w:cs="Arial"/>
          <w:sz w:val="22"/>
          <w:szCs w:val="22"/>
          <w:lang w:val="sr-Cyrl-CS"/>
        </w:rPr>
      </w:pPr>
    </w:p>
    <w:p w14:paraId="72DEC21A" w14:textId="77777777" w:rsidR="003A65E6" w:rsidRPr="00880FB6" w:rsidRDefault="003A65E6" w:rsidP="00DB1391">
      <w:pPr>
        <w:pStyle w:val="Standard"/>
        <w:jc w:val="both"/>
        <w:rPr>
          <w:rFonts w:ascii="Arial" w:hAnsi="Arial" w:cs="Arial"/>
          <w:sz w:val="22"/>
          <w:szCs w:val="22"/>
          <w:lang w:val="sr-Cyrl-CS"/>
        </w:rPr>
      </w:pPr>
    </w:p>
    <w:p w14:paraId="66C9462C" w14:textId="77777777" w:rsidR="003A65E6" w:rsidRPr="00880FB6" w:rsidRDefault="003A65E6" w:rsidP="00DB1391">
      <w:pPr>
        <w:pStyle w:val="Standard"/>
        <w:jc w:val="both"/>
        <w:rPr>
          <w:rFonts w:ascii="Arial" w:hAnsi="Arial" w:cs="Arial"/>
          <w:sz w:val="22"/>
          <w:szCs w:val="22"/>
          <w:lang w:val="sr-Cyrl-CS"/>
        </w:rPr>
      </w:pPr>
    </w:p>
    <w:p w14:paraId="5295E105" w14:textId="77777777" w:rsidR="003A65E6" w:rsidRPr="00880FB6" w:rsidRDefault="003A65E6" w:rsidP="00DB1391">
      <w:pPr>
        <w:pStyle w:val="Standard"/>
        <w:jc w:val="both"/>
        <w:rPr>
          <w:rFonts w:ascii="Arial" w:hAnsi="Arial" w:cs="Arial"/>
          <w:sz w:val="22"/>
          <w:szCs w:val="22"/>
          <w:lang w:val="sr-Cyrl-CS"/>
        </w:rPr>
      </w:pPr>
    </w:p>
    <w:p w14:paraId="5AE67141" w14:textId="77777777" w:rsidR="003A65E6" w:rsidRPr="00880FB6" w:rsidRDefault="003A65E6" w:rsidP="00DB1391">
      <w:pPr>
        <w:pStyle w:val="Standard"/>
        <w:jc w:val="both"/>
        <w:rPr>
          <w:rFonts w:ascii="Arial" w:hAnsi="Arial" w:cs="Arial"/>
          <w:sz w:val="22"/>
          <w:szCs w:val="22"/>
          <w:lang w:val="sr-Cyrl-CS"/>
        </w:rPr>
      </w:pPr>
    </w:p>
    <w:p w14:paraId="5593AECB" w14:textId="77777777" w:rsidR="003A65E6" w:rsidRPr="00880FB6" w:rsidRDefault="003A65E6" w:rsidP="00DB1391">
      <w:pPr>
        <w:pStyle w:val="Standard"/>
        <w:jc w:val="both"/>
        <w:rPr>
          <w:rFonts w:ascii="Arial" w:hAnsi="Arial" w:cs="Arial"/>
          <w:sz w:val="22"/>
          <w:szCs w:val="22"/>
          <w:lang w:val="sr-Cyrl-CS"/>
        </w:rPr>
      </w:pPr>
    </w:p>
    <w:p w14:paraId="1DA575F8" w14:textId="77777777" w:rsidR="003A65E6" w:rsidRPr="00880FB6" w:rsidRDefault="003A65E6" w:rsidP="00DB1391">
      <w:pPr>
        <w:pStyle w:val="Standard"/>
        <w:jc w:val="both"/>
        <w:rPr>
          <w:rFonts w:ascii="Arial" w:hAnsi="Arial" w:cs="Arial"/>
          <w:sz w:val="22"/>
          <w:szCs w:val="22"/>
          <w:lang w:val="sr-Cyrl-CS"/>
        </w:rPr>
      </w:pPr>
    </w:p>
    <w:p w14:paraId="6FAB64DC" w14:textId="77777777" w:rsidR="003A65E6" w:rsidRPr="00880FB6" w:rsidRDefault="003A65E6" w:rsidP="00DB1391">
      <w:pPr>
        <w:pStyle w:val="Standard"/>
        <w:jc w:val="both"/>
        <w:rPr>
          <w:rFonts w:ascii="Arial" w:hAnsi="Arial" w:cs="Arial"/>
          <w:sz w:val="22"/>
          <w:szCs w:val="22"/>
          <w:lang w:val="sr-Cyrl-CS"/>
        </w:rPr>
      </w:pPr>
    </w:p>
    <w:p w14:paraId="1D494DDA" w14:textId="77777777" w:rsidR="003A65E6" w:rsidRPr="00880FB6" w:rsidRDefault="003A65E6" w:rsidP="00DB1391">
      <w:pPr>
        <w:pStyle w:val="Standard"/>
        <w:jc w:val="both"/>
        <w:rPr>
          <w:rFonts w:ascii="Arial" w:hAnsi="Arial" w:cs="Arial"/>
          <w:sz w:val="22"/>
          <w:szCs w:val="22"/>
          <w:lang w:val="sr-Cyrl-CS"/>
        </w:rPr>
      </w:pPr>
    </w:p>
    <w:p w14:paraId="203C5679" w14:textId="77777777" w:rsidR="003A65E6" w:rsidRPr="00880FB6" w:rsidRDefault="003A65E6" w:rsidP="00DB1391">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45CE353A" w14:textId="77777777" w:rsidR="006F799F" w:rsidRPr="00880FB6" w:rsidRDefault="006F799F" w:rsidP="00880FB6">
      <w:pPr>
        <w:pStyle w:val="Heading2"/>
        <w:jc w:val="right"/>
      </w:pPr>
      <w:r w:rsidRPr="00880FB6">
        <w:br w:type="page"/>
      </w:r>
    </w:p>
    <w:p w14:paraId="12DCC0AC" w14:textId="77777777" w:rsidR="006F799F" w:rsidRPr="00880FB6" w:rsidRDefault="006F799F" w:rsidP="006F799F">
      <w:pPr>
        <w:pStyle w:val="BodyText"/>
        <w:jc w:val="center"/>
        <w:rPr>
          <w:rFonts w:ascii="Arial" w:hAnsi="Arial" w:cs="Arial"/>
          <w:sz w:val="22"/>
          <w:szCs w:val="22"/>
        </w:rPr>
      </w:pPr>
    </w:p>
    <w:p w14:paraId="39D84EB7" w14:textId="77777777" w:rsidR="003170A7" w:rsidRPr="00880FB6" w:rsidRDefault="003170A7" w:rsidP="008F441E">
      <w:pPr>
        <w:rPr>
          <w:rFonts w:ascii="Arial" w:hAnsi="Arial" w:cs="Arial"/>
          <w:sz w:val="22"/>
          <w:szCs w:val="22"/>
        </w:rPr>
      </w:pPr>
      <w:bookmarkStart w:id="309" w:name="_Toc384289199"/>
      <w:bookmarkStart w:id="310" w:name="_Toc400883407"/>
      <w:bookmarkStart w:id="311" w:name="_Toc425166667"/>
    </w:p>
    <w:bookmarkEnd w:id="309"/>
    <w:bookmarkEnd w:id="310"/>
    <w:bookmarkEnd w:id="311"/>
    <w:p w14:paraId="3A50A037" w14:textId="77777777" w:rsidR="009C787F" w:rsidRPr="00880FB6" w:rsidRDefault="009C787F" w:rsidP="0069675C">
      <w:pPr>
        <w:tabs>
          <w:tab w:val="left" w:pos="3315"/>
        </w:tabs>
        <w:rPr>
          <w:rFonts w:ascii="Arial" w:hAnsi="Arial" w:cs="Arial"/>
          <w:sz w:val="22"/>
          <w:szCs w:val="22"/>
        </w:rPr>
      </w:pPr>
    </w:p>
    <w:p w14:paraId="421F40BC" w14:textId="77777777" w:rsidR="009C787F" w:rsidRPr="00A35D98" w:rsidRDefault="009C787F" w:rsidP="00880FB6">
      <w:pPr>
        <w:pStyle w:val="Heading2"/>
        <w:jc w:val="right"/>
        <w:rPr>
          <w:lang w:val="sr-Cyrl-RS"/>
        </w:rPr>
      </w:pPr>
      <w:bookmarkStart w:id="312" w:name="_Toc430697763"/>
      <w:bookmarkStart w:id="313" w:name="_Toc431560676"/>
      <w:r w:rsidRPr="00880FB6">
        <w:t xml:space="preserve">ОБРАЗАЦ </w:t>
      </w:r>
      <w:r w:rsidR="009E33AC">
        <w:rPr>
          <w:lang w:val="sr-Cyrl-RS"/>
        </w:rPr>
        <w:t>8</w:t>
      </w:r>
      <w:r w:rsidRPr="00880FB6">
        <w:t>.</w:t>
      </w:r>
      <w:bookmarkEnd w:id="312"/>
      <w:r w:rsidR="009E33AC">
        <w:rPr>
          <w:lang w:val="sr-Cyrl-RS"/>
        </w:rPr>
        <w:t xml:space="preserve"> </w:t>
      </w:r>
      <w:r w:rsidR="00A35D98">
        <w:rPr>
          <w:lang w:val="sr-Cyrl-RS"/>
        </w:rPr>
        <w:t>партија 1</w:t>
      </w:r>
      <w:bookmarkEnd w:id="313"/>
    </w:p>
    <w:p w14:paraId="44035592" w14:textId="77777777" w:rsidR="009C787F" w:rsidRPr="00880FB6" w:rsidRDefault="009C787F" w:rsidP="009C787F">
      <w:pPr>
        <w:rPr>
          <w:rFonts w:ascii="Arial" w:hAnsi="Arial" w:cs="Arial"/>
          <w:sz w:val="22"/>
          <w:szCs w:val="22"/>
        </w:rPr>
      </w:pPr>
    </w:p>
    <w:p w14:paraId="4EF6A3BF" w14:textId="77777777" w:rsidR="009C787F" w:rsidRPr="00880FB6" w:rsidRDefault="009C787F" w:rsidP="009C787F">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66F4AAD4" w14:textId="77777777" w:rsidR="009C787F" w:rsidRPr="00880FB6" w:rsidRDefault="009C787F" w:rsidP="009C787F">
      <w:pPr>
        <w:jc w:val="right"/>
        <w:rPr>
          <w:rFonts w:ascii="Arial" w:hAnsi="Arial" w:cs="Arial"/>
          <w:b/>
          <w:bCs/>
          <w:sz w:val="22"/>
          <w:szCs w:val="22"/>
          <w:lang w:eastAsia="en-US"/>
        </w:rPr>
      </w:pPr>
    </w:p>
    <w:p w14:paraId="534A7C0E" w14:textId="77777777" w:rsidR="009C787F" w:rsidRPr="00880FB6" w:rsidRDefault="009C787F" w:rsidP="009C787F">
      <w:pPr>
        <w:jc w:val="right"/>
        <w:rPr>
          <w:rFonts w:ascii="Arial" w:hAnsi="Arial" w:cs="Arial"/>
          <w:b/>
          <w:bCs/>
          <w:sz w:val="22"/>
          <w:szCs w:val="22"/>
          <w:lang w:eastAsia="en-US"/>
        </w:rPr>
      </w:pPr>
    </w:p>
    <w:p w14:paraId="6B85F448" w14:textId="77777777" w:rsidR="009C787F" w:rsidRPr="00880FB6" w:rsidRDefault="009C787F" w:rsidP="009C787F">
      <w:pPr>
        <w:jc w:val="right"/>
        <w:rPr>
          <w:rFonts w:ascii="Arial" w:hAnsi="Arial" w:cs="Arial"/>
          <w:b/>
          <w:bCs/>
          <w:sz w:val="22"/>
          <w:szCs w:val="22"/>
          <w:lang w:eastAsia="en-US"/>
        </w:rPr>
      </w:pPr>
    </w:p>
    <w:p w14:paraId="0CF96E23" w14:textId="77777777" w:rsidR="009C787F" w:rsidRPr="00880FB6" w:rsidRDefault="009C787F" w:rsidP="009C787F">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5802F17B" w14:textId="77777777" w:rsidR="009C787F" w:rsidRPr="00880FB6" w:rsidRDefault="009C787F" w:rsidP="009C787F">
      <w:pPr>
        <w:jc w:val="center"/>
        <w:rPr>
          <w:rFonts w:ascii="Arial" w:hAnsi="Arial" w:cs="Arial"/>
          <w:sz w:val="22"/>
          <w:szCs w:val="22"/>
        </w:rPr>
      </w:pPr>
    </w:p>
    <w:p w14:paraId="03F6E171" w14:textId="77777777" w:rsidR="009C787F" w:rsidRPr="00880FB6" w:rsidRDefault="009C787F" w:rsidP="009C787F">
      <w:pPr>
        <w:jc w:val="center"/>
        <w:rPr>
          <w:rFonts w:ascii="Arial" w:hAnsi="Arial" w:cs="Arial"/>
          <w:sz w:val="22"/>
          <w:szCs w:val="22"/>
        </w:rPr>
      </w:pPr>
    </w:p>
    <w:p w14:paraId="313352CA"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 xml:space="preserve">У својству ____________________ </w:t>
      </w:r>
    </w:p>
    <w:p w14:paraId="18FBE5B4"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12A7E776" w14:textId="77777777" w:rsidR="009C787F" w:rsidRPr="00880FB6" w:rsidRDefault="009C787F" w:rsidP="009C787F">
      <w:pPr>
        <w:jc w:val="center"/>
        <w:rPr>
          <w:rFonts w:ascii="Arial" w:hAnsi="Arial" w:cs="Arial"/>
          <w:sz w:val="22"/>
          <w:szCs w:val="22"/>
        </w:rPr>
      </w:pPr>
    </w:p>
    <w:p w14:paraId="4E674EC4" w14:textId="77777777" w:rsidR="009C787F" w:rsidRPr="00880FB6" w:rsidRDefault="009C787F" w:rsidP="009C787F">
      <w:pPr>
        <w:jc w:val="center"/>
        <w:rPr>
          <w:rFonts w:ascii="Arial" w:hAnsi="Arial" w:cs="Arial"/>
          <w:sz w:val="22"/>
          <w:szCs w:val="22"/>
        </w:rPr>
      </w:pPr>
    </w:p>
    <w:p w14:paraId="6C45982E"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И З Ј А В Љ У Ј Е М О</w:t>
      </w:r>
    </w:p>
    <w:p w14:paraId="44EC1AE4" w14:textId="77777777" w:rsidR="009C787F" w:rsidRPr="00880FB6" w:rsidRDefault="009C787F" w:rsidP="009C787F">
      <w:pPr>
        <w:jc w:val="center"/>
        <w:rPr>
          <w:rFonts w:ascii="Arial" w:hAnsi="Arial" w:cs="Arial"/>
          <w:sz w:val="22"/>
          <w:szCs w:val="22"/>
        </w:rPr>
      </w:pPr>
    </w:p>
    <w:p w14:paraId="30D0722C"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7B8D78D" w14:textId="77777777" w:rsidR="009C787F" w:rsidRPr="00880FB6" w:rsidRDefault="009C787F" w:rsidP="009C787F">
      <w:pPr>
        <w:jc w:val="center"/>
        <w:rPr>
          <w:rFonts w:ascii="Arial" w:hAnsi="Arial" w:cs="Arial"/>
          <w:sz w:val="22"/>
          <w:szCs w:val="22"/>
        </w:rPr>
      </w:pPr>
    </w:p>
    <w:p w14:paraId="193226B3"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_____________________________________________________</w:t>
      </w:r>
    </w:p>
    <w:p w14:paraId="340358C6"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F718329" w14:textId="77777777" w:rsidR="009C787F" w:rsidRPr="00880FB6" w:rsidRDefault="009C787F" w:rsidP="009C787F">
      <w:pPr>
        <w:rPr>
          <w:rFonts w:ascii="Arial" w:hAnsi="Arial" w:cs="Arial"/>
          <w:sz w:val="22"/>
          <w:szCs w:val="22"/>
        </w:rPr>
      </w:pPr>
    </w:p>
    <w:p w14:paraId="40C1B6ED" w14:textId="77777777" w:rsidR="009C787F" w:rsidRPr="00880FB6" w:rsidRDefault="009C787F" w:rsidP="009C787F">
      <w:pPr>
        <w:rPr>
          <w:rFonts w:ascii="Arial" w:hAnsi="Arial" w:cs="Arial"/>
          <w:sz w:val="22"/>
          <w:szCs w:val="22"/>
        </w:rPr>
      </w:pPr>
    </w:p>
    <w:p w14:paraId="629385D3" w14:textId="77777777" w:rsidR="009C787F" w:rsidRPr="00A35D98" w:rsidRDefault="009C787F" w:rsidP="00A35D98">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sidR="00A35D98">
        <w:rPr>
          <w:rFonts w:ascii="Arial" w:hAnsi="Arial" w:cs="Arial"/>
          <w:sz w:val="22"/>
          <w:szCs w:val="22"/>
          <w:lang w:val="sr-Cyrl-RS"/>
        </w:rPr>
        <w:t>063</w:t>
      </w:r>
      <w:r w:rsidR="00D26BAB">
        <w:rPr>
          <w:rFonts w:ascii="Arial" w:hAnsi="Arial" w:cs="Arial"/>
          <w:sz w:val="22"/>
          <w:szCs w:val="22"/>
        </w:rPr>
        <w:t>/2015 партија 1 Сервис лифтова,</w:t>
      </w:r>
      <w:r w:rsidRPr="00880FB6">
        <w:rPr>
          <w:rFonts w:ascii="Arial" w:hAnsi="Arial" w:cs="Arial"/>
          <w:sz w:val="22"/>
          <w:szCs w:val="22"/>
        </w:rPr>
        <w:t xml:space="preserve"> наручиоца – Јавно предузеће „Електропривреда Србије“</w:t>
      </w:r>
      <w:r w:rsidR="00A35D98">
        <w:rPr>
          <w:rFonts w:ascii="Arial" w:hAnsi="Arial" w:cs="Arial"/>
          <w:sz w:val="22"/>
          <w:szCs w:val="22"/>
          <w:lang w:val="sr-Cyrl-RS"/>
        </w:rPr>
        <w:t>Београд</w:t>
      </w:r>
      <w:r w:rsidR="00A35D98">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5081E6CA" w14:textId="77777777" w:rsidR="009C787F" w:rsidRPr="00880FB6" w:rsidRDefault="009C787F" w:rsidP="009C787F">
      <w:pPr>
        <w:jc w:val="both"/>
        <w:rPr>
          <w:rFonts w:ascii="Arial" w:hAnsi="Arial" w:cs="Arial"/>
          <w:sz w:val="22"/>
          <w:szCs w:val="22"/>
        </w:rPr>
      </w:pPr>
    </w:p>
    <w:p w14:paraId="227FA5E2" w14:textId="77777777" w:rsidR="009C787F" w:rsidRPr="00880FB6" w:rsidRDefault="009C787F" w:rsidP="009C787F">
      <w:pPr>
        <w:pStyle w:val="BodyText"/>
        <w:ind w:left="-540" w:right="-16"/>
        <w:rPr>
          <w:rFonts w:ascii="Arial" w:hAnsi="Arial" w:cs="Arial"/>
          <w:sz w:val="22"/>
          <w:szCs w:val="22"/>
        </w:rPr>
      </w:pPr>
    </w:p>
    <w:p w14:paraId="160B820E" w14:textId="77777777" w:rsidR="009C787F" w:rsidRPr="00880FB6" w:rsidRDefault="009C787F" w:rsidP="009C787F">
      <w:pPr>
        <w:pStyle w:val="BodyText"/>
        <w:ind w:left="-540" w:right="-16"/>
        <w:rPr>
          <w:rFonts w:ascii="Arial" w:hAnsi="Arial" w:cs="Arial"/>
          <w:sz w:val="22"/>
          <w:szCs w:val="22"/>
        </w:rPr>
      </w:pPr>
    </w:p>
    <w:p w14:paraId="52891A58" w14:textId="77777777" w:rsidR="009C787F" w:rsidRPr="00880FB6" w:rsidRDefault="009C787F" w:rsidP="009C787F">
      <w:pPr>
        <w:pStyle w:val="BodyText"/>
        <w:ind w:left="-540" w:right="-16"/>
        <w:rPr>
          <w:rFonts w:ascii="Arial" w:hAnsi="Arial" w:cs="Arial"/>
          <w:sz w:val="22"/>
          <w:szCs w:val="22"/>
        </w:rPr>
      </w:pPr>
    </w:p>
    <w:p w14:paraId="70C471D7" w14:textId="77777777" w:rsidR="009C787F" w:rsidRPr="00880FB6" w:rsidRDefault="009C787F" w:rsidP="009C787F">
      <w:pPr>
        <w:pStyle w:val="BodyText"/>
        <w:ind w:left="-540" w:right="-16"/>
        <w:rPr>
          <w:rFonts w:ascii="Arial" w:hAnsi="Arial" w:cs="Arial"/>
          <w:sz w:val="22"/>
          <w:szCs w:val="22"/>
        </w:rPr>
      </w:pPr>
    </w:p>
    <w:p w14:paraId="3B503712" w14:textId="77777777" w:rsidR="009C787F" w:rsidRPr="00880FB6" w:rsidRDefault="009C787F" w:rsidP="009C787F">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9C787F" w:rsidRPr="00880FB6" w14:paraId="2A0C254A" w14:textId="77777777" w:rsidTr="004A6D90">
        <w:trPr>
          <w:jc w:val="center"/>
        </w:trPr>
        <w:tc>
          <w:tcPr>
            <w:tcW w:w="3652" w:type="dxa"/>
          </w:tcPr>
          <w:p w14:paraId="0F5D9205" w14:textId="77777777" w:rsidR="009C787F" w:rsidRPr="00880FB6" w:rsidRDefault="009C787F" w:rsidP="004A6D90">
            <w:pPr>
              <w:jc w:val="center"/>
              <w:rPr>
                <w:rFonts w:ascii="Arial" w:hAnsi="Arial" w:cs="Arial"/>
                <w:sz w:val="22"/>
                <w:szCs w:val="22"/>
              </w:rPr>
            </w:pPr>
            <w:r w:rsidRPr="00880FB6">
              <w:rPr>
                <w:rFonts w:ascii="Arial" w:hAnsi="Arial" w:cs="Arial"/>
                <w:sz w:val="22"/>
                <w:szCs w:val="22"/>
              </w:rPr>
              <w:t>Датум:</w:t>
            </w:r>
          </w:p>
        </w:tc>
        <w:tc>
          <w:tcPr>
            <w:tcW w:w="1985" w:type="dxa"/>
          </w:tcPr>
          <w:p w14:paraId="13B7938D" w14:textId="77777777" w:rsidR="009C787F" w:rsidRPr="00880FB6" w:rsidRDefault="009C787F" w:rsidP="004A6D90">
            <w:pPr>
              <w:jc w:val="center"/>
              <w:rPr>
                <w:rFonts w:ascii="Arial" w:hAnsi="Arial" w:cs="Arial"/>
                <w:sz w:val="22"/>
                <w:szCs w:val="22"/>
              </w:rPr>
            </w:pPr>
            <w:r w:rsidRPr="00880FB6">
              <w:rPr>
                <w:rFonts w:ascii="Arial" w:hAnsi="Arial" w:cs="Arial"/>
                <w:sz w:val="22"/>
                <w:szCs w:val="22"/>
              </w:rPr>
              <w:t>М.П.</w:t>
            </w:r>
          </w:p>
        </w:tc>
        <w:tc>
          <w:tcPr>
            <w:tcW w:w="3782" w:type="dxa"/>
          </w:tcPr>
          <w:p w14:paraId="04A43183" w14:textId="77777777" w:rsidR="009C787F" w:rsidRPr="00880FB6" w:rsidRDefault="009C787F" w:rsidP="009C787F">
            <w:pPr>
              <w:jc w:val="center"/>
              <w:rPr>
                <w:rFonts w:ascii="Arial" w:hAnsi="Arial" w:cs="Arial"/>
                <w:sz w:val="22"/>
                <w:szCs w:val="22"/>
              </w:rPr>
            </w:pPr>
            <w:r w:rsidRPr="00880FB6">
              <w:rPr>
                <w:rFonts w:ascii="Arial" w:hAnsi="Arial" w:cs="Arial"/>
                <w:sz w:val="22"/>
                <w:szCs w:val="22"/>
              </w:rPr>
              <w:t>Понуђач/члан групе:</w:t>
            </w:r>
          </w:p>
        </w:tc>
      </w:tr>
      <w:tr w:rsidR="009C787F" w:rsidRPr="00880FB6" w14:paraId="55952271" w14:textId="77777777" w:rsidTr="004A6D90">
        <w:trPr>
          <w:jc w:val="center"/>
        </w:trPr>
        <w:tc>
          <w:tcPr>
            <w:tcW w:w="3652" w:type="dxa"/>
            <w:vAlign w:val="center"/>
          </w:tcPr>
          <w:p w14:paraId="2EFF524A" w14:textId="77777777" w:rsidR="009C787F" w:rsidRPr="00880FB6" w:rsidRDefault="009C787F" w:rsidP="004A6D90">
            <w:pPr>
              <w:jc w:val="both"/>
              <w:rPr>
                <w:rFonts w:ascii="Arial" w:hAnsi="Arial" w:cs="Arial"/>
                <w:sz w:val="22"/>
                <w:szCs w:val="22"/>
              </w:rPr>
            </w:pPr>
          </w:p>
        </w:tc>
        <w:tc>
          <w:tcPr>
            <w:tcW w:w="1985" w:type="dxa"/>
            <w:vAlign w:val="center"/>
          </w:tcPr>
          <w:p w14:paraId="1404A286" w14:textId="77777777" w:rsidR="009C787F" w:rsidRPr="00880FB6" w:rsidRDefault="009C787F" w:rsidP="004A6D90">
            <w:pPr>
              <w:jc w:val="both"/>
              <w:rPr>
                <w:rFonts w:ascii="Arial" w:hAnsi="Arial" w:cs="Arial"/>
                <w:sz w:val="22"/>
                <w:szCs w:val="22"/>
              </w:rPr>
            </w:pPr>
          </w:p>
        </w:tc>
        <w:tc>
          <w:tcPr>
            <w:tcW w:w="3782" w:type="dxa"/>
            <w:vAlign w:val="center"/>
          </w:tcPr>
          <w:p w14:paraId="10DBA6A8" w14:textId="77777777" w:rsidR="009C787F" w:rsidRPr="00880FB6" w:rsidRDefault="009C787F" w:rsidP="004A6D90">
            <w:pPr>
              <w:jc w:val="both"/>
              <w:rPr>
                <w:rFonts w:ascii="Arial" w:hAnsi="Arial" w:cs="Arial"/>
                <w:sz w:val="22"/>
                <w:szCs w:val="22"/>
              </w:rPr>
            </w:pPr>
          </w:p>
        </w:tc>
      </w:tr>
      <w:tr w:rsidR="009C787F" w:rsidRPr="00880FB6" w14:paraId="1AEE226D" w14:textId="77777777" w:rsidTr="004A6D90">
        <w:trPr>
          <w:jc w:val="center"/>
        </w:trPr>
        <w:tc>
          <w:tcPr>
            <w:tcW w:w="3652" w:type="dxa"/>
            <w:tcBorders>
              <w:bottom w:val="single" w:sz="4" w:space="0" w:color="auto"/>
            </w:tcBorders>
            <w:vAlign w:val="center"/>
          </w:tcPr>
          <w:p w14:paraId="555737B8" w14:textId="77777777" w:rsidR="009C787F" w:rsidRPr="00880FB6" w:rsidRDefault="009C787F" w:rsidP="004A6D90">
            <w:pPr>
              <w:jc w:val="both"/>
              <w:rPr>
                <w:rFonts w:ascii="Arial" w:hAnsi="Arial" w:cs="Arial"/>
                <w:sz w:val="22"/>
                <w:szCs w:val="22"/>
              </w:rPr>
            </w:pPr>
          </w:p>
        </w:tc>
        <w:tc>
          <w:tcPr>
            <w:tcW w:w="1985" w:type="dxa"/>
            <w:vAlign w:val="center"/>
          </w:tcPr>
          <w:p w14:paraId="0E01728D" w14:textId="77777777" w:rsidR="009C787F" w:rsidRPr="00880FB6" w:rsidRDefault="009C787F" w:rsidP="004A6D90">
            <w:pPr>
              <w:jc w:val="both"/>
              <w:rPr>
                <w:rFonts w:ascii="Arial" w:hAnsi="Arial" w:cs="Arial"/>
                <w:sz w:val="22"/>
                <w:szCs w:val="22"/>
              </w:rPr>
            </w:pPr>
          </w:p>
        </w:tc>
        <w:tc>
          <w:tcPr>
            <w:tcW w:w="3782" w:type="dxa"/>
            <w:tcBorders>
              <w:bottom w:val="single" w:sz="4" w:space="0" w:color="auto"/>
            </w:tcBorders>
            <w:vAlign w:val="center"/>
          </w:tcPr>
          <w:p w14:paraId="6894437E" w14:textId="77777777" w:rsidR="009C787F" w:rsidRPr="00880FB6" w:rsidRDefault="009C787F" w:rsidP="004A6D90">
            <w:pPr>
              <w:jc w:val="both"/>
              <w:rPr>
                <w:rFonts w:ascii="Arial" w:hAnsi="Arial" w:cs="Arial"/>
                <w:sz w:val="22"/>
                <w:szCs w:val="22"/>
              </w:rPr>
            </w:pPr>
          </w:p>
        </w:tc>
      </w:tr>
    </w:tbl>
    <w:p w14:paraId="3CAB676B" w14:textId="77777777" w:rsidR="0009179F" w:rsidRPr="00880FB6" w:rsidRDefault="0009179F" w:rsidP="0009179F">
      <w:pPr>
        <w:tabs>
          <w:tab w:val="left" w:pos="3315"/>
        </w:tabs>
        <w:jc w:val="right"/>
        <w:rPr>
          <w:rFonts w:ascii="Arial" w:hAnsi="Arial" w:cs="Arial"/>
          <w:b/>
          <w:sz w:val="22"/>
          <w:szCs w:val="22"/>
        </w:rPr>
      </w:pPr>
    </w:p>
    <w:p w14:paraId="16AB5A13" w14:textId="77777777" w:rsidR="008F441E" w:rsidRDefault="008F441E">
      <w:pPr>
        <w:tabs>
          <w:tab w:val="left" w:pos="3315"/>
        </w:tabs>
        <w:jc w:val="right"/>
        <w:rPr>
          <w:rFonts w:ascii="Arial" w:hAnsi="Arial" w:cs="Arial"/>
          <w:b/>
          <w:sz w:val="22"/>
          <w:szCs w:val="22"/>
        </w:rPr>
      </w:pPr>
    </w:p>
    <w:p w14:paraId="46AB5B73" w14:textId="77777777" w:rsidR="0073363E" w:rsidRDefault="0073363E">
      <w:pPr>
        <w:tabs>
          <w:tab w:val="left" w:pos="3315"/>
        </w:tabs>
        <w:jc w:val="right"/>
        <w:rPr>
          <w:rFonts w:ascii="Arial" w:hAnsi="Arial" w:cs="Arial"/>
          <w:b/>
          <w:sz w:val="22"/>
          <w:szCs w:val="22"/>
        </w:rPr>
      </w:pPr>
    </w:p>
    <w:p w14:paraId="36E02EBC" w14:textId="77777777" w:rsidR="0073363E" w:rsidRDefault="0073363E">
      <w:pPr>
        <w:tabs>
          <w:tab w:val="left" w:pos="3315"/>
        </w:tabs>
        <w:jc w:val="right"/>
        <w:rPr>
          <w:rFonts w:ascii="Arial" w:hAnsi="Arial" w:cs="Arial"/>
          <w:b/>
          <w:sz w:val="22"/>
          <w:szCs w:val="22"/>
        </w:rPr>
      </w:pPr>
    </w:p>
    <w:p w14:paraId="516DA19C" w14:textId="77777777" w:rsidR="0073363E" w:rsidRDefault="0073363E">
      <w:pPr>
        <w:tabs>
          <w:tab w:val="left" w:pos="3315"/>
        </w:tabs>
        <w:jc w:val="right"/>
        <w:rPr>
          <w:rFonts w:ascii="Arial" w:hAnsi="Arial" w:cs="Arial"/>
          <w:b/>
          <w:sz w:val="22"/>
          <w:szCs w:val="22"/>
        </w:rPr>
      </w:pPr>
    </w:p>
    <w:p w14:paraId="75DDCA2A" w14:textId="77777777" w:rsidR="0073363E" w:rsidRDefault="0073363E">
      <w:pPr>
        <w:tabs>
          <w:tab w:val="left" w:pos="3315"/>
        </w:tabs>
        <w:jc w:val="right"/>
        <w:rPr>
          <w:rFonts w:ascii="Arial" w:hAnsi="Arial" w:cs="Arial"/>
          <w:b/>
          <w:sz w:val="22"/>
          <w:szCs w:val="22"/>
        </w:rPr>
      </w:pPr>
    </w:p>
    <w:p w14:paraId="58A1AE0F" w14:textId="77777777" w:rsidR="0073363E" w:rsidRDefault="0073363E">
      <w:pPr>
        <w:tabs>
          <w:tab w:val="left" w:pos="3315"/>
        </w:tabs>
        <w:jc w:val="right"/>
        <w:rPr>
          <w:rFonts w:ascii="Arial" w:hAnsi="Arial" w:cs="Arial"/>
          <w:b/>
          <w:sz w:val="22"/>
          <w:szCs w:val="22"/>
        </w:rPr>
      </w:pPr>
    </w:p>
    <w:p w14:paraId="4D9F5894" w14:textId="77777777" w:rsidR="0073363E" w:rsidRDefault="0073363E">
      <w:pPr>
        <w:tabs>
          <w:tab w:val="left" w:pos="3315"/>
        </w:tabs>
        <w:jc w:val="right"/>
        <w:rPr>
          <w:rFonts w:ascii="Arial" w:hAnsi="Arial" w:cs="Arial"/>
          <w:b/>
          <w:sz w:val="22"/>
          <w:szCs w:val="22"/>
        </w:rPr>
      </w:pPr>
    </w:p>
    <w:p w14:paraId="75160B84" w14:textId="77777777" w:rsidR="0073363E" w:rsidRDefault="0073363E">
      <w:pPr>
        <w:tabs>
          <w:tab w:val="left" w:pos="3315"/>
        </w:tabs>
        <w:jc w:val="right"/>
        <w:rPr>
          <w:rFonts w:ascii="Arial" w:hAnsi="Arial" w:cs="Arial"/>
          <w:b/>
          <w:sz w:val="22"/>
          <w:szCs w:val="22"/>
        </w:rPr>
      </w:pPr>
    </w:p>
    <w:p w14:paraId="69C4BA6A" w14:textId="77777777" w:rsidR="0073363E" w:rsidRDefault="0073363E">
      <w:pPr>
        <w:tabs>
          <w:tab w:val="left" w:pos="3315"/>
        </w:tabs>
        <w:jc w:val="right"/>
        <w:rPr>
          <w:rFonts w:ascii="Arial" w:hAnsi="Arial" w:cs="Arial"/>
          <w:b/>
          <w:sz w:val="22"/>
          <w:szCs w:val="22"/>
        </w:rPr>
      </w:pPr>
    </w:p>
    <w:p w14:paraId="3B307144" w14:textId="77777777" w:rsidR="0073363E" w:rsidRDefault="0073363E">
      <w:pPr>
        <w:tabs>
          <w:tab w:val="left" w:pos="3315"/>
        </w:tabs>
        <w:jc w:val="right"/>
        <w:rPr>
          <w:rFonts w:ascii="Arial" w:hAnsi="Arial" w:cs="Arial"/>
          <w:b/>
          <w:sz w:val="22"/>
          <w:szCs w:val="22"/>
        </w:rPr>
      </w:pPr>
    </w:p>
    <w:p w14:paraId="4C7601BD" w14:textId="77777777" w:rsidR="0073363E" w:rsidRDefault="0073363E">
      <w:pPr>
        <w:tabs>
          <w:tab w:val="left" w:pos="3315"/>
        </w:tabs>
        <w:jc w:val="right"/>
        <w:rPr>
          <w:rFonts w:ascii="Arial" w:hAnsi="Arial" w:cs="Arial"/>
          <w:b/>
          <w:sz w:val="22"/>
          <w:szCs w:val="22"/>
        </w:rPr>
      </w:pPr>
    </w:p>
    <w:p w14:paraId="662D86CD" w14:textId="77777777" w:rsidR="0073363E" w:rsidRDefault="0073363E">
      <w:pPr>
        <w:tabs>
          <w:tab w:val="left" w:pos="3315"/>
        </w:tabs>
        <w:jc w:val="right"/>
        <w:rPr>
          <w:rFonts w:ascii="Arial" w:hAnsi="Arial" w:cs="Arial"/>
          <w:b/>
          <w:sz w:val="22"/>
          <w:szCs w:val="22"/>
        </w:rPr>
      </w:pPr>
    </w:p>
    <w:p w14:paraId="7B9949D3" w14:textId="77777777" w:rsidR="0073363E" w:rsidRDefault="0073363E">
      <w:pPr>
        <w:tabs>
          <w:tab w:val="left" w:pos="3315"/>
        </w:tabs>
        <w:jc w:val="right"/>
        <w:rPr>
          <w:rFonts w:ascii="Arial" w:hAnsi="Arial" w:cs="Arial"/>
          <w:b/>
          <w:sz w:val="22"/>
          <w:szCs w:val="22"/>
        </w:rPr>
      </w:pPr>
    </w:p>
    <w:p w14:paraId="42B21E4F" w14:textId="77777777" w:rsidR="0073363E" w:rsidRDefault="0073363E">
      <w:pPr>
        <w:tabs>
          <w:tab w:val="left" w:pos="3315"/>
        </w:tabs>
        <w:jc w:val="right"/>
        <w:rPr>
          <w:rFonts w:ascii="Arial" w:hAnsi="Arial" w:cs="Arial"/>
          <w:b/>
          <w:sz w:val="22"/>
          <w:szCs w:val="22"/>
        </w:rPr>
      </w:pPr>
    </w:p>
    <w:p w14:paraId="4641A3E0" w14:textId="77777777" w:rsidR="0073363E" w:rsidRDefault="0073363E">
      <w:pPr>
        <w:tabs>
          <w:tab w:val="left" w:pos="3315"/>
        </w:tabs>
        <w:jc w:val="right"/>
        <w:rPr>
          <w:rFonts w:ascii="Arial" w:hAnsi="Arial" w:cs="Arial"/>
          <w:b/>
          <w:sz w:val="22"/>
          <w:szCs w:val="22"/>
        </w:rPr>
      </w:pPr>
    </w:p>
    <w:p w14:paraId="5F38A6C8" w14:textId="77777777" w:rsidR="0073363E" w:rsidRDefault="0073363E">
      <w:pPr>
        <w:tabs>
          <w:tab w:val="left" w:pos="3315"/>
        </w:tabs>
        <w:jc w:val="right"/>
        <w:rPr>
          <w:rFonts w:ascii="Arial" w:hAnsi="Arial" w:cs="Arial"/>
          <w:b/>
          <w:sz w:val="22"/>
          <w:szCs w:val="22"/>
        </w:rPr>
      </w:pPr>
    </w:p>
    <w:p w14:paraId="1B6341C4" w14:textId="77777777" w:rsidR="0073363E" w:rsidRDefault="0073363E">
      <w:pPr>
        <w:tabs>
          <w:tab w:val="left" w:pos="3315"/>
        </w:tabs>
        <w:jc w:val="right"/>
        <w:rPr>
          <w:rFonts w:ascii="Arial" w:hAnsi="Arial" w:cs="Arial"/>
          <w:b/>
          <w:sz w:val="22"/>
          <w:szCs w:val="22"/>
        </w:rPr>
      </w:pPr>
    </w:p>
    <w:p w14:paraId="49DEC063" w14:textId="77777777" w:rsidR="0073363E" w:rsidRDefault="0073363E">
      <w:pPr>
        <w:tabs>
          <w:tab w:val="left" w:pos="3315"/>
        </w:tabs>
        <w:jc w:val="right"/>
        <w:rPr>
          <w:rFonts w:ascii="Arial" w:hAnsi="Arial" w:cs="Arial"/>
          <w:b/>
          <w:sz w:val="22"/>
          <w:szCs w:val="22"/>
        </w:rPr>
      </w:pPr>
    </w:p>
    <w:p w14:paraId="01877B0C" w14:textId="77777777" w:rsidR="0073363E" w:rsidRPr="006F27D9" w:rsidRDefault="0073363E" w:rsidP="0073363E">
      <w:pPr>
        <w:pStyle w:val="Heading2"/>
        <w:jc w:val="right"/>
        <w:rPr>
          <w:lang w:val="sr-Cyrl-RS"/>
        </w:rPr>
      </w:pPr>
      <w:bookmarkStart w:id="314" w:name="_Toc431560677"/>
      <w:r w:rsidRPr="00E959CC">
        <w:t>ОБРАЗАЦ 1.</w:t>
      </w:r>
      <w:r>
        <w:rPr>
          <w:lang w:val="sr-Cyrl-RS"/>
        </w:rPr>
        <w:t>партија 2</w:t>
      </w:r>
      <w:bookmarkEnd w:id="314"/>
    </w:p>
    <w:p w14:paraId="4588301C" w14:textId="77777777" w:rsidR="0073363E" w:rsidRPr="00E959CC" w:rsidRDefault="0073363E" w:rsidP="0073363E">
      <w:pPr>
        <w:rPr>
          <w:rFonts w:ascii="Arial" w:hAnsi="Arial" w:cs="Arial"/>
          <w:sz w:val="22"/>
          <w:szCs w:val="22"/>
        </w:rPr>
      </w:pPr>
    </w:p>
    <w:p w14:paraId="14AA7738" w14:textId="77777777" w:rsidR="0073363E" w:rsidRPr="00E959CC" w:rsidRDefault="0073363E" w:rsidP="0073363E">
      <w:pPr>
        <w:rPr>
          <w:rFonts w:ascii="Arial" w:hAnsi="Arial" w:cs="Arial"/>
          <w:sz w:val="22"/>
          <w:szCs w:val="22"/>
        </w:rPr>
      </w:pPr>
    </w:p>
    <w:p w14:paraId="6AAC6480" w14:textId="77777777" w:rsidR="0073363E" w:rsidRPr="00E959CC" w:rsidRDefault="0073363E" w:rsidP="0073363E">
      <w:pPr>
        <w:jc w:val="center"/>
        <w:rPr>
          <w:rFonts w:ascii="Arial" w:hAnsi="Arial" w:cs="Arial"/>
          <w:b/>
          <w:sz w:val="22"/>
          <w:szCs w:val="22"/>
        </w:rPr>
      </w:pPr>
      <w:r w:rsidRPr="00E959CC">
        <w:rPr>
          <w:rFonts w:ascii="Arial" w:hAnsi="Arial" w:cs="Arial"/>
          <w:b/>
          <w:sz w:val="22"/>
          <w:szCs w:val="22"/>
        </w:rPr>
        <w:t>ПОДАЦИ О ПОНУЂАЧУ</w:t>
      </w:r>
    </w:p>
    <w:p w14:paraId="72987570" w14:textId="77777777" w:rsidR="0073363E" w:rsidRPr="00E959CC" w:rsidRDefault="0073363E" w:rsidP="0073363E">
      <w:pPr>
        <w:pStyle w:val="BodyText"/>
        <w:jc w:val="center"/>
        <w:rPr>
          <w:rFonts w:ascii="Arial" w:hAnsi="Arial" w:cs="Arial"/>
          <w:b/>
          <w:bCs/>
          <w:spacing w:val="80"/>
          <w:sz w:val="22"/>
          <w:szCs w:val="22"/>
        </w:rPr>
      </w:pPr>
    </w:p>
    <w:p w14:paraId="5DDE3BF4" w14:textId="77777777" w:rsidR="0073363E" w:rsidRPr="00E959CC"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73363E" w:rsidRPr="00E959CC" w14:paraId="73793368" w14:textId="77777777" w:rsidTr="00D26BAB">
        <w:trPr>
          <w:trHeight w:val="492"/>
        </w:trPr>
        <w:tc>
          <w:tcPr>
            <w:tcW w:w="3133" w:type="dxa"/>
            <w:vAlign w:val="center"/>
          </w:tcPr>
          <w:p w14:paraId="31AED9A1" w14:textId="77777777" w:rsidR="0073363E" w:rsidRPr="00E959CC" w:rsidRDefault="0073363E" w:rsidP="00D26BAB">
            <w:pPr>
              <w:rPr>
                <w:rFonts w:ascii="Arial" w:hAnsi="Arial" w:cs="Arial"/>
                <w:sz w:val="22"/>
                <w:szCs w:val="22"/>
              </w:rPr>
            </w:pPr>
            <w:r w:rsidRPr="00E959CC">
              <w:rPr>
                <w:rFonts w:ascii="Arial" w:hAnsi="Arial" w:cs="Arial"/>
                <w:sz w:val="22"/>
                <w:szCs w:val="22"/>
              </w:rPr>
              <w:t>Назив понуђача:</w:t>
            </w:r>
          </w:p>
        </w:tc>
        <w:tc>
          <w:tcPr>
            <w:tcW w:w="594" w:type="dxa"/>
            <w:vAlign w:val="center"/>
          </w:tcPr>
          <w:p w14:paraId="1BDFD519" w14:textId="77777777" w:rsidR="0073363E" w:rsidRPr="00E959CC" w:rsidRDefault="0073363E" w:rsidP="00D26BAB">
            <w:pPr>
              <w:rPr>
                <w:rFonts w:ascii="Arial" w:hAnsi="Arial" w:cs="Arial"/>
                <w:sz w:val="22"/>
                <w:szCs w:val="22"/>
              </w:rPr>
            </w:pPr>
          </w:p>
        </w:tc>
        <w:tc>
          <w:tcPr>
            <w:tcW w:w="5560" w:type="dxa"/>
            <w:tcBorders>
              <w:bottom w:val="single" w:sz="4" w:space="0" w:color="auto"/>
            </w:tcBorders>
            <w:vAlign w:val="center"/>
          </w:tcPr>
          <w:p w14:paraId="74FEF13A" w14:textId="77777777" w:rsidR="0073363E" w:rsidRPr="00E959CC" w:rsidRDefault="0073363E" w:rsidP="00D26BAB">
            <w:pPr>
              <w:rPr>
                <w:rFonts w:ascii="Arial" w:hAnsi="Arial" w:cs="Arial"/>
                <w:sz w:val="22"/>
                <w:szCs w:val="22"/>
              </w:rPr>
            </w:pPr>
          </w:p>
        </w:tc>
      </w:tr>
      <w:tr w:rsidR="0073363E" w:rsidRPr="00880FB6" w14:paraId="5DE35DA3" w14:textId="77777777" w:rsidTr="00D26BAB">
        <w:trPr>
          <w:trHeight w:val="492"/>
        </w:trPr>
        <w:tc>
          <w:tcPr>
            <w:tcW w:w="3133" w:type="dxa"/>
            <w:vAlign w:val="center"/>
          </w:tcPr>
          <w:p w14:paraId="0BB60802"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615DE581"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6A3A6937" w14:textId="77777777" w:rsidR="0073363E" w:rsidRPr="00880FB6" w:rsidRDefault="0073363E" w:rsidP="00D26BAB">
            <w:pPr>
              <w:rPr>
                <w:rFonts w:ascii="Arial" w:hAnsi="Arial" w:cs="Arial"/>
                <w:sz w:val="22"/>
                <w:szCs w:val="22"/>
              </w:rPr>
            </w:pPr>
          </w:p>
        </w:tc>
      </w:tr>
      <w:tr w:rsidR="0073363E" w:rsidRPr="00880FB6" w14:paraId="3EC4CFB6" w14:textId="77777777" w:rsidTr="00D26BAB">
        <w:trPr>
          <w:trHeight w:val="492"/>
        </w:trPr>
        <w:tc>
          <w:tcPr>
            <w:tcW w:w="3133" w:type="dxa"/>
            <w:vAlign w:val="center"/>
          </w:tcPr>
          <w:p w14:paraId="768C1D50"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784D83DD"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50C8B496" w14:textId="77777777" w:rsidR="0073363E" w:rsidRPr="00880FB6" w:rsidRDefault="0073363E" w:rsidP="00D26BAB">
            <w:pPr>
              <w:rPr>
                <w:rFonts w:ascii="Arial" w:hAnsi="Arial" w:cs="Arial"/>
                <w:sz w:val="22"/>
                <w:szCs w:val="22"/>
              </w:rPr>
            </w:pPr>
          </w:p>
        </w:tc>
      </w:tr>
      <w:tr w:rsidR="0073363E" w:rsidRPr="00880FB6" w14:paraId="463F7A38" w14:textId="77777777" w:rsidTr="00D26BAB">
        <w:trPr>
          <w:trHeight w:val="492"/>
        </w:trPr>
        <w:tc>
          <w:tcPr>
            <w:tcW w:w="3133" w:type="dxa"/>
            <w:vAlign w:val="center"/>
          </w:tcPr>
          <w:p w14:paraId="1F613E34"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4" w:type="dxa"/>
            <w:vAlign w:val="center"/>
          </w:tcPr>
          <w:p w14:paraId="709C167F"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2F17FC86" w14:textId="77777777" w:rsidR="0073363E" w:rsidRPr="00880FB6" w:rsidRDefault="0073363E" w:rsidP="00D26BAB">
            <w:pPr>
              <w:rPr>
                <w:rFonts w:ascii="Arial" w:hAnsi="Arial" w:cs="Arial"/>
                <w:sz w:val="22"/>
                <w:szCs w:val="22"/>
              </w:rPr>
            </w:pPr>
          </w:p>
        </w:tc>
      </w:tr>
      <w:tr w:rsidR="0073363E" w:rsidRPr="00880FB6" w14:paraId="750F7ACD" w14:textId="77777777" w:rsidTr="00D26BAB">
        <w:trPr>
          <w:trHeight w:val="492"/>
        </w:trPr>
        <w:tc>
          <w:tcPr>
            <w:tcW w:w="3133" w:type="dxa"/>
            <w:vAlign w:val="center"/>
          </w:tcPr>
          <w:p w14:paraId="0C409282"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4" w:type="dxa"/>
            <w:vAlign w:val="center"/>
          </w:tcPr>
          <w:p w14:paraId="244148BD"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7904762" w14:textId="77777777" w:rsidR="0073363E" w:rsidRPr="00880FB6" w:rsidRDefault="0073363E" w:rsidP="00D26BAB">
            <w:pPr>
              <w:rPr>
                <w:rFonts w:ascii="Arial" w:hAnsi="Arial" w:cs="Arial"/>
                <w:sz w:val="22"/>
                <w:szCs w:val="22"/>
              </w:rPr>
            </w:pPr>
          </w:p>
        </w:tc>
      </w:tr>
      <w:tr w:rsidR="0073363E" w:rsidRPr="00880FB6" w14:paraId="6EB60CD7" w14:textId="77777777" w:rsidTr="00D26BAB">
        <w:trPr>
          <w:trHeight w:val="492"/>
        </w:trPr>
        <w:tc>
          <w:tcPr>
            <w:tcW w:w="3133" w:type="dxa"/>
            <w:vAlign w:val="center"/>
          </w:tcPr>
          <w:p w14:paraId="6DE70295"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4" w:type="dxa"/>
            <w:vAlign w:val="center"/>
          </w:tcPr>
          <w:p w14:paraId="525AEE90"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057EDB77" w14:textId="77777777" w:rsidR="0073363E" w:rsidRPr="00880FB6" w:rsidRDefault="0073363E" w:rsidP="00D26BAB">
            <w:pPr>
              <w:rPr>
                <w:rFonts w:ascii="Arial" w:hAnsi="Arial" w:cs="Arial"/>
                <w:sz w:val="22"/>
                <w:szCs w:val="22"/>
              </w:rPr>
            </w:pPr>
          </w:p>
        </w:tc>
      </w:tr>
      <w:tr w:rsidR="0073363E" w:rsidRPr="00880FB6" w14:paraId="3CD3E9DB" w14:textId="77777777" w:rsidTr="00D26BAB">
        <w:trPr>
          <w:trHeight w:val="492"/>
        </w:trPr>
        <w:tc>
          <w:tcPr>
            <w:tcW w:w="3133" w:type="dxa"/>
            <w:vAlign w:val="center"/>
          </w:tcPr>
          <w:p w14:paraId="59177F2D"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7576D0EA"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6A398C9A" w14:textId="77777777" w:rsidR="0073363E" w:rsidRPr="00880FB6" w:rsidRDefault="0073363E" w:rsidP="00D26BAB">
            <w:pPr>
              <w:rPr>
                <w:rFonts w:ascii="Arial" w:hAnsi="Arial" w:cs="Arial"/>
                <w:sz w:val="22"/>
                <w:szCs w:val="22"/>
              </w:rPr>
            </w:pPr>
          </w:p>
        </w:tc>
      </w:tr>
      <w:tr w:rsidR="0073363E" w:rsidRPr="00880FB6" w14:paraId="09F3FCBB" w14:textId="77777777" w:rsidTr="00D26BAB">
        <w:trPr>
          <w:trHeight w:val="492"/>
        </w:trPr>
        <w:tc>
          <w:tcPr>
            <w:tcW w:w="3133" w:type="dxa"/>
            <w:vAlign w:val="center"/>
          </w:tcPr>
          <w:p w14:paraId="28BF3E57"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4BC769E5"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3C364B4F" w14:textId="77777777" w:rsidR="0073363E" w:rsidRPr="00880FB6" w:rsidRDefault="0073363E" w:rsidP="00D26BAB">
            <w:pPr>
              <w:rPr>
                <w:rFonts w:ascii="Arial" w:hAnsi="Arial" w:cs="Arial"/>
                <w:sz w:val="22"/>
                <w:szCs w:val="22"/>
              </w:rPr>
            </w:pPr>
          </w:p>
        </w:tc>
      </w:tr>
      <w:tr w:rsidR="0073363E" w:rsidRPr="00880FB6" w14:paraId="1AB25541" w14:textId="77777777" w:rsidTr="00D26BAB">
        <w:trPr>
          <w:trHeight w:val="492"/>
        </w:trPr>
        <w:tc>
          <w:tcPr>
            <w:tcW w:w="3133" w:type="dxa"/>
            <w:vAlign w:val="center"/>
          </w:tcPr>
          <w:p w14:paraId="70333C0A"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78934EFB"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4649DD0F" w14:textId="77777777" w:rsidR="0073363E" w:rsidRPr="00880FB6" w:rsidRDefault="0073363E" w:rsidP="00D26BAB">
            <w:pPr>
              <w:rPr>
                <w:rFonts w:ascii="Arial" w:hAnsi="Arial" w:cs="Arial"/>
                <w:sz w:val="22"/>
                <w:szCs w:val="22"/>
              </w:rPr>
            </w:pPr>
          </w:p>
        </w:tc>
      </w:tr>
      <w:tr w:rsidR="0073363E" w:rsidRPr="00880FB6" w14:paraId="0E6FF0E9" w14:textId="77777777" w:rsidTr="00D26BAB">
        <w:trPr>
          <w:trHeight w:val="492"/>
        </w:trPr>
        <w:tc>
          <w:tcPr>
            <w:tcW w:w="3133" w:type="dxa"/>
            <w:vAlign w:val="center"/>
          </w:tcPr>
          <w:p w14:paraId="467D590F"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51CE6200"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59273C3" w14:textId="77777777" w:rsidR="0073363E" w:rsidRPr="00880FB6" w:rsidRDefault="0073363E" w:rsidP="00D26BAB">
            <w:pPr>
              <w:rPr>
                <w:rFonts w:ascii="Arial" w:hAnsi="Arial" w:cs="Arial"/>
                <w:sz w:val="22"/>
                <w:szCs w:val="22"/>
              </w:rPr>
            </w:pPr>
          </w:p>
        </w:tc>
      </w:tr>
      <w:tr w:rsidR="0073363E" w:rsidRPr="00880FB6" w14:paraId="510B2458" w14:textId="77777777" w:rsidTr="00D26BAB">
        <w:trPr>
          <w:trHeight w:val="492"/>
        </w:trPr>
        <w:tc>
          <w:tcPr>
            <w:tcW w:w="3133" w:type="dxa"/>
            <w:vAlign w:val="center"/>
          </w:tcPr>
          <w:p w14:paraId="7779D1DD"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17750678" w14:textId="77777777" w:rsidR="0073363E" w:rsidRPr="00880FB6" w:rsidRDefault="0073363E" w:rsidP="00D26BAB">
            <w:pPr>
              <w:rPr>
                <w:rFonts w:ascii="Arial" w:hAnsi="Arial" w:cs="Arial"/>
                <w:sz w:val="22"/>
                <w:szCs w:val="22"/>
              </w:rPr>
            </w:pPr>
          </w:p>
        </w:tc>
        <w:tc>
          <w:tcPr>
            <w:tcW w:w="5560" w:type="dxa"/>
            <w:tcBorders>
              <w:top w:val="single" w:sz="4" w:space="0" w:color="auto"/>
              <w:bottom w:val="single" w:sz="4" w:space="0" w:color="auto"/>
            </w:tcBorders>
            <w:vAlign w:val="center"/>
          </w:tcPr>
          <w:p w14:paraId="7F85F4BE" w14:textId="77777777" w:rsidR="0073363E" w:rsidRPr="00880FB6" w:rsidRDefault="0073363E" w:rsidP="00D26BAB">
            <w:pPr>
              <w:rPr>
                <w:rFonts w:ascii="Arial" w:hAnsi="Arial" w:cs="Arial"/>
                <w:sz w:val="22"/>
                <w:szCs w:val="22"/>
              </w:rPr>
            </w:pPr>
          </w:p>
        </w:tc>
      </w:tr>
    </w:tbl>
    <w:p w14:paraId="337E1F9B" w14:textId="77777777" w:rsidR="0073363E" w:rsidRPr="00880FB6" w:rsidRDefault="0073363E" w:rsidP="0073363E">
      <w:pPr>
        <w:rPr>
          <w:rFonts w:ascii="Arial" w:hAnsi="Arial" w:cs="Arial"/>
          <w:sz w:val="22"/>
          <w:szCs w:val="22"/>
        </w:rPr>
      </w:pPr>
    </w:p>
    <w:p w14:paraId="088F5CC5" w14:textId="77777777" w:rsidR="0073363E" w:rsidRPr="00880FB6" w:rsidRDefault="0073363E" w:rsidP="0073363E">
      <w:pPr>
        <w:rPr>
          <w:rFonts w:ascii="Arial" w:hAnsi="Arial" w:cs="Arial"/>
          <w:sz w:val="22"/>
          <w:szCs w:val="22"/>
        </w:rPr>
      </w:pPr>
    </w:p>
    <w:p w14:paraId="7EE6B4C6"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3363E" w:rsidRPr="00880FB6" w14:paraId="25DC050A" w14:textId="77777777" w:rsidTr="00D26BAB">
        <w:trPr>
          <w:jc w:val="center"/>
        </w:trPr>
        <w:tc>
          <w:tcPr>
            <w:tcW w:w="3652" w:type="dxa"/>
          </w:tcPr>
          <w:p w14:paraId="73B20D82"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10BD1E8E"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249D77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52C79CDE" w14:textId="77777777" w:rsidTr="00D26BAB">
        <w:trPr>
          <w:jc w:val="center"/>
        </w:trPr>
        <w:tc>
          <w:tcPr>
            <w:tcW w:w="3652" w:type="dxa"/>
            <w:vAlign w:val="center"/>
          </w:tcPr>
          <w:p w14:paraId="04BA206F" w14:textId="77777777" w:rsidR="0073363E" w:rsidRPr="00880FB6" w:rsidRDefault="0073363E" w:rsidP="00D26BAB">
            <w:pPr>
              <w:jc w:val="both"/>
              <w:rPr>
                <w:rFonts w:ascii="Arial" w:hAnsi="Arial" w:cs="Arial"/>
                <w:sz w:val="22"/>
                <w:szCs w:val="22"/>
              </w:rPr>
            </w:pPr>
          </w:p>
        </w:tc>
        <w:tc>
          <w:tcPr>
            <w:tcW w:w="1985" w:type="dxa"/>
            <w:vAlign w:val="center"/>
          </w:tcPr>
          <w:p w14:paraId="737B06F5" w14:textId="77777777" w:rsidR="0073363E" w:rsidRPr="00880FB6" w:rsidRDefault="0073363E" w:rsidP="00D26BAB">
            <w:pPr>
              <w:jc w:val="both"/>
              <w:rPr>
                <w:rFonts w:ascii="Arial" w:hAnsi="Arial" w:cs="Arial"/>
                <w:sz w:val="22"/>
                <w:szCs w:val="22"/>
              </w:rPr>
            </w:pPr>
          </w:p>
        </w:tc>
        <w:tc>
          <w:tcPr>
            <w:tcW w:w="3782" w:type="dxa"/>
            <w:vAlign w:val="center"/>
          </w:tcPr>
          <w:p w14:paraId="51C6CD87" w14:textId="77777777" w:rsidR="0073363E" w:rsidRPr="00880FB6" w:rsidRDefault="0073363E" w:rsidP="00D26BAB">
            <w:pPr>
              <w:jc w:val="both"/>
              <w:rPr>
                <w:rFonts w:ascii="Arial" w:hAnsi="Arial" w:cs="Arial"/>
                <w:sz w:val="22"/>
                <w:szCs w:val="22"/>
              </w:rPr>
            </w:pPr>
          </w:p>
        </w:tc>
      </w:tr>
      <w:tr w:rsidR="0073363E" w:rsidRPr="00880FB6" w14:paraId="0A3D5402" w14:textId="77777777" w:rsidTr="00D26BAB">
        <w:trPr>
          <w:jc w:val="center"/>
        </w:trPr>
        <w:tc>
          <w:tcPr>
            <w:tcW w:w="3652" w:type="dxa"/>
            <w:tcBorders>
              <w:bottom w:val="single" w:sz="4" w:space="0" w:color="auto"/>
            </w:tcBorders>
            <w:vAlign w:val="center"/>
          </w:tcPr>
          <w:p w14:paraId="4ED9CEE8" w14:textId="77777777" w:rsidR="0073363E" w:rsidRPr="00880FB6" w:rsidRDefault="0073363E" w:rsidP="00D26BAB">
            <w:pPr>
              <w:jc w:val="both"/>
              <w:rPr>
                <w:rFonts w:ascii="Arial" w:hAnsi="Arial" w:cs="Arial"/>
                <w:sz w:val="22"/>
                <w:szCs w:val="22"/>
              </w:rPr>
            </w:pPr>
          </w:p>
        </w:tc>
        <w:tc>
          <w:tcPr>
            <w:tcW w:w="1985" w:type="dxa"/>
            <w:vAlign w:val="center"/>
          </w:tcPr>
          <w:p w14:paraId="14E38774"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7D03990" w14:textId="77777777" w:rsidR="0073363E" w:rsidRPr="00880FB6" w:rsidRDefault="0073363E" w:rsidP="00D26BAB">
            <w:pPr>
              <w:jc w:val="both"/>
              <w:rPr>
                <w:rFonts w:ascii="Arial" w:hAnsi="Arial" w:cs="Arial"/>
                <w:sz w:val="22"/>
                <w:szCs w:val="22"/>
              </w:rPr>
            </w:pPr>
          </w:p>
        </w:tc>
      </w:tr>
    </w:tbl>
    <w:p w14:paraId="6DCC8C98" w14:textId="77777777" w:rsidR="0073363E" w:rsidRPr="00880FB6" w:rsidRDefault="0073363E" w:rsidP="0073363E">
      <w:pPr>
        <w:rPr>
          <w:rFonts w:ascii="Arial" w:hAnsi="Arial" w:cs="Arial"/>
          <w:i/>
          <w:iCs/>
          <w:sz w:val="22"/>
          <w:szCs w:val="22"/>
        </w:rPr>
      </w:pPr>
    </w:p>
    <w:p w14:paraId="5B3A8214" w14:textId="77777777" w:rsidR="0073363E" w:rsidRPr="00880FB6" w:rsidRDefault="0073363E" w:rsidP="0073363E">
      <w:pPr>
        <w:rPr>
          <w:rFonts w:ascii="Arial" w:hAnsi="Arial" w:cs="Arial"/>
          <w:i/>
          <w:iCs/>
          <w:sz w:val="22"/>
          <w:szCs w:val="22"/>
        </w:rPr>
      </w:pPr>
    </w:p>
    <w:p w14:paraId="6E9D119B" w14:textId="77777777" w:rsidR="0073363E" w:rsidRPr="00880FB6" w:rsidRDefault="0073363E" w:rsidP="0073363E">
      <w:pPr>
        <w:rPr>
          <w:rFonts w:ascii="Arial" w:hAnsi="Arial" w:cs="Arial"/>
          <w:i/>
          <w:iCs/>
          <w:sz w:val="22"/>
          <w:szCs w:val="22"/>
          <w:lang w:val="en-US"/>
        </w:rPr>
      </w:pPr>
    </w:p>
    <w:p w14:paraId="1AB94712" w14:textId="77777777" w:rsidR="0073363E" w:rsidRPr="00880FB6" w:rsidRDefault="0073363E" w:rsidP="0073363E">
      <w:pPr>
        <w:rPr>
          <w:rFonts w:ascii="Arial" w:hAnsi="Arial" w:cs="Arial"/>
          <w:i/>
          <w:iCs/>
          <w:sz w:val="22"/>
          <w:szCs w:val="22"/>
          <w:lang w:val="en-US"/>
        </w:rPr>
      </w:pPr>
    </w:p>
    <w:p w14:paraId="50E83669" w14:textId="77777777" w:rsidR="0073363E" w:rsidRPr="00880FB6" w:rsidRDefault="0073363E" w:rsidP="0073363E">
      <w:pPr>
        <w:rPr>
          <w:rFonts w:ascii="Arial" w:hAnsi="Arial" w:cs="Arial"/>
          <w:i/>
          <w:iCs/>
          <w:sz w:val="22"/>
          <w:szCs w:val="22"/>
          <w:lang w:val="en-US"/>
        </w:rPr>
      </w:pPr>
    </w:p>
    <w:p w14:paraId="777C2ECF" w14:textId="77777777" w:rsidR="0073363E" w:rsidRPr="00880FB6" w:rsidRDefault="0073363E" w:rsidP="0073363E">
      <w:pPr>
        <w:rPr>
          <w:rFonts w:ascii="Arial" w:hAnsi="Arial" w:cs="Arial"/>
          <w:i/>
          <w:iCs/>
          <w:sz w:val="22"/>
          <w:szCs w:val="22"/>
        </w:rPr>
      </w:pPr>
    </w:p>
    <w:p w14:paraId="721CC524" w14:textId="77777777" w:rsidR="0073363E" w:rsidRPr="00880FB6" w:rsidRDefault="0073363E" w:rsidP="0073363E">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54C3DF5A" w14:textId="77777777" w:rsidR="0073363E" w:rsidRPr="00880FB6" w:rsidRDefault="0073363E" w:rsidP="0073363E">
      <w:pPr>
        <w:rPr>
          <w:rFonts w:ascii="Arial" w:hAnsi="Arial" w:cs="Arial"/>
          <w:sz w:val="22"/>
          <w:szCs w:val="22"/>
        </w:rPr>
      </w:pPr>
    </w:p>
    <w:p w14:paraId="795C6179" w14:textId="77777777" w:rsidR="0073363E" w:rsidRPr="00880FB6" w:rsidRDefault="0073363E" w:rsidP="0073363E">
      <w:pPr>
        <w:rPr>
          <w:rFonts w:ascii="Arial" w:hAnsi="Arial" w:cs="Arial"/>
          <w:sz w:val="22"/>
          <w:szCs w:val="22"/>
        </w:rPr>
      </w:pPr>
    </w:p>
    <w:p w14:paraId="681460BB" w14:textId="77777777" w:rsidR="0073363E" w:rsidRPr="00880FB6" w:rsidRDefault="0073363E" w:rsidP="0073363E">
      <w:pPr>
        <w:rPr>
          <w:rFonts w:ascii="Arial" w:hAnsi="Arial" w:cs="Arial"/>
          <w:sz w:val="22"/>
          <w:szCs w:val="22"/>
        </w:rPr>
      </w:pPr>
    </w:p>
    <w:p w14:paraId="70CFD6D9" w14:textId="77777777" w:rsidR="0073363E" w:rsidRPr="00880FB6" w:rsidRDefault="0073363E" w:rsidP="0073363E">
      <w:pPr>
        <w:rPr>
          <w:rFonts w:ascii="Arial" w:hAnsi="Arial" w:cs="Arial"/>
          <w:sz w:val="22"/>
          <w:szCs w:val="22"/>
        </w:rPr>
      </w:pPr>
    </w:p>
    <w:p w14:paraId="707238C4" w14:textId="77777777" w:rsidR="0073363E" w:rsidRPr="00880FB6" w:rsidRDefault="0073363E" w:rsidP="0073363E">
      <w:pPr>
        <w:rPr>
          <w:rFonts w:ascii="Arial" w:hAnsi="Arial" w:cs="Arial"/>
          <w:sz w:val="22"/>
          <w:szCs w:val="22"/>
        </w:rPr>
      </w:pPr>
    </w:p>
    <w:p w14:paraId="68F8B3CF" w14:textId="77777777" w:rsidR="0073363E" w:rsidRPr="00880FB6" w:rsidRDefault="0073363E" w:rsidP="0073363E">
      <w:pPr>
        <w:rPr>
          <w:rFonts w:ascii="Arial" w:hAnsi="Arial" w:cs="Arial"/>
          <w:sz w:val="22"/>
          <w:szCs w:val="22"/>
        </w:rPr>
      </w:pPr>
    </w:p>
    <w:p w14:paraId="2816E8BD" w14:textId="77777777" w:rsidR="0073363E" w:rsidRPr="00880FB6" w:rsidRDefault="0073363E" w:rsidP="0073363E">
      <w:pPr>
        <w:rPr>
          <w:rFonts w:ascii="Arial" w:hAnsi="Arial" w:cs="Arial"/>
          <w:sz w:val="22"/>
          <w:szCs w:val="22"/>
        </w:rPr>
      </w:pPr>
    </w:p>
    <w:p w14:paraId="11EB5AA7" w14:textId="77777777" w:rsidR="0073363E" w:rsidRPr="00880FB6" w:rsidRDefault="0073363E" w:rsidP="0073363E">
      <w:pPr>
        <w:rPr>
          <w:rFonts w:ascii="Arial" w:hAnsi="Arial" w:cs="Arial"/>
          <w:sz w:val="22"/>
          <w:szCs w:val="22"/>
        </w:rPr>
      </w:pPr>
    </w:p>
    <w:p w14:paraId="0D0170CB" w14:textId="77777777" w:rsidR="0073363E" w:rsidRDefault="0073363E" w:rsidP="0073363E">
      <w:pPr>
        <w:rPr>
          <w:rFonts w:ascii="Arial" w:hAnsi="Arial" w:cs="Arial"/>
          <w:sz w:val="22"/>
          <w:szCs w:val="22"/>
        </w:rPr>
      </w:pPr>
    </w:p>
    <w:p w14:paraId="0B50D119" w14:textId="77777777" w:rsidR="0073363E" w:rsidRDefault="0073363E" w:rsidP="0073363E">
      <w:pPr>
        <w:rPr>
          <w:rFonts w:ascii="Arial" w:hAnsi="Arial" w:cs="Arial"/>
          <w:sz w:val="22"/>
          <w:szCs w:val="22"/>
        </w:rPr>
      </w:pPr>
    </w:p>
    <w:p w14:paraId="36726C26" w14:textId="77777777" w:rsidR="0073363E" w:rsidRDefault="0073363E" w:rsidP="0073363E">
      <w:pPr>
        <w:rPr>
          <w:rFonts w:ascii="Arial" w:hAnsi="Arial" w:cs="Arial"/>
          <w:sz w:val="22"/>
          <w:szCs w:val="22"/>
        </w:rPr>
      </w:pPr>
    </w:p>
    <w:p w14:paraId="5EABACE5" w14:textId="77777777" w:rsidR="0073363E" w:rsidRPr="00880FB6" w:rsidRDefault="0073363E" w:rsidP="0073363E">
      <w:pPr>
        <w:rPr>
          <w:rFonts w:ascii="Arial" w:hAnsi="Arial" w:cs="Arial"/>
          <w:sz w:val="22"/>
          <w:szCs w:val="22"/>
        </w:rPr>
      </w:pPr>
    </w:p>
    <w:p w14:paraId="7B14A4C8" w14:textId="77777777" w:rsidR="0073363E" w:rsidRPr="006F27D9" w:rsidRDefault="0073363E" w:rsidP="0073363E">
      <w:pPr>
        <w:pStyle w:val="Heading2"/>
        <w:jc w:val="right"/>
        <w:rPr>
          <w:lang w:val="sr-Cyrl-RS" w:eastAsia="en-US"/>
        </w:rPr>
      </w:pPr>
      <w:bookmarkStart w:id="315" w:name="_Toc431560678"/>
      <w:r w:rsidRPr="00880FB6">
        <w:rPr>
          <w:lang w:eastAsia="en-US"/>
        </w:rPr>
        <w:t>ОБРАЗАЦ  1.1</w:t>
      </w:r>
      <w:r>
        <w:rPr>
          <w:lang w:val="sr-Cyrl-RS" w:eastAsia="en-US"/>
        </w:rPr>
        <w:t xml:space="preserve"> партија 2</w:t>
      </w:r>
      <w:bookmarkEnd w:id="315"/>
    </w:p>
    <w:p w14:paraId="62027375" w14:textId="77777777" w:rsidR="0073363E" w:rsidRPr="00880FB6" w:rsidRDefault="0073363E" w:rsidP="0073363E">
      <w:pPr>
        <w:tabs>
          <w:tab w:val="left" w:pos="0"/>
        </w:tabs>
        <w:jc w:val="both"/>
        <w:rPr>
          <w:rFonts w:ascii="Arial" w:hAnsi="Arial" w:cs="Arial"/>
          <w:b/>
          <w:bCs/>
          <w:sz w:val="22"/>
          <w:szCs w:val="22"/>
          <w:lang w:eastAsia="en-US"/>
        </w:rPr>
      </w:pPr>
    </w:p>
    <w:p w14:paraId="13143170" w14:textId="77777777" w:rsidR="0073363E" w:rsidRPr="00880FB6" w:rsidRDefault="0073363E" w:rsidP="0073363E">
      <w:pPr>
        <w:tabs>
          <w:tab w:val="left" w:pos="0"/>
        </w:tabs>
        <w:jc w:val="both"/>
        <w:rPr>
          <w:rFonts w:ascii="Arial" w:hAnsi="Arial" w:cs="Arial"/>
          <w:b/>
          <w:bCs/>
          <w:sz w:val="22"/>
          <w:szCs w:val="22"/>
          <w:lang w:eastAsia="en-US"/>
        </w:rPr>
      </w:pPr>
    </w:p>
    <w:p w14:paraId="08B958AD" w14:textId="77777777" w:rsidR="0073363E" w:rsidRPr="00880FB6" w:rsidRDefault="0073363E" w:rsidP="0073363E">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498BA729" w14:textId="77777777" w:rsidR="0073363E" w:rsidRPr="00880FB6" w:rsidRDefault="0073363E" w:rsidP="0073363E">
      <w:pPr>
        <w:rPr>
          <w:rFonts w:ascii="Arial" w:hAnsi="Arial" w:cs="Arial"/>
          <w:sz w:val="22"/>
          <w:szCs w:val="22"/>
        </w:rPr>
      </w:pPr>
    </w:p>
    <w:p w14:paraId="0D98A039" w14:textId="77777777" w:rsidR="0073363E" w:rsidRPr="00880FB6"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3363E" w:rsidRPr="00880FB6" w14:paraId="11F6AD53" w14:textId="77777777" w:rsidTr="00D26BAB">
        <w:trPr>
          <w:trHeight w:val="492"/>
        </w:trPr>
        <w:tc>
          <w:tcPr>
            <w:tcW w:w="3129" w:type="dxa"/>
            <w:vAlign w:val="center"/>
          </w:tcPr>
          <w:p w14:paraId="33475365" w14:textId="77777777" w:rsidR="0073363E" w:rsidRPr="00880FB6" w:rsidRDefault="0073363E" w:rsidP="00D26BAB">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5257155E" w14:textId="77777777" w:rsidR="0073363E" w:rsidRPr="00880FB6" w:rsidRDefault="0073363E" w:rsidP="00D26BAB">
            <w:pPr>
              <w:rPr>
                <w:rFonts w:ascii="Arial" w:hAnsi="Arial" w:cs="Arial"/>
                <w:sz w:val="22"/>
                <w:szCs w:val="22"/>
              </w:rPr>
            </w:pPr>
          </w:p>
        </w:tc>
        <w:tc>
          <w:tcPr>
            <w:tcW w:w="5563" w:type="dxa"/>
            <w:tcBorders>
              <w:bottom w:val="single" w:sz="4" w:space="0" w:color="auto"/>
            </w:tcBorders>
            <w:vAlign w:val="center"/>
          </w:tcPr>
          <w:p w14:paraId="71DBA285" w14:textId="77777777" w:rsidR="0073363E" w:rsidRPr="00880FB6" w:rsidRDefault="0073363E" w:rsidP="00D26BAB">
            <w:pPr>
              <w:rPr>
                <w:rFonts w:ascii="Arial" w:hAnsi="Arial" w:cs="Arial"/>
                <w:sz w:val="22"/>
                <w:szCs w:val="22"/>
              </w:rPr>
            </w:pPr>
          </w:p>
        </w:tc>
      </w:tr>
      <w:tr w:rsidR="0073363E" w:rsidRPr="00880FB6" w14:paraId="7A8A2368" w14:textId="77777777" w:rsidTr="00D26BAB">
        <w:trPr>
          <w:trHeight w:val="492"/>
        </w:trPr>
        <w:tc>
          <w:tcPr>
            <w:tcW w:w="3129" w:type="dxa"/>
            <w:vAlign w:val="center"/>
          </w:tcPr>
          <w:p w14:paraId="3F63F6EF"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90507F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1105498" w14:textId="77777777" w:rsidR="0073363E" w:rsidRPr="00880FB6" w:rsidRDefault="0073363E" w:rsidP="00D26BAB">
            <w:pPr>
              <w:rPr>
                <w:rFonts w:ascii="Arial" w:hAnsi="Arial" w:cs="Arial"/>
                <w:sz w:val="22"/>
                <w:szCs w:val="22"/>
              </w:rPr>
            </w:pPr>
          </w:p>
        </w:tc>
      </w:tr>
      <w:tr w:rsidR="0073363E" w:rsidRPr="00880FB6" w14:paraId="3F9316D4" w14:textId="77777777" w:rsidTr="00D26BAB">
        <w:trPr>
          <w:trHeight w:val="492"/>
        </w:trPr>
        <w:tc>
          <w:tcPr>
            <w:tcW w:w="3129" w:type="dxa"/>
            <w:vAlign w:val="center"/>
          </w:tcPr>
          <w:p w14:paraId="207D44F8"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0CB9F1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EA1C86F" w14:textId="77777777" w:rsidR="0073363E" w:rsidRPr="00880FB6" w:rsidRDefault="0073363E" w:rsidP="00D26BAB">
            <w:pPr>
              <w:rPr>
                <w:rFonts w:ascii="Arial" w:hAnsi="Arial" w:cs="Arial"/>
                <w:sz w:val="22"/>
                <w:szCs w:val="22"/>
              </w:rPr>
            </w:pPr>
          </w:p>
        </w:tc>
      </w:tr>
      <w:tr w:rsidR="0073363E" w:rsidRPr="00880FB6" w14:paraId="2C8ADD7D" w14:textId="77777777" w:rsidTr="00D26BAB">
        <w:trPr>
          <w:trHeight w:val="492"/>
        </w:trPr>
        <w:tc>
          <w:tcPr>
            <w:tcW w:w="3129" w:type="dxa"/>
            <w:vAlign w:val="center"/>
          </w:tcPr>
          <w:p w14:paraId="08DF9374"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04288F6D"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23130A9D" w14:textId="77777777" w:rsidR="0073363E" w:rsidRPr="00880FB6" w:rsidRDefault="0073363E" w:rsidP="00D26BAB">
            <w:pPr>
              <w:rPr>
                <w:rFonts w:ascii="Arial" w:hAnsi="Arial" w:cs="Arial"/>
                <w:sz w:val="22"/>
                <w:szCs w:val="22"/>
              </w:rPr>
            </w:pPr>
          </w:p>
        </w:tc>
      </w:tr>
      <w:tr w:rsidR="0073363E" w:rsidRPr="00880FB6" w14:paraId="4C75FA72" w14:textId="77777777" w:rsidTr="00D26BAB">
        <w:trPr>
          <w:trHeight w:val="492"/>
        </w:trPr>
        <w:tc>
          <w:tcPr>
            <w:tcW w:w="3129" w:type="dxa"/>
            <w:vAlign w:val="center"/>
          </w:tcPr>
          <w:p w14:paraId="665FBD94"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01F8C75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002F4CC" w14:textId="77777777" w:rsidR="0073363E" w:rsidRPr="00880FB6" w:rsidRDefault="0073363E" w:rsidP="00D26BAB">
            <w:pPr>
              <w:rPr>
                <w:rFonts w:ascii="Arial" w:hAnsi="Arial" w:cs="Arial"/>
                <w:sz w:val="22"/>
                <w:szCs w:val="22"/>
              </w:rPr>
            </w:pPr>
          </w:p>
        </w:tc>
      </w:tr>
      <w:tr w:rsidR="0073363E" w:rsidRPr="00880FB6" w14:paraId="5334D46E" w14:textId="77777777" w:rsidTr="00D26BAB">
        <w:trPr>
          <w:trHeight w:val="492"/>
        </w:trPr>
        <w:tc>
          <w:tcPr>
            <w:tcW w:w="3129" w:type="dxa"/>
            <w:vAlign w:val="center"/>
          </w:tcPr>
          <w:p w14:paraId="6515CB11"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01C3B5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261D7596" w14:textId="77777777" w:rsidR="0073363E" w:rsidRPr="00880FB6" w:rsidRDefault="0073363E" w:rsidP="00D26BAB">
            <w:pPr>
              <w:rPr>
                <w:rFonts w:ascii="Arial" w:hAnsi="Arial" w:cs="Arial"/>
                <w:sz w:val="22"/>
                <w:szCs w:val="22"/>
              </w:rPr>
            </w:pPr>
          </w:p>
        </w:tc>
      </w:tr>
      <w:tr w:rsidR="0073363E" w:rsidRPr="00880FB6" w14:paraId="4DE193AA" w14:textId="77777777" w:rsidTr="00D26BAB">
        <w:trPr>
          <w:trHeight w:val="492"/>
        </w:trPr>
        <w:tc>
          <w:tcPr>
            <w:tcW w:w="3129" w:type="dxa"/>
            <w:vAlign w:val="center"/>
          </w:tcPr>
          <w:p w14:paraId="2CC6711B"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53EDD6E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665B0BD3" w14:textId="77777777" w:rsidR="0073363E" w:rsidRPr="00880FB6" w:rsidRDefault="0073363E" w:rsidP="00D26BAB">
            <w:pPr>
              <w:rPr>
                <w:rFonts w:ascii="Arial" w:hAnsi="Arial" w:cs="Arial"/>
                <w:sz w:val="22"/>
                <w:szCs w:val="22"/>
              </w:rPr>
            </w:pPr>
          </w:p>
        </w:tc>
      </w:tr>
      <w:tr w:rsidR="0073363E" w:rsidRPr="00880FB6" w14:paraId="2776E14F" w14:textId="77777777" w:rsidTr="00D26BAB">
        <w:trPr>
          <w:trHeight w:val="492"/>
        </w:trPr>
        <w:tc>
          <w:tcPr>
            <w:tcW w:w="3129" w:type="dxa"/>
            <w:vAlign w:val="center"/>
          </w:tcPr>
          <w:p w14:paraId="61EABDD1"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0580EBB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DDECD4D" w14:textId="77777777" w:rsidR="0073363E" w:rsidRPr="00880FB6" w:rsidRDefault="0073363E" w:rsidP="00D26BAB">
            <w:pPr>
              <w:rPr>
                <w:rFonts w:ascii="Arial" w:hAnsi="Arial" w:cs="Arial"/>
                <w:sz w:val="22"/>
                <w:szCs w:val="22"/>
              </w:rPr>
            </w:pPr>
          </w:p>
        </w:tc>
      </w:tr>
      <w:tr w:rsidR="0073363E" w:rsidRPr="00880FB6" w14:paraId="3AE8BEA7" w14:textId="77777777" w:rsidTr="00D26BAB">
        <w:trPr>
          <w:trHeight w:val="492"/>
        </w:trPr>
        <w:tc>
          <w:tcPr>
            <w:tcW w:w="3129" w:type="dxa"/>
            <w:vAlign w:val="center"/>
          </w:tcPr>
          <w:p w14:paraId="16AE617A"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ADE4DA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D54D7D3" w14:textId="77777777" w:rsidR="0073363E" w:rsidRPr="00880FB6" w:rsidRDefault="0073363E" w:rsidP="00D26BAB">
            <w:pPr>
              <w:rPr>
                <w:rFonts w:ascii="Arial" w:hAnsi="Arial" w:cs="Arial"/>
                <w:sz w:val="22"/>
                <w:szCs w:val="22"/>
              </w:rPr>
            </w:pPr>
          </w:p>
        </w:tc>
      </w:tr>
      <w:tr w:rsidR="0073363E" w:rsidRPr="00880FB6" w14:paraId="377D4F63" w14:textId="77777777" w:rsidTr="00D26BAB">
        <w:trPr>
          <w:trHeight w:val="492"/>
        </w:trPr>
        <w:tc>
          <w:tcPr>
            <w:tcW w:w="3129" w:type="dxa"/>
            <w:vAlign w:val="center"/>
          </w:tcPr>
          <w:p w14:paraId="0DE6D008"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AC781B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2C76BC0" w14:textId="77777777" w:rsidR="0073363E" w:rsidRPr="00880FB6" w:rsidRDefault="0073363E" w:rsidP="00D26BAB">
            <w:pPr>
              <w:rPr>
                <w:rFonts w:ascii="Arial" w:hAnsi="Arial" w:cs="Arial"/>
                <w:sz w:val="22"/>
                <w:szCs w:val="22"/>
              </w:rPr>
            </w:pPr>
          </w:p>
        </w:tc>
      </w:tr>
      <w:tr w:rsidR="0073363E" w:rsidRPr="00880FB6" w14:paraId="20B662F2" w14:textId="77777777" w:rsidTr="00D26BAB">
        <w:trPr>
          <w:trHeight w:val="492"/>
        </w:trPr>
        <w:tc>
          <w:tcPr>
            <w:tcW w:w="3129" w:type="dxa"/>
            <w:vAlign w:val="center"/>
          </w:tcPr>
          <w:p w14:paraId="5D5B4A01" w14:textId="77777777" w:rsidR="0073363E" w:rsidRPr="00880FB6" w:rsidRDefault="0073363E"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232EC52"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6A0C51A" w14:textId="77777777" w:rsidR="0073363E" w:rsidRPr="00880FB6" w:rsidRDefault="0073363E" w:rsidP="00D26BAB">
            <w:pPr>
              <w:rPr>
                <w:rFonts w:ascii="Arial" w:hAnsi="Arial" w:cs="Arial"/>
                <w:sz w:val="22"/>
                <w:szCs w:val="22"/>
              </w:rPr>
            </w:pPr>
          </w:p>
        </w:tc>
      </w:tr>
    </w:tbl>
    <w:p w14:paraId="0FFE91FE" w14:textId="77777777" w:rsidR="0073363E" w:rsidRPr="00880FB6" w:rsidRDefault="0073363E" w:rsidP="0073363E">
      <w:pPr>
        <w:rPr>
          <w:rFonts w:ascii="Arial" w:hAnsi="Arial" w:cs="Arial"/>
          <w:sz w:val="22"/>
          <w:szCs w:val="22"/>
        </w:rPr>
      </w:pPr>
    </w:p>
    <w:p w14:paraId="343379F7" w14:textId="77777777" w:rsidR="0073363E" w:rsidRPr="00880FB6" w:rsidRDefault="0073363E" w:rsidP="0073363E">
      <w:pPr>
        <w:rPr>
          <w:rFonts w:ascii="Arial" w:hAnsi="Arial" w:cs="Arial"/>
          <w:sz w:val="22"/>
          <w:szCs w:val="22"/>
        </w:rPr>
      </w:pPr>
    </w:p>
    <w:p w14:paraId="35DAD784"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73363E" w:rsidRPr="00880FB6" w14:paraId="236A7C40" w14:textId="77777777" w:rsidTr="00D26BAB">
        <w:trPr>
          <w:jc w:val="center"/>
        </w:trPr>
        <w:tc>
          <w:tcPr>
            <w:tcW w:w="3652" w:type="dxa"/>
          </w:tcPr>
          <w:p w14:paraId="278AB42D"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0F2EF84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17F815D6" w14:textId="77777777" w:rsidR="0073363E" w:rsidRPr="00A35D98" w:rsidRDefault="0073363E" w:rsidP="00D26BAB">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73363E" w:rsidRPr="00880FB6" w14:paraId="1909A0E7" w14:textId="77777777" w:rsidTr="00D26BAB">
        <w:trPr>
          <w:jc w:val="center"/>
        </w:trPr>
        <w:tc>
          <w:tcPr>
            <w:tcW w:w="3652" w:type="dxa"/>
            <w:vAlign w:val="center"/>
          </w:tcPr>
          <w:p w14:paraId="472D5DFE" w14:textId="77777777" w:rsidR="0073363E" w:rsidRPr="00880FB6" w:rsidRDefault="0073363E" w:rsidP="00D26BAB">
            <w:pPr>
              <w:jc w:val="both"/>
              <w:rPr>
                <w:rFonts w:ascii="Arial" w:hAnsi="Arial" w:cs="Arial"/>
                <w:sz w:val="22"/>
                <w:szCs w:val="22"/>
              </w:rPr>
            </w:pPr>
          </w:p>
        </w:tc>
        <w:tc>
          <w:tcPr>
            <w:tcW w:w="1985" w:type="dxa"/>
            <w:vAlign w:val="center"/>
          </w:tcPr>
          <w:p w14:paraId="327BC2B3" w14:textId="77777777" w:rsidR="0073363E" w:rsidRPr="00880FB6" w:rsidRDefault="0073363E" w:rsidP="00D26BAB">
            <w:pPr>
              <w:jc w:val="both"/>
              <w:rPr>
                <w:rFonts w:ascii="Arial" w:hAnsi="Arial" w:cs="Arial"/>
                <w:sz w:val="22"/>
                <w:szCs w:val="22"/>
              </w:rPr>
            </w:pPr>
          </w:p>
        </w:tc>
        <w:tc>
          <w:tcPr>
            <w:tcW w:w="3782" w:type="dxa"/>
            <w:vAlign w:val="center"/>
          </w:tcPr>
          <w:p w14:paraId="50E9164E" w14:textId="77777777" w:rsidR="0073363E" w:rsidRPr="00880FB6" w:rsidRDefault="0073363E" w:rsidP="00D26BAB">
            <w:pPr>
              <w:jc w:val="both"/>
              <w:rPr>
                <w:rFonts w:ascii="Arial" w:hAnsi="Arial" w:cs="Arial"/>
                <w:sz w:val="22"/>
                <w:szCs w:val="22"/>
              </w:rPr>
            </w:pPr>
          </w:p>
        </w:tc>
      </w:tr>
      <w:tr w:rsidR="0073363E" w:rsidRPr="00880FB6" w14:paraId="465C3634" w14:textId="77777777" w:rsidTr="00D26BAB">
        <w:trPr>
          <w:jc w:val="center"/>
        </w:trPr>
        <w:tc>
          <w:tcPr>
            <w:tcW w:w="3652" w:type="dxa"/>
            <w:tcBorders>
              <w:bottom w:val="single" w:sz="4" w:space="0" w:color="auto"/>
            </w:tcBorders>
            <w:vAlign w:val="center"/>
          </w:tcPr>
          <w:p w14:paraId="216E8D58" w14:textId="77777777" w:rsidR="0073363E" w:rsidRPr="00880FB6" w:rsidRDefault="0073363E" w:rsidP="00D26BAB">
            <w:pPr>
              <w:jc w:val="both"/>
              <w:rPr>
                <w:rFonts w:ascii="Arial" w:hAnsi="Arial" w:cs="Arial"/>
                <w:sz w:val="22"/>
                <w:szCs w:val="22"/>
              </w:rPr>
            </w:pPr>
          </w:p>
        </w:tc>
        <w:tc>
          <w:tcPr>
            <w:tcW w:w="1985" w:type="dxa"/>
            <w:vAlign w:val="center"/>
          </w:tcPr>
          <w:p w14:paraId="29313120"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5F366F64" w14:textId="77777777" w:rsidR="0073363E" w:rsidRPr="00880FB6" w:rsidRDefault="0073363E" w:rsidP="00D26BAB">
            <w:pPr>
              <w:jc w:val="both"/>
              <w:rPr>
                <w:rFonts w:ascii="Arial" w:hAnsi="Arial" w:cs="Arial"/>
                <w:sz w:val="22"/>
                <w:szCs w:val="22"/>
              </w:rPr>
            </w:pPr>
          </w:p>
        </w:tc>
      </w:tr>
    </w:tbl>
    <w:p w14:paraId="5A9851CA" w14:textId="77777777" w:rsidR="0073363E" w:rsidRPr="00880FB6" w:rsidRDefault="0073363E" w:rsidP="0073363E">
      <w:pPr>
        <w:rPr>
          <w:rFonts w:ascii="Arial" w:hAnsi="Arial" w:cs="Arial"/>
          <w:i/>
          <w:iCs/>
          <w:sz w:val="22"/>
          <w:szCs w:val="22"/>
        </w:rPr>
      </w:pPr>
    </w:p>
    <w:p w14:paraId="2086979D" w14:textId="77777777" w:rsidR="0073363E" w:rsidRPr="00880FB6" w:rsidRDefault="0073363E" w:rsidP="0073363E">
      <w:pPr>
        <w:rPr>
          <w:rFonts w:ascii="Arial" w:hAnsi="Arial" w:cs="Arial"/>
          <w:i/>
          <w:iCs/>
          <w:sz w:val="22"/>
          <w:szCs w:val="22"/>
        </w:rPr>
      </w:pPr>
    </w:p>
    <w:p w14:paraId="667324B8" w14:textId="77777777" w:rsidR="0073363E" w:rsidRPr="00880FB6" w:rsidRDefault="0073363E" w:rsidP="0073363E">
      <w:pPr>
        <w:rPr>
          <w:rFonts w:ascii="Arial" w:hAnsi="Arial" w:cs="Arial"/>
          <w:i/>
          <w:iCs/>
          <w:sz w:val="22"/>
          <w:szCs w:val="22"/>
        </w:rPr>
      </w:pPr>
    </w:p>
    <w:p w14:paraId="6A549A02" w14:textId="77777777" w:rsidR="0073363E" w:rsidRPr="00880FB6" w:rsidRDefault="0073363E" w:rsidP="0073363E">
      <w:pPr>
        <w:rPr>
          <w:rFonts w:ascii="Arial" w:hAnsi="Arial" w:cs="Arial"/>
          <w:i/>
          <w:iCs/>
          <w:sz w:val="22"/>
          <w:szCs w:val="22"/>
        </w:rPr>
      </w:pPr>
    </w:p>
    <w:p w14:paraId="4AA51F89" w14:textId="77777777" w:rsidR="0073363E" w:rsidRPr="00880FB6" w:rsidRDefault="0073363E" w:rsidP="0073363E">
      <w:pPr>
        <w:jc w:val="both"/>
        <w:rPr>
          <w:rFonts w:ascii="Arial" w:hAnsi="Arial" w:cs="Arial"/>
          <w:b/>
          <w:bCs/>
          <w:i/>
          <w:iCs/>
          <w:sz w:val="22"/>
          <w:szCs w:val="22"/>
        </w:rPr>
      </w:pPr>
    </w:p>
    <w:p w14:paraId="3BB79852" w14:textId="77777777" w:rsidR="0073363E" w:rsidRPr="00880FB6" w:rsidRDefault="0073363E" w:rsidP="0073363E">
      <w:pPr>
        <w:jc w:val="both"/>
        <w:rPr>
          <w:rFonts w:ascii="Arial" w:hAnsi="Arial" w:cs="Arial"/>
          <w:b/>
          <w:bCs/>
          <w:i/>
          <w:iCs/>
          <w:sz w:val="22"/>
          <w:szCs w:val="22"/>
        </w:rPr>
      </w:pPr>
    </w:p>
    <w:p w14:paraId="0D5B5B8E" w14:textId="77777777" w:rsidR="0073363E" w:rsidRPr="00880FB6" w:rsidRDefault="0073363E" w:rsidP="0073363E">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4D4214B" w14:textId="77777777" w:rsidR="0073363E" w:rsidRPr="00880FB6" w:rsidRDefault="0073363E" w:rsidP="0073363E">
      <w:pPr>
        <w:jc w:val="both"/>
        <w:rPr>
          <w:rFonts w:ascii="Arial" w:hAnsi="Arial" w:cs="Arial"/>
          <w:b/>
          <w:bCs/>
          <w:sz w:val="22"/>
          <w:szCs w:val="22"/>
          <w:lang w:eastAsia="en-US"/>
        </w:rPr>
      </w:pPr>
    </w:p>
    <w:p w14:paraId="590DF164" w14:textId="77777777" w:rsidR="0073363E" w:rsidRPr="00880FB6" w:rsidRDefault="0073363E" w:rsidP="0073363E">
      <w:pPr>
        <w:jc w:val="both"/>
        <w:rPr>
          <w:rFonts w:ascii="Arial" w:hAnsi="Arial" w:cs="Arial"/>
          <w:b/>
          <w:bCs/>
          <w:sz w:val="22"/>
          <w:szCs w:val="22"/>
          <w:lang w:eastAsia="en-US"/>
        </w:rPr>
      </w:pPr>
    </w:p>
    <w:p w14:paraId="06F27D8C" w14:textId="77777777" w:rsidR="0073363E" w:rsidRPr="00880FB6" w:rsidRDefault="0073363E" w:rsidP="0073363E">
      <w:pPr>
        <w:jc w:val="both"/>
        <w:rPr>
          <w:rFonts w:ascii="Arial" w:hAnsi="Arial" w:cs="Arial"/>
          <w:b/>
          <w:bCs/>
          <w:sz w:val="22"/>
          <w:szCs w:val="22"/>
          <w:lang w:eastAsia="en-US"/>
        </w:rPr>
      </w:pPr>
    </w:p>
    <w:p w14:paraId="1FC70CC6" w14:textId="77777777" w:rsidR="0073363E" w:rsidRPr="00880FB6" w:rsidRDefault="0073363E" w:rsidP="0073363E">
      <w:pPr>
        <w:jc w:val="both"/>
        <w:rPr>
          <w:rFonts w:ascii="Arial" w:hAnsi="Arial" w:cs="Arial"/>
          <w:b/>
          <w:bCs/>
          <w:sz w:val="22"/>
          <w:szCs w:val="22"/>
          <w:lang w:eastAsia="en-US"/>
        </w:rPr>
      </w:pPr>
    </w:p>
    <w:p w14:paraId="3241C226" w14:textId="77777777" w:rsidR="0073363E" w:rsidRPr="00880FB6" w:rsidRDefault="0073363E" w:rsidP="0073363E">
      <w:pPr>
        <w:jc w:val="both"/>
        <w:rPr>
          <w:rFonts w:ascii="Arial" w:hAnsi="Arial" w:cs="Arial"/>
          <w:b/>
          <w:bCs/>
          <w:sz w:val="22"/>
          <w:szCs w:val="22"/>
          <w:lang w:eastAsia="en-US"/>
        </w:rPr>
      </w:pPr>
    </w:p>
    <w:p w14:paraId="1FC20AD1" w14:textId="77777777" w:rsidR="0073363E" w:rsidRPr="00880FB6" w:rsidRDefault="0073363E" w:rsidP="0073363E">
      <w:pPr>
        <w:jc w:val="both"/>
        <w:rPr>
          <w:rFonts w:ascii="Arial" w:hAnsi="Arial" w:cs="Arial"/>
          <w:b/>
          <w:bCs/>
          <w:sz w:val="22"/>
          <w:szCs w:val="22"/>
          <w:lang w:eastAsia="en-US"/>
        </w:rPr>
      </w:pPr>
    </w:p>
    <w:p w14:paraId="7225B3B0" w14:textId="77777777" w:rsidR="0073363E" w:rsidRDefault="0073363E" w:rsidP="0073363E">
      <w:pPr>
        <w:jc w:val="both"/>
        <w:rPr>
          <w:rFonts w:ascii="Arial" w:hAnsi="Arial" w:cs="Arial"/>
          <w:b/>
          <w:bCs/>
          <w:sz w:val="22"/>
          <w:szCs w:val="22"/>
          <w:lang w:eastAsia="en-US"/>
        </w:rPr>
      </w:pPr>
    </w:p>
    <w:p w14:paraId="2B6B56E2" w14:textId="77777777" w:rsidR="0073363E" w:rsidRDefault="0073363E" w:rsidP="0073363E">
      <w:pPr>
        <w:jc w:val="both"/>
        <w:rPr>
          <w:rFonts w:ascii="Arial" w:hAnsi="Arial" w:cs="Arial"/>
          <w:b/>
          <w:bCs/>
          <w:sz w:val="22"/>
          <w:szCs w:val="22"/>
          <w:lang w:eastAsia="en-US"/>
        </w:rPr>
      </w:pPr>
    </w:p>
    <w:p w14:paraId="4FF0DDF6" w14:textId="77777777" w:rsidR="0073363E" w:rsidRDefault="0073363E" w:rsidP="0073363E">
      <w:pPr>
        <w:jc w:val="both"/>
        <w:rPr>
          <w:rFonts w:ascii="Arial" w:hAnsi="Arial" w:cs="Arial"/>
          <w:b/>
          <w:bCs/>
          <w:sz w:val="22"/>
          <w:szCs w:val="22"/>
          <w:lang w:eastAsia="en-US"/>
        </w:rPr>
      </w:pPr>
    </w:p>
    <w:p w14:paraId="6680199B" w14:textId="77777777" w:rsidR="0073363E" w:rsidRPr="00880FB6" w:rsidRDefault="0073363E" w:rsidP="0073363E">
      <w:pPr>
        <w:jc w:val="both"/>
        <w:rPr>
          <w:rFonts w:ascii="Arial" w:hAnsi="Arial" w:cs="Arial"/>
          <w:b/>
          <w:bCs/>
          <w:sz w:val="22"/>
          <w:szCs w:val="22"/>
          <w:lang w:eastAsia="en-US"/>
        </w:rPr>
      </w:pPr>
    </w:p>
    <w:p w14:paraId="5B633715" w14:textId="77777777" w:rsidR="0073363E" w:rsidRPr="00880FB6" w:rsidRDefault="0073363E" w:rsidP="0073363E">
      <w:pPr>
        <w:jc w:val="both"/>
        <w:rPr>
          <w:rFonts w:ascii="Arial" w:hAnsi="Arial" w:cs="Arial"/>
          <w:b/>
          <w:bCs/>
          <w:sz w:val="22"/>
          <w:szCs w:val="22"/>
          <w:lang w:eastAsia="en-US"/>
        </w:rPr>
      </w:pPr>
    </w:p>
    <w:p w14:paraId="0845106D" w14:textId="77777777" w:rsidR="0073363E" w:rsidRPr="00880FB6" w:rsidRDefault="0073363E" w:rsidP="0073363E">
      <w:pPr>
        <w:jc w:val="both"/>
        <w:rPr>
          <w:rFonts w:ascii="Arial" w:hAnsi="Arial" w:cs="Arial"/>
          <w:b/>
          <w:bCs/>
          <w:sz w:val="22"/>
          <w:szCs w:val="22"/>
        </w:rPr>
      </w:pPr>
    </w:p>
    <w:p w14:paraId="5C93D95F" w14:textId="77777777" w:rsidR="0073363E" w:rsidRPr="006F27D9" w:rsidRDefault="0073363E" w:rsidP="0073363E">
      <w:pPr>
        <w:pStyle w:val="Heading2"/>
        <w:jc w:val="right"/>
        <w:rPr>
          <w:lang w:val="sr-Cyrl-RS" w:eastAsia="en-US"/>
        </w:rPr>
      </w:pPr>
      <w:bookmarkStart w:id="316" w:name="_Toc431560679"/>
      <w:r w:rsidRPr="00880FB6">
        <w:rPr>
          <w:lang w:eastAsia="en-US"/>
        </w:rPr>
        <w:t>ОБРАЗАЦ  1.2</w:t>
      </w:r>
      <w:r w:rsidR="0043682B">
        <w:rPr>
          <w:lang w:val="en-US" w:eastAsia="en-US"/>
        </w:rPr>
        <w:t xml:space="preserve"> </w:t>
      </w:r>
      <w:r>
        <w:rPr>
          <w:lang w:val="sr-Cyrl-RS" w:eastAsia="en-US"/>
        </w:rPr>
        <w:t>партија 2</w:t>
      </w:r>
      <w:bookmarkEnd w:id="316"/>
    </w:p>
    <w:p w14:paraId="2F06FF0F" w14:textId="77777777" w:rsidR="0073363E" w:rsidRPr="00880FB6" w:rsidRDefault="0073363E" w:rsidP="0073363E">
      <w:pPr>
        <w:tabs>
          <w:tab w:val="left" w:pos="0"/>
        </w:tabs>
        <w:jc w:val="both"/>
        <w:rPr>
          <w:rFonts w:ascii="Arial" w:hAnsi="Arial" w:cs="Arial"/>
          <w:b/>
          <w:bCs/>
          <w:sz w:val="22"/>
          <w:szCs w:val="22"/>
          <w:lang w:eastAsia="en-US"/>
        </w:rPr>
      </w:pPr>
    </w:p>
    <w:p w14:paraId="3A73AB5B" w14:textId="77777777" w:rsidR="0073363E" w:rsidRPr="00880FB6" w:rsidRDefault="0073363E" w:rsidP="0073363E">
      <w:pPr>
        <w:tabs>
          <w:tab w:val="left" w:pos="0"/>
        </w:tabs>
        <w:jc w:val="both"/>
        <w:rPr>
          <w:rFonts w:ascii="Arial" w:hAnsi="Arial" w:cs="Arial"/>
          <w:b/>
          <w:bCs/>
          <w:sz w:val="22"/>
          <w:szCs w:val="22"/>
          <w:lang w:eastAsia="en-US"/>
        </w:rPr>
      </w:pPr>
    </w:p>
    <w:p w14:paraId="028191C9" w14:textId="77777777" w:rsidR="0073363E" w:rsidRPr="00880FB6" w:rsidRDefault="0073363E" w:rsidP="0073363E">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3FC289B0" w14:textId="77777777" w:rsidR="0073363E" w:rsidRPr="00880FB6" w:rsidRDefault="0073363E" w:rsidP="0073363E">
      <w:pPr>
        <w:jc w:val="center"/>
        <w:rPr>
          <w:rFonts w:ascii="Arial" w:hAnsi="Arial" w:cs="Arial"/>
          <w:b/>
          <w:bCs/>
          <w:sz w:val="22"/>
          <w:szCs w:val="22"/>
          <w:lang w:val="ru-RU"/>
        </w:rPr>
      </w:pPr>
    </w:p>
    <w:p w14:paraId="2528EB39" w14:textId="77777777" w:rsidR="0073363E" w:rsidRPr="00880FB6" w:rsidRDefault="0073363E" w:rsidP="0073363E">
      <w:pPr>
        <w:rPr>
          <w:rFonts w:ascii="Arial" w:hAnsi="Arial" w:cs="Arial"/>
          <w:sz w:val="22"/>
          <w:szCs w:val="22"/>
        </w:rPr>
      </w:pPr>
    </w:p>
    <w:p w14:paraId="2DD4C2B9" w14:textId="77777777" w:rsidR="0073363E" w:rsidRPr="00880FB6" w:rsidRDefault="0073363E" w:rsidP="0073363E">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3363E" w:rsidRPr="00880FB6" w14:paraId="344C06F0" w14:textId="77777777" w:rsidTr="00D26BAB">
        <w:trPr>
          <w:trHeight w:val="492"/>
        </w:trPr>
        <w:tc>
          <w:tcPr>
            <w:tcW w:w="3129" w:type="dxa"/>
            <w:vAlign w:val="center"/>
          </w:tcPr>
          <w:p w14:paraId="563F04F4" w14:textId="77777777" w:rsidR="0073363E" w:rsidRPr="00880FB6" w:rsidRDefault="0073363E" w:rsidP="00D26BAB">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4AADE500" w14:textId="77777777" w:rsidR="0073363E" w:rsidRPr="00880FB6" w:rsidRDefault="0073363E" w:rsidP="00D26BAB">
            <w:pPr>
              <w:rPr>
                <w:rFonts w:ascii="Arial" w:hAnsi="Arial" w:cs="Arial"/>
                <w:sz w:val="22"/>
                <w:szCs w:val="22"/>
              </w:rPr>
            </w:pPr>
          </w:p>
        </w:tc>
        <w:tc>
          <w:tcPr>
            <w:tcW w:w="5563" w:type="dxa"/>
            <w:tcBorders>
              <w:bottom w:val="single" w:sz="4" w:space="0" w:color="auto"/>
            </w:tcBorders>
            <w:vAlign w:val="center"/>
          </w:tcPr>
          <w:p w14:paraId="0C36FB1C" w14:textId="77777777" w:rsidR="0073363E" w:rsidRPr="00880FB6" w:rsidRDefault="0073363E" w:rsidP="00D26BAB">
            <w:pPr>
              <w:rPr>
                <w:rFonts w:ascii="Arial" w:hAnsi="Arial" w:cs="Arial"/>
                <w:sz w:val="22"/>
                <w:szCs w:val="22"/>
              </w:rPr>
            </w:pPr>
          </w:p>
        </w:tc>
      </w:tr>
      <w:tr w:rsidR="0073363E" w:rsidRPr="00880FB6" w14:paraId="2985FFB2" w14:textId="77777777" w:rsidTr="00D26BAB">
        <w:trPr>
          <w:trHeight w:val="492"/>
        </w:trPr>
        <w:tc>
          <w:tcPr>
            <w:tcW w:w="3129" w:type="dxa"/>
            <w:vAlign w:val="center"/>
          </w:tcPr>
          <w:p w14:paraId="63B2EDA4" w14:textId="77777777" w:rsidR="0073363E" w:rsidRPr="00880FB6" w:rsidRDefault="0073363E" w:rsidP="00D26BAB">
            <w:pPr>
              <w:rPr>
                <w:rFonts w:ascii="Arial" w:hAnsi="Arial" w:cs="Arial"/>
                <w:sz w:val="22"/>
                <w:szCs w:val="22"/>
              </w:rPr>
            </w:pPr>
            <w:r w:rsidRPr="00880FB6">
              <w:rPr>
                <w:rFonts w:ascii="Arial" w:hAnsi="Arial" w:cs="Arial"/>
                <w:sz w:val="22"/>
                <w:szCs w:val="22"/>
              </w:rPr>
              <w:t>Адреса:</w:t>
            </w:r>
          </w:p>
        </w:tc>
        <w:tc>
          <w:tcPr>
            <w:tcW w:w="595" w:type="dxa"/>
            <w:vAlign w:val="center"/>
          </w:tcPr>
          <w:p w14:paraId="62539F37"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D0FFDBD" w14:textId="77777777" w:rsidR="0073363E" w:rsidRPr="00880FB6" w:rsidRDefault="0073363E" w:rsidP="00D26BAB">
            <w:pPr>
              <w:rPr>
                <w:rFonts w:ascii="Arial" w:hAnsi="Arial" w:cs="Arial"/>
                <w:sz w:val="22"/>
                <w:szCs w:val="22"/>
              </w:rPr>
            </w:pPr>
          </w:p>
        </w:tc>
      </w:tr>
      <w:tr w:rsidR="0073363E" w:rsidRPr="00880FB6" w14:paraId="609D8BD2" w14:textId="77777777" w:rsidTr="00D26BAB">
        <w:trPr>
          <w:trHeight w:val="492"/>
        </w:trPr>
        <w:tc>
          <w:tcPr>
            <w:tcW w:w="3129" w:type="dxa"/>
            <w:vAlign w:val="center"/>
          </w:tcPr>
          <w:p w14:paraId="14AF26CF" w14:textId="77777777" w:rsidR="0073363E" w:rsidRPr="00880FB6" w:rsidRDefault="0073363E"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E709031"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F587C18" w14:textId="77777777" w:rsidR="0073363E" w:rsidRPr="00880FB6" w:rsidRDefault="0073363E" w:rsidP="00D26BAB">
            <w:pPr>
              <w:rPr>
                <w:rFonts w:ascii="Arial" w:hAnsi="Arial" w:cs="Arial"/>
                <w:sz w:val="22"/>
                <w:szCs w:val="22"/>
              </w:rPr>
            </w:pPr>
          </w:p>
        </w:tc>
      </w:tr>
      <w:tr w:rsidR="0073363E" w:rsidRPr="00880FB6" w14:paraId="756912D4" w14:textId="77777777" w:rsidTr="00D26BAB">
        <w:trPr>
          <w:trHeight w:val="492"/>
        </w:trPr>
        <w:tc>
          <w:tcPr>
            <w:tcW w:w="3129" w:type="dxa"/>
            <w:vAlign w:val="center"/>
          </w:tcPr>
          <w:p w14:paraId="1709CEBC" w14:textId="77777777" w:rsidR="0073363E" w:rsidRPr="00880FB6" w:rsidRDefault="0073363E"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6E4CB4CC"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FC0E049" w14:textId="77777777" w:rsidR="0073363E" w:rsidRPr="00880FB6" w:rsidRDefault="0073363E" w:rsidP="00D26BAB">
            <w:pPr>
              <w:rPr>
                <w:rFonts w:ascii="Arial" w:hAnsi="Arial" w:cs="Arial"/>
                <w:sz w:val="22"/>
                <w:szCs w:val="22"/>
              </w:rPr>
            </w:pPr>
          </w:p>
        </w:tc>
      </w:tr>
      <w:tr w:rsidR="0073363E" w:rsidRPr="00880FB6" w14:paraId="4372BDF1" w14:textId="77777777" w:rsidTr="00D26BAB">
        <w:trPr>
          <w:trHeight w:val="492"/>
        </w:trPr>
        <w:tc>
          <w:tcPr>
            <w:tcW w:w="3129" w:type="dxa"/>
            <w:vAlign w:val="center"/>
          </w:tcPr>
          <w:p w14:paraId="5B0445B3"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4DF2D97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88C8FBA" w14:textId="77777777" w:rsidR="0073363E" w:rsidRPr="00880FB6" w:rsidRDefault="0073363E" w:rsidP="00D26BAB">
            <w:pPr>
              <w:rPr>
                <w:rFonts w:ascii="Arial" w:hAnsi="Arial" w:cs="Arial"/>
                <w:sz w:val="22"/>
                <w:szCs w:val="22"/>
              </w:rPr>
            </w:pPr>
          </w:p>
        </w:tc>
      </w:tr>
      <w:tr w:rsidR="0073363E" w:rsidRPr="00880FB6" w14:paraId="00427C0C" w14:textId="77777777" w:rsidTr="00D26BAB">
        <w:trPr>
          <w:trHeight w:val="492"/>
        </w:trPr>
        <w:tc>
          <w:tcPr>
            <w:tcW w:w="3129" w:type="dxa"/>
            <w:vAlign w:val="center"/>
          </w:tcPr>
          <w:p w14:paraId="23EDABA2" w14:textId="77777777" w:rsidR="0073363E" w:rsidRPr="00880FB6" w:rsidRDefault="0073363E"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FDE1A9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6AF5AFD" w14:textId="77777777" w:rsidR="0073363E" w:rsidRPr="00880FB6" w:rsidRDefault="0073363E" w:rsidP="00D26BAB">
            <w:pPr>
              <w:rPr>
                <w:rFonts w:ascii="Arial" w:hAnsi="Arial" w:cs="Arial"/>
                <w:sz w:val="22"/>
                <w:szCs w:val="22"/>
              </w:rPr>
            </w:pPr>
          </w:p>
        </w:tc>
      </w:tr>
      <w:tr w:rsidR="0073363E" w:rsidRPr="00880FB6" w14:paraId="5AE48AAA" w14:textId="77777777" w:rsidTr="00D26BAB">
        <w:trPr>
          <w:trHeight w:val="492"/>
        </w:trPr>
        <w:tc>
          <w:tcPr>
            <w:tcW w:w="3129" w:type="dxa"/>
            <w:vAlign w:val="center"/>
          </w:tcPr>
          <w:p w14:paraId="119D8D90" w14:textId="77777777" w:rsidR="0073363E" w:rsidRPr="00880FB6" w:rsidRDefault="0073363E" w:rsidP="00D26BAB">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644C7F70"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65C1E7BF" w14:textId="77777777" w:rsidR="0073363E" w:rsidRPr="00880FB6" w:rsidRDefault="0073363E" w:rsidP="00D26BAB">
            <w:pPr>
              <w:rPr>
                <w:rFonts w:ascii="Arial" w:hAnsi="Arial" w:cs="Arial"/>
                <w:sz w:val="22"/>
                <w:szCs w:val="22"/>
              </w:rPr>
            </w:pPr>
          </w:p>
        </w:tc>
      </w:tr>
      <w:tr w:rsidR="0073363E" w:rsidRPr="00880FB6" w14:paraId="15AD0C59" w14:textId="77777777" w:rsidTr="00D26BAB">
        <w:trPr>
          <w:trHeight w:val="492"/>
        </w:trPr>
        <w:tc>
          <w:tcPr>
            <w:tcW w:w="3129" w:type="dxa"/>
            <w:vAlign w:val="center"/>
          </w:tcPr>
          <w:p w14:paraId="0CA87467" w14:textId="77777777" w:rsidR="0073363E" w:rsidRPr="00880FB6" w:rsidRDefault="0073363E" w:rsidP="00D26BAB">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35864253"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AAB38C0" w14:textId="77777777" w:rsidR="0073363E" w:rsidRPr="00880FB6" w:rsidRDefault="0073363E" w:rsidP="00D26BAB">
            <w:pPr>
              <w:rPr>
                <w:rFonts w:ascii="Arial" w:hAnsi="Arial" w:cs="Arial"/>
                <w:sz w:val="22"/>
                <w:szCs w:val="22"/>
              </w:rPr>
            </w:pPr>
          </w:p>
        </w:tc>
      </w:tr>
      <w:tr w:rsidR="0073363E" w:rsidRPr="00880FB6" w14:paraId="7C913B2F" w14:textId="77777777" w:rsidTr="00D26BAB">
        <w:trPr>
          <w:trHeight w:val="492"/>
        </w:trPr>
        <w:tc>
          <w:tcPr>
            <w:tcW w:w="3129" w:type="dxa"/>
            <w:vAlign w:val="center"/>
          </w:tcPr>
          <w:p w14:paraId="2ABF69B5" w14:textId="77777777" w:rsidR="0073363E" w:rsidRPr="00880FB6" w:rsidRDefault="0073363E"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C470126"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B03D1B8" w14:textId="77777777" w:rsidR="0073363E" w:rsidRPr="00880FB6" w:rsidRDefault="0073363E" w:rsidP="00D26BAB">
            <w:pPr>
              <w:rPr>
                <w:rFonts w:ascii="Arial" w:hAnsi="Arial" w:cs="Arial"/>
                <w:sz w:val="22"/>
                <w:szCs w:val="22"/>
              </w:rPr>
            </w:pPr>
          </w:p>
        </w:tc>
      </w:tr>
      <w:tr w:rsidR="0073363E" w:rsidRPr="00880FB6" w14:paraId="2803F26E" w14:textId="77777777" w:rsidTr="00D26BAB">
        <w:trPr>
          <w:trHeight w:val="492"/>
        </w:trPr>
        <w:tc>
          <w:tcPr>
            <w:tcW w:w="3129" w:type="dxa"/>
            <w:vAlign w:val="center"/>
          </w:tcPr>
          <w:p w14:paraId="6A9874E1" w14:textId="77777777" w:rsidR="0073363E" w:rsidRPr="00880FB6" w:rsidRDefault="0073363E"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75C8D0D9"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401115D" w14:textId="77777777" w:rsidR="0073363E" w:rsidRPr="00880FB6" w:rsidRDefault="0073363E" w:rsidP="00D26BAB">
            <w:pPr>
              <w:rPr>
                <w:rFonts w:ascii="Arial" w:hAnsi="Arial" w:cs="Arial"/>
                <w:sz w:val="22"/>
                <w:szCs w:val="22"/>
              </w:rPr>
            </w:pPr>
          </w:p>
        </w:tc>
      </w:tr>
      <w:tr w:rsidR="0073363E" w:rsidRPr="00880FB6" w14:paraId="149BEAA9" w14:textId="77777777" w:rsidTr="00D26BAB">
        <w:trPr>
          <w:trHeight w:val="492"/>
        </w:trPr>
        <w:tc>
          <w:tcPr>
            <w:tcW w:w="3129" w:type="dxa"/>
            <w:vAlign w:val="center"/>
          </w:tcPr>
          <w:p w14:paraId="3A78310A" w14:textId="77777777" w:rsidR="0073363E" w:rsidRPr="00880FB6" w:rsidRDefault="0073363E"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FFE269F" w14:textId="77777777" w:rsidR="0073363E" w:rsidRPr="00880FB6" w:rsidRDefault="0073363E"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41C815F" w14:textId="77777777" w:rsidR="0073363E" w:rsidRPr="00880FB6" w:rsidRDefault="0073363E" w:rsidP="00D26BAB">
            <w:pPr>
              <w:rPr>
                <w:rFonts w:ascii="Arial" w:hAnsi="Arial" w:cs="Arial"/>
                <w:sz w:val="22"/>
                <w:szCs w:val="22"/>
              </w:rPr>
            </w:pPr>
          </w:p>
        </w:tc>
      </w:tr>
    </w:tbl>
    <w:p w14:paraId="3C86245F" w14:textId="77777777" w:rsidR="0073363E" w:rsidRPr="00880FB6" w:rsidRDefault="0073363E" w:rsidP="0073363E">
      <w:pPr>
        <w:rPr>
          <w:rFonts w:ascii="Arial" w:hAnsi="Arial" w:cs="Arial"/>
          <w:sz w:val="22"/>
          <w:szCs w:val="22"/>
        </w:rPr>
      </w:pPr>
    </w:p>
    <w:p w14:paraId="012E153A" w14:textId="77777777" w:rsidR="0073363E" w:rsidRPr="00880FB6" w:rsidRDefault="0073363E" w:rsidP="0073363E">
      <w:pPr>
        <w:rPr>
          <w:rFonts w:ascii="Arial" w:hAnsi="Arial" w:cs="Arial"/>
          <w:sz w:val="22"/>
          <w:szCs w:val="22"/>
        </w:rPr>
      </w:pPr>
    </w:p>
    <w:p w14:paraId="5FF0F4D6" w14:textId="77777777" w:rsidR="0073363E" w:rsidRPr="00880FB6" w:rsidRDefault="0073363E" w:rsidP="0073363E">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73363E" w:rsidRPr="00880FB6" w14:paraId="26CED822" w14:textId="77777777" w:rsidTr="00D26BAB">
        <w:trPr>
          <w:jc w:val="center"/>
        </w:trPr>
        <w:tc>
          <w:tcPr>
            <w:tcW w:w="3652" w:type="dxa"/>
          </w:tcPr>
          <w:p w14:paraId="39ED9A5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6B4811A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6D9A655"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73363E" w:rsidRPr="00880FB6" w14:paraId="66B5BAEC" w14:textId="77777777" w:rsidTr="00D26BAB">
        <w:trPr>
          <w:jc w:val="center"/>
        </w:trPr>
        <w:tc>
          <w:tcPr>
            <w:tcW w:w="3652" w:type="dxa"/>
            <w:vAlign w:val="center"/>
          </w:tcPr>
          <w:p w14:paraId="68464E3D" w14:textId="77777777" w:rsidR="0073363E" w:rsidRPr="00880FB6" w:rsidRDefault="0073363E" w:rsidP="00D26BAB">
            <w:pPr>
              <w:jc w:val="both"/>
              <w:rPr>
                <w:rFonts w:ascii="Arial" w:hAnsi="Arial" w:cs="Arial"/>
                <w:sz w:val="22"/>
                <w:szCs w:val="22"/>
              </w:rPr>
            </w:pPr>
          </w:p>
        </w:tc>
        <w:tc>
          <w:tcPr>
            <w:tcW w:w="1985" w:type="dxa"/>
            <w:vAlign w:val="center"/>
          </w:tcPr>
          <w:p w14:paraId="6C347BB5" w14:textId="77777777" w:rsidR="0073363E" w:rsidRPr="00880FB6" w:rsidRDefault="0073363E" w:rsidP="00D26BAB">
            <w:pPr>
              <w:jc w:val="both"/>
              <w:rPr>
                <w:rFonts w:ascii="Arial" w:hAnsi="Arial" w:cs="Arial"/>
                <w:sz w:val="22"/>
                <w:szCs w:val="22"/>
              </w:rPr>
            </w:pPr>
          </w:p>
        </w:tc>
        <w:tc>
          <w:tcPr>
            <w:tcW w:w="3782" w:type="dxa"/>
            <w:vAlign w:val="center"/>
          </w:tcPr>
          <w:p w14:paraId="347AD121" w14:textId="77777777" w:rsidR="0073363E" w:rsidRPr="00880FB6" w:rsidRDefault="0073363E" w:rsidP="00D26BAB">
            <w:pPr>
              <w:jc w:val="both"/>
              <w:rPr>
                <w:rFonts w:ascii="Arial" w:hAnsi="Arial" w:cs="Arial"/>
                <w:sz w:val="22"/>
                <w:szCs w:val="22"/>
              </w:rPr>
            </w:pPr>
          </w:p>
        </w:tc>
      </w:tr>
      <w:tr w:rsidR="0073363E" w:rsidRPr="00880FB6" w14:paraId="36250E1C" w14:textId="77777777" w:rsidTr="00D26BAB">
        <w:trPr>
          <w:jc w:val="center"/>
        </w:trPr>
        <w:tc>
          <w:tcPr>
            <w:tcW w:w="3652" w:type="dxa"/>
            <w:tcBorders>
              <w:bottom w:val="single" w:sz="4" w:space="0" w:color="auto"/>
            </w:tcBorders>
            <w:vAlign w:val="center"/>
          </w:tcPr>
          <w:p w14:paraId="64D0EB10" w14:textId="77777777" w:rsidR="0073363E" w:rsidRPr="00880FB6" w:rsidRDefault="0073363E" w:rsidP="00D26BAB">
            <w:pPr>
              <w:jc w:val="both"/>
              <w:rPr>
                <w:rFonts w:ascii="Arial" w:hAnsi="Arial" w:cs="Arial"/>
                <w:sz w:val="22"/>
                <w:szCs w:val="22"/>
              </w:rPr>
            </w:pPr>
          </w:p>
        </w:tc>
        <w:tc>
          <w:tcPr>
            <w:tcW w:w="1985" w:type="dxa"/>
            <w:vAlign w:val="center"/>
          </w:tcPr>
          <w:p w14:paraId="3DD6C444"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3343D6A" w14:textId="77777777" w:rsidR="0073363E" w:rsidRPr="00880FB6" w:rsidRDefault="0073363E" w:rsidP="00D26BAB">
            <w:pPr>
              <w:jc w:val="both"/>
              <w:rPr>
                <w:rFonts w:ascii="Arial" w:hAnsi="Arial" w:cs="Arial"/>
                <w:sz w:val="22"/>
                <w:szCs w:val="22"/>
              </w:rPr>
            </w:pPr>
          </w:p>
        </w:tc>
      </w:tr>
    </w:tbl>
    <w:p w14:paraId="469B12BA" w14:textId="77777777" w:rsidR="0073363E" w:rsidRPr="00880FB6" w:rsidRDefault="0073363E" w:rsidP="0073363E">
      <w:pPr>
        <w:rPr>
          <w:rFonts w:ascii="Arial" w:hAnsi="Arial" w:cs="Arial"/>
          <w:i/>
          <w:iCs/>
          <w:sz w:val="22"/>
          <w:szCs w:val="22"/>
        </w:rPr>
      </w:pPr>
    </w:p>
    <w:p w14:paraId="462A3925" w14:textId="77777777" w:rsidR="0073363E" w:rsidRPr="00880FB6" w:rsidRDefault="0073363E" w:rsidP="0073363E">
      <w:pPr>
        <w:rPr>
          <w:rFonts w:ascii="Arial" w:hAnsi="Arial" w:cs="Arial"/>
          <w:i/>
          <w:iCs/>
          <w:sz w:val="22"/>
          <w:szCs w:val="22"/>
        </w:rPr>
      </w:pPr>
    </w:p>
    <w:p w14:paraId="5CDF1688" w14:textId="77777777" w:rsidR="0073363E" w:rsidRPr="00880FB6" w:rsidRDefault="0073363E" w:rsidP="0073363E">
      <w:pPr>
        <w:rPr>
          <w:rFonts w:ascii="Arial" w:hAnsi="Arial" w:cs="Arial"/>
          <w:i/>
          <w:iCs/>
          <w:sz w:val="22"/>
          <w:szCs w:val="22"/>
        </w:rPr>
      </w:pPr>
    </w:p>
    <w:p w14:paraId="7570544B" w14:textId="77777777" w:rsidR="0073363E" w:rsidRPr="00880FB6" w:rsidRDefault="0073363E" w:rsidP="0073363E">
      <w:pPr>
        <w:rPr>
          <w:rFonts w:ascii="Arial" w:hAnsi="Arial" w:cs="Arial"/>
          <w:i/>
          <w:iCs/>
          <w:sz w:val="22"/>
          <w:szCs w:val="22"/>
        </w:rPr>
      </w:pPr>
    </w:p>
    <w:p w14:paraId="715EA8DF" w14:textId="77777777" w:rsidR="0073363E" w:rsidRPr="00880FB6" w:rsidRDefault="0073363E" w:rsidP="0073363E">
      <w:pPr>
        <w:jc w:val="both"/>
        <w:rPr>
          <w:rFonts w:ascii="Arial" w:hAnsi="Arial" w:cs="Arial"/>
          <w:sz w:val="22"/>
          <w:szCs w:val="22"/>
          <w:lang w:eastAsia="en-US"/>
        </w:rPr>
      </w:pPr>
    </w:p>
    <w:p w14:paraId="578154F1" w14:textId="77777777" w:rsidR="0073363E" w:rsidRPr="00880FB6" w:rsidRDefault="0073363E" w:rsidP="0073363E">
      <w:pPr>
        <w:jc w:val="both"/>
        <w:rPr>
          <w:rFonts w:ascii="Arial" w:hAnsi="Arial" w:cs="Arial"/>
          <w:sz w:val="22"/>
          <w:szCs w:val="22"/>
          <w:lang w:eastAsia="en-US"/>
        </w:rPr>
      </w:pPr>
    </w:p>
    <w:p w14:paraId="17A48AFA" w14:textId="77777777" w:rsidR="0073363E" w:rsidRPr="00880FB6" w:rsidRDefault="0073363E" w:rsidP="0073363E">
      <w:pPr>
        <w:jc w:val="both"/>
        <w:rPr>
          <w:rFonts w:ascii="Arial" w:hAnsi="Arial" w:cs="Arial"/>
          <w:sz w:val="22"/>
          <w:szCs w:val="22"/>
          <w:lang w:eastAsia="en-US"/>
        </w:rPr>
      </w:pPr>
    </w:p>
    <w:p w14:paraId="1E74621A" w14:textId="77777777" w:rsidR="0073363E" w:rsidRPr="00880FB6" w:rsidRDefault="0073363E" w:rsidP="0073363E">
      <w:pPr>
        <w:jc w:val="both"/>
        <w:rPr>
          <w:rFonts w:ascii="Arial" w:hAnsi="Arial" w:cs="Arial"/>
          <w:sz w:val="22"/>
          <w:szCs w:val="22"/>
          <w:lang w:eastAsia="en-US"/>
        </w:rPr>
      </w:pPr>
    </w:p>
    <w:p w14:paraId="71E44BA5" w14:textId="77777777" w:rsidR="0073363E" w:rsidRPr="00880FB6" w:rsidRDefault="0073363E" w:rsidP="0073363E">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E36EEBA" w14:textId="77777777" w:rsidR="0073363E" w:rsidRPr="00880FB6" w:rsidRDefault="0073363E" w:rsidP="0073363E">
      <w:pPr>
        <w:jc w:val="both"/>
        <w:rPr>
          <w:rFonts w:ascii="Arial" w:hAnsi="Arial" w:cs="Arial"/>
          <w:i/>
          <w:iCs/>
          <w:sz w:val="22"/>
          <w:szCs w:val="22"/>
          <w:lang w:val="ru-RU"/>
        </w:rPr>
      </w:pPr>
    </w:p>
    <w:p w14:paraId="7C714416" w14:textId="77777777" w:rsidR="0073363E" w:rsidRPr="00880FB6" w:rsidRDefault="0073363E" w:rsidP="0073363E">
      <w:pPr>
        <w:jc w:val="both"/>
        <w:rPr>
          <w:rFonts w:ascii="Arial" w:hAnsi="Arial" w:cs="Arial"/>
          <w:sz w:val="22"/>
          <w:szCs w:val="22"/>
          <w:lang w:val="ru-RU"/>
        </w:rPr>
      </w:pPr>
    </w:p>
    <w:p w14:paraId="204DFD20" w14:textId="77777777" w:rsidR="0073363E" w:rsidRPr="00880FB6" w:rsidRDefault="0073363E" w:rsidP="0073363E">
      <w:pPr>
        <w:jc w:val="both"/>
        <w:rPr>
          <w:rFonts w:ascii="Arial" w:hAnsi="Arial" w:cs="Arial"/>
          <w:sz w:val="22"/>
          <w:szCs w:val="22"/>
          <w:lang w:val="ru-RU"/>
        </w:rPr>
      </w:pPr>
    </w:p>
    <w:p w14:paraId="6AF47549" w14:textId="77777777" w:rsidR="0073363E" w:rsidRPr="00880FB6" w:rsidRDefault="0073363E" w:rsidP="0073363E">
      <w:pPr>
        <w:jc w:val="both"/>
        <w:rPr>
          <w:rFonts w:ascii="Arial" w:hAnsi="Arial" w:cs="Arial"/>
          <w:sz w:val="22"/>
          <w:szCs w:val="22"/>
          <w:lang w:eastAsia="en-US"/>
        </w:rPr>
      </w:pPr>
    </w:p>
    <w:p w14:paraId="3F44685B" w14:textId="77777777" w:rsidR="0073363E" w:rsidRPr="00880FB6" w:rsidRDefault="0073363E" w:rsidP="0073363E">
      <w:pPr>
        <w:jc w:val="both"/>
        <w:rPr>
          <w:rFonts w:ascii="Arial" w:hAnsi="Arial" w:cs="Arial"/>
          <w:sz w:val="22"/>
          <w:szCs w:val="22"/>
          <w:lang w:eastAsia="en-US"/>
        </w:rPr>
      </w:pPr>
    </w:p>
    <w:p w14:paraId="3E644832" w14:textId="77777777" w:rsidR="0073363E" w:rsidRPr="00880FB6" w:rsidRDefault="0073363E" w:rsidP="0073363E">
      <w:pPr>
        <w:jc w:val="both"/>
        <w:rPr>
          <w:rFonts w:ascii="Arial" w:hAnsi="Arial" w:cs="Arial"/>
          <w:sz w:val="22"/>
          <w:szCs w:val="22"/>
          <w:lang w:eastAsia="en-US"/>
        </w:rPr>
      </w:pPr>
    </w:p>
    <w:p w14:paraId="2832778A" w14:textId="77777777" w:rsidR="0073363E" w:rsidRDefault="0073363E" w:rsidP="0073363E">
      <w:pPr>
        <w:jc w:val="both"/>
        <w:rPr>
          <w:rFonts w:ascii="Arial" w:hAnsi="Arial" w:cs="Arial"/>
          <w:sz w:val="22"/>
          <w:szCs w:val="22"/>
          <w:lang w:eastAsia="en-US"/>
        </w:rPr>
      </w:pPr>
    </w:p>
    <w:p w14:paraId="3320A6A6" w14:textId="77777777" w:rsidR="0073363E" w:rsidRDefault="0073363E" w:rsidP="0073363E">
      <w:pPr>
        <w:jc w:val="both"/>
        <w:rPr>
          <w:rFonts w:ascii="Arial" w:hAnsi="Arial" w:cs="Arial"/>
          <w:sz w:val="22"/>
          <w:szCs w:val="22"/>
          <w:lang w:eastAsia="en-US"/>
        </w:rPr>
      </w:pPr>
    </w:p>
    <w:p w14:paraId="06A60D05" w14:textId="77777777" w:rsidR="0073363E" w:rsidRPr="00880FB6" w:rsidRDefault="0073363E" w:rsidP="0073363E">
      <w:pPr>
        <w:jc w:val="both"/>
        <w:rPr>
          <w:rFonts w:ascii="Arial" w:hAnsi="Arial" w:cs="Arial"/>
          <w:sz w:val="22"/>
          <w:szCs w:val="22"/>
          <w:lang w:eastAsia="en-US"/>
        </w:rPr>
      </w:pPr>
    </w:p>
    <w:p w14:paraId="2B4E1CB5" w14:textId="77777777" w:rsidR="0073363E" w:rsidRPr="00880FB6" w:rsidRDefault="0073363E" w:rsidP="0073363E">
      <w:pPr>
        <w:jc w:val="both"/>
        <w:rPr>
          <w:rFonts w:ascii="Arial" w:hAnsi="Arial" w:cs="Arial"/>
          <w:sz w:val="22"/>
          <w:szCs w:val="22"/>
          <w:lang w:eastAsia="en-US"/>
        </w:rPr>
      </w:pPr>
    </w:p>
    <w:p w14:paraId="6EB025D1" w14:textId="77777777" w:rsidR="0073363E" w:rsidRPr="006F27D9" w:rsidRDefault="0073363E" w:rsidP="0073363E">
      <w:pPr>
        <w:pStyle w:val="Heading2"/>
        <w:jc w:val="right"/>
        <w:rPr>
          <w:lang w:val="sr-Cyrl-RS"/>
        </w:rPr>
      </w:pPr>
      <w:bookmarkStart w:id="317" w:name="_Toc431560680"/>
      <w:r w:rsidRPr="00880FB6">
        <w:t>ОБРАЗАЦ 2.</w:t>
      </w:r>
      <w:r w:rsidR="0043682B">
        <w:rPr>
          <w:lang w:val="en-US"/>
        </w:rPr>
        <w:t xml:space="preserve"> </w:t>
      </w:r>
      <w:r>
        <w:rPr>
          <w:lang w:val="sr-Cyrl-RS"/>
        </w:rPr>
        <w:t>партија 2</w:t>
      </w:r>
      <w:bookmarkEnd w:id="317"/>
    </w:p>
    <w:p w14:paraId="76A7A980" w14:textId="77777777" w:rsidR="0073363E" w:rsidRPr="00880FB6" w:rsidRDefault="0073363E" w:rsidP="0073363E">
      <w:pPr>
        <w:rPr>
          <w:rFonts w:ascii="Arial" w:hAnsi="Arial" w:cs="Arial"/>
          <w:sz w:val="22"/>
          <w:szCs w:val="22"/>
        </w:rPr>
      </w:pPr>
    </w:p>
    <w:p w14:paraId="191E86F8" w14:textId="77777777" w:rsidR="0073363E" w:rsidRPr="00880FB6" w:rsidRDefault="0073363E" w:rsidP="0073363E">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432C881F" w14:textId="77777777" w:rsidR="0073363E" w:rsidRPr="00880FB6" w:rsidRDefault="0073363E" w:rsidP="0073363E">
      <w:pPr>
        <w:jc w:val="both"/>
        <w:rPr>
          <w:rFonts w:ascii="Arial" w:hAnsi="Arial" w:cs="Arial"/>
          <w:sz w:val="22"/>
          <w:szCs w:val="22"/>
        </w:rPr>
      </w:pPr>
    </w:p>
    <w:p w14:paraId="1E6EF7A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Назив понуђача ___________________________</w:t>
      </w:r>
    </w:p>
    <w:p w14:paraId="221FE58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Адреса понуђача __________________________</w:t>
      </w:r>
    </w:p>
    <w:p w14:paraId="3CB59C20"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1E334BE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Датум: __________  године</w:t>
      </w:r>
    </w:p>
    <w:p w14:paraId="30F45D79"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Место: _________________</w:t>
      </w:r>
    </w:p>
    <w:p w14:paraId="29B2C266"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9D89BEB" w14:textId="77777777" w:rsidR="0073363E" w:rsidRPr="00880FB6" w:rsidRDefault="0073363E" w:rsidP="0073363E">
      <w:pPr>
        <w:jc w:val="both"/>
        <w:rPr>
          <w:rFonts w:ascii="Arial" w:hAnsi="Arial" w:cs="Arial"/>
          <w:sz w:val="22"/>
          <w:szCs w:val="22"/>
        </w:rPr>
      </w:pPr>
    </w:p>
    <w:p w14:paraId="15E2708C" w14:textId="77777777" w:rsidR="0073363E" w:rsidRPr="00880FB6" w:rsidRDefault="0073363E" w:rsidP="0073363E">
      <w:pPr>
        <w:jc w:val="both"/>
        <w:rPr>
          <w:rFonts w:ascii="Arial" w:hAnsi="Arial" w:cs="Arial"/>
          <w:sz w:val="22"/>
          <w:szCs w:val="22"/>
        </w:rPr>
      </w:pPr>
    </w:p>
    <w:p w14:paraId="2B046D19" w14:textId="1C9FD10A" w:rsidR="0073363E" w:rsidRPr="00880FB6" w:rsidRDefault="0073363E" w:rsidP="0073363E">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2- </w:t>
      </w:r>
      <w:r w:rsidRPr="00B77573">
        <w:rPr>
          <w:rFonts w:ascii="Arial" w:hAnsi="Arial" w:cs="Arial"/>
          <w:b/>
          <w:sz w:val="22"/>
          <w:szCs w:val="22"/>
          <w:lang w:val="sr-Cyrl-RS"/>
        </w:rPr>
        <w:t>Сервис хидростанице</w:t>
      </w:r>
      <w:r w:rsidRPr="00880FB6">
        <w:rPr>
          <w:rFonts w:ascii="Arial" w:hAnsi="Arial" w:cs="Arial"/>
          <w:sz w:val="22"/>
          <w:szCs w:val="22"/>
        </w:rPr>
        <w:t xml:space="preserve"> објављеног дана </w:t>
      </w:r>
      <w:r w:rsidR="00AC7D7D">
        <w:rPr>
          <w:rFonts w:ascii="Arial" w:hAnsi="Arial" w:cs="Arial"/>
          <w:sz w:val="22"/>
          <w:szCs w:val="22"/>
          <w:lang w:val="sr-Cyrl-RS"/>
        </w:rPr>
        <w:t>22</w:t>
      </w:r>
      <w:r w:rsidR="00AC7D7D" w:rsidRPr="00AC7D7D">
        <w:rPr>
          <w:rFonts w:ascii="Arial" w:hAnsi="Arial" w:cs="Arial"/>
          <w:sz w:val="22"/>
          <w:szCs w:val="22"/>
        </w:rPr>
        <w:t>.</w:t>
      </w:r>
      <w:r w:rsidR="00AC7D7D">
        <w:rPr>
          <w:rFonts w:ascii="Arial" w:hAnsi="Arial" w:cs="Arial"/>
          <w:sz w:val="22"/>
          <w:szCs w:val="22"/>
          <w:lang w:val="sr-Cyrl-RS"/>
        </w:rPr>
        <w:t>10</w:t>
      </w:r>
      <w:r w:rsidR="00AC7D7D" w:rsidRPr="00AC7D7D">
        <w:rPr>
          <w:rFonts w:ascii="Arial" w:hAnsi="Arial" w:cs="Arial"/>
          <w:sz w:val="22"/>
          <w:szCs w:val="22"/>
        </w:rPr>
        <w:t>.</w:t>
      </w:r>
      <w:r w:rsidRPr="00AC7D7D">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63DA216F" w14:textId="77777777" w:rsidR="0073363E" w:rsidRPr="00880FB6" w:rsidRDefault="0073363E" w:rsidP="0073363E">
      <w:pPr>
        <w:jc w:val="both"/>
        <w:rPr>
          <w:rFonts w:ascii="Arial" w:hAnsi="Arial" w:cs="Arial"/>
          <w:sz w:val="22"/>
          <w:szCs w:val="22"/>
        </w:rPr>
      </w:pPr>
    </w:p>
    <w:p w14:paraId="424198DC"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П О Н У Д У</w:t>
      </w:r>
    </w:p>
    <w:p w14:paraId="6991FB39" w14:textId="77777777" w:rsidR="0073363E" w:rsidRPr="00880FB6" w:rsidRDefault="0073363E" w:rsidP="0073363E">
      <w:pPr>
        <w:jc w:val="both"/>
        <w:rPr>
          <w:rFonts w:ascii="Arial" w:hAnsi="Arial" w:cs="Arial"/>
          <w:sz w:val="22"/>
          <w:szCs w:val="22"/>
        </w:rPr>
      </w:pPr>
    </w:p>
    <w:p w14:paraId="205FA89A"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10D3EF32" w14:textId="77777777" w:rsidR="0073363E" w:rsidRPr="00880FB6" w:rsidRDefault="0073363E" w:rsidP="0073363E">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73363E" w:rsidRPr="00880FB6" w14:paraId="20C57EAF" w14:textId="77777777" w:rsidTr="00D26BAB">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8BFD13"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78864F" w14:textId="77777777" w:rsidR="0073363E" w:rsidRPr="00880FB6" w:rsidRDefault="0073363E" w:rsidP="00D26BAB">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5399CE53" w14:textId="77777777" w:rsidR="0073363E" w:rsidRPr="00880FB6" w:rsidRDefault="0073363E" w:rsidP="0073363E">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13616610"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8D1C52"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6844B49" w14:textId="77777777" w:rsidR="0073363E" w:rsidRPr="00880FB6" w:rsidRDefault="0073363E" w:rsidP="00D26BAB">
            <w:pPr>
              <w:jc w:val="center"/>
              <w:rPr>
                <w:rFonts w:ascii="Arial" w:hAnsi="Arial" w:cs="Arial"/>
                <w:b/>
                <w:bCs/>
                <w:sz w:val="22"/>
                <w:szCs w:val="22"/>
              </w:rPr>
            </w:pPr>
          </w:p>
          <w:p w14:paraId="6C48ECA9"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ABF1A0" w14:textId="77777777" w:rsidR="0073363E" w:rsidRPr="00880FB6" w:rsidRDefault="0073363E" w:rsidP="00D26BAB">
            <w:pPr>
              <w:jc w:val="center"/>
              <w:rPr>
                <w:rFonts w:ascii="Arial" w:hAnsi="Arial" w:cs="Arial"/>
                <w:sz w:val="22"/>
                <w:szCs w:val="22"/>
              </w:rPr>
            </w:pPr>
          </w:p>
        </w:tc>
      </w:tr>
      <w:tr w:rsidR="0073363E" w:rsidRPr="00880FB6" w14:paraId="2AAF6637"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952C9C"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DD2A5F" w14:textId="77777777" w:rsidR="0073363E" w:rsidRPr="00880FB6" w:rsidRDefault="0073363E" w:rsidP="00D26BAB">
            <w:pPr>
              <w:jc w:val="center"/>
              <w:rPr>
                <w:rFonts w:ascii="Arial" w:hAnsi="Arial" w:cs="Arial"/>
                <w:sz w:val="22"/>
                <w:szCs w:val="22"/>
              </w:rPr>
            </w:pPr>
          </w:p>
        </w:tc>
      </w:tr>
    </w:tbl>
    <w:p w14:paraId="25F10E72" w14:textId="77777777" w:rsidR="0073363E" w:rsidRPr="00880FB6" w:rsidRDefault="0073363E" w:rsidP="0073363E">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7883496F"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C3E350"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F43ADF" w14:textId="77777777" w:rsidR="0073363E" w:rsidRPr="00880FB6" w:rsidRDefault="0073363E" w:rsidP="00D26BAB">
            <w:pPr>
              <w:jc w:val="center"/>
              <w:rPr>
                <w:rFonts w:ascii="Arial" w:hAnsi="Arial" w:cs="Arial"/>
                <w:sz w:val="22"/>
                <w:szCs w:val="22"/>
              </w:rPr>
            </w:pPr>
          </w:p>
        </w:tc>
      </w:tr>
    </w:tbl>
    <w:p w14:paraId="5FA53204" w14:textId="77777777" w:rsidR="0073363E" w:rsidRPr="00880FB6" w:rsidRDefault="0073363E" w:rsidP="0073363E">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3363E" w:rsidRPr="00880FB6" w14:paraId="67F3ECF5" w14:textId="77777777" w:rsidTr="00D26BAB">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F7CA5AF"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НАЧИН ПОДНОШЕЊА ПОНУДЕ</w:t>
            </w:r>
          </w:p>
          <w:p w14:paraId="4BED096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8FBF83"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28B2FCC7"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75981F41" w14:textId="77777777" w:rsidR="0073363E" w:rsidRPr="00880FB6" w:rsidRDefault="0073363E" w:rsidP="00D26BAB">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73363E" w:rsidRPr="00880FB6" w14:paraId="696555BA" w14:textId="77777777" w:rsidTr="00D26BAB">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D66606"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14A0B0" w14:textId="77777777" w:rsidR="0073363E" w:rsidRPr="00880FB6" w:rsidRDefault="0073363E" w:rsidP="00D26BAB">
            <w:pPr>
              <w:suppressAutoHyphens w:val="0"/>
              <w:rPr>
                <w:rFonts w:ascii="Arial" w:hAnsi="Arial" w:cs="Arial"/>
                <w:sz w:val="22"/>
                <w:szCs w:val="22"/>
              </w:rPr>
            </w:pPr>
          </w:p>
        </w:tc>
      </w:tr>
      <w:tr w:rsidR="0073363E" w:rsidRPr="00880FB6" w14:paraId="39C75141" w14:textId="77777777" w:rsidTr="00D26BAB">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F96BFF2" w14:textId="77777777" w:rsidR="0073363E" w:rsidRPr="00880FB6" w:rsidRDefault="0073363E" w:rsidP="00D26BAB">
            <w:pPr>
              <w:jc w:val="center"/>
              <w:rPr>
                <w:rFonts w:ascii="Arial" w:hAnsi="Arial" w:cs="Arial"/>
                <w:b/>
                <w:bCs/>
                <w:sz w:val="22"/>
                <w:szCs w:val="22"/>
              </w:rPr>
            </w:pPr>
          </w:p>
          <w:p w14:paraId="054E9F07" w14:textId="77777777" w:rsidR="0073363E" w:rsidRPr="00880FB6" w:rsidRDefault="0073363E" w:rsidP="00D26BAB">
            <w:pPr>
              <w:jc w:val="center"/>
              <w:rPr>
                <w:rFonts w:ascii="Arial" w:hAnsi="Arial" w:cs="Arial"/>
                <w:b/>
                <w:bCs/>
                <w:sz w:val="22"/>
                <w:szCs w:val="22"/>
              </w:rPr>
            </w:pPr>
          </w:p>
          <w:p w14:paraId="3437899D"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1A71D1B" w14:textId="77777777" w:rsidR="0073363E" w:rsidRPr="00880FB6" w:rsidRDefault="0073363E" w:rsidP="00D26BAB">
            <w:pPr>
              <w:jc w:val="center"/>
              <w:rPr>
                <w:rFonts w:ascii="Arial" w:hAnsi="Arial" w:cs="Arial"/>
                <w:b/>
                <w:bCs/>
                <w:sz w:val="22"/>
                <w:szCs w:val="22"/>
              </w:rPr>
            </w:pPr>
          </w:p>
          <w:p w14:paraId="1314832E" w14:textId="77777777" w:rsidR="0073363E" w:rsidRPr="00880FB6" w:rsidRDefault="0073363E" w:rsidP="00D26BAB">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F9448B" w14:textId="77777777" w:rsidR="0073363E" w:rsidRPr="00880FB6" w:rsidRDefault="0073363E" w:rsidP="00D26BAB">
            <w:pPr>
              <w:ind w:left="1260"/>
              <w:rPr>
                <w:rFonts w:ascii="Arial" w:hAnsi="Arial" w:cs="Arial"/>
                <w:sz w:val="22"/>
                <w:szCs w:val="22"/>
              </w:rPr>
            </w:pPr>
          </w:p>
        </w:tc>
      </w:tr>
    </w:tbl>
    <w:p w14:paraId="2E84EC67" w14:textId="77777777" w:rsidR="0073363E" w:rsidRPr="00880FB6" w:rsidRDefault="0073363E" w:rsidP="0073363E">
      <w:pPr>
        <w:rPr>
          <w:rFonts w:ascii="Arial" w:hAnsi="Arial" w:cs="Arial"/>
          <w:sz w:val="22"/>
          <w:szCs w:val="22"/>
        </w:rPr>
      </w:pPr>
    </w:p>
    <w:p w14:paraId="3C6DF154" w14:textId="77777777" w:rsidR="0073363E" w:rsidRPr="00880FB6" w:rsidRDefault="0073363E" w:rsidP="0073363E">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73363E" w:rsidRPr="00880FB6" w14:paraId="78898FF3" w14:textId="77777777" w:rsidTr="00D26BAB">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CFE90C"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2C60C8" w14:textId="77777777" w:rsidR="0073363E" w:rsidRPr="00880FB6" w:rsidRDefault="0073363E" w:rsidP="00D26BAB">
            <w:pPr>
              <w:jc w:val="center"/>
              <w:rPr>
                <w:rFonts w:ascii="Arial" w:hAnsi="Arial" w:cs="Arial"/>
                <w:b/>
                <w:bCs/>
                <w:sz w:val="22"/>
                <w:szCs w:val="22"/>
              </w:rPr>
            </w:pPr>
          </w:p>
        </w:tc>
      </w:tr>
    </w:tbl>
    <w:p w14:paraId="50645F6D" w14:textId="77777777" w:rsidR="0073363E" w:rsidRPr="00880FB6" w:rsidRDefault="0073363E" w:rsidP="0073363E">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3363E" w:rsidRPr="00880FB6" w14:paraId="6592B62A"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ADC612"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946279" w14:textId="77777777" w:rsidR="0073363E" w:rsidRPr="00880FB6" w:rsidRDefault="0073363E" w:rsidP="00D26BAB">
            <w:pPr>
              <w:jc w:val="center"/>
              <w:rPr>
                <w:rFonts w:ascii="Arial" w:hAnsi="Arial" w:cs="Arial"/>
                <w:b/>
                <w:bCs/>
                <w:sz w:val="22"/>
                <w:szCs w:val="22"/>
              </w:rPr>
            </w:pPr>
          </w:p>
        </w:tc>
      </w:tr>
    </w:tbl>
    <w:p w14:paraId="48634CEA" w14:textId="77777777" w:rsidR="0073363E" w:rsidRPr="00880FB6" w:rsidRDefault="0073363E" w:rsidP="0073363E">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3363E" w:rsidRPr="00880FB6" w14:paraId="76311DA6"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8A76D0"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FCE02D" w14:textId="77777777" w:rsidR="0073363E" w:rsidRPr="00880FB6" w:rsidRDefault="0073363E" w:rsidP="00D26BAB">
            <w:pPr>
              <w:jc w:val="center"/>
              <w:rPr>
                <w:rFonts w:ascii="Arial" w:hAnsi="Arial" w:cs="Arial"/>
                <w:b/>
                <w:bCs/>
                <w:sz w:val="22"/>
                <w:szCs w:val="22"/>
              </w:rPr>
            </w:pPr>
          </w:p>
        </w:tc>
      </w:tr>
      <w:tr w:rsidR="0073363E" w:rsidRPr="00880FB6" w14:paraId="15ED83AF" w14:textId="77777777" w:rsidTr="00D26BAB">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54B5A85"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46DC8BD7" w14:textId="77777777" w:rsidR="0073363E" w:rsidRPr="00880FB6" w:rsidRDefault="0073363E" w:rsidP="00D26BAB">
            <w:pPr>
              <w:jc w:val="center"/>
              <w:rPr>
                <w:rFonts w:ascii="Arial" w:hAnsi="Arial" w:cs="Arial"/>
                <w:b/>
                <w:bCs/>
                <w:sz w:val="22"/>
                <w:szCs w:val="22"/>
              </w:rPr>
            </w:pPr>
          </w:p>
        </w:tc>
      </w:tr>
      <w:tr w:rsidR="0073363E" w:rsidRPr="00880FB6" w14:paraId="64C0AC6F" w14:textId="77777777" w:rsidTr="00D26BAB">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E19C7A"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13CCE3D" w14:textId="77777777" w:rsidR="0073363E" w:rsidRPr="00880FB6" w:rsidRDefault="0073363E" w:rsidP="00D26BAB">
            <w:pPr>
              <w:jc w:val="center"/>
              <w:rPr>
                <w:rFonts w:ascii="Arial" w:hAnsi="Arial" w:cs="Arial"/>
                <w:b/>
                <w:bCs/>
                <w:sz w:val="22"/>
                <w:szCs w:val="22"/>
              </w:rPr>
            </w:pPr>
          </w:p>
        </w:tc>
      </w:tr>
      <w:tr w:rsidR="0073363E" w:rsidRPr="00880FB6" w14:paraId="4B512FDE" w14:textId="77777777" w:rsidTr="00D26BA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EA419F5"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ТЕКУЋИ РАЧУН ПОНУЂАЧА</w:t>
            </w:r>
          </w:p>
          <w:p w14:paraId="08849A9B" w14:textId="77777777" w:rsidR="0073363E" w:rsidRPr="00880FB6" w:rsidRDefault="0073363E" w:rsidP="00D26BAB">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2BF48A" w14:textId="77777777" w:rsidR="0073363E" w:rsidRPr="00880FB6" w:rsidRDefault="0073363E" w:rsidP="00D26BAB">
            <w:pPr>
              <w:jc w:val="center"/>
              <w:rPr>
                <w:rFonts w:ascii="Arial" w:hAnsi="Arial" w:cs="Arial"/>
                <w:b/>
                <w:bCs/>
                <w:sz w:val="22"/>
                <w:szCs w:val="22"/>
              </w:rPr>
            </w:pPr>
          </w:p>
        </w:tc>
      </w:tr>
    </w:tbl>
    <w:p w14:paraId="04A63A68" w14:textId="77777777" w:rsidR="0073363E" w:rsidRPr="00880FB6" w:rsidRDefault="0073363E" w:rsidP="0073363E">
      <w:pPr>
        <w:jc w:val="both"/>
        <w:rPr>
          <w:rFonts w:ascii="Arial" w:hAnsi="Arial" w:cs="Arial"/>
          <w:b/>
          <w:bCs/>
          <w:sz w:val="22"/>
          <w:szCs w:val="22"/>
        </w:rPr>
      </w:pPr>
    </w:p>
    <w:p w14:paraId="781B6AB0" w14:textId="389B819C" w:rsidR="0046298B" w:rsidRPr="00775CC0" w:rsidRDefault="0073363E" w:rsidP="0046298B">
      <w:pPr>
        <w:rPr>
          <w:rFonts w:ascii="Arial" w:hAnsi="Arial" w:cs="Arial"/>
          <w:sz w:val="22"/>
          <w:szCs w:val="22"/>
        </w:rPr>
      </w:pPr>
      <w:r w:rsidRPr="00880FB6">
        <w:rPr>
          <w:rFonts w:ascii="Arial" w:hAnsi="Arial" w:cs="Arial"/>
          <w:b/>
          <w:bCs/>
          <w:sz w:val="22"/>
          <w:szCs w:val="22"/>
        </w:rPr>
        <w:t xml:space="preserve">1. </w:t>
      </w:r>
      <w:r w:rsidRPr="00880FB6">
        <w:rPr>
          <w:rFonts w:ascii="Arial" w:hAnsi="Arial" w:cs="Arial"/>
          <w:b/>
          <w:sz w:val="22"/>
          <w:szCs w:val="22"/>
        </w:rPr>
        <w:t>ЦЕНА</w:t>
      </w:r>
      <w:r>
        <w:rPr>
          <w:rFonts w:ascii="Arial" w:hAnsi="Arial" w:cs="Arial"/>
          <w:b/>
          <w:sz w:val="22"/>
          <w:szCs w:val="22"/>
          <w:lang w:val="sr-Cyrl-RS"/>
        </w:rPr>
        <w:t xml:space="preserve"> НОРМА САТА</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46298B" w:rsidRPr="008801BB">
        <w:t xml:space="preserve"> </w:t>
      </w:r>
      <w:r w:rsidR="0046298B" w:rsidRPr="00775CC0">
        <w:rPr>
          <w:rFonts w:ascii="Arial" w:hAnsi="Arial" w:cs="Arial"/>
          <w:sz w:val="22"/>
          <w:szCs w:val="22"/>
          <w:lang w:val="sr-Cyrl-RS"/>
        </w:rPr>
        <w:t>са</w:t>
      </w:r>
      <w:r w:rsidR="0046298B" w:rsidRPr="008801BB">
        <w:rPr>
          <w:lang w:val="sr-Cyrl-RS"/>
        </w:rPr>
        <w:t xml:space="preserve"> </w:t>
      </w:r>
      <w:r w:rsidR="0046298B" w:rsidRPr="00775CC0">
        <w:rPr>
          <w:rFonts w:ascii="Arial" w:hAnsi="Arial" w:cs="Arial"/>
          <w:sz w:val="22"/>
          <w:szCs w:val="22"/>
        </w:rPr>
        <w:t>укљученим трошковима доласка на објекат, боравка на објекту и потрошним материјалом</w:t>
      </w:r>
    </w:p>
    <w:p w14:paraId="3AE9DBA1" w14:textId="77777777" w:rsidR="00A372DD" w:rsidRPr="00775CC0" w:rsidRDefault="00A372DD" w:rsidP="0046298B">
      <w:pPr>
        <w:rPr>
          <w:rFonts w:ascii="Arial" w:hAnsi="Arial" w:cs="Arial"/>
          <w:sz w:val="22"/>
          <w:szCs w:val="22"/>
        </w:rPr>
      </w:pPr>
    </w:p>
    <w:p w14:paraId="4ED8EA02" w14:textId="77777777" w:rsidR="0073363E" w:rsidRPr="00880FB6" w:rsidRDefault="0046298B" w:rsidP="0046298B">
      <w:pPr>
        <w:rPr>
          <w:rFonts w:ascii="Arial" w:hAnsi="Arial" w:cs="Arial"/>
          <w:b/>
          <w:bCs/>
          <w:sz w:val="22"/>
          <w:szCs w:val="22"/>
        </w:rPr>
      </w:pPr>
      <w:r w:rsidRPr="00013902">
        <w:rPr>
          <w:rFonts w:ascii="Arial" w:hAnsi="Arial" w:cs="Arial"/>
          <w:b/>
          <w:sz w:val="22"/>
          <w:szCs w:val="22"/>
        </w:rPr>
        <w:t xml:space="preserve">2. </w:t>
      </w:r>
      <w:r w:rsidRPr="0043682B">
        <w:rPr>
          <w:rFonts w:ascii="Arial" w:hAnsi="Arial" w:cs="Arial"/>
          <w:b/>
          <w:sz w:val="22"/>
          <w:szCs w:val="22"/>
        </w:rPr>
        <w:t>ЦЕНА</w:t>
      </w:r>
      <w:r w:rsidRPr="0043682B">
        <w:rPr>
          <w:rFonts w:ascii="Arial" w:hAnsi="Arial" w:cs="Arial"/>
          <w:b/>
          <w:sz w:val="22"/>
          <w:szCs w:val="22"/>
          <w:lang w:val="sr-Cyrl-RS"/>
        </w:rPr>
        <w:t xml:space="preserve"> НОРМА САТА</w:t>
      </w:r>
      <w:r w:rsidRPr="0043682B">
        <w:rPr>
          <w:rFonts w:ascii="Arial" w:hAnsi="Arial" w:cs="Arial"/>
          <w:b/>
          <w:sz w:val="22"/>
          <w:szCs w:val="22"/>
        </w:rPr>
        <w:t xml:space="preserve"> </w:t>
      </w:r>
      <w:r w:rsidRPr="0043682B">
        <w:rPr>
          <w:rFonts w:ascii="Arial" w:hAnsi="Arial" w:cs="Arial"/>
          <w:b/>
          <w:sz w:val="22"/>
          <w:szCs w:val="22"/>
          <w:lang w:val="sr-Cyrl-RS"/>
        </w:rPr>
        <w:t xml:space="preserve">ЗА ПОПРАВКЕ У РАДИОНИЦИ ПОНУЂАЧА </w:t>
      </w:r>
      <w:r w:rsidRPr="0043682B">
        <w:rPr>
          <w:rFonts w:ascii="Arial" w:hAnsi="Arial" w:cs="Arial"/>
          <w:b/>
          <w:sz w:val="22"/>
          <w:szCs w:val="22"/>
        </w:rPr>
        <w:t>износи __________________(словима: ___________) динара исказана без ПДВ</w:t>
      </w:r>
    </w:p>
    <w:p w14:paraId="7296232B" w14:textId="77777777" w:rsidR="0073363E" w:rsidRPr="00880FB6" w:rsidRDefault="0073363E" w:rsidP="0073363E">
      <w:pPr>
        <w:jc w:val="both"/>
        <w:rPr>
          <w:rFonts w:ascii="Arial" w:hAnsi="Arial" w:cs="Arial"/>
          <w:bCs/>
          <w:sz w:val="22"/>
          <w:szCs w:val="22"/>
        </w:rPr>
      </w:pPr>
    </w:p>
    <w:p w14:paraId="04D01DAA"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3</w:t>
      </w:r>
      <w:r w:rsidR="0073363E" w:rsidRPr="00880FB6">
        <w:rPr>
          <w:rFonts w:ascii="Arial" w:hAnsi="Arial" w:cs="Arial"/>
          <w:b/>
          <w:bCs/>
          <w:sz w:val="22"/>
          <w:szCs w:val="22"/>
        </w:rPr>
        <w:t xml:space="preserve">. УСЛОВИ И НАЧИН ПЛАЋАЊА: </w:t>
      </w:r>
      <w:r w:rsidR="0073363E" w:rsidRPr="00880FB6">
        <w:rPr>
          <w:rFonts w:ascii="Arial" w:hAnsi="Arial" w:cs="Arial"/>
          <w:sz w:val="22"/>
          <w:szCs w:val="22"/>
        </w:rPr>
        <w:t>_____________________________________</w:t>
      </w:r>
    </w:p>
    <w:p w14:paraId="3F0EABBE" w14:textId="77777777" w:rsidR="0073363E" w:rsidRPr="00880FB6" w:rsidRDefault="0073363E" w:rsidP="0073363E">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30DF7F93" w14:textId="77777777" w:rsidR="00BF7D1A" w:rsidRPr="00880FB6" w:rsidRDefault="00BF7D1A" w:rsidP="00BF7D1A">
      <w:pPr>
        <w:rPr>
          <w:rFonts w:ascii="Arial" w:hAnsi="Arial" w:cs="Arial"/>
          <w:i/>
          <w:iCs/>
          <w:sz w:val="22"/>
          <w:szCs w:val="22"/>
        </w:rPr>
      </w:pPr>
      <w:r w:rsidRPr="00880FB6">
        <w:rPr>
          <w:rFonts w:ascii="Arial" w:hAnsi="Arial" w:cs="Arial"/>
          <w:i/>
          <w:iCs/>
          <w:sz w:val="22"/>
          <w:szCs w:val="22"/>
        </w:rPr>
        <w:t>(</w:t>
      </w:r>
      <w:r>
        <w:rPr>
          <w:rFonts w:ascii="Arial" w:hAnsi="Arial" w:cs="Arial"/>
          <w:lang w:val="sr-Cyrl-RS"/>
        </w:rPr>
        <w:t>до 4</w:t>
      </w:r>
      <w:r w:rsidRPr="00E959CC">
        <w:rPr>
          <w:rFonts w:ascii="Arial" w:hAnsi="Arial" w:cs="Arial"/>
          <w:lang w:val="sr-Cyrl-RS"/>
        </w:rPr>
        <w:t xml:space="preserve">5 дана од дана достављања </w:t>
      </w:r>
      <w:r>
        <w:rPr>
          <w:rFonts w:ascii="Arial" w:hAnsi="Arial" w:cs="Arial"/>
          <w:lang w:val="sr-Cyrl-RS"/>
        </w:rPr>
        <w:t xml:space="preserve">исправне </w:t>
      </w:r>
      <w:r w:rsidRPr="00E959CC">
        <w:rPr>
          <w:rFonts w:ascii="Arial" w:hAnsi="Arial" w:cs="Arial"/>
          <w:lang w:val="sr-Cyrl-RS"/>
        </w:rPr>
        <w:t xml:space="preserve">фактуре </w:t>
      </w:r>
      <w:r>
        <w:rPr>
          <w:rFonts w:ascii="Arial" w:hAnsi="Arial" w:cs="Arial"/>
          <w:lang w:val="sr-Cyrl-RS"/>
        </w:rPr>
        <w:t>издате након сачињавања, потписивања и верификовања Записника о квалитативном пријему услуга (без примедби))</w:t>
      </w:r>
    </w:p>
    <w:p w14:paraId="092E054B" w14:textId="77777777" w:rsidR="0073363E" w:rsidRPr="00880FB6" w:rsidRDefault="0073363E" w:rsidP="0073363E">
      <w:pPr>
        <w:pStyle w:val="StyleLeft0cmHanging063cm"/>
        <w:ind w:left="0" w:firstLine="0"/>
        <w:jc w:val="left"/>
        <w:rPr>
          <w:rFonts w:cs="Arial"/>
          <w:sz w:val="22"/>
          <w:szCs w:val="22"/>
          <w:lang w:val="sr-Cyrl-CS"/>
        </w:rPr>
      </w:pPr>
    </w:p>
    <w:p w14:paraId="458DCE62"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4</w:t>
      </w:r>
      <w:r w:rsidR="0073363E" w:rsidRPr="00880FB6">
        <w:rPr>
          <w:rFonts w:ascii="Arial" w:hAnsi="Arial" w:cs="Arial"/>
          <w:b/>
          <w:bCs/>
          <w:sz w:val="22"/>
          <w:szCs w:val="22"/>
        </w:rPr>
        <w:t xml:space="preserve">. </w:t>
      </w:r>
      <w:r w:rsidR="0073363E">
        <w:rPr>
          <w:rFonts w:ascii="Arial" w:hAnsi="Arial" w:cs="Arial"/>
          <w:b/>
          <w:bCs/>
          <w:sz w:val="22"/>
          <w:szCs w:val="22"/>
          <w:lang w:val="sr-Cyrl-RS"/>
        </w:rPr>
        <w:t>ГАРАНТНИ РОК НА ЗАМЕЊЕНЕ ДЕЛОВЕ</w:t>
      </w:r>
      <w:r w:rsidR="0073363E" w:rsidRPr="00880FB6">
        <w:rPr>
          <w:rFonts w:ascii="Arial" w:hAnsi="Arial" w:cs="Arial"/>
          <w:b/>
          <w:bCs/>
          <w:sz w:val="22"/>
          <w:szCs w:val="22"/>
        </w:rPr>
        <w:t xml:space="preserve">: </w:t>
      </w:r>
      <w:r w:rsidR="0073363E" w:rsidRPr="00880FB6">
        <w:rPr>
          <w:rFonts w:ascii="Arial" w:hAnsi="Arial" w:cs="Arial"/>
          <w:sz w:val="22"/>
          <w:szCs w:val="22"/>
        </w:rPr>
        <w:t>________________________________________</w:t>
      </w:r>
    </w:p>
    <w:p w14:paraId="6C337205" w14:textId="77777777" w:rsidR="0073363E" w:rsidRPr="00880FB6" w:rsidRDefault="0073363E" w:rsidP="0073363E">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0CAA23A7" w14:textId="77777777" w:rsidR="0073363E" w:rsidRPr="00880FB6" w:rsidRDefault="0073363E" w:rsidP="0073363E">
      <w:pPr>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76267EA1" w14:textId="77777777" w:rsidR="0073363E" w:rsidRPr="00880FB6" w:rsidRDefault="0073363E" w:rsidP="0073363E">
      <w:pPr>
        <w:rPr>
          <w:rFonts w:ascii="Arial" w:hAnsi="Arial" w:cs="Arial"/>
          <w:i/>
          <w:iCs/>
          <w:sz w:val="22"/>
          <w:szCs w:val="22"/>
        </w:rPr>
      </w:pPr>
    </w:p>
    <w:p w14:paraId="3DD4D2D6" w14:textId="77777777" w:rsidR="0073363E" w:rsidRPr="00880FB6" w:rsidRDefault="0046298B" w:rsidP="0073363E">
      <w:pPr>
        <w:rPr>
          <w:rFonts w:ascii="Arial" w:hAnsi="Arial" w:cs="Arial"/>
          <w:sz w:val="22"/>
          <w:szCs w:val="22"/>
        </w:rPr>
      </w:pPr>
      <w:r>
        <w:rPr>
          <w:rFonts w:ascii="Arial" w:hAnsi="Arial" w:cs="Arial"/>
          <w:b/>
          <w:bCs/>
          <w:sz w:val="22"/>
          <w:szCs w:val="22"/>
          <w:lang w:val="sr-Cyrl-RS"/>
        </w:rPr>
        <w:t>5</w:t>
      </w:r>
      <w:r w:rsidR="0073363E" w:rsidRPr="00880FB6">
        <w:rPr>
          <w:rFonts w:ascii="Arial" w:hAnsi="Arial" w:cs="Arial"/>
          <w:b/>
          <w:bCs/>
          <w:sz w:val="22"/>
          <w:szCs w:val="22"/>
        </w:rPr>
        <w:t xml:space="preserve">. РОК ВАЖЕЊА ПОНУДЕ: </w:t>
      </w:r>
      <w:r w:rsidR="0073363E" w:rsidRPr="00880FB6">
        <w:rPr>
          <w:rFonts w:ascii="Arial" w:hAnsi="Arial" w:cs="Arial"/>
          <w:sz w:val="22"/>
          <w:szCs w:val="22"/>
        </w:rPr>
        <w:t>_________________________________________________</w:t>
      </w:r>
    </w:p>
    <w:p w14:paraId="28A92865" w14:textId="77777777" w:rsidR="0073363E" w:rsidRDefault="0073363E" w:rsidP="0073363E">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2CBBCF82" w14:textId="77777777" w:rsidR="00A372DD" w:rsidRPr="00880FB6" w:rsidRDefault="00A372DD" w:rsidP="0073363E">
      <w:pPr>
        <w:jc w:val="both"/>
        <w:rPr>
          <w:rFonts w:ascii="Arial" w:hAnsi="Arial" w:cs="Arial"/>
          <w:b/>
          <w:bCs/>
          <w:i/>
          <w:iCs/>
          <w:sz w:val="22"/>
          <w:szCs w:val="22"/>
        </w:rPr>
      </w:pPr>
    </w:p>
    <w:p w14:paraId="7C7F7D8F" w14:textId="2BAD26F2" w:rsidR="0073363E" w:rsidRDefault="00A372DD" w:rsidP="008801BB">
      <w:pPr>
        <w:jc w:val="both"/>
        <w:rPr>
          <w:rFonts w:ascii="Arial" w:hAnsi="Arial" w:cs="Arial"/>
          <w:i/>
          <w:sz w:val="22"/>
          <w:szCs w:val="22"/>
          <w:lang w:val="sr-Cyrl-RS"/>
        </w:rPr>
      </w:pPr>
      <w:r w:rsidRPr="00775CC0">
        <w:rPr>
          <w:rFonts w:ascii="Arial" w:hAnsi="Arial" w:cs="Arial"/>
          <w:b/>
          <w:sz w:val="22"/>
          <w:szCs w:val="22"/>
          <w:lang w:val="sr-Cyrl-RS"/>
        </w:rPr>
        <w:t>6. РОК ИЗВРШЕЊА</w:t>
      </w:r>
      <w:r w:rsidRPr="00775CC0">
        <w:rPr>
          <w:rFonts w:ascii="Arial" w:hAnsi="Arial" w:cs="Arial"/>
          <w:sz w:val="22"/>
          <w:szCs w:val="22"/>
          <w:lang w:val="sr-Cyrl-RS"/>
        </w:rPr>
        <w:t>: ________________________(</w:t>
      </w:r>
      <w:r w:rsidRPr="00775CC0">
        <w:rPr>
          <w:rFonts w:ascii="Arial" w:hAnsi="Arial" w:cs="Arial"/>
          <w:i/>
          <w:sz w:val="22"/>
          <w:szCs w:val="22"/>
          <w:lang w:val="sr-Cyrl-RS"/>
        </w:rPr>
        <w:t>по позиву наручиоца, истог дана)</w:t>
      </w:r>
    </w:p>
    <w:p w14:paraId="5AF470F9" w14:textId="77777777" w:rsidR="00A372DD" w:rsidRPr="00775CC0" w:rsidRDefault="00A372DD" w:rsidP="008801BB">
      <w:pPr>
        <w:jc w:val="both"/>
        <w:rPr>
          <w:rFonts w:ascii="Arial" w:hAnsi="Arial" w:cs="Arial"/>
          <w:i/>
          <w:sz w:val="22"/>
          <w:szCs w:val="22"/>
        </w:rPr>
      </w:pPr>
    </w:p>
    <w:p w14:paraId="4200D31B" w14:textId="77777777" w:rsidR="0073363E" w:rsidRPr="00880FB6" w:rsidRDefault="0073363E" w:rsidP="007336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34AF8BE6" w14:textId="77777777" w:rsidR="0073363E" w:rsidRPr="00880FB6" w:rsidRDefault="0073363E" w:rsidP="007336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4D96CF45" w14:textId="77777777" w:rsidR="0073363E" w:rsidRPr="00880FB6" w:rsidRDefault="0073363E" w:rsidP="0073363E">
      <w:pPr>
        <w:jc w:val="both"/>
        <w:rPr>
          <w:rFonts w:ascii="Arial" w:hAnsi="Arial" w:cs="Arial"/>
          <w:b/>
          <w:bCs/>
          <w:sz w:val="22"/>
          <w:szCs w:val="22"/>
        </w:rPr>
      </w:pPr>
    </w:p>
    <w:p w14:paraId="2D9A664E" w14:textId="77777777" w:rsidR="0073363E" w:rsidRPr="00880FB6" w:rsidRDefault="0073363E" w:rsidP="0073363E">
      <w:pPr>
        <w:rPr>
          <w:rFonts w:ascii="Arial" w:hAnsi="Arial" w:cs="Arial"/>
          <w:b/>
          <w:bCs/>
          <w:i/>
          <w:iCs/>
          <w:sz w:val="22"/>
          <w:szCs w:val="22"/>
        </w:rPr>
      </w:pPr>
    </w:p>
    <w:p w14:paraId="175388D1" w14:textId="77777777" w:rsidR="0073363E" w:rsidRPr="00880FB6" w:rsidRDefault="0073363E" w:rsidP="0073363E">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3363E" w:rsidRPr="00880FB6" w14:paraId="53212FDE" w14:textId="77777777" w:rsidTr="00D26BAB">
        <w:trPr>
          <w:jc w:val="center"/>
        </w:trPr>
        <w:tc>
          <w:tcPr>
            <w:tcW w:w="3652" w:type="dxa"/>
          </w:tcPr>
          <w:p w14:paraId="7AB48287"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A00759E"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EAD22E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043193BF" w14:textId="77777777" w:rsidTr="00D26BAB">
        <w:trPr>
          <w:jc w:val="center"/>
        </w:trPr>
        <w:tc>
          <w:tcPr>
            <w:tcW w:w="3652" w:type="dxa"/>
            <w:vAlign w:val="center"/>
          </w:tcPr>
          <w:p w14:paraId="3B362ECA" w14:textId="77777777" w:rsidR="0073363E" w:rsidRPr="00880FB6" w:rsidRDefault="0073363E" w:rsidP="00D26BAB">
            <w:pPr>
              <w:jc w:val="both"/>
              <w:rPr>
                <w:rFonts w:ascii="Arial" w:hAnsi="Arial" w:cs="Arial"/>
                <w:sz w:val="22"/>
                <w:szCs w:val="22"/>
              </w:rPr>
            </w:pPr>
          </w:p>
        </w:tc>
        <w:tc>
          <w:tcPr>
            <w:tcW w:w="1985" w:type="dxa"/>
            <w:vAlign w:val="center"/>
          </w:tcPr>
          <w:p w14:paraId="28ADDEBD" w14:textId="77777777" w:rsidR="0073363E" w:rsidRPr="00880FB6" w:rsidRDefault="0073363E" w:rsidP="00D26BAB">
            <w:pPr>
              <w:jc w:val="both"/>
              <w:rPr>
                <w:rFonts w:ascii="Arial" w:hAnsi="Arial" w:cs="Arial"/>
                <w:sz w:val="22"/>
                <w:szCs w:val="22"/>
              </w:rPr>
            </w:pPr>
          </w:p>
        </w:tc>
        <w:tc>
          <w:tcPr>
            <w:tcW w:w="3782" w:type="dxa"/>
            <w:vAlign w:val="center"/>
          </w:tcPr>
          <w:p w14:paraId="3146CCF5" w14:textId="77777777" w:rsidR="0073363E" w:rsidRPr="00880FB6" w:rsidRDefault="0073363E" w:rsidP="00D26BAB">
            <w:pPr>
              <w:jc w:val="both"/>
              <w:rPr>
                <w:rFonts w:ascii="Arial" w:hAnsi="Arial" w:cs="Arial"/>
                <w:sz w:val="22"/>
                <w:szCs w:val="22"/>
              </w:rPr>
            </w:pPr>
          </w:p>
        </w:tc>
      </w:tr>
      <w:tr w:rsidR="0073363E" w:rsidRPr="00880FB6" w14:paraId="23F93E2C" w14:textId="77777777" w:rsidTr="00D26BAB">
        <w:trPr>
          <w:jc w:val="center"/>
        </w:trPr>
        <w:tc>
          <w:tcPr>
            <w:tcW w:w="3652" w:type="dxa"/>
            <w:tcBorders>
              <w:bottom w:val="single" w:sz="4" w:space="0" w:color="auto"/>
            </w:tcBorders>
            <w:vAlign w:val="center"/>
          </w:tcPr>
          <w:p w14:paraId="7CFDB776" w14:textId="77777777" w:rsidR="0073363E" w:rsidRPr="00880FB6" w:rsidRDefault="0073363E" w:rsidP="00D26BAB">
            <w:pPr>
              <w:jc w:val="both"/>
              <w:rPr>
                <w:rFonts w:ascii="Arial" w:hAnsi="Arial" w:cs="Arial"/>
                <w:sz w:val="22"/>
                <w:szCs w:val="22"/>
              </w:rPr>
            </w:pPr>
          </w:p>
        </w:tc>
        <w:tc>
          <w:tcPr>
            <w:tcW w:w="1985" w:type="dxa"/>
            <w:vAlign w:val="center"/>
          </w:tcPr>
          <w:p w14:paraId="2C742919"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F59680A" w14:textId="77777777" w:rsidR="0073363E" w:rsidRPr="00880FB6" w:rsidRDefault="0073363E" w:rsidP="00D26BAB">
            <w:pPr>
              <w:jc w:val="both"/>
              <w:rPr>
                <w:rFonts w:ascii="Arial" w:hAnsi="Arial" w:cs="Arial"/>
                <w:sz w:val="22"/>
                <w:szCs w:val="22"/>
              </w:rPr>
            </w:pPr>
          </w:p>
        </w:tc>
      </w:tr>
    </w:tbl>
    <w:p w14:paraId="2BD2DF40" w14:textId="77777777" w:rsidR="0073363E" w:rsidRPr="00111FFD" w:rsidRDefault="0073363E" w:rsidP="0073363E">
      <w:pPr>
        <w:pStyle w:val="Heading2"/>
        <w:jc w:val="right"/>
        <w:rPr>
          <w:lang w:val="sr-Cyrl-RS"/>
        </w:rPr>
      </w:pPr>
      <w:r w:rsidRPr="00880FB6">
        <w:br w:type="page"/>
      </w:r>
      <w:bookmarkStart w:id="318" w:name="_Toc431560681"/>
      <w:r w:rsidRPr="00880FB6">
        <w:lastRenderedPageBreak/>
        <w:t>ОБРАЗАЦ 3.</w:t>
      </w:r>
      <w:r>
        <w:rPr>
          <w:lang w:val="sr-Cyrl-RS"/>
        </w:rPr>
        <w:t>партија 2</w:t>
      </w:r>
      <w:bookmarkEnd w:id="318"/>
    </w:p>
    <w:p w14:paraId="53CB55BE" w14:textId="77777777" w:rsidR="0073363E" w:rsidRPr="00880FB6" w:rsidRDefault="0073363E" w:rsidP="0073363E">
      <w:pPr>
        <w:tabs>
          <w:tab w:val="right" w:pos="9072"/>
        </w:tabs>
        <w:ind w:left="142"/>
        <w:jc w:val="right"/>
        <w:rPr>
          <w:rFonts w:ascii="Arial" w:hAnsi="Arial" w:cs="Arial"/>
          <w:sz w:val="22"/>
          <w:szCs w:val="22"/>
        </w:rPr>
      </w:pPr>
    </w:p>
    <w:p w14:paraId="3AA53C68" w14:textId="77777777" w:rsidR="0073363E" w:rsidRPr="00880FB6" w:rsidRDefault="0073363E" w:rsidP="0073363E">
      <w:pPr>
        <w:pStyle w:val="BodyText"/>
        <w:ind w:left="-540" w:right="-16"/>
        <w:rPr>
          <w:rFonts w:ascii="Arial" w:hAnsi="Arial" w:cs="Arial"/>
          <w:sz w:val="22"/>
          <w:szCs w:val="22"/>
        </w:rPr>
      </w:pPr>
    </w:p>
    <w:p w14:paraId="700B2836"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771295ED" w14:textId="77777777" w:rsidR="0073363E" w:rsidRPr="00880FB6" w:rsidRDefault="0073363E" w:rsidP="0073363E">
      <w:pPr>
        <w:jc w:val="right"/>
        <w:rPr>
          <w:rFonts w:ascii="Arial" w:hAnsi="Arial" w:cs="Arial"/>
          <w:b/>
          <w:bCs/>
          <w:sz w:val="22"/>
          <w:szCs w:val="22"/>
          <w:lang w:eastAsia="en-US"/>
        </w:rPr>
      </w:pPr>
    </w:p>
    <w:p w14:paraId="1F0E9E1C" w14:textId="77777777" w:rsidR="0073363E" w:rsidRPr="00880FB6" w:rsidRDefault="0073363E" w:rsidP="0073363E">
      <w:pPr>
        <w:jc w:val="right"/>
        <w:rPr>
          <w:rFonts w:ascii="Arial" w:hAnsi="Arial" w:cs="Arial"/>
          <w:b/>
          <w:bCs/>
          <w:sz w:val="22"/>
          <w:szCs w:val="22"/>
          <w:lang w:eastAsia="en-US"/>
        </w:rPr>
      </w:pPr>
    </w:p>
    <w:p w14:paraId="0ED45923" w14:textId="77777777" w:rsidR="0073363E" w:rsidRPr="00880FB6" w:rsidRDefault="0073363E" w:rsidP="0073363E">
      <w:pPr>
        <w:jc w:val="right"/>
        <w:rPr>
          <w:rFonts w:ascii="Arial" w:hAnsi="Arial" w:cs="Arial"/>
          <w:b/>
          <w:bCs/>
          <w:sz w:val="22"/>
          <w:szCs w:val="22"/>
          <w:lang w:eastAsia="en-US"/>
        </w:rPr>
      </w:pPr>
    </w:p>
    <w:p w14:paraId="036C59B4"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 xml:space="preserve">И З Ј А В У </w:t>
      </w:r>
    </w:p>
    <w:p w14:paraId="6EB9F487" w14:textId="77777777" w:rsidR="0073363E" w:rsidRPr="00880FB6" w:rsidRDefault="0073363E" w:rsidP="0073363E">
      <w:pPr>
        <w:jc w:val="center"/>
        <w:rPr>
          <w:rFonts w:ascii="Arial" w:hAnsi="Arial" w:cs="Arial"/>
          <w:sz w:val="22"/>
          <w:szCs w:val="22"/>
        </w:rPr>
      </w:pPr>
    </w:p>
    <w:p w14:paraId="6EE6CA56"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 xml:space="preserve">У својству ____________________ </w:t>
      </w:r>
    </w:p>
    <w:p w14:paraId="26ED49A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782EF0EA" w14:textId="77777777" w:rsidR="0073363E" w:rsidRPr="00880FB6" w:rsidRDefault="0073363E" w:rsidP="0073363E">
      <w:pPr>
        <w:jc w:val="center"/>
        <w:rPr>
          <w:rFonts w:ascii="Arial" w:hAnsi="Arial" w:cs="Arial"/>
          <w:sz w:val="22"/>
          <w:szCs w:val="22"/>
        </w:rPr>
      </w:pPr>
    </w:p>
    <w:p w14:paraId="3BDD4721" w14:textId="77777777" w:rsidR="0073363E" w:rsidRPr="00880FB6" w:rsidRDefault="0073363E" w:rsidP="0073363E">
      <w:pPr>
        <w:jc w:val="center"/>
        <w:rPr>
          <w:rFonts w:ascii="Arial" w:hAnsi="Arial" w:cs="Arial"/>
          <w:sz w:val="22"/>
          <w:szCs w:val="22"/>
        </w:rPr>
      </w:pPr>
    </w:p>
    <w:p w14:paraId="32FE9C39"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6CBC0B60" w14:textId="77777777" w:rsidR="0073363E" w:rsidRPr="00880FB6" w:rsidRDefault="0073363E" w:rsidP="0073363E">
      <w:pPr>
        <w:jc w:val="center"/>
        <w:rPr>
          <w:rFonts w:ascii="Arial" w:hAnsi="Arial" w:cs="Arial"/>
          <w:sz w:val="22"/>
          <w:szCs w:val="22"/>
        </w:rPr>
      </w:pPr>
    </w:p>
    <w:p w14:paraId="050D4575"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92E5C6A" w14:textId="77777777" w:rsidR="0073363E" w:rsidRPr="00880FB6" w:rsidRDefault="0073363E" w:rsidP="0073363E">
      <w:pPr>
        <w:jc w:val="center"/>
        <w:rPr>
          <w:rFonts w:ascii="Arial" w:hAnsi="Arial" w:cs="Arial"/>
          <w:sz w:val="22"/>
          <w:szCs w:val="22"/>
        </w:rPr>
      </w:pPr>
    </w:p>
    <w:p w14:paraId="329C3037"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2CF2826D"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E825E45" w14:textId="77777777" w:rsidR="0073363E" w:rsidRPr="00880FB6" w:rsidRDefault="0073363E" w:rsidP="0073363E">
      <w:pPr>
        <w:rPr>
          <w:rFonts w:ascii="Arial" w:hAnsi="Arial" w:cs="Arial"/>
          <w:sz w:val="22"/>
          <w:szCs w:val="22"/>
        </w:rPr>
      </w:pPr>
    </w:p>
    <w:p w14:paraId="1A6772A2" w14:textId="77777777" w:rsidR="0073363E" w:rsidRPr="00880FB6" w:rsidRDefault="0073363E" w:rsidP="0073363E">
      <w:pPr>
        <w:rPr>
          <w:rFonts w:ascii="Arial" w:hAnsi="Arial" w:cs="Arial"/>
          <w:sz w:val="22"/>
          <w:szCs w:val="22"/>
        </w:rPr>
      </w:pPr>
    </w:p>
    <w:p w14:paraId="0DA5642E" w14:textId="77777777" w:rsidR="0073363E" w:rsidRPr="00880FB6" w:rsidRDefault="0073363E" w:rsidP="0073363E">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sidR="00D26BAB">
        <w:rPr>
          <w:rFonts w:ascii="Arial" w:hAnsi="Arial" w:cs="Arial"/>
          <w:sz w:val="22"/>
          <w:szCs w:val="22"/>
          <w:lang w:val="sr-Cyrl-RS"/>
        </w:rPr>
        <w:t xml:space="preserve"> партија 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1D00FC73" w14:textId="77777777" w:rsidR="0073363E" w:rsidRPr="00880FB6" w:rsidRDefault="0073363E" w:rsidP="0073363E">
      <w:pPr>
        <w:jc w:val="both"/>
        <w:rPr>
          <w:rFonts w:ascii="Arial" w:hAnsi="Arial" w:cs="Arial"/>
          <w:sz w:val="22"/>
          <w:szCs w:val="22"/>
        </w:rPr>
      </w:pPr>
    </w:p>
    <w:p w14:paraId="49E1830C" w14:textId="77777777" w:rsidR="0073363E" w:rsidRPr="00880FB6" w:rsidRDefault="0073363E" w:rsidP="0073363E">
      <w:pPr>
        <w:pStyle w:val="BodyText"/>
        <w:ind w:left="-540" w:right="-16"/>
        <w:rPr>
          <w:rFonts w:ascii="Arial" w:hAnsi="Arial" w:cs="Arial"/>
          <w:sz w:val="22"/>
          <w:szCs w:val="22"/>
        </w:rPr>
      </w:pPr>
    </w:p>
    <w:p w14:paraId="6B6D30D5" w14:textId="77777777" w:rsidR="0073363E" w:rsidRPr="00880FB6" w:rsidRDefault="0073363E" w:rsidP="0073363E">
      <w:pPr>
        <w:pStyle w:val="BodyText"/>
        <w:ind w:left="-540" w:right="-16"/>
        <w:rPr>
          <w:rFonts w:ascii="Arial" w:hAnsi="Arial" w:cs="Arial"/>
          <w:sz w:val="22"/>
          <w:szCs w:val="22"/>
        </w:rPr>
      </w:pPr>
    </w:p>
    <w:p w14:paraId="56F75489" w14:textId="77777777" w:rsidR="0073363E" w:rsidRPr="00880FB6" w:rsidRDefault="0073363E" w:rsidP="0073363E">
      <w:pPr>
        <w:pStyle w:val="BodyText"/>
        <w:ind w:left="-540" w:right="-16"/>
        <w:rPr>
          <w:rFonts w:ascii="Arial" w:hAnsi="Arial" w:cs="Arial"/>
          <w:sz w:val="22"/>
          <w:szCs w:val="22"/>
        </w:rPr>
      </w:pPr>
    </w:p>
    <w:p w14:paraId="69730108" w14:textId="77777777" w:rsidR="0073363E" w:rsidRPr="00880FB6" w:rsidRDefault="0073363E" w:rsidP="0073363E">
      <w:pPr>
        <w:pStyle w:val="BodyText"/>
        <w:ind w:left="-540" w:right="-16"/>
        <w:rPr>
          <w:rFonts w:ascii="Arial" w:hAnsi="Arial" w:cs="Arial"/>
          <w:sz w:val="22"/>
          <w:szCs w:val="22"/>
        </w:rPr>
      </w:pPr>
    </w:p>
    <w:p w14:paraId="7BFB7402" w14:textId="77777777" w:rsidR="0073363E" w:rsidRPr="00880FB6" w:rsidRDefault="0073363E" w:rsidP="0073363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73363E" w:rsidRPr="00880FB6" w14:paraId="79DE0804" w14:textId="77777777" w:rsidTr="00D26BAB">
        <w:trPr>
          <w:jc w:val="center"/>
        </w:trPr>
        <w:tc>
          <w:tcPr>
            <w:tcW w:w="3652" w:type="dxa"/>
          </w:tcPr>
          <w:p w14:paraId="789E645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6F7C41E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0CFA500F"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73363E" w:rsidRPr="00880FB6" w14:paraId="1D281610" w14:textId="77777777" w:rsidTr="00D26BAB">
        <w:trPr>
          <w:jc w:val="center"/>
        </w:trPr>
        <w:tc>
          <w:tcPr>
            <w:tcW w:w="3652" w:type="dxa"/>
            <w:vAlign w:val="center"/>
          </w:tcPr>
          <w:p w14:paraId="55E686F9" w14:textId="77777777" w:rsidR="0073363E" w:rsidRPr="00880FB6" w:rsidRDefault="0073363E" w:rsidP="00D26BAB">
            <w:pPr>
              <w:jc w:val="both"/>
              <w:rPr>
                <w:rFonts w:ascii="Arial" w:hAnsi="Arial" w:cs="Arial"/>
                <w:sz w:val="22"/>
                <w:szCs w:val="22"/>
              </w:rPr>
            </w:pPr>
          </w:p>
        </w:tc>
        <w:tc>
          <w:tcPr>
            <w:tcW w:w="1985" w:type="dxa"/>
            <w:vAlign w:val="center"/>
          </w:tcPr>
          <w:p w14:paraId="07D4F2AD" w14:textId="77777777" w:rsidR="0073363E" w:rsidRPr="00880FB6" w:rsidRDefault="0073363E" w:rsidP="00D26BAB">
            <w:pPr>
              <w:jc w:val="both"/>
              <w:rPr>
                <w:rFonts w:ascii="Arial" w:hAnsi="Arial" w:cs="Arial"/>
                <w:sz w:val="22"/>
                <w:szCs w:val="22"/>
              </w:rPr>
            </w:pPr>
          </w:p>
        </w:tc>
        <w:tc>
          <w:tcPr>
            <w:tcW w:w="3782" w:type="dxa"/>
            <w:vAlign w:val="center"/>
          </w:tcPr>
          <w:p w14:paraId="0F6E7FC3" w14:textId="77777777" w:rsidR="0073363E" w:rsidRPr="00880FB6" w:rsidRDefault="0073363E" w:rsidP="00D26BAB">
            <w:pPr>
              <w:jc w:val="both"/>
              <w:rPr>
                <w:rFonts w:ascii="Arial" w:hAnsi="Arial" w:cs="Arial"/>
                <w:sz w:val="22"/>
                <w:szCs w:val="22"/>
              </w:rPr>
            </w:pPr>
          </w:p>
        </w:tc>
      </w:tr>
      <w:tr w:rsidR="0073363E" w:rsidRPr="00880FB6" w14:paraId="0B5E1E0A" w14:textId="77777777" w:rsidTr="00D26BAB">
        <w:trPr>
          <w:jc w:val="center"/>
        </w:trPr>
        <w:tc>
          <w:tcPr>
            <w:tcW w:w="3652" w:type="dxa"/>
            <w:tcBorders>
              <w:bottom w:val="single" w:sz="4" w:space="0" w:color="auto"/>
            </w:tcBorders>
            <w:vAlign w:val="center"/>
          </w:tcPr>
          <w:p w14:paraId="25E31C76" w14:textId="77777777" w:rsidR="0073363E" w:rsidRPr="00880FB6" w:rsidRDefault="0073363E" w:rsidP="00D26BAB">
            <w:pPr>
              <w:jc w:val="both"/>
              <w:rPr>
                <w:rFonts w:ascii="Arial" w:hAnsi="Arial" w:cs="Arial"/>
                <w:sz w:val="22"/>
                <w:szCs w:val="22"/>
              </w:rPr>
            </w:pPr>
          </w:p>
        </w:tc>
        <w:tc>
          <w:tcPr>
            <w:tcW w:w="1985" w:type="dxa"/>
            <w:vAlign w:val="center"/>
          </w:tcPr>
          <w:p w14:paraId="14C79AA2"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4884026E" w14:textId="77777777" w:rsidR="0073363E" w:rsidRPr="00880FB6" w:rsidRDefault="0073363E" w:rsidP="00D26BAB">
            <w:pPr>
              <w:jc w:val="both"/>
              <w:rPr>
                <w:rFonts w:ascii="Arial" w:hAnsi="Arial" w:cs="Arial"/>
                <w:sz w:val="22"/>
                <w:szCs w:val="22"/>
              </w:rPr>
            </w:pPr>
          </w:p>
        </w:tc>
      </w:tr>
    </w:tbl>
    <w:p w14:paraId="34B32493" w14:textId="77777777" w:rsidR="0073363E" w:rsidRPr="00880FB6" w:rsidRDefault="0073363E" w:rsidP="0073363E">
      <w:pPr>
        <w:ind w:left="142" w:right="-1096"/>
        <w:jc w:val="right"/>
        <w:rPr>
          <w:rFonts w:ascii="Arial" w:hAnsi="Arial" w:cs="Arial"/>
          <w:i/>
          <w:iCs/>
          <w:sz w:val="22"/>
          <w:szCs w:val="22"/>
        </w:rPr>
      </w:pPr>
    </w:p>
    <w:p w14:paraId="578EE50E" w14:textId="77777777" w:rsidR="0073363E" w:rsidRPr="00880FB6" w:rsidRDefault="0073363E" w:rsidP="0073363E">
      <w:pPr>
        <w:ind w:left="5954" w:right="-1096"/>
        <w:jc w:val="center"/>
        <w:rPr>
          <w:rFonts w:ascii="Arial" w:hAnsi="Arial" w:cs="Arial"/>
          <w:sz w:val="22"/>
          <w:szCs w:val="22"/>
        </w:rPr>
        <w:sectPr w:rsidR="0073363E" w:rsidRPr="00880FB6" w:rsidSect="00AF4184">
          <w:headerReference w:type="default" r:id="rId30"/>
          <w:footerReference w:type="default" r:id="rId31"/>
          <w:pgSz w:w="11907" w:h="16840" w:code="9"/>
          <w:pgMar w:top="1418" w:right="1418" w:bottom="1418" w:left="1418" w:header="720" w:footer="246" w:gutter="0"/>
          <w:cols w:space="720"/>
          <w:docGrid w:linePitch="360"/>
        </w:sectPr>
      </w:pPr>
    </w:p>
    <w:p w14:paraId="1FF63922" w14:textId="77777777" w:rsidR="00652B3B" w:rsidRDefault="00652B3B" w:rsidP="0073363E">
      <w:pPr>
        <w:pStyle w:val="Heading2"/>
        <w:jc w:val="right"/>
      </w:pPr>
    </w:p>
    <w:p w14:paraId="43FA882C" w14:textId="77777777" w:rsidR="00652B3B" w:rsidRDefault="00652B3B" w:rsidP="0073363E">
      <w:pPr>
        <w:pStyle w:val="Heading2"/>
        <w:jc w:val="right"/>
      </w:pPr>
    </w:p>
    <w:p w14:paraId="7D46CA03" w14:textId="77777777" w:rsidR="00652B3B" w:rsidRDefault="00652B3B" w:rsidP="0073363E">
      <w:pPr>
        <w:pStyle w:val="Heading2"/>
        <w:jc w:val="right"/>
      </w:pPr>
    </w:p>
    <w:p w14:paraId="1FC0C09D" w14:textId="77777777" w:rsidR="0073363E" w:rsidRDefault="0073363E" w:rsidP="0073363E">
      <w:pPr>
        <w:pStyle w:val="Heading2"/>
        <w:jc w:val="right"/>
        <w:rPr>
          <w:lang w:val="sr-Cyrl-RS"/>
        </w:rPr>
      </w:pPr>
      <w:bookmarkStart w:id="319" w:name="_Toc431560682"/>
      <w:r w:rsidRPr="00880FB6">
        <w:t>ОБРАЗАЦ 4.</w:t>
      </w:r>
      <w:r>
        <w:rPr>
          <w:lang w:val="sr-Cyrl-RS"/>
        </w:rPr>
        <w:t>партија 2</w:t>
      </w:r>
      <w:bookmarkEnd w:id="319"/>
    </w:p>
    <w:p w14:paraId="40AA13B0" w14:textId="77777777" w:rsidR="00652B3B" w:rsidRPr="00652B3B" w:rsidRDefault="00652B3B" w:rsidP="00652B3B">
      <w:pPr>
        <w:rPr>
          <w:lang w:val="sr-Cyrl-RS"/>
        </w:rPr>
      </w:pPr>
    </w:p>
    <w:p w14:paraId="57C219CF" w14:textId="77777777" w:rsidR="0073363E" w:rsidRPr="00880FB6" w:rsidRDefault="0073363E" w:rsidP="0073363E">
      <w:pPr>
        <w:rPr>
          <w:rFonts w:ascii="Arial" w:hAnsi="Arial" w:cs="Arial"/>
          <w:sz w:val="22"/>
          <w:szCs w:val="22"/>
        </w:rPr>
      </w:pPr>
    </w:p>
    <w:p w14:paraId="4C64EFFE"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5757BC4A" w14:textId="77777777" w:rsidR="0073363E" w:rsidRPr="00880FB6" w:rsidRDefault="0073363E" w:rsidP="0073363E">
      <w:pPr>
        <w:jc w:val="right"/>
        <w:rPr>
          <w:rFonts w:ascii="Arial" w:hAnsi="Arial" w:cs="Arial"/>
          <w:b/>
          <w:bCs/>
          <w:sz w:val="22"/>
          <w:szCs w:val="22"/>
          <w:lang w:eastAsia="en-US"/>
        </w:rPr>
      </w:pPr>
    </w:p>
    <w:p w14:paraId="5BDF34A1" w14:textId="77777777" w:rsidR="0073363E" w:rsidRPr="00880FB6" w:rsidRDefault="0073363E" w:rsidP="0073363E">
      <w:pPr>
        <w:jc w:val="right"/>
        <w:rPr>
          <w:rFonts w:ascii="Arial" w:hAnsi="Arial" w:cs="Arial"/>
          <w:b/>
          <w:bCs/>
          <w:sz w:val="22"/>
          <w:szCs w:val="22"/>
          <w:lang w:eastAsia="en-US"/>
        </w:rPr>
      </w:pPr>
    </w:p>
    <w:p w14:paraId="1CF2E4D9" w14:textId="77777777" w:rsidR="0073363E" w:rsidRPr="00880FB6" w:rsidRDefault="0073363E" w:rsidP="0073363E">
      <w:pPr>
        <w:jc w:val="right"/>
        <w:rPr>
          <w:rFonts w:ascii="Arial" w:hAnsi="Arial" w:cs="Arial"/>
          <w:b/>
          <w:bCs/>
          <w:sz w:val="22"/>
          <w:szCs w:val="22"/>
          <w:lang w:eastAsia="en-US"/>
        </w:rPr>
      </w:pPr>
    </w:p>
    <w:p w14:paraId="2D4222F0" w14:textId="77777777" w:rsidR="0073363E" w:rsidRPr="00880FB6" w:rsidRDefault="0073363E" w:rsidP="0073363E">
      <w:pPr>
        <w:jc w:val="right"/>
        <w:rPr>
          <w:rFonts w:ascii="Arial" w:hAnsi="Arial" w:cs="Arial"/>
          <w:b/>
          <w:bCs/>
          <w:sz w:val="22"/>
          <w:szCs w:val="22"/>
          <w:lang w:eastAsia="en-US"/>
        </w:rPr>
      </w:pPr>
    </w:p>
    <w:p w14:paraId="5D431D50" w14:textId="77777777" w:rsidR="0073363E" w:rsidRPr="00880FB6" w:rsidRDefault="0073363E" w:rsidP="0073363E">
      <w:pPr>
        <w:jc w:val="right"/>
        <w:rPr>
          <w:rFonts w:ascii="Arial" w:hAnsi="Arial" w:cs="Arial"/>
          <w:b/>
          <w:bCs/>
          <w:sz w:val="22"/>
          <w:szCs w:val="22"/>
          <w:lang w:eastAsia="en-US"/>
        </w:rPr>
      </w:pPr>
    </w:p>
    <w:p w14:paraId="72C874E1"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 xml:space="preserve">И З Ј А В У </w:t>
      </w:r>
    </w:p>
    <w:p w14:paraId="0F38CE62" w14:textId="77777777" w:rsidR="0073363E" w:rsidRPr="00880FB6" w:rsidRDefault="0073363E" w:rsidP="0073363E">
      <w:pPr>
        <w:jc w:val="center"/>
        <w:rPr>
          <w:rFonts w:ascii="Arial" w:hAnsi="Arial" w:cs="Arial"/>
          <w:b/>
          <w:bCs/>
          <w:sz w:val="22"/>
          <w:szCs w:val="22"/>
        </w:rPr>
      </w:pPr>
      <w:r w:rsidRPr="00880FB6">
        <w:rPr>
          <w:rFonts w:ascii="Arial" w:hAnsi="Arial" w:cs="Arial"/>
          <w:b/>
          <w:bCs/>
          <w:sz w:val="22"/>
          <w:szCs w:val="22"/>
        </w:rPr>
        <w:t>О НЕЗАВИСНОЈ ПОНУДИ</w:t>
      </w:r>
    </w:p>
    <w:p w14:paraId="115235C9" w14:textId="77777777" w:rsidR="0073363E" w:rsidRPr="00880FB6" w:rsidRDefault="0073363E" w:rsidP="0073363E">
      <w:pPr>
        <w:jc w:val="center"/>
        <w:rPr>
          <w:rFonts w:ascii="Arial" w:hAnsi="Arial" w:cs="Arial"/>
          <w:sz w:val="22"/>
          <w:szCs w:val="22"/>
        </w:rPr>
      </w:pPr>
    </w:p>
    <w:p w14:paraId="19E60BA1" w14:textId="77777777" w:rsidR="0073363E" w:rsidRPr="00880FB6" w:rsidRDefault="0073363E" w:rsidP="0073363E">
      <w:pPr>
        <w:jc w:val="center"/>
        <w:rPr>
          <w:rFonts w:ascii="Arial" w:hAnsi="Arial" w:cs="Arial"/>
          <w:sz w:val="22"/>
          <w:szCs w:val="22"/>
        </w:rPr>
      </w:pPr>
    </w:p>
    <w:p w14:paraId="2958EE6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у својству ________________</w:t>
      </w:r>
    </w:p>
    <w:p w14:paraId="53BE3011"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4246EFCA" w14:textId="77777777" w:rsidR="0073363E" w:rsidRPr="00880FB6" w:rsidRDefault="0073363E" w:rsidP="0073363E">
      <w:pPr>
        <w:jc w:val="center"/>
        <w:rPr>
          <w:rFonts w:ascii="Arial" w:hAnsi="Arial" w:cs="Arial"/>
          <w:sz w:val="22"/>
          <w:szCs w:val="22"/>
        </w:rPr>
      </w:pPr>
    </w:p>
    <w:p w14:paraId="3669FCA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1B0DD468" w14:textId="77777777" w:rsidR="0073363E" w:rsidRPr="00880FB6" w:rsidRDefault="0073363E" w:rsidP="0073363E">
      <w:pPr>
        <w:jc w:val="center"/>
        <w:rPr>
          <w:rFonts w:ascii="Arial" w:hAnsi="Arial" w:cs="Arial"/>
          <w:sz w:val="22"/>
          <w:szCs w:val="22"/>
        </w:rPr>
      </w:pPr>
    </w:p>
    <w:p w14:paraId="7C9A4F6D"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6E60AE6" w14:textId="77777777" w:rsidR="0073363E" w:rsidRPr="00880FB6" w:rsidRDefault="0073363E" w:rsidP="0073363E">
      <w:pPr>
        <w:jc w:val="center"/>
        <w:rPr>
          <w:rFonts w:ascii="Arial" w:hAnsi="Arial" w:cs="Arial"/>
          <w:sz w:val="22"/>
          <w:szCs w:val="22"/>
        </w:rPr>
      </w:pPr>
    </w:p>
    <w:p w14:paraId="023CEE9A"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769A43A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721BF2D" w14:textId="77777777" w:rsidR="0073363E" w:rsidRPr="00880FB6" w:rsidRDefault="0073363E" w:rsidP="0073363E">
      <w:pPr>
        <w:jc w:val="center"/>
        <w:rPr>
          <w:rFonts w:ascii="Arial" w:hAnsi="Arial" w:cs="Arial"/>
          <w:b/>
          <w:bCs/>
          <w:sz w:val="22"/>
          <w:szCs w:val="22"/>
        </w:rPr>
      </w:pPr>
    </w:p>
    <w:p w14:paraId="04AFEE9A" w14:textId="77777777" w:rsidR="0073363E" w:rsidRPr="00880FB6" w:rsidRDefault="0073363E" w:rsidP="0073363E">
      <w:pPr>
        <w:jc w:val="center"/>
        <w:rPr>
          <w:rFonts w:ascii="Arial" w:hAnsi="Arial" w:cs="Arial"/>
          <w:sz w:val="22"/>
          <w:szCs w:val="22"/>
        </w:rPr>
      </w:pPr>
    </w:p>
    <w:p w14:paraId="6C6147D5"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w:t>
      </w:r>
      <w:r w:rsidR="00831479">
        <w:rPr>
          <w:rFonts w:ascii="Arial" w:hAnsi="Arial" w:cs="Arial"/>
          <w:bCs/>
          <w:sz w:val="22"/>
          <w:szCs w:val="22"/>
          <w:lang w:val="sr-Cyrl-RS"/>
        </w:rPr>
        <w:t>3</w:t>
      </w:r>
      <w:r w:rsidRPr="00880FB6">
        <w:rPr>
          <w:rFonts w:ascii="Arial" w:hAnsi="Arial" w:cs="Arial"/>
          <w:bCs/>
          <w:color w:val="000000"/>
          <w:sz w:val="22"/>
          <w:szCs w:val="22"/>
        </w:rPr>
        <w:t>/2015</w:t>
      </w:r>
      <w:r w:rsidR="00D26BAB">
        <w:rPr>
          <w:rFonts w:ascii="Arial" w:hAnsi="Arial" w:cs="Arial"/>
          <w:bCs/>
          <w:color w:val="000000"/>
          <w:sz w:val="22"/>
          <w:szCs w:val="22"/>
          <w:lang w:val="sr-Cyrl-RS"/>
        </w:rPr>
        <w:t xml:space="preserve"> партија 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B0DB7ED" w14:textId="77777777" w:rsidR="0073363E" w:rsidRPr="00880FB6" w:rsidRDefault="0073363E" w:rsidP="0073363E">
      <w:pPr>
        <w:pStyle w:val="BodyText"/>
        <w:rPr>
          <w:rFonts w:ascii="Arial" w:hAnsi="Arial" w:cs="Arial"/>
          <w:sz w:val="22"/>
          <w:szCs w:val="22"/>
        </w:rPr>
      </w:pPr>
    </w:p>
    <w:p w14:paraId="0856018D" w14:textId="77777777" w:rsidR="0073363E" w:rsidRPr="00880FB6" w:rsidRDefault="0073363E" w:rsidP="0073363E">
      <w:pPr>
        <w:pStyle w:val="BodyText"/>
        <w:rPr>
          <w:rFonts w:ascii="Arial" w:hAnsi="Arial" w:cs="Arial"/>
          <w:sz w:val="22"/>
          <w:szCs w:val="22"/>
        </w:rPr>
      </w:pPr>
    </w:p>
    <w:p w14:paraId="66863AD6" w14:textId="77777777" w:rsidR="0073363E" w:rsidRPr="00880FB6" w:rsidRDefault="0073363E" w:rsidP="0073363E">
      <w:pPr>
        <w:jc w:val="both"/>
        <w:rPr>
          <w:rFonts w:ascii="Arial" w:hAnsi="Arial" w:cs="Arial"/>
          <w:b/>
          <w:bCs/>
          <w:sz w:val="22"/>
          <w:szCs w:val="22"/>
          <w:lang w:eastAsia="en-US"/>
        </w:rPr>
      </w:pPr>
    </w:p>
    <w:p w14:paraId="468C21EC" w14:textId="77777777" w:rsidR="0073363E" w:rsidRPr="00880FB6" w:rsidRDefault="0073363E" w:rsidP="0073363E">
      <w:pPr>
        <w:ind w:left="2880" w:firstLine="720"/>
        <w:rPr>
          <w:rFonts w:ascii="Arial" w:hAnsi="Arial" w:cs="Arial"/>
          <w:sz w:val="22"/>
          <w:szCs w:val="22"/>
        </w:rPr>
      </w:pPr>
    </w:p>
    <w:p w14:paraId="08FE3015" w14:textId="77777777" w:rsidR="0073363E" w:rsidRPr="00880FB6" w:rsidRDefault="0073363E" w:rsidP="0073363E">
      <w:pPr>
        <w:ind w:left="2880" w:firstLine="720"/>
        <w:rPr>
          <w:rFonts w:ascii="Arial" w:hAnsi="Arial" w:cs="Arial"/>
          <w:sz w:val="22"/>
          <w:szCs w:val="22"/>
        </w:rPr>
      </w:pPr>
    </w:p>
    <w:p w14:paraId="1A8744D6" w14:textId="77777777" w:rsidR="0073363E" w:rsidRPr="00880FB6" w:rsidRDefault="0073363E" w:rsidP="0073363E">
      <w:pPr>
        <w:jc w:val="both"/>
        <w:rPr>
          <w:rFonts w:ascii="Arial" w:hAnsi="Arial" w:cs="Arial"/>
          <w:b/>
          <w:bCs/>
          <w:sz w:val="22"/>
          <w:szCs w:val="22"/>
        </w:rPr>
      </w:pPr>
    </w:p>
    <w:p w14:paraId="526889DA" w14:textId="77777777" w:rsidR="0073363E" w:rsidRPr="00880FB6" w:rsidRDefault="0073363E" w:rsidP="0073363E">
      <w:pPr>
        <w:tabs>
          <w:tab w:val="right" w:pos="9072"/>
        </w:tabs>
        <w:ind w:left="142"/>
        <w:jc w:val="right"/>
        <w:rPr>
          <w:rFonts w:ascii="Arial" w:hAnsi="Arial" w:cs="Arial"/>
          <w:sz w:val="22"/>
          <w:szCs w:val="22"/>
        </w:rPr>
      </w:pPr>
    </w:p>
    <w:p w14:paraId="0F7D4E4F" w14:textId="77777777" w:rsidR="0073363E" w:rsidRPr="00880FB6" w:rsidRDefault="0073363E" w:rsidP="0073363E">
      <w:pPr>
        <w:pStyle w:val="BodyText"/>
        <w:ind w:left="-540" w:right="-16"/>
        <w:rPr>
          <w:rFonts w:ascii="Arial" w:hAnsi="Arial" w:cs="Arial"/>
          <w:sz w:val="22"/>
          <w:szCs w:val="22"/>
        </w:rPr>
      </w:pPr>
    </w:p>
    <w:p w14:paraId="5531E592" w14:textId="77777777" w:rsidR="0073363E" w:rsidRPr="00880FB6" w:rsidRDefault="0073363E" w:rsidP="0073363E">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73363E" w:rsidRPr="00880FB6" w14:paraId="709DE0DF" w14:textId="77777777" w:rsidTr="00D26BAB">
        <w:trPr>
          <w:jc w:val="center"/>
        </w:trPr>
        <w:tc>
          <w:tcPr>
            <w:tcW w:w="3652" w:type="dxa"/>
          </w:tcPr>
          <w:p w14:paraId="7640E6B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32DF915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5D75327"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73363E" w:rsidRPr="00880FB6" w14:paraId="0B03E6EA" w14:textId="77777777" w:rsidTr="00D26BAB">
        <w:trPr>
          <w:jc w:val="center"/>
        </w:trPr>
        <w:tc>
          <w:tcPr>
            <w:tcW w:w="3652" w:type="dxa"/>
            <w:vAlign w:val="center"/>
          </w:tcPr>
          <w:p w14:paraId="73C8C5D1" w14:textId="77777777" w:rsidR="0073363E" w:rsidRPr="00880FB6" w:rsidRDefault="0073363E" w:rsidP="00D26BAB">
            <w:pPr>
              <w:rPr>
                <w:rFonts w:ascii="Arial" w:hAnsi="Arial" w:cs="Arial"/>
                <w:sz w:val="22"/>
                <w:szCs w:val="22"/>
              </w:rPr>
            </w:pPr>
          </w:p>
        </w:tc>
        <w:tc>
          <w:tcPr>
            <w:tcW w:w="1985" w:type="dxa"/>
            <w:vAlign w:val="center"/>
          </w:tcPr>
          <w:p w14:paraId="7859D809" w14:textId="77777777" w:rsidR="0073363E" w:rsidRPr="00880FB6" w:rsidRDefault="0073363E" w:rsidP="00D26BAB">
            <w:pPr>
              <w:jc w:val="both"/>
              <w:rPr>
                <w:rFonts w:ascii="Arial" w:hAnsi="Arial" w:cs="Arial"/>
                <w:sz w:val="22"/>
                <w:szCs w:val="22"/>
              </w:rPr>
            </w:pPr>
          </w:p>
        </w:tc>
        <w:tc>
          <w:tcPr>
            <w:tcW w:w="3782" w:type="dxa"/>
            <w:vAlign w:val="center"/>
          </w:tcPr>
          <w:p w14:paraId="29C1CDE1" w14:textId="77777777" w:rsidR="0073363E" w:rsidRPr="00880FB6" w:rsidRDefault="0073363E" w:rsidP="00D26BAB">
            <w:pPr>
              <w:jc w:val="both"/>
              <w:rPr>
                <w:rFonts w:ascii="Arial" w:hAnsi="Arial" w:cs="Arial"/>
                <w:sz w:val="22"/>
                <w:szCs w:val="22"/>
              </w:rPr>
            </w:pPr>
          </w:p>
        </w:tc>
      </w:tr>
      <w:tr w:rsidR="0073363E" w:rsidRPr="00880FB6" w14:paraId="685209E2" w14:textId="77777777" w:rsidTr="00D26BAB">
        <w:trPr>
          <w:jc w:val="center"/>
        </w:trPr>
        <w:tc>
          <w:tcPr>
            <w:tcW w:w="3652" w:type="dxa"/>
            <w:tcBorders>
              <w:bottom w:val="single" w:sz="4" w:space="0" w:color="auto"/>
            </w:tcBorders>
            <w:vAlign w:val="center"/>
          </w:tcPr>
          <w:p w14:paraId="2FBE5EFF" w14:textId="77777777" w:rsidR="0073363E" w:rsidRPr="00880FB6" w:rsidRDefault="0073363E" w:rsidP="00D26BAB">
            <w:pPr>
              <w:jc w:val="both"/>
              <w:rPr>
                <w:rFonts w:ascii="Arial" w:hAnsi="Arial" w:cs="Arial"/>
                <w:sz w:val="22"/>
                <w:szCs w:val="22"/>
              </w:rPr>
            </w:pPr>
          </w:p>
        </w:tc>
        <w:tc>
          <w:tcPr>
            <w:tcW w:w="1985" w:type="dxa"/>
            <w:vAlign w:val="center"/>
          </w:tcPr>
          <w:p w14:paraId="354F3B1F"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3B9BEFF9" w14:textId="77777777" w:rsidR="0073363E" w:rsidRPr="00880FB6" w:rsidRDefault="0073363E" w:rsidP="00D26BAB">
            <w:pPr>
              <w:jc w:val="both"/>
              <w:rPr>
                <w:rFonts w:ascii="Arial" w:hAnsi="Arial" w:cs="Arial"/>
                <w:sz w:val="22"/>
                <w:szCs w:val="22"/>
              </w:rPr>
            </w:pPr>
          </w:p>
        </w:tc>
      </w:tr>
    </w:tbl>
    <w:p w14:paraId="2E52088E" w14:textId="77777777" w:rsidR="0073363E" w:rsidRPr="00880FB6" w:rsidRDefault="0073363E" w:rsidP="0073363E">
      <w:pPr>
        <w:suppressAutoHyphens w:val="0"/>
        <w:rPr>
          <w:rFonts w:ascii="Arial" w:hAnsi="Arial" w:cs="Arial"/>
          <w:b/>
          <w:bCs/>
          <w:i/>
          <w:iCs/>
          <w:sz w:val="22"/>
          <w:szCs w:val="22"/>
        </w:rPr>
      </w:pPr>
    </w:p>
    <w:p w14:paraId="1C1F072E" w14:textId="77777777" w:rsidR="0073363E" w:rsidRPr="00880FB6" w:rsidRDefault="0073363E" w:rsidP="0073363E">
      <w:pPr>
        <w:suppressAutoHyphens w:val="0"/>
        <w:rPr>
          <w:rFonts w:ascii="Arial" w:hAnsi="Arial" w:cs="Arial"/>
          <w:b/>
          <w:bCs/>
          <w:i/>
          <w:iCs/>
          <w:sz w:val="22"/>
          <w:szCs w:val="22"/>
        </w:rPr>
      </w:pPr>
    </w:p>
    <w:p w14:paraId="6D633026" w14:textId="77777777" w:rsidR="0073363E" w:rsidRPr="00880FB6" w:rsidRDefault="0073363E" w:rsidP="0073363E">
      <w:pPr>
        <w:suppressAutoHyphens w:val="0"/>
        <w:rPr>
          <w:rFonts w:ascii="Arial" w:hAnsi="Arial" w:cs="Arial"/>
          <w:b/>
          <w:bCs/>
          <w:i/>
          <w:iCs/>
          <w:sz w:val="22"/>
          <w:szCs w:val="22"/>
        </w:rPr>
      </w:pPr>
    </w:p>
    <w:p w14:paraId="113B03BD" w14:textId="77777777" w:rsidR="0073363E" w:rsidRPr="00880FB6" w:rsidRDefault="0073363E" w:rsidP="0073363E">
      <w:pPr>
        <w:suppressAutoHyphens w:val="0"/>
        <w:rPr>
          <w:rFonts w:ascii="Arial" w:hAnsi="Arial" w:cs="Arial"/>
          <w:b/>
          <w:bCs/>
          <w:i/>
          <w:iCs/>
          <w:sz w:val="22"/>
          <w:szCs w:val="22"/>
        </w:rPr>
      </w:pPr>
    </w:p>
    <w:p w14:paraId="200B2CB9" w14:textId="77777777" w:rsidR="0073363E" w:rsidRDefault="0073363E" w:rsidP="0073363E">
      <w:pPr>
        <w:suppressAutoHyphens w:val="0"/>
        <w:rPr>
          <w:rFonts w:ascii="Arial" w:hAnsi="Arial" w:cs="Arial"/>
          <w:b/>
          <w:bCs/>
          <w:i/>
          <w:iCs/>
          <w:sz w:val="22"/>
          <w:szCs w:val="22"/>
        </w:rPr>
      </w:pPr>
    </w:p>
    <w:p w14:paraId="67BF7E7C" w14:textId="77777777" w:rsidR="0073363E" w:rsidRDefault="0073363E" w:rsidP="0073363E">
      <w:pPr>
        <w:suppressAutoHyphens w:val="0"/>
        <w:rPr>
          <w:rFonts w:ascii="Arial" w:hAnsi="Arial" w:cs="Arial"/>
          <w:b/>
          <w:bCs/>
          <w:i/>
          <w:iCs/>
          <w:sz w:val="22"/>
          <w:szCs w:val="22"/>
        </w:rPr>
      </w:pPr>
    </w:p>
    <w:p w14:paraId="38644D9D" w14:textId="77777777" w:rsidR="0073363E" w:rsidRDefault="0073363E" w:rsidP="0073363E">
      <w:pPr>
        <w:suppressAutoHyphens w:val="0"/>
        <w:rPr>
          <w:rFonts w:ascii="Arial" w:hAnsi="Arial" w:cs="Arial"/>
          <w:b/>
          <w:bCs/>
          <w:i/>
          <w:iCs/>
          <w:sz w:val="22"/>
          <w:szCs w:val="22"/>
        </w:rPr>
      </w:pPr>
    </w:p>
    <w:p w14:paraId="7B024F75" w14:textId="77777777" w:rsidR="0073363E" w:rsidRDefault="0073363E" w:rsidP="0073363E">
      <w:pPr>
        <w:suppressAutoHyphens w:val="0"/>
        <w:rPr>
          <w:rFonts w:ascii="Arial" w:hAnsi="Arial" w:cs="Arial"/>
          <w:b/>
          <w:bCs/>
          <w:i/>
          <w:iCs/>
          <w:sz w:val="22"/>
          <w:szCs w:val="22"/>
        </w:rPr>
      </w:pPr>
    </w:p>
    <w:p w14:paraId="22AF2A06" w14:textId="77777777" w:rsidR="0073363E" w:rsidRPr="00880FB6" w:rsidRDefault="0073363E" w:rsidP="0073363E">
      <w:pPr>
        <w:suppressAutoHyphens w:val="0"/>
        <w:rPr>
          <w:rFonts w:ascii="Arial" w:hAnsi="Arial" w:cs="Arial"/>
          <w:b/>
          <w:bCs/>
          <w:i/>
          <w:iCs/>
          <w:sz w:val="22"/>
          <w:szCs w:val="22"/>
        </w:rPr>
      </w:pPr>
    </w:p>
    <w:p w14:paraId="34EBFF06" w14:textId="77777777" w:rsidR="0073363E" w:rsidRPr="00880FB6" w:rsidRDefault="0073363E" w:rsidP="0073363E">
      <w:pPr>
        <w:suppressAutoHyphens w:val="0"/>
        <w:rPr>
          <w:rFonts w:ascii="Arial" w:hAnsi="Arial" w:cs="Arial"/>
          <w:b/>
          <w:bCs/>
          <w:i/>
          <w:iCs/>
          <w:sz w:val="22"/>
          <w:szCs w:val="22"/>
        </w:rPr>
      </w:pPr>
    </w:p>
    <w:p w14:paraId="5CA350A9" w14:textId="77777777" w:rsidR="00652B3B" w:rsidRDefault="00652B3B" w:rsidP="0073363E">
      <w:pPr>
        <w:pStyle w:val="Heading2"/>
        <w:jc w:val="right"/>
      </w:pPr>
    </w:p>
    <w:p w14:paraId="005A482D" w14:textId="77777777" w:rsidR="00652B3B" w:rsidRDefault="00652B3B" w:rsidP="0073363E">
      <w:pPr>
        <w:pStyle w:val="Heading2"/>
        <w:jc w:val="right"/>
      </w:pPr>
    </w:p>
    <w:p w14:paraId="228FA597" w14:textId="77777777" w:rsidR="0073363E" w:rsidRPr="00880FB6" w:rsidRDefault="0073363E" w:rsidP="0073363E">
      <w:pPr>
        <w:pStyle w:val="Heading2"/>
        <w:jc w:val="right"/>
      </w:pPr>
      <w:bookmarkStart w:id="320" w:name="_Toc431560683"/>
      <w:r w:rsidRPr="00880FB6">
        <w:t>ОБРАЗАЦ 5</w:t>
      </w:r>
      <w:r>
        <w:rPr>
          <w:lang w:val="sr-Cyrl-RS"/>
        </w:rPr>
        <w:t xml:space="preserve"> партија 2</w:t>
      </w:r>
      <w:r w:rsidRPr="00880FB6">
        <w:t>.</w:t>
      </w:r>
      <w:bookmarkEnd w:id="320"/>
    </w:p>
    <w:p w14:paraId="7BD05105" w14:textId="77777777" w:rsidR="0073363E" w:rsidRPr="00880FB6" w:rsidRDefault="0073363E" w:rsidP="0073363E">
      <w:pPr>
        <w:jc w:val="right"/>
        <w:rPr>
          <w:rFonts w:ascii="Arial" w:hAnsi="Arial" w:cs="Arial"/>
          <w:b/>
          <w:bCs/>
          <w:i/>
          <w:iCs/>
          <w:sz w:val="22"/>
          <w:szCs w:val="22"/>
        </w:rPr>
      </w:pPr>
    </w:p>
    <w:p w14:paraId="01C119C4" w14:textId="77777777" w:rsidR="0073363E" w:rsidRPr="00880FB6" w:rsidRDefault="0073363E" w:rsidP="0073363E">
      <w:pPr>
        <w:jc w:val="right"/>
        <w:rPr>
          <w:rFonts w:ascii="Arial" w:hAnsi="Arial" w:cs="Arial"/>
          <w:b/>
          <w:bCs/>
          <w:i/>
          <w:iCs/>
          <w:sz w:val="22"/>
          <w:szCs w:val="22"/>
        </w:rPr>
      </w:pPr>
    </w:p>
    <w:p w14:paraId="68062BDF" w14:textId="77777777" w:rsidR="005E0806" w:rsidRPr="00880FB6" w:rsidRDefault="005E0806" w:rsidP="005E0806">
      <w:pPr>
        <w:rPr>
          <w:rFonts w:ascii="Arial" w:hAnsi="Arial" w:cs="Arial"/>
          <w:sz w:val="22"/>
          <w:szCs w:val="22"/>
        </w:rPr>
      </w:pPr>
      <w:r w:rsidRPr="00880FB6">
        <w:rPr>
          <w:rStyle w:val="BookTitle"/>
          <w:rFonts w:ascii="Arial" w:hAnsi="Arial" w:cs="Arial"/>
          <w:sz w:val="22"/>
          <w:szCs w:val="22"/>
        </w:rPr>
        <w:t>СТРУКТУРА ЦЕНЕ</w:t>
      </w:r>
    </w:p>
    <w:p w14:paraId="4FCE08A4" w14:textId="77777777" w:rsidR="005E0806" w:rsidRPr="00880FB6" w:rsidRDefault="005E0806" w:rsidP="005E0806">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5E0806" w:rsidRPr="00587E2B" w14:paraId="3BC030A7" w14:textId="77777777" w:rsidTr="00B77573">
        <w:trPr>
          <w:trHeight w:val="372"/>
        </w:trPr>
        <w:tc>
          <w:tcPr>
            <w:tcW w:w="2880" w:type="dxa"/>
            <w:vAlign w:val="center"/>
          </w:tcPr>
          <w:p w14:paraId="2E2E6B5F"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45D9F5A7" w14:textId="77777777" w:rsidR="005E0806" w:rsidRPr="00587E2B" w:rsidRDefault="005E0806" w:rsidP="008D0FC1">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55B1CED9" w14:textId="77777777" w:rsidR="005E0806" w:rsidRPr="00587E2B" w:rsidDel="001D4067" w:rsidRDefault="005E0806" w:rsidP="008D0FC1">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1594A1A"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797C972A" w14:textId="77777777" w:rsidR="005E0806" w:rsidRPr="00587E2B" w:rsidRDefault="005E0806"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5E0806" w:rsidRPr="00587E2B" w14:paraId="4F9101AE" w14:textId="77777777" w:rsidTr="00B77573">
        <w:trPr>
          <w:trHeight w:val="372"/>
        </w:trPr>
        <w:tc>
          <w:tcPr>
            <w:tcW w:w="2880" w:type="dxa"/>
            <w:vAlign w:val="center"/>
          </w:tcPr>
          <w:p w14:paraId="57173D06" w14:textId="77777777" w:rsidR="005E0806" w:rsidRPr="00587E2B" w:rsidRDefault="005E0806"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318CFE86"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90D3160"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5A2BE96B"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1A69AE4" w14:textId="77777777" w:rsidR="005E0806" w:rsidRPr="009E3117" w:rsidRDefault="005E0806"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5E0806" w:rsidRPr="00587E2B" w14:paraId="512765A6" w14:textId="77777777" w:rsidTr="00B77573">
        <w:trPr>
          <w:trHeight w:val="372"/>
        </w:trPr>
        <w:tc>
          <w:tcPr>
            <w:tcW w:w="2880" w:type="dxa"/>
            <w:vAlign w:val="center"/>
          </w:tcPr>
          <w:p w14:paraId="08FA5CC9" w14:textId="77777777" w:rsidR="005E0806" w:rsidRPr="00587E2B" w:rsidRDefault="005E0806" w:rsidP="002244B0">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објекту наручиоца</w:t>
            </w:r>
            <w:r w:rsidRPr="00587E2B">
              <w:rPr>
                <w:rFonts w:ascii="Arial" w:hAnsi="Arial" w:cs="Arial"/>
                <w:sz w:val="20"/>
                <w:szCs w:val="20"/>
                <w:lang w:val="sr-Cyrl-RS"/>
              </w:rPr>
              <w:t xml:space="preserve"> </w:t>
            </w:r>
          </w:p>
        </w:tc>
        <w:tc>
          <w:tcPr>
            <w:tcW w:w="1350" w:type="dxa"/>
            <w:vAlign w:val="center"/>
          </w:tcPr>
          <w:p w14:paraId="07C64611" w14:textId="77777777" w:rsidR="005E0806" w:rsidRPr="00587E2B" w:rsidDel="00BE370A" w:rsidRDefault="005E0806" w:rsidP="008D0FC1">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5C7AB2BF" w14:textId="77777777" w:rsidR="005E0806" w:rsidRPr="00587E2B" w:rsidDel="00BE370A" w:rsidRDefault="005E0806"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6A28288B" w14:textId="77777777" w:rsidR="005E0806" w:rsidRPr="009E3117" w:rsidDel="00BE370A" w:rsidRDefault="005E0806" w:rsidP="008D0FC1">
            <w:pPr>
              <w:tabs>
                <w:tab w:val="left" w:pos="360"/>
              </w:tabs>
              <w:spacing w:after="60"/>
              <w:rPr>
                <w:rFonts w:ascii="Arial" w:hAnsi="Arial" w:cs="Arial"/>
                <w:sz w:val="20"/>
                <w:szCs w:val="20"/>
              </w:rPr>
            </w:pPr>
          </w:p>
        </w:tc>
        <w:tc>
          <w:tcPr>
            <w:tcW w:w="1440" w:type="dxa"/>
          </w:tcPr>
          <w:p w14:paraId="21A85090" w14:textId="77777777" w:rsidR="005E0806" w:rsidRPr="00587E2B" w:rsidDel="00BE370A" w:rsidRDefault="005E0806" w:rsidP="008D0FC1">
            <w:pPr>
              <w:tabs>
                <w:tab w:val="left" w:pos="360"/>
              </w:tabs>
              <w:spacing w:after="60"/>
              <w:rPr>
                <w:rFonts w:ascii="Arial" w:hAnsi="Arial" w:cs="Arial"/>
                <w:sz w:val="20"/>
                <w:szCs w:val="20"/>
              </w:rPr>
            </w:pPr>
          </w:p>
        </w:tc>
      </w:tr>
      <w:tr w:rsidR="005E0806" w:rsidRPr="00587E2B" w14:paraId="1C8837F4" w14:textId="77777777" w:rsidTr="00B77573">
        <w:trPr>
          <w:trHeight w:val="372"/>
        </w:trPr>
        <w:tc>
          <w:tcPr>
            <w:tcW w:w="2880" w:type="dxa"/>
            <w:vAlign w:val="center"/>
          </w:tcPr>
          <w:p w14:paraId="6F737A20" w14:textId="77777777" w:rsidR="005E0806" w:rsidRDefault="005E0806" w:rsidP="005E0806">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радионици понуђача</w:t>
            </w:r>
          </w:p>
        </w:tc>
        <w:tc>
          <w:tcPr>
            <w:tcW w:w="1350" w:type="dxa"/>
            <w:vAlign w:val="center"/>
          </w:tcPr>
          <w:p w14:paraId="3C212240" w14:textId="77777777" w:rsidR="005E0806" w:rsidRDefault="005E0806" w:rsidP="005E0806">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5E2BB835" w14:textId="77777777" w:rsidR="005E0806" w:rsidRDefault="005E0806" w:rsidP="005E0806">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4E46A39E" w14:textId="77777777" w:rsidR="005E0806" w:rsidRPr="009E3117" w:rsidDel="00BE370A" w:rsidRDefault="005E0806" w:rsidP="005E0806">
            <w:pPr>
              <w:tabs>
                <w:tab w:val="left" w:pos="360"/>
              </w:tabs>
              <w:spacing w:after="60"/>
              <w:rPr>
                <w:rFonts w:ascii="Arial" w:hAnsi="Arial" w:cs="Arial"/>
                <w:sz w:val="20"/>
                <w:szCs w:val="20"/>
              </w:rPr>
            </w:pPr>
          </w:p>
        </w:tc>
        <w:tc>
          <w:tcPr>
            <w:tcW w:w="1440" w:type="dxa"/>
          </w:tcPr>
          <w:p w14:paraId="06FFC07D" w14:textId="77777777" w:rsidR="005E0806" w:rsidRPr="00587E2B" w:rsidDel="00BE370A" w:rsidRDefault="005E0806" w:rsidP="005E0806">
            <w:pPr>
              <w:tabs>
                <w:tab w:val="left" w:pos="360"/>
              </w:tabs>
              <w:spacing w:after="60"/>
              <w:rPr>
                <w:rFonts w:ascii="Arial" w:hAnsi="Arial" w:cs="Arial"/>
                <w:sz w:val="20"/>
                <w:szCs w:val="20"/>
              </w:rPr>
            </w:pPr>
          </w:p>
        </w:tc>
      </w:tr>
    </w:tbl>
    <w:p w14:paraId="30D75C7D" w14:textId="77777777" w:rsidR="005E0806" w:rsidRPr="00880FB6" w:rsidRDefault="005E0806" w:rsidP="005E0806">
      <w:pPr>
        <w:pStyle w:val="BodyText"/>
        <w:rPr>
          <w:rFonts w:ascii="Arial" w:hAnsi="Arial" w:cs="Arial"/>
          <w:b/>
          <w:bCs/>
          <w:sz w:val="22"/>
          <w:szCs w:val="22"/>
        </w:rPr>
      </w:pPr>
    </w:p>
    <w:p w14:paraId="510400E0" w14:textId="77777777" w:rsidR="005E0806" w:rsidRPr="002D7BBC" w:rsidRDefault="005E0806" w:rsidP="005E0806">
      <w:pPr>
        <w:pStyle w:val="BodyText"/>
        <w:rPr>
          <w:rFonts w:ascii="Arial" w:hAnsi="Arial" w:cs="Arial"/>
          <w:b/>
          <w:bCs/>
          <w:sz w:val="22"/>
          <w:szCs w:val="22"/>
        </w:rPr>
      </w:pPr>
      <w:r w:rsidRPr="002D7BBC">
        <w:rPr>
          <w:rFonts w:ascii="Arial" w:hAnsi="Arial" w:cs="Arial"/>
          <w:b/>
          <w:bCs/>
          <w:sz w:val="22"/>
          <w:szCs w:val="22"/>
        </w:rPr>
        <w:t xml:space="preserve">Напомена: </w:t>
      </w:r>
    </w:p>
    <w:p w14:paraId="21A26692" w14:textId="77777777" w:rsidR="005E0806" w:rsidRDefault="005E0806" w:rsidP="005E0806">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w:t>
      </w:r>
      <w:r w:rsidR="00B513FA">
        <w:rPr>
          <w:rFonts w:ascii="Arial" w:hAnsi="Arial" w:cs="Arial"/>
          <w:b/>
          <w:bCs/>
          <w:sz w:val="22"/>
          <w:szCs w:val="22"/>
          <w:lang w:val="sr-Cyrl-RS"/>
        </w:rPr>
        <w:t xml:space="preserve">интервенције у радионици понуђача </w:t>
      </w:r>
      <w:r w:rsidRPr="002D7BBC">
        <w:rPr>
          <w:rFonts w:ascii="Arial" w:hAnsi="Arial" w:cs="Arial"/>
          <w:b/>
          <w:bCs/>
          <w:sz w:val="22"/>
          <w:szCs w:val="22"/>
        </w:rPr>
        <w:t>служи з</w:t>
      </w:r>
      <w:r w:rsidR="00B513FA">
        <w:rPr>
          <w:rFonts w:ascii="Arial" w:hAnsi="Arial" w:cs="Arial"/>
          <w:b/>
          <w:bCs/>
          <w:sz w:val="22"/>
          <w:szCs w:val="22"/>
        </w:rPr>
        <w:t>а упоређивање и рангирање понуда.</w:t>
      </w:r>
    </w:p>
    <w:p w14:paraId="6E45B6AB" w14:textId="77777777" w:rsidR="00B513FA" w:rsidRDefault="005E0806" w:rsidP="00B513FA">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w:t>
      </w:r>
      <w:r w:rsidR="00B513FA">
        <w:rPr>
          <w:rFonts w:ascii="Arial" w:hAnsi="Arial" w:cs="Arial"/>
          <w:b/>
          <w:bCs/>
          <w:sz w:val="22"/>
          <w:szCs w:val="22"/>
          <w:lang w:val="sr-Cyrl-RS"/>
        </w:rPr>
        <w:t>ене</w:t>
      </w:r>
      <w:r>
        <w:rPr>
          <w:rFonts w:ascii="Arial" w:hAnsi="Arial" w:cs="Arial"/>
          <w:b/>
          <w:bCs/>
          <w:sz w:val="22"/>
          <w:szCs w:val="22"/>
          <w:lang w:val="sr-Cyrl-RS"/>
        </w:rPr>
        <w:t xml:space="preserve"> за </w:t>
      </w:r>
      <w:r w:rsidR="00B513FA">
        <w:rPr>
          <w:rFonts w:ascii="Arial" w:hAnsi="Arial" w:cs="Arial"/>
          <w:b/>
          <w:bCs/>
          <w:sz w:val="22"/>
          <w:szCs w:val="22"/>
          <w:lang w:val="sr-Cyrl-RS"/>
        </w:rPr>
        <w:t>интервенције у објекту наручиоца и радионици понуђача дају</w:t>
      </w:r>
      <w:r w:rsidR="0060660C">
        <w:rPr>
          <w:rFonts w:ascii="Arial" w:hAnsi="Arial" w:cs="Arial"/>
          <w:b/>
          <w:bCs/>
          <w:sz w:val="22"/>
          <w:szCs w:val="22"/>
          <w:lang w:val="sr-Cyrl-RS"/>
        </w:rPr>
        <w:t xml:space="preserve"> се по норма часу,</w:t>
      </w:r>
      <w:r>
        <w:rPr>
          <w:rFonts w:ascii="Arial" w:hAnsi="Arial" w:cs="Arial"/>
          <w:b/>
          <w:bCs/>
          <w:sz w:val="22"/>
          <w:szCs w:val="22"/>
          <w:lang w:val="sr-Cyrl-RS"/>
        </w:rPr>
        <w:t xml:space="preserve"> служиће за обрачун по стварно извршеним </w:t>
      </w:r>
      <w:r w:rsidR="00B513FA">
        <w:rPr>
          <w:rFonts w:ascii="Arial" w:hAnsi="Arial" w:cs="Arial"/>
          <w:b/>
          <w:bCs/>
          <w:sz w:val="22"/>
          <w:szCs w:val="22"/>
          <w:lang w:val="sr-Cyrl-RS"/>
        </w:rPr>
        <w:t>интервенцијама</w:t>
      </w:r>
      <w:r w:rsidR="00B513FA" w:rsidRPr="00B513FA">
        <w:rPr>
          <w:rFonts w:ascii="Arial" w:hAnsi="Arial" w:cs="Arial"/>
          <w:b/>
          <w:bCs/>
          <w:sz w:val="22"/>
          <w:szCs w:val="22"/>
        </w:rPr>
        <w:t xml:space="preserve"> </w:t>
      </w:r>
      <w:r w:rsidR="00B513FA" w:rsidRPr="002D7BBC">
        <w:rPr>
          <w:rFonts w:ascii="Arial" w:hAnsi="Arial" w:cs="Arial"/>
          <w:b/>
          <w:bCs/>
          <w:sz w:val="22"/>
          <w:szCs w:val="22"/>
        </w:rPr>
        <w:t>и не представља</w:t>
      </w:r>
      <w:r w:rsidR="0060660C">
        <w:rPr>
          <w:rFonts w:ascii="Arial" w:hAnsi="Arial" w:cs="Arial"/>
          <w:b/>
          <w:bCs/>
          <w:sz w:val="22"/>
          <w:szCs w:val="22"/>
          <w:lang w:val="sr-Cyrl-RS"/>
        </w:rPr>
        <w:t>ју</w:t>
      </w:r>
      <w:r w:rsidR="00B513FA" w:rsidRPr="002D7BBC">
        <w:rPr>
          <w:rFonts w:ascii="Arial" w:hAnsi="Arial" w:cs="Arial"/>
          <w:b/>
          <w:bCs/>
          <w:sz w:val="22"/>
          <w:szCs w:val="22"/>
        </w:rPr>
        <w:t xml:space="preserve"> укупну вредност уговора.</w:t>
      </w:r>
    </w:p>
    <w:p w14:paraId="037DB0D7" w14:textId="77777777" w:rsidR="005E0806" w:rsidRDefault="005E0806" w:rsidP="005E0806">
      <w:pPr>
        <w:pStyle w:val="BodyText"/>
        <w:rPr>
          <w:rFonts w:ascii="Arial" w:hAnsi="Arial" w:cs="Arial"/>
          <w:b/>
          <w:bCs/>
          <w:sz w:val="22"/>
          <w:szCs w:val="22"/>
          <w:lang w:val="sr-Cyrl-RS"/>
        </w:rPr>
      </w:pPr>
    </w:p>
    <w:p w14:paraId="07F5DF2E" w14:textId="77777777" w:rsidR="005E0806" w:rsidRPr="00587E2B" w:rsidRDefault="005E0806" w:rsidP="005E0806">
      <w:pPr>
        <w:pStyle w:val="BodyText"/>
        <w:rPr>
          <w:rFonts w:ascii="Arial" w:hAnsi="Arial" w:cs="Arial"/>
          <w:b/>
          <w:bCs/>
          <w:sz w:val="22"/>
          <w:szCs w:val="22"/>
          <w:lang w:val="sr-Cyrl-RS"/>
        </w:rPr>
      </w:pPr>
    </w:p>
    <w:p w14:paraId="7E7FAE97" w14:textId="77777777" w:rsidR="005E0806" w:rsidRDefault="005E0806" w:rsidP="005E0806">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359D09E" w14:textId="77777777" w:rsidR="005E0806" w:rsidRPr="00486266" w:rsidRDefault="005E0806" w:rsidP="005E0806">
      <w:pPr>
        <w:ind w:left="360"/>
        <w:jc w:val="both"/>
        <w:rPr>
          <w:rFonts w:ascii="Arial" w:hAnsi="Arial" w:cs="Arial"/>
          <w:bCs/>
          <w:iCs/>
          <w:color w:val="002060"/>
          <w:lang w:val="sr-Cyrl-RS"/>
        </w:rPr>
      </w:pPr>
    </w:p>
    <w:p w14:paraId="27A4F752" w14:textId="77777777" w:rsidR="005E0806" w:rsidRDefault="005E0806" w:rsidP="005E0806">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7EB0C7EC" w14:textId="77777777" w:rsidR="005E0806" w:rsidRPr="00587E2B" w:rsidRDefault="005E0806" w:rsidP="005E0806">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5EF29F58" w14:textId="77777777" w:rsidR="005E0806" w:rsidRDefault="005E0806" w:rsidP="005E0806">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1CD7E17E" w14:textId="77777777" w:rsidR="005E0806" w:rsidRPr="00880FB6" w:rsidRDefault="005E0806" w:rsidP="005E0806">
      <w:pPr>
        <w:pStyle w:val="BodyText"/>
        <w:rPr>
          <w:rFonts w:ascii="Arial" w:hAnsi="Arial" w:cs="Arial"/>
          <w:b/>
          <w:bCs/>
          <w:sz w:val="22"/>
          <w:szCs w:val="22"/>
        </w:rPr>
      </w:pPr>
      <w:r w:rsidRPr="002D7BBC">
        <w:rPr>
          <w:rFonts w:ascii="Arial" w:hAnsi="Arial" w:cs="Arial"/>
          <w:b/>
          <w:bCs/>
          <w:sz w:val="22"/>
          <w:szCs w:val="22"/>
        </w:rPr>
        <w:tab/>
      </w:r>
    </w:p>
    <w:p w14:paraId="20F24F2E" w14:textId="77777777" w:rsidR="005E0806" w:rsidRPr="00880FB6" w:rsidRDefault="005E0806" w:rsidP="005E0806">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5E0806" w:rsidRPr="00880FB6" w14:paraId="5D7EB6D1" w14:textId="77777777" w:rsidTr="008D0FC1">
        <w:trPr>
          <w:jc w:val="center"/>
        </w:trPr>
        <w:tc>
          <w:tcPr>
            <w:tcW w:w="3598" w:type="dxa"/>
          </w:tcPr>
          <w:p w14:paraId="0AD4583A"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Датум:</w:t>
            </w:r>
          </w:p>
        </w:tc>
        <w:tc>
          <w:tcPr>
            <w:tcW w:w="1959" w:type="dxa"/>
          </w:tcPr>
          <w:p w14:paraId="0F496B9C"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М.П.</w:t>
            </w:r>
          </w:p>
        </w:tc>
        <w:tc>
          <w:tcPr>
            <w:tcW w:w="3730" w:type="dxa"/>
          </w:tcPr>
          <w:p w14:paraId="0EB1FE8A" w14:textId="77777777" w:rsidR="005E0806" w:rsidRPr="00880FB6" w:rsidRDefault="005E0806" w:rsidP="008D0FC1">
            <w:pPr>
              <w:jc w:val="center"/>
              <w:rPr>
                <w:rFonts w:ascii="Arial" w:hAnsi="Arial" w:cs="Arial"/>
                <w:sz w:val="22"/>
                <w:szCs w:val="22"/>
              </w:rPr>
            </w:pPr>
            <w:r w:rsidRPr="00880FB6">
              <w:rPr>
                <w:rFonts w:ascii="Arial" w:hAnsi="Arial" w:cs="Arial"/>
                <w:sz w:val="22"/>
                <w:szCs w:val="22"/>
              </w:rPr>
              <w:t>Понуђач:</w:t>
            </w:r>
          </w:p>
        </w:tc>
      </w:tr>
      <w:tr w:rsidR="005E0806" w:rsidRPr="00880FB6" w14:paraId="0D35B0F7" w14:textId="77777777" w:rsidTr="008D0FC1">
        <w:trPr>
          <w:jc w:val="center"/>
        </w:trPr>
        <w:tc>
          <w:tcPr>
            <w:tcW w:w="3598" w:type="dxa"/>
            <w:tcBorders>
              <w:bottom w:val="single" w:sz="4" w:space="0" w:color="auto"/>
            </w:tcBorders>
            <w:vAlign w:val="center"/>
          </w:tcPr>
          <w:p w14:paraId="61386317" w14:textId="77777777" w:rsidR="005E0806" w:rsidRPr="00880FB6" w:rsidRDefault="005E0806" w:rsidP="008D0FC1">
            <w:pPr>
              <w:jc w:val="both"/>
              <w:rPr>
                <w:rFonts w:ascii="Arial" w:hAnsi="Arial" w:cs="Arial"/>
                <w:sz w:val="22"/>
                <w:szCs w:val="22"/>
              </w:rPr>
            </w:pPr>
          </w:p>
        </w:tc>
        <w:tc>
          <w:tcPr>
            <w:tcW w:w="1959" w:type="dxa"/>
            <w:vAlign w:val="center"/>
          </w:tcPr>
          <w:p w14:paraId="4B3E4A2A" w14:textId="77777777" w:rsidR="005E0806" w:rsidRPr="00880FB6" w:rsidRDefault="005E0806" w:rsidP="008D0FC1">
            <w:pPr>
              <w:jc w:val="both"/>
              <w:rPr>
                <w:rFonts w:ascii="Arial" w:hAnsi="Arial" w:cs="Arial"/>
                <w:sz w:val="22"/>
                <w:szCs w:val="22"/>
              </w:rPr>
            </w:pPr>
          </w:p>
        </w:tc>
        <w:tc>
          <w:tcPr>
            <w:tcW w:w="3730" w:type="dxa"/>
            <w:tcBorders>
              <w:bottom w:val="single" w:sz="4" w:space="0" w:color="auto"/>
            </w:tcBorders>
            <w:vAlign w:val="center"/>
          </w:tcPr>
          <w:p w14:paraId="2FAFFACF" w14:textId="77777777" w:rsidR="005E0806" w:rsidRPr="00880FB6" w:rsidRDefault="005E0806" w:rsidP="008D0FC1">
            <w:pPr>
              <w:jc w:val="both"/>
              <w:rPr>
                <w:rFonts w:ascii="Arial" w:hAnsi="Arial" w:cs="Arial"/>
                <w:sz w:val="22"/>
                <w:szCs w:val="22"/>
              </w:rPr>
            </w:pPr>
          </w:p>
        </w:tc>
      </w:tr>
    </w:tbl>
    <w:p w14:paraId="5FD2BE6F" w14:textId="77777777" w:rsidR="0073363E" w:rsidRPr="00880FB6" w:rsidRDefault="0073363E" w:rsidP="0073363E">
      <w:pPr>
        <w:tabs>
          <w:tab w:val="left" w:pos="1695"/>
        </w:tabs>
        <w:rPr>
          <w:rFonts w:ascii="Arial" w:hAnsi="Arial" w:cs="Arial"/>
          <w:b/>
          <w:bCs/>
          <w:i/>
          <w:iCs/>
          <w:sz w:val="22"/>
          <w:szCs w:val="22"/>
        </w:rPr>
      </w:pPr>
    </w:p>
    <w:p w14:paraId="32E085D6" w14:textId="77777777" w:rsidR="0073363E" w:rsidRPr="00880FB6" w:rsidRDefault="0073363E" w:rsidP="0073363E">
      <w:pPr>
        <w:tabs>
          <w:tab w:val="left" w:pos="1695"/>
        </w:tabs>
        <w:rPr>
          <w:rFonts w:ascii="Arial" w:hAnsi="Arial" w:cs="Arial"/>
          <w:b/>
          <w:bCs/>
          <w:i/>
          <w:iCs/>
          <w:sz w:val="22"/>
          <w:szCs w:val="22"/>
          <w:lang w:val="sr-Latn-CS"/>
        </w:rPr>
      </w:pPr>
    </w:p>
    <w:p w14:paraId="6A7B3097" w14:textId="77777777" w:rsidR="0073363E" w:rsidRPr="00880FB6" w:rsidRDefault="0073363E" w:rsidP="0073363E">
      <w:pPr>
        <w:tabs>
          <w:tab w:val="left" w:pos="1695"/>
        </w:tabs>
        <w:rPr>
          <w:rFonts w:ascii="Arial" w:hAnsi="Arial" w:cs="Arial"/>
          <w:b/>
          <w:bCs/>
          <w:i/>
          <w:iCs/>
          <w:sz w:val="22"/>
          <w:szCs w:val="22"/>
        </w:rPr>
      </w:pPr>
    </w:p>
    <w:p w14:paraId="1304067F" w14:textId="77777777" w:rsidR="0073363E" w:rsidRPr="00880FB6" w:rsidRDefault="0073363E" w:rsidP="0073363E">
      <w:pPr>
        <w:tabs>
          <w:tab w:val="left" w:pos="1695"/>
        </w:tabs>
        <w:rPr>
          <w:rFonts w:ascii="Arial" w:hAnsi="Arial" w:cs="Arial"/>
          <w:b/>
          <w:bCs/>
          <w:i/>
          <w:iCs/>
          <w:sz w:val="22"/>
          <w:szCs w:val="22"/>
        </w:rPr>
      </w:pPr>
    </w:p>
    <w:p w14:paraId="1C79F05C" w14:textId="77777777" w:rsidR="0073363E" w:rsidRPr="00880FB6" w:rsidRDefault="0073363E" w:rsidP="0073363E">
      <w:pPr>
        <w:tabs>
          <w:tab w:val="left" w:pos="1695"/>
        </w:tabs>
        <w:rPr>
          <w:rFonts w:ascii="Arial" w:hAnsi="Arial" w:cs="Arial"/>
          <w:b/>
          <w:bCs/>
          <w:i/>
          <w:iCs/>
          <w:sz w:val="22"/>
          <w:szCs w:val="22"/>
        </w:rPr>
      </w:pPr>
    </w:p>
    <w:p w14:paraId="0D06B212" w14:textId="77777777" w:rsidR="0073363E" w:rsidRPr="00880FB6" w:rsidRDefault="0073363E" w:rsidP="0073363E">
      <w:pPr>
        <w:suppressAutoHyphens w:val="0"/>
        <w:rPr>
          <w:rFonts w:ascii="Arial" w:hAnsi="Arial" w:cs="Arial"/>
          <w:sz w:val="22"/>
          <w:szCs w:val="22"/>
        </w:rPr>
      </w:pPr>
      <w:r w:rsidRPr="00880FB6">
        <w:rPr>
          <w:rFonts w:ascii="Arial" w:hAnsi="Arial" w:cs="Arial"/>
          <w:sz w:val="22"/>
          <w:szCs w:val="22"/>
        </w:rPr>
        <w:br w:type="page"/>
      </w:r>
    </w:p>
    <w:p w14:paraId="54EA1C4D" w14:textId="77777777" w:rsidR="00652B3B" w:rsidRDefault="00652B3B" w:rsidP="0073363E">
      <w:pPr>
        <w:pStyle w:val="Heading2"/>
        <w:jc w:val="right"/>
      </w:pPr>
    </w:p>
    <w:p w14:paraId="344CA5EB" w14:textId="77777777" w:rsidR="0073363E" w:rsidRPr="00FD2630" w:rsidRDefault="0073363E" w:rsidP="0073363E">
      <w:pPr>
        <w:pStyle w:val="Heading2"/>
        <w:jc w:val="right"/>
        <w:rPr>
          <w:lang w:val="sr-Cyrl-RS"/>
        </w:rPr>
      </w:pPr>
      <w:bookmarkStart w:id="321" w:name="_Toc431560684"/>
      <w:r w:rsidRPr="00880FB6">
        <w:t xml:space="preserve">ОБРАЗАЦ 6. </w:t>
      </w:r>
      <w:r>
        <w:rPr>
          <w:lang w:val="sr-Cyrl-RS"/>
        </w:rPr>
        <w:t>партија 2</w:t>
      </w:r>
      <w:bookmarkEnd w:id="321"/>
    </w:p>
    <w:p w14:paraId="7B85EA14" w14:textId="77777777" w:rsidR="0073363E" w:rsidRPr="00FD2630" w:rsidRDefault="0073363E" w:rsidP="0073363E">
      <w:pPr>
        <w:pStyle w:val="BodyText"/>
        <w:tabs>
          <w:tab w:val="left" w:pos="6870"/>
        </w:tabs>
        <w:rPr>
          <w:rFonts w:ascii="Arial" w:hAnsi="Arial" w:cs="Arial"/>
          <w:sz w:val="22"/>
          <w:szCs w:val="22"/>
          <w:lang w:val="sr-Cyrl-RS"/>
        </w:rPr>
      </w:pPr>
    </w:p>
    <w:p w14:paraId="5B720CEE" w14:textId="77777777" w:rsidR="00652B3B" w:rsidRDefault="00652B3B" w:rsidP="0073363E">
      <w:pPr>
        <w:jc w:val="center"/>
        <w:rPr>
          <w:rStyle w:val="BookTitle"/>
          <w:rFonts w:ascii="Arial" w:hAnsi="Arial" w:cs="Arial"/>
          <w:sz w:val="22"/>
          <w:szCs w:val="22"/>
        </w:rPr>
      </w:pPr>
    </w:p>
    <w:p w14:paraId="4166F67B" w14:textId="77777777" w:rsidR="0073363E" w:rsidRPr="006C2AB3" w:rsidRDefault="0073363E" w:rsidP="0073363E">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260A955E" w14:textId="77777777" w:rsidR="0073363E" w:rsidRPr="00880FB6" w:rsidRDefault="0073363E" w:rsidP="0073363E">
      <w:pPr>
        <w:tabs>
          <w:tab w:val="left" w:pos="709"/>
          <w:tab w:val="center" w:pos="7938"/>
        </w:tabs>
        <w:jc w:val="both"/>
        <w:rPr>
          <w:rFonts w:ascii="Arial" w:hAnsi="Arial" w:cs="Arial"/>
          <w:sz w:val="22"/>
          <w:szCs w:val="22"/>
        </w:rPr>
      </w:pPr>
    </w:p>
    <w:p w14:paraId="7F10F1F7" w14:textId="77777777" w:rsidR="0073363E" w:rsidRPr="00880FB6" w:rsidRDefault="0073363E" w:rsidP="0073363E">
      <w:pPr>
        <w:rPr>
          <w:rFonts w:ascii="Arial" w:hAnsi="Arial" w:cs="Arial"/>
          <w:sz w:val="22"/>
          <w:szCs w:val="22"/>
        </w:rPr>
      </w:pPr>
      <w:r w:rsidRPr="00880FB6">
        <w:rPr>
          <w:rFonts w:ascii="Arial" w:hAnsi="Arial" w:cs="Arial"/>
          <w:sz w:val="22"/>
          <w:szCs w:val="22"/>
        </w:rPr>
        <w:t>УГОВОРНЕ СТРАНЕ:</w:t>
      </w:r>
    </w:p>
    <w:p w14:paraId="481F811F" w14:textId="77777777" w:rsidR="0073363E" w:rsidRPr="00880FB6" w:rsidRDefault="0073363E" w:rsidP="0073363E">
      <w:pPr>
        <w:rPr>
          <w:rFonts w:ascii="Arial" w:hAnsi="Arial" w:cs="Arial"/>
          <w:sz w:val="22"/>
          <w:szCs w:val="22"/>
        </w:rPr>
      </w:pPr>
    </w:p>
    <w:p w14:paraId="7BA96DC8" w14:textId="0D1A0E34" w:rsidR="0073363E" w:rsidRPr="00B77573" w:rsidRDefault="0073363E" w:rsidP="00B77573">
      <w:pPr>
        <w:pStyle w:val="ListParagraph"/>
        <w:numPr>
          <w:ilvl w:val="0"/>
          <w:numId w:val="72"/>
        </w:numPr>
        <w:contextualSpacing/>
        <w:jc w:val="both"/>
        <w:rPr>
          <w:rFonts w:ascii="Arial" w:hAnsi="Arial" w:cs="Arial"/>
        </w:rPr>
      </w:pPr>
      <w:r w:rsidRPr="007D7C1A">
        <w:rPr>
          <w:rFonts w:ascii="Arial" w:hAnsi="Arial" w:cs="Arial"/>
        </w:rPr>
        <w:t xml:space="preserve">Јавно предузеће „Електропривреда Србије“ </w:t>
      </w:r>
      <w:r w:rsidRPr="00C30C30">
        <w:rPr>
          <w:rFonts w:ascii="Arial" w:hAnsi="Arial" w:cs="Arial"/>
        </w:rPr>
        <w:t>из</w:t>
      </w:r>
      <w:r w:rsidRPr="007D7C1A">
        <w:rPr>
          <w:rFonts w:ascii="Arial" w:hAnsi="Arial" w:cs="Arial"/>
        </w:rPr>
        <w:t xml:space="preserve"> Београда, Улица царице Милице бр. 2, Матични број 20053658, ПИБ 103920327, Текући рачун 160-700-13 Banca Intesа ад Београд (у даљем тексту: </w:t>
      </w:r>
      <w:r w:rsidR="0094025A">
        <w:rPr>
          <w:rFonts w:ascii="Arial" w:hAnsi="Arial" w:cs="Arial"/>
          <w:b/>
          <w:lang w:val="sr-Cyrl-RS"/>
        </w:rPr>
        <w:t>Наручилац</w:t>
      </w:r>
      <w:r w:rsidRPr="007D7C1A">
        <w:rPr>
          <w:rFonts w:ascii="Arial" w:hAnsi="Arial" w:cs="Arial"/>
        </w:rPr>
        <w:t>) које заступа законски заступник Александар Обрадовић, директор</w:t>
      </w:r>
    </w:p>
    <w:p w14:paraId="2DE58499" w14:textId="77777777" w:rsidR="0073363E" w:rsidRPr="00880FB6" w:rsidRDefault="0073363E" w:rsidP="0073363E">
      <w:pPr>
        <w:ind w:firstLine="360"/>
        <w:jc w:val="both"/>
        <w:rPr>
          <w:rFonts w:ascii="Arial" w:hAnsi="Arial" w:cs="Arial"/>
          <w:sz w:val="22"/>
          <w:szCs w:val="22"/>
        </w:rPr>
      </w:pPr>
      <w:r w:rsidRPr="00880FB6">
        <w:rPr>
          <w:rFonts w:ascii="Arial" w:hAnsi="Arial" w:cs="Arial"/>
          <w:sz w:val="22"/>
          <w:szCs w:val="22"/>
        </w:rPr>
        <w:t>и</w:t>
      </w:r>
    </w:p>
    <w:p w14:paraId="591CADA2" w14:textId="77777777" w:rsidR="0073363E" w:rsidRPr="00880FB6" w:rsidRDefault="0073363E" w:rsidP="0073363E">
      <w:pPr>
        <w:ind w:firstLine="360"/>
        <w:jc w:val="both"/>
        <w:rPr>
          <w:rFonts w:ascii="Arial" w:hAnsi="Arial" w:cs="Arial"/>
          <w:sz w:val="22"/>
          <w:szCs w:val="22"/>
        </w:rPr>
      </w:pPr>
    </w:p>
    <w:p w14:paraId="3C3E07B4" w14:textId="3B9F993D" w:rsidR="0073363E" w:rsidRPr="00B77573" w:rsidRDefault="0073363E" w:rsidP="00B77573">
      <w:pPr>
        <w:pStyle w:val="ListParagraph"/>
        <w:numPr>
          <w:ilvl w:val="0"/>
          <w:numId w:val="72"/>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 (у даљем тексту</w:t>
      </w:r>
      <w:r w:rsidRPr="007D7C1A">
        <w:rPr>
          <w:rFonts w:ascii="Arial" w:hAnsi="Arial" w:cs="Arial"/>
          <w:b/>
        </w:rPr>
        <w:t xml:space="preserve">: </w:t>
      </w:r>
      <w:r w:rsidR="0094025A">
        <w:rPr>
          <w:rFonts w:ascii="Arial" w:hAnsi="Arial" w:cs="Arial"/>
          <w:b/>
          <w:lang w:val="sr-Cyrl-RS"/>
        </w:rPr>
        <w:t>Извршилац</w:t>
      </w:r>
      <w:r w:rsidRPr="007D7C1A">
        <w:rPr>
          <w:rFonts w:ascii="Arial" w:hAnsi="Arial" w:cs="Arial"/>
        </w:rPr>
        <w:t>) кога заступа ___________________, ______________</w:t>
      </w:r>
    </w:p>
    <w:p w14:paraId="32BA54CA" w14:textId="77777777" w:rsidR="0073363E" w:rsidRPr="00880FB6" w:rsidRDefault="0073363E" w:rsidP="0073363E">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31539F67" w14:textId="77777777" w:rsidR="0073363E" w:rsidRPr="00880FB6" w:rsidRDefault="0073363E" w:rsidP="0073363E">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7016F9F9" w14:textId="77777777" w:rsidR="0073363E" w:rsidRPr="00880FB6" w:rsidRDefault="0073363E" w:rsidP="0073363E">
      <w:pPr>
        <w:pStyle w:val="ListParagraph"/>
        <w:numPr>
          <w:ilvl w:val="0"/>
          <w:numId w:val="2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3C80B134" w14:textId="77777777" w:rsidR="0073363E" w:rsidRPr="00880FB6" w:rsidRDefault="0073363E" w:rsidP="0073363E">
      <w:pPr>
        <w:jc w:val="both"/>
        <w:rPr>
          <w:rFonts w:ascii="Arial" w:hAnsi="Arial" w:cs="Arial"/>
          <w:sz w:val="22"/>
          <w:szCs w:val="22"/>
        </w:rPr>
      </w:pPr>
    </w:p>
    <w:p w14:paraId="301AF986"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15E35729" w14:textId="77777777" w:rsidR="0073363E" w:rsidRPr="00880FB6" w:rsidRDefault="0073363E" w:rsidP="0073363E">
      <w:pPr>
        <w:jc w:val="both"/>
        <w:rPr>
          <w:rFonts w:ascii="Arial" w:hAnsi="Arial" w:cs="Arial"/>
          <w:sz w:val="22"/>
          <w:szCs w:val="22"/>
        </w:rPr>
      </w:pPr>
    </w:p>
    <w:p w14:paraId="4D936C54"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имајући у виду </w:t>
      </w:r>
    </w:p>
    <w:p w14:paraId="2BAFA157" w14:textId="22CB6485" w:rsidR="0073363E" w:rsidRPr="00880FB6" w:rsidRDefault="0073363E" w:rsidP="0073363E">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94025A">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2 Сервис хидростанице</w:t>
      </w:r>
      <w:r w:rsidRPr="00880FB6">
        <w:rPr>
          <w:rFonts w:ascii="Arial" w:hAnsi="Arial" w:cs="Arial"/>
          <w:sz w:val="22"/>
          <w:szCs w:val="22"/>
        </w:rPr>
        <w:t>, објављеног на Порталу јавних набавки дана</w:t>
      </w:r>
      <w:r w:rsidR="00AC7D7D">
        <w:rPr>
          <w:rFonts w:ascii="Arial" w:hAnsi="Arial" w:cs="Arial"/>
          <w:sz w:val="22"/>
          <w:szCs w:val="22"/>
          <w:lang w:val="sr-Cyrl-RS"/>
        </w:rPr>
        <w:t xml:space="preserve"> 22</w:t>
      </w:r>
      <w:r w:rsidR="00AC7D7D" w:rsidRPr="00AC7D7D">
        <w:rPr>
          <w:rFonts w:ascii="Arial" w:hAnsi="Arial" w:cs="Arial"/>
          <w:sz w:val="22"/>
          <w:szCs w:val="22"/>
        </w:rPr>
        <w:t>.</w:t>
      </w:r>
      <w:r w:rsidR="00AC7D7D">
        <w:rPr>
          <w:rFonts w:ascii="Arial" w:hAnsi="Arial" w:cs="Arial"/>
          <w:sz w:val="22"/>
          <w:szCs w:val="22"/>
          <w:lang w:val="sr-Cyrl-RS"/>
        </w:rPr>
        <w:t>10</w:t>
      </w:r>
      <w:r w:rsidR="00AC7D7D" w:rsidRPr="00AC7D7D">
        <w:rPr>
          <w:rFonts w:ascii="Arial" w:hAnsi="Arial" w:cs="Arial"/>
          <w:sz w:val="22"/>
          <w:szCs w:val="22"/>
        </w:rPr>
        <w:t>.</w:t>
      </w:r>
      <w:r w:rsidRPr="00880FB6">
        <w:rPr>
          <w:rFonts w:ascii="Arial" w:hAnsi="Arial" w:cs="Arial"/>
          <w:sz w:val="22"/>
          <w:szCs w:val="22"/>
        </w:rPr>
        <w:t xml:space="preserve"> 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0BCD63BF" w14:textId="3BE4F080" w:rsidR="0073363E" w:rsidRPr="00880FB6" w:rsidRDefault="0073363E" w:rsidP="0073363E">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94025A">
        <w:rPr>
          <w:rFonts w:ascii="Arial" w:hAnsi="Arial" w:cs="Arial"/>
          <w:sz w:val="22"/>
          <w:szCs w:val="22"/>
          <w:lang w:val="sr-Cyrl-RS"/>
        </w:rPr>
        <w:t>Извршиоца</w:t>
      </w:r>
      <w:r w:rsidRPr="00880FB6">
        <w:rPr>
          <w:rFonts w:ascii="Arial" w:hAnsi="Arial" w:cs="Arial"/>
          <w:sz w:val="22"/>
          <w:szCs w:val="22"/>
        </w:rPr>
        <w:t xml:space="preserve"> поднета </w:t>
      </w:r>
      <w:r w:rsidR="0094025A">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94025A">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61784165" w14:textId="3F7B93C5" w:rsidR="0073363E" w:rsidRPr="00880FB6" w:rsidRDefault="0073363E" w:rsidP="0073363E">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94025A">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94025A">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94025A">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94025A">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w:t>
      </w:r>
      <w:r w:rsidR="00F87FDD">
        <w:rPr>
          <w:rFonts w:ascii="Arial" w:hAnsi="Arial" w:cs="Arial"/>
          <w:sz w:val="22"/>
          <w:szCs w:val="22"/>
          <w:lang w:val="sr-Cyrl-RS"/>
        </w:rPr>
        <w:t>“-</w:t>
      </w:r>
      <w:r>
        <w:rPr>
          <w:rFonts w:ascii="Arial" w:hAnsi="Arial" w:cs="Arial"/>
          <w:sz w:val="22"/>
          <w:szCs w:val="22"/>
          <w:lang w:val="sr-Cyrl-RS"/>
        </w:rPr>
        <w:t xml:space="preserve">  партија 2 Сервис хидростанице</w:t>
      </w:r>
      <w:r w:rsidRPr="00880FB6">
        <w:rPr>
          <w:rFonts w:ascii="Arial" w:hAnsi="Arial" w:cs="Arial"/>
          <w:sz w:val="22"/>
          <w:szCs w:val="22"/>
        </w:rPr>
        <w:t>”</w:t>
      </w:r>
    </w:p>
    <w:p w14:paraId="5D71A392" w14:textId="77777777" w:rsidR="0073363E" w:rsidRPr="00880FB6" w:rsidRDefault="0073363E" w:rsidP="0073363E">
      <w:pPr>
        <w:pStyle w:val="BodyText"/>
        <w:suppressAutoHyphens w:val="0"/>
        <w:ind w:left="720"/>
        <w:rPr>
          <w:rFonts w:ascii="Arial" w:hAnsi="Arial" w:cs="Arial"/>
          <w:sz w:val="22"/>
          <w:szCs w:val="22"/>
        </w:rPr>
      </w:pPr>
    </w:p>
    <w:p w14:paraId="6B9CF6BF" w14:textId="77777777" w:rsidR="0073363E" w:rsidRPr="00880FB6" w:rsidRDefault="0073363E" w:rsidP="0073363E">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FB2EE00" w14:textId="77777777" w:rsidR="0073363E" w:rsidRPr="00880FB6" w:rsidRDefault="0073363E" w:rsidP="0073363E">
      <w:pPr>
        <w:rPr>
          <w:rFonts w:ascii="Arial" w:hAnsi="Arial" w:cs="Arial"/>
          <w:sz w:val="22"/>
          <w:szCs w:val="22"/>
        </w:rPr>
      </w:pPr>
    </w:p>
    <w:p w14:paraId="0E617681" w14:textId="03DAB8F3" w:rsidR="0073363E" w:rsidRPr="005D4E44" w:rsidRDefault="0073363E" w:rsidP="0073363E">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8801BB">
        <w:rPr>
          <w:rFonts w:ascii="Arial" w:hAnsi="Arial" w:cs="Arial"/>
          <w:b/>
          <w:caps/>
          <w:sz w:val="22"/>
          <w:szCs w:val="22"/>
          <w:lang w:val="sr-Cyrl-RS"/>
        </w:rPr>
        <w:t>Е</w:t>
      </w:r>
      <w:r>
        <w:rPr>
          <w:rFonts w:ascii="Arial" w:hAnsi="Arial" w:cs="Arial"/>
          <w:b/>
          <w:caps/>
          <w:sz w:val="22"/>
          <w:szCs w:val="22"/>
          <w:lang w:val="sr-Cyrl-RS"/>
        </w:rPr>
        <w:t xml:space="preserve"> СЕРВИСА ХИДРОСТАНИЦЕ</w:t>
      </w:r>
    </w:p>
    <w:p w14:paraId="4C0BFA1F" w14:textId="77777777" w:rsidR="0073363E" w:rsidRPr="00880FB6" w:rsidRDefault="0073363E" w:rsidP="0073363E">
      <w:pPr>
        <w:rPr>
          <w:rFonts w:ascii="Arial" w:hAnsi="Arial" w:cs="Arial"/>
          <w:sz w:val="22"/>
          <w:szCs w:val="22"/>
        </w:rPr>
      </w:pPr>
    </w:p>
    <w:p w14:paraId="02874724"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1AC0D552" w14:textId="77777777"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72C468D4" w14:textId="22DAC561" w:rsidR="0073363E" w:rsidRDefault="0094025A" w:rsidP="0073363E">
      <w:pPr>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73363E" w:rsidRPr="00880FB6">
        <w:rPr>
          <w:rFonts w:ascii="Arial" w:hAnsi="Arial" w:cs="Arial"/>
          <w:sz w:val="22"/>
          <w:szCs w:val="22"/>
        </w:rPr>
        <w:t xml:space="preserve"> изврши </w:t>
      </w:r>
      <w:r w:rsidR="0073363E" w:rsidRPr="00880FB6">
        <w:rPr>
          <w:rFonts w:ascii="Arial" w:hAnsi="Arial" w:cs="Arial"/>
          <w:color w:val="000000"/>
          <w:sz w:val="22"/>
          <w:szCs w:val="22"/>
        </w:rPr>
        <w:t xml:space="preserve">услугe </w:t>
      </w:r>
      <w:r w:rsidR="0073363E">
        <w:rPr>
          <w:rFonts w:ascii="Arial" w:hAnsi="Arial" w:cs="Arial"/>
          <w:color w:val="000000"/>
          <w:sz w:val="22"/>
          <w:szCs w:val="22"/>
          <w:lang w:val="sr-Cyrl-RS"/>
        </w:rPr>
        <w:t>серви</w:t>
      </w:r>
      <w:r w:rsidR="008801BB">
        <w:rPr>
          <w:rFonts w:ascii="Arial" w:hAnsi="Arial" w:cs="Arial"/>
          <w:color w:val="000000"/>
          <w:sz w:val="22"/>
          <w:szCs w:val="22"/>
          <w:lang w:val="sr-Cyrl-RS"/>
        </w:rPr>
        <w:t>са</w:t>
      </w:r>
      <w:r w:rsidR="0073363E">
        <w:rPr>
          <w:rFonts w:ascii="Arial" w:hAnsi="Arial" w:cs="Arial"/>
          <w:color w:val="000000"/>
          <w:sz w:val="22"/>
          <w:szCs w:val="22"/>
          <w:lang w:val="sr-Cyrl-RS"/>
        </w:rPr>
        <w:t xml:space="preserve"> хидростанице </w:t>
      </w:r>
      <w:r w:rsidR="0073363E" w:rsidRPr="00880FB6">
        <w:rPr>
          <w:rStyle w:val="FontStyle111"/>
          <w:sz w:val="22"/>
          <w:szCs w:val="22"/>
          <w:lang w:eastAsia="sr-Cyrl-CS"/>
        </w:rPr>
        <w:t xml:space="preserve">(у даљем тексту: уговорене услуге) </w:t>
      </w:r>
      <w:r w:rsidR="0073363E"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73363E" w:rsidRPr="00880FB6">
        <w:rPr>
          <w:rFonts w:ascii="Arial" w:hAnsi="Arial" w:cs="Arial"/>
          <w:sz w:val="22"/>
          <w:szCs w:val="22"/>
        </w:rPr>
        <w:t xml:space="preserve"> датом у </w:t>
      </w:r>
      <w:r w:rsidR="007D7C1A">
        <w:rPr>
          <w:rFonts w:ascii="Arial" w:hAnsi="Arial" w:cs="Arial"/>
          <w:sz w:val="22"/>
          <w:szCs w:val="22"/>
          <w:lang w:val="sr-Cyrl-RS"/>
        </w:rPr>
        <w:t>Обрасцу 2</w:t>
      </w:r>
      <w:r w:rsidR="0073363E" w:rsidRPr="00880FB6">
        <w:rPr>
          <w:rFonts w:ascii="Arial" w:hAnsi="Arial" w:cs="Arial"/>
          <w:sz w:val="22"/>
          <w:szCs w:val="22"/>
        </w:rPr>
        <w:t xml:space="preserve"> </w:t>
      </w:r>
      <w:r w:rsidR="0073363E">
        <w:rPr>
          <w:rFonts w:ascii="Arial" w:hAnsi="Arial" w:cs="Arial"/>
          <w:sz w:val="22"/>
          <w:szCs w:val="22"/>
        </w:rPr>
        <w:t>кој</w:t>
      </w:r>
      <w:r w:rsidR="007D7C1A">
        <w:rPr>
          <w:rFonts w:ascii="Arial" w:hAnsi="Arial" w:cs="Arial"/>
          <w:sz w:val="22"/>
          <w:szCs w:val="22"/>
          <w:lang w:val="sr-Cyrl-RS"/>
        </w:rPr>
        <w:t>и</w:t>
      </w:r>
      <w:r w:rsidR="0073363E">
        <w:rPr>
          <w:rFonts w:ascii="Arial" w:hAnsi="Arial" w:cs="Arial"/>
          <w:sz w:val="22"/>
          <w:szCs w:val="22"/>
        </w:rPr>
        <w:t xml:space="preserve"> чини</w:t>
      </w:r>
      <w:r w:rsidR="0073363E"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73363E"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Извршиоца</w:t>
      </w:r>
      <w:r w:rsidR="0073363E" w:rsidRPr="00880FB6">
        <w:rPr>
          <w:rFonts w:ascii="Arial" w:hAnsi="Arial" w:cs="Arial"/>
          <w:sz w:val="22"/>
          <w:szCs w:val="22"/>
        </w:rPr>
        <w:t xml:space="preserve">. </w:t>
      </w:r>
    </w:p>
    <w:p w14:paraId="35F05914" w14:textId="2090093E" w:rsidR="00947380" w:rsidRPr="008F0BB3" w:rsidRDefault="00947380" w:rsidP="00947380">
      <w:pPr>
        <w:suppressAutoHyphens w:val="0"/>
        <w:jc w:val="both"/>
        <w:rPr>
          <w:rFonts w:ascii="Arial" w:hAnsi="Arial" w:cs="Arial"/>
          <w:sz w:val="22"/>
          <w:szCs w:val="22"/>
          <w:lang w:eastAsia="en-US"/>
        </w:rPr>
      </w:pPr>
      <w:r w:rsidRPr="008F0BB3">
        <w:rPr>
          <w:rFonts w:ascii="Arial" w:hAnsi="Arial" w:cs="Arial"/>
          <w:sz w:val="22"/>
          <w:szCs w:val="22"/>
          <w:lang w:val="sr-Cyrl-RS" w:eastAsia="en-US"/>
        </w:rPr>
        <w:lastRenderedPageBreak/>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60C9B9F8" w14:textId="77777777" w:rsidR="00947380" w:rsidRPr="00880FB6" w:rsidRDefault="00947380" w:rsidP="0073363E">
      <w:pPr>
        <w:jc w:val="both"/>
        <w:rPr>
          <w:rFonts w:ascii="Arial" w:hAnsi="Arial" w:cs="Arial"/>
          <w:sz w:val="22"/>
          <w:szCs w:val="22"/>
        </w:rPr>
      </w:pPr>
    </w:p>
    <w:p w14:paraId="73F68D24" w14:textId="77777777" w:rsidR="0073363E" w:rsidRPr="00880FB6" w:rsidRDefault="0073363E" w:rsidP="0073363E">
      <w:pPr>
        <w:pStyle w:val="Style16"/>
        <w:widowControl/>
        <w:spacing w:line="240" w:lineRule="auto"/>
        <w:ind w:firstLine="0"/>
        <w:rPr>
          <w:rStyle w:val="FontStyle111"/>
          <w:sz w:val="22"/>
          <w:szCs w:val="22"/>
          <w:lang w:eastAsia="sr-Cyrl-CS"/>
        </w:rPr>
      </w:pPr>
    </w:p>
    <w:p w14:paraId="54918F4B"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F331BC4" w14:textId="77777777" w:rsidR="0073363E" w:rsidRPr="00880FB6" w:rsidRDefault="0073363E" w:rsidP="0073363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16BD2125" w14:textId="5BAC1155" w:rsidR="0073363E" w:rsidRPr="00775CC0" w:rsidRDefault="0073363E" w:rsidP="0073363E">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8801BB">
        <w:rPr>
          <w:rFonts w:ascii="Arial" w:hAnsi="Arial" w:cs="Arial"/>
          <w:sz w:val="22"/>
          <w:szCs w:val="22"/>
          <w:lang w:val="sr-Cyrl-RS"/>
        </w:rPr>
        <w:t>______________</w:t>
      </w:r>
      <w:r>
        <w:rPr>
          <w:rFonts w:ascii="Arial" w:hAnsi="Arial" w:cs="Arial"/>
          <w:sz w:val="22"/>
          <w:szCs w:val="22"/>
          <w:lang w:val="sr-Cyrl-RS"/>
        </w:rPr>
        <w:t xml:space="preserve"> </w:t>
      </w:r>
      <w:r w:rsidRPr="00880FB6">
        <w:rPr>
          <w:rFonts w:ascii="Arial" w:hAnsi="Arial" w:cs="Arial"/>
          <w:sz w:val="22"/>
          <w:szCs w:val="22"/>
        </w:rPr>
        <w:t>(словима:</w:t>
      </w:r>
      <w:r w:rsidR="008801BB">
        <w:rPr>
          <w:rFonts w:ascii="Arial" w:hAnsi="Arial" w:cs="Arial"/>
          <w:sz w:val="22"/>
          <w:szCs w:val="22"/>
          <w:lang w:val="sr-Cyrl-RS"/>
        </w:rPr>
        <w:t>_______________________</w:t>
      </w:r>
      <w:r w:rsidRPr="00880FB6">
        <w:rPr>
          <w:rFonts w:ascii="Arial" w:hAnsi="Arial" w:cs="Arial"/>
          <w:sz w:val="22"/>
          <w:szCs w:val="22"/>
        </w:rPr>
        <w:t xml:space="preserve">), без ПДВ-а. </w:t>
      </w:r>
      <w:r w:rsidR="008801BB" w:rsidRPr="00775CC0">
        <w:rPr>
          <w:rFonts w:ascii="Arial" w:hAnsi="Arial" w:cs="Arial"/>
          <w:i/>
          <w:sz w:val="22"/>
          <w:szCs w:val="22"/>
          <w:lang w:val="sr-Cyrl-RS"/>
        </w:rPr>
        <w:t>(попуњава Наручилац)</w:t>
      </w:r>
    </w:p>
    <w:p w14:paraId="70AD547E" w14:textId="77777777" w:rsidR="0073363E" w:rsidRDefault="0073363E" w:rsidP="0073363E">
      <w:pPr>
        <w:pStyle w:val="ArrialNarrow"/>
        <w:spacing w:after="0"/>
        <w:rPr>
          <w:rFonts w:ascii="Arial" w:hAnsi="Arial" w:cs="Arial"/>
          <w:sz w:val="22"/>
          <w:szCs w:val="22"/>
          <w:lang w:val="sr-Cyrl-RS"/>
        </w:rPr>
      </w:pPr>
    </w:p>
    <w:p w14:paraId="448F4DA0" w14:textId="7321C9A2" w:rsidR="0073363E" w:rsidRDefault="0073363E" w:rsidP="0073363E">
      <w:pPr>
        <w:pStyle w:val="ArrialNarrow"/>
        <w:spacing w:after="0"/>
        <w:rPr>
          <w:rFonts w:ascii="Arial" w:hAnsi="Arial" w:cs="Arial"/>
          <w:sz w:val="22"/>
          <w:szCs w:val="22"/>
          <w:lang w:val="sr-Cyrl-RS"/>
        </w:rPr>
      </w:pPr>
      <w:r>
        <w:rPr>
          <w:rFonts w:ascii="Arial" w:hAnsi="Arial" w:cs="Arial"/>
          <w:sz w:val="22"/>
          <w:szCs w:val="22"/>
          <w:lang w:val="sr-Cyrl-RS"/>
        </w:rPr>
        <w:t>Уговор ће се реализовати до</w:t>
      </w:r>
      <w:r w:rsidR="0094025A">
        <w:rPr>
          <w:rFonts w:ascii="Arial" w:hAnsi="Arial" w:cs="Arial"/>
          <w:sz w:val="22"/>
          <w:szCs w:val="22"/>
          <w:lang w:val="sr-Cyrl-RS"/>
        </w:rPr>
        <w:t>к се не потроше планирана средства за ову партију,</w:t>
      </w:r>
      <w:r>
        <w:rPr>
          <w:rFonts w:ascii="Arial" w:hAnsi="Arial" w:cs="Arial"/>
          <w:sz w:val="22"/>
          <w:szCs w:val="22"/>
          <w:lang w:val="sr-Cyrl-RS"/>
        </w:rPr>
        <w:t xml:space="preserve"> а по јединичн</w:t>
      </w:r>
      <w:r w:rsidR="003F60CE">
        <w:rPr>
          <w:rFonts w:ascii="Arial" w:hAnsi="Arial" w:cs="Arial"/>
          <w:sz w:val="22"/>
          <w:szCs w:val="22"/>
          <w:lang w:val="sr-Cyrl-RS"/>
        </w:rPr>
        <w:t>им ценама</w:t>
      </w:r>
      <w:r>
        <w:rPr>
          <w:rFonts w:ascii="Arial" w:hAnsi="Arial" w:cs="Arial"/>
          <w:sz w:val="22"/>
          <w:szCs w:val="22"/>
          <w:lang w:val="sr-Cyrl-RS"/>
        </w:rPr>
        <w:t xml:space="preserve"> норма сата дат</w:t>
      </w:r>
      <w:r w:rsidR="009E6029">
        <w:rPr>
          <w:rFonts w:ascii="Arial" w:hAnsi="Arial" w:cs="Arial"/>
          <w:sz w:val="22"/>
          <w:szCs w:val="22"/>
          <w:lang w:val="sr-Cyrl-RS"/>
        </w:rPr>
        <w:t>им</w:t>
      </w:r>
      <w:r>
        <w:rPr>
          <w:rFonts w:ascii="Arial" w:hAnsi="Arial" w:cs="Arial"/>
          <w:sz w:val="22"/>
          <w:szCs w:val="22"/>
          <w:lang w:val="sr-Cyrl-RS"/>
        </w:rPr>
        <w:t xml:space="preserve"> у Обрасцу 5 партија 2.</w:t>
      </w:r>
    </w:p>
    <w:p w14:paraId="48A1C3AC" w14:textId="77777777" w:rsidR="0073363E" w:rsidRDefault="0073363E" w:rsidP="0073363E">
      <w:pPr>
        <w:pStyle w:val="ArrialNarrow"/>
        <w:spacing w:after="0"/>
        <w:rPr>
          <w:rFonts w:ascii="Arial" w:hAnsi="Arial" w:cs="Arial"/>
          <w:sz w:val="22"/>
          <w:szCs w:val="22"/>
          <w:lang w:val="sr-Cyrl-RS"/>
        </w:rPr>
      </w:pPr>
    </w:p>
    <w:p w14:paraId="00DC8171" w14:textId="6BF56E28" w:rsidR="0073363E" w:rsidRPr="005D4E44" w:rsidRDefault="0073363E" w:rsidP="0073363E">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003A10BA" w:rsidRPr="00B77573">
        <w:rPr>
          <w:rFonts w:ascii="Arial" w:hAnsi="Arial" w:cs="Arial"/>
          <w:sz w:val="22"/>
          <w:szCs w:val="22"/>
          <w:lang w:val="sr-Cyrl-RS"/>
        </w:rPr>
        <w:t>све замењене резервне делове</w:t>
      </w:r>
      <w:r w:rsidR="003A10BA" w:rsidRPr="00BE370A">
        <w:rPr>
          <w:rFonts w:ascii="Arial" w:hAnsi="Arial" w:cs="Arial"/>
          <w:sz w:val="22"/>
          <w:szCs w:val="22"/>
          <w:lang w:val="sr-Cyrl-RS"/>
        </w:rPr>
        <w:t xml:space="preserve"> </w:t>
      </w:r>
      <w:r>
        <w:rPr>
          <w:rFonts w:ascii="Arial" w:hAnsi="Arial" w:cs="Arial"/>
          <w:sz w:val="22"/>
          <w:szCs w:val="22"/>
          <w:lang w:val="sr-Cyrl-RS"/>
        </w:rPr>
        <w:t xml:space="preserve">обрачунаваће се цене из Ценовника резервних делова, </w:t>
      </w:r>
      <w:r w:rsidR="0094025A">
        <w:rPr>
          <w:rFonts w:ascii="Arial" w:hAnsi="Arial" w:cs="Arial"/>
          <w:sz w:val="22"/>
          <w:szCs w:val="22"/>
          <w:lang w:val="sr-Cyrl-RS"/>
        </w:rPr>
        <w:t>који као прилог ______ чини саставни део уговора.</w:t>
      </w:r>
    </w:p>
    <w:p w14:paraId="265E8B5E" w14:textId="77777777" w:rsidR="0073363E" w:rsidRPr="00880FB6" w:rsidRDefault="0073363E" w:rsidP="0073363E">
      <w:pPr>
        <w:pStyle w:val="ArrialNarrow"/>
        <w:spacing w:after="0"/>
        <w:rPr>
          <w:rFonts w:ascii="Arial" w:hAnsi="Arial" w:cs="Arial"/>
          <w:sz w:val="22"/>
          <w:szCs w:val="22"/>
          <w:lang w:val="sr-Cyrl-CS"/>
        </w:rPr>
      </w:pPr>
    </w:p>
    <w:p w14:paraId="14155B49" w14:textId="77777777"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25BBF19" w14:textId="77777777" w:rsidR="0073363E" w:rsidRPr="00880FB6" w:rsidRDefault="0073363E" w:rsidP="0073363E">
      <w:pPr>
        <w:jc w:val="both"/>
        <w:rPr>
          <w:rFonts w:ascii="Arial" w:hAnsi="Arial" w:cs="Arial"/>
          <w:sz w:val="22"/>
          <w:szCs w:val="22"/>
        </w:rPr>
      </w:pPr>
    </w:p>
    <w:p w14:paraId="64BEED6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0BA7276F" w14:textId="77777777" w:rsidR="0073363E" w:rsidRPr="00880FB6" w:rsidRDefault="0073363E" w:rsidP="0073363E">
      <w:pPr>
        <w:ind w:firstLine="11"/>
        <w:jc w:val="both"/>
        <w:rPr>
          <w:rFonts w:ascii="Arial" w:hAnsi="Arial" w:cs="Arial"/>
          <w:sz w:val="22"/>
          <w:szCs w:val="22"/>
        </w:rPr>
      </w:pPr>
    </w:p>
    <w:p w14:paraId="26A08B5E" w14:textId="5BC94396"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Уговорен</w:t>
      </w:r>
      <w:r w:rsidR="0094025A">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w:t>
      </w:r>
      <w:r w:rsidR="0094025A">
        <w:rPr>
          <w:rFonts w:ascii="Arial" w:hAnsi="Arial" w:cs="Arial"/>
          <w:sz w:val="22"/>
          <w:szCs w:val="22"/>
          <w:lang w:val="sr-Cyrl-RS"/>
        </w:rPr>
        <w:t>е</w:t>
      </w:r>
      <w:r>
        <w:rPr>
          <w:rFonts w:ascii="Arial" w:hAnsi="Arial" w:cs="Arial"/>
          <w:sz w:val="22"/>
          <w:szCs w:val="22"/>
          <w:lang w:val="sr-Cyrl-RS"/>
        </w:rPr>
        <w:t xml:space="preserve"> из </w:t>
      </w:r>
      <w:r w:rsidR="0094025A">
        <w:rPr>
          <w:rFonts w:ascii="Arial" w:hAnsi="Arial" w:cs="Arial"/>
          <w:sz w:val="22"/>
          <w:szCs w:val="22"/>
          <w:lang w:val="sr-Cyrl-RS"/>
        </w:rPr>
        <w:t>става 2 и 3 овог члана су</w:t>
      </w:r>
      <w:r w:rsidRPr="00880FB6">
        <w:rPr>
          <w:rFonts w:ascii="Arial" w:hAnsi="Arial" w:cs="Arial"/>
          <w:sz w:val="22"/>
          <w:szCs w:val="22"/>
        </w:rPr>
        <w:t xml:space="preserve"> фиксн</w:t>
      </w:r>
      <w:r w:rsidR="0094025A">
        <w:rPr>
          <w:rFonts w:ascii="Arial" w:hAnsi="Arial" w:cs="Arial"/>
          <w:sz w:val="22"/>
          <w:szCs w:val="22"/>
          <w:lang w:val="sr-Cyrl-RS"/>
        </w:rPr>
        <w:t>е</w:t>
      </w:r>
      <w:r w:rsidRPr="00880FB6">
        <w:rPr>
          <w:rFonts w:ascii="Arial" w:hAnsi="Arial" w:cs="Arial"/>
          <w:sz w:val="22"/>
          <w:szCs w:val="22"/>
        </w:rPr>
        <w:t xml:space="preserve"> тј. не </w:t>
      </w:r>
      <w:r w:rsidR="0094025A" w:rsidRPr="00880FB6">
        <w:rPr>
          <w:rFonts w:ascii="Arial" w:hAnsi="Arial" w:cs="Arial"/>
          <w:sz w:val="22"/>
          <w:szCs w:val="22"/>
        </w:rPr>
        <w:t>мо</w:t>
      </w:r>
      <w:r w:rsidR="0094025A">
        <w:rPr>
          <w:rFonts w:ascii="Arial" w:hAnsi="Arial" w:cs="Arial"/>
          <w:sz w:val="22"/>
          <w:szCs w:val="22"/>
          <w:lang w:val="sr-Cyrl-RS"/>
        </w:rPr>
        <w:t>гу</w:t>
      </w:r>
      <w:r w:rsidR="0094025A" w:rsidRPr="00880FB6">
        <w:rPr>
          <w:rFonts w:ascii="Arial" w:hAnsi="Arial" w:cs="Arial"/>
          <w:sz w:val="22"/>
          <w:szCs w:val="22"/>
        </w:rPr>
        <w:t xml:space="preserve"> </w:t>
      </w:r>
      <w:r w:rsidRPr="00880FB6">
        <w:rPr>
          <w:rFonts w:ascii="Arial" w:hAnsi="Arial" w:cs="Arial"/>
          <w:sz w:val="22"/>
          <w:szCs w:val="22"/>
        </w:rPr>
        <w:t>се мењати за све време извршења предметне услуге.</w:t>
      </w:r>
    </w:p>
    <w:p w14:paraId="780F57E8" w14:textId="77777777" w:rsidR="0073363E" w:rsidRPr="00880FB6" w:rsidRDefault="0073363E" w:rsidP="0073363E">
      <w:pPr>
        <w:pStyle w:val="Style16"/>
        <w:widowControl/>
        <w:spacing w:line="240" w:lineRule="auto"/>
        <w:ind w:left="360" w:firstLine="0"/>
        <w:rPr>
          <w:rStyle w:val="FontStyle111"/>
          <w:sz w:val="22"/>
          <w:szCs w:val="22"/>
          <w:lang w:eastAsia="sr-Cyrl-CS"/>
        </w:rPr>
      </w:pPr>
    </w:p>
    <w:p w14:paraId="7FAC5969" w14:textId="77777777" w:rsidR="0073363E" w:rsidRPr="00880FB6" w:rsidRDefault="0073363E" w:rsidP="0073363E">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11EF1459" w14:textId="77777777" w:rsidR="0073363E" w:rsidRPr="00880FB6" w:rsidRDefault="0073363E" w:rsidP="0073363E">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1BEC4FE9" w14:textId="5332AF3A"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Овај уговор и његови прилози</w:t>
      </w:r>
      <w:r w:rsidR="0094025A">
        <w:rPr>
          <w:rFonts w:ascii="Arial" w:hAnsi="Arial" w:cs="Arial"/>
          <w:sz w:val="22"/>
          <w:szCs w:val="22"/>
          <w:lang w:val="sr-Cyrl-RS"/>
        </w:rPr>
        <w:t xml:space="preserve"> 1 до______</w:t>
      </w:r>
      <w:r w:rsidRPr="00880FB6">
        <w:rPr>
          <w:rFonts w:ascii="Arial" w:hAnsi="Arial" w:cs="Arial"/>
          <w:sz w:val="22"/>
          <w:szCs w:val="22"/>
        </w:rPr>
        <w:t xml:space="preserve"> су сачињени на српском језику.</w:t>
      </w:r>
    </w:p>
    <w:p w14:paraId="53C24C40" w14:textId="77777777" w:rsidR="0073363E" w:rsidRPr="00880FB6" w:rsidRDefault="0073363E" w:rsidP="0073363E">
      <w:pPr>
        <w:pStyle w:val="ArrialNarrow"/>
        <w:spacing w:after="0"/>
        <w:rPr>
          <w:rFonts w:ascii="Arial" w:hAnsi="Arial" w:cs="Arial"/>
          <w:sz w:val="22"/>
          <w:szCs w:val="22"/>
        </w:rPr>
      </w:pPr>
    </w:p>
    <w:p w14:paraId="5FF40C57" w14:textId="77777777"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308A3E52" w14:textId="77777777" w:rsidR="0073363E" w:rsidRPr="00880FB6" w:rsidRDefault="0073363E" w:rsidP="0073363E">
      <w:pPr>
        <w:pStyle w:val="ArrialNarrow"/>
        <w:spacing w:after="0"/>
        <w:rPr>
          <w:rFonts w:ascii="Arial" w:hAnsi="Arial" w:cs="Arial"/>
          <w:sz w:val="22"/>
          <w:szCs w:val="22"/>
        </w:rPr>
      </w:pPr>
    </w:p>
    <w:p w14:paraId="4285AC07"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1D255306"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BEED5C9" w14:textId="77777777" w:rsidR="0073363E" w:rsidRPr="00880FB6" w:rsidRDefault="0073363E" w:rsidP="0073363E">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548C5A3B"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276E7DF3"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4E29810" w14:textId="77777777" w:rsidR="0073363E" w:rsidRPr="00880FB6" w:rsidRDefault="0073363E" w:rsidP="0073363E">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13F06DEA"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p>
    <w:p w14:paraId="09B56428" w14:textId="5A7926D3" w:rsidR="0073363E" w:rsidRPr="00880FB6" w:rsidRDefault="0094025A" w:rsidP="0073363E">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w:t>
      </w:r>
      <w:r w:rsidR="0073363E" w:rsidRPr="00880FB6">
        <w:rPr>
          <w:rFonts w:ascii="Arial" w:hAnsi="Arial" w:cs="Arial"/>
          <w:sz w:val="22"/>
          <w:szCs w:val="22"/>
        </w:rPr>
        <w:tab/>
        <w:t>__________________________________________</w:t>
      </w:r>
    </w:p>
    <w:p w14:paraId="0ED00436"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D3E4F80"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A7CD112"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16D64C5" w14:textId="77777777" w:rsidR="0073363E" w:rsidRPr="00880FB6" w:rsidRDefault="0073363E" w:rsidP="0073363E">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3CBFD37A" w14:textId="77777777" w:rsidR="0073363E" w:rsidRPr="00880FB6" w:rsidRDefault="0073363E" w:rsidP="0073363E">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2620B71B" w14:textId="77777777" w:rsidR="0073363E" w:rsidRPr="00880FB6" w:rsidRDefault="0073363E" w:rsidP="0073363E">
      <w:pPr>
        <w:rPr>
          <w:rFonts w:ascii="Arial" w:hAnsi="Arial" w:cs="Arial"/>
          <w:i/>
          <w:sz w:val="22"/>
          <w:szCs w:val="22"/>
        </w:rPr>
      </w:pPr>
    </w:p>
    <w:p w14:paraId="501D3ABC"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0C63136B" w14:textId="77777777" w:rsidR="0073363E" w:rsidRPr="00880FB6" w:rsidRDefault="0073363E" w:rsidP="0073363E">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4FECB089" w14:textId="77777777" w:rsidR="0073363E" w:rsidRPr="00880FB6" w:rsidRDefault="0073363E" w:rsidP="0073363E">
      <w:pPr>
        <w:jc w:val="both"/>
        <w:rPr>
          <w:rFonts w:ascii="Arial" w:hAnsi="Arial" w:cs="Arial"/>
          <w:sz w:val="22"/>
          <w:szCs w:val="22"/>
        </w:rPr>
      </w:pPr>
    </w:p>
    <w:p w14:paraId="463D483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38094F83" w14:textId="74D355EC" w:rsidR="0073363E" w:rsidRPr="00880FB6" w:rsidRDefault="0073363E"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94025A">
        <w:rPr>
          <w:rFonts w:ascii="Arial" w:hAnsi="Arial" w:cs="Arial"/>
          <w:lang w:val="sr-Cyrl-RS"/>
        </w:rPr>
        <w:t>Наручилац</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583C1806" w14:textId="6A9446CD" w:rsidR="0073363E" w:rsidRPr="00880FB6" w:rsidRDefault="0073363E"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94025A">
        <w:rPr>
          <w:rFonts w:ascii="Arial" w:hAnsi="Arial" w:cs="Arial"/>
          <w:lang w:val="sr-Cyrl-RS"/>
        </w:rPr>
        <w:t>Извршилац</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14728A4E"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093089F0"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Начин и услови фактурисања и плаћања</w:t>
      </w:r>
    </w:p>
    <w:p w14:paraId="26286720"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7708ED2B" w14:textId="77777777" w:rsidR="0073363E" w:rsidRPr="00880FB6" w:rsidRDefault="0073363E" w:rsidP="0073363E">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2C7F93D1" w14:textId="365ADB94" w:rsidR="0073363E" w:rsidRPr="00880FB6" w:rsidRDefault="0073363E"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94025A">
        <w:rPr>
          <w:rFonts w:ascii="Arial" w:hAnsi="Arial" w:cs="Arial"/>
          <w:sz w:val="22"/>
          <w:szCs w:val="22"/>
          <w:lang w:val="sr-Cyrl-RS"/>
        </w:rPr>
        <w:t>Наручиоца</w:t>
      </w:r>
      <w:r w:rsidRPr="00880FB6">
        <w:rPr>
          <w:rFonts w:ascii="Arial" w:hAnsi="Arial" w:cs="Arial"/>
          <w:sz w:val="22"/>
          <w:szCs w:val="22"/>
        </w:rPr>
        <w:t xml:space="preserve"> и </w:t>
      </w:r>
      <w:r w:rsidR="0094025A">
        <w:rPr>
          <w:rFonts w:ascii="Arial" w:hAnsi="Arial" w:cs="Arial"/>
          <w:sz w:val="22"/>
          <w:szCs w:val="22"/>
          <w:lang w:val="sr-Cyrl-RS"/>
        </w:rPr>
        <w:t>Извршиоца</w:t>
      </w:r>
      <w:r w:rsidRPr="00880FB6">
        <w:rPr>
          <w:rFonts w:ascii="Arial" w:hAnsi="Arial" w:cs="Arial"/>
          <w:sz w:val="22"/>
          <w:szCs w:val="22"/>
        </w:rPr>
        <w:t>.</w:t>
      </w:r>
    </w:p>
    <w:p w14:paraId="355682E2" w14:textId="77777777" w:rsidR="0073363E" w:rsidRPr="00880FB6" w:rsidRDefault="0073363E" w:rsidP="0073363E">
      <w:pPr>
        <w:jc w:val="both"/>
        <w:rPr>
          <w:rFonts w:ascii="Arial" w:hAnsi="Arial" w:cs="Arial"/>
          <w:color w:val="000000"/>
          <w:sz w:val="22"/>
          <w:szCs w:val="22"/>
        </w:rPr>
      </w:pPr>
      <w:r w:rsidRPr="00880FB6">
        <w:rPr>
          <w:rFonts w:ascii="Arial" w:hAnsi="Arial" w:cs="Arial"/>
          <w:sz w:val="22"/>
          <w:szCs w:val="22"/>
        </w:rPr>
        <w:t xml:space="preserve"> </w:t>
      </w:r>
    </w:p>
    <w:p w14:paraId="52E7D64B" w14:textId="56A69661" w:rsidR="0073363E" w:rsidRPr="00880FB6" w:rsidRDefault="0073363E" w:rsidP="0073363E">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94025A">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2314CBF2" w14:textId="77777777" w:rsidR="0073363E" w:rsidRPr="00880FB6" w:rsidRDefault="0073363E" w:rsidP="0073363E">
      <w:pPr>
        <w:pStyle w:val="Style16"/>
        <w:widowControl/>
        <w:spacing w:line="240" w:lineRule="auto"/>
        <w:ind w:firstLine="0"/>
        <w:jc w:val="left"/>
        <w:rPr>
          <w:rStyle w:val="FontStyle111"/>
          <w:sz w:val="22"/>
          <w:szCs w:val="22"/>
          <w:lang w:val="sr-Cyrl-CS"/>
        </w:rPr>
      </w:pPr>
    </w:p>
    <w:p w14:paraId="6FE0CE70" w14:textId="4FE3EA5E" w:rsidR="00762DF7"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94025A">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E5CA27D" w14:textId="77777777" w:rsidR="0073363E" w:rsidRPr="00880FB6" w:rsidRDefault="0073363E" w:rsidP="0073363E">
      <w:pPr>
        <w:jc w:val="center"/>
        <w:rPr>
          <w:rFonts w:ascii="Arial" w:hAnsi="Arial" w:cs="Arial"/>
          <w:b/>
          <w:sz w:val="22"/>
          <w:szCs w:val="22"/>
        </w:rPr>
      </w:pPr>
      <w:r w:rsidRPr="00880FB6">
        <w:rPr>
          <w:rFonts w:ascii="Arial" w:hAnsi="Arial" w:cs="Arial"/>
          <w:b/>
          <w:sz w:val="22"/>
          <w:szCs w:val="22"/>
        </w:rPr>
        <w:t>Члан 6.</w:t>
      </w:r>
    </w:p>
    <w:p w14:paraId="62D25C5E" w14:textId="75A2FDE6" w:rsidR="0073363E" w:rsidRPr="00880FB6" w:rsidRDefault="00A247D9" w:rsidP="0073363E">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73363E" w:rsidRPr="00880FB6">
        <w:rPr>
          <w:rFonts w:ascii="Arial" w:hAnsi="Arial" w:cs="Arial"/>
          <w:sz w:val="22"/>
          <w:szCs w:val="22"/>
          <w:lang w:eastAsia="sr-Latn-CS"/>
        </w:rPr>
        <w:t>ће извршавати уговорене услуге које се односе на:</w:t>
      </w:r>
    </w:p>
    <w:p w14:paraId="3B2E5C83" w14:textId="77777777" w:rsidR="0073363E" w:rsidRPr="00880FB6" w:rsidRDefault="00D26BAB"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(сервис пумпе, радне и резервне, сервис вентила, пуцање цеви, резервоара за воду, нестандардних вентила и сл.)</w:t>
      </w:r>
      <w:r w:rsidR="0073363E" w:rsidRPr="00880FB6">
        <w:rPr>
          <w:rFonts w:ascii="Arial" w:hAnsi="Arial" w:cs="Arial"/>
          <w:sz w:val="22"/>
          <w:szCs w:val="22"/>
        </w:rPr>
        <w:t>,</w:t>
      </w:r>
    </w:p>
    <w:p w14:paraId="7C9FE9AC" w14:textId="77777777" w:rsidR="0073363E" w:rsidRPr="00880FB6" w:rsidRDefault="0073363E" w:rsidP="0073363E">
      <w:pPr>
        <w:pStyle w:val="Style25"/>
        <w:widowControl/>
        <w:jc w:val="both"/>
        <w:rPr>
          <w:rFonts w:ascii="Arial" w:hAnsi="Arial" w:cs="Arial"/>
          <w:b/>
          <w:sz w:val="22"/>
          <w:szCs w:val="22"/>
          <w:lang w:val="sr-Cyrl-CS"/>
        </w:rPr>
      </w:pPr>
    </w:p>
    <w:p w14:paraId="1DD474C1" w14:textId="77777777" w:rsidR="0073363E" w:rsidRPr="00880FB6" w:rsidRDefault="0073363E" w:rsidP="0073363E">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7A8FE0F5" w14:textId="79EB1A35" w:rsidR="0073363E" w:rsidRPr="00880FB6" w:rsidRDefault="0073363E" w:rsidP="0073363E">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A247D9">
        <w:rPr>
          <w:rFonts w:ascii="Arial" w:hAnsi="Arial" w:cs="Arial"/>
          <w:sz w:val="22"/>
          <w:szCs w:val="22"/>
          <w:lang w:val="sr-Cyrl-RS"/>
        </w:rPr>
        <w:t>Извршилац</w:t>
      </w:r>
      <w:r w:rsidRPr="00880FB6">
        <w:rPr>
          <w:rFonts w:ascii="Arial" w:hAnsi="Arial" w:cs="Arial"/>
          <w:sz w:val="22"/>
          <w:szCs w:val="22"/>
        </w:rPr>
        <w:t xml:space="preserve"> треба да:</w:t>
      </w:r>
    </w:p>
    <w:p w14:paraId="7CB616D4" w14:textId="77777777" w:rsidR="0073363E" w:rsidRPr="00880FB6"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7096BEB8" w14:textId="77777777" w:rsidR="0073363E"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621F94D9" w14:textId="77777777" w:rsidR="0073363E" w:rsidRPr="00880FB6" w:rsidRDefault="0073363E"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709E3A59" w14:textId="77777777" w:rsidR="0073363E" w:rsidRPr="00880FB6" w:rsidRDefault="0073363E"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0131494B" w14:textId="3C04D6CF" w:rsidR="0073363E" w:rsidRPr="00880FB6" w:rsidRDefault="0073363E"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A247D9">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Pr>
          <w:rFonts w:ascii="Arial" w:hAnsi="Arial" w:cs="Arial"/>
          <w:sz w:val="22"/>
          <w:szCs w:val="22"/>
          <w:lang w:val="sr-Cyrl-RS"/>
        </w:rPr>
        <w:t>Корисника услуге</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947380">
        <w:rPr>
          <w:rFonts w:ascii="Arial" w:hAnsi="Arial" w:cs="Arial"/>
          <w:sz w:val="22"/>
          <w:szCs w:val="22"/>
          <w:lang w:val="sr-Cyrl-RS"/>
        </w:rPr>
        <w:t>Наручиоца</w:t>
      </w:r>
      <w:r w:rsidRPr="00880FB6">
        <w:rPr>
          <w:rFonts w:ascii="Arial" w:hAnsi="Arial" w:cs="Arial"/>
          <w:sz w:val="22"/>
          <w:szCs w:val="22"/>
          <w:lang w:val="sr-Cyrl-CS"/>
        </w:rPr>
        <w:t>;</w:t>
      </w:r>
    </w:p>
    <w:p w14:paraId="5AD57785" w14:textId="77777777" w:rsidR="0073363E" w:rsidRPr="00880FB6" w:rsidRDefault="0073363E"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4A5708C7" w14:textId="77777777" w:rsidR="0073363E" w:rsidRPr="00880FB6" w:rsidRDefault="0073363E" w:rsidP="0073363E">
      <w:pPr>
        <w:pStyle w:val="Style25"/>
        <w:widowControl/>
        <w:jc w:val="both"/>
        <w:rPr>
          <w:rFonts w:ascii="Arial" w:hAnsi="Arial" w:cs="Arial"/>
          <w:sz w:val="22"/>
          <w:szCs w:val="22"/>
        </w:rPr>
      </w:pPr>
    </w:p>
    <w:p w14:paraId="07F888F9"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4AB614B" w14:textId="20B1A68E" w:rsidR="0073363E" w:rsidRPr="00880FB6" w:rsidRDefault="0073363E" w:rsidP="00D26BAB">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947380">
        <w:rPr>
          <w:rFonts w:ascii="Arial" w:hAnsi="Arial" w:cs="Arial"/>
          <w:sz w:val="22"/>
          <w:szCs w:val="22"/>
          <w:lang w:val="sr-Cyrl-RS"/>
        </w:rPr>
        <w:t>Наручиоца</w:t>
      </w:r>
      <w:r>
        <w:rPr>
          <w:rFonts w:ascii="Arial" w:hAnsi="Arial" w:cs="Arial"/>
          <w:sz w:val="22"/>
          <w:szCs w:val="22"/>
          <w:lang w:val="sr-Cyrl-RS"/>
        </w:rPr>
        <w:t xml:space="preserve"> је </w:t>
      </w:r>
      <w:r w:rsidR="00D26BAB">
        <w:rPr>
          <w:rFonts w:ascii="Arial" w:hAnsi="Arial" w:cs="Arial"/>
          <w:sz w:val="22"/>
          <w:szCs w:val="22"/>
          <w:lang w:val="sr-Cyrl-RS"/>
        </w:rPr>
        <w:t>истог дана када је позив извршен.</w:t>
      </w:r>
    </w:p>
    <w:p w14:paraId="1DC053DD" w14:textId="5A4F69E1" w:rsidR="0073363E" w:rsidRPr="00880FB6" w:rsidRDefault="00947380" w:rsidP="0073363E">
      <w:pPr>
        <w:jc w:val="both"/>
        <w:rPr>
          <w:rFonts w:ascii="Arial"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765E020D" w14:textId="77777777" w:rsidR="0073363E" w:rsidRPr="00880FB6" w:rsidRDefault="0073363E" w:rsidP="0073363E">
      <w:pPr>
        <w:pStyle w:val="Style13"/>
        <w:widowControl/>
        <w:spacing w:line="240" w:lineRule="auto"/>
        <w:jc w:val="both"/>
        <w:rPr>
          <w:rStyle w:val="FontStyle110"/>
          <w:rFonts w:eastAsia="Calibri"/>
          <w:sz w:val="22"/>
          <w:szCs w:val="22"/>
        </w:rPr>
      </w:pPr>
    </w:p>
    <w:p w14:paraId="0F81927B" w14:textId="77777777"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78DD1F91" w14:textId="339DC3D7" w:rsidR="0073363E" w:rsidRPr="00880FB6" w:rsidRDefault="00947380" w:rsidP="0073363E">
      <w:pPr>
        <w:jc w:val="both"/>
        <w:rPr>
          <w:rFonts w:ascii="Arial" w:eastAsia="Calibri" w:hAnsi="Arial" w:cs="Arial"/>
          <w:sz w:val="22"/>
          <w:szCs w:val="22"/>
        </w:rPr>
      </w:pPr>
      <w:r>
        <w:rPr>
          <w:rFonts w:ascii="Arial" w:hAnsi="Arial" w:cs="Arial"/>
          <w:sz w:val="22"/>
          <w:szCs w:val="22"/>
          <w:lang w:val="sr-Cyrl-RS"/>
        </w:rPr>
        <w:t>Извршилац</w:t>
      </w:r>
      <w:r w:rsidR="0073363E" w:rsidRPr="00880FB6">
        <w:rPr>
          <w:rFonts w:ascii="Arial" w:hAnsi="Arial" w:cs="Arial"/>
          <w:sz w:val="22"/>
          <w:szCs w:val="22"/>
        </w:rPr>
        <w:t xml:space="preserve"> је дужан да одреди извршиоце које ће пружати уговорене услуге. </w:t>
      </w:r>
    </w:p>
    <w:p w14:paraId="5611084B" w14:textId="77777777" w:rsidR="0073363E" w:rsidRPr="00880FB6" w:rsidRDefault="0073363E" w:rsidP="00B77573">
      <w:pPr>
        <w:pStyle w:val="Style13"/>
        <w:widowControl/>
        <w:spacing w:line="240" w:lineRule="auto"/>
        <w:jc w:val="left"/>
        <w:rPr>
          <w:rStyle w:val="FontStyle110"/>
          <w:rFonts w:eastAsia="Calibri"/>
          <w:sz w:val="22"/>
          <w:szCs w:val="22"/>
          <w:lang w:val="sr-Cyrl-CS" w:eastAsia="sr-Cyrl-CS"/>
        </w:rPr>
      </w:pPr>
    </w:p>
    <w:p w14:paraId="66780095" w14:textId="77777777" w:rsidR="0073363E" w:rsidRPr="00880FB6" w:rsidRDefault="0073363E" w:rsidP="00B77573">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24BB3E14" w14:textId="278F61BA"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Ако </w:t>
      </w:r>
      <w:r w:rsidR="0094738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94738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3E4958F6" w14:textId="77777777" w:rsidR="0073363E" w:rsidRPr="00880FB6" w:rsidRDefault="0073363E" w:rsidP="0073363E">
      <w:pPr>
        <w:jc w:val="both"/>
        <w:rPr>
          <w:rFonts w:ascii="Arial" w:hAnsi="Arial" w:cs="Arial"/>
          <w:sz w:val="22"/>
          <w:szCs w:val="22"/>
        </w:rPr>
      </w:pPr>
    </w:p>
    <w:p w14:paraId="1EE6AB16" w14:textId="4A40D1D6" w:rsidR="0073363E" w:rsidRDefault="0073363E" w:rsidP="0073363E">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947380">
        <w:rPr>
          <w:rFonts w:ascii="Arial" w:hAnsi="Arial" w:cs="Arial"/>
          <w:sz w:val="22"/>
          <w:szCs w:val="22"/>
          <w:lang w:val="sr-Cyrl-RS"/>
        </w:rPr>
        <w:t>Наручиоца</w:t>
      </w:r>
      <w:r w:rsidRPr="00880FB6">
        <w:rPr>
          <w:rFonts w:ascii="Arial" w:hAnsi="Arial" w:cs="Arial"/>
          <w:sz w:val="22"/>
          <w:szCs w:val="22"/>
        </w:rPr>
        <w:t xml:space="preserve"> и </w:t>
      </w:r>
      <w:r w:rsidR="0094738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535C6435" w14:textId="77777777" w:rsidR="00E55349" w:rsidRDefault="00E55349" w:rsidP="0073363E">
      <w:pPr>
        <w:jc w:val="both"/>
        <w:rPr>
          <w:rFonts w:ascii="Arial" w:hAnsi="Arial" w:cs="Arial"/>
          <w:sz w:val="22"/>
          <w:szCs w:val="22"/>
        </w:rPr>
      </w:pPr>
    </w:p>
    <w:p w14:paraId="66109967" w14:textId="77777777" w:rsidR="00947380" w:rsidRPr="00775CC0" w:rsidRDefault="00947380" w:rsidP="00947380">
      <w:pPr>
        <w:jc w:val="both"/>
        <w:rPr>
          <w:rFonts w:ascii="Arial" w:hAnsi="Arial" w:cs="Arial"/>
          <w:b/>
          <w:sz w:val="22"/>
          <w:szCs w:val="22"/>
        </w:rPr>
      </w:pPr>
      <w:r w:rsidRPr="00775CC0">
        <w:rPr>
          <w:rFonts w:ascii="Arial" w:hAnsi="Arial" w:cs="Arial"/>
          <w:b/>
          <w:sz w:val="22"/>
          <w:szCs w:val="22"/>
        </w:rPr>
        <w:t>Гарантни период</w:t>
      </w:r>
    </w:p>
    <w:p w14:paraId="25D9E261" w14:textId="77777777" w:rsidR="00947380" w:rsidRPr="00775CC0" w:rsidRDefault="00947380" w:rsidP="00775CC0">
      <w:pPr>
        <w:jc w:val="center"/>
        <w:rPr>
          <w:rFonts w:ascii="Arial" w:hAnsi="Arial" w:cs="Arial"/>
          <w:b/>
          <w:sz w:val="22"/>
          <w:szCs w:val="22"/>
        </w:rPr>
      </w:pPr>
      <w:r w:rsidRPr="00775CC0">
        <w:rPr>
          <w:rFonts w:ascii="Arial" w:hAnsi="Arial" w:cs="Arial"/>
          <w:b/>
          <w:sz w:val="22"/>
          <w:szCs w:val="22"/>
        </w:rPr>
        <w:t>Члан 11.</w:t>
      </w:r>
    </w:p>
    <w:p w14:paraId="762655B4" w14:textId="32CE7489" w:rsidR="00947380" w:rsidRPr="00880FB6" w:rsidRDefault="00947380" w:rsidP="0094738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123E3D0B" w14:textId="77777777" w:rsidR="0073363E" w:rsidRPr="00880FB6" w:rsidRDefault="0073363E" w:rsidP="0073363E">
      <w:pPr>
        <w:jc w:val="both"/>
        <w:rPr>
          <w:rFonts w:ascii="Arial" w:hAnsi="Arial" w:cs="Arial"/>
          <w:sz w:val="22"/>
          <w:szCs w:val="22"/>
        </w:rPr>
      </w:pPr>
    </w:p>
    <w:p w14:paraId="78B87E7F"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8D9D47B" w14:textId="33BEEE76" w:rsidR="0073363E" w:rsidRDefault="0073363E" w:rsidP="00BE370A">
      <w:pPr>
        <w:jc w:val="center"/>
        <w:rPr>
          <w:rFonts w:ascii="Arial" w:hAnsi="Arial" w:cs="Arial"/>
          <w:b/>
          <w:sz w:val="22"/>
          <w:szCs w:val="22"/>
        </w:rPr>
      </w:pPr>
      <w:r w:rsidRPr="00880FB6">
        <w:rPr>
          <w:rFonts w:ascii="Arial" w:hAnsi="Arial" w:cs="Arial"/>
          <w:b/>
          <w:sz w:val="22"/>
          <w:szCs w:val="22"/>
        </w:rPr>
        <w:t>Члан 1</w:t>
      </w:r>
      <w:r w:rsidR="00E55349">
        <w:rPr>
          <w:rFonts w:ascii="Arial" w:hAnsi="Arial" w:cs="Arial"/>
          <w:b/>
          <w:sz w:val="22"/>
          <w:szCs w:val="22"/>
          <w:lang w:val="sr-Cyrl-RS"/>
        </w:rPr>
        <w:t>2</w:t>
      </w:r>
      <w:r w:rsidRPr="00880FB6">
        <w:rPr>
          <w:rFonts w:ascii="Arial" w:hAnsi="Arial" w:cs="Arial"/>
          <w:b/>
          <w:sz w:val="22"/>
          <w:szCs w:val="22"/>
        </w:rPr>
        <w:t>.</w:t>
      </w:r>
    </w:p>
    <w:p w14:paraId="37B966C0" w14:textId="250E62F0" w:rsidR="0073363E" w:rsidRDefault="00E55349" w:rsidP="00B77573">
      <w:pPr>
        <w:jc w:val="both"/>
        <w:rPr>
          <w:rFonts w:ascii="Arial" w:hAnsi="Arial" w:cs="Arial"/>
          <w:b/>
          <w:sz w:val="22"/>
          <w:szCs w:val="22"/>
        </w:rPr>
      </w:pPr>
      <w:r>
        <w:rPr>
          <w:rStyle w:val="FontStyle111"/>
          <w:sz w:val="22"/>
          <w:szCs w:val="22"/>
          <w:lang w:val="sr-Cyrl-RS" w:eastAsia="sr-Cyrl-CS"/>
        </w:rPr>
        <w:t>Извршилац</w:t>
      </w:r>
      <w:r w:rsidR="0073363E"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0073363E" w:rsidRPr="00880FB6">
        <w:rPr>
          <w:rFonts w:ascii="Arial" w:hAnsi="Arial" w:cs="Arial"/>
          <w:sz w:val="22"/>
          <w:szCs w:val="22"/>
        </w:rPr>
        <w:t xml:space="preserve"> као одложни услов из члана 74. став 2. Закона о облигационим односима,</w:t>
      </w:r>
      <w:r w:rsidR="0073363E" w:rsidRPr="00880FB6">
        <w:rPr>
          <w:rStyle w:val="FontStyle111"/>
          <w:sz w:val="22"/>
          <w:szCs w:val="22"/>
          <w:lang w:eastAsia="sr-Cyrl-CS"/>
        </w:rPr>
        <w:t xml:space="preserve"> достави </w:t>
      </w:r>
      <w:r>
        <w:rPr>
          <w:rStyle w:val="FontStyle111"/>
          <w:sz w:val="22"/>
          <w:szCs w:val="22"/>
          <w:lang w:val="sr-Cyrl-RS" w:eastAsia="sr-Cyrl-CS"/>
        </w:rPr>
        <w:t>Наручиоцу</w:t>
      </w:r>
      <w:r w:rsidR="0073363E">
        <w:rPr>
          <w:rStyle w:val="FontStyle111"/>
          <w:sz w:val="22"/>
          <w:szCs w:val="22"/>
          <w:lang w:val="sr-Cyrl-RS" w:eastAsia="sr-Cyrl-CS"/>
        </w:rPr>
        <w:t xml:space="preserve"> меницу као средство обезбеђења за добро извршење посла.</w:t>
      </w:r>
    </w:p>
    <w:p w14:paraId="5EA79516"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E0F55D1"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D5C1130"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00C253F"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CFDAE51" w14:textId="0CDCBB18"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sidR="00E55349">
        <w:rPr>
          <w:rFonts w:ascii="Arial" w:hAnsi="Arial" w:cs="Arial"/>
          <w:sz w:val="22"/>
          <w:szCs w:val="22"/>
          <w:lang w:val="sr-Cyrl-RS"/>
        </w:rPr>
        <w:t>Извршилац</w:t>
      </w:r>
      <w:r w:rsidRPr="00002921">
        <w:rPr>
          <w:rFonts w:ascii="Arial" w:hAnsi="Arial" w:cs="Arial"/>
          <w:sz w:val="22"/>
          <w:szCs w:val="22"/>
          <w:lang w:val="sr-Cyrl-RS"/>
        </w:rPr>
        <w:t xml:space="preserve"> </w:t>
      </w:r>
      <w:r w:rsidR="00E55349">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B151763" w14:textId="0B0233A1"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sidR="00E55349">
        <w:rPr>
          <w:rFonts w:ascii="Arial" w:hAnsi="Arial" w:cs="Arial"/>
          <w:sz w:val="22"/>
          <w:szCs w:val="22"/>
          <w:lang w:val="sr-Cyrl-RS"/>
        </w:rPr>
        <w:t>Извршиоца</w:t>
      </w:r>
      <w:r w:rsidR="00E55349" w:rsidRPr="00002921">
        <w:rPr>
          <w:rFonts w:ascii="Arial" w:hAnsi="Arial" w:cs="Arial"/>
          <w:sz w:val="22"/>
          <w:szCs w:val="22"/>
          <w:lang w:val="sr-Cyrl-RS"/>
        </w:rPr>
        <w:t xml:space="preserve"> </w:t>
      </w:r>
      <w:r w:rsidRPr="00002921">
        <w:rPr>
          <w:rFonts w:ascii="Arial" w:hAnsi="Arial" w:cs="Arial"/>
          <w:sz w:val="22"/>
          <w:szCs w:val="22"/>
          <w:lang w:val="sr-Cyrl-RS"/>
        </w:rPr>
        <w:t>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sidR="00E55349">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732F397B"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75BD2216"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3D19050"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499A43AC"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3E230C01" w14:textId="77777777" w:rsidR="0073363E" w:rsidRPr="00002921" w:rsidRDefault="0073363E" w:rsidP="00E7368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1905921" w14:textId="77777777" w:rsidR="0073363E" w:rsidRPr="00BE370A" w:rsidRDefault="0073363E" w:rsidP="00B77573">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9B82DDD" w14:textId="6E836BE5" w:rsidR="0073363E"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sidR="00E55349">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9C46030" w14:textId="42CF2A2D"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sidR="00E55349">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DAAD04D" w14:textId="77777777"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4D060306" w14:textId="0F8914BF" w:rsidR="0073363E" w:rsidRPr="00002921" w:rsidRDefault="0073363E" w:rsidP="0073363E">
      <w:pPr>
        <w:jc w:val="both"/>
        <w:rPr>
          <w:rFonts w:ascii="Arial" w:hAnsi="Arial" w:cs="Arial"/>
          <w:sz w:val="22"/>
          <w:szCs w:val="22"/>
          <w:lang w:val="sr-Cyrl-RS"/>
        </w:rPr>
      </w:pPr>
      <w:r w:rsidRPr="00002921">
        <w:rPr>
          <w:rFonts w:ascii="Arial" w:hAnsi="Arial" w:cs="Arial"/>
          <w:sz w:val="22"/>
          <w:szCs w:val="22"/>
          <w:lang w:val="sr-Cyrl-RS"/>
        </w:rPr>
        <w:lastRenderedPageBreak/>
        <w:t xml:space="preserve">У случају да </w:t>
      </w:r>
      <w:r w:rsidR="00E55349">
        <w:rPr>
          <w:rFonts w:ascii="Arial" w:hAnsi="Arial" w:cs="Arial"/>
          <w:sz w:val="22"/>
          <w:szCs w:val="22"/>
          <w:lang w:val="sr-Cyrl-RS"/>
        </w:rPr>
        <w:t>Извршилац</w:t>
      </w:r>
      <w:r w:rsidR="00E55349" w:rsidRPr="00002921">
        <w:rPr>
          <w:rFonts w:ascii="Arial" w:hAnsi="Arial" w:cs="Arial"/>
          <w:sz w:val="22"/>
          <w:szCs w:val="22"/>
          <w:lang w:val="sr-Cyrl-RS"/>
        </w:rPr>
        <w:t xml:space="preserve"> </w:t>
      </w:r>
      <w:r w:rsidRPr="00002921">
        <w:rPr>
          <w:rFonts w:ascii="Arial" w:hAnsi="Arial" w:cs="Arial"/>
          <w:sz w:val="22"/>
          <w:szCs w:val="22"/>
          <w:lang w:val="sr-Cyrl-RS"/>
        </w:rPr>
        <w:t xml:space="preserve">не испуни преузете обавезе у предметном поступку јавне набавке, </w:t>
      </w:r>
      <w:r w:rsidR="00E55349">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sidR="00E55349">
        <w:rPr>
          <w:rFonts w:ascii="Arial" w:hAnsi="Arial" w:cs="Arial"/>
          <w:sz w:val="22"/>
          <w:szCs w:val="22"/>
          <w:lang w:val="sr-Cyrl-RS"/>
        </w:rPr>
        <w:t>Извршиоца</w:t>
      </w:r>
      <w:r w:rsidRPr="00002921">
        <w:rPr>
          <w:rFonts w:ascii="Arial" w:hAnsi="Arial" w:cs="Arial"/>
          <w:sz w:val="22"/>
          <w:szCs w:val="22"/>
          <w:lang w:val="sr-Cyrl-RS"/>
        </w:rPr>
        <w:t>.</w:t>
      </w:r>
    </w:p>
    <w:p w14:paraId="7AAECA21" w14:textId="77777777" w:rsidR="0073363E" w:rsidRPr="00880FB6" w:rsidRDefault="0073363E" w:rsidP="00B77573">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1E8D42BC" w14:textId="18EDA088" w:rsidR="0073363E" w:rsidRPr="00880FB6" w:rsidRDefault="0073363E" w:rsidP="0073363E">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00E55349">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2C45EBC2"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11723391"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6530FD18" w14:textId="6F343D45"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36A5D22" w14:textId="6B2BEAB9" w:rsidR="0073363E" w:rsidRPr="00880FB6" w:rsidRDefault="00E55349" w:rsidP="0073363E">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73363E"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0073363E"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4283ABE8" w14:textId="77777777" w:rsidR="0073363E" w:rsidRPr="00880FB6" w:rsidRDefault="0073363E" w:rsidP="0073363E">
      <w:pPr>
        <w:pStyle w:val="Style16"/>
        <w:widowControl/>
        <w:spacing w:line="240" w:lineRule="auto"/>
        <w:ind w:firstLine="0"/>
        <w:rPr>
          <w:rStyle w:val="FontStyle111"/>
          <w:sz w:val="22"/>
          <w:szCs w:val="22"/>
          <w:lang w:eastAsia="sr-Cyrl-CS"/>
        </w:rPr>
      </w:pPr>
    </w:p>
    <w:p w14:paraId="5066B2DB" w14:textId="5D64C37C" w:rsidR="0073363E" w:rsidRPr="00880FB6" w:rsidRDefault="00E55349" w:rsidP="0073363E">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73363E"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0073363E"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0EE851A8" w14:textId="77777777" w:rsidR="0073363E" w:rsidRPr="00880FB6" w:rsidRDefault="0073363E" w:rsidP="0073363E">
      <w:pPr>
        <w:pStyle w:val="Style16"/>
        <w:widowControl/>
        <w:spacing w:line="240" w:lineRule="auto"/>
        <w:ind w:firstLine="0"/>
        <w:rPr>
          <w:rStyle w:val="FontStyle111"/>
          <w:sz w:val="22"/>
          <w:szCs w:val="22"/>
          <w:lang w:eastAsia="sr-Cyrl-CS"/>
        </w:rPr>
      </w:pPr>
    </w:p>
    <w:p w14:paraId="01914232" w14:textId="338FE181" w:rsidR="0073363E" w:rsidRPr="00880FB6" w:rsidRDefault="0073363E" w:rsidP="0073363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E55349">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sidR="00E55349">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sidR="00E55349">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sidR="00E55349">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sidR="00E55349">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sidR="00E55349">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CA5396D" w14:textId="77777777" w:rsidR="0073363E" w:rsidRPr="00880FB6" w:rsidRDefault="0073363E" w:rsidP="0073363E">
      <w:pPr>
        <w:pStyle w:val="Style16"/>
        <w:widowControl/>
        <w:spacing w:line="240" w:lineRule="auto"/>
        <w:ind w:firstLine="0"/>
        <w:rPr>
          <w:rStyle w:val="FontStyle111"/>
          <w:sz w:val="22"/>
          <w:szCs w:val="22"/>
          <w:lang w:eastAsia="sr-Cyrl-CS"/>
        </w:rPr>
      </w:pPr>
    </w:p>
    <w:p w14:paraId="2998EC75" w14:textId="31CAE6E8" w:rsidR="0073363E" w:rsidRPr="00880FB6" w:rsidRDefault="0073363E" w:rsidP="0073363E">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E55349">
        <w:rPr>
          <w:rStyle w:val="FontStyle111"/>
          <w:sz w:val="22"/>
          <w:szCs w:val="22"/>
          <w:lang w:val="sr-Cyrl-RS" w:eastAsia="sr-Cyrl-CS"/>
        </w:rPr>
        <w:t>Извршиоца</w:t>
      </w:r>
      <w:r w:rsidRPr="00880FB6">
        <w:rPr>
          <w:rStyle w:val="FontStyle111"/>
          <w:sz w:val="22"/>
          <w:szCs w:val="22"/>
          <w:lang w:eastAsia="sr-Cyrl-CS"/>
        </w:rPr>
        <w:t xml:space="preserve">. </w:t>
      </w:r>
    </w:p>
    <w:p w14:paraId="6AB40BFC" w14:textId="77777777" w:rsidR="0073363E" w:rsidRPr="00880FB6" w:rsidRDefault="0073363E" w:rsidP="0073363E">
      <w:pPr>
        <w:pStyle w:val="Style16"/>
        <w:widowControl/>
        <w:spacing w:line="240" w:lineRule="auto"/>
        <w:ind w:firstLine="0"/>
        <w:rPr>
          <w:rStyle w:val="FontStyle111"/>
          <w:sz w:val="22"/>
          <w:szCs w:val="22"/>
          <w:lang w:eastAsia="sr-Cyrl-CS"/>
        </w:rPr>
      </w:pPr>
    </w:p>
    <w:p w14:paraId="183CA754" w14:textId="77777777" w:rsidR="0073363E" w:rsidRPr="00880FB6" w:rsidRDefault="0073363E" w:rsidP="0073363E">
      <w:pPr>
        <w:pStyle w:val="Style16"/>
        <w:widowControl/>
        <w:spacing w:line="240" w:lineRule="auto"/>
        <w:ind w:firstLine="0"/>
        <w:rPr>
          <w:rStyle w:val="FontStyle111"/>
          <w:sz w:val="22"/>
          <w:szCs w:val="22"/>
          <w:lang w:eastAsia="sr-Cyrl-CS"/>
        </w:rPr>
      </w:pPr>
    </w:p>
    <w:p w14:paraId="69EC00C1" w14:textId="77777777" w:rsidR="0073363E" w:rsidRPr="00880FB6" w:rsidRDefault="0073363E" w:rsidP="0073363E">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DE5D1A5" w14:textId="50093257" w:rsidR="0073363E" w:rsidRPr="00880FB6" w:rsidRDefault="0073363E" w:rsidP="0073363E">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4A85F24" w14:textId="77777777" w:rsidR="0073363E" w:rsidRPr="00880FB6" w:rsidRDefault="0073363E" w:rsidP="0073363E">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A56A466" w14:textId="77777777" w:rsidR="0073363E" w:rsidRPr="00880FB6" w:rsidRDefault="0073363E" w:rsidP="0073363E">
      <w:pPr>
        <w:tabs>
          <w:tab w:val="left" w:pos="680"/>
        </w:tabs>
        <w:suppressAutoHyphens w:val="0"/>
        <w:jc w:val="both"/>
        <w:rPr>
          <w:rFonts w:ascii="Arial" w:eastAsia="TimesNewRomanPS-BoldMT" w:hAnsi="Arial" w:cs="Arial"/>
          <w:bCs/>
          <w:sz w:val="22"/>
          <w:szCs w:val="22"/>
        </w:rPr>
      </w:pPr>
    </w:p>
    <w:p w14:paraId="08ED9900" w14:textId="4A17A0A2" w:rsidR="0073363E" w:rsidRPr="00880FB6" w:rsidRDefault="0073363E" w:rsidP="0073363E">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sidR="00E55349">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sidR="00E55349">
        <w:rPr>
          <w:rFonts w:ascii="Arial" w:hAnsi="Arial" w:cs="Arial"/>
          <w:sz w:val="22"/>
          <w:szCs w:val="22"/>
          <w:lang w:val="sr-Cyrl-RS"/>
        </w:rPr>
        <w:t>Извршилац</w:t>
      </w:r>
      <w:r w:rsidRPr="00880FB6">
        <w:rPr>
          <w:rFonts w:ascii="Arial" w:hAnsi="Arial" w:cs="Arial"/>
          <w:sz w:val="22"/>
          <w:szCs w:val="22"/>
        </w:rPr>
        <w:t xml:space="preserve"> је дужан да плати </w:t>
      </w:r>
      <w:r w:rsidR="00E55349">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1E135477" w14:textId="77777777" w:rsidR="0073363E" w:rsidRPr="00880FB6" w:rsidRDefault="0073363E" w:rsidP="0073363E">
      <w:pPr>
        <w:pStyle w:val="ArrialNarrow"/>
        <w:spacing w:after="0"/>
        <w:rPr>
          <w:rFonts w:ascii="Arial" w:hAnsi="Arial" w:cs="Arial"/>
          <w:sz w:val="22"/>
          <w:szCs w:val="22"/>
        </w:rPr>
      </w:pPr>
    </w:p>
    <w:p w14:paraId="669C2D4C" w14:textId="077A42F1" w:rsidR="0073363E" w:rsidRPr="00880FB6" w:rsidRDefault="0073363E" w:rsidP="0073363E">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E55349">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1082B52C"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016D166E"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51022B57" w14:textId="7866D417" w:rsidR="0073363E" w:rsidRPr="00880FB6" w:rsidRDefault="0073363E" w:rsidP="0073363E">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E55349">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5B4576FB" w14:textId="7EEF2D36"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E55349">
        <w:rPr>
          <w:rFonts w:ascii="Arial" w:hAnsi="Arial" w:cs="Arial"/>
          <w:sz w:val="22"/>
          <w:szCs w:val="22"/>
          <w:lang w:val="sr-Cyrl-RS"/>
        </w:rPr>
        <w:t>Наручиоца</w:t>
      </w:r>
      <w:r>
        <w:rPr>
          <w:rFonts w:ascii="Arial" w:hAnsi="Arial" w:cs="Arial"/>
          <w:sz w:val="22"/>
          <w:szCs w:val="22"/>
          <w:lang w:val="sr-Cyrl-RS"/>
        </w:rPr>
        <w:t xml:space="preserve"> </w:t>
      </w:r>
      <w:r w:rsidRPr="00880FB6">
        <w:rPr>
          <w:rFonts w:ascii="Arial" w:hAnsi="Arial" w:cs="Arial"/>
          <w:sz w:val="22"/>
          <w:szCs w:val="22"/>
        </w:rPr>
        <w:t xml:space="preserve">и </w:t>
      </w:r>
      <w:r w:rsidR="00E55349">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12F26057" w14:textId="77777777" w:rsidR="0073363E" w:rsidRPr="00880FB6" w:rsidRDefault="0073363E" w:rsidP="0073363E">
      <w:pPr>
        <w:jc w:val="both"/>
        <w:rPr>
          <w:rFonts w:ascii="Arial" w:hAnsi="Arial" w:cs="Arial"/>
          <w:sz w:val="22"/>
          <w:szCs w:val="22"/>
        </w:rPr>
      </w:pPr>
    </w:p>
    <w:p w14:paraId="7766A552"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7E13213" w14:textId="77777777" w:rsidR="0073363E" w:rsidRPr="00880FB6" w:rsidRDefault="0073363E" w:rsidP="0073363E">
      <w:pPr>
        <w:jc w:val="both"/>
        <w:rPr>
          <w:rFonts w:ascii="Arial" w:hAnsi="Arial" w:cs="Arial"/>
          <w:sz w:val="22"/>
          <w:szCs w:val="22"/>
        </w:rPr>
      </w:pPr>
    </w:p>
    <w:p w14:paraId="554AE356" w14:textId="38A67325" w:rsidR="0073363E" w:rsidRPr="00880FB6" w:rsidRDefault="0073363E" w:rsidP="0073363E">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sidR="00E55349">
        <w:rPr>
          <w:rFonts w:ascii="Arial" w:hAnsi="Arial" w:cs="Arial"/>
          <w:sz w:val="22"/>
          <w:szCs w:val="22"/>
          <w:lang w:val="sr-Cyrl-RS"/>
        </w:rPr>
        <w:t>Наручилац</w:t>
      </w:r>
      <w:r w:rsidRPr="00880FB6">
        <w:rPr>
          <w:rFonts w:ascii="Arial" w:hAnsi="Arial" w:cs="Arial"/>
          <w:sz w:val="22"/>
          <w:szCs w:val="22"/>
        </w:rPr>
        <w:t xml:space="preserve"> ће поступати у складу са чланом 115. Закона о јавним набавкама.</w:t>
      </w:r>
    </w:p>
    <w:p w14:paraId="35002B51" w14:textId="77777777" w:rsidR="0073363E" w:rsidRPr="00880FB6" w:rsidRDefault="0073363E" w:rsidP="0073363E">
      <w:pPr>
        <w:jc w:val="both"/>
        <w:rPr>
          <w:rFonts w:ascii="Arial" w:hAnsi="Arial" w:cs="Arial"/>
          <w:sz w:val="22"/>
          <w:szCs w:val="22"/>
        </w:rPr>
      </w:pPr>
    </w:p>
    <w:p w14:paraId="628A8A6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7ED8D27" w14:textId="77777777" w:rsidR="0073363E" w:rsidRPr="00880FB6" w:rsidRDefault="0073363E" w:rsidP="0073363E">
      <w:pPr>
        <w:jc w:val="both"/>
        <w:rPr>
          <w:rFonts w:ascii="Arial" w:hAnsi="Arial" w:cs="Arial"/>
          <w:sz w:val="22"/>
          <w:szCs w:val="22"/>
        </w:rPr>
      </w:pPr>
    </w:p>
    <w:p w14:paraId="6F4D0049"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7810D8BE" w14:textId="77777777" w:rsidR="0073363E" w:rsidRPr="00880FB6" w:rsidRDefault="0073363E" w:rsidP="0073363E">
      <w:pPr>
        <w:pStyle w:val="Style13"/>
        <w:widowControl/>
        <w:spacing w:line="240" w:lineRule="auto"/>
        <w:rPr>
          <w:rStyle w:val="FontStyle110"/>
          <w:rFonts w:eastAsia="Calibri"/>
          <w:sz w:val="22"/>
          <w:szCs w:val="22"/>
          <w:lang w:eastAsia="sr-Cyrl-CS"/>
        </w:rPr>
      </w:pPr>
    </w:p>
    <w:p w14:paraId="3957E457" w14:textId="649C15F3"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E55349">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BDFA60F" w14:textId="77777777" w:rsidR="0073363E" w:rsidRPr="00880FB6" w:rsidRDefault="0073363E" w:rsidP="0073363E">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F28017" w14:textId="77777777" w:rsidR="0073363E" w:rsidRPr="00880FB6" w:rsidRDefault="0073363E" w:rsidP="0073363E">
      <w:pPr>
        <w:suppressAutoHyphens w:val="0"/>
        <w:jc w:val="both"/>
        <w:rPr>
          <w:rStyle w:val="FontStyle111"/>
          <w:sz w:val="22"/>
          <w:szCs w:val="22"/>
        </w:rPr>
      </w:pPr>
    </w:p>
    <w:p w14:paraId="6B28C8E5" w14:textId="77777777" w:rsidR="0073363E" w:rsidRPr="00880FB6" w:rsidRDefault="0073363E" w:rsidP="0073363E">
      <w:pPr>
        <w:rPr>
          <w:rStyle w:val="FontStyle111"/>
          <w:b/>
          <w:sz w:val="22"/>
          <w:szCs w:val="22"/>
        </w:rPr>
      </w:pPr>
      <w:r w:rsidRPr="00880FB6">
        <w:rPr>
          <w:rFonts w:ascii="Arial" w:hAnsi="Arial" w:cs="Arial"/>
          <w:b/>
          <w:sz w:val="22"/>
          <w:szCs w:val="22"/>
        </w:rPr>
        <w:t>Раскид Уговора</w:t>
      </w:r>
    </w:p>
    <w:p w14:paraId="16AFF187" w14:textId="5302FE5E" w:rsidR="0073363E" w:rsidRPr="00880FB6" w:rsidRDefault="0073363E" w:rsidP="0073363E">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w:t>
      </w:r>
      <w:r w:rsidR="00E55349">
        <w:rPr>
          <w:rFonts w:ascii="Arial" w:hAnsi="Arial" w:cs="Arial"/>
          <w:b/>
          <w:sz w:val="22"/>
          <w:szCs w:val="22"/>
          <w:lang w:val="sr-Cyrl-RS"/>
        </w:rPr>
        <w:t>7</w:t>
      </w:r>
      <w:r w:rsidRPr="00880FB6">
        <w:rPr>
          <w:rFonts w:ascii="Arial" w:hAnsi="Arial" w:cs="Arial"/>
          <w:b/>
          <w:sz w:val="22"/>
          <w:szCs w:val="22"/>
        </w:rPr>
        <w:t>.</w:t>
      </w:r>
    </w:p>
    <w:p w14:paraId="76D19717" w14:textId="4C5BF18B" w:rsidR="0073363E" w:rsidRPr="00880FB6" w:rsidRDefault="00E55349" w:rsidP="0073363E">
      <w:pPr>
        <w:jc w:val="both"/>
        <w:rPr>
          <w:rFonts w:ascii="Arial" w:hAnsi="Arial" w:cs="Arial"/>
          <w:sz w:val="22"/>
          <w:szCs w:val="22"/>
        </w:rPr>
      </w:pPr>
      <w:r>
        <w:rPr>
          <w:rFonts w:ascii="Arial" w:hAnsi="Arial" w:cs="Arial"/>
          <w:sz w:val="22"/>
          <w:szCs w:val="22"/>
          <w:lang w:val="sr-Cyrl-RS"/>
        </w:rPr>
        <w:t>Наручилац</w:t>
      </w:r>
      <w:r w:rsidR="0073363E"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0073363E"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0073363E" w:rsidRPr="00880FB6">
        <w:rPr>
          <w:rFonts w:ascii="Arial" w:hAnsi="Arial" w:cs="Arial"/>
          <w:sz w:val="22"/>
          <w:szCs w:val="22"/>
        </w:rPr>
        <w:t xml:space="preserve"> и уз поштовање отказног рока од 15 дана од дана достављања писане изјаве. </w:t>
      </w:r>
    </w:p>
    <w:p w14:paraId="619E3F65" w14:textId="77777777" w:rsidR="0073363E" w:rsidRPr="00880FB6" w:rsidRDefault="0073363E" w:rsidP="0073363E">
      <w:pPr>
        <w:jc w:val="both"/>
        <w:rPr>
          <w:rFonts w:ascii="Arial" w:hAnsi="Arial" w:cs="Arial"/>
          <w:b/>
          <w:sz w:val="22"/>
          <w:szCs w:val="22"/>
        </w:rPr>
      </w:pPr>
    </w:p>
    <w:p w14:paraId="0EF2F138" w14:textId="77777777" w:rsidR="0073363E" w:rsidRPr="00880FB6" w:rsidRDefault="0073363E" w:rsidP="0073363E">
      <w:pPr>
        <w:jc w:val="both"/>
        <w:rPr>
          <w:rFonts w:ascii="Arial" w:hAnsi="Arial" w:cs="Arial"/>
          <w:b/>
          <w:sz w:val="22"/>
          <w:szCs w:val="22"/>
        </w:rPr>
      </w:pPr>
      <w:r w:rsidRPr="00880FB6">
        <w:rPr>
          <w:rFonts w:ascii="Arial" w:hAnsi="Arial" w:cs="Arial"/>
          <w:b/>
          <w:sz w:val="22"/>
          <w:szCs w:val="22"/>
        </w:rPr>
        <w:t>Измене Уговора</w:t>
      </w:r>
    </w:p>
    <w:p w14:paraId="191C978F" w14:textId="7E4E2D3F" w:rsidR="0073363E" w:rsidRPr="00880FB6" w:rsidRDefault="0073363E" w:rsidP="0073363E">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sidR="00E55349">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78EF14D9" w14:textId="182ABC3B" w:rsidR="0073363E" w:rsidRPr="00880FB6" w:rsidRDefault="00E55349" w:rsidP="0073363E">
      <w:pPr>
        <w:jc w:val="both"/>
        <w:rPr>
          <w:rFonts w:ascii="Arial" w:hAnsi="Arial" w:cs="Arial"/>
          <w:sz w:val="22"/>
          <w:szCs w:val="22"/>
          <w:lang w:eastAsia="sr-Latn-CS"/>
        </w:rPr>
      </w:pPr>
      <w:r>
        <w:rPr>
          <w:rFonts w:ascii="Arial" w:hAnsi="Arial" w:cs="Arial"/>
          <w:sz w:val="22"/>
          <w:szCs w:val="22"/>
          <w:lang w:val="sr-Cyrl-RS" w:eastAsia="sr-Latn-CS"/>
        </w:rPr>
        <w:t>Наручилац</w:t>
      </w:r>
      <w:r w:rsidR="0073363E"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06FFC91D" w14:textId="77777777" w:rsidR="0073363E" w:rsidRPr="00880FB6" w:rsidRDefault="0073363E" w:rsidP="0073363E">
      <w:pPr>
        <w:jc w:val="both"/>
        <w:rPr>
          <w:rFonts w:ascii="Arial" w:hAnsi="Arial" w:cs="Arial"/>
          <w:sz w:val="22"/>
          <w:szCs w:val="22"/>
          <w:lang w:eastAsia="sr-Latn-CS"/>
        </w:rPr>
      </w:pPr>
    </w:p>
    <w:p w14:paraId="1DD30FD1" w14:textId="3A83DDF4" w:rsidR="0073363E" w:rsidRPr="00880FB6" w:rsidRDefault="0073363E" w:rsidP="0073363E">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E55349">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51273D5"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6FF280FA"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54AE56A" w14:textId="6FE6AE28" w:rsidR="0073363E" w:rsidRPr="00880FB6" w:rsidRDefault="0073363E" w:rsidP="0073363E">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w:t>
      </w:r>
      <w:r w:rsidR="00E55349">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654FF13E"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46E6BA47" w14:textId="77777777" w:rsidR="0073363E" w:rsidRPr="00880FB6" w:rsidRDefault="0073363E" w:rsidP="0073363E">
      <w:pPr>
        <w:jc w:val="both"/>
        <w:rPr>
          <w:rFonts w:ascii="Arial" w:eastAsia="Calibri" w:hAnsi="Arial" w:cs="Arial"/>
          <w:sz w:val="22"/>
          <w:szCs w:val="22"/>
        </w:rPr>
      </w:pPr>
    </w:p>
    <w:p w14:paraId="1C851F12" w14:textId="7FB43089" w:rsidR="0073363E" w:rsidRPr="00880FB6" w:rsidRDefault="0073363E" w:rsidP="0073363E">
      <w:pPr>
        <w:jc w:val="center"/>
        <w:rPr>
          <w:rFonts w:ascii="Arial" w:hAnsi="Arial" w:cs="Arial"/>
          <w:sz w:val="22"/>
          <w:szCs w:val="22"/>
        </w:rPr>
      </w:pPr>
      <w:r w:rsidRPr="00880FB6">
        <w:rPr>
          <w:rFonts w:ascii="Arial" w:hAnsi="Arial" w:cs="Arial"/>
          <w:b/>
          <w:sz w:val="22"/>
          <w:szCs w:val="22"/>
        </w:rPr>
        <w:t xml:space="preserve">Члан </w:t>
      </w:r>
      <w:r w:rsidR="00E55349">
        <w:rPr>
          <w:rFonts w:ascii="Arial" w:hAnsi="Arial" w:cs="Arial"/>
          <w:b/>
          <w:sz w:val="22"/>
          <w:szCs w:val="22"/>
          <w:lang w:val="sr-Cyrl-RS"/>
        </w:rPr>
        <w:t>20</w:t>
      </w:r>
      <w:r w:rsidRPr="00880FB6">
        <w:rPr>
          <w:rFonts w:ascii="Arial" w:hAnsi="Arial" w:cs="Arial"/>
          <w:b/>
          <w:sz w:val="22"/>
          <w:szCs w:val="22"/>
        </w:rPr>
        <w:t>.</w:t>
      </w:r>
    </w:p>
    <w:p w14:paraId="3A05B0E2" w14:textId="77777777" w:rsidR="0073363E" w:rsidRPr="00880FB6" w:rsidRDefault="0073363E" w:rsidP="0073363E">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75FA28D" w14:textId="77777777" w:rsidR="0073363E" w:rsidRPr="00880FB6" w:rsidRDefault="0073363E" w:rsidP="0073363E">
      <w:pPr>
        <w:jc w:val="both"/>
        <w:rPr>
          <w:rFonts w:ascii="Arial" w:hAnsi="Arial" w:cs="Arial"/>
          <w:sz w:val="22"/>
          <w:szCs w:val="22"/>
        </w:rPr>
      </w:pPr>
    </w:p>
    <w:p w14:paraId="6FDC1256" w14:textId="77777777" w:rsidR="00AC7D7D" w:rsidRDefault="00AC7D7D" w:rsidP="0073363E">
      <w:pPr>
        <w:pStyle w:val="Style13"/>
        <w:widowControl/>
        <w:spacing w:line="240" w:lineRule="auto"/>
        <w:jc w:val="left"/>
        <w:rPr>
          <w:rStyle w:val="FontStyle110"/>
          <w:rFonts w:eastAsia="Calibri"/>
          <w:sz w:val="22"/>
          <w:szCs w:val="22"/>
          <w:lang w:val="sr-Cyrl-RS" w:eastAsia="sr-Cyrl-CS"/>
        </w:rPr>
      </w:pPr>
    </w:p>
    <w:p w14:paraId="7AEBA388" w14:textId="77777777" w:rsidR="0073363E" w:rsidRPr="00880FB6" w:rsidRDefault="0073363E" w:rsidP="0073363E">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3CED8DF8" w14:textId="3EB6E949" w:rsidR="0073363E" w:rsidRPr="00880FB6" w:rsidRDefault="0073363E" w:rsidP="0073363E">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E55349">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06C3CCA" w14:textId="1A70E1AE" w:rsidR="0073363E" w:rsidRPr="00880FB6" w:rsidRDefault="0073363E" w:rsidP="0073363E">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sidR="00E55349">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sidR="00E55349">
        <w:rPr>
          <w:rFonts w:ascii="Arial" w:hAnsi="Arial" w:cs="Arial"/>
          <w:sz w:val="22"/>
          <w:szCs w:val="22"/>
          <w:lang w:val="sr-Cyrl-RS"/>
        </w:rPr>
        <w:t>2</w:t>
      </w:r>
      <w:r w:rsidRPr="00880FB6">
        <w:rPr>
          <w:rFonts w:ascii="Arial" w:hAnsi="Arial" w:cs="Arial"/>
          <w:sz w:val="22"/>
          <w:szCs w:val="22"/>
        </w:rPr>
        <w:t>. овог уговора.</w:t>
      </w:r>
    </w:p>
    <w:p w14:paraId="5364AEC1" w14:textId="77777777" w:rsidR="0073363E" w:rsidRPr="00880FB6" w:rsidRDefault="0073363E" w:rsidP="0073363E">
      <w:pPr>
        <w:pStyle w:val="ArrialNarrow"/>
        <w:spacing w:after="0"/>
        <w:jc w:val="left"/>
        <w:rPr>
          <w:rStyle w:val="FontStyle110"/>
          <w:sz w:val="22"/>
          <w:szCs w:val="22"/>
          <w:lang w:eastAsia="sr-Latn-CS"/>
        </w:rPr>
      </w:pPr>
    </w:p>
    <w:p w14:paraId="589103BF" w14:textId="77777777" w:rsidR="0073363E" w:rsidRPr="00880FB6" w:rsidRDefault="0073363E" w:rsidP="0073363E">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4E498F53" w14:textId="778E9D9C" w:rsidR="0073363E" w:rsidRPr="00880FB6" w:rsidRDefault="0073363E" w:rsidP="0073363E">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sidR="00E55349">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5A72EB0C" w14:textId="77777777" w:rsidR="000C0766" w:rsidRPr="00880FB6" w:rsidRDefault="000C0766" w:rsidP="000C0766">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05B00667" w14:textId="77777777" w:rsidR="000C0766" w:rsidRPr="00880FB6" w:rsidRDefault="000C0766" w:rsidP="000C0766">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4CF24521" w14:textId="77777777" w:rsidR="000C0766" w:rsidRDefault="000C0766" w:rsidP="000C0766">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0552E72C" w14:textId="77777777" w:rsidR="000C0766" w:rsidRDefault="000C0766" w:rsidP="000C076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587B30D7" w14:textId="77777777" w:rsidR="000C0766" w:rsidRPr="008F0BB3" w:rsidRDefault="000C0766" w:rsidP="000C076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090D883E" w14:textId="77777777" w:rsidR="000C0766" w:rsidRPr="00880FB6" w:rsidRDefault="000C0766" w:rsidP="000C0766">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625FA474" w14:textId="77777777" w:rsidR="0073363E" w:rsidRPr="00880FB6" w:rsidRDefault="0073363E" w:rsidP="0073363E">
      <w:pPr>
        <w:pStyle w:val="Style13"/>
        <w:widowControl/>
        <w:spacing w:line="240" w:lineRule="auto"/>
        <w:jc w:val="left"/>
        <w:rPr>
          <w:rStyle w:val="FontStyle110"/>
          <w:rFonts w:eastAsia="Calibri"/>
          <w:sz w:val="22"/>
          <w:szCs w:val="22"/>
          <w:lang w:val="sr-Cyrl-CS" w:eastAsia="sr-Cyrl-CS"/>
        </w:rPr>
      </w:pPr>
    </w:p>
    <w:p w14:paraId="3642336A" w14:textId="77777777" w:rsidR="000C0766" w:rsidRPr="00880FB6" w:rsidRDefault="000C0766" w:rsidP="000C076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4BB49CB" w14:textId="77777777" w:rsidR="000C0766" w:rsidRPr="00880FB6" w:rsidRDefault="000C0766" w:rsidP="000C076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400AB3E2" w14:textId="77777777" w:rsidR="000C0766" w:rsidRPr="00880FB6" w:rsidRDefault="000C0766" w:rsidP="000C0766">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75A3B559" w14:textId="77777777" w:rsidR="000C0766" w:rsidRPr="00880FB6" w:rsidRDefault="000C0766" w:rsidP="000C0766">
      <w:pPr>
        <w:jc w:val="both"/>
        <w:rPr>
          <w:rFonts w:ascii="Arial" w:hAnsi="Arial" w:cs="Arial"/>
          <w:sz w:val="22"/>
          <w:szCs w:val="22"/>
        </w:rPr>
      </w:pPr>
    </w:p>
    <w:p w14:paraId="247105C7" w14:textId="77777777" w:rsidR="000C0766" w:rsidRPr="00880FB6" w:rsidRDefault="000C0766" w:rsidP="000C0766">
      <w:pPr>
        <w:jc w:val="both"/>
        <w:rPr>
          <w:rFonts w:ascii="Arial" w:hAnsi="Arial" w:cs="Arial"/>
          <w:sz w:val="22"/>
          <w:szCs w:val="22"/>
        </w:rPr>
      </w:pPr>
    </w:p>
    <w:p w14:paraId="1EF7733E" w14:textId="77777777" w:rsidR="000C0766" w:rsidRDefault="000C0766" w:rsidP="000C0766">
      <w:pPr>
        <w:jc w:val="both"/>
        <w:rPr>
          <w:rFonts w:ascii="Arial" w:hAnsi="Arial" w:cs="Arial"/>
          <w:sz w:val="22"/>
          <w:szCs w:val="22"/>
        </w:rPr>
      </w:pPr>
    </w:p>
    <w:p w14:paraId="160CE419" w14:textId="77777777" w:rsidR="000C0766" w:rsidRPr="008F0BB3" w:rsidRDefault="000C0766" w:rsidP="000C0766">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07974D01" w14:textId="77777777" w:rsidR="000C0766" w:rsidRPr="006C2AB3" w:rsidRDefault="000C0766" w:rsidP="000C0766">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271E280" w14:textId="77777777" w:rsidR="000C0766" w:rsidRPr="00880FB6" w:rsidRDefault="000C0766" w:rsidP="000C0766">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60B18BF" w14:textId="77777777" w:rsidR="000C0766" w:rsidRPr="00880FB6" w:rsidRDefault="000C0766" w:rsidP="000C0766">
      <w:pPr>
        <w:jc w:val="both"/>
        <w:rPr>
          <w:rFonts w:ascii="Arial" w:hAnsi="Arial" w:cs="Arial"/>
          <w:b/>
          <w:sz w:val="22"/>
          <w:szCs w:val="22"/>
        </w:rPr>
      </w:pPr>
    </w:p>
    <w:p w14:paraId="22C145D5" w14:textId="77777777" w:rsidR="000C0766" w:rsidRPr="00880FB6" w:rsidRDefault="000C0766" w:rsidP="000C0766">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BA0CC53" w14:textId="77777777" w:rsidR="000C0766" w:rsidRPr="00880FB6" w:rsidRDefault="000C0766" w:rsidP="000C0766">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12CB8517" w14:textId="77777777" w:rsidR="000C0766" w:rsidRPr="00880FB6" w:rsidRDefault="000C0766" w:rsidP="000C0766">
      <w:pPr>
        <w:jc w:val="both"/>
        <w:rPr>
          <w:rFonts w:ascii="Arial" w:hAnsi="Arial" w:cs="Arial"/>
          <w:bCs/>
          <w:noProof/>
          <w:sz w:val="22"/>
          <w:szCs w:val="22"/>
        </w:rPr>
      </w:pPr>
      <w:r w:rsidRPr="00880FB6">
        <w:rPr>
          <w:rFonts w:ascii="Arial" w:hAnsi="Arial" w:cs="Arial"/>
          <w:sz w:val="22"/>
          <w:szCs w:val="22"/>
        </w:rPr>
        <w:t xml:space="preserve">         </w:t>
      </w:r>
      <w:r>
        <w:rPr>
          <w:rFonts w:ascii="Arial" w:hAnsi="Arial" w:cs="Arial"/>
          <w:sz w:val="22"/>
          <w:szCs w:val="22"/>
          <w:lang w:val="sr-Latn-RS"/>
        </w:rPr>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ab/>
        <w:t xml:space="preserve">     </w:t>
      </w:r>
      <w:r w:rsidRPr="00880FB6">
        <w:rPr>
          <w:rFonts w:ascii="Arial" w:hAnsi="Arial" w:cs="Arial"/>
          <w:bCs/>
          <w:noProof/>
          <w:sz w:val="22"/>
          <w:szCs w:val="22"/>
        </w:rPr>
        <w:tab/>
      </w:r>
    </w:p>
    <w:p w14:paraId="09540C37" w14:textId="2019DA07" w:rsidR="0073363E" w:rsidRPr="00880FB6" w:rsidRDefault="0073363E" w:rsidP="0073363E">
      <w:pPr>
        <w:jc w:val="both"/>
        <w:rPr>
          <w:rFonts w:ascii="Arial" w:hAnsi="Arial" w:cs="Arial"/>
          <w:bCs/>
          <w:noProof/>
          <w:sz w:val="22"/>
          <w:szCs w:val="22"/>
        </w:rPr>
      </w:pPr>
      <w:r w:rsidRPr="00880FB6">
        <w:rPr>
          <w:rFonts w:ascii="Arial" w:hAnsi="Arial" w:cs="Arial"/>
          <w:bCs/>
          <w:noProof/>
          <w:sz w:val="22"/>
          <w:szCs w:val="22"/>
        </w:rPr>
        <w:tab/>
        <w:t xml:space="preserve">     </w:t>
      </w:r>
      <w:r w:rsidRPr="00880FB6">
        <w:rPr>
          <w:rFonts w:ascii="Arial" w:hAnsi="Arial" w:cs="Arial"/>
          <w:bCs/>
          <w:noProof/>
          <w:sz w:val="22"/>
          <w:szCs w:val="22"/>
        </w:rPr>
        <w:tab/>
      </w:r>
    </w:p>
    <w:p w14:paraId="78655505" w14:textId="77777777" w:rsidR="0073363E" w:rsidRPr="00880FB6" w:rsidRDefault="0073363E" w:rsidP="0073363E">
      <w:pPr>
        <w:jc w:val="both"/>
        <w:rPr>
          <w:rFonts w:ascii="Arial" w:hAnsi="Arial" w:cs="Arial"/>
          <w:bCs/>
          <w:noProof/>
          <w:sz w:val="22"/>
          <w:szCs w:val="22"/>
        </w:rPr>
      </w:pPr>
    </w:p>
    <w:p w14:paraId="627BA61D" w14:textId="77777777" w:rsidR="0073363E" w:rsidRPr="00880FB6" w:rsidRDefault="0073363E" w:rsidP="0073363E">
      <w:pPr>
        <w:suppressAutoHyphens w:val="0"/>
        <w:rPr>
          <w:rFonts w:ascii="Arial" w:hAnsi="Arial" w:cs="Arial"/>
          <w:sz w:val="22"/>
          <w:szCs w:val="22"/>
        </w:rPr>
      </w:pPr>
      <w:r w:rsidRPr="00880FB6">
        <w:rPr>
          <w:rFonts w:ascii="Arial" w:hAnsi="Arial" w:cs="Arial"/>
          <w:b/>
          <w:i/>
          <w:sz w:val="22"/>
          <w:szCs w:val="22"/>
        </w:rPr>
        <w:br w:type="page"/>
      </w:r>
    </w:p>
    <w:p w14:paraId="3CA085C5" w14:textId="77777777" w:rsidR="0073363E" w:rsidRPr="00A35D98" w:rsidRDefault="0073363E" w:rsidP="0073363E">
      <w:pPr>
        <w:pStyle w:val="Heading2"/>
        <w:jc w:val="right"/>
        <w:rPr>
          <w:lang w:val="sr-Cyrl-RS"/>
        </w:rPr>
      </w:pPr>
      <w:bookmarkStart w:id="322" w:name="_Toc431560685"/>
      <w:r w:rsidRPr="00880FB6">
        <w:t xml:space="preserve">ОБРАЗАЦ </w:t>
      </w:r>
      <w:r w:rsidR="00762DF7">
        <w:rPr>
          <w:lang w:val="sr-Cyrl-RS"/>
        </w:rPr>
        <w:t>7</w:t>
      </w:r>
      <w:r w:rsidRPr="00880FB6">
        <w:t>.</w:t>
      </w:r>
      <w:r w:rsidR="00762DF7">
        <w:rPr>
          <w:lang w:val="sr-Cyrl-RS"/>
        </w:rPr>
        <w:t xml:space="preserve"> </w:t>
      </w:r>
      <w:r>
        <w:rPr>
          <w:lang w:val="sr-Cyrl-RS"/>
        </w:rPr>
        <w:t xml:space="preserve">партија </w:t>
      </w:r>
      <w:r w:rsidR="00D26BAB">
        <w:rPr>
          <w:lang w:val="sr-Cyrl-RS"/>
        </w:rPr>
        <w:t>2</w:t>
      </w:r>
      <w:bookmarkEnd w:id="322"/>
    </w:p>
    <w:p w14:paraId="7538AB3C" w14:textId="77777777" w:rsidR="0073363E" w:rsidRPr="00880FB6" w:rsidRDefault="0073363E" w:rsidP="0073363E">
      <w:pPr>
        <w:pStyle w:val="BodyText"/>
        <w:rPr>
          <w:rFonts w:ascii="Arial" w:hAnsi="Arial" w:cs="Arial"/>
          <w:b/>
          <w:bCs/>
          <w:sz w:val="22"/>
          <w:szCs w:val="22"/>
        </w:rPr>
      </w:pPr>
      <w:r w:rsidRPr="00880FB6">
        <w:rPr>
          <w:rFonts w:ascii="Arial" w:hAnsi="Arial" w:cs="Arial"/>
          <w:b/>
          <w:bCs/>
          <w:sz w:val="22"/>
          <w:szCs w:val="22"/>
        </w:rPr>
        <w:t xml:space="preserve"> </w:t>
      </w:r>
    </w:p>
    <w:p w14:paraId="1A0E0061" w14:textId="77777777" w:rsidR="0073363E" w:rsidRPr="00880FB6" w:rsidRDefault="0073363E" w:rsidP="0073363E">
      <w:pPr>
        <w:pStyle w:val="BodyText"/>
        <w:jc w:val="center"/>
        <w:rPr>
          <w:rFonts w:ascii="Arial" w:hAnsi="Arial" w:cs="Arial"/>
          <w:b/>
          <w:bCs/>
          <w:sz w:val="22"/>
          <w:szCs w:val="22"/>
        </w:rPr>
      </w:pPr>
    </w:p>
    <w:p w14:paraId="26314C27" w14:textId="77777777" w:rsidR="0073363E" w:rsidRPr="00880FB6" w:rsidRDefault="0073363E" w:rsidP="0073363E">
      <w:pPr>
        <w:jc w:val="both"/>
        <w:rPr>
          <w:rFonts w:ascii="Arial" w:hAnsi="Arial" w:cs="Arial"/>
          <w:sz w:val="22"/>
          <w:szCs w:val="22"/>
        </w:rPr>
      </w:pPr>
    </w:p>
    <w:p w14:paraId="4C432F83" w14:textId="77777777" w:rsidR="0073363E" w:rsidRPr="00880FB6" w:rsidRDefault="0073363E" w:rsidP="0073363E">
      <w:pPr>
        <w:jc w:val="both"/>
        <w:rPr>
          <w:rFonts w:ascii="Arial" w:hAnsi="Arial" w:cs="Arial"/>
          <w:sz w:val="22"/>
          <w:szCs w:val="22"/>
        </w:rPr>
      </w:pPr>
    </w:p>
    <w:p w14:paraId="48828909"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52CFECF2" w14:textId="77777777" w:rsidR="0073363E" w:rsidRPr="00880FB6" w:rsidRDefault="0073363E" w:rsidP="0073363E">
      <w:pPr>
        <w:jc w:val="both"/>
        <w:rPr>
          <w:rFonts w:ascii="Arial" w:hAnsi="Arial" w:cs="Arial"/>
          <w:sz w:val="22"/>
          <w:szCs w:val="22"/>
        </w:rPr>
      </w:pPr>
    </w:p>
    <w:p w14:paraId="0DC1CF1E" w14:textId="77777777" w:rsidR="0073363E" w:rsidRPr="00880FB6" w:rsidRDefault="0073363E" w:rsidP="0073363E">
      <w:pPr>
        <w:jc w:val="both"/>
        <w:rPr>
          <w:rFonts w:ascii="Arial" w:hAnsi="Arial" w:cs="Arial"/>
          <w:sz w:val="22"/>
          <w:szCs w:val="22"/>
        </w:rPr>
      </w:pPr>
    </w:p>
    <w:p w14:paraId="5F336526" w14:textId="77777777" w:rsidR="0073363E" w:rsidRPr="00880FB6" w:rsidRDefault="0073363E" w:rsidP="0073363E">
      <w:pPr>
        <w:jc w:val="both"/>
        <w:rPr>
          <w:rFonts w:ascii="Arial" w:hAnsi="Arial" w:cs="Arial"/>
          <w:sz w:val="22"/>
          <w:szCs w:val="22"/>
        </w:rPr>
      </w:pPr>
    </w:p>
    <w:p w14:paraId="51BC45EF" w14:textId="77777777" w:rsidR="0073363E" w:rsidRPr="00880FB6" w:rsidRDefault="0073363E" w:rsidP="0073363E">
      <w:pPr>
        <w:jc w:val="both"/>
        <w:rPr>
          <w:rFonts w:ascii="Arial" w:hAnsi="Arial" w:cs="Arial"/>
          <w:sz w:val="22"/>
          <w:szCs w:val="22"/>
        </w:rPr>
      </w:pPr>
    </w:p>
    <w:p w14:paraId="3ED3C794" w14:textId="77777777" w:rsidR="0073363E" w:rsidRPr="00880FB6" w:rsidRDefault="0073363E" w:rsidP="0073363E">
      <w:pPr>
        <w:jc w:val="both"/>
        <w:rPr>
          <w:rFonts w:ascii="Arial" w:hAnsi="Arial" w:cs="Arial"/>
          <w:sz w:val="22"/>
          <w:szCs w:val="22"/>
        </w:rPr>
      </w:pPr>
    </w:p>
    <w:p w14:paraId="5D9C45DE" w14:textId="77777777" w:rsidR="0073363E" w:rsidRPr="00880FB6" w:rsidRDefault="0073363E" w:rsidP="0073363E">
      <w:pPr>
        <w:rPr>
          <w:rFonts w:ascii="Arial" w:hAnsi="Arial" w:cs="Arial"/>
          <w:sz w:val="22"/>
          <w:szCs w:val="22"/>
        </w:rPr>
      </w:pPr>
      <w:r w:rsidRPr="00880FB6">
        <w:rPr>
          <w:rFonts w:ascii="Arial" w:hAnsi="Arial" w:cs="Arial"/>
          <w:sz w:val="22"/>
          <w:szCs w:val="22"/>
        </w:rPr>
        <w:t>ОБРАЗАЦ ТРОШКОВА ПРИПРЕМЕ ПОНУДЕ</w:t>
      </w:r>
    </w:p>
    <w:p w14:paraId="4F312BF7" w14:textId="77777777" w:rsidR="0073363E" w:rsidRPr="00880FB6" w:rsidRDefault="0073363E" w:rsidP="0073363E">
      <w:pPr>
        <w:pStyle w:val="BodyText"/>
        <w:rPr>
          <w:rFonts w:ascii="Arial" w:hAnsi="Arial" w:cs="Arial"/>
          <w:sz w:val="22"/>
          <w:szCs w:val="22"/>
        </w:rPr>
      </w:pPr>
    </w:p>
    <w:p w14:paraId="2C708629" w14:textId="77777777" w:rsidR="0073363E" w:rsidRPr="00880FB6" w:rsidRDefault="0073363E" w:rsidP="0073363E">
      <w:pPr>
        <w:pStyle w:val="BodyText"/>
        <w:rPr>
          <w:rFonts w:ascii="Arial" w:hAnsi="Arial" w:cs="Arial"/>
          <w:sz w:val="22"/>
          <w:szCs w:val="22"/>
        </w:rPr>
      </w:pPr>
    </w:p>
    <w:p w14:paraId="73D7AE28" w14:textId="77777777" w:rsidR="0073363E" w:rsidRPr="00880FB6" w:rsidRDefault="0073363E" w:rsidP="0073363E">
      <w:pPr>
        <w:pStyle w:val="BodyText"/>
        <w:rPr>
          <w:rFonts w:ascii="Arial" w:hAnsi="Arial" w:cs="Arial"/>
          <w:sz w:val="22"/>
          <w:szCs w:val="22"/>
        </w:rPr>
      </w:pPr>
    </w:p>
    <w:p w14:paraId="34411783" w14:textId="77777777" w:rsidR="0073363E" w:rsidRPr="00880FB6" w:rsidRDefault="0073363E" w:rsidP="0073363E">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73363E" w:rsidRPr="00880FB6" w14:paraId="7B9E5E15" w14:textId="77777777" w:rsidTr="00D26BAB">
        <w:trPr>
          <w:jc w:val="center"/>
        </w:trPr>
        <w:tc>
          <w:tcPr>
            <w:tcW w:w="4612" w:type="dxa"/>
          </w:tcPr>
          <w:p w14:paraId="402FD47B" w14:textId="77777777" w:rsidR="0073363E" w:rsidRPr="00880FB6" w:rsidRDefault="0073363E" w:rsidP="00D26BAB">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05F74F00" w14:textId="77777777" w:rsidR="0073363E" w:rsidRPr="00880FB6" w:rsidRDefault="0073363E" w:rsidP="00D26BAB">
            <w:pPr>
              <w:pStyle w:val="BodyText"/>
              <w:jc w:val="center"/>
              <w:rPr>
                <w:rFonts w:ascii="Arial" w:hAnsi="Arial" w:cs="Arial"/>
                <w:b/>
                <w:bCs/>
                <w:sz w:val="22"/>
                <w:szCs w:val="22"/>
              </w:rPr>
            </w:pPr>
            <w:r w:rsidRPr="00880FB6">
              <w:rPr>
                <w:rFonts w:ascii="Arial" w:hAnsi="Arial" w:cs="Arial"/>
                <w:b/>
                <w:bCs/>
                <w:sz w:val="22"/>
                <w:szCs w:val="22"/>
              </w:rPr>
              <w:t>Износ</w:t>
            </w:r>
          </w:p>
        </w:tc>
      </w:tr>
      <w:tr w:rsidR="0073363E" w:rsidRPr="00880FB6" w14:paraId="3D853504" w14:textId="77777777" w:rsidTr="00D26BAB">
        <w:trPr>
          <w:jc w:val="center"/>
        </w:trPr>
        <w:tc>
          <w:tcPr>
            <w:tcW w:w="4612" w:type="dxa"/>
          </w:tcPr>
          <w:p w14:paraId="058C367B" w14:textId="77777777" w:rsidR="0073363E" w:rsidRPr="00880FB6" w:rsidRDefault="0073363E" w:rsidP="00D26BAB">
            <w:pPr>
              <w:pStyle w:val="BodyText"/>
              <w:jc w:val="center"/>
              <w:rPr>
                <w:rFonts w:ascii="Arial" w:hAnsi="Arial" w:cs="Arial"/>
                <w:sz w:val="22"/>
                <w:szCs w:val="22"/>
              </w:rPr>
            </w:pPr>
          </w:p>
        </w:tc>
        <w:tc>
          <w:tcPr>
            <w:tcW w:w="4612" w:type="dxa"/>
          </w:tcPr>
          <w:p w14:paraId="6F12C10E" w14:textId="77777777" w:rsidR="0073363E" w:rsidRPr="00880FB6" w:rsidRDefault="0073363E" w:rsidP="00D26BAB">
            <w:pPr>
              <w:pStyle w:val="BodyText"/>
              <w:jc w:val="center"/>
              <w:rPr>
                <w:rFonts w:ascii="Arial" w:hAnsi="Arial" w:cs="Arial"/>
                <w:sz w:val="22"/>
                <w:szCs w:val="22"/>
              </w:rPr>
            </w:pPr>
          </w:p>
        </w:tc>
      </w:tr>
      <w:tr w:rsidR="0073363E" w:rsidRPr="00880FB6" w14:paraId="77AA9B60" w14:textId="77777777" w:rsidTr="00D26BAB">
        <w:trPr>
          <w:jc w:val="center"/>
        </w:trPr>
        <w:tc>
          <w:tcPr>
            <w:tcW w:w="4612" w:type="dxa"/>
          </w:tcPr>
          <w:p w14:paraId="3A4FA8E7" w14:textId="77777777" w:rsidR="0073363E" w:rsidRPr="00880FB6" w:rsidRDefault="0073363E" w:rsidP="00D26BAB">
            <w:pPr>
              <w:pStyle w:val="BodyText"/>
              <w:jc w:val="center"/>
              <w:rPr>
                <w:rFonts w:ascii="Arial" w:hAnsi="Arial" w:cs="Arial"/>
                <w:sz w:val="22"/>
                <w:szCs w:val="22"/>
              </w:rPr>
            </w:pPr>
          </w:p>
        </w:tc>
        <w:tc>
          <w:tcPr>
            <w:tcW w:w="4612" w:type="dxa"/>
          </w:tcPr>
          <w:p w14:paraId="1D0F8694" w14:textId="77777777" w:rsidR="0073363E" w:rsidRPr="00880FB6" w:rsidRDefault="0073363E" w:rsidP="00D26BAB">
            <w:pPr>
              <w:pStyle w:val="BodyText"/>
              <w:jc w:val="center"/>
              <w:rPr>
                <w:rFonts w:ascii="Arial" w:hAnsi="Arial" w:cs="Arial"/>
                <w:sz w:val="22"/>
                <w:szCs w:val="22"/>
              </w:rPr>
            </w:pPr>
          </w:p>
        </w:tc>
      </w:tr>
      <w:tr w:rsidR="0073363E" w:rsidRPr="00880FB6" w14:paraId="7ACF38A8" w14:textId="77777777" w:rsidTr="00D26BAB">
        <w:trPr>
          <w:jc w:val="center"/>
        </w:trPr>
        <w:tc>
          <w:tcPr>
            <w:tcW w:w="4612" w:type="dxa"/>
          </w:tcPr>
          <w:p w14:paraId="6717BA3E" w14:textId="77777777" w:rsidR="0073363E" w:rsidRPr="00880FB6" w:rsidRDefault="0073363E" w:rsidP="00D26BAB">
            <w:pPr>
              <w:pStyle w:val="BodyText"/>
              <w:jc w:val="center"/>
              <w:rPr>
                <w:rFonts w:ascii="Arial" w:hAnsi="Arial" w:cs="Arial"/>
                <w:sz w:val="22"/>
                <w:szCs w:val="22"/>
              </w:rPr>
            </w:pPr>
          </w:p>
        </w:tc>
        <w:tc>
          <w:tcPr>
            <w:tcW w:w="4612" w:type="dxa"/>
          </w:tcPr>
          <w:p w14:paraId="1450CCD8" w14:textId="77777777" w:rsidR="0073363E" w:rsidRPr="00880FB6" w:rsidRDefault="0073363E" w:rsidP="00D26BAB">
            <w:pPr>
              <w:pStyle w:val="BodyText"/>
              <w:jc w:val="center"/>
              <w:rPr>
                <w:rFonts w:ascii="Arial" w:hAnsi="Arial" w:cs="Arial"/>
                <w:sz w:val="22"/>
                <w:szCs w:val="22"/>
              </w:rPr>
            </w:pPr>
          </w:p>
        </w:tc>
      </w:tr>
      <w:tr w:rsidR="0073363E" w:rsidRPr="00880FB6" w14:paraId="2637DE45" w14:textId="77777777" w:rsidTr="00D26BAB">
        <w:trPr>
          <w:jc w:val="center"/>
        </w:trPr>
        <w:tc>
          <w:tcPr>
            <w:tcW w:w="4612" w:type="dxa"/>
          </w:tcPr>
          <w:p w14:paraId="7ABD7C17" w14:textId="77777777" w:rsidR="0073363E" w:rsidRPr="00880FB6" w:rsidRDefault="0073363E" w:rsidP="00D26BAB">
            <w:pPr>
              <w:pStyle w:val="BodyText"/>
              <w:jc w:val="center"/>
              <w:rPr>
                <w:rFonts w:ascii="Arial" w:hAnsi="Arial" w:cs="Arial"/>
                <w:sz w:val="22"/>
                <w:szCs w:val="22"/>
              </w:rPr>
            </w:pPr>
          </w:p>
        </w:tc>
        <w:tc>
          <w:tcPr>
            <w:tcW w:w="4612" w:type="dxa"/>
          </w:tcPr>
          <w:p w14:paraId="524E7052" w14:textId="77777777" w:rsidR="0073363E" w:rsidRPr="00880FB6" w:rsidRDefault="0073363E" w:rsidP="00D26BAB">
            <w:pPr>
              <w:pStyle w:val="BodyText"/>
              <w:jc w:val="center"/>
              <w:rPr>
                <w:rFonts w:ascii="Arial" w:hAnsi="Arial" w:cs="Arial"/>
                <w:sz w:val="22"/>
                <w:szCs w:val="22"/>
              </w:rPr>
            </w:pPr>
          </w:p>
        </w:tc>
      </w:tr>
      <w:tr w:rsidR="0073363E" w:rsidRPr="00880FB6" w14:paraId="00A1A28B" w14:textId="77777777" w:rsidTr="00D26BAB">
        <w:trPr>
          <w:jc w:val="center"/>
        </w:trPr>
        <w:tc>
          <w:tcPr>
            <w:tcW w:w="4612" w:type="dxa"/>
          </w:tcPr>
          <w:p w14:paraId="4856C6CC" w14:textId="77777777" w:rsidR="0073363E" w:rsidRPr="00880FB6" w:rsidRDefault="0073363E" w:rsidP="00D26BAB">
            <w:pPr>
              <w:pStyle w:val="BodyText"/>
              <w:jc w:val="center"/>
              <w:rPr>
                <w:rFonts w:ascii="Arial" w:hAnsi="Arial" w:cs="Arial"/>
                <w:sz w:val="22"/>
                <w:szCs w:val="22"/>
              </w:rPr>
            </w:pPr>
          </w:p>
        </w:tc>
        <w:tc>
          <w:tcPr>
            <w:tcW w:w="4612" w:type="dxa"/>
          </w:tcPr>
          <w:p w14:paraId="44154FC2" w14:textId="77777777" w:rsidR="0073363E" w:rsidRPr="00880FB6" w:rsidRDefault="0073363E" w:rsidP="00D26BAB">
            <w:pPr>
              <w:pStyle w:val="BodyText"/>
              <w:jc w:val="center"/>
              <w:rPr>
                <w:rFonts w:ascii="Arial" w:hAnsi="Arial" w:cs="Arial"/>
                <w:sz w:val="22"/>
                <w:szCs w:val="22"/>
              </w:rPr>
            </w:pPr>
          </w:p>
        </w:tc>
      </w:tr>
      <w:tr w:rsidR="0073363E" w:rsidRPr="00880FB6" w14:paraId="4761245D" w14:textId="77777777" w:rsidTr="00D26BAB">
        <w:trPr>
          <w:jc w:val="center"/>
        </w:trPr>
        <w:tc>
          <w:tcPr>
            <w:tcW w:w="4612" w:type="dxa"/>
          </w:tcPr>
          <w:p w14:paraId="53E55289" w14:textId="77777777" w:rsidR="0073363E" w:rsidRPr="00880FB6" w:rsidRDefault="0073363E" w:rsidP="00D26BAB">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1F9C39C6" w14:textId="77777777" w:rsidR="0073363E" w:rsidRPr="00880FB6" w:rsidRDefault="0073363E" w:rsidP="00D26BAB">
            <w:pPr>
              <w:pStyle w:val="BodyText"/>
              <w:rPr>
                <w:rFonts w:ascii="Arial" w:hAnsi="Arial" w:cs="Arial"/>
                <w:sz w:val="22"/>
                <w:szCs w:val="22"/>
              </w:rPr>
            </w:pPr>
          </w:p>
        </w:tc>
      </w:tr>
    </w:tbl>
    <w:p w14:paraId="74BCEFE7" w14:textId="77777777" w:rsidR="0073363E" w:rsidRPr="00880FB6" w:rsidRDefault="0073363E" w:rsidP="0073363E">
      <w:pPr>
        <w:pStyle w:val="BodyText"/>
        <w:rPr>
          <w:rFonts w:ascii="Arial" w:hAnsi="Arial" w:cs="Arial"/>
          <w:sz w:val="22"/>
          <w:szCs w:val="22"/>
        </w:rPr>
      </w:pPr>
    </w:p>
    <w:p w14:paraId="0F4C753F" w14:textId="77777777" w:rsidR="0073363E" w:rsidRPr="00880FB6" w:rsidRDefault="0073363E" w:rsidP="0073363E">
      <w:pPr>
        <w:pStyle w:val="BodyText"/>
        <w:rPr>
          <w:rFonts w:ascii="Arial" w:hAnsi="Arial" w:cs="Arial"/>
          <w:sz w:val="22"/>
          <w:szCs w:val="22"/>
        </w:rPr>
      </w:pPr>
    </w:p>
    <w:p w14:paraId="033A9CF9" w14:textId="77777777" w:rsidR="0073363E" w:rsidRPr="00880FB6" w:rsidRDefault="0073363E" w:rsidP="0073363E">
      <w:pPr>
        <w:pStyle w:val="BodyText"/>
        <w:rPr>
          <w:rFonts w:ascii="Arial" w:hAnsi="Arial" w:cs="Arial"/>
          <w:sz w:val="22"/>
          <w:szCs w:val="22"/>
        </w:rPr>
      </w:pPr>
    </w:p>
    <w:p w14:paraId="7AA4C0F0" w14:textId="77777777" w:rsidR="0073363E" w:rsidRPr="00880FB6" w:rsidRDefault="0073363E" w:rsidP="0073363E">
      <w:pPr>
        <w:pStyle w:val="BodyText"/>
        <w:rPr>
          <w:rFonts w:ascii="Arial" w:hAnsi="Arial" w:cs="Arial"/>
          <w:sz w:val="22"/>
          <w:szCs w:val="22"/>
        </w:rPr>
      </w:pPr>
    </w:p>
    <w:p w14:paraId="1D8AB825" w14:textId="77777777" w:rsidR="0073363E" w:rsidRPr="00880FB6" w:rsidRDefault="0073363E" w:rsidP="0073363E">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3363E" w:rsidRPr="00880FB6" w14:paraId="43AF9B05" w14:textId="77777777" w:rsidTr="00D26BAB">
        <w:trPr>
          <w:jc w:val="center"/>
        </w:trPr>
        <w:tc>
          <w:tcPr>
            <w:tcW w:w="3652" w:type="dxa"/>
          </w:tcPr>
          <w:p w14:paraId="6DC71EB5"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0AF1F999"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00010F2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w:t>
            </w:r>
          </w:p>
        </w:tc>
      </w:tr>
      <w:tr w:rsidR="0073363E" w:rsidRPr="00880FB6" w14:paraId="23E4DF46" w14:textId="77777777" w:rsidTr="00D26BAB">
        <w:trPr>
          <w:jc w:val="center"/>
        </w:trPr>
        <w:tc>
          <w:tcPr>
            <w:tcW w:w="3652" w:type="dxa"/>
            <w:vAlign w:val="center"/>
          </w:tcPr>
          <w:p w14:paraId="42DAE3B6" w14:textId="77777777" w:rsidR="0073363E" w:rsidRPr="00880FB6" w:rsidRDefault="0073363E" w:rsidP="00D26BAB">
            <w:pPr>
              <w:jc w:val="both"/>
              <w:rPr>
                <w:rFonts w:ascii="Arial" w:hAnsi="Arial" w:cs="Arial"/>
                <w:sz w:val="22"/>
                <w:szCs w:val="22"/>
              </w:rPr>
            </w:pPr>
          </w:p>
        </w:tc>
        <w:tc>
          <w:tcPr>
            <w:tcW w:w="1985" w:type="dxa"/>
            <w:vAlign w:val="center"/>
          </w:tcPr>
          <w:p w14:paraId="625E9D19" w14:textId="77777777" w:rsidR="0073363E" w:rsidRPr="00880FB6" w:rsidRDefault="0073363E" w:rsidP="00D26BAB">
            <w:pPr>
              <w:jc w:val="both"/>
              <w:rPr>
                <w:rFonts w:ascii="Arial" w:hAnsi="Arial" w:cs="Arial"/>
                <w:sz w:val="22"/>
                <w:szCs w:val="22"/>
              </w:rPr>
            </w:pPr>
          </w:p>
        </w:tc>
        <w:tc>
          <w:tcPr>
            <w:tcW w:w="3782" w:type="dxa"/>
            <w:vAlign w:val="center"/>
          </w:tcPr>
          <w:p w14:paraId="62BDBC12" w14:textId="77777777" w:rsidR="0073363E" w:rsidRPr="00880FB6" w:rsidRDefault="0073363E" w:rsidP="00D26BAB">
            <w:pPr>
              <w:jc w:val="both"/>
              <w:rPr>
                <w:rFonts w:ascii="Arial" w:hAnsi="Arial" w:cs="Arial"/>
                <w:sz w:val="22"/>
                <w:szCs w:val="22"/>
              </w:rPr>
            </w:pPr>
          </w:p>
        </w:tc>
      </w:tr>
      <w:tr w:rsidR="0073363E" w:rsidRPr="00880FB6" w14:paraId="37A562D6" w14:textId="77777777" w:rsidTr="00D26BAB">
        <w:trPr>
          <w:jc w:val="center"/>
        </w:trPr>
        <w:tc>
          <w:tcPr>
            <w:tcW w:w="3652" w:type="dxa"/>
            <w:tcBorders>
              <w:bottom w:val="single" w:sz="4" w:space="0" w:color="auto"/>
            </w:tcBorders>
            <w:vAlign w:val="center"/>
          </w:tcPr>
          <w:p w14:paraId="1E564704" w14:textId="77777777" w:rsidR="0073363E" w:rsidRPr="00880FB6" w:rsidRDefault="0073363E" w:rsidP="00D26BAB">
            <w:pPr>
              <w:jc w:val="both"/>
              <w:rPr>
                <w:rFonts w:ascii="Arial" w:hAnsi="Arial" w:cs="Arial"/>
                <w:sz w:val="22"/>
                <w:szCs w:val="22"/>
              </w:rPr>
            </w:pPr>
          </w:p>
        </w:tc>
        <w:tc>
          <w:tcPr>
            <w:tcW w:w="1985" w:type="dxa"/>
            <w:vAlign w:val="center"/>
          </w:tcPr>
          <w:p w14:paraId="6EEF1BF9"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66111026" w14:textId="77777777" w:rsidR="0073363E" w:rsidRPr="00880FB6" w:rsidRDefault="0073363E" w:rsidP="00D26BAB">
            <w:pPr>
              <w:jc w:val="both"/>
              <w:rPr>
                <w:rFonts w:ascii="Arial" w:hAnsi="Arial" w:cs="Arial"/>
                <w:sz w:val="22"/>
                <w:szCs w:val="22"/>
              </w:rPr>
            </w:pPr>
          </w:p>
        </w:tc>
      </w:tr>
    </w:tbl>
    <w:p w14:paraId="5ECD8E32" w14:textId="77777777" w:rsidR="0073363E" w:rsidRPr="00880FB6" w:rsidRDefault="0073363E" w:rsidP="0073363E">
      <w:pPr>
        <w:rPr>
          <w:rFonts w:ascii="Arial" w:hAnsi="Arial" w:cs="Arial"/>
          <w:sz w:val="22"/>
          <w:szCs w:val="22"/>
        </w:rPr>
      </w:pPr>
    </w:p>
    <w:p w14:paraId="0ED507EE" w14:textId="77777777" w:rsidR="0073363E" w:rsidRPr="00880FB6" w:rsidRDefault="0073363E" w:rsidP="0073363E">
      <w:pPr>
        <w:rPr>
          <w:rFonts w:ascii="Arial" w:hAnsi="Arial" w:cs="Arial"/>
          <w:sz w:val="22"/>
          <w:szCs w:val="22"/>
        </w:rPr>
      </w:pPr>
    </w:p>
    <w:p w14:paraId="1D9E014A" w14:textId="77777777" w:rsidR="0073363E" w:rsidRPr="00880FB6" w:rsidRDefault="0073363E" w:rsidP="0073363E">
      <w:pPr>
        <w:pStyle w:val="Standard"/>
        <w:jc w:val="both"/>
        <w:rPr>
          <w:rFonts w:ascii="Arial" w:hAnsi="Arial" w:cs="Arial"/>
          <w:sz w:val="22"/>
          <w:szCs w:val="22"/>
          <w:lang w:val="sr-Cyrl-CS"/>
        </w:rPr>
      </w:pPr>
    </w:p>
    <w:p w14:paraId="51A446D4" w14:textId="77777777" w:rsidR="0073363E" w:rsidRPr="00880FB6" w:rsidRDefault="0073363E" w:rsidP="0073363E">
      <w:pPr>
        <w:pStyle w:val="Standard"/>
        <w:jc w:val="both"/>
        <w:rPr>
          <w:rFonts w:ascii="Arial" w:hAnsi="Arial" w:cs="Arial"/>
          <w:sz w:val="22"/>
          <w:szCs w:val="22"/>
          <w:lang w:val="sr-Cyrl-CS"/>
        </w:rPr>
      </w:pPr>
    </w:p>
    <w:p w14:paraId="263E0FC7" w14:textId="77777777" w:rsidR="0073363E" w:rsidRPr="00880FB6" w:rsidRDefault="0073363E" w:rsidP="0073363E">
      <w:pPr>
        <w:pStyle w:val="Standard"/>
        <w:jc w:val="both"/>
        <w:rPr>
          <w:rFonts w:ascii="Arial" w:hAnsi="Arial" w:cs="Arial"/>
          <w:sz w:val="22"/>
          <w:szCs w:val="22"/>
          <w:lang w:val="sr-Cyrl-CS"/>
        </w:rPr>
      </w:pPr>
    </w:p>
    <w:p w14:paraId="35F01A30" w14:textId="77777777" w:rsidR="0073363E" w:rsidRPr="00880FB6" w:rsidRDefault="0073363E" w:rsidP="0073363E">
      <w:pPr>
        <w:pStyle w:val="Standard"/>
        <w:jc w:val="both"/>
        <w:rPr>
          <w:rFonts w:ascii="Arial" w:hAnsi="Arial" w:cs="Arial"/>
          <w:sz w:val="22"/>
          <w:szCs w:val="22"/>
          <w:lang w:val="sr-Cyrl-CS"/>
        </w:rPr>
      </w:pPr>
    </w:p>
    <w:p w14:paraId="5729758F" w14:textId="77777777" w:rsidR="0073363E" w:rsidRPr="00880FB6" w:rsidRDefault="0073363E" w:rsidP="0073363E">
      <w:pPr>
        <w:pStyle w:val="Standard"/>
        <w:jc w:val="both"/>
        <w:rPr>
          <w:rFonts w:ascii="Arial" w:hAnsi="Arial" w:cs="Arial"/>
          <w:sz w:val="22"/>
          <w:szCs w:val="22"/>
          <w:lang w:val="sr-Cyrl-CS"/>
        </w:rPr>
      </w:pPr>
    </w:p>
    <w:p w14:paraId="6C8FCBC8" w14:textId="77777777" w:rsidR="0073363E" w:rsidRPr="00880FB6" w:rsidRDefault="0073363E" w:rsidP="0073363E">
      <w:pPr>
        <w:pStyle w:val="Standard"/>
        <w:jc w:val="both"/>
        <w:rPr>
          <w:rFonts w:ascii="Arial" w:hAnsi="Arial" w:cs="Arial"/>
          <w:sz w:val="22"/>
          <w:szCs w:val="22"/>
          <w:lang w:val="sr-Cyrl-CS"/>
        </w:rPr>
      </w:pPr>
    </w:p>
    <w:p w14:paraId="6389B9E1" w14:textId="77777777" w:rsidR="0073363E" w:rsidRPr="00880FB6" w:rsidRDefault="0073363E" w:rsidP="0073363E">
      <w:pPr>
        <w:pStyle w:val="Standard"/>
        <w:jc w:val="both"/>
        <w:rPr>
          <w:rFonts w:ascii="Arial" w:hAnsi="Arial" w:cs="Arial"/>
          <w:sz w:val="22"/>
          <w:szCs w:val="22"/>
          <w:lang w:val="sr-Cyrl-CS"/>
        </w:rPr>
      </w:pPr>
    </w:p>
    <w:p w14:paraId="35ACE141" w14:textId="77777777" w:rsidR="0073363E" w:rsidRPr="00880FB6" w:rsidRDefault="0073363E" w:rsidP="0073363E">
      <w:pPr>
        <w:pStyle w:val="Standard"/>
        <w:jc w:val="both"/>
        <w:rPr>
          <w:rFonts w:ascii="Arial" w:hAnsi="Arial" w:cs="Arial"/>
          <w:sz w:val="22"/>
          <w:szCs w:val="22"/>
          <w:lang w:val="sr-Cyrl-CS"/>
        </w:rPr>
      </w:pPr>
    </w:p>
    <w:p w14:paraId="444A3F66" w14:textId="77777777" w:rsidR="0073363E" w:rsidRPr="00880FB6" w:rsidRDefault="0073363E" w:rsidP="0073363E">
      <w:pPr>
        <w:pStyle w:val="Standard"/>
        <w:jc w:val="both"/>
        <w:rPr>
          <w:rFonts w:ascii="Arial" w:hAnsi="Arial" w:cs="Arial"/>
          <w:sz w:val="22"/>
          <w:szCs w:val="22"/>
          <w:lang w:val="sr-Cyrl-CS"/>
        </w:rPr>
      </w:pPr>
    </w:p>
    <w:p w14:paraId="6F6EFC27" w14:textId="77777777" w:rsidR="0073363E" w:rsidRPr="00880FB6" w:rsidRDefault="0073363E" w:rsidP="0073363E">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FCC44AE" w14:textId="77777777" w:rsidR="0073363E" w:rsidRPr="00880FB6" w:rsidRDefault="0073363E" w:rsidP="0073363E">
      <w:pPr>
        <w:pStyle w:val="Heading2"/>
        <w:jc w:val="right"/>
      </w:pPr>
      <w:r w:rsidRPr="00880FB6">
        <w:br w:type="page"/>
      </w:r>
    </w:p>
    <w:p w14:paraId="2A7378E4" w14:textId="77777777" w:rsidR="0073363E" w:rsidRPr="00880FB6" w:rsidRDefault="0073363E" w:rsidP="0073363E">
      <w:pPr>
        <w:pStyle w:val="BodyText"/>
        <w:jc w:val="center"/>
        <w:rPr>
          <w:rFonts w:ascii="Arial" w:hAnsi="Arial" w:cs="Arial"/>
          <w:sz w:val="22"/>
          <w:szCs w:val="22"/>
        </w:rPr>
      </w:pPr>
    </w:p>
    <w:p w14:paraId="2AF186B7" w14:textId="77777777" w:rsidR="0073363E" w:rsidRPr="00880FB6" w:rsidRDefault="0073363E" w:rsidP="0073363E">
      <w:pPr>
        <w:rPr>
          <w:rFonts w:ascii="Arial" w:hAnsi="Arial" w:cs="Arial"/>
          <w:sz w:val="22"/>
          <w:szCs w:val="22"/>
        </w:rPr>
      </w:pPr>
    </w:p>
    <w:p w14:paraId="0EC9E3B0" w14:textId="77777777" w:rsidR="0073363E" w:rsidRPr="00880FB6" w:rsidRDefault="0073363E" w:rsidP="0073363E">
      <w:pPr>
        <w:tabs>
          <w:tab w:val="left" w:pos="3315"/>
        </w:tabs>
        <w:rPr>
          <w:rFonts w:ascii="Arial" w:hAnsi="Arial" w:cs="Arial"/>
          <w:sz w:val="22"/>
          <w:szCs w:val="22"/>
        </w:rPr>
      </w:pPr>
    </w:p>
    <w:p w14:paraId="72309C2B" w14:textId="77777777" w:rsidR="00652B3B" w:rsidRDefault="00652B3B" w:rsidP="0073363E">
      <w:pPr>
        <w:pStyle w:val="Heading2"/>
        <w:jc w:val="right"/>
      </w:pPr>
    </w:p>
    <w:p w14:paraId="4DE41787" w14:textId="77777777" w:rsidR="00652B3B" w:rsidRDefault="00652B3B" w:rsidP="0073363E">
      <w:pPr>
        <w:pStyle w:val="Heading2"/>
        <w:jc w:val="right"/>
      </w:pPr>
    </w:p>
    <w:p w14:paraId="42678443" w14:textId="77777777" w:rsidR="0073363E" w:rsidRPr="00A35D98" w:rsidRDefault="0073363E" w:rsidP="0073363E">
      <w:pPr>
        <w:pStyle w:val="Heading2"/>
        <w:jc w:val="right"/>
        <w:rPr>
          <w:lang w:val="sr-Cyrl-RS"/>
        </w:rPr>
      </w:pPr>
      <w:bookmarkStart w:id="323" w:name="_Toc431560686"/>
      <w:r w:rsidRPr="00880FB6">
        <w:t xml:space="preserve">ОБРАЗАЦ </w:t>
      </w:r>
      <w:r w:rsidR="00762DF7">
        <w:rPr>
          <w:lang w:val="sr-Cyrl-RS"/>
        </w:rPr>
        <w:t>8</w:t>
      </w:r>
      <w:r w:rsidRPr="00880FB6">
        <w:t>.</w:t>
      </w:r>
      <w:r w:rsidR="00762DF7">
        <w:rPr>
          <w:lang w:val="sr-Cyrl-RS"/>
        </w:rPr>
        <w:t xml:space="preserve"> </w:t>
      </w:r>
      <w:r>
        <w:rPr>
          <w:lang w:val="sr-Cyrl-RS"/>
        </w:rPr>
        <w:t xml:space="preserve">партија </w:t>
      </w:r>
      <w:r w:rsidR="00D26BAB">
        <w:rPr>
          <w:lang w:val="sr-Cyrl-RS"/>
        </w:rPr>
        <w:t>2</w:t>
      </w:r>
      <w:bookmarkEnd w:id="323"/>
    </w:p>
    <w:p w14:paraId="1849DF99" w14:textId="77777777" w:rsidR="0073363E" w:rsidRPr="00880FB6" w:rsidRDefault="0073363E" w:rsidP="0073363E">
      <w:pPr>
        <w:rPr>
          <w:rFonts w:ascii="Arial" w:hAnsi="Arial" w:cs="Arial"/>
          <w:sz w:val="22"/>
          <w:szCs w:val="22"/>
        </w:rPr>
      </w:pPr>
    </w:p>
    <w:p w14:paraId="6513C194" w14:textId="77777777" w:rsidR="0073363E" w:rsidRPr="00880FB6" w:rsidRDefault="0073363E" w:rsidP="0073363E">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41F6322B" w14:textId="77777777" w:rsidR="0073363E" w:rsidRPr="00880FB6" w:rsidRDefault="0073363E" w:rsidP="0073363E">
      <w:pPr>
        <w:jc w:val="right"/>
        <w:rPr>
          <w:rFonts w:ascii="Arial" w:hAnsi="Arial" w:cs="Arial"/>
          <w:b/>
          <w:bCs/>
          <w:sz w:val="22"/>
          <w:szCs w:val="22"/>
          <w:lang w:eastAsia="en-US"/>
        </w:rPr>
      </w:pPr>
    </w:p>
    <w:p w14:paraId="1CEF6893" w14:textId="77777777" w:rsidR="0073363E" w:rsidRPr="00880FB6" w:rsidRDefault="0073363E" w:rsidP="0073363E">
      <w:pPr>
        <w:jc w:val="right"/>
        <w:rPr>
          <w:rFonts w:ascii="Arial" w:hAnsi="Arial" w:cs="Arial"/>
          <w:b/>
          <w:bCs/>
          <w:sz w:val="22"/>
          <w:szCs w:val="22"/>
          <w:lang w:eastAsia="en-US"/>
        </w:rPr>
      </w:pPr>
    </w:p>
    <w:p w14:paraId="278B97C9" w14:textId="77777777" w:rsidR="0073363E" w:rsidRPr="00880FB6" w:rsidRDefault="0073363E" w:rsidP="0073363E">
      <w:pPr>
        <w:jc w:val="right"/>
        <w:rPr>
          <w:rFonts w:ascii="Arial" w:hAnsi="Arial" w:cs="Arial"/>
          <w:b/>
          <w:bCs/>
          <w:sz w:val="22"/>
          <w:szCs w:val="22"/>
          <w:lang w:eastAsia="en-US"/>
        </w:rPr>
      </w:pPr>
    </w:p>
    <w:p w14:paraId="314ABF54" w14:textId="77777777" w:rsidR="0073363E" w:rsidRPr="00880FB6" w:rsidRDefault="0073363E" w:rsidP="0073363E">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1B9AD408" w14:textId="77777777" w:rsidR="0073363E" w:rsidRPr="00880FB6" w:rsidRDefault="0073363E" w:rsidP="0073363E">
      <w:pPr>
        <w:jc w:val="center"/>
        <w:rPr>
          <w:rFonts w:ascii="Arial" w:hAnsi="Arial" w:cs="Arial"/>
          <w:sz w:val="22"/>
          <w:szCs w:val="22"/>
        </w:rPr>
      </w:pPr>
    </w:p>
    <w:p w14:paraId="1DC4FA92" w14:textId="77777777" w:rsidR="0073363E" w:rsidRPr="00880FB6" w:rsidRDefault="0073363E" w:rsidP="0073363E">
      <w:pPr>
        <w:jc w:val="center"/>
        <w:rPr>
          <w:rFonts w:ascii="Arial" w:hAnsi="Arial" w:cs="Arial"/>
          <w:sz w:val="22"/>
          <w:szCs w:val="22"/>
        </w:rPr>
      </w:pPr>
    </w:p>
    <w:p w14:paraId="28CD6757"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 xml:space="preserve">У својству ____________________ </w:t>
      </w:r>
    </w:p>
    <w:p w14:paraId="6B024633"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14C0B50" w14:textId="77777777" w:rsidR="0073363E" w:rsidRPr="00880FB6" w:rsidRDefault="0073363E" w:rsidP="0073363E">
      <w:pPr>
        <w:jc w:val="center"/>
        <w:rPr>
          <w:rFonts w:ascii="Arial" w:hAnsi="Arial" w:cs="Arial"/>
          <w:sz w:val="22"/>
          <w:szCs w:val="22"/>
        </w:rPr>
      </w:pPr>
    </w:p>
    <w:p w14:paraId="6D5ACE68" w14:textId="77777777" w:rsidR="0073363E" w:rsidRPr="00880FB6" w:rsidRDefault="0073363E" w:rsidP="0073363E">
      <w:pPr>
        <w:jc w:val="center"/>
        <w:rPr>
          <w:rFonts w:ascii="Arial" w:hAnsi="Arial" w:cs="Arial"/>
          <w:sz w:val="22"/>
          <w:szCs w:val="22"/>
        </w:rPr>
      </w:pPr>
    </w:p>
    <w:p w14:paraId="4FAD5D86"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И З Ј А В Љ У Ј Е М О</w:t>
      </w:r>
    </w:p>
    <w:p w14:paraId="48E9AD54" w14:textId="77777777" w:rsidR="0073363E" w:rsidRPr="00880FB6" w:rsidRDefault="0073363E" w:rsidP="0073363E">
      <w:pPr>
        <w:jc w:val="center"/>
        <w:rPr>
          <w:rFonts w:ascii="Arial" w:hAnsi="Arial" w:cs="Arial"/>
          <w:sz w:val="22"/>
          <w:szCs w:val="22"/>
        </w:rPr>
      </w:pPr>
    </w:p>
    <w:p w14:paraId="47AB4C94"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1A5942C" w14:textId="77777777" w:rsidR="0073363E" w:rsidRPr="00880FB6" w:rsidRDefault="0073363E" w:rsidP="0073363E">
      <w:pPr>
        <w:jc w:val="center"/>
        <w:rPr>
          <w:rFonts w:ascii="Arial" w:hAnsi="Arial" w:cs="Arial"/>
          <w:sz w:val="22"/>
          <w:szCs w:val="22"/>
        </w:rPr>
      </w:pPr>
    </w:p>
    <w:p w14:paraId="18321DA0"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_____________________________________________________</w:t>
      </w:r>
    </w:p>
    <w:p w14:paraId="55A73B18" w14:textId="77777777" w:rsidR="0073363E" w:rsidRPr="00880FB6" w:rsidRDefault="0073363E" w:rsidP="0073363E">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B92FBDC" w14:textId="77777777" w:rsidR="0073363E" w:rsidRPr="00880FB6" w:rsidRDefault="0073363E" w:rsidP="0073363E">
      <w:pPr>
        <w:rPr>
          <w:rFonts w:ascii="Arial" w:hAnsi="Arial" w:cs="Arial"/>
          <w:sz w:val="22"/>
          <w:szCs w:val="22"/>
        </w:rPr>
      </w:pPr>
    </w:p>
    <w:p w14:paraId="20D4EF3B" w14:textId="77777777" w:rsidR="0073363E" w:rsidRPr="00880FB6" w:rsidRDefault="0073363E" w:rsidP="0073363E">
      <w:pPr>
        <w:rPr>
          <w:rFonts w:ascii="Arial" w:hAnsi="Arial" w:cs="Arial"/>
          <w:sz w:val="22"/>
          <w:szCs w:val="22"/>
        </w:rPr>
      </w:pPr>
    </w:p>
    <w:p w14:paraId="23EA68C7" w14:textId="77777777" w:rsidR="0073363E" w:rsidRPr="00A35D98" w:rsidRDefault="0073363E" w:rsidP="0073363E">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sidR="00D26BAB">
        <w:rPr>
          <w:rFonts w:ascii="Arial" w:hAnsi="Arial" w:cs="Arial"/>
          <w:sz w:val="22"/>
          <w:szCs w:val="22"/>
          <w:lang w:val="sr-Cyrl-RS"/>
        </w:rPr>
        <w:t xml:space="preserve"> партија 2 Сервис хидростанице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72C25290" w14:textId="77777777" w:rsidR="0073363E" w:rsidRPr="00880FB6" w:rsidRDefault="0073363E" w:rsidP="0073363E">
      <w:pPr>
        <w:jc w:val="both"/>
        <w:rPr>
          <w:rFonts w:ascii="Arial" w:hAnsi="Arial" w:cs="Arial"/>
          <w:sz w:val="22"/>
          <w:szCs w:val="22"/>
        </w:rPr>
      </w:pPr>
    </w:p>
    <w:p w14:paraId="23E647F7" w14:textId="77777777" w:rsidR="0073363E" w:rsidRPr="00880FB6" w:rsidRDefault="0073363E" w:rsidP="0073363E">
      <w:pPr>
        <w:pStyle w:val="BodyText"/>
        <w:ind w:left="-540" w:right="-16"/>
        <w:rPr>
          <w:rFonts w:ascii="Arial" w:hAnsi="Arial" w:cs="Arial"/>
          <w:sz w:val="22"/>
          <w:szCs w:val="22"/>
        </w:rPr>
      </w:pPr>
    </w:p>
    <w:p w14:paraId="546386B3" w14:textId="77777777" w:rsidR="0073363E" w:rsidRPr="00880FB6" w:rsidRDefault="0073363E" w:rsidP="0073363E">
      <w:pPr>
        <w:pStyle w:val="BodyText"/>
        <w:ind w:left="-540" w:right="-16"/>
        <w:rPr>
          <w:rFonts w:ascii="Arial" w:hAnsi="Arial" w:cs="Arial"/>
          <w:sz w:val="22"/>
          <w:szCs w:val="22"/>
        </w:rPr>
      </w:pPr>
    </w:p>
    <w:p w14:paraId="0933752B" w14:textId="77777777" w:rsidR="0073363E" w:rsidRPr="00880FB6" w:rsidRDefault="0073363E" w:rsidP="0073363E">
      <w:pPr>
        <w:pStyle w:val="BodyText"/>
        <w:ind w:left="-540" w:right="-16"/>
        <w:rPr>
          <w:rFonts w:ascii="Arial" w:hAnsi="Arial" w:cs="Arial"/>
          <w:sz w:val="22"/>
          <w:szCs w:val="22"/>
        </w:rPr>
      </w:pPr>
    </w:p>
    <w:p w14:paraId="1622BAEE" w14:textId="77777777" w:rsidR="0073363E" w:rsidRPr="00880FB6" w:rsidRDefault="0073363E" w:rsidP="0073363E">
      <w:pPr>
        <w:pStyle w:val="BodyText"/>
        <w:ind w:left="-540" w:right="-16"/>
        <w:rPr>
          <w:rFonts w:ascii="Arial" w:hAnsi="Arial" w:cs="Arial"/>
          <w:sz w:val="22"/>
          <w:szCs w:val="22"/>
        </w:rPr>
      </w:pPr>
    </w:p>
    <w:p w14:paraId="4D69FACD" w14:textId="77777777" w:rsidR="0073363E" w:rsidRPr="00880FB6" w:rsidRDefault="0073363E" w:rsidP="0073363E">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73363E" w:rsidRPr="00880FB6" w14:paraId="2A7A7DF5" w14:textId="77777777" w:rsidTr="00D26BAB">
        <w:trPr>
          <w:jc w:val="center"/>
        </w:trPr>
        <w:tc>
          <w:tcPr>
            <w:tcW w:w="3652" w:type="dxa"/>
          </w:tcPr>
          <w:p w14:paraId="75C7691B"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7E181A74"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DBBD8D6" w14:textId="77777777" w:rsidR="0073363E" w:rsidRPr="00880FB6" w:rsidRDefault="0073363E" w:rsidP="00D26BAB">
            <w:pPr>
              <w:jc w:val="center"/>
              <w:rPr>
                <w:rFonts w:ascii="Arial" w:hAnsi="Arial" w:cs="Arial"/>
                <w:sz w:val="22"/>
                <w:szCs w:val="22"/>
              </w:rPr>
            </w:pPr>
            <w:r w:rsidRPr="00880FB6">
              <w:rPr>
                <w:rFonts w:ascii="Arial" w:hAnsi="Arial" w:cs="Arial"/>
                <w:sz w:val="22"/>
                <w:szCs w:val="22"/>
              </w:rPr>
              <w:t>Понуђач/члан групе:</w:t>
            </w:r>
          </w:p>
        </w:tc>
      </w:tr>
      <w:tr w:rsidR="0073363E" w:rsidRPr="00880FB6" w14:paraId="61E5006E" w14:textId="77777777" w:rsidTr="00D26BAB">
        <w:trPr>
          <w:jc w:val="center"/>
        </w:trPr>
        <w:tc>
          <w:tcPr>
            <w:tcW w:w="3652" w:type="dxa"/>
            <w:vAlign w:val="center"/>
          </w:tcPr>
          <w:p w14:paraId="383EEF5B" w14:textId="77777777" w:rsidR="0073363E" w:rsidRPr="00880FB6" w:rsidRDefault="0073363E" w:rsidP="00D26BAB">
            <w:pPr>
              <w:jc w:val="both"/>
              <w:rPr>
                <w:rFonts w:ascii="Arial" w:hAnsi="Arial" w:cs="Arial"/>
                <w:sz w:val="22"/>
                <w:szCs w:val="22"/>
              </w:rPr>
            </w:pPr>
          </w:p>
        </w:tc>
        <w:tc>
          <w:tcPr>
            <w:tcW w:w="1985" w:type="dxa"/>
            <w:vAlign w:val="center"/>
          </w:tcPr>
          <w:p w14:paraId="6171373F" w14:textId="77777777" w:rsidR="0073363E" w:rsidRPr="00880FB6" w:rsidRDefault="0073363E" w:rsidP="00D26BAB">
            <w:pPr>
              <w:jc w:val="both"/>
              <w:rPr>
                <w:rFonts w:ascii="Arial" w:hAnsi="Arial" w:cs="Arial"/>
                <w:sz w:val="22"/>
                <w:szCs w:val="22"/>
              </w:rPr>
            </w:pPr>
          </w:p>
        </w:tc>
        <w:tc>
          <w:tcPr>
            <w:tcW w:w="3782" w:type="dxa"/>
            <w:vAlign w:val="center"/>
          </w:tcPr>
          <w:p w14:paraId="4F6146C6" w14:textId="77777777" w:rsidR="0073363E" w:rsidRPr="00880FB6" w:rsidRDefault="0073363E" w:rsidP="00D26BAB">
            <w:pPr>
              <w:jc w:val="both"/>
              <w:rPr>
                <w:rFonts w:ascii="Arial" w:hAnsi="Arial" w:cs="Arial"/>
                <w:sz w:val="22"/>
                <w:szCs w:val="22"/>
              </w:rPr>
            </w:pPr>
          </w:p>
        </w:tc>
      </w:tr>
      <w:tr w:rsidR="0073363E" w:rsidRPr="00880FB6" w14:paraId="5DA1C2E3" w14:textId="77777777" w:rsidTr="00D26BAB">
        <w:trPr>
          <w:jc w:val="center"/>
        </w:trPr>
        <w:tc>
          <w:tcPr>
            <w:tcW w:w="3652" w:type="dxa"/>
            <w:tcBorders>
              <w:bottom w:val="single" w:sz="4" w:space="0" w:color="auto"/>
            </w:tcBorders>
            <w:vAlign w:val="center"/>
          </w:tcPr>
          <w:p w14:paraId="294E6862" w14:textId="77777777" w:rsidR="0073363E" w:rsidRPr="00880FB6" w:rsidRDefault="0073363E" w:rsidP="00D26BAB">
            <w:pPr>
              <w:jc w:val="both"/>
              <w:rPr>
                <w:rFonts w:ascii="Arial" w:hAnsi="Arial" w:cs="Arial"/>
                <w:sz w:val="22"/>
                <w:szCs w:val="22"/>
              </w:rPr>
            </w:pPr>
          </w:p>
        </w:tc>
        <w:tc>
          <w:tcPr>
            <w:tcW w:w="1985" w:type="dxa"/>
            <w:vAlign w:val="center"/>
          </w:tcPr>
          <w:p w14:paraId="40074B12" w14:textId="77777777" w:rsidR="0073363E" w:rsidRPr="00880FB6" w:rsidRDefault="0073363E" w:rsidP="00D26BAB">
            <w:pPr>
              <w:jc w:val="both"/>
              <w:rPr>
                <w:rFonts w:ascii="Arial" w:hAnsi="Arial" w:cs="Arial"/>
                <w:sz w:val="22"/>
                <w:szCs w:val="22"/>
              </w:rPr>
            </w:pPr>
          </w:p>
        </w:tc>
        <w:tc>
          <w:tcPr>
            <w:tcW w:w="3782" w:type="dxa"/>
            <w:tcBorders>
              <w:bottom w:val="single" w:sz="4" w:space="0" w:color="auto"/>
            </w:tcBorders>
            <w:vAlign w:val="center"/>
          </w:tcPr>
          <w:p w14:paraId="72D7D8B6" w14:textId="77777777" w:rsidR="0073363E" w:rsidRPr="00880FB6" w:rsidRDefault="0073363E" w:rsidP="00D26BAB">
            <w:pPr>
              <w:jc w:val="both"/>
              <w:rPr>
                <w:rFonts w:ascii="Arial" w:hAnsi="Arial" w:cs="Arial"/>
                <w:sz w:val="22"/>
                <w:szCs w:val="22"/>
              </w:rPr>
            </w:pPr>
          </w:p>
        </w:tc>
      </w:tr>
    </w:tbl>
    <w:p w14:paraId="21BE7993" w14:textId="77777777" w:rsidR="0073363E" w:rsidRPr="00880FB6" w:rsidRDefault="0073363E" w:rsidP="0073363E">
      <w:pPr>
        <w:tabs>
          <w:tab w:val="left" w:pos="3315"/>
        </w:tabs>
        <w:jc w:val="right"/>
        <w:rPr>
          <w:rFonts w:ascii="Arial" w:hAnsi="Arial" w:cs="Arial"/>
          <w:b/>
          <w:sz w:val="22"/>
          <w:szCs w:val="22"/>
        </w:rPr>
      </w:pPr>
    </w:p>
    <w:p w14:paraId="234AC097" w14:textId="77777777" w:rsidR="0073363E" w:rsidRDefault="0073363E">
      <w:pPr>
        <w:tabs>
          <w:tab w:val="left" w:pos="3315"/>
        </w:tabs>
        <w:jc w:val="right"/>
        <w:rPr>
          <w:rFonts w:ascii="Arial" w:hAnsi="Arial" w:cs="Arial"/>
          <w:b/>
          <w:sz w:val="22"/>
          <w:szCs w:val="22"/>
        </w:rPr>
      </w:pPr>
    </w:p>
    <w:p w14:paraId="05CB1F93" w14:textId="77777777" w:rsidR="00D26BAB" w:rsidRDefault="00D26BAB">
      <w:pPr>
        <w:tabs>
          <w:tab w:val="left" w:pos="3315"/>
        </w:tabs>
        <w:jc w:val="right"/>
        <w:rPr>
          <w:rFonts w:ascii="Arial" w:hAnsi="Arial" w:cs="Arial"/>
          <w:b/>
          <w:sz w:val="22"/>
          <w:szCs w:val="22"/>
        </w:rPr>
      </w:pPr>
    </w:p>
    <w:p w14:paraId="5C86FF27" w14:textId="77777777" w:rsidR="00D26BAB" w:rsidRDefault="00D26BAB">
      <w:pPr>
        <w:tabs>
          <w:tab w:val="left" w:pos="3315"/>
        </w:tabs>
        <w:jc w:val="right"/>
        <w:rPr>
          <w:rFonts w:ascii="Arial" w:hAnsi="Arial" w:cs="Arial"/>
          <w:b/>
          <w:sz w:val="22"/>
          <w:szCs w:val="22"/>
        </w:rPr>
      </w:pPr>
    </w:p>
    <w:p w14:paraId="41F75036" w14:textId="77777777" w:rsidR="00D26BAB" w:rsidRDefault="00D26BAB">
      <w:pPr>
        <w:tabs>
          <w:tab w:val="left" w:pos="3315"/>
        </w:tabs>
        <w:jc w:val="right"/>
        <w:rPr>
          <w:rFonts w:ascii="Arial" w:hAnsi="Arial" w:cs="Arial"/>
          <w:b/>
          <w:sz w:val="22"/>
          <w:szCs w:val="22"/>
        </w:rPr>
      </w:pPr>
    </w:p>
    <w:p w14:paraId="47CD07AD" w14:textId="77777777" w:rsidR="00D26BAB" w:rsidRDefault="00D26BAB">
      <w:pPr>
        <w:tabs>
          <w:tab w:val="left" w:pos="3315"/>
        </w:tabs>
        <w:jc w:val="right"/>
        <w:rPr>
          <w:rFonts w:ascii="Arial" w:hAnsi="Arial" w:cs="Arial"/>
          <w:b/>
          <w:sz w:val="22"/>
          <w:szCs w:val="22"/>
        </w:rPr>
      </w:pPr>
    </w:p>
    <w:p w14:paraId="1FAC4C72" w14:textId="77777777" w:rsidR="00D26BAB" w:rsidRDefault="00D26BAB">
      <w:pPr>
        <w:tabs>
          <w:tab w:val="left" w:pos="3315"/>
        </w:tabs>
        <w:jc w:val="right"/>
        <w:rPr>
          <w:rFonts w:ascii="Arial" w:hAnsi="Arial" w:cs="Arial"/>
          <w:b/>
          <w:sz w:val="22"/>
          <w:szCs w:val="22"/>
        </w:rPr>
      </w:pPr>
    </w:p>
    <w:p w14:paraId="2FFD67AA" w14:textId="77777777" w:rsidR="00D26BAB" w:rsidRDefault="00D26BAB">
      <w:pPr>
        <w:tabs>
          <w:tab w:val="left" w:pos="3315"/>
        </w:tabs>
        <w:jc w:val="right"/>
        <w:rPr>
          <w:rFonts w:ascii="Arial" w:hAnsi="Arial" w:cs="Arial"/>
          <w:b/>
          <w:sz w:val="22"/>
          <w:szCs w:val="22"/>
        </w:rPr>
      </w:pPr>
    </w:p>
    <w:p w14:paraId="277EABB7" w14:textId="77777777" w:rsidR="00D26BAB" w:rsidRDefault="00D26BAB">
      <w:pPr>
        <w:tabs>
          <w:tab w:val="left" w:pos="3315"/>
        </w:tabs>
        <w:jc w:val="right"/>
        <w:rPr>
          <w:rFonts w:ascii="Arial" w:hAnsi="Arial" w:cs="Arial"/>
          <w:b/>
          <w:sz w:val="22"/>
          <w:szCs w:val="22"/>
        </w:rPr>
      </w:pPr>
    </w:p>
    <w:p w14:paraId="418E65D8" w14:textId="77777777" w:rsidR="00D26BAB" w:rsidRDefault="00D26BAB">
      <w:pPr>
        <w:tabs>
          <w:tab w:val="left" w:pos="3315"/>
        </w:tabs>
        <w:jc w:val="right"/>
        <w:rPr>
          <w:rFonts w:ascii="Arial" w:hAnsi="Arial" w:cs="Arial"/>
          <w:b/>
          <w:sz w:val="22"/>
          <w:szCs w:val="22"/>
        </w:rPr>
      </w:pPr>
    </w:p>
    <w:p w14:paraId="0EE5EB8F" w14:textId="77777777" w:rsidR="00D26BAB" w:rsidRDefault="00D26BAB">
      <w:pPr>
        <w:tabs>
          <w:tab w:val="left" w:pos="3315"/>
        </w:tabs>
        <w:jc w:val="right"/>
        <w:rPr>
          <w:rFonts w:ascii="Arial" w:hAnsi="Arial" w:cs="Arial"/>
          <w:b/>
          <w:sz w:val="22"/>
          <w:szCs w:val="22"/>
        </w:rPr>
      </w:pPr>
    </w:p>
    <w:p w14:paraId="258A897E" w14:textId="77777777" w:rsidR="00D26BAB" w:rsidRDefault="00D26BAB">
      <w:pPr>
        <w:tabs>
          <w:tab w:val="left" w:pos="3315"/>
        </w:tabs>
        <w:jc w:val="right"/>
        <w:rPr>
          <w:rFonts w:ascii="Arial" w:hAnsi="Arial" w:cs="Arial"/>
          <w:b/>
          <w:sz w:val="22"/>
          <w:szCs w:val="22"/>
        </w:rPr>
      </w:pPr>
    </w:p>
    <w:p w14:paraId="4EC9779F" w14:textId="77777777" w:rsidR="00D26BAB" w:rsidRDefault="00D26BAB">
      <w:pPr>
        <w:tabs>
          <w:tab w:val="left" w:pos="3315"/>
        </w:tabs>
        <w:jc w:val="right"/>
        <w:rPr>
          <w:rFonts w:ascii="Arial" w:hAnsi="Arial" w:cs="Arial"/>
          <w:b/>
          <w:sz w:val="22"/>
          <w:szCs w:val="22"/>
        </w:rPr>
      </w:pPr>
    </w:p>
    <w:p w14:paraId="21FEE83A" w14:textId="77777777" w:rsidR="00D26BAB" w:rsidRDefault="00D26BAB">
      <w:pPr>
        <w:tabs>
          <w:tab w:val="left" w:pos="3315"/>
        </w:tabs>
        <w:jc w:val="right"/>
        <w:rPr>
          <w:rFonts w:ascii="Arial" w:hAnsi="Arial" w:cs="Arial"/>
          <w:b/>
          <w:sz w:val="22"/>
          <w:szCs w:val="22"/>
        </w:rPr>
      </w:pPr>
    </w:p>
    <w:p w14:paraId="4B1FCE43" w14:textId="77777777" w:rsidR="00D26BAB" w:rsidRDefault="00D26BAB">
      <w:pPr>
        <w:tabs>
          <w:tab w:val="left" w:pos="3315"/>
        </w:tabs>
        <w:jc w:val="right"/>
        <w:rPr>
          <w:rFonts w:ascii="Arial" w:hAnsi="Arial" w:cs="Arial"/>
          <w:b/>
          <w:sz w:val="22"/>
          <w:szCs w:val="22"/>
        </w:rPr>
      </w:pPr>
    </w:p>
    <w:p w14:paraId="1E38CE56" w14:textId="77777777" w:rsidR="00D26BAB" w:rsidRDefault="00D26BAB">
      <w:pPr>
        <w:tabs>
          <w:tab w:val="left" w:pos="3315"/>
        </w:tabs>
        <w:jc w:val="right"/>
        <w:rPr>
          <w:rFonts w:ascii="Arial" w:hAnsi="Arial" w:cs="Arial"/>
          <w:b/>
          <w:sz w:val="22"/>
          <w:szCs w:val="22"/>
        </w:rPr>
      </w:pPr>
    </w:p>
    <w:p w14:paraId="04508599" w14:textId="77777777" w:rsidR="007D7C1A" w:rsidRDefault="007D7C1A" w:rsidP="00D26BAB">
      <w:pPr>
        <w:pStyle w:val="Heading2"/>
        <w:jc w:val="right"/>
        <w:rPr>
          <w:lang w:eastAsia="en-US"/>
        </w:rPr>
      </w:pPr>
    </w:p>
    <w:p w14:paraId="2021F595" w14:textId="77777777" w:rsidR="00D26BAB" w:rsidRPr="006F27D9" w:rsidRDefault="00D26BAB" w:rsidP="00D26BAB">
      <w:pPr>
        <w:pStyle w:val="Heading2"/>
        <w:jc w:val="right"/>
        <w:rPr>
          <w:lang w:val="sr-Cyrl-RS" w:eastAsia="en-US"/>
        </w:rPr>
      </w:pPr>
      <w:bookmarkStart w:id="324" w:name="_Toc431560687"/>
      <w:r w:rsidRPr="00880FB6">
        <w:rPr>
          <w:lang w:eastAsia="en-US"/>
        </w:rPr>
        <w:t>ОБРАЗАЦ  1.1</w:t>
      </w:r>
      <w:r>
        <w:rPr>
          <w:lang w:val="sr-Cyrl-RS" w:eastAsia="en-US"/>
        </w:rPr>
        <w:t xml:space="preserve"> партија 3</w:t>
      </w:r>
      <w:bookmarkEnd w:id="324"/>
    </w:p>
    <w:p w14:paraId="51D7150B" w14:textId="77777777" w:rsidR="00D26BAB" w:rsidRPr="00880FB6" w:rsidRDefault="00D26BAB" w:rsidP="00D26BAB">
      <w:pPr>
        <w:tabs>
          <w:tab w:val="left" w:pos="0"/>
        </w:tabs>
        <w:jc w:val="both"/>
        <w:rPr>
          <w:rFonts w:ascii="Arial" w:hAnsi="Arial" w:cs="Arial"/>
          <w:b/>
          <w:bCs/>
          <w:sz w:val="22"/>
          <w:szCs w:val="22"/>
          <w:lang w:eastAsia="en-US"/>
        </w:rPr>
      </w:pPr>
    </w:p>
    <w:p w14:paraId="434F1E83" w14:textId="77777777" w:rsidR="00D26BAB" w:rsidRPr="00880FB6" w:rsidRDefault="00D26BAB" w:rsidP="00D26BAB">
      <w:pPr>
        <w:tabs>
          <w:tab w:val="left" w:pos="0"/>
        </w:tabs>
        <w:jc w:val="both"/>
        <w:rPr>
          <w:rFonts w:ascii="Arial" w:hAnsi="Arial" w:cs="Arial"/>
          <w:b/>
          <w:bCs/>
          <w:sz w:val="22"/>
          <w:szCs w:val="22"/>
          <w:lang w:eastAsia="en-US"/>
        </w:rPr>
      </w:pPr>
    </w:p>
    <w:p w14:paraId="4D52676C" w14:textId="77777777" w:rsidR="00D26BAB" w:rsidRPr="00880FB6" w:rsidRDefault="00D26BAB" w:rsidP="00D26BAB">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6D568049" w14:textId="77777777" w:rsidR="00D26BAB" w:rsidRPr="00880FB6" w:rsidRDefault="00D26BAB" w:rsidP="00D26BAB">
      <w:pPr>
        <w:rPr>
          <w:rFonts w:ascii="Arial" w:hAnsi="Arial" w:cs="Arial"/>
          <w:sz w:val="22"/>
          <w:szCs w:val="22"/>
        </w:rPr>
      </w:pPr>
    </w:p>
    <w:p w14:paraId="2A84597F" w14:textId="77777777" w:rsidR="00D26BAB" w:rsidRPr="00880FB6" w:rsidRDefault="00D26BAB" w:rsidP="00D26BAB">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26BAB" w:rsidRPr="00880FB6" w14:paraId="67F6488C" w14:textId="77777777" w:rsidTr="00D26BAB">
        <w:trPr>
          <w:trHeight w:val="492"/>
        </w:trPr>
        <w:tc>
          <w:tcPr>
            <w:tcW w:w="3129" w:type="dxa"/>
            <w:vAlign w:val="center"/>
          </w:tcPr>
          <w:p w14:paraId="326A230C" w14:textId="77777777" w:rsidR="00D26BAB" w:rsidRPr="00880FB6" w:rsidRDefault="00D26BAB" w:rsidP="00D26BAB">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2CCF48E5" w14:textId="77777777" w:rsidR="00D26BAB" w:rsidRPr="00880FB6" w:rsidRDefault="00D26BAB" w:rsidP="00D26BAB">
            <w:pPr>
              <w:rPr>
                <w:rFonts w:ascii="Arial" w:hAnsi="Arial" w:cs="Arial"/>
                <w:sz w:val="22"/>
                <w:szCs w:val="22"/>
              </w:rPr>
            </w:pPr>
          </w:p>
        </w:tc>
        <w:tc>
          <w:tcPr>
            <w:tcW w:w="5563" w:type="dxa"/>
            <w:tcBorders>
              <w:bottom w:val="single" w:sz="4" w:space="0" w:color="auto"/>
            </w:tcBorders>
            <w:vAlign w:val="center"/>
          </w:tcPr>
          <w:p w14:paraId="272C4240" w14:textId="77777777" w:rsidR="00D26BAB" w:rsidRPr="00880FB6" w:rsidRDefault="00D26BAB" w:rsidP="00D26BAB">
            <w:pPr>
              <w:rPr>
                <w:rFonts w:ascii="Arial" w:hAnsi="Arial" w:cs="Arial"/>
                <w:sz w:val="22"/>
                <w:szCs w:val="22"/>
              </w:rPr>
            </w:pPr>
          </w:p>
        </w:tc>
      </w:tr>
      <w:tr w:rsidR="00D26BAB" w:rsidRPr="00880FB6" w14:paraId="4C54285E" w14:textId="77777777" w:rsidTr="00D26BAB">
        <w:trPr>
          <w:trHeight w:val="492"/>
        </w:trPr>
        <w:tc>
          <w:tcPr>
            <w:tcW w:w="3129" w:type="dxa"/>
            <w:vAlign w:val="center"/>
          </w:tcPr>
          <w:p w14:paraId="6E49FEA5" w14:textId="77777777" w:rsidR="00D26BAB" w:rsidRPr="00880FB6" w:rsidRDefault="00D26BAB" w:rsidP="00D26BAB">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27BAED57"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92FDD93" w14:textId="77777777" w:rsidR="00D26BAB" w:rsidRPr="00880FB6" w:rsidRDefault="00D26BAB" w:rsidP="00D26BAB">
            <w:pPr>
              <w:rPr>
                <w:rFonts w:ascii="Arial" w:hAnsi="Arial" w:cs="Arial"/>
                <w:sz w:val="22"/>
                <w:szCs w:val="22"/>
              </w:rPr>
            </w:pPr>
          </w:p>
        </w:tc>
      </w:tr>
      <w:tr w:rsidR="00D26BAB" w:rsidRPr="00880FB6" w14:paraId="5F14B517" w14:textId="77777777" w:rsidTr="00D26BAB">
        <w:trPr>
          <w:trHeight w:val="492"/>
        </w:trPr>
        <w:tc>
          <w:tcPr>
            <w:tcW w:w="3129" w:type="dxa"/>
            <w:vAlign w:val="center"/>
          </w:tcPr>
          <w:p w14:paraId="539D816D" w14:textId="77777777" w:rsidR="00D26BAB" w:rsidRPr="00880FB6" w:rsidRDefault="00D26BAB"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5C7B2649"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B78A9BD" w14:textId="77777777" w:rsidR="00D26BAB" w:rsidRPr="00880FB6" w:rsidRDefault="00D26BAB" w:rsidP="00D26BAB">
            <w:pPr>
              <w:rPr>
                <w:rFonts w:ascii="Arial" w:hAnsi="Arial" w:cs="Arial"/>
                <w:sz w:val="22"/>
                <w:szCs w:val="22"/>
              </w:rPr>
            </w:pPr>
          </w:p>
        </w:tc>
      </w:tr>
      <w:tr w:rsidR="00D26BAB" w:rsidRPr="00880FB6" w14:paraId="49B1D4E0" w14:textId="77777777" w:rsidTr="00D26BAB">
        <w:trPr>
          <w:trHeight w:val="492"/>
        </w:trPr>
        <w:tc>
          <w:tcPr>
            <w:tcW w:w="3129" w:type="dxa"/>
            <w:vAlign w:val="center"/>
          </w:tcPr>
          <w:p w14:paraId="38740FE5" w14:textId="77777777" w:rsidR="00D26BAB" w:rsidRPr="00880FB6" w:rsidRDefault="00D26BAB"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5792842E"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2AE5B732" w14:textId="77777777" w:rsidR="00D26BAB" w:rsidRPr="00880FB6" w:rsidRDefault="00D26BAB" w:rsidP="00D26BAB">
            <w:pPr>
              <w:rPr>
                <w:rFonts w:ascii="Arial" w:hAnsi="Arial" w:cs="Arial"/>
                <w:sz w:val="22"/>
                <w:szCs w:val="22"/>
              </w:rPr>
            </w:pPr>
          </w:p>
        </w:tc>
      </w:tr>
      <w:tr w:rsidR="00D26BAB" w:rsidRPr="00880FB6" w14:paraId="74BC01BC" w14:textId="77777777" w:rsidTr="00D26BAB">
        <w:trPr>
          <w:trHeight w:val="492"/>
        </w:trPr>
        <w:tc>
          <w:tcPr>
            <w:tcW w:w="3129" w:type="dxa"/>
            <w:vAlign w:val="center"/>
          </w:tcPr>
          <w:p w14:paraId="46407BCD" w14:textId="77777777" w:rsidR="00D26BAB" w:rsidRPr="00880FB6" w:rsidRDefault="00D26BAB"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32DA4CED"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BC5F7AF" w14:textId="77777777" w:rsidR="00D26BAB" w:rsidRPr="00880FB6" w:rsidRDefault="00D26BAB" w:rsidP="00D26BAB">
            <w:pPr>
              <w:rPr>
                <w:rFonts w:ascii="Arial" w:hAnsi="Arial" w:cs="Arial"/>
                <w:sz w:val="22"/>
                <w:szCs w:val="22"/>
              </w:rPr>
            </w:pPr>
          </w:p>
        </w:tc>
      </w:tr>
      <w:tr w:rsidR="00D26BAB" w:rsidRPr="00880FB6" w14:paraId="1A9E0AC3" w14:textId="77777777" w:rsidTr="00D26BAB">
        <w:trPr>
          <w:trHeight w:val="492"/>
        </w:trPr>
        <w:tc>
          <w:tcPr>
            <w:tcW w:w="3129" w:type="dxa"/>
            <w:vAlign w:val="center"/>
          </w:tcPr>
          <w:p w14:paraId="6B9B9197" w14:textId="77777777" w:rsidR="00D26BAB" w:rsidRPr="00880FB6" w:rsidRDefault="00D26BAB"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A2D3747"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3AE8E83" w14:textId="77777777" w:rsidR="00D26BAB" w:rsidRPr="00880FB6" w:rsidRDefault="00D26BAB" w:rsidP="00D26BAB">
            <w:pPr>
              <w:rPr>
                <w:rFonts w:ascii="Arial" w:hAnsi="Arial" w:cs="Arial"/>
                <w:sz w:val="22"/>
                <w:szCs w:val="22"/>
              </w:rPr>
            </w:pPr>
          </w:p>
        </w:tc>
      </w:tr>
      <w:tr w:rsidR="00D26BAB" w:rsidRPr="00880FB6" w14:paraId="5B38EBA9" w14:textId="77777777" w:rsidTr="00D26BAB">
        <w:trPr>
          <w:trHeight w:val="492"/>
        </w:trPr>
        <w:tc>
          <w:tcPr>
            <w:tcW w:w="3129" w:type="dxa"/>
            <w:vAlign w:val="center"/>
          </w:tcPr>
          <w:p w14:paraId="3C0FA625" w14:textId="77777777" w:rsidR="00D26BAB" w:rsidRPr="00880FB6" w:rsidRDefault="00D26BAB" w:rsidP="00D26BAB">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3F65A1F9"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903A0B4" w14:textId="77777777" w:rsidR="00D26BAB" w:rsidRPr="00880FB6" w:rsidRDefault="00D26BAB" w:rsidP="00D26BAB">
            <w:pPr>
              <w:rPr>
                <w:rFonts w:ascii="Arial" w:hAnsi="Arial" w:cs="Arial"/>
                <w:sz w:val="22"/>
                <w:szCs w:val="22"/>
              </w:rPr>
            </w:pPr>
          </w:p>
        </w:tc>
      </w:tr>
      <w:tr w:rsidR="00D26BAB" w:rsidRPr="00880FB6" w14:paraId="731AA698" w14:textId="77777777" w:rsidTr="00D26BAB">
        <w:trPr>
          <w:trHeight w:val="492"/>
        </w:trPr>
        <w:tc>
          <w:tcPr>
            <w:tcW w:w="3129" w:type="dxa"/>
            <w:vAlign w:val="center"/>
          </w:tcPr>
          <w:p w14:paraId="31B59D2B" w14:textId="77777777" w:rsidR="00D26BAB" w:rsidRPr="00880FB6" w:rsidRDefault="00D26BAB" w:rsidP="00D26BAB">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1F5B4E3E"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CD56F47" w14:textId="77777777" w:rsidR="00D26BAB" w:rsidRPr="00880FB6" w:rsidRDefault="00D26BAB" w:rsidP="00D26BAB">
            <w:pPr>
              <w:rPr>
                <w:rFonts w:ascii="Arial" w:hAnsi="Arial" w:cs="Arial"/>
                <w:sz w:val="22"/>
                <w:szCs w:val="22"/>
              </w:rPr>
            </w:pPr>
          </w:p>
        </w:tc>
      </w:tr>
      <w:tr w:rsidR="00D26BAB" w:rsidRPr="00880FB6" w14:paraId="603844D7" w14:textId="77777777" w:rsidTr="00D26BAB">
        <w:trPr>
          <w:trHeight w:val="492"/>
        </w:trPr>
        <w:tc>
          <w:tcPr>
            <w:tcW w:w="3129" w:type="dxa"/>
            <w:vAlign w:val="center"/>
          </w:tcPr>
          <w:p w14:paraId="60761113" w14:textId="77777777" w:rsidR="00D26BAB" w:rsidRPr="00880FB6" w:rsidRDefault="00D26BAB"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C79E97C"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BFEFCE2" w14:textId="77777777" w:rsidR="00D26BAB" w:rsidRPr="00880FB6" w:rsidRDefault="00D26BAB" w:rsidP="00D26BAB">
            <w:pPr>
              <w:rPr>
                <w:rFonts w:ascii="Arial" w:hAnsi="Arial" w:cs="Arial"/>
                <w:sz w:val="22"/>
                <w:szCs w:val="22"/>
              </w:rPr>
            </w:pPr>
          </w:p>
        </w:tc>
      </w:tr>
      <w:tr w:rsidR="00D26BAB" w:rsidRPr="00880FB6" w14:paraId="2FC3D5E2" w14:textId="77777777" w:rsidTr="00D26BAB">
        <w:trPr>
          <w:trHeight w:val="492"/>
        </w:trPr>
        <w:tc>
          <w:tcPr>
            <w:tcW w:w="3129" w:type="dxa"/>
            <w:vAlign w:val="center"/>
          </w:tcPr>
          <w:p w14:paraId="69B5C4AB" w14:textId="77777777" w:rsidR="00D26BAB" w:rsidRPr="00880FB6" w:rsidRDefault="00D26BAB"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7D46C8C8"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F9199BE" w14:textId="77777777" w:rsidR="00D26BAB" w:rsidRPr="00880FB6" w:rsidRDefault="00D26BAB" w:rsidP="00D26BAB">
            <w:pPr>
              <w:rPr>
                <w:rFonts w:ascii="Arial" w:hAnsi="Arial" w:cs="Arial"/>
                <w:sz w:val="22"/>
                <w:szCs w:val="22"/>
              </w:rPr>
            </w:pPr>
          </w:p>
        </w:tc>
      </w:tr>
      <w:tr w:rsidR="00D26BAB" w:rsidRPr="00880FB6" w14:paraId="5CE49C90" w14:textId="77777777" w:rsidTr="00D26BAB">
        <w:trPr>
          <w:trHeight w:val="492"/>
        </w:trPr>
        <w:tc>
          <w:tcPr>
            <w:tcW w:w="3129" w:type="dxa"/>
            <w:vAlign w:val="center"/>
          </w:tcPr>
          <w:p w14:paraId="06F0FA00" w14:textId="77777777" w:rsidR="00D26BAB" w:rsidRPr="00880FB6" w:rsidRDefault="00D26BAB"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5B37CA2"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31C13A41" w14:textId="77777777" w:rsidR="00D26BAB" w:rsidRPr="00880FB6" w:rsidRDefault="00D26BAB" w:rsidP="00D26BAB">
            <w:pPr>
              <w:rPr>
                <w:rFonts w:ascii="Arial" w:hAnsi="Arial" w:cs="Arial"/>
                <w:sz w:val="22"/>
                <w:szCs w:val="22"/>
              </w:rPr>
            </w:pPr>
          </w:p>
        </w:tc>
      </w:tr>
    </w:tbl>
    <w:p w14:paraId="49572F0E" w14:textId="77777777" w:rsidR="00D26BAB" w:rsidRPr="00880FB6" w:rsidRDefault="00D26BAB" w:rsidP="00D26BAB">
      <w:pPr>
        <w:rPr>
          <w:rFonts w:ascii="Arial" w:hAnsi="Arial" w:cs="Arial"/>
          <w:sz w:val="22"/>
          <w:szCs w:val="22"/>
        </w:rPr>
      </w:pPr>
    </w:p>
    <w:p w14:paraId="30B517C2" w14:textId="77777777" w:rsidR="00D26BAB" w:rsidRPr="00880FB6" w:rsidRDefault="00D26BAB" w:rsidP="00D26BAB">
      <w:pPr>
        <w:rPr>
          <w:rFonts w:ascii="Arial" w:hAnsi="Arial" w:cs="Arial"/>
          <w:sz w:val="22"/>
          <w:szCs w:val="22"/>
        </w:rPr>
      </w:pPr>
    </w:p>
    <w:p w14:paraId="2E5D47FE" w14:textId="77777777" w:rsidR="00D26BAB" w:rsidRPr="00880FB6" w:rsidRDefault="00D26BAB" w:rsidP="00D26BAB">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D26BAB" w:rsidRPr="00880FB6" w14:paraId="6874B125" w14:textId="77777777" w:rsidTr="00D26BAB">
        <w:trPr>
          <w:jc w:val="center"/>
        </w:trPr>
        <w:tc>
          <w:tcPr>
            <w:tcW w:w="3652" w:type="dxa"/>
          </w:tcPr>
          <w:p w14:paraId="4B9F9EEF"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45A1117D"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4F28BA02" w14:textId="77777777" w:rsidR="00D26BAB" w:rsidRPr="00A35D98" w:rsidRDefault="00D26BAB" w:rsidP="00D26BAB">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D26BAB" w:rsidRPr="00880FB6" w14:paraId="404E0A8C" w14:textId="77777777" w:rsidTr="00D26BAB">
        <w:trPr>
          <w:jc w:val="center"/>
        </w:trPr>
        <w:tc>
          <w:tcPr>
            <w:tcW w:w="3652" w:type="dxa"/>
            <w:vAlign w:val="center"/>
          </w:tcPr>
          <w:p w14:paraId="5FBCD126" w14:textId="77777777" w:rsidR="00D26BAB" w:rsidRPr="00880FB6" w:rsidRDefault="00D26BAB" w:rsidP="00D26BAB">
            <w:pPr>
              <w:jc w:val="both"/>
              <w:rPr>
                <w:rFonts w:ascii="Arial" w:hAnsi="Arial" w:cs="Arial"/>
                <w:sz w:val="22"/>
                <w:szCs w:val="22"/>
              </w:rPr>
            </w:pPr>
          </w:p>
        </w:tc>
        <w:tc>
          <w:tcPr>
            <w:tcW w:w="1985" w:type="dxa"/>
            <w:vAlign w:val="center"/>
          </w:tcPr>
          <w:p w14:paraId="69B0908B" w14:textId="77777777" w:rsidR="00D26BAB" w:rsidRPr="00880FB6" w:rsidRDefault="00D26BAB" w:rsidP="00D26BAB">
            <w:pPr>
              <w:jc w:val="both"/>
              <w:rPr>
                <w:rFonts w:ascii="Arial" w:hAnsi="Arial" w:cs="Arial"/>
                <w:sz w:val="22"/>
                <w:szCs w:val="22"/>
              </w:rPr>
            </w:pPr>
          </w:p>
        </w:tc>
        <w:tc>
          <w:tcPr>
            <w:tcW w:w="3782" w:type="dxa"/>
            <w:vAlign w:val="center"/>
          </w:tcPr>
          <w:p w14:paraId="35A61A5C" w14:textId="77777777" w:rsidR="00D26BAB" w:rsidRPr="00880FB6" w:rsidRDefault="00D26BAB" w:rsidP="00D26BAB">
            <w:pPr>
              <w:jc w:val="both"/>
              <w:rPr>
                <w:rFonts w:ascii="Arial" w:hAnsi="Arial" w:cs="Arial"/>
                <w:sz w:val="22"/>
                <w:szCs w:val="22"/>
              </w:rPr>
            </w:pPr>
          </w:p>
        </w:tc>
      </w:tr>
      <w:tr w:rsidR="00D26BAB" w:rsidRPr="00880FB6" w14:paraId="68A951A1" w14:textId="77777777" w:rsidTr="00D26BAB">
        <w:trPr>
          <w:jc w:val="center"/>
        </w:trPr>
        <w:tc>
          <w:tcPr>
            <w:tcW w:w="3652" w:type="dxa"/>
            <w:tcBorders>
              <w:bottom w:val="single" w:sz="4" w:space="0" w:color="auto"/>
            </w:tcBorders>
            <w:vAlign w:val="center"/>
          </w:tcPr>
          <w:p w14:paraId="0CF76F82" w14:textId="77777777" w:rsidR="00D26BAB" w:rsidRPr="00880FB6" w:rsidRDefault="00D26BAB" w:rsidP="00D26BAB">
            <w:pPr>
              <w:jc w:val="both"/>
              <w:rPr>
                <w:rFonts w:ascii="Arial" w:hAnsi="Arial" w:cs="Arial"/>
                <w:sz w:val="22"/>
                <w:szCs w:val="22"/>
              </w:rPr>
            </w:pPr>
          </w:p>
        </w:tc>
        <w:tc>
          <w:tcPr>
            <w:tcW w:w="1985" w:type="dxa"/>
            <w:vAlign w:val="center"/>
          </w:tcPr>
          <w:p w14:paraId="0B7D8F1E"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6AE830E9" w14:textId="77777777" w:rsidR="00D26BAB" w:rsidRPr="00880FB6" w:rsidRDefault="00D26BAB" w:rsidP="00D26BAB">
            <w:pPr>
              <w:jc w:val="both"/>
              <w:rPr>
                <w:rFonts w:ascii="Arial" w:hAnsi="Arial" w:cs="Arial"/>
                <w:sz w:val="22"/>
                <w:szCs w:val="22"/>
              </w:rPr>
            </w:pPr>
          </w:p>
        </w:tc>
      </w:tr>
    </w:tbl>
    <w:p w14:paraId="42AD7869" w14:textId="77777777" w:rsidR="00D26BAB" w:rsidRPr="00880FB6" w:rsidRDefault="00D26BAB" w:rsidP="00D26BAB">
      <w:pPr>
        <w:rPr>
          <w:rFonts w:ascii="Arial" w:hAnsi="Arial" w:cs="Arial"/>
          <w:i/>
          <w:iCs/>
          <w:sz w:val="22"/>
          <w:szCs w:val="22"/>
        </w:rPr>
      </w:pPr>
    </w:p>
    <w:p w14:paraId="13F135B4" w14:textId="77777777" w:rsidR="00D26BAB" w:rsidRPr="00880FB6" w:rsidRDefault="00D26BAB" w:rsidP="00D26BAB">
      <w:pPr>
        <w:rPr>
          <w:rFonts w:ascii="Arial" w:hAnsi="Arial" w:cs="Arial"/>
          <w:i/>
          <w:iCs/>
          <w:sz w:val="22"/>
          <w:szCs w:val="22"/>
        </w:rPr>
      </w:pPr>
    </w:p>
    <w:p w14:paraId="27A600E6" w14:textId="77777777" w:rsidR="00D26BAB" w:rsidRPr="00880FB6" w:rsidRDefault="00D26BAB" w:rsidP="00D26BAB">
      <w:pPr>
        <w:rPr>
          <w:rFonts w:ascii="Arial" w:hAnsi="Arial" w:cs="Arial"/>
          <w:i/>
          <w:iCs/>
          <w:sz w:val="22"/>
          <w:szCs w:val="22"/>
        </w:rPr>
      </w:pPr>
    </w:p>
    <w:p w14:paraId="267D4E79" w14:textId="77777777" w:rsidR="00D26BAB" w:rsidRPr="00880FB6" w:rsidRDefault="00D26BAB" w:rsidP="00D26BAB">
      <w:pPr>
        <w:rPr>
          <w:rFonts w:ascii="Arial" w:hAnsi="Arial" w:cs="Arial"/>
          <w:i/>
          <w:iCs/>
          <w:sz w:val="22"/>
          <w:szCs w:val="22"/>
        </w:rPr>
      </w:pPr>
    </w:p>
    <w:p w14:paraId="30384669" w14:textId="77777777" w:rsidR="00D26BAB" w:rsidRPr="00880FB6" w:rsidRDefault="00D26BAB" w:rsidP="00D26BAB">
      <w:pPr>
        <w:jc w:val="both"/>
        <w:rPr>
          <w:rFonts w:ascii="Arial" w:hAnsi="Arial" w:cs="Arial"/>
          <w:b/>
          <w:bCs/>
          <w:i/>
          <w:iCs/>
          <w:sz w:val="22"/>
          <w:szCs w:val="22"/>
        </w:rPr>
      </w:pPr>
    </w:p>
    <w:p w14:paraId="79F1E46F" w14:textId="77777777" w:rsidR="00D26BAB" w:rsidRPr="00880FB6" w:rsidRDefault="00D26BAB" w:rsidP="00D26BAB">
      <w:pPr>
        <w:jc w:val="both"/>
        <w:rPr>
          <w:rFonts w:ascii="Arial" w:hAnsi="Arial" w:cs="Arial"/>
          <w:b/>
          <w:bCs/>
          <w:i/>
          <w:iCs/>
          <w:sz w:val="22"/>
          <w:szCs w:val="22"/>
        </w:rPr>
      </w:pPr>
    </w:p>
    <w:p w14:paraId="4FD582AA" w14:textId="77777777" w:rsidR="00D26BAB" w:rsidRPr="00880FB6" w:rsidRDefault="00D26BAB" w:rsidP="00D26BAB">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4D0295D7" w14:textId="77777777" w:rsidR="00D26BAB" w:rsidRPr="00880FB6" w:rsidRDefault="00D26BAB" w:rsidP="00D26BAB">
      <w:pPr>
        <w:jc w:val="both"/>
        <w:rPr>
          <w:rFonts w:ascii="Arial" w:hAnsi="Arial" w:cs="Arial"/>
          <w:b/>
          <w:bCs/>
          <w:sz w:val="22"/>
          <w:szCs w:val="22"/>
          <w:lang w:eastAsia="en-US"/>
        </w:rPr>
      </w:pPr>
    </w:p>
    <w:p w14:paraId="773B2A06" w14:textId="77777777" w:rsidR="00D26BAB" w:rsidRPr="00880FB6" w:rsidRDefault="00D26BAB" w:rsidP="00D26BAB">
      <w:pPr>
        <w:jc w:val="both"/>
        <w:rPr>
          <w:rFonts w:ascii="Arial" w:hAnsi="Arial" w:cs="Arial"/>
          <w:b/>
          <w:bCs/>
          <w:sz w:val="22"/>
          <w:szCs w:val="22"/>
          <w:lang w:eastAsia="en-US"/>
        </w:rPr>
      </w:pPr>
    </w:p>
    <w:p w14:paraId="33C82EFA" w14:textId="77777777" w:rsidR="00D26BAB" w:rsidRPr="00880FB6" w:rsidRDefault="00D26BAB" w:rsidP="00D26BAB">
      <w:pPr>
        <w:jc w:val="both"/>
        <w:rPr>
          <w:rFonts w:ascii="Arial" w:hAnsi="Arial" w:cs="Arial"/>
          <w:b/>
          <w:bCs/>
          <w:sz w:val="22"/>
          <w:szCs w:val="22"/>
          <w:lang w:eastAsia="en-US"/>
        </w:rPr>
      </w:pPr>
    </w:p>
    <w:p w14:paraId="21BEFDF8" w14:textId="77777777" w:rsidR="00D26BAB" w:rsidRPr="00880FB6" w:rsidRDefault="00D26BAB" w:rsidP="00D26BAB">
      <w:pPr>
        <w:jc w:val="both"/>
        <w:rPr>
          <w:rFonts w:ascii="Arial" w:hAnsi="Arial" w:cs="Arial"/>
          <w:b/>
          <w:bCs/>
          <w:sz w:val="22"/>
          <w:szCs w:val="22"/>
          <w:lang w:eastAsia="en-US"/>
        </w:rPr>
      </w:pPr>
    </w:p>
    <w:p w14:paraId="3721E212" w14:textId="77777777" w:rsidR="00D26BAB" w:rsidRPr="00880FB6" w:rsidRDefault="00D26BAB" w:rsidP="00D26BAB">
      <w:pPr>
        <w:jc w:val="both"/>
        <w:rPr>
          <w:rFonts w:ascii="Arial" w:hAnsi="Arial" w:cs="Arial"/>
          <w:b/>
          <w:bCs/>
          <w:sz w:val="22"/>
          <w:szCs w:val="22"/>
          <w:lang w:eastAsia="en-US"/>
        </w:rPr>
      </w:pPr>
    </w:p>
    <w:p w14:paraId="29EA9140" w14:textId="77777777" w:rsidR="00D26BAB" w:rsidRPr="00880FB6" w:rsidRDefault="00D26BAB" w:rsidP="00D26BAB">
      <w:pPr>
        <w:jc w:val="both"/>
        <w:rPr>
          <w:rFonts w:ascii="Arial" w:hAnsi="Arial" w:cs="Arial"/>
          <w:b/>
          <w:bCs/>
          <w:sz w:val="22"/>
          <w:szCs w:val="22"/>
          <w:lang w:eastAsia="en-US"/>
        </w:rPr>
      </w:pPr>
    </w:p>
    <w:p w14:paraId="26D30D62" w14:textId="77777777" w:rsidR="00D26BAB" w:rsidRDefault="00D26BAB" w:rsidP="00D26BAB">
      <w:pPr>
        <w:jc w:val="both"/>
        <w:rPr>
          <w:rFonts w:ascii="Arial" w:hAnsi="Arial" w:cs="Arial"/>
          <w:b/>
          <w:bCs/>
          <w:sz w:val="22"/>
          <w:szCs w:val="22"/>
          <w:lang w:eastAsia="en-US"/>
        </w:rPr>
      </w:pPr>
    </w:p>
    <w:p w14:paraId="09B526DF" w14:textId="77777777" w:rsidR="00D26BAB" w:rsidRDefault="00D26BAB" w:rsidP="00D26BAB">
      <w:pPr>
        <w:jc w:val="both"/>
        <w:rPr>
          <w:rFonts w:ascii="Arial" w:hAnsi="Arial" w:cs="Arial"/>
          <w:b/>
          <w:bCs/>
          <w:sz w:val="22"/>
          <w:szCs w:val="22"/>
          <w:lang w:eastAsia="en-US"/>
        </w:rPr>
      </w:pPr>
    </w:p>
    <w:p w14:paraId="05A0EA52" w14:textId="77777777" w:rsidR="00D26BAB" w:rsidRDefault="00D26BAB" w:rsidP="00D26BAB">
      <w:pPr>
        <w:jc w:val="both"/>
        <w:rPr>
          <w:rFonts w:ascii="Arial" w:hAnsi="Arial" w:cs="Arial"/>
          <w:b/>
          <w:bCs/>
          <w:sz w:val="22"/>
          <w:szCs w:val="22"/>
          <w:lang w:eastAsia="en-US"/>
        </w:rPr>
      </w:pPr>
    </w:p>
    <w:p w14:paraId="0949ECD6" w14:textId="77777777" w:rsidR="00D26BAB" w:rsidRPr="00880FB6" w:rsidRDefault="00D26BAB" w:rsidP="00D26BAB">
      <w:pPr>
        <w:jc w:val="both"/>
        <w:rPr>
          <w:rFonts w:ascii="Arial" w:hAnsi="Arial" w:cs="Arial"/>
          <w:b/>
          <w:bCs/>
          <w:sz w:val="22"/>
          <w:szCs w:val="22"/>
          <w:lang w:eastAsia="en-US"/>
        </w:rPr>
      </w:pPr>
    </w:p>
    <w:p w14:paraId="740F8530" w14:textId="77777777" w:rsidR="00D26BAB" w:rsidRPr="00880FB6" w:rsidRDefault="00D26BAB" w:rsidP="00D26BAB">
      <w:pPr>
        <w:jc w:val="both"/>
        <w:rPr>
          <w:rFonts w:ascii="Arial" w:hAnsi="Arial" w:cs="Arial"/>
          <w:b/>
          <w:bCs/>
          <w:sz w:val="22"/>
          <w:szCs w:val="22"/>
          <w:lang w:eastAsia="en-US"/>
        </w:rPr>
      </w:pPr>
    </w:p>
    <w:p w14:paraId="12756C2A" w14:textId="77777777" w:rsidR="00D26BAB" w:rsidRPr="00880FB6" w:rsidRDefault="00D26BAB" w:rsidP="00D26BAB">
      <w:pPr>
        <w:jc w:val="both"/>
        <w:rPr>
          <w:rFonts w:ascii="Arial" w:hAnsi="Arial" w:cs="Arial"/>
          <w:b/>
          <w:bCs/>
          <w:sz w:val="22"/>
          <w:szCs w:val="22"/>
        </w:rPr>
      </w:pPr>
    </w:p>
    <w:p w14:paraId="3DC34620" w14:textId="77777777" w:rsidR="00D26BAB" w:rsidRPr="006F27D9" w:rsidRDefault="00D26BAB" w:rsidP="00D26BAB">
      <w:pPr>
        <w:pStyle w:val="Heading2"/>
        <w:jc w:val="right"/>
        <w:rPr>
          <w:lang w:val="sr-Cyrl-RS" w:eastAsia="en-US"/>
        </w:rPr>
      </w:pPr>
      <w:bookmarkStart w:id="325" w:name="_Toc431560688"/>
      <w:r w:rsidRPr="00880FB6">
        <w:rPr>
          <w:lang w:eastAsia="en-US"/>
        </w:rPr>
        <w:t>ОБРАЗАЦ  1.2</w:t>
      </w:r>
      <w:r>
        <w:rPr>
          <w:lang w:val="sr-Cyrl-RS" w:eastAsia="en-US"/>
        </w:rPr>
        <w:t xml:space="preserve"> партија 3</w:t>
      </w:r>
      <w:bookmarkEnd w:id="325"/>
    </w:p>
    <w:p w14:paraId="0765FC51" w14:textId="77777777" w:rsidR="00D26BAB" w:rsidRPr="00880FB6" w:rsidRDefault="00D26BAB" w:rsidP="00D26BAB">
      <w:pPr>
        <w:tabs>
          <w:tab w:val="left" w:pos="0"/>
        </w:tabs>
        <w:jc w:val="both"/>
        <w:rPr>
          <w:rFonts w:ascii="Arial" w:hAnsi="Arial" w:cs="Arial"/>
          <w:b/>
          <w:bCs/>
          <w:sz w:val="22"/>
          <w:szCs w:val="22"/>
          <w:lang w:eastAsia="en-US"/>
        </w:rPr>
      </w:pPr>
    </w:p>
    <w:p w14:paraId="6E8D55DD" w14:textId="77777777" w:rsidR="00D26BAB" w:rsidRPr="00880FB6" w:rsidRDefault="00D26BAB" w:rsidP="00D26BAB">
      <w:pPr>
        <w:tabs>
          <w:tab w:val="left" w:pos="0"/>
        </w:tabs>
        <w:jc w:val="both"/>
        <w:rPr>
          <w:rFonts w:ascii="Arial" w:hAnsi="Arial" w:cs="Arial"/>
          <w:b/>
          <w:bCs/>
          <w:sz w:val="22"/>
          <w:szCs w:val="22"/>
          <w:lang w:eastAsia="en-US"/>
        </w:rPr>
      </w:pPr>
    </w:p>
    <w:p w14:paraId="3F23E018" w14:textId="77777777" w:rsidR="00D26BAB" w:rsidRPr="00880FB6" w:rsidRDefault="00D26BAB" w:rsidP="00D26BAB">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5E58C645" w14:textId="77777777" w:rsidR="00D26BAB" w:rsidRPr="00880FB6" w:rsidRDefault="00D26BAB" w:rsidP="00D26BAB">
      <w:pPr>
        <w:jc w:val="center"/>
        <w:rPr>
          <w:rFonts w:ascii="Arial" w:hAnsi="Arial" w:cs="Arial"/>
          <w:b/>
          <w:bCs/>
          <w:sz w:val="22"/>
          <w:szCs w:val="22"/>
          <w:lang w:val="ru-RU"/>
        </w:rPr>
      </w:pPr>
    </w:p>
    <w:p w14:paraId="0EBB1ED5" w14:textId="77777777" w:rsidR="00D26BAB" w:rsidRPr="00880FB6" w:rsidRDefault="00D26BAB" w:rsidP="00D26BAB">
      <w:pPr>
        <w:rPr>
          <w:rFonts w:ascii="Arial" w:hAnsi="Arial" w:cs="Arial"/>
          <w:sz w:val="22"/>
          <w:szCs w:val="22"/>
        </w:rPr>
      </w:pPr>
    </w:p>
    <w:p w14:paraId="3B9A9C15" w14:textId="77777777" w:rsidR="00D26BAB" w:rsidRPr="00880FB6" w:rsidRDefault="00D26BAB" w:rsidP="00D26BAB">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26BAB" w:rsidRPr="00880FB6" w14:paraId="0C93AEE2" w14:textId="77777777" w:rsidTr="00D26BAB">
        <w:trPr>
          <w:trHeight w:val="492"/>
        </w:trPr>
        <w:tc>
          <w:tcPr>
            <w:tcW w:w="3129" w:type="dxa"/>
            <w:vAlign w:val="center"/>
          </w:tcPr>
          <w:p w14:paraId="3562AF24" w14:textId="77777777" w:rsidR="00D26BAB" w:rsidRPr="00880FB6" w:rsidRDefault="00D26BAB" w:rsidP="00D26BAB">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25E5C5EE" w14:textId="77777777" w:rsidR="00D26BAB" w:rsidRPr="00880FB6" w:rsidRDefault="00D26BAB" w:rsidP="00D26BAB">
            <w:pPr>
              <w:rPr>
                <w:rFonts w:ascii="Arial" w:hAnsi="Arial" w:cs="Arial"/>
                <w:sz w:val="22"/>
                <w:szCs w:val="22"/>
              </w:rPr>
            </w:pPr>
          </w:p>
        </w:tc>
        <w:tc>
          <w:tcPr>
            <w:tcW w:w="5563" w:type="dxa"/>
            <w:tcBorders>
              <w:bottom w:val="single" w:sz="4" w:space="0" w:color="auto"/>
            </w:tcBorders>
            <w:vAlign w:val="center"/>
          </w:tcPr>
          <w:p w14:paraId="7AE70ABB" w14:textId="77777777" w:rsidR="00D26BAB" w:rsidRPr="00880FB6" w:rsidRDefault="00D26BAB" w:rsidP="00D26BAB">
            <w:pPr>
              <w:rPr>
                <w:rFonts w:ascii="Arial" w:hAnsi="Arial" w:cs="Arial"/>
                <w:sz w:val="22"/>
                <w:szCs w:val="22"/>
              </w:rPr>
            </w:pPr>
          </w:p>
        </w:tc>
      </w:tr>
      <w:tr w:rsidR="00D26BAB" w:rsidRPr="00880FB6" w14:paraId="033EAFB0" w14:textId="77777777" w:rsidTr="00D26BAB">
        <w:trPr>
          <w:trHeight w:val="492"/>
        </w:trPr>
        <w:tc>
          <w:tcPr>
            <w:tcW w:w="3129" w:type="dxa"/>
            <w:vAlign w:val="center"/>
          </w:tcPr>
          <w:p w14:paraId="18A8CCD3" w14:textId="77777777" w:rsidR="00D26BAB" w:rsidRPr="00880FB6" w:rsidRDefault="00D26BAB" w:rsidP="00D26BAB">
            <w:pPr>
              <w:rPr>
                <w:rFonts w:ascii="Arial" w:hAnsi="Arial" w:cs="Arial"/>
                <w:sz w:val="22"/>
                <w:szCs w:val="22"/>
              </w:rPr>
            </w:pPr>
            <w:r w:rsidRPr="00880FB6">
              <w:rPr>
                <w:rFonts w:ascii="Arial" w:hAnsi="Arial" w:cs="Arial"/>
                <w:sz w:val="22"/>
                <w:szCs w:val="22"/>
              </w:rPr>
              <w:t>Адреса:</w:t>
            </w:r>
          </w:p>
        </w:tc>
        <w:tc>
          <w:tcPr>
            <w:tcW w:w="595" w:type="dxa"/>
            <w:vAlign w:val="center"/>
          </w:tcPr>
          <w:p w14:paraId="1EC68163"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05E786C" w14:textId="77777777" w:rsidR="00D26BAB" w:rsidRPr="00880FB6" w:rsidRDefault="00D26BAB" w:rsidP="00D26BAB">
            <w:pPr>
              <w:rPr>
                <w:rFonts w:ascii="Arial" w:hAnsi="Arial" w:cs="Arial"/>
                <w:sz w:val="22"/>
                <w:szCs w:val="22"/>
              </w:rPr>
            </w:pPr>
          </w:p>
        </w:tc>
      </w:tr>
      <w:tr w:rsidR="00D26BAB" w:rsidRPr="00880FB6" w14:paraId="7D1AF975" w14:textId="77777777" w:rsidTr="00D26BAB">
        <w:trPr>
          <w:trHeight w:val="492"/>
        </w:trPr>
        <w:tc>
          <w:tcPr>
            <w:tcW w:w="3129" w:type="dxa"/>
            <w:vAlign w:val="center"/>
          </w:tcPr>
          <w:p w14:paraId="16E6AE5C" w14:textId="77777777" w:rsidR="00D26BAB" w:rsidRPr="00880FB6" w:rsidRDefault="00D26BAB" w:rsidP="00D26BAB">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2ABBB47A"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E076783" w14:textId="77777777" w:rsidR="00D26BAB" w:rsidRPr="00880FB6" w:rsidRDefault="00D26BAB" w:rsidP="00D26BAB">
            <w:pPr>
              <w:rPr>
                <w:rFonts w:ascii="Arial" w:hAnsi="Arial" w:cs="Arial"/>
                <w:sz w:val="22"/>
                <w:szCs w:val="22"/>
              </w:rPr>
            </w:pPr>
          </w:p>
        </w:tc>
      </w:tr>
      <w:tr w:rsidR="00D26BAB" w:rsidRPr="00880FB6" w14:paraId="6FE91A51" w14:textId="77777777" w:rsidTr="00D26BAB">
        <w:trPr>
          <w:trHeight w:val="492"/>
        </w:trPr>
        <w:tc>
          <w:tcPr>
            <w:tcW w:w="3129" w:type="dxa"/>
            <w:vAlign w:val="center"/>
          </w:tcPr>
          <w:p w14:paraId="0EE0FADD" w14:textId="77777777" w:rsidR="00D26BAB" w:rsidRPr="00880FB6" w:rsidRDefault="00D26BAB" w:rsidP="00D26BAB">
            <w:pPr>
              <w:rPr>
                <w:rFonts w:ascii="Arial" w:hAnsi="Arial" w:cs="Arial"/>
                <w:sz w:val="22"/>
                <w:szCs w:val="22"/>
              </w:rPr>
            </w:pPr>
            <w:r w:rsidRPr="00880FB6">
              <w:rPr>
                <w:rFonts w:ascii="Arial" w:hAnsi="Arial" w:cs="Arial"/>
                <w:sz w:val="22"/>
                <w:szCs w:val="22"/>
              </w:rPr>
              <w:t>Е-пошта:</w:t>
            </w:r>
          </w:p>
        </w:tc>
        <w:tc>
          <w:tcPr>
            <w:tcW w:w="595" w:type="dxa"/>
            <w:vAlign w:val="center"/>
          </w:tcPr>
          <w:p w14:paraId="68049F6A"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4648904" w14:textId="77777777" w:rsidR="00D26BAB" w:rsidRPr="00880FB6" w:rsidRDefault="00D26BAB" w:rsidP="00D26BAB">
            <w:pPr>
              <w:rPr>
                <w:rFonts w:ascii="Arial" w:hAnsi="Arial" w:cs="Arial"/>
                <w:sz w:val="22"/>
                <w:szCs w:val="22"/>
              </w:rPr>
            </w:pPr>
          </w:p>
        </w:tc>
      </w:tr>
      <w:tr w:rsidR="00D26BAB" w:rsidRPr="00880FB6" w14:paraId="0B7DC11D" w14:textId="77777777" w:rsidTr="00D26BAB">
        <w:trPr>
          <w:trHeight w:val="492"/>
        </w:trPr>
        <w:tc>
          <w:tcPr>
            <w:tcW w:w="3129" w:type="dxa"/>
            <w:vAlign w:val="center"/>
          </w:tcPr>
          <w:p w14:paraId="5CA39AA6" w14:textId="77777777" w:rsidR="00D26BAB" w:rsidRPr="00880FB6" w:rsidRDefault="00D26BAB" w:rsidP="00D26BAB">
            <w:pPr>
              <w:rPr>
                <w:rFonts w:ascii="Arial" w:hAnsi="Arial" w:cs="Arial"/>
                <w:sz w:val="22"/>
                <w:szCs w:val="22"/>
              </w:rPr>
            </w:pPr>
            <w:r w:rsidRPr="00880FB6">
              <w:rPr>
                <w:rFonts w:ascii="Arial" w:hAnsi="Arial" w:cs="Arial"/>
                <w:sz w:val="22"/>
                <w:szCs w:val="22"/>
              </w:rPr>
              <w:t>Телефон:</w:t>
            </w:r>
          </w:p>
        </w:tc>
        <w:tc>
          <w:tcPr>
            <w:tcW w:w="595" w:type="dxa"/>
            <w:vAlign w:val="center"/>
          </w:tcPr>
          <w:p w14:paraId="0B70AAA6"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7C4F5BB2" w14:textId="77777777" w:rsidR="00D26BAB" w:rsidRPr="00880FB6" w:rsidRDefault="00D26BAB" w:rsidP="00D26BAB">
            <w:pPr>
              <w:rPr>
                <w:rFonts w:ascii="Arial" w:hAnsi="Arial" w:cs="Arial"/>
                <w:sz w:val="22"/>
                <w:szCs w:val="22"/>
              </w:rPr>
            </w:pPr>
          </w:p>
        </w:tc>
      </w:tr>
      <w:tr w:rsidR="00D26BAB" w:rsidRPr="00880FB6" w14:paraId="269834F9" w14:textId="77777777" w:rsidTr="00D26BAB">
        <w:trPr>
          <w:trHeight w:val="492"/>
        </w:trPr>
        <w:tc>
          <w:tcPr>
            <w:tcW w:w="3129" w:type="dxa"/>
            <w:vAlign w:val="center"/>
          </w:tcPr>
          <w:p w14:paraId="72663C57" w14:textId="77777777" w:rsidR="00D26BAB" w:rsidRPr="00880FB6" w:rsidRDefault="00D26BAB" w:rsidP="00D26BAB">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725C865"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5F85AF05" w14:textId="77777777" w:rsidR="00D26BAB" w:rsidRPr="00880FB6" w:rsidRDefault="00D26BAB" w:rsidP="00D26BAB">
            <w:pPr>
              <w:rPr>
                <w:rFonts w:ascii="Arial" w:hAnsi="Arial" w:cs="Arial"/>
                <w:sz w:val="22"/>
                <w:szCs w:val="22"/>
              </w:rPr>
            </w:pPr>
          </w:p>
        </w:tc>
      </w:tr>
      <w:tr w:rsidR="00D26BAB" w:rsidRPr="00880FB6" w14:paraId="6545BDD0" w14:textId="77777777" w:rsidTr="00D26BAB">
        <w:trPr>
          <w:trHeight w:val="492"/>
        </w:trPr>
        <w:tc>
          <w:tcPr>
            <w:tcW w:w="3129" w:type="dxa"/>
            <w:vAlign w:val="center"/>
          </w:tcPr>
          <w:p w14:paraId="38350C59" w14:textId="77777777" w:rsidR="00D26BAB" w:rsidRPr="00880FB6" w:rsidRDefault="00D26BAB" w:rsidP="00D26BAB">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66278EA4"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6982164" w14:textId="77777777" w:rsidR="00D26BAB" w:rsidRPr="00880FB6" w:rsidRDefault="00D26BAB" w:rsidP="00D26BAB">
            <w:pPr>
              <w:rPr>
                <w:rFonts w:ascii="Arial" w:hAnsi="Arial" w:cs="Arial"/>
                <w:sz w:val="22"/>
                <w:szCs w:val="22"/>
              </w:rPr>
            </w:pPr>
          </w:p>
        </w:tc>
      </w:tr>
      <w:tr w:rsidR="00D26BAB" w:rsidRPr="00880FB6" w14:paraId="081C3DA5" w14:textId="77777777" w:rsidTr="00D26BAB">
        <w:trPr>
          <w:trHeight w:val="492"/>
        </w:trPr>
        <w:tc>
          <w:tcPr>
            <w:tcW w:w="3129" w:type="dxa"/>
            <w:vAlign w:val="center"/>
          </w:tcPr>
          <w:p w14:paraId="3F8FAF27" w14:textId="77777777" w:rsidR="00D26BAB" w:rsidRPr="00880FB6" w:rsidRDefault="00D26BAB" w:rsidP="00D26BAB">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63F35CD"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41FFA9A7" w14:textId="77777777" w:rsidR="00D26BAB" w:rsidRPr="00880FB6" w:rsidRDefault="00D26BAB" w:rsidP="00D26BAB">
            <w:pPr>
              <w:rPr>
                <w:rFonts w:ascii="Arial" w:hAnsi="Arial" w:cs="Arial"/>
                <w:sz w:val="22"/>
                <w:szCs w:val="22"/>
              </w:rPr>
            </w:pPr>
          </w:p>
        </w:tc>
      </w:tr>
      <w:tr w:rsidR="00D26BAB" w:rsidRPr="00880FB6" w14:paraId="08A80617" w14:textId="77777777" w:rsidTr="00D26BAB">
        <w:trPr>
          <w:trHeight w:val="492"/>
        </w:trPr>
        <w:tc>
          <w:tcPr>
            <w:tcW w:w="3129" w:type="dxa"/>
            <w:vAlign w:val="center"/>
          </w:tcPr>
          <w:p w14:paraId="3E758B7A" w14:textId="77777777" w:rsidR="00D26BAB" w:rsidRPr="00880FB6" w:rsidRDefault="00D26BAB" w:rsidP="00D26BAB">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E74AB6D"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1CE141DA" w14:textId="77777777" w:rsidR="00D26BAB" w:rsidRPr="00880FB6" w:rsidRDefault="00D26BAB" w:rsidP="00D26BAB">
            <w:pPr>
              <w:rPr>
                <w:rFonts w:ascii="Arial" w:hAnsi="Arial" w:cs="Arial"/>
                <w:sz w:val="22"/>
                <w:szCs w:val="22"/>
              </w:rPr>
            </w:pPr>
          </w:p>
        </w:tc>
      </w:tr>
      <w:tr w:rsidR="00D26BAB" w:rsidRPr="00880FB6" w14:paraId="4C8FEA69" w14:textId="77777777" w:rsidTr="00D26BAB">
        <w:trPr>
          <w:trHeight w:val="492"/>
        </w:trPr>
        <w:tc>
          <w:tcPr>
            <w:tcW w:w="3129" w:type="dxa"/>
            <w:vAlign w:val="center"/>
          </w:tcPr>
          <w:p w14:paraId="30FE552E" w14:textId="77777777" w:rsidR="00D26BAB" w:rsidRPr="00880FB6" w:rsidRDefault="00D26BAB" w:rsidP="00D26BAB">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2816A1BA"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7471226" w14:textId="77777777" w:rsidR="00D26BAB" w:rsidRPr="00880FB6" w:rsidRDefault="00D26BAB" w:rsidP="00D26BAB">
            <w:pPr>
              <w:rPr>
                <w:rFonts w:ascii="Arial" w:hAnsi="Arial" w:cs="Arial"/>
                <w:sz w:val="22"/>
                <w:szCs w:val="22"/>
              </w:rPr>
            </w:pPr>
          </w:p>
        </w:tc>
      </w:tr>
      <w:tr w:rsidR="00D26BAB" w:rsidRPr="00880FB6" w14:paraId="2945F17F" w14:textId="77777777" w:rsidTr="00D26BAB">
        <w:trPr>
          <w:trHeight w:val="492"/>
        </w:trPr>
        <w:tc>
          <w:tcPr>
            <w:tcW w:w="3129" w:type="dxa"/>
            <w:vAlign w:val="center"/>
          </w:tcPr>
          <w:p w14:paraId="4820973C" w14:textId="77777777" w:rsidR="00D26BAB" w:rsidRPr="00880FB6" w:rsidRDefault="00D26BAB" w:rsidP="00D26BAB">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556B184" w14:textId="77777777" w:rsidR="00D26BAB" w:rsidRPr="00880FB6" w:rsidRDefault="00D26BAB" w:rsidP="00D26BAB">
            <w:pPr>
              <w:rPr>
                <w:rFonts w:ascii="Arial" w:hAnsi="Arial" w:cs="Arial"/>
                <w:sz w:val="22"/>
                <w:szCs w:val="22"/>
              </w:rPr>
            </w:pPr>
          </w:p>
        </w:tc>
        <w:tc>
          <w:tcPr>
            <w:tcW w:w="5563" w:type="dxa"/>
            <w:tcBorders>
              <w:top w:val="single" w:sz="4" w:space="0" w:color="auto"/>
              <w:bottom w:val="single" w:sz="4" w:space="0" w:color="auto"/>
            </w:tcBorders>
            <w:vAlign w:val="center"/>
          </w:tcPr>
          <w:p w14:paraId="09E4CAD5" w14:textId="77777777" w:rsidR="00D26BAB" w:rsidRPr="00880FB6" w:rsidRDefault="00D26BAB" w:rsidP="00D26BAB">
            <w:pPr>
              <w:rPr>
                <w:rFonts w:ascii="Arial" w:hAnsi="Arial" w:cs="Arial"/>
                <w:sz w:val="22"/>
                <w:szCs w:val="22"/>
              </w:rPr>
            </w:pPr>
          </w:p>
        </w:tc>
      </w:tr>
    </w:tbl>
    <w:p w14:paraId="7B4E5DBD" w14:textId="77777777" w:rsidR="00D26BAB" w:rsidRPr="00880FB6" w:rsidRDefault="00D26BAB" w:rsidP="00D26BAB">
      <w:pPr>
        <w:rPr>
          <w:rFonts w:ascii="Arial" w:hAnsi="Arial" w:cs="Arial"/>
          <w:sz w:val="22"/>
          <w:szCs w:val="22"/>
        </w:rPr>
      </w:pPr>
    </w:p>
    <w:p w14:paraId="086F1C3E" w14:textId="77777777" w:rsidR="00D26BAB" w:rsidRPr="00880FB6" w:rsidRDefault="00D26BAB" w:rsidP="00D26BAB">
      <w:pPr>
        <w:rPr>
          <w:rFonts w:ascii="Arial" w:hAnsi="Arial" w:cs="Arial"/>
          <w:sz w:val="22"/>
          <w:szCs w:val="22"/>
        </w:rPr>
      </w:pPr>
    </w:p>
    <w:p w14:paraId="299B1E50" w14:textId="77777777" w:rsidR="00D26BAB" w:rsidRPr="00880FB6" w:rsidRDefault="00D26BAB" w:rsidP="00D26BAB">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D26BAB" w:rsidRPr="00880FB6" w14:paraId="3BE45B23" w14:textId="77777777" w:rsidTr="00D26BAB">
        <w:trPr>
          <w:jc w:val="center"/>
        </w:trPr>
        <w:tc>
          <w:tcPr>
            <w:tcW w:w="3652" w:type="dxa"/>
          </w:tcPr>
          <w:p w14:paraId="3EE6A7D9"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31C1FFEE"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A842DF7"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D26BAB" w:rsidRPr="00880FB6" w14:paraId="48C0762A" w14:textId="77777777" w:rsidTr="00D26BAB">
        <w:trPr>
          <w:jc w:val="center"/>
        </w:trPr>
        <w:tc>
          <w:tcPr>
            <w:tcW w:w="3652" w:type="dxa"/>
            <w:vAlign w:val="center"/>
          </w:tcPr>
          <w:p w14:paraId="428911AD" w14:textId="77777777" w:rsidR="00D26BAB" w:rsidRPr="00880FB6" w:rsidRDefault="00D26BAB" w:rsidP="00D26BAB">
            <w:pPr>
              <w:jc w:val="both"/>
              <w:rPr>
                <w:rFonts w:ascii="Arial" w:hAnsi="Arial" w:cs="Arial"/>
                <w:sz w:val="22"/>
                <w:szCs w:val="22"/>
              </w:rPr>
            </w:pPr>
          </w:p>
        </w:tc>
        <w:tc>
          <w:tcPr>
            <w:tcW w:w="1985" w:type="dxa"/>
            <w:vAlign w:val="center"/>
          </w:tcPr>
          <w:p w14:paraId="1F77EA06" w14:textId="77777777" w:rsidR="00D26BAB" w:rsidRPr="00880FB6" w:rsidRDefault="00D26BAB" w:rsidP="00D26BAB">
            <w:pPr>
              <w:jc w:val="both"/>
              <w:rPr>
                <w:rFonts w:ascii="Arial" w:hAnsi="Arial" w:cs="Arial"/>
                <w:sz w:val="22"/>
                <w:szCs w:val="22"/>
              </w:rPr>
            </w:pPr>
          </w:p>
        </w:tc>
        <w:tc>
          <w:tcPr>
            <w:tcW w:w="3782" w:type="dxa"/>
            <w:vAlign w:val="center"/>
          </w:tcPr>
          <w:p w14:paraId="5659A94B" w14:textId="77777777" w:rsidR="00D26BAB" w:rsidRPr="00880FB6" w:rsidRDefault="00D26BAB" w:rsidP="00D26BAB">
            <w:pPr>
              <w:jc w:val="both"/>
              <w:rPr>
                <w:rFonts w:ascii="Arial" w:hAnsi="Arial" w:cs="Arial"/>
                <w:sz w:val="22"/>
                <w:szCs w:val="22"/>
              </w:rPr>
            </w:pPr>
          </w:p>
        </w:tc>
      </w:tr>
      <w:tr w:rsidR="00D26BAB" w:rsidRPr="00880FB6" w14:paraId="09840083" w14:textId="77777777" w:rsidTr="00D26BAB">
        <w:trPr>
          <w:jc w:val="center"/>
        </w:trPr>
        <w:tc>
          <w:tcPr>
            <w:tcW w:w="3652" w:type="dxa"/>
            <w:tcBorders>
              <w:bottom w:val="single" w:sz="4" w:space="0" w:color="auto"/>
            </w:tcBorders>
            <w:vAlign w:val="center"/>
          </w:tcPr>
          <w:p w14:paraId="1A8213E2" w14:textId="77777777" w:rsidR="00D26BAB" w:rsidRPr="00880FB6" w:rsidRDefault="00D26BAB" w:rsidP="00D26BAB">
            <w:pPr>
              <w:jc w:val="both"/>
              <w:rPr>
                <w:rFonts w:ascii="Arial" w:hAnsi="Arial" w:cs="Arial"/>
                <w:sz w:val="22"/>
                <w:szCs w:val="22"/>
              </w:rPr>
            </w:pPr>
          </w:p>
        </w:tc>
        <w:tc>
          <w:tcPr>
            <w:tcW w:w="1985" w:type="dxa"/>
            <w:vAlign w:val="center"/>
          </w:tcPr>
          <w:p w14:paraId="0B418ACA"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6C761802" w14:textId="77777777" w:rsidR="00D26BAB" w:rsidRPr="00880FB6" w:rsidRDefault="00D26BAB" w:rsidP="00D26BAB">
            <w:pPr>
              <w:jc w:val="both"/>
              <w:rPr>
                <w:rFonts w:ascii="Arial" w:hAnsi="Arial" w:cs="Arial"/>
                <w:sz w:val="22"/>
                <w:szCs w:val="22"/>
              </w:rPr>
            </w:pPr>
          </w:p>
        </w:tc>
      </w:tr>
    </w:tbl>
    <w:p w14:paraId="281457C4" w14:textId="77777777" w:rsidR="00D26BAB" w:rsidRPr="00880FB6" w:rsidRDefault="00D26BAB" w:rsidP="00D26BAB">
      <w:pPr>
        <w:rPr>
          <w:rFonts w:ascii="Arial" w:hAnsi="Arial" w:cs="Arial"/>
          <w:i/>
          <w:iCs/>
          <w:sz w:val="22"/>
          <w:szCs w:val="22"/>
        </w:rPr>
      </w:pPr>
    </w:p>
    <w:p w14:paraId="2F77BA31" w14:textId="77777777" w:rsidR="00D26BAB" w:rsidRPr="00880FB6" w:rsidRDefault="00D26BAB" w:rsidP="00D26BAB">
      <w:pPr>
        <w:rPr>
          <w:rFonts w:ascii="Arial" w:hAnsi="Arial" w:cs="Arial"/>
          <w:i/>
          <w:iCs/>
          <w:sz w:val="22"/>
          <w:szCs w:val="22"/>
        </w:rPr>
      </w:pPr>
    </w:p>
    <w:p w14:paraId="1F2EC84A" w14:textId="77777777" w:rsidR="00D26BAB" w:rsidRPr="00880FB6" w:rsidRDefault="00D26BAB" w:rsidP="00D26BAB">
      <w:pPr>
        <w:rPr>
          <w:rFonts w:ascii="Arial" w:hAnsi="Arial" w:cs="Arial"/>
          <w:i/>
          <w:iCs/>
          <w:sz w:val="22"/>
          <w:szCs w:val="22"/>
        </w:rPr>
      </w:pPr>
    </w:p>
    <w:p w14:paraId="60C6743B" w14:textId="77777777" w:rsidR="00D26BAB" w:rsidRPr="00880FB6" w:rsidRDefault="00D26BAB" w:rsidP="00D26BAB">
      <w:pPr>
        <w:rPr>
          <w:rFonts w:ascii="Arial" w:hAnsi="Arial" w:cs="Arial"/>
          <w:i/>
          <w:iCs/>
          <w:sz w:val="22"/>
          <w:szCs w:val="22"/>
        </w:rPr>
      </w:pPr>
    </w:p>
    <w:p w14:paraId="3865E1DD" w14:textId="77777777" w:rsidR="00D26BAB" w:rsidRPr="00880FB6" w:rsidRDefault="00D26BAB" w:rsidP="00D26BAB">
      <w:pPr>
        <w:jc w:val="both"/>
        <w:rPr>
          <w:rFonts w:ascii="Arial" w:hAnsi="Arial" w:cs="Arial"/>
          <w:sz w:val="22"/>
          <w:szCs w:val="22"/>
          <w:lang w:eastAsia="en-US"/>
        </w:rPr>
      </w:pPr>
    </w:p>
    <w:p w14:paraId="37969A60" w14:textId="77777777" w:rsidR="00D26BAB" w:rsidRPr="00880FB6" w:rsidRDefault="00D26BAB" w:rsidP="00D26BAB">
      <w:pPr>
        <w:jc w:val="both"/>
        <w:rPr>
          <w:rFonts w:ascii="Arial" w:hAnsi="Arial" w:cs="Arial"/>
          <w:sz w:val="22"/>
          <w:szCs w:val="22"/>
          <w:lang w:eastAsia="en-US"/>
        </w:rPr>
      </w:pPr>
    </w:p>
    <w:p w14:paraId="27AD2C78" w14:textId="77777777" w:rsidR="00D26BAB" w:rsidRPr="00880FB6" w:rsidRDefault="00D26BAB" w:rsidP="00D26BAB">
      <w:pPr>
        <w:jc w:val="both"/>
        <w:rPr>
          <w:rFonts w:ascii="Arial" w:hAnsi="Arial" w:cs="Arial"/>
          <w:sz w:val="22"/>
          <w:szCs w:val="22"/>
          <w:lang w:eastAsia="en-US"/>
        </w:rPr>
      </w:pPr>
    </w:p>
    <w:p w14:paraId="398FB808" w14:textId="77777777" w:rsidR="00D26BAB" w:rsidRPr="00880FB6" w:rsidRDefault="00D26BAB" w:rsidP="00D26BAB">
      <w:pPr>
        <w:jc w:val="both"/>
        <w:rPr>
          <w:rFonts w:ascii="Arial" w:hAnsi="Arial" w:cs="Arial"/>
          <w:sz w:val="22"/>
          <w:szCs w:val="22"/>
          <w:lang w:eastAsia="en-US"/>
        </w:rPr>
      </w:pPr>
    </w:p>
    <w:p w14:paraId="5993ECD6" w14:textId="77777777" w:rsidR="00D26BAB" w:rsidRPr="00880FB6" w:rsidRDefault="00D26BAB" w:rsidP="00D26BAB">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1AF1B718" w14:textId="77777777" w:rsidR="00D26BAB" w:rsidRPr="00880FB6" w:rsidRDefault="00D26BAB" w:rsidP="00D26BAB">
      <w:pPr>
        <w:jc w:val="both"/>
        <w:rPr>
          <w:rFonts w:ascii="Arial" w:hAnsi="Arial" w:cs="Arial"/>
          <w:i/>
          <w:iCs/>
          <w:sz w:val="22"/>
          <w:szCs w:val="22"/>
          <w:lang w:val="ru-RU"/>
        </w:rPr>
      </w:pPr>
    </w:p>
    <w:p w14:paraId="4609D608" w14:textId="77777777" w:rsidR="00D26BAB" w:rsidRPr="00880FB6" w:rsidRDefault="00D26BAB" w:rsidP="00D26BAB">
      <w:pPr>
        <w:jc w:val="both"/>
        <w:rPr>
          <w:rFonts w:ascii="Arial" w:hAnsi="Arial" w:cs="Arial"/>
          <w:sz w:val="22"/>
          <w:szCs w:val="22"/>
          <w:lang w:val="ru-RU"/>
        </w:rPr>
      </w:pPr>
    </w:p>
    <w:p w14:paraId="0264C13C" w14:textId="77777777" w:rsidR="00D26BAB" w:rsidRPr="00880FB6" w:rsidRDefault="00D26BAB" w:rsidP="00D26BAB">
      <w:pPr>
        <w:jc w:val="both"/>
        <w:rPr>
          <w:rFonts w:ascii="Arial" w:hAnsi="Arial" w:cs="Arial"/>
          <w:sz w:val="22"/>
          <w:szCs w:val="22"/>
          <w:lang w:val="ru-RU"/>
        </w:rPr>
      </w:pPr>
    </w:p>
    <w:p w14:paraId="6E55C37B" w14:textId="77777777" w:rsidR="00D26BAB" w:rsidRPr="00880FB6" w:rsidRDefault="00D26BAB" w:rsidP="00D26BAB">
      <w:pPr>
        <w:jc w:val="both"/>
        <w:rPr>
          <w:rFonts w:ascii="Arial" w:hAnsi="Arial" w:cs="Arial"/>
          <w:sz w:val="22"/>
          <w:szCs w:val="22"/>
          <w:lang w:eastAsia="en-US"/>
        </w:rPr>
      </w:pPr>
    </w:p>
    <w:p w14:paraId="6B3937B9" w14:textId="77777777" w:rsidR="00D26BAB" w:rsidRPr="00880FB6" w:rsidRDefault="00D26BAB" w:rsidP="00D26BAB">
      <w:pPr>
        <w:jc w:val="both"/>
        <w:rPr>
          <w:rFonts w:ascii="Arial" w:hAnsi="Arial" w:cs="Arial"/>
          <w:sz w:val="22"/>
          <w:szCs w:val="22"/>
          <w:lang w:eastAsia="en-US"/>
        </w:rPr>
      </w:pPr>
    </w:p>
    <w:p w14:paraId="0D1BB6A9" w14:textId="77777777" w:rsidR="00D26BAB" w:rsidRPr="00880FB6" w:rsidRDefault="00D26BAB" w:rsidP="00D26BAB">
      <w:pPr>
        <w:jc w:val="both"/>
        <w:rPr>
          <w:rFonts w:ascii="Arial" w:hAnsi="Arial" w:cs="Arial"/>
          <w:sz w:val="22"/>
          <w:szCs w:val="22"/>
          <w:lang w:eastAsia="en-US"/>
        </w:rPr>
      </w:pPr>
    </w:p>
    <w:p w14:paraId="7B3B2E02" w14:textId="77777777" w:rsidR="00D26BAB" w:rsidRDefault="00D26BAB" w:rsidP="00D26BAB">
      <w:pPr>
        <w:jc w:val="both"/>
        <w:rPr>
          <w:rFonts w:ascii="Arial" w:hAnsi="Arial" w:cs="Arial"/>
          <w:sz w:val="22"/>
          <w:szCs w:val="22"/>
          <w:lang w:eastAsia="en-US"/>
        </w:rPr>
      </w:pPr>
    </w:p>
    <w:p w14:paraId="286100E8" w14:textId="77777777" w:rsidR="00D26BAB" w:rsidRDefault="00D26BAB" w:rsidP="00D26BAB">
      <w:pPr>
        <w:jc w:val="both"/>
        <w:rPr>
          <w:rFonts w:ascii="Arial" w:hAnsi="Arial" w:cs="Arial"/>
          <w:sz w:val="22"/>
          <w:szCs w:val="22"/>
          <w:lang w:eastAsia="en-US"/>
        </w:rPr>
      </w:pPr>
    </w:p>
    <w:p w14:paraId="2C6C99A0" w14:textId="77777777" w:rsidR="00D26BAB" w:rsidRPr="00880FB6" w:rsidRDefault="00D26BAB" w:rsidP="00D26BAB">
      <w:pPr>
        <w:jc w:val="both"/>
        <w:rPr>
          <w:rFonts w:ascii="Arial" w:hAnsi="Arial" w:cs="Arial"/>
          <w:sz w:val="22"/>
          <w:szCs w:val="22"/>
          <w:lang w:eastAsia="en-US"/>
        </w:rPr>
      </w:pPr>
    </w:p>
    <w:p w14:paraId="5D4E64B1" w14:textId="77777777" w:rsidR="00D26BAB" w:rsidRPr="00880FB6" w:rsidRDefault="00D26BAB" w:rsidP="00D26BAB">
      <w:pPr>
        <w:jc w:val="both"/>
        <w:rPr>
          <w:rFonts w:ascii="Arial" w:hAnsi="Arial" w:cs="Arial"/>
          <w:sz w:val="22"/>
          <w:szCs w:val="22"/>
          <w:lang w:eastAsia="en-US"/>
        </w:rPr>
      </w:pPr>
    </w:p>
    <w:p w14:paraId="2379C4C7" w14:textId="77777777" w:rsidR="00D26BAB" w:rsidRPr="006F27D9" w:rsidRDefault="00D26BAB" w:rsidP="00D26BAB">
      <w:pPr>
        <w:pStyle w:val="Heading2"/>
        <w:jc w:val="right"/>
        <w:rPr>
          <w:lang w:val="sr-Cyrl-RS"/>
        </w:rPr>
      </w:pPr>
      <w:bookmarkStart w:id="326" w:name="_Toc431560689"/>
      <w:r w:rsidRPr="00880FB6">
        <w:t>ОБРАЗАЦ 2.</w:t>
      </w:r>
      <w:r>
        <w:rPr>
          <w:lang w:val="sr-Cyrl-RS"/>
        </w:rPr>
        <w:t>партија 3</w:t>
      </w:r>
      <w:bookmarkEnd w:id="326"/>
    </w:p>
    <w:p w14:paraId="117EBE0B" w14:textId="77777777" w:rsidR="00D26BAB" w:rsidRPr="00880FB6" w:rsidRDefault="00D26BAB" w:rsidP="00D26BAB">
      <w:pPr>
        <w:rPr>
          <w:rFonts w:ascii="Arial" w:hAnsi="Arial" w:cs="Arial"/>
          <w:sz w:val="22"/>
          <w:szCs w:val="22"/>
        </w:rPr>
      </w:pPr>
    </w:p>
    <w:p w14:paraId="464D64DE" w14:textId="77777777" w:rsidR="00D26BAB" w:rsidRPr="00880FB6" w:rsidRDefault="00D26BAB" w:rsidP="00D26BAB">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22236D52" w14:textId="77777777" w:rsidR="00D26BAB" w:rsidRPr="00880FB6" w:rsidRDefault="00D26BAB" w:rsidP="00D26BAB">
      <w:pPr>
        <w:jc w:val="both"/>
        <w:rPr>
          <w:rFonts w:ascii="Arial" w:hAnsi="Arial" w:cs="Arial"/>
          <w:sz w:val="22"/>
          <w:szCs w:val="22"/>
        </w:rPr>
      </w:pPr>
    </w:p>
    <w:p w14:paraId="4425A001"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Назив понуђача ___________________________</w:t>
      </w:r>
    </w:p>
    <w:p w14:paraId="72782F8F"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Адреса понуђача __________________________</w:t>
      </w:r>
    </w:p>
    <w:p w14:paraId="07C5820E"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3F1B055D"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Датум: __________  године</w:t>
      </w:r>
    </w:p>
    <w:p w14:paraId="0AA9960F"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Место: _________________</w:t>
      </w:r>
    </w:p>
    <w:p w14:paraId="26EE65B0"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22BFD92C" w14:textId="77777777" w:rsidR="00D26BAB" w:rsidRPr="00880FB6" w:rsidRDefault="00D26BAB" w:rsidP="00D26BAB">
      <w:pPr>
        <w:jc w:val="both"/>
        <w:rPr>
          <w:rFonts w:ascii="Arial" w:hAnsi="Arial" w:cs="Arial"/>
          <w:sz w:val="22"/>
          <w:szCs w:val="22"/>
        </w:rPr>
      </w:pPr>
    </w:p>
    <w:p w14:paraId="34FB245B" w14:textId="77777777" w:rsidR="00D26BAB" w:rsidRPr="00880FB6" w:rsidRDefault="00D26BAB" w:rsidP="00D26BAB">
      <w:pPr>
        <w:jc w:val="both"/>
        <w:rPr>
          <w:rFonts w:ascii="Arial" w:hAnsi="Arial" w:cs="Arial"/>
          <w:sz w:val="22"/>
          <w:szCs w:val="22"/>
        </w:rPr>
      </w:pPr>
    </w:p>
    <w:p w14:paraId="21AE99D1" w14:textId="46BEDF31" w:rsidR="00D26BAB" w:rsidRPr="00880FB6" w:rsidRDefault="00D26BAB" w:rsidP="00D26BAB">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3- </w:t>
      </w:r>
      <w:r w:rsidRPr="00B77573">
        <w:rPr>
          <w:rFonts w:ascii="Arial" w:hAnsi="Arial" w:cs="Arial"/>
          <w:b/>
          <w:sz w:val="22"/>
          <w:szCs w:val="22"/>
          <w:lang w:val="sr-Cyrl-RS"/>
        </w:rPr>
        <w:t>Сервис топлотне подстанице</w:t>
      </w:r>
      <w:r w:rsidRPr="00880FB6">
        <w:rPr>
          <w:rFonts w:ascii="Arial" w:hAnsi="Arial" w:cs="Arial"/>
          <w:sz w:val="22"/>
          <w:szCs w:val="22"/>
        </w:rPr>
        <w:t xml:space="preserve"> објављеног дана </w:t>
      </w:r>
      <w:r w:rsidR="00AC7D7D">
        <w:rPr>
          <w:rFonts w:ascii="Arial" w:hAnsi="Arial" w:cs="Arial"/>
          <w:sz w:val="22"/>
          <w:szCs w:val="22"/>
          <w:lang w:val="sr-Cyrl-RS"/>
        </w:rPr>
        <w:t>22</w:t>
      </w:r>
      <w:r w:rsidR="00AC7D7D" w:rsidRPr="00AC7D7D">
        <w:rPr>
          <w:rFonts w:ascii="Arial" w:hAnsi="Arial" w:cs="Arial"/>
          <w:sz w:val="22"/>
          <w:szCs w:val="22"/>
        </w:rPr>
        <w:t>.</w:t>
      </w:r>
      <w:r w:rsidR="00AC7D7D">
        <w:rPr>
          <w:rFonts w:ascii="Arial" w:hAnsi="Arial" w:cs="Arial"/>
          <w:sz w:val="22"/>
          <w:szCs w:val="22"/>
          <w:lang w:val="sr-Cyrl-RS"/>
        </w:rPr>
        <w:t>10</w:t>
      </w:r>
      <w:r w:rsidR="00AC7D7D" w:rsidRPr="00AC7D7D">
        <w:rPr>
          <w:rFonts w:ascii="Arial" w:hAnsi="Arial" w:cs="Arial"/>
          <w:sz w:val="22"/>
          <w:szCs w:val="22"/>
        </w:rPr>
        <w:t>.</w:t>
      </w:r>
      <w:r w:rsidRPr="00AC7D7D">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424FA9D6" w14:textId="77777777" w:rsidR="00D26BAB" w:rsidRPr="00880FB6" w:rsidRDefault="00D26BAB" w:rsidP="00D26BAB">
      <w:pPr>
        <w:jc w:val="both"/>
        <w:rPr>
          <w:rFonts w:ascii="Arial" w:hAnsi="Arial" w:cs="Arial"/>
          <w:sz w:val="22"/>
          <w:szCs w:val="22"/>
        </w:rPr>
      </w:pPr>
    </w:p>
    <w:p w14:paraId="05335874"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П О Н У Д У</w:t>
      </w:r>
    </w:p>
    <w:p w14:paraId="1DD50839" w14:textId="77777777" w:rsidR="00D26BAB" w:rsidRPr="00880FB6" w:rsidRDefault="00D26BAB" w:rsidP="00D26BAB">
      <w:pPr>
        <w:jc w:val="both"/>
        <w:rPr>
          <w:rFonts w:ascii="Arial" w:hAnsi="Arial" w:cs="Arial"/>
          <w:sz w:val="22"/>
          <w:szCs w:val="22"/>
        </w:rPr>
      </w:pPr>
    </w:p>
    <w:p w14:paraId="10A94163"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483E1BCD" w14:textId="77777777" w:rsidR="00D26BAB" w:rsidRPr="00880FB6" w:rsidRDefault="00D26BAB" w:rsidP="00D26BAB">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D26BAB" w:rsidRPr="00880FB6" w14:paraId="743AC703" w14:textId="77777777" w:rsidTr="00D26BAB">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BD6117"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426C20" w14:textId="77777777" w:rsidR="00D26BAB" w:rsidRPr="00880FB6" w:rsidRDefault="00D26BAB" w:rsidP="00D26BAB">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0DF1B18F" w14:textId="77777777" w:rsidR="00D26BAB" w:rsidRPr="00880FB6" w:rsidRDefault="00D26BAB" w:rsidP="00D26BAB">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26BAB" w:rsidRPr="00880FB6" w14:paraId="229D7D96"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356AFB"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7855E337" w14:textId="77777777" w:rsidR="00D26BAB" w:rsidRPr="00880FB6" w:rsidRDefault="00D26BAB" w:rsidP="00D26BAB">
            <w:pPr>
              <w:jc w:val="center"/>
              <w:rPr>
                <w:rFonts w:ascii="Arial" w:hAnsi="Arial" w:cs="Arial"/>
                <w:b/>
                <w:bCs/>
                <w:sz w:val="22"/>
                <w:szCs w:val="22"/>
              </w:rPr>
            </w:pPr>
          </w:p>
          <w:p w14:paraId="11FAB27D"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9E227A" w14:textId="77777777" w:rsidR="00D26BAB" w:rsidRPr="00880FB6" w:rsidRDefault="00D26BAB" w:rsidP="00D26BAB">
            <w:pPr>
              <w:jc w:val="center"/>
              <w:rPr>
                <w:rFonts w:ascii="Arial" w:hAnsi="Arial" w:cs="Arial"/>
                <w:sz w:val="22"/>
                <w:szCs w:val="22"/>
              </w:rPr>
            </w:pPr>
          </w:p>
        </w:tc>
      </w:tr>
      <w:tr w:rsidR="00D26BAB" w:rsidRPr="00880FB6" w14:paraId="0CB5A442"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E7A01D"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F629FC" w14:textId="77777777" w:rsidR="00D26BAB" w:rsidRPr="00880FB6" w:rsidRDefault="00D26BAB" w:rsidP="00D26BAB">
            <w:pPr>
              <w:jc w:val="center"/>
              <w:rPr>
                <w:rFonts w:ascii="Arial" w:hAnsi="Arial" w:cs="Arial"/>
                <w:sz w:val="22"/>
                <w:szCs w:val="22"/>
              </w:rPr>
            </w:pPr>
          </w:p>
        </w:tc>
      </w:tr>
    </w:tbl>
    <w:p w14:paraId="2F6B272F" w14:textId="77777777" w:rsidR="00D26BAB" w:rsidRPr="00880FB6" w:rsidRDefault="00D26BAB" w:rsidP="00D26BAB">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26BAB" w:rsidRPr="00880FB6" w14:paraId="01D5D950" w14:textId="77777777" w:rsidTr="00D26BAB">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CAFA2F"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CBB2F" w14:textId="77777777" w:rsidR="00D26BAB" w:rsidRPr="00880FB6" w:rsidRDefault="00D26BAB" w:rsidP="00D26BAB">
            <w:pPr>
              <w:jc w:val="center"/>
              <w:rPr>
                <w:rFonts w:ascii="Arial" w:hAnsi="Arial" w:cs="Arial"/>
                <w:sz w:val="22"/>
                <w:szCs w:val="22"/>
              </w:rPr>
            </w:pPr>
          </w:p>
        </w:tc>
      </w:tr>
    </w:tbl>
    <w:p w14:paraId="03FE805F" w14:textId="77777777" w:rsidR="00D26BAB" w:rsidRPr="00880FB6" w:rsidRDefault="00D26BAB" w:rsidP="00D26BAB">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26BAB" w:rsidRPr="00880FB6" w14:paraId="05A9A901" w14:textId="77777777" w:rsidTr="00D26BAB">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58F79BB"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НАЧИН ПОДНОШЕЊА ПОНУДЕ</w:t>
            </w:r>
          </w:p>
          <w:p w14:paraId="7C3DD4C3"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182596" w14:textId="77777777" w:rsidR="00D26BAB" w:rsidRPr="00880FB6" w:rsidRDefault="00D26BAB" w:rsidP="00D26BAB">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1866E94D" w14:textId="77777777" w:rsidR="00D26BAB" w:rsidRPr="00880FB6" w:rsidRDefault="00D26BAB" w:rsidP="00D26BAB">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3F10E18D" w14:textId="77777777" w:rsidR="00D26BAB" w:rsidRPr="00880FB6" w:rsidRDefault="00D26BAB" w:rsidP="00D26BAB">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D26BAB" w:rsidRPr="00880FB6" w14:paraId="688F5B28" w14:textId="77777777" w:rsidTr="00D26BAB">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8C5497A"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3A0BD6A" w14:textId="77777777" w:rsidR="00D26BAB" w:rsidRPr="00880FB6" w:rsidRDefault="00D26BAB" w:rsidP="00D26BAB">
            <w:pPr>
              <w:suppressAutoHyphens w:val="0"/>
              <w:rPr>
                <w:rFonts w:ascii="Arial" w:hAnsi="Arial" w:cs="Arial"/>
                <w:sz w:val="22"/>
                <w:szCs w:val="22"/>
              </w:rPr>
            </w:pPr>
          </w:p>
        </w:tc>
      </w:tr>
      <w:tr w:rsidR="00D26BAB" w:rsidRPr="00880FB6" w14:paraId="3B26173D" w14:textId="77777777" w:rsidTr="00D26BAB">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EA8EA97" w14:textId="77777777" w:rsidR="00D26BAB" w:rsidRPr="00880FB6" w:rsidRDefault="00D26BAB" w:rsidP="00D26BAB">
            <w:pPr>
              <w:jc w:val="center"/>
              <w:rPr>
                <w:rFonts w:ascii="Arial" w:hAnsi="Arial" w:cs="Arial"/>
                <w:b/>
                <w:bCs/>
                <w:sz w:val="22"/>
                <w:szCs w:val="22"/>
              </w:rPr>
            </w:pPr>
          </w:p>
          <w:p w14:paraId="113C93A0" w14:textId="77777777" w:rsidR="00D26BAB" w:rsidRPr="00880FB6" w:rsidRDefault="00D26BAB" w:rsidP="00D26BAB">
            <w:pPr>
              <w:jc w:val="center"/>
              <w:rPr>
                <w:rFonts w:ascii="Arial" w:hAnsi="Arial" w:cs="Arial"/>
                <w:b/>
                <w:bCs/>
                <w:sz w:val="22"/>
                <w:szCs w:val="22"/>
              </w:rPr>
            </w:pPr>
          </w:p>
          <w:p w14:paraId="5BF822C3"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95A712C" w14:textId="77777777" w:rsidR="00D26BAB" w:rsidRPr="00880FB6" w:rsidRDefault="00D26BAB" w:rsidP="00D26BAB">
            <w:pPr>
              <w:jc w:val="center"/>
              <w:rPr>
                <w:rFonts w:ascii="Arial" w:hAnsi="Arial" w:cs="Arial"/>
                <w:b/>
                <w:bCs/>
                <w:sz w:val="22"/>
                <w:szCs w:val="22"/>
              </w:rPr>
            </w:pPr>
          </w:p>
          <w:p w14:paraId="7DB4991F" w14:textId="77777777" w:rsidR="00D26BAB" w:rsidRPr="00880FB6" w:rsidRDefault="00D26BAB" w:rsidP="00D26BAB">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6328EF" w14:textId="77777777" w:rsidR="00D26BAB" w:rsidRPr="00880FB6" w:rsidRDefault="00D26BAB" w:rsidP="00D26BAB">
            <w:pPr>
              <w:ind w:left="1260"/>
              <w:rPr>
                <w:rFonts w:ascii="Arial" w:hAnsi="Arial" w:cs="Arial"/>
                <w:sz w:val="22"/>
                <w:szCs w:val="22"/>
              </w:rPr>
            </w:pPr>
          </w:p>
        </w:tc>
      </w:tr>
    </w:tbl>
    <w:p w14:paraId="3F5664C3" w14:textId="77777777" w:rsidR="00D26BAB" w:rsidRPr="00880FB6" w:rsidRDefault="00D26BAB" w:rsidP="00D26BAB">
      <w:pPr>
        <w:rPr>
          <w:rFonts w:ascii="Arial" w:hAnsi="Arial" w:cs="Arial"/>
          <w:sz w:val="22"/>
          <w:szCs w:val="22"/>
        </w:rPr>
      </w:pPr>
    </w:p>
    <w:p w14:paraId="7064725D" w14:textId="77777777" w:rsidR="00D26BAB" w:rsidRPr="00880FB6" w:rsidRDefault="00D26BAB" w:rsidP="00D26BAB">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D26BAB" w:rsidRPr="00880FB6" w14:paraId="444BCC5F" w14:textId="77777777" w:rsidTr="00D26BAB">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845EB5"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322895" w14:textId="77777777" w:rsidR="00D26BAB" w:rsidRPr="00880FB6" w:rsidRDefault="00D26BAB" w:rsidP="00D26BAB">
            <w:pPr>
              <w:jc w:val="center"/>
              <w:rPr>
                <w:rFonts w:ascii="Arial" w:hAnsi="Arial" w:cs="Arial"/>
                <w:b/>
                <w:bCs/>
                <w:sz w:val="22"/>
                <w:szCs w:val="22"/>
              </w:rPr>
            </w:pPr>
          </w:p>
        </w:tc>
      </w:tr>
    </w:tbl>
    <w:p w14:paraId="2AEC3619" w14:textId="77777777" w:rsidR="00D26BAB" w:rsidRPr="00880FB6" w:rsidRDefault="00D26BAB" w:rsidP="00D26BAB">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26BAB" w:rsidRPr="00880FB6" w14:paraId="11363180"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E431E7"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5B3612" w14:textId="77777777" w:rsidR="00D26BAB" w:rsidRPr="00880FB6" w:rsidRDefault="00D26BAB" w:rsidP="00D26BAB">
            <w:pPr>
              <w:jc w:val="center"/>
              <w:rPr>
                <w:rFonts w:ascii="Arial" w:hAnsi="Arial" w:cs="Arial"/>
                <w:b/>
                <w:bCs/>
                <w:sz w:val="22"/>
                <w:szCs w:val="22"/>
              </w:rPr>
            </w:pPr>
          </w:p>
        </w:tc>
      </w:tr>
    </w:tbl>
    <w:p w14:paraId="6715B09F" w14:textId="77777777" w:rsidR="00D26BAB" w:rsidRPr="00880FB6" w:rsidRDefault="00D26BAB" w:rsidP="00D26BAB">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26BAB" w:rsidRPr="00880FB6" w14:paraId="02E9DAF3" w14:textId="77777777" w:rsidTr="00D26BAB">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25BBA6"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09C9AC2" w14:textId="77777777" w:rsidR="00D26BAB" w:rsidRPr="00880FB6" w:rsidRDefault="00D26BAB" w:rsidP="00D26BAB">
            <w:pPr>
              <w:jc w:val="center"/>
              <w:rPr>
                <w:rFonts w:ascii="Arial" w:hAnsi="Arial" w:cs="Arial"/>
                <w:b/>
                <w:bCs/>
                <w:sz w:val="22"/>
                <w:szCs w:val="22"/>
              </w:rPr>
            </w:pPr>
          </w:p>
        </w:tc>
      </w:tr>
      <w:tr w:rsidR="00D26BAB" w:rsidRPr="00880FB6" w14:paraId="0EC6D910" w14:textId="77777777" w:rsidTr="00D26BAB">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08140EA"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59A44A65" w14:textId="77777777" w:rsidR="00D26BAB" w:rsidRPr="00880FB6" w:rsidRDefault="00D26BAB" w:rsidP="00D26BAB">
            <w:pPr>
              <w:jc w:val="center"/>
              <w:rPr>
                <w:rFonts w:ascii="Arial" w:hAnsi="Arial" w:cs="Arial"/>
                <w:b/>
                <w:bCs/>
                <w:sz w:val="22"/>
                <w:szCs w:val="22"/>
              </w:rPr>
            </w:pPr>
          </w:p>
        </w:tc>
      </w:tr>
      <w:tr w:rsidR="00D26BAB" w:rsidRPr="00880FB6" w14:paraId="573EF574" w14:textId="77777777" w:rsidTr="00D26BAB">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820284"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A77BA2" w14:textId="77777777" w:rsidR="00D26BAB" w:rsidRPr="00880FB6" w:rsidRDefault="00D26BAB" w:rsidP="00D26BAB">
            <w:pPr>
              <w:jc w:val="center"/>
              <w:rPr>
                <w:rFonts w:ascii="Arial" w:hAnsi="Arial" w:cs="Arial"/>
                <w:b/>
                <w:bCs/>
                <w:sz w:val="22"/>
                <w:szCs w:val="22"/>
              </w:rPr>
            </w:pPr>
          </w:p>
        </w:tc>
      </w:tr>
      <w:tr w:rsidR="00D26BAB" w:rsidRPr="00880FB6" w14:paraId="16C06762" w14:textId="77777777" w:rsidTr="00D26BAB">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55B49DF"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ТЕКУЋИ РАЧУН ПОНУЂАЧА</w:t>
            </w:r>
          </w:p>
          <w:p w14:paraId="3A2DA49D"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10E225" w14:textId="77777777" w:rsidR="00D26BAB" w:rsidRPr="00880FB6" w:rsidRDefault="00D26BAB" w:rsidP="00D26BAB">
            <w:pPr>
              <w:jc w:val="center"/>
              <w:rPr>
                <w:rFonts w:ascii="Arial" w:hAnsi="Arial" w:cs="Arial"/>
                <w:b/>
                <w:bCs/>
                <w:sz w:val="22"/>
                <w:szCs w:val="22"/>
              </w:rPr>
            </w:pPr>
          </w:p>
        </w:tc>
      </w:tr>
    </w:tbl>
    <w:p w14:paraId="6E4AC815" w14:textId="77777777" w:rsidR="00D26BAB" w:rsidRPr="00880FB6" w:rsidRDefault="00D26BAB" w:rsidP="00D26BAB">
      <w:pPr>
        <w:jc w:val="both"/>
        <w:rPr>
          <w:rFonts w:ascii="Arial" w:hAnsi="Arial" w:cs="Arial"/>
          <w:b/>
          <w:bCs/>
          <w:sz w:val="22"/>
          <w:szCs w:val="22"/>
        </w:rPr>
      </w:pPr>
    </w:p>
    <w:p w14:paraId="45EAB149" w14:textId="77777777" w:rsidR="00D26BAB" w:rsidRPr="00880FB6" w:rsidRDefault="00D26BAB" w:rsidP="00D26BAB">
      <w:pPr>
        <w:rPr>
          <w:rFonts w:ascii="Arial" w:hAnsi="Arial" w:cs="Arial"/>
          <w:b/>
          <w:bCs/>
          <w:sz w:val="22"/>
          <w:szCs w:val="22"/>
        </w:rPr>
      </w:pPr>
      <w:r w:rsidRPr="00880FB6">
        <w:rPr>
          <w:rFonts w:ascii="Arial" w:hAnsi="Arial" w:cs="Arial"/>
          <w:b/>
          <w:bCs/>
          <w:sz w:val="22"/>
          <w:szCs w:val="22"/>
        </w:rPr>
        <w:t xml:space="preserve">1. </w:t>
      </w:r>
      <w:r w:rsidRPr="00880FB6">
        <w:rPr>
          <w:rFonts w:ascii="Arial" w:hAnsi="Arial" w:cs="Arial"/>
          <w:b/>
          <w:sz w:val="22"/>
          <w:szCs w:val="22"/>
        </w:rPr>
        <w:t>ЦЕНА</w:t>
      </w:r>
      <w:r>
        <w:rPr>
          <w:rFonts w:ascii="Arial" w:hAnsi="Arial" w:cs="Arial"/>
          <w:b/>
          <w:sz w:val="22"/>
          <w:szCs w:val="22"/>
          <w:lang w:val="sr-Cyrl-RS"/>
        </w:rPr>
        <w:t xml:space="preserve"> НОРМА САТА</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C26F54" w:rsidRPr="000C0766">
        <w:rPr>
          <w:rFonts w:ascii="Arial" w:hAnsi="Arial" w:cs="Arial"/>
          <w:lang w:val="sr-Cyrl-RS"/>
        </w:rPr>
        <w:t xml:space="preserve"> </w:t>
      </w:r>
      <w:r w:rsidR="00C26F54" w:rsidRPr="00775CC0">
        <w:rPr>
          <w:rFonts w:ascii="Arial" w:hAnsi="Arial" w:cs="Arial"/>
          <w:sz w:val="22"/>
          <w:szCs w:val="22"/>
          <w:lang w:val="sr-Cyrl-RS"/>
        </w:rPr>
        <w:t>са</w:t>
      </w:r>
      <w:r w:rsidR="00C26F54" w:rsidRPr="000C0766">
        <w:rPr>
          <w:lang w:val="sr-Cyrl-RS"/>
        </w:rPr>
        <w:t xml:space="preserve"> </w:t>
      </w:r>
      <w:r w:rsidR="00C26F54" w:rsidRPr="00775CC0">
        <w:rPr>
          <w:rFonts w:ascii="Arial" w:hAnsi="Arial" w:cs="Arial"/>
          <w:sz w:val="22"/>
          <w:szCs w:val="22"/>
        </w:rPr>
        <w:t>укљученим трошковима доласка на објекат, боравка на објекту и потрошним материјалом</w:t>
      </w:r>
    </w:p>
    <w:p w14:paraId="57A00779" w14:textId="77777777" w:rsidR="00D26BAB" w:rsidRPr="00880FB6" w:rsidRDefault="00D26BAB" w:rsidP="00D26BAB">
      <w:pPr>
        <w:jc w:val="both"/>
        <w:rPr>
          <w:rFonts w:ascii="Arial" w:hAnsi="Arial" w:cs="Arial"/>
          <w:bCs/>
          <w:sz w:val="22"/>
          <w:szCs w:val="22"/>
        </w:rPr>
      </w:pPr>
    </w:p>
    <w:p w14:paraId="314B9183" w14:textId="77777777" w:rsidR="00D26BAB" w:rsidRPr="00880FB6" w:rsidRDefault="00D26BAB" w:rsidP="00D26BAB">
      <w:pPr>
        <w:rPr>
          <w:rFonts w:ascii="Arial" w:hAnsi="Arial" w:cs="Arial"/>
          <w:sz w:val="22"/>
          <w:szCs w:val="22"/>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p>
    <w:p w14:paraId="3B1A1F4A" w14:textId="77777777" w:rsidR="00D26BAB" w:rsidRPr="00880FB6" w:rsidRDefault="00D26BAB" w:rsidP="00D26BAB">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742F2568" w14:textId="1ACE12D7" w:rsidR="00BF7D1A" w:rsidRPr="00880FB6" w:rsidRDefault="00BF7D1A" w:rsidP="00BF7D1A">
      <w:pPr>
        <w:rPr>
          <w:rFonts w:ascii="Arial" w:hAnsi="Arial" w:cs="Arial"/>
          <w:i/>
          <w:iCs/>
          <w:sz w:val="22"/>
          <w:szCs w:val="22"/>
        </w:rPr>
      </w:pPr>
      <w:r w:rsidRPr="00880FB6">
        <w:rPr>
          <w:rFonts w:ascii="Arial" w:hAnsi="Arial" w:cs="Arial"/>
          <w:i/>
          <w:iCs/>
          <w:sz w:val="22"/>
          <w:szCs w:val="22"/>
        </w:rPr>
        <w:t>(</w:t>
      </w:r>
      <w:r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Pr>
          <w:rFonts w:ascii="Arial" w:hAnsi="Arial" w:cs="Arial"/>
          <w:lang w:val="sr-Cyrl-RS"/>
        </w:rPr>
        <w:t>)</w:t>
      </w:r>
    </w:p>
    <w:p w14:paraId="4FBB0A94" w14:textId="77777777" w:rsidR="00D26BAB" w:rsidRPr="00880FB6" w:rsidRDefault="00D26BAB" w:rsidP="00D26BAB">
      <w:pPr>
        <w:pStyle w:val="StyleLeft0cmHanging063cm"/>
        <w:ind w:left="0" w:firstLine="0"/>
        <w:jc w:val="left"/>
        <w:rPr>
          <w:rFonts w:cs="Arial"/>
          <w:sz w:val="22"/>
          <w:szCs w:val="22"/>
          <w:lang w:val="sr-Cyrl-CS"/>
        </w:rPr>
      </w:pPr>
    </w:p>
    <w:p w14:paraId="5591BD16" w14:textId="77777777" w:rsidR="00D26BAB" w:rsidRPr="00880FB6" w:rsidRDefault="00D26BAB" w:rsidP="00D26BAB">
      <w:pPr>
        <w:rPr>
          <w:rFonts w:ascii="Arial" w:hAnsi="Arial" w:cs="Arial"/>
          <w:sz w:val="22"/>
          <w:szCs w:val="22"/>
        </w:rPr>
      </w:pPr>
      <w:r w:rsidRPr="00880FB6">
        <w:rPr>
          <w:rFonts w:ascii="Arial" w:hAnsi="Arial" w:cs="Arial"/>
          <w:b/>
          <w:bCs/>
          <w:sz w:val="22"/>
          <w:szCs w:val="22"/>
        </w:rPr>
        <w:t xml:space="preserve">3. </w:t>
      </w:r>
      <w:r>
        <w:rPr>
          <w:rFonts w:ascii="Arial" w:hAnsi="Arial" w:cs="Arial"/>
          <w:b/>
          <w:bCs/>
          <w:sz w:val="22"/>
          <w:szCs w:val="22"/>
          <w:lang w:val="sr-Cyrl-RS"/>
        </w:rPr>
        <w:t>ГАРАНТНИ РОК НА ЗАМЕЊЕНЕ ДЕЛОВЕ</w:t>
      </w:r>
      <w:r w:rsidRPr="00880FB6">
        <w:rPr>
          <w:rFonts w:ascii="Arial" w:hAnsi="Arial" w:cs="Arial"/>
          <w:b/>
          <w:bCs/>
          <w:sz w:val="22"/>
          <w:szCs w:val="22"/>
        </w:rPr>
        <w:t xml:space="preserve">: </w:t>
      </w:r>
      <w:r w:rsidRPr="00880FB6">
        <w:rPr>
          <w:rFonts w:ascii="Arial" w:hAnsi="Arial" w:cs="Arial"/>
          <w:sz w:val="22"/>
          <w:szCs w:val="22"/>
        </w:rPr>
        <w:t>________________________________________</w:t>
      </w:r>
    </w:p>
    <w:p w14:paraId="530FCF5B" w14:textId="77777777" w:rsidR="00D26BAB" w:rsidRPr="00880FB6" w:rsidRDefault="00D26BAB" w:rsidP="00D26BAB">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2092B226" w14:textId="77777777" w:rsidR="00D26BAB" w:rsidRPr="00880FB6" w:rsidRDefault="00D26BAB" w:rsidP="00D26BAB">
      <w:pPr>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36C91859" w14:textId="77777777" w:rsidR="00D26BAB" w:rsidRPr="00880FB6" w:rsidRDefault="00D26BAB" w:rsidP="00D26BAB">
      <w:pPr>
        <w:rPr>
          <w:rFonts w:ascii="Arial" w:hAnsi="Arial" w:cs="Arial"/>
          <w:i/>
          <w:iCs/>
          <w:sz w:val="22"/>
          <w:szCs w:val="22"/>
        </w:rPr>
      </w:pPr>
    </w:p>
    <w:p w14:paraId="5BB7DF2E" w14:textId="77777777" w:rsidR="00D26BAB" w:rsidRPr="00880FB6" w:rsidRDefault="00D26BAB" w:rsidP="00D26BAB">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37F9C12D" w14:textId="77777777" w:rsidR="00D26BAB" w:rsidRDefault="00D26BAB" w:rsidP="00D26BAB">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60CADD4F" w14:textId="77777777" w:rsidR="000C0766" w:rsidRDefault="000C0766" w:rsidP="00D26BAB">
      <w:pPr>
        <w:jc w:val="both"/>
        <w:rPr>
          <w:rFonts w:ascii="Arial" w:hAnsi="Arial" w:cs="Arial"/>
          <w:i/>
          <w:iCs/>
          <w:sz w:val="22"/>
          <w:szCs w:val="22"/>
        </w:rPr>
      </w:pPr>
    </w:p>
    <w:p w14:paraId="2485E54A" w14:textId="61BB12BE" w:rsidR="000C0766" w:rsidRDefault="000C0766" w:rsidP="000C0766">
      <w:pPr>
        <w:jc w:val="both"/>
        <w:rPr>
          <w:rFonts w:ascii="Arial" w:hAnsi="Arial" w:cs="Arial"/>
          <w:i/>
          <w:sz w:val="22"/>
          <w:szCs w:val="22"/>
          <w:lang w:val="sr-Cyrl-RS"/>
        </w:rPr>
      </w:pPr>
      <w:r>
        <w:rPr>
          <w:rFonts w:ascii="Arial" w:hAnsi="Arial" w:cs="Arial"/>
          <w:b/>
          <w:sz w:val="22"/>
          <w:szCs w:val="22"/>
          <w:lang w:val="sr-Cyrl-RS"/>
        </w:rPr>
        <w:t>5</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14818FAC" w14:textId="77777777" w:rsidR="000C0766" w:rsidRPr="00880FB6" w:rsidRDefault="000C0766" w:rsidP="00D26BAB">
      <w:pPr>
        <w:jc w:val="both"/>
        <w:rPr>
          <w:rFonts w:ascii="Arial" w:hAnsi="Arial" w:cs="Arial"/>
          <w:b/>
          <w:bCs/>
          <w:i/>
          <w:iCs/>
          <w:sz w:val="22"/>
          <w:szCs w:val="22"/>
        </w:rPr>
      </w:pPr>
    </w:p>
    <w:p w14:paraId="0374B08C" w14:textId="77777777" w:rsidR="00D26BAB" w:rsidRPr="00880FB6" w:rsidRDefault="00D26BAB" w:rsidP="00D26BAB">
      <w:pPr>
        <w:jc w:val="both"/>
        <w:rPr>
          <w:rFonts w:ascii="Arial" w:hAnsi="Arial" w:cs="Arial"/>
          <w:sz w:val="22"/>
          <w:szCs w:val="22"/>
        </w:rPr>
      </w:pPr>
    </w:p>
    <w:p w14:paraId="2EA58C21" w14:textId="77777777" w:rsidR="00D26BAB" w:rsidRPr="00880FB6" w:rsidRDefault="00D26BAB" w:rsidP="00D26BAB">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1FFD9A58" w14:textId="77777777" w:rsidR="00D26BAB" w:rsidRPr="00880FB6" w:rsidRDefault="00D26BAB" w:rsidP="00D26BAB">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5F16D8F7" w14:textId="77777777" w:rsidR="00D26BAB" w:rsidRPr="00880FB6" w:rsidRDefault="00D26BAB" w:rsidP="00D26BAB">
      <w:pPr>
        <w:jc w:val="both"/>
        <w:rPr>
          <w:rFonts w:ascii="Arial" w:hAnsi="Arial" w:cs="Arial"/>
          <w:b/>
          <w:bCs/>
          <w:sz w:val="22"/>
          <w:szCs w:val="22"/>
        </w:rPr>
      </w:pPr>
    </w:p>
    <w:p w14:paraId="0A8E6203" w14:textId="77777777" w:rsidR="00D26BAB" w:rsidRPr="00880FB6" w:rsidRDefault="00D26BAB" w:rsidP="00D26BAB">
      <w:pPr>
        <w:rPr>
          <w:rFonts w:ascii="Arial" w:hAnsi="Arial" w:cs="Arial"/>
          <w:b/>
          <w:bCs/>
          <w:i/>
          <w:iCs/>
          <w:sz w:val="22"/>
          <w:szCs w:val="22"/>
        </w:rPr>
      </w:pPr>
    </w:p>
    <w:p w14:paraId="1352BE3F" w14:textId="77777777" w:rsidR="00D26BAB" w:rsidRPr="00880FB6" w:rsidRDefault="00D26BAB" w:rsidP="00D26BAB">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26BAB" w:rsidRPr="00880FB6" w14:paraId="5783C7A3" w14:textId="77777777" w:rsidTr="00D26BAB">
        <w:trPr>
          <w:jc w:val="center"/>
        </w:trPr>
        <w:tc>
          <w:tcPr>
            <w:tcW w:w="3652" w:type="dxa"/>
          </w:tcPr>
          <w:p w14:paraId="6859305B"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40A0F91C"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7A819025"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w:t>
            </w:r>
          </w:p>
        </w:tc>
      </w:tr>
      <w:tr w:rsidR="00D26BAB" w:rsidRPr="00880FB6" w14:paraId="75BF23B2" w14:textId="77777777" w:rsidTr="00D26BAB">
        <w:trPr>
          <w:jc w:val="center"/>
        </w:trPr>
        <w:tc>
          <w:tcPr>
            <w:tcW w:w="3652" w:type="dxa"/>
            <w:vAlign w:val="center"/>
          </w:tcPr>
          <w:p w14:paraId="758E9D24" w14:textId="77777777" w:rsidR="00D26BAB" w:rsidRPr="00880FB6" w:rsidRDefault="00D26BAB" w:rsidP="00D26BAB">
            <w:pPr>
              <w:jc w:val="both"/>
              <w:rPr>
                <w:rFonts w:ascii="Arial" w:hAnsi="Arial" w:cs="Arial"/>
                <w:sz w:val="22"/>
                <w:szCs w:val="22"/>
              </w:rPr>
            </w:pPr>
          </w:p>
        </w:tc>
        <w:tc>
          <w:tcPr>
            <w:tcW w:w="1985" w:type="dxa"/>
            <w:vAlign w:val="center"/>
          </w:tcPr>
          <w:p w14:paraId="7B2F619D" w14:textId="77777777" w:rsidR="00D26BAB" w:rsidRPr="00880FB6" w:rsidRDefault="00D26BAB" w:rsidP="00D26BAB">
            <w:pPr>
              <w:jc w:val="both"/>
              <w:rPr>
                <w:rFonts w:ascii="Arial" w:hAnsi="Arial" w:cs="Arial"/>
                <w:sz w:val="22"/>
                <w:szCs w:val="22"/>
              </w:rPr>
            </w:pPr>
          </w:p>
        </w:tc>
        <w:tc>
          <w:tcPr>
            <w:tcW w:w="3782" w:type="dxa"/>
            <w:vAlign w:val="center"/>
          </w:tcPr>
          <w:p w14:paraId="63C0C7D5" w14:textId="77777777" w:rsidR="00D26BAB" w:rsidRPr="00880FB6" w:rsidRDefault="00D26BAB" w:rsidP="00D26BAB">
            <w:pPr>
              <w:jc w:val="both"/>
              <w:rPr>
                <w:rFonts w:ascii="Arial" w:hAnsi="Arial" w:cs="Arial"/>
                <w:sz w:val="22"/>
                <w:szCs w:val="22"/>
              </w:rPr>
            </w:pPr>
          </w:p>
        </w:tc>
      </w:tr>
      <w:tr w:rsidR="00D26BAB" w:rsidRPr="00880FB6" w14:paraId="1BBEA424" w14:textId="77777777" w:rsidTr="00D26BAB">
        <w:trPr>
          <w:jc w:val="center"/>
        </w:trPr>
        <w:tc>
          <w:tcPr>
            <w:tcW w:w="3652" w:type="dxa"/>
            <w:tcBorders>
              <w:bottom w:val="single" w:sz="4" w:space="0" w:color="auto"/>
            </w:tcBorders>
            <w:vAlign w:val="center"/>
          </w:tcPr>
          <w:p w14:paraId="40C96464" w14:textId="77777777" w:rsidR="00D26BAB" w:rsidRPr="00880FB6" w:rsidRDefault="00D26BAB" w:rsidP="00D26BAB">
            <w:pPr>
              <w:jc w:val="both"/>
              <w:rPr>
                <w:rFonts w:ascii="Arial" w:hAnsi="Arial" w:cs="Arial"/>
                <w:sz w:val="22"/>
                <w:szCs w:val="22"/>
              </w:rPr>
            </w:pPr>
          </w:p>
        </w:tc>
        <w:tc>
          <w:tcPr>
            <w:tcW w:w="1985" w:type="dxa"/>
            <w:vAlign w:val="center"/>
          </w:tcPr>
          <w:p w14:paraId="091D2C92"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3F438128" w14:textId="77777777" w:rsidR="00D26BAB" w:rsidRPr="00880FB6" w:rsidRDefault="00D26BAB" w:rsidP="00D26BAB">
            <w:pPr>
              <w:jc w:val="both"/>
              <w:rPr>
                <w:rFonts w:ascii="Arial" w:hAnsi="Arial" w:cs="Arial"/>
                <w:sz w:val="22"/>
                <w:szCs w:val="22"/>
              </w:rPr>
            </w:pPr>
          </w:p>
        </w:tc>
      </w:tr>
    </w:tbl>
    <w:p w14:paraId="7BABACED" w14:textId="77777777" w:rsidR="00652B3B" w:rsidRDefault="00D26BAB" w:rsidP="00D26BAB">
      <w:pPr>
        <w:pStyle w:val="Heading2"/>
        <w:jc w:val="right"/>
      </w:pPr>
      <w:r w:rsidRPr="00880FB6">
        <w:br w:type="page"/>
      </w:r>
    </w:p>
    <w:p w14:paraId="0415F49D" w14:textId="77777777" w:rsidR="00652B3B" w:rsidRDefault="00652B3B" w:rsidP="00D26BAB">
      <w:pPr>
        <w:pStyle w:val="Heading2"/>
        <w:jc w:val="right"/>
      </w:pPr>
    </w:p>
    <w:p w14:paraId="5955EFE5" w14:textId="77777777" w:rsidR="00652B3B" w:rsidRDefault="00652B3B" w:rsidP="00D26BAB">
      <w:pPr>
        <w:pStyle w:val="Heading2"/>
        <w:jc w:val="right"/>
      </w:pPr>
    </w:p>
    <w:p w14:paraId="50E0FB42" w14:textId="77777777" w:rsidR="00652B3B" w:rsidRDefault="00652B3B" w:rsidP="00D26BAB">
      <w:pPr>
        <w:pStyle w:val="Heading2"/>
        <w:jc w:val="right"/>
      </w:pPr>
    </w:p>
    <w:p w14:paraId="6213EF5D" w14:textId="77777777" w:rsidR="00D26BAB" w:rsidRPr="00111FFD" w:rsidRDefault="00D26BAB" w:rsidP="00D26BAB">
      <w:pPr>
        <w:pStyle w:val="Heading2"/>
        <w:jc w:val="right"/>
        <w:rPr>
          <w:lang w:val="sr-Cyrl-RS"/>
        </w:rPr>
      </w:pPr>
      <w:bookmarkStart w:id="327" w:name="_Toc431560690"/>
      <w:r w:rsidRPr="00880FB6">
        <w:t>ОБРАЗАЦ 3.</w:t>
      </w:r>
      <w:r w:rsidR="000F6209">
        <w:rPr>
          <w:lang w:val="sr-Cyrl-RS"/>
        </w:rPr>
        <w:t xml:space="preserve"> </w:t>
      </w:r>
      <w:r>
        <w:rPr>
          <w:lang w:val="sr-Cyrl-RS"/>
        </w:rPr>
        <w:t>партија 3</w:t>
      </w:r>
      <w:bookmarkEnd w:id="327"/>
    </w:p>
    <w:p w14:paraId="31D29B34" w14:textId="77777777" w:rsidR="00D26BAB" w:rsidRPr="00880FB6" w:rsidRDefault="00D26BAB" w:rsidP="00D26BAB">
      <w:pPr>
        <w:tabs>
          <w:tab w:val="right" w:pos="9072"/>
        </w:tabs>
        <w:ind w:left="142"/>
        <w:jc w:val="right"/>
        <w:rPr>
          <w:rFonts w:ascii="Arial" w:hAnsi="Arial" w:cs="Arial"/>
          <w:sz w:val="22"/>
          <w:szCs w:val="22"/>
        </w:rPr>
      </w:pPr>
    </w:p>
    <w:p w14:paraId="7798DA40" w14:textId="77777777" w:rsidR="00D26BAB" w:rsidRPr="00880FB6" w:rsidRDefault="00D26BAB" w:rsidP="00D26BAB">
      <w:pPr>
        <w:pStyle w:val="BodyText"/>
        <w:ind w:left="-540" w:right="-16"/>
        <w:rPr>
          <w:rFonts w:ascii="Arial" w:hAnsi="Arial" w:cs="Arial"/>
          <w:sz w:val="22"/>
          <w:szCs w:val="22"/>
        </w:rPr>
      </w:pPr>
    </w:p>
    <w:p w14:paraId="3DF9CA94" w14:textId="77777777" w:rsidR="00D26BAB" w:rsidRPr="00880FB6" w:rsidRDefault="00D26BAB" w:rsidP="00D26BAB">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32DD5706" w14:textId="77777777" w:rsidR="00D26BAB" w:rsidRPr="00880FB6" w:rsidRDefault="00D26BAB" w:rsidP="00D26BAB">
      <w:pPr>
        <w:jc w:val="right"/>
        <w:rPr>
          <w:rFonts w:ascii="Arial" w:hAnsi="Arial" w:cs="Arial"/>
          <w:b/>
          <w:bCs/>
          <w:sz w:val="22"/>
          <w:szCs w:val="22"/>
          <w:lang w:eastAsia="en-US"/>
        </w:rPr>
      </w:pPr>
    </w:p>
    <w:p w14:paraId="7060510D" w14:textId="77777777" w:rsidR="00D26BAB" w:rsidRPr="00880FB6" w:rsidRDefault="00D26BAB" w:rsidP="00D26BAB">
      <w:pPr>
        <w:jc w:val="right"/>
        <w:rPr>
          <w:rFonts w:ascii="Arial" w:hAnsi="Arial" w:cs="Arial"/>
          <w:b/>
          <w:bCs/>
          <w:sz w:val="22"/>
          <w:szCs w:val="22"/>
          <w:lang w:eastAsia="en-US"/>
        </w:rPr>
      </w:pPr>
    </w:p>
    <w:p w14:paraId="3A1251B0" w14:textId="77777777" w:rsidR="00D26BAB" w:rsidRPr="00880FB6" w:rsidRDefault="00D26BAB" w:rsidP="00D26BAB">
      <w:pPr>
        <w:jc w:val="right"/>
        <w:rPr>
          <w:rFonts w:ascii="Arial" w:hAnsi="Arial" w:cs="Arial"/>
          <w:b/>
          <w:bCs/>
          <w:sz w:val="22"/>
          <w:szCs w:val="22"/>
          <w:lang w:eastAsia="en-US"/>
        </w:rPr>
      </w:pPr>
    </w:p>
    <w:p w14:paraId="6BD4B16A"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 xml:space="preserve">И З Ј А В У </w:t>
      </w:r>
    </w:p>
    <w:p w14:paraId="59A71F99" w14:textId="77777777" w:rsidR="00D26BAB" w:rsidRPr="00880FB6" w:rsidRDefault="00D26BAB" w:rsidP="00D26BAB">
      <w:pPr>
        <w:jc w:val="center"/>
        <w:rPr>
          <w:rFonts w:ascii="Arial" w:hAnsi="Arial" w:cs="Arial"/>
          <w:sz w:val="22"/>
          <w:szCs w:val="22"/>
        </w:rPr>
      </w:pPr>
    </w:p>
    <w:p w14:paraId="7B742697"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 xml:space="preserve">У својству ____________________ </w:t>
      </w:r>
    </w:p>
    <w:p w14:paraId="31F97248"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49A1FEB6" w14:textId="77777777" w:rsidR="00D26BAB" w:rsidRPr="00880FB6" w:rsidRDefault="00D26BAB" w:rsidP="00D26BAB">
      <w:pPr>
        <w:jc w:val="center"/>
        <w:rPr>
          <w:rFonts w:ascii="Arial" w:hAnsi="Arial" w:cs="Arial"/>
          <w:sz w:val="22"/>
          <w:szCs w:val="22"/>
        </w:rPr>
      </w:pPr>
    </w:p>
    <w:p w14:paraId="66B55BB0" w14:textId="77777777" w:rsidR="00D26BAB" w:rsidRPr="00880FB6" w:rsidRDefault="00D26BAB" w:rsidP="00D26BAB">
      <w:pPr>
        <w:jc w:val="center"/>
        <w:rPr>
          <w:rFonts w:ascii="Arial" w:hAnsi="Arial" w:cs="Arial"/>
          <w:sz w:val="22"/>
          <w:szCs w:val="22"/>
        </w:rPr>
      </w:pPr>
    </w:p>
    <w:p w14:paraId="568B6B64"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И З Ј А В Љ У Ј Е М О</w:t>
      </w:r>
    </w:p>
    <w:p w14:paraId="3DA3D037" w14:textId="77777777" w:rsidR="00D26BAB" w:rsidRPr="00880FB6" w:rsidRDefault="00D26BAB" w:rsidP="00D26BAB">
      <w:pPr>
        <w:jc w:val="center"/>
        <w:rPr>
          <w:rFonts w:ascii="Arial" w:hAnsi="Arial" w:cs="Arial"/>
          <w:sz w:val="22"/>
          <w:szCs w:val="22"/>
        </w:rPr>
      </w:pPr>
    </w:p>
    <w:p w14:paraId="5077B59B"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B7EDD2B" w14:textId="77777777" w:rsidR="00D26BAB" w:rsidRPr="00880FB6" w:rsidRDefault="00D26BAB" w:rsidP="00D26BAB">
      <w:pPr>
        <w:jc w:val="center"/>
        <w:rPr>
          <w:rFonts w:ascii="Arial" w:hAnsi="Arial" w:cs="Arial"/>
          <w:sz w:val="22"/>
          <w:szCs w:val="22"/>
        </w:rPr>
      </w:pPr>
    </w:p>
    <w:p w14:paraId="6CF776A3"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_____________________________________________________</w:t>
      </w:r>
    </w:p>
    <w:p w14:paraId="6C8F3802"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D649B0A" w14:textId="77777777" w:rsidR="00D26BAB" w:rsidRPr="00880FB6" w:rsidRDefault="00D26BAB" w:rsidP="00D26BAB">
      <w:pPr>
        <w:rPr>
          <w:rFonts w:ascii="Arial" w:hAnsi="Arial" w:cs="Arial"/>
          <w:sz w:val="22"/>
          <w:szCs w:val="22"/>
        </w:rPr>
      </w:pPr>
    </w:p>
    <w:p w14:paraId="279CA148" w14:textId="77777777" w:rsidR="00D26BAB" w:rsidRPr="00880FB6" w:rsidRDefault="00D26BAB" w:rsidP="00D26BAB">
      <w:pPr>
        <w:rPr>
          <w:rFonts w:ascii="Arial" w:hAnsi="Arial" w:cs="Arial"/>
          <w:sz w:val="22"/>
          <w:szCs w:val="22"/>
        </w:rPr>
      </w:pPr>
    </w:p>
    <w:p w14:paraId="3EE4080B" w14:textId="77777777" w:rsidR="00D26BAB" w:rsidRPr="00880FB6" w:rsidRDefault="00D26BAB" w:rsidP="00D26BA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Pr>
          <w:rFonts w:ascii="Arial" w:hAnsi="Arial" w:cs="Arial"/>
          <w:sz w:val="22"/>
          <w:szCs w:val="22"/>
          <w:lang w:val="sr-Cyrl-RS"/>
        </w:rPr>
        <w:t xml:space="preserve"> партија 3</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4D157360" w14:textId="77777777" w:rsidR="00D26BAB" w:rsidRPr="00880FB6" w:rsidRDefault="00D26BAB" w:rsidP="00D26BAB">
      <w:pPr>
        <w:jc w:val="both"/>
        <w:rPr>
          <w:rFonts w:ascii="Arial" w:hAnsi="Arial" w:cs="Arial"/>
          <w:sz w:val="22"/>
          <w:szCs w:val="22"/>
        </w:rPr>
      </w:pPr>
    </w:p>
    <w:p w14:paraId="4AF7FA7F" w14:textId="77777777" w:rsidR="00D26BAB" w:rsidRPr="00880FB6" w:rsidRDefault="00D26BAB" w:rsidP="00D26BAB">
      <w:pPr>
        <w:pStyle w:val="BodyText"/>
        <w:ind w:left="-540" w:right="-16"/>
        <w:rPr>
          <w:rFonts w:ascii="Arial" w:hAnsi="Arial" w:cs="Arial"/>
          <w:sz w:val="22"/>
          <w:szCs w:val="22"/>
        </w:rPr>
      </w:pPr>
    </w:p>
    <w:p w14:paraId="2651C510" w14:textId="77777777" w:rsidR="00D26BAB" w:rsidRPr="00880FB6" w:rsidRDefault="00D26BAB" w:rsidP="00D26BAB">
      <w:pPr>
        <w:pStyle w:val="BodyText"/>
        <w:ind w:left="-540" w:right="-16"/>
        <w:rPr>
          <w:rFonts w:ascii="Arial" w:hAnsi="Arial" w:cs="Arial"/>
          <w:sz w:val="22"/>
          <w:szCs w:val="22"/>
        </w:rPr>
      </w:pPr>
    </w:p>
    <w:p w14:paraId="2A01B202" w14:textId="77777777" w:rsidR="00D26BAB" w:rsidRPr="00880FB6" w:rsidRDefault="00D26BAB" w:rsidP="00D26BAB">
      <w:pPr>
        <w:pStyle w:val="BodyText"/>
        <w:ind w:left="-540" w:right="-16"/>
        <w:rPr>
          <w:rFonts w:ascii="Arial" w:hAnsi="Arial" w:cs="Arial"/>
          <w:sz w:val="22"/>
          <w:szCs w:val="22"/>
        </w:rPr>
      </w:pPr>
    </w:p>
    <w:p w14:paraId="1E16BD3D" w14:textId="77777777" w:rsidR="00D26BAB" w:rsidRPr="00880FB6" w:rsidRDefault="00D26BAB" w:rsidP="00D26BAB">
      <w:pPr>
        <w:pStyle w:val="BodyText"/>
        <w:ind w:left="-540" w:right="-16"/>
        <w:rPr>
          <w:rFonts w:ascii="Arial" w:hAnsi="Arial" w:cs="Arial"/>
          <w:sz w:val="22"/>
          <w:szCs w:val="22"/>
        </w:rPr>
      </w:pPr>
    </w:p>
    <w:p w14:paraId="69667DB6" w14:textId="77777777" w:rsidR="00D26BAB" w:rsidRPr="00880FB6" w:rsidRDefault="00D26BAB" w:rsidP="00D26BAB">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D26BAB" w:rsidRPr="00880FB6" w14:paraId="16241962" w14:textId="77777777" w:rsidTr="00D26BAB">
        <w:trPr>
          <w:jc w:val="center"/>
        </w:trPr>
        <w:tc>
          <w:tcPr>
            <w:tcW w:w="3652" w:type="dxa"/>
          </w:tcPr>
          <w:p w14:paraId="1BF1A3EF"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202AC21F"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2365DEE1"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D26BAB" w:rsidRPr="00880FB6" w14:paraId="738F47D2" w14:textId="77777777" w:rsidTr="00D26BAB">
        <w:trPr>
          <w:jc w:val="center"/>
        </w:trPr>
        <w:tc>
          <w:tcPr>
            <w:tcW w:w="3652" w:type="dxa"/>
            <w:vAlign w:val="center"/>
          </w:tcPr>
          <w:p w14:paraId="01EE8E8F" w14:textId="77777777" w:rsidR="00D26BAB" w:rsidRPr="00880FB6" w:rsidRDefault="00D26BAB" w:rsidP="00D26BAB">
            <w:pPr>
              <w:jc w:val="both"/>
              <w:rPr>
                <w:rFonts w:ascii="Arial" w:hAnsi="Arial" w:cs="Arial"/>
                <w:sz w:val="22"/>
                <w:szCs w:val="22"/>
              </w:rPr>
            </w:pPr>
          </w:p>
        </w:tc>
        <w:tc>
          <w:tcPr>
            <w:tcW w:w="1985" w:type="dxa"/>
            <w:vAlign w:val="center"/>
          </w:tcPr>
          <w:p w14:paraId="37DFC224" w14:textId="77777777" w:rsidR="00D26BAB" w:rsidRPr="00880FB6" w:rsidRDefault="00D26BAB" w:rsidP="00D26BAB">
            <w:pPr>
              <w:jc w:val="both"/>
              <w:rPr>
                <w:rFonts w:ascii="Arial" w:hAnsi="Arial" w:cs="Arial"/>
                <w:sz w:val="22"/>
                <w:szCs w:val="22"/>
              </w:rPr>
            </w:pPr>
          </w:p>
        </w:tc>
        <w:tc>
          <w:tcPr>
            <w:tcW w:w="3782" w:type="dxa"/>
            <w:vAlign w:val="center"/>
          </w:tcPr>
          <w:p w14:paraId="1E27AFC8" w14:textId="77777777" w:rsidR="00D26BAB" w:rsidRPr="00880FB6" w:rsidRDefault="00D26BAB" w:rsidP="00D26BAB">
            <w:pPr>
              <w:jc w:val="both"/>
              <w:rPr>
                <w:rFonts w:ascii="Arial" w:hAnsi="Arial" w:cs="Arial"/>
                <w:sz w:val="22"/>
                <w:szCs w:val="22"/>
              </w:rPr>
            </w:pPr>
          </w:p>
        </w:tc>
      </w:tr>
      <w:tr w:rsidR="00D26BAB" w:rsidRPr="00880FB6" w14:paraId="1D5BF20B" w14:textId="77777777" w:rsidTr="00D26BAB">
        <w:trPr>
          <w:jc w:val="center"/>
        </w:trPr>
        <w:tc>
          <w:tcPr>
            <w:tcW w:w="3652" w:type="dxa"/>
            <w:tcBorders>
              <w:bottom w:val="single" w:sz="4" w:space="0" w:color="auto"/>
            </w:tcBorders>
            <w:vAlign w:val="center"/>
          </w:tcPr>
          <w:p w14:paraId="5AC33E05" w14:textId="77777777" w:rsidR="00D26BAB" w:rsidRPr="00880FB6" w:rsidRDefault="00D26BAB" w:rsidP="00D26BAB">
            <w:pPr>
              <w:jc w:val="both"/>
              <w:rPr>
                <w:rFonts w:ascii="Arial" w:hAnsi="Arial" w:cs="Arial"/>
                <w:sz w:val="22"/>
                <w:szCs w:val="22"/>
              </w:rPr>
            </w:pPr>
          </w:p>
        </w:tc>
        <w:tc>
          <w:tcPr>
            <w:tcW w:w="1985" w:type="dxa"/>
            <w:vAlign w:val="center"/>
          </w:tcPr>
          <w:p w14:paraId="0F2F340A"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20EC1E87" w14:textId="77777777" w:rsidR="00D26BAB" w:rsidRPr="00880FB6" w:rsidRDefault="00D26BAB" w:rsidP="00D26BAB">
            <w:pPr>
              <w:jc w:val="both"/>
              <w:rPr>
                <w:rFonts w:ascii="Arial" w:hAnsi="Arial" w:cs="Arial"/>
                <w:sz w:val="22"/>
                <w:szCs w:val="22"/>
              </w:rPr>
            </w:pPr>
          </w:p>
        </w:tc>
      </w:tr>
    </w:tbl>
    <w:p w14:paraId="6B615108" w14:textId="77777777" w:rsidR="00D26BAB" w:rsidRPr="00880FB6" w:rsidRDefault="00D26BAB" w:rsidP="00D26BAB">
      <w:pPr>
        <w:ind w:left="142" w:right="-1096"/>
        <w:jc w:val="right"/>
        <w:rPr>
          <w:rFonts w:ascii="Arial" w:hAnsi="Arial" w:cs="Arial"/>
          <w:i/>
          <w:iCs/>
          <w:sz w:val="22"/>
          <w:szCs w:val="22"/>
        </w:rPr>
      </w:pPr>
    </w:p>
    <w:p w14:paraId="0F6E9339" w14:textId="77777777" w:rsidR="00D26BAB" w:rsidRPr="00880FB6" w:rsidRDefault="00D26BAB" w:rsidP="00D26BAB">
      <w:pPr>
        <w:ind w:left="5954" w:right="-1096"/>
        <w:jc w:val="center"/>
        <w:rPr>
          <w:rFonts w:ascii="Arial" w:hAnsi="Arial" w:cs="Arial"/>
          <w:sz w:val="22"/>
          <w:szCs w:val="22"/>
        </w:rPr>
        <w:sectPr w:rsidR="00D26BAB" w:rsidRPr="00880FB6" w:rsidSect="00AF4184">
          <w:headerReference w:type="default" r:id="rId32"/>
          <w:footerReference w:type="default" r:id="rId33"/>
          <w:pgSz w:w="11907" w:h="16840" w:code="9"/>
          <w:pgMar w:top="1418" w:right="1418" w:bottom="1418" w:left="1418" w:header="720" w:footer="246" w:gutter="0"/>
          <w:cols w:space="720"/>
          <w:docGrid w:linePitch="360"/>
        </w:sectPr>
      </w:pPr>
    </w:p>
    <w:p w14:paraId="2012BA2A" w14:textId="77777777" w:rsidR="00652B3B" w:rsidRDefault="00652B3B" w:rsidP="00D26BAB">
      <w:pPr>
        <w:pStyle w:val="Heading2"/>
        <w:jc w:val="right"/>
      </w:pPr>
    </w:p>
    <w:p w14:paraId="097CA98A" w14:textId="77777777" w:rsidR="00652B3B" w:rsidRDefault="00652B3B" w:rsidP="00D26BAB">
      <w:pPr>
        <w:pStyle w:val="Heading2"/>
        <w:jc w:val="right"/>
      </w:pPr>
    </w:p>
    <w:p w14:paraId="0E80C32A" w14:textId="77777777" w:rsidR="00652B3B" w:rsidRDefault="00652B3B" w:rsidP="00D26BAB">
      <w:pPr>
        <w:pStyle w:val="Heading2"/>
        <w:jc w:val="right"/>
      </w:pPr>
    </w:p>
    <w:p w14:paraId="7CCBE64A" w14:textId="77777777" w:rsidR="00D26BAB" w:rsidRPr="00111FFD" w:rsidRDefault="00D26BAB" w:rsidP="00D26BAB">
      <w:pPr>
        <w:pStyle w:val="Heading2"/>
        <w:jc w:val="right"/>
        <w:rPr>
          <w:lang w:val="sr-Cyrl-RS"/>
        </w:rPr>
      </w:pPr>
      <w:bookmarkStart w:id="328" w:name="_Toc431560691"/>
      <w:r w:rsidRPr="00880FB6">
        <w:t>ОБРАЗАЦ 4.</w:t>
      </w:r>
      <w:r w:rsidR="000F6209">
        <w:rPr>
          <w:lang w:val="sr-Cyrl-RS"/>
        </w:rPr>
        <w:t xml:space="preserve"> </w:t>
      </w:r>
      <w:r>
        <w:rPr>
          <w:lang w:val="sr-Cyrl-RS"/>
        </w:rPr>
        <w:t>партија 3</w:t>
      </w:r>
      <w:bookmarkEnd w:id="328"/>
    </w:p>
    <w:p w14:paraId="354EA264" w14:textId="77777777" w:rsidR="00D26BAB" w:rsidRDefault="00D26BAB" w:rsidP="00D26BAB">
      <w:pPr>
        <w:rPr>
          <w:rFonts w:ascii="Arial" w:hAnsi="Arial" w:cs="Arial"/>
          <w:sz w:val="22"/>
          <w:szCs w:val="22"/>
        </w:rPr>
      </w:pPr>
    </w:p>
    <w:p w14:paraId="24B89366" w14:textId="77777777" w:rsidR="00652B3B" w:rsidRDefault="00652B3B" w:rsidP="00D26BAB">
      <w:pPr>
        <w:rPr>
          <w:rFonts w:ascii="Arial" w:hAnsi="Arial" w:cs="Arial"/>
          <w:sz w:val="22"/>
          <w:szCs w:val="22"/>
        </w:rPr>
      </w:pPr>
    </w:p>
    <w:p w14:paraId="57FB64F4" w14:textId="77777777" w:rsidR="00652B3B" w:rsidRPr="00880FB6" w:rsidRDefault="00652B3B" w:rsidP="00D26BAB">
      <w:pPr>
        <w:rPr>
          <w:rFonts w:ascii="Arial" w:hAnsi="Arial" w:cs="Arial"/>
          <w:sz w:val="22"/>
          <w:szCs w:val="22"/>
        </w:rPr>
      </w:pPr>
    </w:p>
    <w:p w14:paraId="625CC79E" w14:textId="77777777" w:rsidR="00D26BAB" w:rsidRPr="00880FB6" w:rsidRDefault="00D26BAB" w:rsidP="00D26BAB">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1C62F695" w14:textId="77777777" w:rsidR="00D26BAB" w:rsidRPr="00880FB6" w:rsidRDefault="00D26BAB" w:rsidP="00D26BAB">
      <w:pPr>
        <w:jc w:val="right"/>
        <w:rPr>
          <w:rFonts w:ascii="Arial" w:hAnsi="Arial" w:cs="Arial"/>
          <w:b/>
          <w:bCs/>
          <w:sz w:val="22"/>
          <w:szCs w:val="22"/>
          <w:lang w:eastAsia="en-US"/>
        </w:rPr>
      </w:pPr>
    </w:p>
    <w:p w14:paraId="1B9A611D" w14:textId="77777777" w:rsidR="00D26BAB" w:rsidRPr="00880FB6" w:rsidRDefault="00D26BAB" w:rsidP="00D26BAB">
      <w:pPr>
        <w:jc w:val="right"/>
        <w:rPr>
          <w:rFonts w:ascii="Arial" w:hAnsi="Arial" w:cs="Arial"/>
          <w:b/>
          <w:bCs/>
          <w:sz w:val="22"/>
          <w:szCs w:val="22"/>
          <w:lang w:eastAsia="en-US"/>
        </w:rPr>
      </w:pPr>
    </w:p>
    <w:p w14:paraId="0C8C44BE" w14:textId="77777777" w:rsidR="00D26BAB" w:rsidRPr="00880FB6" w:rsidRDefault="00D26BAB" w:rsidP="00D26BAB">
      <w:pPr>
        <w:jc w:val="right"/>
        <w:rPr>
          <w:rFonts w:ascii="Arial" w:hAnsi="Arial" w:cs="Arial"/>
          <w:b/>
          <w:bCs/>
          <w:sz w:val="22"/>
          <w:szCs w:val="22"/>
          <w:lang w:eastAsia="en-US"/>
        </w:rPr>
      </w:pPr>
    </w:p>
    <w:p w14:paraId="7C35F121" w14:textId="77777777" w:rsidR="00D26BAB" w:rsidRPr="00880FB6" w:rsidRDefault="00D26BAB" w:rsidP="00D26BAB">
      <w:pPr>
        <w:jc w:val="right"/>
        <w:rPr>
          <w:rFonts w:ascii="Arial" w:hAnsi="Arial" w:cs="Arial"/>
          <w:b/>
          <w:bCs/>
          <w:sz w:val="22"/>
          <w:szCs w:val="22"/>
          <w:lang w:eastAsia="en-US"/>
        </w:rPr>
      </w:pPr>
    </w:p>
    <w:p w14:paraId="3C708376" w14:textId="77777777" w:rsidR="00D26BAB" w:rsidRPr="00880FB6" w:rsidRDefault="00D26BAB" w:rsidP="00D26BAB">
      <w:pPr>
        <w:jc w:val="right"/>
        <w:rPr>
          <w:rFonts w:ascii="Arial" w:hAnsi="Arial" w:cs="Arial"/>
          <w:b/>
          <w:bCs/>
          <w:sz w:val="22"/>
          <w:szCs w:val="22"/>
          <w:lang w:eastAsia="en-US"/>
        </w:rPr>
      </w:pPr>
    </w:p>
    <w:p w14:paraId="4370251A"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 xml:space="preserve">И З Ј А В У </w:t>
      </w:r>
    </w:p>
    <w:p w14:paraId="404C2B1D" w14:textId="77777777" w:rsidR="00D26BAB" w:rsidRPr="00880FB6" w:rsidRDefault="00D26BAB" w:rsidP="00D26BAB">
      <w:pPr>
        <w:jc w:val="center"/>
        <w:rPr>
          <w:rFonts w:ascii="Arial" w:hAnsi="Arial" w:cs="Arial"/>
          <w:b/>
          <w:bCs/>
          <w:sz w:val="22"/>
          <w:szCs w:val="22"/>
        </w:rPr>
      </w:pPr>
      <w:r w:rsidRPr="00880FB6">
        <w:rPr>
          <w:rFonts w:ascii="Arial" w:hAnsi="Arial" w:cs="Arial"/>
          <w:b/>
          <w:bCs/>
          <w:sz w:val="22"/>
          <w:szCs w:val="22"/>
        </w:rPr>
        <w:t>О НЕЗАВИСНОЈ ПОНУДИ</w:t>
      </w:r>
    </w:p>
    <w:p w14:paraId="451EDB1D" w14:textId="77777777" w:rsidR="00D26BAB" w:rsidRPr="00880FB6" w:rsidRDefault="00D26BAB" w:rsidP="00D26BAB">
      <w:pPr>
        <w:jc w:val="center"/>
        <w:rPr>
          <w:rFonts w:ascii="Arial" w:hAnsi="Arial" w:cs="Arial"/>
          <w:sz w:val="22"/>
          <w:szCs w:val="22"/>
        </w:rPr>
      </w:pPr>
    </w:p>
    <w:p w14:paraId="4BC8D0BC" w14:textId="77777777" w:rsidR="00D26BAB" w:rsidRPr="00880FB6" w:rsidRDefault="00D26BAB" w:rsidP="00D26BAB">
      <w:pPr>
        <w:jc w:val="center"/>
        <w:rPr>
          <w:rFonts w:ascii="Arial" w:hAnsi="Arial" w:cs="Arial"/>
          <w:sz w:val="22"/>
          <w:szCs w:val="22"/>
        </w:rPr>
      </w:pPr>
    </w:p>
    <w:p w14:paraId="71FC9708"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у својству ________________</w:t>
      </w:r>
    </w:p>
    <w:p w14:paraId="023B0CD7"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E683C32" w14:textId="77777777" w:rsidR="00D26BAB" w:rsidRPr="00880FB6" w:rsidRDefault="00D26BAB" w:rsidP="00D26BAB">
      <w:pPr>
        <w:jc w:val="center"/>
        <w:rPr>
          <w:rFonts w:ascii="Arial" w:hAnsi="Arial" w:cs="Arial"/>
          <w:sz w:val="22"/>
          <w:szCs w:val="22"/>
        </w:rPr>
      </w:pPr>
    </w:p>
    <w:p w14:paraId="6FDA0475"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И З Ј А В Љ У Ј Е М О</w:t>
      </w:r>
    </w:p>
    <w:p w14:paraId="19E9F97D" w14:textId="77777777" w:rsidR="00D26BAB" w:rsidRPr="00880FB6" w:rsidRDefault="00D26BAB" w:rsidP="00D26BAB">
      <w:pPr>
        <w:jc w:val="center"/>
        <w:rPr>
          <w:rFonts w:ascii="Arial" w:hAnsi="Arial" w:cs="Arial"/>
          <w:sz w:val="22"/>
          <w:szCs w:val="22"/>
        </w:rPr>
      </w:pPr>
    </w:p>
    <w:p w14:paraId="4014E2FD"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C54CEAF" w14:textId="77777777" w:rsidR="00D26BAB" w:rsidRPr="00880FB6" w:rsidRDefault="00D26BAB" w:rsidP="00D26BAB">
      <w:pPr>
        <w:jc w:val="center"/>
        <w:rPr>
          <w:rFonts w:ascii="Arial" w:hAnsi="Arial" w:cs="Arial"/>
          <w:sz w:val="22"/>
          <w:szCs w:val="22"/>
        </w:rPr>
      </w:pPr>
    </w:p>
    <w:p w14:paraId="5C8A1A6A"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_____________________________________________________</w:t>
      </w:r>
    </w:p>
    <w:p w14:paraId="392444AD"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F6B7777" w14:textId="77777777" w:rsidR="00D26BAB" w:rsidRPr="00880FB6" w:rsidRDefault="00D26BAB" w:rsidP="00D26BAB">
      <w:pPr>
        <w:jc w:val="center"/>
        <w:rPr>
          <w:rFonts w:ascii="Arial" w:hAnsi="Arial" w:cs="Arial"/>
          <w:b/>
          <w:bCs/>
          <w:sz w:val="22"/>
          <w:szCs w:val="22"/>
        </w:rPr>
      </w:pPr>
    </w:p>
    <w:p w14:paraId="18D2E92C" w14:textId="77777777" w:rsidR="00D26BAB" w:rsidRPr="00880FB6" w:rsidRDefault="00D26BAB" w:rsidP="00D26BAB">
      <w:pPr>
        <w:jc w:val="center"/>
        <w:rPr>
          <w:rFonts w:ascii="Arial" w:hAnsi="Arial" w:cs="Arial"/>
          <w:sz w:val="22"/>
          <w:szCs w:val="22"/>
        </w:rPr>
      </w:pPr>
    </w:p>
    <w:p w14:paraId="6E4807C3"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w:t>
      </w:r>
      <w:r w:rsidR="00831479">
        <w:rPr>
          <w:rFonts w:ascii="Arial" w:hAnsi="Arial" w:cs="Arial"/>
          <w:bCs/>
          <w:sz w:val="22"/>
          <w:szCs w:val="22"/>
          <w:lang w:val="sr-Cyrl-RS"/>
        </w:rPr>
        <w:t>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3</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5C5EA851" w14:textId="77777777" w:rsidR="00D26BAB" w:rsidRPr="00880FB6" w:rsidRDefault="00D26BAB" w:rsidP="00D26BAB">
      <w:pPr>
        <w:pStyle w:val="BodyText"/>
        <w:rPr>
          <w:rFonts w:ascii="Arial" w:hAnsi="Arial" w:cs="Arial"/>
          <w:sz w:val="22"/>
          <w:szCs w:val="22"/>
        </w:rPr>
      </w:pPr>
    </w:p>
    <w:p w14:paraId="366C1B98" w14:textId="77777777" w:rsidR="00D26BAB" w:rsidRPr="00880FB6" w:rsidRDefault="00D26BAB" w:rsidP="00D26BAB">
      <w:pPr>
        <w:pStyle w:val="BodyText"/>
        <w:rPr>
          <w:rFonts w:ascii="Arial" w:hAnsi="Arial" w:cs="Arial"/>
          <w:sz w:val="22"/>
          <w:szCs w:val="22"/>
        </w:rPr>
      </w:pPr>
    </w:p>
    <w:p w14:paraId="6C6B6CD5" w14:textId="77777777" w:rsidR="00D26BAB" w:rsidRPr="00880FB6" w:rsidRDefault="00D26BAB" w:rsidP="00D26BAB">
      <w:pPr>
        <w:jc w:val="both"/>
        <w:rPr>
          <w:rFonts w:ascii="Arial" w:hAnsi="Arial" w:cs="Arial"/>
          <w:b/>
          <w:bCs/>
          <w:sz w:val="22"/>
          <w:szCs w:val="22"/>
          <w:lang w:eastAsia="en-US"/>
        </w:rPr>
      </w:pPr>
    </w:p>
    <w:p w14:paraId="703B26AE" w14:textId="77777777" w:rsidR="00D26BAB" w:rsidRPr="00880FB6" w:rsidRDefault="00D26BAB" w:rsidP="00D26BAB">
      <w:pPr>
        <w:ind w:left="2880" w:firstLine="720"/>
        <w:rPr>
          <w:rFonts w:ascii="Arial" w:hAnsi="Arial" w:cs="Arial"/>
          <w:sz w:val="22"/>
          <w:szCs w:val="22"/>
        </w:rPr>
      </w:pPr>
    </w:p>
    <w:p w14:paraId="2847D26E" w14:textId="77777777" w:rsidR="00D26BAB" w:rsidRPr="00880FB6" w:rsidRDefault="00D26BAB" w:rsidP="00D26BAB">
      <w:pPr>
        <w:ind w:left="2880" w:firstLine="720"/>
        <w:rPr>
          <w:rFonts w:ascii="Arial" w:hAnsi="Arial" w:cs="Arial"/>
          <w:sz w:val="22"/>
          <w:szCs w:val="22"/>
        </w:rPr>
      </w:pPr>
    </w:p>
    <w:p w14:paraId="66608B1E" w14:textId="77777777" w:rsidR="00D26BAB" w:rsidRPr="00880FB6" w:rsidRDefault="00D26BAB" w:rsidP="00D26BAB">
      <w:pPr>
        <w:jc w:val="both"/>
        <w:rPr>
          <w:rFonts w:ascii="Arial" w:hAnsi="Arial" w:cs="Arial"/>
          <w:b/>
          <w:bCs/>
          <w:sz w:val="22"/>
          <w:szCs w:val="22"/>
        </w:rPr>
      </w:pPr>
    </w:p>
    <w:p w14:paraId="20C5F0D7" w14:textId="77777777" w:rsidR="00D26BAB" w:rsidRPr="00880FB6" w:rsidRDefault="00D26BAB" w:rsidP="00D26BAB">
      <w:pPr>
        <w:tabs>
          <w:tab w:val="right" w:pos="9072"/>
        </w:tabs>
        <w:ind w:left="142"/>
        <w:jc w:val="right"/>
        <w:rPr>
          <w:rFonts w:ascii="Arial" w:hAnsi="Arial" w:cs="Arial"/>
          <w:sz w:val="22"/>
          <w:szCs w:val="22"/>
        </w:rPr>
      </w:pPr>
    </w:p>
    <w:p w14:paraId="64B53402" w14:textId="77777777" w:rsidR="00D26BAB" w:rsidRPr="00880FB6" w:rsidRDefault="00D26BAB" w:rsidP="00D26BAB">
      <w:pPr>
        <w:pStyle w:val="BodyText"/>
        <w:ind w:left="-540" w:right="-16"/>
        <w:rPr>
          <w:rFonts w:ascii="Arial" w:hAnsi="Arial" w:cs="Arial"/>
          <w:sz w:val="22"/>
          <w:szCs w:val="22"/>
        </w:rPr>
      </w:pPr>
    </w:p>
    <w:p w14:paraId="16990AA5" w14:textId="77777777" w:rsidR="00D26BAB" w:rsidRPr="00880FB6" w:rsidRDefault="00D26BAB" w:rsidP="00D26BAB">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26BAB" w:rsidRPr="00880FB6" w14:paraId="5FC71D72" w14:textId="77777777" w:rsidTr="00D26BAB">
        <w:trPr>
          <w:jc w:val="center"/>
        </w:trPr>
        <w:tc>
          <w:tcPr>
            <w:tcW w:w="3652" w:type="dxa"/>
          </w:tcPr>
          <w:p w14:paraId="083A0E39"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36404F9D"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5C3B08A2"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D26BAB" w:rsidRPr="00880FB6" w14:paraId="19006728" w14:textId="77777777" w:rsidTr="00D26BAB">
        <w:trPr>
          <w:jc w:val="center"/>
        </w:trPr>
        <w:tc>
          <w:tcPr>
            <w:tcW w:w="3652" w:type="dxa"/>
            <w:vAlign w:val="center"/>
          </w:tcPr>
          <w:p w14:paraId="74C17C25" w14:textId="77777777" w:rsidR="00D26BAB" w:rsidRPr="00880FB6" w:rsidRDefault="00D26BAB" w:rsidP="00D26BAB">
            <w:pPr>
              <w:rPr>
                <w:rFonts w:ascii="Arial" w:hAnsi="Arial" w:cs="Arial"/>
                <w:sz w:val="22"/>
                <w:szCs w:val="22"/>
              </w:rPr>
            </w:pPr>
          </w:p>
        </w:tc>
        <w:tc>
          <w:tcPr>
            <w:tcW w:w="1985" w:type="dxa"/>
            <w:vAlign w:val="center"/>
          </w:tcPr>
          <w:p w14:paraId="3DC4A090" w14:textId="77777777" w:rsidR="00D26BAB" w:rsidRPr="00880FB6" w:rsidRDefault="00D26BAB" w:rsidP="00D26BAB">
            <w:pPr>
              <w:jc w:val="both"/>
              <w:rPr>
                <w:rFonts w:ascii="Arial" w:hAnsi="Arial" w:cs="Arial"/>
                <w:sz w:val="22"/>
                <w:szCs w:val="22"/>
              </w:rPr>
            </w:pPr>
          </w:p>
        </w:tc>
        <w:tc>
          <w:tcPr>
            <w:tcW w:w="3782" w:type="dxa"/>
            <w:vAlign w:val="center"/>
          </w:tcPr>
          <w:p w14:paraId="3B507760" w14:textId="77777777" w:rsidR="00D26BAB" w:rsidRPr="00880FB6" w:rsidRDefault="00D26BAB" w:rsidP="00D26BAB">
            <w:pPr>
              <w:jc w:val="both"/>
              <w:rPr>
                <w:rFonts w:ascii="Arial" w:hAnsi="Arial" w:cs="Arial"/>
                <w:sz w:val="22"/>
                <w:szCs w:val="22"/>
              </w:rPr>
            </w:pPr>
          </w:p>
        </w:tc>
      </w:tr>
      <w:tr w:rsidR="00D26BAB" w:rsidRPr="00880FB6" w14:paraId="7B66BF8D" w14:textId="77777777" w:rsidTr="00D26BAB">
        <w:trPr>
          <w:jc w:val="center"/>
        </w:trPr>
        <w:tc>
          <w:tcPr>
            <w:tcW w:w="3652" w:type="dxa"/>
            <w:tcBorders>
              <w:bottom w:val="single" w:sz="4" w:space="0" w:color="auto"/>
            </w:tcBorders>
            <w:vAlign w:val="center"/>
          </w:tcPr>
          <w:p w14:paraId="3F8235BC" w14:textId="77777777" w:rsidR="00D26BAB" w:rsidRPr="00880FB6" w:rsidRDefault="00D26BAB" w:rsidP="00D26BAB">
            <w:pPr>
              <w:jc w:val="both"/>
              <w:rPr>
                <w:rFonts w:ascii="Arial" w:hAnsi="Arial" w:cs="Arial"/>
                <w:sz w:val="22"/>
                <w:szCs w:val="22"/>
              </w:rPr>
            </w:pPr>
          </w:p>
        </w:tc>
        <w:tc>
          <w:tcPr>
            <w:tcW w:w="1985" w:type="dxa"/>
            <w:vAlign w:val="center"/>
          </w:tcPr>
          <w:p w14:paraId="01543CBA"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17AA4D5E" w14:textId="77777777" w:rsidR="00D26BAB" w:rsidRPr="00880FB6" w:rsidRDefault="00D26BAB" w:rsidP="00D26BAB">
            <w:pPr>
              <w:jc w:val="both"/>
              <w:rPr>
                <w:rFonts w:ascii="Arial" w:hAnsi="Arial" w:cs="Arial"/>
                <w:sz w:val="22"/>
                <w:szCs w:val="22"/>
              </w:rPr>
            </w:pPr>
          </w:p>
        </w:tc>
      </w:tr>
    </w:tbl>
    <w:p w14:paraId="2FCF769A" w14:textId="77777777" w:rsidR="00D26BAB" w:rsidRPr="00880FB6" w:rsidRDefault="00D26BAB" w:rsidP="00D26BAB">
      <w:pPr>
        <w:suppressAutoHyphens w:val="0"/>
        <w:rPr>
          <w:rFonts w:ascii="Arial" w:hAnsi="Arial" w:cs="Arial"/>
          <w:b/>
          <w:bCs/>
          <w:i/>
          <w:iCs/>
          <w:sz w:val="22"/>
          <w:szCs w:val="22"/>
        </w:rPr>
      </w:pPr>
    </w:p>
    <w:p w14:paraId="4505C33E" w14:textId="77777777" w:rsidR="00D26BAB" w:rsidRPr="00880FB6" w:rsidRDefault="00D26BAB" w:rsidP="00D26BAB">
      <w:pPr>
        <w:suppressAutoHyphens w:val="0"/>
        <w:rPr>
          <w:rFonts w:ascii="Arial" w:hAnsi="Arial" w:cs="Arial"/>
          <w:b/>
          <w:bCs/>
          <w:i/>
          <w:iCs/>
          <w:sz w:val="22"/>
          <w:szCs w:val="22"/>
        </w:rPr>
      </w:pPr>
    </w:p>
    <w:p w14:paraId="091FFE70" w14:textId="77777777" w:rsidR="00D26BAB" w:rsidRPr="00880FB6" w:rsidRDefault="00D26BAB" w:rsidP="00D26BAB">
      <w:pPr>
        <w:suppressAutoHyphens w:val="0"/>
        <w:rPr>
          <w:rFonts w:ascii="Arial" w:hAnsi="Arial" w:cs="Arial"/>
          <w:b/>
          <w:bCs/>
          <w:i/>
          <w:iCs/>
          <w:sz w:val="22"/>
          <w:szCs w:val="22"/>
        </w:rPr>
      </w:pPr>
    </w:p>
    <w:p w14:paraId="2B70CB28" w14:textId="77777777" w:rsidR="00D26BAB" w:rsidRPr="00880FB6" w:rsidRDefault="00D26BAB" w:rsidP="00D26BAB">
      <w:pPr>
        <w:suppressAutoHyphens w:val="0"/>
        <w:rPr>
          <w:rFonts w:ascii="Arial" w:hAnsi="Arial" w:cs="Arial"/>
          <w:b/>
          <w:bCs/>
          <w:i/>
          <w:iCs/>
          <w:sz w:val="22"/>
          <w:szCs w:val="22"/>
        </w:rPr>
      </w:pPr>
    </w:p>
    <w:p w14:paraId="212E876A" w14:textId="77777777" w:rsidR="00D26BAB" w:rsidRDefault="00D26BAB" w:rsidP="00D26BAB">
      <w:pPr>
        <w:suppressAutoHyphens w:val="0"/>
        <w:rPr>
          <w:rFonts w:ascii="Arial" w:hAnsi="Arial" w:cs="Arial"/>
          <w:b/>
          <w:bCs/>
          <w:i/>
          <w:iCs/>
          <w:sz w:val="22"/>
          <w:szCs w:val="22"/>
        </w:rPr>
      </w:pPr>
    </w:p>
    <w:p w14:paraId="110DA4BC" w14:textId="77777777" w:rsidR="00D26BAB" w:rsidRDefault="00D26BAB" w:rsidP="00D26BAB">
      <w:pPr>
        <w:suppressAutoHyphens w:val="0"/>
        <w:rPr>
          <w:rFonts w:ascii="Arial" w:hAnsi="Arial" w:cs="Arial"/>
          <w:b/>
          <w:bCs/>
          <w:i/>
          <w:iCs/>
          <w:sz w:val="22"/>
          <w:szCs w:val="22"/>
        </w:rPr>
      </w:pPr>
    </w:p>
    <w:p w14:paraId="53756EC0" w14:textId="77777777" w:rsidR="00D26BAB" w:rsidRDefault="00D26BAB" w:rsidP="00D26BAB">
      <w:pPr>
        <w:suppressAutoHyphens w:val="0"/>
        <w:rPr>
          <w:rFonts w:ascii="Arial" w:hAnsi="Arial" w:cs="Arial"/>
          <w:b/>
          <w:bCs/>
          <w:i/>
          <w:iCs/>
          <w:sz w:val="22"/>
          <w:szCs w:val="22"/>
        </w:rPr>
      </w:pPr>
    </w:p>
    <w:p w14:paraId="5B26AD44" w14:textId="77777777" w:rsidR="00D26BAB" w:rsidRDefault="00D26BAB" w:rsidP="00D26BAB">
      <w:pPr>
        <w:suppressAutoHyphens w:val="0"/>
        <w:rPr>
          <w:rFonts w:ascii="Arial" w:hAnsi="Arial" w:cs="Arial"/>
          <w:b/>
          <w:bCs/>
          <w:i/>
          <w:iCs/>
          <w:sz w:val="22"/>
          <w:szCs w:val="22"/>
        </w:rPr>
      </w:pPr>
    </w:p>
    <w:p w14:paraId="75D1EAA8" w14:textId="77777777" w:rsidR="00D26BAB" w:rsidRPr="00880FB6" w:rsidRDefault="00D26BAB" w:rsidP="00D26BAB">
      <w:pPr>
        <w:suppressAutoHyphens w:val="0"/>
        <w:rPr>
          <w:rFonts w:ascii="Arial" w:hAnsi="Arial" w:cs="Arial"/>
          <w:b/>
          <w:bCs/>
          <w:i/>
          <w:iCs/>
          <w:sz w:val="22"/>
          <w:szCs w:val="22"/>
        </w:rPr>
      </w:pPr>
    </w:p>
    <w:p w14:paraId="112430E3" w14:textId="77777777" w:rsidR="00D26BAB" w:rsidRPr="00880FB6" w:rsidRDefault="00D26BAB" w:rsidP="00D26BAB">
      <w:pPr>
        <w:suppressAutoHyphens w:val="0"/>
        <w:rPr>
          <w:rFonts w:ascii="Arial" w:hAnsi="Arial" w:cs="Arial"/>
          <w:b/>
          <w:bCs/>
          <w:i/>
          <w:iCs/>
          <w:sz w:val="22"/>
          <w:szCs w:val="22"/>
        </w:rPr>
      </w:pPr>
    </w:p>
    <w:p w14:paraId="34741FB3" w14:textId="77777777" w:rsidR="00652B3B" w:rsidRDefault="00652B3B" w:rsidP="00D26BAB">
      <w:pPr>
        <w:pStyle w:val="Heading2"/>
        <w:jc w:val="right"/>
      </w:pPr>
    </w:p>
    <w:p w14:paraId="65F0E872" w14:textId="77777777" w:rsidR="00652B3B" w:rsidRDefault="00652B3B" w:rsidP="00D26BAB">
      <w:pPr>
        <w:pStyle w:val="Heading2"/>
        <w:jc w:val="right"/>
      </w:pPr>
    </w:p>
    <w:p w14:paraId="6612561F" w14:textId="77777777" w:rsidR="00652B3B" w:rsidRDefault="00652B3B" w:rsidP="00D26BAB">
      <w:pPr>
        <w:pStyle w:val="Heading2"/>
        <w:jc w:val="right"/>
      </w:pPr>
    </w:p>
    <w:p w14:paraId="687ED500" w14:textId="77777777" w:rsidR="00D26BAB" w:rsidRPr="00880FB6" w:rsidRDefault="00D26BAB" w:rsidP="00D26BAB">
      <w:pPr>
        <w:pStyle w:val="Heading2"/>
        <w:jc w:val="right"/>
      </w:pPr>
      <w:bookmarkStart w:id="329" w:name="_Toc431560692"/>
      <w:r w:rsidRPr="00880FB6">
        <w:t>ОБРАЗАЦ 5</w:t>
      </w:r>
      <w:r>
        <w:rPr>
          <w:lang w:val="sr-Cyrl-RS"/>
        </w:rPr>
        <w:t xml:space="preserve"> партија 3</w:t>
      </w:r>
      <w:r w:rsidRPr="00880FB6">
        <w:t>.</w:t>
      </w:r>
      <w:bookmarkEnd w:id="329"/>
    </w:p>
    <w:p w14:paraId="64BE56DC" w14:textId="77777777" w:rsidR="00D26BAB" w:rsidRPr="00880FB6" w:rsidRDefault="00D26BAB" w:rsidP="00D26BAB">
      <w:pPr>
        <w:jc w:val="right"/>
        <w:rPr>
          <w:rFonts w:ascii="Arial" w:hAnsi="Arial" w:cs="Arial"/>
          <w:b/>
          <w:bCs/>
          <w:i/>
          <w:iCs/>
          <w:sz w:val="22"/>
          <w:szCs w:val="22"/>
        </w:rPr>
      </w:pPr>
    </w:p>
    <w:p w14:paraId="75172B68" w14:textId="77777777" w:rsidR="00D26BAB" w:rsidRDefault="00D26BAB" w:rsidP="00D26BAB">
      <w:pPr>
        <w:jc w:val="right"/>
        <w:rPr>
          <w:rFonts w:ascii="Arial" w:hAnsi="Arial" w:cs="Arial"/>
          <w:b/>
          <w:bCs/>
          <w:i/>
          <w:iCs/>
          <w:sz w:val="22"/>
          <w:szCs w:val="22"/>
        </w:rPr>
      </w:pPr>
    </w:p>
    <w:p w14:paraId="14E92DCB" w14:textId="77777777" w:rsidR="00652B3B" w:rsidRPr="00880FB6" w:rsidRDefault="00652B3B" w:rsidP="00D26BAB">
      <w:pPr>
        <w:jc w:val="right"/>
        <w:rPr>
          <w:rFonts w:ascii="Arial" w:hAnsi="Arial" w:cs="Arial"/>
          <w:b/>
          <w:bCs/>
          <w:i/>
          <w:iCs/>
          <w:sz w:val="22"/>
          <w:szCs w:val="22"/>
        </w:rPr>
      </w:pPr>
    </w:p>
    <w:p w14:paraId="508E85B5" w14:textId="77777777" w:rsidR="00B513FA" w:rsidRPr="00880FB6" w:rsidRDefault="00B513FA" w:rsidP="00B513FA">
      <w:pPr>
        <w:rPr>
          <w:rFonts w:ascii="Arial" w:hAnsi="Arial" w:cs="Arial"/>
          <w:sz w:val="22"/>
          <w:szCs w:val="22"/>
        </w:rPr>
      </w:pPr>
      <w:r w:rsidRPr="00880FB6">
        <w:rPr>
          <w:rStyle w:val="BookTitle"/>
          <w:rFonts w:ascii="Arial" w:hAnsi="Arial" w:cs="Arial"/>
          <w:sz w:val="22"/>
          <w:szCs w:val="22"/>
        </w:rPr>
        <w:t>СТРУКТУРА ЦЕНЕ</w:t>
      </w:r>
    </w:p>
    <w:p w14:paraId="06AC5D1B" w14:textId="77777777" w:rsidR="00B513FA" w:rsidRPr="00880FB6" w:rsidRDefault="00B513FA" w:rsidP="00B513FA">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B513FA" w:rsidRPr="00587E2B" w14:paraId="713F373D" w14:textId="77777777" w:rsidTr="008D0FC1">
        <w:trPr>
          <w:trHeight w:val="372"/>
        </w:trPr>
        <w:tc>
          <w:tcPr>
            <w:tcW w:w="2880" w:type="dxa"/>
            <w:vAlign w:val="center"/>
          </w:tcPr>
          <w:p w14:paraId="1D7C7AF3" w14:textId="77777777" w:rsidR="00B513FA" w:rsidRPr="00587E2B" w:rsidRDefault="00B513FA" w:rsidP="008D0FC1">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4B858136" w14:textId="77777777" w:rsidR="00B513FA" w:rsidRPr="00587E2B" w:rsidRDefault="00B513FA" w:rsidP="008D0FC1">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5BBAD2A7" w14:textId="77777777" w:rsidR="00B513FA" w:rsidRPr="00587E2B" w:rsidDel="001D4067" w:rsidRDefault="00B513FA" w:rsidP="008D0FC1">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93028EF" w14:textId="77777777" w:rsidR="00B513FA" w:rsidRPr="00587E2B" w:rsidRDefault="00B513FA"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379F319D" w14:textId="77777777" w:rsidR="00B513FA" w:rsidRPr="00587E2B" w:rsidRDefault="00B513FA"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B513FA" w:rsidRPr="00587E2B" w14:paraId="05672DCD" w14:textId="77777777" w:rsidTr="008D0FC1">
        <w:trPr>
          <w:trHeight w:val="372"/>
        </w:trPr>
        <w:tc>
          <w:tcPr>
            <w:tcW w:w="2880" w:type="dxa"/>
            <w:vAlign w:val="center"/>
          </w:tcPr>
          <w:p w14:paraId="21370BE2" w14:textId="77777777" w:rsidR="00B513FA" w:rsidRPr="00587E2B" w:rsidRDefault="00B513FA"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57CFA628" w14:textId="77777777" w:rsidR="00B513FA" w:rsidRPr="009E3117" w:rsidRDefault="00B513FA"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54262A31" w14:textId="77777777" w:rsidR="00B513FA" w:rsidRPr="009E3117" w:rsidRDefault="00B513FA"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572D7596" w14:textId="77777777" w:rsidR="00B513FA" w:rsidRPr="009E3117" w:rsidRDefault="00B513FA"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0604E8E4" w14:textId="77777777" w:rsidR="00B513FA" w:rsidRPr="009E3117" w:rsidRDefault="00B513FA"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B513FA" w:rsidRPr="00587E2B" w14:paraId="24A6354F" w14:textId="77777777" w:rsidTr="008D0FC1">
        <w:trPr>
          <w:trHeight w:val="372"/>
        </w:trPr>
        <w:tc>
          <w:tcPr>
            <w:tcW w:w="2880" w:type="dxa"/>
            <w:vAlign w:val="center"/>
          </w:tcPr>
          <w:p w14:paraId="6254C313" w14:textId="77777777" w:rsidR="00B513FA" w:rsidRPr="00587E2B" w:rsidRDefault="00B513FA" w:rsidP="002244B0">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на топлотној подстаници</w:t>
            </w:r>
          </w:p>
        </w:tc>
        <w:tc>
          <w:tcPr>
            <w:tcW w:w="1350" w:type="dxa"/>
            <w:vAlign w:val="center"/>
          </w:tcPr>
          <w:p w14:paraId="68CC932E" w14:textId="77777777" w:rsidR="00B513FA" w:rsidRPr="00587E2B" w:rsidDel="00BE370A" w:rsidRDefault="00B513FA" w:rsidP="008D0FC1">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0B373F67" w14:textId="77777777" w:rsidR="00B513FA" w:rsidRPr="00587E2B" w:rsidDel="00BE370A" w:rsidRDefault="00B513FA"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61881746" w14:textId="77777777" w:rsidR="00B513FA" w:rsidRPr="009E3117" w:rsidDel="00BE370A" w:rsidRDefault="00B513FA" w:rsidP="008D0FC1">
            <w:pPr>
              <w:tabs>
                <w:tab w:val="left" w:pos="360"/>
              </w:tabs>
              <w:spacing w:after="60"/>
              <w:rPr>
                <w:rFonts w:ascii="Arial" w:hAnsi="Arial" w:cs="Arial"/>
                <w:sz w:val="20"/>
                <w:szCs w:val="20"/>
              </w:rPr>
            </w:pPr>
          </w:p>
        </w:tc>
        <w:tc>
          <w:tcPr>
            <w:tcW w:w="1440" w:type="dxa"/>
          </w:tcPr>
          <w:p w14:paraId="3CF1D5DC" w14:textId="77777777" w:rsidR="00B513FA" w:rsidRPr="00587E2B" w:rsidDel="00BE370A" w:rsidRDefault="00B513FA" w:rsidP="008D0FC1">
            <w:pPr>
              <w:tabs>
                <w:tab w:val="left" w:pos="360"/>
              </w:tabs>
              <w:spacing w:after="60"/>
              <w:rPr>
                <w:rFonts w:ascii="Arial" w:hAnsi="Arial" w:cs="Arial"/>
                <w:sz w:val="20"/>
                <w:szCs w:val="20"/>
              </w:rPr>
            </w:pPr>
          </w:p>
        </w:tc>
      </w:tr>
    </w:tbl>
    <w:p w14:paraId="1757F01E" w14:textId="77777777" w:rsidR="00B513FA" w:rsidRPr="00880FB6" w:rsidRDefault="00B513FA" w:rsidP="00B513FA">
      <w:pPr>
        <w:pStyle w:val="BodyText"/>
        <w:rPr>
          <w:rFonts w:ascii="Arial" w:hAnsi="Arial" w:cs="Arial"/>
          <w:b/>
          <w:bCs/>
          <w:sz w:val="22"/>
          <w:szCs w:val="22"/>
        </w:rPr>
      </w:pPr>
    </w:p>
    <w:p w14:paraId="23A36F44" w14:textId="77777777" w:rsidR="00B513FA" w:rsidRPr="002D7BBC" w:rsidRDefault="00B513FA" w:rsidP="00B513FA">
      <w:pPr>
        <w:pStyle w:val="BodyText"/>
        <w:rPr>
          <w:rFonts w:ascii="Arial" w:hAnsi="Arial" w:cs="Arial"/>
          <w:b/>
          <w:bCs/>
          <w:sz w:val="22"/>
          <w:szCs w:val="22"/>
        </w:rPr>
      </w:pPr>
      <w:r w:rsidRPr="002D7BBC">
        <w:rPr>
          <w:rFonts w:ascii="Arial" w:hAnsi="Arial" w:cs="Arial"/>
          <w:b/>
          <w:bCs/>
          <w:sz w:val="22"/>
          <w:szCs w:val="22"/>
        </w:rPr>
        <w:t xml:space="preserve">Напомена: </w:t>
      </w:r>
    </w:p>
    <w:p w14:paraId="4FF0384D" w14:textId="77777777" w:rsidR="00B513FA" w:rsidRDefault="00B513FA" w:rsidP="00BF7D1A">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4DACCF71" w14:textId="77777777" w:rsidR="00B513FA" w:rsidRDefault="00B513FA">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Цене за интервенције дају се по норма часу и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799F0A59" w14:textId="77777777" w:rsidR="00B513FA" w:rsidRDefault="00B513FA" w:rsidP="00B513FA">
      <w:pPr>
        <w:pStyle w:val="BodyText"/>
        <w:rPr>
          <w:rFonts w:ascii="Arial" w:hAnsi="Arial" w:cs="Arial"/>
          <w:b/>
          <w:bCs/>
          <w:sz w:val="22"/>
          <w:szCs w:val="22"/>
          <w:lang w:val="sr-Cyrl-RS"/>
        </w:rPr>
      </w:pPr>
    </w:p>
    <w:p w14:paraId="655CF28A" w14:textId="77777777" w:rsidR="00B513FA" w:rsidRPr="00587E2B" w:rsidRDefault="00B513FA" w:rsidP="00B513FA">
      <w:pPr>
        <w:pStyle w:val="BodyText"/>
        <w:rPr>
          <w:rFonts w:ascii="Arial" w:hAnsi="Arial" w:cs="Arial"/>
          <w:b/>
          <w:bCs/>
          <w:sz w:val="22"/>
          <w:szCs w:val="22"/>
          <w:lang w:val="sr-Cyrl-RS"/>
        </w:rPr>
      </w:pPr>
    </w:p>
    <w:p w14:paraId="39D17BDD" w14:textId="77777777" w:rsidR="00B513FA" w:rsidRDefault="00B513FA" w:rsidP="00B513FA">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34899E0F" w14:textId="77777777" w:rsidR="00B513FA" w:rsidRPr="00486266" w:rsidRDefault="00B513FA" w:rsidP="00B513FA">
      <w:pPr>
        <w:ind w:left="360"/>
        <w:jc w:val="both"/>
        <w:rPr>
          <w:rFonts w:ascii="Arial" w:hAnsi="Arial" w:cs="Arial"/>
          <w:bCs/>
          <w:iCs/>
          <w:color w:val="002060"/>
          <w:lang w:val="sr-Cyrl-RS"/>
        </w:rPr>
      </w:pPr>
    </w:p>
    <w:p w14:paraId="1E8177F3" w14:textId="77777777" w:rsidR="00B513FA" w:rsidRDefault="00B513FA" w:rsidP="00B513FA">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67E3583A" w14:textId="77777777" w:rsidR="00B513FA" w:rsidRPr="00587E2B" w:rsidRDefault="00B513FA" w:rsidP="00B513FA">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17BC96B1" w14:textId="77777777" w:rsidR="00B513FA" w:rsidRDefault="00B513FA" w:rsidP="00B513FA">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38EDD42D" w14:textId="77777777" w:rsidR="00B513FA" w:rsidRPr="00880FB6" w:rsidRDefault="00B513FA" w:rsidP="00B513FA">
      <w:pPr>
        <w:pStyle w:val="BodyText"/>
        <w:rPr>
          <w:rFonts w:ascii="Arial" w:hAnsi="Arial" w:cs="Arial"/>
          <w:b/>
          <w:bCs/>
          <w:sz w:val="22"/>
          <w:szCs w:val="22"/>
        </w:rPr>
      </w:pPr>
      <w:r w:rsidRPr="002D7BBC">
        <w:rPr>
          <w:rFonts w:ascii="Arial" w:hAnsi="Arial" w:cs="Arial"/>
          <w:b/>
          <w:bCs/>
          <w:sz w:val="22"/>
          <w:szCs w:val="22"/>
        </w:rPr>
        <w:tab/>
      </w:r>
    </w:p>
    <w:p w14:paraId="16F18DF4" w14:textId="77777777" w:rsidR="00B513FA" w:rsidRPr="00880FB6" w:rsidRDefault="00B513FA" w:rsidP="00B513FA">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B513FA" w:rsidRPr="00880FB6" w14:paraId="440C49C7" w14:textId="77777777" w:rsidTr="008D0FC1">
        <w:trPr>
          <w:jc w:val="center"/>
        </w:trPr>
        <w:tc>
          <w:tcPr>
            <w:tcW w:w="3598" w:type="dxa"/>
          </w:tcPr>
          <w:p w14:paraId="4BDF87AE" w14:textId="77777777" w:rsidR="00B513FA" w:rsidRPr="00880FB6" w:rsidRDefault="00B513FA" w:rsidP="008D0FC1">
            <w:pPr>
              <w:jc w:val="center"/>
              <w:rPr>
                <w:rFonts w:ascii="Arial" w:hAnsi="Arial" w:cs="Arial"/>
                <w:sz w:val="22"/>
                <w:szCs w:val="22"/>
              </w:rPr>
            </w:pPr>
            <w:r w:rsidRPr="00880FB6">
              <w:rPr>
                <w:rFonts w:ascii="Arial" w:hAnsi="Arial" w:cs="Arial"/>
                <w:sz w:val="22"/>
                <w:szCs w:val="22"/>
              </w:rPr>
              <w:t>Датум:</w:t>
            </w:r>
          </w:p>
        </w:tc>
        <w:tc>
          <w:tcPr>
            <w:tcW w:w="1959" w:type="dxa"/>
          </w:tcPr>
          <w:p w14:paraId="59650756" w14:textId="77777777" w:rsidR="00B513FA" w:rsidRPr="00880FB6" w:rsidRDefault="00B513FA" w:rsidP="008D0FC1">
            <w:pPr>
              <w:jc w:val="center"/>
              <w:rPr>
                <w:rFonts w:ascii="Arial" w:hAnsi="Arial" w:cs="Arial"/>
                <w:sz w:val="22"/>
                <w:szCs w:val="22"/>
              </w:rPr>
            </w:pPr>
            <w:r w:rsidRPr="00880FB6">
              <w:rPr>
                <w:rFonts w:ascii="Arial" w:hAnsi="Arial" w:cs="Arial"/>
                <w:sz w:val="22"/>
                <w:szCs w:val="22"/>
              </w:rPr>
              <w:t>М.П.</w:t>
            </w:r>
          </w:p>
        </w:tc>
        <w:tc>
          <w:tcPr>
            <w:tcW w:w="3730" w:type="dxa"/>
          </w:tcPr>
          <w:p w14:paraId="13D74204" w14:textId="77777777" w:rsidR="00B513FA" w:rsidRPr="00880FB6" w:rsidRDefault="00B513FA" w:rsidP="008D0FC1">
            <w:pPr>
              <w:jc w:val="center"/>
              <w:rPr>
                <w:rFonts w:ascii="Arial" w:hAnsi="Arial" w:cs="Arial"/>
                <w:sz w:val="22"/>
                <w:szCs w:val="22"/>
              </w:rPr>
            </w:pPr>
            <w:r w:rsidRPr="00880FB6">
              <w:rPr>
                <w:rFonts w:ascii="Arial" w:hAnsi="Arial" w:cs="Arial"/>
                <w:sz w:val="22"/>
                <w:szCs w:val="22"/>
              </w:rPr>
              <w:t>Понуђач:</w:t>
            </w:r>
          </w:p>
        </w:tc>
      </w:tr>
      <w:tr w:rsidR="00B513FA" w:rsidRPr="00880FB6" w14:paraId="3F83F106" w14:textId="77777777" w:rsidTr="008D0FC1">
        <w:trPr>
          <w:jc w:val="center"/>
        </w:trPr>
        <w:tc>
          <w:tcPr>
            <w:tcW w:w="3598" w:type="dxa"/>
            <w:tcBorders>
              <w:bottom w:val="single" w:sz="4" w:space="0" w:color="auto"/>
            </w:tcBorders>
            <w:vAlign w:val="center"/>
          </w:tcPr>
          <w:p w14:paraId="26772538" w14:textId="77777777" w:rsidR="00B513FA" w:rsidRPr="00880FB6" w:rsidRDefault="00B513FA" w:rsidP="008D0FC1">
            <w:pPr>
              <w:jc w:val="both"/>
              <w:rPr>
                <w:rFonts w:ascii="Arial" w:hAnsi="Arial" w:cs="Arial"/>
                <w:sz w:val="22"/>
                <w:szCs w:val="22"/>
              </w:rPr>
            </w:pPr>
          </w:p>
        </w:tc>
        <w:tc>
          <w:tcPr>
            <w:tcW w:w="1959" w:type="dxa"/>
            <w:vAlign w:val="center"/>
          </w:tcPr>
          <w:p w14:paraId="43DBAB96" w14:textId="77777777" w:rsidR="00B513FA" w:rsidRPr="00880FB6" w:rsidRDefault="00B513FA" w:rsidP="008D0FC1">
            <w:pPr>
              <w:jc w:val="both"/>
              <w:rPr>
                <w:rFonts w:ascii="Arial" w:hAnsi="Arial" w:cs="Arial"/>
                <w:sz w:val="22"/>
                <w:szCs w:val="22"/>
              </w:rPr>
            </w:pPr>
          </w:p>
        </w:tc>
        <w:tc>
          <w:tcPr>
            <w:tcW w:w="3730" w:type="dxa"/>
            <w:tcBorders>
              <w:bottom w:val="single" w:sz="4" w:space="0" w:color="auto"/>
            </w:tcBorders>
            <w:vAlign w:val="center"/>
          </w:tcPr>
          <w:p w14:paraId="5D5275F4" w14:textId="77777777" w:rsidR="00B513FA" w:rsidRPr="00880FB6" w:rsidRDefault="00B513FA" w:rsidP="008D0FC1">
            <w:pPr>
              <w:jc w:val="both"/>
              <w:rPr>
                <w:rFonts w:ascii="Arial" w:hAnsi="Arial" w:cs="Arial"/>
                <w:sz w:val="22"/>
                <w:szCs w:val="22"/>
              </w:rPr>
            </w:pPr>
          </w:p>
        </w:tc>
      </w:tr>
    </w:tbl>
    <w:p w14:paraId="43C255C9" w14:textId="77777777" w:rsidR="00883C1B" w:rsidRDefault="00883C1B" w:rsidP="00B513FA">
      <w:pPr>
        <w:tabs>
          <w:tab w:val="left" w:pos="1695"/>
        </w:tabs>
        <w:rPr>
          <w:rFonts w:ascii="Arial" w:hAnsi="Arial" w:cs="Arial"/>
          <w:b/>
          <w:bCs/>
          <w:i/>
          <w:iCs/>
          <w:sz w:val="22"/>
          <w:szCs w:val="22"/>
        </w:rPr>
      </w:pPr>
    </w:p>
    <w:p w14:paraId="1161DB5C" w14:textId="77777777" w:rsidR="00883C1B" w:rsidRDefault="00883C1B">
      <w:pPr>
        <w:suppressAutoHyphens w:val="0"/>
        <w:rPr>
          <w:rFonts w:ascii="Arial" w:hAnsi="Arial" w:cs="Arial"/>
          <w:b/>
          <w:bCs/>
          <w:i/>
          <w:iCs/>
          <w:sz w:val="22"/>
          <w:szCs w:val="22"/>
        </w:rPr>
      </w:pPr>
      <w:r>
        <w:rPr>
          <w:rFonts w:ascii="Arial" w:hAnsi="Arial" w:cs="Arial"/>
          <w:b/>
          <w:bCs/>
          <w:i/>
          <w:iCs/>
          <w:sz w:val="22"/>
          <w:szCs w:val="22"/>
        </w:rPr>
        <w:br w:type="page"/>
      </w:r>
    </w:p>
    <w:p w14:paraId="72291C01" w14:textId="77777777" w:rsidR="00B513FA" w:rsidRPr="00880FB6" w:rsidRDefault="00B513FA" w:rsidP="00B513FA">
      <w:pPr>
        <w:tabs>
          <w:tab w:val="left" w:pos="1695"/>
        </w:tabs>
        <w:rPr>
          <w:rFonts w:ascii="Arial" w:hAnsi="Arial" w:cs="Arial"/>
          <w:b/>
          <w:bCs/>
          <w:i/>
          <w:iCs/>
          <w:sz w:val="22"/>
          <w:szCs w:val="22"/>
        </w:rPr>
      </w:pPr>
    </w:p>
    <w:p w14:paraId="2E244C6C" w14:textId="77777777" w:rsidR="00652B3B" w:rsidRDefault="00652B3B" w:rsidP="00D26BAB">
      <w:pPr>
        <w:pStyle w:val="Heading2"/>
        <w:jc w:val="right"/>
      </w:pPr>
    </w:p>
    <w:p w14:paraId="4194A107" w14:textId="77777777" w:rsidR="00D26BAB" w:rsidRPr="00FD2630" w:rsidRDefault="00D26BAB" w:rsidP="00D26BAB">
      <w:pPr>
        <w:pStyle w:val="Heading2"/>
        <w:jc w:val="right"/>
        <w:rPr>
          <w:lang w:val="sr-Cyrl-RS"/>
        </w:rPr>
      </w:pPr>
      <w:bookmarkStart w:id="330" w:name="_Toc431560693"/>
      <w:r w:rsidRPr="00880FB6">
        <w:t xml:space="preserve">ОБРАЗАЦ 6. </w:t>
      </w:r>
      <w:r>
        <w:rPr>
          <w:lang w:val="sr-Cyrl-RS"/>
        </w:rPr>
        <w:t>партија 3</w:t>
      </w:r>
      <w:bookmarkEnd w:id="330"/>
    </w:p>
    <w:p w14:paraId="7DF2628E" w14:textId="77777777" w:rsidR="00D26BAB" w:rsidRPr="00FD2630" w:rsidRDefault="00D26BAB" w:rsidP="00D26BAB">
      <w:pPr>
        <w:pStyle w:val="BodyText"/>
        <w:tabs>
          <w:tab w:val="left" w:pos="6870"/>
        </w:tabs>
        <w:rPr>
          <w:rFonts w:ascii="Arial" w:hAnsi="Arial" w:cs="Arial"/>
          <w:sz w:val="22"/>
          <w:szCs w:val="22"/>
          <w:lang w:val="sr-Cyrl-RS"/>
        </w:rPr>
      </w:pPr>
    </w:p>
    <w:p w14:paraId="56BBD9B2" w14:textId="77777777" w:rsidR="00652B3B" w:rsidRDefault="00652B3B" w:rsidP="00D26BAB">
      <w:pPr>
        <w:jc w:val="center"/>
        <w:rPr>
          <w:rStyle w:val="BookTitle"/>
          <w:rFonts w:ascii="Arial" w:hAnsi="Arial" w:cs="Arial"/>
          <w:sz w:val="22"/>
          <w:szCs w:val="22"/>
        </w:rPr>
      </w:pPr>
    </w:p>
    <w:p w14:paraId="7F9B6218" w14:textId="77777777" w:rsidR="00D26BAB" w:rsidRPr="006C2AB3" w:rsidRDefault="00D26BAB" w:rsidP="00D26BAB">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70F2A29" w14:textId="77777777" w:rsidR="00D26BAB" w:rsidRPr="00880FB6" w:rsidRDefault="00D26BAB" w:rsidP="00D26BAB">
      <w:pPr>
        <w:tabs>
          <w:tab w:val="left" w:pos="709"/>
          <w:tab w:val="center" w:pos="7938"/>
        </w:tabs>
        <w:jc w:val="both"/>
        <w:rPr>
          <w:rFonts w:ascii="Arial" w:hAnsi="Arial" w:cs="Arial"/>
          <w:sz w:val="22"/>
          <w:szCs w:val="22"/>
        </w:rPr>
      </w:pPr>
    </w:p>
    <w:p w14:paraId="6BD108AF" w14:textId="77777777" w:rsidR="00D26BAB" w:rsidRPr="00880FB6" w:rsidRDefault="00D26BAB" w:rsidP="00D26BAB">
      <w:pPr>
        <w:rPr>
          <w:rFonts w:ascii="Arial" w:hAnsi="Arial" w:cs="Arial"/>
          <w:sz w:val="22"/>
          <w:szCs w:val="22"/>
        </w:rPr>
      </w:pPr>
      <w:r w:rsidRPr="00880FB6">
        <w:rPr>
          <w:rFonts w:ascii="Arial" w:hAnsi="Arial" w:cs="Arial"/>
          <w:sz w:val="22"/>
          <w:szCs w:val="22"/>
        </w:rPr>
        <w:t>УГОВОРНЕ СТРАНЕ:</w:t>
      </w:r>
    </w:p>
    <w:p w14:paraId="4D471EB4" w14:textId="77777777" w:rsidR="00D26BAB" w:rsidRPr="00880FB6" w:rsidRDefault="00D26BAB" w:rsidP="00D26BAB">
      <w:pPr>
        <w:rPr>
          <w:rFonts w:ascii="Arial" w:hAnsi="Arial" w:cs="Arial"/>
          <w:sz w:val="22"/>
          <w:szCs w:val="22"/>
        </w:rPr>
      </w:pPr>
    </w:p>
    <w:p w14:paraId="3C71C66B" w14:textId="6EB582D7" w:rsidR="00D26BAB" w:rsidRPr="007D7C1A" w:rsidRDefault="00D26BAB" w:rsidP="00E7368C">
      <w:pPr>
        <w:pStyle w:val="ListParagraph"/>
        <w:numPr>
          <w:ilvl w:val="0"/>
          <w:numId w:val="73"/>
        </w:numPr>
        <w:contextualSpacing/>
        <w:jc w:val="both"/>
        <w:rPr>
          <w:rFonts w:ascii="Arial" w:hAnsi="Arial" w:cs="Arial"/>
        </w:rPr>
      </w:pPr>
      <w:r w:rsidRPr="007D7C1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0C0766">
        <w:rPr>
          <w:rFonts w:ascii="Arial" w:hAnsi="Arial" w:cs="Arial"/>
          <w:b/>
          <w:lang w:val="sr-Cyrl-RS"/>
        </w:rPr>
        <w:t>Наручилац</w:t>
      </w:r>
      <w:r w:rsidRPr="007D7C1A">
        <w:rPr>
          <w:rFonts w:ascii="Arial" w:hAnsi="Arial" w:cs="Arial"/>
        </w:rPr>
        <w:t>) које заступа законски заступник Александар Обрадовић, директор</w:t>
      </w:r>
    </w:p>
    <w:p w14:paraId="73D5C757" w14:textId="77777777" w:rsidR="00D26BAB" w:rsidRPr="00880FB6" w:rsidRDefault="00D26BAB" w:rsidP="00D26BAB">
      <w:pPr>
        <w:ind w:firstLine="360"/>
        <w:jc w:val="both"/>
        <w:rPr>
          <w:rFonts w:ascii="Arial" w:hAnsi="Arial" w:cs="Arial"/>
          <w:sz w:val="22"/>
          <w:szCs w:val="22"/>
        </w:rPr>
      </w:pPr>
      <w:r w:rsidRPr="00880FB6">
        <w:rPr>
          <w:rFonts w:ascii="Arial" w:hAnsi="Arial" w:cs="Arial"/>
          <w:sz w:val="22"/>
          <w:szCs w:val="22"/>
        </w:rPr>
        <w:t>и</w:t>
      </w:r>
    </w:p>
    <w:p w14:paraId="6B4D57F4" w14:textId="77777777" w:rsidR="00D26BAB" w:rsidRPr="00880FB6" w:rsidRDefault="00D26BAB" w:rsidP="00D26BAB">
      <w:pPr>
        <w:ind w:firstLine="360"/>
        <w:jc w:val="both"/>
        <w:rPr>
          <w:rFonts w:ascii="Arial" w:hAnsi="Arial" w:cs="Arial"/>
          <w:sz w:val="22"/>
          <w:szCs w:val="22"/>
        </w:rPr>
      </w:pPr>
    </w:p>
    <w:p w14:paraId="11341584" w14:textId="44696FE9" w:rsidR="00D26BAB" w:rsidRPr="00880FB6" w:rsidRDefault="00D26BAB" w:rsidP="00E7368C">
      <w:pPr>
        <w:pStyle w:val="ListParagraph"/>
        <w:numPr>
          <w:ilvl w:val="0"/>
          <w:numId w:val="7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0C0766">
        <w:rPr>
          <w:rFonts w:ascii="Arial" w:hAnsi="Arial" w:cs="Arial"/>
          <w:b/>
          <w:lang w:val="sr-Cyrl-RS"/>
        </w:rPr>
        <w:t>Извршилац</w:t>
      </w:r>
      <w:r w:rsidRPr="00880FB6">
        <w:rPr>
          <w:rFonts w:ascii="Arial" w:hAnsi="Arial" w:cs="Arial"/>
        </w:rPr>
        <w:t>) кога заступа ___________________, ______________</w:t>
      </w:r>
    </w:p>
    <w:p w14:paraId="162A35C2" w14:textId="77777777" w:rsidR="00D26BAB" w:rsidRPr="00880FB6" w:rsidRDefault="00D26BAB" w:rsidP="00D26BAB">
      <w:pPr>
        <w:jc w:val="both"/>
        <w:rPr>
          <w:rFonts w:ascii="Arial" w:hAnsi="Arial" w:cs="Arial"/>
          <w:sz w:val="22"/>
          <w:szCs w:val="22"/>
        </w:rPr>
      </w:pPr>
    </w:p>
    <w:p w14:paraId="6C5D0DEB" w14:textId="77777777" w:rsidR="00D26BAB" w:rsidRPr="00880FB6" w:rsidRDefault="00D26BAB" w:rsidP="00D26BAB">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8EBE449" w14:textId="77777777" w:rsidR="00D26BAB" w:rsidRPr="007D7C1A" w:rsidRDefault="00D26BAB" w:rsidP="00E7368C">
      <w:pPr>
        <w:pStyle w:val="ListParagraph"/>
        <w:numPr>
          <w:ilvl w:val="0"/>
          <w:numId w:val="73"/>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CA19E5C" w14:textId="77777777" w:rsidR="00D26BAB" w:rsidRPr="00880FB6" w:rsidRDefault="00D26BAB" w:rsidP="00E7368C">
      <w:pPr>
        <w:pStyle w:val="ListParagraph"/>
        <w:numPr>
          <w:ilvl w:val="0"/>
          <w:numId w:val="7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7F450117" w14:textId="77777777" w:rsidR="00D26BAB" w:rsidRPr="00880FB6" w:rsidRDefault="00D26BAB" w:rsidP="00D26BAB">
      <w:pPr>
        <w:jc w:val="both"/>
        <w:rPr>
          <w:rFonts w:ascii="Arial" w:hAnsi="Arial" w:cs="Arial"/>
          <w:sz w:val="22"/>
          <w:szCs w:val="22"/>
        </w:rPr>
      </w:pPr>
    </w:p>
    <w:p w14:paraId="1547CF1C"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7EE13378" w14:textId="77777777" w:rsidR="00D26BAB" w:rsidRPr="00880FB6" w:rsidRDefault="00D26BAB" w:rsidP="00D26BAB">
      <w:pPr>
        <w:jc w:val="both"/>
        <w:rPr>
          <w:rFonts w:ascii="Arial" w:hAnsi="Arial" w:cs="Arial"/>
          <w:sz w:val="22"/>
          <w:szCs w:val="22"/>
        </w:rPr>
      </w:pPr>
    </w:p>
    <w:p w14:paraId="20807BAE"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имајући у виду </w:t>
      </w:r>
    </w:p>
    <w:p w14:paraId="7C158A10" w14:textId="64B924D4" w:rsidR="00D26BAB" w:rsidRPr="00880FB6" w:rsidRDefault="00D26BAB" w:rsidP="00D26BAB">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0C0766">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3 Сервис топлотне подстанице</w:t>
      </w:r>
      <w:r w:rsidRPr="00880FB6">
        <w:rPr>
          <w:rFonts w:ascii="Arial" w:hAnsi="Arial" w:cs="Arial"/>
          <w:sz w:val="22"/>
          <w:szCs w:val="22"/>
        </w:rPr>
        <w:t xml:space="preserve">, објављеног на Порталу јавних набавки дана </w:t>
      </w:r>
      <w:r w:rsidR="00AC7D7D">
        <w:rPr>
          <w:rFonts w:ascii="Arial" w:hAnsi="Arial" w:cs="Arial"/>
          <w:sz w:val="22"/>
          <w:szCs w:val="22"/>
          <w:lang w:val="sr-Cyrl-RS"/>
        </w:rPr>
        <w:t>22</w:t>
      </w:r>
      <w:r w:rsidR="00AC7D7D" w:rsidRPr="00AC7D7D">
        <w:rPr>
          <w:rFonts w:ascii="Arial" w:hAnsi="Arial" w:cs="Arial"/>
          <w:sz w:val="22"/>
          <w:szCs w:val="22"/>
        </w:rPr>
        <w:t>.</w:t>
      </w:r>
      <w:r w:rsidR="00AC7D7D">
        <w:rPr>
          <w:rFonts w:ascii="Arial" w:hAnsi="Arial" w:cs="Arial"/>
          <w:sz w:val="22"/>
          <w:szCs w:val="22"/>
          <w:lang w:val="sr-Cyrl-RS"/>
        </w:rPr>
        <w:t>10</w:t>
      </w:r>
      <w:r w:rsidR="00AC7D7D"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615E8F6E" w14:textId="5D7A2673" w:rsidR="00D26BAB" w:rsidRPr="00880FB6" w:rsidRDefault="00D26BAB" w:rsidP="00D26BAB">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0C0766">
        <w:rPr>
          <w:rFonts w:ascii="Arial" w:hAnsi="Arial" w:cs="Arial"/>
          <w:sz w:val="22"/>
          <w:szCs w:val="22"/>
          <w:lang w:val="sr-Cyrl-RS"/>
        </w:rPr>
        <w:t>Извршиоца</w:t>
      </w:r>
      <w:r w:rsidRPr="00880FB6">
        <w:rPr>
          <w:rFonts w:ascii="Arial" w:hAnsi="Arial" w:cs="Arial"/>
          <w:sz w:val="22"/>
          <w:szCs w:val="22"/>
        </w:rPr>
        <w:t xml:space="preserve"> поднета </w:t>
      </w:r>
      <w:r w:rsidR="000C0766">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0C0766">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03B1667A" w14:textId="62D8B0F2" w:rsidR="00D26BAB" w:rsidRPr="00880FB6" w:rsidRDefault="00D26BAB" w:rsidP="00D26BAB">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0C0766">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0C0766">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0C0766">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0C0766">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3 Сервис топлотне подстанице</w:t>
      </w:r>
      <w:r w:rsidRPr="00880FB6">
        <w:rPr>
          <w:rFonts w:ascii="Arial" w:hAnsi="Arial" w:cs="Arial"/>
          <w:sz w:val="22"/>
          <w:szCs w:val="22"/>
        </w:rPr>
        <w:t>”</w:t>
      </w:r>
    </w:p>
    <w:p w14:paraId="47B4FEEE" w14:textId="77777777" w:rsidR="00D26BAB" w:rsidRPr="00880FB6" w:rsidRDefault="00D26BAB" w:rsidP="00D26BAB">
      <w:pPr>
        <w:pStyle w:val="BodyText"/>
        <w:suppressAutoHyphens w:val="0"/>
        <w:ind w:left="720"/>
        <w:rPr>
          <w:rFonts w:ascii="Arial" w:hAnsi="Arial" w:cs="Arial"/>
          <w:sz w:val="22"/>
          <w:szCs w:val="22"/>
        </w:rPr>
      </w:pPr>
    </w:p>
    <w:p w14:paraId="05A4DB8A" w14:textId="77777777" w:rsidR="00D26BAB" w:rsidRPr="00880FB6" w:rsidRDefault="00D26BAB" w:rsidP="00D26BAB">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2086DFE7" w14:textId="77777777" w:rsidR="00D26BAB" w:rsidRPr="00880FB6" w:rsidRDefault="00D26BAB" w:rsidP="00D26BAB">
      <w:pPr>
        <w:rPr>
          <w:rFonts w:ascii="Arial" w:hAnsi="Arial" w:cs="Arial"/>
          <w:sz w:val="22"/>
          <w:szCs w:val="22"/>
        </w:rPr>
      </w:pPr>
    </w:p>
    <w:p w14:paraId="71485F2E" w14:textId="2FCE2F58" w:rsidR="00D26BAB" w:rsidRPr="005D4E44" w:rsidRDefault="00D26BAB" w:rsidP="00D26BAB">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0C0766">
        <w:rPr>
          <w:rFonts w:ascii="Arial" w:hAnsi="Arial" w:cs="Arial"/>
          <w:b/>
          <w:caps/>
          <w:sz w:val="22"/>
          <w:szCs w:val="22"/>
          <w:lang w:val="sr-Cyrl-RS"/>
        </w:rPr>
        <w:t>Е</w:t>
      </w:r>
      <w:r>
        <w:rPr>
          <w:rFonts w:ascii="Arial" w:hAnsi="Arial" w:cs="Arial"/>
          <w:b/>
          <w:caps/>
          <w:sz w:val="22"/>
          <w:szCs w:val="22"/>
          <w:lang w:val="sr-Cyrl-RS"/>
        </w:rPr>
        <w:t xml:space="preserve"> СЕРВИСА ТОПЛОТНЕ ПОДСТАНИЦЕ</w:t>
      </w:r>
    </w:p>
    <w:p w14:paraId="007865BF" w14:textId="77777777" w:rsidR="00D26BAB" w:rsidRPr="00880FB6" w:rsidRDefault="00D26BAB" w:rsidP="00D26BAB">
      <w:pPr>
        <w:rPr>
          <w:rFonts w:ascii="Arial" w:hAnsi="Arial" w:cs="Arial"/>
          <w:sz w:val="22"/>
          <w:szCs w:val="22"/>
        </w:rPr>
      </w:pPr>
    </w:p>
    <w:p w14:paraId="25E3F195"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34B7A684" w14:textId="77777777" w:rsidR="00D26BAB" w:rsidRPr="00880FB6" w:rsidRDefault="00D26BAB" w:rsidP="00D26B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047BDC94" w14:textId="21647509" w:rsidR="00D26BAB" w:rsidRDefault="000C0766" w:rsidP="00D26BAB">
      <w:pPr>
        <w:jc w:val="both"/>
        <w:rPr>
          <w:rFonts w:ascii="Arial" w:hAnsi="Arial" w:cs="Arial"/>
          <w:sz w:val="22"/>
          <w:szCs w:val="22"/>
        </w:rPr>
      </w:pPr>
      <w:r>
        <w:rPr>
          <w:rFonts w:ascii="Arial" w:hAnsi="Arial" w:cs="Arial"/>
          <w:sz w:val="22"/>
          <w:szCs w:val="22"/>
          <w:lang w:val="sr-Cyrl-RS"/>
        </w:rPr>
        <w:t>Извршилац</w:t>
      </w:r>
      <w:r w:rsidR="00D26BAB" w:rsidRPr="00880FB6">
        <w:rPr>
          <w:rFonts w:ascii="Arial" w:hAnsi="Arial" w:cs="Arial"/>
          <w:sz w:val="22"/>
          <w:szCs w:val="22"/>
        </w:rPr>
        <w:t xml:space="preserve"> се обавезује да за потребе </w:t>
      </w:r>
      <w:r>
        <w:rPr>
          <w:rFonts w:ascii="Arial" w:hAnsi="Arial" w:cs="Arial"/>
          <w:sz w:val="22"/>
          <w:szCs w:val="22"/>
          <w:lang w:val="sr-Cyrl-RS"/>
        </w:rPr>
        <w:t>Наручуоца</w:t>
      </w:r>
      <w:r w:rsidR="00D26BAB" w:rsidRPr="00880FB6">
        <w:rPr>
          <w:rFonts w:ascii="Arial" w:hAnsi="Arial" w:cs="Arial"/>
          <w:sz w:val="22"/>
          <w:szCs w:val="22"/>
        </w:rPr>
        <w:t xml:space="preserve"> изврши </w:t>
      </w:r>
      <w:r w:rsidR="00D26BAB" w:rsidRPr="00880FB6">
        <w:rPr>
          <w:rFonts w:ascii="Arial" w:hAnsi="Arial" w:cs="Arial"/>
          <w:color w:val="000000"/>
          <w:sz w:val="22"/>
          <w:szCs w:val="22"/>
        </w:rPr>
        <w:t xml:space="preserve">услугe </w:t>
      </w:r>
      <w:r w:rsidR="00D26BAB">
        <w:rPr>
          <w:rFonts w:ascii="Arial" w:hAnsi="Arial" w:cs="Arial"/>
          <w:color w:val="000000"/>
          <w:sz w:val="22"/>
          <w:szCs w:val="22"/>
          <w:lang w:val="sr-Cyrl-RS"/>
        </w:rPr>
        <w:t>сервис</w:t>
      </w:r>
      <w:r>
        <w:rPr>
          <w:rFonts w:ascii="Arial" w:hAnsi="Arial" w:cs="Arial"/>
          <w:color w:val="000000"/>
          <w:sz w:val="22"/>
          <w:szCs w:val="22"/>
          <w:lang w:val="sr-Cyrl-RS"/>
        </w:rPr>
        <w:t>а</w:t>
      </w:r>
      <w:r w:rsidR="00D26BAB">
        <w:rPr>
          <w:rFonts w:ascii="Arial" w:hAnsi="Arial" w:cs="Arial"/>
          <w:color w:val="000000"/>
          <w:sz w:val="22"/>
          <w:szCs w:val="22"/>
          <w:lang w:val="sr-Cyrl-RS"/>
        </w:rPr>
        <w:t xml:space="preserve"> топлотне подстанице </w:t>
      </w:r>
      <w:r w:rsidR="00D26BAB" w:rsidRPr="00880FB6">
        <w:rPr>
          <w:rStyle w:val="FontStyle111"/>
          <w:sz w:val="22"/>
          <w:szCs w:val="22"/>
          <w:lang w:eastAsia="sr-Cyrl-CS"/>
        </w:rPr>
        <w:t xml:space="preserve">(у даљем тексту: уговорене услуге) </w:t>
      </w:r>
      <w:r w:rsidR="00D26BAB"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D26BAB" w:rsidRPr="00880FB6">
        <w:rPr>
          <w:rFonts w:ascii="Arial" w:hAnsi="Arial" w:cs="Arial"/>
          <w:sz w:val="22"/>
          <w:szCs w:val="22"/>
        </w:rPr>
        <w:t xml:space="preserve"> датом у </w:t>
      </w:r>
      <w:r w:rsidR="007D7C1A">
        <w:rPr>
          <w:rFonts w:ascii="Arial" w:hAnsi="Arial" w:cs="Arial"/>
          <w:sz w:val="22"/>
          <w:szCs w:val="22"/>
          <w:lang w:val="sr-Cyrl-RS"/>
        </w:rPr>
        <w:t>Обрасцу 2</w:t>
      </w:r>
      <w:r w:rsidR="00D26BAB" w:rsidRPr="00880FB6">
        <w:rPr>
          <w:rFonts w:ascii="Arial" w:hAnsi="Arial" w:cs="Arial"/>
          <w:sz w:val="22"/>
          <w:szCs w:val="22"/>
        </w:rPr>
        <w:t xml:space="preserve"> </w:t>
      </w:r>
      <w:r w:rsidR="00D26BAB">
        <w:rPr>
          <w:rFonts w:ascii="Arial" w:hAnsi="Arial" w:cs="Arial"/>
          <w:sz w:val="22"/>
          <w:szCs w:val="22"/>
        </w:rPr>
        <w:t>кој</w:t>
      </w:r>
      <w:r w:rsidR="007D7C1A">
        <w:rPr>
          <w:rFonts w:ascii="Arial" w:hAnsi="Arial" w:cs="Arial"/>
          <w:sz w:val="22"/>
          <w:szCs w:val="22"/>
          <w:lang w:val="sr-Cyrl-RS"/>
        </w:rPr>
        <w:t>и</w:t>
      </w:r>
      <w:r w:rsidR="00D26BAB">
        <w:rPr>
          <w:rFonts w:ascii="Arial" w:hAnsi="Arial" w:cs="Arial"/>
          <w:sz w:val="22"/>
          <w:szCs w:val="22"/>
        </w:rPr>
        <w:t xml:space="preserve"> чини</w:t>
      </w:r>
      <w:r w:rsidR="00D26BAB"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D26BAB"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D26BAB" w:rsidRPr="00880FB6">
        <w:rPr>
          <w:rFonts w:ascii="Arial" w:hAnsi="Arial" w:cs="Arial"/>
          <w:sz w:val="22"/>
          <w:szCs w:val="22"/>
        </w:rPr>
        <w:t xml:space="preserve">. </w:t>
      </w:r>
    </w:p>
    <w:p w14:paraId="5174C882" w14:textId="77777777" w:rsidR="000C0766" w:rsidRPr="008F0BB3" w:rsidRDefault="000C0766" w:rsidP="000C0766">
      <w:pPr>
        <w:suppressAutoHyphens w:val="0"/>
        <w:jc w:val="both"/>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00F8522A" w14:textId="77777777" w:rsidR="000C0766" w:rsidRPr="00AC7D7D" w:rsidRDefault="000C0766" w:rsidP="00D26BAB">
      <w:pPr>
        <w:jc w:val="both"/>
        <w:rPr>
          <w:rFonts w:ascii="Arial" w:hAnsi="Arial" w:cs="Arial"/>
          <w:sz w:val="22"/>
          <w:szCs w:val="22"/>
          <w:lang w:val="sr-Cyrl-RS"/>
        </w:rPr>
      </w:pPr>
    </w:p>
    <w:p w14:paraId="1EC9C198" w14:textId="77777777" w:rsidR="00D26BAB" w:rsidRPr="00880FB6" w:rsidRDefault="00D26BAB" w:rsidP="00D26BAB">
      <w:pPr>
        <w:pStyle w:val="Style16"/>
        <w:widowControl/>
        <w:spacing w:line="240" w:lineRule="auto"/>
        <w:ind w:firstLine="0"/>
        <w:rPr>
          <w:rStyle w:val="FontStyle111"/>
          <w:sz w:val="22"/>
          <w:szCs w:val="22"/>
          <w:lang w:eastAsia="sr-Cyrl-CS"/>
        </w:rPr>
      </w:pPr>
    </w:p>
    <w:p w14:paraId="3D14994E" w14:textId="77777777" w:rsidR="00D26BAB" w:rsidRPr="00880FB6" w:rsidRDefault="00D26BAB" w:rsidP="00D26B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5A4A268E" w14:textId="77777777" w:rsidR="00D26BAB" w:rsidRPr="00880FB6" w:rsidRDefault="00D26BAB" w:rsidP="00D26B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69B5F63E" w14:textId="4865359E" w:rsidR="00D26BAB" w:rsidRPr="00775CC0" w:rsidRDefault="00D26BAB" w:rsidP="00D26BAB">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0C0766">
        <w:rPr>
          <w:rFonts w:ascii="Arial" w:hAnsi="Arial" w:cs="Arial"/>
          <w:sz w:val="22"/>
          <w:szCs w:val="22"/>
          <w:lang w:val="sr-Cyrl-RS"/>
        </w:rPr>
        <w:t>_________________</w:t>
      </w:r>
      <w:r>
        <w:rPr>
          <w:rFonts w:ascii="Arial" w:hAnsi="Arial" w:cs="Arial"/>
          <w:sz w:val="22"/>
          <w:szCs w:val="22"/>
          <w:lang w:val="sr-Cyrl-RS"/>
        </w:rPr>
        <w:t xml:space="preserve"> </w:t>
      </w:r>
      <w:r w:rsidRPr="00880FB6">
        <w:rPr>
          <w:rFonts w:ascii="Arial" w:hAnsi="Arial" w:cs="Arial"/>
          <w:sz w:val="22"/>
          <w:szCs w:val="22"/>
        </w:rPr>
        <w:t>(словима:</w:t>
      </w:r>
      <w:r w:rsidR="000C0766">
        <w:rPr>
          <w:rFonts w:ascii="Arial" w:hAnsi="Arial" w:cs="Arial"/>
          <w:sz w:val="22"/>
          <w:szCs w:val="22"/>
          <w:lang w:val="sr-Cyrl-RS"/>
        </w:rPr>
        <w:t>___________________</w:t>
      </w:r>
      <w:r w:rsidRPr="00880FB6">
        <w:rPr>
          <w:rFonts w:ascii="Arial" w:hAnsi="Arial" w:cs="Arial"/>
          <w:sz w:val="22"/>
          <w:szCs w:val="22"/>
        </w:rPr>
        <w:t xml:space="preserve">), без ПДВ-а. </w:t>
      </w:r>
      <w:r w:rsidR="00B96126" w:rsidRPr="008F0BB3">
        <w:rPr>
          <w:rFonts w:ascii="Arial" w:hAnsi="Arial" w:cs="Arial"/>
          <w:i/>
          <w:sz w:val="22"/>
          <w:szCs w:val="22"/>
          <w:lang w:val="sr-Cyrl-RS"/>
        </w:rPr>
        <w:t>(попуњава Наручилац)</w:t>
      </w:r>
    </w:p>
    <w:p w14:paraId="04B48E81" w14:textId="77777777" w:rsidR="00D26BAB" w:rsidRDefault="00D26BAB" w:rsidP="00D26BAB">
      <w:pPr>
        <w:pStyle w:val="ArrialNarrow"/>
        <w:spacing w:after="0"/>
        <w:rPr>
          <w:rFonts w:ascii="Arial" w:hAnsi="Arial" w:cs="Arial"/>
          <w:sz w:val="22"/>
          <w:szCs w:val="22"/>
          <w:lang w:val="sr-Cyrl-RS"/>
        </w:rPr>
      </w:pPr>
    </w:p>
    <w:p w14:paraId="1DCBA682" w14:textId="6DC6D6D9" w:rsidR="00D26BAB" w:rsidRDefault="00D26BAB" w:rsidP="00D26BAB">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F471DB">
        <w:rPr>
          <w:rFonts w:ascii="Arial" w:hAnsi="Arial" w:cs="Arial"/>
          <w:sz w:val="22"/>
          <w:szCs w:val="22"/>
          <w:lang w:val="sr-Cyrl-RS"/>
        </w:rPr>
        <w:t>док се не потроше планирана средства за ову партију,</w:t>
      </w:r>
      <w:r w:rsidR="00F471DB" w:rsidDel="00F471DB">
        <w:rPr>
          <w:rFonts w:ascii="Arial" w:hAnsi="Arial" w:cs="Arial"/>
          <w:sz w:val="22"/>
          <w:szCs w:val="22"/>
          <w:lang w:val="sr-Cyrl-RS"/>
        </w:rPr>
        <w:t xml:space="preserve"> </w:t>
      </w:r>
      <w:r>
        <w:rPr>
          <w:rFonts w:ascii="Arial" w:hAnsi="Arial" w:cs="Arial"/>
          <w:sz w:val="22"/>
          <w:szCs w:val="22"/>
          <w:lang w:val="sr-Cyrl-RS"/>
        </w:rPr>
        <w:t xml:space="preserve">а по јединичној цени норма сата датој у Обрасцу 5 партија </w:t>
      </w:r>
      <w:r w:rsidR="007D7C1A">
        <w:rPr>
          <w:rFonts w:ascii="Arial" w:hAnsi="Arial" w:cs="Arial"/>
          <w:sz w:val="22"/>
          <w:szCs w:val="22"/>
          <w:lang w:val="sr-Cyrl-RS"/>
        </w:rPr>
        <w:t>3</w:t>
      </w:r>
      <w:r>
        <w:rPr>
          <w:rFonts w:ascii="Arial" w:hAnsi="Arial" w:cs="Arial"/>
          <w:sz w:val="22"/>
          <w:szCs w:val="22"/>
          <w:lang w:val="sr-Cyrl-RS"/>
        </w:rPr>
        <w:t>.</w:t>
      </w:r>
    </w:p>
    <w:p w14:paraId="28BF932F" w14:textId="77777777" w:rsidR="00D26BAB" w:rsidRDefault="00D26BAB" w:rsidP="00D26BAB">
      <w:pPr>
        <w:pStyle w:val="ArrialNarrow"/>
        <w:spacing w:after="0"/>
        <w:rPr>
          <w:rFonts w:ascii="Arial" w:hAnsi="Arial" w:cs="Arial"/>
          <w:sz w:val="22"/>
          <w:szCs w:val="22"/>
          <w:lang w:val="sr-Cyrl-RS"/>
        </w:rPr>
      </w:pPr>
    </w:p>
    <w:p w14:paraId="587E3043" w14:textId="002D249E" w:rsidR="00D26BAB" w:rsidRPr="005D4E44" w:rsidRDefault="00D26BAB" w:rsidP="00D26BAB">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00C26F54" w:rsidRPr="00B77573">
        <w:rPr>
          <w:rFonts w:ascii="Arial" w:hAnsi="Arial" w:cs="Arial"/>
          <w:sz w:val="22"/>
          <w:szCs w:val="22"/>
          <w:lang w:val="sr-Cyrl-RS"/>
        </w:rPr>
        <w:t>све замењене резервне делове</w:t>
      </w:r>
      <w:r w:rsidR="00C26F54" w:rsidRPr="00BE370A">
        <w:rPr>
          <w:rFonts w:ascii="Arial" w:hAnsi="Arial" w:cs="Arial"/>
          <w:sz w:val="22"/>
          <w:szCs w:val="22"/>
          <w:lang w:val="sr-Cyrl-RS"/>
        </w:rPr>
        <w:t xml:space="preserve"> </w:t>
      </w:r>
      <w:r>
        <w:rPr>
          <w:rFonts w:ascii="Arial" w:hAnsi="Arial" w:cs="Arial"/>
          <w:sz w:val="22"/>
          <w:szCs w:val="22"/>
          <w:lang w:val="sr-Cyrl-RS"/>
        </w:rPr>
        <w:t xml:space="preserve">обрачунаваће се цене из Ценовника резервних делова, </w:t>
      </w:r>
      <w:r w:rsidR="00F471DB">
        <w:rPr>
          <w:rFonts w:ascii="Arial" w:hAnsi="Arial" w:cs="Arial"/>
          <w:sz w:val="22"/>
          <w:szCs w:val="22"/>
          <w:lang w:val="sr-Cyrl-RS"/>
        </w:rPr>
        <w:t>који као прилог ______ чини саставни део уговора</w:t>
      </w:r>
      <w:r>
        <w:rPr>
          <w:rFonts w:ascii="Arial" w:hAnsi="Arial" w:cs="Arial"/>
          <w:sz w:val="22"/>
          <w:szCs w:val="22"/>
          <w:lang w:val="sr-Cyrl-RS"/>
        </w:rPr>
        <w:t>.</w:t>
      </w:r>
    </w:p>
    <w:p w14:paraId="7C0E7166" w14:textId="77777777" w:rsidR="00D26BAB" w:rsidRPr="00880FB6" w:rsidRDefault="00D26BAB" w:rsidP="00D26BAB">
      <w:pPr>
        <w:pStyle w:val="ArrialNarrow"/>
        <w:spacing w:after="0"/>
        <w:rPr>
          <w:rFonts w:ascii="Arial" w:hAnsi="Arial" w:cs="Arial"/>
          <w:sz w:val="22"/>
          <w:szCs w:val="22"/>
          <w:lang w:val="sr-Cyrl-CS"/>
        </w:rPr>
      </w:pPr>
    </w:p>
    <w:p w14:paraId="512147F2" w14:textId="77777777" w:rsidR="00D26BAB" w:rsidRPr="00880FB6" w:rsidRDefault="00D26BAB" w:rsidP="00D26BAB">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04D1EC5B" w14:textId="77777777" w:rsidR="00D26BAB" w:rsidRPr="00880FB6" w:rsidRDefault="00D26BAB" w:rsidP="00D26BAB">
      <w:pPr>
        <w:jc w:val="both"/>
        <w:rPr>
          <w:rFonts w:ascii="Arial" w:hAnsi="Arial" w:cs="Arial"/>
          <w:sz w:val="22"/>
          <w:szCs w:val="22"/>
        </w:rPr>
      </w:pPr>
    </w:p>
    <w:p w14:paraId="0464FF95"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31ADA429" w14:textId="77777777" w:rsidR="00D26BAB" w:rsidRPr="00880FB6" w:rsidRDefault="00D26BAB" w:rsidP="00D26BAB">
      <w:pPr>
        <w:ind w:firstLine="11"/>
        <w:jc w:val="both"/>
        <w:rPr>
          <w:rFonts w:ascii="Arial" w:hAnsi="Arial" w:cs="Arial"/>
          <w:sz w:val="22"/>
          <w:szCs w:val="22"/>
        </w:rPr>
      </w:pPr>
    </w:p>
    <w:p w14:paraId="76420628" w14:textId="77777777" w:rsidR="00F471DB" w:rsidRDefault="00F471DB" w:rsidP="00F471DB">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DF334AD" w14:textId="77777777" w:rsidR="00F471DB" w:rsidRPr="00880FB6" w:rsidRDefault="00F471DB" w:rsidP="00F471DB">
      <w:pPr>
        <w:pStyle w:val="ArrialNarrow"/>
        <w:spacing w:after="0"/>
        <w:rPr>
          <w:rFonts w:ascii="Arial" w:hAnsi="Arial" w:cs="Arial"/>
          <w:sz w:val="22"/>
          <w:szCs w:val="22"/>
        </w:rPr>
      </w:pPr>
    </w:p>
    <w:p w14:paraId="41F8B744" w14:textId="77777777" w:rsidR="00D26BAB" w:rsidRPr="00880FB6" w:rsidRDefault="00D26BAB" w:rsidP="00D26BAB">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7D9B7A60" w14:textId="77777777" w:rsidR="00D26BAB" w:rsidRPr="00880FB6" w:rsidRDefault="00D26BAB" w:rsidP="00D26BAB">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50B2AA70" w14:textId="77777777" w:rsidR="00D26BAB" w:rsidRPr="00880FB6" w:rsidRDefault="00D26BAB" w:rsidP="00D26BAB">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71416460" w14:textId="77777777" w:rsidR="00D26BAB" w:rsidRPr="00880FB6" w:rsidRDefault="00D26BAB" w:rsidP="00D26BAB">
      <w:pPr>
        <w:pStyle w:val="ArrialNarrow"/>
        <w:spacing w:after="0"/>
        <w:rPr>
          <w:rFonts w:ascii="Arial" w:hAnsi="Arial" w:cs="Arial"/>
          <w:sz w:val="22"/>
          <w:szCs w:val="22"/>
        </w:rPr>
      </w:pPr>
    </w:p>
    <w:p w14:paraId="74B4A0F8" w14:textId="77777777" w:rsidR="00D26BAB" w:rsidRPr="00880FB6" w:rsidRDefault="00D26BAB" w:rsidP="00D26BAB">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50905217" w14:textId="77777777" w:rsidR="00D26BAB" w:rsidRPr="00880FB6" w:rsidRDefault="00D26BAB" w:rsidP="00D26BAB">
      <w:pPr>
        <w:pStyle w:val="ArrialNarrow"/>
        <w:spacing w:after="0"/>
        <w:rPr>
          <w:rFonts w:ascii="Arial" w:hAnsi="Arial" w:cs="Arial"/>
          <w:sz w:val="22"/>
          <w:szCs w:val="22"/>
        </w:rPr>
      </w:pPr>
    </w:p>
    <w:p w14:paraId="4BAA09E8"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554AE30B" w14:textId="77777777"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4F50E10" w14:textId="77777777" w:rsidR="00D26BAB" w:rsidRPr="00880FB6" w:rsidRDefault="00D26BAB" w:rsidP="00D26BAB">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38295953" w14:textId="77777777" w:rsidR="00D26BAB" w:rsidRPr="00880FB6" w:rsidRDefault="00D26BAB" w:rsidP="00D26BAB">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25549301" w14:textId="77777777" w:rsidR="00D26BAB" w:rsidRPr="00880FB6" w:rsidRDefault="00D26BAB" w:rsidP="00D26B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38985CA3" w14:textId="77777777" w:rsidR="00D26BAB" w:rsidRPr="00880FB6" w:rsidRDefault="00D26BAB" w:rsidP="00D26BAB">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4826B9CC" w14:textId="77777777" w:rsidR="00D26BAB" w:rsidRPr="00880FB6" w:rsidRDefault="00D26BAB" w:rsidP="00D26BAB">
      <w:pPr>
        <w:widowControl w:val="0"/>
        <w:tabs>
          <w:tab w:val="left" w:pos="360"/>
        </w:tabs>
        <w:autoSpaceDE w:val="0"/>
        <w:autoSpaceDN w:val="0"/>
        <w:adjustRightInd w:val="0"/>
        <w:jc w:val="both"/>
        <w:rPr>
          <w:rFonts w:ascii="Arial" w:hAnsi="Arial" w:cs="Arial"/>
          <w:sz w:val="22"/>
          <w:szCs w:val="22"/>
        </w:rPr>
      </w:pPr>
    </w:p>
    <w:p w14:paraId="10B2A61F" w14:textId="3B3F4F9B" w:rsidR="00D26BAB" w:rsidRPr="00880FB6" w:rsidRDefault="00F471DB" w:rsidP="00D26BAB">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D26BAB" w:rsidRPr="00880FB6">
        <w:rPr>
          <w:rFonts w:ascii="Arial" w:hAnsi="Arial" w:cs="Arial"/>
          <w:sz w:val="22"/>
          <w:szCs w:val="22"/>
        </w:rPr>
        <w:t>:</w:t>
      </w:r>
      <w:r w:rsidR="00D26BAB" w:rsidRPr="00880FB6">
        <w:rPr>
          <w:rFonts w:ascii="Arial" w:hAnsi="Arial" w:cs="Arial"/>
          <w:sz w:val="22"/>
          <w:szCs w:val="22"/>
        </w:rPr>
        <w:tab/>
        <w:t>__________________________________________</w:t>
      </w:r>
    </w:p>
    <w:p w14:paraId="309BB307" w14:textId="77777777" w:rsidR="00D26BAB" w:rsidRPr="00880FB6" w:rsidRDefault="00D26BAB" w:rsidP="00D26B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02FDD1F" w14:textId="77777777" w:rsidR="00D26BAB" w:rsidRPr="00880FB6" w:rsidRDefault="00D26BAB" w:rsidP="00D26B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742D657" w14:textId="77777777" w:rsidR="00D26BAB" w:rsidRPr="00880FB6" w:rsidRDefault="00D26BAB" w:rsidP="00D26B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A25868C" w14:textId="77777777" w:rsidR="00D26BAB" w:rsidRPr="00880FB6" w:rsidRDefault="00D26BAB" w:rsidP="00D26BAB">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1CA77284" w14:textId="77777777" w:rsidR="00D26BAB" w:rsidRPr="00880FB6" w:rsidRDefault="00D26BAB" w:rsidP="00D26BAB">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5EE0FAA2" w14:textId="77777777" w:rsidR="00D26BAB" w:rsidRPr="00880FB6" w:rsidRDefault="00D26BAB" w:rsidP="00D26BAB">
      <w:pPr>
        <w:rPr>
          <w:rFonts w:ascii="Arial" w:hAnsi="Arial" w:cs="Arial"/>
          <w:i/>
          <w:sz w:val="22"/>
          <w:szCs w:val="22"/>
        </w:rPr>
      </w:pPr>
    </w:p>
    <w:p w14:paraId="77FBFA08"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18B3F54D" w14:textId="77777777" w:rsidR="00D26BAB" w:rsidRPr="00880FB6" w:rsidRDefault="00D26BAB" w:rsidP="00D26BAB">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4AD65022" w14:textId="77777777" w:rsidR="00D26BAB" w:rsidRPr="00880FB6" w:rsidRDefault="00D26BAB" w:rsidP="00D26BAB">
      <w:pPr>
        <w:jc w:val="both"/>
        <w:rPr>
          <w:rFonts w:ascii="Arial" w:hAnsi="Arial" w:cs="Arial"/>
          <w:sz w:val="22"/>
          <w:szCs w:val="22"/>
        </w:rPr>
      </w:pPr>
    </w:p>
    <w:p w14:paraId="1ACCF4EE"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43DD1A5D" w14:textId="051C8F42" w:rsidR="00D26BAB" w:rsidRPr="00880FB6" w:rsidRDefault="00D26BAB"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F471DB">
        <w:rPr>
          <w:rFonts w:ascii="Arial" w:hAnsi="Arial" w:cs="Arial"/>
          <w:lang w:val="sr-Cyrl-RS"/>
        </w:rPr>
        <w:t>Наручилац</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14493BB4" w14:textId="33B07C5E" w:rsidR="00D26BAB" w:rsidRPr="00880FB6" w:rsidRDefault="00D26BAB"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F471DB">
        <w:rPr>
          <w:rFonts w:ascii="Arial" w:hAnsi="Arial" w:cs="Arial"/>
          <w:lang w:val="sr-Cyrl-RS"/>
        </w:rPr>
        <w:t>Извршилац</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8841AAB" w14:textId="77777777" w:rsidR="00D26BAB" w:rsidRPr="00880FB6" w:rsidRDefault="00D26BAB" w:rsidP="00D26BAB">
      <w:pPr>
        <w:pStyle w:val="Style13"/>
        <w:widowControl/>
        <w:spacing w:line="240" w:lineRule="auto"/>
        <w:jc w:val="left"/>
        <w:rPr>
          <w:rStyle w:val="FontStyle110"/>
          <w:rFonts w:eastAsia="Calibri"/>
          <w:sz w:val="22"/>
          <w:szCs w:val="22"/>
          <w:lang w:val="sr-Cyrl-CS" w:eastAsia="sr-Cyrl-CS"/>
        </w:rPr>
      </w:pPr>
    </w:p>
    <w:p w14:paraId="5EFFE763"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A5CB5EE" w14:textId="77777777"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71BC33B0" w14:textId="77777777" w:rsidR="00D26BAB" w:rsidRPr="00880FB6" w:rsidRDefault="00D26BAB" w:rsidP="00D26BAB">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5C17EB09" w14:textId="658BDA07" w:rsidR="00D26BAB" w:rsidRPr="00880FB6" w:rsidRDefault="00D26BAB"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5B77B4">
        <w:rPr>
          <w:rFonts w:ascii="Arial" w:hAnsi="Arial" w:cs="Arial"/>
          <w:sz w:val="22"/>
          <w:szCs w:val="22"/>
          <w:lang w:val="sr-Cyrl-RS"/>
        </w:rPr>
        <w:t>Наручиоца</w:t>
      </w:r>
      <w:r w:rsidRPr="00880FB6">
        <w:rPr>
          <w:rFonts w:ascii="Arial" w:hAnsi="Arial" w:cs="Arial"/>
          <w:sz w:val="22"/>
          <w:szCs w:val="22"/>
        </w:rPr>
        <w:t xml:space="preserve"> и </w:t>
      </w:r>
      <w:r w:rsidR="005B77B4">
        <w:rPr>
          <w:rFonts w:ascii="Arial" w:hAnsi="Arial" w:cs="Arial"/>
          <w:sz w:val="22"/>
          <w:szCs w:val="22"/>
          <w:lang w:val="sr-Cyrl-RS"/>
        </w:rPr>
        <w:t>Извршиоца</w:t>
      </w:r>
      <w:r w:rsidRPr="00880FB6">
        <w:rPr>
          <w:rFonts w:ascii="Arial" w:hAnsi="Arial" w:cs="Arial"/>
          <w:sz w:val="22"/>
          <w:szCs w:val="22"/>
        </w:rPr>
        <w:t>.</w:t>
      </w:r>
    </w:p>
    <w:p w14:paraId="1CA09B1A" w14:textId="77777777" w:rsidR="00D26BAB" w:rsidRPr="00880FB6" w:rsidRDefault="00D26BAB" w:rsidP="00D26BAB">
      <w:pPr>
        <w:jc w:val="both"/>
        <w:rPr>
          <w:rFonts w:ascii="Arial" w:hAnsi="Arial" w:cs="Arial"/>
          <w:color w:val="000000"/>
          <w:sz w:val="22"/>
          <w:szCs w:val="22"/>
        </w:rPr>
      </w:pPr>
      <w:r w:rsidRPr="00880FB6">
        <w:rPr>
          <w:rFonts w:ascii="Arial" w:hAnsi="Arial" w:cs="Arial"/>
          <w:sz w:val="22"/>
          <w:szCs w:val="22"/>
        </w:rPr>
        <w:t xml:space="preserve"> </w:t>
      </w:r>
    </w:p>
    <w:p w14:paraId="586AFE53" w14:textId="41382FFC" w:rsidR="00D26BAB" w:rsidRPr="00880FB6" w:rsidRDefault="00D26BAB" w:rsidP="00D26BAB">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5B77B4">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1BAB93BE" w14:textId="77777777" w:rsidR="00D26BAB" w:rsidRPr="00880FB6" w:rsidRDefault="00D26BAB" w:rsidP="00D26BAB">
      <w:pPr>
        <w:pStyle w:val="Style16"/>
        <w:widowControl/>
        <w:spacing w:line="240" w:lineRule="auto"/>
        <w:ind w:firstLine="0"/>
        <w:jc w:val="left"/>
        <w:rPr>
          <w:rStyle w:val="FontStyle111"/>
          <w:sz w:val="22"/>
          <w:szCs w:val="22"/>
          <w:lang w:val="sr-Cyrl-CS"/>
        </w:rPr>
      </w:pPr>
    </w:p>
    <w:p w14:paraId="204F8E7B" w14:textId="40A25761"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5B77B4">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719CFD7" w14:textId="77777777" w:rsidR="00D26BAB" w:rsidRPr="00880FB6" w:rsidRDefault="00D26BAB" w:rsidP="00D26BAB">
      <w:pPr>
        <w:jc w:val="center"/>
        <w:rPr>
          <w:rFonts w:ascii="Arial" w:hAnsi="Arial" w:cs="Arial"/>
          <w:b/>
          <w:sz w:val="22"/>
          <w:szCs w:val="22"/>
        </w:rPr>
      </w:pPr>
      <w:r w:rsidRPr="00880FB6">
        <w:rPr>
          <w:rFonts w:ascii="Arial" w:hAnsi="Arial" w:cs="Arial"/>
          <w:b/>
          <w:sz w:val="22"/>
          <w:szCs w:val="22"/>
        </w:rPr>
        <w:t>Члан 6.</w:t>
      </w:r>
    </w:p>
    <w:p w14:paraId="244725B4" w14:textId="2EFEF563" w:rsidR="00D26BAB" w:rsidRPr="00880FB6" w:rsidRDefault="005B77B4" w:rsidP="00D26BAB">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D26BAB" w:rsidRPr="00880FB6">
        <w:rPr>
          <w:rFonts w:ascii="Arial" w:hAnsi="Arial" w:cs="Arial"/>
          <w:sz w:val="22"/>
          <w:szCs w:val="22"/>
          <w:lang w:eastAsia="sr-Latn-CS"/>
        </w:rPr>
        <w:t>ће извршавати уговорене услуге које се односе на:</w:t>
      </w:r>
    </w:p>
    <w:p w14:paraId="587E1F83" w14:textId="77777777" w:rsidR="00D26BAB" w:rsidRPr="00880FB6" w:rsidRDefault="00D26BAB"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хаваријских интервенција (сервис пумпе, </w:t>
      </w:r>
      <w:r w:rsidR="007D7C1A">
        <w:rPr>
          <w:rFonts w:ascii="Arial" w:hAnsi="Arial" w:cs="Arial"/>
          <w:sz w:val="22"/>
          <w:szCs w:val="22"/>
          <w:lang w:val="sr-Cyrl-RS"/>
        </w:rPr>
        <w:t>измењивача, вентила, радијатора, цеви</w:t>
      </w:r>
      <w:r>
        <w:rPr>
          <w:rFonts w:ascii="Arial" w:hAnsi="Arial" w:cs="Arial"/>
          <w:sz w:val="22"/>
          <w:szCs w:val="22"/>
          <w:lang w:val="sr-Cyrl-RS"/>
        </w:rPr>
        <w:t xml:space="preserve"> и сл.)</w:t>
      </w:r>
      <w:r w:rsidRPr="00880FB6">
        <w:rPr>
          <w:rFonts w:ascii="Arial" w:hAnsi="Arial" w:cs="Arial"/>
          <w:sz w:val="22"/>
          <w:szCs w:val="22"/>
        </w:rPr>
        <w:t>,</w:t>
      </w:r>
    </w:p>
    <w:p w14:paraId="798BDC79" w14:textId="77777777" w:rsidR="00D26BAB" w:rsidRPr="00880FB6" w:rsidRDefault="00D26BAB" w:rsidP="00D26BAB">
      <w:pPr>
        <w:pStyle w:val="Style25"/>
        <w:widowControl/>
        <w:jc w:val="both"/>
        <w:rPr>
          <w:rFonts w:ascii="Arial" w:hAnsi="Arial" w:cs="Arial"/>
          <w:b/>
          <w:sz w:val="22"/>
          <w:szCs w:val="22"/>
          <w:lang w:val="sr-Cyrl-CS"/>
        </w:rPr>
      </w:pPr>
    </w:p>
    <w:p w14:paraId="0595FFC7" w14:textId="77777777" w:rsidR="00D26BAB" w:rsidRPr="00880FB6" w:rsidRDefault="00D26BAB" w:rsidP="00D26BAB">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66822578" w14:textId="7AA2D342" w:rsidR="00D26BAB" w:rsidRPr="00880FB6" w:rsidRDefault="00D26BAB" w:rsidP="00D26BAB">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5B77B4">
        <w:rPr>
          <w:rFonts w:ascii="Arial" w:hAnsi="Arial" w:cs="Arial"/>
          <w:sz w:val="22"/>
          <w:szCs w:val="22"/>
          <w:lang w:val="sr-Cyrl-RS"/>
        </w:rPr>
        <w:t>Извршилац</w:t>
      </w:r>
      <w:r w:rsidRPr="00880FB6">
        <w:rPr>
          <w:rFonts w:ascii="Arial" w:hAnsi="Arial" w:cs="Arial"/>
          <w:sz w:val="22"/>
          <w:szCs w:val="22"/>
        </w:rPr>
        <w:t xml:space="preserve"> треба да:</w:t>
      </w:r>
    </w:p>
    <w:p w14:paraId="29E464EE" w14:textId="77777777" w:rsidR="00D26BAB" w:rsidRPr="00880FB6" w:rsidRDefault="00D26BAB"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3A00CD5C" w14:textId="77777777" w:rsidR="00D26BAB" w:rsidRDefault="00D26BAB"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BD32687" w14:textId="77777777" w:rsidR="00D26BAB" w:rsidRPr="00880FB6" w:rsidRDefault="00D26BAB"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7E79D64A" w14:textId="77777777" w:rsidR="00D26BAB" w:rsidRPr="00880FB6" w:rsidRDefault="00D26BAB"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231EDF81" w14:textId="19458C60" w:rsidR="00D26BAB" w:rsidRPr="00880FB6" w:rsidRDefault="00D26BAB"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5B77B4">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5B77B4">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5B77B4">
        <w:rPr>
          <w:rFonts w:ascii="Arial" w:hAnsi="Arial" w:cs="Arial"/>
          <w:sz w:val="22"/>
          <w:szCs w:val="22"/>
          <w:lang w:val="sr-Cyrl-RS"/>
        </w:rPr>
        <w:t>Наручиоца</w:t>
      </w:r>
      <w:r w:rsidRPr="00880FB6">
        <w:rPr>
          <w:rFonts w:ascii="Arial" w:hAnsi="Arial" w:cs="Arial"/>
          <w:sz w:val="22"/>
          <w:szCs w:val="22"/>
          <w:lang w:val="sr-Cyrl-CS"/>
        </w:rPr>
        <w:t>;</w:t>
      </w:r>
    </w:p>
    <w:p w14:paraId="72710CD6" w14:textId="77777777" w:rsidR="00D26BAB" w:rsidRPr="00880FB6" w:rsidRDefault="00D26BAB"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760657B0" w14:textId="77777777" w:rsidR="00D26BAB" w:rsidRPr="00880FB6" w:rsidRDefault="00D26BAB" w:rsidP="00D26BAB">
      <w:pPr>
        <w:pStyle w:val="Style25"/>
        <w:widowControl/>
        <w:jc w:val="both"/>
        <w:rPr>
          <w:rFonts w:ascii="Arial" w:hAnsi="Arial" w:cs="Arial"/>
          <w:sz w:val="22"/>
          <w:szCs w:val="22"/>
        </w:rPr>
      </w:pPr>
    </w:p>
    <w:p w14:paraId="6C5EF525" w14:textId="77777777"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1EF702D" w14:textId="1C270649" w:rsidR="00D26BAB" w:rsidRPr="00880FB6" w:rsidRDefault="00D26BAB" w:rsidP="00D26BAB">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5B77B4">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9AF18D5" w14:textId="2028D5F8" w:rsidR="00D26BAB" w:rsidRPr="00880FB6" w:rsidRDefault="005B77B4" w:rsidP="00D26BAB">
      <w:pPr>
        <w:jc w:val="both"/>
        <w:rPr>
          <w:rFonts w:ascii="Arial" w:hAnsi="Arial" w:cs="Arial"/>
          <w:sz w:val="22"/>
          <w:szCs w:val="22"/>
        </w:rPr>
      </w:pPr>
      <w:r>
        <w:rPr>
          <w:rFonts w:ascii="Arial" w:hAnsi="Arial" w:cs="Arial"/>
          <w:sz w:val="22"/>
          <w:szCs w:val="22"/>
          <w:lang w:val="sr-Cyrl-RS"/>
        </w:rPr>
        <w:t>Извршилац</w:t>
      </w:r>
      <w:r w:rsidR="00D26BAB"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3D587CD8" w14:textId="77777777" w:rsidR="00D26BAB" w:rsidRPr="00880FB6" w:rsidRDefault="00D26BAB" w:rsidP="00D26BAB">
      <w:pPr>
        <w:pStyle w:val="Style13"/>
        <w:widowControl/>
        <w:spacing w:line="240" w:lineRule="auto"/>
        <w:jc w:val="both"/>
        <w:rPr>
          <w:rStyle w:val="FontStyle110"/>
          <w:rFonts w:eastAsia="Calibri"/>
          <w:sz w:val="22"/>
          <w:szCs w:val="22"/>
        </w:rPr>
      </w:pPr>
    </w:p>
    <w:p w14:paraId="06BA3FAB" w14:textId="77777777"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32292464" w14:textId="59A54E74" w:rsidR="00D26BAB" w:rsidRPr="00880FB6" w:rsidRDefault="005B77B4" w:rsidP="00D26BAB">
      <w:pPr>
        <w:jc w:val="both"/>
        <w:rPr>
          <w:rFonts w:ascii="Arial" w:eastAsia="Calibri" w:hAnsi="Arial" w:cs="Arial"/>
          <w:sz w:val="22"/>
          <w:szCs w:val="22"/>
        </w:rPr>
      </w:pPr>
      <w:r>
        <w:rPr>
          <w:rFonts w:ascii="Arial" w:hAnsi="Arial" w:cs="Arial"/>
          <w:sz w:val="22"/>
          <w:szCs w:val="22"/>
          <w:lang w:val="sr-Cyrl-RS"/>
        </w:rPr>
        <w:t>Извршилац</w:t>
      </w:r>
      <w:r w:rsidR="00D26BAB" w:rsidRPr="00880FB6">
        <w:rPr>
          <w:rFonts w:ascii="Arial" w:hAnsi="Arial" w:cs="Arial"/>
          <w:sz w:val="22"/>
          <w:szCs w:val="22"/>
        </w:rPr>
        <w:t xml:space="preserve"> је дужан да одреди извршиоце које ће пружати уговорене услуге. </w:t>
      </w:r>
    </w:p>
    <w:p w14:paraId="6F65DCAD" w14:textId="77777777" w:rsidR="00D26BAB" w:rsidRPr="00880FB6" w:rsidRDefault="00D26BAB" w:rsidP="00B77573">
      <w:pPr>
        <w:pStyle w:val="Style13"/>
        <w:widowControl/>
        <w:spacing w:line="240" w:lineRule="auto"/>
        <w:jc w:val="left"/>
        <w:rPr>
          <w:rStyle w:val="FontStyle110"/>
          <w:rFonts w:eastAsia="Calibri"/>
          <w:sz w:val="22"/>
          <w:szCs w:val="22"/>
          <w:lang w:val="sr-Cyrl-CS" w:eastAsia="sr-Cyrl-CS"/>
        </w:rPr>
      </w:pPr>
    </w:p>
    <w:p w14:paraId="31CFDC93" w14:textId="77777777" w:rsidR="00D26BAB" w:rsidRPr="00880FB6" w:rsidRDefault="00D26BAB" w:rsidP="00B77573">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0E4DB378" w14:textId="13022855"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Ако </w:t>
      </w:r>
      <w:r w:rsidR="005B77B4">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5B77B4">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55EAC1AF" w14:textId="77777777" w:rsidR="00D26BAB" w:rsidRPr="00880FB6" w:rsidRDefault="00D26BAB" w:rsidP="00D26BAB">
      <w:pPr>
        <w:jc w:val="both"/>
        <w:rPr>
          <w:rFonts w:ascii="Arial" w:hAnsi="Arial" w:cs="Arial"/>
          <w:sz w:val="22"/>
          <w:szCs w:val="22"/>
        </w:rPr>
      </w:pPr>
    </w:p>
    <w:p w14:paraId="2A152E2B" w14:textId="14DB7C20" w:rsidR="00D26BAB" w:rsidRDefault="00D26BAB" w:rsidP="00D26BAB">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5B77B4">
        <w:rPr>
          <w:rFonts w:ascii="Arial" w:hAnsi="Arial" w:cs="Arial"/>
          <w:sz w:val="22"/>
          <w:szCs w:val="22"/>
          <w:lang w:val="sr-Cyrl-RS"/>
        </w:rPr>
        <w:t>Наручиоца</w:t>
      </w:r>
      <w:r w:rsidRPr="00880FB6">
        <w:rPr>
          <w:rFonts w:ascii="Arial" w:hAnsi="Arial" w:cs="Arial"/>
          <w:sz w:val="22"/>
          <w:szCs w:val="22"/>
        </w:rPr>
        <w:t xml:space="preserve"> и </w:t>
      </w:r>
      <w:r w:rsidR="005B77B4">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3FB24675" w14:textId="77777777" w:rsidR="005B77B4" w:rsidRDefault="005B77B4" w:rsidP="00D26BAB">
      <w:pPr>
        <w:jc w:val="both"/>
        <w:rPr>
          <w:rFonts w:ascii="Arial" w:hAnsi="Arial" w:cs="Arial"/>
          <w:sz w:val="22"/>
          <w:szCs w:val="22"/>
        </w:rPr>
      </w:pPr>
    </w:p>
    <w:p w14:paraId="1991D540" w14:textId="77777777" w:rsidR="005B77B4" w:rsidRPr="008F0BB3" w:rsidRDefault="005B77B4" w:rsidP="005B77B4">
      <w:pPr>
        <w:jc w:val="both"/>
        <w:rPr>
          <w:rFonts w:ascii="Arial" w:hAnsi="Arial" w:cs="Arial"/>
          <w:b/>
          <w:sz w:val="22"/>
          <w:szCs w:val="22"/>
        </w:rPr>
      </w:pPr>
      <w:r w:rsidRPr="008F0BB3">
        <w:rPr>
          <w:rFonts w:ascii="Arial" w:hAnsi="Arial" w:cs="Arial"/>
          <w:b/>
          <w:sz w:val="22"/>
          <w:szCs w:val="22"/>
        </w:rPr>
        <w:t>Гарантни период</w:t>
      </w:r>
    </w:p>
    <w:p w14:paraId="0AAEC2A8" w14:textId="77777777" w:rsidR="005B77B4" w:rsidRPr="008F0BB3" w:rsidRDefault="005B77B4" w:rsidP="005B77B4">
      <w:pPr>
        <w:jc w:val="center"/>
        <w:rPr>
          <w:rFonts w:ascii="Arial" w:hAnsi="Arial" w:cs="Arial"/>
          <w:b/>
          <w:sz w:val="22"/>
          <w:szCs w:val="22"/>
        </w:rPr>
      </w:pPr>
      <w:r w:rsidRPr="008F0BB3">
        <w:rPr>
          <w:rFonts w:ascii="Arial" w:hAnsi="Arial" w:cs="Arial"/>
          <w:b/>
          <w:sz w:val="22"/>
          <w:szCs w:val="22"/>
        </w:rPr>
        <w:t>Члан 11.</w:t>
      </w:r>
    </w:p>
    <w:p w14:paraId="6D6E68AA" w14:textId="77777777" w:rsidR="005B77B4" w:rsidRPr="00880FB6" w:rsidRDefault="005B77B4" w:rsidP="005B77B4">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57B8ABEE" w14:textId="77777777" w:rsidR="005B77B4" w:rsidRPr="00880FB6" w:rsidRDefault="005B77B4" w:rsidP="00D26BAB">
      <w:pPr>
        <w:jc w:val="both"/>
        <w:rPr>
          <w:rFonts w:ascii="Arial" w:hAnsi="Arial" w:cs="Arial"/>
          <w:sz w:val="22"/>
          <w:szCs w:val="22"/>
        </w:rPr>
      </w:pPr>
    </w:p>
    <w:p w14:paraId="0998E810" w14:textId="77777777" w:rsidR="00D26BAB" w:rsidRPr="00880FB6" w:rsidRDefault="00D26BAB" w:rsidP="00D26BAB">
      <w:pPr>
        <w:jc w:val="both"/>
        <w:rPr>
          <w:rFonts w:ascii="Arial" w:hAnsi="Arial" w:cs="Arial"/>
          <w:sz w:val="22"/>
          <w:szCs w:val="22"/>
        </w:rPr>
      </w:pPr>
    </w:p>
    <w:p w14:paraId="4A0B6961"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32D69797" w14:textId="43358256" w:rsidR="00D26BAB" w:rsidRDefault="00D26BAB" w:rsidP="00D26BAB">
      <w:pPr>
        <w:jc w:val="center"/>
        <w:rPr>
          <w:rFonts w:ascii="Arial" w:hAnsi="Arial" w:cs="Arial"/>
          <w:b/>
          <w:sz w:val="22"/>
          <w:szCs w:val="22"/>
        </w:rPr>
      </w:pPr>
      <w:r w:rsidRPr="00880FB6">
        <w:rPr>
          <w:rFonts w:ascii="Arial" w:hAnsi="Arial" w:cs="Arial"/>
          <w:b/>
          <w:sz w:val="22"/>
          <w:szCs w:val="22"/>
        </w:rPr>
        <w:t>Члан 1</w:t>
      </w:r>
      <w:r w:rsidR="005B77B4">
        <w:rPr>
          <w:rFonts w:ascii="Arial" w:hAnsi="Arial" w:cs="Arial"/>
          <w:b/>
          <w:sz w:val="22"/>
          <w:szCs w:val="22"/>
          <w:lang w:val="sr-Cyrl-RS"/>
        </w:rPr>
        <w:t>2</w:t>
      </w:r>
      <w:r w:rsidRPr="00880FB6">
        <w:rPr>
          <w:rFonts w:ascii="Arial" w:hAnsi="Arial" w:cs="Arial"/>
          <w:b/>
          <w:sz w:val="22"/>
          <w:szCs w:val="22"/>
        </w:rPr>
        <w:t>.</w:t>
      </w:r>
    </w:p>
    <w:p w14:paraId="6D823E2A" w14:textId="77777777" w:rsidR="00D26BAB" w:rsidRDefault="00D26BAB" w:rsidP="00D26BAB">
      <w:pPr>
        <w:jc w:val="center"/>
        <w:rPr>
          <w:rFonts w:ascii="Arial" w:hAnsi="Arial" w:cs="Arial"/>
          <w:b/>
          <w:sz w:val="22"/>
          <w:szCs w:val="22"/>
        </w:rPr>
      </w:pPr>
    </w:p>
    <w:p w14:paraId="1449AF31" w14:textId="77777777" w:rsidR="005B77B4" w:rsidRDefault="005B77B4" w:rsidP="005B77B4">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69D2A94A"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1B56874" w14:textId="77777777" w:rsidR="005B77B4" w:rsidRPr="00002921"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37750B8C" w14:textId="77777777" w:rsidR="005B77B4" w:rsidRPr="00002921"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048D8CC" w14:textId="77777777" w:rsidR="005B77B4" w:rsidRPr="00002921"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5B1C2E8"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2F8F0BFC"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1DCB83E3"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38F5DEE"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E132B5B"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50732F3A" w14:textId="77777777" w:rsidR="005B77B4" w:rsidRPr="00002921"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DE7B6DC" w14:textId="77777777" w:rsidR="005B77B4" w:rsidRPr="00002921"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D5EFA40" w14:textId="77777777" w:rsidR="005B77B4" w:rsidRPr="00BE370A" w:rsidRDefault="005B77B4" w:rsidP="005B77B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6FB34B7A" w14:textId="77777777" w:rsidR="005B77B4" w:rsidRDefault="005B77B4" w:rsidP="005B77B4">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C638C9E"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221668A2"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0B8E385" w14:textId="77777777" w:rsidR="005B77B4" w:rsidRPr="00002921" w:rsidRDefault="005B77B4" w:rsidP="005B77B4">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5FFD48E5" w14:textId="77777777" w:rsidR="005B77B4" w:rsidRPr="00880FB6" w:rsidRDefault="005B77B4" w:rsidP="005B77B4">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12E26265" w14:textId="77777777" w:rsidR="005B77B4" w:rsidRPr="00880FB6" w:rsidRDefault="005B77B4" w:rsidP="005B77B4">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236C179A" w14:textId="77777777" w:rsidR="00D26BAB" w:rsidRPr="00880FB6" w:rsidRDefault="00D26BAB" w:rsidP="00D26BAB">
      <w:pPr>
        <w:pStyle w:val="Style13"/>
        <w:widowControl/>
        <w:spacing w:line="240" w:lineRule="auto"/>
        <w:jc w:val="left"/>
        <w:rPr>
          <w:rStyle w:val="FontStyle110"/>
          <w:rFonts w:eastAsia="Calibri"/>
          <w:sz w:val="22"/>
          <w:szCs w:val="22"/>
          <w:lang w:val="sr-Cyrl-CS" w:eastAsia="sr-Cyrl-CS"/>
        </w:rPr>
      </w:pPr>
    </w:p>
    <w:p w14:paraId="04D241F8" w14:textId="77777777" w:rsidR="00D26BAB" w:rsidRPr="00880FB6" w:rsidRDefault="00D26BAB" w:rsidP="00D26B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11398477" w14:textId="427BCB9D" w:rsidR="00D26BAB" w:rsidRPr="00880FB6" w:rsidRDefault="00D26BAB" w:rsidP="00D26B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5B77B4">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669B73A3" w14:textId="25730660" w:rsidR="00D26BAB" w:rsidRPr="00880FB6" w:rsidRDefault="005B77B4" w:rsidP="00D26BAB">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D26BAB"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00D26BAB"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74B02D12" w14:textId="77777777" w:rsidR="00D26BAB" w:rsidRPr="00880FB6" w:rsidRDefault="00D26BAB" w:rsidP="00D26BAB">
      <w:pPr>
        <w:pStyle w:val="Style16"/>
        <w:widowControl/>
        <w:spacing w:line="240" w:lineRule="auto"/>
        <w:ind w:firstLine="0"/>
        <w:rPr>
          <w:rStyle w:val="FontStyle111"/>
          <w:sz w:val="22"/>
          <w:szCs w:val="22"/>
          <w:lang w:eastAsia="sr-Cyrl-CS"/>
        </w:rPr>
      </w:pPr>
    </w:p>
    <w:p w14:paraId="25BE0B38" w14:textId="2DDEB1A0" w:rsidR="00D26BAB" w:rsidRPr="00880FB6" w:rsidRDefault="005B77B4" w:rsidP="00D26BAB">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00D26BAB"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00D26BAB"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06C12A9B" w14:textId="77777777" w:rsidR="00D26BAB" w:rsidRPr="00880FB6" w:rsidRDefault="00D26BAB" w:rsidP="00D26BAB">
      <w:pPr>
        <w:pStyle w:val="Style16"/>
        <w:widowControl/>
        <w:spacing w:line="240" w:lineRule="auto"/>
        <w:ind w:firstLine="0"/>
        <w:rPr>
          <w:rStyle w:val="FontStyle111"/>
          <w:sz w:val="22"/>
          <w:szCs w:val="22"/>
          <w:lang w:eastAsia="sr-Cyrl-CS"/>
        </w:rPr>
      </w:pPr>
    </w:p>
    <w:p w14:paraId="3B8C25D2" w14:textId="1057714C" w:rsidR="00D26BAB" w:rsidRPr="00880FB6" w:rsidRDefault="00D26BAB" w:rsidP="00D26B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sidR="005B77B4">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sidR="005B77B4">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sidR="005B77B4">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sidR="005B77B4">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sidR="005B77B4">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sidR="005B77B4">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A93B4E5" w14:textId="77777777" w:rsidR="00D26BAB" w:rsidRPr="00880FB6" w:rsidRDefault="00D26BAB" w:rsidP="00D26BAB">
      <w:pPr>
        <w:pStyle w:val="Style16"/>
        <w:widowControl/>
        <w:spacing w:line="240" w:lineRule="auto"/>
        <w:ind w:firstLine="0"/>
        <w:rPr>
          <w:rStyle w:val="FontStyle111"/>
          <w:sz w:val="22"/>
          <w:szCs w:val="22"/>
          <w:lang w:eastAsia="sr-Cyrl-CS"/>
        </w:rPr>
      </w:pPr>
    </w:p>
    <w:p w14:paraId="5F8F733B" w14:textId="05A22836" w:rsidR="00D26BAB" w:rsidRPr="00880FB6" w:rsidRDefault="00D26BAB" w:rsidP="00D26BAB">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005B77B4">
        <w:rPr>
          <w:rStyle w:val="FontStyle111"/>
          <w:sz w:val="22"/>
          <w:szCs w:val="22"/>
          <w:lang w:val="sr-Cyrl-RS" w:eastAsia="sr-Cyrl-CS"/>
        </w:rPr>
        <w:t>Извршиоца</w:t>
      </w:r>
      <w:r w:rsidRPr="00880FB6">
        <w:rPr>
          <w:rStyle w:val="FontStyle111"/>
          <w:sz w:val="22"/>
          <w:szCs w:val="22"/>
          <w:lang w:eastAsia="sr-Cyrl-CS"/>
        </w:rPr>
        <w:t xml:space="preserve">. </w:t>
      </w:r>
    </w:p>
    <w:p w14:paraId="1D44878F" w14:textId="77777777" w:rsidR="00D26BAB" w:rsidRPr="00880FB6" w:rsidRDefault="00D26BAB" w:rsidP="00D26BAB">
      <w:pPr>
        <w:pStyle w:val="Style16"/>
        <w:widowControl/>
        <w:spacing w:line="240" w:lineRule="auto"/>
        <w:ind w:firstLine="0"/>
        <w:rPr>
          <w:rStyle w:val="FontStyle111"/>
          <w:sz w:val="22"/>
          <w:szCs w:val="22"/>
          <w:lang w:eastAsia="sr-Cyrl-CS"/>
        </w:rPr>
      </w:pPr>
    </w:p>
    <w:p w14:paraId="69114CB8" w14:textId="77777777" w:rsidR="00D26BAB" w:rsidRPr="00880FB6" w:rsidRDefault="00D26BAB" w:rsidP="00D26BAB">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7B90B87" w14:textId="38ED4A8D" w:rsidR="00D26BAB" w:rsidRPr="00880FB6" w:rsidRDefault="00D26BAB" w:rsidP="00D26BAB">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sidR="005B77B4">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70FC2E54" w14:textId="77777777" w:rsidR="00D26BAB" w:rsidRPr="00880FB6" w:rsidRDefault="00D26BAB" w:rsidP="00D26BAB">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58A4920" w14:textId="77777777" w:rsidR="00D26BAB" w:rsidRPr="00880FB6" w:rsidRDefault="00D26BAB" w:rsidP="00D26BAB">
      <w:pPr>
        <w:tabs>
          <w:tab w:val="left" w:pos="680"/>
        </w:tabs>
        <w:suppressAutoHyphens w:val="0"/>
        <w:jc w:val="both"/>
        <w:rPr>
          <w:rFonts w:ascii="Arial" w:eastAsia="TimesNewRomanPS-BoldMT" w:hAnsi="Arial" w:cs="Arial"/>
          <w:bCs/>
          <w:sz w:val="22"/>
          <w:szCs w:val="22"/>
        </w:rPr>
      </w:pPr>
    </w:p>
    <w:p w14:paraId="752406CC" w14:textId="0086E3F6" w:rsidR="00D26BAB" w:rsidRPr="00880FB6" w:rsidRDefault="00D26BAB" w:rsidP="00D26BAB">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sidR="005B77B4">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sidR="005B77B4">
        <w:rPr>
          <w:rFonts w:ascii="Arial" w:hAnsi="Arial" w:cs="Arial"/>
          <w:sz w:val="22"/>
          <w:szCs w:val="22"/>
          <w:lang w:val="sr-Cyrl-RS"/>
        </w:rPr>
        <w:t>Извршилац</w:t>
      </w:r>
      <w:r w:rsidRPr="00880FB6">
        <w:rPr>
          <w:rFonts w:ascii="Arial" w:hAnsi="Arial" w:cs="Arial"/>
          <w:sz w:val="22"/>
          <w:szCs w:val="22"/>
        </w:rPr>
        <w:t xml:space="preserve"> је дужан да плати </w:t>
      </w:r>
      <w:r w:rsidR="005B77B4">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0225A677" w14:textId="77777777" w:rsidR="00D26BAB" w:rsidRPr="00880FB6" w:rsidRDefault="00D26BAB" w:rsidP="00D26BAB">
      <w:pPr>
        <w:pStyle w:val="ArrialNarrow"/>
        <w:spacing w:after="0"/>
        <w:rPr>
          <w:rFonts w:ascii="Arial" w:hAnsi="Arial" w:cs="Arial"/>
          <w:sz w:val="22"/>
          <w:szCs w:val="22"/>
        </w:rPr>
      </w:pPr>
    </w:p>
    <w:p w14:paraId="796FDB80" w14:textId="51E3FC3A" w:rsidR="00D26BAB" w:rsidRPr="00880FB6" w:rsidRDefault="00D26BAB" w:rsidP="00D26BAB">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sidR="005B77B4">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5344A726" w14:textId="77777777" w:rsidR="00D26BAB" w:rsidRPr="00880FB6" w:rsidRDefault="00D26BAB" w:rsidP="00D26BAB">
      <w:pPr>
        <w:pStyle w:val="Style13"/>
        <w:widowControl/>
        <w:spacing w:line="240" w:lineRule="auto"/>
        <w:jc w:val="left"/>
        <w:rPr>
          <w:rStyle w:val="FontStyle110"/>
          <w:rFonts w:eastAsia="Calibri"/>
          <w:sz w:val="22"/>
          <w:szCs w:val="22"/>
          <w:lang w:val="sr-Cyrl-CS" w:eastAsia="sr-Cyrl-CS"/>
        </w:rPr>
      </w:pPr>
    </w:p>
    <w:p w14:paraId="0BCD5212"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5ED23A47" w14:textId="32502F30" w:rsidR="00D26BAB" w:rsidRPr="00880FB6" w:rsidRDefault="00D26BAB" w:rsidP="00D26BAB">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sidR="005B77B4">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4212A968" w14:textId="2F4D5F9B"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sidR="005B77B4">
        <w:rPr>
          <w:rFonts w:ascii="Arial" w:hAnsi="Arial" w:cs="Arial"/>
          <w:sz w:val="22"/>
          <w:szCs w:val="22"/>
          <w:lang w:val="sr-Cyrl-RS"/>
        </w:rPr>
        <w:t>Наручиоца</w:t>
      </w:r>
      <w:r>
        <w:rPr>
          <w:rFonts w:ascii="Arial" w:hAnsi="Arial" w:cs="Arial"/>
          <w:sz w:val="22"/>
          <w:szCs w:val="22"/>
          <w:lang w:val="sr-Cyrl-RS"/>
        </w:rPr>
        <w:t xml:space="preserve"> </w:t>
      </w:r>
      <w:r w:rsidRPr="00880FB6">
        <w:rPr>
          <w:rFonts w:ascii="Arial" w:hAnsi="Arial" w:cs="Arial"/>
          <w:sz w:val="22"/>
          <w:szCs w:val="22"/>
        </w:rPr>
        <w:t xml:space="preserve">и </w:t>
      </w:r>
      <w:r w:rsidR="005B77B4">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60F9DF09" w14:textId="77777777" w:rsidR="00D26BAB" w:rsidRPr="00880FB6" w:rsidRDefault="00D26BAB" w:rsidP="00D26BAB">
      <w:pPr>
        <w:jc w:val="both"/>
        <w:rPr>
          <w:rFonts w:ascii="Arial" w:hAnsi="Arial" w:cs="Arial"/>
          <w:sz w:val="22"/>
          <w:szCs w:val="22"/>
        </w:rPr>
      </w:pPr>
    </w:p>
    <w:p w14:paraId="6CEE3774"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9D25F85" w14:textId="77777777" w:rsidR="00D26BAB" w:rsidRPr="00880FB6" w:rsidRDefault="00D26BAB" w:rsidP="00D26BAB">
      <w:pPr>
        <w:jc w:val="both"/>
        <w:rPr>
          <w:rFonts w:ascii="Arial" w:hAnsi="Arial" w:cs="Arial"/>
          <w:sz w:val="22"/>
          <w:szCs w:val="22"/>
        </w:rPr>
      </w:pPr>
    </w:p>
    <w:p w14:paraId="66A726E3"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358BCDCC" w14:textId="77777777" w:rsidR="00D26BAB" w:rsidRPr="00880FB6" w:rsidRDefault="00D26BAB" w:rsidP="00D26BAB">
      <w:pPr>
        <w:jc w:val="both"/>
        <w:rPr>
          <w:rFonts w:ascii="Arial" w:hAnsi="Arial" w:cs="Arial"/>
          <w:sz w:val="22"/>
          <w:szCs w:val="22"/>
        </w:rPr>
      </w:pPr>
    </w:p>
    <w:p w14:paraId="4F62E433"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FD9513F" w14:textId="77777777" w:rsidR="00D26BAB" w:rsidRPr="00880FB6" w:rsidRDefault="00D26BAB" w:rsidP="00D26BAB">
      <w:pPr>
        <w:jc w:val="both"/>
        <w:rPr>
          <w:rFonts w:ascii="Arial" w:hAnsi="Arial" w:cs="Arial"/>
          <w:sz w:val="22"/>
          <w:szCs w:val="22"/>
        </w:rPr>
      </w:pPr>
    </w:p>
    <w:p w14:paraId="6F0E93C2"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1D476A52" w14:textId="77777777" w:rsidR="00D26BAB" w:rsidRPr="00880FB6" w:rsidRDefault="00D26BAB" w:rsidP="00D26BAB">
      <w:pPr>
        <w:pStyle w:val="Style13"/>
        <w:widowControl/>
        <w:spacing w:line="240" w:lineRule="auto"/>
        <w:rPr>
          <w:rStyle w:val="FontStyle110"/>
          <w:rFonts w:eastAsia="Calibri"/>
          <w:sz w:val="22"/>
          <w:szCs w:val="22"/>
          <w:lang w:eastAsia="sr-Cyrl-CS"/>
        </w:rPr>
      </w:pPr>
    </w:p>
    <w:p w14:paraId="57C6948B" w14:textId="4659811E"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sidR="005B77B4">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83D80A5" w14:textId="77777777" w:rsidR="00D26BAB" w:rsidRPr="00880FB6" w:rsidRDefault="00D26BAB" w:rsidP="00D26BAB">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A7D2636" w14:textId="77777777" w:rsidR="00652B3B" w:rsidRDefault="00652B3B" w:rsidP="00D26BAB">
      <w:pPr>
        <w:rPr>
          <w:rFonts w:ascii="Arial" w:hAnsi="Arial" w:cs="Arial"/>
          <w:b/>
          <w:sz w:val="22"/>
          <w:szCs w:val="22"/>
        </w:rPr>
      </w:pPr>
    </w:p>
    <w:p w14:paraId="5E2FD196" w14:textId="77777777" w:rsidR="00D26BAB" w:rsidRPr="00880FB6" w:rsidRDefault="00D26BAB" w:rsidP="00D26BAB">
      <w:pPr>
        <w:rPr>
          <w:rStyle w:val="FontStyle111"/>
          <w:b/>
          <w:sz w:val="22"/>
          <w:szCs w:val="22"/>
        </w:rPr>
      </w:pPr>
      <w:r w:rsidRPr="00880FB6">
        <w:rPr>
          <w:rFonts w:ascii="Arial" w:hAnsi="Arial" w:cs="Arial"/>
          <w:b/>
          <w:sz w:val="22"/>
          <w:szCs w:val="22"/>
        </w:rPr>
        <w:t>Раскид Уговора</w:t>
      </w:r>
    </w:p>
    <w:p w14:paraId="6B885DE0" w14:textId="72BB447F" w:rsidR="00D26BAB" w:rsidRPr="00880FB6" w:rsidRDefault="00D26BAB" w:rsidP="00D26BAB">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w:t>
      </w:r>
      <w:r w:rsidR="005B77B4">
        <w:rPr>
          <w:rFonts w:ascii="Arial" w:hAnsi="Arial" w:cs="Arial"/>
          <w:b/>
          <w:sz w:val="22"/>
          <w:szCs w:val="22"/>
          <w:lang w:val="sr-Cyrl-RS"/>
        </w:rPr>
        <w:t>7</w:t>
      </w:r>
      <w:r w:rsidRPr="00880FB6">
        <w:rPr>
          <w:rFonts w:ascii="Arial" w:hAnsi="Arial" w:cs="Arial"/>
          <w:b/>
          <w:sz w:val="22"/>
          <w:szCs w:val="22"/>
        </w:rPr>
        <w:t>.</w:t>
      </w:r>
    </w:p>
    <w:p w14:paraId="69865A46" w14:textId="73F65E94" w:rsidR="00D26BAB" w:rsidRPr="00880FB6" w:rsidRDefault="005B77B4" w:rsidP="00D26BAB">
      <w:pPr>
        <w:jc w:val="both"/>
        <w:rPr>
          <w:rFonts w:ascii="Arial" w:hAnsi="Arial" w:cs="Arial"/>
          <w:sz w:val="22"/>
          <w:szCs w:val="22"/>
        </w:rPr>
      </w:pPr>
      <w:r>
        <w:rPr>
          <w:rFonts w:ascii="Arial" w:hAnsi="Arial" w:cs="Arial"/>
          <w:sz w:val="22"/>
          <w:szCs w:val="22"/>
          <w:lang w:val="sr-Cyrl-RS"/>
        </w:rPr>
        <w:t>Наручилац</w:t>
      </w:r>
      <w:r w:rsidR="00D26BAB"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00D26BAB"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00D26BAB" w:rsidRPr="00880FB6">
        <w:rPr>
          <w:rFonts w:ascii="Arial" w:hAnsi="Arial" w:cs="Arial"/>
          <w:sz w:val="22"/>
          <w:szCs w:val="22"/>
        </w:rPr>
        <w:t xml:space="preserve"> и уз поштовање отказног рока од 15 дана од дана достављања писане изјаве. </w:t>
      </w:r>
    </w:p>
    <w:p w14:paraId="62423207" w14:textId="77777777" w:rsidR="00D26BAB" w:rsidRPr="00880FB6" w:rsidRDefault="00D26BAB" w:rsidP="00D26BAB">
      <w:pPr>
        <w:jc w:val="both"/>
        <w:rPr>
          <w:rFonts w:ascii="Arial" w:hAnsi="Arial" w:cs="Arial"/>
          <w:b/>
          <w:sz w:val="22"/>
          <w:szCs w:val="22"/>
        </w:rPr>
      </w:pPr>
    </w:p>
    <w:p w14:paraId="20862763" w14:textId="77777777" w:rsidR="00D26BAB" w:rsidRPr="00880FB6" w:rsidRDefault="00D26BAB" w:rsidP="00D26BAB">
      <w:pPr>
        <w:jc w:val="both"/>
        <w:rPr>
          <w:rFonts w:ascii="Arial" w:hAnsi="Arial" w:cs="Arial"/>
          <w:b/>
          <w:sz w:val="22"/>
          <w:szCs w:val="22"/>
        </w:rPr>
      </w:pPr>
      <w:r w:rsidRPr="00880FB6">
        <w:rPr>
          <w:rFonts w:ascii="Arial" w:hAnsi="Arial" w:cs="Arial"/>
          <w:b/>
          <w:sz w:val="22"/>
          <w:szCs w:val="22"/>
        </w:rPr>
        <w:t>Измене Уговора</w:t>
      </w:r>
    </w:p>
    <w:p w14:paraId="55A1C992" w14:textId="4D974DC0" w:rsidR="00D26BAB" w:rsidRPr="00880FB6" w:rsidRDefault="00D26BAB" w:rsidP="00D26BAB">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sidR="005B77B4">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3ABEC041" w14:textId="408E8D80" w:rsidR="00D26BAB" w:rsidRPr="00880FB6" w:rsidRDefault="005B77B4" w:rsidP="00D26BAB">
      <w:pPr>
        <w:jc w:val="both"/>
        <w:rPr>
          <w:rFonts w:ascii="Arial" w:hAnsi="Arial" w:cs="Arial"/>
          <w:sz w:val="22"/>
          <w:szCs w:val="22"/>
          <w:lang w:eastAsia="sr-Latn-CS"/>
        </w:rPr>
      </w:pPr>
      <w:r>
        <w:rPr>
          <w:rFonts w:ascii="Arial" w:hAnsi="Arial" w:cs="Arial"/>
          <w:sz w:val="22"/>
          <w:szCs w:val="22"/>
          <w:lang w:val="sr-Cyrl-RS" w:eastAsia="sr-Latn-CS"/>
        </w:rPr>
        <w:t>Наручилац</w:t>
      </w:r>
      <w:r w:rsidR="00D26BAB"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2E24BC3" w14:textId="77777777" w:rsidR="00D26BAB" w:rsidRPr="00880FB6" w:rsidRDefault="00D26BAB" w:rsidP="00D26BAB">
      <w:pPr>
        <w:jc w:val="both"/>
        <w:rPr>
          <w:rFonts w:ascii="Arial" w:hAnsi="Arial" w:cs="Arial"/>
          <w:sz w:val="22"/>
          <w:szCs w:val="22"/>
          <w:lang w:eastAsia="sr-Latn-CS"/>
        </w:rPr>
      </w:pPr>
    </w:p>
    <w:p w14:paraId="7E8162FC" w14:textId="37D73DAB" w:rsidR="00D26BAB" w:rsidRPr="00880FB6" w:rsidRDefault="00D26BAB" w:rsidP="00D26BAB">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sidR="005B77B4">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BF5402" w14:textId="77777777" w:rsidR="00D26BAB" w:rsidRPr="00880FB6" w:rsidRDefault="00D26BAB" w:rsidP="00D26BAB">
      <w:pPr>
        <w:pStyle w:val="Style13"/>
        <w:widowControl/>
        <w:spacing w:line="240" w:lineRule="auto"/>
        <w:jc w:val="left"/>
        <w:rPr>
          <w:rStyle w:val="FontStyle110"/>
          <w:rFonts w:eastAsia="Calibri"/>
          <w:sz w:val="22"/>
          <w:szCs w:val="22"/>
          <w:lang w:val="sr-Cyrl-CS" w:eastAsia="sr-Cyrl-CS"/>
        </w:rPr>
      </w:pPr>
    </w:p>
    <w:p w14:paraId="7B06B14E"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ACD02B5" w14:textId="57659E9D" w:rsidR="00D26BAB" w:rsidRPr="00880FB6" w:rsidRDefault="00D26BAB" w:rsidP="00D26BAB">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w:t>
      </w:r>
      <w:r w:rsidR="005B77B4">
        <w:rPr>
          <w:rStyle w:val="FontStyle110"/>
          <w:rFonts w:eastAsia="Calibri"/>
          <w:sz w:val="22"/>
          <w:szCs w:val="22"/>
          <w:lang w:val="sr-Cyrl-RS" w:eastAsia="sr-Cyrl-CS"/>
        </w:rPr>
        <w:t>9</w:t>
      </w:r>
      <w:r w:rsidRPr="00880FB6">
        <w:rPr>
          <w:rStyle w:val="FontStyle110"/>
          <w:rFonts w:eastAsia="Calibri"/>
          <w:sz w:val="22"/>
          <w:szCs w:val="22"/>
          <w:lang w:eastAsia="sr-Cyrl-CS"/>
        </w:rPr>
        <w:t>.</w:t>
      </w:r>
    </w:p>
    <w:p w14:paraId="35EDBFE2"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CE70AAE" w14:textId="77777777" w:rsidR="00D26BAB" w:rsidRPr="00880FB6" w:rsidRDefault="00D26BAB" w:rsidP="00D26BAB">
      <w:pPr>
        <w:jc w:val="both"/>
        <w:rPr>
          <w:rFonts w:ascii="Arial" w:eastAsia="Calibri" w:hAnsi="Arial" w:cs="Arial"/>
          <w:sz w:val="22"/>
          <w:szCs w:val="22"/>
        </w:rPr>
      </w:pPr>
    </w:p>
    <w:p w14:paraId="46919D49" w14:textId="7082D08A" w:rsidR="00D26BAB" w:rsidRPr="00880FB6" w:rsidRDefault="00D26BAB" w:rsidP="00D26BAB">
      <w:pPr>
        <w:jc w:val="center"/>
        <w:rPr>
          <w:rFonts w:ascii="Arial" w:hAnsi="Arial" w:cs="Arial"/>
          <w:sz w:val="22"/>
          <w:szCs w:val="22"/>
        </w:rPr>
      </w:pPr>
      <w:r w:rsidRPr="00880FB6">
        <w:rPr>
          <w:rFonts w:ascii="Arial" w:hAnsi="Arial" w:cs="Arial"/>
          <w:b/>
          <w:sz w:val="22"/>
          <w:szCs w:val="22"/>
        </w:rPr>
        <w:t xml:space="preserve">Члан </w:t>
      </w:r>
      <w:r w:rsidR="005B77B4">
        <w:rPr>
          <w:rFonts w:ascii="Arial" w:hAnsi="Arial" w:cs="Arial"/>
          <w:b/>
          <w:sz w:val="22"/>
          <w:szCs w:val="22"/>
          <w:lang w:val="sr-Cyrl-RS"/>
        </w:rPr>
        <w:t>20</w:t>
      </w:r>
      <w:r w:rsidRPr="00880FB6">
        <w:rPr>
          <w:rFonts w:ascii="Arial" w:hAnsi="Arial" w:cs="Arial"/>
          <w:b/>
          <w:sz w:val="22"/>
          <w:szCs w:val="22"/>
        </w:rPr>
        <w:t>.</w:t>
      </w:r>
    </w:p>
    <w:p w14:paraId="5B4BDEE5" w14:textId="77777777" w:rsidR="00D26BAB" w:rsidRPr="00880FB6" w:rsidRDefault="00D26BAB" w:rsidP="00D26BAB">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8B2EE2E" w14:textId="77777777" w:rsidR="00D26BAB" w:rsidRDefault="00D26BAB" w:rsidP="00D26BAB">
      <w:pPr>
        <w:jc w:val="both"/>
        <w:rPr>
          <w:rFonts w:ascii="Arial" w:hAnsi="Arial" w:cs="Arial"/>
          <w:sz w:val="22"/>
          <w:szCs w:val="22"/>
          <w:lang w:val="sr-Cyrl-RS"/>
        </w:rPr>
      </w:pPr>
    </w:p>
    <w:p w14:paraId="2067E2CA" w14:textId="77777777" w:rsidR="00AC7D7D" w:rsidRDefault="00AC7D7D" w:rsidP="00D26BAB">
      <w:pPr>
        <w:jc w:val="both"/>
        <w:rPr>
          <w:rFonts w:ascii="Arial" w:hAnsi="Arial" w:cs="Arial"/>
          <w:sz w:val="22"/>
          <w:szCs w:val="22"/>
          <w:lang w:val="sr-Cyrl-RS"/>
        </w:rPr>
      </w:pPr>
    </w:p>
    <w:p w14:paraId="5D154F24" w14:textId="77777777" w:rsidR="00A74F4C" w:rsidRPr="00AC7D7D" w:rsidRDefault="00A74F4C" w:rsidP="00D26BAB">
      <w:pPr>
        <w:jc w:val="both"/>
        <w:rPr>
          <w:rFonts w:ascii="Arial" w:hAnsi="Arial" w:cs="Arial"/>
          <w:sz w:val="22"/>
          <w:szCs w:val="22"/>
          <w:lang w:val="sr-Cyrl-RS"/>
        </w:rPr>
      </w:pPr>
    </w:p>
    <w:p w14:paraId="53681F45" w14:textId="77777777" w:rsidR="00D26BAB" w:rsidRPr="00880FB6" w:rsidRDefault="00D26BAB" w:rsidP="00D26BAB">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C847B9F" w14:textId="6587205D" w:rsidR="00D26BAB" w:rsidRPr="00880FB6" w:rsidRDefault="00D26BAB" w:rsidP="00D26BAB">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5B77B4">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61876FA1" w14:textId="48316801" w:rsidR="00D26BAB" w:rsidRPr="00880FB6" w:rsidRDefault="00D26BAB" w:rsidP="00D26BAB">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sidR="005B77B4">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sidR="005B77B4">
        <w:rPr>
          <w:rFonts w:ascii="Arial" w:hAnsi="Arial" w:cs="Arial"/>
          <w:sz w:val="22"/>
          <w:szCs w:val="22"/>
          <w:lang w:val="sr-Cyrl-RS"/>
        </w:rPr>
        <w:t>2</w:t>
      </w:r>
      <w:r w:rsidRPr="00880FB6">
        <w:rPr>
          <w:rFonts w:ascii="Arial" w:hAnsi="Arial" w:cs="Arial"/>
          <w:sz w:val="22"/>
          <w:szCs w:val="22"/>
        </w:rPr>
        <w:t>. овог уговора.</w:t>
      </w:r>
    </w:p>
    <w:p w14:paraId="23D270C5" w14:textId="77777777" w:rsidR="00D26BAB" w:rsidRPr="00880FB6" w:rsidRDefault="00D26BAB" w:rsidP="00D26BAB">
      <w:pPr>
        <w:pStyle w:val="ArrialNarrow"/>
        <w:spacing w:after="0"/>
        <w:jc w:val="left"/>
        <w:rPr>
          <w:rStyle w:val="FontStyle110"/>
          <w:sz w:val="22"/>
          <w:szCs w:val="22"/>
          <w:lang w:eastAsia="sr-Latn-CS"/>
        </w:rPr>
      </w:pPr>
    </w:p>
    <w:p w14:paraId="0A6484FE" w14:textId="77777777" w:rsidR="005B77B4" w:rsidRPr="00880FB6" w:rsidRDefault="005B77B4" w:rsidP="005B77B4">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4D4ECA1B" w14:textId="77777777" w:rsidR="005B77B4" w:rsidRPr="00880FB6" w:rsidRDefault="005B77B4" w:rsidP="005B77B4">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62AC52BC" w14:textId="77777777" w:rsidR="005B77B4" w:rsidRPr="00880FB6" w:rsidRDefault="005B77B4" w:rsidP="005B77B4">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07EEE9D7" w14:textId="77777777" w:rsidR="005B77B4" w:rsidRPr="00880FB6" w:rsidRDefault="005B77B4" w:rsidP="005B77B4">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738D9406" w14:textId="77777777" w:rsidR="005B77B4" w:rsidRDefault="005B77B4" w:rsidP="005B77B4">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1974AFDB" w14:textId="77777777" w:rsidR="005B77B4" w:rsidRDefault="005B77B4" w:rsidP="005B77B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2C8B19D6" w14:textId="77777777" w:rsidR="005B77B4" w:rsidRPr="008F0BB3" w:rsidRDefault="005B77B4" w:rsidP="005B77B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6F6ADFD6" w14:textId="77777777" w:rsidR="005B77B4" w:rsidRPr="00880FB6" w:rsidRDefault="005B77B4" w:rsidP="005B77B4">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7219FE50" w14:textId="77777777" w:rsidR="005B77B4" w:rsidRPr="00880FB6" w:rsidRDefault="005B77B4" w:rsidP="005B77B4">
      <w:pPr>
        <w:pStyle w:val="Style13"/>
        <w:widowControl/>
        <w:spacing w:line="240" w:lineRule="auto"/>
        <w:jc w:val="left"/>
        <w:rPr>
          <w:rStyle w:val="FontStyle110"/>
          <w:rFonts w:eastAsia="Calibri"/>
          <w:sz w:val="22"/>
          <w:szCs w:val="22"/>
          <w:lang w:val="sr-Cyrl-CS" w:eastAsia="sr-Cyrl-CS"/>
        </w:rPr>
      </w:pPr>
    </w:p>
    <w:p w14:paraId="6A3E40B7" w14:textId="77777777" w:rsidR="005B77B4" w:rsidRPr="00880FB6" w:rsidRDefault="005B77B4" w:rsidP="005B77B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71459DD8" w14:textId="77777777" w:rsidR="005B77B4" w:rsidRPr="00880FB6" w:rsidRDefault="005B77B4" w:rsidP="005B77B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16C560DB" w14:textId="77777777" w:rsidR="005B77B4" w:rsidRPr="00880FB6" w:rsidRDefault="005B77B4" w:rsidP="005B77B4">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2D216EED" w14:textId="77777777" w:rsidR="005B77B4" w:rsidRPr="00880FB6" w:rsidRDefault="005B77B4" w:rsidP="005B77B4">
      <w:pPr>
        <w:jc w:val="both"/>
        <w:rPr>
          <w:rFonts w:ascii="Arial" w:hAnsi="Arial" w:cs="Arial"/>
          <w:sz w:val="22"/>
          <w:szCs w:val="22"/>
        </w:rPr>
      </w:pPr>
    </w:p>
    <w:p w14:paraId="76A94ADE" w14:textId="77777777" w:rsidR="005B77B4" w:rsidRPr="00880FB6" w:rsidRDefault="005B77B4" w:rsidP="005B77B4">
      <w:pPr>
        <w:jc w:val="both"/>
        <w:rPr>
          <w:rFonts w:ascii="Arial" w:hAnsi="Arial" w:cs="Arial"/>
          <w:sz w:val="22"/>
          <w:szCs w:val="22"/>
        </w:rPr>
      </w:pPr>
    </w:p>
    <w:p w14:paraId="57AA1F82" w14:textId="77777777" w:rsidR="005B77B4" w:rsidRDefault="005B77B4" w:rsidP="005B77B4">
      <w:pPr>
        <w:jc w:val="both"/>
        <w:rPr>
          <w:rFonts w:ascii="Arial" w:hAnsi="Arial" w:cs="Arial"/>
          <w:sz w:val="22"/>
          <w:szCs w:val="22"/>
        </w:rPr>
      </w:pPr>
    </w:p>
    <w:p w14:paraId="3487979E" w14:textId="77777777" w:rsidR="005B77B4" w:rsidRPr="008F0BB3" w:rsidRDefault="005B77B4" w:rsidP="005B77B4">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50D0569F" w14:textId="77777777" w:rsidR="005B77B4" w:rsidRPr="006C2AB3" w:rsidRDefault="005B77B4" w:rsidP="005B77B4">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639803E0" w14:textId="77777777" w:rsidR="005B77B4" w:rsidRPr="00880FB6" w:rsidRDefault="005B77B4" w:rsidP="005B77B4">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59D99AB7" w14:textId="77777777" w:rsidR="005B77B4" w:rsidRPr="00880FB6" w:rsidRDefault="005B77B4" w:rsidP="005B77B4">
      <w:pPr>
        <w:jc w:val="both"/>
        <w:rPr>
          <w:rFonts w:ascii="Arial" w:hAnsi="Arial" w:cs="Arial"/>
          <w:b/>
          <w:sz w:val="22"/>
          <w:szCs w:val="22"/>
        </w:rPr>
      </w:pPr>
    </w:p>
    <w:p w14:paraId="0C113F5E" w14:textId="77777777" w:rsidR="005B77B4" w:rsidRPr="00880FB6" w:rsidRDefault="005B77B4" w:rsidP="005B77B4">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0CB8A74F" w14:textId="77777777" w:rsidR="005B77B4" w:rsidRPr="00880FB6" w:rsidRDefault="005B77B4" w:rsidP="005B77B4">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1A98B96F" w14:textId="385DDFED" w:rsidR="00D26BAB" w:rsidRPr="00880FB6" w:rsidRDefault="005B77B4" w:rsidP="00D26BAB">
      <w:pPr>
        <w:suppressAutoHyphens w:val="0"/>
        <w:rPr>
          <w:rFonts w:ascii="Arial" w:hAnsi="Arial" w:cs="Arial"/>
          <w:sz w:val="22"/>
          <w:szCs w:val="22"/>
        </w:rPr>
      </w:pPr>
      <w:r w:rsidRPr="00880FB6">
        <w:rPr>
          <w:rFonts w:ascii="Arial" w:hAnsi="Arial" w:cs="Arial"/>
          <w:sz w:val="22"/>
          <w:szCs w:val="22"/>
        </w:rPr>
        <w:t xml:space="preserve">         </w:t>
      </w:r>
      <w:r>
        <w:rPr>
          <w:rFonts w:ascii="Arial" w:hAnsi="Arial" w:cs="Arial"/>
          <w:sz w:val="22"/>
          <w:szCs w:val="22"/>
          <w:lang w:val="sr-Latn-RS"/>
        </w:rPr>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00D26BAB" w:rsidRPr="00880FB6">
        <w:rPr>
          <w:rFonts w:ascii="Arial" w:hAnsi="Arial" w:cs="Arial"/>
          <w:b/>
          <w:i/>
          <w:sz w:val="22"/>
          <w:szCs w:val="22"/>
        </w:rPr>
        <w:br w:type="page"/>
      </w:r>
    </w:p>
    <w:p w14:paraId="700E8900" w14:textId="77777777" w:rsidR="00652B3B" w:rsidRDefault="00652B3B" w:rsidP="00D26BAB">
      <w:pPr>
        <w:pStyle w:val="Heading2"/>
        <w:jc w:val="right"/>
      </w:pPr>
    </w:p>
    <w:p w14:paraId="78AAAF3F" w14:textId="77777777" w:rsidR="00652B3B" w:rsidRDefault="00652B3B" w:rsidP="00D26BAB">
      <w:pPr>
        <w:pStyle w:val="Heading2"/>
        <w:jc w:val="right"/>
      </w:pPr>
    </w:p>
    <w:p w14:paraId="4711F39B" w14:textId="77777777" w:rsidR="00D26BAB" w:rsidRPr="00A35D98" w:rsidRDefault="00D26BAB" w:rsidP="00D26BAB">
      <w:pPr>
        <w:pStyle w:val="Heading2"/>
        <w:jc w:val="right"/>
        <w:rPr>
          <w:lang w:val="sr-Cyrl-RS"/>
        </w:rPr>
      </w:pPr>
      <w:bookmarkStart w:id="331" w:name="_Toc431560694"/>
      <w:r w:rsidRPr="00880FB6">
        <w:t xml:space="preserve">ОБРАЗАЦ </w:t>
      </w:r>
      <w:r w:rsidR="000F6209">
        <w:rPr>
          <w:lang w:val="sr-Cyrl-RS"/>
        </w:rPr>
        <w:t>7</w:t>
      </w:r>
      <w:r w:rsidRPr="00880FB6">
        <w:t>.</w:t>
      </w:r>
      <w:r w:rsidR="000F6209">
        <w:rPr>
          <w:lang w:val="sr-Cyrl-RS"/>
        </w:rPr>
        <w:t xml:space="preserve"> </w:t>
      </w:r>
      <w:r w:rsidR="007D7C1A">
        <w:rPr>
          <w:lang w:val="sr-Cyrl-RS"/>
        </w:rPr>
        <w:t>партија 3</w:t>
      </w:r>
      <w:bookmarkEnd w:id="331"/>
    </w:p>
    <w:p w14:paraId="16BB548F" w14:textId="77777777" w:rsidR="00D26BAB" w:rsidRPr="00880FB6" w:rsidRDefault="00D26BAB" w:rsidP="00D26BAB">
      <w:pPr>
        <w:pStyle w:val="BodyText"/>
        <w:rPr>
          <w:rFonts w:ascii="Arial" w:hAnsi="Arial" w:cs="Arial"/>
          <w:b/>
          <w:bCs/>
          <w:sz w:val="22"/>
          <w:szCs w:val="22"/>
        </w:rPr>
      </w:pPr>
      <w:r w:rsidRPr="00880FB6">
        <w:rPr>
          <w:rFonts w:ascii="Arial" w:hAnsi="Arial" w:cs="Arial"/>
          <w:b/>
          <w:bCs/>
          <w:sz w:val="22"/>
          <w:szCs w:val="22"/>
        </w:rPr>
        <w:t xml:space="preserve"> </w:t>
      </w:r>
    </w:p>
    <w:p w14:paraId="2BA79DDC" w14:textId="77777777" w:rsidR="00D26BAB" w:rsidRPr="00880FB6" w:rsidRDefault="00D26BAB" w:rsidP="00D26BAB">
      <w:pPr>
        <w:pStyle w:val="BodyText"/>
        <w:jc w:val="center"/>
        <w:rPr>
          <w:rFonts w:ascii="Arial" w:hAnsi="Arial" w:cs="Arial"/>
          <w:b/>
          <w:bCs/>
          <w:sz w:val="22"/>
          <w:szCs w:val="22"/>
        </w:rPr>
      </w:pPr>
    </w:p>
    <w:p w14:paraId="585FC555" w14:textId="77777777" w:rsidR="00D26BAB" w:rsidRPr="00880FB6" w:rsidRDefault="00D26BAB" w:rsidP="00D26BAB">
      <w:pPr>
        <w:jc w:val="both"/>
        <w:rPr>
          <w:rFonts w:ascii="Arial" w:hAnsi="Arial" w:cs="Arial"/>
          <w:sz w:val="22"/>
          <w:szCs w:val="22"/>
        </w:rPr>
      </w:pPr>
    </w:p>
    <w:p w14:paraId="6D22217F" w14:textId="77777777" w:rsidR="00D26BAB" w:rsidRPr="00880FB6" w:rsidRDefault="00D26BAB" w:rsidP="00D26BAB">
      <w:pPr>
        <w:jc w:val="both"/>
        <w:rPr>
          <w:rFonts w:ascii="Arial" w:hAnsi="Arial" w:cs="Arial"/>
          <w:sz w:val="22"/>
          <w:szCs w:val="22"/>
        </w:rPr>
      </w:pPr>
    </w:p>
    <w:p w14:paraId="516BFA40" w14:textId="77777777" w:rsidR="00D26BAB" w:rsidRPr="00880FB6" w:rsidRDefault="00D26BAB" w:rsidP="00D26BAB">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366C3F7E" w14:textId="77777777" w:rsidR="00D26BAB" w:rsidRPr="00880FB6" w:rsidRDefault="00D26BAB" w:rsidP="00D26BAB">
      <w:pPr>
        <w:jc w:val="both"/>
        <w:rPr>
          <w:rFonts w:ascii="Arial" w:hAnsi="Arial" w:cs="Arial"/>
          <w:sz w:val="22"/>
          <w:szCs w:val="22"/>
        </w:rPr>
      </w:pPr>
    </w:p>
    <w:p w14:paraId="71CCA13B" w14:textId="77777777" w:rsidR="00D26BAB" w:rsidRPr="00880FB6" w:rsidRDefault="00D26BAB" w:rsidP="00D26BAB">
      <w:pPr>
        <w:jc w:val="both"/>
        <w:rPr>
          <w:rFonts w:ascii="Arial" w:hAnsi="Arial" w:cs="Arial"/>
          <w:sz w:val="22"/>
          <w:szCs w:val="22"/>
        </w:rPr>
      </w:pPr>
    </w:p>
    <w:p w14:paraId="52525A2E" w14:textId="77777777" w:rsidR="00D26BAB" w:rsidRPr="00880FB6" w:rsidRDefault="00D26BAB" w:rsidP="00D26BAB">
      <w:pPr>
        <w:jc w:val="both"/>
        <w:rPr>
          <w:rFonts w:ascii="Arial" w:hAnsi="Arial" w:cs="Arial"/>
          <w:sz w:val="22"/>
          <w:szCs w:val="22"/>
        </w:rPr>
      </w:pPr>
    </w:p>
    <w:p w14:paraId="3C5A7964" w14:textId="77777777" w:rsidR="00D26BAB" w:rsidRPr="00880FB6" w:rsidRDefault="00D26BAB" w:rsidP="00D26BAB">
      <w:pPr>
        <w:jc w:val="both"/>
        <w:rPr>
          <w:rFonts w:ascii="Arial" w:hAnsi="Arial" w:cs="Arial"/>
          <w:sz w:val="22"/>
          <w:szCs w:val="22"/>
        </w:rPr>
      </w:pPr>
    </w:p>
    <w:p w14:paraId="75EFD3A2" w14:textId="77777777" w:rsidR="00D26BAB" w:rsidRPr="00880FB6" w:rsidRDefault="00D26BAB" w:rsidP="00D26BAB">
      <w:pPr>
        <w:jc w:val="both"/>
        <w:rPr>
          <w:rFonts w:ascii="Arial" w:hAnsi="Arial" w:cs="Arial"/>
          <w:sz w:val="22"/>
          <w:szCs w:val="22"/>
        </w:rPr>
      </w:pPr>
    </w:p>
    <w:p w14:paraId="0C96D3AF" w14:textId="77777777" w:rsidR="00D26BAB" w:rsidRPr="00880FB6" w:rsidRDefault="00D26BAB" w:rsidP="00D26BAB">
      <w:pPr>
        <w:rPr>
          <w:rFonts w:ascii="Arial" w:hAnsi="Arial" w:cs="Arial"/>
          <w:sz w:val="22"/>
          <w:szCs w:val="22"/>
        </w:rPr>
      </w:pPr>
      <w:r w:rsidRPr="00880FB6">
        <w:rPr>
          <w:rFonts w:ascii="Arial" w:hAnsi="Arial" w:cs="Arial"/>
          <w:sz w:val="22"/>
          <w:szCs w:val="22"/>
        </w:rPr>
        <w:t>ОБРАЗАЦ ТРОШКОВА ПРИПРЕМЕ ПОНУДЕ</w:t>
      </w:r>
    </w:p>
    <w:p w14:paraId="11438E5C" w14:textId="77777777" w:rsidR="00D26BAB" w:rsidRPr="00880FB6" w:rsidRDefault="00D26BAB" w:rsidP="00D26BAB">
      <w:pPr>
        <w:pStyle w:val="BodyText"/>
        <w:rPr>
          <w:rFonts w:ascii="Arial" w:hAnsi="Arial" w:cs="Arial"/>
          <w:sz w:val="22"/>
          <w:szCs w:val="22"/>
        </w:rPr>
      </w:pPr>
    </w:p>
    <w:p w14:paraId="67B91239" w14:textId="77777777" w:rsidR="00D26BAB" w:rsidRPr="00880FB6" w:rsidRDefault="00D26BAB" w:rsidP="00D26BAB">
      <w:pPr>
        <w:pStyle w:val="BodyText"/>
        <w:rPr>
          <w:rFonts w:ascii="Arial" w:hAnsi="Arial" w:cs="Arial"/>
          <w:sz w:val="22"/>
          <w:szCs w:val="22"/>
        </w:rPr>
      </w:pPr>
    </w:p>
    <w:p w14:paraId="41FCF464" w14:textId="77777777" w:rsidR="00D26BAB" w:rsidRPr="00880FB6" w:rsidRDefault="00D26BAB" w:rsidP="00D26BAB">
      <w:pPr>
        <w:pStyle w:val="BodyText"/>
        <w:rPr>
          <w:rFonts w:ascii="Arial" w:hAnsi="Arial" w:cs="Arial"/>
          <w:sz w:val="22"/>
          <w:szCs w:val="22"/>
        </w:rPr>
      </w:pPr>
    </w:p>
    <w:p w14:paraId="20387872" w14:textId="77777777" w:rsidR="00D26BAB" w:rsidRPr="00880FB6" w:rsidRDefault="00D26BAB" w:rsidP="00D26BAB">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D26BAB" w:rsidRPr="00880FB6" w14:paraId="004F01C8" w14:textId="77777777" w:rsidTr="00D26BAB">
        <w:trPr>
          <w:jc w:val="center"/>
        </w:trPr>
        <w:tc>
          <w:tcPr>
            <w:tcW w:w="4612" w:type="dxa"/>
          </w:tcPr>
          <w:p w14:paraId="31717845" w14:textId="77777777" w:rsidR="00D26BAB" w:rsidRPr="00880FB6" w:rsidRDefault="00D26BAB" w:rsidP="00D26BAB">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691FB426" w14:textId="77777777" w:rsidR="00D26BAB" w:rsidRPr="00880FB6" w:rsidRDefault="00D26BAB" w:rsidP="00D26BAB">
            <w:pPr>
              <w:pStyle w:val="BodyText"/>
              <w:jc w:val="center"/>
              <w:rPr>
                <w:rFonts w:ascii="Arial" w:hAnsi="Arial" w:cs="Arial"/>
                <w:b/>
                <w:bCs/>
                <w:sz w:val="22"/>
                <w:szCs w:val="22"/>
              </w:rPr>
            </w:pPr>
            <w:r w:rsidRPr="00880FB6">
              <w:rPr>
                <w:rFonts w:ascii="Arial" w:hAnsi="Arial" w:cs="Arial"/>
                <w:b/>
                <w:bCs/>
                <w:sz w:val="22"/>
                <w:szCs w:val="22"/>
              </w:rPr>
              <w:t>Износ</w:t>
            </w:r>
          </w:p>
        </w:tc>
      </w:tr>
      <w:tr w:rsidR="00D26BAB" w:rsidRPr="00880FB6" w14:paraId="6213B15A" w14:textId="77777777" w:rsidTr="00D26BAB">
        <w:trPr>
          <w:jc w:val="center"/>
        </w:trPr>
        <w:tc>
          <w:tcPr>
            <w:tcW w:w="4612" w:type="dxa"/>
          </w:tcPr>
          <w:p w14:paraId="7203FF50" w14:textId="77777777" w:rsidR="00D26BAB" w:rsidRPr="00880FB6" w:rsidRDefault="00D26BAB" w:rsidP="00D26BAB">
            <w:pPr>
              <w:pStyle w:val="BodyText"/>
              <w:jc w:val="center"/>
              <w:rPr>
                <w:rFonts w:ascii="Arial" w:hAnsi="Arial" w:cs="Arial"/>
                <w:sz w:val="22"/>
                <w:szCs w:val="22"/>
              </w:rPr>
            </w:pPr>
          </w:p>
        </w:tc>
        <w:tc>
          <w:tcPr>
            <w:tcW w:w="4612" w:type="dxa"/>
          </w:tcPr>
          <w:p w14:paraId="1E669FF8" w14:textId="77777777" w:rsidR="00D26BAB" w:rsidRPr="00880FB6" w:rsidRDefault="00D26BAB" w:rsidP="00D26BAB">
            <w:pPr>
              <w:pStyle w:val="BodyText"/>
              <w:jc w:val="center"/>
              <w:rPr>
                <w:rFonts w:ascii="Arial" w:hAnsi="Arial" w:cs="Arial"/>
                <w:sz w:val="22"/>
                <w:szCs w:val="22"/>
              </w:rPr>
            </w:pPr>
          </w:p>
        </w:tc>
      </w:tr>
      <w:tr w:rsidR="00D26BAB" w:rsidRPr="00880FB6" w14:paraId="291D9BE0" w14:textId="77777777" w:rsidTr="00D26BAB">
        <w:trPr>
          <w:jc w:val="center"/>
        </w:trPr>
        <w:tc>
          <w:tcPr>
            <w:tcW w:w="4612" w:type="dxa"/>
          </w:tcPr>
          <w:p w14:paraId="2887B5BE" w14:textId="77777777" w:rsidR="00D26BAB" w:rsidRPr="00880FB6" w:rsidRDefault="00D26BAB" w:rsidP="00D26BAB">
            <w:pPr>
              <w:pStyle w:val="BodyText"/>
              <w:jc w:val="center"/>
              <w:rPr>
                <w:rFonts w:ascii="Arial" w:hAnsi="Arial" w:cs="Arial"/>
                <w:sz w:val="22"/>
                <w:szCs w:val="22"/>
              </w:rPr>
            </w:pPr>
          </w:p>
        </w:tc>
        <w:tc>
          <w:tcPr>
            <w:tcW w:w="4612" w:type="dxa"/>
          </w:tcPr>
          <w:p w14:paraId="79541103" w14:textId="77777777" w:rsidR="00D26BAB" w:rsidRPr="00880FB6" w:rsidRDefault="00D26BAB" w:rsidP="00D26BAB">
            <w:pPr>
              <w:pStyle w:val="BodyText"/>
              <w:jc w:val="center"/>
              <w:rPr>
                <w:rFonts w:ascii="Arial" w:hAnsi="Arial" w:cs="Arial"/>
                <w:sz w:val="22"/>
                <w:szCs w:val="22"/>
              </w:rPr>
            </w:pPr>
          </w:p>
        </w:tc>
      </w:tr>
      <w:tr w:rsidR="00D26BAB" w:rsidRPr="00880FB6" w14:paraId="28367941" w14:textId="77777777" w:rsidTr="00D26BAB">
        <w:trPr>
          <w:jc w:val="center"/>
        </w:trPr>
        <w:tc>
          <w:tcPr>
            <w:tcW w:w="4612" w:type="dxa"/>
          </w:tcPr>
          <w:p w14:paraId="6FF1968C" w14:textId="77777777" w:rsidR="00D26BAB" w:rsidRPr="00880FB6" w:rsidRDefault="00D26BAB" w:rsidP="00D26BAB">
            <w:pPr>
              <w:pStyle w:val="BodyText"/>
              <w:jc w:val="center"/>
              <w:rPr>
                <w:rFonts w:ascii="Arial" w:hAnsi="Arial" w:cs="Arial"/>
                <w:sz w:val="22"/>
                <w:szCs w:val="22"/>
              </w:rPr>
            </w:pPr>
          </w:p>
        </w:tc>
        <w:tc>
          <w:tcPr>
            <w:tcW w:w="4612" w:type="dxa"/>
          </w:tcPr>
          <w:p w14:paraId="22295F37" w14:textId="77777777" w:rsidR="00D26BAB" w:rsidRPr="00880FB6" w:rsidRDefault="00D26BAB" w:rsidP="00D26BAB">
            <w:pPr>
              <w:pStyle w:val="BodyText"/>
              <w:jc w:val="center"/>
              <w:rPr>
                <w:rFonts w:ascii="Arial" w:hAnsi="Arial" w:cs="Arial"/>
                <w:sz w:val="22"/>
                <w:szCs w:val="22"/>
              </w:rPr>
            </w:pPr>
          </w:p>
        </w:tc>
      </w:tr>
      <w:tr w:rsidR="00D26BAB" w:rsidRPr="00880FB6" w14:paraId="75BBF6DC" w14:textId="77777777" w:rsidTr="00D26BAB">
        <w:trPr>
          <w:jc w:val="center"/>
        </w:trPr>
        <w:tc>
          <w:tcPr>
            <w:tcW w:w="4612" w:type="dxa"/>
          </w:tcPr>
          <w:p w14:paraId="4CD675E6" w14:textId="77777777" w:rsidR="00D26BAB" w:rsidRPr="00880FB6" w:rsidRDefault="00D26BAB" w:rsidP="00D26BAB">
            <w:pPr>
              <w:pStyle w:val="BodyText"/>
              <w:jc w:val="center"/>
              <w:rPr>
                <w:rFonts w:ascii="Arial" w:hAnsi="Arial" w:cs="Arial"/>
                <w:sz w:val="22"/>
                <w:szCs w:val="22"/>
              </w:rPr>
            </w:pPr>
          </w:p>
        </w:tc>
        <w:tc>
          <w:tcPr>
            <w:tcW w:w="4612" w:type="dxa"/>
          </w:tcPr>
          <w:p w14:paraId="5A75D6BD" w14:textId="77777777" w:rsidR="00D26BAB" w:rsidRPr="00880FB6" w:rsidRDefault="00D26BAB" w:rsidP="00D26BAB">
            <w:pPr>
              <w:pStyle w:val="BodyText"/>
              <w:jc w:val="center"/>
              <w:rPr>
                <w:rFonts w:ascii="Arial" w:hAnsi="Arial" w:cs="Arial"/>
                <w:sz w:val="22"/>
                <w:szCs w:val="22"/>
              </w:rPr>
            </w:pPr>
          </w:p>
        </w:tc>
      </w:tr>
      <w:tr w:rsidR="00D26BAB" w:rsidRPr="00880FB6" w14:paraId="59BF616D" w14:textId="77777777" w:rsidTr="00D26BAB">
        <w:trPr>
          <w:jc w:val="center"/>
        </w:trPr>
        <w:tc>
          <w:tcPr>
            <w:tcW w:w="4612" w:type="dxa"/>
          </w:tcPr>
          <w:p w14:paraId="46FA4CD5" w14:textId="77777777" w:rsidR="00D26BAB" w:rsidRPr="00880FB6" w:rsidRDefault="00D26BAB" w:rsidP="00D26BAB">
            <w:pPr>
              <w:pStyle w:val="BodyText"/>
              <w:jc w:val="center"/>
              <w:rPr>
                <w:rFonts w:ascii="Arial" w:hAnsi="Arial" w:cs="Arial"/>
                <w:sz w:val="22"/>
                <w:szCs w:val="22"/>
              </w:rPr>
            </w:pPr>
          </w:p>
        </w:tc>
        <w:tc>
          <w:tcPr>
            <w:tcW w:w="4612" w:type="dxa"/>
          </w:tcPr>
          <w:p w14:paraId="0B626B69" w14:textId="77777777" w:rsidR="00D26BAB" w:rsidRPr="00880FB6" w:rsidRDefault="00D26BAB" w:rsidP="00D26BAB">
            <w:pPr>
              <w:pStyle w:val="BodyText"/>
              <w:jc w:val="center"/>
              <w:rPr>
                <w:rFonts w:ascii="Arial" w:hAnsi="Arial" w:cs="Arial"/>
                <w:sz w:val="22"/>
                <w:szCs w:val="22"/>
              </w:rPr>
            </w:pPr>
          </w:p>
        </w:tc>
      </w:tr>
      <w:tr w:rsidR="00D26BAB" w:rsidRPr="00880FB6" w14:paraId="09359F9B" w14:textId="77777777" w:rsidTr="00D26BAB">
        <w:trPr>
          <w:jc w:val="center"/>
        </w:trPr>
        <w:tc>
          <w:tcPr>
            <w:tcW w:w="4612" w:type="dxa"/>
          </w:tcPr>
          <w:p w14:paraId="1E097AFA" w14:textId="77777777" w:rsidR="00D26BAB" w:rsidRPr="00880FB6" w:rsidRDefault="00D26BAB" w:rsidP="00D26BAB">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6CBF7D45" w14:textId="77777777" w:rsidR="00D26BAB" w:rsidRPr="00880FB6" w:rsidRDefault="00D26BAB" w:rsidP="00D26BAB">
            <w:pPr>
              <w:pStyle w:val="BodyText"/>
              <w:rPr>
                <w:rFonts w:ascii="Arial" w:hAnsi="Arial" w:cs="Arial"/>
                <w:sz w:val="22"/>
                <w:szCs w:val="22"/>
              </w:rPr>
            </w:pPr>
          </w:p>
        </w:tc>
      </w:tr>
    </w:tbl>
    <w:p w14:paraId="6938A132" w14:textId="77777777" w:rsidR="00D26BAB" w:rsidRPr="00880FB6" w:rsidRDefault="00D26BAB" w:rsidP="00D26BAB">
      <w:pPr>
        <w:pStyle w:val="BodyText"/>
        <w:rPr>
          <w:rFonts w:ascii="Arial" w:hAnsi="Arial" w:cs="Arial"/>
          <w:sz w:val="22"/>
          <w:szCs w:val="22"/>
        </w:rPr>
      </w:pPr>
    </w:p>
    <w:p w14:paraId="3C8CFB97" w14:textId="77777777" w:rsidR="00D26BAB" w:rsidRPr="00880FB6" w:rsidRDefault="00D26BAB" w:rsidP="00D26BAB">
      <w:pPr>
        <w:pStyle w:val="BodyText"/>
        <w:rPr>
          <w:rFonts w:ascii="Arial" w:hAnsi="Arial" w:cs="Arial"/>
          <w:sz w:val="22"/>
          <w:szCs w:val="22"/>
        </w:rPr>
      </w:pPr>
    </w:p>
    <w:p w14:paraId="079CB670" w14:textId="77777777" w:rsidR="00D26BAB" w:rsidRPr="00880FB6" w:rsidRDefault="00D26BAB" w:rsidP="00D26BAB">
      <w:pPr>
        <w:pStyle w:val="BodyText"/>
        <w:rPr>
          <w:rFonts w:ascii="Arial" w:hAnsi="Arial" w:cs="Arial"/>
          <w:sz w:val="22"/>
          <w:szCs w:val="22"/>
        </w:rPr>
      </w:pPr>
    </w:p>
    <w:p w14:paraId="220F8D5A" w14:textId="77777777" w:rsidR="00D26BAB" w:rsidRPr="00880FB6" w:rsidRDefault="00D26BAB" w:rsidP="00D26BAB">
      <w:pPr>
        <w:pStyle w:val="BodyText"/>
        <w:rPr>
          <w:rFonts w:ascii="Arial" w:hAnsi="Arial" w:cs="Arial"/>
          <w:sz w:val="22"/>
          <w:szCs w:val="22"/>
        </w:rPr>
      </w:pPr>
    </w:p>
    <w:p w14:paraId="49AE850B" w14:textId="77777777" w:rsidR="00D26BAB" w:rsidRPr="00880FB6" w:rsidRDefault="00D26BAB" w:rsidP="00D26BAB">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26BAB" w:rsidRPr="00880FB6" w14:paraId="7141D4E2" w14:textId="77777777" w:rsidTr="00D26BAB">
        <w:trPr>
          <w:jc w:val="center"/>
        </w:trPr>
        <w:tc>
          <w:tcPr>
            <w:tcW w:w="3652" w:type="dxa"/>
          </w:tcPr>
          <w:p w14:paraId="4732DE8C"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05907BC0"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12E834E4"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w:t>
            </w:r>
          </w:p>
        </w:tc>
      </w:tr>
      <w:tr w:rsidR="00D26BAB" w:rsidRPr="00880FB6" w14:paraId="154EC9AC" w14:textId="77777777" w:rsidTr="00D26BAB">
        <w:trPr>
          <w:jc w:val="center"/>
        </w:trPr>
        <w:tc>
          <w:tcPr>
            <w:tcW w:w="3652" w:type="dxa"/>
            <w:vAlign w:val="center"/>
          </w:tcPr>
          <w:p w14:paraId="0590DBF0" w14:textId="77777777" w:rsidR="00D26BAB" w:rsidRPr="00880FB6" w:rsidRDefault="00D26BAB" w:rsidP="00D26BAB">
            <w:pPr>
              <w:jc w:val="both"/>
              <w:rPr>
                <w:rFonts w:ascii="Arial" w:hAnsi="Arial" w:cs="Arial"/>
                <w:sz w:val="22"/>
                <w:szCs w:val="22"/>
              </w:rPr>
            </w:pPr>
          </w:p>
        </w:tc>
        <w:tc>
          <w:tcPr>
            <w:tcW w:w="1985" w:type="dxa"/>
            <w:vAlign w:val="center"/>
          </w:tcPr>
          <w:p w14:paraId="21524727" w14:textId="77777777" w:rsidR="00D26BAB" w:rsidRPr="00880FB6" w:rsidRDefault="00D26BAB" w:rsidP="00D26BAB">
            <w:pPr>
              <w:jc w:val="both"/>
              <w:rPr>
                <w:rFonts w:ascii="Arial" w:hAnsi="Arial" w:cs="Arial"/>
                <w:sz w:val="22"/>
                <w:szCs w:val="22"/>
              </w:rPr>
            </w:pPr>
          </w:p>
        </w:tc>
        <w:tc>
          <w:tcPr>
            <w:tcW w:w="3782" w:type="dxa"/>
            <w:vAlign w:val="center"/>
          </w:tcPr>
          <w:p w14:paraId="6C806926" w14:textId="77777777" w:rsidR="00D26BAB" w:rsidRPr="00880FB6" w:rsidRDefault="00D26BAB" w:rsidP="00D26BAB">
            <w:pPr>
              <w:jc w:val="both"/>
              <w:rPr>
                <w:rFonts w:ascii="Arial" w:hAnsi="Arial" w:cs="Arial"/>
                <w:sz w:val="22"/>
                <w:szCs w:val="22"/>
              </w:rPr>
            </w:pPr>
          </w:p>
        </w:tc>
      </w:tr>
      <w:tr w:rsidR="00D26BAB" w:rsidRPr="00880FB6" w14:paraId="36EA35DA" w14:textId="77777777" w:rsidTr="00D26BAB">
        <w:trPr>
          <w:jc w:val="center"/>
        </w:trPr>
        <w:tc>
          <w:tcPr>
            <w:tcW w:w="3652" w:type="dxa"/>
            <w:tcBorders>
              <w:bottom w:val="single" w:sz="4" w:space="0" w:color="auto"/>
            </w:tcBorders>
            <w:vAlign w:val="center"/>
          </w:tcPr>
          <w:p w14:paraId="0A9B907F" w14:textId="77777777" w:rsidR="00D26BAB" w:rsidRPr="00880FB6" w:rsidRDefault="00D26BAB" w:rsidP="00D26BAB">
            <w:pPr>
              <w:jc w:val="both"/>
              <w:rPr>
                <w:rFonts w:ascii="Arial" w:hAnsi="Arial" w:cs="Arial"/>
                <w:sz w:val="22"/>
                <w:szCs w:val="22"/>
              </w:rPr>
            </w:pPr>
          </w:p>
        </w:tc>
        <w:tc>
          <w:tcPr>
            <w:tcW w:w="1985" w:type="dxa"/>
            <w:vAlign w:val="center"/>
          </w:tcPr>
          <w:p w14:paraId="0D0316C8"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4A8DA470" w14:textId="77777777" w:rsidR="00D26BAB" w:rsidRPr="00880FB6" w:rsidRDefault="00D26BAB" w:rsidP="00D26BAB">
            <w:pPr>
              <w:jc w:val="both"/>
              <w:rPr>
                <w:rFonts w:ascii="Arial" w:hAnsi="Arial" w:cs="Arial"/>
                <w:sz w:val="22"/>
                <w:szCs w:val="22"/>
              </w:rPr>
            </w:pPr>
          </w:p>
        </w:tc>
      </w:tr>
    </w:tbl>
    <w:p w14:paraId="5220CBE1" w14:textId="77777777" w:rsidR="00D26BAB" w:rsidRPr="00880FB6" w:rsidRDefault="00D26BAB" w:rsidP="00D26BAB">
      <w:pPr>
        <w:rPr>
          <w:rFonts w:ascii="Arial" w:hAnsi="Arial" w:cs="Arial"/>
          <w:sz w:val="22"/>
          <w:szCs w:val="22"/>
        </w:rPr>
      </w:pPr>
    </w:p>
    <w:p w14:paraId="4F3A4EDA" w14:textId="77777777" w:rsidR="00D26BAB" w:rsidRPr="00880FB6" w:rsidRDefault="00D26BAB" w:rsidP="00D26BAB">
      <w:pPr>
        <w:rPr>
          <w:rFonts w:ascii="Arial" w:hAnsi="Arial" w:cs="Arial"/>
          <w:sz w:val="22"/>
          <w:szCs w:val="22"/>
        </w:rPr>
      </w:pPr>
    </w:p>
    <w:p w14:paraId="0AEFF26A" w14:textId="77777777" w:rsidR="00D26BAB" w:rsidRPr="00880FB6" w:rsidRDefault="00D26BAB" w:rsidP="00D26BAB">
      <w:pPr>
        <w:pStyle w:val="Standard"/>
        <w:jc w:val="both"/>
        <w:rPr>
          <w:rFonts w:ascii="Arial" w:hAnsi="Arial" w:cs="Arial"/>
          <w:sz w:val="22"/>
          <w:szCs w:val="22"/>
          <w:lang w:val="sr-Cyrl-CS"/>
        </w:rPr>
      </w:pPr>
    </w:p>
    <w:p w14:paraId="32339198" w14:textId="77777777" w:rsidR="00D26BAB" w:rsidRPr="00880FB6" w:rsidRDefault="00D26BAB" w:rsidP="00D26BAB">
      <w:pPr>
        <w:pStyle w:val="Standard"/>
        <w:jc w:val="both"/>
        <w:rPr>
          <w:rFonts w:ascii="Arial" w:hAnsi="Arial" w:cs="Arial"/>
          <w:sz w:val="22"/>
          <w:szCs w:val="22"/>
          <w:lang w:val="sr-Cyrl-CS"/>
        </w:rPr>
      </w:pPr>
    </w:p>
    <w:p w14:paraId="7F6539D3" w14:textId="77777777" w:rsidR="00D26BAB" w:rsidRPr="00880FB6" w:rsidRDefault="00D26BAB" w:rsidP="00D26BAB">
      <w:pPr>
        <w:pStyle w:val="Standard"/>
        <w:jc w:val="both"/>
        <w:rPr>
          <w:rFonts w:ascii="Arial" w:hAnsi="Arial" w:cs="Arial"/>
          <w:sz w:val="22"/>
          <w:szCs w:val="22"/>
          <w:lang w:val="sr-Cyrl-CS"/>
        </w:rPr>
      </w:pPr>
    </w:p>
    <w:p w14:paraId="69684A09" w14:textId="77777777" w:rsidR="00D26BAB" w:rsidRPr="00880FB6" w:rsidRDefault="00D26BAB" w:rsidP="00D26BAB">
      <w:pPr>
        <w:pStyle w:val="Standard"/>
        <w:jc w:val="both"/>
        <w:rPr>
          <w:rFonts w:ascii="Arial" w:hAnsi="Arial" w:cs="Arial"/>
          <w:sz w:val="22"/>
          <w:szCs w:val="22"/>
          <w:lang w:val="sr-Cyrl-CS"/>
        </w:rPr>
      </w:pPr>
    </w:p>
    <w:p w14:paraId="60ED3B2C" w14:textId="77777777" w:rsidR="00D26BAB" w:rsidRPr="00880FB6" w:rsidRDefault="00D26BAB" w:rsidP="00D26BAB">
      <w:pPr>
        <w:pStyle w:val="Standard"/>
        <w:jc w:val="both"/>
        <w:rPr>
          <w:rFonts w:ascii="Arial" w:hAnsi="Arial" w:cs="Arial"/>
          <w:sz w:val="22"/>
          <w:szCs w:val="22"/>
          <w:lang w:val="sr-Cyrl-CS"/>
        </w:rPr>
      </w:pPr>
    </w:p>
    <w:p w14:paraId="0803E326" w14:textId="77777777" w:rsidR="00D26BAB" w:rsidRPr="00880FB6" w:rsidRDefault="00D26BAB" w:rsidP="00D26BAB">
      <w:pPr>
        <w:pStyle w:val="Standard"/>
        <w:jc w:val="both"/>
        <w:rPr>
          <w:rFonts w:ascii="Arial" w:hAnsi="Arial" w:cs="Arial"/>
          <w:sz w:val="22"/>
          <w:szCs w:val="22"/>
          <w:lang w:val="sr-Cyrl-CS"/>
        </w:rPr>
      </w:pPr>
    </w:p>
    <w:p w14:paraId="182DEC51" w14:textId="77777777" w:rsidR="00D26BAB" w:rsidRPr="00880FB6" w:rsidRDefault="00D26BAB" w:rsidP="00D26BAB">
      <w:pPr>
        <w:pStyle w:val="Standard"/>
        <w:jc w:val="both"/>
        <w:rPr>
          <w:rFonts w:ascii="Arial" w:hAnsi="Arial" w:cs="Arial"/>
          <w:sz w:val="22"/>
          <w:szCs w:val="22"/>
          <w:lang w:val="sr-Cyrl-CS"/>
        </w:rPr>
      </w:pPr>
    </w:p>
    <w:p w14:paraId="34CFAC27" w14:textId="77777777" w:rsidR="00D26BAB" w:rsidRPr="00880FB6" w:rsidRDefault="00D26BAB" w:rsidP="00D26BAB">
      <w:pPr>
        <w:pStyle w:val="Standard"/>
        <w:jc w:val="both"/>
        <w:rPr>
          <w:rFonts w:ascii="Arial" w:hAnsi="Arial" w:cs="Arial"/>
          <w:sz w:val="22"/>
          <w:szCs w:val="22"/>
          <w:lang w:val="sr-Cyrl-CS"/>
        </w:rPr>
      </w:pPr>
    </w:p>
    <w:p w14:paraId="1E0C2E02" w14:textId="77777777" w:rsidR="00D26BAB" w:rsidRPr="00880FB6" w:rsidRDefault="00D26BAB" w:rsidP="00D26BAB">
      <w:pPr>
        <w:pStyle w:val="Standard"/>
        <w:jc w:val="both"/>
        <w:rPr>
          <w:rFonts w:ascii="Arial" w:hAnsi="Arial" w:cs="Arial"/>
          <w:sz w:val="22"/>
          <w:szCs w:val="22"/>
          <w:lang w:val="sr-Cyrl-CS"/>
        </w:rPr>
      </w:pPr>
    </w:p>
    <w:p w14:paraId="544DD466" w14:textId="77777777" w:rsidR="00D26BAB" w:rsidRPr="00880FB6" w:rsidRDefault="00D26BAB" w:rsidP="00D26BAB">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67C804EE" w14:textId="158A0A59" w:rsidR="00D26BAB" w:rsidRPr="00A74F4C" w:rsidRDefault="00D26BAB" w:rsidP="00A74F4C">
      <w:pPr>
        <w:pStyle w:val="Heading2"/>
        <w:jc w:val="right"/>
        <w:rPr>
          <w:lang w:val="sr-Cyrl-RS"/>
        </w:rPr>
      </w:pPr>
      <w:r w:rsidRPr="00880FB6">
        <w:br w:type="page"/>
      </w:r>
    </w:p>
    <w:p w14:paraId="7F72064F" w14:textId="77777777" w:rsidR="00652B3B" w:rsidRDefault="00652B3B" w:rsidP="00D26BAB">
      <w:pPr>
        <w:pStyle w:val="Heading2"/>
        <w:jc w:val="right"/>
      </w:pPr>
    </w:p>
    <w:p w14:paraId="54690919" w14:textId="77777777" w:rsidR="00652B3B" w:rsidRDefault="00652B3B" w:rsidP="00D26BAB">
      <w:pPr>
        <w:pStyle w:val="Heading2"/>
        <w:jc w:val="right"/>
      </w:pPr>
    </w:p>
    <w:p w14:paraId="5C8EDC6C" w14:textId="77777777" w:rsidR="00D26BAB" w:rsidRPr="00A35D98" w:rsidRDefault="00D26BAB" w:rsidP="00D26BAB">
      <w:pPr>
        <w:pStyle w:val="Heading2"/>
        <w:jc w:val="right"/>
        <w:rPr>
          <w:lang w:val="sr-Cyrl-RS"/>
        </w:rPr>
      </w:pPr>
      <w:bookmarkStart w:id="332" w:name="_Toc431560695"/>
      <w:r w:rsidRPr="00880FB6">
        <w:t xml:space="preserve">ОБРАЗАЦ </w:t>
      </w:r>
      <w:r w:rsidR="000F6209">
        <w:rPr>
          <w:lang w:val="sr-Cyrl-RS"/>
        </w:rPr>
        <w:t>8</w:t>
      </w:r>
      <w:r w:rsidRPr="00880FB6">
        <w:t>.</w:t>
      </w:r>
      <w:r w:rsidR="000F6209">
        <w:rPr>
          <w:lang w:val="sr-Cyrl-RS"/>
        </w:rPr>
        <w:t xml:space="preserve"> </w:t>
      </w:r>
      <w:r>
        <w:rPr>
          <w:lang w:val="sr-Cyrl-RS"/>
        </w:rPr>
        <w:t xml:space="preserve">партија </w:t>
      </w:r>
      <w:r w:rsidR="007D7C1A">
        <w:rPr>
          <w:lang w:val="sr-Cyrl-RS"/>
        </w:rPr>
        <w:t>3</w:t>
      </w:r>
      <w:bookmarkEnd w:id="332"/>
    </w:p>
    <w:p w14:paraId="6FAAFAFD" w14:textId="77777777" w:rsidR="00D26BAB" w:rsidRPr="00880FB6" w:rsidRDefault="00D26BAB" w:rsidP="00D26BAB">
      <w:pPr>
        <w:rPr>
          <w:rFonts w:ascii="Arial" w:hAnsi="Arial" w:cs="Arial"/>
          <w:sz w:val="22"/>
          <w:szCs w:val="22"/>
        </w:rPr>
      </w:pPr>
    </w:p>
    <w:p w14:paraId="0D6BC15C" w14:textId="77777777" w:rsidR="00D26BAB" w:rsidRPr="00880FB6" w:rsidRDefault="00D26BAB" w:rsidP="00D26BAB">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79E5AD3A" w14:textId="77777777" w:rsidR="00D26BAB" w:rsidRPr="00880FB6" w:rsidRDefault="00D26BAB" w:rsidP="00D26BAB">
      <w:pPr>
        <w:jc w:val="right"/>
        <w:rPr>
          <w:rFonts w:ascii="Arial" w:hAnsi="Arial" w:cs="Arial"/>
          <w:b/>
          <w:bCs/>
          <w:sz w:val="22"/>
          <w:szCs w:val="22"/>
          <w:lang w:eastAsia="en-US"/>
        </w:rPr>
      </w:pPr>
    </w:p>
    <w:p w14:paraId="7B337CDB" w14:textId="77777777" w:rsidR="00D26BAB" w:rsidRPr="00880FB6" w:rsidRDefault="00D26BAB" w:rsidP="00D26BAB">
      <w:pPr>
        <w:jc w:val="right"/>
        <w:rPr>
          <w:rFonts w:ascii="Arial" w:hAnsi="Arial" w:cs="Arial"/>
          <w:b/>
          <w:bCs/>
          <w:sz w:val="22"/>
          <w:szCs w:val="22"/>
          <w:lang w:eastAsia="en-US"/>
        </w:rPr>
      </w:pPr>
    </w:p>
    <w:p w14:paraId="0149E841" w14:textId="77777777" w:rsidR="00D26BAB" w:rsidRPr="00880FB6" w:rsidRDefault="00D26BAB" w:rsidP="00D26BAB">
      <w:pPr>
        <w:jc w:val="right"/>
        <w:rPr>
          <w:rFonts w:ascii="Arial" w:hAnsi="Arial" w:cs="Arial"/>
          <w:b/>
          <w:bCs/>
          <w:sz w:val="22"/>
          <w:szCs w:val="22"/>
          <w:lang w:eastAsia="en-US"/>
        </w:rPr>
      </w:pPr>
    </w:p>
    <w:p w14:paraId="0B5FC17C" w14:textId="77777777" w:rsidR="00D26BAB" w:rsidRPr="00880FB6" w:rsidRDefault="00D26BAB" w:rsidP="00D26BAB">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738E6A8B" w14:textId="77777777" w:rsidR="00D26BAB" w:rsidRPr="00880FB6" w:rsidRDefault="00D26BAB" w:rsidP="00D26BAB">
      <w:pPr>
        <w:jc w:val="center"/>
        <w:rPr>
          <w:rFonts w:ascii="Arial" w:hAnsi="Arial" w:cs="Arial"/>
          <w:sz w:val="22"/>
          <w:szCs w:val="22"/>
        </w:rPr>
      </w:pPr>
    </w:p>
    <w:p w14:paraId="399A3A30" w14:textId="77777777" w:rsidR="00D26BAB" w:rsidRPr="00880FB6" w:rsidRDefault="00D26BAB" w:rsidP="00D26BAB">
      <w:pPr>
        <w:jc w:val="center"/>
        <w:rPr>
          <w:rFonts w:ascii="Arial" w:hAnsi="Arial" w:cs="Arial"/>
          <w:sz w:val="22"/>
          <w:szCs w:val="22"/>
        </w:rPr>
      </w:pPr>
    </w:p>
    <w:p w14:paraId="6CB72405"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 xml:space="preserve">У својству ____________________ </w:t>
      </w:r>
    </w:p>
    <w:p w14:paraId="48EDB2D3"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61F22EC7" w14:textId="77777777" w:rsidR="00D26BAB" w:rsidRPr="00880FB6" w:rsidRDefault="00D26BAB" w:rsidP="00D26BAB">
      <w:pPr>
        <w:jc w:val="center"/>
        <w:rPr>
          <w:rFonts w:ascii="Arial" w:hAnsi="Arial" w:cs="Arial"/>
          <w:sz w:val="22"/>
          <w:szCs w:val="22"/>
        </w:rPr>
      </w:pPr>
    </w:p>
    <w:p w14:paraId="22F9783D" w14:textId="77777777" w:rsidR="00D26BAB" w:rsidRPr="00880FB6" w:rsidRDefault="00D26BAB" w:rsidP="00D26BAB">
      <w:pPr>
        <w:jc w:val="center"/>
        <w:rPr>
          <w:rFonts w:ascii="Arial" w:hAnsi="Arial" w:cs="Arial"/>
          <w:sz w:val="22"/>
          <w:szCs w:val="22"/>
        </w:rPr>
      </w:pPr>
    </w:p>
    <w:p w14:paraId="57867DDF"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И З Ј А В Љ У Ј Е М О</w:t>
      </w:r>
    </w:p>
    <w:p w14:paraId="5D97B950" w14:textId="77777777" w:rsidR="00D26BAB" w:rsidRPr="00880FB6" w:rsidRDefault="00D26BAB" w:rsidP="00D26BAB">
      <w:pPr>
        <w:jc w:val="center"/>
        <w:rPr>
          <w:rFonts w:ascii="Arial" w:hAnsi="Arial" w:cs="Arial"/>
          <w:sz w:val="22"/>
          <w:szCs w:val="22"/>
        </w:rPr>
      </w:pPr>
    </w:p>
    <w:p w14:paraId="20AD2215"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D014850" w14:textId="77777777" w:rsidR="00D26BAB" w:rsidRPr="00880FB6" w:rsidRDefault="00D26BAB" w:rsidP="00D26BAB">
      <w:pPr>
        <w:jc w:val="center"/>
        <w:rPr>
          <w:rFonts w:ascii="Arial" w:hAnsi="Arial" w:cs="Arial"/>
          <w:sz w:val="22"/>
          <w:szCs w:val="22"/>
        </w:rPr>
      </w:pPr>
    </w:p>
    <w:p w14:paraId="253FDFE2"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_____________________________________________________</w:t>
      </w:r>
    </w:p>
    <w:p w14:paraId="1E7CAB22"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FBDFC83" w14:textId="77777777" w:rsidR="00D26BAB" w:rsidRPr="00880FB6" w:rsidRDefault="00D26BAB" w:rsidP="00D26BAB">
      <w:pPr>
        <w:rPr>
          <w:rFonts w:ascii="Arial" w:hAnsi="Arial" w:cs="Arial"/>
          <w:sz w:val="22"/>
          <w:szCs w:val="22"/>
        </w:rPr>
      </w:pPr>
    </w:p>
    <w:p w14:paraId="268CFA2B" w14:textId="77777777" w:rsidR="00D26BAB" w:rsidRPr="00880FB6" w:rsidRDefault="00D26BAB" w:rsidP="00D26BAB">
      <w:pPr>
        <w:rPr>
          <w:rFonts w:ascii="Arial" w:hAnsi="Arial" w:cs="Arial"/>
          <w:sz w:val="22"/>
          <w:szCs w:val="22"/>
        </w:rPr>
      </w:pPr>
    </w:p>
    <w:p w14:paraId="09660F87" w14:textId="77777777" w:rsidR="00D26BAB" w:rsidRPr="00A35D98" w:rsidRDefault="00D26BAB" w:rsidP="00D26BAB">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7D7C1A">
        <w:rPr>
          <w:rFonts w:ascii="Arial" w:hAnsi="Arial" w:cs="Arial"/>
          <w:sz w:val="22"/>
          <w:szCs w:val="22"/>
          <w:lang w:val="sr-Cyrl-RS"/>
        </w:rPr>
        <w:t>3</w:t>
      </w:r>
      <w:r>
        <w:rPr>
          <w:rFonts w:ascii="Arial" w:hAnsi="Arial" w:cs="Arial"/>
          <w:sz w:val="22"/>
          <w:szCs w:val="22"/>
          <w:lang w:val="sr-Cyrl-RS"/>
        </w:rPr>
        <w:t xml:space="preserve"> Сервис </w:t>
      </w:r>
      <w:r w:rsidR="007D7C1A">
        <w:rPr>
          <w:rFonts w:ascii="Arial" w:hAnsi="Arial" w:cs="Arial"/>
          <w:sz w:val="22"/>
          <w:szCs w:val="22"/>
          <w:lang w:val="sr-Cyrl-RS"/>
        </w:rPr>
        <w:t>топлотне подстанице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2B6E6198" w14:textId="77777777" w:rsidR="00D26BAB" w:rsidRPr="00880FB6" w:rsidRDefault="00D26BAB" w:rsidP="00D26BAB">
      <w:pPr>
        <w:jc w:val="both"/>
        <w:rPr>
          <w:rFonts w:ascii="Arial" w:hAnsi="Arial" w:cs="Arial"/>
          <w:sz w:val="22"/>
          <w:szCs w:val="22"/>
        </w:rPr>
      </w:pPr>
    </w:p>
    <w:p w14:paraId="44A2DCDC" w14:textId="77777777" w:rsidR="00D26BAB" w:rsidRPr="00880FB6" w:rsidRDefault="00D26BAB" w:rsidP="00D26BAB">
      <w:pPr>
        <w:pStyle w:val="BodyText"/>
        <w:ind w:left="-540" w:right="-16"/>
        <w:rPr>
          <w:rFonts w:ascii="Arial" w:hAnsi="Arial" w:cs="Arial"/>
          <w:sz w:val="22"/>
          <w:szCs w:val="22"/>
        </w:rPr>
      </w:pPr>
    </w:p>
    <w:p w14:paraId="36FFB931" w14:textId="77777777" w:rsidR="00D26BAB" w:rsidRPr="00880FB6" w:rsidRDefault="00D26BAB" w:rsidP="00D26BAB">
      <w:pPr>
        <w:pStyle w:val="BodyText"/>
        <w:ind w:left="-540" w:right="-16"/>
        <w:rPr>
          <w:rFonts w:ascii="Arial" w:hAnsi="Arial" w:cs="Arial"/>
          <w:sz w:val="22"/>
          <w:szCs w:val="22"/>
        </w:rPr>
      </w:pPr>
    </w:p>
    <w:p w14:paraId="0B705B67" w14:textId="77777777" w:rsidR="00D26BAB" w:rsidRPr="00880FB6" w:rsidRDefault="00D26BAB" w:rsidP="00D26BAB">
      <w:pPr>
        <w:pStyle w:val="BodyText"/>
        <w:ind w:left="-540" w:right="-16"/>
        <w:rPr>
          <w:rFonts w:ascii="Arial" w:hAnsi="Arial" w:cs="Arial"/>
          <w:sz w:val="22"/>
          <w:szCs w:val="22"/>
        </w:rPr>
      </w:pPr>
    </w:p>
    <w:p w14:paraId="706F46A5" w14:textId="77777777" w:rsidR="00D26BAB" w:rsidRPr="00880FB6" w:rsidRDefault="00D26BAB" w:rsidP="00D26BAB">
      <w:pPr>
        <w:pStyle w:val="BodyText"/>
        <w:ind w:left="-540" w:right="-16"/>
        <w:rPr>
          <w:rFonts w:ascii="Arial" w:hAnsi="Arial" w:cs="Arial"/>
          <w:sz w:val="22"/>
          <w:szCs w:val="22"/>
        </w:rPr>
      </w:pPr>
    </w:p>
    <w:p w14:paraId="77F62C09" w14:textId="77777777" w:rsidR="00D26BAB" w:rsidRPr="00880FB6" w:rsidRDefault="00D26BAB" w:rsidP="00D26BAB">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D26BAB" w:rsidRPr="00880FB6" w14:paraId="73D0712F" w14:textId="77777777" w:rsidTr="00D26BAB">
        <w:trPr>
          <w:jc w:val="center"/>
        </w:trPr>
        <w:tc>
          <w:tcPr>
            <w:tcW w:w="3652" w:type="dxa"/>
          </w:tcPr>
          <w:p w14:paraId="3A045E77"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Датум:</w:t>
            </w:r>
          </w:p>
        </w:tc>
        <w:tc>
          <w:tcPr>
            <w:tcW w:w="1985" w:type="dxa"/>
          </w:tcPr>
          <w:p w14:paraId="54A8C52F"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М.П.</w:t>
            </w:r>
          </w:p>
        </w:tc>
        <w:tc>
          <w:tcPr>
            <w:tcW w:w="3782" w:type="dxa"/>
          </w:tcPr>
          <w:p w14:paraId="69A180A0" w14:textId="77777777" w:rsidR="00D26BAB" w:rsidRPr="00880FB6" w:rsidRDefault="00D26BAB" w:rsidP="00D26BAB">
            <w:pPr>
              <w:jc w:val="center"/>
              <w:rPr>
                <w:rFonts w:ascii="Arial" w:hAnsi="Arial" w:cs="Arial"/>
                <w:sz w:val="22"/>
                <w:szCs w:val="22"/>
              </w:rPr>
            </w:pPr>
            <w:r w:rsidRPr="00880FB6">
              <w:rPr>
                <w:rFonts w:ascii="Arial" w:hAnsi="Arial" w:cs="Arial"/>
                <w:sz w:val="22"/>
                <w:szCs w:val="22"/>
              </w:rPr>
              <w:t>Понуђач/члан групе:</w:t>
            </w:r>
          </w:p>
        </w:tc>
      </w:tr>
      <w:tr w:rsidR="00D26BAB" w:rsidRPr="00880FB6" w14:paraId="3A995642" w14:textId="77777777" w:rsidTr="00D26BAB">
        <w:trPr>
          <w:jc w:val="center"/>
        </w:trPr>
        <w:tc>
          <w:tcPr>
            <w:tcW w:w="3652" w:type="dxa"/>
            <w:vAlign w:val="center"/>
          </w:tcPr>
          <w:p w14:paraId="1E9309F8" w14:textId="77777777" w:rsidR="00D26BAB" w:rsidRPr="00880FB6" w:rsidRDefault="00D26BAB" w:rsidP="00D26BAB">
            <w:pPr>
              <w:jc w:val="both"/>
              <w:rPr>
                <w:rFonts w:ascii="Arial" w:hAnsi="Arial" w:cs="Arial"/>
                <w:sz w:val="22"/>
                <w:szCs w:val="22"/>
              </w:rPr>
            </w:pPr>
          </w:p>
        </w:tc>
        <w:tc>
          <w:tcPr>
            <w:tcW w:w="1985" w:type="dxa"/>
            <w:vAlign w:val="center"/>
          </w:tcPr>
          <w:p w14:paraId="09F2262B" w14:textId="77777777" w:rsidR="00D26BAB" w:rsidRPr="00880FB6" w:rsidRDefault="00D26BAB" w:rsidP="00D26BAB">
            <w:pPr>
              <w:jc w:val="both"/>
              <w:rPr>
                <w:rFonts w:ascii="Arial" w:hAnsi="Arial" w:cs="Arial"/>
                <w:sz w:val="22"/>
                <w:szCs w:val="22"/>
              </w:rPr>
            </w:pPr>
          </w:p>
        </w:tc>
        <w:tc>
          <w:tcPr>
            <w:tcW w:w="3782" w:type="dxa"/>
            <w:vAlign w:val="center"/>
          </w:tcPr>
          <w:p w14:paraId="29AF0681" w14:textId="77777777" w:rsidR="00D26BAB" w:rsidRPr="00880FB6" w:rsidRDefault="00D26BAB" w:rsidP="00D26BAB">
            <w:pPr>
              <w:jc w:val="both"/>
              <w:rPr>
                <w:rFonts w:ascii="Arial" w:hAnsi="Arial" w:cs="Arial"/>
                <w:sz w:val="22"/>
                <w:szCs w:val="22"/>
              </w:rPr>
            </w:pPr>
          </w:p>
        </w:tc>
      </w:tr>
      <w:tr w:rsidR="00D26BAB" w:rsidRPr="00880FB6" w14:paraId="424D0FEB" w14:textId="77777777" w:rsidTr="00D26BAB">
        <w:trPr>
          <w:jc w:val="center"/>
        </w:trPr>
        <w:tc>
          <w:tcPr>
            <w:tcW w:w="3652" w:type="dxa"/>
            <w:tcBorders>
              <w:bottom w:val="single" w:sz="4" w:space="0" w:color="auto"/>
            </w:tcBorders>
            <w:vAlign w:val="center"/>
          </w:tcPr>
          <w:p w14:paraId="278F0230" w14:textId="77777777" w:rsidR="00D26BAB" w:rsidRPr="00880FB6" w:rsidRDefault="00D26BAB" w:rsidP="00D26BAB">
            <w:pPr>
              <w:jc w:val="both"/>
              <w:rPr>
                <w:rFonts w:ascii="Arial" w:hAnsi="Arial" w:cs="Arial"/>
                <w:sz w:val="22"/>
                <w:szCs w:val="22"/>
              </w:rPr>
            </w:pPr>
          </w:p>
        </w:tc>
        <w:tc>
          <w:tcPr>
            <w:tcW w:w="1985" w:type="dxa"/>
            <w:vAlign w:val="center"/>
          </w:tcPr>
          <w:p w14:paraId="3453A79B" w14:textId="77777777" w:rsidR="00D26BAB" w:rsidRPr="00880FB6" w:rsidRDefault="00D26BAB" w:rsidP="00D26BAB">
            <w:pPr>
              <w:jc w:val="both"/>
              <w:rPr>
                <w:rFonts w:ascii="Arial" w:hAnsi="Arial" w:cs="Arial"/>
                <w:sz w:val="22"/>
                <w:szCs w:val="22"/>
              </w:rPr>
            </w:pPr>
          </w:p>
        </w:tc>
        <w:tc>
          <w:tcPr>
            <w:tcW w:w="3782" w:type="dxa"/>
            <w:tcBorders>
              <w:bottom w:val="single" w:sz="4" w:space="0" w:color="auto"/>
            </w:tcBorders>
            <w:vAlign w:val="center"/>
          </w:tcPr>
          <w:p w14:paraId="0851B9AE" w14:textId="77777777" w:rsidR="00D26BAB" w:rsidRPr="00880FB6" w:rsidRDefault="00D26BAB" w:rsidP="00D26BAB">
            <w:pPr>
              <w:jc w:val="both"/>
              <w:rPr>
                <w:rFonts w:ascii="Arial" w:hAnsi="Arial" w:cs="Arial"/>
                <w:sz w:val="22"/>
                <w:szCs w:val="22"/>
              </w:rPr>
            </w:pPr>
          </w:p>
        </w:tc>
      </w:tr>
    </w:tbl>
    <w:p w14:paraId="21687DB2" w14:textId="77777777" w:rsidR="00D26BAB" w:rsidRPr="00880FB6" w:rsidRDefault="00D26BAB" w:rsidP="00D26BAB">
      <w:pPr>
        <w:tabs>
          <w:tab w:val="left" w:pos="3315"/>
        </w:tabs>
        <w:jc w:val="right"/>
        <w:rPr>
          <w:rFonts w:ascii="Arial" w:hAnsi="Arial" w:cs="Arial"/>
          <w:b/>
          <w:sz w:val="22"/>
          <w:szCs w:val="22"/>
        </w:rPr>
      </w:pPr>
    </w:p>
    <w:p w14:paraId="40AAC88A" w14:textId="77777777" w:rsidR="00D26BAB" w:rsidRPr="00880FB6" w:rsidRDefault="00D26BAB" w:rsidP="00D26BAB">
      <w:pPr>
        <w:tabs>
          <w:tab w:val="left" w:pos="3315"/>
        </w:tabs>
        <w:jc w:val="right"/>
        <w:rPr>
          <w:rFonts w:ascii="Arial" w:hAnsi="Arial" w:cs="Arial"/>
          <w:b/>
          <w:sz w:val="22"/>
          <w:szCs w:val="22"/>
        </w:rPr>
      </w:pPr>
    </w:p>
    <w:p w14:paraId="72DC3CC8" w14:textId="77777777" w:rsidR="007D7C1A" w:rsidRDefault="007D7C1A" w:rsidP="007D7C1A">
      <w:pPr>
        <w:pStyle w:val="Heading2"/>
        <w:jc w:val="right"/>
        <w:rPr>
          <w:lang w:eastAsia="en-US"/>
        </w:rPr>
      </w:pPr>
    </w:p>
    <w:p w14:paraId="0614BF05" w14:textId="77777777" w:rsidR="007D7C1A" w:rsidRDefault="007D7C1A" w:rsidP="007D7C1A">
      <w:pPr>
        <w:pStyle w:val="Heading2"/>
        <w:jc w:val="right"/>
        <w:rPr>
          <w:lang w:eastAsia="en-US"/>
        </w:rPr>
      </w:pPr>
    </w:p>
    <w:p w14:paraId="64F0C7C1" w14:textId="77777777" w:rsidR="007D7C1A" w:rsidRDefault="007D7C1A" w:rsidP="007D7C1A">
      <w:pPr>
        <w:pStyle w:val="Heading2"/>
        <w:jc w:val="right"/>
        <w:rPr>
          <w:lang w:eastAsia="en-US"/>
        </w:rPr>
      </w:pPr>
    </w:p>
    <w:p w14:paraId="042C2603" w14:textId="77777777" w:rsidR="007D7C1A" w:rsidRDefault="007D7C1A" w:rsidP="007D7C1A">
      <w:pPr>
        <w:pStyle w:val="Heading2"/>
        <w:jc w:val="right"/>
        <w:rPr>
          <w:lang w:eastAsia="en-US"/>
        </w:rPr>
      </w:pPr>
    </w:p>
    <w:p w14:paraId="2CBAEDF9" w14:textId="77777777" w:rsidR="007D7C1A" w:rsidRDefault="007D7C1A" w:rsidP="007D7C1A">
      <w:pPr>
        <w:pStyle w:val="Heading2"/>
        <w:jc w:val="right"/>
        <w:rPr>
          <w:lang w:eastAsia="en-US"/>
        </w:rPr>
      </w:pPr>
    </w:p>
    <w:p w14:paraId="1A483BBB" w14:textId="77777777" w:rsidR="007D7C1A" w:rsidRDefault="007D7C1A" w:rsidP="007D7C1A">
      <w:pPr>
        <w:pStyle w:val="Heading2"/>
        <w:jc w:val="right"/>
        <w:rPr>
          <w:lang w:eastAsia="en-US"/>
        </w:rPr>
      </w:pPr>
    </w:p>
    <w:p w14:paraId="60283957" w14:textId="77777777" w:rsidR="007D7C1A" w:rsidRDefault="007D7C1A" w:rsidP="007D7C1A">
      <w:pPr>
        <w:pStyle w:val="Heading2"/>
        <w:jc w:val="right"/>
        <w:rPr>
          <w:lang w:eastAsia="en-US"/>
        </w:rPr>
      </w:pPr>
    </w:p>
    <w:p w14:paraId="022CB898" w14:textId="77777777" w:rsidR="007D7C1A" w:rsidRDefault="007D7C1A" w:rsidP="007D7C1A">
      <w:pPr>
        <w:pStyle w:val="Heading2"/>
        <w:jc w:val="right"/>
        <w:rPr>
          <w:lang w:eastAsia="en-US"/>
        </w:rPr>
      </w:pPr>
    </w:p>
    <w:p w14:paraId="08B2479C" w14:textId="77777777" w:rsidR="007D7C1A" w:rsidRDefault="007D7C1A" w:rsidP="007D7C1A">
      <w:pPr>
        <w:pStyle w:val="Heading2"/>
        <w:jc w:val="right"/>
        <w:rPr>
          <w:lang w:eastAsia="en-US"/>
        </w:rPr>
      </w:pPr>
    </w:p>
    <w:p w14:paraId="3A71DB7B" w14:textId="77777777" w:rsidR="007D7C1A" w:rsidRDefault="007D7C1A" w:rsidP="007D7C1A">
      <w:pPr>
        <w:pStyle w:val="Heading2"/>
        <w:jc w:val="right"/>
        <w:rPr>
          <w:lang w:eastAsia="en-US"/>
        </w:rPr>
      </w:pPr>
    </w:p>
    <w:p w14:paraId="3CFDC3CF" w14:textId="77777777" w:rsidR="007D7C1A" w:rsidRDefault="007D7C1A" w:rsidP="007D7C1A">
      <w:pPr>
        <w:pStyle w:val="Heading2"/>
        <w:jc w:val="right"/>
        <w:rPr>
          <w:lang w:eastAsia="en-US"/>
        </w:rPr>
      </w:pPr>
    </w:p>
    <w:p w14:paraId="6E4DA75A" w14:textId="77777777" w:rsidR="007D7C1A" w:rsidRDefault="007D7C1A" w:rsidP="007D7C1A">
      <w:pPr>
        <w:pStyle w:val="Heading2"/>
        <w:jc w:val="right"/>
        <w:rPr>
          <w:lang w:eastAsia="en-US"/>
        </w:rPr>
      </w:pPr>
    </w:p>
    <w:p w14:paraId="341A08A7" w14:textId="77777777" w:rsidR="007D7C1A" w:rsidRDefault="007D7C1A" w:rsidP="007D7C1A">
      <w:pPr>
        <w:pStyle w:val="Heading2"/>
        <w:jc w:val="right"/>
        <w:rPr>
          <w:lang w:eastAsia="en-US"/>
        </w:rPr>
      </w:pPr>
    </w:p>
    <w:p w14:paraId="65CACA4E" w14:textId="77777777" w:rsidR="007D7C1A" w:rsidRDefault="007D7C1A" w:rsidP="007D7C1A">
      <w:pPr>
        <w:pStyle w:val="Heading2"/>
        <w:jc w:val="right"/>
        <w:rPr>
          <w:lang w:eastAsia="en-US"/>
        </w:rPr>
      </w:pPr>
    </w:p>
    <w:p w14:paraId="2FBFF1CC" w14:textId="77777777" w:rsidR="007D7C1A" w:rsidRDefault="007D7C1A" w:rsidP="007D7C1A">
      <w:pPr>
        <w:pStyle w:val="Heading2"/>
        <w:jc w:val="right"/>
        <w:rPr>
          <w:lang w:val="sr-Cyrl-RS" w:eastAsia="en-US"/>
        </w:rPr>
      </w:pPr>
    </w:p>
    <w:p w14:paraId="6BBBABE1" w14:textId="77777777" w:rsidR="00A74F4C" w:rsidRPr="00A74F4C" w:rsidRDefault="00A74F4C" w:rsidP="00A74F4C">
      <w:pPr>
        <w:rPr>
          <w:lang w:val="sr-Cyrl-RS" w:eastAsia="en-US"/>
        </w:rPr>
      </w:pPr>
    </w:p>
    <w:p w14:paraId="71ABE251" w14:textId="77777777" w:rsidR="007D7C1A" w:rsidRPr="006F27D9" w:rsidRDefault="007D7C1A" w:rsidP="007D7C1A">
      <w:pPr>
        <w:pStyle w:val="Heading2"/>
        <w:jc w:val="right"/>
        <w:rPr>
          <w:lang w:val="sr-Cyrl-RS" w:eastAsia="en-US"/>
        </w:rPr>
      </w:pPr>
      <w:bookmarkStart w:id="333" w:name="_Toc431560696"/>
      <w:r w:rsidRPr="00880FB6">
        <w:rPr>
          <w:lang w:eastAsia="en-US"/>
        </w:rPr>
        <w:t>ОБРАЗАЦ  1.1</w:t>
      </w:r>
      <w:r>
        <w:rPr>
          <w:lang w:val="sr-Cyrl-RS" w:eastAsia="en-US"/>
        </w:rPr>
        <w:t xml:space="preserve"> партија 4</w:t>
      </w:r>
      <w:bookmarkEnd w:id="333"/>
    </w:p>
    <w:p w14:paraId="6A163B01" w14:textId="77777777" w:rsidR="007D7C1A" w:rsidRPr="00880FB6" w:rsidRDefault="007D7C1A" w:rsidP="007D7C1A">
      <w:pPr>
        <w:tabs>
          <w:tab w:val="left" w:pos="0"/>
        </w:tabs>
        <w:jc w:val="both"/>
        <w:rPr>
          <w:rFonts w:ascii="Arial" w:hAnsi="Arial" w:cs="Arial"/>
          <w:b/>
          <w:bCs/>
          <w:sz w:val="22"/>
          <w:szCs w:val="22"/>
          <w:lang w:eastAsia="en-US"/>
        </w:rPr>
      </w:pPr>
    </w:p>
    <w:p w14:paraId="71E27FAF" w14:textId="77777777" w:rsidR="007D7C1A" w:rsidRPr="00880FB6" w:rsidRDefault="007D7C1A" w:rsidP="007D7C1A">
      <w:pPr>
        <w:tabs>
          <w:tab w:val="left" w:pos="0"/>
        </w:tabs>
        <w:jc w:val="both"/>
        <w:rPr>
          <w:rFonts w:ascii="Arial" w:hAnsi="Arial" w:cs="Arial"/>
          <w:b/>
          <w:bCs/>
          <w:sz w:val="22"/>
          <w:szCs w:val="22"/>
          <w:lang w:eastAsia="en-US"/>
        </w:rPr>
      </w:pPr>
    </w:p>
    <w:p w14:paraId="1949531D" w14:textId="77777777" w:rsidR="007D7C1A" w:rsidRPr="00880FB6" w:rsidRDefault="007D7C1A" w:rsidP="007D7C1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2D0640CD" w14:textId="77777777" w:rsidR="007D7C1A" w:rsidRPr="00880FB6" w:rsidRDefault="007D7C1A" w:rsidP="007D7C1A">
      <w:pPr>
        <w:rPr>
          <w:rFonts w:ascii="Arial" w:hAnsi="Arial" w:cs="Arial"/>
          <w:sz w:val="22"/>
          <w:szCs w:val="22"/>
        </w:rPr>
      </w:pPr>
    </w:p>
    <w:p w14:paraId="63F0B3F7" w14:textId="77777777" w:rsidR="007D7C1A" w:rsidRPr="00880FB6" w:rsidRDefault="007D7C1A" w:rsidP="007D7C1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D7C1A" w:rsidRPr="00880FB6" w14:paraId="12197992" w14:textId="77777777" w:rsidTr="00D70FC7">
        <w:trPr>
          <w:trHeight w:val="492"/>
        </w:trPr>
        <w:tc>
          <w:tcPr>
            <w:tcW w:w="3129" w:type="dxa"/>
            <w:vAlign w:val="center"/>
          </w:tcPr>
          <w:p w14:paraId="2434ED1D" w14:textId="77777777" w:rsidR="007D7C1A" w:rsidRPr="00880FB6" w:rsidRDefault="007D7C1A"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D7937F8" w14:textId="77777777" w:rsidR="007D7C1A" w:rsidRPr="00880FB6" w:rsidRDefault="007D7C1A" w:rsidP="00D70FC7">
            <w:pPr>
              <w:rPr>
                <w:rFonts w:ascii="Arial" w:hAnsi="Arial" w:cs="Arial"/>
                <w:sz w:val="22"/>
                <w:szCs w:val="22"/>
              </w:rPr>
            </w:pPr>
          </w:p>
        </w:tc>
        <w:tc>
          <w:tcPr>
            <w:tcW w:w="5563" w:type="dxa"/>
            <w:tcBorders>
              <w:bottom w:val="single" w:sz="4" w:space="0" w:color="auto"/>
            </w:tcBorders>
            <w:vAlign w:val="center"/>
          </w:tcPr>
          <w:p w14:paraId="4E64F50B" w14:textId="77777777" w:rsidR="007D7C1A" w:rsidRPr="00880FB6" w:rsidRDefault="007D7C1A" w:rsidP="00D70FC7">
            <w:pPr>
              <w:rPr>
                <w:rFonts w:ascii="Arial" w:hAnsi="Arial" w:cs="Arial"/>
                <w:sz w:val="22"/>
                <w:szCs w:val="22"/>
              </w:rPr>
            </w:pPr>
          </w:p>
        </w:tc>
      </w:tr>
      <w:tr w:rsidR="007D7C1A" w:rsidRPr="00880FB6" w14:paraId="3CCAFC9E" w14:textId="77777777" w:rsidTr="00D70FC7">
        <w:trPr>
          <w:trHeight w:val="492"/>
        </w:trPr>
        <w:tc>
          <w:tcPr>
            <w:tcW w:w="3129" w:type="dxa"/>
            <w:vAlign w:val="center"/>
          </w:tcPr>
          <w:p w14:paraId="76598FF5" w14:textId="77777777" w:rsidR="007D7C1A" w:rsidRPr="00880FB6" w:rsidRDefault="007D7C1A"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64F49380"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CB8C1D" w14:textId="77777777" w:rsidR="007D7C1A" w:rsidRPr="00880FB6" w:rsidRDefault="007D7C1A" w:rsidP="00D70FC7">
            <w:pPr>
              <w:rPr>
                <w:rFonts w:ascii="Arial" w:hAnsi="Arial" w:cs="Arial"/>
                <w:sz w:val="22"/>
                <w:szCs w:val="22"/>
              </w:rPr>
            </w:pPr>
          </w:p>
        </w:tc>
      </w:tr>
      <w:tr w:rsidR="007D7C1A" w:rsidRPr="00880FB6" w14:paraId="4DFC48B2" w14:textId="77777777" w:rsidTr="00D70FC7">
        <w:trPr>
          <w:trHeight w:val="492"/>
        </w:trPr>
        <w:tc>
          <w:tcPr>
            <w:tcW w:w="3129" w:type="dxa"/>
            <w:vAlign w:val="center"/>
          </w:tcPr>
          <w:p w14:paraId="524A0932" w14:textId="77777777" w:rsidR="007D7C1A" w:rsidRPr="00880FB6" w:rsidRDefault="007D7C1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D4FAE29"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4D9436B" w14:textId="77777777" w:rsidR="007D7C1A" w:rsidRPr="00880FB6" w:rsidRDefault="007D7C1A" w:rsidP="00D70FC7">
            <w:pPr>
              <w:rPr>
                <w:rFonts w:ascii="Arial" w:hAnsi="Arial" w:cs="Arial"/>
                <w:sz w:val="22"/>
                <w:szCs w:val="22"/>
              </w:rPr>
            </w:pPr>
          </w:p>
        </w:tc>
      </w:tr>
      <w:tr w:rsidR="007D7C1A" w:rsidRPr="00880FB6" w14:paraId="192C384A" w14:textId="77777777" w:rsidTr="00D70FC7">
        <w:trPr>
          <w:trHeight w:val="492"/>
        </w:trPr>
        <w:tc>
          <w:tcPr>
            <w:tcW w:w="3129" w:type="dxa"/>
            <w:vAlign w:val="center"/>
          </w:tcPr>
          <w:p w14:paraId="627DB2FF" w14:textId="77777777" w:rsidR="007D7C1A" w:rsidRPr="00880FB6" w:rsidRDefault="007D7C1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0B48D4C7"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4179E9A" w14:textId="77777777" w:rsidR="007D7C1A" w:rsidRPr="00880FB6" w:rsidRDefault="007D7C1A" w:rsidP="00D70FC7">
            <w:pPr>
              <w:rPr>
                <w:rFonts w:ascii="Arial" w:hAnsi="Arial" w:cs="Arial"/>
                <w:sz w:val="22"/>
                <w:szCs w:val="22"/>
              </w:rPr>
            </w:pPr>
          </w:p>
        </w:tc>
      </w:tr>
      <w:tr w:rsidR="007D7C1A" w:rsidRPr="00880FB6" w14:paraId="3845D460" w14:textId="77777777" w:rsidTr="00D70FC7">
        <w:trPr>
          <w:trHeight w:val="492"/>
        </w:trPr>
        <w:tc>
          <w:tcPr>
            <w:tcW w:w="3129" w:type="dxa"/>
            <w:vAlign w:val="center"/>
          </w:tcPr>
          <w:p w14:paraId="50782727" w14:textId="77777777" w:rsidR="007D7C1A" w:rsidRPr="00880FB6" w:rsidRDefault="007D7C1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2C82ECD2"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5C3EC1D" w14:textId="77777777" w:rsidR="007D7C1A" w:rsidRPr="00880FB6" w:rsidRDefault="007D7C1A" w:rsidP="00D70FC7">
            <w:pPr>
              <w:rPr>
                <w:rFonts w:ascii="Arial" w:hAnsi="Arial" w:cs="Arial"/>
                <w:sz w:val="22"/>
                <w:szCs w:val="22"/>
              </w:rPr>
            </w:pPr>
          </w:p>
        </w:tc>
      </w:tr>
      <w:tr w:rsidR="007D7C1A" w:rsidRPr="00880FB6" w14:paraId="34509E08" w14:textId="77777777" w:rsidTr="00D70FC7">
        <w:trPr>
          <w:trHeight w:val="492"/>
        </w:trPr>
        <w:tc>
          <w:tcPr>
            <w:tcW w:w="3129" w:type="dxa"/>
            <w:vAlign w:val="center"/>
          </w:tcPr>
          <w:p w14:paraId="69F1376C" w14:textId="77777777" w:rsidR="007D7C1A" w:rsidRPr="00880FB6" w:rsidRDefault="007D7C1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5E80E30"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2752D1E" w14:textId="77777777" w:rsidR="007D7C1A" w:rsidRPr="00880FB6" w:rsidRDefault="007D7C1A" w:rsidP="00D70FC7">
            <w:pPr>
              <w:rPr>
                <w:rFonts w:ascii="Arial" w:hAnsi="Arial" w:cs="Arial"/>
                <w:sz w:val="22"/>
                <w:szCs w:val="22"/>
              </w:rPr>
            </w:pPr>
          </w:p>
        </w:tc>
      </w:tr>
      <w:tr w:rsidR="007D7C1A" w:rsidRPr="00880FB6" w14:paraId="4C9B3307" w14:textId="77777777" w:rsidTr="00D70FC7">
        <w:trPr>
          <w:trHeight w:val="492"/>
        </w:trPr>
        <w:tc>
          <w:tcPr>
            <w:tcW w:w="3129" w:type="dxa"/>
            <w:vAlign w:val="center"/>
          </w:tcPr>
          <w:p w14:paraId="13CB7359" w14:textId="77777777" w:rsidR="007D7C1A" w:rsidRPr="00880FB6" w:rsidRDefault="007D7C1A"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7F14DA05"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DFCF6F6" w14:textId="77777777" w:rsidR="007D7C1A" w:rsidRPr="00880FB6" w:rsidRDefault="007D7C1A" w:rsidP="00D70FC7">
            <w:pPr>
              <w:rPr>
                <w:rFonts w:ascii="Arial" w:hAnsi="Arial" w:cs="Arial"/>
                <w:sz w:val="22"/>
                <w:szCs w:val="22"/>
              </w:rPr>
            </w:pPr>
          </w:p>
        </w:tc>
      </w:tr>
      <w:tr w:rsidR="007D7C1A" w:rsidRPr="00880FB6" w14:paraId="17AAA6B3" w14:textId="77777777" w:rsidTr="00D70FC7">
        <w:trPr>
          <w:trHeight w:val="492"/>
        </w:trPr>
        <w:tc>
          <w:tcPr>
            <w:tcW w:w="3129" w:type="dxa"/>
            <w:vAlign w:val="center"/>
          </w:tcPr>
          <w:p w14:paraId="79017073" w14:textId="77777777" w:rsidR="007D7C1A" w:rsidRPr="00880FB6" w:rsidRDefault="007D7C1A"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4743F4F9"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19BE6A" w14:textId="77777777" w:rsidR="007D7C1A" w:rsidRPr="00880FB6" w:rsidRDefault="007D7C1A" w:rsidP="00D70FC7">
            <w:pPr>
              <w:rPr>
                <w:rFonts w:ascii="Arial" w:hAnsi="Arial" w:cs="Arial"/>
                <w:sz w:val="22"/>
                <w:szCs w:val="22"/>
              </w:rPr>
            </w:pPr>
          </w:p>
        </w:tc>
      </w:tr>
      <w:tr w:rsidR="007D7C1A" w:rsidRPr="00880FB6" w14:paraId="68B85932" w14:textId="77777777" w:rsidTr="00D70FC7">
        <w:trPr>
          <w:trHeight w:val="492"/>
        </w:trPr>
        <w:tc>
          <w:tcPr>
            <w:tcW w:w="3129" w:type="dxa"/>
            <w:vAlign w:val="center"/>
          </w:tcPr>
          <w:p w14:paraId="08C9F1BB" w14:textId="77777777" w:rsidR="007D7C1A" w:rsidRPr="00880FB6" w:rsidRDefault="007D7C1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464B3819"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EB3F484" w14:textId="77777777" w:rsidR="007D7C1A" w:rsidRPr="00880FB6" w:rsidRDefault="007D7C1A" w:rsidP="00D70FC7">
            <w:pPr>
              <w:rPr>
                <w:rFonts w:ascii="Arial" w:hAnsi="Arial" w:cs="Arial"/>
                <w:sz w:val="22"/>
                <w:szCs w:val="22"/>
              </w:rPr>
            </w:pPr>
          </w:p>
        </w:tc>
      </w:tr>
      <w:tr w:rsidR="007D7C1A" w:rsidRPr="00880FB6" w14:paraId="1E73F201" w14:textId="77777777" w:rsidTr="00D70FC7">
        <w:trPr>
          <w:trHeight w:val="492"/>
        </w:trPr>
        <w:tc>
          <w:tcPr>
            <w:tcW w:w="3129" w:type="dxa"/>
            <w:vAlign w:val="center"/>
          </w:tcPr>
          <w:p w14:paraId="0342CCED" w14:textId="77777777" w:rsidR="007D7C1A" w:rsidRPr="00880FB6" w:rsidRDefault="007D7C1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4BC59F1"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8D35516" w14:textId="77777777" w:rsidR="007D7C1A" w:rsidRPr="00880FB6" w:rsidRDefault="007D7C1A" w:rsidP="00D70FC7">
            <w:pPr>
              <w:rPr>
                <w:rFonts w:ascii="Arial" w:hAnsi="Arial" w:cs="Arial"/>
                <w:sz w:val="22"/>
                <w:szCs w:val="22"/>
              </w:rPr>
            </w:pPr>
          </w:p>
        </w:tc>
      </w:tr>
      <w:tr w:rsidR="007D7C1A" w:rsidRPr="00880FB6" w14:paraId="3643B503" w14:textId="77777777" w:rsidTr="00D70FC7">
        <w:trPr>
          <w:trHeight w:val="492"/>
        </w:trPr>
        <w:tc>
          <w:tcPr>
            <w:tcW w:w="3129" w:type="dxa"/>
            <w:vAlign w:val="center"/>
          </w:tcPr>
          <w:p w14:paraId="6117CF00" w14:textId="77777777" w:rsidR="007D7C1A" w:rsidRPr="00880FB6" w:rsidRDefault="007D7C1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96D2D81"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C77AD65" w14:textId="77777777" w:rsidR="007D7C1A" w:rsidRPr="00880FB6" w:rsidRDefault="007D7C1A" w:rsidP="00D70FC7">
            <w:pPr>
              <w:rPr>
                <w:rFonts w:ascii="Arial" w:hAnsi="Arial" w:cs="Arial"/>
                <w:sz w:val="22"/>
                <w:szCs w:val="22"/>
              </w:rPr>
            </w:pPr>
          </w:p>
        </w:tc>
      </w:tr>
    </w:tbl>
    <w:p w14:paraId="5E840C34" w14:textId="77777777" w:rsidR="007D7C1A" w:rsidRPr="00880FB6" w:rsidRDefault="007D7C1A" w:rsidP="007D7C1A">
      <w:pPr>
        <w:rPr>
          <w:rFonts w:ascii="Arial" w:hAnsi="Arial" w:cs="Arial"/>
          <w:sz w:val="22"/>
          <w:szCs w:val="22"/>
        </w:rPr>
      </w:pPr>
    </w:p>
    <w:p w14:paraId="0AD5181C" w14:textId="77777777" w:rsidR="007D7C1A" w:rsidRPr="00880FB6" w:rsidRDefault="007D7C1A" w:rsidP="007D7C1A">
      <w:pPr>
        <w:rPr>
          <w:rFonts w:ascii="Arial" w:hAnsi="Arial" w:cs="Arial"/>
          <w:sz w:val="22"/>
          <w:szCs w:val="22"/>
        </w:rPr>
      </w:pPr>
    </w:p>
    <w:p w14:paraId="2C0AAF42" w14:textId="77777777" w:rsidR="007D7C1A" w:rsidRPr="00880FB6" w:rsidRDefault="007D7C1A" w:rsidP="007D7C1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7D7C1A" w:rsidRPr="00880FB6" w14:paraId="07D280F0" w14:textId="77777777" w:rsidTr="00D70FC7">
        <w:trPr>
          <w:jc w:val="center"/>
        </w:trPr>
        <w:tc>
          <w:tcPr>
            <w:tcW w:w="3652" w:type="dxa"/>
          </w:tcPr>
          <w:p w14:paraId="30F23C96"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80B1684"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C6B9F7E" w14:textId="77777777" w:rsidR="007D7C1A" w:rsidRPr="00A35D98" w:rsidRDefault="007D7C1A"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7D7C1A" w:rsidRPr="00880FB6" w14:paraId="5BB8EC50" w14:textId="77777777" w:rsidTr="00D70FC7">
        <w:trPr>
          <w:jc w:val="center"/>
        </w:trPr>
        <w:tc>
          <w:tcPr>
            <w:tcW w:w="3652" w:type="dxa"/>
            <w:vAlign w:val="center"/>
          </w:tcPr>
          <w:p w14:paraId="31A93AB3" w14:textId="77777777" w:rsidR="007D7C1A" w:rsidRPr="00880FB6" w:rsidRDefault="007D7C1A" w:rsidP="00D70FC7">
            <w:pPr>
              <w:jc w:val="both"/>
              <w:rPr>
                <w:rFonts w:ascii="Arial" w:hAnsi="Arial" w:cs="Arial"/>
                <w:sz w:val="22"/>
                <w:szCs w:val="22"/>
              </w:rPr>
            </w:pPr>
          </w:p>
        </w:tc>
        <w:tc>
          <w:tcPr>
            <w:tcW w:w="1985" w:type="dxa"/>
            <w:vAlign w:val="center"/>
          </w:tcPr>
          <w:p w14:paraId="443DB1C1" w14:textId="77777777" w:rsidR="007D7C1A" w:rsidRPr="00880FB6" w:rsidRDefault="007D7C1A" w:rsidP="00D70FC7">
            <w:pPr>
              <w:jc w:val="both"/>
              <w:rPr>
                <w:rFonts w:ascii="Arial" w:hAnsi="Arial" w:cs="Arial"/>
                <w:sz w:val="22"/>
                <w:szCs w:val="22"/>
              </w:rPr>
            </w:pPr>
          </w:p>
        </w:tc>
        <w:tc>
          <w:tcPr>
            <w:tcW w:w="3782" w:type="dxa"/>
            <w:vAlign w:val="center"/>
          </w:tcPr>
          <w:p w14:paraId="0DD912F5" w14:textId="77777777" w:rsidR="007D7C1A" w:rsidRPr="00880FB6" w:rsidRDefault="007D7C1A" w:rsidP="00D70FC7">
            <w:pPr>
              <w:jc w:val="both"/>
              <w:rPr>
                <w:rFonts w:ascii="Arial" w:hAnsi="Arial" w:cs="Arial"/>
                <w:sz w:val="22"/>
                <w:szCs w:val="22"/>
              </w:rPr>
            </w:pPr>
          </w:p>
        </w:tc>
      </w:tr>
      <w:tr w:rsidR="007D7C1A" w:rsidRPr="00880FB6" w14:paraId="6F15B0E5" w14:textId="77777777" w:rsidTr="00D70FC7">
        <w:trPr>
          <w:jc w:val="center"/>
        </w:trPr>
        <w:tc>
          <w:tcPr>
            <w:tcW w:w="3652" w:type="dxa"/>
            <w:tcBorders>
              <w:bottom w:val="single" w:sz="4" w:space="0" w:color="auto"/>
            </w:tcBorders>
            <w:vAlign w:val="center"/>
          </w:tcPr>
          <w:p w14:paraId="604E9273" w14:textId="77777777" w:rsidR="007D7C1A" w:rsidRPr="00880FB6" w:rsidRDefault="007D7C1A" w:rsidP="00D70FC7">
            <w:pPr>
              <w:jc w:val="both"/>
              <w:rPr>
                <w:rFonts w:ascii="Arial" w:hAnsi="Arial" w:cs="Arial"/>
                <w:sz w:val="22"/>
                <w:szCs w:val="22"/>
              </w:rPr>
            </w:pPr>
          </w:p>
        </w:tc>
        <w:tc>
          <w:tcPr>
            <w:tcW w:w="1985" w:type="dxa"/>
            <w:vAlign w:val="center"/>
          </w:tcPr>
          <w:p w14:paraId="41553A5E"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7DACF3E6" w14:textId="77777777" w:rsidR="007D7C1A" w:rsidRPr="00880FB6" w:rsidRDefault="007D7C1A" w:rsidP="00D70FC7">
            <w:pPr>
              <w:jc w:val="both"/>
              <w:rPr>
                <w:rFonts w:ascii="Arial" w:hAnsi="Arial" w:cs="Arial"/>
                <w:sz w:val="22"/>
                <w:szCs w:val="22"/>
              </w:rPr>
            </w:pPr>
          </w:p>
        </w:tc>
      </w:tr>
    </w:tbl>
    <w:p w14:paraId="2E30223A" w14:textId="77777777" w:rsidR="007D7C1A" w:rsidRPr="00880FB6" w:rsidRDefault="007D7C1A" w:rsidP="007D7C1A">
      <w:pPr>
        <w:rPr>
          <w:rFonts w:ascii="Arial" w:hAnsi="Arial" w:cs="Arial"/>
          <w:i/>
          <w:iCs/>
          <w:sz w:val="22"/>
          <w:szCs w:val="22"/>
        </w:rPr>
      </w:pPr>
    </w:p>
    <w:p w14:paraId="079DC73E" w14:textId="77777777" w:rsidR="007D7C1A" w:rsidRPr="00880FB6" w:rsidRDefault="007D7C1A" w:rsidP="007D7C1A">
      <w:pPr>
        <w:rPr>
          <w:rFonts w:ascii="Arial" w:hAnsi="Arial" w:cs="Arial"/>
          <w:i/>
          <w:iCs/>
          <w:sz w:val="22"/>
          <w:szCs w:val="22"/>
        </w:rPr>
      </w:pPr>
    </w:p>
    <w:p w14:paraId="4AF14387" w14:textId="77777777" w:rsidR="007D7C1A" w:rsidRPr="00880FB6" w:rsidRDefault="007D7C1A" w:rsidP="007D7C1A">
      <w:pPr>
        <w:rPr>
          <w:rFonts w:ascii="Arial" w:hAnsi="Arial" w:cs="Arial"/>
          <w:i/>
          <w:iCs/>
          <w:sz w:val="22"/>
          <w:szCs w:val="22"/>
        </w:rPr>
      </w:pPr>
    </w:p>
    <w:p w14:paraId="24B8801D" w14:textId="77777777" w:rsidR="007D7C1A" w:rsidRPr="00880FB6" w:rsidRDefault="007D7C1A" w:rsidP="007D7C1A">
      <w:pPr>
        <w:rPr>
          <w:rFonts w:ascii="Arial" w:hAnsi="Arial" w:cs="Arial"/>
          <w:i/>
          <w:iCs/>
          <w:sz w:val="22"/>
          <w:szCs w:val="22"/>
        </w:rPr>
      </w:pPr>
    </w:p>
    <w:p w14:paraId="5517ABDB" w14:textId="77777777" w:rsidR="007D7C1A" w:rsidRPr="00880FB6" w:rsidRDefault="007D7C1A" w:rsidP="007D7C1A">
      <w:pPr>
        <w:jc w:val="both"/>
        <w:rPr>
          <w:rFonts w:ascii="Arial" w:hAnsi="Arial" w:cs="Arial"/>
          <w:b/>
          <w:bCs/>
          <w:i/>
          <w:iCs/>
          <w:sz w:val="22"/>
          <w:szCs w:val="22"/>
        </w:rPr>
      </w:pPr>
    </w:p>
    <w:p w14:paraId="0828C9CD" w14:textId="77777777" w:rsidR="007D7C1A" w:rsidRPr="00880FB6" w:rsidRDefault="007D7C1A" w:rsidP="007D7C1A">
      <w:pPr>
        <w:jc w:val="both"/>
        <w:rPr>
          <w:rFonts w:ascii="Arial" w:hAnsi="Arial" w:cs="Arial"/>
          <w:b/>
          <w:bCs/>
          <w:i/>
          <w:iCs/>
          <w:sz w:val="22"/>
          <w:szCs w:val="22"/>
        </w:rPr>
      </w:pPr>
    </w:p>
    <w:p w14:paraId="1FD27DC3" w14:textId="77777777" w:rsidR="007D7C1A" w:rsidRPr="00880FB6" w:rsidRDefault="007D7C1A" w:rsidP="007D7C1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92F75D5" w14:textId="77777777" w:rsidR="007D7C1A" w:rsidRPr="00880FB6" w:rsidRDefault="007D7C1A" w:rsidP="007D7C1A">
      <w:pPr>
        <w:jc w:val="both"/>
        <w:rPr>
          <w:rFonts w:ascii="Arial" w:hAnsi="Arial" w:cs="Arial"/>
          <w:b/>
          <w:bCs/>
          <w:sz w:val="22"/>
          <w:szCs w:val="22"/>
          <w:lang w:eastAsia="en-US"/>
        </w:rPr>
      </w:pPr>
    </w:p>
    <w:p w14:paraId="5CC85DF8" w14:textId="77777777" w:rsidR="007D7C1A" w:rsidRPr="00880FB6" w:rsidRDefault="007D7C1A" w:rsidP="007D7C1A">
      <w:pPr>
        <w:jc w:val="both"/>
        <w:rPr>
          <w:rFonts w:ascii="Arial" w:hAnsi="Arial" w:cs="Arial"/>
          <w:b/>
          <w:bCs/>
          <w:sz w:val="22"/>
          <w:szCs w:val="22"/>
          <w:lang w:eastAsia="en-US"/>
        </w:rPr>
      </w:pPr>
    </w:p>
    <w:p w14:paraId="0DC9DB06" w14:textId="77777777" w:rsidR="007D7C1A" w:rsidRPr="00880FB6" w:rsidRDefault="007D7C1A" w:rsidP="007D7C1A">
      <w:pPr>
        <w:jc w:val="both"/>
        <w:rPr>
          <w:rFonts w:ascii="Arial" w:hAnsi="Arial" w:cs="Arial"/>
          <w:b/>
          <w:bCs/>
          <w:sz w:val="22"/>
          <w:szCs w:val="22"/>
          <w:lang w:eastAsia="en-US"/>
        </w:rPr>
      </w:pPr>
    </w:p>
    <w:p w14:paraId="13E42630" w14:textId="77777777" w:rsidR="007D7C1A" w:rsidRPr="00880FB6" w:rsidRDefault="007D7C1A" w:rsidP="007D7C1A">
      <w:pPr>
        <w:jc w:val="both"/>
        <w:rPr>
          <w:rFonts w:ascii="Arial" w:hAnsi="Arial" w:cs="Arial"/>
          <w:b/>
          <w:bCs/>
          <w:sz w:val="22"/>
          <w:szCs w:val="22"/>
          <w:lang w:eastAsia="en-US"/>
        </w:rPr>
      </w:pPr>
    </w:p>
    <w:p w14:paraId="3299AAF9" w14:textId="77777777" w:rsidR="007D7C1A" w:rsidRPr="00880FB6" w:rsidRDefault="007D7C1A" w:rsidP="007D7C1A">
      <w:pPr>
        <w:jc w:val="both"/>
        <w:rPr>
          <w:rFonts w:ascii="Arial" w:hAnsi="Arial" w:cs="Arial"/>
          <w:b/>
          <w:bCs/>
          <w:sz w:val="22"/>
          <w:szCs w:val="22"/>
          <w:lang w:eastAsia="en-US"/>
        </w:rPr>
      </w:pPr>
    </w:p>
    <w:p w14:paraId="4C40DA63" w14:textId="77777777" w:rsidR="007D7C1A" w:rsidRPr="00880FB6" w:rsidRDefault="007D7C1A" w:rsidP="007D7C1A">
      <w:pPr>
        <w:jc w:val="both"/>
        <w:rPr>
          <w:rFonts w:ascii="Arial" w:hAnsi="Arial" w:cs="Arial"/>
          <w:b/>
          <w:bCs/>
          <w:sz w:val="22"/>
          <w:szCs w:val="22"/>
          <w:lang w:eastAsia="en-US"/>
        </w:rPr>
      </w:pPr>
    </w:p>
    <w:p w14:paraId="6F06F030" w14:textId="77777777" w:rsidR="007D7C1A" w:rsidRDefault="007D7C1A" w:rsidP="007D7C1A">
      <w:pPr>
        <w:jc w:val="both"/>
        <w:rPr>
          <w:rFonts w:ascii="Arial" w:hAnsi="Arial" w:cs="Arial"/>
          <w:b/>
          <w:bCs/>
          <w:sz w:val="22"/>
          <w:szCs w:val="22"/>
          <w:lang w:eastAsia="en-US"/>
        </w:rPr>
      </w:pPr>
    </w:p>
    <w:p w14:paraId="783954AD" w14:textId="77777777" w:rsidR="007D7C1A" w:rsidRDefault="007D7C1A" w:rsidP="007D7C1A">
      <w:pPr>
        <w:jc w:val="both"/>
        <w:rPr>
          <w:rFonts w:ascii="Arial" w:hAnsi="Arial" w:cs="Arial"/>
          <w:b/>
          <w:bCs/>
          <w:sz w:val="22"/>
          <w:szCs w:val="22"/>
          <w:lang w:eastAsia="en-US"/>
        </w:rPr>
      </w:pPr>
    </w:p>
    <w:p w14:paraId="4A7258C6" w14:textId="77777777" w:rsidR="007D7C1A" w:rsidRDefault="007D7C1A" w:rsidP="007D7C1A">
      <w:pPr>
        <w:jc w:val="both"/>
        <w:rPr>
          <w:rFonts w:ascii="Arial" w:hAnsi="Arial" w:cs="Arial"/>
          <w:b/>
          <w:bCs/>
          <w:sz w:val="22"/>
          <w:szCs w:val="22"/>
          <w:lang w:eastAsia="en-US"/>
        </w:rPr>
      </w:pPr>
    </w:p>
    <w:p w14:paraId="1FC47B60" w14:textId="77777777" w:rsidR="007D7C1A" w:rsidRPr="00880FB6" w:rsidRDefault="007D7C1A" w:rsidP="007D7C1A">
      <w:pPr>
        <w:jc w:val="both"/>
        <w:rPr>
          <w:rFonts w:ascii="Arial" w:hAnsi="Arial" w:cs="Arial"/>
          <w:b/>
          <w:bCs/>
          <w:sz w:val="22"/>
          <w:szCs w:val="22"/>
          <w:lang w:eastAsia="en-US"/>
        </w:rPr>
      </w:pPr>
    </w:p>
    <w:p w14:paraId="4FBDC460" w14:textId="77777777" w:rsidR="007D7C1A" w:rsidRPr="00880FB6" w:rsidRDefault="007D7C1A" w:rsidP="007D7C1A">
      <w:pPr>
        <w:jc w:val="both"/>
        <w:rPr>
          <w:rFonts w:ascii="Arial" w:hAnsi="Arial" w:cs="Arial"/>
          <w:b/>
          <w:bCs/>
          <w:sz w:val="22"/>
          <w:szCs w:val="22"/>
          <w:lang w:eastAsia="en-US"/>
        </w:rPr>
      </w:pPr>
    </w:p>
    <w:p w14:paraId="3E23810C" w14:textId="77777777" w:rsidR="007D7C1A" w:rsidRPr="00880FB6" w:rsidRDefault="007D7C1A" w:rsidP="007D7C1A">
      <w:pPr>
        <w:jc w:val="both"/>
        <w:rPr>
          <w:rFonts w:ascii="Arial" w:hAnsi="Arial" w:cs="Arial"/>
          <w:b/>
          <w:bCs/>
          <w:sz w:val="22"/>
          <w:szCs w:val="22"/>
        </w:rPr>
      </w:pPr>
    </w:p>
    <w:p w14:paraId="731A91F5" w14:textId="77777777" w:rsidR="007D7C1A" w:rsidRPr="006F27D9" w:rsidRDefault="007D7C1A" w:rsidP="007D7C1A">
      <w:pPr>
        <w:pStyle w:val="Heading2"/>
        <w:jc w:val="right"/>
        <w:rPr>
          <w:lang w:val="sr-Cyrl-RS" w:eastAsia="en-US"/>
        </w:rPr>
      </w:pPr>
      <w:bookmarkStart w:id="334" w:name="_Toc431560697"/>
      <w:r w:rsidRPr="00880FB6">
        <w:rPr>
          <w:lang w:eastAsia="en-US"/>
        </w:rPr>
        <w:t>ОБРАЗАЦ  1.2</w:t>
      </w:r>
      <w:r>
        <w:rPr>
          <w:lang w:val="sr-Cyrl-RS" w:eastAsia="en-US"/>
        </w:rPr>
        <w:t xml:space="preserve"> партија 4</w:t>
      </w:r>
      <w:bookmarkEnd w:id="334"/>
    </w:p>
    <w:p w14:paraId="5D5E53B8" w14:textId="77777777" w:rsidR="007D7C1A" w:rsidRPr="00880FB6" w:rsidRDefault="007D7C1A" w:rsidP="007D7C1A">
      <w:pPr>
        <w:tabs>
          <w:tab w:val="left" w:pos="0"/>
        </w:tabs>
        <w:jc w:val="both"/>
        <w:rPr>
          <w:rFonts w:ascii="Arial" w:hAnsi="Arial" w:cs="Arial"/>
          <w:b/>
          <w:bCs/>
          <w:sz w:val="22"/>
          <w:szCs w:val="22"/>
          <w:lang w:eastAsia="en-US"/>
        </w:rPr>
      </w:pPr>
    </w:p>
    <w:p w14:paraId="06BEB375" w14:textId="77777777" w:rsidR="007D7C1A" w:rsidRPr="00880FB6" w:rsidRDefault="007D7C1A" w:rsidP="007D7C1A">
      <w:pPr>
        <w:tabs>
          <w:tab w:val="left" w:pos="0"/>
        </w:tabs>
        <w:jc w:val="both"/>
        <w:rPr>
          <w:rFonts w:ascii="Arial" w:hAnsi="Arial" w:cs="Arial"/>
          <w:b/>
          <w:bCs/>
          <w:sz w:val="22"/>
          <w:szCs w:val="22"/>
          <w:lang w:eastAsia="en-US"/>
        </w:rPr>
      </w:pPr>
    </w:p>
    <w:p w14:paraId="5CF73B69" w14:textId="77777777" w:rsidR="007D7C1A" w:rsidRPr="00880FB6" w:rsidRDefault="007D7C1A" w:rsidP="007D7C1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13AF15EC" w14:textId="77777777" w:rsidR="007D7C1A" w:rsidRPr="00880FB6" w:rsidRDefault="007D7C1A" w:rsidP="007D7C1A">
      <w:pPr>
        <w:jc w:val="center"/>
        <w:rPr>
          <w:rFonts w:ascii="Arial" w:hAnsi="Arial" w:cs="Arial"/>
          <w:b/>
          <w:bCs/>
          <w:sz w:val="22"/>
          <w:szCs w:val="22"/>
          <w:lang w:val="ru-RU"/>
        </w:rPr>
      </w:pPr>
    </w:p>
    <w:p w14:paraId="3EE8ABFE" w14:textId="77777777" w:rsidR="007D7C1A" w:rsidRPr="00880FB6" w:rsidRDefault="007D7C1A" w:rsidP="007D7C1A">
      <w:pPr>
        <w:rPr>
          <w:rFonts w:ascii="Arial" w:hAnsi="Arial" w:cs="Arial"/>
          <w:sz w:val="22"/>
          <w:szCs w:val="22"/>
        </w:rPr>
      </w:pPr>
    </w:p>
    <w:p w14:paraId="7F1AFE05" w14:textId="77777777" w:rsidR="007D7C1A" w:rsidRPr="00880FB6" w:rsidRDefault="007D7C1A" w:rsidP="007D7C1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7D7C1A" w:rsidRPr="00880FB6" w14:paraId="37C1BB8B" w14:textId="77777777" w:rsidTr="00D70FC7">
        <w:trPr>
          <w:trHeight w:val="492"/>
        </w:trPr>
        <w:tc>
          <w:tcPr>
            <w:tcW w:w="3129" w:type="dxa"/>
            <w:vAlign w:val="center"/>
          </w:tcPr>
          <w:p w14:paraId="49900259" w14:textId="77777777" w:rsidR="007D7C1A" w:rsidRPr="00880FB6" w:rsidRDefault="007D7C1A"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4B6E5FA" w14:textId="77777777" w:rsidR="007D7C1A" w:rsidRPr="00880FB6" w:rsidRDefault="007D7C1A" w:rsidP="00D70FC7">
            <w:pPr>
              <w:rPr>
                <w:rFonts w:ascii="Arial" w:hAnsi="Arial" w:cs="Arial"/>
                <w:sz w:val="22"/>
                <w:szCs w:val="22"/>
              </w:rPr>
            </w:pPr>
          </w:p>
        </w:tc>
        <w:tc>
          <w:tcPr>
            <w:tcW w:w="5563" w:type="dxa"/>
            <w:tcBorders>
              <w:bottom w:val="single" w:sz="4" w:space="0" w:color="auto"/>
            </w:tcBorders>
            <w:vAlign w:val="center"/>
          </w:tcPr>
          <w:p w14:paraId="67A172E5" w14:textId="77777777" w:rsidR="007D7C1A" w:rsidRPr="00880FB6" w:rsidRDefault="007D7C1A" w:rsidP="00D70FC7">
            <w:pPr>
              <w:rPr>
                <w:rFonts w:ascii="Arial" w:hAnsi="Arial" w:cs="Arial"/>
                <w:sz w:val="22"/>
                <w:szCs w:val="22"/>
              </w:rPr>
            </w:pPr>
          </w:p>
        </w:tc>
      </w:tr>
      <w:tr w:rsidR="007D7C1A" w:rsidRPr="00880FB6" w14:paraId="3C459DE5" w14:textId="77777777" w:rsidTr="00D70FC7">
        <w:trPr>
          <w:trHeight w:val="492"/>
        </w:trPr>
        <w:tc>
          <w:tcPr>
            <w:tcW w:w="3129" w:type="dxa"/>
            <w:vAlign w:val="center"/>
          </w:tcPr>
          <w:p w14:paraId="1E44A31B" w14:textId="77777777" w:rsidR="007D7C1A" w:rsidRPr="00880FB6" w:rsidRDefault="007D7C1A"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4A3213F5"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E346CFA" w14:textId="77777777" w:rsidR="007D7C1A" w:rsidRPr="00880FB6" w:rsidRDefault="007D7C1A" w:rsidP="00D70FC7">
            <w:pPr>
              <w:rPr>
                <w:rFonts w:ascii="Arial" w:hAnsi="Arial" w:cs="Arial"/>
                <w:sz w:val="22"/>
                <w:szCs w:val="22"/>
              </w:rPr>
            </w:pPr>
          </w:p>
        </w:tc>
      </w:tr>
      <w:tr w:rsidR="007D7C1A" w:rsidRPr="00880FB6" w14:paraId="0A21F2BF" w14:textId="77777777" w:rsidTr="00D70FC7">
        <w:trPr>
          <w:trHeight w:val="492"/>
        </w:trPr>
        <w:tc>
          <w:tcPr>
            <w:tcW w:w="3129" w:type="dxa"/>
            <w:vAlign w:val="center"/>
          </w:tcPr>
          <w:p w14:paraId="55C72365" w14:textId="77777777" w:rsidR="007D7C1A" w:rsidRPr="00880FB6" w:rsidRDefault="007D7C1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53A5C54A"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98E7B6E" w14:textId="77777777" w:rsidR="007D7C1A" w:rsidRPr="00880FB6" w:rsidRDefault="007D7C1A" w:rsidP="00D70FC7">
            <w:pPr>
              <w:rPr>
                <w:rFonts w:ascii="Arial" w:hAnsi="Arial" w:cs="Arial"/>
                <w:sz w:val="22"/>
                <w:szCs w:val="22"/>
              </w:rPr>
            </w:pPr>
          </w:p>
        </w:tc>
      </w:tr>
      <w:tr w:rsidR="007D7C1A" w:rsidRPr="00880FB6" w14:paraId="10BDF523" w14:textId="77777777" w:rsidTr="00D70FC7">
        <w:trPr>
          <w:trHeight w:val="492"/>
        </w:trPr>
        <w:tc>
          <w:tcPr>
            <w:tcW w:w="3129" w:type="dxa"/>
            <w:vAlign w:val="center"/>
          </w:tcPr>
          <w:p w14:paraId="536A3D50" w14:textId="77777777" w:rsidR="007D7C1A" w:rsidRPr="00880FB6" w:rsidRDefault="007D7C1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2DBEFB2F"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2B6FABE" w14:textId="77777777" w:rsidR="007D7C1A" w:rsidRPr="00880FB6" w:rsidRDefault="007D7C1A" w:rsidP="00D70FC7">
            <w:pPr>
              <w:rPr>
                <w:rFonts w:ascii="Arial" w:hAnsi="Arial" w:cs="Arial"/>
                <w:sz w:val="22"/>
                <w:szCs w:val="22"/>
              </w:rPr>
            </w:pPr>
          </w:p>
        </w:tc>
      </w:tr>
      <w:tr w:rsidR="007D7C1A" w:rsidRPr="00880FB6" w14:paraId="104D6C14" w14:textId="77777777" w:rsidTr="00D70FC7">
        <w:trPr>
          <w:trHeight w:val="492"/>
        </w:trPr>
        <w:tc>
          <w:tcPr>
            <w:tcW w:w="3129" w:type="dxa"/>
            <w:vAlign w:val="center"/>
          </w:tcPr>
          <w:p w14:paraId="6271F656" w14:textId="77777777" w:rsidR="007D7C1A" w:rsidRPr="00880FB6" w:rsidRDefault="007D7C1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49042B0A"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FF40AC1" w14:textId="77777777" w:rsidR="007D7C1A" w:rsidRPr="00880FB6" w:rsidRDefault="007D7C1A" w:rsidP="00D70FC7">
            <w:pPr>
              <w:rPr>
                <w:rFonts w:ascii="Arial" w:hAnsi="Arial" w:cs="Arial"/>
                <w:sz w:val="22"/>
                <w:szCs w:val="22"/>
              </w:rPr>
            </w:pPr>
          </w:p>
        </w:tc>
      </w:tr>
      <w:tr w:rsidR="007D7C1A" w:rsidRPr="00880FB6" w14:paraId="59679E32" w14:textId="77777777" w:rsidTr="00D70FC7">
        <w:trPr>
          <w:trHeight w:val="492"/>
        </w:trPr>
        <w:tc>
          <w:tcPr>
            <w:tcW w:w="3129" w:type="dxa"/>
            <w:vAlign w:val="center"/>
          </w:tcPr>
          <w:p w14:paraId="0537E634" w14:textId="77777777" w:rsidR="007D7C1A" w:rsidRPr="00880FB6" w:rsidRDefault="007D7C1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C870F70"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4681E84" w14:textId="77777777" w:rsidR="007D7C1A" w:rsidRPr="00880FB6" w:rsidRDefault="007D7C1A" w:rsidP="00D70FC7">
            <w:pPr>
              <w:rPr>
                <w:rFonts w:ascii="Arial" w:hAnsi="Arial" w:cs="Arial"/>
                <w:sz w:val="22"/>
                <w:szCs w:val="22"/>
              </w:rPr>
            </w:pPr>
          </w:p>
        </w:tc>
      </w:tr>
      <w:tr w:rsidR="007D7C1A" w:rsidRPr="00880FB6" w14:paraId="70D6C3E7" w14:textId="77777777" w:rsidTr="00D70FC7">
        <w:trPr>
          <w:trHeight w:val="492"/>
        </w:trPr>
        <w:tc>
          <w:tcPr>
            <w:tcW w:w="3129" w:type="dxa"/>
            <w:vAlign w:val="center"/>
          </w:tcPr>
          <w:p w14:paraId="772CC1E5" w14:textId="77777777" w:rsidR="007D7C1A" w:rsidRPr="00880FB6" w:rsidRDefault="007D7C1A"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0B177750"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E48FB20" w14:textId="77777777" w:rsidR="007D7C1A" w:rsidRPr="00880FB6" w:rsidRDefault="007D7C1A" w:rsidP="00D70FC7">
            <w:pPr>
              <w:rPr>
                <w:rFonts w:ascii="Arial" w:hAnsi="Arial" w:cs="Arial"/>
                <w:sz w:val="22"/>
                <w:szCs w:val="22"/>
              </w:rPr>
            </w:pPr>
          </w:p>
        </w:tc>
      </w:tr>
      <w:tr w:rsidR="007D7C1A" w:rsidRPr="00880FB6" w14:paraId="57030210" w14:textId="77777777" w:rsidTr="00D70FC7">
        <w:trPr>
          <w:trHeight w:val="492"/>
        </w:trPr>
        <w:tc>
          <w:tcPr>
            <w:tcW w:w="3129" w:type="dxa"/>
            <w:vAlign w:val="center"/>
          </w:tcPr>
          <w:p w14:paraId="7A26677B" w14:textId="77777777" w:rsidR="007D7C1A" w:rsidRPr="00880FB6" w:rsidRDefault="007D7C1A"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2E5CCF8C"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992FD0F" w14:textId="77777777" w:rsidR="007D7C1A" w:rsidRPr="00880FB6" w:rsidRDefault="007D7C1A" w:rsidP="00D70FC7">
            <w:pPr>
              <w:rPr>
                <w:rFonts w:ascii="Arial" w:hAnsi="Arial" w:cs="Arial"/>
                <w:sz w:val="22"/>
                <w:szCs w:val="22"/>
              </w:rPr>
            </w:pPr>
          </w:p>
        </w:tc>
      </w:tr>
      <w:tr w:rsidR="007D7C1A" w:rsidRPr="00880FB6" w14:paraId="2A126D02" w14:textId="77777777" w:rsidTr="00D70FC7">
        <w:trPr>
          <w:trHeight w:val="492"/>
        </w:trPr>
        <w:tc>
          <w:tcPr>
            <w:tcW w:w="3129" w:type="dxa"/>
            <w:vAlign w:val="center"/>
          </w:tcPr>
          <w:p w14:paraId="297302F2" w14:textId="77777777" w:rsidR="007D7C1A" w:rsidRPr="00880FB6" w:rsidRDefault="007D7C1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C44BD4E"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41F2670" w14:textId="77777777" w:rsidR="007D7C1A" w:rsidRPr="00880FB6" w:rsidRDefault="007D7C1A" w:rsidP="00D70FC7">
            <w:pPr>
              <w:rPr>
                <w:rFonts w:ascii="Arial" w:hAnsi="Arial" w:cs="Arial"/>
                <w:sz w:val="22"/>
                <w:szCs w:val="22"/>
              </w:rPr>
            </w:pPr>
          </w:p>
        </w:tc>
      </w:tr>
      <w:tr w:rsidR="007D7C1A" w:rsidRPr="00880FB6" w14:paraId="2980F392" w14:textId="77777777" w:rsidTr="00D70FC7">
        <w:trPr>
          <w:trHeight w:val="492"/>
        </w:trPr>
        <w:tc>
          <w:tcPr>
            <w:tcW w:w="3129" w:type="dxa"/>
            <w:vAlign w:val="center"/>
          </w:tcPr>
          <w:p w14:paraId="1FECA2CC" w14:textId="77777777" w:rsidR="007D7C1A" w:rsidRPr="00880FB6" w:rsidRDefault="007D7C1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542E2102"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8B52CB6" w14:textId="77777777" w:rsidR="007D7C1A" w:rsidRPr="00880FB6" w:rsidRDefault="007D7C1A" w:rsidP="00D70FC7">
            <w:pPr>
              <w:rPr>
                <w:rFonts w:ascii="Arial" w:hAnsi="Arial" w:cs="Arial"/>
                <w:sz w:val="22"/>
                <w:szCs w:val="22"/>
              </w:rPr>
            </w:pPr>
          </w:p>
        </w:tc>
      </w:tr>
      <w:tr w:rsidR="007D7C1A" w:rsidRPr="00880FB6" w14:paraId="717640D3" w14:textId="77777777" w:rsidTr="00D70FC7">
        <w:trPr>
          <w:trHeight w:val="492"/>
        </w:trPr>
        <w:tc>
          <w:tcPr>
            <w:tcW w:w="3129" w:type="dxa"/>
            <w:vAlign w:val="center"/>
          </w:tcPr>
          <w:p w14:paraId="530CFD62" w14:textId="77777777" w:rsidR="007D7C1A" w:rsidRPr="00880FB6" w:rsidRDefault="007D7C1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4616E2C" w14:textId="77777777" w:rsidR="007D7C1A" w:rsidRPr="00880FB6" w:rsidRDefault="007D7C1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8CC5219" w14:textId="77777777" w:rsidR="007D7C1A" w:rsidRPr="00880FB6" w:rsidRDefault="007D7C1A" w:rsidP="00D70FC7">
            <w:pPr>
              <w:rPr>
                <w:rFonts w:ascii="Arial" w:hAnsi="Arial" w:cs="Arial"/>
                <w:sz w:val="22"/>
                <w:szCs w:val="22"/>
              </w:rPr>
            </w:pPr>
          </w:p>
        </w:tc>
      </w:tr>
    </w:tbl>
    <w:p w14:paraId="60A1E43F" w14:textId="77777777" w:rsidR="007D7C1A" w:rsidRPr="00880FB6" w:rsidRDefault="007D7C1A" w:rsidP="007D7C1A">
      <w:pPr>
        <w:rPr>
          <w:rFonts w:ascii="Arial" w:hAnsi="Arial" w:cs="Arial"/>
          <w:sz w:val="22"/>
          <w:szCs w:val="22"/>
        </w:rPr>
      </w:pPr>
    </w:p>
    <w:p w14:paraId="3DBE3FFF" w14:textId="77777777" w:rsidR="007D7C1A" w:rsidRPr="00880FB6" w:rsidRDefault="007D7C1A" w:rsidP="007D7C1A">
      <w:pPr>
        <w:rPr>
          <w:rFonts w:ascii="Arial" w:hAnsi="Arial" w:cs="Arial"/>
          <w:sz w:val="22"/>
          <w:szCs w:val="22"/>
        </w:rPr>
      </w:pPr>
    </w:p>
    <w:p w14:paraId="46A9DDD2" w14:textId="77777777" w:rsidR="007D7C1A" w:rsidRPr="00880FB6" w:rsidRDefault="007D7C1A" w:rsidP="007D7C1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7D7C1A" w:rsidRPr="00880FB6" w14:paraId="52B709A9" w14:textId="77777777" w:rsidTr="00D70FC7">
        <w:trPr>
          <w:jc w:val="center"/>
        </w:trPr>
        <w:tc>
          <w:tcPr>
            <w:tcW w:w="3652" w:type="dxa"/>
          </w:tcPr>
          <w:p w14:paraId="7DAFA65D"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68E3F43"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A1DC263"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7D7C1A" w:rsidRPr="00880FB6" w14:paraId="2EE668A8" w14:textId="77777777" w:rsidTr="00D70FC7">
        <w:trPr>
          <w:jc w:val="center"/>
        </w:trPr>
        <w:tc>
          <w:tcPr>
            <w:tcW w:w="3652" w:type="dxa"/>
            <w:vAlign w:val="center"/>
          </w:tcPr>
          <w:p w14:paraId="52FA6CFD" w14:textId="77777777" w:rsidR="007D7C1A" w:rsidRPr="00880FB6" w:rsidRDefault="007D7C1A" w:rsidP="00D70FC7">
            <w:pPr>
              <w:jc w:val="both"/>
              <w:rPr>
                <w:rFonts w:ascii="Arial" w:hAnsi="Arial" w:cs="Arial"/>
                <w:sz w:val="22"/>
                <w:szCs w:val="22"/>
              </w:rPr>
            </w:pPr>
          </w:p>
        </w:tc>
        <w:tc>
          <w:tcPr>
            <w:tcW w:w="1985" w:type="dxa"/>
            <w:vAlign w:val="center"/>
          </w:tcPr>
          <w:p w14:paraId="6C340285" w14:textId="77777777" w:rsidR="007D7C1A" w:rsidRPr="00880FB6" w:rsidRDefault="007D7C1A" w:rsidP="00D70FC7">
            <w:pPr>
              <w:jc w:val="both"/>
              <w:rPr>
                <w:rFonts w:ascii="Arial" w:hAnsi="Arial" w:cs="Arial"/>
                <w:sz w:val="22"/>
                <w:szCs w:val="22"/>
              </w:rPr>
            </w:pPr>
          </w:p>
        </w:tc>
        <w:tc>
          <w:tcPr>
            <w:tcW w:w="3782" w:type="dxa"/>
            <w:vAlign w:val="center"/>
          </w:tcPr>
          <w:p w14:paraId="225195A4" w14:textId="77777777" w:rsidR="007D7C1A" w:rsidRPr="00880FB6" w:rsidRDefault="007D7C1A" w:rsidP="00D70FC7">
            <w:pPr>
              <w:jc w:val="both"/>
              <w:rPr>
                <w:rFonts w:ascii="Arial" w:hAnsi="Arial" w:cs="Arial"/>
                <w:sz w:val="22"/>
                <w:szCs w:val="22"/>
              </w:rPr>
            </w:pPr>
          </w:p>
        </w:tc>
      </w:tr>
      <w:tr w:rsidR="007D7C1A" w:rsidRPr="00880FB6" w14:paraId="2C139F15" w14:textId="77777777" w:rsidTr="00D70FC7">
        <w:trPr>
          <w:jc w:val="center"/>
        </w:trPr>
        <w:tc>
          <w:tcPr>
            <w:tcW w:w="3652" w:type="dxa"/>
            <w:tcBorders>
              <w:bottom w:val="single" w:sz="4" w:space="0" w:color="auto"/>
            </w:tcBorders>
            <w:vAlign w:val="center"/>
          </w:tcPr>
          <w:p w14:paraId="5849B1B9" w14:textId="77777777" w:rsidR="007D7C1A" w:rsidRPr="00880FB6" w:rsidRDefault="007D7C1A" w:rsidP="00D70FC7">
            <w:pPr>
              <w:jc w:val="both"/>
              <w:rPr>
                <w:rFonts w:ascii="Arial" w:hAnsi="Arial" w:cs="Arial"/>
                <w:sz w:val="22"/>
                <w:szCs w:val="22"/>
              </w:rPr>
            </w:pPr>
          </w:p>
        </w:tc>
        <w:tc>
          <w:tcPr>
            <w:tcW w:w="1985" w:type="dxa"/>
            <w:vAlign w:val="center"/>
          </w:tcPr>
          <w:p w14:paraId="1E33E4FE"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47E4B57F" w14:textId="77777777" w:rsidR="007D7C1A" w:rsidRPr="00880FB6" w:rsidRDefault="007D7C1A" w:rsidP="00D70FC7">
            <w:pPr>
              <w:jc w:val="both"/>
              <w:rPr>
                <w:rFonts w:ascii="Arial" w:hAnsi="Arial" w:cs="Arial"/>
                <w:sz w:val="22"/>
                <w:szCs w:val="22"/>
              </w:rPr>
            </w:pPr>
          </w:p>
        </w:tc>
      </w:tr>
    </w:tbl>
    <w:p w14:paraId="07CAA939" w14:textId="77777777" w:rsidR="007D7C1A" w:rsidRPr="00880FB6" w:rsidRDefault="007D7C1A" w:rsidP="007D7C1A">
      <w:pPr>
        <w:rPr>
          <w:rFonts w:ascii="Arial" w:hAnsi="Arial" w:cs="Arial"/>
          <w:i/>
          <w:iCs/>
          <w:sz w:val="22"/>
          <w:szCs w:val="22"/>
        </w:rPr>
      </w:pPr>
    </w:p>
    <w:p w14:paraId="04CA92DA" w14:textId="77777777" w:rsidR="007D7C1A" w:rsidRPr="00880FB6" w:rsidRDefault="007D7C1A" w:rsidP="007D7C1A">
      <w:pPr>
        <w:rPr>
          <w:rFonts w:ascii="Arial" w:hAnsi="Arial" w:cs="Arial"/>
          <w:i/>
          <w:iCs/>
          <w:sz w:val="22"/>
          <w:szCs w:val="22"/>
        </w:rPr>
      </w:pPr>
    </w:p>
    <w:p w14:paraId="6A706FF0" w14:textId="77777777" w:rsidR="007D7C1A" w:rsidRPr="00880FB6" w:rsidRDefault="007D7C1A" w:rsidP="007D7C1A">
      <w:pPr>
        <w:rPr>
          <w:rFonts w:ascii="Arial" w:hAnsi="Arial" w:cs="Arial"/>
          <w:i/>
          <w:iCs/>
          <w:sz w:val="22"/>
          <w:szCs w:val="22"/>
        </w:rPr>
      </w:pPr>
    </w:p>
    <w:p w14:paraId="7683339C" w14:textId="77777777" w:rsidR="007D7C1A" w:rsidRPr="00880FB6" w:rsidRDefault="007D7C1A" w:rsidP="007D7C1A">
      <w:pPr>
        <w:rPr>
          <w:rFonts w:ascii="Arial" w:hAnsi="Arial" w:cs="Arial"/>
          <w:i/>
          <w:iCs/>
          <w:sz w:val="22"/>
          <w:szCs w:val="22"/>
        </w:rPr>
      </w:pPr>
    </w:p>
    <w:p w14:paraId="225FD751" w14:textId="77777777" w:rsidR="007D7C1A" w:rsidRPr="00880FB6" w:rsidRDefault="007D7C1A" w:rsidP="007D7C1A">
      <w:pPr>
        <w:jc w:val="both"/>
        <w:rPr>
          <w:rFonts w:ascii="Arial" w:hAnsi="Arial" w:cs="Arial"/>
          <w:sz w:val="22"/>
          <w:szCs w:val="22"/>
          <w:lang w:eastAsia="en-US"/>
        </w:rPr>
      </w:pPr>
    </w:p>
    <w:p w14:paraId="51D40AC7" w14:textId="77777777" w:rsidR="007D7C1A" w:rsidRPr="00880FB6" w:rsidRDefault="007D7C1A" w:rsidP="007D7C1A">
      <w:pPr>
        <w:jc w:val="both"/>
        <w:rPr>
          <w:rFonts w:ascii="Arial" w:hAnsi="Arial" w:cs="Arial"/>
          <w:sz w:val="22"/>
          <w:szCs w:val="22"/>
          <w:lang w:eastAsia="en-US"/>
        </w:rPr>
      </w:pPr>
    </w:p>
    <w:p w14:paraId="4EAE51A7" w14:textId="77777777" w:rsidR="007D7C1A" w:rsidRPr="00880FB6" w:rsidRDefault="007D7C1A" w:rsidP="007D7C1A">
      <w:pPr>
        <w:jc w:val="both"/>
        <w:rPr>
          <w:rFonts w:ascii="Arial" w:hAnsi="Arial" w:cs="Arial"/>
          <w:sz w:val="22"/>
          <w:szCs w:val="22"/>
          <w:lang w:eastAsia="en-US"/>
        </w:rPr>
      </w:pPr>
    </w:p>
    <w:p w14:paraId="107F59F3" w14:textId="77777777" w:rsidR="007D7C1A" w:rsidRPr="00880FB6" w:rsidRDefault="007D7C1A" w:rsidP="007D7C1A">
      <w:pPr>
        <w:jc w:val="both"/>
        <w:rPr>
          <w:rFonts w:ascii="Arial" w:hAnsi="Arial" w:cs="Arial"/>
          <w:sz w:val="22"/>
          <w:szCs w:val="22"/>
          <w:lang w:eastAsia="en-US"/>
        </w:rPr>
      </w:pPr>
    </w:p>
    <w:p w14:paraId="00AA706F" w14:textId="77777777" w:rsidR="007D7C1A" w:rsidRPr="00880FB6" w:rsidRDefault="007D7C1A" w:rsidP="007D7C1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25A80BCC" w14:textId="77777777" w:rsidR="007D7C1A" w:rsidRPr="00880FB6" w:rsidRDefault="007D7C1A" w:rsidP="007D7C1A">
      <w:pPr>
        <w:jc w:val="both"/>
        <w:rPr>
          <w:rFonts w:ascii="Arial" w:hAnsi="Arial" w:cs="Arial"/>
          <w:i/>
          <w:iCs/>
          <w:sz w:val="22"/>
          <w:szCs w:val="22"/>
          <w:lang w:val="ru-RU"/>
        </w:rPr>
      </w:pPr>
    </w:p>
    <w:p w14:paraId="3AD950CD" w14:textId="77777777" w:rsidR="007D7C1A" w:rsidRPr="00880FB6" w:rsidRDefault="007D7C1A" w:rsidP="007D7C1A">
      <w:pPr>
        <w:jc w:val="both"/>
        <w:rPr>
          <w:rFonts w:ascii="Arial" w:hAnsi="Arial" w:cs="Arial"/>
          <w:sz w:val="22"/>
          <w:szCs w:val="22"/>
          <w:lang w:val="ru-RU"/>
        </w:rPr>
      </w:pPr>
    </w:p>
    <w:p w14:paraId="3DFD9696" w14:textId="77777777" w:rsidR="007D7C1A" w:rsidRPr="00880FB6" w:rsidRDefault="007D7C1A" w:rsidP="007D7C1A">
      <w:pPr>
        <w:jc w:val="both"/>
        <w:rPr>
          <w:rFonts w:ascii="Arial" w:hAnsi="Arial" w:cs="Arial"/>
          <w:sz w:val="22"/>
          <w:szCs w:val="22"/>
          <w:lang w:val="ru-RU"/>
        </w:rPr>
      </w:pPr>
    </w:p>
    <w:p w14:paraId="4486CD03" w14:textId="77777777" w:rsidR="007D7C1A" w:rsidRPr="00880FB6" w:rsidRDefault="007D7C1A" w:rsidP="007D7C1A">
      <w:pPr>
        <w:jc w:val="both"/>
        <w:rPr>
          <w:rFonts w:ascii="Arial" w:hAnsi="Arial" w:cs="Arial"/>
          <w:sz w:val="22"/>
          <w:szCs w:val="22"/>
          <w:lang w:eastAsia="en-US"/>
        </w:rPr>
      </w:pPr>
    </w:p>
    <w:p w14:paraId="0273C1BD" w14:textId="77777777" w:rsidR="007D7C1A" w:rsidRPr="00880FB6" w:rsidRDefault="007D7C1A" w:rsidP="007D7C1A">
      <w:pPr>
        <w:jc w:val="both"/>
        <w:rPr>
          <w:rFonts w:ascii="Arial" w:hAnsi="Arial" w:cs="Arial"/>
          <w:sz w:val="22"/>
          <w:szCs w:val="22"/>
          <w:lang w:eastAsia="en-US"/>
        </w:rPr>
      </w:pPr>
    </w:p>
    <w:p w14:paraId="2DDC1460" w14:textId="77777777" w:rsidR="007D7C1A" w:rsidRPr="00880FB6" w:rsidRDefault="007D7C1A" w:rsidP="007D7C1A">
      <w:pPr>
        <w:jc w:val="both"/>
        <w:rPr>
          <w:rFonts w:ascii="Arial" w:hAnsi="Arial" w:cs="Arial"/>
          <w:sz w:val="22"/>
          <w:szCs w:val="22"/>
          <w:lang w:eastAsia="en-US"/>
        </w:rPr>
      </w:pPr>
    </w:p>
    <w:p w14:paraId="6F0680DD" w14:textId="77777777" w:rsidR="007D7C1A" w:rsidRDefault="007D7C1A" w:rsidP="007D7C1A">
      <w:pPr>
        <w:jc w:val="both"/>
        <w:rPr>
          <w:rFonts w:ascii="Arial" w:hAnsi="Arial" w:cs="Arial"/>
          <w:sz w:val="22"/>
          <w:szCs w:val="22"/>
          <w:lang w:eastAsia="en-US"/>
        </w:rPr>
      </w:pPr>
    </w:p>
    <w:p w14:paraId="678A94E5" w14:textId="77777777" w:rsidR="007D7C1A" w:rsidRDefault="007D7C1A" w:rsidP="007D7C1A">
      <w:pPr>
        <w:jc w:val="both"/>
        <w:rPr>
          <w:rFonts w:ascii="Arial" w:hAnsi="Arial" w:cs="Arial"/>
          <w:sz w:val="22"/>
          <w:szCs w:val="22"/>
          <w:lang w:eastAsia="en-US"/>
        </w:rPr>
      </w:pPr>
    </w:p>
    <w:p w14:paraId="4A7F03B6" w14:textId="77777777" w:rsidR="007D7C1A" w:rsidRPr="00880FB6" w:rsidRDefault="007D7C1A" w:rsidP="007D7C1A">
      <w:pPr>
        <w:jc w:val="both"/>
        <w:rPr>
          <w:rFonts w:ascii="Arial" w:hAnsi="Arial" w:cs="Arial"/>
          <w:sz w:val="22"/>
          <w:szCs w:val="22"/>
          <w:lang w:eastAsia="en-US"/>
        </w:rPr>
      </w:pPr>
    </w:p>
    <w:p w14:paraId="05BE33E3" w14:textId="77777777" w:rsidR="007D7C1A" w:rsidRPr="00880FB6" w:rsidRDefault="007D7C1A" w:rsidP="007D7C1A">
      <w:pPr>
        <w:jc w:val="both"/>
        <w:rPr>
          <w:rFonts w:ascii="Arial" w:hAnsi="Arial" w:cs="Arial"/>
          <w:sz w:val="22"/>
          <w:szCs w:val="22"/>
          <w:lang w:eastAsia="en-US"/>
        </w:rPr>
      </w:pPr>
    </w:p>
    <w:p w14:paraId="6CD94BFA" w14:textId="77777777" w:rsidR="007D7C1A" w:rsidRPr="006F27D9" w:rsidRDefault="007D7C1A" w:rsidP="007D7C1A">
      <w:pPr>
        <w:pStyle w:val="Heading2"/>
        <w:jc w:val="right"/>
        <w:rPr>
          <w:lang w:val="sr-Cyrl-RS"/>
        </w:rPr>
      </w:pPr>
      <w:bookmarkStart w:id="335" w:name="_Toc431560698"/>
      <w:r w:rsidRPr="00880FB6">
        <w:t>ОБРАЗАЦ 2.</w:t>
      </w:r>
      <w:r>
        <w:rPr>
          <w:lang w:val="sr-Cyrl-RS"/>
        </w:rPr>
        <w:t>партија 4</w:t>
      </w:r>
      <w:bookmarkEnd w:id="335"/>
    </w:p>
    <w:p w14:paraId="67449EB8" w14:textId="77777777" w:rsidR="007D7C1A" w:rsidRPr="00880FB6" w:rsidRDefault="007D7C1A" w:rsidP="007D7C1A">
      <w:pPr>
        <w:rPr>
          <w:rFonts w:ascii="Arial" w:hAnsi="Arial" w:cs="Arial"/>
          <w:sz w:val="22"/>
          <w:szCs w:val="22"/>
        </w:rPr>
      </w:pPr>
    </w:p>
    <w:p w14:paraId="4E89DE12" w14:textId="77777777" w:rsidR="007D7C1A" w:rsidRPr="00880FB6" w:rsidRDefault="007D7C1A" w:rsidP="007D7C1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1A194197" w14:textId="77777777" w:rsidR="007D7C1A" w:rsidRPr="00880FB6" w:rsidRDefault="007D7C1A" w:rsidP="007D7C1A">
      <w:pPr>
        <w:jc w:val="both"/>
        <w:rPr>
          <w:rFonts w:ascii="Arial" w:hAnsi="Arial" w:cs="Arial"/>
          <w:sz w:val="22"/>
          <w:szCs w:val="22"/>
        </w:rPr>
      </w:pPr>
    </w:p>
    <w:p w14:paraId="55F60AA8"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Назив понуђача ___________________________</w:t>
      </w:r>
    </w:p>
    <w:p w14:paraId="5B03AFD6"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Адреса понуђача __________________________</w:t>
      </w:r>
    </w:p>
    <w:p w14:paraId="377D98A8"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68563ECB"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Датум: __________  године</w:t>
      </w:r>
    </w:p>
    <w:p w14:paraId="4FB3E2D0"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Место: _________________</w:t>
      </w:r>
    </w:p>
    <w:p w14:paraId="43112313"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037B5DC2" w14:textId="77777777" w:rsidR="007D7C1A" w:rsidRPr="00880FB6" w:rsidRDefault="007D7C1A" w:rsidP="007D7C1A">
      <w:pPr>
        <w:jc w:val="both"/>
        <w:rPr>
          <w:rFonts w:ascii="Arial" w:hAnsi="Arial" w:cs="Arial"/>
          <w:sz w:val="22"/>
          <w:szCs w:val="22"/>
        </w:rPr>
      </w:pPr>
    </w:p>
    <w:p w14:paraId="2EC88464" w14:textId="77777777" w:rsidR="007D7C1A" w:rsidRPr="00880FB6" w:rsidRDefault="007D7C1A" w:rsidP="007D7C1A">
      <w:pPr>
        <w:jc w:val="both"/>
        <w:rPr>
          <w:rFonts w:ascii="Arial" w:hAnsi="Arial" w:cs="Arial"/>
          <w:sz w:val="22"/>
          <w:szCs w:val="22"/>
        </w:rPr>
      </w:pPr>
    </w:p>
    <w:p w14:paraId="5D8BAA8C" w14:textId="18C8797E" w:rsidR="007D7C1A" w:rsidRPr="00880FB6" w:rsidRDefault="007D7C1A" w:rsidP="007D7C1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4- </w:t>
      </w:r>
      <w:r w:rsidRPr="00B77573">
        <w:rPr>
          <w:rFonts w:ascii="Arial" w:hAnsi="Arial" w:cs="Arial"/>
          <w:b/>
          <w:sz w:val="22"/>
          <w:szCs w:val="22"/>
          <w:lang w:val="sr-Cyrl-RS"/>
        </w:rPr>
        <w:t>Одржавање кафе уређаја</w:t>
      </w:r>
      <w:r w:rsidRPr="00880FB6">
        <w:rPr>
          <w:rFonts w:ascii="Arial" w:hAnsi="Arial" w:cs="Arial"/>
          <w:sz w:val="22"/>
          <w:szCs w:val="22"/>
        </w:rPr>
        <w:t xml:space="preserve"> објављеног дана </w:t>
      </w:r>
      <w:r w:rsidR="00A74F4C">
        <w:rPr>
          <w:rFonts w:ascii="Arial" w:hAnsi="Arial" w:cs="Arial"/>
          <w:sz w:val="22"/>
          <w:szCs w:val="22"/>
          <w:lang w:val="sr-Cyrl-RS"/>
        </w:rPr>
        <w:t>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A74F4C">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521A9BDE" w14:textId="77777777" w:rsidR="007D7C1A" w:rsidRPr="00880FB6" w:rsidRDefault="007D7C1A" w:rsidP="007D7C1A">
      <w:pPr>
        <w:jc w:val="both"/>
        <w:rPr>
          <w:rFonts w:ascii="Arial" w:hAnsi="Arial" w:cs="Arial"/>
          <w:sz w:val="22"/>
          <w:szCs w:val="22"/>
        </w:rPr>
      </w:pPr>
    </w:p>
    <w:p w14:paraId="61DA79C6" w14:textId="77777777" w:rsidR="007D7C1A" w:rsidRPr="00880FB6" w:rsidRDefault="007D7C1A" w:rsidP="007D7C1A">
      <w:pPr>
        <w:jc w:val="center"/>
        <w:rPr>
          <w:rFonts w:ascii="Arial" w:hAnsi="Arial" w:cs="Arial"/>
          <w:b/>
          <w:bCs/>
          <w:sz w:val="22"/>
          <w:szCs w:val="22"/>
        </w:rPr>
      </w:pPr>
      <w:r w:rsidRPr="00880FB6">
        <w:rPr>
          <w:rFonts w:ascii="Arial" w:hAnsi="Arial" w:cs="Arial"/>
          <w:b/>
          <w:bCs/>
          <w:sz w:val="22"/>
          <w:szCs w:val="22"/>
        </w:rPr>
        <w:t>П О Н У Д У</w:t>
      </w:r>
    </w:p>
    <w:p w14:paraId="157E90E0" w14:textId="77777777" w:rsidR="007D7C1A" w:rsidRPr="00880FB6" w:rsidRDefault="007D7C1A" w:rsidP="007D7C1A">
      <w:pPr>
        <w:jc w:val="both"/>
        <w:rPr>
          <w:rFonts w:ascii="Arial" w:hAnsi="Arial" w:cs="Arial"/>
          <w:sz w:val="22"/>
          <w:szCs w:val="22"/>
        </w:rPr>
      </w:pPr>
    </w:p>
    <w:p w14:paraId="3388A317"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1BE5684C" w14:textId="77777777" w:rsidR="007D7C1A" w:rsidRPr="00880FB6" w:rsidRDefault="007D7C1A" w:rsidP="007D7C1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7D7C1A" w:rsidRPr="00880FB6" w14:paraId="0A5962CA"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DEF543"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73FA62" w14:textId="77777777" w:rsidR="007D7C1A" w:rsidRPr="00880FB6" w:rsidRDefault="007D7C1A" w:rsidP="00D70FC7">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222F830D" w14:textId="77777777" w:rsidR="007D7C1A" w:rsidRPr="00880FB6" w:rsidRDefault="007D7C1A" w:rsidP="007D7C1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D7C1A" w:rsidRPr="00880FB6" w14:paraId="747F556A"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3C34EE2"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46B600AE" w14:textId="77777777" w:rsidR="007D7C1A" w:rsidRPr="00880FB6" w:rsidRDefault="007D7C1A" w:rsidP="00D70FC7">
            <w:pPr>
              <w:jc w:val="center"/>
              <w:rPr>
                <w:rFonts w:ascii="Arial" w:hAnsi="Arial" w:cs="Arial"/>
                <w:b/>
                <w:bCs/>
                <w:sz w:val="22"/>
                <w:szCs w:val="22"/>
              </w:rPr>
            </w:pPr>
          </w:p>
          <w:p w14:paraId="4F44DF1D"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303574" w14:textId="77777777" w:rsidR="007D7C1A" w:rsidRPr="00880FB6" w:rsidRDefault="007D7C1A" w:rsidP="00D70FC7">
            <w:pPr>
              <w:jc w:val="center"/>
              <w:rPr>
                <w:rFonts w:ascii="Arial" w:hAnsi="Arial" w:cs="Arial"/>
                <w:sz w:val="22"/>
                <w:szCs w:val="22"/>
              </w:rPr>
            </w:pPr>
          </w:p>
        </w:tc>
      </w:tr>
      <w:tr w:rsidR="007D7C1A" w:rsidRPr="00880FB6" w14:paraId="2FD0192F"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FCBF23"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3D96D4" w14:textId="77777777" w:rsidR="007D7C1A" w:rsidRPr="00880FB6" w:rsidRDefault="007D7C1A" w:rsidP="00D70FC7">
            <w:pPr>
              <w:jc w:val="center"/>
              <w:rPr>
                <w:rFonts w:ascii="Arial" w:hAnsi="Arial" w:cs="Arial"/>
                <w:sz w:val="22"/>
                <w:szCs w:val="22"/>
              </w:rPr>
            </w:pPr>
          </w:p>
        </w:tc>
      </w:tr>
    </w:tbl>
    <w:p w14:paraId="5D62F591" w14:textId="77777777" w:rsidR="007D7C1A" w:rsidRPr="00880FB6" w:rsidRDefault="007D7C1A" w:rsidP="007D7C1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D7C1A" w:rsidRPr="00880FB6" w14:paraId="30EEC169"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739F2E"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AE89F1" w14:textId="77777777" w:rsidR="007D7C1A" w:rsidRPr="00880FB6" w:rsidRDefault="007D7C1A" w:rsidP="00D70FC7">
            <w:pPr>
              <w:jc w:val="center"/>
              <w:rPr>
                <w:rFonts w:ascii="Arial" w:hAnsi="Arial" w:cs="Arial"/>
                <w:sz w:val="22"/>
                <w:szCs w:val="22"/>
              </w:rPr>
            </w:pPr>
          </w:p>
        </w:tc>
      </w:tr>
    </w:tbl>
    <w:p w14:paraId="527EB156" w14:textId="77777777" w:rsidR="007D7C1A" w:rsidRPr="00880FB6" w:rsidRDefault="007D7C1A" w:rsidP="007D7C1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7D7C1A" w:rsidRPr="00880FB6" w14:paraId="64C59F53"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1660210"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216A0724"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A0B60F" w14:textId="77777777" w:rsidR="007D7C1A" w:rsidRPr="00880FB6" w:rsidRDefault="007D7C1A"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5F755050" w14:textId="77777777" w:rsidR="007D7C1A" w:rsidRPr="00880FB6" w:rsidRDefault="007D7C1A"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3296F870" w14:textId="77777777" w:rsidR="007D7C1A" w:rsidRPr="00880FB6" w:rsidRDefault="007D7C1A"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7D7C1A" w:rsidRPr="00880FB6" w14:paraId="2BD29EA2"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7E2DAA"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AA858F" w14:textId="77777777" w:rsidR="007D7C1A" w:rsidRPr="00880FB6" w:rsidRDefault="007D7C1A" w:rsidP="00D70FC7">
            <w:pPr>
              <w:suppressAutoHyphens w:val="0"/>
              <w:rPr>
                <w:rFonts w:ascii="Arial" w:hAnsi="Arial" w:cs="Arial"/>
                <w:sz w:val="22"/>
                <w:szCs w:val="22"/>
              </w:rPr>
            </w:pPr>
          </w:p>
        </w:tc>
      </w:tr>
      <w:tr w:rsidR="007D7C1A" w:rsidRPr="00880FB6" w14:paraId="0D23BBFB"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A1C84F8" w14:textId="77777777" w:rsidR="007D7C1A" w:rsidRPr="00880FB6" w:rsidRDefault="007D7C1A" w:rsidP="00D70FC7">
            <w:pPr>
              <w:jc w:val="center"/>
              <w:rPr>
                <w:rFonts w:ascii="Arial" w:hAnsi="Arial" w:cs="Arial"/>
                <w:b/>
                <w:bCs/>
                <w:sz w:val="22"/>
                <w:szCs w:val="22"/>
              </w:rPr>
            </w:pPr>
          </w:p>
          <w:p w14:paraId="4325E8F2" w14:textId="77777777" w:rsidR="007D7C1A" w:rsidRPr="00880FB6" w:rsidRDefault="007D7C1A" w:rsidP="00D70FC7">
            <w:pPr>
              <w:jc w:val="center"/>
              <w:rPr>
                <w:rFonts w:ascii="Arial" w:hAnsi="Arial" w:cs="Arial"/>
                <w:b/>
                <w:bCs/>
                <w:sz w:val="22"/>
                <w:szCs w:val="22"/>
              </w:rPr>
            </w:pPr>
          </w:p>
          <w:p w14:paraId="2066775D"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15FDF065" w14:textId="77777777" w:rsidR="007D7C1A" w:rsidRPr="00880FB6" w:rsidRDefault="007D7C1A" w:rsidP="00D70FC7">
            <w:pPr>
              <w:jc w:val="center"/>
              <w:rPr>
                <w:rFonts w:ascii="Arial" w:hAnsi="Arial" w:cs="Arial"/>
                <w:b/>
                <w:bCs/>
                <w:sz w:val="22"/>
                <w:szCs w:val="22"/>
              </w:rPr>
            </w:pPr>
          </w:p>
          <w:p w14:paraId="49FC22B7" w14:textId="77777777" w:rsidR="007D7C1A" w:rsidRPr="00880FB6" w:rsidRDefault="007D7C1A"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8CCA005" w14:textId="77777777" w:rsidR="007D7C1A" w:rsidRPr="00880FB6" w:rsidRDefault="007D7C1A" w:rsidP="00D70FC7">
            <w:pPr>
              <w:ind w:left="1260"/>
              <w:rPr>
                <w:rFonts w:ascii="Arial" w:hAnsi="Arial" w:cs="Arial"/>
                <w:sz w:val="22"/>
                <w:szCs w:val="22"/>
              </w:rPr>
            </w:pPr>
          </w:p>
        </w:tc>
      </w:tr>
    </w:tbl>
    <w:p w14:paraId="2EEF4FB2" w14:textId="77777777" w:rsidR="007D7C1A" w:rsidRPr="00880FB6" w:rsidRDefault="007D7C1A" w:rsidP="007D7C1A">
      <w:pPr>
        <w:rPr>
          <w:rFonts w:ascii="Arial" w:hAnsi="Arial" w:cs="Arial"/>
          <w:sz w:val="22"/>
          <w:szCs w:val="22"/>
        </w:rPr>
      </w:pPr>
    </w:p>
    <w:p w14:paraId="2DD12C64" w14:textId="77777777" w:rsidR="007D7C1A" w:rsidRPr="00880FB6" w:rsidRDefault="007D7C1A" w:rsidP="007D7C1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7D7C1A" w:rsidRPr="00880FB6" w14:paraId="60584FA2"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CA0D22B"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AB8D4B" w14:textId="77777777" w:rsidR="007D7C1A" w:rsidRPr="00880FB6" w:rsidRDefault="007D7C1A" w:rsidP="00D70FC7">
            <w:pPr>
              <w:jc w:val="center"/>
              <w:rPr>
                <w:rFonts w:ascii="Arial" w:hAnsi="Arial" w:cs="Arial"/>
                <w:b/>
                <w:bCs/>
                <w:sz w:val="22"/>
                <w:szCs w:val="22"/>
              </w:rPr>
            </w:pPr>
          </w:p>
        </w:tc>
      </w:tr>
    </w:tbl>
    <w:p w14:paraId="36F3EE71" w14:textId="77777777" w:rsidR="007D7C1A" w:rsidRPr="00880FB6" w:rsidRDefault="007D7C1A" w:rsidP="007D7C1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D7C1A" w:rsidRPr="00880FB6" w14:paraId="46A17E72"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0F30CE"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D01AD1" w14:textId="77777777" w:rsidR="007D7C1A" w:rsidRPr="00880FB6" w:rsidRDefault="007D7C1A" w:rsidP="00D70FC7">
            <w:pPr>
              <w:jc w:val="center"/>
              <w:rPr>
                <w:rFonts w:ascii="Arial" w:hAnsi="Arial" w:cs="Arial"/>
                <w:b/>
                <w:bCs/>
                <w:sz w:val="22"/>
                <w:szCs w:val="22"/>
              </w:rPr>
            </w:pPr>
          </w:p>
        </w:tc>
      </w:tr>
    </w:tbl>
    <w:p w14:paraId="3C7CAFEF" w14:textId="77777777" w:rsidR="007D7C1A" w:rsidRPr="00880FB6" w:rsidRDefault="007D7C1A" w:rsidP="007D7C1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7D7C1A" w:rsidRPr="00880FB6" w14:paraId="78A04F78"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763978"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877BAC" w14:textId="77777777" w:rsidR="007D7C1A" w:rsidRPr="00880FB6" w:rsidRDefault="007D7C1A" w:rsidP="00D70FC7">
            <w:pPr>
              <w:jc w:val="center"/>
              <w:rPr>
                <w:rFonts w:ascii="Arial" w:hAnsi="Arial" w:cs="Arial"/>
                <w:b/>
                <w:bCs/>
                <w:sz w:val="22"/>
                <w:szCs w:val="22"/>
              </w:rPr>
            </w:pPr>
          </w:p>
        </w:tc>
      </w:tr>
      <w:tr w:rsidR="007D7C1A" w:rsidRPr="00880FB6" w14:paraId="3B4940A1"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915B491"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0BCEFD4" w14:textId="77777777" w:rsidR="007D7C1A" w:rsidRPr="00880FB6" w:rsidRDefault="007D7C1A" w:rsidP="00D70FC7">
            <w:pPr>
              <w:jc w:val="center"/>
              <w:rPr>
                <w:rFonts w:ascii="Arial" w:hAnsi="Arial" w:cs="Arial"/>
                <w:b/>
                <w:bCs/>
                <w:sz w:val="22"/>
                <w:szCs w:val="22"/>
              </w:rPr>
            </w:pPr>
          </w:p>
        </w:tc>
      </w:tr>
      <w:tr w:rsidR="007D7C1A" w:rsidRPr="00880FB6" w14:paraId="0436B7AA"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4412534"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23CDEA8" w14:textId="77777777" w:rsidR="007D7C1A" w:rsidRPr="00880FB6" w:rsidRDefault="007D7C1A" w:rsidP="00D70FC7">
            <w:pPr>
              <w:jc w:val="center"/>
              <w:rPr>
                <w:rFonts w:ascii="Arial" w:hAnsi="Arial" w:cs="Arial"/>
                <w:b/>
                <w:bCs/>
                <w:sz w:val="22"/>
                <w:szCs w:val="22"/>
              </w:rPr>
            </w:pPr>
          </w:p>
        </w:tc>
      </w:tr>
      <w:tr w:rsidR="007D7C1A" w:rsidRPr="00880FB6" w14:paraId="3E5E4EE4"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230A610"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5F5F7B38" w14:textId="77777777" w:rsidR="007D7C1A" w:rsidRPr="00880FB6" w:rsidRDefault="007D7C1A"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06F127" w14:textId="77777777" w:rsidR="007D7C1A" w:rsidRPr="00880FB6" w:rsidRDefault="007D7C1A" w:rsidP="00D70FC7">
            <w:pPr>
              <w:jc w:val="center"/>
              <w:rPr>
                <w:rFonts w:ascii="Arial" w:hAnsi="Arial" w:cs="Arial"/>
                <w:b/>
                <w:bCs/>
                <w:sz w:val="22"/>
                <w:szCs w:val="22"/>
              </w:rPr>
            </w:pPr>
          </w:p>
        </w:tc>
      </w:tr>
    </w:tbl>
    <w:p w14:paraId="4305660E" w14:textId="77777777" w:rsidR="007D7C1A" w:rsidRPr="00880FB6" w:rsidRDefault="007D7C1A" w:rsidP="007D7C1A">
      <w:pPr>
        <w:jc w:val="both"/>
        <w:rPr>
          <w:rFonts w:ascii="Arial" w:hAnsi="Arial" w:cs="Arial"/>
          <w:b/>
          <w:bCs/>
          <w:sz w:val="22"/>
          <w:szCs w:val="22"/>
        </w:rPr>
      </w:pPr>
    </w:p>
    <w:p w14:paraId="41291023" w14:textId="1BB83347" w:rsidR="007D7C1A" w:rsidRPr="005B7D78" w:rsidRDefault="00E31765" w:rsidP="00775CC0">
      <w:pPr>
        <w:jc w:val="both"/>
        <w:rPr>
          <w:rFonts w:ascii="Arial" w:hAnsi="Arial" w:cs="Arial"/>
          <w:b/>
        </w:rPr>
      </w:pPr>
      <w:r>
        <w:rPr>
          <w:rFonts w:ascii="Arial" w:hAnsi="Arial" w:cs="Arial"/>
          <w:b/>
          <w:lang w:val="sr-Cyrl-RS"/>
        </w:rPr>
        <w:t xml:space="preserve">1. </w:t>
      </w:r>
      <w:r w:rsidR="007D7C1A" w:rsidRPr="00775CC0">
        <w:rPr>
          <w:rFonts w:ascii="Arial" w:hAnsi="Arial" w:cs="Arial"/>
          <w:b/>
          <w:sz w:val="22"/>
          <w:szCs w:val="22"/>
        </w:rPr>
        <w:t>ЦЕНА</w:t>
      </w:r>
      <w:r w:rsidR="007D7C1A" w:rsidRPr="00775CC0">
        <w:rPr>
          <w:rFonts w:ascii="Arial" w:hAnsi="Arial" w:cs="Arial"/>
          <w:b/>
          <w:sz w:val="22"/>
          <w:szCs w:val="22"/>
          <w:lang w:val="sr-Cyrl-RS"/>
        </w:rPr>
        <w:t xml:space="preserve"> РЕДОВНОГ СЕРВИСА</w:t>
      </w:r>
      <w:r w:rsidR="007D7C1A" w:rsidRPr="00775CC0">
        <w:rPr>
          <w:rFonts w:ascii="Arial" w:hAnsi="Arial" w:cs="Arial"/>
          <w:b/>
          <w:sz w:val="22"/>
          <w:szCs w:val="22"/>
        </w:rPr>
        <w:t xml:space="preserve"> износи ___________________ (словима: ___________) динара</w:t>
      </w:r>
      <w:r w:rsidR="00C26F54" w:rsidRPr="00775CC0">
        <w:rPr>
          <w:rFonts w:ascii="Arial" w:hAnsi="Arial" w:cs="Arial"/>
          <w:b/>
          <w:sz w:val="22"/>
          <w:szCs w:val="22"/>
          <w:lang w:val="sr-Cyrl-RS"/>
        </w:rPr>
        <w:t xml:space="preserve"> </w:t>
      </w:r>
      <w:r w:rsidR="00C26F54" w:rsidRPr="00775CC0">
        <w:rPr>
          <w:rFonts w:ascii="Arial" w:hAnsi="Arial" w:cs="Arial"/>
          <w:sz w:val="22"/>
          <w:szCs w:val="22"/>
          <w:lang w:val="sr-Cyrl-RS"/>
        </w:rPr>
        <w:t>по часу</w:t>
      </w:r>
      <w:r w:rsidR="007D7C1A" w:rsidRPr="00775CC0">
        <w:rPr>
          <w:rFonts w:ascii="Arial" w:hAnsi="Arial" w:cs="Arial"/>
          <w:sz w:val="22"/>
          <w:szCs w:val="22"/>
        </w:rPr>
        <w:t xml:space="preserve"> исказана без ПДВ</w:t>
      </w:r>
      <w:r w:rsidR="00C26F54" w:rsidRPr="00775CC0">
        <w:rPr>
          <w:rFonts w:ascii="Arial" w:hAnsi="Arial" w:cs="Arial"/>
          <w:sz w:val="22"/>
          <w:szCs w:val="22"/>
          <w:lang w:val="sr-Cyrl-RS"/>
        </w:rPr>
        <w:t xml:space="preserve"> са</w:t>
      </w:r>
      <w:r w:rsidR="00C26F54" w:rsidRPr="00775CC0">
        <w:rPr>
          <w:sz w:val="22"/>
          <w:szCs w:val="22"/>
          <w:lang w:val="sr-Cyrl-RS"/>
        </w:rPr>
        <w:t xml:space="preserve"> </w:t>
      </w:r>
      <w:r w:rsidR="00C26F54" w:rsidRPr="00775CC0">
        <w:rPr>
          <w:rFonts w:ascii="Arial" w:hAnsi="Arial" w:cs="Arial"/>
          <w:sz w:val="22"/>
          <w:szCs w:val="22"/>
        </w:rPr>
        <w:t>укљученим трошковима доласка на објекат, боравка на објекту и потрошним материјалом</w:t>
      </w:r>
    </w:p>
    <w:p w14:paraId="004AC473" w14:textId="77777777" w:rsidR="00E31765" w:rsidRPr="00775CC0" w:rsidRDefault="00E31765" w:rsidP="00775CC0">
      <w:pPr>
        <w:jc w:val="both"/>
        <w:rPr>
          <w:rFonts w:ascii="Arial" w:hAnsi="Arial" w:cs="Arial"/>
          <w:b/>
        </w:rPr>
      </w:pPr>
    </w:p>
    <w:p w14:paraId="5F5CDB84" w14:textId="7A879A26" w:rsidR="00C26F54" w:rsidRPr="00775CC0" w:rsidRDefault="00E31765" w:rsidP="00775CC0">
      <w:pPr>
        <w:jc w:val="both"/>
        <w:rPr>
          <w:rFonts w:ascii="Arial" w:hAnsi="Arial" w:cs="Arial"/>
          <w:bCs/>
        </w:rPr>
      </w:pPr>
      <w:r w:rsidRPr="00775CC0">
        <w:rPr>
          <w:rFonts w:ascii="Arial" w:hAnsi="Arial" w:cs="Arial"/>
          <w:b/>
          <w:sz w:val="22"/>
          <w:szCs w:val="22"/>
          <w:lang w:val="sr-Cyrl-RS"/>
        </w:rPr>
        <w:t xml:space="preserve">2. </w:t>
      </w:r>
      <w:r w:rsidR="00C26F54" w:rsidRPr="00775CC0">
        <w:rPr>
          <w:rFonts w:ascii="Arial" w:hAnsi="Arial" w:cs="Arial"/>
          <w:b/>
          <w:sz w:val="22"/>
          <w:szCs w:val="22"/>
        </w:rPr>
        <w:t>ЦЕНА</w:t>
      </w:r>
      <w:r w:rsidR="00C26F54" w:rsidRPr="00775CC0">
        <w:rPr>
          <w:rFonts w:ascii="Arial" w:hAnsi="Arial" w:cs="Arial"/>
          <w:b/>
          <w:sz w:val="22"/>
          <w:szCs w:val="22"/>
          <w:lang w:val="sr-Cyrl-RS"/>
        </w:rPr>
        <w:t xml:space="preserve"> ВАНРЕДОВНОГ СЕРВИСА</w:t>
      </w:r>
      <w:r w:rsidR="00C26F54" w:rsidRPr="00775CC0">
        <w:rPr>
          <w:rFonts w:ascii="Arial" w:hAnsi="Arial" w:cs="Arial"/>
          <w:b/>
          <w:sz w:val="22"/>
          <w:szCs w:val="22"/>
        </w:rPr>
        <w:t xml:space="preserve"> износи ___________________ (словима: ___________) динара</w:t>
      </w:r>
      <w:r w:rsidR="00C26F54" w:rsidRPr="00775CC0">
        <w:rPr>
          <w:rFonts w:ascii="Arial" w:hAnsi="Arial" w:cs="Arial"/>
          <w:b/>
          <w:sz w:val="22"/>
          <w:szCs w:val="22"/>
          <w:lang w:val="sr-Cyrl-RS"/>
        </w:rPr>
        <w:t xml:space="preserve"> </w:t>
      </w:r>
      <w:r w:rsidR="00C26F54" w:rsidRPr="00775CC0">
        <w:rPr>
          <w:rFonts w:ascii="Arial" w:hAnsi="Arial" w:cs="Arial"/>
          <w:sz w:val="22"/>
          <w:szCs w:val="22"/>
          <w:lang w:val="sr-Cyrl-RS"/>
        </w:rPr>
        <w:t>по часу</w:t>
      </w:r>
      <w:r w:rsidR="00C26F54" w:rsidRPr="00775CC0">
        <w:rPr>
          <w:rFonts w:ascii="Arial" w:hAnsi="Arial" w:cs="Arial"/>
          <w:sz w:val="22"/>
          <w:szCs w:val="22"/>
        </w:rPr>
        <w:t xml:space="preserve"> исказана без ПДВ</w:t>
      </w:r>
    </w:p>
    <w:p w14:paraId="085E37C4" w14:textId="77777777" w:rsidR="007D7C1A" w:rsidRPr="00E31765" w:rsidRDefault="007D7C1A">
      <w:pPr>
        <w:jc w:val="both"/>
        <w:rPr>
          <w:rFonts w:ascii="Arial" w:hAnsi="Arial" w:cs="Arial"/>
          <w:bCs/>
          <w:sz w:val="22"/>
          <w:szCs w:val="22"/>
        </w:rPr>
      </w:pPr>
    </w:p>
    <w:p w14:paraId="218E0165" w14:textId="046459D3" w:rsidR="007D7C1A" w:rsidRPr="00E31765" w:rsidRDefault="00E31765" w:rsidP="00775CC0">
      <w:pPr>
        <w:jc w:val="both"/>
        <w:rPr>
          <w:rFonts w:ascii="Arial" w:hAnsi="Arial" w:cs="Arial"/>
          <w:sz w:val="22"/>
          <w:szCs w:val="22"/>
        </w:rPr>
      </w:pPr>
      <w:r>
        <w:rPr>
          <w:rFonts w:ascii="Arial" w:hAnsi="Arial" w:cs="Arial"/>
          <w:b/>
          <w:bCs/>
          <w:sz w:val="22"/>
          <w:szCs w:val="22"/>
          <w:lang w:val="sr-Cyrl-RS"/>
        </w:rPr>
        <w:t>3</w:t>
      </w:r>
      <w:r w:rsidR="007D7C1A" w:rsidRPr="00E31765">
        <w:rPr>
          <w:rFonts w:ascii="Arial" w:hAnsi="Arial" w:cs="Arial"/>
          <w:b/>
          <w:bCs/>
          <w:sz w:val="22"/>
          <w:szCs w:val="22"/>
        </w:rPr>
        <w:t xml:space="preserve">. УСЛОВИ И НАЧИН ПЛАЋАЊА: </w:t>
      </w:r>
      <w:r w:rsidR="007D7C1A" w:rsidRPr="00E31765">
        <w:rPr>
          <w:rFonts w:ascii="Arial" w:hAnsi="Arial" w:cs="Arial"/>
          <w:sz w:val="22"/>
          <w:szCs w:val="22"/>
        </w:rPr>
        <w:t>_____________________________________</w:t>
      </w:r>
    </w:p>
    <w:p w14:paraId="5FD83317" w14:textId="77777777" w:rsidR="007D7C1A" w:rsidRPr="00E31765" w:rsidRDefault="007D7C1A" w:rsidP="00775CC0">
      <w:pPr>
        <w:jc w:val="both"/>
        <w:rPr>
          <w:rFonts w:ascii="Arial" w:hAnsi="Arial" w:cs="Arial"/>
          <w:sz w:val="22"/>
          <w:szCs w:val="22"/>
        </w:rPr>
      </w:pPr>
      <w:r w:rsidRPr="00E31765">
        <w:rPr>
          <w:rFonts w:ascii="Arial" w:hAnsi="Arial" w:cs="Arial"/>
          <w:sz w:val="22"/>
          <w:szCs w:val="22"/>
        </w:rPr>
        <w:t>______________________________________________________________________________________________________________________________________</w:t>
      </w:r>
    </w:p>
    <w:p w14:paraId="042CEA6D" w14:textId="18D69526" w:rsidR="005C3330" w:rsidRPr="00E31765" w:rsidRDefault="005C3330" w:rsidP="00775CC0">
      <w:pPr>
        <w:jc w:val="both"/>
        <w:rPr>
          <w:rFonts w:ascii="Arial" w:hAnsi="Arial" w:cs="Arial"/>
          <w:i/>
          <w:iCs/>
          <w:sz w:val="22"/>
          <w:szCs w:val="22"/>
        </w:rPr>
      </w:pPr>
      <w:r w:rsidRPr="00E31765">
        <w:rPr>
          <w:rFonts w:ascii="Arial" w:hAnsi="Arial" w:cs="Arial"/>
          <w:i/>
          <w:iCs/>
          <w:sz w:val="22"/>
          <w:szCs w:val="22"/>
        </w:rPr>
        <w:t>(</w:t>
      </w:r>
      <w:r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Pr="00775CC0">
        <w:rPr>
          <w:rFonts w:ascii="Arial" w:hAnsi="Arial" w:cs="Arial"/>
          <w:sz w:val="22"/>
          <w:szCs w:val="22"/>
          <w:lang w:val="sr-Cyrl-RS"/>
        </w:rPr>
        <w:t>)</w:t>
      </w:r>
    </w:p>
    <w:p w14:paraId="4A2A0EBF" w14:textId="77777777" w:rsidR="007D7C1A" w:rsidRPr="00880FB6" w:rsidRDefault="007D7C1A" w:rsidP="00775CC0">
      <w:pPr>
        <w:pStyle w:val="StyleLeft0cmHanging063cm"/>
        <w:ind w:left="0" w:firstLine="0"/>
        <w:rPr>
          <w:rFonts w:cs="Arial"/>
          <w:sz w:val="22"/>
          <w:szCs w:val="22"/>
          <w:lang w:val="sr-Cyrl-CS"/>
        </w:rPr>
      </w:pPr>
    </w:p>
    <w:p w14:paraId="58AB8A6F" w14:textId="06A69AE7" w:rsidR="007D7C1A" w:rsidRPr="00880FB6" w:rsidRDefault="00E31765" w:rsidP="00775CC0">
      <w:pPr>
        <w:jc w:val="both"/>
        <w:rPr>
          <w:rFonts w:ascii="Arial" w:hAnsi="Arial" w:cs="Arial"/>
          <w:sz w:val="22"/>
          <w:szCs w:val="22"/>
        </w:rPr>
      </w:pPr>
      <w:r>
        <w:rPr>
          <w:rFonts w:ascii="Arial" w:hAnsi="Arial" w:cs="Arial"/>
          <w:b/>
          <w:bCs/>
          <w:sz w:val="22"/>
          <w:szCs w:val="22"/>
          <w:lang w:val="sr-Cyrl-RS"/>
        </w:rPr>
        <w:t>4</w:t>
      </w:r>
      <w:r w:rsidR="007D7C1A" w:rsidRPr="00880FB6">
        <w:rPr>
          <w:rFonts w:ascii="Arial" w:hAnsi="Arial" w:cs="Arial"/>
          <w:b/>
          <w:bCs/>
          <w:sz w:val="22"/>
          <w:szCs w:val="22"/>
        </w:rPr>
        <w:t xml:space="preserve">. </w:t>
      </w:r>
      <w:r w:rsidR="007D7C1A">
        <w:rPr>
          <w:rFonts w:ascii="Arial" w:hAnsi="Arial" w:cs="Arial"/>
          <w:b/>
          <w:bCs/>
          <w:sz w:val="22"/>
          <w:szCs w:val="22"/>
          <w:lang w:val="sr-Cyrl-RS"/>
        </w:rPr>
        <w:t>ГАРАНТНИ РОК НА ЗАМЕЊЕНЕ ДЕЛОВЕ</w:t>
      </w:r>
      <w:r w:rsidR="007D7C1A" w:rsidRPr="00880FB6">
        <w:rPr>
          <w:rFonts w:ascii="Arial" w:hAnsi="Arial" w:cs="Arial"/>
          <w:b/>
          <w:bCs/>
          <w:sz w:val="22"/>
          <w:szCs w:val="22"/>
        </w:rPr>
        <w:t>:</w:t>
      </w:r>
      <w:r w:rsidR="007D7C1A" w:rsidRPr="00880FB6">
        <w:rPr>
          <w:rFonts w:ascii="Arial" w:hAnsi="Arial" w:cs="Arial"/>
          <w:sz w:val="22"/>
          <w:szCs w:val="22"/>
        </w:rPr>
        <w:t>____________________________</w:t>
      </w:r>
    </w:p>
    <w:p w14:paraId="47EAA4E8" w14:textId="77777777" w:rsidR="007D7C1A" w:rsidRPr="00880FB6" w:rsidRDefault="007D7C1A" w:rsidP="00775CC0">
      <w:pPr>
        <w:jc w:val="both"/>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0FC5374B" w14:textId="77777777" w:rsidR="007D7C1A" w:rsidRPr="00880FB6" w:rsidRDefault="007D7C1A" w:rsidP="00775CC0">
      <w:pPr>
        <w:jc w:val="both"/>
        <w:rPr>
          <w:rFonts w:ascii="Arial" w:hAnsi="Arial" w:cs="Arial"/>
          <w:i/>
          <w:iCs/>
          <w:sz w:val="22"/>
          <w:szCs w:val="22"/>
        </w:rPr>
      </w:pPr>
    </w:p>
    <w:p w14:paraId="1BE6F803" w14:textId="4091559A" w:rsidR="007D7C1A" w:rsidRPr="00880FB6" w:rsidRDefault="00E31765" w:rsidP="00775CC0">
      <w:pPr>
        <w:jc w:val="both"/>
        <w:rPr>
          <w:rFonts w:ascii="Arial" w:hAnsi="Arial" w:cs="Arial"/>
          <w:sz w:val="22"/>
          <w:szCs w:val="22"/>
        </w:rPr>
      </w:pPr>
      <w:r>
        <w:rPr>
          <w:rFonts w:ascii="Arial" w:hAnsi="Arial" w:cs="Arial"/>
          <w:b/>
          <w:bCs/>
          <w:sz w:val="22"/>
          <w:szCs w:val="22"/>
          <w:lang w:val="sr-Cyrl-RS"/>
        </w:rPr>
        <w:t>5</w:t>
      </w:r>
      <w:r w:rsidR="007D7C1A" w:rsidRPr="00880FB6">
        <w:rPr>
          <w:rFonts w:ascii="Arial" w:hAnsi="Arial" w:cs="Arial"/>
          <w:b/>
          <w:bCs/>
          <w:sz w:val="22"/>
          <w:szCs w:val="22"/>
        </w:rPr>
        <w:t xml:space="preserve">. РОК ВАЖЕЊА ПОНУДЕ: </w:t>
      </w:r>
      <w:r w:rsidR="007D7C1A" w:rsidRPr="00880FB6">
        <w:rPr>
          <w:rFonts w:ascii="Arial" w:hAnsi="Arial" w:cs="Arial"/>
          <w:sz w:val="22"/>
          <w:szCs w:val="22"/>
        </w:rPr>
        <w:t>_________________________________________________</w:t>
      </w:r>
    </w:p>
    <w:p w14:paraId="06C554AC" w14:textId="77777777" w:rsidR="007D7C1A" w:rsidRDefault="007D7C1A">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7BC3445F" w14:textId="77777777" w:rsidR="00E31765" w:rsidRPr="00880FB6" w:rsidRDefault="00E31765">
      <w:pPr>
        <w:jc w:val="both"/>
        <w:rPr>
          <w:rFonts w:ascii="Arial" w:hAnsi="Arial" w:cs="Arial"/>
          <w:b/>
          <w:bCs/>
          <w:i/>
          <w:iCs/>
          <w:sz w:val="22"/>
          <w:szCs w:val="22"/>
        </w:rPr>
      </w:pPr>
    </w:p>
    <w:p w14:paraId="290C6ED9" w14:textId="3AA5DEEC" w:rsidR="00E31765" w:rsidRDefault="00E31765" w:rsidP="00775CC0">
      <w:pPr>
        <w:rPr>
          <w:rFonts w:ascii="Arial" w:hAnsi="Arial" w:cs="Arial"/>
          <w:i/>
          <w:sz w:val="22"/>
          <w:szCs w:val="22"/>
          <w:lang w:val="sr-Cyrl-RS"/>
        </w:rPr>
      </w:pPr>
      <w:r>
        <w:rPr>
          <w:rFonts w:ascii="Arial" w:hAnsi="Arial" w:cs="Arial"/>
          <w:b/>
          <w:sz w:val="22"/>
          <w:szCs w:val="22"/>
          <w:lang w:val="sr-Cyrl-RS"/>
        </w:rPr>
        <w:t>6</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Pr>
          <w:rFonts w:ascii="Arial" w:hAnsi="Arial" w:cs="Arial"/>
          <w:sz w:val="22"/>
          <w:szCs w:val="22"/>
          <w:lang w:val="sr-Cyrl-RS"/>
        </w:rPr>
        <w:t>__________________________________________________</w:t>
      </w:r>
      <w:r w:rsidRPr="008F0BB3">
        <w:rPr>
          <w:rFonts w:ascii="Arial" w:hAnsi="Arial" w:cs="Arial"/>
          <w:sz w:val="22"/>
          <w:szCs w:val="22"/>
          <w:lang w:val="sr-Cyrl-RS"/>
        </w:rPr>
        <w:t>(</w:t>
      </w:r>
      <w:r>
        <w:rPr>
          <w:rFonts w:ascii="Arial" w:hAnsi="Arial" w:cs="Arial"/>
          <w:i/>
          <w:sz w:val="22"/>
          <w:szCs w:val="22"/>
          <w:lang w:val="sr-Cyrl-RS"/>
        </w:rPr>
        <w:t>тромесечно за редован сервис, по позиву наручиоца за ванредну интервенцију – исти дан</w:t>
      </w:r>
      <w:r w:rsidRPr="008F0BB3">
        <w:rPr>
          <w:rFonts w:ascii="Arial" w:hAnsi="Arial" w:cs="Arial"/>
          <w:i/>
          <w:sz w:val="22"/>
          <w:szCs w:val="22"/>
          <w:lang w:val="sr-Cyrl-RS"/>
        </w:rPr>
        <w:t>)</w:t>
      </w:r>
    </w:p>
    <w:p w14:paraId="5B4E0C32" w14:textId="77777777" w:rsidR="007D7C1A" w:rsidRPr="00880FB6" w:rsidRDefault="007D7C1A" w:rsidP="00E31765">
      <w:pPr>
        <w:jc w:val="both"/>
        <w:rPr>
          <w:rFonts w:ascii="Arial" w:hAnsi="Arial" w:cs="Arial"/>
          <w:sz w:val="22"/>
          <w:szCs w:val="22"/>
        </w:rPr>
      </w:pPr>
    </w:p>
    <w:p w14:paraId="5C36BF77" w14:textId="77777777" w:rsidR="007D7C1A" w:rsidRPr="00880FB6" w:rsidRDefault="007D7C1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3B5C2840" w14:textId="77777777" w:rsidR="007D7C1A" w:rsidRPr="00880FB6" w:rsidRDefault="007D7C1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5980E7EE" w14:textId="77777777" w:rsidR="007D7C1A" w:rsidRPr="00880FB6" w:rsidRDefault="007D7C1A" w:rsidP="007D7C1A">
      <w:pPr>
        <w:jc w:val="both"/>
        <w:rPr>
          <w:rFonts w:ascii="Arial" w:hAnsi="Arial" w:cs="Arial"/>
          <w:b/>
          <w:bCs/>
          <w:sz w:val="22"/>
          <w:szCs w:val="22"/>
        </w:rPr>
      </w:pPr>
    </w:p>
    <w:p w14:paraId="414E76A5" w14:textId="77777777" w:rsidR="007D7C1A" w:rsidRPr="00880FB6" w:rsidRDefault="007D7C1A" w:rsidP="007D7C1A">
      <w:pPr>
        <w:rPr>
          <w:rFonts w:ascii="Arial" w:hAnsi="Arial" w:cs="Arial"/>
          <w:b/>
          <w:bCs/>
          <w:i/>
          <w:iCs/>
          <w:sz w:val="22"/>
          <w:szCs w:val="22"/>
        </w:rPr>
      </w:pPr>
    </w:p>
    <w:p w14:paraId="7A2A61F8" w14:textId="77777777" w:rsidR="007D7C1A" w:rsidRPr="00880FB6" w:rsidRDefault="007D7C1A" w:rsidP="007D7C1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7D7C1A" w:rsidRPr="00880FB6" w14:paraId="45779229" w14:textId="77777777" w:rsidTr="00D70FC7">
        <w:trPr>
          <w:jc w:val="center"/>
        </w:trPr>
        <w:tc>
          <w:tcPr>
            <w:tcW w:w="3652" w:type="dxa"/>
          </w:tcPr>
          <w:p w14:paraId="46FD529E"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F57440C"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51DA7998"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w:t>
            </w:r>
          </w:p>
        </w:tc>
      </w:tr>
      <w:tr w:rsidR="007D7C1A" w:rsidRPr="00880FB6" w14:paraId="4D0A1AC1" w14:textId="77777777" w:rsidTr="00D70FC7">
        <w:trPr>
          <w:jc w:val="center"/>
        </w:trPr>
        <w:tc>
          <w:tcPr>
            <w:tcW w:w="3652" w:type="dxa"/>
            <w:vAlign w:val="center"/>
          </w:tcPr>
          <w:p w14:paraId="172F15D9" w14:textId="77777777" w:rsidR="007D7C1A" w:rsidRPr="00880FB6" w:rsidRDefault="007D7C1A" w:rsidP="00D70FC7">
            <w:pPr>
              <w:jc w:val="both"/>
              <w:rPr>
                <w:rFonts w:ascii="Arial" w:hAnsi="Arial" w:cs="Arial"/>
                <w:sz w:val="22"/>
                <w:szCs w:val="22"/>
              </w:rPr>
            </w:pPr>
          </w:p>
        </w:tc>
        <w:tc>
          <w:tcPr>
            <w:tcW w:w="1985" w:type="dxa"/>
            <w:vAlign w:val="center"/>
          </w:tcPr>
          <w:p w14:paraId="0465EF57" w14:textId="77777777" w:rsidR="007D7C1A" w:rsidRPr="00880FB6" w:rsidRDefault="007D7C1A" w:rsidP="00D70FC7">
            <w:pPr>
              <w:jc w:val="both"/>
              <w:rPr>
                <w:rFonts w:ascii="Arial" w:hAnsi="Arial" w:cs="Arial"/>
                <w:sz w:val="22"/>
                <w:szCs w:val="22"/>
              </w:rPr>
            </w:pPr>
          </w:p>
        </w:tc>
        <w:tc>
          <w:tcPr>
            <w:tcW w:w="3782" w:type="dxa"/>
            <w:vAlign w:val="center"/>
          </w:tcPr>
          <w:p w14:paraId="559B9759" w14:textId="77777777" w:rsidR="007D7C1A" w:rsidRPr="00880FB6" w:rsidRDefault="007D7C1A" w:rsidP="00D70FC7">
            <w:pPr>
              <w:jc w:val="both"/>
              <w:rPr>
                <w:rFonts w:ascii="Arial" w:hAnsi="Arial" w:cs="Arial"/>
                <w:sz w:val="22"/>
                <w:szCs w:val="22"/>
              </w:rPr>
            </w:pPr>
          </w:p>
        </w:tc>
      </w:tr>
      <w:tr w:rsidR="007D7C1A" w:rsidRPr="00880FB6" w14:paraId="0E351E60" w14:textId="77777777" w:rsidTr="00D70FC7">
        <w:trPr>
          <w:jc w:val="center"/>
        </w:trPr>
        <w:tc>
          <w:tcPr>
            <w:tcW w:w="3652" w:type="dxa"/>
            <w:tcBorders>
              <w:bottom w:val="single" w:sz="4" w:space="0" w:color="auto"/>
            </w:tcBorders>
            <w:vAlign w:val="center"/>
          </w:tcPr>
          <w:p w14:paraId="17B14DC2" w14:textId="77777777" w:rsidR="007D7C1A" w:rsidRPr="00880FB6" w:rsidRDefault="007D7C1A" w:rsidP="00D70FC7">
            <w:pPr>
              <w:jc w:val="both"/>
              <w:rPr>
                <w:rFonts w:ascii="Arial" w:hAnsi="Arial" w:cs="Arial"/>
                <w:sz w:val="22"/>
                <w:szCs w:val="22"/>
              </w:rPr>
            </w:pPr>
          </w:p>
        </w:tc>
        <w:tc>
          <w:tcPr>
            <w:tcW w:w="1985" w:type="dxa"/>
            <w:vAlign w:val="center"/>
          </w:tcPr>
          <w:p w14:paraId="0800D7AF"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235EFDA3" w14:textId="77777777" w:rsidR="007D7C1A" w:rsidRPr="00880FB6" w:rsidRDefault="007D7C1A" w:rsidP="00D70FC7">
            <w:pPr>
              <w:jc w:val="both"/>
              <w:rPr>
                <w:rFonts w:ascii="Arial" w:hAnsi="Arial" w:cs="Arial"/>
                <w:sz w:val="22"/>
                <w:szCs w:val="22"/>
              </w:rPr>
            </w:pPr>
          </w:p>
        </w:tc>
      </w:tr>
    </w:tbl>
    <w:p w14:paraId="26DAF948" w14:textId="77777777" w:rsidR="00652B3B" w:rsidRDefault="007D7C1A" w:rsidP="007D7C1A">
      <w:pPr>
        <w:pStyle w:val="Heading2"/>
        <w:jc w:val="right"/>
      </w:pPr>
      <w:r w:rsidRPr="00880FB6">
        <w:br w:type="page"/>
      </w:r>
    </w:p>
    <w:p w14:paraId="3999FFAC" w14:textId="77777777" w:rsidR="00652B3B" w:rsidRDefault="00652B3B" w:rsidP="007D7C1A">
      <w:pPr>
        <w:pStyle w:val="Heading2"/>
        <w:jc w:val="right"/>
      </w:pPr>
    </w:p>
    <w:p w14:paraId="63F22C05" w14:textId="77777777" w:rsidR="00652B3B" w:rsidRDefault="00652B3B" w:rsidP="007D7C1A">
      <w:pPr>
        <w:pStyle w:val="Heading2"/>
        <w:jc w:val="right"/>
      </w:pPr>
    </w:p>
    <w:p w14:paraId="5C8FA10B" w14:textId="77777777" w:rsidR="007D7C1A" w:rsidRPr="00111FFD" w:rsidRDefault="007D7C1A" w:rsidP="007D7C1A">
      <w:pPr>
        <w:pStyle w:val="Heading2"/>
        <w:jc w:val="right"/>
        <w:rPr>
          <w:lang w:val="sr-Cyrl-RS"/>
        </w:rPr>
      </w:pPr>
      <w:bookmarkStart w:id="336" w:name="_Toc431560699"/>
      <w:r w:rsidRPr="00880FB6">
        <w:t>ОБРАЗАЦ 3.</w:t>
      </w:r>
      <w:r w:rsidR="000F6209">
        <w:rPr>
          <w:lang w:val="sr-Cyrl-RS"/>
        </w:rPr>
        <w:t xml:space="preserve"> </w:t>
      </w:r>
      <w:r>
        <w:rPr>
          <w:lang w:val="sr-Cyrl-RS"/>
        </w:rPr>
        <w:t>партија 4</w:t>
      </w:r>
      <w:bookmarkEnd w:id="336"/>
    </w:p>
    <w:p w14:paraId="0D220C0D" w14:textId="77777777" w:rsidR="007D7C1A" w:rsidRPr="00880FB6" w:rsidRDefault="007D7C1A" w:rsidP="007D7C1A">
      <w:pPr>
        <w:tabs>
          <w:tab w:val="right" w:pos="9072"/>
        </w:tabs>
        <w:ind w:left="142"/>
        <w:jc w:val="right"/>
        <w:rPr>
          <w:rFonts w:ascii="Arial" w:hAnsi="Arial" w:cs="Arial"/>
          <w:sz w:val="22"/>
          <w:szCs w:val="22"/>
        </w:rPr>
      </w:pPr>
    </w:p>
    <w:p w14:paraId="6E34F529" w14:textId="77777777" w:rsidR="007D7C1A" w:rsidRPr="00880FB6" w:rsidRDefault="007D7C1A" w:rsidP="007D7C1A">
      <w:pPr>
        <w:pStyle w:val="BodyText"/>
        <w:ind w:left="-540" w:right="-16"/>
        <w:rPr>
          <w:rFonts w:ascii="Arial" w:hAnsi="Arial" w:cs="Arial"/>
          <w:sz w:val="22"/>
          <w:szCs w:val="22"/>
        </w:rPr>
      </w:pPr>
    </w:p>
    <w:p w14:paraId="00AE06B5" w14:textId="77777777" w:rsidR="007D7C1A" w:rsidRPr="00880FB6" w:rsidRDefault="007D7C1A" w:rsidP="007D7C1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2F43F4F1" w14:textId="77777777" w:rsidR="007D7C1A" w:rsidRPr="00880FB6" w:rsidRDefault="007D7C1A" w:rsidP="007D7C1A">
      <w:pPr>
        <w:jc w:val="right"/>
        <w:rPr>
          <w:rFonts w:ascii="Arial" w:hAnsi="Arial" w:cs="Arial"/>
          <w:b/>
          <w:bCs/>
          <w:sz w:val="22"/>
          <w:szCs w:val="22"/>
          <w:lang w:eastAsia="en-US"/>
        </w:rPr>
      </w:pPr>
    </w:p>
    <w:p w14:paraId="5D189B51" w14:textId="77777777" w:rsidR="007D7C1A" w:rsidRPr="00880FB6" w:rsidRDefault="007D7C1A" w:rsidP="007D7C1A">
      <w:pPr>
        <w:jc w:val="right"/>
        <w:rPr>
          <w:rFonts w:ascii="Arial" w:hAnsi="Arial" w:cs="Arial"/>
          <w:b/>
          <w:bCs/>
          <w:sz w:val="22"/>
          <w:szCs w:val="22"/>
          <w:lang w:eastAsia="en-US"/>
        </w:rPr>
      </w:pPr>
    </w:p>
    <w:p w14:paraId="140B48A2" w14:textId="77777777" w:rsidR="007D7C1A" w:rsidRPr="00880FB6" w:rsidRDefault="007D7C1A" w:rsidP="007D7C1A">
      <w:pPr>
        <w:jc w:val="right"/>
        <w:rPr>
          <w:rFonts w:ascii="Arial" w:hAnsi="Arial" w:cs="Arial"/>
          <w:b/>
          <w:bCs/>
          <w:sz w:val="22"/>
          <w:szCs w:val="22"/>
          <w:lang w:eastAsia="en-US"/>
        </w:rPr>
      </w:pPr>
    </w:p>
    <w:p w14:paraId="0FEE34B0" w14:textId="77777777" w:rsidR="007D7C1A" w:rsidRPr="00880FB6" w:rsidRDefault="007D7C1A" w:rsidP="007D7C1A">
      <w:pPr>
        <w:jc w:val="center"/>
        <w:rPr>
          <w:rFonts w:ascii="Arial" w:hAnsi="Arial" w:cs="Arial"/>
          <w:b/>
          <w:bCs/>
          <w:sz w:val="22"/>
          <w:szCs w:val="22"/>
        </w:rPr>
      </w:pPr>
      <w:r w:rsidRPr="00880FB6">
        <w:rPr>
          <w:rFonts w:ascii="Arial" w:hAnsi="Arial" w:cs="Arial"/>
          <w:b/>
          <w:bCs/>
          <w:sz w:val="22"/>
          <w:szCs w:val="22"/>
        </w:rPr>
        <w:t xml:space="preserve">И З Ј А В У </w:t>
      </w:r>
    </w:p>
    <w:p w14:paraId="40680281" w14:textId="77777777" w:rsidR="007D7C1A" w:rsidRPr="00880FB6" w:rsidRDefault="007D7C1A" w:rsidP="007D7C1A">
      <w:pPr>
        <w:jc w:val="center"/>
        <w:rPr>
          <w:rFonts w:ascii="Arial" w:hAnsi="Arial" w:cs="Arial"/>
          <w:sz w:val="22"/>
          <w:szCs w:val="22"/>
        </w:rPr>
      </w:pPr>
    </w:p>
    <w:p w14:paraId="7134DC09"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 xml:space="preserve">У својству ____________________ </w:t>
      </w:r>
    </w:p>
    <w:p w14:paraId="13EA48EC"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DFC3EC2" w14:textId="77777777" w:rsidR="007D7C1A" w:rsidRPr="00880FB6" w:rsidRDefault="007D7C1A" w:rsidP="007D7C1A">
      <w:pPr>
        <w:jc w:val="center"/>
        <w:rPr>
          <w:rFonts w:ascii="Arial" w:hAnsi="Arial" w:cs="Arial"/>
          <w:sz w:val="22"/>
          <w:szCs w:val="22"/>
        </w:rPr>
      </w:pPr>
    </w:p>
    <w:p w14:paraId="710054B7" w14:textId="77777777" w:rsidR="007D7C1A" w:rsidRPr="00880FB6" w:rsidRDefault="007D7C1A" w:rsidP="007D7C1A">
      <w:pPr>
        <w:jc w:val="center"/>
        <w:rPr>
          <w:rFonts w:ascii="Arial" w:hAnsi="Arial" w:cs="Arial"/>
          <w:sz w:val="22"/>
          <w:szCs w:val="22"/>
        </w:rPr>
      </w:pPr>
    </w:p>
    <w:p w14:paraId="34BEF22F"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И З Ј А В Љ У Ј Е М О</w:t>
      </w:r>
    </w:p>
    <w:p w14:paraId="1C5DB8BD" w14:textId="77777777" w:rsidR="007D7C1A" w:rsidRPr="00880FB6" w:rsidRDefault="007D7C1A" w:rsidP="007D7C1A">
      <w:pPr>
        <w:jc w:val="center"/>
        <w:rPr>
          <w:rFonts w:ascii="Arial" w:hAnsi="Arial" w:cs="Arial"/>
          <w:sz w:val="22"/>
          <w:szCs w:val="22"/>
        </w:rPr>
      </w:pPr>
    </w:p>
    <w:p w14:paraId="5284DEF6"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4E6A54F7" w14:textId="77777777" w:rsidR="007D7C1A" w:rsidRPr="00880FB6" w:rsidRDefault="007D7C1A" w:rsidP="007D7C1A">
      <w:pPr>
        <w:jc w:val="center"/>
        <w:rPr>
          <w:rFonts w:ascii="Arial" w:hAnsi="Arial" w:cs="Arial"/>
          <w:sz w:val="22"/>
          <w:szCs w:val="22"/>
        </w:rPr>
      </w:pPr>
    </w:p>
    <w:p w14:paraId="604A5A26"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_____________________________________________________</w:t>
      </w:r>
    </w:p>
    <w:p w14:paraId="1F715C84"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AF6FF54" w14:textId="77777777" w:rsidR="007D7C1A" w:rsidRPr="00880FB6" w:rsidRDefault="007D7C1A" w:rsidP="007D7C1A">
      <w:pPr>
        <w:rPr>
          <w:rFonts w:ascii="Arial" w:hAnsi="Arial" w:cs="Arial"/>
          <w:sz w:val="22"/>
          <w:szCs w:val="22"/>
        </w:rPr>
      </w:pPr>
    </w:p>
    <w:p w14:paraId="50AE2F61" w14:textId="77777777" w:rsidR="007D7C1A" w:rsidRPr="00880FB6" w:rsidRDefault="007D7C1A" w:rsidP="007D7C1A">
      <w:pPr>
        <w:rPr>
          <w:rFonts w:ascii="Arial" w:hAnsi="Arial" w:cs="Arial"/>
          <w:sz w:val="22"/>
          <w:szCs w:val="22"/>
        </w:rPr>
      </w:pPr>
    </w:p>
    <w:p w14:paraId="455C6B5D" w14:textId="77777777" w:rsidR="007D7C1A" w:rsidRPr="00880FB6" w:rsidRDefault="007D7C1A" w:rsidP="007D7C1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Pr>
          <w:rFonts w:ascii="Arial" w:hAnsi="Arial" w:cs="Arial"/>
          <w:sz w:val="22"/>
          <w:szCs w:val="22"/>
          <w:lang w:val="sr-Cyrl-RS"/>
        </w:rPr>
        <w:t xml:space="preserve"> партија 4</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058FA16F" w14:textId="77777777" w:rsidR="007D7C1A" w:rsidRPr="00880FB6" w:rsidRDefault="007D7C1A" w:rsidP="007D7C1A">
      <w:pPr>
        <w:jc w:val="both"/>
        <w:rPr>
          <w:rFonts w:ascii="Arial" w:hAnsi="Arial" w:cs="Arial"/>
          <w:sz w:val="22"/>
          <w:szCs w:val="22"/>
        </w:rPr>
      </w:pPr>
    </w:p>
    <w:p w14:paraId="7230E036" w14:textId="77777777" w:rsidR="007D7C1A" w:rsidRPr="00880FB6" w:rsidRDefault="007D7C1A" w:rsidP="007D7C1A">
      <w:pPr>
        <w:pStyle w:val="BodyText"/>
        <w:ind w:left="-540" w:right="-16"/>
        <w:rPr>
          <w:rFonts w:ascii="Arial" w:hAnsi="Arial" w:cs="Arial"/>
          <w:sz w:val="22"/>
          <w:szCs w:val="22"/>
        </w:rPr>
      </w:pPr>
    </w:p>
    <w:p w14:paraId="58165CFE" w14:textId="77777777" w:rsidR="007D7C1A" w:rsidRPr="00880FB6" w:rsidRDefault="007D7C1A" w:rsidP="007D7C1A">
      <w:pPr>
        <w:pStyle w:val="BodyText"/>
        <w:ind w:left="-540" w:right="-16"/>
        <w:rPr>
          <w:rFonts w:ascii="Arial" w:hAnsi="Arial" w:cs="Arial"/>
          <w:sz w:val="22"/>
          <w:szCs w:val="22"/>
        </w:rPr>
      </w:pPr>
    </w:p>
    <w:p w14:paraId="6CFA7355" w14:textId="77777777" w:rsidR="007D7C1A" w:rsidRPr="00880FB6" w:rsidRDefault="007D7C1A" w:rsidP="007D7C1A">
      <w:pPr>
        <w:pStyle w:val="BodyText"/>
        <w:ind w:left="-540" w:right="-16"/>
        <w:rPr>
          <w:rFonts w:ascii="Arial" w:hAnsi="Arial" w:cs="Arial"/>
          <w:sz w:val="22"/>
          <w:szCs w:val="22"/>
        </w:rPr>
      </w:pPr>
    </w:p>
    <w:p w14:paraId="5F2775C5" w14:textId="77777777" w:rsidR="007D7C1A" w:rsidRPr="00880FB6" w:rsidRDefault="007D7C1A" w:rsidP="007D7C1A">
      <w:pPr>
        <w:pStyle w:val="BodyText"/>
        <w:ind w:left="-540" w:right="-16"/>
        <w:rPr>
          <w:rFonts w:ascii="Arial" w:hAnsi="Arial" w:cs="Arial"/>
          <w:sz w:val="22"/>
          <w:szCs w:val="22"/>
        </w:rPr>
      </w:pPr>
    </w:p>
    <w:p w14:paraId="07DDE401" w14:textId="77777777" w:rsidR="007D7C1A" w:rsidRPr="00880FB6" w:rsidRDefault="007D7C1A" w:rsidP="007D7C1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7D7C1A" w:rsidRPr="00880FB6" w14:paraId="10EABD52" w14:textId="77777777" w:rsidTr="00D70FC7">
        <w:trPr>
          <w:jc w:val="center"/>
        </w:trPr>
        <w:tc>
          <w:tcPr>
            <w:tcW w:w="3652" w:type="dxa"/>
          </w:tcPr>
          <w:p w14:paraId="6680C13E"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74826147"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8DAE75D"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7D7C1A" w:rsidRPr="00880FB6" w14:paraId="437FBC20" w14:textId="77777777" w:rsidTr="00D70FC7">
        <w:trPr>
          <w:jc w:val="center"/>
        </w:trPr>
        <w:tc>
          <w:tcPr>
            <w:tcW w:w="3652" w:type="dxa"/>
            <w:vAlign w:val="center"/>
          </w:tcPr>
          <w:p w14:paraId="186DA0CC" w14:textId="77777777" w:rsidR="007D7C1A" w:rsidRPr="00880FB6" w:rsidRDefault="007D7C1A" w:rsidP="00D70FC7">
            <w:pPr>
              <w:jc w:val="both"/>
              <w:rPr>
                <w:rFonts w:ascii="Arial" w:hAnsi="Arial" w:cs="Arial"/>
                <w:sz w:val="22"/>
                <w:szCs w:val="22"/>
              </w:rPr>
            </w:pPr>
          </w:p>
        </w:tc>
        <w:tc>
          <w:tcPr>
            <w:tcW w:w="1985" w:type="dxa"/>
            <w:vAlign w:val="center"/>
          </w:tcPr>
          <w:p w14:paraId="40BE79D1" w14:textId="77777777" w:rsidR="007D7C1A" w:rsidRPr="00880FB6" w:rsidRDefault="007D7C1A" w:rsidP="00D70FC7">
            <w:pPr>
              <w:jc w:val="both"/>
              <w:rPr>
                <w:rFonts w:ascii="Arial" w:hAnsi="Arial" w:cs="Arial"/>
                <w:sz w:val="22"/>
                <w:szCs w:val="22"/>
              </w:rPr>
            </w:pPr>
          </w:p>
        </w:tc>
        <w:tc>
          <w:tcPr>
            <w:tcW w:w="3782" w:type="dxa"/>
            <w:vAlign w:val="center"/>
          </w:tcPr>
          <w:p w14:paraId="66541A3E" w14:textId="77777777" w:rsidR="007D7C1A" w:rsidRPr="00880FB6" w:rsidRDefault="007D7C1A" w:rsidP="00D70FC7">
            <w:pPr>
              <w:jc w:val="both"/>
              <w:rPr>
                <w:rFonts w:ascii="Arial" w:hAnsi="Arial" w:cs="Arial"/>
                <w:sz w:val="22"/>
                <w:szCs w:val="22"/>
              </w:rPr>
            </w:pPr>
          </w:p>
        </w:tc>
      </w:tr>
      <w:tr w:rsidR="007D7C1A" w:rsidRPr="00880FB6" w14:paraId="4FC57D99" w14:textId="77777777" w:rsidTr="00D70FC7">
        <w:trPr>
          <w:jc w:val="center"/>
        </w:trPr>
        <w:tc>
          <w:tcPr>
            <w:tcW w:w="3652" w:type="dxa"/>
            <w:tcBorders>
              <w:bottom w:val="single" w:sz="4" w:space="0" w:color="auto"/>
            </w:tcBorders>
            <w:vAlign w:val="center"/>
          </w:tcPr>
          <w:p w14:paraId="1660FE48" w14:textId="77777777" w:rsidR="007D7C1A" w:rsidRPr="00880FB6" w:rsidRDefault="007D7C1A" w:rsidP="00D70FC7">
            <w:pPr>
              <w:jc w:val="both"/>
              <w:rPr>
                <w:rFonts w:ascii="Arial" w:hAnsi="Arial" w:cs="Arial"/>
                <w:sz w:val="22"/>
                <w:szCs w:val="22"/>
              </w:rPr>
            </w:pPr>
          </w:p>
        </w:tc>
        <w:tc>
          <w:tcPr>
            <w:tcW w:w="1985" w:type="dxa"/>
            <w:vAlign w:val="center"/>
          </w:tcPr>
          <w:p w14:paraId="2207BDCA"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1E08B99D" w14:textId="77777777" w:rsidR="007D7C1A" w:rsidRPr="00880FB6" w:rsidRDefault="007D7C1A" w:rsidP="00D70FC7">
            <w:pPr>
              <w:jc w:val="both"/>
              <w:rPr>
                <w:rFonts w:ascii="Arial" w:hAnsi="Arial" w:cs="Arial"/>
                <w:sz w:val="22"/>
                <w:szCs w:val="22"/>
              </w:rPr>
            </w:pPr>
          </w:p>
        </w:tc>
      </w:tr>
    </w:tbl>
    <w:p w14:paraId="66702DF2" w14:textId="77777777" w:rsidR="007D7C1A" w:rsidRPr="00880FB6" w:rsidRDefault="007D7C1A" w:rsidP="007D7C1A">
      <w:pPr>
        <w:ind w:left="142" w:right="-1096"/>
        <w:jc w:val="right"/>
        <w:rPr>
          <w:rFonts w:ascii="Arial" w:hAnsi="Arial" w:cs="Arial"/>
          <w:i/>
          <w:iCs/>
          <w:sz w:val="22"/>
          <w:szCs w:val="22"/>
        </w:rPr>
      </w:pPr>
    </w:p>
    <w:p w14:paraId="789F952C" w14:textId="77777777" w:rsidR="007D7C1A" w:rsidRPr="00880FB6" w:rsidRDefault="007D7C1A" w:rsidP="007D7C1A">
      <w:pPr>
        <w:ind w:left="5954" w:right="-1096"/>
        <w:jc w:val="center"/>
        <w:rPr>
          <w:rFonts w:ascii="Arial" w:hAnsi="Arial" w:cs="Arial"/>
          <w:sz w:val="22"/>
          <w:szCs w:val="22"/>
        </w:rPr>
        <w:sectPr w:rsidR="007D7C1A" w:rsidRPr="00880FB6" w:rsidSect="00AF4184">
          <w:headerReference w:type="default" r:id="rId34"/>
          <w:footerReference w:type="default" r:id="rId35"/>
          <w:pgSz w:w="11907" w:h="16840" w:code="9"/>
          <w:pgMar w:top="1418" w:right="1418" w:bottom="1418" w:left="1418" w:header="720" w:footer="246" w:gutter="0"/>
          <w:cols w:space="720"/>
          <w:docGrid w:linePitch="360"/>
        </w:sectPr>
      </w:pPr>
    </w:p>
    <w:p w14:paraId="1D2AA748" w14:textId="77777777" w:rsidR="00652B3B" w:rsidRDefault="00652B3B" w:rsidP="007D7C1A">
      <w:pPr>
        <w:pStyle w:val="Heading2"/>
        <w:jc w:val="right"/>
      </w:pPr>
    </w:p>
    <w:p w14:paraId="08603706" w14:textId="77777777" w:rsidR="00652B3B" w:rsidRDefault="00652B3B" w:rsidP="007D7C1A">
      <w:pPr>
        <w:pStyle w:val="Heading2"/>
        <w:jc w:val="right"/>
      </w:pPr>
    </w:p>
    <w:p w14:paraId="6E2B87B1" w14:textId="77777777" w:rsidR="007D7C1A" w:rsidRPr="00111FFD" w:rsidRDefault="007D7C1A" w:rsidP="007D7C1A">
      <w:pPr>
        <w:pStyle w:val="Heading2"/>
        <w:jc w:val="right"/>
        <w:rPr>
          <w:lang w:val="sr-Cyrl-RS"/>
        </w:rPr>
      </w:pPr>
      <w:bookmarkStart w:id="337" w:name="_Toc431560700"/>
      <w:r w:rsidRPr="00880FB6">
        <w:t>ОБРАЗАЦ 4.</w:t>
      </w:r>
      <w:r w:rsidR="000F6209">
        <w:rPr>
          <w:lang w:val="sr-Cyrl-RS"/>
        </w:rPr>
        <w:t xml:space="preserve"> </w:t>
      </w:r>
      <w:r>
        <w:rPr>
          <w:lang w:val="sr-Cyrl-RS"/>
        </w:rPr>
        <w:t>партија 4</w:t>
      </w:r>
      <w:bookmarkEnd w:id="337"/>
    </w:p>
    <w:p w14:paraId="17017914" w14:textId="77777777" w:rsidR="007D7C1A" w:rsidRDefault="007D7C1A" w:rsidP="007D7C1A">
      <w:pPr>
        <w:rPr>
          <w:rFonts w:ascii="Arial" w:hAnsi="Arial" w:cs="Arial"/>
          <w:sz w:val="22"/>
          <w:szCs w:val="22"/>
        </w:rPr>
      </w:pPr>
    </w:p>
    <w:p w14:paraId="2E8EBDC6" w14:textId="77777777" w:rsidR="00652B3B" w:rsidRDefault="00652B3B" w:rsidP="007D7C1A">
      <w:pPr>
        <w:rPr>
          <w:rFonts w:ascii="Arial" w:hAnsi="Arial" w:cs="Arial"/>
          <w:sz w:val="22"/>
          <w:szCs w:val="22"/>
        </w:rPr>
      </w:pPr>
    </w:p>
    <w:p w14:paraId="35130FAD" w14:textId="77777777" w:rsidR="00652B3B" w:rsidRPr="00880FB6" w:rsidRDefault="00652B3B" w:rsidP="007D7C1A">
      <w:pPr>
        <w:rPr>
          <w:rFonts w:ascii="Arial" w:hAnsi="Arial" w:cs="Arial"/>
          <w:sz w:val="22"/>
          <w:szCs w:val="22"/>
        </w:rPr>
      </w:pPr>
    </w:p>
    <w:p w14:paraId="374D22E9" w14:textId="77777777" w:rsidR="007D7C1A" w:rsidRPr="00880FB6" w:rsidRDefault="007D7C1A" w:rsidP="007D7C1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25410DED" w14:textId="77777777" w:rsidR="007D7C1A" w:rsidRPr="00880FB6" w:rsidRDefault="007D7C1A" w:rsidP="007D7C1A">
      <w:pPr>
        <w:jc w:val="right"/>
        <w:rPr>
          <w:rFonts w:ascii="Arial" w:hAnsi="Arial" w:cs="Arial"/>
          <w:b/>
          <w:bCs/>
          <w:sz w:val="22"/>
          <w:szCs w:val="22"/>
          <w:lang w:eastAsia="en-US"/>
        </w:rPr>
      </w:pPr>
    </w:p>
    <w:p w14:paraId="4BC0094D" w14:textId="77777777" w:rsidR="007D7C1A" w:rsidRPr="00880FB6" w:rsidRDefault="007D7C1A" w:rsidP="007D7C1A">
      <w:pPr>
        <w:jc w:val="right"/>
        <w:rPr>
          <w:rFonts w:ascii="Arial" w:hAnsi="Arial" w:cs="Arial"/>
          <w:b/>
          <w:bCs/>
          <w:sz w:val="22"/>
          <w:szCs w:val="22"/>
          <w:lang w:eastAsia="en-US"/>
        </w:rPr>
      </w:pPr>
    </w:p>
    <w:p w14:paraId="21319E66" w14:textId="77777777" w:rsidR="007D7C1A" w:rsidRPr="00880FB6" w:rsidRDefault="007D7C1A" w:rsidP="007D7C1A">
      <w:pPr>
        <w:jc w:val="right"/>
        <w:rPr>
          <w:rFonts w:ascii="Arial" w:hAnsi="Arial" w:cs="Arial"/>
          <w:b/>
          <w:bCs/>
          <w:sz w:val="22"/>
          <w:szCs w:val="22"/>
          <w:lang w:eastAsia="en-US"/>
        </w:rPr>
      </w:pPr>
    </w:p>
    <w:p w14:paraId="07967737" w14:textId="77777777" w:rsidR="007D7C1A" w:rsidRPr="00880FB6" w:rsidRDefault="007D7C1A" w:rsidP="007D7C1A">
      <w:pPr>
        <w:jc w:val="right"/>
        <w:rPr>
          <w:rFonts w:ascii="Arial" w:hAnsi="Arial" w:cs="Arial"/>
          <w:b/>
          <w:bCs/>
          <w:sz w:val="22"/>
          <w:szCs w:val="22"/>
          <w:lang w:eastAsia="en-US"/>
        </w:rPr>
      </w:pPr>
    </w:p>
    <w:p w14:paraId="32682963" w14:textId="77777777" w:rsidR="007D7C1A" w:rsidRPr="00880FB6" w:rsidRDefault="007D7C1A" w:rsidP="007D7C1A">
      <w:pPr>
        <w:jc w:val="right"/>
        <w:rPr>
          <w:rFonts w:ascii="Arial" w:hAnsi="Arial" w:cs="Arial"/>
          <w:b/>
          <w:bCs/>
          <w:sz w:val="22"/>
          <w:szCs w:val="22"/>
          <w:lang w:eastAsia="en-US"/>
        </w:rPr>
      </w:pPr>
    </w:p>
    <w:p w14:paraId="61087B7A" w14:textId="77777777" w:rsidR="007D7C1A" w:rsidRPr="00880FB6" w:rsidRDefault="007D7C1A" w:rsidP="007D7C1A">
      <w:pPr>
        <w:jc w:val="center"/>
        <w:rPr>
          <w:rFonts w:ascii="Arial" w:hAnsi="Arial" w:cs="Arial"/>
          <w:b/>
          <w:bCs/>
          <w:sz w:val="22"/>
          <w:szCs w:val="22"/>
        </w:rPr>
      </w:pPr>
      <w:r w:rsidRPr="00880FB6">
        <w:rPr>
          <w:rFonts w:ascii="Arial" w:hAnsi="Arial" w:cs="Arial"/>
          <w:b/>
          <w:bCs/>
          <w:sz w:val="22"/>
          <w:szCs w:val="22"/>
        </w:rPr>
        <w:t xml:space="preserve">И З Ј А В У </w:t>
      </w:r>
    </w:p>
    <w:p w14:paraId="1D75E039" w14:textId="77777777" w:rsidR="007D7C1A" w:rsidRPr="00880FB6" w:rsidRDefault="007D7C1A" w:rsidP="007D7C1A">
      <w:pPr>
        <w:jc w:val="center"/>
        <w:rPr>
          <w:rFonts w:ascii="Arial" w:hAnsi="Arial" w:cs="Arial"/>
          <w:b/>
          <w:bCs/>
          <w:sz w:val="22"/>
          <w:szCs w:val="22"/>
        </w:rPr>
      </w:pPr>
      <w:r w:rsidRPr="00880FB6">
        <w:rPr>
          <w:rFonts w:ascii="Arial" w:hAnsi="Arial" w:cs="Arial"/>
          <w:b/>
          <w:bCs/>
          <w:sz w:val="22"/>
          <w:szCs w:val="22"/>
        </w:rPr>
        <w:t>О НЕЗАВИСНОЈ ПОНУДИ</w:t>
      </w:r>
    </w:p>
    <w:p w14:paraId="4E27A992" w14:textId="77777777" w:rsidR="007D7C1A" w:rsidRPr="00880FB6" w:rsidRDefault="007D7C1A" w:rsidP="007D7C1A">
      <w:pPr>
        <w:jc w:val="center"/>
        <w:rPr>
          <w:rFonts w:ascii="Arial" w:hAnsi="Arial" w:cs="Arial"/>
          <w:sz w:val="22"/>
          <w:szCs w:val="22"/>
        </w:rPr>
      </w:pPr>
    </w:p>
    <w:p w14:paraId="62A12F16" w14:textId="77777777" w:rsidR="007D7C1A" w:rsidRPr="00880FB6" w:rsidRDefault="007D7C1A" w:rsidP="007D7C1A">
      <w:pPr>
        <w:jc w:val="center"/>
        <w:rPr>
          <w:rFonts w:ascii="Arial" w:hAnsi="Arial" w:cs="Arial"/>
          <w:sz w:val="22"/>
          <w:szCs w:val="22"/>
        </w:rPr>
      </w:pPr>
    </w:p>
    <w:p w14:paraId="5C985228"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у својству ________________</w:t>
      </w:r>
    </w:p>
    <w:p w14:paraId="5A94A956"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14313C29" w14:textId="77777777" w:rsidR="007D7C1A" w:rsidRPr="00880FB6" w:rsidRDefault="007D7C1A" w:rsidP="007D7C1A">
      <w:pPr>
        <w:jc w:val="center"/>
        <w:rPr>
          <w:rFonts w:ascii="Arial" w:hAnsi="Arial" w:cs="Arial"/>
          <w:sz w:val="22"/>
          <w:szCs w:val="22"/>
        </w:rPr>
      </w:pPr>
    </w:p>
    <w:p w14:paraId="3FDDA44C"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И З Ј А В Љ У Ј Е М О</w:t>
      </w:r>
    </w:p>
    <w:p w14:paraId="34F4C250" w14:textId="77777777" w:rsidR="007D7C1A" w:rsidRPr="00880FB6" w:rsidRDefault="007D7C1A" w:rsidP="007D7C1A">
      <w:pPr>
        <w:jc w:val="center"/>
        <w:rPr>
          <w:rFonts w:ascii="Arial" w:hAnsi="Arial" w:cs="Arial"/>
          <w:sz w:val="22"/>
          <w:szCs w:val="22"/>
        </w:rPr>
      </w:pPr>
    </w:p>
    <w:p w14:paraId="2CCF5493"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8EC5941" w14:textId="77777777" w:rsidR="007D7C1A" w:rsidRPr="00880FB6" w:rsidRDefault="007D7C1A" w:rsidP="007D7C1A">
      <w:pPr>
        <w:jc w:val="center"/>
        <w:rPr>
          <w:rFonts w:ascii="Arial" w:hAnsi="Arial" w:cs="Arial"/>
          <w:sz w:val="22"/>
          <w:szCs w:val="22"/>
        </w:rPr>
      </w:pPr>
    </w:p>
    <w:p w14:paraId="0E28E1E4"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_____________________________________________________</w:t>
      </w:r>
    </w:p>
    <w:p w14:paraId="516EA20C"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C4B855F" w14:textId="77777777" w:rsidR="007D7C1A" w:rsidRPr="00880FB6" w:rsidRDefault="007D7C1A" w:rsidP="007D7C1A">
      <w:pPr>
        <w:jc w:val="center"/>
        <w:rPr>
          <w:rFonts w:ascii="Arial" w:hAnsi="Arial" w:cs="Arial"/>
          <w:b/>
          <w:bCs/>
          <w:sz w:val="22"/>
          <w:szCs w:val="22"/>
        </w:rPr>
      </w:pPr>
    </w:p>
    <w:p w14:paraId="18484D47" w14:textId="77777777" w:rsidR="007D7C1A" w:rsidRPr="00880FB6" w:rsidRDefault="007D7C1A" w:rsidP="007D7C1A">
      <w:pPr>
        <w:jc w:val="center"/>
        <w:rPr>
          <w:rFonts w:ascii="Arial" w:hAnsi="Arial" w:cs="Arial"/>
          <w:sz w:val="22"/>
          <w:szCs w:val="22"/>
        </w:rPr>
      </w:pPr>
    </w:p>
    <w:p w14:paraId="28C96660"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w:t>
      </w:r>
      <w:r w:rsidR="00831479">
        <w:rPr>
          <w:rFonts w:ascii="Arial" w:hAnsi="Arial" w:cs="Arial"/>
          <w:bCs/>
          <w:sz w:val="22"/>
          <w:szCs w:val="22"/>
          <w:lang w:val="sr-Cyrl-RS"/>
        </w:rPr>
        <w:t>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4</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51693296" w14:textId="77777777" w:rsidR="007D7C1A" w:rsidRPr="00880FB6" w:rsidRDefault="007D7C1A" w:rsidP="007D7C1A">
      <w:pPr>
        <w:pStyle w:val="BodyText"/>
        <w:rPr>
          <w:rFonts w:ascii="Arial" w:hAnsi="Arial" w:cs="Arial"/>
          <w:sz w:val="22"/>
          <w:szCs w:val="22"/>
        </w:rPr>
      </w:pPr>
    </w:p>
    <w:p w14:paraId="4BC689CB" w14:textId="77777777" w:rsidR="007D7C1A" w:rsidRPr="00880FB6" w:rsidRDefault="007D7C1A" w:rsidP="007D7C1A">
      <w:pPr>
        <w:pStyle w:val="BodyText"/>
        <w:rPr>
          <w:rFonts w:ascii="Arial" w:hAnsi="Arial" w:cs="Arial"/>
          <w:sz w:val="22"/>
          <w:szCs w:val="22"/>
        </w:rPr>
      </w:pPr>
    </w:p>
    <w:p w14:paraId="1AA120C4" w14:textId="77777777" w:rsidR="007D7C1A" w:rsidRPr="00880FB6" w:rsidRDefault="007D7C1A" w:rsidP="007D7C1A">
      <w:pPr>
        <w:jc w:val="both"/>
        <w:rPr>
          <w:rFonts w:ascii="Arial" w:hAnsi="Arial" w:cs="Arial"/>
          <w:b/>
          <w:bCs/>
          <w:sz w:val="22"/>
          <w:szCs w:val="22"/>
          <w:lang w:eastAsia="en-US"/>
        </w:rPr>
      </w:pPr>
    </w:p>
    <w:p w14:paraId="3272C7E2" w14:textId="77777777" w:rsidR="007D7C1A" w:rsidRPr="00880FB6" w:rsidRDefault="007D7C1A" w:rsidP="007D7C1A">
      <w:pPr>
        <w:ind w:left="2880" w:firstLine="720"/>
        <w:rPr>
          <w:rFonts w:ascii="Arial" w:hAnsi="Arial" w:cs="Arial"/>
          <w:sz w:val="22"/>
          <w:szCs w:val="22"/>
        </w:rPr>
      </w:pPr>
    </w:p>
    <w:p w14:paraId="786B0A48" w14:textId="77777777" w:rsidR="007D7C1A" w:rsidRPr="00880FB6" w:rsidRDefault="007D7C1A" w:rsidP="007D7C1A">
      <w:pPr>
        <w:ind w:left="2880" w:firstLine="720"/>
        <w:rPr>
          <w:rFonts w:ascii="Arial" w:hAnsi="Arial" w:cs="Arial"/>
          <w:sz w:val="22"/>
          <w:szCs w:val="22"/>
        </w:rPr>
      </w:pPr>
    </w:p>
    <w:p w14:paraId="3D765C8D" w14:textId="77777777" w:rsidR="007D7C1A" w:rsidRPr="00880FB6" w:rsidRDefault="007D7C1A" w:rsidP="007D7C1A">
      <w:pPr>
        <w:jc w:val="both"/>
        <w:rPr>
          <w:rFonts w:ascii="Arial" w:hAnsi="Arial" w:cs="Arial"/>
          <w:b/>
          <w:bCs/>
          <w:sz w:val="22"/>
          <w:szCs w:val="22"/>
        </w:rPr>
      </w:pPr>
    </w:p>
    <w:p w14:paraId="00C95263" w14:textId="77777777" w:rsidR="007D7C1A" w:rsidRPr="00880FB6" w:rsidRDefault="007D7C1A" w:rsidP="007D7C1A">
      <w:pPr>
        <w:tabs>
          <w:tab w:val="right" w:pos="9072"/>
        </w:tabs>
        <w:ind w:left="142"/>
        <w:jc w:val="right"/>
        <w:rPr>
          <w:rFonts w:ascii="Arial" w:hAnsi="Arial" w:cs="Arial"/>
          <w:sz w:val="22"/>
          <w:szCs w:val="22"/>
        </w:rPr>
      </w:pPr>
    </w:p>
    <w:p w14:paraId="466A462E" w14:textId="77777777" w:rsidR="007D7C1A" w:rsidRPr="00880FB6" w:rsidRDefault="007D7C1A" w:rsidP="007D7C1A">
      <w:pPr>
        <w:pStyle w:val="BodyText"/>
        <w:ind w:left="-540" w:right="-16"/>
        <w:rPr>
          <w:rFonts w:ascii="Arial" w:hAnsi="Arial" w:cs="Arial"/>
          <w:sz w:val="22"/>
          <w:szCs w:val="22"/>
        </w:rPr>
      </w:pPr>
    </w:p>
    <w:p w14:paraId="76131E9D" w14:textId="77777777" w:rsidR="007D7C1A" w:rsidRPr="00880FB6" w:rsidRDefault="007D7C1A" w:rsidP="007D7C1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7D7C1A" w:rsidRPr="00880FB6" w14:paraId="630E4717" w14:textId="77777777" w:rsidTr="00D70FC7">
        <w:trPr>
          <w:jc w:val="center"/>
        </w:trPr>
        <w:tc>
          <w:tcPr>
            <w:tcW w:w="3652" w:type="dxa"/>
          </w:tcPr>
          <w:p w14:paraId="568A5269"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3887D35"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63825C7"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7D7C1A" w:rsidRPr="00880FB6" w14:paraId="14F6344D" w14:textId="77777777" w:rsidTr="00D70FC7">
        <w:trPr>
          <w:jc w:val="center"/>
        </w:trPr>
        <w:tc>
          <w:tcPr>
            <w:tcW w:w="3652" w:type="dxa"/>
            <w:vAlign w:val="center"/>
          </w:tcPr>
          <w:p w14:paraId="35CA2AAD" w14:textId="77777777" w:rsidR="007D7C1A" w:rsidRPr="00880FB6" w:rsidRDefault="007D7C1A" w:rsidP="00D70FC7">
            <w:pPr>
              <w:rPr>
                <w:rFonts w:ascii="Arial" w:hAnsi="Arial" w:cs="Arial"/>
                <w:sz w:val="22"/>
                <w:szCs w:val="22"/>
              </w:rPr>
            </w:pPr>
          </w:p>
        </w:tc>
        <w:tc>
          <w:tcPr>
            <w:tcW w:w="1985" w:type="dxa"/>
            <w:vAlign w:val="center"/>
          </w:tcPr>
          <w:p w14:paraId="27D40937" w14:textId="77777777" w:rsidR="007D7C1A" w:rsidRPr="00880FB6" w:rsidRDefault="007D7C1A" w:rsidP="00D70FC7">
            <w:pPr>
              <w:jc w:val="both"/>
              <w:rPr>
                <w:rFonts w:ascii="Arial" w:hAnsi="Arial" w:cs="Arial"/>
                <w:sz w:val="22"/>
                <w:szCs w:val="22"/>
              </w:rPr>
            </w:pPr>
          </w:p>
        </w:tc>
        <w:tc>
          <w:tcPr>
            <w:tcW w:w="3782" w:type="dxa"/>
            <w:vAlign w:val="center"/>
          </w:tcPr>
          <w:p w14:paraId="0C7238B5" w14:textId="77777777" w:rsidR="007D7C1A" w:rsidRPr="00880FB6" w:rsidRDefault="007D7C1A" w:rsidP="00D70FC7">
            <w:pPr>
              <w:jc w:val="both"/>
              <w:rPr>
                <w:rFonts w:ascii="Arial" w:hAnsi="Arial" w:cs="Arial"/>
                <w:sz w:val="22"/>
                <w:szCs w:val="22"/>
              </w:rPr>
            </w:pPr>
          </w:p>
        </w:tc>
      </w:tr>
      <w:tr w:rsidR="007D7C1A" w:rsidRPr="00880FB6" w14:paraId="77982283" w14:textId="77777777" w:rsidTr="00D70FC7">
        <w:trPr>
          <w:jc w:val="center"/>
        </w:trPr>
        <w:tc>
          <w:tcPr>
            <w:tcW w:w="3652" w:type="dxa"/>
            <w:tcBorders>
              <w:bottom w:val="single" w:sz="4" w:space="0" w:color="auto"/>
            </w:tcBorders>
            <w:vAlign w:val="center"/>
          </w:tcPr>
          <w:p w14:paraId="44411875" w14:textId="77777777" w:rsidR="007D7C1A" w:rsidRPr="00880FB6" w:rsidRDefault="007D7C1A" w:rsidP="00D70FC7">
            <w:pPr>
              <w:jc w:val="both"/>
              <w:rPr>
                <w:rFonts w:ascii="Arial" w:hAnsi="Arial" w:cs="Arial"/>
                <w:sz w:val="22"/>
                <w:szCs w:val="22"/>
              </w:rPr>
            </w:pPr>
          </w:p>
        </w:tc>
        <w:tc>
          <w:tcPr>
            <w:tcW w:w="1985" w:type="dxa"/>
            <w:vAlign w:val="center"/>
          </w:tcPr>
          <w:p w14:paraId="105419F9"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0575144B" w14:textId="77777777" w:rsidR="007D7C1A" w:rsidRPr="00880FB6" w:rsidRDefault="007D7C1A" w:rsidP="00D70FC7">
            <w:pPr>
              <w:jc w:val="both"/>
              <w:rPr>
                <w:rFonts w:ascii="Arial" w:hAnsi="Arial" w:cs="Arial"/>
                <w:sz w:val="22"/>
                <w:szCs w:val="22"/>
              </w:rPr>
            </w:pPr>
          </w:p>
        </w:tc>
      </w:tr>
    </w:tbl>
    <w:p w14:paraId="2270EE4F" w14:textId="77777777" w:rsidR="007D7C1A" w:rsidRPr="00880FB6" w:rsidRDefault="007D7C1A" w:rsidP="007D7C1A">
      <w:pPr>
        <w:suppressAutoHyphens w:val="0"/>
        <w:rPr>
          <w:rFonts w:ascii="Arial" w:hAnsi="Arial" w:cs="Arial"/>
          <w:b/>
          <w:bCs/>
          <w:i/>
          <w:iCs/>
          <w:sz w:val="22"/>
          <w:szCs w:val="22"/>
        </w:rPr>
      </w:pPr>
    </w:p>
    <w:p w14:paraId="617303C5" w14:textId="77777777" w:rsidR="007D7C1A" w:rsidRPr="00880FB6" w:rsidRDefault="007D7C1A" w:rsidP="007D7C1A">
      <w:pPr>
        <w:suppressAutoHyphens w:val="0"/>
        <w:rPr>
          <w:rFonts w:ascii="Arial" w:hAnsi="Arial" w:cs="Arial"/>
          <w:b/>
          <w:bCs/>
          <w:i/>
          <w:iCs/>
          <w:sz w:val="22"/>
          <w:szCs w:val="22"/>
        </w:rPr>
      </w:pPr>
    </w:p>
    <w:p w14:paraId="146489D1" w14:textId="77777777" w:rsidR="007D7C1A" w:rsidRPr="00880FB6" w:rsidRDefault="007D7C1A" w:rsidP="007D7C1A">
      <w:pPr>
        <w:suppressAutoHyphens w:val="0"/>
        <w:rPr>
          <w:rFonts w:ascii="Arial" w:hAnsi="Arial" w:cs="Arial"/>
          <w:b/>
          <w:bCs/>
          <w:i/>
          <w:iCs/>
          <w:sz w:val="22"/>
          <w:szCs w:val="22"/>
        </w:rPr>
      </w:pPr>
    </w:p>
    <w:p w14:paraId="7007C3F5" w14:textId="77777777" w:rsidR="007D7C1A" w:rsidRPr="00880FB6" w:rsidRDefault="007D7C1A" w:rsidP="007D7C1A">
      <w:pPr>
        <w:suppressAutoHyphens w:val="0"/>
        <w:rPr>
          <w:rFonts w:ascii="Arial" w:hAnsi="Arial" w:cs="Arial"/>
          <w:b/>
          <w:bCs/>
          <w:i/>
          <w:iCs/>
          <w:sz w:val="22"/>
          <w:szCs w:val="22"/>
        </w:rPr>
      </w:pPr>
    </w:p>
    <w:p w14:paraId="74F56E35" w14:textId="77777777" w:rsidR="007D7C1A" w:rsidRDefault="007D7C1A" w:rsidP="007D7C1A">
      <w:pPr>
        <w:suppressAutoHyphens w:val="0"/>
        <w:rPr>
          <w:rFonts w:ascii="Arial" w:hAnsi="Arial" w:cs="Arial"/>
          <w:b/>
          <w:bCs/>
          <w:i/>
          <w:iCs/>
          <w:sz w:val="22"/>
          <w:szCs w:val="22"/>
        </w:rPr>
      </w:pPr>
    </w:p>
    <w:p w14:paraId="0691F027" w14:textId="77777777" w:rsidR="007D7C1A" w:rsidRDefault="007D7C1A" w:rsidP="007D7C1A">
      <w:pPr>
        <w:suppressAutoHyphens w:val="0"/>
        <w:rPr>
          <w:rFonts w:ascii="Arial" w:hAnsi="Arial" w:cs="Arial"/>
          <w:b/>
          <w:bCs/>
          <w:i/>
          <w:iCs/>
          <w:sz w:val="22"/>
          <w:szCs w:val="22"/>
        </w:rPr>
      </w:pPr>
    </w:p>
    <w:p w14:paraId="27B6B640" w14:textId="77777777" w:rsidR="007D7C1A" w:rsidRDefault="007D7C1A" w:rsidP="007D7C1A">
      <w:pPr>
        <w:suppressAutoHyphens w:val="0"/>
        <w:rPr>
          <w:rFonts w:ascii="Arial" w:hAnsi="Arial" w:cs="Arial"/>
          <w:b/>
          <w:bCs/>
          <w:i/>
          <w:iCs/>
          <w:sz w:val="22"/>
          <w:szCs w:val="22"/>
        </w:rPr>
      </w:pPr>
    </w:p>
    <w:p w14:paraId="277A83ED" w14:textId="77777777" w:rsidR="007D7C1A" w:rsidRDefault="007D7C1A" w:rsidP="007D7C1A">
      <w:pPr>
        <w:suppressAutoHyphens w:val="0"/>
        <w:rPr>
          <w:rFonts w:ascii="Arial" w:hAnsi="Arial" w:cs="Arial"/>
          <w:b/>
          <w:bCs/>
          <w:i/>
          <w:iCs/>
          <w:sz w:val="22"/>
          <w:szCs w:val="22"/>
        </w:rPr>
      </w:pPr>
    </w:p>
    <w:p w14:paraId="2223EA4D" w14:textId="77777777" w:rsidR="007D7C1A" w:rsidRPr="00880FB6" w:rsidRDefault="007D7C1A" w:rsidP="007D7C1A">
      <w:pPr>
        <w:suppressAutoHyphens w:val="0"/>
        <w:rPr>
          <w:rFonts w:ascii="Arial" w:hAnsi="Arial" w:cs="Arial"/>
          <w:b/>
          <w:bCs/>
          <w:i/>
          <w:iCs/>
          <w:sz w:val="22"/>
          <w:szCs w:val="22"/>
        </w:rPr>
      </w:pPr>
    </w:p>
    <w:p w14:paraId="56E03F39" w14:textId="77777777" w:rsidR="007D7C1A" w:rsidRDefault="007D7C1A" w:rsidP="007D7C1A">
      <w:pPr>
        <w:suppressAutoHyphens w:val="0"/>
        <w:rPr>
          <w:rFonts w:ascii="Arial" w:hAnsi="Arial" w:cs="Arial"/>
          <w:b/>
          <w:bCs/>
          <w:i/>
          <w:iCs/>
          <w:sz w:val="22"/>
          <w:szCs w:val="22"/>
        </w:rPr>
      </w:pPr>
    </w:p>
    <w:p w14:paraId="73E650D6" w14:textId="77777777" w:rsidR="00652B3B" w:rsidRDefault="00652B3B" w:rsidP="007D7C1A">
      <w:pPr>
        <w:suppressAutoHyphens w:val="0"/>
        <w:rPr>
          <w:rFonts w:ascii="Arial" w:hAnsi="Arial" w:cs="Arial"/>
          <w:b/>
          <w:bCs/>
          <w:i/>
          <w:iCs/>
          <w:sz w:val="22"/>
          <w:szCs w:val="22"/>
        </w:rPr>
      </w:pPr>
    </w:p>
    <w:p w14:paraId="65B8077E" w14:textId="77777777" w:rsidR="00652B3B" w:rsidRPr="00880FB6" w:rsidRDefault="00652B3B" w:rsidP="007D7C1A">
      <w:pPr>
        <w:suppressAutoHyphens w:val="0"/>
        <w:rPr>
          <w:rFonts w:ascii="Arial" w:hAnsi="Arial" w:cs="Arial"/>
          <w:b/>
          <w:bCs/>
          <w:i/>
          <w:iCs/>
          <w:sz w:val="22"/>
          <w:szCs w:val="22"/>
        </w:rPr>
      </w:pPr>
    </w:p>
    <w:p w14:paraId="60046063" w14:textId="77777777" w:rsidR="007D7C1A" w:rsidRPr="00880FB6" w:rsidRDefault="007D7C1A" w:rsidP="00B77573">
      <w:pPr>
        <w:pStyle w:val="Heading2"/>
        <w:jc w:val="right"/>
      </w:pPr>
      <w:bookmarkStart w:id="338" w:name="_Toc431560701"/>
      <w:r w:rsidRPr="00880FB6">
        <w:t>ОБРАЗАЦ 5</w:t>
      </w:r>
      <w:r>
        <w:rPr>
          <w:lang w:val="sr-Cyrl-RS"/>
        </w:rPr>
        <w:t xml:space="preserve"> партија 4</w:t>
      </w:r>
      <w:r w:rsidRPr="00880FB6">
        <w:t>.</w:t>
      </w:r>
      <w:bookmarkEnd w:id="338"/>
    </w:p>
    <w:p w14:paraId="50133188" w14:textId="77777777" w:rsidR="00883C1B" w:rsidRPr="00880FB6" w:rsidRDefault="00883C1B" w:rsidP="00883C1B">
      <w:pPr>
        <w:rPr>
          <w:rFonts w:ascii="Arial" w:hAnsi="Arial" w:cs="Arial"/>
          <w:sz w:val="22"/>
          <w:szCs w:val="22"/>
        </w:rPr>
      </w:pPr>
      <w:r w:rsidRPr="00880FB6">
        <w:rPr>
          <w:rStyle w:val="BookTitle"/>
          <w:rFonts w:ascii="Arial" w:hAnsi="Arial" w:cs="Arial"/>
          <w:sz w:val="22"/>
          <w:szCs w:val="22"/>
        </w:rPr>
        <w:t>СТРУКТУРА ЦЕНЕ</w:t>
      </w:r>
    </w:p>
    <w:p w14:paraId="0B600A6C" w14:textId="77777777" w:rsidR="00883C1B" w:rsidRPr="00880FB6" w:rsidRDefault="00883C1B" w:rsidP="00883C1B">
      <w:pPr>
        <w:pStyle w:val="BodyText"/>
        <w:rPr>
          <w:rFonts w:ascii="Arial" w:hAnsi="Arial" w:cs="Arial"/>
          <w:b/>
          <w:bCs/>
          <w:sz w:val="22"/>
          <w:szCs w:val="22"/>
        </w:rPr>
      </w:pPr>
    </w:p>
    <w:tbl>
      <w:tblPr>
        <w:tblW w:w="98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350"/>
        <w:gridCol w:w="720"/>
        <w:gridCol w:w="833"/>
        <w:gridCol w:w="1260"/>
        <w:gridCol w:w="1260"/>
        <w:gridCol w:w="900"/>
      </w:tblGrid>
      <w:tr w:rsidR="00883C1B" w:rsidRPr="00587E2B" w14:paraId="6E9EA9FE" w14:textId="77777777" w:rsidTr="00A74F4C">
        <w:trPr>
          <w:trHeight w:val="372"/>
        </w:trPr>
        <w:tc>
          <w:tcPr>
            <w:tcW w:w="3510" w:type="dxa"/>
            <w:vAlign w:val="center"/>
          </w:tcPr>
          <w:p w14:paraId="7E7C86CE" w14:textId="77777777" w:rsidR="00883C1B" w:rsidRPr="00587E2B" w:rsidRDefault="00883C1B" w:rsidP="008D0FC1">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A4C882C" w14:textId="77777777" w:rsidR="00883C1B" w:rsidRPr="00587E2B" w:rsidRDefault="00883C1B" w:rsidP="008D0FC1">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20" w:type="dxa"/>
            <w:vAlign w:val="center"/>
          </w:tcPr>
          <w:p w14:paraId="3510B2DD" w14:textId="77777777" w:rsidR="00883C1B" w:rsidRPr="00587E2B" w:rsidDel="001D4067" w:rsidRDefault="00883C1B" w:rsidP="008D0FC1">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833" w:type="dxa"/>
            <w:vAlign w:val="center"/>
          </w:tcPr>
          <w:p w14:paraId="5CAA8892" w14:textId="77777777" w:rsidR="00883C1B" w:rsidRPr="00587E2B" w:rsidRDefault="00883C1B"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260" w:type="dxa"/>
            <w:vAlign w:val="center"/>
          </w:tcPr>
          <w:p w14:paraId="15464366" w14:textId="77777777" w:rsidR="00883C1B" w:rsidRPr="00587E2B" w:rsidRDefault="00883C1B" w:rsidP="008D0FC1">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c>
          <w:tcPr>
            <w:tcW w:w="1260" w:type="dxa"/>
            <w:shd w:val="clear" w:color="auto" w:fill="auto"/>
          </w:tcPr>
          <w:p w14:paraId="43946B48" w14:textId="77777777" w:rsidR="00883C1B" w:rsidRPr="009E3117" w:rsidDel="001D4067" w:rsidRDefault="00883C1B" w:rsidP="008D0FC1">
            <w:pPr>
              <w:tabs>
                <w:tab w:val="left" w:pos="360"/>
              </w:tabs>
              <w:spacing w:after="60"/>
              <w:jc w:val="center"/>
              <w:rPr>
                <w:rFonts w:ascii="Arial" w:hAnsi="Arial" w:cs="Arial"/>
                <w:b/>
                <w:sz w:val="20"/>
                <w:szCs w:val="20"/>
              </w:rPr>
            </w:pPr>
            <w:r w:rsidRPr="00587E2B">
              <w:rPr>
                <w:rFonts w:ascii="Arial" w:hAnsi="Arial" w:cs="Arial"/>
                <w:b/>
                <w:sz w:val="20"/>
                <w:szCs w:val="20"/>
              </w:rPr>
              <w:t xml:space="preserve">Укупна цена  без ПДВ-а </w:t>
            </w:r>
          </w:p>
        </w:tc>
        <w:tc>
          <w:tcPr>
            <w:tcW w:w="900" w:type="dxa"/>
            <w:shd w:val="clear" w:color="auto" w:fill="auto"/>
          </w:tcPr>
          <w:p w14:paraId="2FE49115" w14:textId="77777777" w:rsidR="00883C1B" w:rsidRPr="009E3117" w:rsidDel="001D4067" w:rsidRDefault="00883C1B" w:rsidP="008D0FC1">
            <w:pPr>
              <w:tabs>
                <w:tab w:val="left" w:pos="360"/>
              </w:tabs>
              <w:spacing w:after="60"/>
              <w:jc w:val="center"/>
              <w:rPr>
                <w:rFonts w:ascii="Arial" w:hAnsi="Arial" w:cs="Arial"/>
                <w:b/>
                <w:sz w:val="20"/>
                <w:szCs w:val="20"/>
              </w:rPr>
            </w:pPr>
            <w:r w:rsidRPr="00587E2B">
              <w:rPr>
                <w:rFonts w:ascii="Arial" w:hAnsi="Arial" w:cs="Arial"/>
                <w:b/>
                <w:sz w:val="20"/>
                <w:szCs w:val="20"/>
              </w:rPr>
              <w:t>Укупна цена са ПДВ-ом</w:t>
            </w:r>
          </w:p>
        </w:tc>
      </w:tr>
      <w:tr w:rsidR="002244B0" w:rsidRPr="00587E2B" w14:paraId="362D9CB8" w14:textId="77777777" w:rsidTr="00A74F4C">
        <w:trPr>
          <w:trHeight w:val="372"/>
        </w:trPr>
        <w:tc>
          <w:tcPr>
            <w:tcW w:w="3510" w:type="dxa"/>
            <w:vAlign w:val="center"/>
          </w:tcPr>
          <w:p w14:paraId="57EC6D88" w14:textId="77777777" w:rsidR="00883C1B" w:rsidRPr="00587E2B" w:rsidRDefault="00883C1B"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2432E8C7" w14:textId="77777777" w:rsidR="00883C1B" w:rsidRPr="009E3117" w:rsidRDefault="00883C1B"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vAlign w:val="center"/>
          </w:tcPr>
          <w:p w14:paraId="5018E31F" w14:textId="77777777" w:rsidR="00883C1B" w:rsidRPr="009E3117" w:rsidRDefault="00883C1B"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833" w:type="dxa"/>
            <w:vAlign w:val="center"/>
          </w:tcPr>
          <w:p w14:paraId="65CE0B61" w14:textId="77777777" w:rsidR="00883C1B" w:rsidRPr="009E3117" w:rsidRDefault="00883C1B"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260" w:type="dxa"/>
            <w:vAlign w:val="center"/>
          </w:tcPr>
          <w:p w14:paraId="2C977064" w14:textId="77777777" w:rsidR="00883C1B" w:rsidRPr="009E3117" w:rsidRDefault="00883C1B" w:rsidP="008D0FC1">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c>
          <w:tcPr>
            <w:tcW w:w="1260" w:type="dxa"/>
            <w:vAlign w:val="center"/>
          </w:tcPr>
          <w:p w14:paraId="48BF723C" w14:textId="77777777" w:rsidR="00883C1B" w:rsidRPr="00587E2B" w:rsidRDefault="00883C1B"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6 (</w:t>
            </w:r>
            <w:r>
              <w:rPr>
                <w:rFonts w:ascii="Arial" w:hAnsi="Arial" w:cs="Arial"/>
                <w:sz w:val="20"/>
                <w:szCs w:val="20"/>
                <w:lang w:val="sr-Latn-CS"/>
              </w:rPr>
              <w:t>3x4</w:t>
            </w:r>
            <w:r>
              <w:rPr>
                <w:rFonts w:ascii="Arial" w:hAnsi="Arial" w:cs="Arial"/>
                <w:sz w:val="20"/>
                <w:szCs w:val="20"/>
                <w:lang w:val="sr-Cyrl-RS"/>
              </w:rPr>
              <w:t>)</w:t>
            </w:r>
          </w:p>
        </w:tc>
        <w:tc>
          <w:tcPr>
            <w:tcW w:w="900" w:type="dxa"/>
            <w:vAlign w:val="center"/>
          </w:tcPr>
          <w:p w14:paraId="738E53B1" w14:textId="77777777" w:rsidR="00883C1B" w:rsidRPr="00587E2B" w:rsidRDefault="00883C1B"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7 (</w:t>
            </w:r>
            <w:r>
              <w:rPr>
                <w:rFonts w:ascii="Arial" w:hAnsi="Arial" w:cs="Arial"/>
                <w:sz w:val="20"/>
                <w:szCs w:val="20"/>
                <w:lang w:val="sr-Latn-CS"/>
              </w:rPr>
              <w:t>3x5</w:t>
            </w:r>
            <w:r>
              <w:rPr>
                <w:rFonts w:ascii="Arial" w:hAnsi="Arial" w:cs="Arial"/>
                <w:sz w:val="20"/>
                <w:szCs w:val="20"/>
                <w:lang w:val="sr-Cyrl-RS"/>
              </w:rPr>
              <w:t>)</w:t>
            </w:r>
          </w:p>
        </w:tc>
      </w:tr>
      <w:tr w:rsidR="00883C1B" w:rsidRPr="00587E2B" w14:paraId="2D71A398" w14:textId="77777777" w:rsidTr="00A74F4C">
        <w:trPr>
          <w:trHeight w:val="372"/>
        </w:trPr>
        <w:tc>
          <w:tcPr>
            <w:tcW w:w="3510" w:type="dxa"/>
            <w:vAlign w:val="center"/>
          </w:tcPr>
          <w:p w14:paraId="0EE21C95" w14:textId="77777777" w:rsidR="00883C1B" w:rsidRPr="00587E2B" w:rsidRDefault="00883C1B" w:rsidP="002244B0">
            <w:pPr>
              <w:tabs>
                <w:tab w:val="left" w:pos="360"/>
              </w:tabs>
              <w:spacing w:after="60"/>
              <w:rPr>
                <w:rFonts w:ascii="Arial" w:hAnsi="Arial" w:cs="Arial"/>
                <w:sz w:val="20"/>
                <w:szCs w:val="20"/>
                <w:lang w:val="sr-Cyrl-RS"/>
              </w:rPr>
            </w:pPr>
            <w:r w:rsidRPr="00587E2B">
              <w:rPr>
                <w:rFonts w:ascii="Arial" w:hAnsi="Arial" w:cs="Arial"/>
                <w:b/>
                <w:sz w:val="20"/>
                <w:szCs w:val="20"/>
                <w:lang w:val="sr-Cyrl-RS"/>
              </w:rPr>
              <w:t xml:space="preserve">1.  </w:t>
            </w:r>
            <w:r>
              <w:rPr>
                <w:rFonts w:ascii="Arial" w:hAnsi="Arial" w:cs="Arial"/>
                <w:b/>
                <w:sz w:val="20"/>
                <w:szCs w:val="20"/>
                <w:lang w:val="sr-Cyrl-RS"/>
              </w:rPr>
              <w:t>редован сервис уређаја</w:t>
            </w:r>
            <w:r w:rsidRPr="00587E2B">
              <w:rPr>
                <w:rFonts w:ascii="Arial" w:hAnsi="Arial" w:cs="Arial"/>
                <w:sz w:val="20"/>
                <w:szCs w:val="20"/>
                <w:lang w:val="sr-Cyrl-RS"/>
              </w:rPr>
              <w:t xml:space="preserve"> </w:t>
            </w:r>
            <w:r w:rsidRPr="00587E2B" w:rsidDel="00BE370A">
              <w:rPr>
                <w:rFonts w:ascii="Arial" w:hAnsi="Arial" w:cs="Arial"/>
                <w:sz w:val="20"/>
                <w:szCs w:val="20"/>
                <w:lang w:val="sr-Cyrl-RS"/>
              </w:rPr>
              <w:t xml:space="preserve"> </w:t>
            </w:r>
          </w:p>
        </w:tc>
        <w:tc>
          <w:tcPr>
            <w:tcW w:w="6323" w:type="dxa"/>
            <w:gridSpan w:val="6"/>
          </w:tcPr>
          <w:p w14:paraId="136F3C86" w14:textId="77777777" w:rsidR="00883C1B" w:rsidRPr="00587E2B" w:rsidRDefault="00883C1B" w:rsidP="008D0FC1">
            <w:pPr>
              <w:tabs>
                <w:tab w:val="left" w:pos="360"/>
              </w:tabs>
              <w:spacing w:after="60"/>
              <w:rPr>
                <w:rFonts w:ascii="Arial" w:hAnsi="Arial" w:cs="Arial"/>
                <w:sz w:val="20"/>
                <w:szCs w:val="20"/>
                <w:lang w:val="sr-Latn-CS"/>
              </w:rPr>
            </w:pPr>
          </w:p>
        </w:tc>
      </w:tr>
      <w:tr w:rsidR="00883C1B" w:rsidRPr="00587E2B" w14:paraId="1B2AB636" w14:textId="77777777" w:rsidTr="00A74F4C">
        <w:trPr>
          <w:trHeight w:val="372"/>
        </w:trPr>
        <w:tc>
          <w:tcPr>
            <w:tcW w:w="3510" w:type="dxa"/>
            <w:vAlign w:val="center"/>
          </w:tcPr>
          <w:p w14:paraId="7B9DB98F" w14:textId="77777777" w:rsidR="00883C1B" w:rsidRPr="00B77573" w:rsidRDefault="00883C1B" w:rsidP="002244B0">
            <w:pPr>
              <w:tabs>
                <w:tab w:val="left" w:pos="360"/>
              </w:tabs>
              <w:spacing w:after="60"/>
              <w:rPr>
                <w:rFonts w:ascii="Arial" w:hAnsi="Arial" w:cs="Arial"/>
                <w:sz w:val="18"/>
                <w:szCs w:val="18"/>
              </w:rPr>
            </w:pPr>
            <w:r w:rsidRPr="00B77573">
              <w:rPr>
                <w:rFonts w:ascii="Arial" w:hAnsi="Arial" w:cs="Arial"/>
                <w:sz w:val="18"/>
                <w:szCs w:val="18"/>
                <w:lang w:val="sr-Cyrl-RS"/>
              </w:rPr>
              <w:t>1.1.машина за прање посуђа</w:t>
            </w:r>
          </w:p>
        </w:tc>
        <w:tc>
          <w:tcPr>
            <w:tcW w:w="1350" w:type="dxa"/>
            <w:vAlign w:val="center"/>
          </w:tcPr>
          <w:p w14:paraId="6CE49DC1" w14:textId="77777777" w:rsidR="00883C1B" w:rsidRPr="00587E2B" w:rsidRDefault="00883C1B" w:rsidP="00013902">
            <w:pPr>
              <w:tabs>
                <w:tab w:val="left" w:pos="360"/>
              </w:tabs>
              <w:spacing w:after="60"/>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1984EA3B" w14:textId="77777777" w:rsidR="00883C1B" w:rsidRPr="00587E2B" w:rsidRDefault="00883C1B"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833" w:type="dxa"/>
            <w:vAlign w:val="center"/>
          </w:tcPr>
          <w:p w14:paraId="1B1A8951"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64129E86" w14:textId="77777777" w:rsidR="00883C1B" w:rsidRPr="00587E2B" w:rsidRDefault="00883C1B" w:rsidP="008D0FC1">
            <w:pPr>
              <w:tabs>
                <w:tab w:val="left" w:pos="360"/>
              </w:tabs>
              <w:spacing w:after="60"/>
              <w:rPr>
                <w:rFonts w:ascii="Arial" w:hAnsi="Arial" w:cs="Arial"/>
                <w:sz w:val="20"/>
                <w:szCs w:val="20"/>
              </w:rPr>
            </w:pPr>
          </w:p>
        </w:tc>
        <w:tc>
          <w:tcPr>
            <w:tcW w:w="1260" w:type="dxa"/>
          </w:tcPr>
          <w:p w14:paraId="39585A10"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0D83FA6C"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57A6B757" w14:textId="77777777" w:rsidTr="00A74F4C">
        <w:trPr>
          <w:trHeight w:val="372"/>
        </w:trPr>
        <w:tc>
          <w:tcPr>
            <w:tcW w:w="3510" w:type="dxa"/>
            <w:vAlign w:val="center"/>
          </w:tcPr>
          <w:p w14:paraId="509CF934" w14:textId="77777777" w:rsidR="00883C1B" w:rsidRPr="00B77573" w:rsidRDefault="00883C1B" w:rsidP="002244B0">
            <w:pPr>
              <w:tabs>
                <w:tab w:val="left" w:pos="360"/>
              </w:tabs>
              <w:spacing w:after="60"/>
              <w:rPr>
                <w:rFonts w:ascii="Arial" w:hAnsi="Arial" w:cs="Arial"/>
                <w:sz w:val="18"/>
                <w:szCs w:val="18"/>
              </w:rPr>
            </w:pPr>
            <w:r w:rsidRPr="00B77573">
              <w:rPr>
                <w:rFonts w:ascii="Arial" w:hAnsi="Arial" w:cs="Arial"/>
                <w:sz w:val="18"/>
                <w:szCs w:val="18"/>
                <w:lang w:val="sr-Cyrl-RS"/>
              </w:rPr>
              <w:t>1.2.ледомат</w:t>
            </w:r>
          </w:p>
        </w:tc>
        <w:tc>
          <w:tcPr>
            <w:tcW w:w="1350" w:type="dxa"/>
            <w:vAlign w:val="center"/>
          </w:tcPr>
          <w:p w14:paraId="31111396" w14:textId="77777777" w:rsidR="00883C1B" w:rsidRPr="00587E2B" w:rsidRDefault="00883C1B" w:rsidP="008D0FC1">
            <w:pPr>
              <w:tabs>
                <w:tab w:val="left" w:pos="360"/>
              </w:tabs>
              <w:spacing w:after="60"/>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77293735" w14:textId="77777777" w:rsidR="00883C1B" w:rsidRPr="00587E2B" w:rsidRDefault="00883C1B" w:rsidP="008D0FC1">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1</w:t>
            </w:r>
          </w:p>
        </w:tc>
        <w:tc>
          <w:tcPr>
            <w:tcW w:w="833" w:type="dxa"/>
            <w:vAlign w:val="center"/>
          </w:tcPr>
          <w:p w14:paraId="0337E4AB"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124C23B4" w14:textId="77777777" w:rsidR="00883C1B" w:rsidRPr="00587E2B" w:rsidRDefault="00883C1B" w:rsidP="008D0FC1">
            <w:pPr>
              <w:tabs>
                <w:tab w:val="left" w:pos="360"/>
              </w:tabs>
              <w:spacing w:after="60"/>
              <w:rPr>
                <w:rFonts w:ascii="Arial" w:hAnsi="Arial" w:cs="Arial"/>
                <w:sz w:val="20"/>
                <w:szCs w:val="20"/>
              </w:rPr>
            </w:pPr>
          </w:p>
        </w:tc>
        <w:tc>
          <w:tcPr>
            <w:tcW w:w="1260" w:type="dxa"/>
          </w:tcPr>
          <w:p w14:paraId="0E0270FC"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0EB52DB2"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2AEA08EB" w14:textId="77777777" w:rsidTr="00A74F4C">
        <w:trPr>
          <w:trHeight w:val="372"/>
        </w:trPr>
        <w:tc>
          <w:tcPr>
            <w:tcW w:w="3510" w:type="dxa"/>
            <w:vAlign w:val="center"/>
          </w:tcPr>
          <w:p w14:paraId="31D46EDB" w14:textId="77777777" w:rsidR="00883C1B" w:rsidRPr="00B77573" w:rsidRDefault="00883C1B" w:rsidP="002244B0">
            <w:pPr>
              <w:tabs>
                <w:tab w:val="left" w:pos="360"/>
              </w:tabs>
              <w:spacing w:after="60"/>
              <w:rPr>
                <w:rFonts w:ascii="Arial" w:hAnsi="Arial" w:cs="Arial"/>
                <w:sz w:val="18"/>
                <w:szCs w:val="18"/>
              </w:rPr>
            </w:pPr>
            <w:r w:rsidRPr="00B77573">
              <w:rPr>
                <w:rFonts w:ascii="Arial" w:hAnsi="Arial" w:cs="Arial"/>
                <w:sz w:val="18"/>
                <w:szCs w:val="18"/>
                <w:lang w:val="sr-Cyrl-RS"/>
              </w:rPr>
              <w:t>1.3. аутомат за еспресо кафу СМ 85 С</w:t>
            </w:r>
          </w:p>
        </w:tc>
        <w:tc>
          <w:tcPr>
            <w:tcW w:w="1350" w:type="dxa"/>
            <w:vAlign w:val="center"/>
          </w:tcPr>
          <w:p w14:paraId="3DAD90C4" w14:textId="77777777" w:rsidR="00883C1B" w:rsidRPr="00587E2B" w:rsidRDefault="00883C1B" w:rsidP="008D0FC1">
            <w:pPr>
              <w:tabs>
                <w:tab w:val="left" w:pos="360"/>
              </w:tabs>
              <w:spacing w:after="60"/>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46977470" w14:textId="77777777" w:rsidR="00883C1B" w:rsidRPr="00587E2B" w:rsidRDefault="00883C1B"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833" w:type="dxa"/>
            <w:vAlign w:val="center"/>
          </w:tcPr>
          <w:p w14:paraId="3B5AC03C"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238D8595" w14:textId="77777777" w:rsidR="00883C1B" w:rsidRPr="00587E2B" w:rsidRDefault="00883C1B" w:rsidP="008D0FC1">
            <w:pPr>
              <w:tabs>
                <w:tab w:val="left" w:pos="360"/>
              </w:tabs>
              <w:spacing w:after="60"/>
              <w:rPr>
                <w:rStyle w:val="CommentReference"/>
                <w:sz w:val="20"/>
                <w:szCs w:val="20"/>
              </w:rPr>
            </w:pPr>
          </w:p>
        </w:tc>
        <w:tc>
          <w:tcPr>
            <w:tcW w:w="1260" w:type="dxa"/>
          </w:tcPr>
          <w:p w14:paraId="074A590F"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4A474334"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08DF1C5C" w14:textId="77777777" w:rsidTr="00A74F4C">
        <w:trPr>
          <w:trHeight w:val="372"/>
        </w:trPr>
        <w:tc>
          <w:tcPr>
            <w:tcW w:w="3510" w:type="dxa"/>
            <w:vAlign w:val="center"/>
          </w:tcPr>
          <w:p w14:paraId="6F64EFD7" w14:textId="77777777" w:rsidR="00883C1B" w:rsidRPr="00B77573" w:rsidRDefault="00883C1B" w:rsidP="008D0FC1">
            <w:pPr>
              <w:tabs>
                <w:tab w:val="left" w:pos="360"/>
              </w:tabs>
              <w:spacing w:after="60"/>
              <w:rPr>
                <w:rFonts w:ascii="Arial" w:hAnsi="Arial" w:cs="Arial"/>
                <w:sz w:val="18"/>
                <w:szCs w:val="18"/>
                <w:lang w:val="sr-Cyrl-RS"/>
              </w:rPr>
            </w:pPr>
            <w:r w:rsidRPr="00B77573">
              <w:rPr>
                <w:rFonts w:ascii="Arial" w:hAnsi="Arial" w:cs="Arial"/>
                <w:sz w:val="18"/>
                <w:szCs w:val="18"/>
                <w:lang w:val="sr-Cyrl-RS"/>
              </w:rPr>
              <w:t>1.4. аутомат за еспресо кафу М 27</w:t>
            </w:r>
          </w:p>
        </w:tc>
        <w:tc>
          <w:tcPr>
            <w:tcW w:w="1350" w:type="dxa"/>
            <w:vAlign w:val="center"/>
          </w:tcPr>
          <w:p w14:paraId="0E520E75" w14:textId="77777777" w:rsidR="00883C1B" w:rsidRPr="00587E2B" w:rsidRDefault="00883C1B" w:rsidP="008D0FC1">
            <w:pPr>
              <w:tabs>
                <w:tab w:val="left" w:pos="360"/>
              </w:tabs>
              <w:spacing w:after="60"/>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7D016203" w14:textId="77777777" w:rsidR="00883C1B" w:rsidRDefault="00883C1B"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833" w:type="dxa"/>
            <w:vAlign w:val="center"/>
          </w:tcPr>
          <w:p w14:paraId="391A002E"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3585BE8D" w14:textId="77777777" w:rsidR="00883C1B" w:rsidRPr="00587E2B" w:rsidRDefault="00883C1B" w:rsidP="008D0FC1">
            <w:pPr>
              <w:tabs>
                <w:tab w:val="left" w:pos="360"/>
              </w:tabs>
              <w:spacing w:after="60"/>
              <w:rPr>
                <w:rStyle w:val="CommentReference"/>
                <w:sz w:val="20"/>
                <w:szCs w:val="20"/>
              </w:rPr>
            </w:pPr>
          </w:p>
        </w:tc>
        <w:tc>
          <w:tcPr>
            <w:tcW w:w="1260" w:type="dxa"/>
          </w:tcPr>
          <w:p w14:paraId="66EBF8E4"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05B84296"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13CEB21E" w14:textId="77777777" w:rsidTr="00A74F4C">
        <w:trPr>
          <w:trHeight w:val="372"/>
        </w:trPr>
        <w:tc>
          <w:tcPr>
            <w:tcW w:w="3510" w:type="dxa"/>
            <w:vAlign w:val="center"/>
          </w:tcPr>
          <w:p w14:paraId="724F9ACF" w14:textId="77777777" w:rsidR="00883C1B" w:rsidRPr="00B77573" w:rsidRDefault="00883C1B" w:rsidP="008D0FC1">
            <w:pPr>
              <w:tabs>
                <w:tab w:val="left" w:pos="360"/>
              </w:tabs>
              <w:spacing w:after="60"/>
              <w:rPr>
                <w:rFonts w:ascii="Arial" w:hAnsi="Arial" w:cs="Arial"/>
                <w:sz w:val="18"/>
                <w:szCs w:val="18"/>
                <w:lang w:val="sr-Cyrl-RS"/>
              </w:rPr>
            </w:pPr>
            <w:r w:rsidRPr="00B77573">
              <w:rPr>
                <w:rFonts w:ascii="Arial" w:hAnsi="Arial" w:cs="Arial"/>
                <w:sz w:val="18"/>
                <w:szCs w:val="18"/>
                <w:lang w:val="sr-Cyrl-RS"/>
              </w:rPr>
              <w:t>1.5. млин за еспресо кафу</w:t>
            </w:r>
          </w:p>
        </w:tc>
        <w:tc>
          <w:tcPr>
            <w:tcW w:w="1350" w:type="dxa"/>
            <w:vAlign w:val="center"/>
          </w:tcPr>
          <w:p w14:paraId="72F2E989" w14:textId="77777777" w:rsidR="00883C1B" w:rsidRPr="00587E2B" w:rsidRDefault="00883C1B" w:rsidP="008D0FC1">
            <w:pPr>
              <w:tabs>
                <w:tab w:val="left" w:pos="360"/>
              </w:tabs>
              <w:spacing w:after="60"/>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6BF6342A" w14:textId="77777777" w:rsidR="00883C1B" w:rsidRDefault="00883C1B"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833" w:type="dxa"/>
            <w:vAlign w:val="center"/>
          </w:tcPr>
          <w:p w14:paraId="5F3C11C9"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1E8346D4" w14:textId="77777777" w:rsidR="00883C1B" w:rsidRPr="00587E2B" w:rsidRDefault="00883C1B" w:rsidP="008D0FC1">
            <w:pPr>
              <w:tabs>
                <w:tab w:val="left" w:pos="360"/>
              </w:tabs>
              <w:spacing w:after="60"/>
              <w:rPr>
                <w:rStyle w:val="CommentReference"/>
                <w:sz w:val="20"/>
                <w:szCs w:val="20"/>
              </w:rPr>
            </w:pPr>
          </w:p>
        </w:tc>
        <w:tc>
          <w:tcPr>
            <w:tcW w:w="1260" w:type="dxa"/>
          </w:tcPr>
          <w:p w14:paraId="2D4101B1"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31EAB280"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233FE819" w14:textId="77777777" w:rsidTr="00A74F4C">
        <w:trPr>
          <w:trHeight w:val="372"/>
        </w:trPr>
        <w:tc>
          <w:tcPr>
            <w:tcW w:w="3510" w:type="dxa"/>
            <w:vAlign w:val="center"/>
          </w:tcPr>
          <w:p w14:paraId="7B93E5A9" w14:textId="77777777" w:rsidR="00883C1B" w:rsidRPr="00B77573" w:rsidRDefault="00883C1B" w:rsidP="008D0FC1">
            <w:pPr>
              <w:tabs>
                <w:tab w:val="left" w:pos="360"/>
              </w:tabs>
              <w:spacing w:after="60"/>
              <w:rPr>
                <w:rFonts w:ascii="Arial" w:hAnsi="Arial" w:cs="Arial"/>
                <w:sz w:val="18"/>
                <w:szCs w:val="18"/>
                <w:lang w:val="sr-Latn-RS"/>
              </w:rPr>
            </w:pPr>
            <w:r w:rsidRPr="00B77573">
              <w:rPr>
                <w:rFonts w:ascii="Arial" w:hAnsi="Arial" w:cs="Arial"/>
                <w:sz w:val="18"/>
                <w:szCs w:val="18"/>
                <w:lang w:val="sr-Cyrl-RS"/>
              </w:rPr>
              <w:t xml:space="preserve">1.6. аутомат за еспресо кафу </w:t>
            </w:r>
            <w:r w:rsidRPr="00B77573">
              <w:rPr>
                <w:rFonts w:ascii="Arial" w:hAnsi="Arial" w:cs="Arial"/>
                <w:sz w:val="18"/>
                <w:szCs w:val="18"/>
                <w:lang w:val="sr-Latn-RS"/>
              </w:rPr>
              <w:t>Promac</w:t>
            </w:r>
          </w:p>
        </w:tc>
        <w:tc>
          <w:tcPr>
            <w:tcW w:w="1350" w:type="dxa"/>
            <w:vAlign w:val="center"/>
          </w:tcPr>
          <w:p w14:paraId="73DE9082" w14:textId="77777777" w:rsidR="00883C1B" w:rsidRPr="00587E2B" w:rsidRDefault="00883C1B" w:rsidP="008D0FC1">
            <w:pPr>
              <w:tabs>
                <w:tab w:val="left" w:pos="360"/>
              </w:tabs>
              <w:spacing w:after="60"/>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уређају</w:t>
            </w:r>
          </w:p>
        </w:tc>
        <w:tc>
          <w:tcPr>
            <w:tcW w:w="720" w:type="dxa"/>
            <w:vAlign w:val="center"/>
          </w:tcPr>
          <w:p w14:paraId="3C5ABED7" w14:textId="77777777" w:rsidR="00883C1B" w:rsidRDefault="00883C1B" w:rsidP="008D0FC1">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833" w:type="dxa"/>
            <w:vAlign w:val="center"/>
          </w:tcPr>
          <w:p w14:paraId="00582270" w14:textId="77777777" w:rsidR="00883C1B" w:rsidRPr="00587E2B" w:rsidRDefault="00883C1B" w:rsidP="008D0FC1">
            <w:pPr>
              <w:tabs>
                <w:tab w:val="left" w:pos="360"/>
              </w:tabs>
              <w:spacing w:after="60"/>
              <w:rPr>
                <w:rFonts w:ascii="Arial" w:hAnsi="Arial" w:cs="Arial"/>
                <w:sz w:val="20"/>
                <w:szCs w:val="20"/>
              </w:rPr>
            </w:pPr>
          </w:p>
        </w:tc>
        <w:tc>
          <w:tcPr>
            <w:tcW w:w="1260" w:type="dxa"/>
            <w:vAlign w:val="center"/>
          </w:tcPr>
          <w:p w14:paraId="502DDE7B" w14:textId="77777777" w:rsidR="00883C1B" w:rsidRPr="00587E2B" w:rsidRDefault="00883C1B" w:rsidP="008D0FC1">
            <w:pPr>
              <w:tabs>
                <w:tab w:val="left" w:pos="360"/>
              </w:tabs>
              <w:spacing w:after="60"/>
              <w:rPr>
                <w:rStyle w:val="CommentReference"/>
                <w:sz w:val="20"/>
                <w:szCs w:val="20"/>
              </w:rPr>
            </w:pPr>
          </w:p>
        </w:tc>
        <w:tc>
          <w:tcPr>
            <w:tcW w:w="1260" w:type="dxa"/>
          </w:tcPr>
          <w:p w14:paraId="0ABCEC94"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0CCCAE1B"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7203A60D" w14:textId="77777777" w:rsidTr="00A74F4C">
        <w:trPr>
          <w:trHeight w:val="372"/>
        </w:trPr>
        <w:tc>
          <w:tcPr>
            <w:tcW w:w="3510" w:type="dxa"/>
            <w:vAlign w:val="center"/>
          </w:tcPr>
          <w:p w14:paraId="65B7D9F3" w14:textId="77777777" w:rsidR="00883C1B" w:rsidRPr="00587E2B" w:rsidRDefault="00883C1B" w:rsidP="008D0FC1">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БЕЗ ПДВ</w:t>
            </w:r>
          </w:p>
        </w:tc>
        <w:tc>
          <w:tcPr>
            <w:tcW w:w="4163" w:type="dxa"/>
            <w:gridSpan w:val="4"/>
            <w:vAlign w:val="center"/>
          </w:tcPr>
          <w:p w14:paraId="59313B6F" w14:textId="77777777" w:rsidR="00883C1B" w:rsidRPr="009E3117" w:rsidDel="00BE370A" w:rsidRDefault="00883C1B" w:rsidP="008D0FC1">
            <w:pPr>
              <w:tabs>
                <w:tab w:val="left" w:pos="360"/>
              </w:tabs>
              <w:spacing w:after="60"/>
              <w:rPr>
                <w:rFonts w:ascii="Arial" w:hAnsi="Arial" w:cs="Arial"/>
                <w:sz w:val="20"/>
                <w:szCs w:val="20"/>
              </w:rPr>
            </w:pPr>
          </w:p>
        </w:tc>
        <w:tc>
          <w:tcPr>
            <w:tcW w:w="1260" w:type="dxa"/>
          </w:tcPr>
          <w:p w14:paraId="50C1EA57"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3A47DD5A"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6A0A4FF9" w14:textId="77777777" w:rsidTr="00A74F4C">
        <w:trPr>
          <w:trHeight w:val="372"/>
        </w:trPr>
        <w:tc>
          <w:tcPr>
            <w:tcW w:w="3510" w:type="dxa"/>
            <w:vAlign w:val="center"/>
          </w:tcPr>
          <w:p w14:paraId="11063131" w14:textId="77777777" w:rsidR="00883C1B" w:rsidRPr="00587E2B" w:rsidRDefault="00883C1B" w:rsidP="008D0FC1">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УКУПАН ПДВ</w:t>
            </w:r>
          </w:p>
        </w:tc>
        <w:tc>
          <w:tcPr>
            <w:tcW w:w="4163" w:type="dxa"/>
            <w:gridSpan w:val="4"/>
            <w:vAlign w:val="center"/>
          </w:tcPr>
          <w:p w14:paraId="3599F101" w14:textId="77777777" w:rsidR="00883C1B" w:rsidRPr="009E3117" w:rsidDel="00BE370A" w:rsidRDefault="00883C1B" w:rsidP="008D0FC1">
            <w:pPr>
              <w:tabs>
                <w:tab w:val="left" w:pos="360"/>
              </w:tabs>
              <w:spacing w:after="60"/>
              <w:rPr>
                <w:rFonts w:ascii="Arial" w:hAnsi="Arial" w:cs="Arial"/>
                <w:sz w:val="20"/>
                <w:szCs w:val="20"/>
              </w:rPr>
            </w:pPr>
          </w:p>
        </w:tc>
        <w:tc>
          <w:tcPr>
            <w:tcW w:w="1260" w:type="dxa"/>
          </w:tcPr>
          <w:p w14:paraId="6DBF82C9"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67094789" w14:textId="77777777" w:rsidR="00883C1B" w:rsidRPr="00587E2B" w:rsidRDefault="00883C1B" w:rsidP="008D0FC1">
            <w:pPr>
              <w:tabs>
                <w:tab w:val="left" w:pos="360"/>
              </w:tabs>
              <w:spacing w:after="60"/>
              <w:rPr>
                <w:rFonts w:ascii="Arial" w:hAnsi="Arial" w:cs="Arial"/>
                <w:sz w:val="20"/>
                <w:szCs w:val="20"/>
              </w:rPr>
            </w:pPr>
          </w:p>
        </w:tc>
      </w:tr>
      <w:tr w:rsidR="00883C1B" w:rsidRPr="00587E2B" w14:paraId="6C1D2D44" w14:textId="77777777" w:rsidTr="00A74F4C">
        <w:trPr>
          <w:trHeight w:val="372"/>
        </w:trPr>
        <w:tc>
          <w:tcPr>
            <w:tcW w:w="3510" w:type="dxa"/>
            <w:vAlign w:val="center"/>
          </w:tcPr>
          <w:p w14:paraId="28AAF14E" w14:textId="77777777" w:rsidR="00883C1B" w:rsidRPr="00587E2B" w:rsidRDefault="00883C1B" w:rsidP="008D0FC1">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СА ПДВ</w:t>
            </w:r>
          </w:p>
        </w:tc>
        <w:tc>
          <w:tcPr>
            <w:tcW w:w="4163" w:type="dxa"/>
            <w:gridSpan w:val="4"/>
            <w:vAlign w:val="center"/>
          </w:tcPr>
          <w:p w14:paraId="40F7FBC0" w14:textId="77777777" w:rsidR="00883C1B" w:rsidRPr="009E3117" w:rsidDel="00BE370A" w:rsidRDefault="00883C1B" w:rsidP="008D0FC1">
            <w:pPr>
              <w:tabs>
                <w:tab w:val="left" w:pos="360"/>
              </w:tabs>
              <w:spacing w:after="60"/>
              <w:rPr>
                <w:rFonts w:ascii="Arial" w:hAnsi="Arial" w:cs="Arial"/>
                <w:sz w:val="20"/>
                <w:szCs w:val="20"/>
              </w:rPr>
            </w:pPr>
          </w:p>
        </w:tc>
        <w:tc>
          <w:tcPr>
            <w:tcW w:w="1260" w:type="dxa"/>
          </w:tcPr>
          <w:p w14:paraId="0481DA5B" w14:textId="77777777" w:rsidR="00883C1B" w:rsidRPr="00587E2B" w:rsidRDefault="00883C1B" w:rsidP="008D0FC1">
            <w:pPr>
              <w:tabs>
                <w:tab w:val="left" w:pos="360"/>
              </w:tabs>
              <w:spacing w:after="60"/>
              <w:rPr>
                <w:rFonts w:ascii="Arial" w:hAnsi="Arial" w:cs="Arial"/>
                <w:sz w:val="20"/>
                <w:szCs w:val="20"/>
              </w:rPr>
            </w:pPr>
          </w:p>
        </w:tc>
        <w:tc>
          <w:tcPr>
            <w:tcW w:w="900" w:type="dxa"/>
          </w:tcPr>
          <w:p w14:paraId="04A2943A" w14:textId="77777777" w:rsidR="00883C1B" w:rsidRPr="00587E2B" w:rsidRDefault="00883C1B" w:rsidP="008D0FC1">
            <w:pPr>
              <w:tabs>
                <w:tab w:val="left" w:pos="360"/>
              </w:tabs>
              <w:spacing w:after="60"/>
              <w:rPr>
                <w:rFonts w:ascii="Arial" w:hAnsi="Arial" w:cs="Arial"/>
                <w:sz w:val="20"/>
                <w:szCs w:val="20"/>
              </w:rPr>
            </w:pPr>
          </w:p>
        </w:tc>
      </w:tr>
      <w:tr w:rsidR="002244B0" w:rsidRPr="00587E2B" w14:paraId="2B1985F4" w14:textId="77777777" w:rsidTr="00A74F4C">
        <w:trPr>
          <w:trHeight w:val="372"/>
        </w:trPr>
        <w:tc>
          <w:tcPr>
            <w:tcW w:w="3510" w:type="dxa"/>
            <w:vAlign w:val="center"/>
          </w:tcPr>
          <w:p w14:paraId="365E6C62" w14:textId="77777777" w:rsidR="00883C1B" w:rsidRPr="00587E2B" w:rsidRDefault="00883C1B" w:rsidP="008D0FC1">
            <w:pPr>
              <w:tabs>
                <w:tab w:val="left" w:pos="360"/>
              </w:tabs>
              <w:spacing w:after="60"/>
              <w:rPr>
                <w:rFonts w:ascii="Arial" w:hAnsi="Arial" w:cs="Arial"/>
                <w:b/>
                <w:sz w:val="20"/>
                <w:szCs w:val="20"/>
                <w:lang w:val="sr-Latn-RS"/>
              </w:rPr>
            </w:pPr>
            <w:r>
              <w:rPr>
                <w:rFonts w:ascii="Arial" w:hAnsi="Arial" w:cs="Arial"/>
                <w:b/>
                <w:sz w:val="20"/>
                <w:szCs w:val="20"/>
                <w:lang w:val="sr-Cyrl-RS"/>
              </w:rPr>
              <w:t>2</w:t>
            </w:r>
            <w:r w:rsidRPr="00587E2B">
              <w:rPr>
                <w:rFonts w:ascii="Arial" w:hAnsi="Arial" w:cs="Arial"/>
                <w:b/>
                <w:sz w:val="20"/>
                <w:szCs w:val="20"/>
                <w:lang w:val="sr-Cyrl-RS"/>
              </w:rPr>
              <w:t xml:space="preserve">.  </w:t>
            </w:r>
            <w:r>
              <w:rPr>
                <w:rFonts w:ascii="Arial" w:hAnsi="Arial" w:cs="Arial"/>
                <w:b/>
                <w:sz w:val="20"/>
                <w:szCs w:val="20"/>
                <w:lang w:val="sr-Cyrl-RS"/>
              </w:rPr>
              <w:t>Ванредне интервенције</w:t>
            </w:r>
            <w:r w:rsidRPr="00587E2B">
              <w:rPr>
                <w:rFonts w:ascii="Arial" w:hAnsi="Arial" w:cs="Arial"/>
                <w:sz w:val="20"/>
                <w:szCs w:val="20"/>
                <w:lang w:val="sr-Cyrl-RS"/>
              </w:rPr>
              <w:t xml:space="preserve"> </w:t>
            </w:r>
            <w:r w:rsidRPr="00587E2B" w:rsidDel="00BE370A">
              <w:rPr>
                <w:rFonts w:ascii="Arial" w:hAnsi="Arial" w:cs="Arial"/>
                <w:sz w:val="20"/>
                <w:szCs w:val="20"/>
                <w:lang w:val="sr-Cyrl-RS"/>
              </w:rPr>
              <w:t xml:space="preserve"> </w:t>
            </w:r>
          </w:p>
        </w:tc>
        <w:tc>
          <w:tcPr>
            <w:tcW w:w="1350" w:type="dxa"/>
            <w:vAlign w:val="center"/>
          </w:tcPr>
          <w:p w14:paraId="5F70CDFB" w14:textId="77777777" w:rsidR="00883C1B" w:rsidRPr="00587E2B" w:rsidDel="00BE370A" w:rsidRDefault="00883C1B" w:rsidP="008D0FC1">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vAlign w:val="center"/>
          </w:tcPr>
          <w:p w14:paraId="059B02FC" w14:textId="77777777" w:rsidR="00883C1B" w:rsidRPr="00587E2B" w:rsidDel="00BE370A" w:rsidRDefault="00883C1B" w:rsidP="008D0FC1">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833" w:type="dxa"/>
          </w:tcPr>
          <w:p w14:paraId="26CE2722" w14:textId="77777777" w:rsidR="00883C1B" w:rsidRPr="009E3117" w:rsidDel="00BE370A" w:rsidRDefault="00883C1B" w:rsidP="008D0FC1">
            <w:pPr>
              <w:tabs>
                <w:tab w:val="left" w:pos="360"/>
              </w:tabs>
              <w:spacing w:after="60"/>
              <w:rPr>
                <w:rFonts w:ascii="Arial" w:hAnsi="Arial" w:cs="Arial"/>
                <w:sz w:val="20"/>
                <w:szCs w:val="20"/>
              </w:rPr>
            </w:pPr>
          </w:p>
        </w:tc>
        <w:tc>
          <w:tcPr>
            <w:tcW w:w="1260" w:type="dxa"/>
          </w:tcPr>
          <w:p w14:paraId="4DC015EC" w14:textId="77777777" w:rsidR="00883C1B" w:rsidRPr="00587E2B" w:rsidDel="00BE370A" w:rsidRDefault="00883C1B" w:rsidP="008D0FC1">
            <w:pPr>
              <w:tabs>
                <w:tab w:val="left" w:pos="360"/>
              </w:tabs>
              <w:spacing w:after="60"/>
              <w:rPr>
                <w:rFonts w:ascii="Arial" w:hAnsi="Arial" w:cs="Arial"/>
                <w:sz w:val="20"/>
                <w:szCs w:val="20"/>
              </w:rPr>
            </w:pPr>
          </w:p>
        </w:tc>
        <w:tc>
          <w:tcPr>
            <w:tcW w:w="2160" w:type="dxa"/>
            <w:gridSpan w:val="2"/>
          </w:tcPr>
          <w:p w14:paraId="5D15DF04" w14:textId="77777777" w:rsidR="00883C1B" w:rsidRPr="00587E2B" w:rsidRDefault="00883C1B" w:rsidP="008D0FC1">
            <w:pPr>
              <w:tabs>
                <w:tab w:val="left" w:pos="360"/>
              </w:tabs>
              <w:spacing w:after="60"/>
              <w:rPr>
                <w:rFonts w:ascii="Arial" w:hAnsi="Arial" w:cs="Arial"/>
                <w:sz w:val="20"/>
                <w:szCs w:val="20"/>
              </w:rPr>
            </w:pPr>
          </w:p>
        </w:tc>
      </w:tr>
    </w:tbl>
    <w:p w14:paraId="0D34B1E4" w14:textId="77777777" w:rsidR="00883C1B" w:rsidRPr="00880FB6" w:rsidRDefault="00883C1B" w:rsidP="00883C1B">
      <w:pPr>
        <w:pStyle w:val="BodyText"/>
        <w:rPr>
          <w:rFonts w:ascii="Arial" w:hAnsi="Arial" w:cs="Arial"/>
          <w:b/>
          <w:bCs/>
          <w:sz w:val="22"/>
          <w:szCs w:val="22"/>
        </w:rPr>
      </w:pPr>
    </w:p>
    <w:p w14:paraId="39993FE9" w14:textId="77777777" w:rsidR="00883C1B" w:rsidRPr="002D7BBC" w:rsidRDefault="00883C1B" w:rsidP="00883C1B">
      <w:pPr>
        <w:pStyle w:val="BodyText"/>
        <w:rPr>
          <w:rFonts w:ascii="Arial" w:hAnsi="Arial" w:cs="Arial"/>
          <w:b/>
          <w:bCs/>
          <w:sz w:val="22"/>
          <w:szCs w:val="22"/>
        </w:rPr>
      </w:pPr>
      <w:r w:rsidRPr="002D7BBC">
        <w:rPr>
          <w:rFonts w:ascii="Arial" w:hAnsi="Arial" w:cs="Arial"/>
          <w:b/>
          <w:bCs/>
          <w:sz w:val="22"/>
          <w:szCs w:val="22"/>
        </w:rPr>
        <w:t xml:space="preserve">Напомена: </w:t>
      </w:r>
    </w:p>
    <w:p w14:paraId="47359D71" w14:textId="77777777" w:rsidR="00883C1B" w:rsidRDefault="00883C1B" w:rsidP="00883C1B">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t xml:space="preserve">Укупна </w:t>
      </w:r>
      <w:r>
        <w:rPr>
          <w:rFonts w:ascii="Arial" w:hAnsi="Arial" w:cs="Arial"/>
          <w:b/>
          <w:bCs/>
          <w:sz w:val="22"/>
          <w:szCs w:val="22"/>
          <w:lang w:val="sr-Cyrl-RS"/>
        </w:rPr>
        <w:t>цена без ПДВ за редовно месечно сервисирање</w:t>
      </w:r>
      <w:r w:rsidRPr="002D7BBC">
        <w:rPr>
          <w:rFonts w:ascii="Arial" w:hAnsi="Arial" w:cs="Arial"/>
          <w:b/>
          <w:bCs/>
          <w:sz w:val="22"/>
          <w:szCs w:val="22"/>
        </w:rPr>
        <w:t xml:space="preserve"> представља збир свих појединачних </w:t>
      </w:r>
      <w:r>
        <w:rPr>
          <w:rFonts w:ascii="Arial" w:hAnsi="Arial" w:cs="Arial"/>
          <w:b/>
          <w:bCs/>
          <w:sz w:val="22"/>
          <w:szCs w:val="22"/>
          <w:lang w:val="sr-Cyrl-RS"/>
        </w:rPr>
        <w:t>цена</w:t>
      </w:r>
      <w:r w:rsidRPr="002D7BBC">
        <w:rPr>
          <w:rFonts w:ascii="Arial" w:hAnsi="Arial" w:cs="Arial"/>
          <w:b/>
          <w:bCs/>
          <w:sz w:val="22"/>
          <w:szCs w:val="22"/>
        </w:rPr>
        <w:t>, служи за упоређивање, рангирање понуда и не представља укупну вредност уговора.</w:t>
      </w:r>
    </w:p>
    <w:p w14:paraId="6EE5E30C" w14:textId="77777777" w:rsidR="00883C1B" w:rsidRPr="00587E2B" w:rsidRDefault="00883C1B" w:rsidP="00883C1B">
      <w:pPr>
        <w:pStyle w:val="BodyText"/>
        <w:rPr>
          <w:rFonts w:ascii="Arial" w:hAnsi="Arial" w:cs="Arial"/>
          <w:b/>
          <w:bCs/>
          <w:sz w:val="22"/>
          <w:szCs w:val="22"/>
          <w:lang w:val="sr-Cyrl-RS"/>
        </w:rPr>
      </w:pPr>
      <w:r>
        <w:rPr>
          <w:rFonts w:ascii="Arial" w:hAnsi="Arial" w:cs="Arial"/>
          <w:b/>
          <w:bCs/>
          <w:sz w:val="22"/>
          <w:szCs w:val="22"/>
        </w:rPr>
        <w:tab/>
      </w:r>
      <w:r>
        <w:rPr>
          <w:rFonts w:ascii="Arial" w:hAnsi="Arial" w:cs="Arial"/>
          <w:b/>
          <w:bCs/>
          <w:sz w:val="22"/>
          <w:szCs w:val="22"/>
          <w:lang w:val="sr-Cyrl-RS"/>
        </w:rPr>
        <w:t>Цена за ванредне интервенције даје се по норма часу и служиће за обрачун по стварно извршеним ванредним интервенцијама.</w:t>
      </w:r>
    </w:p>
    <w:p w14:paraId="04442BE3" w14:textId="77777777" w:rsidR="00883C1B" w:rsidRPr="00B77573" w:rsidRDefault="00883C1B" w:rsidP="00013902">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465465ED" w14:textId="77777777" w:rsidR="00883C1B" w:rsidRPr="00B77573" w:rsidRDefault="00883C1B" w:rsidP="00B77573">
      <w:pPr>
        <w:pStyle w:val="ListParagraph"/>
        <w:tabs>
          <w:tab w:val="left" w:pos="90"/>
        </w:tabs>
        <w:spacing w:after="0"/>
        <w:ind w:left="0"/>
        <w:jc w:val="both"/>
        <w:rPr>
          <w:rFonts w:ascii="Arial" w:hAnsi="Arial" w:cs="Arial"/>
          <w:bCs/>
          <w:iCs/>
          <w:lang w:val="sr-Latn-RS"/>
        </w:rPr>
      </w:pPr>
      <w:r>
        <w:rPr>
          <w:rFonts w:ascii="Arial" w:hAnsi="Arial" w:cs="Arial"/>
          <w:bCs/>
          <w:iCs/>
        </w:rPr>
        <w:t>Понуђач треба да попуни образац структуре цене на следећи начин:</w:t>
      </w:r>
    </w:p>
    <w:p w14:paraId="2ED7135C" w14:textId="77777777" w:rsidR="00883C1B" w:rsidRPr="00587E2B" w:rsidRDefault="00883C1B" w:rsidP="00883C1B">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0C0E773C" w14:textId="77777777" w:rsidR="00883C1B" w:rsidRDefault="00883C1B" w:rsidP="00883C1B">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2200DEDD" w14:textId="77777777" w:rsidR="00883C1B" w:rsidRPr="00587E2B" w:rsidRDefault="00883C1B" w:rsidP="00883C1B">
      <w:pPr>
        <w:pStyle w:val="ListParagraph"/>
        <w:numPr>
          <w:ilvl w:val="0"/>
          <w:numId w:val="90"/>
        </w:numPr>
        <w:tabs>
          <w:tab w:val="left" w:pos="90"/>
        </w:tabs>
        <w:suppressAutoHyphens/>
        <w:spacing w:after="0" w:line="100" w:lineRule="atLeast"/>
        <w:jc w:val="both"/>
        <w:rPr>
          <w:rFonts w:ascii="Arial" w:hAnsi="Arial" w:cs="Arial"/>
        </w:rPr>
      </w:pPr>
      <w:r w:rsidRPr="00587E2B">
        <w:rPr>
          <w:rFonts w:ascii="Arial" w:hAnsi="Arial" w:cs="Arial"/>
          <w:bCs/>
          <w:iCs/>
          <w:lang w:val="sr-Cyrl-RS"/>
        </w:rPr>
        <w:t xml:space="preserve">у колони 6 уписати </w:t>
      </w:r>
      <w:r w:rsidRPr="00587E2B">
        <w:rPr>
          <w:rFonts w:ascii="Arial" w:hAnsi="Arial" w:cs="Arial"/>
          <w:bCs/>
          <w:iCs/>
        </w:rPr>
        <w:t>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w:t>
      </w:r>
      <w:r w:rsidRPr="002A4F1C">
        <w:rPr>
          <w:rFonts w:ascii="Arial" w:hAnsi="Arial" w:cs="Arial"/>
          <w:bCs/>
          <w:iCs/>
          <w:lang w:val="sr-Cyrl-RS"/>
        </w:rPr>
        <w:t xml:space="preserve"> На крају уписати укупну цену предмета набавке </w:t>
      </w:r>
      <w:r>
        <w:rPr>
          <w:rFonts w:ascii="Arial" w:hAnsi="Arial" w:cs="Arial"/>
          <w:bCs/>
          <w:iCs/>
          <w:lang w:val="sr-Cyrl-RS"/>
        </w:rPr>
        <w:t>без</w:t>
      </w:r>
      <w:r w:rsidRPr="002A4F1C">
        <w:rPr>
          <w:rFonts w:ascii="Arial" w:hAnsi="Arial" w:cs="Arial"/>
          <w:bCs/>
          <w:iCs/>
        </w:rPr>
        <w:t xml:space="preserve"> ПДВ-</w:t>
      </w:r>
      <w:r>
        <w:rPr>
          <w:rFonts w:ascii="Arial" w:hAnsi="Arial" w:cs="Arial"/>
          <w:bCs/>
          <w:iCs/>
          <w:lang w:val="sr-Cyrl-RS"/>
        </w:rPr>
        <w:t>а</w:t>
      </w:r>
      <w:r w:rsidRPr="002A4F1C">
        <w:rPr>
          <w:rFonts w:ascii="Arial" w:hAnsi="Arial" w:cs="Arial"/>
          <w:bCs/>
          <w:iCs/>
          <w:lang w:val="sr-Cyrl-RS"/>
        </w:rPr>
        <w:t>.</w:t>
      </w:r>
    </w:p>
    <w:p w14:paraId="16728241" w14:textId="77777777" w:rsidR="00883C1B" w:rsidRPr="00587E2B" w:rsidRDefault="00883C1B" w:rsidP="00883C1B">
      <w:pPr>
        <w:pStyle w:val="ListParagraph"/>
        <w:numPr>
          <w:ilvl w:val="0"/>
          <w:numId w:val="90"/>
        </w:numPr>
        <w:tabs>
          <w:tab w:val="left" w:pos="90"/>
        </w:tabs>
        <w:suppressAutoHyphens/>
        <w:spacing w:after="0" w:line="100" w:lineRule="atLeast"/>
        <w:jc w:val="both"/>
        <w:rPr>
          <w:rFonts w:ascii="Arial" w:hAnsi="Arial" w:cs="Arial"/>
        </w:rPr>
      </w:pPr>
      <w:r w:rsidRPr="00587E2B">
        <w:rPr>
          <w:rFonts w:ascii="Arial" w:hAnsi="Arial" w:cs="Arial"/>
          <w:bCs/>
          <w:iCs/>
        </w:rPr>
        <w:t xml:space="preserve">у колони 7 уписати колико износи укупна цена са ПДВ-ом за сваки тражени предмет јавне набавке и то тако што ће помножити јединичну цену </w:t>
      </w:r>
      <w:r w:rsidRPr="00587E2B">
        <w:rPr>
          <w:rFonts w:ascii="Arial" w:hAnsi="Arial" w:cs="Arial"/>
          <w:bCs/>
          <w:iCs/>
          <w:lang w:val="sr-Cyrl-RS"/>
        </w:rPr>
        <w:t>са</w:t>
      </w:r>
      <w:r w:rsidRPr="00587E2B">
        <w:rPr>
          <w:rFonts w:ascii="Arial" w:hAnsi="Arial" w:cs="Arial"/>
          <w:bCs/>
          <w:iCs/>
        </w:rPr>
        <w:t xml:space="preserve"> ПДВ-</w:t>
      </w:r>
      <w:r w:rsidRPr="00587E2B">
        <w:rPr>
          <w:rFonts w:ascii="Arial" w:hAnsi="Arial" w:cs="Arial"/>
          <w:bCs/>
          <w:iCs/>
          <w:lang w:val="sr-Cyrl-RS"/>
        </w:rPr>
        <w:t>ом</w:t>
      </w:r>
      <w:r w:rsidRPr="00587E2B">
        <w:rPr>
          <w:rFonts w:ascii="Arial" w:hAnsi="Arial" w:cs="Arial"/>
          <w:bCs/>
          <w:iCs/>
        </w:rPr>
        <w:t xml:space="preserve"> (наведену у колони </w:t>
      </w:r>
      <w:r w:rsidRPr="00587E2B">
        <w:rPr>
          <w:rFonts w:ascii="Arial" w:hAnsi="Arial" w:cs="Arial"/>
          <w:bCs/>
          <w:iCs/>
          <w:lang w:val="sr-Cyrl-RS"/>
        </w:rPr>
        <w:t>5</w:t>
      </w:r>
      <w:r w:rsidRPr="00587E2B">
        <w:rPr>
          <w:rFonts w:ascii="Arial" w:hAnsi="Arial" w:cs="Arial"/>
          <w:bCs/>
          <w:iCs/>
        </w:rPr>
        <w:t>) са траженим количинама (које су наведене у колони 3);</w:t>
      </w:r>
      <w:r w:rsidRPr="00587E2B">
        <w:rPr>
          <w:rFonts w:ascii="Arial" w:hAnsi="Arial" w:cs="Arial"/>
          <w:bCs/>
          <w:iCs/>
          <w:lang w:val="sr-Cyrl-RS"/>
        </w:rPr>
        <w:t xml:space="preserve"> На крају уписати укупну цену предмета набавке са</w:t>
      </w:r>
      <w:r w:rsidRPr="00587E2B">
        <w:rPr>
          <w:rFonts w:ascii="Arial" w:hAnsi="Arial" w:cs="Arial"/>
          <w:bCs/>
          <w:iCs/>
        </w:rPr>
        <w:t xml:space="preserve"> ПДВ-</w:t>
      </w:r>
      <w:r w:rsidRPr="00587E2B">
        <w:rPr>
          <w:rFonts w:ascii="Arial" w:hAnsi="Arial" w:cs="Arial"/>
          <w:bCs/>
          <w:iCs/>
          <w:lang w:val="sr-Cyrl-RS"/>
        </w:rPr>
        <w:t>ом.</w:t>
      </w:r>
    </w:p>
    <w:p w14:paraId="41FBB368" w14:textId="77777777" w:rsidR="00883C1B" w:rsidRPr="00587E2B" w:rsidRDefault="00883C1B" w:rsidP="00883C1B">
      <w:pPr>
        <w:pStyle w:val="ListParagraph"/>
        <w:numPr>
          <w:ilvl w:val="0"/>
          <w:numId w:val="90"/>
        </w:numPr>
        <w:tabs>
          <w:tab w:val="left" w:pos="90"/>
        </w:tabs>
        <w:suppressAutoHyphens/>
        <w:spacing w:after="0" w:line="100" w:lineRule="atLeast"/>
        <w:jc w:val="both"/>
        <w:rPr>
          <w:rFonts w:ascii="Arial" w:hAnsi="Arial" w:cs="Arial"/>
        </w:rPr>
      </w:pPr>
      <w:r>
        <w:rPr>
          <w:rFonts w:ascii="Arial" w:hAnsi="Arial" w:cs="Arial"/>
          <w:lang w:val="sr-Cyrl-RS"/>
        </w:rPr>
        <w:t>За ванредне интервенције уписати само јединичну цену по норма часу без и са ПДВ-ом (колоне 4 и 5)</w:t>
      </w:r>
    </w:p>
    <w:p w14:paraId="5B6EC6CB" w14:textId="7BE7DE63" w:rsidR="00883C1B" w:rsidRPr="00A74F4C" w:rsidRDefault="00883C1B" w:rsidP="00883C1B">
      <w:pPr>
        <w:pStyle w:val="BodyText"/>
        <w:rPr>
          <w:rFonts w:ascii="Arial" w:hAnsi="Arial" w:cs="Arial"/>
          <w:b/>
          <w:bCs/>
          <w:sz w:val="22"/>
          <w:szCs w:val="22"/>
          <w:lang w:val="sr-Cyrl-RS"/>
        </w:rPr>
      </w:pPr>
      <w:r w:rsidRPr="002D7BBC">
        <w:rPr>
          <w:rFonts w:ascii="Arial" w:hAnsi="Arial" w:cs="Arial"/>
          <w:b/>
          <w:bCs/>
          <w:sz w:val="22"/>
          <w:szCs w:val="22"/>
        </w:rPr>
        <w:tab/>
      </w:r>
    </w:p>
    <w:tbl>
      <w:tblPr>
        <w:tblW w:w="0" w:type="auto"/>
        <w:jc w:val="center"/>
        <w:tblLook w:val="01E0" w:firstRow="1" w:lastRow="1" w:firstColumn="1" w:lastColumn="1" w:noHBand="0" w:noVBand="0"/>
      </w:tblPr>
      <w:tblGrid>
        <w:gridCol w:w="3580"/>
        <w:gridCol w:w="1950"/>
        <w:gridCol w:w="3713"/>
      </w:tblGrid>
      <w:tr w:rsidR="00883C1B" w:rsidRPr="00880FB6" w14:paraId="2D5BBEA3" w14:textId="77777777" w:rsidTr="008D0FC1">
        <w:trPr>
          <w:jc w:val="center"/>
        </w:trPr>
        <w:tc>
          <w:tcPr>
            <w:tcW w:w="3598" w:type="dxa"/>
          </w:tcPr>
          <w:p w14:paraId="43CD518E" w14:textId="77777777" w:rsidR="00883C1B" w:rsidRPr="00880FB6" w:rsidRDefault="00883C1B" w:rsidP="008D0FC1">
            <w:pPr>
              <w:jc w:val="center"/>
              <w:rPr>
                <w:rFonts w:ascii="Arial" w:hAnsi="Arial" w:cs="Arial"/>
                <w:sz w:val="22"/>
                <w:szCs w:val="22"/>
              </w:rPr>
            </w:pPr>
            <w:r w:rsidRPr="00880FB6">
              <w:rPr>
                <w:rFonts w:ascii="Arial" w:hAnsi="Arial" w:cs="Arial"/>
                <w:sz w:val="22"/>
                <w:szCs w:val="22"/>
              </w:rPr>
              <w:t>Датум:</w:t>
            </w:r>
          </w:p>
        </w:tc>
        <w:tc>
          <w:tcPr>
            <w:tcW w:w="1959" w:type="dxa"/>
          </w:tcPr>
          <w:p w14:paraId="36BE9F6F" w14:textId="77777777" w:rsidR="00883C1B" w:rsidRPr="00880FB6" w:rsidRDefault="00883C1B" w:rsidP="008D0FC1">
            <w:pPr>
              <w:jc w:val="center"/>
              <w:rPr>
                <w:rFonts w:ascii="Arial" w:hAnsi="Arial" w:cs="Arial"/>
                <w:sz w:val="22"/>
                <w:szCs w:val="22"/>
              </w:rPr>
            </w:pPr>
            <w:r w:rsidRPr="00880FB6">
              <w:rPr>
                <w:rFonts w:ascii="Arial" w:hAnsi="Arial" w:cs="Arial"/>
                <w:sz w:val="22"/>
                <w:szCs w:val="22"/>
              </w:rPr>
              <w:t>М.П.</w:t>
            </w:r>
          </w:p>
        </w:tc>
        <w:tc>
          <w:tcPr>
            <w:tcW w:w="3730" w:type="dxa"/>
          </w:tcPr>
          <w:p w14:paraId="49F73FEA" w14:textId="77777777" w:rsidR="00883C1B" w:rsidRPr="00880FB6" w:rsidRDefault="00883C1B" w:rsidP="008D0FC1">
            <w:pPr>
              <w:jc w:val="center"/>
              <w:rPr>
                <w:rFonts w:ascii="Arial" w:hAnsi="Arial" w:cs="Arial"/>
                <w:sz w:val="22"/>
                <w:szCs w:val="22"/>
              </w:rPr>
            </w:pPr>
            <w:r w:rsidRPr="00880FB6">
              <w:rPr>
                <w:rFonts w:ascii="Arial" w:hAnsi="Arial" w:cs="Arial"/>
                <w:sz w:val="22"/>
                <w:szCs w:val="22"/>
              </w:rPr>
              <w:t>Понуђач:</w:t>
            </w:r>
          </w:p>
        </w:tc>
      </w:tr>
      <w:tr w:rsidR="00883C1B" w:rsidRPr="00880FB6" w14:paraId="562EE3F3" w14:textId="77777777" w:rsidTr="008D0FC1">
        <w:trPr>
          <w:jc w:val="center"/>
        </w:trPr>
        <w:tc>
          <w:tcPr>
            <w:tcW w:w="3598" w:type="dxa"/>
            <w:tcBorders>
              <w:bottom w:val="single" w:sz="4" w:space="0" w:color="auto"/>
            </w:tcBorders>
            <w:vAlign w:val="center"/>
          </w:tcPr>
          <w:p w14:paraId="33AD49C2" w14:textId="77777777" w:rsidR="00883C1B" w:rsidRPr="00880FB6" w:rsidRDefault="00883C1B" w:rsidP="008D0FC1">
            <w:pPr>
              <w:jc w:val="both"/>
              <w:rPr>
                <w:rFonts w:ascii="Arial" w:hAnsi="Arial" w:cs="Arial"/>
                <w:sz w:val="22"/>
                <w:szCs w:val="22"/>
              </w:rPr>
            </w:pPr>
          </w:p>
        </w:tc>
        <w:tc>
          <w:tcPr>
            <w:tcW w:w="1959" w:type="dxa"/>
            <w:vAlign w:val="center"/>
          </w:tcPr>
          <w:p w14:paraId="19F36973" w14:textId="77777777" w:rsidR="00883C1B" w:rsidRPr="00880FB6" w:rsidRDefault="00883C1B" w:rsidP="008D0FC1">
            <w:pPr>
              <w:jc w:val="both"/>
              <w:rPr>
                <w:rFonts w:ascii="Arial" w:hAnsi="Arial" w:cs="Arial"/>
                <w:sz w:val="22"/>
                <w:szCs w:val="22"/>
              </w:rPr>
            </w:pPr>
          </w:p>
        </w:tc>
        <w:tc>
          <w:tcPr>
            <w:tcW w:w="3730" w:type="dxa"/>
            <w:tcBorders>
              <w:bottom w:val="single" w:sz="4" w:space="0" w:color="auto"/>
            </w:tcBorders>
            <w:vAlign w:val="center"/>
          </w:tcPr>
          <w:p w14:paraId="2A212FAE" w14:textId="77777777" w:rsidR="00883C1B" w:rsidRPr="00880FB6" w:rsidRDefault="00883C1B" w:rsidP="008D0FC1">
            <w:pPr>
              <w:jc w:val="both"/>
              <w:rPr>
                <w:rFonts w:ascii="Arial" w:hAnsi="Arial" w:cs="Arial"/>
                <w:sz w:val="22"/>
                <w:szCs w:val="22"/>
              </w:rPr>
            </w:pPr>
          </w:p>
        </w:tc>
      </w:tr>
    </w:tbl>
    <w:p w14:paraId="75531314" w14:textId="77777777" w:rsidR="00652B3B" w:rsidRPr="00A74F4C" w:rsidRDefault="00652B3B" w:rsidP="00B77573">
      <w:pPr>
        <w:suppressAutoHyphens w:val="0"/>
        <w:rPr>
          <w:lang w:val="sr-Cyrl-RS"/>
        </w:rPr>
      </w:pPr>
    </w:p>
    <w:p w14:paraId="0F0FE7D2" w14:textId="77777777" w:rsidR="007D7C1A" w:rsidRPr="00FD2630" w:rsidRDefault="007D7C1A" w:rsidP="007D7C1A">
      <w:pPr>
        <w:pStyle w:val="Heading2"/>
        <w:jc w:val="right"/>
        <w:rPr>
          <w:lang w:val="sr-Cyrl-RS"/>
        </w:rPr>
      </w:pPr>
      <w:bookmarkStart w:id="339" w:name="_Toc431560702"/>
      <w:r w:rsidRPr="00880FB6">
        <w:t xml:space="preserve">ОБРАЗАЦ 6. </w:t>
      </w:r>
      <w:r>
        <w:rPr>
          <w:lang w:val="sr-Cyrl-RS"/>
        </w:rPr>
        <w:t>партија 4</w:t>
      </w:r>
      <w:bookmarkEnd w:id="339"/>
    </w:p>
    <w:p w14:paraId="703D1903" w14:textId="77777777" w:rsidR="007D7C1A" w:rsidRPr="00FD2630" w:rsidRDefault="007D7C1A" w:rsidP="007D7C1A">
      <w:pPr>
        <w:pStyle w:val="BodyText"/>
        <w:tabs>
          <w:tab w:val="left" w:pos="6870"/>
        </w:tabs>
        <w:rPr>
          <w:rFonts w:ascii="Arial" w:hAnsi="Arial" w:cs="Arial"/>
          <w:sz w:val="22"/>
          <w:szCs w:val="22"/>
          <w:lang w:val="sr-Cyrl-RS"/>
        </w:rPr>
      </w:pPr>
    </w:p>
    <w:p w14:paraId="72F56AFE" w14:textId="77777777" w:rsidR="00652B3B" w:rsidRDefault="00652B3B" w:rsidP="007D7C1A">
      <w:pPr>
        <w:jc w:val="center"/>
        <w:rPr>
          <w:rStyle w:val="BookTitle"/>
          <w:rFonts w:ascii="Arial" w:hAnsi="Arial" w:cs="Arial"/>
          <w:sz w:val="22"/>
          <w:szCs w:val="22"/>
        </w:rPr>
      </w:pPr>
    </w:p>
    <w:p w14:paraId="4C16897C" w14:textId="77777777" w:rsidR="007D7C1A" w:rsidRPr="006C2AB3" w:rsidRDefault="007D7C1A" w:rsidP="007D7C1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17A53397" w14:textId="77777777" w:rsidR="007D7C1A" w:rsidRPr="00880FB6" w:rsidRDefault="007D7C1A" w:rsidP="007D7C1A">
      <w:pPr>
        <w:tabs>
          <w:tab w:val="left" w:pos="709"/>
          <w:tab w:val="center" w:pos="7938"/>
        </w:tabs>
        <w:jc w:val="both"/>
        <w:rPr>
          <w:rFonts w:ascii="Arial" w:hAnsi="Arial" w:cs="Arial"/>
          <w:sz w:val="22"/>
          <w:szCs w:val="22"/>
        </w:rPr>
      </w:pPr>
    </w:p>
    <w:p w14:paraId="37B8DDA8" w14:textId="77777777" w:rsidR="007D7C1A" w:rsidRPr="00880FB6" w:rsidRDefault="007D7C1A" w:rsidP="007D7C1A">
      <w:pPr>
        <w:rPr>
          <w:rFonts w:ascii="Arial" w:hAnsi="Arial" w:cs="Arial"/>
          <w:sz w:val="22"/>
          <w:szCs w:val="22"/>
        </w:rPr>
      </w:pPr>
      <w:r w:rsidRPr="00880FB6">
        <w:rPr>
          <w:rFonts w:ascii="Arial" w:hAnsi="Arial" w:cs="Arial"/>
          <w:sz w:val="22"/>
          <w:szCs w:val="22"/>
        </w:rPr>
        <w:t>УГОВОРНЕ СТРАНЕ:</w:t>
      </w:r>
    </w:p>
    <w:p w14:paraId="4A1C398B" w14:textId="77777777" w:rsidR="007D7C1A" w:rsidRPr="00880FB6" w:rsidRDefault="007D7C1A" w:rsidP="007D7C1A">
      <w:pPr>
        <w:rPr>
          <w:rFonts w:ascii="Arial" w:hAnsi="Arial" w:cs="Arial"/>
          <w:sz w:val="22"/>
          <w:szCs w:val="22"/>
        </w:rPr>
      </w:pPr>
    </w:p>
    <w:p w14:paraId="37D85639" w14:textId="34D58B9B" w:rsidR="007D7C1A" w:rsidRPr="007D7C1A" w:rsidRDefault="007D7C1A" w:rsidP="00E7368C">
      <w:pPr>
        <w:pStyle w:val="ListParagraph"/>
        <w:numPr>
          <w:ilvl w:val="0"/>
          <w:numId w:val="74"/>
        </w:numPr>
        <w:contextualSpacing/>
        <w:jc w:val="both"/>
        <w:rPr>
          <w:rFonts w:ascii="Arial" w:hAnsi="Arial" w:cs="Arial"/>
        </w:rPr>
      </w:pPr>
      <w:r w:rsidRPr="007D7C1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561EDD">
        <w:rPr>
          <w:rFonts w:ascii="Arial" w:hAnsi="Arial" w:cs="Arial"/>
          <w:b/>
          <w:lang w:val="sr-Cyrl-RS"/>
        </w:rPr>
        <w:t>Наручилац</w:t>
      </w:r>
      <w:r w:rsidRPr="007D7C1A">
        <w:rPr>
          <w:rFonts w:ascii="Arial" w:hAnsi="Arial" w:cs="Arial"/>
        </w:rPr>
        <w:t>) које заступа законски заступник Александар Обрадовић, директор</w:t>
      </w:r>
    </w:p>
    <w:p w14:paraId="0170A28D" w14:textId="77777777" w:rsidR="007D7C1A" w:rsidRPr="00880FB6" w:rsidRDefault="007D7C1A" w:rsidP="007D7C1A">
      <w:pPr>
        <w:ind w:firstLine="360"/>
        <w:jc w:val="both"/>
        <w:rPr>
          <w:rFonts w:ascii="Arial" w:hAnsi="Arial" w:cs="Arial"/>
          <w:sz w:val="22"/>
          <w:szCs w:val="22"/>
        </w:rPr>
      </w:pPr>
      <w:r w:rsidRPr="00880FB6">
        <w:rPr>
          <w:rFonts w:ascii="Arial" w:hAnsi="Arial" w:cs="Arial"/>
          <w:sz w:val="22"/>
          <w:szCs w:val="22"/>
        </w:rPr>
        <w:t>и</w:t>
      </w:r>
    </w:p>
    <w:p w14:paraId="5918A688" w14:textId="77777777" w:rsidR="007D7C1A" w:rsidRPr="00880FB6" w:rsidRDefault="007D7C1A" w:rsidP="007D7C1A">
      <w:pPr>
        <w:ind w:firstLine="360"/>
        <w:jc w:val="both"/>
        <w:rPr>
          <w:rFonts w:ascii="Arial" w:hAnsi="Arial" w:cs="Arial"/>
          <w:sz w:val="22"/>
          <w:szCs w:val="22"/>
        </w:rPr>
      </w:pPr>
    </w:p>
    <w:p w14:paraId="21B988CD" w14:textId="7F5995D7" w:rsidR="007D7C1A" w:rsidRPr="00880FB6" w:rsidRDefault="007D7C1A" w:rsidP="00E7368C">
      <w:pPr>
        <w:pStyle w:val="ListParagraph"/>
        <w:numPr>
          <w:ilvl w:val="0"/>
          <w:numId w:val="74"/>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561EDD">
        <w:rPr>
          <w:rFonts w:ascii="Arial" w:hAnsi="Arial" w:cs="Arial"/>
          <w:b/>
          <w:lang w:val="sr-Cyrl-RS"/>
        </w:rPr>
        <w:t>Извршилац</w:t>
      </w:r>
      <w:r w:rsidRPr="00880FB6">
        <w:rPr>
          <w:rFonts w:ascii="Arial" w:hAnsi="Arial" w:cs="Arial"/>
        </w:rPr>
        <w:t>) кога заступа ___________________, ______________</w:t>
      </w:r>
    </w:p>
    <w:p w14:paraId="65C1D3CC" w14:textId="77777777" w:rsidR="007D7C1A" w:rsidRPr="00880FB6" w:rsidRDefault="007D7C1A" w:rsidP="007D7C1A">
      <w:pPr>
        <w:jc w:val="both"/>
        <w:rPr>
          <w:rFonts w:ascii="Arial" w:hAnsi="Arial" w:cs="Arial"/>
          <w:sz w:val="22"/>
          <w:szCs w:val="22"/>
        </w:rPr>
      </w:pPr>
    </w:p>
    <w:p w14:paraId="57E72335" w14:textId="77777777" w:rsidR="007D7C1A" w:rsidRPr="00880FB6" w:rsidRDefault="007D7C1A" w:rsidP="007D7C1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93E89E2" w14:textId="77777777" w:rsidR="007D7C1A" w:rsidRPr="00880FB6" w:rsidRDefault="007D7C1A" w:rsidP="00E7368C">
      <w:pPr>
        <w:pStyle w:val="ListParagraph"/>
        <w:numPr>
          <w:ilvl w:val="0"/>
          <w:numId w:val="7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4F3C96F1" w14:textId="77777777" w:rsidR="007D7C1A" w:rsidRPr="00880FB6" w:rsidRDefault="007D7C1A" w:rsidP="00E7368C">
      <w:pPr>
        <w:pStyle w:val="ListParagraph"/>
        <w:numPr>
          <w:ilvl w:val="0"/>
          <w:numId w:val="7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62776E58" w14:textId="77777777" w:rsidR="007D7C1A" w:rsidRPr="00880FB6" w:rsidRDefault="007D7C1A" w:rsidP="007D7C1A">
      <w:pPr>
        <w:jc w:val="both"/>
        <w:rPr>
          <w:rFonts w:ascii="Arial" w:hAnsi="Arial" w:cs="Arial"/>
          <w:sz w:val="22"/>
          <w:szCs w:val="22"/>
        </w:rPr>
      </w:pPr>
    </w:p>
    <w:p w14:paraId="1AD11B29"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630BAAAA" w14:textId="77777777" w:rsidR="007D7C1A" w:rsidRPr="00880FB6" w:rsidRDefault="007D7C1A" w:rsidP="007D7C1A">
      <w:pPr>
        <w:jc w:val="both"/>
        <w:rPr>
          <w:rFonts w:ascii="Arial" w:hAnsi="Arial" w:cs="Arial"/>
          <w:sz w:val="22"/>
          <w:szCs w:val="22"/>
        </w:rPr>
      </w:pPr>
    </w:p>
    <w:p w14:paraId="519F337E"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 xml:space="preserve">имајући у виду </w:t>
      </w:r>
    </w:p>
    <w:p w14:paraId="63874CA7" w14:textId="4B56BD5C" w:rsidR="007D7C1A" w:rsidRPr="00880FB6" w:rsidRDefault="007D7C1A" w:rsidP="007D7C1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561EDD">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4 Одржавање кафе уређаја</w:t>
      </w:r>
      <w:r w:rsidRPr="00880FB6">
        <w:rPr>
          <w:rFonts w:ascii="Arial" w:hAnsi="Arial" w:cs="Arial"/>
          <w:sz w:val="22"/>
          <w:szCs w:val="22"/>
        </w:rPr>
        <w:t xml:space="preserve">, објављеног на Порталу јавних набавки дана </w:t>
      </w:r>
      <w:r w:rsidR="00A74F4C">
        <w:rPr>
          <w:rFonts w:ascii="Arial" w:hAnsi="Arial" w:cs="Arial"/>
          <w:sz w:val="22"/>
          <w:szCs w:val="22"/>
          <w:lang w:val="sr-Cyrl-RS"/>
        </w:rPr>
        <w:t>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58948160" w14:textId="638E7FD0" w:rsidR="007D7C1A" w:rsidRPr="00880FB6" w:rsidRDefault="007D7C1A" w:rsidP="007D7C1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561EDD">
        <w:rPr>
          <w:rFonts w:ascii="Arial" w:hAnsi="Arial" w:cs="Arial"/>
          <w:sz w:val="22"/>
          <w:szCs w:val="22"/>
          <w:lang w:val="sr-Cyrl-RS"/>
        </w:rPr>
        <w:t>Извршиоца</w:t>
      </w:r>
      <w:r w:rsidRPr="00880FB6">
        <w:rPr>
          <w:rFonts w:ascii="Arial" w:hAnsi="Arial" w:cs="Arial"/>
          <w:sz w:val="22"/>
          <w:szCs w:val="22"/>
        </w:rPr>
        <w:t xml:space="preserve"> поднета </w:t>
      </w:r>
      <w:r w:rsidR="00561EDD">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561EDD">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434307E" w14:textId="3C447F59" w:rsidR="007D7C1A" w:rsidRPr="00880FB6" w:rsidRDefault="007D7C1A" w:rsidP="007D7C1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561EDD">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561EDD">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561EDD">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561EDD">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4 Одржавање кафе уређаја</w:t>
      </w:r>
      <w:r w:rsidRPr="00880FB6">
        <w:rPr>
          <w:rFonts w:ascii="Arial" w:hAnsi="Arial" w:cs="Arial"/>
          <w:sz w:val="22"/>
          <w:szCs w:val="22"/>
        </w:rPr>
        <w:t>”</w:t>
      </w:r>
    </w:p>
    <w:p w14:paraId="71352BD6" w14:textId="77777777" w:rsidR="007D7C1A" w:rsidRPr="00880FB6" w:rsidRDefault="007D7C1A" w:rsidP="007D7C1A">
      <w:pPr>
        <w:pStyle w:val="BodyText"/>
        <w:suppressAutoHyphens w:val="0"/>
        <w:ind w:left="720"/>
        <w:rPr>
          <w:rFonts w:ascii="Arial" w:hAnsi="Arial" w:cs="Arial"/>
          <w:sz w:val="22"/>
          <w:szCs w:val="22"/>
        </w:rPr>
      </w:pPr>
    </w:p>
    <w:p w14:paraId="1FDF9752" w14:textId="77777777" w:rsidR="007D7C1A" w:rsidRPr="00880FB6" w:rsidRDefault="007D7C1A" w:rsidP="007D7C1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FBCF1E3" w14:textId="77777777" w:rsidR="007D7C1A" w:rsidRPr="00880FB6" w:rsidRDefault="007D7C1A" w:rsidP="007D7C1A">
      <w:pPr>
        <w:rPr>
          <w:rFonts w:ascii="Arial" w:hAnsi="Arial" w:cs="Arial"/>
          <w:sz w:val="22"/>
          <w:szCs w:val="22"/>
        </w:rPr>
      </w:pPr>
    </w:p>
    <w:p w14:paraId="6E988E25" w14:textId="77BAF943" w:rsidR="007D7C1A" w:rsidRPr="005D4E44" w:rsidRDefault="007D7C1A" w:rsidP="007D7C1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561EDD">
        <w:rPr>
          <w:rFonts w:ascii="Arial" w:hAnsi="Arial" w:cs="Arial"/>
          <w:b/>
          <w:caps/>
          <w:sz w:val="22"/>
          <w:szCs w:val="22"/>
          <w:lang w:val="sr-Cyrl-RS"/>
        </w:rPr>
        <w:t>Е</w:t>
      </w:r>
      <w:r>
        <w:rPr>
          <w:rFonts w:ascii="Arial" w:hAnsi="Arial" w:cs="Arial"/>
          <w:b/>
          <w:caps/>
          <w:sz w:val="22"/>
          <w:szCs w:val="22"/>
          <w:lang w:val="sr-Cyrl-RS"/>
        </w:rPr>
        <w:t xml:space="preserve"> ОДРЖАВАЊА КАФЕ УРЕЂАЈА</w:t>
      </w:r>
    </w:p>
    <w:p w14:paraId="6D9204DE" w14:textId="77777777" w:rsidR="007D7C1A" w:rsidRPr="00880FB6" w:rsidRDefault="007D7C1A" w:rsidP="007D7C1A">
      <w:pPr>
        <w:rPr>
          <w:rFonts w:ascii="Arial" w:hAnsi="Arial" w:cs="Arial"/>
          <w:sz w:val="22"/>
          <w:szCs w:val="22"/>
        </w:rPr>
      </w:pPr>
    </w:p>
    <w:p w14:paraId="15D1BA5A" w14:textId="77777777" w:rsidR="007D7C1A" w:rsidRPr="00880FB6" w:rsidRDefault="007D7C1A" w:rsidP="007D7C1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9E6D25B" w14:textId="77777777" w:rsidR="007D7C1A" w:rsidRPr="00880FB6" w:rsidRDefault="007D7C1A" w:rsidP="007D7C1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1720C7BA" w14:textId="59C2997C" w:rsidR="007D7C1A" w:rsidRDefault="00561EDD" w:rsidP="007D7C1A">
      <w:pPr>
        <w:jc w:val="both"/>
        <w:rPr>
          <w:rFonts w:ascii="Arial" w:hAnsi="Arial" w:cs="Arial"/>
          <w:sz w:val="22"/>
          <w:szCs w:val="22"/>
        </w:rPr>
      </w:pPr>
      <w:r>
        <w:rPr>
          <w:rFonts w:ascii="Arial" w:hAnsi="Arial" w:cs="Arial"/>
          <w:sz w:val="22"/>
          <w:szCs w:val="22"/>
          <w:lang w:val="sr-Cyrl-RS"/>
        </w:rPr>
        <w:t>Извршилац</w:t>
      </w:r>
      <w:r w:rsidR="007D7C1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7D7C1A" w:rsidRPr="00880FB6">
        <w:rPr>
          <w:rFonts w:ascii="Arial" w:hAnsi="Arial" w:cs="Arial"/>
          <w:sz w:val="22"/>
          <w:szCs w:val="22"/>
        </w:rPr>
        <w:t xml:space="preserve"> изврши </w:t>
      </w:r>
      <w:r w:rsidR="007D7C1A" w:rsidRPr="00880FB6">
        <w:rPr>
          <w:rFonts w:ascii="Arial" w:hAnsi="Arial" w:cs="Arial"/>
          <w:color w:val="000000"/>
          <w:sz w:val="22"/>
          <w:szCs w:val="22"/>
        </w:rPr>
        <w:t xml:space="preserve">услугe </w:t>
      </w:r>
      <w:r w:rsidR="00831479">
        <w:rPr>
          <w:rFonts w:ascii="Arial" w:hAnsi="Arial" w:cs="Arial"/>
          <w:color w:val="000000"/>
          <w:sz w:val="22"/>
          <w:szCs w:val="22"/>
          <w:lang w:val="sr-Cyrl-RS"/>
        </w:rPr>
        <w:t>одржавањ</w:t>
      </w:r>
      <w:r>
        <w:rPr>
          <w:rFonts w:ascii="Arial" w:hAnsi="Arial" w:cs="Arial"/>
          <w:color w:val="000000"/>
          <w:sz w:val="22"/>
          <w:szCs w:val="22"/>
          <w:lang w:val="sr-Cyrl-RS"/>
        </w:rPr>
        <w:t>а</w:t>
      </w:r>
      <w:r w:rsidR="00831479">
        <w:rPr>
          <w:rFonts w:ascii="Arial" w:hAnsi="Arial" w:cs="Arial"/>
          <w:color w:val="000000"/>
          <w:sz w:val="22"/>
          <w:szCs w:val="22"/>
          <w:lang w:val="sr-Cyrl-RS"/>
        </w:rPr>
        <w:t xml:space="preserve"> кафе уређаја</w:t>
      </w:r>
      <w:r w:rsidR="007D7C1A">
        <w:rPr>
          <w:rFonts w:ascii="Arial" w:hAnsi="Arial" w:cs="Arial"/>
          <w:color w:val="000000"/>
          <w:sz w:val="22"/>
          <w:szCs w:val="22"/>
          <w:lang w:val="sr-Cyrl-RS"/>
        </w:rPr>
        <w:t xml:space="preserve"> </w:t>
      </w:r>
      <w:r w:rsidR="007D7C1A" w:rsidRPr="00880FB6">
        <w:rPr>
          <w:rStyle w:val="FontStyle111"/>
          <w:sz w:val="22"/>
          <w:szCs w:val="22"/>
          <w:lang w:eastAsia="sr-Cyrl-CS"/>
        </w:rPr>
        <w:t xml:space="preserve">(у даљем тексту: уговорене услуге) </w:t>
      </w:r>
      <w:r w:rsidR="007D7C1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7D7C1A" w:rsidRPr="00880FB6">
        <w:rPr>
          <w:rFonts w:ascii="Arial" w:hAnsi="Arial" w:cs="Arial"/>
          <w:sz w:val="22"/>
          <w:szCs w:val="22"/>
        </w:rPr>
        <w:t xml:space="preserve"> датом у </w:t>
      </w:r>
      <w:r w:rsidR="007D7C1A">
        <w:rPr>
          <w:rFonts w:ascii="Arial" w:hAnsi="Arial" w:cs="Arial"/>
          <w:sz w:val="22"/>
          <w:szCs w:val="22"/>
          <w:lang w:val="sr-Cyrl-RS"/>
        </w:rPr>
        <w:t>Обрасцу 2</w:t>
      </w:r>
      <w:r w:rsidR="007D7C1A" w:rsidRPr="00880FB6">
        <w:rPr>
          <w:rFonts w:ascii="Arial" w:hAnsi="Arial" w:cs="Arial"/>
          <w:sz w:val="22"/>
          <w:szCs w:val="22"/>
        </w:rPr>
        <w:t xml:space="preserve"> </w:t>
      </w:r>
      <w:r w:rsidR="007D7C1A">
        <w:rPr>
          <w:rFonts w:ascii="Arial" w:hAnsi="Arial" w:cs="Arial"/>
          <w:sz w:val="22"/>
          <w:szCs w:val="22"/>
        </w:rPr>
        <w:t>кој</w:t>
      </w:r>
      <w:r w:rsidR="007D7C1A">
        <w:rPr>
          <w:rFonts w:ascii="Arial" w:hAnsi="Arial" w:cs="Arial"/>
          <w:sz w:val="22"/>
          <w:szCs w:val="22"/>
          <w:lang w:val="sr-Cyrl-RS"/>
        </w:rPr>
        <w:t>и</w:t>
      </w:r>
      <w:r w:rsidR="007D7C1A">
        <w:rPr>
          <w:rFonts w:ascii="Arial" w:hAnsi="Arial" w:cs="Arial"/>
          <w:sz w:val="22"/>
          <w:szCs w:val="22"/>
        </w:rPr>
        <w:t xml:space="preserve"> чини</w:t>
      </w:r>
      <w:r w:rsidR="007D7C1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7D7C1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Наручиоцу</w:t>
      </w:r>
      <w:r w:rsidR="007D7C1A" w:rsidRPr="00880FB6">
        <w:rPr>
          <w:rFonts w:ascii="Arial" w:hAnsi="Arial" w:cs="Arial"/>
          <w:sz w:val="22"/>
          <w:szCs w:val="22"/>
        </w:rPr>
        <w:t xml:space="preserve">. </w:t>
      </w:r>
    </w:p>
    <w:p w14:paraId="0BC0EAAD" w14:textId="77777777" w:rsidR="00B96126" w:rsidRDefault="00B96126" w:rsidP="007D7C1A">
      <w:pPr>
        <w:jc w:val="both"/>
        <w:rPr>
          <w:rFonts w:ascii="Arial" w:hAnsi="Arial" w:cs="Arial"/>
          <w:sz w:val="22"/>
          <w:szCs w:val="22"/>
        </w:rPr>
      </w:pPr>
    </w:p>
    <w:p w14:paraId="33E8F9B9" w14:textId="77777777" w:rsidR="00B96126" w:rsidRPr="008F0BB3" w:rsidRDefault="00B96126" w:rsidP="00B96126">
      <w:pPr>
        <w:suppressAutoHyphens w:val="0"/>
        <w:jc w:val="both"/>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5F9AD5CD" w14:textId="77777777" w:rsidR="007D7C1A" w:rsidRPr="00880FB6" w:rsidRDefault="007D7C1A" w:rsidP="007D7C1A">
      <w:pPr>
        <w:pStyle w:val="Style16"/>
        <w:widowControl/>
        <w:spacing w:line="240" w:lineRule="auto"/>
        <w:ind w:firstLine="0"/>
        <w:rPr>
          <w:rStyle w:val="FontStyle111"/>
          <w:sz w:val="22"/>
          <w:szCs w:val="22"/>
          <w:lang w:eastAsia="sr-Cyrl-CS"/>
        </w:rPr>
      </w:pPr>
    </w:p>
    <w:p w14:paraId="52091242" w14:textId="77777777" w:rsidR="007D7C1A" w:rsidRPr="00880FB6" w:rsidRDefault="007D7C1A" w:rsidP="007D7C1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410E4053" w14:textId="77777777" w:rsidR="007D7C1A" w:rsidRPr="00880FB6" w:rsidRDefault="007D7C1A" w:rsidP="007D7C1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5AC67B87" w14:textId="0D435EA2" w:rsidR="007D7C1A" w:rsidRPr="00775CC0" w:rsidRDefault="007D7C1A" w:rsidP="007D7C1A">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B96126">
        <w:rPr>
          <w:rFonts w:ascii="Arial" w:hAnsi="Arial" w:cs="Arial"/>
          <w:sz w:val="22"/>
          <w:szCs w:val="22"/>
          <w:lang w:val="sr-Cyrl-RS"/>
        </w:rPr>
        <w:t>______________</w:t>
      </w:r>
      <w:r>
        <w:rPr>
          <w:rFonts w:ascii="Arial" w:hAnsi="Arial" w:cs="Arial"/>
          <w:sz w:val="22"/>
          <w:szCs w:val="22"/>
          <w:lang w:val="sr-Cyrl-RS"/>
        </w:rPr>
        <w:t xml:space="preserve"> </w:t>
      </w:r>
      <w:r w:rsidRPr="00880FB6">
        <w:rPr>
          <w:rFonts w:ascii="Arial" w:hAnsi="Arial" w:cs="Arial"/>
          <w:sz w:val="22"/>
          <w:szCs w:val="22"/>
        </w:rPr>
        <w:t>(словима:</w:t>
      </w:r>
      <w:r w:rsidR="00B96126">
        <w:rPr>
          <w:rFonts w:ascii="Arial" w:hAnsi="Arial" w:cs="Arial"/>
          <w:sz w:val="22"/>
          <w:szCs w:val="22"/>
          <w:lang w:val="sr-Cyrl-RS"/>
        </w:rPr>
        <w:t>____________________</w:t>
      </w:r>
      <w:r w:rsidRPr="00880FB6">
        <w:rPr>
          <w:rFonts w:ascii="Arial" w:hAnsi="Arial" w:cs="Arial"/>
          <w:sz w:val="22"/>
          <w:szCs w:val="22"/>
        </w:rPr>
        <w:t xml:space="preserve">), без ПДВ-а. </w:t>
      </w:r>
      <w:r w:rsidR="00B96126" w:rsidRPr="008F0BB3">
        <w:rPr>
          <w:rFonts w:ascii="Arial" w:hAnsi="Arial" w:cs="Arial"/>
          <w:i/>
          <w:sz w:val="22"/>
          <w:szCs w:val="22"/>
          <w:lang w:val="sr-Cyrl-RS"/>
        </w:rPr>
        <w:t>(попуњава Наручилац)</w:t>
      </w:r>
    </w:p>
    <w:p w14:paraId="0B7DDFE9" w14:textId="77777777" w:rsidR="007D7C1A" w:rsidRDefault="007D7C1A" w:rsidP="007D7C1A">
      <w:pPr>
        <w:pStyle w:val="ArrialNarrow"/>
        <w:spacing w:after="0"/>
        <w:rPr>
          <w:rFonts w:ascii="Arial" w:hAnsi="Arial" w:cs="Arial"/>
          <w:sz w:val="22"/>
          <w:szCs w:val="22"/>
          <w:lang w:val="sr-Cyrl-RS"/>
        </w:rPr>
      </w:pPr>
    </w:p>
    <w:p w14:paraId="77039667" w14:textId="6C9231DC" w:rsidR="007D7C1A" w:rsidRDefault="007D7C1A" w:rsidP="007D7C1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B96126">
        <w:rPr>
          <w:rFonts w:ascii="Arial" w:hAnsi="Arial" w:cs="Arial"/>
          <w:sz w:val="22"/>
          <w:szCs w:val="22"/>
          <w:lang w:val="sr-Cyrl-RS"/>
        </w:rPr>
        <w:t>док се не потроше планирана средства за ову партију,</w:t>
      </w:r>
      <w:r w:rsidR="00B96126" w:rsidDel="00B96126">
        <w:rPr>
          <w:rFonts w:ascii="Arial" w:hAnsi="Arial" w:cs="Arial"/>
          <w:sz w:val="22"/>
          <w:szCs w:val="22"/>
          <w:lang w:val="sr-Cyrl-RS"/>
        </w:rPr>
        <w:t xml:space="preserve"> </w:t>
      </w:r>
      <w:r>
        <w:rPr>
          <w:rFonts w:ascii="Arial" w:hAnsi="Arial" w:cs="Arial"/>
          <w:sz w:val="22"/>
          <w:szCs w:val="22"/>
          <w:lang w:val="sr-Cyrl-RS"/>
        </w:rPr>
        <w:t xml:space="preserve">а по </w:t>
      </w:r>
      <w:r w:rsidR="00512FFA">
        <w:rPr>
          <w:rFonts w:ascii="Arial" w:hAnsi="Arial" w:cs="Arial"/>
          <w:sz w:val="22"/>
          <w:szCs w:val="22"/>
          <w:lang w:val="sr-Cyrl-RS"/>
        </w:rPr>
        <w:t>једничним</w:t>
      </w:r>
      <w:r w:rsidR="00ED0847">
        <w:rPr>
          <w:rFonts w:ascii="Arial" w:hAnsi="Arial" w:cs="Arial"/>
          <w:sz w:val="22"/>
          <w:szCs w:val="22"/>
          <w:lang w:val="sr-Cyrl-RS"/>
        </w:rPr>
        <w:t xml:space="preserve"> </w:t>
      </w:r>
      <w:r>
        <w:rPr>
          <w:rFonts w:ascii="Arial" w:hAnsi="Arial" w:cs="Arial"/>
          <w:sz w:val="22"/>
          <w:szCs w:val="22"/>
          <w:lang w:val="sr-Cyrl-RS"/>
        </w:rPr>
        <w:t>цен</w:t>
      </w:r>
      <w:r w:rsidR="00512FFA">
        <w:rPr>
          <w:rFonts w:ascii="Arial" w:hAnsi="Arial" w:cs="Arial"/>
          <w:sz w:val="22"/>
          <w:szCs w:val="22"/>
          <w:lang w:val="sr-Cyrl-RS"/>
        </w:rPr>
        <w:t>ама</w:t>
      </w:r>
      <w:r>
        <w:rPr>
          <w:rFonts w:ascii="Arial" w:hAnsi="Arial" w:cs="Arial"/>
          <w:sz w:val="22"/>
          <w:szCs w:val="22"/>
          <w:lang w:val="sr-Cyrl-RS"/>
        </w:rPr>
        <w:t xml:space="preserve"> </w:t>
      </w:r>
      <w:r w:rsidR="00831479">
        <w:rPr>
          <w:rFonts w:ascii="Arial" w:hAnsi="Arial" w:cs="Arial"/>
          <w:sz w:val="22"/>
          <w:szCs w:val="22"/>
          <w:lang w:val="sr-Cyrl-RS"/>
        </w:rPr>
        <w:t>редовног</w:t>
      </w:r>
      <w:r w:rsidR="00ED0847">
        <w:rPr>
          <w:rFonts w:ascii="Arial" w:hAnsi="Arial" w:cs="Arial"/>
          <w:sz w:val="22"/>
          <w:szCs w:val="22"/>
          <w:lang w:val="sr-Cyrl-RS"/>
        </w:rPr>
        <w:t xml:space="preserve"> и ванредног</w:t>
      </w:r>
      <w:r w:rsidR="00831479">
        <w:rPr>
          <w:rFonts w:ascii="Arial" w:hAnsi="Arial" w:cs="Arial"/>
          <w:sz w:val="22"/>
          <w:szCs w:val="22"/>
          <w:lang w:val="sr-Cyrl-RS"/>
        </w:rPr>
        <w:t xml:space="preserve"> сервиса </w:t>
      </w:r>
      <w:r>
        <w:rPr>
          <w:rFonts w:ascii="Arial" w:hAnsi="Arial" w:cs="Arial"/>
          <w:sz w:val="22"/>
          <w:szCs w:val="22"/>
          <w:lang w:val="sr-Cyrl-RS"/>
        </w:rPr>
        <w:t xml:space="preserve"> дат</w:t>
      </w:r>
      <w:r w:rsidR="00512FFA">
        <w:rPr>
          <w:rFonts w:ascii="Arial" w:hAnsi="Arial" w:cs="Arial"/>
          <w:sz w:val="22"/>
          <w:szCs w:val="22"/>
          <w:lang w:val="sr-Cyrl-RS"/>
        </w:rPr>
        <w:t>им</w:t>
      </w:r>
      <w:r>
        <w:rPr>
          <w:rFonts w:ascii="Arial" w:hAnsi="Arial" w:cs="Arial"/>
          <w:sz w:val="22"/>
          <w:szCs w:val="22"/>
          <w:lang w:val="sr-Cyrl-RS"/>
        </w:rPr>
        <w:t xml:space="preserve"> у Обрасцу 5 партија </w:t>
      </w:r>
      <w:r w:rsidR="005C3330">
        <w:rPr>
          <w:rFonts w:ascii="Arial" w:hAnsi="Arial" w:cs="Arial"/>
          <w:sz w:val="22"/>
          <w:szCs w:val="22"/>
          <w:lang w:val="sr-Cyrl-RS"/>
        </w:rPr>
        <w:t>4.</w:t>
      </w:r>
      <w:r>
        <w:rPr>
          <w:rFonts w:ascii="Arial" w:hAnsi="Arial" w:cs="Arial"/>
          <w:sz w:val="22"/>
          <w:szCs w:val="22"/>
          <w:lang w:val="sr-Cyrl-RS"/>
        </w:rPr>
        <w:t>.</w:t>
      </w:r>
    </w:p>
    <w:p w14:paraId="5FADE66D" w14:textId="77777777" w:rsidR="007D7C1A" w:rsidRDefault="007D7C1A" w:rsidP="007D7C1A">
      <w:pPr>
        <w:pStyle w:val="ArrialNarrow"/>
        <w:spacing w:after="0"/>
        <w:rPr>
          <w:rFonts w:ascii="Arial" w:hAnsi="Arial" w:cs="Arial"/>
          <w:sz w:val="22"/>
          <w:szCs w:val="22"/>
          <w:lang w:val="sr-Cyrl-RS"/>
        </w:rPr>
      </w:pPr>
    </w:p>
    <w:p w14:paraId="4C9FB366" w14:textId="77777777" w:rsidR="00B96126" w:rsidRPr="005D4E44" w:rsidRDefault="00B96126" w:rsidP="00B96126">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25B23296" w14:textId="77777777" w:rsidR="00B96126" w:rsidRPr="00880FB6" w:rsidRDefault="00B96126" w:rsidP="00B96126">
      <w:pPr>
        <w:pStyle w:val="ArrialNarrow"/>
        <w:spacing w:after="0"/>
        <w:rPr>
          <w:rFonts w:ascii="Arial" w:hAnsi="Arial" w:cs="Arial"/>
          <w:sz w:val="22"/>
          <w:szCs w:val="22"/>
          <w:lang w:val="sr-Cyrl-CS"/>
        </w:rPr>
      </w:pPr>
    </w:p>
    <w:p w14:paraId="404B78DD" w14:textId="77777777" w:rsidR="00B96126" w:rsidRPr="00880FB6" w:rsidRDefault="00B96126" w:rsidP="00B96126">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2A687DFE" w14:textId="77777777" w:rsidR="00B96126" w:rsidRPr="00880FB6" w:rsidRDefault="00B96126" w:rsidP="00B96126">
      <w:pPr>
        <w:jc w:val="both"/>
        <w:rPr>
          <w:rFonts w:ascii="Arial" w:hAnsi="Arial" w:cs="Arial"/>
          <w:sz w:val="22"/>
          <w:szCs w:val="22"/>
        </w:rPr>
      </w:pPr>
    </w:p>
    <w:p w14:paraId="05B64C99"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3DA53C75" w14:textId="77777777" w:rsidR="00B96126" w:rsidRPr="00880FB6" w:rsidRDefault="00B96126" w:rsidP="00B96126">
      <w:pPr>
        <w:ind w:firstLine="11"/>
        <w:jc w:val="both"/>
        <w:rPr>
          <w:rFonts w:ascii="Arial" w:hAnsi="Arial" w:cs="Arial"/>
          <w:sz w:val="22"/>
          <w:szCs w:val="22"/>
        </w:rPr>
      </w:pPr>
    </w:p>
    <w:p w14:paraId="070D3B29" w14:textId="77777777" w:rsidR="00B96126" w:rsidRDefault="00B96126" w:rsidP="00B96126">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60719D7E" w14:textId="77777777" w:rsidR="007D7C1A" w:rsidRPr="00880FB6" w:rsidRDefault="007D7C1A" w:rsidP="007D7C1A">
      <w:pPr>
        <w:pStyle w:val="Style16"/>
        <w:widowControl/>
        <w:spacing w:line="240" w:lineRule="auto"/>
        <w:ind w:left="360" w:firstLine="0"/>
        <w:rPr>
          <w:rStyle w:val="FontStyle111"/>
          <w:sz w:val="22"/>
          <w:szCs w:val="22"/>
          <w:lang w:eastAsia="sr-Cyrl-CS"/>
        </w:rPr>
      </w:pPr>
    </w:p>
    <w:p w14:paraId="01B3CF68" w14:textId="77777777" w:rsidR="007D7C1A" w:rsidRPr="00880FB6" w:rsidRDefault="007D7C1A" w:rsidP="007D7C1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6A287A15" w14:textId="77777777" w:rsidR="007D7C1A" w:rsidRPr="00880FB6" w:rsidRDefault="007D7C1A" w:rsidP="007D7C1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2DE06567" w14:textId="77777777" w:rsidR="007D7C1A" w:rsidRPr="00880FB6" w:rsidRDefault="007D7C1A" w:rsidP="007D7C1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149EEEDF" w14:textId="77777777" w:rsidR="007D7C1A" w:rsidRPr="00880FB6" w:rsidRDefault="007D7C1A" w:rsidP="007D7C1A">
      <w:pPr>
        <w:pStyle w:val="ArrialNarrow"/>
        <w:spacing w:after="0"/>
        <w:rPr>
          <w:rFonts w:ascii="Arial" w:hAnsi="Arial" w:cs="Arial"/>
          <w:sz w:val="22"/>
          <w:szCs w:val="22"/>
        </w:rPr>
      </w:pPr>
    </w:p>
    <w:p w14:paraId="303E9B4F" w14:textId="77777777" w:rsidR="007D7C1A" w:rsidRPr="00880FB6" w:rsidRDefault="007D7C1A" w:rsidP="007D7C1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6CD8E550" w14:textId="77777777" w:rsidR="007D7C1A" w:rsidRPr="00880FB6" w:rsidRDefault="007D7C1A" w:rsidP="007D7C1A">
      <w:pPr>
        <w:pStyle w:val="ArrialNarrow"/>
        <w:spacing w:after="0"/>
        <w:rPr>
          <w:rFonts w:ascii="Arial" w:hAnsi="Arial" w:cs="Arial"/>
          <w:sz w:val="22"/>
          <w:szCs w:val="22"/>
        </w:rPr>
      </w:pPr>
    </w:p>
    <w:p w14:paraId="57E21011" w14:textId="77777777" w:rsidR="007D7C1A" w:rsidRPr="00880FB6" w:rsidRDefault="007D7C1A" w:rsidP="007D7C1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168F4C7F" w14:textId="77777777" w:rsidR="007D7C1A" w:rsidRPr="00880FB6" w:rsidRDefault="007D7C1A" w:rsidP="007D7C1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12766255" w14:textId="77777777" w:rsidR="007D7C1A" w:rsidRPr="00880FB6" w:rsidRDefault="007D7C1A" w:rsidP="007D7C1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2A70136" w14:textId="77777777" w:rsidR="007D7C1A" w:rsidRPr="00880FB6" w:rsidRDefault="007D7C1A" w:rsidP="007D7C1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3BE66682" w14:textId="77777777" w:rsidR="007D7C1A" w:rsidRPr="00880FB6" w:rsidRDefault="007D7C1A" w:rsidP="007D7C1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0F766AA" w14:textId="77777777" w:rsidR="007D7C1A" w:rsidRPr="00880FB6" w:rsidRDefault="007D7C1A" w:rsidP="007D7C1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7E2A4EA3" w14:textId="77777777" w:rsidR="007D7C1A" w:rsidRPr="00880FB6" w:rsidRDefault="007D7C1A" w:rsidP="007D7C1A">
      <w:pPr>
        <w:widowControl w:val="0"/>
        <w:tabs>
          <w:tab w:val="left" w:pos="360"/>
        </w:tabs>
        <w:autoSpaceDE w:val="0"/>
        <w:autoSpaceDN w:val="0"/>
        <w:adjustRightInd w:val="0"/>
        <w:jc w:val="both"/>
        <w:rPr>
          <w:rFonts w:ascii="Arial" w:hAnsi="Arial" w:cs="Arial"/>
          <w:sz w:val="22"/>
          <w:szCs w:val="22"/>
        </w:rPr>
      </w:pPr>
    </w:p>
    <w:p w14:paraId="3817BCF9" w14:textId="00A4A2D0" w:rsidR="007D7C1A" w:rsidRPr="00880FB6" w:rsidRDefault="00B96126" w:rsidP="007D7C1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7D7C1A" w:rsidRPr="00880FB6">
        <w:rPr>
          <w:rFonts w:ascii="Arial" w:hAnsi="Arial" w:cs="Arial"/>
          <w:sz w:val="22"/>
          <w:szCs w:val="22"/>
        </w:rPr>
        <w:t>:</w:t>
      </w:r>
      <w:r w:rsidR="007D7C1A" w:rsidRPr="00880FB6">
        <w:rPr>
          <w:rFonts w:ascii="Arial" w:hAnsi="Arial" w:cs="Arial"/>
          <w:sz w:val="22"/>
          <w:szCs w:val="22"/>
        </w:rPr>
        <w:tab/>
        <w:t>__________________________________________</w:t>
      </w:r>
    </w:p>
    <w:p w14:paraId="01B97CBE" w14:textId="77777777" w:rsidR="007D7C1A" w:rsidRPr="00880FB6" w:rsidRDefault="007D7C1A" w:rsidP="007D7C1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3F34829" w14:textId="77777777" w:rsidR="007D7C1A" w:rsidRPr="00880FB6" w:rsidRDefault="007D7C1A" w:rsidP="007D7C1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7241D25" w14:textId="77777777" w:rsidR="007D7C1A" w:rsidRPr="00880FB6" w:rsidRDefault="007D7C1A" w:rsidP="007D7C1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F7EF386" w14:textId="77777777" w:rsidR="007D7C1A" w:rsidRPr="00880FB6" w:rsidRDefault="007D7C1A" w:rsidP="007D7C1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745148C6" w14:textId="77777777" w:rsidR="007D7C1A" w:rsidRPr="00880FB6" w:rsidRDefault="007D7C1A" w:rsidP="007D7C1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D61BFC0" w14:textId="77777777" w:rsidR="007D7C1A" w:rsidRPr="00880FB6" w:rsidRDefault="007D7C1A" w:rsidP="007D7C1A">
      <w:pPr>
        <w:rPr>
          <w:rFonts w:ascii="Arial" w:hAnsi="Arial" w:cs="Arial"/>
          <w:i/>
          <w:sz w:val="22"/>
          <w:szCs w:val="22"/>
        </w:rPr>
      </w:pPr>
    </w:p>
    <w:p w14:paraId="5A061146"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5D19341" w14:textId="77777777" w:rsidR="007D7C1A" w:rsidRPr="00880FB6" w:rsidRDefault="007D7C1A" w:rsidP="007D7C1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440B02E0" w14:textId="77777777" w:rsidR="007D7C1A" w:rsidRPr="00880FB6" w:rsidRDefault="007D7C1A" w:rsidP="007D7C1A">
      <w:pPr>
        <w:jc w:val="both"/>
        <w:rPr>
          <w:rFonts w:ascii="Arial" w:hAnsi="Arial" w:cs="Arial"/>
          <w:sz w:val="22"/>
          <w:szCs w:val="22"/>
        </w:rPr>
      </w:pPr>
    </w:p>
    <w:p w14:paraId="757A122E" w14:textId="77777777" w:rsidR="007D7C1A" w:rsidRPr="00880FB6" w:rsidRDefault="007D7C1A" w:rsidP="007D7C1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67186180" w14:textId="4706ABED" w:rsidR="007D7C1A" w:rsidRPr="00880FB6" w:rsidRDefault="007D7C1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B96126">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2D614FD5" w14:textId="65FE7CF0" w:rsidR="007D7C1A" w:rsidRPr="00880FB6" w:rsidRDefault="007D7C1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B96126">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09405A2D" w14:textId="77777777" w:rsidR="007D7C1A" w:rsidRPr="00880FB6" w:rsidRDefault="007D7C1A" w:rsidP="007D7C1A">
      <w:pPr>
        <w:pStyle w:val="Style13"/>
        <w:widowControl/>
        <w:spacing w:line="240" w:lineRule="auto"/>
        <w:jc w:val="left"/>
        <w:rPr>
          <w:rStyle w:val="FontStyle110"/>
          <w:rFonts w:eastAsia="Calibri"/>
          <w:sz w:val="22"/>
          <w:szCs w:val="22"/>
          <w:lang w:val="sr-Cyrl-CS" w:eastAsia="sr-Cyrl-CS"/>
        </w:rPr>
      </w:pPr>
    </w:p>
    <w:p w14:paraId="04D021E1" w14:textId="77777777" w:rsidR="007D7C1A" w:rsidRPr="00880FB6" w:rsidRDefault="007D7C1A" w:rsidP="007D7C1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3FB06AB0" w14:textId="77777777" w:rsidR="007D7C1A" w:rsidRPr="00880FB6" w:rsidRDefault="007D7C1A" w:rsidP="007D7C1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DF9B362" w14:textId="77777777" w:rsidR="007D7C1A" w:rsidRPr="00880FB6" w:rsidRDefault="007D7C1A" w:rsidP="007D7C1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1F63A174" w14:textId="47A6758F" w:rsidR="007D7C1A" w:rsidRPr="00880FB6" w:rsidRDefault="007D7C1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B96126">
        <w:rPr>
          <w:rFonts w:ascii="Arial" w:hAnsi="Arial" w:cs="Arial"/>
          <w:sz w:val="22"/>
          <w:szCs w:val="22"/>
          <w:lang w:val="sr-Cyrl-RS"/>
        </w:rPr>
        <w:t>Наручиоца</w:t>
      </w:r>
      <w:r w:rsidRPr="00880FB6">
        <w:rPr>
          <w:rFonts w:ascii="Arial" w:hAnsi="Arial" w:cs="Arial"/>
          <w:sz w:val="22"/>
          <w:szCs w:val="22"/>
        </w:rPr>
        <w:t xml:space="preserve"> и </w:t>
      </w:r>
      <w:r w:rsidR="00B96126">
        <w:rPr>
          <w:rFonts w:ascii="Arial" w:hAnsi="Arial" w:cs="Arial"/>
          <w:sz w:val="22"/>
          <w:szCs w:val="22"/>
          <w:lang w:val="sr-Cyrl-RS"/>
        </w:rPr>
        <w:t>Извршиоца</w:t>
      </w:r>
      <w:r w:rsidRPr="00880FB6">
        <w:rPr>
          <w:rFonts w:ascii="Arial" w:hAnsi="Arial" w:cs="Arial"/>
          <w:sz w:val="22"/>
          <w:szCs w:val="22"/>
        </w:rPr>
        <w:t>.</w:t>
      </w:r>
    </w:p>
    <w:p w14:paraId="4C359384" w14:textId="77777777" w:rsidR="007D7C1A" w:rsidRPr="00880FB6" w:rsidRDefault="007D7C1A" w:rsidP="007D7C1A">
      <w:pPr>
        <w:jc w:val="both"/>
        <w:rPr>
          <w:rFonts w:ascii="Arial" w:hAnsi="Arial" w:cs="Arial"/>
          <w:color w:val="000000"/>
          <w:sz w:val="22"/>
          <w:szCs w:val="22"/>
        </w:rPr>
      </w:pPr>
      <w:r w:rsidRPr="00880FB6">
        <w:rPr>
          <w:rFonts w:ascii="Arial" w:hAnsi="Arial" w:cs="Arial"/>
          <w:sz w:val="22"/>
          <w:szCs w:val="22"/>
        </w:rPr>
        <w:t xml:space="preserve"> </w:t>
      </w:r>
    </w:p>
    <w:p w14:paraId="3E690785" w14:textId="57F8CDA8" w:rsidR="007D7C1A" w:rsidRPr="00880FB6" w:rsidRDefault="007D7C1A" w:rsidP="007D7C1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B96126">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5E52479D" w14:textId="77777777" w:rsidR="007D7C1A" w:rsidRPr="00880FB6" w:rsidRDefault="007D7C1A" w:rsidP="007D7C1A">
      <w:pPr>
        <w:pStyle w:val="Style16"/>
        <w:widowControl/>
        <w:spacing w:line="240" w:lineRule="auto"/>
        <w:ind w:firstLine="0"/>
        <w:jc w:val="left"/>
        <w:rPr>
          <w:rStyle w:val="FontStyle111"/>
          <w:sz w:val="22"/>
          <w:szCs w:val="22"/>
          <w:lang w:val="sr-Cyrl-CS"/>
        </w:rPr>
      </w:pPr>
    </w:p>
    <w:p w14:paraId="15924B1F" w14:textId="7EF696A5" w:rsidR="007D7C1A" w:rsidRPr="00880FB6" w:rsidRDefault="007D7C1A" w:rsidP="007D7C1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B96126">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858AC1F" w14:textId="77777777" w:rsidR="007D7C1A" w:rsidRPr="00880FB6" w:rsidRDefault="007D7C1A" w:rsidP="007D7C1A">
      <w:pPr>
        <w:jc w:val="center"/>
        <w:rPr>
          <w:rFonts w:ascii="Arial" w:hAnsi="Arial" w:cs="Arial"/>
          <w:b/>
          <w:sz w:val="22"/>
          <w:szCs w:val="22"/>
        </w:rPr>
      </w:pPr>
      <w:r w:rsidRPr="00880FB6">
        <w:rPr>
          <w:rFonts w:ascii="Arial" w:hAnsi="Arial" w:cs="Arial"/>
          <w:b/>
          <w:sz w:val="22"/>
          <w:szCs w:val="22"/>
        </w:rPr>
        <w:t>Члан 6.</w:t>
      </w:r>
    </w:p>
    <w:p w14:paraId="6CCFDC27" w14:textId="54FE385E" w:rsidR="007D7C1A" w:rsidRPr="00880FB6" w:rsidRDefault="00B96126" w:rsidP="007D7C1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7D7C1A" w:rsidRPr="00880FB6">
        <w:rPr>
          <w:rFonts w:ascii="Arial" w:hAnsi="Arial" w:cs="Arial"/>
          <w:sz w:val="22"/>
          <w:szCs w:val="22"/>
          <w:lang w:eastAsia="sr-Latn-CS"/>
        </w:rPr>
        <w:t>ће извршавати уговорене услуге које се односе на:</w:t>
      </w:r>
    </w:p>
    <w:p w14:paraId="7D3DBB86" w14:textId="77777777" w:rsidR="007D7C1A" w:rsidRDefault="007D7C1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831479">
        <w:rPr>
          <w:rFonts w:ascii="Arial" w:hAnsi="Arial" w:cs="Arial"/>
          <w:sz w:val="22"/>
          <w:szCs w:val="22"/>
          <w:lang w:val="sr-Cyrl-RS"/>
        </w:rPr>
        <w:t xml:space="preserve">редовног сервиса кафе уређаја </w:t>
      </w:r>
      <w:r>
        <w:rPr>
          <w:rFonts w:ascii="Arial" w:hAnsi="Arial" w:cs="Arial"/>
          <w:sz w:val="22"/>
          <w:szCs w:val="22"/>
          <w:lang w:val="sr-Cyrl-RS"/>
        </w:rPr>
        <w:t>(</w:t>
      </w:r>
      <w:r w:rsidR="00831479">
        <w:rPr>
          <w:rFonts w:ascii="Arial" w:hAnsi="Arial" w:cs="Arial"/>
          <w:sz w:val="22"/>
          <w:szCs w:val="22"/>
          <w:lang w:val="sr-Cyrl-RS"/>
        </w:rPr>
        <w:t>визуелни преглед, контрола рада и замена потрошног материјала</w:t>
      </w:r>
      <w:r>
        <w:rPr>
          <w:rFonts w:ascii="Arial" w:hAnsi="Arial" w:cs="Arial"/>
          <w:sz w:val="22"/>
          <w:szCs w:val="22"/>
          <w:lang w:val="sr-Cyrl-RS"/>
        </w:rPr>
        <w:t>)</w:t>
      </w:r>
      <w:r w:rsidRPr="00880FB6">
        <w:rPr>
          <w:rFonts w:ascii="Arial" w:hAnsi="Arial" w:cs="Arial"/>
          <w:sz w:val="22"/>
          <w:szCs w:val="22"/>
        </w:rPr>
        <w:t>,</w:t>
      </w:r>
    </w:p>
    <w:p w14:paraId="44501185" w14:textId="37C554BA" w:rsidR="00831479" w:rsidRPr="00880FB6" w:rsidRDefault="0083147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ванредносг сервиса (по позиву </w:t>
      </w:r>
      <w:r w:rsidR="00B96126">
        <w:rPr>
          <w:rFonts w:ascii="Arial" w:hAnsi="Arial" w:cs="Arial"/>
          <w:sz w:val="22"/>
          <w:szCs w:val="22"/>
          <w:lang w:val="sr-Cyrl-RS"/>
        </w:rPr>
        <w:t>Наручиоца</w:t>
      </w:r>
      <w:r>
        <w:rPr>
          <w:rFonts w:ascii="Arial" w:hAnsi="Arial" w:cs="Arial"/>
          <w:sz w:val="22"/>
          <w:szCs w:val="22"/>
          <w:lang w:val="sr-Cyrl-RS"/>
        </w:rPr>
        <w:t>)</w:t>
      </w:r>
    </w:p>
    <w:p w14:paraId="4EBCEF4F" w14:textId="77777777" w:rsidR="007D7C1A" w:rsidRPr="00880FB6" w:rsidRDefault="007D7C1A" w:rsidP="007D7C1A">
      <w:pPr>
        <w:pStyle w:val="Style25"/>
        <w:widowControl/>
        <w:jc w:val="both"/>
        <w:rPr>
          <w:rFonts w:ascii="Arial" w:hAnsi="Arial" w:cs="Arial"/>
          <w:b/>
          <w:sz w:val="22"/>
          <w:szCs w:val="22"/>
          <w:lang w:val="sr-Cyrl-CS"/>
        </w:rPr>
      </w:pPr>
    </w:p>
    <w:p w14:paraId="41359B4A" w14:textId="77777777" w:rsidR="007D7C1A" w:rsidRPr="00880FB6" w:rsidRDefault="007D7C1A" w:rsidP="007D7C1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40934DCF" w14:textId="27652CEF" w:rsidR="007D7C1A" w:rsidRPr="00880FB6" w:rsidRDefault="007D7C1A" w:rsidP="007D7C1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B96126">
        <w:rPr>
          <w:rFonts w:ascii="Arial" w:hAnsi="Arial" w:cs="Arial"/>
          <w:sz w:val="22"/>
          <w:szCs w:val="22"/>
          <w:lang w:val="sr-Cyrl-RS"/>
        </w:rPr>
        <w:t>Извршилац</w:t>
      </w:r>
      <w:r w:rsidRPr="00880FB6">
        <w:rPr>
          <w:rFonts w:ascii="Arial" w:hAnsi="Arial" w:cs="Arial"/>
          <w:sz w:val="22"/>
          <w:szCs w:val="22"/>
        </w:rPr>
        <w:t xml:space="preserve"> треба да:</w:t>
      </w:r>
    </w:p>
    <w:p w14:paraId="6E1CD590" w14:textId="77777777" w:rsidR="007D7C1A" w:rsidRPr="00880FB6" w:rsidRDefault="007D7C1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6339ED92" w14:textId="77777777" w:rsidR="007D7C1A" w:rsidRDefault="007D7C1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05BE869" w14:textId="77777777" w:rsidR="007D7C1A" w:rsidRPr="00880FB6" w:rsidRDefault="007D7C1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20EFCCFA" w14:textId="77777777" w:rsidR="007D7C1A" w:rsidRPr="00880FB6" w:rsidRDefault="007D7C1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2A975B94" w14:textId="26D01A15" w:rsidR="007D7C1A" w:rsidRPr="00880FB6" w:rsidRDefault="007D7C1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B96126">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B96126">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B96126">
        <w:rPr>
          <w:rFonts w:ascii="Arial" w:hAnsi="Arial" w:cs="Arial"/>
          <w:sz w:val="22"/>
          <w:szCs w:val="22"/>
          <w:lang w:val="sr-Cyrl-RS"/>
        </w:rPr>
        <w:t>Наручиоца</w:t>
      </w:r>
      <w:r w:rsidRPr="00880FB6">
        <w:rPr>
          <w:rFonts w:ascii="Arial" w:hAnsi="Arial" w:cs="Arial"/>
          <w:sz w:val="22"/>
          <w:szCs w:val="22"/>
          <w:lang w:val="sr-Cyrl-CS"/>
        </w:rPr>
        <w:t>;</w:t>
      </w:r>
    </w:p>
    <w:p w14:paraId="0BA0FE8E" w14:textId="77777777" w:rsidR="007D7C1A" w:rsidRPr="00880FB6" w:rsidRDefault="007D7C1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3A52537F" w14:textId="77777777" w:rsidR="007D7C1A" w:rsidRPr="00880FB6" w:rsidRDefault="007D7C1A" w:rsidP="007D7C1A">
      <w:pPr>
        <w:pStyle w:val="Style25"/>
        <w:widowControl/>
        <w:jc w:val="both"/>
        <w:rPr>
          <w:rFonts w:ascii="Arial" w:hAnsi="Arial" w:cs="Arial"/>
          <w:sz w:val="22"/>
          <w:szCs w:val="22"/>
        </w:rPr>
      </w:pPr>
    </w:p>
    <w:p w14:paraId="0359F4AD" w14:textId="77777777" w:rsidR="007D7C1A" w:rsidRPr="00880FB6" w:rsidRDefault="007D7C1A" w:rsidP="007D7C1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D0C338A" w14:textId="50CC6C5F" w:rsidR="007D7C1A" w:rsidRPr="00880FB6" w:rsidRDefault="007D7C1A" w:rsidP="007D7C1A">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B96126">
        <w:rPr>
          <w:rFonts w:ascii="Arial" w:hAnsi="Arial" w:cs="Arial"/>
          <w:sz w:val="22"/>
          <w:szCs w:val="22"/>
          <w:lang w:val="sr-Cyrl-RS"/>
        </w:rPr>
        <w:t>Наручиоца</w:t>
      </w:r>
      <w:r>
        <w:rPr>
          <w:rFonts w:ascii="Arial" w:hAnsi="Arial" w:cs="Arial"/>
          <w:sz w:val="22"/>
          <w:szCs w:val="22"/>
          <w:lang w:val="sr-Cyrl-RS"/>
        </w:rPr>
        <w:t xml:space="preserve"> </w:t>
      </w:r>
      <w:r w:rsidR="00831479">
        <w:rPr>
          <w:rFonts w:ascii="Arial" w:hAnsi="Arial" w:cs="Arial"/>
          <w:sz w:val="22"/>
          <w:szCs w:val="22"/>
          <w:lang w:val="sr-Cyrl-RS"/>
        </w:rPr>
        <w:t xml:space="preserve">за ванредни сервис </w:t>
      </w:r>
      <w:r>
        <w:rPr>
          <w:rFonts w:ascii="Arial" w:hAnsi="Arial" w:cs="Arial"/>
          <w:sz w:val="22"/>
          <w:szCs w:val="22"/>
          <w:lang w:val="sr-Cyrl-RS"/>
        </w:rPr>
        <w:t>је истог дана када је позив извршен</w:t>
      </w:r>
      <w:r w:rsidR="004852F1">
        <w:rPr>
          <w:rFonts w:ascii="Arial" w:hAnsi="Arial" w:cs="Arial"/>
          <w:sz w:val="22"/>
          <w:szCs w:val="22"/>
          <w:lang w:val="sr-Cyrl-RS"/>
        </w:rPr>
        <w:t xml:space="preserve">, </w:t>
      </w:r>
      <w:r w:rsidR="00831479">
        <w:rPr>
          <w:rFonts w:ascii="Arial" w:hAnsi="Arial" w:cs="Arial"/>
          <w:sz w:val="22"/>
          <w:szCs w:val="22"/>
          <w:lang w:val="sr-Cyrl-RS"/>
        </w:rPr>
        <w:t>а редован сервис се врши тромесечно.</w:t>
      </w:r>
    </w:p>
    <w:p w14:paraId="482212CB" w14:textId="4D665366" w:rsidR="007D7C1A" w:rsidRPr="00880FB6" w:rsidRDefault="00B96126" w:rsidP="007D7C1A">
      <w:pPr>
        <w:jc w:val="both"/>
        <w:rPr>
          <w:rFonts w:ascii="Arial" w:hAnsi="Arial" w:cs="Arial"/>
          <w:sz w:val="22"/>
          <w:szCs w:val="22"/>
        </w:rPr>
      </w:pPr>
      <w:r>
        <w:rPr>
          <w:rFonts w:ascii="Arial" w:hAnsi="Arial" w:cs="Arial"/>
          <w:sz w:val="22"/>
          <w:szCs w:val="22"/>
          <w:lang w:val="sr-Cyrl-RS"/>
        </w:rPr>
        <w:t>Извршилац</w:t>
      </w:r>
      <w:r w:rsidR="007D7C1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5E37D188" w14:textId="77777777" w:rsidR="007D7C1A" w:rsidRPr="00880FB6" w:rsidRDefault="007D7C1A" w:rsidP="007D7C1A">
      <w:pPr>
        <w:pStyle w:val="Style13"/>
        <w:widowControl/>
        <w:spacing w:line="240" w:lineRule="auto"/>
        <w:jc w:val="both"/>
        <w:rPr>
          <w:rStyle w:val="FontStyle110"/>
          <w:rFonts w:eastAsia="Calibri"/>
          <w:sz w:val="22"/>
          <w:szCs w:val="22"/>
        </w:rPr>
      </w:pPr>
    </w:p>
    <w:p w14:paraId="1E6E3BCE" w14:textId="77777777" w:rsidR="007D7C1A" w:rsidRPr="00880FB6" w:rsidRDefault="007D7C1A" w:rsidP="007D7C1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05F908CF" w14:textId="699A568E" w:rsidR="007D7C1A" w:rsidRPr="00880FB6" w:rsidRDefault="00B96126" w:rsidP="007D7C1A">
      <w:pPr>
        <w:jc w:val="both"/>
        <w:rPr>
          <w:rFonts w:ascii="Arial" w:eastAsia="Calibri" w:hAnsi="Arial" w:cs="Arial"/>
          <w:sz w:val="22"/>
          <w:szCs w:val="22"/>
        </w:rPr>
      </w:pPr>
      <w:r>
        <w:rPr>
          <w:rFonts w:ascii="Arial" w:hAnsi="Arial" w:cs="Arial"/>
          <w:sz w:val="22"/>
          <w:szCs w:val="22"/>
          <w:lang w:val="sr-Cyrl-RS"/>
        </w:rPr>
        <w:t>Извршилац</w:t>
      </w:r>
      <w:r w:rsidR="007D7C1A" w:rsidRPr="00880FB6">
        <w:rPr>
          <w:rFonts w:ascii="Arial" w:hAnsi="Arial" w:cs="Arial"/>
          <w:sz w:val="22"/>
          <w:szCs w:val="22"/>
        </w:rPr>
        <w:t xml:space="preserve"> је дужан да одреди извршиоце које ће пружати уговорене услуге. </w:t>
      </w:r>
    </w:p>
    <w:p w14:paraId="3DD39ECD" w14:textId="77777777" w:rsidR="007D7C1A" w:rsidRPr="00880FB6" w:rsidRDefault="007D7C1A" w:rsidP="007D7C1A">
      <w:pPr>
        <w:jc w:val="both"/>
        <w:rPr>
          <w:rFonts w:ascii="Arial" w:hAnsi="Arial" w:cs="Arial"/>
          <w:sz w:val="22"/>
          <w:szCs w:val="22"/>
        </w:rPr>
      </w:pPr>
    </w:p>
    <w:p w14:paraId="7A8001C0" w14:textId="77777777" w:rsidR="007D7C1A" w:rsidRPr="00880FB6" w:rsidRDefault="007D7C1A" w:rsidP="007D7C1A">
      <w:pPr>
        <w:pStyle w:val="Style13"/>
        <w:widowControl/>
        <w:spacing w:line="240" w:lineRule="auto"/>
        <w:rPr>
          <w:rStyle w:val="FontStyle110"/>
          <w:rFonts w:eastAsia="Calibri"/>
          <w:sz w:val="22"/>
          <w:szCs w:val="22"/>
          <w:lang w:eastAsia="sr-Cyrl-CS"/>
        </w:rPr>
      </w:pPr>
    </w:p>
    <w:p w14:paraId="1BD01671" w14:textId="77777777" w:rsidR="007D7C1A" w:rsidRPr="00880FB6" w:rsidRDefault="007D7C1A" w:rsidP="007D7C1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18F9B1EA" w14:textId="77777777" w:rsidR="007D7C1A" w:rsidRPr="00880FB6" w:rsidRDefault="007D7C1A" w:rsidP="007D7C1A">
      <w:pPr>
        <w:jc w:val="both"/>
        <w:rPr>
          <w:rFonts w:ascii="Arial" w:hAnsi="Arial" w:cs="Arial"/>
          <w:b/>
          <w:sz w:val="22"/>
          <w:szCs w:val="22"/>
        </w:rPr>
      </w:pPr>
    </w:p>
    <w:p w14:paraId="3E2B0EB6" w14:textId="0FDD8A33" w:rsidR="007D7C1A" w:rsidRPr="00880FB6" w:rsidRDefault="007D7C1A" w:rsidP="007D7C1A">
      <w:pPr>
        <w:jc w:val="both"/>
        <w:rPr>
          <w:rFonts w:ascii="Arial" w:hAnsi="Arial" w:cs="Arial"/>
          <w:sz w:val="22"/>
          <w:szCs w:val="22"/>
        </w:rPr>
      </w:pPr>
      <w:r w:rsidRPr="00880FB6">
        <w:rPr>
          <w:rFonts w:ascii="Arial" w:hAnsi="Arial" w:cs="Arial"/>
          <w:sz w:val="22"/>
          <w:szCs w:val="22"/>
        </w:rPr>
        <w:t xml:space="preserve">Ако </w:t>
      </w:r>
      <w:r w:rsidR="00B96126">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B96126">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14E03882" w14:textId="77777777" w:rsidR="007D7C1A" w:rsidRPr="00880FB6" w:rsidRDefault="007D7C1A" w:rsidP="007D7C1A">
      <w:pPr>
        <w:jc w:val="both"/>
        <w:rPr>
          <w:rFonts w:ascii="Arial" w:hAnsi="Arial" w:cs="Arial"/>
          <w:sz w:val="22"/>
          <w:szCs w:val="22"/>
        </w:rPr>
      </w:pPr>
    </w:p>
    <w:p w14:paraId="78E48547" w14:textId="7253F303" w:rsidR="007D7C1A" w:rsidRDefault="007D7C1A" w:rsidP="007D7C1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B96126">
        <w:rPr>
          <w:rFonts w:ascii="Arial" w:hAnsi="Arial" w:cs="Arial"/>
          <w:sz w:val="22"/>
          <w:szCs w:val="22"/>
          <w:lang w:val="sr-Cyrl-RS"/>
        </w:rPr>
        <w:t>Наручиоца</w:t>
      </w:r>
      <w:r w:rsidRPr="00880FB6">
        <w:rPr>
          <w:rFonts w:ascii="Arial" w:hAnsi="Arial" w:cs="Arial"/>
          <w:sz w:val="22"/>
          <w:szCs w:val="22"/>
        </w:rPr>
        <w:t xml:space="preserve"> и </w:t>
      </w:r>
      <w:r w:rsidR="00B96126">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71D9DB84" w14:textId="77777777" w:rsidR="007D7C1A" w:rsidRPr="00A74F4C" w:rsidRDefault="007D7C1A" w:rsidP="007D7C1A">
      <w:pPr>
        <w:jc w:val="both"/>
        <w:rPr>
          <w:rFonts w:ascii="Arial" w:hAnsi="Arial" w:cs="Arial"/>
          <w:sz w:val="22"/>
          <w:szCs w:val="22"/>
          <w:lang w:val="sr-Cyrl-RS"/>
        </w:rPr>
      </w:pPr>
    </w:p>
    <w:p w14:paraId="4B326675" w14:textId="77777777" w:rsidR="00B96126" w:rsidRPr="008F0BB3" w:rsidRDefault="00B96126" w:rsidP="00B96126">
      <w:pPr>
        <w:jc w:val="both"/>
        <w:rPr>
          <w:rFonts w:ascii="Arial" w:hAnsi="Arial" w:cs="Arial"/>
          <w:b/>
          <w:sz w:val="22"/>
          <w:szCs w:val="22"/>
        </w:rPr>
      </w:pPr>
      <w:r w:rsidRPr="008F0BB3">
        <w:rPr>
          <w:rFonts w:ascii="Arial" w:hAnsi="Arial" w:cs="Arial"/>
          <w:b/>
          <w:sz w:val="22"/>
          <w:szCs w:val="22"/>
        </w:rPr>
        <w:t>Гарантни период</w:t>
      </w:r>
    </w:p>
    <w:p w14:paraId="67916F71" w14:textId="77777777" w:rsidR="00B96126" w:rsidRPr="008F0BB3" w:rsidRDefault="00B96126" w:rsidP="00B96126">
      <w:pPr>
        <w:jc w:val="center"/>
        <w:rPr>
          <w:rFonts w:ascii="Arial" w:hAnsi="Arial" w:cs="Arial"/>
          <w:b/>
          <w:sz w:val="22"/>
          <w:szCs w:val="22"/>
        </w:rPr>
      </w:pPr>
      <w:r w:rsidRPr="008F0BB3">
        <w:rPr>
          <w:rFonts w:ascii="Arial" w:hAnsi="Arial" w:cs="Arial"/>
          <w:b/>
          <w:sz w:val="22"/>
          <w:szCs w:val="22"/>
        </w:rPr>
        <w:t>Члан 11.</w:t>
      </w:r>
    </w:p>
    <w:p w14:paraId="516D3331" w14:textId="77777777" w:rsidR="00B96126" w:rsidRPr="00880FB6" w:rsidRDefault="00B96126" w:rsidP="00B96126">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6551C347" w14:textId="77777777" w:rsidR="00B96126" w:rsidRPr="00880FB6" w:rsidRDefault="00B96126" w:rsidP="00B96126">
      <w:pPr>
        <w:jc w:val="both"/>
        <w:rPr>
          <w:rFonts w:ascii="Arial" w:hAnsi="Arial" w:cs="Arial"/>
          <w:sz w:val="22"/>
          <w:szCs w:val="22"/>
        </w:rPr>
      </w:pPr>
    </w:p>
    <w:p w14:paraId="0CBD6AE4" w14:textId="77777777" w:rsidR="00B96126" w:rsidRPr="00880FB6" w:rsidRDefault="00B96126" w:rsidP="00B96126">
      <w:pPr>
        <w:jc w:val="both"/>
        <w:rPr>
          <w:rFonts w:ascii="Arial" w:hAnsi="Arial" w:cs="Arial"/>
          <w:sz w:val="22"/>
          <w:szCs w:val="22"/>
        </w:rPr>
      </w:pPr>
    </w:p>
    <w:p w14:paraId="59BA561D" w14:textId="77777777" w:rsidR="00B96126" w:rsidRPr="00880FB6" w:rsidRDefault="00B96126" w:rsidP="00B9612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C867398" w14:textId="77777777" w:rsidR="00B96126" w:rsidRDefault="00B96126" w:rsidP="00B96126">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D0D7EFD" w14:textId="77777777" w:rsidR="00B96126" w:rsidRDefault="00B96126" w:rsidP="00B96126">
      <w:pPr>
        <w:jc w:val="center"/>
        <w:rPr>
          <w:rFonts w:ascii="Arial" w:hAnsi="Arial" w:cs="Arial"/>
          <w:b/>
          <w:sz w:val="22"/>
          <w:szCs w:val="22"/>
        </w:rPr>
      </w:pPr>
    </w:p>
    <w:p w14:paraId="79CD718B" w14:textId="77777777" w:rsidR="00B96126" w:rsidRDefault="00B96126" w:rsidP="00B96126">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5989E631"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1A50DA04" w14:textId="77777777" w:rsidR="00B96126" w:rsidRPr="00002921"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2AC89ABB" w14:textId="77777777" w:rsidR="00B96126" w:rsidRPr="00002921"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6CE4B227" w14:textId="77777777" w:rsidR="00B96126" w:rsidRPr="00002921"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C93612E"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5D03E179"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78EDCEE6"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562735A1"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94146DE"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18488346" w14:textId="77777777" w:rsidR="00B96126" w:rsidRPr="00002921"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30E0D8FE" w14:textId="77777777" w:rsidR="00B96126" w:rsidRPr="00002921"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3CF14378" w14:textId="77777777" w:rsidR="00B96126" w:rsidRPr="00BE370A" w:rsidRDefault="00B96126" w:rsidP="00B9612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0EB6191B" w14:textId="77777777" w:rsidR="00B96126" w:rsidRDefault="00B96126" w:rsidP="00B96126">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7AEDD15C"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1085AB3D"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7306FD87" w14:textId="77777777" w:rsidR="00B96126" w:rsidRPr="00002921" w:rsidRDefault="00B96126" w:rsidP="00B96126">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6E3910FC" w14:textId="77777777" w:rsidR="00B96126" w:rsidRPr="00880FB6" w:rsidRDefault="00B96126" w:rsidP="00B96126">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1E4D97F3" w14:textId="77777777" w:rsidR="00B96126" w:rsidRPr="00880FB6" w:rsidRDefault="00B96126" w:rsidP="00B96126">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21CAF742" w14:textId="77777777" w:rsidR="00B96126" w:rsidRPr="00880FB6" w:rsidRDefault="00B96126" w:rsidP="00B96126">
      <w:pPr>
        <w:pStyle w:val="Style13"/>
        <w:widowControl/>
        <w:spacing w:line="240" w:lineRule="auto"/>
        <w:jc w:val="left"/>
        <w:rPr>
          <w:rStyle w:val="FontStyle110"/>
          <w:rFonts w:eastAsia="Calibri"/>
          <w:sz w:val="22"/>
          <w:szCs w:val="22"/>
          <w:lang w:val="sr-Cyrl-CS" w:eastAsia="sr-Cyrl-CS"/>
        </w:rPr>
      </w:pPr>
    </w:p>
    <w:p w14:paraId="027C5860" w14:textId="77777777" w:rsidR="00B96126" w:rsidRPr="00880FB6" w:rsidRDefault="00B96126" w:rsidP="00B96126">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7571398" w14:textId="77777777" w:rsidR="00B96126" w:rsidRPr="00880FB6" w:rsidRDefault="00B96126" w:rsidP="00B9612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62979B51" w14:textId="77777777" w:rsidR="00B96126" w:rsidRPr="00880FB6" w:rsidRDefault="00B96126" w:rsidP="00B96126">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6D2E4EF6" w14:textId="77777777" w:rsidR="00B96126" w:rsidRPr="00880FB6" w:rsidRDefault="00B96126" w:rsidP="00B96126">
      <w:pPr>
        <w:pStyle w:val="Style16"/>
        <w:widowControl/>
        <w:spacing w:line="240" w:lineRule="auto"/>
        <w:ind w:firstLine="0"/>
        <w:rPr>
          <w:rStyle w:val="FontStyle111"/>
          <w:sz w:val="22"/>
          <w:szCs w:val="22"/>
          <w:lang w:eastAsia="sr-Cyrl-CS"/>
        </w:rPr>
      </w:pPr>
    </w:p>
    <w:p w14:paraId="249819B9" w14:textId="77777777" w:rsidR="00B96126" w:rsidRPr="00880FB6" w:rsidRDefault="00B96126" w:rsidP="00B96126">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7A1F867A" w14:textId="77777777" w:rsidR="00B96126" w:rsidRPr="00880FB6" w:rsidRDefault="00B96126" w:rsidP="00B96126">
      <w:pPr>
        <w:pStyle w:val="Style16"/>
        <w:widowControl/>
        <w:spacing w:line="240" w:lineRule="auto"/>
        <w:ind w:firstLine="0"/>
        <w:rPr>
          <w:rStyle w:val="FontStyle111"/>
          <w:sz w:val="22"/>
          <w:szCs w:val="22"/>
          <w:lang w:eastAsia="sr-Cyrl-CS"/>
        </w:rPr>
      </w:pPr>
    </w:p>
    <w:p w14:paraId="2676DFF9" w14:textId="77777777" w:rsidR="00B96126" w:rsidRPr="00880FB6" w:rsidRDefault="00B96126" w:rsidP="00B96126">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97B0B6E" w14:textId="77777777" w:rsidR="00B96126" w:rsidRPr="00880FB6" w:rsidRDefault="00B96126" w:rsidP="00B96126">
      <w:pPr>
        <w:pStyle w:val="Style16"/>
        <w:widowControl/>
        <w:spacing w:line="240" w:lineRule="auto"/>
        <w:ind w:firstLine="0"/>
        <w:rPr>
          <w:rStyle w:val="FontStyle111"/>
          <w:sz w:val="22"/>
          <w:szCs w:val="22"/>
          <w:lang w:eastAsia="sr-Cyrl-CS"/>
        </w:rPr>
      </w:pPr>
    </w:p>
    <w:p w14:paraId="407248BD" w14:textId="77777777" w:rsidR="00B96126" w:rsidRPr="00880FB6" w:rsidRDefault="00B96126" w:rsidP="00B96126">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7B5D42F6" w14:textId="77777777" w:rsidR="00B96126" w:rsidRPr="00880FB6" w:rsidRDefault="00B96126" w:rsidP="00B96126">
      <w:pPr>
        <w:pStyle w:val="Style16"/>
        <w:widowControl/>
        <w:spacing w:line="240" w:lineRule="auto"/>
        <w:ind w:firstLine="0"/>
        <w:rPr>
          <w:rStyle w:val="FontStyle111"/>
          <w:sz w:val="22"/>
          <w:szCs w:val="22"/>
          <w:lang w:eastAsia="sr-Cyrl-CS"/>
        </w:rPr>
      </w:pPr>
    </w:p>
    <w:p w14:paraId="43DEE26F" w14:textId="77777777" w:rsidR="00B96126" w:rsidRPr="00880FB6" w:rsidRDefault="00B96126" w:rsidP="00B96126">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58A19AF5" w14:textId="77777777" w:rsidR="00B96126" w:rsidRPr="00880FB6" w:rsidRDefault="00B96126" w:rsidP="00B96126">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4AC292A7" w14:textId="77777777" w:rsidR="00B96126" w:rsidRPr="00880FB6" w:rsidRDefault="00B96126" w:rsidP="00B96126">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2580EEDB" w14:textId="77777777" w:rsidR="00B96126" w:rsidRPr="00880FB6" w:rsidRDefault="00B96126" w:rsidP="00B96126">
      <w:pPr>
        <w:tabs>
          <w:tab w:val="left" w:pos="680"/>
        </w:tabs>
        <w:suppressAutoHyphens w:val="0"/>
        <w:jc w:val="both"/>
        <w:rPr>
          <w:rFonts w:ascii="Arial" w:eastAsia="TimesNewRomanPS-BoldMT" w:hAnsi="Arial" w:cs="Arial"/>
          <w:bCs/>
          <w:sz w:val="22"/>
          <w:szCs w:val="22"/>
        </w:rPr>
      </w:pPr>
    </w:p>
    <w:p w14:paraId="5E580765" w14:textId="77777777" w:rsidR="00B96126" w:rsidRPr="00880FB6" w:rsidRDefault="00B96126" w:rsidP="00B96126">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7220A49A" w14:textId="77777777" w:rsidR="00B96126" w:rsidRPr="00880FB6" w:rsidRDefault="00B96126" w:rsidP="00B96126">
      <w:pPr>
        <w:pStyle w:val="ArrialNarrow"/>
        <w:spacing w:after="0"/>
        <w:rPr>
          <w:rFonts w:ascii="Arial" w:hAnsi="Arial" w:cs="Arial"/>
          <w:sz w:val="22"/>
          <w:szCs w:val="22"/>
        </w:rPr>
      </w:pPr>
    </w:p>
    <w:p w14:paraId="69578BE6" w14:textId="77777777" w:rsidR="00B96126" w:rsidRPr="00880FB6" w:rsidRDefault="00B96126" w:rsidP="00B96126">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5E9EDC61" w14:textId="77777777" w:rsidR="00B96126" w:rsidRPr="00880FB6" w:rsidRDefault="00B96126" w:rsidP="00B96126">
      <w:pPr>
        <w:pStyle w:val="Style13"/>
        <w:widowControl/>
        <w:spacing w:line="240" w:lineRule="auto"/>
        <w:jc w:val="left"/>
        <w:rPr>
          <w:rStyle w:val="FontStyle110"/>
          <w:rFonts w:eastAsia="Calibri"/>
          <w:sz w:val="22"/>
          <w:szCs w:val="22"/>
          <w:lang w:val="sr-Cyrl-CS" w:eastAsia="sr-Cyrl-CS"/>
        </w:rPr>
      </w:pPr>
    </w:p>
    <w:p w14:paraId="0F796FAD" w14:textId="77777777" w:rsidR="00B96126" w:rsidRPr="00880FB6" w:rsidRDefault="00B96126" w:rsidP="00B9612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0BDEBAE" w14:textId="77777777" w:rsidR="00B96126" w:rsidRPr="00880FB6" w:rsidRDefault="00B96126" w:rsidP="00B9612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51075604"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217BAF32" w14:textId="77777777" w:rsidR="00B96126" w:rsidRPr="00880FB6" w:rsidRDefault="00B96126" w:rsidP="00B96126">
      <w:pPr>
        <w:jc w:val="both"/>
        <w:rPr>
          <w:rFonts w:ascii="Arial" w:hAnsi="Arial" w:cs="Arial"/>
          <w:sz w:val="22"/>
          <w:szCs w:val="22"/>
        </w:rPr>
      </w:pPr>
    </w:p>
    <w:p w14:paraId="20FCDF8B"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20188AD3" w14:textId="77777777" w:rsidR="00B96126" w:rsidRPr="00880FB6" w:rsidRDefault="00B96126" w:rsidP="00B96126">
      <w:pPr>
        <w:jc w:val="both"/>
        <w:rPr>
          <w:rFonts w:ascii="Arial" w:hAnsi="Arial" w:cs="Arial"/>
          <w:sz w:val="22"/>
          <w:szCs w:val="22"/>
        </w:rPr>
      </w:pPr>
    </w:p>
    <w:p w14:paraId="68928463"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57EDAB98" w14:textId="77777777" w:rsidR="00B96126" w:rsidRPr="00880FB6" w:rsidRDefault="00B96126" w:rsidP="00B96126">
      <w:pPr>
        <w:jc w:val="both"/>
        <w:rPr>
          <w:rFonts w:ascii="Arial" w:hAnsi="Arial" w:cs="Arial"/>
          <w:sz w:val="22"/>
          <w:szCs w:val="22"/>
        </w:rPr>
      </w:pPr>
    </w:p>
    <w:p w14:paraId="53DCDA0F"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A6443E" w14:textId="77777777" w:rsidR="00B96126" w:rsidRPr="00880FB6" w:rsidRDefault="00B96126" w:rsidP="00B96126">
      <w:pPr>
        <w:jc w:val="both"/>
        <w:rPr>
          <w:rFonts w:ascii="Arial" w:hAnsi="Arial" w:cs="Arial"/>
          <w:sz w:val="22"/>
          <w:szCs w:val="22"/>
        </w:rPr>
      </w:pPr>
    </w:p>
    <w:p w14:paraId="3794F3B6"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68566A40" w14:textId="77777777" w:rsidR="00B96126" w:rsidRPr="00880FB6" w:rsidRDefault="00B96126" w:rsidP="00B96126">
      <w:pPr>
        <w:pStyle w:val="Style13"/>
        <w:widowControl/>
        <w:spacing w:line="240" w:lineRule="auto"/>
        <w:rPr>
          <w:rStyle w:val="FontStyle110"/>
          <w:rFonts w:eastAsia="Calibri"/>
          <w:sz w:val="22"/>
          <w:szCs w:val="22"/>
          <w:lang w:eastAsia="sr-Cyrl-CS"/>
        </w:rPr>
      </w:pPr>
    </w:p>
    <w:p w14:paraId="563710FC" w14:textId="77777777" w:rsidR="00B96126" w:rsidRPr="00880FB6" w:rsidRDefault="00B96126" w:rsidP="00B9612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1993776E" w14:textId="77777777" w:rsidR="00B96126" w:rsidRPr="00880FB6" w:rsidRDefault="00B96126" w:rsidP="00B96126">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596F4F" w14:textId="77777777" w:rsidR="00B96126" w:rsidRDefault="00B96126" w:rsidP="00B96126">
      <w:pPr>
        <w:rPr>
          <w:rFonts w:ascii="Arial" w:hAnsi="Arial" w:cs="Arial"/>
          <w:b/>
          <w:sz w:val="22"/>
          <w:szCs w:val="22"/>
        </w:rPr>
      </w:pPr>
    </w:p>
    <w:p w14:paraId="070FF3F5" w14:textId="77777777" w:rsidR="00B96126" w:rsidRPr="00880FB6" w:rsidRDefault="00B96126" w:rsidP="00B96126">
      <w:pPr>
        <w:rPr>
          <w:rStyle w:val="FontStyle111"/>
          <w:b/>
          <w:sz w:val="22"/>
          <w:szCs w:val="22"/>
        </w:rPr>
      </w:pPr>
      <w:r w:rsidRPr="00880FB6">
        <w:rPr>
          <w:rFonts w:ascii="Arial" w:hAnsi="Arial" w:cs="Arial"/>
          <w:b/>
          <w:sz w:val="22"/>
          <w:szCs w:val="22"/>
        </w:rPr>
        <w:t>Раскид Уговора</w:t>
      </w:r>
    </w:p>
    <w:p w14:paraId="0A0EB1B5" w14:textId="77777777" w:rsidR="00B96126" w:rsidRPr="00880FB6" w:rsidRDefault="00B96126" w:rsidP="00B96126">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70C42CF7" w14:textId="77777777" w:rsidR="00B96126" w:rsidRPr="00880FB6" w:rsidRDefault="00B96126" w:rsidP="00B96126">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30FDF31F" w14:textId="77777777" w:rsidR="00B96126" w:rsidRPr="00880FB6" w:rsidRDefault="00B96126" w:rsidP="00B96126">
      <w:pPr>
        <w:jc w:val="both"/>
        <w:rPr>
          <w:rFonts w:ascii="Arial" w:hAnsi="Arial" w:cs="Arial"/>
          <w:b/>
          <w:sz w:val="22"/>
          <w:szCs w:val="22"/>
        </w:rPr>
      </w:pPr>
    </w:p>
    <w:p w14:paraId="1964BB9D" w14:textId="77777777" w:rsidR="00B96126" w:rsidRPr="00880FB6" w:rsidRDefault="00B96126" w:rsidP="00B96126">
      <w:pPr>
        <w:jc w:val="both"/>
        <w:rPr>
          <w:rFonts w:ascii="Arial" w:hAnsi="Arial" w:cs="Arial"/>
          <w:b/>
          <w:sz w:val="22"/>
          <w:szCs w:val="22"/>
        </w:rPr>
      </w:pPr>
      <w:r w:rsidRPr="00880FB6">
        <w:rPr>
          <w:rFonts w:ascii="Arial" w:hAnsi="Arial" w:cs="Arial"/>
          <w:b/>
          <w:sz w:val="22"/>
          <w:szCs w:val="22"/>
        </w:rPr>
        <w:t>Измене Уговора</w:t>
      </w:r>
    </w:p>
    <w:p w14:paraId="487E3739" w14:textId="77777777" w:rsidR="00B96126" w:rsidRPr="00880FB6" w:rsidRDefault="00B96126" w:rsidP="00B96126">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2D196099" w14:textId="77777777" w:rsidR="00B96126" w:rsidRPr="00880FB6" w:rsidRDefault="00B96126" w:rsidP="00B96126">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19B8DB9" w14:textId="77777777" w:rsidR="00B96126" w:rsidRPr="00880FB6" w:rsidRDefault="00B96126" w:rsidP="00B96126">
      <w:pPr>
        <w:jc w:val="both"/>
        <w:rPr>
          <w:rFonts w:ascii="Arial" w:hAnsi="Arial" w:cs="Arial"/>
          <w:sz w:val="22"/>
          <w:szCs w:val="22"/>
          <w:lang w:eastAsia="sr-Latn-CS"/>
        </w:rPr>
      </w:pPr>
    </w:p>
    <w:p w14:paraId="0798B845" w14:textId="77777777" w:rsidR="00B96126" w:rsidRPr="00880FB6" w:rsidRDefault="00B96126" w:rsidP="00B96126">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E1DC2D" w14:textId="77777777" w:rsidR="00B96126" w:rsidRPr="00880FB6" w:rsidRDefault="00B96126" w:rsidP="00B96126">
      <w:pPr>
        <w:pStyle w:val="Style13"/>
        <w:widowControl/>
        <w:spacing w:line="240" w:lineRule="auto"/>
        <w:jc w:val="left"/>
        <w:rPr>
          <w:rStyle w:val="FontStyle110"/>
          <w:rFonts w:eastAsia="Calibri"/>
          <w:sz w:val="22"/>
          <w:szCs w:val="22"/>
          <w:lang w:val="sr-Cyrl-CS" w:eastAsia="sr-Cyrl-CS"/>
        </w:rPr>
      </w:pPr>
    </w:p>
    <w:p w14:paraId="5BC86B29" w14:textId="77777777" w:rsidR="00B96126" w:rsidRPr="00880FB6" w:rsidRDefault="00B96126" w:rsidP="00B9612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32C3E24E" w14:textId="77777777" w:rsidR="00B96126" w:rsidRPr="00880FB6" w:rsidRDefault="00B96126" w:rsidP="00B9612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FCD9F15"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E5CACD1" w14:textId="77777777" w:rsidR="00B96126" w:rsidRPr="00880FB6" w:rsidRDefault="00B96126" w:rsidP="00B96126">
      <w:pPr>
        <w:jc w:val="both"/>
        <w:rPr>
          <w:rFonts w:ascii="Arial" w:eastAsia="Calibri" w:hAnsi="Arial" w:cs="Arial"/>
          <w:sz w:val="22"/>
          <w:szCs w:val="22"/>
        </w:rPr>
      </w:pPr>
    </w:p>
    <w:p w14:paraId="345E8CA4" w14:textId="77777777" w:rsidR="00B96126" w:rsidRPr="00880FB6" w:rsidRDefault="00B96126" w:rsidP="00B96126">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2A464AB1"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65AC3D58" w14:textId="77777777" w:rsidR="00B96126" w:rsidRPr="00880FB6" w:rsidRDefault="00B96126" w:rsidP="00B96126">
      <w:pPr>
        <w:jc w:val="both"/>
        <w:rPr>
          <w:rFonts w:ascii="Arial" w:hAnsi="Arial" w:cs="Arial"/>
          <w:sz w:val="22"/>
          <w:szCs w:val="22"/>
        </w:rPr>
      </w:pPr>
    </w:p>
    <w:p w14:paraId="1BBA3908" w14:textId="77777777" w:rsidR="00B96126" w:rsidRPr="00880FB6" w:rsidRDefault="00B96126" w:rsidP="00B9612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22A9623" w14:textId="77777777" w:rsidR="00B96126" w:rsidRPr="00880FB6" w:rsidRDefault="00B96126" w:rsidP="00B96126">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46CE9953" w14:textId="77777777" w:rsidR="00B96126" w:rsidRPr="00880FB6" w:rsidRDefault="00B96126" w:rsidP="00B96126">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7EDCF278" w14:textId="77777777" w:rsidR="00B96126" w:rsidRPr="00880FB6" w:rsidRDefault="00B96126" w:rsidP="00B96126">
      <w:pPr>
        <w:pStyle w:val="ArrialNarrow"/>
        <w:spacing w:after="0"/>
        <w:jc w:val="left"/>
        <w:rPr>
          <w:rStyle w:val="FontStyle110"/>
          <w:sz w:val="22"/>
          <w:szCs w:val="22"/>
          <w:lang w:eastAsia="sr-Latn-CS"/>
        </w:rPr>
      </w:pPr>
    </w:p>
    <w:p w14:paraId="7D4EE651" w14:textId="77777777" w:rsidR="00B96126" w:rsidRPr="00880FB6" w:rsidRDefault="00B96126" w:rsidP="00B96126">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56E6B406" w14:textId="77777777" w:rsidR="00B96126" w:rsidRPr="00880FB6" w:rsidRDefault="00B96126" w:rsidP="00B96126">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6B953B18" w14:textId="77777777" w:rsidR="00B96126" w:rsidRPr="00880FB6" w:rsidRDefault="00B96126" w:rsidP="00B96126">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5708FDA8" w14:textId="77777777" w:rsidR="00B96126" w:rsidRPr="00880FB6" w:rsidRDefault="00B96126" w:rsidP="00B96126">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0EF7EC47" w14:textId="77777777" w:rsidR="00B96126" w:rsidRDefault="00B96126" w:rsidP="00B96126">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583015E4" w14:textId="77777777" w:rsidR="00B96126" w:rsidRDefault="00B96126" w:rsidP="00B9612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47C4AB36" w14:textId="77777777" w:rsidR="00B96126" w:rsidRPr="008F0BB3" w:rsidRDefault="00B96126" w:rsidP="00B9612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5EE91939" w14:textId="77777777" w:rsidR="00B96126" w:rsidRPr="00880FB6" w:rsidRDefault="00B96126" w:rsidP="00B96126">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2F797B0C" w14:textId="77777777" w:rsidR="00B96126" w:rsidRPr="00880FB6" w:rsidRDefault="00B96126" w:rsidP="00B96126">
      <w:pPr>
        <w:pStyle w:val="Style13"/>
        <w:widowControl/>
        <w:spacing w:line="240" w:lineRule="auto"/>
        <w:jc w:val="left"/>
        <w:rPr>
          <w:rStyle w:val="FontStyle110"/>
          <w:rFonts w:eastAsia="Calibri"/>
          <w:sz w:val="22"/>
          <w:szCs w:val="22"/>
          <w:lang w:val="sr-Cyrl-CS" w:eastAsia="sr-Cyrl-CS"/>
        </w:rPr>
      </w:pPr>
    </w:p>
    <w:p w14:paraId="62723EF1" w14:textId="77777777" w:rsidR="00B96126" w:rsidRPr="00880FB6" w:rsidRDefault="00B96126" w:rsidP="00B9612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53E59D9C" w14:textId="77777777" w:rsidR="00B96126" w:rsidRPr="00880FB6" w:rsidRDefault="00B96126" w:rsidP="00B9612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2ADC3F64" w14:textId="77777777" w:rsidR="00B96126" w:rsidRPr="00880FB6" w:rsidRDefault="00B96126" w:rsidP="00B96126">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5E78B160" w14:textId="77777777" w:rsidR="00B96126" w:rsidRPr="00880FB6" w:rsidRDefault="00B96126" w:rsidP="00B96126">
      <w:pPr>
        <w:jc w:val="both"/>
        <w:rPr>
          <w:rFonts w:ascii="Arial" w:hAnsi="Arial" w:cs="Arial"/>
          <w:sz w:val="22"/>
          <w:szCs w:val="22"/>
        </w:rPr>
      </w:pPr>
    </w:p>
    <w:p w14:paraId="573985BE" w14:textId="77777777" w:rsidR="00B96126" w:rsidRPr="00880FB6" w:rsidRDefault="00B96126" w:rsidP="00B96126">
      <w:pPr>
        <w:jc w:val="both"/>
        <w:rPr>
          <w:rFonts w:ascii="Arial" w:hAnsi="Arial" w:cs="Arial"/>
          <w:sz w:val="22"/>
          <w:szCs w:val="22"/>
        </w:rPr>
      </w:pPr>
    </w:p>
    <w:p w14:paraId="54CCAA01" w14:textId="77777777" w:rsidR="00B96126" w:rsidRDefault="00B96126" w:rsidP="00B96126">
      <w:pPr>
        <w:jc w:val="both"/>
        <w:rPr>
          <w:rFonts w:ascii="Arial" w:hAnsi="Arial" w:cs="Arial"/>
          <w:sz w:val="22"/>
          <w:szCs w:val="22"/>
        </w:rPr>
      </w:pPr>
    </w:p>
    <w:p w14:paraId="4AA2DC5A" w14:textId="77777777" w:rsidR="00B96126" w:rsidRPr="008F0BB3" w:rsidRDefault="00B96126" w:rsidP="00B96126">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64EC496D" w14:textId="77777777" w:rsidR="00B96126" w:rsidRPr="006C2AB3" w:rsidRDefault="00B96126" w:rsidP="00B96126">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7C9C78B" w14:textId="77777777" w:rsidR="00B96126" w:rsidRPr="00880FB6" w:rsidRDefault="00B96126" w:rsidP="00B96126">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2F8FD61" w14:textId="77777777" w:rsidR="00B96126" w:rsidRPr="00880FB6" w:rsidRDefault="00B96126" w:rsidP="00B96126">
      <w:pPr>
        <w:jc w:val="both"/>
        <w:rPr>
          <w:rFonts w:ascii="Arial" w:hAnsi="Arial" w:cs="Arial"/>
          <w:b/>
          <w:sz w:val="22"/>
          <w:szCs w:val="22"/>
        </w:rPr>
      </w:pPr>
    </w:p>
    <w:p w14:paraId="551D62EE" w14:textId="77777777" w:rsidR="00B96126" w:rsidRPr="00880FB6" w:rsidRDefault="00B96126" w:rsidP="00B96126">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369257E" w14:textId="77777777" w:rsidR="00B96126" w:rsidRPr="00880FB6" w:rsidRDefault="00B96126" w:rsidP="00B96126">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6AFAB729" w14:textId="3225FA70" w:rsidR="00472219" w:rsidRDefault="00B96126" w:rsidP="00775CC0">
      <w:pPr>
        <w:pStyle w:val="Heading2"/>
        <w:ind w:firstLine="0"/>
      </w:pPr>
      <w:r>
        <w:rPr>
          <w:lang w:val="sr-Latn-RS"/>
        </w:rPr>
        <w:t xml:space="preserve"> </w:t>
      </w:r>
      <w:r w:rsidRPr="00880FB6">
        <w:t xml:space="preserve">директор                                                                         </w:t>
      </w:r>
      <w:r w:rsidRPr="00880FB6">
        <w:rPr>
          <w:noProof/>
        </w:rPr>
        <w:t xml:space="preserve">     </w:t>
      </w:r>
      <w:r w:rsidRPr="00880FB6">
        <w:t>функција</w:t>
      </w:r>
      <w:r w:rsidR="007D7C1A" w:rsidRPr="00880FB6">
        <w:rPr>
          <w:i/>
        </w:rPr>
        <w:br w:type="page"/>
      </w:r>
    </w:p>
    <w:p w14:paraId="2F519575" w14:textId="77777777" w:rsidR="00472219" w:rsidRDefault="00472219" w:rsidP="007D7C1A">
      <w:pPr>
        <w:pStyle w:val="Heading2"/>
        <w:jc w:val="right"/>
      </w:pPr>
    </w:p>
    <w:p w14:paraId="67DF8331" w14:textId="77777777" w:rsidR="00472219" w:rsidRDefault="00472219" w:rsidP="007D7C1A">
      <w:pPr>
        <w:pStyle w:val="Heading2"/>
        <w:jc w:val="right"/>
      </w:pPr>
    </w:p>
    <w:p w14:paraId="04B8D8E7" w14:textId="77777777" w:rsidR="007D7C1A" w:rsidRPr="00A35D98" w:rsidRDefault="007D7C1A" w:rsidP="007D7C1A">
      <w:pPr>
        <w:pStyle w:val="Heading2"/>
        <w:jc w:val="right"/>
        <w:rPr>
          <w:lang w:val="sr-Cyrl-RS"/>
        </w:rPr>
      </w:pPr>
      <w:bookmarkStart w:id="340" w:name="_Toc431560703"/>
      <w:r w:rsidRPr="00880FB6">
        <w:t xml:space="preserve">ОБРАЗАЦ </w:t>
      </w:r>
      <w:r w:rsidR="00512FFA">
        <w:rPr>
          <w:lang w:val="sr-Cyrl-RS"/>
        </w:rPr>
        <w:t>7</w:t>
      </w:r>
      <w:r w:rsidRPr="00880FB6">
        <w:t>.</w:t>
      </w:r>
      <w:r w:rsidR="00512FFA">
        <w:rPr>
          <w:lang w:val="sr-Cyrl-RS"/>
        </w:rPr>
        <w:t xml:space="preserve"> </w:t>
      </w:r>
      <w:r>
        <w:rPr>
          <w:lang w:val="sr-Cyrl-RS"/>
        </w:rPr>
        <w:t xml:space="preserve">партија </w:t>
      </w:r>
      <w:r w:rsidR="00831479">
        <w:rPr>
          <w:lang w:val="sr-Cyrl-RS"/>
        </w:rPr>
        <w:t>4</w:t>
      </w:r>
      <w:bookmarkEnd w:id="340"/>
    </w:p>
    <w:p w14:paraId="4265D130" w14:textId="77777777" w:rsidR="007D7C1A" w:rsidRPr="00880FB6" w:rsidRDefault="007D7C1A" w:rsidP="007D7C1A">
      <w:pPr>
        <w:pStyle w:val="BodyText"/>
        <w:rPr>
          <w:rFonts w:ascii="Arial" w:hAnsi="Arial" w:cs="Arial"/>
          <w:b/>
          <w:bCs/>
          <w:sz w:val="22"/>
          <w:szCs w:val="22"/>
        </w:rPr>
      </w:pPr>
      <w:r w:rsidRPr="00880FB6">
        <w:rPr>
          <w:rFonts w:ascii="Arial" w:hAnsi="Arial" w:cs="Arial"/>
          <w:b/>
          <w:bCs/>
          <w:sz w:val="22"/>
          <w:szCs w:val="22"/>
        </w:rPr>
        <w:t xml:space="preserve"> </w:t>
      </w:r>
    </w:p>
    <w:p w14:paraId="5716EBEA" w14:textId="77777777" w:rsidR="007D7C1A" w:rsidRPr="00880FB6" w:rsidRDefault="007D7C1A" w:rsidP="007D7C1A">
      <w:pPr>
        <w:pStyle w:val="BodyText"/>
        <w:jc w:val="center"/>
        <w:rPr>
          <w:rFonts w:ascii="Arial" w:hAnsi="Arial" w:cs="Arial"/>
          <w:b/>
          <w:bCs/>
          <w:sz w:val="22"/>
          <w:szCs w:val="22"/>
        </w:rPr>
      </w:pPr>
    </w:p>
    <w:p w14:paraId="256542CE" w14:textId="77777777" w:rsidR="007D7C1A" w:rsidRPr="00880FB6" w:rsidRDefault="007D7C1A" w:rsidP="007D7C1A">
      <w:pPr>
        <w:jc w:val="both"/>
        <w:rPr>
          <w:rFonts w:ascii="Arial" w:hAnsi="Arial" w:cs="Arial"/>
          <w:sz w:val="22"/>
          <w:szCs w:val="22"/>
        </w:rPr>
      </w:pPr>
    </w:p>
    <w:p w14:paraId="38C0A7A9" w14:textId="77777777" w:rsidR="007D7C1A" w:rsidRPr="00880FB6" w:rsidRDefault="007D7C1A" w:rsidP="007D7C1A">
      <w:pPr>
        <w:jc w:val="both"/>
        <w:rPr>
          <w:rFonts w:ascii="Arial" w:hAnsi="Arial" w:cs="Arial"/>
          <w:sz w:val="22"/>
          <w:szCs w:val="22"/>
        </w:rPr>
      </w:pPr>
    </w:p>
    <w:p w14:paraId="51ECDB88" w14:textId="77777777" w:rsidR="007D7C1A" w:rsidRPr="00880FB6" w:rsidRDefault="007D7C1A" w:rsidP="007D7C1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06AEC1C8" w14:textId="77777777" w:rsidR="007D7C1A" w:rsidRPr="00880FB6" w:rsidRDefault="007D7C1A" w:rsidP="007D7C1A">
      <w:pPr>
        <w:jc w:val="both"/>
        <w:rPr>
          <w:rFonts w:ascii="Arial" w:hAnsi="Arial" w:cs="Arial"/>
          <w:sz w:val="22"/>
          <w:szCs w:val="22"/>
        </w:rPr>
      </w:pPr>
    </w:p>
    <w:p w14:paraId="794CD32B" w14:textId="77777777" w:rsidR="007D7C1A" w:rsidRPr="00880FB6" w:rsidRDefault="007D7C1A" w:rsidP="007D7C1A">
      <w:pPr>
        <w:jc w:val="both"/>
        <w:rPr>
          <w:rFonts w:ascii="Arial" w:hAnsi="Arial" w:cs="Arial"/>
          <w:sz w:val="22"/>
          <w:szCs w:val="22"/>
        </w:rPr>
      </w:pPr>
    </w:p>
    <w:p w14:paraId="134E1DB2" w14:textId="77777777" w:rsidR="007D7C1A" w:rsidRPr="00880FB6" w:rsidRDefault="007D7C1A" w:rsidP="007D7C1A">
      <w:pPr>
        <w:jc w:val="both"/>
        <w:rPr>
          <w:rFonts w:ascii="Arial" w:hAnsi="Arial" w:cs="Arial"/>
          <w:sz w:val="22"/>
          <w:szCs w:val="22"/>
        </w:rPr>
      </w:pPr>
    </w:p>
    <w:p w14:paraId="36D5FFEB" w14:textId="77777777" w:rsidR="007D7C1A" w:rsidRPr="00880FB6" w:rsidRDefault="007D7C1A" w:rsidP="007D7C1A">
      <w:pPr>
        <w:jc w:val="both"/>
        <w:rPr>
          <w:rFonts w:ascii="Arial" w:hAnsi="Arial" w:cs="Arial"/>
          <w:sz w:val="22"/>
          <w:szCs w:val="22"/>
        </w:rPr>
      </w:pPr>
    </w:p>
    <w:p w14:paraId="4AC7B46F" w14:textId="77777777" w:rsidR="007D7C1A" w:rsidRPr="00880FB6" w:rsidRDefault="007D7C1A" w:rsidP="007D7C1A">
      <w:pPr>
        <w:jc w:val="both"/>
        <w:rPr>
          <w:rFonts w:ascii="Arial" w:hAnsi="Arial" w:cs="Arial"/>
          <w:sz w:val="22"/>
          <w:szCs w:val="22"/>
        </w:rPr>
      </w:pPr>
    </w:p>
    <w:p w14:paraId="6A61ECE6" w14:textId="77777777" w:rsidR="007D7C1A" w:rsidRPr="00880FB6" w:rsidRDefault="007D7C1A" w:rsidP="007D7C1A">
      <w:pPr>
        <w:rPr>
          <w:rFonts w:ascii="Arial" w:hAnsi="Arial" w:cs="Arial"/>
          <w:sz w:val="22"/>
          <w:szCs w:val="22"/>
        </w:rPr>
      </w:pPr>
      <w:r w:rsidRPr="00880FB6">
        <w:rPr>
          <w:rFonts w:ascii="Arial" w:hAnsi="Arial" w:cs="Arial"/>
          <w:sz w:val="22"/>
          <w:szCs w:val="22"/>
        </w:rPr>
        <w:t>ОБРАЗАЦ ТРОШКОВА ПРИПРЕМЕ ПОНУДЕ</w:t>
      </w:r>
    </w:p>
    <w:p w14:paraId="49CA26F2" w14:textId="77777777" w:rsidR="007D7C1A" w:rsidRPr="00880FB6" w:rsidRDefault="007D7C1A" w:rsidP="007D7C1A">
      <w:pPr>
        <w:pStyle w:val="BodyText"/>
        <w:rPr>
          <w:rFonts w:ascii="Arial" w:hAnsi="Arial" w:cs="Arial"/>
          <w:sz w:val="22"/>
          <w:szCs w:val="22"/>
        </w:rPr>
      </w:pPr>
    </w:p>
    <w:p w14:paraId="6B44E143" w14:textId="77777777" w:rsidR="007D7C1A" w:rsidRPr="00880FB6" w:rsidRDefault="007D7C1A" w:rsidP="007D7C1A">
      <w:pPr>
        <w:pStyle w:val="BodyText"/>
        <w:rPr>
          <w:rFonts w:ascii="Arial" w:hAnsi="Arial" w:cs="Arial"/>
          <w:sz w:val="22"/>
          <w:szCs w:val="22"/>
        </w:rPr>
      </w:pPr>
    </w:p>
    <w:p w14:paraId="4C82AEE4" w14:textId="77777777" w:rsidR="007D7C1A" w:rsidRPr="00880FB6" w:rsidRDefault="007D7C1A" w:rsidP="007D7C1A">
      <w:pPr>
        <w:pStyle w:val="BodyText"/>
        <w:rPr>
          <w:rFonts w:ascii="Arial" w:hAnsi="Arial" w:cs="Arial"/>
          <w:sz w:val="22"/>
          <w:szCs w:val="22"/>
        </w:rPr>
      </w:pPr>
    </w:p>
    <w:p w14:paraId="4C7C3BDE" w14:textId="77777777" w:rsidR="007D7C1A" w:rsidRPr="00880FB6" w:rsidRDefault="007D7C1A" w:rsidP="007D7C1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7D7C1A" w:rsidRPr="00880FB6" w14:paraId="7625FC2E" w14:textId="77777777" w:rsidTr="00D70FC7">
        <w:trPr>
          <w:jc w:val="center"/>
        </w:trPr>
        <w:tc>
          <w:tcPr>
            <w:tcW w:w="4612" w:type="dxa"/>
          </w:tcPr>
          <w:p w14:paraId="551181B9" w14:textId="77777777" w:rsidR="007D7C1A" w:rsidRPr="00880FB6" w:rsidRDefault="007D7C1A"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1BAA7A64" w14:textId="77777777" w:rsidR="007D7C1A" w:rsidRPr="00880FB6" w:rsidRDefault="007D7C1A"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7D7C1A" w:rsidRPr="00880FB6" w14:paraId="03C5954A" w14:textId="77777777" w:rsidTr="00D70FC7">
        <w:trPr>
          <w:jc w:val="center"/>
        </w:trPr>
        <w:tc>
          <w:tcPr>
            <w:tcW w:w="4612" w:type="dxa"/>
          </w:tcPr>
          <w:p w14:paraId="2A487735" w14:textId="77777777" w:rsidR="007D7C1A" w:rsidRPr="00880FB6" w:rsidRDefault="007D7C1A" w:rsidP="00D70FC7">
            <w:pPr>
              <w:pStyle w:val="BodyText"/>
              <w:jc w:val="center"/>
              <w:rPr>
                <w:rFonts w:ascii="Arial" w:hAnsi="Arial" w:cs="Arial"/>
                <w:sz w:val="22"/>
                <w:szCs w:val="22"/>
              </w:rPr>
            </w:pPr>
          </w:p>
        </w:tc>
        <w:tc>
          <w:tcPr>
            <w:tcW w:w="4612" w:type="dxa"/>
          </w:tcPr>
          <w:p w14:paraId="391207E4" w14:textId="77777777" w:rsidR="007D7C1A" w:rsidRPr="00880FB6" w:rsidRDefault="007D7C1A" w:rsidP="00D70FC7">
            <w:pPr>
              <w:pStyle w:val="BodyText"/>
              <w:jc w:val="center"/>
              <w:rPr>
                <w:rFonts w:ascii="Arial" w:hAnsi="Arial" w:cs="Arial"/>
                <w:sz w:val="22"/>
                <w:szCs w:val="22"/>
              </w:rPr>
            </w:pPr>
          </w:p>
        </w:tc>
      </w:tr>
      <w:tr w:rsidR="007D7C1A" w:rsidRPr="00880FB6" w14:paraId="26932126" w14:textId="77777777" w:rsidTr="00D70FC7">
        <w:trPr>
          <w:jc w:val="center"/>
        </w:trPr>
        <w:tc>
          <w:tcPr>
            <w:tcW w:w="4612" w:type="dxa"/>
          </w:tcPr>
          <w:p w14:paraId="4DFCFB18" w14:textId="77777777" w:rsidR="007D7C1A" w:rsidRPr="00880FB6" w:rsidRDefault="007D7C1A" w:rsidP="00D70FC7">
            <w:pPr>
              <w:pStyle w:val="BodyText"/>
              <w:jc w:val="center"/>
              <w:rPr>
                <w:rFonts w:ascii="Arial" w:hAnsi="Arial" w:cs="Arial"/>
                <w:sz w:val="22"/>
                <w:szCs w:val="22"/>
              </w:rPr>
            </w:pPr>
          </w:p>
        </w:tc>
        <w:tc>
          <w:tcPr>
            <w:tcW w:w="4612" w:type="dxa"/>
          </w:tcPr>
          <w:p w14:paraId="7D399EEF" w14:textId="77777777" w:rsidR="007D7C1A" w:rsidRPr="00880FB6" w:rsidRDefault="007D7C1A" w:rsidP="00D70FC7">
            <w:pPr>
              <w:pStyle w:val="BodyText"/>
              <w:jc w:val="center"/>
              <w:rPr>
                <w:rFonts w:ascii="Arial" w:hAnsi="Arial" w:cs="Arial"/>
                <w:sz w:val="22"/>
                <w:szCs w:val="22"/>
              </w:rPr>
            </w:pPr>
          </w:p>
        </w:tc>
      </w:tr>
      <w:tr w:rsidR="007D7C1A" w:rsidRPr="00880FB6" w14:paraId="740AB591" w14:textId="77777777" w:rsidTr="00D70FC7">
        <w:trPr>
          <w:jc w:val="center"/>
        </w:trPr>
        <w:tc>
          <w:tcPr>
            <w:tcW w:w="4612" w:type="dxa"/>
          </w:tcPr>
          <w:p w14:paraId="756B7F0D" w14:textId="77777777" w:rsidR="007D7C1A" w:rsidRPr="00880FB6" w:rsidRDefault="007D7C1A" w:rsidP="00D70FC7">
            <w:pPr>
              <w:pStyle w:val="BodyText"/>
              <w:jc w:val="center"/>
              <w:rPr>
                <w:rFonts w:ascii="Arial" w:hAnsi="Arial" w:cs="Arial"/>
                <w:sz w:val="22"/>
                <w:szCs w:val="22"/>
              </w:rPr>
            </w:pPr>
          </w:p>
        </w:tc>
        <w:tc>
          <w:tcPr>
            <w:tcW w:w="4612" w:type="dxa"/>
          </w:tcPr>
          <w:p w14:paraId="37F6042B" w14:textId="77777777" w:rsidR="007D7C1A" w:rsidRPr="00880FB6" w:rsidRDefault="007D7C1A" w:rsidP="00D70FC7">
            <w:pPr>
              <w:pStyle w:val="BodyText"/>
              <w:jc w:val="center"/>
              <w:rPr>
                <w:rFonts w:ascii="Arial" w:hAnsi="Arial" w:cs="Arial"/>
                <w:sz w:val="22"/>
                <w:szCs w:val="22"/>
              </w:rPr>
            </w:pPr>
          </w:p>
        </w:tc>
      </w:tr>
      <w:tr w:rsidR="007D7C1A" w:rsidRPr="00880FB6" w14:paraId="22E58DE2" w14:textId="77777777" w:rsidTr="00D70FC7">
        <w:trPr>
          <w:jc w:val="center"/>
        </w:trPr>
        <w:tc>
          <w:tcPr>
            <w:tcW w:w="4612" w:type="dxa"/>
          </w:tcPr>
          <w:p w14:paraId="59E4749C" w14:textId="77777777" w:rsidR="007D7C1A" w:rsidRPr="00880FB6" w:rsidRDefault="007D7C1A" w:rsidP="00D70FC7">
            <w:pPr>
              <w:pStyle w:val="BodyText"/>
              <w:jc w:val="center"/>
              <w:rPr>
                <w:rFonts w:ascii="Arial" w:hAnsi="Arial" w:cs="Arial"/>
                <w:sz w:val="22"/>
                <w:szCs w:val="22"/>
              </w:rPr>
            </w:pPr>
          </w:p>
        </w:tc>
        <w:tc>
          <w:tcPr>
            <w:tcW w:w="4612" w:type="dxa"/>
          </w:tcPr>
          <w:p w14:paraId="2C5A651B" w14:textId="77777777" w:rsidR="007D7C1A" w:rsidRPr="00880FB6" w:rsidRDefault="007D7C1A" w:rsidP="00D70FC7">
            <w:pPr>
              <w:pStyle w:val="BodyText"/>
              <w:jc w:val="center"/>
              <w:rPr>
                <w:rFonts w:ascii="Arial" w:hAnsi="Arial" w:cs="Arial"/>
                <w:sz w:val="22"/>
                <w:szCs w:val="22"/>
              </w:rPr>
            </w:pPr>
          </w:p>
        </w:tc>
      </w:tr>
      <w:tr w:rsidR="007D7C1A" w:rsidRPr="00880FB6" w14:paraId="534C351E" w14:textId="77777777" w:rsidTr="00D70FC7">
        <w:trPr>
          <w:jc w:val="center"/>
        </w:trPr>
        <w:tc>
          <w:tcPr>
            <w:tcW w:w="4612" w:type="dxa"/>
          </w:tcPr>
          <w:p w14:paraId="5B80DF1B" w14:textId="77777777" w:rsidR="007D7C1A" w:rsidRPr="00880FB6" w:rsidRDefault="007D7C1A" w:rsidP="00D70FC7">
            <w:pPr>
              <w:pStyle w:val="BodyText"/>
              <w:jc w:val="center"/>
              <w:rPr>
                <w:rFonts w:ascii="Arial" w:hAnsi="Arial" w:cs="Arial"/>
                <w:sz w:val="22"/>
                <w:szCs w:val="22"/>
              </w:rPr>
            </w:pPr>
          </w:p>
        </w:tc>
        <w:tc>
          <w:tcPr>
            <w:tcW w:w="4612" w:type="dxa"/>
          </w:tcPr>
          <w:p w14:paraId="79FBFE00" w14:textId="77777777" w:rsidR="007D7C1A" w:rsidRPr="00880FB6" w:rsidRDefault="007D7C1A" w:rsidP="00D70FC7">
            <w:pPr>
              <w:pStyle w:val="BodyText"/>
              <w:jc w:val="center"/>
              <w:rPr>
                <w:rFonts w:ascii="Arial" w:hAnsi="Arial" w:cs="Arial"/>
                <w:sz w:val="22"/>
                <w:szCs w:val="22"/>
              </w:rPr>
            </w:pPr>
          </w:p>
        </w:tc>
      </w:tr>
      <w:tr w:rsidR="007D7C1A" w:rsidRPr="00880FB6" w14:paraId="58AE3646" w14:textId="77777777" w:rsidTr="00D70FC7">
        <w:trPr>
          <w:jc w:val="center"/>
        </w:trPr>
        <w:tc>
          <w:tcPr>
            <w:tcW w:w="4612" w:type="dxa"/>
          </w:tcPr>
          <w:p w14:paraId="2D9EA820" w14:textId="77777777" w:rsidR="007D7C1A" w:rsidRPr="00880FB6" w:rsidRDefault="007D7C1A"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3AA4A081" w14:textId="77777777" w:rsidR="007D7C1A" w:rsidRPr="00880FB6" w:rsidRDefault="007D7C1A" w:rsidP="00D70FC7">
            <w:pPr>
              <w:pStyle w:val="BodyText"/>
              <w:rPr>
                <w:rFonts w:ascii="Arial" w:hAnsi="Arial" w:cs="Arial"/>
                <w:sz w:val="22"/>
                <w:szCs w:val="22"/>
              </w:rPr>
            </w:pPr>
          </w:p>
        </w:tc>
      </w:tr>
    </w:tbl>
    <w:p w14:paraId="2E650B39" w14:textId="77777777" w:rsidR="007D7C1A" w:rsidRPr="00880FB6" w:rsidRDefault="007D7C1A" w:rsidP="007D7C1A">
      <w:pPr>
        <w:pStyle w:val="BodyText"/>
        <w:rPr>
          <w:rFonts w:ascii="Arial" w:hAnsi="Arial" w:cs="Arial"/>
          <w:sz w:val="22"/>
          <w:szCs w:val="22"/>
        </w:rPr>
      </w:pPr>
    </w:p>
    <w:p w14:paraId="756C63D8" w14:textId="77777777" w:rsidR="007D7C1A" w:rsidRPr="00880FB6" w:rsidRDefault="007D7C1A" w:rsidP="007D7C1A">
      <w:pPr>
        <w:pStyle w:val="BodyText"/>
        <w:rPr>
          <w:rFonts w:ascii="Arial" w:hAnsi="Arial" w:cs="Arial"/>
          <w:sz w:val="22"/>
          <w:szCs w:val="22"/>
        </w:rPr>
      </w:pPr>
    </w:p>
    <w:p w14:paraId="5A3F4303" w14:textId="77777777" w:rsidR="007D7C1A" w:rsidRPr="00880FB6" w:rsidRDefault="007D7C1A" w:rsidP="007D7C1A">
      <w:pPr>
        <w:pStyle w:val="BodyText"/>
        <w:rPr>
          <w:rFonts w:ascii="Arial" w:hAnsi="Arial" w:cs="Arial"/>
          <w:sz w:val="22"/>
          <w:szCs w:val="22"/>
        </w:rPr>
      </w:pPr>
    </w:p>
    <w:p w14:paraId="47FAB982" w14:textId="77777777" w:rsidR="007D7C1A" w:rsidRPr="00880FB6" w:rsidRDefault="007D7C1A" w:rsidP="007D7C1A">
      <w:pPr>
        <w:pStyle w:val="BodyText"/>
        <w:rPr>
          <w:rFonts w:ascii="Arial" w:hAnsi="Arial" w:cs="Arial"/>
          <w:sz w:val="22"/>
          <w:szCs w:val="22"/>
        </w:rPr>
      </w:pPr>
    </w:p>
    <w:p w14:paraId="78AB8DE2" w14:textId="77777777" w:rsidR="007D7C1A" w:rsidRPr="00880FB6" w:rsidRDefault="007D7C1A" w:rsidP="007D7C1A">
      <w:pPr>
        <w:pStyle w:val="BodyText"/>
        <w:rPr>
          <w:rFonts w:ascii="Arial" w:hAnsi="Arial" w:cs="Arial"/>
          <w:sz w:val="22"/>
          <w:szCs w:val="22"/>
        </w:rPr>
      </w:pPr>
    </w:p>
    <w:tbl>
      <w:tblPr>
        <w:tblW w:w="0" w:type="auto"/>
        <w:jc w:val="center"/>
        <w:tblLook w:val="01E0" w:firstRow="1" w:lastRow="1" w:firstColumn="1" w:lastColumn="1" w:noHBand="0" w:noVBand="0"/>
      </w:tblPr>
      <w:tblGrid>
        <w:gridCol w:w="3579"/>
        <w:gridCol w:w="1951"/>
        <w:gridCol w:w="3713"/>
      </w:tblGrid>
      <w:tr w:rsidR="007D7C1A" w:rsidRPr="00880FB6" w14:paraId="4BDE2F49" w14:textId="77777777" w:rsidTr="00D70FC7">
        <w:trPr>
          <w:jc w:val="center"/>
        </w:trPr>
        <w:tc>
          <w:tcPr>
            <w:tcW w:w="3652" w:type="dxa"/>
          </w:tcPr>
          <w:p w14:paraId="686F1940"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092899B9"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59E1024"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w:t>
            </w:r>
          </w:p>
        </w:tc>
      </w:tr>
      <w:tr w:rsidR="007D7C1A" w:rsidRPr="00880FB6" w14:paraId="7636C929" w14:textId="77777777" w:rsidTr="00D70FC7">
        <w:trPr>
          <w:jc w:val="center"/>
        </w:trPr>
        <w:tc>
          <w:tcPr>
            <w:tcW w:w="3652" w:type="dxa"/>
            <w:vAlign w:val="center"/>
          </w:tcPr>
          <w:p w14:paraId="25C8E740" w14:textId="77777777" w:rsidR="007D7C1A" w:rsidRPr="00880FB6" w:rsidRDefault="007D7C1A" w:rsidP="00D70FC7">
            <w:pPr>
              <w:jc w:val="both"/>
              <w:rPr>
                <w:rFonts w:ascii="Arial" w:hAnsi="Arial" w:cs="Arial"/>
                <w:sz w:val="22"/>
                <w:szCs w:val="22"/>
              </w:rPr>
            </w:pPr>
          </w:p>
        </w:tc>
        <w:tc>
          <w:tcPr>
            <w:tcW w:w="1985" w:type="dxa"/>
            <w:vAlign w:val="center"/>
          </w:tcPr>
          <w:p w14:paraId="275C5306" w14:textId="77777777" w:rsidR="007D7C1A" w:rsidRPr="00880FB6" w:rsidRDefault="007D7C1A" w:rsidP="00D70FC7">
            <w:pPr>
              <w:jc w:val="both"/>
              <w:rPr>
                <w:rFonts w:ascii="Arial" w:hAnsi="Arial" w:cs="Arial"/>
                <w:sz w:val="22"/>
                <w:szCs w:val="22"/>
              </w:rPr>
            </w:pPr>
          </w:p>
        </w:tc>
        <w:tc>
          <w:tcPr>
            <w:tcW w:w="3782" w:type="dxa"/>
            <w:vAlign w:val="center"/>
          </w:tcPr>
          <w:p w14:paraId="1BE9DFAE" w14:textId="77777777" w:rsidR="007D7C1A" w:rsidRPr="00880FB6" w:rsidRDefault="007D7C1A" w:rsidP="00D70FC7">
            <w:pPr>
              <w:jc w:val="both"/>
              <w:rPr>
                <w:rFonts w:ascii="Arial" w:hAnsi="Arial" w:cs="Arial"/>
                <w:sz w:val="22"/>
                <w:szCs w:val="22"/>
              </w:rPr>
            </w:pPr>
          </w:p>
        </w:tc>
      </w:tr>
      <w:tr w:rsidR="007D7C1A" w:rsidRPr="00880FB6" w14:paraId="7C154DB1" w14:textId="77777777" w:rsidTr="00D70FC7">
        <w:trPr>
          <w:jc w:val="center"/>
        </w:trPr>
        <w:tc>
          <w:tcPr>
            <w:tcW w:w="3652" w:type="dxa"/>
            <w:tcBorders>
              <w:bottom w:val="single" w:sz="4" w:space="0" w:color="auto"/>
            </w:tcBorders>
            <w:vAlign w:val="center"/>
          </w:tcPr>
          <w:p w14:paraId="2ED01784" w14:textId="77777777" w:rsidR="007D7C1A" w:rsidRPr="00880FB6" w:rsidRDefault="007D7C1A" w:rsidP="00D70FC7">
            <w:pPr>
              <w:jc w:val="both"/>
              <w:rPr>
                <w:rFonts w:ascii="Arial" w:hAnsi="Arial" w:cs="Arial"/>
                <w:sz w:val="22"/>
                <w:szCs w:val="22"/>
              </w:rPr>
            </w:pPr>
          </w:p>
        </w:tc>
        <w:tc>
          <w:tcPr>
            <w:tcW w:w="1985" w:type="dxa"/>
            <w:vAlign w:val="center"/>
          </w:tcPr>
          <w:p w14:paraId="0022F2E8"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57CD5A7D" w14:textId="77777777" w:rsidR="007D7C1A" w:rsidRPr="00880FB6" w:rsidRDefault="007D7C1A" w:rsidP="00D70FC7">
            <w:pPr>
              <w:jc w:val="both"/>
              <w:rPr>
                <w:rFonts w:ascii="Arial" w:hAnsi="Arial" w:cs="Arial"/>
                <w:sz w:val="22"/>
                <w:szCs w:val="22"/>
              </w:rPr>
            </w:pPr>
          </w:p>
        </w:tc>
      </w:tr>
    </w:tbl>
    <w:p w14:paraId="5852772F" w14:textId="77777777" w:rsidR="007D7C1A" w:rsidRPr="00880FB6" w:rsidRDefault="007D7C1A" w:rsidP="007D7C1A">
      <w:pPr>
        <w:rPr>
          <w:rFonts w:ascii="Arial" w:hAnsi="Arial" w:cs="Arial"/>
          <w:sz w:val="22"/>
          <w:szCs w:val="22"/>
        </w:rPr>
      </w:pPr>
    </w:p>
    <w:p w14:paraId="6EB337E3" w14:textId="77777777" w:rsidR="007D7C1A" w:rsidRPr="00880FB6" w:rsidRDefault="007D7C1A" w:rsidP="007D7C1A">
      <w:pPr>
        <w:rPr>
          <w:rFonts w:ascii="Arial" w:hAnsi="Arial" w:cs="Arial"/>
          <w:sz w:val="22"/>
          <w:szCs w:val="22"/>
        </w:rPr>
      </w:pPr>
    </w:p>
    <w:p w14:paraId="6C73FC4B" w14:textId="77777777" w:rsidR="007D7C1A" w:rsidRPr="00880FB6" w:rsidRDefault="007D7C1A" w:rsidP="007D7C1A">
      <w:pPr>
        <w:pStyle w:val="Standard"/>
        <w:jc w:val="both"/>
        <w:rPr>
          <w:rFonts w:ascii="Arial" w:hAnsi="Arial" w:cs="Arial"/>
          <w:sz w:val="22"/>
          <w:szCs w:val="22"/>
          <w:lang w:val="sr-Cyrl-CS"/>
        </w:rPr>
      </w:pPr>
    </w:p>
    <w:p w14:paraId="38A2BAC3" w14:textId="77777777" w:rsidR="007D7C1A" w:rsidRPr="00880FB6" w:rsidRDefault="007D7C1A" w:rsidP="007D7C1A">
      <w:pPr>
        <w:pStyle w:val="Standard"/>
        <w:jc w:val="both"/>
        <w:rPr>
          <w:rFonts w:ascii="Arial" w:hAnsi="Arial" w:cs="Arial"/>
          <w:sz w:val="22"/>
          <w:szCs w:val="22"/>
          <w:lang w:val="sr-Cyrl-CS"/>
        </w:rPr>
      </w:pPr>
    </w:p>
    <w:p w14:paraId="55E3ABDF" w14:textId="77777777" w:rsidR="007D7C1A" w:rsidRPr="00880FB6" w:rsidRDefault="007D7C1A" w:rsidP="007D7C1A">
      <w:pPr>
        <w:pStyle w:val="Standard"/>
        <w:jc w:val="both"/>
        <w:rPr>
          <w:rFonts w:ascii="Arial" w:hAnsi="Arial" w:cs="Arial"/>
          <w:sz w:val="22"/>
          <w:szCs w:val="22"/>
          <w:lang w:val="sr-Cyrl-CS"/>
        </w:rPr>
      </w:pPr>
    </w:p>
    <w:p w14:paraId="1A456C78" w14:textId="77777777" w:rsidR="007D7C1A" w:rsidRPr="00880FB6" w:rsidRDefault="007D7C1A" w:rsidP="007D7C1A">
      <w:pPr>
        <w:pStyle w:val="Standard"/>
        <w:jc w:val="both"/>
        <w:rPr>
          <w:rFonts w:ascii="Arial" w:hAnsi="Arial" w:cs="Arial"/>
          <w:sz w:val="22"/>
          <w:szCs w:val="22"/>
          <w:lang w:val="sr-Cyrl-CS"/>
        </w:rPr>
      </w:pPr>
    </w:p>
    <w:p w14:paraId="745F04FE" w14:textId="77777777" w:rsidR="007D7C1A" w:rsidRPr="00880FB6" w:rsidRDefault="007D7C1A" w:rsidP="007D7C1A">
      <w:pPr>
        <w:pStyle w:val="Standard"/>
        <w:jc w:val="both"/>
        <w:rPr>
          <w:rFonts w:ascii="Arial" w:hAnsi="Arial" w:cs="Arial"/>
          <w:sz w:val="22"/>
          <w:szCs w:val="22"/>
          <w:lang w:val="sr-Cyrl-CS"/>
        </w:rPr>
      </w:pPr>
    </w:p>
    <w:p w14:paraId="7C4F7676" w14:textId="77777777" w:rsidR="007D7C1A" w:rsidRPr="00880FB6" w:rsidRDefault="007D7C1A" w:rsidP="007D7C1A">
      <w:pPr>
        <w:pStyle w:val="Standard"/>
        <w:jc w:val="both"/>
        <w:rPr>
          <w:rFonts w:ascii="Arial" w:hAnsi="Arial" w:cs="Arial"/>
          <w:sz w:val="22"/>
          <w:szCs w:val="22"/>
          <w:lang w:val="sr-Cyrl-CS"/>
        </w:rPr>
      </w:pPr>
    </w:p>
    <w:p w14:paraId="0F80862E" w14:textId="77777777" w:rsidR="007D7C1A" w:rsidRPr="00880FB6" w:rsidRDefault="007D7C1A" w:rsidP="007D7C1A">
      <w:pPr>
        <w:pStyle w:val="Standard"/>
        <w:jc w:val="both"/>
        <w:rPr>
          <w:rFonts w:ascii="Arial" w:hAnsi="Arial" w:cs="Arial"/>
          <w:sz w:val="22"/>
          <w:szCs w:val="22"/>
          <w:lang w:val="sr-Cyrl-CS"/>
        </w:rPr>
      </w:pPr>
    </w:p>
    <w:p w14:paraId="50A8492F" w14:textId="77777777" w:rsidR="007D7C1A" w:rsidRPr="00880FB6" w:rsidRDefault="007D7C1A" w:rsidP="007D7C1A">
      <w:pPr>
        <w:pStyle w:val="Standard"/>
        <w:jc w:val="both"/>
        <w:rPr>
          <w:rFonts w:ascii="Arial" w:hAnsi="Arial" w:cs="Arial"/>
          <w:sz w:val="22"/>
          <w:szCs w:val="22"/>
          <w:lang w:val="sr-Cyrl-CS"/>
        </w:rPr>
      </w:pPr>
    </w:p>
    <w:p w14:paraId="630C6BEF" w14:textId="77777777" w:rsidR="007D7C1A" w:rsidRPr="00880FB6" w:rsidRDefault="007D7C1A" w:rsidP="007D7C1A">
      <w:pPr>
        <w:pStyle w:val="Standard"/>
        <w:jc w:val="both"/>
        <w:rPr>
          <w:rFonts w:ascii="Arial" w:hAnsi="Arial" w:cs="Arial"/>
          <w:sz w:val="22"/>
          <w:szCs w:val="22"/>
          <w:lang w:val="sr-Cyrl-CS"/>
        </w:rPr>
      </w:pPr>
    </w:p>
    <w:p w14:paraId="6E95A42F" w14:textId="77777777" w:rsidR="007D7C1A" w:rsidRPr="00880FB6" w:rsidRDefault="007D7C1A" w:rsidP="007D7C1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7DC8A2A5" w14:textId="77777777" w:rsidR="007D7C1A" w:rsidRPr="00880FB6" w:rsidRDefault="007D7C1A" w:rsidP="007D7C1A">
      <w:pPr>
        <w:pStyle w:val="Heading2"/>
        <w:jc w:val="right"/>
      </w:pPr>
      <w:r w:rsidRPr="00880FB6">
        <w:br w:type="page"/>
      </w:r>
    </w:p>
    <w:p w14:paraId="151492A6" w14:textId="77777777" w:rsidR="007D7C1A" w:rsidRPr="00880FB6" w:rsidRDefault="007D7C1A" w:rsidP="007D7C1A">
      <w:pPr>
        <w:pStyle w:val="BodyText"/>
        <w:jc w:val="center"/>
        <w:rPr>
          <w:rFonts w:ascii="Arial" w:hAnsi="Arial" w:cs="Arial"/>
          <w:sz w:val="22"/>
          <w:szCs w:val="22"/>
        </w:rPr>
      </w:pPr>
    </w:p>
    <w:p w14:paraId="514AA3C6" w14:textId="77777777" w:rsidR="007D7C1A" w:rsidRPr="00880FB6" w:rsidRDefault="007D7C1A" w:rsidP="007D7C1A">
      <w:pPr>
        <w:rPr>
          <w:rFonts w:ascii="Arial" w:hAnsi="Arial" w:cs="Arial"/>
          <w:sz w:val="22"/>
          <w:szCs w:val="22"/>
        </w:rPr>
      </w:pPr>
    </w:p>
    <w:p w14:paraId="3779C8FC" w14:textId="77777777" w:rsidR="007D7C1A" w:rsidRPr="00880FB6" w:rsidRDefault="007D7C1A" w:rsidP="007D7C1A">
      <w:pPr>
        <w:tabs>
          <w:tab w:val="left" w:pos="3315"/>
        </w:tabs>
        <w:rPr>
          <w:rFonts w:ascii="Arial" w:hAnsi="Arial" w:cs="Arial"/>
          <w:sz w:val="22"/>
          <w:szCs w:val="22"/>
        </w:rPr>
      </w:pPr>
    </w:p>
    <w:p w14:paraId="56202E28" w14:textId="77777777" w:rsidR="00472219" w:rsidRDefault="00472219" w:rsidP="007D7C1A">
      <w:pPr>
        <w:pStyle w:val="Heading2"/>
        <w:jc w:val="right"/>
      </w:pPr>
    </w:p>
    <w:p w14:paraId="2B97A0BB" w14:textId="77777777" w:rsidR="00472219" w:rsidRDefault="00472219" w:rsidP="007D7C1A">
      <w:pPr>
        <w:pStyle w:val="Heading2"/>
        <w:jc w:val="right"/>
      </w:pPr>
    </w:p>
    <w:p w14:paraId="72FDE47F" w14:textId="77777777" w:rsidR="007D7C1A" w:rsidRPr="00A35D98" w:rsidRDefault="007D7C1A" w:rsidP="007D7C1A">
      <w:pPr>
        <w:pStyle w:val="Heading2"/>
        <w:jc w:val="right"/>
        <w:rPr>
          <w:lang w:val="sr-Cyrl-RS"/>
        </w:rPr>
      </w:pPr>
      <w:bookmarkStart w:id="341" w:name="_Toc431560704"/>
      <w:r w:rsidRPr="00880FB6">
        <w:t xml:space="preserve">ОБРАЗАЦ </w:t>
      </w:r>
      <w:r w:rsidR="00512FFA">
        <w:rPr>
          <w:lang w:val="sr-Cyrl-RS"/>
        </w:rPr>
        <w:t>8</w:t>
      </w:r>
      <w:r w:rsidRPr="00880FB6">
        <w:t>.</w:t>
      </w:r>
      <w:r w:rsidR="00512FFA">
        <w:rPr>
          <w:lang w:val="sr-Cyrl-RS"/>
        </w:rPr>
        <w:t xml:space="preserve"> </w:t>
      </w:r>
      <w:r>
        <w:rPr>
          <w:lang w:val="sr-Cyrl-RS"/>
        </w:rPr>
        <w:t xml:space="preserve">партија </w:t>
      </w:r>
      <w:r w:rsidR="00831479">
        <w:rPr>
          <w:lang w:val="sr-Cyrl-RS"/>
        </w:rPr>
        <w:t>4</w:t>
      </w:r>
      <w:bookmarkEnd w:id="341"/>
    </w:p>
    <w:p w14:paraId="1133CFAE" w14:textId="77777777" w:rsidR="007D7C1A" w:rsidRPr="00880FB6" w:rsidRDefault="007D7C1A" w:rsidP="007D7C1A">
      <w:pPr>
        <w:rPr>
          <w:rFonts w:ascii="Arial" w:hAnsi="Arial" w:cs="Arial"/>
          <w:sz w:val="22"/>
          <w:szCs w:val="22"/>
        </w:rPr>
      </w:pPr>
    </w:p>
    <w:p w14:paraId="0BB2FD49" w14:textId="77777777" w:rsidR="007D7C1A" w:rsidRPr="00880FB6" w:rsidRDefault="007D7C1A" w:rsidP="007D7C1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6CABA066" w14:textId="77777777" w:rsidR="007D7C1A" w:rsidRPr="00880FB6" w:rsidRDefault="007D7C1A" w:rsidP="007D7C1A">
      <w:pPr>
        <w:jc w:val="right"/>
        <w:rPr>
          <w:rFonts w:ascii="Arial" w:hAnsi="Arial" w:cs="Arial"/>
          <w:b/>
          <w:bCs/>
          <w:sz w:val="22"/>
          <w:szCs w:val="22"/>
          <w:lang w:eastAsia="en-US"/>
        </w:rPr>
      </w:pPr>
    </w:p>
    <w:p w14:paraId="0F3562D1" w14:textId="77777777" w:rsidR="007D7C1A" w:rsidRPr="00880FB6" w:rsidRDefault="007D7C1A" w:rsidP="007D7C1A">
      <w:pPr>
        <w:jc w:val="right"/>
        <w:rPr>
          <w:rFonts w:ascii="Arial" w:hAnsi="Arial" w:cs="Arial"/>
          <w:b/>
          <w:bCs/>
          <w:sz w:val="22"/>
          <w:szCs w:val="22"/>
          <w:lang w:eastAsia="en-US"/>
        </w:rPr>
      </w:pPr>
    </w:p>
    <w:p w14:paraId="0E1CA5D9" w14:textId="77777777" w:rsidR="007D7C1A" w:rsidRPr="00880FB6" w:rsidRDefault="007D7C1A" w:rsidP="007D7C1A">
      <w:pPr>
        <w:jc w:val="right"/>
        <w:rPr>
          <w:rFonts w:ascii="Arial" w:hAnsi="Arial" w:cs="Arial"/>
          <w:b/>
          <w:bCs/>
          <w:sz w:val="22"/>
          <w:szCs w:val="22"/>
          <w:lang w:eastAsia="en-US"/>
        </w:rPr>
      </w:pPr>
    </w:p>
    <w:p w14:paraId="7C1338F7" w14:textId="77777777" w:rsidR="007D7C1A" w:rsidRPr="00880FB6" w:rsidRDefault="007D7C1A" w:rsidP="007D7C1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087D5258" w14:textId="77777777" w:rsidR="007D7C1A" w:rsidRPr="00880FB6" w:rsidRDefault="007D7C1A" w:rsidP="007D7C1A">
      <w:pPr>
        <w:jc w:val="center"/>
        <w:rPr>
          <w:rFonts w:ascii="Arial" w:hAnsi="Arial" w:cs="Arial"/>
          <w:sz w:val="22"/>
          <w:szCs w:val="22"/>
        </w:rPr>
      </w:pPr>
    </w:p>
    <w:p w14:paraId="4ACCC220" w14:textId="77777777" w:rsidR="007D7C1A" w:rsidRPr="00880FB6" w:rsidRDefault="007D7C1A" w:rsidP="007D7C1A">
      <w:pPr>
        <w:jc w:val="center"/>
        <w:rPr>
          <w:rFonts w:ascii="Arial" w:hAnsi="Arial" w:cs="Arial"/>
          <w:sz w:val="22"/>
          <w:szCs w:val="22"/>
        </w:rPr>
      </w:pPr>
    </w:p>
    <w:p w14:paraId="2C401C65"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 xml:space="preserve">У својству ____________________ </w:t>
      </w:r>
    </w:p>
    <w:p w14:paraId="328E0F35"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0EEA26CB" w14:textId="77777777" w:rsidR="007D7C1A" w:rsidRPr="00880FB6" w:rsidRDefault="007D7C1A" w:rsidP="007D7C1A">
      <w:pPr>
        <w:jc w:val="center"/>
        <w:rPr>
          <w:rFonts w:ascii="Arial" w:hAnsi="Arial" w:cs="Arial"/>
          <w:sz w:val="22"/>
          <w:szCs w:val="22"/>
        </w:rPr>
      </w:pPr>
    </w:p>
    <w:p w14:paraId="47DEF89C" w14:textId="77777777" w:rsidR="007D7C1A" w:rsidRPr="00880FB6" w:rsidRDefault="007D7C1A" w:rsidP="007D7C1A">
      <w:pPr>
        <w:jc w:val="center"/>
        <w:rPr>
          <w:rFonts w:ascii="Arial" w:hAnsi="Arial" w:cs="Arial"/>
          <w:sz w:val="22"/>
          <w:szCs w:val="22"/>
        </w:rPr>
      </w:pPr>
    </w:p>
    <w:p w14:paraId="4FF461B8"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И З Ј А В Љ У Ј Е М О</w:t>
      </w:r>
    </w:p>
    <w:p w14:paraId="6D55C302" w14:textId="77777777" w:rsidR="007D7C1A" w:rsidRPr="00880FB6" w:rsidRDefault="007D7C1A" w:rsidP="007D7C1A">
      <w:pPr>
        <w:jc w:val="center"/>
        <w:rPr>
          <w:rFonts w:ascii="Arial" w:hAnsi="Arial" w:cs="Arial"/>
          <w:sz w:val="22"/>
          <w:szCs w:val="22"/>
        </w:rPr>
      </w:pPr>
    </w:p>
    <w:p w14:paraId="0E27048A"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9E5C953" w14:textId="77777777" w:rsidR="007D7C1A" w:rsidRPr="00880FB6" w:rsidRDefault="007D7C1A" w:rsidP="007D7C1A">
      <w:pPr>
        <w:jc w:val="center"/>
        <w:rPr>
          <w:rFonts w:ascii="Arial" w:hAnsi="Arial" w:cs="Arial"/>
          <w:sz w:val="22"/>
          <w:szCs w:val="22"/>
        </w:rPr>
      </w:pPr>
    </w:p>
    <w:p w14:paraId="4F69288D"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_____________________________________________________</w:t>
      </w:r>
    </w:p>
    <w:p w14:paraId="10459A4B" w14:textId="77777777" w:rsidR="007D7C1A" w:rsidRPr="00880FB6" w:rsidRDefault="007D7C1A" w:rsidP="007D7C1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93CE664" w14:textId="77777777" w:rsidR="007D7C1A" w:rsidRPr="00880FB6" w:rsidRDefault="007D7C1A" w:rsidP="007D7C1A">
      <w:pPr>
        <w:rPr>
          <w:rFonts w:ascii="Arial" w:hAnsi="Arial" w:cs="Arial"/>
          <w:sz w:val="22"/>
          <w:szCs w:val="22"/>
        </w:rPr>
      </w:pPr>
    </w:p>
    <w:p w14:paraId="105F7E8C" w14:textId="77777777" w:rsidR="007D7C1A" w:rsidRPr="00880FB6" w:rsidRDefault="007D7C1A" w:rsidP="007D7C1A">
      <w:pPr>
        <w:rPr>
          <w:rFonts w:ascii="Arial" w:hAnsi="Arial" w:cs="Arial"/>
          <w:sz w:val="22"/>
          <w:szCs w:val="22"/>
        </w:rPr>
      </w:pPr>
    </w:p>
    <w:p w14:paraId="3A8669C5" w14:textId="77777777" w:rsidR="007D7C1A" w:rsidRPr="00A35D98" w:rsidRDefault="007D7C1A" w:rsidP="007D7C1A">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831479">
        <w:rPr>
          <w:rFonts w:ascii="Arial" w:hAnsi="Arial" w:cs="Arial"/>
          <w:sz w:val="22"/>
          <w:szCs w:val="22"/>
          <w:lang w:val="sr-Cyrl-RS"/>
        </w:rPr>
        <w:t>4</w:t>
      </w:r>
      <w:r>
        <w:rPr>
          <w:rFonts w:ascii="Arial" w:hAnsi="Arial" w:cs="Arial"/>
          <w:sz w:val="22"/>
          <w:szCs w:val="22"/>
          <w:lang w:val="sr-Cyrl-RS"/>
        </w:rPr>
        <w:t xml:space="preserve"> </w:t>
      </w:r>
      <w:r w:rsidR="00831479">
        <w:rPr>
          <w:rFonts w:ascii="Arial" w:hAnsi="Arial" w:cs="Arial"/>
          <w:sz w:val="22"/>
          <w:szCs w:val="22"/>
          <w:lang w:val="sr-Cyrl-RS"/>
        </w:rPr>
        <w:t>одржавање кафе уређаја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51948B26" w14:textId="77777777" w:rsidR="007D7C1A" w:rsidRPr="00880FB6" w:rsidRDefault="007D7C1A" w:rsidP="007D7C1A">
      <w:pPr>
        <w:jc w:val="both"/>
        <w:rPr>
          <w:rFonts w:ascii="Arial" w:hAnsi="Arial" w:cs="Arial"/>
          <w:sz w:val="22"/>
          <w:szCs w:val="22"/>
        </w:rPr>
      </w:pPr>
    </w:p>
    <w:p w14:paraId="4AAB0FD0" w14:textId="77777777" w:rsidR="007D7C1A" w:rsidRPr="00880FB6" w:rsidRDefault="007D7C1A" w:rsidP="007D7C1A">
      <w:pPr>
        <w:pStyle w:val="BodyText"/>
        <w:ind w:left="-540" w:right="-16"/>
        <w:rPr>
          <w:rFonts w:ascii="Arial" w:hAnsi="Arial" w:cs="Arial"/>
          <w:sz w:val="22"/>
          <w:szCs w:val="22"/>
        </w:rPr>
      </w:pPr>
    </w:p>
    <w:p w14:paraId="1F8A84B1" w14:textId="77777777" w:rsidR="007D7C1A" w:rsidRPr="00880FB6" w:rsidRDefault="007D7C1A" w:rsidP="007D7C1A">
      <w:pPr>
        <w:pStyle w:val="BodyText"/>
        <w:ind w:left="-540" w:right="-16"/>
        <w:rPr>
          <w:rFonts w:ascii="Arial" w:hAnsi="Arial" w:cs="Arial"/>
          <w:sz w:val="22"/>
          <w:szCs w:val="22"/>
        </w:rPr>
      </w:pPr>
    </w:p>
    <w:p w14:paraId="201143E2" w14:textId="77777777" w:rsidR="007D7C1A" w:rsidRPr="00880FB6" w:rsidRDefault="007D7C1A" w:rsidP="007D7C1A">
      <w:pPr>
        <w:pStyle w:val="BodyText"/>
        <w:ind w:left="-540" w:right="-16"/>
        <w:rPr>
          <w:rFonts w:ascii="Arial" w:hAnsi="Arial" w:cs="Arial"/>
          <w:sz w:val="22"/>
          <w:szCs w:val="22"/>
        </w:rPr>
      </w:pPr>
    </w:p>
    <w:p w14:paraId="5165F6D0" w14:textId="77777777" w:rsidR="007D7C1A" w:rsidRPr="00880FB6" w:rsidRDefault="007D7C1A" w:rsidP="007D7C1A">
      <w:pPr>
        <w:pStyle w:val="BodyText"/>
        <w:ind w:left="-540" w:right="-16"/>
        <w:rPr>
          <w:rFonts w:ascii="Arial" w:hAnsi="Arial" w:cs="Arial"/>
          <w:sz w:val="22"/>
          <w:szCs w:val="22"/>
        </w:rPr>
      </w:pPr>
    </w:p>
    <w:p w14:paraId="4FBA6EDD" w14:textId="77777777" w:rsidR="007D7C1A" w:rsidRPr="00880FB6" w:rsidRDefault="007D7C1A" w:rsidP="007D7C1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74"/>
        <w:gridCol w:w="1948"/>
        <w:gridCol w:w="3721"/>
      </w:tblGrid>
      <w:tr w:rsidR="007D7C1A" w:rsidRPr="00880FB6" w14:paraId="73FE9E3E" w14:textId="77777777" w:rsidTr="00D70FC7">
        <w:trPr>
          <w:jc w:val="center"/>
        </w:trPr>
        <w:tc>
          <w:tcPr>
            <w:tcW w:w="3652" w:type="dxa"/>
          </w:tcPr>
          <w:p w14:paraId="3E3C044E"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F7DED05"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CFA93A3" w14:textId="77777777" w:rsidR="007D7C1A" w:rsidRPr="00880FB6" w:rsidRDefault="007D7C1A" w:rsidP="00D70FC7">
            <w:pPr>
              <w:jc w:val="center"/>
              <w:rPr>
                <w:rFonts w:ascii="Arial" w:hAnsi="Arial" w:cs="Arial"/>
                <w:sz w:val="22"/>
                <w:szCs w:val="22"/>
              </w:rPr>
            </w:pPr>
            <w:r w:rsidRPr="00880FB6">
              <w:rPr>
                <w:rFonts w:ascii="Arial" w:hAnsi="Arial" w:cs="Arial"/>
                <w:sz w:val="22"/>
                <w:szCs w:val="22"/>
              </w:rPr>
              <w:t>Понуђач/члан групе:</w:t>
            </w:r>
          </w:p>
        </w:tc>
      </w:tr>
      <w:tr w:rsidR="007D7C1A" w:rsidRPr="00880FB6" w14:paraId="5BBCF129" w14:textId="77777777" w:rsidTr="00D70FC7">
        <w:trPr>
          <w:jc w:val="center"/>
        </w:trPr>
        <w:tc>
          <w:tcPr>
            <w:tcW w:w="3652" w:type="dxa"/>
            <w:vAlign w:val="center"/>
          </w:tcPr>
          <w:p w14:paraId="0A099C0D" w14:textId="77777777" w:rsidR="007D7C1A" w:rsidRPr="00880FB6" w:rsidRDefault="007D7C1A" w:rsidP="00D70FC7">
            <w:pPr>
              <w:jc w:val="both"/>
              <w:rPr>
                <w:rFonts w:ascii="Arial" w:hAnsi="Arial" w:cs="Arial"/>
                <w:sz w:val="22"/>
                <w:szCs w:val="22"/>
              </w:rPr>
            </w:pPr>
          </w:p>
        </w:tc>
        <w:tc>
          <w:tcPr>
            <w:tcW w:w="1985" w:type="dxa"/>
            <w:vAlign w:val="center"/>
          </w:tcPr>
          <w:p w14:paraId="2DB44503" w14:textId="77777777" w:rsidR="007D7C1A" w:rsidRPr="00880FB6" w:rsidRDefault="007D7C1A" w:rsidP="00D70FC7">
            <w:pPr>
              <w:jc w:val="both"/>
              <w:rPr>
                <w:rFonts w:ascii="Arial" w:hAnsi="Arial" w:cs="Arial"/>
                <w:sz w:val="22"/>
                <w:szCs w:val="22"/>
              </w:rPr>
            </w:pPr>
          </w:p>
        </w:tc>
        <w:tc>
          <w:tcPr>
            <w:tcW w:w="3782" w:type="dxa"/>
            <w:vAlign w:val="center"/>
          </w:tcPr>
          <w:p w14:paraId="77C856F5" w14:textId="77777777" w:rsidR="007D7C1A" w:rsidRPr="00880FB6" w:rsidRDefault="007D7C1A" w:rsidP="00D70FC7">
            <w:pPr>
              <w:jc w:val="both"/>
              <w:rPr>
                <w:rFonts w:ascii="Arial" w:hAnsi="Arial" w:cs="Arial"/>
                <w:sz w:val="22"/>
                <w:szCs w:val="22"/>
              </w:rPr>
            </w:pPr>
          </w:p>
        </w:tc>
      </w:tr>
      <w:tr w:rsidR="007D7C1A" w:rsidRPr="00880FB6" w14:paraId="62BFB43E" w14:textId="77777777" w:rsidTr="00D70FC7">
        <w:trPr>
          <w:jc w:val="center"/>
        </w:trPr>
        <w:tc>
          <w:tcPr>
            <w:tcW w:w="3652" w:type="dxa"/>
            <w:tcBorders>
              <w:bottom w:val="single" w:sz="4" w:space="0" w:color="auto"/>
            </w:tcBorders>
            <w:vAlign w:val="center"/>
          </w:tcPr>
          <w:p w14:paraId="7A7C8AFB" w14:textId="77777777" w:rsidR="007D7C1A" w:rsidRPr="00880FB6" w:rsidRDefault="007D7C1A" w:rsidP="00D70FC7">
            <w:pPr>
              <w:jc w:val="both"/>
              <w:rPr>
                <w:rFonts w:ascii="Arial" w:hAnsi="Arial" w:cs="Arial"/>
                <w:sz w:val="22"/>
                <w:szCs w:val="22"/>
              </w:rPr>
            </w:pPr>
          </w:p>
        </w:tc>
        <w:tc>
          <w:tcPr>
            <w:tcW w:w="1985" w:type="dxa"/>
            <w:vAlign w:val="center"/>
          </w:tcPr>
          <w:p w14:paraId="16ECBE44" w14:textId="77777777" w:rsidR="007D7C1A" w:rsidRPr="00880FB6" w:rsidRDefault="007D7C1A" w:rsidP="00D70FC7">
            <w:pPr>
              <w:jc w:val="both"/>
              <w:rPr>
                <w:rFonts w:ascii="Arial" w:hAnsi="Arial" w:cs="Arial"/>
                <w:sz w:val="22"/>
                <w:szCs w:val="22"/>
              </w:rPr>
            </w:pPr>
          </w:p>
        </w:tc>
        <w:tc>
          <w:tcPr>
            <w:tcW w:w="3782" w:type="dxa"/>
            <w:tcBorders>
              <w:bottom w:val="single" w:sz="4" w:space="0" w:color="auto"/>
            </w:tcBorders>
            <w:vAlign w:val="center"/>
          </w:tcPr>
          <w:p w14:paraId="134BEC94" w14:textId="77777777" w:rsidR="007D7C1A" w:rsidRPr="00880FB6" w:rsidRDefault="007D7C1A" w:rsidP="00D70FC7">
            <w:pPr>
              <w:jc w:val="both"/>
              <w:rPr>
                <w:rFonts w:ascii="Arial" w:hAnsi="Arial" w:cs="Arial"/>
                <w:sz w:val="22"/>
                <w:szCs w:val="22"/>
              </w:rPr>
            </w:pPr>
          </w:p>
        </w:tc>
      </w:tr>
    </w:tbl>
    <w:p w14:paraId="6F729D7D" w14:textId="77777777" w:rsidR="007D7C1A" w:rsidRPr="00880FB6" w:rsidRDefault="007D7C1A" w:rsidP="007D7C1A">
      <w:pPr>
        <w:tabs>
          <w:tab w:val="left" w:pos="3315"/>
        </w:tabs>
        <w:jc w:val="right"/>
        <w:rPr>
          <w:rFonts w:ascii="Arial" w:hAnsi="Arial" w:cs="Arial"/>
          <w:b/>
          <w:sz w:val="22"/>
          <w:szCs w:val="22"/>
        </w:rPr>
      </w:pPr>
    </w:p>
    <w:p w14:paraId="1B10C4FD" w14:textId="77777777" w:rsidR="007D7C1A" w:rsidRPr="00880FB6" w:rsidRDefault="007D7C1A" w:rsidP="007D7C1A">
      <w:pPr>
        <w:tabs>
          <w:tab w:val="left" w:pos="3315"/>
        </w:tabs>
        <w:jc w:val="right"/>
        <w:rPr>
          <w:rFonts w:ascii="Arial" w:hAnsi="Arial" w:cs="Arial"/>
          <w:b/>
          <w:sz w:val="22"/>
          <w:szCs w:val="22"/>
        </w:rPr>
      </w:pPr>
    </w:p>
    <w:p w14:paraId="6D61EC0F" w14:textId="77777777" w:rsidR="00831479" w:rsidRDefault="00831479" w:rsidP="00831479">
      <w:pPr>
        <w:pStyle w:val="Heading2"/>
        <w:jc w:val="right"/>
        <w:rPr>
          <w:lang w:eastAsia="en-US"/>
        </w:rPr>
      </w:pPr>
    </w:p>
    <w:p w14:paraId="60A9E698" w14:textId="77777777" w:rsidR="00831479" w:rsidRDefault="00831479" w:rsidP="00831479">
      <w:pPr>
        <w:pStyle w:val="Heading2"/>
        <w:jc w:val="right"/>
        <w:rPr>
          <w:lang w:eastAsia="en-US"/>
        </w:rPr>
      </w:pPr>
    </w:p>
    <w:p w14:paraId="71004BD4" w14:textId="77777777" w:rsidR="00831479" w:rsidRDefault="00831479" w:rsidP="00831479">
      <w:pPr>
        <w:pStyle w:val="Heading2"/>
        <w:jc w:val="right"/>
        <w:rPr>
          <w:lang w:eastAsia="en-US"/>
        </w:rPr>
      </w:pPr>
    </w:p>
    <w:p w14:paraId="3369F276" w14:textId="77777777" w:rsidR="00831479" w:rsidRDefault="00831479" w:rsidP="00831479">
      <w:pPr>
        <w:pStyle w:val="Heading2"/>
        <w:jc w:val="right"/>
        <w:rPr>
          <w:lang w:eastAsia="en-US"/>
        </w:rPr>
      </w:pPr>
    </w:p>
    <w:p w14:paraId="028768D2" w14:textId="77777777" w:rsidR="00831479" w:rsidRDefault="00831479" w:rsidP="00831479">
      <w:pPr>
        <w:pStyle w:val="Heading2"/>
        <w:jc w:val="right"/>
        <w:rPr>
          <w:lang w:eastAsia="en-US"/>
        </w:rPr>
      </w:pPr>
    </w:p>
    <w:p w14:paraId="1FCCEC80" w14:textId="77777777" w:rsidR="00831479" w:rsidRDefault="00831479" w:rsidP="00831479">
      <w:pPr>
        <w:pStyle w:val="Heading2"/>
        <w:jc w:val="right"/>
        <w:rPr>
          <w:lang w:eastAsia="en-US"/>
        </w:rPr>
      </w:pPr>
    </w:p>
    <w:p w14:paraId="1399A46D" w14:textId="77777777" w:rsidR="00831479" w:rsidRDefault="00831479" w:rsidP="00831479">
      <w:pPr>
        <w:pStyle w:val="Heading2"/>
        <w:jc w:val="right"/>
        <w:rPr>
          <w:lang w:eastAsia="en-US"/>
        </w:rPr>
      </w:pPr>
    </w:p>
    <w:p w14:paraId="08459D60" w14:textId="77777777" w:rsidR="00831479" w:rsidRDefault="00831479" w:rsidP="00831479">
      <w:pPr>
        <w:pStyle w:val="Heading2"/>
        <w:jc w:val="right"/>
        <w:rPr>
          <w:lang w:eastAsia="en-US"/>
        </w:rPr>
      </w:pPr>
    </w:p>
    <w:p w14:paraId="71B3330E" w14:textId="77777777" w:rsidR="00831479" w:rsidRDefault="00831479" w:rsidP="00831479">
      <w:pPr>
        <w:pStyle w:val="Heading2"/>
        <w:jc w:val="right"/>
        <w:rPr>
          <w:lang w:eastAsia="en-US"/>
        </w:rPr>
      </w:pPr>
    </w:p>
    <w:p w14:paraId="02BA8F5C" w14:textId="77777777" w:rsidR="00831479" w:rsidRDefault="00831479" w:rsidP="00831479">
      <w:pPr>
        <w:pStyle w:val="Heading2"/>
        <w:jc w:val="right"/>
        <w:rPr>
          <w:lang w:eastAsia="en-US"/>
        </w:rPr>
      </w:pPr>
    </w:p>
    <w:p w14:paraId="4A1A65DB" w14:textId="77777777" w:rsidR="00831479" w:rsidRDefault="00831479" w:rsidP="00831479">
      <w:pPr>
        <w:pStyle w:val="Heading2"/>
        <w:jc w:val="right"/>
        <w:rPr>
          <w:lang w:eastAsia="en-US"/>
        </w:rPr>
      </w:pPr>
    </w:p>
    <w:p w14:paraId="71C26D8E" w14:textId="77777777" w:rsidR="00831479" w:rsidRDefault="00831479" w:rsidP="00831479">
      <w:pPr>
        <w:pStyle w:val="Heading2"/>
        <w:jc w:val="right"/>
        <w:rPr>
          <w:lang w:eastAsia="en-US"/>
        </w:rPr>
      </w:pPr>
    </w:p>
    <w:p w14:paraId="4AF1E01D" w14:textId="77777777" w:rsidR="00831479" w:rsidRDefault="00831479" w:rsidP="00831479">
      <w:pPr>
        <w:pStyle w:val="Heading2"/>
        <w:jc w:val="right"/>
        <w:rPr>
          <w:lang w:eastAsia="en-US"/>
        </w:rPr>
      </w:pPr>
    </w:p>
    <w:p w14:paraId="3C2F985E" w14:textId="77777777" w:rsidR="00831479" w:rsidRDefault="00831479" w:rsidP="00831479">
      <w:pPr>
        <w:pStyle w:val="Heading2"/>
        <w:jc w:val="right"/>
        <w:rPr>
          <w:lang w:eastAsia="en-US"/>
        </w:rPr>
      </w:pPr>
    </w:p>
    <w:p w14:paraId="08F53434" w14:textId="77777777" w:rsidR="00831479" w:rsidRDefault="00831479" w:rsidP="00831479">
      <w:pPr>
        <w:pStyle w:val="Heading2"/>
        <w:jc w:val="right"/>
        <w:rPr>
          <w:lang w:eastAsia="en-US"/>
        </w:rPr>
      </w:pPr>
    </w:p>
    <w:p w14:paraId="41E07181" w14:textId="77777777" w:rsidR="00831479" w:rsidRDefault="00831479" w:rsidP="00831479">
      <w:pPr>
        <w:pStyle w:val="Heading2"/>
        <w:jc w:val="right"/>
        <w:rPr>
          <w:lang w:eastAsia="en-US"/>
        </w:rPr>
      </w:pPr>
    </w:p>
    <w:p w14:paraId="5A6F27B2" w14:textId="77777777" w:rsidR="00831479" w:rsidRPr="006F27D9" w:rsidRDefault="00831479" w:rsidP="00831479">
      <w:pPr>
        <w:pStyle w:val="Heading2"/>
        <w:jc w:val="right"/>
        <w:rPr>
          <w:lang w:val="sr-Cyrl-RS" w:eastAsia="en-US"/>
        </w:rPr>
      </w:pPr>
      <w:bookmarkStart w:id="342" w:name="_Toc431560705"/>
      <w:r w:rsidRPr="00880FB6">
        <w:rPr>
          <w:lang w:eastAsia="en-US"/>
        </w:rPr>
        <w:t>ОБРАЗАЦ  1.1</w:t>
      </w:r>
      <w:r>
        <w:rPr>
          <w:lang w:val="sr-Cyrl-RS" w:eastAsia="en-US"/>
        </w:rPr>
        <w:t xml:space="preserve"> партија 5</w:t>
      </w:r>
      <w:bookmarkEnd w:id="342"/>
    </w:p>
    <w:p w14:paraId="7552BC97" w14:textId="77777777" w:rsidR="00831479" w:rsidRPr="00880FB6" w:rsidRDefault="00831479" w:rsidP="00831479">
      <w:pPr>
        <w:tabs>
          <w:tab w:val="left" w:pos="0"/>
        </w:tabs>
        <w:jc w:val="both"/>
        <w:rPr>
          <w:rFonts w:ascii="Arial" w:hAnsi="Arial" w:cs="Arial"/>
          <w:b/>
          <w:bCs/>
          <w:sz w:val="22"/>
          <w:szCs w:val="22"/>
          <w:lang w:eastAsia="en-US"/>
        </w:rPr>
      </w:pPr>
    </w:p>
    <w:p w14:paraId="0219E066" w14:textId="77777777" w:rsidR="00831479" w:rsidRPr="00880FB6" w:rsidRDefault="00831479" w:rsidP="00831479">
      <w:pPr>
        <w:tabs>
          <w:tab w:val="left" w:pos="0"/>
        </w:tabs>
        <w:jc w:val="both"/>
        <w:rPr>
          <w:rFonts w:ascii="Arial" w:hAnsi="Arial" w:cs="Arial"/>
          <w:b/>
          <w:bCs/>
          <w:sz w:val="22"/>
          <w:szCs w:val="22"/>
          <w:lang w:eastAsia="en-US"/>
        </w:rPr>
      </w:pPr>
    </w:p>
    <w:p w14:paraId="35C26021" w14:textId="77777777" w:rsidR="00831479" w:rsidRPr="00880FB6" w:rsidRDefault="00831479" w:rsidP="00831479">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7CEE98DF" w14:textId="77777777" w:rsidR="00831479" w:rsidRPr="00880FB6" w:rsidRDefault="00831479" w:rsidP="00831479">
      <w:pPr>
        <w:rPr>
          <w:rFonts w:ascii="Arial" w:hAnsi="Arial" w:cs="Arial"/>
          <w:sz w:val="22"/>
          <w:szCs w:val="22"/>
        </w:rPr>
      </w:pPr>
    </w:p>
    <w:p w14:paraId="686B8D68" w14:textId="77777777" w:rsidR="00831479" w:rsidRPr="00880FB6" w:rsidRDefault="00831479" w:rsidP="0083147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831479" w:rsidRPr="00880FB6" w14:paraId="506AEAB0" w14:textId="77777777" w:rsidTr="00D70FC7">
        <w:trPr>
          <w:trHeight w:val="492"/>
        </w:trPr>
        <w:tc>
          <w:tcPr>
            <w:tcW w:w="3129" w:type="dxa"/>
            <w:vAlign w:val="center"/>
          </w:tcPr>
          <w:p w14:paraId="011CCC4A" w14:textId="77777777" w:rsidR="00831479" w:rsidRPr="00880FB6" w:rsidRDefault="00831479"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48D5EFE0" w14:textId="77777777" w:rsidR="00831479" w:rsidRPr="00880FB6" w:rsidRDefault="00831479" w:rsidP="00D70FC7">
            <w:pPr>
              <w:rPr>
                <w:rFonts w:ascii="Arial" w:hAnsi="Arial" w:cs="Arial"/>
                <w:sz w:val="22"/>
                <w:szCs w:val="22"/>
              </w:rPr>
            </w:pPr>
          </w:p>
        </w:tc>
        <w:tc>
          <w:tcPr>
            <w:tcW w:w="5563" w:type="dxa"/>
            <w:tcBorders>
              <w:bottom w:val="single" w:sz="4" w:space="0" w:color="auto"/>
            </w:tcBorders>
            <w:vAlign w:val="center"/>
          </w:tcPr>
          <w:p w14:paraId="526038AB" w14:textId="77777777" w:rsidR="00831479" w:rsidRPr="00880FB6" w:rsidRDefault="00831479" w:rsidP="00D70FC7">
            <w:pPr>
              <w:rPr>
                <w:rFonts w:ascii="Arial" w:hAnsi="Arial" w:cs="Arial"/>
                <w:sz w:val="22"/>
                <w:szCs w:val="22"/>
              </w:rPr>
            </w:pPr>
          </w:p>
        </w:tc>
      </w:tr>
      <w:tr w:rsidR="00831479" w:rsidRPr="00880FB6" w14:paraId="17195274" w14:textId="77777777" w:rsidTr="00D70FC7">
        <w:trPr>
          <w:trHeight w:val="492"/>
        </w:trPr>
        <w:tc>
          <w:tcPr>
            <w:tcW w:w="3129" w:type="dxa"/>
            <w:vAlign w:val="center"/>
          </w:tcPr>
          <w:p w14:paraId="30BA315D" w14:textId="77777777" w:rsidR="00831479" w:rsidRPr="00880FB6" w:rsidRDefault="00831479"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20484F0"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26CE852" w14:textId="77777777" w:rsidR="00831479" w:rsidRPr="00880FB6" w:rsidRDefault="00831479" w:rsidP="00D70FC7">
            <w:pPr>
              <w:rPr>
                <w:rFonts w:ascii="Arial" w:hAnsi="Arial" w:cs="Arial"/>
                <w:sz w:val="22"/>
                <w:szCs w:val="22"/>
              </w:rPr>
            </w:pPr>
          </w:p>
        </w:tc>
      </w:tr>
      <w:tr w:rsidR="00831479" w:rsidRPr="00880FB6" w14:paraId="5FE84828" w14:textId="77777777" w:rsidTr="00D70FC7">
        <w:trPr>
          <w:trHeight w:val="492"/>
        </w:trPr>
        <w:tc>
          <w:tcPr>
            <w:tcW w:w="3129" w:type="dxa"/>
            <w:vAlign w:val="center"/>
          </w:tcPr>
          <w:p w14:paraId="417CFC9D" w14:textId="77777777" w:rsidR="00831479" w:rsidRPr="00880FB6" w:rsidRDefault="00831479"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2F3F005"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4BD99E" w14:textId="77777777" w:rsidR="00831479" w:rsidRPr="00880FB6" w:rsidRDefault="00831479" w:rsidP="00D70FC7">
            <w:pPr>
              <w:rPr>
                <w:rFonts w:ascii="Arial" w:hAnsi="Arial" w:cs="Arial"/>
                <w:sz w:val="22"/>
                <w:szCs w:val="22"/>
              </w:rPr>
            </w:pPr>
          </w:p>
        </w:tc>
      </w:tr>
      <w:tr w:rsidR="00831479" w:rsidRPr="00880FB6" w14:paraId="57E5907A" w14:textId="77777777" w:rsidTr="00D70FC7">
        <w:trPr>
          <w:trHeight w:val="492"/>
        </w:trPr>
        <w:tc>
          <w:tcPr>
            <w:tcW w:w="3129" w:type="dxa"/>
            <w:vAlign w:val="center"/>
          </w:tcPr>
          <w:p w14:paraId="6D25047D" w14:textId="77777777" w:rsidR="00831479" w:rsidRPr="00880FB6" w:rsidRDefault="00831479"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02A271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C29BA87" w14:textId="77777777" w:rsidR="00831479" w:rsidRPr="00880FB6" w:rsidRDefault="00831479" w:rsidP="00D70FC7">
            <w:pPr>
              <w:rPr>
                <w:rFonts w:ascii="Arial" w:hAnsi="Arial" w:cs="Arial"/>
                <w:sz w:val="22"/>
                <w:szCs w:val="22"/>
              </w:rPr>
            </w:pPr>
          </w:p>
        </w:tc>
      </w:tr>
      <w:tr w:rsidR="00831479" w:rsidRPr="00880FB6" w14:paraId="085AEFE1" w14:textId="77777777" w:rsidTr="00D70FC7">
        <w:trPr>
          <w:trHeight w:val="492"/>
        </w:trPr>
        <w:tc>
          <w:tcPr>
            <w:tcW w:w="3129" w:type="dxa"/>
            <w:vAlign w:val="center"/>
          </w:tcPr>
          <w:p w14:paraId="1CE48472"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05B9C104"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2E6163" w14:textId="77777777" w:rsidR="00831479" w:rsidRPr="00880FB6" w:rsidRDefault="00831479" w:rsidP="00D70FC7">
            <w:pPr>
              <w:rPr>
                <w:rFonts w:ascii="Arial" w:hAnsi="Arial" w:cs="Arial"/>
                <w:sz w:val="22"/>
                <w:szCs w:val="22"/>
              </w:rPr>
            </w:pPr>
          </w:p>
        </w:tc>
      </w:tr>
      <w:tr w:rsidR="00831479" w:rsidRPr="00880FB6" w14:paraId="68590301" w14:textId="77777777" w:rsidTr="00D70FC7">
        <w:trPr>
          <w:trHeight w:val="492"/>
        </w:trPr>
        <w:tc>
          <w:tcPr>
            <w:tcW w:w="3129" w:type="dxa"/>
            <w:vAlign w:val="center"/>
          </w:tcPr>
          <w:p w14:paraId="23B14735"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305862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F7A3EF" w14:textId="77777777" w:rsidR="00831479" w:rsidRPr="00880FB6" w:rsidRDefault="00831479" w:rsidP="00D70FC7">
            <w:pPr>
              <w:rPr>
                <w:rFonts w:ascii="Arial" w:hAnsi="Arial" w:cs="Arial"/>
                <w:sz w:val="22"/>
                <w:szCs w:val="22"/>
              </w:rPr>
            </w:pPr>
          </w:p>
        </w:tc>
      </w:tr>
      <w:tr w:rsidR="00831479" w:rsidRPr="00880FB6" w14:paraId="13864FB1" w14:textId="77777777" w:rsidTr="00D70FC7">
        <w:trPr>
          <w:trHeight w:val="492"/>
        </w:trPr>
        <w:tc>
          <w:tcPr>
            <w:tcW w:w="3129" w:type="dxa"/>
            <w:vAlign w:val="center"/>
          </w:tcPr>
          <w:p w14:paraId="39D52EE1" w14:textId="77777777" w:rsidR="00831479" w:rsidRPr="00880FB6" w:rsidRDefault="00831479"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42744EB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2FBDE28" w14:textId="77777777" w:rsidR="00831479" w:rsidRPr="00880FB6" w:rsidRDefault="00831479" w:rsidP="00D70FC7">
            <w:pPr>
              <w:rPr>
                <w:rFonts w:ascii="Arial" w:hAnsi="Arial" w:cs="Arial"/>
                <w:sz w:val="22"/>
                <w:szCs w:val="22"/>
              </w:rPr>
            </w:pPr>
          </w:p>
        </w:tc>
      </w:tr>
      <w:tr w:rsidR="00831479" w:rsidRPr="00880FB6" w14:paraId="2E5E90CF" w14:textId="77777777" w:rsidTr="00D70FC7">
        <w:trPr>
          <w:trHeight w:val="492"/>
        </w:trPr>
        <w:tc>
          <w:tcPr>
            <w:tcW w:w="3129" w:type="dxa"/>
            <w:vAlign w:val="center"/>
          </w:tcPr>
          <w:p w14:paraId="22AC04C2" w14:textId="77777777" w:rsidR="00831479" w:rsidRPr="00880FB6" w:rsidRDefault="00831479"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C3F4D96"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90356D" w14:textId="77777777" w:rsidR="00831479" w:rsidRPr="00880FB6" w:rsidRDefault="00831479" w:rsidP="00D70FC7">
            <w:pPr>
              <w:rPr>
                <w:rFonts w:ascii="Arial" w:hAnsi="Arial" w:cs="Arial"/>
                <w:sz w:val="22"/>
                <w:szCs w:val="22"/>
              </w:rPr>
            </w:pPr>
          </w:p>
        </w:tc>
      </w:tr>
      <w:tr w:rsidR="00831479" w:rsidRPr="00880FB6" w14:paraId="70197969" w14:textId="77777777" w:rsidTr="00D70FC7">
        <w:trPr>
          <w:trHeight w:val="492"/>
        </w:trPr>
        <w:tc>
          <w:tcPr>
            <w:tcW w:w="3129" w:type="dxa"/>
            <w:vAlign w:val="center"/>
          </w:tcPr>
          <w:p w14:paraId="7CE6127D" w14:textId="77777777" w:rsidR="00831479" w:rsidRPr="00880FB6" w:rsidRDefault="00831479"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1603594"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2F44576" w14:textId="77777777" w:rsidR="00831479" w:rsidRPr="00880FB6" w:rsidRDefault="00831479" w:rsidP="00D70FC7">
            <w:pPr>
              <w:rPr>
                <w:rFonts w:ascii="Arial" w:hAnsi="Arial" w:cs="Arial"/>
                <w:sz w:val="22"/>
                <w:szCs w:val="22"/>
              </w:rPr>
            </w:pPr>
          </w:p>
        </w:tc>
      </w:tr>
      <w:tr w:rsidR="00831479" w:rsidRPr="00880FB6" w14:paraId="10D902DE" w14:textId="77777777" w:rsidTr="00D70FC7">
        <w:trPr>
          <w:trHeight w:val="492"/>
        </w:trPr>
        <w:tc>
          <w:tcPr>
            <w:tcW w:w="3129" w:type="dxa"/>
            <w:vAlign w:val="center"/>
          </w:tcPr>
          <w:p w14:paraId="1C539E2C" w14:textId="77777777" w:rsidR="00831479" w:rsidRPr="00880FB6" w:rsidRDefault="00831479"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EE7AD1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8E9150B" w14:textId="77777777" w:rsidR="00831479" w:rsidRPr="00880FB6" w:rsidRDefault="00831479" w:rsidP="00D70FC7">
            <w:pPr>
              <w:rPr>
                <w:rFonts w:ascii="Arial" w:hAnsi="Arial" w:cs="Arial"/>
                <w:sz w:val="22"/>
                <w:szCs w:val="22"/>
              </w:rPr>
            </w:pPr>
          </w:p>
        </w:tc>
      </w:tr>
      <w:tr w:rsidR="00831479" w:rsidRPr="00880FB6" w14:paraId="784093AE" w14:textId="77777777" w:rsidTr="00D70FC7">
        <w:trPr>
          <w:trHeight w:val="492"/>
        </w:trPr>
        <w:tc>
          <w:tcPr>
            <w:tcW w:w="3129" w:type="dxa"/>
            <w:vAlign w:val="center"/>
          </w:tcPr>
          <w:p w14:paraId="704FB724" w14:textId="77777777" w:rsidR="00831479" w:rsidRPr="00880FB6" w:rsidRDefault="00831479"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D31DEA2"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D36BEC0" w14:textId="77777777" w:rsidR="00831479" w:rsidRPr="00880FB6" w:rsidRDefault="00831479" w:rsidP="00D70FC7">
            <w:pPr>
              <w:rPr>
                <w:rFonts w:ascii="Arial" w:hAnsi="Arial" w:cs="Arial"/>
                <w:sz w:val="22"/>
                <w:szCs w:val="22"/>
              </w:rPr>
            </w:pPr>
          </w:p>
        </w:tc>
      </w:tr>
    </w:tbl>
    <w:p w14:paraId="606E626F" w14:textId="77777777" w:rsidR="00831479" w:rsidRPr="00880FB6" w:rsidRDefault="00831479" w:rsidP="00831479">
      <w:pPr>
        <w:rPr>
          <w:rFonts w:ascii="Arial" w:hAnsi="Arial" w:cs="Arial"/>
          <w:sz w:val="22"/>
          <w:szCs w:val="22"/>
        </w:rPr>
      </w:pPr>
    </w:p>
    <w:p w14:paraId="05C32FA5" w14:textId="77777777" w:rsidR="00831479" w:rsidRPr="00880FB6" w:rsidRDefault="00831479" w:rsidP="00831479">
      <w:pPr>
        <w:rPr>
          <w:rFonts w:ascii="Arial" w:hAnsi="Arial" w:cs="Arial"/>
          <w:sz w:val="22"/>
          <w:szCs w:val="22"/>
        </w:rPr>
      </w:pPr>
    </w:p>
    <w:p w14:paraId="2C076EF6" w14:textId="77777777" w:rsidR="00831479" w:rsidRPr="00880FB6" w:rsidRDefault="00831479" w:rsidP="00831479">
      <w:pPr>
        <w:rPr>
          <w:rFonts w:ascii="Arial" w:hAnsi="Arial" w:cs="Arial"/>
          <w:sz w:val="22"/>
          <w:szCs w:val="22"/>
        </w:rPr>
      </w:pPr>
    </w:p>
    <w:tbl>
      <w:tblPr>
        <w:tblW w:w="0" w:type="auto"/>
        <w:jc w:val="center"/>
        <w:tblLook w:val="01E0" w:firstRow="1" w:lastRow="1" w:firstColumn="1" w:lastColumn="1" w:noHBand="0" w:noVBand="0"/>
      </w:tblPr>
      <w:tblGrid>
        <w:gridCol w:w="3573"/>
        <w:gridCol w:w="1948"/>
        <w:gridCol w:w="3722"/>
      </w:tblGrid>
      <w:tr w:rsidR="00831479" w:rsidRPr="00880FB6" w14:paraId="599B2E27" w14:textId="77777777" w:rsidTr="00D70FC7">
        <w:trPr>
          <w:jc w:val="center"/>
        </w:trPr>
        <w:tc>
          <w:tcPr>
            <w:tcW w:w="3652" w:type="dxa"/>
          </w:tcPr>
          <w:p w14:paraId="343898AD"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7A45FF5C"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A625671" w14:textId="77777777" w:rsidR="00831479" w:rsidRPr="00A35D98" w:rsidRDefault="00831479"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831479" w:rsidRPr="00880FB6" w14:paraId="67638031" w14:textId="77777777" w:rsidTr="00D70FC7">
        <w:trPr>
          <w:jc w:val="center"/>
        </w:trPr>
        <w:tc>
          <w:tcPr>
            <w:tcW w:w="3652" w:type="dxa"/>
            <w:vAlign w:val="center"/>
          </w:tcPr>
          <w:p w14:paraId="314666BC" w14:textId="77777777" w:rsidR="00831479" w:rsidRPr="00880FB6" w:rsidRDefault="00831479" w:rsidP="00D70FC7">
            <w:pPr>
              <w:jc w:val="both"/>
              <w:rPr>
                <w:rFonts w:ascii="Arial" w:hAnsi="Arial" w:cs="Arial"/>
                <w:sz w:val="22"/>
                <w:szCs w:val="22"/>
              </w:rPr>
            </w:pPr>
          </w:p>
        </w:tc>
        <w:tc>
          <w:tcPr>
            <w:tcW w:w="1985" w:type="dxa"/>
            <w:vAlign w:val="center"/>
          </w:tcPr>
          <w:p w14:paraId="74E00898" w14:textId="77777777" w:rsidR="00831479" w:rsidRPr="00880FB6" w:rsidRDefault="00831479" w:rsidP="00D70FC7">
            <w:pPr>
              <w:jc w:val="both"/>
              <w:rPr>
                <w:rFonts w:ascii="Arial" w:hAnsi="Arial" w:cs="Arial"/>
                <w:sz w:val="22"/>
                <w:szCs w:val="22"/>
              </w:rPr>
            </w:pPr>
          </w:p>
        </w:tc>
        <w:tc>
          <w:tcPr>
            <w:tcW w:w="3782" w:type="dxa"/>
            <w:vAlign w:val="center"/>
          </w:tcPr>
          <w:p w14:paraId="51B6A84D" w14:textId="77777777" w:rsidR="00831479" w:rsidRPr="00880FB6" w:rsidRDefault="00831479" w:rsidP="00D70FC7">
            <w:pPr>
              <w:jc w:val="both"/>
              <w:rPr>
                <w:rFonts w:ascii="Arial" w:hAnsi="Arial" w:cs="Arial"/>
                <w:sz w:val="22"/>
                <w:szCs w:val="22"/>
              </w:rPr>
            </w:pPr>
          </w:p>
        </w:tc>
      </w:tr>
      <w:tr w:rsidR="00831479" w:rsidRPr="00880FB6" w14:paraId="75C7B7BF" w14:textId="77777777" w:rsidTr="00D70FC7">
        <w:trPr>
          <w:jc w:val="center"/>
        </w:trPr>
        <w:tc>
          <w:tcPr>
            <w:tcW w:w="3652" w:type="dxa"/>
            <w:tcBorders>
              <w:bottom w:val="single" w:sz="4" w:space="0" w:color="auto"/>
            </w:tcBorders>
            <w:vAlign w:val="center"/>
          </w:tcPr>
          <w:p w14:paraId="6F39B90E" w14:textId="77777777" w:rsidR="00831479" w:rsidRPr="00880FB6" w:rsidRDefault="00831479" w:rsidP="00D70FC7">
            <w:pPr>
              <w:jc w:val="both"/>
              <w:rPr>
                <w:rFonts w:ascii="Arial" w:hAnsi="Arial" w:cs="Arial"/>
                <w:sz w:val="22"/>
                <w:szCs w:val="22"/>
              </w:rPr>
            </w:pPr>
          </w:p>
        </w:tc>
        <w:tc>
          <w:tcPr>
            <w:tcW w:w="1985" w:type="dxa"/>
            <w:vAlign w:val="center"/>
          </w:tcPr>
          <w:p w14:paraId="147D4573"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24DE0DE4" w14:textId="77777777" w:rsidR="00831479" w:rsidRPr="00880FB6" w:rsidRDefault="00831479" w:rsidP="00D70FC7">
            <w:pPr>
              <w:jc w:val="both"/>
              <w:rPr>
                <w:rFonts w:ascii="Arial" w:hAnsi="Arial" w:cs="Arial"/>
                <w:sz w:val="22"/>
                <w:szCs w:val="22"/>
              </w:rPr>
            </w:pPr>
          </w:p>
        </w:tc>
      </w:tr>
    </w:tbl>
    <w:p w14:paraId="09E10503" w14:textId="77777777" w:rsidR="00831479" w:rsidRPr="00880FB6" w:rsidRDefault="00831479" w:rsidP="00831479">
      <w:pPr>
        <w:rPr>
          <w:rFonts w:ascii="Arial" w:hAnsi="Arial" w:cs="Arial"/>
          <w:i/>
          <w:iCs/>
          <w:sz w:val="22"/>
          <w:szCs w:val="22"/>
        </w:rPr>
      </w:pPr>
    </w:p>
    <w:p w14:paraId="188A09DA" w14:textId="77777777" w:rsidR="00831479" w:rsidRPr="00880FB6" w:rsidRDefault="00831479" w:rsidP="00831479">
      <w:pPr>
        <w:rPr>
          <w:rFonts w:ascii="Arial" w:hAnsi="Arial" w:cs="Arial"/>
          <w:i/>
          <w:iCs/>
          <w:sz w:val="22"/>
          <w:szCs w:val="22"/>
        </w:rPr>
      </w:pPr>
    </w:p>
    <w:p w14:paraId="02A8A7CC" w14:textId="77777777" w:rsidR="00831479" w:rsidRPr="00880FB6" w:rsidRDefault="00831479" w:rsidP="00831479">
      <w:pPr>
        <w:rPr>
          <w:rFonts w:ascii="Arial" w:hAnsi="Arial" w:cs="Arial"/>
          <w:i/>
          <w:iCs/>
          <w:sz w:val="22"/>
          <w:szCs w:val="22"/>
        </w:rPr>
      </w:pPr>
    </w:p>
    <w:p w14:paraId="1B39E80C" w14:textId="77777777" w:rsidR="00831479" w:rsidRPr="00880FB6" w:rsidRDefault="00831479" w:rsidP="00831479">
      <w:pPr>
        <w:rPr>
          <w:rFonts w:ascii="Arial" w:hAnsi="Arial" w:cs="Arial"/>
          <w:i/>
          <w:iCs/>
          <w:sz w:val="22"/>
          <w:szCs w:val="22"/>
        </w:rPr>
      </w:pPr>
    </w:p>
    <w:p w14:paraId="1787CAEA" w14:textId="77777777" w:rsidR="00831479" w:rsidRPr="00880FB6" w:rsidRDefault="00831479" w:rsidP="00831479">
      <w:pPr>
        <w:jc w:val="both"/>
        <w:rPr>
          <w:rFonts w:ascii="Arial" w:hAnsi="Arial" w:cs="Arial"/>
          <w:b/>
          <w:bCs/>
          <w:i/>
          <w:iCs/>
          <w:sz w:val="22"/>
          <w:szCs w:val="22"/>
        </w:rPr>
      </w:pPr>
    </w:p>
    <w:p w14:paraId="4F80201D" w14:textId="77777777" w:rsidR="00831479" w:rsidRPr="00880FB6" w:rsidRDefault="00831479" w:rsidP="00831479">
      <w:pPr>
        <w:jc w:val="both"/>
        <w:rPr>
          <w:rFonts w:ascii="Arial" w:hAnsi="Arial" w:cs="Arial"/>
          <w:b/>
          <w:bCs/>
          <w:i/>
          <w:iCs/>
          <w:sz w:val="22"/>
          <w:szCs w:val="22"/>
        </w:rPr>
      </w:pPr>
    </w:p>
    <w:p w14:paraId="015CDFB7" w14:textId="77777777" w:rsidR="00831479" w:rsidRPr="00880FB6" w:rsidRDefault="00831479" w:rsidP="00831479">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2FF2786" w14:textId="77777777" w:rsidR="00831479" w:rsidRPr="00880FB6" w:rsidRDefault="00831479" w:rsidP="00831479">
      <w:pPr>
        <w:jc w:val="both"/>
        <w:rPr>
          <w:rFonts w:ascii="Arial" w:hAnsi="Arial" w:cs="Arial"/>
          <w:b/>
          <w:bCs/>
          <w:sz w:val="22"/>
          <w:szCs w:val="22"/>
          <w:lang w:eastAsia="en-US"/>
        </w:rPr>
      </w:pPr>
    </w:p>
    <w:p w14:paraId="719C3AC9" w14:textId="77777777" w:rsidR="00831479" w:rsidRPr="00880FB6" w:rsidRDefault="00831479" w:rsidP="00831479">
      <w:pPr>
        <w:jc w:val="both"/>
        <w:rPr>
          <w:rFonts w:ascii="Arial" w:hAnsi="Arial" w:cs="Arial"/>
          <w:b/>
          <w:bCs/>
          <w:sz w:val="22"/>
          <w:szCs w:val="22"/>
          <w:lang w:eastAsia="en-US"/>
        </w:rPr>
      </w:pPr>
    </w:p>
    <w:p w14:paraId="11882709" w14:textId="77777777" w:rsidR="00831479" w:rsidRPr="00880FB6" w:rsidRDefault="00831479" w:rsidP="00831479">
      <w:pPr>
        <w:jc w:val="both"/>
        <w:rPr>
          <w:rFonts w:ascii="Arial" w:hAnsi="Arial" w:cs="Arial"/>
          <w:b/>
          <w:bCs/>
          <w:sz w:val="22"/>
          <w:szCs w:val="22"/>
          <w:lang w:eastAsia="en-US"/>
        </w:rPr>
      </w:pPr>
    </w:p>
    <w:p w14:paraId="2F4E3B0B" w14:textId="77777777" w:rsidR="00831479" w:rsidRPr="00880FB6" w:rsidRDefault="00831479" w:rsidP="00831479">
      <w:pPr>
        <w:jc w:val="both"/>
        <w:rPr>
          <w:rFonts w:ascii="Arial" w:hAnsi="Arial" w:cs="Arial"/>
          <w:b/>
          <w:bCs/>
          <w:sz w:val="22"/>
          <w:szCs w:val="22"/>
          <w:lang w:eastAsia="en-US"/>
        </w:rPr>
      </w:pPr>
    </w:p>
    <w:p w14:paraId="673BE65E" w14:textId="77777777" w:rsidR="00831479" w:rsidRPr="00880FB6" w:rsidRDefault="00831479" w:rsidP="00831479">
      <w:pPr>
        <w:jc w:val="both"/>
        <w:rPr>
          <w:rFonts w:ascii="Arial" w:hAnsi="Arial" w:cs="Arial"/>
          <w:b/>
          <w:bCs/>
          <w:sz w:val="22"/>
          <w:szCs w:val="22"/>
          <w:lang w:eastAsia="en-US"/>
        </w:rPr>
      </w:pPr>
    </w:p>
    <w:p w14:paraId="00018808" w14:textId="77777777" w:rsidR="00831479" w:rsidRPr="00880FB6" w:rsidRDefault="00831479" w:rsidP="00831479">
      <w:pPr>
        <w:jc w:val="both"/>
        <w:rPr>
          <w:rFonts w:ascii="Arial" w:hAnsi="Arial" w:cs="Arial"/>
          <w:b/>
          <w:bCs/>
          <w:sz w:val="22"/>
          <w:szCs w:val="22"/>
          <w:lang w:eastAsia="en-US"/>
        </w:rPr>
      </w:pPr>
    </w:p>
    <w:p w14:paraId="55CC5340" w14:textId="77777777" w:rsidR="00831479" w:rsidRDefault="00831479" w:rsidP="00831479">
      <w:pPr>
        <w:jc w:val="both"/>
        <w:rPr>
          <w:rFonts w:ascii="Arial" w:hAnsi="Arial" w:cs="Arial"/>
          <w:b/>
          <w:bCs/>
          <w:sz w:val="22"/>
          <w:szCs w:val="22"/>
          <w:lang w:eastAsia="en-US"/>
        </w:rPr>
      </w:pPr>
    </w:p>
    <w:p w14:paraId="1AA2AEDF" w14:textId="77777777" w:rsidR="00831479" w:rsidRDefault="00831479" w:rsidP="00831479">
      <w:pPr>
        <w:jc w:val="both"/>
        <w:rPr>
          <w:rFonts w:ascii="Arial" w:hAnsi="Arial" w:cs="Arial"/>
          <w:b/>
          <w:bCs/>
          <w:sz w:val="22"/>
          <w:szCs w:val="22"/>
          <w:lang w:eastAsia="en-US"/>
        </w:rPr>
      </w:pPr>
    </w:p>
    <w:p w14:paraId="6E1B6292" w14:textId="77777777" w:rsidR="00831479" w:rsidRDefault="00831479" w:rsidP="00831479">
      <w:pPr>
        <w:jc w:val="both"/>
        <w:rPr>
          <w:rFonts w:ascii="Arial" w:hAnsi="Arial" w:cs="Arial"/>
          <w:b/>
          <w:bCs/>
          <w:sz w:val="22"/>
          <w:szCs w:val="22"/>
          <w:lang w:eastAsia="en-US"/>
        </w:rPr>
      </w:pPr>
    </w:p>
    <w:p w14:paraId="2BA178C5" w14:textId="77777777" w:rsidR="00831479" w:rsidRPr="00880FB6" w:rsidRDefault="00831479" w:rsidP="00831479">
      <w:pPr>
        <w:jc w:val="both"/>
        <w:rPr>
          <w:rFonts w:ascii="Arial" w:hAnsi="Arial" w:cs="Arial"/>
          <w:b/>
          <w:bCs/>
          <w:sz w:val="22"/>
          <w:szCs w:val="22"/>
          <w:lang w:eastAsia="en-US"/>
        </w:rPr>
      </w:pPr>
    </w:p>
    <w:p w14:paraId="6CA2EF9C" w14:textId="77777777" w:rsidR="00831479" w:rsidRPr="00880FB6" w:rsidRDefault="00831479" w:rsidP="00831479">
      <w:pPr>
        <w:jc w:val="both"/>
        <w:rPr>
          <w:rFonts w:ascii="Arial" w:hAnsi="Arial" w:cs="Arial"/>
          <w:b/>
          <w:bCs/>
          <w:sz w:val="22"/>
          <w:szCs w:val="22"/>
          <w:lang w:eastAsia="en-US"/>
        </w:rPr>
      </w:pPr>
    </w:p>
    <w:p w14:paraId="41CF2FE7" w14:textId="77777777" w:rsidR="00831479" w:rsidRPr="00880FB6" w:rsidRDefault="00831479" w:rsidP="00831479">
      <w:pPr>
        <w:jc w:val="both"/>
        <w:rPr>
          <w:rFonts w:ascii="Arial" w:hAnsi="Arial" w:cs="Arial"/>
          <w:b/>
          <w:bCs/>
          <w:sz w:val="22"/>
          <w:szCs w:val="22"/>
        </w:rPr>
      </w:pPr>
    </w:p>
    <w:p w14:paraId="446D910D" w14:textId="77777777" w:rsidR="00831479" w:rsidRPr="006F27D9" w:rsidRDefault="00831479" w:rsidP="00831479">
      <w:pPr>
        <w:pStyle w:val="Heading2"/>
        <w:jc w:val="right"/>
        <w:rPr>
          <w:lang w:val="sr-Cyrl-RS" w:eastAsia="en-US"/>
        </w:rPr>
      </w:pPr>
      <w:bookmarkStart w:id="343" w:name="_Toc431560706"/>
      <w:r w:rsidRPr="00880FB6">
        <w:rPr>
          <w:lang w:eastAsia="en-US"/>
        </w:rPr>
        <w:t>ОБРАЗАЦ  1.2</w:t>
      </w:r>
      <w:r>
        <w:rPr>
          <w:lang w:val="sr-Cyrl-RS" w:eastAsia="en-US"/>
        </w:rPr>
        <w:t xml:space="preserve"> партија 5</w:t>
      </w:r>
      <w:bookmarkEnd w:id="343"/>
    </w:p>
    <w:p w14:paraId="3A627B49" w14:textId="77777777" w:rsidR="00831479" w:rsidRPr="00880FB6" w:rsidRDefault="00831479" w:rsidP="00831479">
      <w:pPr>
        <w:tabs>
          <w:tab w:val="left" w:pos="0"/>
        </w:tabs>
        <w:jc w:val="both"/>
        <w:rPr>
          <w:rFonts w:ascii="Arial" w:hAnsi="Arial" w:cs="Arial"/>
          <w:b/>
          <w:bCs/>
          <w:sz w:val="22"/>
          <w:szCs w:val="22"/>
          <w:lang w:eastAsia="en-US"/>
        </w:rPr>
      </w:pPr>
    </w:p>
    <w:p w14:paraId="6F207802" w14:textId="77777777" w:rsidR="00831479" w:rsidRPr="00880FB6" w:rsidRDefault="00831479" w:rsidP="00831479">
      <w:pPr>
        <w:tabs>
          <w:tab w:val="left" w:pos="0"/>
        </w:tabs>
        <w:jc w:val="both"/>
        <w:rPr>
          <w:rFonts w:ascii="Arial" w:hAnsi="Arial" w:cs="Arial"/>
          <w:b/>
          <w:bCs/>
          <w:sz w:val="22"/>
          <w:szCs w:val="22"/>
          <w:lang w:eastAsia="en-US"/>
        </w:rPr>
      </w:pPr>
    </w:p>
    <w:p w14:paraId="4BA8D26C" w14:textId="77777777" w:rsidR="00831479" w:rsidRPr="00880FB6" w:rsidRDefault="00831479" w:rsidP="00831479">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69D5014" w14:textId="77777777" w:rsidR="00831479" w:rsidRPr="00880FB6" w:rsidRDefault="00831479" w:rsidP="00831479">
      <w:pPr>
        <w:jc w:val="center"/>
        <w:rPr>
          <w:rFonts w:ascii="Arial" w:hAnsi="Arial" w:cs="Arial"/>
          <w:b/>
          <w:bCs/>
          <w:sz w:val="22"/>
          <w:szCs w:val="22"/>
          <w:lang w:val="ru-RU"/>
        </w:rPr>
      </w:pPr>
    </w:p>
    <w:p w14:paraId="7C15D6BE" w14:textId="77777777" w:rsidR="00831479" w:rsidRPr="00880FB6" w:rsidRDefault="00831479" w:rsidP="00831479">
      <w:pPr>
        <w:rPr>
          <w:rFonts w:ascii="Arial" w:hAnsi="Arial" w:cs="Arial"/>
          <w:sz w:val="22"/>
          <w:szCs w:val="22"/>
        </w:rPr>
      </w:pPr>
    </w:p>
    <w:p w14:paraId="6CDC422A" w14:textId="77777777" w:rsidR="00831479" w:rsidRPr="00880FB6" w:rsidRDefault="00831479" w:rsidP="0083147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831479" w:rsidRPr="00880FB6" w14:paraId="47E34904" w14:textId="77777777" w:rsidTr="00D70FC7">
        <w:trPr>
          <w:trHeight w:val="492"/>
        </w:trPr>
        <w:tc>
          <w:tcPr>
            <w:tcW w:w="3129" w:type="dxa"/>
            <w:vAlign w:val="center"/>
          </w:tcPr>
          <w:p w14:paraId="58E32AEF" w14:textId="77777777" w:rsidR="00831479" w:rsidRPr="00880FB6" w:rsidRDefault="00831479"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1DF2FF66" w14:textId="77777777" w:rsidR="00831479" w:rsidRPr="00880FB6" w:rsidRDefault="00831479" w:rsidP="00D70FC7">
            <w:pPr>
              <w:rPr>
                <w:rFonts w:ascii="Arial" w:hAnsi="Arial" w:cs="Arial"/>
                <w:sz w:val="22"/>
                <w:szCs w:val="22"/>
              </w:rPr>
            </w:pPr>
          </w:p>
        </w:tc>
        <w:tc>
          <w:tcPr>
            <w:tcW w:w="5563" w:type="dxa"/>
            <w:tcBorders>
              <w:bottom w:val="single" w:sz="4" w:space="0" w:color="auto"/>
            </w:tcBorders>
            <w:vAlign w:val="center"/>
          </w:tcPr>
          <w:p w14:paraId="0E3CA71A" w14:textId="77777777" w:rsidR="00831479" w:rsidRPr="00880FB6" w:rsidRDefault="00831479" w:rsidP="00D70FC7">
            <w:pPr>
              <w:rPr>
                <w:rFonts w:ascii="Arial" w:hAnsi="Arial" w:cs="Arial"/>
                <w:sz w:val="22"/>
                <w:szCs w:val="22"/>
              </w:rPr>
            </w:pPr>
          </w:p>
        </w:tc>
      </w:tr>
      <w:tr w:rsidR="00831479" w:rsidRPr="00880FB6" w14:paraId="176ECB56" w14:textId="77777777" w:rsidTr="00D70FC7">
        <w:trPr>
          <w:trHeight w:val="492"/>
        </w:trPr>
        <w:tc>
          <w:tcPr>
            <w:tcW w:w="3129" w:type="dxa"/>
            <w:vAlign w:val="center"/>
          </w:tcPr>
          <w:p w14:paraId="7574FD9C" w14:textId="77777777" w:rsidR="00831479" w:rsidRPr="00880FB6" w:rsidRDefault="00831479"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24323DB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6773D13" w14:textId="77777777" w:rsidR="00831479" w:rsidRPr="00880FB6" w:rsidRDefault="00831479" w:rsidP="00D70FC7">
            <w:pPr>
              <w:rPr>
                <w:rFonts w:ascii="Arial" w:hAnsi="Arial" w:cs="Arial"/>
                <w:sz w:val="22"/>
                <w:szCs w:val="22"/>
              </w:rPr>
            </w:pPr>
          </w:p>
        </w:tc>
      </w:tr>
      <w:tr w:rsidR="00831479" w:rsidRPr="00880FB6" w14:paraId="5766E901" w14:textId="77777777" w:rsidTr="00D70FC7">
        <w:trPr>
          <w:trHeight w:val="492"/>
        </w:trPr>
        <w:tc>
          <w:tcPr>
            <w:tcW w:w="3129" w:type="dxa"/>
            <w:vAlign w:val="center"/>
          </w:tcPr>
          <w:p w14:paraId="107B5605" w14:textId="77777777" w:rsidR="00831479" w:rsidRPr="00880FB6" w:rsidRDefault="00831479"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69FC4FF"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A5559E8" w14:textId="77777777" w:rsidR="00831479" w:rsidRPr="00880FB6" w:rsidRDefault="00831479" w:rsidP="00D70FC7">
            <w:pPr>
              <w:rPr>
                <w:rFonts w:ascii="Arial" w:hAnsi="Arial" w:cs="Arial"/>
                <w:sz w:val="22"/>
                <w:szCs w:val="22"/>
              </w:rPr>
            </w:pPr>
          </w:p>
        </w:tc>
      </w:tr>
      <w:tr w:rsidR="00831479" w:rsidRPr="00880FB6" w14:paraId="43C0B131" w14:textId="77777777" w:rsidTr="00D70FC7">
        <w:trPr>
          <w:trHeight w:val="492"/>
        </w:trPr>
        <w:tc>
          <w:tcPr>
            <w:tcW w:w="3129" w:type="dxa"/>
            <w:vAlign w:val="center"/>
          </w:tcPr>
          <w:p w14:paraId="2205AF65" w14:textId="77777777" w:rsidR="00831479" w:rsidRPr="00880FB6" w:rsidRDefault="00831479"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F267BF9"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26EE7D6" w14:textId="77777777" w:rsidR="00831479" w:rsidRPr="00880FB6" w:rsidRDefault="00831479" w:rsidP="00D70FC7">
            <w:pPr>
              <w:rPr>
                <w:rFonts w:ascii="Arial" w:hAnsi="Arial" w:cs="Arial"/>
                <w:sz w:val="22"/>
                <w:szCs w:val="22"/>
              </w:rPr>
            </w:pPr>
          </w:p>
        </w:tc>
      </w:tr>
      <w:tr w:rsidR="00831479" w:rsidRPr="00880FB6" w14:paraId="30B5A44A" w14:textId="77777777" w:rsidTr="00D70FC7">
        <w:trPr>
          <w:trHeight w:val="492"/>
        </w:trPr>
        <w:tc>
          <w:tcPr>
            <w:tcW w:w="3129" w:type="dxa"/>
            <w:vAlign w:val="center"/>
          </w:tcPr>
          <w:p w14:paraId="525A8455"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593A16B"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BA47F55" w14:textId="77777777" w:rsidR="00831479" w:rsidRPr="00880FB6" w:rsidRDefault="00831479" w:rsidP="00D70FC7">
            <w:pPr>
              <w:rPr>
                <w:rFonts w:ascii="Arial" w:hAnsi="Arial" w:cs="Arial"/>
                <w:sz w:val="22"/>
                <w:szCs w:val="22"/>
              </w:rPr>
            </w:pPr>
          </w:p>
        </w:tc>
      </w:tr>
      <w:tr w:rsidR="00831479" w:rsidRPr="00880FB6" w14:paraId="6DB95A62" w14:textId="77777777" w:rsidTr="00D70FC7">
        <w:trPr>
          <w:trHeight w:val="492"/>
        </w:trPr>
        <w:tc>
          <w:tcPr>
            <w:tcW w:w="3129" w:type="dxa"/>
            <w:vAlign w:val="center"/>
          </w:tcPr>
          <w:p w14:paraId="436C7E81" w14:textId="77777777" w:rsidR="00831479" w:rsidRPr="00880FB6" w:rsidRDefault="00831479"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343DE99D"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6380234" w14:textId="77777777" w:rsidR="00831479" w:rsidRPr="00880FB6" w:rsidRDefault="00831479" w:rsidP="00D70FC7">
            <w:pPr>
              <w:rPr>
                <w:rFonts w:ascii="Arial" w:hAnsi="Arial" w:cs="Arial"/>
                <w:sz w:val="22"/>
                <w:szCs w:val="22"/>
              </w:rPr>
            </w:pPr>
          </w:p>
        </w:tc>
      </w:tr>
      <w:tr w:rsidR="00831479" w:rsidRPr="00880FB6" w14:paraId="0639F6D7" w14:textId="77777777" w:rsidTr="00D70FC7">
        <w:trPr>
          <w:trHeight w:val="492"/>
        </w:trPr>
        <w:tc>
          <w:tcPr>
            <w:tcW w:w="3129" w:type="dxa"/>
            <w:vAlign w:val="center"/>
          </w:tcPr>
          <w:p w14:paraId="7ACD451A" w14:textId="77777777" w:rsidR="00831479" w:rsidRPr="00880FB6" w:rsidRDefault="00831479"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FE0FF0A"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A50191" w14:textId="77777777" w:rsidR="00831479" w:rsidRPr="00880FB6" w:rsidRDefault="00831479" w:rsidP="00D70FC7">
            <w:pPr>
              <w:rPr>
                <w:rFonts w:ascii="Arial" w:hAnsi="Arial" w:cs="Arial"/>
                <w:sz w:val="22"/>
                <w:szCs w:val="22"/>
              </w:rPr>
            </w:pPr>
          </w:p>
        </w:tc>
      </w:tr>
      <w:tr w:rsidR="00831479" w:rsidRPr="00880FB6" w14:paraId="2EEA52AA" w14:textId="77777777" w:rsidTr="00D70FC7">
        <w:trPr>
          <w:trHeight w:val="492"/>
        </w:trPr>
        <w:tc>
          <w:tcPr>
            <w:tcW w:w="3129" w:type="dxa"/>
            <w:vAlign w:val="center"/>
          </w:tcPr>
          <w:p w14:paraId="78BF3D71" w14:textId="77777777" w:rsidR="00831479" w:rsidRPr="00880FB6" w:rsidRDefault="00831479"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BA4FFC0"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F45193" w14:textId="77777777" w:rsidR="00831479" w:rsidRPr="00880FB6" w:rsidRDefault="00831479" w:rsidP="00D70FC7">
            <w:pPr>
              <w:rPr>
                <w:rFonts w:ascii="Arial" w:hAnsi="Arial" w:cs="Arial"/>
                <w:sz w:val="22"/>
                <w:szCs w:val="22"/>
              </w:rPr>
            </w:pPr>
          </w:p>
        </w:tc>
      </w:tr>
      <w:tr w:rsidR="00831479" w:rsidRPr="00880FB6" w14:paraId="70EAC415" w14:textId="77777777" w:rsidTr="00D70FC7">
        <w:trPr>
          <w:trHeight w:val="492"/>
        </w:trPr>
        <w:tc>
          <w:tcPr>
            <w:tcW w:w="3129" w:type="dxa"/>
            <w:vAlign w:val="center"/>
          </w:tcPr>
          <w:p w14:paraId="6E720A90" w14:textId="77777777" w:rsidR="00831479" w:rsidRPr="00880FB6" w:rsidRDefault="00831479"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80C291B"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591AEC5" w14:textId="77777777" w:rsidR="00831479" w:rsidRPr="00880FB6" w:rsidRDefault="00831479" w:rsidP="00D70FC7">
            <w:pPr>
              <w:rPr>
                <w:rFonts w:ascii="Arial" w:hAnsi="Arial" w:cs="Arial"/>
                <w:sz w:val="22"/>
                <w:szCs w:val="22"/>
              </w:rPr>
            </w:pPr>
          </w:p>
        </w:tc>
      </w:tr>
      <w:tr w:rsidR="00831479" w:rsidRPr="00880FB6" w14:paraId="694329A7" w14:textId="77777777" w:rsidTr="00D70FC7">
        <w:trPr>
          <w:trHeight w:val="492"/>
        </w:trPr>
        <w:tc>
          <w:tcPr>
            <w:tcW w:w="3129" w:type="dxa"/>
            <w:vAlign w:val="center"/>
          </w:tcPr>
          <w:p w14:paraId="79715808" w14:textId="77777777" w:rsidR="00831479" w:rsidRPr="00880FB6" w:rsidRDefault="00831479"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C4B153C"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77A48AF" w14:textId="77777777" w:rsidR="00831479" w:rsidRPr="00880FB6" w:rsidRDefault="00831479" w:rsidP="00D70FC7">
            <w:pPr>
              <w:rPr>
                <w:rFonts w:ascii="Arial" w:hAnsi="Arial" w:cs="Arial"/>
                <w:sz w:val="22"/>
                <w:szCs w:val="22"/>
              </w:rPr>
            </w:pPr>
          </w:p>
        </w:tc>
      </w:tr>
      <w:tr w:rsidR="00831479" w:rsidRPr="00880FB6" w14:paraId="0C7813DD" w14:textId="77777777" w:rsidTr="00D70FC7">
        <w:trPr>
          <w:trHeight w:val="492"/>
        </w:trPr>
        <w:tc>
          <w:tcPr>
            <w:tcW w:w="3129" w:type="dxa"/>
            <w:vAlign w:val="center"/>
          </w:tcPr>
          <w:p w14:paraId="50A1E1D4" w14:textId="77777777" w:rsidR="00831479" w:rsidRPr="00880FB6" w:rsidRDefault="00831479"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D616D03" w14:textId="77777777" w:rsidR="00831479" w:rsidRPr="00880FB6" w:rsidRDefault="00831479"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9FF49D" w14:textId="77777777" w:rsidR="00831479" w:rsidRPr="00880FB6" w:rsidRDefault="00831479" w:rsidP="00D70FC7">
            <w:pPr>
              <w:rPr>
                <w:rFonts w:ascii="Arial" w:hAnsi="Arial" w:cs="Arial"/>
                <w:sz w:val="22"/>
                <w:szCs w:val="22"/>
              </w:rPr>
            </w:pPr>
          </w:p>
        </w:tc>
      </w:tr>
    </w:tbl>
    <w:p w14:paraId="759EBD2E" w14:textId="77777777" w:rsidR="00831479" w:rsidRPr="00880FB6" w:rsidRDefault="00831479" w:rsidP="00831479">
      <w:pPr>
        <w:rPr>
          <w:rFonts w:ascii="Arial" w:hAnsi="Arial" w:cs="Arial"/>
          <w:sz w:val="22"/>
          <w:szCs w:val="22"/>
        </w:rPr>
      </w:pPr>
    </w:p>
    <w:p w14:paraId="65CC7AE1" w14:textId="77777777" w:rsidR="00831479" w:rsidRPr="00880FB6" w:rsidRDefault="00831479" w:rsidP="00831479">
      <w:pPr>
        <w:rPr>
          <w:rFonts w:ascii="Arial" w:hAnsi="Arial" w:cs="Arial"/>
          <w:sz w:val="22"/>
          <w:szCs w:val="22"/>
        </w:rPr>
      </w:pPr>
    </w:p>
    <w:p w14:paraId="7092FC9A" w14:textId="77777777" w:rsidR="00831479" w:rsidRPr="00880FB6" w:rsidRDefault="00831479" w:rsidP="00831479">
      <w:pPr>
        <w:rPr>
          <w:rFonts w:ascii="Arial" w:hAnsi="Arial" w:cs="Arial"/>
          <w:sz w:val="22"/>
          <w:szCs w:val="22"/>
        </w:rPr>
      </w:pPr>
    </w:p>
    <w:tbl>
      <w:tblPr>
        <w:tblW w:w="0" w:type="auto"/>
        <w:jc w:val="center"/>
        <w:tblLook w:val="01E0" w:firstRow="1" w:lastRow="1" w:firstColumn="1" w:lastColumn="1" w:noHBand="0" w:noVBand="0"/>
      </w:tblPr>
      <w:tblGrid>
        <w:gridCol w:w="3563"/>
        <w:gridCol w:w="1943"/>
        <w:gridCol w:w="3737"/>
      </w:tblGrid>
      <w:tr w:rsidR="00831479" w:rsidRPr="00880FB6" w14:paraId="6429A3C5" w14:textId="77777777" w:rsidTr="00D70FC7">
        <w:trPr>
          <w:jc w:val="center"/>
        </w:trPr>
        <w:tc>
          <w:tcPr>
            <w:tcW w:w="3652" w:type="dxa"/>
          </w:tcPr>
          <w:p w14:paraId="51F18B3E"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A77A78F"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B63F138"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831479" w:rsidRPr="00880FB6" w14:paraId="7E1894F9" w14:textId="77777777" w:rsidTr="00D70FC7">
        <w:trPr>
          <w:jc w:val="center"/>
        </w:trPr>
        <w:tc>
          <w:tcPr>
            <w:tcW w:w="3652" w:type="dxa"/>
            <w:vAlign w:val="center"/>
          </w:tcPr>
          <w:p w14:paraId="2C7C9FC6" w14:textId="77777777" w:rsidR="00831479" w:rsidRPr="00880FB6" w:rsidRDefault="00831479" w:rsidP="00D70FC7">
            <w:pPr>
              <w:jc w:val="both"/>
              <w:rPr>
                <w:rFonts w:ascii="Arial" w:hAnsi="Arial" w:cs="Arial"/>
                <w:sz w:val="22"/>
                <w:szCs w:val="22"/>
              </w:rPr>
            </w:pPr>
          </w:p>
        </w:tc>
        <w:tc>
          <w:tcPr>
            <w:tcW w:w="1985" w:type="dxa"/>
            <w:vAlign w:val="center"/>
          </w:tcPr>
          <w:p w14:paraId="440A354A" w14:textId="77777777" w:rsidR="00831479" w:rsidRPr="00880FB6" w:rsidRDefault="00831479" w:rsidP="00D70FC7">
            <w:pPr>
              <w:jc w:val="both"/>
              <w:rPr>
                <w:rFonts w:ascii="Arial" w:hAnsi="Arial" w:cs="Arial"/>
                <w:sz w:val="22"/>
                <w:szCs w:val="22"/>
              </w:rPr>
            </w:pPr>
          </w:p>
        </w:tc>
        <w:tc>
          <w:tcPr>
            <w:tcW w:w="3782" w:type="dxa"/>
            <w:vAlign w:val="center"/>
          </w:tcPr>
          <w:p w14:paraId="56AB20DD" w14:textId="77777777" w:rsidR="00831479" w:rsidRPr="00880FB6" w:rsidRDefault="00831479" w:rsidP="00D70FC7">
            <w:pPr>
              <w:jc w:val="both"/>
              <w:rPr>
                <w:rFonts w:ascii="Arial" w:hAnsi="Arial" w:cs="Arial"/>
                <w:sz w:val="22"/>
                <w:szCs w:val="22"/>
              </w:rPr>
            </w:pPr>
          </w:p>
        </w:tc>
      </w:tr>
      <w:tr w:rsidR="00831479" w:rsidRPr="00880FB6" w14:paraId="753A0B52" w14:textId="77777777" w:rsidTr="00D70FC7">
        <w:trPr>
          <w:jc w:val="center"/>
        </w:trPr>
        <w:tc>
          <w:tcPr>
            <w:tcW w:w="3652" w:type="dxa"/>
            <w:tcBorders>
              <w:bottom w:val="single" w:sz="4" w:space="0" w:color="auto"/>
            </w:tcBorders>
            <w:vAlign w:val="center"/>
          </w:tcPr>
          <w:p w14:paraId="10181ABB" w14:textId="77777777" w:rsidR="00831479" w:rsidRPr="00880FB6" w:rsidRDefault="00831479" w:rsidP="00D70FC7">
            <w:pPr>
              <w:jc w:val="both"/>
              <w:rPr>
                <w:rFonts w:ascii="Arial" w:hAnsi="Arial" w:cs="Arial"/>
                <w:sz w:val="22"/>
                <w:szCs w:val="22"/>
              </w:rPr>
            </w:pPr>
          </w:p>
        </w:tc>
        <w:tc>
          <w:tcPr>
            <w:tcW w:w="1985" w:type="dxa"/>
            <w:vAlign w:val="center"/>
          </w:tcPr>
          <w:p w14:paraId="07C63E98"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5B5C0BB5" w14:textId="77777777" w:rsidR="00831479" w:rsidRPr="00880FB6" w:rsidRDefault="00831479" w:rsidP="00D70FC7">
            <w:pPr>
              <w:jc w:val="both"/>
              <w:rPr>
                <w:rFonts w:ascii="Arial" w:hAnsi="Arial" w:cs="Arial"/>
                <w:sz w:val="22"/>
                <w:szCs w:val="22"/>
              </w:rPr>
            </w:pPr>
          </w:p>
        </w:tc>
      </w:tr>
    </w:tbl>
    <w:p w14:paraId="4ED1508F" w14:textId="77777777" w:rsidR="00831479" w:rsidRPr="00880FB6" w:rsidRDefault="00831479" w:rsidP="00831479">
      <w:pPr>
        <w:rPr>
          <w:rFonts w:ascii="Arial" w:hAnsi="Arial" w:cs="Arial"/>
          <w:i/>
          <w:iCs/>
          <w:sz w:val="22"/>
          <w:szCs w:val="22"/>
        </w:rPr>
      </w:pPr>
    </w:p>
    <w:p w14:paraId="4F0C5CE2" w14:textId="77777777" w:rsidR="00831479" w:rsidRPr="00880FB6" w:rsidRDefault="00831479" w:rsidP="00831479">
      <w:pPr>
        <w:rPr>
          <w:rFonts w:ascii="Arial" w:hAnsi="Arial" w:cs="Arial"/>
          <w:i/>
          <w:iCs/>
          <w:sz w:val="22"/>
          <w:szCs w:val="22"/>
        </w:rPr>
      </w:pPr>
    </w:p>
    <w:p w14:paraId="28542943" w14:textId="77777777" w:rsidR="00831479" w:rsidRPr="00880FB6" w:rsidRDefault="00831479" w:rsidP="00831479">
      <w:pPr>
        <w:rPr>
          <w:rFonts w:ascii="Arial" w:hAnsi="Arial" w:cs="Arial"/>
          <w:i/>
          <w:iCs/>
          <w:sz w:val="22"/>
          <w:szCs w:val="22"/>
        </w:rPr>
      </w:pPr>
    </w:p>
    <w:p w14:paraId="3FBFBD0A" w14:textId="77777777" w:rsidR="00831479" w:rsidRPr="00880FB6" w:rsidRDefault="00831479" w:rsidP="00831479">
      <w:pPr>
        <w:rPr>
          <w:rFonts w:ascii="Arial" w:hAnsi="Arial" w:cs="Arial"/>
          <w:i/>
          <w:iCs/>
          <w:sz w:val="22"/>
          <w:szCs w:val="22"/>
        </w:rPr>
      </w:pPr>
    </w:p>
    <w:p w14:paraId="39C41056" w14:textId="77777777" w:rsidR="00831479" w:rsidRPr="00880FB6" w:rsidRDefault="00831479" w:rsidP="00831479">
      <w:pPr>
        <w:jc w:val="both"/>
        <w:rPr>
          <w:rFonts w:ascii="Arial" w:hAnsi="Arial" w:cs="Arial"/>
          <w:sz w:val="22"/>
          <w:szCs w:val="22"/>
          <w:lang w:eastAsia="en-US"/>
        </w:rPr>
      </w:pPr>
    </w:p>
    <w:p w14:paraId="31B375B4" w14:textId="77777777" w:rsidR="00831479" w:rsidRPr="00880FB6" w:rsidRDefault="00831479" w:rsidP="00831479">
      <w:pPr>
        <w:jc w:val="both"/>
        <w:rPr>
          <w:rFonts w:ascii="Arial" w:hAnsi="Arial" w:cs="Arial"/>
          <w:sz w:val="22"/>
          <w:szCs w:val="22"/>
          <w:lang w:eastAsia="en-US"/>
        </w:rPr>
      </w:pPr>
    </w:p>
    <w:p w14:paraId="4CB758A6" w14:textId="77777777" w:rsidR="00831479" w:rsidRPr="00880FB6" w:rsidRDefault="00831479" w:rsidP="00831479">
      <w:pPr>
        <w:jc w:val="both"/>
        <w:rPr>
          <w:rFonts w:ascii="Arial" w:hAnsi="Arial" w:cs="Arial"/>
          <w:sz w:val="22"/>
          <w:szCs w:val="22"/>
          <w:lang w:eastAsia="en-US"/>
        </w:rPr>
      </w:pPr>
    </w:p>
    <w:p w14:paraId="30D0C57A" w14:textId="77777777" w:rsidR="00831479" w:rsidRPr="00880FB6" w:rsidRDefault="00831479" w:rsidP="00831479">
      <w:pPr>
        <w:jc w:val="both"/>
        <w:rPr>
          <w:rFonts w:ascii="Arial" w:hAnsi="Arial" w:cs="Arial"/>
          <w:sz w:val="22"/>
          <w:szCs w:val="22"/>
          <w:lang w:eastAsia="en-US"/>
        </w:rPr>
      </w:pPr>
    </w:p>
    <w:p w14:paraId="5434A5BF" w14:textId="77777777" w:rsidR="00831479" w:rsidRPr="00880FB6" w:rsidRDefault="00831479" w:rsidP="00831479">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02C774B8" w14:textId="77777777" w:rsidR="00831479" w:rsidRPr="00880FB6" w:rsidRDefault="00831479" w:rsidP="00831479">
      <w:pPr>
        <w:jc w:val="both"/>
        <w:rPr>
          <w:rFonts w:ascii="Arial" w:hAnsi="Arial" w:cs="Arial"/>
          <w:i/>
          <w:iCs/>
          <w:sz w:val="22"/>
          <w:szCs w:val="22"/>
          <w:lang w:val="ru-RU"/>
        </w:rPr>
      </w:pPr>
    </w:p>
    <w:p w14:paraId="38D572A3" w14:textId="77777777" w:rsidR="00831479" w:rsidRPr="00880FB6" w:rsidRDefault="00831479" w:rsidP="00831479">
      <w:pPr>
        <w:jc w:val="both"/>
        <w:rPr>
          <w:rFonts w:ascii="Arial" w:hAnsi="Arial" w:cs="Arial"/>
          <w:sz w:val="22"/>
          <w:szCs w:val="22"/>
          <w:lang w:val="ru-RU"/>
        </w:rPr>
      </w:pPr>
    </w:p>
    <w:p w14:paraId="6F9BAF1B" w14:textId="77777777" w:rsidR="00831479" w:rsidRPr="00880FB6" w:rsidRDefault="00831479" w:rsidP="00831479">
      <w:pPr>
        <w:jc w:val="both"/>
        <w:rPr>
          <w:rFonts w:ascii="Arial" w:hAnsi="Arial" w:cs="Arial"/>
          <w:sz w:val="22"/>
          <w:szCs w:val="22"/>
          <w:lang w:val="ru-RU"/>
        </w:rPr>
      </w:pPr>
    </w:p>
    <w:p w14:paraId="42999220" w14:textId="77777777" w:rsidR="00831479" w:rsidRPr="00880FB6" w:rsidRDefault="00831479" w:rsidP="00831479">
      <w:pPr>
        <w:jc w:val="both"/>
        <w:rPr>
          <w:rFonts w:ascii="Arial" w:hAnsi="Arial" w:cs="Arial"/>
          <w:sz w:val="22"/>
          <w:szCs w:val="22"/>
          <w:lang w:eastAsia="en-US"/>
        </w:rPr>
      </w:pPr>
    </w:p>
    <w:p w14:paraId="150A27E2" w14:textId="77777777" w:rsidR="00831479" w:rsidRPr="00A74F4C" w:rsidRDefault="00831479" w:rsidP="00831479">
      <w:pPr>
        <w:jc w:val="both"/>
        <w:rPr>
          <w:rFonts w:ascii="Arial" w:hAnsi="Arial" w:cs="Arial"/>
          <w:sz w:val="22"/>
          <w:szCs w:val="22"/>
          <w:lang w:val="sr-Cyrl-RS" w:eastAsia="en-US"/>
        </w:rPr>
      </w:pPr>
    </w:p>
    <w:p w14:paraId="41A8B708" w14:textId="77777777" w:rsidR="00831479" w:rsidRPr="006F27D9" w:rsidRDefault="00831479" w:rsidP="00831479">
      <w:pPr>
        <w:pStyle w:val="Heading2"/>
        <w:jc w:val="right"/>
        <w:rPr>
          <w:lang w:val="sr-Cyrl-RS"/>
        </w:rPr>
      </w:pPr>
      <w:bookmarkStart w:id="344" w:name="_Toc431560707"/>
      <w:r w:rsidRPr="00880FB6">
        <w:t>ОБРАЗАЦ 2.</w:t>
      </w:r>
      <w:r>
        <w:rPr>
          <w:lang w:val="sr-Cyrl-RS"/>
        </w:rPr>
        <w:t>партија 5</w:t>
      </w:r>
      <w:bookmarkEnd w:id="344"/>
    </w:p>
    <w:p w14:paraId="00829503" w14:textId="77777777" w:rsidR="00831479" w:rsidRPr="00880FB6" w:rsidRDefault="00831479" w:rsidP="00831479">
      <w:pPr>
        <w:rPr>
          <w:rFonts w:ascii="Arial" w:hAnsi="Arial" w:cs="Arial"/>
          <w:sz w:val="22"/>
          <w:szCs w:val="22"/>
        </w:rPr>
      </w:pPr>
    </w:p>
    <w:p w14:paraId="2C9B452B" w14:textId="77777777" w:rsidR="00831479" w:rsidRPr="00880FB6" w:rsidRDefault="00831479" w:rsidP="0083147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5BB95B7C" w14:textId="77777777" w:rsidR="00831479" w:rsidRPr="00880FB6" w:rsidRDefault="00831479" w:rsidP="00831479">
      <w:pPr>
        <w:jc w:val="both"/>
        <w:rPr>
          <w:rFonts w:ascii="Arial" w:hAnsi="Arial" w:cs="Arial"/>
          <w:sz w:val="22"/>
          <w:szCs w:val="22"/>
        </w:rPr>
      </w:pPr>
    </w:p>
    <w:p w14:paraId="70F799B8"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Назив понуђача ___________________________</w:t>
      </w:r>
    </w:p>
    <w:p w14:paraId="65D11F21"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Адреса понуђача __________________________</w:t>
      </w:r>
    </w:p>
    <w:p w14:paraId="22A4156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BD6A14F"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Датум: __________  године</w:t>
      </w:r>
    </w:p>
    <w:p w14:paraId="43F71BB5"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Место: _________________</w:t>
      </w:r>
    </w:p>
    <w:p w14:paraId="79EEB795"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5605BE3F" w14:textId="77777777" w:rsidR="00831479" w:rsidRPr="00880FB6" w:rsidRDefault="00831479" w:rsidP="00831479">
      <w:pPr>
        <w:jc w:val="both"/>
        <w:rPr>
          <w:rFonts w:ascii="Arial" w:hAnsi="Arial" w:cs="Arial"/>
          <w:sz w:val="22"/>
          <w:szCs w:val="22"/>
        </w:rPr>
      </w:pPr>
    </w:p>
    <w:p w14:paraId="35605F1D" w14:textId="77777777" w:rsidR="00831479" w:rsidRPr="00880FB6" w:rsidRDefault="00831479" w:rsidP="00831479">
      <w:pPr>
        <w:jc w:val="both"/>
        <w:rPr>
          <w:rFonts w:ascii="Arial" w:hAnsi="Arial" w:cs="Arial"/>
          <w:sz w:val="22"/>
          <w:szCs w:val="22"/>
        </w:rPr>
      </w:pPr>
    </w:p>
    <w:p w14:paraId="4D2DA869" w14:textId="4B726635" w:rsidR="00831479" w:rsidRPr="00880FB6" w:rsidRDefault="00831479" w:rsidP="00831479">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5- </w:t>
      </w:r>
      <w:r w:rsidRPr="00B77573">
        <w:rPr>
          <w:rFonts w:ascii="Arial" w:hAnsi="Arial" w:cs="Arial"/>
          <w:b/>
          <w:sz w:val="22"/>
          <w:szCs w:val="22"/>
          <w:lang w:val="sr-Cyrl-RS"/>
        </w:rPr>
        <w:t>Сервис књиговезачких машина</w:t>
      </w:r>
      <w:r w:rsidRPr="00880FB6">
        <w:rPr>
          <w:rFonts w:ascii="Arial" w:hAnsi="Arial" w:cs="Arial"/>
          <w:sz w:val="22"/>
          <w:szCs w:val="22"/>
        </w:rPr>
        <w:t xml:space="preserve"> објављеног дана </w:t>
      </w:r>
      <w:r w:rsidR="00A74F4C">
        <w:rPr>
          <w:rFonts w:ascii="Arial" w:hAnsi="Arial" w:cs="Arial"/>
          <w:sz w:val="22"/>
          <w:szCs w:val="22"/>
          <w:lang w:val="sr-Cyrl-RS"/>
        </w:rPr>
        <w:t>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A74F4C">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6BA2ABEB" w14:textId="77777777" w:rsidR="00831479" w:rsidRPr="00880FB6" w:rsidRDefault="00831479" w:rsidP="00831479">
      <w:pPr>
        <w:jc w:val="both"/>
        <w:rPr>
          <w:rFonts w:ascii="Arial" w:hAnsi="Arial" w:cs="Arial"/>
          <w:sz w:val="22"/>
          <w:szCs w:val="22"/>
        </w:rPr>
      </w:pPr>
    </w:p>
    <w:p w14:paraId="5AAA462A"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П О Н У Д У</w:t>
      </w:r>
    </w:p>
    <w:p w14:paraId="51529365" w14:textId="77777777" w:rsidR="00831479" w:rsidRPr="00880FB6" w:rsidRDefault="00831479" w:rsidP="00831479">
      <w:pPr>
        <w:jc w:val="both"/>
        <w:rPr>
          <w:rFonts w:ascii="Arial" w:hAnsi="Arial" w:cs="Arial"/>
          <w:sz w:val="22"/>
          <w:szCs w:val="22"/>
        </w:rPr>
      </w:pPr>
    </w:p>
    <w:p w14:paraId="67ED773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1C042811" w14:textId="77777777" w:rsidR="00831479" w:rsidRPr="00880FB6" w:rsidRDefault="00831479" w:rsidP="0083147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831479" w:rsidRPr="00880FB6" w14:paraId="406B8AC6"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1E3E6"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10D296" w14:textId="77777777" w:rsidR="00831479" w:rsidRPr="00880FB6" w:rsidRDefault="00831479" w:rsidP="00D70FC7">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78B7B64D" w14:textId="77777777" w:rsidR="00831479" w:rsidRPr="00880FB6" w:rsidRDefault="00831479" w:rsidP="0083147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68FBA63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D9A926"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4B3AF657" w14:textId="77777777" w:rsidR="00831479" w:rsidRPr="00880FB6" w:rsidRDefault="00831479" w:rsidP="00D70FC7">
            <w:pPr>
              <w:jc w:val="center"/>
              <w:rPr>
                <w:rFonts w:ascii="Arial" w:hAnsi="Arial" w:cs="Arial"/>
                <w:b/>
                <w:bCs/>
                <w:sz w:val="22"/>
                <w:szCs w:val="22"/>
              </w:rPr>
            </w:pPr>
          </w:p>
          <w:p w14:paraId="300931C9"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7BF1D" w14:textId="77777777" w:rsidR="00831479" w:rsidRPr="00880FB6" w:rsidRDefault="00831479" w:rsidP="00D70FC7">
            <w:pPr>
              <w:jc w:val="center"/>
              <w:rPr>
                <w:rFonts w:ascii="Arial" w:hAnsi="Arial" w:cs="Arial"/>
                <w:sz w:val="22"/>
                <w:szCs w:val="22"/>
              </w:rPr>
            </w:pPr>
          </w:p>
        </w:tc>
      </w:tr>
      <w:tr w:rsidR="00831479" w:rsidRPr="00880FB6" w14:paraId="73FCA418"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251874"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27C6A6" w14:textId="77777777" w:rsidR="00831479" w:rsidRPr="00880FB6" w:rsidRDefault="00831479" w:rsidP="00D70FC7">
            <w:pPr>
              <w:jc w:val="center"/>
              <w:rPr>
                <w:rFonts w:ascii="Arial" w:hAnsi="Arial" w:cs="Arial"/>
                <w:sz w:val="22"/>
                <w:szCs w:val="22"/>
              </w:rPr>
            </w:pPr>
          </w:p>
        </w:tc>
      </w:tr>
    </w:tbl>
    <w:p w14:paraId="3E302C19" w14:textId="77777777" w:rsidR="00831479" w:rsidRPr="00880FB6" w:rsidRDefault="00831479" w:rsidP="0083147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227309F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188CD4"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F8160" w14:textId="77777777" w:rsidR="00831479" w:rsidRPr="00880FB6" w:rsidRDefault="00831479" w:rsidP="00D70FC7">
            <w:pPr>
              <w:jc w:val="center"/>
              <w:rPr>
                <w:rFonts w:ascii="Arial" w:hAnsi="Arial" w:cs="Arial"/>
                <w:sz w:val="22"/>
                <w:szCs w:val="22"/>
              </w:rPr>
            </w:pPr>
          </w:p>
        </w:tc>
      </w:tr>
    </w:tbl>
    <w:p w14:paraId="3252AE50" w14:textId="77777777" w:rsidR="00831479" w:rsidRPr="00880FB6" w:rsidRDefault="00831479" w:rsidP="0083147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831479" w:rsidRPr="00880FB6" w14:paraId="383B5275"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8F5FB85"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7FBEE99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14429C"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564C4525"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47057A8D" w14:textId="77777777" w:rsidR="00831479" w:rsidRPr="00880FB6" w:rsidRDefault="00831479"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831479" w:rsidRPr="00880FB6" w14:paraId="7530CB82"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D7272C"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06A691" w14:textId="77777777" w:rsidR="00831479" w:rsidRPr="00880FB6" w:rsidRDefault="00831479" w:rsidP="00D70FC7">
            <w:pPr>
              <w:suppressAutoHyphens w:val="0"/>
              <w:rPr>
                <w:rFonts w:ascii="Arial" w:hAnsi="Arial" w:cs="Arial"/>
                <w:sz w:val="22"/>
                <w:szCs w:val="22"/>
              </w:rPr>
            </w:pPr>
          </w:p>
        </w:tc>
      </w:tr>
      <w:tr w:rsidR="00831479" w:rsidRPr="00880FB6" w14:paraId="3E14391E"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FC3B53" w14:textId="77777777" w:rsidR="00831479" w:rsidRPr="00880FB6" w:rsidRDefault="00831479" w:rsidP="00D70FC7">
            <w:pPr>
              <w:jc w:val="center"/>
              <w:rPr>
                <w:rFonts w:ascii="Arial" w:hAnsi="Arial" w:cs="Arial"/>
                <w:b/>
                <w:bCs/>
                <w:sz w:val="22"/>
                <w:szCs w:val="22"/>
              </w:rPr>
            </w:pPr>
          </w:p>
          <w:p w14:paraId="467CDE28" w14:textId="77777777" w:rsidR="00831479" w:rsidRPr="00880FB6" w:rsidRDefault="00831479" w:rsidP="00D70FC7">
            <w:pPr>
              <w:jc w:val="center"/>
              <w:rPr>
                <w:rFonts w:ascii="Arial" w:hAnsi="Arial" w:cs="Arial"/>
                <w:b/>
                <w:bCs/>
                <w:sz w:val="22"/>
                <w:szCs w:val="22"/>
              </w:rPr>
            </w:pPr>
          </w:p>
          <w:p w14:paraId="3F6379E0"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66475BF1" w14:textId="77777777" w:rsidR="00831479" w:rsidRPr="00880FB6" w:rsidRDefault="00831479" w:rsidP="00D70FC7">
            <w:pPr>
              <w:jc w:val="center"/>
              <w:rPr>
                <w:rFonts w:ascii="Arial" w:hAnsi="Arial" w:cs="Arial"/>
                <w:b/>
                <w:bCs/>
                <w:sz w:val="22"/>
                <w:szCs w:val="22"/>
              </w:rPr>
            </w:pPr>
          </w:p>
          <w:p w14:paraId="5A9F1706" w14:textId="77777777" w:rsidR="00831479" w:rsidRPr="00880FB6" w:rsidRDefault="00831479"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431F4B" w14:textId="77777777" w:rsidR="00831479" w:rsidRPr="00880FB6" w:rsidRDefault="00831479" w:rsidP="00D70FC7">
            <w:pPr>
              <w:ind w:left="1260"/>
              <w:rPr>
                <w:rFonts w:ascii="Arial" w:hAnsi="Arial" w:cs="Arial"/>
                <w:sz w:val="22"/>
                <w:szCs w:val="22"/>
              </w:rPr>
            </w:pPr>
          </w:p>
        </w:tc>
      </w:tr>
    </w:tbl>
    <w:p w14:paraId="28E00892" w14:textId="77777777" w:rsidR="00831479" w:rsidRPr="00880FB6" w:rsidRDefault="00831479" w:rsidP="00831479">
      <w:pPr>
        <w:rPr>
          <w:rFonts w:ascii="Arial" w:hAnsi="Arial" w:cs="Arial"/>
          <w:sz w:val="22"/>
          <w:szCs w:val="22"/>
        </w:rPr>
      </w:pPr>
    </w:p>
    <w:p w14:paraId="35B58642" w14:textId="77777777" w:rsidR="00831479" w:rsidRPr="00880FB6" w:rsidRDefault="00831479" w:rsidP="00831479">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831479" w:rsidRPr="00880FB6" w14:paraId="298C848A"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EC54D1"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7E8A4C" w14:textId="77777777" w:rsidR="00831479" w:rsidRPr="00880FB6" w:rsidRDefault="00831479" w:rsidP="00D70FC7">
            <w:pPr>
              <w:jc w:val="center"/>
              <w:rPr>
                <w:rFonts w:ascii="Arial" w:hAnsi="Arial" w:cs="Arial"/>
                <w:b/>
                <w:bCs/>
                <w:sz w:val="22"/>
                <w:szCs w:val="22"/>
              </w:rPr>
            </w:pPr>
          </w:p>
        </w:tc>
      </w:tr>
    </w:tbl>
    <w:p w14:paraId="0EC57096" w14:textId="77777777" w:rsidR="00831479" w:rsidRPr="00880FB6" w:rsidRDefault="00831479" w:rsidP="0083147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831479" w:rsidRPr="00880FB6" w14:paraId="4DCE90A4"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7CE4C9"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61D900" w14:textId="77777777" w:rsidR="00831479" w:rsidRPr="00880FB6" w:rsidRDefault="00831479" w:rsidP="00D70FC7">
            <w:pPr>
              <w:jc w:val="center"/>
              <w:rPr>
                <w:rFonts w:ascii="Arial" w:hAnsi="Arial" w:cs="Arial"/>
                <w:b/>
                <w:bCs/>
                <w:sz w:val="22"/>
                <w:szCs w:val="22"/>
              </w:rPr>
            </w:pPr>
          </w:p>
        </w:tc>
      </w:tr>
    </w:tbl>
    <w:p w14:paraId="088FD3E6" w14:textId="77777777" w:rsidR="00831479" w:rsidRPr="00880FB6" w:rsidRDefault="00831479" w:rsidP="0083147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831479" w:rsidRPr="00880FB6" w14:paraId="4D968385"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C0DCC0"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E15C15" w14:textId="77777777" w:rsidR="00831479" w:rsidRPr="00880FB6" w:rsidRDefault="00831479" w:rsidP="00D70FC7">
            <w:pPr>
              <w:jc w:val="center"/>
              <w:rPr>
                <w:rFonts w:ascii="Arial" w:hAnsi="Arial" w:cs="Arial"/>
                <w:b/>
                <w:bCs/>
                <w:sz w:val="22"/>
                <w:szCs w:val="22"/>
              </w:rPr>
            </w:pPr>
          </w:p>
        </w:tc>
      </w:tr>
      <w:tr w:rsidR="00831479" w:rsidRPr="00880FB6" w14:paraId="34ABA608"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24062C1"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B194CFF" w14:textId="77777777" w:rsidR="00831479" w:rsidRPr="00880FB6" w:rsidRDefault="00831479" w:rsidP="00D70FC7">
            <w:pPr>
              <w:jc w:val="center"/>
              <w:rPr>
                <w:rFonts w:ascii="Arial" w:hAnsi="Arial" w:cs="Arial"/>
                <w:b/>
                <w:bCs/>
                <w:sz w:val="22"/>
                <w:szCs w:val="22"/>
              </w:rPr>
            </w:pPr>
          </w:p>
        </w:tc>
      </w:tr>
      <w:tr w:rsidR="00831479" w:rsidRPr="00880FB6" w14:paraId="4131F88C"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D611D"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4537810" w14:textId="77777777" w:rsidR="00831479" w:rsidRPr="00880FB6" w:rsidRDefault="00831479" w:rsidP="00D70FC7">
            <w:pPr>
              <w:jc w:val="center"/>
              <w:rPr>
                <w:rFonts w:ascii="Arial" w:hAnsi="Arial" w:cs="Arial"/>
                <w:b/>
                <w:bCs/>
                <w:sz w:val="22"/>
                <w:szCs w:val="22"/>
              </w:rPr>
            </w:pPr>
          </w:p>
        </w:tc>
      </w:tr>
      <w:tr w:rsidR="00831479" w:rsidRPr="00880FB6" w14:paraId="3C93826F"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518DAB7"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158B7FBE" w14:textId="77777777" w:rsidR="00831479" w:rsidRPr="00880FB6" w:rsidRDefault="00831479"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B046A9" w14:textId="77777777" w:rsidR="00831479" w:rsidRPr="00880FB6" w:rsidRDefault="00831479" w:rsidP="00D70FC7">
            <w:pPr>
              <w:jc w:val="center"/>
              <w:rPr>
                <w:rFonts w:ascii="Arial" w:hAnsi="Arial" w:cs="Arial"/>
                <w:b/>
                <w:bCs/>
                <w:sz w:val="22"/>
                <w:szCs w:val="22"/>
              </w:rPr>
            </w:pPr>
          </w:p>
        </w:tc>
      </w:tr>
    </w:tbl>
    <w:p w14:paraId="01FFA948" w14:textId="77777777" w:rsidR="00831479" w:rsidRPr="00880FB6" w:rsidRDefault="00831479" w:rsidP="00831479">
      <w:pPr>
        <w:jc w:val="both"/>
        <w:rPr>
          <w:rFonts w:ascii="Arial" w:hAnsi="Arial" w:cs="Arial"/>
          <w:b/>
          <w:bCs/>
          <w:sz w:val="22"/>
          <w:szCs w:val="22"/>
        </w:rPr>
      </w:pPr>
    </w:p>
    <w:p w14:paraId="0BD4CE8D" w14:textId="49403D21" w:rsidR="00831479" w:rsidRPr="005B7D78" w:rsidRDefault="00831479" w:rsidP="00775CC0">
      <w:pPr>
        <w:pStyle w:val="ListParagraph"/>
        <w:ind w:left="0"/>
      </w:pPr>
      <w:r w:rsidRPr="00880FB6">
        <w:rPr>
          <w:rFonts w:ascii="Arial" w:hAnsi="Arial" w:cs="Arial"/>
          <w:b/>
          <w:bCs/>
        </w:rPr>
        <w:t xml:space="preserve">1. </w:t>
      </w:r>
      <w:r w:rsidRPr="00880FB6">
        <w:rPr>
          <w:rFonts w:ascii="Arial" w:hAnsi="Arial" w:cs="Arial"/>
          <w:b/>
        </w:rPr>
        <w:t>ЦЕНА</w:t>
      </w:r>
      <w:r>
        <w:rPr>
          <w:rFonts w:ascii="Arial" w:hAnsi="Arial" w:cs="Arial"/>
          <w:b/>
          <w:lang w:val="sr-Cyrl-RS"/>
        </w:rPr>
        <w:t xml:space="preserve"> НОРМА САТА</w:t>
      </w:r>
      <w:r w:rsidRPr="00880FB6">
        <w:rPr>
          <w:rFonts w:ascii="Arial" w:hAnsi="Arial" w:cs="Arial"/>
          <w:b/>
        </w:rPr>
        <w:t xml:space="preserve"> износи ___________________ (словима: ___________) динара </w:t>
      </w:r>
      <w:r w:rsidRPr="00775CC0">
        <w:rPr>
          <w:rFonts w:ascii="Arial" w:hAnsi="Arial" w:cs="Arial"/>
        </w:rPr>
        <w:t>исказана без ПДВ</w:t>
      </w:r>
      <w:r w:rsidR="00ED0847" w:rsidRPr="00775CC0">
        <w:rPr>
          <w:rFonts w:ascii="Arial" w:hAnsi="Arial" w:cs="Arial"/>
          <w:lang w:val="sr-Cyrl-RS"/>
        </w:rPr>
        <w:t xml:space="preserve"> са</w:t>
      </w:r>
      <w:r w:rsidR="00ED0847" w:rsidRPr="00B200E8">
        <w:rPr>
          <w:lang w:val="sr-Cyrl-RS"/>
        </w:rPr>
        <w:t xml:space="preserve"> </w:t>
      </w:r>
      <w:r w:rsidR="00ED0847" w:rsidRPr="00775CC0">
        <w:rPr>
          <w:rFonts w:ascii="Arial" w:hAnsi="Arial" w:cs="Arial"/>
        </w:rPr>
        <w:t>укљученим трошковима доласка на објекат, боравка на објекту и потрошним материјалом</w:t>
      </w:r>
    </w:p>
    <w:p w14:paraId="7E04B1D0" w14:textId="77777777" w:rsidR="00831479" w:rsidRPr="00880FB6" w:rsidRDefault="00831479" w:rsidP="00831479">
      <w:pPr>
        <w:rPr>
          <w:rFonts w:ascii="Arial" w:hAnsi="Arial" w:cs="Arial"/>
          <w:sz w:val="22"/>
          <w:szCs w:val="22"/>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p>
    <w:p w14:paraId="15267A6B" w14:textId="77777777" w:rsidR="00831479" w:rsidRPr="00880FB6" w:rsidRDefault="00831479" w:rsidP="00831479">
      <w:pPr>
        <w:rPr>
          <w:rFonts w:ascii="Arial" w:hAnsi="Arial" w:cs="Arial"/>
          <w:sz w:val="22"/>
          <w:szCs w:val="22"/>
        </w:rPr>
      </w:pPr>
      <w:r w:rsidRPr="00880FB6">
        <w:rPr>
          <w:rFonts w:ascii="Arial" w:hAnsi="Arial" w:cs="Arial"/>
          <w:sz w:val="22"/>
          <w:szCs w:val="22"/>
        </w:rPr>
        <w:t>______________________________________________________________________________________________________________________________________</w:t>
      </w:r>
    </w:p>
    <w:p w14:paraId="0033061C" w14:textId="4076005E" w:rsidR="005C3330" w:rsidRPr="00880FB6" w:rsidRDefault="005C3330" w:rsidP="005C3330">
      <w:pPr>
        <w:rPr>
          <w:rFonts w:ascii="Arial" w:hAnsi="Arial" w:cs="Arial"/>
          <w:i/>
          <w:iCs/>
          <w:sz w:val="22"/>
          <w:szCs w:val="22"/>
        </w:rPr>
      </w:pPr>
      <w:r w:rsidRPr="00880FB6">
        <w:rPr>
          <w:rFonts w:ascii="Arial" w:hAnsi="Arial" w:cs="Arial"/>
          <w:i/>
          <w:iCs/>
          <w:sz w:val="22"/>
          <w:szCs w:val="22"/>
        </w:rPr>
        <w:t>(</w:t>
      </w:r>
      <w:r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Pr>
          <w:rFonts w:ascii="Arial" w:hAnsi="Arial" w:cs="Arial"/>
          <w:lang w:val="sr-Cyrl-RS"/>
        </w:rPr>
        <w:t>)</w:t>
      </w:r>
    </w:p>
    <w:p w14:paraId="407E0C3B" w14:textId="77777777" w:rsidR="00831479" w:rsidRPr="00880FB6" w:rsidRDefault="00831479" w:rsidP="00831479">
      <w:pPr>
        <w:pStyle w:val="StyleLeft0cmHanging063cm"/>
        <w:ind w:left="0" w:firstLine="0"/>
        <w:jc w:val="left"/>
        <w:rPr>
          <w:rFonts w:cs="Arial"/>
          <w:sz w:val="22"/>
          <w:szCs w:val="22"/>
          <w:lang w:val="sr-Cyrl-CS"/>
        </w:rPr>
      </w:pPr>
    </w:p>
    <w:p w14:paraId="4EF2A36B" w14:textId="73F78CEF" w:rsidR="00831479" w:rsidRPr="00880FB6" w:rsidRDefault="00831479" w:rsidP="00831479">
      <w:pPr>
        <w:rPr>
          <w:rFonts w:ascii="Arial" w:hAnsi="Arial" w:cs="Arial"/>
          <w:sz w:val="22"/>
          <w:szCs w:val="22"/>
        </w:rPr>
      </w:pPr>
      <w:r w:rsidRPr="00880FB6">
        <w:rPr>
          <w:rFonts w:ascii="Arial" w:hAnsi="Arial" w:cs="Arial"/>
          <w:b/>
          <w:bCs/>
          <w:sz w:val="22"/>
          <w:szCs w:val="22"/>
        </w:rPr>
        <w:t xml:space="preserve">3. </w:t>
      </w:r>
      <w:r>
        <w:rPr>
          <w:rFonts w:ascii="Arial" w:hAnsi="Arial" w:cs="Arial"/>
          <w:b/>
          <w:bCs/>
          <w:sz w:val="22"/>
          <w:szCs w:val="22"/>
          <w:lang w:val="sr-Cyrl-RS"/>
        </w:rPr>
        <w:t>ГАРАНТНИ РОК НА ЗАМЕЊЕНЕ ДЕЛОВЕ</w:t>
      </w:r>
      <w:r w:rsidRPr="00880FB6">
        <w:rPr>
          <w:rFonts w:ascii="Arial" w:hAnsi="Arial" w:cs="Arial"/>
          <w:b/>
          <w:bCs/>
          <w:sz w:val="22"/>
          <w:szCs w:val="22"/>
        </w:rPr>
        <w:t>:</w:t>
      </w:r>
      <w:r w:rsidRPr="00880FB6">
        <w:rPr>
          <w:rFonts w:ascii="Arial" w:hAnsi="Arial" w:cs="Arial"/>
          <w:sz w:val="22"/>
          <w:szCs w:val="22"/>
        </w:rPr>
        <w:t>_________________________</w:t>
      </w:r>
    </w:p>
    <w:p w14:paraId="4D7430F0" w14:textId="77777777" w:rsidR="00831479" w:rsidRPr="00880FB6" w:rsidRDefault="00831479" w:rsidP="00831479">
      <w:pPr>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w:t>
      </w:r>
      <w:r w:rsidRPr="00880FB6">
        <w:rPr>
          <w:rFonts w:ascii="Arial" w:hAnsi="Arial" w:cs="Arial"/>
          <w:i/>
          <w:iCs/>
          <w:sz w:val="22"/>
          <w:szCs w:val="22"/>
        </w:rPr>
        <w:t>)</w:t>
      </w:r>
    </w:p>
    <w:p w14:paraId="7D8644B2" w14:textId="77777777" w:rsidR="00831479" w:rsidRPr="00880FB6" w:rsidRDefault="00831479" w:rsidP="00831479">
      <w:pPr>
        <w:rPr>
          <w:rFonts w:ascii="Arial" w:hAnsi="Arial" w:cs="Arial"/>
          <w:i/>
          <w:iCs/>
          <w:sz w:val="22"/>
          <w:szCs w:val="22"/>
        </w:rPr>
      </w:pPr>
    </w:p>
    <w:p w14:paraId="230654E1" w14:textId="77777777" w:rsidR="00831479" w:rsidRPr="00880FB6" w:rsidRDefault="00831479" w:rsidP="0083147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44F30B16" w14:textId="77777777" w:rsidR="00831479" w:rsidRDefault="00831479" w:rsidP="00831479">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7309C951" w14:textId="77777777" w:rsidR="00EC75B1" w:rsidRPr="00880FB6" w:rsidRDefault="00EC75B1" w:rsidP="00831479">
      <w:pPr>
        <w:jc w:val="both"/>
        <w:rPr>
          <w:rFonts w:ascii="Arial" w:hAnsi="Arial" w:cs="Arial"/>
          <w:b/>
          <w:bCs/>
          <w:i/>
          <w:iCs/>
          <w:sz w:val="22"/>
          <w:szCs w:val="22"/>
        </w:rPr>
      </w:pPr>
    </w:p>
    <w:p w14:paraId="4A2B73AE" w14:textId="77777777" w:rsidR="00EC75B1" w:rsidRDefault="00EC75B1" w:rsidP="00EC75B1">
      <w:pPr>
        <w:jc w:val="both"/>
        <w:rPr>
          <w:rFonts w:ascii="Arial" w:hAnsi="Arial" w:cs="Arial"/>
          <w:i/>
          <w:sz w:val="22"/>
          <w:szCs w:val="22"/>
          <w:lang w:val="sr-Cyrl-RS"/>
        </w:rPr>
      </w:pPr>
      <w:r>
        <w:rPr>
          <w:rFonts w:ascii="Arial" w:hAnsi="Arial" w:cs="Arial"/>
          <w:b/>
          <w:sz w:val="22"/>
          <w:szCs w:val="22"/>
          <w:lang w:val="sr-Cyrl-RS"/>
        </w:rPr>
        <w:t>5</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3AFD328B" w14:textId="77777777" w:rsidR="00831479" w:rsidRPr="00880FB6" w:rsidRDefault="00831479" w:rsidP="00831479">
      <w:pPr>
        <w:jc w:val="both"/>
        <w:rPr>
          <w:rFonts w:ascii="Arial" w:hAnsi="Arial" w:cs="Arial"/>
          <w:sz w:val="22"/>
          <w:szCs w:val="22"/>
        </w:rPr>
      </w:pPr>
    </w:p>
    <w:p w14:paraId="1E88D963" w14:textId="77777777" w:rsidR="00831479" w:rsidRPr="00880FB6" w:rsidRDefault="00831479" w:rsidP="00831479">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03086B1C" w14:textId="77777777" w:rsidR="00831479" w:rsidRPr="00880FB6" w:rsidRDefault="00831479" w:rsidP="00831479">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7501B0DD" w14:textId="77777777" w:rsidR="00831479" w:rsidRPr="00880FB6" w:rsidRDefault="00831479" w:rsidP="00831479">
      <w:pPr>
        <w:jc w:val="both"/>
        <w:rPr>
          <w:rFonts w:ascii="Arial" w:hAnsi="Arial" w:cs="Arial"/>
          <w:b/>
          <w:bCs/>
          <w:sz w:val="22"/>
          <w:szCs w:val="22"/>
        </w:rPr>
      </w:pPr>
    </w:p>
    <w:p w14:paraId="5CEB081F" w14:textId="77777777" w:rsidR="00831479" w:rsidRPr="00880FB6" w:rsidRDefault="00831479" w:rsidP="00831479">
      <w:pPr>
        <w:rPr>
          <w:rFonts w:ascii="Arial" w:hAnsi="Arial" w:cs="Arial"/>
          <w:b/>
          <w:bCs/>
          <w:i/>
          <w:iCs/>
          <w:sz w:val="22"/>
          <w:szCs w:val="22"/>
        </w:rPr>
      </w:pPr>
    </w:p>
    <w:p w14:paraId="3FA36527" w14:textId="77777777" w:rsidR="00831479" w:rsidRPr="00880FB6" w:rsidRDefault="00831479" w:rsidP="00831479">
      <w:pPr>
        <w:jc w:val="both"/>
        <w:rPr>
          <w:rFonts w:ascii="Arial" w:hAnsi="Arial" w:cs="Arial"/>
          <w:sz w:val="22"/>
          <w:szCs w:val="22"/>
        </w:rPr>
      </w:pPr>
    </w:p>
    <w:tbl>
      <w:tblPr>
        <w:tblW w:w="0" w:type="auto"/>
        <w:jc w:val="center"/>
        <w:tblLook w:val="01E0" w:firstRow="1" w:lastRow="1" w:firstColumn="1" w:lastColumn="1" w:noHBand="0" w:noVBand="0"/>
      </w:tblPr>
      <w:tblGrid>
        <w:gridCol w:w="3579"/>
        <w:gridCol w:w="1951"/>
        <w:gridCol w:w="3713"/>
      </w:tblGrid>
      <w:tr w:rsidR="00831479" w:rsidRPr="00880FB6" w14:paraId="0723F134" w14:textId="77777777" w:rsidTr="00D70FC7">
        <w:trPr>
          <w:jc w:val="center"/>
        </w:trPr>
        <w:tc>
          <w:tcPr>
            <w:tcW w:w="3652" w:type="dxa"/>
          </w:tcPr>
          <w:p w14:paraId="7A6C657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2B7DF122"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99869E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p>
        </w:tc>
      </w:tr>
      <w:tr w:rsidR="00831479" w:rsidRPr="00880FB6" w14:paraId="1FCD7804" w14:textId="77777777" w:rsidTr="00D70FC7">
        <w:trPr>
          <w:jc w:val="center"/>
        </w:trPr>
        <w:tc>
          <w:tcPr>
            <w:tcW w:w="3652" w:type="dxa"/>
            <w:vAlign w:val="center"/>
          </w:tcPr>
          <w:p w14:paraId="08E91E67" w14:textId="77777777" w:rsidR="00831479" w:rsidRPr="00880FB6" w:rsidRDefault="00831479" w:rsidP="00D70FC7">
            <w:pPr>
              <w:jc w:val="both"/>
              <w:rPr>
                <w:rFonts w:ascii="Arial" w:hAnsi="Arial" w:cs="Arial"/>
                <w:sz w:val="22"/>
                <w:szCs w:val="22"/>
              </w:rPr>
            </w:pPr>
          </w:p>
        </w:tc>
        <w:tc>
          <w:tcPr>
            <w:tcW w:w="1985" w:type="dxa"/>
            <w:vAlign w:val="center"/>
          </w:tcPr>
          <w:p w14:paraId="724005F8" w14:textId="77777777" w:rsidR="00831479" w:rsidRPr="00880FB6" w:rsidRDefault="00831479" w:rsidP="00D70FC7">
            <w:pPr>
              <w:jc w:val="both"/>
              <w:rPr>
                <w:rFonts w:ascii="Arial" w:hAnsi="Arial" w:cs="Arial"/>
                <w:sz w:val="22"/>
                <w:szCs w:val="22"/>
              </w:rPr>
            </w:pPr>
          </w:p>
        </w:tc>
        <w:tc>
          <w:tcPr>
            <w:tcW w:w="3782" w:type="dxa"/>
            <w:vAlign w:val="center"/>
          </w:tcPr>
          <w:p w14:paraId="1D31EFE9" w14:textId="77777777" w:rsidR="00831479" w:rsidRPr="00880FB6" w:rsidRDefault="00831479" w:rsidP="00D70FC7">
            <w:pPr>
              <w:jc w:val="both"/>
              <w:rPr>
                <w:rFonts w:ascii="Arial" w:hAnsi="Arial" w:cs="Arial"/>
                <w:sz w:val="22"/>
                <w:szCs w:val="22"/>
              </w:rPr>
            </w:pPr>
          </w:p>
        </w:tc>
      </w:tr>
      <w:tr w:rsidR="00831479" w:rsidRPr="00880FB6" w14:paraId="3CBE87F4" w14:textId="77777777" w:rsidTr="00D70FC7">
        <w:trPr>
          <w:jc w:val="center"/>
        </w:trPr>
        <w:tc>
          <w:tcPr>
            <w:tcW w:w="3652" w:type="dxa"/>
            <w:tcBorders>
              <w:bottom w:val="single" w:sz="4" w:space="0" w:color="auto"/>
            </w:tcBorders>
            <w:vAlign w:val="center"/>
          </w:tcPr>
          <w:p w14:paraId="2881F80A" w14:textId="77777777" w:rsidR="00831479" w:rsidRPr="00880FB6" w:rsidRDefault="00831479" w:rsidP="00D70FC7">
            <w:pPr>
              <w:jc w:val="both"/>
              <w:rPr>
                <w:rFonts w:ascii="Arial" w:hAnsi="Arial" w:cs="Arial"/>
                <w:sz w:val="22"/>
                <w:szCs w:val="22"/>
              </w:rPr>
            </w:pPr>
          </w:p>
        </w:tc>
        <w:tc>
          <w:tcPr>
            <w:tcW w:w="1985" w:type="dxa"/>
            <w:vAlign w:val="center"/>
          </w:tcPr>
          <w:p w14:paraId="1D154F28"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558A7BDC" w14:textId="77777777" w:rsidR="00831479" w:rsidRPr="00880FB6" w:rsidRDefault="00831479" w:rsidP="00D70FC7">
            <w:pPr>
              <w:jc w:val="both"/>
              <w:rPr>
                <w:rFonts w:ascii="Arial" w:hAnsi="Arial" w:cs="Arial"/>
                <w:sz w:val="22"/>
                <w:szCs w:val="22"/>
              </w:rPr>
            </w:pPr>
          </w:p>
        </w:tc>
      </w:tr>
    </w:tbl>
    <w:p w14:paraId="74727E18" w14:textId="77777777" w:rsidR="00472219" w:rsidRDefault="00831479" w:rsidP="00831479">
      <w:pPr>
        <w:pStyle w:val="Heading2"/>
        <w:jc w:val="right"/>
      </w:pPr>
      <w:r w:rsidRPr="00880FB6">
        <w:br w:type="page"/>
      </w:r>
    </w:p>
    <w:p w14:paraId="675C527B" w14:textId="77777777" w:rsidR="00472219" w:rsidRDefault="00472219" w:rsidP="00831479">
      <w:pPr>
        <w:pStyle w:val="Heading2"/>
        <w:jc w:val="right"/>
      </w:pPr>
    </w:p>
    <w:p w14:paraId="5BD52AF3" w14:textId="77777777" w:rsidR="00831479" w:rsidRPr="00111FFD" w:rsidRDefault="00831479" w:rsidP="00831479">
      <w:pPr>
        <w:pStyle w:val="Heading2"/>
        <w:jc w:val="right"/>
        <w:rPr>
          <w:lang w:val="sr-Cyrl-RS"/>
        </w:rPr>
      </w:pPr>
      <w:bookmarkStart w:id="345" w:name="_Toc431560708"/>
      <w:r w:rsidRPr="00880FB6">
        <w:t>ОБРАЗАЦ 3.</w:t>
      </w:r>
      <w:r>
        <w:rPr>
          <w:lang w:val="sr-Cyrl-RS"/>
        </w:rPr>
        <w:t>партија 5</w:t>
      </w:r>
      <w:bookmarkEnd w:id="345"/>
    </w:p>
    <w:p w14:paraId="1BDD8632" w14:textId="77777777" w:rsidR="00831479" w:rsidRDefault="00831479" w:rsidP="00831479">
      <w:pPr>
        <w:tabs>
          <w:tab w:val="right" w:pos="9072"/>
        </w:tabs>
        <w:ind w:left="142"/>
        <w:jc w:val="right"/>
        <w:rPr>
          <w:rFonts w:ascii="Arial" w:hAnsi="Arial" w:cs="Arial"/>
          <w:sz w:val="22"/>
          <w:szCs w:val="22"/>
        </w:rPr>
      </w:pPr>
    </w:p>
    <w:p w14:paraId="1C71DE72" w14:textId="77777777" w:rsidR="00472219" w:rsidRDefault="00472219" w:rsidP="00831479">
      <w:pPr>
        <w:tabs>
          <w:tab w:val="right" w:pos="9072"/>
        </w:tabs>
        <w:ind w:left="142"/>
        <w:jc w:val="right"/>
        <w:rPr>
          <w:rFonts w:ascii="Arial" w:hAnsi="Arial" w:cs="Arial"/>
          <w:sz w:val="22"/>
          <w:szCs w:val="22"/>
        </w:rPr>
      </w:pPr>
    </w:p>
    <w:p w14:paraId="576F6A51" w14:textId="77777777" w:rsidR="00472219" w:rsidRPr="00880FB6" w:rsidRDefault="00472219" w:rsidP="00831479">
      <w:pPr>
        <w:tabs>
          <w:tab w:val="right" w:pos="9072"/>
        </w:tabs>
        <w:ind w:left="142"/>
        <w:jc w:val="right"/>
        <w:rPr>
          <w:rFonts w:ascii="Arial" w:hAnsi="Arial" w:cs="Arial"/>
          <w:sz w:val="22"/>
          <w:szCs w:val="22"/>
        </w:rPr>
      </w:pPr>
    </w:p>
    <w:p w14:paraId="684E9A63" w14:textId="77777777" w:rsidR="00831479" w:rsidRPr="00880FB6" w:rsidRDefault="00831479" w:rsidP="00831479">
      <w:pPr>
        <w:pStyle w:val="BodyText"/>
        <w:ind w:left="-540" w:right="-16"/>
        <w:rPr>
          <w:rFonts w:ascii="Arial" w:hAnsi="Arial" w:cs="Arial"/>
          <w:sz w:val="22"/>
          <w:szCs w:val="22"/>
        </w:rPr>
      </w:pPr>
    </w:p>
    <w:p w14:paraId="2A85B690"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66B969AF" w14:textId="77777777" w:rsidR="00831479" w:rsidRPr="00880FB6" w:rsidRDefault="00831479" w:rsidP="00831479">
      <w:pPr>
        <w:jc w:val="right"/>
        <w:rPr>
          <w:rFonts w:ascii="Arial" w:hAnsi="Arial" w:cs="Arial"/>
          <w:b/>
          <w:bCs/>
          <w:sz w:val="22"/>
          <w:szCs w:val="22"/>
          <w:lang w:eastAsia="en-US"/>
        </w:rPr>
      </w:pPr>
    </w:p>
    <w:p w14:paraId="72184154" w14:textId="77777777" w:rsidR="00831479" w:rsidRPr="00880FB6" w:rsidRDefault="00831479" w:rsidP="00831479">
      <w:pPr>
        <w:jc w:val="right"/>
        <w:rPr>
          <w:rFonts w:ascii="Arial" w:hAnsi="Arial" w:cs="Arial"/>
          <w:b/>
          <w:bCs/>
          <w:sz w:val="22"/>
          <w:szCs w:val="22"/>
          <w:lang w:eastAsia="en-US"/>
        </w:rPr>
      </w:pPr>
    </w:p>
    <w:p w14:paraId="278F1CCB" w14:textId="77777777" w:rsidR="00831479" w:rsidRPr="00880FB6" w:rsidRDefault="00831479" w:rsidP="00831479">
      <w:pPr>
        <w:jc w:val="right"/>
        <w:rPr>
          <w:rFonts w:ascii="Arial" w:hAnsi="Arial" w:cs="Arial"/>
          <w:b/>
          <w:bCs/>
          <w:sz w:val="22"/>
          <w:szCs w:val="22"/>
          <w:lang w:eastAsia="en-US"/>
        </w:rPr>
      </w:pPr>
    </w:p>
    <w:p w14:paraId="3850532A"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 xml:space="preserve">И З Ј А В У </w:t>
      </w:r>
    </w:p>
    <w:p w14:paraId="7C934DAB" w14:textId="77777777" w:rsidR="00831479" w:rsidRPr="00880FB6" w:rsidRDefault="00831479" w:rsidP="00831479">
      <w:pPr>
        <w:jc w:val="center"/>
        <w:rPr>
          <w:rFonts w:ascii="Arial" w:hAnsi="Arial" w:cs="Arial"/>
          <w:sz w:val="22"/>
          <w:szCs w:val="22"/>
        </w:rPr>
      </w:pPr>
    </w:p>
    <w:p w14:paraId="3A178A0A"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 xml:space="preserve">У својству ____________________ </w:t>
      </w:r>
    </w:p>
    <w:p w14:paraId="3417714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261B439" w14:textId="77777777" w:rsidR="00831479" w:rsidRPr="00880FB6" w:rsidRDefault="00831479" w:rsidP="00831479">
      <w:pPr>
        <w:jc w:val="center"/>
        <w:rPr>
          <w:rFonts w:ascii="Arial" w:hAnsi="Arial" w:cs="Arial"/>
          <w:sz w:val="22"/>
          <w:szCs w:val="22"/>
        </w:rPr>
      </w:pPr>
    </w:p>
    <w:p w14:paraId="794B92BF" w14:textId="77777777" w:rsidR="00831479" w:rsidRPr="00880FB6" w:rsidRDefault="00831479" w:rsidP="00831479">
      <w:pPr>
        <w:jc w:val="center"/>
        <w:rPr>
          <w:rFonts w:ascii="Arial" w:hAnsi="Arial" w:cs="Arial"/>
          <w:sz w:val="22"/>
          <w:szCs w:val="22"/>
        </w:rPr>
      </w:pPr>
    </w:p>
    <w:p w14:paraId="63499163"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185B7861" w14:textId="77777777" w:rsidR="00831479" w:rsidRPr="00880FB6" w:rsidRDefault="00831479" w:rsidP="00831479">
      <w:pPr>
        <w:jc w:val="center"/>
        <w:rPr>
          <w:rFonts w:ascii="Arial" w:hAnsi="Arial" w:cs="Arial"/>
          <w:sz w:val="22"/>
          <w:szCs w:val="22"/>
        </w:rPr>
      </w:pPr>
    </w:p>
    <w:p w14:paraId="0825ECEB"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1FEB862" w14:textId="77777777" w:rsidR="00831479" w:rsidRPr="00880FB6" w:rsidRDefault="00831479" w:rsidP="00831479">
      <w:pPr>
        <w:jc w:val="center"/>
        <w:rPr>
          <w:rFonts w:ascii="Arial" w:hAnsi="Arial" w:cs="Arial"/>
          <w:sz w:val="22"/>
          <w:szCs w:val="22"/>
        </w:rPr>
      </w:pPr>
    </w:p>
    <w:p w14:paraId="13F4463F"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1D378CAC"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71C5548" w14:textId="77777777" w:rsidR="00831479" w:rsidRPr="00880FB6" w:rsidRDefault="00831479" w:rsidP="00831479">
      <w:pPr>
        <w:rPr>
          <w:rFonts w:ascii="Arial" w:hAnsi="Arial" w:cs="Arial"/>
          <w:sz w:val="22"/>
          <w:szCs w:val="22"/>
        </w:rPr>
      </w:pPr>
    </w:p>
    <w:p w14:paraId="1500B135" w14:textId="77777777" w:rsidR="00831479" w:rsidRPr="00880FB6" w:rsidRDefault="00831479" w:rsidP="00831479">
      <w:pPr>
        <w:rPr>
          <w:rFonts w:ascii="Arial" w:hAnsi="Arial" w:cs="Arial"/>
          <w:sz w:val="22"/>
          <w:szCs w:val="22"/>
        </w:rPr>
      </w:pPr>
    </w:p>
    <w:p w14:paraId="569AF015" w14:textId="77777777" w:rsidR="00831479" w:rsidRPr="00880FB6" w:rsidRDefault="00831479" w:rsidP="00831479">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Pr>
          <w:rFonts w:ascii="Arial" w:hAnsi="Arial" w:cs="Arial"/>
          <w:sz w:val="22"/>
          <w:szCs w:val="22"/>
          <w:lang w:val="sr-Cyrl-RS"/>
        </w:rPr>
        <w:t xml:space="preserve"> партија 5</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10F92774" w14:textId="77777777" w:rsidR="00831479" w:rsidRPr="00880FB6" w:rsidRDefault="00831479" w:rsidP="00831479">
      <w:pPr>
        <w:jc w:val="both"/>
        <w:rPr>
          <w:rFonts w:ascii="Arial" w:hAnsi="Arial" w:cs="Arial"/>
          <w:sz w:val="22"/>
          <w:szCs w:val="22"/>
        </w:rPr>
      </w:pPr>
    </w:p>
    <w:p w14:paraId="416B4E1B" w14:textId="77777777" w:rsidR="00831479" w:rsidRPr="00880FB6" w:rsidRDefault="00831479" w:rsidP="00831479">
      <w:pPr>
        <w:pStyle w:val="BodyText"/>
        <w:ind w:left="-540" w:right="-16"/>
        <w:rPr>
          <w:rFonts w:ascii="Arial" w:hAnsi="Arial" w:cs="Arial"/>
          <w:sz w:val="22"/>
          <w:szCs w:val="22"/>
        </w:rPr>
      </w:pPr>
    </w:p>
    <w:p w14:paraId="4CA027CB" w14:textId="77777777" w:rsidR="00831479" w:rsidRPr="00880FB6" w:rsidRDefault="00831479" w:rsidP="00831479">
      <w:pPr>
        <w:pStyle w:val="BodyText"/>
        <w:ind w:left="-540" w:right="-16"/>
        <w:rPr>
          <w:rFonts w:ascii="Arial" w:hAnsi="Arial" w:cs="Arial"/>
          <w:sz w:val="22"/>
          <w:szCs w:val="22"/>
        </w:rPr>
      </w:pPr>
    </w:p>
    <w:p w14:paraId="37236340" w14:textId="77777777" w:rsidR="00831479" w:rsidRPr="00880FB6" w:rsidRDefault="00831479" w:rsidP="00831479">
      <w:pPr>
        <w:pStyle w:val="BodyText"/>
        <w:ind w:left="-540" w:right="-16"/>
        <w:rPr>
          <w:rFonts w:ascii="Arial" w:hAnsi="Arial" w:cs="Arial"/>
          <w:sz w:val="22"/>
          <w:szCs w:val="22"/>
        </w:rPr>
      </w:pPr>
    </w:p>
    <w:p w14:paraId="63A3532F" w14:textId="77777777" w:rsidR="00831479" w:rsidRPr="00880FB6" w:rsidRDefault="00831479" w:rsidP="00831479">
      <w:pPr>
        <w:pStyle w:val="BodyText"/>
        <w:ind w:left="-540" w:right="-16"/>
        <w:rPr>
          <w:rFonts w:ascii="Arial" w:hAnsi="Arial" w:cs="Arial"/>
          <w:sz w:val="22"/>
          <w:szCs w:val="22"/>
        </w:rPr>
      </w:pPr>
    </w:p>
    <w:p w14:paraId="0BBB101D" w14:textId="77777777" w:rsidR="00831479" w:rsidRPr="00880FB6" w:rsidRDefault="00831479" w:rsidP="0083147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68"/>
        <w:gridCol w:w="1945"/>
        <w:gridCol w:w="3730"/>
      </w:tblGrid>
      <w:tr w:rsidR="00831479" w:rsidRPr="00880FB6" w14:paraId="4B434B66" w14:textId="77777777" w:rsidTr="00D70FC7">
        <w:trPr>
          <w:jc w:val="center"/>
        </w:trPr>
        <w:tc>
          <w:tcPr>
            <w:tcW w:w="3652" w:type="dxa"/>
          </w:tcPr>
          <w:p w14:paraId="2265DA71"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879D37A"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4B2D28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831479" w:rsidRPr="00880FB6" w14:paraId="6F69D723" w14:textId="77777777" w:rsidTr="00D70FC7">
        <w:trPr>
          <w:jc w:val="center"/>
        </w:trPr>
        <w:tc>
          <w:tcPr>
            <w:tcW w:w="3652" w:type="dxa"/>
            <w:vAlign w:val="center"/>
          </w:tcPr>
          <w:p w14:paraId="6FB07765" w14:textId="77777777" w:rsidR="00831479" w:rsidRPr="00880FB6" w:rsidRDefault="00831479" w:rsidP="00D70FC7">
            <w:pPr>
              <w:jc w:val="both"/>
              <w:rPr>
                <w:rFonts w:ascii="Arial" w:hAnsi="Arial" w:cs="Arial"/>
                <w:sz w:val="22"/>
                <w:szCs w:val="22"/>
              </w:rPr>
            </w:pPr>
          </w:p>
        </w:tc>
        <w:tc>
          <w:tcPr>
            <w:tcW w:w="1985" w:type="dxa"/>
            <w:vAlign w:val="center"/>
          </w:tcPr>
          <w:p w14:paraId="5FE15ABF" w14:textId="77777777" w:rsidR="00831479" w:rsidRPr="00880FB6" w:rsidRDefault="00831479" w:rsidP="00D70FC7">
            <w:pPr>
              <w:jc w:val="both"/>
              <w:rPr>
                <w:rFonts w:ascii="Arial" w:hAnsi="Arial" w:cs="Arial"/>
                <w:sz w:val="22"/>
                <w:szCs w:val="22"/>
              </w:rPr>
            </w:pPr>
          </w:p>
        </w:tc>
        <w:tc>
          <w:tcPr>
            <w:tcW w:w="3782" w:type="dxa"/>
            <w:vAlign w:val="center"/>
          </w:tcPr>
          <w:p w14:paraId="6363315E" w14:textId="77777777" w:rsidR="00831479" w:rsidRPr="00880FB6" w:rsidRDefault="00831479" w:rsidP="00D70FC7">
            <w:pPr>
              <w:jc w:val="both"/>
              <w:rPr>
                <w:rFonts w:ascii="Arial" w:hAnsi="Arial" w:cs="Arial"/>
                <w:sz w:val="22"/>
                <w:szCs w:val="22"/>
              </w:rPr>
            </w:pPr>
          </w:p>
        </w:tc>
      </w:tr>
      <w:tr w:rsidR="00831479" w:rsidRPr="00880FB6" w14:paraId="6E5D69EB" w14:textId="77777777" w:rsidTr="00D70FC7">
        <w:trPr>
          <w:jc w:val="center"/>
        </w:trPr>
        <w:tc>
          <w:tcPr>
            <w:tcW w:w="3652" w:type="dxa"/>
            <w:tcBorders>
              <w:bottom w:val="single" w:sz="4" w:space="0" w:color="auto"/>
            </w:tcBorders>
            <w:vAlign w:val="center"/>
          </w:tcPr>
          <w:p w14:paraId="4A6F3A72" w14:textId="77777777" w:rsidR="00831479" w:rsidRPr="00880FB6" w:rsidRDefault="00831479" w:rsidP="00D70FC7">
            <w:pPr>
              <w:jc w:val="both"/>
              <w:rPr>
                <w:rFonts w:ascii="Arial" w:hAnsi="Arial" w:cs="Arial"/>
                <w:sz w:val="22"/>
                <w:szCs w:val="22"/>
              </w:rPr>
            </w:pPr>
          </w:p>
        </w:tc>
        <w:tc>
          <w:tcPr>
            <w:tcW w:w="1985" w:type="dxa"/>
            <w:vAlign w:val="center"/>
          </w:tcPr>
          <w:p w14:paraId="28221470"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E76CB2E" w14:textId="77777777" w:rsidR="00831479" w:rsidRPr="00880FB6" w:rsidRDefault="00831479" w:rsidP="00D70FC7">
            <w:pPr>
              <w:jc w:val="both"/>
              <w:rPr>
                <w:rFonts w:ascii="Arial" w:hAnsi="Arial" w:cs="Arial"/>
                <w:sz w:val="22"/>
                <w:szCs w:val="22"/>
              </w:rPr>
            </w:pPr>
          </w:p>
        </w:tc>
      </w:tr>
    </w:tbl>
    <w:p w14:paraId="10B53DC8" w14:textId="77777777" w:rsidR="00831479" w:rsidRPr="00880FB6" w:rsidRDefault="00831479" w:rsidP="00831479">
      <w:pPr>
        <w:ind w:left="142" w:right="-1096"/>
        <w:jc w:val="right"/>
        <w:rPr>
          <w:rFonts w:ascii="Arial" w:hAnsi="Arial" w:cs="Arial"/>
          <w:i/>
          <w:iCs/>
          <w:sz w:val="22"/>
          <w:szCs w:val="22"/>
        </w:rPr>
      </w:pPr>
    </w:p>
    <w:p w14:paraId="140FDA3B" w14:textId="77777777" w:rsidR="00831479" w:rsidRPr="00A74F4C" w:rsidRDefault="00831479" w:rsidP="00A74F4C">
      <w:pPr>
        <w:ind w:left="5954" w:right="-1096"/>
        <w:rPr>
          <w:rFonts w:ascii="Arial" w:hAnsi="Arial" w:cs="Arial"/>
          <w:sz w:val="22"/>
          <w:szCs w:val="22"/>
          <w:lang w:val="sr-Cyrl-RS"/>
        </w:rPr>
        <w:sectPr w:rsidR="00831479" w:rsidRPr="00A74F4C" w:rsidSect="00CA3C31">
          <w:headerReference w:type="default" r:id="rId36"/>
          <w:footerReference w:type="default" r:id="rId37"/>
          <w:pgSz w:w="11907" w:h="16840" w:code="9"/>
          <w:pgMar w:top="1440" w:right="1440" w:bottom="1440" w:left="1440" w:header="720" w:footer="246" w:gutter="0"/>
          <w:cols w:space="720"/>
          <w:docGrid w:linePitch="360"/>
        </w:sectPr>
      </w:pPr>
    </w:p>
    <w:p w14:paraId="3F33C23B" w14:textId="77777777" w:rsidR="00472219" w:rsidRPr="00A74F4C" w:rsidRDefault="00472219" w:rsidP="00A74F4C">
      <w:pPr>
        <w:pStyle w:val="Heading2"/>
        <w:ind w:left="0" w:firstLine="0"/>
        <w:rPr>
          <w:lang w:val="sr-Cyrl-RS"/>
        </w:rPr>
      </w:pPr>
    </w:p>
    <w:p w14:paraId="3FAF1F22" w14:textId="77777777" w:rsidR="00472219" w:rsidRDefault="00472219" w:rsidP="00831479">
      <w:pPr>
        <w:pStyle w:val="Heading2"/>
        <w:jc w:val="right"/>
      </w:pPr>
    </w:p>
    <w:p w14:paraId="3C4A430E" w14:textId="77777777" w:rsidR="00472219" w:rsidRDefault="00472219" w:rsidP="00831479">
      <w:pPr>
        <w:pStyle w:val="Heading2"/>
        <w:jc w:val="right"/>
      </w:pPr>
    </w:p>
    <w:p w14:paraId="07FB328D" w14:textId="77777777" w:rsidR="00831479" w:rsidRPr="00111FFD" w:rsidRDefault="00831479" w:rsidP="00831479">
      <w:pPr>
        <w:pStyle w:val="Heading2"/>
        <w:jc w:val="right"/>
        <w:rPr>
          <w:lang w:val="sr-Cyrl-RS"/>
        </w:rPr>
      </w:pPr>
      <w:bookmarkStart w:id="346" w:name="_Toc431560709"/>
      <w:r w:rsidRPr="00880FB6">
        <w:t>ОБРАЗАЦ 4.</w:t>
      </w:r>
      <w:r>
        <w:rPr>
          <w:lang w:val="sr-Cyrl-RS"/>
        </w:rPr>
        <w:t>партија 5</w:t>
      </w:r>
      <w:bookmarkEnd w:id="346"/>
    </w:p>
    <w:p w14:paraId="4ACF031E" w14:textId="77777777" w:rsidR="00831479" w:rsidRDefault="00831479" w:rsidP="00831479">
      <w:pPr>
        <w:rPr>
          <w:rFonts w:ascii="Arial" w:hAnsi="Arial" w:cs="Arial"/>
          <w:sz w:val="22"/>
          <w:szCs w:val="22"/>
        </w:rPr>
      </w:pPr>
    </w:p>
    <w:p w14:paraId="02B78313" w14:textId="77777777" w:rsidR="00472219" w:rsidRDefault="00472219" w:rsidP="00831479">
      <w:pPr>
        <w:rPr>
          <w:rFonts w:ascii="Arial" w:hAnsi="Arial" w:cs="Arial"/>
          <w:sz w:val="22"/>
          <w:szCs w:val="22"/>
        </w:rPr>
      </w:pPr>
    </w:p>
    <w:p w14:paraId="552C15F7" w14:textId="77777777" w:rsidR="00472219" w:rsidRPr="00880FB6" w:rsidRDefault="00472219" w:rsidP="00831479">
      <w:pPr>
        <w:rPr>
          <w:rFonts w:ascii="Arial" w:hAnsi="Arial" w:cs="Arial"/>
          <w:sz w:val="22"/>
          <w:szCs w:val="22"/>
        </w:rPr>
      </w:pPr>
    </w:p>
    <w:p w14:paraId="17538911"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7ABDFD9B" w14:textId="77777777" w:rsidR="00831479" w:rsidRPr="00880FB6" w:rsidRDefault="00831479" w:rsidP="00831479">
      <w:pPr>
        <w:jc w:val="right"/>
        <w:rPr>
          <w:rFonts w:ascii="Arial" w:hAnsi="Arial" w:cs="Arial"/>
          <w:b/>
          <w:bCs/>
          <w:sz w:val="22"/>
          <w:szCs w:val="22"/>
          <w:lang w:eastAsia="en-US"/>
        </w:rPr>
      </w:pPr>
    </w:p>
    <w:p w14:paraId="65B7187F" w14:textId="77777777" w:rsidR="00831479" w:rsidRPr="00880FB6" w:rsidRDefault="00831479" w:rsidP="00831479">
      <w:pPr>
        <w:jc w:val="right"/>
        <w:rPr>
          <w:rFonts w:ascii="Arial" w:hAnsi="Arial" w:cs="Arial"/>
          <w:b/>
          <w:bCs/>
          <w:sz w:val="22"/>
          <w:szCs w:val="22"/>
          <w:lang w:eastAsia="en-US"/>
        </w:rPr>
      </w:pPr>
    </w:p>
    <w:p w14:paraId="3C339D46" w14:textId="77777777" w:rsidR="00831479" w:rsidRPr="00880FB6" w:rsidRDefault="00831479" w:rsidP="00831479">
      <w:pPr>
        <w:jc w:val="right"/>
        <w:rPr>
          <w:rFonts w:ascii="Arial" w:hAnsi="Arial" w:cs="Arial"/>
          <w:b/>
          <w:bCs/>
          <w:sz w:val="22"/>
          <w:szCs w:val="22"/>
          <w:lang w:eastAsia="en-US"/>
        </w:rPr>
      </w:pPr>
    </w:p>
    <w:p w14:paraId="232557CE" w14:textId="77777777" w:rsidR="00831479" w:rsidRPr="00880FB6" w:rsidRDefault="00831479" w:rsidP="00831479">
      <w:pPr>
        <w:jc w:val="right"/>
        <w:rPr>
          <w:rFonts w:ascii="Arial" w:hAnsi="Arial" w:cs="Arial"/>
          <w:b/>
          <w:bCs/>
          <w:sz w:val="22"/>
          <w:szCs w:val="22"/>
          <w:lang w:eastAsia="en-US"/>
        </w:rPr>
      </w:pPr>
    </w:p>
    <w:p w14:paraId="6AA6375A" w14:textId="77777777" w:rsidR="00831479" w:rsidRPr="00880FB6" w:rsidRDefault="00831479" w:rsidP="00831479">
      <w:pPr>
        <w:jc w:val="right"/>
        <w:rPr>
          <w:rFonts w:ascii="Arial" w:hAnsi="Arial" w:cs="Arial"/>
          <w:b/>
          <w:bCs/>
          <w:sz w:val="22"/>
          <w:szCs w:val="22"/>
          <w:lang w:eastAsia="en-US"/>
        </w:rPr>
      </w:pPr>
    </w:p>
    <w:p w14:paraId="05A65669"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 xml:space="preserve">И З Ј А В У </w:t>
      </w:r>
    </w:p>
    <w:p w14:paraId="594D9E09" w14:textId="77777777" w:rsidR="00831479" w:rsidRPr="00880FB6" w:rsidRDefault="00831479" w:rsidP="00831479">
      <w:pPr>
        <w:jc w:val="center"/>
        <w:rPr>
          <w:rFonts w:ascii="Arial" w:hAnsi="Arial" w:cs="Arial"/>
          <w:b/>
          <w:bCs/>
          <w:sz w:val="22"/>
          <w:szCs w:val="22"/>
        </w:rPr>
      </w:pPr>
      <w:r w:rsidRPr="00880FB6">
        <w:rPr>
          <w:rFonts w:ascii="Arial" w:hAnsi="Arial" w:cs="Arial"/>
          <w:b/>
          <w:bCs/>
          <w:sz w:val="22"/>
          <w:szCs w:val="22"/>
        </w:rPr>
        <w:t>О НЕЗАВИСНОЈ ПОНУДИ</w:t>
      </w:r>
    </w:p>
    <w:p w14:paraId="11B49956" w14:textId="77777777" w:rsidR="00831479" w:rsidRPr="00880FB6" w:rsidRDefault="00831479" w:rsidP="00831479">
      <w:pPr>
        <w:jc w:val="center"/>
        <w:rPr>
          <w:rFonts w:ascii="Arial" w:hAnsi="Arial" w:cs="Arial"/>
          <w:sz w:val="22"/>
          <w:szCs w:val="22"/>
        </w:rPr>
      </w:pPr>
    </w:p>
    <w:p w14:paraId="586B3874" w14:textId="77777777" w:rsidR="00831479" w:rsidRPr="00880FB6" w:rsidRDefault="00831479" w:rsidP="00831479">
      <w:pPr>
        <w:jc w:val="center"/>
        <w:rPr>
          <w:rFonts w:ascii="Arial" w:hAnsi="Arial" w:cs="Arial"/>
          <w:sz w:val="22"/>
          <w:szCs w:val="22"/>
        </w:rPr>
      </w:pPr>
    </w:p>
    <w:p w14:paraId="2461AD8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у својству ________________</w:t>
      </w:r>
    </w:p>
    <w:p w14:paraId="524B09C1"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3C218AB" w14:textId="77777777" w:rsidR="00831479" w:rsidRPr="00880FB6" w:rsidRDefault="00831479" w:rsidP="00831479">
      <w:pPr>
        <w:jc w:val="center"/>
        <w:rPr>
          <w:rFonts w:ascii="Arial" w:hAnsi="Arial" w:cs="Arial"/>
          <w:sz w:val="22"/>
          <w:szCs w:val="22"/>
        </w:rPr>
      </w:pPr>
    </w:p>
    <w:p w14:paraId="68390CA5"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6FA6FC71" w14:textId="77777777" w:rsidR="00831479" w:rsidRPr="00880FB6" w:rsidRDefault="00831479" w:rsidP="00831479">
      <w:pPr>
        <w:jc w:val="center"/>
        <w:rPr>
          <w:rFonts w:ascii="Arial" w:hAnsi="Arial" w:cs="Arial"/>
          <w:sz w:val="22"/>
          <w:szCs w:val="22"/>
        </w:rPr>
      </w:pPr>
    </w:p>
    <w:p w14:paraId="742F6778"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9A16080" w14:textId="77777777" w:rsidR="00831479" w:rsidRPr="00880FB6" w:rsidRDefault="00831479" w:rsidP="00831479">
      <w:pPr>
        <w:jc w:val="center"/>
        <w:rPr>
          <w:rFonts w:ascii="Arial" w:hAnsi="Arial" w:cs="Arial"/>
          <w:sz w:val="22"/>
          <w:szCs w:val="22"/>
        </w:rPr>
      </w:pPr>
    </w:p>
    <w:p w14:paraId="1EFFFCB9"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5D8F0019"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203B671" w14:textId="77777777" w:rsidR="00831479" w:rsidRPr="00880FB6" w:rsidRDefault="00831479" w:rsidP="00831479">
      <w:pPr>
        <w:jc w:val="center"/>
        <w:rPr>
          <w:rFonts w:ascii="Arial" w:hAnsi="Arial" w:cs="Arial"/>
          <w:b/>
          <w:bCs/>
          <w:sz w:val="22"/>
          <w:szCs w:val="22"/>
        </w:rPr>
      </w:pPr>
    </w:p>
    <w:p w14:paraId="737AF473" w14:textId="77777777" w:rsidR="00831479" w:rsidRPr="00880FB6" w:rsidRDefault="00831479" w:rsidP="00831479">
      <w:pPr>
        <w:jc w:val="center"/>
        <w:rPr>
          <w:rFonts w:ascii="Arial" w:hAnsi="Arial" w:cs="Arial"/>
          <w:sz w:val="22"/>
          <w:szCs w:val="22"/>
        </w:rPr>
      </w:pPr>
    </w:p>
    <w:p w14:paraId="4F00D317"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5</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DAF082C" w14:textId="77777777" w:rsidR="00831479" w:rsidRPr="00880FB6" w:rsidRDefault="00831479" w:rsidP="00831479">
      <w:pPr>
        <w:pStyle w:val="BodyText"/>
        <w:rPr>
          <w:rFonts w:ascii="Arial" w:hAnsi="Arial" w:cs="Arial"/>
          <w:sz w:val="22"/>
          <w:szCs w:val="22"/>
        </w:rPr>
      </w:pPr>
    </w:p>
    <w:p w14:paraId="6ED9729F" w14:textId="77777777" w:rsidR="00831479" w:rsidRPr="00880FB6" w:rsidRDefault="00831479" w:rsidP="00831479">
      <w:pPr>
        <w:pStyle w:val="BodyText"/>
        <w:rPr>
          <w:rFonts w:ascii="Arial" w:hAnsi="Arial" w:cs="Arial"/>
          <w:sz w:val="22"/>
          <w:szCs w:val="22"/>
        </w:rPr>
      </w:pPr>
    </w:p>
    <w:p w14:paraId="270F3AAB" w14:textId="77777777" w:rsidR="00831479" w:rsidRPr="00880FB6" w:rsidRDefault="00831479" w:rsidP="00831479">
      <w:pPr>
        <w:jc w:val="both"/>
        <w:rPr>
          <w:rFonts w:ascii="Arial" w:hAnsi="Arial" w:cs="Arial"/>
          <w:b/>
          <w:bCs/>
          <w:sz w:val="22"/>
          <w:szCs w:val="22"/>
          <w:lang w:eastAsia="en-US"/>
        </w:rPr>
      </w:pPr>
    </w:p>
    <w:p w14:paraId="0E4A842C" w14:textId="77777777" w:rsidR="00831479" w:rsidRPr="00880FB6" w:rsidRDefault="00831479" w:rsidP="00831479">
      <w:pPr>
        <w:ind w:left="2880" w:firstLine="720"/>
        <w:rPr>
          <w:rFonts w:ascii="Arial" w:hAnsi="Arial" w:cs="Arial"/>
          <w:sz w:val="22"/>
          <w:szCs w:val="22"/>
        </w:rPr>
      </w:pPr>
    </w:p>
    <w:p w14:paraId="5BBD3B7D" w14:textId="77777777" w:rsidR="00831479" w:rsidRPr="00880FB6" w:rsidRDefault="00831479" w:rsidP="00831479">
      <w:pPr>
        <w:ind w:left="2880" w:firstLine="720"/>
        <w:rPr>
          <w:rFonts w:ascii="Arial" w:hAnsi="Arial" w:cs="Arial"/>
          <w:sz w:val="22"/>
          <w:szCs w:val="22"/>
        </w:rPr>
      </w:pPr>
    </w:p>
    <w:p w14:paraId="05A00A66" w14:textId="77777777" w:rsidR="00831479" w:rsidRPr="00880FB6" w:rsidRDefault="00831479" w:rsidP="00831479">
      <w:pPr>
        <w:jc w:val="both"/>
        <w:rPr>
          <w:rFonts w:ascii="Arial" w:hAnsi="Arial" w:cs="Arial"/>
          <w:b/>
          <w:bCs/>
          <w:sz w:val="22"/>
          <w:szCs w:val="22"/>
        </w:rPr>
      </w:pPr>
    </w:p>
    <w:p w14:paraId="67BB9251" w14:textId="77777777" w:rsidR="00831479" w:rsidRPr="00880FB6" w:rsidRDefault="00831479" w:rsidP="00831479">
      <w:pPr>
        <w:tabs>
          <w:tab w:val="right" w:pos="9072"/>
        </w:tabs>
        <w:ind w:left="142"/>
        <w:jc w:val="right"/>
        <w:rPr>
          <w:rFonts w:ascii="Arial" w:hAnsi="Arial" w:cs="Arial"/>
          <w:sz w:val="22"/>
          <w:szCs w:val="22"/>
        </w:rPr>
      </w:pPr>
    </w:p>
    <w:p w14:paraId="21E90E29" w14:textId="77777777" w:rsidR="00831479" w:rsidRPr="00880FB6" w:rsidRDefault="00831479" w:rsidP="00831479">
      <w:pPr>
        <w:pStyle w:val="BodyText"/>
        <w:ind w:left="-540" w:right="-16"/>
        <w:rPr>
          <w:rFonts w:ascii="Arial" w:hAnsi="Arial" w:cs="Arial"/>
          <w:sz w:val="22"/>
          <w:szCs w:val="22"/>
        </w:rPr>
      </w:pPr>
    </w:p>
    <w:p w14:paraId="04D1017B" w14:textId="77777777" w:rsidR="00831479" w:rsidRPr="00880FB6" w:rsidRDefault="00831479" w:rsidP="0083147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831479" w:rsidRPr="00880FB6" w14:paraId="1C65AA5A" w14:textId="77777777" w:rsidTr="00D70FC7">
        <w:trPr>
          <w:jc w:val="center"/>
        </w:trPr>
        <w:tc>
          <w:tcPr>
            <w:tcW w:w="3652" w:type="dxa"/>
          </w:tcPr>
          <w:p w14:paraId="61328334"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9E05295"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5DCCFF29"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831479" w:rsidRPr="00880FB6" w14:paraId="6320D39C" w14:textId="77777777" w:rsidTr="00D70FC7">
        <w:trPr>
          <w:jc w:val="center"/>
        </w:trPr>
        <w:tc>
          <w:tcPr>
            <w:tcW w:w="3652" w:type="dxa"/>
            <w:vAlign w:val="center"/>
          </w:tcPr>
          <w:p w14:paraId="03450C1A" w14:textId="77777777" w:rsidR="00831479" w:rsidRPr="00880FB6" w:rsidRDefault="00831479" w:rsidP="00D70FC7">
            <w:pPr>
              <w:rPr>
                <w:rFonts w:ascii="Arial" w:hAnsi="Arial" w:cs="Arial"/>
                <w:sz w:val="22"/>
                <w:szCs w:val="22"/>
              </w:rPr>
            </w:pPr>
          </w:p>
        </w:tc>
        <w:tc>
          <w:tcPr>
            <w:tcW w:w="1985" w:type="dxa"/>
            <w:vAlign w:val="center"/>
          </w:tcPr>
          <w:p w14:paraId="0AEDE6EA" w14:textId="77777777" w:rsidR="00831479" w:rsidRPr="00880FB6" w:rsidRDefault="00831479" w:rsidP="00D70FC7">
            <w:pPr>
              <w:jc w:val="both"/>
              <w:rPr>
                <w:rFonts w:ascii="Arial" w:hAnsi="Arial" w:cs="Arial"/>
                <w:sz w:val="22"/>
                <w:szCs w:val="22"/>
              </w:rPr>
            </w:pPr>
          </w:p>
        </w:tc>
        <w:tc>
          <w:tcPr>
            <w:tcW w:w="3782" w:type="dxa"/>
            <w:vAlign w:val="center"/>
          </w:tcPr>
          <w:p w14:paraId="63C04B97" w14:textId="77777777" w:rsidR="00831479" w:rsidRPr="00880FB6" w:rsidRDefault="00831479" w:rsidP="00D70FC7">
            <w:pPr>
              <w:jc w:val="both"/>
              <w:rPr>
                <w:rFonts w:ascii="Arial" w:hAnsi="Arial" w:cs="Arial"/>
                <w:sz w:val="22"/>
                <w:szCs w:val="22"/>
              </w:rPr>
            </w:pPr>
          </w:p>
        </w:tc>
      </w:tr>
      <w:tr w:rsidR="00831479" w:rsidRPr="00880FB6" w14:paraId="1B57C391" w14:textId="77777777" w:rsidTr="00D70FC7">
        <w:trPr>
          <w:jc w:val="center"/>
        </w:trPr>
        <w:tc>
          <w:tcPr>
            <w:tcW w:w="3652" w:type="dxa"/>
            <w:tcBorders>
              <w:bottom w:val="single" w:sz="4" w:space="0" w:color="auto"/>
            </w:tcBorders>
            <w:vAlign w:val="center"/>
          </w:tcPr>
          <w:p w14:paraId="7D62EA93" w14:textId="77777777" w:rsidR="00831479" w:rsidRPr="00880FB6" w:rsidRDefault="00831479" w:rsidP="00D70FC7">
            <w:pPr>
              <w:jc w:val="both"/>
              <w:rPr>
                <w:rFonts w:ascii="Arial" w:hAnsi="Arial" w:cs="Arial"/>
                <w:sz w:val="22"/>
                <w:szCs w:val="22"/>
              </w:rPr>
            </w:pPr>
          </w:p>
        </w:tc>
        <w:tc>
          <w:tcPr>
            <w:tcW w:w="1985" w:type="dxa"/>
            <w:vAlign w:val="center"/>
          </w:tcPr>
          <w:p w14:paraId="56CE009D"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7FA6093" w14:textId="77777777" w:rsidR="00831479" w:rsidRPr="00880FB6" w:rsidRDefault="00831479" w:rsidP="00D70FC7">
            <w:pPr>
              <w:jc w:val="both"/>
              <w:rPr>
                <w:rFonts w:ascii="Arial" w:hAnsi="Arial" w:cs="Arial"/>
                <w:sz w:val="22"/>
                <w:szCs w:val="22"/>
              </w:rPr>
            </w:pPr>
          </w:p>
        </w:tc>
      </w:tr>
    </w:tbl>
    <w:p w14:paraId="10F65530" w14:textId="77777777" w:rsidR="00831479" w:rsidRPr="00880FB6" w:rsidRDefault="00831479" w:rsidP="00831479">
      <w:pPr>
        <w:suppressAutoHyphens w:val="0"/>
        <w:rPr>
          <w:rFonts w:ascii="Arial" w:hAnsi="Arial" w:cs="Arial"/>
          <w:b/>
          <w:bCs/>
          <w:i/>
          <w:iCs/>
          <w:sz w:val="22"/>
          <w:szCs w:val="22"/>
        </w:rPr>
      </w:pPr>
    </w:p>
    <w:p w14:paraId="552EDF2A" w14:textId="77777777" w:rsidR="00831479" w:rsidRPr="00880FB6" w:rsidRDefault="00831479" w:rsidP="00831479">
      <w:pPr>
        <w:suppressAutoHyphens w:val="0"/>
        <w:rPr>
          <w:rFonts w:ascii="Arial" w:hAnsi="Arial" w:cs="Arial"/>
          <w:b/>
          <w:bCs/>
          <w:i/>
          <w:iCs/>
          <w:sz w:val="22"/>
          <w:szCs w:val="22"/>
        </w:rPr>
      </w:pPr>
    </w:p>
    <w:p w14:paraId="0234281A" w14:textId="77777777" w:rsidR="00831479" w:rsidRPr="00880FB6" w:rsidRDefault="00831479" w:rsidP="00831479">
      <w:pPr>
        <w:suppressAutoHyphens w:val="0"/>
        <w:rPr>
          <w:rFonts w:ascii="Arial" w:hAnsi="Arial" w:cs="Arial"/>
          <w:b/>
          <w:bCs/>
          <w:i/>
          <w:iCs/>
          <w:sz w:val="22"/>
          <w:szCs w:val="22"/>
        </w:rPr>
      </w:pPr>
    </w:p>
    <w:p w14:paraId="25F318C1" w14:textId="77777777" w:rsidR="00831479" w:rsidRPr="00880FB6" w:rsidRDefault="00831479" w:rsidP="00831479">
      <w:pPr>
        <w:suppressAutoHyphens w:val="0"/>
        <w:rPr>
          <w:rFonts w:ascii="Arial" w:hAnsi="Arial" w:cs="Arial"/>
          <w:b/>
          <w:bCs/>
          <w:i/>
          <w:iCs/>
          <w:sz w:val="22"/>
          <w:szCs w:val="22"/>
        </w:rPr>
      </w:pPr>
    </w:p>
    <w:p w14:paraId="7A097D80" w14:textId="77777777" w:rsidR="00831479" w:rsidRDefault="00831479" w:rsidP="00831479">
      <w:pPr>
        <w:suppressAutoHyphens w:val="0"/>
        <w:rPr>
          <w:rFonts w:ascii="Arial" w:hAnsi="Arial" w:cs="Arial"/>
          <w:b/>
          <w:bCs/>
          <w:i/>
          <w:iCs/>
          <w:sz w:val="22"/>
          <w:szCs w:val="22"/>
        </w:rPr>
      </w:pPr>
    </w:p>
    <w:p w14:paraId="5920A317" w14:textId="77777777" w:rsidR="00831479" w:rsidRDefault="00831479" w:rsidP="00831479">
      <w:pPr>
        <w:suppressAutoHyphens w:val="0"/>
        <w:rPr>
          <w:rFonts w:ascii="Arial" w:hAnsi="Arial" w:cs="Arial"/>
          <w:b/>
          <w:bCs/>
          <w:i/>
          <w:iCs/>
          <w:sz w:val="22"/>
          <w:szCs w:val="22"/>
        </w:rPr>
      </w:pPr>
    </w:p>
    <w:p w14:paraId="541D927B" w14:textId="77777777" w:rsidR="00831479" w:rsidRDefault="00831479" w:rsidP="00831479">
      <w:pPr>
        <w:suppressAutoHyphens w:val="0"/>
        <w:rPr>
          <w:rFonts w:ascii="Arial" w:hAnsi="Arial" w:cs="Arial"/>
          <w:b/>
          <w:bCs/>
          <w:i/>
          <w:iCs/>
          <w:sz w:val="22"/>
          <w:szCs w:val="22"/>
        </w:rPr>
      </w:pPr>
    </w:p>
    <w:p w14:paraId="0D894C75" w14:textId="77777777" w:rsidR="00831479" w:rsidRDefault="00831479" w:rsidP="00831479">
      <w:pPr>
        <w:suppressAutoHyphens w:val="0"/>
        <w:rPr>
          <w:rFonts w:ascii="Arial" w:hAnsi="Arial" w:cs="Arial"/>
          <w:b/>
          <w:bCs/>
          <w:i/>
          <w:iCs/>
          <w:sz w:val="22"/>
          <w:szCs w:val="22"/>
        </w:rPr>
      </w:pPr>
    </w:p>
    <w:p w14:paraId="6746DAD3" w14:textId="77777777" w:rsidR="00472219" w:rsidRDefault="00472219" w:rsidP="00831479">
      <w:pPr>
        <w:suppressAutoHyphens w:val="0"/>
        <w:rPr>
          <w:rFonts w:ascii="Arial" w:hAnsi="Arial" w:cs="Arial"/>
          <w:b/>
          <w:bCs/>
          <w:i/>
          <w:iCs/>
          <w:sz w:val="22"/>
          <w:szCs w:val="22"/>
        </w:rPr>
      </w:pPr>
    </w:p>
    <w:p w14:paraId="2445C4F1" w14:textId="77777777" w:rsidR="00472219" w:rsidRDefault="00472219" w:rsidP="00831479">
      <w:pPr>
        <w:suppressAutoHyphens w:val="0"/>
        <w:rPr>
          <w:rFonts w:ascii="Arial" w:hAnsi="Arial" w:cs="Arial"/>
          <w:b/>
          <w:bCs/>
          <w:i/>
          <w:iCs/>
          <w:sz w:val="22"/>
          <w:szCs w:val="22"/>
        </w:rPr>
      </w:pPr>
    </w:p>
    <w:p w14:paraId="23A127CC" w14:textId="77777777" w:rsidR="00472219" w:rsidRDefault="00472219" w:rsidP="00831479">
      <w:pPr>
        <w:suppressAutoHyphens w:val="0"/>
        <w:rPr>
          <w:rFonts w:ascii="Arial" w:hAnsi="Arial" w:cs="Arial"/>
          <w:b/>
          <w:bCs/>
          <w:i/>
          <w:iCs/>
          <w:sz w:val="22"/>
          <w:szCs w:val="22"/>
        </w:rPr>
      </w:pPr>
    </w:p>
    <w:p w14:paraId="78807334" w14:textId="77777777" w:rsidR="00831479" w:rsidRPr="00880FB6" w:rsidRDefault="00831479" w:rsidP="00831479">
      <w:pPr>
        <w:suppressAutoHyphens w:val="0"/>
        <w:rPr>
          <w:rFonts w:ascii="Arial" w:hAnsi="Arial" w:cs="Arial"/>
          <w:b/>
          <w:bCs/>
          <w:i/>
          <w:iCs/>
          <w:sz w:val="22"/>
          <w:szCs w:val="22"/>
        </w:rPr>
      </w:pPr>
    </w:p>
    <w:p w14:paraId="72D097A3" w14:textId="77777777" w:rsidR="00831479" w:rsidRPr="00880FB6" w:rsidRDefault="00831479" w:rsidP="00831479">
      <w:pPr>
        <w:suppressAutoHyphens w:val="0"/>
        <w:rPr>
          <w:rFonts w:ascii="Arial" w:hAnsi="Arial" w:cs="Arial"/>
          <w:b/>
          <w:bCs/>
          <w:i/>
          <w:iCs/>
          <w:sz w:val="22"/>
          <w:szCs w:val="22"/>
        </w:rPr>
      </w:pPr>
    </w:p>
    <w:p w14:paraId="47562AE5" w14:textId="77777777" w:rsidR="00831479" w:rsidRPr="00880FB6" w:rsidRDefault="00831479" w:rsidP="00831479">
      <w:pPr>
        <w:pStyle w:val="Heading2"/>
        <w:jc w:val="right"/>
      </w:pPr>
      <w:bookmarkStart w:id="347" w:name="_Toc431560710"/>
      <w:r w:rsidRPr="00880FB6">
        <w:t>ОБРАЗАЦ 5</w:t>
      </w:r>
      <w:r>
        <w:rPr>
          <w:lang w:val="sr-Cyrl-RS"/>
        </w:rPr>
        <w:t xml:space="preserve"> партија 5</w:t>
      </w:r>
      <w:r w:rsidRPr="00880FB6">
        <w:t>.</w:t>
      </w:r>
      <w:bookmarkEnd w:id="347"/>
    </w:p>
    <w:p w14:paraId="4FB87592" w14:textId="77777777" w:rsidR="00831479" w:rsidRDefault="00831479" w:rsidP="00831479">
      <w:pPr>
        <w:jc w:val="right"/>
        <w:rPr>
          <w:rFonts w:ascii="Arial" w:hAnsi="Arial" w:cs="Arial"/>
          <w:b/>
          <w:bCs/>
          <w:i/>
          <w:iCs/>
          <w:sz w:val="22"/>
          <w:szCs w:val="22"/>
        </w:rPr>
      </w:pPr>
    </w:p>
    <w:p w14:paraId="72834ED5" w14:textId="77777777" w:rsidR="00472219" w:rsidRPr="00880FB6" w:rsidRDefault="00472219" w:rsidP="00831479">
      <w:pPr>
        <w:jc w:val="right"/>
        <w:rPr>
          <w:rFonts w:ascii="Arial" w:hAnsi="Arial" w:cs="Arial"/>
          <w:b/>
          <w:bCs/>
          <w:i/>
          <w:iCs/>
          <w:sz w:val="22"/>
          <w:szCs w:val="22"/>
        </w:rPr>
      </w:pPr>
    </w:p>
    <w:p w14:paraId="327437B1" w14:textId="77777777" w:rsidR="00831479" w:rsidRPr="00880FB6" w:rsidRDefault="00831479" w:rsidP="00831479">
      <w:pPr>
        <w:jc w:val="right"/>
        <w:rPr>
          <w:rFonts w:ascii="Arial" w:hAnsi="Arial" w:cs="Arial"/>
          <w:b/>
          <w:bCs/>
          <w:i/>
          <w:iCs/>
          <w:sz w:val="22"/>
          <w:szCs w:val="22"/>
        </w:rPr>
      </w:pPr>
    </w:p>
    <w:p w14:paraId="2F8953F3" w14:textId="77777777" w:rsidR="00E07141" w:rsidRPr="00880FB6" w:rsidRDefault="00E07141" w:rsidP="00E07141">
      <w:pPr>
        <w:rPr>
          <w:rFonts w:ascii="Arial" w:hAnsi="Arial" w:cs="Arial"/>
          <w:sz w:val="22"/>
          <w:szCs w:val="22"/>
        </w:rPr>
      </w:pPr>
      <w:r w:rsidRPr="00880FB6">
        <w:rPr>
          <w:rStyle w:val="BookTitle"/>
          <w:rFonts w:ascii="Arial" w:hAnsi="Arial" w:cs="Arial"/>
          <w:sz w:val="22"/>
          <w:szCs w:val="22"/>
        </w:rPr>
        <w:t>СТРУКТУРА ЦЕНЕ</w:t>
      </w:r>
    </w:p>
    <w:p w14:paraId="4266522A" w14:textId="77777777" w:rsidR="00E07141" w:rsidRPr="00880FB6" w:rsidRDefault="00E07141" w:rsidP="00E07141">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E07141" w:rsidRPr="00587E2B" w14:paraId="5373EABD" w14:textId="77777777" w:rsidTr="00FF21A7">
        <w:trPr>
          <w:trHeight w:val="372"/>
        </w:trPr>
        <w:tc>
          <w:tcPr>
            <w:tcW w:w="2880" w:type="dxa"/>
            <w:vAlign w:val="center"/>
          </w:tcPr>
          <w:p w14:paraId="6A6AFAA2"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251E0FD7" w14:textId="77777777" w:rsidR="00E07141" w:rsidRPr="00587E2B" w:rsidRDefault="00E07141"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0D526FAB" w14:textId="77777777" w:rsidR="00E07141" w:rsidRPr="00587E2B" w:rsidDel="001D4067" w:rsidRDefault="00E07141"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E92AE51"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4C361FEF" w14:textId="77777777" w:rsidR="00E07141" w:rsidRPr="00587E2B" w:rsidRDefault="00E07141"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E07141" w:rsidRPr="00587E2B" w14:paraId="346817D3" w14:textId="77777777" w:rsidTr="00FF21A7">
        <w:trPr>
          <w:trHeight w:val="372"/>
        </w:trPr>
        <w:tc>
          <w:tcPr>
            <w:tcW w:w="2880" w:type="dxa"/>
            <w:vAlign w:val="center"/>
          </w:tcPr>
          <w:p w14:paraId="2101497A" w14:textId="77777777" w:rsidR="00E07141" w:rsidRPr="00587E2B" w:rsidRDefault="00E07141"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496C879D"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639B7803"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5E57ED18"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E2FA209" w14:textId="77777777" w:rsidR="00E07141" w:rsidRPr="009E3117" w:rsidRDefault="00E07141"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E07141" w:rsidRPr="00587E2B" w14:paraId="4592EBE1" w14:textId="77777777" w:rsidTr="00FF21A7">
        <w:trPr>
          <w:trHeight w:val="372"/>
        </w:trPr>
        <w:tc>
          <w:tcPr>
            <w:tcW w:w="2880" w:type="dxa"/>
            <w:vAlign w:val="center"/>
          </w:tcPr>
          <w:p w14:paraId="1866CA81" w14:textId="77777777" w:rsidR="00E07141" w:rsidRPr="00587E2B" w:rsidRDefault="00E07141"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на књиговезачким машинама</w:t>
            </w:r>
          </w:p>
        </w:tc>
        <w:tc>
          <w:tcPr>
            <w:tcW w:w="1350" w:type="dxa"/>
            <w:vAlign w:val="center"/>
          </w:tcPr>
          <w:p w14:paraId="3A7369F7" w14:textId="77777777" w:rsidR="00E07141" w:rsidRPr="00587E2B" w:rsidDel="00BE370A" w:rsidRDefault="00E07141"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78B4FDEC" w14:textId="77777777" w:rsidR="00E07141" w:rsidRPr="00587E2B" w:rsidDel="00BE370A" w:rsidRDefault="00E07141"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27E34BA" w14:textId="77777777" w:rsidR="00E07141" w:rsidRPr="009E3117" w:rsidDel="00BE370A" w:rsidRDefault="00E07141" w:rsidP="00FF21A7">
            <w:pPr>
              <w:tabs>
                <w:tab w:val="left" w:pos="360"/>
              </w:tabs>
              <w:spacing w:after="60"/>
              <w:rPr>
                <w:rFonts w:ascii="Arial" w:hAnsi="Arial" w:cs="Arial"/>
                <w:sz w:val="20"/>
                <w:szCs w:val="20"/>
              </w:rPr>
            </w:pPr>
          </w:p>
        </w:tc>
        <w:tc>
          <w:tcPr>
            <w:tcW w:w="1440" w:type="dxa"/>
          </w:tcPr>
          <w:p w14:paraId="4EB9B649" w14:textId="77777777" w:rsidR="00E07141" w:rsidRPr="00587E2B" w:rsidDel="00BE370A" w:rsidRDefault="00E07141" w:rsidP="00FF21A7">
            <w:pPr>
              <w:tabs>
                <w:tab w:val="left" w:pos="360"/>
              </w:tabs>
              <w:spacing w:after="60"/>
              <w:rPr>
                <w:rFonts w:ascii="Arial" w:hAnsi="Arial" w:cs="Arial"/>
                <w:sz w:val="20"/>
                <w:szCs w:val="20"/>
              </w:rPr>
            </w:pPr>
          </w:p>
        </w:tc>
      </w:tr>
    </w:tbl>
    <w:p w14:paraId="306FFD04" w14:textId="77777777" w:rsidR="00E07141" w:rsidRPr="00880FB6" w:rsidRDefault="00E07141" w:rsidP="00E07141">
      <w:pPr>
        <w:pStyle w:val="BodyText"/>
        <w:rPr>
          <w:rFonts w:ascii="Arial" w:hAnsi="Arial" w:cs="Arial"/>
          <w:b/>
          <w:bCs/>
          <w:sz w:val="22"/>
          <w:szCs w:val="22"/>
        </w:rPr>
      </w:pPr>
    </w:p>
    <w:p w14:paraId="534A59F8" w14:textId="77777777" w:rsidR="00E07141" w:rsidRPr="002D7BBC" w:rsidRDefault="00E07141" w:rsidP="00E07141">
      <w:pPr>
        <w:pStyle w:val="BodyText"/>
        <w:rPr>
          <w:rFonts w:ascii="Arial" w:hAnsi="Arial" w:cs="Arial"/>
          <w:b/>
          <w:bCs/>
          <w:sz w:val="22"/>
          <w:szCs w:val="22"/>
        </w:rPr>
      </w:pPr>
      <w:r w:rsidRPr="002D7BBC">
        <w:rPr>
          <w:rFonts w:ascii="Arial" w:hAnsi="Arial" w:cs="Arial"/>
          <w:b/>
          <w:bCs/>
          <w:sz w:val="22"/>
          <w:szCs w:val="22"/>
        </w:rPr>
        <w:t xml:space="preserve">Напомена: </w:t>
      </w:r>
    </w:p>
    <w:p w14:paraId="666A5EED" w14:textId="77777777" w:rsidR="00E07141" w:rsidRDefault="00E07141" w:rsidP="00E07141">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19C89027" w14:textId="77777777" w:rsidR="00E07141" w:rsidRDefault="00E07141" w:rsidP="00E07141">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интервенције даје се по норма часу и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3E4EEAC8" w14:textId="77777777" w:rsidR="00E07141" w:rsidRDefault="00E07141" w:rsidP="00E07141">
      <w:pPr>
        <w:pStyle w:val="BodyText"/>
        <w:rPr>
          <w:rFonts w:ascii="Arial" w:hAnsi="Arial" w:cs="Arial"/>
          <w:b/>
          <w:bCs/>
          <w:sz w:val="22"/>
          <w:szCs w:val="22"/>
          <w:lang w:val="sr-Cyrl-RS"/>
        </w:rPr>
      </w:pPr>
    </w:p>
    <w:p w14:paraId="7491C07D" w14:textId="77777777" w:rsidR="00E07141" w:rsidRPr="00587E2B" w:rsidRDefault="00E07141" w:rsidP="00E07141">
      <w:pPr>
        <w:pStyle w:val="BodyText"/>
        <w:rPr>
          <w:rFonts w:ascii="Arial" w:hAnsi="Arial" w:cs="Arial"/>
          <w:b/>
          <w:bCs/>
          <w:sz w:val="22"/>
          <w:szCs w:val="22"/>
          <w:lang w:val="sr-Cyrl-RS"/>
        </w:rPr>
      </w:pPr>
    </w:p>
    <w:p w14:paraId="16926057" w14:textId="77777777" w:rsidR="00E07141" w:rsidRDefault="00E07141" w:rsidP="00E07141">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886B6DC" w14:textId="77777777" w:rsidR="00E07141" w:rsidRPr="00486266" w:rsidRDefault="00E07141" w:rsidP="00E07141">
      <w:pPr>
        <w:ind w:left="360"/>
        <w:jc w:val="both"/>
        <w:rPr>
          <w:rFonts w:ascii="Arial" w:hAnsi="Arial" w:cs="Arial"/>
          <w:bCs/>
          <w:iCs/>
          <w:color w:val="002060"/>
          <w:lang w:val="sr-Cyrl-RS"/>
        </w:rPr>
      </w:pPr>
    </w:p>
    <w:p w14:paraId="3321D3D0" w14:textId="77777777" w:rsidR="00E07141" w:rsidRDefault="00E07141" w:rsidP="00E07141">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33C7ADC0" w14:textId="77777777" w:rsidR="00E07141" w:rsidRPr="00587E2B" w:rsidRDefault="00E07141" w:rsidP="00E07141">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0E617AC4" w14:textId="77777777" w:rsidR="00E07141" w:rsidRDefault="00E07141" w:rsidP="00E07141">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4CAF66C7" w14:textId="77777777" w:rsidR="00E07141" w:rsidRPr="00880FB6" w:rsidRDefault="00E07141" w:rsidP="00E07141">
      <w:pPr>
        <w:pStyle w:val="BodyText"/>
        <w:rPr>
          <w:rFonts w:ascii="Arial" w:hAnsi="Arial" w:cs="Arial"/>
          <w:b/>
          <w:bCs/>
          <w:sz w:val="22"/>
          <w:szCs w:val="22"/>
        </w:rPr>
      </w:pPr>
      <w:r w:rsidRPr="002D7BBC">
        <w:rPr>
          <w:rFonts w:ascii="Arial" w:hAnsi="Arial" w:cs="Arial"/>
          <w:b/>
          <w:bCs/>
          <w:sz w:val="22"/>
          <w:szCs w:val="22"/>
        </w:rPr>
        <w:tab/>
      </w:r>
    </w:p>
    <w:p w14:paraId="0006B544" w14:textId="77777777" w:rsidR="00E07141" w:rsidRPr="00880FB6" w:rsidRDefault="00E07141" w:rsidP="00E07141">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E07141" w:rsidRPr="00880FB6" w14:paraId="332A6BEF" w14:textId="77777777" w:rsidTr="00FF21A7">
        <w:trPr>
          <w:jc w:val="center"/>
        </w:trPr>
        <w:tc>
          <w:tcPr>
            <w:tcW w:w="3598" w:type="dxa"/>
          </w:tcPr>
          <w:p w14:paraId="1C64A46F"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C04E8AD"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М.П.</w:t>
            </w:r>
          </w:p>
        </w:tc>
        <w:tc>
          <w:tcPr>
            <w:tcW w:w="3730" w:type="dxa"/>
          </w:tcPr>
          <w:p w14:paraId="435F1EB9" w14:textId="77777777" w:rsidR="00E07141" w:rsidRPr="00880FB6" w:rsidRDefault="00E07141" w:rsidP="00FF21A7">
            <w:pPr>
              <w:jc w:val="center"/>
              <w:rPr>
                <w:rFonts w:ascii="Arial" w:hAnsi="Arial" w:cs="Arial"/>
                <w:sz w:val="22"/>
                <w:szCs w:val="22"/>
              </w:rPr>
            </w:pPr>
            <w:r w:rsidRPr="00880FB6">
              <w:rPr>
                <w:rFonts w:ascii="Arial" w:hAnsi="Arial" w:cs="Arial"/>
                <w:sz w:val="22"/>
                <w:szCs w:val="22"/>
              </w:rPr>
              <w:t>Понуђач:</w:t>
            </w:r>
          </w:p>
        </w:tc>
      </w:tr>
      <w:tr w:rsidR="00E07141" w:rsidRPr="00880FB6" w14:paraId="3C477BAA" w14:textId="77777777" w:rsidTr="00FF21A7">
        <w:trPr>
          <w:jc w:val="center"/>
        </w:trPr>
        <w:tc>
          <w:tcPr>
            <w:tcW w:w="3598" w:type="dxa"/>
            <w:tcBorders>
              <w:bottom w:val="single" w:sz="4" w:space="0" w:color="auto"/>
            </w:tcBorders>
            <w:vAlign w:val="center"/>
          </w:tcPr>
          <w:p w14:paraId="7D7B89A9" w14:textId="77777777" w:rsidR="00E07141" w:rsidRPr="00880FB6" w:rsidRDefault="00E07141" w:rsidP="00FF21A7">
            <w:pPr>
              <w:jc w:val="both"/>
              <w:rPr>
                <w:rFonts w:ascii="Arial" w:hAnsi="Arial" w:cs="Arial"/>
                <w:sz w:val="22"/>
                <w:szCs w:val="22"/>
              </w:rPr>
            </w:pPr>
          </w:p>
        </w:tc>
        <w:tc>
          <w:tcPr>
            <w:tcW w:w="1959" w:type="dxa"/>
            <w:vAlign w:val="center"/>
          </w:tcPr>
          <w:p w14:paraId="075D106F" w14:textId="77777777" w:rsidR="00E07141" w:rsidRPr="00880FB6" w:rsidRDefault="00E07141" w:rsidP="00FF21A7">
            <w:pPr>
              <w:jc w:val="both"/>
              <w:rPr>
                <w:rFonts w:ascii="Arial" w:hAnsi="Arial" w:cs="Arial"/>
                <w:sz w:val="22"/>
                <w:szCs w:val="22"/>
              </w:rPr>
            </w:pPr>
          </w:p>
        </w:tc>
        <w:tc>
          <w:tcPr>
            <w:tcW w:w="3730" w:type="dxa"/>
            <w:tcBorders>
              <w:bottom w:val="single" w:sz="4" w:space="0" w:color="auto"/>
            </w:tcBorders>
            <w:vAlign w:val="center"/>
          </w:tcPr>
          <w:p w14:paraId="184C2581" w14:textId="77777777" w:rsidR="00E07141" w:rsidRPr="00880FB6" w:rsidRDefault="00E07141" w:rsidP="00FF21A7">
            <w:pPr>
              <w:jc w:val="both"/>
              <w:rPr>
                <w:rFonts w:ascii="Arial" w:hAnsi="Arial" w:cs="Arial"/>
                <w:sz w:val="22"/>
                <w:szCs w:val="22"/>
              </w:rPr>
            </w:pPr>
          </w:p>
        </w:tc>
      </w:tr>
    </w:tbl>
    <w:p w14:paraId="1D5FEC45" w14:textId="77777777" w:rsidR="00E07141" w:rsidRDefault="00E07141" w:rsidP="00E07141">
      <w:pPr>
        <w:tabs>
          <w:tab w:val="left" w:pos="1695"/>
        </w:tabs>
        <w:rPr>
          <w:rFonts w:ascii="Arial" w:hAnsi="Arial" w:cs="Arial"/>
          <w:b/>
          <w:bCs/>
          <w:i/>
          <w:iCs/>
          <w:sz w:val="22"/>
          <w:szCs w:val="22"/>
        </w:rPr>
      </w:pPr>
    </w:p>
    <w:p w14:paraId="03F7DFCC" w14:textId="77777777" w:rsidR="00E07141" w:rsidRDefault="00E07141" w:rsidP="00E07141">
      <w:pPr>
        <w:suppressAutoHyphens w:val="0"/>
        <w:rPr>
          <w:rFonts w:ascii="Arial" w:hAnsi="Arial" w:cs="Arial"/>
          <w:b/>
          <w:bCs/>
          <w:i/>
          <w:iCs/>
          <w:sz w:val="22"/>
          <w:szCs w:val="22"/>
        </w:rPr>
      </w:pPr>
      <w:r>
        <w:rPr>
          <w:rFonts w:ascii="Arial" w:hAnsi="Arial" w:cs="Arial"/>
          <w:b/>
          <w:bCs/>
          <w:i/>
          <w:iCs/>
          <w:sz w:val="22"/>
          <w:szCs w:val="22"/>
        </w:rPr>
        <w:br w:type="page"/>
      </w:r>
    </w:p>
    <w:p w14:paraId="57514896" w14:textId="77777777" w:rsidR="00472219" w:rsidRDefault="00472219" w:rsidP="00831479">
      <w:pPr>
        <w:pStyle w:val="Heading2"/>
        <w:jc w:val="right"/>
      </w:pPr>
    </w:p>
    <w:p w14:paraId="645A742A" w14:textId="77777777" w:rsidR="00831479" w:rsidRPr="00FD2630" w:rsidRDefault="00831479" w:rsidP="00831479">
      <w:pPr>
        <w:pStyle w:val="Heading2"/>
        <w:jc w:val="right"/>
        <w:rPr>
          <w:lang w:val="sr-Cyrl-RS"/>
        </w:rPr>
      </w:pPr>
      <w:bookmarkStart w:id="348" w:name="_Toc431560711"/>
      <w:r w:rsidRPr="00880FB6">
        <w:t xml:space="preserve">ОБРАЗАЦ 6. </w:t>
      </w:r>
      <w:r>
        <w:rPr>
          <w:lang w:val="sr-Cyrl-RS"/>
        </w:rPr>
        <w:t>партија 5</w:t>
      </w:r>
      <w:bookmarkEnd w:id="348"/>
    </w:p>
    <w:p w14:paraId="7D2748A5" w14:textId="77777777" w:rsidR="00831479" w:rsidRPr="00FD2630" w:rsidRDefault="00831479" w:rsidP="00831479">
      <w:pPr>
        <w:pStyle w:val="BodyText"/>
        <w:tabs>
          <w:tab w:val="left" w:pos="6870"/>
        </w:tabs>
        <w:rPr>
          <w:rFonts w:ascii="Arial" w:hAnsi="Arial" w:cs="Arial"/>
          <w:sz w:val="22"/>
          <w:szCs w:val="22"/>
          <w:lang w:val="sr-Cyrl-RS"/>
        </w:rPr>
      </w:pPr>
    </w:p>
    <w:p w14:paraId="671AD687" w14:textId="77777777" w:rsidR="00831479" w:rsidRPr="006C2AB3" w:rsidRDefault="00831479" w:rsidP="00831479">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BA4EB2A" w14:textId="77777777" w:rsidR="00831479" w:rsidRDefault="00831479" w:rsidP="00831479">
      <w:pPr>
        <w:tabs>
          <w:tab w:val="left" w:pos="709"/>
          <w:tab w:val="center" w:pos="7938"/>
        </w:tabs>
        <w:jc w:val="both"/>
        <w:rPr>
          <w:rFonts w:ascii="Arial" w:hAnsi="Arial" w:cs="Arial"/>
          <w:sz w:val="22"/>
          <w:szCs w:val="22"/>
        </w:rPr>
      </w:pPr>
    </w:p>
    <w:p w14:paraId="50DE4FDF" w14:textId="77777777" w:rsidR="00472219" w:rsidRPr="00880FB6" w:rsidRDefault="00472219" w:rsidP="00831479">
      <w:pPr>
        <w:tabs>
          <w:tab w:val="left" w:pos="709"/>
          <w:tab w:val="center" w:pos="7938"/>
        </w:tabs>
        <w:jc w:val="both"/>
        <w:rPr>
          <w:rFonts w:ascii="Arial" w:hAnsi="Arial" w:cs="Arial"/>
          <w:sz w:val="22"/>
          <w:szCs w:val="22"/>
        </w:rPr>
      </w:pPr>
    </w:p>
    <w:p w14:paraId="7BAAFEE4" w14:textId="77777777" w:rsidR="00831479" w:rsidRPr="00880FB6" w:rsidRDefault="00831479" w:rsidP="00831479">
      <w:pPr>
        <w:rPr>
          <w:rFonts w:ascii="Arial" w:hAnsi="Arial" w:cs="Arial"/>
          <w:sz w:val="22"/>
          <w:szCs w:val="22"/>
        </w:rPr>
      </w:pPr>
      <w:r w:rsidRPr="00880FB6">
        <w:rPr>
          <w:rFonts w:ascii="Arial" w:hAnsi="Arial" w:cs="Arial"/>
          <w:sz w:val="22"/>
          <w:szCs w:val="22"/>
        </w:rPr>
        <w:t>УГОВОРНЕ СТРАНЕ:</w:t>
      </w:r>
    </w:p>
    <w:p w14:paraId="6A016BB5" w14:textId="77777777" w:rsidR="00831479" w:rsidRPr="00880FB6" w:rsidRDefault="00831479" w:rsidP="00831479">
      <w:pPr>
        <w:rPr>
          <w:rFonts w:ascii="Arial" w:hAnsi="Arial" w:cs="Arial"/>
          <w:sz w:val="22"/>
          <w:szCs w:val="22"/>
        </w:rPr>
      </w:pPr>
    </w:p>
    <w:p w14:paraId="538DFAC2" w14:textId="7AE6A89A" w:rsidR="00831479" w:rsidRPr="0014420A" w:rsidRDefault="00831479" w:rsidP="00E7368C">
      <w:pPr>
        <w:pStyle w:val="ListParagraph"/>
        <w:numPr>
          <w:ilvl w:val="0"/>
          <w:numId w:val="75"/>
        </w:numPr>
        <w:contextualSpacing/>
        <w:jc w:val="both"/>
        <w:rPr>
          <w:rFonts w:ascii="Arial" w:hAnsi="Arial" w:cs="Arial"/>
        </w:rPr>
      </w:pPr>
      <w:r w:rsidRPr="0014420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EC75B1">
        <w:rPr>
          <w:rFonts w:ascii="Arial" w:hAnsi="Arial" w:cs="Arial"/>
          <w:b/>
          <w:lang w:val="sr-Cyrl-RS"/>
        </w:rPr>
        <w:t>Наручилац</w:t>
      </w:r>
      <w:r w:rsidRPr="0014420A">
        <w:rPr>
          <w:rFonts w:ascii="Arial" w:hAnsi="Arial" w:cs="Arial"/>
        </w:rPr>
        <w:t>) које заступа законски заступник Александар Обрадовић, директор</w:t>
      </w:r>
    </w:p>
    <w:p w14:paraId="08D9D5EC" w14:textId="77777777" w:rsidR="00831479" w:rsidRPr="00880FB6" w:rsidRDefault="00831479" w:rsidP="00831479">
      <w:pPr>
        <w:ind w:firstLine="360"/>
        <w:jc w:val="both"/>
        <w:rPr>
          <w:rFonts w:ascii="Arial" w:hAnsi="Arial" w:cs="Arial"/>
          <w:sz w:val="22"/>
          <w:szCs w:val="22"/>
        </w:rPr>
      </w:pPr>
      <w:r w:rsidRPr="00880FB6">
        <w:rPr>
          <w:rFonts w:ascii="Arial" w:hAnsi="Arial" w:cs="Arial"/>
          <w:sz w:val="22"/>
          <w:szCs w:val="22"/>
        </w:rPr>
        <w:t>и</w:t>
      </w:r>
    </w:p>
    <w:p w14:paraId="27F0725D" w14:textId="77777777" w:rsidR="00831479" w:rsidRPr="00880FB6" w:rsidRDefault="00831479" w:rsidP="00831479">
      <w:pPr>
        <w:ind w:firstLine="360"/>
        <w:jc w:val="both"/>
        <w:rPr>
          <w:rFonts w:ascii="Arial" w:hAnsi="Arial" w:cs="Arial"/>
          <w:sz w:val="22"/>
          <w:szCs w:val="22"/>
        </w:rPr>
      </w:pPr>
    </w:p>
    <w:p w14:paraId="4E601308" w14:textId="7DDF1ED7" w:rsidR="00831479" w:rsidRPr="0014420A" w:rsidRDefault="00831479" w:rsidP="00E7368C">
      <w:pPr>
        <w:pStyle w:val="ListParagraph"/>
        <w:numPr>
          <w:ilvl w:val="0"/>
          <w:numId w:val="75"/>
        </w:numPr>
        <w:contextualSpacing/>
        <w:jc w:val="both"/>
        <w:rPr>
          <w:rFonts w:ascii="Arial" w:hAnsi="Arial" w:cs="Arial"/>
        </w:rPr>
      </w:pPr>
      <w:r w:rsidRPr="0014420A">
        <w:rPr>
          <w:rFonts w:ascii="Arial" w:hAnsi="Arial" w:cs="Arial"/>
        </w:rPr>
        <w:t>_________________ из _________, Ул. _______ бр.__ Матични број _________, ПИБ _______, Текући рачун _____ Банка________, (у даљем тексту</w:t>
      </w:r>
      <w:r w:rsidRPr="0014420A">
        <w:rPr>
          <w:rFonts w:ascii="Arial" w:hAnsi="Arial" w:cs="Arial"/>
          <w:b/>
        </w:rPr>
        <w:t xml:space="preserve">: </w:t>
      </w:r>
      <w:r w:rsidR="00EC75B1">
        <w:rPr>
          <w:rFonts w:ascii="Arial" w:hAnsi="Arial" w:cs="Arial"/>
          <w:b/>
          <w:lang w:val="sr-Cyrl-RS"/>
        </w:rPr>
        <w:t>Извршилац</w:t>
      </w:r>
      <w:r w:rsidRPr="0014420A">
        <w:rPr>
          <w:rFonts w:ascii="Arial" w:hAnsi="Arial" w:cs="Arial"/>
        </w:rPr>
        <w:t>) кога заступа ___________________, ______________</w:t>
      </w:r>
    </w:p>
    <w:p w14:paraId="56C6EB0D" w14:textId="77777777" w:rsidR="00831479" w:rsidRPr="00880FB6" w:rsidRDefault="00831479" w:rsidP="00831479">
      <w:pPr>
        <w:jc w:val="both"/>
        <w:rPr>
          <w:rFonts w:ascii="Arial" w:hAnsi="Arial" w:cs="Arial"/>
          <w:sz w:val="22"/>
          <w:szCs w:val="22"/>
        </w:rPr>
      </w:pPr>
    </w:p>
    <w:p w14:paraId="28344710" w14:textId="77777777" w:rsidR="00831479" w:rsidRPr="00880FB6" w:rsidRDefault="00831479" w:rsidP="00831479">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7896F585" w14:textId="77777777" w:rsidR="00831479" w:rsidRPr="007D7C1A" w:rsidRDefault="00831479" w:rsidP="00E7368C">
      <w:pPr>
        <w:pStyle w:val="ListParagraph"/>
        <w:numPr>
          <w:ilvl w:val="0"/>
          <w:numId w:val="75"/>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5255DECF" w14:textId="77777777" w:rsidR="00831479" w:rsidRPr="00880FB6" w:rsidRDefault="00831479" w:rsidP="00E7368C">
      <w:pPr>
        <w:pStyle w:val="ListParagraph"/>
        <w:numPr>
          <w:ilvl w:val="0"/>
          <w:numId w:val="75"/>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3518FD4" w14:textId="77777777" w:rsidR="00831479" w:rsidRPr="00880FB6" w:rsidRDefault="00831479" w:rsidP="00831479">
      <w:pPr>
        <w:jc w:val="both"/>
        <w:rPr>
          <w:rFonts w:ascii="Arial" w:hAnsi="Arial" w:cs="Arial"/>
          <w:sz w:val="22"/>
          <w:szCs w:val="22"/>
        </w:rPr>
      </w:pPr>
    </w:p>
    <w:p w14:paraId="2B078FAF"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5C1FF3FB" w14:textId="77777777" w:rsidR="00831479" w:rsidRPr="00880FB6" w:rsidRDefault="00831479" w:rsidP="00831479">
      <w:pPr>
        <w:jc w:val="both"/>
        <w:rPr>
          <w:rFonts w:ascii="Arial" w:hAnsi="Arial" w:cs="Arial"/>
          <w:sz w:val="22"/>
          <w:szCs w:val="22"/>
        </w:rPr>
      </w:pPr>
    </w:p>
    <w:p w14:paraId="50DFC1FE"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имајући у виду </w:t>
      </w:r>
    </w:p>
    <w:p w14:paraId="33221700" w14:textId="26CFB876" w:rsidR="00831479" w:rsidRPr="00880FB6" w:rsidRDefault="00831479" w:rsidP="00831479">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C75B1">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5 Сервис књиговезачких машина</w:t>
      </w:r>
      <w:r w:rsidRPr="00880FB6">
        <w:rPr>
          <w:rFonts w:ascii="Arial" w:hAnsi="Arial" w:cs="Arial"/>
          <w:sz w:val="22"/>
          <w:szCs w:val="22"/>
        </w:rPr>
        <w:t>, објављеног на Порталу јавних набавки дана</w:t>
      </w:r>
      <w:r w:rsidR="00A74F4C">
        <w:rPr>
          <w:rFonts w:ascii="Arial" w:hAnsi="Arial" w:cs="Arial"/>
          <w:sz w:val="22"/>
          <w:szCs w:val="22"/>
          <w:lang w:val="sr-Cyrl-RS"/>
        </w:rPr>
        <w:t xml:space="preserve"> 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3DD919CA" w14:textId="2BFDE648" w:rsidR="00831479" w:rsidRPr="00880FB6" w:rsidRDefault="00831479" w:rsidP="00831479">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EC75B1">
        <w:rPr>
          <w:rFonts w:ascii="Arial" w:hAnsi="Arial" w:cs="Arial"/>
          <w:sz w:val="22"/>
          <w:szCs w:val="22"/>
          <w:lang w:val="sr-Cyrl-RS"/>
        </w:rPr>
        <w:t>Извршиоца</w:t>
      </w:r>
      <w:r w:rsidRPr="00880FB6">
        <w:rPr>
          <w:rFonts w:ascii="Arial" w:hAnsi="Arial" w:cs="Arial"/>
          <w:sz w:val="22"/>
          <w:szCs w:val="22"/>
        </w:rPr>
        <w:t xml:space="preserve"> поднета </w:t>
      </w:r>
      <w:r w:rsidR="00EC75B1">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EC75B1">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CBF3C77" w14:textId="2FEECBD7" w:rsidR="00831479" w:rsidRPr="00880FB6" w:rsidRDefault="00831479" w:rsidP="00831479">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EC75B1">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EC75B1">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EC75B1">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EC75B1">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14420A">
        <w:rPr>
          <w:rFonts w:ascii="Arial" w:hAnsi="Arial" w:cs="Arial"/>
          <w:sz w:val="22"/>
          <w:szCs w:val="22"/>
          <w:lang w:val="sr-Cyrl-RS"/>
        </w:rPr>
        <w:t>5</w:t>
      </w:r>
      <w:r>
        <w:rPr>
          <w:rFonts w:ascii="Arial" w:hAnsi="Arial" w:cs="Arial"/>
          <w:sz w:val="22"/>
          <w:szCs w:val="22"/>
          <w:lang w:val="sr-Cyrl-RS"/>
        </w:rPr>
        <w:t xml:space="preserve"> Сервис </w:t>
      </w:r>
      <w:r w:rsidR="0014420A">
        <w:rPr>
          <w:rFonts w:ascii="Arial" w:hAnsi="Arial" w:cs="Arial"/>
          <w:sz w:val="22"/>
          <w:szCs w:val="22"/>
          <w:lang w:val="sr-Cyrl-RS"/>
        </w:rPr>
        <w:t>књиговезачких машина</w:t>
      </w:r>
      <w:r w:rsidRPr="00880FB6">
        <w:rPr>
          <w:rFonts w:ascii="Arial" w:hAnsi="Arial" w:cs="Arial"/>
          <w:sz w:val="22"/>
          <w:szCs w:val="22"/>
        </w:rPr>
        <w:t>”</w:t>
      </w:r>
    </w:p>
    <w:p w14:paraId="5F7F7227" w14:textId="77777777" w:rsidR="00831479" w:rsidRPr="00880FB6" w:rsidRDefault="00831479" w:rsidP="00831479">
      <w:pPr>
        <w:pStyle w:val="BodyText"/>
        <w:suppressAutoHyphens w:val="0"/>
        <w:ind w:left="720"/>
        <w:rPr>
          <w:rFonts w:ascii="Arial" w:hAnsi="Arial" w:cs="Arial"/>
          <w:sz w:val="22"/>
          <w:szCs w:val="22"/>
        </w:rPr>
      </w:pPr>
    </w:p>
    <w:p w14:paraId="374B229A" w14:textId="77777777" w:rsidR="00831479" w:rsidRPr="00880FB6" w:rsidRDefault="00831479" w:rsidP="00831479">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87B3F04" w14:textId="77777777" w:rsidR="00831479" w:rsidRPr="00880FB6" w:rsidRDefault="00831479" w:rsidP="00831479">
      <w:pPr>
        <w:rPr>
          <w:rFonts w:ascii="Arial" w:hAnsi="Arial" w:cs="Arial"/>
          <w:sz w:val="22"/>
          <w:szCs w:val="22"/>
        </w:rPr>
      </w:pPr>
    </w:p>
    <w:p w14:paraId="0B2D6AD3" w14:textId="0E89A48E" w:rsidR="00831479" w:rsidRPr="005D4E44" w:rsidRDefault="00831479" w:rsidP="00831479">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EC75B1">
        <w:rPr>
          <w:rFonts w:ascii="Arial" w:hAnsi="Arial" w:cs="Arial"/>
          <w:b/>
          <w:caps/>
          <w:sz w:val="22"/>
          <w:szCs w:val="22"/>
          <w:lang w:val="sr-Cyrl-RS"/>
        </w:rPr>
        <w:t>Е</w:t>
      </w:r>
      <w:r>
        <w:rPr>
          <w:rFonts w:ascii="Arial" w:hAnsi="Arial" w:cs="Arial"/>
          <w:b/>
          <w:caps/>
          <w:sz w:val="22"/>
          <w:szCs w:val="22"/>
          <w:lang w:val="sr-Cyrl-RS"/>
        </w:rPr>
        <w:t xml:space="preserve"> СЕРВИСА </w:t>
      </w:r>
      <w:r w:rsidR="0014420A">
        <w:rPr>
          <w:rFonts w:ascii="Arial" w:hAnsi="Arial" w:cs="Arial"/>
          <w:b/>
          <w:caps/>
          <w:sz w:val="22"/>
          <w:szCs w:val="22"/>
          <w:lang w:val="sr-Cyrl-RS"/>
        </w:rPr>
        <w:t>КЊИГОВЕЗАЧКИХ МАШИНА</w:t>
      </w:r>
    </w:p>
    <w:p w14:paraId="6867E97B" w14:textId="77777777" w:rsidR="00831479" w:rsidRPr="00880FB6" w:rsidRDefault="00831479" w:rsidP="00831479">
      <w:pPr>
        <w:rPr>
          <w:rFonts w:ascii="Arial" w:hAnsi="Arial" w:cs="Arial"/>
          <w:sz w:val="22"/>
          <w:szCs w:val="22"/>
        </w:rPr>
      </w:pPr>
    </w:p>
    <w:p w14:paraId="757502CD"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4F95AA0" w14:textId="77777777" w:rsidR="00831479" w:rsidRPr="00880FB6" w:rsidRDefault="00831479" w:rsidP="00831479">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40E5674D" w14:textId="7C4266DD" w:rsidR="00EC75B1" w:rsidRDefault="00EC75B1" w:rsidP="00831479">
      <w:pPr>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831479" w:rsidRPr="00880FB6">
        <w:rPr>
          <w:rFonts w:ascii="Arial" w:hAnsi="Arial" w:cs="Arial"/>
          <w:sz w:val="22"/>
          <w:szCs w:val="22"/>
        </w:rPr>
        <w:t xml:space="preserve"> изврши </w:t>
      </w:r>
      <w:r w:rsidR="00831479" w:rsidRPr="00880FB6">
        <w:rPr>
          <w:rFonts w:ascii="Arial" w:hAnsi="Arial" w:cs="Arial"/>
          <w:color w:val="000000"/>
          <w:sz w:val="22"/>
          <w:szCs w:val="22"/>
        </w:rPr>
        <w:t>услугe</w:t>
      </w:r>
      <w:r>
        <w:rPr>
          <w:rFonts w:ascii="Arial" w:hAnsi="Arial" w:cs="Arial"/>
          <w:color w:val="000000"/>
          <w:sz w:val="22"/>
          <w:szCs w:val="22"/>
          <w:lang w:val="sr-Cyrl-RS"/>
        </w:rPr>
        <w:t xml:space="preserve"> с</w:t>
      </w:r>
      <w:r w:rsidR="00831479">
        <w:rPr>
          <w:rFonts w:ascii="Arial" w:hAnsi="Arial" w:cs="Arial"/>
          <w:color w:val="000000"/>
          <w:sz w:val="22"/>
          <w:szCs w:val="22"/>
          <w:lang w:val="sr-Cyrl-RS"/>
        </w:rPr>
        <w:t>ервис</w:t>
      </w:r>
      <w:r>
        <w:rPr>
          <w:rFonts w:ascii="Arial" w:hAnsi="Arial" w:cs="Arial"/>
          <w:color w:val="000000"/>
          <w:sz w:val="22"/>
          <w:szCs w:val="22"/>
          <w:lang w:val="sr-Cyrl-RS"/>
        </w:rPr>
        <w:t>а</w:t>
      </w:r>
      <w:r w:rsidR="00831479">
        <w:rPr>
          <w:rFonts w:ascii="Arial" w:hAnsi="Arial" w:cs="Arial"/>
          <w:color w:val="000000"/>
          <w:sz w:val="22"/>
          <w:szCs w:val="22"/>
          <w:lang w:val="sr-Cyrl-RS"/>
        </w:rPr>
        <w:t xml:space="preserve"> </w:t>
      </w:r>
      <w:r w:rsidR="0014420A">
        <w:rPr>
          <w:rFonts w:ascii="Arial" w:hAnsi="Arial" w:cs="Arial"/>
          <w:color w:val="000000"/>
          <w:sz w:val="22"/>
          <w:szCs w:val="22"/>
          <w:lang w:val="sr-Cyrl-RS"/>
        </w:rPr>
        <w:t>књиговезачких машина</w:t>
      </w:r>
      <w:r w:rsidR="00831479">
        <w:rPr>
          <w:rFonts w:ascii="Arial" w:hAnsi="Arial" w:cs="Arial"/>
          <w:color w:val="000000"/>
          <w:sz w:val="22"/>
          <w:szCs w:val="22"/>
          <w:lang w:val="sr-Cyrl-RS"/>
        </w:rPr>
        <w:t xml:space="preserve"> </w:t>
      </w:r>
      <w:r w:rsidR="00831479" w:rsidRPr="00880FB6">
        <w:rPr>
          <w:rStyle w:val="FontStyle111"/>
          <w:sz w:val="22"/>
          <w:szCs w:val="22"/>
          <w:lang w:eastAsia="sr-Cyrl-CS"/>
        </w:rPr>
        <w:t xml:space="preserve">(у даљем тексту: уговорене услуге) </w:t>
      </w:r>
      <w:r w:rsidR="00831479"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831479" w:rsidRPr="00880FB6">
        <w:rPr>
          <w:rFonts w:ascii="Arial" w:hAnsi="Arial" w:cs="Arial"/>
          <w:sz w:val="22"/>
          <w:szCs w:val="22"/>
        </w:rPr>
        <w:t xml:space="preserve"> датом у </w:t>
      </w:r>
      <w:r w:rsidR="00831479">
        <w:rPr>
          <w:rFonts w:ascii="Arial" w:hAnsi="Arial" w:cs="Arial"/>
          <w:sz w:val="22"/>
          <w:szCs w:val="22"/>
          <w:lang w:val="sr-Cyrl-RS"/>
        </w:rPr>
        <w:t>Обрасцу 2</w:t>
      </w:r>
      <w:r w:rsidR="00831479" w:rsidRPr="00880FB6">
        <w:rPr>
          <w:rFonts w:ascii="Arial" w:hAnsi="Arial" w:cs="Arial"/>
          <w:sz w:val="22"/>
          <w:szCs w:val="22"/>
        </w:rPr>
        <w:t xml:space="preserve"> </w:t>
      </w:r>
      <w:r w:rsidR="00831479">
        <w:rPr>
          <w:rFonts w:ascii="Arial" w:hAnsi="Arial" w:cs="Arial"/>
          <w:sz w:val="22"/>
          <w:szCs w:val="22"/>
        </w:rPr>
        <w:t>кој</w:t>
      </w:r>
      <w:r w:rsidR="00831479">
        <w:rPr>
          <w:rFonts w:ascii="Arial" w:hAnsi="Arial" w:cs="Arial"/>
          <w:sz w:val="22"/>
          <w:szCs w:val="22"/>
          <w:lang w:val="sr-Cyrl-RS"/>
        </w:rPr>
        <w:t>и</w:t>
      </w:r>
      <w:r w:rsidR="00831479">
        <w:rPr>
          <w:rFonts w:ascii="Arial" w:hAnsi="Arial" w:cs="Arial"/>
          <w:sz w:val="22"/>
          <w:szCs w:val="22"/>
        </w:rPr>
        <w:t xml:space="preserve"> чини</w:t>
      </w:r>
      <w:r w:rsidR="00831479"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831479"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831479" w:rsidRPr="00880FB6">
        <w:rPr>
          <w:rFonts w:ascii="Arial" w:hAnsi="Arial" w:cs="Arial"/>
          <w:sz w:val="22"/>
          <w:szCs w:val="22"/>
        </w:rPr>
        <w:t>.</w:t>
      </w:r>
    </w:p>
    <w:p w14:paraId="00520B0B" w14:textId="77777777" w:rsidR="00EC75B1" w:rsidRPr="008F0BB3" w:rsidRDefault="00831479" w:rsidP="00EC75B1">
      <w:pPr>
        <w:suppressAutoHyphens w:val="0"/>
        <w:jc w:val="both"/>
        <w:rPr>
          <w:rFonts w:ascii="Arial" w:hAnsi="Arial" w:cs="Arial"/>
          <w:sz w:val="22"/>
          <w:szCs w:val="22"/>
          <w:lang w:eastAsia="en-US"/>
        </w:rPr>
      </w:pPr>
      <w:r w:rsidRPr="00880FB6">
        <w:rPr>
          <w:rFonts w:ascii="Arial" w:hAnsi="Arial" w:cs="Arial"/>
          <w:sz w:val="22"/>
          <w:szCs w:val="22"/>
        </w:rPr>
        <w:t xml:space="preserve"> </w:t>
      </w:r>
      <w:r w:rsidR="00EC75B1"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sidR="00EC75B1">
        <w:rPr>
          <w:rFonts w:ascii="Arial" w:hAnsi="Arial" w:cs="Arial"/>
          <w:sz w:val="22"/>
          <w:szCs w:val="22"/>
          <w:lang w:val="sr-Cyrl-RS" w:eastAsia="en-US"/>
        </w:rPr>
        <w:t>Наручиоца</w:t>
      </w:r>
      <w:r w:rsidR="00EC75B1" w:rsidRPr="008F0BB3">
        <w:rPr>
          <w:rFonts w:ascii="Arial" w:hAnsi="Arial" w:cs="Arial"/>
          <w:sz w:val="22"/>
          <w:szCs w:val="22"/>
          <w:lang w:val="sr-Cyrl-RS" w:eastAsia="en-US"/>
        </w:rPr>
        <w:t xml:space="preserve"> упућеног </w:t>
      </w:r>
      <w:r w:rsidR="00EC75B1">
        <w:rPr>
          <w:rFonts w:ascii="Arial" w:hAnsi="Arial" w:cs="Arial"/>
          <w:sz w:val="22"/>
          <w:szCs w:val="22"/>
          <w:lang w:val="sr-Cyrl-RS" w:eastAsia="en-US"/>
        </w:rPr>
        <w:t>Извршиоцу</w:t>
      </w:r>
      <w:r w:rsidR="00EC75B1" w:rsidRPr="008F0BB3">
        <w:rPr>
          <w:rFonts w:ascii="Arial" w:hAnsi="Arial" w:cs="Arial"/>
          <w:sz w:val="22"/>
          <w:szCs w:val="22"/>
          <w:lang w:val="sr-Cyrl-RS" w:eastAsia="en-US"/>
        </w:rPr>
        <w:t>, у коме су дати сви потребни подаци за извршење предметне услуге</w:t>
      </w:r>
      <w:r w:rsidR="00EC75B1" w:rsidRPr="008F0BB3">
        <w:rPr>
          <w:rFonts w:ascii="Arial" w:hAnsi="Arial" w:cs="Arial"/>
          <w:sz w:val="22"/>
          <w:szCs w:val="22"/>
          <w:lang w:eastAsia="en-US"/>
        </w:rPr>
        <w:t>.</w:t>
      </w:r>
    </w:p>
    <w:p w14:paraId="0D167230" w14:textId="3BB8BF27" w:rsidR="00831479" w:rsidRPr="00775CC0" w:rsidRDefault="00831479" w:rsidP="00831479">
      <w:pPr>
        <w:jc w:val="both"/>
        <w:rPr>
          <w:rFonts w:ascii="Arial" w:hAnsi="Arial" w:cs="Arial"/>
          <w:sz w:val="22"/>
          <w:szCs w:val="22"/>
          <w:lang w:val="sr-Cyrl-RS"/>
        </w:rPr>
      </w:pPr>
    </w:p>
    <w:p w14:paraId="3127488C" w14:textId="77777777" w:rsidR="00831479" w:rsidRPr="00880FB6" w:rsidRDefault="00831479" w:rsidP="00831479">
      <w:pPr>
        <w:pStyle w:val="Style16"/>
        <w:widowControl/>
        <w:spacing w:line="240" w:lineRule="auto"/>
        <w:ind w:firstLine="0"/>
        <w:rPr>
          <w:rStyle w:val="FontStyle111"/>
          <w:sz w:val="22"/>
          <w:szCs w:val="22"/>
          <w:lang w:eastAsia="sr-Cyrl-CS"/>
        </w:rPr>
      </w:pPr>
    </w:p>
    <w:p w14:paraId="4B16E3AC" w14:textId="77777777" w:rsidR="00831479" w:rsidRPr="00880FB6" w:rsidRDefault="00831479" w:rsidP="00831479">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48291BE5" w14:textId="77777777" w:rsidR="00831479" w:rsidRPr="00880FB6" w:rsidRDefault="00831479" w:rsidP="00831479">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6C1FF4EF" w14:textId="30183C15" w:rsidR="00831479" w:rsidRPr="00775CC0" w:rsidRDefault="00831479" w:rsidP="00831479">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EC75B1">
        <w:rPr>
          <w:rFonts w:ascii="Arial" w:hAnsi="Arial" w:cs="Arial"/>
          <w:sz w:val="22"/>
          <w:szCs w:val="22"/>
          <w:lang w:val="sr-Cyrl-RS"/>
        </w:rPr>
        <w:t>_________________</w:t>
      </w:r>
      <w:r>
        <w:rPr>
          <w:rFonts w:ascii="Arial" w:hAnsi="Arial" w:cs="Arial"/>
          <w:sz w:val="22"/>
          <w:szCs w:val="22"/>
          <w:lang w:val="sr-Cyrl-RS"/>
        </w:rPr>
        <w:t xml:space="preserve"> </w:t>
      </w:r>
      <w:r w:rsidRPr="00880FB6">
        <w:rPr>
          <w:rFonts w:ascii="Arial" w:hAnsi="Arial" w:cs="Arial"/>
          <w:sz w:val="22"/>
          <w:szCs w:val="22"/>
        </w:rPr>
        <w:t>(словима:</w:t>
      </w:r>
      <w:r w:rsidR="00EC75B1">
        <w:rPr>
          <w:rFonts w:ascii="Arial" w:hAnsi="Arial" w:cs="Arial"/>
          <w:sz w:val="22"/>
          <w:szCs w:val="22"/>
          <w:lang w:val="sr-Cyrl-RS"/>
        </w:rPr>
        <w:t>________________</w:t>
      </w:r>
      <w:r w:rsidRPr="00880FB6">
        <w:rPr>
          <w:rFonts w:ascii="Arial" w:hAnsi="Arial" w:cs="Arial"/>
          <w:sz w:val="22"/>
          <w:szCs w:val="22"/>
        </w:rPr>
        <w:t xml:space="preserve">), без ПДВ-а. </w:t>
      </w:r>
      <w:r w:rsidR="00EC75B1" w:rsidRPr="008F0BB3">
        <w:rPr>
          <w:rFonts w:ascii="Arial" w:hAnsi="Arial" w:cs="Arial"/>
          <w:i/>
          <w:sz w:val="22"/>
          <w:szCs w:val="22"/>
          <w:lang w:val="sr-Cyrl-RS"/>
        </w:rPr>
        <w:t>(попуњава Наручилац)</w:t>
      </w:r>
    </w:p>
    <w:p w14:paraId="21045F60" w14:textId="77777777" w:rsidR="00831479" w:rsidRDefault="00831479" w:rsidP="00831479">
      <w:pPr>
        <w:pStyle w:val="ArrialNarrow"/>
        <w:spacing w:after="0"/>
        <w:rPr>
          <w:rFonts w:ascii="Arial" w:hAnsi="Arial" w:cs="Arial"/>
          <w:sz w:val="22"/>
          <w:szCs w:val="22"/>
          <w:lang w:val="sr-Cyrl-RS"/>
        </w:rPr>
      </w:pPr>
    </w:p>
    <w:p w14:paraId="3FCBA4BD" w14:textId="2CC5BF42" w:rsidR="00831479" w:rsidRDefault="00831479" w:rsidP="00831479">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EC75B1">
        <w:rPr>
          <w:rFonts w:ascii="Arial" w:hAnsi="Arial" w:cs="Arial"/>
          <w:sz w:val="22"/>
          <w:szCs w:val="22"/>
          <w:lang w:val="sr-Cyrl-RS"/>
        </w:rPr>
        <w:t>док се не потроше планирана средства за ову партију,</w:t>
      </w:r>
      <w:r w:rsidR="00EC75B1" w:rsidDel="00EC75B1">
        <w:rPr>
          <w:rFonts w:ascii="Arial" w:hAnsi="Arial" w:cs="Arial"/>
          <w:sz w:val="22"/>
          <w:szCs w:val="22"/>
          <w:lang w:val="sr-Cyrl-RS"/>
        </w:rPr>
        <w:t xml:space="preserve"> </w:t>
      </w:r>
      <w:r>
        <w:rPr>
          <w:rFonts w:ascii="Arial" w:hAnsi="Arial" w:cs="Arial"/>
          <w:sz w:val="22"/>
          <w:szCs w:val="22"/>
          <w:lang w:val="sr-Cyrl-RS"/>
        </w:rPr>
        <w:t xml:space="preserve">а по јединичној цени норма сата датој у Обрасцу 5 партија </w:t>
      </w:r>
      <w:r w:rsidR="0014420A">
        <w:rPr>
          <w:rFonts w:ascii="Arial" w:hAnsi="Arial" w:cs="Arial"/>
          <w:sz w:val="22"/>
          <w:szCs w:val="22"/>
          <w:lang w:val="sr-Cyrl-RS"/>
        </w:rPr>
        <w:t>5</w:t>
      </w:r>
      <w:r>
        <w:rPr>
          <w:rFonts w:ascii="Arial" w:hAnsi="Arial" w:cs="Arial"/>
          <w:sz w:val="22"/>
          <w:szCs w:val="22"/>
          <w:lang w:val="sr-Cyrl-RS"/>
        </w:rPr>
        <w:t>.</w:t>
      </w:r>
    </w:p>
    <w:p w14:paraId="027BCFB7" w14:textId="77777777" w:rsidR="00831479" w:rsidRDefault="00831479" w:rsidP="00831479">
      <w:pPr>
        <w:pStyle w:val="ArrialNarrow"/>
        <w:spacing w:after="0"/>
        <w:rPr>
          <w:rFonts w:ascii="Arial" w:hAnsi="Arial" w:cs="Arial"/>
          <w:sz w:val="22"/>
          <w:szCs w:val="22"/>
          <w:lang w:val="sr-Cyrl-RS"/>
        </w:rPr>
      </w:pPr>
    </w:p>
    <w:p w14:paraId="5D9BCD32" w14:textId="77777777" w:rsidR="00EC75B1" w:rsidRPr="005D4E44" w:rsidRDefault="00EC75B1" w:rsidP="00EC75B1">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3D1BD98C" w14:textId="77777777" w:rsidR="00EC75B1" w:rsidRPr="00880FB6" w:rsidRDefault="00EC75B1" w:rsidP="00EC75B1">
      <w:pPr>
        <w:pStyle w:val="ArrialNarrow"/>
        <w:spacing w:after="0"/>
        <w:rPr>
          <w:rFonts w:ascii="Arial" w:hAnsi="Arial" w:cs="Arial"/>
          <w:sz w:val="22"/>
          <w:szCs w:val="22"/>
          <w:lang w:val="sr-Cyrl-CS"/>
        </w:rPr>
      </w:pPr>
    </w:p>
    <w:p w14:paraId="7075964A" w14:textId="77777777" w:rsidR="00EC75B1" w:rsidRPr="00880FB6" w:rsidRDefault="00EC75B1" w:rsidP="00EC75B1">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6A138B31" w14:textId="77777777" w:rsidR="00EC75B1" w:rsidRPr="00880FB6" w:rsidRDefault="00EC75B1" w:rsidP="00EC75B1">
      <w:pPr>
        <w:jc w:val="both"/>
        <w:rPr>
          <w:rFonts w:ascii="Arial" w:hAnsi="Arial" w:cs="Arial"/>
          <w:sz w:val="22"/>
          <w:szCs w:val="22"/>
        </w:rPr>
      </w:pPr>
    </w:p>
    <w:p w14:paraId="0ACFCFD0"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61641F73" w14:textId="77777777" w:rsidR="00EC75B1" w:rsidRPr="00880FB6" w:rsidRDefault="00EC75B1" w:rsidP="00EC75B1">
      <w:pPr>
        <w:ind w:firstLine="11"/>
        <w:jc w:val="both"/>
        <w:rPr>
          <w:rFonts w:ascii="Arial" w:hAnsi="Arial" w:cs="Arial"/>
          <w:sz w:val="22"/>
          <w:szCs w:val="22"/>
        </w:rPr>
      </w:pPr>
    </w:p>
    <w:p w14:paraId="59176427" w14:textId="77777777" w:rsidR="00EC75B1" w:rsidRDefault="00EC75B1" w:rsidP="00EC75B1">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79174A28" w14:textId="77777777" w:rsidR="00831479" w:rsidRPr="00880FB6" w:rsidRDefault="00831479" w:rsidP="00831479">
      <w:pPr>
        <w:pStyle w:val="Style16"/>
        <w:widowControl/>
        <w:spacing w:line="240" w:lineRule="auto"/>
        <w:ind w:left="360" w:firstLine="0"/>
        <w:rPr>
          <w:rStyle w:val="FontStyle111"/>
          <w:sz w:val="22"/>
          <w:szCs w:val="22"/>
          <w:lang w:eastAsia="sr-Cyrl-CS"/>
        </w:rPr>
      </w:pPr>
    </w:p>
    <w:p w14:paraId="0D84E72E" w14:textId="77777777" w:rsidR="00831479" w:rsidRPr="00880FB6" w:rsidRDefault="00831479" w:rsidP="00831479">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3EA592EC" w14:textId="77777777" w:rsidR="00831479" w:rsidRPr="00880FB6" w:rsidRDefault="00831479" w:rsidP="00831479">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71023EF3" w14:textId="77777777" w:rsidR="00831479" w:rsidRPr="00880FB6" w:rsidRDefault="00831479" w:rsidP="00831479">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7E35DA99" w14:textId="77777777" w:rsidR="00831479" w:rsidRPr="00880FB6" w:rsidRDefault="00831479" w:rsidP="00831479">
      <w:pPr>
        <w:pStyle w:val="ArrialNarrow"/>
        <w:spacing w:after="0"/>
        <w:rPr>
          <w:rFonts w:ascii="Arial" w:hAnsi="Arial" w:cs="Arial"/>
          <w:sz w:val="22"/>
          <w:szCs w:val="22"/>
        </w:rPr>
      </w:pPr>
    </w:p>
    <w:p w14:paraId="73101631" w14:textId="77777777" w:rsidR="00831479" w:rsidRPr="00880FB6" w:rsidRDefault="00831479" w:rsidP="00831479">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4B304452" w14:textId="77777777" w:rsidR="00831479" w:rsidRPr="00880FB6" w:rsidRDefault="00831479" w:rsidP="00831479">
      <w:pPr>
        <w:pStyle w:val="ArrialNarrow"/>
        <w:spacing w:after="0"/>
        <w:rPr>
          <w:rFonts w:ascii="Arial" w:hAnsi="Arial" w:cs="Arial"/>
          <w:sz w:val="22"/>
          <w:szCs w:val="22"/>
        </w:rPr>
      </w:pPr>
    </w:p>
    <w:p w14:paraId="15B9D4A2"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151F1256"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640F2BA8" w14:textId="77777777" w:rsidR="00831479" w:rsidRPr="00880FB6" w:rsidRDefault="00831479" w:rsidP="00831479">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350AB1A3"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764D7960"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5365CCD" w14:textId="77777777" w:rsidR="00831479" w:rsidRPr="00880FB6" w:rsidRDefault="00831479" w:rsidP="0083147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6192E0F0"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p>
    <w:p w14:paraId="5ACC476E" w14:textId="3675EE2E" w:rsidR="00831479" w:rsidRPr="00880FB6" w:rsidRDefault="00EC75B1" w:rsidP="00831479">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w:t>
      </w:r>
      <w:r w:rsidR="00831479" w:rsidRPr="00880FB6">
        <w:rPr>
          <w:rFonts w:ascii="Arial" w:hAnsi="Arial" w:cs="Arial"/>
          <w:sz w:val="22"/>
          <w:szCs w:val="22"/>
        </w:rPr>
        <w:tab/>
        <w:t>__________________________________________</w:t>
      </w:r>
    </w:p>
    <w:p w14:paraId="69DD248B"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3CFE3A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95E555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2FDB1BD" w14:textId="77777777" w:rsidR="00831479" w:rsidRPr="00880FB6" w:rsidRDefault="00831479" w:rsidP="0083147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0998A184" w14:textId="77777777" w:rsidR="00831479" w:rsidRPr="00880FB6" w:rsidRDefault="00831479" w:rsidP="00831479">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3F78F030" w14:textId="77777777" w:rsidR="00831479" w:rsidRPr="00880FB6" w:rsidRDefault="00831479" w:rsidP="00831479">
      <w:pPr>
        <w:rPr>
          <w:rFonts w:ascii="Arial" w:hAnsi="Arial" w:cs="Arial"/>
          <w:i/>
          <w:sz w:val="22"/>
          <w:szCs w:val="22"/>
        </w:rPr>
      </w:pPr>
    </w:p>
    <w:p w14:paraId="1DA333DC"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19095145" w14:textId="77777777" w:rsidR="00831479" w:rsidRPr="00880FB6" w:rsidRDefault="00831479" w:rsidP="00831479">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157F8F72" w14:textId="77777777" w:rsidR="00831479" w:rsidRPr="00880FB6" w:rsidRDefault="00831479" w:rsidP="00831479">
      <w:pPr>
        <w:jc w:val="both"/>
        <w:rPr>
          <w:rFonts w:ascii="Arial" w:hAnsi="Arial" w:cs="Arial"/>
          <w:sz w:val="22"/>
          <w:szCs w:val="22"/>
        </w:rPr>
      </w:pPr>
    </w:p>
    <w:p w14:paraId="59AED7E9" w14:textId="77777777"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239DFB22" w14:textId="653F3B5E" w:rsidR="00831479" w:rsidRPr="00880FB6" w:rsidRDefault="00831479"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EC75B1">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EB819FE" w14:textId="29A373CD" w:rsidR="00831479" w:rsidRPr="00880FB6" w:rsidRDefault="00831479"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EC75B1">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77CA32E3" w14:textId="77777777" w:rsidR="00831479" w:rsidRPr="00880FB6" w:rsidRDefault="00831479" w:rsidP="00831479">
      <w:pPr>
        <w:pStyle w:val="Style13"/>
        <w:widowControl/>
        <w:spacing w:line="240" w:lineRule="auto"/>
        <w:jc w:val="left"/>
        <w:rPr>
          <w:rStyle w:val="FontStyle110"/>
          <w:rFonts w:eastAsia="Calibri"/>
          <w:sz w:val="22"/>
          <w:szCs w:val="22"/>
          <w:lang w:val="sr-Cyrl-CS" w:eastAsia="sr-Cyrl-CS"/>
        </w:rPr>
      </w:pPr>
    </w:p>
    <w:p w14:paraId="09E45E2A" w14:textId="77777777" w:rsidR="00A74F4C" w:rsidRDefault="00A74F4C" w:rsidP="00831479">
      <w:pPr>
        <w:pStyle w:val="Style13"/>
        <w:widowControl/>
        <w:spacing w:line="240" w:lineRule="auto"/>
        <w:jc w:val="left"/>
        <w:rPr>
          <w:rStyle w:val="FontStyle110"/>
          <w:rFonts w:eastAsia="Calibri"/>
          <w:sz w:val="22"/>
          <w:szCs w:val="22"/>
          <w:lang w:val="sr-Cyrl-RS" w:eastAsia="sr-Cyrl-CS"/>
        </w:rPr>
      </w:pPr>
    </w:p>
    <w:p w14:paraId="230F13FF" w14:textId="77777777"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8FD15D3" w14:textId="77777777" w:rsidR="00A74F4C" w:rsidRDefault="00A74F4C" w:rsidP="00831479">
      <w:pPr>
        <w:pStyle w:val="Style13"/>
        <w:widowControl/>
        <w:spacing w:line="240" w:lineRule="auto"/>
        <w:rPr>
          <w:rStyle w:val="FontStyle110"/>
          <w:rFonts w:eastAsia="Calibri"/>
          <w:sz w:val="22"/>
          <w:szCs w:val="22"/>
          <w:lang w:val="sr-Cyrl-RS" w:eastAsia="sr-Cyrl-CS"/>
        </w:rPr>
      </w:pPr>
    </w:p>
    <w:p w14:paraId="147ED5E9"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0E10EEE" w14:textId="77777777" w:rsidR="00831479" w:rsidRPr="00880FB6" w:rsidRDefault="00831479" w:rsidP="00831479">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5069EA6" w14:textId="2005361C" w:rsidR="00831479" w:rsidRPr="00880FB6" w:rsidRDefault="00831479"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EC75B1">
        <w:rPr>
          <w:rFonts w:ascii="Arial" w:hAnsi="Arial" w:cs="Arial"/>
          <w:sz w:val="22"/>
          <w:szCs w:val="22"/>
          <w:lang w:val="sr-Cyrl-RS"/>
        </w:rPr>
        <w:t>Наручиоца</w:t>
      </w:r>
      <w:r w:rsidRPr="00880FB6">
        <w:rPr>
          <w:rFonts w:ascii="Arial" w:hAnsi="Arial" w:cs="Arial"/>
          <w:sz w:val="22"/>
          <w:szCs w:val="22"/>
        </w:rPr>
        <w:t xml:space="preserve"> и </w:t>
      </w:r>
      <w:r w:rsidR="00EC75B1">
        <w:rPr>
          <w:rFonts w:ascii="Arial" w:hAnsi="Arial" w:cs="Arial"/>
          <w:sz w:val="22"/>
          <w:szCs w:val="22"/>
          <w:lang w:val="sr-Cyrl-RS"/>
        </w:rPr>
        <w:t>Извршиоца</w:t>
      </w:r>
      <w:r w:rsidRPr="00880FB6">
        <w:rPr>
          <w:rFonts w:ascii="Arial" w:hAnsi="Arial" w:cs="Arial"/>
          <w:sz w:val="22"/>
          <w:szCs w:val="22"/>
        </w:rPr>
        <w:t>.</w:t>
      </w:r>
    </w:p>
    <w:p w14:paraId="5A010624" w14:textId="77777777" w:rsidR="00831479" w:rsidRPr="00880FB6" w:rsidRDefault="00831479" w:rsidP="00831479">
      <w:pPr>
        <w:jc w:val="both"/>
        <w:rPr>
          <w:rFonts w:ascii="Arial" w:hAnsi="Arial" w:cs="Arial"/>
          <w:color w:val="000000"/>
          <w:sz w:val="22"/>
          <w:szCs w:val="22"/>
        </w:rPr>
      </w:pPr>
      <w:r w:rsidRPr="00880FB6">
        <w:rPr>
          <w:rFonts w:ascii="Arial" w:hAnsi="Arial" w:cs="Arial"/>
          <w:sz w:val="22"/>
          <w:szCs w:val="22"/>
        </w:rPr>
        <w:t xml:space="preserve"> </w:t>
      </w:r>
    </w:p>
    <w:p w14:paraId="745589FD" w14:textId="77777777" w:rsidR="00831479" w:rsidRPr="00880FB6" w:rsidRDefault="00831479" w:rsidP="00831479">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Све исплате по основу овог уговора биће извршене динарски на рачун Пружаоца услуга:  ___________________________ код банке ______________.</w:t>
      </w:r>
    </w:p>
    <w:p w14:paraId="109B92DE" w14:textId="77777777" w:rsidR="00831479" w:rsidRPr="00880FB6" w:rsidRDefault="00831479" w:rsidP="00831479">
      <w:pPr>
        <w:pStyle w:val="Style16"/>
        <w:widowControl/>
        <w:spacing w:line="240" w:lineRule="auto"/>
        <w:ind w:firstLine="0"/>
        <w:jc w:val="left"/>
        <w:rPr>
          <w:rStyle w:val="FontStyle111"/>
          <w:sz w:val="22"/>
          <w:szCs w:val="22"/>
          <w:lang w:val="sr-Cyrl-CS"/>
        </w:rPr>
      </w:pPr>
    </w:p>
    <w:p w14:paraId="3B5E0E1D" w14:textId="02F995A2" w:rsidR="00831479" w:rsidRPr="00880FB6" w:rsidRDefault="00831479" w:rsidP="0083147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EC75B1">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250429B" w14:textId="77777777" w:rsidR="00831479" w:rsidRPr="00880FB6" w:rsidRDefault="00831479" w:rsidP="00831479">
      <w:pPr>
        <w:jc w:val="center"/>
        <w:rPr>
          <w:rFonts w:ascii="Arial" w:hAnsi="Arial" w:cs="Arial"/>
          <w:b/>
          <w:sz w:val="22"/>
          <w:szCs w:val="22"/>
        </w:rPr>
      </w:pPr>
      <w:r w:rsidRPr="00880FB6">
        <w:rPr>
          <w:rFonts w:ascii="Arial" w:hAnsi="Arial" w:cs="Arial"/>
          <w:b/>
          <w:sz w:val="22"/>
          <w:szCs w:val="22"/>
        </w:rPr>
        <w:t>Члан 6.</w:t>
      </w:r>
    </w:p>
    <w:p w14:paraId="7C180680" w14:textId="3BEE29F0" w:rsidR="00831479" w:rsidRPr="00880FB6" w:rsidRDefault="00EC75B1" w:rsidP="00831479">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831479" w:rsidRPr="00880FB6">
        <w:rPr>
          <w:rFonts w:ascii="Arial" w:hAnsi="Arial" w:cs="Arial"/>
          <w:sz w:val="22"/>
          <w:szCs w:val="22"/>
          <w:lang w:eastAsia="sr-Latn-CS"/>
        </w:rPr>
        <w:t>ће извршавати уговорене услуге које се односе на:</w:t>
      </w:r>
    </w:p>
    <w:p w14:paraId="40BE66AB" w14:textId="77777777" w:rsidR="00831479" w:rsidRPr="00880FB6" w:rsidRDefault="0083147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w:t>
      </w:r>
      <w:r w:rsidR="0014420A">
        <w:rPr>
          <w:rFonts w:ascii="Arial" w:hAnsi="Arial" w:cs="Arial"/>
          <w:sz w:val="22"/>
          <w:szCs w:val="22"/>
          <w:lang w:val="sr-Cyrl-RS"/>
        </w:rPr>
        <w:t>замена електронског кола,мотора,осовине,лежаја, опруге и сл.</w:t>
      </w:r>
      <w:r>
        <w:rPr>
          <w:rFonts w:ascii="Arial" w:hAnsi="Arial" w:cs="Arial"/>
          <w:sz w:val="22"/>
          <w:szCs w:val="22"/>
          <w:lang w:val="sr-Cyrl-RS"/>
        </w:rPr>
        <w:t>.)</w:t>
      </w:r>
      <w:r w:rsidRPr="00880FB6">
        <w:rPr>
          <w:rFonts w:ascii="Arial" w:hAnsi="Arial" w:cs="Arial"/>
          <w:sz w:val="22"/>
          <w:szCs w:val="22"/>
        </w:rPr>
        <w:t>,</w:t>
      </w:r>
    </w:p>
    <w:p w14:paraId="637585DC" w14:textId="77777777" w:rsidR="00831479" w:rsidRPr="00880FB6" w:rsidRDefault="00831479" w:rsidP="00831479">
      <w:pPr>
        <w:pStyle w:val="Style25"/>
        <w:widowControl/>
        <w:jc w:val="both"/>
        <w:rPr>
          <w:rFonts w:ascii="Arial" w:hAnsi="Arial" w:cs="Arial"/>
          <w:b/>
          <w:sz w:val="22"/>
          <w:szCs w:val="22"/>
          <w:lang w:val="sr-Cyrl-CS"/>
        </w:rPr>
      </w:pPr>
    </w:p>
    <w:p w14:paraId="2E9D3DA9" w14:textId="77777777" w:rsidR="00831479" w:rsidRPr="00880FB6" w:rsidRDefault="00831479" w:rsidP="00831479">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61535615" w14:textId="3543C583" w:rsidR="00831479" w:rsidRPr="00880FB6" w:rsidRDefault="00831479" w:rsidP="00831479">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EC75B1">
        <w:rPr>
          <w:rFonts w:ascii="Arial" w:hAnsi="Arial" w:cs="Arial"/>
          <w:sz w:val="22"/>
          <w:szCs w:val="22"/>
          <w:lang w:val="sr-Cyrl-RS"/>
        </w:rPr>
        <w:t>Извршилац</w:t>
      </w:r>
      <w:r w:rsidRPr="00880FB6">
        <w:rPr>
          <w:rFonts w:ascii="Arial" w:hAnsi="Arial" w:cs="Arial"/>
          <w:sz w:val="22"/>
          <w:szCs w:val="22"/>
        </w:rPr>
        <w:t xml:space="preserve"> треба да:</w:t>
      </w:r>
    </w:p>
    <w:p w14:paraId="551A4DBA" w14:textId="77777777" w:rsidR="00831479" w:rsidRPr="00880FB6"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6D24BA33" w14:textId="77777777" w:rsidR="00831479"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35082A5E" w14:textId="77777777" w:rsidR="00831479" w:rsidRPr="00880FB6" w:rsidRDefault="00831479"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54E2B19" w14:textId="77777777" w:rsidR="00831479" w:rsidRPr="00880FB6" w:rsidRDefault="00831479"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72D8147A" w14:textId="365E16C7" w:rsidR="00831479" w:rsidRPr="00880FB6" w:rsidRDefault="0083147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EC75B1">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EC75B1">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EC75B1">
        <w:rPr>
          <w:rFonts w:ascii="Arial" w:hAnsi="Arial" w:cs="Arial"/>
          <w:sz w:val="22"/>
          <w:szCs w:val="22"/>
          <w:lang w:val="sr-Cyrl-RS"/>
        </w:rPr>
        <w:t>Наручиоца</w:t>
      </w:r>
      <w:r w:rsidRPr="00880FB6">
        <w:rPr>
          <w:rFonts w:ascii="Arial" w:hAnsi="Arial" w:cs="Arial"/>
          <w:sz w:val="22"/>
          <w:szCs w:val="22"/>
          <w:lang w:val="sr-Cyrl-CS"/>
        </w:rPr>
        <w:t>;</w:t>
      </w:r>
    </w:p>
    <w:p w14:paraId="66968793" w14:textId="77777777" w:rsidR="00831479" w:rsidRPr="00880FB6" w:rsidRDefault="0083147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37DC0AF6" w14:textId="77777777" w:rsidR="00831479" w:rsidRPr="00880FB6" w:rsidRDefault="00831479" w:rsidP="00831479">
      <w:pPr>
        <w:pStyle w:val="Style25"/>
        <w:widowControl/>
        <w:jc w:val="both"/>
        <w:rPr>
          <w:rFonts w:ascii="Arial" w:hAnsi="Arial" w:cs="Arial"/>
          <w:sz w:val="22"/>
          <w:szCs w:val="22"/>
        </w:rPr>
      </w:pPr>
    </w:p>
    <w:p w14:paraId="0F9D632D"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3F266BA" w14:textId="529C97D9" w:rsidR="00831479" w:rsidRPr="00880FB6" w:rsidRDefault="00831479" w:rsidP="00831479">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EC75B1">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55BBBF2" w14:textId="5C7A4B94" w:rsidR="00831479" w:rsidRPr="00880FB6" w:rsidRDefault="00EC75B1" w:rsidP="00831479">
      <w:pPr>
        <w:jc w:val="both"/>
        <w:rPr>
          <w:rFonts w:ascii="Arial"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4B460C9A" w14:textId="77777777" w:rsidR="00831479" w:rsidRPr="00880FB6" w:rsidRDefault="00831479" w:rsidP="00831479">
      <w:pPr>
        <w:pStyle w:val="Style13"/>
        <w:widowControl/>
        <w:spacing w:line="240" w:lineRule="auto"/>
        <w:jc w:val="both"/>
        <w:rPr>
          <w:rStyle w:val="FontStyle110"/>
          <w:rFonts w:eastAsia="Calibri"/>
          <w:sz w:val="22"/>
          <w:szCs w:val="22"/>
        </w:rPr>
      </w:pPr>
    </w:p>
    <w:p w14:paraId="595E5A0B" w14:textId="77777777" w:rsidR="00831479" w:rsidRPr="00880FB6" w:rsidRDefault="00831479" w:rsidP="0083147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13B139A1" w14:textId="5AB24E3F" w:rsidR="00831479" w:rsidRPr="00880FB6" w:rsidRDefault="00EC75B1" w:rsidP="00831479">
      <w:pPr>
        <w:jc w:val="both"/>
        <w:rPr>
          <w:rFonts w:ascii="Arial" w:eastAsia="Calibri" w:hAnsi="Arial" w:cs="Arial"/>
          <w:sz w:val="22"/>
          <w:szCs w:val="22"/>
        </w:rPr>
      </w:pPr>
      <w:r>
        <w:rPr>
          <w:rFonts w:ascii="Arial" w:hAnsi="Arial" w:cs="Arial"/>
          <w:sz w:val="22"/>
          <w:szCs w:val="22"/>
          <w:lang w:val="sr-Cyrl-RS"/>
        </w:rPr>
        <w:t>Извршилац</w:t>
      </w:r>
      <w:r w:rsidR="00831479" w:rsidRPr="00880FB6">
        <w:rPr>
          <w:rFonts w:ascii="Arial" w:hAnsi="Arial" w:cs="Arial"/>
          <w:sz w:val="22"/>
          <w:szCs w:val="22"/>
        </w:rPr>
        <w:t xml:space="preserve"> је дужан да одреди извршиоце које ће пружати уговорене услуге. </w:t>
      </w:r>
    </w:p>
    <w:p w14:paraId="4704B087" w14:textId="77777777" w:rsidR="00831479" w:rsidRPr="00A74F4C" w:rsidRDefault="00831479" w:rsidP="00831479">
      <w:pPr>
        <w:pStyle w:val="Style13"/>
        <w:widowControl/>
        <w:spacing w:line="240" w:lineRule="auto"/>
        <w:rPr>
          <w:rStyle w:val="FontStyle110"/>
          <w:rFonts w:eastAsia="Calibri"/>
          <w:sz w:val="22"/>
          <w:szCs w:val="22"/>
          <w:lang w:val="sr-Cyrl-RS" w:eastAsia="sr-Cyrl-CS"/>
        </w:rPr>
      </w:pPr>
    </w:p>
    <w:p w14:paraId="662296C8" w14:textId="0570ACCB" w:rsidR="00831479" w:rsidRPr="00880FB6" w:rsidRDefault="00831479"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7FF6E64" w14:textId="28FAA950" w:rsidR="00831479" w:rsidRPr="00880FB6" w:rsidRDefault="00831479" w:rsidP="00831479">
      <w:pPr>
        <w:jc w:val="both"/>
        <w:rPr>
          <w:rFonts w:ascii="Arial" w:hAnsi="Arial" w:cs="Arial"/>
          <w:sz w:val="22"/>
          <w:szCs w:val="22"/>
        </w:rPr>
      </w:pPr>
      <w:r w:rsidRPr="00880FB6">
        <w:rPr>
          <w:rFonts w:ascii="Arial" w:hAnsi="Arial" w:cs="Arial"/>
          <w:sz w:val="22"/>
          <w:szCs w:val="22"/>
        </w:rPr>
        <w:t xml:space="preserve">Ако </w:t>
      </w:r>
      <w:r w:rsidR="00EC75B1">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EC75B1">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7D3AD634" w14:textId="77777777" w:rsidR="00831479" w:rsidRPr="00880FB6" w:rsidRDefault="00831479" w:rsidP="00831479">
      <w:pPr>
        <w:jc w:val="both"/>
        <w:rPr>
          <w:rFonts w:ascii="Arial" w:hAnsi="Arial" w:cs="Arial"/>
          <w:sz w:val="22"/>
          <w:szCs w:val="22"/>
        </w:rPr>
      </w:pPr>
    </w:p>
    <w:p w14:paraId="55388DF6" w14:textId="7159CEF4" w:rsidR="00831479" w:rsidRDefault="00831479" w:rsidP="00831479">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EC75B1">
        <w:rPr>
          <w:rFonts w:ascii="Arial" w:hAnsi="Arial" w:cs="Arial"/>
          <w:sz w:val="22"/>
          <w:szCs w:val="22"/>
          <w:lang w:val="sr-Cyrl-RS"/>
        </w:rPr>
        <w:t>Наручиоца</w:t>
      </w:r>
      <w:r w:rsidRPr="00880FB6">
        <w:rPr>
          <w:rFonts w:ascii="Arial" w:hAnsi="Arial" w:cs="Arial"/>
          <w:sz w:val="22"/>
          <w:szCs w:val="22"/>
        </w:rPr>
        <w:t xml:space="preserve"> и </w:t>
      </w:r>
      <w:r w:rsidR="00EC75B1">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75AB06FB" w14:textId="77777777" w:rsidR="00831479" w:rsidRPr="00A74F4C" w:rsidRDefault="00831479" w:rsidP="00831479">
      <w:pPr>
        <w:jc w:val="both"/>
        <w:rPr>
          <w:rFonts w:ascii="Arial" w:hAnsi="Arial" w:cs="Arial"/>
          <w:sz w:val="22"/>
          <w:szCs w:val="22"/>
          <w:lang w:val="sr-Cyrl-RS"/>
        </w:rPr>
      </w:pPr>
    </w:p>
    <w:p w14:paraId="6F64999C" w14:textId="77777777" w:rsidR="00EC75B1" w:rsidRPr="008F0BB3" w:rsidRDefault="00EC75B1" w:rsidP="00EC75B1">
      <w:pPr>
        <w:jc w:val="both"/>
        <w:rPr>
          <w:rFonts w:ascii="Arial" w:hAnsi="Arial" w:cs="Arial"/>
          <w:b/>
          <w:sz w:val="22"/>
          <w:szCs w:val="22"/>
        </w:rPr>
      </w:pPr>
      <w:r w:rsidRPr="008F0BB3">
        <w:rPr>
          <w:rFonts w:ascii="Arial" w:hAnsi="Arial" w:cs="Arial"/>
          <w:b/>
          <w:sz w:val="22"/>
          <w:szCs w:val="22"/>
        </w:rPr>
        <w:t>Гарантни период</w:t>
      </w:r>
    </w:p>
    <w:p w14:paraId="0165D92E" w14:textId="77777777" w:rsidR="00EC75B1" w:rsidRPr="008F0BB3" w:rsidRDefault="00EC75B1" w:rsidP="00EC75B1">
      <w:pPr>
        <w:jc w:val="center"/>
        <w:rPr>
          <w:rFonts w:ascii="Arial" w:hAnsi="Arial" w:cs="Arial"/>
          <w:b/>
          <w:sz w:val="22"/>
          <w:szCs w:val="22"/>
        </w:rPr>
      </w:pPr>
      <w:r w:rsidRPr="008F0BB3">
        <w:rPr>
          <w:rFonts w:ascii="Arial" w:hAnsi="Arial" w:cs="Arial"/>
          <w:b/>
          <w:sz w:val="22"/>
          <w:szCs w:val="22"/>
        </w:rPr>
        <w:t>Члан 11.</w:t>
      </w:r>
    </w:p>
    <w:p w14:paraId="3DB616C8" w14:textId="343CE03E" w:rsidR="00EC75B1" w:rsidRPr="00A74F4C" w:rsidRDefault="00EC75B1" w:rsidP="00EC75B1">
      <w:pPr>
        <w:jc w:val="both"/>
        <w:rPr>
          <w:rFonts w:ascii="Arial" w:hAnsi="Arial" w:cs="Arial"/>
          <w:sz w:val="22"/>
          <w:szCs w:val="22"/>
          <w:lang w:val="sr-Cyrl-RS"/>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0D94C077"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1EA8457D" w14:textId="77777777" w:rsidR="00EC75B1" w:rsidRDefault="00EC75B1" w:rsidP="00EC75B1">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387E7EFD" w14:textId="77777777" w:rsidR="00EC75B1" w:rsidRDefault="00EC75B1" w:rsidP="00EC75B1">
      <w:pPr>
        <w:jc w:val="center"/>
        <w:rPr>
          <w:rFonts w:ascii="Arial" w:hAnsi="Arial" w:cs="Arial"/>
          <w:b/>
          <w:sz w:val="22"/>
          <w:szCs w:val="22"/>
        </w:rPr>
      </w:pPr>
    </w:p>
    <w:p w14:paraId="67DA7AB0" w14:textId="77777777" w:rsidR="00EC75B1" w:rsidRDefault="00EC75B1" w:rsidP="00EC75B1">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43A1966B"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2914509A"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B64F399"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3AE1EB48"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80BF390"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D8B9CF3"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0010F49E"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584F8D0"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94A0BDE"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28B635FE"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71420BF1" w14:textId="77777777" w:rsidR="00EC75B1" w:rsidRPr="00002921"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0DD0FF03" w14:textId="77777777" w:rsidR="00EC75B1" w:rsidRPr="00BE370A" w:rsidRDefault="00EC75B1" w:rsidP="00EC75B1">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25D3BD47" w14:textId="77777777" w:rsidR="00EC75B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711268F"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780106A6"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A69122D" w14:textId="77777777" w:rsidR="00EC75B1" w:rsidRPr="00002921" w:rsidRDefault="00EC75B1" w:rsidP="00EC75B1">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0BEB3C91" w14:textId="77777777" w:rsidR="00EC75B1" w:rsidRPr="00880FB6" w:rsidRDefault="00EC75B1" w:rsidP="00EC75B1">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5A7F2F96"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5C516E13"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3AF8ADE9" w14:textId="77777777" w:rsidR="00EC75B1" w:rsidRPr="00880FB6" w:rsidRDefault="00EC75B1" w:rsidP="00EC75B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134A9C5" w14:textId="77777777" w:rsidR="00EC75B1" w:rsidRPr="00880FB6" w:rsidRDefault="00EC75B1" w:rsidP="00EC75B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C61DA83" w14:textId="77777777" w:rsidR="00EC75B1" w:rsidRPr="00880FB6" w:rsidRDefault="00EC75B1" w:rsidP="00EC75B1">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21089574" w14:textId="77777777" w:rsidR="00EC75B1" w:rsidRPr="00880FB6" w:rsidRDefault="00EC75B1" w:rsidP="00EC75B1">
      <w:pPr>
        <w:pStyle w:val="Style16"/>
        <w:widowControl/>
        <w:spacing w:line="240" w:lineRule="auto"/>
        <w:ind w:firstLine="0"/>
        <w:rPr>
          <w:rStyle w:val="FontStyle111"/>
          <w:sz w:val="22"/>
          <w:szCs w:val="22"/>
          <w:lang w:eastAsia="sr-Cyrl-CS"/>
        </w:rPr>
      </w:pPr>
    </w:p>
    <w:p w14:paraId="615A5004" w14:textId="77777777" w:rsidR="00EC75B1" w:rsidRPr="00880FB6" w:rsidRDefault="00EC75B1" w:rsidP="00EC75B1">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60BC913A" w14:textId="77777777" w:rsidR="00EC75B1" w:rsidRPr="00880FB6" w:rsidRDefault="00EC75B1" w:rsidP="00EC75B1">
      <w:pPr>
        <w:pStyle w:val="Style16"/>
        <w:widowControl/>
        <w:spacing w:line="240" w:lineRule="auto"/>
        <w:ind w:firstLine="0"/>
        <w:rPr>
          <w:rStyle w:val="FontStyle111"/>
          <w:sz w:val="22"/>
          <w:szCs w:val="22"/>
          <w:lang w:eastAsia="sr-Cyrl-CS"/>
        </w:rPr>
      </w:pPr>
    </w:p>
    <w:p w14:paraId="3D1C4DDD"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1E3F16E" w14:textId="77777777" w:rsidR="00EC75B1" w:rsidRPr="00880FB6" w:rsidRDefault="00EC75B1" w:rsidP="00EC75B1">
      <w:pPr>
        <w:pStyle w:val="Style16"/>
        <w:widowControl/>
        <w:spacing w:line="240" w:lineRule="auto"/>
        <w:ind w:firstLine="0"/>
        <w:rPr>
          <w:rStyle w:val="FontStyle111"/>
          <w:sz w:val="22"/>
          <w:szCs w:val="22"/>
          <w:lang w:eastAsia="sr-Cyrl-CS"/>
        </w:rPr>
      </w:pPr>
    </w:p>
    <w:p w14:paraId="20B1A9C8" w14:textId="77777777" w:rsidR="00EC75B1" w:rsidRPr="00880FB6" w:rsidRDefault="00EC75B1" w:rsidP="00EC75B1">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5ACB2690" w14:textId="77777777" w:rsidR="00EC75B1" w:rsidRPr="00880FB6" w:rsidRDefault="00EC75B1" w:rsidP="00EC75B1">
      <w:pPr>
        <w:pStyle w:val="Style16"/>
        <w:widowControl/>
        <w:spacing w:line="240" w:lineRule="auto"/>
        <w:ind w:firstLine="0"/>
        <w:rPr>
          <w:rStyle w:val="FontStyle111"/>
          <w:sz w:val="22"/>
          <w:szCs w:val="22"/>
          <w:lang w:eastAsia="sr-Cyrl-CS"/>
        </w:rPr>
      </w:pPr>
    </w:p>
    <w:p w14:paraId="3E93490A" w14:textId="77777777" w:rsidR="00EC75B1" w:rsidRPr="00880FB6" w:rsidRDefault="00EC75B1" w:rsidP="00EC75B1">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3365DF99" w14:textId="77777777" w:rsidR="00EC75B1" w:rsidRPr="00880FB6" w:rsidRDefault="00EC75B1" w:rsidP="00EC75B1">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63FB7B0" w14:textId="77777777" w:rsidR="00EC75B1" w:rsidRPr="00880FB6" w:rsidRDefault="00EC75B1" w:rsidP="00EC75B1">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576C33D" w14:textId="77777777" w:rsidR="00EC75B1" w:rsidRPr="00880FB6" w:rsidRDefault="00EC75B1" w:rsidP="00EC75B1">
      <w:pPr>
        <w:tabs>
          <w:tab w:val="left" w:pos="680"/>
        </w:tabs>
        <w:suppressAutoHyphens w:val="0"/>
        <w:jc w:val="both"/>
        <w:rPr>
          <w:rFonts w:ascii="Arial" w:eastAsia="TimesNewRomanPS-BoldMT" w:hAnsi="Arial" w:cs="Arial"/>
          <w:bCs/>
          <w:sz w:val="22"/>
          <w:szCs w:val="22"/>
        </w:rPr>
      </w:pPr>
    </w:p>
    <w:p w14:paraId="282CCF02" w14:textId="77777777" w:rsidR="00EC75B1" w:rsidRPr="00880FB6" w:rsidRDefault="00EC75B1" w:rsidP="00EC75B1">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A0E3D04" w14:textId="77777777" w:rsidR="00EC75B1" w:rsidRPr="00880FB6" w:rsidRDefault="00EC75B1" w:rsidP="00EC75B1">
      <w:pPr>
        <w:pStyle w:val="ArrialNarrow"/>
        <w:spacing w:after="0"/>
        <w:rPr>
          <w:rFonts w:ascii="Arial" w:hAnsi="Arial" w:cs="Arial"/>
          <w:sz w:val="22"/>
          <w:szCs w:val="22"/>
        </w:rPr>
      </w:pPr>
    </w:p>
    <w:p w14:paraId="6F47B29E" w14:textId="77777777" w:rsidR="00EC75B1" w:rsidRPr="00880FB6" w:rsidRDefault="00EC75B1" w:rsidP="00EC75B1">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C9C5461"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045DE62F"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21543D7E" w14:textId="77777777" w:rsidR="00EC75B1" w:rsidRPr="00880FB6" w:rsidRDefault="00EC75B1" w:rsidP="00EC75B1">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7C7C8E4"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6729C90" w14:textId="77777777" w:rsidR="00EC75B1" w:rsidRPr="00880FB6" w:rsidRDefault="00EC75B1" w:rsidP="00EC75B1">
      <w:pPr>
        <w:jc w:val="both"/>
        <w:rPr>
          <w:rFonts w:ascii="Arial" w:hAnsi="Arial" w:cs="Arial"/>
          <w:sz w:val="22"/>
          <w:szCs w:val="22"/>
        </w:rPr>
      </w:pPr>
    </w:p>
    <w:p w14:paraId="75ECE998"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CCA6FA5" w14:textId="77777777" w:rsidR="00EC75B1" w:rsidRPr="00880FB6" w:rsidRDefault="00EC75B1" w:rsidP="00EC75B1">
      <w:pPr>
        <w:jc w:val="both"/>
        <w:rPr>
          <w:rFonts w:ascii="Arial" w:hAnsi="Arial" w:cs="Arial"/>
          <w:sz w:val="22"/>
          <w:szCs w:val="22"/>
        </w:rPr>
      </w:pPr>
    </w:p>
    <w:p w14:paraId="1D29D77F"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693CF2B5" w14:textId="77777777" w:rsidR="00EC75B1" w:rsidRPr="00880FB6" w:rsidRDefault="00EC75B1" w:rsidP="00EC75B1">
      <w:pPr>
        <w:jc w:val="both"/>
        <w:rPr>
          <w:rFonts w:ascii="Arial" w:hAnsi="Arial" w:cs="Arial"/>
          <w:sz w:val="22"/>
          <w:szCs w:val="22"/>
        </w:rPr>
      </w:pPr>
    </w:p>
    <w:p w14:paraId="62380635"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A531425" w14:textId="77777777" w:rsidR="00EC75B1" w:rsidRPr="00880FB6" w:rsidRDefault="00EC75B1" w:rsidP="00EC75B1">
      <w:pPr>
        <w:jc w:val="both"/>
        <w:rPr>
          <w:rFonts w:ascii="Arial" w:hAnsi="Arial" w:cs="Arial"/>
          <w:sz w:val="22"/>
          <w:szCs w:val="22"/>
        </w:rPr>
      </w:pPr>
    </w:p>
    <w:p w14:paraId="003890B5"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15142B40" w14:textId="77777777" w:rsidR="00EC75B1" w:rsidRPr="00880FB6" w:rsidRDefault="00EC75B1" w:rsidP="00EC75B1">
      <w:pPr>
        <w:pStyle w:val="Style13"/>
        <w:widowControl/>
        <w:spacing w:line="240" w:lineRule="auto"/>
        <w:rPr>
          <w:rStyle w:val="FontStyle110"/>
          <w:rFonts w:eastAsia="Calibri"/>
          <w:sz w:val="22"/>
          <w:szCs w:val="22"/>
          <w:lang w:eastAsia="sr-Cyrl-CS"/>
        </w:rPr>
      </w:pPr>
    </w:p>
    <w:p w14:paraId="41CBF245"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481A15DE" w14:textId="77777777" w:rsidR="00EC75B1" w:rsidRPr="00880FB6" w:rsidRDefault="00EC75B1" w:rsidP="00EC75B1">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BC5B8AC" w14:textId="77777777" w:rsidR="00EC75B1" w:rsidRDefault="00EC75B1" w:rsidP="00EC75B1">
      <w:pPr>
        <w:rPr>
          <w:rFonts w:ascii="Arial" w:hAnsi="Arial" w:cs="Arial"/>
          <w:b/>
          <w:sz w:val="22"/>
          <w:szCs w:val="22"/>
        </w:rPr>
      </w:pPr>
    </w:p>
    <w:p w14:paraId="5B4A5BD9" w14:textId="77777777" w:rsidR="00EC75B1" w:rsidRPr="00880FB6" w:rsidRDefault="00EC75B1" w:rsidP="00EC75B1">
      <w:pPr>
        <w:rPr>
          <w:rStyle w:val="FontStyle111"/>
          <w:b/>
          <w:sz w:val="22"/>
          <w:szCs w:val="22"/>
        </w:rPr>
      </w:pPr>
      <w:r w:rsidRPr="00880FB6">
        <w:rPr>
          <w:rFonts w:ascii="Arial" w:hAnsi="Arial" w:cs="Arial"/>
          <w:b/>
          <w:sz w:val="22"/>
          <w:szCs w:val="22"/>
        </w:rPr>
        <w:t>Раскид Уговора</w:t>
      </w:r>
    </w:p>
    <w:p w14:paraId="4EB28AF8" w14:textId="77777777" w:rsidR="00EC75B1" w:rsidRPr="00880FB6" w:rsidRDefault="00EC75B1" w:rsidP="00EC75B1">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328A1E97" w14:textId="77777777" w:rsidR="00EC75B1" w:rsidRPr="00880FB6" w:rsidRDefault="00EC75B1" w:rsidP="00EC75B1">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77C4602B" w14:textId="77777777" w:rsidR="00EC75B1" w:rsidRPr="00880FB6" w:rsidRDefault="00EC75B1" w:rsidP="00EC75B1">
      <w:pPr>
        <w:jc w:val="both"/>
        <w:rPr>
          <w:rFonts w:ascii="Arial" w:hAnsi="Arial" w:cs="Arial"/>
          <w:b/>
          <w:sz w:val="22"/>
          <w:szCs w:val="22"/>
        </w:rPr>
      </w:pPr>
    </w:p>
    <w:p w14:paraId="43AA3F3E" w14:textId="77777777" w:rsidR="00EC75B1" w:rsidRPr="00880FB6" w:rsidRDefault="00EC75B1" w:rsidP="00EC75B1">
      <w:pPr>
        <w:jc w:val="both"/>
        <w:rPr>
          <w:rFonts w:ascii="Arial" w:hAnsi="Arial" w:cs="Arial"/>
          <w:b/>
          <w:sz w:val="22"/>
          <w:szCs w:val="22"/>
        </w:rPr>
      </w:pPr>
      <w:r w:rsidRPr="00880FB6">
        <w:rPr>
          <w:rFonts w:ascii="Arial" w:hAnsi="Arial" w:cs="Arial"/>
          <w:b/>
          <w:sz w:val="22"/>
          <w:szCs w:val="22"/>
        </w:rPr>
        <w:t>Измене Уговора</w:t>
      </w:r>
    </w:p>
    <w:p w14:paraId="7548FD78" w14:textId="77777777" w:rsidR="00EC75B1" w:rsidRPr="00880FB6" w:rsidRDefault="00EC75B1" w:rsidP="00EC75B1">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0C30DD88" w14:textId="77777777" w:rsidR="00EC75B1" w:rsidRPr="00880FB6" w:rsidRDefault="00EC75B1" w:rsidP="00EC75B1">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9AF647A" w14:textId="77777777" w:rsidR="00EC75B1" w:rsidRPr="00880FB6" w:rsidRDefault="00EC75B1" w:rsidP="00EC75B1">
      <w:pPr>
        <w:jc w:val="both"/>
        <w:rPr>
          <w:rFonts w:ascii="Arial" w:hAnsi="Arial" w:cs="Arial"/>
          <w:sz w:val="22"/>
          <w:szCs w:val="22"/>
          <w:lang w:eastAsia="sr-Latn-CS"/>
        </w:rPr>
      </w:pPr>
    </w:p>
    <w:p w14:paraId="68AE6D64" w14:textId="77777777" w:rsidR="00EC75B1" w:rsidRPr="00880FB6" w:rsidRDefault="00EC75B1" w:rsidP="00EC75B1">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6A783B4"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637432DB"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BCFEAAD"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26AD6FF"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07C6E110" w14:textId="77777777" w:rsidR="00EC75B1" w:rsidRPr="00880FB6" w:rsidRDefault="00EC75B1" w:rsidP="00EC75B1">
      <w:pPr>
        <w:jc w:val="both"/>
        <w:rPr>
          <w:rFonts w:ascii="Arial" w:eastAsia="Calibri" w:hAnsi="Arial" w:cs="Arial"/>
          <w:sz w:val="22"/>
          <w:szCs w:val="22"/>
        </w:rPr>
      </w:pPr>
    </w:p>
    <w:p w14:paraId="73B4CFFE" w14:textId="77777777" w:rsidR="00EC75B1" w:rsidRPr="00880FB6" w:rsidRDefault="00EC75B1" w:rsidP="00EC75B1">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7A9C316A"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5520B04F" w14:textId="77777777" w:rsidR="00EC75B1" w:rsidRPr="00880FB6" w:rsidRDefault="00EC75B1" w:rsidP="00EC75B1">
      <w:pPr>
        <w:jc w:val="both"/>
        <w:rPr>
          <w:rFonts w:ascii="Arial" w:hAnsi="Arial" w:cs="Arial"/>
          <w:sz w:val="22"/>
          <w:szCs w:val="22"/>
        </w:rPr>
      </w:pPr>
    </w:p>
    <w:p w14:paraId="6218A9D4"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7380FC4" w14:textId="77777777" w:rsidR="00EC75B1" w:rsidRPr="00880FB6" w:rsidRDefault="00EC75B1" w:rsidP="00EC75B1">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6CC1C5AA" w14:textId="77777777" w:rsidR="00EC75B1" w:rsidRPr="00880FB6" w:rsidRDefault="00EC75B1" w:rsidP="00EC75B1">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60C90770" w14:textId="77777777" w:rsidR="00EC75B1" w:rsidRPr="00880FB6" w:rsidRDefault="00EC75B1" w:rsidP="00EC75B1">
      <w:pPr>
        <w:pStyle w:val="ArrialNarrow"/>
        <w:spacing w:after="0"/>
        <w:jc w:val="left"/>
        <w:rPr>
          <w:rStyle w:val="FontStyle110"/>
          <w:sz w:val="22"/>
          <w:szCs w:val="22"/>
          <w:lang w:eastAsia="sr-Latn-CS"/>
        </w:rPr>
      </w:pPr>
    </w:p>
    <w:p w14:paraId="1B2F371F" w14:textId="77777777" w:rsidR="00EC75B1" w:rsidRPr="00880FB6" w:rsidRDefault="00EC75B1" w:rsidP="00EC75B1">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7D625528" w14:textId="77777777" w:rsidR="00EC75B1" w:rsidRPr="00880FB6" w:rsidRDefault="00EC75B1" w:rsidP="00EC75B1">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4069E8E0" w14:textId="77777777" w:rsidR="00EC75B1" w:rsidRPr="00880FB6" w:rsidRDefault="00EC75B1" w:rsidP="00EC75B1">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3A17B144" w14:textId="77777777" w:rsidR="00EC75B1" w:rsidRPr="00880FB6" w:rsidRDefault="00EC75B1" w:rsidP="00EC75B1">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39F85A04" w14:textId="77777777" w:rsidR="00EC75B1" w:rsidRDefault="00EC75B1" w:rsidP="00EC75B1">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07A21CE7" w14:textId="77777777" w:rsidR="00EC75B1" w:rsidRDefault="00EC75B1" w:rsidP="00EC75B1">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713B8E66" w14:textId="77777777" w:rsidR="00EC75B1" w:rsidRPr="008F0BB3" w:rsidRDefault="00EC75B1" w:rsidP="00EC75B1">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14D2E002" w14:textId="77777777" w:rsidR="00EC75B1" w:rsidRPr="00880FB6" w:rsidRDefault="00EC75B1" w:rsidP="00EC75B1">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78E8776D" w14:textId="77777777" w:rsidR="00EC75B1" w:rsidRPr="00880FB6" w:rsidRDefault="00EC75B1" w:rsidP="00EC75B1">
      <w:pPr>
        <w:pStyle w:val="Style13"/>
        <w:widowControl/>
        <w:spacing w:line="240" w:lineRule="auto"/>
        <w:jc w:val="left"/>
        <w:rPr>
          <w:rStyle w:val="FontStyle110"/>
          <w:rFonts w:eastAsia="Calibri"/>
          <w:sz w:val="22"/>
          <w:szCs w:val="22"/>
          <w:lang w:val="sr-Cyrl-CS" w:eastAsia="sr-Cyrl-CS"/>
        </w:rPr>
      </w:pPr>
    </w:p>
    <w:p w14:paraId="093A947A" w14:textId="77777777" w:rsidR="00EC75B1" w:rsidRPr="00880FB6" w:rsidRDefault="00EC75B1" w:rsidP="00EC75B1">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75EB3CF" w14:textId="77777777" w:rsidR="00EC75B1" w:rsidRPr="00880FB6" w:rsidRDefault="00EC75B1" w:rsidP="00EC75B1">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7724DB78" w14:textId="77777777" w:rsidR="00EC75B1" w:rsidRPr="00880FB6" w:rsidRDefault="00EC75B1" w:rsidP="00EC75B1">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5C04918A" w14:textId="77777777" w:rsidR="00EC75B1" w:rsidRPr="00880FB6" w:rsidRDefault="00EC75B1" w:rsidP="00EC75B1">
      <w:pPr>
        <w:jc w:val="both"/>
        <w:rPr>
          <w:rFonts w:ascii="Arial" w:hAnsi="Arial" w:cs="Arial"/>
          <w:sz w:val="22"/>
          <w:szCs w:val="22"/>
        </w:rPr>
      </w:pPr>
    </w:p>
    <w:p w14:paraId="36503A38" w14:textId="77777777" w:rsidR="00EC75B1" w:rsidRPr="00880FB6" w:rsidRDefault="00EC75B1" w:rsidP="00EC75B1">
      <w:pPr>
        <w:jc w:val="both"/>
        <w:rPr>
          <w:rFonts w:ascii="Arial" w:hAnsi="Arial" w:cs="Arial"/>
          <w:sz w:val="22"/>
          <w:szCs w:val="22"/>
        </w:rPr>
      </w:pPr>
    </w:p>
    <w:p w14:paraId="3ED63D14" w14:textId="77777777" w:rsidR="00EC75B1" w:rsidRDefault="00EC75B1" w:rsidP="00EC75B1">
      <w:pPr>
        <w:jc w:val="both"/>
        <w:rPr>
          <w:rFonts w:ascii="Arial" w:hAnsi="Arial" w:cs="Arial"/>
          <w:sz w:val="22"/>
          <w:szCs w:val="22"/>
        </w:rPr>
      </w:pPr>
    </w:p>
    <w:p w14:paraId="3BF1EDBA" w14:textId="77777777" w:rsidR="00EC75B1" w:rsidRPr="008F0BB3" w:rsidRDefault="00EC75B1" w:rsidP="00EC75B1">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4B39BAA8" w14:textId="77777777" w:rsidR="00EC75B1" w:rsidRPr="006C2AB3" w:rsidRDefault="00EC75B1" w:rsidP="00EC75B1">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00BAA0D1" w14:textId="77777777" w:rsidR="00EC75B1" w:rsidRPr="00880FB6" w:rsidRDefault="00EC75B1" w:rsidP="00EC75B1">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12B826FA" w14:textId="77777777" w:rsidR="00EC75B1" w:rsidRPr="00880FB6" w:rsidRDefault="00EC75B1" w:rsidP="00EC75B1">
      <w:pPr>
        <w:jc w:val="both"/>
        <w:rPr>
          <w:rFonts w:ascii="Arial" w:hAnsi="Arial" w:cs="Arial"/>
          <w:b/>
          <w:sz w:val="22"/>
          <w:szCs w:val="22"/>
        </w:rPr>
      </w:pPr>
    </w:p>
    <w:p w14:paraId="3DBC0F60" w14:textId="77777777" w:rsidR="00EC75B1" w:rsidRPr="00880FB6" w:rsidRDefault="00EC75B1" w:rsidP="00EC75B1">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72A6B0F3" w14:textId="77777777" w:rsidR="00EC75B1" w:rsidRPr="00880FB6" w:rsidRDefault="00EC75B1" w:rsidP="00EC75B1">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6548CC7" w14:textId="6332641E" w:rsidR="00831479" w:rsidRPr="00880FB6" w:rsidRDefault="00EC75B1" w:rsidP="00831479">
      <w:pPr>
        <w:jc w:val="both"/>
        <w:rPr>
          <w:rFonts w:ascii="Arial" w:hAnsi="Arial" w:cs="Arial"/>
          <w:bCs/>
          <w:noProof/>
          <w:sz w:val="22"/>
          <w:szCs w:val="22"/>
        </w:rPr>
      </w:pPr>
      <w:r>
        <w:rPr>
          <w:lang w:val="sr-Latn-RS"/>
        </w:rPr>
        <w:t xml:space="preserve"> </w:t>
      </w:r>
      <w:r w:rsidR="005E14AD">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00831479" w:rsidRPr="00880FB6">
        <w:rPr>
          <w:rFonts w:ascii="Arial" w:hAnsi="Arial" w:cs="Arial"/>
          <w:bCs/>
          <w:noProof/>
          <w:sz w:val="22"/>
          <w:szCs w:val="22"/>
        </w:rPr>
        <w:t xml:space="preserve">     </w:t>
      </w:r>
      <w:r w:rsidR="00831479" w:rsidRPr="00880FB6">
        <w:rPr>
          <w:rFonts w:ascii="Arial" w:hAnsi="Arial" w:cs="Arial"/>
          <w:bCs/>
          <w:noProof/>
          <w:sz w:val="22"/>
          <w:szCs w:val="22"/>
        </w:rPr>
        <w:tab/>
      </w:r>
    </w:p>
    <w:p w14:paraId="74A95CF9" w14:textId="77777777" w:rsidR="00831479" w:rsidRPr="00880FB6" w:rsidRDefault="00831479" w:rsidP="00831479">
      <w:pPr>
        <w:jc w:val="both"/>
        <w:rPr>
          <w:rFonts w:ascii="Arial" w:hAnsi="Arial" w:cs="Arial"/>
          <w:bCs/>
          <w:noProof/>
          <w:sz w:val="22"/>
          <w:szCs w:val="22"/>
        </w:rPr>
      </w:pPr>
    </w:p>
    <w:p w14:paraId="2060A804" w14:textId="77777777" w:rsidR="00831479" w:rsidRPr="00880FB6" w:rsidRDefault="00831479" w:rsidP="00831479">
      <w:pPr>
        <w:suppressAutoHyphens w:val="0"/>
        <w:rPr>
          <w:rFonts w:ascii="Arial" w:hAnsi="Arial" w:cs="Arial"/>
          <w:sz w:val="22"/>
          <w:szCs w:val="22"/>
        </w:rPr>
      </w:pPr>
      <w:r w:rsidRPr="00880FB6">
        <w:rPr>
          <w:rFonts w:ascii="Arial" w:hAnsi="Arial" w:cs="Arial"/>
          <w:b/>
          <w:i/>
          <w:sz w:val="22"/>
          <w:szCs w:val="22"/>
        </w:rPr>
        <w:br w:type="page"/>
      </w:r>
    </w:p>
    <w:p w14:paraId="371A56BA" w14:textId="77777777" w:rsidR="00472219" w:rsidRPr="00A74F4C" w:rsidRDefault="00472219" w:rsidP="00A74F4C">
      <w:pPr>
        <w:pStyle w:val="Heading2"/>
        <w:ind w:left="0" w:firstLine="0"/>
        <w:rPr>
          <w:lang w:val="sr-Cyrl-RS"/>
        </w:rPr>
      </w:pPr>
    </w:p>
    <w:p w14:paraId="087DFD08" w14:textId="77777777" w:rsidR="00472219" w:rsidRDefault="00472219" w:rsidP="00831479">
      <w:pPr>
        <w:pStyle w:val="Heading2"/>
        <w:jc w:val="right"/>
      </w:pPr>
    </w:p>
    <w:p w14:paraId="6460DF1D" w14:textId="77777777" w:rsidR="00831479" w:rsidRPr="00A35D98" w:rsidRDefault="00831479" w:rsidP="00831479">
      <w:pPr>
        <w:pStyle w:val="Heading2"/>
        <w:jc w:val="right"/>
        <w:rPr>
          <w:lang w:val="sr-Cyrl-RS"/>
        </w:rPr>
      </w:pPr>
      <w:bookmarkStart w:id="349" w:name="_Toc431560712"/>
      <w:r w:rsidRPr="00880FB6">
        <w:t xml:space="preserve">ОБРАЗАЦ </w:t>
      </w:r>
      <w:r w:rsidR="00E07141">
        <w:rPr>
          <w:lang w:val="sr-Cyrl-RS"/>
        </w:rPr>
        <w:t>7</w:t>
      </w:r>
      <w:r w:rsidRPr="00880FB6">
        <w:t>.</w:t>
      </w:r>
      <w:r w:rsidR="00E07141">
        <w:rPr>
          <w:lang w:val="sr-Cyrl-RS"/>
        </w:rPr>
        <w:t xml:space="preserve"> </w:t>
      </w:r>
      <w:r>
        <w:rPr>
          <w:lang w:val="sr-Cyrl-RS"/>
        </w:rPr>
        <w:t xml:space="preserve">партија </w:t>
      </w:r>
      <w:r w:rsidR="0014420A">
        <w:rPr>
          <w:lang w:val="sr-Cyrl-RS"/>
        </w:rPr>
        <w:t>5</w:t>
      </w:r>
      <w:bookmarkEnd w:id="349"/>
    </w:p>
    <w:p w14:paraId="735C591D" w14:textId="77777777" w:rsidR="00831479" w:rsidRPr="00880FB6" w:rsidRDefault="00831479" w:rsidP="00831479">
      <w:pPr>
        <w:pStyle w:val="BodyText"/>
        <w:rPr>
          <w:rFonts w:ascii="Arial" w:hAnsi="Arial" w:cs="Arial"/>
          <w:b/>
          <w:bCs/>
          <w:sz w:val="22"/>
          <w:szCs w:val="22"/>
        </w:rPr>
      </w:pPr>
      <w:r w:rsidRPr="00880FB6">
        <w:rPr>
          <w:rFonts w:ascii="Arial" w:hAnsi="Arial" w:cs="Arial"/>
          <w:b/>
          <w:bCs/>
          <w:sz w:val="22"/>
          <w:szCs w:val="22"/>
        </w:rPr>
        <w:t xml:space="preserve"> </w:t>
      </w:r>
    </w:p>
    <w:p w14:paraId="38D397DC" w14:textId="77777777" w:rsidR="00831479" w:rsidRPr="00880FB6" w:rsidRDefault="00831479" w:rsidP="00831479">
      <w:pPr>
        <w:pStyle w:val="BodyText"/>
        <w:jc w:val="center"/>
        <w:rPr>
          <w:rFonts w:ascii="Arial" w:hAnsi="Arial" w:cs="Arial"/>
          <w:b/>
          <w:bCs/>
          <w:sz w:val="22"/>
          <w:szCs w:val="22"/>
        </w:rPr>
      </w:pPr>
    </w:p>
    <w:p w14:paraId="2875A32C" w14:textId="77777777" w:rsidR="00831479" w:rsidRPr="00880FB6" w:rsidRDefault="00831479" w:rsidP="00831479">
      <w:pPr>
        <w:jc w:val="both"/>
        <w:rPr>
          <w:rFonts w:ascii="Arial" w:hAnsi="Arial" w:cs="Arial"/>
          <w:sz w:val="22"/>
          <w:szCs w:val="22"/>
        </w:rPr>
      </w:pPr>
    </w:p>
    <w:p w14:paraId="44019711" w14:textId="77777777" w:rsidR="00831479" w:rsidRPr="00880FB6" w:rsidRDefault="00831479" w:rsidP="00831479">
      <w:pPr>
        <w:jc w:val="both"/>
        <w:rPr>
          <w:rFonts w:ascii="Arial" w:hAnsi="Arial" w:cs="Arial"/>
          <w:sz w:val="22"/>
          <w:szCs w:val="22"/>
        </w:rPr>
      </w:pPr>
    </w:p>
    <w:p w14:paraId="0C0D36FA"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7202D974" w14:textId="77777777" w:rsidR="00831479" w:rsidRPr="00880FB6" w:rsidRDefault="00831479" w:rsidP="00831479">
      <w:pPr>
        <w:jc w:val="both"/>
        <w:rPr>
          <w:rFonts w:ascii="Arial" w:hAnsi="Arial" w:cs="Arial"/>
          <w:sz w:val="22"/>
          <w:szCs w:val="22"/>
        </w:rPr>
      </w:pPr>
    </w:p>
    <w:p w14:paraId="725D1FAA" w14:textId="77777777" w:rsidR="00831479" w:rsidRPr="00880FB6" w:rsidRDefault="00831479" w:rsidP="00831479">
      <w:pPr>
        <w:jc w:val="both"/>
        <w:rPr>
          <w:rFonts w:ascii="Arial" w:hAnsi="Arial" w:cs="Arial"/>
          <w:sz w:val="22"/>
          <w:szCs w:val="22"/>
        </w:rPr>
      </w:pPr>
    </w:p>
    <w:p w14:paraId="7994A594" w14:textId="77777777" w:rsidR="00831479" w:rsidRPr="00880FB6" w:rsidRDefault="00831479" w:rsidP="00831479">
      <w:pPr>
        <w:jc w:val="both"/>
        <w:rPr>
          <w:rFonts w:ascii="Arial" w:hAnsi="Arial" w:cs="Arial"/>
          <w:sz w:val="22"/>
          <w:szCs w:val="22"/>
        </w:rPr>
      </w:pPr>
    </w:p>
    <w:p w14:paraId="56A12376" w14:textId="77777777" w:rsidR="00831479" w:rsidRPr="00880FB6" w:rsidRDefault="00831479" w:rsidP="00831479">
      <w:pPr>
        <w:jc w:val="both"/>
        <w:rPr>
          <w:rFonts w:ascii="Arial" w:hAnsi="Arial" w:cs="Arial"/>
          <w:sz w:val="22"/>
          <w:szCs w:val="22"/>
        </w:rPr>
      </w:pPr>
    </w:p>
    <w:p w14:paraId="7EDA5A14" w14:textId="77777777" w:rsidR="00831479" w:rsidRPr="00880FB6" w:rsidRDefault="00831479" w:rsidP="00831479">
      <w:pPr>
        <w:jc w:val="both"/>
        <w:rPr>
          <w:rFonts w:ascii="Arial" w:hAnsi="Arial" w:cs="Arial"/>
          <w:sz w:val="22"/>
          <w:szCs w:val="22"/>
        </w:rPr>
      </w:pPr>
    </w:p>
    <w:p w14:paraId="19BEA6E8" w14:textId="77777777" w:rsidR="00831479" w:rsidRPr="00880FB6" w:rsidRDefault="00831479" w:rsidP="00831479">
      <w:pPr>
        <w:rPr>
          <w:rFonts w:ascii="Arial" w:hAnsi="Arial" w:cs="Arial"/>
          <w:sz w:val="22"/>
          <w:szCs w:val="22"/>
        </w:rPr>
      </w:pPr>
      <w:r w:rsidRPr="00880FB6">
        <w:rPr>
          <w:rFonts w:ascii="Arial" w:hAnsi="Arial" w:cs="Arial"/>
          <w:sz w:val="22"/>
          <w:szCs w:val="22"/>
        </w:rPr>
        <w:t>ОБРАЗАЦ ТРОШКОВА ПРИПРЕМЕ ПОНУДЕ</w:t>
      </w:r>
    </w:p>
    <w:p w14:paraId="4215CCA7" w14:textId="77777777" w:rsidR="00831479" w:rsidRPr="00880FB6" w:rsidRDefault="00831479" w:rsidP="00831479">
      <w:pPr>
        <w:pStyle w:val="BodyText"/>
        <w:rPr>
          <w:rFonts w:ascii="Arial" w:hAnsi="Arial" w:cs="Arial"/>
          <w:sz w:val="22"/>
          <w:szCs w:val="22"/>
        </w:rPr>
      </w:pPr>
    </w:p>
    <w:p w14:paraId="5958E940" w14:textId="77777777" w:rsidR="00831479" w:rsidRPr="00880FB6" w:rsidRDefault="00831479" w:rsidP="00831479">
      <w:pPr>
        <w:pStyle w:val="BodyText"/>
        <w:rPr>
          <w:rFonts w:ascii="Arial" w:hAnsi="Arial" w:cs="Arial"/>
          <w:sz w:val="22"/>
          <w:szCs w:val="22"/>
        </w:rPr>
      </w:pPr>
    </w:p>
    <w:p w14:paraId="42F91A23" w14:textId="77777777" w:rsidR="00831479" w:rsidRPr="00880FB6" w:rsidRDefault="00831479" w:rsidP="00831479">
      <w:pPr>
        <w:pStyle w:val="BodyText"/>
        <w:rPr>
          <w:rFonts w:ascii="Arial" w:hAnsi="Arial" w:cs="Arial"/>
          <w:sz w:val="22"/>
          <w:szCs w:val="22"/>
        </w:rPr>
      </w:pPr>
    </w:p>
    <w:p w14:paraId="696C7B0B" w14:textId="77777777" w:rsidR="00831479" w:rsidRPr="00880FB6" w:rsidRDefault="00831479" w:rsidP="00831479">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831479" w:rsidRPr="00880FB6" w14:paraId="61E00667" w14:textId="77777777" w:rsidTr="00D70FC7">
        <w:trPr>
          <w:jc w:val="center"/>
        </w:trPr>
        <w:tc>
          <w:tcPr>
            <w:tcW w:w="4612" w:type="dxa"/>
          </w:tcPr>
          <w:p w14:paraId="01B93608" w14:textId="77777777" w:rsidR="00831479" w:rsidRPr="00880FB6" w:rsidRDefault="00831479"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395A8D00" w14:textId="77777777" w:rsidR="00831479" w:rsidRPr="00880FB6" w:rsidRDefault="00831479"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831479" w:rsidRPr="00880FB6" w14:paraId="046F8C94" w14:textId="77777777" w:rsidTr="00D70FC7">
        <w:trPr>
          <w:jc w:val="center"/>
        </w:trPr>
        <w:tc>
          <w:tcPr>
            <w:tcW w:w="4612" w:type="dxa"/>
          </w:tcPr>
          <w:p w14:paraId="6A62803F" w14:textId="77777777" w:rsidR="00831479" w:rsidRPr="00880FB6" w:rsidRDefault="00831479" w:rsidP="00D70FC7">
            <w:pPr>
              <w:pStyle w:val="BodyText"/>
              <w:jc w:val="center"/>
              <w:rPr>
                <w:rFonts w:ascii="Arial" w:hAnsi="Arial" w:cs="Arial"/>
                <w:sz w:val="22"/>
                <w:szCs w:val="22"/>
              </w:rPr>
            </w:pPr>
          </w:p>
        </w:tc>
        <w:tc>
          <w:tcPr>
            <w:tcW w:w="4612" w:type="dxa"/>
          </w:tcPr>
          <w:p w14:paraId="5FDEE121" w14:textId="77777777" w:rsidR="00831479" w:rsidRPr="00880FB6" w:rsidRDefault="00831479" w:rsidP="00D70FC7">
            <w:pPr>
              <w:pStyle w:val="BodyText"/>
              <w:jc w:val="center"/>
              <w:rPr>
                <w:rFonts w:ascii="Arial" w:hAnsi="Arial" w:cs="Arial"/>
                <w:sz w:val="22"/>
                <w:szCs w:val="22"/>
              </w:rPr>
            </w:pPr>
          </w:p>
        </w:tc>
      </w:tr>
      <w:tr w:rsidR="00831479" w:rsidRPr="00880FB6" w14:paraId="6AE431E0" w14:textId="77777777" w:rsidTr="00D70FC7">
        <w:trPr>
          <w:jc w:val="center"/>
        </w:trPr>
        <w:tc>
          <w:tcPr>
            <w:tcW w:w="4612" w:type="dxa"/>
          </w:tcPr>
          <w:p w14:paraId="4670B839" w14:textId="77777777" w:rsidR="00831479" w:rsidRPr="00880FB6" w:rsidRDefault="00831479" w:rsidP="00D70FC7">
            <w:pPr>
              <w:pStyle w:val="BodyText"/>
              <w:jc w:val="center"/>
              <w:rPr>
                <w:rFonts w:ascii="Arial" w:hAnsi="Arial" w:cs="Arial"/>
                <w:sz w:val="22"/>
                <w:szCs w:val="22"/>
              </w:rPr>
            </w:pPr>
          </w:p>
        </w:tc>
        <w:tc>
          <w:tcPr>
            <w:tcW w:w="4612" w:type="dxa"/>
          </w:tcPr>
          <w:p w14:paraId="6D582DDC" w14:textId="77777777" w:rsidR="00831479" w:rsidRPr="00880FB6" w:rsidRDefault="00831479" w:rsidP="00D70FC7">
            <w:pPr>
              <w:pStyle w:val="BodyText"/>
              <w:jc w:val="center"/>
              <w:rPr>
                <w:rFonts w:ascii="Arial" w:hAnsi="Arial" w:cs="Arial"/>
                <w:sz w:val="22"/>
                <w:szCs w:val="22"/>
              </w:rPr>
            </w:pPr>
          </w:p>
        </w:tc>
      </w:tr>
      <w:tr w:rsidR="00831479" w:rsidRPr="00880FB6" w14:paraId="26A4E053" w14:textId="77777777" w:rsidTr="00D70FC7">
        <w:trPr>
          <w:jc w:val="center"/>
        </w:trPr>
        <w:tc>
          <w:tcPr>
            <w:tcW w:w="4612" w:type="dxa"/>
          </w:tcPr>
          <w:p w14:paraId="4F5A6060" w14:textId="77777777" w:rsidR="00831479" w:rsidRPr="00880FB6" w:rsidRDefault="00831479" w:rsidP="00D70FC7">
            <w:pPr>
              <w:pStyle w:val="BodyText"/>
              <w:jc w:val="center"/>
              <w:rPr>
                <w:rFonts w:ascii="Arial" w:hAnsi="Arial" w:cs="Arial"/>
                <w:sz w:val="22"/>
                <w:szCs w:val="22"/>
              </w:rPr>
            </w:pPr>
          </w:p>
        </w:tc>
        <w:tc>
          <w:tcPr>
            <w:tcW w:w="4612" w:type="dxa"/>
          </w:tcPr>
          <w:p w14:paraId="59302268" w14:textId="77777777" w:rsidR="00831479" w:rsidRPr="00880FB6" w:rsidRDefault="00831479" w:rsidP="00D70FC7">
            <w:pPr>
              <w:pStyle w:val="BodyText"/>
              <w:jc w:val="center"/>
              <w:rPr>
                <w:rFonts w:ascii="Arial" w:hAnsi="Arial" w:cs="Arial"/>
                <w:sz w:val="22"/>
                <w:szCs w:val="22"/>
              </w:rPr>
            </w:pPr>
          </w:p>
        </w:tc>
      </w:tr>
      <w:tr w:rsidR="00831479" w:rsidRPr="00880FB6" w14:paraId="5E495124" w14:textId="77777777" w:rsidTr="00D70FC7">
        <w:trPr>
          <w:jc w:val="center"/>
        </w:trPr>
        <w:tc>
          <w:tcPr>
            <w:tcW w:w="4612" w:type="dxa"/>
          </w:tcPr>
          <w:p w14:paraId="1E3EA340" w14:textId="77777777" w:rsidR="00831479" w:rsidRPr="00880FB6" w:rsidRDefault="00831479" w:rsidP="00D70FC7">
            <w:pPr>
              <w:pStyle w:val="BodyText"/>
              <w:jc w:val="center"/>
              <w:rPr>
                <w:rFonts w:ascii="Arial" w:hAnsi="Arial" w:cs="Arial"/>
                <w:sz w:val="22"/>
                <w:szCs w:val="22"/>
              </w:rPr>
            </w:pPr>
          </w:p>
        </w:tc>
        <w:tc>
          <w:tcPr>
            <w:tcW w:w="4612" w:type="dxa"/>
          </w:tcPr>
          <w:p w14:paraId="64099295" w14:textId="77777777" w:rsidR="00831479" w:rsidRPr="00880FB6" w:rsidRDefault="00831479" w:rsidP="00D70FC7">
            <w:pPr>
              <w:pStyle w:val="BodyText"/>
              <w:jc w:val="center"/>
              <w:rPr>
                <w:rFonts w:ascii="Arial" w:hAnsi="Arial" w:cs="Arial"/>
                <w:sz w:val="22"/>
                <w:szCs w:val="22"/>
              </w:rPr>
            </w:pPr>
          </w:p>
        </w:tc>
      </w:tr>
      <w:tr w:rsidR="00831479" w:rsidRPr="00880FB6" w14:paraId="76E65792" w14:textId="77777777" w:rsidTr="00D70FC7">
        <w:trPr>
          <w:jc w:val="center"/>
        </w:trPr>
        <w:tc>
          <w:tcPr>
            <w:tcW w:w="4612" w:type="dxa"/>
          </w:tcPr>
          <w:p w14:paraId="3DBACB50" w14:textId="77777777" w:rsidR="00831479" w:rsidRPr="00880FB6" w:rsidRDefault="00831479" w:rsidP="00D70FC7">
            <w:pPr>
              <w:pStyle w:val="BodyText"/>
              <w:jc w:val="center"/>
              <w:rPr>
                <w:rFonts w:ascii="Arial" w:hAnsi="Arial" w:cs="Arial"/>
                <w:sz w:val="22"/>
                <w:szCs w:val="22"/>
              </w:rPr>
            </w:pPr>
          </w:p>
        </w:tc>
        <w:tc>
          <w:tcPr>
            <w:tcW w:w="4612" w:type="dxa"/>
          </w:tcPr>
          <w:p w14:paraId="421691DB" w14:textId="77777777" w:rsidR="00831479" w:rsidRPr="00880FB6" w:rsidRDefault="00831479" w:rsidP="00D70FC7">
            <w:pPr>
              <w:pStyle w:val="BodyText"/>
              <w:jc w:val="center"/>
              <w:rPr>
                <w:rFonts w:ascii="Arial" w:hAnsi="Arial" w:cs="Arial"/>
                <w:sz w:val="22"/>
                <w:szCs w:val="22"/>
              </w:rPr>
            </w:pPr>
          </w:p>
        </w:tc>
      </w:tr>
      <w:tr w:rsidR="00831479" w:rsidRPr="00880FB6" w14:paraId="1D8A134F" w14:textId="77777777" w:rsidTr="00D70FC7">
        <w:trPr>
          <w:jc w:val="center"/>
        </w:trPr>
        <w:tc>
          <w:tcPr>
            <w:tcW w:w="4612" w:type="dxa"/>
          </w:tcPr>
          <w:p w14:paraId="7DBA7425" w14:textId="77777777" w:rsidR="00831479" w:rsidRPr="00880FB6" w:rsidRDefault="00831479"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7506B63C" w14:textId="77777777" w:rsidR="00831479" w:rsidRPr="00880FB6" w:rsidRDefault="00831479" w:rsidP="00D70FC7">
            <w:pPr>
              <w:pStyle w:val="BodyText"/>
              <w:rPr>
                <w:rFonts w:ascii="Arial" w:hAnsi="Arial" w:cs="Arial"/>
                <w:sz w:val="22"/>
                <w:szCs w:val="22"/>
              </w:rPr>
            </w:pPr>
          </w:p>
        </w:tc>
      </w:tr>
    </w:tbl>
    <w:p w14:paraId="55138CBF" w14:textId="77777777" w:rsidR="00831479" w:rsidRPr="00880FB6" w:rsidRDefault="00831479" w:rsidP="00831479">
      <w:pPr>
        <w:pStyle w:val="BodyText"/>
        <w:rPr>
          <w:rFonts w:ascii="Arial" w:hAnsi="Arial" w:cs="Arial"/>
          <w:sz w:val="22"/>
          <w:szCs w:val="22"/>
        </w:rPr>
      </w:pPr>
    </w:p>
    <w:p w14:paraId="6A0B6D6D" w14:textId="77777777" w:rsidR="00831479" w:rsidRPr="00880FB6" w:rsidRDefault="00831479" w:rsidP="00831479">
      <w:pPr>
        <w:pStyle w:val="BodyText"/>
        <w:rPr>
          <w:rFonts w:ascii="Arial" w:hAnsi="Arial" w:cs="Arial"/>
          <w:sz w:val="22"/>
          <w:szCs w:val="22"/>
        </w:rPr>
      </w:pPr>
    </w:p>
    <w:p w14:paraId="5371D9F8" w14:textId="77777777" w:rsidR="00831479" w:rsidRPr="00880FB6" w:rsidRDefault="00831479" w:rsidP="00831479">
      <w:pPr>
        <w:pStyle w:val="BodyText"/>
        <w:rPr>
          <w:rFonts w:ascii="Arial" w:hAnsi="Arial" w:cs="Arial"/>
          <w:sz w:val="22"/>
          <w:szCs w:val="22"/>
        </w:rPr>
      </w:pPr>
    </w:p>
    <w:p w14:paraId="51C3E419" w14:textId="77777777" w:rsidR="00831479" w:rsidRPr="00880FB6" w:rsidRDefault="00831479" w:rsidP="00831479">
      <w:pPr>
        <w:pStyle w:val="BodyText"/>
        <w:rPr>
          <w:rFonts w:ascii="Arial" w:hAnsi="Arial" w:cs="Arial"/>
          <w:sz w:val="22"/>
          <w:szCs w:val="22"/>
        </w:rPr>
      </w:pPr>
    </w:p>
    <w:p w14:paraId="6312673A" w14:textId="77777777" w:rsidR="00831479" w:rsidRPr="00880FB6" w:rsidRDefault="00831479" w:rsidP="00831479">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831479" w:rsidRPr="00880FB6" w14:paraId="27F23F54" w14:textId="77777777" w:rsidTr="00D70FC7">
        <w:trPr>
          <w:jc w:val="center"/>
        </w:trPr>
        <w:tc>
          <w:tcPr>
            <w:tcW w:w="3652" w:type="dxa"/>
          </w:tcPr>
          <w:p w14:paraId="540EF53C"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CE2DE7B"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067DECCE"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w:t>
            </w:r>
          </w:p>
        </w:tc>
      </w:tr>
      <w:tr w:rsidR="00831479" w:rsidRPr="00880FB6" w14:paraId="7F002C35" w14:textId="77777777" w:rsidTr="00D70FC7">
        <w:trPr>
          <w:jc w:val="center"/>
        </w:trPr>
        <w:tc>
          <w:tcPr>
            <w:tcW w:w="3652" w:type="dxa"/>
            <w:vAlign w:val="center"/>
          </w:tcPr>
          <w:p w14:paraId="13743E9A" w14:textId="77777777" w:rsidR="00831479" w:rsidRPr="00880FB6" w:rsidRDefault="00831479" w:rsidP="00D70FC7">
            <w:pPr>
              <w:jc w:val="both"/>
              <w:rPr>
                <w:rFonts w:ascii="Arial" w:hAnsi="Arial" w:cs="Arial"/>
                <w:sz w:val="22"/>
                <w:szCs w:val="22"/>
              </w:rPr>
            </w:pPr>
          </w:p>
        </w:tc>
        <w:tc>
          <w:tcPr>
            <w:tcW w:w="1985" w:type="dxa"/>
            <w:vAlign w:val="center"/>
          </w:tcPr>
          <w:p w14:paraId="6D925F8D" w14:textId="77777777" w:rsidR="00831479" w:rsidRPr="00880FB6" w:rsidRDefault="00831479" w:rsidP="00D70FC7">
            <w:pPr>
              <w:jc w:val="both"/>
              <w:rPr>
                <w:rFonts w:ascii="Arial" w:hAnsi="Arial" w:cs="Arial"/>
                <w:sz w:val="22"/>
                <w:szCs w:val="22"/>
              </w:rPr>
            </w:pPr>
          </w:p>
        </w:tc>
        <w:tc>
          <w:tcPr>
            <w:tcW w:w="3782" w:type="dxa"/>
            <w:vAlign w:val="center"/>
          </w:tcPr>
          <w:p w14:paraId="23689A9D" w14:textId="77777777" w:rsidR="00831479" w:rsidRPr="00880FB6" w:rsidRDefault="00831479" w:rsidP="00D70FC7">
            <w:pPr>
              <w:jc w:val="both"/>
              <w:rPr>
                <w:rFonts w:ascii="Arial" w:hAnsi="Arial" w:cs="Arial"/>
                <w:sz w:val="22"/>
                <w:szCs w:val="22"/>
              </w:rPr>
            </w:pPr>
          </w:p>
        </w:tc>
      </w:tr>
      <w:tr w:rsidR="00831479" w:rsidRPr="00880FB6" w14:paraId="3D4AD0F4" w14:textId="77777777" w:rsidTr="00D70FC7">
        <w:trPr>
          <w:jc w:val="center"/>
        </w:trPr>
        <w:tc>
          <w:tcPr>
            <w:tcW w:w="3652" w:type="dxa"/>
            <w:tcBorders>
              <w:bottom w:val="single" w:sz="4" w:space="0" w:color="auto"/>
            </w:tcBorders>
            <w:vAlign w:val="center"/>
          </w:tcPr>
          <w:p w14:paraId="44ACEFC7" w14:textId="77777777" w:rsidR="00831479" w:rsidRPr="00880FB6" w:rsidRDefault="00831479" w:rsidP="00D70FC7">
            <w:pPr>
              <w:jc w:val="both"/>
              <w:rPr>
                <w:rFonts w:ascii="Arial" w:hAnsi="Arial" w:cs="Arial"/>
                <w:sz w:val="22"/>
                <w:szCs w:val="22"/>
              </w:rPr>
            </w:pPr>
          </w:p>
        </w:tc>
        <w:tc>
          <w:tcPr>
            <w:tcW w:w="1985" w:type="dxa"/>
            <w:vAlign w:val="center"/>
          </w:tcPr>
          <w:p w14:paraId="39778F51"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3AC1F117" w14:textId="77777777" w:rsidR="00831479" w:rsidRPr="00880FB6" w:rsidRDefault="00831479" w:rsidP="00D70FC7">
            <w:pPr>
              <w:jc w:val="both"/>
              <w:rPr>
                <w:rFonts w:ascii="Arial" w:hAnsi="Arial" w:cs="Arial"/>
                <w:sz w:val="22"/>
                <w:szCs w:val="22"/>
              </w:rPr>
            </w:pPr>
          </w:p>
        </w:tc>
      </w:tr>
    </w:tbl>
    <w:p w14:paraId="7A3EF30F" w14:textId="77777777" w:rsidR="00831479" w:rsidRPr="00880FB6" w:rsidRDefault="00831479" w:rsidP="00831479">
      <w:pPr>
        <w:rPr>
          <w:rFonts w:ascii="Arial" w:hAnsi="Arial" w:cs="Arial"/>
          <w:sz w:val="22"/>
          <w:szCs w:val="22"/>
        </w:rPr>
      </w:pPr>
    </w:p>
    <w:p w14:paraId="5BFF7F28" w14:textId="77777777" w:rsidR="00831479" w:rsidRPr="00880FB6" w:rsidRDefault="00831479" w:rsidP="00831479">
      <w:pPr>
        <w:rPr>
          <w:rFonts w:ascii="Arial" w:hAnsi="Arial" w:cs="Arial"/>
          <w:sz w:val="22"/>
          <w:szCs w:val="22"/>
        </w:rPr>
      </w:pPr>
    </w:p>
    <w:p w14:paraId="73BE1358" w14:textId="77777777" w:rsidR="00831479" w:rsidRPr="00880FB6" w:rsidRDefault="00831479" w:rsidP="00831479">
      <w:pPr>
        <w:pStyle w:val="Standard"/>
        <w:jc w:val="both"/>
        <w:rPr>
          <w:rFonts w:ascii="Arial" w:hAnsi="Arial" w:cs="Arial"/>
          <w:sz w:val="22"/>
          <w:szCs w:val="22"/>
          <w:lang w:val="sr-Cyrl-CS"/>
        </w:rPr>
      </w:pPr>
    </w:p>
    <w:p w14:paraId="5DF913CC" w14:textId="77777777" w:rsidR="00831479" w:rsidRPr="00880FB6" w:rsidRDefault="00831479" w:rsidP="00831479">
      <w:pPr>
        <w:pStyle w:val="Standard"/>
        <w:jc w:val="both"/>
        <w:rPr>
          <w:rFonts w:ascii="Arial" w:hAnsi="Arial" w:cs="Arial"/>
          <w:sz w:val="22"/>
          <w:szCs w:val="22"/>
          <w:lang w:val="sr-Cyrl-CS"/>
        </w:rPr>
      </w:pPr>
    </w:p>
    <w:p w14:paraId="37796AA0" w14:textId="77777777" w:rsidR="00831479" w:rsidRPr="00880FB6" w:rsidRDefault="00831479" w:rsidP="00831479">
      <w:pPr>
        <w:pStyle w:val="Standard"/>
        <w:jc w:val="both"/>
        <w:rPr>
          <w:rFonts w:ascii="Arial" w:hAnsi="Arial" w:cs="Arial"/>
          <w:sz w:val="22"/>
          <w:szCs w:val="22"/>
          <w:lang w:val="sr-Cyrl-CS"/>
        </w:rPr>
      </w:pPr>
    </w:p>
    <w:p w14:paraId="47FC5D15" w14:textId="77777777" w:rsidR="00831479" w:rsidRPr="00880FB6" w:rsidRDefault="00831479" w:rsidP="00831479">
      <w:pPr>
        <w:pStyle w:val="Standard"/>
        <w:jc w:val="both"/>
        <w:rPr>
          <w:rFonts w:ascii="Arial" w:hAnsi="Arial" w:cs="Arial"/>
          <w:sz w:val="22"/>
          <w:szCs w:val="22"/>
          <w:lang w:val="sr-Cyrl-CS"/>
        </w:rPr>
      </w:pPr>
    </w:p>
    <w:p w14:paraId="378BCA1E" w14:textId="77777777" w:rsidR="00831479" w:rsidRPr="00880FB6" w:rsidRDefault="00831479" w:rsidP="00831479">
      <w:pPr>
        <w:pStyle w:val="Standard"/>
        <w:jc w:val="both"/>
        <w:rPr>
          <w:rFonts w:ascii="Arial" w:hAnsi="Arial" w:cs="Arial"/>
          <w:sz w:val="22"/>
          <w:szCs w:val="22"/>
          <w:lang w:val="sr-Cyrl-CS"/>
        </w:rPr>
      </w:pPr>
    </w:p>
    <w:p w14:paraId="08D5B26D" w14:textId="77777777" w:rsidR="00831479" w:rsidRPr="00880FB6" w:rsidRDefault="00831479" w:rsidP="00831479">
      <w:pPr>
        <w:pStyle w:val="Standard"/>
        <w:jc w:val="both"/>
        <w:rPr>
          <w:rFonts w:ascii="Arial" w:hAnsi="Arial" w:cs="Arial"/>
          <w:sz w:val="22"/>
          <w:szCs w:val="22"/>
          <w:lang w:val="sr-Cyrl-CS"/>
        </w:rPr>
      </w:pPr>
    </w:p>
    <w:p w14:paraId="092AA4B1" w14:textId="77777777" w:rsidR="00831479" w:rsidRPr="00880FB6" w:rsidRDefault="00831479" w:rsidP="00831479">
      <w:pPr>
        <w:pStyle w:val="Standard"/>
        <w:jc w:val="both"/>
        <w:rPr>
          <w:rFonts w:ascii="Arial" w:hAnsi="Arial" w:cs="Arial"/>
          <w:sz w:val="22"/>
          <w:szCs w:val="22"/>
          <w:lang w:val="sr-Cyrl-CS"/>
        </w:rPr>
      </w:pPr>
    </w:p>
    <w:p w14:paraId="43FCCA68" w14:textId="77777777" w:rsidR="00831479" w:rsidRPr="00880FB6" w:rsidRDefault="00831479" w:rsidP="00831479">
      <w:pPr>
        <w:pStyle w:val="Standard"/>
        <w:jc w:val="both"/>
        <w:rPr>
          <w:rFonts w:ascii="Arial" w:hAnsi="Arial" w:cs="Arial"/>
          <w:sz w:val="22"/>
          <w:szCs w:val="22"/>
          <w:lang w:val="sr-Cyrl-CS"/>
        </w:rPr>
      </w:pPr>
    </w:p>
    <w:p w14:paraId="53EDC2C9" w14:textId="77777777" w:rsidR="00831479" w:rsidRPr="00880FB6" w:rsidRDefault="00831479" w:rsidP="00831479">
      <w:pPr>
        <w:pStyle w:val="Standard"/>
        <w:jc w:val="both"/>
        <w:rPr>
          <w:rFonts w:ascii="Arial" w:hAnsi="Arial" w:cs="Arial"/>
          <w:sz w:val="22"/>
          <w:szCs w:val="22"/>
          <w:lang w:val="sr-Cyrl-CS"/>
        </w:rPr>
      </w:pPr>
    </w:p>
    <w:p w14:paraId="63566C0A" w14:textId="77777777" w:rsidR="00831479" w:rsidRPr="00880FB6" w:rsidRDefault="00831479" w:rsidP="00831479">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1EEF211" w14:textId="1E737AED" w:rsidR="00472219" w:rsidRPr="00A74F4C" w:rsidRDefault="00831479" w:rsidP="00A74F4C">
      <w:pPr>
        <w:pStyle w:val="Heading2"/>
        <w:jc w:val="center"/>
        <w:rPr>
          <w:lang w:val="sr-Cyrl-RS"/>
        </w:rPr>
      </w:pPr>
      <w:r w:rsidRPr="00880FB6">
        <w:br w:type="page"/>
      </w:r>
    </w:p>
    <w:p w14:paraId="46C91B91" w14:textId="77777777" w:rsidR="00472219" w:rsidRDefault="00472219" w:rsidP="00831479">
      <w:pPr>
        <w:pStyle w:val="Heading2"/>
        <w:jc w:val="right"/>
      </w:pPr>
    </w:p>
    <w:p w14:paraId="2C3355A8" w14:textId="77777777" w:rsidR="00472219" w:rsidRDefault="00472219" w:rsidP="00831479">
      <w:pPr>
        <w:pStyle w:val="Heading2"/>
        <w:jc w:val="right"/>
      </w:pPr>
    </w:p>
    <w:p w14:paraId="4869DF8E" w14:textId="77777777" w:rsidR="00831479" w:rsidRPr="00A35D98" w:rsidRDefault="00831479" w:rsidP="00831479">
      <w:pPr>
        <w:pStyle w:val="Heading2"/>
        <w:jc w:val="right"/>
        <w:rPr>
          <w:lang w:val="sr-Cyrl-RS"/>
        </w:rPr>
      </w:pPr>
      <w:bookmarkStart w:id="350" w:name="_Toc431560713"/>
      <w:r w:rsidRPr="00880FB6">
        <w:t xml:space="preserve">ОБРАЗАЦ </w:t>
      </w:r>
      <w:r w:rsidR="00E07141">
        <w:rPr>
          <w:lang w:val="sr-Cyrl-RS"/>
        </w:rPr>
        <w:t>8</w:t>
      </w:r>
      <w:r w:rsidRPr="00880FB6">
        <w:t>.</w:t>
      </w:r>
      <w:r w:rsidR="00E07141">
        <w:rPr>
          <w:lang w:val="sr-Cyrl-RS"/>
        </w:rPr>
        <w:t xml:space="preserve"> </w:t>
      </w:r>
      <w:r>
        <w:rPr>
          <w:lang w:val="sr-Cyrl-RS"/>
        </w:rPr>
        <w:t xml:space="preserve">партија </w:t>
      </w:r>
      <w:r w:rsidR="0014420A">
        <w:rPr>
          <w:lang w:val="sr-Cyrl-RS"/>
        </w:rPr>
        <w:t>5</w:t>
      </w:r>
      <w:bookmarkEnd w:id="350"/>
    </w:p>
    <w:p w14:paraId="20B2160A" w14:textId="77777777" w:rsidR="00831479" w:rsidRPr="00880FB6" w:rsidRDefault="00831479" w:rsidP="00831479">
      <w:pPr>
        <w:rPr>
          <w:rFonts w:ascii="Arial" w:hAnsi="Arial" w:cs="Arial"/>
          <w:sz w:val="22"/>
          <w:szCs w:val="22"/>
        </w:rPr>
      </w:pPr>
    </w:p>
    <w:p w14:paraId="6B045419" w14:textId="77777777" w:rsidR="00831479" w:rsidRPr="00880FB6" w:rsidRDefault="00831479" w:rsidP="00831479">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01B3473" w14:textId="77777777" w:rsidR="00831479" w:rsidRPr="00880FB6" w:rsidRDefault="00831479" w:rsidP="00831479">
      <w:pPr>
        <w:jc w:val="right"/>
        <w:rPr>
          <w:rFonts w:ascii="Arial" w:hAnsi="Arial" w:cs="Arial"/>
          <w:b/>
          <w:bCs/>
          <w:sz w:val="22"/>
          <w:szCs w:val="22"/>
          <w:lang w:eastAsia="en-US"/>
        </w:rPr>
      </w:pPr>
    </w:p>
    <w:p w14:paraId="4EB7F2DF" w14:textId="77777777" w:rsidR="00831479" w:rsidRPr="00880FB6" w:rsidRDefault="00831479" w:rsidP="00831479">
      <w:pPr>
        <w:jc w:val="right"/>
        <w:rPr>
          <w:rFonts w:ascii="Arial" w:hAnsi="Arial" w:cs="Arial"/>
          <w:b/>
          <w:bCs/>
          <w:sz w:val="22"/>
          <w:szCs w:val="22"/>
          <w:lang w:eastAsia="en-US"/>
        </w:rPr>
      </w:pPr>
    </w:p>
    <w:p w14:paraId="01ED3FB7" w14:textId="77777777" w:rsidR="00831479" w:rsidRPr="00880FB6" w:rsidRDefault="00831479" w:rsidP="00831479">
      <w:pPr>
        <w:jc w:val="right"/>
        <w:rPr>
          <w:rFonts w:ascii="Arial" w:hAnsi="Arial" w:cs="Arial"/>
          <w:b/>
          <w:bCs/>
          <w:sz w:val="22"/>
          <w:szCs w:val="22"/>
          <w:lang w:eastAsia="en-US"/>
        </w:rPr>
      </w:pPr>
    </w:p>
    <w:p w14:paraId="05B1F5C6" w14:textId="77777777" w:rsidR="00831479" w:rsidRPr="00880FB6" w:rsidRDefault="00831479" w:rsidP="00831479">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172E5971" w14:textId="77777777" w:rsidR="00831479" w:rsidRPr="00880FB6" w:rsidRDefault="00831479" w:rsidP="00831479">
      <w:pPr>
        <w:jc w:val="center"/>
        <w:rPr>
          <w:rFonts w:ascii="Arial" w:hAnsi="Arial" w:cs="Arial"/>
          <w:sz w:val="22"/>
          <w:szCs w:val="22"/>
        </w:rPr>
      </w:pPr>
    </w:p>
    <w:p w14:paraId="682A0A79" w14:textId="77777777" w:rsidR="00831479" w:rsidRPr="00880FB6" w:rsidRDefault="00831479" w:rsidP="00831479">
      <w:pPr>
        <w:jc w:val="center"/>
        <w:rPr>
          <w:rFonts w:ascii="Arial" w:hAnsi="Arial" w:cs="Arial"/>
          <w:sz w:val="22"/>
          <w:szCs w:val="22"/>
        </w:rPr>
      </w:pPr>
    </w:p>
    <w:p w14:paraId="2FE0AB06"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 xml:space="preserve">У својству ____________________ </w:t>
      </w:r>
    </w:p>
    <w:p w14:paraId="590DC5EB"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006E9FD1" w14:textId="77777777" w:rsidR="00831479" w:rsidRPr="00880FB6" w:rsidRDefault="00831479" w:rsidP="00831479">
      <w:pPr>
        <w:jc w:val="center"/>
        <w:rPr>
          <w:rFonts w:ascii="Arial" w:hAnsi="Arial" w:cs="Arial"/>
          <w:sz w:val="22"/>
          <w:szCs w:val="22"/>
        </w:rPr>
      </w:pPr>
    </w:p>
    <w:p w14:paraId="2EF5C76E" w14:textId="77777777" w:rsidR="00831479" w:rsidRPr="00880FB6" w:rsidRDefault="00831479" w:rsidP="00831479">
      <w:pPr>
        <w:jc w:val="center"/>
        <w:rPr>
          <w:rFonts w:ascii="Arial" w:hAnsi="Arial" w:cs="Arial"/>
          <w:sz w:val="22"/>
          <w:szCs w:val="22"/>
        </w:rPr>
      </w:pPr>
    </w:p>
    <w:p w14:paraId="25F08AC6"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И З Ј А В Љ У Ј Е М О</w:t>
      </w:r>
    </w:p>
    <w:p w14:paraId="18089BAC" w14:textId="77777777" w:rsidR="00831479" w:rsidRPr="00880FB6" w:rsidRDefault="00831479" w:rsidP="00831479">
      <w:pPr>
        <w:jc w:val="center"/>
        <w:rPr>
          <w:rFonts w:ascii="Arial" w:hAnsi="Arial" w:cs="Arial"/>
          <w:sz w:val="22"/>
          <w:szCs w:val="22"/>
        </w:rPr>
      </w:pPr>
    </w:p>
    <w:p w14:paraId="1D48C720"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C0BEA36" w14:textId="77777777" w:rsidR="00831479" w:rsidRPr="00880FB6" w:rsidRDefault="00831479" w:rsidP="00831479">
      <w:pPr>
        <w:jc w:val="center"/>
        <w:rPr>
          <w:rFonts w:ascii="Arial" w:hAnsi="Arial" w:cs="Arial"/>
          <w:sz w:val="22"/>
          <w:szCs w:val="22"/>
        </w:rPr>
      </w:pPr>
    </w:p>
    <w:p w14:paraId="4024D1B4"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_____________________________________________________</w:t>
      </w:r>
    </w:p>
    <w:p w14:paraId="5F8DAB6F" w14:textId="77777777" w:rsidR="00831479" w:rsidRPr="00880FB6" w:rsidRDefault="00831479" w:rsidP="0083147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8F6BCF4" w14:textId="77777777" w:rsidR="00831479" w:rsidRPr="00880FB6" w:rsidRDefault="00831479" w:rsidP="00831479">
      <w:pPr>
        <w:rPr>
          <w:rFonts w:ascii="Arial" w:hAnsi="Arial" w:cs="Arial"/>
          <w:sz w:val="22"/>
          <w:szCs w:val="22"/>
        </w:rPr>
      </w:pPr>
    </w:p>
    <w:p w14:paraId="0CBBD19B" w14:textId="77777777" w:rsidR="00831479" w:rsidRPr="00880FB6" w:rsidRDefault="00831479" w:rsidP="00831479">
      <w:pPr>
        <w:rPr>
          <w:rFonts w:ascii="Arial" w:hAnsi="Arial" w:cs="Arial"/>
          <w:sz w:val="22"/>
          <w:szCs w:val="22"/>
        </w:rPr>
      </w:pPr>
    </w:p>
    <w:p w14:paraId="1C64EF8B" w14:textId="77777777" w:rsidR="00831479" w:rsidRPr="00A35D98" w:rsidRDefault="00831479" w:rsidP="00831479">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14420A">
        <w:rPr>
          <w:rFonts w:ascii="Arial" w:hAnsi="Arial" w:cs="Arial"/>
          <w:sz w:val="22"/>
          <w:szCs w:val="22"/>
          <w:lang w:val="sr-Cyrl-RS"/>
        </w:rPr>
        <w:t>5</w:t>
      </w:r>
      <w:r>
        <w:rPr>
          <w:rFonts w:ascii="Arial" w:hAnsi="Arial" w:cs="Arial"/>
          <w:sz w:val="22"/>
          <w:szCs w:val="22"/>
          <w:lang w:val="sr-Cyrl-RS"/>
        </w:rPr>
        <w:t xml:space="preserve"> Сервис </w:t>
      </w:r>
      <w:r w:rsidR="0014420A">
        <w:rPr>
          <w:rFonts w:ascii="Arial" w:hAnsi="Arial" w:cs="Arial"/>
          <w:sz w:val="22"/>
          <w:szCs w:val="22"/>
          <w:lang w:val="sr-Cyrl-RS"/>
        </w:rPr>
        <w:t>књиговезачких машина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67465EDE" w14:textId="77777777" w:rsidR="00831479" w:rsidRPr="00880FB6" w:rsidRDefault="00831479" w:rsidP="00831479">
      <w:pPr>
        <w:jc w:val="both"/>
        <w:rPr>
          <w:rFonts w:ascii="Arial" w:hAnsi="Arial" w:cs="Arial"/>
          <w:sz w:val="22"/>
          <w:szCs w:val="22"/>
        </w:rPr>
      </w:pPr>
    </w:p>
    <w:p w14:paraId="11B24D68" w14:textId="77777777" w:rsidR="00831479" w:rsidRPr="00880FB6" w:rsidRDefault="00831479" w:rsidP="00831479">
      <w:pPr>
        <w:pStyle w:val="BodyText"/>
        <w:ind w:left="-540" w:right="-16"/>
        <w:rPr>
          <w:rFonts w:ascii="Arial" w:hAnsi="Arial" w:cs="Arial"/>
          <w:sz w:val="22"/>
          <w:szCs w:val="22"/>
        </w:rPr>
      </w:pPr>
    </w:p>
    <w:p w14:paraId="005051B2" w14:textId="77777777" w:rsidR="00831479" w:rsidRPr="00880FB6" w:rsidRDefault="00831479" w:rsidP="00831479">
      <w:pPr>
        <w:pStyle w:val="BodyText"/>
        <w:ind w:left="-540" w:right="-16"/>
        <w:rPr>
          <w:rFonts w:ascii="Arial" w:hAnsi="Arial" w:cs="Arial"/>
          <w:sz w:val="22"/>
          <w:szCs w:val="22"/>
        </w:rPr>
      </w:pPr>
    </w:p>
    <w:p w14:paraId="245AD502" w14:textId="77777777" w:rsidR="00831479" w:rsidRPr="00880FB6" w:rsidRDefault="00831479" w:rsidP="00831479">
      <w:pPr>
        <w:pStyle w:val="BodyText"/>
        <w:ind w:left="-540" w:right="-16"/>
        <w:rPr>
          <w:rFonts w:ascii="Arial" w:hAnsi="Arial" w:cs="Arial"/>
          <w:sz w:val="22"/>
          <w:szCs w:val="22"/>
        </w:rPr>
      </w:pPr>
    </w:p>
    <w:p w14:paraId="4BAA822C" w14:textId="77777777" w:rsidR="00831479" w:rsidRPr="00880FB6" w:rsidRDefault="00831479" w:rsidP="00831479">
      <w:pPr>
        <w:pStyle w:val="BodyText"/>
        <w:ind w:left="-540" w:right="-16"/>
        <w:rPr>
          <w:rFonts w:ascii="Arial" w:hAnsi="Arial" w:cs="Arial"/>
          <w:sz w:val="22"/>
          <w:szCs w:val="22"/>
        </w:rPr>
      </w:pPr>
    </w:p>
    <w:p w14:paraId="6750AF0B" w14:textId="77777777" w:rsidR="00831479" w:rsidRPr="00880FB6" w:rsidRDefault="00831479" w:rsidP="0083147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831479" w:rsidRPr="00880FB6" w14:paraId="3736A7D4" w14:textId="77777777" w:rsidTr="00D70FC7">
        <w:trPr>
          <w:jc w:val="center"/>
        </w:trPr>
        <w:tc>
          <w:tcPr>
            <w:tcW w:w="3652" w:type="dxa"/>
          </w:tcPr>
          <w:p w14:paraId="1D5829C4"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A4705D7"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1B7E770" w14:textId="77777777" w:rsidR="00831479" w:rsidRPr="00880FB6" w:rsidRDefault="00831479" w:rsidP="00D70FC7">
            <w:pPr>
              <w:jc w:val="center"/>
              <w:rPr>
                <w:rFonts w:ascii="Arial" w:hAnsi="Arial" w:cs="Arial"/>
                <w:sz w:val="22"/>
                <w:szCs w:val="22"/>
              </w:rPr>
            </w:pPr>
            <w:r w:rsidRPr="00880FB6">
              <w:rPr>
                <w:rFonts w:ascii="Arial" w:hAnsi="Arial" w:cs="Arial"/>
                <w:sz w:val="22"/>
                <w:szCs w:val="22"/>
              </w:rPr>
              <w:t>Понуђач/члан групе:</w:t>
            </w:r>
          </w:p>
        </w:tc>
      </w:tr>
      <w:tr w:rsidR="00831479" w:rsidRPr="00880FB6" w14:paraId="604F15D6" w14:textId="77777777" w:rsidTr="00D70FC7">
        <w:trPr>
          <w:jc w:val="center"/>
        </w:trPr>
        <w:tc>
          <w:tcPr>
            <w:tcW w:w="3652" w:type="dxa"/>
            <w:vAlign w:val="center"/>
          </w:tcPr>
          <w:p w14:paraId="46D13879" w14:textId="77777777" w:rsidR="00831479" w:rsidRPr="00880FB6" w:rsidRDefault="00831479" w:rsidP="00D70FC7">
            <w:pPr>
              <w:jc w:val="both"/>
              <w:rPr>
                <w:rFonts w:ascii="Arial" w:hAnsi="Arial" w:cs="Arial"/>
                <w:sz w:val="22"/>
                <w:szCs w:val="22"/>
              </w:rPr>
            </w:pPr>
          </w:p>
        </w:tc>
        <w:tc>
          <w:tcPr>
            <w:tcW w:w="1985" w:type="dxa"/>
            <w:vAlign w:val="center"/>
          </w:tcPr>
          <w:p w14:paraId="6370463B" w14:textId="77777777" w:rsidR="00831479" w:rsidRPr="00880FB6" w:rsidRDefault="00831479" w:rsidP="00D70FC7">
            <w:pPr>
              <w:jc w:val="both"/>
              <w:rPr>
                <w:rFonts w:ascii="Arial" w:hAnsi="Arial" w:cs="Arial"/>
                <w:sz w:val="22"/>
                <w:szCs w:val="22"/>
              </w:rPr>
            </w:pPr>
          </w:p>
        </w:tc>
        <w:tc>
          <w:tcPr>
            <w:tcW w:w="3782" w:type="dxa"/>
            <w:vAlign w:val="center"/>
          </w:tcPr>
          <w:p w14:paraId="65434230" w14:textId="77777777" w:rsidR="00831479" w:rsidRPr="00880FB6" w:rsidRDefault="00831479" w:rsidP="00D70FC7">
            <w:pPr>
              <w:jc w:val="both"/>
              <w:rPr>
                <w:rFonts w:ascii="Arial" w:hAnsi="Arial" w:cs="Arial"/>
                <w:sz w:val="22"/>
                <w:szCs w:val="22"/>
              </w:rPr>
            </w:pPr>
          </w:p>
        </w:tc>
      </w:tr>
      <w:tr w:rsidR="00831479" w:rsidRPr="00880FB6" w14:paraId="39311B36" w14:textId="77777777" w:rsidTr="00D70FC7">
        <w:trPr>
          <w:jc w:val="center"/>
        </w:trPr>
        <w:tc>
          <w:tcPr>
            <w:tcW w:w="3652" w:type="dxa"/>
            <w:tcBorders>
              <w:bottom w:val="single" w:sz="4" w:space="0" w:color="auto"/>
            </w:tcBorders>
            <w:vAlign w:val="center"/>
          </w:tcPr>
          <w:p w14:paraId="550589E2" w14:textId="77777777" w:rsidR="00831479" w:rsidRPr="00880FB6" w:rsidRDefault="00831479" w:rsidP="00D70FC7">
            <w:pPr>
              <w:jc w:val="both"/>
              <w:rPr>
                <w:rFonts w:ascii="Arial" w:hAnsi="Arial" w:cs="Arial"/>
                <w:sz w:val="22"/>
                <w:szCs w:val="22"/>
              </w:rPr>
            </w:pPr>
          </w:p>
        </w:tc>
        <w:tc>
          <w:tcPr>
            <w:tcW w:w="1985" w:type="dxa"/>
            <w:vAlign w:val="center"/>
          </w:tcPr>
          <w:p w14:paraId="50878675" w14:textId="77777777" w:rsidR="00831479" w:rsidRPr="00880FB6" w:rsidRDefault="00831479" w:rsidP="00D70FC7">
            <w:pPr>
              <w:jc w:val="both"/>
              <w:rPr>
                <w:rFonts w:ascii="Arial" w:hAnsi="Arial" w:cs="Arial"/>
                <w:sz w:val="22"/>
                <w:szCs w:val="22"/>
              </w:rPr>
            </w:pPr>
          </w:p>
        </w:tc>
        <w:tc>
          <w:tcPr>
            <w:tcW w:w="3782" w:type="dxa"/>
            <w:tcBorders>
              <w:bottom w:val="single" w:sz="4" w:space="0" w:color="auto"/>
            </w:tcBorders>
            <w:vAlign w:val="center"/>
          </w:tcPr>
          <w:p w14:paraId="7A3E0ACC" w14:textId="77777777" w:rsidR="00831479" w:rsidRPr="00880FB6" w:rsidRDefault="00831479" w:rsidP="00D70FC7">
            <w:pPr>
              <w:jc w:val="both"/>
              <w:rPr>
                <w:rFonts w:ascii="Arial" w:hAnsi="Arial" w:cs="Arial"/>
                <w:sz w:val="22"/>
                <w:szCs w:val="22"/>
              </w:rPr>
            </w:pPr>
          </w:p>
        </w:tc>
      </w:tr>
    </w:tbl>
    <w:p w14:paraId="2BEDBE0F" w14:textId="77777777" w:rsidR="00831479" w:rsidRPr="00880FB6" w:rsidRDefault="00831479" w:rsidP="00831479">
      <w:pPr>
        <w:tabs>
          <w:tab w:val="left" w:pos="3315"/>
        </w:tabs>
        <w:jc w:val="right"/>
        <w:rPr>
          <w:rFonts w:ascii="Arial" w:hAnsi="Arial" w:cs="Arial"/>
          <w:b/>
          <w:sz w:val="22"/>
          <w:szCs w:val="22"/>
        </w:rPr>
      </w:pPr>
    </w:p>
    <w:p w14:paraId="5AA11E50" w14:textId="77777777" w:rsidR="00831479" w:rsidRPr="00880FB6" w:rsidRDefault="00831479" w:rsidP="00831479">
      <w:pPr>
        <w:tabs>
          <w:tab w:val="left" w:pos="3315"/>
        </w:tabs>
        <w:jc w:val="right"/>
        <w:rPr>
          <w:rFonts w:ascii="Arial" w:hAnsi="Arial" w:cs="Arial"/>
          <w:b/>
          <w:sz w:val="22"/>
          <w:szCs w:val="22"/>
        </w:rPr>
      </w:pPr>
    </w:p>
    <w:p w14:paraId="7214CD3C" w14:textId="77777777" w:rsidR="00831479" w:rsidRDefault="00831479" w:rsidP="00831479">
      <w:pPr>
        <w:pStyle w:val="Heading2"/>
        <w:jc w:val="right"/>
        <w:rPr>
          <w:lang w:eastAsia="en-US"/>
        </w:rPr>
      </w:pPr>
    </w:p>
    <w:p w14:paraId="23125F66" w14:textId="77777777" w:rsidR="00831479" w:rsidRDefault="00831479" w:rsidP="00831479">
      <w:pPr>
        <w:pStyle w:val="Heading2"/>
        <w:jc w:val="right"/>
        <w:rPr>
          <w:lang w:eastAsia="en-US"/>
        </w:rPr>
      </w:pPr>
    </w:p>
    <w:p w14:paraId="12E2956A" w14:textId="77777777" w:rsidR="00831479" w:rsidRDefault="00831479" w:rsidP="00831479">
      <w:pPr>
        <w:pStyle w:val="Heading2"/>
        <w:jc w:val="right"/>
        <w:rPr>
          <w:lang w:eastAsia="en-US"/>
        </w:rPr>
      </w:pPr>
    </w:p>
    <w:p w14:paraId="198AB051" w14:textId="77777777" w:rsidR="00831479" w:rsidRDefault="00831479" w:rsidP="00831479">
      <w:pPr>
        <w:pStyle w:val="Heading2"/>
        <w:jc w:val="right"/>
        <w:rPr>
          <w:lang w:eastAsia="en-US"/>
        </w:rPr>
      </w:pPr>
    </w:p>
    <w:p w14:paraId="789ADEBA" w14:textId="77777777" w:rsidR="00831479" w:rsidRDefault="00831479" w:rsidP="00831479">
      <w:pPr>
        <w:pStyle w:val="Heading2"/>
        <w:jc w:val="right"/>
        <w:rPr>
          <w:lang w:eastAsia="en-US"/>
        </w:rPr>
      </w:pPr>
    </w:p>
    <w:p w14:paraId="685F7476" w14:textId="77777777" w:rsidR="00831479" w:rsidRDefault="00831479" w:rsidP="00831479">
      <w:pPr>
        <w:pStyle w:val="Heading2"/>
        <w:jc w:val="right"/>
        <w:rPr>
          <w:lang w:eastAsia="en-US"/>
        </w:rPr>
      </w:pPr>
    </w:p>
    <w:p w14:paraId="3103CC7A" w14:textId="77777777" w:rsidR="0014420A" w:rsidRDefault="0014420A" w:rsidP="0014420A">
      <w:pPr>
        <w:pStyle w:val="Heading2"/>
        <w:jc w:val="right"/>
        <w:rPr>
          <w:lang w:eastAsia="en-US"/>
        </w:rPr>
      </w:pPr>
    </w:p>
    <w:p w14:paraId="79C83697" w14:textId="77777777" w:rsidR="0014420A" w:rsidRDefault="0014420A" w:rsidP="0014420A">
      <w:pPr>
        <w:pStyle w:val="Heading2"/>
        <w:jc w:val="right"/>
        <w:rPr>
          <w:lang w:eastAsia="en-US"/>
        </w:rPr>
      </w:pPr>
    </w:p>
    <w:p w14:paraId="10E329A2" w14:textId="77777777" w:rsidR="0014420A" w:rsidRDefault="0014420A" w:rsidP="0014420A">
      <w:pPr>
        <w:pStyle w:val="Heading2"/>
        <w:jc w:val="right"/>
        <w:rPr>
          <w:lang w:eastAsia="en-US"/>
        </w:rPr>
      </w:pPr>
    </w:p>
    <w:p w14:paraId="75C0D92E" w14:textId="77777777" w:rsidR="0014420A" w:rsidRDefault="0014420A" w:rsidP="0014420A">
      <w:pPr>
        <w:pStyle w:val="Heading2"/>
        <w:jc w:val="right"/>
        <w:rPr>
          <w:lang w:eastAsia="en-US"/>
        </w:rPr>
      </w:pPr>
    </w:p>
    <w:p w14:paraId="0258B5CC" w14:textId="77777777" w:rsidR="0014420A" w:rsidRDefault="0014420A" w:rsidP="0014420A">
      <w:pPr>
        <w:pStyle w:val="Heading2"/>
        <w:jc w:val="right"/>
        <w:rPr>
          <w:lang w:eastAsia="en-US"/>
        </w:rPr>
      </w:pPr>
    </w:p>
    <w:p w14:paraId="2042FECB" w14:textId="77777777" w:rsidR="0014420A" w:rsidRDefault="0014420A" w:rsidP="0014420A">
      <w:pPr>
        <w:pStyle w:val="Heading2"/>
        <w:jc w:val="right"/>
        <w:rPr>
          <w:lang w:eastAsia="en-US"/>
        </w:rPr>
      </w:pPr>
    </w:p>
    <w:p w14:paraId="4535879E" w14:textId="77777777" w:rsidR="0014420A" w:rsidRDefault="0014420A" w:rsidP="0014420A">
      <w:pPr>
        <w:pStyle w:val="Heading2"/>
        <w:jc w:val="right"/>
        <w:rPr>
          <w:lang w:eastAsia="en-US"/>
        </w:rPr>
      </w:pPr>
    </w:p>
    <w:p w14:paraId="31A08906" w14:textId="77777777" w:rsidR="0014420A" w:rsidRDefault="0014420A" w:rsidP="0014420A">
      <w:pPr>
        <w:pStyle w:val="Heading2"/>
        <w:jc w:val="right"/>
        <w:rPr>
          <w:lang w:eastAsia="en-US"/>
        </w:rPr>
      </w:pPr>
    </w:p>
    <w:p w14:paraId="76B56FBC" w14:textId="77777777" w:rsidR="0014420A" w:rsidRDefault="0014420A" w:rsidP="0014420A">
      <w:pPr>
        <w:pStyle w:val="Heading2"/>
        <w:jc w:val="right"/>
        <w:rPr>
          <w:lang w:val="sr-Cyrl-RS" w:eastAsia="en-US"/>
        </w:rPr>
      </w:pPr>
    </w:p>
    <w:p w14:paraId="4F3F85C0" w14:textId="77777777" w:rsidR="00A74F4C" w:rsidRPr="00A74F4C" w:rsidRDefault="00A74F4C" w:rsidP="00A74F4C">
      <w:pPr>
        <w:rPr>
          <w:lang w:val="sr-Cyrl-RS" w:eastAsia="en-US"/>
        </w:rPr>
      </w:pPr>
    </w:p>
    <w:p w14:paraId="298C8738" w14:textId="77777777" w:rsidR="0014420A" w:rsidRPr="006F27D9" w:rsidRDefault="0014420A" w:rsidP="0014420A">
      <w:pPr>
        <w:pStyle w:val="Heading2"/>
        <w:jc w:val="right"/>
        <w:rPr>
          <w:lang w:val="sr-Cyrl-RS" w:eastAsia="en-US"/>
        </w:rPr>
      </w:pPr>
      <w:bookmarkStart w:id="351" w:name="_Toc431560714"/>
      <w:r w:rsidRPr="00880FB6">
        <w:rPr>
          <w:lang w:eastAsia="en-US"/>
        </w:rPr>
        <w:t>ОБРАЗАЦ  1.1</w:t>
      </w:r>
      <w:r>
        <w:rPr>
          <w:lang w:val="sr-Cyrl-RS" w:eastAsia="en-US"/>
        </w:rPr>
        <w:t xml:space="preserve"> партија 6</w:t>
      </w:r>
      <w:bookmarkEnd w:id="351"/>
    </w:p>
    <w:p w14:paraId="0F2C3601" w14:textId="77777777" w:rsidR="0014420A" w:rsidRPr="00880FB6" w:rsidRDefault="0014420A" w:rsidP="0014420A">
      <w:pPr>
        <w:tabs>
          <w:tab w:val="left" w:pos="0"/>
        </w:tabs>
        <w:jc w:val="both"/>
        <w:rPr>
          <w:rFonts w:ascii="Arial" w:hAnsi="Arial" w:cs="Arial"/>
          <w:b/>
          <w:bCs/>
          <w:sz w:val="22"/>
          <w:szCs w:val="22"/>
          <w:lang w:eastAsia="en-US"/>
        </w:rPr>
      </w:pPr>
    </w:p>
    <w:p w14:paraId="2E2082DB" w14:textId="77777777" w:rsidR="0014420A" w:rsidRPr="00880FB6" w:rsidRDefault="0014420A" w:rsidP="0014420A">
      <w:pPr>
        <w:tabs>
          <w:tab w:val="left" w:pos="0"/>
        </w:tabs>
        <w:jc w:val="both"/>
        <w:rPr>
          <w:rFonts w:ascii="Arial" w:hAnsi="Arial" w:cs="Arial"/>
          <w:b/>
          <w:bCs/>
          <w:sz w:val="22"/>
          <w:szCs w:val="22"/>
          <w:lang w:eastAsia="en-US"/>
        </w:rPr>
      </w:pPr>
    </w:p>
    <w:p w14:paraId="3048D1C5"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74A42D9B" w14:textId="77777777" w:rsidR="0014420A" w:rsidRPr="00880FB6" w:rsidRDefault="0014420A" w:rsidP="0014420A">
      <w:pPr>
        <w:rPr>
          <w:rFonts w:ascii="Arial" w:hAnsi="Arial" w:cs="Arial"/>
          <w:sz w:val="22"/>
          <w:szCs w:val="22"/>
        </w:rPr>
      </w:pPr>
    </w:p>
    <w:p w14:paraId="5976989B"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F61F6F2" w14:textId="77777777" w:rsidTr="00D70FC7">
        <w:trPr>
          <w:trHeight w:val="492"/>
        </w:trPr>
        <w:tc>
          <w:tcPr>
            <w:tcW w:w="3129" w:type="dxa"/>
            <w:vAlign w:val="center"/>
          </w:tcPr>
          <w:p w14:paraId="35C9518B" w14:textId="77777777" w:rsidR="0014420A" w:rsidRPr="00880FB6" w:rsidRDefault="0014420A"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074A162B"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40412CD6" w14:textId="77777777" w:rsidR="0014420A" w:rsidRPr="00880FB6" w:rsidRDefault="0014420A" w:rsidP="00D70FC7">
            <w:pPr>
              <w:rPr>
                <w:rFonts w:ascii="Arial" w:hAnsi="Arial" w:cs="Arial"/>
                <w:sz w:val="22"/>
                <w:szCs w:val="22"/>
              </w:rPr>
            </w:pPr>
          </w:p>
        </w:tc>
      </w:tr>
      <w:tr w:rsidR="0014420A" w:rsidRPr="00880FB6" w14:paraId="275BC8FD" w14:textId="77777777" w:rsidTr="00D70FC7">
        <w:trPr>
          <w:trHeight w:val="492"/>
        </w:trPr>
        <w:tc>
          <w:tcPr>
            <w:tcW w:w="3129" w:type="dxa"/>
            <w:vAlign w:val="center"/>
          </w:tcPr>
          <w:p w14:paraId="0C4B564B"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413A2D7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FEE6313" w14:textId="77777777" w:rsidR="0014420A" w:rsidRPr="00880FB6" w:rsidRDefault="0014420A" w:rsidP="00D70FC7">
            <w:pPr>
              <w:rPr>
                <w:rFonts w:ascii="Arial" w:hAnsi="Arial" w:cs="Arial"/>
                <w:sz w:val="22"/>
                <w:szCs w:val="22"/>
              </w:rPr>
            </w:pPr>
          </w:p>
        </w:tc>
      </w:tr>
      <w:tr w:rsidR="0014420A" w:rsidRPr="00880FB6" w14:paraId="563425AF" w14:textId="77777777" w:rsidTr="00D70FC7">
        <w:trPr>
          <w:trHeight w:val="492"/>
        </w:trPr>
        <w:tc>
          <w:tcPr>
            <w:tcW w:w="3129" w:type="dxa"/>
            <w:vAlign w:val="center"/>
          </w:tcPr>
          <w:p w14:paraId="073A59C5"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4929575"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67CA0DD" w14:textId="77777777" w:rsidR="0014420A" w:rsidRPr="00880FB6" w:rsidRDefault="0014420A" w:rsidP="00D70FC7">
            <w:pPr>
              <w:rPr>
                <w:rFonts w:ascii="Arial" w:hAnsi="Arial" w:cs="Arial"/>
                <w:sz w:val="22"/>
                <w:szCs w:val="22"/>
              </w:rPr>
            </w:pPr>
          </w:p>
        </w:tc>
      </w:tr>
      <w:tr w:rsidR="0014420A" w:rsidRPr="00880FB6" w14:paraId="3A49269D" w14:textId="77777777" w:rsidTr="00D70FC7">
        <w:trPr>
          <w:trHeight w:val="492"/>
        </w:trPr>
        <w:tc>
          <w:tcPr>
            <w:tcW w:w="3129" w:type="dxa"/>
            <w:vAlign w:val="center"/>
          </w:tcPr>
          <w:p w14:paraId="29969DE4"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1233FC3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F5F68EC" w14:textId="77777777" w:rsidR="0014420A" w:rsidRPr="00880FB6" w:rsidRDefault="0014420A" w:rsidP="00D70FC7">
            <w:pPr>
              <w:rPr>
                <w:rFonts w:ascii="Arial" w:hAnsi="Arial" w:cs="Arial"/>
                <w:sz w:val="22"/>
                <w:szCs w:val="22"/>
              </w:rPr>
            </w:pPr>
          </w:p>
        </w:tc>
      </w:tr>
      <w:tr w:rsidR="0014420A" w:rsidRPr="00880FB6" w14:paraId="15F76A09" w14:textId="77777777" w:rsidTr="00D70FC7">
        <w:trPr>
          <w:trHeight w:val="492"/>
        </w:trPr>
        <w:tc>
          <w:tcPr>
            <w:tcW w:w="3129" w:type="dxa"/>
            <w:vAlign w:val="center"/>
          </w:tcPr>
          <w:p w14:paraId="235B18B3"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8CF3F5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1BD4B1D" w14:textId="77777777" w:rsidR="0014420A" w:rsidRPr="00880FB6" w:rsidRDefault="0014420A" w:rsidP="00D70FC7">
            <w:pPr>
              <w:rPr>
                <w:rFonts w:ascii="Arial" w:hAnsi="Arial" w:cs="Arial"/>
                <w:sz w:val="22"/>
                <w:szCs w:val="22"/>
              </w:rPr>
            </w:pPr>
          </w:p>
        </w:tc>
      </w:tr>
      <w:tr w:rsidR="0014420A" w:rsidRPr="00880FB6" w14:paraId="70630BE9" w14:textId="77777777" w:rsidTr="00D70FC7">
        <w:trPr>
          <w:trHeight w:val="492"/>
        </w:trPr>
        <w:tc>
          <w:tcPr>
            <w:tcW w:w="3129" w:type="dxa"/>
            <w:vAlign w:val="center"/>
          </w:tcPr>
          <w:p w14:paraId="4FAB8E38"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37BE7F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37EBE9B" w14:textId="77777777" w:rsidR="0014420A" w:rsidRPr="00880FB6" w:rsidRDefault="0014420A" w:rsidP="00D70FC7">
            <w:pPr>
              <w:rPr>
                <w:rFonts w:ascii="Arial" w:hAnsi="Arial" w:cs="Arial"/>
                <w:sz w:val="22"/>
                <w:szCs w:val="22"/>
              </w:rPr>
            </w:pPr>
          </w:p>
        </w:tc>
      </w:tr>
      <w:tr w:rsidR="0014420A" w:rsidRPr="00880FB6" w14:paraId="3D22199D" w14:textId="77777777" w:rsidTr="00D70FC7">
        <w:trPr>
          <w:trHeight w:val="492"/>
        </w:trPr>
        <w:tc>
          <w:tcPr>
            <w:tcW w:w="3129" w:type="dxa"/>
            <w:vAlign w:val="center"/>
          </w:tcPr>
          <w:p w14:paraId="22CCCE0D"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26098B7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738E7D1" w14:textId="77777777" w:rsidR="0014420A" w:rsidRPr="00880FB6" w:rsidRDefault="0014420A" w:rsidP="00D70FC7">
            <w:pPr>
              <w:rPr>
                <w:rFonts w:ascii="Arial" w:hAnsi="Arial" w:cs="Arial"/>
                <w:sz w:val="22"/>
                <w:szCs w:val="22"/>
              </w:rPr>
            </w:pPr>
          </w:p>
        </w:tc>
      </w:tr>
      <w:tr w:rsidR="0014420A" w:rsidRPr="00880FB6" w14:paraId="56B1B8BC" w14:textId="77777777" w:rsidTr="00D70FC7">
        <w:trPr>
          <w:trHeight w:val="492"/>
        </w:trPr>
        <w:tc>
          <w:tcPr>
            <w:tcW w:w="3129" w:type="dxa"/>
            <w:vAlign w:val="center"/>
          </w:tcPr>
          <w:p w14:paraId="603D69F5"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2F16D89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A80B523" w14:textId="77777777" w:rsidR="0014420A" w:rsidRPr="00880FB6" w:rsidRDefault="0014420A" w:rsidP="00D70FC7">
            <w:pPr>
              <w:rPr>
                <w:rFonts w:ascii="Arial" w:hAnsi="Arial" w:cs="Arial"/>
                <w:sz w:val="22"/>
                <w:szCs w:val="22"/>
              </w:rPr>
            </w:pPr>
          </w:p>
        </w:tc>
      </w:tr>
      <w:tr w:rsidR="0014420A" w:rsidRPr="00880FB6" w14:paraId="67A171E0" w14:textId="77777777" w:rsidTr="00D70FC7">
        <w:trPr>
          <w:trHeight w:val="492"/>
        </w:trPr>
        <w:tc>
          <w:tcPr>
            <w:tcW w:w="3129" w:type="dxa"/>
            <w:vAlign w:val="center"/>
          </w:tcPr>
          <w:p w14:paraId="7B08E6E6"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F8F0742"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1632A3" w14:textId="77777777" w:rsidR="0014420A" w:rsidRPr="00880FB6" w:rsidRDefault="0014420A" w:rsidP="00D70FC7">
            <w:pPr>
              <w:rPr>
                <w:rFonts w:ascii="Arial" w:hAnsi="Arial" w:cs="Arial"/>
                <w:sz w:val="22"/>
                <w:szCs w:val="22"/>
              </w:rPr>
            </w:pPr>
          </w:p>
        </w:tc>
      </w:tr>
      <w:tr w:rsidR="0014420A" w:rsidRPr="00880FB6" w14:paraId="71477E2F" w14:textId="77777777" w:rsidTr="00D70FC7">
        <w:trPr>
          <w:trHeight w:val="492"/>
        </w:trPr>
        <w:tc>
          <w:tcPr>
            <w:tcW w:w="3129" w:type="dxa"/>
            <w:vAlign w:val="center"/>
          </w:tcPr>
          <w:p w14:paraId="379A9656"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08633AA"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778D31A" w14:textId="77777777" w:rsidR="0014420A" w:rsidRPr="00880FB6" w:rsidRDefault="0014420A" w:rsidP="00D70FC7">
            <w:pPr>
              <w:rPr>
                <w:rFonts w:ascii="Arial" w:hAnsi="Arial" w:cs="Arial"/>
                <w:sz w:val="22"/>
                <w:szCs w:val="22"/>
              </w:rPr>
            </w:pPr>
          </w:p>
        </w:tc>
      </w:tr>
      <w:tr w:rsidR="0014420A" w:rsidRPr="00880FB6" w14:paraId="52B1984D" w14:textId="77777777" w:rsidTr="00D70FC7">
        <w:trPr>
          <w:trHeight w:val="492"/>
        </w:trPr>
        <w:tc>
          <w:tcPr>
            <w:tcW w:w="3129" w:type="dxa"/>
            <w:vAlign w:val="center"/>
          </w:tcPr>
          <w:p w14:paraId="5EC0C716"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4A2742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74DE75D" w14:textId="77777777" w:rsidR="0014420A" w:rsidRPr="00880FB6" w:rsidRDefault="0014420A" w:rsidP="00D70FC7">
            <w:pPr>
              <w:rPr>
                <w:rFonts w:ascii="Arial" w:hAnsi="Arial" w:cs="Arial"/>
                <w:sz w:val="22"/>
                <w:szCs w:val="22"/>
              </w:rPr>
            </w:pPr>
          </w:p>
        </w:tc>
      </w:tr>
    </w:tbl>
    <w:p w14:paraId="022CA0B0" w14:textId="77777777" w:rsidR="0014420A" w:rsidRPr="00880FB6" w:rsidRDefault="0014420A" w:rsidP="0014420A">
      <w:pPr>
        <w:rPr>
          <w:rFonts w:ascii="Arial" w:hAnsi="Arial" w:cs="Arial"/>
          <w:sz w:val="22"/>
          <w:szCs w:val="22"/>
        </w:rPr>
      </w:pPr>
    </w:p>
    <w:p w14:paraId="051D23D5" w14:textId="77777777" w:rsidR="0014420A" w:rsidRPr="00880FB6" w:rsidRDefault="0014420A" w:rsidP="0014420A">
      <w:pPr>
        <w:rPr>
          <w:rFonts w:ascii="Arial" w:hAnsi="Arial" w:cs="Arial"/>
          <w:sz w:val="22"/>
          <w:szCs w:val="22"/>
        </w:rPr>
      </w:pPr>
    </w:p>
    <w:p w14:paraId="49F45615"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14420A" w:rsidRPr="00880FB6" w14:paraId="0EDC4644" w14:textId="77777777" w:rsidTr="00D70FC7">
        <w:trPr>
          <w:jc w:val="center"/>
        </w:trPr>
        <w:tc>
          <w:tcPr>
            <w:tcW w:w="3652" w:type="dxa"/>
          </w:tcPr>
          <w:p w14:paraId="3D973AD6"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DB8FEC7"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D130CBB" w14:textId="77777777" w:rsidR="0014420A" w:rsidRPr="00A35D98" w:rsidRDefault="0014420A"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14420A" w:rsidRPr="00880FB6" w14:paraId="6D2FDD35" w14:textId="77777777" w:rsidTr="00D70FC7">
        <w:trPr>
          <w:jc w:val="center"/>
        </w:trPr>
        <w:tc>
          <w:tcPr>
            <w:tcW w:w="3652" w:type="dxa"/>
            <w:vAlign w:val="center"/>
          </w:tcPr>
          <w:p w14:paraId="33805A92" w14:textId="77777777" w:rsidR="0014420A" w:rsidRPr="00880FB6" w:rsidRDefault="0014420A" w:rsidP="00D70FC7">
            <w:pPr>
              <w:jc w:val="both"/>
              <w:rPr>
                <w:rFonts w:ascii="Arial" w:hAnsi="Arial" w:cs="Arial"/>
                <w:sz w:val="22"/>
                <w:szCs w:val="22"/>
              </w:rPr>
            </w:pPr>
          </w:p>
        </w:tc>
        <w:tc>
          <w:tcPr>
            <w:tcW w:w="1985" w:type="dxa"/>
            <w:vAlign w:val="center"/>
          </w:tcPr>
          <w:p w14:paraId="5E1F71E6" w14:textId="77777777" w:rsidR="0014420A" w:rsidRPr="00880FB6" w:rsidRDefault="0014420A" w:rsidP="00D70FC7">
            <w:pPr>
              <w:jc w:val="both"/>
              <w:rPr>
                <w:rFonts w:ascii="Arial" w:hAnsi="Arial" w:cs="Arial"/>
                <w:sz w:val="22"/>
                <w:szCs w:val="22"/>
              </w:rPr>
            </w:pPr>
          </w:p>
        </w:tc>
        <w:tc>
          <w:tcPr>
            <w:tcW w:w="3782" w:type="dxa"/>
            <w:vAlign w:val="center"/>
          </w:tcPr>
          <w:p w14:paraId="77615CBE" w14:textId="77777777" w:rsidR="0014420A" w:rsidRPr="00880FB6" w:rsidRDefault="0014420A" w:rsidP="00D70FC7">
            <w:pPr>
              <w:jc w:val="both"/>
              <w:rPr>
                <w:rFonts w:ascii="Arial" w:hAnsi="Arial" w:cs="Arial"/>
                <w:sz w:val="22"/>
                <w:szCs w:val="22"/>
              </w:rPr>
            </w:pPr>
          </w:p>
        </w:tc>
      </w:tr>
      <w:tr w:rsidR="0014420A" w:rsidRPr="00880FB6" w14:paraId="66F52E9B" w14:textId="77777777" w:rsidTr="00D70FC7">
        <w:trPr>
          <w:jc w:val="center"/>
        </w:trPr>
        <w:tc>
          <w:tcPr>
            <w:tcW w:w="3652" w:type="dxa"/>
            <w:tcBorders>
              <w:bottom w:val="single" w:sz="4" w:space="0" w:color="auto"/>
            </w:tcBorders>
            <w:vAlign w:val="center"/>
          </w:tcPr>
          <w:p w14:paraId="60462194" w14:textId="77777777" w:rsidR="0014420A" w:rsidRPr="00880FB6" w:rsidRDefault="0014420A" w:rsidP="00D70FC7">
            <w:pPr>
              <w:jc w:val="both"/>
              <w:rPr>
                <w:rFonts w:ascii="Arial" w:hAnsi="Arial" w:cs="Arial"/>
                <w:sz w:val="22"/>
                <w:szCs w:val="22"/>
              </w:rPr>
            </w:pPr>
          </w:p>
        </w:tc>
        <w:tc>
          <w:tcPr>
            <w:tcW w:w="1985" w:type="dxa"/>
            <w:vAlign w:val="center"/>
          </w:tcPr>
          <w:p w14:paraId="7D83172F"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291D5FE9" w14:textId="77777777" w:rsidR="0014420A" w:rsidRPr="00880FB6" w:rsidRDefault="0014420A" w:rsidP="00D70FC7">
            <w:pPr>
              <w:jc w:val="both"/>
              <w:rPr>
                <w:rFonts w:ascii="Arial" w:hAnsi="Arial" w:cs="Arial"/>
                <w:sz w:val="22"/>
                <w:szCs w:val="22"/>
              </w:rPr>
            </w:pPr>
          </w:p>
        </w:tc>
      </w:tr>
    </w:tbl>
    <w:p w14:paraId="6709DCA7" w14:textId="77777777" w:rsidR="0014420A" w:rsidRPr="00880FB6" w:rsidRDefault="0014420A" w:rsidP="0014420A">
      <w:pPr>
        <w:rPr>
          <w:rFonts w:ascii="Arial" w:hAnsi="Arial" w:cs="Arial"/>
          <w:i/>
          <w:iCs/>
          <w:sz w:val="22"/>
          <w:szCs w:val="22"/>
        </w:rPr>
      </w:pPr>
    </w:p>
    <w:p w14:paraId="0062E58A" w14:textId="77777777" w:rsidR="0014420A" w:rsidRPr="00880FB6" w:rsidRDefault="0014420A" w:rsidP="0014420A">
      <w:pPr>
        <w:rPr>
          <w:rFonts w:ascii="Arial" w:hAnsi="Arial" w:cs="Arial"/>
          <w:i/>
          <w:iCs/>
          <w:sz w:val="22"/>
          <w:szCs w:val="22"/>
        </w:rPr>
      </w:pPr>
    </w:p>
    <w:p w14:paraId="6D0C7DB3" w14:textId="77777777" w:rsidR="0014420A" w:rsidRPr="00880FB6" w:rsidRDefault="0014420A" w:rsidP="0014420A">
      <w:pPr>
        <w:rPr>
          <w:rFonts w:ascii="Arial" w:hAnsi="Arial" w:cs="Arial"/>
          <w:i/>
          <w:iCs/>
          <w:sz w:val="22"/>
          <w:szCs w:val="22"/>
        </w:rPr>
      </w:pPr>
    </w:p>
    <w:p w14:paraId="133F406E" w14:textId="77777777" w:rsidR="0014420A" w:rsidRPr="00880FB6" w:rsidRDefault="0014420A" w:rsidP="0014420A">
      <w:pPr>
        <w:rPr>
          <w:rFonts w:ascii="Arial" w:hAnsi="Arial" w:cs="Arial"/>
          <w:i/>
          <w:iCs/>
          <w:sz w:val="22"/>
          <w:szCs w:val="22"/>
        </w:rPr>
      </w:pPr>
    </w:p>
    <w:p w14:paraId="7C977C52" w14:textId="77777777" w:rsidR="0014420A" w:rsidRPr="00880FB6" w:rsidRDefault="0014420A" w:rsidP="0014420A">
      <w:pPr>
        <w:jc w:val="both"/>
        <w:rPr>
          <w:rFonts w:ascii="Arial" w:hAnsi="Arial" w:cs="Arial"/>
          <w:b/>
          <w:bCs/>
          <w:i/>
          <w:iCs/>
          <w:sz w:val="22"/>
          <w:szCs w:val="22"/>
        </w:rPr>
      </w:pPr>
    </w:p>
    <w:p w14:paraId="5A89571D" w14:textId="77777777" w:rsidR="0014420A" w:rsidRPr="00880FB6" w:rsidRDefault="0014420A" w:rsidP="0014420A">
      <w:pPr>
        <w:jc w:val="both"/>
        <w:rPr>
          <w:rFonts w:ascii="Arial" w:hAnsi="Arial" w:cs="Arial"/>
          <w:b/>
          <w:bCs/>
          <w:i/>
          <w:iCs/>
          <w:sz w:val="22"/>
          <w:szCs w:val="22"/>
        </w:rPr>
      </w:pPr>
    </w:p>
    <w:p w14:paraId="61DFE127"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64CD8B67" w14:textId="77777777" w:rsidR="0014420A" w:rsidRPr="00880FB6" w:rsidRDefault="0014420A" w:rsidP="0014420A">
      <w:pPr>
        <w:jc w:val="both"/>
        <w:rPr>
          <w:rFonts w:ascii="Arial" w:hAnsi="Arial" w:cs="Arial"/>
          <w:b/>
          <w:bCs/>
          <w:sz w:val="22"/>
          <w:szCs w:val="22"/>
          <w:lang w:eastAsia="en-US"/>
        </w:rPr>
      </w:pPr>
    </w:p>
    <w:p w14:paraId="3C69E062" w14:textId="77777777" w:rsidR="0014420A" w:rsidRPr="00880FB6" w:rsidRDefault="0014420A" w:rsidP="0014420A">
      <w:pPr>
        <w:jc w:val="both"/>
        <w:rPr>
          <w:rFonts w:ascii="Arial" w:hAnsi="Arial" w:cs="Arial"/>
          <w:b/>
          <w:bCs/>
          <w:sz w:val="22"/>
          <w:szCs w:val="22"/>
          <w:lang w:eastAsia="en-US"/>
        </w:rPr>
      </w:pPr>
    </w:p>
    <w:p w14:paraId="44D1F401" w14:textId="77777777" w:rsidR="0014420A" w:rsidRPr="00880FB6" w:rsidRDefault="0014420A" w:rsidP="0014420A">
      <w:pPr>
        <w:jc w:val="both"/>
        <w:rPr>
          <w:rFonts w:ascii="Arial" w:hAnsi="Arial" w:cs="Arial"/>
          <w:b/>
          <w:bCs/>
          <w:sz w:val="22"/>
          <w:szCs w:val="22"/>
          <w:lang w:eastAsia="en-US"/>
        </w:rPr>
      </w:pPr>
    </w:p>
    <w:p w14:paraId="458AB37D" w14:textId="77777777" w:rsidR="0014420A" w:rsidRPr="00880FB6" w:rsidRDefault="0014420A" w:rsidP="0014420A">
      <w:pPr>
        <w:jc w:val="both"/>
        <w:rPr>
          <w:rFonts w:ascii="Arial" w:hAnsi="Arial" w:cs="Arial"/>
          <w:b/>
          <w:bCs/>
          <w:sz w:val="22"/>
          <w:szCs w:val="22"/>
          <w:lang w:eastAsia="en-US"/>
        </w:rPr>
      </w:pPr>
    </w:p>
    <w:p w14:paraId="7514962D" w14:textId="77777777" w:rsidR="0014420A" w:rsidRPr="00880FB6" w:rsidRDefault="0014420A" w:rsidP="0014420A">
      <w:pPr>
        <w:jc w:val="both"/>
        <w:rPr>
          <w:rFonts w:ascii="Arial" w:hAnsi="Arial" w:cs="Arial"/>
          <w:b/>
          <w:bCs/>
          <w:sz w:val="22"/>
          <w:szCs w:val="22"/>
          <w:lang w:eastAsia="en-US"/>
        </w:rPr>
      </w:pPr>
    </w:p>
    <w:p w14:paraId="31D23F66" w14:textId="77777777" w:rsidR="0014420A" w:rsidRPr="00880FB6" w:rsidRDefault="0014420A" w:rsidP="0014420A">
      <w:pPr>
        <w:jc w:val="both"/>
        <w:rPr>
          <w:rFonts w:ascii="Arial" w:hAnsi="Arial" w:cs="Arial"/>
          <w:b/>
          <w:bCs/>
          <w:sz w:val="22"/>
          <w:szCs w:val="22"/>
          <w:lang w:eastAsia="en-US"/>
        </w:rPr>
      </w:pPr>
    </w:p>
    <w:p w14:paraId="69D6FA0E" w14:textId="77777777" w:rsidR="0014420A" w:rsidRDefault="0014420A" w:rsidP="0014420A">
      <w:pPr>
        <w:jc w:val="both"/>
        <w:rPr>
          <w:rFonts w:ascii="Arial" w:hAnsi="Arial" w:cs="Arial"/>
          <w:b/>
          <w:bCs/>
          <w:sz w:val="22"/>
          <w:szCs w:val="22"/>
          <w:lang w:eastAsia="en-US"/>
        </w:rPr>
      </w:pPr>
    </w:p>
    <w:p w14:paraId="7743C84B" w14:textId="77777777" w:rsidR="0014420A" w:rsidRDefault="0014420A" w:rsidP="0014420A">
      <w:pPr>
        <w:jc w:val="both"/>
        <w:rPr>
          <w:rFonts w:ascii="Arial" w:hAnsi="Arial" w:cs="Arial"/>
          <w:b/>
          <w:bCs/>
          <w:sz w:val="22"/>
          <w:szCs w:val="22"/>
          <w:lang w:eastAsia="en-US"/>
        </w:rPr>
      </w:pPr>
    </w:p>
    <w:p w14:paraId="7E67E3F2" w14:textId="77777777" w:rsidR="0014420A" w:rsidRDefault="0014420A" w:rsidP="0014420A">
      <w:pPr>
        <w:jc w:val="both"/>
        <w:rPr>
          <w:rFonts w:ascii="Arial" w:hAnsi="Arial" w:cs="Arial"/>
          <w:b/>
          <w:bCs/>
          <w:sz w:val="22"/>
          <w:szCs w:val="22"/>
          <w:lang w:eastAsia="en-US"/>
        </w:rPr>
      </w:pPr>
    </w:p>
    <w:p w14:paraId="72A0C11C" w14:textId="77777777" w:rsidR="0014420A" w:rsidRPr="00880FB6" w:rsidRDefault="0014420A" w:rsidP="0014420A">
      <w:pPr>
        <w:jc w:val="both"/>
        <w:rPr>
          <w:rFonts w:ascii="Arial" w:hAnsi="Arial" w:cs="Arial"/>
          <w:b/>
          <w:bCs/>
          <w:sz w:val="22"/>
          <w:szCs w:val="22"/>
          <w:lang w:eastAsia="en-US"/>
        </w:rPr>
      </w:pPr>
    </w:p>
    <w:p w14:paraId="1C1D354D" w14:textId="77777777" w:rsidR="0014420A" w:rsidRPr="00880FB6" w:rsidRDefault="0014420A" w:rsidP="0014420A">
      <w:pPr>
        <w:jc w:val="both"/>
        <w:rPr>
          <w:rFonts w:ascii="Arial" w:hAnsi="Arial" w:cs="Arial"/>
          <w:b/>
          <w:bCs/>
          <w:sz w:val="22"/>
          <w:szCs w:val="22"/>
          <w:lang w:eastAsia="en-US"/>
        </w:rPr>
      </w:pPr>
    </w:p>
    <w:p w14:paraId="279294A1" w14:textId="77777777" w:rsidR="0014420A" w:rsidRPr="00880FB6" w:rsidRDefault="0014420A" w:rsidP="0014420A">
      <w:pPr>
        <w:jc w:val="both"/>
        <w:rPr>
          <w:rFonts w:ascii="Arial" w:hAnsi="Arial" w:cs="Arial"/>
          <w:b/>
          <w:bCs/>
          <w:sz w:val="22"/>
          <w:szCs w:val="22"/>
        </w:rPr>
      </w:pPr>
    </w:p>
    <w:p w14:paraId="3D5CAD2B" w14:textId="77777777" w:rsidR="0014420A" w:rsidRPr="006F27D9" w:rsidRDefault="0014420A" w:rsidP="0014420A">
      <w:pPr>
        <w:pStyle w:val="Heading2"/>
        <w:jc w:val="right"/>
        <w:rPr>
          <w:lang w:val="sr-Cyrl-RS" w:eastAsia="en-US"/>
        </w:rPr>
      </w:pPr>
      <w:bookmarkStart w:id="352" w:name="_Toc431560715"/>
      <w:r w:rsidRPr="00880FB6">
        <w:rPr>
          <w:lang w:eastAsia="en-US"/>
        </w:rPr>
        <w:t>ОБРАЗАЦ  1.2</w:t>
      </w:r>
      <w:r>
        <w:rPr>
          <w:lang w:val="sr-Cyrl-RS" w:eastAsia="en-US"/>
        </w:rPr>
        <w:t xml:space="preserve"> партија 6</w:t>
      </w:r>
      <w:bookmarkEnd w:id="352"/>
    </w:p>
    <w:p w14:paraId="276C2BCE" w14:textId="77777777" w:rsidR="0014420A" w:rsidRPr="00880FB6" w:rsidRDefault="0014420A" w:rsidP="0014420A">
      <w:pPr>
        <w:tabs>
          <w:tab w:val="left" w:pos="0"/>
        </w:tabs>
        <w:jc w:val="both"/>
        <w:rPr>
          <w:rFonts w:ascii="Arial" w:hAnsi="Arial" w:cs="Arial"/>
          <w:b/>
          <w:bCs/>
          <w:sz w:val="22"/>
          <w:szCs w:val="22"/>
          <w:lang w:eastAsia="en-US"/>
        </w:rPr>
      </w:pPr>
    </w:p>
    <w:p w14:paraId="7BD947DD" w14:textId="77777777" w:rsidR="0014420A" w:rsidRPr="00880FB6" w:rsidRDefault="0014420A" w:rsidP="0014420A">
      <w:pPr>
        <w:tabs>
          <w:tab w:val="left" w:pos="0"/>
        </w:tabs>
        <w:jc w:val="both"/>
        <w:rPr>
          <w:rFonts w:ascii="Arial" w:hAnsi="Arial" w:cs="Arial"/>
          <w:b/>
          <w:bCs/>
          <w:sz w:val="22"/>
          <w:szCs w:val="22"/>
          <w:lang w:eastAsia="en-US"/>
        </w:rPr>
      </w:pPr>
    </w:p>
    <w:p w14:paraId="59A6D4CE"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703ED5D9" w14:textId="77777777" w:rsidR="0014420A" w:rsidRPr="00880FB6" w:rsidRDefault="0014420A" w:rsidP="0014420A">
      <w:pPr>
        <w:jc w:val="center"/>
        <w:rPr>
          <w:rFonts w:ascii="Arial" w:hAnsi="Arial" w:cs="Arial"/>
          <w:b/>
          <w:bCs/>
          <w:sz w:val="22"/>
          <w:szCs w:val="22"/>
          <w:lang w:val="ru-RU"/>
        </w:rPr>
      </w:pPr>
    </w:p>
    <w:p w14:paraId="359EDF11" w14:textId="77777777" w:rsidR="0014420A" w:rsidRPr="00880FB6" w:rsidRDefault="0014420A" w:rsidP="0014420A">
      <w:pPr>
        <w:rPr>
          <w:rFonts w:ascii="Arial" w:hAnsi="Arial" w:cs="Arial"/>
          <w:sz w:val="22"/>
          <w:szCs w:val="22"/>
        </w:rPr>
      </w:pPr>
    </w:p>
    <w:p w14:paraId="2AE0651F"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5A1C7A6" w14:textId="77777777" w:rsidTr="00D70FC7">
        <w:trPr>
          <w:trHeight w:val="492"/>
        </w:trPr>
        <w:tc>
          <w:tcPr>
            <w:tcW w:w="3129" w:type="dxa"/>
            <w:vAlign w:val="center"/>
          </w:tcPr>
          <w:p w14:paraId="7D9416D9" w14:textId="77777777" w:rsidR="0014420A" w:rsidRPr="00880FB6" w:rsidRDefault="0014420A"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53D72B3"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11661E36" w14:textId="77777777" w:rsidR="0014420A" w:rsidRPr="00880FB6" w:rsidRDefault="0014420A" w:rsidP="00D70FC7">
            <w:pPr>
              <w:rPr>
                <w:rFonts w:ascii="Arial" w:hAnsi="Arial" w:cs="Arial"/>
                <w:sz w:val="22"/>
                <w:szCs w:val="22"/>
              </w:rPr>
            </w:pPr>
          </w:p>
        </w:tc>
      </w:tr>
      <w:tr w:rsidR="0014420A" w:rsidRPr="00880FB6" w14:paraId="11B9852E" w14:textId="77777777" w:rsidTr="00D70FC7">
        <w:trPr>
          <w:trHeight w:val="492"/>
        </w:trPr>
        <w:tc>
          <w:tcPr>
            <w:tcW w:w="3129" w:type="dxa"/>
            <w:vAlign w:val="center"/>
          </w:tcPr>
          <w:p w14:paraId="7A74F076"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7339D1C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C32BE41" w14:textId="77777777" w:rsidR="0014420A" w:rsidRPr="00880FB6" w:rsidRDefault="0014420A" w:rsidP="00D70FC7">
            <w:pPr>
              <w:rPr>
                <w:rFonts w:ascii="Arial" w:hAnsi="Arial" w:cs="Arial"/>
                <w:sz w:val="22"/>
                <w:szCs w:val="22"/>
              </w:rPr>
            </w:pPr>
          </w:p>
        </w:tc>
      </w:tr>
      <w:tr w:rsidR="0014420A" w:rsidRPr="00880FB6" w14:paraId="2C26F2D9" w14:textId="77777777" w:rsidTr="00D70FC7">
        <w:trPr>
          <w:trHeight w:val="492"/>
        </w:trPr>
        <w:tc>
          <w:tcPr>
            <w:tcW w:w="3129" w:type="dxa"/>
            <w:vAlign w:val="center"/>
          </w:tcPr>
          <w:p w14:paraId="1536E6B8"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63DCC6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BD66D2C" w14:textId="77777777" w:rsidR="0014420A" w:rsidRPr="00880FB6" w:rsidRDefault="0014420A" w:rsidP="00D70FC7">
            <w:pPr>
              <w:rPr>
                <w:rFonts w:ascii="Arial" w:hAnsi="Arial" w:cs="Arial"/>
                <w:sz w:val="22"/>
                <w:szCs w:val="22"/>
              </w:rPr>
            </w:pPr>
          </w:p>
        </w:tc>
      </w:tr>
      <w:tr w:rsidR="0014420A" w:rsidRPr="00880FB6" w14:paraId="2464B3C1" w14:textId="77777777" w:rsidTr="00D70FC7">
        <w:trPr>
          <w:trHeight w:val="492"/>
        </w:trPr>
        <w:tc>
          <w:tcPr>
            <w:tcW w:w="3129" w:type="dxa"/>
            <w:vAlign w:val="center"/>
          </w:tcPr>
          <w:p w14:paraId="6D3F3BB5"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2DE2768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3EA08E9" w14:textId="77777777" w:rsidR="0014420A" w:rsidRPr="00880FB6" w:rsidRDefault="0014420A" w:rsidP="00D70FC7">
            <w:pPr>
              <w:rPr>
                <w:rFonts w:ascii="Arial" w:hAnsi="Arial" w:cs="Arial"/>
                <w:sz w:val="22"/>
                <w:szCs w:val="22"/>
              </w:rPr>
            </w:pPr>
          </w:p>
        </w:tc>
      </w:tr>
      <w:tr w:rsidR="0014420A" w:rsidRPr="00880FB6" w14:paraId="485C9EB9" w14:textId="77777777" w:rsidTr="00D70FC7">
        <w:trPr>
          <w:trHeight w:val="492"/>
        </w:trPr>
        <w:tc>
          <w:tcPr>
            <w:tcW w:w="3129" w:type="dxa"/>
            <w:vAlign w:val="center"/>
          </w:tcPr>
          <w:p w14:paraId="4650B62D"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2169A5A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D03DDB0" w14:textId="77777777" w:rsidR="0014420A" w:rsidRPr="00880FB6" w:rsidRDefault="0014420A" w:rsidP="00D70FC7">
            <w:pPr>
              <w:rPr>
                <w:rFonts w:ascii="Arial" w:hAnsi="Arial" w:cs="Arial"/>
                <w:sz w:val="22"/>
                <w:szCs w:val="22"/>
              </w:rPr>
            </w:pPr>
          </w:p>
        </w:tc>
      </w:tr>
      <w:tr w:rsidR="0014420A" w:rsidRPr="00880FB6" w14:paraId="7932F0CB" w14:textId="77777777" w:rsidTr="00D70FC7">
        <w:trPr>
          <w:trHeight w:val="492"/>
        </w:trPr>
        <w:tc>
          <w:tcPr>
            <w:tcW w:w="3129" w:type="dxa"/>
            <w:vAlign w:val="center"/>
          </w:tcPr>
          <w:p w14:paraId="24420DBA"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5156F57"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25D1D1E" w14:textId="77777777" w:rsidR="0014420A" w:rsidRPr="00880FB6" w:rsidRDefault="0014420A" w:rsidP="00D70FC7">
            <w:pPr>
              <w:rPr>
                <w:rFonts w:ascii="Arial" w:hAnsi="Arial" w:cs="Arial"/>
                <w:sz w:val="22"/>
                <w:szCs w:val="22"/>
              </w:rPr>
            </w:pPr>
          </w:p>
        </w:tc>
      </w:tr>
      <w:tr w:rsidR="0014420A" w:rsidRPr="00880FB6" w14:paraId="7C61280E" w14:textId="77777777" w:rsidTr="00D70FC7">
        <w:trPr>
          <w:trHeight w:val="492"/>
        </w:trPr>
        <w:tc>
          <w:tcPr>
            <w:tcW w:w="3129" w:type="dxa"/>
            <w:vAlign w:val="center"/>
          </w:tcPr>
          <w:p w14:paraId="324CA757"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1BC775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63C24EA" w14:textId="77777777" w:rsidR="0014420A" w:rsidRPr="00880FB6" w:rsidRDefault="0014420A" w:rsidP="00D70FC7">
            <w:pPr>
              <w:rPr>
                <w:rFonts w:ascii="Arial" w:hAnsi="Arial" w:cs="Arial"/>
                <w:sz w:val="22"/>
                <w:szCs w:val="22"/>
              </w:rPr>
            </w:pPr>
          </w:p>
        </w:tc>
      </w:tr>
      <w:tr w:rsidR="0014420A" w:rsidRPr="00880FB6" w14:paraId="00CF1BE7" w14:textId="77777777" w:rsidTr="00D70FC7">
        <w:trPr>
          <w:trHeight w:val="492"/>
        </w:trPr>
        <w:tc>
          <w:tcPr>
            <w:tcW w:w="3129" w:type="dxa"/>
            <w:vAlign w:val="center"/>
          </w:tcPr>
          <w:p w14:paraId="364A9573"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66543A1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844571F" w14:textId="77777777" w:rsidR="0014420A" w:rsidRPr="00880FB6" w:rsidRDefault="0014420A" w:rsidP="00D70FC7">
            <w:pPr>
              <w:rPr>
                <w:rFonts w:ascii="Arial" w:hAnsi="Arial" w:cs="Arial"/>
                <w:sz w:val="22"/>
                <w:szCs w:val="22"/>
              </w:rPr>
            </w:pPr>
          </w:p>
        </w:tc>
      </w:tr>
      <w:tr w:rsidR="0014420A" w:rsidRPr="00880FB6" w14:paraId="7DF680ED" w14:textId="77777777" w:rsidTr="00D70FC7">
        <w:trPr>
          <w:trHeight w:val="492"/>
        </w:trPr>
        <w:tc>
          <w:tcPr>
            <w:tcW w:w="3129" w:type="dxa"/>
            <w:vAlign w:val="center"/>
          </w:tcPr>
          <w:p w14:paraId="246E2604"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0B52AA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1329E7A" w14:textId="77777777" w:rsidR="0014420A" w:rsidRPr="00880FB6" w:rsidRDefault="0014420A" w:rsidP="00D70FC7">
            <w:pPr>
              <w:rPr>
                <w:rFonts w:ascii="Arial" w:hAnsi="Arial" w:cs="Arial"/>
                <w:sz w:val="22"/>
                <w:szCs w:val="22"/>
              </w:rPr>
            </w:pPr>
          </w:p>
        </w:tc>
      </w:tr>
      <w:tr w:rsidR="0014420A" w:rsidRPr="00880FB6" w14:paraId="5086DCE1" w14:textId="77777777" w:rsidTr="00D70FC7">
        <w:trPr>
          <w:trHeight w:val="492"/>
        </w:trPr>
        <w:tc>
          <w:tcPr>
            <w:tcW w:w="3129" w:type="dxa"/>
            <w:vAlign w:val="center"/>
          </w:tcPr>
          <w:p w14:paraId="74BCFB0B"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0F7CFA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DE620D9" w14:textId="77777777" w:rsidR="0014420A" w:rsidRPr="00880FB6" w:rsidRDefault="0014420A" w:rsidP="00D70FC7">
            <w:pPr>
              <w:rPr>
                <w:rFonts w:ascii="Arial" w:hAnsi="Arial" w:cs="Arial"/>
                <w:sz w:val="22"/>
                <w:szCs w:val="22"/>
              </w:rPr>
            </w:pPr>
          </w:p>
        </w:tc>
      </w:tr>
      <w:tr w:rsidR="0014420A" w:rsidRPr="00880FB6" w14:paraId="4D2601B4" w14:textId="77777777" w:rsidTr="00D70FC7">
        <w:trPr>
          <w:trHeight w:val="492"/>
        </w:trPr>
        <w:tc>
          <w:tcPr>
            <w:tcW w:w="3129" w:type="dxa"/>
            <w:vAlign w:val="center"/>
          </w:tcPr>
          <w:p w14:paraId="60D4787B"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521EF13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8194984" w14:textId="77777777" w:rsidR="0014420A" w:rsidRPr="00880FB6" w:rsidRDefault="0014420A" w:rsidP="00D70FC7">
            <w:pPr>
              <w:rPr>
                <w:rFonts w:ascii="Arial" w:hAnsi="Arial" w:cs="Arial"/>
                <w:sz w:val="22"/>
                <w:szCs w:val="22"/>
              </w:rPr>
            </w:pPr>
          </w:p>
        </w:tc>
      </w:tr>
    </w:tbl>
    <w:p w14:paraId="461C2B6F" w14:textId="77777777" w:rsidR="0014420A" w:rsidRPr="00880FB6" w:rsidRDefault="0014420A" w:rsidP="0014420A">
      <w:pPr>
        <w:rPr>
          <w:rFonts w:ascii="Arial" w:hAnsi="Arial" w:cs="Arial"/>
          <w:sz w:val="22"/>
          <w:szCs w:val="22"/>
        </w:rPr>
      </w:pPr>
    </w:p>
    <w:p w14:paraId="41BB2162" w14:textId="77777777" w:rsidR="0014420A" w:rsidRPr="00880FB6" w:rsidRDefault="0014420A" w:rsidP="0014420A">
      <w:pPr>
        <w:rPr>
          <w:rFonts w:ascii="Arial" w:hAnsi="Arial" w:cs="Arial"/>
          <w:sz w:val="22"/>
          <w:szCs w:val="22"/>
        </w:rPr>
      </w:pPr>
    </w:p>
    <w:p w14:paraId="42FC8132"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14420A" w:rsidRPr="00880FB6" w14:paraId="393D83FE" w14:textId="77777777" w:rsidTr="00D70FC7">
        <w:trPr>
          <w:jc w:val="center"/>
        </w:trPr>
        <w:tc>
          <w:tcPr>
            <w:tcW w:w="3652" w:type="dxa"/>
          </w:tcPr>
          <w:p w14:paraId="6BF537C6"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9699440"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26935B1"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14420A" w:rsidRPr="00880FB6" w14:paraId="2B93168D" w14:textId="77777777" w:rsidTr="00D70FC7">
        <w:trPr>
          <w:jc w:val="center"/>
        </w:trPr>
        <w:tc>
          <w:tcPr>
            <w:tcW w:w="3652" w:type="dxa"/>
            <w:vAlign w:val="center"/>
          </w:tcPr>
          <w:p w14:paraId="07FD8610" w14:textId="77777777" w:rsidR="0014420A" w:rsidRPr="00880FB6" w:rsidRDefault="0014420A" w:rsidP="00D70FC7">
            <w:pPr>
              <w:jc w:val="both"/>
              <w:rPr>
                <w:rFonts w:ascii="Arial" w:hAnsi="Arial" w:cs="Arial"/>
                <w:sz w:val="22"/>
                <w:szCs w:val="22"/>
              </w:rPr>
            </w:pPr>
          </w:p>
        </w:tc>
        <w:tc>
          <w:tcPr>
            <w:tcW w:w="1985" w:type="dxa"/>
            <w:vAlign w:val="center"/>
          </w:tcPr>
          <w:p w14:paraId="240CBEAC" w14:textId="77777777" w:rsidR="0014420A" w:rsidRPr="00880FB6" w:rsidRDefault="0014420A" w:rsidP="00D70FC7">
            <w:pPr>
              <w:jc w:val="both"/>
              <w:rPr>
                <w:rFonts w:ascii="Arial" w:hAnsi="Arial" w:cs="Arial"/>
                <w:sz w:val="22"/>
                <w:szCs w:val="22"/>
              </w:rPr>
            </w:pPr>
          </w:p>
        </w:tc>
        <w:tc>
          <w:tcPr>
            <w:tcW w:w="3782" w:type="dxa"/>
            <w:vAlign w:val="center"/>
          </w:tcPr>
          <w:p w14:paraId="17FBA26E" w14:textId="77777777" w:rsidR="0014420A" w:rsidRPr="00880FB6" w:rsidRDefault="0014420A" w:rsidP="00D70FC7">
            <w:pPr>
              <w:jc w:val="both"/>
              <w:rPr>
                <w:rFonts w:ascii="Arial" w:hAnsi="Arial" w:cs="Arial"/>
                <w:sz w:val="22"/>
                <w:szCs w:val="22"/>
              </w:rPr>
            </w:pPr>
          </w:p>
        </w:tc>
      </w:tr>
      <w:tr w:rsidR="0014420A" w:rsidRPr="00880FB6" w14:paraId="4A1E4CB6" w14:textId="77777777" w:rsidTr="00D70FC7">
        <w:trPr>
          <w:jc w:val="center"/>
        </w:trPr>
        <w:tc>
          <w:tcPr>
            <w:tcW w:w="3652" w:type="dxa"/>
            <w:tcBorders>
              <w:bottom w:val="single" w:sz="4" w:space="0" w:color="auto"/>
            </w:tcBorders>
            <w:vAlign w:val="center"/>
          </w:tcPr>
          <w:p w14:paraId="44D4E8BA" w14:textId="77777777" w:rsidR="0014420A" w:rsidRPr="00880FB6" w:rsidRDefault="0014420A" w:rsidP="00D70FC7">
            <w:pPr>
              <w:jc w:val="both"/>
              <w:rPr>
                <w:rFonts w:ascii="Arial" w:hAnsi="Arial" w:cs="Arial"/>
                <w:sz w:val="22"/>
                <w:szCs w:val="22"/>
              </w:rPr>
            </w:pPr>
          </w:p>
        </w:tc>
        <w:tc>
          <w:tcPr>
            <w:tcW w:w="1985" w:type="dxa"/>
            <w:vAlign w:val="center"/>
          </w:tcPr>
          <w:p w14:paraId="36F108AE"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57E6BE45" w14:textId="77777777" w:rsidR="0014420A" w:rsidRPr="00880FB6" w:rsidRDefault="0014420A" w:rsidP="00D70FC7">
            <w:pPr>
              <w:jc w:val="both"/>
              <w:rPr>
                <w:rFonts w:ascii="Arial" w:hAnsi="Arial" w:cs="Arial"/>
                <w:sz w:val="22"/>
                <w:szCs w:val="22"/>
              </w:rPr>
            </w:pPr>
          </w:p>
        </w:tc>
      </w:tr>
    </w:tbl>
    <w:p w14:paraId="0771AE53" w14:textId="77777777" w:rsidR="0014420A" w:rsidRPr="00880FB6" w:rsidRDefault="0014420A" w:rsidP="0014420A">
      <w:pPr>
        <w:rPr>
          <w:rFonts w:ascii="Arial" w:hAnsi="Arial" w:cs="Arial"/>
          <w:i/>
          <w:iCs/>
          <w:sz w:val="22"/>
          <w:szCs w:val="22"/>
        </w:rPr>
      </w:pPr>
    </w:p>
    <w:p w14:paraId="2F394F37" w14:textId="77777777" w:rsidR="0014420A" w:rsidRPr="00880FB6" w:rsidRDefault="0014420A" w:rsidP="0014420A">
      <w:pPr>
        <w:rPr>
          <w:rFonts w:ascii="Arial" w:hAnsi="Arial" w:cs="Arial"/>
          <w:i/>
          <w:iCs/>
          <w:sz w:val="22"/>
          <w:szCs w:val="22"/>
        </w:rPr>
      </w:pPr>
    </w:p>
    <w:p w14:paraId="44A0B923" w14:textId="77777777" w:rsidR="0014420A" w:rsidRPr="00880FB6" w:rsidRDefault="0014420A" w:rsidP="0014420A">
      <w:pPr>
        <w:rPr>
          <w:rFonts w:ascii="Arial" w:hAnsi="Arial" w:cs="Arial"/>
          <w:i/>
          <w:iCs/>
          <w:sz w:val="22"/>
          <w:szCs w:val="22"/>
        </w:rPr>
      </w:pPr>
    </w:p>
    <w:p w14:paraId="64EB4A7B" w14:textId="77777777" w:rsidR="0014420A" w:rsidRPr="00880FB6" w:rsidRDefault="0014420A" w:rsidP="0014420A">
      <w:pPr>
        <w:rPr>
          <w:rFonts w:ascii="Arial" w:hAnsi="Arial" w:cs="Arial"/>
          <w:i/>
          <w:iCs/>
          <w:sz w:val="22"/>
          <w:szCs w:val="22"/>
        </w:rPr>
      </w:pPr>
    </w:p>
    <w:p w14:paraId="31953790" w14:textId="77777777" w:rsidR="0014420A" w:rsidRPr="00880FB6" w:rsidRDefault="0014420A" w:rsidP="0014420A">
      <w:pPr>
        <w:jc w:val="both"/>
        <w:rPr>
          <w:rFonts w:ascii="Arial" w:hAnsi="Arial" w:cs="Arial"/>
          <w:sz w:val="22"/>
          <w:szCs w:val="22"/>
          <w:lang w:eastAsia="en-US"/>
        </w:rPr>
      </w:pPr>
    </w:p>
    <w:p w14:paraId="448151D9" w14:textId="77777777" w:rsidR="0014420A" w:rsidRPr="00880FB6" w:rsidRDefault="0014420A" w:rsidP="0014420A">
      <w:pPr>
        <w:jc w:val="both"/>
        <w:rPr>
          <w:rFonts w:ascii="Arial" w:hAnsi="Arial" w:cs="Arial"/>
          <w:sz w:val="22"/>
          <w:szCs w:val="22"/>
          <w:lang w:eastAsia="en-US"/>
        </w:rPr>
      </w:pPr>
    </w:p>
    <w:p w14:paraId="302DD710" w14:textId="77777777" w:rsidR="0014420A" w:rsidRPr="00880FB6" w:rsidRDefault="0014420A" w:rsidP="0014420A">
      <w:pPr>
        <w:jc w:val="both"/>
        <w:rPr>
          <w:rFonts w:ascii="Arial" w:hAnsi="Arial" w:cs="Arial"/>
          <w:sz w:val="22"/>
          <w:szCs w:val="22"/>
          <w:lang w:eastAsia="en-US"/>
        </w:rPr>
      </w:pPr>
    </w:p>
    <w:p w14:paraId="69A0437F" w14:textId="77777777" w:rsidR="0014420A" w:rsidRPr="00880FB6" w:rsidRDefault="0014420A" w:rsidP="0014420A">
      <w:pPr>
        <w:jc w:val="both"/>
        <w:rPr>
          <w:rFonts w:ascii="Arial" w:hAnsi="Arial" w:cs="Arial"/>
          <w:sz w:val="22"/>
          <w:szCs w:val="22"/>
          <w:lang w:eastAsia="en-US"/>
        </w:rPr>
      </w:pPr>
    </w:p>
    <w:p w14:paraId="444A524D"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24434C7" w14:textId="77777777" w:rsidR="0014420A" w:rsidRPr="00880FB6" w:rsidRDefault="0014420A" w:rsidP="0014420A">
      <w:pPr>
        <w:jc w:val="both"/>
        <w:rPr>
          <w:rFonts w:ascii="Arial" w:hAnsi="Arial" w:cs="Arial"/>
          <w:i/>
          <w:iCs/>
          <w:sz w:val="22"/>
          <w:szCs w:val="22"/>
          <w:lang w:val="ru-RU"/>
        </w:rPr>
      </w:pPr>
    </w:p>
    <w:p w14:paraId="3DA9AA35" w14:textId="77777777" w:rsidR="0014420A" w:rsidRPr="00880FB6" w:rsidRDefault="0014420A" w:rsidP="0014420A">
      <w:pPr>
        <w:jc w:val="both"/>
        <w:rPr>
          <w:rFonts w:ascii="Arial" w:hAnsi="Arial" w:cs="Arial"/>
          <w:sz w:val="22"/>
          <w:szCs w:val="22"/>
          <w:lang w:val="ru-RU"/>
        </w:rPr>
      </w:pPr>
    </w:p>
    <w:p w14:paraId="30F38D18" w14:textId="77777777" w:rsidR="0014420A" w:rsidRPr="00880FB6" w:rsidRDefault="0014420A" w:rsidP="0014420A">
      <w:pPr>
        <w:jc w:val="both"/>
        <w:rPr>
          <w:rFonts w:ascii="Arial" w:hAnsi="Arial" w:cs="Arial"/>
          <w:sz w:val="22"/>
          <w:szCs w:val="22"/>
          <w:lang w:val="ru-RU"/>
        </w:rPr>
      </w:pPr>
    </w:p>
    <w:p w14:paraId="0A78A365" w14:textId="77777777" w:rsidR="0014420A" w:rsidRPr="00880FB6" w:rsidRDefault="0014420A" w:rsidP="0014420A">
      <w:pPr>
        <w:jc w:val="both"/>
        <w:rPr>
          <w:rFonts w:ascii="Arial" w:hAnsi="Arial" w:cs="Arial"/>
          <w:sz w:val="22"/>
          <w:szCs w:val="22"/>
          <w:lang w:eastAsia="en-US"/>
        </w:rPr>
      </w:pPr>
    </w:p>
    <w:p w14:paraId="51210CB8" w14:textId="77777777" w:rsidR="0014420A" w:rsidRPr="00880FB6" w:rsidRDefault="0014420A" w:rsidP="0014420A">
      <w:pPr>
        <w:jc w:val="both"/>
        <w:rPr>
          <w:rFonts w:ascii="Arial" w:hAnsi="Arial" w:cs="Arial"/>
          <w:sz w:val="22"/>
          <w:szCs w:val="22"/>
          <w:lang w:eastAsia="en-US"/>
        </w:rPr>
      </w:pPr>
    </w:p>
    <w:p w14:paraId="7BF1BD11" w14:textId="77777777" w:rsidR="0014420A" w:rsidRPr="00880FB6" w:rsidRDefault="0014420A" w:rsidP="0014420A">
      <w:pPr>
        <w:jc w:val="both"/>
        <w:rPr>
          <w:rFonts w:ascii="Arial" w:hAnsi="Arial" w:cs="Arial"/>
          <w:sz w:val="22"/>
          <w:szCs w:val="22"/>
          <w:lang w:eastAsia="en-US"/>
        </w:rPr>
      </w:pPr>
    </w:p>
    <w:p w14:paraId="03EF274C" w14:textId="77777777" w:rsidR="0014420A" w:rsidRDefault="0014420A" w:rsidP="0014420A">
      <w:pPr>
        <w:jc w:val="both"/>
        <w:rPr>
          <w:rFonts w:ascii="Arial" w:hAnsi="Arial" w:cs="Arial"/>
          <w:sz w:val="22"/>
          <w:szCs w:val="22"/>
          <w:lang w:eastAsia="en-US"/>
        </w:rPr>
      </w:pPr>
    </w:p>
    <w:p w14:paraId="08C3344D" w14:textId="77777777" w:rsidR="0014420A" w:rsidRDefault="0014420A" w:rsidP="0014420A">
      <w:pPr>
        <w:jc w:val="both"/>
        <w:rPr>
          <w:rFonts w:ascii="Arial" w:hAnsi="Arial" w:cs="Arial"/>
          <w:sz w:val="22"/>
          <w:szCs w:val="22"/>
          <w:lang w:eastAsia="en-US"/>
        </w:rPr>
      </w:pPr>
    </w:p>
    <w:p w14:paraId="43BA2F76" w14:textId="77777777" w:rsidR="0014420A" w:rsidRPr="00880FB6" w:rsidRDefault="0014420A" w:rsidP="0014420A">
      <w:pPr>
        <w:jc w:val="both"/>
        <w:rPr>
          <w:rFonts w:ascii="Arial" w:hAnsi="Arial" w:cs="Arial"/>
          <w:sz w:val="22"/>
          <w:szCs w:val="22"/>
          <w:lang w:eastAsia="en-US"/>
        </w:rPr>
      </w:pPr>
    </w:p>
    <w:p w14:paraId="58BB9244" w14:textId="77777777" w:rsidR="0014420A" w:rsidRPr="00880FB6" w:rsidRDefault="0014420A" w:rsidP="0014420A">
      <w:pPr>
        <w:jc w:val="both"/>
        <w:rPr>
          <w:rFonts w:ascii="Arial" w:hAnsi="Arial" w:cs="Arial"/>
          <w:sz w:val="22"/>
          <w:szCs w:val="22"/>
          <w:lang w:eastAsia="en-US"/>
        </w:rPr>
      </w:pPr>
    </w:p>
    <w:p w14:paraId="2EE710B9" w14:textId="77777777" w:rsidR="0014420A" w:rsidRPr="006F27D9" w:rsidRDefault="0014420A" w:rsidP="0014420A">
      <w:pPr>
        <w:pStyle w:val="Heading2"/>
        <w:jc w:val="right"/>
        <w:rPr>
          <w:lang w:val="sr-Cyrl-RS"/>
        </w:rPr>
      </w:pPr>
      <w:bookmarkStart w:id="353" w:name="_Toc431560716"/>
      <w:r w:rsidRPr="00880FB6">
        <w:t>ОБРАЗАЦ 2.</w:t>
      </w:r>
      <w:r>
        <w:rPr>
          <w:lang w:val="sr-Cyrl-RS"/>
        </w:rPr>
        <w:t>партија 6</w:t>
      </w:r>
      <w:bookmarkEnd w:id="353"/>
    </w:p>
    <w:p w14:paraId="717950C3" w14:textId="77777777" w:rsidR="0014420A" w:rsidRPr="00880FB6" w:rsidRDefault="0014420A" w:rsidP="0014420A">
      <w:pPr>
        <w:rPr>
          <w:rFonts w:ascii="Arial" w:hAnsi="Arial" w:cs="Arial"/>
          <w:sz w:val="22"/>
          <w:szCs w:val="22"/>
        </w:rPr>
      </w:pPr>
    </w:p>
    <w:p w14:paraId="561C3496" w14:textId="77777777" w:rsidR="0014420A" w:rsidRPr="00880FB6" w:rsidRDefault="0014420A" w:rsidP="0014420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131A4020" w14:textId="77777777" w:rsidR="0014420A" w:rsidRPr="00880FB6" w:rsidRDefault="0014420A" w:rsidP="0014420A">
      <w:pPr>
        <w:jc w:val="both"/>
        <w:rPr>
          <w:rFonts w:ascii="Arial" w:hAnsi="Arial" w:cs="Arial"/>
          <w:sz w:val="22"/>
          <w:szCs w:val="22"/>
        </w:rPr>
      </w:pPr>
    </w:p>
    <w:p w14:paraId="711AD91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Назив понуђача ___________________________</w:t>
      </w:r>
    </w:p>
    <w:p w14:paraId="2E078D3E"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Адреса понуђача __________________________</w:t>
      </w:r>
    </w:p>
    <w:p w14:paraId="72C2526C"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23E0DD5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Датум: __________  године</w:t>
      </w:r>
    </w:p>
    <w:p w14:paraId="04981FDC"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Место: _________________</w:t>
      </w:r>
    </w:p>
    <w:p w14:paraId="5B0AF8D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EF81EC0" w14:textId="77777777" w:rsidR="0014420A" w:rsidRPr="00880FB6" w:rsidRDefault="0014420A" w:rsidP="0014420A">
      <w:pPr>
        <w:jc w:val="both"/>
        <w:rPr>
          <w:rFonts w:ascii="Arial" w:hAnsi="Arial" w:cs="Arial"/>
          <w:sz w:val="22"/>
          <w:szCs w:val="22"/>
        </w:rPr>
      </w:pPr>
    </w:p>
    <w:p w14:paraId="1FC087C4" w14:textId="77777777" w:rsidR="0014420A" w:rsidRPr="00880FB6" w:rsidRDefault="0014420A" w:rsidP="0014420A">
      <w:pPr>
        <w:jc w:val="both"/>
        <w:rPr>
          <w:rFonts w:ascii="Arial" w:hAnsi="Arial" w:cs="Arial"/>
          <w:sz w:val="22"/>
          <w:szCs w:val="22"/>
        </w:rPr>
      </w:pPr>
    </w:p>
    <w:p w14:paraId="38251FC7" w14:textId="1C1B58AB" w:rsidR="0014420A" w:rsidRPr="00880FB6" w:rsidRDefault="0014420A" w:rsidP="0014420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6- </w:t>
      </w:r>
      <w:r w:rsidRPr="00B77573">
        <w:rPr>
          <w:rFonts w:ascii="Arial" w:hAnsi="Arial" w:cs="Arial"/>
          <w:b/>
          <w:sz w:val="22"/>
          <w:szCs w:val="22"/>
          <w:lang w:val="sr-Cyrl-RS"/>
        </w:rPr>
        <w:t>Сервис уређаја перионице</w:t>
      </w:r>
      <w:r w:rsidRPr="00880FB6">
        <w:rPr>
          <w:rFonts w:ascii="Arial" w:hAnsi="Arial" w:cs="Arial"/>
          <w:sz w:val="22"/>
          <w:szCs w:val="22"/>
        </w:rPr>
        <w:t xml:space="preserve"> објављеног дана </w:t>
      </w:r>
      <w:r w:rsidR="00A74F4C">
        <w:rPr>
          <w:rFonts w:ascii="Arial" w:hAnsi="Arial" w:cs="Arial"/>
          <w:sz w:val="22"/>
          <w:szCs w:val="22"/>
          <w:lang w:val="sr-Cyrl-RS"/>
        </w:rPr>
        <w:t>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A74F4C">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0340EA44" w14:textId="77777777" w:rsidR="0014420A" w:rsidRPr="00880FB6" w:rsidRDefault="0014420A" w:rsidP="0014420A">
      <w:pPr>
        <w:jc w:val="both"/>
        <w:rPr>
          <w:rFonts w:ascii="Arial" w:hAnsi="Arial" w:cs="Arial"/>
          <w:sz w:val="22"/>
          <w:szCs w:val="22"/>
        </w:rPr>
      </w:pPr>
    </w:p>
    <w:p w14:paraId="6C67E56D"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П О Н У Д У</w:t>
      </w:r>
    </w:p>
    <w:p w14:paraId="68D985AD" w14:textId="77777777" w:rsidR="0014420A" w:rsidRPr="00880FB6" w:rsidRDefault="0014420A" w:rsidP="0014420A">
      <w:pPr>
        <w:jc w:val="both"/>
        <w:rPr>
          <w:rFonts w:ascii="Arial" w:hAnsi="Arial" w:cs="Arial"/>
          <w:sz w:val="22"/>
          <w:szCs w:val="22"/>
        </w:rPr>
      </w:pPr>
    </w:p>
    <w:p w14:paraId="7BEA312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26CE0A3" w14:textId="77777777" w:rsidR="0014420A" w:rsidRPr="00880FB6" w:rsidRDefault="0014420A" w:rsidP="0014420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4420A" w:rsidRPr="00880FB6" w14:paraId="7224529F"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F2B90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B176B8" w14:textId="77777777" w:rsidR="0014420A" w:rsidRPr="00880FB6" w:rsidRDefault="0014420A" w:rsidP="00D70FC7">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76829F89"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08DB63EA"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2F3BB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B119E97" w14:textId="77777777" w:rsidR="0014420A" w:rsidRPr="00880FB6" w:rsidRDefault="0014420A" w:rsidP="00D70FC7">
            <w:pPr>
              <w:jc w:val="center"/>
              <w:rPr>
                <w:rFonts w:ascii="Arial" w:hAnsi="Arial" w:cs="Arial"/>
                <w:b/>
                <w:bCs/>
                <w:sz w:val="22"/>
                <w:szCs w:val="22"/>
              </w:rPr>
            </w:pPr>
          </w:p>
          <w:p w14:paraId="3DFDBD8E"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5DBAFD" w14:textId="77777777" w:rsidR="0014420A" w:rsidRPr="00880FB6" w:rsidRDefault="0014420A" w:rsidP="00D70FC7">
            <w:pPr>
              <w:jc w:val="center"/>
              <w:rPr>
                <w:rFonts w:ascii="Arial" w:hAnsi="Arial" w:cs="Arial"/>
                <w:sz w:val="22"/>
                <w:szCs w:val="22"/>
              </w:rPr>
            </w:pPr>
          </w:p>
        </w:tc>
      </w:tr>
      <w:tr w:rsidR="0014420A" w:rsidRPr="00880FB6" w14:paraId="7A0B1EAB"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94BFF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C95CDF5" w14:textId="77777777" w:rsidR="0014420A" w:rsidRPr="00880FB6" w:rsidRDefault="0014420A" w:rsidP="00D70FC7">
            <w:pPr>
              <w:jc w:val="center"/>
              <w:rPr>
                <w:rFonts w:ascii="Arial" w:hAnsi="Arial" w:cs="Arial"/>
                <w:sz w:val="22"/>
                <w:szCs w:val="22"/>
              </w:rPr>
            </w:pPr>
          </w:p>
        </w:tc>
      </w:tr>
    </w:tbl>
    <w:p w14:paraId="17A49131"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4DF7209F"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62BD13"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FC4531" w14:textId="77777777" w:rsidR="0014420A" w:rsidRPr="00880FB6" w:rsidRDefault="0014420A" w:rsidP="00D70FC7">
            <w:pPr>
              <w:jc w:val="center"/>
              <w:rPr>
                <w:rFonts w:ascii="Arial" w:hAnsi="Arial" w:cs="Arial"/>
                <w:sz w:val="22"/>
                <w:szCs w:val="22"/>
              </w:rPr>
            </w:pPr>
          </w:p>
        </w:tc>
      </w:tr>
    </w:tbl>
    <w:p w14:paraId="1CAB59F7" w14:textId="77777777" w:rsidR="0014420A" w:rsidRPr="00880FB6" w:rsidRDefault="0014420A" w:rsidP="0014420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0B95362E"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A7294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4BE76CB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843C138"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2A582F0D"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1411D7EC"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4420A" w:rsidRPr="00880FB6" w14:paraId="49C8F3C6"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4C3416"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7724BB" w14:textId="77777777" w:rsidR="0014420A" w:rsidRPr="00880FB6" w:rsidRDefault="0014420A" w:rsidP="00D70FC7">
            <w:pPr>
              <w:suppressAutoHyphens w:val="0"/>
              <w:rPr>
                <w:rFonts w:ascii="Arial" w:hAnsi="Arial" w:cs="Arial"/>
                <w:sz w:val="22"/>
                <w:szCs w:val="22"/>
              </w:rPr>
            </w:pPr>
          </w:p>
        </w:tc>
      </w:tr>
      <w:tr w:rsidR="0014420A" w:rsidRPr="00880FB6" w14:paraId="71ECB089"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D3CC49A" w14:textId="77777777" w:rsidR="0014420A" w:rsidRPr="00880FB6" w:rsidRDefault="0014420A" w:rsidP="00D70FC7">
            <w:pPr>
              <w:jc w:val="center"/>
              <w:rPr>
                <w:rFonts w:ascii="Arial" w:hAnsi="Arial" w:cs="Arial"/>
                <w:b/>
                <w:bCs/>
                <w:sz w:val="22"/>
                <w:szCs w:val="22"/>
              </w:rPr>
            </w:pPr>
          </w:p>
          <w:p w14:paraId="5F4F2155" w14:textId="77777777" w:rsidR="0014420A" w:rsidRPr="00880FB6" w:rsidRDefault="0014420A" w:rsidP="00D70FC7">
            <w:pPr>
              <w:jc w:val="center"/>
              <w:rPr>
                <w:rFonts w:ascii="Arial" w:hAnsi="Arial" w:cs="Arial"/>
                <w:b/>
                <w:bCs/>
                <w:sz w:val="22"/>
                <w:szCs w:val="22"/>
              </w:rPr>
            </w:pPr>
          </w:p>
          <w:p w14:paraId="79BEAE7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2337FD59" w14:textId="77777777" w:rsidR="0014420A" w:rsidRPr="00880FB6" w:rsidRDefault="0014420A" w:rsidP="00D70FC7">
            <w:pPr>
              <w:jc w:val="center"/>
              <w:rPr>
                <w:rFonts w:ascii="Arial" w:hAnsi="Arial" w:cs="Arial"/>
                <w:b/>
                <w:bCs/>
                <w:sz w:val="22"/>
                <w:szCs w:val="22"/>
              </w:rPr>
            </w:pPr>
          </w:p>
          <w:p w14:paraId="35FF0B63" w14:textId="77777777" w:rsidR="0014420A" w:rsidRPr="00880FB6" w:rsidRDefault="0014420A"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649675" w14:textId="77777777" w:rsidR="0014420A" w:rsidRPr="00880FB6" w:rsidRDefault="0014420A" w:rsidP="00D70FC7">
            <w:pPr>
              <w:ind w:left="1260"/>
              <w:rPr>
                <w:rFonts w:ascii="Arial" w:hAnsi="Arial" w:cs="Arial"/>
                <w:sz w:val="22"/>
                <w:szCs w:val="22"/>
              </w:rPr>
            </w:pPr>
          </w:p>
        </w:tc>
      </w:tr>
    </w:tbl>
    <w:p w14:paraId="203D7427" w14:textId="77777777" w:rsidR="0014420A" w:rsidRPr="00880FB6" w:rsidRDefault="0014420A" w:rsidP="0014420A">
      <w:pPr>
        <w:rPr>
          <w:rFonts w:ascii="Arial" w:hAnsi="Arial" w:cs="Arial"/>
          <w:sz w:val="22"/>
          <w:szCs w:val="22"/>
        </w:rPr>
      </w:pPr>
    </w:p>
    <w:p w14:paraId="709DC3B9"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14420A" w:rsidRPr="00880FB6" w14:paraId="2F6347FB"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6A7BF4"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222145" w14:textId="77777777" w:rsidR="0014420A" w:rsidRPr="00880FB6" w:rsidRDefault="0014420A" w:rsidP="00D70FC7">
            <w:pPr>
              <w:jc w:val="center"/>
              <w:rPr>
                <w:rFonts w:ascii="Arial" w:hAnsi="Arial" w:cs="Arial"/>
                <w:b/>
                <w:bCs/>
                <w:sz w:val="22"/>
                <w:szCs w:val="22"/>
              </w:rPr>
            </w:pPr>
          </w:p>
        </w:tc>
      </w:tr>
    </w:tbl>
    <w:p w14:paraId="0ECD41F3" w14:textId="77777777" w:rsidR="0014420A" w:rsidRPr="00880FB6" w:rsidRDefault="0014420A" w:rsidP="0014420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2B69E584"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67D1FA"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EF67B1" w14:textId="77777777" w:rsidR="0014420A" w:rsidRPr="00880FB6" w:rsidRDefault="0014420A" w:rsidP="00D70FC7">
            <w:pPr>
              <w:jc w:val="center"/>
              <w:rPr>
                <w:rFonts w:ascii="Arial" w:hAnsi="Arial" w:cs="Arial"/>
                <w:b/>
                <w:bCs/>
                <w:sz w:val="22"/>
                <w:szCs w:val="22"/>
              </w:rPr>
            </w:pPr>
          </w:p>
        </w:tc>
      </w:tr>
    </w:tbl>
    <w:p w14:paraId="1896C84E" w14:textId="77777777" w:rsidR="0014420A" w:rsidRPr="00880FB6" w:rsidRDefault="0014420A" w:rsidP="0014420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19631541"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8F198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D30491" w14:textId="77777777" w:rsidR="0014420A" w:rsidRPr="00880FB6" w:rsidRDefault="0014420A" w:rsidP="00D70FC7">
            <w:pPr>
              <w:jc w:val="center"/>
              <w:rPr>
                <w:rFonts w:ascii="Arial" w:hAnsi="Arial" w:cs="Arial"/>
                <w:b/>
                <w:bCs/>
                <w:sz w:val="22"/>
                <w:szCs w:val="22"/>
              </w:rPr>
            </w:pPr>
          </w:p>
        </w:tc>
      </w:tr>
      <w:tr w:rsidR="0014420A" w:rsidRPr="00880FB6" w14:paraId="0783328B"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9332BB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B20E1CD" w14:textId="77777777" w:rsidR="0014420A" w:rsidRPr="00880FB6" w:rsidRDefault="0014420A" w:rsidP="00D70FC7">
            <w:pPr>
              <w:jc w:val="center"/>
              <w:rPr>
                <w:rFonts w:ascii="Arial" w:hAnsi="Arial" w:cs="Arial"/>
                <w:b/>
                <w:bCs/>
                <w:sz w:val="22"/>
                <w:szCs w:val="22"/>
              </w:rPr>
            </w:pPr>
          </w:p>
        </w:tc>
      </w:tr>
      <w:tr w:rsidR="0014420A" w:rsidRPr="00880FB6" w14:paraId="3E2BFA4D"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F36B36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8D0CAD" w14:textId="77777777" w:rsidR="0014420A" w:rsidRPr="00880FB6" w:rsidRDefault="0014420A" w:rsidP="00D70FC7">
            <w:pPr>
              <w:jc w:val="center"/>
              <w:rPr>
                <w:rFonts w:ascii="Arial" w:hAnsi="Arial" w:cs="Arial"/>
                <w:b/>
                <w:bCs/>
                <w:sz w:val="22"/>
                <w:szCs w:val="22"/>
              </w:rPr>
            </w:pPr>
          </w:p>
        </w:tc>
      </w:tr>
      <w:tr w:rsidR="0014420A" w:rsidRPr="00880FB6" w14:paraId="45C145C5"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82E315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5F26D17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F3E57F5" w14:textId="77777777" w:rsidR="0014420A" w:rsidRPr="00880FB6" w:rsidRDefault="0014420A" w:rsidP="00D70FC7">
            <w:pPr>
              <w:jc w:val="center"/>
              <w:rPr>
                <w:rFonts w:ascii="Arial" w:hAnsi="Arial" w:cs="Arial"/>
                <w:b/>
                <w:bCs/>
                <w:sz w:val="22"/>
                <w:szCs w:val="22"/>
              </w:rPr>
            </w:pPr>
          </w:p>
        </w:tc>
      </w:tr>
    </w:tbl>
    <w:p w14:paraId="229E6279" w14:textId="77777777" w:rsidR="0014420A" w:rsidRPr="00880FB6" w:rsidRDefault="0014420A" w:rsidP="0014420A">
      <w:pPr>
        <w:jc w:val="both"/>
        <w:rPr>
          <w:rFonts w:ascii="Arial" w:hAnsi="Arial" w:cs="Arial"/>
          <w:b/>
          <w:bCs/>
          <w:sz w:val="22"/>
          <w:szCs w:val="22"/>
        </w:rPr>
      </w:pPr>
    </w:p>
    <w:p w14:paraId="31346F82" w14:textId="25FE90BF" w:rsidR="003F60CE" w:rsidRPr="00775CC0" w:rsidRDefault="0014420A" w:rsidP="003F60CE">
      <w:pPr>
        <w:rPr>
          <w:rFonts w:ascii="Arial" w:hAnsi="Arial" w:cs="Arial"/>
          <w:sz w:val="22"/>
          <w:szCs w:val="22"/>
        </w:rPr>
      </w:pPr>
      <w:r w:rsidRPr="00880FB6">
        <w:rPr>
          <w:rFonts w:ascii="Arial" w:hAnsi="Arial" w:cs="Arial"/>
          <w:b/>
          <w:bCs/>
          <w:sz w:val="22"/>
          <w:szCs w:val="22"/>
        </w:rPr>
        <w:t xml:space="preserve">1. </w:t>
      </w:r>
      <w:r w:rsidRPr="00F320AF">
        <w:rPr>
          <w:rFonts w:ascii="Arial" w:hAnsi="Arial" w:cs="Arial"/>
          <w:b/>
          <w:sz w:val="22"/>
          <w:szCs w:val="22"/>
        </w:rPr>
        <w:t>ЦЕНА</w:t>
      </w:r>
      <w:r w:rsidRPr="00F320AF">
        <w:rPr>
          <w:rFonts w:ascii="Arial" w:hAnsi="Arial" w:cs="Arial"/>
          <w:b/>
          <w:sz w:val="22"/>
          <w:szCs w:val="22"/>
          <w:lang w:val="sr-Cyrl-RS"/>
        </w:rPr>
        <w:t xml:space="preserve"> НОРМА САТА</w:t>
      </w:r>
      <w:r w:rsidRPr="00F320AF">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3F60CE" w:rsidRPr="00775CC0">
        <w:rPr>
          <w:rFonts w:ascii="Arial" w:hAnsi="Arial" w:cs="Arial"/>
          <w:sz w:val="22"/>
          <w:szCs w:val="22"/>
          <w:lang w:val="sr-Cyrl-RS"/>
        </w:rPr>
        <w:t xml:space="preserve"> са</w:t>
      </w:r>
      <w:r w:rsidR="003F60CE" w:rsidRPr="00775CC0">
        <w:rPr>
          <w:sz w:val="22"/>
          <w:szCs w:val="22"/>
          <w:lang w:val="sr-Cyrl-RS"/>
        </w:rPr>
        <w:t xml:space="preserve"> </w:t>
      </w:r>
      <w:r w:rsidR="003F60CE" w:rsidRPr="00775CC0">
        <w:rPr>
          <w:rFonts w:ascii="Arial" w:hAnsi="Arial" w:cs="Arial"/>
          <w:sz w:val="22"/>
          <w:szCs w:val="22"/>
        </w:rPr>
        <w:t>укљученим трошковима доласка на објекат, боравка на објекту и потрошним материјалом</w:t>
      </w:r>
    </w:p>
    <w:p w14:paraId="0D3ADB5F" w14:textId="77777777" w:rsidR="00F320AF" w:rsidRPr="00F320AF" w:rsidRDefault="00F320AF" w:rsidP="003F60CE">
      <w:pPr>
        <w:rPr>
          <w:rFonts w:ascii="Arial" w:hAnsi="Arial" w:cs="Arial"/>
          <w:b/>
          <w:sz w:val="22"/>
          <w:szCs w:val="22"/>
        </w:rPr>
      </w:pPr>
    </w:p>
    <w:p w14:paraId="43A6A6DE" w14:textId="77777777" w:rsidR="003F60CE" w:rsidRPr="00F320AF" w:rsidRDefault="003F60CE" w:rsidP="003F60CE">
      <w:pPr>
        <w:rPr>
          <w:rFonts w:ascii="Arial" w:hAnsi="Arial" w:cs="Arial"/>
          <w:b/>
          <w:bCs/>
          <w:sz w:val="22"/>
          <w:szCs w:val="22"/>
        </w:rPr>
      </w:pPr>
      <w:r w:rsidRPr="00F320AF">
        <w:rPr>
          <w:rFonts w:ascii="Arial" w:hAnsi="Arial" w:cs="Arial"/>
          <w:b/>
          <w:sz w:val="22"/>
          <w:szCs w:val="22"/>
        </w:rPr>
        <w:t>2. ЦЕНА</w:t>
      </w:r>
      <w:r w:rsidRPr="00F320AF">
        <w:rPr>
          <w:rFonts w:ascii="Arial" w:hAnsi="Arial" w:cs="Arial"/>
          <w:b/>
          <w:sz w:val="22"/>
          <w:szCs w:val="22"/>
          <w:lang w:val="sr-Cyrl-RS"/>
        </w:rPr>
        <w:t xml:space="preserve"> НОРМА САТА</w:t>
      </w:r>
      <w:r w:rsidRPr="00F320AF">
        <w:rPr>
          <w:rFonts w:ascii="Arial" w:hAnsi="Arial" w:cs="Arial"/>
          <w:b/>
          <w:sz w:val="22"/>
          <w:szCs w:val="22"/>
        </w:rPr>
        <w:t xml:space="preserve"> </w:t>
      </w:r>
      <w:r w:rsidRPr="00F320AF">
        <w:rPr>
          <w:rFonts w:ascii="Arial" w:hAnsi="Arial" w:cs="Arial"/>
          <w:b/>
          <w:sz w:val="22"/>
          <w:szCs w:val="22"/>
          <w:lang w:val="sr-Cyrl-RS"/>
        </w:rPr>
        <w:t xml:space="preserve">ЗА ПОПРАВКЕ У РАДИОНИЦИ ПОНУЂАЧА </w:t>
      </w:r>
      <w:r w:rsidRPr="00F320AF">
        <w:rPr>
          <w:rFonts w:ascii="Arial" w:hAnsi="Arial" w:cs="Arial"/>
          <w:b/>
          <w:sz w:val="22"/>
          <w:szCs w:val="22"/>
        </w:rPr>
        <w:t>износи __________________(словима: ___________) динара исказана без ПДВ</w:t>
      </w:r>
    </w:p>
    <w:p w14:paraId="530B70F8" w14:textId="77777777" w:rsidR="0014420A" w:rsidRPr="00F320AF" w:rsidRDefault="0014420A" w:rsidP="0014420A">
      <w:pPr>
        <w:jc w:val="both"/>
        <w:rPr>
          <w:rFonts w:ascii="Arial" w:hAnsi="Arial" w:cs="Arial"/>
          <w:bCs/>
          <w:sz w:val="22"/>
          <w:szCs w:val="22"/>
        </w:rPr>
      </w:pPr>
    </w:p>
    <w:p w14:paraId="2197C58C" w14:textId="484AC367" w:rsidR="0014420A" w:rsidRPr="00F320AF" w:rsidRDefault="003F60CE" w:rsidP="0014420A">
      <w:pPr>
        <w:rPr>
          <w:rFonts w:ascii="Arial" w:hAnsi="Arial" w:cs="Arial"/>
          <w:sz w:val="22"/>
          <w:szCs w:val="22"/>
        </w:rPr>
      </w:pPr>
      <w:r w:rsidRPr="00F320AF">
        <w:rPr>
          <w:rFonts w:ascii="Arial" w:hAnsi="Arial" w:cs="Arial"/>
          <w:b/>
          <w:bCs/>
          <w:sz w:val="22"/>
          <w:szCs w:val="22"/>
          <w:lang w:val="sr-Cyrl-RS"/>
        </w:rPr>
        <w:t>3</w:t>
      </w:r>
      <w:r w:rsidR="0014420A" w:rsidRPr="00F320AF">
        <w:rPr>
          <w:rFonts w:ascii="Arial" w:hAnsi="Arial" w:cs="Arial"/>
          <w:b/>
          <w:bCs/>
          <w:sz w:val="22"/>
          <w:szCs w:val="22"/>
        </w:rPr>
        <w:t xml:space="preserve">. УСЛОВИ И НАЧИН ПЛАЋАЊА: </w:t>
      </w:r>
      <w:r w:rsidR="0014420A" w:rsidRPr="00F320AF">
        <w:rPr>
          <w:rFonts w:ascii="Arial" w:hAnsi="Arial" w:cs="Arial"/>
          <w:sz w:val="22"/>
          <w:szCs w:val="22"/>
        </w:rPr>
        <w:t>____________________________________</w:t>
      </w:r>
      <w:r w:rsidR="00F320AF">
        <w:rPr>
          <w:rFonts w:ascii="Arial" w:hAnsi="Arial" w:cs="Arial"/>
          <w:sz w:val="22"/>
          <w:szCs w:val="22"/>
          <w:lang w:val="sr-Cyrl-RS"/>
        </w:rPr>
        <w:t>___</w:t>
      </w:r>
    </w:p>
    <w:p w14:paraId="56824421" w14:textId="773724E6" w:rsidR="005C3330" w:rsidRPr="00F320AF" w:rsidRDefault="005C3330" w:rsidP="005C3330">
      <w:pPr>
        <w:rPr>
          <w:rFonts w:ascii="Arial" w:hAnsi="Arial" w:cs="Arial"/>
          <w:i/>
          <w:iCs/>
          <w:sz w:val="22"/>
          <w:szCs w:val="22"/>
        </w:rPr>
      </w:pPr>
      <w:r w:rsidRPr="00F320AF">
        <w:rPr>
          <w:rFonts w:ascii="Arial" w:hAnsi="Arial" w:cs="Arial"/>
          <w:i/>
          <w:iCs/>
          <w:sz w:val="22"/>
          <w:szCs w:val="22"/>
        </w:rPr>
        <w:t>(</w:t>
      </w:r>
      <w:r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Pr="00775CC0">
        <w:rPr>
          <w:rFonts w:ascii="Arial" w:hAnsi="Arial" w:cs="Arial"/>
          <w:sz w:val="22"/>
          <w:szCs w:val="22"/>
          <w:lang w:val="sr-Cyrl-RS"/>
        </w:rPr>
        <w:t>)</w:t>
      </w:r>
    </w:p>
    <w:p w14:paraId="5E7C8FA3" w14:textId="77777777" w:rsidR="0014420A" w:rsidRPr="00F320AF" w:rsidRDefault="0014420A" w:rsidP="0014420A">
      <w:pPr>
        <w:pStyle w:val="StyleLeft0cmHanging063cm"/>
        <w:ind w:left="0" w:firstLine="0"/>
        <w:jc w:val="left"/>
        <w:rPr>
          <w:rFonts w:cs="Arial"/>
          <w:sz w:val="22"/>
          <w:szCs w:val="22"/>
          <w:lang w:val="sr-Cyrl-CS"/>
        </w:rPr>
      </w:pPr>
    </w:p>
    <w:p w14:paraId="5729B541" w14:textId="3655D976" w:rsidR="0014420A" w:rsidRPr="00F320AF" w:rsidRDefault="003F60CE" w:rsidP="0014420A">
      <w:pPr>
        <w:rPr>
          <w:rFonts w:ascii="Arial" w:hAnsi="Arial" w:cs="Arial"/>
          <w:sz w:val="22"/>
          <w:szCs w:val="22"/>
        </w:rPr>
      </w:pPr>
      <w:r w:rsidRPr="00F320AF">
        <w:rPr>
          <w:rFonts w:ascii="Arial" w:hAnsi="Arial" w:cs="Arial"/>
          <w:b/>
          <w:bCs/>
          <w:sz w:val="22"/>
          <w:szCs w:val="22"/>
          <w:lang w:val="sr-Cyrl-RS"/>
        </w:rPr>
        <w:t>4</w:t>
      </w:r>
      <w:r w:rsidR="0014420A" w:rsidRPr="00F320AF">
        <w:rPr>
          <w:rFonts w:ascii="Arial" w:hAnsi="Arial" w:cs="Arial"/>
          <w:b/>
          <w:bCs/>
          <w:sz w:val="22"/>
          <w:szCs w:val="22"/>
        </w:rPr>
        <w:t xml:space="preserve">. </w:t>
      </w:r>
      <w:r w:rsidR="0014420A" w:rsidRPr="00F320AF">
        <w:rPr>
          <w:rFonts w:ascii="Arial" w:hAnsi="Arial" w:cs="Arial"/>
          <w:b/>
          <w:bCs/>
          <w:sz w:val="22"/>
          <w:szCs w:val="22"/>
          <w:lang w:val="sr-Cyrl-RS"/>
        </w:rPr>
        <w:t>ГАРАНТНИ РОК НА ЗАМЕЊЕНЕ ДЕЛОВЕ</w:t>
      </w:r>
      <w:r w:rsidR="0014420A" w:rsidRPr="00F320AF">
        <w:rPr>
          <w:rFonts w:ascii="Arial" w:hAnsi="Arial" w:cs="Arial"/>
          <w:b/>
          <w:bCs/>
          <w:sz w:val="22"/>
          <w:szCs w:val="22"/>
        </w:rPr>
        <w:t xml:space="preserve">: </w:t>
      </w:r>
      <w:r w:rsidR="0014420A" w:rsidRPr="00F320AF">
        <w:rPr>
          <w:rFonts w:ascii="Arial" w:hAnsi="Arial" w:cs="Arial"/>
          <w:sz w:val="22"/>
          <w:szCs w:val="22"/>
        </w:rPr>
        <w:t>___________________________</w:t>
      </w:r>
      <w:r w:rsidR="00F320AF">
        <w:rPr>
          <w:rFonts w:ascii="Arial" w:hAnsi="Arial" w:cs="Arial"/>
          <w:sz w:val="22"/>
          <w:szCs w:val="22"/>
          <w:lang w:val="sr-Cyrl-RS"/>
        </w:rPr>
        <w:t>_____</w:t>
      </w:r>
    </w:p>
    <w:p w14:paraId="761B7586" w14:textId="77777777" w:rsidR="0014420A" w:rsidRPr="00F320AF" w:rsidRDefault="0014420A" w:rsidP="0014420A">
      <w:pPr>
        <w:rPr>
          <w:rFonts w:ascii="Arial" w:hAnsi="Arial" w:cs="Arial"/>
          <w:i/>
          <w:iCs/>
          <w:sz w:val="22"/>
          <w:szCs w:val="22"/>
        </w:rPr>
      </w:pPr>
      <w:r w:rsidRPr="00F320AF">
        <w:rPr>
          <w:rFonts w:ascii="Arial" w:hAnsi="Arial" w:cs="Arial"/>
          <w:i/>
          <w:iCs/>
          <w:sz w:val="22"/>
          <w:szCs w:val="22"/>
        </w:rPr>
        <w:t>(</w:t>
      </w:r>
      <w:r w:rsidRPr="00F320AF">
        <w:rPr>
          <w:rFonts w:ascii="Arial" w:hAnsi="Arial" w:cs="Arial"/>
          <w:i/>
          <w:iCs/>
          <w:sz w:val="22"/>
          <w:szCs w:val="22"/>
          <w:lang w:val="sr-Cyrl-RS"/>
        </w:rPr>
        <w:t>минимум 12 месеци</w:t>
      </w:r>
      <w:r w:rsidRPr="00F320AF">
        <w:rPr>
          <w:rFonts w:ascii="Arial" w:hAnsi="Arial" w:cs="Arial"/>
          <w:i/>
          <w:iCs/>
          <w:sz w:val="22"/>
          <w:szCs w:val="22"/>
        </w:rPr>
        <w:t>)</w:t>
      </w:r>
    </w:p>
    <w:p w14:paraId="167879A3" w14:textId="77777777" w:rsidR="0014420A" w:rsidRPr="00F320AF" w:rsidRDefault="0014420A" w:rsidP="0014420A">
      <w:pPr>
        <w:rPr>
          <w:rFonts w:ascii="Arial" w:hAnsi="Arial" w:cs="Arial"/>
          <w:i/>
          <w:iCs/>
          <w:sz w:val="22"/>
          <w:szCs w:val="22"/>
        </w:rPr>
      </w:pPr>
    </w:p>
    <w:p w14:paraId="26DF21AE" w14:textId="77777777" w:rsidR="0014420A" w:rsidRPr="00F320AF" w:rsidRDefault="003F60CE" w:rsidP="0014420A">
      <w:pPr>
        <w:rPr>
          <w:rFonts w:ascii="Arial" w:hAnsi="Arial" w:cs="Arial"/>
          <w:sz w:val="22"/>
          <w:szCs w:val="22"/>
        </w:rPr>
      </w:pPr>
      <w:r w:rsidRPr="00F320AF">
        <w:rPr>
          <w:rFonts w:ascii="Arial" w:hAnsi="Arial" w:cs="Arial"/>
          <w:b/>
          <w:bCs/>
          <w:sz w:val="22"/>
          <w:szCs w:val="22"/>
          <w:lang w:val="sr-Cyrl-RS"/>
        </w:rPr>
        <w:t>5</w:t>
      </w:r>
      <w:r w:rsidR="0014420A" w:rsidRPr="00F320AF">
        <w:rPr>
          <w:rFonts w:ascii="Arial" w:hAnsi="Arial" w:cs="Arial"/>
          <w:b/>
          <w:bCs/>
          <w:sz w:val="22"/>
          <w:szCs w:val="22"/>
        </w:rPr>
        <w:t xml:space="preserve">. РОК ВАЖЕЊА ПОНУДЕ: </w:t>
      </w:r>
      <w:r w:rsidR="0014420A" w:rsidRPr="00F320AF">
        <w:rPr>
          <w:rFonts w:ascii="Arial" w:hAnsi="Arial" w:cs="Arial"/>
          <w:sz w:val="22"/>
          <w:szCs w:val="22"/>
        </w:rPr>
        <w:t>_________________________________________________</w:t>
      </w:r>
    </w:p>
    <w:p w14:paraId="591BE447" w14:textId="77777777" w:rsidR="0014420A" w:rsidRDefault="0014420A" w:rsidP="0014420A">
      <w:pPr>
        <w:jc w:val="both"/>
        <w:rPr>
          <w:rFonts w:ascii="Arial" w:hAnsi="Arial" w:cs="Arial"/>
          <w:i/>
          <w:iCs/>
          <w:sz w:val="22"/>
          <w:szCs w:val="22"/>
        </w:rPr>
      </w:pPr>
      <w:r w:rsidRPr="00F320AF">
        <w:rPr>
          <w:rFonts w:ascii="Arial" w:hAnsi="Arial" w:cs="Arial"/>
          <w:i/>
          <w:iCs/>
          <w:sz w:val="22"/>
          <w:szCs w:val="22"/>
        </w:rPr>
        <w:t>(понуда мора да важи најмање 60 дана од дана отварања понуда)</w:t>
      </w:r>
    </w:p>
    <w:p w14:paraId="451F690C" w14:textId="77777777" w:rsidR="00F320AF" w:rsidRDefault="00F320AF" w:rsidP="0014420A">
      <w:pPr>
        <w:jc w:val="both"/>
        <w:rPr>
          <w:rFonts w:ascii="Arial" w:hAnsi="Arial" w:cs="Arial"/>
          <w:i/>
          <w:iCs/>
          <w:sz w:val="22"/>
          <w:szCs w:val="22"/>
        </w:rPr>
      </w:pPr>
    </w:p>
    <w:p w14:paraId="779909F1" w14:textId="697E3218" w:rsidR="00F320AF" w:rsidRDefault="00F320AF" w:rsidP="00F320AF">
      <w:pPr>
        <w:jc w:val="both"/>
        <w:rPr>
          <w:rFonts w:ascii="Arial" w:hAnsi="Arial" w:cs="Arial"/>
          <w:i/>
          <w:sz w:val="22"/>
          <w:szCs w:val="22"/>
          <w:lang w:val="sr-Cyrl-RS"/>
        </w:rPr>
      </w:pPr>
      <w:r>
        <w:rPr>
          <w:rFonts w:ascii="Arial" w:hAnsi="Arial" w:cs="Arial"/>
          <w:b/>
          <w:sz w:val="22"/>
          <w:szCs w:val="22"/>
          <w:lang w:val="sr-Cyrl-RS"/>
        </w:rPr>
        <w:t>6</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7B809C15" w14:textId="77777777" w:rsidR="00F320AF" w:rsidRPr="00F320AF" w:rsidRDefault="00F320AF" w:rsidP="0014420A">
      <w:pPr>
        <w:jc w:val="both"/>
        <w:rPr>
          <w:rFonts w:ascii="Arial" w:hAnsi="Arial" w:cs="Arial"/>
          <w:b/>
          <w:bCs/>
          <w:i/>
          <w:iCs/>
          <w:sz w:val="22"/>
          <w:szCs w:val="22"/>
        </w:rPr>
      </w:pPr>
    </w:p>
    <w:p w14:paraId="1E11705B" w14:textId="77777777" w:rsidR="0014420A" w:rsidRPr="00F320AF" w:rsidRDefault="0014420A" w:rsidP="0014420A">
      <w:pPr>
        <w:jc w:val="both"/>
        <w:rPr>
          <w:rFonts w:ascii="Arial" w:hAnsi="Arial" w:cs="Arial"/>
          <w:sz w:val="22"/>
          <w:szCs w:val="22"/>
        </w:rPr>
      </w:pPr>
    </w:p>
    <w:p w14:paraId="1E101081" w14:textId="77777777" w:rsidR="0014420A" w:rsidRPr="00880FB6" w:rsidRDefault="0014420A" w:rsidP="0014420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955D63D" w14:textId="77777777" w:rsidR="0014420A" w:rsidRPr="00880FB6" w:rsidRDefault="0014420A" w:rsidP="0014420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D08D6E7" w14:textId="77777777" w:rsidR="0014420A" w:rsidRPr="00880FB6" w:rsidRDefault="0014420A" w:rsidP="0014420A">
      <w:pPr>
        <w:jc w:val="both"/>
        <w:rPr>
          <w:rFonts w:ascii="Arial" w:hAnsi="Arial" w:cs="Arial"/>
          <w:b/>
          <w:bCs/>
          <w:sz w:val="22"/>
          <w:szCs w:val="22"/>
        </w:rPr>
      </w:pPr>
    </w:p>
    <w:p w14:paraId="77290F3E" w14:textId="77777777" w:rsidR="0014420A" w:rsidRPr="00880FB6" w:rsidRDefault="0014420A" w:rsidP="0014420A">
      <w:pPr>
        <w:rPr>
          <w:rFonts w:ascii="Arial" w:hAnsi="Arial" w:cs="Arial"/>
          <w:b/>
          <w:bCs/>
          <w:i/>
          <w:iCs/>
          <w:sz w:val="22"/>
          <w:szCs w:val="22"/>
        </w:rPr>
      </w:pPr>
    </w:p>
    <w:p w14:paraId="7D3AA79E" w14:textId="77777777" w:rsidR="0014420A" w:rsidRPr="00880FB6" w:rsidRDefault="0014420A" w:rsidP="0014420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4ECD4596" w14:textId="77777777" w:rsidTr="00D70FC7">
        <w:trPr>
          <w:jc w:val="center"/>
        </w:trPr>
        <w:tc>
          <w:tcPr>
            <w:tcW w:w="3652" w:type="dxa"/>
          </w:tcPr>
          <w:p w14:paraId="4E3D606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23A7D03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7ECB44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270F4867" w14:textId="77777777" w:rsidTr="00D70FC7">
        <w:trPr>
          <w:jc w:val="center"/>
        </w:trPr>
        <w:tc>
          <w:tcPr>
            <w:tcW w:w="3652" w:type="dxa"/>
            <w:vAlign w:val="center"/>
          </w:tcPr>
          <w:p w14:paraId="33F36914" w14:textId="77777777" w:rsidR="0014420A" w:rsidRPr="00880FB6" w:rsidRDefault="0014420A" w:rsidP="00D70FC7">
            <w:pPr>
              <w:jc w:val="both"/>
              <w:rPr>
                <w:rFonts w:ascii="Arial" w:hAnsi="Arial" w:cs="Arial"/>
                <w:sz w:val="22"/>
                <w:szCs w:val="22"/>
              </w:rPr>
            </w:pPr>
          </w:p>
        </w:tc>
        <w:tc>
          <w:tcPr>
            <w:tcW w:w="1985" w:type="dxa"/>
            <w:vAlign w:val="center"/>
          </w:tcPr>
          <w:p w14:paraId="1C12F916" w14:textId="77777777" w:rsidR="0014420A" w:rsidRPr="00880FB6" w:rsidRDefault="0014420A" w:rsidP="00D70FC7">
            <w:pPr>
              <w:jc w:val="both"/>
              <w:rPr>
                <w:rFonts w:ascii="Arial" w:hAnsi="Arial" w:cs="Arial"/>
                <w:sz w:val="22"/>
                <w:szCs w:val="22"/>
              </w:rPr>
            </w:pPr>
          </w:p>
        </w:tc>
        <w:tc>
          <w:tcPr>
            <w:tcW w:w="3782" w:type="dxa"/>
            <w:vAlign w:val="center"/>
          </w:tcPr>
          <w:p w14:paraId="1EEA8C26" w14:textId="77777777" w:rsidR="0014420A" w:rsidRPr="00880FB6" w:rsidRDefault="0014420A" w:rsidP="00D70FC7">
            <w:pPr>
              <w:jc w:val="both"/>
              <w:rPr>
                <w:rFonts w:ascii="Arial" w:hAnsi="Arial" w:cs="Arial"/>
                <w:sz w:val="22"/>
                <w:szCs w:val="22"/>
              </w:rPr>
            </w:pPr>
          </w:p>
        </w:tc>
      </w:tr>
      <w:tr w:rsidR="0014420A" w:rsidRPr="00880FB6" w14:paraId="29BC7E89" w14:textId="77777777" w:rsidTr="00D70FC7">
        <w:trPr>
          <w:jc w:val="center"/>
        </w:trPr>
        <w:tc>
          <w:tcPr>
            <w:tcW w:w="3652" w:type="dxa"/>
            <w:tcBorders>
              <w:bottom w:val="single" w:sz="4" w:space="0" w:color="auto"/>
            </w:tcBorders>
            <w:vAlign w:val="center"/>
          </w:tcPr>
          <w:p w14:paraId="10594C8C" w14:textId="77777777" w:rsidR="0014420A" w:rsidRPr="00880FB6" w:rsidRDefault="0014420A" w:rsidP="00D70FC7">
            <w:pPr>
              <w:jc w:val="both"/>
              <w:rPr>
                <w:rFonts w:ascii="Arial" w:hAnsi="Arial" w:cs="Arial"/>
                <w:sz w:val="22"/>
                <w:szCs w:val="22"/>
              </w:rPr>
            </w:pPr>
          </w:p>
        </w:tc>
        <w:tc>
          <w:tcPr>
            <w:tcW w:w="1985" w:type="dxa"/>
            <w:vAlign w:val="center"/>
          </w:tcPr>
          <w:p w14:paraId="4CDA4205"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6C238544" w14:textId="77777777" w:rsidR="0014420A" w:rsidRPr="00880FB6" w:rsidRDefault="0014420A" w:rsidP="00D70FC7">
            <w:pPr>
              <w:jc w:val="both"/>
              <w:rPr>
                <w:rFonts w:ascii="Arial" w:hAnsi="Arial" w:cs="Arial"/>
                <w:sz w:val="22"/>
                <w:szCs w:val="22"/>
              </w:rPr>
            </w:pPr>
          </w:p>
        </w:tc>
      </w:tr>
    </w:tbl>
    <w:p w14:paraId="3F4F18EC" w14:textId="77777777" w:rsidR="00472219" w:rsidRDefault="0014420A" w:rsidP="0014420A">
      <w:pPr>
        <w:pStyle w:val="Heading2"/>
        <w:jc w:val="right"/>
      </w:pPr>
      <w:r w:rsidRPr="00880FB6">
        <w:br w:type="page"/>
      </w:r>
    </w:p>
    <w:p w14:paraId="587BF6B1" w14:textId="77777777" w:rsidR="00472219" w:rsidRDefault="00472219" w:rsidP="0014420A">
      <w:pPr>
        <w:pStyle w:val="Heading2"/>
        <w:jc w:val="right"/>
      </w:pPr>
    </w:p>
    <w:p w14:paraId="26B3BFCA" w14:textId="77777777" w:rsidR="0014420A" w:rsidRPr="00111FFD" w:rsidRDefault="0014420A" w:rsidP="0014420A">
      <w:pPr>
        <w:pStyle w:val="Heading2"/>
        <w:jc w:val="right"/>
        <w:rPr>
          <w:lang w:val="sr-Cyrl-RS"/>
        </w:rPr>
      </w:pPr>
      <w:bookmarkStart w:id="354" w:name="_Toc431560717"/>
      <w:r w:rsidRPr="00880FB6">
        <w:t>ОБРАЗАЦ 3.</w:t>
      </w:r>
      <w:r>
        <w:rPr>
          <w:lang w:val="sr-Cyrl-RS"/>
        </w:rPr>
        <w:t>партија 6</w:t>
      </w:r>
      <w:bookmarkEnd w:id="354"/>
    </w:p>
    <w:p w14:paraId="58D179E7" w14:textId="77777777" w:rsidR="0014420A" w:rsidRPr="00880FB6" w:rsidRDefault="0014420A" w:rsidP="0014420A">
      <w:pPr>
        <w:tabs>
          <w:tab w:val="right" w:pos="9072"/>
        </w:tabs>
        <w:ind w:left="142"/>
        <w:jc w:val="right"/>
        <w:rPr>
          <w:rFonts w:ascii="Arial" w:hAnsi="Arial" w:cs="Arial"/>
          <w:sz w:val="22"/>
          <w:szCs w:val="22"/>
        </w:rPr>
      </w:pPr>
    </w:p>
    <w:p w14:paraId="773E84BB" w14:textId="77777777" w:rsidR="0014420A" w:rsidRPr="00880FB6" w:rsidRDefault="0014420A" w:rsidP="0014420A">
      <w:pPr>
        <w:pStyle w:val="BodyText"/>
        <w:ind w:left="-540" w:right="-16"/>
        <w:rPr>
          <w:rFonts w:ascii="Arial" w:hAnsi="Arial" w:cs="Arial"/>
          <w:sz w:val="22"/>
          <w:szCs w:val="22"/>
        </w:rPr>
      </w:pPr>
    </w:p>
    <w:p w14:paraId="3476F6C4"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52E5885B" w14:textId="77777777" w:rsidR="0014420A" w:rsidRPr="00880FB6" w:rsidRDefault="0014420A" w:rsidP="0014420A">
      <w:pPr>
        <w:jc w:val="right"/>
        <w:rPr>
          <w:rFonts w:ascii="Arial" w:hAnsi="Arial" w:cs="Arial"/>
          <w:b/>
          <w:bCs/>
          <w:sz w:val="22"/>
          <w:szCs w:val="22"/>
          <w:lang w:eastAsia="en-US"/>
        </w:rPr>
      </w:pPr>
    </w:p>
    <w:p w14:paraId="4AACEC04" w14:textId="77777777" w:rsidR="0014420A" w:rsidRPr="00880FB6" w:rsidRDefault="0014420A" w:rsidP="0014420A">
      <w:pPr>
        <w:jc w:val="right"/>
        <w:rPr>
          <w:rFonts w:ascii="Arial" w:hAnsi="Arial" w:cs="Arial"/>
          <w:b/>
          <w:bCs/>
          <w:sz w:val="22"/>
          <w:szCs w:val="22"/>
          <w:lang w:eastAsia="en-US"/>
        </w:rPr>
      </w:pPr>
    </w:p>
    <w:p w14:paraId="66E730F0" w14:textId="77777777" w:rsidR="0014420A" w:rsidRPr="00880FB6" w:rsidRDefault="0014420A" w:rsidP="0014420A">
      <w:pPr>
        <w:jc w:val="right"/>
        <w:rPr>
          <w:rFonts w:ascii="Arial" w:hAnsi="Arial" w:cs="Arial"/>
          <w:b/>
          <w:bCs/>
          <w:sz w:val="22"/>
          <w:szCs w:val="22"/>
          <w:lang w:eastAsia="en-US"/>
        </w:rPr>
      </w:pPr>
    </w:p>
    <w:p w14:paraId="4E4D5F12"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0945275C" w14:textId="77777777" w:rsidR="0014420A" w:rsidRPr="00880FB6" w:rsidRDefault="0014420A" w:rsidP="0014420A">
      <w:pPr>
        <w:jc w:val="center"/>
        <w:rPr>
          <w:rFonts w:ascii="Arial" w:hAnsi="Arial" w:cs="Arial"/>
          <w:sz w:val="22"/>
          <w:szCs w:val="22"/>
        </w:rPr>
      </w:pPr>
    </w:p>
    <w:p w14:paraId="3D03A487"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4FCB9A0C"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0E19161" w14:textId="77777777" w:rsidR="0014420A" w:rsidRPr="00880FB6" w:rsidRDefault="0014420A" w:rsidP="0014420A">
      <w:pPr>
        <w:jc w:val="center"/>
        <w:rPr>
          <w:rFonts w:ascii="Arial" w:hAnsi="Arial" w:cs="Arial"/>
          <w:sz w:val="22"/>
          <w:szCs w:val="22"/>
        </w:rPr>
      </w:pPr>
    </w:p>
    <w:p w14:paraId="789319F7" w14:textId="77777777" w:rsidR="0014420A" w:rsidRPr="00880FB6" w:rsidRDefault="0014420A" w:rsidP="0014420A">
      <w:pPr>
        <w:jc w:val="center"/>
        <w:rPr>
          <w:rFonts w:ascii="Arial" w:hAnsi="Arial" w:cs="Arial"/>
          <w:sz w:val="22"/>
          <w:szCs w:val="22"/>
        </w:rPr>
      </w:pPr>
    </w:p>
    <w:p w14:paraId="3E580FDE"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53658A4B" w14:textId="77777777" w:rsidR="0014420A" w:rsidRPr="00880FB6" w:rsidRDefault="0014420A" w:rsidP="0014420A">
      <w:pPr>
        <w:jc w:val="center"/>
        <w:rPr>
          <w:rFonts w:ascii="Arial" w:hAnsi="Arial" w:cs="Arial"/>
          <w:sz w:val="22"/>
          <w:szCs w:val="22"/>
        </w:rPr>
      </w:pPr>
    </w:p>
    <w:p w14:paraId="7977467E"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FD85B83" w14:textId="77777777" w:rsidR="0014420A" w:rsidRPr="00880FB6" w:rsidRDefault="0014420A" w:rsidP="0014420A">
      <w:pPr>
        <w:jc w:val="center"/>
        <w:rPr>
          <w:rFonts w:ascii="Arial" w:hAnsi="Arial" w:cs="Arial"/>
          <w:sz w:val="22"/>
          <w:szCs w:val="22"/>
        </w:rPr>
      </w:pPr>
    </w:p>
    <w:p w14:paraId="5A3BA7A6"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3D9B7D45"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121A479" w14:textId="77777777" w:rsidR="0014420A" w:rsidRPr="00880FB6" w:rsidRDefault="0014420A" w:rsidP="0014420A">
      <w:pPr>
        <w:rPr>
          <w:rFonts w:ascii="Arial" w:hAnsi="Arial" w:cs="Arial"/>
          <w:sz w:val="22"/>
          <w:szCs w:val="22"/>
        </w:rPr>
      </w:pPr>
    </w:p>
    <w:p w14:paraId="52AF78B8" w14:textId="77777777" w:rsidR="0014420A" w:rsidRPr="00880FB6" w:rsidRDefault="0014420A" w:rsidP="0014420A">
      <w:pPr>
        <w:rPr>
          <w:rFonts w:ascii="Arial" w:hAnsi="Arial" w:cs="Arial"/>
          <w:sz w:val="22"/>
          <w:szCs w:val="22"/>
        </w:rPr>
      </w:pPr>
    </w:p>
    <w:p w14:paraId="30B6FE9D"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Pr>
          <w:rFonts w:ascii="Arial" w:hAnsi="Arial" w:cs="Arial"/>
          <w:sz w:val="22"/>
          <w:szCs w:val="22"/>
          <w:lang w:val="sr-Cyrl-RS"/>
        </w:rPr>
        <w:t xml:space="preserve"> партија 6</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7752A9B8" w14:textId="77777777" w:rsidR="0014420A" w:rsidRPr="00880FB6" w:rsidRDefault="0014420A" w:rsidP="0014420A">
      <w:pPr>
        <w:jc w:val="both"/>
        <w:rPr>
          <w:rFonts w:ascii="Arial" w:hAnsi="Arial" w:cs="Arial"/>
          <w:sz w:val="22"/>
          <w:szCs w:val="22"/>
        </w:rPr>
      </w:pPr>
    </w:p>
    <w:p w14:paraId="3945EC22" w14:textId="77777777" w:rsidR="0014420A" w:rsidRPr="00880FB6" w:rsidRDefault="0014420A" w:rsidP="0014420A">
      <w:pPr>
        <w:pStyle w:val="BodyText"/>
        <w:ind w:left="-540" w:right="-16"/>
        <w:rPr>
          <w:rFonts w:ascii="Arial" w:hAnsi="Arial" w:cs="Arial"/>
          <w:sz w:val="22"/>
          <w:szCs w:val="22"/>
        </w:rPr>
      </w:pPr>
    </w:p>
    <w:p w14:paraId="4A80AA98" w14:textId="77777777" w:rsidR="0014420A" w:rsidRPr="00880FB6" w:rsidRDefault="0014420A" w:rsidP="0014420A">
      <w:pPr>
        <w:pStyle w:val="BodyText"/>
        <w:ind w:left="-540" w:right="-16"/>
        <w:rPr>
          <w:rFonts w:ascii="Arial" w:hAnsi="Arial" w:cs="Arial"/>
          <w:sz w:val="22"/>
          <w:szCs w:val="22"/>
        </w:rPr>
      </w:pPr>
    </w:p>
    <w:p w14:paraId="451D65AE" w14:textId="77777777" w:rsidR="0014420A" w:rsidRPr="00880FB6" w:rsidRDefault="0014420A" w:rsidP="0014420A">
      <w:pPr>
        <w:pStyle w:val="BodyText"/>
        <w:ind w:left="-540" w:right="-16"/>
        <w:rPr>
          <w:rFonts w:ascii="Arial" w:hAnsi="Arial" w:cs="Arial"/>
          <w:sz w:val="22"/>
          <w:szCs w:val="22"/>
        </w:rPr>
      </w:pPr>
    </w:p>
    <w:p w14:paraId="13D2A399" w14:textId="77777777" w:rsidR="0014420A" w:rsidRPr="00880FB6" w:rsidRDefault="0014420A" w:rsidP="0014420A">
      <w:pPr>
        <w:pStyle w:val="BodyText"/>
        <w:ind w:left="-540" w:right="-16"/>
        <w:rPr>
          <w:rFonts w:ascii="Arial" w:hAnsi="Arial" w:cs="Arial"/>
          <w:sz w:val="22"/>
          <w:szCs w:val="22"/>
        </w:rPr>
      </w:pPr>
    </w:p>
    <w:p w14:paraId="12DAE0D4"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14420A" w:rsidRPr="00880FB6" w14:paraId="0AD4E9DD" w14:textId="77777777" w:rsidTr="00D70FC7">
        <w:trPr>
          <w:jc w:val="center"/>
        </w:trPr>
        <w:tc>
          <w:tcPr>
            <w:tcW w:w="3652" w:type="dxa"/>
          </w:tcPr>
          <w:p w14:paraId="71EFD9F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98AA8D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77CD3C3"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14420A" w:rsidRPr="00880FB6" w14:paraId="180A7A6D" w14:textId="77777777" w:rsidTr="00D70FC7">
        <w:trPr>
          <w:jc w:val="center"/>
        </w:trPr>
        <w:tc>
          <w:tcPr>
            <w:tcW w:w="3652" w:type="dxa"/>
            <w:vAlign w:val="center"/>
          </w:tcPr>
          <w:p w14:paraId="251C66E1" w14:textId="77777777" w:rsidR="0014420A" w:rsidRPr="00880FB6" w:rsidRDefault="0014420A" w:rsidP="00D70FC7">
            <w:pPr>
              <w:jc w:val="both"/>
              <w:rPr>
                <w:rFonts w:ascii="Arial" w:hAnsi="Arial" w:cs="Arial"/>
                <w:sz w:val="22"/>
                <w:szCs w:val="22"/>
              </w:rPr>
            </w:pPr>
          </w:p>
        </w:tc>
        <w:tc>
          <w:tcPr>
            <w:tcW w:w="1985" w:type="dxa"/>
            <w:vAlign w:val="center"/>
          </w:tcPr>
          <w:p w14:paraId="4DA383EE" w14:textId="77777777" w:rsidR="0014420A" w:rsidRPr="00880FB6" w:rsidRDefault="0014420A" w:rsidP="00D70FC7">
            <w:pPr>
              <w:jc w:val="both"/>
              <w:rPr>
                <w:rFonts w:ascii="Arial" w:hAnsi="Arial" w:cs="Arial"/>
                <w:sz w:val="22"/>
                <w:szCs w:val="22"/>
              </w:rPr>
            </w:pPr>
          </w:p>
        </w:tc>
        <w:tc>
          <w:tcPr>
            <w:tcW w:w="3782" w:type="dxa"/>
            <w:vAlign w:val="center"/>
          </w:tcPr>
          <w:p w14:paraId="15091229" w14:textId="77777777" w:rsidR="0014420A" w:rsidRPr="00880FB6" w:rsidRDefault="0014420A" w:rsidP="00D70FC7">
            <w:pPr>
              <w:jc w:val="both"/>
              <w:rPr>
                <w:rFonts w:ascii="Arial" w:hAnsi="Arial" w:cs="Arial"/>
                <w:sz w:val="22"/>
                <w:szCs w:val="22"/>
              </w:rPr>
            </w:pPr>
          </w:p>
        </w:tc>
      </w:tr>
      <w:tr w:rsidR="0014420A" w:rsidRPr="00880FB6" w14:paraId="2170E4B5" w14:textId="77777777" w:rsidTr="00D70FC7">
        <w:trPr>
          <w:jc w:val="center"/>
        </w:trPr>
        <w:tc>
          <w:tcPr>
            <w:tcW w:w="3652" w:type="dxa"/>
            <w:tcBorders>
              <w:bottom w:val="single" w:sz="4" w:space="0" w:color="auto"/>
            </w:tcBorders>
            <w:vAlign w:val="center"/>
          </w:tcPr>
          <w:p w14:paraId="65075EAB" w14:textId="77777777" w:rsidR="0014420A" w:rsidRPr="00880FB6" w:rsidRDefault="0014420A" w:rsidP="00D70FC7">
            <w:pPr>
              <w:jc w:val="both"/>
              <w:rPr>
                <w:rFonts w:ascii="Arial" w:hAnsi="Arial" w:cs="Arial"/>
                <w:sz w:val="22"/>
                <w:szCs w:val="22"/>
              </w:rPr>
            </w:pPr>
          </w:p>
        </w:tc>
        <w:tc>
          <w:tcPr>
            <w:tcW w:w="1985" w:type="dxa"/>
            <w:vAlign w:val="center"/>
          </w:tcPr>
          <w:p w14:paraId="66C7B35D"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638F08C" w14:textId="77777777" w:rsidR="0014420A" w:rsidRPr="00880FB6" w:rsidRDefault="0014420A" w:rsidP="00D70FC7">
            <w:pPr>
              <w:jc w:val="both"/>
              <w:rPr>
                <w:rFonts w:ascii="Arial" w:hAnsi="Arial" w:cs="Arial"/>
                <w:sz w:val="22"/>
                <w:szCs w:val="22"/>
              </w:rPr>
            </w:pPr>
          </w:p>
        </w:tc>
      </w:tr>
    </w:tbl>
    <w:p w14:paraId="0302AFED" w14:textId="77777777" w:rsidR="0014420A" w:rsidRPr="00880FB6" w:rsidRDefault="0014420A" w:rsidP="0014420A">
      <w:pPr>
        <w:ind w:left="142" w:right="-1096"/>
        <w:jc w:val="right"/>
        <w:rPr>
          <w:rFonts w:ascii="Arial" w:hAnsi="Arial" w:cs="Arial"/>
          <w:i/>
          <w:iCs/>
          <w:sz w:val="22"/>
          <w:szCs w:val="22"/>
        </w:rPr>
      </w:pPr>
    </w:p>
    <w:p w14:paraId="1923C51B" w14:textId="77777777" w:rsidR="0014420A" w:rsidRPr="00880FB6" w:rsidRDefault="0014420A" w:rsidP="0014420A">
      <w:pPr>
        <w:ind w:left="5954" w:right="-1096"/>
        <w:jc w:val="center"/>
        <w:rPr>
          <w:rFonts w:ascii="Arial" w:hAnsi="Arial" w:cs="Arial"/>
          <w:sz w:val="22"/>
          <w:szCs w:val="22"/>
        </w:rPr>
        <w:sectPr w:rsidR="0014420A" w:rsidRPr="00880FB6" w:rsidSect="00AF4184">
          <w:headerReference w:type="default" r:id="rId38"/>
          <w:footerReference w:type="default" r:id="rId39"/>
          <w:pgSz w:w="11907" w:h="16840" w:code="9"/>
          <w:pgMar w:top="1418" w:right="1418" w:bottom="1418" w:left="1418" w:header="720" w:footer="246" w:gutter="0"/>
          <w:cols w:space="720"/>
          <w:docGrid w:linePitch="360"/>
        </w:sectPr>
      </w:pPr>
    </w:p>
    <w:p w14:paraId="0C4D6485" w14:textId="77777777" w:rsidR="00472219" w:rsidRDefault="00472219" w:rsidP="0014420A">
      <w:pPr>
        <w:pStyle w:val="Heading2"/>
        <w:jc w:val="right"/>
      </w:pPr>
    </w:p>
    <w:p w14:paraId="10160648" w14:textId="77777777" w:rsidR="00472219" w:rsidRDefault="00472219" w:rsidP="0014420A">
      <w:pPr>
        <w:pStyle w:val="Heading2"/>
        <w:jc w:val="right"/>
      </w:pPr>
    </w:p>
    <w:p w14:paraId="37FBA1F8" w14:textId="77777777" w:rsidR="0014420A" w:rsidRPr="00111FFD" w:rsidRDefault="0014420A" w:rsidP="0014420A">
      <w:pPr>
        <w:pStyle w:val="Heading2"/>
        <w:jc w:val="right"/>
        <w:rPr>
          <w:lang w:val="sr-Cyrl-RS"/>
        </w:rPr>
      </w:pPr>
      <w:bookmarkStart w:id="355" w:name="_Toc431560718"/>
      <w:r w:rsidRPr="00880FB6">
        <w:t>ОБРАЗАЦ 4.</w:t>
      </w:r>
      <w:r>
        <w:rPr>
          <w:lang w:val="sr-Cyrl-RS"/>
        </w:rPr>
        <w:t>партија 6</w:t>
      </w:r>
      <w:bookmarkEnd w:id="355"/>
    </w:p>
    <w:p w14:paraId="4B816835" w14:textId="77777777" w:rsidR="0014420A" w:rsidRDefault="0014420A" w:rsidP="0014420A">
      <w:pPr>
        <w:rPr>
          <w:rFonts w:ascii="Arial" w:hAnsi="Arial" w:cs="Arial"/>
          <w:sz w:val="22"/>
          <w:szCs w:val="22"/>
        </w:rPr>
      </w:pPr>
    </w:p>
    <w:p w14:paraId="3E878D2D" w14:textId="77777777" w:rsidR="00472219" w:rsidRDefault="00472219" w:rsidP="0014420A">
      <w:pPr>
        <w:rPr>
          <w:rFonts w:ascii="Arial" w:hAnsi="Arial" w:cs="Arial"/>
          <w:sz w:val="22"/>
          <w:szCs w:val="22"/>
        </w:rPr>
      </w:pPr>
    </w:p>
    <w:p w14:paraId="713FBB9B" w14:textId="77777777" w:rsidR="00472219" w:rsidRPr="00880FB6" w:rsidRDefault="00472219" w:rsidP="0014420A">
      <w:pPr>
        <w:rPr>
          <w:rFonts w:ascii="Arial" w:hAnsi="Arial" w:cs="Arial"/>
          <w:sz w:val="22"/>
          <w:szCs w:val="22"/>
        </w:rPr>
      </w:pPr>
    </w:p>
    <w:p w14:paraId="350D155B"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51F91B33" w14:textId="77777777" w:rsidR="0014420A" w:rsidRPr="00880FB6" w:rsidRDefault="0014420A" w:rsidP="0014420A">
      <w:pPr>
        <w:jc w:val="right"/>
        <w:rPr>
          <w:rFonts w:ascii="Arial" w:hAnsi="Arial" w:cs="Arial"/>
          <w:b/>
          <w:bCs/>
          <w:sz w:val="22"/>
          <w:szCs w:val="22"/>
          <w:lang w:eastAsia="en-US"/>
        </w:rPr>
      </w:pPr>
    </w:p>
    <w:p w14:paraId="5C9556E1" w14:textId="77777777" w:rsidR="0014420A" w:rsidRPr="00880FB6" w:rsidRDefault="0014420A" w:rsidP="0014420A">
      <w:pPr>
        <w:jc w:val="right"/>
        <w:rPr>
          <w:rFonts w:ascii="Arial" w:hAnsi="Arial" w:cs="Arial"/>
          <w:b/>
          <w:bCs/>
          <w:sz w:val="22"/>
          <w:szCs w:val="22"/>
          <w:lang w:eastAsia="en-US"/>
        </w:rPr>
      </w:pPr>
    </w:p>
    <w:p w14:paraId="6832F065" w14:textId="77777777" w:rsidR="0014420A" w:rsidRPr="00880FB6" w:rsidRDefault="0014420A" w:rsidP="0014420A">
      <w:pPr>
        <w:jc w:val="right"/>
        <w:rPr>
          <w:rFonts w:ascii="Arial" w:hAnsi="Arial" w:cs="Arial"/>
          <w:b/>
          <w:bCs/>
          <w:sz w:val="22"/>
          <w:szCs w:val="22"/>
          <w:lang w:eastAsia="en-US"/>
        </w:rPr>
      </w:pPr>
    </w:p>
    <w:p w14:paraId="053D39CC" w14:textId="77777777" w:rsidR="0014420A" w:rsidRPr="00880FB6" w:rsidRDefault="0014420A" w:rsidP="0014420A">
      <w:pPr>
        <w:jc w:val="right"/>
        <w:rPr>
          <w:rFonts w:ascii="Arial" w:hAnsi="Arial" w:cs="Arial"/>
          <w:b/>
          <w:bCs/>
          <w:sz w:val="22"/>
          <w:szCs w:val="22"/>
          <w:lang w:eastAsia="en-US"/>
        </w:rPr>
      </w:pPr>
    </w:p>
    <w:p w14:paraId="18DEF831" w14:textId="77777777" w:rsidR="0014420A" w:rsidRPr="00880FB6" w:rsidRDefault="0014420A" w:rsidP="0014420A">
      <w:pPr>
        <w:jc w:val="right"/>
        <w:rPr>
          <w:rFonts w:ascii="Arial" w:hAnsi="Arial" w:cs="Arial"/>
          <w:b/>
          <w:bCs/>
          <w:sz w:val="22"/>
          <w:szCs w:val="22"/>
          <w:lang w:eastAsia="en-US"/>
        </w:rPr>
      </w:pPr>
    </w:p>
    <w:p w14:paraId="3CE4224E"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1704CE26"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О НЕЗАВИСНОЈ ПОНУДИ</w:t>
      </w:r>
    </w:p>
    <w:p w14:paraId="2E654A0B" w14:textId="77777777" w:rsidR="0014420A" w:rsidRPr="00880FB6" w:rsidRDefault="0014420A" w:rsidP="0014420A">
      <w:pPr>
        <w:jc w:val="center"/>
        <w:rPr>
          <w:rFonts w:ascii="Arial" w:hAnsi="Arial" w:cs="Arial"/>
          <w:sz w:val="22"/>
          <w:szCs w:val="22"/>
        </w:rPr>
      </w:pPr>
    </w:p>
    <w:p w14:paraId="7ED65159" w14:textId="77777777" w:rsidR="0014420A" w:rsidRPr="00880FB6" w:rsidRDefault="0014420A" w:rsidP="0014420A">
      <w:pPr>
        <w:jc w:val="center"/>
        <w:rPr>
          <w:rFonts w:ascii="Arial" w:hAnsi="Arial" w:cs="Arial"/>
          <w:sz w:val="22"/>
          <w:szCs w:val="22"/>
        </w:rPr>
      </w:pPr>
    </w:p>
    <w:p w14:paraId="7EFBBCD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у својству ________________</w:t>
      </w:r>
    </w:p>
    <w:p w14:paraId="1A895C1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29F27FD" w14:textId="77777777" w:rsidR="0014420A" w:rsidRPr="00880FB6" w:rsidRDefault="0014420A" w:rsidP="0014420A">
      <w:pPr>
        <w:jc w:val="center"/>
        <w:rPr>
          <w:rFonts w:ascii="Arial" w:hAnsi="Arial" w:cs="Arial"/>
          <w:sz w:val="22"/>
          <w:szCs w:val="22"/>
        </w:rPr>
      </w:pPr>
    </w:p>
    <w:p w14:paraId="4ECDE6E2"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4C1F3B00" w14:textId="77777777" w:rsidR="0014420A" w:rsidRPr="00880FB6" w:rsidRDefault="0014420A" w:rsidP="0014420A">
      <w:pPr>
        <w:jc w:val="center"/>
        <w:rPr>
          <w:rFonts w:ascii="Arial" w:hAnsi="Arial" w:cs="Arial"/>
          <w:sz w:val="22"/>
          <w:szCs w:val="22"/>
        </w:rPr>
      </w:pPr>
    </w:p>
    <w:p w14:paraId="6527531A"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0AC0010" w14:textId="77777777" w:rsidR="0014420A" w:rsidRPr="00880FB6" w:rsidRDefault="0014420A" w:rsidP="0014420A">
      <w:pPr>
        <w:jc w:val="center"/>
        <w:rPr>
          <w:rFonts w:ascii="Arial" w:hAnsi="Arial" w:cs="Arial"/>
          <w:sz w:val="22"/>
          <w:szCs w:val="22"/>
        </w:rPr>
      </w:pPr>
    </w:p>
    <w:p w14:paraId="518B23B4"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61E58B94"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E2888C7" w14:textId="77777777" w:rsidR="0014420A" w:rsidRPr="00880FB6" w:rsidRDefault="0014420A" w:rsidP="0014420A">
      <w:pPr>
        <w:jc w:val="center"/>
        <w:rPr>
          <w:rFonts w:ascii="Arial" w:hAnsi="Arial" w:cs="Arial"/>
          <w:b/>
          <w:bCs/>
          <w:sz w:val="22"/>
          <w:szCs w:val="22"/>
        </w:rPr>
      </w:pPr>
    </w:p>
    <w:p w14:paraId="3414163B" w14:textId="77777777" w:rsidR="0014420A" w:rsidRPr="00880FB6" w:rsidRDefault="0014420A" w:rsidP="0014420A">
      <w:pPr>
        <w:jc w:val="center"/>
        <w:rPr>
          <w:rFonts w:ascii="Arial" w:hAnsi="Arial" w:cs="Arial"/>
          <w:sz w:val="22"/>
          <w:szCs w:val="22"/>
        </w:rPr>
      </w:pPr>
    </w:p>
    <w:p w14:paraId="01A5AA68"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6</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B870A82" w14:textId="77777777" w:rsidR="0014420A" w:rsidRPr="00880FB6" w:rsidRDefault="0014420A" w:rsidP="0014420A">
      <w:pPr>
        <w:pStyle w:val="BodyText"/>
        <w:rPr>
          <w:rFonts w:ascii="Arial" w:hAnsi="Arial" w:cs="Arial"/>
          <w:sz w:val="22"/>
          <w:szCs w:val="22"/>
        </w:rPr>
      </w:pPr>
    </w:p>
    <w:p w14:paraId="16AAF5F2" w14:textId="77777777" w:rsidR="0014420A" w:rsidRPr="00880FB6" w:rsidRDefault="0014420A" w:rsidP="0014420A">
      <w:pPr>
        <w:pStyle w:val="BodyText"/>
        <w:rPr>
          <w:rFonts w:ascii="Arial" w:hAnsi="Arial" w:cs="Arial"/>
          <w:sz w:val="22"/>
          <w:szCs w:val="22"/>
        </w:rPr>
      </w:pPr>
    </w:p>
    <w:p w14:paraId="37AA0641" w14:textId="77777777" w:rsidR="0014420A" w:rsidRPr="00880FB6" w:rsidRDefault="0014420A" w:rsidP="0014420A">
      <w:pPr>
        <w:jc w:val="both"/>
        <w:rPr>
          <w:rFonts w:ascii="Arial" w:hAnsi="Arial" w:cs="Arial"/>
          <w:b/>
          <w:bCs/>
          <w:sz w:val="22"/>
          <w:szCs w:val="22"/>
          <w:lang w:eastAsia="en-US"/>
        </w:rPr>
      </w:pPr>
    </w:p>
    <w:p w14:paraId="10BEAE14" w14:textId="77777777" w:rsidR="0014420A" w:rsidRPr="00880FB6" w:rsidRDefault="0014420A" w:rsidP="0014420A">
      <w:pPr>
        <w:ind w:left="2880" w:firstLine="720"/>
        <w:rPr>
          <w:rFonts w:ascii="Arial" w:hAnsi="Arial" w:cs="Arial"/>
          <w:sz w:val="22"/>
          <w:szCs w:val="22"/>
        </w:rPr>
      </w:pPr>
    </w:p>
    <w:p w14:paraId="7E28ED29" w14:textId="77777777" w:rsidR="0014420A" w:rsidRPr="00880FB6" w:rsidRDefault="0014420A" w:rsidP="0014420A">
      <w:pPr>
        <w:ind w:left="2880" w:firstLine="720"/>
        <w:rPr>
          <w:rFonts w:ascii="Arial" w:hAnsi="Arial" w:cs="Arial"/>
          <w:sz w:val="22"/>
          <w:szCs w:val="22"/>
        </w:rPr>
      </w:pPr>
    </w:p>
    <w:p w14:paraId="031F2B12" w14:textId="77777777" w:rsidR="0014420A" w:rsidRPr="00880FB6" w:rsidRDefault="0014420A" w:rsidP="0014420A">
      <w:pPr>
        <w:jc w:val="both"/>
        <w:rPr>
          <w:rFonts w:ascii="Arial" w:hAnsi="Arial" w:cs="Arial"/>
          <w:b/>
          <w:bCs/>
          <w:sz w:val="22"/>
          <w:szCs w:val="22"/>
        </w:rPr>
      </w:pPr>
    </w:p>
    <w:p w14:paraId="5DC3F7AD" w14:textId="77777777" w:rsidR="0014420A" w:rsidRPr="00880FB6" w:rsidRDefault="0014420A" w:rsidP="0014420A">
      <w:pPr>
        <w:tabs>
          <w:tab w:val="right" w:pos="9072"/>
        </w:tabs>
        <w:ind w:left="142"/>
        <w:jc w:val="right"/>
        <w:rPr>
          <w:rFonts w:ascii="Arial" w:hAnsi="Arial" w:cs="Arial"/>
          <w:sz w:val="22"/>
          <w:szCs w:val="22"/>
        </w:rPr>
      </w:pPr>
    </w:p>
    <w:p w14:paraId="42019326" w14:textId="77777777" w:rsidR="0014420A" w:rsidRPr="00880FB6" w:rsidRDefault="0014420A" w:rsidP="0014420A">
      <w:pPr>
        <w:pStyle w:val="BodyText"/>
        <w:ind w:left="-540" w:right="-16"/>
        <w:rPr>
          <w:rFonts w:ascii="Arial" w:hAnsi="Arial" w:cs="Arial"/>
          <w:sz w:val="22"/>
          <w:szCs w:val="22"/>
        </w:rPr>
      </w:pPr>
    </w:p>
    <w:p w14:paraId="5176E77B" w14:textId="77777777" w:rsidR="0014420A" w:rsidRPr="00880FB6" w:rsidRDefault="0014420A" w:rsidP="0014420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14420A" w:rsidRPr="00880FB6" w14:paraId="4193706D" w14:textId="77777777" w:rsidTr="00D70FC7">
        <w:trPr>
          <w:jc w:val="center"/>
        </w:trPr>
        <w:tc>
          <w:tcPr>
            <w:tcW w:w="3652" w:type="dxa"/>
          </w:tcPr>
          <w:p w14:paraId="599B28E2"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307C3FB8"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9A5329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14420A" w:rsidRPr="00880FB6" w14:paraId="2EDFD652" w14:textId="77777777" w:rsidTr="00D70FC7">
        <w:trPr>
          <w:jc w:val="center"/>
        </w:trPr>
        <w:tc>
          <w:tcPr>
            <w:tcW w:w="3652" w:type="dxa"/>
            <w:vAlign w:val="center"/>
          </w:tcPr>
          <w:p w14:paraId="504CD2B3" w14:textId="77777777" w:rsidR="0014420A" w:rsidRPr="00880FB6" w:rsidRDefault="0014420A" w:rsidP="00D70FC7">
            <w:pPr>
              <w:rPr>
                <w:rFonts w:ascii="Arial" w:hAnsi="Arial" w:cs="Arial"/>
                <w:sz w:val="22"/>
                <w:szCs w:val="22"/>
              </w:rPr>
            </w:pPr>
          </w:p>
        </w:tc>
        <w:tc>
          <w:tcPr>
            <w:tcW w:w="1985" w:type="dxa"/>
            <w:vAlign w:val="center"/>
          </w:tcPr>
          <w:p w14:paraId="2E3BF359" w14:textId="77777777" w:rsidR="0014420A" w:rsidRPr="00880FB6" w:rsidRDefault="0014420A" w:rsidP="00D70FC7">
            <w:pPr>
              <w:jc w:val="both"/>
              <w:rPr>
                <w:rFonts w:ascii="Arial" w:hAnsi="Arial" w:cs="Arial"/>
                <w:sz w:val="22"/>
                <w:szCs w:val="22"/>
              </w:rPr>
            </w:pPr>
          </w:p>
        </w:tc>
        <w:tc>
          <w:tcPr>
            <w:tcW w:w="3782" w:type="dxa"/>
            <w:vAlign w:val="center"/>
          </w:tcPr>
          <w:p w14:paraId="4CF35A66" w14:textId="77777777" w:rsidR="0014420A" w:rsidRPr="00880FB6" w:rsidRDefault="0014420A" w:rsidP="00D70FC7">
            <w:pPr>
              <w:jc w:val="both"/>
              <w:rPr>
                <w:rFonts w:ascii="Arial" w:hAnsi="Arial" w:cs="Arial"/>
                <w:sz w:val="22"/>
                <w:szCs w:val="22"/>
              </w:rPr>
            </w:pPr>
          </w:p>
        </w:tc>
      </w:tr>
      <w:tr w:rsidR="0014420A" w:rsidRPr="00880FB6" w14:paraId="78C93CAA" w14:textId="77777777" w:rsidTr="00D70FC7">
        <w:trPr>
          <w:jc w:val="center"/>
        </w:trPr>
        <w:tc>
          <w:tcPr>
            <w:tcW w:w="3652" w:type="dxa"/>
            <w:tcBorders>
              <w:bottom w:val="single" w:sz="4" w:space="0" w:color="auto"/>
            </w:tcBorders>
            <w:vAlign w:val="center"/>
          </w:tcPr>
          <w:p w14:paraId="5C2DC468" w14:textId="77777777" w:rsidR="0014420A" w:rsidRPr="00880FB6" w:rsidRDefault="0014420A" w:rsidP="00D70FC7">
            <w:pPr>
              <w:jc w:val="both"/>
              <w:rPr>
                <w:rFonts w:ascii="Arial" w:hAnsi="Arial" w:cs="Arial"/>
                <w:sz w:val="22"/>
                <w:szCs w:val="22"/>
              </w:rPr>
            </w:pPr>
          </w:p>
        </w:tc>
        <w:tc>
          <w:tcPr>
            <w:tcW w:w="1985" w:type="dxa"/>
            <w:vAlign w:val="center"/>
          </w:tcPr>
          <w:p w14:paraId="62D4A198"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2483FEE" w14:textId="77777777" w:rsidR="0014420A" w:rsidRPr="00880FB6" w:rsidRDefault="0014420A" w:rsidP="00D70FC7">
            <w:pPr>
              <w:jc w:val="both"/>
              <w:rPr>
                <w:rFonts w:ascii="Arial" w:hAnsi="Arial" w:cs="Arial"/>
                <w:sz w:val="22"/>
                <w:szCs w:val="22"/>
              </w:rPr>
            </w:pPr>
          </w:p>
        </w:tc>
      </w:tr>
    </w:tbl>
    <w:p w14:paraId="5B29303B" w14:textId="77777777" w:rsidR="0014420A" w:rsidRPr="00880FB6" w:rsidRDefault="0014420A" w:rsidP="0014420A">
      <w:pPr>
        <w:suppressAutoHyphens w:val="0"/>
        <w:rPr>
          <w:rFonts w:ascii="Arial" w:hAnsi="Arial" w:cs="Arial"/>
          <w:b/>
          <w:bCs/>
          <w:i/>
          <w:iCs/>
          <w:sz w:val="22"/>
          <w:szCs w:val="22"/>
        </w:rPr>
      </w:pPr>
    </w:p>
    <w:p w14:paraId="562C259E" w14:textId="77777777" w:rsidR="0014420A" w:rsidRPr="00880FB6" w:rsidRDefault="0014420A" w:rsidP="0014420A">
      <w:pPr>
        <w:suppressAutoHyphens w:val="0"/>
        <w:rPr>
          <w:rFonts w:ascii="Arial" w:hAnsi="Arial" w:cs="Arial"/>
          <w:b/>
          <w:bCs/>
          <w:i/>
          <w:iCs/>
          <w:sz w:val="22"/>
          <w:szCs w:val="22"/>
        </w:rPr>
      </w:pPr>
    </w:p>
    <w:p w14:paraId="76AC0499" w14:textId="77777777" w:rsidR="0014420A" w:rsidRPr="00880FB6" w:rsidRDefault="0014420A" w:rsidP="0014420A">
      <w:pPr>
        <w:suppressAutoHyphens w:val="0"/>
        <w:rPr>
          <w:rFonts w:ascii="Arial" w:hAnsi="Arial" w:cs="Arial"/>
          <w:b/>
          <w:bCs/>
          <w:i/>
          <w:iCs/>
          <w:sz w:val="22"/>
          <w:szCs w:val="22"/>
        </w:rPr>
      </w:pPr>
    </w:p>
    <w:p w14:paraId="4039587E" w14:textId="77777777" w:rsidR="0014420A" w:rsidRPr="00880FB6" w:rsidRDefault="0014420A" w:rsidP="0014420A">
      <w:pPr>
        <w:suppressAutoHyphens w:val="0"/>
        <w:rPr>
          <w:rFonts w:ascii="Arial" w:hAnsi="Arial" w:cs="Arial"/>
          <w:b/>
          <w:bCs/>
          <w:i/>
          <w:iCs/>
          <w:sz w:val="22"/>
          <w:szCs w:val="22"/>
        </w:rPr>
      </w:pPr>
    </w:p>
    <w:p w14:paraId="7304BDCD" w14:textId="77777777" w:rsidR="0014420A" w:rsidRDefault="0014420A" w:rsidP="0014420A">
      <w:pPr>
        <w:suppressAutoHyphens w:val="0"/>
        <w:rPr>
          <w:rFonts w:ascii="Arial" w:hAnsi="Arial" w:cs="Arial"/>
          <w:b/>
          <w:bCs/>
          <w:i/>
          <w:iCs/>
          <w:sz w:val="22"/>
          <w:szCs w:val="22"/>
        </w:rPr>
      </w:pPr>
    </w:p>
    <w:p w14:paraId="17F24E1F" w14:textId="77777777" w:rsidR="0014420A" w:rsidRDefault="0014420A" w:rsidP="0014420A">
      <w:pPr>
        <w:suppressAutoHyphens w:val="0"/>
        <w:rPr>
          <w:rFonts w:ascii="Arial" w:hAnsi="Arial" w:cs="Arial"/>
          <w:b/>
          <w:bCs/>
          <w:i/>
          <w:iCs/>
          <w:sz w:val="22"/>
          <w:szCs w:val="22"/>
        </w:rPr>
      </w:pPr>
    </w:p>
    <w:p w14:paraId="45ABBD6C" w14:textId="77777777" w:rsidR="0014420A" w:rsidRDefault="0014420A" w:rsidP="0014420A">
      <w:pPr>
        <w:suppressAutoHyphens w:val="0"/>
        <w:rPr>
          <w:rFonts w:ascii="Arial" w:hAnsi="Arial" w:cs="Arial"/>
          <w:b/>
          <w:bCs/>
          <w:i/>
          <w:iCs/>
          <w:sz w:val="22"/>
          <w:szCs w:val="22"/>
        </w:rPr>
      </w:pPr>
    </w:p>
    <w:p w14:paraId="688EC0FB" w14:textId="77777777" w:rsidR="0014420A" w:rsidRDefault="0014420A" w:rsidP="0014420A">
      <w:pPr>
        <w:suppressAutoHyphens w:val="0"/>
        <w:rPr>
          <w:rFonts w:ascii="Arial" w:hAnsi="Arial" w:cs="Arial"/>
          <w:b/>
          <w:bCs/>
          <w:i/>
          <w:iCs/>
          <w:sz w:val="22"/>
          <w:szCs w:val="22"/>
        </w:rPr>
      </w:pPr>
    </w:p>
    <w:p w14:paraId="478E5AD7" w14:textId="77777777" w:rsidR="0014420A" w:rsidRDefault="0014420A" w:rsidP="0014420A">
      <w:pPr>
        <w:suppressAutoHyphens w:val="0"/>
        <w:rPr>
          <w:rFonts w:ascii="Arial" w:hAnsi="Arial" w:cs="Arial"/>
          <w:b/>
          <w:bCs/>
          <w:i/>
          <w:iCs/>
          <w:sz w:val="22"/>
          <w:szCs w:val="22"/>
        </w:rPr>
      </w:pPr>
    </w:p>
    <w:p w14:paraId="3B3FB509" w14:textId="77777777" w:rsidR="00472219" w:rsidRDefault="00472219" w:rsidP="0014420A">
      <w:pPr>
        <w:suppressAutoHyphens w:val="0"/>
        <w:rPr>
          <w:rFonts w:ascii="Arial" w:hAnsi="Arial" w:cs="Arial"/>
          <w:b/>
          <w:bCs/>
          <w:i/>
          <w:iCs/>
          <w:sz w:val="22"/>
          <w:szCs w:val="22"/>
        </w:rPr>
      </w:pPr>
    </w:p>
    <w:p w14:paraId="1610E653" w14:textId="77777777" w:rsidR="00472219" w:rsidRDefault="00472219" w:rsidP="0014420A">
      <w:pPr>
        <w:suppressAutoHyphens w:val="0"/>
        <w:rPr>
          <w:rFonts w:ascii="Arial" w:hAnsi="Arial" w:cs="Arial"/>
          <w:b/>
          <w:bCs/>
          <w:i/>
          <w:iCs/>
          <w:sz w:val="22"/>
          <w:szCs w:val="22"/>
        </w:rPr>
      </w:pPr>
    </w:p>
    <w:p w14:paraId="2160BFA4" w14:textId="77777777" w:rsidR="00472219" w:rsidRDefault="00472219" w:rsidP="0014420A">
      <w:pPr>
        <w:suppressAutoHyphens w:val="0"/>
        <w:rPr>
          <w:rFonts w:ascii="Arial" w:hAnsi="Arial" w:cs="Arial"/>
          <w:b/>
          <w:bCs/>
          <w:i/>
          <w:iCs/>
          <w:sz w:val="22"/>
          <w:szCs w:val="22"/>
        </w:rPr>
      </w:pPr>
    </w:p>
    <w:p w14:paraId="17A4C6FB" w14:textId="77777777" w:rsidR="00472219" w:rsidRPr="00880FB6" w:rsidRDefault="00472219" w:rsidP="0014420A">
      <w:pPr>
        <w:suppressAutoHyphens w:val="0"/>
        <w:rPr>
          <w:rFonts w:ascii="Arial" w:hAnsi="Arial" w:cs="Arial"/>
          <w:b/>
          <w:bCs/>
          <w:i/>
          <w:iCs/>
          <w:sz w:val="22"/>
          <w:szCs w:val="22"/>
        </w:rPr>
      </w:pPr>
    </w:p>
    <w:p w14:paraId="27723AD7" w14:textId="77777777" w:rsidR="0014420A" w:rsidRPr="00880FB6" w:rsidRDefault="0014420A" w:rsidP="0014420A">
      <w:pPr>
        <w:suppressAutoHyphens w:val="0"/>
        <w:rPr>
          <w:rFonts w:ascii="Arial" w:hAnsi="Arial" w:cs="Arial"/>
          <w:b/>
          <w:bCs/>
          <w:i/>
          <w:iCs/>
          <w:sz w:val="22"/>
          <w:szCs w:val="22"/>
        </w:rPr>
      </w:pPr>
    </w:p>
    <w:p w14:paraId="644811A9" w14:textId="77777777" w:rsidR="0014420A" w:rsidRPr="00880FB6" w:rsidRDefault="0014420A" w:rsidP="0014420A">
      <w:pPr>
        <w:pStyle w:val="Heading2"/>
        <w:jc w:val="right"/>
      </w:pPr>
      <w:bookmarkStart w:id="356" w:name="_Toc431560719"/>
      <w:r w:rsidRPr="00880FB6">
        <w:t>ОБРАЗАЦ 5</w:t>
      </w:r>
      <w:r>
        <w:rPr>
          <w:lang w:val="sr-Cyrl-RS"/>
        </w:rPr>
        <w:t xml:space="preserve"> партија 6</w:t>
      </w:r>
      <w:r w:rsidRPr="00880FB6">
        <w:t>.</w:t>
      </w:r>
      <w:bookmarkEnd w:id="356"/>
    </w:p>
    <w:p w14:paraId="3BDA6C24" w14:textId="77777777" w:rsidR="0014420A" w:rsidRPr="00880FB6" w:rsidRDefault="0014420A" w:rsidP="0014420A">
      <w:pPr>
        <w:jc w:val="right"/>
        <w:rPr>
          <w:rFonts w:ascii="Arial" w:hAnsi="Arial" w:cs="Arial"/>
          <w:b/>
          <w:bCs/>
          <w:i/>
          <w:iCs/>
          <w:sz w:val="22"/>
          <w:szCs w:val="22"/>
        </w:rPr>
      </w:pPr>
    </w:p>
    <w:p w14:paraId="4573828F" w14:textId="77777777" w:rsidR="0014420A" w:rsidRPr="00880FB6" w:rsidRDefault="0014420A" w:rsidP="0014420A">
      <w:pPr>
        <w:jc w:val="right"/>
        <w:rPr>
          <w:rFonts w:ascii="Arial" w:hAnsi="Arial" w:cs="Arial"/>
          <w:b/>
          <w:bCs/>
          <w:i/>
          <w:iCs/>
          <w:sz w:val="22"/>
          <w:szCs w:val="22"/>
        </w:rPr>
      </w:pPr>
    </w:p>
    <w:p w14:paraId="7B648DD9" w14:textId="77777777" w:rsidR="0060660C" w:rsidRPr="00880FB6" w:rsidRDefault="0060660C" w:rsidP="0060660C">
      <w:pPr>
        <w:rPr>
          <w:rFonts w:ascii="Arial" w:hAnsi="Arial" w:cs="Arial"/>
          <w:sz w:val="22"/>
          <w:szCs w:val="22"/>
        </w:rPr>
      </w:pPr>
      <w:r w:rsidRPr="00880FB6">
        <w:rPr>
          <w:rStyle w:val="BookTitle"/>
          <w:rFonts w:ascii="Arial" w:hAnsi="Arial" w:cs="Arial"/>
          <w:sz w:val="22"/>
          <w:szCs w:val="22"/>
        </w:rPr>
        <w:t>СТРУКТУРА ЦЕНЕ</w:t>
      </w:r>
    </w:p>
    <w:p w14:paraId="5BA2BF3B" w14:textId="77777777" w:rsidR="0060660C" w:rsidRPr="00880FB6" w:rsidRDefault="0060660C" w:rsidP="0060660C">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60660C" w:rsidRPr="00587E2B" w14:paraId="397E2C94" w14:textId="77777777" w:rsidTr="00FF21A7">
        <w:trPr>
          <w:trHeight w:val="372"/>
        </w:trPr>
        <w:tc>
          <w:tcPr>
            <w:tcW w:w="2880" w:type="dxa"/>
            <w:vAlign w:val="center"/>
          </w:tcPr>
          <w:p w14:paraId="0D8F2EF3"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4908E510" w14:textId="77777777" w:rsidR="0060660C" w:rsidRPr="00587E2B" w:rsidRDefault="0060660C"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754866E8" w14:textId="77777777" w:rsidR="0060660C" w:rsidRPr="00587E2B" w:rsidDel="001D4067" w:rsidRDefault="0060660C"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75A0D926"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36B78536" w14:textId="77777777" w:rsidR="0060660C" w:rsidRPr="00587E2B" w:rsidRDefault="0060660C"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60660C" w:rsidRPr="00587E2B" w14:paraId="3E446892" w14:textId="77777777" w:rsidTr="00FF21A7">
        <w:trPr>
          <w:trHeight w:val="372"/>
        </w:trPr>
        <w:tc>
          <w:tcPr>
            <w:tcW w:w="2880" w:type="dxa"/>
            <w:vAlign w:val="center"/>
          </w:tcPr>
          <w:p w14:paraId="3880F9F1" w14:textId="77777777" w:rsidR="0060660C" w:rsidRPr="00587E2B" w:rsidRDefault="0060660C"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470153AA"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18F374AE"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ECFFB78"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1BEF16A5" w14:textId="77777777" w:rsidR="0060660C" w:rsidRPr="009E3117" w:rsidRDefault="0060660C"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60660C" w:rsidRPr="00587E2B" w14:paraId="254AEFD4" w14:textId="77777777" w:rsidTr="00FF21A7">
        <w:trPr>
          <w:trHeight w:val="372"/>
        </w:trPr>
        <w:tc>
          <w:tcPr>
            <w:tcW w:w="2880" w:type="dxa"/>
            <w:vAlign w:val="center"/>
          </w:tcPr>
          <w:p w14:paraId="616C7E75" w14:textId="77777777" w:rsidR="0060660C" w:rsidRPr="00587E2B" w:rsidRDefault="0060660C" w:rsidP="00FF21A7">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објекту наручиоца</w:t>
            </w:r>
            <w:r w:rsidRPr="00587E2B">
              <w:rPr>
                <w:rFonts w:ascii="Arial" w:hAnsi="Arial" w:cs="Arial"/>
                <w:sz w:val="20"/>
                <w:szCs w:val="20"/>
                <w:lang w:val="sr-Cyrl-RS"/>
              </w:rPr>
              <w:t xml:space="preserve"> </w:t>
            </w:r>
          </w:p>
        </w:tc>
        <w:tc>
          <w:tcPr>
            <w:tcW w:w="1350" w:type="dxa"/>
            <w:vAlign w:val="center"/>
          </w:tcPr>
          <w:p w14:paraId="1A3C2B0B" w14:textId="77777777" w:rsidR="0060660C" w:rsidRPr="00587E2B" w:rsidDel="00BE370A" w:rsidRDefault="0060660C"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114C04FD" w14:textId="77777777" w:rsidR="0060660C" w:rsidRPr="00587E2B" w:rsidDel="00BE370A" w:rsidRDefault="0060660C"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C681608" w14:textId="77777777" w:rsidR="0060660C" w:rsidRPr="009E3117" w:rsidDel="00BE370A" w:rsidRDefault="0060660C" w:rsidP="00FF21A7">
            <w:pPr>
              <w:tabs>
                <w:tab w:val="left" w:pos="360"/>
              </w:tabs>
              <w:spacing w:after="60"/>
              <w:rPr>
                <w:rFonts w:ascii="Arial" w:hAnsi="Arial" w:cs="Arial"/>
                <w:sz w:val="20"/>
                <w:szCs w:val="20"/>
              </w:rPr>
            </w:pPr>
          </w:p>
        </w:tc>
        <w:tc>
          <w:tcPr>
            <w:tcW w:w="1440" w:type="dxa"/>
          </w:tcPr>
          <w:p w14:paraId="30220C9F" w14:textId="77777777" w:rsidR="0060660C" w:rsidRPr="00587E2B" w:rsidDel="00BE370A" w:rsidRDefault="0060660C" w:rsidP="00FF21A7">
            <w:pPr>
              <w:tabs>
                <w:tab w:val="left" w:pos="360"/>
              </w:tabs>
              <w:spacing w:after="60"/>
              <w:rPr>
                <w:rFonts w:ascii="Arial" w:hAnsi="Arial" w:cs="Arial"/>
                <w:sz w:val="20"/>
                <w:szCs w:val="20"/>
              </w:rPr>
            </w:pPr>
          </w:p>
        </w:tc>
      </w:tr>
      <w:tr w:rsidR="0060660C" w:rsidRPr="00587E2B" w14:paraId="1ACBAF5E" w14:textId="77777777" w:rsidTr="00FF21A7">
        <w:trPr>
          <w:trHeight w:val="372"/>
        </w:trPr>
        <w:tc>
          <w:tcPr>
            <w:tcW w:w="2880" w:type="dxa"/>
            <w:vAlign w:val="center"/>
          </w:tcPr>
          <w:p w14:paraId="46DF571B" w14:textId="77777777" w:rsidR="0060660C" w:rsidRDefault="0060660C" w:rsidP="00FF21A7">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у радионици понуђача</w:t>
            </w:r>
          </w:p>
        </w:tc>
        <w:tc>
          <w:tcPr>
            <w:tcW w:w="1350" w:type="dxa"/>
            <w:vAlign w:val="center"/>
          </w:tcPr>
          <w:p w14:paraId="011D7E67" w14:textId="77777777" w:rsidR="0060660C" w:rsidRDefault="0060660C"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6386F5DB" w14:textId="77777777" w:rsidR="0060660C" w:rsidRDefault="0060660C"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4B92B47E" w14:textId="77777777" w:rsidR="0060660C" w:rsidRPr="009E3117" w:rsidDel="00BE370A" w:rsidRDefault="0060660C" w:rsidP="00FF21A7">
            <w:pPr>
              <w:tabs>
                <w:tab w:val="left" w:pos="360"/>
              </w:tabs>
              <w:spacing w:after="60"/>
              <w:rPr>
                <w:rFonts w:ascii="Arial" w:hAnsi="Arial" w:cs="Arial"/>
                <w:sz w:val="20"/>
                <w:szCs w:val="20"/>
              </w:rPr>
            </w:pPr>
          </w:p>
        </w:tc>
        <w:tc>
          <w:tcPr>
            <w:tcW w:w="1440" w:type="dxa"/>
          </w:tcPr>
          <w:p w14:paraId="56231439" w14:textId="77777777" w:rsidR="0060660C" w:rsidRPr="00587E2B" w:rsidDel="00BE370A" w:rsidRDefault="0060660C" w:rsidP="00FF21A7">
            <w:pPr>
              <w:tabs>
                <w:tab w:val="left" w:pos="360"/>
              </w:tabs>
              <w:spacing w:after="60"/>
              <w:rPr>
                <w:rFonts w:ascii="Arial" w:hAnsi="Arial" w:cs="Arial"/>
                <w:sz w:val="20"/>
                <w:szCs w:val="20"/>
              </w:rPr>
            </w:pPr>
          </w:p>
        </w:tc>
      </w:tr>
    </w:tbl>
    <w:p w14:paraId="131368C4" w14:textId="77777777" w:rsidR="0060660C" w:rsidRPr="00880FB6" w:rsidRDefault="0060660C" w:rsidP="0060660C">
      <w:pPr>
        <w:pStyle w:val="BodyText"/>
        <w:rPr>
          <w:rFonts w:ascii="Arial" w:hAnsi="Arial" w:cs="Arial"/>
          <w:b/>
          <w:bCs/>
          <w:sz w:val="22"/>
          <w:szCs w:val="22"/>
        </w:rPr>
      </w:pPr>
    </w:p>
    <w:p w14:paraId="6AA6E2D8" w14:textId="77777777" w:rsidR="0060660C" w:rsidRPr="002D7BBC" w:rsidRDefault="0060660C" w:rsidP="0060660C">
      <w:pPr>
        <w:pStyle w:val="BodyText"/>
        <w:rPr>
          <w:rFonts w:ascii="Arial" w:hAnsi="Arial" w:cs="Arial"/>
          <w:b/>
          <w:bCs/>
          <w:sz w:val="22"/>
          <w:szCs w:val="22"/>
        </w:rPr>
      </w:pPr>
      <w:r w:rsidRPr="002D7BBC">
        <w:rPr>
          <w:rFonts w:ascii="Arial" w:hAnsi="Arial" w:cs="Arial"/>
          <w:b/>
          <w:bCs/>
          <w:sz w:val="22"/>
          <w:szCs w:val="22"/>
        </w:rPr>
        <w:t xml:space="preserve">Напомена: </w:t>
      </w:r>
    </w:p>
    <w:p w14:paraId="1F5968CA" w14:textId="77777777" w:rsidR="0060660C" w:rsidRDefault="0060660C" w:rsidP="0060660C">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у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4415CB93" w14:textId="77777777" w:rsidR="0060660C" w:rsidRDefault="0060660C" w:rsidP="0060660C">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Цене за интервенције у објекту наручиоца и радионици понуђача дају се по норма часу,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132F971A" w14:textId="77777777" w:rsidR="0060660C" w:rsidRDefault="0060660C" w:rsidP="0060660C">
      <w:pPr>
        <w:pStyle w:val="BodyText"/>
        <w:rPr>
          <w:rFonts w:ascii="Arial" w:hAnsi="Arial" w:cs="Arial"/>
          <w:b/>
          <w:bCs/>
          <w:sz w:val="22"/>
          <w:szCs w:val="22"/>
          <w:lang w:val="sr-Cyrl-RS"/>
        </w:rPr>
      </w:pPr>
    </w:p>
    <w:p w14:paraId="23C48BFA" w14:textId="77777777" w:rsidR="0060660C" w:rsidRPr="00587E2B" w:rsidRDefault="0060660C" w:rsidP="0060660C">
      <w:pPr>
        <w:pStyle w:val="BodyText"/>
        <w:rPr>
          <w:rFonts w:ascii="Arial" w:hAnsi="Arial" w:cs="Arial"/>
          <w:b/>
          <w:bCs/>
          <w:sz w:val="22"/>
          <w:szCs w:val="22"/>
          <w:lang w:val="sr-Cyrl-RS"/>
        </w:rPr>
      </w:pPr>
    </w:p>
    <w:p w14:paraId="463AACE4" w14:textId="77777777" w:rsidR="0060660C" w:rsidRDefault="0060660C" w:rsidP="0060660C">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54079413" w14:textId="77777777" w:rsidR="0060660C" w:rsidRPr="00486266" w:rsidRDefault="0060660C" w:rsidP="0060660C">
      <w:pPr>
        <w:ind w:left="360"/>
        <w:jc w:val="both"/>
        <w:rPr>
          <w:rFonts w:ascii="Arial" w:hAnsi="Arial" w:cs="Arial"/>
          <w:bCs/>
          <w:iCs/>
          <w:color w:val="002060"/>
          <w:lang w:val="sr-Cyrl-RS"/>
        </w:rPr>
      </w:pPr>
    </w:p>
    <w:p w14:paraId="41C8704C" w14:textId="77777777" w:rsidR="0060660C" w:rsidRDefault="0060660C" w:rsidP="0060660C">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188F3D1" w14:textId="77777777" w:rsidR="0060660C" w:rsidRPr="00587E2B" w:rsidRDefault="0060660C" w:rsidP="0060660C">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3DFE7B75" w14:textId="77777777" w:rsidR="0060660C" w:rsidRDefault="0060660C" w:rsidP="0060660C">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66D30BDF" w14:textId="77777777" w:rsidR="0060660C" w:rsidRPr="00880FB6" w:rsidRDefault="0060660C" w:rsidP="0060660C">
      <w:pPr>
        <w:pStyle w:val="BodyText"/>
        <w:rPr>
          <w:rFonts w:ascii="Arial" w:hAnsi="Arial" w:cs="Arial"/>
          <w:b/>
          <w:bCs/>
          <w:sz w:val="22"/>
          <w:szCs w:val="22"/>
        </w:rPr>
      </w:pPr>
      <w:r w:rsidRPr="002D7BBC">
        <w:rPr>
          <w:rFonts w:ascii="Arial" w:hAnsi="Arial" w:cs="Arial"/>
          <w:b/>
          <w:bCs/>
          <w:sz w:val="22"/>
          <w:szCs w:val="22"/>
        </w:rPr>
        <w:tab/>
      </w:r>
    </w:p>
    <w:p w14:paraId="497B5815" w14:textId="77777777" w:rsidR="0060660C" w:rsidRPr="00880FB6" w:rsidRDefault="0060660C" w:rsidP="0060660C">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60660C" w:rsidRPr="00880FB6" w14:paraId="0C268F4F" w14:textId="77777777" w:rsidTr="00FF21A7">
        <w:trPr>
          <w:jc w:val="center"/>
        </w:trPr>
        <w:tc>
          <w:tcPr>
            <w:tcW w:w="3598" w:type="dxa"/>
          </w:tcPr>
          <w:p w14:paraId="1BEEF0F4"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389E7385"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М.П.</w:t>
            </w:r>
          </w:p>
        </w:tc>
        <w:tc>
          <w:tcPr>
            <w:tcW w:w="3730" w:type="dxa"/>
          </w:tcPr>
          <w:p w14:paraId="31C2759B" w14:textId="77777777" w:rsidR="0060660C" w:rsidRPr="00880FB6" w:rsidRDefault="0060660C" w:rsidP="00FF21A7">
            <w:pPr>
              <w:jc w:val="center"/>
              <w:rPr>
                <w:rFonts w:ascii="Arial" w:hAnsi="Arial" w:cs="Arial"/>
                <w:sz w:val="22"/>
                <w:szCs w:val="22"/>
              </w:rPr>
            </w:pPr>
            <w:r w:rsidRPr="00880FB6">
              <w:rPr>
                <w:rFonts w:ascii="Arial" w:hAnsi="Arial" w:cs="Arial"/>
                <w:sz w:val="22"/>
                <w:szCs w:val="22"/>
              </w:rPr>
              <w:t>Понуђач:</w:t>
            </w:r>
          </w:p>
        </w:tc>
      </w:tr>
      <w:tr w:rsidR="0060660C" w:rsidRPr="00880FB6" w14:paraId="5494BDF0" w14:textId="77777777" w:rsidTr="00FF21A7">
        <w:trPr>
          <w:jc w:val="center"/>
        </w:trPr>
        <w:tc>
          <w:tcPr>
            <w:tcW w:w="3598" w:type="dxa"/>
            <w:tcBorders>
              <w:bottom w:val="single" w:sz="4" w:space="0" w:color="auto"/>
            </w:tcBorders>
            <w:vAlign w:val="center"/>
          </w:tcPr>
          <w:p w14:paraId="3E546E90" w14:textId="77777777" w:rsidR="0060660C" w:rsidRPr="00880FB6" w:rsidRDefault="0060660C" w:rsidP="00FF21A7">
            <w:pPr>
              <w:jc w:val="both"/>
              <w:rPr>
                <w:rFonts w:ascii="Arial" w:hAnsi="Arial" w:cs="Arial"/>
                <w:sz w:val="22"/>
                <w:szCs w:val="22"/>
              </w:rPr>
            </w:pPr>
          </w:p>
        </w:tc>
        <w:tc>
          <w:tcPr>
            <w:tcW w:w="1959" w:type="dxa"/>
            <w:vAlign w:val="center"/>
          </w:tcPr>
          <w:p w14:paraId="4822723D" w14:textId="77777777" w:rsidR="0060660C" w:rsidRPr="00880FB6" w:rsidRDefault="0060660C" w:rsidP="00FF21A7">
            <w:pPr>
              <w:jc w:val="both"/>
              <w:rPr>
                <w:rFonts w:ascii="Arial" w:hAnsi="Arial" w:cs="Arial"/>
                <w:sz w:val="22"/>
                <w:szCs w:val="22"/>
              </w:rPr>
            </w:pPr>
          </w:p>
        </w:tc>
        <w:tc>
          <w:tcPr>
            <w:tcW w:w="3730" w:type="dxa"/>
            <w:tcBorders>
              <w:bottom w:val="single" w:sz="4" w:space="0" w:color="auto"/>
            </w:tcBorders>
            <w:vAlign w:val="center"/>
          </w:tcPr>
          <w:p w14:paraId="6C856586" w14:textId="77777777" w:rsidR="0060660C" w:rsidRPr="00880FB6" w:rsidRDefault="0060660C" w:rsidP="00FF21A7">
            <w:pPr>
              <w:jc w:val="both"/>
              <w:rPr>
                <w:rFonts w:ascii="Arial" w:hAnsi="Arial" w:cs="Arial"/>
                <w:sz w:val="22"/>
                <w:szCs w:val="22"/>
              </w:rPr>
            </w:pPr>
          </w:p>
        </w:tc>
      </w:tr>
    </w:tbl>
    <w:p w14:paraId="69478E8E" w14:textId="77777777" w:rsidR="0060660C" w:rsidRPr="00880FB6" w:rsidRDefault="0060660C" w:rsidP="0060660C">
      <w:pPr>
        <w:tabs>
          <w:tab w:val="left" w:pos="1695"/>
        </w:tabs>
        <w:rPr>
          <w:rFonts w:ascii="Arial" w:hAnsi="Arial" w:cs="Arial"/>
          <w:b/>
          <w:bCs/>
          <w:i/>
          <w:iCs/>
          <w:sz w:val="22"/>
          <w:szCs w:val="22"/>
        </w:rPr>
      </w:pPr>
    </w:p>
    <w:p w14:paraId="7934CCC7"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p w14:paraId="79A0DD69" w14:textId="77777777" w:rsidR="0014420A" w:rsidRPr="00FD2630" w:rsidRDefault="0014420A" w:rsidP="0014420A">
      <w:pPr>
        <w:pStyle w:val="Heading2"/>
        <w:jc w:val="right"/>
        <w:rPr>
          <w:lang w:val="sr-Cyrl-RS"/>
        </w:rPr>
      </w:pPr>
      <w:bookmarkStart w:id="357" w:name="_Toc431560720"/>
      <w:r w:rsidRPr="00880FB6">
        <w:t xml:space="preserve">ОБРАЗАЦ 6. </w:t>
      </w:r>
      <w:r>
        <w:rPr>
          <w:lang w:val="sr-Cyrl-RS"/>
        </w:rPr>
        <w:t>партија 6</w:t>
      </w:r>
      <w:bookmarkEnd w:id="357"/>
    </w:p>
    <w:p w14:paraId="2B5AED5F" w14:textId="77777777" w:rsidR="0014420A" w:rsidRPr="00FD2630" w:rsidRDefault="0014420A" w:rsidP="0014420A">
      <w:pPr>
        <w:pStyle w:val="BodyText"/>
        <w:tabs>
          <w:tab w:val="left" w:pos="6870"/>
        </w:tabs>
        <w:rPr>
          <w:rFonts w:ascii="Arial" w:hAnsi="Arial" w:cs="Arial"/>
          <w:sz w:val="22"/>
          <w:szCs w:val="22"/>
          <w:lang w:val="sr-Cyrl-RS"/>
        </w:rPr>
      </w:pPr>
    </w:p>
    <w:p w14:paraId="5A512276" w14:textId="77777777" w:rsidR="00472219" w:rsidRDefault="00472219" w:rsidP="0014420A">
      <w:pPr>
        <w:jc w:val="center"/>
        <w:rPr>
          <w:rStyle w:val="BookTitle"/>
          <w:rFonts w:ascii="Arial" w:hAnsi="Arial" w:cs="Arial"/>
          <w:sz w:val="22"/>
          <w:szCs w:val="22"/>
        </w:rPr>
      </w:pPr>
    </w:p>
    <w:p w14:paraId="75A3F79C" w14:textId="77777777" w:rsidR="00472219" w:rsidRDefault="00472219" w:rsidP="0014420A">
      <w:pPr>
        <w:jc w:val="center"/>
        <w:rPr>
          <w:rStyle w:val="BookTitle"/>
          <w:rFonts w:ascii="Arial" w:hAnsi="Arial" w:cs="Arial"/>
          <w:sz w:val="22"/>
          <w:szCs w:val="22"/>
        </w:rPr>
      </w:pPr>
    </w:p>
    <w:p w14:paraId="2E5F0758" w14:textId="77777777" w:rsidR="0014420A" w:rsidRPr="006C2AB3" w:rsidRDefault="0014420A" w:rsidP="0014420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0EA9958F" w14:textId="77777777" w:rsidR="0014420A" w:rsidRPr="00880FB6" w:rsidRDefault="0014420A" w:rsidP="0014420A">
      <w:pPr>
        <w:tabs>
          <w:tab w:val="left" w:pos="709"/>
          <w:tab w:val="center" w:pos="7938"/>
        </w:tabs>
        <w:jc w:val="both"/>
        <w:rPr>
          <w:rFonts w:ascii="Arial" w:hAnsi="Arial" w:cs="Arial"/>
          <w:sz w:val="22"/>
          <w:szCs w:val="22"/>
        </w:rPr>
      </w:pPr>
    </w:p>
    <w:p w14:paraId="1ADB5995" w14:textId="77777777" w:rsidR="0014420A" w:rsidRPr="00880FB6" w:rsidRDefault="0014420A" w:rsidP="0014420A">
      <w:pPr>
        <w:rPr>
          <w:rFonts w:ascii="Arial" w:hAnsi="Arial" w:cs="Arial"/>
          <w:sz w:val="22"/>
          <w:szCs w:val="22"/>
        </w:rPr>
      </w:pPr>
      <w:r w:rsidRPr="00880FB6">
        <w:rPr>
          <w:rFonts w:ascii="Arial" w:hAnsi="Arial" w:cs="Arial"/>
          <w:sz w:val="22"/>
          <w:szCs w:val="22"/>
        </w:rPr>
        <w:t>УГОВОРНЕ СТРАНЕ:</w:t>
      </w:r>
    </w:p>
    <w:p w14:paraId="6C08594E" w14:textId="77777777" w:rsidR="0014420A" w:rsidRPr="00880FB6" w:rsidRDefault="0014420A" w:rsidP="0014420A">
      <w:pPr>
        <w:rPr>
          <w:rFonts w:ascii="Arial" w:hAnsi="Arial" w:cs="Arial"/>
          <w:sz w:val="22"/>
          <w:szCs w:val="22"/>
        </w:rPr>
      </w:pPr>
    </w:p>
    <w:p w14:paraId="1756FDAC" w14:textId="16845B76" w:rsidR="0014420A" w:rsidRPr="0014420A" w:rsidRDefault="0014420A" w:rsidP="00E7368C">
      <w:pPr>
        <w:pStyle w:val="ListParagraph"/>
        <w:numPr>
          <w:ilvl w:val="0"/>
          <w:numId w:val="76"/>
        </w:numPr>
        <w:contextualSpacing/>
        <w:jc w:val="both"/>
        <w:rPr>
          <w:rFonts w:ascii="Arial" w:hAnsi="Arial" w:cs="Arial"/>
        </w:rPr>
      </w:pPr>
      <w:r w:rsidRPr="0014420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F320AF">
        <w:rPr>
          <w:rFonts w:ascii="Arial" w:hAnsi="Arial" w:cs="Arial"/>
          <w:b/>
          <w:lang w:val="sr-Cyrl-RS"/>
        </w:rPr>
        <w:t>Наручилац</w:t>
      </w:r>
      <w:r w:rsidRPr="0014420A">
        <w:rPr>
          <w:rFonts w:ascii="Arial" w:hAnsi="Arial" w:cs="Arial"/>
        </w:rPr>
        <w:t>) које заступа законски заступник Александар Обрадовић, директор</w:t>
      </w:r>
    </w:p>
    <w:p w14:paraId="7F4E7E88" w14:textId="77777777" w:rsidR="0014420A" w:rsidRPr="00880FB6" w:rsidRDefault="0014420A" w:rsidP="0014420A">
      <w:pPr>
        <w:ind w:firstLine="360"/>
        <w:jc w:val="both"/>
        <w:rPr>
          <w:rFonts w:ascii="Arial" w:hAnsi="Arial" w:cs="Arial"/>
          <w:sz w:val="22"/>
          <w:szCs w:val="22"/>
        </w:rPr>
      </w:pPr>
      <w:r w:rsidRPr="00880FB6">
        <w:rPr>
          <w:rFonts w:ascii="Arial" w:hAnsi="Arial" w:cs="Arial"/>
          <w:sz w:val="22"/>
          <w:szCs w:val="22"/>
        </w:rPr>
        <w:t>и</w:t>
      </w:r>
    </w:p>
    <w:p w14:paraId="01591974" w14:textId="77777777" w:rsidR="0014420A" w:rsidRPr="00880FB6" w:rsidRDefault="0014420A" w:rsidP="0014420A">
      <w:pPr>
        <w:ind w:firstLine="360"/>
        <w:jc w:val="both"/>
        <w:rPr>
          <w:rFonts w:ascii="Arial" w:hAnsi="Arial" w:cs="Arial"/>
          <w:sz w:val="22"/>
          <w:szCs w:val="22"/>
        </w:rPr>
      </w:pPr>
    </w:p>
    <w:p w14:paraId="523215EF" w14:textId="6EB57E4E" w:rsidR="0014420A" w:rsidRPr="00880FB6" w:rsidRDefault="0014420A" w:rsidP="00E7368C">
      <w:pPr>
        <w:pStyle w:val="ListParagraph"/>
        <w:numPr>
          <w:ilvl w:val="0"/>
          <w:numId w:val="76"/>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F320AF">
        <w:rPr>
          <w:rFonts w:ascii="Arial" w:hAnsi="Arial" w:cs="Arial"/>
          <w:b/>
          <w:lang w:val="sr-Cyrl-RS"/>
        </w:rPr>
        <w:t>Извршилац</w:t>
      </w:r>
      <w:r w:rsidRPr="00880FB6">
        <w:rPr>
          <w:rFonts w:ascii="Arial" w:hAnsi="Arial" w:cs="Arial"/>
        </w:rPr>
        <w:t>) кога заступа ___________________, ______________</w:t>
      </w:r>
    </w:p>
    <w:p w14:paraId="668064C3" w14:textId="77777777" w:rsidR="0014420A" w:rsidRPr="00880FB6" w:rsidRDefault="0014420A" w:rsidP="0014420A">
      <w:pPr>
        <w:jc w:val="both"/>
        <w:rPr>
          <w:rFonts w:ascii="Arial" w:hAnsi="Arial" w:cs="Arial"/>
          <w:sz w:val="22"/>
          <w:szCs w:val="22"/>
        </w:rPr>
      </w:pPr>
    </w:p>
    <w:p w14:paraId="66A68A91" w14:textId="77777777" w:rsidR="0014420A" w:rsidRPr="00880FB6" w:rsidRDefault="0014420A" w:rsidP="0014420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1E1ED4F0" w14:textId="77777777" w:rsidR="0014420A" w:rsidRPr="007D7C1A" w:rsidRDefault="0014420A" w:rsidP="00E7368C">
      <w:pPr>
        <w:pStyle w:val="ListParagraph"/>
        <w:numPr>
          <w:ilvl w:val="0"/>
          <w:numId w:val="76"/>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FDBC31F" w14:textId="77777777" w:rsidR="0014420A" w:rsidRPr="00880FB6" w:rsidRDefault="0014420A" w:rsidP="00E7368C">
      <w:pPr>
        <w:pStyle w:val="ListParagraph"/>
        <w:numPr>
          <w:ilvl w:val="0"/>
          <w:numId w:val="76"/>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CD93E20" w14:textId="77777777" w:rsidR="0014420A" w:rsidRPr="00880FB6" w:rsidRDefault="0014420A" w:rsidP="0014420A">
      <w:pPr>
        <w:jc w:val="both"/>
        <w:rPr>
          <w:rFonts w:ascii="Arial" w:hAnsi="Arial" w:cs="Arial"/>
          <w:sz w:val="22"/>
          <w:szCs w:val="22"/>
        </w:rPr>
      </w:pPr>
    </w:p>
    <w:p w14:paraId="45311E8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086BFC48" w14:textId="77777777" w:rsidR="0014420A" w:rsidRPr="00880FB6" w:rsidRDefault="0014420A" w:rsidP="0014420A">
      <w:pPr>
        <w:jc w:val="both"/>
        <w:rPr>
          <w:rFonts w:ascii="Arial" w:hAnsi="Arial" w:cs="Arial"/>
          <w:sz w:val="22"/>
          <w:szCs w:val="22"/>
        </w:rPr>
      </w:pPr>
    </w:p>
    <w:p w14:paraId="31B9F93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имајући у виду </w:t>
      </w:r>
    </w:p>
    <w:p w14:paraId="469AD9D8" w14:textId="5567158E" w:rsidR="0014420A" w:rsidRPr="00880FB6" w:rsidRDefault="0014420A" w:rsidP="0014420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F320AF">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6 Сервис уређаја перионице</w:t>
      </w:r>
      <w:r w:rsidRPr="00880FB6">
        <w:rPr>
          <w:rFonts w:ascii="Arial" w:hAnsi="Arial" w:cs="Arial"/>
          <w:sz w:val="22"/>
          <w:szCs w:val="22"/>
        </w:rPr>
        <w:t xml:space="preserve">, објављеног на Порталу јавних набавки дана </w:t>
      </w:r>
      <w:r w:rsidR="00A74F4C">
        <w:rPr>
          <w:rFonts w:ascii="Arial" w:hAnsi="Arial" w:cs="Arial"/>
          <w:sz w:val="22"/>
          <w:szCs w:val="22"/>
          <w:lang w:val="sr-Cyrl-RS"/>
        </w:rPr>
        <w:t>22</w:t>
      </w:r>
      <w:r w:rsidR="00A74F4C" w:rsidRPr="00AC7D7D">
        <w:rPr>
          <w:rFonts w:ascii="Arial" w:hAnsi="Arial" w:cs="Arial"/>
          <w:sz w:val="22"/>
          <w:szCs w:val="22"/>
        </w:rPr>
        <w:t>.</w:t>
      </w:r>
      <w:r w:rsidR="00A74F4C">
        <w:rPr>
          <w:rFonts w:ascii="Arial" w:hAnsi="Arial" w:cs="Arial"/>
          <w:sz w:val="22"/>
          <w:szCs w:val="22"/>
          <w:lang w:val="sr-Cyrl-RS"/>
        </w:rPr>
        <w:t>10</w:t>
      </w:r>
      <w:r w:rsidR="00A74F4C"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3DA42104" w14:textId="03083446" w:rsidR="0014420A" w:rsidRPr="00880FB6" w:rsidRDefault="0014420A" w:rsidP="0014420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F320AF">
        <w:rPr>
          <w:rFonts w:ascii="Arial" w:hAnsi="Arial" w:cs="Arial"/>
          <w:sz w:val="22"/>
          <w:szCs w:val="22"/>
          <w:lang w:val="sr-Cyrl-RS"/>
        </w:rPr>
        <w:t>Извршиоца</w:t>
      </w:r>
      <w:r w:rsidRPr="00880FB6">
        <w:rPr>
          <w:rFonts w:ascii="Arial" w:hAnsi="Arial" w:cs="Arial"/>
          <w:sz w:val="22"/>
          <w:szCs w:val="22"/>
        </w:rPr>
        <w:t xml:space="preserve"> поднета </w:t>
      </w:r>
      <w:r w:rsidR="00F320AF">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F320AF">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C935F5B" w14:textId="35D4C440" w:rsidR="0014420A" w:rsidRPr="00880FB6" w:rsidRDefault="0014420A" w:rsidP="0014420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F320AF">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F320AF">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F320AF">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F320AF">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6 Сервис уређаја перионице</w:t>
      </w:r>
      <w:r w:rsidRPr="00880FB6">
        <w:rPr>
          <w:rFonts w:ascii="Arial" w:hAnsi="Arial" w:cs="Arial"/>
          <w:sz w:val="22"/>
          <w:szCs w:val="22"/>
        </w:rPr>
        <w:t>”</w:t>
      </w:r>
    </w:p>
    <w:p w14:paraId="1CBE1C26" w14:textId="77777777" w:rsidR="0014420A" w:rsidRPr="00880FB6" w:rsidRDefault="0014420A" w:rsidP="0014420A">
      <w:pPr>
        <w:pStyle w:val="BodyText"/>
        <w:suppressAutoHyphens w:val="0"/>
        <w:ind w:left="720"/>
        <w:rPr>
          <w:rFonts w:ascii="Arial" w:hAnsi="Arial" w:cs="Arial"/>
          <w:sz w:val="22"/>
          <w:szCs w:val="22"/>
        </w:rPr>
      </w:pPr>
    </w:p>
    <w:p w14:paraId="444A9B79" w14:textId="77777777" w:rsidR="0014420A" w:rsidRPr="00880FB6" w:rsidRDefault="0014420A" w:rsidP="0014420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D3B373D" w14:textId="77777777" w:rsidR="0014420A" w:rsidRPr="00880FB6" w:rsidRDefault="0014420A" w:rsidP="0014420A">
      <w:pPr>
        <w:rPr>
          <w:rFonts w:ascii="Arial" w:hAnsi="Arial" w:cs="Arial"/>
          <w:sz w:val="22"/>
          <w:szCs w:val="22"/>
        </w:rPr>
      </w:pPr>
    </w:p>
    <w:p w14:paraId="63C30789" w14:textId="57B183B6" w:rsidR="0014420A" w:rsidRPr="005D4E44" w:rsidRDefault="0014420A" w:rsidP="0014420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F320AF">
        <w:rPr>
          <w:rFonts w:ascii="Arial" w:hAnsi="Arial" w:cs="Arial"/>
          <w:b/>
          <w:caps/>
          <w:sz w:val="22"/>
          <w:szCs w:val="22"/>
          <w:lang w:val="sr-Cyrl-RS"/>
        </w:rPr>
        <w:t>Е</w:t>
      </w:r>
      <w:r>
        <w:rPr>
          <w:rFonts w:ascii="Arial" w:hAnsi="Arial" w:cs="Arial"/>
          <w:b/>
          <w:caps/>
          <w:sz w:val="22"/>
          <w:szCs w:val="22"/>
          <w:lang w:val="sr-Cyrl-RS"/>
        </w:rPr>
        <w:t xml:space="preserve"> СЕРВИСА УРЕЂАЈА ПЕРИОНИЦЕ</w:t>
      </w:r>
    </w:p>
    <w:p w14:paraId="4C04EDA8" w14:textId="77777777" w:rsidR="0014420A" w:rsidRPr="00880FB6" w:rsidRDefault="0014420A" w:rsidP="0014420A">
      <w:pPr>
        <w:rPr>
          <w:rFonts w:ascii="Arial" w:hAnsi="Arial" w:cs="Arial"/>
          <w:sz w:val="22"/>
          <w:szCs w:val="22"/>
        </w:rPr>
      </w:pPr>
    </w:p>
    <w:p w14:paraId="741E2C88"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449F49D4"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5AF93111" w14:textId="237C530E" w:rsidR="00F320AF" w:rsidRDefault="00F320AF"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14420A" w:rsidRPr="00880FB6">
        <w:rPr>
          <w:rFonts w:ascii="Arial" w:hAnsi="Arial" w:cs="Arial"/>
          <w:sz w:val="22"/>
          <w:szCs w:val="22"/>
        </w:rPr>
        <w:t xml:space="preserve"> изврши </w:t>
      </w:r>
      <w:r w:rsidR="0014420A" w:rsidRPr="00880FB6">
        <w:rPr>
          <w:rFonts w:ascii="Arial" w:hAnsi="Arial" w:cs="Arial"/>
          <w:color w:val="000000"/>
          <w:sz w:val="22"/>
          <w:szCs w:val="22"/>
        </w:rPr>
        <w:t xml:space="preserve">услугe </w:t>
      </w:r>
      <w:r w:rsidR="0014420A">
        <w:rPr>
          <w:rFonts w:ascii="Arial" w:hAnsi="Arial" w:cs="Arial"/>
          <w:color w:val="000000"/>
          <w:sz w:val="22"/>
          <w:szCs w:val="22"/>
          <w:lang w:val="sr-Cyrl-RS"/>
        </w:rPr>
        <w:t>сервис</w:t>
      </w:r>
      <w:r>
        <w:rPr>
          <w:rFonts w:ascii="Arial" w:hAnsi="Arial" w:cs="Arial"/>
          <w:color w:val="000000"/>
          <w:sz w:val="22"/>
          <w:szCs w:val="22"/>
          <w:lang w:val="sr-Cyrl-RS"/>
        </w:rPr>
        <w:t>а</w:t>
      </w:r>
      <w:r w:rsidR="0014420A">
        <w:rPr>
          <w:rFonts w:ascii="Arial" w:hAnsi="Arial" w:cs="Arial"/>
          <w:color w:val="000000"/>
          <w:sz w:val="22"/>
          <w:szCs w:val="22"/>
          <w:lang w:val="sr-Cyrl-RS"/>
        </w:rPr>
        <w:t xml:space="preserve"> уређаја перионице </w:t>
      </w:r>
      <w:r w:rsidR="0014420A" w:rsidRPr="00880FB6">
        <w:rPr>
          <w:rStyle w:val="FontStyle111"/>
          <w:sz w:val="22"/>
          <w:szCs w:val="22"/>
          <w:lang w:eastAsia="sr-Cyrl-CS"/>
        </w:rPr>
        <w:t xml:space="preserve">(у даљем тексту: уговорене услуге) </w:t>
      </w:r>
      <w:r w:rsidR="0014420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14420A" w:rsidRPr="00880FB6">
        <w:rPr>
          <w:rFonts w:ascii="Arial" w:hAnsi="Arial" w:cs="Arial"/>
          <w:sz w:val="22"/>
          <w:szCs w:val="22"/>
        </w:rPr>
        <w:t xml:space="preserve"> датом у </w:t>
      </w:r>
      <w:r w:rsidR="0014420A">
        <w:rPr>
          <w:rFonts w:ascii="Arial" w:hAnsi="Arial" w:cs="Arial"/>
          <w:sz w:val="22"/>
          <w:szCs w:val="22"/>
          <w:lang w:val="sr-Cyrl-RS"/>
        </w:rPr>
        <w:t>Обрасцу 2</w:t>
      </w:r>
      <w:r w:rsidR="0014420A" w:rsidRPr="00880FB6">
        <w:rPr>
          <w:rFonts w:ascii="Arial" w:hAnsi="Arial" w:cs="Arial"/>
          <w:sz w:val="22"/>
          <w:szCs w:val="22"/>
        </w:rPr>
        <w:t xml:space="preserve"> </w:t>
      </w:r>
      <w:r w:rsidR="0014420A">
        <w:rPr>
          <w:rFonts w:ascii="Arial" w:hAnsi="Arial" w:cs="Arial"/>
          <w:sz w:val="22"/>
          <w:szCs w:val="22"/>
        </w:rPr>
        <w:t>кој</w:t>
      </w:r>
      <w:r w:rsidR="0014420A">
        <w:rPr>
          <w:rFonts w:ascii="Arial" w:hAnsi="Arial" w:cs="Arial"/>
          <w:sz w:val="22"/>
          <w:szCs w:val="22"/>
          <w:lang w:val="sr-Cyrl-RS"/>
        </w:rPr>
        <w:t>и</w:t>
      </w:r>
      <w:r w:rsidR="0014420A">
        <w:rPr>
          <w:rFonts w:ascii="Arial" w:hAnsi="Arial" w:cs="Arial"/>
          <w:sz w:val="22"/>
          <w:szCs w:val="22"/>
        </w:rPr>
        <w:t xml:space="preserve"> чини</w:t>
      </w:r>
      <w:r w:rsidR="0014420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14420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14420A" w:rsidRPr="00880FB6">
        <w:rPr>
          <w:rFonts w:ascii="Arial" w:hAnsi="Arial" w:cs="Arial"/>
          <w:sz w:val="22"/>
          <w:szCs w:val="22"/>
        </w:rPr>
        <w:t>.</w:t>
      </w:r>
    </w:p>
    <w:p w14:paraId="4F9ED10E" w14:textId="77777777" w:rsidR="00F320AF" w:rsidRDefault="00F320AF" w:rsidP="0014420A">
      <w:pPr>
        <w:jc w:val="both"/>
        <w:rPr>
          <w:rFonts w:ascii="Arial" w:hAnsi="Arial" w:cs="Arial"/>
          <w:sz w:val="22"/>
          <w:szCs w:val="22"/>
        </w:rPr>
      </w:pPr>
    </w:p>
    <w:p w14:paraId="2DE01D90" w14:textId="7D8AC46F"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 </w:t>
      </w:r>
      <w:r w:rsidR="00F320AF"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sidR="00F320AF">
        <w:rPr>
          <w:rFonts w:ascii="Arial" w:hAnsi="Arial" w:cs="Arial"/>
          <w:sz w:val="22"/>
          <w:szCs w:val="22"/>
          <w:lang w:val="sr-Cyrl-RS" w:eastAsia="en-US"/>
        </w:rPr>
        <w:t>Наручиоца</w:t>
      </w:r>
      <w:r w:rsidR="00F320AF" w:rsidRPr="008F0BB3">
        <w:rPr>
          <w:rFonts w:ascii="Arial" w:hAnsi="Arial" w:cs="Arial"/>
          <w:sz w:val="22"/>
          <w:szCs w:val="22"/>
          <w:lang w:val="sr-Cyrl-RS" w:eastAsia="en-US"/>
        </w:rPr>
        <w:t xml:space="preserve"> упућеног </w:t>
      </w:r>
      <w:r w:rsidR="00F320AF">
        <w:rPr>
          <w:rFonts w:ascii="Arial" w:hAnsi="Arial" w:cs="Arial"/>
          <w:sz w:val="22"/>
          <w:szCs w:val="22"/>
          <w:lang w:val="sr-Cyrl-RS" w:eastAsia="en-US"/>
        </w:rPr>
        <w:t>Извршиоцу</w:t>
      </w:r>
      <w:r w:rsidR="00F320AF" w:rsidRPr="008F0BB3">
        <w:rPr>
          <w:rFonts w:ascii="Arial" w:hAnsi="Arial" w:cs="Arial"/>
          <w:sz w:val="22"/>
          <w:szCs w:val="22"/>
          <w:lang w:val="sr-Cyrl-RS" w:eastAsia="en-US"/>
        </w:rPr>
        <w:t>, у коме су дати сви потребни подаци за извршење предметне услуге</w:t>
      </w:r>
      <w:r w:rsidR="00F320AF" w:rsidRPr="008F0BB3">
        <w:rPr>
          <w:rFonts w:ascii="Arial" w:hAnsi="Arial" w:cs="Arial"/>
          <w:sz w:val="22"/>
          <w:szCs w:val="22"/>
          <w:lang w:eastAsia="en-US"/>
        </w:rPr>
        <w:t>.</w:t>
      </w:r>
    </w:p>
    <w:p w14:paraId="09DAE519" w14:textId="77777777" w:rsidR="0014420A" w:rsidRPr="00880FB6" w:rsidRDefault="0014420A" w:rsidP="0014420A">
      <w:pPr>
        <w:pStyle w:val="Style16"/>
        <w:widowControl/>
        <w:spacing w:line="240" w:lineRule="auto"/>
        <w:ind w:firstLine="0"/>
        <w:rPr>
          <w:rStyle w:val="FontStyle111"/>
          <w:sz w:val="22"/>
          <w:szCs w:val="22"/>
          <w:lang w:eastAsia="sr-Cyrl-CS"/>
        </w:rPr>
      </w:pPr>
    </w:p>
    <w:p w14:paraId="2D93A402" w14:textId="77777777" w:rsidR="0014420A" w:rsidRPr="00880FB6" w:rsidRDefault="0014420A" w:rsidP="0014420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1407B5D9" w14:textId="77777777" w:rsidR="0014420A" w:rsidRPr="00880FB6" w:rsidRDefault="0014420A" w:rsidP="0014420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06D80680" w14:textId="37EA87BD" w:rsidR="0014420A" w:rsidRPr="00775CC0" w:rsidRDefault="0014420A" w:rsidP="0014420A">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F320AF">
        <w:rPr>
          <w:rFonts w:ascii="Arial" w:hAnsi="Arial" w:cs="Arial"/>
          <w:sz w:val="22"/>
          <w:szCs w:val="22"/>
          <w:lang w:val="sr-Cyrl-RS"/>
        </w:rPr>
        <w:t>___________</w:t>
      </w:r>
      <w:r>
        <w:rPr>
          <w:rFonts w:ascii="Arial" w:hAnsi="Arial" w:cs="Arial"/>
          <w:sz w:val="22"/>
          <w:szCs w:val="22"/>
          <w:lang w:val="sr-Cyrl-RS"/>
        </w:rPr>
        <w:t xml:space="preserve"> </w:t>
      </w:r>
      <w:r w:rsidRPr="00880FB6">
        <w:rPr>
          <w:rFonts w:ascii="Arial" w:hAnsi="Arial" w:cs="Arial"/>
          <w:sz w:val="22"/>
          <w:szCs w:val="22"/>
        </w:rPr>
        <w:t>(словима:</w:t>
      </w:r>
      <w:r w:rsidR="00F320AF">
        <w:rPr>
          <w:rFonts w:ascii="Arial" w:hAnsi="Arial" w:cs="Arial"/>
          <w:sz w:val="22"/>
          <w:szCs w:val="22"/>
          <w:lang w:val="sr-Cyrl-RS"/>
        </w:rPr>
        <w:t>________________</w:t>
      </w:r>
      <w:r w:rsidRPr="00880FB6">
        <w:rPr>
          <w:rFonts w:ascii="Arial" w:hAnsi="Arial" w:cs="Arial"/>
          <w:sz w:val="22"/>
          <w:szCs w:val="22"/>
        </w:rPr>
        <w:t xml:space="preserve">), без ПДВ-а. </w:t>
      </w:r>
      <w:r w:rsidR="00F320AF">
        <w:rPr>
          <w:rFonts w:ascii="Arial" w:hAnsi="Arial" w:cs="Arial"/>
          <w:sz w:val="22"/>
          <w:szCs w:val="22"/>
          <w:lang w:val="sr-Cyrl-RS"/>
        </w:rPr>
        <w:t>(</w:t>
      </w:r>
      <w:r w:rsidR="00F320AF" w:rsidRPr="00775CC0">
        <w:rPr>
          <w:rFonts w:ascii="Arial" w:hAnsi="Arial" w:cs="Arial"/>
          <w:i/>
          <w:sz w:val="22"/>
          <w:szCs w:val="22"/>
          <w:lang w:val="sr-Cyrl-RS"/>
        </w:rPr>
        <w:t>попуњава Наручилац</w:t>
      </w:r>
      <w:r w:rsidR="00F320AF">
        <w:rPr>
          <w:rFonts w:ascii="Arial" w:hAnsi="Arial" w:cs="Arial"/>
          <w:sz w:val="22"/>
          <w:szCs w:val="22"/>
          <w:lang w:val="sr-Cyrl-RS"/>
        </w:rPr>
        <w:t>)</w:t>
      </w:r>
    </w:p>
    <w:p w14:paraId="287E069D" w14:textId="77777777" w:rsidR="0014420A" w:rsidRDefault="0014420A" w:rsidP="0014420A">
      <w:pPr>
        <w:pStyle w:val="ArrialNarrow"/>
        <w:spacing w:after="0"/>
        <w:rPr>
          <w:rFonts w:ascii="Arial" w:hAnsi="Arial" w:cs="Arial"/>
          <w:sz w:val="22"/>
          <w:szCs w:val="22"/>
          <w:lang w:val="sr-Cyrl-RS"/>
        </w:rPr>
      </w:pPr>
    </w:p>
    <w:p w14:paraId="05D06BA9" w14:textId="3B663973" w:rsidR="0014420A" w:rsidRDefault="0014420A" w:rsidP="0014420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4C64B0">
        <w:rPr>
          <w:rFonts w:ascii="Arial" w:hAnsi="Arial" w:cs="Arial"/>
          <w:sz w:val="22"/>
          <w:szCs w:val="22"/>
          <w:lang w:val="sr-Cyrl-RS"/>
        </w:rPr>
        <w:t>док се не потроше планирана средства за ову партију,</w:t>
      </w:r>
      <w:r w:rsidR="004C64B0" w:rsidDel="004C64B0">
        <w:rPr>
          <w:rFonts w:ascii="Arial" w:hAnsi="Arial" w:cs="Arial"/>
          <w:sz w:val="22"/>
          <w:szCs w:val="22"/>
          <w:lang w:val="sr-Cyrl-RS"/>
        </w:rPr>
        <w:t xml:space="preserve"> </w:t>
      </w:r>
      <w:r>
        <w:rPr>
          <w:rFonts w:ascii="Arial" w:hAnsi="Arial" w:cs="Arial"/>
          <w:sz w:val="22"/>
          <w:szCs w:val="22"/>
          <w:lang w:val="sr-Cyrl-RS"/>
        </w:rPr>
        <w:t>а по јединичн</w:t>
      </w:r>
      <w:r w:rsidR="003F60CE">
        <w:rPr>
          <w:rFonts w:ascii="Arial" w:hAnsi="Arial" w:cs="Arial"/>
          <w:sz w:val="22"/>
          <w:szCs w:val="22"/>
          <w:lang w:val="sr-Cyrl-RS"/>
        </w:rPr>
        <w:t>им</w:t>
      </w:r>
      <w:r>
        <w:rPr>
          <w:rFonts w:ascii="Arial" w:hAnsi="Arial" w:cs="Arial"/>
          <w:sz w:val="22"/>
          <w:szCs w:val="22"/>
          <w:lang w:val="sr-Cyrl-RS"/>
        </w:rPr>
        <w:t xml:space="preserve"> цен</w:t>
      </w:r>
      <w:r w:rsidR="003F60CE">
        <w:rPr>
          <w:rFonts w:ascii="Arial" w:hAnsi="Arial" w:cs="Arial"/>
          <w:sz w:val="22"/>
          <w:szCs w:val="22"/>
          <w:lang w:val="sr-Cyrl-RS"/>
        </w:rPr>
        <w:t>ама</w:t>
      </w:r>
      <w:r>
        <w:rPr>
          <w:rFonts w:ascii="Arial" w:hAnsi="Arial" w:cs="Arial"/>
          <w:sz w:val="22"/>
          <w:szCs w:val="22"/>
          <w:lang w:val="sr-Cyrl-RS"/>
        </w:rPr>
        <w:t xml:space="preserve"> норма сата дат</w:t>
      </w:r>
      <w:r w:rsidR="009E6029">
        <w:rPr>
          <w:rFonts w:ascii="Arial" w:hAnsi="Arial" w:cs="Arial"/>
          <w:sz w:val="22"/>
          <w:szCs w:val="22"/>
          <w:lang w:val="sr-Cyrl-RS"/>
        </w:rPr>
        <w:t>им</w:t>
      </w:r>
      <w:r>
        <w:rPr>
          <w:rFonts w:ascii="Arial" w:hAnsi="Arial" w:cs="Arial"/>
          <w:sz w:val="22"/>
          <w:szCs w:val="22"/>
          <w:lang w:val="sr-Cyrl-RS"/>
        </w:rPr>
        <w:t xml:space="preserve"> у Обрасцу 5 партија 6.</w:t>
      </w:r>
    </w:p>
    <w:p w14:paraId="27BEF5D5" w14:textId="77777777" w:rsidR="0014420A" w:rsidRDefault="0014420A" w:rsidP="0014420A">
      <w:pPr>
        <w:pStyle w:val="ArrialNarrow"/>
        <w:spacing w:after="0"/>
        <w:rPr>
          <w:rFonts w:ascii="Arial" w:hAnsi="Arial" w:cs="Arial"/>
          <w:sz w:val="22"/>
          <w:szCs w:val="22"/>
          <w:lang w:val="sr-Cyrl-RS"/>
        </w:rPr>
      </w:pPr>
    </w:p>
    <w:p w14:paraId="4E6185CA" w14:textId="77777777" w:rsidR="004C64B0" w:rsidRPr="005D4E44" w:rsidRDefault="004C64B0" w:rsidP="004C64B0">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0E566FED" w14:textId="77777777" w:rsidR="004C64B0" w:rsidRPr="00880FB6" w:rsidRDefault="004C64B0" w:rsidP="004C64B0">
      <w:pPr>
        <w:pStyle w:val="ArrialNarrow"/>
        <w:spacing w:after="0"/>
        <w:rPr>
          <w:rFonts w:ascii="Arial" w:hAnsi="Arial" w:cs="Arial"/>
          <w:sz w:val="22"/>
          <w:szCs w:val="22"/>
          <w:lang w:val="sr-Cyrl-CS"/>
        </w:rPr>
      </w:pPr>
    </w:p>
    <w:p w14:paraId="25108CE6" w14:textId="77777777" w:rsidR="004C64B0" w:rsidRPr="00880FB6" w:rsidRDefault="004C64B0" w:rsidP="004C64B0">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06FA1712" w14:textId="77777777" w:rsidR="004C64B0" w:rsidRPr="00880FB6" w:rsidRDefault="004C64B0" w:rsidP="004C64B0">
      <w:pPr>
        <w:jc w:val="both"/>
        <w:rPr>
          <w:rFonts w:ascii="Arial" w:hAnsi="Arial" w:cs="Arial"/>
          <w:sz w:val="22"/>
          <w:szCs w:val="22"/>
        </w:rPr>
      </w:pPr>
    </w:p>
    <w:p w14:paraId="4353B3E7"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7D297EC1" w14:textId="77777777" w:rsidR="004C64B0" w:rsidRPr="00880FB6" w:rsidRDefault="004C64B0" w:rsidP="004C64B0">
      <w:pPr>
        <w:ind w:firstLine="11"/>
        <w:jc w:val="both"/>
        <w:rPr>
          <w:rFonts w:ascii="Arial" w:hAnsi="Arial" w:cs="Arial"/>
          <w:sz w:val="22"/>
          <w:szCs w:val="22"/>
        </w:rPr>
      </w:pPr>
    </w:p>
    <w:p w14:paraId="3BF0AA26" w14:textId="77777777" w:rsidR="004C64B0" w:rsidRDefault="004C64B0" w:rsidP="004C64B0">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1E28FA5F" w14:textId="77777777" w:rsidR="0014420A" w:rsidRPr="00880FB6" w:rsidRDefault="0014420A" w:rsidP="0014420A">
      <w:pPr>
        <w:pStyle w:val="Style16"/>
        <w:widowControl/>
        <w:spacing w:line="240" w:lineRule="auto"/>
        <w:ind w:left="360" w:firstLine="0"/>
        <w:rPr>
          <w:rStyle w:val="FontStyle111"/>
          <w:sz w:val="22"/>
          <w:szCs w:val="22"/>
          <w:lang w:eastAsia="sr-Cyrl-CS"/>
        </w:rPr>
      </w:pPr>
    </w:p>
    <w:p w14:paraId="2519D5EC" w14:textId="77777777" w:rsidR="0014420A" w:rsidRPr="00880FB6" w:rsidRDefault="0014420A" w:rsidP="0014420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6B30762E" w14:textId="77777777" w:rsidR="0014420A" w:rsidRPr="00880FB6" w:rsidRDefault="0014420A" w:rsidP="0014420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3D32AC6F" w14:textId="78F4288C"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5C0E038D" w14:textId="77777777" w:rsidR="0014420A" w:rsidRPr="00880FB6" w:rsidRDefault="0014420A" w:rsidP="0014420A">
      <w:pPr>
        <w:pStyle w:val="ArrialNarrow"/>
        <w:spacing w:after="0"/>
        <w:rPr>
          <w:rFonts w:ascii="Arial" w:hAnsi="Arial" w:cs="Arial"/>
          <w:sz w:val="22"/>
          <w:szCs w:val="22"/>
        </w:rPr>
      </w:pPr>
    </w:p>
    <w:p w14:paraId="20AB2146"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6028473B" w14:textId="77777777" w:rsidR="0014420A" w:rsidRPr="00880FB6" w:rsidRDefault="0014420A" w:rsidP="0014420A">
      <w:pPr>
        <w:pStyle w:val="ArrialNarrow"/>
        <w:spacing w:after="0"/>
        <w:rPr>
          <w:rFonts w:ascii="Arial" w:hAnsi="Arial" w:cs="Arial"/>
          <w:sz w:val="22"/>
          <w:szCs w:val="22"/>
        </w:rPr>
      </w:pPr>
    </w:p>
    <w:p w14:paraId="0441833F"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054AF13"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2BCD45AB" w14:textId="77777777" w:rsidR="0014420A" w:rsidRPr="00880FB6" w:rsidRDefault="0014420A" w:rsidP="0014420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7CF67BD2"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16F92B2A"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6FF9B81B"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5A18D972"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p>
    <w:p w14:paraId="065ACB26" w14:textId="49C47E31" w:rsidR="0014420A" w:rsidRPr="00880FB6" w:rsidRDefault="004C64B0" w:rsidP="0014420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w:t>
      </w:r>
      <w:r w:rsidR="0014420A" w:rsidRPr="00880FB6">
        <w:rPr>
          <w:rFonts w:ascii="Arial" w:hAnsi="Arial" w:cs="Arial"/>
          <w:sz w:val="22"/>
          <w:szCs w:val="22"/>
        </w:rPr>
        <w:tab/>
        <w:t>__________________________________________</w:t>
      </w:r>
    </w:p>
    <w:p w14:paraId="64303763"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8C9AEDA"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C45AB86"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7D214B5"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51716C92" w14:textId="77777777" w:rsidR="0014420A" w:rsidRPr="00880FB6" w:rsidRDefault="0014420A" w:rsidP="0014420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075F10F5" w14:textId="77777777" w:rsidR="0014420A" w:rsidRPr="00880FB6" w:rsidRDefault="0014420A" w:rsidP="0014420A">
      <w:pPr>
        <w:rPr>
          <w:rFonts w:ascii="Arial" w:hAnsi="Arial" w:cs="Arial"/>
          <w:i/>
          <w:sz w:val="22"/>
          <w:szCs w:val="22"/>
        </w:rPr>
      </w:pPr>
    </w:p>
    <w:p w14:paraId="651A3A6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A3F727C" w14:textId="77777777" w:rsidR="0014420A" w:rsidRPr="00880FB6" w:rsidRDefault="0014420A" w:rsidP="0014420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2F17DC8F" w14:textId="77777777" w:rsidR="0014420A" w:rsidRPr="00880FB6" w:rsidRDefault="0014420A" w:rsidP="0014420A">
      <w:pPr>
        <w:jc w:val="both"/>
        <w:rPr>
          <w:rFonts w:ascii="Arial" w:hAnsi="Arial" w:cs="Arial"/>
          <w:sz w:val="22"/>
          <w:szCs w:val="22"/>
        </w:rPr>
      </w:pPr>
    </w:p>
    <w:p w14:paraId="417527CD"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4684B2BF" w14:textId="1229F6E5" w:rsidR="0014420A" w:rsidRPr="00880FB6" w:rsidRDefault="0014420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4C64B0">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6BCA29F8" w14:textId="3D37EDBC" w:rsidR="0014420A" w:rsidRPr="00880FB6" w:rsidRDefault="0014420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4C64B0">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5B8EE1A" w14:textId="77777777" w:rsidR="0014420A" w:rsidRPr="00880FB6" w:rsidRDefault="0014420A" w:rsidP="0014420A">
      <w:pPr>
        <w:pStyle w:val="Style13"/>
        <w:widowControl/>
        <w:spacing w:line="240" w:lineRule="auto"/>
        <w:jc w:val="left"/>
        <w:rPr>
          <w:rStyle w:val="FontStyle110"/>
          <w:rFonts w:eastAsia="Calibri"/>
          <w:sz w:val="22"/>
          <w:szCs w:val="22"/>
          <w:lang w:val="sr-Cyrl-CS" w:eastAsia="sr-Cyrl-CS"/>
        </w:rPr>
      </w:pPr>
    </w:p>
    <w:p w14:paraId="62934192"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46476DFB"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3D531E42" w14:textId="77777777" w:rsidR="0014420A" w:rsidRPr="00880FB6" w:rsidRDefault="0014420A" w:rsidP="0014420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8BCAF48" w14:textId="17D245EC" w:rsidR="0014420A" w:rsidRPr="00880FB6" w:rsidRDefault="0014420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4C64B0">
        <w:rPr>
          <w:rFonts w:ascii="Arial" w:hAnsi="Arial" w:cs="Arial"/>
          <w:sz w:val="22"/>
          <w:szCs w:val="22"/>
          <w:lang w:val="sr-Cyrl-RS"/>
        </w:rPr>
        <w:t>Наручиоца</w:t>
      </w:r>
      <w:r w:rsidRPr="00880FB6">
        <w:rPr>
          <w:rFonts w:ascii="Arial" w:hAnsi="Arial" w:cs="Arial"/>
          <w:sz w:val="22"/>
          <w:szCs w:val="22"/>
        </w:rPr>
        <w:t xml:space="preserve"> и </w:t>
      </w:r>
      <w:r w:rsidR="004C64B0">
        <w:rPr>
          <w:rFonts w:ascii="Arial" w:hAnsi="Arial" w:cs="Arial"/>
          <w:sz w:val="22"/>
          <w:szCs w:val="22"/>
          <w:lang w:val="sr-Cyrl-RS"/>
        </w:rPr>
        <w:t>Извршиоца</w:t>
      </w:r>
      <w:r w:rsidRPr="00880FB6">
        <w:rPr>
          <w:rFonts w:ascii="Arial" w:hAnsi="Arial" w:cs="Arial"/>
          <w:sz w:val="22"/>
          <w:szCs w:val="22"/>
        </w:rPr>
        <w:t>.</w:t>
      </w:r>
    </w:p>
    <w:p w14:paraId="399D26D0"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 xml:space="preserve"> </w:t>
      </w:r>
    </w:p>
    <w:p w14:paraId="5CE6C23E" w14:textId="78D12FFE" w:rsidR="0014420A" w:rsidRPr="00880FB6" w:rsidRDefault="0014420A" w:rsidP="0014420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4C64B0">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1BB6A5B5" w14:textId="77777777" w:rsidR="0014420A" w:rsidRPr="00880FB6" w:rsidRDefault="0014420A" w:rsidP="0014420A">
      <w:pPr>
        <w:pStyle w:val="Style16"/>
        <w:widowControl/>
        <w:spacing w:line="240" w:lineRule="auto"/>
        <w:ind w:firstLine="0"/>
        <w:jc w:val="left"/>
        <w:rPr>
          <w:rStyle w:val="FontStyle111"/>
          <w:sz w:val="22"/>
          <w:szCs w:val="22"/>
          <w:lang w:val="sr-Cyrl-CS"/>
        </w:rPr>
      </w:pPr>
    </w:p>
    <w:p w14:paraId="48FFDAC8" w14:textId="0C2B2B7F"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4C64B0">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A79162E" w14:textId="77777777" w:rsidR="0014420A" w:rsidRPr="00880FB6" w:rsidRDefault="0014420A" w:rsidP="0014420A">
      <w:pPr>
        <w:jc w:val="center"/>
        <w:rPr>
          <w:rFonts w:ascii="Arial" w:hAnsi="Arial" w:cs="Arial"/>
          <w:b/>
          <w:sz w:val="22"/>
          <w:szCs w:val="22"/>
        </w:rPr>
      </w:pPr>
      <w:r w:rsidRPr="00880FB6">
        <w:rPr>
          <w:rFonts w:ascii="Arial" w:hAnsi="Arial" w:cs="Arial"/>
          <w:b/>
          <w:sz w:val="22"/>
          <w:szCs w:val="22"/>
        </w:rPr>
        <w:t>Члан 6.</w:t>
      </w:r>
    </w:p>
    <w:p w14:paraId="3254AF4A" w14:textId="6F306327" w:rsidR="0014420A" w:rsidRPr="00880FB6" w:rsidRDefault="004C64B0" w:rsidP="0014420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14420A" w:rsidRPr="00880FB6">
        <w:rPr>
          <w:rFonts w:ascii="Arial" w:hAnsi="Arial" w:cs="Arial"/>
          <w:sz w:val="22"/>
          <w:szCs w:val="22"/>
          <w:lang w:eastAsia="sr-Latn-CS"/>
        </w:rPr>
        <w:t>ће извршавати уговорене услуге које се односе на:</w:t>
      </w:r>
    </w:p>
    <w:p w14:paraId="75D575C8" w14:textId="77777777" w:rsidR="0014420A" w:rsidRPr="00880FB6" w:rsidRDefault="0014420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(пуцање цеви, губитак компресије,запушења дизни и сл.)</w:t>
      </w:r>
      <w:r w:rsidRPr="00880FB6">
        <w:rPr>
          <w:rFonts w:ascii="Arial" w:hAnsi="Arial" w:cs="Arial"/>
          <w:sz w:val="22"/>
          <w:szCs w:val="22"/>
        </w:rPr>
        <w:t>,</w:t>
      </w:r>
    </w:p>
    <w:p w14:paraId="191479F0" w14:textId="77777777" w:rsidR="0014420A" w:rsidRPr="00880FB6" w:rsidRDefault="0014420A" w:rsidP="0014420A">
      <w:pPr>
        <w:pStyle w:val="Style25"/>
        <w:widowControl/>
        <w:jc w:val="both"/>
        <w:rPr>
          <w:rFonts w:ascii="Arial" w:hAnsi="Arial" w:cs="Arial"/>
          <w:b/>
          <w:sz w:val="22"/>
          <w:szCs w:val="22"/>
          <w:lang w:val="sr-Cyrl-CS"/>
        </w:rPr>
      </w:pPr>
    </w:p>
    <w:p w14:paraId="41969E77" w14:textId="77777777" w:rsidR="0014420A" w:rsidRPr="00880FB6" w:rsidRDefault="0014420A" w:rsidP="0014420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4A4A1080" w14:textId="1D2FC2AE" w:rsidR="0014420A" w:rsidRPr="00880FB6" w:rsidRDefault="0014420A" w:rsidP="0014420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4C64B0">
        <w:rPr>
          <w:rFonts w:ascii="Arial" w:hAnsi="Arial" w:cs="Arial"/>
          <w:sz w:val="22"/>
          <w:szCs w:val="22"/>
          <w:lang w:val="sr-Cyrl-RS"/>
        </w:rPr>
        <w:t>Извршилац</w:t>
      </w:r>
      <w:r w:rsidRPr="00880FB6">
        <w:rPr>
          <w:rFonts w:ascii="Arial" w:hAnsi="Arial" w:cs="Arial"/>
          <w:sz w:val="22"/>
          <w:szCs w:val="22"/>
        </w:rPr>
        <w:t xml:space="preserve"> треба да:</w:t>
      </w:r>
    </w:p>
    <w:p w14:paraId="1667CD1A"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273426AE" w14:textId="77777777" w:rsidR="0014420A"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16BC9896" w14:textId="77777777" w:rsidR="0014420A" w:rsidRPr="00880FB6" w:rsidRDefault="0014420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5C366EE2"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2F48BD61" w14:textId="00EAEFB1"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4C64B0">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4C64B0">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4C64B0">
        <w:rPr>
          <w:rFonts w:ascii="Arial" w:hAnsi="Arial" w:cs="Arial"/>
          <w:sz w:val="22"/>
          <w:szCs w:val="22"/>
          <w:lang w:val="sr-Cyrl-RS"/>
        </w:rPr>
        <w:t>Наручиоца</w:t>
      </w:r>
      <w:r w:rsidRPr="00880FB6">
        <w:rPr>
          <w:rFonts w:ascii="Arial" w:hAnsi="Arial" w:cs="Arial"/>
          <w:sz w:val="22"/>
          <w:szCs w:val="22"/>
          <w:lang w:val="sr-Cyrl-CS"/>
        </w:rPr>
        <w:t>;</w:t>
      </w:r>
    </w:p>
    <w:p w14:paraId="1495ED96" w14:textId="77777777"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56C84192" w14:textId="77777777" w:rsidR="0014420A" w:rsidRPr="00880FB6" w:rsidRDefault="0014420A" w:rsidP="0014420A">
      <w:pPr>
        <w:pStyle w:val="Style25"/>
        <w:widowControl/>
        <w:jc w:val="both"/>
        <w:rPr>
          <w:rFonts w:ascii="Arial" w:hAnsi="Arial" w:cs="Arial"/>
          <w:sz w:val="22"/>
          <w:szCs w:val="22"/>
        </w:rPr>
      </w:pPr>
    </w:p>
    <w:p w14:paraId="5B887313"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CB39578" w14:textId="4FFA032F" w:rsidR="0014420A" w:rsidRPr="00880FB6" w:rsidRDefault="0014420A" w:rsidP="0014420A">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4C64B0">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3079CFD9" w14:textId="45591085" w:rsidR="0014420A" w:rsidRPr="00880FB6" w:rsidRDefault="004C64B0"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4C277499" w14:textId="77777777" w:rsidR="0014420A" w:rsidRPr="00880FB6" w:rsidRDefault="0014420A" w:rsidP="0014420A">
      <w:pPr>
        <w:pStyle w:val="Style13"/>
        <w:widowControl/>
        <w:spacing w:line="240" w:lineRule="auto"/>
        <w:jc w:val="both"/>
        <w:rPr>
          <w:rStyle w:val="FontStyle110"/>
          <w:rFonts w:eastAsia="Calibri"/>
          <w:sz w:val="22"/>
          <w:szCs w:val="22"/>
        </w:rPr>
      </w:pPr>
    </w:p>
    <w:p w14:paraId="20B0F756"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00D6B58" w14:textId="04DB9995" w:rsidR="0014420A" w:rsidRPr="00880FB6" w:rsidRDefault="004C64B0" w:rsidP="0014420A">
      <w:pPr>
        <w:jc w:val="both"/>
        <w:rPr>
          <w:rFonts w:ascii="Arial" w:eastAsia="Calibri"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је дужан да одреди извршиоце које ће пружати уговорене услуге. </w:t>
      </w:r>
    </w:p>
    <w:p w14:paraId="5DDBE549" w14:textId="77777777" w:rsidR="0014420A" w:rsidRPr="00880FB6" w:rsidRDefault="0014420A" w:rsidP="0014420A">
      <w:pPr>
        <w:jc w:val="both"/>
        <w:rPr>
          <w:rFonts w:ascii="Arial" w:hAnsi="Arial" w:cs="Arial"/>
          <w:sz w:val="22"/>
          <w:szCs w:val="22"/>
        </w:rPr>
      </w:pPr>
    </w:p>
    <w:p w14:paraId="57F804F3" w14:textId="77777777" w:rsidR="0014420A" w:rsidRPr="00880FB6" w:rsidRDefault="0014420A" w:rsidP="0014420A">
      <w:pPr>
        <w:pStyle w:val="Style13"/>
        <w:widowControl/>
        <w:spacing w:line="240" w:lineRule="auto"/>
        <w:rPr>
          <w:rStyle w:val="FontStyle110"/>
          <w:rFonts w:eastAsia="Calibri"/>
          <w:sz w:val="22"/>
          <w:szCs w:val="22"/>
          <w:lang w:eastAsia="sr-Cyrl-CS"/>
        </w:rPr>
      </w:pPr>
    </w:p>
    <w:p w14:paraId="60E2B98A" w14:textId="77777777" w:rsidR="0014420A" w:rsidRPr="00880FB6" w:rsidRDefault="0014420A" w:rsidP="00B77573">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74F4C61C" w14:textId="42A66834"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Ако </w:t>
      </w:r>
      <w:r w:rsidR="004C64B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4C64B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D611E59" w14:textId="77777777" w:rsidR="0014420A" w:rsidRPr="00880FB6" w:rsidRDefault="0014420A" w:rsidP="0014420A">
      <w:pPr>
        <w:jc w:val="both"/>
        <w:rPr>
          <w:rFonts w:ascii="Arial" w:hAnsi="Arial" w:cs="Arial"/>
          <w:sz w:val="22"/>
          <w:szCs w:val="22"/>
        </w:rPr>
      </w:pPr>
    </w:p>
    <w:p w14:paraId="41D6380A" w14:textId="48C39B5D" w:rsidR="0014420A" w:rsidRDefault="0014420A" w:rsidP="0014420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4C64B0">
        <w:rPr>
          <w:rFonts w:ascii="Arial" w:hAnsi="Arial" w:cs="Arial"/>
          <w:sz w:val="22"/>
          <w:szCs w:val="22"/>
          <w:lang w:val="sr-Cyrl-RS"/>
        </w:rPr>
        <w:t>Наручиоца</w:t>
      </w:r>
      <w:r w:rsidRPr="00880FB6">
        <w:rPr>
          <w:rFonts w:ascii="Arial" w:hAnsi="Arial" w:cs="Arial"/>
          <w:sz w:val="22"/>
          <w:szCs w:val="22"/>
        </w:rPr>
        <w:t xml:space="preserve"> и </w:t>
      </w:r>
      <w:r w:rsidR="004C64B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2A0F1CB7" w14:textId="77777777" w:rsidR="004C64B0" w:rsidRPr="00880FB6" w:rsidRDefault="004C64B0" w:rsidP="0014420A">
      <w:pPr>
        <w:jc w:val="both"/>
        <w:rPr>
          <w:rFonts w:ascii="Arial" w:hAnsi="Arial" w:cs="Arial"/>
          <w:sz w:val="22"/>
          <w:szCs w:val="22"/>
        </w:rPr>
      </w:pPr>
    </w:p>
    <w:p w14:paraId="5230AD46" w14:textId="77777777" w:rsidR="0014420A" w:rsidRPr="00880FB6" w:rsidRDefault="0014420A" w:rsidP="0014420A">
      <w:pPr>
        <w:jc w:val="both"/>
        <w:rPr>
          <w:rFonts w:ascii="Arial" w:hAnsi="Arial" w:cs="Arial"/>
          <w:sz w:val="22"/>
          <w:szCs w:val="22"/>
        </w:rPr>
      </w:pPr>
    </w:p>
    <w:p w14:paraId="59B3428D" w14:textId="77777777" w:rsidR="004C64B0" w:rsidRPr="008F0BB3" w:rsidRDefault="004C64B0" w:rsidP="004C64B0">
      <w:pPr>
        <w:jc w:val="both"/>
        <w:rPr>
          <w:rFonts w:ascii="Arial" w:hAnsi="Arial" w:cs="Arial"/>
          <w:b/>
          <w:sz w:val="22"/>
          <w:szCs w:val="22"/>
        </w:rPr>
      </w:pPr>
      <w:r w:rsidRPr="008F0BB3">
        <w:rPr>
          <w:rFonts w:ascii="Arial" w:hAnsi="Arial" w:cs="Arial"/>
          <w:b/>
          <w:sz w:val="22"/>
          <w:szCs w:val="22"/>
        </w:rPr>
        <w:t>Гарантни период</w:t>
      </w:r>
    </w:p>
    <w:p w14:paraId="4D0D0745" w14:textId="77777777" w:rsidR="004C64B0" w:rsidRPr="008F0BB3" w:rsidRDefault="004C64B0" w:rsidP="004C64B0">
      <w:pPr>
        <w:jc w:val="center"/>
        <w:rPr>
          <w:rFonts w:ascii="Arial" w:hAnsi="Arial" w:cs="Arial"/>
          <w:b/>
          <w:sz w:val="22"/>
          <w:szCs w:val="22"/>
        </w:rPr>
      </w:pPr>
      <w:r w:rsidRPr="008F0BB3">
        <w:rPr>
          <w:rFonts w:ascii="Arial" w:hAnsi="Arial" w:cs="Arial"/>
          <w:b/>
          <w:sz w:val="22"/>
          <w:szCs w:val="22"/>
        </w:rPr>
        <w:t>Члан 11.</w:t>
      </w:r>
    </w:p>
    <w:p w14:paraId="07DCC487" w14:textId="77777777" w:rsidR="004C64B0" w:rsidRPr="00880FB6" w:rsidRDefault="004C64B0" w:rsidP="004C64B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3B6C1615" w14:textId="77777777" w:rsidR="004C64B0" w:rsidRPr="00880FB6" w:rsidRDefault="004C64B0" w:rsidP="004C64B0">
      <w:pPr>
        <w:jc w:val="both"/>
        <w:rPr>
          <w:rFonts w:ascii="Arial" w:hAnsi="Arial" w:cs="Arial"/>
          <w:sz w:val="22"/>
          <w:szCs w:val="22"/>
        </w:rPr>
      </w:pPr>
    </w:p>
    <w:p w14:paraId="3C97EF75" w14:textId="77777777" w:rsidR="004C64B0" w:rsidRPr="00880FB6" w:rsidRDefault="004C64B0" w:rsidP="004C64B0">
      <w:pPr>
        <w:jc w:val="both"/>
        <w:rPr>
          <w:rFonts w:ascii="Arial" w:hAnsi="Arial" w:cs="Arial"/>
          <w:sz w:val="22"/>
          <w:szCs w:val="22"/>
        </w:rPr>
      </w:pPr>
    </w:p>
    <w:p w14:paraId="2BCA2E73"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0664CE8B" w14:textId="77777777" w:rsidR="004C64B0" w:rsidRDefault="004C64B0" w:rsidP="004C64B0">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64545906" w14:textId="77777777" w:rsidR="004C64B0" w:rsidRDefault="004C64B0" w:rsidP="004C64B0">
      <w:pPr>
        <w:jc w:val="center"/>
        <w:rPr>
          <w:rFonts w:ascii="Arial" w:hAnsi="Arial" w:cs="Arial"/>
          <w:b/>
          <w:sz w:val="22"/>
          <w:szCs w:val="22"/>
        </w:rPr>
      </w:pPr>
    </w:p>
    <w:p w14:paraId="12E833AB" w14:textId="77777777" w:rsidR="004C64B0" w:rsidRDefault="004C64B0" w:rsidP="004C64B0">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7112DD97"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7BCBEC14"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592CAFC7"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2605084"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FDAF0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6302F3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518FB64E"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151B511"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9C01C7"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29FCF667"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8858F5A" w14:textId="77777777" w:rsidR="004C64B0" w:rsidRPr="00002921"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6D969E7" w14:textId="77777777" w:rsidR="004C64B0" w:rsidRPr="00BE370A" w:rsidRDefault="004C64B0" w:rsidP="004C64B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3DC0A693" w14:textId="77777777" w:rsidR="004C64B0"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2C31F3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32910ADF"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015AE5F5" w14:textId="77777777" w:rsidR="004C64B0" w:rsidRPr="00002921" w:rsidRDefault="004C64B0" w:rsidP="004C64B0">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17348C6C" w14:textId="77777777" w:rsidR="004C64B0" w:rsidRPr="00880FB6" w:rsidRDefault="004C64B0" w:rsidP="004C64B0">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55FBC95A"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376856ED"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38DBA05C" w14:textId="77777777" w:rsidR="004C64B0" w:rsidRPr="00880FB6" w:rsidRDefault="004C64B0" w:rsidP="004C64B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5CA3B03A" w14:textId="77777777" w:rsidR="004C64B0" w:rsidRPr="00880FB6" w:rsidRDefault="004C64B0" w:rsidP="004C64B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EAC93DD" w14:textId="77777777" w:rsidR="004C64B0" w:rsidRPr="00880FB6" w:rsidRDefault="004C64B0" w:rsidP="004C64B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DB14341" w14:textId="77777777" w:rsidR="004C64B0" w:rsidRPr="00880FB6" w:rsidRDefault="004C64B0" w:rsidP="004C64B0">
      <w:pPr>
        <w:pStyle w:val="Style16"/>
        <w:widowControl/>
        <w:spacing w:line="240" w:lineRule="auto"/>
        <w:ind w:firstLine="0"/>
        <w:rPr>
          <w:rStyle w:val="FontStyle111"/>
          <w:sz w:val="22"/>
          <w:szCs w:val="22"/>
          <w:lang w:eastAsia="sr-Cyrl-CS"/>
        </w:rPr>
      </w:pPr>
    </w:p>
    <w:p w14:paraId="646DD067" w14:textId="77777777" w:rsidR="004C64B0" w:rsidRPr="00880FB6" w:rsidRDefault="004C64B0" w:rsidP="004C64B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63E0FDAC" w14:textId="77777777" w:rsidR="004C64B0" w:rsidRPr="00880FB6" w:rsidRDefault="004C64B0" w:rsidP="004C64B0">
      <w:pPr>
        <w:pStyle w:val="Style16"/>
        <w:widowControl/>
        <w:spacing w:line="240" w:lineRule="auto"/>
        <w:ind w:firstLine="0"/>
        <w:rPr>
          <w:rStyle w:val="FontStyle111"/>
          <w:sz w:val="22"/>
          <w:szCs w:val="22"/>
          <w:lang w:eastAsia="sr-Cyrl-CS"/>
        </w:rPr>
      </w:pPr>
    </w:p>
    <w:p w14:paraId="49708BCC"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7DAFE28E" w14:textId="77777777" w:rsidR="004C64B0" w:rsidRPr="00880FB6" w:rsidRDefault="004C64B0" w:rsidP="004C64B0">
      <w:pPr>
        <w:pStyle w:val="Style16"/>
        <w:widowControl/>
        <w:spacing w:line="240" w:lineRule="auto"/>
        <w:ind w:firstLine="0"/>
        <w:rPr>
          <w:rStyle w:val="FontStyle111"/>
          <w:sz w:val="22"/>
          <w:szCs w:val="22"/>
          <w:lang w:eastAsia="sr-Cyrl-CS"/>
        </w:rPr>
      </w:pPr>
    </w:p>
    <w:p w14:paraId="5F934C6F" w14:textId="77777777" w:rsidR="004C64B0" w:rsidRPr="00880FB6" w:rsidRDefault="004C64B0" w:rsidP="004C64B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30E81910" w14:textId="77777777" w:rsidR="004C64B0" w:rsidRPr="00880FB6" w:rsidRDefault="004C64B0" w:rsidP="004C64B0">
      <w:pPr>
        <w:pStyle w:val="Style16"/>
        <w:widowControl/>
        <w:spacing w:line="240" w:lineRule="auto"/>
        <w:ind w:firstLine="0"/>
        <w:rPr>
          <w:rStyle w:val="FontStyle111"/>
          <w:sz w:val="22"/>
          <w:szCs w:val="22"/>
          <w:lang w:eastAsia="sr-Cyrl-CS"/>
        </w:rPr>
      </w:pPr>
    </w:p>
    <w:p w14:paraId="53165360" w14:textId="77777777" w:rsidR="004C64B0" w:rsidRPr="00880FB6" w:rsidRDefault="004C64B0" w:rsidP="004C64B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A897E8A" w14:textId="77777777" w:rsidR="004C64B0" w:rsidRPr="00880FB6" w:rsidRDefault="004C64B0" w:rsidP="004C64B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27C846DB" w14:textId="77777777" w:rsidR="004C64B0" w:rsidRPr="00880FB6" w:rsidRDefault="004C64B0" w:rsidP="004C64B0">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4953076A" w14:textId="77777777" w:rsidR="004C64B0" w:rsidRPr="00880FB6" w:rsidRDefault="004C64B0" w:rsidP="004C64B0">
      <w:pPr>
        <w:tabs>
          <w:tab w:val="left" w:pos="680"/>
        </w:tabs>
        <w:suppressAutoHyphens w:val="0"/>
        <w:jc w:val="both"/>
        <w:rPr>
          <w:rFonts w:ascii="Arial" w:eastAsia="TimesNewRomanPS-BoldMT" w:hAnsi="Arial" w:cs="Arial"/>
          <w:bCs/>
          <w:sz w:val="22"/>
          <w:szCs w:val="22"/>
        </w:rPr>
      </w:pPr>
    </w:p>
    <w:p w14:paraId="11504EC5" w14:textId="77777777" w:rsidR="004C64B0" w:rsidRPr="00880FB6" w:rsidRDefault="004C64B0" w:rsidP="004C64B0">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0EA8633" w14:textId="77777777" w:rsidR="004C64B0" w:rsidRPr="00880FB6" w:rsidRDefault="004C64B0" w:rsidP="004C64B0">
      <w:pPr>
        <w:pStyle w:val="ArrialNarrow"/>
        <w:spacing w:after="0"/>
        <w:rPr>
          <w:rFonts w:ascii="Arial" w:hAnsi="Arial" w:cs="Arial"/>
          <w:sz w:val="22"/>
          <w:szCs w:val="22"/>
        </w:rPr>
      </w:pPr>
    </w:p>
    <w:p w14:paraId="502B39ED" w14:textId="77777777" w:rsidR="004C64B0" w:rsidRPr="00880FB6" w:rsidRDefault="004C64B0" w:rsidP="004C64B0">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55A2C6A"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0F66A6E4"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701D3E22" w14:textId="77777777" w:rsidR="004C64B0" w:rsidRPr="00880FB6" w:rsidRDefault="004C64B0" w:rsidP="004C64B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CE59F3B"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01A5E19" w14:textId="77777777" w:rsidR="004C64B0" w:rsidRPr="00880FB6" w:rsidRDefault="004C64B0" w:rsidP="004C64B0">
      <w:pPr>
        <w:jc w:val="both"/>
        <w:rPr>
          <w:rFonts w:ascii="Arial" w:hAnsi="Arial" w:cs="Arial"/>
          <w:sz w:val="22"/>
          <w:szCs w:val="22"/>
        </w:rPr>
      </w:pPr>
    </w:p>
    <w:p w14:paraId="0E989963"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F411634" w14:textId="77777777" w:rsidR="004C64B0" w:rsidRPr="00880FB6" w:rsidRDefault="004C64B0" w:rsidP="004C64B0">
      <w:pPr>
        <w:jc w:val="both"/>
        <w:rPr>
          <w:rFonts w:ascii="Arial" w:hAnsi="Arial" w:cs="Arial"/>
          <w:sz w:val="22"/>
          <w:szCs w:val="22"/>
        </w:rPr>
      </w:pPr>
    </w:p>
    <w:p w14:paraId="4EFD8351"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6EA38FD3" w14:textId="77777777" w:rsidR="004C64B0" w:rsidRPr="00880FB6" w:rsidRDefault="004C64B0" w:rsidP="004C64B0">
      <w:pPr>
        <w:jc w:val="both"/>
        <w:rPr>
          <w:rFonts w:ascii="Arial" w:hAnsi="Arial" w:cs="Arial"/>
          <w:sz w:val="22"/>
          <w:szCs w:val="22"/>
        </w:rPr>
      </w:pPr>
    </w:p>
    <w:p w14:paraId="13D1760F"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5AAE035" w14:textId="77777777" w:rsidR="004C64B0" w:rsidRPr="00880FB6" w:rsidRDefault="004C64B0" w:rsidP="004C64B0">
      <w:pPr>
        <w:jc w:val="both"/>
        <w:rPr>
          <w:rFonts w:ascii="Arial" w:hAnsi="Arial" w:cs="Arial"/>
          <w:sz w:val="22"/>
          <w:szCs w:val="22"/>
        </w:rPr>
      </w:pPr>
    </w:p>
    <w:p w14:paraId="67684B63"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2720F1A7" w14:textId="77777777" w:rsidR="004C64B0" w:rsidRPr="00880FB6" w:rsidRDefault="004C64B0" w:rsidP="004C64B0">
      <w:pPr>
        <w:pStyle w:val="Style13"/>
        <w:widowControl/>
        <w:spacing w:line="240" w:lineRule="auto"/>
        <w:rPr>
          <w:rStyle w:val="FontStyle110"/>
          <w:rFonts w:eastAsia="Calibri"/>
          <w:sz w:val="22"/>
          <w:szCs w:val="22"/>
          <w:lang w:eastAsia="sr-Cyrl-CS"/>
        </w:rPr>
      </w:pPr>
    </w:p>
    <w:p w14:paraId="35E36198"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6F23DA75" w14:textId="77777777" w:rsidR="004C64B0" w:rsidRPr="00880FB6" w:rsidRDefault="004C64B0" w:rsidP="004C64B0">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80BD54" w14:textId="77777777" w:rsidR="004C64B0" w:rsidRDefault="004C64B0" w:rsidP="004C64B0">
      <w:pPr>
        <w:rPr>
          <w:rFonts w:ascii="Arial" w:hAnsi="Arial" w:cs="Arial"/>
          <w:b/>
          <w:sz w:val="22"/>
          <w:szCs w:val="22"/>
        </w:rPr>
      </w:pPr>
    </w:p>
    <w:p w14:paraId="5EEC1F0C" w14:textId="77777777" w:rsidR="004C64B0" w:rsidRPr="00880FB6" w:rsidRDefault="004C64B0" w:rsidP="004C64B0">
      <w:pPr>
        <w:rPr>
          <w:rStyle w:val="FontStyle111"/>
          <w:b/>
          <w:sz w:val="22"/>
          <w:szCs w:val="22"/>
        </w:rPr>
      </w:pPr>
      <w:r w:rsidRPr="00880FB6">
        <w:rPr>
          <w:rFonts w:ascii="Arial" w:hAnsi="Arial" w:cs="Arial"/>
          <w:b/>
          <w:sz w:val="22"/>
          <w:szCs w:val="22"/>
        </w:rPr>
        <w:t>Раскид Уговора</w:t>
      </w:r>
    </w:p>
    <w:p w14:paraId="236FFFE7" w14:textId="77777777" w:rsidR="004C64B0" w:rsidRPr="00880FB6" w:rsidRDefault="004C64B0" w:rsidP="004C64B0">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1AB91404" w14:textId="77777777" w:rsidR="004C64B0" w:rsidRPr="00880FB6" w:rsidRDefault="004C64B0" w:rsidP="004C64B0">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4941A1CA" w14:textId="77777777" w:rsidR="004C64B0" w:rsidRPr="00880FB6" w:rsidRDefault="004C64B0" w:rsidP="004C64B0">
      <w:pPr>
        <w:jc w:val="both"/>
        <w:rPr>
          <w:rFonts w:ascii="Arial" w:hAnsi="Arial" w:cs="Arial"/>
          <w:b/>
          <w:sz w:val="22"/>
          <w:szCs w:val="22"/>
        </w:rPr>
      </w:pPr>
    </w:p>
    <w:p w14:paraId="75E88F08" w14:textId="77777777" w:rsidR="004C64B0" w:rsidRPr="00880FB6" w:rsidRDefault="004C64B0" w:rsidP="004C64B0">
      <w:pPr>
        <w:jc w:val="both"/>
        <w:rPr>
          <w:rFonts w:ascii="Arial" w:hAnsi="Arial" w:cs="Arial"/>
          <w:b/>
          <w:sz w:val="22"/>
          <w:szCs w:val="22"/>
        </w:rPr>
      </w:pPr>
      <w:r w:rsidRPr="00880FB6">
        <w:rPr>
          <w:rFonts w:ascii="Arial" w:hAnsi="Arial" w:cs="Arial"/>
          <w:b/>
          <w:sz w:val="22"/>
          <w:szCs w:val="22"/>
        </w:rPr>
        <w:t>Измене Уговора</w:t>
      </w:r>
    </w:p>
    <w:p w14:paraId="75C41F23" w14:textId="77777777" w:rsidR="004C64B0" w:rsidRPr="00880FB6" w:rsidRDefault="004C64B0" w:rsidP="004C64B0">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7FEB7E04" w14:textId="77777777" w:rsidR="004C64B0" w:rsidRPr="00880FB6" w:rsidRDefault="004C64B0" w:rsidP="004C64B0">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084E6CD9" w14:textId="77777777" w:rsidR="004C64B0" w:rsidRPr="00880FB6" w:rsidRDefault="004C64B0" w:rsidP="004C64B0">
      <w:pPr>
        <w:jc w:val="both"/>
        <w:rPr>
          <w:rFonts w:ascii="Arial" w:hAnsi="Arial" w:cs="Arial"/>
          <w:sz w:val="22"/>
          <w:szCs w:val="22"/>
          <w:lang w:eastAsia="sr-Latn-CS"/>
        </w:rPr>
      </w:pPr>
    </w:p>
    <w:p w14:paraId="43B26B04" w14:textId="77777777" w:rsidR="004C64B0" w:rsidRPr="00880FB6" w:rsidRDefault="004C64B0" w:rsidP="004C64B0">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EC05C69"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24A5E776"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0BAD6001"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548BA71"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2253DBF" w14:textId="77777777" w:rsidR="004C64B0" w:rsidRPr="00880FB6" w:rsidRDefault="004C64B0" w:rsidP="004C64B0">
      <w:pPr>
        <w:jc w:val="both"/>
        <w:rPr>
          <w:rFonts w:ascii="Arial" w:eastAsia="Calibri" w:hAnsi="Arial" w:cs="Arial"/>
          <w:sz w:val="22"/>
          <w:szCs w:val="22"/>
        </w:rPr>
      </w:pPr>
    </w:p>
    <w:p w14:paraId="09BE80D0" w14:textId="77777777" w:rsidR="004C64B0" w:rsidRPr="00880FB6" w:rsidRDefault="004C64B0" w:rsidP="004C64B0">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6C60566B"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46E0432D" w14:textId="77777777" w:rsidR="004C64B0" w:rsidRDefault="004C64B0" w:rsidP="004C64B0">
      <w:pPr>
        <w:jc w:val="both"/>
        <w:rPr>
          <w:rFonts w:ascii="Arial" w:hAnsi="Arial" w:cs="Arial"/>
          <w:sz w:val="22"/>
          <w:szCs w:val="22"/>
          <w:lang w:val="sr-Cyrl-RS"/>
        </w:rPr>
      </w:pPr>
    </w:p>
    <w:p w14:paraId="56FABB7F" w14:textId="77777777" w:rsidR="003A32D8" w:rsidRDefault="003A32D8" w:rsidP="004C64B0">
      <w:pPr>
        <w:jc w:val="both"/>
        <w:rPr>
          <w:rFonts w:ascii="Arial" w:hAnsi="Arial" w:cs="Arial"/>
          <w:sz w:val="22"/>
          <w:szCs w:val="22"/>
          <w:lang w:val="sr-Cyrl-RS"/>
        </w:rPr>
      </w:pPr>
    </w:p>
    <w:p w14:paraId="6BF7D000" w14:textId="77777777" w:rsidR="003A32D8" w:rsidRPr="003A32D8" w:rsidRDefault="003A32D8" w:rsidP="004C64B0">
      <w:pPr>
        <w:jc w:val="both"/>
        <w:rPr>
          <w:rFonts w:ascii="Arial" w:hAnsi="Arial" w:cs="Arial"/>
          <w:sz w:val="22"/>
          <w:szCs w:val="22"/>
          <w:lang w:val="sr-Cyrl-RS"/>
        </w:rPr>
      </w:pPr>
    </w:p>
    <w:p w14:paraId="247DFC60"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1047BF5A" w14:textId="77777777" w:rsidR="004C64B0" w:rsidRPr="00880FB6" w:rsidRDefault="004C64B0" w:rsidP="004C64B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2B849652" w14:textId="77777777" w:rsidR="004C64B0" w:rsidRPr="00880FB6" w:rsidRDefault="004C64B0" w:rsidP="004C64B0">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18878B3A" w14:textId="77777777" w:rsidR="004C64B0" w:rsidRPr="00880FB6" w:rsidRDefault="004C64B0" w:rsidP="004C64B0">
      <w:pPr>
        <w:pStyle w:val="ArrialNarrow"/>
        <w:spacing w:after="0"/>
        <w:jc w:val="left"/>
        <w:rPr>
          <w:rStyle w:val="FontStyle110"/>
          <w:sz w:val="22"/>
          <w:szCs w:val="22"/>
          <w:lang w:eastAsia="sr-Latn-CS"/>
        </w:rPr>
      </w:pPr>
    </w:p>
    <w:p w14:paraId="22F4F5D5" w14:textId="77777777" w:rsidR="004C64B0" w:rsidRPr="00880FB6" w:rsidRDefault="004C64B0" w:rsidP="004C64B0">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2A87A3FA" w14:textId="77777777" w:rsidR="004C64B0" w:rsidRPr="00880FB6" w:rsidRDefault="004C64B0" w:rsidP="004C64B0">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30AA7F1E" w14:textId="77777777" w:rsidR="004C64B0" w:rsidRPr="00880FB6" w:rsidRDefault="004C64B0" w:rsidP="004C64B0">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7DB7ED0" w14:textId="77777777" w:rsidR="004C64B0" w:rsidRPr="00880FB6" w:rsidRDefault="004C64B0" w:rsidP="004C64B0">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A9CAE07" w14:textId="77777777" w:rsidR="004C64B0" w:rsidRDefault="004C64B0" w:rsidP="004C64B0">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47CD32C9" w14:textId="77777777" w:rsidR="004C64B0" w:rsidRDefault="004C64B0" w:rsidP="004C64B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2622269B" w14:textId="77777777" w:rsidR="004C64B0" w:rsidRPr="008F0BB3" w:rsidRDefault="004C64B0" w:rsidP="004C64B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072FDD22" w14:textId="77777777" w:rsidR="004C64B0" w:rsidRPr="00880FB6" w:rsidRDefault="004C64B0" w:rsidP="004C64B0">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52430624" w14:textId="77777777" w:rsidR="004C64B0" w:rsidRPr="00880FB6" w:rsidRDefault="004C64B0" w:rsidP="004C64B0">
      <w:pPr>
        <w:pStyle w:val="Style13"/>
        <w:widowControl/>
        <w:spacing w:line="240" w:lineRule="auto"/>
        <w:jc w:val="left"/>
        <w:rPr>
          <w:rStyle w:val="FontStyle110"/>
          <w:rFonts w:eastAsia="Calibri"/>
          <w:sz w:val="22"/>
          <w:szCs w:val="22"/>
          <w:lang w:val="sr-Cyrl-CS" w:eastAsia="sr-Cyrl-CS"/>
        </w:rPr>
      </w:pPr>
    </w:p>
    <w:p w14:paraId="704F7408" w14:textId="77777777" w:rsidR="004C64B0" w:rsidRPr="00880FB6" w:rsidRDefault="004C64B0" w:rsidP="004C64B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332358C2" w14:textId="77777777" w:rsidR="004C64B0" w:rsidRPr="00880FB6" w:rsidRDefault="004C64B0" w:rsidP="004C64B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E10DC12" w14:textId="77777777" w:rsidR="004C64B0" w:rsidRPr="00880FB6" w:rsidRDefault="004C64B0" w:rsidP="004C64B0">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17D79754" w14:textId="77777777" w:rsidR="004C64B0" w:rsidRPr="00880FB6" w:rsidRDefault="004C64B0" w:rsidP="004C64B0">
      <w:pPr>
        <w:jc w:val="both"/>
        <w:rPr>
          <w:rFonts w:ascii="Arial" w:hAnsi="Arial" w:cs="Arial"/>
          <w:sz w:val="22"/>
          <w:szCs w:val="22"/>
        </w:rPr>
      </w:pPr>
    </w:p>
    <w:p w14:paraId="44D51D80" w14:textId="77777777" w:rsidR="004C64B0" w:rsidRPr="00880FB6" w:rsidRDefault="004C64B0" w:rsidP="004C64B0">
      <w:pPr>
        <w:jc w:val="both"/>
        <w:rPr>
          <w:rFonts w:ascii="Arial" w:hAnsi="Arial" w:cs="Arial"/>
          <w:sz w:val="22"/>
          <w:szCs w:val="22"/>
        </w:rPr>
      </w:pPr>
    </w:p>
    <w:p w14:paraId="3ED982E1" w14:textId="77777777" w:rsidR="004C64B0" w:rsidRDefault="004C64B0" w:rsidP="004C64B0">
      <w:pPr>
        <w:jc w:val="both"/>
        <w:rPr>
          <w:rFonts w:ascii="Arial" w:hAnsi="Arial" w:cs="Arial"/>
          <w:sz w:val="22"/>
          <w:szCs w:val="22"/>
        </w:rPr>
      </w:pPr>
    </w:p>
    <w:p w14:paraId="397EC13D" w14:textId="77777777" w:rsidR="004C64B0" w:rsidRPr="008F0BB3" w:rsidRDefault="004C64B0" w:rsidP="004C64B0">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4EC81049" w14:textId="77777777" w:rsidR="004C64B0" w:rsidRPr="006C2AB3" w:rsidRDefault="004C64B0" w:rsidP="004C64B0">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6C25932A" w14:textId="77777777" w:rsidR="004C64B0" w:rsidRPr="00880FB6" w:rsidRDefault="004C64B0" w:rsidP="004C64B0">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788B9982" w14:textId="77777777" w:rsidR="004C64B0" w:rsidRPr="00880FB6" w:rsidRDefault="004C64B0" w:rsidP="004C64B0">
      <w:pPr>
        <w:jc w:val="both"/>
        <w:rPr>
          <w:rFonts w:ascii="Arial" w:hAnsi="Arial" w:cs="Arial"/>
          <w:b/>
          <w:sz w:val="22"/>
          <w:szCs w:val="22"/>
        </w:rPr>
      </w:pPr>
    </w:p>
    <w:p w14:paraId="1E8CF5C2" w14:textId="77777777" w:rsidR="004C64B0" w:rsidRPr="00880FB6" w:rsidRDefault="004C64B0" w:rsidP="004C64B0">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20BCCBC0" w14:textId="77777777" w:rsidR="004C64B0" w:rsidRPr="00880FB6" w:rsidRDefault="004C64B0" w:rsidP="004C64B0">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5E1480A" w14:textId="77777777" w:rsidR="004C64B0" w:rsidRPr="00880FB6" w:rsidRDefault="004C64B0" w:rsidP="004C64B0">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70D661C2" w14:textId="759AF6FB" w:rsidR="0014420A" w:rsidRPr="00880FB6" w:rsidRDefault="0014420A" w:rsidP="0014420A">
      <w:pPr>
        <w:jc w:val="both"/>
        <w:rPr>
          <w:rFonts w:ascii="Arial" w:hAnsi="Arial" w:cs="Arial"/>
          <w:bCs/>
          <w:noProof/>
          <w:sz w:val="22"/>
          <w:szCs w:val="22"/>
        </w:rPr>
      </w:pPr>
      <w:r w:rsidRPr="00880FB6">
        <w:rPr>
          <w:rFonts w:ascii="Arial" w:hAnsi="Arial" w:cs="Arial"/>
          <w:bCs/>
          <w:noProof/>
          <w:sz w:val="22"/>
          <w:szCs w:val="22"/>
        </w:rPr>
        <w:tab/>
      </w:r>
    </w:p>
    <w:p w14:paraId="6B713E5E" w14:textId="77777777" w:rsidR="0014420A" w:rsidRPr="00880FB6" w:rsidRDefault="0014420A" w:rsidP="0014420A">
      <w:pPr>
        <w:jc w:val="both"/>
        <w:rPr>
          <w:rFonts w:ascii="Arial" w:hAnsi="Arial" w:cs="Arial"/>
          <w:bCs/>
          <w:noProof/>
          <w:sz w:val="22"/>
          <w:szCs w:val="22"/>
        </w:rPr>
      </w:pPr>
    </w:p>
    <w:p w14:paraId="727295C1" w14:textId="77777777" w:rsidR="0014420A" w:rsidRPr="00880FB6" w:rsidRDefault="0014420A" w:rsidP="0014420A">
      <w:pPr>
        <w:suppressAutoHyphens w:val="0"/>
        <w:rPr>
          <w:rFonts w:ascii="Arial" w:hAnsi="Arial" w:cs="Arial"/>
          <w:sz w:val="22"/>
          <w:szCs w:val="22"/>
        </w:rPr>
      </w:pPr>
      <w:r w:rsidRPr="00880FB6">
        <w:rPr>
          <w:rFonts w:ascii="Arial" w:hAnsi="Arial" w:cs="Arial"/>
          <w:b/>
          <w:i/>
          <w:sz w:val="22"/>
          <w:szCs w:val="22"/>
        </w:rPr>
        <w:br w:type="page"/>
      </w:r>
    </w:p>
    <w:p w14:paraId="30E805D3" w14:textId="77777777" w:rsidR="0014420A" w:rsidRPr="00A35D98" w:rsidRDefault="0014420A" w:rsidP="0014420A">
      <w:pPr>
        <w:pStyle w:val="Heading2"/>
        <w:jc w:val="right"/>
        <w:rPr>
          <w:lang w:val="sr-Cyrl-RS"/>
        </w:rPr>
      </w:pPr>
      <w:bookmarkStart w:id="358" w:name="_Toc431560721"/>
      <w:r w:rsidRPr="00880FB6">
        <w:t xml:space="preserve">ОБРАЗАЦ </w:t>
      </w:r>
      <w:r w:rsidR="0060660C">
        <w:rPr>
          <w:lang w:val="sr-Cyrl-RS"/>
        </w:rPr>
        <w:t>7</w:t>
      </w:r>
      <w:r w:rsidRPr="00880FB6">
        <w:t>.</w:t>
      </w:r>
      <w:r w:rsidR="0060660C">
        <w:rPr>
          <w:lang w:val="sr-Cyrl-RS"/>
        </w:rPr>
        <w:t xml:space="preserve"> </w:t>
      </w:r>
      <w:r>
        <w:rPr>
          <w:lang w:val="sr-Cyrl-RS"/>
        </w:rPr>
        <w:t>партија 6</w:t>
      </w:r>
      <w:bookmarkEnd w:id="358"/>
    </w:p>
    <w:p w14:paraId="50343B1B" w14:textId="77777777" w:rsidR="0014420A" w:rsidRPr="00880FB6" w:rsidRDefault="0014420A" w:rsidP="0014420A">
      <w:pPr>
        <w:pStyle w:val="BodyText"/>
        <w:rPr>
          <w:rFonts w:ascii="Arial" w:hAnsi="Arial" w:cs="Arial"/>
          <w:b/>
          <w:bCs/>
          <w:sz w:val="22"/>
          <w:szCs w:val="22"/>
        </w:rPr>
      </w:pPr>
      <w:r w:rsidRPr="00880FB6">
        <w:rPr>
          <w:rFonts w:ascii="Arial" w:hAnsi="Arial" w:cs="Arial"/>
          <w:b/>
          <w:bCs/>
          <w:sz w:val="22"/>
          <w:szCs w:val="22"/>
        </w:rPr>
        <w:t xml:space="preserve"> </w:t>
      </w:r>
    </w:p>
    <w:p w14:paraId="7ECC5146" w14:textId="77777777" w:rsidR="0014420A" w:rsidRPr="00880FB6" w:rsidRDefault="0014420A" w:rsidP="0014420A">
      <w:pPr>
        <w:pStyle w:val="BodyText"/>
        <w:jc w:val="center"/>
        <w:rPr>
          <w:rFonts w:ascii="Arial" w:hAnsi="Arial" w:cs="Arial"/>
          <w:b/>
          <w:bCs/>
          <w:sz w:val="22"/>
          <w:szCs w:val="22"/>
        </w:rPr>
      </w:pPr>
    </w:p>
    <w:p w14:paraId="7F56DBCB" w14:textId="77777777" w:rsidR="0014420A" w:rsidRPr="00880FB6" w:rsidRDefault="0014420A" w:rsidP="0014420A">
      <w:pPr>
        <w:jc w:val="both"/>
        <w:rPr>
          <w:rFonts w:ascii="Arial" w:hAnsi="Arial" w:cs="Arial"/>
          <w:sz w:val="22"/>
          <w:szCs w:val="22"/>
        </w:rPr>
      </w:pPr>
    </w:p>
    <w:p w14:paraId="423AF434" w14:textId="77777777" w:rsidR="0014420A" w:rsidRPr="00880FB6" w:rsidRDefault="0014420A" w:rsidP="0014420A">
      <w:pPr>
        <w:jc w:val="both"/>
        <w:rPr>
          <w:rFonts w:ascii="Arial" w:hAnsi="Arial" w:cs="Arial"/>
          <w:sz w:val="22"/>
          <w:szCs w:val="22"/>
        </w:rPr>
      </w:pPr>
    </w:p>
    <w:p w14:paraId="6AB759A9"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16F7A261" w14:textId="77777777" w:rsidR="0014420A" w:rsidRPr="00880FB6" w:rsidRDefault="0014420A" w:rsidP="0014420A">
      <w:pPr>
        <w:jc w:val="both"/>
        <w:rPr>
          <w:rFonts w:ascii="Arial" w:hAnsi="Arial" w:cs="Arial"/>
          <w:sz w:val="22"/>
          <w:szCs w:val="22"/>
        </w:rPr>
      </w:pPr>
    </w:p>
    <w:p w14:paraId="351D31FD" w14:textId="77777777" w:rsidR="0014420A" w:rsidRPr="00880FB6" w:rsidRDefault="0014420A" w:rsidP="0014420A">
      <w:pPr>
        <w:jc w:val="both"/>
        <w:rPr>
          <w:rFonts w:ascii="Arial" w:hAnsi="Arial" w:cs="Arial"/>
          <w:sz w:val="22"/>
          <w:szCs w:val="22"/>
        </w:rPr>
      </w:pPr>
    </w:p>
    <w:p w14:paraId="3C138D14" w14:textId="77777777" w:rsidR="0014420A" w:rsidRPr="00880FB6" w:rsidRDefault="0014420A" w:rsidP="0014420A">
      <w:pPr>
        <w:jc w:val="both"/>
        <w:rPr>
          <w:rFonts w:ascii="Arial" w:hAnsi="Arial" w:cs="Arial"/>
          <w:sz w:val="22"/>
          <w:szCs w:val="22"/>
        </w:rPr>
      </w:pPr>
    </w:p>
    <w:p w14:paraId="55180DC2" w14:textId="77777777" w:rsidR="0014420A" w:rsidRPr="00880FB6" w:rsidRDefault="0014420A" w:rsidP="0014420A">
      <w:pPr>
        <w:jc w:val="both"/>
        <w:rPr>
          <w:rFonts w:ascii="Arial" w:hAnsi="Arial" w:cs="Arial"/>
          <w:sz w:val="22"/>
          <w:szCs w:val="22"/>
        </w:rPr>
      </w:pPr>
    </w:p>
    <w:p w14:paraId="16D4AEFC" w14:textId="77777777" w:rsidR="0014420A" w:rsidRPr="00880FB6" w:rsidRDefault="0014420A" w:rsidP="0014420A">
      <w:pPr>
        <w:jc w:val="both"/>
        <w:rPr>
          <w:rFonts w:ascii="Arial" w:hAnsi="Arial" w:cs="Arial"/>
          <w:sz w:val="22"/>
          <w:szCs w:val="22"/>
        </w:rPr>
      </w:pPr>
    </w:p>
    <w:p w14:paraId="7849B569" w14:textId="77777777" w:rsidR="0014420A" w:rsidRPr="00880FB6" w:rsidRDefault="0014420A" w:rsidP="0014420A">
      <w:pPr>
        <w:rPr>
          <w:rFonts w:ascii="Arial" w:hAnsi="Arial" w:cs="Arial"/>
          <w:sz w:val="22"/>
          <w:szCs w:val="22"/>
        </w:rPr>
      </w:pPr>
      <w:r w:rsidRPr="00880FB6">
        <w:rPr>
          <w:rFonts w:ascii="Arial" w:hAnsi="Arial" w:cs="Arial"/>
          <w:sz w:val="22"/>
          <w:szCs w:val="22"/>
        </w:rPr>
        <w:t>ОБРАЗАЦ ТРОШКОВА ПРИПРЕМЕ ПОНУДЕ</w:t>
      </w:r>
    </w:p>
    <w:p w14:paraId="3EC1825E" w14:textId="77777777" w:rsidR="0014420A" w:rsidRPr="00880FB6" w:rsidRDefault="0014420A" w:rsidP="0014420A">
      <w:pPr>
        <w:pStyle w:val="BodyText"/>
        <w:rPr>
          <w:rFonts w:ascii="Arial" w:hAnsi="Arial" w:cs="Arial"/>
          <w:sz w:val="22"/>
          <w:szCs w:val="22"/>
        </w:rPr>
      </w:pPr>
    </w:p>
    <w:p w14:paraId="20B3287E" w14:textId="77777777" w:rsidR="0014420A" w:rsidRPr="00880FB6" w:rsidRDefault="0014420A" w:rsidP="0014420A">
      <w:pPr>
        <w:pStyle w:val="BodyText"/>
        <w:rPr>
          <w:rFonts w:ascii="Arial" w:hAnsi="Arial" w:cs="Arial"/>
          <w:sz w:val="22"/>
          <w:szCs w:val="22"/>
        </w:rPr>
      </w:pPr>
    </w:p>
    <w:p w14:paraId="1425232C" w14:textId="77777777" w:rsidR="0014420A" w:rsidRPr="00880FB6" w:rsidRDefault="0014420A" w:rsidP="0014420A">
      <w:pPr>
        <w:pStyle w:val="BodyText"/>
        <w:rPr>
          <w:rFonts w:ascii="Arial" w:hAnsi="Arial" w:cs="Arial"/>
          <w:sz w:val="22"/>
          <w:szCs w:val="22"/>
        </w:rPr>
      </w:pPr>
    </w:p>
    <w:p w14:paraId="6FC307B4" w14:textId="77777777" w:rsidR="0014420A" w:rsidRPr="00880FB6" w:rsidRDefault="0014420A" w:rsidP="0014420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14420A" w:rsidRPr="00880FB6" w14:paraId="55086619" w14:textId="77777777" w:rsidTr="00D70FC7">
        <w:trPr>
          <w:jc w:val="center"/>
        </w:trPr>
        <w:tc>
          <w:tcPr>
            <w:tcW w:w="4612" w:type="dxa"/>
          </w:tcPr>
          <w:p w14:paraId="280B717D"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5A0D8DDE"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14420A" w:rsidRPr="00880FB6" w14:paraId="7ED8B094" w14:textId="77777777" w:rsidTr="00D70FC7">
        <w:trPr>
          <w:jc w:val="center"/>
        </w:trPr>
        <w:tc>
          <w:tcPr>
            <w:tcW w:w="4612" w:type="dxa"/>
          </w:tcPr>
          <w:p w14:paraId="3E41AEDD" w14:textId="77777777" w:rsidR="0014420A" w:rsidRPr="00880FB6" w:rsidRDefault="0014420A" w:rsidP="00D70FC7">
            <w:pPr>
              <w:pStyle w:val="BodyText"/>
              <w:jc w:val="center"/>
              <w:rPr>
                <w:rFonts w:ascii="Arial" w:hAnsi="Arial" w:cs="Arial"/>
                <w:sz w:val="22"/>
                <w:szCs w:val="22"/>
              </w:rPr>
            </w:pPr>
          </w:p>
        </w:tc>
        <w:tc>
          <w:tcPr>
            <w:tcW w:w="4612" w:type="dxa"/>
          </w:tcPr>
          <w:p w14:paraId="78DE2FB2" w14:textId="77777777" w:rsidR="0014420A" w:rsidRPr="00880FB6" w:rsidRDefault="0014420A" w:rsidP="00D70FC7">
            <w:pPr>
              <w:pStyle w:val="BodyText"/>
              <w:jc w:val="center"/>
              <w:rPr>
                <w:rFonts w:ascii="Arial" w:hAnsi="Arial" w:cs="Arial"/>
                <w:sz w:val="22"/>
                <w:szCs w:val="22"/>
              </w:rPr>
            </w:pPr>
          </w:p>
        </w:tc>
      </w:tr>
      <w:tr w:rsidR="0014420A" w:rsidRPr="00880FB6" w14:paraId="7FC1CB54" w14:textId="77777777" w:rsidTr="00D70FC7">
        <w:trPr>
          <w:jc w:val="center"/>
        </w:trPr>
        <w:tc>
          <w:tcPr>
            <w:tcW w:w="4612" w:type="dxa"/>
          </w:tcPr>
          <w:p w14:paraId="59FB13C7" w14:textId="77777777" w:rsidR="0014420A" w:rsidRPr="00880FB6" w:rsidRDefault="0014420A" w:rsidP="00D70FC7">
            <w:pPr>
              <w:pStyle w:val="BodyText"/>
              <w:jc w:val="center"/>
              <w:rPr>
                <w:rFonts w:ascii="Arial" w:hAnsi="Arial" w:cs="Arial"/>
                <w:sz w:val="22"/>
                <w:szCs w:val="22"/>
              </w:rPr>
            </w:pPr>
          </w:p>
        </w:tc>
        <w:tc>
          <w:tcPr>
            <w:tcW w:w="4612" w:type="dxa"/>
          </w:tcPr>
          <w:p w14:paraId="1032966F" w14:textId="77777777" w:rsidR="0014420A" w:rsidRPr="00880FB6" w:rsidRDefault="0014420A" w:rsidP="00D70FC7">
            <w:pPr>
              <w:pStyle w:val="BodyText"/>
              <w:jc w:val="center"/>
              <w:rPr>
                <w:rFonts w:ascii="Arial" w:hAnsi="Arial" w:cs="Arial"/>
                <w:sz w:val="22"/>
                <w:szCs w:val="22"/>
              </w:rPr>
            </w:pPr>
          </w:p>
        </w:tc>
      </w:tr>
      <w:tr w:rsidR="0014420A" w:rsidRPr="00880FB6" w14:paraId="7BB8FF8F" w14:textId="77777777" w:rsidTr="00D70FC7">
        <w:trPr>
          <w:jc w:val="center"/>
        </w:trPr>
        <w:tc>
          <w:tcPr>
            <w:tcW w:w="4612" w:type="dxa"/>
          </w:tcPr>
          <w:p w14:paraId="48A25FC2" w14:textId="77777777" w:rsidR="0014420A" w:rsidRPr="00880FB6" w:rsidRDefault="0014420A" w:rsidP="00D70FC7">
            <w:pPr>
              <w:pStyle w:val="BodyText"/>
              <w:jc w:val="center"/>
              <w:rPr>
                <w:rFonts w:ascii="Arial" w:hAnsi="Arial" w:cs="Arial"/>
                <w:sz w:val="22"/>
                <w:szCs w:val="22"/>
              </w:rPr>
            </w:pPr>
          </w:p>
        </w:tc>
        <w:tc>
          <w:tcPr>
            <w:tcW w:w="4612" w:type="dxa"/>
          </w:tcPr>
          <w:p w14:paraId="18407443" w14:textId="77777777" w:rsidR="0014420A" w:rsidRPr="00880FB6" w:rsidRDefault="0014420A" w:rsidP="00D70FC7">
            <w:pPr>
              <w:pStyle w:val="BodyText"/>
              <w:jc w:val="center"/>
              <w:rPr>
                <w:rFonts w:ascii="Arial" w:hAnsi="Arial" w:cs="Arial"/>
                <w:sz w:val="22"/>
                <w:szCs w:val="22"/>
              </w:rPr>
            </w:pPr>
          </w:p>
        </w:tc>
      </w:tr>
      <w:tr w:rsidR="0014420A" w:rsidRPr="00880FB6" w14:paraId="39D32D0E" w14:textId="77777777" w:rsidTr="00D70FC7">
        <w:trPr>
          <w:jc w:val="center"/>
        </w:trPr>
        <w:tc>
          <w:tcPr>
            <w:tcW w:w="4612" w:type="dxa"/>
          </w:tcPr>
          <w:p w14:paraId="03310D42" w14:textId="77777777" w:rsidR="0014420A" w:rsidRPr="00880FB6" w:rsidRDefault="0014420A" w:rsidP="00D70FC7">
            <w:pPr>
              <w:pStyle w:val="BodyText"/>
              <w:jc w:val="center"/>
              <w:rPr>
                <w:rFonts w:ascii="Arial" w:hAnsi="Arial" w:cs="Arial"/>
                <w:sz w:val="22"/>
                <w:szCs w:val="22"/>
              </w:rPr>
            </w:pPr>
          </w:p>
        </w:tc>
        <w:tc>
          <w:tcPr>
            <w:tcW w:w="4612" w:type="dxa"/>
          </w:tcPr>
          <w:p w14:paraId="0BD65DA5" w14:textId="77777777" w:rsidR="0014420A" w:rsidRPr="00880FB6" w:rsidRDefault="0014420A" w:rsidP="00D70FC7">
            <w:pPr>
              <w:pStyle w:val="BodyText"/>
              <w:jc w:val="center"/>
              <w:rPr>
                <w:rFonts w:ascii="Arial" w:hAnsi="Arial" w:cs="Arial"/>
                <w:sz w:val="22"/>
                <w:szCs w:val="22"/>
              </w:rPr>
            </w:pPr>
          </w:p>
        </w:tc>
      </w:tr>
      <w:tr w:rsidR="0014420A" w:rsidRPr="00880FB6" w14:paraId="6C65D5AA" w14:textId="77777777" w:rsidTr="00D70FC7">
        <w:trPr>
          <w:jc w:val="center"/>
        </w:trPr>
        <w:tc>
          <w:tcPr>
            <w:tcW w:w="4612" w:type="dxa"/>
          </w:tcPr>
          <w:p w14:paraId="75743FB3" w14:textId="77777777" w:rsidR="0014420A" w:rsidRPr="00880FB6" w:rsidRDefault="0014420A" w:rsidP="00D70FC7">
            <w:pPr>
              <w:pStyle w:val="BodyText"/>
              <w:jc w:val="center"/>
              <w:rPr>
                <w:rFonts w:ascii="Arial" w:hAnsi="Arial" w:cs="Arial"/>
                <w:sz w:val="22"/>
                <w:szCs w:val="22"/>
              </w:rPr>
            </w:pPr>
          </w:p>
        </w:tc>
        <w:tc>
          <w:tcPr>
            <w:tcW w:w="4612" w:type="dxa"/>
          </w:tcPr>
          <w:p w14:paraId="07BCADD7" w14:textId="77777777" w:rsidR="0014420A" w:rsidRPr="00880FB6" w:rsidRDefault="0014420A" w:rsidP="00D70FC7">
            <w:pPr>
              <w:pStyle w:val="BodyText"/>
              <w:jc w:val="center"/>
              <w:rPr>
                <w:rFonts w:ascii="Arial" w:hAnsi="Arial" w:cs="Arial"/>
                <w:sz w:val="22"/>
                <w:szCs w:val="22"/>
              </w:rPr>
            </w:pPr>
          </w:p>
        </w:tc>
      </w:tr>
      <w:tr w:rsidR="0014420A" w:rsidRPr="00880FB6" w14:paraId="688AA87B" w14:textId="77777777" w:rsidTr="00D70FC7">
        <w:trPr>
          <w:jc w:val="center"/>
        </w:trPr>
        <w:tc>
          <w:tcPr>
            <w:tcW w:w="4612" w:type="dxa"/>
          </w:tcPr>
          <w:p w14:paraId="19C2BC51" w14:textId="77777777" w:rsidR="0014420A" w:rsidRPr="00880FB6" w:rsidRDefault="0014420A"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5EBF3615" w14:textId="77777777" w:rsidR="0014420A" w:rsidRPr="00880FB6" w:rsidRDefault="0014420A" w:rsidP="00D70FC7">
            <w:pPr>
              <w:pStyle w:val="BodyText"/>
              <w:rPr>
                <w:rFonts w:ascii="Arial" w:hAnsi="Arial" w:cs="Arial"/>
                <w:sz w:val="22"/>
                <w:szCs w:val="22"/>
              </w:rPr>
            </w:pPr>
          </w:p>
        </w:tc>
      </w:tr>
    </w:tbl>
    <w:p w14:paraId="2A6E6342" w14:textId="77777777" w:rsidR="0014420A" w:rsidRPr="00880FB6" w:rsidRDefault="0014420A" w:rsidP="0014420A">
      <w:pPr>
        <w:pStyle w:val="BodyText"/>
        <w:rPr>
          <w:rFonts w:ascii="Arial" w:hAnsi="Arial" w:cs="Arial"/>
          <w:sz w:val="22"/>
          <w:szCs w:val="22"/>
        </w:rPr>
      </w:pPr>
    </w:p>
    <w:p w14:paraId="67E29605" w14:textId="77777777" w:rsidR="0014420A" w:rsidRPr="00880FB6" w:rsidRDefault="0014420A" w:rsidP="0014420A">
      <w:pPr>
        <w:pStyle w:val="BodyText"/>
        <w:rPr>
          <w:rFonts w:ascii="Arial" w:hAnsi="Arial" w:cs="Arial"/>
          <w:sz w:val="22"/>
          <w:szCs w:val="22"/>
        </w:rPr>
      </w:pPr>
    </w:p>
    <w:p w14:paraId="7AA21CBF" w14:textId="77777777" w:rsidR="0014420A" w:rsidRPr="00880FB6" w:rsidRDefault="0014420A" w:rsidP="0014420A">
      <w:pPr>
        <w:pStyle w:val="BodyText"/>
        <w:rPr>
          <w:rFonts w:ascii="Arial" w:hAnsi="Arial" w:cs="Arial"/>
          <w:sz w:val="22"/>
          <w:szCs w:val="22"/>
        </w:rPr>
      </w:pPr>
    </w:p>
    <w:p w14:paraId="3835D0E9" w14:textId="77777777" w:rsidR="0014420A" w:rsidRPr="00880FB6" w:rsidRDefault="0014420A" w:rsidP="0014420A">
      <w:pPr>
        <w:pStyle w:val="BodyText"/>
        <w:rPr>
          <w:rFonts w:ascii="Arial" w:hAnsi="Arial" w:cs="Arial"/>
          <w:sz w:val="22"/>
          <w:szCs w:val="22"/>
        </w:rPr>
      </w:pPr>
    </w:p>
    <w:p w14:paraId="039C4880" w14:textId="77777777" w:rsidR="0014420A" w:rsidRPr="00880FB6" w:rsidRDefault="0014420A" w:rsidP="0014420A">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41EC90E5" w14:textId="77777777" w:rsidTr="00D70FC7">
        <w:trPr>
          <w:jc w:val="center"/>
        </w:trPr>
        <w:tc>
          <w:tcPr>
            <w:tcW w:w="3652" w:type="dxa"/>
          </w:tcPr>
          <w:p w14:paraId="1D95FF6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E743FBB"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CBDA194"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46FD36F5" w14:textId="77777777" w:rsidTr="00D70FC7">
        <w:trPr>
          <w:jc w:val="center"/>
        </w:trPr>
        <w:tc>
          <w:tcPr>
            <w:tcW w:w="3652" w:type="dxa"/>
            <w:vAlign w:val="center"/>
          </w:tcPr>
          <w:p w14:paraId="2B7F6AD9" w14:textId="77777777" w:rsidR="0014420A" w:rsidRPr="00880FB6" w:rsidRDefault="0014420A" w:rsidP="00D70FC7">
            <w:pPr>
              <w:jc w:val="both"/>
              <w:rPr>
                <w:rFonts w:ascii="Arial" w:hAnsi="Arial" w:cs="Arial"/>
                <w:sz w:val="22"/>
                <w:szCs w:val="22"/>
              </w:rPr>
            </w:pPr>
          </w:p>
        </w:tc>
        <w:tc>
          <w:tcPr>
            <w:tcW w:w="1985" w:type="dxa"/>
            <w:vAlign w:val="center"/>
          </w:tcPr>
          <w:p w14:paraId="5232CF83" w14:textId="77777777" w:rsidR="0014420A" w:rsidRPr="00880FB6" w:rsidRDefault="0014420A" w:rsidP="00D70FC7">
            <w:pPr>
              <w:jc w:val="both"/>
              <w:rPr>
                <w:rFonts w:ascii="Arial" w:hAnsi="Arial" w:cs="Arial"/>
                <w:sz w:val="22"/>
                <w:szCs w:val="22"/>
              </w:rPr>
            </w:pPr>
          </w:p>
        </w:tc>
        <w:tc>
          <w:tcPr>
            <w:tcW w:w="3782" w:type="dxa"/>
            <w:vAlign w:val="center"/>
          </w:tcPr>
          <w:p w14:paraId="024FB5C7" w14:textId="77777777" w:rsidR="0014420A" w:rsidRPr="00880FB6" w:rsidRDefault="0014420A" w:rsidP="00D70FC7">
            <w:pPr>
              <w:jc w:val="both"/>
              <w:rPr>
                <w:rFonts w:ascii="Arial" w:hAnsi="Arial" w:cs="Arial"/>
                <w:sz w:val="22"/>
                <w:szCs w:val="22"/>
              </w:rPr>
            </w:pPr>
          </w:p>
        </w:tc>
      </w:tr>
      <w:tr w:rsidR="0014420A" w:rsidRPr="00880FB6" w14:paraId="7796B1F9" w14:textId="77777777" w:rsidTr="00D70FC7">
        <w:trPr>
          <w:jc w:val="center"/>
        </w:trPr>
        <w:tc>
          <w:tcPr>
            <w:tcW w:w="3652" w:type="dxa"/>
            <w:tcBorders>
              <w:bottom w:val="single" w:sz="4" w:space="0" w:color="auto"/>
            </w:tcBorders>
            <w:vAlign w:val="center"/>
          </w:tcPr>
          <w:p w14:paraId="7B324086" w14:textId="77777777" w:rsidR="0014420A" w:rsidRPr="00880FB6" w:rsidRDefault="0014420A" w:rsidP="00D70FC7">
            <w:pPr>
              <w:jc w:val="both"/>
              <w:rPr>
                <w:rFonts w:ascii="Arial" w:hAnsi="Arial" w:cs="Arial"/>
                <w:sz w:val="22"/>
                <w:szCs w:val="22"/>
              </w:rPr>
            </w:pPr>
          </w:p>
        </w:tc>
        <w:tc>
          <w:tcPr>
            <w:tcW w:w="1985" w:type="dxa"/>
            <w:vAlign w:val="center"/>
          </w:tcPr>
          <w:p w14:paraId="51E25E9F"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7454E308" w14:textId="77777777" w:rsidR="0014420A" w:rsidRPr="00880FB6" w:rsidRDefault="0014420A" w:rsidP="00D70FC7">
            <w:pPr>
              <w:jc w:val="both"/>
              <w:rPr>
                <w:rFonts w:ascii="Arial" w:hAnsi="Arial" w:cs="Arial"/>
                <w:sz w:val="22"/>
                <w:szCs w:val="22"/>
              </w:rPr>
            </w:pPr>
          </w:p>
        </w:tc>
      </w:tr>
    </w:tbl>
    <w:p w14:paraId="6B369843" w14:textId="77777777" w:rsidR="0014420A" w:rsidRPr="00880FB6" w:rsidRDefault="0014420A" w:rsidP="0014420A">
      <w:pPr>
        <w:rPr>
          <w:rFonts w:ascii="Arial" w:hAnsi="Arial" w:cs="Arial"/>
          <w:sz w:val="22"/>
          <w:szCs w:val="22"/>
        </w:rPr>
      </w:pPr>
    </w:p>
    <w:p w14:paraId="287C3774" w14:textId="77777777" w:rsidR="0014420A" w:rsidRPr="00880FB6" w:rsidRDefault="0014420A" w:rsidP="0014420A">
      <w:pPr>
        <w:rPr>
          <w:rFonts w:ascii="Arial" w:hAnsi="Arial" w:cs="Arial"/>
          <w:sz w:val="22"/>
          <w:szCs w:val="22"/>
        </w:rPr>
      </w:pPr>
    </w:p>
    <w:p w14:paraId="40683362" w14:textId="77777777" w:rsidR="0014420A" w:rsidRPr="00880FB6" w:rsidRDefault="0014420A" w:rsidP="0014420A">
      <w:pPr>
        <w:pStyle w:val="Standard"/>
        <w:jc w:val="both"/>
        <w:rPr>
          <w:rFonts w:ascii="Arial" w:hAnsi="Arial" w:cs="Arial"/>
          <w:sz w:val="22"/>
          <w:szCs w:val="22"/>
          <w:lang w:val="sr-Cyrl-CS"/>
        </w:rPr>
      </w:pPr>
    </w:p>
    <w:p w14:paraId="7888130F" w14:textId="77777777" w:rsidR="0014420A" w:rsidRPr="00880FB6" w:rsidRDefault="0014420A" w:rsidP="0014420A">
      <w:pPr>
        <w:pStyle w:val="Standard"/>
        <w:jc w:val="both"/>
        <w:rPr>
          <w:rFonts w:ascii="Arial" w:hAnsi="Arial" w:cs="Arial"/>
          <w:sz w:val="22"/>
          <w:szCs w:val="22"/>
          <w:lang w:val="sr-Cyrl-CS"/>
        </w:rPr>
      </w:pPr>
    </w:p>
    <w:p w14:paraId="17502C33" w14:textId="77777777" w:rsidR="0014420A" w:rsidRPr="00880FB6" w:rsidRDefault="0014420A" w:rsidP="0014420A">
      <w:pPr>
        <w:pStyle w:val="Standard"/>
        <w:jc w:val="both"/>
        <w:rPr>
          <w:rFonts w:ascii="Arial" w:hAnsi="Arial" w:cs="Arial"/>
          <w:sz w:val="22"/>
          <w:szCs w:val="22"/>
          <w:lang w:val="sr-Cyrl-CS"/>
        </w:rPr>
      </w:pPr>
    </w:p>
    <w:p w14:paraId="79BC5CD7" w14:textId="77777777" w:rsidR="0014420A" w:rsidRPr="00880FB6" w:rsidRDefault="0014420A" w:rsidP="0014420A">
      <w:pPr>
        <w:pStyle w:val="Standard"/>
        <w:jc w:val="both"/>
        <w:rPr>
          <w:rFonts w:ascii="Arial" w:hAnsi="Arial" w:cs="Arial"/>
          <w:sz w:val="22"/>
          <w:szCs w:val="22"/>
          <w:lang w:val="sr-Cyrl-CS"/>
        </w:rPr>
      </w:pPr>
    </w:p>
    <w:p w14:paraId="4A42ACC6" w14:textId="77777777" w:rsidR="0014420A" w:rsidRPr="00880FB6" w:rsidRDefault="0014420A" w:rsidP="0014420A">
      <w:pPr>
        <w:pStyle w:val="Standard"/>
        <w:jc w:val="both"/>
        <w:rPr>
          <w:rFonts w:ascii="Arial" w:hAnsi="Arial" w:cs="Arial"/>
          <w:sz w:val="22"/>
          <w:szCs w:val="22"/>
          <w:lang w:val="sr-Cyrl-CS"/>
        </w:rPr>
      </w:pPr>
    </w:p>
    <w:p w14:paraId="7AEB0DC1" w14:textId="77777777" w:rsidR="0014420A" w:rsidRPr="00880FB6" w:rsidRDefault="0014420A" w:rsidP="0014420A">
      <w:pPr>
        <w:pStyle w:val="Standard"/>
        <w:jc w:val="both"/>
        <w:rPr>
          <w:rFonts w:ascii="Arial" w:hAnsi="Arial" w:cs="Arial"/>
          <w:sz w:val="22"/>
          <w:szCs w:val="22"/>
          <w:lang w:val="sr-Cyrl-CS"/>
        </w:rPr>
      </w:pPr>
    </w:p>
    <w:p w14:paraId="267B9F8C" w14:textId="77777777" w:rsidR="0014420A" w:rsidRPr="00880FB6" w:rsidRDefault="0014420A" w:rsidP="0014420A">
      <w:pPr>
        <w:pStyle w:val="Standard"/>
        <w:jc w:val="both"/>
        <w:rPr>
          <w:rFonts w:ascii="Arial" w:hAnsi="Arial" w:cs="Arial"/>
          <w:sz w:val="22"/>
          <w:szCs w:val="22"/>
          <w:lang w:val="sr-Cyrl-CS"/>
        </w:rPr>
      </w:pPr>
    </w:p>
    <w:p w14:paraId="6FA49034" w14:textId="77777777" w:rsidR="0014420A" w:rsidRPr="00880FB6" w:rsidRDefault="0014420A" w:rsidP="0014420A">
      <w:pPr>
        <w:pStyle w:val="Standard"/>
        <w:jc w:val="both"/>
        <w:rPr>
          <w:rFonts w:ascii="Arial" w:hAnsi="Arial" w:cs="Arial"/>
          <w:sz w:val="22"/>
          <w:szCs w:val="22"/>
          <w:lang w:val="sr-Cyrl-CS"/>
        </w:rPr>
      </w:pPr>
    </w:p>
    <w:p w14:paraId="173D0CA2" w14:textId="77777777" w:rsidR="0014420A" w:rsidRPr="00880FB6" w:rsidRDefault="0014420A" w:rsidP="0014420A">
      <w:pPr>
        <w:pStyle w:val="Standard"/>
        <w:jc w:val="both"/>
        <w:rPr>
          <w:rFonts w:ascii="Arial" w:hAnsi="Arial" w:cs="Arial"/>
          <w:sz w:val="22"/>
          <w:szCs w:val="22"/>
          <w:lang w:val="sr-Cyrl-CS"/>
        </w:rPr>
      </w:pPr>
    </w:p>
    <w:p w14:paraId="1C1A7281" w14:textId="77777777" w:rsidR="0014420A" w:rsidRPr="00880FB6" w:rsidRDefault="0014420A" w:rsidP="0014420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DA77590" w14:textId="77777777" w:rsidR="0014420A" w:rsidRPr="00880FB6" w:rsidRDefault="0014420A" w:rsidP="0014420A">
      <w:pPr>
        <w:pStyle w:val="Heading2"/>
        <w:jc w:val="right"/>
      </w:pPr>
      <w:r w:rsidRPr="00880FB6">
        <w:br w:type="page"/>
      </w:r>
    </w:p>
    <w:p w14:paraId="5C55DFB7" w14:textId="77777777" w:rsidR="0014420A" w:rsidRPr="00880FB6" w:rsidRDefault="0014420A" w:rsidP="0014420A">
      <w:pPr>
        <w:pStyle w:val="BodyText"/>
        <w:jc w:val="center"/>
        <w:rPr>
          <w:rFonts w:ascii="Arial" w:hAnsi="Arial" w:cs="Arial"/>
          <w:sz w:val="22"/>
          <w:szCs w:val="22"/>
        </w:rPr>
      </w:pPr>
    </w:p>
    <w:p w14:paraId="6574577B" w14:textId="77777777" w:rsidR="0014420A" w:rsidRPr="00880FB6" w:rsidRDefault="0014420A" w:rsidP="0014420A">
      <w:pPr>
        <w:rPr>
          <w:rFonts w:ascii="Arial" w:hAnsi="Arial" w:cs="Arial"/>
          <w:sz w:val="22"/>
          <w:szCs w:val="22"/>
        </w:rPr>
      </w:pPr>
    </w:p>
    <w:p w14:paraId="3B4CE805" w14:textId="77777777" w:rsidR="0014420A" w:rsidRPr="00880FB6" w:rsidRDefault="0014420A" w:rsidP="0014420A">
      <w:pPr>
        <w:tabs>
          <w:tab w:val="left" w:pos="3315"/>
        </w:tabs>
        <w:rPr>
          <w:rFonts w:ascii="Arial" w:hAnsi="Arial" w:cs="Arial"/>
          <w:sz w:val="22"/>
          <w:szCs w:val="22"/>
        </w:rPr>
      </w:pPr>
    </w:p>
    <w:p w14:paraId="106DD598" w14:textId="77777777" w:rsidR="00472219" w:rsidRDefault="00472219" w:rsidP="0014420A">
      <w:pPr>
        <w:pStyle w:val="Heading2"/>
        <w:jc w:val="right"/>
      </w:pPr>
    </w:p>
    <w:p w14:paraId="60A7F086" w14:textId="77777777" w:rsidR="0014420A" w:rsidRPr="00A35D98" w:rsidRDefault="0014420A" w:rsidP="0014420A">
      <w:pPr>
        <w:pStyle w:val="Heading2"/>
        <w:jc w:val="right"/>
        <w:rPr>
          <w:lang w:val="sr-Cyrl-RS"/>
        </w:rPr>
      </w:pPr>
      <w:bookmarkStart w:id="359" w:name="_Toc431560722"/>
      <w:r w:rsidRPr="00880FB6">
        <w:t xml:space="preserve">ОБРАЗАЦ </w:t>
      </w:r>
      <w:r w:rsidR="0060660C">
        <w:rPr>
          <w:lang w:val="sr-Cyrl-RS"/>
        </w:rPr>
        <w:t>8</w:t>
      </w:r>
      <w:r w:rsidRPr="00880FB6">
        <w:t>.</w:t>
      </w:r>
      <w:r w:rsidR="0060660C">
        <w:rPr>
          <w:lang w:val="sr-Cyrl-RS"/>
        </w:rPr>
        <w:t xml:space="preserve"> </w:t>
      </w:r>
      <w:r>
        <w:rPr>
          <w:lang w:val="sr-Cyrl-RS"/>
        </w:rPr>
        <w:t>партија 6</w:t>
      </w:r>
      <w:bookmarkEnd w:id="359"/>
    </w:p>
    <w:p w14:paraId="25C32963" w14:textId="77777777" w:rsidR="0014420A" w:rsidRDefault="0014420A" w:rsidP="0014420A">
      <w:pPr>
        <w:rPr>
          <w:rFonts w:ascii="Arial" w:hAnsi="Arial" w:cs="Arial"/>
          <w:sz w:val="22"/>
          <w:szCs w:val="22"/>
        </w:rPr>
      </w:pPr>
    </w:p>
    <w:p w14:paraId="4B17733C" w14:textId="77777777" w:rsidR="00472219" w:rsidRPr="00880FB6" w:rsidRDefault="00472219" w:rsidP="0014420A">
      <w:pPr>
        <w:rPr>
          <w:rFonts w:ascii="Arial" w:hAnsi="Arial" w:cs="Arial"/>
          <w:sz w:val="22"/>
          <w:szCs w:val="22"/>
        </w:rPr>
      </w:pPr>
    </w:p>
    <w:p w14:paraId="5DACAE72"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44AD2999" w14:textId="77777777" w:rsidR="0014420A" w:rsidRPr="00880FB6" w:rsidRDefault="0014420A" w:rsidP="0014420A">
      <w:pPr>
        <w:jc w:val="right"/>
        <w:rPr>
          <w:rFonts w:ascii="Arial" w:hAnsi="Arial" w:cs="Arial"/>
          <w:b/>
          <w:bCs/>
          <w:sz w:val="22"/>
          <w:szCs w:val="22"/>
          <w:lang w:eastAsia="en-US"/>
        </w:rPr>
      </w:pPr>
    </w:p>
    <w:p w14:paraId="4221B8C9" w14:textId="77777777" w:rsidR="0014420A" w:rsidRPr="00880FB6" w:rsidRDefault="0014420A" w:rsidP="0014420A">
      <w:pPr>
        <w:jc w:val="right"/>
        <w:rPr>
          <w:rFonts w:ascii="Arial" w:hAnsi="Arial" w:cs="Arial"/>
          <w:b/>
          <w:bCs/>
          <w:sz w:val="22"/>
          <w:szCs w:val="22"/>
          <w:lang w:eastAsia="en-US"/>
        </w:rPr>
      </w:pPr>
    </w:p>
    <w:p w14:paraId="22BAC792" w14:textId="77777777" w:rsidR="0014420A" w:rsidRPr="00880FB6" w:rsidRDefault="0014420A" w:rsidP="0014420A">
      <w:pPr>
        <w:jc w:val="right"/>
        <w:rPr>
          <w:rFonts w:ascii="Arial" w:hAnsi="Arial" w:cs="Arial"/>
          <w:b/>
          <w:bCs/>
          <w:sz w:val="22"/>
          <w:szCs w:val="22"/>
          <w:lang w:eastAsia="en-US"/>
        </w:rPr>
      </w:pPr>
    </w:p>
    <w:p w14:paraId="7286E9A1" w14:textId="77777777" w:rsidR="0014420A" w:rsidRPr="00880FB6" w:rsidRDefault="0014420A" w:rsidP="0014420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3CBDAB2B" w14:textId="77777777" w:rsidR="0014420A" w:rsidRPr="00880FB6" w:rsidRDefault="0014420A" w:rsidP="0014420A">
      <w:pPr>
        <w:jc w:val="center"/>
        <w:rPr>
          <w:rFonts w:ascii="Arial" w:hAnsi="Arial" w:cs="Arial"/>
          <w:sz w:val="22"/>
          <w:szCs w:val="22"/>
        </w:rPr>
      </w:pPr>
    </w:p>
    <w:p w14:paraId="535C56D4" w14:textId="77777777" w:rsidR="0014420A" w:rsidRPr="00880FB6" w:rsidRDefault="0014420A" w:rsidP="0014420A">
      <w:pPr>
        <w:jc w:val="center"/>
        <w:rPr>
          <w:rFonts w:ascii="Arial" w:hAnsi="Arial" w:cs="Arial"/>
          <w:sz w:val="22"/>
          <w:szCs w:val="22"/>
        </w:rPr>
      </w:pPr>
    </w:p>
    <w:p w14:paraId="187BE46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63F6E22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114F6AC8" w14:textId="77777777" w:rsidR="0014420A" w:rsidRPr="00880FB6" w:rsidRDefault="0014420A" w:rsidP="0014420A">
      <w:pPr>
        <w:jc w:val="center"/>
        <w:rPr>
          <w:rFonts w:ascii="Arial" w:hAnsi="Arial" w:cs="Arial"/>
          <w:sz w:val="22"/>
          <w:szCs w:val="22"/>
        </w:rPr>
      </w:pPr>
    </w:p>
    <w:p w14:paraId="2EC0485C" w14:textId="77777777" w:rsidR="0014420A" w:rsidRPr="00880FB6" w:rsidRDefault="0014420A" w:rsidP="0014420A">
      <w:pPr>
        <w:jc w:val="center"/>
        <w:rPr>
          <w:rFonts w:ascii="Arial" w:hAnsi="Arial" w:cs="Arial"/>
          <w:sz w:val="22"/>
          <w:szCs w:val="22"/>
        </w:rPr>
      </w:pPr>
    </w:p>
    <w:p w14:paraId="21A4B2C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466AA54D" w14:textId="77777777" w:rsidR="0014420A" w:rsidRPr="00880FB6" w:rsidRDefault="0014420A" w:rsidP="0014420A">
      <w:pPr>
        <w:jc w:val="center"/>
        <w:rPr>
          <w:rFonts w:ascii="Arial" w:hAnsi="Arial" w:cs="Arial"/>
          <w:sz w:val="22"/>
          <w:szCs w:val="22"/>
        </w:rPr>
      </w:pPr>
    </w:p>
    <w:p w14:paraId="0454593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2F0199B" w14:textId="77777777" w:rsidR="0014420A" w:rsidRPr="00880FB6" w:rsidRDefault="0014420A" w:rsidP="0014420A">
      <w:pPr>
        <w:jc w:val="center"/>
        <w:rPr>
          <w:rFonts w:ascii="Arial" w:hAnsi="Arial" w:cs="Arial"/>
          <w:sz w:val="22"/>
          <w:szCs w:val="22"/>
        </w:rPr>
      </w:pPr>
    </w:p>
    <w:p w14:paraId="40131BBC"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381BDFA0"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05EDF49" w14:textId="77777777" w:rsidR="0014420A" w:rsidRPr="00880FB6" w:rsidRDefault="0014420A" w:rsidP="0014420A">
      <w:pPr>
        <w:rPr>
          <w:rFonts w:ascii="Arial" w:hAnsi="Arial" w:cs="Arial"/>
          <w:sz w:val="22"/>
          <w:szCs w:val="22"/>
        </w:rPr>
      </w:pPr>
    </w:p>
    <w:p w14:paraId="72A8A50B" w14:textId="77777777" w:rsidR="0014420A" w:rsidRPr="00880FB6" w:rsidRDefault="0014420A" w:rsidP="0014420A">
      <w:pPr>
        <w:rPr>
          <w:rFonts w:ascii="Arial" w:hAnsi="Arial" w:cs="Arial"/>
          <w:sz w:val="22"/>
          <w:szCs w:val="22"/>
        </w:rPr>
      </w:pPr>
    </w:p>
    <w:p w14:paraId="4AD099AC" w14:textId="77777777" w:rsidR="0014420A" w:rsidRPr="00A35D98" w:rsidRDefault="0014420A" w:rsidP="0014420A">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6 Сервис уређаја перионице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3FA42CEF" w14:textId="77777777" w:rsidR="0014420A" w:rsidRPr="00880FB6" w:rsidRDefault="0014420A" w:rsidP="0014420A">
      <w:pPr>
        <w:jc w:val="both"/>
        <w:rPr>
          <w:rFonts w:ascii="Arial" w:hAnsi="Arial" w:cs="Arial"/>
          <w:sz w:val="22"/>
          <w:szCs w:val="22"/>
        </w:rPr>
      </w:pPr>
    </w:p>
    <w:p w14:paraId="185C9150" w14:textId="77777777" w:rsidR="0014420A" w:rsidRPr="00880FB6" w:rsidRDefault="0014420A" w:rsidP="0014420A">
      <w:pPr>
        <w:pStyle w:val="BodyText"/>
        <w:ind w:left="-540" w:right="-16"/>
        <w:rPr>
          <w:rFonts w:ascii="Arial" w:hAnsi="Arial" w:cs="Arial"/>
          <w:sz w:val="22"/>
          <w:szCs w:val="22"/>
        </w:rPr>
      </w:pPr>
    </w:p>
    <w:p w14:paraId="323F5E4A" w14:textId="77777777" w:rsidR="0014420A" w:rsidRPr="00880FB6" w:rsidRDefault="0014420A" w:rsidP="0014420A">
      <w:pPr>
        <w:pStyle w:val="BodyText"/>
        <w:ind w:left="-540" w:right="-16"/>
        <w:rPr>
          <w:rFonts w:ascii="Arial" w:hAnsi="Arial" w:cs="Arial"/>
          <w:sz w:val="22"/>
          <w:szCs w:val="22"/>
        </w:rPr>
      </w:pPr>
    </w:p>
    <w:p w14:paraId="44110783" w14:textId="77777777" w:rsidR="0014420A" w:rsidRPr="00880FB6" w:rsidRDefault="0014420A" w:rsidP="0014420A">
      <w:pPr>
        <w:pStyle w:val="BodyText"/>
        <w:ind w:left="-540" w:right="-16"/>
        <w:rPr>
          <w:rFonts w:ascii="Arial" w:hAnsi="Arial" w:cs="Arial"/>
          <w:sz w:val="22"/>
          <w:szCs w:val="22"/>
        </w:rPr>
      </w:pPr>
    </w:p>
    <w:p w14:paraId="5C5A0321" w14:textId="77777777" w:rsidR="0014420A" w:rsidRPr="00880FB6" w:rsidRDefault="0014420A" w:rsidP="0014420A">
      <w:pPr>
        <w:pStyle w:val="BodyText"/>
        <w:ind w:left="-540" w:right="-16"/>
        <w:rPr>
          <w:rFonts w:ascii="Arial" w:hAnsi="Arial" w:cs="Arial"/>
          <w:sz w:val="22"/>
          <w:szCs w:val="22"/>
        </w:rPr>
      </w:pPr>
    </w:p>
    <w:p w14:paraId="04370154"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14420A" w:rsidRPr="00880FB6" w14:paraId="549D30F5" w14:textId="77777777" w:rsidTr="00D70FC7">
        <w:trPr>
          <w:jc w:val="center"/>
        </w:trPr>
        <w:tc>
          <w:tcPr>
            <w:tcW w:w="3652" w:type="dxa"/>
          </w:tcPr>
          <w:p w14:paraId="4D3A9C0D"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C8182D3"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F84CC44"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w:t>
            </w:r>
          </w:p>
        </w:tc>
      </w:tr>
      <w:tr w:rsidR="0014420A" w:rsidRPr="00880FB6" w14:paraId="2DF043E0" w14:textId="77777777" w:rsidTr="00D70FC7">
        <w:trPr>
          <w:jc w:val="center"/>
        </w:trPr>
        <w:tc>
          <w:tcPr>
            <w:tcW w:w="3652" w:type="dxa"/>
            <w:vAlign w:val="center"/>
          </w:tcPr>
          <w:p w14:paraId="2D6C0258" w14:textId="77777777" w:rsidR="0014420A" w:rsidRPr="00880FB6" w:rsidRDefault="0014420A" w:rsidP="00D70FC7">
            <w:pPr>
              <w:jc w:val="both"/>
              <w:rPr>
                <w:rFonts w:ascii="Arial" w:hAnsi="Arial" w:cs="Arial"/>
                <w:sz w:val="22"/>
                <w:szCs w:val="22"/>
              </w:rPr>
            </w:pPr>
          </w:p>
        </w:tc>
        <w:tc>
          <w:tcPr>
            <w:tcW w:w="1985" w:type="dxa"/>
            <w:vAlign w:val="center"/>
          </w:tcPr>
          <w:p w14:paraId="23A2AD8E" w14:textId="77777777" w:rsidR="0014420A" w:rsidRPr="00880FB6" w:rsidRDefault="0014420A" w:rsidP="00D70FC7">
            <w:pPr>
              <w:jc w:val="both"/>
              <w:rPr>
                <w:rFonts w:ascii="Arial" w:hAnsi="Arial" w:cs="Arial"/>
                <w:sz w:val="22"/>
                <w:szCs w:val="22"/>
              </w:rPr>
            </w:pPr>
          </w:p>
        </w:tc>
        <w:tc>
          <w:tcPr>
            <w:tcW w:w="3782" w:type="dxa"/>
            <w:vAlign w:val="center"/>
          </w:tcPr>
          <w:p w14:paraId="32E8F448" w14:textId="77777777" w:rsidR="0014420A" w:rsidRPr="00880FB6" w:rsidRDefault="0014420A" w:rsidP="00D70FC7">
            <w:pPr>
              <w:jc w:val="both"/>
              <w:rPr>
                <w:rFonts w:ascii="Arial" w:hAnsi="Arial" w:cs="Arial"/>
                <w:sz w:val="22"/>
                <w:szCs w:val="22"/>
              </w:rPr>
            </w:pPr>
          </w:p>
        </w:tc>
      </w:tr>
      <w:tr w:rsidR="0014420A" w:rsidRPr="00880FB6" w14:paraId="494E2954" w14:textId="77777777" w:rsidTr="00D70FC7">
        <w:trPr>
          <w:jc w:val="center"/>
        </w:trPr>
        <w:tc>
          <w:tcPr>
            <w:tcW w:w="3652" w:type="dxa"/>
            <w:tcBorders>
              <w:bottom w:val="single" w:sz="4" w:space="0" w:color="auto"/>
            </w:tcBorders>
            <w:vAlign w:val="center"/>
          </w:tcPr>
          <w:p w14:paraId="7568BA6B" w14:textId="77777777" w:rsidR="0014420A" w:rsidRPr="00880FB6" w:rsidRDefault="0014420A" w:rsidP="00D70FC7">
            <w:pPr>
              <w:jc w:val="both"/>
              <w:rPr>
                <w:rFonts w:ascii="Arial" w:hAnsi="Arial" w:cs="Arial"/>
                <w:sz w:val="22"/>
                <w:szCs w:val="22"/>
              </w:rPr>
            </w:pPr>
          </w:p>
        </w:tc>
        <w:tc>
          <w:tcPr>
            <w:tcW w:w="1985" w:type="dxa"/>
            <w:vAlign w:val="center"/>
          </w:tcPr>
          <w:p w14:paraId="4DC4971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09E5A095" w14:textId="77777777" w:rsidR="0014420A" w:rsidRPr="00880FB6" w:rsidRDefault="0014420A" w:rsidP="00D70FC7">
            <w:pPr>
              <w:jc w:val="both"/>
              <w:rPr>
                <w:rFonts w:ascii="Arial" w:hAnsi="Arial" w:cs="Arial"/>
                <w:sz w:val="22"/>
                <w:szCs w:val="22"/>
              </w:rPr>
            </w:pPr>
          </w:p>
        </w:tc>
      </w:tr>
    </w:tbl>
    <w:p w14:paraId="56945401" w14:textId="77777777" w:rsidR="0014420A" w:rsidRPr="00880FB6" w:rsidRDefault="0014420A" w:rsidP="0014420A">
      <w:pPr>
        <w:tabs>
          <w:tab w:val="left" w:pos="3315"/>
        </w:tabs>
        <w:jc w:val="right"/>
        <w:rPr>
          <w:rFonts w:ascii="Arial" w:hAnsi="Arial" w:cs="Arial"/>
          <w:b/>
          <w:sz w:val="22"/>
          <w:szCs w:val="22"/>
        </w:rPr>
      </w:pPr>
    </w:p>
    <w:p w14:paraId="13679810" w14:textId="77777777" w:rsidR="0014420A" w:rsidRPr="00880FB6" w:rsidRDefault="0014420A" w:rsidP="0014420A">
      <w:pPr>
        <w:tabs>
          <w:tab w:val="left" w:pos="3315"/>
        </w:tabs>
        <w:jc w:val="right"/>
        <w:rPr>
          <w:rFonts w:ascii="Arial" w:hAnsi="Arial" w:cs="Arial"/>
          <w:b/>
          <w:sz w:val="22"/>
          <w:szCs w:val="22"/>
        </w:rPr>
      </w:pPr>
    </w:p>
    <w:p w14:paraId="08414E4B" w14:textId="77777777" w:rsidR="0014420A" w:rsidRDefault="0014420A" w:rsidP="0014420A">
      <w:pPr>
        <w:pStyle w:val="Heading2"/>
        <w:jc w:val="right"/>
        <w:rPr>
          <w:lang w:eastAsia="en-US"/>
        </w:rPr>
      </w:pPr>
    </w:p>
    <w:p w14:paraId="4C655ABA" w14:textId="77777777" w:rsidR="0014420A" w:rsidRDefault="0014420A" w:rsidP="0014420A">
      <w:pPr>
        <w:pStyle w:val="Heading2"/>
        <w:jc w:val="right"/>
        <w:rPr>
          <w:lang w:eastAsia="en-US"/>
        </w:rPr>
      </w:pPr>
    </w:p>
    <w:p w14:paraId="67567659" w14:textId="77777777" w:rsidR="0014420A" w:rsidRDefault="0014420A" w:rsidP="0014420A">
      <w:pPr>
        <w:pStyle w:val="Heading2"/>
        <w:jc w:val="right"/>
        <w:rPr>
          <w:lang w:eastAsia="en-US"/>
        </w:rPr>
      </w:pPr>
    </w:p>
    <w:p w14:paraId="7B0719EE" w14:textId="77777777" w:rsidR="0014420A" w:rsidRDefault="0014420A" w:rsidP="0014420A">
      <w:pPr>
        <w:pStyle w:val="Heading2"/>
        <w:jc w:val="right"/>
        <w:rPr>
          <w:lang w:eastAsia="en-US"/>
        </w:rPr>
      </w:pPr>
    </w:p>
    <w:p w14:paraId="5A7ACB5A" w14:textId="77777777" w:rsidR="0014420A" w:rsidRDefault="0014420A" w:rsidP="0014420A">
      <w:pPr>
        <w:pStyle w:val="Heading2"/>
        <w:jc w:val="right"/>
        <w:rPr>
          <w:lang w:eastAsia="en-US"/>
        </w:rPr>
      </w:pPr>
    </w:p>
    <w:p w14:paraId="33D81A55" w14:textId="77777777" w:rsidR="0014420A" w:rsidRDefault="0014420A" w:rsidP="0014420A">
      <w:pPr>
        <w:pStyle w:val="Heading2"/>
        <w:jc w:val="right"/>
        <w:rPr>
          <w:lang w:eastAsia="en-US"/>
        </w:rPr>
      </w:pPr>
    </w:p>
    <w:p w14:paraId="0476F22B" w14:textId="77777777" w:rsidR="0014420A" w:rsidRDefault="0014420A" w:rsidP="0014420A">
      <w:pPr>
        <w:pStyle w:val="Heading2"/>
        <w:jc w:val="right"/>
        <w:rPr>
          <w:lang w:eastAsia="en-US"/>
        </w:rPr>
      </w:pPr>
    </w:p>
    <w:p w14:paraId="62351371" w14:textId="77777777" w:rsidR="0014420A" w:rsidRDefault="0014420A" w:rsidP="0014420A">
      <w:pPr>
        <w:pStyle w:val="Heading2"/>
        <w:jc w:val="right"/>
        <w:rPr>
          <w:lang w:eastAsia="en-US"/>
        </w:rPr>
      </w:pPr>
    </w:p>
    <w:p w14:paraId="2937BC41" w14:textId="77777777" w:rsidR="0014420A" w:rsidRDefault="0014420A" w:rsidP="0014420A">
      <w:pPr>
        <w:pStyle w:val="Heading2"/>
        <w:jc w:val="right"/>
        <w:rPr>
          <w:lang w:eastAsia="en-US"/>
        </w:rPr>
      </w:pPr>
    </w:p>
    <w:p w14:paraId="5A3DDA29" w14:textId="77777777" w:rsidR="0014420A" w:rsidRDefault="0014420A" w:rsidP="0014420A">
      <w:pPr>
        <w:pStyle w:val="Heading2"/>
        <w:jc w:val="right"/>
        <w:rPr>
          <w:lang w:eastAsia="en-US"/>
        </w:rPr>
      </w:pPr>
    </w:p>
    <w:p w14:paraId="11E73ADA" w14:textId="77777777" w:rsidR="0014420A" w:rsidRDefault="0014420A" w:rsidP="0014420A">
      <w:pPr>
        <w:pStyle w:val="Heading2"/>
        <w:jc w:val="right"/>
        <w:rPr>
          <w:lang w:eastAsia="en-US"/>
        </w:rPr>
      </w:pPr>
    </w:p>
    <w:p w14:paraId="6EC97C82" w14:textId="77777777" w:rsidR="0014420A" w:rsidRDefault="0014420A" w:rsidP="0014420A">
      <w:pPr>
        <w:pStyle w:val="Heading2"/>
        <w:jc w:val="right"/>
        <w:rPr>
          <w:lang w:eastAsia="en-US"/>
        </w:rPr>
      </w:pPr>
    </w:p>
    <w:p w14:paraId="42BA73B9" w14:textId="77777777" w:rsidR="0014420A" w:rsidRDefault="0014420A" w:rsidP="0014420A">
      <w:pPr>
        <w:pStyle w:val="Heading2"/>
        <w:jc w:val="right"/>
        <w:rPr>
          <w:lang w:eastAsia="en-US"/>
        </w:rPr>
      </w:pPr>
    </w:p>
    <w:p w14:paraId="05F65AA6" w14:textId="77777777" w:rsidR="0014420A" w:rsidRDefault="0014420A" w:rsidP="0014420A">
      <w:pPr>
        <w:pStyle w:val="Heading2"/>
        <w:jc w:val="right"/>
        <w:rPr>
          <w:lang w:eastAsia="en-US"/>
        </w:rPr>
      </w:pPr>
    </w:p>
    <w:p w14:paraId="57004EFF" w14:textId="77777777" w:rsidR="0014420A" w:rsidRDefault="0014420A" w:rsidP="0014420A">
      <w:pPr>
        <w:pStyle w:val="Heading2"/>
        <w:jc w:val="right"/>
        <w:rPr>
          <w:lang w:eastAsia="en-US"/>
        </w:rPr>
      </w:pPr>
    </w:p>
    <w:p w14:paraId="41E36B6C" w14:textId="77777777" w:rsidR="0014420A" w:rsidRPr="006F27D9" w:rsidRDefault="0014420A" w:rsidP="0014420A">
      <w:pPr>
        <w:pStyle w:val="Heading2"/>
        <w:jc w:val="right"/>
        <w:rPr>
          <w:lang w:val="sr-Cyrl-RS" w:eastAsia="en-US"/>
        </w:rPr>
      </w:pPr>
      <w:bookmarkStart w:id="360" w:name="_Toc431560723"/>
      <w:r w:rsidRPr="00880FB6">
        <w:rPr>
          <w:lang w:eastAsia="en-US"/>
        </w:rPr>
        <w:t>ОБРАЗАЦ  1.1</w:t>
      </w:r>
      <w:r>
        <w:rPr>
          <w:lang w:val="sr-Cyrl-RS" w:eastAsia="en-US"/>
        </w:rPr>
        <w:t xml:space="preserve"> партија 7</w:t>
      </w:r>
      <w:bookmarkEnd w:id="360"/>
    </w:p>
    <w:p w14:paraId="4C9CDF75" w14:textId="77777777" w:rsidR="0014420A" w:rsidRPr="00880FB6" w:rsidRDefault="0014420A" w:rsidP="0014420A">
      <w:pPr>
        <w:tabs>
          <w:tab w:val="left" w:pos="0"/>
        </w:tabs>
        <w:jc w:val="both"/>
        <w:rPr>
          <w:rFonts w:ascii="Arial" w:hAnsi="Arial" w:cs="Arial"/>
          <w:b/>
          <w:bCs/>
          <w:sz w:val="22"/>
          <w:szCs w:val="22"/>
          <w:lang w:eastAsia="en-US"/>
        </w:rPr>
      </w:pPr>
    </w:p>
    <w:p w14:paraId="39356173" w14:textId="77777777" w:rsidR="0014420A" w:rsidRPr="00880FB6" w:rsidRDefault="0014420A" w:rsidP="0014420A">
      <w:pPr>
        <w:tabs>
          <w:tab w:val="left" w:pos="0"/>
        </w:tabs>
        <w:jc w:val="both"/>
        <w:rPr>
          <w:rFonts w:ascii="Arial" w:hAnsi="Arial" w:cs="Arial"/>
          <w:b/>
          <w:bCs/>
          <w:sz w:val="22"/>
          <w:szCs w:val="22"/>
          <w:lang w:eastAsia="en-US"/>
        </w:rPr>
      </w:pPr>
    </w:p>
    <w:p w14:paraId="4FE8395D"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1AED94A8" w14:textId="77777777" w:rsidR="0014420A" w:rsidRPr="00880FB6" w:rsidRDefault="0014420A" w:rsidP="0014420A">
      <w:pPr>
        <w:rPr>
          <w:rFonts w:ascii="Arial" w:hAnsi="Arial" w:cs="Arial"/>
          <w:sz w:val="22"/>
          <w:szCs w:val="22"/>
        </w:rPr>
      </w:pPr>
    </w:p>
    <w:p w14:paraId="276CABC7"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0A6885A0" w14:textId="77777777" w:rsidTr="00D70FC7">
        <w:trPr>
          <w:trHeight w:val="492"/>
        </w:trPr>
        <w:tc>
          <w:tcPr>
            <w:tcW w:w="3129" w:type="dxa"/>
            <w:vAlign w:val="center"/>
          </w:tcPr>
          <w:p w14:paraId="0F06B45B" w14:textId="77777777" w:rsidR="0014420A" w:rsidRPr="00880FB6" w:rsidRDefault="0014420A"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0F41D057"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6AE265CE" w14:textId="77777777" w:rsidR="0014420A" w:rsidRPr="00880FB6" w:rsidRDefault="0014420A" w:rsidP="00D70FC7">
            <w:pPr>
              <w:rPr>
                <w:rFonts w:ascii="Arial" w:hAnsi="Arial" w:cs="Arial"/>
                <w:sz w:val="22"/>
                <w:szCs w:val="22"/>
              </w:rPr>
            </w:pPr>
          </w:p>
        </w:tc>
      </w:tr>
      <w:tr w:rsidR="0014420A" w:rsidRPr="00880FB6" w14:paraId="0E90FCA6" w14:textId="77777777" w:rsidTr="00D70FC7">
        <w:trPr>
          <w:trHeight w:val="492"/>
        </w:trPr>
        <w:tc>
          <w:tcPr>
            <w:tcW w:w="3129" w:type="dxa"/>
            <w:vAlign w:val="center"/>
          </w:tcPr>
          <w:p w14:paraId="66DB1347"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D7F87E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08E4F9D" w14:textId="77777777" w:rsidR="0014420A" w:rsidRPr="00880FB6" w:rsidRDefault="0014420A" w:rsidP="00D70FC7">
            <w:pPr>
              <w:rPr>
                <w:rFonts w:ascii="Arial" w:hAnsi="Arial" w:cs="Arial"/>
                <w:sz w:val="22"/>
                <w:szCs w:val="22"/>
              </w:rPr>
            </w:pPr>
          </w:p>
        </w:tc>
      </w:tr>
      <w:tr w:rsidR="0014420A" w:rsidRPr="00880FB6" w14:paraId="4902BC0E" w14:textId="77777777" w:rsidTr="00D70FC7">
        <w:trPr>
          <w:trHeight w:val="492"/>
        </w:trPr>
        <w:tc>
          <w:tcPr>
            <w:tcW w:w="3129" w:type="dxa"/>
            <w:vAlign w:val="center"/>
          </w:tcPr>
          <w:p w14:paraId="6B393223"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C454DA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9C08031" w14:textId="77777777" w:rsidR="0014420A" w:rsidRPr="00880FB6" w:rsidRDefault="0014420A" w:rsidP="00D70FC7">
            <w:pPr>
              <w:rPr>
                <w:rFonts w:ascii="Arial" w:hAnsi="Arial" w:cs="Arial"/>
                <w:sz w:val="22"/>
                <w:szCs w:val="22"/>
              </w:rPr>
            </w:pPr>
          </w:p>
        </w:tc>
      </w:tr>
      <w:tr w:rsidR="0014420A" w:rsidRPr="00880FB6" w14:paraId="50D541E1" w14:textId="77777777" w:rsidTr="00D70FC7">
        <w:trPr>
          <w:trHeight w:val="492"/>
        </w:trPr>
        <w:tc>
          <w:tcPr>
            <w:tcW w:w="3129" w:type="dxa"/>
            <w:vAlign w:val="center"/>
          </w:tcPr>
          <w:p w14:paraId="08F54047"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3AF9971"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9E5FFD" w14:textId="77777777" w:rsidR="0014420A" w:rsidRPr="00880FB6" w:rsidRDefault="0014420A" w:rsidP="00D70FC7">
            <w:pPr>
              <w:rPr>
                <w:rFonts w:ascii="Arial" w:hAnsi="Arial" w:cs="Arial"/>
                <w:sz w:val="22"/>
                <w:szCs w:val="22"/>
              </w:rPr>
            </w:pPr>
          </w:p>
        </w:tc>
      </w:tr>
      <w:tr w:rsidR="0014420A" w:rsidRPr="00880FB6" w14:paraId="7713A276" w14:textId="77777777" w:rsidTr="00D70FC7">
        <w:trPr>
          <w:trHeight w:val="492"/>
        </w:trPr>
        <w:tc>
          <w:tcPr>
            <w:tcW w:w="3129" w:type="dxa"/>
            <w:vAlign w:val="center"/>
          </w:tcPr>
          <w:p w14:paraId="204D2DD5"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4BE3F6B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37D402D" w14:textId="77777777" w:rsidR="0014420A" w:rsidRPr="00880FB6" w:rsidRDefault="0014420A" w:rsidP="00D70FC7">
            <w:pPr>
              <w:rPr>
                <w:rFonts w:ascii="Arial" w:hAnsi="Arial" w:cs="Arial"/>
                <w:sz w:val="22"/>
                <w:szCs w:val="22"/>
              </w:rPr>
            </w:pPr>
          </w:p>
        </w:tc>
      </w:tr>
      <w:tr w:rsidR="0014420A" w:rsidRPr="00880FB6" w14:paraId="4F4E5435" w14:textId="77777777" w:rsidTr="00D70FC7">
        <w:trPr>
          <w:trHeight w:val="492"/>
        </w:trPr>
        <w:tc>
          <w:tcPr>
            <w:tcW w:w="3129" w:type="dxa"/>
            <w:vAlign w:val="center"/>
          </w:tcPr>
          <w:p w14:paraId="474C77D6"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B9E270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D4C3306" w14:textId="77777777" w:rsidR="0014420A" w:rsidRPr="00880FB6" w:rsidRDefault="0014420A" w:rsidP="00D70FC7">
            <w:pPr>
              <w:rPr>
                <w:rFonts w:ascii="Arial" w:hAnsi="Arial" w:cs="Arial"/>
                <w:sz w:val="22"/>
                <w:szCs w:val="22"/>
              </w:rPr>
            </w:pPr>
          </w:p>
        </w:tc>
      </w:tr>
      <w:tr w:rsidR="0014420A" w:rsidRPr="00880FB6" w14:paraId="47835DB9" w14:textId="77777777" w:rsidTr="00D70FC7">
        <w:trPr>
          <w:trHeight w:val="492"/>
        </w:trPr>
        <w:tc>
          <w:tcPr>
            <w:tcW w:w="3129" w:type="dxa"/>
            <w:vAlign w:val="center"/>
          </w:tcPr>
          <w:p w14:paraId="0B0145BB"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4ADCCD8E"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C6AA63" w14:textId="77777777" w:rsidR="0014420A" w:rsidRPr="00880FB6" w:rsidRDefault="0014420A" w:rsidP="00D70FC7">
            <w:pPr>
              <w:rPr>
                <w:rFonts w:ascii="Arial" w:hAnsi="Arial" w:cs="Arial"/>
                <w:sz w:val="22"/>
                <w:szCs w:val="22"/>
              </w:rPr>
            </w:pPr>
          </w:p>
        </w:tc>
      </w:tr>
      <w:tr w:rsidR="0014420A" w:rsidRPr="00880FB6" w14:paraId="65CCA2FC" w14:textId="77777777" w:rsidTr="00D70FC7">
        <w:trPr>
          <w:trHeight w:val="492"/>
        </w:trPr>
        <w:tc>
          <w:tcPr>
            <w:tcW w:w="3129" w:type="dxa"/>
            <w:vAlign w:val="center"/>
          </w:tcPr>
          <w:p w14:paraId="15AF602C"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040922EC"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D8D6E48" w14:textId="77777777" w:rsidR="0014420A" w:rsidRPr="00880FB6" w:rsidRDefault="0014420A" w:rsidP="00D70FC7">
            <w:pPr>
              <w:rPr>
                <w:rFonts w:ascii="Arial" w:hAnsi="Arial" w:cs="Arial"/>
                <w:sz w:val="22"/>
                <w:szCs w:val="22"/>
              </w:rPr>
            </w:pPr>
          </w:p>
        </w:tc>
      </w:tr>
      <w:tr w:rsidR="0014420A" w:rsidRPr="00880FB6" w14:paraId="546AA51B" w14:textId="77777777" w:rsidTr="00D70FC7">
        <w:trPr>
          <w:trHeight w:val="492"/>
        </w:trPr>
        <w:tc>
          <w:tcPr>
            <w:tcW w:w="3129" w:type="dxa"/>
            <w:vAlign w:val="center"/>
          </w:tcPr>
          <w:p w14:paraId="76958DDD"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62703BD6"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6B477F5" w14:textId="77777777" w:rsidR="0014420A" w:rsidRPr="00880FB6" w:rsidRDefault="0014420A" w:rsidP="00D70FC7">
            <w:pPr>
              <w:rPr>
                <w:rFonts w:ascii="Arial" w:hAnsi="Arial" w:cs="Arial"/>
                <w:sz w:val="22"/>
                <w:szCs w:val="22"/>
              </w:rPr>
            </w:pPr>
          </w:p>
        </w:tc>
      </w:tr>
      <w:tr w:rsidR="0014420A" w:rsidRPr="00880FB6" w14:paraId="47B5B045" w14:textId="77777777" w:rsidTr="00D70FC7">
        <w:trPr>
          <w:trHeight w:val="492"/>
        </w:trPr>
        <w:tc>
          <w:tcPr>
            <w:tcW w:w="3129" w:type="dxa"/>
            <w:vAlign w:val="center"/>
          </w:tcPr>
          <w:p w14:paraId="1A4CD201"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02137FF"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6DFDFD" w14:textId="77777777" w:rsidR="0014420A" w:rsidRPr="00880FB6" w:rsidRDefault="0014420A" w:rsidP="00D70FC7">
            <w:pPr>
              <w:rPr>
                <w:rFonts w:ascii="Arial" w:hAnsi="Arial" w:cs="Arial"/>
                <w:sz w:val="22"/>
                <w:szCs w:val="22"/>
              </w:rPr>
            </w:pPr>
          </w:p>
        </w:tc>
      </w:tr>
      <w:tr w:rsidR="0014420A" w:rsidRPr="00880FB6" w14:paraId="73AF21CA" w14:textId="77777777" w:rsidTr="00D70FC7">
        <w:trPr>
          <w:trHeight w:val="492"/>
        </w:trPr>
        <w:tc>
          <w:tcPr>
            <w:tcW w:w="3129" w:type="dxa"/>
            <w:vAlign w:val="center"/>
          </w:tcPr>
          <w:p w14:paraId="20382D59"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2630607D"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8F254E2" w14:textId="77777777" w:rsidR="0014420A" w:rsidRPr="00880FB6" w:rsidRDefault="0014420A" w:rsidP="00D70FC7">
            <w:pPr>
              <w:rPr>
                <w:rFonts w:ascii="Arial" w:hAnsi="Arial" w:cs="Arial"/>
                <w:sz w:val="22"/>
                <w:szCs w:val="22"/>
              </w:rPr>
            </w:pPr>
          </w:p>
        </w:tc>
      </w:tr>
    </w:tbl>
    <w:p w14:paraId="20B02B5C" w14:textId="77777777" w:rsidR="0014420A" w:rsidRPr="00880FB6" w:rsidRDefault="0014420A" w:rsidP="0014420A">
      <w:pPr>
        <w:rPr>
          <w:rFonts w:ascii="Arial" w:hAnsi="Arial" w:cs="Arial"/>
          <w:sz w:val="22"/>
          <w:szCs w:val="22"/>
        </w:rPr>
      </w:pPr>
    </w:p>
    <w:p w14:paraId="217C2E55" w14:textId="77777777" w:rsidR="0014420A" w:rsidRPr="00880FB6" w:rsidRDefault="0014420A" w:rsidP="0014420A">
      <w:pPr>
        <w:rPr>
          <w:rFonts w:ascii="Arial" w:hAnsi="Arial" w:cs="Arial"/>
          <w:sz w:val="22"/>
          <w:szCs w:val="22"/>
        </w:rPr>
      </w:pPr>
    </w:p>
    <w:p w14:paraId="340A386A"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14420A" w:rsidRPr="00880FB6" w14:paraId="7056FBEB" w14:textId="77777777" w:rsidTr="00D70FC7">
        <w:trPr>
          <w:jc w:val="center"/>
        </w:trPr>
        <w:tc>
          <w:tcPr>
            <w:tcW w:w="3652" w:type="dxa"/>
          </w:tcPr>
          <w:p w14:paraId="07230391"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54C88F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42F943F" w14:textId="77777777" w:rsidR="0014420A" w:rsidRPr="00A35D98" w:rsidRDefault="0014420A"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14420A" w:rsidRPr="00880FB6" w14:paraId="71276AD2" w14:textId="77777777" w:rsidTr="00D70FC7">
        <w:trPr>
          <w:jc w:val="center"/>
        </w:trPr>
        <w:tc>
          <w:tcPr>
            <w:tcW w:w="3652" w:type="dxa"/>
            <w:vAlign w:val="center"/>
          </w:tcPr>
          <w:p w14:paraId="540B47B4" w14:textId="77777777" w:rsidR="0014420A" w:rsidRPr="00880FB6" w:rsidRDefault="0014420A" w:rsidP="00D70FC7">
            <w:pPr>
              <w:jc w:val="both"/>
              <w:rPr>
                <w:rFonts w:ascii="Arial" w:hAnsi="Arial" w:cs="Arial"/>
                <w:sz w:val="22"/>
                <w:szCs w:val="22"/>
              </w:rPr>
            </w:pPr>
          </w:p>
        </w:tc>
        <w:tc>
          <w:tcPr>
            <w:tcW w:w="1985" w:type="dxa"/>
            <w:vAlign w:val="center"/>
          </w:tcPr>
          <w:p w14:paraId="4FCA9C6E" w14:textId="77777777" w:rsidR="0014420A" w:rsidRPr="00880FB6" w:rsidRDefault="0014420A" w:rsidP="00D70FC7">
            <w:pPr>
              <w:jc w:val="both"/>
              <w:rPr>
                <w:rFonts w:ascii="Arial" w:hAnsi="Arial" w:cs="Arial"/>
                <w:sz w:val="22"/>
                <w:szCs w:val="22"/>
              </w:rPr>
            </w:pPr>
          </w:p>
        </w:tc>
        <w:tc>
          <w:tcPr>
            <w:tcW w:w="3782" w:type="dxa"/>
            <w:vAlign w:val="center"/>
          </w:tcPr>
          <w:p w14:paraId="2AE01236" w14:textId="77777777" w:rsidR="0014420A" w:rsidRPr="00880FB6" w:rsidRDefault="0014420A" w:rsidP="00D70FC7">
            <w:pPr>
              <w:jc w:val="both"/>
              <w:rPr>
                <w:rFonts w:ascii="Arial" w:hAnsi="Arial" w:cs="Arial"/>
                <w:sz w:val="22"/>
                <w:szCs w:val="22"/>
              </w:rPr>
            </w:pPr>
          </w:p>
        </w:tc>
      </w:tr>
      <w:tr w:rsidR="0014420A" w:rsidRPr="00880FB6" w14:paraId="45E1684D" w14:textId="77777777" w:rsidTr="00D70FC7">
        <w:trPr>
          <w:jc w:val="center"/>
        </w:trPr>
        <w:tc>
          <w:tcPr>
            <w:tcW w:w="3652" w:type="dxa"/>
            <w:tcBorders>
              <w:bottom w:val="single" w:sz="4" w:space="0" w:color="auto"/>
            </w:tcBorders>
            <w:vAlign w:val="center"/>
          </w:tcPr>
          <w:p w14:paraId="1039E5E4" w14:textId="77777777" w:rsidR="0014420A" w:rsidRPr="00880FB6" w:rsidRDefault="0014420A" w:rsidP="00D70FC7">
            <w:pPr>
              <w:jc w:val="both"/>
              <w:rPr>
                <w:rFonts w:ascii="Arial" w:hAnsi="Arial" w:cs="Arial"/>
                <w:sz w:val="22"/>
                <w:szCs w:val="22"/>
              </w:rPr>
            </w:pPr>
          </w:p>
        </w:tc>
        <w:tc>
          <w:tcPr>
            <w:tcW w:w="1985" w:type="dxa"/>
            <w:vAlign w:val="center"/>
          </w:tcPr>
          <w:p w14:paraId="18350903"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45A77FDF" w14:textId="77777777" w:rsidR="0014420A" w:rsidRPr="00880FB6" w:rsidRDefault="0014420A" w:rsidP="00D70FC7">
            <w:pPr>
              <w:jc w:val="both"/>
              <w:rPr>
                <w:rFonts w:ascii="Arial" w:hAnsi="Arial" w:cs="Arial"/>
                <w:sz w:val="22"/>
                <w:szCs w:val="22"/>
              </w:rPr>
            </w:pPr>
          </w:p>
        </w:tc>
      </w:tr>
    </w:tbl>
    <w:p w14:paraId="736B2717" w14:textId="77777777" w:rsidR="0014420A" w:rsidRPr="00880FB6" w:rsidRDefault="0014420A" w:rsidP="0014420A">
      <w:pPr>
        <w:rPr>
          <w:rFonts w:ascii="Arial" w:hAnsi="Arial" w:cs="Arial"/>
          <w:i/>
          <w:iCs/>
          <w:sz w:val="22"/>
          <w:szCs w:val="22"/>
        </w:rPr>
      </w:pPr>
    </w:p>
    <w:p w14:paraId="70C78461" w14:textId="77777777" w:rsidR="0014420A" w:rsidRPr="00880FB6" w:rsidRDefault="0014420A" w:rsidP="0014420A">
      <w:pPr>
        <w:rPr>
          <w:rFonts w:ascii="Arial" w:hAnsi="Arial" w:cs="Arial"/>
          <w:i/>
          <w:iCs/>
          <w:sz w:val="22"/>
          <w:szCs w:val="22"/>
        </w:rPr>
      </w:pPr>
    </w:p>
    <w:p w14:paraId="312E7427" w14:textId="77777777" w:rsidR="0014420A" w:rsidRPr="00880FB6" w:rsidRDefault="0014420A" w:rsidP="0014420A">
      <w:pPr>
        <w:rPr>
          <w:rFonts w:ascii="Arial" w:hAnsi="Arial" w:cs="Arial"/>
          <w:i/>
          <w:iCs/>
          <w:sz w:val="22"/>
          <w:szCs w:val="22"/>
        </w:rPr>
      </w:pPr>
    </w:p>
    <w:p w14:paraId="5E2AB9D5" w14:textId="77777777" w:rsidR="0014420A" w:rsidRPr="00880FB6" w:rsidRDefault="0014420A" w:rsidP="0014420A">
      <w:pPr>
        <w:rPr>
          <w:rFonts w:ascii="Arial" w:hAnsi="Arial" w:cs="Arial"/>
          <w:i/>
          <w:iCs/>
          <w:sz w:val="22"/>
          <w:szCs w:val="22"/>
        </w:rPr>
      </w:pPr>
    </w:p>
    <w:p w14:paraId="28280D07" w14:textId="77777777" w:rsidR="0014420A" w:rsidRPr="00880FB6" w:rsidRDefault="0014420A" w:rsidP="0014420A">
      <w:pPr>
        <w:jc w:val="both"/>
        <w:rPr>
          <w:rFonts w:ascii="Arial" w:hAnsi="Arial" w:cs="Arial"/>
          <w:b/>
          <w:bCs/>
          <w:i/>
          <w:iCs/>
          <w:sz w:val="22"/>
          <w:szCs w:val="22"/>
        </w:rPr>
      </w:pPr>
    </w:p>
    <w:p w14:paraId="2388878F" w14:textId="77777777" w:rsidR="0014420A" w:rsidRPr="00880FB6" w:rsidRDefault="0014420A" w:rsidP="0014420A">
      <w:pPr>
        <w:jc w:val="both"/>
        <w:rPr>
          <w:rFonts w:ascii="Arial" w:hAnsi="Arial" w:cs="Arial"/>
          <w:b/>
          <w:bCs/>
          <w:i/>
          <w:iCs/>
          <w:sz w:val="22"/>
          <w:szCs w:val="22"/>
        </w:rPr>
      </w:pPr>
    </w:p>
    <w:p w14:paraId="47C52D66"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26B8196" w14:textId="77777777" w:rsidR="0014420A" w:rsidRPr="00880FB6" w:rsidRDefault="0014420A" w:rsidP="0014420A">
      <w:pPr>
        <w:jc w:val="both"/>
        <w:rPr>
          <w:rFonts w:ascii="Arial" w:hAnsi="Arial" w:cs="Arial"/>
          <w:b/>
          <w:bCs/>
          <w:sz w:val="22"/>
          <w:szCs w:val="22"/>
          <w:lang w:eastAsia="en-US"/>
        </w:rPr>
      </w:pPr>
    </w:p>
    <w:p w14:paraId="21574809" w14:textId="77777777" w:rsidR="0014420A" w:rsidRPr="00880FB6" w:rsidRDefault="0014420A" w:rsidP="0014420A">
      <w:pPr>
        <w:jc w:val="both"/>
        <w:rPr>
          <w:rFonts w:ascii="Arial" w:hAnsi="Arial" w:cs="Arial"/>
          <w:b/>
          <w:bCs/>
          <w:sz w:val="22"/>
          <w:szCs w:val="22"/>
          <w:lang w:eastAsia="en-US"/>
        </w:rPr>
      </w:pPr>
    </w:p>
    <w:p w14:paraId="2C735484" w14:textId="77777777" w:rsidR="0014420A" w:rsidRPr="00880FB6" w:rsidRDefault="0014420A" w:rsidP="0014420A">
      <w:pPr>
        <w:jc w:val="both"/>
        <w:rPr>
          <w:rFonts w:ascii="Arial" w:hAnsi="Arial" w:cs="Arial"/>
          <w:b/>
          <w:bCs/>
          <w:sz w:val="22"/>
          <w:szCs w:val="22"/>
          <w:lang w:eastAsia="en-US"/>
        </w:rPr>
      </w:pPr>
    </w:p>
    <w:p w14:paraId="5F7E1E39" w14:textId="77777777" w:rsidR="0014420A" w:rsidRPr="00880FB6" w:rsidRDefault="0014420A" w:rsidP="0014420A">
      <w:pPr>
        <w:jc w:val="both"/>
        <w:rPr>
          <w:rFonts w:ascii="Arial" w:hAnsi="Arial" w:cs="Arial"/>
          <w:b/>
          <w:bCs/>
          <w:sz w:val="22"/>
          <w:szCs w:val="22"/>
          <w:lang w:eastAsia="en-US"/>
        </w:rPr>
      </w:pPr>
    </w:p>
    <w:p w14:paraId="045A5B7C" w14:textId="77777777" w:rsidR="0014420A" w:rsidRPr="00880FB6" w:rsidRDefault="0014420A" w:rsidP="0014420A">
      <w:pPr>
        <w:jc w:val="both"/>
        <w:rPr>
          <w:rFonts w:ascii="Arial" w:hAnsi="Arial" w:cs="Arial"/>
          <w:b/>
          <w:bCs/>
          <w:sz w:val="22"/>
          <w:szCs w:val="22"/>
          <w:lang w:eastAsia="en-US"/>
        </w:rPr>
      </w:pPr>
    </w:p>
    <w:p w14:paraId="1974514E" w14:textId="77777777" w:rsidR="0014420A" w:rsidRPr="00880FB6" w:rsidRDefault="0014420A" w:rsidP="0014420A">
      <w:pPr>
        <w:jc w:val="both"/>
        <w:rPr>
          <w:rFonts w:ascii="Arial" w:hAnsi="Arial" w:cs="Arial"/>
          <w:b/>
          <w:bCs/>
          <w:sz w:val="22"/>
          <w:szCs w:val="22"/>
          <w:lang w:eastAsia="en-US"/>
        </w:rPr>
      </w:pPr>
    </w:p>
    <w:p w14:paraId="1E5FEC17" w14:textId="77777777" w:rsidR="0014420A" w:rsidRDefault="0014420A" w:rsidP="0014420A">
      <w:pPr>
        <w:jc w:val="both"/>
        <w:rPr>
          <w:rFonts w:ascii="Arial" w:hAnsi="Arial" w:cs="Arial"/>
          <w:b/>
          <w:bCs/>
          <w:sz w:val="22"/>
          <w:szCs w:val="22"/>
          <w:lang w:eastAsia="en-US"/>
        </w:rPr>
      </w:pPr>
    </w:p>
    <w:p w14:paraId="60F0DE28" w14:textId="77777777" w:rsidR="0014420A" w:rsidRDefault="0014420A" w:rsidP="0014420A">
      <w:pPr>
        <w:jc w:val="both"/>
        <w:rPr>
          <w:rFonts w:ascii="Arial" w:hAnsi="Arial" w:cs="Arial"/>
          <w:b/>
          <w:bCs/>
          <w:sz w:val="22"/>
          <w:szCs w:val="22"/>
          <w:lang w:eastAsia="en-US"/>
        </w:rPr>
      </w:pPr>
    </w:p>
    <w:p w14:paraId="1387A064" w14:textId="77777777" w:rsidR="0014420A" w:rsidRDefault="0014420A" w:rsidP="0014420A">
      <w:pPr>
        <w:jc w:val="both"/>
        <w:rPr>
          <w:rFonts w:ascii="Arial" w:hAnsi="Arial" w:cs="Arial"/>
          <w:b/>
          <w:bCs/>
          <w:sz w:val="22"/>
          <w:szCs w:val="22"/>
          <w:lang w:eastAsia="en-US"/>
        </w:rPr>
      </w:pPr>
    </w:p>
    <w:p w14:paraId="5520D978" w14:textId="77777777" w:rsidR="0014420A" w:rsidRPr="00880FB6" w:rsidRDefault="0014420A" w:rsidP="0014420A">
      <w:pPr>
        <w:jc w:val="both"/>
        <w:rPr>
          <w:rFonts w:ascii="Arial" w:hAnsi="Arial" w:cs="Arial"/>
          <w:b/>
          <w:bCs/>
          <w:sz w:val="22"/>
          <w:szCs w:val="22"/>
          <w:lang w:eastAsia="en-US"/>
        </w:rPr>
      </w:pPr>
    </w:p>
    <w:p w14:paraId="6843B2D3" w14:textId="77777777" w:rsidR="0014420A" w:rsidRPr="00880FB6" w:rsidRDefault="0014420A" w:rsidP="0014420A">
      <w:pPr>
        <w:jc w:val="both"/>
        <w:rPr>
          <w:rFonts w:ascii="Arial" w:hAnsi="Arial" w:cs="Arial"/>
          <w:b/>
          <w:bCs/>
          <w:sz w:val="22"/>
          <w:szCs w:val="22"/>
          <w:lang w:eastAsia="en-US"/>
        </w:rPr>
      </w:pPr>
    </w:p>
    <w:p w14:paraId="08302784" w14:textId="77777777" w:rsidR="0014420A" w:rsidRPr="00880FB6" w:rsidRDefault="0014420A" w:rsidP="0014420A">
      <w:pPr>
        <w:jc w:val="both"/>
        <w:rPr>
          <w:rFonts w:ascii="Arial" w:hAnsi="Arial" w:cs="Arial"/>
          <w:b/>
          <w:bCs/>
          <w:sz w:val="22"/>
          <w:szCs w:val="22"/>
        </w:rPr>
      </w:pPr>
    </w:p>
    <w:p w14:paraId="3A68A4C8" w14:textId="77777777" w:rsidR="0014420A" w:rsidRPr="006F27D9" w:rsidRDefault="0014420A" w:rsidP="0014420A">
      <w:pPr>
        <w:pStyle w:val="Heading2"/>
        <w:jc w:val="right"/>
        <w:rPr>
          <w:lang w:val="sr-Cyrl-RS" w:eastAsia="en-US"/>
        </w:rPr>
      </w:pPr>
      <w:bookmarkStart w:id="361" w:name="_Toc431560724"/>
      <w:r w:rsidRPr="00880FB6">
        <w:rPr>
          <w:lang w:eastAsia="en-US"/>
        </w:rPr>
        <w:t>ОБРАЗАЦ  1.2</w:t>
      </w:r>
      <w:r>
        <w:rPr>
          <w:lang w:val="sr-Cyrl-RS" w:eastAsia="en-US"/>
        </w:rPr>
        <w:t xml:space="preserve"> партија 7</w:t>
      </w:r>
      <w:bookmarkEnd w:id="361"/>
    </w:p>
    <w:p w14:paraId="5B865E7A" w14:textId="77777777" w:rsidR="0014420A" w:rsidRPr="00880FB6" w:rsidRDefault="0014420A" w:rsidP="0014420A">
      <w:pPr>
        <w:tabs>
          <w:tab w:val="left" w:pos="0"/>
        </w:tabs>
        <w:jc w:val="both"/>
        <w:rPr>
          <w:rFonts w:ascii="Arial" w:hAnsi="Arial" w:cs="Arial"/>
          <w:b/>
          <w:bCs/>
          <w:sz w:val="22"/>
          <w:szCs w:val="22"/>
          <w:lang w:eastAsia="en-US"/>
        </w:rPr>
      </w:pPr>
    </w:p>
    <w:p w14:paraId="4CE355A5" w14:textId="77777777" w:rsidR="0014420A" w:rsidRPr="00880FB6" w:rsidRDefault="0014420A" w:rsidP="0014420A">
      <w:pPr>
        <w:tabs>
          <w:tab w:val="left" w:pos="0"/>
        </w:tabs>
        <w:jc w:val="both"/>
        <w:rPr>
          <w:rFonts w:ascii="Arial" w:hAnsi="Arial" w:cs="Arial"/>
          <w:b/>
          <w:bCs/>
          <w:sz w:val="22"/>
          <w:szCs w:val="22"/>
          <w:lang w:eastAsia="en-US"/>
        </w:rPr>
      </w:pPr>
    </w:p>
    <w:p w14:paraId="4859874A" w14:textId="77777777" w:rsidR="0014420A" w:rsidRPr="00880FB6" w:rsidRDefault="0014420A" w:rsidP="0014420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DA7EE63" w14:textId="77777777" w:rsidR="0014420A" w:rsidRPr="00880FB6" w:rsidRDefault="0014420A" w:rsidP="0014420A">
      <w:pPr>
        <w:jc w:val="center"/>
        <w:rPr>
          <w:rFonts w:ascii="Arial" w:hAnsi="Arial" w:cs="Arial"/>
          <w:b/>
          <w:bCs/>
          <w:sz w:val="22"/>
          <w:szCs w:val="22"/>
          <w:lang w:val="ru-RU"/>
        </w:rPr>
      </w:pPr>
    </w:p>
    <w:p w14:paraId="1E7110E7" w14:textId="77777777" w:rsidR="0014420A" w:rsidRPr="00880FB6" w:rsidRDefault="0014420A" w:rsidP="0014420A">
      <w:pPr>
        <w:rPr>
          <w:rFonts w:ascii="Arial" w:hAnsi="Arial" w:cs="Arial"/>
          <w:sz w:val="22"/>
          <w:szCs w:val="22"/>
        </w:rPr>
      </w:pPr>
    </w:p>
    <w:p w14:paraId="72A22596" w14:textId="77777777" w:rsidR="0014420A" w:rsidRPr="00880FB6" w:rsidRDefault="0014420A" w:rsidP="0014420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14420A" w:rsidRPr="00880FB6" w14:paraId="18FD259A" w14:textId="77777777" w:rsidTr="00D70FC7">
        <w:trPr>
          <w:trHeight w:val="492"/>
        </w:trPr>
        <w:tc>
          <w:tcPr>
            <w:tcW w:w="3129" w:type="dxa"/>
            <w:vAlign w:val="center"/>
          </w:tcPr>
          <w:p w14:paraId="5188EA1F" w14:textId="77777777" w:rsidR="0014420A" w:rsidRPr="00880FB6" w:rsidRDefault="0014420A"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0C8A8034" w14:textId="77777777" w:rsidR="0014420A" w:rsidRPr="00880FB6" w:rsidRDefault="0014420A" w:rsidP="00D70FC7">
            <w:pPr>
              <w:rPr>
                <w:rFonts w:ascii="Arial" w:hAnsi="Arial" w:cs="Arial"/>
                <w:sz w:val="22"/>
                <w:szCs w:val="22"/>
              </w:rPr>
            </w:pPr>
          </w:p>
        </w:tc>
        <w:tc>
          <w:tcPr>
            <w:tcW w:w="5563" w:type="dxa"/>
            <w:tcBorders>
              <w:bottom w:val="single" w:sz="4" w:space="0" w:color="auto"/>
            </w:tcBorders>
            <w:vAlign w:val="center"/>
          </w:tcPr>
          <w:p w14:paraId="386515AB" w14:textId="77777777" w:rsidR="0014420A" w:rsidRPr="00880FB6" w:rsidRDefault="0014420A" w:rsidP="00D70FC7">
            <w:pPr>
              <w:rPr>
                <w:rFonts w:ascii="Arial" w:hAnsi="Arial" w:cs="Arial"/>
                <w:sz w:val="22"/>
                <w:szCs w:val="22"/>
              </w:rPr>
            </w:pPr>
          </w:p>
        </w:tc>
      </w:tr>
      <w:tr w:rsidR="0014420A" w:rsidRPr="00880FB6" w14:paraId="73C7C1EE" w14:textId="77777777" w:rsidTr="00D70FC7">
        <w:trPr>
          <w:trHeight w:val="492"/>
        </w:trPr>
        <w:tc>
          <w:tcPr>
            <w:tcW w:w="3129" w:type="dxa"/>
            <w:vAlign w:val="center"/>
          </w:tcPr>
          <w:p w14:paraId="42984EAD" w14:textId="77777777" w:rsidR="0014420A" w:rsidRPr="00880FB6" w:rsidRDefault="0014420A"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680F127F"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5456F33" w14:textId="77777777" w:rsidR="0014420A" w:rsidRPr="00880FB6" w:rsidRDefault="0014420A" w:rsidP="00D70FC7">
            <w:pPr>
              <w:rPr>
                <w:rFonts w:ascii="Arial" w:hAnsi="Arial" w:cs="Arial"/>
                <w:sz w:val="22"/>
                <w:szCs w:val="22"/>
              </w:rPr>
            </w:pPr>
          </w:p>
        </w:tc>
      </w:tr>
      <w:tr w:rsidR="0014420A" w:rsidRPr="00880FB6" w14:paraId="6105C06D" w14:textId="77777777" w:rsidTr="00D70FC7">
        <w:trPr>
          <w:trHeight w:val="492"/>
        </w:trPr>
        <w:tc>
          <w:tcPr>
            <w:tcW w:w="3129" w:type="dxa"/>
            <w:vAlign w:val="center"/>
          </w:tcPr>
          <w:p w14:paraId="5167AF76" w14:textId="77777777" w:rsidR="0014420A" w:rsidRPr="00880FB6" w:rsidRDefault="0014420A"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1C32034"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5B738AC" w14:textId="77777777" w:rsidR="0014420A" w:rsidRPr="00880FB6" w:rsidRDefault="0014420A" w:rsidP="00D70FC7">
            <w:pPr>
              <w:rPr>
                <w:rFonts w:ascii="Arial" w:hAnsi="Arial" w:cs="Arial"/>
                <w:sz w:val="22"/>
                <w:szCs w:val="22"/>
              </w:rPr>
            </w:pPr>
          </w:p>
        </w:tc>
      </w:tr>
      <w:tr w:rsidR="0014420A" w:rsidRPr="00880FB6" w14:paraId="6849D656" w14:textId="77777777" w:rsidTr="00D70FC7">
        <w:trPr>
          <w:trHeight w:val="492"/>
        </w:trPr>
        <w:tc>
          <w:tcPr>
            <w:tcW w:w="3129" w:type="dxa"/>
            <w:vAlign w:val="center"/>
          </w:tcPr>
          <w:p w14:paraId="34B3FA4D" w14:textId="77777777" w:rsidR="0014420A" w:rsidRPr="00880FB6" w:rsidRDefault="0014420A"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77963A9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95335F5" w14:textId="77777777" w:rsidR="0014420A" w:rsidRPr="00880FB6" w:rsidRDefault="0014420A" w:rsidP="00D70FC7">
            <w:pPr>
              <w:rPr>
                <w:rFonts w:ascii="Arial" w:hAnsi="Arial" w:cs="Arial"/>
                <w:sz w:val="22"/>
                <w:szCs w:val="22"/>
              </w:rPr>
            </w:pPr>
          </w:p>
        </w:tc>
      </w:tr>
      <w:tr w:rsidR="0014420A" w:rsidRPr="00880FB6" w14:paraId="6CBBE20D" w14:textId="77777777" w:rsidTr="00D70FC7">
        <w:trPr>
          <w:trHeight w:val="492"/>
        </w:trPr>
        <w:tc>
          <w:tcPr>
            <w:tcW w:w="3129" w:type="dxa"/>
            <w:vAlign w:val="center"/>
          </w:tcPr>
          <w:p w14:paraId="73B09561"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585F98E8"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679E10F" w14:textId="77777777" w:rsidR="0014420A" w:rsidRPr="00880FB6" w:rsidRDefault="0014420A" w:rsidP="00D70FC7">
            <w:pPr>
              <w:rPr>
                <w:rFonts w:ascii="Arial" w:hAnsi="Arial" w:cs="Arial"/>
                <w:sz w:val="22"/>
                <w:szCs w:val="22"/>
              </w:rPr>
            </w:pPr>
          </w:p>
        </w:tc>
      </w:tr>
      <w:tr w:rsidR="0014420A" w:rsidRPr="00880FB6" w14:paraId="561365CE" w14:textId="77777777" w:rsidTr="00D70FC7">
        <w:trPr>
          <w:trHeight w:val="492"/>
        </w:trPr>
        <w:tc>
          <w:tcPr>
            <w:tcW w:w="3129" w:type="dxa"/>
            <w:vAlign w:val="center"/>
          </w:tcPr>
          <w:p w14:paraId="7EDBF23F" w14:textId="77777777" w:rsidR="0014420A" w:rsidRPr="00880FB6" w:rsidRDefault="0014420A"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6E95FE2"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2104AD3" w14:textId="77777777" w:rsidR="0014420A" w:rsidRPr="00880FB6" w:rsidRDefault="0014420A" w:rsidP="00D70FC7">
            <w:pPr>
              <w:rPr>
                <w:rFonts w:ascii="Arial" w:hAnsi="Arial" w:cs="Arial"/>
                <w:sz w:val="22"/>
                <w:szCs w:val="22"/>
              </w:rPr>
            </w:pPr>
          </w:p>
        </w:tc>
      </w:tr>
      <w:tr w:rsidR="0014420A" w:rsidRPr="00880FB6" w14:paraId="7728EA48" w14:textId="77777777" w:rsidTr="00D70FC7">
        <w:trPr>
          <w:trHeight w:val="492"/>
        </w:trPr>
        <w:tc>
          <w:tcPr>
            <w:tcW w:w="3129" w:type="dxa"/>
            <w:vAlign w:val="center"/>
          </w:tcPr>
          <w:p w14:paraId="413571EB" w14:textId="77777777" w:rsidR="0014420A" w:rsidRPr="00880FB6" w:rsidRDefault="0014420A"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3A60154B"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1DBEAF" w14:textId="77777777" w:rsidR="0014420A" w:rsidRPr="00880FB6" w:rsidRDefault="0014420A" w:rsidP="00D70FC7">
            <w:pPr>
              <w:rPr>
                <w:rFonts w:ascii="Arial" w:hAnsi="Arial" w:cs="Arial"/>
                <w:sz w:val="22"/>
                <w:szCs w:val="22"/>
              </w:rPr>
            </w:pPr>
          </w:p>
        </w:tc>
      </w:tr>
      <w:tr w:rsidR="0014420A" w:rsidRPr="00880FB6" w14:paraId="6973D2E6" w14:textId="77777777" w:rsidTr="00D70FC7">
        <w:trPr>
          <w:trHeight w:val="492"/>
        </w:trPr>
        <w:tc>
          <w:tcPr>
            <w:tcW w:w="3129" w:type="dxa"/>
            <w:vAlign w:val="center"/>
          </w:tcPr>
          <w:p w14:paraId="77B0BA86" w14:textId="77777777" w:rsidR="0014420A" w:rsidRPr="00880FB6" w:rsidRDefault="0014420A"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1F095F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B55B14" w14:textId="77777777" w:rsidR="0014420A" w:rsidRPr="00880FB6" w:rsidRDefault="0014420A" w:rsidP="00D70FC7">
            <w:pPr>
              <w:rPr>
                <w:rFonts w:ascii="Arial" w:hAnsi="Arial" w:cs="Arial"/>
                <w:sz w:val="22"/>
                <w:szCs w:val="22"/>
              </w:rPr>
            </w:pPr>
          </w:p>
        </w:tc>
      </w:tr>
      <w:tr w:rsidR="0014420A" w:rsidRPr="00880FB6" w14:paraId="1F699464" w14:textId="77777777" w:rsidTr="00D70FC7">
        <w:trPr>
          <w:trHeight w:val="492"/>
        </w:trPr>
        <w:tc>
          <w:tcPr>
            <w:tcW w:w="3129" w:type="dxa"/>
            <w:vAlign w:val="center"/>
          </w:tcPr>
          <w:p w14:paraId="1B6EAA15" w14:textId="77777777" w:rsidR="0014420A" w:rsidRPr="00880FB6" w:rsidRDefault="0014420A"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7F7FAA0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FAA32BE" w14:textId="77777777" w:rsidR="0014420A" w:rsidRPr="00880FB6" w:rsidRDefault="0014420A" w:rsidP="00D70FC7">
            <w:pPr>
              <w:rPr>
                <w:rFonts w:ascii="Arial" w:hAnsi="Arial" w:cs="Arial"/>
                <w:sz w:val="22"/>
                <w:szCs w:val="22"/>
              </w:rPr>
            </w:pPr>
          </w:p>
        </w:tc>
      </w:tr>
      <w:tr w:rsidR="0014420A" w:rsidRPr="00880FB6" w14:paraId="1A1853FE" w14:textId="77777777" w:rsidTr="00D70FC7">
        <w:trPr>
          <w:trHeight w:val="492"/>
        </w:trPr>
        <w:tc>
          <w:tcPr>
            <w:tcW w:w="3129" w:type="dxa"/>
            <w:vAlign w:val="center"/>
          </w:tcPr>
          <w:p w14:paraId="306E935A" w14:textId="77777777" w:rsidR="0014420A" w:rsidRPr="00880FB6" w:rsidRDefault="0014420A"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D17A110"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E8AB396" w14:textId="77777777" w:rsidR="0014420A" w:rsidRPr="00880FB6" w:rsidRDefault="0014420A" w:rsidP="00D70FC7">
            <w:pPr>
              <w:rPr>
                <w:rFonts w:ascii="Arial" w:hAnsi="Arial" w:cs="Arial"/>
                <w:sz w:val="22"/>
                <w:szCs w:val="22"/>
              </w:rPr>
            </w:pPr>
          </w:p>
        </w:tc>
      </w:tr>
      <w:tr w:rsidR="0014420A" w:rsidRPr="00880FB6" w14:paraId="3E839FEE" w14:textId="77777777" w:rsidTr="00D70FC7">
        <w:trPr>
          <w:trHeight w:val="492"/>
        </w:trPr>
        <w:tc>
          <w:tcPr>
            <w:tcW w:w="3129" w:type="dxa"/>
            <w:vAlign w:val="center"/>
          </w:tcPr>
          <w:p w14:paraId="325AEA3A" w14:textId="77777777" w:rsidR="0014420A" w:rsidRPr="00880FB6" w:rsidRDefault="0014420A"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4D87A53" w14:textId="77777777" w:rsidR="0014420A" w:rsidRPr="00880FB6" w:rsidRDefault="0014420A"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FD9B863" w14:textId="77777777" w:rsidR="0014420A" w:rsidRPr="00880FB6" w:rsidRDefault="0014420A" w:rsidP="00D70FC7">
            <w:pPr>
              <w:rPr>
                <w:rFonts w:ascii="Arial" w:hAnsi="Arial" w:cs="Arial"/>
                <w:sz w:val="22"/>
                <w:szCs w:val="22"/>
              </w:rPr>
            </w:pPr>
          </w:p>
        </w:tc>
      </w:tr>
    </w:tbl>
    <w:p w14:paraId="5A9B51DD" w14:textId="77777777" w:rsidR="0014420A" w:rsidRPr="00880FB6" w:rsidRDefault="0014420A" w:rsidP="0014420A">
      <w:pPr>
        <w:rPr>
          <w:rFonts w:ascii="Arial" w:hAnsi="Arial" w:cs="Arial"/>
          <w:sz w:val="22"/>
          <w:szCs w:val="22"/>
        </w:rPr>
      </w:pPr>
    </w:p>
    <w:p w14:paraId="13A0746A" w14:textId="77777777" w:rsidR="0014420A" w:rsidRPr="00880FB6" w:rsidRDefault="0014420A" w:rsidP="0014420A">
      <w:pPr>
        <w:rPr>
          <w:rFonts w:ascii="Arial" w:hAnsi="Arial" w:cs="Arial"/>
          <w:sz w:val="22"/>
          <w:szCs w:val="22"/>
        </w:rPr>
      </w:pPr>
    </w:p>
    <w:p w14:paraId="0D9EB3EB" w14:textId="77777777" w:rsidR="0014420A" w:rsidRPr="00880FB6" w:rsidRDefault="0014420A" w:rsidP="0014420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14420A" w:rsidRPr="00880FB6" w14:paraId="605A648B" w14:textId="77777777" w:rsidTr="00D70FC7">
        <w:trPr>
          <w:jc w:val="center"/>
        </w:trPr>
        <w:tc>
          <w:tcPr>
            <w:tcW w:w="3652" w:type="dxa"/>
          </w:tcPr>
          <w:p w14:paraId="1C68F4B2"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01801E98"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2B225D1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14420A" w:rsidRPr="00880FB6" w14:paraId="5466F26E" w14:textId="77777777" w:rsidTr="00D70FC7">
        <w:trPr>
          <w:jc w:val="center"/>
        </w:trPr>
        <w:tc>
          <w:tcPr>
            <w:tcW w:w="3652" w:type="dxa"/>
            <w:vAlign w:val="center"/>
          </w:tcPr>
          <w:p w14:paraId="06D01363" w14:textId="77777777" w:rsidR="0014420A" w:rsidRPr="00880FB6" w:rsidRDefault="0014420A" w:rsidP="00D70FC7">
            <w:pPr>
              <w:jc w:val="both"/>
              <w:rPr>
                <w:rFonts w:ascii="Arial" w:hAnsi="Arial" w:cs="Arial"/>
                <w:sz w:val="22"/>
                <w:szCs w:val="22"/>
              </w:rPr>
            </w:pPr>
          </w:p>
        </w:tc>
        <w:tc>
          <w:tcPr>
            <w:tcW w:w="1985" w:type="dxa"/>
            <w:vAlign w:val="center"/>
          </w:tcPr>
          <w:p w14:paraId="77846187" w14:textId="77777777" w:rsidR="0014420A" w:rsidRPr="00880FB6" w:rsidRDefault="0014420A" w:rsidP="00D70FC7">
            <w:pPr>
              <w:jc w:val="both"/>
              <w:rPr>
                <w:rFonts w:ascii="Arial" w:hAnsi="Arial" w:cs="Arial"/>
                <w:sz w:val="22"/>
                <w:szCs w:val="22"/>
              </w:rPr>
            </w:pPr>
          </w:p>
        </w:tc>
        <w:tc>
          <w:tcPr>
            <w:tcW w:w="3782" w:type="dxa"/>
            <w:vAlign w:val="center"/>
          </w:tcPr>
          <w:p w14:paraId="2C9E6A76" w14:textId="77777777" w:rsidR="0014420A" w:rsidRPr="00880FB6" w:rsidRDefault="0014420A" w:rsidP="00D70FC7">
            <w:pPr>
              <w:jc w:val="both"/>
              <w:rPr>
                <w:rFonts w:ascii="Arial" w:hAnsi="Arial" w:cs="Arial"/>
                <w:sz w:val="22"/>
                <w:szCs w:val="22"/>
              </w:rPr>
            </w:pPr>
          </w:p>
        </w:tc>
      </w:tr>
      <w:tr w:rsidR="0014420A" w:rsidRPr="00880FB6" w14:paraId="43524BEA" w14:textId="77777777" w:rsidTr="00D70FC7">
        <w:trPr>
          <w:jc w:val="center"/>
        </w:trPr>
        <w:tc>
          <w:tcPr>
            <w:tcW w:w="3652" w:type="dxa"/>
            <w:tcBorders>
              <w:bottom w:val="single" w:sz="4" w:space="0" w:color="auto"/>
            </w:tcBorders>
            <w:vAlign w:val="center"/>
          </w:tcPr>
          <w:p w14:paraId="0C6F3D55" w14:textId="77777777" w:rsidR="0014420A" w:rsidRPr="00880FB6" w:rsidRDefault="0014420A" w:rsidP="00D70FC7">
            <w:pPr>
              <w:jc w:val="both"/>
              <w:rPr>
                <w:rFonts w:ascii="Arial" w:hAnsi="Arial" w:cs="Arial"/>
                <w:sz w:val="22"/>
                <w:szCs w:val="22"/>
              </w:rPr>
            </w:pPr>
          </w:p>
        </w:tc>
        <w:tc>
          <w:tcPr>
            <w:tcW w:w="1985" w:type="dxa"/>
            <w:vAlign w:val="center"/>
          </w:tcPr>
          <w:p w14:paraId="2290916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1F275771" w14:textId="77777777" w:rsidR="0014420A" w:rsidRPr="00880FB6" w:rsidRDefault="0014420A" w:rsidP="00D70FC7">
            <w:pPr>
              <w:jc w:val="both"/>
              <w:rPr>
                <w:rFonts w:ascii="Arial" w:hAnsi="Arial" w:cs="Arial"/>
                <w:sz w:val="22"/>
                <w:szCs w:val="22"/>
              </w:rPr>
            </w:pPr>
          </w:p>
        </w:tc>
      </w:tr>
    </w:tbl>
    <w:p w14:paraId="47371CE2" w14:textId="77777777" w:rsidR="0014420A" w:rsidRPr="00880FB6" w:rsidRDefault="0014420A" w:rsidP="0014420A">
      <w:pPr>
        <w:rPr>
          <w:rFonts w:ascii="Arial" w:hAnsi="Arial" w:cs="Arial"/>
          <w:i/>
          <w:iCs/>
          <w:sz w:val="22"/>
          <w:szCs w:val="22"/>
        </w:rPr>
      </w:pPr>
    </w:p>
    <w:p w14:paraId="285BF1E1" w14:textId="77777777" w:rsidR="0014420A" w:rsidRPr="00880FB6" w:rsidRDefault="0014420A" w:rsidP="0014420A">
      <w:pPr>
        <w:rPr>
          <w:rFonts w:ascii="Arial" w:hAnsi="Arial" w:cs="Arial"/>
          <w:i/>
          <w:iCs/>
          <w:sz w:val="22"/>
          <w:szCs w:val="22"/>
        </w:rPr>
      </w:pPr>
    </w:p>
    <w:p w14:paraId="6A5B0E2A" w14:textId="77777777" w:rsidR="0014420A" w:rsidRPr="00880FB6" w:rsidRDefault="0014420A" w:rsidP="0014420A">
      <w:pPr>
        <w:rPr>
          <w:rFonts w:ascii="Arial" w:hAnsi="Arial" w:cs="Arial"/>
          <w:i/>
          <w:iCs/>
          <w:sz w:val="22"/>
          <w:szCs w:val="22"/>
        </w:rPr>
      </w:pPr>
    </w:p>
    <w:p w14:paraId="423B61C3" w14:textId="77777777" w:rsidR="0014420A" w:rsidRPr="00880FB6" w:rsidRDefault="0014420A" w:rsidP="0014420A">
      <w:pPr>
        <w:rPr>
          <w:rFonts w:ascii="Arial" w:hAnsi="Arial" w:cs="Arial"/>
          <w:i/>
          <w:iCs/>
          <w:sz w:val="22"/>
          <w:szCs w:val="22"/>
        </w:rPr>
      </w:pPr>
    </w:p>
    <w:p w14:paraId="7B223D05" w14:textId="77777777" w:rsidR="0014420A" w:rsidRPr="00880FB6" w:rsidRDefault="0014420A" w:rsidP="0014420A">
      <w:pPr>
        <w:jc w:val="both"/>
        <w:rPr>
          <w:rFonts w:ascii="Arial" w:hAnsi="Arial" w:cs="Arial"/>
          <w:sz w:val="22"/>
          <w:szCs w:val="22"/>
          <w:lang w:eastAsia="en-US"/>
        </w:rPr>
      </w:pPr>
    </w:p>
    <w:p w14:paraId="6B8BD815" w14:textId="77777777" w:rsidR="0014420A" w:rsidRPr="00880FB6" w:rsidRDefault="0014420A" w:rsidP="0014420A">
      <w:pPr>
        <w:jc w:val="both"/>
        <w:rPr>
          <w:rFonts w:ascii="Arial" w:hAnsi="Arial" w:cs="Arial"/>
          <w:sz w:val="22"/>
          <w:szCs w:val="22"/>
          <w:lang w:eastAsia="en-US"/>
        </w:rPr>
      </w:pPr>
    </w:p>
    <w:p w14:paraId="6EED93CA" w14:textId="77777777" w:rsidR="0014420A" w:rsidRPr="00880FB6" w:rsidRDefault="0014420A" w:rsidP="0014420A">
      <w:pPr>
        <w:jc w:val="both"/>
        <w:rPr>
          <w:rFonts w:ascii="Arial" w:hAnsi="Arial" w:cs="Arial"/>
          <w:sz w:val="22"/>
          <w:szCs w:val="22"/>
          <w:lang w:eastAsia="en-US"/>
        </w:rPr>
      </w:pPr>
    </w:p>
    <w:p w14:paraId="2B4B9775" w14:textId="77777777" w:rsidR="0014420A" w:rsidRPr="00880FB6" w:rsidRDefault="0014420A" w:rsidP="0014420A">
      <w:pPr>
        <w:jc w:val="both"/>
        <w:rPr>
          <w:rFonts w:ascii="Arial" w:hAnsi="Arial" w:cs="Arial"/>
          <w:sz w:val="22"/>
          <w:szCs w:val="22"/>
          <w:lang w:eastAsia="en-US"/>
        </w:rPr>
      </w:pPr>
    </w:p>
    <w:p w14:paraId="0DFE2CB6" w14:textId="77777777" w:rsidR="0014420A" w:rsidRPr="00880FB6" w:rsidRDefault="0014420A" w:rsidP="0014420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6B060759" w14:textId="77777777" w:rsidR="0014420A" w:rsidRPr="00880FB6" w:rsidRDefault="0014420A" w:rsidP="0014420A">
      <w:pPr>
        <w:jc w:val="both"/>
        <w:rPr>
          <w:rFonts w:ascii="Arial" w:hAnsi="Arial" w:cs="Arial"/>
          <w:i/>
          <w:iCs/>
          <w:sz w:val="22"/>
          <w:szCs w:val="22"/>
          <w:lang w:val="ru-RU"/>
        </w:rPr>
      </w:pPr>
    </w:p>
    <w:p w14:paraId="6154DB3D" w14:textId="77777777" w:rsidR="0014420A" w:rsidRPr="00880FB6" w:rsidRDefault="0014420A" w:rsidP="0014420A">
      <w:pPr>
        <w:jc w:val="both"/>
        <w:rPr>
          <w:rFonts w:ascii="Arial" w:hAnsi="Arial" w:cs="Arial"/>
          <w:sz w:val="22"/>
          <w:szCs w:val="22"/>
          <w:lang w:val="ru-RU"/>
        </w:rPr>
      </w:pPr>
    </w:p>
    <w:p w14:paraId="0F6BA162" w14:textId="77777777" w:rsidR="0014420A" w:rsidRPr="00880FB6" w:rsidRDefault="0014420A" w:rsidP="0014420A">
      <w:pPr>
        <w:jc w:val="both"/>
        <w:rPr>
          <w:rFonts w:ascii="Arial" w:hAnsi="Arial" w:cs="Arial"/>
          <w:sz w:val="22"/>
          <w:szCs w:val="22"/>
          <w:lang w:val="ru-RU"/>
        </w:rPr>
      </w:pPr>
    </w:p>
    <w:p w14:paraId="2F1AE77F" w14:textId="77777777" w:rsidR="0014420A" w:rsidRPr="00880FB6" w:rsidRDefault="0014420A" w:rsidP="0014420A">
      <w:pPr>
        <w:jc w:val="both"/>
        <w:rPr>
          <w:rFonts w:ascii="Arial" w:hAnsi="Arial" w:cs="Arial"/>
          <w:sz w:val="22"/>
          <w:szCs w:val="22"/>
          <w:lang w:eastAsia="en-US"/>
        </w:rPr>
      </w:pPr>
    </w:p>
    <w:p w14:paraId="362FC423" w14:textId="77777777" w:rsidR="0014420A" w:rsidRPr="00880FB6" w:rsidRDefault="0014420A" w:rsidP="0014420A">
      <w:pPr>
        <w:jc w:val="both"/>
        <w:rPr>
          <w:rFonts w:ascii="Arial" w:hAnsi="Arial" w:cs="Arial"/>
          <w:sz w:val="22"/>
          <w:szCs w:val="22"/>
          <w:lang w:eastAsia="en-US"/>
        </w:rPr>
      </w:pPr>
    </w:p>
    <w:p w14:paraId="618433C0" w14:textId="77777777" w:rsidR="0014420A" w:rsidRPr="00880FB6" w:rsidRDefault="0014420A" w:rsidP="0014420A">
      <w:pPr>
        <w:jc w:val="both"/>
        <w:rPr>
          <w:rFonts w:ascii="Arial" w:hAnsi="Arial" w:cs="Arial"/>
          <w:sz w:val="22"/>
          <w:szCs w:val="22"/>
          <w:lang w:eastAsia="en-US"/>
        </w:rPr>
      </w:pPr>
    </w:p>
    <w:p w14:paraId="27C24011" w14:textId="77777777" w:rsidR="0014420A" w:rsidRDefault="0014420A" w:rsidP="0014420A">
      <w:pPr>
        <w:jc w:val="both"/>
        <w:rPr>
          <w:rFonts w:ascii="Arial" w:hAnsi="Arial" w:cs="Arial"/>
          <w:sz w:val="22"/>
          <w:szCs w:val="22"/>
          <w:lang w:eastAsia="en-US"/>
        </w:rPr>
      </w:pPr>
    </w:p>
    <w:p w14:paraId="6220948E" w14:textId="77777777" w:rsidR="0014420A" w:rsidRDefault="0014420A" w:rsidP="0014420A">
      <w:pPr>
        <w:jc w:val="both"/>
        <w:rPr>
          <w:rFonts w:ascii="Arial" w:hAnsi="Arial" w:cs="Arial"/>
          <w:sz w:val="22"/>
          <w:szCs w:val="22"/>
          <w:lang w:eastAsia="en-US"/>
        </w:rPr>
      </w:pPr>
    </w:p>
    <w:p w14:paraId="16EFF743" w14:textId="77777777" w:rsidR="0014420A" w:rsidRPr="00880FB6" w:rsidRDefault="0014420A" w:rsidP="0014420A">
      <w:pPr>
        <w:jc w:val="both"/>
        <w:rPr>
          <w:rFonts w:ascii="Arial" w:hAnsi="Arial" w:cs="Arial"/>
          <w:sz w:val="22"/>
          <w:szCs w:val="22"/>
          <w:lang w:eastAsia="en-US"/>
        </w:rPr>
      </w:pPr>
    </w:p>
    <w:p w14:paraId="0EED797E" w14:textId="77777777" w:rsidR="0014420A" w:rsidRPr="00880FB6" w:rsidRDefault="0014420A" w:rsidP="0014420A">
      <w:pPr>
        <w:jc w:val="both"/>
        <w:rPr>
          <w:rFonts w:ascii="Arial" w:hAnsi="Arial" w:cs="Arial"/>
          <w:sz w:val="22"/>
          <w:szCs w:val="22"/>
          <w:lang w:eastAsia="en-US"/>
        </w:rPr>
      </w:pPr>
    </w:p>
    <w:p w14:paraId="475A9A6F" w14:textId="77777777" w:rsidR="0014420A" w:rsidRPr="006F27D9" w:rsidRDefault="0014420A" w:rsidP="0014420A">
      <w:pPr>
        <w:pStyle w:val="Heading2"/>
        <w:jc w:val="right"/>
        <w:rPr>
          <w:lang w:val="sr-Cyrl-RS"/>
        </w:rPr>
      </w:pPr>
      <w:bookmarkStart w:id="362" w:name="_Toc431560725"/>
      <w:r w:rsidRPr="00880FB6">
        <w:t>ОБРАЗАЦ 2.</w:t>
      </w:r>
      <w:r w:rsidR="0060660C">
        <w:rPr>
          <w:lang w:val="sr-Cyrl-RS"/>
        </w:rPr>
        <w:t xml:space="preserve"> </w:t>
      </w:r>
      <w:r>
        <w:rPr>
          <w:lang w:val="sr-Cyrl-RS"/>
        </w:rPr>
        <w:t>партија</w:t>
      </w:r>
      <w:r w:rsidR="00D70FC7">
        <w:rPr>
          <w:lang w:val="sr-Cyrl-RS"/>
        </w:rPr>
        <w:t xml:space="preserve"> </w:t>
      </w:r>
      <w:r>
        <w:rPr>
          <w:lang w:val="sr-Cyrl-RS"/>
        </w:rPr>
        <w:t>7</w:t>
      </w:r>
      <w:bookmarkEnd w:id="362"/>
    </w:p>
    <w:p w14:paraId="79E36EFC" w14:textId="77777777" w:rsidR="0014420A" w:rsidRPr="00880FB6" w:rsidRDefault="0014420A" w:rsidP="0014420A">
      <w:pPr>
        <w:rPr>
          <w:rFonts w:ascii="Arial" w:hAnsi="Arial" w:cs="Arial"/>
          <w:sz w:val="22"/>
          <w:szCs w:val="22"/>
        </w:rPr>
      </w:pPr>
    </w:p>
    <w:p w14:paraId="2525B182" w14:textId="77777777" w:rsidR="0014420A" w:rsidRPr="00880FB6" w:rsidRDefault="0014420A" w:rsidP="0014420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32179AB9" w14:textId="77777777" w:rsidR="0014420A" w:rsidRPr="00880FB6" w:rsidRDefault="0014420A" w:rsidP="0014420A">
      <w:pPr>
        <w:jc w:val="both"/>
        <w:rPr>
          <w:rFonts w:ascii="Arial" w:hAnsi="Arial" w:cs="Arial"/>
          <w:sz w:val="22"/>
          <w:szCs w:val="22"/>
        </w:rPr>
      </w:pPr>
    </w:p>
    <w:p w14:paraId="4E978485"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Назив понуђача ___________________________</w:t>
      </w:r>
    </w:p>
    <w:p w14:paraId="25C3CFF0"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Адреса понуђача __________________________</w:t>
      </w:r>
    </w:p>
    <w:p w14:paraId="640CFA0F"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60E2036A"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Датум: __________  године</w:t>
      </w:r>
    </w:p>
    <w:p w14:paraId="59A9DDE9"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Место: _________________</w:t>
      </w:r>
    </w:p>
    <w:p w14:paraId="64B31CC4"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6638556" w14:textId="77777777" w:rsidR="0014420A" w:rsidRPr="00880FB6" w:rsidRDefault="0014420A" w:rsidP="0014420A">
      <w:pPr>
        <w:jc w:val="both"/>
        <w:rPr>
          <w:rFonts w:ascii="Arial" w:hAnsi="Arial" w:cs="Arial"/>
          <w:sz w:val="22"/>
          <w:szCs w:val="22"/>
        </w:rPr>
      </w:pPr>
    </w:p>
    <w:p w14:paraId="72FF10ED" w14:textId="77777777" w:rsidR="0014420A" w:rsidRPr="00880FB6" w:rsidRDefault="0014420A" w:rsidP="0014420A">
      <w:pPr>
        <w:jc w:val="both"/>
        <w:rPr>
          <w:rFonts w:ascii="Arial" w:hAnsi="Arial" w:cs="Arial"/>
          <w:sz w:val="22"/>
          <w:szCs w:val="22"/>
        </w:rPr>
      </w:pPr>
    </w:p>
    <w:p w14:paraId="3E394863" w14:textId="7016ABBA" w:rsidR="0014420A" w:rsidRPr="00880FB6" w:rsidRDefault="0014420A" w:rsidP="0014420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w:t>
      </w:r>
      <w:r w:rsidR="00D70FC7">
        <w:rPr>
          <w:rFonts w:ascii="Arial" w:hAnsi="Arial" w:cs="Arial"/>
          <w:sz w:val="22"/>
          <w:szCs w:val="22"/>
          <w:lang w:val="sr-Cyrl-RS"/>
        </w:rPr>
        <w:t>7</w:t>
      </w:r>
      <w:r>
        <w:rPr>
          <w:rFonts w:ascii="Arial" w:hAnsi="Arial" w:cs="Arial"/>
          <w:sz w:val="22"/>
          <w:szCs w:val="22"/>
          <w:lang w:val="sr-Cyrl-RS"/>
        </w:rPr>
        <w:t xml:space="preserve">- </w:t>
      </w:r>
      <w:r w:rsidRPr="00B77573">
        <w:rPr>
          <w:rFonts w:ascii="Arial" w:hAnsi="Arial" w:cs="Arial"/>
          <w:b/>
          <w:sz w:val="22"/>
          <w:szCs w:val="22"/>
          <w:lang w:val="sr-Cyrl-RS"/>
        </w:rPr>
        <w:t xml:space="preserve">Сервис </w:t>
      </w:r>
      <w:r w:rsidR="00D70FC7" w:rsidRPr="00B77573">
        <w:rPr>
          <w:rFonts w:ascii="Arial" w:hAnsi="Arial" w:cs="Arial"/>
          <w:b/>
          <w:sz w:val="22"/>
          <w:szCs w:val="22"/>
          <w:lang w:val="sr-Cyrl-RS"/>
        </w:rPr>
        <w:t>система беспрекидног напајања (УПС)</w:t>
      </w:r>
      <w:r w:rsidRPr="00880FB6">
        <w:rPr>
          <w:rFonts w:ascii="Arial" w:hAnsi="Arial" w:cs="Arial"/>
          <w:sz w:val="22"/>
          <w:szCs w:val="22"/>
        </w:rPr>
        <w:t xml:space="preserve"> објављеног дана </w:t>
      </w:r>
      <w:r w:rsidR="003A32D8">
        <w:rPr>
          <w:rFonts w:ascii="Arial" w:hAnsi="Arial" w:cs="Arial"/>
          <w:sz w:val="22"/>
          <w:szCs w:val="22"/>
          <w:lang w:val="sr-Cyrl-RS"/>
        </w:rPr>
        <w:t>22</w:t>
      </w:r>
      <w:r w:rsidR="003A32D8" w:rsidRPr="00AC7D7D">
        <w:rPr>
          <w:rFonts w:ascii="Arial" w:hAnsi="Arial" w:cs="Arial"/>
          <w:sz w:val="22"/>
          <w:szCs w:val="22"/>
        </w:rPr>
        <w:t>.</w:t>
      </w:r>
      <w:r w:rsidR="003A32D8">
        <w:rPr>
          <w:rFonts w:ascii="Arial" w:hAnsi="Arial" w:cs="Arial"/>
          <w:sz w:val="22"/>
          <w:szCs w:val="22"/>
          <w:lang w:val="sr-Cyrl-RS"/>
        </w:rPr>
        <w:t>10</w:t>
      </w:r>
      <w:r w:rsidR="003A32D8" w:rsidRPr="003A32D8">
        <w:rPr>
          <w:rFonts w:ascii="Arial" w:hAnsi="Arial" w:cs="Arial"/>
          <w:sz w:val="22"/>
          <w:szCs w:val="22"/>
        </w:rPr>
        <w:t>.</w:t>
      </w:r>
      <w:r w:rsidRPr="003A32D8">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369AD435" w14:textId="77777777" w:rsidR="0014420A" w:rsidRPr="00880FB6" w:rsidRDefault="0014420A" w:rsidP="0014420A">
      <w:pPr>
        <w:jc w:val="both"/>
        <w:rPr>
          <w:rFonts w:ascii="Arial" w:hAnsi="Arial" w:cs="Arial"/>
          <w:sz w:val="22"/>
          <w:szCs w:val="22"/>
        </w:rPr>
      </w:pPr>
    </w:p>
    <w:p w14:paraId="6CCBD1B7"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П О Н У Д У</w:t>
      </w:r>
    </w:p>
    <w:p w14:paraId="623938DD" w14:textId="77777777" w:rsidR="0014420A" w:rsidRPr="00880FB6" w:rsidRDefault="0014420A" w:rsidP="0014420A">
      <w:pPr>
        <w:jc w:val="both"/>
        <w:rPr>
          <w:rFonts w:ascii="Arial" w:hAnsi="Arial" w:cs="Arial"/>
          <w:sz w:val="22"/>
          <w:szCs w:val="22"/>
        </w:rPr>
      </w:pPr>
    </w:p>
    <w:p w14:paraId="484758F7"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742CDE09" w14:textId="77777777" w:rsidR="0014420A" w:rsidRPr="00880FB6" w:rsidRDefault="0014420A" w:rsidP="0014420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14420A" w:rsidRPr="00880FB6" w14:paraId="75EFBE4F"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4EE51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B7C43B" w14:textId="77777777" w:rsidR="0014420A" w:rsidRPr="00880FB6" w:rsidRDefault="0014420A" w:rsidP="00D70FC7">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0964C35B"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678F7E48"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A727D6"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CB03C46" w14:textId="77777777" w:rsidR="0014420A" w:rsidRPr="00880FB6" w:rsidRDefault="0014420A" w:rsidP="00D70FC7">
            <w:pPr>
              <w:jc w:val="center"/>
              <w:rPr>
                <w:rFonts w:ascii="Arial" w:hAnsi="Arial" w:cs="Arial"/>
                <w:b/>
                <w:bCs/>
                <w:sz w:val="22"/>
                <w:szCs w:val="22"/>
              </w:rPr>
            </w:pPr>
          </w:p>
          <w:p w14:paraId="300502E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4D179B" w14:textId="77777777" w:rsidR="0014420A" w:rsidRPr="00880FB6" w:rsidRDefault="0014420A" w:rsidP="00D70FC7">
            <w:pPr>
              <w:jc w:val="center"/>
              <w:rPr>
                <w:rFonts w:ascii="Arial" w:hAnsi="Arial" w:cs="Arial"/>
                <w:sz w:val="22"/>
                <w:szCs w:val="22"/>
              </w:rPr>
            </w:pPr>
          </w:p>
        </w:tc>
      </w:tr>
      <w:tr w:rsidR="0014420A" w:rsidRPr="00880FB6" w14:paraId="6959604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EC7C5B"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B6DA0" w14:textId="77777777" w:rsidR="0014420A" w:rsidRPr="00880FB6" w:rsidRDefault="0014420A" w:rsidP="00D70FC7">
            <w:pPr>
              <w:jc w:val="center"/>
              <w:rPr>
                <w:rFonts w:ascii="Arial" w:hAnsi="Arial" w:cs="Arial"/>
                <w:sz w:val="22"/>
                <w:szCs w:val="22"/>
              </w:rPr>
            </w:pPr>
          </w:p>
        </w:tc>
      </w:tr>
    </w:tbl>
    <w:p w14:paraId="24D04743" w14:textId="77777777" w:rsidR="0014420A" w:rsidRPr="00880FB6" w:rsidRDefault="0014420A" w:rsidP="0014420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7F5F77F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4A8E49"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16227" w14:textId="77777777" w:rsidR="0014420A" w:rsidRPr="00880FB6" w:rsidRDefault="0014420A" w:rsidP="00D70FC7">
            <w:pPr>
              <w:jc w:val="center"/>
              <w:rPr>
                <w:rFonts w:ascii="Arial" w:hAnsi="Arial" w:cs="Arial"/>
                <w:sz w:val="22"/>
                <w:szCs w:val="22"/>
              </w:rPr>
            </w:pPr>
          </w:p>
        </w:tc>
      </w:tr>
    </w:tbl>
    <w:p w14:paraId="0C8B0EA3" w14:textId="77777777" w:rsidR="0014420A" w:rsidRPr="00880FB6" w:rsidRDefault="0014420A" w:rsidP="0014420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14420A" w:rsidRPr="00880FB6" w14:paraId="51FDB68A"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DBD4214"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709CE250"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DA30A3A"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2CC33F5"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6EF1EC28" w14:textId="77777777" w:rsidR="0014420A" w:rsidRPr="00880FB6" w:rsidRDefault="0014420A"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14420A" w:rsidRPr="00880FB6" w14:paraId="68B83259"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50AE3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B3844E7" w14:textId="77777777" w:rsidR="0014420A" w:rsidRPr="00880FB6" w:rsidRDefault="0014420A" w:rsidP="00D70FC7">
            <w:pPr>
              <w:suppressAutoHyphens w:val="0"/>
              <w:rPr>
                <w:rFonts w:ascii="Arial" w:hAnsi="Arial" w:cs="Arial"/>
                <w:sz w:val="22"/>
                <w:szCs w:val="22"/>
              </w:rPr>
            </w:pPr>
          </w:p>
        </w:tc>
      </w:tr>
      <w:tr w:rsidR="0014420A" w:rsidRPr="00880FB6" w14:paraId="6BD35639"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7077D7" w14:textId="77777777" w:rsidR="0014420A" w:rsidRPr="00880FB6" w:rsidRDefault="0014420A" w:rsidP="00D70FC7">
            <w:pPr>
              <w:jc w:val="center"/>
              <w:rPr>
                <w:rFonts w:ascii="Arial" w:hAnsi="Arial" w:cs="Arial"/>
                <w:b/>
                <w:bCs/>
                <w:sz w:val="22"/>
                <w:szCs w:val="22"/>
              </w:rPr>
            </w:pPr>
          </w:p>
          <w:p w14:paraId="5EB26871" w14:textId="77777777" w:rsidR="0014420A" w:rsidRPr="00880FB6" w:rsidRDefault="0014420A" w:rsidP="00D70FC7">
            <w:pPr>
              <w:jc w:val="center"/>
              <w:rPr>
                <w:rFonts w:ascii="Arial" w:hAnsi="Arial" w:cs="Arial"/>
                <w:b/>
                <w:bCs/>
                <w:sz w:val="22"/>
                <w:szCs w:val="22"/>
              </w:rPr>
            </w:pPr>
          </w:p>
          <w:p w14:paraId="7D5DA245"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0C272E80" w14:textId="77777777" w:rsidR="0014420A" w:rsidRPr="00880FB6" w:rsidRDefault="0014420A" w:rsidP="00D70FC7">
            <w:pPr>
              <w:jc w:val="center"/>
              <w:rPr>
                <w:rFonts w:ascii="Arial" w:hAnsi="Arial" w:cs="Arial"/>
                <w:b/>
                <w:bCs/>
                <w:sz w:val="22"/>
                <w:szCs w:val="22"/>
              </w:rPr>
            </w:pPr>
          </w:p>
          <w:p w14:paraId="562F9AAC" w14:textId="77777777" w:rsidR="0014420A" w:rsidRPr="00880FB6" w:rsidRDefault="0014420A"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4D9ED5" w14:textId="77777777" w:rsidR="0014420A" w:rsidRPr="00880FB6" w:rsidRDefault="0014420A" w:rsidP="00D70FC7">
            <w:pPr>
              <w:ind w:left="1260"/>
              <w:rPr>
                <w:rFonts w:ascii="Arial" w:hAnsi="Arial" w:cs="Arial"/>
                <w:sz w:val="22"/>
                <w:szCs w:val="22"/>
              </w:rPr>
            </w:pPr>
          </w:p>
        </w:tc>
      </w:tr>
    </w:tbl>
    <w:p w14:paraId="259FCADC" w14:textId="77777777" w:rsidR="0014420A" w:rsidRPr="00880FB6" w:rsidRDefault="0014420A" w:rsidP="0014420A">
      <w:pPr>
        <w:rPr>
          <w:rFonts w:ascii="Arial" w:hAnsi="Arial" w:cs="Arial"/>
          <w:sz w:val="22"/>
          <w:szCs w:val="22"/>
        </w:rPr>
      </w:pPr>
    </w:p>
    <w:p w14:paraId="7E362106"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14420A" w:rsidRPr="00880FB6" w14:paraId="3ADF43CB"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DF1D7"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53BF51" w14:textId="77777777" w:rsidR="0014420A" w:rsidRPr="00880FB6" w:rsidRDefault="0014420A" w:rsidP="00D70FC7">
            <w:pPr>
              <w:jc w:val="center"/>
              <w:rPr>
                <w:rFonts w:ascii="Arial" w:hAnsi="Arial" w:cs="Arial"/>
                <w:b/>
                <w:bCs/>
                <w:sz w:val="22"/>
                <w:szCs w:val="22"/>
              </w:rPr>
            </w:pPr>
          </w:p>
        </w:tc>
      </w:tr>
    </w:tbl>
    <w:p w14:paraId="22389385" w14:textId="77777777" w:rsidR="0014420A" w:rsidRPr="00880FB6" w:rsidRDefault="0014420A" w:rsidP="0014420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442D91FF"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8027CF"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842FE1" w14:textId="77777777" w:rsidR="0014420A" w:rsidRPr="00880FB6" w:rsidRDefault="0014420A" w:rsidP="00D70FC7">
            <w:pPr>
              <w:jc w:val="center"/>
              <w:rPr>
                <w:rFonts w:ascii="Arial" w:hAnsi="Arial" w:cs="Arial"/>
                <w:b/>
                <w:bCs/>
                <w:sz w:val="22"/>
                <w:szCs w:val="22"/>
              </w:rPr>
            </w:pPr>
          </w:p>
        </w:tc>
      </w:tr>
    </w:tbl>
    <w:p w14:paraId="2346B383" w14:textId="77777777" w:rsidR="0014420A" w:rsidRPr="00880FB6" w:rsidRDefault="0014420A" w:rsidP="0014420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14420A" w:rsidRPr="00880FB6" w14:paraId="777E9403"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617431"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B36035" w14:textId="77777777" w:rsidR="0014420A" w:rsidRPr="00880FB6" w:rsidRDefault="0014420A" w:rsidP="00D70FC7">
            <w:pPr>
              <w:jc w:val="center"/>
              <w:rPr>
                <w:rFonts w:ascii="Arial" w:hAnsi="Arial" w:cs="Arial"/>
                <w:b/>
                <w:bCs/>
                <w:sz w:val="22"/>
                <w:szCs w:val="22"/>
              </w:rPr>
            </w:pPr>
          </w:p>
        </w:tc>
      </w:tr>
      <w:tr w:rsidR="0014420A" w:rsidRPr="00880FB6" w14:paraId="4E4E945C"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E013139"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1ECA348C" w14:textId="77777777" w:rsidR="0014420A" w:rsidRPr="00880FB6" w:rsidRDefault="0014420A" w:rsidP="00D70FC7">
            <w:pPr>
              <w:jc w:val="center"/>
              <w:rPr>
                <w:rFonts w:ascii="Arial" w:hAnsi="Arial" w:cs="Arial"/>
                <w:b/>
                <w:bCs/>
                <w:sz w:val="22"/>
                <w:szCs w:val="22"/>
              </w:rPr>
            </w:pPr>
          </w:p>
        </w:tc>
      </w:tr>
      <w:tr w:rsidR="0014420A" w:rsidRPr="00880FB6" w14:paraId="3DF7BCC1"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79E5B6C"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261B72" w14:textId="77777777" w:rsidR="0014420A" w:rsidRPr="00880FB6" w:rsidRDefault="0014420A" w:rsidP="00D70FC7">
            <w:pPr>
              <w:jc w:val="center"/>
              <w:rPr>
                <w:rFonts w:ascii="Arial" w:hAnsi="Arial" w:cs="Arial"/>
                <w:b/>
                <w:bCs/>
                <w:sz w:val="22"/>
                <w:szCs w:val="22"/>
              </w:rPr>
            </w:pPr>
          </w:p>
        </w:tc>
      </w:tr>
      <w:tr w:rsidR="0014420A" w:rsidRPr="00880FB6" w14:paraId="6131F562"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1117DF"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7ECDA518" w14:textId="77777777" w:rsidR="0014420A" w:rsidRPr="00880FB6" w:rsidRDefault="0014420A"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4376D1" w14:textId="77777777" w:rsidR="0014420A" w:rsidRPr="00880FB6" w:rsidRDefault="0014420A" w:rsidP="00D70FC7">
            <w:pPr>
              <w:jc w:val="center"/>
              <w:rPr>
                <w:rFonts w:ascii="Arial" w:hAnsi="Arial" w:cs="Arial"/>
                <w:b/>
                <w:bCs/>
                <w:sz w:val="22"/>
                <w:szCs w:val="22"/>
              </w:rPr>
            </w:pPr>
          </w:p>
        </w:tc>
      </w:tr>
    </w:tbl>
    <w:p w14:paraId="549F990D" w14:textId="77777777" w:rsidR="0014420A" w:rsidRPr="00880FB6" w:rsidRDefault="0014420A" w:rsidP="0014420A">
      <w:pPr>
        <w:jc w:val="both"/>
        <w:rPr>
          <w:rFonts w:ascii="Arial" w:hAnsi="Arial" w:cs="Arial"/>
          <w:b/>
          <w:bCs/>
          <w:sz w:val="22"/>
          <w:szCs w:val="22"/>
        </w:rPr>
      </w:pPr>
    </w:p>
    <w:p w14:paraId="09BF6982" w14:textId="1CBD0681" w:rsidR="0014420A" w:rsidRDefault="004C64B0" w:rsidP="00775CC0">
      <w:pPr>
        <w:jc w:val="both"/>
        <w:rPr>
          <w:rFonts w:ascii="Arial" w:hAnsi="Arial" w:cs="Arial"/>
        </w:rPr>
      </w:pPr>
      <w:r w:rsidRPr="00775CC0">
        <w:rPr>
          <w:rFonts w:ascii="Arial" w:hAnsi="Arial" w:cs="Arial"/>
          <w:b/>
          <w:sz w:val="22"/>
          <w:szCs w:val="22"/>
          <w:lang w:val="sr-Cyrl-RS"/>
        </w:rPr>
        <w:t xml:space="preserve">1. </w:t>
      </w:r>
      <w:r w:rsidR="0014420A" w:rsidRPr="00775CC0">
        <w:rPr>
          <w:rFonts w:ascii="Arial" w:hAnsi="Arial" w:cs="Arial"/>
          <w:b/>
          <w:sz w:val="22"/>
          <w:szCs w:val="22"/>
        </w:rPr>
        <w:t>ЦЕНА</w:t>
      </w:r>
      <w:r w:rsidR="0014420A" w:rsidRPr="00775CC0">
        <w:rPr>
          <w:rFonts w:ascii="Arial" w:hAnsi="Arial" w:cs="Arial"/>
          <w:b/>
          <w:sz w:val="22"/>
          <w:szCs w:val="22"/>
          <w:lang w:val="sr-Cyrl-RS"/>
        </w:rPr>
        <w:t xml:space="preserve"> </w:t>
      </w:r>
      <w:r w:rsidR="00D70FC7" w:rsidRPr="00775CC0">
        <w:rPr>
          <w:rFonts w:ascii="Arial" w:hAnsi="Arial" w:cs="Arial"/>
          <w:b/>
          <w:sz w:val="22"/>
          <w:szCs w:val="22"/>
          <w:lang w:val="sr-Cyrl-RS"/>
        </w:rPr>
        <w:t>РЕДОВНОГ СЕРВИСА</w:t>
      </w:r>
      <w:r w:rsidR="0014420A" w:rsidRPr="00775CC0">
        <w:rPr>
          <w:rFonts w:ascii="Arial" w:hAnsi="Arial" w:cs="Arial"/>
          <w:b/>
          <w:sz w:val="22"/>
          <w:szCs w:val="22"/>
        </w:rPr>
        <w:t xml:space="preserve"> износи ___________________ (словима: ___________) динара</w:t>
      </w:r>
      <w:r w:rsidR="00094F40" w:rsidRPr="00775CC0">
        <w:rPr>
          <w:rFonts w:ascii="Arial" w:hAnsi="Arial" w:cs="Arial"/>
          <w:b/>
          <w:sz w:val="22"/>
          <w:szCs w:val="22"/>
          <w:lang w:val="sr-Latn-RS"/>
        </w:rPr>
        <w:t xml:space="preserve"> </w:t>
      </w:r>
      <w:r w:rsidR="00094F40" w:rsidRPr="00775CC0">
        <w:rPr>
          <w:rFonts w:ascii="Arial" w:hAnsi="Arial" w:cs="Arial"/>
          <w:b/>
          <w:sz w:val="22"/>
          <w:szCs w:val="22"/>
          <w:lang w:val="sr-Cyrl-RS"/>
        </w:rPr>
        <w:t>по уређају</w:t>
      </w:r>
      <w:r w:rsidR="0014420A" w:rsidRPr="00775CC0">
        <w:rPr>
          <w:rFonts w:ascii="Arial" w:hAnsi="Arial" w:cs="Arial"/>
          <w:b/>
          <w:sz w:val="22"/>
          <w:szCs w:val="22"/>
        </w:rPr>
        <w:t xml:space="preserve"> </w:t>
      </w:r>
      <w:r w:rsidR="0014420A" w:rsidRPr="00775CC0">
        <w:rPr>
          <w:rFonts w:ascii="Arial" w:hAnsi="Arial" w:cs="Arial"/>
          <w:sz w:val="22"/>
          <w:szCs w:val="22"/>
        </w:rPr>
        <w:t>исказана без ПДВ</w:t>
      </w:r>
      <w:r w:rsidR="00101EF8" w:rsidRPr="00775CC0">
        <w:rPr>
          <w:rFonts w:ascii="Arial" w:hAnsi="Arial" w:cs="Arial"/>
          <w:sz w:val="22"/>
          <w:szCs w:val="22"/>
          <w:lang w:val="sr-Cyrl-RS"/>
        </w:rPr>
        <w:t xml:space="preserve"> са</w:t>
      </w:r>
      <w:r w:rsidR="00101EF8" w:rsidRPr="00775CC0">
        <w:rPr>
          <w:sz w:val="22"/>
          <w:szCs w:val="22"/>
          <w:lang w:val="sr-Cyrl-RS"/>
        </w:rPr>
        <w:t xml:space="preserve"> </w:t>
      </w:r>
      <w:r w:rsidR="00101EF8" w:rsidRPr="00775CC0">
        <w:rPr>
          <w:rFonts w:ascii="Arial" w:hAnsi="Arial" w:cs="Arial"/>
          <w:sz w:val="22"/>
          <w:szCs w:val="22"/>
        </w:rPr>
        <w:t>укљученим трошковима доласка на објекат, боравка на објекту и потрошним материјалом</w:t>
      </w:r>
    </w:p>
    <w:p w14:paraId="1DC7940C" w14:textId="77777777" w:rsidR="004C64B0" w:rsidRPr="00775CC0" w:rsidRDefault="004C64B0" w:rsidP="00775CC0">
      <w:pPr>
        <w:jc w:val="both"/>
        <w:rPr>
          <w:rFonts w:ascii="Arial" w:hAnsi="Arial" w:cs="Arial"/>
        </w:rPr>
      </w:pPr>
    </w:p>
    <w:p w14:paraId="0F3F5547" w14:textId="14B49ABC" w:rsidR="00101EF8" w:rsidRPr="00775CC0" w:rsidRDefault="004C64B0" w:rsidP="00775CC0">
      <w:pPr>
        <w:jc w:val="both"/>
        <w:rPr>
          <w:rFonts w:ascii="Arial" w:hAnsi="Arial" w:cs="Arial"/>
          <w:b/>
          <w:bCs/>
        </w:rPr>
      </w:pPr>
      <w:r w:rsidRPr="00775CC0">
        <w:rPr>
          <w:rFonts w:ascii="Arial" w:hAnsi="Arial" w:cs="Arial"/>
          <w:b/>
          <w:bCs/>
          <w:sz w:val="22"/>
          <w:szCs w:val="22"/>
          <w:lang w:val="sr-Cyrl-RS"/>
        </w:rPr>
        <w:t xml:space="preserve">2. </w:t>
      </w:r>
      <w:r w:rsidR="00101EF8" w:rsidRPr="00775CC0">
        <w:rPr>
          <w:rFonts w:ascii="Arial" w:hAnsi="Arial" w:cs="Arial"/>
          <w:b/>
          <w:bCs/>
          <w:sz w:val="22"/>
          <w:szCs w:val="22"/>
          <w:lang w:val="sr-Cyrl-RS"/>
        </w:rPr>
        <w:t xml:space="preserve">ЦЕНА ВАНРЕДНИХ ИНТЕРВЕНЦИЈА </w:t>
      </w:r>
      <w:r w:rsidR="00101EF8" w:rsidRPr="00775CC0">
        <w:rPr>
          <w:rFonts w:ascii="Arial" w:hAnsi="Arial" w:cs="Arial"/>
          <w:b/>
          <w:sz w:val="22"/>
          <w:szCs w:val="22"/>
        </w:rPr>
        <w:t>износи ___________________ (словима: ___________) динара</w:t>
      </w:r>
      <w:r w:rsidR="00101EF8" w:rsidRPr="00775CC0">
        <w:rPr>
          <w:rFonts w:ascii="Arial" w:hAnsi="Arial" w:cs="Arial"/>
          <w:b/>
          <w:sz w:val="22"/>
          <w:szCs w:val="22"/>
          <w:lang w:val="sr-Latn-RS"/>
        </w:rPr>
        <w:t xml:space="preserve"> </w:t>
      </w:r>
      <w:r w:rsidR="00101EF8" w:rsidRPr="00775CC0">
        <w:rPr>
          <w:rFonts w:ascii="Arial" w:hAnsi="Arial" w:cs="Arial"/>
          <w:b/>
          <w:sz w:val="22"/>
          <w:szCs w:val="22"/>
          <w:lang w:val="sr-Cyrl-RS"/>
        </w:rPr>
        <w:t>по часу</w:t>
      </w:r>
      <w:r w:rsidR="00101EF8" w:rsidRPr="00775CC0">
        <w:rPr>
          <w:rFonts w:ascii="Arial" w:hAnsi="Arial" w:cs="Arial"/>
          <w:b/>
          <w:sz w:val="22"/>
          <w:szCs w:val="22"/>
        </w:rPr>
        <w:t xml:space="preserve"> исказана без ПДВ</w:t>
      </w:r>
    </w:p>
    <w:p w14:paraId="0BB74F5A" w14:textId="77777777" w:rsidR="0014420A" w:rsidRPr="004C64B0" w:rsidRDefault="0014420A">
      <w:pPr>
        <w:jc w:val="both"/>
        <w:rPr>
          <w:rFonts w:ascii="Arial" w:hAnsi="Arial" w:cs="Arial"/>
          <w:bCs/>
          <w:sz w:val="22"/>
          <w:szCs w:val="22"/>
        </w:rPr>
      </w:pPr>
    </w:p>
    <w:p w14:paraId="126BD8E9" w14:textId="77777777" w:rsidR="0014420A" w:rsidRPr="004C64B0" w:rsidRDefault="00101EF8" w:rsidP="00775CC0">
      <w:pPr>
        <w:jc w:val="both"/>
        <w:rPr>
          <w:rFonts w:ascii="Arial" w:hAnsi="Arial" w:cs="Arial"/>
          <w:sz w:val="22"/>
          <w:szCs w:val="22"/>
        </w:rPr>
      </w:pPr>
      <w:r w:rsidRPr="004C64B0">
        <w:rPr>
          <w:rFonts w:ascii="Arial" w:hAnsi="Arial" w:cs="Arial"/>
          <w:b/>
          <w:bCs/>
          <w:sz w:val="22"/>
          <w:szCs w:val="22"/>
          <w:lang w:val="sr-Cyrl-RS"/>
        </w:rPr>
        <w:t>3</w:t>
      </w:r>
      <w:r w:rsidR="0014420A" w:rsidRPr="004C64B0">
        <w:rPr>
          <w:rFonts w:ascii="Arial" w:hAnsi="Arial" w:cs="Arial"/>
          <w:b/>
          <w:bCs/>
          <w:sz w:val="22"/>
          <w:szCs w:val="22"/>
        </w:rPr>
        <w:t xml:space="preserve">. УСЛОВИ И НАЧИН ПЛАЋАЊА: </w:t>
      </w:r>
      <w:r w:rsidR="0014420A" w:rsidRPr="004C64B0">
        <w:rPr>
          <w:rFonts w:ascii="Arial" w:hAnsi="Arial" w:cs="Arial"/>
          <w:sz w:val="22"/>
          <w:szCs w:val="22"/>
        </w:rPr>
        <w:t>_____________________________________</w:t>
      </w:r>
    </w:p>
    <w:p w14:paraId="4E6D1260" w14:textId="77777777" w:rsidR="0014420A" w:rsidRPr="004C64B0" w:rsidRDefault="0014420A" w:rsidP="00775CC0">
      <w:pPr>
        <w:jc w:val="both"/>
        <w:rPr>
          <w:rFonts w:ascii="Arial" w:hAnsi="Arial" w:cs="Arial"/>
          <w:sz w:val="22"/>
          <w:szCs w:val="22"/>
        </w:rPr>
      </w:pPr>
      <w:r w:rsidRPr="004C64B0">
        <w:rPr>
          <w:rFonts w:ascii="Arial" w:hAnsi="Arial" w:cs="Arial"/>
          <w:sz w:val="22"/>
          <w:szCs w:val="22"/>
        </w:rPr>
        <w:t>______________________________________________________________________________________________________________________________________</w:t>
      </w:r>
    </w:p>
    <w:p w14:paraId="4966BB66" w14:textId="5501E14F" w:rsidR="005C3330" w:rsidRPr="004C64B0" w:rsidRDefault="005C3330" w:rsidP="00775CC0">
      <w:pPr>
        <w:jc w:val="both"/>
        <w:rPr>
          <w:rFonts w:ascii="Arial" w:hAnsi="Arial" w:cs="Arial"/>
          <w:i/>
          <w:iCs/>
          <w:sz w:val="22"/>
          <w:szCs w:val="22"/>
        </w:rPr>
      </w:pPr>
      <w:r w:rsidRPr="004C64B0">
        <w:rPr>
          <w:rFonts w:ascii="Arial" w:hAnsi="Arial" w:cs="Arial"/>
          <w:i/>
          <w:iCs/>
          <w:sz w:val="22"/>
          <w:szCs w:val="22"/>
        </w:rPr>
        <w:t>(</w:t>
      </w:r>
      <w:r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Pr="00775CC0">
        <w:rPr>
          <w:rFonts w:ascii="Arial" w:hAnsi="Arial" w:cs="Arial"/>
          <w:sz w:val="22"/>
          <w:szCs w:val="22"/>
          <w:lang w:val="sr-Cyrl-RS"/>
        </w:rPr>
        <w:t>)</w:t>
      </w:r>
    </w:p>
    <w:p w14:paraId="05301FAF" w14:textId="77777777" w:rsidR="0014420A" w:rsidRPr="004C64B0" w:rsidRDefault="0014420A" w:rsidP="00775CC0">
      <w:pPr>
        <w:pStyle w:val="StyleLeft0cmHanging063cm"/>
        <w:ind w:left="0" w:firstLine="0"/>
        <w:rPr>
          <w:rFonts w:cs="Arial"/>
          <w:sz w:val="22"/>
          <w:szCs w:val="22"/>
          <w:lang w:val="sr-Cyrl-CS"/>
        </w:rPr>
      </w:pPr>
    </w:p>
    <w:p w14:paraId="7B3FC68E" w14:textId="54BEDFDC" w:rsidR="0014420A" w:rsidRPr="004C64B0" w:rsidRDefault="00101EF8" w:rsidP="0014420A">
      <w:pPr>
        <w:rPr>
          <w:rFonts w:ascii="Arial" w:hAnsi="Arial" w:cs="Arial"/>
          <w:sz w:val="22"/>
          <w:szCs w:val="22"/>
        </w:rPr>
      </w:pPr>
      <w:r w:rsidRPr="004C64B0">
        <w:rPr>
          <w:rFonts w:ascii="Arial" w:hAnsi="Arial" w:cs="Arial"/>
          <w:b/>
          <w:bCs/>
          <w:sz w:val="22"/>
          <w:szCs w:val="22"/>
          <w:lang w:val="sr-Cyrl-RS"/>
        </w:rPr>
        <w:t>4</w:t>
      </w:r>
      <w:r w:rsidR="0014420A" w:rsidRPr="004C64B0">
        <w:rPr>
          <w:rFonts w:ascii="Arial" w:hAnsi="Arial" w:cs="Arial"/>
          <w:b/>
          <w:bCs/>
          <w:sz w:val="22"/>
          <w:szCs w:val="22"/>
        </w:rPr>
        <w:t xml:space="preserve">. </w:t>
      </w:r>
      <w:r w:rsidR="0014420A" w:rsidRPr="004C64B0">
        <w:rPr>
          <w:rFonts w:ascii="Arial" w:hAnsi="Arial" w:cs="Arial"/>
          <w:b/>
          <w:bCs/>
          <w:sz w:val="22"/>
          <w:szCs w:val="22"/>
          <w:lang w:val="sr-Cyrl-RS"/>
        </w:rPr>
        <w:t>ГАРАНТНИ РОК НА ЗАМЕЊЕНЕ ДЕЛОВЕ</w:t>
      </w:r>
      <w:r w:rsidR="0014420A" w:rsidRPr="004C64B0">
        <w:rPr>
          <w:rFonts w:ascii="Arial" w:hAnsi="Arial" w:cs="Arial"/>
          <w:b/>
          <w:bCs/>
          <w:sz w:val="22"/>
          <w:szCs w:val="22"/>
        </w:rPr>
        <w:t xml:space="preserve">: </w:t>
      </w:r>
      <w:r w:rsidR="0014420A" w:rsidRPr="004C64B0">
        <w:rPr>
          <w:rFonts w:ascii="Arial" w:hAnsi="Arial" w:cs="Arial"/>
          <w:sz w:val="22"/>
          <w:szCs w:val="22"/>
        </w:rPr>
        <w:t>___________________________</w:t>
      </w:r>
      <w:r w:rsidR="004C64B0">
        <w:rPr>
          <w:rFonts w:ascii="Arial" w:hAnsi="Arial" w:cs="Arial"/>
          <w:sz w:val="22"/>
          <w:szCs w:val="22"/>
          <w:lang w:val="sr-Cyrl-RS"/>
        </w:rPr>
        <w:t>_______</w:t>
      </w:r>
    </w:p>
    <w:p w14:paraId="58B12261" w14:textId="77777777" w:rsidR="0014420A" w:rsidRPr="004C64B0" w:rsidRDefault="0014420A" w:rsidP="0014420A">
      <w:pPr>
        <w:rPr>
          <w:rFonts w:ascii="Arial" w:hAnsi="Arial" w:cs="Arial"/>
          <w:i/>
          <w:iCs/>
          <w:sz w:val="22"/>
          <w:szCs w:val="22"/>
        </w:rPr>
      </w:pPr>
      <w:r w:rsidRPr="004C64B0">
        <w:rPr>
          <w:rFonts w:ascii="Arial" w:hAnsi="Arial" w:cs="Arial"/>
          <w:i/>
          <w:iCs/>
          <w:sz w:val="22"/>
          <w:szCs w:val="22"/>
        </w:rPr>
        <w:t>(</w:t>
      </w:r>
      <w:r w:rsidRPr="004C64B0">
        <w:rPr>
          <w:rFonts w:ascii="Arial" w:hAnsi="Arial" w:cs="Arial"/>
          <w:i/>
          <w:iCs/>
          <w:sz w:val="22"/>
          <w:szCs w:val="22"/>
          <w:lang w:val="sr-Cyrl-RS"/>
        </w:rPr>
        <w:t>минимум 12 месеци</w:t>
      </w:r>
      <w:r w:rsidRPr="004C64B0">
        <w:rPr>
          <w:rFonts w:ascii="Arial" w:hAnsi="Arial" w:cs="Arial"/>
          <w:i/>
          <w:iCs/>
          <w:sz w:val="22"/>
          <w:szCs w:val="22"/>
        </w:rPr>
        <w:t>)</w:t>
      </w:r>
    </w:p>
    <w:p w14:paraId="1E80D98D" w14:textId="77777777" w:rsidR="0014420A" w:rsidRPr="004C64B0" w:rsidRDefault="0014420A" w:rsidP="0014420A">
      <w:pPr>
        <w:rPr>
          <w:rFonts w:ascii="Arial" w:hAnsi="Arial" w:cs="Arial"/>
          <w:i/>
          <w:iCs/>
          <w:sz w:val="22"/>
          <w:szCs w:val="22"/>
        </w:rPr>
      </w:pPr>
    </w:p>
    <w:p w14:paraId="5026C8CB" w14:textId="77777777" w:rsidR="0014420A" w:rsidRPr="004C64B0" w:rsidRDefault="00101EF8" w:rsidP="0014420A">
      <w:pPr>
        <w:rPr>
          <w:rFonts w:ascii="Arial" w:hAnsi="Arial" w:cs="Arial"/>
          <w:sz w:val="22"/>
          <w:szCs w:val="22"/>
        </w:rPr>
      </w:pPr>
      <w:r w:rsidRPr="004C64B0">
        <w:rPr>
          <w:rFonts w:ascii="Arial" w:hAnsi="Arial" w:cs="Arial"/>
          <w:b/>
          <w:bCs/>
          <w:sz w:val="22"/>
          <w:szCs w:val="22"/>
          <w:lang w:val="sr-Cyrl-RS"/>
        </w:rPr>
        <w:t>5</w:t>
      </w:r>
      <w:r w:rsidR="0014420A" w:rsidRPr="004C64B0">
        <w:rPr>
          <w:rFonts w:ascii="Arial" w:hAnsi="Arial" w:cs="Arial"/>
          <w:b/>
          <w:bCs/>
          <w:sz w:val="22"/>
          <w:szCs w:val="22"/>
        </w:rPr>
        <w:t xml:space="preserve">. РОК ВАЖЕЊА ПОНУДЕ: </w:t>
      </w:r>
      <w:r w:rsidR="0014420A" w:rsidRPr="004C64B0">
        <w:rPr>
          <w:rFonts w:ascii="Arial" w:hAnsi="Arial" w:cs="Arial"/>
          <w:sz w:val="22"/>
          <w:szCs w:val="22"/>
        </w:rPr>
        <w:t>_________________________________________________</w:t>
      </w:r>
    </w:p>
    <w:p w14:paraId="7AF1F407" w14:textId="77777777" w:rsidR="0014420A" w:rsidRDefault="0014420A" w:rsidP="0014420A">
      <w:pPr>
        <w:jc w:val="both"/>
        <w:rPr>
          <w:rFonts w:ascii="Arial" w:hAnsi="Arial" w:cs="Arial"/>
          <w:i/>
          <w:iCs/>
          <w:sz w:val="22"/>
          <w:szCs w:val="22"/>
        </w:rPr>
      </w:pPr>
      <w:r w:rsidRPr="004C64B0">
        <w:rPr>
          <w:rFonts w:ascii="Arial" w:hAnsi="Arial" w:cs="Arial"/>
          <w:i/>
          <w:iCs/>
          <w:sz w:val="22"/>
          <w:szCs w:val="22"/>
        </w:rPr>
        <w:t>(понуда мора да важи најмање 60 дана од дана отварања понуда)</w:t>
      </w:r>
    </w:p>
    <w:p w14:paraId="56ABC62A" w14:textId="77777777" w:rsidR="004C64B0" w:rsidRDefault="004C64B0" w:rsidP="0014420A">
      <w:pPr>
        <w:jc w:val="both"/>
        <w:rPr>
          <w:rFonts w:ascii="Arial" w:hAnsi="Arial" w:cs="Arial"/>
          <w:iCs/>
          <w:sz w:val="22"/>
          <w:szCs w:val="22"/>
        </w:rPr>
      </w:pPr>
    </w:p>
    <w:p w14:paraId="16DE126D" w14:textId="6030FEBC" w:rsidR="004C64B0" w:rsidRDefault="004C64B0" w:rsidP="0014420A">
      <w:pPr>
        <w:jc w:val="both"/>
        <w:rPr>
          <w:rFonts w:ascii="Arial" w:hAnsi="Arial" w:cs="Arial"/>
          <w:iCs/>
          <w:sz w:val="22"/>
          <w:szCs w:val="22"/>
          <w:lang w:val="sr-Cyrl-RS"/>
        </w:rPr>
      </w:pPr>
      <w:r w:rsidRPr="00775CC0">
        <w:rPr>
          <w:rFonts w:ascii="Arial" w:hAnsi="Arial" w:cs="Arial"/>
          <w:b/>
          <w:iCs/>
          <w:sz w:val="22"/>
          <w:szCs w:val="22"/>
          <w:lang w:val="sr-Cyrl-RS"/>
        </w:rPr>
        <w:t>6. РОК ИЗВРШЕЊА:</w:t>
      </w:r>
      <w:r>
        <w:rPr>
          <w:rFonts w:ascii="Arial" w:hAnsi="Arial" w:cs="Arial"/>
          <w:iCs/>
          <w:sz w:val="22"/>
          <w:szCs w:val="22"/>
          <w:lang w:val="sr-Cyrl-RS"/>
        </w:rPr>
        <w:t>________________________________________________________</w:t>
      </w:r>
    </w:p>
    <w:p w14:paraId="6167A4FA" w14:textId="116CB4E8" w:rsidR="004C64B0" w:rsidRPr="00775CC0" w:rsidRDefault="004C64B0" w:rsidP="0014420A">
      <w:pPr>
        <w:jc w:val="both"/>
        <w:rPr>
          <w:rFonts w:ascii="Arial" w:hAnsi="Arial" w:cs="Arial"/>
          <w:bCs/>
          <w:i/>
          <w:iCs/>
          <w:sz w:val="22"/>
          <w:szCs w:val="22"/>
          <w:lang w:val="sr-Cyrl-RS"/>
        </w:rPr>
      </w:pPr>
      <w:r>
        <w:rPr>
          <w:rFonts w:ascii="Arial" w:hAnsi="Arial" w:cs="Arial"/>
          <w:iCs/>
          <w:sz w:val="22"/>
          <w:szCs w:val="22"/>
          <w:lang w:val="sr-Cyrl-RS"/>
        </w:rPr>
        <w:t>(</w:t>
      </w:r>
      <w:r>
        <w:rPr>
          <w:rFonts w:ascii="Arial" w:hAnsi="Arial" w:cs="Arial"/>
          <w:i/>
          <w:iCs/>
          <w:sz w:val="22"/>
          <w:szCs w:val="22"/>
          <w:lang w:val="sr-Cyrl-RS"/>
        </w:rPr>
        <w:t>квартално за редован сервис, по позиву наручиоца за ванредну интервенцију – исти дан)</w:t>
      </w:r>
    </w:p>
    <w:p w14:paraId="2F2B9A0B" w14:textId="77777777" w:rsidR="0014420A" w:rsidRPr="00880FB6" w:rsidRDefault="0014420A" w:rsidP="0014420A">
      <w:pPr>
        <w:jc w:val="both"/>
        <w:rPr>
          <w:rFonts w:ascii="Arial" w:hAnsi="Arial" w:cs="Arial"/>
          <w:sz w:val="22"/>
          <w:szCs w:val="22"/>
        </w:rPr>
      </w:pPr>
    </w:p>
    <w:p w14:paraId="36C1683F" w14:textId="77777777" w:rsidR="0014420A" w:rsidRPr="00880FB6" w:rsidRDefault="0014420A" w:rsidP="0014420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34C900F8" w14:textId="77777777" w:rsidR="0014420A" w:rsidRPr="00880FB6" w:rsidRDefault="0014420A" w:rsidP="0014420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E36F9E5" w14:textId="77777777" w:rsidR="0014420A" w:rsidRPr="00880FB6" w:rsidRDefault="0014420A" w:rsidP="0014420A">
      <w:pPr>
        <w:jc w:val="both"/>
        <w:rPr>
          <w:rFonts w:ascii="Arial" w:hAnsi="Arial" w:cs="Arial"/>
          <w:b/>
          <w:bCs/>
          <w:sz w:val="22"/>
          <w:szCs w:val="22"/>
        </w:rPr>
      </w:pPr>
    </w:p>
    <w:p w14:paraId="3E1D8AD3" w14:textId="77777777" w:rsidR="0014420A" w:rsidRPr="00880FB6" w:rsidRDefault="0014420A" w:rsidP="0014420A">
      <w:pPr>
        <w:rPr>
          <w:rFonts w:ascii="Arial" w:hAnsi="Arial" w:cs="Arial"/>
          <w:b/>
          <w:bCs/>
          <w:i/>
          <w:iCs/>
          <w:sz w:val="22"/>
          <w:szCs w:val="22"/>
        </w:rPr>
      </w:pPr>
    </w:p>
    <w:p w14:paraId="0E63A92E" w14:textId="77777777" w:rsidR="0014420A" w:rsidRPr="00880FB6" w:rsidRDefault="0014420A" w:rsidP="0014420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64B305E3" w14:textId="77777777" w:rsidTr="00D70FC7">
        <w:trPr>
          <w:jc w:val="center"/>
        </w:trPr>
        <w:tc>
          <w:tcPr>
            <w:tcW w:w="3652" w:type="dxa"/>
          </w:tcPr>
          <w:p w14:paraId="205E0C1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5302F25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331917CE"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23F72E0B" w14:textId="77777777" w:rsidTr="00D70FC7">
        <w:trPr>
          <w:jc w:val="center"/>
        </w:trPr>
        <w:tc>
          <w:tcPr>
            <w:tcW w:w="3652" w:type="dxa"/>
            <w:vAlign w:val="center"/>
          </w:tcPr>
          <w:p w14:paraId="42F5BD51" w14:textId="77777777" w:rsidR="0014420A" w:rsidRPr="00880FB6" w:rsidRDefault="0014420A" w:rsidP="00D70FC7">
            <w:pPr>
              <w:jc w:val="both"/>
              <w:rPr>
                <w:rFonts w:ascii="Arial" w:hAnsi="Arial" w:cs="Arial"/>
                <w:sz w:val="22"/>
                <w:szCs w:val="22"/>
              </w:rPr>
            </w:pPr>
          </w:p>
        </w:tc>
        <w:tc>
          <w:tcPr>
            <w:tcW w:w="1985" w:type="dxa"/>
            <w:vAlign w:val="center"/>
          </w:tcPr>
          <w:p w14:paraId="686C9CD2" w14:textId="77777777" w:rsidR="0014420A" w:rsidRPr="00880FB6" w:rsidRDefault="0014420A" w:rsidP="00D70FC7">
            <w:pPr>
              <w:jc w:val="both"/>
              <w:rPr>
                <w:rFonts w:ascii="Arial" w:hAnsi="Arial" w:cs="Arial"/>
                <w:sz w:val="22"/>
                <w:szCs w:val="22"/>
              </w:rPr>
            </w:pPr>
          </w:p>
        </w:tc>
        <w:tc>
          <w:tcPr>
            <w:tcW w:w="3782" w:type="dxa"/>
            <w:vAlign w:val="center"/>
          </w:tcPr>
          <w:p w14:paraId="29C920AC" w14:textId="77777777" w:rsidR="0014420A" w:rsidRPr="00880FB6" w:rsidRDefault="0014420A" w:rsidP="00D70FC7">
            <w:pPr>
              <w:jc w:val="both"/>
              <w:rPr>
                <w:rFonts w:ascii="Arial" w:hAnsi="Arial" w:cs="Arial"/>
                <w:sz w:val="22"/>
                <w:szCs w:val="22"/>
              </w:rPr>
            </w:pPr>
          </w:p>
        </w:tc>
      </w:tr>
      <w:tr w:rsidR="0014420A" w:rsidRPr="00880FB6" w14:paraId="22A3F16D" w14:textId="77777777" w:rsidTr="00D70FC7">
        <w:trPr>
          <w:jc w:val="center"/>
        </w:trPr>
        <w:tc>
          <w:tcPr>
            <w:tcW w:w="3652" w:type="dxa"/>
            <w:tcBorders>
              <w:bottom w:val="single" w:sz="4" w:space="0" w:color="auto"/>
            </w:tcBorders>
            <w:vAlign w:val="center"/>
          </w:tcPr>
          <w:p w14:paraId="5CAE2161" w14:textId="77777777" w:rsidR="0014420A" w:rsidRPr="00880FB6" w:rsidRDefault="0014420A" w:rsidP="00D70FC7">
            <w:pPr>
              <w:jc w:val="both"/>
              <w:rPr>
                <w:rFonts w:ascii="Arial" w:hAnsi="Arial" w:cs="Arial"/>
                <w:sz w:val="22"/>
                <w:szCs w:val="22"/>
              </w:rPr>
            </w:pPr>
          </w:p>
        </w:tc>
        <w:tc>
          <w:tcPr>
            <w:tcW w:w="1985" w:type="dxa"/>
            <w:vAlign w:val="center"/>
          </w:tcPr>
          <w:p w14:paraId="1F4367B9"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77EEE3BE" w14:textId="77777777" w:rsidR="0014420A" w:rsidRPr="00880FB6" w:rsidRDefault="0014420A" w:rsidP="00D70FC7">
            <w:pPr>
              <w:jc w:val="both"/>
              <w:rPr>
                <w:rFonts w:ascii="Arial" w:hAnsi="Arial" w:cs="Arial"/>
                <w:sz w:val="22"/>
                <w:szCs w:val="22"/>
              </w:rPr>
            </w:pPr>
          </w:p>
        </w:tc>
      </w:tr>
    </w:tbl>
    <w:p w14:paraId="0671B0C0" w14:textId="77777777" w:rsidR="0014420A" w:rsidRPr="00111FFD" w:rsidRDefault="0014420A" w:rsidP="0014420A">
      <w:pPr>
        <w:pStyle w:val="Heading2"/>
        <w:jc w:val="right"/>
        <w:rPr>
          <w:lang w:val="sr-Cyrl-RS"/>
        </w:rPr>
      </w:pPr>
      <w:r w:rsidRPr="00880FB6">
        <w:br w:type="page"/>
      </w:r>
      <w:bookmarkStart w:id="363" w:name="_Toc431560726"/>
      <w:r w:rsidRPr="00880FB6">
        <w:t>ОБРАЗАЦ 3.</w:t>
      </w:r>
      <w:r>
        <w:rPr>
          <w:lang w:val="sr-Cyrl-RS"/>
        </w:rPr>
        <w:t xml:space="preserve">партија </w:t>
      </w:r>
      <w:r w:rsidR="00D70FC7">
        <w:rPr>
          <w:lang w:val="sr-Cyrl-RS"/>
        </w:rPr>
        <w:t>7</w:t>
      </w:r>
      <w:bookmarkEnd w:id="363"/>
    </w:p>
    <w:p w14:paraId="52967A89" w14:textId="77777777" w:rsidR="0014420A" w:rsidRPr="00880FB6" w:rsidRDefault="0014420A" w:rsidP="0014420A">
      <w:pPr>
        <w:tabs>
          <w:tab w:val="right" w:pos="9072"/>
        </w:tabs>
        <w:ind w:left="142"/>
        <w:jc w:val="right"/>
        <w:rPr>
          <w:rFonts w:ascii="Arial" w:hAnsi="Arial" w:cs="Arial"/>
          <w:sz w:val="22"/>
          <w:szCs w:val="22"/>
        </w:rPr>
      </w:pPr>
    </w:p>
    <w:p w14:paraId="71E7A9DD" w14:textId="77777777" w:rsidR="0014420A" w:rsidRPr="00880FB6" w:rsidRDefault="0014420A" w:rsidP="0014420A">
      <w:pPr>
        <w:pStyle w:val="BodyText"/>
        <w:ind w:left="-540" w:right="-16"/>
        <w:rPr>
          <w:rFonts w:ascii="Arial" w:hAnsi="Arial" w:cs="Arial"/>
          <w:sz w:val="22"/>
          <w:szCs w:val="22"/>
        </w:rPr>
      </w:pPr>
    </w:p>
    <w:p w14:paraId="5F6C8A28"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61FCF892" w14:textId="77777777" w:rsidR="0014420A" w:rsidRPr="00880FB6" w:rsidRDefault="0014420A" w:rsidP="0014420A">
      <w:pPr>
        <w:jc w:val="right"/>
        <w:rPr>
          <w:rFonts w:ascii="Arial" w:hAnsi="Arial" w:cs="Arial"/>
          <w:b/>
          <w:bCs/>
          <w:sz w:val="22"/>
          <w:szCs w:val="22"/>
          <w:lang w:eastAsia="en-US"/>
        </w:rPr>
      </w:pPr>
    </w:p>
    <w:p w14:paraId="40D8E34A" w14:textId="77777777" w:rsidR="0014420A" w:rsidRPr="00880FB6" w:rsidRDefault="0014420A" w:rsidP="0014420A">
      <w:pPr>
        <w:jc w:val="right"/>
        <w:rPr>
          <w:rFonts w:ascii="Arial" w:hAnsi="Arial" w:cs="Arial"/>
          <w:b/>
          <w:bCs/>
          <w:sz w:val="22"/>
          <w:szCs w:val="22"/>
          <w:lang w:eastAsia="en-US"/>
        </w:rPr>
      </w:pPr>
    </w:p>
    <w:p w14:paraId="5B945716" w14:textId="77777777" w:rsidR="0014420A" w:rsidRPr="00880FB6" w:rsidRDefault="0014420A" w:rsidP="0014420A">
      <w:pPr>
        <w:jc w:val="right"/>
        <w:rPr>
          <w:rFonts w:ascii="Arial" w:hAnsi="Arial" w:cs="Arial"/>
          <w:b/>
          <w:bCs/>
          <w:sz w:val="22"/>
          <w:szCs w:val="22"/>
          <w:lang w:eastAsia="en-US"/>
        </w:rPr>
      </w:pPr>
    </w:p>
    <w:p w14:paraId="64DDD296"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2CE4BE67" w14:textId="77777777" w:rsidR="0014420A" w:rsidRPr="00880FB6" w:rsidRDefault="0014420A" w:rsidP="0014420A">
      <w:pPr>
        <w:jc w:val="center"/>
        <w:rPr>
          <w:rFonts w:ascii="Arial" w:hAnsi="Arial" w:cs="Arial"/>
          <w:sz w:val="22"/>
          <w:szCs w:val="22"/>
        </w:rPr>
      </w:pPr>
    </w:p>
    <w:p w14:paraId="5E693D3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065DA7D2"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1FBD20B" w14:textId="77777777" w:rsidR="0014420A" w:rsidRPr="00880FB6" w:rsidRDefault="0014420A" w:rsidP="0014420A">
      <w:pPr>
        <w:jc w:val="center"/>
        <w:rPr>
          <w:rFonts w:ascii="Arial" w:hAnsi="Arial" w:cs="Arial"/>
          <w:sz w:val="22"/>
          <w:szCs w:val="22"/>
        </w:rPr>
      </w:pPr>
    </w:p>
    <w:p w14:paraId="44B5D706" w14:textId="77777777" w:rsidR="0014420A" w:rsidRPr="00880FB6" w:rsidRDefault="0014420A" w:rsidP="0014420A">
      <w:pPr>
        <w:jc w:val="center"/>
        <w:rPr>
          <w:rFonts w:ascii="Arial" w:hAnsi="Arial" w:cs="Arial"/>
          <w:sz w:val="22"/>
          <w:szCs w:val="22"/>
        </w:rPr>
      </w:pPr>
    </w:p>
    <w:p w14:paraId="0F06D1A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13A5D0A8" w14:textId="77777777" w:rsidR="0014420A" w:rsidRPr="00880FB6" w:rsidRDefault="0014420A" w:rsidP="0014420A">
      <w:pPr>
        <w:jc w:val="center"/>
        <w:rPr>
          <w:rFonts w:ascii="Arial" w:hAnsi="Arial" w:cs="Arial"/>
          <w:sz w:val="22"/>
          <w:szCs w:val="22"/>
        </w:rPr>
      </w:pPr>
    </w:p>
    <w:p w14:paraId="5B428077"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147415B" w14:textId="77777777" w:rsidR="0014420A" w:rsidRPr="00880FB6" w:rsidRDefault="0014420A" w:rsidP="0014420A">
      <w:pPr>
        <w:jc w:val="center"/>
        <w:rPr>
          <w:rFonts w:ascii="Arial" w:hAnsi="Arial" w:cs="Arial"/>
          <w:sz w:val="22"/>
          <w:szCs w:val="22"/>
        </w:rPr>
      </w:pPr>
    </w:p>
    <w:p w14:paraId="45A2F7A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1803B955"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1E9A86D" w14:textId="77777777" w:rsidR="0014420A" w:rsidRPr="00880FB6" w:rsidRDefault="0014420A" w:rsidP="0014420A">
      <w:pPr>
        <w:rPr>
          <w:rFonts w:ascii="Arial" w:hAnsi="Arial" w:cs="Arial"/>
          <w:sz w:val="22"/>
          <w:szCs w:val="22"/>
        </w:rPr>
      </w:pPr>
    </w:p>
    <w:p w14:paraId="5BEF406D" w14:textId="77777777" w:rsidR="0014420A" w:rsidRPr="00880FB6" w:rsidRDefault="0014420A" w:rsidP="0014420A">
      <w:pPr>
        <w:rPr>
          <w:rFonts w:ascii="Arial" w:hAnsi="Arial" w:cs="Arial"/>
          <w:sz w:val="22"/>
          <w:szCs w:val="22"/>
        </w:rPr>
      </w:pPr>
    </w:p>
    <w:p w14:paraId="048785D8"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w:t>
      </w:r>
      <w:r w:rsidR="00D70FC7">
        <w:rPr>
          <w:rFonts w:ascii="Arial" w:hAnsi="Arial" w:cs="Arial"/>
          <w:sz w:val="22"/>
          <w:szCs w:val="22"/>
          <w:lang w:val="sr-Cyrl-RS"/>
        </w:rPr>
        <w:t>3</w:t>
      </w:r>
      <w:r w:rsidRPr="00880FB6">
        <w:rPr>
          <w:rFonts w:ascii="Arial" w:hAnsi="Arial" w:cs="Arial"/>
          <w:sz w:val="22"/>
          <w:szCs w:val="22"/>
        </w:rPr>
        <w:t>/2015</w:t>
      </w:r>
      <w:r>
        <w:rPr>
          <w:rFonts w:ascii="Arial" w:hAnsi="Arial" w:cs="Arial"/>
          <w:sz w:val="22"/>
          <w:szCs w:val="22"/>
          <w:lang w:val="sr-Cyrl-RS"/>
        </w:rPr>
        <w:t xml:space="preserve"> партија </w:t>
      </w:r>
      <w:r w:rsidR="00D70FC7">
        <w:rPr>
          <w:rFonts w:ascii="Arial" w:hAnsi="Arial" w:cs="Arial"/>
          <w:sz w:val="22"/>
          <w:szCs w:val="22"/>
          <w:lang w:val="sr-Cyrl-RS"/>
        </w:rPr>
        <w:t>7</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5E2666B0" w14:textId="77777777" w:rsidR="0014420A" w:rsidRPr="00880FB6" w:rsidRDefault="0014420A" w:rsidP="0014420A">
      <w:pPr>
        <w:jc w:val="both"/>
        <w:rPr>
          <w:rFonts w:ascii="Arial" w:hAnsi="Arial" w:cs="Arial"/>
          <w:sz w:val="22"/>
          <w:szCs w:val="22"/>
        </w:rPr>
      </w:pPr>
    </w:p>
    <w:p w14:paraId="023E6920" w14:textId="77777777" w:rsidR="0014420A" w:rsidRPr="00880FB6" w:rsidRDefault="0014420A" w:rsidP="0014420A">
      <w:pPr>
        <w:pStyle w:val="BodyText"/>
        <w:ind w:left="-540" w:right="-16"/>
        <w:rPr>
          <w:rFonts w:ascii="Arial" w:hAnsi="Arial" w:cs="Arial"/>
          <w:sz w:val="22"/>
          <w:szCs w:val="22"/>
        </w:rPr>
      </w:pPr>
    </w:p>
    <w:p w14:paraId="2F53956B" w14:textId="77777777" w:rsidR="0014420A" w:rsidRPr="00880FB6" w:rsidRDefault="0014420A" w:rsidP="0014420A">
      <w:pPr>
        <w:pStyle w:val="BodyText"/>
        <w:ind w:left="-540" w:right="-16"/>
        <w:rPr>
          <w:rFonts w:ascii="Arial" w:hAnsi="Arial" w:cs="Arial"/>
          <w:sz w:val="22"/>
          <w:szCs w:val="22"/>
        </w:rPr>
      </w:pPr>
    </w:p>
    <w:p w14:paraId="3497E478" w14:textId="77777777" w:rsidR="0014420A" w:rsidRPr="00880FB6" w:rsidRDefault="0014420A" w:rsidP="0014420A">
      <w:pPr>
        <w:pStyle w:val="BodyText"/>
        <w:ind w:left="-540" w:right="-16"/>
        <w:rPr>
          <w:rFonts w:ascii="Arial" w:hAnsi="Arial" w:cs="Arial"/>
          <w:sz w:val="22"/>
          <w:szCs w:val="22"/>
        </w:rPr>
      </w:pPr>
    </w:p>
    <w:p w14:paraId="42249BB9" w14:textId="77777777" w:rsidR="0014420A" w:rsidRPr="00880FB6" w:rsidRDefault="0014420A" w:rsidP="0014420A">
      <w:pPr>
        <w:pStyle w:val="BodyText"/>
        <w:ind w:left="-540" w:right="-16"/>
        <w:rPr>
          <w:rFonts w:ascii="Arial" w:hAnsi="Arial" w:cs="Arial"/>
          <w:sz w:val="22"/>
          <w:szCs w:val="22"/>
        </w:rPr>
      </w:pPr>
    </w:p>
    <w:p w14:paraId="1176D0AA"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14420A" w:rsidRPr="00880FB6" w14:paraId="1D1280E4" w14:textId="77777777" w:rsidTr="00D70FC7">
        <w:trPr>
          <w:jc w:val="center"/>
        </w:trPr>
        <w:tc>
          <w:tcPr>
            <w:tcW w:w="3652" w:type="dxa"/>
          </w:tcPr>
          <w:p w14:paraId="162FD60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4432EDA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0D456CA"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14420A" w:rsidRPr="00880FB6" w14:paraId="31D11D27" w14:textId="77777777" w:rsidTr="00D70FC7">
        <w:trPr>
          <w:jc w:val="center"/>
        </w:trPr>
        <w:tc>
          <w:tcPr>
            <w:tcW w:w="3652" w:type="dxa"/>
            <w:vAlign w:val="center"/>
          </w:tcPr>
          <w:p w14:paraId="69E767E4" w14:textId="77777777" w:rsidR="0014420A" w:rsidRPr="00880FB6" w:rsidRDefault="0014420A" w:rsidP="00D70FC7">
            <w:pPr>
              <w:jc w:val="both"/>
              <w:rPr>
                <w:rFonts w:ascii="Arial" w:hAnsi="Arial" w:cs="Arial"/>
                <w:sz w:val="22"/>
                <w:szCs w:val="22"/>
              </w:rPr>
            </w:pPr>
          </w:p>
        </w:tc>
        <w:tc>
          <w:tcPr>
            <w:tcW w:w="1985" w:type="dxa"/>
            <w:vAlign w:val="center"/>
          </w:tcPr>
          <w:p w14:paraId="6D899774" w14:textId="77777777" w:rsidR="0014420A" w:rsidRPr="00880FB6" w:rsidRDefault="0014420A" w:rsidP="00D70FC7">
            <w:pPr>
              <w:jc w:val="both"/>
              <w:rPr>
                <w:rFonts w:ascii="Arial" w:hAnsi="Arial" w:cs="Arial"/>
                <w:sz w:val="22"/>
                <w:szCs w:val="22"/>
              </w:rPr>
            </w:pPr>
          </w:p>
        </w:tc>
        <w:tc>
          <w:tcPr>
            <w:tcW w:w="3782" w:type="dxa"/>
            <w:vAlign w:val="center"/>
          </w:tcPr>
          <w:p w14:paraId="5284201F" w14:textId="77777777" w:rsidR="0014420A" w:rsidRPr="00880FB6" w:rsidRDefault="0014420A" w:rsidP="00D70FC7">
            <w:pPr>
              <w:jc w:val="both"/>
              <w:rPr>
                <w:rFonts w:ascii="Arial" w:hAnsi="Arial" w:cs="Arial"/>
                <w:sz w:val="22"/>
                <w:szCs w:val="22"/>
              </w:rPr>
            </w:pPr>
          </w:p>
        </w:tc>
      </w:tr>
      <w:tr w:rsidR="0014420A" w:rsidRPr="00880FB6" w14:paraId="237C4955" w14:textId="77777777" w:rsidTr="00D70FC7">
        <w:trPr>
          <w:jc w:val="center"/>
        </w:trPr>
        <w:tc>
          <w:tcPr>
            <w:tcW w:w="3652" w:type="dxa"/>
            <w:tcBorders>
              <w:bottom w:val="single" w:sz="4" w:space="0" w:color="auto"/>
            </w:tcBorders>
            <w:vAlign w:val="center"/>
          </w:tcPr>
          <w:p w14:paraId="3E583D7B" w14:textId="77777777" w:rsidR="0014420A" w:rsidRPr="00880FB6" w:rsidRDefault="0014420A" w:rsidP="00D70FC7">
            <w:pPr>
              <w:jc w:val="both"/>
              <w:rPr>
                <w:rFonts w:ascii="Arial" w:hAnsi="Arial" w:cs="Arial"/>
                <w:sz w:val="22"/>
                <w:szCs w:val="22"/>
              </w:rPr>
            </w:pPr>
          </w:p>
        </w:tc>
        <w:tc>
          <w:tcPr>
            <w:tcW w:w="1985" w:type="dxa"/>
            <w:vAlign w:val="center"/>
          </w:tcPr>
          <w:p w14:paraId="5A3B6921"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343D01D6" w14:textId="77777777" w:rsidR="0014420A" w:rsidRPr="00880FB6" w:rsidRDefault="0014420A" w:rsidP="00D70FC7">
            <w:pPr>
              <w:jc w:val="both"/>
              <w:rPr>
                <w:rFonts w:ascii="Arial" w:hAnsi="Arial" w:cs="Arial"/>
                <w:sz w:val="22"/>
                <w:szCs w:val="22"/>
              </w:rPr>
            </w:pPr>
          </w:p>
        </w:tc>
      </w:tr>
    </w:tbl>
    <w:p w14:paraId="72160C81" w14:textId="77777777" w:rsidR="0014420A" w:rsidRPr="00880FB6" w:rsidRDefault="0014420A" w:rsidP="0014420A">
      <w:pPr>
        <w:ind w:left="142" w:right="-1096"/>
        <w:jc w:val="right"/>
        <w:rPr>
          <w:rFonts w:ascii="Arial" w:hAnsi="Arial" w:cs="Arial"/>
          <w:i/>
          <w:iCs/>
          <w:sz w:val="22"/>
          <w:szCs w:val="22"/>
        </w:rPr>
      </w:pPr>
    </w:p>
    <w:p w14:paraId="52EAADC5" w14:textId="77777777" w:rsidR="0014420A" w:rsidRPr="00880FB6" w:rsidRDefault="0014420A" w:rsidP="0014420A">
      <w:pPr>
        <w:ind w:left="5954" w:right="-1096"/>
        <w:jc w:val="center"/>
        <w:rPr>
          <w:rFonts w:ascii="Arial" w:hAnsi="Arial" w:cs="Arial"/>
          <w:sz w:val="22"/>
          <w:szCs w:val="22"/>
        </w:rPr>
        <w:sectPr w:rsidR="0014420A" w:rsidRPr="00880FB6" w:rsidSect="00AF4184">
          <w:headerReference w:type="default" r:id="rId40"/>
          <w:footerReference w:type="default" r:id="rId41"/>
          <w:pgSz w:w="11907" w:h="16840" w:code="9"/>
          <w:pgMar w:top="1418" w:right="1418" w:bottom="1418" w:left="1418" w:header="720" w:footer="246" w:gutter="0"/>
          <w:cols w:space="720"/>
          <w:docGrid w:linePitch="360"/>
        </w:sectPr>
      </w:pPr>
    </w:p>
    <w:p w14:paraId="1019309E" w14:textId="77777777" w:rsidR="00472219" w:rsidRDefault="00472219" w:rsidP="0014420A">
      <w:pPr>
        <w:pStyle w:val="Heading2"/>
        <w:jc w:val="right"/>
      </w:pPr>
    </w:p>
    <w:p w14:paraId="316ACCE7" w14:textId="77777777" w:rsidR="00472219" w:rsidRDefault="00472219" w:rsidP="0014420A">
      <w:pPr>
        <w:pStyle w:val="Heading2"/>
        <w:jc w:val="right"/>
      </w:pPr>
    </w:p>
    <w:p w14:paraId="694399E6" w14:textId="77777777" w:rsidR="0014420A" w:rsidRPr="00111FFD" w:rsidRDefault="0014420A" w:rsidP="0014420A">
      <w:pPr>
        <w:pStyle w:val="Heading2"/>
        <w:jc w:val="right"/>
        <w:rPr>
          <w:lang w:val="sr-Cyrl-RS"/>
        </w:rPr>
      </w:pPr>
      <w:bookmarkStart w:id="364" w:name="_Toc431560727"/>
      <w:r w:rsidRPr="00880FB6">
        <w:t>ОБРАЗАЦ 4.</w:t>
      </w:r>
      <w:r>
        <w:rPr>
          <w:lang w:val="sr-Cyrl-RS"/>
        </w:rPr>
        <w:t xml:space="preserve">партија </w:t>
      </w:r>
      <w:r w:rsidR="00D70FC7">
        <w:rPr>
          <w:lang w:val="sr-Cyrl-RS"/>
        </w:rPr>
        <w:t>7</w:t>
      </w:r>
      <w:bookmarkEnd w:id="364"/>
    </w:p>
    <w:p w14:paraId="6174008B" w14:textId="77777777" w:rsidR="0014420A" w:rsidRDefault="0014420A" w:rsidP="0014420A">
      <w:pPr>
        <w:rPr>
          <w:rFonts w:ascii="Arial" w:hAnsi="Arial" w:cs="Arial"/>
          <w:sz w:val="22"/>
          <w:szCs w:val="22"/>
        </w:rPr>
      </w:pPr>
    </w:p>
    <w:p w14:paraId="3A45B53B" w14:textId="77777777" w:rsidR="00472219" w:rsidRPr="00880FB6" w:rsidRDefault="00472219" w:rsidP="0014420A">
      <w:pPr>
        <w:rPr>
          <w:rFonts w:ascii="Arial" w:hAnsi="Arial" w:cs="Arial"/>
          <w:sz w:val="22"/>
          <w:szCs w:val="22"/>
        </w:rPr>
      </w:pPr>
    </w:p>
    <w:p w14:paraId="1F465F05"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69B7FA56" w14:textId="77777777" w:rsidR="0014420A" w:rsidRPr="00880FB6" w:rsidRDefault="0014420A" w:rsidP="0014420A">
      <w:pPr>
        <w:jc w:val="right"/>
        <w:rPr>
          <w:rFonts w:ascii="Arial" w:hAnsi="Arial" w:cs="Arial"/>
          <w:b/>
          <w:bCs/>
          <w:sz w:val="22"/>
          <w:szCs w:val="22"/>
          <w:lang w:eastAsia="en-US"/>
        </w:rPr>
      </w:pPr>
    </w:p>
    <w:p w14:paraId="520BA5EF" w14:textId="77777777" w:rsidR="0014420A" w:rsidRPr="00880FB6" w:rsidRDefault="0014420A" w:rsidP="0014420A">
      <w:pPr>
        <w:jc w:val="right"/>
        <w:rPr>
          <w:rFonts w:ascii="Arial" w:hAnsi="Arial" w:cs="Arial"/>
          <w:b/>
          <w:bCs/>
          <w:sz w:val="22"/>
          <w:szCs w:val="22"/>
          <w:lang w:eastAsia="en-US"/>
        </w:rPr>
      </w:pPr>
    </w:p>
    <w:p w14:paraId="23E9A2DC" w14:textId="77777777" w:rsidR="0014420A" w:rsidRPr="00880FB6" w:rsidRDefault="0014420A" w:rsidP="0014420A">
      <w:pPr>
        <w:jc w:val="right"/>
        <w:rPr>
          <w:rFonts w:ascii="Arial" w:hAnsi="Arial" w:cs="Arial"/>
          <w:b/>
          <w:bCs/>
          <w:sz w:val="22"/>
          <w:szCs w:val="22"/>
          <w:lang w:eastAsia="en-US"/>
        </w:rPr>
      </w:pPr>
    </w:p>
    <w:p w14:paraId="55198E03" w14:textId="77777777" w:rsidR="0014420A" w:rsidRPr="00880FB6" w:rsidRDefault="0014420A" w:rsidP="0014420A">
      <w:pPr>
        <w:jc w:val="right"/>
        <w:rPr>
          <w:rFonts w:ascii="Arial" w:hAnsi="Arial" w:cs="Arial"/>
          <w:b/>
          <w:bCs/>
          <w:sz w:val="22"/>
          <w:szCs w:val="22"/>
          <w:lang w:eastAsia="en-US"/>
        </w:rPr>
      </w:pPr>
    </w:p>
    <w:p w14:paraId="5069FCDA" w14:textId="77777777" w:rsidR="0014420A" w:rsidRPr="00880FB6" w:rsidRDefault="0014420A" w:rsidP="0014420A">
      <w:pPr>
        <w:jc w:val="right"/>
        <w:rPr>
          <w:rFonts w:ascii="Arial" w:hAnsi="Arial" w:cs="Arial"/>
          <w:b/>
          <w:bCs/>
          <w:sz w:val="22"/>
          <w:szCs w:val="22"/>
          <w:lang w:eastAsia="en-US"/>
        </w:rPr>
      </w:pPr>
    </w:p>
    <w:p w14:paraId="0D162964"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 xml:space="preserve">И З Ј А В У </w:t>
      </w:r>
    </w:p>
    <w:p w14:paraId="263E8DEA" w14:textId="77777777" w:rsidR="0014420A" w:rsidRPr="00880FB6" w:rsidRDefault="0014420A" w:rsidP="0014420A">
      <w:pPr>
        <w:jc w:val="center"/>
        <w:rPr>
          <w:rFonts w:ascii="Arial" w:hAnsi="Arial" w:cs="Arial"/>
          <w:b/>
          <w:bCs/>
          <w:sz w:val="22"/>
          <w:szCs w:val="22"/>
        </w:rPr>
      </w:pPr>
      <w:r w:rsidRPr="00880FB6">
        <w:rPr>
          <w:rFonts w:ascii="Arial" w:hAnsi="Arial" w:cs="Arial"/>
          <w:b/>
          <w:bCs/>
          <w:sz w:val="22"/>
          <w:szCs w:val="22"/>
        </w:rPr>
        <w:t>О НЕЗАВИСНОЈ ПОНУДИ</w:t>
      </w:r>
    </w:p>
    <w:p w14:paraId="48D70068" w14:textId="77777777" w:rsidR="0014420A" w:rsidRPr="00880FB6" w:rsidRDefault="0014420A" w:rsidP="0014420A">
      <w:pPr>
        <w:jc w:val="center"/>
        <w:rPr>
          <w:rFonts w:ascii="Arial" w:hAnsi="Arial" w:cs="Arial"/>
          <w:sz w:val="22"/>
          <w:szCs w:val="22"/>
        </w:rPr>
      </w:pPr>
    </w:p>
    <w:p w14:paraId="7B376AAC" w14:textId="77777777" w:rsidR="0014420A" w:rsidRPr="00880FB6" w:rsidRDefault="0014420A" w:rsidP="0014420A">
      <w:pPr>
        <w:jc w:val="center"/>
        <w:rPr>
          <w:rFonts w:ascii="Arial" w:hAnsi="Arial" w:cs="Arial"/>
          <w:sz w:val="22"/>
          <w:szCs w:val="22"/>
        </w:rPr>
      </w:pPr>
    </w:p>
    <w:p w14:paraId="180440F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у својству ________________</w:t>
      </w:r>
    </w:p>
    <w:p w14:paraId="763D46E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7D6F453" w14:textId="77777777" w:rsidR="0014420A" w:rsidRPr="00880FB6" w:rsidRDefault="0014420A" w:rsidP="0014420A">
      <w:pPr>
        <w:jc w:val="center"/>
        <w:rPr>
          <w:rFonts w:ascii="Arial" w:hAnsi="Arial" w:cs="Arial"/>
          <w:sz w:val="22"/>
          <w:szCs w:val="22"/>
        </w:rPr>
      </w:pPr>
    </w:p>
    <w:p w14:paraId="7C67E24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38618F1F" w14:textId="77777777" w:rsidR="0014420A" w:rsidRPr="00880FB6" w:rsidRDefault="0014420A" w:rsidP="0014420A">
      <w:pPr>
        <w:jc w:val="center"/>
        <w:rPr>
          <w:rFonts w:ascii="Arial" w:hAnsi="Arial" w:cs="Arial"/>
          <w:sz w:val="22"/>
          <w:szCs w:val="22"/>
        </w:rPr>
      </w:pPr>
    </w:p>
    <w:p w14:paraId="11BC6883"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40231AD" w14:textId="77777777" w:rsidR="0014420A" w:rsidRPr="00880FB6" w:rsidRDefault="0014420A" w:rsidP="0014420A">
      <w:pPr>
        <w:jc w:val="center"/>
        <w:rPr>
          <w:rFonts w:ascii="Arial" w:hAnsi="Arial" w:cs="Arial"/>
          <w:sz w:val="22"/>
          <w:szCs w:val="22"/>
        </w:rPr>
      </w:pPr>
    </w:p>
    <w:p w14:paraId="6338634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0545AC2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CEA3CB1" w14:textId="77777777" w:rsidR="0014420A" w:rsidRPr="00880FB6" w:rsidRDefault="0014420A" w:rsidP="0014420A">
      <w:pPr>
        <w:jc w:val="center"/>
        <w:rPr>
          <w:rFonts w:ascii="Arial" w:hAnsi="Arial" w:cs="Arial"/>
          <w:b/>
          <w:bCs/>
          <w:sz w:val="22"/>
          <w:szCs w:val="22"/>
        </w:rPr>
      </w:pPr>
    </w:p>
    <w:p w14:paraId="21273B0E" w14:textId="77777777" w:rsidR="0014420A" w:rsidRPr="00880FB6" w:rsidRDefault="0014420A" w:rsidP="0014420A">
      <w:pPr>
        <w:jc w:val="center"/>
        <w:rPr>
          <w:rFonts w:ascii="Arial" w:hAnsi="Arial" w:cs="Arial"/>
          <w:sz w:val="22"/>
          <w:szCs w:val="22"/>
        </w:rPr>
      </w:pPr>
    </w:p>
    <w:p w14:paraId="79113903"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w:t>
      </w:r>
      <w:r w:rsidR="00D70FC7">
        <w:rPr>
          <w:rFonts w:ascii="Arial" w:hAnsi="Arial" w:cs="Arial"/>
          <w:bCs/>
          <w:color w:val="000000"/>
          <w:sz w:val="22"/>
          <w:szCs w:val="22"/>
          <w:lang w:val="sr-Cyrl-RS"/>
        </w:rPr>
        <w:t>7</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4C51962" w14:textId="77777777" w:rsidR="0014420A" w:rsidRPr="00880FB6" w:rsidRDefault="0014420A" w:rsidP="0014420A">
      <w:pPr>
        <w:pStyle w:val="BodyText"/>
        <w:rPr>
          <w:rFonts w:ascii="Arial" w:hAnsi="Arial" w:cs="Arial"/>
          <w:sz w:val="22"/>
          <w:szCs w:val="22"/>
        </w:rPr>
      </w:pPr>
    </w:p>
    <w:p w14:paraId="386B90A8" w14:textId="77777777" w:rsidR="0014420A" w:rsidRPr="00880FB6" w:rsidRDefault="0014420A" w:rsidP="0014420A">
      <w:pPr>
        <w:pStyle w:val="BodyText"/>
        <w:rPr>
          <w:rFonts w:ascii="Arial" w:hAnsi="Arial" w:cs="Arial"/>
          <w:sz w:val="22"/>
          <w:szCs w:val="22"/>
        </w:rPr>
      </w:pPr>
    </w:p>
    <w:p w14:paraId="11993E86" w14:textId="77777777" w:rsidR="0014420A" w:rsidRPr="00880FB6" w:rsidRDefault="0014420A" w:rsidP="0014420A">
      <w:pPr>
        <w:jc w:val="both"/>
        <w:rPr>
          <w:rFonts w:ascii="Arial" w:hAnsi="Arial" w:cs="Arial"/>
          <w:b/>
          <w:bCs/>
          <w:sz w:val="22"/>
          <w:szCs w:val="22"/>
          <w:lang w:eastAsia="en-US"/>
        </w:rPr>
      </w:pPr>
    </w:p>
    <w:p w14:paraId="3F0044B7" w14:textId="77777777" w:rsidR="0014420A" w:rsidRPr="00880FB6" w:rsidRDefault="0014420A" w:rsidP="0014420A">
      <w:pPr>
        <w:ind w:left="2880" w:firstLine="720"/>
        <w:rPr>
          <w:rFonts w:ascii="Arial" w:hAnsi="Arial" w:cs="Arial"/>
          <w:sz w:val="22"/>
          <w:szCs w:val="22"/>
        </w:rPr>
      </w:pPr>
    </w:p>
    <w:p w14:paraId="0858F680" w14:textId="77777777" w:rsidR="0014420A" w:rsidRPr="00880FB6" w:rsidRDefault="0014420A" w:rsidP="0014420A">
      <w:pPr>
        <w:ind w:left="2880" w:firstLine="720"/>
        <w:rPr>
          <w:rFonts w:ascii="Arial" w:hAnsi="Arial" w:cs="Arial"/>
          <w:sz w:val="22"/>
          <w:szCs w:val="22"/>
        </w:rPr>
      </w:pPr>
    </w:p>
    <w:p w14:paraId="57F5540E" w14:textId="77777777" w:rsidR="0014420A" w:rsidRPr="00880FB6" w:rsidRDefault="0014420A" w:rsidP="0014420A">
      <w:pPr>
        <w:jc w:val="both"/>
        <w:rPr>
          <w:rFonts w:ascii="Arial" w:hAnsi="Arial" w:cs="Arial"/>
          <w:b/>
          <w:bCs/>
          <w:sz w:val="22"/>
          <w:szCs w:val="22"/>
        </w:rPr>
      </w:pPr>
    </w:p>
    <w:p w14:paraId="79A688D4" w14:textId="77777777" w:rsidR="0014420A" w:rsidRPr="00880FB6" w:rsidRDefault="0014420A" w:rsidP="0014420A">
      <w:pPr>
        <w:tabs>
          <w:tab w:val="right" w:pos="9072"/>
        </w:tabs>
        <w:ind w:left="142"/>
        <w:jc w:val="right"/>
        <w:rPr>
          <w:rFonts w:ascii="Arial" w:hAnsi="Arial" w:cs="Arial"/>
          <w:sz w:val="22"/>
          <w:szCs w:val="22"/>
        </w:rPr>
      </w:pPr>
    </w:p>
    <w:p w14:paraId="04DC34DD" w14:textId="77777777" w:rsidR="0014420A" w:rsidRPr="00880FB6" w:rsidRDefault="0014420A" w:rsidP="0014420A">
      <w:pPr>
        <w:pStyle w:val="BodyText"/>
        <w:ind w:left="-540" w:right="-16"/>
        <w:rPr>
          <w:rFonts w:ascii="Arial" w:hAnsi="Arial" w:cs="Arial"/>
          <w:sz w:val="22"/>
          <w:szCs w:val="22"/>
        </w:rPr>
      </w:pPr>
    </w:p>
    <w:p w14:paraId="0EE4C1E7" w14:textId="77777777" w:rsidR="0014420A" w:rsidRPr="00880FB6" w:rsidRDefault="0014420A" w:rsidP="0014420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14420A" w:rsidRPr="00880FB6" w14:paraId="61D9518B" w14:textId="77777777" w:rsidTr="00D70FC7">
        <w:trPr>
          <w:jc w:val="center"/>
        </w:trPr>
        <w:tc>
          <w:tcPr>
            <w:tcW w:w="3652" w:type="dxa"/>
          </w:tcPr>
          <w:p w14:paraId="78EF768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5A43C4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58A8E155"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14420A" w:rsidRPr="00880FB6" w14:paraId="46384A37" w14:textId="77777777" w:rsidTr="00D70FC7">
        <w:trPr>
          <w:jc w:val="center"/>
        </w:trPr>
        <w:tc>
          <w:tcPr>
            <w:tcW w:w="3652" w:type="dxa"/>
            <w:vAlign w:val="center"/>
          </w:tcPr>
          <w:p w14:paraId="691A2F44" w14:textId="77777777" w:rsidR="0014420A" w:rsidRPr="00880FB6" w:rsidRDefault="0014420A" w:rsidP="00D70FC7">
            <w:pPr>
              <w:rPr>
                <w:rFonts w:ascii="Arial" w:hAnsi="Arial" w:cs="Arial"/>
                <w:sz w:val="22"/>
                <w:szCs w:val="22"/>
              </w:rPr>
            </w:pPr>
          </w:p>
        </w:tc>
        <w:tc>
          <w:tcPr>
            <w:tcW w:w="1985" w:type="dxa"/>
            <w:vAlign w:val="center"/>
          </w:tcPr>
          <w:p w14:paraId="2C942184" w14:textId="77777777" w:rsidR="0014420A" w:rsidRPr="00880FB6" w:rsidRDefault="0014420A" w:rsidP="00D70FC7">
            <w:pPr>
              <w:jc w:val="both"/>
              <w:rPr>
                <w:rFonts w:ascii="Arial" w:hAnsi="Arial" w:cs="Arial"/>
                <w:sz w:val="22"/>
                <w:szCs w:val="22"/>
              </w:rPr>
            </w:pPr>
          </w:p>
        </w:tc>
        <w:tc>
          <w:tcPr>
            <w:tcW w:w="3782" w:type="dxa"/>
            <w:vAlign w:val="center"/>
          </w:tcPr>
          <w:p w14:paraId="49D68850" w14:textId="77777777" w:rsidR="0014420A" w:rsidRPr="00880FB6" w:rsidRDefault="0014420A" w:rsidP="00D70FC7">
            <w:pPr>
              <w:jc w:val="both"/>
              <w:rPr>
                <w:rFonts w:ascii="Arial" w:hAnsi="Arial" w:cs="Arial"/>
                <w:sz w:val="22"/>
                <w:szCs w:val="22"/>
              </w:rPr>
            </w:pPr>
          </w:p>
        </w:tc>
      </w:tr>
      <w:tr w:rsidR="0014420A" w:rsidRPr="00880FB6" w14:paraId="76CDA314" w14:textId="77777777" w:rsidTr="00D70FC7">
        <w:trPr>
          <w:jc w:val="center"/>
        </w:trPr>
        <w:tc>
          <w:tcPr>
            <w:tcW w:w="3652" w:type="dxa"/>
            <w:tcBorders>
              <w:bottom w:val="single" w:sz="4" w:space="0" w:color="auto"/>
            </w:tcBorders>
            <w:vAlign w:val="center"/>
          </w:tcPr>
          <w:p w14:paraId="7884020F" w14:textId="77777777" w:rsidR="0014420A" w:rsidRPr="00880FB6" w:rsidRDefault="0014420A" w:rsidP="00D70FC7">
            <w:pPr>
              <w:jc w:val="both"/>
              <w:rPr>
                <w:rFonts w:ascii="Arial" w:hAnsi="Arial" w:cs="Arial"/>
                <w:sz w:val="22"/>
                <w:szCs w:val="22"/>
              </w:rPr>
            </w:pPr>
          </w:p>
        </w:tc>
        <w:tc>
          <w:tcPr>
            <w:tcW w:w="1985" w:type="dxa"/>
            <w:vAlign w:val="center"/>
          </w:tcPr>
          <w:p w14:paraId="7B4FF0BB"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44D33CBB" w14:textId="77777777" w:rsidR="0014420A" w:rsidRPr="00880FB6" w:rsidRDefault="0014420A" w:rsidP="00D70FC7">
            <w:pPr>
              <w:jc w:val="both"/>
              <w:rPr>
                <w:rFonts w:ascii="Arial" w:hAnsi="Arial" w:cs="Arial"/>
                <w:sz w:val="22"/>
                <w:szCs w:val="22"/>
              </w:rPr>
            </w:pPr>
          </w:p>
        </w:tc>
      </w:tr>
    </w:tbl>
    <w:p w14:paraId="49F62B9A" w14:textId="77777777" w:rsidR="0014420A" w:rsidRPr="00880FB6" w:rsidRDefault="0014420A" w:rsidP="0014420A">
      <w:pPr>
        <w:suppressAutoHyphens w:val="0"/>
        <w:rPr>
          <w:rFonts w:ascii="Arial" w:hAnsi="Arial" w:cs="Arial"/>
          <w:b/>
          <w:bCs/>
          <w:i/>
          <w:iCs/>
          <w:sz w:val="22"/>
          <w:szCs w:val="22"/>
        </w:rPr>
      </w:pPr>
    </w:p>
    <w:p w14:paraId="03F39E2C" w14:textId="77777777" w:rsidR="0014420A" w:rsidRPr="00880FB6" w:rsidRDefault="0014420A" w:rsidP="0014420A">
      <w:pPr>
        <w:suppressAutoHyphens w:val="0"/>
        <w:rPr>
          <w:rFonts w:ascii="Arial" w:hAnsi="Arial" w:cs="Arial"/>
          <w:b/>
          <w:bCs/>
          <w:i/>
          <w:iCs/>
          <w:sz w:val="22"/>
          <w:szCs w:val="22"/>
        </w:rPr>
      </w:pPr>
    </w:p>
    <w:p w14:paraId="3407AEB0" w14:textId="77777777" w:rsidR="0014420A" w:rsidRPr="00880FB6" w:rsidRDefault="0014420A" w:rsidP="0014420A">
      <w:pPr>
        <w:suppressAutoHyphens w:val="0"/>
        <w:rPr>
          <w:rFonts w:ascii="Arial" w:hAnsi="Arial" w:cs="Arial"/>
          <w:b/>
          <w:bCs/>
          <w:i/>
          <w:iCs/>
          <w:sz w:val="22"/>
          <w:szCs w:val="22"/>
        </w:rPr>
      </w:pPr>
    </w:p>
    <w:p w14:paraId="25C57253" w14:textId="77777777" w:rsidR="0014420A" w:rsidRPr="00880FB6" w:rsidRDefault="0014420A" w:rsidP="0014420A">
      <w:pPr>
        <w:suppressAutoHyphens w:val="0"/>
        <w:rPr>
          <w:rFonts w:ascii="Arial" w:hAnsi="Arial" w:cs="Arial"/>
          <w:b/>
          <w:bCs/>
          <w:i/>
          <w:iCs/>
          <w:sz w:val="22"/>
          <w:szCs w:val="22"/>
        </w:rPr>
      </w:pPr>
    </w:p>
    <w:p w14:paraId="22BFB292" w14:textId="77777777" w:rsidR="0014420A" w:rsidRDefault="0014420A" w:rsidP="0014420A">
      <w:pPr>
        <w:suppressAutoHyphens w:val="0"/>
        <w:rPr>
          <w:rFonts w:ascii="Arial" w:hAnsi="Arial" w:cs="Arial"/>
          <w:b/>
          <w:bCs/>
          <w:i/>
          <w:iCs/>
          <w:sz w:val="22"/>
          <w:szCs w:val="22"/>
        </w:rPr>
      </w:pPr>
    </w:p>
    <w:p w14:paraId="2F324B67" w14:textId="77777777" w:rsidR="0014420A" w:rsidRDefault="0014420A" w:rsidP="0014420A">
      <w:pPr>
        <w:suppressAutoHyphens w:val="0"/>
        <w:rPr>
          <w:rFonts w:ascii="Arial" w:hAnsi="Arial" w:cs="Arial"/>
          <w:b/>
          <w:bCs/>
          <w:i/>
          <w:iCs/>
          <w:sz w:val="22"/>
          <w:szCs w:val="22"/>
        </w:rPr>
      </w:pPr>
    </w:p>
    <w:p w14:paraId="37838962" w14:textId="77777777" w:rsidR="0014420A" w:rsidRDefault="0014420A" w:rsidP="0014420A">
      <w:pPr>
        <w:suppressAutoHyphens w:val="0"/>
        <w:rPr>
          <w:rFonts w:ascii="Arial" w:hAnsi="Arial" w:cs="Arial"/>
          <w:b/>
          <w:bCs/>
          <w:i/>
          <w:iCs/>
          <w:sz w:val="22"/>
          <w:szCs w:val="22"/>
        </w:rPr>
      </w:pPr>
    </w:p>
    <w:p w14:paraId="4C3A3BB5" w14:textId="77777777" w:rsidR="0014420A" w:rsidRDefault="0014420A" w:rsidP="0014420A">
      <w:pPr>
        <w:suppressAutoHyphens w:val="0"/>
        <w:rPr>
          <w:rFonts w:ascii="Arial" w:hAnsi="Arial" w:cs="Arial"/>
          <w:b/>
          <w:bCs/>
          <w:i/>
          <w:iCs/>
          <w:sz w:val="22"/>
          <w:szCs w:val="22"/>
        </w:rPr>
      </w:pPr>
    </w:p>
    <w:p w14:paraId="7111770D" w14:textId="77777777" w:rsidR="0014420A" w:rsidRPr="00880FB6" w:rsidRDefault="0014420A" w:rsidP="0014420A">
      <w:pPr>
        <w:suppressAutoHyphens w:val="0"/>
        <w:rPr>
          <w:rFonts w:ascii="Arial" w:hAnsi="Arial" w:cs="Arial"/>
          <w:b/>
          <w:bCs/>
          <w:i/>
          <w:iCs/>
          <w:sz w:val="22"/>
          <w:szCs w:val="22"/>
        </w:rPr>
      </w:pPr>
    </w:p>
    <w:p w14:paraId="461127EE" w14:textId="77777777" w:rsidR="0014420A" w:rsidRPr="00880FB6" w:rsidRDefault="0014420A" w:rsidP="0014420A">
      <w:pPr>
        <w:suppressAutoHyphens w:val="0"/>
        <w:rPr>
          <w:rFonts w:ascii="Arial" w:hAnsi="Arial" w:cs="Arial"/>
          <w:b/>
          <w:bCs/>
          <w:i/>
          <w:iCs/>
          <w:sz w:val="22"/>
          <w:szCs w:val="22"/>
        </w:rPr>
      </w:pPr>
    </w:p>
    <w:p w14:paraId="1B35B931" w14:textId="77777777" w:rsidR="00472219" w:rsidRDefault="00472219" w:rsidP="0014420A">
      <w:pPr>
        <w:pStyle w:val="Heading2"/>
        <w:jc w:val="right"/>
      </w:pPr>
    </w:p>
    <w:p w14:paraId="770E5D92" w14:textId="77777777" w:rsidR="00472219" w:rsidRDefault="00472219" w:rsidP="0014420A">
      <w:pPr>
        <w:pStyle w:val="Heading2"/>
        <w:jc w:val="right"/>
      </w:pPr>
    </w:p>
    <w:p w14:paraId="7D28A2E5" w14:textId="77777777" w:rsidR="00472219" w:rsidRDefault="00472219" w:rsidP="0014420A">
      <w:pPr>
        <w:pStyle w:val="Heading2"/>
        <w:jc w:val="right"/>
      </w:pPr>
    </w:p>
    <w:p w14:paraId="1AFE2AF2" w14:textId="77777777" w:rsidR="00472219" w:rsidRDefault="00472219" w:rsidP="0014420A">
      <w:pPr>
        <w:pStyle w:val="Heading2"/>
        <w:jc w:val="right"/>
      </w:pPr>
    </w:p>
    <w:p w14:paraId="23C25437" w14:textId="77777777" w:rsidR="0014420A" w:rsidRPr="00880FB6" w:rsidRDefault="0014420A" w:rsidP="0014420A">
      <w:pPr>
        <w:pStyle w:val="Heading2"/>
        <w:jc w:val="right"/>
      </w:pPr>
      <w:bookmarkStart w:id="365" w:name="_Toc431560728"/>
      <w:r w:rsidRPr="00880FB6">
        <w:t>ОБРАЗАЦ 5</w:t>
      </w:r>
      <w:r>
        <w:rPr>
          <w:lang w:val="sr-Cyrl-RS"/>
        </w:rPr>
        <w:t xml:space="preserve"> партија </w:t>
      </w:r>
      <w:r w:rsidR="00D70FC7">
        <w:rPr>
          <w:lang w:val="sr-Cyrl-RS"/>
        </w:rPr>
        <w:t>7</w:t>
      </w:r>
      <w:r w:rsidRPr="00880FB6">
        <w:t>.</w:t>
      </w:r>
      <w:bookmarkEnd w:id="365"/>
    </w:p>
    <w:p w14:paraId="712594B3" w14:textId="77777777" w:rsidR="0014420A" w:rsidRPr="00880FB6" w:rsidRDefault="0014420A" w:rsidP="0014420A">
      <w:pPr>
        <w:jc w:val="right"/>
        <w:rPr>
          <w:rFonts w:ascii="Arial" w:hAnsi="Arial" w:cs="Arial"/>
          <w:b/>
          <w:bCs/>
          <w:i/>
          <w:iCs/>
          <w:sz w:val="22"/>
          <w:szCs w:val="22"/>
        </w:rPr>
      </w:pPr>
    </w:p>
    <w:p w14:paraId="49C6853F" w14:textId="77777777" w:rsidR="0014420A" w:rsidRPr="00880FB6" w:rsidRDefault="0014420A" w:rsidP="0014420A">
      <w:pPr>
        <w:jc w:val="right"/>
        <w:rPr>
          <w:rFonts w:ascii="Arial" w:hAnsi="Arial" w:cs="Arial"/>
          <w:b/>
          <w:bCs/>
          <w:i/>
          <w:iCs/>
          <w:sz w:val="22"/>
          <w:szCs w:val="22"/>
        </w:rPr>
      </w:pPr>
    </w:p>
    <w:p w14:paraId="5FF2A338" w14:textId="77777777" w:rsidR="00AD64F4" w:rsidRPr="00880FB6" w:rsidRDefault="00AD64F4" w:rsidP="00AD64F4">
      <w:pPr>
        <w:rPr>
          <w:rFonts w:ascii="Arial" w:hAnsi="Arial" w:cs="Arial"/>
          <w:sz w:val="22"/>
          <w:szCs w:val="22"/>
        </w:rPr>
      </w:pPr>
      <w:r w:rsidRPr="00880FB6">
        <w:rPr>
          <w:rStyle w:val="BookTitle"/>
          <w:rFonts w:ascii="Arial" w:hAnsi="Arial" w:cs="Arial"/>
          <w:sz w:val="22"/>
          <w:szCs w:val="22"/>
        </w:rPr>
        <w:t>СТРУКТУРА ЦЕНЕ</w:t>
      </w:r>
    </w:p>
    <w:p w14:paraId="7A6C734E" w14:textId="77777777" w:rsidR="00AD64F4" w:rsidRPr="00880FB6" w:rsidRDefault="00AD64F4" w:rsidP="00AD64F4">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AD64F4" w:rsidRPr="00587E2B" w14:paraId="16A89D37" w14:textId="77777777" w:rsidTr="00FF21A7">
        <w:trPr>
          <w:trHeight w:val="372"/>
        </w:trPr>
        <w:tc>
          <w:tcPr>
            <w:tcW w:w="2880" w:type="dxa"/>
            <w:vAlign w:val="center"/>
          </w:tcPr>
          <w:p w14:paraId="2D9080FB"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1BB0EA96" w14:textId="77777777" w:rsidR="00AD64F4" w:rsidRPr="00587E2B" w:rsidRDefault="00AD64F4"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6D244851" w14:textId="77777777" w:rsidR="00AD64F4" w:rsidRPr="00587E2B" w:rsidDel="001D4067" w:rsidRDefault="00AD64F4"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3F744BD"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6014BD22" w14:textId="77777777" w:rsidR="00AD64F4" w:rsidRPr="00587E2B" w:rsidRDefault="00AD64F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AD64F4" w:rsidRPr="00587E2B" w14:paraId="764DAE17" w14:textId="77777777" w:rsidTr="00FF21A7">
        <w:trPr>
          <w:trHeight w:val="372"/>
        </w:trPr>
        <w:tc>
          <w:tcPr>
            <w:tcW w:w="2880" w:type="dxa"/>
            <w:vAlign w:val="center"/>
          </w:tcPr>
          <w:p w14:paraId="5DA414FB" w14:textId="77777777" w:rsidR="00AD64F4" w:rsidRPr="00587E2B" w:rsidRDefault="00AD64F4"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7AC5BE64"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F260109"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0026FBD"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38858BB7" w14:textId="77777777" w:rsidR="00AD64F4" w:rsidRPr="009E3117" w:rsidRDefault="00AD64F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AD64F4" w:rsidRPr="00587E2B" w14:paraId="16C4114E" w14:textId="77777777" w:rsidTr="00FF21A7">
        <w:trPr>
          <w:trHeight w:val="372"/>
        </w:trPr>
        <w:tc>
          <w:tcPr>
            <w:tcW w:w="2880" w:type="dxa"/>
            <w:vAlign w:val="center"/>
          </w:tcPr>
          <w:p w14:paraId="1D1C948E" w14:textId="77777777" w:rsidR="00AD64F4" w:rsidRPr="00587E2B" w:rsidRDefault="00AD64F4"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редован сервис</w:t>
            </w:r>
            <w:r w:rsidRPr="00587E2B">
              <w:rPr>
                <w:rFonts w:ascii="Arial" w:hAnsi="Arial" w:cs="Arial"/>
                <w:sz w:val="20"/>
                <w:szCs w:val="20"/>
                <w:lang w:val="sr-Cyrl-RS"/>
              </w:rPr>
              <w:t xml:space="preserve"> </w:t>
            </w:r>
          </w:p>
        </w:tc>
        <w:tc>
          <w:tcPr>
            <w:tcW w:w="1350" w:type="dxa"/>
            <w:vAlign w:val="center"/>
          </w:tcPr>
          <w:p w14:paraId="6C7BCA26" w14:textId="77777777" w:rsidR="00AD64F4" w:rsidRPr="00587E2B" w:rsidDel="00BE370A" w:rsidRDefault="00AD64F4">
            <w:pPr>
              <w:tabs>
                <w:tab w:val="left" w:pos="360"/>
              </w:tabs>
              <w:spacing w:after="60"/>
              <w:rPr>
                <w:rFonts w:ascii="Arial" w:hAnsi="Arial" w:cs="Arial"/>
                <w:sz w:val="20"/>
                <w:szCs w:val="20"/>
                <w:lang w:val="sr-Cyrl-RS"/>
              </w:rPr>
            </w:pPr>
            <w:r>
              <w:rPr>
                <w:rFonts w:ascii="Arial" w:hAnsi="Arial" w:cs="Arial"/>
                <w:sz w:val="20"/>
                <w:szCs w:val="20"/>
                <w:lang w:val="sr-Cyrl-RS"/>
              </w:rPr>
              <w:t>дин/уређају</w:t>
            </w:r>
          </w:p>
        </w:tc>
        <w:tc>
          <w:tcPr>
            <w:tcW w:w="720" w:type="dxa"/>
            <w:gridSpan w:val="2"/>
            <w:vAlign w:val="center"/>
          </w:tcPr>
          <w:p w14:paraId="64070758" w14:textId="77777777" w:rsidR="00AD64F4" w:rsidRPr="00587E2B" w:rsidDel="00BE370A" w:rsidRDefault="00AD64F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7CB19867" w14:textId="77777777" w:rsidR="00AD64F4" w:rsidRPr="009E3117" w:rsidDel="00BE370A" w:rsidRDefault="00AD64F4" w:rsidP="00FF21A7">
            <w:pPr>
              <w:tabs>
                <w:tab w:val="left" w:pos="360"/>
              </w:tabs>
              <w:spacing w:after="60"/>
              <w:rPr>
                <w:rFonts w:ascii="Arial" w:hAnsi="Arial" w:cs="Arial"/>
                <w:sz w:val="20"/>
                <w:szCs w:val="20"/>
              </w:rPr>
            </w:pPr>
          </w:p>
        </w:tc>
        <w:tc>
          <w:tcPr>
            <w:tcW w:w="1440" w:type="dxa"/>
          </w:tcPr>
          <w:p w14:paraId="443094AA" w14:textId="77777777" w:rsidR="00AD64F4" w:rsidRPr="00587E2B" w:rsidDel="00BE370A" w:rsidRDefault="00AD64F4" w:rsidP="00FF21A7">
            <w:pPr>
              <w:tabs>
                <w:tab w:val="left" w:pos="360"/>
              </w:tabs>
              <w:spacing w:after="60"/>
              <w:rPr>
                <w:rFonts w:ascii="Arial" w:hAnsi="Arial" w:cs="Arial"/>
                <w:sz w:val="20"/>
                <w:szCs w:val="20"/>
              </w:rPr>
            </w:pPr>
          </w:p>
        </w:tc>
      </w:tr>
      <w:tr w:rsidR="00AD64F4" w:rsidRPr="00587E2B" w14:paraId="071FE96B" w14:textId="77777777" w:rsidTr="00FF21A7">
        <w:trPr>
          <w:trHeight w:val="372"/>
        </w:trPr>
        <w:tc>
          <w:tcPr>
            <w:tcW w:w="2880" w:type="dxa"/>
            <w:vAlign w:val="center"/>
          </w:tcPr>
          <w:p w14:paraId="7AD8A51D" w14:textId="77777777" w:rsidR="00AD64F4" w:rsidRDefault="00AD64F4" w:rsidP="00013902">
            <w:pPr>
              <w:tabs>
                <w:tab w:val="left" w:pos="360"/>
              </w:tabs>
              <w:spacing w:after="60"/>
              <w:rPr>
                <w:rFonts w:ascii="Arial" w:hAnsi="Arial" w:cs="Arial"/>
                <w:b/>
                <w:sz w:val="20"/>
                <w:szCs w:val="20"/>
                <w:lang w:val="sr-Cyrl-RS"/>
              </w:rPr>
            </w:pPr>
            <w:r>
              <w:rPr>
                <w:rFonts w:ascii="Arial" w:hAnsi="Arial" w:cs="Arial"/>
                <w:b/>
                <w:sz w:val="20"/>
                <w:szCs w:val="20"/>
                <w:lang w:val="sr-Cyrl-RS"/>
              </w:rPr>
              <w:t>2</w:t>
            </w:r>
            <w:r w:rsidRPr="00587E2B">
              <w:rPr>
                <w:rFonts w:ascii="Arial" w:hAnsi="Arial" w:cs="Arial"/>
                <w:b/>
                <w:sz w:val="20"/>
                <w:szCs w:val="20"/>
                <w:lang w:val="sr-Cyrl-RS"/>
              </w:rPr>
              <w:t xml:space="preserve">.  </w:t>
            </w:r>
            <w:r>
              <w:rPr>
                <w:rFonts w:ascii="Arial" w:hAnsi="Arial" w:cs="Arial"/>
                <w:b/>
                <w:sz w:val="20"/>
                <w:szCs w:val="20"/>
                <w:lang w:val="sr-Cyrl-RS"/>
              </w:rPr>
              <w:t>ванредне интервенције</w:t>
            </w:r>
          </w:p>
        </w:tc>
        <w:tc>
          <w:tcPr>
            <w:tcW w:w="1350" w:type="dxa"/>
            <w:vAlign w:val="center"/>
          </w:tcPr>
          <w:p w14:paraId="64434A2F" w14:textId="77777777" w:rsidR="00AD64F4" w:rsidRDefault="00AD64F4"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0481E8A3" w14:textId="77777777" w:rsidR="00AD64F4" w:rsidRDefault="00AD64F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06C6567D" w14:textId="77777777" w:rsidR="00AD64F4" w:rsidRPr="009E3117" w:rsidDel="00BE370A" w:rsidRDefault="00AD64F4" w:rsidP="00FF21A7">
            <w:pPr>
              <w:tabs>
                <w:tab w:val="left" w:pos="360"/>
              </w:tabs>
              <w:spacing w:after="60"/>
              <w:rPr>
                <w:rFonts w:ascii="Arial" w:hAnsi="Arial" w:cs="Arial"/>
                <w:sz w:val="20"/>
                <w:szCs w:val="20"/>
              </w:rPr>
            </w:pPr>
          </w:p>
        </w:tc>
        <w:tc>
          <w:tcPr>
            <w:tcW w:w="1440" w:type="dxa"/>
          </w:tcPr>
          <w:p w14:paraId="01F09F67" w14:textId="77777777" w:rsidR="00AD64F4" w:rsidRPr="00587E2B" w:rsidDel="00BE370A" w:rsidRDefault="00AD64F4" w:rsidP="00FF21A7">
            <w:pPr>
              <w:tabs>
                <w:tab w:val="left" w:pos="360"/>
              </w:tabs>
              <w:spacing w:after="60"/>
              <w:rPr>
                <w:rFonts w:ascii="Arial" w:hAnsi="Arial" w:cs="Arial"/>
                <w:sz w:val="20"/>
                <w:szCs w:val="20"/>
              </w:rPr>
            </w:pPr>
          </w:p>
        </w:tc>
      </w:tr>
    </w:tbl>
    <w:p w14:paraId="6E4A6DC9" w14:textId="77777777" w:rsidR="00AD64F4" w:rsidRPr="00880FB6" w:rsidRDefault="00AD64F4" w:rsidP="00AD64F4">
      <w:pPr>
        <w:pStyle w:val="BodyText"/>
        <w:rPr>
          <w:rFonts w:ascii="Arial" w:hAnsi="Arial" w:cs="Arial"/>
          <w:b/>
          <w:bCs/>
          <w:sz w:val="22"/>
          <w:szCs w:val="22"/>
        </w:rPr>
      </w:pPr>
    </w:p>
    <w:p w14:paraId="3862A688" w14:textId="77777777" w:rsidR="00AD64F4" w:rsidRPr="002D7BBC" w:rsidRDefault="00AD64F4" w:rsidP="00AD64F4">
      <w:pPr>
        <w:pStyle w:val="BodyText"/>
        <w:rPr>
          <w:rFonts w:ascii="Arial" w:hAnsi="Arial" w:cs="Arial"/>
          <w:b/>
          <w:bCs/>
          <w:sz w:val="22"/>
          <w:szCs w:val="22"/>
        </w:rPr>
      </w:pPr>
      <w:r w:rsidRPr="002D7BBC">
        <w:rPr>
          <w:rFonts w:ascii="Arial" w:hAnsi="Arial" w:cs="Arial"/>
          <w:b/>
          <w:bCs/>
          <w:sz w:val="22"/>
          <w:szCs w:val="22"/>
        </w:rPr>
        <w:t xml:space="preserve">Напомена: </w:t>
      </w:r>
    </w:p>
    <w:p w14:paraId="3B9B76F7" w14:textId="77777777" w:rsidR="00AD64F4" w:rsidRDefault="00AD64F4" w:rsidP="00AD64F4">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редован сервис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r w:rsidRPr="00AD64F4">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562FA71D" w14:textId="77777777" w:rsidR="00AD64F4" w:rsidRDefault="00AD64F4" w:rsidP="00AD64F4">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ванредне интервенције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7D2AE503" w14:textId="77777777" w:rsidR="00AD64F4" w:rsidRDefault="00AD64F4" w:rsidP="00AD64F4">
      <w:pPr>
        <w:pStyle w:val="BodyText"/>
        <w:rPr>
          <w:rFonts w:ascii="Arial" w:hAnsi="Arial" w:cs="Arial"/>
          <w:b/>
          <w:bCs/>
          <w:sz w:val="22"/>
          <w:szCs w:val="22"/>
          <w:lang w:val="sr-Cyrl-RS"/>
        </w:rPr>
      </w:pPr>
    </w:p>
    <w:p w14:paraId="71A0B05A" w14:textId="77777777" w:rsidR="00AD64F4" w:rsidRPr="00587E2B" w:rsidRDefault="00AD64F4" w:rsidP="00AD64F4">
      <w:pPr>
        <w:pStyle w:val="BodyText"/>
        <w:rPr>
          <w:rFonts w:ascii="Arial" w:hAnsi="Arial" w:cs="Arial"/>
          <w:b/>
          <w:bCs/>
          <w:sz w:val="22"/>
          <w:szCs w:val="22"/>
          <w:lang w:val="sr-Cyrl-RS"/>
        </w:rPr>
      </w:pPr>
    </w:p>
    <w:p w14:paraId="3C9A6E19" w14:textId="77777777" w:rsidR="00AD64F4" w:rsidRDefault="00AD64F4" w:rsidP="00AD64F4">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B7E833C" w14:textId="77777777" w:rsidR="00AD64F4" w:rsidRPr="00486266" w:rsidRDefault="00AD64F4" w:rsidP="00AD64F4">
      <w:pPr>
        <w:ind w:left="360"/>
        <w:jc w:val="both"/>
        <w:rPr>
          <w:rFonts w:ascii="Arial" w:hAnsi="Arial" w:cs="Arial"/>
          <w:bCs/>
          <w:iCs/>
          <w:color w:val="002060"/>
          <w:lang w:val="sr-Cyrl-RS"/>
        </w:rPr>
      </w:pPr>
    </w:p>
    <w:p w14:paraId="0F7D5996" w14:textId="77777777" w:rsidR="00AD64F4" w:rsidRDefault="00AD64F4" w:rsidP="00AD64F4">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56E2793A" w14:textId="77777777" w:rsidR="00AD64F4" w:rsidRPr="00587E2B" w:rsidRDefault="00AD64F4" w:rsidP="00AD64F4">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49518694" w14:textId="77777777" w:rsidR="00AD64F4" w:rsidRDefault="00AD64F4" w:rsidP="00AD64F4">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57A4B3CE" w14:textId="77777777" w:rsidR="00AD64F4" w:rsidRPr="00880FB6" w:rsidRDefault="00AD64F4" w:rsidP="00AD64F4">
      <w:pPr>
        <w:pStyle w:val="BodyText"/>
        <w:rPr>
          <w:rFonts w:ascii="Arial" w:hAnsi="Arial" w:cs="Arial"/>
          <w:b/>
          <w:bCs/>
          <w:sz w:val="22"/>
          <w:szCs w:val="22"/>
        </w:rPr>
      </w:pPr>
      <w:r w:rsidRPr="002D7BBC">
        <w:rPr>
          <w:rFonts w:ascii="Arial" w:hAnsi="Arial" w:cs="Arial"/>
          <w:b/>
          <w:bCs/>
          <w:sz w:val="22"/>
          <w:szCs w:val="22"/>
        </w:rPr>
        <w:tab/>
      </w:r>
    </w:p>
    <w:p w14:paraId="6492D015" w14:textId="77777777" w:rsidR="00AD64F4" w:rsidRPr="00880FB6" w:rsidRDefault="00AD64F4" w:rsidP="00AD64F4">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AD64F4" w:rsidRPr="00880FB6" w14:paraId="76F9A3BE" w14:textId="77777777" w:rsidTr="00FF21A7">
        <w:trPr>
          <w:jc w:val="center"/>
        </w:trPr>
        <w:tc>
          <w:tcPr>
            <w:tcW w:w="3598" w:type="dxa"/>
          </w:tcPr>
          <w:p w14:paraId="6F45A53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DDF5AC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М.П.</w:t>
            </w:r>
          </w:p>
        </w:tc>
        <w:tc>
          <w:tcPr>
            <w:tcW w:w="3730" w:type="dxa"/>
          </w:tcPr>
          <w:p w14:paraId="5CA9BE62" w14:textId="77777777" w:rsidR="00AD64F4" w:rsidRPr="00880FB6" w:rsidRDefault="00AD64F4" w:rsidP="00FF21A7">
            <w:pPr>
              <w:jc w:val="center"/>
              <w:rPr>
                <w:rFonts w:ascii="Arial" w:hAnsi="Arial" w:cs="Arial"/>
                <w:sz w:val="22"/>
                <w:szCs w:val="22"/>
              </w:rPr>
            </w:pPr>
            <w:r w:rsidRPr="00880FB6">
              <w:rPr>
                <w:rFonts w:ascii="Arial" w:hAnsi="Arial" w:cs="Arial"/>
                <w:sz w:val="22"/>
                <w:szCs w:val="22"/>
              </w:rPr>
              <w:t>Понуђач:</w:t>
            </w:r>
          </w:p>
        </w:tc>
      </w:tr>
      <w:tr w:rsidR="00AD64F4" w:rsidRPr="00880FB6" w14:paraId="5BF347D7" w14:textId="77777777" w:rsidTr="00FF21A7">
        <w:trPr>
          <w:jc w:val="center"/>
        </w:trPr>
        <w:tc>
          <w:tcPr>
            <w:tcW w:w="3598" w:type="dxa"/>
            <w:tcBorders>
              <w:bottom w:val="single" w:sz="4" w:space="0" w:color="auto"/>
            </w:tcBorders>
            <w:vAlign w:val="center"/>
          </w:tcPr>
          <w:p w14:paraId="620BB0AC" w14:textId="77777777" w:rsidR="00AD64F4" w:rsidRPr="00880FB6" w:rsidRDefault="00AD64F4" w:rsidP="00FF21A7">
            <w:pPr>
              <w:jc w:val="both"/>
              <w:rPr>
                <w:rFonts w:ascii="Arial" w:hAnsi="Arial" w:cs="Arial"/>
                <w:sz w:val="22"/>
                <w:szCs w:val="22"/>
              </w:rPr>
            </w:pPr>
          </w:p>
        </w:tc>
        <w:tc>
          <w:tcPr>
            <w:tcW w:w="1959" w:type="dxa"/>
            <w:vAlign w:val="center"/>
          </w:tcPr>
          <w:p w14:paraId="7585B20A" w14:textId="77777777" w:rsidR="00AD64F4" w:rsidRPr="00880FB6" w:rsidRDefault="00AD64F4" w:rsidP="00FF21A7">
            <w:pPr>
              <w:jc w:val="both"/>
              <w:rPr>
                <w:rFonts w:ascii="Arial" w:hAnsi="Arial" w:cs="Arial"/>
                <w:sz w:val="22"/>
                <w:szCs w:val="22"/>
              </w:rPr>
            </w:pPr>
          </w:p>
        </w:tc>
        <w:tc>
          <w:tcPr>
            <w:tcW w:w="3730" w:type="dxa"/>
            <w:tcBorders>
              <w:bottom w:val="single" w:sz="4" w:space="0" w:color="auto"/>
            </w:tcBorders>
            <w:vAlign w:val="center"/>
          </w:tcPr>
          <w:p w14:paraId="250C17A1" w14:textId="77777777" w:rsidR="00AD64F4" w:rsidRPr="00880FB6" w:rsidRDefault="00AD64F4" w:rsidP="00FF21A7">
            <w:pPr>
              <w:jc w:val="both"/>
              <w:rPr>
                <w:rFonts w:ascii="Arial" w:hAnsi="Arial" w:cs="Arial"/>
                <w:sz w:val="22"/>
                <w:szCs w:val="22"/>
              </w:rPr>
            </w:pPr>
          </w:p>
        </w:tc>
      </w:tr>
    </w:tbl>
    <w:p w14:paraId="1F17E078" w14:textId="77777777" w:rsidR="00AD64F4" w:rsidRPr="00880FB6" w:rsidRDefault="00AD64F4" w:rsidP="00AD64F4">
      <w:pPr>
        <w:tabs>
          <w:tab w:val="left" w:pos="1695"/>
        </w:tabs>
        <w:rPr>
          <w:rFonts w:ascii="Arial" w:hAnsi="Arial" w:cs="Arial"/>
          <w:b/>
          <w:bCs/>
          <w:i/>
          <w:iCs/>
          <w:sz w:val="22"/>
          <w:szCs w:val="22"/>
        </w:rPr>
      </w:pPr>
    </w:p>
    <w:p w14:paraId="720B1B81" w14:textId="77777777" w:rsidR="0014420A" w:rsidRPr="00880FB6" w:rsidRDefault="0014420A" w:rsidP="0014420A">
      <w:pPr>
        <w:suppressAutoHyphens w:val="0"/>
        <w:rPr>
          <w:rFonts w:ascii="Arial" w:hAnsi="Arial" w:cs="Arial"/>
          <w:sz w:val="22"/>
          <w:szCs w:val="22"/>
        </w:rPr>
      </w:pPr>
      <w:r w:rsidRPr="00880FB6">
        <w:rPr>
          <w:rFonts w:ascii="Arial" w:hAnsi="Arial" w:cs="Arial"/>
          <w:sz w:val="22"/>
          <w:szCs w:val="22"/>
        </w:rPr>
        <w:br w:type="page"/>
      </w:r>
    </w:p>
    <w:p w14:paraId="2F2B21BF" w14:textId="77777777" w:rsidR="0014420A" w:rsidRPr="00FD2630" w:rsidRDefault="0014420A" w:rsidP="0014420A">
      <w:pPr>
        <w:pStyle w:val="Heading2"/>
        <w:jc w:val="right"/>
        <w:rPr>
          <w:lang w:val="sr-Cyrl-RS"/>
        </w:rPr>
      </w:pPr>
      <w:bookmarkStart w:id="366" w:name="_Toc431560729"/>
      <w:r w:rsidRPr="00880FB6">
        <w:t xml:space="preserve">ОБРАЗАЦ 6. </w:t>
      </w:r>
      <w:r>
        <w:rPr>
          <w:lang w:val="sr-Cyrl-RS"/>
        </w:rPr>
        <w:t xml:space="preserve">партија </w:t>
      </w:r>
      <w:r w:rsidR="00D70FC7">
        <w:rPr>
          <w:lang w:val="sr-Cyrl-RS"/>
        </w:rPr>
        <w:t>7</w:t>
      </w:r>
      <w:bookmarkEnd w:id="366"/>
    </w:p>
    <w:p w14:paraId="24BA55DC" w14:textId="77777777" w:rsidR="0014420A" w:rsidRPr="00FD2630" w:rsidRDefault="0014420A" w:rsidP="0014420A">
      <w:pPr>
        <w:pStyle w:val="BodyText"/>
        <w:tabs>
          <w:tab w:val="left" w:pos="6870"/>
        </w:tabs>
        <w:rPr>
          <w:rFonts w:ascii="Arial" w:hAnsi="Arial" w:cs="Arial"/>
          <w:sz w:val="22"/>
          <w:szCs w:val="22"/>
          <w:lang w:val="sr-Cyrl-RS"/>
        </w:rPr>
      </w:pPr>
    </w:p>
    <w:p w14:paraId="1B7C989D" w14:textId="77777777" w:rsidR="0014420A" w:rsidRDefault="0014420A" w:rsidP="0014420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15F781A6" w14:textId="77777777" w:rsidR="00472219" w:rsidRPr="006C2AB3" w:rsidRDefault="00472219" w:rsidP="0014420A">
      <w:pPr>
        <w:jc w:val="center"/>
        <w:rPr>
          <w:rStyle w:val="BookTitle"/>
          <w:rFonts w:ascii="Arial" w:hAnsi="Arial" w:cs="Arial"/>
          <w:sz w:val="22"/>
          <w:szCs w:val="22"/>
        </w:rPr>
      </w:pPr>
    </w:p>
    <w:p w14:paraId="53358323" w14:textId="77777777" w:rsidR="0014420A" w:rsidRPr="00880FB6" w:rsidRDefault="0014420A" w:rsidP="0014420A">
      <w:pPr>
        <w:tabs>
          <w:tab w:val="left" w:pos="709"/>
          <w:tab w:val="center" w:pos="7938"/>
        </w:tabs>
        <w:jc w:val="both"/>
        <w:rPr>
          <w:rFonts w:ascii="Arial" w:hAnsi="Arial" w:cs="Arial"/>
          <w:sz w:val="22"/>
          <w:szCs w:val="22"/>
        </w:rPr>
      </w:pPr>
    </w:p>
    <w:p w14:paraId="46F4BAA5" w14:textId="77777777" w:rsidR="0014420A" w:rsidRPr="00880FB6" w:rsidRDefault="0014420A" w:rsidP="0014420A">
      <w:pPr>
        <w:rPr>
          <w:rFonts w:ascii="Arial" w:hAnsi="Arial" w:cs="Arial"/>
          <w:sz w:val="22"/>
          <w:szCs w:val="22"/>
        </w:rPr>
      </w:pPr>
      <w:r w:rsidRPr="00880FB6">
        <w:rPr>
          <w:rFonts w:ascii="Arial" w:hAnsi="Arial" w:cs="Arial"/>
          <w:sz w:val="22"/>
          <w:szCs w:val="22"/>
        </w:rPr>
        <w:t>УГОВОРНЕ СТРАНЕ:</w:t>
      </w:r>
    </w:p>
    <w:p w14:paraId="35A9191E" w14:textId="77777777" w:rsidR="0014420A" w:rsidRPr="00880FB6" w:rsidRDefault="0014420A" w:rsidP="0014420A">
      <w:pPr>
        <w:rPr>
          <w:rFonts w:ascii="Arial" w:hAnsi="Arial" w:cs="Arial"/>
          <w:sz w:val="22"/>
          <w:szCs w:val="22"/>
        </w:rPr>
      </w:pPr>
    </w:p>
    <w:p w14:paraId="3335712F" w14:textId="399EEB51" w:rsidR="0014420A" w:rsidRPr="00D70FC7" w:rsidRDefault="0014420A" w:rsidP="00E7368C">
      <w:pPr>
        <w:pStyle w:val="ListParagraph"/>
        <w:numPr>
          <w:ilvl w:val="0"/>
          <w:numId w:val="77"/>
        </w:numPr>
        <w:contextualSpacing/>
        <w:jc w:val="both"/>
        <w:rPr>
          <w:rFonts w:ascii="Arial" w:hAnsi="Arial" w:cs="Arial"/>
        </w:rPr>
      </w:pPr>
      <w:r w:rsidRPr="00D70FC7">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4C64B0">
        <w:rPr>
          <w:rFonts w:ascii="Arial" w:hAnsi="Arial" w:cs="Arial"/>
          <w:b/>
          <w:lang w:val="sr-Cyrl-RS"/>
        </w:rPr>
        <w:t>Наручилац</w:t>
      </w:r>
      <w:r w:rsidRPr="00D70FC7">
        <w:rPr>
          <w:rFonts w:ascii="Arial" w:hAnsi="Arial" w:cs="Arial"/>
        </w:rPr>
        <w:t>) које заступа законски заступник Александар Обрадовић, директор</w:t>
      </w:r>
    </w:p>
    <w:p w14:paraId="2443F763" w14:textId="77777777" w:rsidR="0014420A" w:rsidRPr="00880FB6" w:rsidRDefault="0014420A" w:rsidP="0014420A">
      <w:pPr>
        <w:ind w:firstLine="360"/>
        <w:jc w:val="both"/>
        <w:rPr>
          <w:rFonts w:ascii="Arial" w:hAnsi="Arial" w:cs="Arial"/>
          <w:sz w:val="22"/>
          <w:szCs w:val="22"/>
        </w:rPr>
      </w:pPr>
      <w:r w:rsidRPr="00880FB6">
        <w:rPr>
          <w:rFonts w:ascii="Arial" w:hAnsi="Arial" w:cs="Arial"/>
          <w:sz w:val="22"/>
          <w:szCs w:val="22"/>
        </w:rPr>
        <w:t>и</w:t>
      </w:r>
    </w:p>
    <w:p w14:paraId="5E76463D" w14:textId="77777777" w:rsidR="0014420A" w:rsidRPr="00880FB6" w:rsidRDefault="0014420A" w:rsidP="0014420A">
      <w:pPr>
        <w:ind w:firstLine="360"/>
        <w:jc w:val="both"/>
        <w:rPr>
          <w:rFonts w:ascii="Arial" w:hAnsi="Arial" w:cs="Arial"/>
          <w:sz w:val="22"/>
          <w:szCs w:val="22"/>
        </w:rPr>
      </w:pPr>
    </w:p>
    <w:p w14:paraId="7A71719E" w14:textId="20B64796" w:rsidR="0014420A" w:rsidRPr="00880FB6" w:rsidRDefault="0014420A" w:rsidP="00E7368C">
      <w:pPr>
        <w:pStyle w:val="ListParagraph"/>
        <w:numPr>
          <w:ilvl w:val="0"/>
          <w:numId w:val="77"/>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4C64B0">
        <w:rPr>
          <w:rFonts w:ascii="Arial" w:hAnsi="Arial" w:cs="Arial"/>
          <w:b/>
          <w:lang w:val="sr-Cyrl-RS"/>
        </w:rPr>
        <w:t>Извршилац</w:t>
      </w:r>
      <w:r w:rsidRPr="00880FB6">
        <w:rPr>
          <w:rFonts w:ascii="Arial" w:hAnsi="Arial" w:cs="Arial"/>
        </w:rPr>
        <w:t>) кога заступа ___________________, ______________</w:t>
      </w:r>
    </w:p>
    <w:p w14:paraId="6D20A3F8" w14:textId="77777777" w:rsidR="0014420A" w:rsidRPr="00880FB6" w:rsidRDefault="0014420A" w:rsidP="0014420A">
      <w:pPr>
        <w:jc w:val="both"/>
        <w:rPr>
          <w:rFonts w:ascii="Arial" w:hAnsi="Arial" w:cs="Arial"/>
          <w:sz w:val="22"/>
          <w:szCs w:val="22"/>
        </w:rPr>
      </w:pPr>
    </w:p>
    <w:p w14:paraId="183F5EC0" w14:textId="77777777" w:rsidR="0014420A" w:rsidRPr="00880FB6" w:rsidRDefault="0014420A" w:rsidP="0014420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5222B6C1" w14:textId="77777777" w:rsidR="0014420A" w:rsidRPr="007D7C1A" w:rsidRDefault="0014420A" w:rsidP="00E7368C">
      <w:pPr>
        <w:pStyle w:val="ListParagraph"/>
        <w:numPr>
          <w:ilvl w:val="0"/>
          <w:numId w:val="77"/>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8C9DD23" w14:textId="77777777" w:rsidR="0014420A" w:rsidRPr="00880FB6" w:rsidRDefault="0014420A" w:rsidP="00E7368C">
      <w:pPr>
        <w:pStyle w:val="ListParagraph"/>
        <w:numPr>
          <w:ilvl w:val="0"/>
          <w:numId w:val="77"/>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13354516" w14:textId="77777777" w:rsidR="0014420A" w:rsidRPr="00880FB6" w:rsidRDefault="0014420A" w:rsidP="0014420A">
      <w:pPr>
        <w:jc w:val="both"/>
        <w:rPr>
          <w:rFonts w:ascii="Arial" w:hAnsi="Arial" w:cs="Arial"/>
          <w:sz w:val="22"/>
          <w:szCs w:val="22"/>
        </w:rPr>
      </w:pPr>
    </w:p>
    <w:p w14:paraId="7DA80766"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3230CCEA" w14:textId="77777777" w:rsidR="0014420A" w:rsidRPr="00880FB6" w:rsidRDefault="0014420A" w:rsidP="0014420A">
      <w:pPr>
        <w:jc w:val="both"/>
        <w:rPr>
          <w:rFonts w:ascii="Arial" w:hAnsi="Arial" w:cs="Arial"/>
          <w:sz w:val="22"/>
          <w:szCs w:val="22"/>
        </w:rPr>
      </w:pPr>
    </w:p>
    <w:p w14:paraId="15320666"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имајући у виду </w:t>
      </w:r>
    </w:p>
    <w:p w14:paraId="3B2C4548" w14:textId="43CBB4C6" w:rsidR="0014420A" w:rsidRPr="00880FB6" w:rsidRDefault="0014420A" w:rsidP="0014420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4C64B0">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 Партија </w:t>
      </w:r>
      <w:r w:rsidR="00D70FC7">
        <w:rPr>
          <w:rFonts w:ascii="Arial" w:hAnsi="Arial" w:cs="Arial"/>
          <w:sz w:val="22"/>
          <w:szCs w:val="22"/>
          <w:lang w:val="sr-Cyrl-RS"/>
        </w:rPr>
        <w:t>7</w:t>
      </w:r>
      <w:r>
        <w:rPr>
          <w:rFonts w:ascii="Arial" w:hAnsi="Arial" w:cs="Arial"/>
          <w:sz w:val="22"/>
          <w:szCs w:val="22"/>
          <w:lang w:val="sr-Cyrl-RS"/>
        </w:rPr>
        <w:t xml:space="preserve"> Сервис </w:t>
      </w:r>
      <w:r w:rsidR="00D70FC7">
        <w:rPr>
          <w:rFonts w:ascii="Arial" w:hAnsi="Arial" w:cs="Arial"/>
          <w:sz w:val="22"/>
          <w:szCs w:val="22"/>
          <w:lang w:val="sr-Cyrl-RS"/>
        </w:rPr>
        <w:t>система беспрекидног напајања (УПС)</w:t>
      </w:r>
      <w:r w:rsidRPr="00880FB6">
        <w:rPr>
          <w:rFonts w:ascii="Arial" w:hAnsi="Arial" w:cs="Arial"/>
          <w:sz w:val="22"/>
          <w:szCs w:val="22"/>
        </w:rPr>
        <w:t xml:space="preserve">, објављеног на Порталу јавних набавки дана </w:t>
      </w:r>
      <w:r w:rsidR="003A32D8">
        <w:rPr>
          <w:rFonts w:ascii="Arial" w:hAnsi="Arial" w:cs="Arial"/>
          <w:sz w:val="22"/>
          <w:szCs w:val="22"/>
          <w:lang w:val="sr-Cyrl-RS"/>
        </w:rPr>
        <w:t>22</w:t>
      </w:r>
      <w:r w:rsidR="003A32D8" w:rsidRPr="00AC7D7D">
        <w:rPr>
          <w:rFonts w:ascii="Arial" w:hAnsi="Arial" w:cs="Arial"/>
          <w:sz w:val="22"/>
          <w:szCs w:val="22"/>
        </w:rPr>
        <w:t>.</w:t>
      </w:r>
      <w:r w:rsidR="003A32D8">
        <w:rPr>
          <w:rFonts w:ascii="Arial" w:hAnsi="Arial" w:cs="Arial"/>
          <w:sz w:val="22"/>
          <w:szCs w:val="22"/>
          <w:lang w:val="sr-Cyrl-RS"/>
        </w:rPr>
        <w:t>10</w:t>
      </w:r>
      <w:r w:rsidR="003A32D8"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2C6AA6E9" w14:textId="196CCC60" w:rsidR="0014420A" w:rsidRPr="00880FB6" w:rsidRDefault="0014420A" w:rsidP="0014420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4C64B0">
        <w:rPr>
          <w:rFonts w:ascii="Arial" w:hAnsi="Arial" w:cs="Arial"/>
          <w:sz w:val="22"/>
          <w:szCs w:val="22"/>
          <w:lang w:val="sr-Cyrl-RS"/>
        </w:rPr>
        <w:t>Извршиоца</w:t>
      </w:r>
      <w:r w:rsidRPr="00880FB6">
        <w:rPr>
          <w:rFonts w:ascii="Arial" w:hAnsi="Arial" w:cs="Arial"/>
          <w:sz w:val="22"/>
          <w:szCs w:val="22"/>
        </w:rPr>
        <w:t xml:space="preserve"> поднета </w:t>
      </w:r>
      <w:r w:rsidR="004C64B0">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4C64B0">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129204A0" w14:textId="6A134AEF" w:rsidR="0014420A" w:rsidRPr="00880FB6" w:rsidRDefault="0014420A" w:rsidP="0014420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D14CDC">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D14CDC">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D14CDC">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D14CDC">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D70FC7">
        <w:rPr>
          <w:rFonts w:ascii="Arial" w:hAnsi="Arial" w:cs="Arial"/>
          <w:sz w:val="22"/>
          <w:szCs w:val="22"/>
          <w:lang w:val="sr-Cyrl-RS"/>
        </w:rPr>
        <w:t>7</w:t>
      </w:r>
      <w:r>
        <w:rPr>
          <w:rFonts w:ascii="Arial" w:hAnsi="Arial" w:cs="Arial"/>
          <w:sz w:val="22"/>
          <w:szCs w:val="22"/>
          <w:lang w:val="sr-Cyrl-RS"/>
        </w:rPr>
        <w:t xml:space="preserve"> Сервис </w:t>
      </w:r>
      <w:r w:rsidR="00D70FC7">
        <w:rPr>
          <w:rFonts w:ascii="Arial" w:hAnsi="Arial" w:cs="Arial"/>
          <w:sz w:val="22"/>
          <w:szCs w:val="22"/>
          <w:lang w:val="sr-Cyrl-RS"/>
        </w:rPr>
        <w:t>система беспрекидног напајања (УПС)</w:t>
      </w:r>
      <w:r w:rsidRPr="00880FB6">
        <w:rPr>
          <w:rFonts w:ascii="Arial" w:hAnsi="Arial" w:cs="Arial"/>
          <w:sz w:val="22"/>
          <w:szCs w:val="22"/>
        </w:rPr>
        <w:t>”</w:t>
      </w:r>
    </w:p>
    <w:p w14:paraId="06C828A6" w14:textId="77777777" w:rsidR="0014420A" w:rsidRPr="00880FB6" w:rsidRDefault="0014420A" w:rsidP="0014420A">
      <w:pPr>
        <w:pStyle w:val="BodyText"/>
        <w:suppressAutoHyphens w:val="0"/>
        <w:ind w:left="720"/>
        <w:rPr>
          <w:rFonts w:ascii="Arial" w:hAnsi="Arial" w:cs="Arial"/>
          <w:sz w:val="22"/>
          <w:szCs w:val="22"/>
        </w:rPr>
      </w:pPr>
    </w:p>
    <w:p w14:paraId="47CC1676" w14:textId="77777777" w:rsidR="0014420A" w:rsidRPr="00880FB6" w:rsidRDefault="0014420A" w:rsidP="0014420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B868282" w14:textId="77777777" w:rsidR="0014420A" w:rsidRPr="00880FB6" w:rsidRDefault="0014420A" w:rsidP="0014420A">
      <w:pPr>
        <w:rPr>
          <w:rFonts w:ascii="Arial" w:hAnsi="Arial" w:cs="Arial"/>
          <w:sz w:val="22"/>
          <w:szCs w:val="22"/>
        </w:rPr>
      </w:pPr>
    </w:p>
    <w:p w14:paraId="7249A6AA" w14:textId="739A731F" w:rsidR="0014420A" w:rsidRPr="005D4E44" w:rsidRDefault="0014420A" w:rsidP="0014420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D14CDC">
        <w:rPr>
          <w:rFonts w:ascii="Arial" w:hAnsi="Arial" w:cs="Arial"/>
          <w:b/>
          <w:caps/>
          <w:sz w:val="22"/>
          <w:szCs w:val="22"/>
          <w:lang w:val="sr-Cyrl-RS"/>
        </w:rPr>
        <w:t>Е</w:t>
      </w:r>
      <w:r>
        <w:rPr>
          <w:rFonts w:ascii="Arial" w:hAnsi="Arial" w:cs="Arial"/>
          <w:b/>
          <w:caps/>
          <w:sz w:val="22"/>
          <w:szCs w:val="22"/>
          <w:lang w:val="sr-Cyrl-RS"/>
        </w:rPr>
        <w:t xml:space="preserve"> СЕРВИСА </w:t>
      </w:r>
      <w:r w:rsidR="00D70FC7">
        <w:rPr>
          <w:rFonts w:ascii="Arial" w:hAnsi="Arial" w:cs="Arial"/>
          <w:b/>
          <w:caps/>
          <w:sz w:val="22"/>
          <w:szCs w:val="22"/>
          <w:lang w:val="sr-Cyrl-RS"/>
        </w:rPr>
        <w:t>СИСТЕМА БЕСПРЕКИДНОГ НАПАЈАЊА (УПС)</w:t>
      </w:r>
    </w:p>
    <w:p w14:paraId="0E8BC843" w14:textId="77777777" w:rsidR="0014420A" w:rsidRPr="00880FB6" w:rsidRDefault="0014420A" w:rsidP="0014420A">
      <w:pPr>
        <w:rPr>
          <w:rFonts w:ascii="Arial" w:hAnsi="Arial" w:cs="Arial"/>
          <w:sz w:val="22"/>
          <w:szCs w:val="22"/>
        </w:rPr>
      </w:pPr>
    </w:p>
    <w:p w14:paraId="238E7999"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BDBB275"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2659FE1C" w14:textId="5273F21C" w:rsidR="0014420A" w:rsidRPr="00880FB6" w:rsidRDefault="00D14CDC"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14420A" w:rsidRPr="00880FB6">
        <w:rPr>
          <w:rFonts w:ascii="Arial" w:hAnsi="Arial" w:cs="Arial"/>
          <w:sz w:val="22"/>
          <w:szCs w:val="22"/>
        </w:rPr>
        <w:t xml:space="preserve"> изврши </w:t>
      </w:r>
      <w:r w:rsidR="0014420A" w:rsidRPr="00880FB6">
        <w:rPr>
          <w:rFonts w:ascii="Arial" w:hAnsi="Arial" w:cs="Arial"/>
          <w:color w:val="000000"/>
          <w:sz w:val="22"/>
          <w:szCs w:val="22"/>
        </w:rPr>
        <w:t xml:space="preserve">услугe </w:t>
      </w:r>
      <w:r w:rsidR="0014420A">
        <w:rPr>
          <w:rFonts w:ascii="Arial" w:hAnsi="Arial" w:cs="Arial"/>
          <w:color w:val="000000"/>
          <w:sz w:val="22"/>
          <w:szCs w:val="22"/>
          <w:lang w:val="sr-Cyrl-RS"/>
        </w:rPr>
        <w:t>сервис</w:t>
      </w:r>
      <w:r>
        <w:rPr>
          <w:rFonts w:ascii="Arial" w:hAnsi="Arial" w:cs="Arial"/>
          <w:color w:val="000000"/>
          <w:sz w:val="22"/>
          <w:szCs w:val="22"/>
          <w:lang w:val="sr-Cyrl-RS"/>
        </w:rPr>
        <w:t>а</w:t>
      </w:r>
      <w:r w:rsidR="0014420A">
        <w:rPr>
          <w:rFonts w:ascii="Arial" w:hAnsi="Arial" w:cs="Arial"/>
          <w:color w:val="000000"/>
          <w:sz w:val="22"/>
          <w:szCs w:val="22"/>
          <w:lang w:val="sr-Cyrl-RS"/>
        </w:rPr>
        <w:t xml:space="preserve"> </w:t>
      </w:r>
      <w:r w:rsidR="00D70FC7">
        <w:rPr>
          <w:rFonts w:ascii="Arial" w:hAnsi="Arial" w:cs="Arial"/>
          <w:color w:val="000000"/>
          <w:sz w:val="22"/>
          <w:szCs w:val="22"/>
          <w:lang w:val="sr-Cyrl-RS"/>
        </w:rPr>
        <w:t>система беспрекидног напајања (УПС)</w:t>
      </w:r>
      <w:r w:rsidR="0014420A">
        <w:rPr>
          <w:rFonts w:ascii="Arial" w:hAnsi="Arial" w:cs="Arial"/>
          <w:color w:val="000000"/>
          <w:sz w:val="22"/>
          <w:szCs w:val="22"/>
          <w:lang w:val="sr-Cyrl-RS"/>
        </w:rPr>
        <w:t xml:space="preserve"> </w:t>
      </w:r>
      <w:r w:rsidR="0014420A" w:rsidRPr="00880FB6">
        <w:rPr>
          <w:rStyle w:val="FontStyle111"/>
          <w:sz w:val="22"/>
          <w:szCs w:val="22"/>
          <w:lang w:eastAsia="sr-Cyrl-CS"/>
        </w:rPr>
        <w:t xml:space="preserve">(у даљем тексту: уговорене услуге) </w:t>
      </w:r>
      <w:r w:rsidR="0014420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14420A" w:rsidRPr="00880FB6">
        <w:rPr>
          <w:rFonts w:ascii="Arial" w:hAnsi="Arial" w:cs="Arial"/>
          <w:sz w:val="22"/>
          <w:szCs w:val="22"/>
        </w:rPr>
        <w:t xml:space="preserve"> датом у </w:t>
      </w:r>
      <w:r w:rsidR="0014420A">
        <w:rPr>
          <w:rFonts w:ascii="Arial" w:hAnsi="Arial" w:cs="Arial"/>
          <w:sz w:val="22"/>
          <w:szCs w:val="22"/>
          <w:lang w:val="sr-Cyrl-RS"/>
        </w:rPr>
        <w:t>Обрасцу 2</w:t>
      </w:r>
      <w:r w:rsidR="0014420A" w:rsidRPr="00880FB6">
        <w:rPr>
          <w:rFonts w:ascii="Arial" w:hAnsi="Arial" w:cs="Arial"/>
          <w:sz w:val="22"/>
          <w:szCs w:val="22"/>
        </w:rPr>
        <w:t xml:space="preserve"> </w:t>
      </w:r>
      <w:r w:rsidR="0014420A">
        <w:rPr>
          <w:rFonts w:ascii="Arial" w:hAnsi="Arial" w:cs="Arial"/>
          <w:sz w:val="22"/>
          <w:szCs w:val="22"/>
        </w:rPr>
        <w:t>кој</w:t>
      </w:r>
      <w:r w:rsidR="0014420A">
        <w:rPr>
          <w:rFonts w:ascii="Arial" w:hAnsi="Arial" w:cs="Arial"/>
          <w:sz w:val="22"/>
          <w:szCs w:val="22"/>
          <w:lang w:val="sr-Cyrl-RS"/>
        </w:rPr>
        <w:t>и</w:t>
      </w:r>
      <w:r w:rsidR="0014420A">
        <w:rPr>
          <w:rFonts w:ascii="Arial" w:hAnsi="Arial" w:cs="Arial"/>
          <w:sz w:val="22"/>
          <w:szCs w:val="22"/>
        </w:rPr>
        <w:t xml:space="preserve"> чини</w:t>
      </w:r>
      <w:r w:rsidR="0014420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14420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14420A" w:rsidRPr="00880FB6">
        <w:rPr>
          <w:rFonts w:ascii="Arial" w:hAnsi="Arial" w:cs="Arial"/>
          <w:sz w:val="22"/>
          <w:szCs w:val="22"/>
        </w:rPr>
        <w:t xml:space="preserve">. </w:t>
      </w:r>
    </w:p>
    <w:p w14:paraId="65763636" w14:textId="77777777" w:rsidR="0014420A" w:rsidRDefault="0014420A" w:rsidP="0014420A">
      <w:pPr>
        <w:pStyle w:val="Style16"/>
        <w:widowControl/>
        <w:spacing w:line="240" w:lineRule="auto"/>
        <w:ind w:firstLine="0"/>
        <w:rPr>
          <w:rStyle w:val="FontStyle111"/>
          <w:sz w:val="22"/>
          <w:szCs w:val="22"/>
          <w:lang w:eastAsia="sr-Cyrl-CS"/>
        </w:rPr>
      </w:pPr>
    </w:p>
    <w:p w14:paraId="7AC67035" w14:textId="77777777" w:rsidR="00D14CDC" w:rsidRPr="00880FB6" w:rsidRDefault="00D14CDC" w:rsidP="00D14CDC">
      <w:pPr>
        <w:jc w:val="both"/>
        <w:rPr>
          <w:rFonts w:ascii="Arial" w:hAnsi="Arial" w:cs="Arial"/>
          <w:sz w:val="22"/>
          <w:szCs w:val="22"/>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2E23996F" w14:textId="77777777" w:rsidR="00D14CDC" w:rsidRDefault="00D14CDC" w:rsidP="0014420A">
      <w:pPr>
        <w:pStyle w:val="Style16"/>
        <w:widowControl/>
        <w:spacing w:line="240" w:lineRule="auto"/>
        <w:ind w:firstLine="0"/>
        <w:rPr>
          <w:rStyle w:val="FontStyle111"/>
          <w:sz w:val="22"/>
          <w:szCs w:val="22"/>
          <w:lang w:eastAsia="sr-Cyrl-CS"/>
        </w:rPr>
      </w:pPr>
    </w:p>
    <w:p w14:paraId="030A9EBF" w14:textId="77777777" w:rsidR="00472219" w:rsidRPr="00880FB6" w:rsidRDefault="00472219" w:rsidP="0014420A">
      <w:pPr>
        <w:pStyle w:val="Style16"/>
        <w:widowControl/>
        <w:spacing w:line="240" w:lineRule="auto"/>
        <w:ind w:firstLine="0"/>
        <w:rPr>
          <w:rStyle w:val="FontStyle111"/>
          <w:sz w:val="22"/>
          <w:szCs w:val="22"/>
          <w:lang w:eastAsia="sr-Cyrl-CS"/>
        </w:rPr>
      </w:pPr>
    </w:p>
    <w:p w14:paraId="4978B2CB" w14:textId="77777777" w:rsidR="0014420A" w:rsidRPr="00880FB6" w:rsidRDefault="0014420A" w:rsidP="0014420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366FF270" w14:textId="77777777" w:rsidR="0014420A" w:rsidRPr="00880FB6" w:rsidRDefault="0014420A" w:rsidP="0014420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FB47140" w14:textId="115F83B1" w:rsidR="0014420A" w:rsidRPr="00775CC0" w:rsidRDefault="0014420A" w:rsidP="0014420A">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D14CDC">
        <w:rPr>
          <w:rFonts w:ascii="Arial" w:hAnsi="Arial" w:cs="Arial"/>
          <w:sz w:val="22"/>
          <w:szCs w:val="22"/>
          <w:lang w:val="sr-Cyrl-RS"/>
        </w:rPr>
        <w:t>______________</w:t>
      </w:r>
      <w:r>
        <w:rPr>
          <w:rFonts w:ascii="Arial" w:hAnsi="Arial" w:cs="Arial"/>
          <w:sz w:val="22"/>
          <w:szCs w:val="22"/>
          <w:lang w:val="sr-Cyrl-RS"/>
        </w:rPr>
        <w:t xml:space="preserve"> </w:t>
      </w:r>
      <w:r w:rsidRPr="00880FB6">
        <w:rPr>
          <w:rFonts w:ascii="Arial" w:hAnsi="Arial" w:cs="Arial"/>
          <w:sz w:val="22"/>
          <w:szCs w:val="22"/>
        </w:rPr>
        <w:t>(словима:</w:t>
      </w:r>
      <w:r w:rsidR="00D14CDC">
        <w:rPr>
          <w:rFonts w:ascii="Arial" w:hAnsi="Arial" w:cs="Arial"/>
          <w:sz w:val="22"/>
          <w:szCs w:val="22"/>
          <w:lang w:val="sr-Cyrl-RS"/>
        </w:rPr>
        <w:t>___________________</w:t>
      </w:r>
      <w:r w:rsidRPr="00880FB6">
        <w:rPr>
          <w:rFonts w:ascii="Arial" w:hAnsi="Arial" w:cs="Arial"/>
          <w:sz w:val="22"/>
          <w:szCs w:val="22"/>
        </w:rPr>
        <w:t xml:space="preserve">), без ПДВ-а. </w:t>
      </w:r>
      <w:r w:rsidR="00D14CDC">
        <w:rPr>
          <w:rFonts w:ascii="Arial" w:hAnsi="Arial" w:cs="Arial"/>
          <w:sz w:val="22"/>
          <w:szCs w:val="22"/>
          <w:lang w:val="sr-Cyrl-RS"/>
        </w:rPr>
        <w:t>(</w:t>
      </w:r>
      <w:r w:rsidR="00D14CDC">
        <w:rPr>
          <w:rFonts w:ascii="Arial" w:hAnsi="Arial" w:cs="Arial"/>
          <w:i/>
          <w:sz w:val="22"/>
          <w:szCs w:val="22"/>
          <w:lang w:val="sr-Cyrl-RS"/>
        </w:rPr>
        <w:t>попуњава Наручилац)</w:t>
      </w:r>
    </w:p>
    <w:p w14:paraId="486997CA" w14:textId="77777777" w:rsidR="0014420A" w:rsidRDefault="0014420A" w:rsidP="0014420A">
      <w:pPr>
        <w:pStyle w:val="ArrialNarrow"/>
        <w:spacing w:after="0"/>
        <w:rPr>
          <w:rFonts w:ascii="Arial" w:hAnsi="Arial" w:cs="Arial"/>
          <w:sz w:val="22"/>
          <w:szCs w:val="22"/>
          <w:lang w:val="sr-Cyrl-RS"/>
        </w:rPr>
      </w:pPr>
    </w:p>
    <w:p w14:paraId="15F0FDD2" w14:textId="2DF186D9" w:rsidR="0014420A" w:rsidRDefault="0014420A" w:rsidP="0014420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D14CDC">
        <w:rPr>
          <w:rFonts w:ascii="Arial" w:hAnsi="Arial" w:cs="Arial"/>
          <w:sz w:val="22"/>
          <w:szCs w:val="22"/>
          <w:lang w:val="sr-Cyrl-RS"/>
        </w:rPr>
        <w:t>док се не потроше планирана средства за ову партију,</w:t>
      </w:r>
      <w:r w:rsidR="00D14CDC" w:rsidDel="00D14CDC">
        <w:rPr>
          <w:rFonts w:ascii="Arial" w:hAnsi="Arial" w:cs="Arial"/>
          <w:sz w:val="22"/>
          <w:szCs w:val="22"/>
          <w:lang w:val="sr-Cyrl-RS"/>
        </w:rPr>
        <w:t xml:space="preserve"> </w:t>
      </w:r>
      <w:r>
        <w:rPr>
          <w:rFonts w:ascii="Arial" w:hAnsi="Arial" w:cs="Arial"/>
          <w:sz w:val="22"/>
          <w:szCs w:val="22"/>
          <w:lang w:val="sr-Cyrl-RS"/>
        </w:rPr>
        <w:t>а по јединичн</w:t>
      </w:r>
      <w:r w:rsidR="00101EF8">
        <w:rPr>
          <w:rFonts w:ascii="Arial" w:hAnsi="Arial" w:cs="Arial"/>
          <w:sz w:val="22"/>
          <w:szCs w:val="22"/>
          <w:lang w:val="sr-Cyrl-RS"/>
        </w:rPr>
        <w:t>им ценама</w:t>
      </w:r>
      <w:r>
        <w:rPr>
          <w:rFonts w:ascii="Arial" w:hAnsi="Arial" w:cs="Arial"/>
          <w:sz w:val="22"/>
          <w:szCs w:val="22"/>
          <w:lang w:val="sr-Cyrl-RS"/>
        </w:rPr>
        <w:t xml:space="preserve"> </w:t>
      </w:r>
      <w:r w:rsidR="00D70FC7">
        <w:rPr>
          <w:rFonts w:ascii="Arial" w:hAnsi="Arial" w:cs="Arial"/>
          <w:sz w:val="22"/>
          <w:szCs w:val="22"/>
          <w:lang w:val="sr-Cyrl-RS"/>
        </w:rPr>
        <w:t xml:space="preserve">редовног </w:t>
      </w:r>
      <w:r w:rsidR="00101EF8">
        <w:rPr>
          <w:rFonts w:ascii="Arial" w:hAnsi="Arial" w:cs="Arial"/>
          <w:sz w:val="22"/>
          <w:szCs w:val="22"/>
          <w:lang w:val="sr-Cyrl-RS"/>
        </w:rPr>
        <w:t xml:space="preserve">и ванредног </w:t>
      </w:r>
      <w:r w:rsidR="00D70FC7">
        <w:rPr>
          <w:rFonts w:ascii="Arial" w:hAnsi="Arial" w:cs="Arial"/>
          <w:sz w:val="22"/>
          <w:szCs w:val="22"/>
          <w:lang w:val="sr-Cyrl-RS"/>
        </w:rPr>
        <w:t>сервиса</w:t>
      </w:r>
      <w:r>
        <w:rPr>
          <w:rFonts w:ascii="Arial" w:hAnsi="Arial" w:cs="Arial"/>
          <w:sz w:val="22"/>
          <w:szCs w:val="22"/>
          <w:lang w:val="sr-Cyrl-RS"/>
        </w:rPr>
        <w:t xml:space="preserve"> дат</w:t>
      </w:r>
      <w:r w:rsidR="00101EF8">
        <w:rPr>
          <w:rFonts w:ascii="Arial" w:hAnsi="Arial" w:cs="Arial"/>
          <w:sz w:val="22"/>
          <w:szCs w:val="22"/>
          <w:lang w:val="sr-Cyrl-RS"/>
        </w:rPr>
        <w:t>им</w:t>
      </w:r>
      <w:r>
        <w:rPr>
          <w:rFonts w:ascii="Arial" w:hAnsi="Arial" w:cs="Arial"/>
          <w:sz w:val="22"/>
          <w:szCs w:val="22"/>
          <w:lang w:val="sr-Cyrl-RS"/>
        </w:rPr>
        <w:t xml:space="preserve"> у Обрасцу 5 партија </w:t>
      </w:r>
      <w:r w:rsidR="00483499">
        <w:rPr>
          <w:rFonts w:ascii="Arial" w:hAnsi="Arial" w:cs="Arial"/>
          <w:sz w:val="22"/>
          <w:szCs w:val="22"/>
          <w:lang w:val="sr-Cyrl-RS"/>
        </w:rPr>
        <w:t>7</w:t>
      </w:r>
      <w:r>
        <w:rPr>
          <w:rFonts w:ascii="Arial" w:hAnsi="Arial" w:cs="Arial"/>
          <w:sz w:val="22"/>
          <w:szCs w:val="22"/>
          <w:lang w:val="sr-Cyrl-RS"/>
        </w:rPr>
        <w:t>.</w:t>
      </w:r>
    </w:p>
    <w:p w14:paraId="5946282C" w14:textId="77777777" w:rsidR="0014420A" w:rsidRDefault="0014420A" w:rsidP="0014420A">
      <w:pPr>
        <w:pStyle w:val="ArrialNarrow"/>
        <w:spacing w:after="0"/>
        <w:rPr>
          <w:rFonts w:ascii="Arial" w:hAnsi="Arial" w:cs="Arial"/>
          <w:sz w:val="22"/>
          <w:szCs w:val="22"/>
          <w:lang w:val="sr-Cyrl-RS"/>
        </w:rPr>
      </w:pPr>
    </w:p>
    <w:p w14:paraId="5E75ED2A" w14:textId="77777777" w:rsidR="00D14CDC" w:rsidRPr="005D4E44" w:rsidRDefault="00D14CDC" w:rsidP="00D14CDC">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6D185DB7" w14:textId="77777777" w:rsidR="00D14CDC" w:rsidRPr="00880FB6" w:rsidRDefault="00D14CDC" w:rsidP="00D14CDC">
      <w:pPr>
        <w:pStyle w:val="ArrialNarrow"/>
        <w:spacing w:after="0"/>
        <w:rPr>
          <w:rFonts w:ascii="Arial" w:hAnsi="Arial" w:cs="Arial"/>
          <w:sz w:val="22"/>
          <w:szCs w:val="22"/>
          <w:lang w:val="sr-Cyrl-CS"/>
        </w:rPr>
      </w:pPr>
    </w:p>
    <w:p w14:paraId="5AD0202D" w14:textId="77777777" w:rsidR="00D14CDC" w:rsidRPr="00880FB6" w:rsidRDefault="00D14CDC" w:rsidP="00D14CDC">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7D6F515C" w14:textId="77777777" w:rsidR="00D14CDC" w:rsidRPr="00880FB6" w:rsidRDefault="00D14CDC" w:rsidP="00D14CDC">
      <w:pPr>
        <w:jc w:val="both"/>
        <w:rPr>
          <w:rFonts w:ascii="Arial" w:hAnsi="Arial" w:cs="Arial"/>
          <w:sz w:val="22"/>
          <w:szCs w:val="22"/>
        </w:rPr>
      </w:pPr>
    </w:p>
    <w:p w14:paraId="32912FA8"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06DE15FA" w14:textId="77777777" w:rsidR="00D14CDC" w:rsidRPr="00880FB6" w:rsidRDefault="00D14CDC" w:rsidP="00D14CDC">
      <w:pPr>
        <w:ind w:firstLine="11"/>
        <w:jc w:val="both"/>
        <w:rPr>
          <w:rFonts w:ascii="Arial" w:hAnsi="Arial" w:cs="Arial"/>
          <w:sz w:val="22"/>
          <w:szCs w:val="22"/>
        </w:rPr>
      </w:pPr>
    </w:p>
    <w:p w14:paraId="10FDD869" w14:textId="77777777" w:rsidR="00D14CDC" w:rsidRDefault="00D14CDC" w:rsidP="00D14CDC">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55C51BB" w14:textId="77777777" w:rsidR="0014420A" w:rsidRPr="00880FB6" w:rsidRDefault="0014420A" w:rsidP="0014420A">
      <w:pPr>
        <w:pStyle w:val="Style16"/>
        <w:widowControl/>
        <w:spacing w:line="240" w:lineRule="auto"/>
        <w:ind w:left="360" w:firstLine="0"/>
        <w:rPr>
          <w:rStyle w:val="FontStyle111"/>
          <w:sz w:val="22"/>
          <w:szCs w:val="22"/>
          <w:lang w:eastAsia="sr-Cyrl-CS"/>
        </w:rPr>
      </w:pPr>
    </w:p>
    <w:p w14:paraId="51B8663F" w14:textId="77777777" w:rsidR="0014420A" w:rsidRPr="00880FB6" w:rsidRDefault="0014420A" w:rsidP="0014420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A376DA2" w14:textId="77777777" w:rsidR="0014420A" w:rsidRPr="00880FB6" w:rsidRDefault="0014420A" w:rsidP="0014420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2B75A529"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5B4DF068" w14:textId="77777777" w:rsidR="0014420A" w:rsidRPr="00880FB6" w:rsidRDefault="0014420A" w:rsidP="0014420A">
      <w:pPr>
        <w:pStyle w:val="ArrialNarrow"/>
        <w:spacing w:after="0"/>
        <w:rPr>
          <w:rFonts w:ascii="Arial" w:hAnsi="Arial" w:cs="Arial"/>
          <w:sz w:val="22"/>
          <w:szCs w:val="22"/>
        </w:rPr>
      </w:pPr>
    </w:p>
    <w:p w14:paraId="580CAFCE" w14:textId="77777777" w:rsidR="0014420A" w:rsidRPr="00880FB6" w:rsidRDefault="0014420A" w:rsidP="0014420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79C14C7F" w14:textId="77777777" w:rsidR="0014420A" w:rsidRPr="00880FB6" w:rsidRDefault="0014420A" w:rsidP="0014420A">
      <w:pPr>
        <w:pStyle w:val="ArrialNarrow"/>
        <w:spacing w:after="0"/>
        <w:rPr>
          <w:rFonts w:ascii="Arial" w:hAnsi="Arial" w:cs="Arial"/>
          <w:sz w:val="22"/>
          <w:szCs w:val="22"/>
        </w:rPr>
      </w:pPr>
    </w:p>
    <w:p w14:paraId="07A09C1A"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37913D94"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59F43014" w14:textId="77777777" w:rsidR="0014420A" w:rsidRPr="00880FB6" w:rsidRDefault="0014420A" w:rsidP="0014420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07E55CE4"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05294058"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1A961536" w14:textId="77777777" w:rsidR="0014420A" w:rsidRPr="00880FB6" w:rsidRDefault="0014420A" w:rsidP="0014420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0AB876A9"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p>
    <w:p w14:paraId="61ACF427" w14:textId="63E374DD" w:rsidR="0014420A" w:rsidRPr="00880FB6" w:rsidRDefault="00D14CDC" w:rsidP="0014420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w:t>
      </w:r>
      <w:r w:rsidR="0014420A" w:rsidRPr="00880FB6">
        <w:rPr>
          <w:rFonts w:ascii="Arial" w:hAnsi="Arial" w:cs="Arial"/>
          <w:sz w:val="22"/>
          <w:szCs w:val="22"/>
        </w:rPr>
        <w:tab/>
        <w:t>__________________________________________</w:t>
      </w:r>
    </w:p>
    <w:p w14:paraId="431F764D"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90A44A9"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9F8D553"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A1C8108" w14:textId="77777777" w:rsidR="0014420A" w:rsidRPr="00880FB6" w:rsidRDefault="0014420A" w:rsidP="0014420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228EEC5F" w14:textId="77777777" w:rsidR="0014420A" w:rsidRPr="00880FB6" w:rsidRDefault="0014420A" w:rsidP="0014420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600EB188" w14:textId="77777777" w:rsidR="0014420A" w:rsidRPr="00880FB6" w:rsidRDefault="0014420A" w:rsidP="0014420A">
      <w:pPr>
        <w:rPr>
          <w:rFonts w:ascii="Arial" w:hAnsi="Arial" w:cs="Arial"/>
          <w:i/>
          <w:sz w:val="22"/>
          <w:szCs w:val="22"/>
        </w:rPr>
      </w:pPr>
    </w:p>
    <w:p w14:paraId="2EBD9103"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970FB6E" w14:textId="77777777" w:rsidR="0014420A" w:rsidRPr="00880FB6" w:rsidRDefault="0014420A" w:rsidP="0014420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3E6A6E8C" w14:textId="77777777" w:rsidR="0014420A" w:rsidRPr="00880FB6" w:rsidRDefault="0014420A" w:rsidP="0014420A">
      <w:pPr>
        <w:jc w:val="both"/>
        <w:rPr>
          <w:rFonts w:ascii="Arial" w:hAnsi="Arial" w:cs="Arial"/>
          <w:sz w:val="22"/>
          <w:szCs w:val="22"/>
        </w:rPr>
      </w:pPr>
    </w:p>
    <w:p w14:paraId="141FC48F" w14:textId="77777777"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21C4514E" w14:textId="28073839" w:rsidR="0014420A" w:rsidRPr="00880FB6" w:rsidRDefault="0014420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D14CDC">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036FEF63" w14:textId="3804B8CD" w:rsidR="0014420A" w:rsidRPr="00880FB6" w:rsidRDefault="0014420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D14CDC">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783F5877" w14:textId="77777777" w:rsidR="0014420A" w:rsidRPr="00880FB6" w:rsidRDefault="0014420A" w:rsidP="0014420A">
      <w:pPr>
        <w:pStyle w:val="Style13"/>
        <w:widowControl/>
        <w:spacing w:line="240" w:lineRule="auto"/>
        <w:jc w:val="left"/>
        <w:rPr>
          <w:rStyle w:val="FontStyle110"/>
          <w:rFonts w:eastAsia="Calibri"/>
          <w:sz w:val="22"/>
          <w:szCs w:val="22"/>
          <w:lang w:val="sr-Cyrl-CS" w:eastAsia="sr-Cyrl-CS"/>
        </w:rPr>
      </w:pPr>
    </w:p>
    <w:p w14:paraId="3131D394" w14:textId="77777777"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5F8EA277"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7DFB96EE" w14:textId="77777777" w:rsidR="0014420A" w:rsidRPr="00880FB6" w:rsidRDefault="0014420A" w:rsidP="0014420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37DA1149" w14:textId="740EA031" w:rsidR="0014420A" w:rsidRPr="00880FB6" w:rsidRDefault="0014420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D14CDC">
        <w:rPr>
          <w:rFonts w:ascii="Arial" w:hAnsi="Arial" w:cs="Arial"/>
          <w:sz w:val="22"/>
          <w:szCs w:val="22"/>
          <w:lang w:val="sr-Cyrl-RS"/>
        </w:rPr>
        <w:t>Наручиоца</w:t>
      </w:r>
      <w:r w:rsidRPr="00880FB6">
        <w:rPr>
          <w:rFonts w:ascii="Arial" w:hAnsi="Arial" w:cs="Arial"/>
          <w:sz w:val="22"/>
          <w:szCs w:val="22"/>
        </w:rPr>
        <w:t xml:space="preserve"> и </w:t>
      </w:r>
      <w:r w:rsidR="00D14CDC">
        <w:rPr>
          <w:rFonts w:ascii="Arial" w:hAnsi="Arial" w:cs="Arial"/>
          <w:sz w:val="22"/>
          <w:szCs w:val="22"/>
          <w:lang w:val="sr-Cyrl-RS"/>
        </w:rPr>
        <w:t>Извршиоца</w:t>
      </w:r>
      <w:r w:rsidRPr="00880FB6">
        <w:rPr>
          <w:rFonts w:ascii="Arial" w:hAnsi="Arial" w:cs="Arial"/>
          <w:sz w:val="22"/>
          <w:szCs w:val="22"/>
        </w:rPr>
        <w:t>.</w:t>
      </w:r>
    </w:p>
    <w:p w14:paraId="43D5FBDB" w14:textId="77777777" w:rsidR="0014420A" w:rsidRPr="00880FB6" w:rsidRDefault="0014420A" w:rsidP="0014420A">
      <w:pPr>
        <w:jc w:val="both"/>
        <w:rPr>
          <w:rFonts w:ascii="Arial" w:hAnsi="Arial" w:cs="Arial"/>
          <w:color w:val="000000"/>
          <w:sz w:val="22"/>
          <w:szCs w:val="22"/>
        </w:rPr>
      </w:pPr>
      <w:r w:rsidRPr="00880FB6">
        <w:rPr>
          <w:rFonts w:ascii="Arial" w:hAnsi="Arial" w:cs="Arial"/>
          <w:sz w:val="22"/>
          <w:szCs w:val="22"/>
        </w:rPr>
        <w:t xml:space="preserve"> </w:t>
      </w:r>
    </w:p>
    <w:p w14:paraId="032BCE57" w14:textId="7024808B" w:rsidR="0014420A" w:rsidRPr="00880FB6" w:rsidRDefault="0014420A" w:rsidP="0014420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D14CDC">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297818C" w14:textId="77777777" w:rsidR="0014420A" w:rsidRPr="00880FB6" w:rsidRDefault="0014420A" w:rsidP="0014420A">
      <w:pPr>
        <w:pStyle w:val="Style16"/>
        <w:widowControl/>
        <w:spacing w:line="240" w:lineRule="auto"/>
        <w:ind w:firstLine="0"/>
        <w:jc w:val="left"/>
        <w:rPr>
          <w:rStyle w:val="FontStyle111"/>
          <w:sz w:val="22"/>
          <w:szCs w:val="22"/>
          <w:lang w:val="sr-Cyrl-CS"/>
        </w:rPr>
      </w:pPr>
    </w:p>
    <w:p w14:paraId="4951BC91" w14:textId="4364415E" w:rsidR="0014420A" w:rsidRPr="00880FB6" w:rsidRDefault="0014420A" w:rsidP="0014420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D14CDC">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5FBBD5F3" w14:textId="77777777" w:rsidR="0014420A" w:rsidRPr="00880FB6" w:rsidRDefault="0014420A" w:rsidP="0014420A">
      <w:pPr>
        <w:jc w:val="center"/>
        <w:rPr>
          <w:rFonts w:ascii="Arial" w:hAnsi="Arial" w:cs="Arial"/>
          <w:b/>
          <w:sz w:val="22"/>
          <w:szCs w:val="22"/>
        </w:rPr>
      </w:pPr>
      <w:r w:rsidRPr="00880FB6">
        <w:rPr>
          <w:rFonts w:ascii="Arial" w:hAnsi="Arial" w:cs="Arial"/>
          <w:b/>
          <w:sz w:val="22"/>
          <w:szCs w:val="22"/>
        </w:rPr>
        <w:t>Члан 6.</w:t>
      </w:r>
    </w:p>
    <w:p w14:paraId="440BABDC" w14:textId="782C8A23" w:rsidR="0014420A" w:rsidRPr="00880FB6" w:rsidRDefault="00D14CDC" w:rsidP="0014420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14420A" w:rsidRPr="00880FB6">
        <w:rPr>
          <w:rFonts w:ascii="Arial" w:hAnsi="Arial" w:cs="Arial"/>
          <w:sz w:val="22"/>
          <w:szCs w:val="22"/>
          <w:lang w:eastAsia="sr-Latn-CS"/>
        </w:rPr>
        <w:t>ће извршавати уговорене услуге које се односе на:</w:t>
      </w:r>
    </w:p>
    <w:p w14:paraId="0ECCF5EF" w14:textId="77777777" w:rsidR="0014420A" w:rsidRPr="00D70FC7" w:rsidRDefault="0014420A"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D70FC7">
        <w:rPr>
          <w:rFonts w:ascii="Arial" w:hAnsi="Arial" w:cs="Arial"/>
          <w:sz w:val="22"/>
          <w:szCs w:val="22"/>
          <w:lang w:val="sr-Cyrl-RS"/>
        </w:rPr>
        <w:t>редовног сервиса (капацитивна провера аку-батерија ЕДП 70)</w:t>
      </w:r>
    </w:p>
    <w:p w14:paraId="68039196" w14:textId="77777777" w:rsidR="00D70FC7" w:rsidRPr="00880FB6" w:rsidRDefault="00D70FC7"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ванредног сервиса</w:t>
      </w:r>
    </w:p>
    <w:p w14:paraId="6BF5176F" w14:textId="77777777" w:rsidR="0014420A" w:rsidRPr="00880FB6" w:rsidRDefault="0014420A" w:rsidP="0014420A">
      <w:pPr>
        <w:pStyle w:val="Style25"/>
        <w:widowControl/>
        <w:jc w:val="both"/>
        <w:rPr>
          <w:rFonts w:ascii="Arial" w:hAnsi="Arial" w:cs="Arial"/>
          <w:b/>
          <w:sz w:val="22"/>
          <w:szCs w:val="22"/>
          <w:lang w:val="sr-Cyrl-CS"/>
        </w:rPr>
      </w:pPr>
    </w:p>
    <w:p w14:paraId="3490E567" w14:textId="77777777" w:rsidR="0014420A" w:rsidRPr="00880FB6" w:rsidRDefault="0014420A" w:rsidP="0014420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35BD5F6F" w14:textId="583550AC" w:rsidR="0014420A" w:rsidRPr="00880FB6" w:rsidRDefault="0014420A" w:rsidP="0014420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D14CDC">
        <w:rPr>
          <w:rFonts w:ascii="Arial" w:hAnsi="Arial" w:cs="Arial"/>
          <w:sz w:val="22"/>
          <w:szCs w:val="22"/>
          <w:lang w:val="sr-Cyrl-RS"/>
        </w:rPr>
        <w:t>Извршилац</w:t>
      </w:r>
      <w:r w:rsidRPr="00880FB6">
        <w:rPr>
          <w:rFonts w:ascii="Arial" w:hAnsi="Arial" w:cs="Arial"/>
          <w:sz w:val="22"/>
          <w:szCs w:val="22"/>
        </w:rPr>
        <w:t xml:space="preserve"> треба да:</w:t>
      </w:r>
    </w:p>
    <w:p w14:paraId="3D02F5F3"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35A22FD6" w14:textId="77777777" w:rsidR="0014420A"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2A12064D" w14:textId="77777777" w:rsidR="0014420A" w:rsidRPr="00880FB6" w:rsidRDefault="0014420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0887E7C" w14:textId="77777777" w:rsidR="0014420A" w:rsidRPr="00880FB6" w:rsidRDefault="0014420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5F690B99" w14:textId="27EC58C9"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D14CDC">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D14CDC">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D14CDC">
        <w:rPr>
          <w:rFonts w:ascii="Arial" w:hAnsi="Arial" w:cs="Arial"/>
          <w:sz w:val="22"/>
          <w:szCs w:val="22"/>
          <w:lang w:val="sr-Cyrl-RS"/>
        </w:rPr>
        <w:t>Наручиоца</w:t>
      </w:r>
      <w:r w:rsidRPr="00880FB6">
        <w:rPr>
          <w:rFonts w:ascii="Arial" w:hAnsi="Arial" w:cs="Arial"/>
          <w:sz w:val="22"/>
          <w:szCs w:val="22"/>
          <w:lang w:val="sr-Cyrl-CS"/>
        </w:rPr>
        <w:t>;</w:t>
      </w:r>
    </w:p>
    <w:p w14:paraId="5BEEE165" w14:textId="77777777" w:rsidR="0014420A" w:rsidRPr="00880FB6" w:rsidRDefault="0014420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7649C059" w14:textId="77777777" w:rsidR="0014420A" w:rsidRPr="00880FB6" w:rsidRDefault="0014420A" w:rsidP="0014420A">
      <w:pPr>
        <w:pStyle w:val="Style25"/>
        <w:widowControl/>
        <w:jc w:val="both"/>
        <w:rPr>
          <w:rFonts w:ascii="Arial" w:hAnsi="Arial" w:cs="Arial"/>
          <w:sz w:val="22"/>
          <w:szCs w:val="22"/>
        </w:rPr>
      </w:pPr>
    </w:p>
    <w:p w14:paraId="0664FC50"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B3044C7" w14:textId="3116D716" w:rsidR="0014420A" w:rsidRDefault="0014420A" w:rsidP="0014420A">
      <w:pPr>
        <w:jc w:val="both"/>
        <w:rPr>
          <w:rFonts w:ascii="Arial" w:hAnsi="Arial" w:cs="Arial"/>
          <w:sz w:val="22"/>
          <w:szCs w:val="22"/>
          <w:lang w:val="sr-Cyrl-R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D14CDC">
        <w:rPr>
          <w:rFonts w:ascii="Arial" w:hAnsi="Arial" w:cs="Arial"/>
          <w:sz w:val="22"/>
          <w:szCs w:val="22"/>
          <w:lang w:val="sr-Cyrl-RS"/>
        </w:rPr>
        <w:t>Наручиоца</w:t>
      </w:r>
      <w:r>
        <w:rPr>
          <w:rFonts w:ascii="Arial" w:hAnsi="Arial" w:cs="Arial"/>
          <w:sz w:val="22"/>
          <w:szCs w:val="22"/>
          <w:lang w:val="sr-Cyrl-RS"/>
        </w:rPr>
        <w:t xml:space="preserve"> </w:t>
      </w:r>
      <w:r w:rsidR="00D70FC7">
        <w:rPr>
          <w:rFonts w:ascii="Arial" w:hAnsi="Arial" w:cs="Arial"/>
          <w:sz w:val="22"/>
          <w:szCs w:val="22"/>
          <w:lang w:val="sr-Cyrl-RS"/>
        </w:rPr>
        <w:t xml:space="preserve">за ванредни сервис </w:t>
      </w:r>
      <w:r>
        <w:rPr>
          <w:rFonts w:ascii="Arial" w:hAnsi="Arial" w:cs="Arial"/>
          <w:sz w:val="22"/>
          <w:szCs w:val="22"/>
          <w:lang w:val="sr-Cyrl-RS"/>
        </w:rPr>
        <w:t>је истог дана када је позив извршен.</w:t>
      </w:r>
    </w:p>
    <w:p w14:paraId="35CB7D94" w14:textId="54462615" w:rsidR="00D70FC7" w:rsidRPr="00880FB6" w:rsidRDefault="00D14CDC" w:rsidP="0014420A">
      <w:pPr>
        <w:jc w:val="both"/>
        <w:rPr>
          <w:rStyle w:val="FontStyle111"/>
          <w:sz w:val="22"/>
          <w:szCs w:val="22"/>
          <w:lang w:eastAsia="sr-Cyrl-CS"/>
        </w:rPr>
      </w:pPr>
      <w:r>
        <w:rPr>
          <w:rFonts w:ascii="Arial" w:hAnsi="Arial" w:cs="Arial"/>
          <w:sz w:val="22"/>
          <w:szCs w:val="22"/>
          <w:lang w:val="sr-Cyrl-RS"/>
        </w:rPr>
        <w:t>Извршилац</w:t>
      </w:r>
      <w:r w:rsidR="00D70FC7">
        <w:rPr>
          <w:rFonts w:ascii="Arial" w:hAnsi="Arial" w:cs="Arial"/>
          <w:sz w:val="22"/>
          <w:szCs w:val="22"/>
          <w:lang w:val="sr-Cyrl-RS"/>
        </w:rPr>
        <w:t xml:space="preserve"> услугу редовног сервиса врши квартално.</w:t>
      </w:r>
    </w:p>
    <w:p w14:paraId="5A9D7732" w14:textId="222FCB39" w:rsidR="0014420A" w:rsidRPr="00880FB6" w:rsidRDefault="00D14CDC" w:rsidP="0014420A">
      <w:pPr>
        <w:jc w:val="both"/>
        <w:rPr>
          <w:rFonts w:ascii="Arial"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65F2B099" w14:textId="77777777" w:rsidR="0014420A" w:rsidRPr="00880FB6" w:rsidRDefault="0014420A" w:rsidP="0014420A">
      <w:pPr>
        <w:pStyle w:val="Style13"/>
        <w:widowControl/>
        <w:spacing w:line="240" w:lineRule="auto"/>
        <w:jc w:val="both"/>
        <w:rPr>
          <w:rStyle w:val="FontStyle110"/>
          <w:rFonts w:eastAsia="Calibri"/>
          <w:sz w:val="22"/>
          <w:szCs w:val="22"/>
        </w:rPr>
      </w:pPr>
    </w:p>
    <w:p w14:paraId="2A6DCBF4" w14:textId="77777777" w:rsidR="0014420A" w:rsidRPr="00880FB6" w:rsidRDefault="0014420A" w:rsidP="0014420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51361878" w14:textId="1E940A26" w:rsidR="0014420A" w:rsidRPr="00880FB6" w:rsidRDefault="00D14CDC" w:rsidP="0014420A">
      <w:pPr>
        <w:jc w:val="both"/>
        <w:rPr>
          <w:rFonts w:ascii="Arial" w:eastAsia="Calibri" w:hAnsi="Arial" w:cs="Arial"/>
          <w:sz w:val="22"/>
          <w:szCs w:val="22"/>
        </w:rPr>
      </w:pPr>
      <w:r>
        <w:rPr>
          <w:rFonts w:ascii="Arial" w:hAnsi="Arial" w:cs="Arial"/>
          <w:sz w:val="22"/>
          <w:szCs w:val="22"/>
          <w:lang w:val="sr-Cyrl-RS"/>
        </w:rPr>
        <w:t>Извршилац</w:t>
      </w:r>
      <w:r w:rsidR="0014420A" w:rsidRPr="00880FB6">
        <w:rPr>
          <w:rFonts w:ascii="Arial" w:hAnsi="Arial" w:cs="Arial"/>
          <w:sz w:val="22"/>
          <w:szCs w:val="22"/>
        </w:rPr>
        <w:t xml:space="preserve"> је дужан да одреди извршиоце које ће пружати уговорене услуге. </w:t>
      </w:r>
    </w:p>
    <w:p w14:paraId="2355A2B7" w14:textId="77777777" w:rsidR="0014420A" w:rsidRPr="00880FB6" w:rsidRDefault="0014420A" w:rsidP="0014420A">
      <w:pPr>
        <w:jc w:val="both"/>
        <w:rPr>
          <w:rFonts w:ascii="Arial" w:hAnsi="Arial" w:cs="Arial"/>
          <w:sz w:val="22"/>
          <w:szCs w:val="22"/>
        </w:rPr>
      </w:pPr>
    </w:p>
    <w:p w14:paraId="27500845" w14:textId="77777777" w:rsidR="0014420A" w:rsidRPr="00880FB6" w:rsidRDefault="0014420A" w:rsidP="0014420A">
      <w:pPr>
        <w:pStyle w:val="Style13"/>
        <w:widowControl/>
        <w:spacing w:line="240" w:lineRule="auto"/>
        <w:rPr>
          <w:rStyle w:val="FontStyle110"/>
          <w:rFonts w:eastAsia="Calibri"/>
          <w:sz w:val="22"/>
          <w:szCs w:val="22"/>
          <w:lang w:eastAsia="sr-Cyrl-CS"/>
        </w:rPr>
      </w:pPr>
    </w:p>
    <w:p w14:paraId="445A04F9" w14:textId="77777777" w:rsidR="0014420A" w:rsidRPr="00880FB6" w:rsidRDefault="0014420A" w:rsidP="0014420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4C7DB05A" w14:textId="77777777" w:rsidR="0014420A" w:rsidRPr="00880FB6" w:rsidRDefault="0014420A" w:rsidP="0014420A">
      <w:pPr>
        <w:jc w:val="both"/>
        <w:rPr>
          <w:rFonts w:ascii="Arial" w:hAnsi="Arial" w:cs="Arial"/>
          <w:b/>
          <w:sz w:val="22"/>
          <w:szCs w:val="22"/>
        </w:rPr>
      </w:pPr>
    </w:p>
    <w:p w14:paraId="0CE35C1E" w14:textId="709898DC" w:rsidR="0014420A" w:rsidRPr="00880FB6" w:rsidRDefault="0014420A" w:rsidP="0014420A">
      <w:pPr>
        <w:jc w:val="both"/>
        <w:rPr>
          <w:rFonts w:ascii="Arial" w:hAnsi="Arial" w:cs="Arial"/>
          <w:sz w:val="22"/>
          <w:szCs w:val="22"/>
        </w:rPr>
      </w:pPr>
      <w:r w:rsidRPr="00880FB6">
        <w:rPr>
          <w:rFonts w:ascii="Arial" w:hAnsi="Arial" w:cs="Arial"/>
          <w:sz w:val="22"/>
          <w:szCs w:val="22"/>
        </w:rPr>
        <w:t xml:space="preserve">Ако </w:t>
      </w:r>
      <w:r w:rsidR="00D14CDC">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D14CDC">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0951A233" w14:textId="77777777" w:rsidR="0014420A" w:rsidRPr="00880FB6" w:rsidRDefault="0014420A" w:rsidP="0014420A">
      <w:pPr>
        <w:jc w:val="both"/>
        <w:rPr>
          <w:rFonts w:ascii="Arial" w:hAnsi="Arial" w:cs="Arial"/>
          <w:sz w:val="22"/>
          <w:szCs w:val="22"/>
        </w:rPr>
      </w:pPr>
    </w:p>
    <w:p w14:paraId="1BC833F4" w14:textId="421575FB" w:rsidR="0014420A" w:rsidRDefault="0014420A" w:rsidP="0014420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D14CDC">
        <w:rPr>
          <w:rFonts w:ascii="Arial" w:hAnsi="Arial" w:cs="Arial"/>
          <w:sz w:val="22"/>
          <w:szCs w:val="22"/>
          <w:lang w:val="sr-Cyrl-RS"/>
        </w:rPr>
        <w:t>Наручиоца</w:t>
      </w:r>
      <w:r w:rsidRPr="00880FB6">
        <w:rPr>
          <w:rFonts w:ascii="Arial" w:hAnsi="Arial" w:cs="Arial"/>
          <w:sz w:val="22"/>
          <w:szCs w:val="22"/>
        </w:rPr>
        <w:t xml:space="preserve"> и </w:t>
      </w:r>
      <w:r w:rsidR="00D14CDC">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5FE62B29" w14:textId="77777777" w:rsidR="00D14CDC" w:rsidRPr="00880FB6" w:rsidRDefault="00D14CDC" w:rsidP="0014420A">
      <w:pPr>
        <w:jc w:val="both"/>
        <w:rPr>
          <w:rFonts w:ascii="Arial" w:hAnsi="Arial" w:cs="Arial"/>
          <w:sz w:val="22"/>
          <w:szCs w:val="22"/>
        </w:rPr>
      </w:pPr>
    </w:p>
    <w:p w14:paraId="6A7DDEAC" w14:textId="77777777" w:rsidR="0014420A" w:rsidRPr="00880FB6" w:rsidRDefault="0014420A" w:rsidP="0014420A">
      <w:pPr>
        <w:jc w:val="both"/>
        <w:rPr>
          <w:rFonts w:ascii="Arial" w:hAnsi="Arial" w:cs="Arial"/>
          <w:sz w:val="22"/>
          <w:szCs w:val="22"/>
        </w:rPr>
      </w:pPr>
    </w:p>
    <w:p w14:paraId="22294DF4" w14:textId="77777777" w:rsidR="00D14CDC" w:rsidRPr="008F0BB3" w:rsidRDefault="00D14CDC" w:rsidP="00D14CDC">
      <w:pPr>
        <w:jc w:val="both"/>
        <w:rPr>
          <w:rFonts w:ascii="Arial" w:hAnsi="Arial" w:cs="Arial"/>
          <w:b/>
          <w:sz w:val="22"/>
          <w:szCs w:val="22"/>
        </w:rPr>
      </w:pPr>
      <w:r w:rsidRPr="008F0BB3">
        <w:rPr>
          <w:rFonts w:ascii="Arial" w:hAnsi="Arial" w:cs="Arial"/>
          <w:b/>
          <w:sz w:val="22"/>
          <w:szCs w:val="22"/>
        </w:rPr>
        <w:t>Гарантни период</w:t>
      </w:r>
    </w:p>
    <w:p w14:paraId="25A04CB4" w14:textId="77777777" w:rsidR="00D14CDC" w:rsidRPr="008F0BB3" w:rsidRDefault="00D14CDC" w:rsidP="00D14CDC">
      <w:pPr>
        <w:jc w:val="center"/>
        <w:rPr>
          <w:rFonts w:ascii="Arial" w:hAnsi="Arial" w:cs="Arial"/>
          <w:b/>
          <w:sz w:val="22"/>
          <w:szCs w:val="22"/>
        </w:rPr>
      </w:pPr>
      <w:r w:rsidRPr="008F0BB3">
        <w:rPr>
          <w:rFonts w:ascii="Arial" w:hAnsi="Arial" w:cs="Arial"/>
          <w:b/>
          <w:sz w:val="22"/>
          <w:szCs w:val="22"/>
        </w:rPr>
        <w:t>Члан 11.</w:t>
      </w:r>
    </w:p>
    <w:p w14:paraId="11AB5EAC" w14:textId="77777777" w:rsidR="00D14CDC" w:rsidRPr="00880FB6" w:rsidRDefault="00D14CDC" w:rsidP="00D14CDC">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765BB8AF" w14:textId="77777777" w:rsidR="00D14CDC" w:rsidRPr="00880FB6" w:rsidRDefault="00D14CDC" w:rsidP="00D14CDC">
      <w:pPr>
        <w:jc w:val="both"/>
        <w:rPr>
          <w:rFonts w:ascii="Arial" w:hAnsi="Arial" w:cs="Arial"/>
          <w:sz w:val="22"/>
          <w:szCs w:val="22"/>
        </w:rPr>
      </w:pPr>
    </w:p>
    <w:p w14:paraId="37C9075D" w14:textId="77777777" w:rsidR="00D14CDC" w:rsidRPr="00880FB6" w:rsidRDefault="00D14CDC" w:rsidP="00D14CDC">
      <w:pPr>
        <w:jc w:val="both"/>
        <w:rPr>
          <w:rFonts w:ascii="Arial" w:hAnsi="Arial" w:cs="Arial"/>
          <w:sz w:val="22"/>
          <w:szCs w:val="22"/>
        </w:rPr>
      </w:pPr>
    </w:p>
    <w:p w14:paraId="362C42F1"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5B10EE51" w14:textId="77777777" w:rsidR="00D14CDC" w:rsidRDefault="00D14CDC" w:rsidP="00D14CDC">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3393804E" w14:textId="77777777" w:rsidR="00D14CDC" w:rsidRDefault="00D14CDC" w:rsidP="00D14CDC">
      <w:pPr>
        <w:jc w:val="center"/>
        <w:rPr>
          <w:rFonts w:ascii="Arial" w:hAnsi="Arial" w:cs="Arial"/>
          <w:b/>
          <w:sz w:val="22"/>
          <w:szCs w:val="22"/>
        </w:rPr>
      </w:pPr>
    </w:p>
    <w:p w14:paraId="3CADF2DF" w14:textId="77777777" w:rsidR="00D14CDC" w:rsidRDefault="00D14CDC" w:rsidP="00D14CDC">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784B3A3D"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79061F35"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7AE82791"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3742D47F"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9DED87E"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52410C6"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23A43BD8"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6E98A4FC"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0FE3761"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639F6A5D"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75C061CD" w14:textId="77777777" w:rsidR="00D14CDC" w:rsidRPr="00002921"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7074E484" w14:textId="77777777" w:rsidR="00D14CDC" w:rsidRPr="00BE370A" w:rsidRDefault="00D14CDC" w:rsidP="00D14C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4F6F7D49" w14:textId="77777777" w:rsidR="00D14CDC"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03263190"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B482532"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49C7DEBC" w14:textId="77777777" w:rsidR="00D14CDC" w:rsidRPr="00002921" w:rsidRDefault="00D14CDC" w:rsidP="00D14CDC">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13B8AE89" w14:textId="77777777" w:rsidR="00D14CDC" w:rsidRPr="00880FB6" w:rsidRDefault="00D14CDC" w:rsidP="00D14CDC">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2F0C8840"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0ED3C7DC"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6DA6F6C5" w14:textId="77777777" w:rsidR="00D14CDC" w:rsidRPr="00880FB6" w:rsidRDefault="00D14CDC" w:rsidP="00D14C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3955D815" w14:textId="77777777" w:rsidR="00D14CDC" w:rsidRPr="00880FB6" w:rsidRDefault="00D14CDC" w:rsidP="00D14C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D4F627D" w14:textId="77777777" w:rsidR="00D14CDC" w:rsidRPr="00880FB6" w:rsidRDefault="00D14CDC" w:rsidP="00D14C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59822C7A" w14:textId="77777777" w:rsidR="00D14CDC" w:rsidRPr="00880FB6" w:rsidRDefault="00D14CDC" w:rsidP="00D14CDC">
      <w:pPr>
        <w:pStyle w:val="Style16"/>
        <w:widowControl/>
        <w:spacing w:line="240" w:lineRule="auto"/>
        <w:ind w:firstLine="0"/>
        <w:rPr>
          <w:rStyle w:val="FontStyle111"/>
          <w:sz w:val="22"/>
          <w:szCs w:val="22"/>
          <w:lang w:eastAsia="sr-Cyrl-CS"/>
        </w:rPr>
      </w:pPr>
    </w:p>
    <w:p w14:paraId="71F120B4" w14:textId="77777777" w:rsidR="00D14CDC" w:rsidRPr="00880FB6" w:rsidRDefault="00D14CDC" w:rsidP="00D14C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4A80982B" w14:textId="77777777" w:rsidR="00D14CDC" w:rsidRPr="00880FB6" w:rsidRDefault="00D14CDC" w:rsidP="00D14CDC">
      <w:pPr>
        <w:pStyle w:val="Style16"/>
        <w:widowControl/>
        <w:spacing w:line="240" w:lineRule="auto"/>
        <w:ind w:firstLine="0"/>
        <w:rPr>
          <w:rStyle w:val="FontStyle111"/>
          <w:sz w:val="22"/>
          <w:szCs w:val="22"/>
          <w:lang w:eastAsia="sr-Cyrl-CS"/>
        </w:rPr>
      </w:pPr>
    </w:p>
    <w:p w14:paraId="425A9059"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2760814C" w14:textId="77777777" w:rsidR="00D14CDC" w:rsidRPr="00880FB6" w:rsidRDefault="00D14CDC" w:rsidP="00D14CDC">
      <w:pPr>
        <w:pStyle w:val="Style16"/>
        <w:widowControl/>
        <w:spacing w:line="240" w:lineRule="auto"/>
        <w:ind w:firstLine="0"/>
        <w:rPr>
          <w:rStyle w:val="FontStyle111"/>
          <w:sz w:val="22"/>
          <w:szCs w:val="22"/>
          <w:lang w:eastAsia="sr-Cyrl-CS"/>
        </w:rPr>
      </w:pPr>
    </w:p>
    <w:p w14:paraId="3C4D07B8" w14:textId="77777777" w:rsidR="00D14CDC" w:rsidRPr="00880FB6" w:rsidRDefault="00D14CDC" w:rsidP="00D14C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722DDFC7" w14:textId="77777777" w:rsidR="00D14CDC" w:rsidRPr="00880FB6" w:rsidRDefault="00D14CDC" w:rsidP="00D14CDC">
      <w:pPr>
        <w:pStyle w:val="Style16"/>
        <w:widowControl/>
        <w:spacing w:line="240" w:lineRule="auto"/>
        <w:ind w:firstLine="0"/>
        <w:rPr>
          <w:rStyle w:val="FontStyle111"/>
          <w:sz w:val="22"/>
          <w:szCs w:val="22"/>
          <w:lang w:eastAsia="sr-Cyrl-CS"/>
        </w:rPr>
      </w:pPr>
    </w:p>
    <w:p w14:paraId="64EECF80" w14:textId="77777777" w:rsidR="00D14CDC" w:rsidRPr="00880FB6" w:rsidRDefault="00D14CDC" w:rsidP="00D14C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389B453B" w14:textId="77777777" w:rsidR="00D14CDC" w:rsidRPr="00880FB6" w:rsidRDefault="00D14CDC" w:rsidP="00D14CDC">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37BBB935" w14:textId="77777777" w:rsidR="00D14CDC" w:rsidRPr="00880FB6" w:rsidRDefault="00D14CDC" w:rsidP="00D14CDC">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37BCF8C0" w14:textId="77777777" w:rsidR="00D14CDC" w:rsidRPr="00880FB6" w:rsidRDefault="00D14CDC" w:rsidP="00D14CDC">
      <w:pPr>
        <w:tabs>
          <w:tab w:val="left" w:pos="680"/>
        </w:tabs>
        <w:suppressAutoHyphens w:val="0"/>
        <w:jc w:val="both"/>
        <w:rPr>
          <w:rFonts w:ascii="Arial" w:eastAsia="TimesNewRomanPS-BoldMT" w:hAnsi="Arial" w:cs="Arial"/>
          <w:bCs/>
          <w:sz w:val="22"/>
          <w:szCs w:val="22"/>
        </w:rPr>
      </w:pPr>
    </w:p>
    <w:p w14:paraId="679FB710" w14:textId="77777777" w:rsidR="00D14CDC" w:rsidRPr="00880FB6" w:rsidRDefault="00D14CDC" w:rsidP="00D14CDC">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753ECE6E" w14:textId="77777777" w:rsidR="00D14CDC" w:rsidRPr="00880FB6" w:rsidRDefault="00D14CDC" w:rsidP="00D14CDC">
      <w:pPr>
        <w:pStyle w:val="ArrialNarrow"/>
        <w:spacing w:after="0"/>
        <w:rPr>
          <w:rFonts w:ascii="Arial" w:hAnsi="Arial" w:cs="Arial"/>
          <w:sz w:val="22"/>
          <w:szCs w:val="22"/>
        </w:rPr>
      </w:pPr>
    </w:p>
    <w:p w14:paraId="05824834" w14:textId="77777777" w:rsidR="00D14CDC" w:rsidRPr="00880FB6" w:rsidRDefault="00D14CDC" w:rsidP="00D14CDC">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72189847"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3496CE22"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186ECF63" w14:textId="77777777" w:rsidR="00D14CDC" w:rsidRPr="00880FB6" w:rsidRDefault="00D14CDC" w:rsidP="00D14C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6E16C50E"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7A929DD9" w14:textId="77777777" w:rsidR="00D14CDC" w:rsidRPr="00880FB6" w:rsidRDefault="00D14CDC" w:rsidP="00D14CDC">
      <w:pPr>
        <w:jc w:val="both"/>
        <w:rPr>
          <w:rFonts w:ascii="Arial" w:hAnsi="Arial" w:cs="Arial"/>
          <w:sz w:val="22"/>
          <w:szCs w:val="22"/>
        </w:rPr>
      </w:pPr>
    </w:p>
    <w:p w14:paraId="65BE8019"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58451912" w14:textId="77777777" w:rsidR="00D14CDC" w:rsidRPr="00880FB6" w:rsidRDefault="00D14CDC" w:rsidP="00D14CDC">
      <w:pPr>
        <w:jc w:val="both"/>
        <w:rPr>
          <w:rFonts w:ascii="Arial" w:hAnsi="Arial" w:cs="Arial"/>
          <w:sz w:val="22"/>
          <w:szCs w:val="22"/>
        </w:rPr>
      </w:pPr>
    </w:p>
    <w:p w14:paraId="6DDFA725"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381C2DF4" w14:textId="77777777" w:rsidR="00D14CDC" w:rsidRPr="00880FB6" w:rsidRDefault="00D14CDC" w:rsidP="00D14CDC">
      <w:pPr>
        <w:jc w:val="both"/>
        <w:rPr>
          <w:rFonts w:ascii="Arial" w:hAnsi="Arial" w:cs="Arial"/>
          <w:sz w:val="22"/>
          <w:szCs w:val="22"/>
        </w:rPr>
      </w:pPr>
    </w:p>
    <w:p w14:paraId="2C1BB8B1"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E8929FB" w14:textId="77777777" w:rsidR="00D14CDC" w:rsidRPr="00880FB6" w:rsidRDefault="00D14CDC" w:rsidP="00D14CDC">
      <w:pPr>
        <w:jc w:val="both"/>
        <w:rPr>
          <w:rFonts w:ascii="Arial" w:hAnsi="Arial" w:cs="Arial"/>
          <w:sz w:val="22"/>
          <w:szCs w:val="22"/>
        </w:rPr>
      </w:pPr>
    </w:p>
    <w:p w14:paraId="2F1C4732"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6AE407CD" w14:textId="77777777" w:rsidR="00D14CDC" w:rsidRPr="00880FB6" w:rsidRDefault="00D14CDC" w:rsidP="00D14CDC">
      <w:pPr>
        <w:pStyle w:val="Style13"/>
        <w:widowControl/>
        <w:spacing w:line="240" w:lineRule="auto"/>
        <w:rPr>
          <w:rStyle w:val="FontStyle110"/>
          <w:rFonts w:eastAsia="Calibri"/>
          <w:sz w:val="22"/>
          <w:szCs w:val="22"/>
          <w:lang w:eastAsia="sr-Cyrl-CS"/>
        </w:rPr>
      </w:pPr>
    </w:p>
    <w:p w14:paraId="490C3DFB"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5B29F6C" w14:textId="77777777" w:rsidR="00D14CDC" w:rsidRPr="00880FB6" w:rsidRDefault="00D14CDC" w:rsidP="00D14CDC">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9AD8E2" w14:textId="77777777" w:rsidR="00D14CDC" w:rsidRDefault="00D14CDC" w:rsidP="00D14CDC">
      <w:pPr>
        <w:rPr>
          <w:rFonts w:ascii="Arial" w:hAnsi="Arial" w:cs="Arial"/>
          <w:b/>
          <w:sz w:val="22"/>
          <w:szCs w:val="22"/>
        </w:rPr>
      </w:pPr>
    </w:p>
    <w:p w14:paraId="2F7F509C" w14:textId="77777777" w:rsidR="00D14CDC" w:rsidRPr="00880FB6" w:rsidRDefault="00D14CDC" w:rsidP="00D14CDC">
      <w:pPr>
        <w:rPr>
          <w:rStyle w:val="FontStyle111"/>
          <w:b/>
          <w:sz w:val="22"/>
          <w:szCs w:val="22"/>
        </w:rPr>
      </w:pPr>
      <w:r w:rsidRPr="00880FB6">
        <w:rPr>
          <w:rFonts w:ascii="Arial" w:hAnsi="Arial" w:cs="Arial"/>
          <w:b/>
          <w:sz w:val="22"/>
          <w:szCs w:val="22"/>
        </w:rPr>
        <w:t>Раскид Уговора</w:t>
      </w:r>
    </w:p>
    <w:p w14:paraId="424449D6" w14:textId="77777777" w:rsidR="00D14CDC" w:rsidRPr="00880FB6" w:rsidRDefault="00D14CDC" w:rsidP="00D14CDC">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50D1766D" w14:textId="77777777" w:rsidR="00D14CDC" w:rsidRPr="00880FB6" w:rsidRDefault="00D14CDC" w:rsidP="00D14CDC">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0EB90BB7" w14:textId="77777777" w:rsidR="00D14CDC" w:rsidRPr="00880FB6" w:rsidRDefault="00D14CDC" w:rsidP="00D14CDC">
      <w:pPr>
        <w:jc w:val="both"/>
        <w:rPr>
          <w:rFonts w:ascii="Arial" w:hAnsi="Arial" w:cs="Arial"/>
          <w:b/>
          <w:sz w:val="22"/>
          <w:szCs w:val="22"/>
        </w:rPr>
      </w:pPr>
    </w:p>
    <w:p w14:paraId="6C033655" w14:textId="77777777" w:rsidR="00D14CDC" w:rsidRPr="00880FB6" w:rsidRDefault="00D14CDC" w:rsidP="00D14CDC">
      <w:pPr>
        <w:jc w:val="both"/>
        <w:rPr>
          <w:rFonts w:ascii="Arial" w:hAnsi="Arial" w:cs="Arial"/>
          <w:b/>
          <w:sz w:val="22"/>
          <w:szCs w:val="22"/>
        </w:rPr>
      </w:pPr>
      <w:r w:rsidRPr="00880FB6">
        <w:rPr>
          <w:rFonts w:ascii="Arial" w:hAnsi="Arial" w:cs="Arial"/>
          <w:b/>
          <w:sz w:val="22"/>
          <w:szCs w:val="22"/>
        </w:rPr>
        <w:t>Измене Уговора</w:t>
      </w:r>
    </w:p>
    <w:p w14:paraId="52484653" w14:textId="77777777" w:rsidR="00D14CDC" w:rsidRPr="00880FB6" w:rsidRDefault="00D14CDC" w:rsidP="00D14CDC">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39BECA46" w14:textId="77777777" w:rsidR="00D14CDC" w:rsidRPr="00880FB6" w:rsidRDefault="00D14CDC" w:rsidP="00D14CDC">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6762BD63" w14:textId="77777777" w:rsidR="00D14CDC" w:rsidRPr="00880FB6" w:rsidRDefault="00D14CDC" w:rsidP="00D14CDC">
      <w:pPr>
        <w:jc w:val="both"/>
        <w:rPr>
          <w:rFonts w:ascii="Arial" w:hAnsi="Arial" w:cs="Arial"/>
          <w:sz w:val="22"/>
          <w:szCs w:val="22"/>
          <w:lang w:eastAsia="sr-Latn-CS"/>
        </w:rPr>
      </w:pPr>
    </w:p>
    <w:p w14:paraId="520876A0" w14:textId="77777777" w:rsidR="00D14CDC" w:rsidRPr="00880FB6" w:rsidRDefault="00D14CDC" w:rsidP="00D14CDC">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9BBB50A"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211CFD1A"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70269852"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3AE85BE"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94D788E" w14:textId="77777777" w:rsidR="00D14CDC" w:rsidRPr="00880FB6" w:rsidRDefault="00D14CDC" w:rsidP="00D14CDC">
      <w:pPr>
        <w:jc w:val="both"/>
        <w:rPr>
          <w:rFonts w:ascii="Arial" w:eastAsia="Calibri" w:hAnsi="Arial" w:cs="Arial"/>
          <w:sz w:val="22"/>
          <w:szCs w:val="22"/>
        </w:rPr>
      </w:pPr>
    </w:p>
    <w:p w14:paraId="1C16B1B6" w14:textId="77777777" w:rsidR="00D14CDC" w:rsidRPr="00880FB6" w:rsidRDefault="00D14CDC" w:rsidP="00D14CDC">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2DAC4997"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459001B8" w14:textId="77777777" w:rsidR="00D14CDC" w:rsidRPr="00880FB6" w:rsidRDefault="00D14CDC" w:rsidP="00D14CDC">
      <w:pPr>
        <w:jc w:val="both"/>
        <w:rPr>
          <w:rFonts w:ascii="Arial" w:hAnsi="Arial" w:cs="Arial"/>
          <w:sz w:val="22"/>
          <w:szCs w:val="22"/>
        </w:rPr>
      </w:pPr>
    </w:p>
    <w:p w14:paraId="409EBDD8"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24E5E4AE" w14:textId="77777777" w:rsidR="00D14CDC" w:rsidRPr="00880FB6" w:rsidRDefault="00D14CDC" w:rsidP="00D14CDC">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2282BF8E" w14:textId="77777777" w:rsidR="00D14CDC" w:rsidRPr="00880FB6" w:rsidRDefault="00D14CDC" w:rsidP="00D14CDC">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0CFB63FC" w14:textId="77777777" w:rsidR="00D14CDC" w:rsidRPr="00880FB6" w:rsidRDefault="00D14CDC" w:rsidP="00D14CDC">
      <w:pPr>
        <w:pStyle w:val="ArrialNarrow"/>
        <w:spacing w:after="0"/>
        <w:jc w:val="left"/>
        <w:rPr>
          <w:rStyle w:val="FontStyle110"/>
          <w:sz w:val="22"/>
          <w:szCs w:val="22"/>
          <w:lang w:eastAsia="sr-Latn-CS"/>
        </w:rPr>
      </w:pPr>
    </w:p>
    <w:p w14:paraId="23377345" w14:textId="77777777" w:rsidR="00D14CDC" w:rsidRPr="00880FB6" w:rsidRDefault="00D14CDC" w:rsidP="00D14CDC">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214DE4CD" w14:textId="77777777" w:rsidR="00D14CDC" w:rsidRPr="00880FB6" w:rsidRDefault="00D14CDC" w:rsidP="00D14CDC">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444F51EE" w14:textId="77777777" w:rsidR="00D14CDC" w:rsidRPr="00880FB6" w:rsidRDefault="00D14CDC" w:rsidP="00D14CDC">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3206FFEA" w14:textId="77777777" w:rsidR="00D14CDC" w:rsidRPr="00880FB6" w:rsidRDefault="00D14CDC" w:rsidP="00D14CDC">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1946F6D" w14:textId="77777777" w:rsidR="00D14CDC" w:rsidRDefault="00D14CDC" w:rsidP="00D14CDC">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46838403" w14:textId="77777777" w:rsidR="00D14CDC" w:rsidRDefault="00D14CDC" w:rsidP="00D14C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3E6C31A5" w14:textId="77777777" w:rsidR="00D14CDC" w:rsidRPr="008F0BB3" w:rsidRDefault="00D14CDC" w:rsidP="00D14C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57B95684" w14:textId="77777777" w:rsidR="00D14CDC" w:rsidRPr="00880FB6" w:rsidRDefault="00D14CDC" w:rsidP="00D14CDC">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7C38DC0B" w14:textId="77777777" w:rsidR="00D14CDC" w:rsidRPr="00880FB6" w:rsidRDefault="00D14CDC" w:rsidP="00D14CDC">
      <w:pPr>
        <w:pStyle w:val="Style13"/>
        <w:widowControl/>
        <w:spacing w:line="240" w:lineRule="auto"/>
        <w:jc w:val="left"/>
        <w:rPr>
          <w:rStyle w:val="FontStyle110"/>
          <w:rFonts w:eastAsia="Calibri"/>
          <w:sz w:val="22"/>
          <w:szCs w:val="22"/>
          <w:lang w:val="sr-Cyrl-CS" w:eastAsia="sr-Cyrl-CS"/>
        </w:rPr>
      </w:pPr>
    </w:p>
    <w:p w14:paraId="2C5E86E3" w14:textId="77777777" w:rsidR="00D14CDC" w:rsidRPr="00880FB6" w:rsidRDefault="00D14CDC" w:rsidP="00D14C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416973BA" w14:textId="77777777" w:rsidR="00D14CDC" w:rsidRPr="00880FB6" w:rsidRDefault="00D14CDC" w:rsidP="00D14C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0589886E" w14:textId="77777777" w:rsidR="00D14CDC" w:rsidRPr="00880FB6" w:rsidRDefault="00D14CDC" w:rsidP="00D14CDC">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08439FFB" w14:textId="77777777" w:rsidR="00D14CDC" w:rsidRPr="00880FB6" w:rsidRDefault="00D14CDC" w:rsidP="00D14CDC">
      <w:pPr>
        <w:jc w:val="both"/>
        <w:rPr>
          <w:rFonts w:ascii="Arial" w:hAnsi="Arial" w:cs="Arial"/>
          <w:sz w:val="22"/>
          <w:szCs w:val="22"/>
        </w:rPr>
      </w:pPr>
    </w:p>
    <w:p w14:paraId="255D269E" w14:textId="77777777" w:rsidR="00D14CDC" w:rsidRPr="00880FB6" w:rsidRDefault="00D14CDC" w:rsidP="00D14CDC">
      <w:pPr>
        <w:jc w:val="both"/>
        <w:rPr>
          <w:rFonts w:ascii="Arial" w:hAnsi="Arial" w:cs="Arial"/>
          <w:sz w:val="22"/>
          <w:szCs w:val="22"/>
        </w:rPr>
      </w:pPr>
    </w:p>
    <w:p w14:paraId="019F4B5A" w14:textId="77777777" w:rsidR="00D14CDC" w:rsidRDefault="00D14CDC" w:rsidP="00D14CDC">
      <w:pPr>
        <w:jc w:val="both"/>
        <w:rPr>
          <w:rFonts w:ascii="Arial" w:hAnsi="Arial" w:cs="Arial"/>
          <w:sz w:val="22"/>
          <w:szCs w:val="22"/>
        </w:rPr>
      </w:pPr>
    </w:p>
    <w:p w14:paraId="571A67E7" w14:textId="77777777" w:rsidR="00D14CDC" w:rsidRPr="008F0BB3" w:rsidRDefault="00D14CDC" w:rsidP="00D14CDC">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2B10E934" w14:textId="77777777" w:rsidR="00D14CDC" w:rsidRPr="006C2AB3" w:rsidRDefault="00D14CDC" w:rsidP="00D14CDC">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42CF3E7E" w14:textId="77777777" w:rsidR="00D14CDC" w:rsidRPr="00880FB6" w:rsidRDefault="00D14CDC" w:rsidP="00D14CDC">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239D3002" w14:textId="77777777" w:rsidR="00D14CDC" w:rsidRPr="00880FB6" w:rsidRDefault="00D14CDC" w:rsidP="00D14CDC">
      <w:pPr>
        <w:jc w:val="both"/>
        <w:rPr>
          <w:rFonts w:ascii="Arial" w:hAnsi="Arial" w:cs="Arial"/>
          <w:b/>
          <w:sz w:val="22"/>
          <w:szCs w:val="22"/>
        </w:rPr>
      </w:pPr>
    </w:p>
    <w:p w14:paraId="60477419" w14:textId="77777777" w:rsidR="00D14CDC" w:rsidRPr="00880FB6" w:rsidRDefault="00D14CDC" w:rsidP="00D14CDC">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03DC5D7" w14:textId="77777777" w:rsidR="00D14CDC" w:rsidRPr="00880FB6" w:rsidRDefault="00D14CDC" w:rsidP="00D14CDC">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4CDB8C04" w14:textId="77777777" w:rsidR="00D14CDC" w:rsidRPr="00880FB6" w:rsidRDefault="00D14CDC" w:rsidP="00D14CDC">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1D975729" w14:textId="77777777" w:rsidR="00D14CDC" w:rsidRPr="00880FB6" w:rsidRDefault="00D14CDC" w:rsidP="00D14CDC">
      <w:pPr>
        <w:jc w:val="both"/>
        <w:rPr>
          <w:rFonts w:ascii="Arial" w:hAnsi="Arial" w:cs="Arial"/>
          <w:bCs/>
          <w:noProof/>
          <w:sz w:val="22"/>
          <w:szCs w:val="22"/>
        </w:rPr>
      </w:pPr>
      <w:r w:rsidRPr="00880FB6">
        <w:rPr>
          <w:rFonts w:ascii="Arial" w:hAnsi="Arial" w:cs="Arial"/>
          <w:bCs/>
          <w:noProof/>
          <w:sz w:val="22"/>
          <w:szCs w:val="22"/>
        </w:rPr>
        <w:tab/>
      </w:r>
    </w:p>
    <w:p w14:paraId="0F2A5DFF" w14:textId="70D154A4" w:rsidR="0014420A" w:rsidRPr="00880FB6" w:rsidRDefault="0014420A" w:rsidP="0014420A">
      <w:pPr>
        <w:jc w:val="both"/>
        <w:rPr>
          <w:rFonts w:ascii="Arial" w:hAnsi="Arial" w:cs="Arial"/>
          <w:bCs/>
          <w:noProof/>
          <w:sz w:val="22"/>
          <w:szCs w:val="22"/>
        </w:rPr>
      </w:pPr>
      <w:r w:rsidRPr="00880FB6">
        <w:rPr>
          <w:rFonts w:ascii="Arial" w:hAnsi="Arial" w:cs="Arial"/>
          <w:bCs/>
          <w:noProof/>
          <w:sz w:val="22"/>
          <w:szCs w:val="22"/>
        </w:rPr>
        <w:t xml:space="preserve">     </w:t>
      </w:r>
      <w:r w:rsidRPr="00880FB6">
        <w:rPr>
          <w:rFonts w:ascii="Arial" w:hAnsi="Arial" w:cs="Arial"/>
          <w:bCs/>
          <w:noProof/>
          <w:sz w:val="22"/>
          <w:szCs w:val="22"/>
        </w:rPr>
        <w:tab/>
      </w:r>
    </w:p>
    <w:p w14:paraId="6764C565" w14:textId="77777777" w:rsidR="0014420A" w:rsidRPr="00880FB6" w:rsidRDefault="0014420A" w:rsidP="0014420A">
      <w:pPr>
        <w:jc w:val="both"/>
        <w:rPr>
          <w:rFonts w:ascii="Arial" w:hAnsi="Arial" w:cs="Arial"/>
          <w:bCs/>
          <w:noProof/>
          <w:sz w:val="22"/>
          <w:szCs w:val="22"/>
        </w:rPr>
      </w:pPr>
    </w:p>
    <w:p w14:paraId="1FF591A7" w14:textId="77777777" w:rsidR="0014420A" w:rsidRPr="00880FB6" w:rsidRDefault="0014420A" w:rsidP="0014420A">
      <w:pPr>
        <w:suppressAutoHyphens w:val="0"/>
        <w:rPr>
          <w:rFonts w:ascii="Arial" w:hAnsi="Arial" w:cs="Arial"/>
          <w:sz w:val="22"/>
          <w:szCs w:val="22"/>
        </w:rPr>
      </w:pPr>
      <w:r w:rsidRPr="00880FB6">
        <w:rPr>
          <w:rFonts w:ascii="Arial" w:hAnsi="Arial" w:cs="Arial"/>
          <w:b/>
          <w:i/>
          <w:sz w:val="22"/>
          <w:szCs w:val="22"/>
        </w:rPr>
        <w:br w:type="page"/>
      </w:r>
    </w:p>
    <w:p w14:paraId="2AE184F7" w14:textId="77777777" w:rsidR="0014420A" w:rsidRPr="00A35D98" w:rsidRDefault="0014420A" w:rsidP="0014420A">
      <w:pPr>
        <w:pStyle w:val="Heading2"/>
        <w:jc w:val="right"/>
        <w:rPr>
          <w:lang w:val="sr-Cyrl-RS"/>
        </w:rPr>
      </w:pPr>
      <w:bookmarkStart w:id="367" w:name="_Toc431560730"/>
      <w:r w:rsidRPr="00880FB6">
        <w:t xml:space="preserve">ОБРАЗАЦ </w:t>
      </w:r>
      <w:r w:rsidR="00AD64F4">
        <w:rPr>
          <w:lang w:val="sr-Cyrl-RS"/>
        </w:rPr>
        <w:t>7</w:t>
      </w:r>
      <w:r w:rsidRPr="00880FB6">
        <w:t>.</w:t>
      </w:r>
      <w:r w:rsidR="00AD64F4">
        <w:rPr>
          <w:lang w:val="sr-Cyrl-RS"/>
        </w:rPr>
        <w:t xml:space="preserve"> </w:t>
      </w:r>
      <w:r>
        <w:rPr>
          <w:lang w:val="sr-Cyrl-RS"/>
        </w:rPr>
        <w:t xml:space="preserve">партија </w:t>
      </w:r>
      <w:r w:rsidR="00D70FC7">
        <w:rPr>
          <w:lang w:val="sr-Cyrl-RS"/>
        </w:rPr>
        <w:t>7</w:t>
      </w:r>
      <w:bookmarkEnd w:id="367"/>
    </w:p>
    <w:p w14:paraId="28B6D4A5" w14:textId="77777777" w:rsidR="0014420A" w:rsidRPr="00880FB6" w:rsidRDefault="0014420A" w:rsidP="0014420A">
      <w:pPr>
        <w:pStyle w:val="BodyText"/>
        <w:rPr>
          <w:rFonts w:ascii="Arial" w:hAnsi="Arial" w:cs="Arial"/>
          <w:b/>
          <w:bCs/>
          <w:sz w:val="22"/>
          <w:szCs w:val="22"/>
        </w:rPr>
      </w:pPr>
      <w:r w:rsidRPr="00880FB6">
        <w:rPr>
          <w:rFonts w:ascii="Arial" w:hAnsi="Arial" w:cs="Arial"/>
          <w:b/>
          <w:bCs/>
          <w:sz w:val="22"/>
          <w:szCs w:val="22"/>
        </w:rPr>
        <w:t xml:space="preserve"> </w:t>
      </w:r>
    </w:p>
    <w:p w14:paraId="09087A6A" w14:textId="77777777" w:rsidR="0014420A" w:rsidRPr="00880FB6" w:rsidRDefault="0014420A" w:rsidP="0014420A">
      <w:pPr>
        <w:pStyle w:val="BodyText"/>
        <w:jc w:val="center"/>
        <w:rPr>
          <w:rFonts w:ascii="Arial" w:hAnsi="Arial" w:cs="Arial"/>
          <w:b/>
          <w:bCs/>
          <w:sz w:val="22"/>
          <w:szCs w:val="22"/>
        </w:rPr>
      </w:pPr>
    </w:p>
    <w:p w14:paraId="254CD807" w14:textId="77777777" w:rsidR="0014420A" w:rsidRPr="00880FB6" w:rsidRDefault="0014420A" w:rsidP="0014420A">
      <w:pPr>
        <w:jc w:val="both"/>
        <w:rPr>
          <w:rFonts w:ascii="Arial" w:hAnsi="Arial" w:cs="Arial"/>
          <w:sz w:val="22"/>
          <w:szCs w:val="22"/>
        </w:rPr>
      </w:pPr>
    </w:p>
    <w:p w14:paraId="10083BC5" w14:textId="77777777" w:rsidR="0014420A" w:rsidRPr="00880FB6" w:rsidRDefault="0014420A" w:rsidP="0014420A">
      <w:pPr>
        <w:jc w:val="both"/>
        <w:rPr>
          <w:rFonts w:ascii="Arial" w:hAnsi="Arial" w:cs="Arial"/>
          <w:sz w:val="22"/>
          <w:szCs w:val="22"/>
        </w:rPr>
      </w:pPr>
    </w:p>
    <w:p w14:paraId="26E9A306"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6C1FE855" w14:textId="77777777" w:rsidR="0014420A" w:rsidRPr="00880FB6" w:rsidRDefault="0014420A" w:rsidP="0014420A">
      <w:pPr>
        <w:jc w:val="both"/>
        <w:rPr>
          <w:rFonts w:ascii="Arial" w:hAnsi="Arial" w:cs="Arial"/>
          <w:sz w:val="22"/>
          <w:szCs w:val="22"/>
        </w:rPr>
      </w:pPr>
    </w:p>
    <w:p w14:paraId="1F20E5D7" w14:textId="77777777" w:rsidR="0014420A" w:rsidRPr="00880FB6" w:rsidRDefault="0014420A" w:rsidP="0014420A">
      <w:pPr>
        <w:jc w:val="both"/>
        <w:rPr>
          <w:rFonts w:ascii="Arial" w:hAnsi="Arial" w:cs="Arial"/>
          <w:sz w:val="22"/>
          <w:szCs w:val="22"/>
        </w:rPr>
      </w:pPr>
    </w:p>
    <w:p w14:paraId="4C1E1E61" w14:textId="77777777" w:rsidR="0014420A" w:rsidRPr="00880FB6" w:rsidRDefault="0014420A" w:rsidP="0014420A">
      <w:pPr>
        <w:jc w:val="both"/>
        <w:rPr>
          <w:rFonts w:ascii="Arial" w:hAnsi="Arial" w:cs="Arial"/>
          <w:sz w:val="22"/>
          <w:szCs w:val="22"/>
        </w:rPr>
      </w:pPr>
    </w:p>
    <w:p w14:paraId="3A804EB3" w14:textId="77777777" w:rsidR="0014420A" w:rsidRPr="00880FB6" w:rsidRDefault="0014420A" w:rsidP="0014420A">
      <w:pPr>
        <w:jc w:val="both"/>
        <w:rPr>
          <w:rFonts w:ascii="Arial" w:hAnsi="Arial" w:cs="Arial"/>
          <w:sz w:val="22"/>
          <w:szCs w:val="22"/>
        </w:rPr>
      </w:pPr>
    </w:p>
    <w:p w14:paraId="6757EC3C" w14:textId="77777777" w:rsidR="0014420A" w:rsidRPr="00880FB6" w:rsidRDefault="0014420A" w:rsidP="0014420A">
      <w:pPr>
        <w:jc w:val="both"/>
        <w:rPr>
          <w:rFonts w:ascii="Arial" w:hAnsi="Arial" w:cs="Arial"/>
          <w:sz w:val="22"/>
          <w:szCs w:val="22"/>
        </w:rPr>
      </w:pPr>
    </w:p>
    <w:p w14:paraId="330EB761" w14:textId="77777777" w:rsidR="0014420A" w:rsidRPr="00880FB6" w:rsidRDefault="0014420A" w:rsidP="0014420A">
      <w:pPr>
        <w:rPr>
          <w:rFonts w:ascii="Arial" w:hAnsi="Arial" w:cs="Arial"/>
          <w:sz w:val="22"/>
          <w:szCs w:val="22"/>
        </w:rPr>
      </w:pPr>
      <w:r w:rsidRPr="00880FB6">
        <w:rPr>
          <w:rFonts w:ascii="Arial" w:hAnsi="Arial" w:cs="Arial"/>
          <w:sz w:val="22"/>
          <w:szCs w:val="22"/>
        </w:rPr>
        <w:t>ОБРАЗАЦ ТРОШКОВА ПРИПРЕМЕ ПОНУДЕ</w:t>
      </w:r>
    </w:p>
    <w:p w14:paraId="569DC832" w14:textId="77777777" w:rsidR="0014420A" w:rsidRPr="00880FB6" w:rsidRDefault="0014420A" w:rsidP="0014420A">
      <w:pPr>
        <w:pStyle w:val="BodyText"/>
        <w:rPr>
          <w:rFonts w:ascii="Arial" w:hAnsi="Arial" w:cs="Arial"/>
          <w:sz w:val="22"/>
          <w:szCs w:val="22"/>
        </w:rPr>
      </w:pPr>
    </w:p>
    <w:p w14:paraId="7E161CB2" w14:textId="77777777" w:rsidR="0014420A" w:rsidRPr="00880FB6" w:rsidRDefault="0014420A" w:rsidP="0014420A">
      <w:pPr>
        <w:pStyle w:val="BodyText"/>
        <w:rPr>
          <w:rFonts w:ascii="Arial" w:hAnsi="Arial" w:cs="Arial"/>
          <w:sz w:val="22"/>
          <w:szCs w:val="22"/>
        </w:rPr>
      </w:pPr>
    </w:p>
    <w:p w14:paraId="3157E681" w14:textId="77777777" w:rsidR="0014420A" w:rsidRPr="00880FB6" w:rsidRDefault="0014420A" w:rsidP="0014420A">
      <w:pPr>
        <w:pStyle w:val="BodyText"/>
        <w:rPr>
          <w:rFonts w:ascii="Arial" w:hAnsi="Arial" w:cs="Arial"/>
          <w:sz w:val="22"/>
          <w:szCs w:val="22"/>
        </w:rPr>
      </w:pPr>
    </w:p>
    <w:p w14:paraId="1432B6DC" w14:textId="77777777" w:rsidR="0014420A" w:rsidRPr="00880FB6" w:rsidRDefault="0014420A" w:rsidP="0014420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14420A" w:rsidRPr="00880FB6" w14:paraId="55B31B60" w14:textId="77777777" w:rsidTr="00D70FC7">
        <w:trPr>
          <w:jc w:val="center"/>
        </w:trPr>
        <w:tc>
          <w:tcPr>
            <w:tcW w:w="4612" w:type="dxa"/>
          </w:tcPr>
          <w:p w14:paraId="789DE126"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5BD356BB" w14:textId="77777777" w:rsidR="0014420A" w:rsidRPr="00880FB6" w:rsidRDefault="0014420A"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14420A" w:rsidRPr="00880FB6" w14:paraId="5A9779FA" w14:textId="77777777" w:rsidTr="00D70FC7">
        <w:trPr>
          <w:jc w:val="center"/>
        </w:trPr>
        <w:tc>
          <w:tcPr>
            <w:tcW w:w="4612" w:type="dxa"/>
          </w:tcPr>
          <w:p w14:paraId="532E0ABD" w14:textId="77777777" w:rsidR="0014420A" w:rsidRPr="00880FB6" w:rsidRDefault="0014420A" w:rsidP="00D70FC7">
            <w:pPr>
              <w:pStyle w:val="BodyText"/>
              <w:jc w:val="center"/>
              <w:rPr>
                <w:rFonts w:ascii="Arial" w:hAnsi="Arial" w:cs="Arial"/>
                <w:sz w:val="22"/>
                <w:szCs w:val="22"/>
              </w:rPr>
            </w:pPr>
          </w:p>
        </w:tc>
        <w:tc>
          <w:tcPr>
            <w:tcW w:w="4612" w:type="dxa"/>
          </w:tcPr>
          <w:p w14:paraId="285EDED6" w14:textId="77777777" w:rsidR="0014420A" w:rsidRPr="00880FB6" w:rsidRDefault="0014420A" w:rsidP="00D70FC7">
            <w:pPr>
              <w:pStyle w:val="BodyText"/>
              <w:jc w:val="center"/>
              <w:rPr>
                <w:rFonts w:ascii="Arial" w:hAnsi="Arial" w:cs="Arial"/>
                <w:sz w:val="22"/>
                <w:szCs w:val="22"/>
              </w:rPr>
            </w:pPr>
          </w:p>
        </w:tc>
      </w:tr>
      <w:tr w:rsidR="0014420A" w:rsidRPr="00880FB6" w14:paraId="6FC7CBA3" w14:textId="77777777" w:rsidTr="00D70FC7">
        <w:trPr>
          <w:jc w:val="center"/>
        </w:trPr>
        <w:tc>
          <w:tcPr>
            <w:tcW w:w="4612" w:type="dxa"/>
          </w:tcPr>
          <w:p w14:paraId="002F5B8B" w14:textId="77777777" w:rsidR="0014420A" w:rsidRPr="00880FB6" w:rsidRDefault="0014420A" w:rsidP="00D70FC7">
            <w:pPr>
              <w:pStyle w:val="BodyText"/>
              <w:jc w:val="center"/>
              <w:rPr>
                <w:rFonts w:ascii="Arial" w:hAnsi="Arial" w:cs="Arial"/>
                <w:sz w:val="22"/>
                <w:szCs w:val="22"/>
              </w:rPr>
            </w:pPr>
          </w:p>
        </w:tc>
        <w:tc>
          <w:tcPr>
            <w:tcW w:w="4612" w:type="dxa"/>
          </w:tcPr>
          <w:p w14:paraId="33D7904E" w14:textId="77777777" w:rsidR="0014420A" w:rsidRPr="00880FB6" w:rsidRDefault="0014420A" w:rsidP="00D70FC7">
            <w:pPr>
              <w:pStyle w:val="BodyText"/>
              <w:jc w:val="center"/>
              <w:rPr>
                <w:rFonts w:ascii="Arial" w:hAnsi="Arial" w:cs="Arial"/>
                <w:sz w:val="22"/>
                <w:szCs w:val="22"/>
              </w:rPr>
            </w:pPr>
          </w:p>
        </w:tc>
      </w:tr>
      <w:tr w:rsidR="0014420A" w:rsidRPr="00880FB6" w14:paraId="4B994A26" w14:textId="77777777" w:rsidTr="00D70FC7">
        <w:trPr>
          <w:jc w:val="center"/>
        </w:trPr>
        <w:tc>
          <w:tcPr>
            <w:tcW w:w="4612" w:type="dxa"/>
          </w:tcPr>
          <w:p w14:paraId="5EDC297E" w14:textId="77777777" w:rsidR="0014420A" w:rsidRPr="00880FB6" w:rsidRDefault="0014420A" w:rsidP="00D70FC7">
            <w:pPr>
              <w:pStyle w:val="BodyText"/>
              <w:jc w:val="center"/>
              <w:rPr>
                <w:rFonts w:ascii="Arial" w:hAnsi="Arial" w:cs="Arial"/>
                <w:sz w:val="22"/>
                <w:szCs w:val="22"/>
              </w:rPr>
            </w:pPr>
          </w:p>
        </w:tc>
        <w:tc>
          <w:tcPr>
            <w:tcW w:w="4612" w:type="dxa"/>
          </w:tcPr>
          <w:p w14:paraId="3F30BB96" w14:textId="77777777" w:rsidR="0014420A" w:rsidRPr="00880FB6" w:rsidRDefault="0014420A" w:rsidP="00D70FC7">
            <w:pPr>
              <w:pStyle w:val="BodyText"/>
              <w:jc w:val="center"/>
              <w:rPr>
                <w:rFonts w:ascii="Arial" w:hAnsi="Arial" w:cs="Arial"/>
                <w:sz w:val="22"/>
                <w:szCs w:val="22"/>
              </w:rPr>
            </w:pPr>
          </w:p>
        </w:tc>
      </w:tr>
      <w:tr w:rsidR="0014420A" w:rsidRPr="00880FB6" w14:paraId="33F576B7" w14:textId="77777777" w:rsidTr="00D70FC7">
        <w:trPr>
          <w:jc w:val="center"/>
        </w:trPr>
        <w:tc>
          <w:tcPr>
            <w:tcW w:w="4612" w:type="dxa"/>
          </w:tcPr>
          <w:p w14:paraId="52BE79C8" w14:textId="77777777" w:rsidR="0014420A" w:rsidRPr="00880FB6" w:rsidRDefault="0014420A" w:rsidP="00D70FC7">
            <w:pPr>
              <w:pStyle w:val="BodyText"/>
              <w:jc w:val="center"/>
              <w:rPr>
                <w:rFonts w:ascii="Arial" w:hAnsi="Arial" w:cs="Arial"/>
                <w:sz w:val="22"/>
                <w:szCs w:val="22"/>
              </w:rPr>
            </w:pPr>
          </w:p>
        </w:tc>
        <w:tc>
          <w:tcPr>
            <w:tcW w:w="4612" w:type="dxa"/>
          </w:tcPr>
          <w:p w14:paraId="7052CFA9" w14:textId="77777777" w:rsidR="0014420A" w:rsidRPr="00880FB6" w:rsidRDefault="0014420A" w:rsidP="00D70FC7">
            <w:pPr>
              <w:pStyle w:val="BodyText"/>
              <w:jc w:val="center"/>
              <w:rPr>
                <w:rFonts w:ascii="Arial" w:hAnsi="Arial" w:cs="Arial"/>
                <w:sz w:val="22"/>
                <w:szCs w:val="22"/>
              </w:rPr>
            </w:pPr>
          </w:p>
        </w:tc>
      </w:tr>
      <w:tr w:rsidR="0014420A" w:rsidRPr="00880FB6" w14:paraId="7A4F63A4" w14:textId="77777777" w:rsidTr="00D70FC7">
        <w:trPr>
          <w:jc w:val="center"/>
        </w:trPr>
        <w:tc>
          <w:tcPr>
            <w:tcW w:w="4612" w:type="dxa"/>
          </w:tcPr>
          <w:p w14:paraId="6AD808BE" w14:textId="77777777" w:rsidR="0014420A" w:rsidRPr="00880FB6" w:rsidRDefault="0014420A" w:rsidP="00D70FC7">
            <w:pPr>
              <w:pStyle w:val="BodyText"/>
              <w:jc w:val="center"/>
              <w:rPr>
                <w:rFonts w:ascii="Arial" w:hAnsi="Arial" w:cs="Arial"/>
                <w:sz w:val="22"/>
                <w:szCs w:val="22"/>
              </w:rPr>
            </w:pPr>
          </w:p>
        </w:tc>
        <w:tc>
          <w:tcPr>
            <w:tcW w:w="4612" w:type="dxa"/>
          </w:tcPr>
          <w:p w14:paraId="7CD45F0D" w14:textId="77777777" w:rsidR="0014420A" w:rsidRPr="00880FB6" w:rsidRDefault="0014420A" w:rsidP="00D70FC7">
            <w:pPr>
              <w:pStyle w:val="BodyText"/>
              <w:jc w:val="center"/>
              <w:rPr>
                <w:rFonts w:ascii="Arial" w:hAnsi="Arial" w:cs="Arial"/>
                <w:sz w:val="22"/>
                <w:szCs w:val="22"/>
              </w:rPr>
            </w:pPr>
          </w:p>
        </w:tc>
      </w:tr>
      <w:tr w:rsidR="0014420A" w:rsidRPr="00880FB6" w14:paraId="65BF8983" w14:textId="77777777" w:rsidTr="00D70FC7">
        <w:trPr>
          <w:jc w:val="center"/>
        </w:trPr>
        <w:tc>
          <w:tcPr>
            <w:tcW w:w="4612" w:type="dxa"/>
          </w:tcPr>
          <w:p w14:paraId="52AE7666" w14:textId="77777777" w:rsidR="0014420A" w:rsidRPr="00880FB6" w:rsidRDefault="0014420A"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0A010F95" w14:textId="77777777" w:rsidR="0014420A" w:rsidRPr="00880FB6" w:rsidRDefault="0014420A" w:rsidP="00D70FC7">
            <w:pPr>
              <w:pStyle w:val="BodyText"/>
              <w:rPr>
                <w:rFonts w:ascii="Arial" w:hAnsi="Arial" w:cs="Arial"/>
                <w:sz w:val="22"/>
                <w:szCs w:val="22"/>
              </w:rPr>
            </w:pPr>
          </w:p>
        </w:tc>
      </w:tr>
    </w:tbl>
    <w:p w14:paraId="000B6440" w14:textId="77777777" w:rsidR="0014420A" w:rsidRPr="00880FB6" w:rsidRDefault="0014420A" w:rsidP="0014420A">
      <w:pPr>
        <w:pStyle w:val="BodyText"/>
        <w:rPr>
          <w:rFonts w:ascii="Arial" w:hAnsi="Arial" w:cs="Arial"/>
          <w:sz w:val="22"/>
          <w:szCs w:val="22"/>
        </w:rPr>
      </w:pPr>
    </w:p>
    <w:p w14:paraId="50118FD0" w14:textId="77777777" w:rsidR="0014420A" w:rsidRPr="00880FB6" w:rsidRDefault="0014420A" w:rsidP="0014420A">
      <w:pPr>
        <w:pStyle w:val="BodyText"/>
        <w:rPr>
          <w:rFonts w:ascii="Arial" w:hAnsi="Arial" w:cs="Arial"/>
          <w:sz w:val="22"/>
          <w:szCs w:val="22"/>
        </w:rPr>
      </w:pPr>
    </w:p>
    <w:p w14:paraId="4CC710FB" w14:textId="77777777" w:rsidR="0014420A" w:rsidRPr="00880FB6" w:rsidRDefault="0014420A" w:rsidP="0014420A">
      <w:pPr>
        <w:pStyle w:val="BodyText"/>
        <w:rPr>
          <w:rFonts w:ascii="Arial" w:hAnsi="Arial" w:cs="Arial"/>
          <w:sz w:val="22"/>
          <w:szCs w:val="22"/>
        </w:rPr>
      </w:pPr>
    </w:p>
    <w:p w14:paraId="0BE33C50" w14:textId="77777777" w:rsidR="0014420A" w:rsidRPr="00880FB6" w:rsidRDefault="0014420A" w:rsidP="0014420A">
      <w:pPr>
        <w:pStyle w:val="BodyText"/>
        <w:rPr>
          <w:rFonts w:ascii="Arial" w:hAnsi="Arial" w:cs="Arial"/>
          <w:sz w:val="22"/>
          <w:szCs w:val="22"/>
        </w:rPr>
      </w:pPr>
    </w:p>
    <w:p w14:paraId="278D7559" w14:textId="77777777" w:rsidR="0014420A" w:rsidRPr="00880FB6" w:rsidRDefault="0014420A" w:rsidP="0014420A">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14420A" w:rsidRPr="00880FB6" w14:paraId="21E49DD0" w14:textId="77777777" w:rsidTr="00D70FC7">
        <w:trPr>
          <w:jc w:val="center"/>
        </w:trPr>
        <w:tc>
          <w:tcPr>
            <w:tcW w:w="3652" w:type="dxa"/>
          </w:tcPr>
          <w:p w14:paraId="78DB9837"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1B6B81B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065C66E9"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w:t>
            </w:r>
          </w:p>
        </w:tc>
      </w:tr>
      <w:tr w:rsidR="0014420A" w:rsidRPr="00880FB6" w14:paraId="56A49D87" w14:textId="77777777" w:rsidTr="00D70FC7">
        <w:trPr>
          <w:jc w:val="center"/>
        </w:trPr>
        <w:tc>
          <w:tcPr>
            <w:tcW w:w="3652" w:type="dxa"/>
            <w:vAlign w:val="center"/>
          </w:tcPr>
          <w:p w14:paraId="5A86EBA2" w14:textId="77777777" w:rsidR="0014420A" w:rsidRPr="00880FB6" w:rsidRDefault="0014420A" w:rsidP="00D70FC7">
            <w:pPr>
              <w:jc w:val="both"/>
              <w:rPr>
                <w:rFonts w:ascii="Arial" w:hAnsi="Arial" w:cs="Arial"/>
                <w:sz w:val="22"/>
                <w:szCs w:val="22"/>
              </w:rPr>
            </w:pPr>
          </w:p>
        </w:tc>
        <w:tc>
          <w:tcPr>
            <w:tcW w:w="1985" w:type="dxa"/>
            <w:vAlign w:val="center"/>
          </w:tcPr>
          <w:p w14:paraId="050A931A" w14:textId="77777777" w:rsidR="0014420A" w:rsidRPr="00880FB6" w:rsidRDefault="0014420A" w:rsidP="00D70FC7">
            <w:pPr>
              <w:jc w:val="both"/>
              <w:rPr>
                <w:rFonts w:ascii="Arial" w:hAnsi="Arial" w:cs="Arial"/>
                <w:sz w:val="22"/>
                <w:szCs w:val="22"/>
              </w:rPr>
            </w:pPr>
          </w:p>
        </w:tc>
        <w:tc>
          <w:tcPr>
            <w:tcW w:w="3782" w:type="dxa"/>
            <w:vAlign w:val="center"/>
          </w:tcPr>
          <w:p w14:paraId="01B9F97B" w14:textId="77777777" w:rsidR="0014420A" w:rsidRPr="00880FB6" w:rsidRDefault="0014420A" w:rsidP="00D70FC7">
            <w:pPr>
              <w:jc w:val="both"/>
              <w:rPr>
                <w:rFonts w:ascii="Arial" w:hAnsi="Arial" w:cs="Arial"/>
                <w:sz w:val="22"/>
                <w:szCs w:val="22"/>
              </w:rPr>
            </w:pPr>
          </w:p>
        </w:tc>
      </w:tr>
      <w:tr w:rsidR="0014420A" w:rsidRPr="00880FB6" w14:paraId="58FDB4F8" w14:textId="77777777" w:rsidTr="00D70FC7">
        <w:trPr>
          <w:jc w:val="center"/>
        </w:trPr>
        <w:tc>
          <w:tcPr>
            <w:tcW w:w="3652" w:type="dxa"/>
            <w:tcBorders>
              <w:bottom w:val="single" w:sz="4" w:space="0" w:color="auto"/>
            </w:tcBorders>
            <w:vAlign w:val="center"/>
          </w:tcPr>
          <w:p w14:paraId="043C2694" w14:textId="77777777" w:rsidR="0014420A" w:rsidRPr="00880FB6" w:rsidRDefault="0014420A" w:rsidP="00D70FC7">
            <w:pPr>
              <w:jc w:val="both"/>
              <w:rPr>
                <w:rFonts w:ascii="Arial" w:hAnsi="Arial" w:cs="Arial"/>
                <w:sz w:val="22"/>
                <w:szCs w:val="22"/>
              </w:rPr>
            </w:pPr>
          </w:p>
        </w:tc>
        <w:tc>
          <w:tcPr>
            <w:tcW w:w="1985" w:type="dxa"/>
            <w:vAlign w:val="center"/>
          </w:tcPr>
          <w:p w14:paraId="12A0C0C7"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3C1050EF" w14:textId="77777777" w:rsidR="0014420A" w:rsidRPr="00880FB6" w:rsidRDefault="0014420A" w:rsidP="00D70FC7">
            <w:pPr>
              <w:jc w:val="both"/>
              <w:rPr>
                <w:rFonts w:ascii="Arial" w:hAnsi="Arial" w:cs="Arial"/>
                <w:sz w:val="22"/>
                <w:szCs w:val="22"/>
              </w:rPr>
            </w:pPr>
          </w:p>
        </w:tc>
      </w:tr>
    </w:tbl>
    <w:p w14:paraId="18146743" w14:textId="77777777" w:rsidR="0014420A" w:rsidRPr="00880FB6" w:rsidRDefault="0014420A" w:rsidP="0014420A">
      <w:pPr>
        <w:rPr>
          <w:rFonts w:ascii="Arial" w:hAnsi="Arial" w:cs="Arial"/>
          <w:sz w:val="22"/>
          <w:szCs w:val="22"/>
        </w:rPr>
      </w:pPr>
    </w:p>
    <w:p w14:paraId="61CA2EA9" w14:textId="77777777" w:rsidR="0014420A" w:rsidRPr="00880FB6" w:rsidRDefault="0014420A" w:rsidP="0014420A">
      <w:pPr>
        <w:rPr>
          <w:rFonts w:ascii="Arial" w:hAnsi="Arial" w:cs="Arial"/>
          <w:sz w:val="22"/>
          <w:szCs w:val="22"/>
        </w:rPr>
      </w:pPr>
    </w:p>
    <w:p w14:paraId="246CE183" w14:textId="77777777" w:rsidR="0014420A" w:rsidRPr="00880FB6" w:rsidRDefault="0014420A" w:rsidP="0014420A">
      <w:pPr>
        <w:pStyle w:val="Standard"/>
        <w:jc w:val="both"/>
        <w:rPr>
          <w:rFonts w:ascii="Arial" w:hAnsi="Arial" w:cs="Arial"/>
          <w:sz w:val="22"/>
          <w:szCs w:val="22"/>
          <w:lang w:val="sr-Cyrl-CS"/>
        </w:rPr>
      </w:pPr>
    </w:p>
    <w:p w14:paraId="00142973" w14:textId="77777777" w:rsidR="0014420A" w:rsidRPr="00880FB6" w:rsidRDefault="0014420A" w:rsidP="0014420A">
      <w:pPr>
        <w:pStyle w:val="Standard"/>
        <w:jc w:val="both"/>
        <w:rPr>
          <w:rFonts w:ascii="Arial" w:hAnsi="Arial" w:cs="Arial"/>
          <w:sz w:val="22"/>
          <w:szCs w:val="22"/>
          <w:lang w:val="sr-Cyrl-CS"/>
        </w:rPr>
      </w:pPr>
    </w:p>
    <w:p w14:paraId="2086BF80" w14:textId="77777777" w:rsidR="0014420A" w:rsidRPr="00880FB6" w:rsidRDefault="0014420A" w:rsidP="0014420A">
      <w:pPr>
        <w:pStyle w:val="Standard"/>
        <w:jc w:val="both"/>
        <w:rPr>
          <w:rFonts w:ascii="Arial" w:hAnsi="Arial" w:cs="Arial"/>
          <w:sz w:val="22"/>
          <w:szCs w:val="22"/>
          <w:lang w:val="sr-Cyrl-CS"/>
        </w:rPr>
      </w:pPr>
    </w:p>
    <w:p w14:paraId="6C6D571B" w14:textId="77777777" w:rsidR="0014420A" w:rsidRPr="00880FB6" w:rsidRDefault="0014420A" w:rsidP="0014420A">
      <w:pPr>
        <w:pStyle w:val="Standard"/>
        <w:jc w:val="both"/>
        <w:rPr>
          <w:rFonts w:ascii="Arial" w:hAnsi="Arial" w:cs="Arial"/>
          <w:sz w:val="22"/>
          <w:szCs w:val="22"/>
          <w:lang w:val="sr-Cyrl-CS"/>
        </w:rPr>
      </w:pPr>
    </w:p>
    <w:p w14:paraId="39B3AAD5" w14:textId="77777777" w:rsidR="0014420A" w:rsidRPr="00880FB6" w:rsidRDefault="0014420A" w:rsidP="0014420A">
      <w:pPr>
        <w:pStyle w:val="Standard"/>
        <w:jc w:val="both"/>
        <w:rPr>
          <w:rFonts w:ascii="Arial" w:hAnsi="Arial" w:cs="Arial"/>
          <w:sz w:val="22"/>
          <w:szCs w:val="22"/>
          <w:lang w:val="sr-Cyrl-CS"/>
        </w:rPr>
      </w:pPr>
    </w:p>
    <w:p w14:paraId="3CAD8951" w14:textId="77777777" w:rsidR="0014420A" w:rsidRPr="00880FB6" w:rsidRDefault="0014420A" w:rsidP="0014420A">
      <w:pPr>
        <w:pStyle w:val="Standard"/>
        <w:jc w:val="both"/>
        <w:rPr>
          <w:rFonts w:ascii="Arial" w:hAnsi="Arial" w:cs="Arial"/>
          <w:sz w:val="22"/>
          <w:szCs w:val="22"/>
          <w:lang w:val="sr-Cyrl-CS"/>
        </w:rPr>
      </w:pPr>
    </w:p>
    <w:p w14:paraId="6879BD64" w14:textId="77777777" w:rsidR="0014420A" w:rsidRPr="00880FB6" w:rsidRDefault="0014420A" w:rsidP="0014420A">
      <w:pPr>
        <w:pStyle w:val="Standard"/>
        <w:jc w:val="both"/>
        <w:rPr>
          <w:rFonts w:ascii="Arial" w:hAnsi="Arial" w:cs="Arial"/>
          <w:sz w:val="22"/>
          <w:szCs w:val="22"/>
          <w:lang w:val="sr-Cyrl-CS"/>
        </w:rPr>
      </w:pPr>
    </w:p>
    <w:p w14:paraId="2163A4C9" w14:textId="77777777" w:rsidR="0014420A" w:rsidRPr="00880FB6" w:rsidRDefault="0014420A" w:rsidP="0014420A">
      <w:pPr>
        <w:pStyle w:val="Standard"/>
        <w:jc w:val="both"/>
        <w:rPr>
          <w:rFonts w:ascii="Arial" w:hAnsi="Arial" w:cs="Arial"/>
          <w:sz w:val="22"/>
          <w:szCs w:val="22"/>
          <w:lang w:val="sr-Cyrl-CS"/>
        </w:rPr>
      </w:pPr>
    </w:p>
    <w:p w14:paraId="06B56560" w14:textId="77777777" w:rsidR="0014420A" w:rsidRPr="00880FB6" w:rsidRDefault="0014420A" w:rsidP="0014420A">
      <w:pPr>
        <w:pStyle w:val="Standard"/>
        <w:jc w:val="both"/>
        <w:rPr>
          <w:rFonts w:ascii="Arial" w:hAnsi="Arial" w:cs="Arial"/>
          <w:sz w:val="22"/>
          <w:szCs w:val="22"/>
          <w:lang w:val="sr-Cyrl-CS"/>
        </w:rPr>
      </w:pPr>
    </w:p>
    <w:p w14:paraId="77FEC9BF" w14:textId="77777777" w:rsidR="0014420A" w:rsidRPr="00880FB6" w:rsidRDefault="0014420A" w:rsidP="0014420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048E953C" w14:textId="77777777" w:rsidR="0014420A" w:rsidRPr="00880FB6" w:rsidRDefault="0014420A" w:rsidP="0014420A">
      <w:pPr>
        <w:pStyle w:val="Heading2"/>
        <w:jc w:val="right"/>
      </w:pPr>
      <w:r w:rsidRPr="00880FB6">
        <w:br w:type="page"/>
      </w:r>
    </w:p>
    <w:p w14:paraId="6CFFC130" w14:textId="77777777" w:rsidR="0014420A" w:rsidRPr="00880FB6" w:rsidRDefault="0014420A" w:rsidP="0014420A">
      <w:pPr>
        <w:pStyle w:val="BodyText"/>
        <w:jc w:val="center"/>
        <w:rPr>
          <w:rFonts w:ascii="Arial" w:hAnsi="Arial" w:cs="Arial"/>
          <w:sz w:val="22"/>
          <w:szCs w:val="22"/>
        </w:rPr>
      </w:pPr>
    </w:p>
    <w:p w14:paraId="2AA33697" w14:textId="77777777" w:rsidR="0014420A" w:rsidRPr="00880FB6" w:rsidRDefault="0014420A" w:rsidP="0014420A">
      <w:pPr>
        <w:rPr>
          <w:rFonts w:ascii="Arial" w:hAnsi="Arial" w:cs="Arial"/>
          <w:sz w:val="22"/>
          <w:szCs w:val="22"/>
        </w:rPr>
      </w:pPr>
    </w:p>
    <w:p w14:paraId="527204EA" w14:textId="77777777" w:rsidR="0014420A" w:rsidRPr="00880FB6" w:rsidRDefault="0014420A" w:rsidP="0014420A">
      <w:pPr>
        <w:tabs>
          <w:tab w:val="left" w:pos="3315"/>
        </w:tabs>
        <w:rPr>
          <w:rFonts w:ascii="Arial" w:hAnsi="Arial" w:cs="Arial"/>
          <w:sz w:val="22"/>
          <w:szCs w:val="22"/>
        </w:rPr>
      </w:pPr>
    </w:p>
    <w:p w14:paraId="7B33587A" w14:textId="77777777" w:rsidR="0014420A" w:rsidRPr="00A35D98" w:rsidRDefault="0014420A" w:rsidP="0014420A">
      <w:pPr>
        <w:pStyle w:val="Heading2"/>
        <w:jc w:val="right"/>
        <w:rPr>
          <w:lang w:val="sr-Cyrl-RS"/>
        </w:rPr>
      </w:pPr>
      <w:bookmarkStart w:id="368" w:name="_Toc431560731"/>
      <w:r w:rsidRPr="00880FB6">
        <w:t xml:space="preserve">ОБРАЗАЦ </w:t>
      </w:r>
      <w:r w:rsidR="00AD64F4">
        <w:rPr>
          <w:lang w:val="sr-Cyrl-RS"/>
        </w:rPr>
        <w:t>8</w:t>
      </w:r>
      <w:r w:rsidRPr="00880FB6">
        <w:t>.</w:t>
      </w:r>
      <w:r w:rsidR="00AD64F4">
        <w:rPr>
          <w:lang w:val="sr-Cyrl-RS"/>
        </w:rPr>
        <w:t xml:space="preserve"> </w:t>
      </w:r>
      <w:r>
        <w:rPr>
          <w:lang w:val="sr-Cyrl-RS"/>
        </w:rPr>
        <w:t xml:space="preserve">партија </w:t>
      </w:r>
      <w:r w:rsidR="00D70FC7">
        <w:rPr>
          <w:lang w:val="sr-Cyrl-RS"/>
        </w:rPr>
        <w:t>7</w:t>
      </w:r>
      <w:bookmarkEnd w:id="368"/>
    </w:p>
    <w:p w14:paraId="7BD6277E" w14:textId="77777777" w:rsidR="0014420A" w:rsidRPr="00880FB6" w:rsidRDefault="0014420A" w:rsidP="0014420A">
      <w:pPr>
        <w:rPr>
          <w:rFonts w:ascii="Arial" w:hAnsi="Arial" w:cs="Arial"/>
          <w:sz w:val="22"/>
          <w:szCs w:val="22"/>
        </w:rPr>
      </w:pPr>
    </w:p>
    <w:p w14:paraId="61B6119F" w14:textId="77777777" w:rsidR="0014420A" w:rsidRPr="00880FB6" w:rsidRDefault="0014420A" w:rsidP="0014420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0CEDC8D" w14:textId="77777777" w:rsidR="0014420A" w:rsidRPr="00880FB6" w:rsidRDefault="0014420A" w:rsidP="0014420A">
      <w:pPr>
        <w:jc w:val="right"/>
        <w:rPr>
          <w:rFonts w:ascii="Arial" w:hAnsi="Arial" w:cs="Arial"/>
          <w:b/>
          <w:bCs/>
          <w:sz w:val="22"/>
          <w:szCs w:val="22"/>
          <w:lang w:eastAsia="en-US"/>
        </w:rPr>
      </w:pPr>
    </w:p>
    <w:p w14:paraId="3AEFD441" w14:textId="77777777" w:rsidR="0014420A" w:rsidRPr="00880FB6" w:rsidRDefault="0014420A" w:rsidP="0014420A">
      <w:pPr>
        <w:jc w:val="right"/>
        <w:rPr>
          <w:rFonts w:ascii="Arial" w:hAnsi="Arial" w:cs="Arial"/>
          <w:b/>
          <w:bCs/>
          <w:sz w:val="22"/>
          <w:szCs w:val="22"/>
          <w:lang w:eastAsia="en-US"/>
        </w:rPr>
      </w:pPr>
    </w:p>
    <w:p w14:paraId="1DAEA2F3" w14:textId="77777777" w:rsidR="0014420A" w:rsidRPr="00880FB6" w:rsidRDefault="0014420A" w:rsidP="0014420A">
      <w:pPr>
        <w:jc w:val="right"/>
        <w:rPr>
          <w:rFonts w:ascii="Arial" w:hAnsi="Arial" w:cs="Arial"/>
          <w:b/>
          <w:bCs/>
          <w:sz w:val="22"/>
          <w:szCs w:val="22"/>
          <w:lang w:eastAsia="en-US"/>
        </w:rPr>
      </w:pPr>
    </w:p>
    <w:p w14:paraId="4FADF5E1" w14:textId="77777777" w:rsidR="0014420A" w:rsidRPr="00880FB6" w:rsidRDefault="0014420A" w:rsidP="0014420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5FBE9C04" w14:textId="77777777" w:rsidR="0014420A" w:rsidRPr="00880FB6" w:rsidRDefault="0014420A" w:rsidP="0014420A">
      <w:pPr>
        <w:jc w:val="center"/>
        <w:rPr>
          <w:rFonts w:ascii="Arial" w:hAnsi="Arial" w:cs="Arial"/>
          <w:sz w:val="22"/>
          <w:szCs w:val="22"/>
        </w:rPr>
      </w:pPr>
    </w:p>
    <w:p w14:paraId="2E743925" w14:textId="77777777" w:rsidR="0014420A" w:rsidRPr="00880FB6" w:rsidRDefault="0014420A" w:rsidP="0014420A">
      <w:pPr>
        <w:jc w:val="center"/>
        <w:rPr>
          <w:rFonts w:ascii="Arial" w:hAnsi="Arial" w:cs="Arial"/>
          <w:sz w:val="22"/>
          <w:szCs w:val="22"/>
        </w:rPr>
      </w:pPr>
    </w:p>
    <w:p w14:paraId="3BC1054D"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 xml:space="preserve">У својству ____________________ </w:t>
      </w:r>
    </w:p>
    <w:p w14:paraId="76F5320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378D8605" w14:textId="77777777" w:rsidR="0014420A" w:rsidRPr="00880FB6" w:rsidRDefault="0014420A" w:rsidP="0014420A">
      <w:pPr>
        <w:jc w:val="center"/>
        <w:rPr>
          <w:rFonts w:ascii="Arial" w:hAnsi="Arial" w:cs="Arial"/>
          <w:sz w:val="22"/>
          <w:szCs w:val="22"/>
        </w:rPr>
      </w:pPr>
    </w:p>
    <w:p w14:paraId="4B5B464E" w14:textId="77777777" w:rsidR="0014420A" w:rsidRPr="00880FB6" w:rsidRDefault="0014420A" w:rsidP="0014420A">
      <w:pPr>
        <w:jc w:val="center"/>
        <w:rPr>
          <w:rFonts w:ascii="Arial" w:hAnsi="Arial" w:cs="Arial"/>
          <w:sz w:val="22"/>
          <w:szCs w:val="22"/>
        </w:rPr>
      </w:pPr>
    </w:p>
    <w:p w14:paraId="07A50C09"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И З Ј А В Љ У Ј Е М О</w:t>
      </w:r>
    </w:p>
    <w:p w14:paraId="61CB65BF" w14:textId="77777777" w:rsidR="0014420A" w:rsidRPr="00880FB6" w:rsidRDefault="0014420A" w:rsidP="0014420A">
      <w:pPr>
        <w:jc w:val="center"/>
        <w:rPr>
          <w:rFonts w:ascii="Arial" w:hAnsi="Arial" w:cs="Arial"/>
          <w:sz w:val="22"/>
          <w:szCs w:val="22"/>
        </w:rPr>
      </w:pPr>
    </w:p>
    <w:p w14:paraId="530B3E3B"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15F4236" w14:textId="77777777" w:rsidR="0014420A" w:rsidRPr="00880FB6" w:rsidRDefault="0014420A" w:rsidP="0014420A">
      <w:pPr>
        <w:jc w:val="center"/>
        <w:rPr>
          <w:rFonts w:ascii="Arial" w:hAnsi="Arial" w:cs="Arial"/>
          <w:sz w:val="22"/>
          <w:szCs w:val="22"/>
        </w:rPr>
      </w:pPr>
    </w:p>
    <w:p w14:paraId="6E7BF738"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_____________________________________________________</w:t>
      </w:r>
    </w:p>
    <w:p w14:paraId="24C804E0" w14:textId="77777777" w:rsidR="0014420A" w:rsidRPr="00880FB6" w:rsidRDefault="0014420A" w:rsidP="0014420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86FBDA6" w14:textId="77777777" w:rsidR="0014420A" w:rsidRPr="00880FB6" w:rsidRDefault="0014420A" w:rsidP="0014420A">
      <w:pPr>
        <w:rPr>
          <w:rFonts w:ascii="Arial" w:hAnsi="Arial" w:cs="Arial"/>
          <w:sz w:val="22"/>
          <w:szCs w:val="22"/>
        </w:rPr>
      </w:pPr>
    </w:p>
    <w:p w14:paraId="61CB4C97" w14:textId="77777777" w:rsidR="0014420A" w:rsidRPr="00880FB6" w:rsidRDefault="0014420A" w:rsidP="0014420A">
      <w:pPr>
        <w:rPr>
          <w:rFonts w:ascii="Arial" w:hAnsi="Arial" w:cs="Arial"/>
          <w:sz w:val="22"/>
          <w:szCs w:val="22"/>
        </w:rPr>
      </w:pPr>
    </w:p>
    <w:p w14:paraId="4F461B0A" w14:textId="77777777" w:rsidR="0014420A" w:rsidRPr="00A35D98" w:rsidRDefault="0014420A" w:rsidP="0014420A">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D70FC7">
        <w:rPr>
          <w:rFonts w:ascii="Arial" w:hAnsi="Arial" w:cs="Arial"/>
          <w:sz w:val="22"/>
          <w:szCs w:val="22"/>
          <w:lang w:val="sr-Cyrl-RS"/>
        </w:rPr>
        <w:t>7</w:t>
      </w:r>
      <w:r>
        <w:rPr>
          <w:rFonts w:ascii="Arial" w:hAnsi="Arial" w:cs="Arial"/>
          <w:sz w:val="22"/>
          <w:szCs w:val="22"/>
          <w:lang w:val="sr-Cyrl-RS"/>
        </w:rPr>
        <w:t xml:space="preserve"> Сервис </w:t>
      </w:r>
      <w:r w:rsidR="00D70FC7">
        <w:rPr>
          <w:rFonts w:ascii="Arial" w:hAnsi="Arial" w:cs="Arial"/>
          <w:sz w:val="22"/>
          <w:szCs w:val="22"/>
          <w:lang w:val="sr-Cyrl-RS"/>
        </w:rPr>
        <w:t>система беспрекидног напајања (УПС)</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4F8834D6" w14:textId="77777777" w:rsidR="0014420A" w:rsidRPr="00880FB6" w:rsidRDefault="0014420A" w:rsidP="0014420A">
      <w:pPr>
        <w:jc w:val="both"/>
        <w:rPr>
          <w:rFonts w:ascii="Arial" w:hAnsi="Arial" w:cs="Arial"/>
          <w:sz w:val="22"/>
          <w:szCs w:val="22"/>
        </w:rPr>
      </w:pPr>
    </w:p>
    <w:p w14:paraId="375FC64A" w14:textId="77777777" w:rsidR="0014420A" w:rsidRPr="00880FB6" w:rsidRDefault="0014420A" w:rsidP="0014420A">
      <w:pPr>
        <w:pStyle w:val="BodyText"/>
        <w:ind w:left="-540" w:right="-16"/>
        <w:rPr>
          <w:rFonts w:ascii="Arial" w:hAnsi="Arial" w:cs="Arial"/>
          <w:sz w:val="22"/>
          <w:szCs w:val="22"/>
        </w:rPr>
      </w:pPr>
    </w:p>
    <w:p w14:paraId="7046E8D6" w14:textId="77777777" w:rsidR="0014420A" w:rsidRPr="00880FB6" w:rsidRDefault="0014420A" w:rsidP="0014420A">
      <w:pPr>
        <w:pStyle w:val="BodyText"/>
        <w:ind w:left="-540" w:right="-16"/>
        <w:rPr>
          <w:rFonts w:ascii="Arial" w:hAnsi="Arial" w:cs="Arial"/>
          <w:sz w:val="22"/>
          <w:szCs w:val="22"/>
        </w:rPr>
      </w:pPr>
    </w:p>
    <w:p w14:paraId="6B5F3F6B" w14:textId="77777777" w:rsidR="0014420A" w:rsidRPr="00880FB6" w:rsidRDefault="0014420A" w:rsidP="0014420A">
      <w:pPr>
        <w:pStyle w:val="BodyText"/>
        <w:ind w:left="-540" w:right="-16"/>
        <w:rPr>
          <w:rFonts w:ascii="Arial" w:hAnsi="Arial" w:cs="Arial"/>
          <w:sz w:val="22"/>
          <w:szCs w:val="22"/>
        </w:rPr>
      </w:pPr>
    </w:p>
    <w:p w14:paraId="4010D871" w14:textId="77777777" w:rsidR="0014420A" w:rsidRPr="00880FB6" w:rsidRDefault="0014420A" w:rsidP="0014420A">
      <w:pPr>
        <w:pStyle w:val="BodyText"/>
        <w:ind w:left="-540" w:right="-16"/>
        <w:rPr>
          <w:rFonts w:ascii="Arial" w:hAnsi="Arial" w:cs="Arial"/>
          <w:sz w:val="22"/>
          <w:szCs w:val="22"/>
        </w:rPr>
      </w:pPr>
    </w:p>
    <w:p w14:paraId="614C4888" w14:textId="77777777" w:rsidR="0014420A" w:rsidRPr="00880FB6" w:rsidRDefault="0014420A" w:rsidP="0014420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14420A" w:rsidRPr="00880FB6" w14:paraId="5046D47A" w14:textId="77777777" w:rsidTr="00D70FC7">
        <w:trPr>
          <w:jc w:val="center"/>
        </w:trPr>
        <w:tc>
          <w:tcPr>
            <w:tcW w:w="3652" w:type="dxa"/>
          </w:tcPr>
          <w:p w14:paraId="46876F4F"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4C604BC"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BB094BC" w14:textId="77777777" w:rsidR="0014420A" w:rsidRPr="00880FB6" w:rsidRDefault="0014420A" w:rsidP="00D70FC7">
            <w:pPr>
              <w:jc w:val="center"/>
              <w:rPr>
                <w:rFonts w:ascii="Arial" w:hAnsi="Arial" w:cs="Arial"/>
                <w:sz w:val="22"/>
                <w:szCs w:val="22"/>
              </w:rPr>
            </w:pPr>
            <w:r w:rsidRPr="00880FB6">
              <w:rPr>
                <w:rFonts w:ascii="Arial" w:hAnsi="Arial" w:cs="Arial"/>
                <w:sz w:val="22"/>
                <w:szCs w:val="22"/>
              </w:rPr>
              <w:t>Понуђач/члан групе:</w:t>
            </w:r>
          </w:p>
        </w:tc>
      </w:tr>
      <w:tr w:rsidR="0014420A" w:rsidRPr="00880FB6" w14:paraId="56078331" w14:textId="77777777" w:rsidTr="00D70FC7">
        <w:trPr>
          <w:jc w:val="center"/>
        </w:trPr>
        <w:tc>
          <w:tcPr>
            <w:tcW w:w="3652" w:type="dxa"/>
            <w:vAlign w:val="center"/>
          </w:tcPr>
          <w:p w14:paraId="4852208A" w14:textId="77777777" w:rsidR="0014420A" w:rsidRPr="00880FB6" w:rsidRDefault="0014420A" w:rsidP="00D70FC7">
            <w:pPr>
              <w:jc w:val="both"/>
              <w:rPr>
                <w:rFonts w:ascii="Arial" w:hAnsi="Arial" w:cs="Arial"/>
                <w:sz w:val="22"/>
                <w:szCs w:val="22"/>
              </w:rPr>
            </w:pPr>
          </w:p>
        </w:tc>
        <w:tc>
          <w:tcPr>
            <w:tcW w:w="1985" w:type="dxa"/>
            <w:vAlign w:val="center"/>
          </w:tcPr>
          <w:p w14:paraId="11B72E45" w14:textId="77777777" w:rsidR="0014420A" w:rsidRPr="00880FB6" w:rsidRDefault="0014420A" w:rsidP="00D70FC7">
            <w:pPr>
              <w:jc w:val="both"/>
              <w:rPr>
                <w:rFonts w:ascii="Arial" w:hAnsi="Arial" w:cs="Arial"/>
                <w:sz w:val="22"/>
                <w:szCs w:val="22"/>
              </w:rPr>
            </w:pPr>
          </w:p>
        </w:tc>
        <w:tc>
          <w:tcPr>
            <w:tcW w:w="3782" w:type="dxa"/>
            <w:vAlign w:val="center"/>
          </w:tcPr>
          <w:p w14:paraId="3B76C244" w14:textId="77777777" w:rsidR="0014420A" w:rsidRPr="00880FB6" w:rsidRDefault="0014420A" w:rsidP="00D70FC7">
            <w:pPr>
              <w:jc w:val="both"/>
              <w:rPr>
                <w:rFonts w:ascii="Arial" w:hAnsi="Arial" w:cs="Arial"/>
                <w:sz w:val="22"/>
                <w:szCs w:val="22"/>
              </w:rPr>
            </w:pPr>
          </w:p>
        </w:tc>
      </w:tr>
      <w:tr w:rsidR="0014420A" w:rsidRPr="00880FB6" w14:paraId="4A5F2C68" w14:textId="77777777" w:rsidTr="00D70FC7">
        <w:trPr>
          <w:jc w:val="center"/>
        </w:trPr>
        <w:tc>
          <w:tcPr>
            <w:tcW w:w="3652" w:type="dxa"/>
            <w:tcBorders>
              <w:bottom w:val="single" w:sz="4" w:space="0" w:color="auto"/>
            </w:tcBorders>
            <w:vAlign w:val="center"/>
          </w:tcPr>
          <w:p w14:paraId="7940DC7E" w14:textId="77777777" w:rsidR="0014420A" w:rsidRPr="00880FB6" w:rsidRDefault="0014420A" w:rsidP="00D70FC7">
            <w:pPr>
              <w:jc w:val="both"/>
              <w:rPr>
                <w:rFonts w:ascii="Arial" w:hAnsi="Arial" w:cs="Arial"/>
                <w:sz w:val="22"/>
                <w:szCs w:val="22"/>
              </w:rPr>
            </w:pPr>
          </w:p>
        </w:tc>
        <w:tc>
          <w:tcPr>
            <w:tcW w:w="1985" w:type="dxa"/>
            <w:vAlign w:val="center"/>
          </w:tcPr>
          <w:p w14:paraId="4857CAFA" w14:textId="77777777" w:rsidR="0014420A" w:rsidRPr="00880FB6" w:rsidRDefault="0014420A" w:rsidP="00D70FC7">
            <w:pPr>
              <w:jc w:val="both"/>
              <w:rPr>
                <w:rFonts w:ascii="Arial" w:hAnsi="Arial" w:cs="Arial"/>
                <w:sz w:val="22"/>
                <w:szCs w:val="22"/>
              </w:rPr>
            </w:pPr>
          </w:p>
        </w:tc>
        <w:tc>
          <w:tcPr>
            <w:tcW w:w="3782" w:type="dxa"/>
            <w:tcBorders>
              <w:bottom w:val="single" w:sz="4" w:space="0" w:color="auto"/>
            </w:tcBorders>
            <w:vAlign w:val="center"/>
          </w:tcPr>
          <w:p w14:paraId="6B12C6BD" w14:textId="77777777" w:rsidR="0014420A" w:rsidRPr="00880FB6" w:rsidRDefault="0014420A" w:rsidP="00D70FC7">
            <w:pPr>
              <w:jc w:val="both"/>
              <w:rPr>
                <w:rFonts w:ascii="Arial" w:hAnsi="Arial" w:cs="Arial"/>
                <w:sz w:val="22"/>
                <w:szCs w:val="22"/>
              </w:rPr>
            </w:pPr>
          </w:p>
        </w:tc>
      </w:tr>
    </w:tbl>
    <w:p w14:paraId="4037736A" w14:textId="77777777" w:rsidR="0014420A" w:rsidRPr="00880FB6" w:rsidRDefault="0014420A" w:rsidP="0014420A">
      <w:pPr>
        <w:tabs>
          <w:tab w:val="left" w:pos="3315"/>
        </w:tabs>
        <w:jc w:val="right"/>
        <w:rPr>
          <w:rFonts w:ascii="Arial" w:hAnsi="Arial" w:cs="Arial"/>
          <w:b/>
          <w:sz w:val="22"/>
          <w:szCs w:val="22"/>
        </w:rPr>
      </w:pPr>
    </w:p>
    <w:p w14:paraId="2A5376FC" w14:textId="77777777" w:rsidR="0014420A" w:rsidRPr="00880FB6" w:rsidRDefault="0014420A" w:rsidP="0014420A">
      <w:pPr>
        <w:tabs>
          <w:tab w:val="left" w:pos="3315"/>
        </w:tabs>
        <w:jc w:val="right"/>
        <w:rPr>
          <w:rFonts w:ascii="Arial" w:hAnsi="Arial" w:cs="Arial"/>
          <w:b/>
          <w:sz w:val="22"/>
          <w:szCs w:val="22"/>
        </w:rPr>
      </w:pPr>
    </w:p>
    <w:p w14:paraId="5F087457" w14:textId="77777777" w:rsidR="0014420A" w:rsidRDefault="0014420A" w:rsidP="0014420A">
      <w:pPr>
        <w:pStyle w:val="Heading2"/>
        <w:jc w:val="right"/>
        <w:rPr>
          <w:lang w:eastAsia="en-US"/>
        </w:rPr>
      </w:pPr>
    </w:p>
    <w:p w14:paraId="626422CB" w14:textId="77777777" w:rsidR="0014420A" w:rsidRDefault="0014420A" w:rsidP="0014420A">
      <w:pPr>
        <w:pStyle w:val="Heading2"/>
        <w:jc w:val="right"/>
        <w:rPr>
          <w:lang w:eastAsia="en-US"/>
        </w:rPr>
      </w:pPr>
    </w:p>
    <w:p w14:paraId="3697A2E2" w14:textId="77777777" w:rsidR="0014420A" w:rsidRDefault="0014420A" w:rsidP="0014420A">
      <w:pPr>
        <w:pStyle w:val="Heading2"/>
        <w:jc w:val="right"/>
        <w:rPr>
          <w:lang w:eastAsia="en-US"/>
        </w:rPr>
      </w:pPr>
    </w:p>
    <w:p w14:paraId="72508979" w14:textId="77777777" w:rsidR="0014420A" w:rsidRDefault="0014420A" w:rsidP="0014420A">
      <w:pPr>
        <w:pStyle w:val="Heading2"/>
        <w:jc w:val="right"/>
        <w:rPr>
          <w:lang w:eastAsia="en-US"/>
        </w:rPr>
      </w:pPr>
    </w:p>
    <w:p w14:paraId="16B6CAD7" w14:textId="77777777" w:rsidR="0014420A" w:rsidRDefault="0014420A" w:rsidP="0014420A">
      <w:pPr>
        <w:pStyle w:val="Heading2"/>
        <w:jc w:val="right"/>
        <w:rPr>
          <w:lang w:eastAsia="en-US"/>
        </w:rPr>
      </w:pPr>
    </w:p>
    <w:p w14:paraId="7D905286" w14:textId="77777777" w:rsidR="0014420A" w:rsidRDefault="0014420A" w:rsidP="0014420A">
      <w:pPr>
        <w:pStyle w:val="Heading2"/>
        <w:jc w:val="right"/>
        <w:rPr>
          <w:lang w:eastAsia="en-US"/>
        </w:rPr>
      </w:pPr>
    </w:p>
    <w:p w14:paraId="24BAD644" w14:textId="77777777" w:rsidR="00D70FC7" w:rsidRDefault="00D70FC7" w:rsidP="00D70FC7">
      <w:pPr>
        <w:pStyle w:val="Heading2"/>
        <w:jc w:val="right"/>
        <w:rPr>
          <w:lang w:eastAsia="en-US"/>
        </w:rPr>
      </w:pPr>
    </w:p>
    <w:p w14:paraId="2EBAC4A6" w14:textId="77777777" w:rsidR="00D70FC7" w:rsidRDefault="00D70FC7" w:rsidP="00D70FC7">
      <w:pPr>
        <w:pStyle w:val="Heading2"/>
        <w:jc w:val="right"/>
        <w:rPr>
          <w:lang w:eastAsia="en-US"/>
        </w:rPr>
      </w:pPr>
    </w:p>
    <w:p w14:paraId="4E16D4E4" w14:textId="77777777" w:rsidR="00D70FC7" w:rsidRDefault="00D70FC7" w:rsidP="00D70FC7">
      <w:pPr>
        <w:pStyle w:val="Heading2"/>
        <w:jc w:val="right"/>
        <w:rPr>
          <w:lang w:eastAsia="en-US"/>
        </w:rPr>
      </w:pPr>
    </w:p>
    <w:p w14:paraId="5CF21EB2" w14:textId="77777777" w:rsidR="00D70FC7" w:rsidRDefault="00D70FC7" w:rsidP="00D70FC7">
      <w:pPr>
        <w:pStyle w:val="Heading2"/>
        <w:jc w:val="right"/>
        <w:rPr>
          <w:lang w:eastAsia="en-US"/>
        </w:rPr>
      </w:pPr>
    </w:p>
    <w:p w14:paraId="4F9073C5" w14:textId="77777777" w:rsidR="00D70FC7" w:rsidRDefault="00D70FC7" w:rsidP="00D70FC7">
      <w:pPr>
        <w:pStyle w:val="Heading2"/>
        <w:jc w:val="right"/>
        <w:rPr>
          <w:lang w:eastAsia="en-US"/>
        </w:rPr>
      </w:pPr>
    </w:p>
    <w:p w14:paraId="73B635FD" w14:textId="77777777" w:rsidR="00D70FC7" w:rsidRDefault="00D70FC7" w:rsidP="00D70FC7">
      <w:pPr>
        <w:pStyle w:val="Heading2"/>
        <w:jc w:val="right"/>
        <w:rPr>
          <w:lang w:eastAsia="en-US"/>
        </w:rPr>
      </w:pPr>
    </w:p>
    <w:p w14:paraId="30421A8E" w14:textId="77777777" w:rsidR="00D70FC7" w:rsidRDefault="00D70FC7" w:rsidP="00D70FC7">
      <w:pPr>
        <w:pStyle w:val="Heading2"/>
        <w:jc w:val="right"/>
        <w:rPr>
          <w:lang w:eastAsia="en-US"/>
        </w:rPr>
      </w:pPr>
    </w:p>
    <w:p w14:paraId="730185EF" w14:textId="77777777" w:rsidR="00D70FC7" w:rsidRDefault="00D70FC7" w:rsidP="00D70FC7">
      <w:pPr>
        <w:pStyle w:val="Heading2"/>
        <w:jc w:val="right"/>
        <w:rPr>
          <w:lang w:eastAsia="en-US"/>
        </w:rPr>
      </w:pPr>
    </w:p>
    <w:p w14:paraId="1C7C258D" w14:textId="77777777" w:rsidR="00D70FC7" w:rsidRDefault="00D70FC7" w:rsidP="00D70FC7">
      <w:pPr>
        <w:pStyle w:val="Heading2"/>
        <w:jc w:val="right"/>
        <w:rPr>
          <w:lang w:eastAsia="en-US"/>
        </w:rPr>
      </w:pPr>
    </w:p>
    <w:p w14:paraId="61B95249" w14:textId="77777777" w:rsidR="00D70FC7" w:rsidRDefault="00D70FC7" w:rsidP="00D70FC7">
      <w:pPr>
        <w:pStyle w:val="Heading2"/>
        <w:jc w:val="right"/>
        <w:rPr>
          <w:lang w:eastAsia="en-US"/>
        </w:rPr>
      </w:pPr>
    </w:p>
    <w:p w14:paraId="1D969FFA" w14:textId="77777777" w:rsidR="00D70FC7" w:rsidRPr="006F27D9" w:rsidRDefault="00D70FC7" w:rsidP="00D70FC7">
      <w:pPr>
        <w:pStyle w:val="Heading2"/>
        <w:jc w:val="right"/>
        <w:rPr>
          <w:lang w:val="sr-Cyrl-RS" w:eastAsia="en-US"/>
        </w:rPr>
      </w:pPr>
      <w:bookmarkStart w:id="369" w:name="_Toc431560732"/>
      <w:r w:rsidRPr="00880FB6">
        <w:rPr>
          <w:lang w:eastAsia="en-US"/>
        </w:rPr>
        <w:t>ОБРАЗАЦ  1.1</w:t>
      </w:r>
      <w:r>
        <w:rPr>
          <w:lang w:val="sr-Cyrl-RS" w:eastAsia="en-US"/>
        </w:rPr>
        <w:t xml:space="preserve"> партија 8</w:t>
      </w:r>
      <w:bookmarkEnd w:id="369"/>
    </w:p>
    <w:p w14:paraId="3683EB0D" w14:textId="77777777" w:rsidR="00D70FC7" w:rsidRPr="00880FB6" w:rsidRDefault="00D70FC7" w:rsidP="00D70FC7">
      <w:pPr>
        <w:tabs>
          <w:tab w:val="left" w:pos="0"/>
        </w:tabs>
        <w:jc w:val="both"/>
        <w:rPr>
          <w:rFonts w:ascii="Arial" w:hAnsi="Arial" w:cs="Arial"/>
          <w:b/>
          <w:bCs/>
          <w:sz w:val="22"/>
          <w:szCs w:val="22"/>
          <w:lang w:eastAsia="en-US"/>
        </w:rPr>
      </w:pPr>
    </w:p>
    <w:p w14:paraId="7DDD1228" w14:textId="77777777" w:rsidR="00D70FC7" w:rsidRPr="00880FB6" w:rsidRDefault="00D70FC7" w:rsidP="00D70FC7">
      <w:pPr>
        <w:tabs>
          <w:tab w:val="left" w:pos="0"/>
        </w:tabs>
        <w:jc w:val="both"/>
        <w:rPr>
          <w:rFonts w:ascii="Arial" w:hAnsi="Arial" w:cs="Arial"/>
          <w:b/>
          <w:bCs/>
          <w:sz w:val="22"/>
          <w:szCs w:val="22"/>
          <w:lang w:eastAsia="en-US"/>
        </w:rPr>
      </w:pPr>
    </w:p>
    <w:p w14:paraId="250E90D4" w14:textId="77777777" w:rsidR="00D70FC7" w:rsidRPr="00880FB6" w:rsidRDefault="00D70FC7" w:rsidP="00D70FC7">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AD6D814" w14:textId="77777777" w:rsidR="00D70FC7" w:rsidRPr="00880FB6" w:rsidRDefault="00D70FC7" w:rsidP="00D70FC7">
      <w:pPr>
        <w:rPr>
          <w:rFonts w:ascii="Arial" w:hAnsi="Arial" w:cs="Arial"/>
          <w:sz w:val="22"/>
          <w:szCs w:val="22"/>
        </w:rPr>
      </w:pPr>
    </w:p>
    <w:p w14:paraId="5F2C408B" w14:textId="77777777" w:rsidR="00D70FC7" w:rsidRPr="00880FB6" w:rsidRDefault="00D70FC7" w:rsidP="00D70FC7">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70FC7" w:rsidRPr="00880FB6" w14:paraId="282A7632" w14:textId="77777777" w:rsidTr="00D70FC7">
        <w:trPr>
          <w:trHeight w:val="492"/>
        </w:trPr>
        <w:tc>
          <w:tcPr>
            <w:tcW w:w="3129" w:type="dxa"/>
            <w:vAlign w:val="center"/>
          </w:tcPr>
          <w:p w14:paraId="3FB50710" w14:textId="77777777" w:rsidR="00D70FC7" w:rsidRPr="00880FB6" w:rsidRDefault="00D70FC7" w:rsidP="00D70FC7">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EDCC03D" w14:textId="77777777" w:rsidR="00D70FC7" w:rsidRPr="00880FB6" w:rsidRDefault="00D70FC7" w:rsidP="00D70FC7">
            <w:pPr>
              <w:rPr>
                <w:rFonts w:ascii="Arial" w:hAnsi="Arial" w:cs="Arial"/>
                <w:sz w:val="22"/>
                <w:szCs w:val="22"/>
              </w:rPr>
            </w:pPr>
          </w:p>
        </w:tc>
        <w:tc>
          <w:tcPr>
            <w:tcW w:w="5563" w:type="dxa"/>
            <w:tcBorders>
              <w:bottom w:val="single" w:sz="4" w:space="0" w:color="auto"/>
            </w:tcBorders>
            <w:vAlign w:val="center"/>
          </w:tcPr>
          <w:p w14:paraId="15C7AC52" w14:textId="77777777" w:rsidR="00D70FC7" w:rsidRPr="00880FB6" w:rsidRDefault="00D70FC7" w:rsidP="00D70FC7">
            <w:pPr>
              <w:rPr>
                <w:rFonts w:ascii="Arial" w:hAnsi="Arial" w:cs="Arial"/>
                <w:sz w:val="22"/>
                <w:szCs w:val="22"/>
              </w:rPr>
            </w:pPr>
          </w:p>
        </w:tc>
      </w:tr>
      <w:tr w:rsidR="00D70FC7" w:rsidRPr="00880FB6" w14:paraId="1C893AF3" w14:textId="77777777" w:rsidTr="00D70FC7">
        <w:trPr>
          <w:trHeight w:val="492"/>
        </w:trPr>
        <w:tc>
          <w:tcPr>
            <w:tcW w:w="3129" w:type="dxa"/>
            <w:vAlign w:val="center"/>
          </w:tcPr>
          <w:p w14:paraId="00051CAE" w14:textId="77777777" w:rsidR="00D70FC7" w:rsidRPr="00880FB6" w:rsidRDefault="00D70FC7" w:rsidP="00D70FC7">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5F2A01B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991E19D" w14:textId="77777777" w:rsidR="00D70FC7" w:rsidRPr="00880FB6" w:rsidRDefault="00D70FC7" w:rsidP="00D70FC7">
            <w:pPr>
              <w:rPr>
                <w:rFonts w:ascii="Arial" w:hAnsi="Arial" w:cs="Arial"/>
                <w:sz w:val="22"/>
                <w:szCs w:val="22"/>
              </w:rPr>
            </w:pPr>
          </w:p>
        </w:tc>
      </w:tr>
      <w:tr w:rsidR="00D70FC7" w:rsidRPr="00880FB6" w14:paraId="4F113DBE" w14:textId="77777777" w:rsidTr="00D70FC7">
        <w:trPr>
          <w:trHeight w:val="492"/>
        </w:trPr>
        <w:tc>
          <w:tcPr>
            <w:tcW w:w="3129" w:type="dxa"/>
            <w:vAlign w:val="center"/>
          </w:tcPr>
          <w:p w14:paraId="57A739DE" w14:textId="77777777" w:rsidR="00D70FC7" w:rsidRPr="00880FB6" w:rsidRDefault="00D70FC7"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563DF53"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237B5FA7" w14:textId="77777777" w:rsidR="00D70FC7" w:rsidRPr="00880FB6" w:rsidRDefault="00D70FC7" w:rsidP="00D70FC7">
            <w:pPr>
              <w:rPr>
                <w:rFonts w:ascii="Arial" w:hAnsi="Arial" w:cs="Arial"/>
                <w:sz w:val="22"/>
                <w:szCs w:val="22"/>
              </w:rPr>
            </w:pPr>
          </w:p>
        </w:tc>
      </w:tr>
      <w:tr w:rsidR="00D70FC7" w:rsidRPr="00880FB6" w14:paraId="0127D7DC" w14:textId="77777777" w:rsidTr="00D70FC7">
        <w:trPr>
          <w:trHeight w:val="492"/>
        </w:trPr>
        <w:tc>
          <w:tcPr>
            <w:tcW w:w="3129" w:type="dxa"/>
            <w:vAlign w:val="center"/>
          </w:tcPr>
          <w:p w14:paraId="637A8514" w14:textId="77777777" w:rsidR="00D70FC7" w:rsidRPr="00880FB6" w:rsidRDefault="00D70FC7"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6E502F0C"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529D6F3" w14:textId="77777777" w:rsidR="00D70FC7" w:rsidRPr="00880FB6" w:rsidRDefault="00D70FC7" w:rsidP="00D70FC7">
            <w:pPr>
              <w:rPr>
                <w:rFonts w:ascii="Arial" w:hAnsi="Arial" w:cs="Arial"/>
                <w:sz w:val="22"/>
                <w:szCs w:val="22"/>
              </w:rPr>
            </w:pPr>
          </w:p>
        </w:tc>
      </w:tr>
      <w:tr w:rsidR="00D70FC7" w:rsidRPr="00880FB6" w14:paraId="34FB2B1B" w14:textId="77777777" w:rsidTr="00D70FC7">
        <w:trPr>
          <w:trHeight w:val="492"/>
        </w:trPr>
        <w:tc>
          <w:tcPr>
            <w:tcW w:w="3129" w:type="dxa"/>
            <w:vAlign w:val="center"/>
          </w:tcPr>
          <w:p w14:paraId="7090D382"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7F0F1218"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0360F72" w14:textId="77777777" w:rsidR="00D70FC7" w:rsidRPr="00880FB6" w:rsidRDefault="00D70FC7" w:rsidP="00D70FC7">
            <w:pPr>
              <w:rPr>
                <w:rFonts w:ascii="Arial" w:hAnsi="Arial" w:cs="Arial"/>
                <w:sz w:val="22"/>
                <w:szCs w:val="22"/>
              </w:rPr>
            </w:pPr>
          </w:p>
        </w:tc>
      </w:tr>
      <w:tr w:rsidR="00D70FC7" w:rsidRPr="00880FB6" w14:paraId="2D1BE831" w14:textId="77777777" w:rsidTr="00D70FC7">
        <w:trPr>
          <w:trHeight w:val="492"/>
        </w:trPr>
        <w:tc>
          <w:tcPr>
            <w:tcW w:w="3129" w:type="dxa"/>
            <w:vAlign w:val="center"/>
          </w:tcPr>
          <w:p w14:paraId="22B18879"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FCD4DC5"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22D40CD" w14:textId="77777777" w:rsidR="00D70FC7" w:rsidRPr="00880FB6" w:rsidRDefault="00D70FC7" w:rsidP="00D70FC7">
            <w:pPr>
              <w:rPr>
                <w:rFonts w:ascii="Arial" w:hAnsi="Arial" w:cs="Arial"/>
                <w:sz w:val="22"/>
                <w:szCs w:val="22"/>
              </w:rPr>
            </w:pPr>
          </w:p>
        </w:tc>
      </w:tr>
      <w:tr w:rsidR="00D70FC7" w:rsidRPr="00880FB6" w14:paraId="271ED9C2" w14:textId="77777777" w:rsidTr="00D70FC7">
        <w:trPr>
          <w:trHeight w:val="492"/>
        </w:trPr>
        <w:tc>
          <w:tcPr>
            <w:tcW w:w="3129" w:type="dxa"/>
            <w:vAlign w:val="center"/>
          </w:tcPr>
          <w:p w14:paraId="22A772F9" w14:textId="77777777" w:rsidR="00D70FC7" w:rsidRPr="00880FB6" w:rsidRDefault="00D70FC7" w:rsidP="00D70FC7">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0CF285C3"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F02525F" w14:textId="77777777" w:rsidR="00D70FC7" w:rsidRPr="00880FB6" w:rsidRDefault="00D70FC7" w:rsidP="00D70FC7">
            <w:pPr>
              <w:rPr>
                <w:rFonts w:ascii="Arial" w:hAnsi="Arial" w:cs="Arial"/>
                <w:sz w:val="22"/>
                <w:szCs w:val="22"/>
              </w:rPr>
            </w:pPr>
          </w:p>
        </w:tc>
      </w:tr>
      <w:tr w:rsidR="00D70FC7" w:rsidRPr="00880FB6" w14:paraId="5DC3A5B4" w14:textId="77777777" w:rsidTr="00D70FC7">
        <w:trPr>
          <w:trHeight w:val="492"/>
        </w:trPr>
        <w:tc>
          <w:tcPr>
            <w:tcW w:w="3129" w:type="dxa"/>
            <w:vAlign w:val="center"/>
          </w:tcPr>
          <w:p w14:paraId="6594B9BF" w14:textId="77777777" w:rsidR="00D70FC7" w:rsidRPr="00880FB6" w:rsidRDefault="00D70FC7" w:rsidP="00D70FC7">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15A6BF2A"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9005B84" w14:textId="77777777" w:rsidR="00D70FC7" w:rsidRPr="00880FB6" w:rsidRDefault="00D70FC7" w:rsidP="00D70FC7">
            <w:pPr>
              <w:rPr>
                <w:rFonts w:ascii="Arial" w:hAnsi="Arial" w:cs="Arial"/>
                <w:sz w:val="22"/>
                <w:szCs w:val="22"/>
              </w:rPr>
            </w:pPr>
          </w:p>
        </w:tc>
      </w:tr>
      <w:tr w:rsidR="00D70FC7" w:rsidRPr="00880FB6" w14:paraId="1B1CCED2" w14:textId="77777777" w:rsidTr="00D70FC7">
        <w:trPr>
          <w:trHeight w:val="492"/>
        </w:trPr>
        <w:tc>
          <w:tcPr>
            <w:tcW w:w="3129" w:type="dxa"/>
            <w:vAlign w:val="center"/>
          </w:tcPr>
          <w:p w14:paraId="35B8C08F" w14:textId="77777777" w:rsidR="00D70FC7" w:rsidRPr="00880FB6" w:rsidRDefault="00D70FC7"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BC00372"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050E98E" w14:textId="77777777" w:rsidR="00D70FC7" w:rsidRPr="00880FB6" w:rsidRDefault="00D70FC7" w:rsidP="00D70FC7">
            <w:pPr>
              <w:rPr>
                <w:rFonts w:ascii="Arial" w:hAnsi="Arial" w:cs="Arial"/>
                <w:sz w:val="22"/>
                <w:szCs w:val="22"/>
              </w:rPr>
            </w:pPr>
          </w:p>
        </w:tc>
      </w:tr>
      <w:tr w:rsidR="00D70FC7" w:rsidRPr="00880FB6" w14:paraId="79266203" w14:textId="77777777" w:rsidTr="00D70FC7">
        <w:trPr>
          <w:trHeight w:val="492"/>
        </w:trPr>
        <w:tc>
          <w:tcPr>
            <w:tcW w:w="3129" w:type="dxa"/>
            <w:vAlign w:val="center"/>
          </w:tcPr>
          <w:p w14:paraId="3B3706C9" w14:textId="77777777" w:rsidR="00D70FC7" w:rsidRPr="00880FB6" w:rsidRDefault="00D70FC7"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490C2536"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71FC5A70" w14:textId="77777777" w:rsidR="00D70FC7" w:rsidRPr="00880FB6" w:rsidRDefault="00D70FC7" w:rsidP="00D70FC7">
            <w:pPr>
              <w:rPr>
                <w:rFonts w:ascii="Arial" w:hAnsi="Arial" w:cs="Arial"/>
                <w:sz w:val="22"/>
                <w:szCs w:val="22"/>
              </w:rPr>
            </w:pPr>
          </w:p>
        </w:tc>
      </w:tr>
      <w:tr w:rsidR="00D70FC7" w:rsidRPr="00880FB6" w14:paraId="0BABCA94" w14:textId="77777777" w:rsidTr="00D70FC7">
        <w:trPr>
          <w:trHeight w:val="492"/>
        </w:trPr>
        <w:tc>
          <w:tcPr>
            <w:tcW w:w="3129" w:type="dxa"/>
            <w:vAlign w:val="center"/>
          </w:tcPr>
          <w:p w14:paraId="508AF983" w14:textId="77777777" w:rsidR="00D70FC7" w:rsidRPr="00880FB6" w:rsidRDefault="00D70FC7"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E92EA22"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652D087F" w14:textId="77777777" w:rsidR="00D70FC7" w:rsidRPr="00880FB6" w:rsidRDefault="00D70FC7" w:rsidP="00D70FC7">
            <w:pPr>
              <w:rPr>
                <w:rFonts w:ascii="Arial" w:hAnsi="Arial" w:cs="Arial"/>
                <w:sz w:val="22"/>
                <w:szCs w:val="22"/>
              </w:rPr>
            </w:pPr>
          </w:p>
        </w:tc>
      </w:tr>
    </w:tbl>
    <w:p w14:paraId="58874C75" w14:textId="77777777" w:rsidR="00D70FC7" w:rsidRPr="00880FB6" w:rsidRDefault="00D70FC7" w:rsidP="00D70FC7">
      <w:pPr>
        <w:rPr>
          <w:rFonts w:ascii="Arial" w:hAnsi="Arial" w:cs="Arial"/>
          <w:sz w:val="22"/>
          <w:szCs w:val="22"/>
        </w:rPr>
      </w:pPr>
    </w:p>
    <w:p w14:paraId="598D0349" w14:textId="77777777" w:rsidR="00D70FC7" w:rsidRPr="00880FB6" w:rsidRDefault="00D70FC7" w:rsidP="00D70FC7">
      <w:pPr>
        <w:rPr>
          <w:rFonts w:ascii="Arial" w:hAnsi="Arial" w:cs="Arial"/>
          <w:sz w:val="22"/>
          <w:szCs w:val="22"/>
        </w:rPr>
      </w:pPr>
    </w:p>
    <w:p w14:paraId="11C3FF1C" w14:textId="77777777" w:rsidR="00D70FC7" w:rsidRPr="00880FB6" w:rsidRDefault="00D70FC7" w:rsidP="00D70FC7">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D70FC7" w:rsidRPr="00880FB6" w14:paraId="31D94C4D" w14:textId="77777777" w:rsidTr="00D70FC7">
        <w:trPr>
          <w:jc w:val="center"/>
        </w:trPr>
        <w:tc>
          <w:tcPr>
            <w:tcW w:w="3652" w:type="dxa"/>
          </w:tcPr>
          <w:p w14:paraId="271E84C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58D7A0B3"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33CE2E5" w14:textId="77777777" w:rsidR="00D70FC7" w:rsidRPr="00A35D98" w:rsidRDefault="00D70FC7" w:rsidP="00D70FC7">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D70FC7" w:rsidRPr="00880FB6" w14:paraId="25733CC4" w14:textId="77777777" w:rsidTr="00D70FC7">
        <w:trPr>
          <w:jc w:val="center"/>
        </w:trPr>
        <w:tc>
          <w:tcPr>
            <w:tcW w:w="3652" w:type="dxa"/>
            <w:vAlign w:val="center"/>
          </w:tcPr>
          <w:p w14:paraId="7850E908" w14:textId="77777777" w:rsidR="00D70FC7" w:rsidRPr="00880FB6" w:rsidRDefault="00D70FC7" w:rsidP="00D70FC7">
            <w:pPr>
              <w:jc w:val="both"/>
              <w:rPr>
                <w:rFonts w:ascii="Arial" w:hAnsi="Arial" w:cs="Arial"/>
                <w:sz w:val="22"/>
                <w:szCs w:val="22"/>
              </w:rPr>
            </w:pPr>
          </w:p>
        </w:tc>
        <w:tc>
          <w:tcPr>
            <w:tcW w:w="1985" w:type="dxa"/>
            <w:vAlign w:val="center"/>
          </w:tcPr>
          <w:p w14:paraId="5308C78C" w14:textId="77777777" w:rsidR="00D70FC7" w:rsidRPr="00880FB6" w:rsidRDefault="00D70FC7" w:rsidP="00D70FC7">
            <w:pPr>
              <w:jc w:val="both"/>
              <w:rPr>
                <w:rFonts w:ascii="Arial" w:hAnsi="Arial" w:cs="Arial"/>
                <w:sz w:val="22"/>
                <w:szCs w:val="22"/>
              </w:rPr>
            </w:pPr>
          </w:p>
        </w:tc>
        <w:tc>
          <w:tcPr>
            <w:tcW w:w="3782" w:type="dxa"/>
            <w:vAlign w:val="center"/>
          </w:tcPr>
          <w:p w14:paraId="12DC3894" w14:textId="77777777" w:rsidR="00D70FC7" w:rsidRPr="00880FB6" w:rsidRDefault="00D70FC7" w:rsidP="00D70FC7">
            <w:pPr>
              <w:jc w:val="both"/>
              <w:rPr>
                <w:rFonts w:ascii="Arial" w:hAnsi="Arial" w:cs="Arial"/>
                <w:sz w:val="22"/>
                <w:szCs w:val="22"/>
              </w:rPr>
            </w:pPr>
          </w:p>
        </w:tc>
      </w:tr>
      <w:tr w:rsidR="00D70FC7" w:rsidRPr="00880FB6" w14:paraId="5DB586BB" w14:textId="77777777" w:rsidTr="00D70FC7">
        <w:trPr>
          <w:jc w:val="center"/>
        </w:trPr>
        <w:tc>
          <w:tcPr>
            <w:tcW w:w="3652" w:type="dxa"/>
            <w:tcBorders>
              <w:bottom w:val="single" w:sz="4" w:space="0" w:color="auto"/>
            </w:tcBorders>
            <w:vAlign w:val="center"/>
          </w:tcPr>
          <w:p w14:paraId="50EEEB1E" w14:textId="77777777" w:rsidR="00D70FC7" w:rsidRPr="00880FB6" w:rsidRDefault="00D70FC7" w:rsidP="00D70FC7">
            <w:pPr>
              <w:jc w:val="both"/>
              <w:rPr>
                <w:rFonts w:ascii="Arial" w:hAnsi="Arial" w:cs="Arial"/>
                <w:sz w:val="22"/>
                <w:szCs w:val="22"/>
              </w:rPr>
            </w:pPr>
          </w:p>
        </w:tc>
        <w:tc>
          <w:tcPr>
            <w:tcW w:w="1985" w:type="dxa"/>
            <w:vAlign w:val="center"/>
          </w:tcPr>
          <w:p w14:paraId="78BEB569"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47428357" w14:textId="77777777" w:rsidR="00D70FC7" w:rsidRPr="00880FB6" w:rsidRDefault="00D70FC7" w:rsidP="00D70FC7">
            <w:pPr>
              <w:jc w:val="both"/>
              <w:rPr>
                <w:rFonts w:ascii="Arial" w:hAnsi="Arial" w:cs="Arial"/>
                <w:sz w:val="22"/>
                <w:szCs w:val="22"/>
              </w:rPr>
            </w:pPr>
          </w:p>
        </w:tc>
      </w:tr>
    </w:tbl>
    <w:p w14:paraId="17FEA3E1" w14:textId="77777777" w:rsidR="00D70FC7" w:rsidRPr="00880FB6" w:rsidRDefault="00D70FC7" w:rsidP="00D70FC7">
      <w:pPr>
        <w:rPr>
          <w:rFonts w:ascii="Arial" w:hAnsi="Arial" w:cs="Arial"/>
          <w:i/>
          <w:iCs/>
          <w:sz w:val="22"/>
          <w:szCs w:val="22"/>
        </w:rPr>
      </w:pPr>
    </w:p>
    <w:p w14:paraId="1EE1B074" w14:textId="77777777" w:rsidR="00D70FC7" w:rsidRPr="00880FB6" w:rsidRDefault="00D70FC7" w:rsidP="00D70FC7">
      <w:pPr>
        <w:rPr>
          <w:rFonts w:ascii="Arial" w:hAnsi="Arial" w:cs="Arial"/>
          <w:i/>
          <w:iCs/>
          <w:sz w:val="22"/>
          <w:szCs w:val="22"/>
        </w:rPr>
      </w:pPr>
    </w:p>
    <w:p w14:paraId="533B1114" w14:textId="77777777" w:rsidR="00D70FC7" w:rsidRPr="00880FB6" w:rsidRDefault="00D70FC7" w:rsidP="00D70FC7">
      <w:pPr>
        <w:rPr>
          <w:rFonts w:ascii="Arial" w:hAnsi="Arial" w:cs="Arial"/>
          <w:i/>
          <w:iCs/>
          <w:sz w:val="22"/>
          <w:szCs w:val="22"/>
        </w:rPr>
      </w:pPr>
    </w:p>
    <w:p w14:paraId="1C0B1C49" w14:textId="77777777" w:rsidR="00D70FC7" w:rsidRPr="00880FB6" w:rsidRDefault="00D70FC7" w:rsidP="00D70FC7">
      <w:pPr>
        <w:rPr>
          <w:rFonts w:ascii="Arial" w:hAnsi="Arial" w:cs="Arial"/>
          <w:i/>
          <w:iCs/>
          <w:sz w:val="22"/>
          <w:szCs w:val="22"/>
        </w:rPr>
      </w:pPr>
    </w:p>
    <w:p w14:paraId="7148E533" w14:textId="77777777" w:rsidR="00D70FC7" w:rsidRPr="00880FB6" w:rsidRDefault="00D70FC7" w:rsidP="00D70FC7">
      <w:pPr>
        <w:jc w:val="both"/>
        <w:rPr>
          <w:rFonts w:ascii="Arial" w:hAnsi="Arial" w:cs="Arial"/>
          <w:b/>
          <w:bCs/>
          <w:i/>
          <w:iCs/>
          <w:sz w:val="22"/>
          <w:szCs w:val="22"/>
        </w:rPr>
      </w:pPr>
    </w:p>
    <w:p w14:paraId="148DB6B6" w14:textId="77777777" w:rsidR="00D70FC7" w:rsidRPr="00880FB6" w:rsidRDefault="00D70FC7" w:rsidP="00D70FC7">
      <w:pPr>
        <w:jc w:val="both"/>
        <w:rPr>
          <w:rFonts w:ascii="Arial" w:hAnsi="Arial" w:cs="Arial"/>
          <w:b/>
          <w:bCs/>
          <w:i/>
          <w:iCs/>
          <w:sz w:val="22"/>
          <w:szCs w:val="22"/>
        </w:rPr>
      </w:pPr>
    </w:p>
    <w:p w14:paraId="1BA72E39" w14:textId="77777777" w:rsidR="00D70FC7" w:rsidRPr="00880FB6" w:rsidRDefault="00D70FC7" w:rsidP="00D70FC7">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77A50CD5" w14:textId="77777777" w:rsidR="00D70FC7" w:rsidRPr="00880FB6" w:rsidRDefault="00D70FC7" w:rsidP="00D70FC7">
      <w:pPr>
        <w:jc w:val="both"/>
        <w:rPr>
          <w:rFonts w:ascii="Arial" w:hAnsi="Arial" w:cs="Arial"/>
          <w:b/>
          <w:bCs/>
          <w:sz w:val="22"/>
          <w:szCs w:val="22"/>
          <w:lang w:eastAsia="en-US"/>
        </w:rPr>
      </w:pPr>
    </w:p>
    <w:p w14:paraId="11EA3633" w14:textId="77777777" w:rsidR="00D70FC7" w:rsidRPr="00880FB6" w:rsidRDefault="00D70FC7" w:rsidP="00D70FC7">
      <w:pPr>
        <w:jc w:val="both"/>
        <w:rPr>
          <w:rFonts w:ascii="Arial" w:hAnsi="Arial" w:cs="Arial"/>
          <w:b/>
          <w:bCs/>
          <w:sz w:val="22"/>
          <w:szCs w:val="22"/>
          <w:lang w:eastAsia="en-US"/>
        </w:rPr>
      </w:pPr>
    </w:p>
    <w:p w14:paraId="612E0EE1" w14:textId="77777777" w:rsidR="00D70FC7" w:rsidRPr="00880FB6" w:rsidRDefault="00D70FC7" w:rsidP="00D70FC7">
      <w:pPr>
        <w:jc w:val="both"/>
        <w:rPr>
          <w:rFonts w:ascii="Arial" w:hAnsi="Arial" w:cs="Arial"/>
          <w:b/>
          <w:bCs/>
          <w:sz w:val="22"/>
          <w:szCs w:val="22"/>
          <w:lang w:eastAsia="en-US"/>
        </w:rPr>
      </w:pPr>
    </w:p>
    <w:p w14:paraId="3EFDAB19" w14:textId="77777777" w:rsidR="00D70FC7" w:rsidRPr="00880FB6" w:rsidRDefault="00D70FC7" w:rsidP="00D70FC7">
      <w:pPr>
        <w:jc w:val="both"/>
        <w:rPr>
          <w:rFonts w:ascii="Arial" w:hAnsi="Arial" w:cs="Arial"/>
          <w:b/>
          <w:bCs/>
          <w:sz w:val="22"/>
          <w:szCs w:val="22"/>
          <w:lang w:eastAsia="en-US"/>
        </w:rPr>
      </w:pPr>
    </w:p>
    <w:p w14:paraId="2499C45C" w14:textId="77777777" w:rsidR="00D70FC7" w:rsidRPr="00880FB6" w:rsidRDefault="00D70FC7" w:rsidP="00D70FC7">
      <w:pPr>
        <w:jc w:val="both"/>
        <w:rPr>
          <w:rFonts w:ascii="Arial" w:hAnsi="Arial" w:cs="Arial"/>
          <w:b/>
          <w:bCs/>
          <w:sz w:val="22"/>
          <w:szCs w:val="22"/>
          <w:lang w:eastAsia="en-US"/>
        </w:rPr>
      </w:pPr>
    </w:p>
    <w:p w14:paraId="3A0ED4F0" w14:textId="77777777" w:rsidR="00D70FC7" w:rsidRPr="00880FB6" w:rsidRDefault="00D70FC7" w:rsidP="00D70FC7">
      <w:pPr>
        <w:jc w:val="both"/>
        <w:rPr>
          <w:rFonts w:ascii="Arial" w:hAnsi="Arial" w:cs="Arial"/>
          <w:b/>
          <w:bCs/>
          <w:sz w:val="22"/>
          <w:szCs w:val="22"/>
          <w:lang w:eastAsia="en-US"/>
        </w:rPr>
      </w:pPr>
    </w:p>
    <w:p w14:paraId="660BDB05" w14:textId="77777777" w:rsidR="00D70FC7" w:rsidRDefault="00D70FC7" w:rsidP="00D70FC7">
      <w:pPr>
        <w:jc w:val="both"/>
        <w:rPr>
          <w:rFonts w:ascii="Arial" w:hAnsi="Arial" w:cs="Arial"/>
          <w:b/>
          <w:bCs/>
          <w:sz w:val="22"/>
          <w:szCs w:val="22"/>
          <w:lang w:eastAsia="en-US"/>
        </w:rPr>
      </w:pPr>
    </w:p>
    <w:p w14:paraId="6FDE34DE" w14:textId="77777777" w:rsidR="00D70FC7" w:rsidRDefault="00D70FC7" w:rsidP="00D70FC7">
      <w:pPr>
        <w:jc w:val="both"/>
        <w:rPr>
          <w:rFonts w:ascii="Arial" w:hAnsi="Arial" w:cs="Arial"/>
          <w:b/>
          <w:bCs/>
          <w:sz w:val="22"/>
          <w:szCs w:val="22"/>
          <w:lang w:eastAsia="en-US"/>
        </w:rPr>
      </w:pPr>
    </w:p>
    <w:p w14:paraId="3A9F11A0" w14:textId="77777777" w:rsidR="00D70FC7" w:rsidRDefault="00D70FC7" w:rsidP="00D70FC7">
      <w:pPr>
        <w:jc w:val="both"/>
        <w:rPr>
          <w:rFonts w:ascii="Arial" w:hAnsi="Arial" w:cs="Arial"/>
          <w:b/>
          <w:bCs/>
          <w:sz w:val="22"/>
          <w:szCs w:val="22"/>
          <w:lang w:eastAsia="en-US"/>
        </w:rPr>
      </w:pPr>
    </w:p>
    <w:p w14:paraId="0373ED0A" w14:textId="77777777" w:rsidR="00D70FC7" w:rsidRPr="00880FB6" w:rsidRDefault="00D70FC7" w:rsidP="00D70FC7">
      <w:pPr>
        <w:jc w:val="both"/>
        <w:rPr>
          <w:rFonts w:ascii="Arial" w:hAnsi="Arial" w:cs="Arial"/>
          <w:b/>
          <w:bCs/>
          <w:sz w:val="22"/>
          <w:szCs w:val="22"/>
          <w:lang w:eastAsia="en-US"/>
        </w:rPr>
      </w:pPr>
    </w:p>
    <w:p w14:paraId="115937CE" w14:textId="77777777" w:rsidR="00D70FC7" w:rsidRPr="00880FB6" w:rsidRDefault="00D70FC7" w:rsidP="00D70FC7">
      <w:pPr>
        <w:jc w:val="both"/>
        <w:rPr>
          <w:rFonts w:ascii="Arial" w:hAnsi="Arial" w:cs="Arial"/>
          <w:b/>
          <w:bCs/>
          <w:sz w:val="22"/>
          <w:szCs w:val="22"/>
          <w:lang w:eastAsia="en-US"/>
        </w:rPr>
      </w:pPr>
    </w:p>
    <w:p w14:paraId="26BEA2E5" w14:textId="77777777" w:rsidR="00D70FC7" w:rsidRPr="00880FB6" w:rsidRDefault="00D70FC7" w:rsidP="00D70FC7">
      <w:pPr>
        <w:jc w:val="both"/>
        <w:rPr>
          <w:rFonts w:ascii="Arial" w:hAnsi="Arial" w:cs="Arial"/>
          <w:b/>
          <w:bCs/>
          <w:sz w:val="22"/>
          <w:szCs w:val="22"/>
        </w:rPr>
      </w:pPr>
    </w:p>
    <w:p w14:paraId="7A7BE27C" w14:textId="77777777" w:rsidR="00D70FC7" w:rsidRPr="006F27D9" w:rsidRDefault="00D70FC7" w:rsidP="00D70FC7">
      <w:pPr>
        <w:pStyle w:val="Heading2"/>
        <w:jc w:val="right"/>
        <w:rPr>
          <w:lang w:val="sr-Cyrl-RS" w:eastAsia="en-US"/>
        </w:rPr>
      </w:pPr>
      <w:bookmarkStart w:id="370" w:name="_Toc431560733"/>
      <w:r w:rsidRPr="00880FB6">
        <w:rPr>
          <w:lang w:eastAsia="en-US"/>
        </w:rPr>
        <w:t>ОБРАЗАЦ  1.2</w:t>
      </w:r>
      <w:r>
        <w:rPr>
          <w:lang w:val="sr-Cyrl-RS" w:eastAsia="en-US"/>
        </w:rPr>
        <w:t xml:space="preserve"> партија 8</w:t>
      </w:r>
      <w:bookmarkEnd w:id="370"/>
    </w:p>
    <w:p w14:paraId="7DACB132" w14:textId="77777777" w:rsidR="00D70FC7" w:rsidRPr="00880FB6" w:rsidRDefault="00D70FC7" w:rsidP="00D70FC7">
      <w:pPr>
        <w:tabs>
          <w:tab w:val="left" w:pos="0"/>
        </w:tabs>
        <w:jc w:val="both"/>
        <w:rPr>
          <w:rFonts w:ascii="Arial" w:hAnsi="Arial" w:cs="Arial"/>
          <w:b/>
          <w:bCs/>
          <w:sz w:val="22"/>
          <w:szCs w:val="22"/>
          <w:lang w:eastAsia="en-US"/>
        </w:rPr>
      </w:pPr>
    </w:p>
    <w:p w14:paraId="6516B8A2" w14:textId="77777777" w:rsidR="00D70FC7" w:rsidRPr="00880FB6" w:rsidRDefault="00D70FC7" w:rsidP="00D70FC7">
      <w:pPr>
        <w:tabs>
          <w:tab w:val="left" w:pos="0"/>
        </w:tabs>
        <w:jc w:val="both"/>
        <w:rPr>
          <w:rFonts w:ascii="Arial" w:hAnsi="Arial" w:cs="Arial"/>
          <w:b/>
          <w:bCs/>
          <w:sz w:val="22"/>
          <w:szCs w:val="22"/>
          <w:lang w:eastAsia="en-US"/>
        </w:rPr>
      </w:pPr>
    </w:p>
    <w:p w14:paraId="33B6073A" w14:textId="77777777" w:rsidR="00D70FC7" w:rsidRPr="00880FB6" w:rsidRDefault="00D70FC7" w:rsidP="00D70FC7">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694016E2" w14:textId="77777777" w:rsidR="00D70FC7" w:rsidRPr="00880FB6" w:rsidRDefault="00D70FC7" w:rsidP="00D70FC7">
      <w:pPr>
        <w:jc w:val="center"/>
        <w:rPr>
          <w:rFonts w:ascii="Arial" w:hAnsi="Arial" w:cs="Arial"/>
          <w:b/>
          <w:bCs/>
          <w:sz w:val="22"/>
          <w:szCs w:val="22"/>
          <w:lang w:val="ru-RU"/>
        </w:rPr>
      </w:pPr>
    </w:p>
    <w:p w14:paraId="5ABABBA2" w14:textId="77777777" w:rsidR="00D70FC7" w:rsidRPr="00880FB6" w:rsidRDefault="00D70FC7" w:rsidP="00D70FC7">
      <w:pPr>
        <w:rPr>
          <w:rFonts w:ascii="Arial" w:hAnsi="Arial" w:cs="Arial"/>
          <w:sz w:val="22"/>
          <w:szCs w:val="22"/>
        </w:rPr>
      </w:pPr>
    </w:p>
    <w:p w14:paraId="48BD2665" w14:textId="77777777" w:rsidR="00D70FC7" w:rsidRPr="00880FB6" w:rsidRDefault="00D70FC7" w:rsidP="00D70FC7">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D70FC7" w:rsidRPr="00880FB6" w14:paraId="52FD3E02" w14:textId="77777777" w:rsidTr="00D70FC7">
        <w:trPr>
          <w:trHeight w:val="492"/>
        </w:trPr>
        <w:tc>
          <w:tcPr>
            <w:tcW w:w="3129" w:type="dxa"/>
            <w:vAlign w:val="center"/>
          </w:tcPr>
          <w:p w14:paraId="1B76C3CA" w14:textId="77777777" w:rsidR="00D70FC7" w:rsidRPr="00880FB6" w:rsidRDefault="00D70FC7" w:rsidP="00D70FC7">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3641E0B8" w14:textId="77777777" w:rsidR="00D70FC7" w:rsidRPr="00880FB6" w:rsidRDefault="00D70FC7" w:rsidP="00D70FC7">
            <w:pPr>
              <w:rPr>
                <w:rFonts w:ascii="Arial" w:hAnsi="Arial" w:cs="Arial"/>
                <w:sz w:val="22"/>
                <w:szCs w:val="22"/>
              </w:rPr>
            </w:pPr>
          </w:p>
        </w:tc>
        <w:tc>
          <w:tcPr>
            <w:tcW w:w="5563" w:type="dxa"/>
            <w:tcBorders>
              <w:bottom w:val="single" w:sz="4" w:space="0" w:color="auto"/>
            </w:tcBorders>
            <w:vAlign w:val="center"/>
          </w:tcPr>
          <w:p w14:paraId="1856BF80" w14:textId="77777777" w:rsidR="00D70FC7" w:rsidRPr="00880FB6" w:rsidRDefault="00D70FC7" w:rsidP="00D70FC7">
            <w:pPr>
              <w:rPr>
                <w:rFonts w:ascii="Arial" w:hAnsi="Arial" w:cs="Arial"/>
                <w:sz w:val="22"/>
                <w:szCs w:val="22"/>
              </w:rPr>
            </w:pPr>
          </w:p>
        </w:tc>
      </w:tr>
      <w:tr w:rsidR="00D70FC7" w:rsidRPr="00880FB6" w14:paraId="6BABF77B" w14:textId="77777777" w:rsidTr="00D70FC7">
        <w:trPr>
          <w:trHeight w:val="492"/>
        </w:trPr>
        <w:tc>
          <w:tcPr>
            <w:tcW w:w="3129" w:type="dxa"/>
            <w:vAlign w:val="center"/>
          </w:tcPr>
          <w:p w14:paraId="5840A885" w14:textId="77777777" w:rsidR="00D70FC7" w:rsidRPr="00880FB6" w:rsidRDefault="00D70FC7" w:rsidP="00D70FC7">
            <w:pPr>
              <w:rPr>
                <w:rFonts w:ascii="Arial" w:hAnsi="Arial" w:cs="Arial"/>
                <w:sz w:val="22"/>
                <w:szCs w:val="22"/>
              </w:rPr>
            </w:pPr>
            <w:r w:rsidRPr="00880FB6">
              <w:rPr>
                <w:rFonts w:ascii="Arial" w:hAnsi="Arial" w:cs="Arial"/>
                <w:sz w:val="22"/>
                <w:szCs w:val="22"/>
              </w:rPr>
              <w:t>Адреса:</w:t>
            </w:r>
          </w:p>
        </w:tc>
        <w:tc>
          <w:tcPr>
            <w:tcW w:w="595" w:type="dxa"/>
            <w:vAlign w:val="center"/>
          </w:tcPr>
          <w:p w14:paraId="438DCF55"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257C1A0" w14:textId="77777777" w:rsidR="00D70FC7" w:rsidRPr="00880FB6" w:rsidRDefault="00D70FC7" w:rsidP="00D70FC7">
            <w:pPr>
              <w:rPr>
                <w:rFonts w:ascii="Arial" w:hAnsi="Arial" w:cs="Arial"/>
                <w:sz w:val="22"/>
                <w:szCs w:val="22"/>
              </w:rPr>
            </w:pPr>
          </w:p>
        </w:tc>
      </w:tr>
      <w:tr w:rsidR="00D70FC7" w:rsidRPr="00880FB6" w14:paraId="26F70458" w14:textId="77777777" w:rsidTr="00D70FC7">
        <w:trPr>
          <w:trHeight w:val="492"/>
        </w:trPr>
        <w:tc>
          <w:tcPr>
            <w:tcW w:w="3129" w:type="dxa"/>
            <w:vAlign w:val="center"/>
          </w:tcPr>
          <w:p w14:paraId="3F421A27" w14:textId="77777777" w:rsidR="00D70FC7" w:rsidRPr="00880FB6" w:rsidRDefault="00D70FC7" w:rsidP="00D70FC7">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5F2165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5109F0" w14:textId="77777777" w:rsidR="00D70FC7" w:rsidRPr="00880FB6" w:rsidRDefault="00D70FC7" w:rsidP="00D70FC7">
            <w:pPr>
              <w:rPr>
                <w:rFonts w:ascii="Arial" w:hAnsi="Arial" w:cs="Arial"/>
                <w:sz w:val="22"/>
                <w:szCs w:val="22"/>
              </w:rPr>
            </w:pPr>
          </w:p>
        </w:tc>
      </w:tr>
      <w:tr w:rsidR="00D70FC7" w:rsidRPr="00880FB6" w14:paraId="2A067034" w14:textId="77777777" w:rsidTr="00D70FC7">
        <w:trPr>
          <w:trHeight w:val="492"/>
        </w:trPr>
        <w:tc>
          <w:tcPr>
            <w:tcW w:w="3129" w:type="dxa"/>
            <w:vAlign w:val="center"/>
          </w:tcPr>
          <w:p w14:paraId="6D6E7ABC" w14:textId="77777777" w:rsidR="00D70FC7" w:rsidRPr="00880FB6" w:rsidRDefault="00D70FC7" w:rsidP="00D70FC7">
            <w:pPr>
              <w:rPr>
                <w:rFonts w:ascii="Arial" w:hAnsi="Arial" w:cs="Arial"/>
                <w:sz w:val="22"/>
                <w:szCs w:val="22"/>
              </w:rPr>
            </w:pPr>
            <w:r w:rsidRPr="00880FB6">
              <w:rPr>
                <w:rFonts w:ascii="Arial" w:hAnsi="Arial" w:cs="Arial"/>
                <w:sz w:val="22"/>
                <w:szCs w:val="22"/>
              </w:rPr>
              <w:t>Е-пошта:</w:t>
            </w:r>
          </w:p>
        </w:tc>
        <w:tc>
          <w:tcPr>
            <w:tcW w:w="595" w:type="dxa"/>
            <w:vAlign w:val="center"/>
          </w:tcPr>
          <w:p w14:paraId="4267652C"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3A131F6" w14:textId="77777777" w:rsidR="00D70FC7" w:rsidRPr="00880FB6" w:rsidRDefault="00D70FC7" w:rsidP="00D70FC7">
            <w:pPr>
              <w:rPr>
                <w:rFonts w:ascii="Arial" w:hAnsi="Arial" w:cs="Arial"/>
                <w:sz w:val="22"/>
                <w:szCs w:val="22"/>
              </w:rPr>
            </w:pPr>
          </w:p>
        </w:tc>
      </w:tr>
      <w:tr w:rsidR="00D70FC7" w:rsidRPr="00880FB6" w14:paraId="3E36F172" w14:textId="77777777" w:rsidTr="00D70FC7">
        <w:trPr>
          <w:trHeight w:val="492"/>
        </w:trPr>
        <w:tc>
          <w:tcPr>
            <w:tcW w:w="3129" w:type="dxa"/>
            <w:vAlign w:val="center"/>
          </w:tcPr>
          <w:p w14:paraId="540B3974"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Телефон:</w:t>
            </w:r>
          </w:p>
        </w:tc>
        <w:tc>
          <w:tcPr>
            <w:tcW w:w="595" w:type="dxa"/>
            <w:vAlign w:val="center"/>
          </w:tcPr>
          <w:p w14:paraId="4DA80AA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2AE927F" w14:textId="77777777" w:rsidR="00D70FC7" w:rsidRPr="00880FB6" w:rsidRDefault="00D70FC7" w:rsidP="00D70FC7">
            <w:pPr>
              <w:rPr>
                <w:rFonts w:ascii="Arial" w:hAnsi="Arial" w:cs="Arial"/>
                <w:sz w:val="22"/>
                <w:szCs w:val="22"/>
              </w:rPr>
            </w:pPr>
          </w:p>
        </w:tc>
      </w:tr>
      <w:tr w:rsidR="00D70FC7" w:rsidRPr="00880FB6" w14:paraId="5439F5BC" w14:textId="77777777" w:rsidTr="00D70FC7">
        <w:trPr>
          <w:trHeight w:val="492"/>
        </w:trPr>
        <w:tc>
          <w:tcPr>
            <w:tcW w:w="3129" w:type="dxa"/>
            <w:vAlign w:val="center"/>
          </w:tcPr>
          <w:p w14:paraId="5CD97E0D" w14:textId="77777777" w:rsidR="00D70FC7" w:rsidRPr="00880FB6" w:rsidRDefault="00D70FC7" w:rsidP="00D70FC7">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EC5982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1D6C064A" w14:textId="77777777" w:rsidR="00D70FC7" w:rsidRPr="00880FB6" w:rsidRDefault="00D70FC7" w:rsidP="00D70FC7">
            <w:pPr>
              <w:rPr>
                <w:rFonts w:ascii="Arial" w:hAnsi="Arial" w:cs="Arial"/>
                <w:sz w:val="22"/>
                <w:szCs w:val="22"/>
              </w:rPr>
            </w:pPr>
          </w:p>
        </w:tc>
      </w:tr>
      <w:tr w:rsidR="00D70FC7" w:rsidRPr="00880FB6" w14:paraId="2817A3E5" w14:textId="77777777" w:rsidTr="00D70FC7">
        <w:trPr>
          <w:trHeight w:val="492"/>
        </w:trPr>
        <w:tc>
          <w:tcPr>
            <w:tcW w:w="3129" w:type="dxa"/>
            <w:vAlign w:val="center"/>
          </w:tcPr>
          <w:p w14:paraId="4E95179F" w14:textId="77777777" w:rsidR="00D70FC7" w:rsidRPr="00880FB6" w:rsidRDefault="00D70FC7" w:rsidP="00D70FC7">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8B7FEE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55BBFE4D" w14:textId="77777777" w:rsidR="00D70FC7" w:rsidRPr="00880FB6" w:rsidRDefault="00D70FC7" w:rsidP="00D70FC7">
            <w:pPr>
              <w:rPr>
                <w:rFonts w:ascii="Arial" w:hAnsi="Arial" w:cs="Arial"/>
                <w:sz w:val="22"/>
                <w:szCs w:val="22"/>
              </w:rPr>
            </w:pPr>
          </w:p>
        </w:tc>
      </w:tr>
      <w:tr w:rsidR="00D70FC7" w:rsidRPr="00880FB6" w14:paraId="77562B5C" w14:textId="77777777" w:rsidTr="00D70FC7">
        <w:trPr>
          <w:trHeight w:val="492"/>
        </w:trPr>
        <w:tc>
          <w:tcPr>
            <w:tcW w:w="3129" w:type="dxa"/>
            <w:vAlign w:val="center"/>
          </w:tcPr>
          <w:p w14:paraId="2DF74C74" w14:textId="77777777" w:rsidR="00D70FC7" w:rsidRPr="00880FB6" w:rsidRDefault="00D70FC7" w:rsidP="00D70FC7">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33CC3D4"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4D314CA5" w14:textId="77777777" w:rsidR="00D70FC7" w:rsidRPr="00880FB6" w:rsidRDefault="00D70FC7" w:rsidP="00D70FC7">
            <w:pPr>
              <w:rPr>
                <w:rFonts w:ascii="Arial" w:hAnsi="Arial" w:cs="Arial"/>
                <w:sz w:val="22"/>
                <w:szCs w:val="22"/>
              </w:rPr>
            </w:pPr>
          </w:p>
        </w:tc>
      </w:tr>
      <w:tr w:rsidR="00D70FC7" w:rsidRPr="00880FB6" w14:paraId="21EA283E" w14:textId="77777777" w:rsidTr="00D70FC7">
        <w:trPr>
          <w:trHeight w:val="492"/>
        </w:trPr>
        <w:tc>
          <w:tcPr>
            <w:tcW w:w="3129" w:type="dxa"/>
            <w:vAlign w:val="center"/>
          </w:tcPr>
          <w:p w14:paraId="3FCA5BF6" w14:textId="77777777" w:rsidR="00D70FC7" w:rsidRPr="00880FB6" w:rsidRDefault="00D70FC7" w:rsidP="00D70FC7">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5136C9CD"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3DE8AAB8" w14:textId="77777777" w:rsidR="00D70FC7" w:rsidRPr="00880FB6" w:rsidRDefault="00D70FC7" w:rsidP="00D70FC7">
            <w:pPr>
              <w:rPr>
                <w:rFonts w:ascii="Arial" w:hAnsi="Arial" w:cs="Arial"/>
                <w:sz w:val="22"/>
                <w:szCs w:val="22"/>
              </w:rPr>
            </w:pPr>
          </w:p>
        </w:tc>
      </w:tr>
      <w:tr w:rsidR="00D70FC7" w:rsidRPr="00880FB6" w14:paraId="64A47AD5" w14:textId="77777777" w:rsidTr="00D70FC7">
        <w:trPr>
          <w:trHeight w:val="492"/>
        </w:trPr>
        <w:tc>
          <w:tcPr>
            <w:tcW w:w="3129" w:type="dxa"/>
            <w:vAlign w:val="center"/>
          </w:tcPr>
          <w:p w14:paraId="2F168C5F" w14:textId="77777777" w:rsidR="00D70FC7" w:rsidRPr="00880FB6" w:rsidRDefault="00D70FC7" w:rsidP="00D70FC7">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F13D4AF"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6D2EB96" w14:textId="77777777" w:rsidR="00D70FC7" w:rsidRPr="00880FB6" w:rsidRDefault="00D70FC7" w:rsidP="00D70FC7">
            <w:pPr>
              <w:rPr>
                <w:rFonts w:ascii="Arial" w:hAnsi="Arial" w:cs="Arial"/>
                <w:sz w:val="22"/>
                <w:szCs w:val="22"/>
              </w:rPr>
            </w:pPr>
          </w:p>
        </w:tc>
      </w:tr>
      <w:tr w:rsidR="00D70FC7" w:rsidRPr="00880FB6" w14:paraId="165795DF" w14:textId="77777777" w:rsidTr="00D70FC7">
        <w:trPr>
          <w:trHeight w:val="492"/>
        </w:trPr>
        <w:tc>
          <w:tcPr>
            <w:tcW w:w="3129" w:type="dxa"/>
            <w:vAlign w:val="center"/>
          </w:tcPr>
          <w:p w14:paraId="15093711" w14:textId="77777777" w:rsidR="00D70FC7" w:rsidRPr="00880FB6" w:rsidRDefault="00D70FC7" w:rsidP="00D70FC7">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D923A0E" w14:textId="77777777" w:rsidR="00D70FC7" w:rsidRPr="00880FB6" w:rsidRDefault="00D70FC7" w:rsidP="00D70FC7">
            <w:pPr>
              <w:rPr>
                <w:rFonts w:ascii="Arial" w:hAnsi="Arial" w:cs="Arial"/>
                <w:sz w:val="22"/>
                <w:szCs w:val="22"/>
              </w:rPr>
            </w:pPr>
          </w:p>
        </w:tc>
        <w:tc>
          <w:tcPr>
            <w:tcW w:w="5563" w:type="dxa"/>
            <w:tcBorders>
              <w:top w:val="single" w:sz="4" w:space="0" w:color="auto"/>
              <w:bottom w:val="single" w:sz="4" w:space="0" w:color="auto"/>
            </w:tcBorders>
            <w:vAlign w:val="center"/>
          </w:tcPr>
          <w:p w14:paraId="0DC9EB61" w14:textId="77777777" w:rsidR="00D70FC7" w:rsidRPr="00880FB6" w:rsidRDefault="00D70FC7" w:rsidP="00D70FC7">
            <w:pPr>
              <w:rPr>
                <w:rFonts w:ascii="Arial" w:hAnsi="Arial" w:cs="Arial"/>
                <w:sz w:val="22"/>
                <w:szCs w:val="22"/>
              </w:rPr>
            </w:pPr>
          </w:p>
        </w:tc>
      </w:tr>
    </w:tbl>
    <w:p w14:paraId="391D573E" w14:textId="77777777" w:rsidR="00D70FC7" w:rsidRPr="00880FB6" w:rsidRDefault="00D70FC7" w:rsidP="00D70FC7">
      <w:pPr>
        <w:rPr>
          <w:rFonts w:ascii="Arial" w:hAnsi="Arial" w:cs="Arial"/>
          <w:sz w:val="22"/>
          <w:szCs w:val="22"/>
        </w:rPr>
      </w:pPr>
    </w:p>
    <w:p w14:paraId="35A8A716" w14:textId="77777777" w:rsidR="00D70FC7" w:rsidRPr="00880FB6" w:rsidRDefault="00D70FC7" w:rsidP="00D70FC7">
      <w:pPr>
        <w:rPr>
          <w:rFonts w:ascii="Arial" w:hAnsi="Arial" w:cs="Arial"/>
          <w:sz w:val="22"/>
          <w:szCs w:val="22"/>
        </w:rPr>
      </w:pPr>
    </w:p>
    <w:p w14:paraId="221ECE5C" w14:textId="77777777" w:rsidR="00D70FC7" w:rsidRPr="00880FB6" w:rsidRDefault="00D70FC7" w:rsidP="00D70FC7">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D70FC7" w:rsidRPr="00880FB6" w14:paraId="03E6BC6B" w14:textId="77777777" w:rsidTr="00D70FC7">
        <w:trPr>
          <w:jc w:val="center"/>
        </w:trPr>
        <w:tc>
          <w:tcPr>
            <w:tcW w:w="3652" w:type="dxa"/>
          </w:tcPr>
          <w:p w14:paraId="12DF715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210B1EB9"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2A6611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D70FC7" w:rsidRPr="00880FB6" w14:paraId="24B3330E" w14:textId="77777777" w:rsidTr="00D70FC7">
        <w:trPr>
          <w:jc w:val="center"/>
        </w:trPr>
        <w:tc>
          <w:tcPr>
            <w:tcW w:w="3652" w:type="dxa"/>
            <w:vAlign w:val="center"/>
          </w:tcPr>
          <w:p w14:paraId="45D71649" w14:textId="77777777" w:rsidR="00D70FC7" w:rsidRPr="00880FB6" w:rsidRDefault="00D70FC7" w:rsidP="00D70FC7">
            <w:pPr>
              <w:jc w:val="both"/>
              <w:rPr>
                <w:rFonts w:ascii="Arial" w:hAnsi="Arial" w:cs="Arial"/>
                <w:sz w:val="22"/>
                <w:szCs w:val="22"/>
              </w:rPr>
            </w:pPr>
          </w:p>
        </w:tc>
        <w:tc>
          <w:tcPr>
            <w:tcW w:w="1985" w:type="dxa"/>
            <w:vAlign w:val="center"/>
          </w:tcPr>
          <w:p w14:paraId="677EB7F2" w14:textId="77777777" w:rsidR="00D70FC7" w:rsidRPr="00880FB6" w:rsidRDefault="00D70FC7" w:rsidP="00D70FC7">
            <w:pPr>
              <w:jc w:val="both"/>
              <w:rPr>
                <w:rFonts w:ascii="Arial" w:hAnsi="Arial" w:cs="Arial"/>
                <w:sz w:val="22"/>
                <w:szCs w:val="22"/>
              </w:rPr>
            </w:pPr>
          </w:p>
        </w:tc>
        <w:tc>
          <w:tcPr>
            <w:tcW w:w="3782" w:type="dxa"/>
            <w:vAlign w:val="center"/>
          </w:tcPr>
          <w:p w14:paraId="0363BF6C" w14:textId="77777777" w:rsidR="00D70FC7" w:rsidRPr="00880FB6" w:rsidRDefault="00D70FC7" w:rsidP="00D70FC7">
            <w:pPr>
              <w:jc w:val="both"/>
              <w:rPr>
                <w:rFonts w:ascii="Arial" w:hAnsi="Arial" w:cs="Arial"/>
                <w:sz w:val="22"/>
                <w:szCs w:val="22"/>
              </w:rPr>
            </w:pPr>
          </w:p>
        </w:tc>
      </w:tr>
      <w:tr w:rsidR="00D70FC7" w:rsidRPr="00880FB6" w14:paraId="670AF767" w14:textId="77777777" w:rsidTr="00D70FC7">
        <w:trPr>
          <w:jc w:val="center"/>
        </w:trPr>
        <w:tc>
          <w:tcPr>
            <w:tcW w:w="3652" w:type="dxa"/>
            <w:tcBorders>
              <w:bottom w:val="single" w:sz="4" w:space="0" w:color="auto"/>
            </w:tcBorders>
            <w:vAlign w:val="center"/>
          </w:tcPr>
          <w:p w14:paraId="09BA68FF" w14:textId="77777777" w:rsidR="00D70FC7" w:rsidRPr="00880FB6" w:rsidRDefault="00D70FC7" w:rsidP="00D70FC7">
            <w:pPr>
              <w:jc w:val="both"/>
              <w:rPr>
                <w:rFonts w:ascii="Arial" w:hAnsi="Arial" w:cs="Arial"/>
                <w:sz w:val="22"/>
                <w:szCs w:val="22"/>
              </w:rPr>
            </w:pPr>
          </w:p>
        </w:tc>
        <w:tc>
          <w:tcPr>
            <w:tcW w:w="1985" w:type="dxa"/>
            <w:vAlign w:val="center"/>
          </w:tcPr>
          <w:p w14:paraId="4F5AA7FF"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63EBC5AA" w14:textId="77777777" w:rsidR="00D70FC7" w:rsidRPr="00880FB6" w:rsidRDefault="00D70FC7" w:rsidP="00D70FC7">
            <w:pPr>
              <w:jc w:val="both"/>
              <w:rPr>
                <w:rFonts w:ascii="Arial" w:hAnsi="Arial" w:cs="Arial"/>
                <w:sz w:val="22"/>
                <w:szCs w:val="22"/>
              </w:rPr>
            </w:pPr>
          </w:p>
        </w:tc>
      </w:tr>
    </w:tbl>
    <w:p w14:paraId="2AC212CB" w14:textId="77777777" w:rsidR="00D70FC7" w:rsidRPr="00880FB6" w:rsidRDefault="00D70FC7" w:rsidP="00D70FC7">
      <w:pPr>
        <w:rPr>
          <w:rFonts w:ascii="Arial" w:hAnsi="Arial" w:cs="Arial"/>
          <w:i/>
          <w:iCs/>
          <w:sz w:val="22"/>
          <w:szCs w:val="22"/>
        </w:rPr>
      </w:pPr>
    </w:p>
    <w:p w14:paraId="7257D08E" w14:textId="77777777" w:rsidR="00D70FC7" w:rsidRPr="00880FB6" w:rsidRDefault="00D70FC7" w:rsidP="00D70FC7">
      <w:pPr>
        <w:rPr>
          <w:rFonts w:ascii="Arial" w:hAnsi="Arial" w:cs="Arial"/>
          <w:i/>
          <w:iCs/>
          <w:sz w:val="22"/>
          <w:szCs w:val="22"/>
        </w:rPr>
      </w:pPr>
    </w:p>
    <w:p w14:paraId="2DE8DD7C" w14:textId="77777777" w:rsidR="00D70FC7" w:rsidRPr="00880FB6" w:rsidRDefault="00D70FC7" w:rsidP="00D70FC7">
      <w:pPr>
        <w:rPr>
          <w:rFonts w:ascii="Arial" w:hAnsi="Arial" w:cs="Arial"/>
          <w:i/>
          <w:iCs/>
          <w:sz w:val="22"/>
          <w:szCs w:val="22"/>
        </w:rPr>
      </w:pPr>
    </w:p>
    <w:p w14:paraId="5985A84D" w14:textId="77777777" w:rsidR="00D70FC7" w:rsidRPr="00880FB6" w:rsidRDefault="00D70FC7" w:rsidP="00D70FC7">
      <w:pPr>
        <w:rPr>
          <w:rFonts w:ascii="Arial" w:hAnsi="Arial" w:cs="Arial"/>
          <w:i/>
          <w:iCs/>
          <w:sz w:val="22"/>
          <w:szCs w:val="22"/>
        </w:rPr>
      </w:pPr>
    </w:p>
    <w:p w14:paraId="77966C09" w14:textId="77777777" w:rsidR="00D70FC7" w:rsidRPr="00880FB6" w:rsidRDefault="00D70FC7" w:rsidP="00D70FC7">
      <w:pPr>
        <w:jc w:val="both"/>
        <w:rPr>
          <w:rFonts w:ascii="Arial" w:hAnsi="Arial" w:cs="Arial"/>
          <w:sz w:val="22"/>
          <w:szCs w:val="22"/>
          <w:lang w:eastAsia="en-US"/>
        </w:rPr>
      </w:pPr>
    </w:p>
    <w:p w14:paraId="60BB7BD8" w14:textId="77777777" w:rsidR="00D70FC7" w:rsidRPr="00880FB6" w:rsidRDefault="00D70FC7" w:rsidP="00D70FC7">
      <w:pPr>
        <w:jc w:val="both"/>
        <w:rPr>
          <w:rFonts w:ascii="Arial" w:hAnsi="Arial" w:cs="Arial"/>
          <w:sz w:val="22"/>
          <w:szCs w:val="22"/>
          <w:lang w:eastAsia="en-US"/>
        </w:rPr>
      </w:pPr>
    </w:p>
    <w:p w14:paraId="138B00F0" w14:textId="77777777" w:rsidR="00D70FC7" w:rsidRPr="00880FB6" w:rsidRDefault="00D70FC7" w:rsidP="00D70FC7">
      <w:pPr>
        <w:jc w:val="both"/>
        <w:rPr>
          <w:rFonts w:ascii="Arial" w:hAnsi="Arial" w:cs="Arial"/>
          <w:sz w:val="22"/>
          <w:szCs w:val="22"/>
          <w:lang w:eastAsia="en-US"/>
        </w:rPr>
      </w:pPr>
    </w:p>
    <w:p w14:paraId="56AFA724" w14:textId="77777777" w:rsidR="00D70FC7" w:rsidRPr="00880FB6" w:rsidRDefault="00D70FC7" w:rsidP="00D70FC7">
      <w:pPr>
        <w:jc w:val="both"/>
        <w:rPr>
          <w:rFonts w:ascii="Arial" w:hAnsi="Arial" w:cs="Arial"/>
          <w:sz w:val="22"/>
          <w:szCs w:val="22"/>
          <w:lang w:eastAsia="en-US"/>
        </w:rPr>
      </w:pPr>
    </w:p>
    <w:p w14:paraId="2BABF382" w14:textId="77777777" w:rsidR="00D70FC7" w:rsidRPr="00880FB6" w:rsidRDefault="00D70FC7" w:rsidP="00D70FC7">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EA99D7C" w14:textId="77777777" w:rsidR="00D70FC7" w:rsidRPr="00880FB6" w:rsidRDefault="00D70FC7" w:rsidP="00D70FC7">
      <w:pPr>
        <w:jc w:val="both"/>
        <w:rPr>
          <w:rFonts w:ascii="Arial" w:hAnsi="Arial" w:cs="Arial"/>
          <w:i/>
          <w:iCs/>
          <w:sz w:val="22"/>
          <w:szCs w:val="22"/>
          <w:lang w:val="ru-RU"/>
        </w:rPr>
      </w:pPr>
    </w:p>
    <w:p w14:paraId="4C0BA764" w14:textId="77777777" w:rsidR="00D70FC7" w:rsidRPr="00880FB6" w:rsidRDefault="00D70FC7" w:rsidP="00D70FC7">
      <w:pPr>
        <w:jc w:val="both"/>
        <w:rPr>
          <w:rFonts w:ascii="Arial" w:hAnsi="Arial" w:cs="Arial"/>
          <w:sz w:val="22"/>
          <w:szCs w:val="22"/>
          <w:lang w:val="ru-RU"/>
        </w:rPr>
      </w:pPr>
    </w:p>
    <w:p w14:paraId="76217F37" w14:textId="77777777" w:rsidR="00D70FC7" w:rsidRPr="00880FB6" w:rsidRDefault="00D70FC7" w:rsidP="00D70FC7">
      <w:pPr>
        <w:jc w:val="both"/>
        <w:rPr>
          <w:rFonts w:ascii="Arial" w:hAnsi="Arial" w:cs="Arial"/>
          <w:sz w:val="22"/>
          <w:szCs w:val="22"/>
          <w:lang w:val="ru-RU"/>
        </w:rPr>
      </w:pPr>
    </w:p>
    <w:p w14:paraId="7E1A63A7" w14:textId="77777777" w:rsidR="00D70FC7" w:rsidRPr="00880FB6" w:rsidRDefault="00D70FC7" w:rsidP="00D70FC7">
      <w:pPr>
        <w:jc w:val="both"/>
        <w:rPr>
          <w:rFonts w:ascii="Arial" w:hAnsi="Arial" w:cs="Arial"/>
          <w:sz w:val="22"/>
          <w:szCs w:val="22"/>
          <w:lang w:eastAsia="en-US"/>
        </w:rPr>
      </w:pPr>
    </w:p>
    <w:p w14:paraId="556DF57A" w14:textId="77777777" w:rsidR="00D70FC7" w:rsidRPr="00880FB6" w:rsidRDefault="00D70FC7" w:rsidP="00D70FC7">
      <w:pPr>
        <w:jc w:val="both"/>
        <w:rPr>
          <w:rFonts w:ascii="Arial" w:hAnsi="Arial" w:cs="Arial"/>
          <w:sz w:val="22"/>
          <w:szCs w:val="22"/>
          <w:lang w:eastAsia="en-US"/>
        </w:rPr>
      </w:pPr>
    </w:p>
    <w:p w14:paraId="766F343D" w14:textId="77777777" w:rsidR="00D70FC7" w:rsidRPr="00880FB6" w:rsidRDefault="00D70FC7" w:rsidP="00D70FC7">
      <w:pPr>
        <w:jc w:val="both"/>
        <w:rPr>
          <w:rFonts w:ascii="Arial" w:hAnsi="Arial" w:cs="Arial"/>
          <w:sz w:val="22"/>
          <w:szCs w:val="22"/>
          <w:lang w:eastAsia="en-US"/>
        </w:rPr>
      </w:pPr>
    </w:p>
    <w:p w14:paraId="23341015" w14:textId="77777777" w:rsidR="00D70FC7" w:rsidRDefault="00D70FC7" w:rsidP="00D70FC7">
      <w:pPr>
        <w:jc w:val="both"/>
        <w:rPr>
          <w:rFonts w:ascii="Arial" w:hAnsi="Arial" w:cs="Arial"/>
          <w:sz w:val="22"/>
          <w:szCs w:val="22"/>
          <w:lang w:eastAsia="en-US"/>
        </w:rPr>
      </w:pPr>
    </w:p>
    <w:p w14:paraId="1F59BC4A" w14:textId="77777777" w:rsidR="00D70FC7" w:rsidRDefault="00D70FC7" w:rsidP="00D70FC7">
      <w:pPr>
        <w:jc w:val="both"/>
        <w:rPr>
          <w:rFonts w:ascii="Arial" w:hAnsi="Arial" w:cs="Arial"/>
          <w:sz w:val="22"/>
          <w:szCs w:val="22"/>
          <w:lang w:eastAsia="en-US"/>
        </w:rPr>
      </w:pPr>
    </w:p>
    <w:p w14:paraId="5099215F" w14:textId="77777777" w:rsidR="00D70FC7" w:rsidRPr="00880FB6" w:rsidRDefault="00D70FC7" w:rsidP="00D70FC7">
      <w:pPr>
        <w:jc w:val="both"/>
        <w:rPr>
          <w:rFonts w:ascii="Arial" w:hAnsi="Arial" w:cs="Arial"/>
          <w:sz w:val="22"/>
          <w:szCs w:val="22"/>
          <w:lang w:eastAsia="en-US"/>
        </w:rPr>
      </w:pPr>
    </w:p>
    <w:p w14:paraId="1DA22616" w14:textId="77777777" w:rsidR="00D70FC7" w:rsidRPr="00880FB6" w:rsidRDefault="00D70FC7" w:rsidP="00D70FC7">
      <w:pPr>
        <w:jc w:val="both"/>
        <w:rPr>
          <w:rFonts w:ascii="Arial" w:hAnsi="Arial" w:cs="Arial"/>
          <w:sz w:val="22"/>
          <w:szCs w:val="22"/>
          <w:lang w:eastAsia="en-US"/>
        </w:rPr>
      </w:pPr>
    </w:p>
    <w:p w14:paraId="709BD508" w14:textId="77777777" w:rsidR="00D70FC7" w:rsidRPr="006F27D9" w:rsidRDefault="00D70FC7" w:rsidP="00D70FC7">
      <w:pPr>
        <w:pStyle w:val="Heading2"/>
        <w:jc w:val="right"/>
        <w:rPr>
          <w:lang w:val="sr-Cyrl-RS"/>
        </w:rPr>
      </w:pPr>
      <w:bookmarkStart w:id="371" w:name="_Toc431560734"/>
      <w:r w:rsidRPr="00880FB6">
        <w:t>ОБРАЗАЦ 2.</w:t>
      </w:r>
      <w:r w:rsidR="00AD64F4">
        <w:rPr>
          <w:lang w:val="sr-Cyrl-RS"/>
        </w:rPr>
        <w:t xml:space="preserve"> </w:t>
      </w:r>
      <w:r>
        <w:rPr>
          <w:lang w:val="sr-Cyrl-RS"/>
        </w:rPr>
        <w:t>партија 8</w:t>
      </w:r>
      <w:bookmarkEnd w:id="371"/>
    </w:p>
    <w:p w14:paraId="25489935" w14:textId="77777777" w:rsidR="00D70FC7" w:rsidRPr="00880FB6" w:rsidRDefault="00D70FC7" w:rsidP="00D70FC7">
      <w:pPr>
        <w:rPr>
          <w:rFonts w:ascii="Arial" w:hAnsi="Arial" w:cs="Arial"/>
          <w:sz w:val="22"/>
          <w:szCs w:val="22"/>
        </w:rPr>
      </w:pPr>
    </w:p>
    <w:p w14:paraId="6D2A3F1F" w14:textId="77777777" w:rsidR="00D70FC7" w:rsidRPr="00880FB6" w:rsidRDefault="00D70FC7" w:rsidP="00D70FC7">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08C4834C" w14:textId="77777777" w:rsidR="00D70FC7" w:rsidRPr="00880FB6" w:rsidRDefault="00D70FC7" w:rsidP="00D70FC7">
      <w:pPr>
        <w:jc w:val="both"/>
        <w:rPr>
          <w:rFonts w:ascii="Arial" w:hAnsi="Arial" w:cs="Arial"/>
          <w:sz w:val="22"/>
          <w:szCs w:val="22"/>
        </w:rPr>
      </w:pPr>
    </w:p>
    <w:p w14:paraId="75EDB7F9"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Назив понуђача ___________________________</w:t>
      </w:r>
    </w:p>
    <w:p w14:paraId="3BB7C298"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Адреса понуђача __________________________</w:t>
      </w:r>
    </w:p>
    <w:p w14:paraId="13B113DE"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B53EC8A"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Датум: __________  године</w:t>
      </w:r>
    </w:p>
    <w:p w14:paraId="2DA62926"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Место: _________________</w:t>
      </w:r>
    </w:p>
    <w:p w14:paraId="5A85676D"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4ADDAB85" w14:textId="77777777" w:rsidR="00D70FC7" w:rsidRPr="00880FB6" w:rsidRDefault="00D70FC7" w:rsidP="00D70FC7">
      <w:pPr>
        <w:jc w:val="both"/>
        <w:rPr>
          <w:rFonts w:ascii="Arial" w:hAnsi="Arial" w:cs="Arial"/>
          <w:sz w:val="22"/>
          <w:szCs w:val="22"/>
        </w:rPr>
      </w:pPr>
    </w:p>
    <w:p w14:paraId="3509EEE0" w14:textId="77777777" w:rsidR="00D70FC7" w:rsidRPr="00880FB6" w:rsidRDefault="00D70FC7" w:rsidP="00D70FC7">
      <w:pPr>
        <w:jc w:val="both"/>
        <w:rPr>
          <w:rFonts w:ascii="Arial" w:hAnsi="Arial" w:cs="Arial"/>
          <w:sz w:val="22"/>
          <w:szCs w:val="22"/>
        </w:rPr>
      </w:pPr>
    </w:p>
    <w:p w14:paraId="591DCDE2" w14:textId="7C8CDAB2" w:rsidR="00D70FC7" w:rsidRPr="00880FB6" w:rsidRDefault="00D70FC7" w:rsidP="00D70FC7">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8- </w:t>
      </w:r>
      <w:r w:rsidRPr="00B77573">
        <w:rPr>
          <w:rFonts w:ascii="Arial" w:hAnsi="Arial" w:cs="Arial"/>
          <w:b/>
          <w:sz w:val="22"/>
          <w:szCs w:val="22"/>
          <w:lang w:val="sr-Cyrl-RS"/>
        </w:rPr>
        <w:t>Сервис франкир машине</w:t>
      </w:r>
      <w:r w:rsidRPr="00880FB6">
        <w:rPr>
          <w:rFonts w:ascii="Arial" w:hAnsi="Arial" w:cs="Arial"/>
          <w:sz w:val="22"/>
          <w:szCs w:val="22"/>
        </w:rPr>
        <w:t xml:space="preserve"> објављеног дана </w:t>
      </w:r>
      <w:r w:rsidR="003A32D8">
        <w:rPr>
          <w:rFonts w:ascii="Arial" w:hAnsi="Arial" w:cs="Arial"/>
          <w:sz w:val="22"/>
          <w:szCs w:val="22"/>
          <w:lang w:val="sr-Cyrl-RS"/>
        </w:rPr>
        <w:t>22</w:t>
      </w:r>
      <w:r w:rsidR="003A32D8" w:rsidRPr="00AC7D7D">
        <w:rPr>
          <w:rFonts w:ascii="Arial" w:hAnsi="Arial" w:cs="Arial"/>
          <w:sz w:val="22"/>
          <w:szCs w:val="22"/>
        </w:rPr>
        <w:t>.</w:t>
      </w:r>
      <w:r w:rsidR="003A32D8">
        <w:rPr>
          <w:rFonts w:ascii="Arial" w:hAnsi="Arial" w:cs="Arial"/>
          <w:sz w:val="22"/>
          <w:szCs w:val="22"/>
          <w:lang w:val="sr-Cyrl-RS"/>
        </w:rPr>
        <w:t>10</w:t>
      </w:r>
      <w:r w:rsidR="003A32D8" w:rsidRPr="00AC7D7D">
        <w:rPr>
          <w:rFonts w:ascii="Arial" w:hAnsi="Arial" w:cs="Arial"/>
          <w:sz w:val="22"/>
          <w:szCs w:val="22"/>
        </w:rPr>
        <w:t>.</w:t>
      </w:r>
      <w:r w:rsidRPr="003A32D8">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67702E04" w14:textId="77777777" w:rsidR="00D70FC7" w:rsidRPr="00880FB6" w:rsidRDefault="00D70FC7" w:rsidP="00D70FC7">
      <w:pPr>
        <w:jc w:val="both"/>
        <w:rPr>
          <w:rFonts w:ascii="Arial" w:hAnsi="Arial" w:cs="Arial"/>
          <w:sz w:val="22"/>
          <w:szCs w:val="22"/>
        </w:rPr>
      </w:pPr>
    </w:p>
    <w:p w14:paraId="55A2444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П О Н У Д У</w:t>
      </w:r>
    </w:p>
    <w:p w14:paraId="4D21C55C" w14:textId="77777777" w:rsidR="00D70FC7" w:rsidRPr="00880FB6" w:rsidRDefault="00D70FC7" w:rsidP="00D70FC7">
      <w:pPr>
        <w:jc w:val="both"/>
        <w:rPr>
          <w:rFonts w:ascii="Arial" w:hAnsi="Arial" w:cs="Arial"/>
          <w:sz w:val="22"/>
          <w:szCs w:val="22"/>
        </w:rPr>
      </w:pPr>
    </w:p>
    <w:p w14:paraId="239D4067"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2BC6B0F" w14:textId="77777777" w:rsidR="00D70FC7" w:rsidRPr="00880FB6" w:rsidRDefault="00D70FC7" w:rsidP="00D70FC7">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D70FC7" w:rsidRPr="00880FB6" w14:paraId="175B3854" w14:textId="77777777" w:rsidTr="00D70FC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640EC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9759C2" w14:textId="77777777" w:rsidR="00D70FC7" w:rsidRPr="00880FB6" w:rsidRDefault="00D70FC7" w:rsidP="00D70FC7">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218CA19E" w14:textId="77777777" w:rsidR="00D70FC7" w:rsidRPr="00880FB6" w:rsidRDefault="00D70FC7" w:rsidP="00D70FC7">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6229269E"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20FF98"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2BFA31DA" w14:textId="77777777" w:rsidR="00D70FC7" w:rsidRPr="00880FB6" w:rsidRDefault="00D70FC7" w:rsidP="00D70FC7">
            <w:pPr>
              <w:jc w:val="center"/>
              <w:rPr>
                <w:rFonts w:ascii="Arial" w:hAnsi="Arial" w:cs="Arial"/>
                <w:b/>
                <w:bCs/>
                <w:sz w:val="22"/>
                <w:szCs w:val="22"/>
              </w:rPr>
            </w:pPr>
          </w:p>
          <w:p w14:paraId="3857448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D8C39" w14:textId="77777777" w:rsidR="00D70FC7" w:rsidRPr="00880FB6" w:rsidRDefault="00D70FC7" w:rsidP="00D70FC7">
            <w:pPr>
              <w:jc w:val="center"/>
              <w:rPr>
                <w:rFonts w:ascii="Arial" w:hAnsi="Arial" w:cs="Arial"/>
                <w:sz w:val="22"/>
                <w:szCs w:val="22"/>
              </w:rPr>
            </w:pPr>
          </w:p>
        </w:tc>
      </w:tr>
      <w:tr w:rsidR="00D70FC7" w:rsidRPr="00880FB6" w14:paraId="49A8782D"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FBB7947"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2878A1" w14:textId="77777777" w:rsidR="00D70FC7" w:rsidRPr="00880FB6" w:rsidRDefault="00D70FC7" w:rsidP="00D70FC7">
            <w:pPr>
              <w:jc w:val="center"/>
              <w:rPr>
                <w:rFonts w:ascii="Arial" w:hAnsi="Arial" w:cs="Arial"/>
                <w:sz w:val="22"/>
                <w:szCs w:val="22"/>
              </w:rPr>
            </w:pPr>
          </w:p>
        </w:tc>
      </w:tr>
    </w:tbl>
    <w:p w14:paraId="5F173F52" w14:textId="77777777" w:rsidR="00D70FC7" w:rsidRPr="00880FB6" w:rsidRDefault="00D70FC7" w:rsidP="00D70FC7">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610DF57F" w14:textId="77777777" w:rsidTr="00D70FC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E518FD"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FC607B" w14:textId="77777777" w:rsidR="00D70FC7" w:rsidRPr="00880FB6" w:rsidRDefault="00D70FC7" w:rsidP="00D70FC7">
            <w:pPr>
              <w:jc w:val="center"/>
              <w:rPr>
                <w:rFonts w:ascii="Arial" w:hAnsi="Arial" w:cs="Arial"/>
                <w:sz w:val="22"/>
                <w:szCs w:val="22"/>
              </w:rPr>
            </w:pPr>
          </w:p>
        </w:tc>
      </w:tr>
    </w:tbl>
    <w:p w14:paraId="6F8FE66B" w14:textId="77777777" w:rsidR="00D70FC7" w:rsidRPr="00880FB6" w:rsidRDefault="00D70FC7" w:rsidP="00D70FC7">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D70FC7" w:rsidRPr="00880FB6" w14:paraId="3E3429F8" w14:textId="77777777" w:rsidTr="00D70FC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E879C8A"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НАЧИН ПОДНОШЕЊА ПОНУДЕ</w:t>
            </w:r>
          </w:p>
          <w:p w14:paraId="338D5C2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11463E2"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1648C5A6"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00D31E0B" w14:textId="77777777" w:rsidR="00D70FC7" w:rsidRPr="00880FB6" w:rsidRDefault="00D70FC7" w:rsidP="00D70FC7">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D70FC7" w:rsidRPr="00880FB6" w14:paraId="2AADE30F" w14:textId="77777777" w:rsidTr="00D70FC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23ADBBE"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0D0CB8" w14:textId="77777777" w:rsidR="00D70FC7" w:rsidRPr="00880FB6" w:rsidRDefault="00D70FC7" w:rsidP="00D70FC7">
            <w:pPr>
              <w:suppressAutoHyphens w:val="0"/>
              <w:rPr>
                <w:rFonts w:ascii="Arial" w:hAnsi="Arial" w:cs="Arial"/>
                <w:sz w:val="22"/>
                <w:szCs w:val="22"/>
              </w:rPr>
            </w:pPr>
          </w:p>
        </w:tc>
      </w:tr>
      <w:tr w:rsidR="00D70FC7" w:rsidRPr="00880FB6" w14:paraId="191A9145" w14:textId="77777777" w:rsidTr="00D70FC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BEC85B9" w14:textId="77777777" w:rsidR="00D70FC7" w:rsidRPr="00880FB6" w:rsidRDefault="00D70FC7" w:rsidP="00D70FC7">
            <w:pPr>
              <w:jc w:val="center"/>
              <w:rPr>
                <w:rFonts w:ascii="Arial" w:hAnsi="Arial" w:cs="Arial"/>
                <w:b/>
                <w:bCs/>
                <w:sz w:val="22"/>
                <w:szCs w:val="22"/>
              </w:rPr>
            </w:pPr>
          </w:p>
          <w:p w14:paraId="6BD2EACA" w14:textId="77777777" w:rsidR="00D70FC7" w:rsidRPr="00880FB6" w:rsidRDefault="00D70FC7" w:rsidP="00D70FC7">
            <w:pPr>
              <w:jc w:val="center"/>
              <w:rPr>
                <w:rFonts w:ascii="Arial" w:hAnsi="Arial" w:cs="Arial"/>
                <w:b/>
                <w:bCs/>
                <w:sz w:val="22"/>
                <w:szCs w:val="22"/>
              </w:rPr>
            </w:pPr>
          </w:p>
          <w:p w14:paraId="15862678"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67E9066" w14:textId="77777777" w:rsidR="00D70FC7" w:rsidRPr="00880FB6" w:rsidRDefault="00D70FC7" w:rsidP="00D70FC7">
            <w:pPr>
              <w:jc w:val="center"/>
              <w:rPr>
                <w:rFonts w:ascii="Arial" w:hAnsi="Arial" w:cs="Arial"/>
                <w:b/>
                <w:bCs/>
                <w:sz w:val="22"/>
                <w:szCs w:val="22"/>
              </w:rPr>
            </w:pPr>
          </w:p>
          <w:p w14:paraId="50768BD8" w14:textId="77777777" w:rsidR="00D70FC7" w:rsidRPr="00880FB6" w:rsidRDefault="00D70FC7" w:rsidP="00D70FC7">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DFC1CC" w14:textId="77777777" w:rsidR="00D70FC7" w:rsidRPr="00880FB6" w:rsidRDefault="00D70FC7" w:rsidP="00D70FC7">
            <w:pPr>
              <w:ind w:left="1260"/>
              <w:rPr>
                <w:rFonts w:ascii="Arial" w:hAnsi="Arial" w:cs="Arial"/>
                <w:sz w:val="22"/>
                <w:szCs w:val="22"/>
              </w:rPr>
            </w:pPr>
          </w:p>
        </w:tc>
      </w:tr>
    </w:tbl>
    <w:p w14:paraId="2B43B5BF" w14:textId="77777777" w:rsidR="00D70FC7" w:rsidRPr="00880FB6" w:rsidRDefault="00D70FC7" w:rsidP="00D70FC7">
      <w:pPr>
        <w:rPr>
          <w:rFonts w:ascii="Arial" w:hAnsi="Arial" w:cs="Arial"/>
          <w:sz w:val="22"/>
          <w:szCs w:val="22"/>
        </w:rPr>
      </w:pPr>
    </w:p>
    <w:p w14:paraId="5FA02445" w14:textId="77777777" w:rsidR="00D70FC7" w:rsidRPr="00880FB6" w:rsidRDefault="00D70FC7" w:rsidP="00D70FC7">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D70FC7" w:rsidRPr="00880FB6" w14:paraId="5141E352" w14:textId="77777777" w:rsidTr="00D70FC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9C5AA3"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4DE474" w14:textId="77777777" w:rsidR="00D70FC7" w:rsidRPr="00880FB6" w:rsidRDefault="00D70FC7" w:rsidP="00D70FC7">
            <w:pPr>
              <w:jc w:val="center"/>
              <w:rPr>
                <w:rFonts w:ascii="Arial" w:hAnsi="Arial" w:cs="Arial"/>
                <w:b/>
                <w:bCs/>
                <w:sz w:val="22"/>
                <w:szCs w:val="22"/>
              </w:rPr>
            </w:pPr>
          </w:p>
        </w:tc>
      </w:tr>
    </w:tbl>
    <w:p w14:paraId="67BAAEEE" w14:textId="77777777" w:rsidR="00D70FC7" w:rsidRPr="00880FB6" w:rsidRDefault="00D70FC7" w:rsidP="00D70FC7">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70FC7" w:rsidRPr="00880FB6" w14:paraId="221BEFB2"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D5E11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29EAA7" w14:textId="77777777" w:rsidR="00D70FC7" w:rsidRPr="00880FB6" w:rsidRDefault="00D70FC7" w:rsidP="00D70FC7">
            <w:pPr>
              <w:jc w:val="center"/>
              <w:rPr>
                <w:rFonts w:ascii="Arial" w:hAnsi="Arial" w:cs="Arial"/>
                <w:b/>
                <w:bCs/>
                <w:sz w:val="22"/>
                <w:szCs w:val="22"/>
              </w:rPr>
            </w:pPr>
          </w:p>
        </w:tc>
      </w:tr>
    </w:tbl>
    <w:p w14:paraId="24C75024" w14:textId="77777777" w:rsidR="00D70FC7" w:rsidRPr="00880FB6" w:rsidRDefault="00D70FC7" w:rsidP="00D70FC7">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D70FC7" w:rsidRPr="00880FB6" w14:paraId="010E99C7" w14:textId="77777777" w:rsidTr="00D70FC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5A2BB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4B5BD3" w14:textId="77777777" w:rsidR="00D70FC7" w:rsidRPr="00880FB6" w:rsidRDefault="00D70FC7" w:rsidP="00D70FC7">
            <w:pPr>
              <w:jc w:val="center"/>
              <w:rPr>
                <w:rFonts w:ascii="Arial" w:hAnsi="Arial" w:cs="Arial"/>
                <w:b/>
                <w:bCs/>
                <w:sz w:val="22"/>
                <w:szCs w:val="22"/>
              </w:rPr>
            </w:pPr>
          </w:p>
        </w:tc>
      </w:tr>
      <w:tr w:rsidR="00D70FC7" w:rsidRPr="00880FB6" w14:paraId="6EE6CE09" w14:textId="77777777" w:rsidTr="00D70FC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82E1EE4"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C63E221" w14:textId="77777777" w:rsidR="00D70FC7" w:rsidRPr="00880FB6" w:rsidRDefault="00D70FC7" w:rsidP="00D70FC7">
            <w:pPr>
              <w:jc w:val="center"/>
              <w:rPr>
                <w:rFonts w:ascii="Arial" w:hAnsi="Arial" w:cs="Arial"/>
                <w:b/>
                <w:bCs/>
                <w:sz w:val="22"/>
                <w:szCs w:val="22"/>
              </w:rPr>
            </w:pPr>
          </w:p>
        </w:tc>
      </w:tr>
      <w:tr w:rsidR="00D70FC7" w:rsidRPr="00880FB6" w14:paraId="6AD8302B" w14:textId="77777777" w:rsidTr="00D70FC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77B20C0"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A43028" w14:textId="77777777" w:rsidR="00D70FC7" w:rsidRPr="00880FB6" w:rsidRDefault="00D70FC7" w:rsidP="00D70FC7">
            <w:pPr>
              <w:jc w:val="center"/>
              <w:rPr>
                <w:rFonts w:ascii="Arial" w:hAnsi="Arial" w:cs="Arial"/>
                <w:b/>
                <w:bCs/>
                <w:sz w:val="22"/>
                <w:szCs w:val="22"/>
              </w:rPr>
            </w:pPr>
          </w:p>
        </w:tc>
      </w:tr>
      <w:tr w:rsidR="00D70FC7" w:rsidRPr="00880FB6" w14:paraId="14BC61F8" w14:textId="77777777" w:rsidTr="00D70FC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BCBFF6"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ТЕКУЋИ РАЧУН ПОНУЂАЧА</w:t>
            </w:r>
          </w:p>
          <w:p w14:paraId="1E1CE7DB"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F78BD6" w14:textId="77777777" w:rsidR="00D70FC7" w:rsidRPr="00880FB6" w:rsidRDefault="00D70FC7" w:rsidP="00D70FC7">
            <w:pPr>
              <w:jc w:val="center"/>
              <w:rPr>
                <w:rFonts w:ascii="Arial" w:hAnsi="Arial" w:cs="Arial"/>
                <w:b/>
                <w:bCs/>
                <w:sz w:val="22"/>
                <w:szCs w:val="22"/>
              </w:rPr>
            </w:pPr>
          </w:p>
        </w:tc>
      </w:tr>
    </w:tbl>
    <w:p w14:paraId="1A0716AD" w14:textId="77777777" w:rsidR="00D70FC7" w:rsidRPr="00880FB6" w:rsidRDefault="00D70FC7" w:rsidP="00D70FC7">
      <w:pPr>
        <w:jc w:val="both"/>
        <w:rPr>
          <w:rFonts w:ascii="Arial" w:hAnsi="Arial" w:cs="Arial"/>
          <w:b/>
          <w:bCs/>
          <w:sz w:val="22"/>
          <w:szCs w:val="22"/>
        </w:rPr>
      </w:pPr>
    </w:p>
    <w:p w14:paraId="718086DC" w14:textId="29A916F5" w:rsidR="00D14CDC" w:rsidRPr="00775CC0" w:rsidRDefault="00D70FC7" w:rsidP="00D70FC7">
      <w:pPr>
        <w:jc w:val="both"/>
        <w:rPr>
          <w:rFonts w:ascii="Arial" w:hAnsi="Arial" w:cs="Arial"/>
          <w:b/>
          <w:sz w:val="22"/>
          <w:szCs w:val="22"/>
        </w:rPr>
      </w:pPr>
      <w:r w:rsidRPr="00775CC0">
        <w:rPr>
          <w:rFonts w:ascii="Arial" w:hAnsi="Arial" w:cs="Arial"/>
          <w:b/>
          <w:bCs/>
          <w:sz w:val="22"/>
          <w:szCs w:val="22"/>
        </w:rPr>
        <w:t xml:space="preserve">1. </w:t>
      </w:r>
      <w:r w:rsidRPr="00775CC0">
        <w:rPr>
          <w:rFonts w:ascii="Arial" w:hAnsi="Arial" w:cs="Arial"/>
          <w:b/>
          <w:sz w:val="22"/>
          <w:szCs w:val="22"/>
        </w:rPr>
        <w:t>ЦЕНА</w:t>
      </w:r>
      <w:r w:rsidRPr="00775CC0">
        <w:rPr>
          <w:rFonts w:ascii="Arial" w:hAnsi="Arial" w:cs="Arial"/>
          <w:b/>
          <w:sz w:val="22"/>
          <w:szCs w:val="22"/>
          <w:lang w:val="sr-Cyrl-RS"/>
        </w:rPr>
        <w:t xml:space="preserve"> НОРМА САТА</w:t>
      </w:r>
      <w:r w:rsidRPr="00775CC0">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101EF8" w:rsidRPr="00775CC0">
        <w:rPr>
          <w:rFonts w:ascii="Arial" w:hAnsi="Arial" w:cs="Arial"/>
          <w:sz w:val="22"/>
          <w:szCs w:val="22"/>
          <w:lang w:val="sr-Cyrl-RS"/>
        </w:rPr>
        <w:t xml:space="preserve"> са</w:t>
      </w:r>
      <w:r w:rsidR="00101EF8" w:rsidRPr="00775CC0">
        <w:rPr>
          <w:sz w:val="22"/>
          <w:szCs w:val="22"/>
          <w:lang w:val="sr-Cyrl-RS"/>
        </w:rPr>
        <w:t xml:space="preserve"> </w:t>
      </w:r>
      <w:r w:rsidR="00101EF8" w:rsidRPr="00775CC0">
        <w:rPr>
          <w:rFonts w:ascii="Arial" w:hAnsi="Arial" w:cs="Arial"/>
          <w:sz w:val="22"/>
          <w:szCs w:val="22"/>
        </w:rPr>
        <w:t>укљученим трошковима доласка на објекат, боравка на објекту и потрошним материјалом</w:t>
      </w:r>
    </w:p>
    <w:p w14:paraId="77E885E8" w14:textId="77777777" w:rsidR="00D70FC7" w:rsidRPr="00D14CDC" w:rsidRDefault="00D70FC7" w:rsidP="00D70FC7">
      <w:pPr>
        <w:jc w:val="both"/>
        <w:rPr>
          <w:rFonts w:ascii="Arial" w:hAnsi="Arial" w:cs="Arial"/>
          <w:bCs/>
          <w:sz w:val="22"/>
          <w:szCs w:val="22"/>
        </w:rPr>
      </w:pPr>
    </w:p>
    <w:p w14:paraId="2E65FEB5" w14:textId="3C173F7B" w:rsidR="00D70FC7" w:rsidRPr="00775CC0" w:rsidRDefault="00D70FC7" w:rsidP="00D70FC7">
      <w:pPr>
        <w:rPr>
          <w:rFonts w:ascii="Arial" w:hAnsi="Arial" w:cs="Arial"/>
          <w:sz w:val="22"/>
          <w:szCs w:val="22"/>
          <w:lang w:val="sr-Cyrl-RS"/>
        </w:rPr>
      </w:pPr>
      <w:r w:rsidRPr="00D14CDC">
        <w:rPr>
          <w:rFonts w:ascii="Arial" w:hAnsi="Arial" w:cs="Arial"/>
          <w:b/>
          <w:bCs/>
          <w:sz w:val="22"/>
          <w:szCs w:val="22"/>
        </w:rPr>
        <w:t xml:space="preserve">2. УСЛОВИ И НАЧИН ПЛАЋАЊА: </w:t>
      </w:r>
      <w:r w:rsidRPr="00D14CDC">
        <w:rPr>
          <w:rFonts w:ascii="Arial" w:hAnsi="Arial" w:cs="Arial"/>
          <w:sz w:val="22"/>
          <w:szCs w:val="22"/>
        </w:rPr>
        <w:t>_____________________________________</w:t>
      </w:r>
      <w:r w:rsidR="006071F4">
        <w:rPr>
          <w:rFonts w:ascii="Arial" w:hAnsi="Arial" w:cs="Arial"/>
          <w:sz w:val="22"/>
          <w:szCs w:val="22"/>
          <w:lang w:val="sr-Cyrl-RS"/>
        </w:rPr>
        <w:t>_______</w:t>
      </w:r>
    </w:p>
    <w:p w14:paraId="21C11858" w14:textId="169F8047" w:rsidR="005C3330" w:rsidRPr="00D14CDC" w:rsidRDefault="00D14CDC" w:rsidP="005C3330">
      <w:pPr>
        <w:rPr>
          <w:rFonts w:ascii="Arial" w:hAnsi="Arial" w:cs="Arial"/>
          <w:i/>
          <w:iCs/>
          <w:sz w:val="22"/>
          <w:szCs w:val="22"/>
        </w:rPr>
      </w:pPr>
      <w:r w:rsidRPr="00D14CDC" w:rsidDel="00D14CDC">
        <w:rPr>
          <w:rFonts w:ascii="Arial" w:hAnsi="Arial" w:cs="Arial"/>
          <w:sz w:val="22"/>
          <w:szCs w:val="22"/>
        </w:rPr>
        <w:t xml:space="preserve"> </w:t>
      </w:r>
      <w:r w:rsidR="005C3330" w:rsidRPr="00D14CDC">
        <w:rPr>
          <w:rFonts w:ascii="Arial" w:hAnsi="Arial" w:cs="Arial"/>
          <w:i/>
          <w:iCs/>
          <w:sz w:val="22"/>
          <w:szCs w:val="22"/>
        </w:rPr>
        <w:t>(</w:t>
      </w:r>
      <w:r w:rsidR="005C3330"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005C3330" w:rsidRPr="00775CC0">
        <w:rPr>
          <w:rFonts w:ascii="Arial" w:hAnsi="Arial" w:cs="Arial"/>
          <w:sz w:val="22"/>
          <w:szCs w:val="22"/>
          <w:lang w:val="sr-Cyrl-RS"/>
        </w:rPr>
        <w:t>)</w:t>
      </w:r>
    </w:p>
    <w:p w14:paraId="07CFB347" w14:textId="77777777" w:rsidR="00D70FC7" w:rsidRPr="00D14CDC" w:rsidRDefault="00D70FC7" w:rsidP="00D70FC7">
      <w:pPr>
        <w:pStyle w:val="StyleLeft0cmHanging063cm"/>
        <w:ind w:left="0" w:firstLine="0"/>
        <w:jc w:val="left"/>
        <w:rPr>
          <w:rFonts w:cs="Arial"/>
          <w:sz w:val="22"/>
          <w:szCs w:val="22"/>
          <w:lang w:val="sr-Cyrl-CS"/>
        </w:rPr>
      </w:pPr>
    </w:p>
    <w:p w14:paraId="461D4CF6" w14:textId="71E8F930" w:rsidR="00D70FC7" w:rsidRPr="00880FB6" w:rsidRDefault="00D70FC7" w:rsidP="00D70FC7">
      <w:pPr>
        <w:rPr>
          <w:rFonts w:ascii="Arial" w:hAnsi="Arial" w:cs="Arial"/>
          <w:sz w:val="22"/>
          <w:szCs w:val="22"/>
        </w:rPr>
      </w:pPr>
      <w:r w:rsidRPr="00880FB6">
        <w:rPr>
          <w:rFonts w:ascii="Arial" w:hAnsi="Arial" w:cs="Arial"/>
          <w:b/>
          <w:bCs/>
          <w:sz w:val="22"/>
          <w:szCs w:val="22"/>
        </w:rPr>
        <w:t xml:space="preserve">3. </w:t>
      </w:r>
      <w:r>
        <w:rPr>
          <w:rFonts w:ascii="Arial" w:hAnsi="Arial" w:cs="Arial"/>
          <w:b/>
          <w:bCs/>
          <w:sz w:val="22"/>
          <w:szCs w:val="22"/>
          <w:lang w:val="sr-Cyrl-RS"/>
        </w:rPr>
        <w:t>ГАРАНТНИ РОК НА ЗАМЕЊЕНЕ ДЕЛОВЕ</w:t>
      </w:r>
      <w:r w:rsidRPr="00880FB6">
        <w:rPr>
          <w:rFonts w:ascii="Arial" w:hAnsi="Arial" w:cs="Arial"/>
          <w:b/>
          <w:bCs/>
          <w:sz w:val="22"/>
          <w:szCs w:val="22"/>
        </w:rPr>
        <w:t xml:space="preserve">: </w:t>
      </w:r>
      <w:r w:rsidRPr="00880FB6">
        <w:rPr>
          <w:rFonts w:ascii="Arial" w:hAnsi="Arial" w:cs="Arial"/>
          <w:sz w:val="22"/>
          <w:szCs w:val="22"/>
        </w:rPr>
        <w:t>_________________________</w:t>
      </w:r>
      <w:r w:rsidR="006071F4">
        <w:rPr>
          <w:rFonts w:ascii="Arial" w:hAnsi="Arial" w:cs="Arial"/>
          <w:sz w:val="22"/>
          <w:szCs w:val="22"/>
          <w:lang w:val="sr-Cyrl-RS"/>
        </w:rPr>
        <w:t>_________</w:t>
      </w:r>
    </w:p>
    <w:p w14:paraId="3E6DF54F" w14:textId="4008C1E4" w:rsidR="00D70FC7" w:rsidRPr="00880FB6" w:rsidRDefault="006071F4" w:rsidP="00D70FC7">
      <w:pPr>
        <w:rPr>
          <w:rFonts w:ascii="Arial" w:hAnsi="Arial" w:cs="Arial"/>
          <w:i/>
          <w:iCs/>
          <w:sz w:val="22"/>
          <w:szCs w:val="22"/>
        </w:rPr>
      </w:pPr>
      <w:r w:rsidRPr="00880FB6" w:rsidDel="00D14CDC">
        <w:rPr>
          <w:rFonts w:ascii="Arial" w:hAnsi="Arial" w:cs="Arial"/>
          <w:sz w:val="22"/>
          <w:szCs w:val="22"/>
        </w:rPr>
        <w:t xml:space="preserve"> </w:t>
      </w:r>
      <w:r w:rsidR="00D70FC7" w:rsidRPr="00880FB6">
        <w:rPr>
          <w:rFonts w:ascii="Arial" w:hAnsi="Arial" w:cs="Arial"/>
          <w:i/>
          <w:iCs/>
          <w:sz w:val="22"/>
          <w:szCs w:val="22"/>
        </w:rPr>
        <w:t>(</w:t>
      </w:r>
      <w:r w:rsidR="00D70FC7">
        <w:rPr>
          <w:rFonts w:ascii="Arial" w:hAnsi="Arial" w:cs="Arial"/>
          <w:i/>
          <w:iCs/>
          <w:sz w:val="22"/>
          <w:szCs w:val="22"/>
          <w:lang w:val="sr-Cyrl-RS"/>
        </w:rPr>
        <w:t>минимум 12 месеци</w:t>
      </w:r>
      <w:r w:rsidR="00D70FC7" w:rsidRPr="00880FB6">
        <w:rPr>
          <w:rFonts w:ascii="Arial" w:hAnsi="Arial" w:cs="Arial"/>
          <w:i/>
          <w:iCs/>
          <w:sz w:val="22"/>
          <w:szCs w:val="22"/>
        </w:rPr>
        <w:t>)</w:t>
      </w:r>
    </w:p>
    <w:p w14:paraId="1B689C43" w14:textId="77777777" w:rsidR="00D70FC7" w:rsidRPr="00880FB6" w:rsidRDefault="00D70FC7" w:rsidP="00D70FC7">
      <w:pPr>
        <w:rPr>
          <w:rFonts w:ascii="Arial" w:hAnsi="Arial" w:cs="Arial"/>
          <w:i/>
          <w:iCs/>
          <w:sz w:val="22"/>
          <w:szCs w:val="22"/>
        </w:rPr>
      </w:pPr>
    </w:p>
    <w:p w14:paraId="173F7189" w14:textId="77777777" w:rsidR="00D70FC7" w:rsidRPr="00880FB6" w:rsidRDefault="00D70FC7" w:rsidP="00D70FC7">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77F35B46" w14:textId="77777777" w:rsidR="00D70FC7" w:rsidRDefault="00D70FC7" w:rsidP="00D70FC7">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34ECFD3C" w14:textId="77777777" w:rsidR="006071F4" w:rsidRDefault="006071F4" w:rsidP="00D70FC7">
      <w:pPr>
        <w:jc w:val="both"/>
        <w:rPr>
          <w:rFonts w:ascii="Arial" w:hAnsi="Arial" w:cs="Arial"/>
          <w:iCs/>
          <w:sz w:val="22"/>
          <w:szCs w:val="22"/>
        </w:rPr>
      </w:pPr>
    </w:p>
    <w:p w14:paraId="009CF5E7" w14:textId="251E8818" w:rsidR="006071F4" w:rsidRDefault="006071F4" w:rsidP="006071F4">
      <w:pPr>
        <w:jc w:val="both"/>
        <w:rPr>
          <w:rFonts w:ascii="Arial" w:hAnsi="Arial" w:cs="Arial"/>
          <w:i/>
          <w:sz w:val="22"/>
          <w:szCs w:val="22"/>
          <w:lang w:val="sr-Cyrl-RS"/>
        </w:rPr>
      </w:pPr>
      <w:r>
        <w:rPr>
          <w:rFonts w:ascii="Arial" w:hAnsi="Arial" w:cs="Arial"/>
          <w:b/>
          <w:sz w:val="22"/>
          <w:szCs w:val="22"/>
          <w:lang w:val="sr-Cyrl-RS"/>
        </w:rPr>
        <w:t>5</w:t>
      </w:r>
      <w:r w:rsidRPr="008F0BB3">
        <w:rPr>
          <w:rFonts w:ascii="Arial" w:hAnsi="Arial" w:cs="Arial"/>
          <w:b/>
          <w:sz w:val="22"/>
          <w:szCs w:val="22"/>
          <w:lang w:val="sr-Cyrl-RS"/>
        </w:rPr>
        <w:t>. РОК ИЗВРШЕЊА</w:t>
      </w:r>
      <w:r w:rsidRPr="008F0BB3">
        <w:rPr>
          <w:rFonts w:ascii="Arial" w:hAnsi="Arial" w:cs="Arial"/>
          <w:sz w:val="22"/>
          <w:szCs w:val="22"/>
          <w:lang w:val="sr-Cyrl-RS"/>
        </w:rPr>
        <w:t>: ________________________(</w:t>
      </w:r>
      <w:r w:rsidRPr="008F0BB3">
        <w:rPr>
          <w:rFonts w:ascii="Arial" w:hAnsi="Arial" w:cs="Arial"/>
          <w:i/>
          <w:sz w:val="22"/>
          <w:szCs w:val="22"/>
          <w:lang w:val="sr-Cyrl-RS"/>
        </w:rPr>
        <w:t>по позиву наручиоца, истог дана)</w:t>
      </w:r>
    </w:p>
    <w:p w14:paraId="209247D5" w14:textId="77777777" w:rsidR="006071F4" w:rsidRPr="00F320AF" w:rsidRDefault="006071F4" w:rsidP="006071F4">
      <w:pPr>
        <w:jc w:val="both"/>
        <w:rPr>
          <w:rFonts w:ascii="Arial" w:hAnsi="Arial" w:cs="Arial"/>
          <w:b/>
          <w:bCs/>
          <w:i/>
          <w:iCs/>
          <w:sz w:val="22"/>
          <w:szCs w:val="22"/>
        </w:rPr>
      </w:pPr>
    </w:p>
    <w:p w14:paraId="02BBC3A3" w14:textId="77777777" w:rsidR="006071F4" w:rsidRPr="00775CC0" w:rsidRDefault="006071F4" w:rsidP="00D70FC7">
      <w:pPr>
        <w:jc w:val="both"/>
        <w:rPr>
          <w:rFonts w:ascii="Arial" w:hAnsi="Arial" w:cs="Arial"/>
          <w:b/>
          <w:bCs/>
          <w:iCs/>
          <w:sz w:val="22"/>
          <w:szCs w:val="22"/>
        </w:rPr>
      </w:pPr>
    </w:p>
    <w:p w14:paraId="4E0189B6" w14:textId="77777777" w:rsidR="00D70FC7" w:rsidRPr="00880FB6" w:rsidRDefault="00D70FC7" w:rsidP="00D70FC7">
      <w:pPr>
        <w:jc w:val="both"/>
        <w:rPr>
          <w:rFonts w:ascii="Arial" w:hAnsi="Arial" w:cs="Arial"/>
          <w:sz w:val="22"/>
          <w:szCs w:val="22"/>
        </w:rPr>
      </w:pPr>
    </w:p>
    <w:p w14:paraId="2C0CD992" w14:textId="77777777" w:rsidR="00D70FC7" w:rsidRPr="00880FB6" w:rsidRDefault="00D70FC7" w:rsidP="00D70FC7">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04037056" w14:textId="77777777" w:rsidR="00D70FC7" w:rsidRPr="00880FB6" w:rsidRDefault="00D70FC7" w:rsidP="00D70FC7">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12F952DC" w14:textId="77777777" w:rsidR="00D70FC7" w:rsidRPr="00880FB6" w:rsidRDefault="00D70FC7" w:rsidP="00D70FC7">
      <w:pPr>
        <w:jc w:val="both"/>
        <w:rPr>
          <w:rFonts w:ascii="Arial" w:hAnsi="Arial" w:cs="Arial"/>
          <w:b/>
          <w:bCs/>
          <w:sz w:val="22"/>
          <w:szCs w:val="22"/>
        </w:rPr>
      </w:pPr>
    </w:p>
    <w:p w14:paraId="01EC7D92" w14:textId="77777777" w:rsidR="00D70FC7" w:rsidRPr="00880FB6" w:rsidRDefault="00D70FC7" w:rsidP="00D70FC7">
      <w:pPr>
        <w:rPr>
          <w:rFonts w:ascii="Arial" w:hAnsi="Arial" w:cs="Arial"/>
          <w:b/>
          <w:bCs/>
          <w:i/>
          <w:iCs/>
          <w:sz w:val="22"/>
          <w:szCs w:val="22"/>
        </w:rPr>
      </w:pPr>
    </w:p>
    <w:p w14:paraId="6899EDA1" w14:textId="77777777" w:rsidR="00D70FC7" w:rsidRPr="00880FB6" w:rsidRDefault="00D70FC7" w:rsidP="00D70FC7">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70FC7" w:rsidRPr="00880FB6" w14:paraId="0ECB05AC" w14:textId="77777777" w:rsidTr="00D70FC7">
        <w:trPr>
          <w:jc w:val="center"/>
        </w:trPr>
        <w:tc>
          <w:tcPr>
            <w:tcW w:w="3652" w:type="dxa"/>
          </w:tcPr>
          <w:p w14:paraId="743E1E0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0E1373B3"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1B4A5C7E"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p>
        </w:tc>
      </w:tr>
      <w:tr w:rsidR="00D70FC7" w:rsidRPr="00880FB6" w14:paraId="30A2B6CB" w14:textId="77777777" w:rsidTr="00D70FC7">
        <w:trPr>
          <w:jc w:val="center"/>
        </w:trPr>
        <w:tc>
          <w:tcPr>
            <w:tcW w:w="3652" w:type="dxa"/>
            <w:vAlign w:val="center"/>
          </w:tcPr>
          <w:p w14:paraId="1DA55E4B" w14:textId="77777777" w:rsidR="00D70FC7" w:rsidRPr="00880FB6" w:rsidRDefault="00D70FC7" w:rsidP="00D70FC7">
            <w:pPr>
              <w:jc w:val="both"/>
              <w:rPr>
                <w:rFonts w:ascii="Arial" w:hAnsi="Arial" w:cs="Arial"/>
                <w:sz w:val="22"/>
                <w:szCs w:val="22"/>
              </w:rPr>
            </w:pPr>
          </w:p>
        </w:tc>
        <w:tc>
          <w:tcPr>
            <w:tcW w:w="1985" w:type="dxa"/>
            <w:vAlign w:val="center"/>
          </w:tcPr>
          <w:p w14:paraId="6C1F2FAC" w14:textId="77777777" w:rsidR="00D70FC7" w:rsidRPr="00880FB6" w:rsidRDefault="00D70FC7" w:rsidP="00D70FC7">
            <w:pPr>
              <w:jc w:val="both"/>
              <w:rPr>
                <w:rFonts w:ascii="Arial" w:hAnsi="Arial" w:cs="Arial"/>
                <w:sz w:val="22"/>
                <w:szCs w:val="22"/>
              </w:rPr>
            </w:pPr>
          </w:p>
        </w:tc>
        <w:tc>
          <w:tcPr>
            <w:tcW w:w="3782" w:type="dxa"/>
            <w:vAlign w:val="center"/>
          </w:tcPr>
          <w:p w14:paraId="0374BDD1" w14:textId="77777777" w:rsidR="00D70FC7" w:rsidRPr="00880FB6" w:rsidRDefault="00D70FC7" w:rsidP="00D70FC7">
            <w:pPr>
              <w:jc w:val="both"/>
              <w:rPr>
                <w:rFonts w:ascii="Arial" w:hAnsi="Arial" w:cs="Arial"/>
                <w:sz w:val="22"/>
                <w:szCs w:val="22"/>
              </w:rPr>
            </w:pPr>
          </w:p>
        </w:tc>
      </w:tr>
      <w:tr w:rsidR="00D70FC7" w:rsidRPr="00880FB6" w14:paraId="58113AFC" w14:textId="77777777" w:rsidTr="00D70FC7">
        <w:trPr>
          <w:jc w:val="center"/>
        </w:trPr>
        <w:tc>
          <w:tcPr>
            <w:tcW w:w="3652" w:type="dxa"/>
            <w:tcBorders>
              <w:bottom w:val="single" w:sz="4" w:space="0" w:color="auto"/>
            </w:tcBorders>
            <w:vAlign w:val="center"/>
          </w:tcPr>
          <w:p w14:paraId="6D4B689A" w14:textId="77777777" w:rsidR="00D70FC7" w:rsidRPr="00880FB6" w:rsidRDefault="00D70FC7" w:rsidP="00D70FC7">
            <w:pPr>
              <w:jc w:val="both"/>
              <w:rPr>
                <w:rFonts w:ascii="Arial" w:hAnsi="Arial" w:cs="Arial"/>
                <w:sz w:val="22"/>
                <w:szCs w:val="22"/>
              </w:rPr>
            </w:pPr>
          </w:p>
        </w:tc>
        <w:tc>
          <w:tcPr>
            <w:tcW w:w="1985" w:type="dxa"/>
            <w:vAlign w:val="center"/>
          </w:tcPr>
          <w:p w14:paraId="00F8DA81"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65E33265" w14:textId="77777777" w:rsidR="00D70FC7" w:rsidRPr="00880FB6" w:rsidRDefault="00D70FC7" w:rsidP="00D70FC7">
            <w:pPr>
              <w:jc w:val="both"/>
              <w:rPr>
                <w:rFonts w:ascii="Arial" w:hAnsi="Arial" w:cs="Arial"/>
                <w:sz w:val="22"/>
                <w:szCs w:val="22"/>
              </w:rPr>
            </w:pPr>
          </w:p>
        </w:tc>
      </w:tr>
    </w:tbl>
    <w:p w14:paraId="2810C93D" w14:textId="77777777" w:rsidR="00472219" w:rsidRDefault="00D70FC7" w:rsidP="00D70FC7">
      <w:pPr>
        <w:pStyle w:val="Heading2"/>
        <w:jc w:val="right"/>
      </w:pPr>
      <w:r w:rsidRPr="00880FB6">
        <w:br w:type="page"/>
      </w:r>
    </w:p>
    <w:p w14:paraId="2704EE05" w14:textId="77777777" w:rsidR="00D70FC7" w:rsidRPr="00111FFD" w:rsidRDefault="00D70FC7" w:rsidP="00D70FC7">
      <w:pPr>
        <w:pStyle w:val="Heading2"/>
        <w:jc w:val="right"/>
        <w:rPr>
          <w:lang w:val="sr-Cyrl-RS"/>
        </w:rPr>
      </w:pPr>
      <w:bookmarkStart w:id="372" w:name="_Toc431560735"/>
      <w:r w:rsidRPr="00880FB6">
        <w:t>ОБРАЗАЦ 3.</w:t>
      </w:r>
      <w:r w:rsidR="004A5A20">
        <w:rPr>
          <w:lang w:val="sr-Cyrl-RS"/>
        </w:rPr>
        <w:t xml:space="preserve"> </w:t>
      </w:r>
      <w:r>
        <w:rPr>
          <w:lang w:val="sr-Cyrl-RS"/>
        </w:rPr>
        <w:t>партија 8</w:t>
      </w:r>
      <w:bookmarkEnd w:id="372"/>
    </w:p>
    <w:p w14:paraId="032C0CE3" w14:textId="77777777" w:rsidR="00D70FC7" w:rsidRPr="00880FB6" w:rsidRDefault="00D70FC7" w:rsidP="00D70FC7">
      <w:pPr>
        <w:tabs>
          <w:tab w:val="right" w:pos="9072"/>
        </w:tabs>
        <w:ind w:left="142"/>
        <w:jc w:val="right"/>
        <w:rPr>
          <w:rFonts w:ascii="Arial" w:hAnsi="Arial" w:cs="Arial"/>
          <w:sz w:val="22"/>
          <w:szCs w:val="22"/>
        </w:rPr>
      </w:pPr>
    </w:p>
    <w:p w14:paraId="4BF7167D" w14:textId="77777777" w:rsidR="00D70FC7" w:rsidRDefault="00D70FC7" w:rsidP="00D70FC7">
      <w:pPr>
        <w:pStyle w:val="BodyText"/>
        <w:ind w:left="-540" w:right="-16"/>
        <w:rPr>
          <w:rFonts w:ascii="Arial" w:hAnsi="Arial" w:cs="Arial"/>
          <w:sz w:val="22"/>
          <w:szCs w:val="22"/>
        </w:rPr>
      </w:pPr>
    </w:p>
    <w:p w14:paraId="612691D4" w14:textId="77777777" w:rsidR="00472219" w:rsidRPr="00880FB6" w:rsidRDefault="00472219" w:rsidP="00D70FC7">
      <w:pPr>
        <w:pStyle w:val="BodyText"/>
        <w:ind w:left="-540" w:right="-16"/>
        <w:rPr>
          <w:rFonts w:ascii="Arial" w:hAnsi="Arial" w:cs="Arial"/>
          <w:sz w:val="22"/>
          <w:szCs w:val="22"/>
        </w:rPr>
      </w:pPr>
    </w:p>
    <w:p w14:paraId="1FB54962"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08CD0680" w14:textId="77777777" w:rsidR="00D70FC7" w:rsidRPr="00880FB6" w:rsidRDefault="00D70FC7" w:rsidP="00D70FC7">
      <w:pPr>
        <w:jc w:val="right"/>
        <w:rPr>
          <w:rFonts w:ascii="Arial" w:hAnsi="Arial" w:cs="Arial"/>
          <w:b/>
          <w:bCs/>
          <w:sz w:val="22"/>
          <w:szCs w:val="22"/>
          <w:lang w:eastAsia="en-US"/>
        </w:rPr>
      </w:pPr>
    </w:p>
    <w:p w14:paraId="3C7F246F" w14:textId="77777777" w:rsidR="00D70FC7" w:rsidRPr="00880FB6" w:rsidRDefault="00D70FC7" w:rsidP="00D70FC7">
      <w:pPr>
        <w:jc w:val="right"/>
        <w:rPr>
          <w:rFonts w:ascii="Arial" w:hAnsi="Arial" w:cs="Arial"/>
          <w:b/>
          <w:bCs/>
          <w:sz w:val="22"/>
          <w:szCs w:val="22"/>
          <w:lang w:eastAsia="en-US"/>
        </w:rPr>
      </w:pPr>
    </w:p>
    <w:p w14:paraId="74A5782F" w14:textId="77777777" w:rsidR="00D70FC7" w:rsidRPr="00880FB6" w:rsidRDefault="00D70FC7" w:rsidP="00D70FC7">
      <w:pPr>
        <w:jc w:val="right"/>
        <w:rPr>
          <w:rFonts w:ascii="Arial" w:hAnsi="Arial" w:cs="Arial"/>
          <w:b/>
          <w:bCs/>
          <w:sz w:val="22"/>
          <w:szCs w:val="22"/>
          <w:lang w:eastAsia="en-US"/>
        </w:rPr>
      </w:pPr>
    </w:p>
    <w:p w14:paraId="0B009651"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И З Ј А В У </w:t>
      </w:r>
    </w:p>
    <w:p w14:paraId="309362FD" w14:textId="77777777" w:rsidR="00D70FC7" w:rsidRPr="00880FB6" w:rsidRDefault="00D70FC7" w:rsidP="00D70FC7">
      <w:pPr>
        <w:jc w:val="center"/>
        <w:rPr>
          <w:rFonts w:ascii="Arial" w:hAnsi="Arial" w:cs="Arial"/>
          <w:sz w:val="22"/>
          <w:szCs w:val="22"/>
        </w:rPr>
      </w:pPr>
    </w:p>
    <w:p w14:paraId="21495B47"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 xml:space="preserve">У својству ____________________ </w:t>
      </w:r>
    </w:p>
    <w:p w14:paraId="163F84B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1DD2423C" w14:textId="77777777" w:rsidR="00D70FC7" w:rsidRPr="00880FB6" w:rsidRDefault="00D70FC7" w:rsidP="00D70FC7">
      <w:pPr>
        <w:jc w:val="center"/>
        <w:rPr>
          <w:rFonts w:ascii="Arial" w:hAnsi="Arial" w:cs="Arial"/>
          <w:sz w:val="22"/>
          <w:szCs w:val="22"/>
        </w:rPr>
      </w:pPr>
    </w:p>
    <w:p w14:paraId="2643B9A9" w14:textId="77777777" w:rsidR="00D70FC7" w:rsidRPr="00880FB6" w:rsidRDefault="00D70FC7" w:rsidP="00D70FC7">
      <w:pPr>
        <w:jc w:val="center"/>
        <w:rPr>
          <w:rFonts w:ascii="Arial" w:hAnsi="Arial" w:cs="Arial"/>
          <w:sz w:val="22"/>
          <w:szCs w:val="22"/>
        </w:rPr>
      </w:pPr>
    </w:p>
    <w:p w14:paraId="0F36554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32721FD8" w14:textId="77777777" w:rsidR="00D70FC7" w:rsidRPr="00880FB6" w:rsidRDefault="00D70FC7" w:rsidP="00D70FC7">
      <w:pPr>
        <w:jc w:val="center"/>
        <w:rPr>
          <w:rFonts w:ascii="Arial" w:hAnsi="Arial" w:cs="Arial"/>
          <w:sz w:val="22"/>
          <w:szCs w:val="22"/>
        </w:rPr>
      </w:pPr>
    </w:p>
    <w:p w14:paraId="5F3C6AE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BDDD3B2" w14:textId="77777777" w:rsidR="00D70FC7" w:rsidRPr="00880FB6" w:rsidRDefault="00D70FC7" w:rsidP="00D70FC7">
      <w:pPr>
        <w:jc w:val="center"/>
        <w:rPr>
          <w:rFonts w:ascii="Arial" w:hAnsi="Arial" w:cs="Arial"/>
          <w:sz w:val="22"/>
          <w:szCs w:val="22"/>
        </w:rPr>
      </w:pPr>
    </w:p>
    <w:p w14:paraId="780F1AD8"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7685BFB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4198576" w14:textId="77777777" w:rsidR="00D70FC7" w:rsidRPr="00880FB6" w:rsidRDefault="00D70FC7" w:rsidP="00D70FC7">
      <w:pPr>
        <w:rPr>
          <w:rFonts w:ascii="Arial" w:hAnsi="Arial" w:cs="Arial"/>
          <w:sz w:val="22"/>
          <w:szCs w:val="22"/>
        </w:rPr>
      </w:pPr>
    </w:p>
    <w:p w14:paraId="6221C493" w14:textId="77777777" w:rsidR="00D70FC7" w:rsidRPr="00880FB6" w:rsidRDefault="00D70FC7" w:rsidP="00D70FC7">
      <w:pPr>
        <w:rPr>
          <w:rFonts w:ascii="Arial" w:hAnsi="Arial" w:cs="Arial"/>
          <w:sz w:val="22"/>
          <w:szCs w:val="22"/>
        </w:rPr>
      </w:pPr>
    </w:p>
    <w:p w14:paraId="447F2AE5" w14:textId="77777777" w:rsidR="00D70FC7" w:rsidRPr="00880FB6" w:rsidRDefault="00D70FC7" w:rsidP="00D70FC7">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8</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5D9D77D2" w14:textId="77777777" w:rsidR="00D70FC7" w:rsidRPr="00880FB6" w:rsidRDefault="00D70FC7" w:rsidP="00D70FC7">
      <w:pPr>
        <w:jc w:val="both"/>
        <w:rPr>
          <w:rFonts w:ascii="Arial" w:hAnsi="Arial" w:cs="Arial"/>
          <w:sz w:val="22"/>
          <w:szCs w:val="22"/>
        </w:rPr>
      </w:pPr>
    </w:p>
    <w:p w14:paraId="7D0A8AF4" w14:textId="77777777" w:rsidR="00D70FC7" w:rsidRPr="00880FB6" w:rsidRDefault="00D70FC7" w:rsidP="00D70FC7">
      <w:pPr>
        <w:pStyle w:val="BodyText"/>
        <w:ind w:left="-540" w:right="-16"/>
        <w:rPr>
          <w:rFonts w:ascii="Arial" w:hAnsi="Arial" w:cs="Arial"/>
          <w:sz w:val="22"/>
          <w:szCs w:val="22"/>
        </w:rPr>
      </w:pPr>
    </w:p>
    <w:p w14:paraId="1881A06A" w14:textId="77777777" w:rsidR="00D70FC7" w:rsidRPr="00880FB6" w:rsidRDefault="00D70FC7" w:rsidP="00D70FC7">
      <w:pPr>
        <w:pStyle w:val="BodyText"/>
        <w:ind w:left="-540" w:right="-16"/>
        <w:rPr>
          <w:rFonts w:ascii="Arial" w:hAnsi="Arial" w:cs="Arial"/>
          <w:sz w:val="22"/>
          <w:szCs w:val="22"/>
        </w:rPr>
      </w:pPr>
    </w:p>
    <w:p w14:paraId="3FF3BA08" w14:textId="77777777" w:rsidR="00D70FC7" w:rsidRPr="00880FB6" w:rsidRDefault="00D70FC7" w:rsidP="00D70FC7">
      <w:pPr>
        <w:pStyle w:val="BodyText"/>
        <w:ind w:left="-540" w:right="-16"/>
        <w:rPr>
          <w:rFonts w:ascii="Arial" w:hAnsi="Arial" w:cs="Arial"/>
          <w:sz w:val="22"/>
          <w:szCs w:val="22"/>
        </w:rPr>
      </w:pPr>
    </w:p>
    <w:p w14:paraId="04348F3D" w14:textId="77777777" w:rsidR="00D70FC7" w:rsidRPr="00880FB6" w:rsidRDefault="00D70FC7" w:rsidP="00D70FC7">
      <w:pPr>
        <w:pStyle w:val="BodyText"/>
        <w:ind w:left="-540" w:right="-16"/>
        <w:rPr>
          <w:rFonts w:ascii="Arial" w:hAnsi="Arial" w:cs="Arial"/>
          <w:sz w:val="22"/>
          <w:szCs w:val="22"/>
        </w:rPr>
      </w:pPr>
    </w:p>
    <w:p w14:paraId="6F67D1D4" w14:textId="77777777" w:rsidR="00D70FC7" w:rsidRPr="00880FB6" w:rsidRDefault="00D70FC7" w:rsidP="00D70FC7">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D70FC7" w:rsidRPr="00880FB6" w14:paraId="1D58C9DA" w14:textId="77777777" w:rsidTr="00D70FC7">
        <w:trPr>
          <w:jc w:val="center"/>
        </w:trPr>
        <w:tc>
          <w:tcPr>
            <w:tcW w:w="3652" w:type="dxa"/>
          </w:tcPr>
          <w:p w14:paraId="7CE99478"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27F1B38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7E805C10"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D70FC7" w:rsidRPr="00880FB6" w14:paraId="28FA0CE4" w14:textId="77777777" w:rsidTr="00D70FC7">
        <w:trPr>
          <w:jc w:val="center"/>
        </w:trPr>
        <w:tc>
          <w:tcPr>
            <w:tcW w:w="3652" w:type="dxa"/>
            <w:vAlign w:val="center"/>
          </w:tcPr>
          <w:p w14:paraId="7244635E" w14:textId="77777777" w:rsidR="00D70FC7" w:rsidRPr="00880FB6" w:rsidRDefault="00D70FC7" w:rsidP="00D70FC7">
            <w:pPr>
              <w:jc w:val="both"/>
              <w:rPr>
                <w:rFonts w:ascii="Arial" w:hAnsi="Arial" w:cs="Arial"/>
                <w:sz w:val="22"/>
                <w:szCs w:val="22"/>
              </w:rPr>
            </w:pPr>
          </w:p>
        </w:tc>
        <w:tc>
          <w:tcPr>
            <w:tcW w:w="1985" w:type="dxa"/>
            <w:vAlign w:val="center"/>
          </w:tcPr>
          <w:p w14:paraId="44A50FAC" w14:textId="77777777" w:rsidR="00D70FC7" w:rsidRPr="00880FB6" w:rsidRDefault="00D70FC7" w:rsidP="00D70FC7">
            <w:pPr>
              <w:jc w:val="both"/>
              <w:rPr>
                <w:rFonts w:ascii="Arial" w:hAnsi="Arial" w:cs="Arial"/>
                <w:sz w:val="22"/>
                <w:szCs w:val="22"/>
              </w:rPr>
            </w:pPr>
          </w:p>
        </w:tc>
        <w:tc>
          <w:tcPr>
            <w:tcW w:w="3782" w:type="dxa"/>
            <w:vAlign w:val="center"/>
          </w:tcPr>
          <w:p w14:paraId="0B572383" w14:textId="77777777" w:rsidR="00D70FC7" w:rsidRPr="00880FB6" w:rsidRDefault="00D70FC7" w:rsidP="00D70FC7">
            <w:pPr>
              <w:jc w:val="both"/>
              <w:rPr>
                <w:rFonts w:ascii="Arial" w:hAnsi="Arial" w:cs="Arial"/>
                <w:sz w:val="22"/>
                <w:szCs w:val="22"/>
              </w:rPr>
            </w:pPr>
          </w:p>
        </w:tc>
      </w:tr>
      <w:tr w:rsidR="00D70FC7" w:rsidRPr="00880FB6" w14:paraId="1ADC40A3" w14:textId="77777777" w:rsidTr="00D70FC7">
        <w:trPr>
          <w:jc w:val="center"/>
        </w:trPr>
        <w:tc>
          <w:tcPr>
            <w:tcW w:w="3652" w:type="dxa"/>
            <w:tcBorders>
              <w:bottom w:val="single" w:sz="4" w:space="0" w:color="auto"/>
            </w:tcBorders>
            <w:vAlign w:val="center"/>
          </w:tcPr>
          <w:p w14:paraId="1BCD586D" w14:textId="77777777" w:rsidR="00D70FC7" w:rsidRPr="00880FB6" w:rsidRDefault="00D70FC7" w:rsidP="00D70FC7">
            <w:pPr>
              <w:jc w:val="both"/>
              <w:rPr>
                <w:rFonts w:ascii="Arial" w:hAnsi="Arial" w:cs="Arial"/>
                <w:sz w:val="22"/>
                <w:szCs w:val="22"/>
              </w:rPr>
            </w:pPr>
          </w:p>
        </w:tc>
        <w:tc>
          <w:tcPr>
            <w:tcW w:w="1985" w:type="dxa"/>
            <w:vAlign w:val="center"/>
          </w:tcPr>
          <w:p w14:paraId="2FC62005"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5EC73229" w14:textId="77777777" w:rsidR="00D70FC7" w:rsidRPr="00880FB6" w:rsidRDefault="00D70FC7" w:rsidP="00D70FC7">
            <w:pPr>
              <w:jc w:val="both"/>
              <w:rPr>
                <w:rFonts w:ascii="Arial" w:hAnsi="Arial" w:cs="Arial"/>
                <w:sz w:val="22"/>
                <w:szCs w:val="22"/>
              </w:rPr>
            </w:pPr>
          </w:p>
        </w:tc>
      </w:tr>
    </w:tbl>
    <w:p w14:paraId="0EA87CB8" w14:textId="77777777" w:rsidR="00D70FC7" w:rsidRPr="00880FB6" w:rsidRDefault="00D70FC7" w:rsidP="00D70FC7">
      <w:pPr>
        <w:ind w:left="142" w:right="-1096"/>
        <w:jc w:val="right"/>
        <w:rPr>
          <w:rFonts w:ascii="Arial" w:hAnsi="Arial" w:cs="Arial"/>
          <w:i/>
          <w:iCs/>
          <w:sz w:val="22"/>
          <w:szCs w:val="22"/>
        </w:rPr>
      </w:pPr>
    </w:p>
    <w:p w14:paraId="70C5479A" w14:textId="77777777" w:rsidR="00D70FC7" w:rsidRPr="00880FB6" w:rsidRDefault="00D70FC7" w:rsidP="00D70FC7">
      <w:pPr>
        <w:ind w:left="5954" w:right="-1096"/>
        <w:jc w:val="center"/>
        <w:rPr>
          <w:rFonts w:ascii="Arial" w:hAnsi="Arial" w:cs="Arial"/>
          <w:sz w:val="22"/>
          <w:szCs w:val="22"/>
        </w:rPr>
        <w:sectPr w:rsidR="00D70FC7" w:rsidRPr="00880FB6" w:rsidSect="00AF4184">
          <w:headerReference w:type="default" r:id="rId42"/>
          <w:footerReference w:type="default" r:id="rId43"/>
          <w:pgSz w:w="11907" w:h="16840" w:code="9"/>
          <w:pgMar w:top="1418" w:right="1418" w:bottom="1418" w:left="1418" w:header="720" w:footer="246" w:gutter="0"/>
          <w:cols w:space="720"/>
          <w:docGrid w:linePitch="360"/>
        </w:sectPr>
      </w:pPr>
    </w:p>
    <w:p w14:paraId="5B58D7F4" w14:textId="77777777" w:rsidR="00472219" w:rsidRDefault="00472219" w:rsidP="00D70FC7">
      <w:pPr>
        <w:pStyle w:val="Heading2"/>
        <w:jc w:val="right"/>
      </w:pPr>
    </w:p>
    <w:p w14:paraId="7A6192F7" w14:textId="77777777" w:rsidR="00472219" w:rsidRDefault="00472219" w:rsidP="00D70FC7">
      <w:pPr>
        <w:pStyle w:val="Heading2"/>
        <w:jc w:val="right"/>
      </w:pPr>
    </w:p>
    <w:p w14:paraId="0C4FFA15" w14:textId="77777777" w:rsidR="00D70FC7" w:rsidRPr="00111FFD" w:rsidRDefault="00D70FC7" w:rsidP="00D70FC7">
      <w:pPr>
        <w:pStyle w:val="Heading2"/>
        <w:jc w:val="right"/>
        <w:rPr>
          <w:lang w:val="sr-Cyrl-RS"/>
        </w:rPr>
      </w:pPr>
      <w:bookmarkStart w:id="373" w:name="_Toc431560736"/>
      <w:r w:rsidRPr="00880FB6">
        <w:t>ОБРАЗАЦ 4.</w:t>
      </w:r>
      <w:r w:rsidR="004A5A20">
        <w:rPr>
          <w:lang w:val="sr-Cyrl-RS"/>
        </w:rPr>
        <w:t xml:space="preserve"> </w:t>
      </w:r>
      <w:r>
        <w:rPr>
          <w:lang w:val="sr-Cyrl-RS"/>
        </w:rPr>
        <w:t>партија 8</w:t>
      </w:r>
      <w:bookmarkEnd w:id="373"/>
    </w:p>
    <w:p w14:paraId="73399DEA" w14:textId="77777777" w:rsidR="00D70FC7" w:rsidRDefault="00D70FC7" w:rsidP="00D70FC7">
      <w:pPr>
        <w:rPr>
          <w:rFonts w:ascii="Arial" w:hAnsi="Arial" w:cs="Arial"/>
          <w:sz w:val="22"/>
          <w:szCs w:val="22"/>
        </w:rPr>
      </w:pPr>
    </w:p>
    <w:p w14:paraId="046C133F" w14:textId="77777777" w:rsidR="00472219" w:rsidRPr="00880FB6" w:rsidRDefault="00472219" w:rsidP="00D70FC7">
      <w:pPr>
        <w:rPr>
          <w:rFonts w:ascii="Arial" w:hAnsi="Arial" w:cs="Arial"/>
          <w:sz w:val="22"/>
          <w:szCs w:val="22"/>
        </w:rPr>
      </w:pPr>
    </w:p>
    <w:p w14:paraId="412B0777"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2ACA472F" w14:textId="77777777" w:rsidR="00D70FC7" w:rsidRPr="00880FB6" w:rsidRDefault="00D70FC7" w:rsidP="00D70FC7">
      <w:pPr>
        <w:jc w:val="right"/>
        <w:rPr>
          <w:rFonts w:ascii="Arial" w:hAnsi="Arial" w:cs="Arial"/>
          <w:b/>
          <w:bCs/>
          <w:sz w:val="22"/>
          <w:szCs w:val="22"/>
          <w:lang w:eastAsia="en-US"/>
        </w:rPr>
      </w:pPr>
    </w:p>
    <w:p w14:paraId="2D199F95" w14:textId="77777777" w:rsidR="00D70FC7" w:rsidRPr="00880FB6" w:rsidRDefault="00D70FC7" w:rsidP="00D70FC7">
      <w:pPr>
        <w:jc w:val="right"/>
        <w:rPr>
          <w:rFonts w:ascii="Arial" w:hAnsi="Arial" w:cs="Arial"/>
          <w:b/>
          <w:bCs/>
          <w:sz w:val="22"/>
          <w:szCs w:val="22"/>
          <w:lang w:eastAsia="en-US"/>
        </w:rPr>
      </w:pPr>
    </w:p>
    <w:p w14:paraId="4B0BD1DF" w14:textId="77777777" w:rsidR="00D70FC7" w:rsidRPr="00880FB6" w:rsidRDefault="00D70FC7" w:rsidP="00D70FC7">
      <w:pPr>
        <w:jc w:val="right"/>
        <w:rPr>
          <w:rFonts w:ascii="Arial" w:hAnsi="Arial" w:cs="Arial"/>
          <w:b/>
          <w:bCs/>
          <w:sz w:val="22"/>
          <w:szCs w:val="22"/>
          <w:lang w:eastAsia="en-US"/>
        </w:rPr>
      </w:pPr>
    </w:p>
    <w:p w14:paraId="1F7F4170" w14:textId="77777777" w:rsidR="00D70FC7" w:rsidRPr="00880FB6" w:rsidRDefault="00D70FC7" w:rsidP="00D70FC7">
      <w:pPr>
        <w:jc w:val="right"/>
        <w:rPr>
          <w:rFonts w:ascii="Arial" w:hAnsi="Arial" w:cs="Arial"/>
          <w:b/>
          <w:bCs/>
          <w:sz w:val="22"/>
          <w:szCs w:val="22"/>
          <w:lang w:eastAsia="en-US"/>
        </w:rPr>
      </w:pPr>
    </w:p>
    <w:p w14:paraId="6FFE2EF7" w14:textId="77777777" w:rsidR="00D70FC7" w:rsidRPr="00880FB6" w:rsidRDefault="00D70FC7" w:rsidP="00D70FC7">
      <w:pPr>
        <w:jc w:val="right"/>
        <w:rPr>
          <w:rFonts w:ascii="Arial" w:hAnsi="Arial" w:cs="Arial"/>
          <w:b/>
          <w:bCs/>
          <w:sz w:val="22"/>
          <w:szCs w:val="22"/>
          <w:lang w:eastAsia="en-US"/>
        </w:rPr>
      </w:pPr>
    </w:p>
    <w:p w14:paraId="055CAC4D"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 xml:space="preserve">И З Ј А В У </w:t>
      </w:r>
    </w:p>
    <w:p w14:paraId="4F4AAF1C" w14:textId="77777777" w:rsidR="00D70FC7" w:rsidRPr="00880FB6" w:rsidRDefault="00D70FC7" w:rsidP="00D70FC7">
      <w:pPr>
        <w:jc w:val="center"/>
        <w:rPr>
          <w:rFonts w:ascii="Arial" w:hAnsi="Arial" w:cs="Arial"/>
          <w:b/>
          <w:bCs/>
          <w:sz w:val="22"/>
          <w:szCs w:val="22"/>
        </w:rPr>
      </w:pPr>
      <w:r w:rsidRPr="00880FB6">
        <w:rPr>
          <w:rFonts w:ascii="Arial" w:hAnsi="Arial" w:cs="Arial"/>
          <w:b/>
          <w:bCs/>
          <w:sz w:val="22"/>
          <w:szCs w:val="22"/>
        </w:rPr>
        <w:t>О НЕЗАВИСНОЈ ПОНУДИ</w:t>
      </w:r>
    </w:p>
    <w:p w14:paraId="7F2C944B" w14:textId="77777777" w:rsidR="00D70FC7" w:rsidRPr="00880FB6" w:rsidRDefault="00D70FC7" w:rsidP="00D70FC7">
      <w:pPr>
        <w:jc w:val="center"/>
        <w:rPr>
          <w:rFonts w:ascii="Arial" w:hAnsi="Arial" w:cs="Arial"/>
          <w:sz w:val="22"/>
          <w:szCs w:val="22"/>
        </w:rPr>
      </w:pPr>
    </w:p>
    <w:p w14:paraId="6C41FA41" w14:textId="77777777" w:rsidR="00D70FC7" w:rsidRPr="00880FB6" w:rsidRDefault="00D70FC7" w:rsidP="00D70FC7">
      <w:pPr>
        <w:jc w:val="center"/>
        <w:rPr>
          <w:rFonts w:ascii="Arial" w:hAnsi="Arial" w:cs="Arial"/>
          <w:sz w:val="22"/>
          <w:szCs w:val="22"/>
        </w:rPr>
      </w:pPr>
    </w:p>
    <w:p w14:paraId="3A2A76F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у својству ________________</w:t>
      </w:r>
    </w:p>
    <w:p w14:paraId="0A21C19D"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4C0D5124" w14:textId="77777777" w:rsidR="00D70FC7" w:rsidRPr="00880FB6" w:rsidRDefault="00D70FC7" w:rsidP="00D70FC7">
      <w:pPr>
        <w:jc w:val="center"/>
        <w:rPr>
          <w:rFonts w:ascii="Arial" w:hAnsi="Arial" w:cs="Arial"/>
          <w:sz w:val="22"/>
          <w:szCs w:val="22"/>
        </w:rPr>
      </w:pPr>
    </w:p>
    <w:p w14:paraId="35EEB94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2245D106" w14:textId="77777777" w:rsidR="00D70FC7" w:rsidRPr="00880FB6" w:rsidRDefault="00D70FC7" w:rsidP="00D70FC7">
      <w:pPr>
        <w:jc w:val="center"/>
        <w:rPr>
          <w:rFonts w:ascii="Arial" w:hAnsi="Arial" w:cs="Arial"/>
          <w:sz w:val="22"/>
          <w:szCs w:val="22"/>
        </w:rPr>
      </w:pPr>
    </w:p>
    <w:p w14:paraId="6B70A7E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BE6F348" w14:textId="77777777" w:rsidR="00D70FC7" w:rsidRPr="00880FB6" w:rsidRDefault="00D70FC7" w:rsidP="00D70FC7">
      <w:pPr>
        <w:jc w:val="center"/>
        <w:rPr>
          <w:rFonts w:ascii="Arial" w:hAnsi="Arial" w:cs="Arial"/>
          <w:sz w:val="22"/>
          <w:szCs w:val="22"/>
        </w:rPr>
      </w:pPr>
    </w:p>
    <w:p w14:paraId="460FF662"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6D6BF6A6"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61E23178" w14:textId="77777777" w:rsidR="00D70FC7" w:rsidRPr="00880FB6" w:rsidRDefault="00D70FC7" w:rsidP="00D70FC7">
      <w:pPr>
        <w:jc w:val="center"/>
        <w:rPr>
          <w:rFonts w:ascii="Arial" w:hAnsi="Arial" w:cs="Arial"/>
          <w:b/>
          <w:bCs/>
          <w:sz w:val="22"/>
          <w:szCs w:val="22"/>
        </w:rPr>
      </w:pPr>
    </w:p>
    <w:p w14:paraId="3D90A97A" w14:textId="77777777" w:rsidR="00D70FC7" w:rsidRPr="00880FB6" w:rsidRDefault="00D70FC7" w:rsidP="00D70FC7">
      <w:pPr>
        <w:jc w:val="center"/>
        <w:rPr>
          <w:rFonts w:ascii="Arial" w:hAnsi="Arial" w:cs="Arial"/>
          <w:sz w:val="22"/>
          <w:szCs w:val="22"/>
        </w:rPr>
      </w:pPr>
    </w:p>
    <w:p w14:paraId="71C281D6"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8</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4DFBEABF" w14:textId="77777777" w:rsidR="00D70FC7" w:rsidRPr="00880FB6" w:rsidRDefault="00D70FC7" w:rsidP="00D70FC7">
      <w:pPr>
        <w:pStyle w:val="BodyText"/>
        <w:rPr>
          <w:rFonts w:ascii="Arial" w:hAnsi="Arial" w:cs="Arial"/>
          <w:sz w:val="22"/>
          <w:szCs w:val="22"/>
        </w:rPr>
      </w:pPr>
    </w:p>
    <w:p w14:paraId="546992E7" w14:textId="77777777" w:rsidR="00D70FC7" w:rsidRPr="00880FB6" w:rsidRDefault="00D70FC7" w:rsidP="00D70FC7">
      <w:pPr>
        <w:pStyle w:val="BodyText"/>
        <w:rPr>
          <w:rFonts w:ascii="Arial" w:hAnsi="Arial" w:cs="Arial"/>
          <w:sz w:val="22"/>
          <w:szCs w:val="22"/>
        </w:rPr>
      </w:pPr>
    </w:p>
    <w:p w14:paraId="713588DF" w14:textId="77777777" w:rsidR="00D70FC7" w:rsidRPr="00880FB6" w:rsidRDefault="00D70FC7" w:rsidP="00D70FC7">
      <w:pPr>
        <w:jc w:val="both"/>
        <w:rPr>
          <w:rFonts w:ascii="Arial" w:hAnsi="Arial" w:cs="Arial"/>
          <w:b/>
          <w:bCs/>
          <w:sz w:val="22"/>
          <w:szCs w:val="22"/>
          <w:lang w:eastAsia="en-US"/>
        </w:rPr>
      </w:pPr>
    </w:p>
    <w:p w14:paraId="2DD0D4DD" w14:textId="77777777" w:rsidR="00D70FC7" w:rsidRPr="00880FB6" w:rsidRDefault="00D70FC7" w:rsidP="00D70FC7">
      <w:pPr>
        <w:ind w:left="2880" w:firstLine="720"/>
        <w:rPr>
          <w:rFonts w:ascii="Arial" w:hAnsi="Arial" w:cs="Arial"/>
          <w:sz w:val="22"/>
          <w:szCs w:val="22"/>
        </w:rPr>
      </w:pPr>
    </w:p>
    <w:p w14:paraId="3F82F3E2" w14:textId="77777777" w:rsidR="00D70FC7" w:rsidRPr="00880FB6" w:rsidRDefault="00D70FC7" w:rsidP="00D70FC7">
      <w:pPr>
        <w:ind w:left="2880" w:firstLine="720"/>
        <w:rPr>
          <w:rFonts w:ascii="Arial" w:hAnsi="Arial" w:cs="Arial"/>
          <w:sz w:val="22"/>
          <w:szCs w:val="22"/>
        </w:rPr>
      </w:pPr>
    </w:p>
    <w:p w14:paraId="1DD2F786" w14:textId="77777777" w:rsidR="00D70FC7" w:rsidRPr="00880FB6" w:rsidRDefault="00D70FC7" w:rsidP="00D70FC7">
      <w:pPr>
        <w:jc w:val="both"/>
        <w:rPr>
          <w:rFonts w:ascii="Arial" w:hAnsi="Arial" w:cs="Arial"/>
          <w:b/>
          <w:bCs/>
          <w:sz w:val="22"/>
          <w:szCs w:val="22"/>
        </w:rPr>
      </w:pPr>
    </w:p>
    <w:p w14:paraId="416EA207" w14:textId="77777777" w:rsidR="00D70FC7" w:rsidRPr="00880FB6" w:rsidRDefault="00D70FC7" w:rsidP="00D70FC7">
      <w:pPr>
        <w:tabs>
          <w:tab w:val="right" w:pos="9072"/>
        </w:tabs>
        <w:ind w:left="142"/>
        <w:jc w:val="right"/>
        <w:rPr>
          <w:rFonts w:ascii="Arial" w:hAnsi="Arial" w:cs="Arial"/>
          <w:sz w:val="22"/>
          <w:szCs w:val="22"/>
        </w:rPr>
      </w:pPr>
    </w:p>
    <w:p w14:paraId="4C4AB1EC" w14:textId="77777777" w:rsidR="00D70FC7" w:rsidRPr="00880FB6" w:rsidRDefault="00D70FC7" w:rsidP="00D70FC7">
      <w:pPr>
        <w:pStyle w:val="BodyText"/>
        <w:ind w:left="-540" w:right="-16"/>
        <w:rPr>
          <w:rFonts w:ascii="Arial" w:hAnsi="Arial" w:cs="Arial"/>
          <w:sz w:val="22"/>
          <w:szCs w:val="22"/>
        </w:rPr>
      </w:pPr>
    </w:p>
    <w:p w14:paraId="68987A3B" w14:textId="77777777" w:rsidR="00D70FC7" w:rsidRPr="00880FB6" w:rsidRDefault="00D70FC7" w:rsidP="00D70FC7">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70FC7" w:rsidRPr="00880FB6" w14:paraId="735B96C9" w14:textId="77777777" w:rsidTr="00D70FC7">
        <w:trPr>
          <w:jc w:val="center"/>
        </w:trPr>
        <w:tc>
          <w:tcPr>
            <w:tcW w:w="3652" w:type="dxa"/>
          </w:tcPr>
          <w:p w14:paraId="3C961EE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62D1661"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6AC06E7D"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D70FC7" w:rsidRPr="00880FB6" w14:paraId="27D94CED" w14:textId="77777777" w:rsidTr="00D70FC7">
        <w:trPr>
          <w:jc w:val="center"/>
        </w:trPr>
        <w:tc>
          <w:tcPr>
            <w:tcW w:w="3652" w:type="dxa"/>
            <w:vAlign w:val="center"/>
          </w:tcPr>
          <w:p w14:paraId="1BB49402" w14:textId="77777777" w:rsidR="00D70FC7" w:rsidRPr="00880FB6" w:rsidRDefault="00D70FC7" w:rsidP="00D70FC7">
            <w:pPr>
              <w:rPr>
                <w:rFonts w:ascii="Arial" w:hAnsi="Arial" w:cs="Arial"/>
                <w:sz w:val="22"/>
                <w:szCs w:val="22"/>
              </w:rPr>
            </w:pPr>
          </w:p>
        </w:tc>
        <w:tc>
          <w:tcPr>
            <w:tcW w:w="1985" w:type="dxa"/>
            <w:vAlign w:val="center"/>
          </w:tcPr>
          <w:p w14:paraId="799ED548" w14:textId="77777777" w:rsidR="00D70FC7" w:rsidRPr="00880FB6" w:rsidRDefault="00D70FC7" w:rsidP="00D70FC7">
            <w:pPr>
              <w:jc w:val="both"/>
              <w:rPr>
                <w:rFonts w:ascii="Arial" w:hAnsi="Arial" w:cs="Arial"/>
                <w:sz w:val="22"/>
                <w:szCs w:val="22"/>
              </w:rPr>
            </w:pPr>
          </w:p>
        </w:tc>
        <w:tc>
          <w:tcPr>
            <w:tcW w:w="3782" w:type="dxa"/>
            <w:vAlign w:val="center"/>
          </w:tcPr>
          <w:p w14:paraId="5D693313" w14:textId="77777777" w:rsidR="00D70FC7" w:rsidRPr="00880FB6" w:rsidRDefault="00D70FC7" w:rsidP="00D70FC7">
            <w:pPr>
              <w:jc w:val="both"/>
              <w:rPr>
                <w:rFonts w:ascii="Arial" w:hAnsi="Arial" w:cs="Arial"/>
                <w:sz w:val="22"/>
                <w:szCs w:val="22"/>
              </w:rPr>
            </w:pPr>
          </w:p>
        </w:tc>
      </w:tr>
      <w:tr w:rsidR="00D70FC7" w:rsidRPr="00880FB6" w14:paraId="167F4348" w14:textId="77777777" w:rsidTr="00D70FC7">
        <w:trPr>
          <w:jc w:val="center"/>
        </w:trPr>
        <w:tc>
          <w:tcPr>
            <w:tcW w:w="3652" w:type="dxa"/>
            <w:tcBorders>
              <w:bottom w:val="single" w:sz="4" w:space="0" w:color="auto"/>
            </w:tcBorders>
            <w:vAlign w:val="center"/>
          </w:tcPr>
          <w:p w14:paraId="5668DE96" w14:textId="77777777" w:rsidR="00D70FC7" w:rsidRPr="00880FB6" w:rsidRDefault="00D70FC7" w:rsidP="00D70FC7">
            <w:pPr>
              <w:jc w:val="both"/>
              <w:rPr>
                <w:rFonts w:ascii="Arial" w:hAnsi="Arial" w:cs="Arial"/>
                <w:sz w:val="22"/>
                <w:szCs w:val="22"/>
              </w:rPr>
            </w:pPr>
          </w:p>
        </w:tc>
        <w:tc>
          <w:tcPr>
            <w:tcW w:w="1985" w:type="dxa"/>
            <w:vAlign w:val="center"/>
          </w:tcPr>
          <w:p w14:paraId="10300D11"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1E720039" w14:textId="77777777" w:rsidR="00D70FC7" w:rsidRPr="00880FB6" w:rsidRDefault="00D70FC7" w:rsidP="00D70FC7">
            <w:pPr>
              <w:jc w:val="both"/>
              <w:rPr>
                <w:rFonts w:ascii="Arial" w:hAnsi="Arial" w:cs="Arial"/>
                <w:sz w:val="22"/>
                <w:szCs w:val="22"/>
              </w:rPr>
            </w:pPr>
          </w:p>
        </w:tc>
      </w:tr>
    </w:tbl>
    <w:p w14:paraId="2B44D9F4" w14:textId="77777777" w:rsidR="00D70FC7" w:rsidRPr="00880FB6" w:rsidRDefault="00D70FC7" w:rsidP="00D70FC7">
      <w:pPr>
        <w:suppressAutoHyphens w:val="0"/>
        <w:rPr>
          <w:rFonts w:ascii="Arial" w:hAnsi="Arial" w:cs="Arial"/>
          <w:b/>
          <w:bCs/>
          <w:i/>
          <w:iCs/>
          <w:sz w:val="22"/>
          <w:szCs w:val="22"/>
        </w:rPr>
      </w:pPr>
    </w:p>
    <w:p w14:paraId="0B6A3358" w14:textId="77777777" w:rsidR="00D70FC7" w:rsidRPr="00880FB6" w:rsidRDefault="00D70FC7" w:rsidP="00D70FC7">
      <w:pPr>
        <w:suppressAutoHyphens w:val="0"/>
        <w:rPr>
          <w:rFonts w:ascii="Arial" w:hAnsi="Arial" w:cs="Arial"/>
          <w:b/>
          <w:bCs/>
          <w:i/>
          <w:iCs/>
          <w:sz w:val="22"/>
          <w:szCs w:val="22"/>
        </w:rPr>
      </w:pPr>
    </w:p>
    <w:p w14:paraId="0440784F" w14:textId="77777777" w:rsidR="00D70FC7" w:rsidRPr="00880FB6" w:rsidRDefault="00D70FC7" w:rsidP="00D70FC7">
      <w:pPr>
        <w:suppressAutoHyphens w:val="0"/>
        <w:rPr>
          <w:rFonts w:ascii="Arial" w:hAnsi="Arial" w:cs="Arial"/>
          <w:b/>
          <w:bCs/>
          <w:i/>
          <w:iCs/>
          <w:sz w:val="22"/>
          <w:szCs w:val="22"/>
        </w:rPr>
      </w:pPr>
    </w:p>
    <w:p w14:paraId="38543129" w14:textId="77777777" w:rsidR="00D70FC7" w:rsidRPr="00880FB6" w:rsidRDefault="00D70FC7" w:rsidP="00D70FC7">
      <w:pPr>
        <w:suppressAutoHyphens w:val="0"/>
        <w:rPr>
          <w:rFonts w:ascii="Arial" w:hAnsi="Arial" w:cs="Arial"/>
          <w:b/>
          <w:bCs/>
          <w:i/>
          <w:iCs/>
          <w:sz w:val="22"/>
          <w:szCs w:val="22"/>
        </w:rPr>
      </w:pPr>
    </w:p>
    <w:p w14:paraId="10EED028" w14:textId="77777777" w:rsidR="00D70FC7" w:rsidRDefault="00D70FC7" w:rsidP="00D70FC7">
      <w:pPr>
        <w:suppressAutoHyphens w:val="0"/>
        <w:rPr>
          <w:rFonts w:ascii="Arial" w:hAnsi="Arial" w:cs="Arial"/>
          <w:b/>
          <w:bCs/>
          <w:i/>
          <w:iCs/>
          <w:sz w:val="22"/>
          <w:szCs w:val="22"/>
        </w:rPr>
      </w:pPr>
    </w:p>
    <w:p w14:paraId="34B45557" w14:textId="77777777" w:rsidR="00D70FC7" w:rsidRDefault="00D70FC7" w:rsidP="00D70FC7">
      <w:pPr>
        <w:suppressAutoHyphens w:val="0"/>
        <w:rPr>
          <w:rFonts w:ascii="Arial" w:hAnsi="Arial" w:cs="Arial"/>
          <w:b/>
          <w:bCs/>
          <w:i/>
          <w:iCs/>
          <w:sz w:val="22"/>
          <w:szCs w:val="22"/>
        </w:rPr>
      </w:pPr>
    </w:p>
    <w:p w14:paraId="053AB709" w14:textId="77777777" w:rsidR="00D70FC7" w:rsidRDefault="00D70FC7" w:rsidP="00D70FC7">
      <w:pPr>
        <w:suppressAutoHyphens w:val="0"/>
        <w:rPr>
          <w:rFonts w:ascii="Arial" w:hAnsi="Arial" w:cs="Arial"/>
          <w:b/>
          <w:bCs/>
          <w:i/>
          <w:iCs/>
          <w:sz w:val="22"/>
          <w:szCs w:val="22"/>
        </w:rPr>
      </w:pPr>
    </w:p>
    <w:p w14:paraId="388C923C" w14:textId="77777777" w:rsidR="00D70FC7" w:rsidRDefault="00D70FC7" w:rsidP="00D70FC7">
      <w:pPr>
        <w:suppressAutoHyphens w:val="0"/>
        <w:rPr>
          <w:rFonts w:ascii="Arial" w:hAnsi="Arial" w:cs="Arial"/>
          <w:b/>
          <w:bCs/>
          <w:i/>
          <w:iCs/>
          <w:sz w:val="22"/>
          <w:szCs w:val="22"/>
        </w:rPr>
      </w:pPr>
    </w:p>
    <w:p w14:paraId="03D2E9F5" w14:textId="77777777" w:rsidR="00D70FC7" w:rsidRPr="00880FB6" w:rsidRDefault="00D70FC7" w:rsidP="00D70FC7">
      <w:pPr>
        <w:suppressAutoHyphens w:val="0"/>
        <w:rPr>
          <w:rFonts w:ascii="Arial" w:hAnsi="Arial" w:cs="Arial"/>
          <w:b/>
          <w:bCs/>
          <w:i/>
          <w:iCs/>
          <w:sz w:val="22"/>
          <w:szCs w:val="22"/>
        </w:rPr>
      </w:pPr>
    </w:p>
    <w:p w14:paraId="4D660D88" w14:textId="77777777" w:rsidR="00D70FC7" w:rsidRPr="00880FB6" w:rsidRDefault="00D70FC7" w:rsidP="00D70FC7">
      <w:pPr>
        <w:suppressAutoHyphens w:val="0"/>
        <w:rPr>
          <w:rFonts w:ascii="Arial" w:hAnsi="Arial" w:cs="Arial"/>
          <w:b/>
          <w:bCs/>
          <w:i/>
          <w:iCs/>
          <w:sz w:val="22"/>
          <w:szCs w:val="22"/>
        </w:rPr>
      </w:pPr>
    </w:p>
    <w:p w14:paraId="5F21F6B7" w14:textId="77777777" w:rsidR="00472219" w:rsidRDefault="00472219" w:rsidP="00D70FC7">
      <w:pPr>
        <w:pStyle w:val="Heading2"/>
        <w:jc w:val="right"/>
      </w:pPr>
    </w:p>
    <w:p w14:paraId="3502C24B" w14:textId="77777777" w:rsidR="00472219" w:rsidRDefault="00472219" w:rsidP="00D70FC7">
      <w:pPr>
        <w:pStyle w:val="Heading2"/>
        <w:jc w:val="right"/>
      </w:pPr>
    </w:p>
    <w:p w14:paraId="45E47BBB" w14:textId="77777777" w:rsidR="00472219" w:rsidRDefault="00472219" w:rsidP="00D70FC7">
      <w:pPr>
        <w:pStyle w:val="Heading2"/>
        <w:jc w:val="right"/>
      </w:pPr>
    </w:p>
    <w:p w14:paraId="696B8F85" w14:textId="77777777" w:rsidR="00472219" w:rsidRDefault="00472219" w:rsidP="00D70FC7">
      <w:pPr>
        <w:pStyle w:val="Heading2"/>
        <w:jc w:val="right"/>
      </w:pPr>
    </w:p>
    <w:p w14:paraId="5E6DD24F" w14:textId="77777777" w:rsidR="00D70FC7" w:rsidRPr="00880FB6" w:rsidRDefault="00D70FC7" w:rsidP="00D70FC7">
      <w:pPr>
        <w:pStyle w:val="Heading2"/>
        <w:jc w:val="right"/>
      </w:pPr>
      <w:bookmarkStart w:id="374" w:name="_Toc431560737"/>
      <w:r w:rsidRPr="00880FB6">
        <w:t>ОБРАЗАЦ 5</w:t>
      </w:r>
      <w:r>
        <w:rPr>
          <w:lang w:val="sr-Cyrl-RS"/>
        </w:rPr>
        <w:t xml:space="preserve"> партија 8</w:t>
      </w:r>
      <w:r w:rsidRPr="00880FB6">
        <w:t>.</w:t>
      </w:r>
      <w:bookmarkEnd w:id="374"/>
    </w:p>
    <w:p w14:paraId="3629F73E" w14:textId="77777777" w:rsidR="00D70FC7" w:rsidRPr="00880FB6" w:rsidRDefault="00D70FC7" w:rsidP="00D70FC7">
      <w:pPr>
        <w:jc w:val="right"/>
        <w:rPr>
          <w:rFonts w:ascii="Arial" w:hAnsi="Arial" w:cs="Arial"/>
          <w:b/>
          <w:bCs/>
          <w:i/>
          <w:iCs/>
          <w:sz w:val="22"/>
          <w:szCs w:val="22"/>
        </w:rPr>
      </w:pPr>
    </w:p>
    <w:p w14:paraId="02FED780" w14:textId="77777777" w:rsidR="00D70FC7" w:rsidRPr="00880FB6" w:rsidRDefault="00D70FC7" w:rsidP="00D70FC7">
      <w:pPr>
        <w:jc w:val="right"/>
        <w:rPr>
          <w:rFonts w:ascii="Arial" w:hAnsi="Arial" w:cs="Arial"/>
          <w:b/>
          <w:bCs/>
          <w:i/>
          <w:iCs/>
          <w:sz w:val="22"/>
          <w:szCs w:val="22"/>
        </w:rPr>
      </w:pPr>
    </w:p>
    <w:p w14:paraId="059DF20A" w14:textId="77777777" w:rsidR="00BE65E4" w:rsidRPr="00880FB6" w:rsidRDefault="00BE65E4" w:rsidP="00BE65E4">
      <w:pPr>
        <w:rPr>
          <w:rFonts w:ascii="Arial" w:hAnsi="Arial" w:cs="Arial"/>
          <w:sz w:val="22"/>
          <w:szCs w:val="22"/>
        </w:rPr>
      </w:pPr>
      <w:r w:rsidRPr="00880FB6">
        <w:rPr>
          <w:rStyle w:val="BookTitle"/>
          <w:rFonts w:ascii="Arial" w:hAnsi="Arial" w:cs="Arial"/>
          <w:sz w:val="22"/>
          <w:szCs w:val="22"/>
        </w:rPr>
        <w:t>СТРУКТУРА ЦЕНЕ</w:t>
      </w:r>
    </w:p>
    <w:p w14:paraId="175B2761" w14:textId="77777777" w:rsidR="00BE65E4" w:rsidRPr="00880FB6" w:rsidRDefault="00BE65E4" w:rsidP="00BE65E4">
      <w:pPr>
        <w:pStyle w:val="BodyText"/>
        <w:rPr>
          <w:rFonts w:ascii="Arial" w:hAnsi="Arial" w:cs="Arial"/>
          <w:b/>
          <w:bCs/>
          <w:sz w:val="22"/>
          <w:szCs w:val="22"/>
        </w:rPr>
      </w:pPr>
    </w:p>
    <w:tbl>
      <w:tblPr>
        <w:tblW w:w="79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BE65E4" w:rsidRPr="00587E2B" w14:paraId="0A9338ED" w14:textId="77777777" w:rsidTr="00FF21A7">
        <w:trPr>
          <w:trHeight w:val="372"/>
        </w:trPr>
        <w:tc>
          <w:tcPr>
            <w:tcW w:w="2880" w:type="dxa"/>
            <w:vAlign w:val="center"/>
          </w:tcPr>
          <w:p w14:paraId="1F02721F"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3BE0DB34" w14:textId="77777777" w:rsidR="00BE65E4" w:rsidRPr="00587E2B" w:rsidRDefault="00BE65E4"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3C46241C" w14:textId="77777777" w:rsidR="00BE65E4" w:rsidRPr="00587E2B" w:rsidDel="001D4067" w:rsidRDefault="00BE65E4"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69E4099B"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6C516B6E" w14:textId="77777777" w:rsidR="00BE65E4" w:rsidRPr="00587E2B" w:rsidRDefault="00BE65E4"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BE65E4" w:rsidRPr="00587E2B" w14:paraId="1BDC8E93" w14:textId="77777777" w:rsidTr="00FF21A7">
        <w:trPr>
          <w:trHeight w:val="372"/>
        </w:trPr>
        <w:tc>
          <w:tcPr>
            <w:tcW w:w="2880" w:type="dxa"/>
            <w:vAlign w:val="center"/>
          </w:tcPr>
          <w:p w14:paraId="4CFB872E" w14:textId="77777777" w:rsidR="00BE65E4" w:rsidRPr="00587E2B" w:rsidRDefault="00BE65E4"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687DDA8E"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3F367A8A"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2807CAC3"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4DFA7162" w14:textId="77777777" w:rsidR="00BE65E4" w:rsidRPr="009E3117" w:rsidRDefault="00BE65E4"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BE65E4" w:rsidRPr="00587E2B" w14:paraId="57CBB910" w14:textId="77777777" w:rsidTr="00FF21A7">
        <w:trPr>
          <w:trHeight w:val="372"/>
        </w:trPr>
        <w:tc>
          <w:tcPr>
            <w:tcW w:w="2880" w:type="dxa"/>
            <w:vAlign w:val="center"/>
          </w:tcPr>
          <w:p w14:paraId="77566C4C" w14:textId="77777777" w:rsidR="00BE65E4" w:rsidRPr="00587E2B" w:rsidRDefault="00BE65E4" w:rsidP="00013902">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хаваријске интервенције на франкир машини</w:t>
            </w:r>
          </w:p>
        </w:tc>
        <w:tc>
          <w:tcPr>
            <w:tcW w:w="1350" w:type="dxa"/>
            <w:vAlign w:val="center"/>
          </w:tcPr>
          <w:p w14:paraId="4985AA14" w14:textId="77777777" w:rsidR="00BE65E4" w:rsidRPr="00587E2B" w:rsidDel="00BE370A" w:rsidRDefault="00BE65E4"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27DA8E85" w14:textId="77777777" w:rsidR="00BE65E4" w:rsidRPr="00587E2B" w:rsidDel="00BE370A" w:rsidRDefault="00BE65E4"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069A4236" w14:textId="77777777" w:rsidR="00BE65E4" w:rsidRPr="009E3117" w:rsidDel="00BE370A" w:rsidRDefault="00BE65E4" w:rsidP="00FF21A7">
            <w:pPr>
              <w:tabs>
                <w:tab w:val="left" w:pos="360"/>
              </w:tabs>
              <w:spacing w:after="60"/>
              <w:rPr>
                <w:rFonts w:ascii="Arial" w:hAnsi="Arial" w:cs="Arial"/>
                <w:sz w:val="20"/>
                <w:szCs w:val="20"/>
              </w:rPr>
            </w:pPr>
          </w:p>
        </w:tc>
        <w:tc>
          <w:tcPr>
            <w:tcW w:w="1440" w:type="dxa"/>
          </w:tcPr>
          <w:p w14:paraId="66EAC671" w14:textId="77777777" w:rsidR="00BE65E4" w:rsidRPr="00587E2B" w:rsidDel="00BE370A" w:rsidRDefault="00BE65E4" w:rsidP="00FF21A7">
            <w:pPr>
              <w:tabs>
                <w:tab w:val="left" w:pos="360"/>
              </w:tabs>
              <w:spacing w:after="60"/>
              <w:rPr>
                <w:rFonts w:ascii="Arial" w:hAnsi="Arial" w:cs="Arial"/>
                <w:sz w:val="20"/>
                <w:szCs w:val="20"/>
              </w:rPr>
            </w:pPr>
          </w:p>
        </w:tc>
      </w:tr>
    </w:tbl>
    <w:p w14:paraId="3D8776C0" w14:textId="77777777" w:rsidR="00BE65E4" w:rsidRPr="00880FB6" w:rsidRDefault="00BE65E4" w:rsidP="00BE65E4">
      <w:pPr>
        <w:pStyle w:val="BodyText"/>
        <w:rPr>
          <w:rFonts w:ascii="Arial" w:hAnsi="Arial" w:cs="Arial"/>
          <w:b/>
          <w:bCs/>
          <w:sz w:val="22"/>
          <w:szCs w:val="22"/>
        </w:rPr>
      </w:pPr>
    </w:p>
    <w:p w14:paraId="10E378B9" w14:textId="77777777" w:rsidR="00BE65E4" w:rsidRPr="002D7BBC" w:rsidRDefault="00BE65E4" w:rsidP="00BE65E4">
      <w:pPr>
        <w:pStyle w:val="BodyText"/>
        <w:rPr>
          <w:rFonts w:ascii="Arial" w:hAnsi="Arial" w:cs="Arial"/>
          <w:b/>
          <w:bCs/>
          <w:sz w:val="22"/>
          <w:szCs w:val="22"/>
        </w:rPr>
      </w:pPr>
      <w:r w:rsidRPr="002D7BBC">
        <w:rPr>
          <w:rFonts w:ascii="Arial" w:hAnsi="Arial" w:cs="Arial"/>
          <w:b/>
          <w:bCs/>
          <w:sz w:val="22"/>
          <w:szCs w:val="22"/>
        </w:rPr>
        <w:t xml:space="preserve">Напомена: </w:t>
      </w:r>
    </w:p>
    <w:p w14:paraId="019B03F0" w14:textId="77777777" w:rsidR="00BE65E4" w:rsidRDefault="00BE65E4" w:rsidP="00BE65E4">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интервенције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32F2C08A" w14:textId="77777777" w:rsidR="00BE65E4" w:rsidRDefault="00BE65E4" w:rsidP="00BE65E4">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Цена за интервенције даје се по норма часу и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25D14A5F" w14:textId="77777777" w:rsidR="00BE65E4" w:rsidRDefault="00BE65E4" w:rsidP="00BE65E4">
      <w:pPr>
        <w:pStyle w:val="BodyText"/>
        <w:rPr>
          <w:rFonts w:ascii="Arial" w:hAnsi="Arial" w:cs="Arial"/>
          <w:b/>
          <w:bCs/>
          <w:sz w:val="22"/>
          <w:szCs w:val="22"/>
          <w:lang w:val="sr-Cyrl-RS"/>
        </w:rPr>
      </w:pPr>
    </w:p>
    <w:p w14:paraId="691EF47D" w14:textId="77777777" w:rsidR="00BE65E4" w:rsidRPr="00587E2B" w:rsidRDefault="00BE65E4" w:rsidP="00BE65E4">
      <w:pPr>
        <w:pStyle w:val="BodyText"/>
        <w:rPr>
          <w:rFonts w:ascii="Arial" w:hAnsi="Arial" w:cs="Arial"/>
          <w:b/>
          <w:bCs/>
          <w:sz w:val="22"/>
          <w:szCs w:val="22"/>
          <w:lang w:val="sr-Cyrl-RS"/>
        </w:rPr>
      </w:pPr>
    </w:p>
    <w:p w14:paraId="63965D07" w14:textId="77777777" w:rsidR="00BE65E4" w:rsidRDefault="00BE65E4" w:rsidP="00BE65E4">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1A7BB035" w14:textId="77777777" w:rsidR="00BE65E4" w:rsidRPr="00486266" w:rsidRDefault="00BE65E4" w:rsidP="00BE65E4">
      <w:pPr>
        <w:ind w:left="360"/>
        <w:jc w:val="both"/>
        <w:rPr>
          <w:rFonts w:ascii="Arial" w:hAnsi="Arial" w:cs="Arial"/>
          <w:bCs/>
          <w:iCs/>
          <w:color w:val="002060"/>
          <w:lang w:val="sr-Cyrl-RS"/>
        </w:rPr>
      </w:pPr>
    </w:p>
    <w:p w14:paraId="1623B2DB" w14:textId="77777777" w:rsidR="00BE65E4" w:rsidRDefault="00BE65E4" w:rsidP="00BE65E4">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7291279D" w14:textId="77777777" w:rsidR="00BE65E4" w:rsidRPr="00587E2B" w:rsidRDefault="00BE65E4" w:rsidP="00BE65E4">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45A9AABF" w14:textId="77777777" w:rsidR="00BE65E4" w:rsidRDefault="00BE65E4" w:rsidP="00BE65E4">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19082CD8" w14:textId="77777777" w:rsidR="00BE65E4" w:rsidRPr="00880FB6" w:rsidRDefault="00BE65E4" w:rsidP="00BE65E4">
      <w:pPr>
        <w:pStyle w:val="BodyText"/>
        <w:rPr>
          <w:rFonts w:ascii="Arial" w:hAnsi="Arial" w:cs="Arial"/>
          <w:b/>
          <w:bCs/>
          <w:sz w:val="22"/>
          <w:szCs w:val="22"/>
        </w:rPr>
      </w:pPr>
      <w:r w:rsidRPr="002D7BBC">
        <w:rPr>
          <w:rFonts w:ascii="Arial" w:hAnsi="Arial" w:cs="Arial"/>
          <w:b/>
          <w:bCs/>
          <w:sz w:val="22"/>
          <w:szCs w:val="22"/>
        </w:rPr>
        <w:tab/>
      </w:r>
    </w:p>
    <w:p w14:paraId="69AD0A92" w14:textId="77777777" w:rsidR="00BE65E4" w:rsidRPr="00880FB6" w:rsidRDefault="00BE65E4" w:rsidP="00BE65E4">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BE65E4" w:rsidRPr="00880FB6" w14:paraId="443333AA" w14:textId="77777777" w:rsidTr="00FF21A7">
        <w:trPr>
          <w:jc w:val="center"/>
        </w:trPr>
        <w:tc>
          <w:tcPr>
            <w:tcW w:w="3598" w:type="dxa"/>
          </w:tcPr>
          <w:p w14:paraId="2E7B7468"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512D8CCD"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М.П.</w:t>
            </w:r>
          </w:p>
        </w:tc>
        <w:tc>
          <w:tcPr>
            <w:tcW w:w="3730" w:type="dxa"/>
          </w:tcPr>
          <w:p w14:paraId="5B7F7833" w14:textId="77777777" w:rsidR="00BE65E4" w:rsidRPr="00880FB6" w:rsidRDefault="00BE65E4" w:rsidP="00FF21A7">
            <w:pPr>
              <w:jc w:val="center"/>
              <w:rPr>
                <w:rFonts w:ascii="Arial" w:hAnsi="Arial" w:cs="Arial"/>
                <w:sz w:val="22"/>
                <w:szCs w:val="22"/>
              </w:rPr>
            </w:pPr>
            <w:r w:rsidRPr="00880FB6">
              <w:rPr>
                <w:rFonts w:ascii="Arial" w:hAnsi="Arial" w:cs="Arial"/>
                <w:sz w:val="22"/>
                <w:szCs w:val="22"/>
              </w:rPr>
              <w:t>Понуђач:</w:t>
            </w:r>
          </w:p>
        </w:tc>
      </w:tr>
      <w:tr w:rsidR="00BE65E4" w:rsidRPr="00880FB6" w14:paraId="467254B8" w14:textId="77777777" w:rsidTr="00FF21A7">
        <w:trPr>
          <w:jc w:val="center"/>
        </w:trPr>
        <w:tc>
          <w:tcPr>
            <w:tcW w:w="3598" w:type="dxa"/>
            <w:tcBorders>
              <w:bottom w:val="single" w:sz="4" w:space="0" w:color="auto"/>
            </w:tcBorders>
            <w:vAlign w:val="center"/>
          </w:tcPr>
          <w:p w14:paraId="7B51D340" w14:textId="77777777" w:rsidR="00BE65E4" w:rsidRPr="00880FB6" w:rsidRDefault="00BE65E4" w:rsidP="00FF21A7">
            <w:pPr>
              <w:jc w:val="both"/>
              <w:rPr>
                <w:rFonts w:ascii="Arial" w:hAnsi="Arial" w:cs="Arial"/>
                <w:sz w:val="22"/>
                <w:szCs w:val="22"/>
              </w:rPr>
            </w:pPr>
          </w:p>
        </w:tc>
        <w:tc>
          <w:tcPr>
            <w:tcW w:w="1959" w:type="dxa"/>
            <w:vAlign w:val="center"/>
          </w:tcPr>
          <w:p w14:paraId="0D223DEE" w14:textId="77777777" w:rsidR="00BE65E4" w:rsidRPr="00880FB6" w:rsidRDefault="00BE65E4" w:rsidP="00FF21A7">
            <w:pPr>
              <w:jc w:val="both"/>
              <w:rPr>
                <w:rFonts w:ascii="Arial" w:hAnsi="Arial" w:cs="Arial"/>
                <w:sz w:val="22"/>
                <w:szCs w:val="22"/>
              </w:rPr>
            </w:pPr>
          </w:p>
        </w:tc>
        <w:tc>
          <w:tcPr>
            <w:tcW w:w="3730" w:type="dxa"/>
            <w:tcBorders>
              <w:bottom w:val="single" w:sz="4" w:space="0" w:color="auto"/>
            </w:tcBorders>
            <w:vAlign w:val="center"/>
          </w:tcPr>
          <w:p w14:paraId="75AE9AB7" w14:textId="77777777" w:rsidR="00BE65E4" w:rsidRPr="00880FB6" w:rsidRDefault="00BE65E4" w:rsidP="00FF21A7">
            <w:pPr>
              <w:jc w:val="both"/>
              <w:rPr>
                <w:rFonts w:ascii="Arial" w:hAnsi="Arial" w:cs="Arial"/>
                <w:sz w:val="22"/>
                <w:szCs w:val="22"/>
              </w:rPr>
            </w:pPr>
          </w:p>
        </w:tc>
      </w:tr>
    </w:tbl>
    <w:p w14:paraId="2B28E299" w14:textId="77777777" w:rsidR="00BE65E4" w:rsidRDefault="00BE65E4" w:rsidP="00BE65E4">
      <w:pPr>
        <w:tabs>
          <w:tab w:val="left" w:pos="1695"/>
        </w:tabs>
        <w:rPr>
          <w:rFonts w:ascii="Arial" w:hAnsi="Arial" w:cs="Arial"/>
          <w:b/>
          <w:bCs/>
          <w:i/>
          <w:iCs/>
          <w:sz w:val="22"/>
          <w:szCs w:val="22"/>
        </w:rPr>
      </w:pPr>
    </w:p>
    <w:p w14:paraId="5A89D38F" w14:textId="77777777" w:rsidR="00BE65E4" w:rsidRDefault="00BE65E4" w:rsidP="00BE65E4">
      <w:pPr>
        <w:suppressAutoHyphens w:val="0"/>
        <w:rPr>
          <w:rFonts w:ascii="Arial" w:hAnsi="Arial" w:cs="Arial"/>
          <w:b/>
          <w:bCs/>
          <w:i/>
          <w:iCs/>
          <w:sz w:val="22"/>
          <w:szCs w:val="22"/>
        </w:rPr>
      </w:pPr>
      <w:r>
        <w:rPr>
          <w:rFonts w:ascii="Arial" w:hAnsi="Arial" w:cs="Arial"/>
          <w:b/>
          <w:bCs/>
          <w:i/>
          <w:iCs/>
          <w:sz w:val="22"/>
          <w:szCs w:val="22"/>
        </w:rPr>
        <w:br w:type="page"/>
      </w:r>
    </w:p>
    <w:p w14:paraId="7485F5D4" w14:textId="77777777" w:rsidR="00472219" w:rsidRDefault="00472219" w:rsidP="00B77573">
      <w:pPr>
        <w:suppressAutoHyphens w:val="0"/>
      </w:pPr>
    </w:p>
    <w:p w14:paraId="5234C0E6" w14:textId="77777777" w:rsidR="00D70FC7" w:rsidRPr="00FD2630" w:rsidRDefault="00D70FC7" w:rsidP="00D70FC7">
      <w:pPr>
        <w:pStyle w:val="Heading2"/>
        <w:jc w:val="right"/>
        <w:rPr>
          <w:lang w:val="sr-Cyrl-RS"/>
        </w:rPr>
      </w:pPr>
      <w:bookmarkStart w:id="375" w:name="_Toc431560738"/>
      <w:r w:rsidRPr="00880FB6">
        <w:t xml:space="preserve">ОБРАЗАЦ 6. </w:t>
      </w:r>
      <w:r>
        <w:rPr>
          <w:lang w:val="sr-Cyrl-RS"/>
        </w:rPr>
        <w:t>партија 8</w:t>
      </w:r>
      <w:bookmarkEnd w:id="375"/>
    </w:p>
    <w:p w14:paraId="4CD90D33" w14:textId="77777777" w:rsidR="00D70FC7" w:rsidRPr="00FD2630" w:rsidRDefault="00D70FC7" w:rsidP="00D70FC7">
      <w:pPr>
        <w:pStyle w:val="BodyText"/>
        <w:tabs>
          <w:tab w:val="left" w:pos="6870"/>
        </w:tabs>
        <w:rPr>
          <w:rFonts w:ascii="Arial" w:hAnsi="Arial" w:cs="Arial"/>
          <w:sz w:val="22"/>
          <w:szCs w:val="22"/>
          <w:lang w:val="sr-Cyrl-RS"/>
        </w:rPr>
      </w:pPr>
    </w:p>
    <w:p w14:paraId="3DDC289B" w14:textId="77777777" w:rsidR="00472219" w:rsidRDefault="00472219" w:rsidP="00D70FC7">
      <w:pPr>
        <w:jc w:val="center"/>
        <w:rPr>
          <w:rStyle w:val="BookTitle"/>
          <w:rFonts w:ascii="Arial" w:hAnsi="Arial" w:cs="Arial"/>
          <w:sz w:val="22"/>
          <w:szCs w:val="22"/>
        </w:rPr>
      </w:pPr>
    </w:p>
    <w:p w14:paraId="420E9C4C" w14:textId="77777777" w:rsidR="00D70FC7" w:rsidRDefault="00D70FC7" w:rsidP="00D70FC7">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458EEF38" w14:textId="77777777" w:rsidR="00472219" w:rsidRPr="006C2AB3" w:rsidRDefault="00472219" w:rsidP="00D70FC7">
      <w:pPr>
        <w:jc w:val="center"/>
        <w:rPr>
          <w:rStyle w:val="BookTitle"/>
          <w:rFonts w:ascii="Arial" w:hAnsi="Arial" w:cs="Arial"/>
          <w:sz w:val="22"/>
          <w:szCs w:val="22"/>
        </w:rPr>
      </w:pPr>
    </w:p>
    <w:p w14:paraId="177C087E" w14:textId="77777777" w:rsidR="00D70FC7" w:rsidRPr="00880FB6" w:rsidRDefault="00D70FC7" w:rsidP="00D70FC7">
      <w:pPr>
        <w:tabs>
          <w:tab w:val="left" w:pos="709"/>
          <w:tab w:val="center" w:pos="7938"/>
        </w:tabs>
        <w:jc w:val="both"/>
        <w:rPr>
          <w:rFonts w:ascii="Arial" w:hAnsi="Arial" w:cs="Arial"/>
          <w:sz w:val="22"/>
          <w:szCs w:val="22"/>
        </w:rPr>
      </w:pPr>
    </w:p>
    <w:p w14:paraId="0C5E98C0" w14:textId="77777777" w:rsidR="00D70FC7" w:rsidRPr="00880FB6" w:rsidRDefault="00D70FC7" w:rsidP="00D70FC7">
      <w:pPr>
        <w:rPr>
          <w:rFonts w:ascii="Arial" w:hAnsi="Arial" w:cs="Arial"/>
          <w:sz w:val="22"/>
          <w:szCs w:val="22"/>
        </w:rPr>
      </w:pPr>
      <w:r w:rsidRPr="00880FB6">
        <w:rPr>
          <w:rFonts w:ascii="Arial" w:hAnsi="Arial" w:cs="Arial"/>
          <w:sz w:val="22"/>
          <w:szCs w:val="22"/>
        </w:rPr>
        <w:t>УГОВОРНЕ СТРАНЕ:</w:t>
      </w:r>
    </w:p>
    <w:p w14:paraId="2416C276" w14:textId="77777777" w:rsidR="00D70FC7" w:rsidRPr="00880FB6" w:rsidRDefault="00D70FC7" w:rsidP="00D70FC7">
      <w:pPr>
        <w:rPr>
          <w:rFonts w:ascii="Arial" w:hAnsi="Arial" w:cs="Arial"/>
          <w:sz w:val="22"/>
          <w:szCs w:val="22"/>
        </w:rPr>
      </w:pPr>
    </w:p>
    <w:p w14:paraId="182EF200" w14:textId="2B033034" w:rsidR="00D70FC7" w:rsidRPr="00D70FC7" w:rsidRDefault="00D70FC7" w:rsidP="00E7368C">
      <w:pPr>
        <w:pStyle w:val="ListParagraph"/>
        <w:numPr>
          <w:ilvl w:val="0"/>
          <w:numId w:val="78"/>
        </w:numPr>
        <w:contextualSpacing/>
        <w:jc w:val="both"/>
        <w:rPr>
          <w:rFonts w:ascii="Arial" w:hAnsi="Arial" w:cs="Arial"/>
        </w:rPr>
      </w:pPr>
      <w:r w:rsidRPr="00D70FC7">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6071F4">
        <w:rPr>
          <w:rFonts w:ascii="Arial" w:hAnsi="Arial" w:cs="Arial"/>
          <w:b/>
          <w:lang w:val="sr-Cyrl-RS"/>
        </w:rPr>
        <w:t>Наручилац</w:t>
      </w:r>
      <w:r w:rsidRPr="00D70FC7">
        <w:rPr>
          <w:rFonts w:ascii="Arial" w:hAnsi="Arial" w:cs="Arial"/>
        </w:rPr>
        <w:t>) које заступа законски заступник Александар Обрадовић, директор</w:t>
      </w:r>
    </w:p>
    <w:p w14:paraId="5C06A844" w14:textId="77777777" w:rsidR="00D70FC7" w:rsidRPr="00880FB6" w:rsidRDefault="00D70FC7" w:rsidP="00D70FC7">
      <w:pPr>
        <w:ind w:firstLine="360"/>
        <w:jc w:val="both"/>
        <w:rPr>
          <w:rFonts w:ascii="Arial" w:hAnsi="Arial" w:cs="Arial"/>
          <w:sz w:val="22"/>
          <w:szCs w:val="22"/>
        </w:rPr>
      </w:pPr>
      <w:r w:rsidRPr="00880FB6">
        <w:rPr>
          <w:rFonts w:ascii="Arial" w:hAnsi="Arial" w:cs="Arial"/>
          <w:sz w:val="22"/>
          <w:szCs w:val="22"/>
        </w:rPr>
        <w:t>и</w:t>
      </w:r>
    </w:p>
    <w:p w14:paraId="06721060" w14:textId="77777777" w:rsidR="00D70FC7" w:rsidRPr="00880FB6" w:rsidRDefault="00D70FC7" w:rsidP="00D70FC7">
      <w:pPr>
        <w:ind w:firstLine="360"/>
        <w:jc w:val="both"/>
        <w:rPr>
          <w:rFonts w:ascii="Arial" w:hAnsi="Arial" w:cs="Arial"/>
          <w:sz w:val="22"/>
          <w:szCs w:val="22"/>
        </w:rPr>
      </w:pPr>
    </w:p>
    <w:p w14:paraId="60EAD3EB" w14:textId="345D15B4" w:rsidR="00D70FC7" w:rsidRPr="00880FB6" w:rsidRDefault="00D70FC7" w:rsidP="00E7368C">
      <w:pPr>
        <w:pStyle w:val="ListParagraph"/>
        <w:numPr>
          <w:ilvl w:val="0"/>
          <w:numId w:val="78"/>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6071F4">
        <w:rPr>
          <w:rFonts w:ascii="Arial" w:hAnsi="Arial" w:cs="Arial"/>
          <w:b/>
          <w:lang w:val="sr-Cyrl-RS"/>
        </w:rPr>
        <w:t>Извршилац</w:t>
      </w:r>
      <w:r w:rsidRPr="00880FB6">
        <w:rPr>
          <w:rFonts w:ascii="Arial" w:hAnsi="Arial" w:cs="Arial"/>
        </w:rPr>
        <w:t>) кога заступа ___________________, ______________</w:t>
      </w:r>
    </w:p>
    <w:p w14:paraId="2BD0BC2F" w14:textId="77777777" w:rsidR="00D70FC7" w:rsidRPr="00880FB6" w:rsidRDefault="00D70FC7" w:rsidP="00D70FC7">
      <w:pPr>
        <w:jc w:val="both"/>
        <w:rPr>
          <w:rFonts w:ascii="Arial" w:hAnsi="Arial" w:cs="Arial"/>
          <w:sz w:val="22"/>
          <w:szCs w:val="22"/>
        </w:rPr>
      </w:pPr>
    </w:p>
    <w:p w14:paraId="01D01A70" w14:textId="77777777" w:rsidR="00D70FC7" w:rsidRPr="00880FB6" w:rsidRDefault="00D70FC7" w:rsidP="00D70FC7">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2792F97B" w14:textId="77777777" w:rsidR="00D70FC7" w:rsidRPr="007D7C1A" w:rsidRDefault="00D70FC7" w:rsidP="00E7368C">
      <w:pPr>
        <w:pStyle w:val="ListParagraph"/>
        <w:numPr>
          <w:ilvl w:val="0"/>
          <w:numId w:val="78"/>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4C799F67" w14:textId="77777777" w:rsidR="00D70FC7" w:rsidRPr="00880FB6" w:rsidRDefault="00D70FC7" w:rsidP="00E7368C">
      <w:pPr>
        <w:pStyle w:val="ListParagraph"/>
        <w:numPr>
          <w:ilvl w:val="0"/>
          <w:numId w:val="78"/>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70E51A57" w14:textId="77777777" w:rsidR="00D70FC7" w:rsidRPr="00880FB6" w:rsidRDefault="00D70FC7" w:rsidP="00D70FC7">
      <w:pPr>
        <w:jc w:val="both"/>
        <w:rPr>
          <w:rFonts w:ascii="Arial" w:hAnsi="Arial" w:cs="Arial"/>
          <w:sz w:val="22"/>
          <w:szCs w:val="22"/>
        </w:rPr>
      </w:pPr>
    </w:p>
    <w:p w14:paraId="20307956"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7EABAA49" w14:textId="77777777" w:rsidR="00D70FC7" w:rsidRPr="00880FB6" w:rsidRDefault="00D70FC7" w:rsidP="00D70FC7">
      <w:pPr>
        <w:jc w:val="both"/>
        <w:rPr>
          <w:rFonts w:ascii="Arial" w:hAnsi="Arial" w:cs="Arial"/>
          <w:sz w:val="22"/>
          <w:szCs w:val="22"/>
        </w:rPr>
      </w:pPr>
    </w:p>
    <w:p w14:paraId="1AB0AEC1"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имајући у виду </w:t>
      </w:r>
    </w:p>
    <w:p w14:paraId="072CDBE3" w14:textId="1D5AA975" w:rsidR="00D70FC7" w:rsidRPr="00880FB6" w:rsidRDefault="00D70FC7" w:rsidP="00D70FC7">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6071F4">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 Партија </w:t>
      </w:r>
      <w:r w:rsidR="00590DD6">
        <w:rPr>
          <w:rFonts w:ascii="Arial" w:hAnsi="Arial" w:cs="Arial"/>
          <w:sz w:val="22"/>
          <w:szCs w:val="22"/>
          <w:lang w:val="sr-Cyrl-RS"/>
        </w:rPr>
        <w:t>8</w:t>
      </w:r>
      <w:r>
        <w:rPr>
          <w:rFonts w:ascii="Arial" w:hAnsi="Arial" w:cs="Arial"/>
          <w:sz w:val="22"/>
          <w:szCs w:val="22"/>
          <w:lang w:val="sr-Cyrl-RS"/>
        </w:rPr>
        <w:t xml:space="preserve"> Сервис </w:t>
      </w:r>
      <w:r w:rsidR="00590DD6">
        <w:rPr>
          <w:rFonts w:ascii="Arial" w:hAnsi="Arial" w:cs="Arial"/>
          <w:sz w:val="22"/>
          <w:szCs w:val="22"/>
          <w:lang w:val="sr-Cyrl-RS"/>
        </w:rPr>
        <w:t>франкир машине</w:t>
      </w:r>
      <w:r w:rsidRPr="00880FB6">
        <w:rPr>
          <w:rFonts w:ascii="Arial" w:hAnsi="Arial" w:cs="Arial"/>
          <w:sz w:val="22"/>
          <w:szCs w:val="22"/>
        </w:rPr>
        <w:t xml:space="preserve">, објављеног на Порталу јавних набавки дана </w:t>
      </w:r>
      <w:r w:rsidR="003A32D8">
        <w:rPr>
          <w:rFonts w:ascii="Arial" w:hAnsi="Arial" w:cs="Arial"/>
          <w:sz w:val="22"/>
          <w:szCs w:val="22"/>
          <w:lang w:val="sr-Cyrl-RS"/>
        </w:rPr>
        <w:t>22</w:t>
      </w:r>
      <w:r w:rsidR="003A32D8" w:rsidRPr="00AC7D7D">
        <w:rPr>
          <w:rFonts w:ascii="Arial" w:hAnsi="Arial" w:cs="Arial"/>
          <w:sz w:val="22"/>
          <w:szCs w:val="22"/>
        </w:rPr>
        <w:t>.</w:t>
      </w:r>
      <w:r w:rsidR="003A32D8">
        <w:rPr>
          <w:rFonts w:ascii="Arial" w:hAnsi="Arial" w:cs="Arial"/>
          <w:sz w:val="22"/>
          <w:szCs w:val="22"/>
          <w:lang w:val="sr-Cyrl-RS"/>
        </w:rPr>
        <w:t>10</w:t>
      </w:r>
      <w:r w:rsidR="003A32D8"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5EFC48AA" w14:textId="720CDFE8" w:rsidR="00D70FC7" w:rsidRPr="00880FB6" w:rsidRDefault="00D70FC7" w:rsidP="00D70FC7">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6071F4">
        <w:rPr>
          <w:rFonts w:ascii="Arial" w:hAnsi="Arial" w:cs="Arial"/>
          <w:sz w:val="22"/>
          <w:szCs w:val="22"/>
          <w:lang w:val="sr-Cyrl-RS"/>
        </w:rPr>
        <w:t>Извршиоца</w:t>
      </w:r>
      <w:r w:rsidRPr="00880FB6">
        <w:rPr>
          <w:rFonts w:ascii="Arial" w:hAnsi="Arial" w:cs="Arial"/>
          <w:sz w:val="22"/>
          <w:szCs w:val="22"/>
        </w:rPr>
        <w:t xml:space="preserve"> поднета </w:t>
      </w:r>
      <w:r w:rsidR="006071F4">
        <w:rPr>
          <w:rFonts w:ascii="Arial" w:hAnsi="Arial" w:cs="Arial"/>
          <w:sz w:val="22"/>
          <w:szCs w:val="22"/>
          <w:lang w:val="sr-Cyrl-RS"/>
        </w:rPr>
        <w:t>Наручиоца</w:t>
      </w:r>
      <w:r w:rsidRPr="00880FB6">
        <w:rPr>
          <w:rFonts w:ascii="Arial" w:hAnsi="Arial" w:cs="Arial"/>
          <w:sz w:val="22"/>
          <w:szCs w:val="22"/>
        </w:rPr>
        <w:t xml:space="preserve"> дана ___________ и заведена код </w:t>
      </w:r>
      <w:r w:rsidR="006071F4">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0F7C7A40" w14:textId="196B1B74" w:rsidR="00D70FC7" w:rsidRPr="00880FB6" w:rsidRDefault="00D70FC7" w:rsidP="00D70FC7">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6071F4">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6071F4">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6071F4">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6071F4">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590DD6">
        <w:rPr>
          <w:rFonts w:ascii="Arial" w:hAnsi="Arial" w:cs="Arial"/>
          <w:sz w:val="22"/>
          <w:szCs w:val="22"/>
          <w:lang w:val="sr-Cyrl-RS"/>
        </w:rPr>
        <w:t>8</w:t>
      </w:r>
      <w:r>
        <w:rPr>
          <w:rFonts w:ascii="Arial" w:hAnsi="Arial" w:cs="Arial"/>
          <w:sz w:val="22"/>
          <w:szCs w:val="22"/>
          <w:lang w:val="sr-Cyrl-RS"/>
        </w:rPr>
        <w:t xml:space="preserve"> Сервис </w:t>
      </w:r>
      <w:r w:rsidR="00590DD6">
        <w:rPr>
          <w:rFonts w:ascii="Arial" w:hAnsi="Arial" w:cs="Arial"/>
          <w:sz w:val="22"/>
          <w:szCs w:val="22"/>
          <w:lang w:val="sr-Cyrl-RS"/>
        </w:rPr>
        <w:t>франкир машине</w:t>
      </w:r>
      <w:r w:rsidRPr="00880FB6">
        <w:rPr>
          <w:rFonts w:ascii="Arial" w:hAnsi="Arial" w:cs="Arial"/>
          <w:sz w:val="22"/>
          <w:szCs w:val="22"/>
        </w:rPr>
        <w:t>”</w:t>
      </w:r>
    </w:p>
    <w:p w14:paraId="356AB095" w14:textId="77777777" w:rsidR="00D70FC7" w:rsidRPr="00880FB6" w:rsidRDefault="00D70FC7" w:rsidP="00D70FC7">
      <w:pPr>
        <w:pStyle w:val="BodyText"/>
        <w:suppressAutoHyphens w:val="0"/>
        <w:ind w:left="720"/>
        <w:rPr>
          <w:rFonts w:ascii="Arial" w:hAnsi="Arial" w:cs="Arial"/>
          <w:sz w:val="22"/>
          <w:szCs w:val="22"/>
        </w:rPr>
      </w:pPr>
    </w:p>
    <w:p w14:paraId="59051AF8" w14:textId="77777777" w:rsidR="00D70FC7" w:rsidRPr="00880FB6" w:rsidRDefault="00D70FC7" w:rsidP="00D70FC7">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33E889F1" w14:textId="77777777" w:rsidR="00D70FC7" w:rsidRPr="00880FB6" w:rsidRDefault="00D70FC7" w:rsidP="00D70FC7">
      <w:pPr>
        <w:rPr>
          <w:rFonts w:ascii="Arial" w:hAnsi="Arial" w:cs="Arial"/>
          <w:sz w:val="22"/>
          <w:szCs w:val="22"/>
        </w:rPr>
      </w:pPr>
    </w:p>
    <w:p w14:paraId="7B00A0F6" w14:textId="1D170675" w:rsidR="00D70FC7" w:rsidRPr="005D4E44" w:rsidRDefault="00D70FC7" w:rsidP="00D70FC7">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6071F4">
        <w:rPr>
          <w:rFonts w:ascii="Arial" w:hAnsi="Arial" w:cs="Arial"/>
          <w:b/>
          <w:caps/>
          <w:sz w:val="22"/>
          <w:szCs w:val="22"/>
          <w:lang w:val="sr-Cyrl-RS"/>
        </w:rPr>
        <w:t>Е</w:t>
      </w:r>
      <w:r>
        <w:rPr>
          <w:rFonts w:ascii="Arial" w:hAnsi="Arial" w:cs="Arial"/>
          <w:b/>
          <w:caps/>
          <w:sz w:val="22"/>
          <w:szCs w:val="22"/>
          <w:lang w:val="sr-Cyrl-RS"/>
        </w:rPr>
        <w:t xml:space="preserve"> СЕРВИСА </w:t>
      </w:r>
      <w:r w:rsidR="00590DD6">
        <w:rPr>
          <w:rFonts w:ascii="Arial" w:hAnsi="Arial" w:cs="Arial"/>
          <w:b/>
          <w:caps/>
          <w:sz w:val="22"/>
          <w:szCs w:val="22"/>
          <w:lang w:val="sr-Cyrl-RS"/>
        </w:rPr>
        <w:t>ФРАНКИР МАШИНЕ</w:t>
      </w:r>
    </w:p>
    <w:p w14:paraId="622C0955" w14:textId="77777777" w:rsidR="00D70FC7" w:rsidRPr="00880FB6" w:rsidRDefault="00D70FC7" w:rsidP="00D70FC7">
      <w:pPr>
        <w:rPr>
          <w:rFonts w:ascii="Arial" w:hAnsi="Arial" w:cs="Arial"/>
          <w:sz w:val="22"/>
          <w:szCs w:val="22"/>
        </w:rPr>
      </w:pPr>
    </w:p>
    <w:p w14:paraId="4E6EE768"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0FB05F58" w14:textId="77777777" w:rsidR="00D70FC7" w:rsidRPr="00880FB6" w:rsidRDefault="00D70FC7" w:rsidP="00D70FC7">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7C466F48" w14:textId="5A4DFCC2" w:rsidR="00D70FC7" w:rsidRDefault="006071F4" w:rsidP="00D70FC7">
      <w:pPr>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D70FC7" w:rsidRPr="00880FB6">
        <w:rPr>
          <w:rFonts w:ascii="Arial" w:hAnsi="Arial" w:cs="Arial"/>
          <w:sz w:val="22"/>
          <w:szCs w:val="22"/>
        </w:rPr>
        <w:t xml:space="preserve"> изврши </w:t>
      </w:r>
      <w:r w:rsidR="00D70FC7" w:rsidRPr="00880FB6">
        <w:rPr>
          <w:rFonts w:ascii="Arial" w:hAnsi="Arial" w:cs="Arial"/>
          <w:color w:val="000000"/>
          <w:sz w:val="22"/>
          <w:szCs w:val="22"/>
        </w:rPr>
        <w:t xml:space="preserve">услугe </w:t>
      </w:r>
      <w:r w:rsidR="00D70FC7">
        <w:rPr>
          <w:rFonts w:ascii="Arial" w:hAnsi="Arial" w:cs="Arial"/>
          <w:color w:val="000000"/>
          <w:sz w:val="22"/>
          <w:szCs w:val="22"/>
          <w:lang w:val="sr-Cyrl-RS"/>
        </w:rPr>
        <w:t>сервис</w:t>
      </w:r>
      <w:r>
        <w:rPr>
          <w:rFonts w:ascii="Arial" w:hAnsi="Arial" w:cs="Arial"/>
          <w:color w:val="000000"/>
          <w:sz w:val="22"/>
          <w:szCs w:val="22"/>
          <w:lang w:val="sr-Cyrl-RS"/>
        </w:rPr>
        <w:t>а</w:t>
      </w:r>
      <w:r w:rsidR="00D70FC7">
        <w:rPr>
          <w:rFonts w:ascii="Arial" w:hAnsi="Arial" w:cs="Arial"/>
          <w:color w:val="000000"/>
          <w:sz w:val="22"/>
          <w:szCs w:val="22"/>
          <w:lang w:val="sr-Cyrl-RS"/>
        </w:rPr>
        <w:t xml:space="preserve"> </w:t>
      </w:r>
      <w:r w:rsidR="00590DD6">
        <w:rPr>
          <w:rFonts w:ascii="Arial" w:hAnsi="Arial" w:cs="Arial"/>
          <w:color w:val="000000"/>
          <w:sz w:val="22"/>
          <w:szCs w:val="22"/>
          <w:lang w:val="sr-Cyrl-RS"/>
        </w:rPr>
        <w:t>франкир машине</w:t>
      </w:r>
      <w:r w:rsidR="00D70FC7">
        <w:rPr>
          <w:rFonts w:ascii="Arial" w:hAnsi="Arial" w:cs="Arial"/>
          <w:color w:val="000000"/>
          <w:sz w:val="22"/>
          <w:szCs w:val="22"/>
          <w:lang w:val="sr-Cyrl-RS"/>
        </w:rPr>
        <w:t xml:space="preserve"> </w:t>
      </w:r>
      <w:r w:rsidR="00D70FC7" w:rsidRPr="00880FB6">
        <w:rPr>
          <w:rStyle w:val="FontStyle111"/>
          <w:sz w:val="22"/>
          <w:szCs w:val="22"/>
          <w:lang w:eastAsia="sr-Cyrl-CS"/>
        </w:rPr>
        <w:t xml:space="preserve">(у даљем тексту: уговорене услуге) </w:t>
      </w:r>
      <w:r w:rsidR="00D70FC7"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D70FC7" w:rsidRPr="00880FB6">
        <w:rPr>
          <w:rFonts w:ascii="Arial" w:hAnsi="Arial" w:cs="Arial"/>
          <w:sz w:val="22"/>
          <w:szCs w:val="22"/>
        </w:rPr>
        <w:t xml:space="preserve"> датом у </w:t>
      </w:r>
      <w:r w:rsidR="00D70FC7">
        <w:rPr>
          <w:rFonts w:ascii="Arial" w:hAnsi="Arial" w:cs="Arial"/>
          <w:sz w:val="22"/>
          <w:szCs w:val="22"/>
          <w:lang w:val="sr-Cyrl-RS"/>
        </w:rPr>
        <w:t>Обрасцу 2</w:t>
      </w:r>
      <w:r w:rsidR="00D70FC7" w:rsidRPr="00880FB6">
        <w:rPr>
          <w:rFonts w:ascii="Arial" w:hAnsi="Arial" w:cs="Arial"/>
          <w:sz w:val="22"/>
          <w:szCs w:val="22"/>
        </w:rPr>
        <w:t xml:space="preserve"> </w:t>
      </w:r>
      <w:r w:rsidR="00D70FC7">
        <w:rPr>
          <w:rFonts w:ascii="Arial" w:hAnsi="Arial" w:cs="Arial"/>
          <w:sz w:val="22"/>
          <w:szCs w:val="22"/>
        </w:rPr>
        <w:t>кој</w:t>
      </w:r>
      <w:r w:rsidR="00D70FC7">
        <w:rPr>
          <w:rFonts w:ascii="Arial" w:hAnsi="Arial" w:cs="Arial"/>
          <w:sz w:val="22"/>
          <w:szCs w:val="22"/>
          <w:lang w:val="sr-Cyrl-RS"/>
        </w:rPr>
        <w:t>и</w:t>
      </w:r>
      <w:r w:rsidR="00D70FC7">
        <w:rPr>
          <w:rFonts w:ascii="Arial" w:hAnsi="Arial" w:cs="Arial"/>
          <w:sz w:val="22"/>
          <w:szCs w:val="22"/>
        </w:rPr>
        <w:t xml:space="preserve"> чини</w:t>
      </w:r>
      <w:r w:rsidR="00D70FC7"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D70FC7"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D70FC7" w:rsidRPr="00880FB6">
        <w:rPr>
          <w:rFonts w:ascii="Arial" w:hAnsi="Arial" w:cs="Arial"/>
          <w:sz w:val="22"/>
          <w:szCs w:val="22"/>
        </w:rPr>
        <w:t xml:space="preserve">. </w:t>
      </w:r>
    </w:p>
    <w:p w14:paraId="16929936" w14:textId="77777777" w:rsidR="006071F4" w:rsidRPr="00880FB6" w:rsidRDefault="006071F4" w:rsidP="00D70FC7">
      <w:pPr>
        <w:jc w:val="both"/>
        <w:rPr>
          <w:rFonts w:ascii="Arial" w:hAnsi="Arial" w:cs="Arial"/>
          <w:sz w:val="22"/>
          <w:szCs w:val="22"/>
        </w:rPr>
      </w:pPr>
    </w:p>
    <w:p w14:paraId="26D73BF7" w14:textId="77777777" w:rsidR="006071F4" w:rsidRPr="00880FB6" w:rsidRDefault="006071F4" w:rsidP="006071F4">
      <w:pPr>
        <w:jc w:val="both"/>
        <w:rPr>
          <w:rFonts w:ascii="Arial" w:hAnsi="Arial" w:cs="Arial"/>
          <w:sz w:val="22"/>
          <w:szCs w:val="22"/>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352825D4" w14:textId="77777777" w:rsidR="00D70FC7" w:rsidRPr="00880FB6" w:rsidRDefault="00D70FC7" w:rsidP="00D70FC7">
      <w:pPr>
        <w:pStyle w:val="Style16"/>
        <w:widowControl/>
        <w:spacing w:line="240" w:lineRule="auto"/>
        <w:ind w:firstLine="0"/>
        <w:rPr>
          <w:rStyle w:val="FontStyle111"/>
          <w:sz w:val="22"/>
          <w:szCs w:val="22"/>
          <w:lang w:eastAsia="sr-Cyrl-CS"/>
        </w:rPr>
      </w:pPr>
    </w:p>
    <w:p w14:paraId="603FF57A" w14:textId="77777777" w:rsidR="00D70FC7" w:rsidRPr="00880FB6" w:rsidRDefault="00D70FC7" w:rsidP="00D70FC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10B943C2" w14:textId="77777777" w:rsidR="00D70FC7" w:rsidRPr="00880FB6" w:rsidRDefault="00D70FC7" w:rsidP="00D70FC7">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2E691550" w14:textId="2245399C" w:rsidR="00D70FC7" w:rsidRPr="00775CC0" w:rsidRDefault="00D70FC7" w:rsidP="00D70FC7">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6071F4">
        <w:rPr>
          <w:rFonts w:ascii="Arial" w:hAnsi="Arial" w:cs="Arial"/>
          <w:sz w:val="22"/>
          <w:szCs w:val="22"/>
          <w:lang w:val="sr-Cyrl-RS"/>
        </w:rPr>
        <w:t>_____________</w:t>
      </w:r>
      <w:r>
        <w:rPr>
          <w:rFonts w:ascii="Arial" w:hAnsi="Arial" w:cs="Arial"/>
          <w:sz w:val="22"/>
          <w:szCs w:val="22"/>
          <w:lang w:val="sr-Cyrl-RS"/>
        </w:rPr>
        <w:t xml:space="preserve"> </w:t>
      </w:r>
      <w:r w:rsidRPr="00880FB6">
        <w:rPr>
          <w:rFonts w:ascii="Arial" w:hAnsi="Arial" w:cs="Arial"/>
          <w:sz w:val="22"/>
          <w:szCs w:val="22"/>
        </w:rPr>
        <w:t>(словима:</w:t>
      </w:r>
      <w:r w:rsidR="006071F4">
        <w:rPr>
          <w:rFonts w:ascii="Arial" w:hAnsi="Arial" w:cs="Arial"/>
          <w:sz w:val="22"/>
          <w:szCs w:val="22"/>
          <w:lang w:val="sr-Cyrl-RS"/>
        </w:rPr>
        <w:t>________________</w:t>
      </w:r>
      <w:r w:rsidRPr="00880FB6">
        <w:rPr>
          <w:rFonts w:ascii="Arial" w:hAnsi="Arial" w:cs="Arial"/>
          <w:sz w:val="22"/>
          <w:szCs w:val="22"/>
        </w:rPr>
        <w:t xml:space="preserve">), без ПДВ-а. </w:t>
      </w:r>
      <w:r w:rsidR="00B164F8">
        <w:rPr>
          <w:rFonts w:ascii="Arial" w:hAnsi="Arial" w:cs="Arial"/>
          <w:sz w:val="22"/>
          <w:szCs w:val="22"/>
          <w:lang w:val="sr-Cyrl-RS"/>
        </w:rPr>
        <w:t>(</w:t>
      </w:r>
      <w:r w:rsidR="00B164F8" w:rsidRPr="00775CC0">
        <w:rPr>
          <w:rFonts w:ascii="Arial" w:hAnsi="Arial" w:cs="Arial"/>
          <w:i/>
          <w:sz w:val="22"/>
          <w:szCs w:val="22"/>
          <w:lang w:val="sr-Cyrl-RS"/>
        </w:rPr>
        <w:t>попуњава Наручилац</w:t>
      </w:r>
      <w:r w:rsidR="00B164F8">
        <w:rPr>
          <w:rFonts w:ascii="Arial" w:hAnsi="Arial" w:cs="Arial"/>
          <w:sz w:val="22"/>
          <w:szCs w:val="22"/>
          <w:lang w:val="sr-Cyrl-RS"/>
        </w:rPr>
        <w:t>)</w:t>
      </w:r>
    </w:p>
    <w:p w14:paraId="10635B82" w14:textId="77777777" w:rsidR="00D70FC7" w:rsidRDefault="00D70FC7" w:rsidP="00D70FC7">
      <w:pPr>
        <w:pStyle w:val="ArrialNarrow"/>
        <w:spacing w:after="0"/>
        <w:rPr>
          <w:rFonts w:ascii="Arial" w:hAnsi="Arial" w:cs="Arial"/>
          <w:sz w:val="22"/>
          <w:szCs w:val="22"/>
          <w:lang w:val="sr-Cyrl-RS"/>
        </w:rPr>
      </w:pPr>
    </w:p>
    <w:p w14:paraId="4EBA3B9B" w14:textId="54BFD3C9" w:rsidR="00D70FC7" w:rsidRDefault="00D70FC7" w:rsidP="00D70FC7">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6071F4">
        <w:rPr>
          <w:rFonts w:ascii="Arial" w:hAnsi="Arial" w:cs="Arial"/>
          <w:sz w:val="22"/>
          <w:szCs w:val="22"/>
          <w:lang w:val="sr-Cyrl-RS"/>
        </w:rPr>
        <w:t>док се не потроше планирана средства за ову партију,</w:t>
      </w:r>
      <w:r w:rsidR="006071F4" w:rsidDel="006071F4">
        <w:rPr>
          <w:rFonts w:ascii="Arial" w:hAnsi="Arial" w:cs="Arial"/>
          <w:sz w:val="22"/>
          <w:szCs w:val="22"/>
          <w:lang w:val="sr-Cyrl-RS"/>
        </w:rPr>
        <w:t xml:space="preserve"> </w:t>
      </w:r>
      <w:r>
        <w:rPr>
          <w:rFonts w:ascii="Arial" w:hAnsi="Arial" w:cs="Arial"/>
          <w:sz w:val="22"/>
          <w:szCs w:val="22"/>
          <w:lang w:val="sr-Cyrl-RS"/>
        </w:rPr>
        <w:t xml:space="preserve">а по јединичној цени норма сата датој у Обрасцу 5 партија </w:t>
      </w:r>
      <w:r w:rsidR="00590DD6">
        <w:rPr>
          <w:rFonts w:ascii="Arial" w:hAnsi="Arial" w:cs="Arial"/>
          <w:sz w:val="22"/>
          <w:szCs w:val="22"/>
          <w:lang w:val="sr-Cyrl-RS"/>
        </w:rPr>
        <w:t>8</w:t>
      </w:r>
      <w:r>
        <w:rPr>
          <w:rFonts w:ascii="Arial" w:hAnsi="Arial" w:cs="Arial"/>
          <w:sz w:val="22"/>
          <w:szCs w:val="22"/>
          <w:lang w:val="sr-Cyrl-RS"/>
        </w:rPr>
        <w:t>.</w:t>
      </w:r>
    </w:p>
    <w:p w14:paraId="598D77AF" w14:textId="77777777" w:rsidR="00D70FC7" w:rsidRDefault="00D70FC7" w:rsidP="00D70FC7">
      <w:pPr>
        <w:pStyle w:val="ArrialNarrow"/>
        <w:spacing w:after="0"/>
        <w:rPr>
          <w:rFonts w:ascii="Arial" w:hAnsi="Arial" w:cs="Arial"/>
          <w:sz w:val="22"/>
          <w:szCs w:val="22"/>
          <w:lang w:val="sr-Cyrl-RS"/>
        </w:rPr>
      </w:pPr>
    </w:p>
    <w:p w14:paraId="32D682F9" w14:textId="77777777" w:rsidR="006071F4" w:rsidRPr="005D4E44" w:rsidRDefault="006071F4" w:rsidP="006071F4">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6A6B547C" w14:textId="77777777" w:rsidR="006071F4" w:rsidRPr="00880FB6" w:rsidRDefault="006071F4" w:rsidP="006071F4">
      <w:pPr>
        <w:pStyle w:val="ArrialNarrow"/>
        <w:spacing w:after="0"/>
        <w:rPr>
          <w:rFonts w:ascii="Arial" w:hAnsi="Arial" w:cs="Arial"/>
          <w:sz w:val="22"/>
          <w:szCs w:val="22"/>
          <w:lang w:val="sr-Cyrl-CS"/>
        </w:rPr>
      </w:pPr>
    </w:p>
    <w:p w14:paraId="32950492" w14:textId="77777777" w:rsidR="006071F4" w:rsidRPr="00880FB6" w:rsidRDefault="006071F4" w:rsidP="006071F4">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9DD219E" w14:textId="77777777" w:rsidR="006071F4" w:rsidRPr="00880FB6" w:rsidRDefault="006071F4" w:rsidP="006071F4">
      <w:pPr>
        <w:jc w:val="both"/>
        <w:rPr>
          <w:rFonts w:ascii="Arial" w:hAnsi="Arial" w:cs="Arial"/>
          <w:sz w:val="22"/>
          <w:szCs w:val="22"/>
        </w:rPr>
      </w:pPr>
    </w:p>
    <w:p w14:paraId="535F764D" w14:textId="77777777" w:rsidR="006071F4" w:rsidRPr="00880FB6" w:rsidRDefault="006071F4" w:rsidP="006071F4">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104A41E4" w14:textId="77777777" w:rsidR="006071F4" w:rsidRPr="00880FB6" w:rsidRDefault="006071F4" w:rsidP="006071F4">
      <w:pPr>
        <w:ind w:firstLine="11"/>
        <w:jc w:val="both"/>
        <w:rPr>
          <w:rFonts w:ascii="Arial" w:hAnsi="Arial" w:cs="Arial"/>
          <w:sz w:val="22"/>
          <w:szCs w:val="22"/>
        </w:rPr>
      </w:pPr>
    </w:p>
    <w:p w14:paraId="0BCE7A1C" w14:textId="77777777" w:rsidR="006071F4" w:rsidRDefault="006071F4" w:rsidP="006071F4">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4962F841" w14:textId="77777777" w:rsidR="00D70FC7" w:rsidRPr="00880FB6" w:rsidRDefault="00D70FC7" w:rsidP="00D70FC7">
      <w:pPr>
        <w:pStyle w:val="Style16"/>
        <w:widowControl/>
        <w:spacing w:line="240" w:lineRule="auto"/>
        <w:ind w:left="360" w:firstLine="0"/>
        <w:rPr>
          <w:rStyle w:val="FontStyle111"/>
          <w:sz w:val="22"/>
          <w:szCs w:val="22"/>
          <w:lang w:eastAsia="sr-Cyrl-CS"/>
        </w:rPr>
      </w:pPr>
    </w:p>
    <w:p w14:paraId="74DAB97D" w14:textId="77777777" w:rsidR="00D70FC7" w:rsidRPr="00880FB6" w:rsidRDefault="00D70FC7" w:rsidP="00D70FC7">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060AF57D" w14:textId="77777777" w:rsidR="00D70FC7" w:rsidRPr="00880FB6" w:rsidRDefault="00D70FC7" w:rsidP="00D70FC7">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6D78604C" w14:textId="2DD31961" w:rsidR="00D70FC7" w:rsidRPr="00880FB6" w:rsidRDefault="00D70FC7" w:rsidP="00D70FC7">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3E134409" w14:textId="77777777" w:rsidR="00D70FC7" w:rsidRPr="00880FB6" w:rsidRDefault="00D70FC7" w:rsidP="00D70FC7">
      <w:pPr>
        <w:pStyle w:val="ArrialNarrow"/>
        <w:spacing w:after="0"/>
        <w:rPr>
          <w:rFonts w:ascii="Arial" w:hAnsi="Arial" w:cs="Arial"/>
          <w:sz w:val="22"/>
          <w:szCs w:val="22"/>
        </w:rPr>
      </w:pPr>
    </w:p>
    <w:p w14:paraId="0425F400" w14:textId="77777777" w:rsidR="00D70FC7" w:rsidRPr="00880FB6" w:rsidRDefault="00D70FC7" w:rsidP="00D70FC7">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3F0E589A" w14:textId="77777777" w:rsidR="00D70FC7" w:rsidRPr="00880FB6" w:rsidRDefault="00D70FC7" w:rsidP="00D70FC7">
      <w:pPr>
        <w:pStyle w:val="ArrialNarrow"/>
        <w:spacing w:after="0"/>
        <w:rPr>
          <w:rFonts w:ascii="Arial" w:hAnsi="Arial" w:cs="Arial"/>
          <w:sz w:val="22"/>
          <w:szCs w:val="22"/>
        </w:rPr>
      </w:pPr>
    </w:p>
    <w:p w14:paraId="2469D30E"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0AD28207"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48D2F406" w14:textId="77777777" w:rsidR="00D70FC7" w:rsidRPr="00880FB6" w:rsidRDefault="00D70FC7" w:rsidP="00D70FC7">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5FE86DD5"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72CA748B"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BE5F57A" w14:textId="77777777" w:rsidR="00D70FC7" w:rsidRPr="00880FB6" w:rsidRDefault="00D70FC7" w:rsidP="00D70FC7">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20072243"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p>
    <w:p w14:paraId="4CBA2F1E" w14:textId="16817514" w:rsidR="00D70FC7" w:rsidRPr="00880FB6" w:rsidRDefault="006071F4" w:rsidP="00D70FC7">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w:t>
      </w:r>
      <w:r w:rsidR="00D70FC7" w:rsidRPr="00880FB6">
        <w:rPr>
          <w:rFonts w:ascii="Arial" w:hAnsi="Arial" w:cs="Arial"/>
          <w:sz w:val="22"/>
          <w:szCs w:val="22"/>
        </w:rPr>
        <w:tab/>
        <w:t>__________________________________________</w:t>
      </w:r>
    </w:p>
    <w:p w14:paraId="1DAE7661"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490030F8"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76369BF"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BDC7B16" w14:textId="77777777" w:rsidR="00D70FC7" w:rsidRPr="00880FB6" w:rsidRDefault="00D70FC7" w:rsidP="00D70FC7">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446AC565" w14:textId="77777777" w:rsidR="00D70FC7" w:rsidRPr="00880FB6" w:rsidRDefault="00D70FC7" w:rsidP="00D70FC7">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4F239BB1" w14:textId="77777777" w:rsidR="00D70FC7" w:rsidRPr="00880FB6" w:rsidRDefault="00D70FC7" w:rsidP="00D70FC7">
      <w:pPr>
        <w:rPr>
          <w:rFonts w:ascii="Arial" w:hAnsi="Arial" w:cs="Arial"/>
          <w:i/>
          <w:sz w:val="22"/>
          <w:szCs w:val="22"/>
        </w:rPr>
      </w:pPr>
    </w:p>
    <w:p w14:paraId="2418B3A3"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62B041FD" w14:textId="77777777" w:rsidR="00D70FC7" w:rsidRPr="00880FB6" w:rsidRDefault="00D70FC7" w:rsidP="00D70FC7">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1EE07595" w14:textId="77777777" w:rsidR="00D70FC7" w:rsidRPr="00880FB6" w:rsidRDefault="00D70FC7" w:rsidP="00D70FC7">
      <w:pPr>
        <w:jc w:val="both"/>
        <w:rPr>
          <w:rFonts w:ascii="Arial" w:hAnsi="Arial" w:cs="Arial"/>
          <w:sz w:val="22"/>
          <w:szCs w:val="22"/>
        </w:rPr>
      </w:pPr>
    </w:p>
    <w:p w14:paraId="240B9379" w14:textId="7777777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6B25413A" w14:textId="7F75401A" w:rsidR="00D70FC7" w:rsidRPr="00880FB6" w:rsidRDefault="00D70FC7"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6071F4">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0F4437B9" w14:textId="5431B316" w:rsidR="00D70FC7" w:rsidRPr="00880FB6" w:rsidRDefault="00D70FC7"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6071F4">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71A6C2E" w14:textId="77777777" w:rsidR="00D70FC7" w:rsidRPr="00880FB6" w:rsidRDefault="00D70FC7" w:rsidP="00D70FC7">
      <w:pPr>
        <w:pStyle w:val="Style13"/>
        <w:widowControl/>
        <w:spacing w:line="240" w:lineRule="auto"/>
        <w:jc w:val="left"/>
        <w:rPr>
          <w:rStyle w:val="FontStyle110"/>
          <w:rFonts w:eastAsia="Calibri"/>
          <w:sz w:val="22"/>
          <w:szCs w:val="22"/>
          <w:lang w:val="sr-Cyrl-CS" w:eastAsia="sr-Cyrl-CS"/>
        </w:rPr>
      </w:pPr>
    </w:p>
    <w:p w14:paraId="3A23B0DD" w14:textId="77777777" w:rsidR="003A32D8" w:rsidRDefault="003A32D8" w:rsidP="00D70FC7">
      <w:pPr>
        <w:pStyle w:val="Style13"/>
        <w:widowControl/>
        <w:spacing w:line="240" w:lineRule="auto"/>
        <w:jc w:val="left"/>
        <w:rPr>
          <w:rStyle w:val="FontStyle110"/>
          <w:rFonts w:eastAsia="Calibri"/>
          <w:sz w:val="22"/>
          <w:szCs w:val="22"/>
          <w:lang w:val="sr-Cyrl-RS" w:eastAsia="sr-Cyrl-CS"/>
        </w:rPr>
      </w:pPr>
    </w:p>
    <w:p w14:paraId="0644F371" w14:textId="77777777" w:rsidR="003A32D8" w:rsidRDefault="003A32D8" w:rsidP="00D70FC7">
      <w:pPr>
        <w:pStyle w:val="Style13"/>
        <w:widowControl/>
        <w:spacing w:line="240" w:lineRule="auto"/>
        <w:jc w:val="left"/>
        <w:rPr>
          <w:rStyle w:val="FontStyle110"/>
          <w:rFonts w:eastAsia="Calibri"/>
          <w:sz w:val="22"/>
          <w:szCs w:val="22"/>
          <w:lang w:val="sr-Cyrl-RS" w:eastAsia="sr-Cyrl-CS"/>
        </w:rPr>
      </w:pPr>
    </w:p>
    <w:p w14:paraId="5BB4EE7C" w14:textId="7777777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472DF9B7"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49D1C62F" w14:textId="77777777" w:rsidR="00D70FC7" w:rsidRPr="00880FB6" w:rsidRDefault="00D70FC7" w:rsidP="00D70FC7">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FACD7B6" w14:textId="7D0626A7" w:rsidR="00D70FC7" w:rsidRPr="00880FB6" w:rsidRDefault="00D70FC7"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6071F4">
        <w:rPr>
          <w:rFonts w:ascii="Arial" w:hAnsi="Arial" w:cs="Arial"/>
          <w:sz w:val="22"/>
          <w:szCs w:val="22"/>
          <w:lang w:val="sr-Cyrl-RS"/>
        </w:rPr>
        <w:t>Наручиоца</w:t>
      </w:r>
      <w:r w:rsidRPr="00880FB6">
        <w:rPr>
          <w:rFonts w:ascii="Arial" w:hAnsi="Arial" w:cs="Arial"/>
          <w:sz w:val="22"/>
          <w:szCs w:val="22"/>
        </w:rPr>
        <w:t xml:space="preserve"> и </w:t>
      </w:r>
      <w:r w:rsidR="006071F4">
        <w:rPr>
          <w:rFonts w:ascii="Arial" w:hAnsi="Arial" w:cs="Arial"/>
          <w:sz w:val="22"/>
          <w:szCs w:val="22"/>
          <w:lang w:val="sr-Cyrl-RS"/>
        </w:rPr>
        <w:t>Извршиоца</w:t>
      </w:r>
      <w:r w:rsidRPr="00880FB6">
        <w:rPr>
          <w:rFonts w:ascii="Arial" w:hAnsi="Arial" w:cs="Arial"/>
          <w:sz w:val="22"/>
          <w:szCs w:val="22"/>
        </w:rPr>
        <w:t>.</w:t>
      </w:r>
    </w:p>
    <w:p w14:paraId="74DC2466" w14:textId="77777777" w:rsidR="00D70FC7" w:rsidRPr="00880FB6" w:rsidRDefault="00D70FC7" w:rsidP="00D70FC7">
      <w:pPr>
        <w:jc w:val="both"/>
        <w:rPr>
          <w:rFonts w:ascii="Arial" w:hAnsi="Arial" w:cs="Arial"/>
          <w:color w:val="000000"/>
          <w:sz w:val="22"/>
          <w:szCs w:val="22"/>
        </w:rPr>
      </w:pPr>
      <w:r w:rsidRPr="00880FB6">
        <w:rPr>
          <w:rFonts w:ascii="Arial" w:hAnsi="Arial" w:cs="Arial"/>
          <w:sz w:val="22"/>
          <w:szCs w:val="22"/>
        </w:rPr>
        <w:t xml:space="preserve"> </w:t>
      </w:r>
    </w:p>
    <w:p w14:paraId="3C6D619A" w14:textId="7005C535" w:rsidR="00D70FC7" w:rsidRPr="00880FB6" w:rsidRDefault="00D70FC7" w:rsidP="00D70FC7">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6071F4">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B463739" w14:textId="77777777" w:rsidR="00D70FC7" w:rsidRPr="00880FB6" w:rsidRDefault="00D70FC7" w:rsidP="00D70FC7">
      <w:pPr>
        <w:pStyle w:val="Style16"/>
        <w:widowControl/>
        <w:spacing w:line="240" w:lineRule="auto"/>
        <w:ind w:firstLine="0"/>
        <w:jc w:val="left"/>
        <w:rPr>
          <w:rStyle w:val="FontStyle111"/>
          <w:sz w:val="22"/>
          <w:szCs w:val="22"/>
          <w:lang w:val="sr-Cyrl-CS"/>
        </w:rPr>
      </w:pPr>
    </w:p>
    <w:p w14:paraId="5FC15D39" w14:textId="286B7BB7" w:rsidR="00D70FC7" w:rsidRPr="00880FB6" w:rsidRDefault="00D70FC7" w:rsidP="00D70FC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6071F4">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822338B" w14:textId="77777777" w:rsidR="00D70FC7" w:rsidRPr="00880FB6" w:rsidRDefault="00D70FC7" w:rsidP="00D70FC7">
      <w:pPr>
        <w:jc w:val="center"/>
        <w:rPr>
          <w:rFonts w:ascii="Arial" w:hAnsi="Arial" w:cs="Arial"/>
          <w:b/>
          <w:sz w:val="22"/>
          <w:szCs w:val="22"/>
        </w:rPr>
      </w:pPr>
      <w:r w:rsidRPr="00880FB6">
        <w:rPr>
          <w:rFonts w:ascii="Arial" w:hAnsi="Arial" w:cs="Arial"/>
          <w:b/>
          <w:sz w:val="22"/>
          <w:szCs w:val="22"/>
        </w:rPr>
        <w:t>Члан 6.</w:t>
      </w:r>
    </w:p>
    <w:p w14:paraId="73201B2F" w14:textId="3E75DFE4" w:rsidR="00D70FC7" w:rsidRPr="00880FB6" w:rsidRDefault="006071F4" w:rsidP="00D70FC7">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D70FC7" w:rsidRPr="00880FB6">
        <w:rPr>
          <w:rFonts w:ascii="Arial" w:hAnsi="Arial" w:cs="Arial"/>
          <w:sz w:val="22"/>
          <w:szCs w:val="22"/>
          <w:lang w:eastAsia="sr-Latn-CS"/>
        </w:rPr>
        <w:t>ће извршавати уговорене услуге које се односе на:</w:t>
      </w:r>
    </w:p>
    <w:p w14:paraId="31BFC30D" w14:textId="4B1B0173" w:rsidR="00D70FC7" w:rsidRPr="00880FB6" w:rsidRDefault="00D70FC7"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хаваријских интервенција (</w:t>
      </w:r>
      <w:r w:rsidR="00590DD6">
        <w:rPr>
          <w:rFonts w:ascii="Arial" w:hAnsi="Arial" w:cs="Arial"/>
          <w:sz w:val="22"/>
          <w:szCs w:val="22"/>
          <w:lang w:val="sr-Cyrl-RS"/>
        </w:rPr>
        <w:t>буренце за мастило, сунђер натопљен мастилом, ручка, вратанца за буренце, ваљак</w:t>
      </w:r>
      <w:r>
        <w:rPr>
          <w:rFonts w:ascii="Arial" w:hAnsi="Arial" w:cs="Arial"/>
          <w:sz w:val="22"/>
          <w:szCs w:val="22"/>
          <w:lang w:val="sr-Cyrl-RS"/>
        </w:rPr>
        <w:t xml:space="preserve"> и сл.)</w:t>
      </w:r>
    </w:p>
    <w:p w14:paraId="24AA8FA2" w14:textId="77777777" w:rsidR="00D70FC7" w:rsidRPr="00880FB6" w:rsidRDefault="00D70FC7" w:rsidP="00D70FC7">
      <w:pPr>
        <w:pStyle w:val="Style25"/>
        <w:widowControl/>
        <w:jc w:val="both"/>
        <w:rPr>
          <w:rFonts w:ascii="Arial" w:hAnsi="Arial" w:cs="Arial"/>
          <w:b/>
          <w:sz w:val="22"/>
          <w:szCs w:val="22"/>
          <w:lang w:val="sr-Cyrl-CS"/>
        </w:rPr>
      </w:pPr>
    </w:p>
    <w:p w14:paraId="3E54FF63" w14:textId="77777777" w:rsidR="00D70FC7" w:rsidRPr="00880FB6" w:rsidRDefault="00D70FC7" w:rsidP="00D70FC7">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5DD64205" w14:textId="11777C37" w:rsidR="00D70FC7" w:rsidRPr="00880FB6" w:rsidRDefault="00D70FC7" w:rsidP="00D70FC7">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6071F4">
        <w:rPr>
          <w:rFonts w:ascii="Arial" w:hAnsi="Arial" w:cs="Arial"/>
          <w:sz w:val="22"/>
          <w:szCs w:val="22"/>
          <w:lang w:val="sr-Cyrl-RS"/>
        </w:rPr>
        <w:t>Извршилац</w:t>
      </w:r>
      <w:r w:rsidRPr="00880FB6">
        <w:rPr>
          <w:rFonts w:ascii="Arial" w:hAnsi="Arial" w:cs="Arial"/>
          <w:sz w:val="22"/>
          <w:szCs w:val="22"/>
        </w:rPr>
        <w:t xml:space="preserve"> треба да:</w:t>
      </w:r>
    </w:p>
    <w:p w14:paraId="7FAF9779" w14:textId="77777777" w:rsidR="00D70FC7" w:rsidRPr="00880FB6"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0E52FF1C" w14:textId="77777777" w:rsidR="00D70FC7"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21119C48" w14:textId="77777777" w:rsidR="00D70FC7" w:rsidRPr="00880FB6" w:rsidRDefault="00D70FC7"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3BA53818" w14:textId="77777777" w:rsidR="00D70FC7" w:rsidRPr="00880FB6" w:rsidRDefault="00D70FC7"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4C65C490" w14:textId="6715F114" w:rsidR="00D70FC7" w:rsidRPr="00880FB6" w:rsidRDefault="00D70FC7"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6071F4">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6071F4">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6071F4">
        <w:rPr>
          <w:rFonts w:ascii="Arial" w:hAnsi="Arial" w:cs="Arial"/>
          <w:sz w:val="22"/>
          <w:szCs w:val="22"/>
          <w:lang w:val="sr-Cyrl-RS"/>
        </w:rPr>
        <w:t>Наручиоца</w:t>
      </w:r>
      <w:r w:rsidRPr="00880FB6">
        <w:rPr>
          <w:rFonts w:ascii="Arial" w:hAnsi="Arial" w:cs="Arial"/>
          <w:sz w:val="22"/>
          <w:szCs w:val="22"/>
          <w:lang w:val="sr-Cyrl-CS"/>
        </w:rPr>
        <w:t>;</w:t>
      </w:r>
    </w:p>
    <w:p w14:paraId="7732ABF7" w14:textId="77777777" w:rsidR="00D70FC7" w:rsidRPr="00880FB6" w:rsidRDefault="00D70FC7"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6DFC12E5" w14:textId="77777777" w:rsidR="00D70FC7" w:rsidRPr="00880FB6" w:rsidRDefault="00D70FC7" w:rsidP="00D70FC7">
      <w:pPr>
        <w:pStyle w:val="Style25"/>
        <w:widowControl/>
        <w:jc w:val="both"/>
        <w:rPr>
          <w:rFonts w:ascii="Arial" w:hAnsi="Arial" w:cs="Arial"/>
          <w:sz w:val="22"/>
          <w:szCs w:val="22"/>
        </w:rPr>
      </w:pPr>
    </w:p>
    <w:p w14:paraId="7A6DD83E"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630DC8DE" w14:textId="4FCE6B33" w:rsidR="00D70FC7" w:rsidRPr="00880FB6" w:rsidRDefault="00D70FC7" w:rsidP="00D70FC7">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6071F4">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2DFE0B7" w14:textId="3CF362B0" w:rsidR="00D70FC7" w:rsidRPr="00880FB6" w:rsidRDefault="006071F4" w:rsidP="00D70FC7">
      <w:pPr>
        <w:jc w:val="both"/>
        <w:rPr>
          <w:rFonts w:ascii="Arial"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01BC8DD2" w14:textId="77777777" w:rsidR="00D70FC7" w:rsidRPr="00880FB6" w:rsidRDefault="00D70FC7" w:rsidP="00D70FC7">
      <w:pPr>
        <w:pStyle w:val="Style13"/>
        <w:widowControl/>
        <w:spacing w:line="240" w:lineRule="auto"/>
        <w:jc w:val="both"/>
        <w:rPr>
          <w:rStyle w:val="FontStyle110"/>
          <w:rFonts w:eastAsia="Calibri"/>
          <w:sz w:val="22"/>
          <w:szCs w:val="22"/>
        </w:rPr>
      </w:pPr>
    </w:p>
    <w:p w14:paraId="399973C0" w14:textId="77777777" w:rsidR="00D70FC7" w:rsidRPr="00880FB6" w:rsidRDefault="00D70FC7" w:rsidP="00D70FC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EFA6B03" w14:textId="601DC7A3" w:rsidR="00D70FC7" w:rsidRPr="00880FB6" w:rsidRDefault="006071F4" w:rsidP="00D70FC7">
      <w:pPr>
        <w:jc w:val="both"/>
        <w:rPr>
          <w:rFonts w:ascii="Arial" w:eastAsia="Calibri" w:hAnsi="Arial" w:cs="Arial"/>
          <w:sz w:val="22"/>
          <w:szCs w:val="22"/>
        </w:rPr>
      </w:pPr>
      <w:r>
        <w:rPr>
          <w:rFonts w:ascii="Arial" w:hAnsi="Arial" w:cs="Arial"/>
          <w:sz w:val="22"/>
          <w:szCs w:val="22"/>
          <w:lang w:val="sr-Cyrl-RS"/>
        </w:rPr>
        <w:t>Извршилац</w:t>
      </w:r>
      <w:r w:rsidR="00D70FC7" w:rsidRPr="00880FB6">
        <w:rPr>
          <w:rFonts w:ascii="Arial" w:hAnsi="Arial" w:cs="Arial"/>
          <w:sz w:val="22"/>
          <w:szCs w:val="22"/>
        </w:rPr>
        <w:t xml:space="preserve"> је дужан да одреди извршиоце које ће пружати уговорене услуге. </w:t>
      </w:r>
    </w:p>
    <w:p w14:paraId="21827448" w14:textId="77777777" w:rsidR="00D70FC7" w:rsidRPr="003A32D8" w:rsidRDefault="00D70FC7" w:rsidP="00D70FC7">
      <w:pPr>
        <w:pStyle w:val="Style13"/>
        <w:widowControl/>
        <w:spacing w:line="240" w:lineRule="auto"/>
        <w:rPr>
          <w:rStyle w:val="FontStyle110"/>
          <w:rFonts w:eastAsia="Calibri"/>
          <w:sz w:val="22"/>
          <w:szCs w:val="22"/>
          <w:lang w:val="sr-Cyrl-RS" w:eastAsia="sr-Cyrl-CS"/>
        </w:rPr>
      </w:pPr>
    </w:p>
    <w:p w14:paraId="1C0181DE" w14:textId="71809FEA" w:rsidR="00D70FC7" w:rsidRPr="00880FB6" w:rsidRDefault="00D70FC7"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00DFEE74" w14:textId="4EF015B7" w:rsidR="00D70FC7" w:rsidRPr="00880FB6" w:rsidRDefault="00D70FC7" w:rsidP="00D70FC7">
      <w:pPr>
        <w:jc w:val="both"/>
        <w:rPr>
          <w:rFonts w:ascii="Arial" w:hAnsi="Arial" w:cs="Arial"/>
          <w:sz w:val="22"/>
          <w:szCs w:val="22"/>
        </w:rPr>
      </w:pPr>
      <w:r w:rsidRPr="00880FB6">
        <w:rPr>
          <w:rFonts w:ascii="Arial" w:hAnsi="Arial" w:cs="Arial"/>
          <w:sz w:val="22"/>
          <w:szCs w:val="22"/>
        </w:rPr>
        <w:t xml:space="preserve">Ако </w:t>
      </w:r>
      <w:r w:rsidR="006071F4">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6071F4">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29CB9296" w14:textId="77777777" w:rsidR="00D70FC7" w:rsidRPr="00880FB6" w:rsidRDefault="00D70FC7" w:rsidP="00D70FC7">
      <w:pPr>
        <w:jc w:val="both"/>
        <w:rPr>
          <w:rFonts w:ascii="Arial" w:hAnsi="Arial" w:cs="Arial"/>
          <w:sz w:val="22"/>
          <w:szCs w:val="22"/>
        </w:rPr>
      </w:pPr>
    </w:p>
    <w:p w14:paraId="01C3520C" w14:textId="56541B27" w:rsidR="00D70FC7" w:rsidRDefault="00D70FC7" w:rsidP="00D70FC7">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6071F4">
        <w:rPr>
          <w:rFonts w:ascii="Arial" w:hAnsi="Arial" w:cs="Arial"/>
          <w:sz w:val="22"/>
          <w:szCs w:val="22"/>
          <w:lang w:val="sr-Cyrl-RS"/>
        </w:rPr>
        <w:t>Наручиоца</w:t>
      </w:r>
      <w:r w:rsidRPr="00880FB6">
        <w:rPr>
          <w:rFonts w:ascii="Arial" w:hAnsi="Arial" w:cs="Arial"/>
          <w:sz w:val="22"/>
          <w:szCs w:val="22"/>
        </w:rPr>
        <w:t xml:space="preserve"> и </w:t>
      </w:r>
      <w:r w:rsidR="006071F4">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3D2F5543" w14:textId="77777777" w:rsidR="00D70FC7" w:rsidRPr="003A32D8" w:rsidRDefault="00D70FC7" w:rsidP="00D70FC7">
      <w:pPr>
        <w:jc w:val="both"/>
        <w:rPr>
          <w:rFonts w:ascii="Arial" w:hAnsi="Arial" w:cs="Arial"/>
          <w:sz w:val="22"/>
          <w:szCs w:val="22"/>
          <w:lang w:val="sr-Cyrl-RS"/>
        </w:rPr>
      </w:pPr>
    </w:p>
    <w:p w14:paraId="63DEDDAF" w14:textId="77777777" w:rsidR="00B164F8" w:rsidRPr="008F0BB3" w:rsidRDefault="00B164F8" w:rsidP="00B164F8">
      <w:pPr>
        <w:jc w:val="both"/>
        <w:rPr>
          <w:rFonts w:ascii="Arial" w:hAnsi="Arial" w:cs="Arial"/>
          <w:b/>
          <w:sz w:val="22"/>
          <w:szCs w:val="22"/>
        </w:rPr>
      </w:pPr>
      <w:r w:rsidRPr="008F0BB3">
        <w:rPr>
          <w:rFonts w:ascii="Arial" w:hAnsi="Arial" w:cs="Arial"/>
          <w:b/>
          <w:sz w:val="22"/>
          <w:szCs w:val="22"/>
        </w:rPr>
        <w:t>Гарантни период</w:t>
      </w:r>
    </w:p>
    <w:p w14:paraId="77EB6806" w14:textId="77777777" w:rsidR="00B164F8" w:rsidRPr="008F0BB3" w:rsidRDefault="00B164F8" w:rsidP="00B164F8">
      <w:pPr>
        <w:jc w:val="center"/>
        <w:rPr>
          <w:rFonts w:ascii="Arial" w:hAnsi="Arial" w:cs="Arial"/>
          <w:b/>
          <w:sz w:val="22"/>
          <w:szCs w:val="22"/>
        </w:rPr>
      </w:pPr>
      <w:r w:rsidRPr="008F0BB3">
        <w:rPr>
          <w:rFonts w:ascii="Arial" w:hAnsi="Arial" w:cs="Arial"/>
          <w:b/>
          <w:sz w:val="22"/>
          <w:szCs w:val="22"/>
        </w:rPr>
        <w:t>Члан 11.</w:t>
      </w:r>
    </w:p>
    <w:p w14:paraId="1D02AC23" w14:textId="77777777" w:rsidR="00B164F8" w:rsidRPr="00880FB6" w:rsidRDefault="00B164F8" w:rsidP="00B164F8">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308E48F9" w14:textId="77777777" w:rsidR="00B164F8" w:rsidRPr="003A32D8" w:rsidRDefault="00B164F8" w:rsidP="00B164F8">
      <w:pPr>
        <w:jc w:val="both"/>
        <w:rPr>
          <w:rFonts w:ascii="Arial" w:hAnsi="Arial" w:cs="Arial"/>
          <w:sz w:val="22"/>
          <w:szCs w:val="22"/>
          <w:lang w:val="sr-Cyrl-RS"/>
        </w:rPr>
      </w:pPr>
    </w:p>
    <w:p w14:paraId="5D923752"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4D612DD7" w14:textId="77777777" w:rsidR="00B164F8" w:rsidRDefault="00B164F8" w:rsidP="00B164F8">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4285DE9" w14:textId="77777777" w:rsidR="00B164F8" w:rsidRDefault="00B164F8" w:rsidP="00B164F8">
      <w:pPr>
        <w:jc w:val="center"/>
        <w:rPr>
          <w:rFonts w:ascii="Arial" w:hAnsi="Arial" w:cs="Arial"/>
          <w:b/>
          <w:sz w:val="22"/>
          <w:szCs w:val="22"/>
        </w:rPr>
      </w:pPr>
    </w:p>
    <w:p w14:paraId="3BA76E17" w14:textId="77777777" w:rsidR="00B164F8" w:rsidRDefault="00B164F8" w:rsidP="00B164F8">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213735E9"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E1BDF0B"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6E489A0F"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724B3552"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A497F01"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009A18B7"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32B2E5AB"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421AC03"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AD0BABA"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64986CA3"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468CA393" w14:textId="77777777" w:rsidR="00B164F8" w:rsidRPr="00002921"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C6C09A2" w14:textId="77777777" w:rsidR="00B164F8" w:rsidRPr="00BE370A" w:rsidRDefault="00B164F8" w:rsidP="00B164F8">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7BA4D69" w14:textId="77777777" w:rsidR="00B164F8"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138B2E0"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37330D6C"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3C96BE1A" w14:textId="77777777" w:rsidR="00B164F8" w:rsidRPr="00002921" w:rsidRDefault="00B164F8" w:rsidP="00B164F8">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7E07CB6D" w14:textId="77777777" w:rsidR="00B164F8" w:rsidRPr="00880FB6" w:rsidRDefault="00B164F8" w:rsidP="00B164F8">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C140897"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779A4339"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7411CEA6" w14:textId="77777777" w:rsidR="00B164F8" w:rsidRPr="00880FB6" w:rsidRDefault="00B164F8" w:rsidP="00B164F8">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6A31BAB3" w14:textId="77777777" w:rsidR="00B164F8" w:rsidRPr="00880FB6" w:rsidRDefault="00B164F8" w:rsidP="00B164F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10D463BC" w14:textId="77777777" w:rsidR="00B164F8" w:rsidRPr="00880FB6" w:rsidRDefault="00B164F8" w:rsidP="00B164F8">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3F02DCB1" w14:textId="77777777" w:rsidR="00B164F8" w:rsidRPr="00880FB6" w:rsidRDefault="00B164F8" w:rsidP="00B164F8">
      <w:pPr>
        <w:pStyle w:val="Style16"/>
        <w:widowControl/>
        <w:spacing w:line="240" w:lineRule="auto"/>
        <w:ind w:firstLine="0"/>
        <w:rPr>
          <w:rStyle w:val="FontStyle111"/>
          <w:sz w:val="22"/>
          <w:szCs w:val="22"/>
          <w:lang w:eastAsia="sr-Cyrl-CS"/>
        </w:rPr>
      </w:pPr>
    </w:p>
    <w:p w14:paraId="6BD95162" w14:textId="77777777" w:rsidR="00B164F8" w:rsidRPr="00880FB6" w:rsidRDefault="00B164F8" w:rsidP="00B164F8">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0B1409B3" w14:textId="77777777" w:rsidR="00B164F8" w:rsidRPr="00880FB6" w:rsidRDefault="00B164F8" w:rsidP="00B164F8">
      <w:pPr>
        <w:pStyle w:val="Style16"/>
        <w:widowControl/>
        <w:spacing w:line="240" w:lineRule="auto"/>
        <w:ind w:firstLine="0"/>
        <w:rPr>
          <w:rStyle w:val="FontStyle111"/>
          <w:sz w:val="22"/>
          <w:szCs w:val="22"/>
          <w:lang w:eastAsia="sr-Cyrl-CS"/>
        </w:rPr>
      </w:pPr>
    </w:p>
    <w:p w14:paraId="1AC4DD7D"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D71C680" w14:textId="77777777" w:rsidR="00B164F8" w:rsidRPr="00880FB6" w:rsidRDefault="00B164F8" w:rsidP="00B164F8">
      <w:pPr>
        <w:pStyle w:val="Style16"/>
        <w:widowControl/>
        <w:spacing w:line="240" w:lineRule="auto"/>
        <w:ind w:firstLine="0"/>
        <w:rPr>
          <w:rStyle w:val="FontStyle111"/>
          <w:sz w:val="22"/>
          <w:szCs w:val="22"/>
          <w:lang w:eastAsia="sr-Cyrl-CS"/>
        </w:rPr>
      </w:pPr>
    </w:p>
    <w:p w14:paraId="60D8D7EB" w14:textId="77777777" w:rsidR="00B164F8" w:rsidRPr="00880FB6" w:rsidRDefault="00B164F8" w:rsidP="00B164F8">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79E02DC8" w14:textId="77777777" w:rsidR="00B164F8" w:rsidRPr="00880FB6" w:rsidRDefault="00B164F8" w:rsidP="00B164F8">
      <w:pPr>
        <w:pStyle w:val="Style16"/>
        <w:widowControl/>
        <w:spacing w:line="240" w:lineRule="auto"/>
        <w:ind w:firstLine="0"/>
        <w:rPr>
          <w:rStyle w:val="FontStyle111"/>
          <w:sz w:val="22"/>
          <w:szCs w:val="22"/>
          <w:lang w:eastAsia="sr-Cyrl-CS"/>
        </w:rPr>
      </w:pPr>
    </w:p>
    <w:p w14:paraId="28494293" w14:textId="77777777" w:rsidR="00B164F8" w:rsidRPr="00880FB6" w:rsidRDefault="00B164F8" w:rsidP="00B164F8">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D8BD10E" w14:textId="77777777" w:rsidR="00B164F8" w:rsidRPr="00880FB6" w:rsidRDefault="00B164F8" w:rsidP="00B164F8">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7DFBCC9" w14:textId="77777777" w:rsidR="00B164F8" w:rsidRPr="00880FB6" w:rsidRDefault="00B164F8" w:rsidP="00B164F8">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D5A356B" w14:textId="77777777" w:rsidR="00B164F8" w:rsidRPr="00880FB6" w:rsidRDefault="00B164F8" w:rsidP="00B164F8">
      <w:pPr>
        <w:tabs>
          <w:tab w:val="left" w:pos="680"/>
        </w:tabs>
        <w:suppressAutoHyphens w:val="0"/>
        <w:jc w:val="both"/>
        <w:rPr>
          <w:rFonts w:ascii="Arial" w:eastAsia="TimesNewRomanPS-BoldMT" w:hAnsi="Arial" w:cs="Arial"/>
          <w:bCs/>
          <w:sz w:val="22"/>
          <w:szCs w:val="22"/>
        </w:rPr>
      </w:pPr>
    </w:p>
    <w:p w14:paraId="08C0583D" w14:textId="77777777" w:rsidR="00B164F8" w:rsidRPr="00880FB6" w:rsidRDefault="00B164F8" w:rsidP="00B164F8">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605D421" w14:textId="77777777" w:rsidR="00B164F8" w:rsidRPr="00880FB6" w:rsidRDefault="00B164F8" w:rsidP="00B164F8">
      <w:pPr>
        <w:pStyle w:val="ArrialNarrow"/>
        <w:spacing w:after="0"/>
        <w:rPr>
          <w:rFonts w:ascii="Arial" w:hAnsi="Arial" w:cs="Arial"/>
          <w:sz w:val="22"/>
          <w:szCs w:val="22"/>
        </w:rPr>
      </w:pPr>
    </w:p>
    <w:p w14:paraId="38A7EA21" w14:textId="77777777" w:rsidR="00B164F8" w:rsidRPr="00880FB6" w:rsidRDefault="00B164F8" w:rsidP="00B164F8">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1CCDBC4C"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1BBD6DF4"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D2FE1E9" w14:textId="77777777" w:rsidR="00B164F8" w:rsidRPr="00880FB6" w:rsidRDefault="00B164F8" w:rsidP="00B164F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40FA914B"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67A4C86E" w14:textId="77777777" w:rsidR="00B164F8" w:rsidRPr="00880FB6" w:rsidRDefault="00B164F8" w:rsidP="00B164F8">
      <w:pPr>
        <w:jc w:val="both"/>
        <w:rPr>
          <w:rFonts w:ascii="Arial" w:hAnsi="Arial" w:cs="Arial"/>
          <w:sz w:val="22"/>
          <w:szCs w:val="22"/>
        </w:rPr>
      </w:pPr>
    </w:p>
    <w:p w14:paraId="37AA0A2A"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154BDCF" w14:textId="77777777" w:rsidR="00B164F8" w:rsidRPr="00880FB6" w:rsidRDefault="00B164F8" w:rsidP="00B164F8">
      <w:pPr>
        <w:jc w:val="both"/>
        <w:rPr>
          <w:rFonts w:ascii="Arial" w:hAnsi="Arial" w:cs="Arial"/>
          <w:sz w:val="22"/>
          <w:szCs w:val="22"/>
        </w:rPr>
      </w:pPr>
    </w:p>
    <w:p w14:paraId="7B026BC9"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6EE0A10" w14:textId="77777777" w:rsidR="00B164F8" w:rsidRPr="00880FB6" w:rsidRDefault="00B164F8" w:rsidP="00B164F8">
      <w:pPr>
        <w:jc w:val="both"/>
        <w:rPr>
          <w:rFonts w:ascii="Arial" w:hAnsi="Arial" w:cs="Arial"/>
          <w:sz w:val="22"/>
          <w:szCs w:val="22"/>
        </w:rPr>
      </w:pPr>
    </w:p>
    <w:p w14:paraId="1504CE06"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4607738" w14:textId="77777777" w:rsidR="00B164F8" w:rsidRPr="00880FB6" w:rsidRDefault="00B164F8" w:rsidP="00B164F8">
      <w:pPr>
        <w:jc w:val="both"/>
        <w:rPr>
          <w:rFonts w:ascii="Arial" w:hAnsi="Arial" w:cs="Arial"/>
          <w:sz w:val="22"/>
          <w:szCs w:val="22"/>
        </w:rPr>
      </w:pPr>
    </w:p>
    <w:p w14:paraId="33CAA4A4"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001B06D1" w14:textId="77777777" w:rsidR="00B164F8" w:rsidRPr="00880FB6" w:rsidRDefault="00B164F8" w:rsidP="00B164F8">
      <w:pPr>
        <w:pStyle w:val="Style13"/>
        <w:widowControl/>
        <w:spacing w:line="240" w:lineRule="auto"/>
        <w:rPr>
          <w:rStyle w:val="FontStyle110"/>
          <w:rFonts w:eastAsia="Calibri"/>
          <w:sz w:val="22"/>
          <w:szCs w:val="22"/>
          <w:lang w:eastAsia="sr-Cyrl-CS"/>
        </w:rPr>
      </w:pPr>
    </w:p>
    <w:p w14:paraId="27E12E3C"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04B77105" w14:textId="77777777" w:rsidR="00B164F8" w:rsidRPr="00880FB6" w:rsidRDefault="00B164F8" w:rsidP="00B164F8">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7777AE" w14:textId="77777777" w:rsidR="00B164F8" w:rsidRDefault="00B164F8" w:rsidP="00B164F8">
      <w:pPr>
        <w:rPr>
          <w:rFonts w:ascii="Arial" w:hAnsi="Arial" w:cs="Arial"/>
          <w:b/>
          <w:sz w:val="22"/>
          <w:szCs w:val="22"/>
        </w:rPr>
      </w:pPr>
    </w:p>
    <w:p w14:paraId="5E36FDCA" w14:textId="77777777" w:rsidR="00B164F8" w:rsidRPr="00880FB6" w:rsidRDefault="00B164F8" w:rsidP="00B164F8">
      <w:pPr>
        <w:rPr>
          <w:rStyle w:val="FontStyle111"/>
          <w:b/>
          <w:sz w:val="22"/>
          <w:szCs w:val="22"/>
        </w:rPr>
      </w:pPr>
      <w:r w:rsidRPr="00880FB6">
        <w:rPr>
          <w:rFonts w:ascii="Arial" w:hAnsi="Arial" w:cs="Arial"/>
          <w:b/>
          <w:sz w:val="22"/>
          <w:szCs w:val="22"/>
        </w:rPr>
        <w:t>Раскид Уговора</w:t>
      </w:r>
    </w:p>
    <w:p w14:paraId="7EB31555" w14:textId="77777777" w:rsidR="00B164F8" w:rsidRPr="00880FB6" w:rsidRDefault="00B164F8" w:rsidP="00B164F8">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37464DBF" w14:textId="77777777" w:rsidR="00B164F8" w:rsidRPr="00880FB6" w:rsidRDefault="00B164F8" w:rsidP="00B164F8">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1F217992" w14:textId="77777777" w:rsidR="00B164F8" w:rsidRPr="00880FB6" w:rsidRDefault="00B164F8" w:rsidP="00B164F8">
      <w:pPr>
        <w:jc w:val="both"/>
        <w:rPr>
          <w:rFonts w:ascii="Arial" w:hAnsi="Arial" w:cs="Arial"/>
          <w:b/>
          <w:sz w:val="22"/>
          <w:szCs w:val="22"/>
        </w:rPr>
      </w:pPr>
    </w:p>
    <w:p w14:paraId="6241A011" w14:textId="77777777" w:rsidR="00B164F8" w:rsidRPr="00880FB6" w:rsidRDefault="00B164F8" w:rsidP="00B164F8">
      <w:pPr>
        <w:jc w:val="both"/>
        <w:rPr>
          <w:rFonts w:ascii="Arial" w:hAnsi="Arial" w:cs="Arial"/>
          <w:b/>
          <w:sz w:val="22"/>
          <w:szCs w:val="22"/>
        </w:rPr>
      </w:pPr>
      <w:r w:rsidRPr="00880FB6">
        <w:rPr>
          <w:rFonts w:ascii="Arial" w:hAnsi="Arial" w:cs="Arial"/>
          <w:b/>
          <w:sz w:val="22"/>
          <w:szCs w:val="22"/>
        </w:rPr>
        <w:t>Измене Уговора</w:t>
      </w:r>
    </w:p>
    <w:p w14:paraId="0AA697B4" w14:textId="77777777" w:rsidR="00B164F8" w:rsidRPr="00880FB6" w:rsidRDefault="00B164F8" w:rsidP="00B164F8">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34167A9B" w14:textId="77777777" w:rsidR="00B164F8" w:rsidRPr="00880FB6" w:rsidRDefault="00B164F8" w:rsidP="00B164F8">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5D6A5836" w14:textId="77777777" w:rsidR="00B164F8" w:rsidRPr="00880FB6" w:rsidRDefault="00B164F8" w:rsidP="00B164F8">
      <w:pPr>
        <w:jc w:val="both"/>
        <w:rPr>
          <w:rFonts w:ascii="Arial" w:hAnsi="Arial" w:cs="Arial"/>
          <w:sz w:val="22"/>
          <w:szCs w:val="22"/>
          <w:lang w:eastAsia="sr-Latn-CS"/>
        </w:rPr>
      </w:pPr>
    </w:p>
    <w:p w14:paraId="53C6E988" w14:textId="77777777" w:rsidR="00B164F8" w:rsidRPr="00880FB6" w:rsidRDefault="00B164F8" w:rsidP="00B164F8">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0F9DF0D"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5CEEA4A0"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A2E8316"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567D195"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AE0453B" w14:textId="77777777" w:rsidR="00B164F8" w:rsidRPr="00880FB6" w:rsidRDefault="00B164F8" w:rsidP="00B164F8">
      <w:pPr>
        <w:jc w:val="both"/>
        <w:rPr>
          <w:rFonts w:ascii="Arial" w:eastAsia="Calibri" w:hAnsi="Arial" w:cs="Arial"/>
          <w:sz w:val="22"/>
          <w:szCs w:val="22"/>
        </w:rPr>
      </w:pPr>
    </w:p>
    <w:p w14:paraId="78CCA4E6" w14:textId="77777777" w:rsidR="00B164F8" w:rsidRPr="00880FB6" w:rsidRDefault="00B164F8" w:rsidP="00B164F8">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5DDEFBCC"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4E6E9ED8" w14:textId="77777777" w:rsidR="00B164F8" w:rsidRPr="00880FB6" w:rsidRDefault="00B164F8" w:rsidP="00B164F8">
      <w:pPr>
        <w:jc w:val="both"/>
        <w:rPr>
          <w:rFonts w:ascii="Arial" w:hAnsi="Arial" w:cs="Arial"/>
          <w:sz w:val="22"/>
          <w:szCs w:val="22"/>
        </w:rPr>
      </w:pPr>
    </w:p>
    <w:p w14:paraId="04D0A73A"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3AC1EFB" w14:textId="77777777" w:rsidR="00B164F8" w:rsidRPr="00880FB6" w:rsidRDefault="00B164F8" w:rsidP="00B164F8">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D2D64E5" w14:textId="77777777" w:rsidR="00B164F8" w:rsidRPr="00880FB6" w:rsidRDefault="00B164F8" w:rsidP="00B164F8">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21845346" w14:textId="77777777" w:rsidR="00B164F8" w:rsidRPr="00880FB6" w:rsidRDefault="00B164F8" w:rsidP="00B164F8">
      <w:pPr>
        <w:pStyle w:val="ArrialNarrow"/>
        <w:spacing w:after="0"/>
        <w:jc w:val="left"/>
        <w:rPr>
          <w:rStyle w:val="FontStyle110"/>
          <w:sz w:val="22"/>
          <w:szCs w:val="22"/>
          <w:lang w:eastAsia="sr-Latn-CS"/>
        </w:rPr>
      </w:pPr>
    </w:p>
    <w:p w14:paraId="6C7B731A" w14:textId="77777777" w:rsidR="00B164F8" w:rsidRPr="00880FB6" w:rsidRDefault="00B164F8" w:rsidP="00B164F8">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56FBA202" w14:textId="77777777" w:rsidR="00B164F8" w:rsidRPr="00880FB6" w:rsidRDefault="00B164F8" w:rsidP="00B164F8">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0E83006B" w14:textId="77777777" w:rsidR="00B164F8" w:rsidRPr="00880FB6" w:rsidRDefault="00B164F8" w:rsidP="00B164F8">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52B3CC9B" w14:textId="77777777" w:rsidR="00B164F8" w:rsidRPr="00880FB6" w:rsidRDefault="00B164F8" w:rsidP="00B164F8">
      <w:pPr>
        <w:pStyle w:val="Style18"/>
        <w:widowControl/>
        <w:spacing w:line="240" w:lineRule="auto"/>
        <w:ind w:firstLine="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Pr>
          <w:rStyle w:val="FontStyle111"/>
          <w:sz w:val="22"/>
          <w:szCs w:val="22"/>
          <w:lang w:val="sr-Cyrl-RS" w:eastAsia="sr-Cyrl-CS"/>
        </w:rPr>
        <w:t xml:space="preserve">Ценовник резервних делова </w:t>
      </w:r>
    </w:p>
    <w:p w14:paraId="56BD37F0" w14:textId="77777777" w:rsidR="00B164F8" w:rsidRDefault="00B164F8" w:rsidP="00B164F8">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3417E607" w14:textId="77777777" w:rsidR="00B164F8" w:rsidRDefault="00B164F8" w:rsidP="00B164F8">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13E06D57" w14:textId="77777777" w:rsidR="00B164F8" w:rsidRPr="008F0BB3" w:rsidRDefault="00B164F8" w:rsidP="00B164F8">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23CF716F" w14:textId="77777777" w:rsidR="00B164F8" w:rsidRPr="00880FB6" w:rsidRDefault="00B164F8" w:rsidP="00B164F8">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683F6618" w14:textId="77777777" w:rsidR="00B164F8" w:rsidRPr="00880FB6" w:rsidRDefault="00B164F8" w:rsidP="00B164F8">
      <w:pPr>
        <w:pStyle w:val="Style13"/>
        <w:widowControl/>
        <w:spacing w:line="240" w:lineRule="auto"/>
        <w:jc w:val="left"/>
        <w:rPr>
          <w:rStyle w:val="FontStyle110"/>
          <w:rFonts w:eastAsia="Calibri"/>
          <w:sz w:val="22"/>
          <w:szCs w:val="22"/>
          <w:lang w:val="sr-Cyrl-CS" w:eastAsia="sr-Cyrl-CS"/>
        </w:rPr>
      </w:pPr>
    </w:p>
    <w:p w14:paraId="633C9E74" w14:textId="77777777" w:rsidR="00B164F8" w:rsidRPr="00880FB6" w:rsidRDefault="00B164F8" w:rsidP="00B164F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797AC06" w14:textId="77777777" w:rsidR="00B164F8" w:rsidRPr="00880FB6" w:rsidRDefault="00B164F8" w:rsidP="00B164F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00AF1A88" w14:textId="77777777" w:rsidR="00B164F8" w:rsidRPr="00880FB6" w:rsidRDefault="00B164F8" w:rsidP="00B164F8">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5899774C" w14:textId="77777777" w:rsidR="00B164F8" w:rsidRPr="00880FB6" w:rsidRDefault="00B164F8" w:rsidP="00B164F8">
      <w:pPr>
        <w:jc w:val="both"/>
        <w:rPr>
          <w:rFonts w:ascii="Arial" w:hAnsi="Arial" w:cs="Arial"/>
          <w:sz w:val="22"/>
          <w:szCs w:val="22"/>
        </w:rPr>
      </w:pPr>
    </w:p>
    <w:p w14:paraId="128278AD" w14:textId="77777777" w:rsidR="00B164F8" w:rsidRPr="00880FB6" w:rsidRDefault="00B164F8" w:rsidP="00B164F8">
      <w:pPr>
        <w:jc w:val="both"/>
        <w:rPr>
          <w:rFonts w:ascii="Arial" w:hAnsi="Arial" w:cs="Arial"/>
          <w:sz w:val="22"/>
          <w:szCs w:val="22"/>
        </w:rPr>
      </w:pPr>
    </w:p>
    <w:p w14:paraId="325C5087" w14:textId="77777777" w:rsidR="00B164F8" w:rsidRDefault="00B164F8" w:rsidP="00B164F8">
      <w:pPr>
        <w:jc w:val="both"/>
        <w:rPr>
          <w:rFonts w:ascii="Arial" w:hAnsi="Arial" w:cs="Arial"/>
          <w:sz w:val="22"/>
          <w:szCs w:val="22"/>
        </w:rPr>
      </w:pPr>
    </w:p>
    <w:p w14:paraId="1A8A100E" w14:textId="77777777" w:rsidR="00B164F8" w:rsidRPr="008F0BB3" w:rsidRDefault="00B164F8" w:rsidP="00B164F8">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3D96A7BA" w14:textId="77777777" w:rsidR="00B164F8" w:rsidRPr="006C2AB3" w:rsidRDefault="00B164F8" w:rsidP="00B164F8">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7AD5EB7" w14:textId="77777777" w:rsidR="00B164F8" w:rsidRPr="00880FB6" w:rsidRDefault="00B164F8" w:rsidP="00B164F8">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31176BA5" w14:textId="77777777" w:rsidR="00B164F8" w:rsidRPr="00880FB6" w:rsidRDefault="00B164F8" w:rsidP="00B164F8">
      <w:pPr>
        <w:jc w:val="both"/>
        <w:rPr>
          <w:rFonts w:ascii="Arial" w:hAnsi="Arial" w:cs="Arial"/>
          <w:b/>
          <w:sz w:val="22"/>
          <w:szCs w:val="22"/>
        </w:rPr>
      </w:pPr>
    </w:p>
    <w:p w14:paraId="6A89789F" w14:textId="77777777" w:rsidR="00B164F8" w:rsidRPr="00880FB6" w:rsidRDefault="00B164F8" w:rsidP="00B164F8">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6E56A3E" w14:textId="77777777" w:rsidR="00B164F8" w:rsidRPr="00880FB6" w:rsidRDefault="00B164F8" w:rsidP="00B164F8">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09679758" w14:textId="520EDE9C" w:rsidR="00D70FC7" w:rsidRPr="00880FB6" w:rsidRDefault="00B164F8" w:rsidP="00D70FC7">
      <w:pPr>
        <w:suppressAutoHyphens w:val="0"/>
        <w:rPr>
          <w:rFonts w:ascii="Arial" w:hAnsi="Arial" w:cs="Arial"/>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r w:rsidR="00D70FC7" w:rsidRPr="00880FB6">
        <w:rPr>
          <w:rFonts w:ascii="Arial" w:hAnsi="Arial" w:cs="Arial"/>
          <w:b/>
          <w:i/>
          <w:sz w:val="22"/>
          <w:szCs w:val="22"/>
        </w:rPr>
        <w:br w:type="page"/>
      </w:r>
    </w:p>
    <w:p w14:paraId="6625C5A3" w14:textId="77777777" w:rsidR="00D70FC7" w:rsidRPr="00A35D98" w:rsidRDefault="00D70FC7" w:rsidP="00D70FC7">
      <w:pPr>
        <w:pStyle w:val="Heading2"/>
        <w:jc w:val="right"/>
        <w:rPr>
          <w:lang w:val="sr-Cyrl-RS"/>
        </w:rPr>
      </w:pPr>
      <w:bookmarkStart w:id="376" w:name="_Toc431560739"/>
      <w:r w:rsidRPr="00880FB6">
        <w:t xml:space="preserve">ОБРАЗАЦ </w:t>
      </w:r>
      <w:r w:rsidR="00013902">
        <w:rPr>
          <w:lang w:val="sr-Cyrl-RS"/>
        </w:rPr>
        <w:t>7</w:t>
      </w:r>
      <w:r w:rsidRPr="00880FB6">
        <w:t>.</w:t>
      </w:r>
      <w:r w:rsidR="00013902">
        <w:rPr>
          <w:lang w:val="sr-Cyrl-RS"/>
        </w:rPr>
        <w:t xml:space="preserve"> </w:t>
      </w:r>
      <w:r>
        <w:rPr>
          <w:lang w:val="sr-Cyrl-RS"/>
        </w:rPr>
        <w:t xml:space="preserve">партија </w:t>
      </w:r>
      <w:r w:rsidR="00590DD6">
        <w:rPr>
          <w:lang w:val="sr-Cyrl-RS"/>
        </w:rPr>
        <w:t>8</w:t>
      </w:r>
      <w:bookmarkEnd w:id="376"/>
    </w:p>
    <w:p w14:paraId="521BE0AB" w14:textId="77777777" w:rsidR="00D70FC7" w:rsidRPr="00880FB6" w:rsidRDefault="00D70FC7" w:rsidP="00D70FC7">
      <w:pPr>
        <w:pStyle w:val="BodyText"/>
        <w:rPr>
          <w:rFonts w:ascii="Arial" w:hAnsi="Arial" w:cs="Arial"/>
          <w:b/>
          <w:bCs/>
          <w:sz w:val="22"/>
          <w:szCs w:val="22"/>
        </w:rPr>
      </w:pPr>
      <w:r w:rsidRPr="00880FB6">
        <w:rPr>
          <w:rFonts w:ascii="Arial" w:hAnsi="Arial" w:cs="Arial"/>
          <w:b/>
          <w:bCs/>
          <w:sz w:val="22"/>
          <w:szCs w:val="22"/>
        </w:rPr>
        <w:t xml:space="preserve"> </w:t>
      </w:r>
    </w:p>
    <w:p w14:paraId="1286F3E3" w14:textId="77777777" w:rsidR="00D70FC7" w:rsidRPr="00880FB6" w:rsidRDefault="00D70FC7" w:rsidP="00D70FC7">
      <w:pPr>
        <w:pStyle w:val="BodyText"/>
        <w:jc w:val="center"/>
        <w:rPr>
          <w:rFonts w:ascii="Arial" w:hAnsi="Arial" w:cs="Arial"/>
          <w:b/>
          <w:bCs/>
          <w:sz w:val="22"/>
          <w:szCs w:val="22"/>
        </w:rPr>
      </w:pPr>
    </w:p>
    <w:p w14:paraId="5E47174A" w14:textId="77777777" w:rsidR="00D70FC7" w:rsidRPr="00880FB6" w:rsidRDefault="00D70FC7" w:rsidP="00D70FC7">
      <w:pPr>
        <w:jc w:val="both"/>
        <w:rPr>
          <w:rFonts w:ascii="Arial" w:hAnsi="Arial" w:cs="Arial"/>
          <w:sz w:val="22"/>
          <w:szCs w:val="22"/>
        </w:rPr>
      </w:pPr>
    </w:p>
    <w:p w14:paraId="68556B31" w14:textId="77777777" w:rsidR="00D70FC7" w:rsidRPr="00880FB6" w:rsidRDefault="00D70FC7" w:rsidP="00D70FC7">
      <w:pPr>
        <w:jc w:val="both"/>
        <w:rPr>
          <w:rFonts w:ascii="Arial" w:hAnsi="Arial" w:cs="Arial"/>
          <w:sz w:val="22"/>
          <w:szCs w:val="22"/>
        </w:rPr>
      </w:pPr>
    </w:p>
    <w:p w14:paraId="2FFE1390"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41415035" w14:textId="77777777" w:rsidR="00D70FC7" w:rsidRPr="00880FB6" w:rsidRDefault="00D70FC7" w:rsidP="00D70FC7">
      <w:pPr>
        <w:jc w:val="both"/>
        <w:rPr>
          <w:rFonts w:ascii="Arial" w:hAnsi="Arial" w:cs="Arial"/>
          <w:sz w:val="22"/>
          <w:szCs w:val="22"/>
        </w:rPr>
      </w:pPr>
    </w:p>
    <w:p w14:paraId="01AED361" w14:textId="77777777" w:rsidR="00D70FC7" w:rsidRPr="00880FB6" w:rsidRDefault="00D70FC7" w:rsidP="00D70FC7">
      <w:pPr>
        <w:jc w:val="both"/>
        <w:rPr>
          <w:rFonts w:ascii="Arial" w:hAnsi="Arial" w:cs="Arial"/>
          <w:sz w:val="22"/>
          <w:szCs w:val="22"/>
        </w:rPr>
      </w:pPr>
    </w:p>
    <w:p w14:paraId="2AEFE6B6" w14:textId="77777777" w:rsidR="00D70FC7" w:rsidRPr="00880FB6" w:rsidRDefault="00D70FC7" w:rsidP="00D70FC7">
      <w:pPr>
        <w:jc w:val="both"/>
        <w:rPr>
          <w:rFonts w:ascii="Arial" w:hAnsi="Arial" w:cs="Arial"/>
          <w:sz w:val="22"/>
          <w:szCs w:val="22"/>
        </w:rPr>
      </w:pPr>
    </w:p>
    <w:p w14:paraId="5072AFFB" w14:textId="77777777" w:rsidR="00D70FC7" w:rsidRPr="00880FB6" w:rsidRDefault="00D70FC7" w:rsidP="00D70FC7">
      <w:pPr>
        <w:jc w:val="both"/>
        <w:rPr>
          <w:rFonts w:ascii="Arial" w:hAnsi="Arial" w:cs="Arial"/>
          <w:sz w:val="22"/>
          <w:szCs w:val="22"/>
        </w:rPr>
      </w:pPr>
    </w:p>
    <w:p w14:paraId="5AD61530" w14:textId="77777777" w:rsidR="00D70FC7" w:rsidRPr="00880FB6" w:rsidRDefault="00D70FC7" w:rsidP="00D70FC7">
      <w:pPr>
        <w:jc w:val="both"/>
        <w:rPr>
          <w:rFonts w:ascii="Arial" w:hAnsi="Arial" w:cs="Arial"/>
          <w:sz w:val="22"/>
          <w:szCs w:val="22"/>
        </w:rPr>
      </w:pPr>
    </w:p>
    <w:p w14:paraId="61F7A695" w14:textId="77777777" w:rsidR="00D70FC7" w:rsidRPr="00880FB6" w:rsidRDefault="00D70FC7" w:rsidP="00D70FC7">
      <w:pPr>
        <w:rPr>
          <w:rFonts w:ascii="Arial" w:hAnsi="Arial" w:cs="Arial"/>
          <w:sz w:val="22"/>
          <w:szCs w:val="22"/>
        </w:rPr>
      </w:pPr>
      <w:r w:rsidRPr="00880FB6">
        <w:rPr>
          <w:rFonts w:ascii="Arial" w:hAnsi="Arial" w:cs="Arial"/>
          <w:sz w:val="22"/>
          <w:szCs w:val="22"/>
        </w:rPr>
        <w:t>ОБРАЗАЦ ТРОШКОВА ПРИПРЕМЕ ПОНУДЕ</w:t>
      </w:r>
    </w:p>
    <w:p w14:paraId="74BE7B4A" w14:textId="77777777" w:rsidR="00D70FC7" w:rsidRPr="00880FB6" w:rsidRDefault="00D70FC7" w:rsidP="00D70FC7">
      <w:pPr>
        <w:pStyle w:val="BodyText"/>
        <w:rPr>
          <w:rFonts w:ascii="Arial" w:hAnsi="Arial" w:cs="Arial"/>
          <w:sz w:val="22"/>
          <w:szCs w:val="22"/>
        </w:rPr>
      </w:pPr>
    </w:p>
    <w:p w14:paraId="4A8CCBEE" w14:textId="77777777" w:rsidR="00D70FC7" w:rsidRPr="00880FB6" w:rsidRDefault="00D70FC7" w:rsidP="00D70FC7">
      <w:pPr>
        <w:pStyle w:val="BodyText"/>
        <w:rPr>
          <w:rFonts w:ascii="Arial" w:hAnsi="Arial" w:cs="Arial"/>
          <w:sz w:val="22"/>
          <w:szCs w:val="22"/>
        </w:rPr>
      </w:pPr>
    </w:p>
    <w:p w14:paraId="167841A8" w14:textId="77777777" w:rsidR="00D70FC7" w:rsidRPr="00880FB6" w:rsidRDefault="00D70FC7" w:rsidP="00D70FC7">
      <w:pPr>
        <w:pStyle w:val="BodyText"/>
        <w:rPr>
          <w:rFonts w:ascii="Arial" w:hAnsi="Arial" w:cs="Arial"/>
          <w:sz w:val="22"/>
          <w:szCs w:val="22"/>
        </w:rPr>
      </w:pPr>
    </w:p>
    <w:p w14:paraId="1E7B757E" w14:textId="77777777" w:rsidR="00D70FC7" w:rsidRPr="00880FB6" w:rsidRDefault="00D70FC7" w:rsidP="00D70FC7">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D70FC7" w:rsidRPr="00880FB6" w14:paraId="11E4B973" w14:textId="77777777" w:rsidTr="00D70FC7">
        <w:trPr>
          <w:jc w:val="center"/>
        </w:trPr>
        <w:tc>
          <w:tcPr>
            <w:tcW w:w="4612" w:type="dxa"/>
          </w:tcPr>
          <w:p w14:paraId="015723BE" w14:textId="77777777" w:rsidR="00D70FC7" w:rsidRPr="00880FB6" w:rsidRDefault="00D70FC7" w:rsidP="00D70FC7">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0702CFA6" w14:textId="77777777" w:rsidR="00D70FC7" w:rsidRPr="00880FB6" w:rsidRDefault="00D70FC7" w:rsidP="00D70FC7">
            <w:pPr>
              <w:pStyle w:val="BodyText"/>
              <w:jc w:val="center"/>
              <w:rPr>
                <w:rFonts w:ascii="Arial" w:hAnsi="Arial" w:cs="Arial"/>
                <w:b/>
                <w:bCs/>
                <w:sz w:val="22"/>
                <w:szCs w:val="22"/>
              </w:rPr>
            </w:pPr>
            <w:r w:rsidRPr="00880FB6">
              <w:rPr>
                <w:rFonts w:ascii="Arial" w:hAnsi="Arial" w:cs="Arial"/>
                <w:b/>
                <w:bCs/>
                <w:sz w:val="22"/>
                <w:szCs w:val="22"/>
              </w:rPr>
              <w:t>Износ</w:t>
            </w:r>
          </w:p>
        </w:tc>
      </w:tr>
      <w:tr w:rsidR="00D70FC7" w:rsidRPr="00880FB6" w14:paraId="75F217A1" w14:textId="77777777" w:rsidTr="00D70FC7">
        <w:trPr>
          <w:jc w:val="center"/>
        </w:trPr>
        <w:tc>
          <w:tcPr>
            <w:tcW w:w="4612" w:type="dxa"/>
          </w:tcPr>
          <w:p w14:paraId="0EAB1ADA" w14:textId="77777777" w:rsidR="00D70FC7" w:rsidRPr="00880FB6" w:rsidRDefault="00D70FC7" w:rsidP="00D70FC7">
            <w:pPr>
              <w:pStyle w:val="BodyText"/>
              <w:jc w:val="center"/>
              <w:rPr>
                <w:rFonts w:ascii="Arial" w:hAnsi="Arial" w:cs="Arial"/>
                <w:sz w:val="22"/>
                <w:szCs w:val="22"/>
              </w:rPr>
            </w:pPr>
          </w:p>
        </w:tc>
        <w:tc>
          <w:tcPr>
            <w:tcW w:w="4612" w:type="dxa"/>
          </w:tcPr>
          <w:p w14:paraId="5531E384" w14:textId="77777777" w:rsidR="00D70FC7" w:rsidRPr="00880FB6" w:rsidRDefault="00D70FC7" w:rsidP="00D70FC7">
            <w:pPr>
              <w:pStyle w:val="BodyText"/>
              <w:jc w:val="center"/>
              <w:rPr>
                <w:rFonts w:ascii="Arial" w:hAnsi="Arial" w:cs="Arial"/>
                <w:sz w:val="22"/>
                <w:szCs w:val="22"/>
              </w:rPr>
            </w:pPr>
          </w:p>
        </w:tc>
      </w:tr>
      <w:tr w:rsidR="00D70FC7" w:rsidRPr="00880FB6" w14:paraId="10553F7B" w14:textId="77777777" w:rsidTr="00D70FC7">
        <w:trPr>
          <w:jc w:val="center"/>
        </w:trPr>
        <w:tc>
          <w:tcPr>
            <w:tcW w:w="4612" w:type="dxa"/>
          </w:tcPr>
          <w:p w14:paraId="63816762" w14:textId="77777777" w:rsidR="00D70FC7" w:rsidRPr="00880FB6" w:rsidRDefault="00D70FC7" w:rsidP="00D70FC7">
            <w:pPr>
              <w:pStyle w:val="BodyText"/>
              <w:jc w:val="center"/>
              <w:rPr>
                <w:rFonts w:ascii="Arial" w:hAnsi="Arial" w:cs="Arial"/>
                <w:sz w:val="22"/>
                <w:szCs w:val="22"/>
              </w:rPr>
            </w:pPr>
          </w:p>
        </w:tc>
        <w:tc>
          <w:tcPr>
            <w:tcW w:w="4612" w:type="dxa"/>
          </w:tcPr>
          <w:p w14:paraId="76680A04" w14:textId="77777777" w:rsidR="00D70FC7" w:rsidRPr="00880FB6" w:rsidRDefault="00D70FC7" w:rsidP="00D70FC7">
            <w:pPr>
              <w:pStyle w:val="BodyText"/>
              <w:jc w:val="center"/>
              <w:rPr>
                <w:rFonts w:ascii="Arial" w:hAnsi="Arial" w:cs="Arial"/>
                <w:sz w:val="22"/>
                <w:szCs w:val="22"/>
              </w:rPr>
            </w:pPr>
          </w:p>
        </w:tc>
      </w:tr>
      <w:tr w:rsidR="00D70FC7" w:rsidRPr="00880FB6" w14:paraId="4EAB7401" w14:textId="77777777" w:rsidTr="00D70FC7">
        <w:trPr>
          <w:jc w:val="center"/>
        </w:trPr>
        <w:tc>
          <w:tcPr>
            <w:tcW w:w="4612" w:type="dxa"/>
          </w:tcPr>
          <w:p w14:paraId="31710742" w14:textId="77777777" w:rsidR="00D70FC7" w:rsidRPr="00880FB6" w:rsidRDefault="00D70FC7" w:rsidP="00D70FC7">
            <w:pPr>
              <w:pStyle w:val="BodyText"/>
              <w:jc w:val="center"/>
              <w:rPr>
                <w:rFonts w:ascii="Arial" w:hAnsi="Arial" w:cs="Arial"/>
                <w:sz w:val="22"/>
                <w:szCs w:val="22"/>
              </w:rPr>
            </w:pPr>
          </w:p>
        </w:tc>
        <w:tc>
          <w:tcPr>
            <w:tcW w:w="4612" w:type="dxa"/>
          </w:tcPr>
          <w:p w14:paraId="583043F2" w14:textId="77777777" w:rsidR="00D70FC7" w:rsidRPr="00880FB6" w:rsidRDefault="00D70FC7" w:rsidP="00D70FC7">
            <w:pPr>
              <w:pStyle w:val="BodyText"/>
              <w:jc w:val="center"/>
              <w:rPr>
                <w:rFonts w:ascii="Arial" w:hAnsi="Arial" w:cs="Arial"/>
                <w:sz w:val="22"/>
                <w:szCs w:val="22"/>
              </w:rPr>
            </w:pPr>
          </w:p>
        </w:tc>
      </w:tr>
      <w:tr w:rsidR="00D70FC7" w:rsidRPr="00880FB6" w14:paraId="78D52957" w14:textId="77777777" w:rsidTr="00D70FC7">
        <w:trPr>
          <w:jc w:val="center"/>
        </w:trPr>
        <w:tc>
          <w:tcPr>
            <w:tcW w:w="4612" w:type="dxa"/>
          </w:tcPr>
          <w:p w14:paraId="228E2315" w14:textId="77777777" w:rsidR="00D70FC7" w:rsidRPr="00880FB6" w:rsidRDefault="00D70FC7" w:rsidP="00D70FC7">
            <w:pPr>
              <w:pStyle w:val="BodyText"/>
              <w:jc w:val="center"/>
              <w:rPr>
                <w:rFonts w:ascii="Arial" w:hAnsi="Arial" w:cs="Arial"/>
                <w:sz w:val="22"/>
                <w:szCs w:val="22"/>
              </w:rPr>
            </w:pPr>
          </w:p>
        </w:tc>
        <w:tc>
          <w:tcPr>
            <w:tcW w:w="4612" w:type="dxa"/>
          </w:tcPr>
          <w:p w14:paraId="41E49281" w14:textId="77777777" w:rsidR="00D70FC7" w:rsidRPr="00880FB6" w:rsidRDefault="00D70FC7" w:rsidP="00D70FC7">
            <w:pPr>
              <w:pStyle w:val="BodyText"/>
              <w:jc w:val="center"/>
              <w:rPr>
                <w:rFonts w:ascii="Arial" w:hAnsi="Arial" w:cs="Arial"/>
                <w:sz w:val="22"/>
                <w:szCs w:val="22"/>
              </w:rPr>
            </w:pPr>
          </w:p>
        </w:tc>
      </w:tr>
      <w:tr w:rsidR="00D70FC7" w:rsidRPr="00880FB6" w14:paraId="4EE69D6B" w14:textId="77777777" w:rsidTr="00D70FC7">
        <w:trPr>
          <w:jc w:val="center"/>
        </w:trPr>
        <w:tc>
          <w:tcPr>
            <w:tcW w:w="4612" w:type="dxa"/>
          </w:tcPr>
          <w:p w14:paraId="249FDD94" w14:textId="77777777" w:rsidR="00D70FC7" w:rsidRPr="00880FB6" w:rsidRDefault="00D70FC7" w:rsidP="00D70FC7">
            <w:pPr>
              <w:pStyle w:val="BodyText"/>
              <w:jc w:val="center"/>
              <w:rPr>
                <w:rFonts w:ascii="Arial" w:hAnsi="Arial" w:cs="Arial"/>
                <w:sz w:val="22"/>
                <w:szCs w:val="22"/>
              </w:rPr>
            </w:pPr>
          </w:p>
        </w:tc>
        <w:tc>
          <w:tcPr>
            <w:tcW w:w="4612" w:type="dxa"/>
          </w:tcPr>
          <w:p w14:paraId="24042AB1" w14:textId="77777777" w:rsidR="00D70FC7" w:rsidRPr="00880FB6" w:rsidRDefault="00D70FC7" w:rsidP="00D70FC7">
            <w:pPr>
              <w:pStyle w:val="BodyText"/>
              <w:jc w:val="center"/>
              <w:rPr>
                <w:rFonts w:ascii="Arial" w:hAnsi="Arial" w:cs="Arial"/>
                <w:sz w:val="22"/>
                <w:szCs w:val="22"/>
              </w:rPr>
            </w:pPr>
          </w:p>
        </w:tc>
      </w:tr>
      <w:tr w:rsidR="00D70FC7" w:rsidRPr="00880FB6" w14:paraId="133EC989" w14:textId="77777777" w:rsidTr="00D70FC7">
        <w:trPr>
          <w:jc w:val="center"/>
        </w:trPr>
        <w:tc>
          <w:tcPr>
            <w:tcW w:w="4612" w:type="dxa"/>
          </w:tcPr>
          <w:p w14:paraId="0031F8E7" w14:textId="77777777" w:rsidR="00D70FC7" w:rsidRPr="00880FB6" w:rsidRDefault="00D70FC7" w:rsidP="00D70FC7">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18266008" w14:textId="77777777" w:rsidR="00D70FC7" w:rsidRPr="00880FB6" w:rsidRDefault="00D70FC7" w:rsidP="00D70FC7">
            <w:pPr>
              <w:pStyle w:val="BodyText"/>
              <w:rPr>
                <w:rFonts w:ascii="Arial" w:hAnsi="Arial" w:cs="Arial"/>
                <w:sz w:val="22"/>
                <w:szCs w:val="22"/>
              </w:rPr>
            </w:pPr>
          </w:p>
        </w:tc>
      </w:tr>
    </w:tbl>
    <w:p w14:paraId="6AC63835" w14:textId="77777777" w:rsidR="00D70FC7" w:rsidRPr="00880FB6" w:rsidRDefault="00D70FC7" w:rsidP="00D70FC7">
      <w:pPr>
        <w:pStyle w:val="BodyText"/>
        <w:rPr>
          <w:rFonts w:ascii="Arial" w:hAnsi="Arial" w:cs="Arial"/>
          <w:sz w:val="22"/>
          <w:szCs w:val="22"/>
        </w:rPr>
      </w:pPr>
    </w:p>
    <w:p w14:paraId="5167386E" w14:textId="77777777" w:rsidR="00D70FC7" w:rsidRPr="00880FB6" w:rsidRDefault="00D70FC7" w:rsidP="00D70FC7">
      <w:pPr>
        <w:pStyle w:val="BodyText"/>
        <w:rPr>
          <w:rFonts w:ascii="Arial" w:hAnsi="Arial" w:cs="Arial"/>
          <w:sz w:val="22"/>
          <w:szCs w:val="22"/>
        </w:rPr>
      </w:pPr>
    </w:p>
    <w:p w14:paraId="7FECA4A8" w14:textId="77777777" w:rsidR="00D70FC7" w:rsidRPr="00880FB6" w:rsidRDefault="00D70FC7" w:rsidP="00D70FC7">
      <w:pPr>
        <w:pStyle w:val="BodyText"/>
        <w:rPr>
          <w:rFonts w:ascii="Arial" w:hAnsi="Arial" w:cs="Arial"/>
          <w:sz w:val="22"/>
          <w:szCs w:val="22"/>
        </w:rPr>
      </w:pPr>
    </w:p>
    <w:p w14:paraId="3475B2EC" w14:textId="77777777" w:rsidR="00D70FC7" w:rsidRPr="00880FB6" w:rsidRDefault="00D70FC7" w:rsidP="00D70FC7">
      <w:pPr>
        <w:pStyle w:val="BodyText"/>
        <w:rPr>
          <w:rFonts w:ascii="Arial" w:hAnsi="Arial" w:cs="Arial"/>
          <w:sz w:val="22"/>
          <w:szCs w:val="22"/>
        </w:rPr>
      </w:pPr>
    </w:p>
    <w:p w14:paraId="225DE52C" w14:textId="77777777" w:rsidR="00D70FC7" w:rsidRPr="00880FB6" w:rsidRDefault="00D70FC7" w:rsidP="00D70FC7">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D70FC7" w:rsidRPr="00880FB6" w14:paraId="76C3FE6B" w14:textId="77777777" w:rsidTr="00D70FC7">
        <w:trPr>
          <w:jc w:val="center"/>
        </w:trPr>
        <w:tc>
          <w:tcPr>
            <w:tcW w:w="3652" w:type="dxa"/>
          </w:tcPr>
          <w:p w14:paraId="072D8FDF"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79F50B0A"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8B58534"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w:t>
            </w:r>
          </w:p>
        </w:tc>
      </w:tr>
      <w:tr w:rsidR="00D70FC7" w:rsidRPr="00880FB6" w14:paraId="687C93F3" w14:textId="77777777" w:rsidTr="00D70FC7">
        <w:trPr>
          <w:jc w:val="center"/>
        </w:trPr>
        <w:tc>
          <w:tcPr>
            <w:tcW w:w="3652" w:type="dxa"/>
            <w:vAlign w:val="center"/>
          </w:tcPr>
          <w:p w14:paraId="5804499A" w14:textId="77777777" w:rsidR="00D70FC7" w:rsidRPr="00880FB6" w:rsidRDefault="00D70FC7" w:rsidP="00D70FC7">
            <w:pPr>
              <w:jc w:val="both"/>
              <w:rPr>
                <w:rFonts w:ascii="Arial" w:hAnsi="Arial" w:cs="Arial"/>
                <w:sz w:val="22"/>
                <w:szCs w:val="22"/>
              </w:rPr>
            </w:pPr>
          </w:p>
        </w:tc>
        <w:tc>
          <w:tcPr>
            <w:tcW w:w="1985" w:type="dxa"/>
            <w:vAlign w:val="center"/>
          </w:tcPr>
          <w:p w14:paraId="3788872A" w14:textId="77777777" w:rsidR="00D70FC7" w:rsidRPr="00880FB6" w:rsidRDefault="00D70FC7" w:rsidP="00D70FC7">
            <w:pPr>
              <w:jc w:val="both"/>
              <w:rPr>
                <w:rFonts w:ascii="Arial" w:hAnsi="Arial" w:cs="Arial"/>
                <w:sz w:val="22"/>
                <w:szCs w:val="22"/>
              </w:rPr>
            </w:pPr>
          </w:p>
        </w:tc>
        <w:tc>
          <w:tcPr>
            <w:tcW w:w="3782" w:type="dxa"/>
            <w:vAlign w:val="center"/>
          </w:tcPr>
          <w:p w14:paraId="0BB63785" w14:textId="77777777" w:rsidR="00D70FC7" w:rsidRPr="00880FB6" w:rsidRDefault="00D70FC7" w:rsidP="00D70FC7">
            <w:pPr>
              <w:jc w:val="both"/>
              <w:rPr>
                <w:rFonts w:ascii="Arial" w:hAnsi="Arial" w:cs="Arial"/>
                <w:sz w:val="22"/>
                <w:szCs w:val="22"/>
              </w:rPr>
            </w:pPr>
          </w:p>
        </w:tc>
      </w:tr>
      <w:tr w:rsidR="00D70FC7" w:rsidRPr="00880FB6" w14:paraId="09E2B80A" w14:textId="77777777" w:rsidTr="00D70FC7">
        <w:trPr>
          <w:jc w:val="center"/>
        </w:trPr>
        <w:tc>
          <w:tcPr>
            <w:tcW w:w="3652" w:type="dxa"/>
            <w:tcBorders>
              <w:bottom w:val="single" w:sz="4" w:space="0" w:color="auto"/>
            </w:tcBorders>
            <w:vAlign w:val="center"/>
          </w:tcPr>
          <w:p w14:paraId="0E44B8AF" w14:textId="77777777" w:rsidR="00D70FC7" w:rsidRPr="00880FB6" w:rsidRDefault="00D70FC7" w:rsidP="00D70FC7">
            <w:pPr>
              <w:jc w:val="both"/>
              <w:rPr>
                <w:rFonts w:ascii="Arial" w:hAnsi="Arial" w:cs="Arial"/>
                <w:sz w:val="22"/>
                <w:szCs w:val="22"/>
              </w:rPr>
            </w:pPr>
          </w:p>
        </w:tc>
        <w:tc>
          <w:tcPr>
            <w:tcW w:w="1985" w:type="dxa"/>
            <w:vAlign w:val="center"/>
          </w:tcPr>
          <w:p w14:paraId="7D6DB829"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753EEBA3" w14:textId="77777777" w:rsidR="00D70FC7" w:rsidRPr="00880FB6" w:rsidRDefault="00D70FC7" w:rsidP="00D70FC7">
            <w:pPr>
              <w:jc w:val="both"/>
              <w:rPr>
                <w:rFonts w:ascii="Arial" w:hAnsi="Arial" w:cs="Arial"/>
                <w:sz w:val="22"/>
                <w:szCs w:val="22"/>
              </w:rPr>
            </w:pPr>
          </w:p>
        </w:tc>
      </w:tr>
    </w:tbl>
    <w:p w14:paraId="59BB19CB" w14:textId="77777777" w:rsidR="00D70FC7" w:rsidRPr="00880FB6" w:rsidRDefault="00D70FC7" w:rsidP="00D70FC7">
      <w:pPr>
        <w:rPr>
          <w:rFonts w:ascii="Arial" w:hAnsi="Arial" w:cs="Arial"/>
          <w:sz w:val="22"/>
          <w:szCs w:val="22"/>
        </w:rPr>
      </w:pPr>
    </w:p>
    <w:p w14:paraId="79D9697E" w14:textId="77777777" w:rsidR="00D70FC7" w:rsidRPr="00880FB6" w:rsidRDefault="00D70FC7" w:rsidP="00D70FC7">
      <w:pPr>
        <w:rPr>
          <w:rFonts w:ascii="Arial" w:hAnsi="Arial" w:cs="Arial"/>
          <w:sz w:val="22"/>
          <w:szCs w:val="22"/>
        </w:rPr>
      </w:pPr>
    </w:p>
    <w:p w14:paraId="24B1046E" w14:textId="77777777" w:rsidR="00D70FC7" w:rsidRPr="00880FB6" w:rsidRDefault="00D70FC7" w:rsidP="00D70FC7">
      <w:pPr>
        <w:pStyle w:val="Standard"/>
        <w:jc w:val="both"/>
        <w:rPr>
          <w:rFonts w:ascii="Arial" w:hAnsi="Arial" w:cs="Arial"/>
          <w:sz w:val="22"/>
          <w:szCs w:val="22"/>
          <w:lang w:val="sr-Cyrl-CS"/>
        </w:rPr>
      </w:pPr>
    </w:p>
    <w:p w14:paraId="3603BAF7" w14:textId="77777777" w:rsidR="00D70FC7" w:rsidRPr="00880FB6" w:rsidRDefault="00D70FC7" w:rsidP="00D70FC7">
      <w:pPr>
        <w:pStyle w:val="Standard"/>
        <w:jc w:val="both"/>
        <w:rPr>
          <w:rFonts w:ascii="Arial" w:hAnsi="Arial" w:cs="Arial"/>
          <w:sz w:val="22"/>
          <w:szCs w:val="22"/>
          <w:lang w:val="sr-Cyrl-CS"/>
        </w:rPr>
      </w:pPr>
    </w:p>
    <w:p w14:paraId="482868C0" w14:textId="77777777" w:rsidR="00D70FC7" w:rsidRPr="00880FB6" w:rsidRDefault="00D70FC7" w:rsidP="00D70FC7">
      <w:pPr>
        <w:pStyle w:val="Standard"/>
        <w:jc w:val="both"/>
        <w:rPr>
          <w:rFonts w:ascii="Arial" w:hAnsi="Arial" w:cs="Arial"/>
          <w:sz w:val="22"/>
          <w:szCs w:val="22"/>
          <w:lang w:val="sr-Cyrl-CS"/>
        </w:rPr>
      </w:pPr>
    </w:p>
    <w:p w14:paraId="5147717B" w14:textId="77777777" w:rsidR="00D70FC7" w:rsidRPr="00880FB6" w:rsidRDefault="00D70FC7" w:rsidP="00D70FC7">
      <w:pPr>
        <w:pStyle w:val="Standard"/>
        <w:jc w:val="both"/>
        <w:rPr>
          <w:rFonts w:ascii="Arial" w:hAnsi="Arial" w:cs="Arial"/>
          <w:sz w:val="22"/>
          <w:szCs w:val="22"/>
          <w:lang w:val="sr-Cyrl-CS"/>
        </w:rPr>
      </w:pPr>
    </w:p>
    <w:p w14:paraId="3CD94C75" w14:textId="77777777" w:rsidR="00D70FC7" w:rsidRPr="00880FB6" w:rsidRDefault="00D70FC7" w:rsidP="00D70FC7">
      <w:pPr>
        <w:pStyle w:val="Standard"/>
        <w:jc w:val="both"/>
        <w:rPr>
          <w:rFonts w:ascii="Arial" w:hAnsi="Arial" w:cs="Arial"/>
          <w:sz w:val="22"/>
          <w:szCs w:val="22"/>
          <w:lang w:val="sr-Cyrl-CS"/>
        </w:rPr>
      </w:pPr>
    </w:p>
    <w:p w14:paraId="7756F6FF" w14:textId="77777777" w:rsidR="00D70FC7" w:rsidRPr="00880FB6" w:rsidRDefault="00D70FC7" w:rsidP="00D70FC7">
      <w:pPr>
        <w:pStyle w:val="Standard"/>
        <w:jc w:val="both"/>
        <w:rPr>
          <w:rFonts w:ascii="Arial" w:hAnsi="Arial" w:cs="Arial"/>
          <w:sz w:val="22"/>
          <w:szCs w:val="22"/>
          <w:lang w:val="sr-Cyrl-CS"/>
        </w:rPr>
      </w:pPr>
    </w:p>
    <w:p w14:paraId="5E4E9450" w14:textId="77777777" w:rsidR="00D70FC7" w:rsidRPr="00880FB6" w:rsidRDefault="00D70FC7" w:rsidP="00D70FC7">
      <w:pPr>
        <w:pStyle w:val="Standard"/>
        <w:jc w:val="both"/>
        <w:rPr>
          <w:rFonts w:ascii="Arial" w:hAnsi="Arial" w:cs="Arial"/>
          <w:sz w:val="22"/>
          <w:szCs w:val="22"/>
          <w:lang w:val="sr-Cyrl-CS"/>
        </w:rPr>
      </w:pPr>
    </w:p>
    <w:p w14:paraId="079CAEB0" w14:textId="77777777" w:rsidR="00D70FC7" w:rsidRPr="00880FB6" w:rsidRDefault="00D70FC7" w:rsidP="00D70FC7">
      <w:pPr>
        <w:pStyle w:val="Standard"/>
        <w:jc w:val="both"/>
        <w:rPr>
          <w:rFonts w:ascii="Arial" w:hAnsi="Arial" w:cs="Arial"/>
          <w:sz w:val="22"/>
          <w:szCs w:val="22"/>
          <w:lang w:val="sr-Cyrl-CS"/>
        </w:rPr>
      </w:pPr>
    </w:p>
    <w:p w14:paraId="20E63F73" w14:textId="77777777" w:rsidR="00D70FC7" w:rsidRPr="00880FB6" w:rsidRDefault="00D70FC7" w:rsidP="00D70FC7">
      <w:pPr>
        <w:pStyle w:val="Standard"/>
        <w:jc w:val="both"/>
        <w:rPr>
          <w:rFonts w:ascii="Arial" w:hAnsi="Arial" w:cs="Arial"/>
          <w:sz w:val="22"/>
          <w:szCs w:val="22"/>
          <w:lang w:val="sr-Cyrl-CS"/>
        </w:rPr>
      </w:pPr>
    </w:p>
    <w:p w14:paraId="3C1CEA61" w14:textId="77777777" w:rsidR="00D70FC7" w:rsidRPr="00880FB6" w:rsidRDefault="00D70FC7" w:rsidP="00D70FC7">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3C586FA5" w14:textId="77777777" w:rsidR="00D70FC7" w:rsidRPr="00880FB6" w:rsidRDefault="00D70FC7" w:rsidP="00D70FC7">
      <w:pPr>
        <w:pStyle w:val="Heading2"/>
        <w:jc w:val="right"/>
      </w:pPr>
      <w:r w:rsidRPr="00880FB6">
        <w:br w:type="page"/>
      </w:r>
    </w:p>
    <w:p w14:paraId="27BFCFB4" w14:textId="77777777" w:rsidR="00D70FC7" w:rsidRPr="00880FB6" w:rsidRDefault="00D70FC7" w:rsidP="00D70FC7">
      <w:pPr>
        <w:pStyle w:val="BodyText"/>
        <w:jc w:val="center"/>
        <w:rPr>
          <w:rFonts w:ascii="Arial" w:hAnsi="Arial" w:cs="Arial"/>
          <w:sz w:val="22"/>
          <w:szCs w:val="22"/>
        </w:rPr>
      </w:pPr>
    </w:p>
    <w:p w14:paraId="0490002A" w14:textId="77777777" w:rsidR="00D70FC7" w:rsidRPr="00880FB6" w:rsidRDefault="00D70FC7" w:rsidP="00D70FC7">
      <w:pPr>
        <w:rPr>
          <w:rFonts w:ascii="Arial" w:hAnsi="Arial" w:cs="Arial"/>
          <w:sz w:val="22"/>
          <w:szCs w:val="22"/>
        </w:rPr>
      </w:pPr>
    </w:p>
    <w:p w14:paraId="23630195" w14:textId="77777777" w:rsidR="00D70FC7" w:rsidRPr="00880FB6" w:rsidRDefault="00D70FC7" w:rsidP="00D70FC7">
      <w:pPr>
        <w:tabs>
          <w:tab w:val="left" w:pos="3315"/>
        </w:tabs>
        <w:rPr>
          <w:rFonts w:ascii="Arial" w:hAnsi="Arial" w:cs="Arial"/>
          <w:sz w:val="22"/>
          <w:szCs w:val="22"/>
        </w:rPr>
      </w:pPr>
    </w:p>
    <w:p w14:paraId="28407F0E" w14:textId="77777777" w:rsidR="00D70FC7" w:rsidRPr="00A35D98" w:rsidRDefault="00D70FC7" w:rsidP="00D70FC7">
      <w:pPr>
        <w:pStyle w:val="Heading2"/>
        <w:jc w:val="right"/>
        <w:rPr>
          <w:lang w:val="sr-Cyrl-RS"/>
        </w:rPr>
      </w:pPr>
      <w:bookmarkStart w:id="377" w:name="_Toc431560740"/>
      <w:r w:rsidRPr="00880FB6">
        <w:t xml:space="preserve">ОБРАЗАЦ </w:t>
      </w:r>
      <w:r w:rsidR="00013902">
        <w:rPr>
          <w:lang w:val="sr-Cyrl-RS"/>
        </w:rPr>
        <w:t>8</w:t>
      </w:r>
      <w:r w:rsidRPr="00880FB6">
        <w:t>.</w:t>
      </w:r>
      <w:r w:rsidR="00013902">
        <w:rPr>
          <w:lang w:val="sr-Cyrl-RS"/>
        </w:rPr>
        <w:t xml:space="preserve"> </w:t>
      </w:r>
      <w:r>
        <w:rPr>
          <w:lang w:val="sr-Cyrl-RS"/>
        </w:rPr>
        <w:t xml:space="preserve">партија </w:t>
      </w:r>
      <w:r w:rsidR="00590DD6">
        <w:rPr>
          <w:lang w:val="sr-Cyrl-RS"/>
        </w:rPr>
        <w:t>8</w:t>
      </w:r>
      <w:bookmarkEnd w:id="377"/>
    </w:p>
    <w:p w14:paraId="4D571254" w14:textId="77777777" w:rsidR="00D70FC7" w:rsidRPr="00880FB6" w:rsidRDefault="00D70FC7" w:rsidP="00D70FC7">
      <w:pPr>
        <w:rPr>
          <w:rFonts w:ascii="Arial" w:hAnsi="Arial" w:cs="Arial"/>
          <w:sz w:val="22"/>
          <w:szCs w:val="22"/>
        </w:rPr>
      </w:pPr>
    </w:p>
    <w:p w14:paraId="2066FCFB" w14:textId="77777777" w:rsidR="00D70FC7" w:rsidRPr="00880FB6" w:rsidRDefault="00D70FC7" w:rsidP="00D70FC7">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A03E235" w14:textId="77777777" w:rsidR="00D70FC7" w:rsidRPr="00880FB6" w:rsidRDefault="00D70FC7" w:rsidP="00D70FC7">
      <w:pPr>
        <w:jc w:val="right"/>
        <w:rPr>
          <w:rFonts w:ascii="Arial" w:hAnsi="Arial" w:cs="Arial"/>
          <w:b/>
          <w:bCs/>
          <w:sz w:val="22"/>
          <w:szCs w:val="22"/>
          <w:lang w:eastAsia="en-US"/>
        </w:rPr>
      </w:pPr>
    </w:p>
    <w:p w14:paraId="7209C77E" w14:textId="77777777" w:rsidR="00D70FC7" w:rsidRPr="00880FB6" w:rsidRDefault="00D70FC7" w:rsidP="00D70FC7">
      <w:pPr>
        <w:jc w:val="right"/>
        <w:rPr>
          <w:rFonts w:ascii="Arial" w:hAnsi="Arial" w:cs="Arial"/>
          <w:b/>
          <w:bCs/>
          <w:sz w:val="22"/>
          <w:szCs w:val="22"/>
          <w:lang w:eastAsia="en-US"/>
        </w:rPr>
      </w:pPr>
    </w:p>
    <w:p w14:paraId="7C372E79" w14:textId="77777777" w:rsidR="00D70FC7" w:rsidRPr="00880FB6" w:rsidRDefault="00D70FC7" w:rsidP="00D70FC7">
      <w:pPr>
        <w:jc w:val="right"/>
        <w:rPr>
          <w:rFonts w:ascii="Arial" w:hAnsi="Arial" w:cs="Arial"/>
          <w:b/>
          <w:bCs/>
          <w:sz w:val="22"/>
          <w:szCs w:val="22"/>
          <w:lang w:eastAsia="en-US"/>
        </w:rPr>
      </w:pPr>
    </w:p>
    <w:p w14:paraId="6BFEC1FA" w14:textId="77777777" w:rsidR="00D70FC7" w:rsidRPr="00880FB6" w:rsidRDefault="00D70FC7" w:rsidP="00D70FC7">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276494EC" w14:textId="77777777" w:rsidR="00D70FC7" w:rsidRPr="00880FB6" w:rsidRDefault="00D70FC7" w:rsidP="00D70FC7">
      <w:pPr>
        <w:jc w:val="center"/>
        <w:rPr>
          <w:rFonts w:ascii="Arial" w:hAnsi="Arial" w:cs="Arial"/>
          <w:sz w:val="22"/>
          <w:szCs w:val="22"/>
        </w:rPr>
      </w:pPr>
    </w:p>
    <w:p w14:paraId="58B1FA60" w14:textId="77777777" w:rsidR="00D70FC7" w:rsidRPr="00880FB6" w:rsidRDefault="00D70FC7" w:rsidP="00D70FC7">
      <w:pPr>
        <w:jc w:val="center"/>
        <w:rPr>
          <w:rFonts w:ascii="Arial" w:hAnsi="Arial" w:cs="Arial"/>
          <w:sz w:val="22"/>
          <w:szCs w:val="22"/>
        </w:rPr>
      </w:pPr>
    </w:p>
    <w:p w14:paraId="3EDF0A25"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 xml:space="preserve">У својству ____________________ </w:t>
      </w:r>
    </w:p>
    <w:p w14:paraId="0D94FC0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2795FA3B" w14:textId="77777777" w:rsidR="00D70FC7" w:rsidRPr="00880FB6" w:rsidRDefault="00D70FC7" w:rsidP="00D70FC7">
      <w:pPr>
        <w:jc w:val="center"/>
        <w:rPr>
          <w:rFonts w:ascii="Arial" w:hAnsi="Arial" w:cs="Arial"/>
          <w:sz w:val="22"/>
          <w:szCs w:val="22"/>
        </w:rPr>
      </w:pPr>
    </w:p>
    <w:p w14:paraId="3FAD60CE" w14:textId="77777777" w:rsidR="00D70FC7" w:rsidRPr="00880FB6" w:rsidRDefault="00D70FC7" w:rsidP="00D70FC7">
      <w:pPr>
        <w:jc w:val="center"/>
        <w:rPr>
          <w:rFonts w:ascii="Arial" w:hAnsi="Arial" w:cs="Arial"/>
          <w:sz w:val="22"/>
          <w:szCs w:val="22"/>
        </w:rPr>
      </w:pPr>
    </w:p>
    <w:p w14:paraId="7967A197"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И З Ј А В Љ У Ј Е М О</w:t>
      </w:r>
    </w:p>
    <w:p w14:paraId="17AF0722" w14:textId="77777777" w:rsidR="00D70FC7" w:rsidRPr="00880FB6" w:rsidRDefault="00D70FC7" w:rsidP="00D70FC7">
      <w:pPr>
        <w:jc w:val="center"/>
        <w:rPr>
          <w:rFonts w:ascii="Arial" w:hAnsi="Arial" w:cs="Arial"/>
          <w:sz w:val="22"/>
          <w:szCs w:val="22"/>
        </w:rPr>
      </w:pPr>
    </w:p>
    <w:p w14:paraId="30B15EC5"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F8D86FB" w14:textId="77777777" w:rsidR="00D70FC7" w:rsidRPr="00880FB6" w:rsidRDefault="00D70FC7" w:rsidP="00D70FC7">
      <w:pPr>
        <w:jc w:val="center"/>
        <w:rPr>
          <w:rFonts w:ascii="Arial" w:hAnsi="Arial" w:cs="Arial"/>
          <w:sz w:val="22"/>
          <w:szCs w:val="22"/>
        </w:rPr>
      </w:pPr>
    </w:p>
    <w:p w14:paraId="138015BE"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_____________________________________________________</w:t>
      </w:r>
    </w:p>
    <w:p w14:paraId="33CEC33C"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E24AAE4" w14:textId="77777777" w:rsidR="00D70FC7" w:rsidRPr="00880FB6" w:rsidRDefault="00D70FC7" w:rsidP="00D70FC7">
      <w:pPr>
        <w:rPr>
          <w:rFonts w:ascii="Arial" w:hAnsi="Arial" w:cs="Arial"/>
          <w:sz w:val="22"/>
          <w:szCs w:val="22"/>
        </w:rPr>
      </w:pPr>
    </w:p>
    <w:p w14:paraId="7FBCBB59" w14:textId="77777777" w:rsidR="00D70FC7" w:rsidRPr="00880FB6" w:rsidRDefault="00D70FC7" w:rsidP="00D70FC7">
      <w:pPr>
        <w:rPr>
          <w:rFonts w:ascii="Arial" w:hAnsi="Arial" w:cs="Arial"/>
          <w:sz w:val="22"/>
          <w:szCs w:val="22"/>
        </w:rPr>
      </w:pPr>
    </w:p>
    <w:p w14:paraId="066C5353" w14:textId="77777777" w:rsidR="00D70FC7" w:rsidRPr="00A35D98" w:rsidRDefault="00D70FC7" w:rsidP="00D70FC7">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590DD6">
        <w:rPr>
          <w:rFonts w:ascii="Arial" w:hAnsi="Arial" w:cs="Arial"/>
          <w:sz w:val="22"/>
          <w:szCs w:val="22"/>
          <w:lang w:val="sr-Cyrl-RS"/>
        </w:rPr>
        <w:t>8</w:t>
      </w:r>
      <w:r>
        <w:rPr>
          <w:rFonts w:ascii="Arial" w:hAnsi="Arial" w:cs="Arial"/>
          <w:sz w:val="22"/>
          <w:szCs w:val="22"/>
          <w:lang w:val="sr-Cyrl-RS"/>
        </w:rPr>
        <w:t xml:space="preserve"> Сервис </w:t>
      </w:r>
      <w:r w:rsidR="00590DD6">
        <w:rPr>
          <w:rFonts w:ascii="Arial" w:hAnsi="Arial" w:cs="Arial"/>
          <w:sz w:val="22"/>
          <w:szCs w:val="22"/>
          <w:lang w:val="sr-Cyrl-RS"/>
        </w:rPr>
        <w:t>франкир машине</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04C552B9" w14:textId="77777777" w:rsidR="00D70FC7" w:rsidRPr="00880FB6" w:rsidRDefault="00D70FC7" w:rsidP="00D70FC7">
      <w:pPr>
        <w:jc w:val="both"/>
        <w:rPr>
          <w:rFonts w:ascii="Arial" w:hAnsi="Arial" w:cs="Arial"/>
          <w:sz w:val="22"/>
          <w:szCs w:val="22"/>
        </w:rPr>
      </w:pPr>
    </w:p>
    <w:p w14:paraId="21034632" w14:textId="77777777" w:rsidR="00D70FC7" w:rsidRPr="00880FB6" w:rsidRDefault="00D70FC7" w:rsidP="00D70FC7">
      <w:pPr>
        <w:pStyle w:val="BodyText"/>
        <w:ind w:left="-540" w:right="-16"/>
        <w:rPr>
          <w:rFonts w:ascii="Arial" w:hAnsi="Arial" w:cs="Arial"/>
          <w:sz w:val="22"/>
          <w:szCs w:val="22"/>
        </w:rPr>
      </w:pPr>
    </w:p>
    <w:p w14:paraId="15A8AE7A" w14:textId="77777777" w:rsidR="00D70FC7" w:rsidRPr="00880FB6" w:rsidRDefault="00D70FC7" w:rsidP="00D70FC7">
      <w:pPr>
        <w:pStyle w:val="BodyText"/>
        <w:ind w:left="-540" w:right="-16"/>
        <w:rPr>
          <w:rFonts w:ascii="Arial" w:hAnsi="Arial" w:cs="Arial"/>
          <w:sz w:val="22"/>
          <w:szCs w:val="22"/>
        </w:rPr>
      </w:pPr>
    </w:p>
    <w:p w14:paraId="033A4EA6" w14:textId="77777777" w:rsidR="00D70FC7" w:rsidRPr="00880FB6" w:rsidRDefault="00D70FC7" w:rsidP="00D70FC7">
      <w:pPr>
        <w:pStyle w:val="BodyText"/>
        <w:ind w:left="-540" w:right="-16"/>
        <w:rPr>
          <w:rFonts w:ascii="Arial" w:hAnsi="Arial" w:cs="Arial"/>
          <w:sz w:val="22"/>
          <w:szCs w:val="22"/>
        </w:rPr>
      </w:pPr>
    </w:p>
    <w:p w14:paraId="6EE7DEFD" w14:textId="77777777" w:rsidR="00D70FC7" w:rsidRPr="00880FB6" w:rsidRDefault="00D70FC7" w:rsidP="00D70FC7">
      <w:pPr>
        <w:pStyle w:val="BodyText"/>
        <w:ind w:left="-540" w:right="-16"/>
        <w:rPr>
          <w:rFonts w:ascii="Arial" w:hAnsi="Arial" w:cs="Arial"/>
          <w:sz w:val="22"/>
          <w:szCs w:val="22"/>
        </w:rPr>
      </w:pPr>
    </w:p>
    <w:p w14:paraId="506281F4" w14:textId="77777777" w:rsidR="00D70FC7" w:rsidRPr="00880FB6" w:rsidRDefault="00D70FC7" w:rsidP="00D70FC7">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D70FC7" w:rsidRPr="00880FB6" w14:paraId="45F91F16" w14:textId="77777777" w:rsidTr="00D70FC7">
        <w:trPr>
          <w:jc w:val="center"/>
        </w:trPr>
        <w:tc>
          <w:tcPr>
            <w:tcW w:w="3652" w:type="dxa"/>
          </w:tcPr>
          <w:p w14:paraId="6E2049BA"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Датум:</w:t>
            </w:r>
          </w:p>
        </w:tc>
        <w:tc>
          <w:tcPr>
            <w:tcW w:w="1985" w:type="dxa"/>
          </w:tcPr>
          <w:p w14:paraId="67B94779"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М.П.</w:t>
            </w:r>
          </w:p>
        </w:tc>
        <w:tc>
          <w:tcPr>
            <w:tcW w:w="3782" w:type="dxa"/>
          </w:tcPr>
          <w:p w14:paraId="49F7E42B" w14:textId="77777777" w:rsidR="00D70FC7" w:rsidRPr="00880FB6" w:rsidRDefault="00D70FC7" w:rsidP="00D70FC7">
            <w:pPr>
              <w:jc w:val="center"/>
              <w:rPr>
                <w:rFonts w:ascii="Arial" w:hAnsi="Arial" w:cs="Arial"/>
                <w:sz w:val="22"/>
                <w:szCs w:val="22"/>
              </w:rPr>
            </w:pPr>
            <w:r w:rsidRPr="00880FB6">
              <w:rPr>
                <w:rFonts w:ascii="Arial" w:hAnsi="Arial" w:cs="Arial"/>
                <w:sz w:val="22"/>
                <w:szCs w:val="22"/>
              </w:rPr>
              <w:t>Понуђач/члан групе:</w:t>
            </w:r>
          </w:p>
        </w:tc>
      </w:tr>
      <w:tr w:rsidR="00D70FC7" w:rsidRPr="00880FB6" w14:paraId="14FB4EA8" w14:textId="77777777" w:rsidTr="00D70FC7">
        <w:trPr>
          <w:jc w:val="center"/>
        </w:trPr>
        <w:tc>
          <w:tcPr>
            <w:tcW w:w="3652" w:type="dxa"/>
            <w:vAlign w:val="center"/>
          </w:tcPr>
          <w:p w14:paraId="012A6431" w14:textId="77777777" w:rsidR="00D70FC7" w:rsidRPr="00880FB6" w:rsidRDefault="00D70FC7" w:rsidP="00D70FC7">
            <w:pPr>
              <w:jc w:val="both"/>
              <w:rPr>
                <w:rFonts w:ascii="Arial" w:hAnsi="Arial" w:cs="Arial"/>
                <w:sz w:val="22"/>
                <w:szCs w:val="22"/>
              </w:rPr>
            </w:pPr>
          </w:p>
        </w:tc>
        <w:tc>
          <w:tcPr>
            <w:tcW w:w="1985" w:type="dxa"/>
            <w:vAlign w:val="center"/>
          </w:tcPr>
          <w:p w14:paraId="52524D11" w14:textId="77777777" w:rsidR="00D70FC7" w:rsidRPr="00880FB6" w:rsidRDefault="00D70FC7" w:rsidP="00D70FC7">
            <w:pPr>
              <w:jc w:val="both"/>
              <w:rPr>
                <w:rFonts w:ascii="Arial" w:hAnsi="Arial" w:cs="Arial"/>
                <w:sz w:val="22"/>
                <w:szCs w:val="22"/>
              </w:rPr>
            </w:pPr>
          </w:p>
        </w:tc>
        <w:tc>
          <w:tcPr>
            <w:tcW w:w="3782" w:type="dxa"/>
            <w:vAlign w:val="center"/>
          </w:tcPr>
          <w:p w14:paraId="3A6377E5" w14:textId="77777777" w:rsidR="00D70FC7" w:rsidRPr="00880FB6" w:rsidRDefault="00D70FC7" w:rsidP="00D70FC7">
            <w:pPr>
              <w:jc w:val="both"/>
              <w:rPr>
                <w:rFonts w:ascii="Arial" w:hAnsi="Arial" w:cs="Arial"/>
                <w:sz w:val="22"/>
                <w:szCs w:val="22"/>
              </w:rPr>
            </w:pPr>
          </w:p>
        </w:tc>
      </w:tr>
      <w:tr w:rsidR="00D70FC7" w:rsidRPr="00880FB6" w14:paraId="5899581A" w14:textId="77777777" w:rsidTr="00D70FC7">
        <w:trPr>
          <w:jc w:val="center"/>
        </w:trPr>
        <w:tc>
          <w:tcPr>
            <w:tcW w:w="3652" w:type="dxa"/>
            <w:tcBorders>
              <w:bottom w:val="single" w:sz="4" w:space="0" w:color="auto"/>
            </w:tcBorders>
            <w:vAlign w:val="center"/>
          </w:tcPr>
          <w:p w14:paraId="08053AEE" w14:textId="77777777" w:rsidR="00D70FC7" w:rsidRPr="00880FB6" w:rsidRDefault="00D70FC7" w:rsidP="00D70FC7">
            <w:pPr>
              <w:jc w:val="both"/>
              <w:rPr>
                <w:rFonts w:ascii="Arial" w:hAnsi="Arial" w:cs="Arial"/>
                <w:sz w:val="22"/>
                <w:szCs w:val="22"/>
              </w:rPr>
            </w:pPr>
          </w:p>
        </w:tc>
        <w:tc>
          <w:tcPr>
            <w:tcW w:w="1985" w:type="dxa"/>
            <w:vAlign w:val="center"/>
          </w:tcPr>
          <w:p w14:paraId="4BB28345" w14:textId="77777777" w:rsidR="00D70FC7" w:rsidRPr="00880FB6" w:rsidRDefault="00D70FC7" w:rsidP="00D70FC7">
            <w:pPr>
              <w:jc w:val="both"/>
              <w:rPr>
                <w:rFonts w:ascii="Arial" w:hAnsi="Arial" w:cs="Arial"/>
                <w:sz w:val="22"/>
                <w:szCs w:val="22"/>
              </w:rPr>
            </w:pPr>
          </w:p>
        </w:tc>
        <w:tc>
          <w:tcPr>
            <w:tcW w:w="3782" w:type="dxa"/>
            <w:tcBorders>
              <w:bottom w:val="single" w:sz="4" w:space="0" w:color="auto"/>
            </w:tcBorders>
            <w:vAlign w:val="center"/>
          </w:tcPr>
          <w:p w14:paraId="1A62BA7F" w14:textId="77777777" w:rsidR="00D70FC7" w:rsidRPr="00880FB6" w:rsidRDefault="00D70FC7" w:rsidP="00D70FC7">
            <w:pPr>
              <w:jc w:val="both"/>
              <w:rPr>
                <w:rFonts w:ascii="Arial" w:hAnsi="Arial" w:cs="Arial"/>
                <w:sz w:val="22"/>
                <w:szCs w:val="22"/>
              </w:rPr>
            </w:pPr>
          </w:p>
        </w:tc>
      </w:tr>
    </w:tbl>
    <w:p w14:paraId="0DD5BF9B" w14:textId="77777777" w:rsidR="00D70FC7" w:rsidRPr="00880FB6" w:rsidRDefault="00D70FC7" w:rsidP="00D70FC7">
      <w:pPr>
        <w:tabs>
          <w:tab w:val="left" w:pos="3315"/>
        </w:tabs>
        <w:jc w:val="right"/>
        <w:rPr>
          <w:rFonts w:ascii="Arial" w:hAnsi="Arial" w:cs="Arial"/>
          <w:b/>
          <w:sz w:val="22"/>
          <w:szCs w:val="22"/>
        </w:rPr>
      </w:pPr>
    </w:p>
    <w:p w14:paraId="5C244ED6" w14:textId="77777777" w:rsidR="00D70FC7" w:rsidRPr="00880FB6" w:rsidRDefault="00D70FC7" w:rsidP="00D70FC7">
      <w:pPr>
        <w:tabs>
          <w:tab w:val="left" w:pos="3315"/>
        </w:tabs>
        <w:jc w:val="right"/>
        <w:rPr>
          <w:rFonts w:ascii="Arial" w:hAnsi="Arial" w:cs="Arial"/>
          <w:b/>
          <w:sz w:val="22"/>
          <w:szCs w:val="22"/>
        </w:rPr>
      </w:pPr>
    </w:p>
    <w:p w14:paraId="77F1440D" w14:textId="77777777" w:rsidR="00D70FC7" w:rsidRDefault="00D70FC7" w:rsidP="00D70FC7">
      <w:pPr>
        <w:pStyle w:val="Heading2"/>
        <w:jc w:val="right"/>
        <w:rPr>
          <w:lang w:eastAsia="en-US"/>
        </w:rPr>
      </w:pPr>
    </w:p>
    <w:p w14:paraId="7DCC9E88" w14:textId="77777777" w:rsidR="00D70FC7" w:rsidRDefault="00D70FC7" w:rsidP="00D70FC7">
      <w:pPr>
        <w:pStyle w:val="Heading2"/>
        <w:jc w:val="right"/>
        <w:rPr>
          <w:lang w:eastAsia="en-US"/>
        </w:rPr>
      </w:pPr>
    </w:p>
    <w:p w14:paraId="2DEAB255" w14:textId="77777777" w:rsidR="00D70FC7" w:rsidRDefault="00D70FC7" w:rsidP="00D70FC7">
      <w:pPr>
        <w:pStyle w:val="Heading2"/>
        <w:jc w:val="right"/>
        <w:rPr>
          <w:lang w:eastAsia="en-US"/>
        </w:rPr>
      </w:pPr>
    </w:p>
    <w:p w14:paraId="1FC82226" w14:textId="77777777" w:rsidR="00D70FC7" w:rsidRDefault="00D70FC7" w:rsidP="00D70FC7">
      <w:pPr>
        <w:pStyle w:val="Heading2"/>
        <w:jc w:val="right"/>
        <w:rPr>
          <w:lang w:eastAsia="en-US"/>
        </w:rPr>
      </w:pPr>
    </w:p>
    <w:p w14:paraId="5BD2D947" w14:textId="77777777" w:rsidR="00D70FC7" w:rsidRDefault="00D70FC7" w:rsidP="00D70FC7">
      <w:pPr>
        <w:pStyle w:val="Heading2"/>
        <w:jc w:val="right"/>
        <w:rPr>
          <w:lang w:eastAsia="en-US"/>
        </w:rPr>
      </w:pPr>
    </w:p>
    <w:p w14:paraId="42E671F4" w14:textId="77777777" w:rsidR="00D70FC7" w:rsidRDefault="00D70FC7" w:rsidP="00D70FC7">
      <w:pPr>
        <w:pStyle w:val="Heading2"/>
        <w:jc w:val="right"/>
        <w:rPr>
          <w:lang w:eastAsia="en-US"/>
        </w:rPr>
      </w:pPr>
    </w:p>
    <w:p w14:paraId="1DAE6C78" w14:textId="77777777" w:rsidR="00D70FC7" w:rsidRDefault="00D70FC7" w:rsidP="00D70FC7">
      <w:pPr>
        <w:pStyle w:val="Heading2"/>
        <w:jc w:val="right"/>
        <w:rPr>
          <w:lang w:eastAsia="en-US"/>
        </w:rPr>
      </w:pPr>
    </w:p>
    <w:p w14:paraId="4783EE5E" w14:textId="77777777" w:rsidR="00590DD6" w:rsidRDefault="00590DD6" w:rsidP="00590DD6">
      <w:pPr>
        <w:pStyle w:val="Heading2"/>
        <w:jc w:val="right"/>
        <w:rPr>
          <w:lang w:eastAsia="en-US"/>
        </w:rPr>
      </w:pPr>
    </w:p>
    <w:p w14:paraId="2B5C5D86" w14:textId="77777777" w:rsidR="00590DD6" w:rsidRDefault="00590DD6" w:rsidP="00590DD6">
      <w:pPr>
        <w:pStyle w:val="Heading2"/>
        <w:jc w:val="right"/>
        <w:rPr>
          <w:lang w:eastAsia="en-US"/>
        </w:rPr>
      </w:pPr>
    </w:p>
    <w:p w14:paraId="117C9B33" w14:textId="77777777" w:rsidR="00590DD6" w:rsidRDefault="00590DD6" w:rsidP="00590DD6">
      <w:pPr>
        <w:pStyle w:val="Heading2"/>
        <w:jc w:val="right"/>
        <w:rPr>
          <w:lang w:eastAsia="en-US"/>
        </w:rPr>
      </w:pPr>
    </w:p>
    <w:p w14:paraId="745AABDF" w14:textId="77777777" w:rsidR="00590DD6" w:rsidRDefault="00590DD6" w:rsidP="00590DD6">
      <w:pPr>
        <w:pStyle w:val="Heading2"/>
        <w:jc w:val="right"/>
        <w:rPr>
          <w:lang w:eastAsia="en-US"/>
        </w:rPr>
      </w:pPr>
    </w:p>
    <w:p w14:paraId="55807AA1" w14:textId="77777777" w:rsidR="00590DD6" w:rsidRDefault="00590DD6" w:rsidP="00590DD6">
      <w:pPr>
        <w:pStyle w:val="Heading2"/>
        <w:jc w:val="right"/>
        <w:rPr>
          <w:lang w:eastAsia="en-US"/>
        </w:rPr>
      </w:pPr>
    </w:p>
    <w:p w14:paraId="3CED4CA1" w14:textId="77777777" w:rsidR="00590DD6" w:rsidRDefault="00590DD6" w:rsidP="00590DD6">
      <w:pPr>
        <w:pStyle w:val="Heading2"/>
        <w:jc w:val="right"/>
        <w:rPr>
          <w:lang w:eastAsia="en-US"/>
        </w:rPr>
      </w:pPr>
    </w:p>
    <w:p w14:paraId="76A183AB" w14:textId="77777777" w:rsidR="00590DD6" w:rsidRDefault="00590DD6" w:rsidP="00590DD6">
      <w:pPr>
        <w:pStyle w:val="Heading2"/>
        <w:jc w:val="right"/>
        <w:rPr>
          <w:lang w:eastAsia="en-US"/>
        </w:rPr>
      </w:pPr>
    </w:p>
    <w:p w14:paraId="2D452664" w14:textId="77777777" w:rsidR="00590DD6" w:rsidRDefault="00590DD6" w:rsidP="00590DD6">
      <w:pPr>
        <w:pStyle w:val="Heading2"/>
        <w:jc w:val="right"/>
        <w:rPr>
          <w:lang w:eastAsia="en-US"/>
        </w:rPr>
      </w:pPr>
    </w:p>
    <w:p w14:paraId="50DE9A20" w14:textId="77777777" w:rsidR="00590DD6" w:rsidRDefault="00590DD6" w:rsidP="00590DD6">
      <w:pPr>
        <w:pStyle w:val="Heading2"/>
        <w:jc w:val="right"/>
        <w:rPr>
          <w:lang w:eastAsia="en-US"/>
        </w:rPr>
      </w:pPr>
    </w:p>
    <w:p w14:paraId="06CBA8A0" w14:textId="77777777" w:rsidR="00590DD6" w:rsidRPr="006F27D9" w:rsidRDefault="00590DD6" w:rsidP="00590DD6">
      <w:pPr>
        <w:pStyle w:val="Heading2"/>
        <w:jc w:val="right"/>
        <w:rPr>
          <w:lang w:val="sr-Cyrl-RS" w:eastAsia="en-US"/>
        </w:rPr>
      </w:pPr>
      <w:bookmarkStart w:id="378" w:name="_Toc431560741"/>
      <w:r w:rsidRPr="00880FB6">
        <w:rPr>
          <w:lang w:eastAsia="en-US"/>
        </w:rPr>
        <w:t>ОБРАЗАЦ  1.1</w:t>
      </w:r>
      <w:r>
        <w:rPr>
          <w:lang w:val="sr-Cyrl-RS" w:eastAsia="en-US"/>
        </w:rPr>
        <w:t xml:space="preserve"> партија 9</w:t>
      </w:r>
      <w:bookmarkEnd w:id="378"/>
    </w:p>
    <w:p w14:paraId="4E10C449" w14:textId="77777777" w:rsidR="00590DD6" w:rsidRPr="00880FB6" w:rsidRDefault="00590DD6" w:rsidP="00590DD6">
      <w:pPr>
        <w:tabs>
          <w:tab w:val="left" w:pos="0"/>
        </w:tabs>
        <w:jc w:val="both"/>
        <w:rPr>
          <w:rFonts w:ascii="Arial" w:hAnsi="Arial" w:cs="Arial"/>
          <w:b/>
          <w:bCs/>
          <w:sz w:val="22"/>
          <w:szCs w:val="22"/>
          <w:lang w:eastAsia="en-US"/>
        </w:rPr>
      </w:pPr>
    </w:p>
    <w:p w14:paraId="74470D44" w14:textId="77777777" w:rsidR="00590DD6" w:rsidRPr="00880FB6" w:rsidRDefault="00590DD6" w:rsidP="00590DD6">
      <w:pPr>
        <w:tabs>
          <w:tab w:val="left" w:pos="0"/>
        </w:tabs>
        <w:jc w:val="both"/>
        <w:rPr>
          <w:rFonts w:ascii="Arial" w:hAnsi="Arial" w:cs="Arial"/>
          <w:b/>
          <w:bCs/>
          <w:sz w:val="22"/>
          <w:szCs w:val="22"/>
          <w:lang w:eastAsia="en-US"/>
        </w:rPr>
      </w:pPr>
    </w:p>
    <w:p w14:paraId="64D4E75B" w14:textId="77777777" w:rsidR="00590DD6" w:rsidRPr="00880FB6" w:rsidRDefault="00590DD6" w:rsidP="00590DD6">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56BC7F6D" w14:textId="77777777" w:rsidR="00590DD6" w:rsidRPr="00880FB6" w:rsidRDefault="00590DD6" w:rsidP="00590DD6">
      <w:pPr>
        <w:rPr>
          <w:rFonts w:ascii="Arial" w:hAnsi="Arial" w:cs="Arial"/>
          <w:sz w:val="22"/>
          <w:szCs w:val="22"/>
        </w:rPr>
      </w:pPr>
    </w:p>
    <w:p w14:paraId="18714B9F" w14:textId="77777777" w:rsidR="00590DD6" w:rsidRPr="00880FB6" w:rsidRDefault="00590DD6" w:rsidP="00590DD6">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590DD6" w:rsidRPr="00880FB6" w14:paraId="57D71D8E" w14:textId="77777777" w:rsidTr="004A4F39">
        <w:trPr>
          <w:trHeight w:val="492"/>
        </w:trPr>
        <w:tc>
          <w:tcPr>
            <w:tcW w:w="3129" w:type="dxa"/>
            <w:vAlign w:val="center"/>
          </w:tcPr>
          <w:p w14:paraId="4D6ED021" w14:textId="77777777" w:rsidR="00590DD6" w:rsidRPr="00880FB6" w:rsidRDefault="00590DD6"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2F3352C3" w14:textId="77777777" w:rsidR="00590DD6" w:rsidRPr="00880FB6" w:rsidRDefault="00590DD6" w:rsidP="004A4F39">
            <w:pPr>
              <w:rPr>
                <w:rFonts w:ascii="Arial" w:hAnsi="Arial" w:cs="Arial"/>
                <w:sz w:val="22"/>
                <w:szCs w:val="22"/>
              </w:rPr>
            </w:pPr>
          </w:p>
        </w:tc>
        <w:tc>
          <w:tcPr>
            <w:tcW w:w="5563" w:type="dxa"/>
            <w:tcBorders>
              <w:bottom w:val="single" w:sz="4" w:space="0" w:color="auto"/>
            </w:tcBorders>
            <w:vAlign w:val="center"/>
          </w:tcPr>
          <w:p w14:paraId="5EFAD556" w14:textId="77777777" w:rsidR="00590DD6" w:rsidRPr="00880FB6" w:rsidRDefault="00590DD6" w:rsidP="004A4F39">
            <w:pPr>
              <w:rPr>
                <w:rFonts w:ascii="Arial" w:hAnsi="Arial" w:cs="Arial"/>
                <w:sz w:val="22"/>
                <w:szCs w:val="22"/>
              </w:rPr>
            </w:pPr>
          </w:p>
        </w:tc>
      </w:tr>
      <w:tr w:rsidR="00590DD6" w:rsidRPr="00880FB6" w14:paraId="7ACE2D13" w14:textId="77777777" w:rsidTr="004A4F39">
        <w:trPr>
          <w:trHeight w:val="492"/>
        </w:trPr>
        <w:tc>
          <w:tcPr>
            <w:tcW w:w="3129" w:type="dxa"/>
            <w:vAlign w:val="center"/>
          </w:tcPr>
          <w:p w14:paraId="7295BE34" w14:textId="77777777" w:rsidR="00590DD6" w:rsidRPr="00880FB6" w:rsidRDefault="00590DD6"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75AEC720"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D1A08BE" w14:textId="77777777" w:rsidR="00590DD6" w:rsidRPr="00880FB6" w:rsidRDefault="00590DD6" w:rsidP="004A4F39">
            <w:pPr>
              <w:rPr>
                <w:rFonts w:ascii="Arial" w:hAnsi="Arial" w:cs="Arial"/>
                <w:sz w:val="22"/>
                <w:szCs w:val="22"/>
              </w:rPr>
            </w:pPr>
          </w:p>
        </w:tc>
      </w:tr>
      <w:tr w:rsidR="00590DD6" w:rsidRPr="00880FB6" w14:paraId="77735028" w14:textId="77777777" w:rsidTr="004A4F39">
        <w:trPr>
          <w:trHeight w:val="492"/>
        </w:trPr>
        <w:tc>
          <w:tcPr>
            <w:tcW w:w="3129" w:type="dxa"/>
            <w:vAlign w:val="center"/>
          </w:tcPr>
          <w:p w14:paraId="52A419C1" w14:textId="77777777" w:rsidR="00590DD6" w:rsidRPr="00880FB6" w:rsidRDefault="00590DD6"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C7CD1A8"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B842459" w14:textId="77777777" w:rsidR="00590DD6" w:rsidRPr="00880FB6" w:rsidRDefault="00590DD6" w:rsidP="004A4F39">
            <w:pPr>
              <w:rPr>
                <w:rFonts w:ascii="Arial" w:hAnsi="Arial" w:cs="Arial"/>
                <w:sz w:val="22"/>
                <w:szCs w:val="22"/>
              </w:rPr>
            </w:pPr>
          </w:p>
        </w:tc>
      </w:tr>
      <w:tr w:rsidR="00590DD6" w:rsidRPr="00880FB6" w14:paraId="42701971" w14:textId="77777777" w:rsidTr="004A4F39">
        <w:trPr>
          <w:trHeight w:val="492"/>
        </w:trPr>
        <w:tc>
          <w:tcPr>
            <w:tcW w:w="3129" w:type="dxa"/>
            <w:vAlign w:val="center"/>
          </w:tcPr>
          <w:p w14:paraId="1DD708F7" w14:textId="77777777" w:rsidR="00590DD6" w:rsidRPr="00880FB6" w:rsidRDefault="00590DD6"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5D7FBE13"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8ABD0A6" w14:textId="77777777" w:rsidR="00590DD6" w:rsidRPr="00880FB6" w:rsidRDefault="00590DD6" w:rsidP="004A4F39">
            <w:pPr>
              <w:rPr>
                <w:rFonts w:ascii="Arial" w:hAnsi="Arial" w:cs="Arial"/>
                <w:sz w:val="22"/>
                <w:szCs w:val="22"/>
              </w:rPr>
            </w:pPr>
          </w:p>
        </w:tc>
      </w:tr>
      <w:tr w:rsidR="00590DD6" w:rsidRPr="00880FB6" w14:paraId="0692E436" w14:textId="77777777" w:rsidTr="004A4F39">
        <w:trPr>
          <w:trHeight w:val="492"/>
        </w:trPr>
        <w:tc>
          <w:tcPr>
            <w:tcW w:w="3129" w:type="dxa"/>
            <w:vAlign w:val="center"/>
          </w:tcPr>
          <w:p w14:paraId="618CD32C" w14:textId="77777777" w:rsidR="00590DD6" w:rsidRPr="00880FB6" w:rsidRDefault="00590DD6"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728E37FE"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506F286" w14:textId="77777777" w:rsidR="00590DD6" w:rsidRPr="00880FB6" w:rsidRDefault="00590DD6" w:rsidP="004A4F39">
            <w:pPr>
              <w:rPr>
                <w:rFonts w:ascii="Arial" w:hAnsi="Arial" w:cs="Arial"/>
                <w:sz w:val="22"/>
                <w:szCs w:val="22"/>
              </w:rPr>
            </w:pPr>
          </w:p>
        </w:tc>
      </w:tr>
      <w:tr w:rsidR="00590DD6" w:rsidRPr="00880FB6" w14:paraId="6877D3D7" w14:textId="77777777" w:rsidTr="004A4F39">
        <w:trPr>
          <w:trHeight w:val="492"/>
        </w:trPr>
        <w:tc>
          <w:tcPr>
            <w:tcW w:w="3129" w:type="dxa"/>
            <w:vAlign w:val="center"/>
          </w:tcPr>
          <w:p w14:paraId="4C49A3D0" w14:textId="77777777" w:rsidR="00590DD6" w:rsidRPr="00880FB6" w:rsidRDefault="00590DD6"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01E453E"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4533DD4" w14:textId="77777777" w:rsidR="00590DD6" w:rsidRPr="00880FB6" w:rsidRDefault="00590DD6" w:rsidP="004A4F39">
            <w:pPr>
              <w:rPr>
                <w:rFonts w:ascii="Arial" w:hAnsi="Arial" w:cs="Arial"/>
                <w:sz w:val="22"/>
                <w:szCs w:val="22"/>
              </w:rPr>
            </w:pPr>
          </w:p>
        </w:tc>
      </w:tr>
      <w:tr w:rsidR="00590DD6" w:rsidRPr="00880FB6" w14:paraId="30EE3088" w14:textId="77777777" w:rsidTr="004A4F39">
        <w:trPr>
          <w:trHeight w:val="492"/>
        </w:trPr>
        <w:tc>
          <w:tcPr>
            <w:tcW w:w="3129" w:type="dxa"/>
            <w:vAlign w:val="center"/>
          </w:tcPr>
          <w:p w14:paraId="5806D98A" w14:textId="77777777" w:rsidR="00590DD6" w:rsidRPr="00880FB6" w:rsidRDefault="00590DD6"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19D45555"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1DA5B53" w14:textId="77777777" w:rsidR="00590DD6" w:rsidRPr="00880FB6" w:rsidRDefault="00590DD6" w:rsidP="004A4F39">
            <w:pPr>
              <w:rPr>
                <w:rFonts w:ascii="Arial" w:hAnsi="Arial" w:cs="Arial"/>
                <w:sz w:val="22"/>
                <w:szCs w:val="22"/>
              </w:rPr>
            </w:pPr>
          </w:p>
        </w:tc>
      </w:tr>
      <w:tr w:rsidR="00590DD6" w:rsidRPr="00880FB6" w14:paraId="2AA3D951" w14:textId="77777777" w:rsidTr="004A4F39">
        <w:trPr>
          <w:trHeight w:val="492"/>
        </w:trPr>
        <w:tc>
          <w:tcPr>
            <w:tcW w:w="3129" w:type="dxa"/>
            <w:vAlign w:val="center"/>
          </w:tcPr>
          <w:p w14:paraId="3CC89FC9" w14:textId="77777777" w:rsidR="00590DD6" w:rsidRPr="00880FB6" w:rsidRDefault="00590DD6"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77A6AC58"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02EB35D" w14:textId="77777777" w:rsidR="00590DD6" w:rsidRPr="00880FB6" w:rsidRDefault="00590DD6" w:rsidP="004A4F39">
            <w:pPr>
              <w:rPr>
                <w:rFonts w:ascii="Arial" w:hAnsi="Arial" w:cs="Arial"/>
                <w:sz w:val="22"/>
                <w:szCs w:val="22"/>
              </w:rPr>
            </w:pPr>
          </w:p>
        </w:tc>
      </w:tr>
      <w:tr w:rsidR="00590DD6" w:rsidRPr="00880FB6" w14:paraId="3DE67800" w14:textId="77777777" w:rsidTr="004A4F39">
        <w:trPr>
          <w:trHeight w:val="492"/>
        </w:trPr>
        <w:tc>
          <w:tcPr>
            <w:tcW w:w="3129" w:type="dxa"/>
            <w:vAlign w:val="center"/>
          </w:tcPr>
          <w:p w14:paraId="6AD4CCCB" w14:textId="77777777" w:rsidR="00590DD6" w:rsidRPr="00880FB6" w:rsidRDefault="00590DD6"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0C175D2"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8D1A653" w14:textId="77777777" w:rsidR="00590DD6" w:rsidRPr="00880FB6" w:rsidRDefault="00590DD6" w:rsidP="004A4F39">
            <w:pPr>
              <w:rPr>
                <w:rFonts w:ascii="Arial" w:hAnsi="Arial" w:cs="Arial"/>
                <w:sz w:val="22"/>
                <w:szCs w:val="22"/>
              </w:rPr>
            </w:pPr>
          </w:p>
        </w:tc>
      </w:tr>
      <w:tr w:rsidR="00590DD6" w:rsidRPr="00880FB6" w14:paraId="229BA893" w14:textId="77777777" w:rsidTr="004A4F39">
        <w:trPr>
          <w:trHeight w:val="492"/>
        </w:trPr>
        <w:tc>
          <w:tcPr>
            <w:tcW w:w="3129" w:type="dxa"/>
            <w:vAlign w:val="center"/>
          </w:tcPr>
          <w:p w14:paraId="4D965FAB" w14:textId="77777777" w:rsidR="00590DD6" w:rsidRPr="00880FB6" w:rsidRDefault="00590DD6"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CE1062E"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FB6CB21" w14:textId="77777777" w:rsidR="00590DD6" w:rsidRPr="00880FB6" w:rsidRDefault="00590DD6" w:rsidP="004A4F39">
            <w:pPr>
              <w:rPr>
                <w:rFonts w:ascii="Arial" w:hAnsi="Arial" w:cs="Arial"/>
                <w:sz w:val="22"/>
                <w:szCs w:val="22"/>
              </w:rPr>
            </w:pPr>
          </w:p>
        </w:tc>
      </w:tr>
      <w:tr w:rsidR="00590DD6" w:rsidRPr="00880FB6" w14:paraId="6219EF44" w14:textId="77777777" w:rsidTr="004A4F39">
        <w:trPr>
          <w:trHeight w:val="492"/>
        </w:trPr>
        <w:tc>
          <w:tcPr>
            <w:tcW w:w="3129" w:type="dxa"/>
            <w:vAlign w:val="center"/>
          </w:tcPr>
          <w:p w14:paraId="489EE558" w14:textId="77777777" w:rsidR="00590DD6" w:rsidRPr="00880FB6" w:rsidRDefault="00590DD6"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2D147EC"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1C0F23E" w14:textId="77777777" w:rsidR="00590DD6" w:rsidRPr="00880FB6" w:rsidRDefault="00590DD6" w:rsidP="004A4F39">
            <w:pPr>
              <w:rPr>
                <w:rFonts w:ascii="Arial" w:hAnsi="Arial" w:cs="Arial"/>
                <w:sz w:val="22"/>
                <w:szCs w:val="22"/>
              </w:rPr>
            </w:pPr>
          </w:p>
        </w:tc>
      </w:tr>
    </w:tbl>
    <w:p w14:paraId="17FCED22" w14:textId="77777777" w:rsidR="00590DD6" w:rsidRPr="00880FB6" w:rsidRDefault="00590DD6" w:rsidP="00590DD6">
      <w:pPr>
        <w:rPr>
          <w:rFonts w:ascii="Arial" w:hAnsi="Arial" w:cs="Arial"/>
          <w:sz w:val="22"/>
          <w:szCs w:val="22"/>
        </w:rPr>
      </w:pPr>
    </w:p>
    <w:p w14:paraId="5D21EB45" w14:textId="77777777" w:rsidR="00590DD6" w:rsidRPr="00880FB6" w:rsidRDefault="00590DD6" w:rsidP="00590DD6">
      <w:pPr>
        <w:rPr>
          <w:rFonts w:ascii="Arial" w:hAnsi="Arial" w:cs="Arial"/>
          <w:sz w:val="22"/>
          <w:szCs w:val="22"/>
        </w:rPr>
      </w:pPr>
    </w:p>
    <w:p w14:paraId="794B9F90" w14:textId="77777777" w:rsidR="00590DD6" w:rsidRPr="00880FB6" w:rsidRDefault="00590DD6" w:rsidP="00590DD6">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590DD6" w:rsidRPr="00880FB6" w14:paraId="1681611E" w14:textId="77777777" w:rsidTr="004A4F39">
        <w:trPr>
          <w:jc w:val="center"/>
        </w:trPr>
        <w:tc>
          <w:tcPr>
            <w:tcW w:w="3652" w:type="dxa"/>
          </w:tcPr>
          <w:p w14:paraId="65354DEC"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48FB4541"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A9CA561" w14:textId="77777777" w:rsidR="00590DD6" w:rsidRPr="00A35D98" w:rsidRDefault="00590DD6"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590DD6" w:rsidRPr="00880FB6" w14:paraId="76934119" w14:textId="77777777" w:rsidTr="004A4F39">
        <w:trPr>
          <w:jc w:val="center"/>
        </w:trPr>
        <w:tc>
          <w:tcPr>
            <w:tcW w:w="3652" w:type="dxa"/>
            <w:vAlign w:val="center"/>
          </w:tcPr>
          <w:p w14:paraId="7C777E6E" w14:textId="77777777" w:rsidR="00590DD6" w:rsidRPr="00880FB6" w:rsidRDefault="00590DD6" w:rsidP="004A4F39">
            <w:pPr>
              <w:jc w:val="both"/>
              <w:rPr>
                <w:rFonts w:ascii="Arial" w:hAnsi="Arial" w:cs="Arial"/>
                <w:sz w:val="22"/>
                <w:szCs w:val="22"/>
              </w:rPr>
            </w:pPr>
          </w:p>
        </w:tc>
        <w:tc>
          <w:tcPr>
            <w:tcW w:w="1985" w:type="dxa"/>
            <w:vAlign w:val="center"/>
          </w:tcPr>
          <w:p w14:paraId="0F3A4D8E" w14:textId="77777777" w:rsidR="00590DD6" w:rsidRPr="00880FB6" w:rsidRDefault="00590DD6" w:rsidP="004A4F39">
            <w:pPr>
              <w:jc w:val="both"/>
              <w:rPr>
                <w:rFonts w:ascii="Arial" w:hAnsi="Arial" w:cs="Arial"/>
                <w:sz w:val="22"/>
                <w:szCs w:val="22"/>
              </w:rPr>
            </w:pPr>
          </w:p>
        </w:tc>
        <w:tc>
          <w:tcPr>
            <w:tcW w:w="3782" w:type="dxa"/>
            <w:vAlign w:val="center"/>
          </w:tcPr>
          <w:p w14:paraId="4ABE0359" w14:textId="77777777" w:rsidR="00590DD6" w:rsidRPr="00880FB6" w:rsidRDefault="00590DD6" w:rsidP="004A4F39">
            <w:pPr>
              <w:jc w:val="both"/>
              <w:rPr>
                <w:rFonts w:ascii="Arial" w:hAnsi="Arial" w:cs="Arial"/>
                <w:sz w:val="22"/>
                <w:szCs w:val="22"/>
              </w:rPr>
            </w:pPr>
          </w:p>
        </w:tc>
      </w:tr>
      <w:tr w:rsidR="00590DD6" w:rsidRPr="00880FB6" w14:paraId="211662A0" w14:textId="77777777" w:rsidTr="004A4F39">
        <w:trPr>
          <w:jc w:val="center"/>
        </w:trPr>
        <w:tc>
          <w:tcPr>
            <w:tcW w:w="3652" w:type="dxa"/>
            <w:tcBorders>
              <w:bottom w:val="single" w:sz="4" w:space="0" w:color="auto"/>
            </w:tcBorders>
            <w:vAlign w:val="center"/>
          </w:tcPr>
          <w:p w14:paraId="0A355F23" w14:textId="77777777" w:rsidR="00590DD6" w:rsidRPr="00880FB6" w:rsidRDefault="00590DD6" w:rsidP="004A4F39">
            <w:pPr>
              <w:jc w:val="both"/>
              <w:rPr>
                <w:rFonts w:ascii="Arial" w:hAnsi="Arial" w:cs="Arial"/>
                <w:sz w:val="22"/>
                <w:szCs w:val="22"/>
              </w:rPr>
            </w:pPr>
          </w:p>
        </w:tc>
        <w:tc>
          <w:tcPr>
            <w:tcW w:w="1985" w:type="dxa"/>
            <w:vAlign w:val="center"/>
          </w:tcPr>
          <w:p w14:paraId="3C8F695A"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64C97EE7" w14:textId="77777777" w:rsidR="00590DD6" w:rsidRPr="00880FB6" w:rsidRDefault="00590DD6" w:rsidP="004A4F39">
            <w:pPr>
              <w:jc w:val="both"/>
              <w:rPr>
                <w:rFonts w:ascii="Arial" w:hAnsi="Arial" w:cs="Arial"/>
                <w:sz w:val="22"/>
                <w:szCs w:val="22"/>
              </w:rPr>
            </w:pPr>
          </w:p>
        </w:tc>
      </w:tr>
    </w:tbl>
    <w:p w14:paraId="72D24D84" w14:textId="77777777" w:rsidR="00590DD6" w:rsidRPr="00880FB6" w:rsidRDefault="00590DD6" w:rsidP="00590DD6">
      <w:pPr>
        <w:rPr>
          <w:rFonts w:ascii="Arial" w:hAnsi="Arial" w:cs="Arial"/>
          <w:i/>
          <w:iCs/>
          <w:sz w:val="22"/>
          <w:szCs w:val="22"/>
        </w:rPr>
      </w:pPr>
    </w:p>
    <w:p w14:paraId="08F4C667" w14:textId="77777777" w:rsidR="00590DD6" w:rsidRPr="00880FB6" w:rsidRDefault="00590DD6" w:rsidP="00590DD6">
      <w:pPr>
        <w:rPr>
          <w:rFonts w:ascii="Arial" w:hAnsi="Arial" w:cs="Arial"/>
          <w:i/>
          <w:iCs/>
          <w:sz w:val="22"/>
          <w:szCs w:val="22"/>
        </w:rPr>
      </w:pPr>
    </w:p>
    <w:p w14:paraId="316C243A" w14:textId="77777777" w:rsidR="00590DD6" w:rsidRPr="00880FB6" w:rsidRDefault="00590DD6" w:rsidP="00590DD6">
      <w:pPr>
        <w:rPr>
          <w:rFonts w:ascii="Arial" w:hAnsi="Arial" w:cs="Arial"/>
          <w:i/>
          <w:iCs/>
          <w:sz w:val="22"/>
          <w:szCs w:val="22"/>
        </w:rPr>
      </w:pPr>
    </w:p>
    <w:p w14:paraId="1CB69180" w14:textId="77777777" w:rsidR="00590DD6" w:rsidRPr="00880FB6" w:rsidRDefault="00590DD6" w:rsidP="00590DD6">
      <w:pPr>
        <w:rPr>
          <w:rFonts w:ascii="Arial" w:hAnsi="Arial" w:cs="Arial"/>
          <w:i/>
          <w:iCs/>
          <w:sz w:val="22"/>
          <w:szCs w:val="22"/>
        </w:rPr>
      </w:pPr>
    </w:p>
    <w:p w14:paraId="22F89978" w14:textId="77777777" w:rsidR="00590DD6" w:rsidRPr="00880FB6" w:rsidRDefault="00590DD6" w:rsidP="00590DD6">
      <w:pPr>
        <w:jc w:val="both"/>
        <w:rPr>
          <w:rFonts w:ascii="Arial" w:hAnsi="Arial" w:cs="Arial"/>
          <w:b/>
          <w:bCs/>
          <w:i/>
          <w:iCs/>
          <w:sz w:val="22"/>
          <w:szCs w:val="22"/>
        </w:rPr>
      </w:pPr>
    </w:p>
    <w:p w14:paraId="36244C63" w14:textId="77777777" w:rsidR="00590DD6" w:rsidRPr="00880FB6" w:rsidRDefault="00590DD6" w:rsidP="00590DD6">
      <w:pPr>
        <w:jc w:val="both"/>
        <w:rPr>
          <w:rFonts w:ascii="Arial" w:hAnsi="Arial" w:cs="Arial"/>
          <w:b/>
          <w:bCs/>
          <w:i/>
          <w:iCs/>
          <w:sz w:val="22"/>
          <w:szCs w:val="22"/>
        </w:rPr>
      </w:pPr>
    </w:p>
    <w:p w14:paraId="299349DC" w14:textId="77777777" w:rsidR="00590DD6" w:rsidRPr="00880FB6" w:rsidRDefault="00590DD6" w:rsidP="00590DD6">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128532E0" w14:textId="77777777" w:rsidR="00590DD6" w:rsidRPr="00880FB6" w:rsidRDefault="00590DD6" w:rsidP="00590DD6">
      <w:pPr>
        <w:jc w:val="both"/>
        <w:rPr>
          <w:rFonts w:ascii="Arial" w:hAnsi="Arial" w:cs="Arial"/>
          <w:b/>
          <w:bCs/>
          <w:sz w:val="22"/>
          <w:szCs w:val="22"/>
          <w:lang w:eastAsia="en-US"/>
        </w:rPr>
      </w:pPr>
    </w:p>
    <w:p w14:paraId="1AFD6676" w14:textId="77777777" w:rsidR="00590DD6" w:rsidRPr="00880FB6" w:rsidRDefault="00590DD6" w:rsidP="00590DD6">
      <w:pPr>
        <w:jc w:val="both"/>
        <w:rPr>
          <w:rFonts w:ascii="Arial" w:hAnsi="Arial" w:cs="Arial"/>
          <w:b/>
          <w:bCs/>
          <w:sz w:val="22"/>
          <w:szCs w:val="22"/>
          <w:lang w:eastAsia="en-US"/>
        </w:rPr>
      </w:pPr>
    </w:p>
    <w:p w14:paraId="0650815B" w14:textId="77777777" w:rsidR="00590DD6" w:rsidRPr="00880FB6" w:rsidRDefault="00590DD6" w:rsidP="00590DD6">
      <w:pPr>
        <w:jc w:val="both"/>
        <w:rPr>
          <w:rFonts w:ascii="Arial" w:hAnsi="Arial" w:cs="Arial"/>
          <w:b/>
          <w:bCs/>
          <w:sz w:val="22"/>
          <w:szCs w:val="22"/>
          <w:lang w:eastAsia="en-US"/>
        </w:rPr>
      </w:pPr>
    </w:p>
    <w:p w14:paraId="597F3448" w14:textId="77777777" w:rsidR="00590DD6" w:rsidRPr="00880FB6" w:rsidRDefault="00590DD6" w:rsidP="00590DD6">
      <w:pPr>
        <w:jc w:val="both"/>
        <w:rPr>
          <w:rFonts w:ascii="Arial" w:hAnsi="Arial" w:cs="Arial"/>
          <w:b/>
          <w:bCs/>
          <w:sz w:val="22"/>
          <w:szCs w:val="22"/>
          <w:lang w:eastAsia="en-US"/>
        </w:rPr>
      </w:pPr>
    </w:p>
    <w:p w14:paraId="00059F27" w14:textId="77777777" w:rsidR="00590DD6" w:rsidRPr="00880FB6" w:rsidRDefault="00590DD6" w:rsidP="00590DD6">
      <w:pPr>
        <w:jc w:val="both"/>
        <w:rPr>
          <w:rFonts w:ascii="Arial" w:hAnsi="Arial" w:cs="Arial"/>
          <w:b/>
          <w:bCs/>
          <w:sz w:val="22"/>
          <w:szCs w:val="22"/>
          <w:lang w:eastAsia="en-US"/>
        </w:rPr>
      </w:pPr>
    </w:p>
    <w:p w14:paraId="72B74B58" w14:textId="77777777" w:rsidR="00590DD6" w:rsidRPr="00880FB6" w:rsidRDefault="00590DD6" w:rsidP="00590DD6">
      <w:pPr>
        <w:jc w:val="both"/>
        <w:rPr>
          <w:rFonts w:ascii="Arial" w:hAnsi="Arial" w:cs="Arial"/>
          <w:b/>
          <w:bCs/>
          <w:sz w:val="22"/>
          <w:szCs w:val="22"/>
          <w:lang w:eastAsia="en-US"/>
        </w:rPr>
      </w:pPr>
    </w:p>
    <w:p w14:paraId="7CD2674D" w14:textId="77777777" w:rsidR="00590DD6" w:rsidRDefault="00590DD6" w:rsidP="00590DD6">
      <w:pPr>
        <w:jc w:val="both"/>
        <w:rPr>
          <w:rFonts w:ascii="Arial" w:hAnsi="Arial" w:cs="Arial"/>
          <w:b/>
          <w:bCs/>
          <w:sz w:val="22"/>
          <w:szCs w:val="22"/>
          <w:lang w:eastAsia="en-US"/>
        </w:rPr>
      </w:pPr>
    </w:p>
    <w:p w14:paraId="2ED1F82C" w14:textId="77777777" w:rsidR="00590DD6" w:rsidRDefault="00590DD6" w:rsidP="00590DD6">
      <w:pPr>
        <w:jc w:val="both"/>
        <w:rPr>
          <w:rFonts w:ascii="Arial" w:hAnsi="Arial" w:cs="Arial"/>
          <w:b/>
          <w:bCs/>
          <w:sz w:val="22"/>
          <w:szCs w:val="22"/>
          <w:lang w:eastAsia="en-US"/>
        </w:rPr>
      </w:pPr>
    </w:p>
    <w:p w14:paraId="482A8BEC" w14:textId="77777777" w:rsidR="00590DD6" w:rsidRDefault="00590DD6" w:rsidP="00590DD6">
      <w:pPr>
        <w:jc w:val="both"/>
        <w:rPr>
          <w:rFonts w:ascii="Arial" w:hAnsi="Arial" w:cs="Arial"/>
          <w:b/>
          <w:bCs/>
          <w:sz w:val="22"/>
          <w:szCs w:val="22"/>
          <w:lang w:eastAsia="en-US"/>
        </w:rPr>
      </w:pPr>
    </w:p>
    <w:p w14:paraId="2346B1B5" w14:textId="77777777" w:rsidR="00590DD6" w:rsidRPr="00880FB6" w:rsidRDefault="00590DD6" w:rsidP="00590DD6">
      <w:pPr>
        <w:jc w:val="both"/>
        <w:rPr>
          <w:rFonts w:ascii="Arial" w:hAnsi="Arial" w:cs="Arial"/>
          <w:b/>
          <w:bCs/>
          <w:sz w:val="22"/>
          <w:szCs w:val="22"/>
          <w:lang w:eastAsia="en-US"/>
        </w:rPr>
      </w:pPr>
    </w:p>
    <w:p w14:paraId="6A1C1F7A" w14:textId="77777777" w:rsidR="00590DD6" w:rsidRPr="00880FB6" w:rsidRDefault="00590DD6" w:rsidP="00590DD6">
      <w:pPr>
        <w:jc w:val="both"/>
        <w:rPr>
          <w:rFonts w:ascii="Arial" w:hAnsi="Arial" w:cs="Arial"/>
          <w:b/>
          <w:bCs/>
          <w:sz w:val="22"/>
          <w:szCs w:val="22"/>
          <w:lang w:eastAsia="en-US"/>
        </w:rPr>
      </w:pPr>
    </w:p>
    <w:p w14:paraId="53F08A66" w14:textId="77777777" w:rsidR="00590DD6" w:rsidRPr="00880FB6" w:rsidRDefault="00590DD6" w:rsidP="00590DD6">
      <w:pPr>
        <w:jc w:val="both"/>
        <w:rPr>
          <w:rFonts w:ascii="Arial" w:hAnsi="Arial" w:cs="Arial"/>
          <w:b/>
          <w:bCs/>
          <w:sz w:val="22"/>
          <w:szCs w:val="22"/>
        </w:rPr>
      </w:pPr>
    </w:p>
    <w:p w14:paraId="4DFA474A" w14:textId="77777777" w:rsidR="00590DD6" w:rsidRPr="006F27D9" w:rsidRDefault="00590DD6" w:rsidP="00590DD6">
      <w:pPr>
        <w:pStyle w:val="Heading2"/>
        <w:jc w:val="right"/>
        <w:rPr>
          <w:lang w:val="sr-Cyrl-RS" w:eastAsia="en-US"/>
        </w:rPr>
      </w:pPr>
      <w:bookmarkStart w:id="379" w:name="_Toc431560742"/>
      <w:r w:rsidRPr="00880FB6">
        <w:rPr>
          <w:lang w:eastAsia="en-US"/>
        </w:rPr>
        <w:t>ОБРАЗАЦ  1.2</w:t>
      </w:r>
      <w:r>
        <w:rPr>
          <w:lang w:val="sr-Cyrl-RS" w:eastAsia="en-US"/>
        </w:rPr>
        <w:t xml:space="preserve"> партија </w:t>
      </w:r>
      <w:r w:rsidR="00FA4296">
        <w:rPr>
          <w:lang w:val="sr-Cyrl-RS" w:eastAsia="en-US"/>
        </w:rPr>
        <w:t>9</w:t>
      </w:r>
      <w:bookmarkEnd w:id="379"/>
    </w:p>
    <w:p w14:paraId="158DD2BA" w14:textId="77777777" w:rsidR="00590DD6" w:rsidRPr="00880FB6" w:rsidRDefault="00590DD6" w:rsidP="00590DD6">
      <w:pPr>
        <w:tabs>
          <w:tab w:val="left" w:pos="0"/>
        </w:tabs>
        <w:jc w:val="both"/>
        <w:rPr>
          <w:rFonts w:ascii="Arial" w:hAnsi="Arial" w:cs="Arial"/>
          <w:b/>
          <w:bCs/>
          <w:sz w:val="22"/>
          <w:szCs w:val="22"/>
          <w:lang w:eastAsia="en-US"/>
        </w:rPr>
      </w:pPr>
    </w:p>
    <w:p w14:paraId="7CD9F22C" w14:textId="77777777" w:rsidR="00590DD6" w:rsidRPr="00880FB6" w:rsidRDefault="00590DD6" w:rsidP="00590DD6">
      <w:pPr>
        <w:tabs>
          <w:tab w:val="left" w:pos="0"/>
        </w:tabs>
        <w:jc w:val="both"/>
        <w:rPr>
          <w:rFonts w:ascii="Arial" w:hAnsi="Arial" w:cs="Arial"/>
          <w:b/>
          <w:bCs/>
          <w:sz w:val="22"/>
          <w:szCs w:val="22"/>
          <w:lang w:eastAsia="en-US"/>
        </w:rPr>
      </w:pPr>
    </w:p>
    <w:p w14:paraId="502C8290" w14:textId="77777777" w:rsidR="00590DD6" w:rsidRPr="00880FB6" w:rsidRDefault="00590DD6" w:rsidP="00590DD6">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56999C76" w14:textId="77777777" w:rsidR="00590DD6" w:rsidRPr="00880FB6" w:rsidRDefault="00590DD6" w:rsidP="00590DD6">
      <w:pPr>
        <w:jc w:val="center"/>
        <w:rPr>
          <w:rFonts w:ascii="Arial" w:hAnsi="Arial" w:cs="Arial"/>
          <w:b/>
          <w:bCs/>
          <w:sz w:val="22"/>
          <w:szCs w:val="22"/>
          <w:lang w:val="ru-RU"/>
        </w:rPr>
      </w:pPr>
    </w:p>
    <w:p w14:paraId="5E144603" w14:textId="77777777" w:rsidR="00590DD6" w:rsidRPr="00880FB6" w:rsidRDefault="00590DD6" w:rsidP="00590DD6">
      <w:pPr>
        <w:rPr>
          <w:rFonts w:ascii="Arial" w:hAnsi="Arial" w:cs="Arial"/>
          <w:sz w:val="22"/>
          <w:szCs w:val="22"/>
        </w:rPr>
      </w:pPr>
    </w:p>
    <w:p w14:paraId="4ACED78D" w14:textId="77777777" w:rsidR="00590DD6" w:rsidRPr="00880FB6" w:rsidRDefault="00590DD6" w:rsidP="00590DD6">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590DD6" w:rsidRPr="00880FB6" w14:paraId="6914EBD4" w14:textId="77777777" w:rsidTr="004A4F39">
        <w:trPr>
          <w:trHeight w:val="492"/>
        </w:trPr>
        <w:tc>
          <w:tcPr>
            <w:tcW w:w="3129" w:type="dxa"/>
            <w:vAlign w:val="center"/>
          </w:tcPr>
          <w:p w14:paraId="7C301CBA" w14:textId="77777777" w:rsidR="00590DD6" w:rsidRPr="00880FB6" w:rsidRDefault="00590DD6"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5CCB09F9" w14:textId="77777777" w:rsidR="00590DD6" w:rsidRPr="00880FB6" w:rsidRDefault="00590DD6" w:rsidP="004A4F39">
            <w:pPr>
              <w:rPr>
                <w:rFonts w:ascii="Arial" w:hAnsi="Arial" w:cs="Arial"/>
                <w:sz w:val="22"/>
                <w:szCs w:val="22"/>
              </w:rPr>
            </w:pPr>
          </w:p>
        </w:tc>
        <w:tc>
          <w:tcPr>
            <w:tcW w:w="5563" w:type="dxa"/>
            <w:tcBorders>
              <w:bottom w:val="single" w:sz="4" w:space="0" w:color="auto"/>
            </w:tcBorders>
            <w:vAlign w:val="center"/>
          </w:tcPr>
          <w:p w14:paraId="744A7FC7" w14:textId="77777777" w:rsidR="00590DD6" w:rsidRPr="00880FB6" w:rsidRDefault="00590DD6" w:rsidP="004A4F39">
            <w:pPr>
              <w:rPr>
                <w:rFonts w:ascii="Arial" w:hAnsi="Arial" w:cs="Arial"/>
                <w:sz w:val="22"/>
                <w:szCs w:val="22"/>
              </w:rPr>
            </w:pPr>
          </w:p>
        </w:tc>
      </w:tr>
      <w:tr w:rsidR="00590DD6" w:rsidRPr="00880FB6" w14:paraId="6022EE2F" w14:textId="77777777" w:rsidTr="004A4F39">
        <w:trPr>
          <w:trHeight w:val="492"/>
        </w:trPr>
        <w:tc>
          <w:tcPr>
            <w:tcW w:w="3129" w:type="dxa"/>
            <w:vAlign w:val="center"/>
          </w:tcPr>
          <w:p w14:paraId="62A80BA4" w14:textId="77777777" w:rsidR="00590DD6" w:rsidRPr="00880FB6" w:rsidRDefault="00590DD6"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63D3746F"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226A8B5" w14:textId="77777777" w:rsidR="00590DD6" w:rsidRPr="00880FB6" w:rsidRDefault="00590DD6" w:rsidP="004A4F39">
            <w:pPr>
              <w:rPr>
                <w:rFonts w:ascii="Arial" w:hAnsi="Arial" w:cs="Arial"/>
                <w:sz w:val="22"/>
                <w:szCs w:val="22"/>
              </w:rPr>
            </w:pPr>
          </w:p>
        </w:tc>
      </w:tr>
      <w:tr w:rsidR="00590DD6" w:rsidRPr="00880FB6" w14:paraId="3CD2DF39" w14:textId="77777777" w:rsidTr="004A4F39">
        <w:trPr>
          <w:trHeight w:val="492"/>
        </w:trPr>
        <w:tc>
          <w:tcPr>
            <w:tcW w:w="3129" w:type="dxa"/>
            <w:vAlign w:val="center"/>
          </w:tcPr>
          <w:p w14:paraId="37187763" w14:textId="77777777" w:rsidR="00590DD6" w:rsidRPr="00880FB6" w:rsidRDefault="00590DD6"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0A8E389"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A2DDF0E" w14:textId="77777777" w:rsidR="00590DD6" w:rsidRPr="00880FB6" w:rsidRDefault="00590DD6" w:rsidP="004A4F39">
            <w:pPr>
              <w:rPr>
                <w:rFonts w:ascii="Arial" w:hAnsi="Arial" w:cs="Arial"/>
                <w:sz w:val="22"/>
                <w:szCs w:val="22"/>
              </w:rPr>
            </w:pPr>
          </w:p>
        </w:tc>
      </w:tr>
      <w:tr w:rsidR="00590DD6" w:rsidRPr="00880FB6" w14:paraId="3D4292FF" w14:textId="77777777" w:rsidTr="004A4F39">
        <w:trPr>
          <w:trHeight w:val="492"/>
        </w:trPr>
        <w:tc>
          <w:tcPr>
            <w:tcW w:w="3129" w:type="dxa"/>
            <w:vAlign w:val="center"/>
          </w:tcPr>
          <w:p w14:paraId="00CA5DF6" w14:textId="77777777" w:rsidR="00590DD6" w:rsidRPr="00880FB6" w:rsidRDefault="00590DD6"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6E834815"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D7143CB" w14:textId="77777777" w:rsidR="00590DD6" w:rsidRPr="00880FB6" w:rsidRDefault="00590DD6" w:rsidP="004A4F39">
            <w:pPr>
              <w:rPr>
                <w:rFonts w:ascii="Arial" w:hAnsi="Arial" w:cs="Arial"/>
                <w:sz w:val="22"/>
                <w:szCs w:val="22"/>
              </w:rPr>
            </w:pPr>
          </w:p>
        </w:tc>
      </w:tr>
      <w:tr w:rsidR="00590DD6" w:rsidRPr="00880FB6" w14:paraId="0E0ACFEE" w14:textId="77777777" w:rsidTr="004A4F39">
        <w:trPr>
          <w:trHeight w:val="492"/>
        </w:trPr>
        <w:tc>
          <w:tcPr>
            <w:tcW w:w="3129" w:type="dxa"/>
            <w:vAlign w:val="center"/>
          </w:tcPr>
          <w:p w14:paraId="3E0E08B8" w14:textId="77777777" w:rsidR="00590DD6" w:rsidRPr="00880FB6" w:rsidRDefault="00590DD6"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3B714AA5"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4496094" w14:textId="77777777" w:rsidR="00590DD6" w:rsidRPr="00880FB6" w:rsidRDefault="00590DD6" w:rsidP="004A4F39">
            <w:pPr>
              <w:rPr>
                <w:rFonts w:ascii="Arial" w:hAnsi="Arial" w:cs="Arial"/>
                <w:sz w:val="22"/>
                <w:szCs w:val="22"/>
              </w:rPr>
            </w:pPr>
          </w:p>
        </w:tc>
      </w:tr>
      <w:tr w:rsidR="00590DD6" w:rsidRPr="00880FB6" w14:paraId="14C0E8A4" w14:textId="77777777" w:rsidTr="004A4F39">
        <w:trPr>
          <w:trHeight w:val="492"/>
        </w:trPr>
        <w:tc>
          <w:tcPr>
            <w:tcW w:w="3129" w:type="dxa"/>
            <w:vAlign w:val="center"/>
          </w:tcPr>
          <w:p w14:paraId="4FD79FD9" w14:textId="77777777" w:rsidR="00590DD6" w:rsidRPr="00880FB6" w:rsidRDefault="00590DD6"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E1C1F20"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7E2D98E" w14:textId="77777777" w:rsidR="00590DD6" w:rsidRPr="00880FB6" w:rsidRDefault="00590DD6" w:rsidP="004A4F39">
            <w:pPr>
              <w:rPr>
                <w:rFonts w:ascii="Arial" w:hAnsi="Arial" w:cs="Arial"/>
                <w:sz w:val="22"/>
                <w:szCs w:val="22"/>
              </w:rPr>
            </w:pPr>
          </w:p>
        </w:tc>
      </w:tr>
      <w:tr w:rsidR="00590DD6" w:rsidRPr="00880FB6" w14:paraId="2D888CCB" w14:textId="77777777" w:rsidTr="004A4F39">
        <w:trPr>
          <w:trHeight w:val="492"/>
        </w:trPr>
        <w:tc>
          <w:tcPr>
            <w:tcW w:w="3129" w:type="dxa"/>
            <w:vAlign w:val="center"/>
          </w:tcPr>
          <w:p w14:paraId="47A99D11" w14:textId="77777777" w:rsidR="00590DD6" w:rsidRPr="00880FB6" w:rsidRDefault="00590DD6"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50FB6593"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7748E6B" w14:textId="77777777" w:rsidR="00590DD6" w:rsidRPr="00880FB6" w:rsidRDefault="00590DD6" w:rsidP="004A4F39">
            <w:pPr>
              <w:rPr>
                <w:rFonts w:ascii="Arial" w:hAnsi="Arial" w:cs="Arial"/>
                <w:sz w:val="22"/>
                <w:szCs w:val="22"/>
              </w:rPr>
            </w:pPr>
          </w:p>
        </w:tc>
      </w:tr>
      <w:tr w:rsidR="00590DD6" w:rsidRPr="00880FB6" w14:paraId="27718C2D" w14:textId="77777777" w:rsidTr="004A4F39">
        <w:trPr>
          <w:trHeight w:val="492"/>
        </w:trPr>
        <w:tc>
          <w:tcPr>
            <w:tcW w:w="3129" w:type="dxa"/>
            <w:vAlign w:val="center"/>
          </w:tcPr>
          <w:p w14:paraId="6A8E0D21" w14:textId="77777777" w:rsidR="00590DD6" w:rsidRPr="00880FB6" w:rsidRDefault="00590DD6"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669A8C78"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20BBD7F" w14:textId="77777777" w:rsidR="00590DD6" w:rsidRPr="00880FB6" w:rsidRDefault="00590DD6" w:rsidP="004A4F39">
            <w:pPr>
              <w:rPr>
                <w:rFonts w:ascii="Arial" w:hAnsi="Arial" w:cs="Arial"/>
                <w:sz w:val="22"/>
                <w:szCs w:val="22"/>
              </w:rPr>
            </w:pPr>
          </w:p>
        </w:tc>
      </w:tr>
      <w:tr w:rsidR="00590DD6" w:rsidRPr="00880FB6" w14:paraId="393ED0B4" w14:textId="77777777" w:rsidTr="004A4F39">
        <w:trPr>
          <w:trHeight w:val="492"/>
        </w:trPr>
        <w:tc>
          <w:tcPr>
            <w:tcW w:w="3129" w:type="dxa"/>
            <w:vAlign w:val="center"/>
          </w:tcPr>
          <w:p w14:paraId="4A1B686C" w14:textId="77777777" w:rsidR="00590DD6" w:rsidRPr="00880FB6" w:rsidRDefault="00590DD6"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881DB6B"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8CB45BA" w14:textId="77777777" w:rsidR="00590DD6" w:rsidRPr="00880FB6" w:rsidRDefault="00590DD6" w:rsidP="004A4F39">
            <w:pPr>
              <w:rPr>
                <w:rFonts w:ascii="Arial" w:hAnsi="Arial" w:cs="Arial"/>
                <w:sz w:val="22"/>
                <w:szCs w:val="22"/>
              </w:rPr>
            </w:pPr>
          </w:p>
        </w:tc>
      </w:tr>
      <w:tr w:rsidR="00590DD6" w:rsidRPr="00880FB6" w14:paraId="266E786B" w14:textId="77777777" w:rsidTr="004A4F39">
        <w:trPr>
          <w:trHeight w:val="492"/>
        </w:trPr>
        <w:tc>
          <w:tcPr>
            <w:tcW w:w="3129" w:type="dxa"/>
            <w:vAlign w:val="center"/>
          </w:tcPr>
          <w:p w14:paraId="39D964F4" w14:textId="77777777" w:rsidR="00590DD6" w:rsidRPr="00880FB6" w:rsidRDefault="00590DD6"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402BD21"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81E88AF" w14:textId="77777777" w:rsidR="00590DD6" w:rsidRPr="00880FB6" w:rsidRDefault="00590DD6" w:rsidP="004A4F39">
            <w:pPr>
              <w:rPr>
                <w:rFonts w:ascii="Arial" w:hAnsi="Arial" w:cs="Arial"/>
                <w:sz w:val="22"/>
                <w:szCs w:val="22"/>
              </w:rPr>
            </w:pPr>
          </w:p>
        </w:tc>
      </w:tr>
      <w:tr w:rsidR="00590DD6" w:rsidRPr="00880FB6" w14:paraId="7D4FEF6B" w14:textId="77777777" w:rsidTr="004A4F39">
        <w:trPr>
          <w:trHeight w:val="492"/>
        </w:trPr>
        <w:tc>
          <w:tcPr>
            <w:tcW w:w="3129" w:type="dxa"/>
            <w:vAlign w:val="center"/>
          </w:tcPr>
          <w:p w14:paraId="770E685A" w14:textId="77777777" w:rsidR="00590DD6" w:rsidRPr="00880FB6" w:rsidRDefault="00590DD6"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EC62978" w14:textId="77777777" w:rsidR="00590DD6" w:rsidRPr="00880FB6" w:rsidRDefault="00590DD6"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331ECA3" w14:textId="77777777" w:rsidR="00590DD6" w:rsidRPr="00880FB6" w:rsidRDefault="00590DD6" w:rsidP="004A4F39">
            <w:pPr>
              <w:rPr>
                <w:rFonts w:ascii="Arial" w:hAnsi="Arial" w:cs="Arial"/>
                <w:sz w:val="22"/>
                <w:szCs w:val="22"/>
              </w:rPr>
            </w:pPr>
          </w:p>
        </w:tc>
      </w:tr>
    </w:tbl>
    <w:p w14:paraId="7EA0E3A3" w14:textId="77777777" w:rsidR="00590DD6" w:rsidRPr="00880FB6" w:rsidRDefault="00590DD6" w:rsidP="00590DD6">
      <w:pPr>
        <w:rPr>
          <w:rFonts w:ascii="Arial" w:hAnsi="Arial" w:cs="Arial"/>
          <w:sz w:val="22"/>
          <w:szCs w:val="22"/>
        </w:rPr>
      </w:pPr>
    </w:p>
    <w:p w14:paraId="7D49E982" w14:textId="77777777" w:rsidR="00590DD6" w:rsidRPr="00880FB6" w:rsidRDefault="00590DD6" w:rsidP="00590DD6">
      <w:pPr>
        <w:rPr>
          <w:rFonts w:ascii="Arial" w:hAnsi="Arial" w:cs="Arial"/>
          <w:sz w:val="22"/>
          <w:szCs w:val="22"/>
        </w:rPr>
      </w:pPr>
    </w:p>
    <w:p w14:paraId="179025D4" w14:textId="77777777" w:rsidR="00590DD6" w:rsidRPr="00880FB6" w:rsidRDefault="00590DD6" w:rsidP="00590DD6">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590DD6" w:rsidRPr="00880FB6" w14:paraId="4F53ED46" w14:textId="77777777" w:rsidTr="004A4F39">
        <w:trPr>
          <w:jc w:val="center"/>
        </w:trPr>
        <w:tc>
          <w:tcPr>
            <w:tcW w:w="3652" w:type="dxa"/>
          </w:tcPr>
          <w:p w14:paraId="1007E466"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19D1E13E"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3BAC63E"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590DD6" w:rsidRPr="00880FB6" w14:paraId="187A480C" w14:textId="77777777" w:rsidTr="004A4F39">
        <w:trPr>
          <w:jc w:val="center"/>
        </w:trPr>
        <w:tc>
          <w:tcPr>
            <w:tcW w:w="3652" w:type="dxa"/>
            <w:vAlign w:val="center"/>
          </w:tcPr>
          <w:p w14:paraId="61C26B79" w14:textId="77777777" w:rsidR="00590DD6" w:rsidRPr="00880FB6" w:rsidRDefault="00590DD6" w:rsidP="004A4F39">
            <w:pPr>
              <w:jc w:val="both"/>
              <w:rPr>
                <w:rFonts w:ascii="Arial" w:hAnsi="Arial" w:cs="Arial"/>
                <w:sz w:val="22"/>
                <w:szCs w:val="22"/>
              </w:rPr>
            </w:pPr>
          </w:p>
        </w:tc>
        <w:tc>
          <w:tcPr>
            <w:tcW w:w="1985" w:type="dxa"/>
            <w:vAlign w:val="center"/>
          </w:tcPr>
          <w:p w14:paraId="7AA1E103" w14:textId="77777777" w:rsidR="00590DD6" w:rsidRPr="00880FB6" w:rsidRDefault="00590DD6" w:rsidP="004A4F39">
            <w:pPr>
              <w:jc w:val="both"/>
              <w:rPr>
                <w:rFonts w:ascii="Arial" w:hAnsi="Arial" w:cs="Arial"/>
                <w:sz w:val="22"/>
                <w:szCs w:val="22"/>
              </w:rPr>
            </w:pPr>
          </w:p>
        </w:tc>
        <w:tc>
          <w:tcPr>
            <w:tcW w:w="3782" w:type="dxa"/>
            <w:vAlign w:val="center"/>
          </w:tcPr>
          <w:p w14:paraId="2F422B0C" w14:textId="77777777" w:rsidR="00590DD6" w:rsidRPr="00880FB6" w:rsidRDefault="00590DD6" w:rsidP="004A4F39">
            <w:pPr>
              <w:jc w:val="both"/>
              <w:rPr>
                <w:rFonts w:ascii="Arial" w:hAnsi="Arial" w:cs="Arial"/>
                <w:sz w:val="22"/>
                <w:szCs w:val="22"/>
              </w:rPr>
            </w:pPr>
          </w:p>
        </w:tc>
      </w:tr>
      <w:tr w:rsidR="00590DD6" w:rsidRPr="00880FB6" w14:paraId="51BE4A5B" w14:textId="77777777" w:rsidTr="004A4F39">
        <w:trPr>
          <w:jc w:val="center"/>
        </w:trPr>
        <w:tc>
          <w:tcPr>
            <w:tcW w:w="3652" w:type="dxa"/>
            <w:tcBorders>
              <w:bottom w:val="single" w:sz="4" w:space="0" w:color="auto"/>
            </w:tcBorders>
            <w:vAlign w:val="center"/>
          </w:tcPr>
          <w:p w14:paraId="262AC249" w14:textId="77777777" w:rsidR="00590DD6" w:rsidRPr="00880FB6" w:rsidRDefault="00590DD6" w:rsidP="004A4F39">
            <w:pPr>
              <w:jc w:val="both"/>
              <w:rPr>
                <w:rFonts w:ascii="Arial" w:hAnsi="Arial" w:cs="Arial"/>
                <w:sz w:val="22"/>
                <w:szCs w:val="22"/>
              </w:rPr>
            </w:pPr>
          </w:p>
        </w:tc>
        <w:tc>
          <w:tcPr>
            <w:tcW w:w="1985" w:type="dxa"/>
            <w:vAlign w:val="center"/>
          </w:tcPr>
          <w:p w14:paraId="516C40C3"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40FD554D" w14:textId="77777777" w:rsidR="00590DD6" w:rsidRPr="00880FB6" w:rsidRDefault="00590DD6" w:rsidP="004A4F39">
            <w:pPr>
              <w:jc w:val="both"/>
              <w:rPr>
                <w:rFonts w:ascii="Arial" w:hAnsi="Arial" w:cs="Arial"/>
                <w:sz w:val="22"/>
                <w:szCs w:val="22"/>
              </w:rPr>
            </w:pPr>
          </w:p>
        </w:tc>
      </w:tr>
    </w:tbl>
    <w:p w14:paraId="0C3767AB" w14:textId="77777777" w:rsidR="00590DD6" w:rsidRPr="00880FB6" w:rsidRDefault="00590DD6" w:rsidP="00590DD6">
      <w:pPr>
        <w:rPr>
          <w:rFonts w:ascii="Arial" w:hAnsi="Arial" w:cs="Arial"/>
          <w:i/>
          <w:iCs/>
          <w:sz w:val="22"/>
          <w:szCs w:val="22"/>
        </w:rPr>
      </w:pPr>
    </w:p>
    <w:p w14:paraId="4490C018" w14:textId="77777777" w:rsidR="00590DD6" w:rsidRPr="00880FB6" w:rsidRDefault="00590DD6" w:rsidP="00590DD6">
      <w:pPr>
        <w:rPr>
          <w:rFonts w:ascii="Arial" w:hAnsi="Arial" w:cs="Arial"/>
          <w:i/>
          <w:iCs/>
          <w:sz w:val="22"/>
          <w:szCs w:val="22"/>
        </w:rPr>
      </w:pPr>
    </w:p>
    <w:p w14:paraId="002642AC" w14:textId="77777777" w:rsidR="00590DD6" w:rsidRPr="00880FB6" w:rsidRDefault="00590DD6" w:rsidP="00590DD6">
      <w:pPr>
        <w:rPr>
          <w:rFonts w:ascii="Arial" w:hAnsi="Arial" w:cs="Arial"/>
          <w:i/>
          <w:iCs/>
          <w:sz w:val="22"/>
          <w:szCs w:val="22"/>
        </w:rPr>
      </w:pPr>
    </w:p>
    <w:p w14:paraId="56D86DD1" w14:textId="77777777" w:rsidR="00590DD6" w:rsidRPr="00880FB6" w:rsidRDefault="00590DD6" w:rsidP="00590DD6">
      <w:pPr>
        <w:rPr>
          <w:rFonts w:ascii="Arial" w:hAnsi="Arial" w:cs="Arial"/>
          <w:i/>
          <w:iCs/>
          <w:sz w:val="22"/>
          <w:szCs w:val="22"/>
        </w:rPr>
      </w:pPr>
    </w:p>
    <w:p w14:paraId="47F9C0A5" w14:textId="77777777" w:rsidR="00590DD6" w:rsidRPr="00880FB6" w:rsidRDefault="00590DD6" w:rsidP="00590DD6">
      <w:pPr>
        <w:jc w:val="both"/>
        <w:rPr>
          <w:rFonts w:ascii="Arial" w:hAnsi="Arial" w:cs="Arial"/>
          <w:sz w:val="22"/>
          <w:szCs w:val="22"/>
          <w:lang w:eastAsia="en-US"/>
        </w:rPr>
      </w:pPr>
    </w:p>
    <w:p w14:paraId="53605A60" w14:textId="77777777" w:rsidR="00590DD6" w:rsidRPr="00880FB6" w:rsidRDefault="00590DD6" w:rsidP="00590DD6">
      <w:pPr>
        <w:jc w:val="both"/>
        <w:rPr>
          <w:rFonts w:ascii="Arial" w:hAnsi="Arial" w:cs="Arial"/>
          <w:sz w:val="22"/>
          <w:szCs w:val="22"/>
          <w:lang w:eastAsia="en-US"/>
        </w:rPr>
      </w:pPr>
    </w:p>
    <w:p w14:paraId="3277E5F3" w14:textId="77777777" w:rsidR="00590DD6" w:rsidRPr="00880FB6" w:rsidRDefault="00590DD6" w:rsidP="00590DD6">
      <w:pPr>
        <w:jc w:val="both"/>
        <w:rPr>
          <w:rFonts w:ascii="Arial" w:hAnsi="Arial" w:cs="Arial"/>
          <w:sz w:val="22"/>
          <w:szCs w:val="22"/>
          <w:lang w:eastAsia="en-US"/>
        </w:rPr>
      </w:pPr>
    </w:p>
    <w:p w14:paraId="3CBD6349" w14:textId="77777777" w:rsidR="00590DD6" w:rsidRPr="00880FB6" w:rsidRDefault="00590DD6" w:rsidP="00590DD6">
      <w:pPr>
        <w:jc w:val="both"/>
        <w:rPr>
          <w:rFonts w:ascii="Arial" w:hAnsi="Arial" w:cs="Arial"/>
          <w:sz w:val="22"/>
          <w:szCs w:val="22"/>
          <w:lang w:eastAsia="en-US"/>
        </w:rPr>
      </w:pPr>
    </w:p>
    <w:p w14:paraId="4896B05A" w14:textId="77777777" w:rsidR="00590DD6" w:rsidRPr="00880FB6" w:rsidRDefault="00590DD6" w:rsidP="00590DD6">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57F83573" w14:textId="77777777" w:rsidR="00590DD6" w:rsidRPr="00880FB6" w:rsidRDefault="00590DD6" w:rsidP="00590DD6">
      <w:pPr>
        <w:jc w:val="both"/>
        <w:rPr>
          <w:rFonts w:ascii="Arial" w:hAnsi="Arial" w:cs="Arial"/>
          <w:i/>
          <w:iCs/>
          <w:sz w:val="22"/>
          <w:szCs w:val="22"/>
          <w:lang w:val="ru-RU"/>
        </w:rPr>
      </w:pPr>
    </w:p>
    <w:p w14:paraId="682764ED" w14:textId="77777777" w:rsidR="00590DD6" w:rsidRPr="00880FB6" w:rsidRDefault="00590DD6" w:rsidP="00590DD6">
      <w:pPr>
        <w:jc w:val="both"/>
        <w:rPr>
          <w:rFonts w:ascii="Arial" w:hAnsi="Arial" w:cs="Arial"/>
          <w:sz w:val="22"/>
          <w:szCs w:val="22"/>
          <w:lang w:val="ru-RU"/>
        </w:rPr>
      </w:pPr>
    </w:p>
    <w:p w14:paraId="4A57C45E" w14:textId="77777777" w:rsidR="00590DD6" w:rsidRPr="00880FB6" w:rsidRDefault="00590DD6" w:rsidP="00590DD6">
      <w:pPr>
        <w:jc w:val="both"/>
        <w:rPr>
          <w:rFonts w:ascii="Arial" w:hAnsi="Arial" w:cs="Arial"/>
          <w:sz w:val="22"/>
          <w:szCs w:val="22"/>
          <w:lang w:val="ru-RU"/>
        </w:rPr>
      </w:pPr>
    </w:p>
    <w:p w14:paraId="2415360C" w14:textId="77777777" w:rsidR="00590DD6" w:rsidRPr="00880FB6" w:rsidRDefault="00590DD6" w:rsidP="00590DD6">
      <w:pPr>
        <w:jc w:val="both"/>
        <w:rPr>
          <w:rFonts w:ascii="Arial" w:hAnsi="Arial" w:cs="Arial"/>
          <w:sz w:val="22"/>
          <w:szCs w:val="22"/>
          <w:lang w:eastAsia="en-US"/>
        </w:rPr>
      </w:pPr>
    </w:p>
    <w:p w14:paraId="5CC7336A" w14:textId="77777777" w:rsidR="00590DD6" w:rsidRPr="00880FB6" w:rsidRDefault="00590DD6" w:rsidP="00590DD6">
      <w:pPr>
        <w:jc w:val="both"/>
        <w:rPr>
          <w:rFonts w:ascii="Arial" w:hAnsi="Arial" w:cs="Arial"/>
          <w:sz w:val="22"/>
          <w:szCs w:val="22"/>
          <w:lang w:eastAsia="en-US"/>
        </w:rPr>
      </w:pPr>
    </w:p>
    <w:p w14:paraId="610C472B" w14:textId="77777777" w:rsidR="00590DD6" w:rsidRPr="00880FB6" w:rsidRDefault="00590DD6" w:rsidP="00590DD6">
      <w:pPr>
        <w:jc w:val="both"/>
        <w:rPr>
          <w:rFonts w:ascii="Arial" w:hAnsi="Arial" w:cs="Arial"/>
          <w:sz w:val="22"/>
          <w:szCs w:val="22"/>
          <w:lang w:eastAsia="en-US"/>
        </w:rPr>
      </w:pPr>
    </w:p>
    <w:p w14:paraId="2F131869" w14:textId="77777777" w:rsidR="00590DD6" w:rsidRDefault="00590DD6" w:rsidP="00590DD6">
      <w:pPr>
        <w:jc w:val="both"/>
        <w:rPr>
          <w:rFonts w:ascii="Arial" w:hAnsi="Arial" w:cs="Arial"/>
          <w:sz w:val="22"/>
          <w:szCs w:val="22"/>
          <w:lang w:eastAsia="en-US"/>
        </w:rPr>
      </w:pPr>
    </w:p>
    <w:p w14:paraId="0A9C3B2E" w14:textId="77777777" w:rsidR="00590DD6" w:rsidRDefault="00590DD6" w:rsidP="00590DD6">
      <w:pPr>
        <w:jc w:val="both"/>
        <w:rPr>
          <w:rFonts w:ascii="Arial" w:hAnsi="Arial" w:cs="Arial"/>
          <w:sz w:val="22"/>
          <w:szCs w:val="22"/>
          <w:lang w:eastAsia="en-US"/>
        </w:rPr>
      </w:pPr>
    </w:p>
    <w:p w14:paraId="26970EAE" w14:textId="77777777" w:rsidR="00590DD6" w:rsidRPr="00880FB6" w:rsidRDefault="00590DD6" w:rsidP="00590DD6">
      <w:pPr>
        <w:jc w:val="both"/>
        <w:rPr>
          <w:rFonts w:ascii="Arial" w:hAnsi="Arial" w:cs="Arial"/>
          <w:sz w:val="22"/>
          <w:szCs w:val="22"/>
          <w:lang w:eastAsia="en-US"/>
        </w:rPr>
      </w:pPr>
    </w:p>
    <w:p w14:paraId="0C1B012E" w14:textId="77777777" w:rsidR="00590DD6" w:rsidRPr="00880FB6" w:rsidRDefault="00590DD6" w:rsidP="00590DD6">
      <w:pPr>
        <w:jc w:val="both"/>
        <w:rPr>
          <w:rFonts w:ascii="Arial" w:hAnsi="Arial" w:cs="Arial"/>
          <w:sz w:val="22"/>
          <w:szCs w:val="22"/>
          <w:lang w:eastAsia="en-US"/>
        </w:rPr>
      </w:pPr>
    </w:p>
    <w:p w14:paraId="0308FEA2" w14:textId="77777777" w:rsidR="00590DD6" w:rsidRPr="006F27D9" w:rsidRDefault="00590DD6" w:rsidP="00590DD6">
      <w:pPr>
        <w:pStyle w:val="Heading2"/>
        <w:jc w:val="right"/>
        <w:rPr>
          <w:lang w:val="sr-Cyrl-RS"/>
        </w:rPr>
      </w:pPr>
      <w:bookmarkStart w:id="380" w:name="_Toc431560743"/>
      <w:r w:rsidRPr="00880FB6">
        <w:t>ОБРАЗАЦ 2.</w:t>
      </w:r>
      <w:r>
        <w:rPr>
          <w:lang w:val="sr-Cyrl-RS"/>
        </w:rPr>
        <w:t xml:space="preserve">партија </w:t>
      </w:r>
      <w:r w:rsidR="00FA4296">
        <w:rPr>
          <w:lang w:val="sr-Cyrl-RS"/>
        </w:rPr>
        <w:t>9</w:t>
      </w:r>
      <w:bookmarkEnd w:id="380"/>
    </w:p>
    <w:p w14:paraId="0B1D33D1" w14:textId="77777777" w:rsidR="00590DD6" w:rsidRPr="00880FB6" w:rsidRDefault="00590DD6" w:rsidP="00590DD6">
      <w:pPr>
        <w:rPr>
          <w:rFonts w:ascii="Arial" w:hAnsi="Arial" w:cs="Arial"/>
          <w:sz w:val="22"/>
          <w:szCs w:val="22"/>
        </w:rPr>
      </w:pPr>
    </w:p>
    <w:p w14:paraId="7A599DC9" w14:textId="77777777" w:rsidR="00590DD6" w:rsidRPr="00880FB6" w:rsidRDefault="00590DD6" w:rsidP="00590DD6">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5B071614" w14:textId="77777777" w:rsidR="00590DD6" w:rsidRPr="00880FB6" w:rsidRDefault="00590DD6" w:rsidP="00590DD6">
      <w:pPr>
        <w:jc w:val="both"/>
        <w:rPr>
          <w:rFonts w:ascii="Arial" w:hAnsi="Arial" w:cs="Arial"/>
          <w:sz w:val="22"/>
          <w:szCs w:val="22"/>
        </w:rPr>
      </w:pPr>
    </w:p>
    <w:p w14:paraId="39E6E7BD"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Назив понуђача ___________________________</w:t>
      </w:r>
    </w:p>
    <w:p w14:paraId="6A551BC5"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Адреса понуђача __________________________</w:t>
      </w:r>
    </w:p>
    <w:p w14:paraId="5E1733CC"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3B2B1424"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Датум: __________  године</w:t>
      </w:r>
    </w:p>
    <w:p w14:paraId="7EB08CA8"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Место: _________________</w:t>
      </w:r>
    </w:p>
    <w:p w14:paraId="5610F23B"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63299C2C" w14:textId="77777777" w:rsidR="00590DD6" w:rsidRPr="00880FB6" w:rsidRDefault="00590DD6" w:rsidP="00590DD6">
      <w:pPr>
        <w:jc w:val="both"/>
        <w:rPr>
          <w:rFonts w:ascii="Arial" w:hAnsi="Arial" w:cs="Arial"/>
          <w:sz w:val="22"/>
          <w:szCs w:val="22"/>
        </w:rPr>
      </w:pPr>
    </w:p>
    <w:p w14:paraId="4E591C8D" w14:textId="77777777" w:rsidR="00590DD6" w:rsidRPr="00880FB6" w:rsidRDefault="00590DD6" w:rsidP="00590DD6">
      <w:pPr>
        <w:jc w:val="both"/>
        <w:rPr>
          <w:rFonts w:ascii="Arial" w:hAnsi="Arial" w:cs="Arial"/>
          <w:sz w:val="22"/>
          <w:szCs w:val="22"/>
        </w:rPr>
      </w:pPr>
    </w:p>
    <w:p w14:paraId="4BA91B86" w14:textId="5F0966DB" w:rsidR="00590DD6" w:rsidRPr="00880FB6" w:rsidRDefault="00590DD6" w:rsidP="00590DD6">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w:t>
      </w:r>
      <w:r w:rsidR="00FA4296">
        <w:rPr>
          <w:rFonts w:ascii="Arial" w:hAnsi="Arial" w:cs="Arial"/>
          <w:sz w:val="22"/>
          <w:szCs w:val="22"/>
          <w:lang w:val="sr-Cyrl-RS"/>
        </w:rPr>
        <w:t>9</w:t>
      </w:r>
      <w:r>
        <w:rPr>
          <w:rFonts w:ascii="Arial" w:hAnsi="Arial" w:cs="Arial"/>
          <w:sz w:val="22"/>
          <w:szCs w:val="22"/>
          <w:lang w:val="sr-Cyrl-RS"/>
        </w:rPr>
        <w:t xml:space="preserve">- </w:t>
      </w:r>
      <w:r w:rsidRPr="00B77573">
        <w:rPr>
          <w:rFonts w:ascii="Arial" w:hAnsi="Arial" w:cs="Arial"/>
          <w:b/>
          <w:sz w:val="22"/>
          <w:szCs w:val="22"/>
          <w:lang w:val="sr-Cyrl-RS"/>
        </w:rPr>
        <w:t xml:space="preserve">Сервис </w:t>
      </w:r>
      <w:r w:rsidR="00FA4296" w:rsidRPr="00B77573">
        <w:rPr>
          <w:rFonts w:ascii="Arial" w:hAnsi="Arial" w:cs="Arial"/>
          <w:b/>
          <w:sz w:val="22"/>
          <w:szCs w:val="22"/>
          <w:lang w:val="sr-Cyrl-RS"/>
        </w:rPr>
        <w:t>стаклоресца</w:t>
      </w:r>
      <w:r w:rsidRPr="00880FB6">
        <w:rPr>
          <w:rFonts w:ascii="Arial" w:hAnsi="Arial" w:cs="Arial"/>
          <w:sz w:val="22"/>
          <w:szCs w:val="22"/>
        </w:rPr>
        <w:t xml:space="preserve"> објављеног дана</w:t>
      </w:r>
      <w:r w:rsidR="003A32D8">
        <w:rPr>
          <w:rFonts w:ascii="Arial" w:hAnsi="Arial" w:cs="Arial"/>
          <w:sz w:val="22"/>
          <w:szCs w:val="22"/>
          <w:lang w:val="sr-Cyrl-RS"/>
        </w:rPr>
        <w:t xml:space="preserve"> 22</w:t>
      </w:r>
      <w:r w:rsidR="003A32D8" w:rsidRPr="00AC7D7D">
        <w:rPr>
          <w:rFonts w:ascii="Arial" w:hAnsi="Arial" w:cs="Arial"/>
          <w:sz w:val="22"/>
          <w:szCs w:val="22"/>
        </w:rPr>
        <w:t>.</w:t>
      </w:r>
      <w:r w:rsidR="003A32D8">
        <w:rPr>
          <w:rFonts w:ascii="Arial" w:hAnsi="Arial" w:cs="Arial"/>
          <w:sz w:val="22"/>
          <w:szCs w:val="22"/>
          <w:lang w:val="sr-Cyrl-RS"/>
        </w:rPr>
        <w:t>10</w:t>
      </w:r>
      <w:r w:rsidRPr="003A32D8">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3191B667" w14:textId="77777777" w:rsidR="00590DD6" w:rsidRPr="00880FB6" w:rsidRDefault="00590DD6" w:rsidP="00590DD6">
      <w:pPr>
        <w:jc w:val="both"/>
        <w:rPr>
          <w:rFonts w:ascii="Arial" w:hAnsi="Arial" w:cs="Arial"/>
          <w:sz w:val="22"/>
          <w:szCs w:val="22"/>
        </w:rPr>
      </w:pPr>
    </w:p>
    <w:p w14:paraId="3E0F5546" w14:textId="77777777" w:rsidR="00590DD6" w:rsidRPr="00880FB6" w:rsidRDefault="00590DD6" w:rsidP="00590DD6">
      <w:pPr>
        <w:jc w:val="center"/>
        <w:rPr>
          <w:rFonts w:ascii="Arial" w:hAnsi="Arial" w:cs="Arial"/>
          <w:b/>
          <w:bCs/>
          <w:sz w:val="22"/>
          <w:szCs w:val="22"/>
        </w:rPr>
      </w:pPr>
      <w:r w:rsidRPr="00880FB6">
        <w:rPr>
          <w:rFonts w:ascii="Arial" w:hAnsi="Arial" w:cs="Arial"/>
          <w:b/>
          <w:bCs/>
          <w:sz w:val="22"/>
          <w:szCs w:val="22"/>
        </w:rPr>
        <w:t>П О Н У Д У</w:t>
      </w:r>
    </w:p>
    <w:p w14:paraId="6D473FAF" w14:textId="77777777" w:rsidR="00590DD6" w:rsidRPr="00880FB6" w:rsidRDefault="00590DD6" w:rsidP="00590DD6">
      <w:pPr>
        <w:jc w:val="both"/>
        <w:rPr>
          <w:rFonts w:ascii="Arial" w:hAnsi="Arial" w:cs="Arial"/>
          <w:sz w:val="22"/>
          <w:szCs w:val="22"/>
        </w:rPr>
      </w:pPr>
    </w:p>
    <w:p w14:paraId="616313EF"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31009F4D" w14:textId="77777777" w:rsidR="00590DD6" w:rsidRPr="00880FB6" w:rsidRDefault="00590DD6" w:rsidP="00590DD6">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590DD6" w:rsidRPr="00880FB6" w14:paraId="1C5BE8E7"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C20E4"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0B6B574" w14:textId="77777777" w:rsidR="00590DD6" w:rsidRPr="00880FB6" w:rsidRDefault="00590DD6" w:rsidP="004A4F39">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0D029D85" w14:textId="77777777" w:rsidR="00590DD6" w:rsidRPr="00880FB6" w:rsidRDefault="00590DD6" w:rsidP="00590DD6">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90DD6" w:rsidRPr="00880FB6" w14:paraId="47088383"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61A240"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49A4E2A" w14:textId="77777777" w:rsidR="00590DD6" w:rsidRPr="00880FB6" w:rsidRDefault="00590DD6" w:rsidP="004A4F39">
            <w:pPr>
              <w:jc w:val="center"/>
              <w:rPr>
                <w:rFonts w:ascii="Arial" w:hAnsi="Arial" w:cs="Arial"/>
                <w:b/>
                <w:bCs/>
                <w:sz w:val="22"/>
                <w:szCs w:val="22"/>
              </w:rPr>
            </w:pPr>
          </w:p>
          <w:p w14:paraId="7EB55DB9"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97274" w14:textId="77777777" w:rsidR="00590DD6" w:rsidRPr="00880FB6" w:rsidRDefault="00590DD6" w:rsidP="004A4F39">
            <w:pPr>
              <w:jc w:val="center"/>
              <w:rPr>
                <w:rFonts w:ascii="Arial" w:hAnsi="Arial" w:cs="Arial"/>
                <w:sz w:val="22"/>
                <w:szCs w:val="22"/>
              </w:rPr>
            </w:pPr>
          </w:p>
        </w:tc>
      </w:tr>
      <w:tr w:rsidR="00590DD6" w:rsidRPr="00880FB6" w14:paraId="1FC5743B"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AA1B59"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E7E83F" w14:textId="77777777" w:rsidR="00590DD6" w:rsidRPr="00880FB6" w:rsidRDefault="00590DD6" w:rsidP="004A4F39">
            <w:pPr>
              <w:jc w:val="center"/>
              <w:rPr>
                <w:rFonts w:ascii="Arial" w:hAnsi="Arial" w:cs="Arial"/>
                <w:sz w:val="22"/>
                <w:szCs w:val="22"/>
              </w:rPr>
            </w:pPr>
          </w:p>
        </w:tc>
      </w:tr>
    </w:tbl>
    <w:p w14:paraId="7508CFE0" w14:textId="77777777" w:rsidR="00590DD6" w:rsidRPr="00880FB6" w:rsidRDefault="00590DD6" w:rsidP="00590DD6">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90DD6" w:rsidRPr="00880FB6" w14:paraId="29394730"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1BB969"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A4E6DC" w14:textId="77777777" w:rsidR="00590DD6" w:rsidRPr="00880FB6" w:rsidRDefault="00590DD6" w:rsidP="004A4F39">
            <w:pPr>
              <w:jc w:val="center"/>
              <w:rPr>
                <w:rFonts w:ascii="Arial" w:hAnsi="Arial" w:cs="Arial"/>
                <w:sz w:val="22"/>
                <w:szCs w:val="22"/>
              </w:rPr>
            </w:pPr>
          </w:p>
        </w:tc>
      </w:tr>
    </w:tbl>
    <w:p w14:paraId="156CB7EF" w14:textId="77777777" w:rsidR="00590DD6" w:rsidRPr="00880FB6" w:rsidRDefault="00590DD6" w:rsidP="00590DD6">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90DD6" w:rsidRPr="00880FB6" w14:paraId="609CB21F"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D907D8"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4F0EAFE7"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7F00DF" w14:textId="77777777" w:rsidR="00590DD6" w:rsidRPr="00880FB6" w:rsidRDefault="00590DD6"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0511739" w14:textId="77777777" w:rsidR="00590DD6" w:rsidRPr="00880FB6" w:rsidRDefault="00590DD6"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41F49FA1" w14:textId="77777777" w:rsidR="00590DD6" w:rsidRPr="00880FB6" w:rsidRDefault="00590DD6"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590DD6" w:rsidRPr="00880FB6" w14:paraId="5377A85C"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66A4067"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3593E5" w14:textId="77777777" w:rsidR="00590DD6" w:rsidRPr="00880FB6" w:rsidRDefault="00590DD6" w:rsidP="004A4F39">
            <w:pPr>
              <w:suppressAutoHyphens w:val="0"/>
              <w:rPr>
                <w:rFonts w:ascii="Arial" w:hAnsi="Arial" w:cs="Arial"/>
                <w:sz w:val="22"/>
                <w:szCs w:val="22"/>
              </w:rPr>
            </w:pPr>
          </w:p>
        </w:tc>
      </w:tr>
      <w:tr w:rsidR="00590DD6" w:rsidRPr="00880FB6" w14:paraId="3355550A"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082A80A" w14:textId="77777777" w:rsidR="00590DD6" w:rsidRPr="00880FB6" w:rsidRDefault="00590DD6" w:rsidP="004A4F39">
            <w:pPr>
              <w:jc w:val="center"/>
              <w:rPr>
                <w:rFonts w:ascii="Arial" w:hAnsi="Arial" w:cs="Arial"/>
                <w:b/>
                <w:bCs/>
                <w:sz w:val="22"/>
                <w:szCs w:val="22"/>
              </w:rPr>
            </w:pPr>
          </w:p>
          <w:p w14:paraId="1F756093" w14:textId="77777777" w:rsidR="00590DD6" w:rsidRPr="00880FB6" w:rsidRDefault="00590DD6" w:rsidP="004A4F39">
            <w:pPr>
              <w:jc w:val="center"/>
              <w:rPr>
                <w:rFonts w:ascii="Arial" w:hAnsi="Arial" w:cs="Arial"/>
                <w:b/>
                <w:bCs/>
                <w:sz w:val="22"/>
                <w:szCs w:val="22"/>
              </w:rPr>
            </w:pPr>
          </w:p>
          <w:p w14:paraId="7506B22E"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1CEE7331" w14:textId="77777777" w:rsidR="00590DD6" w:rsidRPr="00880FB6" w:rsidRDefault="00590DD6" w:rsidP="004A4F39">
            <w:pPr>
              <w:jc w:val="center"/>
              <w:rPr>
                <w:rFonts w:ascii="Arial" w:hAnsi="Arial" w:cs="Arial"/>
                <w:b/>
                <w:bCs/>
                <w:sz w:val="22"/>
                <w:szCs w:val="22"/>
              </w:rPr>
            </w:pPr>
          </w:p>
          <w:p w14:paraId="02C5E89C" w14:textId="77777777" w:rsidR="00590DD6" w:rsidRPr="00880FB6" w:rsidRDefault="00590DD6"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7958EC" w14:textId="77777777" w:rsidR="00590DD6" w:rsidRPr="00880FB6" w:rsidRDefault="00590DD6" w:rsidP="004A4F39">
            <w:pPr>
              <w:ind w:left="1260"/>
              <w:rPr>
                <w:rFonts w:ascii="Arial" w:hAnsi="Arial" w:cs="Arial"/>
                <w:sz w:val="22"/>
                <w:szCs w:val="22"/>
              </w:rPr>
            </w:pPr>
          </w:p>
        </w:tc>
      </w:tr>
    </w:tbl>
    <w:p w14:paraId="6BAC4269" w14:textId="77777777" w:rsidR="00590DD6" w:rsidRPr="00880FB6" w:rsidRDefault="00590DD6" w:rsidP="00590DD6">
      <w:pPr>
        <w:rPr>
          <w:rFonts w:ascii="Arial" w:hAnsi="Arial" w:cs="Arial"/>
          <w:sz w:val="22"/>
          <w:szCs w:val="22"/>
        </w:rPr>
      </w:pPr>
    </w:p>
    <w:p w14:paraId="4A7CB7EC" w14:textId="77777777" w:rsidR="00590DD6" w:rsidRPr="00880FB6" w:rsidRDefault="00590DD6" w:rsidP="00590DD6">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590DD6" w:rsidRPr="00880FB6" w14:paraId="75AFE798"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A8A34A"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8D1D75" w14:textId="77777777" w:rsidR="00590DD6" w:rsidRPr="00880FB6" w:rsidRDefault="00590DD6" w:rsidP="004A4F39">
            <w:pPr>
              <w:jc w:val="center"/>
              <w:rPr>
                <w:rFonts w:ascii="Arial" w:hAnsi="Arial" w:cs="Arial"/>
                <w:b/>
                <w:bCs/>
                <w:sz w:val="22"/>
                <w:szCs w:val="22"/>
              </w:rPr>
            </w:pPr>
          </w:p>
        </w:tc>
      </w:tr>
    </w:tbl>
    <w:p w14:paraId="7854A71B" w14:textId="77777777" w:rsidR="00590DD6" w:rsidRPr="00880FB6" w:rsidRDefault="00590DD6" w:rsidP="00590DD6">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590DD6" w:rsidRPr="00880FB6" w14:paraId="083CA8F7"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9B9E6F"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19EA42" w14:textId="77777777" w:rsidR="00590DD6" w:rsidRPr="00880FB6" w:rsidRDefault="00590DD6" w:rsidP="004A4F39">
            <w:pPr>
              <w:jc w:val="center"/>
              <w:rPr>
                <w:rFonts w:ascii="Arial" w:hAnsi="Arial" w:cs="Arial"/>
                <w:b/>
                <w:bCs/>
                <w:sz w:val="22"/>
                <w:szCs w:val="22"/>
              </w:rPr>
            </w:pPr>
          </w:p>
        </w:tc>
      </w:tr>
    </w:tbl>
    <w:p w14:paraId="1A2ACE0B" w14:textId="77777777" w:rsidR="00590DD6" w:rsidRPr="00880FB6" w:rsidRDefault="00590DD6" w:rsidP="00590DD6">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590DD6" w:rsidRPr="00880FB6" w14:paraId="601967DB"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2F4C51"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8FB4D6" w14:textId="77777777" w:rsidR="00590DD6" w:rsidRPr="00880FB6" w:rsidRDefault="00590DD6" w:rsidP="004A4F39">
            <w:pPr>
              <w:jc w:val="center"/>
              <w:rPr>
                <w:rFonts w:ascii="Arial" w:hAnsi="Arial" w:cs="Arial"/>
                <w:b/>
                <w:bCs/>
                <w:sz w:val="22"/>
                <w:szCs w:val="22"/>
              </w:rPr>
            </w:pPr>
          </w:p>
        </w:tc>
      </w:tr>
      <w:tr w:rsidR="00590DD6" w:rsidRPr="00880FB6" w14:paraId="2B831D19"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9B22EF9"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53C0EE4F" w14:textId="77777777" w:rsidR="00590DD6" w:rsidRPr="00880FB6" w:rsidRDefault="00590DD6" w:rsidP="004A4F39">
            <w:pPr>
              <w:jc w:val="center"/>
              <w:rPr>
                <w:rFonts w:ascii="Arial" w:hAnsi="Arial" w:cs="Arial"/>
                <w:b/>
                <w:bCs/>
                <w:sz w:val="22"/>
                <w:szCs w:val="22"/>
              </w:rPr>
            </w:pPr>
          </w:p>
        </w:tc>
      </w:tr>
      <w:tr w:rsidR="00590DD6" w:rsidRPr="00880FB6" w14:paraId="420752BF"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001E19"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8F9300" w14:textId="77777777" w:rsidR="00590DD6" w:rsidRPr="00880FB6" w:rsidRDefault="00590DD6" w:rsidP="004A4F39">
            <w:pPr>
              <w:jc w:val="center"/>
              <w:rPr>
                <w:rFonts w:ascii="Arial" w:hAnsi="Arial" w:cs="Arial"/>
                <w:b/>
                <w:bCs/>
                <w:sz w:val="22"/>
                <w:szCs w:val="22"/>
              </w:rPr>
            </w:pPr>
          </w:p>
        </w:tc>
      </w:tr>
      <w:tr w:rsidR="00590DD6" w:rsidRPr="00880FB6" w14:paraId="587870D2"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DFE4B05"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0F90CC4C" w14:textId="77777777" w:rsidR="00590DD6" w:rsidRPr="00880FB6" w:rsidRDefault="00590DD6"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0FA2C0B" w14:textId="77777777" w:rsidR="00590DD6" w:rsidRPr="00880FB6" w:rsidRDefault="00590DD6" w:rsidP="004A4F39">
            <w:pPr>
              <w:jc w:val="center"/>
              <w:rPr>
                <w:rFonts w:ascii="Arial" w:hAnsi="Arial" w:cs="Arial"/>
                <w:b/>
                <w:bCs/>
                <w:sz w:val="22"/>
                <w:szCs w:val="22"/>
              </w:rPr>
            </w:pPr>
          </w:p>
        </w:tc>
      </w:tr>
    </w:tbl>
    <w:p w14:paraId="1F8D056D" w14:textId="77777777" w:rsidR="00590DD6" w:rsidRPr="00880FB6" w:rsidRDefault="00590DD6" w:rsidP="00590DD6">
      <w:pPr>
        <w:jc w:val="both"/>
        <w:rPr>
          <w:rFonts w:ascii="Arial" w:hAnsi="Arial" w:cs="Arial"/>
          <w:b/>
          <w:bCs/>
          <w:sz w:val="22"/>
          <w:szCs w:val="22"/>
        </w:rPr>
      </w:pPr>
    </w:p>
    <w:p w14:paraId="0015F7F9" w14:textId="77777777" w:rsidR="00590DD6" w:rsidRPr="00775CC0" w:rsidRDefault="00590DD6" w:rsidP="00590DD6">
      <w:pPr>
        <w:rPr>
          <w:rFonts w:ascii="Arial" w:hAnsi="Arial" w:cs="Arial"/>
          <w:bCs/>
          <w:sz w:val="22"/>
          <w:szCs w:val="22"/>
          <w:lang w:val="sr-Cyrl-RS"/>
        </w:rPr>
      </w:pPr>
      <w:r w:rsidRPr="00880FB6">
        <w:rPr>
          <w:rFonts w:ascii="Arial" w:hAnsi="Arial" w:cs="Arial"/>
          <w:b/>
          <w:bCs/>
          <w:sz w:val="22"/>
          <w:szCs w:val="22"/>
        </w:rPr>
        <w:t xml:space="preserve">1. </w:t>
      </w:r>
      <w:r w:rsidR="00FA4296">
        <w:rPr>
          <w:rFonts w:ascii="Arial" w:hAnsi="Arial" w:cs="Arial"/>
          <w:b/>
          <w:bCs/>
          <w:sz w:val="22"/>
          <w:szCs w:val="22"/>
          <w:lang w:val="sr-Cyrl-RS"/>
        </w:rPr>
        <w:t xml:space="preserve">УКУПНА </w:t>
      </w:r>
      <w:r w:rsidRPr="00880FB6">
        <w:rPr>
          <w:rFonts w:ascii="Arial" w:hAnsi="Arial" w:cs="Arial"/>
          <w:b/>
          <w:sz w:val="22"/>
          <w:szCs w:val="22"/>
        </w:rPr>
        <w:t>ЦЕНА</w:t>
      </w:r>
      <w:r>
        <w:rPr>
          <w:rFonts w:ascii="Arial" w:hAnsi="Arial" w:cs="Arial"/>
          <w:b/>
          <w:sz w:val="22"/>
          <w:szCs w:val="22"/>
          <w:lang w:val="sr-Cyrl-RS"/>
        </w:rPr>
        <w:t xml:space="preserve"> </w:t>
      </w:r>
      <w:r w:rsidR="00FA4296">
        <w:rPr>
          <w:rFonts w:ascii="Arial" w:hAnsi="Arial" w:cs="Arial"/>
          <w:b/>
          <w:sz w:val="22"/>
          <w:szCs w:val="22"/>
          <w:lang w:val="sr-Cyrl-RS"/>
        </w:rPr>
        <w:t>ИЗ ОБРАСЦА СТРУКТУРЕ ЦЕНЕ</w:t>
      </w:r>
      <w:r w:rsidRPr="00880FB6">
        <w:rPr>
          <w:rFonts w:ascii="Arial" w:hAnsi="Arial" w:cs="Arial"/>
          <w:b/>
          <w:sz w:val="22"/>
          <w:szCs w:val="22"/>
        </w:rPr>
        <w:t xml:space="preserve"> износи ___________________ (словима: ___________) динара</w:t>
      </w:r>
      <w:r w:rsidR="008476AD">
        <w:rPr>
          <w:rFonts w:ascii="Arial" w:hAnsi="Arial" w:cs="Arial"/>
          <w:b/>
          <w:sz w:val="22"/>
          <w:szCs w:val="22"/>
          <w:lang w:val="sr-Cyrl-RS"/>
        </w:rPr>
        <w:t xml:space="preserve"> по </w:t>
      </w:r>
      <w:r w:rsidR="008476AD" w:rsidRPr="00013902">
        <w:rPr>
          <w:rFonts w:ascii="Arial" w:hAnsi="Arial" w:cs="Arial"/>
          <w:b/>
          <w:sz w:val="22"/>
          <w:szCs w:val="22"/>
          <w:lang w:val="sr-Latn-RS"/>
        </w:rPr>
        <w:t>m</w:t>
      </w:r>
      <w:r w:rsidR="008476AD" w:rsidRPr="00013902">
        <w:rPr>
          <w:rFonts w:ascii="Arial" w:hAnsi="Arial" w:cs="Arial"/>
          <w:b/>
          <w:sz w:val="22"/>
          <w:szCs w:val="22"/>
          <w:vertAlign w:val="superscript"/>
          <w:lang w:val="sr-Latn-RS"/>
        </w:rPr>
        <w:t>2</w:t>
      </w:r>
      <w:r w:rsidRPr="00013902">
        <w:rPr>
          <w:rFonts w:ascii="Arial" w:hAnsi="Arial" w:cs="Arial"/>
          <w:b/>
          <w:sz w:val="22"/>
          <w:szCs w:val="22"/>
        </w:rPr>
        <w:t xml:space="preserve"> </w:t>
      </w:r>
      <w:r w:rsidRPr="00775CC0">
        <w:rPr>
          <w:rFonts w:ascii="Arial" w:hAnsi="Arial" w:cs="Arial"/>
          <w:sz w:val="22"/>
          <w:szCs w:val="22"/>
        </w:rPr>
        <w:t>исказана без ПДВ</w:t>
      </w:r>
      <w:r w:rsidR="008476AD" w:rsidRPr="00775CC0">
        <w:rPr>
          <w:rFonts w:ascii="Arial" w:hAnsi="Arial" w:cs="Arial"/>
          <w:sz w:val="22"/>
          <w:szCs w:val="22"/>
          <w:lang w:val="sr-Latn-RS"/>
        </w:rPr>
        <w:t xml:space="preserve"> (укључена цена стакла, долазак на објекат и боравак на објекту и потрошни материјал)</w:t>
      </w:r>
    </w:p>
    <w:p w14:paraId="65D6C8F9" w14:textId="77777777" w:rsidR="00590DD6" w:rsidRPr="00880FB6" w:rsidRDefault="00590DD6" w:rsidP="00590DD6">
      <w:pPr>
        <w:jc w:val="both"/>
        <w:rPr>
          <w:rFonts w:ascii="Arial" w:hAnsi="Arial" w:cs="Arial"/>
          <w:bCs/>
          <w:sz w:val="22"/>
          <w:szCs w:val="22"/>
        </w:rPr>
      </w:pPr>
    </w:p>
    <w:p w14:paraId="7BE8D72A" w14:textId="49FE7ADD" w:rsidR="00590DD6" w:rsidRPr="00775CC0" w:rsidRDefault="00590DD6" w:rsidP="00590DD6">
      <w:pPr>
        <w:rPr>
          <w:rFonts w:ascii="Arial" w:hAnsi="Arial" w:cs="Arial"/>
          <w:sz w:val="22"/>
          <w:szCs w:val="22"/>
          <w:lang w:val="sr-Cyrl-RS"/>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r w:rsidR="00B164F8">
        <w:rPr>
          <w:rFonts w:ascii="Arial" w:hAnsi="Arial" w:cs="Arial"/>
          <w:sz w:val="22"/>
          <w:szCs w:val="22"/>
          <w:lang w:val="sr-Cyrl-RS"/>
        </w:rPr>
        <w:t>______</w:t>
      </w:r>
    </w:p>
    <w:p w14:paraId="6783D1F9" w14:textId="62B40509" w:rsidR="005C3330" w:rsidRPr="00880FB6" w:rsidRDefault="005C3330" w:rsidP="00775CC0">
      <w:pPr>
        <w:jc w:val="both"/>
        <w:rPr>
          <w:rFonts w:ascii="Arial" w:hAnsi="Arial" w:cs="Arial"/>
          <w:i/>
          <w:iCs/>
          <w:sz w:val="22"/>
          <w:szCs w:val="22"/>
        </w:rPr>
      </w:pPr>
      <w:r w:rsidRPr="00880FB6">
        <w:rPr>
          <w:rFonts w:ascii="Arial" w:hAnsi="Arial" w:cs="Arial"/>
          <w:i/>
          <w:iCs/>
          <w:sz w:val="22"/>
          <w:szCs w:val="22"/>
        </w:rPr>
        <w:t>(</w:t>
      </w:r>
      <w:r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Pr>
          <w:rFonts w:ascii="Arial" w:hAnsi="Arial" w:cs="Arial"/>
          <w:lang w:val="sr-Cyrl-RS"/>
        </w:rPr>
        <w:t>)</w:t>
      </w:r>
    </w:p>
    <w:p w14:paraId="471B3C3C" w14:textId="77777777" w:rsidR="00590DD6" w:rsidRPr="00880FB6" w:rsidRDefault="00590DD6" w:rsidP="00590DD6">
      <w:pPr>
        <w:rPr>
          <w:rFonts w:ascii="Arial" w:hAnsi="Arial" w:cs="Arial"/>
          <w:i/>
          <w:iCs/>
          <w:sz w:val="22"/>
          <w:szCs w:val="22"/>
        </w:rPr>
      </w:pPr>
    </w:p>
    <w:p w14:paraId="7AE2B085" w14:textId="77777777" w:rsidR="00590DD6" w:rsidRPr="00880FB6" w:rsidRDefault="00FA4296" w:rsidP="00590DD6">
      <w:pPr>
        <w:rPr>
          <w:rFonts w:ascii="Arial" w:hAnsi="Arial" w:cs="Arial"/>
          <w:sz w:val="22"/>
          <w:szCs w:val="22"/>
        </w:rPr>
      </w:pPr>
      <w:r>
        <w:rPr>
          <w:rFonts w:ascii="Arial" w:hAnsi="Arial" w:cs="Arial"/>
          <w:b/>
          <w:bCs/>
          <w:sz w:val="22"/>
          <w:szCs w:val="22"/>
        </w:rPr>
        <w:t>3</w:t>
      </w:r>
      <w:r w:rsidR="00590DD6" w:rsidRPr="00880FB6">
        <w:rPr>
          <w:rFonts w:ascii="Arial" w:hAnsi="Arial" w:cs="Arial"/>
          <w:b/>
          <w:bCs/>
          <w:sz w:val="22"/>
          <w:szCs w:val="22"/>
        </w:rPr>
        <w:t xml:space="preserve">. РОК ВАЖЕЊА ПОНУДЕ: </w:t>
      </w:r>
      <w:r w:rsidR="00590DD6" w:rsidRPr="00880FB6">
        <w:rPr>
          <w:rFonts w:ascii="Arial" w:hAnsi="Arial" w:cs="Arial"/>
          <w:sz w:val="22"/>
          <w:szCs w:val="22"/>
        </w:rPr>
        <w:t>_________________________________________________</w:t>
      </w:r>
    </w:p>
    <w:p w14:paraId="659ADFA4" w14:textId="77777777" w:rsidR="00590DD6" w:rsidRDefault="00590DD6" w:rsidP="00590DD6">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4C68FFD0" w14:textId="77777777" w:rsidR="00B164F8" w:rsidRDefault="00B164F8" w:rsidP="00590DD6">
      <w:pPr>
        <w:jc w:val="both"/>
        <w:rPr>
          <w:rFonts w:ascii="Arial" w:hAnsi="Arial" w:cs="Arial"/>
          <w:i/>
          <w:iCs/>
          <w:sz w:val="22"/>
          <w:szCs w:val="22"/>
        </w:rPr>
      </w:pPr>
    </w:p>
    <w:p w14:paraId="732AB86F" w14:textId="6E14B080" w:rsidR="00B164F8" w:rsidRDefault="00B164F8" w:rsidP="00590DD6">
      <w:pPr>
        <w:jc w:val="both"/>
        <w:rPr>
          <w:rFonts w:ascii="Arial" w:hAnsi="Arial" w:cs="Arial"/>
          <w:iCs/>
          <w:sz w:val="22"/>
          <w:szCs w:val="22"/>
          <w:lang w:val="sr-Cyrl-RS"/>
        </w:rPr>
      </w:pPr>
      <w:r w:rsidRPr="00775CC0">
        <w:rPr>
          <w:rFonts w:ascii="Arial" w:hAnsi="Arial" w:cs="Arial"/>
          <w:b/>
          <w:iCs/>
          <w:sz w:val="22"/>
          <w:szCs w:val="22"/>
          <w:lang w:val="sr-Cyrl-RS"/>
        </w:rPr>
        <w:t>4. РОК ИЗВРШЕЊА</w:t>
      </w:r>
      <w:r>
        <w:rPr>
          <w:rFonts w:ascii="Arial" w:hAnsi="Arial" w:cs="Arial"/>
          <w:iCs/>
          <w:sz w:val="22"/>
          <w:szCs w:val="22"/>
          <w:lang w:val="sr-Cyrl-RS"/>
        </w:rPr>
        <w:t>: _______________________________________________________</w:t>
      </w:r>
    </w:p>
    <w:p w14:paraId="7D5CD999" w14:textId="2AC40A53" w:rsidR="00B164F8" w:rsidRPr="00775CC0" w:rsidRDefault="00B164F8" w:rsidP="00590DD6">
      <w:pPr>
        <w:jc w:val="both"/>
        <w:rPr>
          <w:rFonts w:ascii="Arial" w:hAnsi="Arial" w:cs="Arial"/>
          <w:b/>
          <w:bCs/>
          <w:iCs/>
          <w:sz w:val="22"/>
          <w:szCs w:val="22"/>
          <w:lang w:val="sr-Cyrl-RS"/>
        </w:rPr>
      </w:pPr>
      <w:r>
        <w:rPr>
          <w:rFonts w:ascii="Arial" w:hAnsi="Arial" w:cs="Arial"/>
          <w:iCs/>
          <w:sz w:val="22"/>
          <w:szCs w:val="22"/>
          <w:lang w:val="sr-Cyrl-RS"/>
        </w:rPr>
        <w:t>(</w:t>
      </w:r>
      <w:r w:rsidRPr="00775CC0">
        <w:rPr>
          <w:rFonts w:ascii="Arial" w:hAnsi="Arial" w:cs="Arial"/>
          <w:i/>
          <w:iCs/>
          <w:sz w:val="22"/>
          <w:szCs w:val="22"/>
          <w:lang w:val="sr-Cyrl-RS"/>
        </w:rPr>
        <w:t>по позиву Наручиоца, до 48 сати</w:t>
      </w:r>
      <w:r>
        <w:rPr>
          <w:rFonts w:ascii="Arial" w:hAnsi="Arial" w:cs="Arial"/>
          <w:iCs/>
          <w:sz w:val="22"/>
          <w:szCs w:val="22"/>
          <w:lang w:val="sr-Cyrl-RS"/>
        </w:rPr>
        <w:t>)</w:t>
      </w:r>
    </w:p>
    <w:p w14:paraId="01828434" w14:textId="77777777" w:rsidR="00590DD6" w:rsidRPr="00880FB6" w:rsidRDefault="00590DD6" w:rsidP="00590DD6">
      <w:pPr>
        <w:jc w:val="both"/>
        <w:rPr>
          <w:rFonts w:ascii="Arial" w:hAnsi="Arial" w:cs="Arial"/>
          <w:sz w:val="22"/>
          <w:szCs w:val="22"/>
        </w:rPr>
      </w:pPr>
    </w:p>
    <w:p w14:paraId="07166868" w14:textId="77777777" w:rsidR="00590DD6" w:rsidRPr="00880FB6" w:rsidRDefault="00590DD6" w:rsidP="00590DD6">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01B00307" w14:textId="77777777" w:rsidR="00590DD6" w:rsidRPr="00880FB6" w:rsidRDefault="00590DD6" w:rsidP="00590DD6">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5870C6B8" w14:textId="77777777" w:rsidR="00590DD6" w:rsidRPr="00880FB6" w:rsidRDefault="00590DD6" w:rsidP="00590DD6">
      <w:pPr>
        <w:jc w:val="both"/>
        <w:rPr>
          <w:rFonts w:ascii="Arial" w:hAnsi="Arial" w:cs="Arial"/>
          <w:b/>
          <w:bCs/>
          <w:sz w:val="22"/>
          <w:szCs w:val="22"/>
        </w:rPr>
      </w:pPr>
    </w:p>
    <w:p w14:paraId="7984789E" w14:textId="77777777" w:rsidR="00590DD6" w:rsidRPr="00880FB6" w:rsidRDefault="00590DD6" w:rsidP="00590DD6">
      <w:pPr>
        <w:rPr>
          <w:rFonts w:ascii="Arial" w:hAnsi="Arial" w:cs="Arial"/>
          <w:b/>
          <w:bCs/>
          <w:i/>
          <w:iCs/>
          <w:sz w:val="22"/>
          <w:szCs w:val="22"/>
        </w:rPr>
      </w:pPr>
    </w:p>
    <w:p w14:paraId="6A14308B" w14:textId="77777777" w:rsidR="00590DD6" w:rsidRPr="00880FB6" w:rsidRDefault="00590DD6" w:rsidP="00590DD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590DD6" w:rsidRPr="00880FB6" w14:paraId="132E5138" w14:textId="77777777" w:rsidTr="004A4F39">
        <w:trPr>
          <w:jc w:val="center"/>
        </w:trPr>
        <w:tc>
          <w:tcPr>
            <w:tcW w:w="3652" w:type="dxa"/>
          </w:tcPr>
          <w:p w14:paraId="23973B1C"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7BC36940"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2A9B26A"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w:t>
            </w:r>
          </w:p>
        </w:tc>
      </w:tr>
      <w:tr w:rsidR="00590DD6" w:rsidRPr="00880FB6" w14:paraId="76D94E2B" w14:textId="77777777" w:rsidTr="004A4F39">
        <w:trPr>
          <w:jc w:val="center"/>
        </w:trPr>
        <w:tc>
          <w:tcPr>
            <w:tcW w:w="3652" w:type="dxa"/>
            <w:vAlign w:val="center"/>
          </w:tcPr>
          <w:p w14:paraId="72EE9A79" w14:textId="77777777" w:rsidR="00590DD6" w:rsidRPr="00880FB6" w:rsidRDefault="00590DD6" w:rsidP="004A4F39">
            <w:pPr>
              <w:jc w:val="both"/>
              <w:rPr>
                <w:rFonts w:ascii="Arial" w:hAnsi="Arial" w:cs="Arial"/>
                <w:sz w:val="22"/>
                <w:szCs w:val="22"/>
              </w:rPr>
            </w:pPr>
          </w:p>
        </w:tc>
        <w:tc>
          <w:tcPr>
            <w:tcW w:w="1985" w:type="dxa"/>
            <w:vAlign w:val="center"/>
          </w:tcPr>
          <w:p w14:paraId="46A8F896" w14:textId="77777777" w:rsidR="00590DD6" w:rsidRPr="00880FB6" w:rsidRDefault="00590DD6" w:rsidP="004A4F39">
            <w:pPr>
              <w:jc w:val="both"/>
              <w:rPr>
                <w:rFonts w:ascii="Arial" w:hAnsi="Arial" w:cs="Arial"/>
                <w:sz w:val="22"/>
                <w:szCs w:val="22"/>
              </w:rPr>
            </w:pPr>
          </w:p>
        </w:tc>
        <w:tc>
          <w:tcPr>
            <w:tcW w:w="3782" w:type="dxa"/>
            <w:vAlign w:val="center"/>
          </w:tcPr>
          <w:p w14:paraId="5B556A3B" w14:textId="77777777" w:rsidR="00590DD6" w:rsidRPr="00880FB6" w:rsidRDefault="00590DD6" w:rsidP="004A4F39">
            <w:pPr>
              <w:jc w:val="both"/>
              <w:rPr>
                <w:rFonts w:ascii="Arial" w:hAnsi="Arial" w:cs="Arial"/>
                <w:sz w:val="22"/>
                <w:szCs w:val="22"/>
              </w:rPr>
            </w:pPr>
          </w:p>
        </w:tc>
      </w:tr>
      <w:tr w:rsidR="00590DD6" w:rsidRPr="00880FB6" w14:paraId="60DCC434" w14:textId="77777777" w:rsidTr="004A4F39">
        <w:trPr>
          <w:jc w:val="center"/>
        </w:trPr>
        <w:tc>
          <w:tcPr>
            <w:tcW w:w="3652" w:type="dxa"/>
            <w:tcBorders>
              <w:bottom w:val="single" w:sz="4" w:space="0" w:color="auto"/>
            </w:tcBorders>
            <w:vAlign w:val="center"/>
          </w:tcPr>
          <w:p w14:paraId="0998C7AD" w14:textId="77777777" w:rsidR="00590DD6" w:rsidRPr="00880FB6" w:rsidRDefault="00590DD6" w:rsidP="004A4F39">
            <w:pPr>
              <w:jc w:val="both"/>
              <w:rPr>
                <w:rFonts w:ascii="Arial" w:hAnsi="Arial" w:cs="Arial"/>
                <w:sz w:val="22"/>
                <w:szCs w:val="22"/>
              </w:rPr>
            </w:pPr>
          </w:p>
        </w:tc>
        <w:tc>
          <w:tcPr>
            <w:tcW w:w="1985" w:type="dxa"/>
            <w:vAlign w:val="center"/>
          </w:tcPr>
          <w:p w14:paraId="4530FBA8"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033344A3" w14:textId="77777777" w:rsidR="00590DD6" w:rsidRPr="00880FB6" w:rsidRDefault="00590DD6" w:rsidP="004A4F39">
            <w:pPr>
              <w:jc w:val="both"/>
              <w:rPr>
                <w:rFonts w:ascii="Arial" w:hAnsi="Arial" w:cs="Arial"/>
                <w:sz w:val="22"/>
                <w:szCs w:val="22"/>
              </w:rPr>
            </w:pPr>
          </w:p>
        </w:tc>
      </w:tr>
    </w:tbl>
    <w:p w14:paraId="105FF86E" w14:textId="77777777" w:rsidR="00590DD6" w:rsidRPr="00111FFD" w:rsidRDefault="00590DD6" w:rsidP="00590DD6">
      <w:pPr>
        <w:pStyle w:val="Heading2"/>
        <w:jc w:val="right"/>
        <w:rPr>
          <w:lang w:val="sr-Cyrl-RS"/>
        </w:rPr>
      </w:pPr>
      <w:r w:rsidRPr="00880FB6">
        <w:br w:type="page"/>
      </w:r>
      <w:bookmarkStart w:id="381" w:name="_Toc431560744"/>
      <w:r w:rsidRPr="00880FB6">
        <w:t>ОБРАЗАЦ 3.</w:t>
      </w:r>
      <w:r>
        <w:rPr>
          <w:lang w:val="sr-Cyrl-RS"/>
        </w:rPr>
        <w:t xml:space="preserve">партија </w:t>
      </w:r>
      <w:r w:rsidR="00FA4296">
        <w:rPr>
          <w:lang w:val="sr-Cyrl-RS"/>
        </w:rPr>
        <w:t>9</w:t>
      </w:r>
      <w:bookmarkEnd w:id="381"/>
    </w:p>
    <w:p w14:paraId="4CCA4FE7" w14:textId="77777777" w:rsidR="00590DD6" w:rsidRPr="00880FB6" w:rsidRDefault="00590DD6" w:rsidP="00590DD6">
      <w:pPr>
        <w:tabs>
          <w:tab w:val="right" w:pos="9072"/>
        </w:tabs>
        <w:ind w:left="142"/>
        <w:jc w:val="right"/>
        <w:rPr>
          <w:rFonts w:ascii="Arial" w:hAnsi="Arial" w:cs="Arial"/>
          <w:sz w:val="22"/>
          <w:szCs w:val="22"/>
        </w:rPr>
      </w:pPr>
    </w:p>
    <w:p w14:paraId="086836C0" w14:textId="77777777" w:rsidR="00590DD6" w:rsidRPr="00880FB6" w:rsidRDefault="00590DD6" w:rsidP="00590DD6">
      <w:pPr>
        <w:pStyle w:val="BodyText"/>
        <w:ind w:left="-540" w:right="-16"/>
        <w:rPr>
          <w:rFonts w:ascii="Arial" w:hAnsi="Arial" w:cs="Arial"/>
          <w:sz w:val="22"/>
          <w:szCs w:val="22"/>
        </w:rPr>
      </w:pPr>
    </w:p>
    <w:p w14:paraId="21091175" w14:textId="77777777" w:rsidR="00590DD6" w:rsidRPr="00880FB6" w:rsidRDefault="00590DD6" w:rsidP="00590DD6">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73EF87B3" w14:textId="77777777" w:rsidR="00590DD6" w:rsidRPr="00880FB6" w:rsidRDefault="00590DD6" w:rsidP="00590DD6">
      <w:pPr>
        <w:jc w:val="right"/>
        <w:rPr>
          <w:rFonts w:ascii="Arial" w:hAnsi="Arial" w:cs="Arial"/>
          <w:b/>
          <w:bCs/>
          <w:sz w:val="22"/>
          <w:szCs w:val="22"/>
          <w:lang w:eastAsia="en-US"/>
        </w:rPr>
      </w:pPr>
    </w:p>
    <w:p w14:paraId="4735C1D5" w14:textId="77777777" w:rsidR="00590DD6" w:rsidRPr="00880FB6" w:rsidRDefault="00590DD6" w:rsidP="00590DD6">
      <w:pPr>
        <w:jc w:val="right"/>
        <w:rPr>
          <w:rFonts w:ascii="Arial" w:hAnsi="Arial" w:cs="Arial"/>
          <w:b/>
          <w:bCs/>
          <w:sz w:val="22"/>
          <w:szCs w:val="22"/>
          <w:lang w:eastAsia="en-US"/>
        </w:rPr>
      </w:pPr>
    </w:p>
    <w:p w14:paraId="7459E01E" w14:textId="77777777" w:rsidR="00590DD6" w:rsidRPr="00880FB6" w:rsidRDefault="00590DD6" w:rsidP="00590DD6">
      <w:pPr>
        <w:jc w:val="right"/>
        <w:rPr>
          <w:rFonts w:ascii="Arial" w:hAnsi="Arial" w:cs="Arial"/>
          <w:b/>
          <w:bCs/>
          <w:sz w:val="22"/>
          <w:szCs w:val="22"/>
          <w:lang w:eastAsia="en-US"/>
        </w:rPr>
      </w:pPr>
    </w:p>
    <w:p w14:paraId="36F7D3A3" w14:textId="77777777" w:rsidR="00590DD6" w:rsidRPr="00880FB6" w:rsidRDefault="00590DD6" w:rsidP="00590DD6">
      <w:pPr>
        <w:jc w:val="center"/>
        <w:rPr>
          <w:rFonts w:ascii="Arial" w:hAnsi="Arial" w:cs="Arial"/>
          <w:b/>
          <w:bCs/>
          <w:sz w:val="22"/>
          <w:szCs w:val="22"/>
        </w:rPr>
      </w:pPr>
      <w:r w:rsidRPr="00880FB6">
        <w:rPr>
          <w:rFonts w:ascii="Arial" w:hAnsi="Arial" w:cs="Arial"/>
          <w:b/>
          <w:bCs/>
          <w:sz w:val="22"/>
          <w:szCs w:val="22"/>
        </w:rPr>
        <w:t xml:space="preserve">И З Ј А В У </w:t>
      </w:r>
    </w:p>
    <w:p w14:paraId="5C7EEE0D" w14:textId="77777777" w:rsidR="00590DD6" w:rsidRPr="00880FB6" w:rsidRDefault="00590DD6" w:rsidP="00590DD6">
      <w:pPr>
        <w:jc w:val="center"/>
        <w:rPr>
          <w:rFonts w:ascii="Arial" w:hAnsi="Arial" w:cs="Arial"/>
          <w:sz w:val="22"/>
          <w:szCs w:val="22"/>
        </w:rPr>
      </w:pPr>
    </w:p>
    <w:p w14:paraId="0C7F60C3"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 xml:space="preserve">У својству ____________________ </w:t>
      </w:r>
    </w:p>
    <w:p w14:paraId="0DAFCBDF"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2C2CD1E0" w14:textId="77777777" w:rsidR="00590DD6" w:rsidRPr="00880FB6" w:rsidRDefault="00590DD6" w:rsidP="00590DD6">
      <w:pPr>
        <w:jc w:val="center"/>
        <w:rPr>
          <w:rFonts w:ascii="Arial" w:hAnsi="Arial" w:cs="Arial"/>
          <w:sz w:val="22"/>
          <w:szCs w:val="22"/>
        </w:rPr>
      </w:pPr>
    </w:p>
    <w:p w14:paraId="4E7C4A20" w14:textId="77777777" w:rsidR="00590DD6" w:rsidRPr="00880FB6" w:rsidRDefault="00590DD6" w:rsidP="00590DD6">
      <w:pPr>
        <w:jc w:val="center"/>
        <w:rPr>
          <w:rFonts w:ascii="Arial" w:hAnsi="Arial" w:cs="Arial"/>
          <w:sz w:val="22"/>
          <w:szCs w:val="22"/>
        </w:rPr>
      </w:pPr>
    </w:p>
    <w:p w14:paraId="11349FF8"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И З Ј А В Љ У Ј Е М О</w:t>
      </w:r>
    </w:p>
    <w:p w14:paraId="2AE9A79D" w14:textId="77777777" w:rsidR="00590DD6" w:rsidRPr="00880FB6" w:rsidRDefault="00590DD6" w:rsidP="00590DD6">
      <w:pPr>
        <w:jc w:val="center"/>
        <w:rPr>
          <w:rFonts w:ascii="Arial" w:hAnsi="Arial" w:cs="Arial"/>
          <w:sz w:val="22"/>
          <w:szCs w:val="22"/>
        </w:rPr>
      </w:pPr>
    </w:p>
    <w:p w14:paraId="60D0068D"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7984B3B" w14:textId="77777777" w:rsidR="00590DD6" w:rsidRPr="00880FB6" w:rsidRDefault="00590DD6" w:rsidP="00590DD6">
      <w:pPr>
        <w:jc w:val="center"/>
        <w:rPr>
          <w:rFonts w:ascii="Arial" w:hAnsi="Arial" w:cs="Arial"/>
          <w:sz w:val="22"/>
          <w:szCs w:val="22"/>
        </w:rPr>
      </w:pPr>
    </w:p>
    <w:p w14:paraId="188AE184"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_____________________________________________________</w:t>
      </w:r>
    </w:p>
    <w:p w14:paraId="22FA3895"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459655F" w14:textId="77777777" w:rsidR="00590DD6" w:rsidRPr="00880FB6" w:rsidRDefault="00590DD6" w:rsidP="00590DD6">
      <w:pPr>
        <w:rPr>
          <w:rFonts w:ascii="Arial" w:hAnsi="Arial" w:cs="Arial"/>
          <w:sz w:val="22"/>
          <w:szCs w:val="22"/>
        </w:rPr>
      </w:pPr>
    </w:p>
    <w:p w14:paraId="2492E506" w14:textId="77777777" w:rsidR="00590DD6" w:rsidRPr="00880FB6" w:rsidRDefault="00590DD6" w:rsidP="00590DD6">
      <w:pPr>
        <w:rPr>
          <w:rFonts w:ascii="Arial" w:hAnsi="Arial" w:cs="Arial"/>
          <w:sz w:val="22"/>
          <w:szCs w:val="22"/>
        </w:rPr>
      </w:pPr>
    </w:p>
    <w:p w14:paraId="3268E63B" w14:textId="77777777" w:rsidR="00590DD6" w:rsidRPr="00880FB6" w:rsidRDefault="00590DD6" w:rsidP="00590DD6">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w:t>
      </w:r>
      <w:r w:rsidR="00FA4296">
        <w:rPr>
          <w:rFonts w:ascii="Arial" w:hAnsi="Arial" w:cs="Arial"/>
          <w:sz w:val="22"/>
          <w:szCs w:val="22"/>
          <w:lang w:val="sr-Cyrl-RS"/>
        </w:rPr>
        <w:t xml:space="preserve"> 9</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7D55311C" w14:textId="77777777" w:rsidR="00590DD6" w:rsidRPr="00880FB6" w:rsidRDefault="00590DD6" w:rsidP="00590DD6">
      <w:pPr>
        <w:jc w:val="both"/>
        <w:rPr>
          <w:rFonts w:ascii="Arial" w:hAnsi="Arial" w:cs="Arial"/>
          <w:sz w:val="22"/>
          <w:szCs w:val="22"/>
        </w:rPr>
      </w:pPr>
    </w:p>
    <w:p w14:paraId="4849EA8B" w14:textId="77777777" w:rsidR="00590DD6" w:rsidRPr="00880FB6" w:rsidRDefault="00590DD6" w:rsidP="00590DD6">
      <w:pPr>
        <w:pStyle w:val="BodyText"/>
        <w:ind w:left="-540" w:right="-16"/>
        <w:rPr>
          <w:rFonts w:ascii="Arial" w:hAnsi="Arial" w:cs="Arial"/>
          <w:sz w:val="22"/>
          <w:szCs w:val="22"/>
        </w:rPr>
      </w:pPr>
    </w:p>
    <w:p w14:paraId="56B7BB93" w14:textId="77777777" w:rsidR="00590DD6" w:rsidRPr="00880FB6" w:rsidRDefault="00590DD6" w:rsidP="00590DD6">
      <w:pPr>
        <w:pStyle w:val="BodyText"/>
        <w:ind w:left="-540" w:right="-16"/>
        <w:rPr>
          <w:rFonts w:ascii="Arial" w:hAnsi="Arial" w:cs="Arial"/>
          <w:sz w:val="22"/>
          <w:szCs w:val="22"/>
        </w:rPr>
      </w:pPr>
    </w:p>
    <w:p w14:paraId="61A3D183" w14:textId="77777777" w:rsidR="00590DD6" w:rsidRPr="00880FB6" w:rsidRDefault="00590DD6" w:rsidP="00590DD6">
      <w:pPr>
        <w:pStyle w:val="BodyText"/>
        <w:ind w:left="-540" w:right="-16"/>
        <w:rPr>
          <w:rFonts w:ascii="Arial" w:hAnsi="Arial" w:cs="Arial"/>
          <w:sz w:val="22"/>
          <w:szCs w:val="22"/>
        </w:rPr>
      </w:pPr>
    </w:p>
    <w:p w14:paraId="64A989FF" w14:textId="77777777" w:rsidR="00590DD6" w:rsidRPr="00880FB6" w:rsidRDefault="00590DD6" w:rsidP="00590DD6">
      <w:pPr>
        <w:pStyle w:val="BodyText"/>
        <w:ind w:left="-540" w:right="-16"/>
        <w:rPr>
          <w:rFonts w:ascii="Arial" w:hAnsi="Arial" w:cs="Arial"/>
          <w:sz w:val="22"/>
          <w:szCs w:val="22"/>
        </w:rPr>
      </w:pPr>
    </w:p>
    <w:p w14:paraId="571FDBB2" w14:textId="77777777" w:rsidR="00590DD6" w:rsidRPr="00880FB6" w:rsidRDefault="00590DD6" w:rsidP="00590DD6">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590DD6" w:rsidRPr="00880FB6" w14:paraId="129B80EE" w14:textId="77777777" w:rsidTr="004A4F39">
        <w:trPr>
          <w:jc w:val="center"/>
        </w:trPr>
        <w:tc>
          <w:tcPr>
            <w:tcW w:w="3652" w:type="dxa"/>
          </w:tcPr>
          <w:p w14:paraId="7C3C1041"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7489097"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5DFB7D1"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590DD6" w:rsidRPr="00880FB6" w14:paraId="78B7775E" w14:textId="77777777" w:rsidTr="004A4F39">
        <w:trPr>
          <w:jc w:val="center"/>
        </w:trPr>
        <w:tc>
          <w:tcPr>
            <w:tcW w:w="3652" w:type="dxa"/>
            <w:vAlign w:val="center"/>
          </w:tcPr>
          <w:p w14:paraId="72ADE02F" w14:textId="77777777" w:rsidR="00590DD6" w:rsidRPr="00880FB6" w:rsidRDefault="00590DD6" w:rsidP="004A4F39">
            <w:pPr>
              <w:jc w:val="both"/>
              <w:rPr>
                <w:rFonts w:ascii="Arial" w:hAnsi="Arial" w:cs="Arial"/>
                <w:sz w:val="22"/>
                <w:szCs w:val="22"/>
              </w:rPr>
            </w:pPr>
          </w:p>
        </w:tc>
        <w:tc>
          <w:tcPr>
            <w:tcW w:w="1985" w:type="dxa"/>
            <w:vAlign w:val="center"/>
          </w:tcPr>
          <w:p w14:paraId="137E4DFC" w14:textId="77777777" w:rsidR="00590DD6" w:rsidRPr="00880FB6" w:rsidRDefault="00590DD6" w:rsidP="004A4F39">
            <w:pPr>
              <w:jc w:val="both"/>
              <w:rPr>
                <w:rFonts w:ascii="Arial" w:hAnsi="Arial" w:cs="Arial"/>
                <w:sz w:val="22"/>
                <w:szCs w:val="22"/>
              </w:rPr>
            </w:pPr>
          </w:p>
        </w:tc>
        <w:tc>
          <w:tcPr>
            <w:tcW w:w="3782" w:type="dxa"/>
            <w:vAlign w:val="center"/>
          </w:tcPr>
          <w:p w14:paraId="6F826707" w14:textId="77777777" w:rsidR="00590DD6" w:rsidRPr="00880FB6" w:rsidRDefault="00590DD6" w:rsidP="004A4F39">
            <w:pPr>
              <w:jc w:val="both"/>
              <w:rPr>
                <w:rFonts w:ascii="Arial" w:hAnsi="Arial" w:cs="Arial"/>
                <w:sz w:val="22"/>
                <w:szCs w:val="22"/>
              </w:rPr>
            </w:pPr>
          </w:p>
        </w:tc>
      </w:tr>
      <w:tr w:rsidR="00590DD6" w:rsidRPr="00880FB6" w14:paraId="1265C03C" w14:textId="77777777" w:rsidTr="004A4F39">
        <w:trPr>
          <w:jc w:val="center"/>
        </w:trPr>
        <w:tc>
          <w:tcPr>
            <w:tcW w:w="3652" w:type="dxa"/>
            <w:tcBorders>
              <w:bottom w:val="single" w:sz="4" w:space="0" w:color="auto"/>
            </w:tcBorders>
            <w:vAlign w:val="center"/>
          </w:tcPr>
          <w:p w14:paraId="316B4CDB" w14:textId="77777777" w:rsidR="00590DD6" w:rsidRPr="00880FB6" w:rsidRDefault="00590DD6" w:rsidP="004A4F39">
            <w:pPr>
              <w:jc w:val="both"/>
              <w:rPr>
                <w:rFonts w:ascii="Arial" w:hAnsi="Arial" w:cs="Arial"/>
                <w:sz w:val="22"/>
                <w:szCs w:val="22"/>
              </w:rPr>
            </w:pPr>
          </w:p>
        </w:tc>
        <w:tc>
          <w:tcPr>
            <w:tcW w:w="1985" w:type="dxa"/>
            <w:vAlign w:val="center"/>
          </w:tcPr>
          <w:p w14:paraId="7C704333"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79CEECF7" w14:textId="77777777" w:rsidR="00590DD6" w:rsidRPr="00880FB6" w:rsidRDefault="00590DD6" w:rsidP="004A4F39">
            <w:pPr>
              <w:jc w:val="both"/>
              <w:rPr>
                <w:rFonts w:ascii="Arial" w:hAnsi="Arial" w:cs="Arial"/>
                <w:sz w:val="22"/>
                <w:szCs w:val="22"/>
              </w:rPr>
            </w:pPr>
          </w:p>
        </w:tc>
      </w:tr>
    </w:tbl>
    <w:p w14:paraId="648C850D" w14:textId="77777777" w:rsidR="00590DD6" w:rsidRPr="00880FB6" w:rsidRDefault="00590DD6" w:rsidP="00590DD6">
      <w:pPr>
        <w:ind w:left="142" w:right="-1096"/>
        <w:jc w:val="right"/>
        <w:rPr>
          <w:rFonts w:ascii="Arial" w:hAnsi="Arial" w:cs="Arial"/>
          <w:i/>
          <w:iCs/>
          <w:sz w:val="22"/>
          <w:szCs w:val="22"/>
        </w:rPr>
      </w:pPr>
    </w:p>
    <w:p w14:paraId="7DD939F5" w14:textId="77777777" w:rsidR="00590DD6" w:rsidRPr="00880FB6" w:rsidRDefault="00590DD6" w:rsidP="00590DD6">
      <w:pPr>
        <w:ind w:left="5954" w:right="-1096"/>
        <w:jc w:val="center"/>
        <w:rPr>
          <w:rFonts w:ascii="Arial" w:hAnsi="Arial" w:cs="Arial"/>
          <w:sz w:val="22"/>
          <w:szCs w:val="22"/>
        </w:rPr>
        <w:sectPr w:rsidR="00590DD6" w:rsidRPr="00880FB6" w:rsidSect="00AF4184">
          <w:headerReference w:type="default" r:id="rId44"/>
          <w:footerReference w:type="default" r:id="rId45"/>
          <w:pgSz w:w="11907" w:h="16840" w:code="9"/>
          <w:pgMar w:top="1418" w:right="1418" w:bottom="1418" w:left="1418" w:header="720" w:footer="246" w:gutter="0"/>
          <w:cols w:space="720"/>
          <w:docGrid w:linePitch="360"/>
        </w:sectPr>
      </w:pPr>
    </w:p>
    <w:p w14:paraId="11915DF9" w14:textId="77777777" w:rsidR="00472219" w:rsidRDefault="00472219" w:rsidP="00590DD6">
      <w:pPr>
        <w:pStyle w:val="Heading2"/>
        <w:jc w:val="right"/>
      </w:pPr>
    </w:p>
    <w:p w14:paraId="10CED793" w14:textId="77777777" w:rsidR="00472219" w:rsidRDefault="00472219" w:rsidP="00590DD6">
      <w:pPr>
        <w:pStyle w:val="Heading2"/>
        <w:jc w:val="right"/>
      </w:pPr>
    </w:p>
    <w:p w14:paraId="6A30EC21" w14:textId="77777777" w:rsidR="00590DD6" w:rsidRPr="00111FFD" w:rsidRDefault="00590DD6" w:rsidP="00590DD6">
      <w:pPr>
        <w:pStyle w:val="Heading2"/>
        <w:jc w:val="right"/>
        <w:rPr>
          <w:lang w:val="sr-Cyrl-RS"/>
        </w:rPr>
      </w:pPr>
      <w:bookmarkStart w:id="382" w:name="_Toc431560745"/>
      <w:r w:rsidRPr="00880FB6">
        <w:t>ОБРАЗАЦ 4.</w:t>
      </w:r>
      <w:r>
        <w:rPr>
          <w:lang w:val="sr-Cyrl-RS"/>
        </w:rPr>
        <w:t xml:space="preserve">партија </w:t>
      </w:r>
      <w:r w:rsidR="00FA4296">
        <w:rPr>
          <w:lang w:val="sr-Cyrl-RS"/>
        </w:rPr>
        <w:t>9</w:t>
      </w:r>
      <w:bookmarkEnd w:id="382"/>
    </w:p>
    <w:p w14:paraId="71DFA3FF" w14:textId="77777777" w:rsidR="00590DD6" w:rsidRDefault="00590DD6" w:rsidP="00590DD6">
      <w:pPr>
        <w:rPr>
          <w:rFonts w:ascii="Arial" w:hAnsi="Arial" w:cs="Arial"/>
          <w:sz w:val="22"/>
          <w:szCs w:val="22"/>
        </w:rPr>
      </w:pPr>
    </w:p>
    <w:p w14:paraId="2BA37110" w14:textId="77777777" w:rsidR="00472219" w:rsidRDefault="00472219" w:rsidP="00590DD6">
      <w:pPr>
        <w:rPr>
          <w:rFonts w:ascii="Arial" w:hAnsi="Arial" w:cs="Arial"/>
          <w:sz w:val="22"/>
          <w:szCs w:val="22"/>
        </w:rPr>
      </w:pPr>
    </w:p>
    <w:p w14:paraId="38353D5E" w14:textId="77777777" w:rsidR="00472219" w:rsidRPr="00880FB6" w:rsidRDefault="00472219" w:rsidP="00590DD6">
      <w:pPr>
        <w:rPr>
          <w:rFonts w:ascii="Arial" w:hAnsi="Arial" w:cs="Arial"/>
          <w:sz w:val="22"/>
          <w:szCs w:val="22"/>
        </w:rPr>
      </w:pPr>
    </w:p>
    <w:p w14:paraId="6D800EB8" w14:textId="77777777" w:rsidR="00590DD6" w:rsidRPr="00880FB6" w:rsidRDefault="00590DD6" w:rsidP="00590DD6">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64C1A54C" w14:textId="77777777" w:rsidR="00590DD6" w:rsidRPr="00880FB6" w:rsidRDefault="00590DD6" w:rsidP="00590DD6">
      <w:pPr>
        <w:jc w:val="right"/>
        <w:rPr>
          <w:rFonts w:ascii="Arial" w:hAnsi="Arial" w:cs="Arial"/>
          <w:b/>
          <w:bCs/>
          <w:sz w:val="22"/>
          <w:szCs w:val="22"/>
          <w:lang w:eastAsia="en-US"/>
        </w:rPr>
      </w:pPr>
    </w:p>
    <w:p w14:paraId="73EF4992" w14:textId="77777777" w:rsidR="00590DD6" w:rsidRPr="00880FB6" w:rsidRDefault="00590DD6" w:rsidP="00590DD6">
      <w:pPr>
        <w:jc w:val="right"/>
        <w:rPr>
          <w:rFonts w:ascii="Arial" w:hAnsi="Arial" w:cs="Arial"/>
          <w:b/>
          <w:bCs/>
          <w:sz w:val="22"/>
          <w:szCs w:val="22"/>
          <w:lang w:eastAsia="en-US"/>
        </w:rPr>
      </w:pPr>
    </w:p>
    <w:p w14:paraId="3DE654A2" w14:textId="77777777" w:rsidR="00590DD6" w:rsidRPr="00880FB6" w:rsidRDefault="00590DD6" w:rsidP="00590DD6">
      <w:pPr>
        <w:jc w:val="right"/>
        <w:rPr>
          <w:rFonts w:ascii="Arial" w:hAnsi="Arial" w:cs="Arial"/>
          <w:b/>
          <w:bCs/>
          <w:sz w:val="22"/>
          <w:szCs w:val="22"/>
          <w:lang w:eastAsia="en-US"/>
        </w:rPr>
      </w:pPr>
    </w:p>
    <w:p w14:paraId="4849A896" w14:textId="77777777" w:rsidR="00590DD6" w:rsidRPr="00880FB6" w:rsidRDefault="00590DD6" w:rsidP="00590DD6">
      <w:pPr>
        <w:jc w:val="right"/>
        <w:rPr>
          <w:rFonts w:ascii="Arial" w:hAnsi="Arial" w:cs="Arial"/>
          <w:b/>
          <w:bCs/>
          <w:sz w:val="22"/>
          <w:szCs w:val="22"/>
          <w:lang w:eastAsia="en-US"/>
        </w:rPr>
      </w:pPr>
    </w:p>
    <w:p w14:paraId="4CD5653F" w14:textId="77777777" w:rsidR="00590DD6" w:rsidRPr="00880FB6" w:rsidRDefault="00590DD6" w:rsidP="00590DD6">
      <w:pPr>
        <w:jc w:val="right"/>
        <w:rPr>
          <w:rFonts w:ascii="Arial" w:hAnsi="Arial" w:cs="Arial"/>
          <w:b/>
          <w:bCs/>
          <w:sz w:val="22"/>
          <w:szCs w:val="22"/>
          <w:lang w:eastAsia="en-US"/>
        </w:rPr>
      </w:pPr>
    </w:p>
    <w:p w14:paraId="319A0B2A" w14:textId="77777777" w:rsidR="00590DD6" w:rsidRPr="00880FB6" w:rsidRDefault="00590DD6" w:rsidP="00590DD6">
      <w:pPr>
        <w:jc w:val="center"/>
        <w:rPr>
          <w:rFonts w:ascii="Arial" w:hAnsi="Arial" w:cs="Arial"/>
          <w:b/>
          <w:bCs/>
          <w:sz w:val="22"/>
          <w:szCs w:val="22"/>
        </w:rPr>
      </w:pPr>
      <w:r w:rsidRPr="00880FB6">
        <w:rPr>
          <w:rFonts w:ascii="Arial" w:hAnsi="Arial" w:cs="Arial"/>
          <w:b/>
          <w:bCs/>
          <w:sz w:val="22"/>
          <w:szCs w:val="22"/>
        </w:rPr>
        <w:t xml:space="preserve">И З Ј А В У </w:t>
      </w:r>
    </w:p>
    <w:p w14:paraId="7DAB0599" w14:textId="77777777" w:rsidR="00590DD6" w:rsidRPr="00880FB6" w:rsidRDefault="00590DD6" w:rsidP="00590DD6">
      <w:pPr>
        <w:jc w:val="center"/>
        <w:rPr>
          <w:rFonts w:ascii="Arial" w:hAnsi="Arial" w:cs="Arial"/>
          <w:b/>
          <w:bCs/>
          <w:sz w:val="22"/>
          <w:szCs w:val="22"/>
        </w:rPr>
      </w:pPr>
      <w:r w:rsidRPr="00880FB6">
        <w:rPr>
          <w:rFonts w:ascii="Arial" w:hAnsi="Arial" w:cs="Arial"/>
          <w:b/>
          <w:bCs/>
          <w:sz w:val="22"/>
          <w:szCs w:val="22"/>
        </w:rPr>
        <w:t>О НЕЗАВИСНОЈ ПОНУДИ</w:t>
      </w:r>
    </w:p>
    <w:p w14:paraId="2502B964" w14:textId="77777777" w:rsidR="00590DD6" w:rsidRPr="00880FB6" w:rsidRDefault="00590DD6" w:rsidP="00590DD6">
      <w:pPr>
        <w:jc w:val="center"/>
        <w:rPr>
          <w:rFonts w:ascii="Arial" w:hAnsi="Arial" w:cs="Arial"/>
          <w:sz w:val="22"/>
          <w:szCs w:val="22"/>
        </w:rPr>
      </w:pPr>
    </w:p>
    <w:p w14:paraId="748F0013" w14:textId="77777777" w:rsidR="00590DD6" w:rsidRPr="00880FB6" w:rsidRDefault="00590DD6" w:rsidP="00590DD6">
      <w:pPr>
        <w:jc w:val="center"/>
        <w:rPr>
          <w:rFonts w:ascii="Arial" w:hAnsi="Arial" w:cs="Arial"/>
          <w:sz w:val="22"/>
          <w:szCs w:val="22"/>
        </w:rPr>
      </w:pPr>
    </w:p>
    <w:p w14:paraId="2D02D56F"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у својству ________________</w:t>
      </w:r>
    </w:p>
    <w:p w14:paraId="60C2D8F7"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2E0A6D2C" w14:textId="77777777" w:rsidR="00590DD6" w:rsidRPr="00880FB6" w:rsidRDefault="00590DD6" w:rsidP="00590DD6">
      <w:pPr>
        <w:jc w:val="center"/>
        <w:rPr>
          <w:rFonts w:ascii="Arial" w:hAnsi="Arial" w:cs="Arial"/>
          <w:sz w:val="22"/>
          <w:szCs w:val="22"/>
        </w:rPr>
      </w:pPr>
    </w:p>
    <w:p w14:paraId="610B0AF9"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И З Ј А В Љ У Ј Е М О</w:t>
      </w:r>
    </w:p>
    <w:p w14:paraId="7FB0D210" w14:textId="77777777" w:rsidR="00590DD6" w:rsidRPr="00880FB6" w:rsidRDefault="00590DD6" w:rsidP="00590DD6">
      <w:pPr>
        <w:jc w:val="center"/>
        <w:rPr>
          <w:rFonts w:ascii="Arial" w:hAnsi="Arial" w:cs="Arial"/>
          <w:sz w:val="22"/>
          <w:szCs w:val="22"/>
        </w:rPr>
      </w:pPr>
    </w:p>
    <w:p w14:paraId="3D77A753"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25AEA34" w14:textId="77777777" w:rsidR="00590DD6" w:rsidRPr="00880FB6" w:rsidRDefault="00590DD6" w:rsidP="00590DD6">
      <w:pPr>
        <w:jc w:val="center"/>
        <w:rPr>
          <w:rFonts w:ascii="Arial" w:hAnsi="Arial" w:cs="Arial"/>
          <w:sz w:val="22"/>
          <w:szCs w:val="22"/>
        </w:rPr>
      </w:pPr>
    </w:p>
    <w:p w14:paraId="64D79891"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_____________________________________________________</w:t>
      </w:r>
    </w:p>
    <w:p w14:paraId="3E04DE0C"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BC7575D" w14:textId="77777777" w:rsidR="00590DD6" w:rsidRPr="00880FB6" w:rsidRDefault="00590DD6" w:rsidP="00590DD6">
      <w:pPr>
        <w:jc w:val="center"/>
        <w:rPr>
          <w:rFonts w:ascii="Arial" w:hAnsi="Arial" w:cs="Arial"/>
          <w:b/>
          <w:bCs/>
          <w:sz w:val="22"/>
          <w:szCs w:val="22"/>
        </w:rPr>
      </w:pPr>
    </w:p>
    <w:p w14:paraId="096F5EEF" w14:textId="77777777" w:rsidR="00590DD6" w:rsidRPr="00880FB6" w:rsidRDefault="00590DD6" w:rsidP="00590DD6">
      <w:pPr>
        <w:jc w:val="center"/>
        <w:rPr>
          <w:rFonts w:ascii="Arial" w:hAnsi="Arial" w:cs="Arial"/>
          <w:sz w:val="22"/>
          <w:szCs w:val="22"/>
        </w:rPr>
      </w:pPr>
    </w:p>
    <w:p w14:paraId="1099A9A1"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w:t>
      </w:r>
      <w:r w:rsidR="00FA4296">
        <w:rPr>
          <w:rFonts w:ascii="Arial" w:hAnsi="Arial" w:cs="Arial"/>
          <w:bCs/>
          <w:color w:val="000000"/>
          <w:sz w:val="22"/>
          <w:szCs w:val="22"/>
          <w:lang w:val="sr-Cyrl-RS"/>
        </w:rPr>
        <w:t>9</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720D3ECE" w14:textId="77777777" w:rsidR="00590DD6" w:rsidRPr="00880FB6" w:rsidRDefault="00590DD6" w:rsidP="00590DD6">
      <w:pPr>
        <w:pStyle w:val="BodyText"/>
        <w:rPr>
          <w:rFonts w:ascii="Arial" w:hAnsi="Arial" w:cs="Arial"/>
          <w:sz w:val="22"/>
          <w:szCs w:val="22"/>
        </w:rPr>
      </w:pPr>
    </w:p>
    <w:p w14:paraId="012F6352" w14:textId="77777777" w:rsidR="00590DD6" w:rsidRPr="00880FB6" w:rsidRDefault="00590DD6" w:rsidP="00590DD6">
      <w:pPr>
        <w:pStyle w:val="BodyText"/>
        <w:rPr>
          <w:rFonts w:ascii="Arial" w:hAnsi="Arial" w:cs="Arial"/>
          <w:sz w:val="22"/>
          <w:szCs w:val="22"/>
        </w:rPr>
      </w:pPr>
    </w:p>
    <w:p w14:paraId="1201E548" w14:textId="77777777" w:rsidR="00590DD6" w:rsidRPr="00880FB6" w:rsidRDefault="00590DD6" w:rsidP="00590DD6">
      <w:pPr>
        <w:jc w:val="both"/>
        <w:rPr>
          <w:rFonts w:ascii="Arial" w:hAnsi="Arial" w:cs="Arial"/>
          <w:b/>
          <w:bCs/>
          <w:sz w:val="22"/>
          <w:szCs w:val="22"/>
          <w:lang w:eastAsia="en-US"/>
        </w:rPr>
      </w:pPr>
    </w:p>
    <w:p w14:paraId="6DC5C03D" w14:textId="77777777" w:rsidR="00590DD6" w:rsidRPr="00880FB6" w:rsidRDefault="00590DD6" w:rsidP="00590DD6">
      <w:pPr>
        <w:ind w:left="2880" w:firstLine="720"/>
        <w:rPr>
          <w:rFonts w:ascii="Arial" w:hAnsi="Arial" w:cs="Arial"/>
          <w:sz w:val="22"/>
          <w:szCs w:val="22"/>
        </w:rPr>
      </w:pPr>
    </w:p>
    <w:p w14:paraId="566CDBA2" w14:textId="77777777" w:rsidR="00590DD6" w:rsidRPr="00880FB6" w:rsidRDefault="00590DD6" w:rsidP="00590DD6">
      <w:pPr>
        <w:ind w:left="2880" w:firstLine="720"/>
        <w:rPr>
          <w:rFonts w:ascii="Arial" w:hAnsi="Arial" w:cs="Arial"/>
          <w:sz w:val="22"/>
          <w:szCs w:val="22"/>
        </w:rPr>
      </w:pPr>
    </w:p>
    <w:p w14:paraId="2932B4A3" w14:textId="77777777" w:rsidR="00590DD6" w:rsidRPr="00880FB6" w:rsidRDefault="00590DD6" w:rsidP="00590DD6">
      <w:pPr>
        <w:jc w:val="both"/>
        <w:rPr>
          <w:rFonts w:ascii="Arial" w:hAnsi="Arial" w:cs="Arial"/>
          <w:b/>
          <w:bCs/>
          <w:sz w:val="22"/>
          <w:szCs w:val="22"/>
        </w:rPr>
      </w:pPr>
    </w:p>
    <w:p w14:paraId="1948A271" w14:textId="77777777" w:rsidR="00590DD6" w:rsidRPr="00880FB6" w:rsidRDefault="00590DD6" w:rsidP="00590DD6">
      <w:pPr>
        <w:tabs>
          <w:tab w:val="right" w:pos="9072"/>
        </w:tabs>
        <w:ind w:left="142"/>
        <w:jc w:val="right"/>
        <w:rPr>
          <w:rFonts w:ascii="Arial" w:hAnsi="Arial" w:cs="Arial"/>
          <w:sz w:val="22"/>
          <w:szCs w:val="22"/>
        </w:rPr>
      </w:pPr>
    </w:p>
    <w:p w14:paraId="128C78A2" w14:textId="77777777" w:rsidR="00590DD6" w:rsidRPr="00880FB6" w:rsidRDefault="00590DD6" w:rsidP="00590DD6">
      <w:pPr>
        <w:pStyle w:val="BodyText"/>
        <w:ind w:left="-540" w:right="-16"/>
        <w:rPr>
          <w:rFonts w:ascii="Arial" w:hAnsi="Arial" w:cs="Arial"/>
          <w:sz w:val="22"/>
          <w:szCs w:val="22"/>
        </w:rPr>
      </w:pPr>
    </w:p>
    <w:p w14:paraId="31FC9F71" w14:textId="77777777" w:rsidR="00590DD6" w:rsidRPr="00880FB6" w:rsidRDefault="00590DD6" w:rsidP="00590DD6">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590DD6" w:rsidRPr="00880FB6" w14:paraId="6ADACAD9" w14:textId="77777777" w:rsidTr="004A4F39">
        <w:trPr>
          <w:jc w:val="center"/>
        </w:trPr>
        <w:tc>
          <w:tcPr>
            <w:tcW w:w="3652" w:type="dxa"/>
          </w:tcPr>
          <w:p w14:paraId="437D7B8E"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FF9D7B1"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ED48AB9"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590DD6" w:rsidRPr="00880FB6" w14:paraId="20EDCC2C" w14:textId="77777777" w:rsidTr="004A4F39">
        <w:trPr>
          <w:jc w:val="center"/>
        </w:trPr>
        <w:tc>
          <w:tcPr>
            <w:tcW w:w="3652" w:type="dxa"/>
            <w:vAlign w:val="center"/>
          </w:tcPr>
          <w:p w14:paraId="66A4D98C" w14:textId="77777777" w:rsidR="00590DD6" w:rsidRPr="00880FB6" w:rsidRDefault="00590DD6" w:rsidP="004A4F39">
            <w:pPr>
              <w:rPr>
                <w:rFonts w:ascii="Arial" w:hAnsi="Arial" w:cs="Arial"/>
                <w:sz w:val="22"/>
                <w:szCs w:val="22"/>
              </w:rPr>
            </w:pPr>
          </w:p>
        </w:tc>
        <w:tc>
          <w:tcPr>
            <w:tcW w:w="1985" w:type="dxa"/>
            <w:vAlign w:val="center"/>
          </w:tcPr>
          <w:p w14:paraId="5D3AAD4B" w14:textId="77777777" w:rsidR="00590DD6" w:rsidRPr="00880FB6" w:rsidRDefault="00590DD6" w:rsidP="004A4F39">
            <w:pPr>
              <w:jc w:val="both"/>
              <w:rPr>
                <w:rFonts w:ascii="Arial" w:hAnsi="Arial" w:cs="Arial"/>
                <w:sz w:val="22"/>
                <w:szCs w:val="22"/>
              </w:rPr>
            </w:pPr>
          </w:p>
        </w:tc>
        <w:tc>
          <w:tcPr>
            <w:tcW w:w="3782" w:type="dxa"/>
            <w:vAlign w:val="center"/>
          </w:tcPr>
          <w:p w14:paraId="2F17037E" w14:textId="77777777" w:rsidR="00590DD6" w:rsidRPr="00880FB6" w:rsidRDefault="00590DD6" w:rsidP="004A4F39">
            <w:pPr>
              <w:jc w:val="both"/>
              <w:rPr>
                <w:rFonts w:ascii="Arial" w:hAnsi="Arial" w:cs="Arial"/>
                <w:sz w:val="22"/>
                <w:szCs w:val="22"/>
              </w:rPr>
            </w:pPr>
          </w:p>
        </w:tc>
      </w:tr>
      <w:tr w:rsidR="00590DD6" w:rsidRPr="00880FB6" w14:paraId="5252124A" w14:textId="77777777" w:rsidTr="004A4F39">
        <w:trPr>
          <w:jc w:val="center"/>
        </w:trPr>
        <w:tc>
          <w:tcPr>
            <w:tcW w:w="3652" w:type="dxa"/>
            <w:tcBorders>
              <w:bottom w:val="single" w:sz="4" w:space="0" w:color="auto"/>
            </w:tcBorders>
            <w:vAlign w:val="center"/>
          </w:tcPr>
          <w:p w14:paraId="5DBE6DD4" w14:textId="77777777" w:rsidR="00590DD6" w:rsidRPr="00880FB6" w:rsidRDefault="00590DD6" w:rsidP="004A4F39">
            <w:pPr>
              <w:jc w:val="both"/>
              <w:rPr>
                <w:rFonts w:ascii="Arial" w:hAnsi="Arial" w:cs="Arial"/>
                <w:sz w:val="22"/>
                <w:szCs w:val="22"/>
              </w:rPr>
            </w:pPr>
          </w:p>
        </w:tc>
        <w:tc>
          <w:tcPr>
            <w:tcW w:w="1985" w:type="dxa"/>
            <w:vAlign w:val="center"/>
          </w:tcPr>
          <w:p w14:paraId="6D88408B"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1F210F3B" w14:textId="77777777" w:rsidR="00590DD6" w:rsidRPr="00880FB6" w:rsidRDefault="00590DD6" w:rsidP="004A4F39">
            <w:pPr>
              <w:jc w:val="both"/>
              <w:rPr>
                <w:rFonts w:ascii="Arial" w:hAnsi="Arial" w:cs="Arial"/>
                <w:sz w:val="22"/>
                <w:szCs w:val="22"/>
              </w:rPr>
            </w:pPr>
          </w:p>
        </w:tc>
      </w:tr>
    </w:tbl>
    <w:p w14:paraId="31948224" w14:textId="77777777" w:rsidR="00590DD6" w:rsidRPr="00880FB6" w:rsidRDefault="00590DD6" w:rsidP="00590DD6">
      <w:pPr>
        <w:suppressAutoHyphens w:val="0"/>
        <w:rPr>
          <w:rFonts w:ascii="Arial" w:hAnsi="Arial" w:cs="Arial"/>
          <w:b/>
          <w:bCs/>
          <w:i/>
          <w:iCs/>
          <w:sz w:val="22"/>
          <w:szCs w:val="22"/>
        </w:rPr>
      </w:pPr>
    </w:p>
    <w:p w14:paraId="29517014" w14:textId="77777777" w:rsidR="00590DD6" w:rsidRPr="00880FB6" w:rsidRDefault="00590DD6" w:rsidP="00590DD6">
      <w:pPr>
        <w:suppressAutoHyphens w:val="0"/>
        <w:rPr>
          <w:rFonts w:ascii="Arial" w:hAnsi="Arial" w:cs="Arial"/>
          <w:b/>
          <w:bCs/>
          <w:i/>
          <w:iCs/>
          <w:sz w:val="22"/>
          <w:szCs w:val="22"/>
        </w:rPr>
      </w:pPr>
    </w:p>
    <w:p w14:paraId="3445704E" w14:textId="77777777" w:rsidR="00590DD6" w:rsidRPr="00880FB6" w:rsidRDefault="00590DD6" w:rsidP="00590DD6">
      <w:pPr>
        <w:suppressAutoHyphens w:val="0"/>
        <w:rPr>
          <w:rFonts w:ascii="Arial" w:hAnsi="Arial" w:cs="Arial"/>
          <w:b/>
          <w:bCs/>
          <w:i/>
          <w:iCs/>
          <w:sz w:val="22"/>
          <w:szCs w:val="22"/>
        </w:rPr>
      </w:pPr>
    </w:p>
    <w:p w14:paraId="66F22D49" w14:textId="77777777" w:rsidR="00590DD6" w:rsidRPr="00880FB6" w:rsidRDefault="00590DD6" w:rsidP="00590DD6">
      <w:pPr>
        <w:suppressAutoHyphens w:val="0"/>
        <w:rPr>
          <w:rFonts w:ascii="Arial" w:hAnsi="Arial" w:cs="Arial"/>
          <w:b/>
          <w:bCs/>
          <w:i/>
          <w:iCs/>
          <w:sz w:val="22"/>
          <w:szCs w:val="22"/>
        </w:rPr>
      </w:pPr>
    </w:p>
    <w:p w14:paraId="73C03843" w14:textId="77777777" w:rsidR="00590DD6" w:rsidRDefault="00590DD6" w:rsidP="00590DD6">
      <w:pPr>
        <w:suppressAutoHyphens w:val="0"/>
        <w:rPr>
          <w:rFonts w:ascii="Arial" w:hAnsi="Arial" w:cs="Arial"/>
          <w:b/>
          <w:bCs/>
          <w:i/>
          <w:iCs/>
          <w:sz w:val="22"/>
          <w:szCs w:val="22"/>
        </w:rPr>
      </w:pPr>
    </w:p>
    <w:p w14:paraId="303B4E03" w14:textId="77777777" w:rsidR="00590DD6" w:rsidRDefault="00590DD6" w:rsidP="00590DD6">
      <w:pPr>
        <w:suppressAutoHyphens w:val="0"/>
        <w:rPr>
          <w:rFonts w:ascii="Arial" w:hAnsi="Arial" w:cs="Arial"/>
          <w:b/>
          <w:bCs/>
          <w:i/>
          <w:iCs/>
          <w:sz w:val="22"/>
          <w:szCs w:val="22"/>
        </w:rPr>
      </w:pPr>
    </w:p>
    <w:p w14:paraId="6E2CA3AD" w14:textId="77777777" w:rsidR="00590DD6" w:rsidRDefault="00590DD6" w:rsidP="00590DD6">
      <w:pPr>
        <w:suppressAutoHyphens w:val="0"/>
        <w:rPr>
          <w:rFonts w:ascii="Arial" w:hAnsi="Arial" w:cs="Arial"/>
          <w:b/>
          <w:bCs/>
          <w:i/>
          <w:iCs/>
          <w:sz w:val="22"/>
          <w:szCs w:val="22"/>
        </w:rPr>
      </w:pPr>
    </w:p>
    <w:p w14:paraId="419014D7" w14:textId="77777777" w:rsidR="00590DD6" w:rsidRDefault="00590DD6" w:rsidP="00590DD6">
      <w:pPr>
        <w:suppressAutoHyphens w:val="0"/>
        <w:rPr>
          <w:rFonts w:ascii="Arial" w:hAnsi="Arial" w:cs="Arial"/>
          <w:b/>
          <w:bCs/>
          <w:i/>
          <w:iCs/>
          <w:sz w:val="22"/>
          <w:szCs w:val="22"/>
        </w:rPr>
      </w:pPr>
    </w:p>
    <w:p w14:paraId="4F7C52A6" w14:textId="77777777" w:rsidR="00590DD6" w:rsidRPr="00880FB6" w:rsidRDefault="00590DD6" w:rsidP="00590DD6">
      <w:pPr>
        <w:suppressAutoHyphens w:val="0"/>
        <w:rPr>
          <w:rFonts w:ascii="Arial" w:hAnsi="Arial" w:cs="Arial"/>
          <w:b/>
          <w:bCs/>
          <w:i/>
          <w:iCs/>
          <w:sz w:val="22"/>
          <w:szCs w:val="22"/>
        </w:rPr>
      </w:pPr>
    </w:p>
    <w:p w14:paraId="6F7B7C46" w14:textId="77777777" w:rsidR="00590DD6" w:rsidRPr="00880FB6" w:rsidRDefault="00590DD6" w:rsidP="00590DD6">
      <w:pPr>
        <w:suppressAutoHyphens w:val="0"/>
        <w:rPr>
          <w:rFonts w:ascii="Arial" w:hAnsi="Arial" w:cs="Arial"/>
          <w:b/>
          <w:bCs/>
          <w:i/>
          <w:iCs/>
          <w:sz w:val="22"/>
          <w:szCs w:val="22"/>
        </w:rPr>
      </w:pPr>
    </w:p>
    <w:p w14:paraId="6F5B7EB1" w14:textId="77777777" w:rsidR="00472219" w:rsidRDefault="00472219" w:rsidP="00590DD6">
      <w:pPr>
        <w:pStyle w:val="Heading2"/>
        <w:jc w:val="right"/>
      </w:pPr>
    </w:p>
    <w:p w14:paraId="2418307B" w14:textId="77777777" w:rsidR="00472219" w:rsidRDefault="00472219" w:rsidP="00590DD6">
      <w:pPr>
        <w:pStyle w:val="Heading2"/>
        <w:jc w:val="right"/>
      </w:pPr>
    </w:p>
    <w:p w14:paraId="4F08B2FA" w14:textId="77777777" w:rsidR="00472219" w:rsidRDefault="00472219" w:rsidP="00590DD6">
      <w:pPr>
        <w:pStyle w:val="Heading2"/>
        <w:jc w:val="right"/>
      </w:pPr>
    </w:p>
    <w:p w14:paraId="1BC707ED" w14:textId="77777777" w:rsidR="00472219" w:rsidRDefault="00472219" w:rsidP="00590DD6">
      <w:pPr>
        <w:pStyle w:val="Heading2"/>
        <w:jc w:val="right"/>
      </w:pPr>
    </w:p>
    <w:p w14:paraId="3D87C02D" w14:textId="77777777" w:rsidR="00590DD6" w:rsidRPr="00880FB6" w:rsidRDefault="00590DD6" w:rsidP="00590DD6">
      <w:pPr>
        <w:pStyle w:val="Heading2"/>
        <w:jc w:val="right"/>
      </w:pPr>
      <w:bookmarkStart w:id="383" w:name="_Toc431560746"/>
      <w:r w:rsidRPr="00880FB6">
        <w:t>ОБРАЗАЦ 5</w:t>
      </w:r>
      <w:r>
        <w:rPr>
          <w:lang w:val="sr-Cyrl-RS"/>
        </w:rPr>
        <w:t xml:space="preserve"> партија </w:t>
      </w:r>
      <w:r w:rsidR="00FA4296">
        <w:rPr>
          <w:lang w:val="sr-Cyrl-RS"/>
        </w:rPr>
        <w:t>9</w:t>
      </w:r>
      <w:r w:rsidRPr="00880FB6">
        <w:t>.</w:t>
      </w:r>
      <w:bookmarkEnd w:id="383"/>
    </w:p>
    <w:p w14:paraId="1BE45737" w14:textId="77777777" w:rsidR="00590DD6" w:rsidRPr="00880FB6" w:rsidRDefault="00590DD6" w:rsidP="00590DD6">
      <w:pPr>
        <w:jc w:val="right"/>
        <w:rPr>
          <w:rFonts w:ascii="Arial" w:hAnsi="Arial" w:cs="Arial"/>
          <w:b/>
          <w:bCs/>
          <w:i/>
          <w:iCs/>
          <w:sz w:val="22"/>
          <w:szCs w:val="22"/>
        </w:rPr>
      </w:pPr>
    </w:p>
    <w:p w14:paraId="21F29CCB" w14:textId="77777777" w:rsidR="00013902" w:rsidRPr="00880FB6" w:rsidRDefault="00013902" w:rsidP="00013902">
      <w:pPr>
        <w:rPr>
          <w:rFonts w:ascii="Arial" w:hAnsi="Arial" w:cs="Arial"/>
          <w:sz w:val="22"/>
          <w:szCs w:val="22"/>
        </w:rPr>
      </w:pPr>
      <w:r w:rsidRPr="00880FB6">
        <w:rPr>
          <w:rStyle w:val="BookTitle"/>
          <w:rFonts w:ascii="Arial" w:hAnsi="Arial" w:cs="Arial"/>
          <w:sz w:val="22"/>
          <w:szCs w:val="22"/>
        </w:rPr>
        <w:t>СТРУКТУРА ЦЕНЕ</w:t>
      </w:r>
    </w:p>
    <w:p w14:paraId="7375D9FB" w14:textId="77777777" w:rsidR="00013902" w:rsidRPr="00880FB6" w:rsidRDefault="00013902" w:rsidP="00013902">
      <w:pPr>
        <w:pStyle w:val="BodyText"/>
        <w:rPr>
          <w:rFonts w:ascii="Arial" w:hAnsi="Arial" w:cs="Arial"/>
          <w:b/>
          <w:bCs/>
          <w:sz w:val="22"/>
          <w:szCs w:val="22"/>
        </w:rPr>
      </w:pP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350"/>
        <w:gridCol w:w="720"/>
        <w:gridCol w:w="1260"/>
        <w:gridCol w:w="1440"/>
      </w:tblGrid>
      <w:tr w:rsidR="00013902" w:rsidRPr="00587E2B" w14:paraId="65A7E69B" w14:textId="77777777" w:rsidTr="003A32D8">
        <w:trPr>
          <w:trHeight w:val="372"/>
        </w:trPr>
        <w:tc>
          <w:tcPr>
            <w:tcW w:w="3510" w:type="dxa"/>
            <w:vAlign w:val="center"/>
          </w:tcPr>
          <w:p w14:paraId="0B3861E8" w14:textId="77777777" w:rsidR="00013902" w:rsidRPr="00587E2B" w:rsidRDefault="00013902"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D10AE2B" w14:textId="77777777" w:rsidR="00013902" w:rsidRPr="00587E2B" w:rsidRDefault="00013902"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20" w:type="dxa"/>
            <w:vAlign w:val="center"/>
          </w:tcPr>
          <w:p w14:paraId="53F65387" w14:textId="77777777" w:rsidR="00013902" w:rsidRPr="00587E2B" w:rsidDel="001D4067" w:rsidRDefault="00013902"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260" w:type="dxa"/>
            <w:vAlign w:val="center"/>
          </w:tcPr>
          <w:p w14:paraId="2BEF4CD1" w14:textId="77777777" w:rsidR="00013902" w:rsidRPr="00587E2B" w:rsidRDefault="00013902"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1662C18C" w14:textId="77777777" w:rsidR="00013902" w:rsidRPr="00587E2B" w:rsidRDefault="00013902"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013902" w:rsidRPr="00587E2B" w14:paraId="1EE74C12" w14:textId="77777777" w:rsidTr="003A32D8">
        <w:trPr>
          <w:trHeight w:val="372"/>
        </w:trPr>
        <w:tc>
          <w:tcPr>
            <w:tcW w:w="3510" w:type="dxa"/>
            <w:vAlign w:val="center"/>
          </w:tcPr>
          <w:p w14:paraId="7546C4D6" w14:textId="77777777" w:rsidR="00013902" w:rsidRPr="00587E2B" w:rsidRDefault="00013902"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36FA4199" w14:textId="77777777" w:rsidR="00013902" w:rsidRPr="009E3117" w:rsidRDefault="00013902"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vAlign w:val="center"/>
          </w:tcPr>
          <w:p w14:paraId="39B36E2A" w14:textId="77777777" w:rsidR="00013902" w:rsidRPr="009E3117" w:rsidRDefault="00013902"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260" w:type="dxa"/>
            <w:vAlign w:val="center"/>
          </w:tcPr>
          <w:p w14:paraId="33960418" w14:textId="77777777" w:rsidR="00013902" w:rsidRPr="009E3117" w:rsidRDefault="00013902"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1D27E776" w14:textId="77777777" w:rsidR="00013902" w:rsidRPr="009E3117" w:rsidRDefault="00013902"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013902" w:rsidRPr="00587E2B" w14:paraId="2FDEBD1B" w14:textId="77777777" w:rsidTr="003A32D8">
        <w:trPr>
          <w:trHeight w:val="372"/>
        </w:trPr>
        <w:tc>
          <w:tcPr>
            <w:tcW w:w="3510" w:type="dxa"/>
            <w:vAlign w:val="center"/>
          </w:tcPr>
          <w:p w14:paraId="2A5E1CD7" w14:textId="77777777" w:rsidR="00013902" w:rsidRPr="00013902" w:rsidRDefault="00013902" w:rsidP="00013902">
            <w:pPr>
              <w:tabs>
                <w:tab w:val="left" w:pos="360"/>
              </w:tabs>
              <w:spacing w:after="60"/>
              <w:rPr>
                <w:rFonts w:ascii="Arial" w:hAnsi="Arial" w:cs="Arial"/>
                <w:sz w:val="18"/>
                <w:szCs w:val="18"/>
              </w:rPr>
            </w:pPr>
            <w:r w:rsidRPr="00B77573">
              <w:rPr>
                <w:rFonts w:ascii="Arial" w:hAnsi="Arial" w:cs="Arial"/>
                <w:sz w:val="18"/>
                <w:szCs w:val="18"/>
                <w:lang w:val="sr-Cyrl-RS"/>
              </w:rPr>
              <w:t>Услуга уградње стакла дебљине 3мм флот са испоруком стакла</w:t>
            </w:r>
          </w:p>
        </w:tc>
        <w:tc>
          <w:tcPr>
            <w:tcW w:w="1350" w:type="dxa"/>
            <w:vAlign w:val="center"/>
          </w:tcPr>
          <w:p w14:paraId="778536D3" w14:textId="77777777" w:rsidR="00013902" w:rsidRPr="00013902" w:rsidRDefault="00013902" w:rsidP="00B77573">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м</w:t>
            </w:r>
            <w:r>
              <w:rPr>
                <w:rFonts w:ascii="Arial" w:hAnsi="Arial" w:cs="Arial"/>
                <w:sz w:val="20"/>
                <w:szCs w:val="20"/>
                <w:vertAlign w:val="superscript"/>
                <w:lang w:val="sr-Cyrl-RS"/>
              </w:rPr>
              <w:t>2</w:t>
            </w:r>
          </w:p>
        </w:tc>
        <w:tc>
          <w:tcPr>
            <w:tcW w:w="720" w:type="dxa"/>
            <w:vAlign w:val="center"/>
          </w:tcPr>
          <w:p w14:paraId="4C952ADF" w14:textId="77777777" w:rsidR="00013902" w:rsidRPr="00587E2B" w:rsidRDefault="00013902" w:rsidP="00013902">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260" w:type="dxa"/>
            <w:vAlign w:val="center"/>
          </w:tcPr>
          <w:p w14:paraId="119A8E59" w14:textId="77777777" w:rsidR="00013902" w:rsidRPr="00587E2B" w:rsidRDefault="00013902" w:rsidP="00013902">
            <w:pPr>
              <w:tabs>
                <w:tab w:val="left" w:pos="360"/>
              </w:tabs>
              <w:spacing w:after="60"/>
              <w:rPr>
                <w:rFonts w:ascii="Arial" w:hAnsi="Arial" w:cs="Arial"/>
                <w:sz w:val="20"/>
                <w:szCs w:val="20"/>
              </w:rPr>
            </w:pPr>
          </w:p>
        </w:tc>
        <w:tc>
          <w:tcPr>
            <w:tcW w:w="1440" w:type="dxa"/>
            <w:vAlign w:val="center"/>
          </w:tcPr>
          <w:p w14:paraId="71539DEF" w14:textId="77777777" w:rsidR="00013902" w:rsidRPr="00587E2B" w:rsidRDefault="00013902" w:rsidP="00013902">
            <w:pPr>
              <w:tabs>
                <w:tab w:val="left" w:pos="360"/>
              </w:tabs>
              <w:spacing w:after="60"/>
              <w:rPr>
                <w:rFonts w:ascii="Arial" w:hAnsi="Arial" w:cs="Arial"/>
                <w:sz w:val="20"/>
                <w:szCs w:val="20"/>
              </w:rPr>
            </w:pPr>
          </w:p>
        </w:tc>
      </w:tr>
      <w:tr w:rsidR="00013902" w:rsidRPr="00587E2B" w14:paraId="64C1F41B" w14:textId="77777777" w:rsidTr="003A32D8">
        <w:trPr>
          <w:trHeight w:val="372"/>
        </w:trPr>
        <w:tc>
          <w:tcPr>
            <w:tcW w:w="3510" w:type="dxa"/>
            <w:vAlign w:val="center"/>
          </w:tcPr>
          <w:p w14:paraId="0F098236" w14:textId="77777777" w:rsidR="00013902" w:rsidRPr="00013902" w:rsidRDefault="00013902" w:rsidP="00013902">
            <w:pPr>
              <w:tabs>
                <w:tab w:val="left" w:pos="360"/>
              </w:tabs>
              <w:spacing w:after="60"/>
              <w:rPr>
                <w:rFonts w:ascii="Arial" w:hAnsi="Arial" w:cs="Arial"/>
                <w:sz w:val="18"/>
                <w:szCs w:val="18"/>
              </w:rPr>
            </w:pPr>
            <w:r w:rsidRPr="00B77573">
              <w:rPr>
                <w:rFonts w:ascii="Arial" w:hAnsi="Arial" w:cs="Arial"/>
                <w:sz w:val="18"/>
                <w:szCs w:val="18"/>
                <w:lang w:val="sr-Cyrl-RS"/>
              </w:rPr>
              <w:t>Услуга уградње стакла дебљине 4мм флот са испоруком стакла</w:t>
            </w:r>
          </w:p>
        </w:tc>
        <w:tc>
          <w:tcPr>
            <w:tcW w:w="1350" w:type="dxa"/>
            <w:vAlign w:val="center"/>
          </w:tcPr>
          <w:p w14:paraId="7AD51D71" w14:textId="77777777" w:rsidR="00013902" w:rsidRPr="00587E2B" w:rsidRDefault="00013902" w:rsidP="00B77573">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м</w:t>
            </w:r>
            <w:r>
              <w:rPr>
                <w:rFonts w:ascii="Arial" w:hAnsi="Arial" w:cs="Arial"/>
                <w:sz w:val="20"/>
                <w:szCs w:val="20"/>
                <w:vertAlign w:val="superscript"/>
                <w:lang w:val="sr-Cyrl-RS"/>
              </w:rPr>
              <w:t>2</w:t>
            </w:r>
          </w:p>
        </w:tc>
        <w:tc>
          <w:tcPr>
            <w:tcW w:w="720" w:type="dxa"/>
            <w:vAlign w:val="center"/>
          </w:tcPr>
          <w:p w14:paraId="5CD7715C" w14:textId="77777777" w:rsidR="00013902" w:rsidRPr="00587E2B" w:rsidRDefault="00013902" w:rsidP="00013902">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1</w:t>
            </w:r>
          </w:p>
        </w:tc>
        <w:tc>
          <w:tcPr>
            <w:tcW w:w="1260" w:type="dxa"/>
            <w:vAlign w:val="center"/>
          </w:tcPr>
          <w:p w14:paraId="5024B342" w14:textId="77777777" w:rsidR="00013902" w:rsidRPr="00587E2B" w:rsidRDefault="00013902" w:rsidP="00013902">
            <w:pPr>
              <w:tabs>
                <w:tab w:val="left" w:pos="360"/>
              </w:tabs>
              <w:spacing w:after="60"/>
              <w:rPr>
                <w:rFonts w:ascii="Arial" w:hAnsi="Arial" w:cs="Arial"/>
                <w:sz w:val="20"/>
                <w:szCs w:val="20"/>
              </w:rPr>
            </w:pPr>
          </w:p>
        </w:tc>
        <w:tc>
          <w:tcPr>
            <w:tcW w:w="1440" w:type="dxa"/>
            <w:vAlign w:val="center"/>
          </w:tcPr>
          <w:p w14:paraId="2AFDC6D7" w14:textId="77777777" w:rsidR="00013902" w:rsidRPr="00587E2B" w:rsidRDefault="00013902" w:rsidP="00013902">
            <w:pPr>
              <w:tabs>
                <w:tab w:val="left" w:pos="360"/>
              </w:tabs>
              <w:spacing w:after="60"/>
              <w:rPr>
                <w:rFonts w:ascii="Arial" w:hAnsi="Arial" w:cs="Arial"/>
                <w:sz w:val="20"/>
                <w:szCs w:val="20"/>
              </w:rPr>
            </w:pPr>
          </w:p>
        </w:tc>
      </w:tr>
      <w:tr w:rsidR="00013902" w:rsidRPr="00587E2B" w14:paraId="7FF15EAD" w14:textId="77777777" w:rsidTr="003A32D8">
        <w:trPr>
          <w:trHeight w:val="372"/>
        </w:trPr>
        <w:tc>
          <w:tcPr>
            <w:tcW w:w="3510" w:type="dxa"/>
            <w:vAlign w:val="center"/>
          </w:tcPr>
          <w:p w14:paraId="7FBE8D04" w14:textId="77777777" w:rsidR="00013902" w:rsidRPr="00013902" w:rsidRDefault="00013902" w:rsidP="00013902">
            <w:pPr>
              <w:tabs>
                <w:tab w:val="left" w:pos="360"/>
              </w:tabs>
              <w:spacing w:after="60"/>
              <w:rPr>
                <w:rFonts w:ascii="Arial" w:hAnsi="Arial" w:cs="Arial"/>
                <w:sz w:val="18"/>
                <w:szCs w:val="18"/>
              </w:rPr>
            </w:pPr>
            <w:r w:rsidRPr="00B77573">
              <w:rPr>
                <w:rFonts w:ascii="Arial" w:hAnsi="Arial" w:cs="Arial"/>
                <w:sz w:val="18"/>
                <w:szCs w:val="18"/>
                <w:lang w:val="sr-Cyrl-RS"/>
              </w:rPr>
              <w:t>Услуга уградње стакла дебљине 6/7мм армирано са испоруком стакла</w:t>
            </w:r>
          </w:p>
        </w:tc>
        <w:tc>
          <w:tcPr>
            <w:tcW w:w="1350" w:type="dxa"/>
            <w:vAlign w:val="center"/>
          </w:tcPr>
          <w:p w14:paraId="4C34D128" w14:textId="77777777" w:rsidR="00013902" w:rsidRPr="00587E2B" w:rsidRDefault="00013902" w:rsidP="00B77573">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м</w:t>
            </w:r>
            <w:r>
              <w:rPr>
                <w:rFonts w:ascii="Arial" w:hAnsi="Arial" w:cs="Arial"/>
                <w:sz w:val="20"/>
                <w:szCs w:val="20"/>
                <w:vertAlign w:val="superscript"/>
                <w:lang w:val="sr-Cyrl-RS"/>
              </w:rPr>
              <w:t>2</w:t>
            </w:r>
          </w:p>
        </w:tc>
        <w:tc>
          <w:tcPr>
            <w:tcW w:w="720" w:type="dxa"/>
            <w:vAlign w:val="center"/>
          </w:tcPr>
          <w:p w14:paraId="2148CB5E" w14:textId="77777777" w:rsidR="00013902" w:rsidRPr="00587E2B" w:rsidRDefault="00013902" w:rsidP="00013902">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260" w:type="dxa"/>
            <w:vAlign w:val="center"/>
          </w:tcPr>
          <w:p w14:paraId="00AE94D7" w14:textId="77777777" w:rsidR="00013902" w:rsidRPr="00587E2B" w:rsidRDefault="00013902" w:rsidP="00013902">
            <w:pPr>
              <w:tabs>
                <w:tab w:val="left" w:pos="360"/>
              </w:tabs>
              <w:spacing w:after="60"/>
              <w:rPr>
                <w:rFonts w:ascii="Arial" w:hAnsi="Arial" w:cs="Arial"/>
                <w:sz w:val="20"/>
                <w:szCs w:val="20"/>
              </w:rPr>
            </w:pPr>
          </w:p>
        </w:tc>
        <w:tc>
          <w:tcPr>
            <w:tcW w:w="1440" w:type="dxa"/>
            <w:vAlign w:val="center"/>
          </w:tcPr>
          <w:p w14:paraId="4490BEB7" w14:textId="77777777" w:rsidR="00013902" w:rsidRPr="00587E2B" w:rsidRDefault="00013902" w:rsidP="00013902">
            <w:pPr>
              <w:tabs>
                <w:tab w:val="left" w:pos="360"/>
              </w:tabs>
              <w:spacing w:after="60"/>
              <w:rPr>
                <w:rStyle w:val="CommentReference"/>
                <w:sz w:val="20"/>
                <w:szCs w:val="20"/>
              </w:rPr>
            </w:pPr>
          </w:p>
        </w:tc>
      </w:tr>
      <w:tr w:rsidR="00013902" w:rsidRPr="00587E2B" w14:paraId="46F9FEC8" w14:textId="77777777" w:rsidTr="003A32D8">
        <w:trPr>
          <w:trHeight w:val="372"/>
        </w:trPr>
        <w:tc>
          <w:tcPr>
            <w:tcW w:w="3510" w:type="dxa"/>
            <w:vAlign w:val="center"/>
          </w:tcPr>
          <w:p w14:paraId="69CA033D" w14:textId="77777777" w:rsidR="00013902" w:rsidRPr="00013902" w:rsidRDefault="00013902" w:rsidP="00013902">
            <w:pPr>
              <w:tabs>
                <w:tab w:val="left" w:pos="360"/>
              </w:tabs>
              <w:spacing w:after="60"/>
              <w:rPr>
                <w:rFonts w:ascii="Arial" w:hAnsi="Arial" w:cs="Arial"/>
                <w:sz w:val="18"/>
                <w:szCs w:val="18"/>
                <w:lang w:val="sr-Cyrl-RS"/>
              </w:rPr>
            </w:pPr>
            <w:r w:rsidRPr="00B77573">
              <w:rPr>
                <w:rFonts w:ascii="Arial" w:hAnsi="Arial" w:cs="Arial"/>
                <w:sz w:val="18"/>
                <w:szCs w:val="18"/>
                <w:lang w:val="sr-Cyrl-RS"/>
              </w:rPr>
              <w:t>Услуга уградње орнамент стакла дебљине 4 мм са испоруком стакла</w:t>
            </w:r>
          </w:p>
        </w:tc>
        <w:tc>
          <w:tcPr>
            <w:tcW w:w="1350" w:type="dxa"/>
            <w:vAlign w:val="center"/>
          </w:tcPr>
          <w:p w14:paraId="05EB26B0" w14:textId="77777777" w:rsidR="00013902" w:rsidRPr="00587E2B" w:rsidRDefault="00013902" w:rsidP="00B77573">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м</w:t>
            </w:r>
            <w:r>
              <w:rPr>
                <w:rFonts w:ascii="Arial" w:hAnsi="Arial" w:cs="Arial"/>
                <w:sz w:val="20"/>
                <w:szCs w:val="20"/>
                <w:vertAlign w:val="superscript"/>
                <w:lang w:val="sr-Cyrl-RS"/>
              </w:rPr>
              <w:t>2</w:t>
            </w:r>
          </w:p>
        </w:tc>
        <w:tc>
          <w:tcPr>
            <w:tcW w:w="720" w:type="dxa"/>
            <w:vAlign w:val="center"/>
          </w:tcPr>
          <w:p w14:paraId="2937D427" w14:textId="77777777" w:rsidR="00013902" w:rsidRDefault="00013902" w:rsidP="00013902">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260" w:type="dxa"/>
            <w:vAlign w:val="center"/>
          </w:tcPr>
          <w:p w14:paraId="5DD2A812" w14:textId="77777777" w:rsidR="00013902" w:rsidRPr="00587E2B" w:rsidRDefault="00013902" w:rsidP="00013902">
            <w:pPr>
              <w:tabs>
                <w:tab w:val="left" w:pos="360"/>
              </w:tabs>
              <w:spacing w:after="60"/>
              <w:rPr>
                <w:rFonts w:ascii="Arial" w:hAnsi="Arial" w:cs="Arial"/>
                <w:sz w:val="20"/>
                <w:szCs w:val="20"/>
              </w:rPr>
            </w:pPr>
          </w:p>
        </w:tc>
        <w:tc>
          <w:tcPr>
            <w:tcW w:w="1440" w:type="dxa"/>
            <w:vAlign w:val="center"/>
          </w:tcPr>
          <w:p w14:paraId="75869473" w14:textId="77777777" w:rsidR="00013902" w:rsidRPr="00587E2B" w:rsidRDefault="00013902" w:rsidP="00013902">
            <w:pPr>
              <w:tabs>
                <w:tab w:val="left" w:pos="360"/>
              </w:tabs>
              <w:spacing w:after="60"/>
              <w:rPr>
                <w:rStyle w:val="CommentReference"/>
                <w:sz w:val="20"/>
                <w:szCs w:val="20"/>
              </w:rPr>
            </w:pPr>
          </w:p>
        </w:tc>
      </w:tr>
      <w:tr w:rsidR="00013902" w:rsidRPr="00587E2B" w14:paraId="3F2DC107" w14:textId="77777777" w:rsidTr="003A32D8">
        <w:trPr>
          <w:trHeight w:val="372"/>
        </w:trPr>
        <w:tc>
          <w:tcPr>
            <w:tcW w:w="3510" w:type="dxa"/>
            <w:vAlign w:val="center"/>
          </w:tcPr>
          <w:p w14:paraId="7FB013FF" w14:textId="77777777" w:rsidR="00013902" w:rsidRPr="00587E2B" w:rsidRDefault="00013902"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БЕЗ ПДВ</w:t>
            </w:r>
          </w:p>
        </w:tc>
        <w:tc>
          <w:tcPr>
            <w:tcW w:w="2070" w:type="dxa"/>
            <w:gridSpan w:val="2"/>
            <w:vAlign w:val="center"/>
          </w:tcPr>
          <w:p w14:paraId="20FC1992" w14:textId="77777777" w:rsidR="00013902" w:rsidRPr="009E3117" w:rsidDel="00BE370A" w:rsidRDefault="00013902" w:rsidP="00FF21A7">
            <w:pPr>
              <w:tabs>
                <w:tab w:val="left" w:pos="360"/>
              </w:tabs>
              <w:spacing w:after="60"/>
              <w:rPr>
                <w:rFonts w:ascii="Arial" w:hAnsi="Arial" w:cs="Arial"/>
                <w:sz w:val="20"/>
                <w:szCs w:val="20"/>
              </w:rPr>
            </w:pPr>
          </w:p>
        </w:tc>
        <w:tc>
          <w:tcPr>
            <w:tcW w:w="1260" w:type="dxa"/>
            <w:vAlign w:val="center"/>
          </w:tcPr>
          <w:p w14:paraId="026DBA4E" w14:textId="77777777" w:rsidR="00013902" w:rsidRPr="009E3117" w:rsidDel="00BE370A" w:rsidRDefault="00013902" w:rsidP="00FF21A7">
            <w:pPr>
              <w:tabs>
                <w:tab w:val="left" w:pos="360"/>
              </w:tabs>
              <w:spacing w:after="60"/>
              <w:rPr>
                <w:rFonts w:ascii="Arial" w:hAnsi="Arial" w:cs="Arial"/>
                <w:sz w:val="20"/>
                <w:szCs w:val="20"/>
              </w:rPr>
            </w:pPr>
          </w:p>
        </w:tc>
        <w:tc>
          <w:tcPr>
            <w:tcW w:w="1440" w:type="dxa"/>
            <w:vAlign w:val="center"/>
          </w:tcPr>
          <w:p w14:paraId="4690E1A8" w14:textId="77777777" w:rsidR="00013902" w:rsidRPr="009E3117" w:rsidDel="00BE370A" w:rsidRDefault="00013902" w:rsidP="00FF21A7">
            <w:pPr>
              <w:tabs>
                <w:tab w:val="left" w:pos="360"/>
              </w:tabs>
              <w:spacing w:after="60"/>
              <w:rPr>
                <w:rFonts w:ascii="Arial" w:hAnsi="Arial" w:cs="Arial"/>
                <w:sz w:val="20"/>
                <w:szCs w:val="20"/>
              </w:rPr>
            </w:pPr>
          </w:p>
        </w:tc>
      </w:tr>
      <w:tr w:rsidR="00013902" w:rsidRPr="00587E2B" w14:paraId="6AD8664A" w14:textId="77777777" w:rsidTr="003A32D8">
        <w:trPr>
          <w:trHeight w:val="372"/>
        </w:trPr>
        <w:tc>
          <w:tcPr>
            <w:tcW w:w="3510" w:type="dxa"/>
            <w:vAlign w:val="center"/>
          </w:tcPr>
          <w:p w14:paraId="5952EF9A" w14:textId="77777777" w:rsidR="00013902" w:rsidRPr="00587E2B" w:rsidRDefault="00013902"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УКУПАН ПДВ</w:t>
            </w:r>
          </w:p>
        </w:tc>
        <w:tc>
          <w:tcPr>
            <w:tcW w:w="2070" w:type="dxa"/>
            <w:gridSpan w:val="2"/>
            <w:vAlign w:val="center"/>
          </w:tcPr>
          <w:p w14:paraId="5DBEBA6A" w14:textId="77777777" w:rsidR="00013902" w:rsidRPr="009E3117" w:rsidDel="00BE370A" w:rsidRDefault="00013902" w:rsidP="00FF21A7">
            <w:pPr>
              <w:tabs>
                <w:tab w:val="left" w:pos="360"/>
              </w:tabs>
              <w:spacing w:after="60"/>
              <w:rPr>
                <w:rFonts w:ascii="Arial" w:hAnsi="Arial" w:cs="Arial"/>
                <w:sz w:val="20"/>
                <w:szCs w:val="20"/>
              </w:rPr>
            </w:pPr>
          </w:p>
        </w:tc>
        <w:tc>
          <w:tcPr>
            <w:tcW w:w="1260" w:type="dxa"/>
            <w:vAlign w:val="center"/>
          </w:tcPr>
          <w:p w14:paraId="79025BAE" w14:textId="77777777" w:rsidR="00013902" w:rsidRPr="009E3117" w:rsidDel="00BE370A" w:rsidRDefault="00013902" w:rsidP="00FF21A7">
            <w:pPr>
              <w:tabs>
                <w:tab w:val="left" w:pos="360"/>
              </w:tabs>
              <w:spacing w:after="60"/>
              <w:rPr>
                <w:rFonts w:ascii="Arial" w:hAnsi="Arial" w:cs="Arial"/>
                <w:sz w:val="20"/>
                <w:szCs w:val="20"/>
              </w:rPr>
            </w:pPr>
          </w:p>
        </w:tc>
        <w:tc>
          <w:tcPr>
            <w:tcW w:w="1440" w:type="dxa"/>
            <w:vAlign w:val="center"/>
          </w:tcPr>
          <w:p w14:paraId="6A8426FB" w14:textId="77777777" w:rsidR="00013902" w:rsidRPr="009E3117" w:rsidDel="00BE370A" w:rsidRDefault="00013902" w:rsidP="00FF21A7">
            <w:pPr>
              <w:tabs>
                <w:tab w:val="left" w:pos="360"/>
              </w:tabs>
              <w:spacing w:after="60"/>
              <w:rPr>
                <w:rFonts w:ascii="Arial" w:hAnsi="Arial" w:cs="Arial"/>
                <w:sz w:val="20"/>
                <w:szCs w:val="20"/>
              </w:rPr>
            </w:pPr>
          </w:p>
        </w:tc>
      </w:tr>
      <w:tr w:rsidR="00013902" w:rsidRPr="00587E2B" w14:paraId="224CEE6D" w14:textId="77777777" w:rsidTr="003A32D8">
        <w:trPr>
          <w:trHeight w:val="372"/>
        </w:trPr>
        <w:tc>
          <w:tcPr>
            <w:tcW w:w="3510" w:type="dxa"/>
            <w:vAlign w:val="center"/>
          </w:tcPr>
          <w:p w14:paraId="0AD90F6F" w14:textId="77777777" w:rsidR="00013902" w:rsidRPr="00587E2B" w:rsidRDefault="00013902"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СА ПДВ</w:t>
            </w:r>
          </w:p>
        </w:tc>
        <w:tc>
          <w:tcPr>
            <w:tcW w:w="2070" w:type="dxa"/>
            <w:gridSpan w:val="2"/>
            <w:vAlign w:val="center"/>
          </w:tcPr>
          <w:p w14:paraId="4431D430" w14:textId="77777777" w:rsidR="00013902" w:rsidRPr="009E3117" w:rsidDel="00BE370A" w:rsidRDefault="00013902" w:rsidP="00FF21A7">
            <w:pPr>
              <w:tabs>
                <w:tab w:val="left" w:pos="360"/>
              </w:tabs>
              <w:spacing w:after="60"/>
              <w:rPr>
                <w:rFonts w:ascii="Arial" w:hAnsi="Arial" w:cs="Arial"/>
                <w:sz w:val="20"/>
                <w:szCs w:val="20"/>
              </w:rPr>
            </w:pPr>
          </w:p>
        </w:tc>
        <w:tc>
          <w:tcPr>
            <w:tcW w:w="1260" w:type="dxa"/>
            <w:vAlign w:val="center"/>
          </w:tcPr>
          <w:p w14:paraId="46A61E7D" w14:textId="77777777" w:rsidR="00013902" w:rsidRPr="009E3117" w:rsidDel="00BE370A" w:rsidRDefault="00013902" w:rsidP="00FF21A7">
            <w:pPr>
              <w:tabs>
                <w:tab w:val="left" w:pos="360"/>
              </w:tabs>
              <w:spacing w:after="60"/>
              <w:rPr>
                <w:rFonts w:ascii="Arial" w:hAnsi="Arial" w:cs="Arial"/>
                <w:sz w:val="20"/>
                <w:szCs w:val="20"/>
              </w:rPr>
            </w:pPr>
          </w:p>
        </w:tc>
        <w:tc>
          <w:tcPr>
            <w:tcW w:w="1440" w:type="dxa"/>
            <w:vAlign w:val="center"/>
          </w:tcPr>
          <w:p w14:paraId="6DEC6E36" w14:textId="77777777" w:rsidR="00013902" w:rsidRPr="009E3117" w:rsidDel="00BE370A" w:rsidRDefault="00013902" w:rsidP="00FF21A7">
            <w:pPr>
              <w:tabs>
                <w:tab w:val="left" w:pos="360"/>
              </w:tabs>
              <w:spacing w:after="60"/>
              <w:rPr>
                <w:rFonts w:ascii="Arial" w:hAnsi="Arial" w:cs="Arial"/>
                <w:sz w:val="20"/>
                <w:szCs w:val="20"/>
              </w:rPr>
            </w:pPr>
          </w:p>
        </w:tc>
      </w:tr>
    </w:tbl>
    <w:p w14:paraId="7C639925" w14:textId="77777777" w:rsidR="00013902" w:rsidRPr="00880FB6" w:rsidRDefault="00013902" w:rsidP="00013902">
      <w:pPr>
        <w:pStyle w:val="BodyText"/>
        <w:rPr>
          <w:rFonts w:ascii="Arial" w:hAnsi="Arial" w:cs="Arial"/>
          <w:b/>
          <w:bCs/>
          <w:sz w:val="22"/>
          <w:szCs w:val="22"/>
        </w:rPr>
      </w:pPr>
    </w:p>
    <w:p w14:paraId="13F72092" w14:textId="77777777" w:rsidR="00013902" w:rsidRPr="002D7BBC" w:rsidRDefault="00013902" w:rsidP="00013902">
      <w:pPr>
        <w:pStyle w:val="BodyText"/>
        <w:rPr>
          <w:rFonts w:ascii="Arial" w:hAnsi="Arial" w:cs="Arial"/>
          <w:b/>
          <w:bCs/>
          <w:sz w:val="22"/>
          <w:szCs w:val="22"/>
        </w:rPr>
      </w:pPr>
      <w:r w:rsidRPr="002D7BBC">
        <w:rPr>
          <w:rFonts w:ascii="Arial" w:hAnsi="Arial" w:cs="Arial"/>
          <w:b/>
          <w:bCs/>
          <w:sz w:val="22"/>
          <w:szCs w:val="22"/>
        </w:rPr>
        <w:t xml:space="preserve">Напомена: </w:t>
      </w:r>
    </w:p>
    <w:p w14:paraId="0AA94BE5" w14:textId="77777777" w:rsidR="00234576" w:rsidRPr="0032334A" w:rsidRDefault="00013902" w:rsidP="00234576">
      <w:pPr>
        <w:pStyle w:val="BodyText"/>
        <w:rPr>
          <w:rFonts w:ascii="Arial" w:hAnsi="Arial" w:cs="Arial"/>
          <w:b/>
          <w:bCs/>
          <w:sz w:val="22"/>
          <w:szCs w:val="22"/>
          <w:lang w:val="sr-Cyrl-RS"/>
        </w:rPr>
      </w:pPr>
      <w:r w:rsidRPr="002D7BBC">
        <w:rPr>
          <w:rFonts w:ascii="Arial" w:hAnsi="Arial" w:cs="Arial"/>
          <w:b/>
          <w:bCs/>
          <w:sz w:val="22"/>
          <w:szCs w:val="22"/>
        </w:rPr>
        <w:t xml:space="preserve"> </w:t>
      </w:r>
      <w:r w:rsidRPr="002D7BBC">
        <w:rPr>
          <w:rFonts w:ascii="Arial" w:hAnsi="Arial" w:cs="Arial"/>
          <w:b/>
          <w:bCs/>
          <w:sz w:val="22"/>
          <w:szCs w:val="22"/>
        </w:rPr>
        <w:tab/>
        <w:t xml:space="preserve">Укупна </w:t>
      </w:r>
      <w:r>
        <w:rPr>
          <w:rFonts w:ascii="Arial" w:hAnsi="Arial" w:cs="Arial"/>
          <w:b/>
          <w:bCs/>
          <w:sz w:val="22"/>
          <w:szCs w:val="22"/>
          <w:lang w:val="sr-Cyrl-RS"/>
        </w:rPr>
        <w:t xml:space="preserve">цена без ПДВ за </w:t>
      </w:r>
      <w:r w:rsidR="00234576">
        <w:rPr>
          <w:rFonts w:ascii="Arial" w:hAnsi="Arial" w:cs="Arial"/>
          <w:b/>
          <w:bCs/>
          <w:sz w:val="22"/>
          <w:szCs w:val="22"/>
          <w:lang w:val="sr-Cyrl-RS"/>
        </w:rPr>
        <w:t>услугу</w:t>
      </w:r>
      <w:r w:rsidRPr="002D7BBC">
        <w:rPr>
          <w:rFonts w:ascii="Arial" w:hAnsi="Arial" w:cs="Arial"/>
          <w:b/>
          <w:bCs/>
          <w:sz w:val="22"/>
          <w:szCs w:val="22"/>
        </w:rPr>
        <w:t xml:space="preserve"> представља збир свих појединачних </w:t>
      </w:r>
      <w:r>
        <w:rPr>
          <w:rFonts w:ascii="Arial" w:hAnsi="Arial" w:cs="Arial"/>
          <w:b/>
          <w:bCs/>
          <w:sz w:val="22"/>
          <w:szCs w:val="22"/>
          <w:lang w:val="sr-Cyrl-RS"/>
        </w:rPr>
        <w:t>цена</w:t>
      </w:r>
      <w:r w:rsidRPr="002D7BBC">
        <w:rPr>
          <w:rFonts w:ascii="Arial" w:hAnsi="Arial" w:cs="Arial"/>
          <w:b/>
          <w:bCs/>
          <w:sz w:val="22"/>
          <w:szCs w:val="22"/>
        </w:rPr>
        <w:t>, служи за упоређивање, рангирање понуда и не представља укупну вредност уговора.</w:t>
      </w:r>
      <w:r w:rsidR="00234576" w:rsidRPr="00234576">
        <w:rPr>
          <w:rFonts w:ascii="Arial" w:hAnsi="Arial" w:cs="Arial"/>
          <w:b/>
          <w:bCs/>
          <w:sz w:val="22"/>
          <w:szCs w:val="22"/>
          <w:lang w:val="sr-Cyrl-RS"/>
        </w:rPr>
        <w:t xml:space="preserve"> </w:t>
      </w:r>
      <w:r w:rsidR="00234576">
        <w:rPr>
          <w:rFonts w:ascii="Arial" w:hAnsi="Arial" w:cs="Arial"/>
          <w:b/>
          <w:bCs/>
          <w:sz w:val="22"/>
          <w:szCs w:val="22"/>
          <w:lang w:val="sr-Cyrl-RS"/>
        </w:rPr>
        <w:t>(у цену укључити трошкове доласка и боравка на објекату, услугу и материјал)</w:t>
      </w:r>
    </w:p>
    <w:p w14:paraId="1BD15547" w14:textId="77777777" w:rsidR="00013902" w:rsidRDefault="00013902" w:rsidP="00013902">
      <w:pPr>
        <w:pStyle w:val="BodyText"/>
        <w:rPr>
          <w:rFonts w:ascii="Arial" w:hAnsi="Arial" w:cs="Arial"/>
          <w:b/>
          <w:bCs/>
          <w:sz w:val="22"/>
          <w:szCs w:val="22"/>
        </w:rPr>
      </w:pPr>
    </w:p>
    <w:p w14:paraId="48C14A67" w14:textId="77777777" w:rsidR="00013902" w:rsidRPr="00587E2B" w:rsidRDefault="00013902" w:rsidP="00013902">
      <w:pPr>
        <w:pStyle w:val="BodyText"/>
        <w:rPr>
          <w:rFonts w:ascii="Arial" w:hAnsi="Arial" w:cs="Arial"/>
          <w:b/>
          <w:bCs/>
          <w:sz w:val="22"/>
          <w:szCs w:val="22"/>
          <w:lang w:val="sr-Cyrl-RS"/>
        </w:rPr>
      </w:pPr>
      <w:r>
        <w:rPr>
          <w:rFonts w:ascii="Arial" w:hAnsi="Arial" w:cs="Arial"/>
          <w:b/>
          <w:bCs/>
          <w:sz w:val="22"/>
          <w:szCs w:val="22"/>
        </w:rPr>
        <w:tab/>
      </w:r>
    </w:p>
    <w:p w14:paraId="3A502171" w14:textId="77777777" w:rsidR="00013902" w:rsidRPr="00587E2B" w:rsidRDefault="00013902" w:rsidP="00013902">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2F1FC597" w14:textId="77777777" w:rsidR="00013902" w:rsidRPr="00587E2B" w:rsidRDefault="00013902" w:rsidP="00013902">
      <w:pPr>
        <w:pStyle w:val="ListParagraph"/>
        <w:tabs>
          <w:tab w:val="left" w:pos="90"/>
        </w:tabs>
        <w:spacing w:after="0"/>
        <w:ind w:left="0"/>
        <w:jc w:val="both"/>
        <w:rPr>
          <w:rFonts w:ascii="Arial" w:hAnsi="Arial" w:cs="Arial"/>
          <w:bCs/>
          <w:iCs/>
          <w:lang w:val="sr-Latn-RS"/>
        </w:rPr>
      </w:pPr>
      <w:r>
        <w:rPr>
          <w:rFonts w:ascii="Arial" w:hAnsi="Arial" w:cs="Arial"/>
          <w:bCs/>
          <w:iCs/>
        </w:rPr>
        <w:t>Понуђач треба да попуни образац структуре цене на следећи начин:</w:t>
      </w:r>
    </w:p>
    <w:p w14:paraId="70EC0E04" w14:textId="77777777" w:rsidR="00013902" w:rsidRPr="00587E2B" w:rsidRDefault="00013902" w:rsidP="00013902">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2AE29954" w14:textId="77777777" w:rsidR="00013902" w:rsidRDefault="00013902" w:rsidP="00013902">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5220F851" w14:textId="77777777" w:rsidR="00013902" w:rsidRPr="00880FB6" w:rsidRDefault="00013902" w:rsidP="00013902">
      <w:pPr>
        <w:pStyle w:val="BodyText"/>
        <w:rPr>
          <w:rFonts w:ascii="Arial" w:hAnsi="Arial" w:cs="Arial"/>
          <w:b/>
          <w:bCs/>
          <w:sz w:val="22"/>
          <w:szCs w:val="22"/>
        </w:rPr>
      </w:pPr>
      <w:r w:rsidRPr="002D7BBC">
        <w:rPr>
          <w:rFonts w:ascii="Arial" w:hAnsi="Arial" w:cs="Arial"/>
          <w:b/>
          <w:bCs/>
          <w:sz w:val="22"/>
          <w:szCs w:val="22"/>
        </w:rPr>
        <w:tab/>
      </w:r>
    </w:p>
    <w:p w14:paraId="55E31C3B" w14:textId="77777777" w:rsidR="00013902" w:rsidRPr="00880FB6" w:rsidRDefault="00013902" w:rsidP="00013902">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013902" w:rsidRPr="00880FB6" w14:paraId="2F354488" w14:textId="77777777" w:rsidTr="00FF21A7">
        <w:trPr>
          <w:jc w:val="center"/>
        </w:trPr>
        <w:tc>
          <w:tcPr>
            <w:tcW w:w="3598" w:type="dxa"/>
          </w:tcPr>
          <w:p w14:paraId="04BEF75A" w14:textId="77777777" w:rsidR="00013902" w:rsidRPr="00880FB6" w:rsidRDefault="00013902"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2D23EB19" w14:textId="77777777" w:rsidR="00013902" w:rsidRPr="00880FB6" w:rsidRDefault="00013902" w:rsidP="00FF21A7">
            <w:pPr>
              <w:jc w:val="center"/>
              <w:rPr>
                <w:rFonts w:ascii="Arial" w:hAnsi="Arial" w:cs="Arial"/>
                <w:sz w:val="22"/>
                <w:szCs w:val="22"/>
              </w:rPr>
            </w:pPr>
            <w:r w:rsidRPr="00880FB6">
              <w:rPr>
                <w:rFonts w:ascii="Arial" w:hAnsi="Arial" w:cs="Arial"/>
                <w:sz w:val="22"/>
                <w:szCs w:val="22"/>
              </w:rPr>
              <w:t>М.П.</w:t>
            </w:r>
          </w:p>
        </w:tc>
        <w:tc>
          <w:tcPr>
            <w:tcW w:w="3730" w:type="dxa"/>
          </w:tcPr>
          <w:p w14:paraId="55FEE8C9" w14:textId="77777777" w:rsidR="00013902" w:rsidRPr="00880FB6" w:rsidRDefault="00013902" w:rsidP="00FF21A7">
            <w:pPr>
              <w:jc w:val="center"/>
              <w:rPr>
                <w:rFonts w:ascii="Arial" w:hAnsi="Arial" w:cs="Arial"/>
                <w:sz w:val="22"/>
                <w:szCs w:val="22"/>
              </w:rPr>
            </w:pPr>
            <w:r w:rsidRPr="00880FB6">
              <w:rPr>
                <w:rFonts w:ascii="Arial" w:hAnsi="Arial" w:cs="Arial"/>
                <w:sz w:val="22"/>
                <w:szCs w:val="22"/>
              </w:rPr>
              <w:t>Понуђач:</w:t>
            </w:r>
          </w:p>
        </w:tc>
      </w:tr>
      <w:tr w:rsidR="00013902" w:rsidRPr="00880FB6" w14:paraId="062FFF65" w14:textId="77777777" w:rsidTr="00FF21A7">
        <w:trPr>
          <w:jc w:val="center"/>
        </w:trPr>
        <w:tc>
          <w:tcPr>
            <w:tcW w:w="3598" w:type="dxa"/>
            <w:tcBorders>
              <w:bottom w:val="single" w:sz="4" w:space="0" w:color="auto"/>
            </w:tcBorders>
            <w:vAlign w:val="center"/>
          </w:tcPr>
          <w:p w14:paraId="2992E342" w14:textId="77777777" w:rsidR="00013902" w:rsidRPr="00880FB6" w:rsidRDefault="00013902" w:rsidP="00FF21A7">
            <w:pPr>
              <w:jc w:val="both"/>
              <w:rPr>
                <w:rFonts w:ascii="Arial" w:hAnsi="Arial" w:cs="Arial"/>
                <w:sz w:val="22"/>
                <w:szCs w:val="22"/>
              </w:rPr>
            </w:pPr>
          </w:p>
        </w:tc>
        <w:tc>
          <w:tcPr>
            <w:tcW w:w="1959" w:type="dxa"/>
            <w:vAlign w:val="center"/>
          </w:tcPr>
          <w:p w14:paraId="03252A41" w14:textId="77777777" w:rsidR="00013902" w:rsidRPr="00880FB6" w:rsidRDefault="00013902" w:rsidP="00FF21A7">
            <w:pPr>
              <w:jc w:val="both"/>
              <w:rPr>
                <w:rFonts w:ascii="Arial" w:hAnsi="Arial" w:cs="Arial"/>
                <w:sz w:val="22"/>
                <w:szCs w:val="22"/>
              </w:rPr>
            </w:pPr>
          </w:p>
        </w:tc>
        <w:tc>
          <w:tcPr>
            <w:tcW w:w="3730" w:type="dxa"/>
            <w:tcBorders>
              <w:bottom w:val="single" w:sz="4" w:space="0" w:color="auto"/>
            </w:tcBorders>
            <w:vAlign w:val="center"/>
          </w:tcPr>
          <w:p w14:paraId="43D2B9D5" w14:textId="77777777" w:rsidR="00013902" w:rsidRPr="00880FB6" w:rsidRDefault="00013902" w:rsidP="00FF21A7">
            <w:pPr>
              <w:jc w:val="both"/>
              <w:rPr>
                <w:rFonts w:ascii="Arial" w:hAnsi="Arial" w:cs="Arial"/>
                <w:sz w:val="22"/>
                <w:szCs w:val="22"/>
              </w:rPr>
            </w:pPr>
          </w:p>
        </w:tc>
      </w:tr>
    </w:tbl>
    <w:p w14:paraId="7A657618" w14:textId="77777777" w:rsidR="00234576" w:rsidRDefault="00234576" w:rsidP="00590DD6">
      <w:pPr>
        <w:jc w:val="right"/>
        <w:rPr>
          <w:rFonts w:ascii="Arial" w:hAnsi="Arial" w:cs="Arial"/>
          <w:b/>
          <w:bCs/>
          <w:i/>
          <w:iCs/>
          <w:sz w:val="22"/>
          <w:szCs w:val="22"/>
        </w:rPr>
      </w:pPr>
    </w:p>
    <w:p w14:paraId="21705D99" w14:textId="77777777" w:rsidR="00234576" w:rsidRDefault="00234576">
      <w:pPr>
        <w:suppressAutoHyphens w:val="0"/>
        <w:rPr>
          <w:rFonts w:ascii="Arial" w:hAnsi="Arial" w:cs="Arial"/>
          <w:b/>
          <w:bCs/>
          <w:i/>
          <w:iCs/>
          <w:sz w:val="22"/>
          <w:szCs w:val="22"/>
        </w:rPr>
      </w:pPr>
      <w:r>
        <w:rPr>
          <w:rFonts w:ascii="Arial" w:hAnsi="Arial" w:cs="Arial"/>
          <w:b/>
          <w:bCs/>
          <w:i/>
          <w:iCs/>
          <w:sz w:val="22"/>
          <w:szCs w:val="22"/>
        </w:rPr>
        <w:br w:type="page"/>
      </w:r>
    </w:p>
    <w:p w14:paraId="6EC37931" w14:textId="77777777" w:rsidR="00590DD6" w:rsidRPr="00880FB6" w:rsidRDefault="00590DD6" w:rsidP="00590DD6">
      <w:pPr>
        <w:jc w:val="right"/>
        <w:rPr>
          <w:rFonts w:ascii="Arial" w:hAnsi="Arial" w:cs="Arial"/>
          <w:b/>
          <w:bCs/>
          <w:i/>
          <w:iCs/>
          <w:sz w:val="22"/>
          <w:szCs w:val="22"/>
        </w:rPr>
      </w:pPr>
    </w:p>
    <w:p w14:paraId="5C0D38FF" w14:textId="77777777" w:rsidR="00472219" w:rsidRDefault="00472219" w:rsidP="00590DD6">
      <w:pPr>
        <w:pStyle w:val="Heading2"/>
        <w:jc w:val="right"/>
      </w:pPr>
    </w:p>
    <w:p w14:paraId="02507392" w14:textId="77777777" w:rsidR="00590DD6" w:rsidRPr="00FD2630" w:rsidRDefault="00590DD6" w:rsidP="00590DD6">
      <w:pPr>
        <w:pStyle w:val="Heading2"/>
        <w:jc w:val="right"/>
        <w:rPr>
          <w:lang w:val="sr-Cyrl-RS"/>
        </w:rPr>
      </w:pPr>
      <w:bookmarkStart w:id="384" w:name="_Toc431560747"/>
      <w:r w:rsidRPr="00880FB6">
        <w:t xml:space="preserve">ОБРАЗАЦ 6. </w:t>
      </w:r>
      <w:r>
        <w:rPr>
          <w:lang w:val="sr-Cyrl-RS"/>
        </w:rPr>
        <w:t xml:space="preserve">партија </w:t>
      </w:r>
      <w:r w:rsidR="0032334A">
        <w:rPr>
          <w:lang w:val="sr-Cyrl-RS"/>
        </w:rPr>
        <w:t>9</w:t>
      </w:r>
      <w:bookmarkEnd w:id="384"/>
    </w:p>
    <w:p w14:paraId="636E4EDA" w14:textId="77777777" w:rsidR="00590DD6" w:rsidRPr="00FD2630" w:rsidRDefault="00590DD6" w:rsidP="00590DD6">
      <w:pPr>
        <w:pStyle w:val="BodyText"/>
        <w:tabs>
          <w:tab w:val="left" w:pos="6870"/>
        </w:tabs>
        <w:rPr>
          <w:rFonts w:ascii="Arial" w:hAnsi="Arial" w:cs="Arial"/>
          <w:sz w:val="22"/>
          <w:szCs w:val="22"/>
          <w:lang w:val="sr-Cyrl-RS"/>
        </w:rPr>
      </w:pPr>
    </w:p>
    <w:p w14:paraId="19D3DE7C" w14:textId="77777777" w:rsidR="00472219" w:rsidRDefault="00472219" w:rsidP="00590DD6">
      <w:pPr>
        <w:jc w:val="center"/>
        <w:rPr>
          <w:rStyle w:val="BookTitle"/>
          <w:rFonts w:ascii="Arial" w:hAnsi="Arial" w:cs="Arial"/>
          <w:sz w:val="22"/>
          <w:szCs w:val="22"/>
        </w:rPr>
      </w:pPr>
    </w:p>
    <w:p w14:paraId="700B0AFE" w14:textId="77777777" w:rsidR="00590DD6" w:rsidRPr="006C2AB3" w:rsidRDefault="00590DD6" w:rsidP="00590DD6">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72B1AB34" w14:textId="77777777" w:rsidR="00590DD6" w:rsidRPr="00880FB6" w:rsidRDefault="00590DD6" w:rsidP="00590DD6">
      <w:pPr>
        <w:tabs>
          <w:tab w:val="left" w:pos="709"/>
          <w:tab w:val="center" w:pos="7938"/>
        </w:tabs>
        <w:jc w:val="both"/>
        <w:rPr>
          <w:rFonts w:ascii="Arial" w:hAnsi="Arial" w:cs="Arial"/>
          <w:sz w:val="22"/>
          <w:szCs w:val="22"/>
        </w:rPr>
      </w:pPr>
    </w:p>
    <w:p w14:paraId="2501F0B0" w14:textId="77777777" w:rsidR="00590DD6" w:rsidRPr="00880FB6" w:rsidRDefault="00590DD6" w:rsidP="00590DD6">
      <w:pPr>
        <w:rPr>
          <w:rFonts w:ascii="Arial" w:hAnsi="Arial" w:cs="Arial"/>
          <w:sz w:val="22"/>
          <w:szCs w:val="22"/>
        </w:rPr>
      </w:pPr>
      <w:r w:rsidRPr="00880FB6">
        <w:rPr>
          <w:rFonts w:ascii="Arial" w:hAnsi="Arial" w:cs="Arial"/>
          <w:sz w:val="22"/>
          <w:szCs w:val="22"/>
        </w:rPr>
        <w:t>УГОВОРНЕ СТРАНЕ:</w:t>
      </w:r>
    </w:p>
    <w:p w14:paraId="567B6115" w14:textId="77777777" w:rsidR="00590DD6" w:rsidRPr="00880FB6" w:rsidRDefault="00590DD6" w:rsidP="00590DD6">
      <w:pPr>
        <w:rPr>
          <w:rFonts w:ascii="Arial" w:hAnsi="Arial" w:cs="Arial"/>
          <w:sz w:val="22"/>
          <w:szCs w:val="22"/>
        </w:rPr>
      </w:pPr>
    </w:p>
    <w:p w14:paraId="564857F7" w14:textId="2F320AB4" w:rsidR="00590DD6" w:rsidRPr="0032334A" w:rsidRDefault="00590DD6" w:rsidP="00E7368C">
      <w:pPr>
        <w:pStyle w:val="ListParagraph"/>
        <w:numPr>
          <w:ilvl w:val="0"/>
          <w:numId w:val="79"/>
        </w:numPr>
        <w:contextualSpacing/>
        <w:jc w:val="both"/>
        <w:rPr>
          <w:rFonts w:ascii="Arial" w:hAnsi="Arial" w:cs="Arial"/>
        </w:rPr>
      </w:pPr>
      <w:r w:rsidRPr="0032334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B164F8">
        <w:rPr>
          <w:rFonts w:ascii="Arial" w:hAnsi="Arial" w:cs="Arial"/>
          <w:b/>
          <w:lang w:val="sr-Cyrl-RS"/>
        </w:rPr>
        <w:t>Наручилац</w:t>
      </w:r>
      <w:r w:rsidRPr="0032334A">
        <w:rPr>
          <w:rFonts w:ascii="Arial" w:hAnsi="Arial" w:cs="Arial"/>
        </w:rPr>
        <w:t>) које заступа законски заступник Александар Обрадовић, директор</w:t>
      </w:r>
    </w:p>
    <w:p w14:paraId="306389CE" w14:textId="77777777" w:rsidR="00590DD6" w:rsidRPr="00880FB6" w:rsidRDefault="00590DD6" w:rsidP="00590DD6">
      <w:pPr>
        <w:ind w:firstLine="360"/>
        <w:jc w:val="both"/>
        <w:rPr>
          <w:rFonts w:ascii="Arial" w:hAnsi="Arial" w:cs="Arial"/>
          <w:sz w:val="22"/>
          <w:szCs w:val="22"/>
        </w:rPr>
      </w:pPr>
      <w:r w:rsidRPr="00880FB6">
        <w:rPr>
          <w:rFonts w:ascii="Arial" w:hAnsi="Arial" w:cs="Arial"/>
          <w:sz w:val="22"/>
          <w:szCs w:val="22"/>
        </w:rPr>
        <w:t>и</w:t>
      </w:r>
    </w:p>
    <w:p w14:paraId="75AA6CF7" w14:textId="77777777" w:rsidR="00590DD6" w:rsidRPr="00880FB6" w:rsidRDefault="00590DD6" w:rsidP="00590DD6">
      <w:pPr>
        <w:ind w:firstLine="360"/>
        <w:jc w:val="both"/>
        <w:rPr>
          <w:rFonts w:ascii="Arial" w:hAnsi="Arial" w:cs="Arial"/>
          <w:sz w:val="22"/>
          <w:szCs w:val="22"/>
        </w:rPr>
      </w:pPr>
    </w:p>
    <w:p w14:paraId="2623245C" w14:textId="2DD16C77" w:rsidR="00590DD6" w:rsidRPr="00880FB6" w:rsidRDefault="00590DD6" w:rsidP="00E7368C">
      <w:pPr>
        <w:pStyle w:val="ListParagraph"/>
        <w:numPr>
          <w:ilvl w:val="0"/>
          <w:numId w:val="79"/>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B164F8">
        <w:rPr>
          <w:rFonts w:ascii="Arial" w:hAnsi="Arial" w:cs="Arial"/>
          <w:b/>
          <w:lang w:val="sr-Cyrl-RS"/>
        </w:rPr>
        <w:t>Извршилац</w:t>
      </w:r>
      <w:r w:rsidRPr="00880FB6">
        <w:rPr>
          <w:rFonts w:ascii="Arial" w:hAnsi="Arial" w:cs="Arial"/>
        </w:rPr>
        <w:t>) кога заступа ___________________, ______________</w:t>
      </w:r>
    </w:p>
    <w:p w14:paraId="2D36B52A" w14:textId="77777777" w:rsidR="00590DD6" w:rsidRPr="00880FB6" w:rsidRDefault="00590DD6" w:rsidP="00590DD6">
      <w:pPr>
        <w:jc w:val="both"/>
        <w:rPr>
          <w:rFonts w:ascii="Arial" w:hAnsi="Arial" w:cs="Arial"/>
          <w:sz w:val="22"/>
          <w:szCs w:val="22"/>
        </w:rPr>
      </w:pPr>
    </w:p>
    <w:p w14:paraId="26D0DAA2" w14:textId="77777777" w:rsidR="00590DD6" w:rsidRPr="00880FB6" w:rsidRDefault="00590DD6" w:rsidP="00590DD6">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3560528B" w14:textId="77777777" w:rsidR="00590DD6" w:rsidRPr="007D7C1A" w:rsidRDefault="00590DD6" w:rsidP="00E7368C">
      <w:pPr>
        <w:pStyle w:val="ListParagraph"/>
        <w:numPr>
          <w:ilvl w:val="0"/>
          <w:numId w:val="79"/>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4B4B623B" w14:textId="77777777" w:rsidR="00590DD6" w:rsidRPr="00880FB6" w:rsidRDefault="00590DD6" w:rsidP="00E7368C">
      <w:pPr>
        <w:pStyle w:val="ListParagraph"/>
        <w:numPr>
          <w:ilvl w:val="0"/>
          <w:numId w:val="79"/>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26045311" w14:textId="77777777" w:rsidR="00590DD6" w:rsidRPr="00880FB6" w:rsidRDefault="00590DD6" w:rsidP="00590DD6">
      <w:pPr>
        <w:jc w:val="both"/>
        <w:rPr>
          <w:rFonts w:ascii="Arial" w:hAnsi="Arial" w:cs="Arial"/>
          <w:sz w:val="22"/>
          <w:szCs w:val="22"/>
        </w:rPr>
      </w:pPr>
    </w:p>
    <w:p w14:paraId="0EF380A8"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2E9B5977" w14:textId="77777777" w:rsidR="00590DD6" w:rsidRPr="00880FB6" w:rsidRDefault="00590DD6" w:rsidP="00590DD6">
      <w:pPr>
        <w:jc w:val="both"/>
        <w:rPr>
          <w:rFonts w:ascii="Arial" w:hAnsi="Arial" w:cs="Arial"/>
          <w:sz w:val="22"/>
          <w:szCs w:val="22"/>
        </w:rPr>
      </w:pPr>
    </w:p>
    <w:p w14:paraId="18C3F90F"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имајући у виду </w:t>
      </w:r>
    </w:p>
    <w:p w14:paraId="31366B39" w14:textId="094212BE" w:rsidR="00590DD6" w:rsidRPr="00880FB6" w:rsidRDefault="00590DD6" w:rsidP="00590DD6">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B164F8">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 Партија </w:t>
      </w:r>
      <w:r w:rsidR="0032334A">
        <w:rPr>
          <w:rFonts w:ascii="Arial" w:hAnsi="Arial" w:cs="Arial"/>
          <w:sz w:val="22"/>
          <w:szCs w:val="22"/>
          <w:lang w:val="sr-Cyrl-RS"/>
        </w:rPr>
        <w:t>9</w:t>
      </w:r>
      <w:r>
        <w:rPr>
          <w:rFonts w:ascii="Arial" w:hAnsi="Arial" w:cs="Arial"/>
          <w:sz w:val="22"/>
          <w:szCs w:val="22"/>
          <w:lang w:val="sr-Cyrl-RS"/>
        </w:rPr>
        <w:t xml:space="preserve"> Сервис </w:t>
      </w:r>
      <w:r w:rsidR="0032334A">
        <w:rPr>
          <w:rFonts w:ascii="Arial" w:hAnsi="Arial" w:cs="Arial"/>
          <w:sz w:val="22"/>
          <w:szCs w:val="22"/>
          <w:lang w:val="sr-Cyrl-RS"/>
        </w:rPr>
        <w:t>стаклоресца</w:t>
      </w:r>
      <w:r w:rsidRPr="00880FB6">
        <w:rPr>
          <w:rFonts w:ascii="Arial" w:hAnsi="Arial" w:cs="Arial"/>
          <w:sz w:val="22"/>
          <w:szCs w:val="22"/>
        </w:rPr>
        <w:t xml:space="preserve">, објављеног на Порталу јавних набавки дана </w:t>
      </w:r>
      <w:r w:rsidR="003A32D8">
        <w:rPr>
          <w:rFonts w:ascii="Arial" w:hAnsi="Arial" w:cs="Arial"/>
          <w:sz w:val="22"/>
          <w:szCs w:val="22"/>
          <w:lang w:val="sr-Cyrl-RS"/>
        </w:rPr>
        <w:t>22</w:t>
      </w:r>
      <w:r w:rsidR="003A32D8" w:rsidRPr="00AC7D7D">
        <w:rPr>
          <w:rFonts w:ascii="Arial" w:hAnsi="Arial" w:cs="Arial"/>
          <w:sz w:val="22"/>
          <w:szCs w:val="22"/>
        </w:rPr>
        <w:t>.</w:t>
      </w:r>
      <w:r w:rsidR="003A32D8">
        <w:rPr>
          <w:rFonts w:ascii="Arial" w:hAnsi="Arial" w:cs="Arial"/>
          <w:sz w:val="22"/>
          <w:szCs w:val="22"/>
          <w:lang w:val="sr-Cyrl-RS"/>
        </w:rPr>
        <w:t>10</w:t>
      </w:r>
      <w:r w:rsidR="003A32D8"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0FBC3B15" w14:textId="13DD52B2" w:rsidR="00590DD6" w:rsidRPr="00880FB6" w:rsidRDefault="00590DD6" w:rsidP="00590DD6">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B164F8">
        <w:rPr>
          <w:rFonts w:ascii="Arial" w:hAnsi="Arial" w:cs="Arial"/>
          <w:sz w:val="22"/>
          <w:szCs w:val="22"/>
          <w:lang w:val="sr-Cyrl-RS"/>
        </w:rPr>
        <w:t>Извршиоца</w:t>
      </w:r>
      <w:r w:rsidRPr="00880FB6">
        <w:rPr>
          <w:rFonts w:ascii="Arial" w:hAnsi="Arial" w:cs="Arial"/>
          <w:sz w:val="22"/>
          <w:szCs w:val="22"/>
        </w:rPr>
        <w:t xml:space="preserve"> поднета </w:t>
      </w:r>
      <w:r w:rsidR="00B164F8">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B164F8">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3335225" w14:textId="3DBD4042" w:rsidR="00590DD6" w:rsidRPr="00880FB6" w:rsidRDefault="00590DD6" w:rsidP="00590DD6">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B164F8">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B164F8">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B164F8">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B164F8">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32334A">
        <w:rPr>
          <w:rFonts w:ascii="Arial" w:hAnsi="Arial" w:cs="Arial"/>
          <w:sz w:val="22"/>
          <w:szCs w:val="22"/>
          <w:lang w:val="sr-Cyrl-RS"/>
        </w:rPr>
        <w:t>9</w:t>
      </w:r>
      <w:r>
        <w:rPr>
          <w:rFonts w:ascii="Arial" w:hAnsi="Arial" w:cs="Arial"/>
          <w:sz w:val="22"/>
          <w:szCs w:val="22"/>
          <w:lang w:val="sr-Cyrl-RS"/>
        </w:rPr>
        <w:t xml:space="preserve"> Сервис </w:t>
      </w:r>
      <w:r w:rsidR="0032334A">
        <w:rPr>
          <w:rFonts w:ascii="Arial" w:hAnsi="Arial" w:cs="Arial"/>
          <w:sz w:val="22"/>
          <w:szCs w:val="22"/>
          <w:lang w:val="sr-Cyrl-RS"/>
        </w:rPr>
        <w:t>стаклоресца</w:t>
      </w:r>
      <w:r w:rsidRPr="00880FB6">
        <w:rPr>
          <w:rFonts w:ascii="Arial" w:hAnsi="Arial" w:cs="Arial"/>
          <w:sz w:val="22"/>
          <w:szCs w:val="22"/>
        </w:rPr>
        <w:t>”</w:t>
      </w:r>
    </w:p>
    <w:p w14:paraId="22E33427" w14:textId="77777777" w:rsidR="00590DD6" w:rsidRPr="00880FB6" w:rsidRDefault="00590DD6" w:rsidP="00590DD6">
      <w:pPr>
        <w:pStyle w:val="BodyText"/>
        <w:suppressAutoHyphens w:val="0"/>
        <w:ind w:left="720"/>
        <w:rPr>
          <w:rFonts w:ascii="Arial" w:hAnsi="Arial" w:cs="Arial"/>
          <w:sz w:val="22"/>
          <w:szCs w:val="22"/>
        </w:rPr>
      </w:pPr>
    </w:p>
    <w:p w14:paraId="0154866D" w14:textId="77777777" w:rsidR="00590DD6" w:rsidRPr="00880FB6" w:rsidRDefault="00590DD6" w:rsidP="00590DD6">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22B5B74D" w14:textId="77777777" w:rsidR="00590DD6" w:rsidRPr="00880FB6" w:rsidRDefault="00590DD6" w:rsidP="00590DD6">
      <w:pPr>
        <w:rPr>
          <w:rFonts w:ascii="Arial" w:hAnsi="Arial" w:cs="Arial"/>
          <w:sz w:val="22"/>
          <w:szCs w:val="22"/>
        </w:rPr>
      </w:pPr>
    </w:p>
    <w:p w14:paraId="3045C530" w14:textId="45AA28AC" w:rsidR="00590DD6" w:rsidRPr="005D4E44" w:rsidRDefault="00590DD6" w:rsidP="00590DD6">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B164F8">
        <w:rPr>
          <w:rFonts w:ascii="Arial" w:hAnsi="Arial" w:cs="Arial"/>
          <w:b/>
          <w:caps/>
          <w:sz w:val="22"/>
          <w:szCs w:val="22"/>
          <w:lang w:val="sr-Cyrl-RS"/>
        </w:rPr>
        <w:t>Е</w:t>
      </w:r>
      <w:r>
        <w:rPr>
          <w:rFonts w:ascii="Arial" w:hAnsi="Arial" w:cs="Arial"/>
          <w:b/>
          <w:caps/>
          <w:sz w:val="22"/>
          <w:szCs w:val="22"/>
          <w:lang w:val="sr-Cyrl-RS"/>
        </w:rPr>
        <w:t xml:space="preserve"> СЕРВИСА </w:t>
      </w:r>
      <w:r w:rsidR="0032334A">
        <w:rPr>
          <w:rFonts w:ascii="Arial" w:hAnsi="Arial" w:cs="Arial"/>
          <w:b/>
          <w:caps/>
          <w:sz w:val="22"/>
          <w:szCs w:val="22"/>
          <w:lang w:val="sr-Cyrl-RS"/>
        </w:rPr>
        <w:t>СТАКЛОРЕСЦА</w:t>
      </w:r>
    </w:p>
    <w:p w14:paraId="7FAA9AF6" w14:textId="77777777" w:rsidR="00590DD6" w:rsidRPr="00880FB6" w:rsidRDefault="00590DD6" w:rsidP="00590DD6">
      <w:pPr>
        <w:rPr>
          <w:rFonts w:ascii="Arial" w:hAnsi="Arial" w:cs="Arial"/>
          <w:sz w:val="22"/>
          <w:szCs w:val="22"/>
        </w:rPr>
      </w:pPr>
    </w:p>
    <w:p w14:paraId="4F07D3BA" w14:textId="77777777" w:rsidR="00590DD6" w:rsidRPr="00880FB6" w:rsidRDefault="00590DD6" w:rsidP="00590DD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7A526EA4" w14:textId="77777777" w:rsidR="00590DD6" w:rsidRPr="00880FB6" w:rsidRDefault="00590DD6" w:rsidP="00590DD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476B953F" w14:textId="27B8BF5F" w:rsidR="00590DD6" w:rsidRDefault="00B164F8" w:rsidP="00590DD6">
      <w:pPr>
        <w:jc w:val="both"/>
        <w:rPr>
          <w:rFonts w:ascii="Arial" w:hAnsi="Arial" w:cs="Arial"/>
          <w:sz w:val="22"/>
          <w:szCs w:val="22"/>
        </w:rPr>
      </w:pPr>
      <w:r>
        <w:rPr>
          <w:rFonts w:ascii="Arial" w:hAnsi="Arial" w:cs="Arial"/>
          <w:sz w:val="22"/>
          <w:szCs w:val="22"/>
          <w:lang w:val="sr-Cyrl-RS"/>
        </w:rPr>
        <w:t>Извршилац</w:t>
      </w:r>
      <w:r w:rsidR="00590DD6"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590DD6" w:rsidRPr="00880FB6">
        <w:rPr>
          <w:rFonts w:ascii="Arial" w:hAnsi="Arial" w:cs="Arial"/>
          <w:sz w:val="22"/>
          <w:szCs w:val="22"/>
        </w:rPr>
        <w:t xml:space="preserve"> изврши </w:t>
      </w:r>
      <w:r w:rsidR="00590DD6" w:rsidRPr="00880FB6">
        <w:rPr>
          <w:rFonts w:ascii="Arial" w:hAnsi="Arial" w:cs="Arial"/>
          <w:color w:val="000000"/>
          <w:sz w:val="22"/>
          <w:szCs w:val="22"/>
        </w:rPr>
        <w:t xml:space="preserve">услугe  </w:t>
      </w:r>
      <w:r w:rsidR="00590DD6">
        <w:rPr>
          <w:rFonts w:ascii="Arial" w:hAnsi="Arial" w:cs="Arial"/>
          <w:color w:val="000000"/>
          <w:sz w:val="22"/>
          <w:szCs w:val="22"/>
          <w:lang w:val="sr-Cyrl-RS"/>
        </w:rPr>
        <w:t>сервис</w:t>
      </w:r>
      <w:r>
        <w:rPr>
          <w:rFonts w:ascii="Arial" w:hAnsi="Arial" w:cs="Arial"/>
          <w:color w:val="000000"/>
          <w:sz w:val="22"/>
          <w:szCs w:val="22"/>
          <w:lang w:val="sr-Cyrl-RS"/>
        </w:rPr>
        <w:t>а</w:t>
      </w:r>
      <w:r w:rsidR="00590DD6">
        <w:rPr>
          <w:rFonts w:ascii="Arial" w:hAnsi="Arial" w:cs="Arial"/>
          <w:color w:val="000000"/>
          <w:sz w:val="22"/>
          <w:szCs w:val="22"/>
          <w:lang w:val="sr-Cyrl-RS"/>
        </w:rPr>
        <w:t xml:space="preserve"> </w:t>
      </w:r>
      <w:r w:rsidR="0032334A">
        <w:rPr>
          <w:rFonts w:ascii="Arial" w:hAnsi="Arial" w:cs="Arial"/>
          <w:color w:val="000000"/>
          <w:sz w:val="22"/>
          <w:szCs w:val="22"/>
          <w:lang w:val="sr-Cyrl-RS"/>
        </w:rPr>
        <w:t>стаклоресца</w:t>
      </w:r>
      <w:r w:rsidR="00590DD6">
        <w:rPr>
          <w:rFonts w:ascii="Arial" w:hAnsi="Arial" w:cs="Arial"/>
          <w:color w:val="000000"/>
          <w:sz w:val="22"/>
          <w:szCs w:val="22"/>
          <w:lang w:val="sr-Cyrl-RS"/>
        </w:rPr>
        <w:t xml:space="preserve"> </w:t>
      </w:r>
      <w:r w:rsidR="00590DD6" w:rsidRPr="00880FB6">
        <w:rPr>
          <w:rStyle w:val="FontStyle111"/>
          <w:sz w:val="22"/>
          <w:szCs w:val="22"/>
          <w:lang w:eastAsia="sr-Cyrl-CS"/>
        </w:rPr>
        <w:t xml:space="preserve">(у даљем тексту: уговорене услуге) </w:t>
      </w:r>
      <w:r w:rsidR="00590DD6"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590DD6" w:rsidRPr="00880FB6">
        <w:rPr>
          <w:rFonts w:ascii="Arial" w:hAnsi="Arial" w:cs="Arial"/>
          <w:sz w:val="22"/>
          <w:szCs w:val="22"/>
        </w:rPr>
        <w:t xml:space="preserve"> датом у </w:t>
      </w:r>
      <w:r w:rsidR="00590DD6">
        <w:rPr>
          <w:rFonts w:ascii="Arial" w:hAnsi="Arial" w:cs="Arial"/>
          <w:sz w:val="22"/>
          <w:szCs w:val="22"/>
          <w:lang w:val="sr-Cyrl-RS"/>
        </w:rPr>
        <w:t>Обрасцу 2</w:t>
      </w:r>
      <w:r w:rsidR="00590DD6" w:rsidRPr="00880FB6">
        <w:rPr>
          <w:rFonts w:ascii="Arial" w:hAnsi="Arial" w:cs="Arial"/>
          <w:sz w:val="22"/>
          <w:szCs w:val="22"/>
        </w:rPr>
        <w:t xml:space="preserve"> </w:t>
      </w:r>
      <w:r w:rsidR="00590DD6">
        <w:rPr>
          <w:rFonts w:ascii="Arial" w:hAnsi="Arial" w:cs="Arial"/>
          <w:sz w:val="22"/>
          <w:szCs w:val="22"/>
        </w:rPr>
        <w:t>кој</w:t>
      </w:r>
      <w:r w:rsidR="00590DD6">
        <w:rPr>
          <w:rFonts w:ascii="Arial" w:hAnsi="Arial" w:cs="Arial"/>
          <w:sz w:val="22"/>
          <w:szCs w:val="22"/>
          <w:lang w:val="sr-Cyrl-RS"/>
        </w:rPr>
        <w:t>и</w:t>
      </w:r>
      <w:r w:rsidR="00590DD6">
        <w:rPr>
          <w:rFonts w:ascii="Arial" w:hAnsi="Arial" w:cs="Arial"/>
          <w:sz w:val="22"/>
          <w:szCs w:val="22"/>
        </w:rPr>
        <w:t xml:space="preserve"> чини</w:t>
      </w:r>
      <w:r w:rsidR="00590DD6"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590DD6"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590DD6" w:rsidRPr="00880FB6">
        <w:rPr>
          <w:rFonts w:ascii="Arial" w:hAnsi="Arial" w:cs="Arial"/>
          <w:sz w:val="22"/>
          <w:szCs w:val="22"/>
        </w:rPr>
        <w:t xml:space="preserve">. </w:t>
      </w:r>
    </w:p>
    <w:p w14:paraId="0DB557F6" w14:textId="77777777" w:rsidR="00B164F8" w:rsidRDefault="00B164F8" w:rsidP="00590DD6">
      <w:pPr>
        <w:jc w:val="both"/>
        <w:rPr>
          <w:rFonts w:ascii="Arial" w:hAnsi="Arial" w:cs="Arial"/>
          <w:sz w:val="22"/>
          <w:szCs w:val="22"/>
        </w:rPr>
      </w:pPr>
    </w:p>
    <w:p w14:paraId="6A49AC2D" w14:textId="0B07B442" w:rsidR="00472219" w:rsidRDefault="00B164F8" w:rsidP="00775CC0">
      <w:pPr>
        <w:jc w:val="both"/>
        <w:rPr>
          <w:rStyle w:val="FontStyle111"/>
          <w:sz w:val="22"/>
          <w:szCs w:val="22"/>
          <w:lang w:eastAsia="sr-Cyrl-C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275F1B88" w14:textId="77777777" w:rsidR="00472219" w:rsidRPr="00880FB6" w:rsidRDefault="00472219" w:rsidP="00590DD6">
      <w:pPr>
        <w:pStyle w:val="Style16"/>
        <w:widowControl/>
        <w:spacing w:line="240" w:lineRule="auto"/>
        <w:ind w:firstLine="0"/>
        <w:rPr>
          <w:rStyle w:val="FontStyle111"/>
          <w:sz w:val="22"/>
          <w:szCs w:val="22"/>
          <w:lang w:eastAsia="sr-Cyrl-CS"/>
        </w:rPr>
      </w:pPr>
    </w:p>
    <w:p w14:paraId="06AFFA70" w14:textId="77777777" w:rsidR="00590DD6" w:rsidRPr="00880FB6" w:rsidRDefault="00590DD6" w:rsidP="00590DD6">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28275FD9" w14:textId="77777777" w:rsidR="00590DD6" w:rsidRPr="00880FB6" w:rsidRDefault="00590DD6" w:rsidP="00590DD6">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0994D46A" w14:textId="6287FCBF" w:rsidR="00590DD6" w:rsidRPr="00775CC0" w:rsidRDefault="00590DD6" w:rsidP="00590DD6">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B164F8">
        <w:rPr>
          <w:rFonts w:ascii="Arial" w:hAnsi="Arial" w:cs="Arial"/>
          <w:sz w:val="22"/>
          <w:szCs w:val="22"/>
          <w:lang w:val="sr-Cyrl-RS"/>
        </w:rPr>
        <w:t>___________</w:t>
      </w:r>
      <w:r>
        <w:rPr>
          <w:rFonts w:ascii="Arial" w:hAnsi="Arial" w:cs="Arial"/>
          <w:sz w:val="22"/>
          <w:szCs w:val="22"/>
          <w:lang w:val="sr-Cyrl-RS"/>
        </w:rPr>
        <w:t xml:space="preserve"> </w:t>
      </w:r>
      <w:r w:rsidRPr="00880FB6">
        <w:rPr>
          <w:rFonts w:ascii="Arial" w:hAnsi="Arial" w:cs="Arial"/>
          <w:sz w:val="22"/>
          <w:szCs w:val="22"/>
        </w:rPr>
        <w:t>(словима:</w:t>
      </w:r>
      <w:r w:rsidR="00B164F8">
        <w:rPr>
          <w:rFonts w:ascii="Arial" w:hAnsi="Arial" w:cs="Arial"/>
          <w:sz w:val="22"/>
          <w:szCs w:val="22"/>
          <w:lang w:val="sr-Cyrl-RS"/>
        </w:rPr>
        <w:t>_______________________</w:t>
      </w:r>
      <w:r w:rsidRPr="00880FB6">
        <w:rPr>
          <w:rFonts w:ascii="Arial" w:hAnsi="Arial" w:cs="Arial"/>
          <w:sz w:val="22"/>
          <w:szCs w:val="22"/>
        </w:rPr>
        <w:t xml:space="preserve">), без ПДВ-а. </w:t>
      </w:r>
      <w:r w:rsidR="00B164F8">
        <w:rPr>
          <w:rFonts w:ascii="Arial" w:hAnsi="Arial" w:cs="Arial"/>
          <w:sz w:val="22"/>
          <w:szCs w:val="22"/>
          <w:lang w:val="sr-Cyrl-RS"/>
        </w:rPr>
        <w:t>(</w:t>
      </w:r>
      <w:r w:rsidR="00B164F8" w:rsidRPr="00775CC0">
        <w:rPr>
          <w:rFonts w:ascii="Arial" w:hAnsi="Arial" w:cs="Arial"/>
          <w:i/>
          <w:sz w:val="22"/>
          <w:szCs w:val="22"/>
          <w:lang w:val="sr-Cyrl-RS"/>
        </w:rPr>
        <w:t>попуњава Наручилац</w:t>
      </w:r>
      <w:r w:rsidR="00B164F8">
        <w:rPr>
          <w:rFonts w:ascii="Arial" w:hAnsi="Arial" w:cs="Arial"/>
          <w:sz w:val="22"/>
          <w:szCs w:val="22"/>
          <w:lang w:val="sr-Cyrl-RS"/>
        </w:rPr>
        <w:t>)</w:t>
      </w:r>
    </w:p>
    <w:p w14:paraId="2DA58C0C" w14:textId="77777777" w:rsidR="00590DD6" w:rsidRDefault="00590DD6" w:rsidP="00590DD6">
      <w:pPr>
        <w:pStyle w:val="ArrialNarrow"/>
        <w:spacing w:after="0"/>
        <w:rPr>
          <w:rFonts w:ascii="Arial" w:hAnsi="Arial" w:cs="Arial"/>
          <w:sz w:val="22"/>
          <w:szCs w:val="22"/>
          <w:lang w:val="sr-Cyrl-RS"/>
        </w:rPr>
      </w:pPr>
    </w:p>
    <w:p w14:paraId="42FA8246" w14:textId="15F806A7" w:rsidR="00590DD6" w:rsidRDefault="00590DD6" w:rsidP="00590DD6">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B164F8">
        <w:rPr>
          <w:rFonts w:ascii="Arial" w:hAnsi="Arial" w:cs="Arial"/>
          <w:sz w:val="22"/>
          <w:szCs w:val="22"/>
          <w:lang w:val="sr-Cyrl-RS"/>
        </w:rPr>
        <w:t>док се не потроше планирана средства за ову партију,</w:t>
      </w:r>
      <w:r w:rsidR="00B164F8" w:rsidDel="00B164F8">
        <w:rPr>
          <w:rFonts w:ascii="Arial" w:hAnsi="Arial" w:cs="Arial"/>
          <w:sz w:val="22"/>
          <w:szCs w:val="22"/>
          <w:lang w:val="sr-Cyrl-RS"/>
        </w:rPr>
        <w:t xml:space="preserve"> </w:t>
      </w:r>
      <w:r>
        <w:rPr>
          <w:rFonts w:ascii="Arial" w:hAnsi="Arial" w:cs="Arial"/>
          <w:sz w:val="22"/>
          <w:szCs w:val="22"/>
          <w:lang w:val="sr-Cyrl-RS"/>
        </w:rPr>
        <w:t xml:space="preserve">а </w:t>
      </w:r>
      <w:r w:rsidR="0032334A">
        <w:rPr>
          <w:rFonts w:ascii="Arial" w:hAnsi="Arial" w:cs="Arial"/>
          <w:sz w:val="22"/>
          <w:szCs w:val="22"/>
          <w:lang w:val="sr-Cyrl-RS"/>
        </w:rPr>
        <w:t xml:space="preserve">по јединичним ценама датим </w:t>
      </w:r>
      <w:r>
        <w:rPr>
          <w:rFonts w:ascii="Arial" w:hAnsi="Arial" w:cs="Arial"/>
          <w:sz w:val="22"/>
          <w:szCs w:val="22"/>
          <w:lang w:val="sr-Cyrl-RS"/>
        </w:rPr>
        <w:t xml:space="preserve">у Обрасцу 5 партија </w:t>
      </w:r>
      <w:r w:rsidR="0032334A">
        <w:rPr>
          <w:rFonts w:ascii="Arial" w:hAnsi="Arial" w:cs="Arial"/>
          <w:sz w:val="22"/>
          <w:szCs w:val="22"/>
          <w:lang w:val="sr-Cyrl-RS"/>
        </w:rPr>
        <w:t>9</w:t>
      </w:r>
      <w:r>
        <w:rPr>
          <w:rFonts w:ascii="Arial" w:hAnsi="Arial" w:cs="Arial"/>
          <w:sz w:val="22"/>
          <w:szCs w:val="22"/>
          <w:lang w:val="sr-Cyrl-RS"/>
        </w:rPr>
        <w:t>.</w:t>
      </w:r>
    </w:p>
    <w:p w14:paraId="1F649012" w14:textId="77777777" w:rsidR="00590DD6" w:rsidRDefault="00590DD6" w:rsidP="00590DD6">
      <w:pPr>
        <w:pStyle w:val="ArrialNarrow"/>
        <w:spacing w:after="0"/>
        <w:rPr>
          <w:rFonts w:ascii="Arial" w:hAnsi="Arial" w:cs="Arial"/>
          <w:sz w:val="22"/>
          <w:szCs w:val="22"/>
          <w:lang w:val="sr-Cyrl-RS"/>
        </w:rPr>
      </w:pPr>
    </w:p>
    <w:p w14:paraId="6FF7D7CE" w14:textId="77777777" w:rsidR="00590DD6" w:rsidRPr="00880FB6" w:rsidRDefault="00590DD6" w:rsidP="00590DD6">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21EEECD" w14:textId="77777777" w:rsidR="00590DD6" w:rsidRPr="00880FB6" w:rsidRDefault="00590DD6" w:rsidP="00590DD6">
      <w:pPr>
        <w:jc w:val="both"/>
        <w:rPr>
          <w:rFonts w:ascii="Arial" w:hAnsi="Arial" w:cs="Arial"/>
          <w:sz w:val="22"/>
          <w:szCs w:val="22"/>
        </w:rPr>
      </w:pPr>
    </w:p>
    <w:p w14:paraId="47BBF6C7"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10F71500" w14:textId="77777777" w:rsidR="00590DD6" w:rsidRPr="00880FB6" w:rsidRDefault="00590DD6" w:rsidP="00590DD6">
      <w:pPr>
        <w:ind w:firstLine="11"/>
        <w:jc w:val="both"/>
        <w:rPr>
          <w:rFonts w:ascii="Arial" w:hAnsi="Arial" w:cs="Arial"/>
          <w:sz w:val="22"/>
          <w:szCs w:val="22"/>
        </w:rPr>
      </w:pPr>
    </w:p>
    <w:p w14:paraId="71ED5945" w14:textId="68EC5555" w:rsidR="00590DD6" w:rsidRPr="00880FB6" w:rsidRDefault="00590DD6" w:rsidP="00590DD6">
      <w:pPr>
        <w:pStyle w:val="ArrialNarrow"/>
        <w:spacing w:after="0"/>
        <w:rPr>
          <w:rFonts w:ascii="Arial" w:hAnsi="Arial" w:cs="Arial"/>
          <w:sz w:val="22"/>
          <w:szCs w:val="22"/>
        </w:rPr>
      </w:pPr>
      <w:r w:rsidRPr="00880FB6">
        <w:rPr>
          <w:rFonts w:ascii="Arial" w:hAnsi="Arial" w:cs="Arial"/>
          <w:sz w:val="22"/>
          <w:szCs w:val="22"/>
        </w:rPr>
        <w:t xml:space="preserve">Уговорена </w:t>
      </w:r>
      <w:r>
        <w:rPr>
          <w:rFonts w:ascii="Arial" w:hAnsi="Arial" w:cs="Arial"/>
          <w:sz w:val="22"/>
          <w:szCs w:val="22"/>
          <w:lang w:val="sr-Cyrl-RS"/>
        </w:rPr>
        <w:t xml:space="preserve">цена из </w:t>
      </w:r>
      <w:r w:rsidR="00B164F8">
        <w:rPr>
          <w:rFonts w:ascii="Arial" w:hAnsi="Arial" w:cs="Arial"/>
          <w:sz w:val="22"/>
          <w:szCs w:val="22"/>
          <w:lang w:val="sr-Cyrl-RS"/>
        </w:rPr>
        <w:t>става 2 овог члана је</w:t>
      </w:r>
      <w:r w:rsidRPr="00880FB6">
        <w:rPr>
          <w:rFonts w:ascii="Arial" w:hAnsi="Arial" w:cs="Arial"/>
          <w:sz w:val="22"/>
          <w:szCs w:val="22"/>
        </w:rPr>
        <w:t xml:space="preserve"> фиксна тј. не може се мењати за све време извршења предметне услуге.</w:t>
      </w:r>
    </w:p>
    <w:p w14:paraId="398695B7" w14:textId="77777777" w:rsidR="00590DD6" w:rsidRPr="00880FB6" w:rsidRDefault="00590DD6" w:rsidP="00590DD6">
      <w:pPr>
        <w:pStyle w:val="Style16"/>
        <w:widowControl/>
        <w:spacing w:line="240" w:lineRule="auto"/>
        <w:ind w:left="360" w:firstLine="0"/>
        <w:rPr>
          <w:rStyle w:val="FontStyle111"/>
          <w:sz w:val="22"/>
          <w:szCs w:val="22"/>
          <w:lang w:eastAsia="sr-Cyrl-CS"/>
        </w:rPr>
      </w:pPr>
    </w:p>
    <w:p w14:paraId="7B2A6BD0" w14:textId="77777777" w:rsidR="00590DD6" w:rsidRPr="00880FB6" w:rsidRDefault="00590DD6" w:rsidP="00590DD6">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576FEB4" w14:textId="77777777" w:rsidR="00590DD6" w:rsidRPr="00880FB6" w:rsidRDefault="00590DD6" w:rsidP="00590DD6">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611607D8" w14:textId="4D929996" w:rsidR="00590DD6" w:rsidRPr="00880FB6" w:rsidRDefault="00590DD6" w:rsidP="00590DD6">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2537DC1C" w14:textId="77777777" w:rsidR="00590DD6" w:rsidRPr="00880FB6" w:rsidRDefault="00590DD6" w:rsidP="00590DD6">
      <w:pPr>
        <w:pStyle w:val="ArrialNarrow"/>
        <w:spacing w:after="0"/>
        <w:rPr>
          <w:rFonts w:ascii="Arial" w:hAnsi="Arial" w:cs="Arial"/>
          <w:sz w:val="22"/>
          <w:szCs w:val="22"/>
        </w:rPr>
      </w:pPr>
    </w:p>
    <w:p w14:paraId="6B03F490" w14:textId="77777777" w:rsidR="00590DD6" w:rsidRPr="00880FB6" w:rsidRDefault="00590DD6" w:rsidP="00590DD6">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11CA22B7" w14:textId="77777777" w:rsidR="00590DD6" w:rsidRPr="00880FB6" w:rsidRDefault="00590DD6" w:rsidP="00590DD6">
      <w:pPr>
        <w:pStyle w:val="ArrialNarrow"/>
        <w:spacing w:after="0"/>
        <w:rPr>
          <w:rFonts w:ascii="Arial" w:hAnsi="Arial" w:cs="Arial"/>
          <w:sz w:val="22"/>
          <w:szCs w:val="22"/>
        </w:rPr>
      </w:pPr>
    </w:p>
    <w:p w14:paraId="12A27743" w14:textId="77777777" w:rsidR="00590DD6" w:rsidRPr="00880FB6" w:rsidRDefault="00590DD6" w:rsidP="00590DD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7DC60254" w14:textId="77777777" w:rsidR="00590DD6" w:rsidRPr="00880FB6" w:rsidRDefault="00590DD6" w:rsidP="00590DD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0544B2D" w14:textId="77777777" w:rsidR="00590DD6" w:rsidRPr="00880FB6" w:rsidRDefault="00590DD6" w:rsidP="00590DD6">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2CD4BE2A" w14:textId="77777777" w:rsidR="00590DD6" w:rsidRPr="00880FB6" w:rsidRDefault="00590DD6" w:rsidP="00590DD6">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7890094D" w14:textId="77777777" w:rsidR="00590DD6" w:rsidRPr="00880FB6" w:rsidRDefault="00590DD6" w:rsidP="00590DD6">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8C1CA14" w14:textId="77777777" w:rsidR="00590DD6" w:rsidRPr="00880FB6" w:rsidRDefault="00590DD6" w:rsidP="00590DD6">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4D724BE3" w14:textId="77777777" w:rsidR="00590DD6" w:rsidRPr="00880FB6" w:rsidRDefault="00590DD6" w:rsidP="00590DD6">
      <w:pPr>
        <w:widowControl w:val="0"/>
        <w:tabs>
          <w:tab w:val="left" w:pos="360"/>
        </w:tabs>
        <w:autoSpaceDE w:val="0"/>
        <w:autoSpaceDN w:val="0"/>
        <w:adjustRightInd w:val="0"/>
        <w:jc w:val="both"/>
        <w:rPr>
          <w:rFonts w:ascii="Arial" w:hAnsi="Arial" w:cs="Arial"/>
          <w:sz w:val="22"/>
          <w:szCs w:val="22"/>
        </w:rPr>
      </w:pPr>
    </w:p>
    <w:p w14:paraId="34D62F83" w14:textId="0C1AE510" w:rsidR="00590DD6" w:rsidRPr="00880FB6" w:rsidRDefault="00707BDC" w:rsidP="00590DD6">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590DD6" w:rsidRPr="00880FB6">
        <w:rPr>
          <w:rFonts w:ascii="Arial" w:hAnsi="Arial" w:cs="Arial"/>
          <w:sz w:val="22"/>
          <w:szCs w:val="22"/>
        </w:rPr>
        <w:t>:</w:t>
      </w:r>
      <w:r w:rsidR="00590DD6" w:rsidRPr="00880FB6">
        <w:rPr>
          <w:rFonts w:ascii="Arial" w:hAnsi="Arial" w:cs="Arial"/>
          <w:sz w:val="22"/>
          <w:szCs w:val="22"/>
        </w:rPr>
        <w:tab/>
        <w:t>__________________________________________</w:t>
      </w:r>
    </w:p>
    <w:p w14:paraId="17E98B96" w14:textId="77777777" w:rsidR="00590DD6" w:rsidRPr="00880FB6" w:rsidRDefault="00590DD6" w:rsidP="00590DD6">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759CA88B" w14:textId="77777777" w:rsidR="00590DD6" w:rsidRPr="00880FB6" w:rsidRDefault="00590DD6" w:rsidP="00590DD6">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15FADF66" w14:textId="77777777" w:rsidR="00590DD6" w:rsidRPr="00880FB6" w:rsidRDefault="00590DD6" w:rsidP="00590DD6">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4590C1E" w14:textId="77777777" w:rsidR="00590DD6" w:rsidRPr="00880FB6" w:rsidRDefault="00590DD6" w:rsidP="00590DD6">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7732C059" w14:textId="77777777" w:rsidR="00590DD6" w:rsidRPr="00880FB6" w:rsidRDefault="00590DD6" w:rsidP="00590DD6">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710A1449" w14:textId="77777777" w:rsidR="00590DD6" w:rsidRPr="00880FB6" w:rsidRDefault="00590DD6" w:rsidP="00590DD6">
      <w:pPr>
        <w:rPr>
          <w:rFonts w:ascii="Arial" w:hAnsi="Arial" w:cs="Arial"/>
          <w:i/>
          <w:sz w:val="22"/>
          <w:szCs w:val="22"/>
        </w:rPr>
      </w:pPr>
    </w:p>
    <w:p w14:paraId="2AB91B66"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1A5CDAAB" w14:textId="77777777" w:rsidR="00590DD6" w:rsidRPr="00880FB6" w:rsidRDefault="00590DD6" w:rsidP="00590DD6">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773D97F4" w14:textId="77777777" w:rsidR="00590DD6" w:rsidRPr="00880FB6" w:rsidRDefault="00590DD6" w:rsidP="00590DD6">
      <w:pPr>
        <w:jc w:val="both"/>
        <w:rPr>
          <w:rFonts w:ascii="Arial" w:hAnsi="Arial" w:cs="Arial"/>
          <w:sz w:val="22"/>
          <w:szCs w:val="22"/>
        </w:rPr>
      </w:pPr>
    </w:p>
    <w:p w14:paraId="10FB5092" w14:textId="77777777"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144EBE4B" w14:textId="7ED25AEB" w:rsidR="00590DD6" w:rsidRPr="00880FB6" w:rsidRDefault="00590DD6"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707BDC">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2BE70123" w14:textId="2A0F56B4" w:rsidR="00590DD6" w:rsidRPr="00880FB6" w:rsidRDefault="00590DD6"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707BDC">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82376E7" w14:textId="77777777" w:rsidR="00590DD6" w:rsidRPr="00880FB6" w:rsidRDefault="00590DD6" w:rsidP="00590DD6">
      <w:pPr>
        <w:pStyle w:val="Style13"/>
        <w:widowControl/>
        <w:spacing w:line="240" w:lineRule="auto"/>
        <w:jc w:val="left"/>
        <w:rPr>
          <w:rStyle w:val="FontStyle110"/>
          <w:rFonts w:eastAsia="Calibri"/>
          <w:sz w:val="22"/>
          <w:szCs w:val="22"/>
          <w:lang w:val="sr-Cyrl-CS" w:eastAsia="sr-Cyrl-CS"/>
        </w:rPr>
      </w:pPr>
    </w:p>
    <w:p w14:paraId="639557EE" w14:textId="77777777" w:rsidR="00590DD6" w:rsidRPr="00880FB6" w:rsidRDefault="00590DD6" w:rsidP="00590DD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735B2165" w14:textId="77777777" w:rsidR="00590DD6" w:rsidRPr="00880FB6" w:rsidRDefault="00590DD6" w:rsidP="00590DD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0A1D1B07" w14:textId="77777777" w:rsidR="00590DD6" w:rsidRPr="00880FB6" w:rsidRDefault="00590DD6" w:rsidP="00590DD6">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19A28E6C" w14:textId="459318BE" w:rsidR="00590DD6" w:rsidRPr="00880FB6" w:rsidRDefault="00590DD6"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707BDC">
        <w:rPr>
          <w:rFonts w:ascii="Arial" w:hAnsi="Arial" w:cs="Arial"/>
          <w:sz w:val="22"/>
          <w:szCs w:val="22"/>
          <w:lang w:val="sr-Cyrl-RS"/>
        </w:rPr>
        <w:t>Наручиоца и Извршиоца.</w:t>
      </w:r>
    </w:p>
    <w:p w14:paraId="0C3E8587" w14:textId="77777777" w:rsidR="00590DD6" w:rsidRPr="00880FB6" w:rsidRDefault="00590DD6" w:rsidP="00590DD6">
      <w:pPr>
        <w:jc w:val="both"/>
        <w:rPr>
          <w:rFonts w:ascii="Arial" w:hAnsi="Arial" w:cs="Arial"/>
          <w:color w:val="000000"/>
          <w:sz w:val="22"/>
          <w:szCs w:val="22"/>
        </w:rPr>
      </w:pPr>
      <w:r w:rsidRPr="00880FB6">
        <w:rPr>
          <w:rFonts w:ascii="Arial" w:hAnsi="Arial" w:cs="Arial"/>
          <w:sz w:val="22"/>
          <w:szCs w:val="22"/>
        </w:rPr>
        <w:t xml:space="preserve"> </w:t>
      </w:r>
    </w:p>
    <w:p w14:paraId="559539AC" w14:textId="37290BC3" w:rsidR="00590DD6" w:rsidRPr="00880FB6" w:rsidRDefault="00590DD6" w:rsidP="00590DD6">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707BDC">
        <w:rPr>
          <w:rFonts w:ascii="Arial" w:hAnsi="Arial" w:cs="Arial"/>
          <w:sz w:val="22"/>
          <w:szCs w:val="22"/>
          <w:lang w:val="sr-Cyrl-RS"/>
        </w:rPr>
        <w:t>Извршиоца</w:t>
      </w:r>
      <w:r w:rsidR="00707BDC" w:rsidRPr="00880FB6" w:rsidDel="00707BDC">
        <w:rPr>
          <w:rFonts w:ascii="Arial" w:hAnsi="Arial" w:cs="Arial"/>
          <w:sz w:val="22"/>
          <w:szCs w:val="22"/>
        </w:rPr>
        <w:t xml:space="preserve"> </w:t>
      </w:r>
      <w:r w:rsidRPr="00880FB6">
        <w:rPr>
          <w:rFonts w:ascii="Arial" w:hAnsi="Arial" w:cs="Arial"/>
          <w:sz w:val="22"/>
          <w:szCs w:val="22"/>
        </w:rPr>
        <w:t>:  ___________________________ код банке ______________.</w:t>
      </w:r>
    </w:p>
    <w:p w14:paraId="58D26D13" w14:textId="77777777" w:rsidR="00590DD6" w:rsidRPr="00880FB6" w:rsidRDefault="00590DD6" w:rsidP="00590DD6">
      <w:pPr>
        <w:pStyle w:val="Style16"/>
        <w:widowControl/>
        <w:spacing w:line="240" w:lineRule="auto"/>
        <w:ind w:firstLine="0"/>
        <w:jc w:val="left"/>
        <w:rPr>
          <w:rStyle w:val="FontStyle111"/>
          <w:sz w:val="22"/>
          <w:szCs w:val="22"/>
          <w:lang w:val="sr-Cyrl-CS"/>
        </w:rPr>
      </w:pPr>
    </w:p>
    <w:p w14:paraId="1BAF59D5" w14:textId="3CB51068" w:rsidR="00590DD6" w:rsidRPr="00880FB6" w:rsidRDefault="00590DD6" w:rsidP="00590DD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707BDC">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3115F162" w14:textId="77777777" w:rsidR="00590DD6" w:rsidRPr="00880FB6" w:rsidRDefault="00590DD6" w:rsidP="00590DD6">
      <w:pPr>
        <w:jc w:val="center"/>
        <w:rPr>
          <w:rFonts w:ascii="Arial" w:hAnsi="Arial" w:cs="Arial"/>
          <w:b/>
          <w:sz w:val="22"/>
          <w:szCs w:val="22"/>
        </w:rPr>
      </w:pPr>
      <w:r w:rsidRPr="00880FB6">
        <w:rPr>
          <w:rFonts w:ascii="Arial" w:hAnsi="Arial" w:cs="Arial"/>
          <w:b/>
          <w:sz w:val="22"/>
          <w:szCs w:val="22"/>
        </w:rPr>
        <w:t>Члан 6.</w:t>
      </w:r>
    </w:p>
    <w:p w14:paraId="31DA0E80" w14:textId="7231DC59" w:rsidR="00590DD6" w:rsidRPr="00880FB6" w:rsidRDefault="00707BDC" w:rsidP="00590DD6">
      <w:pPr>
        <w:jc w:val="both"/>
        <w:rPr>
          <w:rFonts w:ascii="Arial" w:hAnsi="Arial" w:cs="Arial"/>
          <w:sz w:val="22"/>
          <w:szCs w:val="22"/>
          <w:lang w:eastAsia="sr-Latn-CS"/>
        </w:rPr>
      </w:pPr>
      <w:r>
        <w:rPr>
          <w:rFonts w:ascii="Arial" w:hAnsi="Arial" w:cs="Arial"/>
          <w:sz w:val="22"/>
          <w:szCs w:val="22"/>
          <w:lang w:val="sr-Cyrl-RS" w:eastAsia="sr-Latn-CS"/>
        </w:rPr>
        <w:t>Извршилац</w:t>
      </w:r>
      <w:r w:rsidR="00590DD6" w:rsidRPr="00880FB6">
        <w:rPr>
          <w:rFonts w:ascii="Arial" w:hAnsi="Arial" w:cs="Arial"/>
          <w:sz w:val="22"/>
          <w:szCs w:val="22"/>
          <w:lang w:eastAsia="sr-Latn-CS"/>
        </w:rPr>
        <w:t xml:space="preserve"> ће извршавати уговорене услуге које се односе на:</w:t>
      </w:r>
    </w:p>
    <w:p w14:paraId="156B0C6F" w14:textId="7DDF308C" w:rsidR="00590DD6" w:rsidRPr="00880FB6" w:rsidRDefault="00590DD6"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32334A">
        <w:rPr>
          <w:rFonts w:ascii="Arial" w:hAnsi="Arial" w:cs="Arial"/>
          <w:sz w:val="22"/>
          <w:szCs w:val="22"/>
          <w:lang w:val="sr-Cyrl-RS"/>
        </w:rPr>
        <w:t xml:space="preserve">уградње стакла са набавком истог, по позиву </w:t>
      </w:r>
      <w:r w:rsidR="00707BDC">
        <w:rPr>
          <w:rFonts w:ascii="Arial" w:hAnsi="Arial" w:cs="Arial"/>
          <w:sz w:val="22"/>
          <w:szCs w:val="22"/>
          <w:lang w:val="sr-Cyrl-RS"/>
        </w:rPr>
        <w:t>Наручиоца</w:t>
      </w:r>
      <w:r w:rsidR="0032334A">
        <w:rPr>
          <w:rFonts w:ascii="Arial" w:hAnsi="Arial" w:cs="Arial"/>
          <w:sz w:val="22"/>
          <w:szCs w:val="22"/>
          <w:lang w:val="sr-Cyrl-RS"/>
        </w:rPr>
        <w:t xml:space="preserve"> (стакла су у металном раму, максималних димензија 160цм*160цм, отварајућа по средини хоризонталне или вертикалне осе)</w:t>
      </w:r>
    </w:p>
    <w:p w14:paraId="46C8C030" w14:textId="77777777" w:rsidR="00590DD6" w:rsidRPr="00880FB6" w:rsidRDefault="00590DD6" w:rsidP="00590DD6">
      <w:pPr>
        <w:pStyle w:val="Style25"/>
        <w:widowControl/>
        <w:jc w:val="both"/>
        <w:rPr>
          <w:rFonts w:ascii="Arial" w:hAnsi="Arial" w:cs="Arial"/>
          <w:b/>
          <w:sz w:val="22"/>
          <w:szCs w:val="22"/>
          <w:lang w:val="sr-Cyrl-CS"/>
        </w:rPr>
      </w:pPr>
    </w:p>
    <w:p w14:paraId="1E81BE51" w14:textId="77777777" w:rsidR="00590DD6" w:rsidRPr="00880FB6" w:rsidRDefault="00590DD6" w:rsidP="00590DD6">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726EEAD6" w14:textId="6D7589A0" w:rsidR="00590DD6" w:rsidRPr="00880FB6" w:rsidRDefault="00590DD6" w:rsidP="00590DD6">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707BDC">
        <w:rPr>
          <w:rFonts w:ascii="Arial" w:hAnsi="Arial" w:cs="Arial"/>
          <w:sz w:val="22"/>
          <w:szCs w:val="22"/>
          <w:lang w:val="sr-Cyrl-RS"/>
        </w:rPr>
        <w:t>Извршилац</w:t>
      </w:r>
      <w:r w:rsidRPr="00880FB6">
        <w:rPr>
          <w:rFonts w:ascii="Arial" w:hAnsi="Arial" w:cs="Arial"/>
          <w:sz w:val="22"/>
          <w:szCs w:val="22"/>
        </w:rPr>
        <w:t xml:space="preserve"> треба да:</w:t>
      </w:r>
    </w:p>
    <w:p w14:paraId="2434038A" w14:textId="77777777" w:rsidR="00590DD6" w:rsidRPr="00880FB6" w:rsidRDefault="00590DD6"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7A7878E8" w14:textId="77777777" w:rsidR="00590DD6" w:rsidRDefault="00590DD6"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7AC349D3" w14:textId="77777777" w:rsidR="00590DD6" w:rsidRPr="00880FB6" w:rsidRDefault="00590DD6"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30F41312" w14:textId="77777777" w:rsidR="00590DD6" w:rsidRPr="00880FB6" w:rsidRDefault="00590DD6"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1E8C7747" w14:textId="745EE19F" w:rsidR="00590DD6" w:rsidRPr="00880FB6" w:rsidRDefault="00590DD6"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707BDC">
        <w:rPr>
          <w:rFonts w:ascii="Arial" w:hAnsi="Arial" w:cs="Arial"/>
          <w:sz w:val="22"/>
          <w:szCs w:val="22"/>
          <w:lang w:val="sr-Cyrl-RS"/>
        </w:rPr>
        <w:t>Извршиоца</w:t>
      </w:r>
      <w:r w:rsidR="00707BDC" w:rsidRPr="00880FB6" w:rsidDel="00707BDC">
        <w:rPr>
          <w:rFonts w:ascii="Arial" w:hAnsi="Arial" w:cs="Arial"/>
          <w:sz w:val="22"/>
          <w:szCs w:val="22"/>
        </w:rPr>
        <w:t xml:space="preserve"> </w:t>
      </w:r>
      <w:r w:rsidRPr="00880FB6">
        <w:rPr>
          <w:rFonts w:ascii="Arial" w:hAnsi="Arial" w:cs="Arial"/>
          <w:sz w:val="22"/>
          <w:szCs w:val="22"/>
        </w:rPr>
        <w:t xml:space="preserve">поштује разумне захтеве </w:t>
      </w:r>
      <w:r w:rsidR="00707BDC">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707BDC">
        <w:rPr>
          <w:rFonts w:ascii="Arial" w:hAnsi="Arial" w:cs="Arial"/>
          <w:sz w:val="22"/>
          <w:szCs w:val="22"/>
          <w:lang w:val="sr-Cyrl-RS"/>
        </w:rPr>
        <w:t>Наручиоца</w:t>
      </w:r>
      <w:r w:rsidRPr="00880FB6">
        <w:rPr>
          <w:rFonts w:ascii="Arial" w:hAnsi="Arial" w:cs="Arial"/>
          <w:sz w:val="22"/>
          <w:szCs w:val="22"/>
          <w:lang w:val="sr-Cyrl-CS"/>
        </w:rPr>
        <w:t>;</w:t>
      </w:r>
    </w:p>
    <w:p w14:paraId="0DC89B30" w14:textId="77777777" w:rsidR="00590DD6" w:rsidRPr="00880FB6" w:rsidRDefault="00590DD6"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63F64359" w14:textId="77777777" w:rsidR="00590DD6" w:rsidRPr="00880FB6" w:rsidRDefault="00590DD6" w:rsidP="00590DD6">
      <w:pPr>
        <w:pStyle w:val="Style25"/>
        <w:widowControl/>
        <w:jc w:val="both"/>
        <w:rPr>
          <w:rFonts w:ascii="Arial" w:hAnsi="Arial" w:cs="Arial"/>
          <w:sz w:val="22"/>
          <w:szCs w:val="22"/>
        </w:rPr>
      </w:pPr>
    </w:p>
    <w:p w14:paraId="79828F09" w14:textId="77777777" w:rsidR="00590DD6" w:rsidRPr="00880FB6" w:rsidRDefault="00590DD6" w:rsidP="00590DD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0B64714" w14:textId="770286EC" w:rsidR="00590DD6" w:rsidRPr="00880FB6" w:rsidRDefault="00590DD6" w:rsidP="00590DD6">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707BDC">
        <w:rPr>
          <w:rFonts w:ascii="Arial" w:hAnsi="Arial" w:cs="Arial"/>
          <w:sz w:val="22"/>
          <w:szCs w:val="22"/>
          <w:lang w:val="sr-Cyrl-RS"/>
        </w:rPr>
        <w:t>Наручиоца</w:t>
      </w:r>
      <w:r>
        <w:rPr>
          <w:rFonts w:ascii="Arial" w:hAnsi="Arial" w:cs="Arial"/>
          <w:sz w:val="22"/>
          <w:szCs w:val="22"/>
          <w:lang w:val="sr-Cyrl-RS"/>
        </w:rPr>
        <w:t xml:space="preserve"> је </w:t>
      </w:r>
      <w:r w:rsidR="0032334A">
        <w:rPr>
          <w:rFonts w:ascii="Arial" w:hAnsi="Arial" w:cs="Arial"/>
          <w:sz w:val="22"/>
          <w:szCs w:val="22"/>
          <w:lang w:val="sr-Cyrl-RS"/>
        </w:rPr>
        <w:t>до 48 сати од</w:t>
      </w:r>
      <w:r>
        <w:rPr>
          <w:rFonts w:ascii="Arial" w:hAnsi="Arial" w:cs="Arial"/>
          <w:sz w:val="22"/>
          <w:szCs w:val="22"/>
          <w:lang w:val="sr-Cyrl-RS"/>
        </w:rPr>
        <w:t xml:space="preserve"> када је позив извршен.</w:t>
      </w:r>
    </w:p>
    <w:p w14:paraId="0BD19905" w14:textId="36FEF6CF" w:rsidR="00590DD6" w:rsidRPr="00880FB6" w:rsidRDefault="00707BDC" w:rsidP="00590DD6">
      <w:pPr>
        <w:jc w:val="both"/>
        <w:rPr>
          <w:rFonts w:ascii="Arial" w:hAnsi="Arial" w:cs="Arial"/>
          <w:sz w:val="22"/>
          <w:szCs w:val="22"/>
        </w:rPr>
      </w:pPr>
      <w:r>
        <w:rPr>
          <w:rFonts w:ascii="Arial" w:hAnsi="Arial" w:cs="Arial"/>
          <w:sz w:val="22"/>
          <w:szCs w:val="22"/>
          <w:lang w:val="sr-Cyrl-RS"/>
        </w:rPr>
        <w:t>Извршилац</w:t>
      </w:r>
      <w:r w:rsidR="00590DD6"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02E804A0" w14:textId="77777777" w:rsidR="00590DD6" w:rsidRPr="00880FB6" w:rsidRDefault="00590DD6" w:rsidP="00590DD6">
      <w:pPr>
        <w:pStyle w:val="Style13"/>
        <w:widowControl/>
        <w:spacing w:line="240" w:lineRule="auto"/>
        <w:jc w:val="both"/>
        <w:rPr>
          <w:rStyle w:val="FontStyle110"/>
          <w:rFonts w:eastAsia="Calibri"/>
          <w:sz w:val="22"/>
          <w:szCs w:val="22"/>
        </w:rPr>
      </w:pPr>
    </w:p>
    <w:p w14:paraId="1A061D42" w14:textId="77777777" w:rsidR="00590DD6" w:rsidRPr="00880FB6" w:rsidRDefault="00590DD6" w:rsidP="00590DD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779D2A1E" w14:textId="6E675703" w:rsidR="00590DD6" w:rsidRPr="00880FB6" w:rsidRDefault="00707BDC" w:rsidP="00590DD6">
      <w:pPr>
        <w:jc w:val="both"/>
        <w:rPr>
          <w:rFonts w:ascii="Arial" w:eastAsia="Calibri" w:hAnsi="Arial" w:cs="Arial"/>
          <w:sz w:val="22"/>
          <w:szCs w:val="22"/>
        </w:rPr>
      </w:pPr>
      <w:r>
        <w:rPr>
          <w:rFonts w:ascii="Arial" w:hAnsi="Arial" w:cs="Arial"/>
          <w:sz w:val="22"/>
          <w:szCs w:val="22"/>
          <w:lang w:val="sr-Cyrl-RS"/>
        </w:rPr>
        <w:t>Извршилац</w:t>
      </w:r>
      <w:r w:rsidR="00590DD6" w:rsidRPr="00880FB6">
        <w:rPr>
          <w:rFonts w:ascii="Arial" w:hAnsi="Arial" w:cs="Arial"/>
          <w:sz w:val="22"/>
          <w:szCs w:val="22"/>
        </w:rPr>
        <w:t xml:space="preserve"> је дужан да одреди извршиоце које ће пружати уговорене услуге. </w:t>
      </w:r>
    </w:p>
    <w:p w14:paraId="50A2804B" w14:textId="77777777" w:rsidR="00590DD6" w:rsidRPr="003A32D8" w:rsidRDefault="00590DD6" w:rsidP="003A32D8">
      <w:pPr>
        <w:pStyle w:val="Style13"/>
        <w:widowControl/>
        <w:spacing w:line="240" w:lineRule="auto"/>
        <w:jc w:val="left"/>
        <w:rPr>
          <w:rStyle w:val="FontStyle110"/>
          <w:rFonts w:eastAsia="Calibri"/>
          <w:sz w:val="22"/>
          <w:szCs w:val="22"/>
          <w:lang w:val="sr-Cyrl-RS" w:eastAsia="sr-Cyrl-CS"/>
        </w:rPr>
      </w:pPr>
    </w:p>
    <w:p w14:paraId="0520A434" w14:textId="77777777" w:rsidR="00590DD6" w:rsidRPr="00880FB6" w:rsidRDefault="00590DD6" w:rsidP="00590DD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0480208" w14:textId="77777777" w:rsidR="00590DD6" w:rsidRPr="00880FB6" w:rsidRDefault="00590DD6" w:rsidP="00590DD6">
      <w:pPr>
        <w:jc w:val="both"/>
        <w:rPr>
          <w:rFonts w:ascii="Arial" w:hAnsi="Arial" w:cs="Arial"/>
          <w:b/>
          <w:sz w:val="22"/>
          <w:szCs w:val="22"/>
        </w:rPr>
      </w:pPr>
    </w:p>
    <w:p w14:paraId="7582CE03" w14:textId="5079AFDB"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Ако </w:t>
      </w:r>
      <w:r w:rsidR="00707BDC">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707BDC">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36263284" w14:textId="77777777" w:rsidR="00590DD6" w:rsidRPr="00880FB6" w:rsidRDefault="00590DD6" w:rsidP="00590DD6">
      <w:pPr>
        <w:jc w:val="both"/>
        <w:rPr>
          <w:rFonts w:ascii="Arial" w:hAnsi="Arial" w:cs="Arial"/>
          <w:sz w:val="22"/>
          <w:szCs w:val="22"/>
        </w:rPr>
      </w:pPr>
    </w:p>
    <w:p w14:paraId="726CBB4E" w14:textId="59EF33EC" w:rsidR="00590DD6" w:rsidRPr="00880FB6" w:rsidRDefault="00590DD6" w:rsidP="00590DD6">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707BDC">
        <w:rPr>
          <w:rFonts w:ascii="Arial" w:hAnsi="Arial" w:cs="Arial"/>
          <w:sz w:val="22"/>
          <w:szCs w:val="22"/>
          <w:lang w:val="sr-Cyrl-RS"/>
        </w:rPr>
        <w:t>Наручиоца</w:t>
      </w:r>
      <w:r w:rsidRPr="00880FB6">
        <w:rPr>
          <w:rFonts w:ascii="Arial" w:hAnsi="Arial" w:cs="Arial"/>
          <w:sz w:val="22"/>
          <w:szCs w:val="22"/>
        </w:rPr>
        <w:t xml:space="preserve"> и </w:t>
      </w:r>
      <w:r w:rsidR="00707BDC">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505A98DE" w14:textId="77777777" w:rsidR="00590DD6" w:rsidRPr="00880FB6" w:rsidRDefault="00590DD6" w:rsidP="00590DD6">
      <w:pPr>
        <w:jc w:val="both"/>
        <w:rPr>
          <w:rFonts w:ascii="Arial" w:hAnsi="Arial" w:cs="Arial"/>
          <w:sz w:val="22"/>
          <w:szCs w:val="22"/>
        </w:rPr>
      </w:pPr>
    </w:p>
    <w:p w14:paraId="6D21EE46" w14:textId="77777777" w:rsidR="00707BDC" w:rsidRPr="00880FB6" w:rsidRDefault="00707BDC" w:rsidP="00707B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49BEF0B6" w14:textId="77777777" w:rsidR="00707BDC" w:rsidRDefault="00707BDC" w:rsidP="00707BDC">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3D254491" w14:textId="77777777" w:rsidR="00707BDC" w:rsidRDefault="00707BDC" w:rsidP="00707BDC">
      <w:pPr>
        <w:jc w:val="center"/>
        <w:rPr>
          <w:rFonts w:ascii="Arial" w:hAnsi="Arial" w:cs="Arial"/>
          <w:b/>
          <w:sz w:val="22"/>
          <w:szCs w:val="22"/>
        </w:rPr>
      </w:pPr>
    </w:p>
    <w:p w14:paraId="59C44F55" w14:textId="77777777" w:rsidR="00707BDC" w:rsidRDefault="00707BDC" w:rsidP="00707BDC">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5B2455DB"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1BFE9491" w14:textId="77777777" w:rsidR="00707BDC" w:rsidRPr="00002921"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109648A2" w14:textId="77777777" w:rsidR="00707BDC" w:rsidRPr="00002921"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706D2D0A" w14:textId="77777777" w:rsidR="00707BDC" w:rsidRPr="00002921"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765CFB2"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07DDAB45"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5E00341B"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48DBD8EF"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51E1C98"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5F3BCFE7" w14:textId="77777777" w:rsidR="00707BDC" w:rsidRPr="00002921"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14A3C536" w14:textId="77777777" w:rsidR="00707BDC" w:rsidRPr="00002921"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9D1587F" w14:textId="77777777" w:rsidR="00707BDC" w:rsidRPr="00BE370A" w:rsidRDefault="00707BDC" w:rsidP="00707BDC">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1F3CDC9A" w14:textId="77777777" w:rsidR="00707BDC" w:rsidRDefault="00707BDC" w:rsidP="00707BDC">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7CE7B8F6"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0AFBE56"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125C494" w14:textId="77777777" w:rsidR="00707BDC" w:rsidRPr="00002921" w:rsidRDefault="00707BDC" w:rsidP="00707BDC">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30F34BB7" w14:textId="77777777" w:rsidR="00707BDC" w:rsidRPr="00880FB6" w:rsidRDefault="00707BDC" w:rsidP="00707BDC">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0AC7F2E" w14:textId="77777777" w:rsidR="00707BDC" w:rsidRPr="00880FB6" w:rsidRDefault="00707BDC" w:rsidP="00707BDC">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7497B710" w14:textId="77777777" w:rsidR="00707BDC" w:rsidRPr="00880FB6" w:rsidRDefault="00707BDC" w:rsidP="00707BDC">
      <w:pPr>
        <w:pStyle w:val="Style13"/>
        <w:widowControl/>
        <w:spacing w:line="240" w:lineRule="auto"/>
        <w:jc w:val="left"/>
        <w:rPr>
          <w:rStyle w:val="FontStyle110"/>
          <w:rFonts w:eastAsia="Calibri"/>
          <w:sz w:val="22"/>
          <w:szCs w:val="22"/>
          <w:lang w:val="sr-Cyrl-CS" w:eastAsia="sr-Cyrl-CS"/>
        </w:rPr>
      </w:pPr>
    </w:p>
    <w:p w14:paraId="7B56D938" w14:textId="77777777" w:rsidR="00707BDC" w:rsidRPr="00880FB6" w:rsidRDefault="00707BDC" w:rsidP="00707B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4DD84130" w14:textId="77777777" w:rsidR="00707BDC" w:rsidRPr="00880FB6" w:rsidRDefault="00707BDC" w:rsidP="00707B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7C49B469" w14:textId="77777777" w:rsidR="00707BDC" w:rsidRPr="00880FB6" w:rsidRDefault="00707BDC" w:rsidP="00707B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329B2884" w14:textId="77777777" w:rsidR="00707BDC" w:rsidRPr="00880FB6" w:rsidRDefault="00707BDC" w:rsidP="00707BDC">
      <w:pPr>
        <w:pStyle w:val="Style16"/>
        <w:widowControl/>
        <w:spacing w:line="240" w:lineRule="auto"/>
        <w:ind w:firstLine="0"/>
        <w:rPr>
          <w:rStyle w:val="FontStyle111"/>
          <w:sz w:val="22"/>
          <w:szCs w:val="22"/>
          <w:lang w:eastAsia="sr-Cyrl-CS"/>
        </w:rPr>
      </w:pPr>
    </w:p>
    <w:p w14:paraId="056E19E9" w14:textId="77777777" w:rsidR="00707BDC" w:rsidRPr="00880FB6" w:rsidRDefault="00707BDC" w:rsidP="00707BDC">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6BE4BDD5" w14:textId="77777777" w:rsidR="00707BDC" w:rsidRPr="00880FB6" w:rsidRDefault="00707BDC" w:rsidP="00707BDC">
      <w:pPr>
        <w:pStyle w:val="Style16"/>
        <w:widowControl/>
        <w:spacing w:line="240" w:lineRule="auto"/>
        <w:ind w:firstLine="0"/>
        <w:rPr>
          <w:rStyle w:val="FontStyle111"/>
          <w:sz w:val="22"/>
          <w:szCs w:val="22"/>
          <w:lang w:eastAsia="sr-Cyrl-CS"/>
        </w:rPr>
      </w:pPr>
    </w:p>
    <w:p w14:paraId="41538B71" w14:textId="77777777" w:rsidR="00707BDC" w:rsidRPr="00880FB6" w:rsidRDefault="00707BDC" w:rsidP="00707B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D1939A7" w14:textId="77777777" w:rsidR="00707BDC" w:rsidRPr="00880FB6" w:rsidRDefault="00707BDC" w:rsidP="00707BDC">
      <w:pPr>
        <w:pStyle w:val="Style16"/>
        <w:widowControl/>
        <w:spacing w:line="240" w:lineRule="auto"/>
        <w:ind w:firstLine="0"/>
        <w:rPr>
          <w:rStyle w:val="FontStyle111"/>
          <w:sz w:val="22"/>
          <w:szCs w:val="22"/>
          <w:lang w:eastAsia="sr-Cyrl-CS"/>
        </w:rPr>
      </w:pPr>
    </w:p>
    <w:p w14:paraId="0BC5A013" w14:textId="77777777" w:rsidR="00707BDC" w:rsidRPr="00880FB6" w:rsidRDefault="00707BDC" w:rsidP="00707BDC">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379ABBAA" w14:textId="77777777" w:rsidR="00707BDC" w:rsidRPr="00880FB6" w:rsidRDefault="00707BDC" w:rsidP="00707BDC">
      <w:pPr>
        <w:pStyle w:val="Style16"/>
        <w:widowControl/>
        <w:spacing w:line="240" w:lineRule="auto"/>
        <w:ind w:firstLine="0"/>
        <w:rPr>
          <w:rStyle w:val="FontStyle111"/>
          <w:sz w:val="22"/>
          <w:szCs w:val="22"/>
          <w:lang w:eastAsia="sr-Cyrl-CS"/>
        </w:rPr>
      </w:pPr>
    </w:p>
    <w:p w14:paraId="461E3C87" w14:textId="77777777" w:rsidR="00707BDC" w:rsidRPr="00880FB6" w:rsidRDefault="00707BDC" w:rsidP="00707BDC">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1104E3BC" w14:textId="77777777" w:rsidR="00707BDC" w:rsidRPr="00880FB6" w:rsidRDefault="00707BDC" w:rsidP="00707BDC">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03A14ADD" w14:textId="77777777" w:rsidR="00707BDC" w:rsidRPr="00880FB6" w:rsidRDefault="00707BDC" w:rsidP="00707BDC">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5DC1B02A" w14:textId="77777777" w:rsidR="00707BDC" w:rsidRPr="00880FB6" w:rsidRDefault="00707BDC" w:rsidP="00707BDC">
      <w:pPr>
        <w:tabs>
          <w:tab w:val="left" w:pos="680"/>
        </w:tabs>
        <w:suppressAutoHyphens w:val="0"/>
        <w:jc w:val="both"/>
        <w:rPr>
          <w:rFonts w:ascii="Arial" w:eastAsia="TimesNewRomanPS-BoldMT" w:hAnsi="Arial" w:cs="Arial"/>
          <w:bCs/>
          <w:sz w:val="22"/>
          <w:szCs w:val="22"/>
        </w:rPr>
      </w:pPr>
    </w:p>
    <w:p w14:paraId="6A9017B8" w14:textId="77777777" w:rsidR="00707BDC" w:rsidRPr="00880FB6" w:rsidRDefault="00707BDC" w:rsidP="00707BDC">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34EACD3A" w14:textId="77777777" w:rsidR="00707BDC" w:rsidRPr="00880FB6" w:rsidRDefault="00707BDC" w:rsidP="00707BDC">
      <w:pPr>
        <w:pStyle w:val="ArrialNarrow"/>
        <w:spacing w:after="0"/>
        <w:rPr>
          <w:rFonts w:ascii="Arial" w:hAnsi="Arial" w:cs="Arial"/>
          <w:sz w:val="22"/>
          <w:szCs w:val="22"/>
        </w:rPr>
      </w:pPr>
    </w:p>
    <w:p w14:paraId="2ED00CAD" w14:textId="77777777" w:rsidR="00707BDC" w:rsidRPr="00880FB6" w:rsidRDefault="00707BDC" w:rsidP="00707BDC">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7E83242F" w14:textId="77777777" w:rsidR="00707BDC" w:rsidRPr="00880FB6" w:rsidRDefault="00707BDC" w:rsidP="00707BDC">
      <w:pPr>
        <w:pStyle w:val="Style13"/>
        <w:widowControl/>
        <w:spacing w:line="240" w:lineRule="auto"/>
        <w:jc w:val="left"/>
        <w:rPr>
          <w:rStyle w:val="FontStyle110"/>
          <w:rFonts w:eastAsia="Calibri"/>
          <w:sz w:val="22"/>
          <w:szCs w:val="22"/>
          <w:lang w:val="sr-Cyrl-CS" w:eastAsia="sr-Cyrl-CS"/>
        </w:rPr>
      </w:pPr>
    </w:p>
    <w:p w14:paraId="08100907" w14:textId="77777777" w:rsidR="00707BDC" w:rsidRPr="00880FB6" w:rsidRDefault="00707BDC" w:rsidP="00707B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6A36FF06" w14:textId="77777777" w:rsidR="00707BDC" w:rsidRPr="00880FB6" w:rsidRDefault="00707BDC" w:rsidP="00707BDC">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5AE26CD5"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B76178C" w14:textId="77777777" w:rsidR="00707BDC" w:rsidRPr="00880FB6" w:rsidRDefault="00707BDC" w:rsidP="00707BDC">
      <w:pPr>
        <w:jc w:val="both"/>
        <w:rPr>
          <w:rFonts w:ascii="Arial" w:hAnsi="Arial" w:cs="Arial"/>
          <w:sz w:val="22"/>
          <w:szCs w:val="22"/>
        </w:rPr>
      </w:pPr>
    </w:p>
    <w:p w14:paraId="3C722C7A"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3211D44" w14:textId="77777777" w:rsidR="00707BDC" w:rsidRPr="00880FB6" w:rsidRDefault="00707BDC" w:rsidP="00707BDC">
      <w:pPr>
        <w:jc w:val="both"/>
        <w:rPr>
          <w:rFonts w:ascii="Arial" w:hAnsi="Arial" w:cs="Arial"/>
          <w:sz w:val="22"/>
          <w:szCs w:val="22"/>
        </w:rPr>
      </w:pPr>
    </w:p>
    <w:p w14:paraId="286C5E1F"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60638961" w14:textId="77777777" w:rsidR="00707BDC" w:rsidRPr="00880FB6" w:rsidRDefault="00707BDC" w:rsidP="00707BDC">
      <w:pPr>
        <w:jc w:val="both"/>
        <w:rPr>
          <w:rFonts w:ascii="Arial" w:hAnsi="Arial" w:cs="Arial"/>
          <w:sz w:val="22"/>
          <w:szCs w:val="22"/>
        </w:rPr>
      </w:pPr>
    </w:p>
    <w:p w14:paraId="659A2EF8"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708CD0A" w14:textId="77777777" w:rsidR="00707BDC" w:rsidRPr="00880FB6" w:rsidRDefault="00707BDC" w:rsidP="00707BDC">
      <w:pPr>
        <w:jc w:val="both"/>
        <w:rPr>
          <w:rFonts w:ascii="Arial" w:hAnsi="Arial" w:cs="Arial"/>
          <w:sz w:val="22"/>
          <w:szCs w:val="22"/>
        </w:rPr>
      </w:pPr>
    </w:p>
    <w:p w14:paraId="57AED684"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696876A5" w14:textId="77777777" w:rsidR="00707BDC" w:rsidRPr="00880FB6" w:rsidRDefault="00707BDC" w:rsidP="00707BDC">
      <w:pPr>
        <w:pStyle w:val="Style13"/>
        <w:widowControl/>
        <w:spacing w:line="240" w:lineRule="auto"/>
        <w:rPr>
          <w:rStyle w:val="FontStyle110"/>
          <w:rFonts w:eastAsia="Calibri"/>
          <w:sz w:val="22"/>
          <w:szCs w:val="22"/>
          <w:lang w:eastAsia="sr-Cyrl-CS"/>
        </w:rPr>
      </w:pPr>
    </w:p>
    <w:p w14:paraId="679C78F9" w14:textId="77777777" w:rsidR="00707BDC" w:rsidRPr="00880FB6" w:rsidRDefault="00707BDC" w:rsidP="00707B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78D9CAE9" w14:textId="77777777" w:rsidR="00707BDC" w:rsidRPr="00880FB6" w:rsidRDefault="00707BDC" w:rsidP="00707BDC">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64A4068" w14:textId="77777777" w:rsidR="00707BDC" w:rsidRDefault="00707BDC" w:rsidP="00707BDC">
      <w:pPr>
        <w:rPr>
          <w:rFonts w:ascii="Arial" w:hAnsi="Arial" w:cs="Arial"/>
          <w:b/>
          <w:sz w:val="22"/>
          <w:szCs w:val="22"/>
        </w:rPr>
      </w:pPr>
    </w:p>
    <w:p w14:paraId="7995C80B" w14:textId="77777777" w:rsidR="00707BDC" w:rsidRPr="00880FB6" w:rsidRDefault="00707BDC" w:rsidP="00707BDC">
      <w:pPr>
        <w:rPr>
          <w:rStyle w:val="FontStyle111"/>
          <w:b/>
          <w:sz w:val="22"/>
          <w:szCs w:val="22"/>
        </w:rPr>
      </w:pPr>
      <w:r w:rsidRPr="00880FB6">
        <w:rPr>
          <w:rFonts w:ascii="Arial" w:hAnsi="Arial" w:cs="Arial"/>
          <w:b/>
          <w:sz w:val="22"/>
          <w:szCs w:val="22"/>
        </w:rPr>
        <w:t>Раскид Уговора</w:t>
      </w:r>
    </w:p>
    <w:p w14:paraId="02284E47" w14:textId="77777777" w:rsidR="00707BDC" w:rsidRPr="00880FB6" w:rsidRDefault="00707BDC" w:rsidP="00707BDC">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5F4FAC11" w14:textId="77777777" w:rsidR="00707BDC" w:rsidRPr="00880FB6" w:rsidRDefault="00707BDC" w:rsidP="00707BDC">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0E8903D0" w14:textId="77777777" w:rsidR="00707BDC" w:rsidRPr="00880FB6" w:rsidRDefault="00707BDC" w:rsidP="00707BDC">
      <w:pPr>
        <w:jc w:val="both"/>
        <w:rPr>
          <w:rFonts w:ascii="Arial" w:hAnsi="Arial" w:cs="Arial"/>
          <w:b/>
          <w:sz w:val="22"/>
          <w:szCs w:val="22"/>
        </w:rPr>
      </w:pPr>
    </w:p>
    <w:p w14:paraId="396401CD" w14:textId="77777777" w:rsidR="00707BDC" w:rsidRPr="00880FB6" w:rsidRDefault="00707BDC" w:rsidP="00707BDC">
      <w:pPr>
        <w:jc w:val="both"/>
        <w:rPr>
          <w:rFonts w:ascii="Arial" w:hAnsi="Arial" w:cs="Arial"/>
          <w:b/>
          <w:sz w:val="22"/>
          <w:szCs w:val="22"/>
        </w:rPr>
      </w:pPr>
      <w:r w:rsidRPr="00880FB6">
        <w:rPr>
          <w:rFonts w:ascii="Arial" w:hAnsi="Arial" w:cs="Arial"/>
          <w:b/>
          <w:sz w:val="22"/>
          <w:szCs w:val="22"/>
        </w:rPr>
        <w:t>Измене Уговора</w:t>
      </w:r>
    </w:p>
    <w:p w14:paraId="4CA5FB00" w14:textId="77777777" w:rsidR="00707BDC" w:rsidRPr="00880FB6" w:rsidRDefault="00707BDC" w:rsidP="00707BDC">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169B0D90" w14:textId="77777777" w:rsidR="00707BDC" w:rsidRPr="00880FB6" w:rsidRDefault="00707BDC" w:rsidP="00707BDC">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556409A1" w14:textId="77777777" w:rsidR="00707BDC" w:rsidRPr="00880FB6" w:rsidRDefault="00707BDC" w:rsidP="00707BDC">
      <w:pPr>
        <w:jc w:val="both"/>
        <w:rPr>
          <w:rFonts w:ascii="Arial" w:hAnsi="Arial" w:cs="Arial"/>
          <w:sz w:val="22"/>
          <w:szCs w:val="22"/>
          <w:lang w:eastAsia="sr-Latn-CS"/>
        </w:rPr>
      </w:pPr>
    </w:p>
    <w:p w14:paraId="79D247CA" w14:textId="77777777" w:rsidR="00707BDC" w:rsidRPr="00880FB6" w:rsidRDefault="00707BDC" w:rsidP="00707BDC">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3191C94" w14:textId="77777777" w:rsidR="00707BDC" w:rsidRPr="00880FB6" w:rsidRDefault="00707BDC" w:rsidP="00707BDC">
      <w:pPr>
        <w:pStyle w:val="Style13"/>
        <w:widowControl/>
        <w:spacing w:line="240" w:lineRule="auto"/>
        <w:jc w:val="left"/>
        <w:rPr>
          <w:rStyle w:val="FontStyle110"/>
          <w:rFonts w:eastAsia="Calibri"/>
          <w:sz w:val="22"/>
          <w:szCs w:val="22"/>
          <w:lang w:val="sr-Cyrl-CS" w:eastAsia="sr-Cyrl-CS"/>
        </w:rPr>
      </w:pPr>
    </w:p>
    <w:p w14:paraId="456A078C" w14:textId="77777777" w:rsidR="00707BDC" w:rsidRPr="00880FB6" w:rsidRDefault="00707BDC" w:rsidP="00707B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0FB05F07" w14:textId="77777777" w:rsidR="00707BDC" w:rsidRPr="00880FB6" w:rsidRDefault="00707BDC" w:rsidP="00707B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C3A48DC"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630A1E66" w14:textId="77777777" w:rsidR="00707BDC" w:rsidRPr="00880FB6" w:rsidRDefault="00707BDC" w:rsidP="00707BDC">
      <w:pPr>
        <w:jc w:val="both"/>
        <w:rPr>
          <w:rFonts w:ascii="Arial" w:eastAsia="Calibri" w:hAnsi="Arial" w:cs="Arial"/>
          <w:sz w:val="22"/>
          <w:szCs w:val="22"/>
        </w:rPr>
      </w:pPr>
    </w:p>
    <w:p w14:paraId="163D2046" w14:textId="77777777" w:rsidR="00707BDC" w:rsidRPr="00880FB6" w:rsidRDefault="00707BDC" w:rsidP="00707BDC">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420BE284"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5CFDA78F" w14:textId="77777777" w:rsidR="00707BDC" w:rsidRPr="00880FB6" w:rsidRDefault="00707BDC" w:rsidP="00707BDC">
      <w:pPr>
        <w:jc w:val="both"/>
        <w:rPr>
          <w:rFonts w:ascii="Arial" w:hAnsi="Arial" w:cs="Arial"/>
          <w:sz w:val="22"/>
          <w:szCs w:val="22"/>
        </w:rPr>
      </w:pPr>
    </w:p>
    <w:p w14:paraId="0A120F57" w14:textId="77777777" w:rsidR="00707BDC" w:rsidRPr="00880FB6" w:rsidRDefault="00707BDC" w:rsidP="00707B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71E32FC7" w14:textId="77777777" w:rsidR="00707BDC" w:rsidRPr="00880FB6" w:rsidRDefault="00707BDC" w:rsidP="00707BDC">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33ACE7D2" w14:textId="77777777" w:rsidR="00707BDC" w:rsidRPr="00880FB6" w:rsidRDefault="00707BDC" w:rsidP="00707BDC">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0B4626F4" w14:textId="77777777" w:rsidR="00707BDC" w:rsidRPr="00880FB6" w:rsidRDefault="00707BDC" w:rsidP="00707BDC">
      <w:pPr>
        <w:pStyle w:val="ArrialNarrow"/>
        <w:spacing w:after="0"/>
        <w:jc w:val="left"/>
        <w:rPr>
          <w:rStyle w:val="FontStyle110"/>
          <w:sz w:val="22"/>
          <w:szCs w:val="22"/>
          <w:lang w:eastAsia="sr-Latn-CS"/>
        </w:rPr>
      </w:pPr>
    </w:p>
    <w:p w14:paraId="1D5112F1" w14:textId="77777777" w:rsidR="00707BDC" w:rsidRPr="00880FB6" w:rsidRDefault="00707BDC" w:rsidP="00707BDC">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4A507926" w14:textId="77777777" w:rsidR="00707BDC" w:rsidRPr="00880FB6" w:rsidRDefault="00707BDC" w:rsidP="00707BDC">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0C44793B" w14:textId="77777777" w:rsidR="00707BDC" w:rsidRPr="00880FB6" w:rsidRDefault="00707BDC" w:rsidP="00707BDC">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9776C40" w14:textId="6C8F6E9C" w:rsidR="00707BDC" w:rsidRDefault="00707BDC" w:rsidP="00707BDC">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2</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1580A2C0" w14:textId="0F33CFD0" w:rsidR="00707BDC" w:rsidRDefault="00707BDC" w:rsidP="00707B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3:</w:t>
      </w:r>
      <w:r>
        <w:rPr>
          <w:rStyle w:val="FontStyle111"/>
          <w:sz w:val="22"/>
          <w:szCs w:val="22"/>
          <w:lang w:val="sr-Cyrl-RS"/>
        </w:rPr>
        <w:tab/>
        <w:t>Структура цене</w:t>
      </w:r>
    </w:p>
    <w:p w14:paraId="02F06EE1" w14:textId="206A5AD9" w:rsidR="00707BDC" w:rsidRPr="008F0BB3" w:rsidRDefault="00707BDC" w:rsidP="00707BDC">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Техничка спецификација</w:t>
      </w:r>
    </w:p>
    <w:p w14:paraId="5CDA5A05" w14:textId="4EEE08B0" w:rsidR="00707BDC" w:rsidRPr="00880FB6" w:rsidRDefault="00707BDC" w:rsidP="00707BDC">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3FBC5912" w14:textId="77777777" w:rsidR="00707BDC" w:rsidRPr="00880FB6" w:rsidRDefault="00707BDC" w:rsidP="00707BDC">
      <w:pPr>
        <w:pStyle w:val="Style13"/>
        <w:widowControl/>
        <w:spacing w:line="240" w:lineRule="auto"/>
        <w:jc w:val="left"/>
        <w:rPr>
          <w:rStyle w:val="FontStyle110"/>
          <w:rFonts w:eastAsia="Calibri"/>
          <w:sz w:val="22"/>
          <w:szCs w:val="22"/>
          <w:lang w:val="sr-Cyrl-CS" w:eastAsia="sr-Cyrl-CS"/>
        </w:rPr>
      </w:pPr>
    </w:p>
    <w:p w14:paraId="37B1DD8F" w14:textId="77777777" w:rsidR="00707BDC" w:rsidRPr="00880FB6" w:rsidRDefault="00707BDC" w:rsidP="00707BDC">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3D8D7E82" w14:textId="77777777" w:rsidR="00707BDC" w:rsidRPr="00880FB6" w:rsidRDefault="00707BDC" w:rsidP="00707BDC">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783B069B" w14:textId="77777777" w:rsidR="00707BDC" w:rsidRPr="00880FB6" w:rsidRDefault="00707BDC" w:rsidP="00707BDC">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0B797028" w14:textId="77777777" w:rsidR="00707BDC" w:rsidRPr="00880FB6" w:rsidRDefault="00707BDC" w:rsidP="00707BDC">
      <w:pPr>
        <w:jc w:val="both"/>
        <w:rPr>
          <w:rFonts w:ascii="Arial" w:hAnsi="Arial" w:cs="Arial"/>
          <w:sz w:val="22"/>
          <w:szCs w:val="22"/>
        </w:rPr>
      </w:pPr>
    </w:p>
    <w:p w14:paraId="4CD06E25" w14:textId="77777777" w:rsidR="00707BDC" w:rsidRPr="00880FB6" w:rsidRDefault="00707BDC" w:rsidP="00707BDC">
      <w:pPr>
        <w:jc w:val="both"/>
        <w:rPr>
          <w:rFonts w:ascii="Arial" w:hAnsi="Arial" w:cs="Arial"/>
          <w:sz w:val="22"/>
          <w:szCs w:val="22"/>
        </w:rPr>
      </w:pPr>
    </w:p>
    <w:p w14:paraId="731E6372" w14:textId="77777777" w:rsidR="00707BDC" w:rsidRDefault="00707BDC" w:rsidP="00707BDC">
      <w:pPr>
        <w:jc w:val="both"/>
        <w:rPr>
          <w:rFonts w:ascii="Arial" w:hAnsi="Arial" w:cs="Arial"/>
          <w:sz w:val="22"/>
          <w:szCs w:val="22"/>
        </w:rPr>
      </w:pPr>
    </w:p>
    <w:p w14:paraId="6FD9FCBB" w14:textId="77777777" w:rsidR="00707BDC" w:rsidRPr="008F0BB3" w:rsidRDefault="00707BDC" w:rsidP="00707BDC">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18C17691" w14:textId="77777777" w:rsidR="00707BDC" w:rsidRPr="006C2AB3" w:rsidRDefault="00707BDC" w:rsidP="00707BDC">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0EE4A0E" w14:textId="77777777" w:rsidR="00707BDC" w:rsidRPr="00880FB6" w:rsidRDefault="00707BDC" w:rsidP="00707BDC">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609BC976" w14:textId="77777777" w:rsidR="00707BDC" w:rsidRPr="00880FB6" w:rsidRDefault="00707BDC" w:rsidP="00707BDC">
      <w:pPr>
        <w:jc w:val="both"/>
        <w:rPr>
          <w:rFonts w:ascii="Arial" w:hAnsi="Arial" w:cs="Arial"/>
          <w:b/>
          <w:sz w:val="22"/>
          <w:szCs w:val="22"/>
        </w:rPr>
      </w:pPr>
    </w:p>
    <w:p w14:paraId="538C8D8E" w14:textId="77777777" w:rsidR="00707BDC" w:rsidRPr="00880FB6" w:rsidRDefault="00707BDC" w:rsidP="00707BDC">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521F6AAF" w14:textId="77777777" w:rsidR="00707BDC" w:rsidRPr="00880FB6" w:rsidRDefault="00707BDC" w:rsidP="00707BDC">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4D4143D6" w14:textId="6043DCA5" w:rsidR="00590DD6" w:rsidRPr="00880FB6" w:rsidRDefault="00707BDC" w:rsidP="00590DD6">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r w:rsidR="00590DD6" w:rsidRPr="00880FB6">
        <w:rPr>
          <w:rFonts w:ascii="Arial" w:hAnsi="Arial" w:cs="Arial"/>
          <w:bCs/>
          <w:noProof/>
          <w:sz w:val="22"/>
          <w:szCs w:val="22"/>
        </w:rPr>
        <w:tab/>
        <w:t xml:space="preserve">     </w:t>
      </w:r>
      <w:r w:rsidR="00590DD6" w:rsidRPr="00880FB6">
        <w:rPr>
          <w:rFonts w:ascii="Arial" w:hAnsi="Arial" w:cs="Arial"/>
          <w:bCs/>
          <w:noProof/>
          <w:sz w:val="22"/>
          <w:szCs w:val="22"/>
        </w:rPr>
        <w:tab/>
      </w:r>
    </w:p>
    <w:p w14:paraId="5BD44D12" w14:textId="77777777" w:rsidR="00590DD6" w:rsidRPr="00880FB6" w:rsidRDefault="00590DD6" w:rsidP="00590DD6">
      <w:pPr>
        <w:jc w:val="both"/>
        <w:rPr>
          <w:rFonts w:ascii="Arial" w:hAnsi="Arial" w:cs="Arial"/>
          <w:bCs/>
          <w:noProof/>
          <w:sz w:val="22"/>
          <w:szCs w:val="22"/>
        </w:rPr>
      </w:pPr>
    </w:p>
    <w:p w14:paraId="7A9D8DB1" w14:textId="77777777" w:rsidR="00590DD6" w:rsidRPr="00880FB6" w:rsidRDefault="00590DD6" w:rsidP="00590DD6">
      <w:pPr>
        <w:suppressAutoHyphens w:val="0"/>
        <w:rPr>
          <w:rFonts w:ascii="Arial" w:hAnsi="Arial" w:cs="Arial"/>
          <w:sz w:val="22"/>
          <w:szCs w:val="22"/>
        </w:rPr>
      </w:pPr>
      <w:r w:rsidRPr="00880FB6">
        <w:rPr>
          <w:rFonts w:ascii="Arial" w:hAnsi="Arial" w:cs="Arial"/>
          <w:b/>
          <w:i/>
          <w:sz w:val="22"/>
          <w:szCs w:val="22"/>
        </w:rPr>
        <w:br w:type="page"/>
      </w:r>
    </w:p>
    <w:p w14:paraId="0951BD8F" w14:textId="77777777" w:rsidR="00590DD6" w:rsidRPr="00A35D98" w:rsidRDefault="00590DD6" w:rsidP="00590DD6">
      <w:pPr>
        <w:pStyle w:val="Heading2"/>
        <w:jc w:val="right"/>
        <w:rPr>
          <w:lang w:val="sr-Cyrl-RS"/>
        </w:rPr>
      </w:pPr>
      <w:bookmarkStart w:id="385" w:name="_Toc431560748"/>
      <w:r w:rsidRPr="00880FB6">
        <w:t xml:space="preserve">ОБРАЗАЦ </w:t>
      </w:r>
      <w:r w:rsidR="00234576">
        <w:rPr>
          <w:lang w:val="sr-Cyrl-RS"/>
        </w:rPr>
        <w:t>7</w:t>
      </w:r>
      <w:r w:rsidRPr="00880FB6">
        <w:t>.</w:t>
      </w:r>
      <w:r w:rsidR="00234576">
        <w:rPr>
          <w:lang w:val="sr-Cyrl-RS"/>
        </w:rPr>
        <w:t xml:space="preserve"> </w:t>
      </w:r>
      <w:r>
        <w:rPr>
          <w:lang w:val="sr-Cyrl-RS"/>
        </w:rPr>
        <w:t xml:space="preserve">партија </w:t>
      </w:r>
      <w:r w:rsidR="0032334A">
        <w:rPr>
          <w:lang w:val="sr-Cyrl-RS"/>
        </w:rPr>
        <w:t>9</w:t>
      </w:r>
      <w:bookmarkEnd w:id="385"/>
    </w:p>
    <w:p w14:paraId="1FE1CCFA" w14:textId="77777777" w:rsidR="00590DD6" w:rsidRPr="00880FB6" w:rsidRDefault="00590DD6" w:rsidP="00590DD6">
      <w:pPr>
        <w:pStyle w:val="BodyText"/>
        <w:rPr>
          <w:rFonts w:ascii="Arial" w:hAnsi="Arial" w:cs="Arial"/>
          <w:b/>
          <w:bCs/>
          <w:sz w:val="22"/>
          <w:szCs w:val="22"/>
        </w:rPr>
      </w:pPr>
      <w:r w:rsidRPr="00880FB6">
        <w:rPr>
          <w:rFonts w:ascii="Arial" w:hAnsi="Arial" w:cs="Arial"/>
          <w:b/>
          <w:bCs/>
          <w:sz w:val="22"/>
          <w:szCs w:val="22"/>
        </w:rPr>
        <w:t xml:space="preserve"> </w:t>
      </w:r>
    </w:p>
    <w:p w14:paraId="348144E0" w14:textId="77777777" w:rsidR="00590DD6" w:rsidRPr="00880FB6" w:rsidRDefault="00590DD6" w:rsidP="00590DD6">
      <w:pPr>
        <w:pStyle w:val="BodyText"/>
        <w:jc w:val="center"/>
        <w:rPr>
          <w:rFonts w:ascii="Arial" w:hAnsi="Arial" w:cs="Arial"/>
          <w:b/>
          <w:bCs/>
          <w:sz w:val="22"/>
          <w:szCs w:val="22"/>
        </w:rPr>
      </w:pPr>
    </w:p>
    <w:p w14:paraId="5E3C05BD" w14:textId="77777777" w:rsidR="00590DD6" w:rsidRPr="00880FB6" w:rsidRDefault="00590DD6" w:rsidP="00590DD6">
      <w:pPr>
        <w:jc w:val="both"/>
        <w:rPr>
          <w:rFonts w:ascii="Arial" w:hAnsi="Arial" w:cs="Arial"/>
          <w:sz w:val="22"/>
          <w:szCs w:val="22"/>
        </w:rPr>
      </w:pPr>
    </w:p>
    <w:p w14:paraId="3FB4FEA0" w14:textId="77777777" w:rsidR="00590DD6" w:rsidRPr="00880FB6" w:rsidRDefault="00590DD6" w:rsidP="00590DD6">
      <w:pPr>
        <w:jc w:val="both"/>
        <w:rPr>
          <w:rFonts w:ascii="Arial" w:hAnsi="Arial" w:cs="Arial"/>
          <w:sz w:val="22"/>
          <w:szCs w:val="22"/>
        </w:rPr>
      </w:pPr>
    </w:p>
    <w:p w14:paraId="1D99073C" w14:textId="77777777" w:rsidR="00590DD6" w:rsidRPr="00880FB6" w:rsidRDefault="00590DD6" w:rsidP="00590DD6">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12B74ABD" w14:textId="77777777" w:rsidR="00590DD6" w:rsidRPr="00880FB6" w:rsidRDefault="00590DD6" w:rsidP="00590DD6">
      <w:pPr>
        <w:jc w:val="both"/>
        <w:rPr>
          <w:rFonts w:ascii="Arial" w:hAnsi="Arial" w:cs="Arial"/>
          <w:sz w:val="22"/>
          <w:szCs w:val="22"/>
        </w:rPr>
      </w:pPr>
    </w:p>
    <w:p w14:paraId="1CBAE225" w14:textId="77777777" w:rsidR="00590DD6" w:rsidRPr="00880FB6" w:rsidRDefault="00590DD6" w:rsidP="00590DD6">
      <w:pPr>
        <w:jc w:val="both"/>
        <w:rPr>
          <w:rFonts w:ascii="Arial" w:hAnsi="Arial" w:cs="Arial"/>
          <w:sz w:val="22"/>
          <w:szCs w:val="22"/>
        </w:rPr>
      </w:pPr>
    </w:p>
    <w:p w14:paraId="488262BC" w14:textId="77777777" w:rsidR="00590DD6" w:rsidRPr="00880FB6" w:rsidRDefault="00590DD6" w:rsidP="00590DD6">
      <w:pPr>
        <w:jc w:val="both"/>
        <w:rPr>
          <w:rFonts w:ascii="Arial" w:hAnsi="Arial" w:cs="Arial"/>
          <w:sz w:val="22"/>
          <w:szCs w:val="22"/>
        </w:rPr>
      </w:pPr>
    </w:p>
    <w:p w14:paraId="4D12901A" w14:textId="77777777" w:rsidR="00590DD6" w:rsidRPr="00880FB6" w:rsidRDefault="00590DD6" w:rsidP="00590DD6">
      <w:pPr>
        <w:jc w:val="both"/>
        <w:rPr>
          <w:rFonts w:ascii="Arial" w:hAnsi="Arial" w:cs="Arial"/>
          <w:sz w:val="22"/>
          <w:szCs w:val="22"/>
        </w:rPr>
      </w:pPr>
    </w:p>
    <w:p w14:paraId="5C2F0C10" w14:textId="77777777" w:rsidR="00590DD6" w:rsidRPr="00880FB6" w:rsidRDefault="00590DD6" w:rsidP="00590DD6">
      <w:pPr>
        <w:jc w:val="both"/>
        <w:rPr>
          <w:rFonts w:ascii="Arial" w:hAnsi="Arial" w:cs="Arial"/>
          <w:sz w:val="22"/>
          <w:szCs w:val="22"/>
        </w:rPr>
      </w:pPr>
    </w:p>
    <w:p w14:paraId="13EE9AC1" w14:textId="77777777" w:rsidR="00590DD6" w:rsidRPr="00880FB6" w:rsidRDefault="00590DD6" w:rsidP="00590DD6">
      <w:pPr>
        <w:rPr>
          <w:rFonts w:ascii="Arial" w:hAnsi="Arial" w:cs="Arial"/>
          <w:sz w:val="22"/>
          <w:szCs w:val="22"/>
        </w:rPr>
      </w:pPr>
      <w:r w:rsidRPr="00880FB6">
        <w:rPr>
          <w:rFonts w:ascii="Arial" w:hAnsi="Arial" w:cs="Arial"/>
          <w:sz w:val="22"/>
          <w:szCs w:val="22"/>
        </w:rPr>
        <w:t>ОБРАЗАЦ ТРОШКОВА ПРИПРЕМЕ ПОНУДЕ</w:t>
      </w:r>
    </w:p>
    <w:p w14:paraId="43B3A8E4" w14:textId="77777777" w:rsidR="00590DD6" w:rsidRPr="00880FB6" w:rsidRDefault="00590DD6" w:rsidP="00590DD6">
      <w:pPr>
        <w:pStyle w:val="BodyText"/>
        <w:rPr>
          <w:rFonts w:ascii="Arial" w:hAnsi="Arial" w:cs="Arial"/>
          <w:sz w:val="22"/>
          <w:szCs w:val="22"/>
        </w:rPr>
      </w:pPr>
    </w:p>
    <w:p w14:paraId="5E63174E" w14:textId="77777777" w:rsidR="00590DD6" w:rsidRPr="00880FB6" w:rsidRDefault="00590DD6" w:rsidP="00590DD6">
      <w:pPr>
        <w:pStyle w:val="BodyText"/>
        <w:rPr>
          <w:rFonts w:ascii="Arial" w:hAnsi="Arial" w:cs="Arial"/>
          <w:sz w:val="22"/>
          <w:szCs w:val="22"/>
        </w:rPr>
      </w:pPr>
    </w:p>
    <w:p w14:paraId="1A81FB6E" w14:textId="77777777" w:rsidR="00590DD6" w:rsidRPr="00880FB6" w:rsidRDefault="00590DD6" w:rsidP="00590DD6">
      <w:pPr>
        <w:pStyle w:val="BodyText"/>
        <w:rPr>
          <w:rFonts w:ascii="Arial" w:hAnsi="Arial" w:cs="Arial"/>
          <w:sz w:val="22"/>
          <w:szCs w:val="22"/>
        </w:rPr>
      </w:pPr>
    </w:p>
    <w:p w14:paraId="07977A9D" w14:textId="77777777" w:rsidR="00590DD6" w:rsidRPr="00880FB6" w:rsidRDefault="00590DD6" w:rsidP="00590DD6">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590DD6" w:rsidRPr="00880FB6" w14:paraId="2C4F6008" w14:textId="77777777" w:rsidTr="004A4F39">
        <w:trPr>
          <w:jc w:val="center"/>
        </w:trPr>
        <w:tc>
          <w:tcPr>
            <w:tcW w:w="4612" w:type="dxa"/>
          </w:tcPr>
          <w:p w14:paraId="59478FBB" w14:textId="77777777" w:rsidR="00590DD6" w:rsidRPr="00880FB6" w:rsidRDefault="00590DD6"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2961E9B4" w14:textId="77777777" w:rsidR="00590DD6" w:rsidRPr="00880FB6" w:rsidRDefault="00590DD6"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590DD6" w:rsidRPr="00880FB6" w14:paraId="7D007B68" w14:textId="77777777" w:rsidTr="004A4F39">
        <w:trPr>
          <w:jc w:val="center"/>
        </w:trPr>
        <w:tc>
          <w:tcPr>
            <w:tcW w:w="4612" w:type="dxa"/>
          </w:tcPr>
          <w:p w14:paraId="7C23CAE0" w14:textId="77777777" w:rsidR="00590DD6" w:rsidRPr="00880FB6" w:rsidRDefault="00590DD6" w:rsidP="004A4F39">
            <w:pPr>
              <w:pStyle w:val="BodyText"/>
              <w:jc w:val="center"/>
              <w:rPr>
                <w:rFonts w:ascii="Arial" w:hAnsi="Arial" w:cs="Arial"/>
                <w:sz w:val="22"/>
                <w:szCs w:val="22"/>
              </w:rPr>
            </w:pPr>
          </w:p>
        </w:tc>
        <w:tc>
          <w:tcPr>
            <w:tcW w:w="4612" w:type="dxa"/>
          </w:tcPr>
          <w:p w14:paraId="042AE785" w14:textId="77777777" w:rsidR="00590DD6" w:rsidRPr="00880FB6" w:rsidRDefault="00590DD6" w:rsidP="004A4F39">
            <w:pPr>
              <w:pStyle w:val="BodyText"/>
              <w:jc w:val="center"/>
              <w:rPr>
                <w:rFonts w:ascii="Arial" w:hAnsi="Arial" w:cs="Arial"/>
                <w:sz w:val="22"/>
                <w:szCs w:val="22"/>
              </w:rPr>
            </w:pPr>
          </w:p>
        </w:tc>
      </w:tr>
      <w:tr w:rsidR="00590DD6" w:rsidRPr="00880FB6" w14:paraId="475CA444" w14:textId="77777777" w:rsidTr="004A4F39">
        <w:trPr>
          <w:jc w:val="center"/>
        </w:trPr>
        <w:tc>
          <w:tcPr>
            <w:tcW w:w="4612" w:type="dxa"/>
          </w:tcPr>
          <w:p w14:paraId="168B376D" w14:textId="77777777" w:rsidR="00590DD6" w:rsidRPr="00880FB6" w:rsidRDefault="00590DD6" w:rsidP="004A4F39">
            <w:pPr>
              <w:pStyle w:val="BodyText"/>
              <w:jc w:val="center"/>
              <w:rPr>
                <w:rFonts w:ascii="Arial" w:hAnsi="Arial" w:cs="Arial"/>
                <w:sz w:val="22"/>
                <w:szCs w:val="22"/>
              </w:rPr>
            </w:pPr>
          </w:p>
        </w:tc>
        <w:tc>
          <w:tcPr>
            <w:tcW w:w="4612" w:type="dxa"/>
          </w:tcPr>
          <w:p w14:paraId="75DA00C6" w14:textId="77777777" w:rsidR="00590DD6" w:rsidRPr="00880FB6" w:rsidRDefault="00590DD6" w:rsidP="004A4F39">
            <w:pPr>
              <w:pStyle w:val="BodyText"/>
              <w:jc w:val="center"/>
              <w:rPr>
                <w:rFonts w:ascii="Arial" w:hAnsi="Arial" w:cs="Arial"/>
                <w:sz w:val="22"/>
                <w:szCs w:val="22"/>
              </w:rPr>
            </w:pPr>
          </w:p>
        </w:tc>
      </w:tr>
      <w:tr w:rsidR="00590DD6" w:rsidRPr="00880FB6" w14:paraId="1BBD16C2" w14:textId="77777777" w:rsidTr="004A4F39">
        <w:trPr>
          <w:jc w:val="center"/>
        </w:trPr>
        <w:tc>
          <w:tcPr>
            <w:tcW w:w="4612" w:type="dxa"/>
          </w:tcPr>
          <w:p w14:paraId="481693C1" w14:textId="77777777" w:rsidR="00590DD6" w:rsidRPr="00880FB6" w:rsidRDefault="00590DD6" w:rsidP="004A4F39">
            <w:pPr>
              <w:pStyle w:val="BodyText"/>
              <w:jc w:val="center"/>
              <w:rPr>
                <w:rFonts w:ascii="Arial" w:hAnsi="Arial" w:cs="Arial"/>
                <w:sz w:val="22"/>
                <w:szCs w:val="22"/>
              </w:rPr>
            </w:pPr>
          </w:p>
        </w:tc>
        <w:tc>
          <w:tcPr>
            <w:tcW w:w="4612" w:type="dxa"/>
          </w:tcPr>
          <w:p w14:paraId="252F1ECB" w14:textId="77777777" w:rsidR="00590DD6" w:rsidRPr="00880FB6" w:rsidRDefault="00590DD6" w:rsidP="004A4F39">
            <w:pPr>
              <w:pStyle w:val="BodyText"/>
              <w:jc w:val="center"/>
              <w:rPr>
                <w:rFonts w:ascii="Arial" w:hAnsi="Arial" w:cs="Arial"/>
                <w:sz w:val="22"/>
                <w:szCs w:val="22"/>
              </w:rPr>
            </w:pPr>
          </w:p>
        </w:tc>
      </w:tr>
      <w:tr w:rsidR="00590DD6" w:rsidRPr="00880FB6" w14:paraId="0AAF2D2A" w14:textId="77777777" w:rsidTr="004A4F39">
        <w:trPr>
          <w:jc w:val="center"/>
        </w:trPr>
        <w:tc>
          <w:tcPr>
            <w:tcW w:w="4612" w:type="dxa"/>
          </w:tcPr>
          <w:p w14:paraId="401ECF1E" w14:textId="77777777" w:rsidR="00590DD6" w:rsidRPr="00880FB6" w:rsidRDefault="00590DD6" w:rsidP="004A4F39">
            <w:pPr>
              <w:pStyle w:val="BodyText"/>
              <w:jc w:val="center"/>
              <w:rPr>
                <w:rFonts w:ascii="Arial" w:hAnsi="Arial" w:cs="Arial"/>
                <w:sz w:val="22"/>
                <w:szCs w:val="22"/>
              </w:rPr>
            </w:pPr>
          </w:p>
        </w:tc>
        <w:tc>
          <w:tcPr>
            <w:tcW w:w="4612" w:type="dxa"/>
          </w:tcPr>
          <w:p w14:paraId="78FC860A" w14:textId="77777777" w:rsidR="00590DD6" w:rsidRPr="00880FB6" w:rsidRDefault="00590DD6" w:rsidP="004A4F39">
            <w:pPr>
              <w:pStyle w:val="BodyText"/>
              <w:jc w:val="center"/>
              <w:rPr>
                <w:rFonts w:ascii="Arial" w:hAnsi="Arial" w:cs="Arial"/>
                <w:sz w:val="22"/>
                <w:szCs w:val="22"/>
              </w:rPr>
            </w:pPr>
          </w:p>
        </w:tc>
      </w:tr>
      <w:tr w:rsidR="00590DD6" w:rsidRPr="00880FB6" w14:paraId="75A852E2" w14:textId="77777777" w:rsidTr="004A4F39">
        <w:trPr>
          <w:jc w:val="center"/>
        </w:trPr>
        <w:tc>
          <w:tcPr>
            <w:tcW w:w="4612" w:type="dxa"/>
          </w:tcPr>
          <w:p w14:paraId="7D645DB9" w14:textId="77777777" w:rsidR="00590DD6" w:rsidRPr="00880FB6" w:rsidRDefault="00590DD6" w:rsidP="004A4F39">
            <w:pPr>
              <w:pStyle w:val="BodyText"/>
              <w:jc w:val="center"/>
              <w:rPr>
                <w:rFonts w:ascii="Arial" w:hAnsi="Arial" w:cs="Arial"/>
                <w:sz w:val="22"/>
                <w:szCs w:val="22"/>
              </w:rPr>
            </w:pPr>
          </w:p>
        </w:tc>
        <w:tc>
          <w:tcPr>
            <w:tcW w:w="4612" w:type="dxa"/>
          </w:tcPr>
          <w:p w14:paraId="0E6C8EA0" w14:textId="77777777" w:rsidR="00590DD6" w:rsidRPr="00880FB6" w:rsidRDefault="00590DD6" w:rsidP="004A4F39">
            <w:pPr>
              <w:pStyle w:val="BodyText"/>
              <w:jc w:val="center"/>
              <w:rPr>
                <w:rFonts w:ascii="Arial" w:hAnsi="Arial" w:cs="Arial"/>
                <w:sz w:val="22"/>
                <w:szCs w:val="22"/>
              </w:rPr>
            </w:pPr>
          </w:p>
        </w:tc>
      </w:tr>
      <w:tr w:rsidR="00590DD6" w:rsidRPr="00880FB6" w14:paraId="280A86B7" w14:textId="77777777" w:rsidTr="004A4F39">
        <w:trPr>
          <w:jc w:val="center"/>
        </w:trPr>
        <w:tc>
          <w:tcPr>
            <w:tcW w:w="4612" w:type="dxa"/>
          </w:tcPr>
          <w:p w14:paraId="5580A23C" w14:textId="77777777" w:rsidR="00590DD6" w:rsidRPr="00880FB6" w:rsidRDefault="00590DD6"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42DCB4A2" w14:textId="77777777" w:rsidR="00590DD6" w:rsidRPr="00880FB6" w:rsidRDefault="00590DD6" w:rsidP="004A4F39">
            <w:pPr>
              <w:pStyle w:val="BodyText"/>
              <w:rPr>
                <w:rFonts w:ascii="Arial" w:hAnsi="Arial" w:cs="Arial"/>
                <w:sz w:val="22"/>
                <w:szCs w:val="22"/>
              </w:rPr>
            </w:pPr>
          </w:p>
        </w:tc>
      </w:tr>
    </w:tbl>
    <w:p w14:paraId="36DEE87B" w14:textId="77777777" w:rsidR="00590DD6" w:rsidRPr="00880FB6" w:rsidRDefault="00590DD6" w:rsidP="00590DD6">
      <w:pPr>
        <w:pStyle w:val="BodyText"/>
        <w:rPr>
          <w:rFonts w:ascii="Arial" w:hAnsi="Arial" w:cs="Arial"/>
          <w:sz w:val="22"/>
          <w:szCs w:val="22"/>
        </w:rPr>
      </w:pPr>
    </w:p>
    <w:p w14:paraId="208993E6" w14:textId="77777777" w:rsidR="00590DD6" w:rsidRPr="00880FB6" w:rsidRDefault="00590DD6" w:rsidP="00590DD6">
      <w:pPr>
        <w:pStyle w:val="BodyText"/>
        <w:rPr>
          <w:rFonts w:ascii="Arial" w:hAnsi="Arial" w:cs="Arial"/>
          <w:sz w:val="22"/>
          <w:szCs w:val="22"/>
        </w:rPr>
      </w:pPr>
    </w:p>
    <w:p w14:paraId="58FB9088" w14:textId="77777777" w:rsidR="00590DD6" w:rsidRPr="00880FB6" w:rsidRDefault="00590DD6" w:rsidP="00590DD6">
      <w:pPr>
        <w:pStyle w:val="BodyText"/>
        <w:rPr>
          <w:rFonts w:ascii="Arial" w:hAnsi="Arial" w:cs="Arial"/>
          <w:sz w:val="22"/>
          <w:szCs w:val="22"/>
        </w:rPr>
      </w:pPr>
    </w:p>
    <w:p w14:paraId="45E4912A" w14:textId="77777777" w:rsidR="00590DD6" w:rsidRPr="00880FB6" w:rsidRDefault="00590DD6" w:rsidP="00590DD6">
      <w:pPr>
        <w:pStyle w:val="BodyText"/>
        <w:rPr>
          <w:rFonts w:ascii="Arial" w:hAnsi="Arial" w:cs="Arial"/>
          <w:sz w:val="22"/>
          <w:szCs w:val="22"/>
        </w:rPr>
      </w:pPr>
    </w:p>
    <w:p w14:paraId="6CA1D757" w14:textId="77777777" w:rsidR="00590DD6" w:rsidRPr="00880FB6" w:rsidRDefault="00590DD6" w:rsidP="00590DD6">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590DD6" w:rsidRPr="00880FB6" w14:paraId="6393C816" w14:textId="77777777" w:rsidTr="004A4F39">
        <w:trPr>
          <w:jc w:val="center"/>
        </w:trPr>
        <w:tc>
          <w:tcPr>
            <w:tcW w:w="3652" w:type="dxa"/>
          </w:tcPr>
          <w:p w14:paraId="17CF11B4"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DE6EBD8"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EF2CC49"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w:t>
            </w:r>
          </w:p>
        </w:tc>
      </w:tr>
      <w:tr w:rsidR="00590DD6" w:rsidRPr="00880FB6" w14:paraId="116E82BC" w14:textId="77777777" w:rsidTr="004A4F39">
        <w:trPr>
          <w:jc w:val="center"/>
        </w:trPr>
        <w:tc>
          <w:tcPr>
            <w:tcW w:w="3652" w:type="dxa"/>
            <w:vAlign w:val="center"/>
          </w:tcPr>
          <w:p w14:paraId="376FDD58" w14:textId="77777777" w:rsidR="00590DD6" w:rsidRPr="00880FB6" w:rsidRDefault="00590DD6" w:rsidP="004A4F39">
            <w:pPr>
              <w:jc w:val="both"/>
              <w:rPr>
                <w:rFonts w:ascii="Arial" w:hAnsi="Arial" w:cs="Arial"/>
                <w:sz w:val="22"/>
                <w:szCs w:val="22"/>
              </w:rPr>
            </w:pPr>
          </w:p>
        </w:tc>
        <w:tc>
          <w:tcPr>
            <w:tcW w:w="1985" w:type="dxa"/>
            <w:vAlign w:val="center"/>
          </w:tcPr>
          <w:p w14:paraId="598B3B47" w14:textId="77777777" w:rsidR="00590DD6" w:rsidRPr="00880FB6" w:rsidRDefault="00590DD6" w:rsidP="004A4F39">
            <w:pPr>
              <w:jc w:val="both"/>
              <w:rPr>
                <w:rFonts w:ascii="Arial" w:hAnsi="Arial" w:cs="Arial"/>
                <w:sz w:val="22"/>
                <w:szCs w:val="22"/>
              </w:rPr>
            </w:pPr>
          </w:p>
        </w:tc>
        <w:tc>
          <w:tcPr>
            <w:tcW w:w="3782" w:type="dxa"/>
            <w:vAlign w:val="center"/>
          </w:tcPr>
          <w:p w14:paraId="4D6E097B" w14:textId="77777777" w:rsidR="00590DD6" w:rsidRPr="00880FB6" w:rsidRDefault="00590DD6" w:rsidP="004A4F39">
            <w:pPr>
              <w:jc w:val="both"/>
              <w:rPr>
                <w:rFonts w:ascii="Arial" w:hAnsi="Arial" w:cs="Arial"/>
                <w:sz w:val="22"/>
                <w:szCs w:val="22"/>
              </w:rPr>
            </w:pPr>
          </w:p>
        </w:tc>
      </w:tr>
      <w:tr w:rsidR="00590DD6" w:rsidRPr="00880FB6" w14:paraId="1FCD9DF7" w14:textId="77777777" w:rsidTr="004A4F39">
        <w:trPr>
          <w:jc w:val="center"/>
        </w:trPr>
        <w:tc>
          <w:tcPr>
            <w:tcW w:w="3652" w:type="dxa"/>
            <w:tcBorders>
              <w:bottom w:val="single" w:sz="4" w:space="0" w:color="auto"/>
            </w:tcBorders>
            <w:vAlign w:val="center"/>
          </w:tcPr>
          <w:p w14:paraId="579A31F9" w14:textId="77777777" w:rsidR="00590DD6" w:rsidRPr="00880FB6" w:rsidRDefault="00590DD6" w:rsidP="004A4F39">
            <w:pPr>
              <w:jc w:val="both"/>
              <w:rPr>
                <w:rFonts w:ascii="Arial" w:hAnsi="Arial" w:cs="Arial"/>
                <w:sz w:val="22"/>
                <w:szCs w:val="22"/>
              </w:rPr>
            </w:pPr>
          </w:p>
        </w:tc>
        <w:tc>
          <w:tcPr>
            <w:tcW w:w="1985" w:type="dxa"/>
            <w:vAlign w:val="center"/>
          </w:tcPr>
          <w:p w14:paraId="517C08D4"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1E6B9205" w14:textId="77777777" w:rsidR="00590DD6" w:rsidRPr="00880FB6" w:rsidRDefault="00590DD6" w:rsidP="004A4F39">
            <w:pPr>
              <w:jc w:val="both"/>
              <w:rPr>
                <w:rFonts w:ascii="Arial" w:hAnsi="Arial" w:cs="Arial"/>
                <w:sz w:val="22"/>
                <w:szCs w:val="22"/>
              </w:rPr>
            </w:pPr>
          </w:p>
        </w:tc>
      </w:tr>
    </w:tbl>
    <w:p w14:paraId="2E31BF89" w14:textId="77777777" w:rsidR="00590DD6" w:rsidRPr="00880FB6" w:rsidRDefault="00590DD6" w:rsidP="00590DD6">
      <w:pPr>
        <w:rPr>
          <w:rFonts w:ascii="Arial" w:hAnsi="Arial" w:cs="Arial"/>
          <w:sz w:val="22"/>
          <w:szCs w:val="22"/>
        </w:rPr>
      </w:pPr>
    </w:p>
    <w:p w14:paraId="458DA417" w14:textId="77777777" w:rsidR="00590DD6" w:rsidRPr="00880FB6" w:rsidRDefault="00590DD6" w:rsidP="00590DD6">
      <w:pPr>
        <w:rPr>
          <w:rFonts w:ascii="Arial" w:hAnsi="Arial" w:cs="Arial"/>
          <w:sz w:val="22"/>
          <w:szCs w:val="22"/>
        </w:rPr>
      </w:pPr>
    </w:p>
    <w:p w14:paraId="65DCDE78" w14:textId="77777777" w:rsidR="00590DD6" w:rsidRPr="00880FB6" w:rsidRDefault="00590DD6" w:rsidP="00590DD6">
      <w:pPr>
        <w:pStyle w:val="Standard"/>
        <w:jc w:val="both"/>
        <w:rPr>
          <w:rFonts w:ascii="Arial" w:hAnsi="Arial" w:cs="Arial"/>
          <w:sz w:val="22"/>
          <w:szCs w:val="22"/>
          <w:lang w:val="sr-Cyrl-CS"/>
        </w:rPr>
      </w:pPr>
    </w:p>
    <w:p w14:paraId="654F92CF" w14:textId="77777777" w:rsidR="00590DD6" w:rsidRPr="00880FB6" w:rsidRDefault="00590DD6" w:rsidP="00590DD6">
      <w:pPr>
        <w:pStyle w:val="Standard"/>
        <w:jc w:val="both"/>
        <w:rPr>
          <w:rFonts w:ascii="Arial" w:hAnsi="Arial" w:cs="Arial"/>
          <w:sz w:val="22"/>
          <w:szCs w:val="22"/>
          <w:lang w:val="sr-Cyrl-CS"/>
        </w:rPr>
      </w:pPr>
    </w:p>
    <w:p w14:paraId="38BFFAA6" w14:textId="77777777" w:rsidR="00590DD6" w:rsidRPr="00880FB6" w:rsidRDefault="00590DD6" w:rsidP="00590DD6">
      <w:pPr>
        <w:pStyle w:val="Standard"/>
        <w:jc w:val="both"/>
        <w:rPr>
          <w:rFonts w:ascii="Arial" w:hAnsi="Arial" w:cs="Arial"/>
          <w:sz w:val="22"/>
          <w:szCs w:val="22"/>
          <w:lang w:val="sr-Cyrl-CS"/>
        </w:rPr>
      </w:pPr>
    </w:p>
    <w:p w14:paraId="37FF77EA" w14:textId="77777777" w:rsidR="00590DD6" w:rsidRPr="00880FB6" w:rsidRDefault="00590DD6" w:rsidP="00590DD6">
      <w:pPr>
        <w:pStyle w:val="Standard"/>
        <w:jc w:val="both"/>
        <w:rPr>
          <w:rFonts w:ascii="Arial" w:hAnsi="Arial" w:cs="Arial"/>
          <w:sz w:val="22"/>
          <w:szCs w:val="22"/>
          <w:lang w:val="sr-Cyrl-CS"/>
        </w:rPr>
      </w:pPr>
    </w:p>
    <w:p w14:paraId="5EA81C08" w14:textId="77777777" w:rsidR="00590DD6" w:rsidRPr="00880FB6" w:rsidRDefault="00590DD6" w:rsidP="00590DD6">
      <w:pPr>
        <w:pStyle w:val="Standard"/>
        <w:jc w:val="both"/>
        <w:rPr>
          <w:rFonts w:ascii="Arial" w:hAnsi="Arial" w:cs="Arial"/>
          <w:sz w:val="22"/>
          <w:szCs w:val="22"/>
          <w:lang w:val="sr-Cyrl-CS"/>
        </w:rPr>
      </w:pPr>
    </w:p>
    <w:p w14:paraId="72483871" w14:textId="77777777" w:rsidR="00590DD6" w:rsidRPr="00880FB6" w:rsidRDefault="00590DD6" w:rsidP="00590DD6">
      <w:pPr>
        <w:pStyle w:val="Standard"/>
        <w:jc w:val="both"/>
        <w:rPr>
          <w:rFonts w:ascii="Arial" w:hAnsi="Arial" w:cs="Arial"/>
          <w:sz w:val="22"/>
          <w:szCs w:val="22"/>
          <w:lang w:val="sr-Cyrl-CS"/>
        </w:rPr>
      </w:pPr>
    </w:p>
    <w:p w14:paraId="57AA4993" w14:textId="77777777" w:rsidR="00590DD6" w:rsidRPr="00880FB6" w:rsidRDefault="00590DD6" w:rsidP="00590DD6">
      <w:pPr>
        <w:pStyle w:val="Standard"/>
        <w:jc w:val="both"/>
        <w:rPr>
          <w:rFonts w:ascii="Arial" w:hAnsi="Arial" w:cs="Arial"/>
          <w:sz w:val="22"/>
          <w:szCs w:val="22"/>
          <w:lang w:val="sr-Cyrl-CS"/>
        </w:rPr>
      </w:pPr>
    </w:p>
    <w:p w14:paraId="3AD5766D" w14:textId="77777777" w:rsidR="00590DD6" w:rsidRPr="00880FB6" w:rsidRDefault="00590DD6" w:rsidP="00590DD6">
      <w:pPr>
        <w:pStyle w:val="Standard"/>
        <w:jc w:val="both"/>
        <w:rPr>
          <w:rFonts w:ascii="Arial" w:hAnsi="Arial" w:cs="Arial"/>
          <w:sz w:val="22"/>
          <w:szCs w:val="22"/>
          <w:lang w:val="sr-Cyrl-CS"/>
        </w:rPr>
      </w:pPr>
    </w:p>
    <w:p w14:paraId="2A2D0E43" w14:textId="77777777" w:rsidR="00590DD6" w:rsidRPr="00880FB6" w:rsidRDefault="00590DD6" w:rsidP="00590DD6">
      <w:pPr>
        <w:pStyle w:val="Standard"/>
        <w:jc w:val="both"/>
        <w:rPr>
          <w:rFonts w:ascii="Arial" w:hAnsi="Arial" w:cs="Arial"/>
          <w:sz w:val="22"/>
          <w:szCs w:val="22"/>
          <w:lang w:val="sr-Cyrl-CS"/>
        </w:rPr>
      </w:pPr>
    </w:p>
    <w:p w14:paraId="1D88F1F0" w14:textId="77777777" w:rsidR="00590DD6" w:rsidRPr="00880FB6" w:rsidRDefault="00590DD6" w:rsidP="00590DD6">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29B6569C" w14:textId="77777777" w:rsidR="00590DD6" w:rsidRPr="00880FB6" w:rsidRDefault="00590DD6" w:rsidP="00590DD6">
      <w:pPr>
        <w:pStyle w:val="Heading2"/>
        <w:jc w:val="right"/>
      </w:pPr>
      <w:r w:rsidRPr="00880FB6">
        <w:br w:type="page"/>
      </w:r>
    </w:p>
    <w:p w14:paraId="53257104" w14:textId="77777777" w:rsidR="00590DD6" w:rsidRPr="00880FB6" w:rsidRDefault="00590DD6" w:rsidP="00590DD6">
      <w:pPr>
        <w:pStyle w:val="BodyText"/>
        <w:jc w:val="center"/>
        <w:rPr>
          <w:rFonts w:ascii="Arial" w:hAnsi="Arial" w:cs="Arial"/>
          <w:sz w:val="22"/>
          <w:szCs w:val="22"/>
        </w:rPr>
      </w:pPr>
    </w:p>
    <w:p w14:paraId="5E6D9831" w14:textId="77777777" w:rsidR="00590DD6" w:rsidRPr="00880FB6" w:rsidRDefault="00590DD6" w:rsidP="00590DD6">
      <w:pPr>
        <w:rPr>
          <w:rFonts w:ascii="Arial" w:hAnsi="Arial" w:cs="Arial"/>
          <w:sz w:val="22"/>
          <w:szCs w:val="22"/>
        </w:rPr>
      </w:pPr>
    </w:p>
    <w:p w14:paraId="2D7485AA" w14:textId="77777777" w:rsidR="00590DD6" w:rsidRPr="00880FB6" w:rsidRDefault="00590DD6" w:rsidP="00590DD6">
      <w:pPr>
        <w:tabs>
          <w:tab w:val="left" w:pos="3315"/>
        </w:tabs>
        <w:rPr>
          <w:rFonts w:ascii="Arial" w:hAnsi="Arial" w:cs="Arial"/>
          <w:sz w:val="22"/>
          <w:szCs w:val="22"/>
        </w:rPr>
      </w:pPr>
    </w:p>
    <w:p w14:paraId="6A3899E1" w14:textId="77777777" w:rsidR="00472219" w:rsidRDefault="00472219" w:rsidP="00590DD6">
      <w:pPr>
        <w:pStyle w:val="Heading2"/>
        <w:jc w:val="right"/>
      </w:pPr>
    </w:p>
    <w:p w14:paraId="187445C0" w14:textId="77777777" w:rsidR="00590DD6" w:rsidRPr="00A35D98" w:rsidRDefault="00590DD6" w:rsidP="00590DD6">
      <w:pPr>
        <w:pStyle w:val="Heading2"/>
        <w:jc w:val="right"/>
        <w:rPr>
          <w:lang w:val="sr-Cyrl-RS"/>
        </w:rPr>
      </w:pPr>
      <w:bookmarkStart w:id="386" w:name="_Toc431560749"/>
      <w:r w:rsidRPr="00880FB6">
        <w:t xml:space="preserve">ОБРАЗАЦ </w:t>
      </w:r>
      <w:r w:rsidR="00234576">
        <w:rPr>
          <w:lang w:val="sr-Cyrl-RS"/>
        </w:rPr>
        <w:t>8</w:t>
      </w:r>
      <w:r w:rsidRPr="00880FB6">
        <w:t>.</w:t>
      </w:r>
      <w:r w:rsidR="00234576">
        <w:rPr>
          <w:lang w:val="sr-Cyrl-RS"/>
        </w:rPr>
        <w:t xml:space="preserve"> </w:t>
      </w:r>
      <w:r>
        <w:rPr>
          <w:lang w:val="sr-Cyrl-RS"/>
        </w:rPr>
        <w:t xml:space="preserve">партија </w:t>
      </w:r>
      <w:r w:rsidR="0032334A">
        <w:rPr>
          <w:lang w:val="sr-Cyrl-RS"/>
        </w:rPr>
        <w:t>9</w:t>
      </w:r>
      <w:bookmarkEnd w:id="386"/>
    </w:p>
    <w:p w14:paraId="3FA497A3" w14:textId="77777777" w:rsidR="00590DD6" w:rsidRPr="00880FB6" w:rsidRDefault="00590DD6" w:rsidP="00590DD6">
      <w:pPr>
        <w:rPr>
          <w:rFonts w:ascii="Arial" w:hAnsi="Arial" w:cs="Arial"/>
          <w:sz w:val="22"/>
          <w:szCs w:val="22"/>
        </w:rPr>
      </w:pPr>
    </w:p>
    <w:p w14:paraId="285A2D98" w14:textId="77777777" w:rsidR="00590DD6" w:rsidRPr="00880FB6" w:rsidRDefault="00590DD6" w:rsidP="00590DD6">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2693F0D8" w14:textId="77777777" w:rsidR="00590DD6" w:rsidRPr="00880FB6" w:rsidRDefault="00590DD6" w:rsidP="00590DD6">
      <w:pPr>
        <w:jc w:val="right"/>
        <w:rPr>
          <w:rFonts w:ascii="Arial" w:hAnsi="Arial" w:cs="Arial"/>
          <w:b/>
          <w:bCs/>
          <w:sz w:val="22"/>
          <w:szCs w:val="22"/>
          <w:lang w:eastAsia="en-US"/>
        </w:rPr>
      </w:pPr>
    </w:p>
    <w:p w14:paraId="148B5308" w14:textId="77777777" w:rsidR="00590DD6" w:rsidRPr="00880FB6" w:rsidRDefault="00590DD6" w:rsidP="00590DD6">
      <w:pPr>
        <w:jc w:val="right"/>
        <w:rPr>
          <w:rFonts w:ascii="Arial" w:hAnsi="Arial" w:cs="Arial"/>
          <w:b/>
          <w:bCs/>
          <w:sz w:val="22"/>
          <w:szCs w:val="22"/>
          <w:lang w:eastAsia="en-US"/>
        </w:rPr>
      </w:pPr>
    </w:p>
    <w:p w14:paraId="3FFD151A" w14:textId="77777777" w:rsidR="00590DD6" w:rsidRPr="00880FB6" w:rsidRDefault="00590DD6" w:rsidP="00590DD6">
      <w:pPr>
        <w:jc w:val="right"/>
        <w:rPr>
          <w:rFonts w:ascii="Arial" w:hAnsi="Arial" w:cs="Arial"/>
          <w:b/>
          <w:bCs/>
          <w:sz w:val="22"/>
          <w:szCs w:val="22"/>
          <w:lang w:eastAsia="en-US"/>
        </w:rPr>
      </w:pPr>
    </w:p>
    <w:p w14:paraId="6B1F4CF3" w14:textId="77777777" w:rsidR="00590DD6" w:rsidRPr="00880FB6" w:rsidRDefault="00590DD6" w:rsidP="00590DD6">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2AD8038F" w14:textId="77777777" w:rsidR="00590DD6" w:rsidRPr="00880FB6" w:rsidRDefault="00590DD6" w:rsidP="00590DD6">
      <w:pPr>
        <w:jc w:val="center"/>
        <w:rPr>
          <w:rFonts w:ascii="Arial" w:hAnsi="Arial" w:cs="Arial"/>
          <w:sz w:val="22"/>
          <w:szCs w:val="22"/>
        </w:rPr>
      </w:pPr>
    </w:p>
    <w:p w14:paraId="3C0D5366" w14:textId="77777777" w:rsidR="00590DD6" w:rsidRPr="00880FB6" w:rsidRDefault="00590DD6" w:rsidP="00590DD6">
      <w:pPr>
        <w:jc w:val="center"/>
        <w:rPr>
          <w:rFonts w:ascii="Arial" w:hAnsi="Arial" w:cs="Arial"/>
          <w:sz w:val="22"/>
          <w:szCs w:val="22"/>
        </w:rPr>
      </w:pPr>
    </w:p>
    <w:p w14:paraId="664550B6"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 xml:space="preserve">У својству ____________________ </w:t>
      </w:r>
    </w:p>
    <w:p w14:paraId="0C363C19"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17AC46BA" w14:textId="77777777" w:rsidR="00590DD6" w:rsidRPr="00880FB6" w:rsidRDefault="00590DD6" w:rsidP="00590DD6">
      <w:pPr>
        <w:jc w:val="center"/>
        <w:rPr>
          <w:rFonts w:ascii="Arial" w:hAnsi="Arial" w:cs="Arial"/>
          <w:sz w:val="22"/>
          <w:szCs w:val="22"/>
        </w:rPr>
      </w:pPr>
    </w:p>
    <w:p w14:paraId="47221786" w14:textId="77777777" w:rsidR="00590DD6" w:rsidRPr="00880FB6" w:rsidRDefault="00590DD6" w:rsidP="00590DD6">
      <w:pPr>
        <w:jc w:val="center"/>
        <w:rPr>
          <w:rFonts w:ascii="Arial" w:hAnsi="Arial" w:cs="Arial"/>
          <w:sz w:val="22"/>
          <w:szCs w:val="22"/>
        </w:rPr>
      </w:pPr>
    </w:p>
    <w:p w14:paraId="01ED543D"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И З Ј А В Љ У Ј Е М О</w:t>
      </w:r>
    </w:p>
    <w:p w14:paraId="08C55280" w14:textId="77777777" w:rsidR="00590DD6" w:rsidRPr="00880FB6" w:rsidRDefault="00590DD6" w:rsidP="00590DD6">
      <w:pPr>
        <w:jc w:val="center"/>
        <w:rPr>
          <w:rFonts w:ascii="Arial" w:hAnsi="Arial" w:cs="Arial"/>
          <w:sz w:val="22"/>
          <w:szCs w:val="22"/>
        </w:rPr>
      </w:pPr>
    </w:p>
    <w:p w14:paraId="14FA9DAB"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D7F772F" w14:textId="77777777" w:rsidR="00590DD6" w:rsidRPr="00880FB6" w:rsidRDefault="00590DD6" w:rsidP="00590DD6">
      <w:pPr>
        <w:jc w:val="center"/>
        <w:rPr>
          <w:rFonts w:ascii="Arial" w:hAnsi="Arial" w:cs="Arial"/>
          <w:sz w:val="22"/>
          <w:szCs w:val="22"/>
        </w:rPr>
      </w:pPr>
    </w:p>
    <w:p w14:paraId="4E0C415E"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_____________________________________________________</w:t>
      </w:r>
    </w:p>
    <w:p w14:paraId="47349BF9" w14:textId="77777777" w:rsidR="00590DD6" w:rsidRPr="00880FB6" w:rsidRDefault="00590DD6" w:rsidP="00590DD6">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8507DB7" w14:textId="77777777" w:rsidR="00590DD6" w:rsidRPr="00880FB6" w:rsidRDefault="00590DD6" w:rsidP="00590DD6">
      <w:pPr>
        <w:rPr>
          <w:rFonts w:ascii="Arial" w:hAnsi="Arial" w:cs="Arial"/>
          <w:sz w:val="22"/>
          <w:szCs w:val="22"/>
        </w:rPr>
      </w:pPr>
    </w:p>
    <w:p w14:paraId="52F3C2A6" w14:textId="77777777" w:rsidR="00590DD6" w:rsidRPr="00880FB6" w:rsidRDefault="00590DD6" w:rsidP="00590DD6">
      <w:pPr>
        <w:rPr>
          <w:rFonts w:ascii="Arial" w:hAnsi="Arial" w:cs="Arial"/>
          <w:sz w:val="22"/>
          <w:szCs w:val="22"/>
        </w:rPr>
      </w:pPr>
    </w:p>
    <w:p w14:paraId="6C7F4D18" w14:textId="77777777" w:rsidR="00590DD6" w:rsidRPr="00A35D98" w:rsidRDefault="00590DD6" w:rsidP="00590DD6">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32334A">
        <w:rPr>
          <w:rFonts w:ascii="Arial" w:hAnsi="Arial" w:cs="Arial"/>
          <w:sz w:val="22"/>
          <w:szCs w:val="22"/>
          <w:lang w:val="sr-Cyrl-RS"/>
        </w:rPr>
        <w:t>9</w:t>
      </w:r>
      <w:r>
        <w:rPr>
          <w:rFonts w:ascii="Arial" w:hAnsi="Arial" w:cs="Arial"/>
          <w:sz w:val="22"/>
          <w:szCs w:val="22"/>
          <w:lang w:val="sr-Cyrl-RS"/>
        </w:rPr>
        <w:t xml:space="preserve"> Сервис </w:t>
      </w:r>
      <w:r w:rsidR="0032334A">
        <w:rPr>
          <w:rFonts w:ascii="Arial" w:hAnsi="Arial" w:cs="Arial"/>
          <w:sz w:val="22"/>
          <w:szCs w:val="22"/>
          <w:lang w:val="sr-Cyrl-RS"/>
        </w:rPr>
        <w:t>стаклоресца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6ABD760C" w14:textId="77777777" w:rsidR="00590DD6" w:rsidRPr="00880FB6" w:rsidRDefault="00590DD6" w:rsidP="00590DD6">
      <w:pPr>
        <w:jc w:val="both"/>
        <w:rPr>
          <w:rFonts w:ascii="Arial" w:hAnsi="Arial" w:cs="Arial"/>
          <w:sz w:val="22"/>
          <w:szCs w:val="22"/>
        </w:rPr>
      </w:pPr>
    </w:p>
    <w:p w14:paraId="01668C98" w14:textId="77777777" w:rsidR="00590DD6" w:rsidRPr="00880FB6" w:rsidRDefault="00590DD6" w:rsidP="00590DD6">
      <w:pPr>
        <w:pStyle w:val="BodyText"/>
        <w:ind w:left="-540" w:right="-16"/>
        <w:rPr>
          <w:rFonts w:ascii="Arial" w:hAnsi="Arial" w:cs="Arial"/>
          <w:sz w:val="22"/>
          <w:szCs w:val="22"/>
        </w:rPr>
      </w:pPr>
    </w:p>
    <w:p w14:paraId="562C5BB7" w14:textId="77777777" w:rsidR="00590DD6" w:rsidRPr="00880FB6" w:rsidRDefault="00590DD6" w:rsidP="00590DD6">
      <w:pPr>
        <w:pStyle w:val="BodyText"/>
        <w:ind w:left="-540" w:right="-16"/>
        <w:rPr>
          <w:rFonts w:ascii="Arial" w:hAnsi="Arial" w:cs="Arial"/>
          <w:sz w:val="22"/>
          <w:szCs w:val="22"/>
        </w:rPr>
      </w:pPr>
    </w:p>
    <w:p w14:paraId="7EC753AB" w14:textId="77777777" w:rsidR="00590DD6" w:rsidRPr="00880FB6" w:rsidRDefault="00590DD6" w:rsidP="00590DD6">
      <w:pPr>
        <w:pStyle w:val="BodyText"/>
        <w:ind w:left="-540" w:right="-16"/>
        <w:rPr>
          <w:rFonts w:ascii="Arial" w:hAnsi="Arial" w:cs="Arial"/>
          <w:sz w:val="22"/>
          <w:szCs w:val="22"/>
        </w:rPr>
      </w:pPr>
    </w:p>
    <w:p w14:paraId="3FE1CAC5" w14:textId="77777777" w:rsidR="00590DD6" w:rsidRPr="00880FB6" w:rsidRDefault="00590DD6" w:rsidP="00590DD6">
      <w:pPr>
        <w:pStyle w:val="BodyText"/>
        <w:ind w:left="-540" w:right="-16"/>
        <w:rPr>
          <w:rFonts w:ascii="Arial" w:hAnsi="Arial" w:cs="Arial"/>
          <w:sz w:val="22"/>
          <w:szCs w:val="22"/>
        </w:rPr>
      </w:pPr>
    </w:p>
    <w:p w14:paraId="542CC6F3" w14:textId="77777777" w:rsidR="00590DD6" w:rsidRPr="00880FB6" w:rsidRDefault="00590DD6" w:rsidP="00590DD6">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590DD6" w:rsidRPr="00880FB6" w14:paraId="662D4DE8" w14:textId="77777777" w:rsidTr="004A4F39">
        <w:trPr>
          <w:jc w:val="center"/>
        </w:trPr>
        <w:tc>
          <w:tcPr>
            <w:tcW w:w="3652" w:type="dxa"/>
          </w:tcPr>
          <w:p w14:paraId="54D93AE2"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CB4CB71"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EED71A3" w14:textId="77777777" w:rsidR="00590DD6" w:rsidRPr="00880FB6" w:rsidRDefault="00590DD6" w:rsidP="004A4F39">
            <w:pPr>
              <w:jc w:val="center"/>
              <w:rPr>
                <w:rFonts w:ascii="Arial" w:hAnsi="Arial" w:cs="Arial"/>
                <w:sz w:val="22"/>
                <w:szCs w:val="22"/>
              </w:rPr>
            </w:pPr>
            <w:r w:rsidRPr="00880FB6">
              <w:rPr>
                <w:rFonts w:ascii="Arial" w:hAnsi="Arial" w:cs="Arial"/>
                <w:sz w:val="22"/>
                <w:szCs w:val="22"/>
              </w:rPr>
              <w:t>Понуђач/члан групе:</w:t>
            </w:r>
          </w:p>
        </w:tc>
      </w:tr>
      <w:tr w:rsidR="00590DD6" w:rsidRPr="00880FB6" w14:paraId="016573BF" w14:textId="77777777" w:rsidTr="004A4F39">
        <w:trPr>
          <w:jc w:val="center"/>
        </w:trPr>
        <w:tc>
          <w:tcPr>
            <w:tcW w:w="3652" w:type="dxa"/>
            <w:vAlign w:val="center"/>
          </w:tcPr>
          <w:p w14:paraId="7312B95C" w14:textId="77777777" w:rsidR="00590DD6" w:rsidRPr="00880FB6" w:rsidRDefault="00590DD6" w:rsidP="004A4F39">
            <w:pPr>
              <w:jc w:val="both"/>
              <w:rPr>
                <w:rFonts w:ascii="Arial" w:hAnsi="Arial" w:cs="Arial"/>
                <w:sz w:val="22"/>
                <w:szCs w:val="22"/>
              </w:rPr>
            </w:pPr>
          </w:p>
        </w:tc>
        <w:tc>
          <w:tcPr>
            <w:tcW w:w="1985" w:type="dxa"/>
            <w:vAlign w:val="center"/>
          </w:tcPr>
          <w:p w14:paraId="305DF6D5" w14:textId="77777777" w:rsidR="00590DD6" w:rsidRPr="00880FB6" w:rsidRDefault="00590DD6" w:rsidP="004A4F39">
            <w:pPr>
              <w:jc w:val="both"/>
              <w:rPr>
                <w:rFonts w:ascii="Arial" w:hAnsi="Arial" w:cs="Arial"/>
                <w:sz w:val="22"/>
                <w:szCs w:val="22"/>
              </w:rPr>
            </w:pPr>
          </w:p>
        </w:tc>
        <w:tc>
          <w:tcPr>
            <w:tcW w:w="3782" w:type="dxa"/>
            <w:vAlign w:val="center"/>
          </w:tcPr>
          <w:p w14:paraId="1FD31F53" w14:textId="77777777" w:rsidR="00590DD6" w:rsidRPr="00880FB6" w:rsidRDefault="00590DD6" w:rsidP="004A4F39">
            <w:pPr>
              <w:jc w:val="both"/>
              <w:rPr>
                <w:rFonts w:ascii="Arial" w:hAnsi="Arial" w:cs="Arial"/>
                <w:sz w:val="22"/>
                <w:szCs w:val="22"/>
              </w:rPr>
            </w:pPr>
          </w:p>
        </w:tc>
      </w:tr>
      <w:tr w:rsidR="00590DD6" w:rsidRPr="00880FB6" w14:paraId="56B454E6" w14:textId="77777777" w:rsidTr="004A4F39">
        <w:trPr>
          <w:jc w:val="center"/>
        </w:trPr>
        <w:tc>
          <w:tcPr>
            <w:tcW w:w="3652" w:type="dxa"/>
            <w:tcBorders>
              <w:bottom w:val="single" w:sz="4" w:space="0" w:color="auto"/>
            </w:tcBorders>
            <w:vAlign w:val="center"/>
          </w:tcPr>
          <w:p w14:paraId="2C160988" w14:textId="77777777" w:rsidR="00590DD6" w:rsidRPr="00880FB6" w:rsidRDefault="00590DD6" w:rsidP="004A4F39">
            <w:pPr>
              <w:jc w:val="both"/>
              <w:rPr>
                <w:rFonts w:ascii="Arial" w:hAnsi="Arial" w:cs="Arial"/>
                <w:sz w:val="22"/>
                <w:szCs w:val="22"/>
              </w:rPr>
            </w:pPr>
          </w:p>
        </w:tc>
        <w:tc>
          <w:tcPr>
            <w:tcW w:w="1985" w:type="dxa"/>
            <w:vAlign w:val="center"/>
          </w:tcPr>
          <w:p w14:paraId="64786126" w14:textId="77777777" w:rsidR="00590DD6" w:rsidRPr="00880FB6" w:rsidRDefault="00590DD6" w:rsidP="004A4F39">
            <w:pPr>
              <w:jc w:val="both"/>
              <w:rPr>
                <w:rFonts w:ascii="Arial" w:hAnsi="Arial" w:cs="Arial"/>
                <w:sz w:val="22"/>
                <w:szCs w:val="22"/>
              </w:rPr>
            </w:pPr>
          </w:p>
        </w:tc>
        <w:tc>
          <w:tcPr>
            <w:tcW w:w="3782" w:type="dxa"/>
            <w:tcBorders>
              <w:bottom w:val="single" w:sz="4" w:space="0" w:color="auto"/>
            </w:tcBorders>
            <w:vAlign w:val="center"/>
          </w:tcPr>
          <w:p w14:paraId="7933E3BA" w14:textId="77777777" w:rsidR="00590DD6" w:rsidRPr="00880FB6" w:rsidRDefault="00590DD6" w:rsidP="004A4F39">
            <w:pPr>
              <w:jc w:val="both"/>
              <w:rPr>
                <w:rFonts w:ascii="Arial" w:hAnsi="Arial" w:cs="Arial"/>
                <w:sz w:val="22"/>
                <w:szCs w:val="22"/>
              </w:rPr>
            </w:pPr>
          </w:p>
        </w:tc>
      </w:tr>
    </w:tbl>
    <w:p w14:paraId="5F29DEFC" w14:textId="77777777" w:rsidR="00590DD6" w:rsidRPr="00880FB6" w:rsidRDefault="00590DD6" w:rsidP="00590DD6">
      <w:pPr>
        <w:tabs>
          <w:tab w:val="left" w:pos="3315"/>
        </w:tabs>
        <w:jc w:val="right"/>
        <w:rPr>
          <w:rFonts w:ascii="Arial" w:hAnsi="Arial" w:cs="Arial"/>
          <w:b/>
          <w:sz w:val="22"/>
          <w:szCs w:val="22"/>
        </w:rPr>
      </w:pPr>
    </w:p>
    <w:p w14:paraId="645C44CF" w14:textId="77777777" w:rsidR="00590DD6" w:rsidRPr="00880FB6" w:rsidRDefault="00590DD6" w:rsidP="00590DD6">
      <w:pPr>
        <w:tabs>
          <w:tab w:val="left" w:pos="3315"/>
        </w:tabs>
        <w:jc w:val="right"/>
        <w:rPr>
          <w:rFonts w:ascii="Arial" w:hAnsi="Arial" w:cs="Arial"/>
          <w:b/>
          <w:sz w:val="22"/>
          <w:szCs w:val="22"/>
        </w:rPr>
      </w:pPr>
    </w:p>
    <w:p w14:paraId="42C89C2E" w14:textId="77777777" w:rsidR="00590DD6" w:rsidRDefault="00590DD6" w:rsidP="00590DD6">
      <w:pPr>
        <w:pStyle w:val="Heading2"/>
        <w:jc w:val="right"/>
        <w:rPr>
          <w:lang w:eastAsia="en-US"/>
        </w:rPr>
      </w:pPr>
    </w:p>
    <w:p w14:paraId="251C6887" w14:textId="77777777" w:rsidR="00590DD6" w:rsidRDefault="00590DD6" w:rsidP="00590DD6">
      <w:pPr>
        <w:pStyle w:val="Heading2"/>
        <w:jc w:val="right"/>
        <w:rPr>
          <w:lang w:eastAsia="en-US"/>
        </w:rPr>
      </w:pPr>
    </w:p>
    <w:p w14:paraId="4DE2D863" w14:textId="77777777" w:rsidR="00590DD6" w:rsidRDefault="00590DD6" w:rsidP="00590DD6">
      <w:pPr>
        <w:pStyle w:val="Heading2"/>
        <w:jc w:val="right"/>
        <w:rPr>
          <w:lang w:eastAsia="en-US"/>
        </w:rPr>
      </w:pPr>
    </w:p>
    <w:p w14:paraId="12942389" w14:textId="77777777" w:rsidR="00590DD6" w:rsidRDefault="00590DD6" w:rsidP="00590DD6">
      <w:pPr>
        <w:pStyle w:val="Heading2"/>
        <w:jc w:val="right"/>
        <w:rPr>
          <w:lang w:eastAsia="en-US"/>
        </w:rPr>
      </w:pPr>
    </w:p>
    <w:p w14:paraId="582402E1" w14:textId="77777777" w:rsidR="00590DD6" w:rsidRDefault="00590DD6" w:rsidP="00590DD6">
      <w:pPr>
        <w:pStyle w:val="Heading2"/>
        <w:jc w:val="right"/>
        <w:rPr>
          <w:lang w:eastAsia="en-US"/>
        </w:rPr>
      </w:pPr>
    </w:p>
    <w:p w14:paraId="788F4FD8" w14:textId="77777777" w:rsidR="0032334A" w:rsidRDefault="0032334A" w:rsidP="0032334A">
      <w:pPr>
        <w:pStyle w:val="Heading2"/>
        <w:jc w:val="right"/>
        <w:rPr>
          <w:lang w:eastAsia="en-US"/>
        </w:rPr>
      </w:pPr>
    </w:p>
    <w:p w14:paraId="2CF71711" w14:textId="77777777" w:rsidR="0032334A" w:rsidRDefault="0032334A" w:rsidP="0032334A">
      <w:pPr>
        <w:pStyle w:val="Heading2"/>
        <w:jc w:val="right"/>
        <w:rPr>
          <w:lang w:eastAsia="en-US"/>
        </w:rPr>
      </w:pPr>
    </w:p>
    <w:p w14:paraId="1E3CBBEC" w14:textId="77777777" w:rsidR="0032334A" w:rsidRDefault="0032334A" w:rsidP="0032334A">
      <w:pPr>
        <w:pStyle w:val="Heading2"/>
        <w:jc w:val="right"/>
        <w:rPr>
          <w:lang w:eastAsia="en-US"/>
        </w:rPr>
      </w:pPr>
    </w:p>
    <w:p w14:paraId="1B0210EC" w14:textId="77777777" w:rsidR="0032334A" w:rsidRDefault="0032334A" w:rsidP="0032334A">
      <w:pPr>
        <w:pStyle w:val="Heading2"/>
        <w:jc w:val="right"/>
        <w:rPr>
          <w:lang w:eastAsia="en-US"/>
        </w:rPr>
      </w:pPr>
    </w:p>
    <w:p w14:paraId="394FEC73" w14:textId="77777777" w:rsidR="0032334A" w:rsidRDefault="0032334A" w:rsidP="0032334A">
      <w:pPr>
        <w:pStyle w:val="Heading2"/>
        <w:jc w:val="right"/>
        <w:rPr>
          <w:lang w:eastAsia="en-US"/>
        </w:rPr>
      </w:pPr>
    </w:p>
    <w:p w14:paraId="4A2ED2E4" w14:textId="77777777" w:rsidR="0032334A" w:rsidRDefault="0032334A" w:rsidP="0032334A">
      <w:pPr>
        <w:pStyle w:val="Heading2"/>
        <w:jc w:val="right"/>
        <w:rPr>
          <w:lang w:eastAsia="en-US"/>
        </w:rPr>
      </w:pPr>
    </w:p>
    <w:p w14:paraId="015D49E0" w14:textId="77777777" w:rsidR="0032334A" w:rsidRDefault="0032334A" w:rsidP="0032334A">
      <w:pPr>
        <w:pStyle w:val="Heading2"/>
        <w:jc w:val="right"/>
        <w:rPr>
          <w:lang w:eastAsia="en-US"/>
        </w:rPr>
      </w:pPr>
    </w:p>
    <w:p w14:paraId="72E7D011" w14:textId="77777777" w:rsidR="0032334A" w:rsidRDefault="0032334A" w:rsidP="0032334A">
      <w:pPr>
        <w:pStyle w:val="Heading2"/>
        <w:jc w:val="right"/>
        <w:rPr>
          <w:lang w:eastAsia="en-US"/>
        </w:rPr>
      </w:pPr>
    </w:p>
    <w:p w14:paraId="42261722" w14:textId="77777777" w:rsidR="0032334A" w:rsidRDefault="0032334A" w:rsidP="0032334A">
      <w:pPr>
        <w:pStyle w:val="Heading2"/>
        <w:jc w:val="right"/>
        <w:rPr>
          <w:lang w:eastAsia="en-US"/>
        </w:rPr>
      </w:pPr>
    </w:p>
    <w:p w14:paraId="4A525B94" w14:textId="77777777" w:rsidR="0032334A" w:rsidRDefault="0032334A" w:rsidP="0032334A">
      <w:pPr>
        <w:pStyle w:val="Heading2"/>
        <w:jc w:val="right"/>
        <w:rPr>
          <w:lang w:eastAsia="en-US"/>
        </w:rPr>
      </w:pPr>
    </w:p>
    <w:p w14:paraId="549009A4" w14:textId="77777777" w:rsidR="0032334A" w:rsidRDefault="0032334A" w:rsidP="0032334A">
      <w:pPr>
        <w:pStyle w:val="Heading2"/>
        <w:jc w:val="right"/>
        <w:rPr>
          <w:lang w:eastAsia="en-US"/>
        </w:rPr>
      </w:pPr>
    </w:p>
    <w:p w14:paraId="34CEC05B" w14:textId="77777777" w:rsidR="0032334A" w:rsidRPr="006F27D9" w:rsidRDefault="0032334A" w:rsidP="0032334A">
      <w:pPr>
        <w:pStyle w:val="Heading2"/>
        <w:jc w:val="right"/>
        <w:rPr>
          <w:lang w:val="sr-Cyrl-RS" w:eastAsia="en-US"/>
        </w:rPr>
      </w:pPr>
      <w:bookmarkStart w:id="387" w:name="_Toc431560750"/>
      <w:r w:rsidRPr="00880FB6">
        <w:rPr>
          <w:lang w:eastAsia="en-US"/>
        </w:rPr>
        <w:t>ОБРАЗАЦ  1.1</w:t>
      </w:r>
      <w:r>
        <w:rPr>
          <w:lang w:val="sr-Cyrl-RS" w:eastAsia="en-US"/>
        </w:rPr>
        <w:t xml:space="preserve"> партија 10</w:t>
      </w:r>
      <w:bookmarkEnd w:id="387"/>
    </w:p>
    <w:p w14:paraId="7AB62C7C" w14:textId="77777777" w:rsidR="0032334A" w:rsidRPr="00880FB6" w:rsidRDefault="0032334A" w:rsidP="0032334A">
      <w:pPr>
        <w:tabs>
          <w:tab w:val="left" w:pos="0"/>
        </w:tabs>
        <w:jc w:val="both"/>
        <w:rPr>
          <w:rFonts w:ascii="Arial" w:hAnsi="Arial" w:cs="Arial"/>
          <w:b/>
          <w:bCs/>
          <w:sz w:val="22"/>
          <w:szCs w:val="22"/>
          <w:lang w:eastAsia="en-US"/>
        </w:rPr>
      </w:pPr>
    </w:p>
    <w:p w14:paraId="39D5918D" w14:textId="77777777" w:rsidR="0032334A" w:rsidRPr="00880FB6" w:rsidRDefault="0032334A" w:rsidP="0032334A">
      <w:pPr>
        <w:tabs>
          <w:tab w:val="left" w:pos="0"/>
        </w:tabs>
        <w:jc w:val="both"/>
        <w:rPr>
          <w:rFonts w:ascii="Arial" w:hAnsi="Arial" w:cs="Arial"/>
          <w:b/>
          <w:bCs/>
          <w:sz w:val="22"/>
          <w:szCs w:val="22"/>
          <w:lang w:eastAsia="en-US"/>
        </w:rPr>
      </w:pPr>
    </w:p>
    <w:p w14:paraId="513D957B" w14:textId="77777777" w:rsidR="0032334A" w:rsidRPr="00880FB6" w:rsidRDefault="0032334A" w:rsidP="0032334A">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429C5F8F" w14:textId="77777777" w:rsidR="0032334A" w:rsidRPr="00880FB6" w:rsidRDefault="0032334A" w:rsidP="0032334A">
      <w:pPr>
        <w:rPr>
          <w:rFonts w:ascii="Arial" w:hAnsi="Arial" w:cs="Arial"/>
          <w:sz w:val="22"/>
          <w:szCs w:val="22"/>
        </w:rPr>
      </w:pPr>
    </w:p>
    <w:p w14:paraId="040ABC8E" w14:textId="77777777" w:rsidR="0032334A" w:rsidRPr="00880FB6" w:rsidRDefault="0032334A" w:rsidP="0032334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2334A" w:rsidRPr="00880FB6" w14:paraId="079B4B82" w14:textId="77777777" w:rsidTr="004A4F39">
        <w:trPr>
          <w:trHeight w:val="492"/>
        </w:trPr>
        <w:tc>
          <w:tcPr>
            <w:tcW w:w="3129" w:type="dxa"/>
            <w:vAlign w:val="center"/>
          </w:tcPr>
          <w:p w14:paraId="2AF051A1" w14:textId="77777777" w:rsidR="0032334A" w:rsidRPr="00880FB6" w:rsidRDefault="0032334A"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6078503F" w14:textId="77777777" w:rsidR="0032334A" w:rsidRPr="00880FB6" w:rsidRDefault="0032334A" w:rsidP="004A4F39">
            <w:pPr>
              <w:rPr>
                <w:rFonts w:ascii="Arial" w:hAnsi="Arial" w:cs="Arial"/>
                <w:sz w:val="22"/>
                <w:szCs w:val="22"/>
              </w:rPr>
            </w:pPr>
          </w:p>
        </w:tc>
        <w:tc>
          <w:tcPr>
            <w:tcW w:w="5563" w:type="dxa"/>
            <w:tcBorders>
              <w:bottom w:val="single" w:sz="4" w:space="0" w:color="auto"/>
            </w:tcBorders>
            <w:vAlign w:val="center"/>
          </w:tcPr>
          <w:p w14:paraId="02AB7B06" w14:textId="77777777" w:rsidR="0032334A" w:rsidRPr="00880FB6" w:rsidRDefault="0032334A" w:rsidP="004A4F39">
            <w:pPr>
              <w:rPr>
                <w:rFonts w:ascii="Arial" w:hAnsi="Arial" w:cs="Arial"/>
                <w:sz w:val="22"/>
                <w:szCs w:val="22"/>
              </w:rPr>
            </w:pPr>
          </w:p>
        </w:tc>
      </w:tr>
      <w:tr w:rsidR="0032334A" w:rsidRPr="00880FB6" w14:paraId="25E30ADD" w14:textId="77777777" w:rsidTr="004A4F39">
        <w:trPr>
          <w:trHeight w:val="492"/>
        </w:trPr>
        <w:tc>
          <w:tcPr>
            <w:tcW w:w="3129" w:type="dxa"/>
            <w:vAlign w:val="center"/>
          </w:tcPr>
          <w:p w14:paraId="6BAC61CA" w14:textId="77777777" w:rsidR="0032334A" w:rsidRPr="00880FB6" w:rsidRDefault="0032334A"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4F306F9E"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036EB06" w14:textId="77777777" w:rsidR="0032334A" w:rsidRPr="00880FB6" w:rsidRDefault="0032334A" w:rsidP="004A4F39">
            <w:pPr>
              <w:rPr>
                <w:rFonts w:ascii="Arial" w:hAnsi="Arial" w:cs="Arial"/>
                <w:sz w:val="22"/>
                <w:szCs w:val="22"/>
              </w:rPr>
            </w:pPr>
          </w:p>
        </w:tc>
      </w:tr>
      <w:tr w:rsidR="0032334A" w:rsidRPr="00880FB6" w14:paraId="54595685" w14:textId="77777777" w:rsidTr="004A4F39">
        <w:trPr>
          <w:trHeight w:val="492"/>
        </w:trPr>
        <w:tc>
          <w:tcPr>
            <w:tcW w:w="3129" w:type="dxa"/>
            <w:vAlign w:val="center"/>
          </w:tcPr>
          <w:p w14:paraId="12249748" w14:textId="77777777" w:rsidR="0032334A" w:rsidRPr="00880FB6" w:rsidRDefault="0032334A"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20CC5437"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9C77827" w14:textId="77777777" w:rsidR="0032334A" w:rsidRPr="00880FB6" w:rsidRDefault="0032334A" w:rsidP="004A4F39">
            <w:pPr>
              <w:rPr>
                <w:rFonts w:ascii="Arial" w:hAnsi="Arial" w:cs="Arial"/>
                <w:sz w:val="22"/>
                <w:szCs w:val="22"/>
              </w:rPr>
            </w:pPr>
          </w:p>
        </w:tc>
      </w:tr>
      <w:tr w:rsidR="0032334A" w:rsidRPr="00880FB6" w14:paraId="2E2D1DF5" w14:textId="77777777" w:rsidTr="004A4F39">
        <w:trPr>
          <w:trHeight w:val="492"/>
        </w:trPr>
        <w:tc>
          <w:tcPr>
            <w:tcW w:w="3129" w:type="dxa"/>
            <w:vAlign w:val="center"/>
          </w:tcPr>
          <w:p w14:paraId="02590ACE" w14:textId="77777777" w:rsidR="0032334A" w:rsidRPr="00880FB6" w:rsidRDefault="0032334A"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2D003630"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C2B8F80" w14:textId="77777777" w:rsidR="0032334A" w:rsidRPr="00880FB6" w:rsidRDefault="0032334A" w:rsidP="004A4F39">
            <w:pPr>
              <w:rPr>
                <w:rFonts w:ascii="Arial" w:hAnsi="Arial" w:cs="Arial"/>
                <w:sz w:val="22"/>
                <w:szCs w:val="22"/>
              </w:rPr>
            </w:pPr>
          </w:p>
        </w:tc>
      </w:tr>
      <w:tr w:rsidR="0032334A" w:rsidRPr="00880FB6" w14:paraId="241E7E68" w14:textId="77777777" w:rsidTr="004A4F39">
        <w:trPr>
          <w:trHeight w:val="492"/>
        </w:trPr>
        <w:tc>
          <w:tcPr>
            <w:tcW w:w="3129" w:type="dxa"/>
            <w:vAlign w:val="center"/>
          </w:tcPr>
          <w:p w14:paraId="13E30E9B" w14:textId="77777777" w:rsidR="0032334A" w:rsidRPr="00880FB6" w:rsidRDefault="0032334A"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08B4188B"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01E43DF" w14:textId="77777777" w:rsidR="0032334A" w:rsidRPr="00880FB6" w:rsidRDefault="0032334A" w:rsidP="004A4F39">
            <w:pPr>
              <w:rPr>
                <w:rFonts w:ascii="Arial" w:hAnsi="Arial" w:cs="Arial"/>
                <w:sz w:val="22"/>
                <w:szCs w:val="22"/>
              </w:rPr>
            </w:pPr>
          </w:p>
        </w:tc>
      </w:tr>
      <w:tr w:rsidR="0032334A" w:rsidRPr="00880FB6" w14:paraId="4E2B0CAA" w14:textId="77777777" w:rsidTr="004A4F39">
        <w:trPr>
          <w:trHeight w:val="492"/>
        </w:trPr>
        <w:tc>
          <w:tcPr>
            <w:tcW w:w="3129" w:type="dxa"/>
            <w:vAlign w:val="center"/>
          </w:tcPr>
          <w:p w14:paraId="40E41EB2" w14:textId="77777777" w:rsidR="0032334A" w:rsidRPr="00880FB6" w:rsidRDefault="0032334A"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A7A5C66"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3375E58" w14:textId="77777777" w:rsidR="0032334A" w:rsidRPr="00880FB6" w:rsidRDefault="0032334A" w:rsidP="004A4F39">
            <w:pPr>
              <w:rPr>
                <w:rFonts w:ascii="Arial" w:hAnsi="Arial" w:cs="Arial"/>
                <w:sz w:val="22"/>
                <w:szCs w:val="22"/>
              </w:rPr>
            </w:pPr>
          </w:p>
        </w:tc>
      </w:tr>
      <w:tr w:rsidR="0032334A" w:rsidRPr="00880FB6" w14:paraId="76880FA2" w14:textId="77777777" w:rsidTr="004A4F39">
        <w:trPr>
          <w:trHeight w:val="492"/>
        </w:trPr>
        <w:tc>
          <w:tcPr>
            <w:tcW w:w="3129" w:type="dxa"/>
            <w:vAlign w:val="center"/>
          </w:tcPr>
          <w:p w14:paraId="6491C686" w14:textId="77777777" w:rsidR="0032334A" w:rsidRPr="00880FB6" w:rsidRDefault="0032334A"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4779EAAE"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B2CF38C" w14:textId="77777777" w:rsidR="0032334A" w:rsidRPr="00880FB6" w:rsidRDefault="0032334A" w:rsidP="004A4F39">
            <w:pPr>
              <w:rPr>
                <w:rFonts w:ascii="Arial" w:hAnsi="Arial" w:cs="Arial"/>
                <w:sz w:val="22"/>
                <w:szCs w:val="22"/>
              </w:rPr>
            </w:pPr>
          </w:p>
        </w:tc>
      </w:tr>
      <w:tr w:rsidR="0032334A" w:rsidRPr="00880FB6" w14:paraId="0396E852" w14:textId="77777777" w:rsidTr="004A4F39">
        <w:trPr>
          <w:trHeight w:val="492"/>
        </w:trPr>
        <w:tc>
          <w:tcPr>
            <w:tcW w:w="3129" w:type="dxa"/>
            <w:vAlign w:val="center"/>
          </w:tcPr>
          <w:p w14:paraId="5CCCA885" w14:textId="77777777" w:rsidR="0032334A" w:rsidRPr="00880FB6" w:rsidRDefault="0032334A"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269DB19"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2070D53" w14:textId="77777777" w:rsidR="0032334A" w:rsidRPr="00880FB6" w:rsidRDefault="0032334A" w:rsidP="004A4F39">
            <w:pPr>
              <w:rPr>
                <w:rFonts w:ascii="Arial" w:hAnsi="Arial" w:cs="Arial"/>
                <w:sz w:val="22"/>
                <w:szCs w:val="22"/>
              </w:rPr>
            </w:pPr>
          </w:p>
        </w:tc>
      </w:tr>
      <w:tr w:rsidR="0032334A" w:rsidRPr="00880FB6" w14:paraId="47E672B4" w14:textId="77777777" w:rsidTr="004A4F39">
        <w:trPr>
          <w:trHeight w:val="492"/>
        </w:trPr>
        <w:tc>
          <w:tcPr>
            <w:tcW w:w="3129" w:type="dxa"/>
            <w:vAlign w:val="center"/>
          </w:tcPr>
          <w:p w14:paraId="4F5B49FC" w14:textId="77777777" w:rsidR="0032334A" w:rsidRPr="00880FB6" w:rsidRDefault="0032334A"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7C322B39"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BB13261" w14:textId="77777777" w:rsidR="0032334A" w:rsidRPr="00880FB6" w:rsidRDefault="0032334A" w:rsidP="004A4F39">
            <w:pPr>
              <w:rPr>
                <w:rFonts w:ascii="Arial" w:hAnsi="Arial" w:cs="Arial"/>
                <w:sz w:val="22"/>
                <w:szCs w:val="22"/>
              </w:rPr>
            </w:pPr>
          </w:p>
        </w:tc>
      </w:tr>
      <w:tr w:rsidR="0032334A" w:rsidRPr="00880FB6" w14:paraId="05AB4604" w14:textId="77777777" w:rsidTr="004A4F39">
        <w:trPr>
          <w:trHeight w:val="492"/>
        </w:trPr>
        <w:tc>
          <w:tcPr>
            <w:tcW w:w="3129" w:type="dxa"/>
            <w:vAlign w:val="center"/>
          </w:tcPr>
          <w:p w14:paraId="6ECB3775" w14:textId="77777777" w:rsidR="0032334A" w:rsidRPr="00880FB6" w:rsidRDefault="0032334A"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51B7C11"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A7355B2" w14:textId="77777777" w:rsidR="0032334A" w:rsidRPr="00880FB6" w:rsidRDefault="0032334A" w:rsidP="004A4F39">
            <w:pPr>
              <w:rPr>
                <w:rFonts w:ascii="Arial" w:hAnsi="Arial" w:cs="Arial"/>
                <w:sz w:val="22"/>
                <w:szCs w:val="22"/>
              </w:rPr>
            </w:pPr>
          </w:p>
        </w:tc>
      </w:tr>
      <w:tr w:rsidR="0032334A" w:rsidRPr="00880FB6" w14:paraId="6DB0A812" w14:textId="77777777" w:rsidTr="004A4F39">
        <w:trPr>
          <w:trHeight w:val="492"/>
        </w:trPr>
        <w:tc>
          <w:tcPr>
            <w:tcW w:w="3129" w:type="dxa"/>
            <w:vAlign w:val="center"/>
          </w:tcPr>
          <w:p w14:paraId="16A9AB59" w14:textId="77777777" w:rsidR="0032334A" w:rsidRPr="00880FB6" w:rsidRDefault="0032334A"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061F2909"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475FE7B" w14:textId="77777777" w:rsidR="0032334A" w:rsidRPr="00880FB6" w:rsidRDefault="0032334A" w:rsidP="004A4F39">
            <w:pPr>
              <w:rPr>
                <w:rFonts w:ascii="Arial" w:hAnsi="Arial" w:cs="Arial"/>
                <w:sz w:val="22"/>
                <w:szCs w:val="22"/>
              </w:rPr>
            </w:pPr>
          </w:p>
        </w:tc>
      </w:tr>
    </w:tbl>
    <w:p w14:paraId="2D2CB041" w14:textId="77777777" w:rsidR="0032334A" w:rsidRPr="00880FB6" w:rsidRDefault="0032334A" w:rsidP="0032334A">
      <w:pPr>
        <w:rPr>
          <w:rFonts w:ascii="Arial" w:hAnsi="Arial" w:cs="Arial"/>
          <w:sz w:val="22"/>
          <w:szCs w:val="22"/>
        </w:rPr>
      </w:pPr>
    </w:p>
    <w:p w14:paraId="26726EE1" w14:textId="77777777" w:rsidR="0032334A" w:rsidRPr="00880FB6" w:rsidRDefault="0032334A" w:rsidP="0032334A">
      <w:pPr>
        <w:rPr>
          <w:rFonts w:ascii="Arial" w:hAnsi="Arial" w:cs="Arial"/>
          <w:sz w:val="22"/>
          <w:szCs w:val="22"/>
        </w:rPr>
      </w:pPr>
    </w:p>
    <w:p w14:paraId="0F14693C" w14:textId="77777777" w:rsidR="0032334A" w:rsidRPr="00880FB6" w:rsidRDefault="0032334A" w:rsidP="0032334A">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32334A" w:rsidRPr="00880FB6" w14:paraId="52AED228" w14:textId="77777777" w:rsidTr="004A4F39">
        <w:trPr>
          <w:jc w:val="center"/>
        </w:trPr>
        <w:tc>
          <w:tcPr>
            <w:tcW w:w="3652" w:type="dxa"/>
          </w:tcPr>
          <w:p w14:paraId="1D15DED1"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6B11BE5B"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2C09F5F" w14:textId="77777777" w:rsidR="0032334A" w:rsidRPr="00A35D98" w:rsidRDefault="0032334A"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32334A" w:rsidRPr="00880FB6" w14:paraId="467633C0" w14:textId="77777777" w:rsidTr="004A4F39">
        <w:trPr>
          <w:jc w:val="center"/>
        </w:trPr>
        <w:tc>
          <w:tcPr>
            <w:tcW w:w="3652" w:type="dxa"/>
            <w:vAlign w:val="center"/>
          </w:tcPr>
          <w:p w14:paraId="17C12FC9" w14:textId="77777777" w:rsidR="0032334A" w:rsidRPr="00880FB6" w:rsidRDefault="0032334A" w:rsidP="004A4F39">
            <w:pPr>
              <w:jc w:val="both"/>
              <w:rPr>
                <w:rFonts w:ascii="Arial" w:hAnsi="Arial" w:cs="Arial"/>
                <w:sz w:val="22"/>
                <w:szCs w:val="22"/>
              </w:rPr>
            </w:pPr>
          </w:p>
        </w:tc>
        <w:tc>
          <w:tcPr>
            <w:tcW w:w="1985" w:type="dxa"/>
            <w:vAlign w:val="center"/>
          </w:tcPr>
          <w:p w14:paraId="6952F108" w14:textId="77777777" w:rsidR="0032334A" w:rsidRPr="00880FB6" w:rsidRDefault="0032334A" w:rsidP="004A4F39">
            <w:pPr>
              <w:jc w:val="both"/>
              <w:rPr>
                <w:rFonts w:ascii="Arial" w:hAnsi="Arial" w:cs="Arial"/>
                <w:sz w:val="22"/>
                <w:szCs w:val="22"/>
              </w:rPr>
            </w:pPr>
          </w:p>
        </w:tc>
        <w:tc>
          <w:tcPr>
            <w:tcW w:w="3782" w:type="dxa"/>
            <w:vAlign w:val="center"/>
          </w:tcPr>
          <w:p w14:paraId="2DF5B6E5" w14:textId="77777777" w:rsidR="0032334A" w:rsidRPr="00880FB6" w:rsidRDefault="0032334A" w:rsidP="004A4F39">
            <w:pPr>
              <w:jc w:val="both"/>
              <w:rPr>
                <w:rFonts w:ascii="Arial" w:hAnsi="Arial" w:cs="Arial"/>
                <w:sz w:val="22"/>
                <w:szCs w:val="22"/>
              </w:rPr>
            </w:pPr>
          </w:p>
        </w:tc>
      </w:tr>
      <w:tr w:rsidR="0032334A" w:rsidRPr="00880FB6" w14:paraId="48D9396F" w14:textId="77777777" w:rsidTr="004A4F39">
        <w:trPr>
          <w:jc w:val="center"/>
        </w:trPr>
        <w:tc>
          <w:tcPr>
            <w:tcW w:w="3652" w:type="dxa"/>
            <w:tcBorders>
              <w:bottom w:val="single" w:sz="4" w:space="0" w:color="auto"/>
            </w:tcBorders>
            <w:vAlign w:val="center"/>
          </w:tcPr>
          <w:p w14:paraId="3FAC2E4F" w14:textId="77777777" w:rsidR="0032334A" w:rsidRPr="00880FB6" w:rsidRDefault="0032334A" w:rsidP="004A4F39">
            <w:pPr>
              <w:jc w:val="both"/>
              <w:rPr>
                <w:rFonts w:ascii="Arial" w:hAnsi="Arial" w:cs="Arial"/>
                <w:sz w:val="22"/>
                <w:szCs w:val="22"/>
              </w:rPr>
            </w:pPr>
          </w:p>
        </w:tc>
        <w:tc>
          <w:tcPr>
            <w:tcW w:w="1985" w:type="dxa"/>
            <w:vAlign w:val="center"/>
          </w:tcPr>
          <w:p w14:paraId="4B795335"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0879EF2D" w14:textId="77777777" w:rsidR="0032334A" w:rsidRPr="00880FB6" w:rsidRDefault="0032334A" w:rsidP="004A4F39">
            <w:pPr>
              <w:jc w:val="both"/>
              <w:rPr>
                <w:rFonts w:ascii="Arial" w:hAnsi="Arial" w:cs="Arial"/>
                <w:sz w:val="22"/>
                <w:szCs w:val="22"/>
              </w:rPr>
            </w:pPr>
          </w:p>
        </w:tc>
      </w:tr>
    </w:tbl>
    <w:p w14:paraId="507D37FB" w14:textId="77777777" w:rsidR="0032334A" w:rsidRPr="00880FB6" w:rsidRDefault="0032334A" w:rsidP="0032334A">
      <w:pPr>
        <w:rPr>
          <w:rFonts w:ascii="Arial" w:hAnsi="Arial" w:cs="Arial"/>
          <w:i/>
          <w:iCs/>
          <w:sz w:val="22"/>
          <w:szCs w:val="22"/>
        </w:rPr>
      </w:pPr>
    </w:p>
    <w:p w14:paraId="6ED97E29" w14:textId="77777777" w:rsidR="0032334A" w:rsidRPr="00880FB6" w:rsidRDefault="0032334A" w:rsidP="0032334A">
      <w:pPr>
        <w:rPr>
          <w:rFonts w:ascii="Arial" w:hAnsi="Arial" w:cs="Arial"/>
          <w:i/>
          <w:iCs/>
          <w:sz w:val="22"/>
          <w:szCs w:val="22"/>
        </w:rPr>
      </w:pPr>
    </w:p>
    <w:p w14:paraId="28C9CCE7" w14:textId="77777777" w:rsidR="0032334A" w:rsidRPr="00880FB6" w:rsidRDefault="0032334A" w:rsidP="0032334A">
      <w:pPr>
        <w:rPr>
          <w:rFonts w:ascii="Arial" w:hAnsi="Arial" w:cs="Arial"/>
          <w:i/>
          <w:iCs/>
          <w:sz w:val="22"/>
          <w:szCs w:val="22"/>
        </w:rPr>
      </w:pPr>
    </w:p>
    <w:p w14:paraId="60C683DF" w14:textId="77777777" w:rsidR="0032334A" w:rsidRPr="00880FB6" w:rsidRDefault="0032334A" w:rsidP="0032334A">
      <w:pPr>
        <w:rPr>
          <w:rFonts w:ascii="Arial" w:hAnsi="Arial" w:cs="Arial"/>
          <w:i/>
          <w:iCs/>
          <w:sz w:val="22"/>
          <w:szCs w:val="22"/>
        </w:rPr>
      </w:pPr>
    </w:p>
    <w:p w14:paraId="3ABDE691" w14:textId="77777777" w:rsidR="0032334A" w:rsidRPr="00880FB6" w:rsidRDefault="0032334A" w:rsidP="0032334A">
      <w:pPr>
        <w:jc w:val="both"/>
        <w:rPr>
          <w:rFonts w:ascii="Arial" w:hAnsi="Arial" w:cs="Arial"/>
          <w:b/>
          <w:bCs/>
          <w:i/>
          <w:iCs/>
          <w:sz w:val="22"/>
          <w:szCs w:val="22"/>
        </w:rPr>
      </w:pPr>
    </w:p>
    <w:p w14:paraId="22431960" w14:textId="77777777" w:rsidR="0032334A" w:rsidRPr="00880FB6" w:rsidRDefault="0032334A" w:rsidP="0032334A">
      <w:pPr>
        <w:jc w:val="both"/>
        <w:rPr>
          <w:rFonts w:ascii="Arial" w:hAnsi="Arial" w:cs="Arial"/>
          <w:b/>
          <w:bCs/>
          <w:i/>
          <w:iCs/>
          <w:sz w:val="22"/>
          <w:szCs w:val="22"/>
        </w:rPr>
      </w:pPr>
    </w:p>
    <w:p w14:paraId="03314368" w14:textId="77777777" w:rsidR="0032334A" w:rsidRPr="00880FB6" w:rsidRDefault="0032334A" w:rsidP="0032334A">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13F3A3DB" w14:textId="77777777" w:rsidR="0032334A" w:rsidRPr="00880FB6" w:rsidRDefault="0032334A" w:rsidP="0032334A">
      <w:pPr>
        <w:jc w:val="both"/>
        <w:rPr>
          <w:rFonts w:ascii="Arial" w:hAnsi="Arial" w:cs="Arial"/>
          <w:b/>
          <w:bCs/>
          <w:sz w:val="22"/>
          <w:szCs w:val="22"/>
          <w:lang w:eastAsia="en-US"/>
        </w:rPr>
      </w:pPr>
    </w:p>
    <w:p w14:paraId="04E1CF72" w14:textId="77777777" w:rsidR="0032334A" w:rsidRPr="00880FB6" w:rsidRDefault="0032334A" w:rsidP="0032334A">
      <w:pPr>
        <w:jc w:val="both"/>
        <w:rPr>
          <w:rFonts w:ascii="Arial" w:hAnsi="Arial" w:cs="Arial"/>
          <w:b/>
          <w:bCs/>
          <w:sz w:val="22"/>
          <w:szCs w:val="22"/>
          <w:lang w:eastAsia="en-US"/>
        </w:rPr>
      </w:pPr>
    </w:p>
    <w:p w14:paraId="65E00C72" w14:textId="77777777" w:rsidR="0032334A" w:rsidRPr="00880FB6" w:rsidRDefault="0032334A" w:rsidP="0032334A">
      <w:pPr>
        <w:jc w:val="both"/>
        <w:rPr>
          <w:rFonts w:ascii="Arial" w:hAnsi="Arial" w:cs="Arial"/>
          <w:b/>
          <w:bCs/>
          <w:sz w:val="22"/>
          <w:szCs w:val="22"/>
          <w:lang w:eastAsia="en-US"/>
        </w:rPr>
      </w:pPr>
    </w:p>
    <w:p w14:paraId="5F4A6EEB" w14:textId="77777777" w:rsidR="0032334A" w:rsidRPr="00880FB6" w:rsidRDefault="0032334A" w:rsidP="0032334A">
      <w:pPr>
        <w:jc w:val="both"/>
        <w:rPr>
          <w:rFonts w:ascii="Arial" w:hAnsi="Arial" w:cs="Arial"/>
          <w:b/>
          <w:bCs/>
          <w:sz w:val="22"/>
          <w:szCs w:val="22"/>
          <w:lang w:eastAsia="en-US"/>
        </w:rPr>
      </w:pPr>
    </w:p>
    <w:p w14:paraId="458E10BA" w14:textId="77777777" w:rsidR="0032334A" w:rsidRPr="00880FB6" w:rsidRDefault="0032334A" w:rsidP="0032334A">
      <w:pPr>
        <w:jc w:val="both"/>
        <w:rPr>
          <w:rFonts w:ascii="Arial" w:hAnsi="Arial" w:cs="Arial"/>
          <w:b/>
          <w:bCs/>
          <w:sz w:val="22"/>
          <w:szCs w:val="22"/>
          <w:lang w:eastAsia="en-US"/>
        </w:rPr>
      </w:pPr>
    </w:p>
    <w:p w14:paraId="762483DD" w14:textId="77777777" w:rsidR="0032334A" w:rsidRPr="00880FB6" w:rsidRDefault="0032334A" w:rsidP="0032334A">
      <w:pPr>
        <w:jc w:val="both"/>
        <w:rPr>
          <w:rFonts w:ascii="Arial" w:hAnsi="Arial" w:cs="Arial"/>
          <w:b/>
          <w:bCs/>
          <w:sz w:val="22"/>
          <w:szCs w:val="22"/>
          <w:lang w:eastAsia="en-US"/>
        </w:rPr>
      </w:pPr>
    </w:p>
    <w:p w14:paraId="71E39C62" w14:textId="77777777" w:rsidR="0032334A" w:rsidRDefault="0032334A" w:rsidP="0032334A">
      <w:pPr>
        <w:jc w:val="both"/>
        <w:rPr>
          <w:rFonts w:ascii="Arial" w:hAnsi="Arial" w:cs="Arial"/>
          <w:b/>
          <w:bCs/>
          <w:sz w:val="22"/>
          <w:szCs w:val="22"/>
          <w:lang w:eastAsia="en-US"/>
        </w:rPr>
      </w:pPr>
    </w:p>
    <w:p w14:paraId="43F35968" w14:textId="77777777" w:rsidR="0032334A" w:rsidRDefault="0032334A" w:rsidP="0032334A">
      <w:pPr>
        <w:jc w:val="both"/>
        <w:rPr>
          <w:rFonts w:ascii="Arial" w:hAnsi="Arial" w:cs="Arial"/>
          <w:b/>
          <w:bCs/>
          <w:sz w:val="22"/>
          <w:szCs w:val="22"/>
          <w:lang w:eastAsia="en-US"/>
        </w:rPr>
      </w:pPr>
    </w:p>
    <w:p w14:paraId="69B9C3B8" w14:textId="77777777" w:rsidR="0032334A" w:rsidRDefault="0032334A" w:rsidP="0032334A">
      <w:pPr>
        <w:jc w:val="both"/>
        <w:rPr>
          <w:rFonts w:ascii="Arial" w:hAnsi="Arial" w:cs="Arial"/>
          <w:b/>
          <w:bCs/>
          <w:sz w:val="22"/>
          <w:szCs w:val="22"/>
          <w:lang w:eastAsia="en-US"/>
        </w:rPr>
      </w:pPr>
    </w:p>
    <w:p w14:paraId="16965AFD" w14:textId="77777777" w:rsidR="0032334A" w:rsidRPr="00880FB6" w:rsidRDefault="0032334A" w:rsidP="0032334A">
      <w:pPr>
        <w:jc w:val="both"/>
        <w:rPr>
          <w:rFonts w:ascii="Arial" w:hAnsi="Arial" w:cs="Arial"/>
          <w:b/>
          <w:bCs/>
          <w:sz w:val="22"/>
          <w:szCs w:val="22"/>
          <w:lang w:eastAsia="en-US"/>
        </w:rPr>
      </w:pPr>
    </w:p>
    <w:p w14:paraId="212D5A07" w14:textId="77777777" w:rsidR="0032334A" w:rsidRPr="00880FB6" w:rsidRDefault="0032334A" w:rsidP="0032334A">
      <w:pPr>
        <w:jc w:val="both"/>
        <w:rPr>
          <w:rFonts w:ascii="Arial" w:hAnsi="Arial" w:cs="Arial"/>
          <w:b/>
          <w:bCs/>
          <w:sz w:val="22"/>
          <w:szCs w:val="22"/>
          <w:lang w:eastAsia="en-US"/>
        </w:rPr>
      </w:pPr>
    </w:p>
    <w:p w14:paraId="63E38845" w14:textId="77777777" w:rsidR="0032334A" w:rsidRPr="00880FB6" w:rsidRDefault="0032334A" w:rsidP="0032334A">
      <w:pPr>
        <w:jc w:val="both"/>
        <w:rPr>
          <w:rFonts w:ascii="Arial" w:hAnsi="Arial" w:cs="Arial"/>
          <w:b/>
          <w:bCs/>
          <w:sz w:val="22"/>
          <w:szCs w:val="22"/>
        </w:rPr>
      </w:pPr>
    </w:p>
    <w:p w14:paraId="2AEFB514" w14:textId="77777777" w:rsidR="0032334A" w:rsidRPr="006F27D9" w:rsidRDefault="0032334A" w:rsidP="0032334A">
      <w:pPr>
        <w:pStyle w:val="Heading2"/>
        <w:jc w:val="right"/>
        <w:rPr>
          <w:lang w:val="sr-Cyrl-RS" w:eastAsia="en-US"/>
        </w:rPr>
      </w:pPr>
      <w:bookmarkStart w:id="388" w:name="_Toc431560751"/>
      <w:r w:rsidRPr="00880FB6">
        <w:rPr>
          <w:lang w:eastAsia="en-US"/>
        </w:rPr>
        <w:t>ОБРАЗАЦ  1.2</w:t>
      </w:r>
      <w:r>
        <w:rPr>
          <w:lang w:val="sr-Cyrl-RS" w:eastAsia="en-US"/>
        </w:rPr>
        <w:t xml:space="preserve"> партија 10</w:t>
      </w:r>
      <w:bookmarkEnd w:id="388"/>
    </w:p>
    <w:p w14:paraId="49029D54" w14:textId="77777777" w:rsidR="0032334A" w:rsidRPr="00880FB6" w:rsidRDefault="0032334A" w:rsidP="0032334A">
      <w:pPr>
        <w:tabs>
          <w:tab w:val="left" w:pos="0"/>
        </w:tabs>
        <w:jc w:val="both"/>
        <w:rPr>
          <w:rFonts w:ascii="Arial" w:hAnsi="Arial" w:cs="Arial"/>
          <w:b/>
          <w:bCs/>
          <w:sz w:val="22"/>
          <w:szCs w:val="22"/>
          <w:lang w:eastAsia="en-US"/>
        </w:rPr>
      </w:pPr>
    </w:p>
    <w:p w14:paraId="045A69EC" w14:textId="77777777" w:rsidR="0032334A" w:rsidRPr="00880FB6" w:rsidRDefault="0032334A" w:rsidP="0032334A">
      <w:pPr>
        <w:tabs>
          <w:tab w:val="left" w:pos="0"/>
        </w:tabs>
        <w:jc w:val="both"/>
        <w:rPr>
          <w:rFonts w:ascii="Arial" w:hAnsi="Arial" w:cs="Arial"/>
          <w:b/>
          <w:bCs/>
          <w:sz w:val="22"/>
          <w:szCs w:val="22"/>
          <w:lang w:eastAsia="en-US"/>
        </w:rPr>
      </w:pPr>
    </w:p>
    <w:p w14:paraId="1B9E4460" w14:textId="77777777" w:rsidR="0032334A" w:rsidRPr="00880FB6" w:rsidRDefault="0032334A" w:rsidP="0032334A">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21B1CED9" w14:textId="77777777" w:rsidR="0032334A" w:rsidRPr="00880FB6" w:rsidRDefault="0032334A" w:rsidP="0032334A">
      <w:pPr>
        <w:jc w:val="center"/>
        <w:rPr>
          <w:rFonts w:ascii="Arial" w:hAnsi="Arial" w:cs="Arial"/>
          <w:b/>
          <w:bCs/>
          <w:sz w:val="22"/>
          <w:szCs w:val="22"/>
          <w:lang w:val="ru-RU"/>
        </w:rPr>
      </w:pPr>
    </w:p>
    <w:p w14:paraId="3D59289C" w14:textId="77777777" w:rsidR="0032334A" w:rsidRPr="00880FB6" w:rsidRDefault="0032334A" w:rsidP="0032334A">
      <w:pPr>
        <w:rPr>
          <w:rFonts w:ascii="Arial" w:hAnsi="Arial" w:cs="Arial"/>
          <w:sz w:val="22"/>
          <w:szCs w:val="22"/>
        </w:rPr>
      </w:pPr>
    </w:p>
    <w:p w14:paraId="2077B0FB" w14:textId="77777777" w:rsidR="0032334A" w:rsidRPr="00880FB6" w:rsidRDefault="0032334A" w:rsidP="0032334A">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2334A" w:rsidRPr="00880FB6" w14:paraId="1C37F44E" w14:textId="77777777" w:rsidTr="004A4F39">
        <w:trPr>
          <w:trHeight w:val="492"/>
        </w:trPr>
        <w:tc>
          <w:tcPr>
            <w:tcW w:w="3129" w:type="dxa"/>
            <w:vAlign w:val="center"/>
          </w:tcPr>
          <w:p w14:paraId="2ACD4B87" w14:textId="77777777" w:rsidR="0032334A" w:rsidRPr="00880FB6" w:rsidRDefault="0032334A"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20D73251" w14:textId="77777777" w:rsidR="0032334A" w:rsidRPr="00880FB6" w:rsidRDefault="0032334A" w:rsidP="004A4F39">
            <w:pPr>
              <w:rPr>
                <w:rFonts w:ascii="Arial" w:hAnsi="Arial" w:cs="Arial"/>
                <w:sz w:val="22"/>
                <w:szCs w:val="22"/>
              </w:rPr>
            </w:pPr>
          </w:p>
        </w:tc>
        <w:tc>
          <w:tcPr>
            <w:tcW w:w="5563" w:type="dxa"/>
            <w:tcBorders>
              <w:bottom w:val="single" w:sz="4" w:space="0" w:color="auto"/>
            </w:tcBorders>
            <w:vAlign w:val="center"/>
          </w:tcPr>
          <w:p w14:paraId="7AB210B5" w14:textId="77777777" w:rsidR="0032334A" w:rsidRPr="00880FB6" w:rsidRDefault="0032334A" w:rsidP="004A4F39">
            <w:pPr>
              <w:rPr>
                <w:rFonts w:ascii="Arial" w:hAnsi="Arial" w:cs="Arial"/>
                <w:sz w:val="22"/>
                <w:szCs w:val="22"/>
              </w:rPr>
            </w:pPr>
          </w:p>
        </w:tc>
      </w:tr>
      <w:tr w:rsidR="0032334A" w:rsidRPr="00880FB6" w14:paraId="2067E453" w14:textId="77777777" w:rsidTr="004A4F39">
        <w:trPr>
          <w:trHeight w:val="492"/>
        </w:trPr>
        <w:tc>
          <w:tcPr>
            <w:tcW w:w="3129" w:type="dxa"/>
            <w:vAlign w:val="center"/>
          </w:tcPr>
          <w:p w14:paraId="29A41440" w14:textId="77777777" w:rsidR="0032334A" w:rsidRPr="00880FB6" w:rsidRDefault="0032334A"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16A9B2C5"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73BE90A" w14:textId="77777777" w:rsidR="0032334A" w:rsidRPr="00880FB6" w:rsidRDefault="0032334A" w:rsidP="004A4F39">
            <w:pPr>
              <w:rPr>
                <w:rFonts w:ascii="Arial" w:hAnsi="Arial" w:cs="Arial"/>
                <w:sz w:val="22"/>
                <w:szCs w:val="22"/>
              </w:rPr>
            </w:pPr>
          </w:p>
        </w:tc>
      </w:tr>
      <w:tr w:rsidR="0032334A" w:rsidRPr="00880FB6" w14:paraId="46F822C7" w14:textId="77777777" w:rsidTr="004A4F39">
        <w:trPr>
          <w:trHeight w:val="492"/>
        </w:trPr>
        <w:tc>
          <w:tcPr>
            <w:tcW w:w="3129" w:type="dxa"/>
            <w:vAlign w:val="center"/>
          </w:tcPr>
          <w:p w14:paraId="4CAF06C3" w14:textId="77777777" w:rsidR="0032334A" w:rsidRPr="00880FB6" w:rsidRDefault="0032334A"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71A35309"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1B56533" w14:textId="77777777" w:rsidR="0032334A" w:rsidRPr="00880FB6" w:rsidRDefault="0032334A" w:rsidP="004A4F39">
            <w:pPr>
              <w:rPr>
                <w:rFonts w:ascii="Arial" w:hAnsi="Arial" w:cs="Arial"/>
                <w:sz w:val="22"/>
                <w:szCs w:val="22"/>
              </w:rPr>
            </w:pPr>
          </w:p>
        </w:tc>
      </w:tr>
      <w:tr w:rsidR="0032334A" w:rsidRPr="00880FB6" w14:paraId="7D347672" w14:textId="77777777" w:rsidTr="004A4F39">
        <w:trPr>
          <w:trHeight w:val="492"/>
        </w:trPr>
        <w:tc>
          <w:tcPr>
            <w:tcW w:w="3129" w:type="dxa"/>
            <w:vAlign w:val="center"/>
          </w:tcPr>
          <w:p w14:paraId="385B108C" w14:textId="77777777" w:rsidR="0032334A" w:rsidRPr="00880FB6" w:rsidRDefault="0032334A"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1896A60D"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66CF65F" w14:textId="77777777" w:rsidR="0032334A" w:rsidRPr="00880FB6" w:rsidRDefault="0032334A" w:rsidP="004A4F39">
            <w:pPr>
              <w:rPr>
                <w:rFonts w:ascii="Arial" w:hAnsi="Arial" w:cs="Arial"/>
                <w:sz w:val="22"/>
                <w:szCs w:val="22"/>
              </w:rPr>
            </w:pPr>
          </w:p>
        </w:tc>
      </w:tr>
      <w:tr w:rsidR="0032334A" w:rsidRPr="00880FB6" w14:paraId="315BE470" w14:textId="77777777" w:rsidTr="004A4F39">
        <w:trPr>
          <w:trHeight w:val="492"/>
        </w:trPr>
        <w:tc>
          <w:tcPr>
            <w:tcW w:w="3129" w:type="dxa"/>
            <w:vAlign w:val="center"/>
          </w:tcPr>
          <w:p w14:paraId="60B0EEBF" w14:textId="77777777" w:rsidR="0032334A" w:rsidRPr="00880FB6" w:rsidRDefault="0032334A"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7EC3EE9F"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DA656C7" w14:textId="77777777" w:rsidR="0032334A" w:rsidRPr="00880FB6" w:rsidRDefault="0032334A" w:rsidP="004A4F39">
            <w:pPr>
              <w:rPr>
                <w:rFonts w:ascii="Arial" w:hAnsi="Arial" w:cs="Arial"/>
                <w:sz w:val="22"/>
                <w:szCs w:val="22"/>
              </w:rPr>
            </w:pPr>
          </w:p>
        </w:tc>
      </w:tr>
      <w:tr w:rsidR="0032334A" w:rsidRPr="00880FB6" w14:paraId="75123269" w14:textId="77777777" w:rsidTr="004A4F39">
        <w:trPr>
          <w:trHeight w:val="492"/>
        </w:trPr>
        <w:tc>
          <w:tcPr>
            <w:tcW w:w="3129" w:type="dxa"/>
            <w:vAlign w:val="center"/>
          </w:tcPr>
          <w:p w14:paraId="2D5775DB" w14:textId="77777777" w:rsidR="0032334A" w:rsidRPr="00880FB6" w:rsidRDefault="0032334A"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F510BE2"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3418EDB" w14:textId="77777777" w:rsidR="0032334A" w:rsidRPr="00880FB6" w:rsidRDefault="0032334A" w:rsidP="004A4F39">
            <w:pPr>
              <w:rPr>
                <w:rFonts w:ascii="Arial" w:hAnsi="Arial" w:cs="Arial"/>
                <w:sz w:val="22"/>
                <w:szCs w:val="22"/>
              </w:rPr>
            </w:pPr>
          </w:p>
        </w:tc>
      </w:tr>
      <w:tr w:rsidR="0032334A" w:rsidRPr="00880FB6" w14:paraId="2B304EF4" w14:textId="77777777" w:rsidTr="004A4F39">
        <w:trPr>
          <w:trHeight w:val="492"/>
        </w:trPr>
        <w:tc>
          <w:tcPr>
            <w:tcW w:w="3129" w:type="dxa"/>
            <w:vAlign w:val="center"/>
          </w:tcPr>
          <w:p w14:paraId="5624D197" w14:textId="77777777" w:rsidR="0032334A" w:rsidRPr="00880FB6" w:rsidRDefault="0032334A"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5D8979FA"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E1949C7" w14:textId="77777777" w:rsidR="0032334A" w:rsidRPr="00880FB6" w:rsidRDefault="0032334A" w:rsidP="004A4F39">
            <w:pPr>
              <w:rPr>
                <w:rFonts w:ascii="Arial" w:hAnsi="Arial" w:cs="Arial"/>
                <w:sz w:val="22"/>
                <w:szCs w:val="22"/>
              </w:rPr>
            </w:pPr>
          </w:p>
        </w:tc>
      </w:tr>
      <w:tr w:rsidR="0032334A" w:rsidRPr="00880FB6" w14:paraId="7D0C3E84" w14:textId="77777777" w:rsidTr="004A4F39">
        <w:trPr>
          <w:trHeight w:val="492"/>
        </w:trPr>
        <w:tc>
          <w:tcPr>
            <w:tcW w:w="3129" w:type="dxa"/>
            <w:vAlign w:val="center"/>
          </w:tcPr>
          <w:p w14:paraId="7751C3A0" w14:textId="77777777" w:rsidR="0032334A" w:rsidRPr="00880FB6" w:rsidRDefault="0032334A"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16CABAED"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A71DBDA" w14:textId="77777777" w:rsidR="0032334A" w:rsidRPr="00880FB6" w:rsidRDefault="0032334A" w:rsidP="004A4F39">
            <w:pPr>
              <w:rPr>
                <w:rFonts w:ascii="Arial" w:hAnsi="Arial" w:cs="Arial"/>
                <w:sz w:val="22"/>
                <w:szCs w:val="22"/>
              </w:rPr>
            </w:pPr>
          </w:p>
        </w:tc>
      </w:tr>
      <w:tr w:rsidR="0032334A" w:rsidRPr="00880FB6" w14:paraId="13FC5591" w14:textId="77777777" w:rsidTr="004A4F39">
        <w:trPr>
          <w:trHeight w:val="492"/>
        </w:trPr>
        <w:tc>
          <w:tcPr>
            <w:tcW w:w="3129" w:type="dxa"/>
            <w:vAlign w:val="center"/>
          </w:tcPr>
          <w:p w14:paraId="59C745C3" w14:textId="77777777" w:rsidR="0032334A" w:rsidRPr="00880FB6" w:rsidRDefault="0032334A"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4CCC34C3"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110FE65" w14:textId="77777777" w:rsidR="0032334A" w:rsidRPr="00880FB6" w:rsidRDefault="0032334A" w:rsidP="004A4F39">
            <w:pPr>
              <w:rPr>
                <w:rFonts w:ascii="Arial" w:hAnsi="Arial" w:cs="Arial"/>
                <w:sz w:val="22"/>
                <w:szCs w:val="22"/>
              </w:rPr>
            </w:pPr>
          </w:p>
        </w:tc>
      </w:tr>
      <w:tr w:rsidR="0032334A" w:rsidRPr="00880FB6" w14:paraId="58A1079A" w14:textId="77777777" w:rsidTr="004A4F39">
        <w:trPr>
          <w:trHeight w:val="492"/>
        </w:trPr>
        <w:tc>
          <w:tcPr>
            <w:tcW w:w="3129" w:type="dxa"/>
            <w:vAlign w:val="center"/>
          </w:tcPr>
          <w:p w14:paraId="526B4C3B" w14:textId="77777777" w:rsidR="0032334A" w:rsidRPr="00880FB6" w:rsidRDefault="0032334A"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795841E1"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9E45BC2" w14:textId="77777777" w:rsidR="0032334A" w:rsidRPr="00880FB6" w:rsidRDefault="0032334A" w:rsidP="004A4F39">
            <w:pPr>
              <w:rPr>
                <w:rFonts w:ascii="Arial" w:hAnsi="Arial" w:cs="Arial"/>
                <w:sz w:val="22"/>
                <w:szCs w:val="22"/>
              </w:rPr>
            </w:pPr>
          </w:p>
        </w:tc>
      </w:tr>
      <w:tr w:rsidR="0032334A" w:rsidRPr="00880FB6" w14:paraId="2A890B58" w14:textId="77777777" w:rsidTr="004A4F39">
        <w:trPr>
          <w:trHeight w:val="492"/>
        </w:trPr>
        <w:tc>
          <w:tcPr>
            <w:tcW w:w="3129" w:type="dxa"/>
            <w:vAlign w:val="center"/>
          </w:tcPr>
          <w:p w14:paraId="34AD8EE4" w14:textId="77777777" w:rsidR="0032334A" w:rsidRPr="00880FB6" w:rsidRDefault="0032334A"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014F828B" w14:textId="77777777" w:rsidR="0032334A" w:rsidRPr="00880FB6" w:rsidRDefault="0032334A"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24FCD6F" w14:textId="77777777" w:rsidR="0032334A" w:rsidRPr="00880FB6" w:rsidRDefault="0032334A" w:rsidP="004A4F39">
            <w:pPr>
              <w:rPr>
                <w:rFonts w:ascii="Arial" w:hAnsi="Arial" w:cs="Arial"/>
                <w:sz w:val="22"/>
                <w:szCs w:val="22"/>
              </w:rPr>
            </w:pPr>
          </w:p>
        </w:tc>
      </w:tr>
    </w:tbl>
    <w:p w14:paraId="6685031C" w14:textId="77777777" w:rsidR="0032334A" w:rsidRPr="00880FB6" w:rsidRDefault="0032334A" w:rsidP="0032334A">
      <w:pPr>
        <w:rPr>
          <w:rFonts w:ascii="Arial" w:hAnsi="Arial" w:cs="Arial"/>
          <w:sz w:val="22"/>
          <w:szCs w:val="22"/>
        </w:rPr>
      </w:pPr>
    </w:p>
    <w:p w14:paraId="17D548B4" w14:textId="77777777" w:rsidR="0032334A" w:rsidRPr="00880FB6" w:rsidRDefault="0032334A" w:rsidP="0032334A">
      <w:pPr>
        <w:rPr>
          <w:rFonts w:ascii="Arial" w:hAnsi="Arial" w:cs="Arial"/>
          <w:sz w:val="22"/>
          <w:szCs w:val="22"/>
        </w:rPr>
      </w:pPr>
    </w:p>
    <w:p w14:paraId="6C52DAB5" w14:textId="77777777" w:rsidR="0032334A" w:rsidRPr="00880FB6" w:rsidRDefault="0032334A" w:rsidP="0032334A">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32334A" w:rsidRPr="00880FB6" w14:paraId="435B08B9" w14:textId="77777777" w:rsidTr="004A4F39">
        <w:trPr>
          <w:jc w:val="center"/>
        </w:trPr>
        <w:tc>
          <w:tcPr>
            <w:tcW w:w="3652" w:type="dxa"/>
          </w:tcPr>
          <w:p w14:paraId="419D503C"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4B1BD8A6"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65343C1"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32334A" w:rsidRPr="00880FB6" w14:paraId="4139F846" w14:textId="77777777" w:rsidTr="004A4F39">
        <w:trPr>
          <w:jc w:val="center"/>
        </w:trPr>
        <w:tc>
          <w:tcPr>
            <w:tcW w:w="3652" w:type="dxa"/>
            <w:vAlign w:val="center"/>
          </w:tcPr>
          <w:p w14:paraId="166A713C" w14:textId="77777777" w:rsidR="0032334A" w:rsidRPr="00880FB6" w:rsidRDefault="0032334A" w:rsidP="004A4F39">
            <w:pPr>
              <w:jc w:val="both"/>
              <w:rPr>
                <w:rFonts w:ascii="Arial" w:hAnsi="Arial" w:cs="Arial"/>
                <w:sz w:val="22"/>
                <w:szCs w:val="22"/>
              </w:rPr>
            </w:pPr>
          </w:p>
        </w:tc>
        <w:tc>
          <w:tcPr>
            <w:tcW w:w="1985" w:type="dxa"/>
            <w:vAlign w:val="center"/>
          </w:tcPr>
          <w:p w14:paraId="0C86BDFA" w14:textId="77777777" w:rsidR="0032334A" w:rsidRPr="00880FB6" w:rsidRDefault="0032334A" w:rsidP="004A4F39">
            <w:pPr>
              <w:jc w:val="both"/>
              <w:rPr>
                <w:rFonts w:ascii="Arial" w:hAnsi="Arial" w:cs="Arial"/>
                <w:sz w:val="22"/>
                <w:szCs w:val="22"/>
              </w:rPr>
            </w:pPr>
          </w:p>
        </w:tc>
        <w:tc>
          <w:tcPr>
            <w:tcW w:w="3782" w:type="dxa"/>
            <w:vAlign w:val="center"/>
          </w:tcPr>
          <w:p w14:paraId="2832D59F" w14:textId="77777777" w:rsidR="0032334A" w:rsidRPr="00880FB6" w:rsidRDefault="0032334A" w:rsidP="004A4F39">
            <w:pPr>
              <w:jc w:val="both"/>
              <w:rPr>
                <w:rFonts w:ascii="Arial" w:hAnsi="Arial" w:cs="Arial"/>
                <w:sz w:val="22"/>
                <w:szCs w:val="22"/>
              </w:rPr>
            </w:pPr>
          </w:p>
        </w:tc>
      </w:tr>
      <w:tr w:rsidR="0032334A" w:rsidRPr="00880FB6" w14:paraId="159F7C9E" w14:textId="77777777" w:rsidTr="004A4F39">
        <w:trPr>
          <w:jc w:val="center"/>
        </w:trPr>
        <w:tc>
          <w:tcPr>
            <w:tcW w:w="3652" w:type="dxa"/>
            <w:tcBorders>
              <w:bottom w:val="single" w:sz="4" w:space="0" w:color="auto"/>
            </w:tcBorders>
            <w:vAlign w:val="center"/>
          </w:tcPr>
          <w:p w14:paraId="67F66227" w14:textId="77777777" w:rsidR="0032334A" w:rsidRPr="00880FB6" w:rsidRDefault="0032334A" w:rsidP="004A4F39">
            <w:pPr>
              <w:jc w:val="both"/>
              <w:rPr>
                <w:rFonts w:ascii="Arial" w:hAnsi="Arial" w:cs="Arial"/>
                <w:sz w:val="22"/>
                <w:szCs w:val="22"/>
              </w:rPr>
            </w:pPr>
          </w:p>
        </w:tc>
        <w:tc>
          <w:tcPr>
            <w:tcW w:w="1985" w:type="dxa"/>
            <w:vAlign w:val="center"/>
          </w:tcPr>
          <w:p w14:paraId="7220725E"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61D0782F" w14:textId="77777777" w:rsidR="0032334A" w:rsidRPr="00880FB6" w:rsidRDefault="0032334A" w:rsidP="004A4F39">
            <w:pPr>
              <w:jc w:val="both"/>
              <w:rPr>
                <w:rFonts w:ascii="Arial" w:hAnsi="Arial" w:cs="Arial"/>
                <w:sz w:val="22"/>
                <w:szCs w:val="22"/>
              </w:rPr>
            </w:pPr>
          </w:p>
        </w:tc>
      </w:tr>
    </w:tbl>
    <w:p w14:paraId="227C6F33" w14:textId="77777777" w:rsidR="0032334A" w:rsidRPr="00880FB6" w:rsidRDefault="0032334A" w:rsidP="0032334A">
      <w:pPr>
        <w:rPr>
          <w:rFonts w:ascii="Arial" w:hAnsi="Arial" w:cs="Arial"/>
          <w:i/>
          <w:iCs/>
          <w:sz w:val="22"/>
          <w:szCs w:val="22"/>
        </w:rPr>
      </w:pPr>
    </w:p>
    <w:p w14:paraId="1AC2BB0A" w14:textId="77777777" w:rsidR="0032334A" w:rsidRPr="00880FB6" w:rsidRDefault="0032334A" w:rsidP="0032334A">
      <w:pPr>
        <w:rPr>
          <w:rFonts w:ascii="Arial" w:hAnsi="Arial" w:cs="Arial"/>
          <w:i/>
          <w:iCs/>
          <w:sz w:val="22"/>
          <w:szCs w:val="22"/>
        </w:rPr>
      </w:pPr>
    </w:p>
    <w:p w14:paraId="3B8E3B5C" w14:textId="77777777" w:rsidR="0032334A" w:rsidRPr="00880FB6" w:rsidRDefault="0032334A" w:rsidP="0032334A">
      <w:pPr>
        <w:rPr>
          <w:rFonts w:ascii="Arial" w:hAnsi="Arial" w:cs="Arial"/>
          <w:i/>
          <w:iCs/>
          <w:sz w:val="22"/>
          <w:szCs w:val="22"/>
        </w:rPr>
      </w:pPr>
    </w:p>
    <w:p w14:paraId="5A881242" w14:textId="77777777" w:rsidR="0032334A" w:rsidRPr="00880FB6" w:rsidRDefault="0032334A" w:rsidP="0032334A">
      <w:pPr>
        <w:rPr>
          <w:rFonts w:ascii="Arial" w:hAnsi="Arial" w:cs="Arial"/>
          <w:i/>
          <w:iCs/>
          <w:sz w:val="22"/>
          <w:szCs w:val="22"/>
        </w:rPr>
      </w:pPr>
    </w:p>
    <w:p w14:paraId="31316603" w14:textId="77777777" w:rsidR="0032334A" w:rsidRPr="00880FB6" w:rsidRDefault="0032334A" w:rsidP="0032334A">
      <w:pPr>
        <w:jc w:val="both"/>
        <w:rPr>
          <w:rFonts w:ascii="Arial" w:hAnsi="Arial" w:cs="Arial"/>
          <w:sz w:val="22"/>
          <w:szCs w:val="22"/>
          <w:lang w:eastAsia="en-US"/>
        </w:rPr>
      </w:pPr>
    </w:p>
    <w:p w14:paraId="4F235A7B" w14:textId="77777777" w:rsidR="0032334A" w:rsidRPr="00880FB6" w:rsidRDefault="0032334A" w:rsidP="0032334A">
      <w:pPr>
        <w:jc w:val="both"/>
        <w:rPr>
          <w:rFonts w:ascii="Arial" w:hAnsi="Arial" w:cs="Arial"/>
          <w:sz w:val="22"/>
          <w:szCs w:val="22"/>
          <w:lang w:eastAsia="en-US"/>
        </w:rPr>
      </w:pPr>
    </w:p>
    <w:p w14:paraId="1A52EEE9" w14:textId="77777777" w:rsidR="0032334A" w:rsidRPr="00880FB6" w:rsidRDefault="0032334A" w:rsidP="0032334A">
      <w:pPr>
        <w:jc w:val="both"/>
        <w:rPr>
          <w:rFonts w:ascii="Arial" w:hAnsi="Arial" w:cs="Arial"/>
          <w:sz w:val="22"/>
          <w:szCs w:val="22"/>
          <w:lang w:eastAsia="en-US"/>
        </w:rPr>
      </w:pPr>
    </w:p>
    <w:p w14:paraId="7AA42C65" w14:textId="77777777" w:rsidR="0032334A" w:rsidRPr="00880FB6" w:rsidRDefault="0032334A" w:rsidP="0032334A">
      <w:pPr>
        <w:jc w:val="both"/>
        <w:rPr>
          <w:rFonts w:ascii="Arial" w:hAnsi="Arial" w:cs="Arial"/>
          <w:sz w:val="22"/>
          <w:szCs w:val="22"/>
          <w:lang w:eastAsia="en-US"/>
        </w:rPr>
      </w:pPr>
    </w:p>
    <w:p w14:paraId="07481109" w14:textId="77777777" w:rsidR="0032334A" w:rsidRPr="00880FB6" w:rsidRDefault="0032334A" w:rsidP="0032334A">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2C240F0" w14:textId="77777777" w:rsidR="0032334A" w:rsidRPr="00880FB6" w:rsidRDefault="0032334A" w:rsidP="0032334A">
      <w:pPr>
        <w:jc w:val="both"/>
        <w:rPr>
          <w:rFonts w:ascii="Arial" w:hAnsi="Arial" w:cs="Arial"/>
          <w:i/>
          <w:iCs/>
          <w:sz w:val="22"/>
          <w:szCs w:val="22"/>
          <w:lang w:val="ru-RU"/>
        </w:rPr>
      </w:pPr>
    </w:p>
    <w:p w14:paraId="214219A5" w14:textId="77777777" w:rsidR="0032334A" w:rsidRPr="00880FB6" w:rsidRDefault="0032334A" w:rsidP="0032334A">
      <w:pPr>
        <w:jc w:val="both"/>
        <w:rPr>
          <w:rFonts w:ascii="Arial" w:hAnsi="Arial" w:cs="Arial"/>
          <w:sz w:val="22"/>
          <w:szCs w:val="22"/>
          <w:lang w:val="ru-RU"/>
        </w:rPr>
      </w:pPr>
    </w:p>
    <w:p w14:paraId="7FDE9C7D" w14:textId="77777777" w:rsidR="0032334A" w:rsidRPr="00880FB6" w:rsidRDefault="0032334A" w:rsidP="0032334A">
      <w:pPr>
        <w:jc w:val="both"/>
        <w:rPr>
          <w:rFonts w:ascii="Arial" w:hAnsi="Arial" w:cs="Arial"/>
          <w:sz w:val="22"/>
          <w:szCs w:val="22"/>
          <w:lang w:val="ru-RU"/>
        </w:rPr>
      </w:pPr>
    </w:p>
    <w:p w14:paraId="1A26678A" w14:textId="77777777" w:rsidR="0032334A" w:rsidRPr="00880FB6" w:rsidRDefault="0032334A" w:rsidP="0032334A">
      <w:pPr>
        <w:jc w:val="both"/>
        <w:rPr>
          <w:rFonts w:ascii="Arial" w:hAnsi="Arial" w:cs="Arial"/>
          <w:sz w:val="22"/>
          <w:szCs w:val="22"/>
          <w:lang w:eastAsia="en-US"/>
        </w:rPr>
      </w:pPr>
    </w:p>
    <w:p w14:paraId="4E5EE3FC" w14:textId="77777777" w:rsidR="0032334A" w:rsidRPr="00880FB6" w:rsidRDefault="0032334A" w:rsidP="0032334A">
      <w:pPr>
        <w:jc w:val="both"/>
        <w:rPr>
          <w:rFonts w:ascii="Arial" w:hAnsi="Arial" w:cs="Arial"/>
          <w:sz w:val="22"/>
          <w:szCs w:val="22"/>
          <w:lang w:eastAsia="en-US"/>
        </w:rPr>
      </w:pPr>
    </w:p>
    <w:p w14:paraId="295D25FF" w14:textId="77777777" w:rsidR="0032334A" w:rsidRPr="00880FB6" w:rsidRDefault="0032334A" w:rsidP="0032334A">
      <w:pPr>
        <w:jc w:val="both"/>
        <w:rPr>
          <w:rFonts w:ascii="Arial" w:hAnsi="Arial" w:cs="Arial"/>
          <w:sz w:val="22"/>
          <w:szCs w:val="22"/>
          <w:lang w:eastAsia="en-US"/>
        </w:rPr>
      </w:pPr>
    </w:p>
    <w:p w14:paraId="75876D3E" w14:textId="77777777" w:rsidR="0032334A" w:rsidRDefault="0032334A" w:rsidP="0032334A">
      <w:pPr>
        <w:jc w:val="both"/>
        <w:rPr>
          <w:rFonts w:ascii="Arial" w:hAnsi="Arial" w:cs="Arial"/>
          <w:sz w:val="22"/>
          <w:szCs w:val="22"/>
          <w:lang w:eastAsia="en-US"/>
        </w:rPr>
      </w:pPr>
    </w:p>
    <w:p w14:paraId="6776D9E8" w14:textId="77777777" w:rsidR="0032334A" w:rsidRDefault="0032334A" w:rsidP="0032334A">
      <w:pPr>
        <w:jc w:val="both"/>
        <w:rPr>
          <w:rFonts w:ascii="Arial" w:hAnsi="Arial" w:cs="Arial"/>
          <w:sz w:val="22"/>
          <w:szCs w:val="22"/>
          <w:lang w:eastAsia="en-US"/>
        </w:rPr>
      </w:pPr>
    </w:p>
    <w:p w14:paraId="740B7C3C" w14:textId="77777777" w:rsidR="0032334A" w:rsidRPr="00D34282" w:rsidRDefault="0032334A" w:rsidP="0032334A">
      <w:pPr>
        <w:jc w:val="both"/>
        <w:rPr>
          <w:rFonts w:ascii="Arial" w:hAnsi="Arial" w:cs="Arial"/>
          <w:sz w:val="22"/>
          <w:szCs w:val="22"/>
          <w:lang w:val="sr-Cyrl-RS" w:eastAsia="en-US"/>
        </w:rPr>
      </w:pPr>
    </w:p>
    <w:p w14:paraId="77A9F3AB" w14:textId="77777777" w:rsidR="0032334A" w:rsidRPr="006F27D9" w:rsidRDefault="0032334A" w:rsidP="0032334A">
      <w:pPr>
        <w:pStyle w:val="Heading2"/>
        <w:jc w:val="right"/>
        <w:rPr>
          <w:lang w:val="sr-Cyrl-RS"/>
        </w:rPr>
      </w:pPr>
      <w:bookmarkStart w:id="389" w:name="_Toc431560752"/>
      <w:r w:rsidRPr="00880FB6">
        <w:t>ОБРАЗАЦ 2.</w:t>
      </w:r>
      <w:r>
        <w:rPr>
          <w:lang w:val="sr-Cyrl-RS"/>
        </w:rPr>
        <w:t>партија 10</w:t>
      </w:r>
      <w:bookmarkEnd w:id="389"/>
    </w:p>
    <w:p w14:paraId="4DF5DA49" w14:textId="77777777" w:rsidR="0032334A" w:rsidRPr="00880FB6" w:rsidRDefault="0032334A" w:rsidP="0032334A">
      <w:pPr>
        <w:rPr>
          <w:rFonts w:ascii="Arial" w:hAnsi="Arial" w:cs="Arial"/>
          <w:sz w:val="22"/>
          <w:szCs w:val="22"/>
        </w:rPr>
      </w:pPr>
    </w:p>
    <w:p w14:paraId="6BC40366" w14:textId="77777777" w:rsidR="0032334A" w:rsidRPr="00880FB6" w:rsidRDefault="0032334A" w:rsidP="0032334A">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59C35AF0" w14:textId="77777777" w:rsidR="0032334A" w:rsidRPr="00880FB6" w:rsidRDefault="0032334A" w:rsidP="0032334A">
      <w:pPr>
        <w:jc w:val="both"/>
        <w:rPr>
          <w:rFonts w:ascii="Arial" w:hAnsi="Arial" w:cs="Arial"/>
          <w:sz w:val="22"/>
          <w:szCs w:val="22"/>
        </w:rPr>
      </w:pPr>
    </w:p>
    <w:p w14:paraId="36847ED5"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Назив понуђача ___________________________</w:t>
      </w:r>
    </w:p>
    <w:p w14:paraId="14027C76"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Адреса понуђача __________________________</w:t>
      </w:r>
    </w:p>
    <w:p w14:paraId="3E6D6E7E"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0734B763"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Датум: __________  године</w:t>
      </w:r>
    </w:p>
    <w:p w14:paraId="0C6BFBC1"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Место: _________________</w:t>
      </w:r>
    </w:p>
    <w:p w14:paraId="25A5C3BA"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63527B47" w14:textId="77777777" w:rsidR="0032334A" w:rsidRPr="00880FB6" w:rsidRDefault="0032334A" w:rsidP="0032334A">
      <w:pPr>
        <w:jc w:val="both"/>
        <w:rPr>
          <w:rFonts w:ascii="Arial" w:hAnsi="Arial" w:cs="Arial"/>
          <w:sz w:val="22"/>
          <w:szCs w:val="22"/>
        </w:rPr>
      </w:pPr>
    </w:p>
    <w:p w14:paraId="6E504249" w14:textId="77777777" w:rsidR="0032334A" w:rsidRPr="00880FB6" w:rsidRDefault="0032334A" w:rsidP="0032334A">
      <w:pPr>
        <w:jc w:val="both"/>
        <w:rPr>
          <w:rFonts w:ascii="Arial" w:hAnsi="Arial" w:cs="Arial"/>
          <w:sz w:val="22"/>
          <w:szCs w:val="22"/>
        </w:rPr>
      </w:pPr>
    </w:p>
    <w:p w14:paraId="180BCF27" w14:textId="18E7D843" w:rsidR="0032334A" w:rsidRPr="00880FB6" w:rsidRDefault="0032334A" w:rsidP="0032334A">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10- </w:t>
      </w:r>
      <w:r w:rsidRPr="00B77573">
        <w:rPr>
          <w:rFonts w:ascii="Arial" w:hAnsi="Arial" w:cs="Arial"/>
          <w:b/>
          <w:sz w:val="22"/>
          <w:szCs w:val="22"/>
          <w:lang w:val="sr-Cyrl-RS"/>
        </w:rPr>
        <w:t>Сервис тракастих завеса и венецијанера</w:t>
      </w:r>
      <w:r w:rsidRPr="00880FB6">
        <w:rPr>
          <w:rFonts w:ascii="Arial" w:hAnsi="Arial" w:cs="Arial"/>
          <w:sz w:val="22"/>
          <w:szCs w:val="22"/>
        </w:rPr>
        <w:t xml:space="preserve"> објављеног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D34282">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1816BC8C" w14:textId="77777777" w:rsidR="0032334A" w:rsidRPr="00880FB6" w:rsidRDefault="0032334A" w:rsidP="0032334A">
      <w:pPr>
        <w:jc w:val="both"/>
        <w:rPr>
          <w:rFonts w:ascii="Arial" w:hAnsi="Arial" w:cs="Arial"/>
          <w:sz w:val="22"/>
          <w:szCs w:val="22"/>
        </w:rPr>
      </w:pPr>
    </w:p>
    <w:p w14:paraId="3B4C153C" w14:textId="77777777" w:rsidR="0032334A" w:rsidRPr="00880FB6" w:rsidRDefault="0032334A" w:rsidP="0032334A">
      <w:pPr>
        <w:jc w:val="center"/>
        <w:rPr>
          <w:rFonts w:ascii="Arial" w:hAnsi="Arial" w:cs="Arial"/>
          <w:b/>
          <w:bCs/>
          <w:sz w:val="22"/>
          <w:szCs w:val="22"/>
        </w:rPr>
      </w:pPr>
      <w:r w:rsidRPr="00880FB6">
        <w:rPr>
          <w:rFonts w:ascii="Arial" w:hAnsi="Arial" w:cs="Arial"/>
          <w:b/>
          <w:bCs/>
          <w:sz w:val="22"/>
          <w:szCs w:val="22"/>
        </w:rPr>
        <w:t>П О Н У Д У</w:t>
      </w:r>
    </w:p>
    <w:p w14:paraId="70D7787C" w14:textId="77777777" w:rsidR="0032334A" w:rsidRPr="00880FB6" w:rsidRDefault="0032334A" w:rsidP="0032334A">
      <w:pPr>
        <w:jc w:val="both"/>
        <w:rPr>
          <w:rFonts w:ascii="Arial" w:hAnsi="Arial" w:cs="Arial"/>
          <w:sz w:val="22"/>
          <w:szCs w:val="22"/>
        </w:rPr>
      </w:pPr>
    </w:p>
    <w:p w14:paraId="15361726"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722C812" w14:textId="77777777" w:rsidR="0032334A" w:rsidRPr="00880FB6" w:rsidRDefault="0032334A" w:rsidP="0032334A">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2334A" w:rsidRPr="00880FB6" w14:paraId="626BD22B"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624E60"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65B20A" w14:textId="77777777" w:rsidR="0032334A" w:rsidRPr="00880FB6" w:rsidRDefault="0032334A" w:rsidP="004A4F39">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5D6A9FB9" w14:textId="77777777" w:rsidR="0032334A" w:rsidRPr="00880FB6" w:rsidRDefault="0032334A" w:rsidP="0032334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2334A" w:rsidRPr="00880FB6" w14:paraId="69B8C96D"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E7E6FD2"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3394AF8B" w14:textId="77777777" w:rsidR="0032334A" w:rsidRPr="00880FB6" w:rsidRDefault="0032334A" w:rsidP="004A4F39">
            <w:pPr>
              <w:jc w:val="center"/>
              <w:rPr>
                <w:rFonts w:ascii="Arial" w:hAnsi="Arial" w:cs="Arial"/>
                <w:b/>
                <w:bCs/>
                <w:sz w:val="22"/>
                <w:szCs w:val="22"/>
              </w:rPr>
            </w:pPr>
          </w:p>
          <w:p w14:paraId="6A1F42AE"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4E0F96" w14:textId="77777777" w:rsidR="0032334A" w:rsidRPr="00880FB6" w:rsidRDefault="0032334A" w:rsidP="004A4F39">
            <w:pPr>
              <w:jc w:val="center"/>
              <w:rPr>
                <w:rFonts w:ascii="Arial" w:hAnsi="Arial" w:cs="Arial"/>
                <w:sz w:val="22"/>
                <w:szCs w:val="22"/>
              </w:rPr>
            </w:pPr>
          </w:p>
        </w:tc>
      </w:tr>
      <w:tr w:rsidR="0032334A" w:rsidRPr="00880FB6" w14:paraId="65EB4E03"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11455ED"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31648D" w14:textId="77777777" w:rsidR="0032334A" w:rsidRPr="00880FB6" w:rsidRDefault="0032334A" w:rsidP="004A4F39">
            <w:pPr>
              <w:jc w:val="center"/>
              <w:rPr>
                <w:rFonts w:ascii="Arial" w:hAnsi="Arial" w:cs="Arial"/>
                <w:sz w:val="22"/>
                <w:szCs w:val="22"/>
              </w:rPr>
            </w:pPr>
          </w:p>
        </w:tc>
      </w:tr>
    </w:tbl>
    <w:p w14:paraId="0F1CAC4C" w14:textId="77777777" w:rsidR="0032334A" w:rsidRPr="00880FB6" w:rsidRDefault="0032334A" w:rsidP="0032334A">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2334A" w:rsidRPr="00880FB6" w14:paraId="0F738399"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0AA5F7"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8DE412" w14:textId="77777777" w:rsidR="0032334A" w:rsidRPr="00880FB6" w:rsidRDefault="0032334A" w:rsidP="004A4F39">
            <w:pPr>
              <w:jc w:val="center"/>
              <w:rPr>
                <w:rFonts w:ascii="Arial" w:hAnsi="Arial" w:cs="Arial"/>
                <w:sz w:val="22"/>
                <w:szCs w:val="22"/>
              </w:rPr>
            </w:pPr>
          </w:p>
        </w:tc>
      </w:tr>
    </w:tbl>
    <w:p w14:paraId="5D8C3E20" w14:textId="77777777" w:rsidR="0032334A" w:rsidRPr="00880FB6" w:rsidRDefault="0032334A" w:rsidP="0032334A">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2334A" w:rsidRPr="00880FB6" w14:paraId="416C7E4C"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383EA5"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50C824CB"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386C52" w14:textId="77777777" w:rsidR="0032334A" w:rsidRPr="00880FB6" w:rsidRDefault="0032334A"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4A040D4" w14:textId="77777777" w:rsidR="0032334A" w:rsidRPr="00880FB6" w:rsidRDefault="0032334A"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42E40A50" w14:textId="77777777" w:rsidR="0032334A" w:rsidRPr="00880FB6" w:rsidRDefault="0032334A"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2334A" w:rsidRPr="00880FB6" w14:paraId="439B9EC9"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A35FE46"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68CD60" w14:textId="77777777" w:rsidR="0032334A" w:rsidRPr="00880FB6" w:rsidRDefault="0032334A" w:rsidP="004A4F39">
            <w:pPr>
              <w:suppressAutoHyphens w:val="0"/>
              <w:rPr>
                <w:rFonts w:ascii="Arial" w:hAnsi="Arial" w:cs="Arial"/>
                <w:sz w:val="22"/>
                <w:szCs w:val="22"/>
              </w:rPr>
            </w:pPr>
          </w:p>
        </w:tc>
      </w:tr>
      <w:tr w:rsidR="0032334A" w:rsidRPr="00880FB6" w14:paraId="648CDBF2"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2766BA" w14:textId="77777777" w:rsidR="0032334A" w:rsidRPr="00880FB6" w:rsidRDefault="0032334A" w:rsidP="004A4F39">
            <w:pPr>
              <w:jc w:val="center"/>
              <w:rPr>
                <w:rFonts w:ascii="Arial" w:hAnsi="Arial" w:cs="Arial"/>
                <w:b/>
                <w:bCs/>
                <w:sz w:val="22"/>
                <w:szCs w:val="22"/>
              </w:rPr>
            </w:pPr>
          </w:p>
          <w:p w14:paraId="369CC204" w14:textId="77777777" w:rsidR="0032334A" w:rsidRPr="00880FB6" w:rsidRDefault="0032334A" w:rsidP="004A4F39">
            <w:pPr>
              <w:jc w:val="center"/>
              <w:rPr>
                <w:rFonts w:ascii="Arial" w:hAnsi="Arial" w:cs="Arial"/>
                <w:b/>
                <w:bCs/>
                <w:sz w:val="22"/>
                <w:szCs w:val="22"/>
              </w:rPr>
            </w:pPr>
          </w:p>
          <w:p w14:paraId="36CBE221"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46AEDB30" w14:textId="77777777" w:rsidR="0032334A" w:rsidRPr="00880FB6" w:rsidRDefault="0032334A" w:rsidP="004A4F39">
            <w:pPr>
              <w:jc w:val="center"/>
              <w:rPr>
                <w:rFonts w:ascii="Arial" w:hAnsi="Arial" w:cs="Arial"/>
                <w:b/>
                <w:bCs/>
                <w:sz w:val="22"/>
                <w:szCs w:val="22"/>
              </w:rPr>
            </w:pPr>
          </w:p>
          <w:p w14:paraId="3D1B9A0D" w14:textId="77777777" w:rsidR="0032334A" w:rsidRPr="00880FB6" w:rsidRDefault="0032334A"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F1C7DA" w14:textId="77777777" w:rsidR="0032334A" w:rsidRPr="00880FB6" w:rsidRDefault="0032334A" w:rsidP="004A4F39">
            <w:pPr>
              <w:ind w:left="1260"/>
              <w:rPr>
                <w:rFonts w:ascii="Arial" w:hAnsi="Arial" w:cs="Arial"/>
                <w:sz w:val="22"/>
                <w:szCs w:val="22"/>
              </w:rPr>
            </w:pPr>
          </w:p>
        </w:tc>
      </w:tr>
    </w:tbl>
    <w:p w14:paraId="0ADEC662" w14:textId="77777777" w:rsidR="0032334A" w:rsidRPr="00880FB6" w:rsidRDefault="0032334A" w:rsidP="0032334A">
      <w:pPr>
        <w:rPr>
          <w:rFonts w:ascii="Arial" w:hAnsi="Arial" w:cs="Arial"/>
          <w:sz w:val="22"/>
          <w:szCs w:val="22"/>
        </w:rPr>
      </w:pPr>
    </w:p>
    <w:p w14:paraId="1F6D4D8F" w14:textId="77777777" w:rsidR="0032334A" w:rsidRPr="00880FB6" w:rsidRDefault="0032334A" w:rsidP="0032334A">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2334A" w:rsidRPr="00880FB6" w14:paraId="0320B777"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52404"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8388B7" w14:textId="77777777" w:rsidR="0032334A" w:rsidRPr="00880FB6" w:rsidRDefault="0032334A" w:rsidP="004A4F39">
            <w:pPr>
              <w:jc w:val="center"/>
              <w:rPr>
                <w:rFonts w:ascii="Arial" w:hAnsi="Arial" w:cs="Arial"/>
                <w:b/>
                <w:bCs/>
                <w:sz w:val="22"/>
                <w:szCs w:val="22"/>
              </w:rPr>
            </w:pPr>
          </w:p>
        </w:tc>
      </w:tr>
    </w:tbl>
    <w:p w14:paraId="192B01B0" w14:textId="77777777" w:rsidR="0032334A" w:rsidRPr="00880FB6" w:rsidRDefault="0032334A" w:rsidP="0032334A">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2334A" w:rsidRPr="00880FB6" w14:paraId="237EB8F6"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EC6BEC"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502F2" w14:textId="77777777" w:rsidR="0032334A" w:rsidRPr="00880FB6" w:rsidRDefault="0032334A" w:rsidP="004A4F39">
            <w:pPr>
              <w:jc w:val="center"/>
              <w:rPr>
                <w:rFonts w:ascii="Arial" w:hAnsi="Arial" w:cs="Arial"/>
                <w:b/>
                <w:bCs/>
                <w:sz w:val="22"/>
                <w:szCs w:val="22"/>
              </w:rPr>
            </w:pPr>
          </w:p>
        </w:tc>
      </w:tr>
    </w:tbl>
    <w:p w14:paraId="4F8A6DF0" w14:textId="77777777" w:rsidR="0032334A" w:rsidRPr="00880FB6" w:rsidRDefault="0032334A" w:rsidP="0032334A">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2334A" w:rsidRPr="00880FB6" w14:paraId="7017559B"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86F5A"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C47709" w14:textId="77777777" w:rsidR="0032334A" w:rsidRPr="00880FB6" w:rsidRDefault="0032334A" w:rsidP="004A4F39">
            <w:pPr>
              <w:jc w:val="center"/>
              <w:rPr>
                <w:rFonts w:ascii="Arial" w:hAnsi="Arial" w:cs="Arial"/>
                <w:b/>
                <w:bCs/>
                <w:sz w:val="22"/>
                <w:szCs w:val="22"/>
              </w:rPr>
            </w:pPr>
          </w:p>
        </w:tc>
      </w:tr>
      <w:tr w:rsidR="0032334A" w:rsidRPr="00880FB6" w14:paraId="2F44AFB7"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A3C0422"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7B776AAF" w14:textId="77777777" w:rsidR="0032334A" w:rsidRPr="00880FB6" w:rsidRDefault="0032334A" w:rsidP="004A4F39">
            <w:pPr>
              <w:jc w:val="center"/>
              <w:rPr>
                <w:rFonts w:ascii="Arial" w:hAnsi="Arial" w:cs="Arial"/>
                <w:b/>
                <w:bCs/>
                <w:sz w:val="22"/>
                <w:szCs w:val="22"/>
              </w:rPr>
            </w:pPr>
          </w:p>
        </w:tc>
      </w:tr>
      <w:tr w:rsidR="0032334A" w:rsidRPr="00880FB6" w14:paraId="57CBC1C6"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15C7EF"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A40E77" w14:textId="77777777" w:rsidR="0032334A" w:rsidRPr="00880FB6" w:rsidRDefault="0032334A" w:rsidP="004A4F39">
            <w:pPr>
              <w:jc w:val="center"/>
              <w:rPr>
                <w:rFonts w:ascii="Arial" w:hAnsi="Arial" w:cs="Arial"/>
                <w:b/>
                <w:bCs/>
                <w:sz w:val="22"/>
                <w:szCs w:val="22"/>
              </w:rPr>
            </w:pPr>
          </w:p>
        </w:tc>
      </w:tr>
      <w:tr w:rsidR="0032334A" w:rsidRPr="00880FB6" w14:paraId="01956C29"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ED59AE7"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23A45ED2" w14:textId="77777777" w:rsidR="0032334A" w:rsidRPr="00880FB6" w:rsidRDefault="0032334A"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D65C07" w14:textId="77777777" w:rsidR="0032334A" w:rsidRPr="00880FB6" w:rsidRDefault="0032334A" w:rsidP="004A4F39">
            <w:pPr>
              <w:jc w:val="center"/>
              <w:rPr>
                <w:rFonts w:ascii="Arial" w:hAnsi="Arial" w:cs="Arial"/>
                <w:b/>
                <w:bCs/>
                <w:sz w:val="22"/>
                <w:szCs w:val="22"/>
              </w:rPr>
            </w:pPr>
          </w:p>
        </w:tc>
      </w:tr>
    </w:tbl>
    <w:p w14:paraId="5C631EDC" w14:textId="77777777" w:rsidR="0032334A" w:rsidRPr="00880FB6" w:rsidRDefault="0032334A" w:rsidP="0032334A">
      <w:pPr>
        <w:jc w:val="both"/>
        <w:rPr>
          <w:rFonts w:ascii="Arial" w:hAnsi="Arial" w:cs="Arial"/>
          <w:b/>
          <w:bCs/>
          <w:sz w:val="22"/>
          <w:szCs w:val="22"/>
        </w:rPr>
      </w:pPr>
    </w:p>
    <w:p w14:paraId="61A3C014" w14:textId="77777777" w:rsidR="0032334A" w:rsidRPr="00880FB6" w:rsidRDefault="0032334A" w:rsidP="0032334A">
      <w:pPr>
        <w:rPr>
          <w:rFonts w:ascii="Arial" w:hAnsi="Arial" w:cs="Arial"/>
          <w:b/>
          <w:bCs/>
          <w:sz w:val="22"/>
          <w:szCs w:val="22"/>
        </w:rPr>
      </w:pPr>
      <w:r w:rsidRPr="00880FB6">
        <w:rPr>
          <w:rFonts w:ascii="Arial" w:hAnsi="Arial" w:cs="Arial"/>
          <w:b/>
          <w:bCs/>
          <w:sz w:val="22"/>
          <w:szCs w:val="22"/>
        </w:rPr>
        <w:t xml:space="preserve">1. </w:t>
      </w:r>
      <w:r>
        <w:rPr>
          <w:rFonts w:ascii="Arial" w:hAnsi="Arial" w:cs="Arial"/>
          <w:b/>
          <w:bCs/>
          <w:sz w:val="22"/>
          <w:szCs w:val="22"/>
          <w:lang w:val="sr-Cyrl-RS"/>
        </w:rPr>
        <w:t xml:space="preserve">УКУПНА </w:t>
      </w:r>
      <w:r w:rsidRPr="00880FB6">
        <w:rPr>
          <w:rFonts w:ascii="Arial" w:hAnsi="Arial" w:cs="Arial"/>
          <w:b/>
          <w:sz w:val="22"/>
          <w:szCs w:val="22"/>
        </w:rPr>
        <w:t>ЦЕНА</w:t>
      </w:r>
      <w:r>
        <w:rPr>
          <w:rFonts w:ascii="Arial" w:hAnsi="Arial" w:cs="Arial"/>
          <w:b/>
          <w:sz w:val="22"/>
          <w:szCs w:val="22"/>
          <w:lang w:val="sr-Cyrl-RS"/>
        </w:rPr>
        <w:t xml:space="preserve"> ИЗ ОБРАСЦА СТРУКТУРЕ ЦЕНЕ</w:t>
      </w:r>
      <w:r w:rsidRPr="00880FB6">
        <w:rPr>
          <w:rFonts w:ascii="Arial" w:hAnsi="Arial" w:cs="Arial"/>
          <w:b/>
          <w:sz w:val="22"/>
          <w:szCs w:val="22"/>
        </w:rPr>
        <w:t xml:space="preserve"> износи ___________________ (словима: ___________) динара исказана без ПДВ</w:t>
      </w:r>
    </w:p>
    <w:p w14:paraId="620CA29E" w14:textId="77777777" w:rsidR="0032334A" w:rsidRPr="00880FB6" w:rsidRDefault="0032334A" w:rsidP="0032334A">
      <w:pPr>
        <w:jc w:val="both"/>
        <w:rPr>
          <w:rFonts w:ascii="Arial" w:hAnsi="Arial" w:cs="Arial"/>
          <w:bCs/>
          <w:sz w:val="22"/>
          <w:szCs w:val="22"/>
        </w:rPr>
      </w:pPr>
    </w:p>
    <w:p w14:paraId="19C7820F" w14:textId="6B4F7C06" w:rsidR="0032334A" w:rsidRPr="00775CC0" w:rsidRDefault="0032334A" w:rsidP="0032334A">
      <w:pPr>
        <w:rPr>
          <w:rFonts w:ascii="Arial" w:hAnsi="Arial" w:cs="Arial"/>
          <w:sz w:val="22"/>
          <w:szCs w:val="22"/>
          <w:lang w:val="sr-Cyrl-RS"/>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r w:rsidR="00297268">
        <w:rPr>
          <w:rFonts w:ascii="Arial" w:hAnsi="Arial" w:cs="Arial"/>
          <w:sz w:val="22"/>
          <w:szCs w:val="22"/>
          <w:lang w:val="sr-Cyrl-RS"/>
        </w:rPr>
        <w:t>______</w:t>
      </w:r>
    </w:p>
    <w:p w14:paraId="30261AE1" w14:textId="4926DB6F" w:rsidR="005C3330" w:rsidRPr="00880FB6" w:rsidRDefault="00297268" w:rsidP="005C3330">
      <w:pPr>
        <w:rPr>
          <w:rFonts w:ascii="Arial" w:hAnsi="Arial" w:cs="Arial"/>
          <w:i/>
          <w:iCs/>
          <w:sz w:val="22"/>
          <w:szCs w:val="22"/>
        </w:rPr>
      </w:pPr>
      <w:r w:rsidRPr="00880FB6" w:rsidDel="00297268">
        <w:rPr>
          <w:rFonts w:ascii="Arial" w:hAnsi="Arial" w:cs="Arial"/>
          <w:sz w:val="22"/>
          <w:szCs w:val="22"/>
        </w:rPr>
        <w:t xml:space="preserve"> </w:t>
      </w:r>
      <w:r w:rsidR="005C3330" w:rsidRPr="00880FB6">
        <w:rPr>
          <w:rFonts w:ascii="Arial" w:hAnsi="Arial" w:cs="Arial"/>
          <w:i/>
          <w:iCs/>
          <w:sz w:val="22"/>
          <w:szCs w:val="22"/>
        </w:rPr>
        <w:t>(</w:t>
      </w:r>
      <w:r w:rsidR="005C3330"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p>
    <w:p w14:paraId="40E2029A" w14:textId="77777777" w:rsidR="0032334A" w:rsidRPr="00880FB6" w:rsidRDefault="0032334A" w:rsidP="0032334A">
      <w:pPr>
        <w:rPr>
          <w:rFonts w:ascii="Arial" w:hAnsi="Arial" w:cs="Arial"/>
          <w:i/>
          <w:iCs/>
          <w:sz w:val="22"/>
          <w:szCs w:val="22"/>
        </w:rPr>
      </w:pPr>
    </w:p>
    <w:p w14:paraId="19C63F80" w14:textId="72BD13B4" w:rsidR="0032334A" w:rsidRPr="00880FB6" w:rsidRDefault="0032334A" w:rsidP="0032334A">
      <w:pPr>
        <w:rPr>
          <w:rFonts w:ascii="Arial" w:hAnsi="Arial" w:cs="Arial"/>
          <w:sz w:val="22"/>
          <w:szCs w:val="22"/>
        </w:rPr>
      </w:pPr>
      <w:r>
        <w:rPr>
          <w:rFonts w:ascii="Arial" w:hAnsi="Arial" w:cs="Arial"/>
          <w:b/>
          <w:bCs/>
          <w:sz w:val="22"/>
          <w:szCs w:val="22"/>
        </w:rPr>
        <w:t>3</w:t>
      </w:r>
      <w:r w:rsidRPr="00880FB6">
        <w:rPr>
          <w:rFonts w:ascii="Arial" w:hAnsi="Arial" w:cs="Arial"/>
          <w:b/>
          <w:bCs/>
          <w:sz w:val="22"/>
          <w:szCs w:val="22"/>
        </w:rPr>
        <w:t xml:space="preserve">. РОК ВАЖЕЊА ПОНУДЕ: </w:t>
      </w:r>
      <w:r w:rsidRPr="00880FB6">
        <w:rPr>
          <w:rFonts w:ascii="Arial" w:hAnsi="Arial" w:cs="Arial"/>
          <w:sz w:val="22"/>
          <w:szCs w:val="22"/>
        </w:rPr>
        <w:t>_________________________________________________</w:t>
      </w:r>
    </w:p>
    <w:p w14:paraId="657EDADA" w14:textId="77777777" w:rsidR="0032334A" w:rsidRDefault="0032334A" w:rsidP="0032334A">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6355D742" w14:textId="77777777" w:rsidR="00297268" w:rsidRPr="00880FB6" w:rsidRDefault="00297268" w:rsidP="0032334A">
      <w:pPr>
        <w:jc w:val="both"/>
        <w:rPr>
          <w:rFonts w:ascii="Arial" w:hAnsi="Arial" w:cs="Arial"/>
          <w:b/>
          <w:bCs/>
          <w:i/>
          <w:iCs/>
          <w:sz w:val="22"/>
          <w:szCs w:val="22"/>
        </w:rPr>
      </w:pPr>
    </w:p>
    <w:p w14:paraId="4E9ED6BA" w14:textId="6F2FDA29" w:rsidR="0032334A" w:rsidRPr="00775CC0" w:rsidRDefault="0032334A" w:rsidP="0032334A">
      <w:pPr>
        <w:rPr>
          <w:rFonts w:ascii="Arial" w:hAnsi="Arial" w:cs="Arial"/>
          <w:sz w:val="22"/>
          <w:szCs w:val="22"/>
          <w:lang w:val="sr-Cyrl-RS"/>
        </w:rPr>
      </w:pPr>
      <w:r>
        <w:rPr>
          <w:rFonts w:ascii="Arial" w:hAnsi="Arial" w:cs="Arial"/>
          <w:b/>
          <w:bCs/>
          <w:sz w:val="22"/>
          <w:szCs w:val="22"/>
          <w:lang w:val="sr-Cyrl-RS"/>
        </w:rPr>
        <w:t>4</w:t>
      </w:r>
      <w:r w:rsidRPr="00880FB6">
        <w:rPr>
          <w:rFonts w:ascii="Arial" w:hAnsi="Arial" w:cs="Arial"/>
          <w:b/>
          <w:bCs/>
          <w:sz w:val="22"/>
          <w:szCs w:val="22"/>
        </w:rPr>
        <w:t xml:space="preserve">. </w:t>
      </w:r>
      <w:r>
        <w:rPr>
          <w:rFonts w:ascii="Arial" w:hAnsi="Arial" w:cs="Arial"/>
          <w:b/>
          <w:bCs/>
          <w:sz w:val="22"/>
          <w:szCs w:val="22"/>
          <w:lang w:val="sr-Cyrl-RS"/>
        </w:rPr>
        <w:t>ГАРАНТНИ РОК</w:t>
      </w:r>
      <w:r w:rsidRPr="00880FB6">
        <w:rPr>
          <w:rFonts w:ascii="Arial" w:hAnsi="Arial" w:cs="Arial"/>
          <w:b/>
          <w:bCs/>
          <w:sz w:val="22"/>
          <w:szCs w:val="22"/>
        </w:rPr>
        <w:t xml:space="preserve">: </w:t>
      </w:r>
      <w:r w:rsidRPr="00880FB6">
        <w:rPr>
          <w:rFonts w:ascii="Arial" w:hAnsi="Arial" w:cs="Arial"/>
          <w:sz w:val="22"/>
          <w:szCs w:val="22"/>
        </w:rPr>
        <w:t>_________________________________________________</w:t>
      </w:r>
      <w:r w:rsidR="00297268">
        <w:rPr>
          <w:rFonts w:ascii="Arial" w:hAnsi="Arial" w:cs="Arial"/>
          <w:sz w:val="22"/>
          <w:szCs w:val="22"/>
          <w:lang w:val="sr-Cyrl-RS"/>
        </w:rPr>
        <w:t>_______</w:t>
      </w:r>
    </w:p>
    <w:p w14:paraId="3EA08F3D" w14:textId="77777777" w:rsidR="0032334A" w:rsidRDefault="0032334A" w:rsidP="0032334A">
      <w:pPr>
        <w:jc w:val="both"/>
        <w:rPr>
          <w:rFonts w:ascii="Arial" w:hAnsi="Arial" w:cs="Arial"/>
          <w:i/>
          <w:iCs/>
          <w:sz w:val="22"/>
          <w:szCs w:val="22"/>
        </w:rPr>
      </w:pPr>
      <w:r w:rsidRPr="00880FB6">
        <w:rPr>
          <w:rFonts w:ascii="Arial" w:hAnsi="Arial" w:cs="Arial"/>
          <w:i/>
          <w:iCs/>
          <w:sz w:val="22"/>
          <w:szCs w:val="22"/>
        </w:rPr>
        <w:t>(</w:t>
      </w:r>
      <w:r>
        <w:rPr>
          <w:rFonts w:ascii="Arial" w:hAnsi="Arial" w:cs="Arial"/>
          <w:i/>
          <w:iCs/>
          <w:sz w:val="22"/>
          <w:szCs w:val="22"/>
          <w:lang w:val="sr-Cyrl-RS"/>
        </w:rPr>
        <w:t>минимум 12 месеци на материјал</w:t>
      </w:r>
      <w:r w:rsidRPr="00880FB6">
        <w:rPr>
          <w:rFonts w:ascii="Arial" w:hAnsi="Arial" w:cs="Arial"/>
          <w:i/>
          <w:iCs/>
          <w:sz w:val="22"/>
          <w:szCs w:val="22"/>
        </w:rPr>
        <w:t>)</w:t>
      </w:r>
    </w:p>
    <w:p w14:paraId="19D15946" w14:textId="77777777" w:rsidR="00297268" w:rsidRDefault="00297268" w:rsidP="0032334A">
      <w:pPr>
        <w:jc w:val="both"/>
        <w:rPr>
          <w:rFonts w:ascii="Arial" w:hAnsi="Arial" w:cs="Arial"/>
          <w:i/>
          <w:iCs/>
          <w:sz w:val="22"/>
          <w:szCs w:val="22"/>
        </w:rPr>
      </w:pPr>
    </w:p>
    <w:p w14:paraId="0F5A8802" w14:textId="4358462B" w:rsidR="00297268" w:rsidRDefault="00297268" w:rsidP="0032334A">
      <w:pPr>
        <w:jc w:val="both"/>
        <w:rPr>
          <w:rFonts w:ascii="Arial" w:hAnsi="Arial" w:cs="Arial"/>
          <w:iCs/>
          <w:sz w:val="22"/>
          <w:szCs w:val="22"/>
          <w:lang w:val="sr-Cyrl-RS"/>
        </w:rPr>
      </w:pPr>
      <w:r w:rsidRPr="00775CC0">
        <w:rPr>
          <w:rFonts w:ascii="Arial" w:hAnsi="Arial" w:cs="Arial"/>
          <w:b/>
          <w:iCs/>
          <w:sz w:val="22"/>
          <w:szCs w:val="22"/>
          <w:lang w:val="sr-Cyrl-RS"/>
        </w:rPr>
        <w:t>5. РОК ИЗВРШЕЊА</w:t>
      </w:r>
      <w:r>
        <w:rPr>
          <w:rFonts w:ascii="Arial" w:hAnsi="Arial" w:cs="Arial"/>
          <w:iCs/>
          <w:sz w:val="22"/>
          <w:szCs w:val="22"/>
          <w:lang w:val="sr-Cyrl-RS"/>
        </w:rPr>
        <w:t>:_______________________________________________________</w:t>
      </w:r>
    </w:p>
    <w:p w14:paraId="75C28AEB" w14:textId="147EF2B2" w:rsidR="00297268" w:rsidRPr="00775CC0" w:rsidRDefault="00297268" w:rsidP="0032334A">
      <w:pPr>
        <w:jc w:val="both"/>
        <w:rPr>
          <w:rFonts w:ascii="Arial" w:hAnsi="Arial" w:cs="Arial"/>
          <w:b/>
          <w:bCs/>
          <w:i/>
          <w:iCs/>
          <w:sz w:val="22"/>
          <w:szCs w:val="22"/>
          <w:lang w:val="sr-Cyrl-RS"/>
        </w:rPr>
      </w:pPr>
      <w:r>
        <w:rPr>
          <w:rFonts w:ascii="Arial" w:hAnsi="Arial" w:cs="Arial"/>
          <w:iCs/>
          <w:sz w:val="22"/>
          <w:szCs w:val="22"/>
          <w:lang w:val="sr-Cyrl-RS"/>
        </w:rPr>
        <w:t>(</w:t>
      </w:r>
      <w:r>
        <w:rPr>
          <w:rFonts w:ascii="Arial" w:hAnsi="Arial" w:cs="Arial"/>
          <w:i/>
          <w:iCs/>
          <w:sz w:val="22"/>
          <w:szCs w:val="22"/>
          <w:lang w:val="sr-Cyrl-RS"/>
        </w:rPr>
        <w:t>по позиву Наручиоца, до 48 сати)</w:t>
      </w:r>
    </w:p>
    <w:p w14:paraId="30A3DFB1" w14:textId="77777777" w:rsidR="0032334A" w:rsidRPr="00880FB6" w:rsidRDefault="0032334A" w:rsidP="0032334A">
      <w:pPr>
        <w:jc w:val="both"/>
        <w:rPr>
          <w:rFonts w:ascii="Arial" w:hAnsi="Arial" w:cs="Arial"/>
          <w:sz w:val="22"/>
          <w:szCs w:val="22"/>
        </w:rPr>
      </w:pPr>
    </w:p>
    <w:p w14:paraId="19C95C8C" w14:textId="77777777" w:rsidR="0032334A" w:rsidRPr="00880FB6" w:rsidRDefault="0032334A" w:rsidP="0032334A">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5CF03921" w14:textId="77777777" w:rsidR="0032334A" w:rsidRPr="00880FB6" w:rsidRDefault="0032334A" w:rsidP="0032334A">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06CC91C4" w14:textId="77777777" w:rsidR="0032334A" w:rsidRPr="00880FB6" w:rsidRDefault="0032334A" w:rsidP="0032334A">
      <w:pPr>
        <w:jc w:val="both"/>
        <w:rPr>
          <w:rFonts w:ascii="Arial" w:hAnsi="Arial" w:cs="Arial"/>
          <w:b/>
          <w:bCs/>
          <w:sz w:val="22"/>
          <w:szCs w:val="22"/>
        </w:rPr>
      </w:pPr>
    </w:p>
    <w:p w14:paraId="7100B975" w14:textId="77777777" w:rsidR="0032334A" w:rsidRPr="00880FB6" w:rsidRDefault="0032334A" w:rsidP="0032334A">
      <w:pPr>
        <w:rPr>
          <w:rFonts w:ascii="Arial" w:hAnsi="Arial" w:cs="Arial"/>
          <w:b/>
          <w:bCs/>
          <w:i/>
          <w:iCs/>
          <w:sz w:val="22"/>
          <w:szCs w:val="22"/>
        </w:rPr>
      </w:pPr>
    </w:p>
    <w:p w14:paraId="43D7B29E" w14:textId="77777777" w:rsidR="0032334A" w:rsidRPr="00880FB6" w:rsidRDefault="0032334A" w:rsidP="0032334A">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2334A" w:rsidRPr="00880FB6" w14:paraId="0839D010" w14:textId="77777777" w:rsidTr="004A4F39">
        <w:trPr>
          <w:jc w:val="center"/>
        </w:trPr>
        <w:tc>
          <w:tcPr>
            <w:tcW w:w="3652" w:type="dxa"/>
          </w:tcPr>
          <w:p w14:paraId="44EC2DA4"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339FC90A"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3F06405"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w:t>
            </w:r>
          </w:p>
        </w:tc>
      </w:tr>
      <w:tr w:rsidR="0032334A" w:rsidRPr="00880FB6" w14:paraId="35119E1A" w14:textId="77777777" w:rsidTr="004A4F39">
        <w:trPr>
          <w:jc w:val="center"/>
        </w:trPr>
        <w:tc>
          <w:tcPr>
            <w:tcW w:w="3652" w:type="dxa"/>
            <w:vAlign w:val="center"/>
          </w:tcPr>
          <w:p w14:paraId="2CEFAACA" w14:textId="77777777" w:rsidR="0032334A" w:rsidRPr="00880FB6" w:rsidRDefault="0032334A" w:rsidP="004A4F39">
            <w:pPr>
              <w:jc w:val="both"/>
              <w:rPr>
                <w:rFonts w:ascii="Arial" w:hAnsi="Arial" w:cs="Arial"/>
                <w:sz w:val="22"/>
                <w:szCs w:val="22"/>
              </w:rPr>
            </w:pPr>
          </w:p>
        </w:tc>
        <w:tc>
          <w:tcPr>
            <w:tcW w:w="1985" w:type="dxa"/>
            <w:vAlign w:val="center"/>
          </w:tcPr>
          <w:p w14:paraId="0177CAF9" w14:textId="77777777" w:rsidR="0032334A" w:rsidRPr="00880FB6" w:rsidRDefault="0032334A" w:rsidP="004A4F39">
            <w:pPr>
              <w:jc w:val="both"/>
              <w:rPr>
                <w:rFonts w:ascii="Arial" w:hAnsi="Arial" w:cs="Arial"/>
                <w:sz w:val="22"/>
                <w:szCs w:val="22"/>
              </w:rPr>
            </w:pPr>
          </w:p>
        </w:tc>
        <w:tc>
          <w:tcPr>
            <w:tcW w:w="3782" w:type="dxa"/>
            <w:vAlign w:val="center"/>
          </w:tcPr>
          <w:p w14:paraId="6BB25FC9" w14:textId="77777777" w:rsidR="0032334A" w:rsidRPr="00880FB6" w:rsidRDefault="0032334A" w:rsidP="004A4F39">
            <w:pPr>
              <w:jc w:val="both"/>
              <w:rPr>
                <w:rFonts w:ascii="Arial" w:hAnsi="Arial" w:cs="Arial"/>
                <w:sz w:val="22"/>
                <w:szCs w:val="22"/>
              </w:rPr>
            </w:pPr>
          </w:p>
        </w:tc>
      </w:tr>
      <w:tr w:rsidR="0032334A" w:rsidRPr="00880FB6" w14:paraId="56F8A83D" w14:textId="77777777" w:rsidTr="004A4F39">
        <w:trPr>
          <w:jc w:val="center"/>
        </w:trPr>
        <w:tc>
          <w:tcPr>
            <w:tcW w:w="3652" w:type="dxa"/>
            <w:tcBorders>
              <w:bottom w:val="single" w:sz="4" w:space="0" w:color="auto"/>
            </w:tcBorders>
            <w:vAlign w:val="center"/>
          </w:tcPr>
          <w:p w14:paraId="7FEB2907" w14:textId="77777777" w:rsidR="0032334A" w:rsidRPr="00880FB6" w:rsidRDefault="0032334A" w:rsidP="004A4F39">
            <w:pPr>
              <w:jc w:val="both"/>
              <w:rPr>
                <w:rFonts w:ascii="Arial" w:hAnsi="Arial" w:cs="Arial"/>
                <w:sz w:val="22"/>
                <w:szCs w:val="22"/>
              </w:rPr>
            </w:pPr>
          </w:p>
        </w:tc>
        <w:tc>
          <w:tcPr>
            <w:tcW w:w="1985" w:type="dxa"/>
            <w:vAlign w:val="center"/>
          </w:tcPr>
          <w:p w14:paraId="7B91ECB9"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283366BA" w14:textId="77777777" w:rsidR="0032334A" w:rsidRPr="00880FB6" w:rsidRDefault="0032334A" w:rsidP="004A4F39">
            <w:pPr>
              <w:jc w:val="both"/>
              <w:rPr>
                <w:rFonts w:ascii="Arial" w:hAnsi="Arial" w:cs="Arial"/>
                <w:sz w:val="22"/>
                <w:szCs w:val="22"/>
              </w:rPr>
            </w:pPr>
          </w:p>
        </w:tc>
      </w:tr>
    </w:tbl>
    <w:p w14:paraId="1C5B0E9E" w14:textId="77777777" w:rsidR="0032334A" w:rsidRPr="00111FFD" w:rsidRDefault="0032334A" w:rsidP="0032334A">
      <w:pPr>
        <w:pStyle w:val="Heading2"/>
        <w:jc w:val="right"/>
        <w:rPr>
          <w:lang w:val="sr-Cyrl-RS"/>
        </w:rPr>
      </w:pPr>
      <w:r w:rsidRPr="00880FB6">
        <w:br w:type="page"/>
      </w:r>
      <w:bookmarkStart w:id="390" w:name="_Toc431560753"/>
      <w:r w:rsidRPr="00880FB6">
        <w:t>ОБРАЗАЦ 3.</w:t>
      </w:r>
      <w:r>
        <w:rPr>
          <w:lang w:val="sr-Cyrl-RS"/>
        </w:rPr>
        <w:t>партија 10</w:t>
      </w:r>
      <w:bookmarkEnd w:id="390"/>
    </w:p>
    <w:p w14:paraId="6C4C90CC" w14:textId="77777777" w:rsidR="0032334A" w:rsidRPr="00880FB6" w:rsidRDefault="0032334A" w:rsidP="0032334A">
      <w:pPr>
        <w:tabs>
          <w:tab w:val="right" w:pos="9072"/>
        </w:tabs>
        <w:ind w:left="142"/>
        <w:jc w:val="right"/>
        <w:rPr>
          <w:rFonts w:ascii="Arial" w:hAnsi="Arial" w:cs="Arial"/>
          <w:sz w:val="22"/>
          <w:szCs w:val="22"/>
        </w:rPr>
      </w:pPr>
    </w:p>
    <w:p w14:paraId="505BD44D" w14:textId="77777777" w:rsidR="0032334A" w:rsidRPr="00880FB6" w:rsidRDefault="0032334A" w:rsidP="0032334A">
      <w:pPr>
        <w:pStyle w:val="BodyText"/>
        <w:ind w:left="-540" w:right="-16"/>
        <w:rPr>
          <w:rFonts w:ascii="Arial" w:hAnsi="Arial" w:cs="Arial"/>
          <w:sz w:val="22"/>
          <w:szCs w:val="22"/>
        </w:rPr>
      </w:pPr>
    </w:p>
    <w:p w14:paraId="6DEC60EA" w14:textId="77777777" w:rsidR="0032334A" w:rsidRPr="00880FB6" w:rsidRDefault="0032334A" w:rsidP="0032334A">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204EF422" w14:textId="77777777" w:rsidR="0032334A" w:rsidRPr="00880FB6" w:rsidRDefault="0032334A" w:rsidP="0032334A">
      <w:pPr>
        <w:jc w:val="right"/>
        <w:rPr>
          <w:rFonts w:ascii="Arial" w:hAnsi="Arial" w:cs="Arial"/>
          <w:b/>
          <w:bCs/>
          <w:sz w:val="22"/>
          <w:szCs w:val="22"/>
          <w:lang w:eastAsia="en-US"/>
        </w:rPr>
      </w:pPr>
    </w:p>
    <w:p w14:paraId="0FF89166" w14:textId="77777777" w:rsidR="0032334A" w:rsidRPr="00880FB6" w:rsidRDefault="0032334A" w:rsidP="0032334A">
      <w:pPr>
        <w:jc w:val="right"/>
        <w:rPr>
          <w:rFonts w:ascii="Arial" w:hAnsi="Arial" w:cs="Arial"/>
          <w:b/>
          <w:bCs/>
          <w:sz w:val="22"/>
          <w:szCs w:val="22"/>
          <w:lang w:eastAsia="en-US"/>
        </w:rPr>
      </w:pPr>
    </w:p>
    <w:p w14:paraId="4DEEAFC0" w14:textId="77777777" w:rsidR="0032334A" w:rsidRPr="00880FB6" w:rsidRDefault="0032334A" w:rsidP="0032334A">
      <w:pPr>
        <w:jc w:val="right"/>
        <w:rPr>
          <w:rFonts w:ascii="Arial" w:hAnsi="Arial" w:cs="Arial"/>
          <w:b/>
          <w:bCs/>
          <w:sz w:val="22"/>
          <w:szCs w:val="22"/>
          <w:lang w:eastAsia="en-US"/>
        </w:rPr>
      </w:pPr>
    </w:p>
    <w:p w14:paraId="58D92D58" w14:textId="77777777" w:rsidR="0032334A" w:rsidRPr="00880FB6" w:rsidRDefault="0032334A" w:rsidP="0032334A">
      <w:pPr>
        <w:jc w:val="center"/>
        <w:rPr>
          <w:rFonts w:ascii="Arial" w:hAnsi="Arial" w:cs="Arial"/>
          <w:b/>
          <w:bCs/>
          <w:sz w:val="22"/>
          <w:szCs w:val="22"/>
        </w:rPr>
      </w:pPr>
      <w:r w:rsidRPr="00880FB6">
        <w:rPr>
          <w:rFonts w:ascii="Arial" w:hAnsi="Arial" w:cs="Arial"/>
          <w:b/>
          <w:bCs/>
          <w:sz w:val="22"/>
          <w:szCs w:val="22"/>
        </w:rPr>
        <w:t xml:space="preserve">И З Ј А В У </w:t>
      </w:r>
    </w:p>
    <w:p w14:paraId="1EAD6595" w14:textId="77777777" w:rsidR="0032334A" w:rsidRPr="00880FB6" w:rsidRDefault="0032334A" w:rsidP="0032334A">
      <w:pPr>
        <w:jc w:val="center"/>
        <w:rPr>
          <w:rFonts w:ascii="Arial" w:hAnsi="Arial" w:cs="Arial"/>
          <w:sz w:val="22"/>
          <w:szCs w:val="22"/>
        </w:rPr>
      </w:pPr>
    </w:p>
    <w:p w14:paraId="7D1ECC15"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 xml:space="preserve">У својству ____________________ </w:t>
      </w:r>
    </w:p>
    <w:p w14:paraId="2188425C"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366794D" w14:textId="77777777" w:rsidR="0032334A" w:rsidRPr="00880FB6" w:rsidRDefault="0032334A" w:rsidP="0032334A">
      <w:pPr>
        <w:jc w:val="center"/>
        <w:rPr>
          <w:rFonts w:ascii="Arial" w:hAnsi="Arial" w:cs="Arial"/>
          <w:sz w:val="22"/>
          <w:szCs w:val="22"/>
        </w:rPr>
      </w:pPr>
    </w:p>
    <w:p w14:paraId="0D482317" w14:textId="77777777" w:rsidR="0032334A" w:rsidRPr="00880FB6" w:rsidRDefault="0032334A" w:rsidP="0032334A">
      <w:pPr>
        <w:jc w:val="center"/>
        <w:rPr>
          <w:rFonts w:ascii="Arial" w:hAnsi="Arial" w:cs="Arial"/>
          <w:sz w:val="22"/>
          <w:szCs w:val="22"/>
        </w:rPr>
      </w:pPr>
    </w:p>
    <w:p w14:paraId="2376F1F7"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И З Ј А В Љ У Ј Е М О</w:t>
      </w:r>
    </w:p>
    <w:p w14:paraId="252D4495" w14:textId="77777777" w:rsidR="0032334A" w:rsidRPr="00880FB6" w:rsidRDefault="0032334A" w:rsidP="0032334A">
      <w:pPr>
        <w:jc w:val="center"/>
        <w:rPr>
          <w:rFonts w:ascii="Arial" w:hAnsi="Arial" w:cs="Arial"/>
          <w:sz w:val="22"/>
          <w:szCs w:val="22"/>
        </w:rPr>
      </w:pPr>
    </w:p>
    <w:p w14:paraId="54ACD647"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05A54CF2" w14:textId="77777777" w:rsidR="0032334A" w:rsidRPr="00880FB6" w:rsidRDefault="0032334A" w:rsidP="0032334A">
      <w:pPr>
        <w:jc w:val="center"/>
        <w:rPr>
          <w:rFonts w:ascii="Arial" w:hAnsi="Arial" w:cs="Arial"/>
          <w:sz w:val="22"/>
          <w:szCs w:val="22"/>
        </w:rPr>
      </w:pPr>
    </w:p>
    <w:p w14:paraId="318589A6"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_____________________________________________________</w:t>
      </w:r>
    </w:p>
    <w:p w14:paraId="6AFE85CF"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160549A" w14:textId="77777777" w:rsidR="0032334A" w:rsidRPr="00880FB6" w:rsidRDefault="0032334A" w:rsidP="0032334A">
      <w:pPr>
        <w:rPr>
          <w:rFonts w:ascii="Arial" w:hAnsi="Arial" w:cs="Arial"/>
          <w:sz w:val="22"/>
          <w:szCs w:val="22"/>
        </w:rPr>
      </w:pPr>
    </w:p>
    <w:p w14:paraId="279A8245" w14:textId="77777777" w:rsidR="0032334A" w:rsidRPr="00880FB6" w:rsidRDefault="0032334A" w:rsidP="0032334A">
      <w:pPr>
        <w:rPr>
          <w:rFonts w:ascii="Arial" w:hAnsi="Arial" w:cs="Arial"/>
          <w:sz w:val="22"/>
          <w:szCs w:val="22"/>
        </w:rPr>
      </w:pPr>
    </w:p>
    <w:p w14:paraId="6D84613D" w14:textId="77777777" w:rsidR="0032334A" w:rsidRPr="00880FB6" w:rsidRDefault="0032334A" w:rsidP="0032334A">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10</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0A9348A4" w14:textId="77777777" w:rsidR="0032334A" w:rsidRPr="00880FB6" w:rsidRDefault="0032334A" w:rsidP="0032334A">
      <w:pPr>
        <w:jc w:val="both"/>
        <w:rPr>
          <w:rFonts w:ascii="Arial" w:hAnsi="Arial" w:cs="Arial"/>
          <w:sz w:val="22"/>
          <w:szCs w:val="22"/>
        </w:rPr>
      </w:pPr>
    </w:p>
    <w:p w14:paraId="4F566935" w14:textId="77777777" w:rsidR="0032334A" w:rsidRPr="00880FB6" w:rsidRDefault="0032334A" w:rsidP="0032334A">
      <w:pPr>
        <w:pStyle w:val="BodyText"/>
        <w:ind w:left="-540" w:right="-16"/>
        <w:rPr>
          <w:rFonts w:ascii="Arial" w:hAnsi="Arial" w:cs="Arial"/>
          <w:sz w:val="22"/>
          <w:szCs w:val="22"/>
        </w:rPr>
      </w:pPr>
    </w:p>
    <w:p w14:paraId="410F07D8" w14:textId="77777777" w:rsidR="0032334A" w:rsidRPr="00880FB6" w:rsidRDefault="0032334A" w:rsidP="0032334A">
      <w:pPr>
        <w:pStyle w:val="BodyText"/>
        <w:ind w:left="-540" w:right="-16"/>
        <w:rPr>
          <w:rFonts w:ascii="Arial" w:hAnsi="Arial" w:cs="Arial"/>
          <w:sz w:val="22"/>
          <w:szCs w:val="22"/>
        </w:rPr>
      </w:pPr>
    </w:p>
    <w:p w14:paraId="78ACD164" w14:textId="77777777" w:rsidR="0032334A" w:rsidRPr="00880FB6" w:rsidRDefault="0032334A" w:rsidP="0032334A">
      <w:pPr>
        <w:pStyle w:val="BodyText"/>
        <w:ind w:left="-540" w:right="-16"/>
        <w:rPr>
          <w:rFonts w:ascii="Arial" w:hAnsi="Arial" w:cs="Arial"/>
          <w:sz w:val="22"/>
          <w:szCs w:val="22"/>
        </w:rPr>
      </w:pPr>
    </w:p>
    <w:p w14:paraId="18E9E70F" w14:textId="77777777" w:rsidR="0032334A" w:rsidRPr="00880FB6" w:rsidRDefault="0032334A" w:rsidP="0032334A">
      <w:pPr>
        <w:pStyle w:val="BodyText"/>
        <w:ind w:left="-540" w:right="-16"/>
        <w:rPr>
          <w:rFonts w:ascii="Arial" w:hAnsi="Arial" w:cs="Arial"/>
          <w:sz w:val="22"/>
          <w:szCs w:val="22"/>
        </w:rPr>
      </w:pPr>
    </w:p>
    <w:p w14:paraId="6051FC7E" w14:textId="77777777" w:rsidR="0032334A" w:rsidRPr="00880FB6" w:rsidRDefault="0032334A" w:rsidP="0032334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2334A" w:rsidRPr="00880FB6" w14:paraId="2FEC16BD" w14:textId="77777777" w:rsidTr="004A4F39">
        <w:trPr>
          <w:jc w:val="center"/>
        </w:trPr>
        <w:tc>
          <w:tcPr>
            <w:tcW w:w="3652" w:type="dxa"/>
          </w:tcPr>
          <w:p w14:paraId="44506A01"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BFF8858"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751E8BF4"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32334A" w:rsidRPr="00880FB6" w14:paraId="4686DC31" w14:textId="77777777" w:rsidTr="004A4F39">
        <w:trPr>
          <w:jc w:val="center"/>
        </w:trPr>
        <w:tc>
          <w:tcPr>
            <w:tcW w:w="3652" w:type="dxa"/>
            <w:vAlign w:val="center"/>
          </w:tcPr>
          <w:p w14:paraId="0F311752" w14:textId="77777777" w:rsidR="0032334A" w:rsidRPr="00880FB6" w:rsidRDefault="0032334A" w:rsidP="004A4F39">
            <w:pPr>
              <w:jc w:val="both"/>
              <w:rPr>
                <w:rFonts w:ascii="Arial" w:hAnsi="Arial" w:cs="Arial"/>
                <w:sz w:val="22"/>
                <w:szCs w:val="22"/>
              </w:rPr>
            </w:pPr>
          </w:p>
        </w:tc>
        <w:tc>
          <w:tcPr>
            <w:tcW w:w="1985" w:type="dxa"/>
            <w:vAlign w:val="center"/>
          </w:tcPr>
          <w:p w14:paraId="69586347" w14:textId="77777777" w:rsidR="0032334A" w:rsidRPr="00880FB6" w:rsidRDefault="0032334A" w:rsidP="004A4F39">
            <w:pPr>
              <w:jc w:val="both"/>
              <w:rPr>
                <w:rFonts w:ascii="Arial" w:hAnsi="Arial" w:cs="Arial"/>
                <w:sz w:val="22"/>
                <w:szCs w:val="22"/>
              </w:rPr>
            </w:pPr>
          </w:p>
        </w:tc>
        <w:tc>
          <w:tcPr>
            <w:tcW w:w="3782" w:type="dxa"/>
            <w:vAlign w:val="center"/>
          </w:tcPr>
          <w:p w14:paraId="7EE5875C" w14:textId="77777777" w:rsidR="0032334A" w:rsidRPr="00880FB6" w:rsidRDefault="0032334A" w:rsidP="004A4F39">
            <w:pPr>
              <w:jc w:val="both"/>
              <w:rPr>
                <w:rFonts w:ascii="Arial" w:hAnsi="Arial" w:cs="Arial"/>
                <w:sz w:val="22"/>
                <w:szCs w:val="22"/>
              </w:rPr>
            </w:pPr>
          </w:p>
        </w:tc>
      </w:tr>
      <w:tr w:rsidR="0032334A" w:rsidRPr="00880FB6" w14:paraId="75693D97" w14:textId="77777777" w:rsidTr="004A4F39">
        <w:trPr>
          <w:jc w:val="center"/>
        </w:trPr>
        <w:tc>
          <w:tcPr>
            <w:tcW w:w="3652" w:type="dxa"/>
            <w:tcBorders>
              <w:bottom w:val="single" w:sz="4" w:space="0" w:color="auto"/>
            </w:tcBorders>
            <w:vAlign w:val="center"/>
          </w:tcPr>
          <w:p w14:paraId="3EBA22BC" w14:textId="77777777" w:rsidR="0032334A" w:rsidRPr="00880FB6" w:rsidRDefault="0032334A" w:rsidP="004A4F39">
            <w:pPr>
              <w:jc w:val="both"/>
              <w:rPr>
                <w:rFonts w:ascii="Arial" w:hAnsi="Arial" w:cs="Arial"/>
                <w:sz w:val="22"/>
                <w:szCs w:val="22"/>
              </w:rPr>
            </w:pPr>
          </w:p>
        </w:tc>
        <w:tc>
          <w:tcPr>
            <w:tcW w:w="1985" w:type="dxa"/>
            <w:vAlign w:val="center"/>
          </w:tcPr>
          <w:p w14:paraId="05D36576"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19E80735" w14:textId="77777777" w:rsidR="0032334A" w:rsidRPr="00880FB6" w:rsidRDefault="0032334A" w:rsidP="004A4F39">
            <w:pPr>
              <w:jc w:val="both"/>
              <w:rPr>
                <w:rFonts w:ascii="Arial" w:hAnsi="Arial" w:cs="Arial"/>
                <w:sz w:val="22"/>
                <w:szCs w:val="22"/>
              </w:rPr>
            </w:pPr>
          </w:p>
        </w:tc>
      </w:tr>
    </w:tbl>
    <w:p w14:paraId="616CB2AE" w14:textId="77777777" w:rsidR="0032334A" w:rsidRPr="00880FB6" w:rsidRDefault="0032334A" w:rsidP="0032334A">
      <w:pPr>
        <w:ind w:left="142" w:right="-1096"/>
        <w:jc w:val="right"/>
        <w:rPr>
          <w:rFonts w:ascii="Arial" w:hAnsi="Arial" w:cs="Arial"/>
          <w:i/>
          <w:iCs/>
          <w:sz w:val="22"/>
          <w:szCs w:val="22"/>
        </w:rPr>
      </w:pPr>
    </w:p>
    <w:p w14:paraId="220F9B8C" w14:textId="77777777" w:rsidR="0032334A" w:rsidRPr="00880FB6" w:rsidRDefault="0032334A" w:rsidP="0032334A">
      <w:pPr>
        <w:ind w:left="5954" w:right="-1096"/>
        <w:jc w:val="center"/>
        <w:rPr>
          <w:rFonts w:ascii="Arial" w:hAnsi="Arial" w:cs="Arial"/>
          <w:sz w:val="22"/>
          <w:szCs w:val="22"/>
        </w:rPr>
        <w:sectPr w:rsidR="0032334A" w:rsidRPr="00880FB6" w:rsidSect="00AF4184">
          <w:headerReference w:type="default" r:id="rId46"/>
          <w:footerReference w:type="default" r:id="rId47"/>
          <w:pgSz w:w="11907" w:h="16840" w:code="9"/>
          <w:pgMar w:top="1418" w:right="1418" w:bottom="1418" w:left="1418" w:header="720" w:footer="246" w:gutter="0"/>
          <w:cols w:space="720"/>
          <w:docGrid w:linePitch="360"/>
        </w:sectPr>
      </w:pPr>
    </w:p>
    <w:p w14:paraId="4BCF17A2" w14:textId="77777777" w:rsidR="00472219" w:rsidRDefault="00472219" w:rsidP="0032334A">
      <w:pPr>
        <w:pStyle w:val="Heading2"/>
        <w:jc w:val="right"/>
      </w:pPr>
    </w:p>
    <w:p w14:paraId="62CA9085" w14:textId="77777777" w:rsidR="0032334A" w:rsidRDefault="0032334A" w:rsidP="0032334A">
      <w:pPr>
        <w:pStyle w:val="Heading2"/>
        <w:jc w:val="right"/>
        <w:rPr>
          <w:lang w:val="sr-Cyrl-RS"/>
        </w:rPr>
      </w:pPr>
      <w:bookmarkStart w:id="391" w:name="_Toc431560754"/>
      <w:r w:rsidRPr="00880FB6">
        <w:t>ОБРАЗАЦ 4.</w:t>
      </w:r>
      <w:r>
        <w:rPr>
          <w:lang w:val="sr-Cyrl-RS"/>
        </w:rPr>
        <w:t>партија 10</w:t>
      </w:r>
      <w:bookmarkEnd w:id="391"/>
    </w:p>
    <w:p w14:paraId="10172306" w14:textId="77777777" w:rsidR="00472219" w:rsidRPr="00472219" w:rsidRDefault="00472219" w:rsidP="00472219">
      <w:pPr>
        <w:rPr>
          <w:lang w:val="sr-Cyrl-RS"/>
        </w:rPr>
      </w:pPr>
    </w:p>
    <w:p w14:paraId="62A75573" w14:textId="77777777" w:rsidR="0032334A" w:rsidRPr="00880FB6" w:rsidRDefault="0032334A" w:rsidP="0032334A">
      <w:pPr>
        <w:rPr>
          <w:rFonts w:ascii="Arial" w:hAnsi="Arial" w:cs="Arial"/>
          <w:sz w:val="22"/>
          <w:szCs w:val="22"/>
        </w:rPr>
      </w:pPr>
    </w:p>
    <w:p w14:paraId="4886066D" w14:textId="77777777" w:rsidR="0032334A" w:rsidRPr="00880FB6" w:rsidRDefault="0032334A" w:rsidP="0032334A">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58B161C8" w14:textId="77777777" w:rsidR="0032334A" w:rsidRPr="00880FB6" w:rsidRDefault="0032334A" w:rsidP="0032334A">
      <w:pPr>
        <w:jc w:val="right"/>
        <w:rPr>
          <w:rFonts w:ascii="Arial" w:hAnsi="Arial" w:cs="Arial"/>
          <w:b/>
          <w:bCs/>
          <w:sz w:val="22"/>
          <w:szCs w:val="22"/>
          <w:lang w:eastAsia="en-US"/>
        </w:rPr>
      </w:pPr>
    </w:p>
    <w:p w14:paraId="28011BDC" w14:textId="77777777" w:rsidR="0032334A" w:rsidRPr="00880FB6" w:rsidRDefault="0032334A" w:rsidP="0032334A">
      <w:pPr>
        <w:jc w:val="right"/>
        <w:rPr>
          <w:rFonts w:ascii="Arial" w:hAnsi="Arial" w:cs="Arial"/>
          <w:b/>
          <w:bCs/>
          <w:sz w:val="22"/>
          <w:szCs w:val="22"/>
          <w:lang w:eastAsia="en-US"/>
        </w:rPr>
      </w:pPr>
    </w:p>
    <w:p w14:paraId="4D969778" w14:textId="77777777" w:rsidR="0032334A" w:rsidRPr="00880FB6" w:rsidRDefault="0032334A" w:rsidP="0032334A">
      <w:pPr>
        <w:jc w:val="right"/>
        <w:rPr>
          <w:rFonts w:ascii="Arial" w:hAnsi="Arial" w:cs="Arial"/>
          <w:b/>
          <w:bCs/>
          <w:sz w:val="22"/>
          <w:szCs w:val="22"/>
          <w:lang w:eastAsia="en-US"/>
        </w:rPr>
      </w:pPr>
    </w:p>
    <w:p w14:paraId="253DBA8D" w14:textId="77777777" w:rsidR="0032334A" w:rsidRPr="00880FB6" w:rsidRDefault="0032334A" w:rsidP="0032334A">
      <w:pPr>
        <w:jc w:val="right"/>
        <w:rPr>
          <w:rFonts w:ascii="Arial" w:hAnsi="Arial" w:cs="Arial"/>
          <w:b/>
          <w:bCs/>
          <w:sz w:val="22"/>
          <w:szCs w:val="22"/>
          <w:lang w:eastAsia="en-US"/>
        </w:rPr>
      </w:pPr>
    </w:p>
    <w:p w14:paraId="4C2A7289" w14:textId="77777777" w:rsidR="0032334A" w:rsidRPr="00880FB6" w:rsidRDefault="0032334A" w:rsidP="0032334A">
      <w:pPr>
        <w:jc w:val="right"/>
        <w:rPr>
          <w:rFonts w:ascii="Arial" w:hAnsi="Arial" w:cs="Arial"/>
          <w:b/>
          <w:bCs/>
          <w:sz w:val="22"/>
          <w:szCs w:val="22"/>
          <w:lang w:eastAsia="en-US"/>
        </w:rPr>
      </w:pPr>
    </w:p>
    <w:p w14:paraId="1378DE45" w14:textId="77777777" w:rsidR="0032334A" w:rsidRPr="00880FB6" w:rsidRDefault="0032334A" w:rsidP="0032334A">
      <w:pPr>
        <w:jc w:val="center"/>
        <w:rPr>
          <w:rFonts w:ascii="Arial" w:hAnsi="Arial" w:cs="Arial"/>
          <w:b/>
          <w:bCs/>
          <w:sz w:val="22"/>
          <w:szCs w:val="22"/>
        </w:rPr>
      </w:pPr>
      <w:r w:rsidRPr="00880FB6">
        <w:rPr>
          <w:rFonts w:ascii="Arial" w:hAnsi="Arial" w:cs="Arial"/>
          <w:b/>
          <w:bCs/>
          <w:sz w:val="22"/>
          <w:szCs w:val="22"/>
        </w:rPr>
        <w:t xml:space="preserve">И З Ј А В У </w:t>
      </w:r>
    </w:p>
    <w:p w14:paraId="1EF3B125" w14:textId="77777777" w:rsidR="0032334A" w:rsidRPr="00880FB6" w:rsidRDefault="0032334A" w:rsidP="0032334A">
      <w:pPr>
        <w:jc w:val="center"/>
        <w:rPr>
          <w:rFonts w:ascii="Arial" w:hAnsi="Arial" w:cs="Arial"/>
          <w:b/>
          <w:bCs/>
          <w:sz w:val="22"/>
          <w:szCs w:val="22"/>
        </w:rPr>
      </w:pPr>
      <w:r w:rsidRPr="00880FB6">
        <w:rPr>
          <w:rFonts w:ascii="Arial" w:hAnsi="Arial" w:cs="Arial"/>
          <w:b/>
          <w:bCs/>
          <w:sz w:val="22"/>
          <w:szCs w:val="22"/>
        </w:rPr>
        <w:t>О НЕЗАВИСНОЈ ПОНУДИ</w:t>
      </w:r>
    </w:p>
    <w:p w14:paraId="05DF9523" w14:textId="77777777" w:rsidR="0032334A" w:rsidRPr="00880FB6" w:rsidRDefault="0032334A" w:rsidP="0032334A">
      <w:pPr>
        <w:jc w:val="center"/>
        <w:rPr>
          <w:rFonts w:ascii="Arial" w:hAnsi="Arial" w:cs="Arial"/>
          <w:sz w:val="22"/>
          <w:szCs w:val="22"/>
        </w:rPr>
      </w:pPr>
    </w:p>
    <w:p w14:paraId="6D691822" w14:textId="77777777" w:rsidR="0032334A" w:rsidRPr="00880FB6" w:rsidRDefault="0032334A" w:rsidP="0032334A">
      <w:pPr>
        <w:jc w:val="center"/>
        <w:rPr>
          <w:rFonts w:ascii="Arial" w:hAnsi="Arial" w:cs="Arial"/>
          <w:sz w:val="22"/>
          <w:szCs w:val="22"/>
        </w:rPr>
      </w:pPr>
    </w:p>
    <w:p w14:paraId="73CFC7EF"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у својству ________________</w:t>
      </w:r>
    </w:p>
    <w:p w14:paraId="05361822"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07489105" w14:textId="77777777" w:rsidR="0032334A" w:rsidRPr="00880FB6" w:rsidRDefault="0032334A" w:rsidP="0032334A">
      <w:pPr>
        <w:jc w:val="center"/>
        <w:rPr>
          <w:rFonts w:ascii="Arial" w:hAnsi="Arial" w:cs="Arial"/>
          <w:sz w:val="22"/>
          <w:szCs w:val="22"/>
        </w:rPr>
      </w:pPr>
    </w:p>
    <w:p w14:paraId="05F016EE"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И З Ј А В Љ У Ј Е М О</w:t>
      </w:r>
    </w:p>
    <w:p w14:paraId="66AC5F15" w14:textId="77777777" w:rsidR="0032334A" w:rsidRPr="00880FB6" w:rsidRDefault="0032334A" w:rsidP="0032334A">
      <w:pPr>
        <w:jc w:val="center"/>
        <w:rPr>
          <w:rFonts w:ascii="Arial" w:hAnsi="Arial" w:cs="Arial"/>
          <w:sz w:val="22"/>
          <w:szCs w:val="22"/>
        </w:rPr>
      </w:pPr>
    </w:p>
    <w:p w14:paraId="7DC8926D"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12A64BB9" w14:textId="77777777" w:rsidR="0032334A" w:rsidRPr="00880FB6" w:rsidRDefault="0032334A" w:rsidP="0032334A">
      <w:pPr>
        <w:jc w:val="center"/>
        <w:rPr>
          <w:rFonts w:ascii="Arial" w:hAnsi="Arial" w:cs="Arial"/>
          <w:sz w:val="22"/>
          <w:szCs w:val="22"/>
        </w:rPr>
      </w:pPr>
    </w:p>
    <w:p w14:paraId="10B3AFE2"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_____________________________________________________</w:t>
      </w:r>
    </w:p>
    <w:p w14:paraId="586F2301"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A9EB627" w14:textId="77777777" w:rsidR="0032334A" w:rsidRPr="00880FB6" w:rsidRDefault="0032334A" w:rsidP="0032334A">
      <w:pPr>
        <w:jc w:val="center"/>
        <w:rPr>
          <w:rFonts w:ascii="Arial" w:hAnsi="Arial" w:cs="Arial"/>
          <w:b/>
          <w:bCs/>
          <w:sz w:val="22"/>
          <w:szCs w:val="22"/>
        </w:rPr>
      </w:pPr>
    </w:p>
    <w:p w14:paraId="75BED95F" w14:textId="77777777" w:rsidR="0032334A" w:rsidRPr="00880FB6" w:rsidRDefault="0032334A" w:rsidP="0032334A">
      <w:pPr>
        <w:jc w:val="center"/>
        <w:rPr>
          <w:rFonts w:ascii="Arial" w:hAnsi="Arial" w:cs="Arial"/>
          <w:sz w:val="22"/>
          <w:szCs w:val="22"/>
        </w:rPr>
      </w:pPr>
    </w:p>
    <w:p w14:paraId="35A5FE3C"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10</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3C170CDA" w14:textId="77777777" w:rsidR="0032334A" w:rsidRPr="00880FB6" w:rsidRDefault="0032334A" w:rsidP="0032334A">
      <w:pPr>
        <w:pStyle w:val="BodyText"/>
        <w:rPr>
          <w:rFonts w:ascii="Arial" w:hAnsi="Arial" w:cs="Arial"/>
          <w:sz w:val="22"/>
          <w:szCs w:val="22"/>
        </w:rPr>
      </w:pPr>
    </w:p>
    <w:p w14:paraId="5B54E4DB" w14:textId="77777777" w:rsidR="0032334A" w:rsidRPr="00880FB6" w:rsidRDefault="0032334A" w:rsidP="0032334A">
      <w:pPr>
        <w:pStyle w:val="BodyText"/>
        <w:rPr>
          <w:rFonts w:ascii="Arial" w:hAnsi="Arial" w:cs="Arial"/>
          <w:sz w:val="22"/>
          <w:szCs w:val="22"/>
        </w:rPr>
      </w:pPr>
    </w:p>
    <w:p w14:paraId="62DC8158" w14:textId="77777777" w:rsidR="0032334A" w:rsidRPr="00880FB6" w:rsidRDefault="0032334A" w:rsidP="0032334A">
      <w:pPr>
        <w:jc w:val="both"/>
        <w:rPr>
          <w:rFonts w:ascii="Arial" w:hAnsi="Arial" w:cs="Arial"/>
          <w:b/>
          <w:bCs/>
          <w:sz w:val="22"/>
          <w:szCs w:val="22"/>
          <w:lang w:eastAsia="en-US"/>
        </w:rPr>
      </w:pPr>
    </w:p>
    <w:p w14:paraId="405AFA5D" w14:textId="77777777" w:rsidR="0032334A" w:rsidRPr="00880FB6" w:rsidRDefault="0032334A" w:rsidP="0032334A">
      <w:pPr>
        <w:ind w:left="2880" w:firstLine="720"/>
        <w:rPr>
          <w:rFonts w:ascii="Arial" w:hAnsi="Arial" w:cs="Arial"/>
          <w:sz w:val="22"/>
          <w:szCs w:val="22"/>
        </w:rPr>
      </w:pPr>
    </w:p>
    <w:p w14:paraId="7D43A31D" w14:textId="77777777" w:rsidR="0032334A" w:rsidRPr="00880FB6" w:rsidRDefault="0032334A" w:rsidP="0032334A">
      <w:pPr>
        <w:ind w:left="2880" w:firstLine="720"/>
        <w:rPr>
          <w:rFonts w:ascii="Arial" w:hAnsi="Arial" w:cs="Arial"/>
          <w:sz w:val="22"/>
          <w:szCs w:val="22"/>
        </w:rPr>
      </w:pPr>
    </w:p>
    <w:p w14:paraId="26D58DDE" w14:textId="77777777" w:rsidR="0032334A" w:rsidRPr="00880FB6" w:rsidRDefault="0032334A" w:rsidP="0032334A">
      <w:pPr>
        <w:jc w:val="both"/>
        <w:rPr>
          <w:rFonts w:ascii="Arial" w:hAnsi="Arial" w:cs="Arial"/>
          <w:b/>
          <w:bCs/>
          <w:sz w:val="22"/>
          <w:szCs w:val="22"/>
        </w:rPr>
      </w:pPr>
    </w:p>
    <w:p w14:paraId="69B03AB6" w14:textId="77777777" w:rsidR="0032334A" w:rsidRPr="00880FB6" w:rsidRDefault="0032334A" w:rsidP="0032334A">
      <w:pPr>
        <w:tabs>
          <w:tab w:val="right" w:pos="9072"/>
        </w:tabs>
        <w:ind w:left="142"/>
        <w:jc w:val="right"/>
        <w:rPr>
          <w:rFonts w:ascii="Arial" w:hAnsi="Arial" w:cs="Arial"/>
          <w:sz w:val="22"/>
          <w:szCs w:val="22"/>
        </w:rPr>
      </w:pPr>
    </w:p>
    <w:p w14:paraId="28C959BF" w14:textId="77777777" w:rsidR="0032334A" w:rsidRPr="00880FB6" w:rsidRDefault="0032334A" w:rsidP="0032334A">
      <w:pPr>
        <w:pStyle w:val="BodyText"/>
        <w:ind w:left="-540" w:right="-16"/>
        <w:rPr>
          <w:rFonts w:ascii="Arial" w:hAnsi="Arial" w:cs="Arial"/>
          <w:sz w:val="22"/>
          <w:szCs w:val="22"/>
        </w:rPr>
      </w:pPr>
    </w:p>
    <w:p w14:paraId="4F84B101" w14:textId="77777777" w:rsidR="0032334A" w:rsidRPr="00880FB6" w:rsidRDefault="0032334A" w:rsidP="0032334A">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2334A" w:rsidRPr="00880FB6" w14:paraId="35F1E824" w14:textId="77777777" w:rsidTr="004A4F39">
        <w:trPr>
          <w:jc w:val="center"/>
        </w:trPr>
        <w:tc>
          <w:tcPr>
            <w:tcW w:w="3652" w:type="dxa"/>
          </w:tcPr>
          <w:p w14:paraId="30874B2E"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15BF90E"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506E63A7"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32334A" w:rsidRPr="00880FB6" w14:paraId="193551C0" w14:textId="77777777" w:rsidTr="004A4F39">
        <w:trPr>
          <w:jc w:val="center"/>
        </w:trPr>
        <w:tc>
          <w:tcPr>
            <w:tcW w:w="3652" w:type="dxa"/>
            <w:vAlign w:val="center"/>
          </w:tcPr>
          <w:p w14:paraId="1C638B31" w14:textId="77777777" w:rsidR="0032334A" w:rsidRPr="00880FB6" w:rsidRDefault="0032334A" w:rsidP="004A4F39">
            <w:pPr>
              <w:rPr>
                <w:rFonts w:ascii="Arial" w:hAnsi="Arial" w:cs="Arial"/>
                <w:sz w:val="22"/>
                <w:szCs w:val="22"/>
              </w:rPr>
            </w:pPr>
          </w:p>
        </w:tc>
        <w:tc>
          <w:tcPr>
            <w:tcW w:w="1985" w:type="dxa"/>
            <w:vAlign w:val="center"/>
          </w:tcPr>
          <w:p w14:paraId="31DF8FAC" w14:textId="77777777" w:rsidR="0032334A" w:rsidRPr="00880FB6" w:rsidRDefault="0032334A" w:rsidP="004A4F39">
            <w:pPr>
              <w:jc w:val="both"/>
              <w:rPr>
                <w:rFonts w:ascii="Arial" w:hAnsi="Arial" w:cs="Arial"/>
                <w:sz w:val="22"/>
                <w:szCs w:val="22"/>
              </w:rPr>
            </w:pPr>
          </w:p>
        </w:tc>
        <w:tc>
          <w:tcPr>
            <w:tcW w:w="3782" w:type="dxa"/>
            <w:vAlign w:val="center"/>
          </w:tcPr>
          <w:p w14:paraId="68978E27" w14:textId="77777777" w:rsidR="0032334A" w:rsidRPr="00880FB6" w:rsidRDefault="0032334A" w:rsidP="004A4F39">
            <w:pPr>
              <w:jc w:val="both"/>
              <w:rPr>
                <w:rFonts w:ascii="Arial" w:hAnsi="Arial" w:cs="Arial"/>
                <w:sz w:val="22"/>
                <w:szCs w:val="22"/>
              </w:rPr>
            </w:pPr>
          </w:p>
        </w:tc>
      </w:tr>
      <w:tr w:rsidR="0032334A" w:rsidRPr="00880FB6" w14:paraId="33BA444D" w14:textId="77777777" w:rsidTr="004A4F39">
        <w:trPr>
          <w:jc w:val="center"/>
        </w:trPr>
        <w:tc>
          <w:tcPr>
            <w:tcW w:w="3652" w:type="dxa"/>
            <w:tcBorders>
              <w:bottom w:val="single" w:sz="4" w:space="0" w:color="auto"/>
            </w:tcBorders>
            <w:vAlign w:val="center"/>
          </w:tcPr>
          <w:p w14:paraId="2D8DF596" w14:textId="77777777" w:rsidR="0032334A" w:rsidRPr="00880FB6" w:rsidRDefault="0032334A" w:rsidP="004A4F39">
            <w:pPr>
              <w:jc w:val="both"/>
              <w:rPr>
                <w:rFonts w:ascii="Arial" w:hAnsi="Arial" w:cs="Arial"/>
                <w:sz w:val="22"/>
                <w:szCs w:val="22"/>
              </w:rPr>
            </w:pPr>
          </w:p>
        </w:tc>
        <w:tc>
          <w:tcPr>
            <w:tcW w:w="1985" w:type="dxa"/>
            <w:vAlign w:val="center"/>
          </w:tcPr>
          <w:p w14:paraId="3A13563B"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12DFEE00" w14:textId="77777777" w:rsidR="0032334A" w:rsidRPr="00880FB6" w:rsidRDefault="0032334A" w:rsidP="004A4F39">
            <w:pPr>
              <w:jc w:val="both"/>
              <w:rPr>
                <w:rFonts w:ascii="Arial" w:hAnsi="Arial" w:cs="Arial"/>
                <w:sz w:val="22"/>
                <w:szCs w:val="22"/>
              </w:rPr>
            </w:pPr>
          </w:p>
        </w:tc>
      </w:tr>
    </w:tbl>
    <w:p w14:paraId="0BDB10B2" w14:textId="77777777" w:rsidR="0032334A" w:rsidRPr="00880FB6" w:rsidRDefault="0032334A" w:rsidP="0032334A">
      <w:pPr>
        <w:suppressAutoHyphens w:val="0"/>
        <w:rPr>
          <w:rFonts w:ascii="Arial" w:hAnsi="Arial" w:cs="Arial"/>
          <w:b/>
          <w:bCs/>
          <w:i/>
          <w:iCs/>
          <w:sz w:val="22"/>
          <w:szCs w:val="22"/>
        </w:rPr>
      </w:pPr>
    </w:p>
    <w:p w14:paraId="6E1C4485" w14:textId="77777777" w:rsidR="0032334A" w:rsidRPr="00880FB6" w:rsidRDefault="0032334A" w:rsidP="0032334A">
      <w:pPr>
        <w:suppressAutoHyphens w:val="0"/>
        <w:rPr>
          <w:rFonts w:ascii="Arial" w:hAnsi="Arial" w:cs="Arial"/>
          <w:b/>
          <w:bCs/>
          <w:i/>
          <w:iCs/>
          <w:sz w:val="22"/>
          <w:szCs w:val="22"/>
        </w:rPr>
      </w:pPr>
    </w:p>
    <w:p w14:paraId="4D7D8393" w14:textId="77777777" w:rsidR="0032334A" w:rsidRPr="00880FB6" w:rsidRDefault="0032334A" w:rsidP="0032334A">
      <w:pPr>
        <w:suppressAutoHyphens w:val="0"/>
        <w:rPr>
          <w:rFonts w:ascii="Arial" w:hAnsi="Arial" w:cs="Arial"/>
          <w:b/>
          <w:bCs/>
          <w:i/>
          <w:iCs/>
          <w:sz w:val="22"/>
          <w:szCs w:val="22"/>
        </w:rPr>
      </w:pPr>
    </w:p>
    <w:p w14:paraId="632D6F8C" w14:textId="77777777" w:rsidR="0032334A" w:rsidRPr="00880FB6" w:rsidRDefault="0032334A" w:rsidP="0032334A">
      <w:pPr>
        <w:suppressAutoHyphens w:val="0"/>
        <w:rPr>
          <w:rFonts w:ascii="Arial" w:hAnsi="Arial" w:cs="Arial"/>
          <w:b/>
          <w:bCs/>
          <w:i/>
          <w:iCs/>
          <w:sz w:val="22"/>
          <w:szCs w:val="22"/>
        </w:rPr>
      </w:pPr>
    </w:p>
    <w:p w14:paraId="611D4332" w14:textId="77777777" w:rsidR="0032334A" w:rsidRDefault="0032334A" w:rsidP="0032334A">
      <w:pPr>
        <w:suppressAutoHyphens w:val="0"/>
        <w:rPr>
          <w:rFonts w:ascii="Arial" w:hAnsi="Arial" w:cs="Arial"/>
          <w:b/>
          <w:bCs/>
          <w:i/>
          <w:iCs/>
          <w:sz w:val="22"/>
          <w:szCs w:val="22"/>
        </w:rPr>
      </w:pPr>
    </w:p>
    <w:p w14:paraId="3AA7C03D" w14:textId="77777777" w:rsidR="0032334A" w:rsidRDefault="0032334A" w:rsidP="0032334A">
      <w:pPr>
        <w:suppressAutoHyphens w:val="0"/>
        <w:rPr>
          <w:rFonts w:ascii="Arial" w:hAnsi="Arial" w:cs="Arial"/>
          <w:b/>
          <w:bCs/>
          <w:i/>
          <w:iCs/>
          <w:sz w:val="22"/>
          <w:szCs w:val="22"/>
        </w:rPr>
      </w:pPr>
    </w:p>
    <w:p w14:paraId="5086AD4A" w14:textId="77777777" w:rsidR="0032334A" w:rsidRDefault="0032334A" w:rsidP="0032334A">
      <w:pPr>
        <w:suppressAutoHyphens w:val="0"/>
        <w:rPr>
          <w:rFonts w:ascii="Arial" w:hAnsi="Arial" w:cs="Arial"/>
          <w:b/>
          <w:bCs/>
          <w:i/>
          <w:iCs/>
          <w:sz w:val="22"/>
          <w:szCs w:val="22"/>
        </w:rPr>
      </w:pPr>
    </w:p>
    <w:p w14:paraId="59B2D483" w14:textId="77777777" w:rsidR="0032334A" w:rsidRDefault="0032334A" w:rsidP="0032334A">
      <w:pPr>
        <w:suppressAutoHyphens w:val="0"/>
        <w:rPr>
          <w:rFonts w:ascii="Arial" w:hAnsi="Arial" w:cs="Arial"/>
          <w:b/>
          <w:bCs/>
          <w:i/>
          <w:iCs/>
          <w:sz w:val="22"/>
          <w:szCs w:val="22"/>
        </w:rPr>
      </w:pPr>
    </w:p>
    <w:p w14:paraId="3C8F7D42" w14:textId="77777777" w:rsidR="0032334A" w:rsidRPr="00880FB6" w:rsidRDefault="0032334A" w:rsidP="0032334A">
      <w:pPr>
        <w:suppressAutoHyphens w:val="0"/>
        <w:rPr>
          <w:rFonts w:ascii="Arial" w:hAnsi="Arial" w:cs="Arial"/>
          <w:b/>
          <w:bCs/>
          <w:i/>
          <w:iCs/>
          <w:sz w:val="22"/>
          <w:szCs w:val="22"/>
        </w:rPr>
      </w:pPr>
    </w:p>
    <w:p w14:paraId="67C51462" w14:textId="77777777" w:rsidR="0032334A" w:rsidRPr="00880FB6" w:rsidRDefault="0032334A" w:rsidP="0032334A">
      <w:pPr>
        <w:suppressAutoHyphens w:val="0"/>
        <w:rPr>
          <w:rFonts w:ascii="Arial" w:hAnsi="Arial" w:cs="Arial"/>
          <w:b/>
          <w:bCs/>
          <w:i/>
          <w:iCs/>
          <w:sz w:val="22"/>
          <w:szCs w:val="22"/>
        </w:rPr>
      </w:pPr>
    </w:p>
    <w:p w14:paraId="0EABD16A" w14:textId="77777777" w:rsidR="00472219" w:rsidRDefault="00472219" w:rsidP="0032334A">
      <w:pPr>
        <w:pStyle w:val="Heading2"/>
        <w:jc w:val="right"/>
      </w:pPr>
    </w:p>
    <w:p w14:paraId="708D92DE" w14:textId="77777777" w:rsidR="00472219" w:rsidRDefault="00472219" w:rsidP="0032334A">
      <w:pPr>
        <w:pStyle w:val="Heading2"/>
        <w:jc w:val="right"/>
      </w:pPr>
    </w:p>
    <w:p w14:paraId="024833CE" w14:textId="77777777" w:rsidR="00472219" w:rsidRDefault="00472219" w:rsidP="0032334A">
      <w:pPr>
        <w:pStyle w:val="Heading2"/>
        <w:jc w:val="right"/>
      </w:pPr>
    </w:p>
    <w:p w14:paraId="26F821B5" w14:textId="77777777" w:rsidR="00472219" w:rsidRDefault="00472219" w:rsidP="0032334A">
      <w:pPr>
        <w:pStyle w:val="Heading2"/>
        <w:jc w:val="right"/>
      </w:pPr>
    </w:p>
    <w:p w14:paraId="1831D541" w14:textId="77777777" w:rsidR="00472219" w:rsidRDefault="00472219" w:rsidP="0032334A">
      <w:pPr>
        <w:pStyle w:val="Heading2"/>
        <w:jc w:val="right"/>
      </w:pPr>
    </w:p>
    <w:p w14:paraId="4ACEE771" w14:textId="77777777" w:rsidR="0032334A" w:rsidRPr="00880FB6" w:rsidRDefault="0032334A" w:rsidP="0032334A">
      <w:pPr>
        <w:pStyle w:val="Heading2"/>
        <w:jc w:val="right"/>
      </w:pPr>
      <w:bookmarkStart w:id="392" w:name="_Toc431560755"/>
      <w:r w:rsidRPr="00880FB6">
        <w:t>ОБРАЗАЦ 5</w:t>
      </w:r>
      <w:r>
        <w:rPr>
          <w:lang w:val="sr-Cyrl-RS"/>
        </w:rPr>
        <w:t xml:space="preserve"> партија 10</w:t>
      </w:r>
      <w:r w:rsidRPr="00880FB6">
        <w:t>.</w:t>
      </w:r>
      <w:bookmarkEnd w:id="392"/>
    </w:p>
    <w:p w14:paraId="7E91C92A" w14:textId="77777777" w:rsidR="0032334A" w:rsidRPr="00880FB6" w:rsidRDefault="0032334A" w:rsidP="0032334A">
      <w:pPr>
        <w:jc w:val="right"/>
        <w:rPr>
          <w:rFonts w:ascii="Arial" w:hAnsi="Arial" w:cs="Arial"/>
          <w:b/>
          <w:bCs/>
          <w:i/>
          <w:iCs/>
          <w:sz w:val="22"/>
          <w:szCs w:val="22"/>
        </w:rPr>
      </w:pPr>
    </w:p>
    <w:p w14:paraId="39DF5EC6" w14:textId="77777777" w:rsidR="002A41D8" w:rsidRPr="00880FB6" w:rsidRDefault="002A41D8" w:rsidP="002A41D8">
      <w:pPr>
        <w:rPr>
          <w:rFonts w:ascii="Arial" w:hAnsi="Arial" w:cs="Arial"/>
          <w:sz w:val="22"/>
          <w:szCs w:val="22"/>
        </w:rPr>
      </w:pPr>
      <w:r w:rsidRPr="00880FB6">
        <w:rPr>
          <w:rStyle w:val="BookTitle"/>
          <w:rFonts w:ascii="Arial" w:hAnsi="Arial" w:cs="Arial"/>
          <w:sz w:val="22"/>
          <w:szCs w:val="22"/>
        </w:rPr>
        <w:t>СТРУКТУРА ЦЕНЕ</w:t>
      </w:r>
    </w:p>
    <w:p w14:paraId="494397FD" w14:textId="77777777" w:rsidR="002A41D8" w:rsidRPr="00880FB6" w:rsidRDefault="002A41D8" w:rsidP="002A41D8">
      <w:pPr>
        <w:pStyle w:val="BodyText"/>
        <w:rPr>
          <w:rFonts w:ascii="Arial" w:hAnsi="Arial" w:cs="Arial"/>
          <w:b/>
          <w:bCs/>
          <w:sz w:val="22"/>
          <w:szCs w:val="22"/>
        </w:rPr>
      </w:pP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440"/>
        <w:gridCol w:w="810"/>
        <w:gridCol w:w="1350"/>
        <w:gridCol w:w="1170"/>
      </w:tblGrid>
      <w:tr w:rsidR="002A41D8" w:rsidRPr="00587E2B" w14:paraId="1AF1B5B6" w14:textId="77777777" w:rsidTr="00D34282">
        <w:trPr>
          <w:trHeight w:val="372"/>
        </w:trPr>
        <w:tc>
          <w:tcPr>
            <w:tcW w:w="3510" w:type="dxa"/>
            <w:vAlign w:val="center"/>
          </w:tcPr>
          <w:p w14:paraId="412A9861" w14:textId="77777777" w:rsidR="002A41D8" w:rsidRPr="00587E2B" w:rsidRDefault="002A41D8"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440" w:type="dxa"/>
            <w:vAlign w:val="center"/>
          </w:tcPr>
          <w:p w14:paraId="1A24A86B" w14:textId="77777777" w:rsidR="002A41D8" w:rsidRPr="00587E2B" w:rsidRDefault="002A41D8"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810" w:type="dxa"/>
            <w:vAlign w:val="center"/>
          </w:tcPr>
          <w:p w14:paraId="0B5DC8EC" w14:textId="77777777" w:rsidR="002A41D8" w:rsidRPr="00587E2B" w:rsidDel="001D4067" w:rsidRDefault="002A41D8"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350" w:type="dxa"/>
            <w:vAlign w:val="center"/>
          </w:tcPr>
          <w:p w14:paraId="27F1B41E" w14:textId="77777777" w:rsidR="002A41D8" w:rsidRPr="00587E2B" w:rsidRDefault="002A41D8"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170" w:type="dxa"/>
            <w:vAlign w:val="center"/>
          </w:tcPr>
          <w:p w14:paraId="7E97A714" w14:textId="77777777" w:rsidR="002A41D8" w:rsidRPr="00587E2B" w:rsidRDefault="002A41D8"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2A41D8" w:rsidRPr="00587E2B" w14:paraId="3ED5080A" w14:textId="77777777" w:rsidTr="00D34282">
        <w:trPr>
          <w:trHeight w:val="372"/>
        </w:trPr>
        <w:tc>
          <w:tcPr>
            <w:tcW w:w="3510" w:type="dxa"/>
            <w:vAlign w:val="center"/>
          </w:tcPr>
          <w:p w14:paraId="45D4BBF1" w14:textId="77777777" w:rsidR="002A41D8" w:rsidRPr="00587E2B" w:rsidRDefault="002A41D8"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440" w:type="dxa"/>
            <w:vAlign w:val="center"/>
          </w:tcPr>
          <w:p w14:paraId="0D3AE891" w14:textId="77777777" w:rsidR="002A41D8" w:rsidRPr="009E3117" w:rsidRDefault="002A41D8"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810" w:type="dxa"/>
            <w:vAlign w:val="center"/>
          </w:tcPr>
          <w:p w14:paraId="27F8B840" w14:textId="77777777" w:rsidR="002A41D8" w:rsidRPr="009E3117" w:rsidRDefault="002A41D8"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350" w:type="dxa"/>
            <w:vAlign w:val="center"/>
          </w:tcPr>
          <w:p w14:paraId="0BC14439" w14:textId="77777777" w:rsidR="002A41D8" w:rsidRPr="009E3117" w:rsidRDefault="002A41D8"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170" w:type="dxa"/>
            <w:vAlign w:val="center"/>
          </w:tcPr>
          <w:p w14:paraId="1062F170" w14:textId="77777777" w:rsidR="002A41D8" w:rsidRPr="009E3117" w:rsidRDefault="002A41D8"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2A41D8" w:rsidRPr="00587E2B" w14:paraId="6AADCB07" w14:textId="77777777" w:rsidTr="00D34282">
        <w:trPr>
          <w:trHeight w:val="372"/>
        </w:trPr>
        <w:tc>
          <w:tcPr>
            <w:tcW w:w="3510" w:type="dxa"/>
            <w:vAlign w:val="center"/>
          </w:tcPr>
          <w:p w14:paraId="0DA243DF" w14:textId="77777777" w:rsidR="002A41D8" w:rsidRPr="00B77573" w:rsidRDefault="002A41D8" w:rsidP="002A41D8">
            <w:pPr>
              <w:tabs>
                <w:tab w:val="left" w:pos="360"/>
              </w:tabs>
              <w:spacing w:after="60"/>
              <w:rPr>
                <w:rFonts w:ascii="Arial" w:hAnsi="Arial" w:cs="Arial"/>
                <w:sz w:val="20"/>
                <w:szCs w:val="20"/>
              </w:rPr>
            </w:pPr>
            <w:r>
              <w:rPr>
                <w:rFonts w:ascii="Arial" w:hAnsi="Arial" w:cs="Arial"/>
                <w:sz w:val="20"/>
                <w:szCs w:val="20"/>
                <w:lang w:val="sr-Cyrl-RS"/>
              </w:rPr>
              <w:t xml:space="preserve">Услуга уградње траке </w:t>
            </w:r>
          </w:p>
        </w:tc>
        <w:tc>
          <w:tcPr>
            <w:tcW w:w="1440" w:type="dxa"/>
            <w:vAlign w:val="center"/>
          </w:tcPr>
          <w:p w14:paraId="25128C7E" w14:textId="77777777" w:rsidR="002A41D8" w:rsidRPr="00013902" w:rsidRDefault="002A41D8"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м</w:t>
            </w:r>
            <w:r>
              <w:rPr>
                <w:rFonts w:ascii="Arial" w:hAnsi="Arial" w:cs="Arial"/>
                <w:sz w:val="20"/>
                <w:szCs w:val="20"/>
                <w:vertAlign w:val="superscript"/>
                <w:lang w:val="sr-Cyrl-RS"/>
              </w:rPr>
              <w:t>2</w:t>
            </w:r>
          </w:p>
        </w:tc>
        <w:tc>
          <w:tcPr>
            <w:tcW w:w="810" w:type="dxa"/>
            <w:vAlign w:val="center"/>
          </w:tcPr>
          <w:p w14:paraId="53A48661" w14:textId="77777777" w:rsidR="002A41D8" w:rsidRPr="00587E2B" w:rsidRDefault="002A41D8"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69C41173"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21DE5D4B" w14:textId="77777777" w:rsidR="002A41D8" w:rsidRPr="00587E2B" w:rsidRDefault="002A41D8" w:rsidP="002A41D8">
            <w:pPr>
              <w:tabs>
                <w:tab w:val="left" w:pos="360"/>
              </w:tabs>
              <w:spacing w:after="60"/>
              <w:rPr>
                <w:rFonts w:ascii="Arial" w:hAnsi="Arial" w:cs="Arial"/>
                <w:sz w:val="20"/>
                <w:szCs w:val="20"/>
              </w:rPr>
            </w:pPr>
          </w:p>
        </w:tc>
      </w:tr>
      <w:tr w:rsidR="002A41D8" w:rsidRPr="00587E2B" w14:paraId="3686DEFE" w14:textId="77777777" w:rsidTr="00D34282">
        <w:trPr>
          <w:trHeight w:val="372"/>
        </w:trPr>
        <w:tc>
          <w:tcPr>
            <w:tcW w:w="3510" w:type="dxa"/>
            <w:vAlign w:val="center"/>
          </w:tcPr>
          <w:p w14:paraId="2852C202" w14:textId="77777777" w:rsidR="002A41D8" w:rsidRPr="00B77573" w:rsidRDefault="002A41D8" w:rsidP="002A41D8">
            <w:pPr>
              <w:tabs>
                <w:tab w:val="left" w:pos="360"/>
              </w:tabs>
              <w:spacing w:after="60"/>
              <w:rPr>
                <w:rFonts w:ascii="Arial" w:hAnsi="Arial" w:cs="Arial"/>
                <w:sz w:val="20"/>
                <w:szCs w:val="20"/>
              </w:rPr>
            </w:pPr>
            <w:r>
              <w:rPr>
                <w:rFonts w:ascii="Arial" w:hAnsi="Arial" w:cs="Arial"/>
                <w:sz w:val="20"/>
                <w:szCs w:val="20"/>
                <w:lang w:val="sr-Cyrl-RS"/>
              </w:rPr>
              <w:t xml:space="preserve">Услуга уградње траке </w:t>
            </w:r>
          </w:p>
        </w:tc>
        <w:tc>
          <w:tcPr>
            <w:tcW w:w="1440" w:type="dxa"/>
            <w:vAlign w:val="center"/>
          </w:tcPr>
          <w:p w14:paraId="09E980E0" w14:textId="77777777" w:rsidR="002A41D8" w:rsidRPr="00587E2B" w:rsidRDefault="002A41D8">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м</w:t>
            </w:r>
          </w:p>
        </w:tc>
        <w:tc>
          <w:tcPr>
            <w:tcW w:w="810" w:type="dxa"/>
            <w:vAlign w:val="center"/>
          </w:tcPr>
          <w:p w14:paraId="5E01C30D" w14:textId="77777777" w:rsidR="002A41D8" w:rsidRPr="00587E2B" w:rsidRDefault="002A41D8"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1</w:t>
            </w:r>
          </w:p>
        </w:tc>
        <w:tc>
          <w:tcPr>
            <w:tcW w:w="1350" w:type="dxa"/>
            <w:vAlign w:val="center"/>
          </w:tcPr>
          <w:p w14:paraId="04A4B3FA"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3D9920AA" w14:textId="77777777" w:rsidR="002A41D8" w:rsidRPr="00587E2B" w:rsidRDefault="002A41D8" w:rsidP="002A41D8">
            <w:pPr>
              <w:tabs>
                <w:tab w:val="left" w:pos="360"/>
              </w:tabs>
              <w:spacing w:after="60"/>
              <w:rPr>
                <w:rFonts w:ascii="Arial" w:hAnsi="Arial" w:cs="Arial"/>
                <w:sz w:val="20"/>
                <w:szCs w:val="20"/>
              </w:rPr>
            </w:pPr>
          </w:p>
        </w:tc>
      </w:tr>
      <w:tr w:rsidR="002A41D8" w:rsidRPr="00587E2B" w14:paraId="6EB8581D" w14:textId="77777777" w:rsidTr="00D34282">
        <w:trPr>
          <w:trHeight w:val="372"/>
        </w:trPr>
        <w:tc>
          <w:tcPr>
            <w:tcW w:w="3510" w:type="dxa"/>
            <w:vAlign w:val="center"/>
          </w:tcPr>
          <w:p w14:paraId="6F2589D1" w14:textId="77777777" w:rsidR="002A41D8" w:rsidRPr="00B77573" w:rsidRDefault="002A41D8" w:rsidP="002A41D8">
            <w:pPr>
              <w:tabs>
                <w:tab w:val="left" w:pos="360"/>
              </w:tabs>
              <w:spacing w:after="60"/>
              <w:rPr>
                <w:rFonts w:ascii="Arial" w:hAnsi="Arial" w:cs="Arial"/>
                <w:sz w:val="20"/>
                <w:szCs w:val="20"/>
              </w:rPr>
            </w:pPr>
            <w:r>
              <w:rPr>
                <w:rFonts w:ascii="Arial" w:hAnsi="Arial" w:cs="Arial"/>
                <w:sz w:val="20"/>
                <w:szCs w:val="20"/>
                <w:lang w:val="sr-Cyrl-RS"/>
              </w:rPr>
              <w:t xml:space="preserve">Комплет гарнишла </w:t>
            </w:r>
          </w:p>
        </w:tc>
        <w:tc>
          <w:tcPr>
            <w:tcW w:w="1440" w:type="dxa"/>
            <w:vAlign w:val="center"/>
          </w:tcPr>
          <w:p w14:paraId="0E250513" w14:textId="77777777" w:rsidR="002A41D8" w:rsidRPr="00587E2B" w:rsidRDefault="002A41D8" w:rsidP="002A41D8">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м</w:t>
            </w:r>
          </w:p>
        </w:tc>
        <w:tc>
          <w:tcPr>
            <w:tcW w:w="810" w:type="dxa"/>
            <w:vAlign w:val="center"/>
          </w:tcPr>
          <w:p w14:paraId="3D405DFA" w14:textId="77777777" w:rsidR="002A41D8" w:rsidRPr="00587E2B" w:rsidRDefault="002A41D8" w:rsidP="002A41D8">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696222E0"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74E0CA28" w14:textId="77777777" w:rsidR="002A41D8" w:rsidRPr="00587E2B" w:rsidRDefault="002A41D8" w:rsidP="002A41D8">
            <w:pPr>
              <w:tabs>
                <w:tab w:val="left" w:pos="360"/>
              </w:tabs>
              <w:spacing w:after="60"/>
              <w:rPr>
                <w:rStyle w:val="CommentReference"/>
                <w:sz w:val="20"/>
                <w:szCs w:val="20"/>
              </w:rPr>
            </w:pPr>
          </w:p>
        </w:tc>
      </w:tr>
      <w:tr w:rsidR="002A41D8" w:rsidRPr="00587E2B" w14:paraId="1867C037" w14:textId="77777777" w:rsidTr="00D34282">
        <w:trPr>
          <w:trHeight w:val="372"/>
        </w:trPr>
        <w:tc>
          <w:tcPr>
            <w:tcW w:w="3510" w:type="dxa"/>
            <w:vAlign w:val="center"/>
          </w:tcPr>
          <w:p w14:paraId="31194CD8" w14:textId="77777777" w:rsidR="002A41D8" w:rsidRPr="00B77573" w:rsidRDefault="002A41D8"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Контролни ланац </w:t>
            </w:r>
          </w:p>
        </w:tc>
        <w:tc>
          <w:tcPr>
            <w:tcW w:w="1440" w:type="dxa"/>
            <w:vAlign w:val="center"/>
          </w:tcPr>
          <w:p w14:paraId="32A5BB22" w14:textId="77777777" w:rsidR="002A41D8" w:rsidRPr="00587E2B" w:rsidRDefault="002A41D8"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м</w:t>
            </w:r>
          </w:p>
        </w:tc>
        <w:tc>
          <w:tcPr>
            <w:tcW w:w="810" w:type="dxa"/>
            <w:vAlign w:val="center"/>
          </w:tcPr>
          <w:p w14:paraId="1B08D7D4" w14:textId="77777777" w:rsidR="002A41D8" w:rsidRDefault="002A41D8" w:rsidP="002A41D8">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3D4C96A4"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3E3BD504" w14:textId="77777777" w:rsidR="002A41D8" w:rsidRPr="00587E2B" w:rsidRDefault="002A41D8" w:rsidP="002A41D8">
            <w:pPr>
              <w:tabs>
                <w:tab w:val="left" w:pos="360"/>
              </w:tabs>
              <w:spacing w:after="60"/>
              <w:rPr>
                <w:rStyle w:val="CommentReference"/>
                <w:sz w:val="20"/>
                <w:szCs w:val="20"/>
              </w:rPr>
            </w:pPr>
          </w:p>
        </w:tc>
      </w:tr>
      <w:tr w:rsidR="002A41D8" w:rsidRPr="00587E2B" w14:paraId="1FB46A0C" w14:textId="77777777" w:rsidTr="00D34282">
        <w:trPr>
          <w:trHeight w:val="372"/>
        </w:trPr>
        <w:tc>
          <w:tcPr>
            <w:tcW w:w="3510" w:type="dxa"/>
            <w:vAlign w:val="center"/>
          </w:tcPr>
          <w:p w14:paraId="5F45B593" w14:textId="77777777" w:rsidR="002A41D8" w:rsidRPr="00B77573" w:rsidRDefault="002A41D8"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Канап </w:t>
            </w:r>
          </w:p>
        </w:tc>
        <w:tc>
          <w:tcPr>
            <w:tcW w:w="1440" w:type="dxa"/>
            <w:vAlign w:val="center"/>
          </w:tcPr>
          <w:p w14:paraId="1053C011" w14:textId="77777777" w:rsidR="002A41D8" w:rsidRPr="00587E2B" w:rsidRDefault="002A41D8"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м</w:t>
            </w:r>
          </w:p>
        </w:tc>
        <w:tc>
          <w:tcPr>
            <w:tcW w:w="810" w:type="dxa"/>
            <w:vAlign w:val="center"/>
          </w:tcPr>
          <w:p w14:paraId="77FC02B8"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1A01560A"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404E8796" w14:textId="77777777" w:rsidR="002A41D8" w:rsidRPr="00587E2B" w:rsidRDefault="002A41D8" w:rsidP="002A41D8">
            <w:pPr>
              <w:tabs>
                <w:tab w:val="left" w:pos="360"/>
              </w:tabs>
              <w:spacing w:after="60"/>
              <w:rPr>
                <w:rStyle w:val="CommentReference"/>
                <w:sz w:val="20"/>
                <w:szCs w:val="20"/>
              </w:rPr>
            </w:pPr>
          </w:p>
        </w:tc>
      </w:tr>
      <w:tr w:rsidR="002A41D8" w:rsidRPr="00587E2B" w14:paraId="55A5BDA2" w14:textId="77777777" w:rsidTr="00D34282">
        <w:trPr>
          <w:trHeight w:val="372"/>
        </w:trPr>
        <w:tc>
          <w:tcPr>
            <w:tcW w:w="3510" w:type="dxa"/>
            <w:vAlign w:val="center"/>
          </w:tcPr>
          <w:p w14:paraId="67551F0E" w14:textId="77777777" w:rsidR="002A41D8" w:rsidRPr="00B77573" w:rsidRDefault="002A41D8" w:rsidP="002A41D8">
            <w:pPr>
              <w:tabs>
                <w:tab w:val="left" w:pos="360"/>
              </w:tabs>
              <w:spacing w:after="60"/>
              <w:rPr>
                <w:rFonts w:ascii="Arial" w:hAnsi="Arial" w:cs="Arial"/>
                <w:sz w:val="20"/>
                <w:szCs w:val="20"/>
                <w:lang w:val="sr-Cyrl-RS"/>
              </w:rPr>
            </w:pPr>
            <w:r w:rsidRPr="00B77573">
              <w:rPr>
                <w:rFonts w:ascii="Arial" w:hAnsi="Arial" w:cs="Arial"/>
                <w:sz w:val="20"/>
                <w:szCs w:val="20"/>
                <w:lang w:val="sr-Cyrl-RS"/>
              </w:rPr>
              <w:t xml:space="preserve">Колица </w:t>
            </w:r>
            <w:r w:rsidR="003D6EFD">
              <w:rPr>
                <w:rFonts w:ascii="Arial" w:hAnsi="Arial" w:cs="Arial"/>
                <w:sz w:val="20"/>
                <w:szCs w:val="20"/>
                <w:lang w:val="sr-Cyrl-RS"/>
              </w:rPr>
              <w:t xml:space="preserve">са штипаљком </w:t>
            </w:r>
          </w:p>
        </w:tc>
        <w:tc>
          <w:tcPr>
            <w:tcW w:w="1440" w:type="dxa"/>
            <w:vAlign w:val="center"/>
          </w:tcPr>
          <w:p w14:paraId="47954DFA"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45DD4D42"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5E9A3DC"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7F400250" w14:textId="77777777" w:rsidR="002A41D8" w:rsidRPr="00587E2B" w:rsidRDefault="002A41D8" w:rsidP="002A41D8">
            <w:pPr>
              <w:tabs>
                <w:tab w:val="left" w:pos="360"/>
              </w:tabs>
              <w:spacing w:after="60"/>
              <w:rPr>
                <w:rStyle w:val="CommentReference"/>
                <w:sz w:val="20"/>
                <w:szCs w:val="20"/>
              </w:rPr>
            </w:pPr>
          </w:p>
        </w:tc>
      </w:tr>
      <w:tr w:rsidR="002A41D8" w:rsidRPr="00587E2B" w14:paraId="7220FB03" w14:textId="77777777" w:rsidTr="00D34282">
        <w:trPr>
          <w:trHeight w:val="372"/>
        </w:trPr>
        <w:tc>
          <w:tcPr>
            <w:tcW w:w="3510" w:type="dxa"/>
            <w:vAlign w:val="center"/>
          </w:tcPr>
          <w:p w14:paraId="5268D262"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ПВЦ листић </w:t>
            </w:r>
          </w:p>
        </w:tc>
        <w:tc>
          <w:tcPr>
            <w:tcW w:w="1440" w:type="dxa"/>
            <w:vAlign w:val="center"/>
          </w:tcPr>
          <w:p w14:paraId="1A5BCDF9"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4EF9912A"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742CB94"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3888C602" w14:textId="77777777" w:rsidR="002A41D8" w:rsidRPr="00587E2B" w:rsidRDefault="002A41D8" w:rsidP="002A41D8">
            <w:pPr>
              <w:tabs>
                <w:tab w:val="left" w:pos="360"/>
              </w:tabs>
              <w:spacing w:after="60"/>
              <w:rPr>
                <w:rStyle w:val="CommentReference"/>
                <w:sz w:val="20"/>
                <w:szCs w:val="20"/>
              </w:rPr>
            </w:pPr>
          </w:p>
        </w:tc>
      </w:tr>
      <w:tr w:rsidR="002A41D8" w:rsidRPr="00587E2B" w14:paraId="04620D50" w14:textId="77777777" w:rsidTr="00D34282">
        <w:trPr>
          <w:trHeight w:val="372"/>
        </w:trPr>
        <w:tc>
          <w:tcPr>
            <w:tcW w:w="3510" w:type="dxa"/>
            <w:vAlign w:val="center"/>
          </w:tcPr>
          <w:p w14:paraId="764A9C72"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Командни тег</w:t>
            </w:r>
          </w:p>
        </w:tc>
        <w:tc>
          <w:tcPr>
            <w:tcW w:w="1440" w:type="dxa"/>
            <w:vAlign w:val="center"/>
          </w:tcPr>
          <w:p w14:paraId="2760B315"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43C2F53C"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2946D903"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1E00163E" w14:textId="77777777" w:rsidR="002A41D8" w:rsidRPr="00587E2B" w:rsidRDefault="002A41D8" w:rsidP="002A41D8">
            <w:pPr>
              <w:tabs>
                <w:tab w:val="left" w:pos="360"/>
              </w:tabs>
              <w:spacing w:after="60"/>
              <w:rPr>
                <w:rStyle w:val="CommentReference"/>
                <w:sz w:val="20"/>
                <w:szCs w:val="20"/>
              </w:rPr>
            </w:pPr>
          </w:p>
        </w:tc>
      </w:tr>
      <w:tr w:rsidR="002A41D8" w:rsidRPr="00587E2B" w14:paraId="31DE07ED" w14:textId="77777777" w:rsidTr="00D34282">
        <w:trPr>
          <w:trHeight w:val="372"/>
        </w:trPr>
        <w:tc>
          <w:tcPr>
            <w:tcW w:w="3510" w:type="dxa"/>
            <w:vAlign w:val="center"/>
          </w:tcPr>
          <w:p w14:paraId="40A55FCC"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Вучна колица </w:t>
            </w:r>
          </w:p>
        </w:tc>
        <w:tc>
          <w:tcPr>
            <w:tcW w:w="1440" w:type="dxa"/>
            <w:vAlign w:val="center"/>
          </w:tcPr>
          <w:p w14:paraId="2358F59E"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26D38671"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1BD960F0"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7D68A064" w14:textId="77777777" w:rsidR="002A41D8" w:rsidRPr="00587E2B" w:rsidRDefault="002A41D8" w:rsidP="002A41D8">
            <w:pPr>
              <w:tabs>
                <w:tab w:val="left" w:pos="360"/>
              </w:tabs>
              <w:spacing w:after="60"/>
              <w:rPr>
                <w:rStyle w:val="CommentReference"/>
                <w:sz w:val="20"/>
                <w:szCs w:val="20"/>
              </w:rPr>
            </w:pPr>
          </w:p>
        </w:tc>
      </w:tr>
      <w:tr w:rsidR="002A41D8" w:rsidRPr="00587E2B" w14:paraId="6B5650F1" w14:textId="77777777" w:rsidTr="00D34282">
        <w:trPr>
          <w:trHeight w:val="372"/>
        </w:trPr>
        <w:tc>
          <w:tcPr>
            <w:tcW w:w="3510" w:type="dxa"/>
            <w:vAlign w:val="center"/>
          </w:tcPr>
          <w:p w14:paraId="2DE2E2A5"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Предња и задња колица </w:t>
            </w:r>
          </w:p>
        </w:tc>
        <w:tc>
          <w:tcPr>
            <w:tcW w:w="1440" w:type="dxa"/>
            <w:vAlign w:val="center"/>
          </w:tcPr>
          <w:p w14:paraId="741D9BB8"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2EEBE27F"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2A5CF755"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4B893F83" w14:textId="77777777" w:rsidR="002A41D8" w:rsidRPr="00587E2B" w:rsidRDefault="002A41D8" w:rsidP="002A41D8">
            <w:pPr>
              <w:tabs>
                <w:tab w:val="left" w:pos="360"/>
              </w:tabs>
              <w:spacing w:after="60"/>
              <w:rPr>
                <w:rStyle w:val="CommentReference"/>
                <w:sz w:val="20"/>
                <w:szCs w:val="20"/>
              </w:rPr>
            </w:pPr>
          </w:p>
        </w:tc>
      </w:tr>
      <w:tr w:rsidR="002A41D8" w:rsidRPr="00587E2B" w14:paraId="6A5907B4" w14:textId="77777777" w:rsidTr="00D34282">
        <w:trPr>
          <w:trHeight w:val="372"/>
        </w:trPr>
        <w:tc>
          <w:tcPr>
            <w:tcW w:w="3510" w:type="dxa"/>
            <w:vAlign w:val="center"/>
          </w:tcPr>
          <w:p w14:paraId="696C0AE9"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Носач (жабица) </w:t>
            </w:r>
          </w:p>
        </w:tc>
        <w:tc>
          <w:tcPr>
            <w:tcW w:w="1440" w:type="dxa"/>
            <w:vAlign w:val="center"/>
          </w:tcPr>
          <w:p w14:paraId="70EB7312"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13AA5EFF"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0A0B0E05"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65257DD4" w14:textId="77777777" w:rsidR="002A41D8" w:rsidRPr="00587E2B" w:rsidRDefault="002A41D8" w:rsidP="002A41D8">
            <w:pPr>
              <w:tabs>
                <w:tab w:val="left" w:pos="360"/>
              </w:tabs>
              <w:spacing w:after="60"/>
              <w:rPr>
                <w:rStyle w:val="CommentReference"/>
                <w:sz w:val="20"/>
                <w:szCs w:val="20"/>
              </w:rPr>
            </w:pPr>
          </w:p>
        </w:tc>
      </w:tr>
      <w:tr w:rsidR="002A41D8" w:rsidRPr="00587E2B" w14:paraId="0AD08C88" w14:textId="77777777" w:rsidTr="00D34282">
        <w:trPr>
          <w:trHeight w:val="372"/>
        </w:trPr>
        <w:tc>
          <w:tcPr>
            <w:tcW w:w="3510" w:type="dxa"/>
            <w:vAlign w:val="center"/>
          </w:tcPr>
          <w:p w14:paraId="74896E7C" w14:textId="77777777" w:rsidR="002A41D8" w:rsidRPr="00B77573" w:rsidRDefault="003D6EFD" w:rsidP="002A41D8">
            <w:pPr>
              <w:tabs>
                <w:tab w:val="left" w:pos="360"/>
              </w:tabs>
              <w:spacing w:after="60"/>
              <w:rPr>
                <w:rFonts w:ascii="Arial" w:hAnsi="Arial" w:cs="Arial"/>
                <w:sz w:val="20"/>
                <w:szCs w:val="20"/>
                <w:lang w:val="sr-Cyrl-RS"/>
              </w:rPr>
            </w:pPr>
            <w:r>
              <w:rPr>
                <w:rFonts w:ascii="Arial" w:hAnsi="Arial" w:cs="Arial"/>
                <w:sz w:val="20"/>
                <w:szCs w:val="20"/>
                <w:lang w:val="sr-Cyrl-RS"/>
              </w:rPr>
              <w:t xml:space="preserve">Офингер </w:t>
            </w:r>
          </w:p>
        </w:tc>
        <w:tc>
          <w:tcPr>
            <w:tcW w:w="1440" w:type="dxa"/>
            <w:vAlign w:val="center"/>
          </w:tcPr>
          <w:p w14:paraId="5760930A"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дин/ком</w:t>
            </w:r>
          </w:p>
        </w:tc>
        <w:tc>
          <w:tcPr>
            <w:tcW w:w="810" w:type="dxa"/>
            <w:vAlign w:val="center"/>
          </w:tcPr>
          <w:p w14:paraId="2EF5DA8C"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28CE06A0"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02E0F2D5" w14:textId="77777777" w:rsidR="002A41D8" w:rsidRPr="00587E2B" w:rsidRDefault="002A41D8" w:rsidP="002A41D8">
            <w:pPr>
              <w:tabs>
                <w:tab w:val="left" w:pos="360"/>
              </w:tabs>
              <w:spacing w:after="60"/>
              <w:rPr>
                <w:rStyle w:val="CommentReference"/>
                <w:sz w:val="20"/>
                <w:szCs w:val="20"/>
              </w:rPr>
            </w:pPr>
          </w:p>
        </w:tc>
      </w:tr>
      <w:tr w:rsidR="002A41D8" w:rsidRPr="00587E2B" w14:paraId="7A3FFAAF" w14:textId="77777777" w:rsidTr="00D34282">
        <w:trPr>
          <w:trHeight w:val="372"/>
        </w:trPr>
        <w:tc>
          <w:tcPr>
            <w:tcW w:w="3510" w:type="dxa"/>
            <w:vAlign w:val="center"/>
          </w:tcPr>
          <w:p w14:paraId="7DABE4E4" w14:textId="77777777" w:rsidR="002A41D8" w:rsidRPr="00B77573" w:rsidRDefault="002A41D8" w:rsidP="002A41D8">
            <w:pPr>
              <w:tabs>
                <w:tab w:val="left" w:pos="360"/>
              </w:tabs>
              <w:spacing w:after="60"/>
              <w:rPr>
                <w:rFonts w:ascii="Arial" w:hAnsi="Arial" w:cs="Arial"/>
                <w:sz w:val="20"/>
                <w:szCs w:val="20"/>
                <w:lang w:val="sr-Cyrl-RS"/>
              </w:rPr>
            </w:pPr>
            <w:r w:rsidRPr="00B77573">
              <w:rPr>
                <w:rFonts w:ascii="Arial" w:hAnsi="Arial" w:cs="Arial"/>
                <w:sz w:val="20"/>
                <w:szCs w:val="20"/>
                <w:lang w:val="sr-Cyrl-RS"/>
              </w:rPr>
              <w:t>Долазак дин/доласку</w:t>
            </w:r>
          </w:p>
        </w:tc>
        <w:tc>
          <w:tcPr>
            <w:tcW w:w="1440" w:type="dxa"/>
            <w:vAlign w:val="center"/>
          </w:tcPr>
          <w:p w14:paraId="46790B76"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дин/доласку</w:t>
            </w:r>
          </w:p>
        </w:tc>
        <w:tc>
          <w:tcPr>
            <w:tcW w:w="810" w:type="dxa"/>
            <w:vAlign w:val="center"/>
          </w:tcPr>
          <w:p w14:paraId="2CB9762D"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61F75AB0"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695EF092" w14:textId="77777777" w:rsidR="002A41D8" w:rsidRPr="00587E2B" w:rsidRDefault="002A41D8" w:rsidP="002A41D8">
            <w:pPr>
              <w:tabs>
                <w:tab w:val="left" w:pos="360"/>
              </w:tabs>
              <w:spacing w:after="60"/>
              <w:rPr>
                <w:rStyle w:val="CommentReference"/>
                <w:sz w:val="20"/>
                <w:szCs w:val="20"/>
              </w:rPr>
            </w:pPr>
          </w:p>
        </w:tc>
      </w:tr>
      <w:tr w:rsidR="002A41D8" w:rsidRPr="00587E2B" w14:paraId="56880054" w14:textId="77777777" w:rsidTr="00D34282">
        <w:trPr>
          <w:trHeight w:val="372"/>
        </w:trPr>
        <w:tc>
          <w:tcPr>
            <w:tcW w:w="3510" w:type="dxa"/>
            <w:vAlign w:val="center"/>
          </w:tcPr>
          <w:p w14:paraId="03811020" w14:textId="77777777" w:rsidR="002A41D8" w:rsidRPr="00B77573" w:rsidRDefault="002A41D8" w:rsidP="002A41D8">
            <w:pPr>
              <w:tabs>
                <w:tab w:val="left" w:pos="360"/>
              </w:tabs>
              <w:spacing w:after="60"/>
              <w:rPr>
                <w:rFonts w:ascii="Arial" w:hAnsi="Arial" w:cs="Arial"/>
                <w:sz w:val="20"/>
                <w:szCs w:val="20"/>
                <w:lang w:val="sr-Cyrl-RS"/>
              </w:rPr>
            </w:pPr>
            <w:r w:rsidRPr="00B77573">
              <w:rPr>
                <w:rFonts w:ascii="Arial" w:hAnsi="Arial" w:cs="Arial"/>
                <w:sz w:val="20"/>
                <w:szCs w:val="20"/>
                <w:lang w:val="sr-Cyrl-RS"/>
              </w:rPr>
              <w:t>Норма сат дин/по сату</w:t>
            </w:r>
          </w:p>
        </w:tc>
        <w:tc>
          <w:tcPr>
            <w:tcW w:w="1440" w:type="dxa"/>
            <w:vAlign w:val="center"/>
          </w:tcPr>
          <w:p w14:paraId="09545B8B" w14:textId="77777777" w:rsidR="002A41D8" w:rsidRPr="00587E2B" w:rsidRDefault="003D6EFD" w:rsidP="002A41D8">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дин/по сату</w:t>
            </w:r>
          </w:p>
        </w:tc>
        <w:tc>
          <w:tcPr>
            <w:tcW w:w="810" w:type="dxa"/>
            <w:vAlign w:val="center"/>
          </w:tcPr>
          <w:p w14:paraId="044894A7" w14:textId="77777777" w:rsidR="002A41D8" w:rsidRPr="00B77573" w:rsidRDefault="003D6EFD" w:rsidP="002A41D8">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6F7B8423" w14:textId="77777777" w:rsidR="002A41D8" w:rsidRPr="00587E2B" w:rsidRDefault="002A41D8" w:rsidP="002A41D8">
            <w:pPr>
              <w:tabs>
                <w:tab w:val="left" w:pos="360"/>
              </w:tabs>
              <w:spacing w:after="60"/>
              <w:rPr>
                <w:rFonts w:ascii="Arial" w:hAnsi="Arial" w:cs="Arial"/>
                <w:sz w:val="20"/>
                <w:szCs w:val="20"/>
              </w:rPr>
            </w:pPr>
          </w:p>
        </w:tc>
        <w:tc>
          <w:tcPr>
            <w:tcW w:w="1170" w:type="dxa"/>
            <w:vAlign w:val="center"/>
          </w:tcPr>
          <w:p w14:paraId="708918C4" w14:textId="77777777" w:rsidR="002A41D8" w:rsidRPr="00587E2B" w:rsidRDefault="002A41D8" w:rsidP="002A41D8">
            <w:pPr>
              <w:tabs>
                <w:tab w:val="left" w:pos="360"/>
              </w:tabs>
              <w:spacing w:after="60"/>
              <w:rPr>
                <w:rStyle w:val="CommentReference"/>
                <w:sz w:val="20"/>
                <w:szCs w:val="20"/>
              </w:rPr>
            </w:pPr>
          </w:p>
        </w:tc>
      </w:tr>
      <w:tr w:rsidR="002A41D8" w:rsidRPr="00587E2B" w14:paraId="26D25879" w14:textId="77777777" w:rsidTr="00D34282">
        <w:trPr>
          <w:trHeight w:val="372"/>
        </w:trPr>
        <w:tc>
          <w:tcPr>
            <w:tcW w:w="3510" w:type="dxa"/>
            <w:vAlign w:val="center"/>
          </w:tcPr>
          <w:p w14:paraId="3A816A5C" w14:textId="77777777" w:rsidR="002A41D8" w:rsidRPr="00587E2B" w:rsidRDefault="002A41D8"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БЕЗ ПДВ</w:t>
            </w:r>
          </w:p>
        </w:tc>
        <w:tc>
          <w:tcPr>
            <w:tcW w:w="2250" w:type="dxa"/>
            <w:gridSpan w:val="2"/>
            <w:vAlign w:val="center"/>
          </w:tcPr>
          <w:p w14:paraId="11DA2F14" w14:textId="77777777" w:rsidR="002A41D8" w:rsidRPr="009E3117" w:rsidDel="00BE370A" w:rsidRDefault="002A41D8" w:rsidP="00FF21A7">
            <w:pPr>
              <w:tabs>
                <w:tab w:val="left" w:pos="360"/>
              </w:tabs>
              <w:spacing w:after="60"/>
              <w:rPr>
                <w:rFonts w:ascii="Arial" w:hAnsi="Arial" w:cs="Arial"/>
                <w:sz w:val="20"/>
                <w:szCs w:val="20"/>
              </w:rPr>
            </w:pPr>
          </w:p>
        </w:tc>
        <w:tc>
          <w:tcPr>
            <w:tcW w:w="1350" w:type="dxa"/>
            <w:vAlign w:val="center"/>
          </w:tcPr>
          <w:p w14:paraId="7A4CDC11" w14:textId="77777777" w:rsidR="002A41D8" w:rsidRPr="009E3117" w:rsidDel="00BE370A" w:rsidRDefault="002A41D8" w:rsidP="00FF21A7">
            <w:pPr>
              <w:tabs>
                <w:tab w:val="left" w:pos="360"/>
              </w:tabs>
              <w:spacing w:after="60"/>
              <w:rPr>
                <w:rFonts w:ascii="Arial" w:hAnsi="Arial" w:cs="Arial"/>
                <w:sz w:val="20"/>
                <w:szCs w:val="20"/>
              </w:rPr>
            </w:pPr>
          </w:p>
        </w:tc>
        <w:tc>
          <w:tcPr>
            <w:tcW w:w="1170" w:type="dxa"/>
            <w:vAlign w:val="center"/>
          </w:tcPr>
          <w:p w14:paraId="71A37527" w14:textId="77777777" w:rsidR="002A41D8" w:rsidRPr="009E3117" w:rsidDel="00BE370A" w:rsidRDefault="002A41D8" w:rsidP="00FF21A7">
            <w:pPr>
              <w:tabs>
                <w:tab w:val="left" w:pos="360"/>
              </w:tabs>
              <w:spacing w:after="60"/>
              <w:rPr>
                <w:rFonts w:ascii="Arial" w:hAnsi="Arial" w:cs="Arial"/>
                <w:sz w:val="20"/>
                <w:szCs w:val="20"/>
              </w:rPr>
            </w:pPr>
          </w:p>
        </w:tc>
      </w:tr>
      <w:tr w:rsidR="002A41D8" w:rsidRPr="00587E2B" w14:paraId="23B1DE1A" w14:textId="77777777" w:rsidTr="00D34282">
        <w:trPr>
          <w:trHeight w:val="372"/>
        </w:trPr>
        <w:tc>
          <w:tcPr>
            <w:tcW w:w="3510" w:type="dxa"/>
            <w:vAlign w:val="center"/>
          </w:tcPr>
          <w:p w14:paraId="6E98E4CF" w14:textId="77777777" w:rsidR="002A41D8" w:rsidRPr="00587E2B" w:rsidRDefault="002A41D8"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УКУПАН ПДВ</w:t>
            </w:r>
          </w:p>
        </w:tc>
        <w:tc>
          <w:tcPr>
            <w:tcW w:w="2250" w:type="dxa"/>
            <w:gridSpan w:val="2"/>
            <w:vAlign w:val="center"/>
          </w:tcPr>
          <w:p w14:paraId="7A8EC4A5" w14:textId="77777777" w:rsidR="002A41D8" w:rsidRPr="009E3117" w:rsidDel="00BE370A" w:rsidRDefault="002A41D8" w:rsidP="00FF21A7">
            <w:pPr>
              <w:tabs>
                <w:tab w:val="left" w:pos="360"/>
              </w:tabs>
              <w:spacing w:after="60"/>
              <w:rPr>
                <w:rFonts w:ascii="Arial" w:hAnsi="Arial" w:cs="Arial"/>
                <w:sz w:val="20"/>
                <w:szCs w:val="20"/>
              </w:rPr>
            </w:pPr>
          </w:p>
        </w:tc>
        <w:tc>
          <w:tcPr>
            <w:tcW w:w="1350" w:type="dxa"/>
            <w:vAlign w:val="center"/>
          </w:tcPr>
          <w:p w14:paraId="521ADA10" w14:textId="77777777" w:rsidR="002A41D8" w:rsidRPr="009E3117" w:rsidDel="00BE370A" w:rsidRDefault="002A41D8" w:rsidP="00FF21A7">
            <w:pPr>
              <w:tabs>
                <w:tab w:val="left" w:pos="360"/>
              </w:tabs>
              <w:spacing w:after="60"/>
              <w:rPr>
                <w:rFonts w:ascii="Arial" w:hAnsi="Arial" w:cs="Arial"/>
                <w:sz w:val="20"/>
                <w:szCs w:val="20"/>
              </w:rPr>
            </w:pPr>
          </w:p>
        </w:tc>
        <w:tc>
          <w:tcPr>
            <w:tcW w:w="1170" w:type="dxa"/>
            <w:vAlign w:val="center"/>
          </w:tcPr>
          <w:p w14:paraId="6B2C75D8" w14:textId="77777777" w:rsidR="002A41D8" w:rsidRPr="009E3117" w:rsidDel="00BE370A" w:rsidRDefault="002A41D8" w:rsidP="00FF21A7">
            <w:pPr>
              <w:tabs>
                <w:tab w:val="left" w:pos="360"/>
              </w:tabs>
              <w:spacing w:after="60"/>
              <w:rPr>
                <w:rFonts w:ascii="Arial" w:hAnsi="Arial" w:cs="Arial"/>
                <w:sz w:val="20"/>
                <w:szCs w:val="20"/>
              </w:rPr>
            </w:pPr>
          </w:p>
        </w:tc>
      </w:tr>
      <w:tr w:rsidR="002A41D8" w:rsidRPr="00587E2B" w14:paraId="359D5CBA" w14:textId="77777777" w:rsidTr="00D34282">
        <w:trPr>
          <w:trHeight w:val="372"/>
        </w:trPr>
        <w:tc>
          <w:tcPr>
            <w:tcW w:w="3510" w:type="dxa"/>
            <w:vAlign w:val="center"/>
          </w:tcPr>
          <w:p w14:paraId="79A23E05" w14:textId="77777777" w:rsidR="002A41D8" w:rsidRPr="00587E2B" w:rsidRDefault="002A41D8"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СА ПДВ</w:t>
            </w:r>
          </w:p>
        </w:tc>
        <w:tc>
          <w:tcPr>
            <w:tcW w:w="2250" w:type="dxa"/>
            <w:gridSpan w:val="2"/>
            <w:vAlign w:val="center"/>
          </w:tcPr>
          <w:p w14:paraId="603236F5" w14:textId="77777777" w:rsidR="002A41D8" w:rsidRPr="009E3117" w:rsidDel="00BE370A" w:rsidRDefault="002A41D8" w:rsidP="00FF21A7">
            <w:pPr>
              <w:tabs>
                <w:tab w:val="left" w:pos="360"/>
              </w:tabs>
              <w:spacing w:after="60"/>
              <w:rPr>
                <w:rFonts w:ascii="Arial" w:hAnsi="Arial" w:cs="Arial"/>
                <w:sz w:val="20"/>
                <w:szCs w:val="20"/>
              </w:rPr>
            </w:pPr>
          </w:p>
        </w:tc>
        <w:tc>
          <w:tcPr>
            <w:tcW w:w="1350" w:type="dxa"/>
            <w:vAlign w:val="center"/>
          </w:tcPr>
          <w:p w14:paraId="017339A3" w14:textId="77777777" w:rsidR="002A41D8" w:rsidRPr="009E3117" w:rsidDel="00BE370A" w:rsidRDefault="002A41D8" w:rsidP="00FF21A7">
            <w:pPr>
              <w:tabs>
                <w:tab w:val="left" w:pos="360"/>
              </w:tabs>
              <w:spacing w:after="60"/>
              <w:rPr>
                <w:rFonts w:ascii="Arial" w:hAnsi="Arial" w:cs="Arial"/>
                <w:sz w:val="20"/>
                <w:szCs w:val="20"/>
              </w:rPr>
            </w:pPr>
          </w:p>
        </w:tc>
        <w:tc>
          <w:tcPr>
            <w:tcW w:w="1170" w:type="dxa"/>
            <w:vAlign w:val="center"/>
          </w:tcPr>
          <w:p w14:paraId="3C76D385" w14:textId="77777777" w:rsidR="002A41D8" w:rsidRPr="009E3117" w:rsidDel="00BE370A" w:rsidRDefault="002A41D8" w:rsidP="00FF21A7">
            <w:pPr>
              <w:tabs>
                <w:tab w:val="left" w:pos="360"/>
              </w:tabs>
              <w:spacing w:after="60"/>
              <w:rPr>
                <w:rFonts w:ascii="Arial" w:hAnsi="Arial" w:cs="Arial"/>
                <w:sz w:val="20"/>
                <w:szCs w:val="20"/>
              </w:rPr>
            </w:pPr>
          </w:p>
        </w:tc>
      </w:tr>
    </w:tbl>
    <w:p w14:paraId="70FB0E7B" w14:textId="77777777" w:rsidR="002A41D8" w:rsidRPr="00880FB6" w:rsidRDefault="002A41D8" w:rsidP="002A41D8">
      <w:pPr>
        <w:pStyle w:val="BodyText"/>
        <w:rPr>
          <w:rFonts w:ascii="Arial" w:hAnsi="Arial" w:cs="Arial"/>
          <w:b/>
          <w:bCs/>
          <w:sz w:val="22"/>
          <w:szCs w:val="22"/>
        </w:rPr>
      </w:pPr>
    </w:p>
    <w:p w14:paraId="6A676663" w14:textId="77777777" w:rsidR="002A41D8" w:rsidRPr="002D7BBC" w:rsidRDefault="002A41D8" w:rsidP="002A41D8">
      <w:pPr>
        <w:pStyle w:val="BodyText"/>
        <w:rPr>
          <w:rFonts w:ascii="Arial" w:hAnsi="Arial" w:cs="Arial"/>
          <w:b/>
          <w:bCs/>
          <w:sz w:val="22"/>
          <w:szCs w:val="22"/>
        </w:rPr>
      </w:pPr>
      <w:r w:rsidRPr="002D7BBC">
        <w:rPr>
          <w:rFonts w:ascii="Arial" w:hAnsi="Arial" w:cs="Arial"/>
          <w:b/>
          <w:bCs/>
          <w:sz w:val="22"/>
          <w:szCs w:val="22"/>
        </w:rPr>
        <w:t xml:space="preserve">Напомена: </w:t>
      </w:r>
    </w:p>
    <w:p w14:paraId="1BCFDEC6" w14:textId="77777777" w:rsidR="002A41D8" w:rsidRPr="0032334A" w:rsidRDefault="002A41D8" w:rsidP="002A41D8">
      <w:pPr>
        <w:pStyle w:val="BodyText"/>
        <w:rPr>
          <w:rFonts w:ascii="Arial" w:hAnsi="Arial" w:cs="Arial"/>
          <w:b/>
          <w:bCs/>
          <w:sz w:val="22"/>
          <w:szCs w:val="22"/>
          <w:lang w:val="sr-Cyrl-RS"/>
        </w:rPr>
      </w:pPr>
      <w:r w:rsidRPr="002D7BBC">
        <w:rPr>
          <w:rFonts w:ascii="Arial" w:hAnsi="Arial" w:cs="Arial"/>
          <w:b/>
          <w:bCs/>
          <w:sz w:val="22"/>
          <w:szCs w:val="22"/>
        </w:rPr>
        <w:t xml:space="preserve"> </w:t>
      </w:r>
      <w:r w:rsidRPr="002D7BBC">
        <w:rPr>
          <w:rFonts w:ascii="Arial" w:hAnsi="Arial" w:cs="Arial"/>
          <w:b/>
          <w:bCs/>
          <w:sz w:val="22"/>
          <w:szCs w:val="22"/>
        </w:rPr>
        <w:tab/>
        <w:t xml:space="preserve">Укупна </w:t>
      </w:r>
      <w:r>
        <w:rPr>
          <w:rFonts w:ascii="Arial" w:hAnsi="Arial" w:cs="Arial"/>
          <w:b/>
          <w:bCs/>
          <w:sz w:val="22"/>
          <w:szCs w:val="22"/>
          <w:lang w:val="sr-Cyrl-RS"/>
        </w:rPr>
        <w:t>цена без ПДВ за услугу</w:t>
      </w:r>
      <w:r w:rsidRPr="002D7BBC">
        <w:rPr>
          <w:rFonts w:ascii="Arial" w:hAnsi="Arial" w:cs="Arial"/>
          <w:b/>
          <w:bCs/>
          <w:sz w:val="22"/>
          <w:szCs w:val="22"/>
        </w:rPr>
        <w:t xml:space="preserve"> представља збир свих појединачних </w:t>
      </w:r>
      <w:r>
        <w:rPr>
          <w:rFonts w:ascii="Arial" w:hAnsi="Arial" w:cs="Arial"/>
          <w:b/>
          <w:bCs/>
          <w:sz w:val="22"/>
          <w:szCs w:val="22"/>
          <w:lang w:val="sr-Cyrl-RS"/>
        </w:rPr>
        <w:t>цена</w:t>
      </w:r>
      <w:r w:rsidRPr="002D7BBC">
        <w:rPr>
          <w:rFonts w:ascii="Arial" w:hAnsi="Arial" w:cs="Arial"/>
          <w:b/>
          <w:bCs/>
          <w:sz w:val="22"/>
          <w:szCs w:val="22"/>
        </w:rPr>
        <w:t>, служи за упоређивање, рангирање понуда и не представља укупну вредност уговора.</w:t>
      </w:r>
      <w:r w:rsidRPr="00234576">
        <w:rPr>
          <w:rFonts w:ascii="Arial" w:hAnsi="Arial" w:cs="Arial"/>
          <w:b/>
          <w:bCs/>
          <w:sz w:val="22"/>
          <w:szCs w:val="22"/>
          <w:lang w:val="sr-Cyrl-RS"/>
        </w:rPr>
        <w:t xml:space="preserve"> </w:t>
      </w:r>
    </w:p>
    <w:p w14:paraId="10A2209C" w14:textId="77777777" w:rsidR="002A41D8" w:rsidRDefault="002A41D8" w:rsidP="002A41D8">
      <w:pPr>
        <w:pStyle w:val="BodyText"/>
        <w:rPr>
          <w:rFonts w:ascii="Arial" w:hAnsi="Arial" w:cs="Arial"/>
          <w:b/>
          <w:bCs/>
          <w:sz w:val="22"/>
          <w:szCs w:val="22"/>
        </w:rPr>
      </w:pPr>
    </w:p>
    <w:p w14:paraId="36C9A982" w14:textId="77777777" w:rsidR="003D6EFD" w:rsidRPr="00587E2B" w:rsidRDefault="003D6EFD" w:rsidP="003D6EFD">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14:paraId="7178B9D7" w14:textId="77777777" w:rsidR="003D6EFD" w:rsidRPr="00587E2B" w:rsidRDefault="003D6EFD" w:rsidP="003D6EFD">
      <w:pPr>
        <w:pStyle w:val="ListParagraph"/>
        <w:tabs>
          <w:tab w:val="left" w:pos="90"/>
        </w:tabs>
        <w:spacing w:after="0"/>
        <w:ind w:left="0"/>
        <w:jc w:val="both"/>
        <w:rPr>
          <w:rFonts w:ascii="Arial" w:hAnsi="Arial" w:cs="Arial"/>
          <w:bCs/>
          <w:iCs/>
          <w:lang w:val="sr-Latn-RS"/>
        </w:rPr>
      </w:pPr>
      <w:r>
        <w:rPr>
          <w:rFonts w:ascii="Arial" w:hAnsi="Arial" w:cs="Arial"/>
          <w:bCs/>
          <w:iCs/>
        </w:rPr>
        <w:t>Понуђач треба да попуни образац структуре цене на следећи начин:</w:t>
      </w:r>
    </w:p>
    <w:p w14:paraId="3F7E503C" w14:textId="77777777" w:rsidR="003D6EFD" w:rsidRPr="00587E2B" w:rsidRDefault="003D6EFD" w:rsidP="003D6EFD">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6BD8F39F" w14:textId="77777777" w:rsidR="003D6EFD" w:rsidRDefault="003D6EFD" w:rsidP="003D6EFD">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7D071531" w14:textId="77777777" w:rsidR="0032334A" w:rsidRPr="00880FB6" w:rsidRDefault="0032334A" w:rsidP="0032334A">
      <w:pPr>
        <w:jc w:val="right"/>
        <w:rPr>
          <w:rFonts w:ascii="Arial" w:hAnsi="Arial" w:cs="Arial"/>
          <w:b/>
          <w:bCs/>
          <w:i/>
          <w:iCs/>
          <w:sz w:val="22"/>
          <w:szCs w:val="22"/>
        </w:rPr>
      </w:pPr>
    </w:p>
    <w:tbl>
      <w:tblPr>
        <w:tblW w:w="0" w:type="auto"/>
        <w:jc w:val="center"/>
        <w:tblLook w:val="01E0" w:firstRow="1" w:lastRow="1" w:firstColumn="1" w:lastColumn="1" w:noHBand="0" w:noVBand="0"/>
      </w:tblPr>
      <w:tblGrid>
        <w:gridCol w:w="3509"/>
        <w:gridCol w:w="1917"/>
        <w:gridCol w:w="3645"/>
      </w:tblGrid>
      <w:tr w:rsidR="003D6EFD" w:rsidRPr="00880FB6" w14:paraId="07D8F63D" w14:textId="77777777" w:rsidTr="003D6EFD">
        <w:trPr>
          <w:jc w:val="center"/>
        </w:trPr>
        <w:tc>
          <w:tcPr>
            <w:tcW w:w="3509" w:type="dxa"/>
          </w:tcPr>
          <w:p w14:paraId="13C4F183" w14:textId="77777777" w:rsidR="003D6EFD" w:rsidRPr="00880FB6" w:rsidRDefault="003D6EFD" w:rsidP="00FF21A7">
            <w:pPr>
              <w:jc w:val="center"/>
              <w:rPr>
                <w:rFonts w:ascii="Arial" w:hAnsi="Arial" w:cs="Arial"/>
                <w:sz w:val="22"/>
                <w:szCs w:val="22"/>
              </w:rPr>
            </w:pPr>
            <w:r w:rsidRPr="00880FB6">
              <w:rPr>
                <w:rFonts w:ascii="Arial" w:hAnsi="Arial" w:cs="Arial"/>
                <w:sz w:val="22"/>
                <w:szCs w:val="22"/>
              </w:rPr>
              <w:t>Датум:</w:t>
            </w:r>
          </w:p>
        </w:tc>
        <w:tc>
          <w:tcPr>
            <w:tcW w:w="1917" w:type="dxa"/>
          </w:tcPr>
          <w:p w14:paraId="0571FA0C" w14:textId="77777777" w:rsidR="003D6EFD" w:rsidRPr="00880FB6" w:rsidRDefault="003D6EFD" w:rsidP="00FF21A7">
            <w:pPr>
              <w:jc w:val="center"/>
              <w:rPr>
                <w:rFonts w:ascii="Arial" w:hAnsi="Arial" w:cs="Arial"/>
                <w:sz w:val="22"/>
                <w:szCs w:val="22"/>
              </w:rPr>
            </w:pPr>
            <w:r w:rsidRPr="00880FB6">
              <w:rPr>
                <w:rFonts w:ascii="Arial" w:hAnsi="Arial" w:cs="Arial"/>
                <w:sz w:val="22"/>
                <w:szCs w:val="22"/>
              </w:rPr>
              <w:t>М.П.</w:t>
            </w:r>
          </w:p>
        </w:tc>
        <w:tc>
          <w:tcPr>
            <w:tcW w:w="3645" w:type="dxa"/>
          </w:tcPr>
          <w:p w14:paraId="00924E78" w14:textId="77777777" w:rsidR="003D6EFD" w:rsidRPr="00880FB6" w:rsidRDefault="003D6EFD" w:rsidP="00FF21A7">
            <w:pPr>
              <w:jc w:val="center"/>
              <w:rPr>
                <w:rFonts w:ascii="Arial" w:hAnsi="Arial" w:cs="Arial"/>
                <w:sz w:val="22"/>
                <w:szCs w:val="22"/>
              </w:rPr>
            </w:pPr>
            <w:r w:rsidRPr="00880FB6">
              <w:rPr>
                <w:rFonts w:ascii="Arial" w:hAnsi="Arial" w:cs="Arial"/>
                <w:sz w:val="22"/>
                <w:szCs w:val="22"/>
              </w:rPr>
              <w:t>Понуђач:</w:t>
            </w:r>
          </w:p>
        </w:tc>
      </w:tr>
      <w:tr w:rsidR="003D6EFD" w:rsidRPr="00880FB6" w14:paraId="339D9B8D" w14:textId="77777777" w:rsidTr="003D6EFD">
        <w:trPr>
          <w:jc w:val="center"/>
        </w:trPr>
        <w:tc>
          <w:tcPr>
            <w:tcW w:w="3509" w:type="dxa"/>
            <w:tcBorders>
              <w:bottom w:val="single" w:sz="4" w:space="0" w:color="auto"/>
            </w:tcBorders>
            <w:vAlign w:val="center"/>
          </w:tcPr>
          <w:p w14:paraId="296B2ED2" w14:textId="77777777" w:rsidR="003D6EFD" w:rsidRPr="00880FB6" w:rsidRDefault="003D6EFD" w:rsidP="00FF21A7">
            <w:pPr>
              <w:jc w:val="both"/>
              <w:rPr>
                <w:rFonts w:ascii="Arial" w:hAnsi="Arial" w:cs="Arial"/>
                <w:sz w:val="22"/>
                <w:szCs w:val="22"/>
              </w:rPr>
            </w:pPr>
          </w:p>
        </w:tc>
        <w:tc>
          <w:tcPr>
            <w:tcW w:w="1917" w:type="dxa"/>
            <w:vAlign w:val="center"/>
          </w:tcPr>
          <w:p w14:paraId="0FEFF729" w14:textId="77777777" w:rsidR="003D6EFD" w:rsidRPr="00880FB6" w:rsidRDefault="003D6EFD" w:rsidP="00FF21A7">
            <w:pPr>
              <w:jc w:val="both"/>
              <w:rPr>
                <w:rFonts w:ascii="Arial" w:hAnsi="Arial" w:cs="Arial"/>
                <w:sz w:val="22"/>
                <w:szCs w:val="22"/>
              </w:rPr>
            </w:pPr>
          </w:p>
        </w:tc>
        <w:tc>
          <w:tcPr>
            <w:tcW w:w="3645" w:type="dxa"/>
            <w:tcBorders>
              <w:bottom w:val="single" w:sz="4" w:space="0" w:color="auto"/>
            </w:tcBorders>
            <w:vAlign w:val="center"/>
          </w:tcPr>
          <w:p w14:paraId="03E998F5" w14:textId="77777777" w:rsidR="003D6EFD" w:rsidRPr="00880FB6" w:rsidRDefault="003D6EFD" w:rsidP="00FF21A7">
            <w:pPr>
              <w:jc w:val="both"/>
              <w:rPr>
                <w:rFonts w:ascii="Arial" w:hAnsi="Arial" w:cs="Arial"/>
                <w:sz w:val="22"/>
                <w:szCs w:val="22"/>
              </w:rPr>
            </w:pPr>
          </w:p>
        </w:tc>
      </w:tr>
    </w:tbl>
    <w:p w14:paraId="40653652" w14:textId="77777777" w:rsidR="003D6EFD" w:rsidRDefault="003D6EFD">
      <w:pPr>
        <w:suppressAutoHyphens w:val="0"/>
        <w:rPr>
          <w:rFonts w:ascii="Arial" w:hAnsi="Arial" w:cs="Arial"/>
          <w:b/>
          <w:bCs/>
          <w:sz w:val="22"/>
          <w:szCs w:val="22"/>
        </w:rPr>
      </w:pPr>
      <w:r>
        <w:br w:type="page"/>
      </w:r>
    </w:p>
    <w:p w14:paraId="05E1AB91" w14:textId="77777777" w:rsidR="00472219" w:rsidRDefault="00472219" w:rsidP="0032334A">
      <w:pPr>
        <w:pStyle w:val="Heading2"/>
        <w:jc w:val="right"/>
      </w:pPr>
    </w:p>
    <w:p w14:paraId="3D7F8549" w14:textId="77777777" w:rsidR="0032334A" w:rsidRDefault="0032334A" w:rsidP="0032334A">
      <w:pPr>
        <w:pStyle w:val="Heading2"/>
        <w:jc w:val="right"/>
        <w:rPr>
          <w:lang w:val="sr-Cyrl-RS"/>
        </w:rPr>
      </w:pPr>
      <w:bookmarkStart w:id="393" w:name="_Toc431560756"/>
      <w:r w:rsidRPr="00880FB6">
        <w:t xml:space="preserve">ОБРАЗАЦ 6. </w:t>
      </w:r>
      <w:r>
        <w:rPr>
          <w:lang w:val="sr-Cyrl-RS"/>
        </w:rPr>
        <w:t xml:space="preserve">партија </w:t>
      </w:r>
      <w:r w:rsidR="00315D05">
        <w:rPr>
          <w:lang w:val="sr-Cyrl-RS"/>
        </w:rPr>
        <w:t>10</w:t>
      </w:r>
      <w:bookmarkEnd w:id="393"/>
    </w:p>
    <w:p w14:paraId="6029106B" w14:textId="77777777" w:rsidR="00472219" w:rsidRPr="00472219" w:rsidRDefault="00472219" w:rsidP="00472219">
      <w:pPr>
        <w:rPr>
          <w:lang w:val="sr-Cyrl-RS"/>
        </w:rPr>
      </w:pPr>
    </w:p>
    <w:p w14:paraId="2267BCFA" w14:textId="77777777" w:rsidR="0032334A" w:rsidRPr="00FD2630" w:rsidRDefault="0032334A" w:rsidP="0032334A">
      <w:pPr>
        <w:pStyle w:val="BodyText"/>
        <w:tabs>
          <w:tab w:val="left" w:pos="6870"/>
        </w:tabs>
        <w:rPr>
          <w:rFonts w:ascii="Arial" w:hAnsi="Arial" w:cs="Arial"/>
          <w:sz w:val="22"/>
          <w:szCs w:val="22"/>
          <w:lang w:val="sr-Cyrl-RS"/>
        </w:rPr>
      </w:pPr>
    </w:p>
    <w:p w14:paraId="00C99013" w14:textId="77777777" w:rsidR="0032334A" w:rsidRPr="006C2AB3" w:rsidRDefault="0032334A" w:rsidP="0032334A">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4FA8E6CB" w14:textId="77777777" w:rsidR="0032334A" w:rsidRPr="00880FB6" w:rsidRDefault="0032334A" w:rsidP="0032334A">
      <w:pPr>
        <w:tabs>
          <w:tab w:val="left" w:pos="709"/>
          <w:tab w:val="center" w:pos="7938"/>
        </w:tabs>
        <w:jc w:val="both"/>
        <w:rPr>
          <w:rFonts w:ascii="Arial" w:hAnsi="Arial" w:cs="Arial"/>
          <w:sz w:val="22"/>
          <w:szCs w:val="22"/>
        </w:rPr>
      </w:pPr>
    </w:p>
    <w:p w14:paraId="1DAAD4F0" w14:textId="77777777" w:rsidR="0032334A" w:rsidRPr="00880FB6" w:rsidRDefault="0032334A" w:rsidP="0032334A">
      <w:pPr>
        <w:rPr>
          <w:rFonts w:ascii="Arial" w:hAnsi="Arial" w:cs="Arial"/>
          <w:sz w:val="22"/>
          <w:szCs w:val="22"/>
        </w:rPr>
      </w:pPr>
      <w:r w:rsidRPr="00880FB6">
        <w:rPr>
          <w:rFonts w:ascii="Arial" w:hAnsi="Arial" w:cs="Arial"/>
          <w:sz w:val="22"/>
          <w:szCs w:val="22"/>
        </w:rPr>
        <w:t>УГОВОРНЕ СТРАНЕ:</w:t>
      </w:r>
    </w:p>
    <w:p w14:paraId="3DB7BC4D" w14:textId="77777777" w:rsidR="0032334A" w:rsidRPr="00880FB6" w:rsidRDefault="0032334A" w:rsidP="0032334A">
      <w:pPr>
        <w:rPr>
          <w:rFonts w:ascii="Arial" w:hAnsi="Arial" w:cs="Arial"/>
          <w:sz w:val="22"/>
          <w:szCs w:val="22"/>
        </w:rPr>
      </w:pPr>
    </w:p>
    <w:p w14:paraId="4CBFA9E4" w14:textId="3F317A63" w:rsidR="0032334A" w:rsidRPr="00315D05" w:rsidRDefault="0032334A" w:rsidP="00E7368C">
      <w:pPr>
        <w:pStyle w:val="ListParagraph"/>
        <w:numPr>
          <w:ilvl w:val="0"/>
          <w:numId w:val="80"/>
        </w:numPr>
        <w:contextualSpacing/>
        <w:jc w:val="both"/>
        <w:rPr>
          <w:rFonts w:ascii="Arial" w:hAnsi="Arial" w:cs="Arial"/>
        </w:rPr>
      </w:pPr>
      <w:r w:rsidRPr="00315D05">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297268">
        <w:rPr>
          <w:rFonts w:ascii="Arial" w:hAnsi="Arial" w:cs="Arial"/>
          <w:b/>
          <w:lang w:val="sr-Cyrl-RS"/>
        </w:rPr>
        <w:t>Наручилац</w:t>
      </w:r>
      <w:r w:rsidRPr="00315D05">
        <w:rPr>
          <w:rFonts w:ascii="Arial" w:hAnsi="Arial" w:cs="Arial"/>
        </w:rPr>
        <w:t>) које заступа законски заступник Александар Обрадовић, директор</w:t>
      </w:r>
    </w:p>
    <w:p w14:paraId="6FE57A73" w14:textId="77777777" w:rsidR="0032334A" w:rsidRPr="00880FB6" w:rsidRDefault="0032334A" w:rsidP="0032334A">
      <w:pPr>
        <w:ind w:firstLine="360"/>
        <w:jc w:val="both"/>
        <w:rPr>
          <w:rFonts w:ascii="Arial" w:hAnsi="Arial" w:cs="Arial"/>
          <w:sz w:val="22"/>
          <w:szCs w:val="22"/>
        </w:rPr>
      </w:pPr>
      <w:r w:rsidRPr="00880FB6">
        <w:rPr>
          <w:rFonts w:ascii="Arial" w:hAnsi="Arial" w:cs="Arial"/>
          <w:sz w:val="22"/>
          <w:szCs w:val="22"/>
        </w:rPr>
        <w:t>и</w:t>
      </w:r>
    </w:p>
    <w:p w14:paraId="519779D3" w14:textId="77777777" w:rsidR="0032334A" w:rsidRPr="00880FB6" w:rsidRDefault="0032334A" w:rsidP="0032334A">
      <w:pPr>
        <w:ind w:firstLine="360"/>
        <w:jc w:val="both"/>
        <w:rPr>
          <w:rFonts w:ascii="Arial" w:hAnsi="Arial" w:cs="Arial"/>
          <w:sz w:val="22"/>
          <w:szCs w:val="22"/>
        </w:rPr>
      </w:pPr>
    </w:p>
    <w:p w14:paraId="3B296ACB" w14:textId="6830FA89" w:rsidR="0032334A" w:rsidRPr="00880FB6" w:rsidRDefault="0032334A" w:rsidP="00E7368C">
      <w:pPr>
        <w:pStyle w:val="ListParagraph"/>
        <w:numPr>
          <w:ilvl w:val="0"/>
          <w:numId w:val="80"/>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xml:space="preserve">: </w:t>
      </w:r>
      <w:r w:rsidR="00297268">
        <w:rPr>
          <w:rFonts w:ascii="Arial" w:hAnsi="Arial" w:cs="Arial"/>
          <w:b/>
          <w:lang w:val="sr-Cyrl-RS"/>
        </w:rPr>
        <w:t>Извршилац</w:t>
      </w:r>
      <w:r w:rsidRPr="00880FB6">
        <w:rPr>
          <w:rFonts w:ascii="Arial" w:hAnsi="Arial" w:cs="Arial"/>
        </w:rPr>
        <w:t>) кога заступа ___________________, ______________</w:t>
      </w:r>
    </w:p>
    <w:p w14:paraId="3EF2D11A" w14:textId="77777777" w:rsidR="0032334A" w:rsidRPr="00880FB6" w:rsidRDefault="0032334A" w:rsidP="0032334A">
      <w:pPr>
        <w:jc w:val="both"/>
        <w:rPr>
          <w:rFonts w:ascii="Arial" w:hAnsi="Arial" w:cs="Arial"/>
          <w:sz w:val="22"/>
          <w:szCs w:val="22"/>
        </w:rPr>
      </w:pPr>
    </w:p>
    <w:p w14:paraId="044CA6BE" w14:textId="77777777" w:rsidR="0032334A" w:rsidRPr="00880FB6" w:rsidRDefault="0032334A" w:rsidP="0032334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0BA587C4" w14:textId="77777777" w:rsidR="0032334A" w:rsidRPr="007D7C1A" w:rsidRDefault="0032334A" w:rsidP="00E7368C">
      <w:pPr>
        <w:pStyle w:val="ListParagraph"/>
        <w:numPr>
          <w:ilvl w:val="0"/>
          <w:numId w:val="80"/>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68561B47" w14:textId="77777777" w:rsidR="0032334A" w:rsidRPr="00880FB6" w:rsidRDefault="0032334A" w:rsidP="00E7368C">
      <w:pPr>
        <w:pStyle w:val="ListParagraph"/>
        <w:numPr>
          <w:ilvl w:val="0"/>
          <w:numId w:val="80"/>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4A617205" w14:textId="77777777" w:rsidR="0032334A" w:rsidRPr="00880FB6" w:rsidRDefault="0032334A" w:rsidP="0032334A">
      <w:pPr>
        <w:jc w:val="both"/>
        <w:rPr>
          <w:rFonts w:ascii="Arial" w:hAnsi="Arial" w:cs="Arial"/>
          <w:sz w:val="22"/>
          <w:szCs w:val="22"/>
        </w:rPr>
      </w:pPr>
    </w:p>
    <w:p w14:paraId="176013FE"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5BEBB982" w14:textId="77777777" w:rsidR="0032334A" w:rsidRPr="00880FB6" w:rsidRDefault="0032334A" w:rsidP="0032334A">
      <w:pPr>
        <w:jc w:val="both"/>
        <w:rPr>
          <w:rFonts w:ascii="Arial" w:hAnsi="Arial" w:cs="Arial"/>
          <w:sz w:val="22"/>
          <w:szCs w:val="22"/>
        </w:rPr>
      </w:pPr>
    </w:p>
    <w:p w14:paraId="7D389FF1"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имајући у виду </w:t>
      </w:r>
    </w:p>
    <w:p w14:paraId="005CDA17" w14:textId="37327E23" w:rsidR="0032334A" w:rsidRPr="00880FB6" w:rsidRDefault="0032334A" w:rsidP="0032334A">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297268">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 Партија </w:t>
      </w:r>
      <w:r w:rsidR="00315D05">
        <w:rPr>
          <w:rFonts w:ascii="Arial" w:hAnsi="Arial" w:cs="Arial"/>
          <w:sz w:val="22"/>
          <w:szCs w:val="22"/>
          <w:lang w:val="sr-Cyrl-RS"/>
        </w:rPr>
        <w:t>10</w:t>
      </w:r>
      <w:r>
        <w:rPr>
          <w:rFonts w:ascii="Arial" w:hAnsi="Arial" w:cs="Arial"/>
          <w:sz w:val="22"/>
          <w:szCs w:val="22"/>
          <w:lang w:val="sr-Cyrl-RS"/>
        </w:rPr>
        <w:t xml:space="preserve"> Сервис </w:t>
      </w:r>
      <w:r w:rsidR="00315D05">
        <w:rPr>
          <w:rFonts w:ascii="Arial" w:hAnsi="Arial" w:cs="Arial"/>
          <w:sz w:val="22"/>
          <w:szCs w:val="22"/>
          <w:lang w:val="sr-Cyrl-RS"/>
        </w:rPr>
        <w:t>тракастих завеса и венецијанера</w:t>
      </w:r>
      <w:r w:rsidRPr="00880FB6">
        <w:rPr>
          <w:rFonts w:ascii="Arial" w:hAnsi="Arial" w:cs="Arial"/>
          <w:sz w:val="22"/>
          <w:szCs w:val="22"/>
        </w:rPr>
        <w:t xml:space="preserve">, објављеног на Порталу јавних набавки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05274973" w14:textId="55DF0F15" w:rsidR="0032334A" w:rsidRPr="00880FB6" w:rsidRDefault="0032334A" w:rsidP="0032334A">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297268">
        <w:rPr>
          <w:rFonts w:ascii="Arial" w:hAnsi="Arial" w:cs="Arial"/>
          <w:sz w:val="22"/>
          <w:szCs w:val="22"/>
          <w:lang w:val="sr-Cyrl-RS"/>
        </w:rPr>
        <w:t>Извршиоца</w:t>
      </w:r>
      <w:r w:rsidRPr="00880FB6">
        <w:rPr>
          <w:rFonts w:ascii="Arial" w:hAnsi="Arial" w:cs="Arial"/>
          <w:sz w:val="22"/>
          <w:szCs w:val="22"/>
        </w:rPr>
        <w:t xml:space="preserve"> поднета </w:t>
      </w:r>
      <w:r w:rsidR="00297268">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297268">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F3970E2" w14:textId="25CDA497" w:rsidR="0032334A" w:rsidRPr="00880FB6" w:rsidRDefault="0032334A" w:rsidP="0032334A">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297268">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297268">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297268">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297268">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315D05">
        <w:rPr>
          <w:rFonts w:ascii="Arial" w:hAnsi="Arial" w:cs="Arial"/>
          <w:sz w:val="22"/>
          <w:szCs w:val="22"/>
          <w:lang w:val="sr-Cyrl-RS"/>
        </w:rPr>
        <w:t>10</w:t>
      </w:r>
      <w:r>
        <w:rPr>
          <w:rFonts w:ascii="Arial" w:hAnsi="Arial" w:cs="Arial"/>
          <w:sz w:val="22"/>
          <w:szCs w:val="22"/>
          <w:lang w:val="sr-Cyrl-RS"/>
        </w:rPr>
        <w:t xml:space="preserve"> Сервис </w:t>
      </w:r>
      <w:r w:rsidR="00315D05">
        <w:rPr>
          <w:rFonts w:ascii="Arial" w:hAnsi="Arial" w:cs="Arial"/>
          <w:sz w:val="22"/>
          <w:szCs w:val="22"/>
          <w:lang w:val="sr-Cyrl-RS"/>
        </w:rPr>
        <w:t>тракастих завеса и венецијанера</w:t>
      </w:r>
      <w:r w:rsidRPr="00880FB6">
        <w:rPr>
          <w:rFonts w:ascii="Arial" w:hAnsi="Arial" w:cs="Arial"/>
          <w:sz w:val="22"/>
          <w:szCs w:val="22"/>
        </w:rPr>
        <w:t>”</w:t>
      </w:r>
    </w:p>
    <w:p w14:paraId="69AC677A" w14:textId="77777777" w:rsidR="0032334A" w:rsidRPr="00880FB6" w:rsidRDefault="0032334A" w:rsidP="0032334A">
      <w:pPr>
        <w:pStyle w:val="BodyText"/>
        <w:suppressAutoHyphens w:val="0"/>
        <w:ind w:left="720"/>
        <w:rPr>
          <w:rFonts w:ascii="Arial" w:hAnsi="Arial" w:cs="Arial"/>
          <w:sz w:val="22"/>
          <w:szCs w:val="22"/>
        </w:rPr>
      </w:pPr>
    </w:p>
    <w:p w14:paraId="160A910F" w14:textId="77777777" w:rsidR="0032334A" w:rsidRPr="00880FB6" w:rsidRDefault="0032334A" w:rsidP="0032334A">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2E6BA8D8" w14:textId="77777777" w:rsidR="0032334A" w:rsidRPr="00880FB6" w:rsidRDefault="0032334A" w:rsidP="0032334A">
      <w:pPr>
        <w:rPr>
          <w:rFonts w:ascii="Arial" w:hAnsi="Arial" w:cs="Arial"/>
          <w:sz w:val="22"/>
          <w:szCs w:val="22"/>
        </w:rPr>
      </w:pPr>
    </w:p>
    <w:p w14:paraId="73392960" w14:textId="174ED8BC" w:rsidR="0032334A" w:rsidRPr="005D4E44" w:rsidRDefault="0032334A" w:rsidP="0032334A">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297268">
        <w:rPr>
          <w:rFonts w:ascii="Arial" w:hAnsi="Arial" w:cs="Arial"/>
          <w:b/>
          <w:caps/>
          <w:sz w:val="22"/>
          <w:szCs w:val="22"/>
          <w:lang w:val="sr-Cyrl-RS"/>
        </w:rPr>
        <w:t>Е</w:t>
      </w:r>
      <w:r>
        <w:rPr>
          <w:rFonts w:ascii="Arial" w:hAnsi="Arial" w:cs="Arial"/>
          <w:b/>
          <w:caps/>
          <w:sz w:val="22"/>
          <w:szCs w:val="22"/>
          <w:lang w:val="sr-Cyrl-RS"/>
        </w:rPr>
        <w:t xml:space="preserve"> СЕРВИСА </w:t>
      </w:r>
      <w:r w:rsidR="00315D05">
        <w:rPr>
          <w:rFonts w:ascii="Arial" w:hAnsi="Arial" w:cs="Arial"/>
          <w:b/>
          <w:caps/>
          <w:sz w:val="22"/>
          <w:szCs w:val="22"/>
          <w:lang w:val="sr-Cyrl-RS"/>
        </w:rPr>
        <w:t>ТРАКАСТИХ ЗАВЕСА И ВЕНЕЦИЈАНЕРА</w:t>
      </w:r>
    </w:p>
    <w:p w14:paraId="72F54FF1" w14:textId="77777777" w:rsidR="0032334A" w:rsidRPr="00880FB6" w:rsidRDefault="0032334A" w:rsidP="0032334A">
      <w:pPr>
        <w:rPr>
          <w:rFonts w:ascii="Arial" w:hAnsi="Arial" w:cs="Arial"/>
          <w:sz w:val="22"/>
          <w:szCs w:val="22"/>
        </w:rPr>
      </w:pPr>
    </w:p>
    <w:p w14:paraId="4808CB5C" w14:textId="77777777" w:rsidR="0032334A" w:rsidRPr="00880FB6" w:rsidRDefault="0032334A" w:rsidP="0032334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146E572D" w14:textId="77777777" w:rsidR="0032334A" w:rsidRPr="00880FB6" w:rsidRDefault="0032334A" w:rsidP="0032334A">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68130926" w14:textId="2B8D5330" w:rsidR="0032334A" w:rsidRDefault="00297268" w:rsidP="0032334A">
      <w:pPr>
        <w:jc w:val="both"/>
        <w:rPr>
          <w:rFonts w:ascii="Arial" w:hAnsi="Arial" w:cs="Arial"/>
          <w:sz w:val="22"/>
          <w:szCs w:val="22"/>
        </w:rPr>
      </w:pPr>
      <w:r>
        <w:rPr>
          <w:rFonts w:ascii="Arial" w:hAnsi="Arial" w:cs="Arial"/>
          <w:sz w:val="22"/>
          <w:szCs w:val="22"/>
          <w:lang w:val="sr-Cyrl-RS"/>
        </w:rPr>
        <w:t>Извршилац</w:t>
      </w:r>
      <w:r w:rsidR="0032334A"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32334A" w:rsidRPr="00880FB6">
        <w:rPr>
          <w:rFonts w:ascii="Arial" w:hAnsi="Arial" w:cs="Arial"/>
          <w:sz w:val="22"/>
          <w:szCs w:val="22"/>
        </w:rPr>
        <w:t xml:space="preserve"> изврши </w:t>
      </w:r>
      <w:r w:rsidR="0032334A" w:rsidRPr="00880FB6">
        <w:rPr>
          <w:rFonts w:ascii="Arial" w:hAnsi="Arial" w:cs="Arial"/>
          <w:color w:val="000000"/>
          <w:sz w:val="22"/>
          <w:szCs w:val="22"/>
        </w:rPr>
        <w:t xml:space="preserve">услугe </w:t>
      </w:r>
      <w:r w:rsidR="0032334A">
        <w:rPr>
          <w:rFonts w:ascii="Arial" w:hAnsi="Arial" w:cs="Arial"/>
          <w:color w:val="000000"/>
          <w:sz w:val="22"/>
          <w:szCs w:val="22"/>
          <w:lang w:val="sr-Cyrl-RS"/>
        </w:rPr>
        <w:t>сервис</w:t>
      </w:r>
      <w:r>
        <w:rPr>
          <w:rFonts w:ascii="Arial" w:hAnsi="Arial" w:cs="Arial"/>
          <w:color w:val="000000"/>
          <w:sz w:val="22"/>
          <w:szCs w:val="22"/>
          <w:lang w:val="sr-Cyrl-RS"/>
        </w:rPr>
        <w:t>а</w:t>
      </w:r>
      <w:r w:rsidR="0032334A">
        <w:rPr>
          <w:rFonts w:ascii="Arial" w:hAnsi="Arial" w:cs="Arial"/>
          <w:color w:val="000000"/>
          <w:sz w:val="22"/>
          <w:szCs w:val="22"/>
          <w:lang w:val="sr-Cyrl-RS"/>
        </w:rPr>
        <w:t xml:space="preserve"> </w:t>
      </w:r>
      <w:r w:rsidR="00315D05">
        <w:rPr>
          <w:rFonts w:ascii="Arial" w:hAnsi="Arial" w:cs="Arial"/>
          <w:color w:val="000000"/>
          <w:sz w:val="22"/>
          <w:szCs w:val="22"/>
          <w:lang w:val="sr-Cyrl-RS"/>
        </w:rPr>
        <w:t>тракастих завеса и венецијанера</w:t>
      </w:r>
      <w:r w:rsidR="0032334A">
        <w:rPr>
          <w:rFonts w:ascii="Arial" w:hAnsi="Arial" w:cs="Arial"/>
          <w:color w:val="000000"/>
          <w:sz w:val="22"/>
          <w:szCs w:val="22"/>
          <w:lang w:val="sr-Cyrl-RS"/>
        </w:rPr>
        <w:t xml:space="preserve"> </w:t>
      </w:r>
      <w:r w:rsidR="0032334A" w:rsidRPr="00880FB6">
        <w:rPr>
          <w:rStyle w:val="FontStyle111"/>
          <w:sz w:val="22"/>
          <w:szCs w:val="22"/>
          <w:lang w:eastAsia="sr-Cyrl-CS"/>
        </w:rPr>
        <w:t xml:space="preserve">(у даљем тексту: уговорене услуге) </w:t>
      </w:r>
      <w:r w:rsidR="0032334A"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32334A" w:rsidRPr="00880FB6">
        <w:rPr>
          <w:rFonts w:ascii="Arial" w:hAnsi="Arial" w:cs="Arial"/>
          <w:sz w:val="22"/>
          <w:szCs w:val="22"/>
        </w:rPr>
        <w:t xml:space="preserve"> датом у </w:t>
      </w:r>
      <w:r w:rsidR="0032334A">
        <w:rPr>
          <w:rFonts w:ascii="Arial" w:hAnsi="Arial" w:cs="Arial"/>
          <w:sz w:val="22"/>
          <w:szCs w:val="22"/>
          <w:lang w:val="sr-Cyrl-RS"/>
        </w:rPr>
        <w:t>Обрасцу 2</w:t>
      </w:r>
      <w:r w:rsidR="0032334A" w:rsidRPr="00880FB6">
        <w:rPr>
          <w:rFonts w:ascii="Arial" w:hAnsi="Arial" w:cs="Arial"/>
          <w:sz w:val="22"/>
          <w:szCs w:val="22"/>
        </w:rPr>
        <w:t xml:space="preserve"> </w:t>
      </w:r>
      <w:r w:rsidR="0032334A">
        <w:rPr>
          <w:rFonts w:ascii="Arial" w:hAnsi="Arial" w:cs="Arial"/>
          <w:sz w:val="22"/>
          <w:szCs w:val="22"/>
        </w:rPr>
        <w:t>кој</w:t>
      </w:r>
      <w:r w:rsidR="0032334A">
        <w:rPr>
          <w:rFonts w:ascii="Arial" w:hAnsi="Arial" w:cs="Arial"/>
          <w:sz w:val="22"/>
          <w:szCs w:val="22"/>
          <w:lang w:val="sr-Cyrl-RS"/>
        </w:rPr>
        <w:t>и</w:t>
      </w:r>
      <w:r w:rsidR="0032334A">
        <w:rPr>
          <w:rFonts w:ascii="Arial" w:hAnsi="Arial" w:cs="Arial"/>
          <w:sz w:val="22"/>
          <w:szCs w:val="22"/>
        </w:rPr>
        <w:t xml:space="preserve"> чини</w:t>
      </w:r>
      <w:r w:rsidR="0032334A"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32334A"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32334A" w:rsidRPr="00880FB6">
        <w:rPr>
          <w:rFonts w:ascii="Arial" w:hAnsi="Arial" w:cs="Arial"/>
          <w:sz w:val="22"/>
          <w:szCs w:val="22"/>
        </w:rPr>
        <w:t xml:space="preserve">. </w:t>
      </w:r>
    </w:p>
    <w:p w14:paraId="7853A241" w14:textId="77777777" w:rsidR="00297268" w:rsidRPr="00880FB6" w:rsidRDefault="00297268" w:rsidP="0032334A">
      <w:pPr>
        <w:jc w:val="both"/>
        <w:rPr>
          <w:rFonts w:ascii="Arial" w:hAnsi="Arial" w:cs="Arial"/>
          <w:sz w:val="22"/>
          <w:szCs w:val="22"/>
        </w:rPr>
      </w:pPr>
    </w:p>
    <w:p w14:paraId="3D52F2A9" w14:textId="32C9F17A" w:rsidR="0032334A" w:rsidRDefault="00297268" w:rsidP="0032334A">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0841A68C" w14:textId="77777777" w:rsidR="00297268" w:rsidRPr="00880FB6" w:rsidRDefault="00297268" w:rsidP="0032334A">
      <w:pPr>
        <w:pStyle w:val="Style16"/>
        <w:widowControl/>
        <w:spacing w:line="240" w:lineRule="auto"/>
        <w:ind w:firstLine="0"/>
        <w:rPr>
          <w:rStyle w:val="FontStyle111"/>
          <w:sz w:val="22"/>
          <w:szCs w:val="22"/>
          <w:lang w:eastAsia="sr-Cyrl-CS"/>
        </w:rPr>
      </w:pPr>
    </w:p>
    <w:p w14:paraId="323420E7" w14:textId="77777777" w:rsidR="0032334A" w:rsidRPr="00880FB6" w:rsidRDefault="0032334A" w:rsidP="0032334A">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14DEF9CA" w14:textId="77777777" w:rsidR="0032334A" w:rsidRPr="00880FB6" w:rsidRDefault="0032334A" w:rsidP="0032334A">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492172E1" w14:textId="60FF0832" w:rsidR="0032334A" w:rsidRPr="00775CC0" w:rsidRDefault="0032334A" w:rsidP="0032334A">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297268">
        <w:rPr>
          <w:rFonts w:ascii="Arial" w:hAnsi="Arial" w:cs="Arial"/>
          <w:sz w:val="22"/>
          <w:szCs w:val="22"/>
          <w:lang w:val="sr-Cyrl-RS"/>
        </w:rPr>
        <w:t>__________</w:t>
      </w:r>
      <w:r>
        <w:rPr>
          <w:rFonts w:ascii="Arial" w:hAnsi="Arial" w:cs="Arial"/>
          <w:sz w:val="22"/>
          <w:szCs w:val="22"/>
          <w:lang w:val="sr-Cyrl-RS"/>
        </w:rPr>
        <w:t xml:space="preserve"> </w:t>
      </w:r>
      <w:r w:rsidRPr="00880FB6">
        <w:rPr>
          <w:rFonts w:ascii="Arial" w:hAnsi="Arial" w:cs="Arial"/>
          <w:sz w:val="22"/>
          <w:szCs w:val="22"/>
        </w:rPr>
        <w:t>(словима:</w:t>
      </w:r>
      <w:r w:rsidR="00297268">
        <w:rPr>
          <w:rFonts w:ascii="Arial" w:hAnsi="Arial" w:cs="Arial"/>
          <w:sz w:val="22"/>
          <w:szCs w:val="22"/>
          <w:lang w:val="sr-Cyrl-RS"/>
        </w:rPr>
        <w:t>__________________</w:t>
      </w:r>
      <w:r w:rsidRPr="00880FB6">
        <w:rPr>
          <w:rFonts w:ascii="Arial" w:hAnsi="Arial" w:cs="Arial"/>
          <w:sz w:val="22"/>
          <w:szCs w:val="22"/>
        </w:rPr>
        <w:t xml:space="preserve">), без ПДВ-а. </w:t>
      </w:r>
      <w:r w:rsidR="00297268">
        <w:rPr>
          <w:rFonts w:ascii="Arial" w:hAnsi="Arial" w:cs="Arial"/>
          <w:sz w:val="22"/>
          <w:szCs w:val="22"/>
          <w:lang w:val="sr-Cyrl-RS"/>
        </w:rPr>
        <w:t>(</w:t>
      </w:r>
      <w:r w:rsidR="00297268">
        <w:rPr>
          <w:rFonts w:ascii="Arial" w:hAnsi="Arial" w:cs="Arial"/>
          <w:i/>
          <w:sz w:val="22"/>
          <w:szCs w:val="22"/>
          <w:lang w:val="sr-Cyrl-RS"/>
        </w:rPr>
        <w:t>попуњава Наручилац)</w:t>
      </w:r>
    </w:p>
    <w:p w14:paraId="2340F9EE" w14:textId="77777777" w:rsidR="0032334A" w:rsidRDefault="0032334A" w:rsidP="0032334A">
      <w:pPr>
        <w:pStyle w:val="ArrialNarrow"/>
        <w:spacing w:after="0"/>
        <w:rPr>
          <w:rFonts w:ascii="Arial" w:hAnsi="Arial" w:cs="Arial"/>
          <w:sz w:val="22"/>
          <w:szCs w:val="22"/>
          <w:lang w:val="sr-Cyrl-RS"/>
        </w:rPr>
      </w:pPr>
    </w:p>
    <w:p w14:paraId="0EC0F149" w14:textId="32EA5835" w:rsidR="0032334A" w:rsidRDefault="0032334A" w:rsidP="0032334A">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297268">
        <w:rPr>
          <w:rFonts w:ascii="Arial" w:hAnsi="Arial" w:cs="Arial"/>
          <w:sz w:val="22"/>
          <w:szCs w:val="22"/>
          <w:lang w:val="sr-Cyrl-RS"/>
        </w:rPr>
        <w:t>док се не потроше планирана средства за ову партију,</w:t>
      </w:r>
      <w:r>
        <w:rPr>
          <w:rFonts w:ascii="Arial" w:hAnsi="Arial" w:cs="Arial"/>
          <w:sz w:val="22"/>
          <w:szCs w:val="22"/>
          <w:lang w:val="sr-Cyrl-RS"/>
        </w:rPr>
        <w:t xml:space="preserve"> а по јединичним ценама датим у Обрасцу 5 партија </w:t>
      </w:r>
      <w:r w:rsidR="00315D05">
        <w:rPr>
          <w:rFonts w:ascii="Arial" w:hAnsi="Arial" w:cs="Arial"/>
          <w:sz w:val="22"/>
          <w:szCs w:val="22"/>
          <w:lang w:val="sr-Cyrl-RS"/>
        </w:rPr>
        <w:t>10</w:t>
      </w:r>
      <w:r>
        <w:rPr>
          <w:rFonts w:ascii="Arial" w:hAnsi="Arial" w:cs="Arial"/>
          <w:sz w:val="22"/>
          <w:szCs w:val="22"/>
          <w:lang w:val="sr-Cyrl-RS"/>
        </w:rPr>
        <w:t>.</w:t>
      </w:r>
    </w:p>
    <w:p w14:paraId="1AF53E7C" w14:textId="77777777" w:rsidR="0032334A" w:rsidRDefault="0032334A" w:rsidP="0032334A">
      <w:pPr>
        <w:pStyle w:val="ArrialNarrow"/>
        <w:spacing w:after="0"/>
        <w:rPr>
          <w:rFonts w:ascii="Arial" w:hAnsi="Arial" w:cs="Arial"/>
          <w:sz w:val="22"/>
          <w:szCs w:val="22"/>
          <w:lang w:val="sr-Cyrl-RS"/>
        </w:rPr>
      </w:pPr>
    </w:p>
    <w:p w14:paraId="4D6AE108" w14:textId="77777777" w:rsidR="0032334A" w:rsidRPr="00880FB6" w:rsidRDefault="0032334A" w:rsidP="0032334A">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847BC69" w14:textId="77777777" w:rsidR="0032334A" w:rsidRPr="00880FB6" w:rsidRDefault="0032334A" w:rsidP="0032334A">
      <w:pPr>
        <w:jc w:val="both"/>
        <w:rPr>
          <w:rFonts w:ascii="Arial" w:hAnsi="Arial" w:cs="Arial"/>
          <w:sz w:val="22"/>
          <w:szCs w:val="22"/>
        </w:rPr>
      </w:pPr>
    </w:p>
    <w:p w14:paraId="1313CD15"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79AF564C" w14:textId="77777777" w:rsidR="0032334A" w:rsidRPr="00880FB6" w:rsidRDefault="0032334A" w:rsidP="0032334A">
      <w:pPr>
        <w:ind w:firstLine="11"/>
        <w:jc w:val="both"/>
        <w:rPr>
          <w:rFonts w:ascii="Arial" w:hAnsi="Arial" w:cs="Arial"/>
          <w:sz w:val="22"/>
          <w:szCs w:val="22"/>
        </w:rPr>
      </w:pPr>
    </w:p>
    <w:p w14:paraId="568EA03D" w14:textId="6346AE43" w:rsidR="0032334A" w:rsidRPr="00880FB6" w:rsidRDefault="0032334A" w:rsidP="0032334A">
      <w:pPr>
        <w:pStyle w:val="ArrialNarrow"/>
        <w:spacing w:after="0"/>
        <w:rPr>
          <w:rFonts w:ascii="Arial" w:hAnsi="Arial" w:cs="Arial"/>
          <w:sz w:val="22"/>
          <w:szCs w:val="22"/>
        </w:rPr>
      </w:pPr>
      <w:r w:rsidRPr="00880FB6">
        <w:rPr>
          <w:rFonts w:ascii="Arial" w:hAnsi="Arial" w:cs="Arial"/>
          <w:sz w:val="22"/>
          <w:szCs w:val="22"/>
        </w:rPr>
        <w:t xml:space="preserve">Уговорена </w:t>
      </w:r>
      <w:r>
        <w:rPr>
          <w:rFonts w:ascii="Arial" w:hAnsi="Arial" w:cs="Arial"/>
          <w:sz w:val="22"/>
          <w:szCs w:val="22"/>
          <w:lang w:val="sr-Cyrl-RS"/>
        </w:rPr>
        <w:t xml:space="preserve">цена из </w:t>
      </w:r>
      <w:r w:rsidR="00297268">
        <w:rPr>
          <w:rFonts w:ascii="Arial" w:hAnsi="Arial" w:cs="Arial"/>
          <w:sz w:val="22"/>
          <w:szCs w:val="22"/>
          <w:lang w:val="sr-Cyrl-RS"/>
        </w:rPr>
        <w:t>става 2 овог члана</w:t>
      </w:r>
      <w:r w:rsidRPr="00880FB6">
        <w:rPr>
          <w:rFonts w:ascii="Arial" w:hAnsi="Arial" w:cs="Arial"/>
          <w:sz w:val="22"/>
          <w:szCs w:val="22"/>
        </w:rPr>
        <w:t xml:space="preserve"> је фиксна тј. не може се мењати за све време извршења предметне услуге.</w:t>
      </w:r>
    </w:p>
    <w:p w14:paraId="38A61D1A" w14:textId="77777777" w:rsidR="0032334A" w:rsidRPr="00880FB6" w:rsidRDefault="0032334A" w:rsidP="0032334A">
      <w:pPr>
        <w:pStyle w:val="Style16"/>
        <w:widowControl/>
        <w:spacing w:line="240" w:lineRule="auto"/>
        <w:ind w:left="360" w:firstLine="0"/>
        <w:rPr>
          <w:rStyle w:val="FontStyle111"/>
          <w:sz w:val="22"/>
          <w:szCs w:val="22"/>
          <w:lang w:eastAsia="sr-Cyrl-CS"/>
        </w:rPr>
      </w:pPr>
    </w:p>
    <w:p w14:paraId="57B73939" w14:textId="77777777" w:rsidR="0032334A" w:rsidRPr="00880FB6" w:rsidRDefault="0032334A" w:rsidP="0032334A">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2B1B2430" w14:textId="77777777" w:rsidR="0032334A" w:rsidRPr="00880FB6" w:rsidRDefault="0032334A" w:rsidP="0032334A">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4B480F2B" w14:textId="29982558" w:rsidR="0032334A" w:rsidRPr="00880FB6" w:rsidRDefault="0032334A" w:rsidP="0032334A">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267AB446" w14:textId="77777777" w:rsidR="0032334A" w:rsidRPr="00880FB6" w:rsidRDefault="0032334A" w:rsidP="0032334A">
      <w:pPr>
        <w:pStyle w:val="ArrialNarrow"/>
        <w:spacing w:after="0"/>
        <w:rPr>
          <w:rFonts w:ascii="Arial" w:hAnsi="Arial" w:cs="Arial"/>
          <w:sz w:val="22"/>
          <w:szCs w:val="22"/>
        </w:rPr>
      </w:pPr>
    </w:p>
    <w:p w14:paraId="4C629820" w14:textId="77777777" w:rsidR="0032334A" w:rsidRPr="00880FB6" w:rsidRDefault="0032334A" w:rsidP="0032334A">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7D72F463" w14:textId="77777777" w:rsidR="0032334A" w:rsidRPr="00880FB6" w:rsidRDefault="0032334A" w:rsidP="0032334A">
      <w:pPr>
        <w:pStyle w:val="ArrialNarrow"/>
        <w:spacing w:after="0"/>
        <w:rPr>
          <w:rFonts w:ascii="Arial" w:hAnsi="Arial" w:cs="Arial"/>
          <w:sz w:val="22"/>
          <w:szCs w:val="22"/>
        </w:rPr>
      </w:pPr>
    </w:p>
    <w:p w14:paraId="3E168854" w14:textId="77777777" w:rsidR="0032334A" w:rsidRPr="00880FB6" w:rsidRDefault="0032334A" w:rsidP="0032334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0178DCDB" w14:textId="77777777" w:rsidR="0032334A" w:rsidRPr="00880FB6" w:rsidRDefault="0032334A" w:rsidP="0032334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14BD64F9" w14:textId="77777777" w:rsidR="0032334A" w:rsidRPr="00880FB6" w:rsidRDefault="0032334A" w:rsidP="0032334A">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40D76CC4" w14:textId="77777777" w:rsidR="0032334A" w:rsidRPr="00880FB6" w:rsidRDefault="0032334A" w:rsidP="0032334A">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2374650C" w14:textId="77777777" w:rsidR="0032334A" w:rsidRPr="00880FB6" w:rsidRDefault="0032334A" w:rsidP="0032334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355443E" w14:textId="77777777" w:rsidR="0032334A" w:rsidRPr="00880FB6" w:rsidRDefault="0032334A" w:rsidP="0032334A">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3927D1EB" w14:textId="77777777" w:rsidR="0032334A" w:rsidRPr="00880FB6" w:rsidRDefault="0032334A" w:rsidP="0032334A">
      <w:pPr>
        <w:widowControl w:val="0"/>
        <w:tabs>
          <w:tab w:val="left" w:pos="360"/>
        </w:tabs>
        <w:autoSpaceDE w:val="0"/>
        <w:autoSpaceDN w:val="0"/>
        <w:adjustRightInd w:val="0"/>
        <w:jc w:val="both"/>
        <w:rPr>
          <w:rFonts w:ascii="Arial" w:hAnsi="Arial" w:cs="Arial"/>
          <w:sz w:val="22"/>
          <w:szCs w:val="22"/>
        </w:rPr>
      </w:pPr>
    </w:p>
    <w:p w14:paraId="47AD0494" w14:textId="4CDD751D" w:rsidR="0032334A" w:rsidRPr="00880FB6" w:rsidRDefault="00297268" w:rsidP="0032334A">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32334A" w:rsidRPr="00880FB6">
        <w:rPr>
          <w:rFonts w:ascii="Arial" w:hAnsi="Arial" w:cs="Arial"/>
          <w:sz w:val="22"/>
          <w:szCs w:val="22"/>
        </w:rPr>
        <w:t>:</w:t>
      </w:r>
      <w:r w:rsidR="0032334A" w:rsidRPr="00880FB6">
        <w:rPr>
          <w:rFonts w:ascii="Arial" w:hAnsi="Arial" w:cs="Arial"/>
          <w:sz w:val="22"/>
          <w:szCs w:val="22"/>
        </w:rPr>
        <w:tab/>
        <w:t>__________________________________________</w:t>
      </w:r>
    </w:p>
    <w:p w14:paraId="5395844C" w14:textId="77777777" w:rsidR="0032334A" w:rsidRPr="00880FB6" w:rsidRDefault="0032334A" w:rsidP="0032334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2A012BFB" w14:textId="77777777" w:rsidR="0032334A" w:rsidRPr="00880FB6" w:rsidRDefault="0032334A" w:rsidP="0032334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A0103E5" w14:textId="77777777" w:rsidR="0032334A" w:rsidRPr="00880FB6" w:rsidRDefault="0032334A" w:rsidP="0032334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3FF1526" w14:textId="77777777" w:rsidR="0032334A" w:rsidRPr="00880FB6" w:rsidRDefault="0032334A" w:rsidP="0032334A">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4BDB2C0B" w14:textId="77777777" w:rsidR="0032334A" w:rsidRPr="00880FB6" w:rsidRDefault="0032334A" w:rsidP="0032334A">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323588A6" w14:textId="77777777" w:rsidR="0032334A" w:rsidRPr="00880FB6" w:rsidRDefault="0032334A" w:rsidP="0032334A">
      <w:pPr>
        <w:rPr>
          <w:rFonts w:ascii="Arial" w:hAnsi="Arial" w:cs="Arial"/>
          <w:i/>
          <w:sz w:val="22"/>
          <w:szCs w:val="22"/>
        </w:rPr>
      </w:pPr>
    </w:p>
    <w:p w14:paraId="4AC81C4D"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79F28133" w14:textId="77777777" w:rsidR="0032334A" w:rsidRPr="00880FB6" w:rsidRDefault="0032334A" w:rsidP="0032334A">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67536973" w14:textId="77777777" w:rsidR="0032334A" w:rsidRPr="00880FB6" w:rsidRDefault="0032334A" w:rsidP="0032334A">
      <w:pPr>
        <w:jc w:val="both"/>
        <w:rPr>
          <w:rFonts w:ascii="Arial" w:hAnsi="Arial" w:cs="Arial"/>
          <w:sz w:val="22"/>
          <w:szCs w:val="22"/>
        </w:rPr>
      </w:pPr>
    </w:p>
    <w:p w14:paraId="06015E96" w14:textId="77777777"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7D9652FE" w14:textId="66E2B2B3" w:rsidR="0032334A" w:rsidRPr="00880FB6" w:rsidRDefault="0032334A"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297268">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0AFAC473" w14:textId="21EE5CB7" w:rsidR="0032334A" w:rsidRPr="00880FB6" w:rsidRDefault="0032334A"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297268">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14F3217" w14:textId="77777777" w:rsidR="0032334A" w:rsidRDefault="0032334A" w:rsidP="0032334A">
      <w:pPr>
        <w:pStyle w:val="Style13"/>
        <w:widowControl/>
        <w:spacing w:line="240" w:lineRule="auto"/>
        <w:jc w:val="left"/>
        <w:rPr>
          <w:rStyle w:val="FontStyle110"/>
          <w:rFonts w:eastAsia="Calibri"/>
          <w:sz w:val="22"/>
          <w:szCs w:val="22"/>
          <w:lang w:val="sr-Cyrl-CS" w:eastAsia="sr-Cyrl-CS"/>
        </w:rPr>
      </w:pPr>
    </w:p>
    <w:p w14:paraId="271DE573" w14:textId="77777777" w:rsidR="00D34282" w:rsidRPr="00880FB6" w:rsidRDefault="00D34282" w:rsidP="0032334A">
      <w:pPr>
        <w:pStyle w:val="Style13"/>
        <w:widowControl/>
        <w:spacing w:line="240" w:lineRule="auto"/>
        <w:jc w:val="left"/>
        <w:rPr>
          <w:rStyle w:val="FontStyle110"/>
          <w:rFonts w:eastAsia="Calibri"/>
          <w:sz w:val="22"/>
          <w:szCs w:val="22"/>
          <w:lang w:val="sr-Cyrl-CS" w:eastAsia="sr-Cyrl-CS"/>
        </w:rPr>
      </w:pPr>
    </w:p>
    <w:p w14:paraId="66416CAD" w14:textId="77777777" w:rsidR="0032334A" w:rsidRPr="00880FB6" w:rsidRDefault="0032334A" w:rsidP="0032334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76F31E42" w14:textId="77777777" w:rsidR="0032334A" w:rsidRPr="00880FB6" w:rsidRDefault="0032334A" w:rsidP="0032334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7DCBC04" w14:textId="77777777" w:rsidR="0032334A" w:rsidRPr="00880FB6" w:rsidRDefault="0032334A" w:rsidP="0032334A">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1A25D0FA" w14:textId="589E2AB8" w:rsidR="0032334A" w:rsidRPr="00880FB6" w:rsidRDefault="0032334A"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297268">
        <w:rPr>
          <w:rFonts w:ascii="Arial" w:hAnsi="Arial" w:cs="Arial"/>
          <w:sz w:val="22"/>
          <w:szCs w:val="22"/>
          <w:lang w:val="sr-Cyrl-RS"/>
        </w:rPr>
        <w:t>Наручиоца</w:t>
      </w:r>
      <w:r w:rsidRPr="00880FB6">
        <w:rPr>
          <w:rFonts w:ascii="Arial" w:hAnsi="Arial" w:cs="Arial"/>
          <w:sz w:val="22"/>
          <w:szCs w:val="22"/>
        </w:rPr>
        <w:t xml:space="preserve"> и </w:t>
      </w:r>
      <w:r w:rsidR="00297268">
        <w:rPr>
          <w:rFonts w:ascii="Arial" w:hAnsi="Arial" w:cs="Arial"/>
          <w:sz w:val="22"/>
          <w:szCs w:val="22"/>
          <w:lang w:val="sr-Cyrl-RS"/>
        </w:rPr>
        <w:t>Извршиоца</w:t>
      </w:r>
      <w:r w:rsidRPr="00880FB6">
        <w:rPr>
          <w:rFonts w:ascii="Arial" w:hAnsi="Arial" w:cs="Arial"/>
          <w:sz w:val="22"/>
          <w:szCs w:val="22"/>
        </w:rPr>
        <w:t>.</w:t>
      </w:r>
    </w:p>
    <w:p w14:paraId="37CED366" w14:textId="77777777" w:rsidR="0032334A" w:rsidRPr="00880FB6" w:rsidRDefault="0032334A" w:rsidP="0032334A">
      <w:pPr>
        <w:jc w:val="both"/>
        <w:rPr>
          <w:rFonts w:ascii="Arial" w:hAnsi="Arial" w:cs="Arial"/>
          <w:color w:val="000000"/>
          <w:sz w:val="22"/>
          <w:szCs w:val="22"/>
        </w:rPr>
      </w:pPr>
      <w:r w:rsidRPr="00880FB6">
        <w:rPr>
          <w:rFonts w:ascii="Arial" w:hAnsi="Arial" w:cs="Arial"/>
          <w:sz w:val="22"/>
          <w:szCs w:val="22"/>
        </w:rPr>
        <w:t xml:space="preserve"> </w:t>
      </w:r>
    </w:p>
    <w:p w14:paraId="1490BBF6" w14:textId="46D9CB3B" w:rsidR="0032334A" w:rsidRPr="00880FB6" w:rsidRDefault="0032334A" w:rsidP="0032334A">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297268">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0F877FEC" w14:textId="77777777" w:rsidR="0032334A" w:rsidRPr="00880FB6" w:rsidRDefault="0032334A" w:rsidP="0032334A">
      <w:pPr>
        <w:pStyle w:val="Style16"/>
        <w:widowControl/>
        <w:spacing w:line="240" w:lineRule="auto"/>
        <w:ind w:firstLine="0"/>
        <w:jc w:val="left"/>
        <w:rPr>
          <w:rStyle w:val="FontStyle111"/>
          <w:sz w:val="22"/>
          <w:szCs w:val="22"/>
          <w:lang w:val="sr-Cyrl-CS"/>
        </w:rPr>
      </w:pPr>
    </w:p>
    <w:p w14:paraId="5C433303" w14:textId="2C566FF9" w:rsidR="0032334A" w:rsidRPr="00880FB6" w:rsidRDefault="0032334A" w:rsidP="0032334A">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297268">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1908CF5C" w14:textId="77777777" w:rsidR="0032334A" w:rsidRPr="00880FB6" w:rsidRDefault="0032334A" w:rsidP="0032334A">
      <w:pPr>
        <w:jc w:val="center"/>
        <w:rPr>
          <w:rFonts w:ascii="Arial" w:hAnsi="Arial" w:cs="Arial"/>
          <w:b/>
          <w:sz w:val="22"/>
          <w:szCs w:val="22"/>
        </w:rPr>
      </w:pPr>
      <w:r w:rsidRPr="00880FB6">
        <w:rPr>
          <w:rFonts w:ascii="Arial" w:hAnsi="Arial" w:cs="Arial"/>
          <w:b/>
          <w:sz w:val="22"/>
          <w:szCs w:val="22"/>
        </w:rPr>
        <w:t>Члан 6.</w:t>
      </w:r>
    </w:p>
    <w:p w14:paraId="0207CB07" w14:textId="0B127F9F" w:rsidR="0032334A" w:rsidRPr="00880FB6" w:rsidRDefault="00297268" w:rsidP="0032334A">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32334A" w:rsidRPr="00880FB6">
        <w:rPr>
          <w:rFonts w:ascii="Arial" w:hAnsi="Arial" w:cs="Arial"/>
          <w:sz w:val="22"/>
          <w:szCs w:val="22"/>
          <w:lang w:eastAsia="sr-Latn-CS"/>
        </w:rPr>
        <w:t>ће извршавати уговорене услуге које се односе на:</w:t>
      </w:r>
    </w:p>
    <w:p w14:paraId="7D505564" w14:textId="5FB6BA45" w:rsidR="00297268" w:rsidRPr="00775CC0" w:rsidRDefault="0032334A" w:rsidP="00E7368C">
      <w:pPr>
        <w:numPr>
          <w:ilvl w:val="0"/>
          <w:numId w:val="29"/>
        </w:numPr>
        <w:suppressAutoHyphens w:val="0"/>
        <w:ind w:left="1003" w:hanging="357"/>
        <w:jc w:val="both"/>
        <w:rPr>
          <w:rFonts w:ascii="Arial" w:hAnsi="Arial" w:cs="Arial"/>
          <w:b/>
          <w:sz w:val="22"/>
          <w:szCs w:val="22"/>
        </w:rPr>
      </w:pPr>
      <w:r w:rsidRPr="00315D05">
        <w:rPr>
          <w:rFonts w:ascii="Arial" w:hAnsi="Arial" w:cs="Arial"/>
          <w:sz w:val="22"/>
          <w:szCs w:val="22"/>
          <w:lang w:val="sr-Cyrl-RS"/>
        </w:rPr>
        <w:t xml:space="preserve">Услуге </w:t>
      </w:r>
      <w:r w:rsidR="00315D05" w:rsidRPr="00315D05">
        <w:rPr>
          <w:rFonts w:ascii="Arial" w:hAnsi="Arial" w:cs="Arial"/>
          <w:sz w:val="22"/>
          <w:szCs w:val="22"/>
          <w:lang w:val="sr-Cyrl-RS"/>
        </w:rPr>
        <w:t>сервисирања и замене</w:t>
      </w:r>
      <w:r w:rsidRPr="00315D05">
        <w:rPr>
          <w:rFonts w:ascii="Arial" w:hAnsi="Arial" w:cs="Arial"/>
          <w:sz w:val="22"/>
          <w:szCs w:val="22"/>
          <w:lang w:val="sr-Cyrl-RS"/>
        </w:rPr>
        <w:t xml:space="preserve"> </w:t>
      </w:r>
      <w:r w:rsidR="00315D05" w:rsidRPr="00315D05">
        <w:rPr>
          <w:rFonts w:ascii="Arial" w:hAnsi="Arial" w:cs="Arial"/>
          <w:sz w:val="22"/>
          <w:szCs w:val="22"/>
          <w:lang w:val="sr-Cyrl-RS"/>
        </w:rPr>
        <w:t>тракастих завеса и венецијанера</w:t>
      </w:r>
      <w:r w:rsidRPr="00315D05">
        <w:rPr>
          <w:rFonts w:ascii="Arial" w:hAnsi="Arial" w:cs="Arial"/>
          <w:sz w:val="22"/>
          <w:szCs w:val="22"/>
          <w:lang w:val="sr-Cyrl-RS"/>
        </w:rPr>
        <w:t xml:space="preserve"> са набавком истог, по позиву </w:t>
      </w:r>
      <w:r w:rsidR="00297268">
        <w:rPr>
          <w:rFonts w:ascii="Arial" w:hAnsi="Arial" w:cs="Arial"/>
          <w:sz w:val="22"/>
          <w:szCs w:val="22"/>
          <w:lang w:val="sr-Cyrl-RS"/>
        </w:rPr>
        <w:t>Наручиоца.</w:t>
      </w:r>
    </w:p>
    <w:p w14:paraId="00046D6A" w14:textId="0DE8CF73" w:rsidR="0032334A" w:rsidRPr="00315D05" w:rsidRDefault="0032334A" w:rsidP="00775CC0">
      <w:pPr>
        <w:suppressAutoHyphens w:val="0"/>
        <w:ind w:left="1003"/>
        <w:jc w:val="both"/>
        <w:rPr>
          <w:rFonts w:ascii="Arial" w:hAnsi="Arial" w:cs="Arial"/>
          <w:b/>
          <w:sz w:val="22"/>
          <w:szCs w:val="22"/>
        </w:rPr>
      </w:pPr>
      <w:r w:rsidRPr="00315D05">
        <w:rPr>
          <w:rFonts w:ascii="Arial" w:hAnsi="Arial" w:cs="Arial"/>
          <w:sz w:val="22"/>
          <w:szCs w:val="22"/>
          <w:lang w:val="sr-Cyrl-RS"/>
        </w:rPr>
        <w:t xml:space="preserve"> </w:t>
      </w:r>
    </w:p>
    <w:p w14:paraId="44E632E2" w14:textId="77777777" w:rsidR="0032334A" w:rsidRPr="00880FB6" w:rsidRDefault="0032334A" w:rsidP="0032334A">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4E3ADB7E" w14:textId="3B4EC45F" w:rsidR="0032334A" w:rsidRPr="00880FB6" w:rsidRDefault="0032334A" w:rsidP="0032334A">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297268">
        <w:rPr>
          <w:rFonts w:ascii="Arial" w:hAnsi="Arial" w:cs="Arial"/>
          <w:sz w:val="22"/>
          <w:szCs w:val="22"/>
          <w:lang w:val="sr-Cyrl-RS"/>
        </w:rPr>
        <w:t>Извршилац</w:t>
      </w:r>
      <w:r w:rsidRPr="00880FB6">
        <w:rPr>
          <w:rFonts w:ascii="Arial" w:hAnsi="Arial" w:cs="Arial"/>
          <w:sz w:val="22"/>
          <w:szCs w:val="22"/>
        </w:rPr>
        <w:t xml:space="preserve"> треба да:</w:t>
      </w:r>
    </w:p>
    <w:p w14:paraId="43034033" w14:textId="77777777" w:rsidR="0032334A" w:rsidRPr="00880FB6" w:rsidRDefault="0032334A"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6EC2ACAE" w14:textId="77777777" w:rsidR="0032334A" w:rsidRDefault="0032334A"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3D678C57" w14:textId="77777777" w:rsidR="0032334A" w:rsidRPr="00880FB6" w:rsidRDefault="0032334A"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487FCCA2" w14:textId="77777777" w:rsidR="0032334A" w:rsidRPr="00880FB6" w:rsidRDefault="0032334A"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69DA3353" w14:textId="587971EB" w:rsidR="0032334A" w:rsidRPr="00880FB6" w:rsidRDefault="0032334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297268">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297268">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297268">
        <w:rPr>
          <w:rFonts w:ascii="Arial" w:hAnsi="Arial" w:cs="Arial"/>
          <w:sz w:val="22"/>
          <w:szCs w:val="22"/>
          <w:lang w:val="sr-Cyrl-RS"/>
        </w:rPr>
        <w:t>Наручиоца</w:t>
      </w:r>
      <w:r w:rsidRPr="00880FB6">
        <w:rPr>
          <w:rFonts w:ascii="Arial" w:hAnsi="Arial" w:cs="Arial"/>
          <w:sz w:val="22"/>
          <w:szCs w:val="22"/>
          <w:lang w:val="sr-Cyrl-CS"/>
        </w:rPr>
        <w:t>;</w:t>
      </w:r>
    </w:p>
    <w:p w14:paraId="72EFD423" w14:textId="77777777" w:rsidR="0032334A" w:rsidRPr="00880FB6" w:rsidRDefault="0032334A"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75AA2C83" w14:textId="77777777" w:rsidR="0032334A" w:rsidRPr="00880FB6" w:rsidRDefault="0032334A" w:rsidP="0032334A">
      <w:pPr>
        <w:pStyle w:val="Style25"/>
        <w:widowControl/>
        <w:jc w:val="both"/>
        <w:rPr>
          <w:rFonts w:ascii="Arial" w:hAnsi="Arial" w:cs="Arial"/>
          <w:sz w:val="22"/>
          <w:szCs w:val="22"/>
        </w:rPr>
      </w:pPr>
    </w:p>
    <w:p w14:paraId="1C7A89B7" w14:textId="77777777" w:rsidR="0032334A" w:rsidRPr="00880FB6" w:rsidRDefault="0032334A" w:rsidP="0032334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401E927" w14:textId="4614215B" w:rsidR="0032334A" w:rsidRPr="00880FB6" w:rsidRDefault="0032334A" w:rsidP="0032334A">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297268">
        <w:rPr>
          <w:rFonts w:ascii="Arial" w:hAnsi="Arial" w:cs="Arial"/>
          <w:sz w:val="22"/>
          <w:szCs w:val="22"/>
          <w:lang w:val="sr-Cyrl-RS"/>
        </w:rPr>
        <w:t>Наручиоца</w:t>
      </w:r>
      <w:r>
        <w:rPr>
          <w:rFonts w:ascii="Arial" w:hAnsi="Arial" w:cs="Arial"/>
          <w:sz w:val="22"/>
          <w:szCs w:val="22"/>
          <w:lang w:val="sr-Cyrl-RS"/>
        </w:rPr>
        <w:t xml:space="preserve"> је до 48 сати од када је позив извршен.</w:t>
      </w:r>
    </w:p>
    <w:p w14:paraId="785A556E" w14:textId="0D5089DC" w:rsidR="0032334A" w:rsidRPr="00880FB6" w:rsidRDefault="00297268" w:rsidP="0032334A">
      <w:pPr>
        <w:jc w:val="both"/>
        <w:rPr>
          <w:rFonts w:ascii="Arial" w:hAnsi="Arial" w:cs="Arial"/>
          <w:sz w:val="22"/>
          <w:szCs w:val="22"/>
        </w:rPr>
      </w:pPr>
      <w:r>
        <w:rPr>
          <w:rFonts w:ascii="Arial" w:hAnsi="Arial" w:cs="Arial"/>
          <w:sz w:val="22"/>
          <w:szCs w:val="22"/>
          <w:lang w:val="sr-Cyrl-RS"/>
        </w:rPr>
        <w:t>Извршилац</w:t>
      </w:r>
      <w:r w:rsidR="0032334A"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w:t>
      </w:r>
      <w:r w:rsidR="00890819">
        <w:rPr>
          <w:rFonts w:ascii="Arial" w:hAnsi="Arial" w:cs="Arial"/>
          <w:sz w:val="22"/>
          <w:szCs w:val="22"/>
          <w:lang w:val="sr-Cyrl-RS"/>
        </w:rPr>
        <w:t xml:space="preserve">правну </w:t>
      </w:r>
      <w:r w:rsidR="0032334A" w:rsidRPr="00880FB6">
        <w:rPr>
          <w:rFonts w:ascii="Arial" w:hAnsi="Arial" w:cs="Arial"/>
          <w:sz w:val="22"/>
          <w:szCs w:val="22"/>
        </w:rPr>
        <w:t xml:space="preserve">снагу овог уговора. </w:t>
      </w:r>
    </w:p>
    <w:p w14:paraId="3C8C5C1D" w14:textId="77777777" w:rsidR="0032334A" w:rsidRPr="00880FB6" w:rsidRDefault="0032334A" w:rsidP="0032334A">
      <w:pPr>
        <w:pStyle w:val="Style13"/>
        <w:widowControl/>
        <w:spacing w:line="240" w:lineRule="auto"/>
        <w:jc w:val="both"/>
        <w:rPr>
          <w:rStyle w:val="FontStyle110"/>
          <w:rFonts w:eastAsia="Calibri"/>
          <w:sz w:val="22"/>
          <w:szCs w:val="22"/>
        </w:rPr>
      </w:pPr>
    </w:p>
    <w:p w14:paraId="6FB6A7D0" w14:textId="77777777" w:rsidR="0032334A" w:rsidRPr="00880FB6" w:rsidRDefault="0032334A" w:rsidP="0032334A">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4D50CA40" w14:textId="65C582AE" w:rsidR="0032334A" w:rsidRPr="00880FB6" w:rsidRDefault="00297268" w:rsidP="0032334A">
      <w:pPr>
        <w:jc w:val="both"/>
        <w:rPr>
          <w:rFonts w:ascii="Arial" w:eastAsia="Calibri" w:hAnsi="Arial" w:cs="Arial"/>
          <w:sz w:val="22"/>
          <w:szCs w:val="22"/>
        </w:rPr>
      </w:pPr>
      <w:r>
        <w:rPr>
          <w:rFonts w:ascii="Arial" w:hAnsi="Arial" w:cs="Arial"/>
          <w:sz w:val="22"/>
          <w:szCs w:val="22"/>
          <w:lang w:val="sr-Cyrl-RS"/>
        </w:rPr>
        <w:t>Извршилац</w:t>
      </w:r>
      <w:r w:rsidR="0032334A" w:rsidRPr="00880FB6">
        <w:rPr>
          <w:rFonts w:ascii="Arial" w:hAnsi="Arial" w:cs="Arial"/>
          <w:sz w:val="22"/>
          <w:szCs w:val="22"/>
        </w:rPr>
        <w:t xml:space="preserve"> је дужан да одреди извршиоце које ће пружати уговорене услуге. </w:t>
      </w:r>
    </w:p>
    <w:p w14:paraId="5928CD06" w14:textId="77777777" w:rsidR="0032334A" w:rsidRPr="00D34282" w:rsidRDefault="0032334A" w:rsidP="0032334A">
      <w:pPr>
        <w:pStyle w:val="Style13"/>
        <w:widowControl/>
        <w:spacing w:line="240" w:lineRule="auto"/>
        <w:rPr>
          <w:rStyle w:val="FontStyle110"/>
          <w:rFonts w:eastAsia="Calibri"/>
          <w:sz w:val="22"/>
          <w:szCs w:val="22"/>
          <w:lang w:val="sr-Cyrl-RS" w:eastAsia="sr-Cyrl-CS"/>
        </w:rPr>
      </w:pPr>
    </w:p>
    <w:p w14:paraId="0D500218" w14:textId="65332B2B" w:rsidR="0032334A" w:rsidRPr="00880FB6" w:rsidRDefault="0032334A"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16D1315" w14:textId="47CB6202"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Ако </w:t>
      </w:r>
      <w:r w:rsidR="00297268">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297268">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081E797" w14:textId="77777777" w:rsidR="0032334A" w:rsidRPr="00880FB6" w:rsidRDefault="0032334A" w:rsidP="0032334A">
      <w:pPr>
        <w:jc w:val="both"/>
        <w:rPr>
          <w:rFonts w:ascii="Arial" w:hAnsi="Arial" w:cs="Arial"/>
          <w:sz w:val="22"/>
          <w:szCs w:val="22"/>
        </w:rPr>
      </w:pPr>
    </w:p>
    <w:p w14:paraId="729E7953" w14:textId="34C2B103" w:rsidR="0032334A" w:rsidRPr="00880FB6" w:rsidRDefault="0032334A" w:rsidP="0032334A">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297268">
        <w:rPr>
          <w:rFonts w:ascii="Arial" w:hAnsi="Arial" w:cs="Arial"/>
          <w:sz w:val="22"/>
          <w:szCs w:val="22"/>
          <w:lang w:val="sr-Cyrl-RS"/>
        </w:rPr>
        <w:t>Наручиоца</w:t>
      </w:r>
      <w:r w:rsidRPr="00880FB6">
        <w:rPr>
          <w:rFonts w:ascii="Arial" w:hAnsi="Arial" w:cs="Arial"/>
          <w:sz w:val="22"/>
          <w:szCs w:val="22"/>
        </w:rPr>
        <w:t xml:space="preserve"> и </w:t>
      </w:r>
      <w:r w:rsidR="00297268">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44A14D74" w14:textId="77777777" w:rsidR="0032334A" w:rsidRPr="00880FB6" w:rsidRDefault="0032334A" w:rsidP="0032334A">
      <w:pPr>
        <w:jc w:val="both"/>
        <w:rPr>
          <w:rFonts w:ascii="Arial" w:hAnsi="Arial" w:cs="Arial"/>
          <w:sz w:val="22"/>
          <w:szCs w:val="22"/>
        </w:rPr>
      </w:pPr>
    </w:p>
    <w:p w14:paraId="7E13790C" w14:textId="77777777" w:rsidR="00E85B27" w:rsidRPr="008F0BB3" w:rsidRDefault="00E85B27" w:rsidP="00E85B27">
      <w:pPr>
        <w:jc w:val="both"/>
        <w:rPr>
          <w:rFonts w:ascii="Arial" w:hAnsi="Arial" w:cs="Arial"/>
          <w:b/>
          <w:sz w:val="22"/>
          <w:szCs w:val="22"/>
        </w:rPr>
      </w:pPr>
      <w:r w:rsidRPr="008F0BB3">
        <w:rPr>
          <w:rFonts w:ascii="Arial" w:hAnsi="Arial" w:cs="Arial"/>
          <w:b/>
          <w:sz w:val="22"/>
          <w:szCs w:val="22"/>
        </w:rPr>
        <w:t>Гарантни период</w:t>
      </w:r>
    </w:p>
    <w:p w14:paraId="4C17C05D" w14:textId="77777777" w:rsidR="00E85B27" w:rsidRPr="008F0BB3" w:rsidRDefault="00E85B27" w:rsidP="00E85B27">
      <w:pPr>
        <w:jc w:val="center"/>
        <w:rPr>
          <w:rFonts w:ascii="Arial" w:hAnsi="Arial" w:cs="Arial"/>
          <w:b/>
          <w:sz w:val="22"/>
          <w:szCs w:val="22"/>
        </w:rPr>
      </w:pPr>
      <w:r w:rsidRPr="008F0BB3">
        <w:rPr>
          <w:rFonts w:ascii="Arial" w:hAnsi="Arial" w:cs="Arial"/>
          <w:b/>
          <w:sz w:val="22"/>
          <w:szCs w:val="22"/>
        </w:rPr>
        <w:t>Члан 11.</w:t>
      </w:r>
    </w:p>
    <w:p w14:paraId="463B8521" w14:textId="77777777" w:rsidR="00E85B27" w:rsidRPr="00880FB6" w:rsidRDefault="00E85B27" w:rsidP="00E85B27">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746F188E" w14:textId="77777777" w:rsidR="00E85B27" w:rsidRPr="00880FB6" w:rsidRDefault="00E85B27" w:rsidP="00E85B27">
      <w:pPr>
        <w:jc w:val="both"/>
        <w:rPr>
          <w:rFonts w:ascii="Arial" w:hAnsi="Arial" w:cs="Arial"/>
          <w:sz w:val="22"/>
          <w:szCs w:val="22"/>
        </w:rPr>
      </w:pPr>
    </w:p>
    <w:p w14:paraId="650DEA0F" w14:textId="77777777" w:rsidR="00E85B27" w:rsidRDefault="00E85B27" w:rsidP="00E85B27">
      <w:pPr>
        <w:jc w:val="both"/>
        <w:rPr>
          <w:rFonts w:ascii="Arial" w:hAnsi="Arial" w:cs="Arial"/>
          <w:sz w:val="22"/>
          <w:szCs w:val="22"/>
          <w:lang w:val="sr-Cyrl-RS"/>
        </w:rPr>
      </w:pPr>
    </w:p>
    <w:p w14:paraId="5ECF8893" w14:textId="77777777" w:rsidR="00D34282" w:rsidRDefault="00D34282" w:rsidP="00E85B27">
      <w:pPr>
        <w:jc w:val="both"/>
        <w:rPr>
          <w:rFonts w:ascii="Arial" w:hAnsi="Arial" w:cs="Arial"/>
          <w:sz w:val="22"/>
          <w:szCs w:val="22"/>
          <w:lang w:val="sr-Cyrl-RS"/>
        </w:rPr>
      </w:pPr>
    </w:p>
    <w:p w14:paraId="5AB751DB" w14:textId="77777777" w:rsidR="00D34282" w:rsidRDefault="00D34282" w:rsidP="00E85B27">
      <w:pPr>
        <w:jc w:val="both"/>
        <w:rPr>
          <w:rFonts w:ascii="Arial" w:hAnsi="Arial" w:cs="Arial"/>
          <w:sz w:val="22"/>
          <w:szCs w:val="22"/>
          <w:lang w:val="sr-Cyrl-RS"/>
        </w:rPr>
      </w:pPr>
    </w:p>
    <w:p w14:paraId="45CC3253" w14:textId="77777777" w:rsidR="00D34282" w:rsidRPr="00D34282" w:rsidRDefault="00D34282" w:rsidP="00E85B27">
      <w:pPr>
        <w:jc w:val="both"/>
        <w:rPr>
          <w:rFonts w:ascii="Arial" w:hAnsi="Arial" w:cs="Arial"/>
          <w:sz w:val="22"/>
          <w:szCs w:val="22"/>
          <w:lang w:val="sr-Cyrl-RS"/>
        </w:rPr>
      </w:pPr>
    </w:p>
    <w:p w14:paraId="61D91FA2" w14:textId="77777777" w:rsidR="00E85B27" w:rsidRPr="00880FB6" w:rsidRDefault="00E85B27" w:rsidP="00E85B2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0CD72E4F" w14:textId="77777777" w:rsidR="00D34282" w:rsidRDefault="00E85B27" w:rsidP="00D34282">
      <w:pPr>
        <w:jc w:val="center"/>
        <w:rPr>
          <w:rFonts w:ascii="Arial" w:hAnsi="Arial" w:cs="Arial"/>
          <w:b/>
          <w:sz w:val="22"/>
          <w:szCs w:val="22"/>
          <w:lang w:val="sr-Cyrl-RS"/>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1204BFCF" w14:textId="36185707" w:rsidR="00E85B27" w:rsidRDefault="00E85B27" w:rsidP="00D34282">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5B3F2783"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20DBB917" w14:textId="77777777" w:rsidR="00E85B27" w:rsidRPr="00002921"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28585B6F" w14:textId="77777777" w:rsidR="00E85B27" w:rsidRPr="00002921"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60B86E04" w14:textId="77777777" w:rsidR="00E85B27" w:rsidRPr="00002921"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E616E3D"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ACEEB63"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0F28E48C"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ED48F73"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B8FF849"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4D34C343" w14:textId="77777777" w:rsidR="00E85B27" w:rsidRPr="00002921"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7C33CAC3" w14:textId="77777777" w:rsidR="00E85B27" w:rsidRPr="00002921"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69F68A7B" w14:textId="77777777" w:rsidR="00E85B27" w:rsidRPr="00BE370A" w:rsidRDefault="00E85B27" w:rsidP="00E85B27">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322B8366" w14:textId="77777777" w:rsidR="00E85B27" w:rsidRDefault="00E85B27" w:rsidP="00E85B27">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4A5CBD6A"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2DB71C8"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17A9038A" w14:textId="77777777" w:rsidR="00E85B27" w:rsidRPr="00002921" w:rsidRDefault="00E85B27" w:rsidP="00E85B27">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49F97E9A" w14:textId="77777777" w:rsidR="00E85B27" w:rsidRPr="00880FB6" w:rsidRDefault="00E85B27" w:rsidP="00E85B27">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37AC000" w14:textId="77777777" w:rsidR="00E85B27" w:rsidRPr="00880FB6" w:rsidRDefault="00E85B27" w:rsidP="00E85B27">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1724829D" w14:textId="77777777" w:rsidR="00E85B27" w:rsidRPr="00880FB6" w:rsidRDefault="00E85B27" w:rsidP="00E85B27">
      <w:pPr>
        <w:pStyle w:val="Style13"/>
        <w:widowControl/>
        <w:spacing w:line="240" w:lineRule="auto"/>
        <w:jc w:val="left"/>
        <w:rPr>
          <w:rStyle w:val="FontStyle110"/>
          <w:rFonts w:eastAsia="Calibri"/>
          <w:sz w:val="22"/>
          <w:szCs w:val="22"/>
          <w:lang w:val="sr-Cyrl-CS" w:eastAsia="sr-Cyrl-CS"/>
        </w:rPr>
      </w:pPr>
    </w:p>
    <w:p w14:paraId="6EB386DE" w14:textId="77777777" w:rsidR="00E85B27" w:rsidRPr="00880FB6" w:rsidRDefault="00E85B27" w:rsidP="00E85B2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849D793" w14:textId="77777777" w:rsidR="00E85B27" w:rsidRPr="00880FB6" w:rsidRDefault="00E85B27" w:rsidP="00E85B27">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43E01604" w14:textId="77777777" w:rsidR="00E85B27" w:rsidRPr="00880FB6" w:rsidRDefault="00E85B27" w:rsidP="00E85B27">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06B97BC9" w14:textId="77777777" w:rsidR="00E85B27" w:rsidRPr="00880FB6" w:rsidRDefault="00E85B27" w:rsidP="00E85B27">
      <w:pPr>
        <w:pStyle w:val="Style16"/>
        <w:widowControl/>
        <w:spacing w:line="240" w:lineRule="auto"/>
        <w:ind w:firstLine="0"/>
        <w:rPr>
          <w:rStyle w:val="FontStyle111"/>
          <w:sz w:val="22"/>
          <w:szCs w:val="22"/>
          <w:lang w:eastAsia="sr-Cyrl-CS"/>
        </w:rPr>
      </w:pPr>
    </w:p>
    <w:p w14:paraId="14CE89D1" w14:textId="77777777" w:rsidR="00E85B27" w:rsidRPr="00880FB6" w:rsidRDefault="00E85B27" w:rsidP="00E85B27">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5289C874" w14:textId="77777777" w:rsidR="00E85B27" w:rsidRPr="00880FB6" w:rsidRDefault="00E85B27" w:rsidP="00E85B27">
      <w:pPr>
        <w:pStyle w:val="Style16"/>
        <w:widowControl/>
        <w:spacing w:line="240" w:lineRule="auto"/>
        <w:ind w:firstLine="0"/>
        <w:rPr>
          <w:rStyle w:val="FontStyle111"/>
          <w:sz w:val="22"/>
          <w:szCs w:val="22"/>
          <w:lang w:eastAsia="sr-Cyrl-CS"/>
        </w:rPr>
      </w:pPr>
    </w:p>
    <w:p w14:paraId="0ADBE675" w14:textId="77777777" w:rsidR="00E85B27" w:rsidRPr="00880FB6" w:rsidRDefault="00E85B27" w:rsidP="00E85B27">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124C197" w14:textId="77777777" w:rsidR="00E85B27" w:rsidRPr="00880FB6" w:rsidRDefault="00E85B27" w:rsidP="00E85B27">
      <w:pPr>
        <w:pStyle w:val="Style16"/>
        <w:widowControl/>
        <w:spacing w:line="240" w:lineRule="auto"/>
        <w:ind w:firstLine="0"/>
        <w:rPr>
          <w:rStyle w:val="FontStyle111"/>
          <w:sz w:val="22"/>
          <w:szCs w:val="22"/>
          <w:lang w:eastAsia="sr-Cyrl-CS"/>
        </w:rPr>
      </w:pPr>
    </w:p>
    <w:p w14:paraId="6A238256" w14:textId="77777777" w:rsidR="00E85B27" w:rsidRPr="00880FB6" w:rsidRDefault="00E85B27" w:rsidP="00E85B27">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6F4C1E31" w14:textId="77777777" w:rsidR="00E85B27" w:rsidRPr="00880FB6" w:rsidRDefault="00E85B27" w:rsidP="00E85B27">
      <w:pPr>
        <w:pStyle w:val="Style16"/>
        <w:widowControl/>
        <w:spacing w:line="240" w:lineRule="auto"/>
        <w:ind w:firstLine="0"/>
        <w:rPr>
          <w:rStyle w:val="FontStyle111"/>
          <w:sz w:val="22"/>
          <w:szCs w:val="22"/>
          <w:lang w:eastAsia="sr-Cyrl-CS"/>
        </w:rPr>
      </w:pPr>
    </w:p>
    <w:p w14:paraId="562F2ECB" w14:textId="77777777" w:rsidR="00E85B27" w:rsidRPr="00880FB6" w:rsidRDefault="00E85B27" w:rsidP="00E85B2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6B22F849" w14:textId="77777777" w:rsidR="00E85B27" w:rsidRPr="00880FB6" w:rsidRDefault="00E85B27" w:rsidP="00E85B27">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379C00DB" w14:textId="77777777" w:rsidR="00E85B27" w:rsidRPr="00880FB6" w:rsidRDefault="00E85B27" w:rsidP="00E85B27">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6D9A09B" w14:textId="77777777" w:rsidR="00E85B27" w:rsidRPr="00880FB6" w:rsidRDefault="00E85B27" w:rsidP="00E85B27">
      <w:pPr>
        <w:tabs>
          <w:tab w:val="left" w:pos="680"/>
        </w:tabs>
        <w:suppressAutoHyphens w:val="0"/>
        <w:jc w:val="both"/>
        <w:rPr>
          <w:rFonts w:ascii="Arial" w:eastAsia="TimesNewRomanPS-BoldMT" w:hAnsi="Arial" w:cs="Arial"/>
          <w:bCs/>
          <w:sz w:val="22"/>
          <w:szCs w:val="22"/>
        </w:rPr>
      </w:pPr>
    </w:p>
    <w:p w14:paraId="15F34C5A" w14:textId="77777777" w:rsidR="00E85B27" w:rsidRPr="00880FB6" w:rsidRDefault="00E85B27" w:rsidP="00E85B27">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31C4DDDB" w14:textId="77777777" w:rsidR="00E85B27" w:rsidRPr="00880FB6" w:rsidRDefault="00E85B27" w:rsidP="00E85B27">
      <w:pPr>
        <w:pStyle w:val="ArrialNarrow"/>
        <w:spacing w:after="0"/>
        <w:rPr>
          <w:rFonts w:ascii="Arial" w:hAnsi="Arial" w:cs="Arial"/>
          <w:sz w:val="22"/>
          <w:szCs w:val="22"/>
        </w:rPr>
      </w:pPr>
    </w:p>
    <w:p w14:paraId="687FE722" w14:textId="77777777" w:rsidR="00E85B27" w:rsidRPr="00880FB6" w:rsidRDefault="00E85B27" w:rsidP="00E85B27">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0DD2F59F" w14:textId="77777777" w:rsidR="00E85B27" w:rsidRPr="00880FB6" w:rsidRDefault="00E85B27" w:rsidP="00E85B27">
      <w:pPr>
        <w:pStyle w:val="Style13"/>
        <w:widowControl/>
        <w:spacing w:line="240" w:lineRule="auto"/>
        <w:jc w:val="left"/>
        <w:rPr>
          <w:rStyle w:val="FontStyle110"/>
          <w:rFonts w:eastAsia="Calibri"/>
          <w:sz w:val="22"/>
          <w:szCs w:val="22"/>
          <w:lang w:val="sr-Cyrl-CS" w:eastAsia="sr-Cyrl-CS"/>
        </w:rPr>
      </w:pPr>
    </w:p>
    <w:p w14:paraId="7125884F" w14:textId="77777777" w:rsidR="00E85B27" w:rsidRPr="00880FB6" w:rsidRDefault="00E85B27" w:rsidP="00E85B2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7EB3DB4" w14:textId="77777777" w:rsidR="00E85B27" w:rsidRPr="00880FB6" w:rsidRDefault="00E85B27" w:rsidP="00E85B27">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26AAF7BC"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07EEBCDE" w14:textId="77777777" w:rsidR="00E85B27" w:rsidRPr="00880FB6" w:rsidRDefault="00E85B27" w:rsidP="00E85B27">
      <w:pPr>
        <w:jc w:val="both"/>
        <w:rPr>
          <w:rFonts w:ascii="Arial" w:hAnsi="Arial" w:cs="Arial"/>
          <w:sz w:val="22"/>
          <w:szCs w:val="22"/>
        </w:rPr>
      </w:pPr>
    </w:p>
    <w:p w14:paraId="6CD054C1"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0F507497" w14:textId="77777777" w:rsidR="00E85B27" w:rsidRPr="00880FB6" w:rsidRDefault="00E85B27" w:rsidP="00E85B27">
      <w:pPr>
        <w:jc w:val="both"/>
        <w:rPr>
          <w:rFonts w:ascii="Arial" w:hAnsi="Arial" w:cs="Arial"/>
          <w:sz w:val="22"/>
          <w:szCs w:val="22"/>
        </w:rPr>
      </w:pPr>
    </w:p>
    <w:p w14:paraId="1C957DBB"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E051D3E" w14:textId="77777777" w:rsidR="00E85B27" w:rsidRPr="00880FB6" w:rsidRDefault="00E85B27" w:rsidP="00E85B27">
      <w:pPr>
        <w:jc w:val="both"/>
        <w:rPr>
          <w:rFonts w:ascii="Arial" w:hAnsi="Arial" w:cs="Arial"/>
          <w:sz w:val="22"/>
          <w:szCs w:val="22"/>
        </w:rPr>
      </w:pPr>
    </w:p>
    <w:p w14:paraId="153F90BE"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2A08BDC" w14:textId="77777777" w:rsidR="00E85B27" w:rsidRPr="00880FB6" w:rsidRDefault="00E85B27" w:rsidP="00E85B27">
      <w:pPr>
        <w:jc w:val="both"/>
        <w:rPr>
          <w:rFonts w:ascii="Arial" w:hAnsi="Arial" w:cs="Arial"/>
          <w:sz w:val="22"/>
          <w:szCs w:val="22"/>
        </w:rPr>
      </w:pPr>
    </w:p>
    <w:p w14:paraId="242251A9"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53A398F5" w14:textId="77777777" w:rsidR="00E85B27" w:rsidRPr="00880FB6" w:rsidRDefault="00E85B27" w:rsidP="00E85B27">
      <w:pPr>
        <w:pStyle w:val="Style13"/>
        <w:widowControl/>
        <w:spacing w:line="240" w:lineRule="auto"/>
        <w:rPr>
          <w:rStyle w:val="FontStyle110"/>
          <w:rFonts w:eastAsia="Calibri"/>
          <w:sz w:val="22"/>
          <w:szCs w:val="22"/>
          <w:lang w:eastAsia="sr-Cyrl-CS"/>
        </w:rPr>
      </w:pPr>
    </w:p>
    <w:p w14:paraId="462FE3AB" w14:textId="77777777" w:rsidR="00E85B27" w:rsidRPr="00880FB6" w:rsidRDefault="00E85B27" w:rsidP="00E85B2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363DE9D8" w14:textId="77777777" w:rsidR="00E85B27" w:rsidRPr="00880FB6" w:rsidRDefault="00E85B27" w:rsidP="00E85B27">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040CB54" w14:textId="77777777" w:rsidR="00E85B27" w:rsidRDefault="00E85B27" w:rsidP="00E85B27">
      <w:pPr>
        <w:rPr>
          <w:rFonts w:ascii="Arial" w:hAnsi="Arial" w:cs="Arial"/>
          <w:b/>
          <w:sz w:val="22"/>
          <w:szCs w:val="22"/>
        </w:rPr>
      </w:pPr>
    </w:p>
    <w:p w14:paraId="50C51069" w14:textId="77777777" w:rsidR="00E85B27" w:rsidRPr="00880FB6" w:rsidRDefault="00E85B27" w:rsidP="00E85B27">
      <w:pPr>
        <w:rPr>
          <w:rStyle w:val="FontStyle111"/>
          <w:b/>
          <w:sz w:val="22"/>
          <w:szCs w:val="22"/>
        </w:rPr>
      </w:pPr>
      <w:r w:rsidRPr="00880FB6">
        <w:rPr>
          <w:rFonts w:ascii="Arial" w:hAnsi="Arial" w:cs="Arial"/>
          <w:b/>
          <w:sz w:val="22"/>
          <w:szCs w:val="22"/>
        </w:rPr>
        <w:t>Раскид Уговора</w:t>
      </w:r>
    </w:p>
    <w:p w14:paraId="33135D25" w14:textId="77777777" w:rsidR="00E85B27" w:rsidRPr="00880FB6" w:rsidRDefault="00E85B27" w:rsidP="00E85B27">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08E923DE" w14:textId="77777777" w:rsidR="00E85B27" w:rsidRPr="00880FB6" w:rsidRDefault="00E85B27" w:rsidP="00E85B27">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7311C3CD" w14:textId="77777777" w:rsidR="00E85B27" w:rsidRPr="00880FB6" w:rsidRDefault="00E85B27" w:rsidP="00E85B27">
      <w:pPr>
        <w:jc w:val="both"/>
        <w:rPr>
          <w:rFonts w:ascii="Arial" w:hAnsi="Arial" w:cs="Arial"/>
          <w:b/>
          <w:sz w:val="22"/>
          <w:szCs w:val="22"/>
        </w:rPr>
      </w:pPr>
    </w:p>
    <w:p w14:paraId="0B918C9B" w14:textId="77777777" w:rsidR="00E85B27" w:rsidRPr="00880FB6" w:rsidRDefault="00E85B27" w:rsidP="00E85B27">
      <w:pPr>
        <w:jc w:val="both"/>
        <w:rPr>
          <w:rFonts w:ascii="Arial" w:hAnsi="Arial" w:cs="Arial"/>
          <w:b/>
          <w:sz w:val="22"/>
          <w:szCs w:val="22"/>
        </w:rPr>
      </w:pPr>
      <w:r w:rsidRPr="00880FB6">
        <w:rPr>
          <w:rFonts w:ascii="Arial" w:hAnsi="Arial" w:cs="Arial"/>
          <w:b/>
          <w:sz w:val="22"/>
          <w:szCs w:val="22"/>
        </w:rPr>
        <w:t>Измене Уговора</w:t>
      </w:r>
    </w:p>
    <w:p w14:paraId="69CBD6F8" w14:textId="77777777" w:rsidR="00E85B27" w:rsidRPr="00880FB6" w:rsidRDefault="00E85B27" w:rsidP="00E85B27">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4C02DEEE" w14:textId="77777777" w:rsidR="00E85B27" w:rsidRPr="00880FB6" w:rsidRDefault="00E85B27" w:rsidP="00E85B27">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252F2D73" w14:textId="77777777" w:rsidR="00E85B27" w:rsidRPr="00880FB6" w:rsidRDefault="00E85B27" w:rsidP="00E85B27">
      <w:pPr>
        <w:jc w:val="both"/>
        <w:rPr>
          <w:rFonts w:ascii="Arial" w:hAnsi="Arial" w:cs="Arial"/>
          <w:sz w:val="22"/>
          <w:szCs w:val="22"/>
          <w:lang w:eastAsia="sr-Latn-CS"/>
        </w:rPr>
      </w:pPr>
    </w:p>
    <w:p w14:paraId="1DEF5837" w14:textId="77777777" w:rsidR="00E85B27" w:rsidRPr="00880FB6" w:rsidRDefault="00E85B27" w:rsidP="00E85B27">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217FBBE" w14:textId="77777777" w:rsidR="00E85B27" w:rsidRPr="00880FB6" w:rsidRDefault="00E85B27" w:rsidP="00E85B27">
      <w:pPr>
        <w:pStyle w:val="Style13"/>
        <w:widowControl/>
        <w:spacing w:line="240" w:lineRule="auto"/>
        <w:jc w:val="left"/>
        <w:rPr>
          <w:rStyle w:val="FontStyle110"/>
          <w:rFonts w:eastAsia="Calibri"/>
          <w:sz w:val="22"/>
          <w:szCs w:val="22"/>
          <w:lang w:val="sr-Cyrl-CS" w:eastAsia="sr-Cyrl-CS"/>
        </w:rPr>
      </w:pPr>
    </w:p>
    <w:p w14:paraId="6D215F9E" w14:textId="77777777" w:rsidR="00E85B27" w:rsidRPr="00880FB6" w:rsidRDefault="00E85B27" w:rsidP="00E85B2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345E2810" w14:textId="77777777" w:rsidR="00E85B27" w:rsidRPr="00880FB6" w:rsidRDefault="00E85B27" w:rsidP="00E85B2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1B33BB5E"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2AA7B88D" w14:textId="77777777" w:rsidR="00E85B27" w:rsidRPr="00880FB6" w:rsidRDefault="00E85B27" w:rsidP="00E85B27">
      <w:pPr>
        <w:jc w:val="both"/>
        <w:rPr>
          <w:rFonts w:ascii="Arial" w:eastAsia="Calibri" w:hAnsi="Arial" w:cs="Arial"/>
          <w:sz w:val="22"/>
          <w:szCs w:val="22"/>
        </w:rPr>
      </w:pPr>
    </w:p>
    <w:p w14:paraId="7F5FC3EC" w14:textId="77777777" w:rsidR="00E85B27" w:rsidRPr="00880FB6" w:rsidRDefault="00E85B27" w:rsidP="00E85B27">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17EC389C"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5C448685" w14:textId="77777777" w:rsidR="00E85B27" w:rsidRPr="00880FB6" w:rsidRDefault="00E85B27" w:rsidP="00E85B27">
      <w:pPr>
        <w:jc w:val="both"/>
        <w:rPr>
          <w:rFonts w:ascii="Arial" w:hAnsi="Arial" w:cs="Arial"/>
          <w:sz w:val="22"/>
          <w:szCs w:val="22"/>
        </w:rPr>
      </w:pPr>
    </w:p>
    <w:p w14:paraId="4BE991F4" w14:textId="77777777" w:rsidR="00E85B27" w:rsidRPr="00880FB6" w:rsidRDefault="00E85B27" w:rsidP="00E85B2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A911E39" w14:textId="77777777" w:rsidR="00E85B27" w:rsidRPr="00880FB6" w:rsidRDefault="00E85B27" w:rsidP="00E85B27">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0C414FB8" w14:textId="77777777" w:rsidR="00E85B27" w:rsidRPr="00880FB6" w:rsidRDefault="00E85B27" w:rsidP="00E85B27">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409C059C" w14:textId="77777777" w:rsidR="00E85B27" w:rsidRPr="00880FB6" w:rsidRDefault="00E85B27" w:rsidP="00E85B27">
      <w:pPr>
        <w:pStyle w:val="ArrialNarrow"/>
        <w:spacing w:after="0"/>
        <w:jc w:val="left"/>
        <w:rPr>
          <w:rStyle w:val="FontStyle110"/>
          <w:sz w:val="22"/>
          <w:szCs w:val="22"/>
          <w:lang w:eastAsia="sr-Latn-CS"/>
        </w:rPr>
      </w:pPr>
    </w:p>
    <w:p w14:paraId="3C8FFB41" w14:textId="77777777" w:rsidR="00E85B27" w:rsidRPr="00880FB6" w:rsidRDefault="00E85B27" w:rsidP="00E85B27">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7AA6AE52" w14:textId="77777777" w:rsidR="00E85B27" w:rsidRPr="00880FB6" w:rsidRDefault="00E85B27" w:rsidP="00E85B27">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677A8B74" w14:textId="77777777" w:rsidR="00E85B27" w:rsidRPr="00880FB6" w:rsidRDefault="00E85B27" w:rsidP="00E85B27">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6218DA93" w14:textId="6E25A152" w:rsidR="00E85B27" w:rsidRDefault="00E85B27" w:rsidP="00E85B27">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2</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6E861A95" w14:textId="174A6878" w:rsidR="00E85B27" w:rsidRDefault="00E85B27" w:rsidP="00E85B27">
      <w:pPr>
        <w:pStyle w:val="Style18"/>
        <w:widowControl/>
        <w:spacing w:line="240" w:lineRule="auto"/>
        <w:ind w:left="1410" w:hanging="1410"/>
        <w:rPr>
          <w:rStyle w:val="FontStyle111"/>
          <w:sz w:val="22"/>
          <w:szCs w:val="22"/>
          <w:lang w:val="sr-Cyrl-RS"/>
        </w:rPr>
      </w:pPr>
      <w:r>
        <w:rPr>
          <w:rStyle w:val="FontStyle111"/>
          <w:sz w:val="22"/>
          <w:szCs w:val="22"/>
          <w:lang w:val="sr-Cyrl-RS"/>
        </w:rPr>
        <w:t>Прилог 3:</w:t>
      </w:r>
      <w:r>
        <w:rPr>
          <w:rStyle w:val="FontStyle111"/>
          <w:sz w:val="22"/>
          <w:szCs w:val="22"/>
          <w:lang w:val="sr-Cyrl-RS"/>
        </w:rPr>
        <w:tab/>
        <w:t>Структура цене</w:t>
      </w:r>
    </w:p>
    <w:p w14:paraId="29B6B686" w14:textId="5376DE4E" w:rsidR="00E85B27" w:rsidRPr="008F0BB3" w:rsidRDefault="00E85B27" w:rsidP="00E85B27">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Техничка спецификација</w:t>
      </w:r>
    </w:p>
    <w:p w14:paraId="6184F7D6" w14:textId="050FD060" w:rsidR="00E85B27" w:rsidRPr="00880FB6" w:rsidRDefault="00E85B27" w:rsidP="00E85B27">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5</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4524BFAF" w14:textId="77777777" w:rsidR="00E85B27" w:rsidRPr="00880FB6" w:rsidRDefault="00E85B27" w:rsidP="00E85B27">
      <w:pPr>
        <w:pStyle w:val="Style13"/>
        <w:widowControl/>
        <w:spacing w:line="240" w:lineRule="auto"/>
        <w:jc w:val="left"/>
        <w:rPr>
          <w:rStyle w:val="FontStyle110"/>
          <w:rFonts w:eastAsia="Calibri"/>
          <w:sz w:val="22"/>
          <w:szCs w:val="22"/>
          <w:lang w:val="sr-Cyrl-CS" w:eastAsia="sr-Cyrl-CS"/>
        </w:rPr>
      </w:pPr>
    </w:p>
    <w:p w14:paraId="2DDA687A" w14:textId="77777777" w:rsidR="00E85B27" w:rsidRPr="00880FB6" w:rsidRDefault="00E85B27" w:rsidP="00E85B27">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EE6EA3C" w14:textId="77777777" w:rsidR="00E85B27" w:rsidRPr="00880FB6" w:rsidRDefault="00E85B27" w:rsidP="00E85B27">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BB4D86F" w14:textId="77777777" w:rsidR="00E85B27" w:rsidRPr="00880FB6" w:rsidRDefault="00E85B27" w:rsidP="00E85B27">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13E015F5" w14:textId="77777777" w:rsidR="00E85B27" w:rsidRPr="00880FB6" w:rsidRDefault="00E85B27" w:rsidP="00E85B27">
      <w:pPr>
        <w:jc w:val="both"/>
        <w:rPr>
          <w:rFonts w:ascii="Arial" w:hAnsi="Arial" w:cs="Arial"/>
          <w:sz w:val="22"/>
          <w:szCs w:val="22"/>
        </w:rPr>
      </w:pPr>
    </w:p>
    <w:p w14:paraId="16B726C2" w14:textId="77777777" w:rsidR="00E85B27" w:rsidRPr="00880FB6" w:rsidRDefault="00E85B27" w:rsidP="00E85B27">
      <w:pPr>
        <w:jc w:val="both"/>
        <w:rPr>
          <w:rFonts w:ascii="Arial" w:hAnsi="Arial" w:cs="Arial"/>
          <w:sz w:val="22"/>
          <w:szCs w:val="22"/>
        </w:rPr>
      </w:pPr>
    </w:p>
    <w:p w14:paraId="0B569049" w14:textId="77777777" w:rsidR="00E85B27" w:rsidRDefault="00E85B27" w:rsidP="00E85B27">
      <w:pPr>
        <w:jc w:val="both"/>
        <w:rPr>
          <w:rFonts w:ascii="Arial" w:hAnsi="Arial" w:cs="Arial"/>
          <w:sz w:val="22"/>
          <w:szCs w:val="22"/>
        </w:rPr>
      </w:pPr>
    </w:p>
    <w:p w14:paraId="12E9EFA7" w14:textId="77777777" w:rsidR="00E85B27" w:rsidRPr="008F0BB3" w:rsidRDefault="00E85B27" w:rsidP="00E85B27">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339B96CF" w14:textId="77777777" w:rsidR="00E85B27" w:rsidRPr="006C2AB3" w:rsidRDefault="00E85B27" w:rsidP="00E85B27">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72F5656D" w14:textId="77777777" w:rsidR="00E85B27" w:rsidRPr="00880FB6" w:rsidRDefault="00E85B27" w:rsidP="00E85B27">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4B410BD2" w14:textId="77777777" w:rsidR="00E85B27" w:rsidRPr="00880FB6" w:rsidRDefault="00E85B27" w:rsidP="00E85B27">
      <w:pPr>
        <w:jc w:val="both"/>
        <w:rPr>
          <w:rFonts w:ascii="Arial" w:hAnsi="Arial" w:cs="Arial"/>
          <w:b/>
          <w:sz w:val="22"/>
          <w:szCs w:val="22"/>
        </w:rPr>
      </w:pPr>
    </w:p>
    <w:p w14:paraId="196F4FA2" w14:textId="77777777" w:rsidR="00E85B27" w:rsidRPr="00880FB6" w:rsidRDefault="00E85B27" w:rsidP="00E85B27">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5E4EB33F"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5BB30778" w14:textId="7E25FB4C" w:rsidR="0032334A" w:rsidRPr="00880FB6" w:rsidRDefault="00E85B27" w:rsidP="0032334A">
      <w:pPr>
        <w:suppressAutoHyphens w:val="0"/>
        <w:rPr>
          <w:rFonts w:ascii="Arial" w:hAnsi="Arial" w:cs="Arial"/>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0032334A" w:rsidRPr="00880FB6">
        <w:rPr>
          <w:rFonts w:ascii="Arial" w:hAnsi="Arial" w:cs="Arial"/>
          <w:b/>
          <w:i/>
          <w:sz w:val="22"/>
          <w:szCs w:val="22"/>
        </w:rPr>
        <w:br w:type="page"/>
      </w:r>
    </w:p>
    <w:p w14:paraId="7E326560" w14:textId="77777777" w:rsidR="00472219" w:rsidRDefault="00472219" w:rsidP="0032334A">
      <w:pPr>
        <w:pStyle w:val="Heading2"/>
        <w:jc w:val="right"/>
      </w:pPr>
    </w:p>
    <w:p w14:paraId="6E680B75" w14:textId="77777777" w:rsidR="00472219" w:rsidRDefault="00472219" w:rsidP="0032334A">
      <w:pPr>
        <w:pStyle w:val="Heading2"/>
        <w:jc w:val="right"/>
      </w:pPr>
    </w:p>
    <w:p w14:paraId="288C83D0" w14:textId="77777777" w:rsidR="0032334A" w:rsidRPr="00A35D98" w:rsidRDefault="0032334A" w:rsidP="0032334A">
      <w:pPr>
        <w:pStyle w:val="Heading2"/>
        <w:jc w:val="right"/>
        <w:rPr>
          <w:lang w:val="sr-Cyrl-RS"/>
        </w:rPr>
      </w:pPr>
      <w:bookmarkStart w:id="394" w:name="_Toc431560757"/>
      <w:r w:rsidRPr="00880FB6">
        <w:t xml:space="preserve">ОБРАЗАЦ </w:t>
      </w:r>
      <w:r w:rsidR="00F35483">
        <w:rPr>
          <w:lang w:val="sr-Cyrl-RS"/>
        </w:rPr>
        <w:t>7</w:t>
      </w:r>
      <w:r w:rsidRPr="00880FB6">
        <w:t>.</w:t>
      </w:r>
      <w:r w:rsidR="00F35483">
        <w:rPr>
          <w:lang w:val="sr-Cyrl-RS"/>
        </w:rPr>
        <w:t xml:space="preserve"> </w:t>
      </w:r>
      <w:r>
        <w:rPr>
          <w:lang w:val="sr-Cyrl-RS"/>
        </w:rPr>
        <w:t xml:space="preserve">партија </w:t>
      </w:r>
      <w:r w:rsidR="00315D05">
        <w:rPr>
          <w:lang w:val="sr-Cyrl-RS"/>
        </w:rPr>
        <w:t>10</w:t>
      </w:r>
      <w:bookmarkEnd w:id="394"/>
    </w:p>
    <w:p w14:paraId="31A9833A" w14:textId="77777777" w:rsidR="0032334A" w:rsidRPr="00880FB6" w:rsidRDefault="0032334A" w:rsidP="0032334A">
      <w:pPr>
        <w:pStyle w:val="BodyText"/>
        <w:rPr>
          <w:rFonts w:ascii="Arial" w:hAnsi="Arial" w:cs="Arial"/>
          <w:b/>
          <w:bCs/>
          <w:sz w:val="22"/>
          <w:szCs w:val="22"/>
        </w:rPr>
      </w:pPr>
      <w:r w:rsidRPr="00880FB6">
        <w:rPr>
          <w:rFonts w:ascii="Arial" w:hAnsi="Arial" w:cs="Arial"/>
          <w:b/>
          <w:bCs/>
          <w:sz w:val="22"/>
          <w:szCs w:val="22"/>
        </w:rPr>
        <w:t xml:space="preserve"> </w:t>
      </w:r>
    </w:p>
    <w:p w14:paraId="4F1C188B" w14:textId="77777777" w:rsidR="0032334A" w:rsidRPr="00880FB6" w:rsidRDefault="0032334A" w:rsidP="0032334A">
      <w:pPr>
        <w:pStyle w:val="BodyText"/>
        <w:jc w:val="center"/>
        <w:rPr>
          <w:rFonts w:ascii="Arial" w:hAnsi="Arial" w:cs="Arial"/>
          <w:b/>
          <w:bCs/>
          <w:sz w:val="22"/>
          <w:szCs w:val="22"/>
        </w:rPr>
      </w:pPr>
    </w:p>
    <w:p w14:paraId="03E6697C" w14:textId="77777777" w:rsidR="0032334A" w:rsidRPr="00880FB6" w:rsidRDefault="0032334A" w:rsidP="0032334A">
      <w:pPr>
        <w:jc w:val="both"/>
        <w:rPr>
          <w:rFonts w:ascii="Arial" w:hAnsi="Arial" w:cs="Arial"/>
          <w:sz w:val="22"/>
          <w:szCs w:val="22"/>
        </w:rPr>
      </w:pPr>
    </w:p>
    <w:p w14:paraId="39697D7C" w14:textId="77777777" w:rsidR="0032334A" w:rsidRPr="00880FB6" w:rsidRDefault="0032334A" w:rsidP="0032334A">
      <w:pPr>
        <w:jc w:val="both"/>
        <w:rPr>
          <w:rFonts w:ascii="Arial" w:hAnsi="Arial" w:cs="Arial"/>
          <w:sz w:val="22"/>
          <w:szCs w:val="22"/>
        </w:rPr>
      </w:pPr>
    </w:p>
    <w:p w14:paraId="1EFFC3CF" w14:textId="77777777" w:rsidR="0032334A" w:rsidRPr="00880FB6" w:rsidRDefault="0032334A" w:rsidP="0032334A">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550793CC" w14:textId="77777777" w:rsidR="0032334A" w:rsidRPr="00880FB6" w:rsidRDefault="0032334A" w:rsidP="0032334A">
      <w:pPr>
        <w:jc w:val="both"/>
        <w:rPr>
          <w:rFonts w:ascii="Arial" w:hAnsi="Arial" w:cs="Arial"/>
          <w:sz w:val="22"/>
          <w:szCs w:val="22"/>
        </w:rPr>
      </w:pPr>
    </w:p>
    <w:p w14:paraId="1EBDCA69" w14:textId="77777777" w:rsidR="0032334A" w:rsidRPr="00880FB6" w:rsidRDefault="0032334A" w:rsidP="0032334A">
      <w:pPr>
        <w:jc w:val="both"/>
        <w:rPr>
          <w:rFonts w:ascii="Arial" w:hAnsi="Arial" w:cs="Arial"/>
          <w:sz w:val="22"/>
          <w:szCs w:val="22"/>
        </w:rPr>
      </w:pPr>
    </w:p>
    <w:p w14:paraId="720AD4B1" w14:textId="77777777" w:rsidR="0032334A" w:rsidRPr="00880FB6" w:rsidRDefault="0032334A" w:rsidP="0032334A">
      <w:pPr>
        <w:jc w:val="both"/>
        <w:rPr>
          <w:rFonts w:ascii="Arial" w:hAnsi="Arial" w:cs="Arial"/>
          <w:sz w:val="22"/>
          <w:szCs w:val="22"/>
        </w:rPr>
      </w:pPr>
    </w:p>
    <w:p w14:paraId="248E6D22" w14:textId="77777777" w:rsidR="0032334A" w:rsidRPr="00880FB6" w:rsidRDefault="0032334A" w:rsidP="0032334A">
      <w:pPr>
        <w:jc w:val="both"/>
        <w:rPr>
          <w:rFonts w:ascii="Arial" w:hAnsi="Arial" w:cs="Arial"/>
          <w:sz w:val="22"/>
          <w:szCs w:val="22"/>
        </w:rPr>
      </w:pPr>
    </w:p>
    <w:p w14:paraId="06FD7B4F" w14:textId="77777777" w:rsidR="0032334A" w:rsidRPr="00880FB6" w:rsidRDefault="0032334A" w:rsidP="0032334A">
      <w:pPr>
        <w:jc w:val="both"/>
        <w:rPr>
          <w:rFonts w:ascii="Arial" w:hAnsi="Arial" w:cs="Arial"/>
          <w:sz w:val="22"/>
          <w:szCs w:val="22"/>
        </w:rPr>
      </w:pPr>
    </w:p>
    <w:p w14:paraId="457043E4" w14:textId="77777777" w:rsidR="0032334A" w:rsidRPr="00880FB6" w:rsidRDefault="0032334A" w:rsidP="0032334A">
      <w:pPr>
        <w:rPr>
          <w:rFonts w:ascii="Arial" w:hAnsi="Arial" w:cs="Arial"/>
          <w:sz w:val="22"/>
          <w:szCs w:val="22"/>
        </w:rPr>
      </w:pPr>
      <w:r w:rsidRPr="00880FB6">
        <w:rPr>
          <w:rFonts w:ascii="Arial" w:hAnsi="Arial" w:cs="Arial"/>
          <w:sz w:val="22"/>
          <w:szCs w:val="22"/>
        </w:rPr>
        <w:t>ОБРАЗАЦ ТРОШКОВА ПРИПРЕМЕ ПОНУДЕ</w:t>
      </w:r>
    </w:p>
    <w:p w14:paraId="7EE95286" w14:textId="77777777" w:rsidR="0032334A" w:rsidRPr="00880FB6" w:rsidRDefault="0032334A" w:rsidP="0032334A">
      <w:pPr>
        <w:pStyle w:val="BodyText"/>
        <w:rPr>
          <w:rFonts w:ascii="Arial" w:hAnsi="Arial" w:cs="Arial"/>
          <w:sz w:val="22"/>
          <w:szCs w:val="22"/>
        </w:rPr>
      </w:pPr>
    </w:p>
    <w:p w14:paraId="580FD092" w14:textId="77777777" w:rsidR="0032334A" w:rsidRPr="00880FB6" w:rsidRDefault="0032334A" w:rsidP="0032334A">
      <w:pPr>
        <w:pStyle w:val="BodyText"/>
        <w:rPr>
          <w:rFonts w:ascii="Arial" w:hAnsi="Arial" w:cs="Arial"/>
          <w:sz w:val="22"/>
          <w:szCs w:val="22"/>
        </w:rPr>
      </w:pPr>
    </w:p>
    <w:p w14:paraId="71C14E79" w14:textId="77777777" w:rsidR="0032334A" w:rsidRPr="00880FB6" w:rsidRDefault="0032334A" w:rsidP="0032334A">
      <w:pPr>
        <w:pStyle w:val="BodyText"/>
        <w:rPr>
          <w:rFonts w:ascii="Arial" w:hAnsi="Arial" w:cs="Arial"/>
          <w:sz w:val="22"/>
          <w:szCs w:val="22"/>
        </w:rPr>
      </w:pPr>
    </w:p>
    <w:p w14:paraId="1FEC6534" w14:textId="77777777" w:rsidR="0032334A" w:rsidRPr="00880FB6" w:rsidRDefault="0032334A" w:rsidP="0032334A">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32334A" w:rsidRPr="00880FB6" w14:paraId="43982CE2" w14:textId="77777777" w:rsidTr="004A4F39">
        <w:trPr>
          <w:jc w:val="center"/>
        </w:trPr>
        <w:tc>
          <w:tcPr>
            <w:tcW w:w="4612" w:type="dxa"/>
          </w:tcPr>
          <w:p w14:paraId="4AF34F6F" w14:textId="77777777" w:rsidR="0032334A" w:rsidRPr="00880FB6" w:rsidRDefault="0032334A"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733B4377" w14:textId="77777777" w:rsidR="0032334A" w:rsidRPr="00880FB6" w:rsidRDefault="0032334A"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32334A" w:rsidRPr="00880FB6" w14:paraId="606A1CE0" w14:textId="77777777" w:rsidTr="004A4F39">
        <w:trPr>
          <w:jc w:val="center"/>
        </w:trPr>
        <w:tc>
          <w:tcPr>
            <w:tcW w:w="4612" w:type="dxa"/>
          </w:tcPr>
          <w:p w14:paraId="3FFEAF4C" w14:textId="77777777" w:rsidR="0032334A" w:rsidRPr="00880FB6" w:rsidRDefault="0032334A" w:rsidP="004A4F39">
            <w:pPr>
              <w:pStyle w:val="BodyText"/>
              <w:jc w:val="center"/>
              <w:rPr>
                <w:rFonts w:ascii="Arial" w:hAnsi="Arial" w:cs="Arial"/>
                <w:sz w:val="22"/>
                <w:szCs w:val="22"/>
              </w:rPr>
            </w:pPr>
          </w:p>
        </w:tc>
        <w:tc>
          <w:tcPr>
            <w:tcW w:w="4612" w:type="dxa"/>
          </w:tcPr>
          <w:p w14:paraId="2897BE3E" w14:textId="77777777" w:rsidR="0032334A" w:rsidRPr="00880FB6" w:rsidRDefault="0032334A" w:rsidP="004A4F39">
            <w:pPr>
              <w:pStyle w:val="BodyText"/>
              <w:jc w:val="center"/>
              <w:rPr>
                <w:rFonts w:ascii="Arial" w:hAnsi="Arial" w:cs="Arial"/>
                <w:sz w:val="22"/>
                <w:szCs w:val="22"/>
              </w:rPr>
            </w:pPr>
          </w:p>
        </w:tc>
      </w:tr>
      <w:tr w:rsidR="0032334A" w:rsidRPr="00880FB6" w14:paraId="1E5752EC" w14:textId="77777777" w:rsidTr="004A4F39">
        <w:trPr>
          <w:jc w:val="center"/>
        </w:trPr>
        <w:tc>
          <w:tcPr>
            <w:tcW w:w="4612" w:type="dxa"/>
          </w:tcPr>
          <w:p w14:paraId="61E29ABC" w14:textId="77777777" w:rsidR="0032334A" w:rsidRPr="00880FB6" w:rsidRDefault="0032334A" w:rsidP="004A4F39">
            <w:pPr>
              <w:pStyle w:val="BodyText"/>
              <w:jc w:val="center"/>
              <w:rPr>
                <w:rFonts w:ascii="Arial" w:hAnsi="Arial" w:cs="Arial"/>
                <w:sz w:val="22"/>
                <w:szCs w:val="22"/>
              </w:rPr>
            </w:pPr>
          </w:p>
        </w:tc>
        <w:tc>
          <w:tcPr>
            <w:tcW w:w="4612" w:type="dxa"/>
          </w:tcPr>
          <w:p w14:paraId="4D570493" w14:textId="77777777" w:rsidR="0032334A" w:rsidRPr="00880FB6" w:rsidRDefault="0032334A" w:rsidP="004A4F39">
            <w:pPr>
              <w:pStyle w:val="BodyText"/>
              <w:jc w:val="center"/>
              <w:rPr>
                <w:rFonts w:ascii="Arial" w:hAnsi="Arial" w:cs="Arial"/>
                <w:sz w:val="22"/>
                <w:szCs w:val="22"/>
              </w:rPr>
            </w:pPr>
          </w:p>
        </w:tc>
      </w:tr>
      <w:tr w:rsidR="0032334A" w:rsidRPr="00880FB6" w14:paraId="6C569F86" w14:textId="77777777" w:rsidTr="004A4F39">
        <w:trPr>
          <w:jc w:val="center"/>
        </w:trPr>
        <w:tc>
          <w:tcPr>
            <w:tcW w:w="4612" w:type="dxa"/>
          </w:tcPr>
          <w:p w14:paraId="1714E135" w14:textId="77777777" w:rsidR="0032334A" w:rsidRPr="00880FB6" w:rsidRDefault="0032334A" w:rsidP="004A4F39">
            <w:pPr>
              <w:pStyle w:val="BodyText"/>
              <w:jc w:val="center"/>
              <w:rPr>
                <w:rFonts w:ascii="Arial" w:hAnsi="Arial" w:cs="Arial"/>
                <w:sz w:val="22"/>
                <w:szCs w:val="22"/>
              </w:rPr>
            </w:pPr>
          </w:p>
        </w:tc>
        <w:tc>
          <w:tcPr>
            <w:tcW w:w="4612" w:type="dxa"/>
          </w:tcPr>
          <w:p w14:paraId="17106DF2" w14:textId="77777777" w:rsidR="0032334A" w:rsidRPr="00880FB6" w:rsidRDefault="0032334A" w:rsidP="004A4F39">
            <w:pPr>
              <w:pStyle w:val="BodyText"/>
              <w:jc w:val="center"/>
              <w:rPr>
                <w:rFonts w:ascii="Arial" w:hAnsi="Arial" w:cs="Arial"/>
                <w:sz w:val="22"/>
                <w:szCs w:val="22"/>
              </w:rPr>
            </w:pPr>
          </w:p>
        </w:tc>
      </w:tr>
      <w:tr w:rsidR="0032334A" w:rsidRPr="00880FB6" w14:paraId="614F7683" w14:textId="77777777" w:rsidTr="004A4F39">
        <w:trPr>
          <w:jc w:val="center"/>
        </w:trPr>
        <w:tc>
          <w:tcPr>
            <w:tcW w:w="4612" w:type="dxa"/>
          </w:tcPr>
          <w:p w14:paraId="5232C3E0" w14:textId="77777777" w:rsidR="0032334A" w:rsidRPr="00880FB6" w:rsidRDefault="0032334A" w:rsidP="004A4F39">
            <w:pPr>
              <w:pStyle w:val="BodyText"/>
              <w:jc w:val="center"/>
              <w:rPr>
                <w:rFonts w:ascii="Arial" w:hAnsi="Arial" w:cs="Arial"/>
                <w:sz w:val="22"/>
                <w:szCs w:val="22"/>
              </w:rPr>
            </w:pPr>
          </w:p>
        </w:tc>
        <w:tc>
          <w:tcPr>
            <w:tcW w:w="4612" w:type="dxa"/>
          </w:tcPr>
          <w:p w14:paraId="00914D4F" w14:textId="77777777" w:rsidR="0032334A" w:rsidRPr="00880FB6" w:rsidRDefault="0032334A" w:rsidP="004A4F39">
            <w:pPr>
              <w:pStyle w:val="BodyText"/>
              <w:jc w:val="center"/>
              <w:rPr>
                <w:rFonts w:ascii="Arial" w:hAnsi="Arial" w:cs="Arial"/>
                <w:sz w:val="22"/>
                <w:szCs w:val="22"/>
              </w:rPr>
            </w:pPr>
          </w:p>
        </w:tc>
      </w:tr>
      <w:tr w:rsidR="0032334A" w:rsidRPr="00880FB6" w14:paraId="69A3CD6C" w14:textId="77777777" w:rsidTr="004A4F39">
        <w:trPr>
          <w:jc w:val="center"/>
        </w:trPr>
        <w:tc>
          <w:tcPr>
            <w:tcW w:w="4612" w:type="dxa"/>
          </w:tcPr>
          <w:p w14:paraId="40825CE1" w14:textId="77777777" w:rsidR="0032334A" w:rsidRPr="00880FB6" w:rsidRDefault="0032334A" w:rsidP="004A4F39">
            <w:pPr>
              <w:pStyle w:val="BodyText"/>
              <w:jc w:val="center"/>
              <w:rPr>
                <w:rFonts w:ascii="Arial" w:hAnsi="Arial" w:cs="Arial"/>
                <w:sz w:val="22"/>
                <w:szCs w:val="22"/>
              </w:rPr>
            </w:pPr>
          </w:p>
        </w:tc>
        <w:tc>
          <w:tcPr>
            <w:tcW w:w="4612" w:type="dxa"/>
          </w:tcPr>
          <w:p w14:paraId="6431E825" w14:textId="77777777" w:rsidR="0032334A" w:rsidRPr="00880FB6" w:rsidRDefault="0032334A" w:rsidP="004A4F39">
            <w:pPr>
              <w:pStyle w:val="BodyText"/>
              <w:jc w:val="center"/>
              <w:rPr>
                <w:rFonts w:ascii="Arial" w:hAnsi="Arial" w:cs="Arial"/>
                <w:sz w:val="22"/>
                <w:szCs w:val="22"/>
              </w:rPr>
            </w:pPr>
          </w:p>
        </w:tc>
      </w:tr>
      <w:tr w:rsidR="0032334A" w:rsidRPr="00880FB6" w14:paraId="7EFA44FD" w14:textId="77777777" w:rsidTr="004A4F39">
        <w:trPr>
          <w:jc w:val="center"/>
        </w:trPr>
        <w:tc>
          <w:tcPr>
            <w:tcW w:w="4612" w:type="dxa"/>
          </w:tcPr>
          <w:p w14:paraId="4C0C9D59" w14:textId="77777777" w:rsidR="0032334A" w:rsidRPr="00880FB6" w:rsidRDefault="0032334A"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1AFD3581" w14:textId="77777777" w:rsidR="0032334A" w:rsidRPr="00880FB6" w:rsidRDefault="0032334A" w:rsidP="004A4F39">
            <w:pPr>
              <w:pStyle w:val="BodyText"/>
              <w:rPr>
                <w:rFonts w:ascii="Arial" w:hAnsi="Arial" w:cs="Arial"/>
                <w:sz w:val="22"/>
                <w:szCs w:val="22"/>
              </w:rPr>
            </w:pPr>
          </w:p>
        </w:tc>
      </w:tr>
    </w:tbl>
    <w:p w14:paraId="6235A7C7" w14:textId="77777777" w:rsidR="0032334A" w:rsidRPr="00880FB6" w:rsidRDefault="0032334A" w:rsidP="0032334A">
      <w:pPr>
        <w:pStyle w:val="BodyText"/>
        <w:rPr>
          <w:rFonts w:ascii="Arial" w:hAnsi="Arial" w:cs="Arial"/>
          <w:sz w:val="22"/>
          <w:szCs w:val="22"/>
        </w:rPr>
      </w:pPr>
    </w:p>
    <w:p w14:paraId="3F725F86" w14:textId="77777777" w:rsidR="0032334A" w:rsidRPr="00880FB6" w:rsidRDefault="0032334A" w:rsidP="0032334A">
      <w:pPr>
        <w:pStyle w:val="BodyText"/>
        <w:rPr>
          <w:rFonts w:ascii="Arial" w:hAnsi="Arial" w:cs="Arial"/>
          <w:sz w:val="22"/>
          <w:szCs w:val="22"/>
        </w:rPr>
      </w:pPr>
    </w:p>
    <w:p w14:paraId="21C7768B" w14:textId="77777777" w:rsidR="0032334A" w:rsidRPr="00880FB6" w:rsidRDefault="0032334A" w:rsidP="0032334A">
      <w:pPr>
        <w:pStyle w:val="BodyText"/>
        <w:rPr>
          <w:rFonts w:ascii="Arial" w:hAnsi="Arial" w:cs="Arial"/>
          <w:sz w:val="22"/>
          <w:szCs w:val="22"/>
        </w:rPr>
      </w:pPr>
    </w:p>
    <w:p w14:paraId="7C1B6452" w14:textId="77777777" w:rsidR="0032334A" w:rsidRPr="00880FB6" w:rsidRDefault="0032334A" w:rsidP="0032334A">
      <w:pPr>
        <w:pStyle w:val="BodyText"/>
        <w:rPr>
          <w:rFonts w:ascii="Arial" w:hAnsi="Arial" w:cs="Arial"/>
          <w:sz w:val="22"/>
          <w:szCs w:val="22"/>
        </w:rPr>
      </w:pPr>
    </w:p>
    <w:p w14:paraId="41E495F9" w14:textId="77777777" w:rsidR="0032334A" w:rsidRPr="00880FB6" w:rsidRDefault="0032334A" w:rsidP="0032334A">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2334A" w:rsidRPr="00880FB6" w14:paraId="31163853" w14:textId="77777777" w:rsidTr="004A4F39">
        <w:trPr>
          <w:jc w:val="center"/>
        </w:trPr>
        <w:tc>
          <w:tcPr>
            <w:tcW w:w="3652" w:type="dxa"/>
          </w:tcPr>
          <w:p w14:paraId="795A58C8"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1A0CDD01"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7A873C03"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w:t>
            </w:r>
          </w:p>
        </w:tc>
      </w:tr>
      <w:tr w:rsidR="0032334A" w:rsidRPr="00880FB6" w14:paraId="5BFF8B17" w14:textId="77777777" w:rsidTr="004A4F39">
        <w:trPr>
          <w:jc w:val="center"/>
        </w:trPr>
        <w:tc>
          <w:tcPr>
            <w:tcW w:w="3652" w:type="dxa"/>
            <w:vAlign w:val="center"/>
          </w:tcPr>
          <w:p w14:paraId="3C7B9E18" w14:textId="77777777" w:rsidR="0032334A" w:rsidRPr="00880FB6" w:rsidRDefault="0032334A" w:rsidP="004A4F39">
            <w:pPr>
              <w:jc w:val="both"/>
              <w:rPr>
                <w:rFonts w:ascii="Arial" w:hAnsi="Arial" w:cs="Arial"/>
                <w:sz w:val="22"/>
                <w:szCs w:val="22"/>
              </w:rPr>
            </w:pPr>
          </w:p>
        </w:tc>
        <w:tc>
          <w:tcPr>
            <w:tcW w:w="1985" w:type="dxa"/>
            <w:vAlign w:val="center"/>
          </w:tcPr>
          <w:p w14:paraId="6D6CE5AB" w14:textId="77777777" w:rsidR="0032334A" w:rsidRPr="00880FB6" w:rsidRDefault="0032334A" w:rsidP="004A4F39">
            <w:pPr>
              <w:jc w:val="both"/>
              <w:rPr>
                <w:rFonts w:ascii="Arial" w:hAnsi="Arial" w:cs="Arial"/>
                <w:sz w:val="22"/>
                <w:szCs w:val="22"/>
              </w:rPr>
            </w:pPr>
          </w:p>
        </w:tc>
        <w:tc>
          <w:tcPr>
            <w:tcW w:w="3782" w:type="dxa"/>
            <w:vAlign w:val="center"/>
          </w:tcPr>
          <w:p w14:paraId="05B3C0FE" w14:textId="77777777" w:rsidR="0032334A" w:rsidRPr="00880FB6" w:rsidRDefault="0032334A" w:rsidP="004A4F39">
            <w:pPr>
              <w:jc w:val="both"/>
              <w:rPr>
                <w:rFonts w:ascii="Arial" w:hAnsi="Arial" w:cs="Arial"/>
                <w:sz w:val="22"/>
                <w:szCs w:val="22"/>
              </w:rPr>
            </w:pPr>
          </w:p>
        </w:tc>
      </w:tr>
      <w:tr w:rsidR="0032334A" w:rsidRPr="00880FB6" w14:paraId="6B86708D" w14:textId="77777777" w:rsidTr="004A4F39">
        <w:trPr>
          <w:jc w:val="center"/>
        </w:trPr>
        <w:tc>
          <w:tcPr>
            <w:tcW w:w="3652" w:type="dxa"/>
            <w:tcBorders>
              <w:bottom w:val="single" w:sz="4" w:space="0" w:color="auto"/>
            </w:tcBorders>
            <w:vAlign w:val="center"/>
          </w:tcPr>
          <w:p w14:paraId="7587E1BF" w14:textId="77777777" w:rsidR="0032334A" w:rsidRPr="00880FB6" w:rsidRDefault="0032334A" w:rsidP="004A4F39">
            <w:pPr>
              <w:jc w:val="both"/>
              <w:rPr>
                <w:rFonts w:ascii="Arial" w:hAnsi="Arial" w:cs="Arial"/>
                <w:sz w:val="22"/>
                <w:szCs w:val="22"/>
              </w:rPr>
            </w:pPr>
          </w:p>
        </w:tc>
        <w:tc>
          <w:tcPr>
            <w:tcW w:w="1985" w:type="dxa"/>
            <w:vAlign w:val="center"/>
          </w:tcPr>
          <w:p w14:paraId="78EC47E8"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1B8F824C" w14:textId="77777777" w:rsidR="0032334A" w:rsidRPr="00880FB6" w:rsidRDefault="0032334A" w:rsidP="004A4F39">
            <w:pPr>
              <w:jc w:val="both"/>
              <w:rPr>
                <w:rFonts w:ascii="Arial" w:hAnsi="Arial" w:cs="Arial"/>
                <w:sz w:val="22"/>
                <w:szCs w:val="22"/>
              </w:rPr>
            </w:pPr>
          </w:p>
        </w:tc>
      </w:tr>
    </w:tbl>
    <w:p w14:paraId="1F98D459" w14:textId="77777777" w:rsidR="0032334A" w:rsidRPr="00880FB6" w:rsidRDefault="0032334A" w:rsidP="0032334A">
      <w:pPr>
        <w:rPr>
          <w:rFonts w:ascii="Arial" w:hAnsi="Arial" w:cs="Arial"/>
          <w:sz w:val="22"/>
          <w:szCs w:val="22"/>
        </w:rPr>
      </w:pPr>
    </w:p>
    <w:p w14:paraId="45172F60" w14:textId="77777777" w:rsidR="0032334A" w:rsidRPr="00880FB6" w:rsidRDefault="0032334A" w:rsidP="0032334A">
      <w:pPr>
        <w:rPr>
          <w:rFonts w:ascii="Arial" w:hAnsi="Arial" w:cs="Arial"/>
          <w:sz w:val="22"/>
          <w:szCs w:val="22"/>
        </w:rPr>
      </w:pPr>
    </w:p>
    <w:p w14:paraId="258155EF" w14:textId="77777777" w:rsidR="0032334A" w:rsidRPr="00880FB6" w:rsidRDefault="0032334A" w:rsidP="0032334A">
      <w:pPr>
        <w:pStyle w:val="Standard"/>
        <w:jc w:val="both"/>
        <w:rPr>
          <w:rFonts w:ascii="Arial" w:hAnsi="Arial" w:cs="Arial"/>
          <w:sz w:val="22"/>
          <w:szCs w:val="22"/>
          <w:lang w:val="sr-Cyrl-CS"/>
        </w:rPr>
      </w:pPr>
    </w:p>
    <w:p w14:paraId="6DCA866A" w14:textId="77777777" w:rsidR="0032334A" w:rsidRPr="00880FB6" w:rsidRDefault="0032334A" w:rsidP="0032334A">
      <w:pPr>
        <w:pStyle w:val="Standard"/>
        <w:jc w:val="both"/>
        <w:rPr>
          <w:rFonts w:ascii="Arial" w:hAnsi="Arial" w:cs="Arial"/>
          <w:sz w:val="22"/>
          <w:szCs w:val="22"/>
          <w:lang w:val="sr-Cyrl-CS"/>
        </w:rPr>
      </w:pPr>
    </w:p>
    <w:p w14:paraId="0D93937C" w14:textId="77777777" w:rsidR="0032334A" w:rsidRPr="00880FB6" w:rsidRDefault="0032334A" w:rsidP="0032334A">
      <w:pPr>
        <w:pStyle w:val="Standard"/>
        <w:jc w:val="both"/>
        <w:rPr>
          <w:rFonts w:ascii="Arial" w:hAnsi="Arial" w:cs="Arial"/>
          <w:sz w:val="22"/>
          <w:szCs w:val="22"/>
          <w:lang w:val="sr-Cyrl-CS"/>
        </w:rPr>
      </w:pPr>
    </w:p>
    <w:p w14:paraId="718DC300" w14:textId="77777777" w:rsidR="0032334A" w:rsidRPr="00880FB6" w:rsidRDefault="0032334A" w:rsidP="0032334A">
      <w:pPr>
        <w:pStyle w:val="Standard"/>
        <w:jc w:val="both"/>
        <w:rPr>
          <w:rFonts w:ascii="Arial" w:hAnsi="Arial" w:cs="Arial"/>
          <w:sz w:val="22"/>
          <w:szCs w:val="22"/>
          <w:lang w:val="sr-Cyrl-CS"/>
        </w:rPr>
      </w:pPr>
    </w:p>
    <w:p w14:paraId="667ED7BA" w14:textId="77777777" w:rsidR="0032334A" w:rsidRPr="00880FB6" w:rsidRDefault="0032334A" w:rsidP="0032334A">
      <w:pPr>
        <w:pStyle w:val="Standard"/>
        <w:jc w:val="both"/>
        <w:rPr>
          <w:rFonts w:ascii="Arial" w:hAnsi="Arial" w:cs="Arial"/>
          <w:sz w:val="22"/>
          <w:szCs w:val="22"/>
          <w:lang w:val="sr-Cyrl-CS"/>
        </w:rPr>
      </w:pPr>
    </w:p>
    <w:p w14:paraId="2B26D6CF" w14:textId="77777777" w:rsidR="0032334A" w:rsidRPr="00880FB6" w:rsidRDefault="0032334A" w:rsidP="0032334A">
      <w:pPr>
        <w:pStyle w:val="Standard"/>
        <w:jc w:val="both"/>
        <w:rPr>
          <w:rFonts w:ascii="Arial" w:hAnsi="Arial" w:cs="Arial"/>
          <w:sz w:val="22"/>
          <w:szCs w:val="22"/>
          <w:lang w:val="sr-Cyrl-CS"/>
        </w:rPr>
      </w:pPr>
    </w:p>
    <w:p w14:paraId="0C0B8DAE" w14:textId="77777777" w:rsidR="0032334A" w:rsidRPr="00880FB6" w:rsidRDefault="0032334A" w:rsidP="0032334A">
      <w:pPr>
        <w:pStyle w:val="Standard"/>
        <w:jc w:val="both"/>
        <w:rPr>
          <w:rFonts w:ascii="Arial" w:hAnsi="Arial" w:cs="Arial"/>
          <w:sz w:val="22"/>
          <w:szCs w:val="22"/>
          <w:lang w:val="sr-Cyrl-CS"/>
        </w:rPr>
      </w:pPr>
    </w:p>
    <w:p w14:paraId="324714D1" w14:textId="77777777" w:rsidR="0032334A" w:rsidRPr="00880FB6" w:rsidRDefault="0032334A" w:rsidP="0032334A">
      <w:pPr>
        <w:pStyle w:val="Standard"/>
        <w:jc w:val="both"/>
        <w:rPr>
          <w:rFonts w:ascii="Arial" w:hAnsi="Arial" w:cs="Arial"/>
          <w:sz w:val="22"/>
          <w:szCs w:val="22"/>
          <w:lang w:val="sr-Cyrl-CS"/>
        </w:rPr>
      </w:pPr>
    </w:p>
    <w:p w14:paraId="6BF67023" w14:textId="77777777" w:rsidR="0032334A" w:rsidRPr="00880FB6" w:rsidRDefault="0032334A" w:rsidP="0032334A">
      <w:pPr>
        <w:pStyle w:val="Standard"/>
        <w:jc w:val="both"/>
        <w:rPr>
          <w:rFonts w:ascii="Arial" w:hAnsi="Arial" w:cs="Arial"/>
          <w:sz w:val="22"/>
          <w:szCs w:val="22"/>
          <w:lang w:val="sr-Cyrl-CS"/>
        </w:rPr>
      </w:pPr>
    </w:p>
    <w:p w14:paraId="6838E33A" w14:textId="77777777" w:rsidR="0032334A" w:rsidRPr="00880FB6" w:rsidRDefault="0032334A" w:rsidP="0032334A">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6972134A" w14:textId="77777777" w:rsidR="0032334A" w:rsidRPr="00880FB6" w:rsidRDefault="0032334A" w:rsidP="0032334A">
      <w:pPr>
        <w:pStyle w:val="Heading2"/>
        <w:jc w:val="right"/>
      </w:pPr>
      <w:r w:rsidRPr="00880FB6">
        <w:br w:type="page"/>
      </w:r>
    </w:p>
    <w:p w14:paraId="7318FC31" w14:textId="77777777" w:rsidR="0032334A" w:rsidRPr="00D34282" w:rsidRDefault="0032334A" w:rsidP="0032334A">
      <w:pPr>
        <w:tabs>
          <w:tab w:val="left" w:pos="3315"/>
        </w:tabs>
        <w:rPr>
          <w:rFonts w:ascii="Arial" w:hAnsi="Arial" w:cs="Arial"/>
          <w:sz w:val="22"/>
          <w:szCs w:val="22"/>
          <w:lang w:val="sr-Cyrl-RS"/>
        </w:rPr>
      </w:pPr>
    </w:p>
    <w:p w14:paraId="208FCA88" w14:textId="77777777" w:rsidR="00472219" w:rsidRDefault="00472219" w:rsidP="0032334A">
      <w:pPr>
        <w:pStyle w:val="Heading2"/>
        <w:jc w:val="right"/>
      </w:pPr>
    </w:p>
    <w:p w14:paraId="47597815" w14:textId="77777777" w:rsidR="00472219" w:rsidRDefault="00472219" w:rsidP="0032334A">
      <w:pPr>
        <w:pStyle w:val="Heading2"/>
        <w:jc w:val="right"/>
      </w:pPr>
    </w:p>
    <w:p w14:paraId="4E608BB4" w14:textId="77777777" w:rsidR="0032334A" w:rsidRPr="00A35D98" w:rsidRDefault="0032334A" w:rsidP="0032334A">
      <w:pPr>
        <w:pStyle w:val="Heading2"/>
        <w:jc w:val="right"/>
        <w:rPr>
          <w:lang w:val="sr-Cyrl-RS"/>
        </w:rPr>
      </w:pPr>
      <w:bookmarkStart w:id="395" w:name="_Toc431560758"/>
      <w:r w:rsidRPr="00880FB6">
        <w:t xml:space="preserve">ОБРАЗАЦ </w:t>
      </w:r>
      <w:r w:rsidR="00F35483">
        <w:rPr>
          <w:lang w:val="sr-Cyrl-RS"/>
        </w:rPr>
        <w:t>8</w:t>
      </w:r>
      <w:r w:rsidRPr="00880FB6">
        <w:t>.</w:t>
      </w:r>
      <w:r w:rsidR="00F35483">
        <w:rPr>
          <w:lang w:val="sr-Cyrl-RS"/>
        </w:rPr>
        <w:t xml:space="preserve"> </w:t>
      </w:r>
      <w:r>
        <w:rPr>
          <w:lang w:val="sr-Cyrl-RS"/>
        </w:rPr>
        <w:t xml:space="preserve">партија </w:t>
      </w:r>
      <w:r w:rsidR="00315D05">
        <w:rPr>
          <w:lang w:val="sr-Cyrl-RS"/>
        </w:rPr>
        <w:t>10</w:t>
      </w:r>
      <w:bookmarkEnd w:id="395"/>
    </w:p>
    <w:p w14:paraId="68DC5C91" w14:textId="77777777" w:rsidR="0032334A" w:rsidRDefault="0032334A" w:rsidP="0032334A">
      <w:pPr>
        <w:rPr>
          <w:rFonts w:ascii="Arial" w:hAnsi="Arial" w:cs="Arial"/>
          <w:sz w:val="22"/>
          <w:szCs w:val="22"/>
        </w:rPr>
      </w:pPr>
    </w:p>
    <w:p w14:paraId="68D82142" w14:textId="77777777" w:rsidR="00472219" w:rsidRPr="00880FB6" w:rsidRDefault="00472219" w:rsidP="0032334A">
      <w:pPr>
        <w:rPr>
          <w:rFonts w:ascii="Arial" w:hAnsi="Arial" w:cs="Arial"/>
          <w:sz w:val="22"/>
          <w:szCs w:val="22"/>
        </w:rPr>
      </w:pPr>
    </w:p>
    <w:p w14:paraId="4680C11C" w14:textId="77777777" w:rsidR="0032334A" w:rsidRPr="00880FB6" w:rsidRDefault="0032334A" w:rsidP="0032334A">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547D2ABC" w14:textId="77777777" w:rsidR="0032334A" w:rsidRPr="00880FB6" w:rsidRDefault="0032334A" w:rsidP="0032334A">
      <w:pPr>
        <w:jc w:val="right"/>
        <w:rPr>
          <w:rFonts w:ascii="Arial" w:hAnsi="Arial" w:cs="Arial"/>
          <w:b/>
          <w:bCs/>
          <w:sz w:val="22"/>
          <w:szCs w:val="22"/>
          <w:lang w:eastAsia="en-US"/>
        </w:rPr>
      </w:pPr>
    </w:p>
    <w:p w14:paraId="60DD46C9" w14:textId="77777777" w:rsidR="0032334A" w:rsidRPr="00880FB6" w:rsidRDefault="0032334A" w:rsidP="0032334A">
      <w:pPr>
        <w:jc w:val="right"/>
        <w:rPr>
          <w:rFonts w:ascii="Arial" w:hAnsi="Arial" w:cs="Arial"/>
          <w:b/>
          <w:bCs/>
          <w:sz w:val="22"/>
          <w:szCs w:val="22"/>
          <w:lang w:eastAsia="en-US"/>
        </w:rPr>
      </w:pPr>
    </w:p>
    <w:p w14:paraId="23F17AB7" w14:textId="77777777" w:rsidR="0032334A" w:rsidRPr="00880FB6" w:rsidRDefault="0032334A" w:rsidP="0032334A">
      <w:pPr>
        <w:jc w:val="right"/>
        <w:rPr>
          <w:rFonts w:ascii="Arial" w:hAnsi="Arial" w:cs="Arial"/>
          <w:b/>
          <w:bCs/>
          <w:sz w:val="22"/>
          <w:szCs w:val="22"/>
          <w:lang w:eastAsia="en-US"/>
        </w:rPr>
      </w:pPr>
    </w:p>
    <w:p w14:paraId="01FD9554" w14:textId="77777777" w:rsidR="0032334A" w:rsidRPr="00880FB6" w:rsidRDefault="0032334A" w:rsidP="0032334A">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785658A1" w14:textId="77777777" w:rsidR="0032334A" w:rsidRPr="00880FB6" w:rsidRDefault="0032334A" w:rsidP="0032334A">
      <w:pPr>
        <w:jc w:val="center"/>
        <w:rPr>
          <w:rFonts w:ascii="Arial" w:hAnsi="Arial" w:cs="Arial"/>
          <w:sz w:val="22"/>
          <w:szCs w:val="22"/>
        </w:rPr>
      </w:pPr>
    </w:p>
    <w:p w14:paraId="239323A2" w14:textId="77777777" w:rsidR="0032334A" w:rsidRPr="00880FB6" w:rsidRDefault="0032334A" w:rsidP="0032334A">
      <w:pPr>
        <w:jc w:val="center"/>
        <w:rPr>
          <w:rFonts w:ascii="Arial" w:hAnsi="Arial" w:cs="Arial"/>
          <w:sz w:val="22"/>
          <w:szCs w:val="22"/>
        </w:rPr>
      </w:pPr>
    </w:p>
    <w:p w14:paraId="5ECAD418"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 xml:space="preserve">У својству ____________________ </w:t>
      </w:r>
    </w:p>
    <w:p w14:paraId="2637792F"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3930B918" w14:textId="77777777" w:rsidR="0032334A" w:rsidRPr="00880FB6" w:rsidRDefault="0032334A" w:rsidP="0032334A">
      <w:pPr>
        <w:jc w:val="center"/>
        <w:rPr>
          <w:rFonts w:ascii="Arial" w:hAnsi="Arial" w:cs="Arial"/>
          <w:sz w:val="22"/>
          <w:szCs w:val="22"/>
        </w:rPr>
      </w:pPr>
    </w:p>
    <w:p w14:paraId="1D39B054" w14:textId="77777777" w:rsidR="0032334A" w:rsidRPr="00880FB6" w:rsidRDefault="0032334A" w:rsidP="0032334A">
      <w:pPr>
        <w:jc w:val="center"/>
        <w:rPr>
          <w:rFonts w:ascii="Arial" w:hAnsi="Arial" w:cs="Arial"/>
          <w:sz w:val="22"/>
          <w:szCs w:val="22"/>
        </w:rPr>
      </w:pPr>
    </w:p>
    <w:p w14:paraId="492E3B7D"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И З Ј А В Љ У Ј Е М О</w:t>
      </w:r>
    </w:p>
    <w:p w14:paraId="0DAD145D" w14:textId="77777777" w:rsidR="0032334A" w:rsidRPr="00880FB6" w:rsidRDefault="0032334A" w:rsidP="0032334A">
      <w:pPr>
        <w:jc w:val="center"/>
        <w:rPr>
          <w:rFonts w:ascii="Arial" w:hAnsi="Arial" w:cs="Arial"/>
          <w:sz w:val="22"/>
          <w:szCs w:val="22"/>
        </w:rPr>
      </w:pPr>
    </w:p>
    <w:p w14:paraId="43F2E11E"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7B3119E" w14:textId="77777777" w:rsidR="0032334A" w:rsidRPr="00880FB6" w:rsidRDefault="0032334A" w:rsidP="0032334A">
      <w:pPr>
        <w:jc w:val="center"/>
        <w:rPr>
          <w:rFonts w:ascii="Arial" w:hAnsi="Arial" w:cs="Arial"/>
          <w:sz w:val="22"/>
          <w:szCs w:val="22"/>
        </w:rPr>
      </w:pPr>
    </w:p>
    <w:p w14:paraId="0BB7AC73"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_____________________________________________________</w:t>
      </w:r>
    </w:p>
    <w:p w14:paraId="205F6749" w14:textId="77777777" w:rsidR="0032334A" w:rsidRPr="00880FB6" w:rsidRDefault="0032334A" w:rsidP="0032334A">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70A1525" w14:textId="77777777" w:rsidR="0032334A" w:rsidRPr="00880FB6" w:rsidRDefault="0032334A" w:rsidP="0032334A">
      <w:pPr>
        <w:rPr>
          <w:rFonts w:ascii="Arial" w:hAnsi="Arial" w:cs="Arial"/>
          <w:sz w:val="22"/>
          <w:szCs w:val="22"/>
        </w:rPr>
      </w:pPr>
    </w:p>
    <w:p w14:paraId="28D9D3B5" w14:textId="77777777" w:rsidR="0032334A" w:rsidRPr="00880FB6" w:rsidRDefault="0032334A" w:rsidP="0032334A">
      <w:pPr>
        <w:rPr>
          <w:rFonts w:ascii="Arial" w:hAnsi="Arial" w:cs="Arial"/>
          <w:sz w:val="22"/>
          <w:szCs w:val="22"/>
        </w:rPr>
      </w:pPr>
    </w:p>
    <w:p w14:paraId="479B811F" w14:textId="77777777" w:rsidR="0032334A" w:rsidRPr="00A35D98" w:rsidRDefault="0032334A" w:rsidP="0032334A">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315D05">
        <w:rPr>
          <w:rFonts w:ascii="Arial" w:hAnsi="Arial" w:cs="Arial"/>
          <w:sz w:val="22"/>
          <w:szCs w:val="22"/>
          <w:lang w:val="sr-Cyrl-RS"/>
        </w:rPr>
        <w:t>10</w:t>
      </w:r>
      <w:r>
        <w:rPr>
          <w:rFonts w:ascii="Arial" w:hAnsi="Arial" w:cs="Arial"/>
          <w:sz w:val="22"/>
          <w:szCs w:val="22"/>
          <w:lang w:val="sr-Cyrl-RS"/>
        </w:rPr>
        <w:t xml:space="preserve"> Сервис </w:t>
      </w:r>
      <w:r w:rsidR="00315D05">
        <w:rPr>
          <w:rFonts w:ascii="Arial" w:hAnsi="Arial" w:cs="Arial"/>
          <w:sz w:val="22"/>
          <w:szCs w:val="22"/>
          <w:lang w:val="sr-Cyrl-RS"/>
        </w:rPr>
        <w:t>тракастих завеса и венецијанера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33B56F35" w14:textId="77777777" w:rsidR="0032334A" w:rsidRPr="00880FB6" w:rsidRDefault="0032334A" w:rsidP="0032334A">
      <w:pPr>
        <w:jc w:val="both"/>
        <w:rPr>
          <w:rFonts w:ascii="Arial" w:hAnsi="Arial" w:cs="Arial"/>
          <w:sz w:val="22"/>
          <w:szCs w:val="22"/>
        </w:rPr>
      </w:pPr>
    </w:p>
    <w:p w14:paraId="52782223" w14:textId="77777777" w:rsidR="0032334A" w:rsidRPr="00880FB6" w:rsidRDefault="0032334A" w:rsidP="0032334A">
      <w:pPr>
        <w:pStyle w:val="BodyText"/>
        <w:ind w:left="-540" w:right="-16"/>
        <w:rPr>
          <w:rFonts w:ascii="Arial" w:hAnsi="Arial" w:cs="Arial"/>
          <w:sz w:val="22"/>
          <w:szCs w:val="22"/>
        </w:rPr>
      </w:pPr>
    </w:p>
    <w:p w14:paraId="65C28968" w14:textId="77777777" w:rsidR="0032334A" w:rsidRPr="00880FB6" w:rsidRDefault="0032334A" w:rsidP="0032334A">
      <w:pPr>
        <w:pStyle w:val="BodyText"/>
        <w:ind w:left="-540" w:right="-16"/>
        <w:rPr>
          <w:rFonts w:ascii="Arial" w:hAnsi="Arial" w:cs="Arial"/>
          <w:sz w:val="22"/>
          <w:szCs w:val="22"/>
        </w:rPr>
      </w:pPr>
    </w:p>
    <w:p w14:paraId="731E3BD0" w14:textId="77777777" w:rsidR="0032334A" w:rsidRPr="00880FB6" w:rsidRDefault="0032334A" w:rsidP="0032334A">
      <w:pPr>
        <w:pStyle w:val="BodyText"/>
        <w:ind w:left="-540" w:right="-16"/>
        <w:rPr>
          <w:rFonts w:ascii="Arial" w:hAnsi="Arial" w:cs="Arial"/>
          <w:sz w:val="22"/>
          <w:szCs w:val="22"/>
        </w:rPr>
      </w:pPr>
    </w:p>
    <w:p w14:paraId="69E97D04" w14:textId="77777777" w:rsidR="0032334A" w:rsidRPr="00880FB6" w:rsidRDefault="0032334A" w:rsidP="0032334A">
      <w:pPr>
        <w:pStyle w:val="BodyText"/>
        <w:ind w:left="-540" w:right="-16"/>
        <w:rPr>
          <w:rFonts w:ascii="Arial" w:hAnsi="Arial" w:cs="Arial"/>
          <w:sz w:val="22"/>
          <w:szCs w:val="22"/>
        </w:rPr>
      </w:pPr>
    </w:p>
    <w:p w14:paraId="3D6DF65E" w14:textId="77777777" w:rsidR="0032334A" w:rsidRPr="00880FB6" w:rsidRDefault="0032334A" w:rsidP="0032334A">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2334A" w:rsidRPr="00880FB6" w14:paraId="342C1957" w14:textId="77777777" w:rsidTr="004A4F39">
        <w:trPr>
          <w:jc w:val="center"/>
        </w:trPr>
        <w:tc>
          <w:tcPr>
            <w:tcW w:w="3652" w:type="dxa"/>
          </w:tcPr>
          <w:p w14:paraId="3E914DEA"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6766D4B6"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EFB27A0" w14:textId="77777777" w:rsidR="0032334A" w:rsidRPr="00880FB6" w:rsidRDefault="0032334A" w:rsidP="004A4F39">
            <w:pPr>
              <w:jc w:val="center"/>
              <w:rPr>
                <w:rFonts w:ascii="Arial" w:hAnsi="Arial" w:cs="Arial"/>
                <w:sz w:val="22"/>
                <w:szCs w:val="22"/>
              </w:rPr>
            </w:pPr>
            <w:r w:rsidRPr="00880FB6">
              <w:rPr>
                <w:rFonts w:ascii="Arial" w:hAnsi="Arial" w:cs="Arial"/>
                <w:sz w:val="22"/>
                <w:szCs w:val="22"/>
              </w:rPr>
              <w:t>Понуђач/члан групе:</w:t>
            </w:r>
          </w:p>
        </w:tc>
      </w:tr>
      <w:tr w:rsidR="0032334A" w:rsidRPr="00880FB6" w14:paraId="0EA94985" w14:textId="77777777" w:rsidTr="004A4F39">
        <w:trPr>
          <w:jc w:val="center"/>
        </w:trPr>
        <w:tc>
          <w:tcPr>
            <w:tcW w:w="3652" w:type="dxa"/>
            <w:vAlign w:val="center"/>
          </w:tcPr>
          <w:p w14:paraId="1AD4EDF5" w14:textId="77777777" w:rsidR="0032334A" w:rsidRPr="00880FB6" w:rsidRDefault="0032334A" w:rsidP="004A4F39">
            <w:pPr>
              <w:jc w:val="both"/>
              <w:rPr>
                <w:rFonts w:ascii="Arial" w:hAnsi="Arial" w:cs="Arial"/>
                <w:sz w:val="22"/>
                <w:szCs w:val="22"/>
              </w:rPr>
            </w:pPr>
          </w:p>
        </w:tc>
        <w:tc>
          <w:tcPr>
            <w:tcW w:w="1985" w:type="dxa"/>
            <w:vAlign w:val="center"/>
          </w:tcPr>
          <w:p w14:paraId="75B99130" w14:textId="77777777" w:rsidR="0032334A" w:rsidRPr="00880FB6" w:rsidRDefault="0032334A" w:rsidP="004A4F39">
            <w:pPr>
              <w:jc w:val="both"/>
              <w:rPr>
                <w:rFonts w:ascii="Arial" w:hAnsi="Arial" w:cs="Arial"/>
                <w:sz w:val="22"/>
                <w:szCs w:val="22"/>
              </w:rPr>
            </w:pPr>
          </w:p>
        </w:tc>
        <w:tc>
          <w:tcPr>
            <w:tcW w:w="3782" w:type="dxa"/>
            <w:vAlign w:val="center"/>
          </w:tcPr>
          <w:p w14:paraId="6B03DFB0" w14:textId="77777777" w:rsidR="0032334A" w:rsidRPr="00880FB6" w:rsidRDefault="0032334A" w:rsidP="004A4F39">
            <w:pPr>
              <w:jc w:val="both"/>
              <w:rPr>
                <w:rFonts w:ascii="Arial" w:hAnsi="Arial" w:cs="Arial"/>
                <w:sz w:val="22"/>
                <w:szCs w:val="22"/>
              </w:rPr>
            </w:pPr>
          </w:p>
        </w:tc>
      </w:tr>
      <w:tr w:rsidR="0032334A" w:rsidRPr="00880FB6" w14:paraId="3E6E5318" w14:textId="77777777" w:rsidTr="004A4F39">
        <w:trPr>
          <w:jc w:val="center"/>
        </w:trPr>
        <w:tc>
          <w:tcPr>
            <w:tcW w:w="3652" w:type="dxa"/>
            <w:tcBorders>
              <w:bottom w:val="single" w:sz="4" w:space="0" w:color="auto"/>
            </w:tcBorders>
            <w:vAlign w:val="center"/>
          </w:tcPr>
          <w:p w14:paraId="0F761A0F" w14:textId="77777777" w:rsidR="0032334A" w:rsidRPr="00880FB6" w:rsidRDefault="0032334A" w:rsidP="004A4F39">
            <w:pPr>
              <w:jc w:val="both"/>
              <w:rPr>
                <w:rFonts w:ascii="Arial" w:hAnsi="Arial" w:cs="Arial"/>
                <w:sz w:val="22"/>
                <w:szCs w:val="22"/>
              </w:rPr>
            </w:pPr>
          </w:p>
        </w:tc>
        <w:tc>
          <w:tcPr>
            <w:tcW w:w="1985" w:type="dxa"/>
            <w:vAlign w:val="center"/>
          </w:tcPr>
          <w:p w14:paraId="40D26167" w14:textId="77777777" w:rsidR="0032334A" w:rsidRPr="00880FB6" w:rsidRDefault="0032334A" w:rsidP="004A4F39">
            <w:pPr>
              <w:jc w:val="both"/>
              <w:rPr>
                <w:rFonts w:ascii="Arial" w:hAnsi="Arial" w:cs="Arial"/>
                <w:sz w:val="22"/>
                <w:szCs w:val="22"/>
              </w:rPr>
            </w:pPr>
          </w:p>
        </w:tc>
        <w:tc>
          <w:tcPr>
            <w:tcW w:w="3782" w:type="dxa"/>
            <w:tcBorders>
              <w:bottom w:val="single" w:sz="4" w:space="0" w:color="auto"/>
            </w:tcBorders>
            <w:vAlign w:val="center"/>
          </w:tcPr>
          <w:p w14:paraId="61EF8FD9" w14:textId="77777777" w:rsidR="0032334A" w:rsidRPr="00880FB6" w:rsidRDefault="0032334A" w:rsidP="004A4F39">
            <w:pPr>
              <w:jc w:val="both"/>
              <w:rPr>
                <w:rFonts w:ascii="Arial" w:hAnsi="Arial" w:cs="Arial"/>
                <w:sz w:val="22"/>
                <w:szCs w:val="22"/>
              </w:rPr>
            </w:pPr>
          </w:p>
        </w:tc>
      </w:tr>
    </w:tbl>
    <w:p w14:paraId="2976A2B3" w14:textId="77777777" w:rsidR="0032334A" w:rsidRPr="00880FB6" w:rsidRDefault="0032334A" w:rsidP="0032334A">
      <w:pPr>
        <w:tabs>
          <w:tab w:val="left" w:pos="3315"/>
        </w:tabs>
        <w:jc w:val="right"/>
        <w:rPr>
          <w:rFonts w:ascii="Arial" w:hAnsi="Arial" w:cs="Arial"/>
          <w:b/>
          <w:sz w:val="22"/>
          <w:szCs w:val="22"/>
        </w:rPr>
      </w:pPr>
    </w:p>
    <w:p w14:paraId="474C84D8" w14:textId="77777777" w:rsidR="0032334A" w:rsidRPr="00880FB6" w:rsidRDefault="0032334A" w:rsidP="0032334A">
      <w:pPr>
        <w:tabs>
          <w:tab w:val="left" w:pos="3315"/>
        </w:tabs>
        <w:jc w:val="right"/>
        <w:rPr>
          <w:rFonts w:ascii="Arial" w:hAnsi="Arial" w:cs="Arial"/>
          <w:b/>
          <w:sz w:val="22"/>
          <w:szCs w:val="22"/>
        </w:rPr>
      </w:pPr>
    </w:p>
    <w:p w14:paraId="5D9127D0" w14:textId="77777777" w:rsidR="0032334A" w:rsidRDefault="0032334A" w:rsidP="0032334A">
      <w:pPr>
        <w:pStyle w:val="Heading2"/>
        <w:jc w:val="right"/>
        <w:rPr>
          <w:lang w:eastAsia="en-US"/>
        </w:rPr>
      </w:pPr>
    </w:p>
    <w:p w14:paraId="24B12C22" w14:textId="77777777" w:rsidR="0032334A" w:rsidRDefault="0032334A" w:rsidP="0032334A">
      <w:pPr>
        <w:pStyle w:val="Heading2"/>
        <w:jc w:val="right"/>
        <w:rPr>
          <w:lang w:eastAsia="en-US"/>
        </w:rPr>
      </w:pPr>
    </w:p>
    <w:p w14:paraId="3BF6D876" w14:textId="77777777" w:rsidR="0032334A" w:rsidRDefault="0032334A" w:rsidP="0032334A">
      <w:pPr>
        <w:pStyle w:val="Heading2"/>
        <w:jc w:val="right"/>
        <w:rPr>
          <w:lang w:eastAsia="en-US"/>
        </w:rPr>
      </w:pPr>
    </w:p>
    <w:p w14:paraId="07DB04FB" w14:textId="77777777" w:rsidR="0032334A" w:rsidRDefault="0032334A" w:rsidP="0032334A">
      <w:pPr>
        <w:pStyle w:val="Heading2"/>
        <w:jc w:val="right"/>
        <w:rPr>
          <w:lang w:eastAsia="en-US"/>
        </w:rPr>
      </w:pPr>
    </w:p>
    <w:p w14:paraId="785ACA0D" w14:textId="77777777" w:rsidR="0032334A" w:rsidRDefault="0032334A" w:rsidP="0032334A">
      <w:pPr>
        <w:pStyle w:val="Heading2"/>
        <w:jc w:val="right"/>
        <w:rPr>
          <w:lang w:eastAsia="en-US"/>
        </w:rPr>
      </w:pPr>
    </w:p>
    <w:p w14:paraId="4E064FC1" w14:textId="77777777" w:rsidR="0032334A" w:rsidRDefault="0032334A" w:rsidP="0032334A">
      <w:pPr>
        <w:pStyle w:val="Heading2"/>
        <w:jc w:val="right"/>
        <w:rPr>
          <w:lang w:eastAsia="en-US"/>
        </w:rPr>
      </w:pPr>
    </w:p>
    <w:p w14:paraId="632E82D7" w14:textId="77777777" w:rsidR="00590DD6" w:rsidRDefault="00590DD6" w:rsidP="00590DD6">
      <w:pPr>
        <w:pStyle w:val="Heading2"/>
        <w:jc w:val="right"/>
        <w:rPr>
          <w:lang w:eastAsia="en-US"/>
        </w:rPr>
      </w:pPr>
    </w:p>
    <w:p w14:paraId="0A5E693F" w14:textId="77777777" w:rsidR="009F6178" w:rsidRDefault="009F6178" w:rsidP="009F6178">
      <w:pPr>
        <w:pStyle w:val="Heading2"/>
        <w:jc w:val="right"/>
        <w:rPr>
          <w:lang w:eastAsia="en-US"/>
        </w:rPr>
      </w:pPr>
    </w:p>
    <w:p w14:paraId="62F84205" w14:textId="77777777" w:rsidR="009F6178" w:rsidRDefault="009F6178" w:rsidP="009F6178">
      <w:pPr>
        <w:pStyle w:val="Heading2"/>
        <w:jc w:val="right"/>
        <w:rPr>
          <w:lang w:eastAsia="en-US"/>
        </w:rPr>
      </w:pPr>
    </w:p>
    <w:p w14:paraId="69099321" w14:textId="77777777" w:rsidR="009F6178" w:rsidRDefault="009F6178" w:rsidP="009F6178">
      <w:pPr>
        <w:pStyle w:val="Heading2"/>
        <w:jc w:val="right"/>
        <w:rPr>
          <w:lang w:eastAsia="en-US"/>
        </w:rPr>
      </w:pPr>
    </w:p>
    <w:p w14:paraId="2F5E469C" w14:textId="77777777" w:rsidR="009F6178" w:rsidRDefault="009F6178" w:rsidP="009F6178">
      <w:pPr>
        <w:pStyle w:val="Heading2"/>
        <w:jc w:val="right"/>
        <w:rPr>
          <w:lang w:eastAsia="en-US"/>
        </w:rPr>
      </w:pPr>
    </w:p>
    <w:p w14:paraId="4EC79E8B" w14:textId="77777777" w:rsidR="009F6178" w:rsidRDefault="009F6178" w:rsidP="009F6178">
      <w:pPr>
        <w:pStyle w:val="Heading2"/>
        <w:jc w:val="right"/>
        <w:rPr>
          <w:lang w:eastAsia="en-US"/>
        </w:rPr>
      </w:pPr>
    </w:p>
    <w:p w14:paraId="5B1A2C76" w14:textId="77777777" w:rsidR="009F6178" w:rsidRDefault="009F6178" w:rsidP="009F6178">
      <w:pPr>
        <w:pStyle w:val="Heading2"/>
        <w:jc w:val="right"/>
        <w:rPr>
          <w:lang w:eastAsia="en-US"/>
        </w:rPr>
      </w:pPr>
    </w:p>
    <w:p w14:paraId="16288F46" w14:textId="77777777" w:rsidR="009F6178" w:rsidRDefault="009F6178" w:rsidP="009F6178">
      <w:pPr>
        <w:pStyle w:val="Heading2"/>
        <w:jc w:val="right"/>
        <w:rPr>
          <w:lang w:eastAsia="en-US"/>
        </w:rPr>
      </w:pPr>
    </w:p>
    <w:p w14:paraId="2D0D3331" w14:textId="77777777" w:rsidR="009F6178" w:rsidRDefault="009F6178" w:rsidP="009F6178">
      <w:pPr>
        <w:pStyle w:val="Heading2"/>
        <w:jc w:val="right"/>
        <w:rPr>
          <w:lang w:eastAsia="en-US"/>
        </w:rPr>
      </w:pPr>
    </w:p>
    <w:p w14:paraId="6E71B291" w14:textId="77777777" w:rsidR="009F6178" w:rsidRPr="006F27D9" w:rsidRDefault="009F6178" w:rsidP="009F6178">
      <w:pPr>
        <w:pStyle w:val="Heading2"/>
        <w:jc w:val="right"/>
        <w:rPr>
          <w:lang w:val="sr-Cyrl-RS" w:eastAsia="en-US"/>
        </w:rPr>
      </w:pPr>
      <w:bookmarkStart w:id="396" w:name="_Toc431560759"/>
      <w:r w:rsidRPr="00880FB6">
        <w:rPr>
          <w:lang w:eastAsia="en-US"/>
        </w:rPr>
        <w:t>ОБРАЗАЦ  1.1</w:t>
      </w:r>
      <w:r>
        <w:rPr>
          <w:lang w:val="sr-Cyrl-RS" w:eastAsia="en-US"/>
        </w:rPr>
        <w:t xml:space="preserve"> партија </w:t>
      </w:r>
      <w:r w:rsidR="0052215A">
        <w:rPr>
          <w:lang w:val="sr-Cyrl-RS" w:eastAsia="en-US"/>
        </w:rPr>
        <w:t>11</w:t>
      </w:r>
      <w:bookmarkEnd w:id="396"/>
    </w:p>
    <w:p w14:paraId="1ADC67BA" w14:textId="77777777" w:rsidR="009F6178" w:rsidRPr="00880FB6" w:rsidRDefault="009F6178" w:rsidP="009F6178">
      <w:pPr>
        <w:tabs>
          <w:tab w:val="left" w:pos="0"/>
        </w:tabs>
        <w:jc w:val="both"/>
        <w:rPr>
          <w:rFonts w:ascii="Arial" w:hAnsi="Arial" w:cs="Arial"/>
          <w:b/>
          <w:bCs/>
          <w:sz w:val="22"/>
          <w:szCs w:val="22"/>
          <w:lang w:eastAsia="en-US"/>
        </w:rPr>
      </w:pPr>
    </w:p>
    <w:p w14:paraId="14841893" w14:textId="77777777" w:rsidR="009F6178" w:rsidRPr="00880FB6" w:rsidRDefault="009F6178" w:rsidP="009F6178">
      <w:pPr>
        <w:tabs>
          <w:tab w:val="left" w:pos="0"/>
        </w:tabs>
        <w:jc w:val="both"/>
        <w:rPr>
          <w:rFonts w:ascii="Arial" w:hAnsi="Arial" w:cs="Arial"/>
          <w:b/>
          <w:bCs/>
          <w:sz w:val="22"/>
          <w:szCs w:val="22"/>
          <w:lang w:eastAsia="en-US"/>
        </w:rPr>
      </w:pPr>
    </w:p>
    <w:p w14:paraId="2AAF7640" w14:textId="77777777" w:rsidR="009F6178" w:rsidRPr="00880FB6" w:rsidRDefault="009F6178" w:rsidP="009F6178">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28584D98" w14:textId="77777777" w:rsidR="009F6178" w:rsidRPr="00880FB6" w:rsidRDefault="009F6178" w:rsidP="009F6178">
      <w:pPr>
        <w:rPr>
          <w:rFonts w:ascii="Arial" w:hAnsi="Arial" w:cs="Arial"/>
          <w:sz w:val="22"/>
          <w:szCs w:val="22"/>
        </w:rPr>
      </w:pPr>
    </w:p>
    <w:p w14:paraId="5EA5799D" w14:textId="77777777" w:rsidR="009F6178" w:rsidRPr="00880FB6" w:rsidRDefault="009F6178" w:rsidP="009F6178">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9F6178" w:rsidRPr="00880FB6" w14:paraId="01D6D72C" w14:textId="77777777" w:rsidTr="004A4F39">
        <w:trPr>
          <w:trHeight w:val="492"/>
        </w:trPr>
        <w:tc>
          <w:tcPr>
            <w:tcW w:w="3129" w:type="dxa"/>
            <w:vAlign w:val="center"/>
          </w:tcPr>
          <w:p w14:paraId="0D375B1F" w14:textId="77777777" w:rsidR="009F6178" w:rsidRPr="00880FB6" w:rsidRDefault="009F6178"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1FAF7AFF" w14:textId="77777777" w:rsidR="009F6178" w:rsidRPr="00880FB6" w:rsidRDefault="009F6178" w:rsidP="004A4F39">
            <w:pPr>
              <w:rPr>
                <w:rFonts w:ascii="Arial" w:hAnsi="Arial" w:cs="Arial"/>
                <w:sz w:val="22"/>
                <w:szCs w:val="22"/>
              </w:rPr>
            </w:pPr>
          </w:p>
        </w:tc>
        <w:tc>
          <w:tcPr>
            <w:tcW w:w="5563" w:type="dxa"/>
            <w:tcBorders>
              <w:bottom w:val="single" w:sz="4" w:space="0" w:color="auto"/>
            </w:tcBorders>
            <w:vAlign w:val="center"/>
          </w:tcPr>
          <w:p w14:paraId="2A0E4E19" w14:textId="77777777" w:rsidR="009F6178" w:rsidRPr="00880FB6" w:rsidRDefault="009F6178" w:rsidP="004A4F39">
            <w:pPr>
              <w:rPr>
                <w:rFonts w:ascii="Arial" w:hAnsi="Arial" w:cs="Arial"/>
                <w:sz w:val="22"/>
                <w:szCs w:val="22"/>
              </w:rPr>
            </w:pPr>
          </w:p>
        </w:tc>
      </w:tr>
      <w:tr w:rsidR="009F6178" w:rsidRPr="00880FB6" w14:paraId="5CB619B2" w14:textId="77777777" w:rsidTr="004A4F39">
        <w:trPr>
          <w:trHeight w:val="492"/>
        </w:trPr>
        <w:tc>
          <w:tcPr>
            <w:tcW w:w="3129" w:type="dxa"/>
            <w:vAlign w:val="center"/>
          </w:tcPr>
          <w:p w14:paraId="2A096E67" w14:textId="77777777" w:rsidR="009F6178" w:rsidRPr="00880FB6" w:rsidRDefault="009F6178"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46DD40D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10D0CF0" w14:textId="77777777" w:rsidR="009F6178" w:rsidRPr="00880FB6" w:rsidRDefault="009F6178" w:rsidP="004A4F39">
            <w:pPr>
              <w:rPr>
                <w:rFonts w:ascii="Arial" w:hAnsi="Arial" w:cs="Arial"/>
                <w:sz w:val="22"/>
                <w:szCs w:val="22"/>
              </w:rPr>
            </w:pPr>
          </w:p>
        </w:tc>
      </w:tr>
      <w:tr w:rsidR="009F6178" w:rsidRPr="00880FB6" w14:paraId="3B73D536" w14:textId="77777777" w:rsidTr="004A4F39">
        <w:trPr>
          <w:trHeight w:val="492"/>
        </w:trPr>
        <w:tc>
          <w:tcPr>
            <w:tcW w:w="3129" w:type="dxa"/>
            <w:vAlign w:val="center"/>
          </w:tcPr>
          <w:p w14:paraId="51049895" w14:textId="77777777" w:rsidR="009F6178" w:rsidRPr="00880FB6" w:rsidRDefault="009F6178"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385E5A94"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6C5C06D" w14:textId="77777777" w:rsidR="009F6178" w:rsidRPr="00880FB6" w:rsidRDefault="009F6178" w:rsidP="004A4F39">
            <w:pPr>
              <w:rPr>
                <w:rFonts w:ascii="Arial" w:hAnsi="Arial" w:cs="Arial"/>
                <w:sz w:val="22"/>
                <w:szCs w:val="22"/>
              </w:rPr>
            </w:pPr>
          </w:p>
        </w:tc>
      </w:tr>
      <w:tr w:rsidR="009F6178" w:rsidRPr="00880FB6" w14:paraId="656A65FC" w14:textId="77777777" w:rsidTr="004A4F39">
        <w:trPr>
          <w:trHeight w:val="492"/>
        </w:trPr>
        <w:tc>
          <w:tcPr>
            <w:tcW w:w="3129" w:type="dxa"/>
            <w:vAlign w:val="center"/>
          </w:tcPr>
          <w:p w14:paraId="65C75A9F" w14:textId="77777777" w:rsidR="009F6178" w:rsidRPr="00880FB6" w:rsidRDefault="009F6178"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2BEC761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97AC1D2" w14:textId="77777777" w:rsidR="009F6178" w:rsidRPr="00880FB6" w:rsidRDefault="009F6178" w:rsidP="004A4F39">
            <w:pPr>
              <w:rPr>
                <w:rFonts w:ascii="Arial" w:hAnsi="Arial" w:cs="Arial"/>
                <w:sz w:val="22"/>
                <w:szCs w:val="22"/>
              </w:rPr>
            </w:pPr>
          </w:p>
        </w:tc>
      </w:tr>
      <w:tr w:rsidR="009F6178" w:rsidRPr="00880FB6" w14:paraId="22E8ACA0" w14:textId="77777777" w:rsidTr="004A4F39">
        <w:trPr>
          <w:trHeight w:val="492"/>
        </w:trPr>
        <w:tc>
          <w:tcPr>
            <w:tcW w:w="3129" w:type="dxa"/>
            <w:vAlign w:val="center"/>
          </w:tcPr>
          <w:p w14:paraId="3DD76670"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0B81B420"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9E7F683" w14:textId="77777777" w:rsidR="009F6178" w:rsidRPr="00880FB6" w:rsidRDefault="009F6178" w:rsidP="004A4F39">
            <w:pPr>
              <w:rPr>
                <w:rFonts w:ascii="Arial" w:hAnsi="Arial" w:cs="Arial"/>
                <w:sz w:val="22"/>
                <w:szCs w:val="22"/>
              </w:rPr>
            </w:pPr>
          </w:p>
        </w:tc>
      </w:tr>
      <w:tr w:rsidR="009F6178" w:rsidRPr="00880FB6" w14:paraId="08F1FCFF" w14:textId="77777777" w:rsidTr="004A4F39">
        <w:trPr>
          <w:trHeight w:val="492"/>
        </w:trPr>
        <w:tc>
          <w:tcPr>
            <w:tcW w:w="3129" w:type="dxa"/>
            <w:vAlign w:val="center"/>
          </w:tcPr>
          <w:p w14:paraId="53332FF8"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6DC41F9F"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7FE117F" w14:textId="77777777" w:rsidR="009F6178" w:rsidRPr="00880FB6" w:rsidRDefault="009F6178" w:rsidP="004A4F39">
            <w:pPr>
              <w:rPr>
                <w:rFonts w:ascii="Arial" w:hAnsi="Arial" w:cs="Arial"/>
                <w:sz w:val="22"/>
                <w:szCs w:val="22"/>
              </w:rPr>
            </w:pPr>
          </w:p>
        </w:tc>
      </w:tr>
      <w:tr w:rsidR="009F6178" w:rsidRPr="00880FB6" w14:paraId="676F363D" w14:textId="77777777" w:rsidTr="004A4F39">
        <w:trPr>
          <w:trHeight w:val="492"/>
        </w:trPr>
        <w:tc>
          <w:tcPr>
            <w:tcW w:w="3129" w:type="dxa"/>
            <w:vAlign w:val="center"/>
          </w:tcPr>
          <w:p w14:paraId="46837D88" w14:textId="77777777" w:rsidR="009F6178" w:rsidRPr="00880FB6" w:rsidRDefault="009F6178"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3D739B6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71DA5D2" w14:textId="77777777" w:rsidR="009F6178" w:rsidRPr="00880FB6" w:rsidRDefault="009F6178" w:rsidP="004A4F39">
            <w:pPr>
              <w:rPr>
                <w:rFonts w:ascii="Arial" w:hAnsi="Arial" w:cs="Arial"/>
                <w:sz w:val="22"/>
                <w:szCs w:val="22"/>
              </w:rPr>
            </w:pPr>
          </w:p>
        </w:tc>
      </w:tr>
      <w:tr w:rsidR="009F6178" w:rsidRPr="00880FB6" w14:paraId="6EBBB02B" w14:textId="77777777" w:rsidTr="004A4F39">
        <w:trPr>
          <w:trHeight w:val="492"/>
        </w:trPr>
        <w:tc>
          <w:tcPr>
            <w:tcW w:w="3129" w:type="dxa"/>
            <w:vAlign w:val="center"/>
          </w:tcPr>
          <w:p w14:paraId="3080B0E8" w14:textId="77777777" w:rsidR="009F6178" w:rsidRPr="00880FB6" w:rsidRDefault="009F6178"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540F799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0B8705E" w14:textId="77777777" w:rsidR="009F6178" w:rsidRPr="00880FB6" w:rsidRDefault="009F6178" w:rsidP="004A4F39">
            <w:pPr>
              <w:rPr>
                <w:rFonts w:ascii="Arial" w:hAnsi="Arial" w:cs="Arial"/>
                <w:sz w:val="22"/>
                <w:szCs w:val="22"/>
              </w:rPr>
            </w:pPr>
          </w:p>
        </w:tc>
      </w:tr>
      <w:tr w:rsidR="009F6178" w:rsidRPr="00880FB6" w14:paraId="4449290C" w14:textId="77777777" w:rsidTr="004A4F39">
        <w:trPr>
          <w:trHeight w:val="492"/>
        </w:trPr>
        <w:tc>
          <w:tcPr>
            <w:tcW w:w="3129" w:type="dxa"/>
            <w:vAlign w:val="center"/>
          </w:tcPr>
          <w:p w14:paraId="316262B9" w14:textId="77777777" w:rsidR="009F6178" w:rsidRPr="00880FB6" w:rsidRDefault="009F6178"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26722BD9"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508F91B" w14:textId="77777777" w:rsidR="009F6178" w:rsidRPr="00880FB6" w:rsidRDefault="009F6178" w:rsidP="004A4F39">
            <w:pPr>
              <w:rPr>
                <w:rFonts w:ascii="Arial" w:hAnsi="Arial" w:cs="Arial"/>
                <w:sz w:val="22"/>
                <w:szCs w:val="22"/>
              </w:rPr>
            </w:pPr>
          </w:p>
        </w:tc>
      </w:tr>
      <w:tr w:rsidR="009F6178" w:rsidRPr="00880FB6" w14:paraId="77832BF1" w14:textId="77777777" w:rsidTr="004A4F39">
        <w:trPr>
          <w:trHeight w:val="492"/>
        </w:trPr>
        <w:tc>
          <w:tcPr>
            <w:tcW w:w="3129" w:type="dxa"/>
            <w:vAlign w:val="center"/>
          </w:tcPr>
          <w:p w14:paraId="45B87997" w14:textId="77777777" w:rsidR="009F6178" w:rsidRPr="00880FB6" w:rsidRDefault="009F6178"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511D7397"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1E84A9C" w14:textId="77777777" w:rsidR="009F6178" w:rsidRPr="00880FB6" w:rsidRDefault="009F6178" w:rsidP="004A4F39">
            <w:pPr>
              <w:rPr>
                <w:rFonts w:ascii="Arial" w:hAnsi="Arial" w:cs="Arial"/>
                <w:sz w:val="22"/>
                <w:szCs w:val="22"/>
              </w:rPr>
            </w:pPr>
          </w:p>
        </w:tc>
      </w:tr>
      <w:tr w:rsidR="009F6178" w:rsidRPr="00880FB6" w14:paraId="53BA32A0" w14:textId="77777777" w:rsidTr="004A4F39">
        <w:trPr>
          <w:trHeight w:val="492"/>
        </w:trPr>
        <w:tc>
          <w:tcPr>
            <w:tcW w:w="3129" w:type="dxa"/>
            <w:vAlign w:val="center"/>
          </w:tcPr>
          <w:p w14:paraId="7E39C4B1" w14:textId="77777777" w:rsidR="009F6178" w:rsidRPr="00880FB6" w:rsidRDefault="009F6178"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093BBC2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3ADF5C4" w14:textId="77777777" w:rsidR="009F6178" w:rsidRPr="00880FB6" w:rsidRDefault="009F6178" w:rsidP="004A4F39">
            <w:pPr>
              <w:rPr>
                <w:rFonts w:ascii="Arial" w:hAnsi="Arial" w:cs="Arial"/>
                <w:sz w:val="22"/>
                <w:szCs w:val="22"/>
              </w:rPr>
            </w:pPr>
          </w:p>
        </w:tc>
      </w:tr>
    </w:tbl>
    <w:p w14:paraId="2934F679" w14:textId="77777777" w:rsidR="009F6178" w:rsidRPr="00880FB6" w:rsidRDefault="009F6178" w:rsidP="009F6178">
      <w:pPr>
        <w:rPr>
          <w:rFonts w:ascii="Arial" w:hAnsi="Arial" w:cs="Arial"/>
          <w:sz w:val="22"/>
          <w:szCs w:val="22"/>
        </w:rPr>
      </w:pPr>
    </w:p>
    <w:p w14:paraId="6FE04B55" w14:textId="77777777" w:rsidR="009F6178" w:rsidRPr="00880FB6" w:rsidRDefault="009F6178" w:rsidP="009F6178">
      <w:pPr>
        <w:rPr>
          <w:rFonts w:ascii="Arial" w:hAnsi="Arial" w:cs="Arial"/>
          <w:sz w:val="22"/>
          <w:szCs w:val="22"/>
        </w:rPr>
      </w:pPr>
    </w:p>
    <w:p w14:paraId="0AB6F1BF" w14:textId="77777777" w:rsidR="009F6178" w:rsidRPr="00880FB6" w:rsidRDefault="009F6178" w:rsidP="009F6178">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9F6178" w:rsidRPr="00880FB6" w14:paraId="74DCC61F" w14:textId="77777777" w:rsidTr="004A4F39">
        <w:trPr>
          <w:jc w:val="center"/>
        </w:trPr>
        <w:tc>
          <w:tcPr>
            <w:tcW w:w="3652" w:type="dxa"/>
          </w:tcPr>
          <w:p w14:paraId="2764D539"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6254C552"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922BDEB" w14:textId="77777777" w:rsidR="009F6178" w:rsidRPr="00A35D98" w:rsidRDefault="009F6178"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9F6178" w:rsidRPr="00880FB6" w14:paraId="55603C58" w14:textId="77777777" w:rsidTr="004A4F39">
        <w:trPr>
          <w:jc w:val="center"/>
        </w:trPr>
        <w:tc>
          <w:tcPr>
            <w:tcW w:w="3652" w:type="dxa"/>
            <w:vAlign w:val="center"/>
          </w:tcPr>
          <w:p w14:paraId="54A986BA" w14:textId="77777777" w:rsidR="009F6178" w:rsidRPr="00880FB6" w:rsidRDefault="009F6178" w:rsidP="004A4F39">
            <w:pPr>
              <w:jc w:val="both"/>
              <w:rPr>
                <w:rFonts w:ascii="Arial" w:hAnsi="Arial" w:cs="Arial"/>
                <w:sz w:val="22"/>
                <w:szCs w:val="22"/>
              </w:rPr>
            </w:pPr>
          </w:p>
        </w:tc>
        <w:tc>
          <w:tcPr>
            <w:tcW w:w="1985" w:type="dxa"/>
            <w:vAlign w:val="center"/>
          </w:tcPr>
          <w:p w14:paraId="06A263F7" w14:textId="77777777" w:rsidR="009F6178" w:rsidRPr="00880FB6" w:rsidRDefault="009F6178" w:rsidP="004A4F39">
            <w:pPr>
              <w:jc w:val="both"/>
              <w:rPr>
                <w:rFonts w:ascii="Arial" w:hAnsi="Arial" w:cs="Arial"/>
                <w:sz w:val="22"/>
                <w:szCs w:val="22"/>
              </w:rPr>
            </w:pPr>
          </w:p>
        </w:tc>
        <w:tc>
          <w:tcPr>
            <w:tcW w:w="3782" w:type="dxa"/>
            <w:vAlign w:val="center"/>
          </w:tcPr>
          <w:p w14:paraId="1EE1BEC5" w14:textId="77777777" w:rsidR="009F6178" w:rsidRPr="00880FB6" w:rsidRDefault="009F6178" w:rsidP="004A4F39">
            <w:pPr>
              <w:jc w:val="both"/>
              <w:rPr>
                <w:rFonts w:ascii="Arial" w:hAnsi="Arial" w:cs="Arial"/>
                <w:sz w:val="22"/>
                <w:szCs w:val="22"/>
              </w:rPr>
            </w:pPr>
          </w:p>
        </w:tc>
      </w:tr>
      <w:tr w:rsidR="009F6178" w:rsidRPr="00880FB6" w14:paraId="0D86EA66" w14:textId="77777777" w:rsidTr="004A4F39">
        <w:trPr>
          <w:jc w:val="center"/>
        </w:trPr>
        <w:tc>
          <w:tcPr>
            <w:tcW w:w="3652" w:type="dxa"/>
            <w:tcBorders>
              <w:bottom w:val="single" w:sz="4" w:space="0" w:color="auto"/>
            </w:tcBorders>
            <w:vAlign w:val="center"/>
          </w:tcPr>
          <w:p w14:paraId="67F7DF52" w14:textId="77777777" w:rsidR="009F6178" w:rsidRPr="00880FB6" w:rsidRDefault="009F6178" w:rsidP="004A4F39">
            <w:pPr>
              <w:jc w:val="both"/>
              <w:rPr>
                <w:rFonts w:ascii="Arial" w:hAnsi="Arial" w:cs="Arial"/>
                <w:sz w:val="22"/>
                <w:szCs w:val="22"/>
              </w:rPr>
            </w:pPr>
          </w:p>
        </w:tc>
        <w:tc>
          <w:tcPr>
            <w:tcW w:w="1985" w:type="dxa"/>
            <w:vAlign w:val="center"/>
          </w:tcPr>
          <w:p w14:paraId="2B3F477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35A4C784" w14:textId="77777777" w:rsidR="009F6178" w:rsidRPr="00880FB6" w:rsidRDefault="009F6178" w:rsidP="004A4F39">
            <w:pPr>
              <w:jc w:val="both"/>
              <w:rPr>
                <w:rFonts w:ascii="Arial" w:hAnsi="Arial" w:cs="Arial"/>
                <w:sz w:val="22"/>
                <w:szCs w:val="22"/>
              </w:rPr>
            </w:pPr>
          </w:p>
        </w:tc>
      </w:tr>
    </w:tbl>
    <w:p w14:paraId="0BDAFD8F" w14:textId="77777777" w:rsidR="009F6178" w:rsidRPr="00880FB6" w:rsidRDefault="009F6178" w:rsidP="009F6178">
      <w:pPr>
        <w:rPr>
          <w:rFonts w:ascii="Arial" w:hAnsi="Arial" w:cs="Arial"/>
          <w:i/>
          <w:iCs/>
          <w:sz w:val="22"/>
          <w:szCs w:val="22"/>
        </w:rPr>
      </w:pPr>
    </w:p>
    <w:p w14:paraId="6B3E1AC2" w14:textId="77777777" w:rsidR="009F6178" w:rsidRPr="00880FB6" w:rsidRDefault="009F6178" w:rsidP="009F6178">
      <w:pPr>
        <w:rPr>
          <w:rFonts w:ascii="Arial" w:hAnsi="Arial" w:cs="Arial"/>
          <w:i/>
          <w:iCs/>
          <w:sz w:val="22"/>
          <w:szCs w:val="22"/>
        </w:rPr>
      </w:pPr>
    </w:p>
    <w:p w14:paraId="48956D14" w14:textId="77777777" w:rsidR="009F6178" w:rsidRPr="00880FB6" w:rsidRDefault="009F6178" w:rsidP="009F6178">
      <w:pPr>
        <w:rPr>
          <w:rFonts w:ascii="Arial" w:hAnsi="Arial" w:cs="Arial"/>
          <w:i/>
          <w:iCs/>
          <w:sz w:val="22"/>
          <w:szCs w:val="22"/>
        </w:rPr>
      </w:pPr>
    </w:p>
    <w:p w14:paraId="2786619F" w14:textId="77777777" w:rsidR="009F6178" w:rsidRPr="00880FB6" w:rsidRDefault="009F6178" w:rsidP="009F6178">
      <w:pPr>
        <w:rPr>
          <w:rFonts w:ascii="Arial" w:hAnsi="Arial" w:cs="Arial"/>
          <w:i/>
          <w:iCs/>
          <w:sz w:val="22"/>
          <w:szCs w:val="22"/>
        </w:rPr>
      </w:pPr>
    </w:p>
    <w:p w14:paraId="695BE3EE" w14:textId="77777777" w:rsidR="009F6178" w:rsidRPr="00880FB6" w:rsidRDefault="009F6178" w:rsidP="009F6178">
      <w:pPr>
        <w:jc w:val="both"/>
        <w:rPr>
          <w:rFonts w:ascii="Arial" w:hAnsi="Arial" w:cs="Arial"/>
          <w:b/>
          <w:bCs/>
          <w:i/>
          <w:iCs/>
          <w:sz w:val="22"/>
          <w:szCs w:val="22"/>
        </w:rPr>
      </w:pPr>
    </w:p>
    <w:p w14:paraId="05441322" w14:textId="77777777" w:rsidR="009F6178" w:rsidRPr="00880FB6" w:rsidRDefault="009F6178" w:rsidP="009F6178">
      <w:pPr>
        <w:jc w:val="both"/>
        <w:rPr>
          <w:rFonts w:ascii="Arial" w:hAnsi="Arial" w:cs="Arial"/>
          <w:b/>
          <w:bCs/>
          <w:i/>
          <w:iCs/>
          <w:sz w:val="22"/>
          <w:szCs w:val="22"/>
        </w:rPr>
      </w:pPr>
    </w:p>
    <w:p w14:paraId="1F9EA185" w14:textId="77777777" w:rsidR="009F6178" w:rsidRPr="00880FB6" w:rsidRDefault="009F6178" w:rsidP="009F6178">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23A73E90" w14:textId="77777777" w:rsidR="009F6178" w:rsidRPr="00880FB6" w:rsidRDefault="009F6178" w:rsidP="009F6178">
      <w:pPr>
        <w:jc w:val="both"/>
        <w:rPr>
          <w:rFonts w:ascii="Arial" w:hAnsi="Arial" w:cs="Arial"/>
          <w:b/>
          <w:bCs/>
          <w:sz w:val="22"/>
          <w:szCs w:val="22"/>
          <w:lang w:eastAsia="en-US"/>
        </w:rPr>
      </w:pPr>
    </w:p>
    <w:p w14:paraId="6217EC95" w14:textId="77777777" w:rsidR="009F6178" w:rsidRPr="00880FB6" w:rsidRDefault="009F6178" w:rsidP="009F6178">
      <w:pPr>
        <w:jc w:val="both"/>
        <w:rPr>
          <w:rFonts w:ascii="Arial" w:hAnsi="Arial" w:cs="Arial"/>
          <w:b/>
          <w:bCs/>
          <w:sz w:val="22"/>
          <w:szCs w:val="22"/>
          <w:lang w:eastAsia="en-US"/>
        </w:rPr>
      </w:pPr>
    </w:p>
    <w:p w14:paraId="4ADBFAE7" w14:textId="77777777" w:rsidR="009F6178" w:rsidRPr="00880FB6" w:rsidRDefault="009F6178" w:rsidP="009F6178">
      <w:pPr>
        <w:jc w:val="both"/>
        <w:rPr>
          <w:rFonts w:ascii="Arial" w:hAnsi="Arial" w:cs="Arial"/>
          <w:b/>
          <w:bCs/>
          <w:sz w:val="22"/>
          <w:szCs w:val="22"/>
          <w:lang w:eastAsia="en-US"/>
        </w:rPr>
      </w:pPr>
    </w:p>
    <w:p w14:paraId="74354389" w14:textId="77777777" w:rsidR="009F6178" w:rsidRPr="00880FB6" w:rsidRDefault="009F6178" w:rsidP="009F6178">
      <w:pPr>
        <w:jc w:val="both"/>
        <w:rPr>
          <w:rFonts w:ascii="Arial" w:hAnsi="Arial" w:cs="Arial"/>
          <w:b/>
          <w:bCs/>
          <w:sz w:val="22"/>
          <w:szCs w:val="22"/>
          <w:lang w:eastAsia="en-US"/>
        </w:rPr>
      </w:pPr>
    </w:p>
    <w:p w14:paraId="3A6CD3E2" w14:textId="77777777" w:rsidR="009F6178" w:rsidRPr="00880FB6" w:rsidRDefault="009F6178" w:rsidP="009F6178">
      <w:pPr>
        <w:jc w:val="both"/>
        <w:rPr>
          <w:rFonts w:ascii="Arial" w:hAnsi="Arial" w:cs="Arial"/>
          <w:b/>
          <w:bCs/>
          <w:sz w:val="22"/>
          <w:szCs w:val="22"/>
          <w:lang w:eastAsia="en-US"/>
        </w:rPr>
      </w:pPr>
    </w:p>
    <w:p w14:paraId="7C095B57" w14:textId="77777777" w:rsidR="009F6178" w:rsidRPr="00880FB6" w:rsidRDefault="009F6178" w:rsidP="009F6178">
      <w:pPr>
        <w:jc w:val="both"/>
        <w:rPr>
          <w:rFonts w:ascii="Arial" w:hAnsi="Arial" w:cs="Arial"/>
          <w:b/>
          <w:bCs/>
          <w:sz w:val="22"/>
          <w:szCs w:val="22"/>
          <w:lang w:eastAsia="en-US"/>
        </w:rPr>
      </w:pPr>
    </w:p>
    <w:p w14:paraId="0E021B6F" w14:textId="77777777" w:rsidR="009F6178" w:rsidRDefault="009F6178" w:rsidP="009F6178">
      <w:pPr>
        <w:jc w:val="both"/>
        <w:rPr>
          <w:rFonts w:ascii="Arial" w:hAnsi="Arial" w:cs="Arial"/>
          <w:b/>
          <w:bCs/>
          <w:sz w:val="22"/>
          <w:szCs w:val="22"/>
          <w:lang w:eastAsia="en-US"/>
        </w:rPr>
      </w:pPr>
    </w:p>
    <w:p w14:paraId="01E32A80" w14:textId="77777777" w:rsidR="009F6178" w:rsidRDefault="009F6178" w:rsidP="009F6178">
      <w:pPr>
        <w:jc w:val="both"/>
        <w:rPr>
          <w:rFonts w:ascii="Arial" w:hAnsi="Arial" w:cs="Arial"/>
          <w:b/>
          <w:bCs/>
          <w:sz w:val="22"/>
          <w:szCs w:val="22"/>
          <w:lang w:eastAsia="en-US"/>
        </w:rPr>
      </w:pPr>
    </w:p>
    <w:p w14:paraId="02E21452" w14:textId="77777777" w:rsidR="009F6178" w:rsidRDefault="009F6178" w:rsidP="009F6178">
      <w:pPr>
        <w:jc w:val="both"/>
        <w:rPr>
          <w:rFonts w:ascii="Arial" w:hAnsi="Arial" w:cs="Arial"/>
          <w:b/>
          <w:bCs/>
          <w:sz w:val="22"/>
          <w:szCs w:val="22"/>
          <w:lang w:eastAsia="en-US"/>
        </w:rPr>
      </w:pPr>
    </w:p>
    <w:p w14:paraId="36323A86" w14:textId="77777777" w:rsidR="009F6178" w:rsidRPr="00880FB6" w:rsidRDefault="009F6178" w:rsidP="009F6178">
      <w:pPr>
        <w:jc w:val="both"/>
        <w:rPr>
          <w:rFonts w:ascii="Arial" w:hAnsi="Arial" w:cs="Arial"/>
          <w:b/>
          <w:bCs/>
          <w:sz w:val="22"/>
          <w:szCs w:val="22"/>
          <w:lang w:eastAsia="en-US"/>
        </w:rPr>
      </w:pPr>
    </w:p>
    <w:p w14:paraId="3FFC0203" w14:textId="77777777" w:rsidR="009F6178" w:rsidRPr="00880FB6" w:rsidRDefault="009F6178" w:rsidP="009F6178">
      <w:pPr>
        <w:jc w:val="both"/>
        <w:rPr>
          <w:rFonts w:ascii="Arial" w:hAnsi="Arial" w:cs="Arial"/>
          <w:b/>
          <w:bCs/>
          <w:sz w:val="22"/>
          <w:szCs w:val="22"/>
          <w:lang w:eastAsia="en-US"/>
        </w:rPr>
      </w:pPr>
    </w:p>
    <w:p w14:paraId="41E60F65" w14:textId="77777777" w:rsidR="009F6178" w:rsidRPr="00880FB6" w:rsidRDefault="009F6178" w:rsidP="009F6178">
      <w:pPr>
        <w:jc w:val="both"/>
        <w:rPr>
          <w:rFonts w:ascii="Arial" w:hAnsi="Arial" w:cs="Arial"/>
          <w:b/>
          <w:bCs/>
          <w:sz w:val="22"/>
          <w:szCs w:val="22"/>
        </w:rPr>
      </w:pPr>
    </w:p>
    <w:p w14:paraId="31E97B85" w14:textId="77777777" w:rsidR="009F6178" w:rsidRPr="006F27D9" w:rsidRDefault="009F6178" w:rsidP="009F6178">
      <w:pPr>
        <w:pStyle w:val="Heading2"/>
        <w:jc w:val="right"/>
        <w:rPr>
          <w:lang w:val="sr-Cyrl-RS" w:eastAsia="en-US"/>
        </w:rPr>
      </w:pPr>
      <w:bookmarkStart w:id="397" w:name="_Toc431560760"/>
      <w:r w:rsidRPr="00880FB6">
        <w:rPr>
          <w:lang w:eastAsia="en-US"/>
        </w:rPr>
        <w:t>ОБРАЗАЦ  1.2</w:t>
      </w:r>
      <w:r>
        <w:rPr>
          <w:lang w:val="sr-Cyrl-RS" w:eastAsia="en-US"/>
        </w:rPr>
        <w:t xml:space="preserve"> партија </w:t>
      </w:r>
      <w:r w:rsidR="0052215A">
        <w:rPr>
          <w:lang w:val="sr-Cyrl-RS" w:eastAsia="en-US"/>
        </w:rPr>
        <w:t>11</w:t>
      </w:r>
      <w:bookmarkEnd w:id="397"/>
    </w:p>
    <w:p w14:paraId="65347162" w14:textId="77777777" w:rsidR="009F6178" w:rsidRPr="00880FB6" w:rsidRDefault="009F6178" w:rsidP="009F6178">
      <w:pPr>
        <w:tabs>
          <w:tab w:val="left" w:pos="0"/>
        </w:tabs>
        <w:jc w:val="both"/>
        <w:rPr>
          <w:rFonts w:ascii="Arial" w:hAnsi="Arial" w:cs="Arial"/>
          <w:b/>
          <w:bCs/>
          <w:sz w:val="22"/>
          <w:szCs w:val="22"/>
          <w:lang w:eastAsia="en-US"/>
        </w:rPr>
      </w:pPr>
    </w:p>
    <w:p w14:paraId="27EEB52A" w14:textId="77777777" w:rsidR="009F6178" w:rsidRPr="00880FB6" w:rsidRDefault="009F6178" w:rsidP="009F6178">
      <w:pPr>
        <w:tabs>
          <w:tab w:val="left" w:pos="0"/>
        </w:tabs>
        <w:jc w:val="both"/>
        <w:rPr>
          <w:rFonts w:ascii="Arial" w:hAnsi="Arial" w:cs="Arial"/>
          <w:b/>
          <w:bCs/>
          <w:sz w:val="22"/>
          <w:szCs w:val="22"/>
          <w:lang w:eastAsia="en-US"/>
        </w:rPr>
      </w:pPr>
    </w:p>
    <w:p w14:paraId="0BA8C9B4" w14:textId="77777777" w:rsidR="009F6178" w:rsidRPr="00880FB6" w:rsidRDefault="009F6178" w:rsidP="009F6178">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654EAFC4" w14:textId="77777777" w:rsidR="009F6178" w:rsidRPr="00880FB6" w:rsidRDefault="009F6178" w:rsidP="009F6178">
      <w:pPr>
        <w:jc w:val="center"/>
        <w:rPr>
          <w:rFonts w:ascii="Arial" w:hAnsi="Arial" w:cs="Arial"/>
          <w:b/>
          <w:bCs/>
          <w:sz w:val="22"/>
          <w:szCs w:val="22"/>
          <w:lang w:val="ru-RU"/>
        </w:rPr>
      </w:pPr>
    </w:p>
    <w:p w14:paraId="16B9E6F2" w14:textId="77777777" w:rsidR="009F6178" w:rsidRPr="00880FB6" w:rsidRDefault="009F6178" w:rsidP="009F6178">
      <w:pPr>
        <w:rPr>
          <w:rFonts w:ascii="Arial" w:hAnsi="Arial" w:cs="Arial"/>
          <w:sz w:val="22"/>
          <w:szCs w:val="22"/>
        </w:rPr>
      </w:pPr>
    </w:p>
    <w:p w14:paraId="74DD853D" w14:textId="77777777" w:rsidR="009F6178" w:rsidRPr="00880FB6" w:rsidRDefault="009F6178" w:rsidP="009F6178">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9F6178" w:rsidRPr="00880FB6" w14:paraId="5B1AA278" w14:textId="77777777" w:rsidTr="004A4F39">
        <w:trPr>
          <w:trHeight w:val="492"/>
        </w:trPr>
        <w:tc>
          <w:tcPr>
            <w:tcW w:w="3129" w:type="dxa"/>
            <w:vAlign w:val="center"/>
          </w:tcPr>
          <w:p w14:paraId="714D5F42" w14:textId="77777777" w:rsidR="009F6178" w:rsidRPr="00880FB6" w:rsidRDefault="009F6178"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404C489C" w14:textId="77777777" w:rsidR="009F6178" w:rsidRPr="00880FB6" w:rsidRDefault="009F6178" w:rsidP="004A4F39">
            <w:pPr>
              <w:rPr>
                <w:rFonts w:ascii="Arial" w:hAnsi="Arial" w:cs="Arial"/>
                <w:sz w:val="22"/>
                <w:szCs w:val="22"/>
              </w:rPr>
            </w:pPr>
          </w:p>
        </w:tc>
        <w:tc>
          <w:tcPr>
            <w:tcW w:w="5563" w:type="dxa"/>
            <w:tcBorders>
              <w:bottom w:val="single" w:sz="4" w:space="0" w:color="auto"/>
            </w:tcBorders>
            <w:vAlign w:val="center"/>
          </w:tcPr>
          <w:p w14:paraId="498A5639" w14:textId="77777777" w:rsidR="009F6178" w:rsidRPr="00880FB6" w:rsidRDefault="009F6178" w:rsidP="004A4F39">
            <w:pPr>
              <w:rPr>
                <w:rFonts w:ascii="Arial" w:hAnsi="Arial" w:cs="Arial"/>
                <w:sz w:val="22"/>
                <w:szCs w:val="22"/>
              </w:rPr>
            </w:pPr>
          </w:p>
        </w:tc>
      </w:tr>
      <w:tr w:rsidR="009F6178" w:rsidRPr="00880FB6" w14:paraId="69587FA0" w14:textId="77777777" w:rsidTr="004A4F39">
        <w:trPr>
          <w:trHeight w:val="492"/>
        </w:trPr>
        <w:tc>
          <w:tcPr>
            <w:tcW w:w="3129" w:type="dxa"/>
            <w:vAlign w:val="center"/>
          </w:tcPr>
          <w:p w14:paraId="27D7C6AA" w14:textId="77777777" w:rsidR="009F6178" w:rsidRPr="00880FB6" w:rsidRDefault="009F6178"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1BED1EE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2C77821" w14:textId="77777777" w:rsidR="009F6178" w:rsidRPr="00880FB6" w:rsidRDefault="009F6178" w:rsidP="004A4F39">
            <w:pPr>
              <w:rPr>
                <w:rFonts w:ascii="Arial" w:hAnsi="Arial" w:cs="Arial"/>
                <w:sz w:val="22"/>
                <w:szCs w:val="22"/>
              </w:rPr>
            </w:pPr>
          </w:p>
        </w:tc>
      </w:tr>
      <w:tr w:rsidR="009F6178" w:rsidRPr="00880FB6" w14:paraId="17D8F016" w14:textId="77777777" w:rsidTr="004A4F39">
        <w:trPr>
          <w:trHeight w:val="492"/>
        </w:trPr>
        <w:tc>
          <w:tcPr>
            <w:tcW w:w="3129" w:type="dxa"/>
            <w:vAlign w:val="center"/>
          </w:tcPr>
          <w:p w14:paraId="0324FDDD" w14:textId="77777777" w:rsidR="009F6178" w:rsidRPr="00880FB6" w:rsidRDefault="009F6178"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3D2BA78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EC5DDC0" w14:textId="77777777" w:rsidR="009F6178" w:rsidRPr="00880FB6" w:rsidRDefault="009F6178" w:rsidP="004A4F39">
            <w:pPr>
              <w:rPr>
                <w:rFonts w:ascii="Arial" w:hAnsi="Arial" w:cs="Arial"/>
                <w:sz w:val="22"/>
                <w:szCs w:val="22"/>
              </w:rPr>
            </w:pPr>
          </w:p>
        </w:tc>
      </w:tr>
      <w:tr w:rsidR="009F6178" w:rsidRPr="00880FB6" w14:paraId="7B35F3BE" w14:textId="77777777" w:rsidTr="004A4F39">
        <w:trPr>
          <w:trHeight w:val="492"/>
        </w:trPr>
        <w:tc>
          <w:tcPr>
            <w:tcW w:w="3129" w:type="dxa"/>
            <w:vAlign w:val="center"/>
          </w:tcPr>
          <w:p w14:paraId="787F2D97" w14:textId="77777777" w:rsidR="009F6178" w:rsidRPr="00880FB6" w:rsidRDefault="009F6178"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42050380"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56412E6" w14:textId="77777777" w:rsidR="009F6178" w:rsidRPr="00880FB6" w:rsidRDefault="009F6178" w:rsidP="004A4F39">
            <w:pPr>
              <w:rPr>
                <w:rFonts w:ascii="Arial" w:hAnsi="Arial" w:cs="Arial"/>
                <w:sz w:val="22"/>
                <w:szCs w:val="22"/>
              </w:rPr>
            </w:pPr>
          </w:p>
        </w:tc>
      </w:tr>
      <w:tr w:rsidR="009F6178" w:rsidRPr="00880FB6" w14:paraId="5229E41E" w14:textId="77777777" w:rsidTr="004A4F39">
        <w:trPr>
          <w:trHeight w:val="492"/>
        </w:trPr>
        <w:tc>
          <w:tcPr>
            <w:tcW w:w="3129" w:type="dxa"/>
            <w:vAlign w:val="center"/>
          </w:tcPr>
          <w:p w14:paraId="5FD4B955"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7ED6CEB6"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1C51E59" w14:textId="77777777" w:rsidR="009F6178" w:rsidRPr="00880FB6" w:rsidRDefault="009F6178" w:rsidP="004A4F39">
            <w:pPr>
              <w:rPr>
                <w:rFonts w:ascii="Arial" w:hAnsi="Arial" w:cs="Arial"/>
                <w:sz w:val="22"/>
                <w:szCs w:val="22"/>
              </w:rPr>
            </w:pPr>
          </w:p>
        </w:tc>
      </w:tr>
      <w:tr w:rsidR="009F6178" w:rsidRPr="00880FB6" w14:paraId="536A2221" w14:textId="77777777" w:rsidTr="004A4F39">
        <w:trPr>
          <w:trHeight w:val="492"/>
        </w:trPr>
        <w:tc>
          <w:tcPr>
            <w:tcW w:w="3129" w:type="dxa"/>
            <w:vAlign w:val="center"/>
          </w:tcPr>
          <w:p w14:paraId="2C213E0C" w14:textId="77777777" w:rsidR="009F6178" w:rsidRPr="00880FB6" w:rsidRDefault="009F6178"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12562276"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D74C304" w14:textId="77777777" w:rsidR="009F6178" w:rsidRPr="00880FB6" w:rsidRDefault="009F6178" w:rsidP="004A4F39">
            <w:pPr>
              <w:rPr>
                <w:rFonts w:ascii="Arial" w:hAnsi="Arial" w:cs="Arial"/>
                <w:sz w:val="22"/>
                <w:szCs w:val="22"/>
              </w:rPr>
            </w:pPr>
          </w:p>
        </w:tc>
      </w:tr>
      <w:tr w:rsidR="009F6178" w:rsidRPr="00880FB6" w14:paraId="141C3526" w14:textId="77777777" w:rsidTr="004A4F39">
        <w:trPr>
          <w:trHeight w:val="492"/>
        </w:trPr>
        <w:tc>
          <w:tcPr>
            <w:tcW w:w="3129" w:type="dxa"/>
            <w:vAlign w:val="center"/>
          </w:tcPr>
          <w:p w14:paraId="29AC363D" w14:textId="77777777" w:rsidR="009F6178" w:rsidRPr="00880FB6" w:rsidRDefault="009F6178"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4EA98B5D"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9545A62" w14:textId="77777777" w:rsidR="009F6178" w:rsidRPr="00880FB6" w:rsidRDefault="009F6178" w:rsidP="004A4F39">
            <w:pPr>
              <w:rPr>
                <w:rFonts w:ascii="Arial" w:hAnsi="Arial" w:cs="Arial"/>
                <w:sz w:val="22"/>
                <w:szCs w:val="22"/>
              </w:rPr>
            </w:pPr>
          </w:p>
        </w:tc>
      </w:tr>
      <w:tr w:rsidR="009F6178" w:rsidRPr="00880FB6" w14:paraId="7924A1F4" w14:textId="77777777" w:rsidTr="004A4F39">
        <w:trPr>
          <w:trHeight w:val="492"/>
        </w:trPr>
        <w:tc>
          <w:tcPr>
            <w:tcW w:w="3129" w:type="dxa"/>
            <w:vAlign w:val="center"/>
          </w:tcPr>
          <w:p w14:paraId="192FBA97" w14:textId="77777777" w:rsidR="009F6178" w:rsidRPr="00880FB6" w:rsidRDefault="009F6178"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715E6C8"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E435BC5" w14:textId="77777777" w:rsidR="009F6178" w:rsidRPr="00880FB6" w:rsidRDefault="009F6178" w:rsidP="004A4F39">
            <w:pPr>
              <w:rPr>
                <w:rFonts w:ascii="Arial" w:hAnsi="Arial" w:cs="Arial"/>
                <w:sz w:val="22"/>
                <w:szCs w:val="22"/>
              </w:rPr>
            </w:pPr>
          </w:p>
        </w:tc>
      </w:tr>
      <w:tr w:rsidR="009F6178" w:rsidRPr="00880FB6" w14:paraId="3253D191" w14:textId="77777777" w:rsidTr="004A4F39">
        <w:trPr>
          <w:trHeight w:val="492"/>
        </w:trPr>
        <w:tc>
          <w:tcPr>
            <w:tcW w:w="3129" w:type="dxa"/>
            <w:vAlign w:val="center"/>
          </w:tcPr>
          <w:p w14:paraId="0D66048E" w14:textId="77777777" w:rsidR="009F6178" w:rsidRPr="00880FB6" w:rsidRDefault="009F6178"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DC9794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53D78E5" w14:textId="77777777" w:rsidR="009F6178" w:rsidRPr="00880FB6" w:rsidRDefault="009F6178" w:rsidP="004A4F39">
            <w:pPr>
              <w:rPr>
                <w:rFonts w:ascii="Arial" w:hAnsi="Arial" w:cs="Arial"/>
                <w:sz w:val="22"/>
                <w:szCs w:val="22"/>
              </w:rPr>
            </w:pPr>
          </w:p>
        </w:tc>
      </w:tr>
      <w:tr w:rsidR="009F6178" w:rsidRPr="00880FB6" w14:paraId="1511F5F8" w14:textId="77777777" w:rsidTr="004A4F39">
        <w:trPr>
          <w:trHeight w:val="492"/>
        </w:trPr>
        <w:tc>
          <w:tcPr>
            <w:tcW w:w="3129" w:type="dxa"/>
            <w:vAlign w:val="center"/>
          </w:tcPr>
          <w:p w14:paraId="549B827D" w14:textId="77777777" w:rsidR="009F6178" w:rsidRPr="00880FB6" w:rsidRDefault="009F6178"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CE9D4F1"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19B1217" w14:textId="77777777" w:rsidR="009F6178" w:rsidRPr="00880FB6" w:rsidRDefault="009F6178" w:rsidP="004A4F39">
            <w:pPr>
              <w:rPr>
                <w:rFonts w:ascii="Arial" w:hAnsi="Arial" w:cs="Arial"/>
                <w:sz w:val="22"/>
                <w:szCs w:val="22"/>
              </w:rPr>
            </w:pPr>
          </w:p>
        </w:tc>
      </w:tr>
      <w:tr w:rsidR="009F6178" w:rsidRPr="00880FB6" w14:paraId="0AB9DFEC" w14:textId="77777777" w:rsidTr="004A4F39">
        <w:trPr>
          <w:trHeight w:val="492"/>
        </w:trPr>
        <w:tc>
          <w:tcPr>
            <w:tcW w:w="3129" w:type="dxa"/>
            <w:vAlign w:val="center"/>
          </w:tcPr>
          <w:p w14:paraId="6D15D700" w14:textId="77777777" w:rsidR="009F6178" w:rsidRPr="00880FB6" w:rsidRDefault="009F6178"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9E605C5" w14:textId="77777777" w:rsidR="009F6178" w:rsidRPr="00880FB6" w:rsidRDefault="009F6178"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87850A1" w14:textId="77777777" w:rsidR="009F6178" w:rsidRPr="00880FB6" w:rsidRDefault="009F6178" w:rsidP="004A4F39">
            <w:pPr>
              <w:rPr>
                <w:rFonts w:ascii="Arial" w:hAnsi="Arial" w:cs="Arial"/>
                <w:sz w:val="22"/>
                <w:szCs w:val="22"/>
              </w:rPr>
            </w:pPr>
          </w:p>
        </w:tc>
      </w:tr>
    </w:tbl>
    <w:p w14:paraId="17D01364" w14:textId="77777777" w:rsidR="009F6178" w:rsidRPr="00880FB6" w:rsidRDefault="009F6178" w:rsidP="009F6178">
      <w:pPr>
        <w:rPr>
          <w:rFonts w:ascii="Arial" w:hAnsi="Arial" w:cs="Arial"/>
          <w:sz w:val="22"/>
          <w:szCs w:val="22"/>
        </w:rPr>
      </w:pPr>
    </w:p>
    <w:p w14:paraId="24848EB7" w14:textId="77777777" w:rsidR="009F6178" w:rsidRPr="00880FB6" w:rsidRDefault="009F6178" w:rsidP="009F6178">
      <w:pPr>
        <w:rPr>
          <w:rFonts w:ascii="Arial" w:hAnsi="Arial" w:cs="Arial"/>
          <w:sz w:val="22"/>
          <w:szCs w:val="22"/>
        </w:rPr>
      </w:pPr>
    </w:p>
    <w:p w14:paraId="0C63BC7A" w14:textId="77777777" w:rsidR="009F6178" w:rsidRPr="00880FB6" w:rsidRDefault="009F6178" w:rsidP="009F6178">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9F6178" w:rsidRPr="00880FB6" w14:paraId="4DBA9FD2" w14:textId="77777777" w:rsidTr="004A4F39">
        <w:trPr>
          <w:jc w:val="center"/>
        </w:trPr>
        <w:tc>
          <w:tcPr>
            <w:tcW w:w="3652" w:type="dxa"/>
          </w:tcPr>
          <w:p w14:paraId="69425E6C"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22D47BA"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E257308"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9F6178" w:rsidRPr="00880FB6" w14:paraId="0F0603FF" w14:textId="77777777" w:rsidTr="004A4F39">
        <w:trPr>
          <w:jc w:val="center"/>
        </w:trPr>
        <w:tc>
          <w:tcPr>
            <w:tcW w:w="3652" w:type="dxa"/>
            <w:vAlign w:val="center"/>
          </w:tcPr>
          <w:p w14:paraId="0B9211AF" w14:textId="77777777" w:rsidR="009F6178" w:rsidRPr="00880FB6" w:rsidRDefault="009F6178" w:rsidP="004A4F39">
            <w:pPr>
              <w:jc w:val="both"/>
              <w:rPr>
                <w:rFonts w:ascii="Arial" w:hAnsi="Arial" w:cs="Arial"/>
                <w:sz w:val="22"/>
                <w:szCs w:val="22"/>
              </w:rPr>
            </w:pPr>
          </w:p>
        </w:tc>
        <w:tc>
          <w:tcPr>
            <w:tcW w:w="1985" w:type="dxa"/>
            <w:vAlign w:val="center"/>
          </w:tcPr>
          <w:p w14:paraId="7DBD2A9B" w14:textId="77777777" w:rsidR="009F6178" w:rsidRPr="00880FB6" w:rsidRDefault="009F6178" w:rsidP="004A4F39">
            <w:pPr>
              <w:jc w:val="both"/>
              <w:rPr>
                <w:rFonts w:ascii="Arial" w:hAnsi="Arial" w:cs="Arial"/>
                <w:sz w:val="22"/>
                <w:szCs w:val="22"/>
              </w:rPr>
            </w:pPr>
          </w:p>
        </w:tc>
        <w:tc>
          <w:tcPr>
            <w:tcW w:w="3782" w:type="dxa"/>
            <w:vAlign w:val="center"/>
          </w:tcPr>
          <w:p w14:paraId="5D1879D0" w14:textId="77777777" w:rsidR="009F6178" w:rsidRPr="00880FB6" w:rsidRDefault="009F6178" w:rsidP="004A4F39">
            <w:pPr>
              <w:jc w:val="both"/>
              <w:rPr>
                <w:rFonts w:ascii="Arial" w:hAnsi="Arial" w:cs="Arial"/>
                <w:sz w:val="22"/>
                <w:szCs w:val="22"/>
              </w:rPr>
            </w:pPr>
          </w:p>
        </w:tc>
      </w:tr>
      <w:tr w:rsidR="009F6178" w:rsidRPr="00880FB6" w14:paraId="44C3BCE4" w14:textId="77777777" w:rsidTr="004A4F39">
        <w:trPr>
          <w:jc w:val="center"/>
        </w:trPr>
        <w:tc>
          <w:tcPr>
            <w:tcW w:w="3652" w:type="dxa"/>
            <w:tcBorders>
              <w:bottom w:val="single" w:sz="4" w:space="0" w:color="auto"/>
            </w:tcBorders>
            <w:vAlign w:val="center"/>
          </w:tcPr>
          <w:p w14:paraId="74D40288" w14:textId="77777777" w:rsidR="009F6178" w:rsidRPr="00880FB6" w:rsidRDefault="009F6178" w:rsidP="004A4F39">
            <w:pPr>
              <w:jc w:val="both"/>
              <w:rPr>
                <w:rFonts w:ascii="Arial" w:hAnsi="Arial" w:cs="Arial"/>
                <w:sz w:val="22"/>
                <w:szCs w:val="22"/>
              </w:rPr>
            </w:pPr>
          </w:p>
        </w:tc>
        <w:tc>
          <w:tcPr>
            <w:tcW w:w="1985" w:type="dxa"/>
            <w:vAlign w:val="center"/>
          </w:tcPr>
          <w:p w14:paraId="047224C1"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29F8B1A4" w14:textId="77777777" w:rsidR="009F6178" w:rsidRPr="00880FB6" w:rsidRDefault="009F6178" w:rsidP="004A4F39">
            <w:pPr>
              <w:jc w:val="both"/>
              <w:rPr>
                <w:rFonts w:ascii="Arial" w:hAnsi="Arial" w:cs="Arial"/>
                <w:sz w:val="22"/>
                <w:szCs w:val="22"/>
              </w:rPr>
            </w:pPr>
          </w:p>
        </w:tc>
      </w:tr>
    </w:tbl>
    <w:p w14:paraId="24324847" w14:textId="77777777" w:rsidR="009F6178" w:rsidRPr="00880FB6" w:rsidRDefault="009F6178" w:rsidP="009F6178">
      <w:pPr>
        <w:rPr>
          <w:rFonts w:ascii="Arial" w:hAnsi="Arial" w:cs="Arial"/>
          <w:i/>
          <w:iCs/>
          <w:sz w:val="22"/>
          <w:szCs w:val="22"/>
        </w:rPr>
      </w:pPr>
    </w:p>
    <w:p w14:paraId="380B9047" w14:textId="77777777" w:rsidR="009F6178" w:rsidRPr="00880FB6" w:rsidRDefault="009F6178" w:rsidP="009F6178">
      <w:pPr>
        <w:rPr>
          <w:rFonts w:ascii="Arial" w:hAnsi="Arial" w:cs="Arial"/>
          <w:i/>
          <w:iCs/>
          <w:sz w:val="22"/>
          <w:szCs w:val="22"/>
        </w:rPr>
      </w:pPr>
    </w:p>
    <w:p w14:paraId="2EAACE62" w14:textId="77777777" w:rsidR="009F6178" w:rsidRPr="00880FB6" w:rsidRDefault="009F6178" w:rsidP="009F6178">
      <w:pPr>
        <w:rPr>
          <w:rFonts w:ascii="Arial" w:hAnsi="Arial" w:cs="Arial"/>
          <w:i/>
          <w:iCs/>
          <w:sz w:val="22"/>
          <w:szCs w:val="22"/>
        </w:rPr>
      </w:pPr>
    </w:p>
    <w:p w14:paraId="69BC503A" w14:textId="77777777" w:rsidR="009F6178" w:rsidRPr="00880FB6" w:rsidRDefault="009F6178" w:rsidP="009F6178">
      <w:pPr>
        <w:rPr>
          <w:rFonts w:ascii="Arial" w:hAnsi="Arial" w:cs="Arial"/>
          <w:i/>
          <w:iCs/>
          <w:sz w:val="22"/>
          <w:szCs w:val="22"/>
        </w:rPr>
      </w:pPr>
    </w:p>
    <w:p w14:paraId="785EBDF9" w14:textId="77777777" w:rsidR="009F6178" w:rsidRPr="00880FB6" w:rsidRDefault="009F6178" w:rsidP="009F6178">
      <w:pPr>
        <w:jc w:val="both"/>
        <w:rPr>
          <w:rFonts w:ascii="Arial" w:hAnsi="Arial" w:cs="Arial"/>
          <w:sz w:val="22"/>
          <w:szCs w:val="22"/>
          <w:lang w:eastAsia="en-US"/>
        </w:rPr>
      </w:pPr>
    </w:p>
    <w:p w14:paraId="65AAF1CA" w14:textId="77777777" w:rsidR="009F6178" w:rsidRPr="00880FB6" w:rsidRDefault="009F6178" w:rsidP="009F6178">
      <w:pPr>
        <w:jc w:val="both"/>
        <w:rPr>
          <w:rFonts w:ascii="Arial" w:hAnsi="Arial" w:cs="Arial"/>
          <w:sz w:val="22"/>
          <w:szCs w:val="22"/>
          <w:lang w:eastAsia="en-US"/>
        </w:rPr>
      </w:pPr>
    </w:p>
    <w:p w14:paraId="6A0AC7CB" w14:textId="77777777" w:rsidR="009F6178" w:rsidRPr="00880FB6" w:rsidRDefault="009F6178" w:rsidP="009F6178">
      <w:pPr>
        <w:jc w:val="both"/>
        <w:rPr>
          <w:rFonts w:ascii="Arial" w:hAnsi="Arial" w:cs="Arial"/>
          <w:sz w:val="22"/>
          <w:szCs w:val="22"/>
          <w:lang w:eastAsia="en-US"/>
        </w:rPr>
      </w:pPr>
    </w:p>
    <w:p w14:paraId="3A9FA8CA" w14:textId="77777777" w:rsidR="009F6178" w:rsidRPr="00880FB6" w:rsidRDefault="009F6178" w:rsidP="009F6178">
      <w:pPr>
        <w:jc w:val="both"/>
        <w:rPr>
          <w:rFonts w:ascii="Arial" w:hAnsi="Arial" w:cs="Arial"/>
          <w:sz w:val="22"/>
          <w:szCs w:val="22"/>
          <w:lang w:eastAsia="en-US"/>
        </w:rPr>
      </w:pPr>
    </w:p>
    <w:p w14:paraId="1A1B1265" w14:textId="77777777" w:rsidR="009F6178" w:rsidRPr="00880FB6" w:rsidRDefault="009F6178" w:rsidP="009F6178">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1B9D6B56" w14:textId="77777777" w:rsidR="009F6178" w:rsidRPr="00880FB6" w:rsidRDefault="009F6178" w:rsidP="009F6178">
      <w:pPr>
        <w:jc w:val="both"/>
        <w:rPr>
          <w:rFonts w:ascii="Arial" w:hAnsi="Arial" w:cs="Arial"/>
          <w:i/>
          <w:iCs/>
          <w:sz w:val="22"/>
          <w:szCs w:val="22"/>
          <w:lang w:val="ru-RU"/>
        </w:rPr>
      </w:pPr>
    </w:p>
    <w:p w14:paraId="012B7007" w14:textId="77777777" w:rsidR="009F6178" w:rsidRPr="00880FB6" w:rsidRDefault="009F6178" w:rsidP="009F6178">
      <w:pPr>
        <w:jc w:val="both"/>
        <w:rPr>
          <w:rFonts w:ascii="Arial" w:hAnsi="Arial" w:cs="Arial"/>
          <w:sz w:val="22"/>
          <w:szCs w:val="22"/>
          <w:lang w:val="ru-RU"/>
        </w:rPr>
      </w:pPr>
    </w:p>
    <w:p w14:paraId="7A756F57" w14:textId="77777777" w:rsidR="009F6178" w:rsidRPr="00880FB6" w:rsidRDefault="009F6178" w:rsidP="009F6178">
      <w:pPr>
        <w:jc w:val="both"/>
        <w:rPr>
          <w:rFonts w:ascii="Arial" w:hAnsi="Arial" w:cs="Arial"/>
          <w:sz w:val="22"/>
          <w:szCs w:val="22"/>
          <w:lang w:val="ru-RU"/>
        </w:rPr>
      </w:pPr>
    </w:p>
    <w:p w14:paraId="063D62A8" w14:textId="77777777" w:rsidR="009F6178" w:rsidRPr="00880FB6" w:rsidRDefault="009F6178" w:rsidP="009F6178">
      <w:pPr>
        <w:jc w:val="both"/>
        <w:rPr>
          <w:rFonts w:ascii="Arial" w:hAnsi="Arial" w:cs="Arial"/>
          <w:sz w:val="22"/>
          <w:szCs w:val="22"/>
          <w:lang w:eastAsia="en-US"/>
        </w:rPr>
      </w:pPr>
    </w:p>
    <w:p w14:paraId="7BFE8465" w14:textId="77777777" w:rsidR="009F6178" w:rsidRPr="00880FB6" w:rsidRDefault="009F6178" w:rsidP="009F6178">
      <w:pPr>
        <w:jc w:val="both"/>
        <w:rPr>
          <w:rFonts w:ascii="Arial" w:hAnsi="Arial" w:cs="Arial"/>
          <w:sz w:val="22"/>
          <w:szCs w:val="22"/>
          <w:lang w:eastAsia="en-US"/>
        </w:rPr>
      </w:pPr>
    </w:p>
    <w:p w14:paraId="6E2A0DD3" w14:textId="77777777" w:rsidR="009F6178" w:rsidRPr="00880FB6" w:rsidRDefault="009F6178" w:rsidP="009F6178">
      <w:pPr>
        <w:jc w:val="both"/>
        <w:rPr>
          <w:rFonts w:ascii="Arial" w:hAnsi="Arial" w:cs="Arial"/>
          <w:sz w:val="22"/>
          <w:szCs w:val="22"/>
          <w:lang w:eastAsia="en-US"/>
        </w:rPr>
      </w:pPr>
    </w:p>
    <w:p w14:paraId="5E6150A9" w14:textId="77777777" w:rsidR="009F6178" w:rsidRDefault="009F6178" w:rsidP="009F6178">
      <w:pPr>
        <w:jc w:val="both"/>
        <w:rPr>
          <w:rFonts w:ascii="Arial" w:hAnsi="Arial" w:cs="Arial"/>
          <w:sz w:val="22"/>
          <w:szCs w:val="22"/>
          <w:lang w:eastAsia="en-US"/>
        </w:rPr>
      </w:pPr>
    </w:p>
    <w:p w14:paraId="56604AB8" w14:textId="77777777" w:rsidR="009F6178" w:rsidRDefault="009F6178" w:rsidP="009F6178">
      <w:pPr>
        <w:jc w:val="both"/>
        <w:rPr>
          <w:rFonts w:ascii="Arial" w:hAnsi="Arial" w:cs="Arial"/>
          <w:sz w:val="22"/>
          <w:szCs w:val="22"/>
          <w:lang w:eastAsia="en-US"/>
        </w:rPr>
      </w:pPr>
    </w:p>
    <w:p w14:paraId="471F6131" w14:textId="77777777" w:rsidR="009F6178" w:rsidRPr="00880FB6" w:rsidRDefault="009F6178" w:rsidP="009F6178">
      <w:pPr>
        <w:jc w:val="both"/>
        <w:rPr>
          <w:rFonts w:ascii="Arial" w:hAnsi="Arial" w:cs="Arial"/>
          <w:sz w:val="22"/>
          <w:szCs w:val="22"/>
          <w:lang w:eastAsia="en-US"/>
        </w:rPr>
      </w:pPr>
    </w:p>
    <w:p w14:paraId="19E0614E" w14:textId="77777777" w:rsidR="009F6178" w:rsidRPr="00880FB6" w:rsidRDefault="009F6178" w:rsidP="009F6178">
      <w:pPr>
        <w:jc w:val="both"/>
        <w:rPr>
          <w:rFonts w:ascii="Arial" w:hAnsi="Arial" w:cs="Arial"/>
          <w:sz w:val="22"/>
          <w:szCs w:val="22"/>
          <w:lang w:eastAsia="en-US"/>
        </w:rPr>
      </w:pPr>
    </w:p>
    <w:p w14:paraId="5001B245" w14:textId="77777777" w:rsidR="009F6178" w:rsidRPr="006F27D9" w:rsidRDefault="009F6178" w:rsidP="009F6178">
      <w:pPr>
        <w:pStyle w:val="Heading2"/>
        <w:jc w:val="right"/>
        <w:rPr>
          <w:lang w:val="sr-Cyrl-RS"/>
        </w:rPr>
      </w:pPr>
      <w:bookmarkStart w:id="398" w:name="_Toc431560761"/>
      <w:r w:rsidRPr="00880FB6">
        <w:t>ОБРАЗАЦ 2.</w:t>
      </w:r>
      <w:r>
        <w:rPr>
          <w:lang w:val="sr-Cyrl-RS"/>
        </w:rPr>
        <w:t xml:space="preserve">партија </w:t>
      </w:r>
      <w:r w:rsidR="0052215A">
        <w:rPr>
          <w:lang w:val="sr-Cyrl-RS"/>
        </w:rPr>
        <w:t>11</w:t>
      </w:r>
      <w:bookmarkEnd w:id="398"/>
    </w:p>
    <w:p w14:paraId="6C20DF19" w14:textId="77777777" w:rsidR="009F6178" w:rsidRPr="00880FB6" w:rsidRDefault="009F6178" w:rsidP="009F6178">
      <w:pPr>
        <w:rPr>
          <w:rFonts w:ascii="Arial" w:hAnsi="Arial" w:cs="Arial"/>
          <w:sz w:val="22"/>
          <w:szCs w:val="22"/>
        </w:rPr>
      </w:pPr>
    </w:p>
    <w:p w14:paraId="441BC0B6" w14:textId="77777777" w:rsidR="009F6178" w:rsidRPr="00880FB6" w:rsidRDefault="009F6178" w:rsidP="009F6178">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77BCDF0E" w14:textId="77777777" w:rsidR="009F6178" w:rsidRPr="00880FB6" w:rsidRDefault="009F6178" w:rsidP="009F6178">
      <w:pPr>
        <w:jc w:val="both"/>
        <w:rPr>
          <w:rFonts w:ascii="Arial" w:hAnsi="Arial" w:cs="Arial"/>
          <w:sz w:val="22"/>
          <w:szCs w:val="22"/>
        </w:rPr>
      </w:pPr>
    </w:p>
    <w:p w14:paraId="23C60D3B"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Назив понуђача ___________________________</w:t>
      </w:r>
    </w:p>
    <w:p w14:paraId="7FF64EB2"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Адреса понуђача __________________________</w:t>
      </w:r>
    </w:p>
    <w:p w14:paraId="273600B2"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5DC57438"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Датум: __________  године</w:t>
      </w:r>
    </w:p>
    <w:p w14:paraId="7B087416"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Место: _________________</w:t>
      </w:r>
    </w:p>
    <w:p w14:paraId="0E5A77D7"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3FB432B8" w14:textId="77777777" w:rsidR="009F6178" w:rsidRPr="00880FB6" w:rsidRDefault="009F6178" w:rsidP="009F6178">
      <w:pPr>
        <w:jc w:val="both"/>
        <w:rPr>
          <w:rFonts w:ascii="Arial" w:hAnsi="Arial" w:cs="Arial"/>
          <w:sz w:val="22"/>
          <w:szCs w:val="22"/>
        </w:rPr>
      </w:pPr>
    </w:p>
    <w:p w14:paraId="7F0A9ED9" w14:textId="77777777" w:rsidR="009F6178" w:rsidRPr="00880FB6" w:rsidRDefault="009F6178" w:rsidP="009F6178">
      <w:pPr>
        <w:jc w:val="both"/>
        <w:rPr>
          <w:rFonts w:ascii="Arial" w:hAnsi="Arial" w:cs="Arial"/>
          <w:sz w:val="22"/>
          <w:szCs w:val="22"/>
        </w:rPr>
      </w:pPr>
    </w:p>
    <w:p w14:paraId="557CDB26" w14:textId="7AFA3379" w:rsidR="009F6178" w:rsidRPr="00880FB6" w:rsidRDefault="009F6178" w:rsidP="009F6178">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w:t>
      </w:r>
      <w:r w:rsidR="0052215A">
        <w:rPr>
          <w:rFonts w:ascii="Arial" w:hAnsi="Arial" w:cs="Arial"/>
          <w:sz w:val="22"/>
          <w:szCs w:val="22"/>
          <w:lang w:val="sr-Cyrl-RS"/>
        </w:rPr>
        <w:t>11</w:t>
      </w:r>
      <w:r>
        <w:rPr>
          <w:rFonts w:ascii="Arial" w:hAnsi="Arial" w:cs="Arial"/>
          <w:sz w:val="22"/>
          <w:szCs w:val="22"/>
          <w:lang w:val="sr-Cyrl-RS"/>
        </w:rPr>
        <w:t xml:space="preserve">- </w:t>
      </w:r>
      <w:r w:rsidRPr="00B77573">
        <w:rPr>
          <w:rFonts w:ascii="Arial" w:hAnsi="Arial" w:cs="Arial"/>
          <w:b/>
          <w:sz w:val="22"/>
          <w:szCs w:val="22"/>
          <w:lang w:val="sr-Cyrl-RS"/>
        </w:rPr>
        <w:t xml:space="preserve">Сервис </w:t>
      </w:r>
      <w:r w:rsidR="0052215A" w:rsidRPr="00B77573">
        <w:rPr>
          <w:rFonts w:ascii="Arial" w:hAnsi="Arial" w:cs="Arial"/>
          <w:b/>
          <w:sz w:val="22"/>
          <w:szCs w:val="22"/>
          <w:lang w:val="sr-Cyrl-RS"/>
        </w:rPr>
        <w:t>намештаја</w:t>
      </w:r>
      <w:r w:rsidRPr="00880FB6">
        <w:rPr>
          <w:rFonts w:ascii="Arial" w:hAnsi="Arial" w:cs="Arial"/>
          <w:sz w:val="22"/>
          <w:szCs w:val="22"/>
        </w:rPr>
        <w:t xml:space="preserve"> објављеног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D34282">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31F0256F" w14:textId="77777777" w:rsidR="009F6178" w:rsidRPr="00880FB6" w:rsidRDefault="009F6178" w:rsidP="009F6178">
      <w:pPr>
        <w:jc w:val="both"/>
        <w:rPr>
          <w:rFonts w:ascii="Arial" w:hAnsi="Arial" w:cs="Arial"/>
          <w:sz w:val="22"/>
          <w:szCs w:val="22"/>
        </w:rPr>
      </w:pPr>
    </w:p>
    <w:p w14:paraId="64D8EAFD"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П О Н У Д У</w:t>
      </w:r>
    </w:p>
    <w:p w14:paraId="70BBD9AD" w14:textId="77777777" w:rsidR="009F6178" w:rsidRPr="00880FB6" w:rsidRDefault="009F6178" w:rsidP="009F6178">
      <w:pPr>
        <w:jc w:val="both"/>
        <w:rPr>
          <w:rFonts w:ascii="Arial" w:hAnsi="Arial" w:cs="Arial"/>
          <w:sz w:val="22"/>
          <w:szCs w:val="22"/>
        </w:rPr>
      </w:pPr>
    </w:p>
    <w:p w14:paraId="719AC605"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59AB978A" w14:textId="77777777" w:rsidR="009F6178" w:rsidRPr="00880FB6" w:rsidRDefault="009F6178" w:rsidP="009F6178">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9F6178" w:rsidRPr="00880FB6" w14:paraId="7172F6C1"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E16E5D"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53A879" w14:textId="77777777" w:rsidR="009F6178" w:rsidRPr="00880FB6" w:rsidRDefault="009F6178" w:rsidP="004A4F39">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62715148" w14:textId="77777777" w:rsidR="009F6178" w:rsidRPr="00880FB6" w:rsidRDefault="009F6178" w:rsidP="009F6178">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14058C4B"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0482B12"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5BA92B4D" w14:textId="77777777" w:rsidR="009F6178" w:rsidRPr="00880FB6" w:rsidRDefault="009F6178" w:rsidP="004A4F39">
            <w:pPr>
              <w:jc w:val="center"/>
              <w:rPr>
                <w:rFonts w:ascii="Arial" w:hAnsi="Arial" w:cs="Arial"/>
                <w:b/>
                <w:bCs/>
                <w:sz w:val="22"/>
                <w:szCs w:val="22"/>
              </w:rPr>
            </w:pPr>
          </w:p>
          <w:p w14:paraId="03EF1A0B"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C6CF26" w14:textId="77777777" w:rsidR="009F6178" w:rsidRPr="00880FB6" w:rsidRDefault="009F6178" w:rsidP="004A4F39">
            <w:pPr>
              <w:jc w:val="center"/>
              <w:rPr>
                <w:rFonts w:ascii="Arial" w:hAnsi="Arial" w:cs="Arial"/>
                <w:sz w:val="22"/>
                <w:szCs w:val="22"/>
              </w:rPr>
            </w:pPr>
          </w:p>
        </w:tc>
      </w:tr>
      <w:tr w:rsidR="009F6178" w:rsidRPr="00880FB6" w14:paraId="6CE75490"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E3E88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5C16E6" w14:textId="77777777" w:rsidR="009F6178" w:rsidRPr="00880FB6" w:rsidRDefault="009F6178" w:rsidP="004A4F39">
            <w:pPr>
              <w:jc w:val="center"/>
              <w:rPr>
                <w:rFonts w:ascii="Arial" w:hAnsi="Arial" w:cs="Arial"/>
                <w:sz w:val="22"/>
                <w:szCs w:val="22"/>
              </w:rPr>
            </w:pPr>
          </w:p>
        </w:tc>
      </w:tr>
    </w:tbl>
    <w:p w14:paraId="01A3FE72" w14:textId="77777777" w:rsidR="009F6178" w:rsidRPr="00880FB6" w:rsidRDefault="009F6178" w:rsidP="009F6178">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68DE4501"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64FEB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2E70" w14:textId="77777777" w:rsidR="009F6178" w:rsidRPr="00880FB6" w:rsidRDefault="009F6178" w:rsidP="004A4F39">
            <w:pPr>
              <w:jc w:val="center"/>
              <w:rPr>
                <w:rFonts w:ascii="Arial" w:hAnsi="Arial" w:cs="Arial"/>
                <w:sz w:val="22"/>
                <w:szCs w:val="22"/>
              </w:rPr>
            </w:pPr>
          </w:p>
        </w:tc>
      </w:tr>
    </w:tbl>
    <w:p w14:paraId="320A3671" w14:textId="77777777" w:rsidR="009F6178" w:rsidRPr="00880FB6" w:rsidRDefault="009F6178" w:rsidP="009F6178">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9F6178" w:rsidRPr="00880FB6" w14:paraId="7E5C6CFA"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CD76949"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7EEF065C"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D3E664"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63A649F"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0932D685" w14:textId="77777777" w:rsidR="009F6178" w:rsidRPr="00880FB6" w:rsidRDefault="009F6178"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9F6178" w:rsidRPr="00880FB6" w14:paraId="359F95FF"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ACDA9A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EF26F2A" w14:textId="77777777" w:rsidR="009F6178" w:rsidRPr="00880FB6" w:rsidRDefault="009F6178" w:rsidP="004A4F39">
            <w:pPr>
              <w:suppressAutoHyphens w:val="0"/>
              <w:rPr>
                <w:rFonts w:ascii="Arial" w:hAnsi="Arial" w:cs="Arial"/>
                <w:sz w:val="22"/>
                <w:szCs w:val="22"/>
              </w:rPr>
            </w:pPr>
          </w:p>
        </w:tc>
      </w:tr>
      <w:tr w:rsidR="009F6178" w:rsidRPr="00880FB6" w14:paraId="772CC33B"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4A154D" w14:textId="77777777" w:rsidR="009F6178" w:rsidRPr="00880FB6" w:rsidRDefault="009F6178" w:rsidP="004A4F39">
            <w:pPr>
              <w:jc w:val="center"/>
              <w:rPr>
                <w:rFonts w:ascii="Arial" w:hAnsi="Arial" w:cs="Arial"/>
                <w:b/>
                <w:bCs/>
                <w:sz w:val="22"/>
                <w:szCs w:val="22"/>
              </w:rPr>
            </w:pPr>
          </w:p>
          <w:p w14:paraId="2320179F" w14:textId="77777777" w:rsidR="009F6178" w:rsidRPr="00880FB6" w:rsidRDefault="009F6178" w:rsidP="004A4F39">
            <w:pPr>
              <w:jc w:val="center"/>
              <w:rPr>
                <w:rFonts w:ascii="Arial" w:hAnsi="Arial" w:cs="Arial"/>
                <w:b/>
                <w:bCs/>
                <w:sz w:val="22"/>
                <w:szCs w:val="22"/>
              </w:rPr>
            </w:pPr>
          </w:p>
          <w:p w14:paraId="2136F0C7"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3BFB6BE" w14:textId="77777777" w:rsidR="009F6178" w:rsidRPr="00880FB6" w:rsidRDefault="009F6178" w:rsidP="004A4F39">
            <w:pPr>
              <w:jc w:val="center"/>
              <w:rPr>
                <w:rFonts w:ascii="Arial" w:hAnsi="Arial" w:cs="Arial"/>
                <w:b/>
                <w:bCs/>
                <w:sz w:val="22"/>
                <w:szCs w:val="22"/>
              </w:rPr>
            </w:pPr>
          </w:p>
          <w:p w14:paraId="7CD2768E" w14:textId="77777777" w:rsidR="009F6178" w:rsidRPr="00880FB6" w:rsidRDefault="009F6178"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1B1621" w14:textId="77777777" w:rsidR="009F6178" w:rsidRPr="00880FB6" w:rsidRDefault="009F6178" w:rsidP="004A4F39">
            <w:pPr>
              <w:ind w:left="1260"/>
              <w:rPr>
                <w:rFonts w:ascii="Arial" w:hAnsi="Arial" w:cs="Arial"/>
                <w:sz w:val="22"/>
                <w:szCs w:val="22"/>
              </w:rPr>
            </w:pPr>
          </w:p>
        </w:tc>
      </w:tr>
    </w:tbl>
    <w:p w14:paraId="0B4AA712" w14:textId="77777777" w:rsidR="009F6178" w:rsidRPr="00880FB6" w:rsidRDefault="009F6178" w:rsidP="009F6178">
      <w:pPr>
        <w:rPr>
          <w:rFonts w:ascii="Arial" w:hAnsi="Arial" w:cs="Arial"/>
          <w:sz w:val="22"/>
          <w:szCs w:val="22"/>
        </w:rPr>
      </w:pPr>
    </w:p>
    <w:p w14:paraId="49F82219" w14:textId="77777777" w:rsidR="009F6178" w:rsidRPr="00880FB6" w:rsidRDefault="009F6178" w:rsidP="009F6178">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9F6178" w:rsidRPr="00880FB6" w14:paraId="3B941EE9"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40FAA3"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C2C17" w14:textId="77777777" w:rsidR="009F6178" w:rsidRPr="00880FB6" w:rsidRDefault="009F6178" w:rsidP="004A4F39">
            <w:pPr>
              <w:jc w:val="center"/>
              <w:rPr>
                <w:rFonts w:ascii="Arial" w:hAnsi="Arial" w:cs="Arial"/>
                <w:b/>
                <w:bCs/>
                <w:sz w:val="22"/>
                <w:szCs w:val="22"/>
              </w:rPr>
            </w:pPr>
          </w:p>
        </w:tc>
      </w:tr>
    </w:tbl>
    <w:p w14:paraId="3C729F18" w14:textId="77777777" w:rsidR="009F6178" w:rsidRPr="00880FB6" w:rsidRDefault="009F6178" w:rsidP="009F6178">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9F6178" w:rsidRPr="00880FB6" w14:paraId="787FD133"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4E3C61"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6F14DB" w14:textId="77777777" w:rsidR="009F6178" w:rsidRPr="00880FB6" w:rsidRDefault="009F6178" w:rsidP="004A4F39">
            <w:pPr>
              <w:jc w:val="center"/>
              <w:rPr>
                <w:rFonts w:ascii="Arial" w:hAnsi="Arial" w:cs="Arial"/>
                <w:b/>
                <w:bCs/>
                <w:sz w:val="22"/>
                <w:szCs w:val="22"/>
              </w:rPr>
            </w:pPr>
          </w:p>
        </w:tc>
      </w:tr>
    </w:tbl>
    <w:p w14:paraId="5A8981D8" w14:textId="77777777" w:rsidR="009F6178" w:rsidRPr="00880FB6" w:rsidRDefault="009F6178" w:rsidP="009F6178">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9F6178" w:rsidRPr="00880FB6" w14:paraId="28EC2B29"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47201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A736C0" w14:textId="77777777" w:rsidR="009F6178" w:rsidRPr="00880FB6" w:rsidRDefault="009F6178" w:rsidP="004A4F39">
            <w:pPr>
              <w:jc w:val="center"/>
              <w:rPr>
                <w:rFonts w:ascii="Arial" w:hAnsi="Arial" w:cs="Arial"/>
                <w:b/>
                <w:bCs/>
                <w:sz w:val="22"/>
                <w:szCs w:val="22"/>
              </w:rPr>
            </w:pPr>
          </w:p>
        </w:tc>
      </w:tr>
      <w:tr w:rsidR="009F6178" w:rsidRPr="00880FB6" w14:paraId="5F0855AB"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407B58"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4FC8A254" w14:textId="77777777" w:rsidR="009F6178" w:rsidRPr="00880FB6" w:rsidRDefault="009F6178" w:rsidP="004A4F39">
            <w:pPr>
              <w:jc w:val="center"/>
              <w:rPr>
                <w:rFonts w:ascii="Arial" w:hAnsi="Arial" w:cs="Arial"/>
                <w:b/>
                <w:bCs/>
                <w:sz w:val="22"/>
                <w:szCs w:val="22"/>
              </w:rPr>
            </w:pPr>
          </w:p>
        </w:tc>
      </w:tr>
      <w:tr w:rsidR="009F6178" w:rsidRPr="00880FB6" w14:paraId="2A7215FF"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DCB6333"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EA992D0" w14:textId="77777777" w:rsidR="009F6178" w:rsidRPr="00880FB6" w:rsidRDefault="009F6178" w:rsidP="004A4F39">
            <w:pPr>
              <w:jc w:val="center"/>
              <w:rPr>
                <w:rFonts w:ascii="Arial" w:hAnsi="Arial" w:cs="Arial"/>
                <w:b/>
                <w:bCs/>
                <w:sz w:val="22"/>
                <w:szCs w:val="22"/>
              </w:rPr>
            </w:pPr>
          </w:p>
        </w:tc>
      </w:tr>
      <w:tr w:rsidR="009F6178" w:rsidRPr="00880FB6" w14:paraId="3B523B21"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5C2A8B5"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47CF1620" w14:textId="77777777" w:rsidR="009F6178" w:rsidRPr="00880FB6" w:rsidRDefault="009F6178"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E909287" w14:textId="77777777" w:rsidR="009F6178" w:rsidRPr="00880FB6" w:rsidRDefault="009F6178" w:rsidP="004A4F39">
            <w:pPr>
              <w:jc w:val="center"/>
              <w:rPr>
                <w:rFonts w:ascii="Arial" w:hAnsi="Arial" w:cs="Arial"/>
                <w:b/>
                <w:bCs/>
                <w:sz w:val="22"/>
                <w:szCs w:val="22"/>
              </w:rPr>
            </w:pPr>
          </w:p>
        </w:tc>
      </w:tr>
    </w:tbl>
    <w:p w14:paraId="5CB34504" w14:textId="77777777" w:rsidR="009F6178" w:rsidRPr="00880FB6" w:rsidRDefault="009F6178" w:rsidP="009F6178">
      <w:pPr>
        <w:jc w:val="both"/>
        <w:rPr>
          <w:rFonts w:ascii="Arial" w:hAnsi="Arial" w:cs="Arial"/>
          <w:b/>
          <w:bCs/>
          <w:sz w:val="22"/>
          <w:szCs w:val="22"/>
        </w:rPr>
      </w:pPr>
    </w:p>
    <w:p w14:paraId="646B9719" w14:textId="4F213D03" w:rsidR="000B4778" w:rsidRDefault="009F6178" w:rsidP="00775CC0">
      <w:pPr>
        <w:jc w:val="both"/>
        <w:rPr>
          <w:rFonts w:ascii="Arial" w:hAnsi="Arial" w:cs="Arial"/>
          <w:b/>
          <w:sz w:val="22"/>
          <w:szCs w:val="22"/>
        </w:rPr>
      </w:pPr>
      <w:r w:rsidRPr="00880FB6">
        <w:rPr>
          <w:rFonts w:ascii="Arial" w:hAnsi="Arial" w:cs="Arial"/>
          <w:b/>
          <w:bCs/>
          <w:sz w:val="22"/>
          <w:szCs w:val="22"/>
        </w:rPr>
        <w:t xml:space="preserve">1. </w:t>
      </w:r>
      <w:r w:rsidRPr="00880FB6">
        <w:rPr>
          <w:rFonts w:ascii="Arial" w:hAnsi="Arial" w:cs="Arial"/>
          <w:b/>
          <w:sz w:val="22"/>
          <w:szCs w:val="22"/>
        </w:rPr>
        <w:t>ЦЕНА</w:t>
      </w:r>
      <w:r>
        <w:rPr>
          <w:rFonts w:ascii="Arial" w:hAnsi="Arial" w:cs="Arial"/>
          <w:b/>
          <w:sz w:val="22"/>
          <w:szCs w:val="22"/>
          <w:lang w:val="sr-Cyrl-RS"/>
        </w:rPr>
        <w:t xml:space="preserve"> НОРМА САТА</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0B4778" w:rsidRPr="00E85B27">
        <w:rPr>
          <w:rFonts w:ascii="Arial" w:hAnsi="Arial" w:cs="Arial"/>
          <w:lang w:val="sr-Cyrl-RS"/>
        </w:rPr>
        <w:t xml:space="preserve"> </w:t>
      </w:r>
      <w:r w:rsidR="000B4778" w:rsidRPr="00775CC0">
        <w:rPr>
          <w:rFonts w:ascii="Arial" w:hAnsi="Arial" w:cs="Arial"/>
          <w:sz w:val="22"/>
          <w:szCs w:val="22"/>
          <w:lang w:val="sr-Cyrl-RS"/>
        </w:rPr>
        <w:t>са</w:t>
      </w:r>
      <w:r w:rsidR="000B4778" w:rsidRPr="00E85B27">
        <w:rPr>
          <w:lang w:val="sr-Cyrl-RS"/>
        </w:rPr>
        <w:t xml:space="preserve"> </w:t>
      </w:r>
      <w:r w:rsidR="000B4778" w:rsidRPr="00775CC0">
        <w:rPr>
          <w:rFonts w:ascii="Arial" w:hAnsi="Arial" w:cs="Arial"/>
          <w:sz w:val="22"/>
          <w:szCs w:val="22"/>
        </w:rPr>
        <w:t>укљученим трошковима доласка на објекат, боравка на објекту и потрошним материјалом</w:t>
      </w:r>
    </w:p>
    <w:p w14:paraId="4AB9A5FA" w14:textId="77777777" w:rsidR="00E85B27" w:rsidRPr="00F35483" w:rsidRDefault="00E85B27" w:rsidP="00775CC0">
      <w:pPr>
        <w:jc w:val="both"/>
        <w:rPr>
          <w:rFonts w:ascii="Arial" w:hAnsi="Arial" w:cs="Arial"/>
          <w:b/>
          <w:sz w:val="22"/>
          <w:szCs w:val="22"/>
        </w:rPr>
      </w:pPr>
    </w:p>
    <w:p w14:paraId="0E908276" w14:textId="77777777" w:rsidR="000B4778" w:rsidRPr="00880FB6" w:rsidRDefault="000B4778" w:rsidP="00775CC0">
      <w:pPr>
        <w:jc w:val="both"/>
        <w:rPr>
          <w:rFonts w:ascii="Arial" w:hAnsi="Arial" w:cs="Arial"/>
          <w:b/>
          <w:bCs/>
          <w:sz w:val="22"/>
          <w:szCs w:val="22"/>
        </w:rPr>
      </w:pPr>
      <w:r w:rsidRPr="00B77573">
        <w:rPr>
          <w:rFonts w:ascii="Arial" w:hAnsi="Arial" w:cs="Arial"/>
          <w:b/>
          <w:sz w:val="22"/>
          <w:szCs w:val="22"/>
        </w:rPr>
        <w:t>2. ЦЕНА</w:t>
      </w:r>
      <w:r w:rsidRPr="00B77573">
        <w:rPr>
          <w:rFonts w:ascii="Arial" w:hAnsi="Arial" w:cs="Arial"/>
          <w:b/>
          <w:sz w:val="22"/>
          <w:szCs w:val="22"/>
          <w:lang w:val="sr-Cyrl-RS"/>
        </w:rPr>
        <w:t xml:space="preserve"> НОРМА САТА</w:t>
      </w:r>
      <w:r w:rsidRPr="00B77573">
        <w:rPr>
          <w:rFonts w:ascii="Arial" w:hAnsi="Arial" w:cs="Arial"/>
          <w:b/>
          <w:sz w:val="22"/>
          <w:szCs w:val="22"/>
        </w:rPr>
        <w:t xml:space="preserve"> </w:t>
      </w:r>
      <w:r w:rsidRPr="00B77573">
        <w:rPr>
          <w:rFonts w:ascii="Arial" w:hAnsi="Arial" w:cs="Arial"/>
          <w:b/>
          <w:sz w:val="22"/>
          <w:szCs w:val="22"/>
          <w:lang w:val="sr-Cyrl-RS"/>
        </w:rPr>
        <w:t xml:space="preserve">ЗА ПОПРАВКЕ У РАДИОНИЦИ ПОНУЂАЧА </w:t>
      </w:r>
      <w:r w:rsidRPr="00B77573">
        <w:rPr>
          <w:rFonts w:ascii="Arial" w:hAnsi="Arial" w:cs="Arial"/>
          <w:b/>
          <w:sz w:val="22"/>
          <w:szCs w:val="22"/>
        </w:rPr>
        <w:t>износи __________________(словима: ___________) динара исказана без ПДВ</w:t>
      </w:r>
    </w:p>
    <w:p w14:paraId="58E99D51" w14:textId="77777777" w:rsidR="000B4778" w:rsidRPr="00880FB6" w:rsidRDefault="000B4778" w:rsidP="000B4778">
      <w:pPr>
        <w:jc w:val="both"/>
        <w:rPr>
          <w:rFonts w:ascii="Arial" w:hAnsi="Arial" w:cs="Arial"/>
          <w:bCs/>
          <w:sz w:val="22"/>
          <w:szCs w:val="22"/>
        </w:rPr>
      </w:pPr>
    </w:p>
    <w:p w14:paraId="14E8A68D" w14:textId="77777777" w:rsidR="009F6178" w:rsidRPr="00880FB6" w:rsidRDefault="009F6178" w:rsidP="009F6178">
      <w:pPr>
        <w:jc w:val="both"/>
        <w:rPr>
          <w:rFonts w:ascii="Arial" w:hAnsi="Arial" w:cs="Arial"/>
          <w:bCs/>
          <w:sz w:val="22"/>
          <w:szCs w:val="22"/>
        </w:rPr>
      </w:pPr>
    </w:p>
    <w:p w14:paraId="3C4A1BF5" w14:textId="22960B2C" w:rsidR="009F6178" w:rsidRPr="00775CC0" w:rsidRDefault="000B4778" w:rsidP="009F6178">
      <w:pPr>
        <w:rPr>
          <w:rFonts w:ascii="Arial" w:hAnsi="Arial" w:cs="Arial"/>
          <w:sz w:val="22"/>
          <w:szCs w:val="22"/>
          <w:lang w:val="sr-Cyrl-RS"/>
        </w:rPr>
      </w:pPr>
      <w:r>
        <w:rPr>
          <w:rFonts w:ascii="Arial" w:hAnsi="Arial" w:cs="Arial"/>
          <w:b/>
          <w:bCs/>
          <w:sz w:val="22"/>
          <w:szCs w:val="22"/>
          <w:lang w:val="en-US"/>
        </w:rPr>
        <w:t>3</w:t>
      </w:r>
      <w:r w:rsidR="009F6178" w:rsidRPr="00880FB6">
        <w:rPr>
          <w:rFonts w:ascii="Arial" w:hAnsi="Arial" w:cs="Arial"/>
          <w:b/>
          <w:bCs/>
          <w:sz w:val="22"/>
          <w:szCs w:val="22"/>
        </w:rPr>
        <w:t xml:space="preserve">. УСЛОВИ И НАЧИН ПЛАЋАЊА: </w:t>
      </w:r>
      <w:r w:rsidR="009F6178" w:rsidRPr="00880FB6">
        <w:rPr>
          <w:rFonts w:ascii="Arial" w:hAnsi="Arial" w:cs="Arial"/>
          <w:sz w:val="22"/>
          <w:szCs w:val="22"/>
        </w:rPr>
        <w:t>_____________________________________</w:t>
      </w:r>
      <w:r w:rsidR="00E85B27">
        <w:rPr>
          <w:rFonts w:ascii="Arial" w:hAnsi="Arial" w:cs="Arial"/>
          <w:sz w:val="22"/>
          <w:szCs w:val="22"/>
          <w:lang w:val="sr-Cyrl-RS"/>
        </w:rPr>
        <w:t>______</w:t>
      </w:r>
    </w:p>
    <w:p w14:paraId="0573B843" w14:textId="23DD98E4" w:rsidR="005C3330" w:rsidRPr="00880FB6" w:rsidRDefault="00E85B27" w:rsidP="00775CC0">
      <w:pPr>
        <w:jc w:val="both"/>
        <w:rPr>
          <w:rFonts w:ascii="Arial" w:hAnsi="Arial" w:cs="Arial"/>
          <w:i/>
          <w:iCs/>
          <w:sz w:val="22"/>
          <w:szCs w:val="22"/>
        </w:rPr>
      </w:pPr>
      <w:r w:rsidRPr="00880FB6" w:rsidDel="00E85B27">
        <w:rPr>
          <w:rFonts w:ascii="Arial" w:hAnsi="Arial" w:cs="Arial"/>
          <w:sz w:val="22"/>
          <w:szCs w:val="22"/>
        </w:rPr>
        <w:t xml:space="preserve"> </w:t>
      </w:r>
      <w:r w:rsidR="005C3330" w:rsidRPr="00880FB6">
        <w:rPr>
          <w:rFonts w:ascii="Arial" w:hAnsi="Arial" w:cs="Arial"/>
          <w:i/>
          <w:iCs/>
          <w:sz w:val="22"/>
          <w:szCs w:val="22"/>
        </w:rPr>
        <w:t>(</w:t>
      </w:r>
      <w:r w:rsidR="005C3330" w:rsidRPr="00775CC0">
        <w:rPr>
          <w:rFonts w:ascii="Arial" w:hAnsi="Arial" w:cs="Arial"/>
          <w:i/>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p>
    <w:p w14:paraId="43708EDA" w14:textId="77777777" w:rsidR="009F6178" w:rsidRPr="00880FB6" w:rsidRDefault="009F6178" w:rsidP="009F6178">
      <w:pPr>
        <w:pStyle w:val="StyleLeft0cmHanging063cm"/>
        <w:ind w:left="0" w:firstLine="0"/>
        <w:jc w:val="left"/>
        <w:rPr>
          <w:rFonts w:cs="Arial"/>
          <w:sz w:val="22"/>
          <w:szCs w:val="22"/>
          <w:lang w:val="sr-Cyrl-CS"/>
        </w:rPr>
      </w:pPr>
    </w:p>
    <w:p w14:paraId="619C6912" w14:textId="06E1FFEF" w:rsidR="009F6178" w:rsidRPr="00880FB6" w:rsidRDefault="00C50625" w:rsidP="009F6178">
      <w:pPr>
        <w:rPr>
          <w:rFonts w:ascii="Arial" w:hAnsi="Arial" w:cs="Arial"/>
          <w:i/>
          <w:iCs/>
          <w:sz w:val="22"/>
          <w:szCs w:val="22"/>
        </w:rPr>
      </w:pPr>
      <w:r>
        <w:rPr>
          <w:rFonts w:ascii="Arial" w:hAnsi="Arial" w:cs="Arial"/>
          <w:b/>
          <w:bCs/>
          <w:sz w:val="22"/>
          <w:szCs w:val="22"/>
          <w:lang w:val="en-US"/>
        </w:rPr>
        <w:t>4</w:t>
      </w:r>
      <w:r w:rsidR="009F6178" w:rsidRPr="00880FB6">
        <w:rPr>
          <w:rFonts w:ascii="Arial" w:hAnsi="Arial" w:cs="Arial"/>
          <w:b/>
          <w:bCs/>
          <w:sz w:val="22"/>
          <w:szCs w:val="22"/>
        </w:rPr>
        <w:t xml:space="preserve">. </w:t>
      </w:r>
      <w:r w:rsidR="009F6178">
        <w:rPr>
          <w:rFonts w:ascii="Arial" w:hAnsi="Arial" w:cs="Arial"/>
          <w:b/>
          <w:bCs/>
          <w:sz w:val="22"/>
          <w:szCs w:val="22"/>
          <w:lang w:val="sr-Cyrl-RS"/>
        </w:rPr>
        <w:t>ГАРАНТНИ РОК НА ЗАМЕЊЕНЕ ДЕЛОВЕ</w:t>
      </w:r>
      <w:r w:rsidR="009F6178" w:rsidRPr="00880FB6">
        <w:rPr>
          <w:rFonts w:ascii="Arial" w:hAnsi="Arial" w:cs="Arial"/>
          <w:b/>
          <w:bCs/>
          <w:sz w:val="22"/>
          <w:szCs w:val="22"/>
        </w:rPr>
        <w:t>:</w:t>
      </w:r>
      <w:r w:rsidR="00E85B27">
        <w:rPr>
          <w:rFonts w:ascii="Arial" w:hAnsi="Arial" w:cs="Arial"/>
          <w:bCs/>
          <w:sz w:val="22"/>
          <w:szCs w:val="22"/>
          <w:lang w:val="sr-Cyrl-RS"/>
        </w:rPr>
        <w:t>__________________________________</w:t>
      </w:r>
      <w:r w:rsidR="009F6178" w:rsidRPr="00880FB6">
        <w:rPr>
          <w:rFonts w:ascii="Arial" w:hAnsi="Arial" w:cs="Arial"/>
          <w:b/>
          <w:bCs/>
          <w:sz w:val="22"/>
          <w:szCs w:val="22"/>
        </w:rPr>
        <w:t xml:space="preserve"> </w:t>
      </w:r>
      <w:r w:rsidR="00E85B27" w:rsidRPr="00880FB6" w:rsidDel="00E85B27">
        <w:rPr>
          <w:rFonts w:ascii="Arial" w:hAnsi="Arial" w:cs="Arial"/>
          <w:sz w:val="22"/>
          <w:szCs w:val="22"/>
        </w:rPr>
        <w:t xml:space="preserve"> </w:t>
      </w:r>
      <w:r w:rsidR="009F6178" w:rsidRPr="00880FB6">
        <w:rPr>
          <w:rFonts w:ascii="Arial" w:hAnsi="Arial" w:cs="Arial"/>
          <w:i/>
          <w:iCs/>
          <w:sz w:val="22"/>
          <w:szCs w:val="22"/>
        </w:rPr>
        <w:t>(</w:t>
      </w:r>
      <w:r w:rsidR="009F6178">
        <w:rPr>
          <w:rFonts w:ascii="Arial" w:hAnsi="Arial" w:cs="Arial"/>
          <w:i/>
          <w:iCs/>
          <w:sz w:val="22"/>
          <w:szCs w:val="22"/>
          <w:lang w:val="sr-Cyrl-RS"/>
        </w:rPr>
        <w:t>минимум 12 месеци</w:t>
      </w:r>
      <w:r w:rsidR="009F6178" w:rsidRPr="00880FB6">
        <w:rPr>
          <w:rFonts w:ascii="Arial" w:hAnsi="Arial" w:cs="Arial"/>
          <w:i/>
          <w:iCs/>
          <w:sz w:val="22"/>
          <w:szCs w:val="22"/>
        </w:rPr>
        <w:t>)</w:t>
      </w:r>
    </w:p>
    <w:p w14:paraId="4877B486" w14:textId="77777777" w:rsidR="009F6178" w:rsidRPr="00880FB6" w:rsidRDefault="009F6178" w:rsidP="009F6178">
      <w:pPr>
        <w:rPr>
          <w:rFonts w:ascii="Arial" w:hAnsi="Arial" w:cs="Arial"/>
          <w:i/>
          <w:iCs/>
          <w:sz w:val="22"/>
          <w:szCs w:val="22"/>
        </w:rPr>
      </w:pPr>
    </w:p>
    <w:p w14:paraId="3355627B" w14:textId="77777777" w:rsidR="009F6178" w:rsidRPr="00880FB6" w:rsidRDefault="00C50625" w:rsidP="009F6178">
      <w:pPr>
        <w:rPr>
          <w:rFonts w:ascii="Arial" w:hAnsi="Arial" w:cs="Arial"/>
          <w:sz w:val="22"/>
          <w:szCs w:val="22"/>
        </w:rPr>
      </w:pPr>
      <w:r>
        <w:rPr>
          <w:rFonts w:ascii="Arial" w:hAnsi="Arial" w:cs="Arial"/>
          <w:b/>
          <w:bCs/>
          <w:sz w:val="22"/>
          <w:szCs w:val="22"/>
          <w:lang w:val="en-US"/>
        </w:rPr>
        <w:t>5</w:t>
      </w:r>
      <w:r w:rsidR="009F6178" w:rsidRPr="00880FB6">
        <w:rPr>
          <w:rFonts w:ascii="Arial" w:hAnsi="Arial" w:cs="Arial"/>
          <w:b/>
          <w:bCs/>
          <w:sz w:val="22"/>
          <w:szCs w:val="22"/>
        </w:rPr>
        <w:t xml:space="preserve">. РОК ВАЖЕЊА ПОНУДЕ: </w:t>
      </w:r>
      <w:r w:rsidR="009F6178" w:rsidRPr="00880FB6">
        <w:rPr>
          <w:rFonts w:ascii="Arial" w:hAnsi="Arial" w:cs="Arial"/>
          <w:sz w:val="22"/>
          <w:szCs w:val="22"/>
        </w:rPr>
        <w:t>_________________________________________________</w:t>
      </w:r>
    </w:p>
    <w:p w14:paraId="6DAFCE70" w14:textId="77777777" w:rsidR="009F6178" w:rsidRDefault="009F6178" w:rsidP="009F6178">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6F0EE69C" w14:textId="77777777" w:rsidR="00E85B27" w:rsidRDefault="00E85B27" w:rsidP="009F6178">
      <w:pPr>
        <w:jc w:val="both"/>
        <w:rPr>
          <w:rFonts w:ascii="Arial" w:hAnsi="Arial" w:cs="Arial"/>
          <w:i/>
          <w:iCs/>
          <w:sz w:val="22"/>
          <w:szCs w:val="22"/>
        </w:rPr>
      </w:pPr>
    </w:p>
    <w:p w14:paraId="29B1E2BD" w14:textId="3349311E" w:rsidR="00E85B27" w:rsidRDefault="00E85B27" w:rsidP="009F6178">
      <w:pPr>
        <w:jc w:val="both"/>
        <w:rPr>
          <w:rFonts w:ascii="Arial" w:hAnsi="Arial" w:cs="Arial"/>
          <w:iCs/>
          <w:sz w:val="22"/>
          <w:szCs w:val="22"/>
          <w:lang w:val="sr-Cyrl-RS"/>
        </w:rPr>
      </w:pPr>
      <w:r w:rsidRPr="00775CC0">
        <w:rPr>
          <w:rFonts w:ascii="Arial" w:hAnsi="Arial" w:cs="Arial"/>
          <w:b/>
          <w:iCs/>
          <w:sz w:val="22"/>
          <w:szCs w:val="22"/>
          <w:lang w:val="sr-Cyrl-RS"/>
        </w:rPr>
        <w:t>6. РОК ИЗВРШЕЊА</w:t>
      </w:r>
      <w:r>
        <w:rPr>
          <w:rFonts w:ascii="Arial" w:hAnsi="Arial" w:cs="Arial"/>
          <w:iCs/>
          <w:sz w:val="22"/>
          <w:szCs w:val="22"/>
          <w:lang w:val="sr-Cyrl-RS"/>
        </w:rPr>
        <w:t>:_______________________________________________________</w:t>
      </w:r>
    </w:p>
    <w:p w14:paraId="26C01DEF" w14:textId="19EE16D4" w:rsidR="00E85B27" w:rsidRPr="00775CC0" w:rsidRDefault="00E85B27" w:rsidP="009F6178">
      <w:pPr>
        <w:jc w:val="both"/>
        <w:rPr>
          <w:rFonts w:ascii="Arial" w:hAnsi="Arial" w:cs="Arial"/>
          <w:bCs/>
          <w:i/>
          <w:iCs/>
          <w:sz w:val="22"/>
          <w:szCs w:val="22"/>
          <w:lang w:val="sr-Cyrl-RS"/>
        </w:rPr>
      </w:pPr>
      <w:r w:rsidRPr="00775CC0">
        <w:rPr>
          <w:rFonts w:ascii="Arial" w:hAnsi="Arial" w:cs="Arial"/>
          <w:bCs/>
          <w:i/>
          <w:iCs/>
          <w:sz w:val="22"/>
          <w:szCs w:val="22"/>
          <w:lang w:val="sr-Cyrl-RS"/>
        </w:rPr>
        <w:t>(по позиву Наручиоца, истог дана)</w:t>
      </w:r>
    </w:p>
    <w:p w14:paraId="0C8FA304" w14:textId="77777777" w:rsidR="009F6178" w:rsidRPr="00880FB6" w:rsidRDefault="009F6178" w:rsidP="009F6178">
      <w:pPr>
        <w:jc w:val="both"/>
        <w:rPr>
          <w:rFonts w:ascii="Arial" w:hAnsi="Arial" w:cs="Arial"/>
          <w:sz w:val="22"/>
          <w:szCs w:val="22"/>
        </w:rPr>
      </w:pPr>
    </w:p>
    <w:p w14:paraId="7D6D7B89" w14:textId="77777777" w:rsidR="009F6178" w:rsidRPr="00880FB6" w:rsidRDefault="009F6178" w:rsidP="009F6178">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6C29219D" w14:textId="77777777" w:rsidR="009F6178" w:rsidRPr="00880FB6" w:rsidRDefault="009F6178" w:rsidP="009F6178">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00FB8524" w14:textId="77777777" w:rsidR="009F6178" w:rsidRPr="00880FB6" w:rsidRDefault="009F6178" w:rsidP="009F6178">
      <w:pPr>
        <w:jc w:val="both"/>
        <w:rPr>
          <w:rFonts w:ascii="Arial" w:hAnsi="Arial" w:cs="Arial"/>
          <w:b/>
          <w:bCs/>
          <w:sz w:val="22"/>
          <w:szCs w:val="22"/>
        </w:rPr>
      </w:pPr>
    </w:p>
    <w:p w14:paraId="4C2F685B" w14:textId="77777777" w:rsidR="009F6178" w:rsidRPr="00880FB6" w:rsidRDefault="009F6178" w:rsidP="009F6178">
      <w:pPr>
        <w:rPr>
          <w:rFonts w:ascii="Arial" w:hAnsi="Arial" w:cs="Arial"/>
          <w:b/>
          <w:bCs/>
          <w:i/>
          <w:iCs/>
          <w:sz w:val="22"/>
          <w:szCs w:val="22"/>
        </w:rPr>
      </w:pPr>
    </w:p>
    <w:p w14:paraId="51C34054" w14:textId="77777777" w:rsidR="009F6178" w:rsidRPr="00880FB6" w:rsidRDefault="009F6178" w:rsidP="009F6178">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9F6178" w:rsidRPr="00880FB6" w14:paraId="7580B5FC" w14:textId="77777777" w:rsidTr="004A4F39">
        <w:trPr>
          <w:jc w:val="center"/>
        </w:trPr>
        <w:tc>
          <w:tcPr>
            <w:tcW w:w="3652" w:type="dxa"/>
          </w:tcPr>
          <w:p w14:paraId="4A87B094"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528E0457"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D4970FF"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p>
        </w:tc>
      </w:tr>
      <w:tr w:rsidR="009F6178" w:rsidRPr="00880FB6" w14:paraId="54B9946C" w14:textId="77777777" w:rsidTr="004A4F39">
        <w:trPr>
          <w:jc w:val="center"/>
        </w:trPr>
        <w:tc>
          <w:tcPr>
            <w:tcW w:w="3652" w:type="dxa"/>
            <w:vAlign w:val="center"/>
          </w:tcPr>
          <w:p w14:paraId="65D26C19" w14:textId="77777777" w:rsidR="009F6178" w:rsidRPr="00880FB6" w:rsidRDefault="009F6178" w:rsidP="004A4F39">
            <w:pPr>
              <w:jc w:val="both"/>
              <w:rPr>
                <w:rFonts w:ascii="Arial" w:hAnsi="Arial" w:cs="Arial"/>
                <w:sz w:val="22"/>
                <w:szCs w:val="22"/>
              </w:rPr>
            </w:pPr>
          </w:p>
        </w:tc>
        <w:tc>
          <w:tcPr>
            <w:tcW w:w="1985" w:type="dxa"/>
            <w:vAlign w:val="center"/>
          </w:tcPr>
          <w:p w14:paraId="5489D61E" w14:textId="77777777" w:rsidR="009F6178" w:rsidRPr="00880FB6" w:rsidRDefault="009F6178" w:rsidP="004A4F39">
            <w:pPr>
              <w:jc w:val="both"/>
              <w:rPr>
                <w:rFonts w:ascii="Arial" w:hAnsi="Arial" w:cs="Arial"/>
                <w:sz w:val="22"/>
                <w:szCs w:val="22"/>
              </w:rPr>
            </w:pPr>
          </w:p>
        </w:tc>
        <w:tc>
          <w:tcPr>
            <w:tcW w:w="3782" w:type="dxa"/>
            <w:vAlign w:val="center"/>
          </w:tcPr>
          <w:p w14:paraId="46E83156" w14:textId="77777777" w:rsidR="009F6178" w:rsidRPr="00880FB6" w:rsidRDefault="009F6178" w:rsidP="004A4F39">
            <w:pPr>
              <w:jc w:val="both"/>
              <w:rPr>
                <w:rFonts w:ascii="Arial" w:hAnsi="Arial" w:cs="Arial"/>
                <w:sz w:val="22"/>
                <w:szCs w:val="22"/>
              </w:rPr>
            </w:pPr>
          </w:p>
        </w:tc>
      </w:tr>
      <w:tr w:rsidR="009F6178" w:rsidRPr="00880FB6" w14:paraId="4A3375A2" w14:textId="77777777" w:rsidTr="004A4F39">
        <w:trPr>
          <w:jc w:val="center"/>
        </w:trPr>
        <w:tc>
          <w:tcPr>
            <w:tcW w:w="3652" w:type="dxa"/>
            <w:tcBorders>
              <w:bottom w:val="single" w:sz="4" w:space="0" w:color="auto"/>
            </w:tcBorders>
            <w:vAlign w:val="center"/>
          </w:tcPr>
          <w:p w14:paraId="6E7FC774" w14:textId="77777777" w:rsidR="009F6178" w:rsidRPr="00880FB6" w:rsidRDefault="009F6178" w:rsidP="004A4F39">
            <w:pPr>
              <w:jc w:val="both"/>
              <w:rPr>
                <w:rFonts w:ascii="Arial" w:hAnsi="Arial" w:cs="Arial"/>
                <w:sz w:val="22"/>
                <w:szCs w:val="22"/>
              </w:rPr>
            </w:pPr>
          </w:p>
        </w:tc>
        <w:tc>
          <w:tcPr>
            <w:tcW w:w="1985" w:type="dxa"/>
            <w:vAlign w:val="center"/>
          </w:tcPr>
          <w:p w14:paraId="37138D46"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041F9212" w14:textId="77777777" w:rsidR="009F6178" w:rsidRPr="00880FB6" w:rsidRDefault="009F6178" w:rsidP="004A4F39">
            <w:pPr>
              <w:jc w:val="both"/>
              <w:rPr>
                <w:rFonts w:ascii="Arial" w:hAnsi="Arial" w:cs="Arial"/>
                <w:sz w:val="22"/>
                <w:szCs w:val="22"/>
              </w:rPr>
            </w:pPr>
          </w:p>
        </w:tc>
      </w:tr>
    </w:tbl>
    <w:p w14:paraId="3334B16D" w14:textId="77777777" w:rsidR="00472219" w:rsidRDefault="009F6178" w:rsidP="009F6178">
      <w:pPr>
        <w:pStyle w:val="Heading2"/>
        <w:jc w:val="right"/>
      </w:pPr>
      <w:r w:rsidRPr="00880FB6">
        <w:br w:type="page"/>
      </w:r>
    </w:p>
    <w:p w14:paraId="078779D1" w14:textId="77777777" w:rsidR="00472219" w:rsidRDefault="00472219" w:rsidP="009F6178">
      <w:pPr>
        <w:pStyle w:val="Heading2"/>
        <w:jc w:val="right"/>
      </w:pPr>
    </w:p>
    <w:p w14:paraId="73590AE2" w14:textId="77777777" w:rsidR="009F6178" w:rsidRPr="00111FFD" w:rsidRDefault="009F6178" w:rsidP="009F6178">
      <w:pPr>
        <w:pStyle w:val="Heading2"/>
        <w:jc w:val="right"/>
        <w:rPr>
          <w:lang w:val="sr-Cyrl-RS"/>
        </w:rPr>
      </w:pPr>
      <w:bookmarkStart w:id="399" w:name="_Toc431560762"/>
      <w:r w:rsidRPr="00880FB6">
        <w:t>ОБРАЗАЦ 3.</w:t>
      </w:r>
      <w:r w:rsidR="00F35483">
        <w:rPr>
          <w:lang w:val="sr-Cyrl-RS"/>
        </w:rPr>
        <w:t xml:space="preserve"> </w:t>
      </w:r>
      <w:r>
        <w:rPr>
          <w:lang w:val="sr-Cyrl-RS"/>
        </w:rPr>
        <w:t xml:space="preserve">партија </w:t>
      </w:r>
      <w:r w:rsidR="0052215A">
        <w:rPr>
          <w:lang w:val="sr-Cyrl-RS"/>
        </w:rPr>
        <w:t>11</w:t>
      </w:r>
      <w:bookmarkEnd w:id="399"/>
    </w:p>
    <w:p w14:paraId="3A0376A4" w14:textId="77777777" w:rsidR="009F6178" w:rsidRPr="00880FB6" w:rsidRDefault="009F6178" w:rsidP="009F6178">
      <w:pPr>
        <w:tabs>
          <w:tab w:val="right" w:pos="9072"/>
        </w:tabs>
        <w:ind w:left="142"/>
        <w:jc w:val="right"/>
        <w:rPr>
          <w:rFonts w:ascii="Arial" w:hAnsi="Arial" w:cs="Arial"/>
          <w:sz w:val="22"/>
          <w:szCs w:val="22"/>
        </w:rPr>
      </w:pPr>
    </w:p>
    <w:p w14:paraId="31EB32D8" w14:textId="77777777" w:rsidR="009F6178" w:rsidRPr="00880FB6" w:rsidRDefault="009F6178" w:rsidP="009F6178">
      <w:pPr>
        <w:pStyle w:val="BodyText"/>
        <w:ind w:left="-540" w:right="-16"/>
        <w:rPr>
          <w:rFonts w:ascii="Arial" w:hAnsi="Arial" w:cs="Arial"/>
          <w:sz w:val="22"/>
          <w:szCs w:val="22"/>
        </w:rPr>
      </w:pPr>
    </w:p>
    <w:p w14:paraId="270A43F7"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4FDE16BF" w14:textId="77777777" w:rsidR="009F6178" w:rsidRPr="00880FB6" w:rsidRDefault="009F6178" w:rsidP="009F6178">
      <w:pPr>
        <w:jc w:val="right"/>
        <w:rPr>
          <w:rFonts w:ascii="Arial" w:hAnsi="Arial" w:cs="Arial"/>
          <w:b/>
          <w:bCs/>
          <w:sz w:val="22"/>
          <w:szCs w:val="22"/>
          <w:lang w:eastAsia="en-US"/>
        </w:rPr>
      </w:pPr>
    </w:p>
    <w:p w14:paraId="161B8A2F" w14:textId="77777777" w:rsidR="009F6178" w:rsidRPr="00880FB6" w:rsidRDefault="009F6178" w:rsidP="009F6178">
      <w:pPr>
        <w:jc w:val="right"/>
        <w:rPr>
          <w:rFonts w:ascii="Arial" w:hAnsi="Arial" w:cs="Arial"/>
          <w:b/>
          <w:bCs/>
          <w:sz w:val="22"/>
          <w:szCs w:val="22"/>
          <w:lang w:eastAsia="en-US"/>
        </w:rPr>
      </w:pPr>
    </w:p>
    <w:p w14:paraId="3990FD06" w14:textId="77777777" w:rsidR="009F6178" w:rsidRPr="00880FB6" w:rsidRDefault="009F6178" w:rsidP="009F6178">
      <w:pPr>
        <w:jc w:val="right"/>
        <w:rPr>
          <w:rFonts w:ascii="Arial" w:hAnsi="Arial" w:cs="Arial"/>
          <w:b/>
          <w:bCs/>
          <w:sz w:val="22"/>
          <w:szCs w:val="22"/>
          <w:lang w:eastAsia="en-US"/>
        </w:rPr>
      </w:pPr>
    </w:p>
    <w:p w14:paraId="0A47A1C1"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 xml:space="preserve">И З Ј А В У </w:t>
      </w:r>
    </w:p>
    <w:p w14:paraId="79152308" w14:textId="77777777" w:rsidR="009F6178" w:rsidRPr="00880FB6" w:rsidRDefault="009F6178" w:rsidP="009F6178">
      <w:pPr>
        <w:jc w:val="center"/>
        <w:rPr>
          <w:rFonts w:ascii="Arial" w:hAnsi="Arial" w:cs="Arial"/>
          <w:sz w:val="22"/>
          <w:szCs w:val="22"/>
        </w:rPr>
      </w:pPr>
    </w:p>
    <w:p w14:paraId="3AEDD368"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 xml:space="preserve">У својству ____________________ </w:t>
      </w:r>
    </w:p>
    <w:p w14:paraId="50D40D07"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7204B3FC" w14:textId="77777777" w:rsidR="009F6178" w:rsidRPr="00880FB6" w:rsidRDefault="009F6178" w:rsidP="009F6178">
      <w:pPr>
        <w:jc w:val="center"/>
        <w:rPr>
          <w:rFonts w:ascii="Arial" w:hAnsi="Arial" w:cs="Arial"/>
          <w:sz w:val="22"/>
          <w:szCs w:val="22"/>
        </w:rPr>
      </w:pPr>
    </w:p>
    <w:p w14:paraId="3979C0B6" w14:textId="77777777" w:rsidR="009F6178" w:rsidRPr="00880FB6" w:rsidRDefault="009F6178" w:rsidP="009F6178">
      <w:pPr>
        <w:jc w:val="center"/>
        <w:rPr>
          <w:rFonts w:ascii="Arial" w:hAnsi="Arial" w:cs="Arial"/>
          <w:sz w:val="22"/>
          <w:szCs w:val="22"/>
        </w:rPr>
      </w:pPr>
    </w:p>
    <w:p w14:paraId="0EE2CAD4"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2D8BF026" w14:textId="77777777" w:rsidR="009F6178" w:rsidRPr="00880FB6" w:rsidRDefault="009F6178" w:rsidP="009F6178">
      <w:pPr>
        <w:jc w:val="center"/>
        <w:rPr>
          <w:rFonts w:ascii="Arial" w:hAnsi="Arial" w:cs="Arial"/>
          <w:sz w:val="22"/>
          <w:szCs w:val="22"/>
        </w:rPr>
      </w:pPr>
    </w:p>
    <w:p w14:paraId="6C88A011"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071AA34" w14:textId="77777777" w:rsidR="009F6178" w:rsidRPr="00880FB6" w:rsidRDefault="009F6178" w:rsidP="009F6178">
      <w:pPr>
        <w:jc w:val="center"/>
        <w:rPr>
          <w:rFonts w:ascii="Arial" w:hAnsi="Arial" w:cs="Arial"/>
          <w:sz w:val="22"/>
          <w:szCs w:val="22"/>
        </w:rPr>
      </w:pPr>
    </w:p>
    <w:p w14:paraId="339B7AD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6EC342F2"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53EC1F65" w14:textId="77777777" w:rsidR="009F6178" w:rsidRPr="00880FB6" w:rsidRDefault="009F6178" w:rsidP="009F6178">
      <w:pPr>
        <w:rPr>
          <w:rFonts w:ascii="Arial" w:hAnsi="Arial" w:cs="Arial"/>
          <w:sz w:val="22"/>
          <w:szCs w:val="22"/>
        </w:rPr>
      </w:pPr>
    </w:p>
    <w:p w14:paraId="247D4BAC" w14:textId="77777777" w:rsidR="009F6178" w:rsidRPr="00880FB6" w:rsidRDefault="009F6178" w:rsidP="009F6178">
      <w:pPr>
        <w:rPr>
          <w:rFonts w:ascii="Arial" w:hAnsi="Arial" w:cs="Arial"/>
          <w:sz w:val="22"/>
          <w:szCs w:val="22"/>
        </w:rPr>
      </w:pPr>
    </w:p>
    <w:p w14:paraId="75CCC120" w14:textId="77777777" w:rsidR="009F6178" w:rsidRPr="00880FB6" w:rsidRDefault="009F6178" w:rsidP="009F6178">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52215A">
        <w:rPr>
          <w:rFonts w:ascii="Arial" w:hAnsi="Arial" w:cs="Arial"/>
          <w:sz w:val="22"/>
          <w:szCs w:val="22"/>
          <w:lang w:val="sr-Cyrl-RS"/>
        </w:rPr>
        <w:t>11</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4B19D8F1" w14:textId="77777777" w:rsidR="009F6178" w:rsidRPr="00880FB6" w:rsidRDefault="009F6178" w:rsidP="009F6178">
      <w:pPr>
        <w:jc w:val="both"/>
        <w:rPr>
          <w:rFonts w:ascii="Arial" w:hAnsi="Arial" w:cs="Arial"/>
          <w:sz w:val="22"/>
          <w:szCs w:val="22"/>
        </w:rPr>
      </w:pPr>
    </w:p>
    <w:p w14:paraId="39A47A2E" w14:textId="77777777" w:rsidR="009F6178" w:rsidRPr="00880FB6" w:rsidRDefault="009F6178" w:rsidP="009F6178">
      <w:pPr>
        <w:pStyle w:val="BodyText"/>
        <w:ind w:left="-540" w:right="-16"/>
        <w:rPr>
          <w:rFonts w:ascii="Arial" w:hAnsi="Arial" w:cs="Arial"/>
          <w:sz w:val="22"/>
          <w:szCs w:val="22"/>
        </w:rPr>
      </w:pPr>
    </w:p>
    <w:p w14:paraId="75F00E60" w14:textId="77777777" w:rsidR="009F6178" w:rsidRPr="00880FB6" w:rsidRDefault="009F6178" w:rsidP="009F6178">
      <w:pPr>
        <w:pStyle w:val="BodyText"/>
        <w:ind w:left="-540" w:right="-16"/>
        <w:rPr>
          <w:rFonts w:ascii="Arial" w:hAnsi="Arial" w:cs="Arial"/>
          <w:sz w:val="22"/>
          <w:szCs w:val="22"/>
        </w:rPr>
      </w:pPr>
    </w:p>
    <w:p w14:paraId="156466A6" w14:textId="77777777" w:rsidR="009F6178" w:rsidRPr="00880FB6" w:rsidRDefault="009F6178" w:rsidP="009F6178">
      <w:pPr>
        <w:pStyle w:val="BodyText"/>
        <w:ind w:left="-540" w:right="-16"/>
        <w:rPr>
          <w:rFonts w:ascii="Arial" w:hAnsi="Arial" w:cs="Arial"/>
          <w:sz w:val="22"/>
          <w:szCs w:val="22"/>
        </w:rPr>
      </w:pPr>
    </w:p>
    <w:p w14:paraId="47C2A5D4" w14:textId="77777777" w:rsidR="009F6178" w:rsidRPr="00880FB6" w:rsidRDefault="009F6178" w:rsidP="009F6178">
      <w:pPr>
        <w:pStyle w:val="BodyText"/>
        <w:ind w:left="-540" w:right="-16"/>
        <w:rPr>
          <w:rFonts w:ascii="Arial" w:hAnsi="Arial" w:cs="Arial"/>
          <w:sz w:val="22"/>
          <w:szCs w:val="22"/>
        </w:rPr>
      </w:pPr>
    </w:p>
    <w:p w14:paraId="11608059" w14:textId="77777777" w:rsidR="009F6178" w:rsidRPr="00880FB6" w:rsidRDefault="009F6178" w:rsidP="009F617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9F6178" w:rsidRPr="00880FB6" w14:paraId="3EDCB81C" w14:textId="77777777" w:rsidTr="004A4F39">
        <w:trPr>
          <w:jc w:val="center"/>
        </w:trPr>
        <w:tc>
          <w:tcPr>
            <w:tcW w:w="3652" w:type="dxa"/>
          </w:tcPr>
          <w:p w14:paraId="3E289100"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4F8F75"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483F48E8"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9F6178" w:rsidRPr="00880FB6" w14:paraId="2A2B3502" w14:textId="77777777" w:rsidTr="004A4F39">
        <w:trPr>
          <w:jc w:val="center"/>
        </w:trPr>
        <w:tc>
          <w:tcPr>
            <w:tcW w:w="3652" w:type="dxa"/>
            <w:vAlign w:val="center"/>
          </w:tcPr>
          <w:p w14:paraId="348FDD1E" w14:textId="77777777" w:rsidR="009F6178" w:rsidRPr="00880FB6" w:rsidRDefault="009F6178" w:rsidP="004A4F39">
            <w:pPr>
              <w:jc w:val="both"/>
              <w:rPr>
                <w:rFonts w:ascii="Arial" w:hAnsi="Arial" w:cs="Arial"/>
                <w:sz w:val="22"/>
                <w:szCs w:val="22"/>
              </w:rPr>
            </w:pPr>
          </w:p>
        </w:tc>
        <w:tc>
          <w:tcPr>
            <w:tcW w:w="1985" w:type="dxa"/>
            <w:vAlign w:val="center"/>
          </w:tcPr>
          <w:p w14:paraId="0E22A4AA" w14:textId="77777777" w:rsidR="009F6178" w:rsidRPr="00880FB6" w:rsidRDefault="009F6178" w:rsidP="004A4F39">
            <w:pPr>
              <w:jc w:val="both"/>
              <w:rPr>
                <w:rFonts w:ascii="Arial" w:hAnsi="Arial" w:cs="Arial"/>
                <w:sz w:val="22"/>
                <w:szCs w:val="22"/>
              </w:rPr>
            </w:pPr>
          </w:p>
        </w:tc>
        <w:tc>
          <w:tcPr>
            <w:tcW w:w="3782" w:type="dxa"/>
            <w:vAlign w:val="center"/>
          </w:tcPr>
          <w:p w14:paraId="6213BC49" w14:textId="77777777" w:rsidR="009F6178" w:rsidRPr="00880FB6" w:rsidRDefault="009F6178" w:rsidP="004A4F39">
            <w:pPr>
              <w:jc w:val="both"/>
              <w:rPr>
                <w:rFonts w:ascii="Arial" w:hAnsi="Arial" w:cs="Arial"/>
                <w:sz w:val="22"/>
                <w:szCs w:val="22"/>
              </w:rPr>
            </w:pPr>
          </w:p>
        </w:tc>
      </w:tr>
      <w:tr w:rsidR="009F6178" w:rsidRPr="00880FB6" w14:paraId="13F8A9BB" w14:textId="77777777" w:rsidTr="004A4F39">
        <w:trPr>
          <w:jc w:val="center"/>
        </w:trPr>
        <w:tc>
          <w:tcPr>
            <w:tcW w:w="3652" w:type="dxa"/>
            <w:tcBorders>
              <w:bottom w:val="single" w:sz="4" w:space="0" w:color="auto"/>
            </w:tcBorders>
            <w:vAlign w:val="center"/>
          </w:tcPr>
          <w:p w14:paraId="569D4433" w14:textId="77777777" w:rsidR="009F6178" w:rsidRPr="00880FB6" w:rsidRDefault="009F6178" w:rsidP="004A4F39">
            <w:pPr>
              <w:jc w:val="both"/>
              <w:rPr>
                <w:rFonts w:ascii="Arial" w:hAnsi="Arial" w:cs="Arial"/>
                <w:sz w:val="22"/>
                <w:szCs w:val="22"/>
              </w:rPr>
            </w:pPr>
          </w:p>
        </w:tc>
        <w:tc>
          <w:tcPr>
            <w:tcW w:w="1985" w:type="dxa"/>
            <w:vAlign w:val="center"/>
          </w:tcPr>
          <w:p w14:paraId="6A4E346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553CAE54" w14:textId="77777777" w:rsidR="009F6178" w:rsidRPr="00880FB6" w:rsidRDefault="009F6178" w:rsidP="004A4F39">
            <w:pPr>
              <w:jc w:val="both"/>
              <w:rPr>
                <w:rFonts w:ascii="Arial" w:hAnsi="Arial" w:cs="Arial"/>
                <w:sz w:val="22"/>
                <w:szCs w:val="22"/>
              </w:rPr>
            </w:pPr>
          </w:p>
        </w:tc>
      </w:tr>
    </w:tbl>
    <w:p w14:paraId="45941CE9" w14:textId="77777777" w:rsidR="009F6178" w:rsidRPr="00880FB6" w:rsidRDefault="009F6178" w:rsidP="009F6178">
      <w:pPr>
        <w:ind w:left="142" w:right="-1096"/>
        <w:jc w:val="right"/>
        <w:rPr>
          <w:rFonts w:ascii="Arial" w:hAnsi="Arial" w:cs="Arial"/>
          <w:i/>
          <w:iCs/>
          <w:sz w:val="22"/>
          <w:szCs w:val="22"/>
        </w:rPr>
      </w:pPr>
    </w:p>
    <w:p w14:paraId="5E25F667" w14:textId="77777777" w:rsidR="009F6178" w:rsidRPr="00880FB6" w:rsidRDefault="009F6178" w:rsidP="009F6178">
      <w:pPr>
        <w:ind w:left="5954" w:right="-1096"/>
        <w:jc w:val="center"/>
        <w:rPr>
          <w:rFonts w:ascii="Arial" w:hAnsi="Arial" w:cs="Arial"/>
          <w:sz w:val="22"/>
          <w:szCs w:val="22"/>
        </w:rPr>
        <w:sectPr w:rsidR="009F6178" w:rsidRPr="00880FB6" w:rsidSect="00AF4184">
          <w:headerReference w:type="default" r:id="rId48"/>
          <w:footerReference w:type="default" r:id="rId49"/>
          <w:pgSz w:w="11907" w:h="16840" w:code="9"/>
          <w:pgMar w:top="1418" w:right="1418" w:bottom="1418" w:left="1418" w:header="720" w:footer="246" w:gutter="0"/>
          <w:cols w:space="720"/>
          <w:docGrid w:linePitch="360"/>
        </w:sectPr>
      </w:pPr>
    </w:p>
    <w:p w14:paraId="716AAC80" w14:textId="77777777" w:rsidR="00472219" w:rsidRDefault="00472219" w:rsidP="009F6178">
      <w:pPr>
        <w:pStyle w:val="Heading2"/>
        <w:jc w:val="right"/>
      </w:pPr>
    </w:p>
    <w:p w14:paraId="24689799" w14:textId="77777777" w:rsidR="00472219" w:rsidRDefault="00472219" w:rsidP="009F6178">
      <w:pPr>
        <w:pStyle w:val="Heading2"/>
        <w:jc w:val="right"/>
      </w:pPr>
    </w:p>
    <w:p w14:paraId="5B8C8E0A" w14:textId="77777777" w:rsidR="009F6178" w:rsidRDefault="009F6178" w:rsidP="009F6178">
      <w:pPr>
        <w:pStyle w:val="Heading2"/>
        <w:jc w:val="right"/>
        <w:rPr>
          <w:lang w:val="sr-Cyrl-RS"/>
        </w:rPr>
      </w:pPr>
      <w:bookmarkStart w:id="400" w:name="_Toc431560763"/>
      <w:r w:rsidRPr="00880FB6">
        <w:t>ОБРАЗАЦ 4.</w:t>
      </w:r>
      <w:r>
        <w:rPr>
          <w:lang w:val="sr-Cyrl-RS"/>
        </w:rPr>
        <w:t xml:space="preserve">партија </w:t>
      </w:r>
      <w:r w:rsidR="0052215A">
        <w:rPr>
          <w:lang w:val="sr-Cyrl-RS"/>
        </w:rPr>
        <w:t>11</w:t>
      </w:r>
      <w:bookmarkEnd w:id="400"/>
    </w:p>
    <w:p w14:paraId="3A31FE15" w14:textId="77777777" w:rsidR="00472219" w:rsidRPr="00472219" w:rsidRDefault="00472219" w:rsidP="00472219">
      <w:pPr>
        <w:rPr>
          <w:lang w:val="sr-Cyrl-RS"/>
        </w:rPr>
      </w:pPr>
    </w:p>
    <w:p w14:paraId="2AED4D69" w14:textId="77777777" w:rsidR="009F6178" w:rsidRPr="00880FB6" w:rsidRDefault="009F6178" w:rsidP="009F6178">
      <w:pPr>
        <w:rPr>
          <w:rFonts w:ascii="Arial" w:hAnsi="Arial" w:cs="Arial"/>
          <w:sz w:val="22"/>
          <w:szCs w:val="22"/>
        </w:rPr>
      </w:pPr>
    </w:p>
    <w:p w14:paraId="6CBF908E"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0C198882" w14:textId="77777777" w:rsidR="009F6178" w:rsidRPr="00880FB6" w:rsidRDefault="009F6178" w:rsidP="009F6178">
      <w:pPr>
        <w:jc w:val="right"/>
        <w:rPr>
          <w:rFonts w:ascii="Arial" w:hAnsi="Arial" w:cs="Arial"/>
          <w:b/>
          <w:bCs/>
          <w:sz w:val="22"/>
          <w:szCs w:val="22"/>
          <w:lang w:eastAsia="en-US"/>
        </w:rPr>
      </w:pPr>
    </w:p>
    <w:p w14:paraId="4A968C83" w14:textId="77777777" w:rsidR="009F6178" w:rsidRPr="00880FB6" w:rsidRDefault="009F6178" w:rsidP="009F6178">
      <w:pPr>
        <w:jc w:val="right"/>
        <w:rPr>
          <w:rFonts w:ascii="Arial" w:hAnsi="Arial" w:cs="Arial"/>
          <w:b/>
          <w:bCs/>
          <w:sz w:val="22"/>
          <w:szCs w:val="22"/>
          <w:lang w:eastAsia="en-US"/>
        </w:rPr>
      </w:pPr>
    </w:p>
    <w:p w14:paraId="0C995AA7" w14:textId="77777777" w:rsidR="009F6178" w:rsidRPr="00880FB6" w:rsidRDefault="009F6178" w:rsidP="009F6178">
      <w:pPr>
        <w:jc w:val="right"/>
        <w:rPr>
          <w:rFonts w:ascii="Arial" w:hAnsi="Arial" w:cs="Arial"/>
          <w:b/>
          <w:bCs/>
          <w:sz w:val="22"/>
          <w:szCs w:val="22"/>
          <w:lang w:eastAsia="en-US"/>
        </w:rPr>
      </w:pPr>
    </w:p>
    <w:p w14:paraId="72378312" w14:textId="77777777" w:rsidR="009F6178" w:rsidRPr="00880FB6" w:rsidRDefault="009F6178" w:rsidP="009F6178">
      <w:pPr>
        <w:jc w:val="right"/>
        <w:rPr>
          <w:rFonts w:ascii="Arial" w:hAnsi="Arial" w:cs="Arial"/>
          <w:b/>
          <w:bCs/>
          <w:sz w:val="22"/>
          <w:szCs w:val="22"/>
          <w:lang w:eastAsia="en-US"/>
        </w:rPr>
      </w:pPr>
    </w:p>
    <w:p w14:paraId="56AC318A" w14:textId="77777777" w:rsidR="009F6178" w:rsidRPr="00880FB6" w:rsidRDefault="009F6178" w:rsidP="009F6178">
      <w:pPr>
        <w:jc w:val="right"/>
        <w:rPr>
          <w:rFonts w:ascii="Arial" w:hAnsi="Arial" w:cs="Arial"/>
          <w:b/>
          <w:bCs/>
          <w:sz w:val="22"/>
          <w:szCs w:val="22"/>
          <w:lang w:eastAsia="en-US"/>
        </w:rPr>
      </w:pPr>
    </w:p>
    <w:p w14:paraId="26F55978"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 xml:space="preserve">И З Ј А В У </w:t>
      </w:r>
    </w:p>
    <w:p w14:paraId="2D761E5F" w14:textId="77777777" w:rsidR="009F6178" w:rsidRPr="00880FB6" w:rsidRDefault="009F6178" w:rsidP="009F6178">
      <w:pPr>
        <w:jc w:val="center"/>
        <w:rPr>
          <w:rFonts w:ascii="Arial" w:hAnsi="Arial" w:cs="Arial"/>
          <w:b/>
          <w:bCs/>
          <w:sz w:val="22"/>
          <w:szCs w:val="22"/>
        </w:rPr>
      </w:pPr>
      <w:r w:rsidRPr="00880FB6">
        <w:rPr>
          <w:rFonts w:ascii="Arial" w:hAnsi="Arial" w:cs="Arial"/>
          <w:b/>
          <w:bCs/>
          <w:sz w:val="22"/>
          <w:szCs w:val="22"/>
        </w:rPr>
        <w:t>О НЕЗАВИСНОЈ ПОНУДИ</w:t>
      </w:r>
    </w:p>
    <w:p w14:paraId="2777EAD2" w14:textId="77777777" w:rsidR="009F6178" w:rsidRPr="00880FB6" w:rsidRDefault="009F6178" w:rsidP="009F6178">
      <w:pPr>
        <w:jc w:val="center"/>
        <w:rPr>
          <w:rFonts w:ascii="Arial" w:hAnsi="Arial" w:cs="Arial"/>
          <w:sz w:val="22"/>
          <w:szCs w:val="22"/>
        </w:rPr>
      </w:pPr>
    </w:p>
    <w:p w14:paraId="3E7838A1" w14:textId="77777777" w:rsidR="009F6178" w:rsidRPr="00880FB6" w:rsidRDefault="009F6178" w:rsidP="009F6178">
      <w:pPr>
        <w:jc w:val="center"/>
        <w:rPr>
          <w:rFonts w:ascii="Arial" w:hAnsi="Arial" w:cs="Arial"/>
          <w:sz w:val="22"/>
          <w:szCs w:val="22"/>
        </w:rPr>
      </w:pPr>
    </w:p>
    <w:p w14:paraId="2521572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у својству ________________</w:t>
      </w:r>
    </w:p>
    <w:p w14:paraId="0B1829E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390CADD5" w14:textId="77777777" w:rsidR="009F6178" w:rsidRPr="00880FB6" w:rsidRDefault="009F6178" w:rsidP="009F6178">
      <w:pPr>
        <w:jc w:val="center"/>
        <w:rPr>
          <w:rFonts w:ascii="Arial" w:hAnsi="Arial" w:cs="Arial"/>
          <w:sz w:val="22"/>
          <w:szCs w:val="22"/>
        </w:rPr>
      </w:pPr>
    </w:p>
    <w:p w14:paraId="36758438"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555E28E4" w14:textId="77777777" w:rsidR="009F6178" w:rsidRPr="00880FB6" w:rsidRDefault="009F6178" w:rsidP="009F6178">
      <w:pPr>
        <w:jc w:val="center"/>
        <w:rPr>
          <w:rFonts w:ascii="Arial" w:hAnsi="Arial" w:cs="Arial"/>
          <w:sz w:val="22"/>
          <w:szCs w:val="22"/>
        </w:rPr>
      </w:pPr>
    </w:p>
    <w:p w14:paraId="185396C9"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9CC5C55" w14:textId="77777777" w:rsidR="009F6178" w:rsidRPr="00880FB6" w:rsidRDefault="009F6178" w:rsidP="009F6178">
      <w:pPr>
        <w:jc w:val="center"/>
        <w:rPr>
          <w:rFonts w:ascii="Arial" w:hAnsi="Arial" w:cs="Arial"/>
          <w:sz w:val="22"/>
          <w:szCs w:val="22"/>
        </w:rPr>
      </w:pPr>
    </w:p>
    <w:p w14:paraId="0FFF1561"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47E3DE50"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BD4861F" w14:textId="77777777" w:rsidR="009F6178" w:rsidRPr="00880FB6" w:rsidRDefault="009F6178" w:rsidP="009F6178">
      <w:pPr>
        <w:jc w:val="center"/>
        <w:rPr>
          <w:rFonts w:ascii="Arial" w:hAnsi="Arial" w:cs="Arial"/>
          <w:b/>
          <w:bCs/>
          <w:sz w:val="22"/>
          <w:szCs w:val="22"/>
        </w:rPr>
      </w:pPr>
    </w:p>
    <w:p w14:paraId="732A0BAE" w14:textId="77777777" w:rsidR="009F6178" w:rsidRPr="00880FB6" w:rsidRDefault="009F6178" w:rsidP="009F6178">
      <w:pPr>
        <w:jc w:val="center"/>
        <w:rPr>
          <w:rFonts w:ascii="Arial" w:hAnsi="Arial" w:cs="Arial"/>
          <w:sz w:val="22"/>
          <w:szCs w:val="22"/>
        </w:rPr>
      </w:pPr>
    </w:p>
    <w:p w14:paraId="2F0F09CC"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w:t>
      </w:r>
      <w:r w:rsidR="0052215A">
        <w:rPr>
          <w:rFonts w:ascii="Arial" w:hAnsi="Arial" w:cs="Arial"/>
          <w:bCs/>
          <w:color w:val="000000"/>
          <w:sz w:val="22"/>
          <w:szCs w:val="22"/>
          <w:lang w:val="sr-Cyrl-RS"/>
        </w:rPr>
        <w:t>11</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6EF7AD0D" w14:textId="77777777" w:rsidR="009F6178" w:rsidRPr="00880FB6" w:rsidRDefault="009F6178" w:rsidP="009F6178">
      <w:pPr>
        <w:pStyle w:val="BodyText"/>
        <w:rPr>
          <w:rFonts w:ascii="Arial" w:hAnsi="Arial" w:cs="Arial"/>
          <w:sz w:val="22"/>
          <w:szCs w:val="22"/>
        </w:rPr>
      </w:pPr>
    </w:p>
    <w:p w14:paraId="2EB6B2AD" w14:textId="77777777" w:rsidR="009F6178" w:rsidRPr="00880FB6" w:rsidRDefault="009F6178" w:rsidP="009F6178">
      <w:pPr>
        <w:pStyle w:val="BodyText"/>
        <w:rPr>
          <w:rFonts w:ascii="Arial" w:hAnsi="Arial" w:cs="Arial"/>
          <w:sz w:val="22"/>
          <w:szCs w:val="22"/>
        </w:rPr>
      </w:pPr>
    </w:p>
    <w:p w14:paraId="31F16081" w14:textId="77777777" w:rsidR="009F6178" w:rsidRPr="00880FB6" w:rsidRDefault="009F6178" w:rsidP="009F6178">
      <w:pPr>
        <w:jc w:val="both"/>
        <w:rPr>
          <w:rFonts w:ascii="Arial" w:hAnsi="Arial" w:cs="Arial"/>
          <w:b/>
          <w:bCs/>
          <w:sz w:val="22"/>
          <w:szCs w:val="22"/>
          <w:lang w:eastAsia="en-US"/>
        </w:rPr>
      </w:pPr>
    </w:p>
    <w:p w14:paraId="140FFD8C" w14:textId="77777777" w:rsidR="009F6178" w:rsidRPr="00880FB6" w:rsidRDefault="009F6178" w:rsidP="009F6178">
      <w:pPr>
        <w:ind w:left="2880" w:firstLine="720"/>
        <w:rPr>
          <w:rFonts w:ascii="Arial" w:hAnsi="Arial" w:cs="Arial"/>
          <w:sz w:val="22"/>
          <w:szCs w:val="22"/>
        </w:rPr>
      </w:pPr>
    </w:p>
    <w:p w14:paraId="447E9EAE" w14:textId="77777777" w:rsidR="009F6178" w:rsidRPr="00880FB6" w:rsidRDefault="009F6178" w:rsidP="009F6178">
      <w:pPr>
        <w:ind w:left="2880" w:firstLine="720"/>
        <w:rPr>
          <w:rFonts w:ascii="Arial" w:hAnsi="Arial" w:cs="Arial"/>
          <w:sz w:val="22"/>
          <w:szCs w:val="22"/>
        </w:rPr>
      </w:pPr>
    </w:p>
    <w:p w14:paraId="489A433D" w14:textId="77777777" w:rsidR="009F6178" w:rsidRPr="00880FB6" w:rsidRDefault="009F6178" w:rsidP="009F6178">
      <w:pPr>
        <w:jc w:val="both"/>
        <w:rPr>
          <w:rFonts w:ascii="Arial" w:hAnsi="Arial" w:cs="Arial"/>
          <w:b/>
          <w:bCs/>
          <w:sz w:val="22"/>
          <w:szCs w:val="22"/>
        </w:rPr>
      </w:pPr>
    </w:p>
    <w:p w14:paraId="611266AE" w14:textId="77777777" w:rsidR="009F6178" w:rsidRPr="00880FB6" w:rsidRDefault="009F6178" w:rsidP="009F6178">
      <w:pPr>
        <w:tabs>
          <w:tab w:val="right" w:pos="9072"/>
        </w:tabs>
        <w:ind w:left="142"/>
        <w:jc w:val="right"/>
        <w:rPr>
          <w:rFonts w:ascii="Arial" w:hAnsi="Arial" w:cs="Arial"/>
          <w:sz w:val="22"/>
          <w:szCs w:val="22"/>
        </w:rPr>
      </w:pPr>
    </w:p>
    <w:p w14:paraId="19FA1427" w14:textId="77777777" w:rsidR="009F6178" w:rsidRPr="00880FB6" w:rsidRDefault="009F6178" w:rsidP="009F6178">
      <w:pPr>
        <w:pStyle w:val="BodyText"/>
        <w:ind w:left="-540" w:right="-16"/>
        <w:rPr>
          <w:rFonts w:ascii="Arial" w:hAnsi="Arial" w:cs="Arial"/>
          <w:sz w:val="22"/>
          <w:szCs w:val="22"/>
        </w:rPr>
      </w:pPr>
    </w:p>
    <w:p w14:paraId="29E3E812" w14:textId="77777777" w:rsidR="009F6178" w:rsidRPr="00880FB6" w:rsidRDefault="009F6178" w:rsidP="009F6178">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9F6178" w:rsidRPr="00880FB6" w14:paraId="2BCE79D9" w14:textId="77777777" w:rsidTr="004A4F39">
        <w:trPr>
          <w:jc w:val="center"/>
        </w:trPr>
        <w:tc>
          <w:tcPr>
            <w:tcW w:w="3652" w:type="dxa"/>
          </w:tcPr>
          <w:p w14:paraId="274AD474"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CC53EC7"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60653ED"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9F6178" w:rsidRPr="00880FB6" w14:paraId="3C6EE406" w14:textId="77777777" w:rsidTr="004A4F39">
        <w:trPr>
          <w:jc w:val="center"/>
        </w:trPr>
        <w:tc>
          <w:tcPr>
            <w:tcW w:w="3652" w:type="dxa"/>
            <w:vAlign w:val="center"/>
          </w:tcPr>
          <w:p w14:paraId="2B255000" w14:textId="77777777" w:rsidR="009F6178" w:rsidRPr="00880FB6" w:rsidRDefault="009F6178" w:rsidP="004A4F39">
            <w:pPr>
              <w:rPr>
                <w:rFonts w:ascii="Arial" w:hAnsi="Arial" w:cs="Arial"/>
                <w:sz w:val="22"/>
                <w:szCs w:val="22"/>
              </w:rPr>
            </w:pPr>
          </w:p>
        </w:tc>
        <w:tc>
          <w:tcPr>
            <w:tcW w:w="1985" w:type="dxa"/>
            <w:vAlign w:val="center"/>
          </w:tcPr>
          <w:p w14:paraId="517AE57E" w14:textId="77777777" w:rsidR="009F6178" w:rsidRPr="00880FB6" w:rsidRDefault="009F6178" w:rsidP="004A4F39">
            <w:pPr>
              <w:jc w:val="both"/>
              <w:rPr>
                <w:rFonts w:ascii="Arial" w:hAnsi="Arial" w:cs="Arial"/>
                <w:sz w:val="22"/>
                <w:szCs w:val="22"/>
              </w:rPr>
            </w:pPr>
          </w:p>
        </w:tc>
        <w:tc>
          <w:tcPr>
            <w:tcW w:w="3782" w:type="dxa"/>
            <w:vAlign w:val="center"/>
          </w:tcPr>
          <w:p w14:paraId="72C2F647" w14:textId="77777777" w:rsidR="009F6178" w:rsidRPr="00880FB6" w:rsidRDefault="009F6178" w:rsidP="004A4F39">
            <w:pPr>
              <w:jc w:val="both"/>
              <w:rPr>
                <w:rFonts w:ascii="Arial" w:hAnsi="Arial" w:cs="Arial"/>
                <w:sz w:val="22"/>
                <w:szCs w:val="22"/>
              </w:rPr>
            </w:pPr>
          </w:p>
        </w:tc>
      </w:tr>
      <w:tr w:rsidR="009F6178" w:rsidRPr="00880FB6" w14:paraId="701E557C" w14:textId="77777777" w:rsidTr="004A4F39">
        <w:trPr>
          <w:jc w:val="center"/>
        </w:trPr>
        <w:tc>
          <w:tcPr>
            <w:tcW w:w="3652" w:type="dxa"/>
            <w:tcBorders>
              <w:bottom w:val="single" w:sz="4" w:space="0" w:color="auto"/>
            </w:tcBorders>
            <w:vAlign w:val="center"/>
          </w:tcPr>
          <w:p w14:paraId="052E991E" w14:textId="77777777" w:rsidR="009F6178" w:rsidRPr="00880FB6" w:rsidRDefault="009F6178" w:rsidP="004A4F39">
            <w:pPr>
              <w:jc w:val="both"/>
              <w:rPr>
                <w:rFonts w:ascii="Arial" w:hAnsi="Arial" w:cs="Arial"/>
                <w:sz w:val="22"/>
                <w:szCs w:val="22"/>
              </w:rPr>
            </w:pPr>
          </w:p>
        </w:tc>
        <w:tc>
          <w:tcPr>
            <w:tcW w:w="1985" w:type="dxa"/>
            <w:vAlign w:val="center"/>
          </w:tcPr>
          <w:p w14:paraId="67B4CCB1"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1E1D965E" w14:textId="77777777" w:rsidR="009F6178" w:rsidRPr="00880FB6" w:rsidRDefault="009F6178" w:rsidP="004A4F39">
            <w:pPr>
              <w:jc w:val="both"/>
              <w:rPr>
                <w:rFonts w:ascii="Arial" w:hAnsi="Arial" w:cs="Arial"/>
                <w:sz w:val="22"/>
                <w:szCs w:val="22"/>
              </w:rPr>
            </w:pPr>
          </w:p>
        </w:tc>
      </w:tr>
    </w:tbl>
    <w:p w14:paraId="56C25EDF" w14:textId="77777777" w:rsidR="009F6178" w:rsidRPr="00880FB6" w:rsidRDefault="009F6178" w:rsidP="009F6178">
      <w:pPr>
        <w:suppressAutoHyphens w:val="0"/>
        <w:rPr>
          <w:rFonts w:ascii="Arial" w:hAnsi="Arial" w:cs="Arial"/>
          <w:b/>
          <w:bCs/>
          <w:i/>
          <w:iCs/>
          <w:sz w:val="22"/>
          <w:szCs w:val="22"/>
        </w:rPr>
      </w:pPr>
    </w:p>
    <w:p w14:paraId="79BE6F58" w14:textId="77777777" w:rsidR="009F6178" w:rsidRPr="00880FB6" w:rsidRDefault="009F6178" w:rsidP="009F6178">
      <w:pPr>
        <w:suppressAutoHyphens w:val="0"/>
        <w:rPr>
          <w:rFonts w:ascii="Arial" w:hAnsi="Arial" w:cs="Arial"/>
          <w:b/>
          <w:bCs/>
          <w:i/>
          <w:iCs/>
          <w:sz w:val="22"/>
          <w:szCs w:val="22"/>
        </w:rPr>
      </w:pPr>
    </w:p>
    <w:p w14:paraId="19C2771C" w14:textId="77777777" w:rsidR="009F6178" w:rsidRPr="00880FB6" w:rsidRDefault="009F6178" w:rsidP="009F6178">
      <w:pPr>
        <w:suppressAutoHyphens w:val="0"/>
        <w:rPr>
          <w:rFonts w:ascii="Arial" w:hAnsi="Arial" w:cs="Arial"/>
          <w:b/>
          <w:bCs/>
          <w:i/>
          <w:iCs/>
          <w:sz w:val="22"/>
          <w:szCs w:val="22"/>
        </w:rPr>
      </w:pPr>
    </w:p>
    <w:p w14:paraId="546035A0" w14:textId="77777777" w:rsidR="009F6178" w:rsidRPr="00880FB6" w:rsidRDefault="009F6178" w:rsidP="009F6178">
      <w:pPr>
        <w:suppressAutoHyphens w:val="0"/>
        <w:rPr>
          <w:rFonts w:ascii="Arial" w:hAnsi="Arial" w:cs="Arial"/>
          <w:b/>
          <w:bCs/>
          <w:i/>
          <w:iCs/>
          <w:sz w:val="22"/>
          <w:szCs w:val="22"/>
        </w:rPr>
      </w:pPr>
    </w:p>
    <w:p w14:paraId="09F62DC5" w14:textId="77777777" w:rsidR="009F6178" w:rsidRDefault="009F6178" w:rsidP="009F6178">
      <w:pPr>
        <w:suppressAutoHyphens w:val="0"/>
        <w:rPr>
          <w:rFonts w:ascii="Arial" w:hAnsi="Arial" w:cs="Arial"/>
          <w:b/>
          <w:bCs/>
          <w:i/>
          <w:iCs/>
          <w:sz w:val="22"/>
          <w:szCs w:val="22"/>
        </w:rPr>
      </w:pPr>
    </w:p>
    <w:p w14:paraId="44468E98" w14:textId="77777777" w:rsidR="009F6178" w:rsidRDefault="009F6178" w:rsidP="009F6178">
      <w:pPr>
        <w:suppressAutoHyphens w:val="0"/>
        <w:rPr>
          <w:rFonts w:ascii="Arial" w:hAnsi="Arial" w:cs="Arial"/>
          <w:b/>
          <w:bCs/>
          <w:i/>
          <w:iCs/>
          <w:sz w:val="22"/>
          <w:szCs w:val="22"/>
        </w:rPr>
      </w:pPr>
    </w:p>
    <w:p w14:paraId="61D9479D" w14:textId="77777777" w:rsidR="009F6178" w:rsidRDefault="009F6178" w:rsidP="009F6178">
      <w:pPr>
        <w:suppressAutoHyphens w:val="0"/>
        <w:rPr>
          <w:rFonts w:ascii="Arial" w:hAnsi="Arial" w:cs="Arial"/>
          <w:b/>
          <w:bCs/>
          <w:i/>
          <w:iCs/>
          <w:sz w:val="22"/>
          <w:szCs w:val="22"/>
        </w:rPr>
      </w:pPr>
    </w:p>
    <w:p w14:paraId="679D4F8A" w14:textId="77777777" w:rsidR="009F6178" w:rsidRDefault="009F6178" w:rsidP="009F6178">
      <w:pPr>
        <w:suppressAutoHyphens w:val="0"/>
        <w:rPr>
          <w:rFonts w:ascii="Arial" w:hAnsi="Arial" w:cs="Arial"/>
          <w:b/>
          <w:bCs/>
          <w:i/>
          <w:iCs/>
          <w:sz w:val="22"/>
          <w:szCs w:val="22"/>
        </w:rPr>
      </w:pPr>
    </w:p>
    <w:p w14:paraId="1901447E" w14:textId="77777777" w:rsidR="009F6178" w:rsidRPr="00880FB6" w:rsidRDefault="009F6178" w:rsidP="009F6178">
      <w:pPr>
        <w:suppressAutoHyphens w:val="0"/>
        <w:rPr>
          <w:rFonts w:ascii="Arial" w:hAnsi="Arial" w:cs="Arial"/>
          <w:b/>
          <w:bCs/>
          <w:i/>
          <w:iCs/>
          <w:sz w:val="22"/>
          <w:szCs w:val="22"/>
        </w:rPr>
      </w:pPr>
    </w:p>
    <w:p w14:paraId="60AD43B4" w14:textId="77777777" w:rsidR="009F6178" w:rsidRPr="00880FB6" w:rsidRDefault="009F6178" w:rsidP="009F6178">
      <w:pPr>
        <w:suppressAutoHyphens w:val="0"/>
        <w:rPr>
          <w:rFonts w:ascii="Arial" w:hAnsi="Arial" w:cs="Arial"/>
          <w:b/>
          <w:bCs/>
          <w:i/>
          <w:iCs/>
          <w:sz w:val="22"/>
          <w:szCs w:val="22"/>
        </w:rPr>
      </w:pPr>
    </w:p>
    <w:p w14:paraId="720B377D" w14:textId="77777777" w:rsidR="00472219" w:rsidRDefault="00472219" w:rsidP="009F6178">
      <w:pPr>
        <w:pStyle w:val="Heading2"/>
        <w:jc w:val="right"/>
      </w:pPr>
    </w:p>
    <w:p w14:paraId="335CB437" w14:textId="77777777" w:rsidR="00472219" w:rsidRDefault="00472219" w:rsidP="009F6178">
      <w:pPr>
        <w:pStyle w:val="Heading2"/>
        <w:jc w:val="right"/>
      </w:pPr>
    </w:p>
    <w:p w14:paraId="067A7AED" w14:textId="77777777" w:rsidR="00472219" w:rsidRDefault="00472219" w:rsidP="009F6178">
      <w:pPr>
        <w:pStyle w:val="Heading2"/>
        <w:jc w:val="right"/>
      </w:pPr>
    </w:p>
    <w:p w14:paraId="23CA7A84" w14:textId="77777777" w:rsidR="00472219" w:rsidRDefault="00472219" w:rsidP="009F6178">
      <w:pPr>
        <w:pStyle w:val="Heading2"/>
        <w:jc w:val="right"/>
      </w:pPr>
    </w:p>
    <w:p w14:paraId="29CAD812" w14:textId="77777777" w:rsidR="009F6178" w:rsidRPr="00880FB6" w:rsidRDefault="009F6178" w:rsidP="009F6178">
      <w:pPr>
        <w:pStyle w:val="Heading2"/>
        <w:jc w:val="right"/>
      </w:pPr>
      <w:bookmarkStart w:id="401" w:name="_Toc431560764"/>
      <w:r w:rsidRPr="00880FB6">
        <w:t>ОБРАЗАЦ 5</w:t>
      </w:r>
      <w:r>
        <w:rPr>
          <w:lang w:val="sr-Cyrl-RS"/>
        </w:rPr>
        <w:t xml:space="preserve"> партија </w:t>
      </w:r>
      <w:r w:rsidR="0052215A">
        <w:rPr>
          <w:lang w:val="sr-Cyrl-RS"/>
        </w:rPr>
        <w:t>11</w:t>
      </w:r>
      <w:r w:rsidRPr="00880FB6">
        <w:t>.</w:t>
      </w:r>
      <w:bookmarkEnd w:id="401"/>
    </w:p>
    <w:p w14:paraId="65CFF444" w14:textId="77777777" w:rsidR="009F6178" w:rsidRPr="00880FB6" w:rsidRDefault="009F6178" w:rsidP="009F6178">
      <w:pPr>
        <w:jc w:val="right"/>
        <w:rPr>
          <w:rFonts w:ascii="Arial" w:hAnsi="Arial" w:cs="Arial"/>
          <w:b/>
          <w:bCs/>
          <w:i/>
          <w:iCs/>
          <w:sz w:val="22"/>
          <w:szCs w:val="22"/>
        </w:rPr>
      </w:pPr>
    </w:p>
    <w:p w14:paraId="75DACAB6" w14:textId="77777777" w:rsidR="009F6178" w:rsidRPr="00880FB6" w:rsidRDefault="009F6178" w:rsidP="009F6178">
      <w:pPr>
        <w:jc w:val="right"/>
        <w:rPr>
          <w:rFonts w:ascii="Arial" w:hAnsi="Arial" w:cs="Arial"/>
          <w:b/>
          <w:bCs/>
          <w:i/>
          <w:iCs/>
          <w:sz w:val="22"/>
          <w:szCs w:val="22"/>
        </w:rPr>
      </w:pPr>
    </w:p>
    <w:p w14:paraId="659FAB8A" w14:textId="77777777" w:rsidR="00BB5E1A" w:rsidRPr="00880FB6" w:rsidRDefault="00BB5E1A" w:rsidP="00BB5E1A">
      <w:pPr>
        <w:rPr>
          <w:rFonts w:ascii="Arial" w:hAnsi="Arial" w:cs="Arial"/>
          <w:sz w:val="22"/>
          <w:szCs w:val="22"/>
        </w:rPr>
      </w:pPr>
      <w:r w:rsidRPr="00880FB6">
        <w:rPr>
          <w:rStyle w:val="BookTitle"/>
          <w:rFonts w:ascii="Arial" w:hAnsi="Arial" w:cs="Arial"/>
          <w:sz w:val="22"/>
          <w:szCs w:val="22"/>
        </w:rPr>
        <w:t>СТРУКТУРА ЦЕНЕ</w:t>
      </w:r>
    </w:p>
    <w:p w14:paraId="3984BE0D" w14:textId="77777777" w:rsidR="00BB5E1A" w:rsidRPr="00880FB6" w:rsidRDefault="00BB5E1A" w:rsidP="00BB5E1A">
      <w:pPr>
        <w:pStyle w:val="BodyText"/>
        <w:rPr>
          <w:rFonts w:ascii="Arial" w:hAnsi="Arial" w:cs="Arial"/>
          <w:b/>
          <w:bCs/>
          <w:sz w:val="22"/>
          <w:szCs w:val="22"/>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BB5E1A" w:rsidRPr="00587E2B" w14:paraId="51C5D622" w14:textId="77777777" w:rsidTr="00D34282">
        <w:trPr>
          <w:trHeight w:val="372"/>
        </w:trPr>
        <w:tc>
          <w:tcPr>
            <w:tcW w:w="2880" w:type="dxa"/>
            <w:vAlign w:val="center"/>
          </w:tcPr>
          <w:p w14:paraId="347BC84C"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BBFE1B5" w14:textId="77777777" w:rsidR="00BB5E1A" w:rsidRPr="00587E2B" w:rsidRDefault="00BB5E1A"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5B4284EA" w14:textId="77777777" w:rsidR="00BB5E1A" w:rsidRPr="00587E2B" w:rsidDel="001D4067" w:rsidRDefault="00BB5E1A"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21F1ECA3"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590FE4B5" w14:textId="77777777" w:rsidR="00BB5E1A" w:rsidRPr="00587E2B" w:rsidRDefault="00BB5E1A"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BB5E1A" w:rsidRPr="00587E2B" w14:paraId="1E652DB3" w14:textId="77777777" w:rsidTr="00D34282">
        <w:trPr>
          <w:trHeight w:val="372"/>
        </w:trPr>
        <w:tc>
          <w:tcPr>
            <w:tcW w:w="2880" w:type="dxa"/>
            <w:vAlign w:val="center"/>
          </w:tcPr>
          <w:p w14:paraId="2DB4C326" w14:textId="77777777" w:rsidR="00BB5E1A" w:rsidRPr="00587E2B" w:rsidRDefault="00BB5E1A"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0AAF58C2"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03ECB6B0"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2B2937DC"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6750B60E" w14:textId="77777777" w:rsidR="00BB5E1A" w:rsidRPr="009E3117" w:rsidRDefault="00BB5E1A"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BB5E1A" w:rsidRPr="00587E2B" w14:paraId="07B37AB5" w14:textId="77777777" w:rsidTr="00D34282">
        <w:trPr>
          <w:trHeight w:val="372"/>
        </w:trPr>
        <w:tc>
          <w:tcPr>
            <w:tcW w:w="2880" w:type="dxa"/>
            <w:vAlign w:val="center"/>
          </w:tcPr>
          <w:p w14:paraId="2A96F41C" w14:textId="77777777" w:rsidR="00BB5E1A" w:rsidRPr="00587E2B" w:rsidRDefault="00BB5E1A">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објекту наручиоца</w:t>
            </w:r>
            <w:r w:rsidRPr="00587E2B">
              <w:rPr>
                <w:rFonts w:ascii="Arial" w:hAnsi="Arial" w:cs="Arial"/>
                <w:sz w:val="20"/>
                <w:szCs w:val="20"/>
                <w:lang w:val="sr-Cyrl-RS"/>
              </w:rPr>
              <w:t xml:space="preserve"> </w:t>
            </w:r>
          </w:p>
        </w:tc>
        <w:tc>
          <w:tcPr>
            <w:tcW w:w="1350" w:type="dxa"/>
            <w:vAlign w:val="center"/>
          </w:tcPr>
          <w:p w14:paraId="7C1FA5F8" w14:textId="77777777" w:rsidR="00BB5E1A" w:rsidRPr="00587E2B" w:rsidDel="00BE370A" w:rsidRDefault="00BB5E1A"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652F0617" w14:textId="77777777" w:rsidR="00BB5E1A" w:rsidRPr="00587E2B" w:rsidDel="00BE370A" w:rsidRDefault="00BB5E1A"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80988E1" w14:textId="77777777" w:rsidR="00BB5E1A" w:rsidRPr="009E3117" w:rsidDel="00BE370A" w:rsidRDefault="00BB5E1A" w:rsidP="00FF21A7">
            <w:pPr>
              <w:tabs>
                <w:tab w:val="left" w:pos="360"/>
              </w:tabs>
              <w:spacing w:after="60"/>
              <w:rPr>
                <w:rFonts w:ascii="Arial" w:hAnsi="Arial" w:cs="Arial"/>
                <w:sz w:val="20"/>
                <w:szCs w:val="20"/>
              </w:rPr>
            </w:pPr>
          </w:p>
        </w:tc>
        <w:tc>
          <w:tcPr>
            <w:tcW w:w="1440" w:type="dxa"/>
          </w:tcPr>
          <w:p w14:paraId="00D5087E" w14:textId="77777777" w:rsidR="00BB5E1A" w:rsidRPr="00587E2B" w:rsidDel="00BE370A" w:rsidRDefault="00BB5E1A" w:rsidP="00FF21A7">
            <w:pPr>
              <w:tabs>
                <w:tab w:val="left" w:pos="360"/>
              </w:tabs>
              <w:spacing w:after="60"/>
              <w:rPr>
                <w:rFonts w:ascii="Arial" w:hAnsi="Arial" w:cs="Arial"/>
                <w:sz w:val="20"/>
                <w:szCs w:val="20"/>
              </w:rPr>
            </w:pPr>
          </w:p>
        </w:tc>
      </w:tr>
      <w:tr w:rsidR="00BB5E1A" w:rsidRPr="00587E2B" w14:paraId="2C311655" w14:textId="77777777" w:rsidTr="00D34282">
        <w:trPr>
          <w:trHeight w:val="372"/>
        </w:trPr>
        <w:tc>
          <w:tcPr>
            <w:tcW w:w="2880" w:type="dxa"/>
            <w:vAlign w:val="center"/>
          </w:tcPr>
          <w:p w14:paraId="0B771653" w14:textId="77777777" w:rsidR="00BB5E1A" w:rsidRDefault="00BB5E1A">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радионици понуђача</w:t>
            </w:r>
          </w:p>
        </w:tc>
        <w:tc>
          <w:tcPr>
            <w:tcW w:w="1350" w:type="dxa"/>
            <w:vAlign w:val="center"/>
          </w:tcPr>
          <w:p w14:paraId="72A01F57" w14:textId="77777777" w:rsidR="00BB5E1A" w:rsidRDefault="00BB5E1A"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03DF431C" w14:textId="77777777" w:rsidR="00BB5E1A" w:rsidRDefault="00BB5E1A"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71E33A8" w14:textId="77777777" w:rsidR="00BB5E1A" w:rsidRPr="009E3117" w:rsidDel="00BE370A" w:rsidRDefault="00BB5E1A" w:rsidP="00FF21A7">
            <w:pPr>
              <w:tabs>
                <w:tab w:val="left" w:pos="360"/>
              </w:tabs>
              <w:spacing w:after="60"/>
              <w:rPr>
                <w:rFonts w:ascii="Arial" w:hAnsi="Arial" w:cs="Arial"/>
                <w:sz w:val="20"/>
                <w:szCs w:val="20"/>
              </w:rPr>
            </w:pPr>
          </w:p>
        </w:tc>
        <w:tc>
          <w:tcPr>
            <w:tcW w:w="1440" w:type="dxa"/>
          </w:tcPr>
          <w:p w14:paraId="4CB08D7F" w14:textId="77777777" w:rsidR="00BB5E1A" w:rsidRPr="00587E2B" w:rsidDel="00BE370A" w:rsidRDefault="00BB5E1A" w:rsidP="00FF21A7">
            <w:pPr>
              <w:tabs>
                <w:tab w:val="left" w:pos="360"/>
              </w:tabs>
              <w:spacing w:after="60"/>
              <w:rPr>
                <w:rFonts w:ascii="Arial" w:hAnsi="Arial" w:cs="Arial"/>
                <w:sz w:val="20"/>
                <w:szCs w:val="20"/>
              </w:rPr>
            </w:pPr>
          </w:p>
        </w:tc>
      </w:tr>
    </w:tbl>
    <w:p w14:paraId="72328282" w14:textId="77777777" w:rsidR="00BB5E1A" w:rsidRPr="00880FB6" w:rsidRDefault="00BB5E1A" w:rsidP="00BB5E1A">
      <w:pPr>
        <w:pStyle w:val="BodyText"/>
        <w:rPr>
          <w:rFonts w:ascii="Arial" w:hAnsi="Arial" w:cs="Arial"/>
          <w:b/>
          <w:bCs/>
          <w:sz w:val="22"/>
          <w:szCs w:val="22"/>
        </w:rPr>
      </w:pPr>
    </w:p>
    <w:p w14:paraId="16C5A7F2" w14:textId="77777777" w:rsidR="00BB5E1A" w:rsidRPr="002D7BBC" w:rsidRDefault="00BB5E1A" w:rsidP="00BB5E1A">
      <w:pPr>
        <w:pStyle w:val="BodyText"/>
        <w:rPr>
          <w:rFonts w:ascii="Arial" w:hAnsi="Arial" w:cs="Arial"/>
          <w:b/>
          <w:bCs/>
          <w:sz w:val="22"/>
          <w:szCs w:val="22"/>
        </w:rPr>
      </w:pPr>
      <w:r w:rsidRPr="002D7BBC">
        <w:rPr>
          <w:rFonts w:ascii="Arial" w:hAnsi="Arial" w:cs="Arial"/>
          <w:b/>
          <w:bCs/>
          <w:sz w:val="22"/>
          <w:szCs w:val="22"/>
        </w:rPr>
        <w:t xml:space="preserve">Напомена: </w:t>
      </w:r>
    </w:p>
    <w:p w14:paraId="37C8A5FD" w14:textId="77777777" w:rsidR="00BB5E1A" w:rsidRDefault="00BB5E1A" w:rsidP="00BB5E1A">
      <w:pPr>
        <w:pStyle w:val="BodyText"/>
        <w:rPr>
          <w:rFonts w:ascii="Arial" w:hAnsi="Arial" w:cs="Arial"/>
          <w:b/>
          <w:bCs/>
          <w:sz w:val="22"/>
          <w:szCs w:val="22"/>
        </w:rPr>
      </w:pPr>
      <w:r w:rsidRPr="002D7BBC">
        <w:rPr>
          <w:rFonts w:ascii="Arial" w:hAnsi="Arial" w:cs="Arial"/>
          <w:b/>
          <w:bCs/>
          <w:sz w:val="22"/>
          <w:szCs w:val="22"/>
        </w:rPr>
        <w:t xml:space="preserve"> </w:t>
      </w:r>
      <w:r w:rsidRPr="002D7BBC">
        <w:rPr>
          <w:rFonts w:ascii="Arial" w:hAnsi="Arial" w:cs="Arial"/>
          <w:b/>
          <w:bCs/>
          <w:sz w:val="22"/>
          <w:szCs w:val="22"/>
        </w:rPr>
        <w:tab/>
      </w:r>
      <w:r>
        <w:rPr>
          <w:rFonts w:ascii="Arial" w:hAnsi="Arial" w:cs="Arial"/>
          <w:b/>
          <w:bCs/>
          <w:sz w:val="22"/>
          <w:szCs w:val="22"/>
          <w:lang w:val="sr-Cyrl-RS"/>
        </w:rPr>
        <w:t xml:space="preserve">Цена без ПДВ за услуге у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p>
    <w:p w14:paraId="2794A1CB" w14:textId="77777777" w:rsidR="001355B5" w:rsidRDefault="001355B5" w:rsidP="00B77573">
      <w:pPr>
        <w:pStyle w:val="BodyText"/>
        <w:ind w:firstLine="720"/>
        <w:rPr>
          <w:rFonts w:ascii="Arial" w:hAnsi="Arial" w:cs="Arial"/>
          <w:b/>
          <w:bCs/>
          <w:sz w:val="22"/>
          <w:szCs w:val="22"/>
        </w:rPr>
      </w:pPr>
      <w:r>
        <w:rPr>
          <w:rFonts w:ascii="Arial" w:hAnsi="Arial" w:cs="Arial"/>
          <w:b/>
          <w:bCs/>
          <w:sz w:val="22"/>
          <w:szCs w:val="22"/>
          <w:lang w:val="sr-Cyrl-RS"/>
        </w:rPr>
        <w:t>Цене за услуге у објекту наручиоца и радионици понуђача дају се по норма часу, служиће за обрачун по стварно извршеним интервенцијама</w:t>
      </w:r>
      <w:r w:rsidRPr="00B513FA">
        <w:rPr>
          <w:rFonts w:ascii="Arial" w:hAnsi="Arial" w:cs="Arial"/>
          <w:b/>
          <w:bCs/>
          <w:sz w:val="22"/>
          <w:szCs w:val="22"/>
        </w:rPr>
        <w:t xml:space="preserve">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0C0FBC25" w14:textId="77777777" w:rsidR="00BB5E1A" w:rsidRPr="00587E2B" w:rsidRDefault="00BB5E1A" w:rsidP="00BB5E1A">
      <w:pPr>
        <w:pStyle w:val="BodyText"/>
        <w:rPr>
          <w:rFonts w:ascii="Arial" w:hAnsi="Arial" w:cs="Arial"/>
          <w:b/>
          <w:bCs/>
          <w:sz w:val="22"/>
          <w:szCs w:val="22"/>
          <w:lang w:val="sr-Cyrl-RS"/>
        </w:rPr>
      </w:pPr>
    </w:p>
    <w:p w14:paraId="52B19149" w14:textId="77777777" w:rsidR="00BB5E1A" w:rsidRDefault="00BB5E1A" w:rsidP="00BB5E1A">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011F800E" w14:textId="77777777" w:rsidR="00BB5E1A" w:rsidRPr="00486266" w:rsidRDefault="00BB5E1A" w:rsidP="00BB5E1A">
      <w:pPr>
        <w:ind w:left="360"/>
        <w:jc w:val="both"/>
        <w:rPr>
          <w:rFonts w:ascii="Arial" w:hAnsi="Arial" w:cs="Arial"/>
          <w:bCs/>
          <w:iCs/>
          <w:color w:val="002060"/>
          <w:lang w:val="sr-Cyrl-RS"/>
        </w:rPr>
      </w:pPr>
    </w:p>
    <w:p w14:paraId="30804718" w14:textId="77777777" w:rsidR="00BB5E1A" w:rsidRDefault="00BB5E1A" w:rsidP="00BB5E1A">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4342B6D" w14:textId="77777777" w:rsidR="00BB5E1A" w:rsidRPr="00587E2B" w:rsidRDefault="00BB5E1A" w:rsidP="00BB5E1A">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2072D36C" w14:textId="77777777" w:rsidR="00BB5E1A" w:rsidRDefault="00BB5E1A" w:rsidP="00BB5E1A">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702597B8" w14:textId="77777777" w:rsidR="00BB5E1A" w:rsidRPr="00880FB6" w:rsidRDefault="00BB5E1A" w:rsidP="00BB5E1A">
      <w:pPr>
        <w:pStyle w:val="BodyText"/>
        <w:rPr>
          <w:rFonts w:ascii="Arial" w:hAnsi="Arial" w:cs="Arial"/>
          <w:b/>
          <w:bCs/>
          <w:sz w:val="22"/>
          <w:szCs w:val="22"/>
        </w:rPr>
      </w:pPr>
      <w:r w:rsidRPr="002D7BBC">
        <w:rPr>
          <w:rFonts w:ascii="Arial" w:hAnsi="Arial" w:cs="Arial"/>
          <w:b/>
          <w:bCs/>
          <w:sz w:val="22"/>
          <w:szCs w:val="22"/>
        </w:rPr>
        <w:tab/>
      </w:r>
    </w:p>
    <w:p w14:paraId="6D3A649A" w14:textId="77777777" w:rsidR="00BB5E1A" w:rsidRPr="00880FB6" w:rsidRDefault="00BB5E1A" w:rsidP="00BB5E1A">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BB5E1A" w:rsidRPr="00880FB6" w14:paraId="653A93F7" w14:textId="77777777" w:rsidTr="00FF21A7">
        <w:trPr>
          <w:jc w:val="center"/>
        </w:trPr>
        <w:tc>
          <w:tcPr>
            <w:tcW w:w="3598" w:type="dxa"/>
          </w:tcPr>
          <w:p w14:paraId="74326466"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Датум:</w:t>
            </w:r>
          </w:p>
        </w:tc>
        <w:tc>
          <w:tcPr>
            <w:tcW w:w="1959" w:type="dxa"/>
          </w:tcPr>
          <w:p w14:paraId="4C429204"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М.П.</w:t>
            </w:r>
          </w:p>
        </w:tc>
        <w:tc>
          <w:tcPr>
            <w:tcW w:w="3730" w:type="dxa"/>
          </w:tcPr>
          <w:p w14:paraId="30E89220" w14:textId="77777777" w:rsidR="00BB5E1A" w:rsidRPr="00880FB6" w:rsidRDefault="00BB5E1A" w:rsidP="00FF21A7">
            <w:pPr>
              <w:jc w:val="center"/>
              <w:rPr>
                <w:rFonts w:ascii="Arial" w:hAnsi="Arial" w:cs="Arial"/>
                <w:sz w:val="22"/>
                <w:szCs w:val="22"/>
              </w:rPr>
            </w:pPr>
            <w:r w:rsidRPr="00880FB6">
              <w:rPr>
                <w:rFonts w:ascii="Arial" w:hAnsi="Arial" w:cs="Arial"/>
                <w:sz w:val="22"/>
                <w:szCs w:val="22"/>
              </w:rPr>
              <w:t>Понуђач:</w:t>
            </w:r>
          </w:p>
        </w:tc>
      </w:tr>
      <w:tr w:rsidR="00BB5E1A" w:rsidRPr="00880FB6" w14:paraId="33A1AF6E" w14:textId="77777777" w:rsidTr="00FF21A7">
        <w:trPr>
          <w:jc w:val="center"/>
        </w:trPr>
        <w:tc>
          <w:tcPr>
            <w:tcW w:w="3598" w:type="dxa"/>
            <w:tcBorders>
              <w:bottom w:val="single" w:sz="4" w:space="0" w:color="auto"/>
            </w:tcBorders>
            <w:vAlign w:val="center"/>
          </w:tcPr>
          <w:p w14:paraId="134B495E" w14:textId="77777777" w:rsidR="00BB5E1A" w:rsidRPr="00880FB6" w:rsidRDefault="00BB5E1A" w:rsidP="00FF21A7">
            <w:pPr>
              <w:jc w:val="both"/>
              <w:rPr>
                <w:rFonts w:ascii="Arial" w:hAnsi="Arial" w:cs="Arial"/>
                <w:sz w:val="22"/>
                <w:szCs w:val="22"/>
              </w:rPr>
            </w:pPr>
          </w:p>
        </w:tc>
        <w:tc>
          <w:tcPr>
            <w:tcW w:w="1959" w:type="dxa"/>
            <w:vAlign w:val="center"/>
          </w:tcPr>
          <w:p w14:paraId="4A4A5E6F" w14:textId="77777777" w:rsidR="00BB5E1A" w:rsidRPr="00880FB6" w:rsidRDefault="00BB5E1A" w:rsidP="00FF21A7">
            <w:pPr>
              <w:jc w:val="both"/>
              <w:rPr>
                <w:rFonts w:ascii="Arial" w:hAnsi="Arial" w:cs="Arial"/>
                <w:sz w:val="22"/>
                <w:szCs w:val="22"/>
              </w:rPr>
            </w:pPr>
          </w:p>
        </w:tc>
        <w:tc>
          <w:tcPr>
            <w:tcW w:w="3730" w:type="dxa"/>
            <w:tcBorders>
              <w:bottom w:val="single" w:sz="4" w:space="0" w:color="auto"/>
            </w:tcBorders>
            <w:vAlign w:val="center"/>
          </w:tcPr>
          <w:p w14:paraId="2215A683" w14:textId="77777777" w:rsidR="00BB5E1A" w:rsidRPr="00880FB6" w:rsidRDefault="00BB5E1A" w:rsidP="00FF21A7">
            <w:pPr>
              <w:jc w:val="both"/>
              <w:rPr>
                <w:rFonts w:ascii="Arial" w:hAnsi="Arial" w:cs="Arial"/>
                <w:sz w:val="22"/>
                <w:szCs w:val="22"/>
              </w:rPr>
            </w:pPr>
          </w:p>
        </w:tc>
      </w:tr>
    </w:tbl>
    <w:p w14:paraId="5CD3DF82" w14:textId="77777777" w:rsidR="00BB5E1A" w:rsidRPr="00880FB6" w:rsidRDefault="00BB5E1A" w:rsidP="00BB5E1A">
      <w:pPr>
        <w:tabs>
          <w:tab w:val="left" w:pos="1695"/>
        </w:tabs>
        <w:rPr>
          <w:rFonts w:ascii="Arial" w:hAnsi="Arial" w:cs="Arial"/>
          <w:b/>
          <w:bCs/>
          <w:i/>
          <w:iCs/>
          <w:sz w:val="22"/>
          <w:szCs w:val="22"/>
        </w:rPr>
      </w:pPr>
    </w:p>
    <w:p w14:paraId="4732622E" w14:textId="77777777" w:rsidR="00BB5E1A" w:rsidRPr="00880FB6" w:rsidRDefault="00BB5E1A" w:rsidP="00BB5E1A">
      <w:pPr>
        <w:suppressAutoHyphens w:val="0"/>
        <w:rPr>
          <w:rFonts w:ascii="Arial" w:hAnsi="Arial" w:cs="Arial"/>
          <w:sz w:val="22"/>
          <w:szCs w:val="22"/>
        </w:rPr>
      </w:pPr>
      <w:r w:rsidRPr="00880FB6">
        <w:rPr>
          <w:rFonts w:ascii="Arial" w:hAnsi="Arial" w:cs="Arial"/>
          <w:sz w:val="22"/>
          <w:szCs w:val="22"/>
        </w:rPr>
        <w:br w:type="page"/>
      </w:r>
    </w:p>
    <w:p w14:paraId="72ED6463" w14:textId="77777777" w:rsidR="009F6178" w:rsidRPr="00880FB6" w:rsidRDefault="009F6178" w:rsidP="009F6178">
      <w:pPr>
        <w:pStyle w:val="BodyText"/>
        <w:rPr>
          <w:rFonts w:ascii="Arial" w:hAnsi="Arial" w:cs="Arial"/>
          <w:b/>
          <w:bCs/>
          <w:sz w:val="22"/>
          <w:szCs w:val="22"/>
        </w:rPr>
      </w:pPr>
    </w:p>
    <w:p w14:paraId="18311677" w14:textId="77777777" w:rsidR="009F6178" w:rsidRPr="00880FB6" w:rsidRDefault="009F6178" w:rsidP="009F6178">
      <w:pPr>
        <w:suppressAutoHyphens w:val="0"/>
        <w:rPr>
          <w:rFonts w:ascii="Arial" w:hAnsi="Arial" w:cs="Arial"/>
          <w:sz w:val="22"/>
          <w:szCs w:val="22"/>
        </w:rPr>
      </w:pPr>
    </w:p>
    <w:p w14:paraId="2E37874F" w14:textId="77777777" w:rsidR="009F6178" w:rsidRDefault="009F6178" w:rsidP="009F6178">
      <w:pPr>
        <w:pStyle w:val="Heading2"/>
        <w:jc w:val="right"/>
        <w:rPr>
          <w:lang w:val="sr-Cyrl-RS"/>
        </w:rPr>
      </w:pPr>
      <w:bookmarkStart w:id="402" w:name="_Toc431560765"/>
      <w:r w:rsidRPr="00880FB6">
        <w:t xml:space="preserve">ОБРАЗАЦ 6. </w:t>
      </w:r>
      <w:r>
        <w:rPr>
          <w:lang w:val="sr-Cyrl-RS"/>
        </w:rPr>
        <w:t xml:space="preserve">партија </w:t>
      </w:r>
      <w:r w:rsidR="0052215A">
        <w:rPr>
          <w:lang w:val="sr-Cyrl-RS"/>
        </w:rPr>
        <w:t>11</w:t>
      </w:r>
      <w:bookmarkEnd w:id="402"/>
    </w:p>
    <w:p w14:paraId="234E9E65" w14:textId="77777777" w:rsidR="00472219" w:rsidRPr="00472219" w:rsidRDefault="00472219" w:rsidP="00472219">
      <w:pPr>
        <w:rPr>
          <w:lang w:val="sr-Cyrl-RS"/>
        </w:rPr>
      </w:pPr>
    </w:p>
    <w:p w14:paraId="1A1F411D" w14:textId="77777777" w:rsidR="009F6178" w:rsidRPr="00FD2630" w:rsidRDefault="009F6178" w:rsidP="009F6178">
      <w:pPr>
        <w:pStyle w:val="BodyText"/>
        <w:tabs>
          <w:tab w:val="left" w:pos="6870"/>
        </w:tabs>
        <w:rPr>
          <w:rFonts w:ascii="Arial" w:hAnsi="Arial" w:cs="Arial"/>
          <w:sz w:val="22"/>
          <w:szCs w:val="22"/>
          <w:lang w:val="sr-Cyrl-RS"/>
        </w:rPr>
      </w:pPr>
    </w:p>
    <w:p w14:paraId="3C11C6C2" w14:textId="77777777" w:rsidR="009F6178" w:rsidRDefault="009F6178" w:rsidP="009F6178">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1102D66C" w14:textId="77777777" w:rsidR="00472219" w:rsidRPr="006C2AB3" w:rsidRDefault="00472219" w:rsidP="009F6178">
      <w:pPr>
        <w:jc w:val="center"/>
        <w:rPr>
          <w:rStyle w:val="BookTitle"/>
          <w:rFonts w:ascii="Arial" w:hAnsi="Arial" w:cs="Arial"/>
          <w:sz w:val="22"/>
          <w:szCs w:val="22"/>
        </w:rPr>
      </w:pPr>
    </w:p>
    <w:p w14:paraId="34E8ADD3" w14:textId="77777777" w:rsidR="009F6178" w:rsidRPr="00880FB6" w:rsidRDefault="009F6178" w:rsidP="009F6178">
      <w:pPr>
        <w:tabs>
          <w:tab w:val="left" w:pos="709"/>
          <w:tab w:val="center" w:pos="7938"/>
        </w:tabs>
        <w:jc w:val="both"/>
        <w:rPr>
          <w:rFonts w:ascii="Arial" w:hAnsi="Arial" w:cs="Arial"/>
          <w:sz w:val="22"/>
          <w:szCs w:val="22"/>
        </w:rPr>
      </w:pPr>
    </w:p>
    <w:p w14:paraId="5D614128" w14:textId="77777777" w:rsidR="009F6178" w:rsidRPr="00880FB6" w:rsidRDefault="009F6178" w:rsidP="009F6178">
      <w:pPr>
        <w:rPr>
          <w:rFonts w:ascii="Arial" w:hAnsi="Arial" w:cs="Arial"/>
          <w:sz w:val="22"/>
          <w:szCs w:val="22"/>
        </w:rPr>
      </w:pPr>
      <w:r w:rsidRPr="00880FB6">
        <w:rPr>
          <w:rFonts w:ascii="Arial" w:hAnsi="Arial" w:cs="Arial"/>
          <w:sz w:val="22"/>
          <w:szCs w:val="22"/>
        </w:rPr>
        <w:t>УГОВОРНЕ СТРАНЕ:</w:t>
      </w:r>
    </w:p>
    <w:p w14:paraId="770D7CA3" w14:textId="77777777" w:rsidR="009F6178" w:rsidRPr="00880FB6" w:rsidRDefault="009F6178" w:rsidP="009F6178">
      <w:pPr>
        <w:rPr>
          <w:rFonts w:ascii="Arial" w:hAnsi="Arial" w:cs="Arial"/>
          <w:sz w:val="22"/>
          <w:szCs w:val="22"/>
        </w:rPr>
      </w:pPr>
    </w:p>
    <w:p w14:paraId="5B7362A3" w14:textId="27242BCC" w:rsidR="009F6178" w:rsidRPr="0052215A" w:rsidRDefault="009F6178" w:rsidP="00E7368C">
      <w:pPr>
        <w:pStyle w:val="ListParagraph"/>
        <w:numPr>
          <w:ilvl w:val="0"/>
          <w:numId w:val="81"/>
        </w:numPr>
        <w:contextualSpacing/>
        <w:jc w:val="both"/>
        <w:rPr>
          <w:rFonts w:ascii="Arial" w:hAnsi="Arial" w:cs="Arial"/>
        </w:rPr>
      </w:pPr>
      <w:r w:rsidRPr="0052215A">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E85B27">
        <w:rPr>
          <w:rFonts w:ascii="Arial" w:hAnsi="Arial" w:cs="Arial"/>
          <w:b/>
          <w:lang w:val="sr-Cyrl-RS"/>
        </w:rPr>
        <w:t>Наручилац</w:t>
      </w:r>
      <w:r w:rsidRPr="0052215A">
        <w:rPr>
          <w:rFonts w:ascii="Arial" w:hAnsi="Arial" w:cs="Arial"/>
        </w:rPr>
        <w:t>) које заступа законски заступник Александар Обрадовић, директор</w:t>
      </w:r>
    </w:p>
    <w:p w14:paraId="749BF6EE" w14:textId="77777777" w:rsidR="009F6178" w:rsidRPr="00880FB6" w:rsidRDefault="009F6178" w:rsidP="009F6178">
      <w:pPr>
        <w:ind w:firstLine="360"/>
        <w:jc w:val="both"/>
        <w:rPr>
          <w:rFonts w:ascii="Arial" w:hAnsi="Arial" w:cs="Arial"/>
          <w:sz w:val="22"/>
          <w:szCs w:val="22"/>
        </w:rPr>
      </w:pPr>
      <w:r w:rsidRPr="00880FB6">
        <w:rPr>
          <w:rFonts w:ascii="Arial" w:hAnsi="Arial" w:cs="Arial"/>
          <w:sz w:val="22"/>
          <w:szCs w:val="22"/>
        </w:rPr>
        <w:t>и</w:t>
      </w:r>
    </w:p>
    <w:p w14:paraId="1E5D01FF" w14:textId="77777777" w:rsidR="009F6178" w:rsidRPr="00880FB6" w:rsidRDefault="009F6178" w:rsidP="009F6178">
      <w:pPr>
        <w:ind w:firstLine="360"/>
        <w:jc w:val="both"/>
        <w:rPr>
          <w:rFonts w:ascii="Arial" w:hAnsi="Arial" w:cs="Arial"/>
          <w:sz w:val="22"/>
          <w:szCs w:val="22"/>
        </w:rPr>
      </w:pPr>
    </w:p>
    <w:p w14:paraId="71225F16" w14:textId="31B0FEE3" w:rsidR="009F6178" w:rsidRPr="0052215A" w:rsidRDefault="009F6178" w:rsidP="00E7368C">
      <w:pPr>
        <w:pStyle w:val="ListParagraph"/>
        <w:numPr>
          <w:ilvl w:val="0"/>
          <w:numId w:val="81"/>
        </w:numPr>
        <w:contextualSpacing/>
        <w:jc w:val="both"/>
        <w:rPr>
          <w:rFonts w:ascii="Arial" w:hAnsi="Arial" w:cs="Arial"/>
        </w:rPr>
      </w:pPr>
      <w:r w:rsidRPr="0052215A">
        <w:rPr>
          <w:rFonts w:ascii="Arial" w:hAnsi="Arial" w:cs="Arial"/>
        </w:rPr>
        <w:t>_________________ из _________, Ул. _______ бр.__ Матични број _________, ПИБ _______, Текући рачун _____ Банка________, (у даљем тексту</w:t>
      </w:r>
      <w:r w:rsidRPr="0052215A">
        <w:rPr>
          <w:rFonts w:ascii="Arial" w:hAnsi="Arial" w:cs="Arial"/>
          <w:b/>
        </w:rPr>
        <w:t xml:space="preserve">: </w:t>
      </w:r>
      <w:r w:rsidR="00E85B27">
        <w:rPr>
          <w:rFonts w:ascii="Arial" w:hAnsi="Arial" w:cs="Arial"/>
          <w:b/>
          <w:lang w:val="sr-Cyrl-RS"/>
        </w:rPr>
        <w:t>Извршилац</w:t>
      </w:r>
      <w:r w:rsidRPr="0052215A">
        <w:rPr>
          <w:rFonts w:ascii="Arial" w:hAnsi="Arial" w:cs="Arial"/>
        </w:rPr>
        <w:t>) кога заступа ___________________, ______________</w:t>
      </w:r>
    </w:p>
    <w:p w14:paraId="4EA6CBD2" w14:textId="77777777" w:rsidR="009F6178" w:rsidRPr="00880FB6" w:rsidRDefault="009F6178" w:rsidP="009F6178">
      <w:pPr>
        <w:jc w:val="both"/>
        <w:rPr>
          <w:rFonts w:ascii="Arial" w:hAnsi="Arial" w:cs="Arial"/>
          <w:sz w:val="22"/>
          <w:szCs w:val="22"/>
        </w:rPr>
      </w:pPr>
    </w:p>
    <w:p w14:paraId="6FE628CE" w14:textId="77777777" w:rsidR="009F6178" w:rsidRPr="00880FB6" w:rsidRDefault="009F6178" w:rsidP="009F6178">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6BB847CA" w14:textId="77777777" w:rsidR="009F6178" w:rsidRPr="007D7C1A" w:rsidRDefault="009F6178" w:rsidP="00E7368C">
      <w:pPr>
        <w:pStyle w:val="ListParagraph"/>
        <w:numPr>
          <w:ilvl w:val="0"/>
          <w:numId w:val="81"/>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17A71263" w14:textId="77777777" w:rsidR="009F6178" w:rsidRPr="00880FB6" w:rsidRDefault="009F6178" w:rsidP="00E7368C">
      <w:pPr>
        <w:pStyle w:val="ListParagraph"/>
        <w:numPr>
          <w:ilvl w:val="0"/>
          <w:numId w:val="81"/>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7F791922" w14:textId="77777777" w:rsidR="009F6178" w:rsidRPr="00880FB6" w:rsidRDefault="009F6178" w:rsidP="009F6178">
      <w:pPr>
        <w:jc w:val="both"/>
        <w:rPr>
          <w:rFonts w:ascii="Arial" w:hAnsi="Arial" w:cs="Arial"/>
          <w:sz w:val="22"/>
          <w:szCs w:val="22"/>
        </w:rPr>
      </w:pPr>
    </w:p>
    <w:p w14:paraId="63C61DE4"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4275AD70" w14:textId="77777777" w:rsidR="009F6178" w:rsidRPr="00880FB6" w:rsidRDefault="009F6178" w:rsidP="009F6178">
      <w:pPr>
        <w:jc w:val="both"/>
        <w:rPr>
          <w:rFonts w:ascii="Arial" w:hAnsi="Arial" w:cs="Arial"/>
          <w:sz w:val="22"/>
          <w:szCs w:val="22"/>
        </w:rPr>
      </w:pPr>
    </w:p>
    <w:p w14:paraId="378B73F6"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имајући у виду </w:t>
      </w:r>
    </w:p>
    <w:p w14:paraId="7BEC68C6" w14:textId="09E524B8" w:rsidR="009F6178" w:rsidRPr="00880FB6" w:rsidRDefault="009F6178" w:rsidP="009F6178">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E85B27">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 Партија </w:t>
      </w:r>
      <w:r w:rsidR="0052215A">
        <w:rPr>
          <w:rFonts w:ascii="Arial" w:hAnsi="Arial" w:cs="Arial"/>
          <w:sz w:val="22"/>
          <w:szCs w:val="22"/>
          <w:lang w:val="sr-Cyrl-RS"/>
        </w:rPr>
        <w:t>11</w:t>
      </w:r>
      <w:r>
        <w:rPr>
          <w:rFonts w:ascii="Arial" w:hAnsi="Arial" w:cs="Arial"/>
          <w:sz w:val="22"/>
          <w:szCs w:val="22"/>
          <w:lang w:val="sr-Cyrl-RS"/>
        </w:rPr>
        <w:t xml:space="preserve"> Сервис </w:t>
      </w:r>
      <w:r w:rsidR="0052215A">
        <w:rPr>
          <w:rFonts w:ascii="Arial" w:hAnsi="Arial" w:cs="Arial"/>
          <w:sz w:val="22"/>
          <w:szCs w:val="22"/>
          <w:lang w:val="sr-Cyrl-RS"/>
        </w:rPr>
        <w:t>намештаја</w:t>
      </w:r>
      <w:r w:rsidRPr="00880FB6">
        <w:rPr>
          <w:rFonts w:ascii="Arial" w:hAnsi="Arial" w:cs="Arial"/>
          <w:sz w:val="22"/>
          <w:szCs w:val="22"/>
        </w:rPr>
        <w:t xml:space="preserve">, објављеног на Порталу јавних набавки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377C6DEA" w14:textId="7E277807" w:rsidR="009F6178" w:rsidRPr="00880FB6" w:rsidRDefault="009F6178" w:rsidP="009F6178">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E85B27">
        <w:rPr>
          <w:rFonts w:ascii="Arial" w:hAnsi="Arial" w:cs="Arial"/>
          <w:sz w:val="22"/>
          <w:szCs w:val="22"/>
          <w:lang w:val="sr-Cyrl-RS"/>
        </w:rPr>
        <w:t>Извршиоца</w:t>
      </w:r>
      <w:r w:rsidRPr="00880FB6">
        <w:rPr>
          <w:rFonts w:ascii="Arial" w:hAnsi="Arial" w:cs="Arial"/>
          <w:sz w:val="22"/>
          <w:szCs w:val="22"/>
        </w:rPr>
        <w:t xml:space="preserve"> поднета </w:t>
      </w:r>
      <w:r w:rsidR="00E85B27">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E85B27">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3B9178C2" w14:textId="59A27797" w:rsidR="009F6178" w:rsidRPr="00880FB6" w:rsidRDefault="009F6178" w:rsidP="009F6178">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E85B27">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E85B27">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E85B27">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E85B27">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 xml:space="preserve">Сервис уређаја и опреме  партија </w:t>
      </w:r>
      <w:r w:rsidR="0052215A">
        <w:rPr>
          <w:rFonts w:ascii="Arial" w:hAnsi="Arial" w:cs="Arial"/>
          <w:sz w:val="22"/>
          <w:szCs w:val="22"/>
          <w:lang w:val="sr-Cyrl-RS"/>
        </w:rPr>
        <w:t>11</w:t>
      </w:r>
      <w:r>
        <w:rPr>
          <w:rFonts w:ascii="Arial" w:hAnsi="Arial" w:cs="Arial"/>
          <w:sz w:val="22"/>
          <w:szCs w:val="22"/>
          <w:lang w:val="sr-Cyrl-RS"/>
        </w:rPr>
        <w:t xml:space="preserve"> Сервис </w:t>
      </w:r>
      <w:r w:rsidR="0052215A">
        <w:rPr>
          <w:rFonts w:ascii="Arial" w:hAnsi="Arial" w:cs="Arial"/>
          <w:sz w:val="22"/>
          <w:szCs w:val="22"/>
          <w:lang w:val="sr-Cyrl-RS"/>
        </w:rPr>
        <w:t>намештаја</w:t>
      </w:r>
      <w:r w:rsidRPr="00880FB6">
        <w:rPr>
          <w:rFonts w:ascii="Arial" w:hAnsi="Arial" w:cs="Arial"/>
          <w:sz w:val="22"/>
          <w:szCs w:val="22"/>
        </w:rPr>
        <w:t>”</w:t>
      </w:r>
    </w:p>
    <w:p w14:paraId="56D280A5" w14:textId="77777777" w:rsidR="009F6178" w:rsidRPr="00880FB6" w:rsidRDefault="009F6178" w:rsidP="009F6178">
      <w:pPr>
        <w:pStyle w:val="BodyText"/>
        <w:suppressAutoHyphens w:val="0"/>
        <w:ind w:left="720"/>
        <w:rPr>
          <w:rFonts w:ascii="Arial" w:hAnsi="Arial" w:cs="Arial"/>
          <w:sz w:val="22"/>
          <w:szCs w:val="22"/>
        </w:rPr>
      </w:pPr>
    </w:p>
    <w:p w14:paraId="649E0F6F" w14:textId="77777777" w:rsidR="009F6178" w:rsidRPr="00880FB6" w:rsidRDefault="009F6178" w:rsidP="009F6178">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1EC2F8D5" w14:textId="77777777" w:rsidR="009F6178" w:rsidRPr="00880FB6" w:rsidRDefault="009F6178" w:rsidP="009F6178">
      <w:pPr>
        <w:rPr>
          <w:rFonts w:ascii="Arial" w:hAnsi="Arial" w:cs="Arial"/>
          <w:sz w:val="22"/>
          <w:szCs w:val="22"/>
        </w:rPr>
      </w:pPr>
    </w:p>
    <w:p w14:paraId="38D0BF3F" w14:textId="57B39246" w:rsidR="009F6178" w:rsidRPr="005D4E44" w:rsidRDefault="009F6178" w:rsidP="009F6178">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E85B27">
        <w:rPr>
          <w:rFonts w:ascii="Arial" w:hAnsi="Arial" w:cs="Arial"/>
          <w:b/>
          <w:caps/>
          <w:sz w:val="22"/>
          <w:szCs w:val="22"/>
          <w:lang w:val="sr-Cyrl-RS"/>
        </w:rPr>
        <w:t>Е</w:t>
      </w:r>
      <w:r>
        <w:rPr>
          <w:rFonts w:ascii="Arial" w:hAnsi="Arial" w:cs="Arial"/>
          <w:b/>
          <w:caps/>
          <w:sz w:val="22"/>
          <w:szCs w:val="22"/>
          <w:lang w:val="sr-Cyrl-RS"/>
        </w:rPr>
        <w:t xml:space="preserve"> СЕРВИСА </w:t>
      </w:r>
      <w:r w:rsidR="0052215A">
        <w:rPr>
          <w:rFonts w:ascii="Arial" w:hAnsi="Arial" w:cs="Arial"/>
          <w:b/>
          <w:caps/>
          <w:sz w:val="22"/>
          <w:szCs w:val="22"/>
          <w:lang w:val="sr-Cyrl-RS"/>
        </w:rPr>
        <w:t>НАМЕШТАЈА</w:t>
      </w:r>
    </w:p>
    <w:p w14:paraId="3B45B2BF" w14:textId="77777777" w:rsidR="009F6178" w:rsidRPr="00880FB6" w:rsidRDefault="009F6178" w:rsidP="009F6178">
      <w:pPr>
        <w:rPr>
          <w:rFonts w:ascii="Arial" w:hAnsi="Arial" w:cs="Arial"/>
          <w:sz w:val="22"/>
          <w:szCs w:val="22"/>
        </w:rPr>
      </w:pPr>
    </w:p>
    <w:p w14:paraId="7BE72193"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6CFFFC96" w14:textId="77777777" w:rsidR="009F6178" w:rsidRPr="00880FB6" w:rsidRDefault="009F6178" w:rsidP="009F6178">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3389EDD2" w14:textId="34C0689B" w:rsidR="009F6178" w:rsidRDefault="00E85B27" w:rsidP="009F6178">
      <w:pPr>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9F6178" w:rsidRPr="00880FB6">
        <w:rPr>
          <w:rFonts w:ascii="Arial" w:hAnsi="Arial" w:cs="Arial"/>
          <w:sz w:val="22"/>
          <w:szCs w:val="22"/>
        </w:rPr>
        <w:t xml:space="preserve"> изврши </w:t>
      </w:r>
      <w:r w:rsidR="009F6178" w:rsidRPr="00880FB6">
        <w:rPr>
          <w:rFonts w:ascii="Arial" w:hAnsi="Arial" w:cs="Arial"/>
          <w:color w:val="000000"/>
          <w:sz w:val="22"/>
          <w:szCs w:val="22"/>
        </w:rPr>
        <w:t xml:space="preserve">услугe </w:t>
      </w:r>
      <w:r w:rsidR="009F6178">
        <w:rPr>
          <w:rFonts w:ascii="Arial" w:hAnsi="Arial" w:cs="Arial"/>
          <w:color w:val="000000"/>
          <w:sz w:val="22"/>
          <w:szCs w:val="22"/>
          <w:lang w:val="sr-Cyrl-RS"/>
        </w:rPr>
        <w:t>сервис</w:t>
      </w:r>
      <w:r>
        <w:rPr>
          <w:rFonts w:ascii="Arial" w:hAnsi="Arial" w:cs="Arial"/>
          <w:color w:val="000000"/>
          <w:sz w:val="22"/>
          <w:szCs w:val="22"/>
          <w:lang w:val="sr-Cyrl-RS"/>
        </w:rPr>
        <w:t>а</w:t>
      </w:r>
      <w:r w:rsidR="009F6178">
        <w:rPr>
          <w:rFonts w:ascii="Arial" w:hAnsi="Arial" w:cs="Arial"/>
          <w:color w:val="000000"/>
          <w:sz w:val="22"/>
          <w:szCs w:val="22"/>
          <w:lang w:val="sr-Cyrl-RS"/>
        </w:rPr>
        <w:t xml:space="preserve"> </w:t>
      </w:r>
      <w:r w:rsidR="0052215A">
        <w:rPr>
          <w:rFonts w:ascii="Arial" w:hAnsi="Arial" w:cs="Arial"/>
          <w:color w:val="000000"/>
          <w:sz w:val="22"/>
          <w:szCs w:val="22"/>
          <w:lang w:val="sr-Cyrl-RS"/>
        </w:rPr>
        <w:t>намештаја</w:t>
      </w:r>
      <w:r w:rsidR="009F6178">
        <w:rPr>
          <w:rFonts w:ascii="Arial" w:hAnsi="Arial" w:cs="Arial"/>
          <w:color w:val="000000"/>
          <w:sz w:val="22"/>
          <w:szCs w:val="22"/>
          <w:lang w:val="sr-Cyrl-RS"/>
        </w:rPr>
        <w:t xml:space="preserve"> </w:t>
      </w:r>
      <w:r w:rsidR="009F6178" w:rsidRPr="00880FB6">
        <w:rPr>
          <w:rStyle w:val="FontStyle111"/>
          <w:sz w:val="22"/>
          <w:szCs w:val="22"/>
          <w:lang w:eastAsia="sr-Cyrl-CS"/>
        </w:rPr>
        <w:t xml:space="preserve">(у даљем тексту: уговорене услуге) </w:t>
      </w:r>
      <w:r w:rsidR="009F6178"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9F6178" w:rsidRPr="00880FB6">
        <w:rPr>
          <w:rFonts w:ascii="Arial" w:hAnsi="Arial" w:cs="Arial"/>
          <w:sz w:val="22"/>
          <w:szCs w:val="22"/>
        </w:rPr>
        <w:t xml:space="preserve"> датом у </w:t>
      </w:r>
      <w:r w:rsidR="009F6178">
        <w:rPr>
          <w:rFonts w:ascii="Arial" w:hAnsi="Arial" w:cs="Arial"/>
          <w:sz w:val="22"/>
          <w:szCs w:val="22"/>
          <w:lang w:val="sr-Cyrl-RS"/>
        </w:rPr>
        <w:t>Обрасцу 2</w:t>
      </w:r>
      <w:r w:rsidR="009F6178" w:rsidRPr="00880FB6">
        <w:rPr>
          <w:rFonts w:ascii="Arial" w:hAnsi="Arial" w:cs="Arial"/>
          <w:sz w:val="22"/>
          <w:szCs w:val="22"/>
        </w:rPr>
        <w:t xml:space="preserve"> </w:t>
      </w:r>
      <w:r w:rsidR="009F6178">
        <w:rPr>
          <w:rFonts w:ascii="Arial" w:hAnsi="Arial" w:cs="Arial"/>
          <w:sz w:val="22"/>
          <w:szCs w:val="22"/>
        </w:rPr>
        <w:t>кој</w:t>
      </w:r>
      <w:r w:rsidR="009F6178">
        <w:rPr>
          <w:rFonts w:ascii="Arial" w:hAnsi="Arial" w:cs="Arial"/>
          <w:sz w:val="22"/>
          <w:szCs w:val="22"/>
          <w:lang w:val="sr-Cyrl-RS"/>
        </w:rPr>
        <w:t>и</w:t>
      </w:r>
      <w:r w:rsidR="009F6178">
        <w:rPr>
          <w:rFonts w:ascii="Arial" w:hAnsi="Arial" w:cs="Arial"/>
          <w:sz w:val="22"/>
          <w:szCs w:val="22"/>
        </w:rPr>
        <w:t xml:space="preserve"> чини</w:t>
      </w:r>
      <w:r w:rsidR="009F6178"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9F6178"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9F6178" w:rsidRPr="00880FB6">
        <w:rPr>
          <w:rFonts w:ascii="Arial" w:hAnsi="Arial" w:cs="Arial"/>
          <w:sz w:val="22"/>
          <w:szCs w:val="22"/>
        </w:rPr>
        <w:t xml:space="preserve">. </w:t>
      </w:r>
    </w:p>
    <w:p w14:paraId="56B447BF" w14:textId="77777777" w:rsidR="00E85B27" w:rsidRPr="00880FB6" w:rsidRDefault="00E85B27" w:rsidP="009F6178">
      <w:pPr>
        <w:jc w:val="both"/>
        <w:rPr>
          <w:rFonts w:ascii="Arial" w:hAnsi="Arial" w:cs="Arial"/>
          <w:sz w:val="22"/>
          <w:szCs w:val="22"/>
        </w:rPr>
      </w:pPr>
    </w:p>
    <w:p w14:paraId="4D755759" w14:textId="77777777" w:rsidR="009F6178" w:rsidRPr="00880FB6" w:rsidRDefault="009F6178" w:rsidP="009F6178">
      <w:pPr>
        <w:pStyle w:val="Style16"/>
        <w:widowControl/>
        <w:spacing w:line="240" w:lineRule="auto"/>
        <w:ind w:firstLine="0"/>
        <w:rPr>
          <w:rStyle w:val="FontStyle111"/>
          <w:sz w:val="22"/>
          <w:szCs w:val="22"/>
          <w:lang w:eastAsia="sr-Cyrl-CS"/>
        </w:rPr>
      </w:pPr>
    </w:p>
    <w:p w14:paraId="3DBE02C4" w14:textId="77777777" w:rsidR="00E85B27" w:rsidRDefault="00E85B27" w:rsidP="00E85B27">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3D7CDCDD" w14:textId="77777777" w:rsidR="00E85B27" w:rsidRPr="00880FB6" w:rsidRDefault="00E85B27" w:rsidP="00E85B27">
      <w:pPr>
        <w:pStyle w:val="Style16"/>
        <w:widowControl/>
        <w:spacing w:line="240" w:lineRule="auto"/>
        <w:ind w:firstLine="0"/>
        <w:rPr>
          <w:rStyle w:val="FontStyle111"/>
          <w:sz w:val="22"/>
          <w:szCs w:val="22"/>
          <w:lang w:eastAsia="sr-Cyrl-CS"/>
        </w:rPr>
      </w:pPr>
    </w:p>
    <w:p w14:paraId="7A31E4F2" w14:textId="77777777" w:rsidR="00E85B27" w:rsidRPr="00880FB6" w:rsidRDefault="00E85B27" w:rsidP="00E85B27">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7290FDF" w14:textId="77777777" w:rsidR="00E85B27" w:rsidRPr="00880FB6" w:rsidRDefault="00E85B27" w:rsidP="00E85B27">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2D52D6DF" w14:textId="77777777" w:rsidR="00E85B27" w:rsidRPr="008F0BB3" w:rsidRDefault="00E85B27" w:rsidP="00E85B27">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Pr>
          <w:rFonts w:ascii="Arial" w:hAnsi="Arial" w:cs="Arial"/>
          <w:sz w:val="22"/>
          <w:szCs w:val="22"/>
          <w:lang w:val="sr-Cyrl-RS"/>
        </w:rPr>
        <w:t xml:space="preserve">__________ </w:t>
      </w:r>
      <w:r w:rsidRPr="00880FB6">
        <w:rPr>
          <w:rFonts w:ascii="Arial" w:hAnsi="Arial" w:cs="Arial"/>
          <w:sz w:val="22"/>
          <w:szCs w:val="22"/>
        </w:rPr>
        <w:t>(словима:</w:t>
      </w:r>
      <w:r>
        <w:rPr>
          <w:rFonts w:ascii="Arial" w:hAnsi="Arial" w:cs="Arial"/>
          <w:sz w:val="22"/>
          <w:szCs w:val="22"/>
          <w:lang w:val="sr-Cyrl-RS"/>
        </w:rPr>
        <w:t>__________________</w:t>
      </w:r>
      <w:r w:rsidRPr="00880FB6">
        <w:rPr>
          <w:rFonts w:ascii="Arial" w:hAnsi="Arial" w:cs="Arial"/>
          <w:sz w:val="22"/>
          <w:szCs w:val="22"/>
        </w:rPr>
        <w:t xml:space="preserve">), без ПДВ-а. </w:t>
      </w:r>
      <w:r>
        <w:rPr>
          <w:rFonts w:ascii="Arial" w:hAnsi="Arial" w:cs="Arial"/>
          <w:sz w:val="22"/>
          <w:szCs w:val="22"/>
          <w:lang w:val="sr-Cyrl-RS"/>
        </w:rPr>
        <w:t>(</w:t>
      </w:r>
      <w:r>
        <w:rPr>
          <w:rFonts w:ascii="Arial" w:hAnsi="Arial" w:cs="Arial"/>
          <w:i/>
          <w:sz w:val="22"/>
          <w:szCs w:val="22"/>
          <w:lang w:val="sr-Cyrl-RS"/>
        </w:rPr>
        <w:t>попуњава Наручилац)</w:t>
      </w:r>
    </w:p>
    <w:p w14:paraId="5E0A0253" w14:textId="77777777" w:rsidR="00E85B27" w:rsidRDefault="00E85B27" w:rsidP="00E85B27">
      <w:pPr>
        <w:pStyle w:val="ArrialNarrow"/>
        <w:spacing w:after="0"/>
        <w:rPr>
          <w:rFonts w:ascii="Arial" w:hAnsi="Arial" w:cs="Arial"/>
          <w:sz w:val="22"/>
          <w:szCs w:val="22"/>
          <w:lang w:val="sr-Cyrl-RS"/>
        </w:rPr>
      </w:pPr>
    </w:p>
    <w:p w14:paraId="55B55F41" w14:textId="7437F90D" w:rsidR="009F6178" w:rsidRDefault="00E85B27" w:rsidP="009F6178">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док се не потроше планирана средства за ову партију, </w:t>
      </w:r>
      <w:r w:rsidR="009F6178">
        <w:rPr>
          <w:rFonts w:ascii="Arial" w:hAnsi="Arial" w:cs="Arial"/>
          <w:sz w:val="22"/>
          <w:szCs w:val="22"/>
          <w:lang w:val="sr-Cyrl-RS"/>
        </w:rPr>
        <w:t xml:space="preserve">а </w:t>
      </w:r>
      <w:r w:rsidR="009F6178" w:rsidRPr="007D1810">
        <w:rPr>
          <w:rFonts w:ascii="Arial" w:hAnsi="Arial" w:cs="Arial"/>
          <w:sz w:val="22"/>
          <w:szCs w:val="22"/>
          <w:lang w:val="sr-Cyrl-RS"/>
        </w:rPr>
        <w:t>по јединичн</w:t>
      </w:r>
      <w:r w:rsidR="004005BC" w:rsidRPr="007D1810">
        <w:rPr>
          <w:rFonts w:ascii="Arial" w:hAnsi="Arial" w:cs="Arial"/>
          <w:sz w:val="22"/>
          <w:szCs w:val="22"/>
          <w:lang w:val="sr-Cyrl-RS"/>
        </w:rPr>
        <w:t>им</w:t>
      </w:r>
      <w:r w:rsidR="009F6178" w:rsidRPr="007D1810">
        <w:rPr>
          <w:rFonts w:ascii="Arial" w:hAnsi="Arial" w:cs="Arial"/>
          <w:sz w:val="22"/>
          <w:szCs w:val="22"/>
          <w:lang w:val="sr-Cyrl-RS"/>
        </w:rPr>
        <w:t xml:space="preserve"> цен</w:t>
      </w:r>
      <w:r w:rsidR="004005BC" w:rsidRPr="007D1810">
        <w:rPr>
          <w:rFonts w:ascii="Arial" w:hAnsi="Arial" w:cs="Arial"/>
          <w:sz w:val="22"/>
          <w:szCs w:val="22"/>
          <w:lang w:val="sr-Cyrl-RS"/>
        </w:rPr>
        <w:t>ама</w:t>
      </w:r>
      <w:r w:rsidR="009F6178">
        <w:rPr>
          <w:rFonts w:ascii="Arial" w:hAnsi="Arial" w:cs="Arial"/>
          <w:sz w:val="22"/>
          <w:szCs w:val="22"/>
          <w:lang w:val="sr-Cyrl-RS"/>
        </w:rPr>
        <w:t xml:space="preserve"> норма сата дат</w:t>
      </w:r>
      <w:r w:rsidR="007D1810">
        <w:rPr>
          <w:rFonts w:ascii="Arial" w:hAnsi="Arial" w:cs="Arial"/>
          <w:sz w:val="22"/>
          <w:szCs w:val="22"/>
          <w:lang w:val="sr-Cyrl-RS"/>
        </w:rPr>
        <w:t>им</w:t>
      </w:r>
      <w:r w:rsidR="009F6178">
        <w:rPr>
          <w:rFonts w:ascii="Arial" w:hAnsi="Arial" w:cs="Arial"/>
          <w:sz w:val="22"/>
          <w:szCs w:val="22"/>
          <w:lang w:val="sr-Cyrl-RS"/>
        </w:rPr>
        <w:t xml:space="preserve"> у Обрасцу 5 партија </w:t>
      </w:r>
      <w:r w:rsidR="0052215A">
        <w:rPr>
          <w:rFonts w:ascii="Arial" w:hAnsi="Arial" w:cs="Arial"/>
          <w:sz w:val="22"/>
          <w:szCs w:val="22"/>
          <w:lang w:val="sr-Cyrl-RS"/>
        </w:rPr>
        <w:t>11</w:t>
      </w:r>
      <w:r w:rsidR="009F6178">
        <w:rPr>
          <w:rFonts w:ascii="Arial" w:hAnsi="Arial" w:cs="Arial"/>
          <w:sz w:val="22"/>
          <w:szCs w:val="22"/>
          <w:lang w:val="sr-Cyrl-RS"/>
        </w:rPr>
        <w:t>.</w:t>
      </w:r>
    </w:p>
    <w:p w14:paraId="2A1425B1" w14:textId="77777777" w:rsidR="009F6178" w:rsidRDefault="009F6178" w:rsidP="009F6178">
      <w:pPr>
        <w:pStyle w:val="ArrialNarrow"/>
        <w:spacing w:after="0"/>
        <w:rPr>
          <w:rFonts w:ascii="Arial" w:hAnsi="Arial" w:cs="Arial"/>
          <w:sz w:val="22"/>
          <w:szCs w:val="22"/>
          <w:lang w:val="sr-Cyrl-RS"/>
        </w:rPr>
      </w:pPr>
    </w:p>
    <w:p w14:paraId="2E7462B3" w14:textId="77777777" w:rsidR="00E85B27" w:rsidRPr="005D4E44" w:rsidRDefault="00E85B27" w:rsidP="00E85B27">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41FB3D6D" w14:textId="77777777" w:rsidR="00E85B27" w:rsidRPr="00880FB6" w:rsidRDefault="00E85B27" w:rsidP="00E85B27">
      <w:pPr>
        <w:pStyle w:val="ArrialNarrow"/>
        <w:spacing w:after="0"/>
        <w:rPr>
          <w:rFonts w:ascii="Arial" w:hAnsi="Arial" w:cs="Arial"/>
          <w:sz w:val="22"/>
          <w:szCs w:val="22"/>
          <w:lang w:val="sr-Cyrl-CS"/>
        </w:rPr>
      </w:pPr>
    </w:p>
    <w:p w14:paraId="5E70549D" w14:textId="77777777" w:rsidR="00E85B27" w:rsidRPr="00880FB6" w:rsidRDefault="00E85B27" w:rsidP="00E85B27">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166AF8F5" w14:textId="77777777" w:rsidR="00E85B27" w:rsidRPr="00880FB6" w:rsidRDefault="00E85B27" w:rsidP="00E85B27">
      <w:pPr>
        <w:jc w:val="both"/>
        <w:rPr>
          <w:rFonts w:ascii="Arial" w:hAnsi="Arial" w:cs="Arial"/>
          <w:sz w:val="22"/>
          <w:szCs w:val="22"/>
        </w:rPr>
      </w:pPr>
    </w:p>
    <w:p w14:paraId="20DD9464" w14:textId="77777777" w:rsidR="00E85B27" w:rsidRPr="00880FB6" w:rsidRDefault="00E85B27" w:rsidP="00E85B27">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6F927B72" w14:textId="77777777" w:rsidR="00E85B27" w:rsidRPr="00880FB6" w:rsidRDefault="00E85B27" w:rsidP="00E85B27">
      <w:pPr>
        <w:ind w:firstLine="11"/>
        <w:jc w:val="both"/>
        <w:rPr>
          <w:rFonts w:ascii="Arial" w:hAnsi="Arial" w:cs="Arial"/>
          <w:sz w:val="22"/>
          <w:szCs w:val="22"/>
        </w:rPr>
      </w:pPr>
    </w:p>
    <w:p w14:paraId="6196AA51" w14:textId="77777777" w:rsidR="00E85B27" w:rsidRDefault="00E85B27" w:rsidP="00E85B27">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FC6CCEC" w14:textId="77777777" w:rsidR="009F6178" w:rsidRPr="00880FB6" w:rsidRDefault="009F6178" w:rsidP="009F6178">
      <w:pPr>
        <w:pStyle w:val="Style16"/>
        <w:widowControl/>
        <w:spacing w:line="240" w:lineRule="auto"/>
        <w:ind w:left="360" w:firstLine="0"/>
        <w:rPr>
          <w:rStyle w:val="FontStyle111"/>
          <w:sz w:val="22"/>
          <w:szCs w:val="22"/>
          <w:lang w:eastAsia="sr-Cyrl-CS"/>
        </w:rPr>
      </w:pPr>
    </w:p>
    <w:p w14:paraId="68B05884" w14:textId="77777777" w:rsidR="009F6178" w:rsidRPr="00880FB6" w:rsidRDefault="009F6178" w:rsidP="009F6178">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5040B78A" w14:textId="77777777" w:rsidR="009F6178" w:rsidRPr="00880FB6" w:rsidRDefault="009F6178" w:rsidP="009F6178">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5DCDFF13" w14:textId="1F76081C" w:rsidR="009F6178" w:rsidRPr="00880FB6" w:rsidRDefault="009F6178" w:rsidP="009F6178">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42BF62DB" w14:textId="77777777" w:rsidR="009F6178" w:rsidRPr="00880FB6" w:rsidRDefault="009F6178" w:rsidP="009F6178">
      <w:pPr>
        <w:pStyle w:val="ArrialNarrow"/>
        <w:spacing w:after="0"/>
        <w:rPr>
          <w:rFonts w:ascii="Arial" w:hAnsi="Arial" w:cs="Arial"/>
          <w:sz w:val="22"/>
          <w:szCs w:val="22"/>
        </w:rPr>
      </w:pPr>
    </w:p>
    <w:p w14:paraId="43403510" w14:textId="77777777" w:rsidR="009F6178" w:rsidRPr="00880FB6" w:rsidRDefault="009F6178" w:rsidP="009F6178">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114087EC" w14:textId="77777777" w:rsidR="009F6178" w:rsidRPr="00880FB6" w:rsidRDefault="009F6178" w:rsidP="009F6178">
      <w:pPr>
        <w:pStyle w:val="ArrialNarrow"/>
        <w:spacing w:after="0"/>
        <w:rPr>
          <w:rFonts w:ascii="Arial" w:hAnsi="Arial" w:cs="Arial"/>
          <w:sz w:val="22"/>
          <w:szCs w:val="22"/>
        </w:rPr>
      </w:pPr>
    </w:p>
    <w:p w14:paraId="73AB2BCB"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08BBFA65"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2E819AAE" w14:textId="77777777" w:rsidR="009F6178" w:rsidRPr="00880FB6" w:rsidRDefault="009F6178" w:rsidP="009F6178">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3D17E292"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585BE151"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57DFB7F1" w14:textId="77777777" w:rsidR="009F6178" w:rsidRPr="00880FB6" w:rsidRDefault="009F6178" w:rsidP="009F6178">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3CA07862"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p>
    <w:p w14:paraId="73372DA7" w14:textId="0E21DA3D" w:rsidR="009F6178" w:rsidRPr="00880FB6" w:rsidRDefault="00E85B27" w:rsidP="009F6178">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w:t>
      </w:r>
      <w:r w:rsidR="009F6178" w:rsidRPr="00880FB6">
        <w:rPr>
          <w:rFonts w:ascii="Arial" w:hAnsi="Arial" w:cs="Arial"/>
          <w:sz w:val="22"/>
          <w:szCs w:val="22"/>
        </w:rPr>
        <w:tab/>
        <w:t>__________________________________________</w:t>
      </w:r>
    </w:p>
    <w:p w14:paraId="26DF48A5"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EF2A7D9"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1E1E1BBB"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41A9DFE" w14:textId="77777777" w:rsidR="009F6178" w:rsidRPr="00880FB6" w:rsidRDefault="009F6178" w:rsidP="009F6178">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0C2BD093" w14:textId="77777777" w:rsidR="009F6178" w:rsidRPr="00880FB6" w:rsidRDefault="009F6178" w:rsidP="009F6178">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07ED4CD4" w14:textId="77777777" w:rsidR="009F6178" w:rsidRPr="00880FB6" w:rsidRDefault="009F6178" w:rsidP="009F6178">
      <w:pPr>
        <w:rPr>
          <w:rFonts w:ascii="Arial" w:hAnsi="Arial" w:cs="Arial"/>
          <w:i/>
          <w:sz w:val="22"/>
          <w:szCs w:val="22"/>
        </w:rPr>
      </w:pPr>
    </w:p>
    <w:p w14:paraId="35A9280C"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357235B1" w14:textId="77777777" w:rsidR="009F6178" w:rsidRPr="00880FB6" w:rsidRDefault="009F6178" w:rsidP="009F6178">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79829F43" w14:textId="77777777" w:rsidR="009F6178" w:rsidRPr="00880FB6" w:rsidRDefault="009F6178" w:rsidP="009F6178">
      <w:pPr>
        <w:jc w:val="both"/>
        <w:rPr>
          <w:rFonts w:ascii="Arial" w:hAnsi="Arial" w:cs="Arial"/>
          <w:sz w:val="22"/>
          <w:szCs w:val="22"/>
        </w:rPr>
      </w:pPr>
    </w:p>
    <w:p w14:paraId="2324D6FC" w14:textId="77777777"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57584EF2" w14:textId="43BE1540" w:rsidR="009F6178" w:rsidRPr="00880FB6" w:rsidRDefault="009F6178"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E85B27">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1D98C1A" w14:textId="6E420FD7" w:rsidR="009F6178" w:rsidRPr="00880FB6" w:rsidRDefault="009F6178"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E85B27">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41E0BAC1" w14:textId="77777777" w:rsidR="009F6178" w:rsidRPr="00880FB6" w:rsidRDefault="009F6178" w:rsidP="009F6178">
      <w:pPr>
        <w:pStyle w:val="Style13"/>
        <w:widowControl/>
        <w:spacing w:line="240" w:lineRule="auto"/>
        <w:jc w:val="left"/>
        <w:rPr>
          <w:rStyle w:val="FontStyle110"/>
          <w:rFonts w:eastAsia="Calibri"/>
          <w:sz w:val="22"/>
          <w:szCs w:val="22"/>
          <w:lang w:val="sr-Cyrl-CS" w:eastAsia="sr-Cyrl-CS"/>
        </w:rPr>
      </w:pPr>
    </w:p>
    <w:p w14:paraId="65695AF3" w14:textId="77777777"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5D2F824"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59864B14" w14:textId="77777777" w:rsidR="009F6178" w:rsidRPr="00880FB6" w:rsidRDefault="009F6178" w:rsidP="009F6178">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FFB1B7B" w14:textId="359D280B" w:rsidR="009F6178" w:rsidRPr="00880FB6" w:rsidRDefault="009F6178"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4B02C4">
        <w:rPr>
          <w:rFonts w:ascii="Arial" w:hAnsi="Arial" w:cs="Arial"/>
          <w:sz w:val="22"/>
          <w:szCs w:val="22"/>
          <w:lang w:val="sr-Cyrl-RS"/>
        </w:rPr>
        <w:t>Наручиоца</w:t>
      </w:r>
      <w:r w:rsidRPr="00880FB6">
        <w:rPr>
          <w:rFonts w:ascii="Arial" w:hAnsi="Arial" w:cs="Arial"/>
          <w:sz w:val="22"/>
          <w:szCs w:val="22"/>
        </w:rPr>
        <w:t xml:space="preserve"> и </w:t>
      </w:r>
      <w:r w:rsidR="004B02C4">
        <w:rPr>
          <w:rFonts w:ascii="Arial" w:hAnsi="Arial" w:cs="Arial"/>
          <w:sz w:val="22"/>
          <w:szCs w:val="22"/>
          <w:lang w:val="sr-Cyrl-RS"/>
        </w:rPr>
        <w:t>Извршиоца</w:t>
      </w:r>
      <w:r w:rsidRPr="00880FB6">
        <w:rPr>
          <w:rFonts w:ascii="Arial" w:hAnsi="Arial" w:cs="Arial"/>
          <w:sz w:val="22"/>
          <w:szCs w:val="22"/>
        </w:rPr>
        <w:t>.</w:t>
      </w:r>
    </w:p>
    <w:p w14:paraId="2F59EFAA" w14:textId="77777777" w:rsidR="009F6178" w:rsidRPr="00880FB6" w:rsidRDefault="009F6178" w:rsidP="009F6178">
      <w:pPr>
        <w:jc w:val="both"/>
        <w:rPr>
          <w:rFonts w:ascii="Arial" w:hAnsi="Arial" w:cs="Arial"/>
          <w:color w:val="000000"/>
          <w:sz w:val="22"/>
          <w:szCs w:val="22"/>
        </w:rPr>
      </w:pPr>
      <w:r w:rsidRPr="00880FB6">
        <w:rPr>
          <w:rFonts w:ascii="Arial" w:hAnsi="Arial" w:cs="Arial"/>
          <w:sz w:val="22"/>
          <w:szCs w:val="22"/>
        </w:rPr>
        <w:t xml:space="preserve"> </w:t>
      </w:r>
    </w:p>
    <w:p w14:paraId="284C0628" w14:textId="6915F746" w:rsidR="009F6178" w:rsidRPr="00880FB6" w:rsidRDefault="009F6178" w:rsidP="009F6178">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4B02C4">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0794E541" w14:textId="77777777" w:rsidR="009F6178" w:rsidRPr="00880FB6" w:rsidRDefault="009F6178" w:rsidP="009F6178">
      <w:pPr>
        <w:pStyle w:val="Style16"/>
        <w:widowControl/>
        <w:spacing w:line="240" w:lineRule="auto"/>
        <w:ind w:firstLine="0"/>
        <w:jc w:val="left"/>
        <w:rPr>
          <w:rStyle w:val="FontStyle111"/>
          <w:sz w:val="22"/>
          <w:szCs w:val="22"/>
          <w:lang w:val="sr-Cyrl-CS"/>
        </w:rPr>
      </w:pPr>
    </w:p>
    <w:p w14:paraId="762BB558" w14:textId="0ABC2B00" w:rsidR="009F6178" w:rsidRPr="00880FB6" w:rsidRDefault="009F6178" w:rsidP="009F6178">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4B02C4">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05D8DCCB" w14:textId="77777777" w:rsidR="009F6178" w:rsidRPr="00880FB6" w:rsidRDefault="009F6178" w:rsidP="009F6178">
      <w:pPr>
        <w:jc w:val="center"/>
        <w:rPr>
          <w:rFonts w:ascii="Arial" w:hAnsi="Arial" w:cs="Arial"/>
          <w:b/>
          <w:sz w:val="22"/>
          <w:szCs w:val="22"/>
        </w:rPr>
      </w:pPr>
      <w:r w:rsidRPr="00880FB6">
        <w:rPr>
          <w:rFonts w:ascii="Arial" w:hAnsi="Arial" w:cs="Arial"/>
          <w:b/>
          <w:sz w:val="22"/>
          <w:szCs w:val="22"/>
        </w:rPr>
        <w:t>Члан 6.</w:t>
      </w:r>
    </w:p>
    <w:p w14:paraId="6B9B19E8" w14:textId="6FCA480F" w:rsidR="009F6178" w:rsidRPr="00880FB6" w:rsidRDefault="004B02C4" w:rsidP="009F6178">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9F6178" w:rsidRPr="00880FB6">
        <w:rPr>
          <w:rFonts w:ascii="Arial" w:hAnsi="Arial" w:cs="Arial"/>
          <w:sz w:val="22"/>
          <w:szCs w:val="22"/>
          <w:lang w:eastAsia="sr-Latn-CS"/>
        </w:rPr>
        <w:t>ће извршавати уговорене услуге које се односе на:</w:t>
      </w:r>
    </w:p>
    <w:p w14:paraId="383DC208" w14:textId="3D5997EE" w:rsidR="009F6178" w:rsidRPr="00880FB6" w:rsidRDefault="009F6178"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w:t>
      </w:r>
      <w:r w:rsidR="0052215A">
        <w:rPr>
          <w:rFonts w:ascii="Arial" w:hAnsi="Arial" w:cs="Arial"/>
          <w:sz w:val="22"/>
          <w:szCs w:val="22"/>
          <w:lang w:val="sr-Cyrl-RS"/>
        </w:rPr>
        <w:t>уградње, поправке и сервиси</w:t>
      </w:r>
      <w:r w:rsidR="0052215A" w:rsidRPr="00775CC0">
        <w:rPr>
          <w:rFonts w:ascii="Arial" w:hAnsi="Arial" w:cs="Arial"/>
          <w:strike/>
          <w:sz w:val="22"/>
          <w:szCs w:val="22"/>
          <w:lang w:val="sr-Cyrl-RS"/>
        </w:rPr>
        <w:t>с</w:t>
      </w:r>
      <w:r w:rsidR="0052215A">
        <w:rPr>
          <w:rFonts w:ascii="Arial" w:hAnsi="Arial" w:cs="Arial"/>
          <w:sz w:val="22"/>
          <w:szCs w:val="22"/>
          <w:lang w:val="sr-Cyrl-RS"/>
        </w:rPr>
        <w:t xml:space="preserve">рања алуминијумске и дрвене столарије, плакара, клизних врата и </w:t>
      </w:r>
      <w:r w:rsidR="004B02C4">
        <w:rPr>
          <w:rFonts w:ascii="Arial" w:hAnsi="Arial" w:cs="Arial"/>
          <w:sz w:val="22"/>
          <w:szCs w:val="22"/>
          <w:lang w:val="sr-Cyrl-RS"/>
        </w:rPr>
        <w:t>друге услуге</w:t>
      </w:r>
      <w:r w:rsidR="0052215A">
        <w:rPr>
          <w:rFonts w:ascii="Arial" w:hAnsi="Arial" w:cs="Arial"/>
          <w:sz w:val="22"/>
          <w:szCs w:val="22"/>
          <w:lang w:val="sr-Cyrl-RS"/>
        </w:rPr>
        <w:t xml:space="preserve"> </w:t>
      </w:r>
      <w:r w:rsidR="007D1810">
        <w:rPr>
          <w:rFonts w:ascii="Arial" w:hAnsi="Arial" w:cs="Arial"/>
          <w:sz w:val="22"/>
          <w:szCs w:val="22"/>
          <w:lang w:val="sr-Cyrl-RS"/>
        </w:rPr>
        <w:t>у</w:t>
      </w:r>
      <w:r w:rsidR="0052215A">
        <w:rPr>
          <w:rFonts w:ascii="Arial" w:hAnsi="Arial" w:cs="Arial"/>
          <w:sz w:val="22"/>
          <w:szCs w:val="22"/>
          <w:lang w:val="sr-Cyrl-RS"/>
        </w:rPr>
        <w:t xml:space="preserve"> објектима </w:t>
      </w:r>
      <w:r w:rsidR="004B02C4">
        <w:rPr>
          <w:rFonts w:ascii="Arial" w:hAnsi="Arial" w:cs="Arial"/>
          <w:sz w:val="22"/>
          <w:szCs w:val="22"/>
          <w:lang w:val="sr-Cyrl-RS"/>
        </w:rPr>
        <w:t>Наручиоца.</w:t>
      </w:r>
    </w:p>
    <w:p w14:paraId="34498459" w14:textId="77777777" w:rsidR="009F6178" w:rsidRPr="00880FB6" w:rsidRDefault="009F6178" w:rsidP="009F6178">
      <w:pPr>
        <w:pStyle w:val="Style25"/>
        <w:widowControl/>
        <w:jc w:val="both"/>
        <w:rPr>
          <w:rFonts w:ascii="Arial" w:hAnsi="Arial" w:cs="Arial"/>
          <w:b/>
          <w:sz w:val="22"/>
          <w:szCs w:val="22"/>
          <w:lang w:val="sr-Cyrl-CS"/>
        </w:rPr>
      </w:pPr>
    </w:p>
    <w:p w14:paraId="03672333" w14:textId="77777777" w:rsidR="009F6178" w:rsidRPr="00880FB6" w:rsidRDefault="009F6178" w:rsidP="009F6178">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26BE1F57" w14:textId="2839DD9D" w:rsidR="009F6178" w:rsidRPr="00880FB6" w:rsidRDefault="009F6178" w:rsidP="009F6178">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4B02C4">
        <w:rPr>
          <w:rFonts w:ascii="Arial" w:hAnsi="Arial" w:cs="Arial"/>
          <w:sz w:val="22"/>
          <w:szCs w:val="22"/>
          <w:lang w:val="sr-Cyrl-RS"/>
        </w:rPr>
        <w:t>Извршилац</w:t>
      </w:r>
      <w:r w:rsidRPr="00880FB6">
        <w:rPr>
          <w:rFonts w:ascii="Arial" w:hAnsi="Arial" w:cs="Arial"/>
          <w:sz w:val="22"/>
          <w:szCs w:val="22"/>
        </w:rPr>
        <w:t xml:space="preserve"> треба да:</w:t>
      </w:r>
    </w:p>
    <w:p w14:paraId="66C50ED7" w14:textId="77777777" w:rsidR="009F6178" w:rsidRPr="00880FB6"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30D73DD3" w14:textId="77777777" w:rsidR="009F6178"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C6B9AD3" w14:textId="77777777" w:rsidR="009F6178" w:rsidRPr="00880FB6" w:rsidRDefault="009F6178"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571F5BF4" w14:textId="77777777" w:rsidR="009F6178" w:rsidRPr="00880FB6" w:rsidRDefault="009F6178"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69178E88" w14:textId="2E26D284" w:rsidR="009F6178" w:rsidRPr="00880FB6" w:rsidRDefault="009F6178"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4B02C4">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4B02C4">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4B02C4">
        <w:rPr>
          <w:rFonts w:ascii="Arial" w:hAnsi="Arial" w:cs="Arial"/>
          <w:sz w:val="22"/>
          <w:szCs w:val="22"/>
          <w:lang w:val="sr-Cyrl-RS"/>
        </w:rPr>
        <w:t>Наручиоца</w:t>
      </w:r>
      <w:r w:rsidRPr="00880FB6">
        <w:rPr>
          <w:rFonts w:ascii="Arial" w:hAnsi="Arial" w:cs="Arial"/>
          <w:sz w:val="22"/>
          <w:szCs w:val="22"/>
          <w:lang w:val="sr-Cyrl-CS"/>
        </w:rPr>
        <w:t>;</w:t>
      </w:r>
    </w:p>
    <w:p w14:paraId="47C3F104" w14:textId="77777777" w:rsidR="009F6178" w:rsidRPr="00880FB6" w:rsidRDefault="009F6178"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4301F8B9" w14:textId="77777777" w:rsidR="009F6178" w:rsidRPr="00880FB6" w:rsidRDefault="009F6178" w:rsidP="009F6178">
      <w:pPr>
        <w:pStyle w:val="Style25"/>
        <w:widowControl/>
        <w:jc w:val="both"/>
        <w:rPr>
          <w:rFonts w:ascii="Arial" w:hAnsi="Arial" w:cs="Arial"/>
          <w:sz w:val="22"/>
          <w:szCs w:val="22"/>
        </w:rPr>
      </w:pPr>
    </w:p>
    <w:p w14:paraId="3DAFBBFB"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9CB5FCE" w14:textId="2266D28B" w:rsidR="009F6178" w:rsidRPr="00880FB6" w:rsidRDefault="009F6178" w:rsidP="009F6178">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одзива на позив </w:t>
      </w:r>
      <w:r w:rsidR="004B02C4">
        <w:rPr>
          <w:rFonts w:ascii="Arial" w:hAnsi="Arial" w:cs="Arial"/>
          <w:sz w:val="22"/>
          <w:szCs w:val="22"/>
          <w:lang w:val="sr-Cyrl-RS"/>
        </w:rPr>
        <w:t>Наручиоца</w:t>
      </w:r>
      <w:r>
        <w:rPr>
          <w:rFonts w:ascii="Arial" w:hAnsi="Arial" w:cs="Arial"/>
          <w:sz w:val="22"/>
          <w:szCs w:val="22"/>
          <w:lang w:val="sr-Cyrl-RS"/>
        </w:rPr>
        <w:t xml:space="preserve"> је истог дана када је позив извршен.</w:t>
      </w:r>
    </w:p>
    <w:p w14:paraId="2A273096" w14:textId="5DA7E800" w:rsidR="009F6178" w:rsidRPr="00880FB6" w:rsidRDefault="004B02C4" w:rsidP="009F6178">
      <w:pPr>
        <w:jc w:val="both"/>
        <w:rPr>
          <w:rFonts w:ascii="Arial"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3C7FC0A9" w14:textId="77777777" w:rsidR="009F6178" w:rsidRPr="00880FB6" w:rsidRDefault="009F6178" w:rsidP="009F6178">
      <w:pPr>
        <w:pStyle w:val="Style13"/>
        <w:widowControl/>
        <w:spacing w:line="240" w:lineRule="auto"/>
        <w:jc w:val="both"/>
        <w:rPr>
          <w:rStyle w:val="FontStyle110"/>
          <w:rFonts w:eastAsia="Calibri"/>
          <w:sz w:val="22"/>
          <w:szCs w:val="22"/>
        </w:rPr>
      </w:pPr>
    </w:p>
    <w:p w14:paraId="0C0EE8E4" w14:textId="77777777" w:rsidR="009F6178" w:rsidRPr="00880FB6" w:rsidRDefault="009F6178" w:rsidP="009F6178">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33092FF9" w14:textId="0D7C291C" w:rsidR="009F6178" w:rsidRPr="00880FB6" w:rsidRDefault="004B02C4" w:rsidP="009F6178">
      <w:pPr>
        <w:jc w:val="both"/>
        <w:rPr>
          <w:rFonts w:ascii="Arial" w:eastAsia="Calibri" w:hAnsi="Arial" w:cs="Arial"/>
          <w:sz w:val="22"/>
          <w:szCs w:val="22"/>
        </w:rPr>
      </w:pPr>
      <w:r>
        <w:rPr>
          <w:rFonts w:ascii="Arial" w:hAnsi="Arial" w:cs="Arial"/>
          <w:sz w:val="22"/>
          <w:szCs w:val="22"/>
          <w:lang w:val="sr-Cyrl-RS"/>
        </w:rPr>
        <w:t>Извршилац</w:t>
      </w:r>
      <w:r w:rsidR="009F6178" w:rsidRPr="00880FB6">
        <w:rPr>
          <w:rFonts w:ascii="Arial" w:hAnsi="Arial" w:cs="Arial"/>
          <w:sz w:val="22"/>
          <w:szCs w:val="22"/>
        </w:rPr>
        <w:t xml:space="preserve"> је дужан да одреди извршиоце које ће пружати уговорене услуге. </w:t>
      </w:r>
    </w:p>
    <w:p w14:paraId="02821F54" w14:textId="77777777" w:rsidR="009F6178" w:rsidRPr="00880FB6" w:rsidRDefault="009F6178" w:rsidP="009F6178">
      <w:pPr>
        <w:jc w:val="both"/>
        <w:rPr>
          <w:rFonts w:ascii="Arial" w:hAnsi="Arial" w:cs="Arial"/>
          <w:sz w:val="22"/>
          <w:szCs w:val="22"/>
        </w:rPr>
      </w:pPr>
    </w:p>
    <w:p w14:paraId="54F89203" w14:textId="77777777" w:rsidR="009F6178" w:rsidRPr="00880FB6" w:rsidRDefault="009F6178" w:rsidP="009F6178">
      <w:pPr>
        <w:pStyle w:val="Style13"/>
        <w:widowControl/>
        <w:spacing w:line="240" w:lineRule="auto"/>
        <w:rPr>
          <w:rStyle w:val="FontStyle110"/>
          <w:rFonts w:eastAsia="Calibri"/>
          <w:sz w:val="22"/>
          <w:szCs w:val="22"/>
          <w:lang w:eastAsia="sr-Cyrl-CS"/>
        </w:rPr>
      </w:pPr>
    </w:p>
    <w:p w14:paraId="110293FC" w14:textId="6F41DA3B" w:rsidR="009F6178" w:rsidRPr="00880FB6" w:rsidRDefault="009F6178"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2AF3E272" w14:textId="4C294078" w:rsidR="009F6178" w:rsidRPr="00880FB6" w:rsidRDefault="009F6178" w:rsidP="009F6178">
      <w:pPr>
        <w:jc w:val="both"/>
        <w:rPr>
          <w:rFonts w:ascii="Arial" w:hAnsi="Arial" w:cs="Arial"/>
          <w:sz w:val="22"/>
          <w:szCs w:val="22"/>
        </w:rPr>
      </w:pPr>
      <w:r w:rsidRPr="00880FB6">
        <w:rPr>
          <w:rFonts w:ascii="Arial" w:hAnsi="Arial" w:cs="Arial"/>
          <w:sz w:val="22"/>
          <w:szCs w:val="22"/>
        </w:rPr>
        <w:t xml:space="preserve">Ако </w:t>
      </w:r>
      <w:r w:rsidR="004B02C4">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4B02C4">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6942F638" w14:textId="77777777" w:rsidR="009F6178" w:rsidRPr="00880FB6" w:rsidRDefault="009F6178" w:rsidP="009F6178">
      <w:pPr>
        <w:jc w:val="both"/>
        <w:rPr>
          <w:rFonts w:ascii="Arial" w:hAnsi="Arial" w:cs="Arial"/>
          <w:sz w:val="22"/>
          <w:szCs w:val="22"/>
        </w:rPr>
      </w:pPr>
    </w:p>
    <w:p w14:paraId="48ECB522" w14:textId="080286FA" w:rsidR="009F6178" w:rsidRDefault="009F6178" w:rsidP="009F6178">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4B02C4">
        <w:rPr>
          <w:rFonts w:ascii="Arial" w:hAnsi="Arial" w:cs="Arial"/>
          <w:sz w:val="22"/>
          <w:szCs w:val="22"/>
          <w:lang w:val="sr-Cyrl-RS"/>
        </w:rPr>
        <w:t>Наручиоца</w:t>
      </w:r>
      <w:r w:rsidRPr="00880FB6">
        <w:rPr>
          <w:rFonts w:ascii="Arial" w:hAnsi="Arial" w:cs="Arial"/>
          <w:sz w:val="22"/>
          <w:szCs w:val="22"/>
        </w:rPr>
        <w:t xml:space="preserve"> и </w:t>
      </w:r>
      <w:r w:rsidR="004B02C4">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0FA3C075" w14:textId="77777777" w:rsidR="004B02C4" w:rsidRDefault="004B02C4" w:rsidP="009F6178">
      <w:pPr>
        <w:jc w:val="both"/>
        <w:rPr>
          <w:rFonts w:ascii="Arial" w:hAnsi="Arial" w:cs="Arial"/>
          <w:sz w:val="22"/>
          <w:szCs w:val="22"/>
          <w:lang w:val="sr-Cyrl-RS"/>
        </w:rPr>
      </w:pPr>
    </w:p>
    <w:p w14:paraId="36BE4CAF" w14:textId="77777777" w:rsidR="00D34282" w:rsidRDefault="00D34282" w:rsidP="009F6178">
      <w:pPr>
        <w:jc w:val="both"/>
        <w:rPr>
          <w:rFonts w:ascii="Arial" w:hAnsi="Arial" w:cs="Arial"/>
          <w:sz w:val="22"/>
          <w:szCs w:val="22"/>
          <w:lang w:val="sr-Cyrl-RS"/>
        </w:rPr>
      </w:pPr>
    </w:p>
    <w:p w14:paraId="3D90A500" w14:textId="77777777" w:rsidR="00D34282" w:rsidRDefault="00D34282" w:rsidP="009F6178">
      <w:pPr>
        <w:jc w:val="both"/>
        <w:rPr>
          <w:rFonts w:ascii="Arial" w:hAnsi="Arial" w:cs="Arial"/>
          <w:sz w:val="22"/>
          <w:szCs w:val="22"/>
          <w:lang w:val="sr-Cyrl-RS"/>
        </w:rPr>
      </w:pPr>
    </w:p>
    <w:p w14:paraId="7116B927" w14:textId="77777777" w:rsidR="00D34282" w:rsidRPr="00D34282" w:rsidRDefault="00D34282" w:rsidP="009F6178">
      <w:pPr>
        <w:jc w:val="both"/>
        <w:rPr>
          <w:rFonts w:ascii="Arial" w:hAnsi="Arial" w:cs="Arial"/>
          <w:sz w:val="22"/>
          <w:szCs w:val="22"/>
          <w:lang w:val="sr-Cyrl-RS"/>
        </w:rPr>
      </w:pPr>
    </w:p>
    <w:p w14:paraId="3BEDBDAE" w14:textId="77777777" w:rsidR="009F6178" w:rsidRPr="00880FB6" w:rsidRDefault="009F6178" w:rsidP="009F6178">
      <w:pPr>
        <w:jc w:val="both"/>
        <w:rPr>
          <w:rFonts w:ascii="Arial" w:hAnsi="Arial" w:cs="Arial"/>
          <w:sz w:val="22"/>
          <w:szCs w:val="22"/>
        </w:rPr>
      </w:pPr>
    </w:p>
    <w:p w14:paraId="2927B15D" w14:textId="77777777" w:rsidR="004B02C4" w:rsidRPr="008F0BB3" w:rsidRDefault="004B02C4" w:rsidP="004B02C4">
      <w:pPr>
        <w:jc w:val="both"/>
        <w:rPr>
          <w:rFonts w:ascii="Arial" w:hAnsi="Arial" w:cs="Arial"/>
          <w:b/>
          <w:sz w:val="22"/>
          <w:szCs w:val="22"/>
        </w:rPr>
      </w:pPr>
      <w:r w:rsidRPr="008F0BB3">
        <w:rPr>
          <w:rFonts w:ascii="Arial" w:hAnsi="Arial" w:cs="Arial"/>
          <w:b/>
          <w:sz w:val="22"/>
          <w:szCs w:val="22"/>
        </w:rPr>
        <w:t>Гарантни период</w:t>
      </w:r>
    </w:p>
    <w:p w14:paraId="72CBFEA5" w14:textId="77777777" w:rsidR="004B02C4" w:rsidRPr="008F0BB3" w:rsidRDefault="004B02C4" w:rsidP="004B02C4">
      <w:pPr>
        <w:jc w:val="center"/>
        <w:rPr>
          <w:rFonts w:ascii="Arial" w:hAnsi="Arial" w:cs="Arial"/>
          <w:b/>
          <w:sz w:val="22"/>
          <w:szCs w:val="22"/>
        </w:rPr>
      </w:pPr>
      <w:r w:rsidRPr="008F0BB3">
        <w:rPr>
          <w:rFonts w:ascii="Arial" w:hAnsi="Arial" w:cs="Arial"/>
          <w:b/>
          <w:sz w:val="22"/>
          <w:szCs w:val="22"/>
        </w:rPr>
        <w:t>Члан 11.</w:t>
      </w:r>
    </w:p>
    <w:p w14:paraId="16F4F32F" w14:textId="77777777" w:rsidR="004B02C4" w:rsidRPr="00880FB6" w:rsidRDefault="004B02C4" w:rsidP="004B02C4">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4E2213A3" w14:textId="77777777" w:rsidR="004B02C4" w:rsidRPr="00880FB6" w:rsidRDefault="004B02C4" w:rsidP="004B02C4">
      <w:pPr>
        <w:jc w:val="both"/>
        <w:rPr>
          <w:rFonts w:ascii="Arial" w:hAnsi="Arial" w:cs="Arial"/>
          <w:sz w:val="22"/>
          <w:szCs w:val="22"/>
        </w:rPr>
      </w:pPr>
    </w:p>
    <w:p w14:paraId="0C582B96" w14:textId="77777777" w:rsidR="004B02C4" w:rsidRPr="00880FB6" w:rsidRDefault="004B02C4" w:rsidP="004B02C4">
      <w:pPr>
        <w:jc w:val="both"/>
        <w:rPr>
          <w:rFonts w:ascii="Arial" w:hAnsi="Arial" w:cs="Arial"/>
          <w:sz w:val="22"/>
          <w:szCs w:val="22"/>
        </w:rPr>
      </w:pPr>
    </w:p>
    <w:p w14:paraId="2D8CC507"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0C6F657A" w14:textId="77777777" w:rsidR="004B02C4" w:rsidRDefault="004B02C4" w:rsidP="004B02C4">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894BB2F" w14:textId="77777777" w:rsidR="004B02C4" w:rsidRDefault="004B02C4" w:rsidP="004B02C4">
      <w:pPr>
        <w:jc w:val="center"/>
        <w:rPr>
          <w:rFonts w:ascii="Arial" w:hAnsi="Arial" w:cs="Arial"/>
          <w:b/>
          <w:sz w:val="22"/>
          <w:szCs w:val="22"/>
        </w:rPr>
      </w:pPr>
    </w:p>
    <w:p w14:paraId="6CDDC6F3" w14:textId="77777777" w:rsidR="004B02C4" w:rsidRDefault="004B02C4" w:rsidP="004B02C4">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1326400E"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3D742297"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2B5FDBF7"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178655CB"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7961607"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3D7D6BE"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3A562CD0"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1701EFB9"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0563C9C"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4760138C"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4BDACAC2" w14:textId="77777777" w:rsidR="004B02C4" w:rsidRPr="00002921"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23A159B5" w14:textId="77777777" w:rsidR="004B02C4" w:rsidRPr="00BE370A" w:rsidRDefault="004B02C4" w:rsidP="004B02C4">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7FFB3770" w14:textId="77777777" w:rsidR="004B02C4"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638AB6DA"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5B95AA14"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17AA95CA" w14:textId="77777777" w:rsidR="004B02C4" w:rsidRPr="00002921" w:rsidRDefault="004B02C4" w:rsidP="004B02C4">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064115AB" w14:textId="77777777" w:rsidR="004B02C4" w:rsidRPr="00880FB6" w:rsidRDefault="004B02C4" w:rsidP="004B02C4">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9E8E5D7"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46C61CBB"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3949118B" w14:textId="77777777" w:rsidR="004B02C4" w:rsidRPr="00880FB6" w:rsidRDefault="004B02C4" w:rsidP="004B02C4">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4332D2A5" w14:textId="77777777" w:rsidR="004B02C4" w:rsidRPr="00880FB6" w:rsidRDefault="004B02C4" w:rsidP="004B02C4">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0FC7D2EB" w14:textId="77777777" w:rsidR="004B02C4" w:rsidRPr="00880FB6" w:rsidRDefault="004B02C4" w:rsidP="004B02C4">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7FF34614" w14:textId="77777777" w:rsidR="004B02C4" w:rsidRPr="00880FB6" w:rsidRDefault="004B02C4" w:rsidP="004B02C4">
      <w:pPr>
        <w:pStyle w:val="Style16"/>
        <w:widowControl/>
        <w:spacing w:line="240" w:lineRule="auto"/>
        <w:ind w:firstLine="0"/>
        <w:rPr>
          <w:rStyle w:val="FontStyle111"/>
          <w:sz w:val="22"/>
          <w:szCs w:val="22"/>
          <w:lang w:eastAsia="sr-Cyrl-CS"/>
        </w:rPr>
      </w:pPr>
    </w:p>
    <w:p w14:paraId="32D45CC3" w14:textId="77777777" w:rsidR="004B02C4" w:rsidRPr="00880FB6" w:rsidRDefault="004B02C4" w:rsidP="004B02C4">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17F7631C" w14:textId="77777777" w:rsidR="004B02C4" w:rsidRPr="00880FB6" w:rsidRDefault="004B02C4" w:rsidP="004B02C4">
      <w:pPr>
        <w:pStyle w:val="Style16"/>
        <w:widowControl/>
        <w:spacing w:line="240" w:lineRule="auto"/>
        <w:ind w:firstLine="0"/>
        <w:rPr>
          <w:rStyle w:val="FontStyle111"/>
          <w:sz w:val="22"/>
          <w:szCs w:val="22"/>
          <w:lang w:eastAsia="sr-Cyrl-CS"/>
        </w:rPr>
      </w:pPr>
    </w:p>
    <w:p w14:paraId="08A1DA7A"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444741BA" w14:textId="77777777" w:rsidR="004B02C4" w:rsidRPr="00880FB6" w:rsidRDefault="004B02C4" w:rsidP="004B02C4">
      <w:pPr>
        <w:pStyle w:val="Style16"/>
        <w:widowControl/>
        <w:spacing w:line="240" w:lineRule="auto"/>
        <w:ind w:firstLine="0"/>
        <w:rPr>
          <w:rStyle w:val="FontStyle111"/>
          <w:sz w:val="22"/>
          <w:szCs w:val="22"/>
          <w:lang w:eastAsia="sr-Cyrl-CS"/>
        </w:rPr>
      </w:pPr>
    </w:p>
    <w:p w14:paraId="7CB15A61" w14:textId="77777777" w:rsidR="004B02C4" w:rsidRPr="00880FB6" w:rsidRDefault="004B02C4" w:rsidP="004B02C4">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3AE524F6" w14:textId="77777777" w:rsidR="004B02C4" w:rsidRPr="00880FB6" w:rsidRDefault="004B02C4" w:rsidP="004B02C4">
      <w:pPr>
        <w:pStyle w:val="Style16"/>
        <w:widowControl/>
        <w:spacing w:line="240" w:lineRule="auto"/>
        <w:ind w:firstLine="0"/>
        <w:rPr>
          <w:rStyle w:val="FontStyle111"/>
          <w:sz w:val="22"/>
          <w:szCs w:val="22"/>
          <w:lang w:eastAsia="sr-Cyrl-CS"/>
        </w:rPr>
      </w:pPr>
    </w:p>
    <w:p w14:paraId="03C7D699" w14:textId="77777777" w:rsidR="004B02C4" w:rsidRPr="00880FB6" w:rsidRDefault="004B02C4" w:rsidP="004B02C4">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24806E45" w14:textId="77777777" w:rsidR="004B02C4" w:rsidRPr="00880FB6" w:rsidRDefault="004B02C4" w:rsidP="004B02C4">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E1319DE" w14:textId="77777777" w:rsidR="004B02C4" w:rsidRPr="00880FB6" w:rsidRDefault="004B02C4" w:rsidP="004B02C4">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6DD43A74" w14:textId="77777777" w:rsidR="004B02C4" w:rsidRPr="00880FB6" w:rsidRDefault="004B02C4" w:rsidP="004B02C4">
      <w:pPr>
        <w:tabs>
          <w:tab w:val="left" w:pos="680"/>
        </w:tabs>
        <w:suppressAutoHyphens w:val="0"/>
        <w:jc w:val="both"/>
        <w:rPr>
          <w:rFonts w:ascii="Arial" w:eastAsia="TimesNewRomanPS-BoldMT" w:hAnsi="Arial" w:cs="Arial"/>
          <w:bCs/>
          <w:sz w:val="22"/>
          <w:szCs w:val="22"/>
        </w:rPr>
      </w:pPr>
    </w:p>
    <w:p w14:paraId="01D3680F" w14:textId="77777777" w:rsidR="004B02C4" w:rsidRPr="00880FB6" w:rsidRDefault="004B02C4" w:rsidP="004B02C4">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264BBAED" w14:textId="77777777" w:rsidR="004B02C4" w:rsidRPr="00880FB6" w:rsidRDefault="004B02C4" w:rsidP="004B02C4">
      <w:pPr>
        <w:pStyle w:val="ArrialNarrow"/>
        <w:spacing w:after="0"/>
        <w:rPr>
          <w:rFonts w:ascii="Arial" w:hAnsi="Arial" w:cs="Arial"/>
          <w:sz w:val="22"/>
          <w:szCs w:val="22"/>
        </w:rPr>
      </w:pPr>
    </w:p>
    <w:p w14:paraId="424EE7C6" w14:textId="77777777" w:rsidR="004B02C4" w:rsidRPr="00880FB6" w:rsidRDefault="004B02C4" w:rsidP="004B02C4">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681E60F5"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707A8286"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26EE419F" w14:textId="77777777" w:rsidR="004B02C4" w:rsidRPr="00880FB6" w:rsidRDefault="004B02C4" w:rsidP="004B02C4">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1D583CD1"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5D21DF69" w14:textId="77777777" w:rsidR="004B02C4" w:rsidRPr="00880FB6" w:rsidRDefault="004B02C4" w:rsidP="004B02C4">
      <w:pPr>
        <w:jc w:val="both"/>
        <w:rPr>
          <w:rFonts w:ascii="Arial" w:hAnsi="Arial" w:cs="Arial"/>
          <w:sz w:val="22"/>
          <w:szCs w:val="22"/>
        </w:rPr>
      </w:pPr>
    </w:p>
    <w:p w14:paraId="7784B5E7"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39435B4D" w14:textId="77777777" w:rsidR="004B02C4" w:rsidRPr="00880FB6" w:rsidRDefault="004B02C4" w:rsidP="004B02C4">
      <w:pPr>
        <w:jc w:val="both"/>
        <w:rPr>
          <w:rFonts w:ascii="Arial" w:hAnsi="Arial" w:cs="Arial"/>
          <w:sz w:val="22"/>
          <w:szCs w:val="22"/>
        </w:rPr>
      </w:pPr>
    </w:p>
    <w:p w14:paraId="68126087"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40E06CB" w14:textId="77777777" w:rsidR="004B02C4" w:rsidRPr="00880FB6" w:rsidRDefault="004B02C4" w:rsidP="004B02C4">
      <w:pPr>
        <w:jc w:val="both"/>
        <w:rPr>
          <w:rFonts w:ascii="Arial" w:hAnsi="Arial" w:cs="Arial"/>
          <w:sz w:val="22"/>
          <w:szCs w:val="22"/>
        </w:rPr>
      </w:pPr>
    </w:p>
    <w:p w14:paraId="492754DD"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4EF8831" w14:textId="77777777" w:rsidR="004B02C4" w:rsidRPr="00880FB6" w:rsidRDefault="004B02C4" w:rsidP="004B02C4">
      <w:pPr>
        <w:jc w:val="both"/>
        <w:rPr>
          <w:rFonts w:ascii="Arial" w:hAnsi="Arial" w:cs="Arial"/>
          <w:sz w:val="22"/>
          <w:szCs w:val="22"/>
        </w:rPr>
      </w:pPr>
    </w:p>
    <w:p w14:paraId="74487479"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1AA93A66" w14:textId="77777777" w:rsidR="004B02C4" w:rsidRPr="00880FB6" w:rsidRDefault="004B02C4" w:rsidP="004B02C4">
      <w:pPr>
        <w:pStyle w:val="Style13"/>
        <w:widowControl/>
        <w:spacing w:line="240" w:lineRule="auto"/>
        <w:rPr>
          <w:rStyle w:val="FontStyle110"/>
          <w:rFonts w:eastAsia="Calibri"/>
          <w:sz w:val="22"/>
          <w:szCs w:val="22"/>
          <w:lang w:eastAsia="sr-Cyrl-CS"/>
        </w:rPr>
      </w:pPr>
    </w:p>
    <w:p w14:paraId="69321905"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41F6B6F9" w14:textId="77777777" w:rsidR="004B02C4" w:rsidRPr="00880FB6" w:rsidRDefault="004B02C4" w:rsidP="004B02C4">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0D64659" w14:textId="77777777" w:rsidR="004B02C4" w:rsidRDefault="004B02C4" w:rsidP="004B02C4">
      <w:pPr>
        <w:rPr>
          <w:rFonts w:ascii="Arial" w:hAnsi="Arial" w:cs="Arial"/>
          <w:b/>
          <w:sz w:val="22"/>
          <w:szCs w:val="22"/>
        </w:rPr>
      </w:pPr>
    </w:p>
    <w:p w14:paraId="2755A0A5" w14:textId="77777777" w:rsidR="004B02C4" w:rsidRPr="00880FB6" w:rsidRDefault="004B02C4" w:rsidP="004B02C4">
      <w:pPr>
        <w:rPr>
          <w:rStyle w:val="FontStyle111"/>
          <w:b/>
          <w:sz w:val="22"/>
          <w:szCs w:val="22"/>
        </w:rPr>
      </w:pPr>
      <w:r w:rsidRPr="00880FB6">
        <w:rPr>
          <w:rFonts w:ascii="Arial" w:hAnsi="Arial" w:cs="Arial"/>
          <w:b/>
          <w:sz w:val="22"/>
          <w:szCs w:val="22"/>
        </w:rPr>
        <w:t>Раскид Уговора</w:t>
      </w:r>
    </w:p>
    <w:p w14:paraId="1B00AB64" w14:textId="77777777" w:rsidR="004B02C4" w:rsidRPr="00880FB6" w:rsidRDefault="004B02C4" w:rsidP="004B02C4">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03BBDFD1" w14:textId="77777777" w:rsidR="004B02C4" w:rsidRPr="00880FB6" w:rsidRDefault="004B02C4" w:rsidP="004B02C4">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59860926" w14:textId="77777777" w:rsidR="004B02C4" w:rsidRPr="00880FB6" w:rsidRDefault="004B02C4" w:rsidP="004B02C4">
      <w:pPr>
        <w:jc w:val="both"/>
        <w:rPr>
          <w:rFonts w:ascii="Arial" w:hAnsi="Arial" w:cs="Arial"/>
          <w:b/>
          <w:sz w:val="22"/>
          <w:szCs w:val="22"/>
        </w:rPr>
      </w:pPr>
    </w:p>
    <w:p w14:paraId="0619E7CD" w14:textId="77777777" w:rsidR="004B02C4" w:rsidRPr="00880FB6" w:rsidRDefault="004B02C4" w:rsidP="004B02C4">
      <w:pPr>
        <w:jc w:val="both"/>
        <w:rPr>
          <w:rFonts w:ascii="Arial" w:hAnsi="Arial" w:cs="Arial"/>
          <w:b/>
          <w:sz w:val="22"/>
          <w:szCs w:val="22"/>
        </w:rPr>
      </w:pPr>
      <w:r w:rsidRPr="00880FB6">
        <w:rPr>
          <w:rFonts w:ascii="Arial" w:hAnsi="Arial" w:cs="Arial"/>
          <w:b/>
          <w:sz w:val="22"/>
          <w:szCs w:val="22"/>
        </w:rPr>
        <w:t>Измене Уговора</w:t>
      </w:r>
    </w:p>
    <w:p w14:paraId="2ADE53A7" w14:textId="77777777" w:rsidR="004B02C4" w:rsidRPr="00880FB6" w:rsidRDefault="004B02C4" w:rsidP="004B02C4">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2E3BFFA4" w14:textId="77777777" w:rsidR="004B02C4" w:rsidRPr="00880FB6" w:rsidRDefault="004B02C4" w:rsidP="004B02C4">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4ECB057A" w14:textId="77777777" w:rsidR="004B02C4" w:rsidRPr="00880FB6" w:rsidRDefault="004B02C4" w:rsidP="004B02C4">
      <w:pPr>
        <w:jc w:val="both"/>
        <w:rPr>
          <w:rFonts w:ascii="Arial" w:hAnsi="Arial" w:cs="Arial"/>
          <w:sz w:val="22"/>
          <w:szCs w:val="22"/>
          <w:lang w:eastAsia="sr-Latn-CS"/>
        </w:rPr>
      </w:pPr>
    </w:p>
    <w:p w14:paraId="5D9DFD6C" w14:textId="77777777" w:rsidR="004B02C4" w:rsidRPr="00880FB6" w:rsidRDefault="004B02C4" w:rsidP="004B02C4">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11100BDA"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2FA36816"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2ADCEF2E"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78D093B8"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4BFFC24" w14:textId="77777777" w:rsidR="004B02C4" w:rsidRPr="00880FB6" w:rsidRDefault="004B02C4" w:rsidP="004B02C4">
      <w:pPr>
        <w:jc w:val="both"/>
        <w:rPr>
          <w:rFonts w:ascii="Arial" w:eastAsia="Calibri" w:hAnsi="Arial" w:cs="Arial"/>
          <w:sz w:val="22"/>
          <w:szCs w:val="22"/>
        </w:rPr>
      </w:pPr>
    </w:p>
    <w:p w14:paraId="0438EC7D" w14:textId="77777777" w:rsidR="004B02C4" w:rsidRPr="00880FB6" w:rsidRDefault="004B02C4" w:rsidP="004B02C4">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16D5312F"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0BCC8D47" w14:textId="77777777" w:rsidR="004B02C4" w:rsidRPr="00880FB6" w:rsidRDefault="004B02C4" w:rsidP="004B02C4">
      <w:pPr>
        <w:jc w:val="both"/>
        <w:rPr>
          <w:rFonts w:ascii="Arial" w:hAnsi="Arial" w:cs="Arial"/>
          <w:sz w:val="22"/>
          <w:szCs w:val="22"/>
        </w:rPr>
      </w:pPr>
    </w:p>
    <w:p w14:paraId="41548EEC"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63FBBB10" w14:textId="77777777" w:rsidR="004B02C4" w:rsidRPr="00880FB6" w:rsidRDefault="004B02C4" w:rsidP="004B02C4">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4B445204" w14:textId="77777777" w:rsidR="004B02C4" w:rsidRPr="00880FB6" w:rsidRDefault="004B02C4" w:rsidP="004B02C4">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170B514D" w14:textId="77777777" w:rsidR="004B02C4" w:rsidRPr="00880FB6" w:rsidRDefault="004B02C4" w:rsidP="004B02C4">
      <w:pPr>
        <w:pStyle w:val="ArrialNarrow"/>
        <w:spacing w:after="0"/>
        <w:jc w:val="left"/>
        <w:rPr>
          <w:rStyle w:val="FontStyle110"/>
          <w:sz w:val="22"/>
          <w:szCs w:val="22"/>
          <w:lang w:eastAsia="sr-Latn-CS"/>
        </w:rPr>
      </w:pPr>
    </w:p>
    <w:p w14:paraId="283AB564" w14:textId="77777777" w:rsidR="004B02C4" w:rsidRPr="00880FB6" w:rsidRDefault="004B02C4" w:rsidP="004B02C4">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6F4D7C91" w14:textId="77777777" w:rsidR="004B02C4" w:rsidRPr="00880FB6" w:rsidRDefault="004B02C4" w:rsidP="004B02C4">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0AB0AC35" w14:textId="77777777" w:rsidR="004B02C4" w:rsidRDefault="004B02C4" w:rsidP="004B02C4">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53829491" w14:textId="538A4E2D" w:rsidR="004B02C4" w:rsidRPr="00775CC0" w:rsidRDefault="004B02C4" w:rsidP="004B02C4">
      <w:pPr>
        <w:pStyle w:val="Style18"/>
        <w:widowControl/>
        <w:spacing w:line="240" w:lineRule="auto"/>
        <w:ind w:left="1440" w:hanging="1440"/>
        <w:rPr>
          <w:rStyle w:val="FontStyle111"/>
          <w:sz w:val="22"/>
          <w:szCs w:val="22"/>
          <w:lang w:val="sr-Cyrl-RS" w:eastAsia="sr-Cyrl-CS"/>
        </w:rPr>
      </w:pPr>
      <w:r>
        <w:rPr>
          <w:rStyle w:val="FontStyle111"/>
          <w:sz w:val="22"/>
          <w:szCs w:val="22"/>
          <w:lang w:val="sr-Cyrl-RS" w:eastAsia="sr-Cyrl-CS"/>
        </w:rPr>
        <w:t>Прилог 2:</w:t>
      </w:r>
      <w:r>
        <w:rPr>
          <w:rStyle w:val="FontStyle111"/>
          <w:sz w:val="22"/>
          <w:szCs w:val="22"/>
          <w:lang w:val="sr-Cyrl-RS" w:eastAsia="sr-Cyrl-CS"/>
        </w:rPr>
        <w:tab/>
        <w:t>Ценовник резервних делова</w:t>
      </w:r>
    </w:p>
    <w:p w14:paraId="36CB2587" w14:textId="3D546B9A" w:rsidR="004B02C4" w:rsidRDefault="004B02C4" w:rsidP="004B02C4">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2A6B6F55" w14:textId="1DB2756A" w:rsidR="004B02C4" w:rsidRDefault="004B02C4" w:rsidP="004B02C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769AC7B3" w14:textId="12F1A807" w:rsidR="004B02C4" w:rsidRPr="008F0BB3" w:rsidRDefault="004B02C4" w:rsidP="004B02C4">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2AEC043B" w14:textId="1AF23240" w:rsidR="004B02C4" w:rsidRPr="00880FB6" w:rsidRDefault="004B02C4" w:rsidP="004B02C4">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3B6B1BFB" w14:textId="77777777" w:rsidR="004B02C4" w:rsidRPr="00880FB6" w:rsidRDefault="004B02C4" w:rsidP="004B02C4">
      <w:pPr>
        <w:pStyle w:val="Style13"/>
        <w:widowControl/>
        <w:spacing w:line="240" w:lineRule="auto"/>
        <w:jc w:val="left"/>
        <w:rPr>
          <w:rStyle w:val="FontStyle110"/>
          <w:rFonts w:eastAsia="Calibri"/>
          <w:sz w:val="22"/>
          <w:szCs w:val="22"/>
          <w:lang w:val="sr-Cyrl-CS" w:eastAsia="sr-Cyrl-CS"/>
        </w:rPr>
      </w:pPr>
    </w:p>
    <w:p w14:paraId="171D5024" w14:textId="77777777" w:rsidR="004B02C4" w:rsidRPr="00880FB6" w:rsidRDefault="004B02C4" w:rsidP="004B02C4">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5A983464" w14:textId="77777777" w:rsidR="004B02C4" w:rsidRPr="00880FB6" w:rsidRDefault="004B02C4" w:rsidP="004B02C4">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1C1ECCD4" w14:textId="77777777" w:rsidR="004B02C4" w:rsidRPr="00880FB6" w:rsidRDefault="004B02C4" w:rsidP="004B02C4">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64A49517" w14:textId="77777777" w:rsidR="004B02C4" w:rsidRPr="00880FB6" w:rsidRDefault="004B02C4" w:rsidP="004B02C4">
      <w:pPr>
        <w:jc w:val="both"/>
        <w:rPr>
          <w:rFonts w:ascii="Arial" w:hAnsi="Arial" w:cs="Arial"/>
          <w:sz w:val="22"/>
          <w:szCs w:val="22"/>
        </w:rPr>
      </w:pPr>
    </w:p>
    <w:p w14:paraId="18F8766A" w14:textId="77777777" w:rsidR="004B02C4" w:rsidRPr="00880FB6" w:rsidRDefault="004B02C4" w:rsidP="004B02C4">
      <w:pPr>
        <w:jc w:val="both"/>
        <w:rPr>
          <w:rFonts w:ascii="Arial" w:hAnsi="Arial" w:cs="Arial"/>
          <w:sz w:val="22"/>
          <w:szCs w:val="22"/>
        </w:rPr>
      </w:pPr>
    </w:p>
    <w:p w14:paraId="0EE378EF" w14:textId="77777777" w:rsidR="004B02C4" w:rsidRDefault="004B02C4" w:rsidP="004B02C4">
      <w:pPr>
        <w:jc w:val="both"/>
        <w:rPr>
          <w:rFonts w:ascii="Arial" w:hAnsi="Arial" w:cs="Arial"/>
          <w:sz w:val="22"/>
          <w:szCs w:val="22"/>
        </w:rPr>
      </w:pPr>
    </w:p>
    <w:p w14:paraId="47A313AF" w14:textId="77777777" w:rsidR="004B02C4" w:rsidRPr="008F0BB3" w:rsidRDefault="004B02C4" w:rsidP="004B02C4">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5636F684" w14:textId="77777777" w:rsidR="004B02C4" w:rsidRPr="006C2AB3" w:rsidRDefault="004B02C4" w:rsidP="004B02C4">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159C0CE8" w14:textId="77777777" w:rsidR="004B02C4" w:rsidRPr="00880FB6" w:rsidRDefault="004B02C4" w:rsidP="004B02C4">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1EA7E9CA" w14:textId="77777777" w:rsidR="004B02C4" w:rsidRPr="00880FB6" w:rsidRDefault="004B02C4" w:rsidP="004B02C4">
      <w:pPr>
        <w:jc w:val="both"/>
        <w:rPr>
          <w:rFonts w:ascii="Arial" w:hAnsi="Arial" w:cs="Arial"/>
          <w:b/>
          <w:sz w:val="22"/>
          <w:szCs w:val="22"/>
        </w:rPr>
      </w:pPr>
    </w:p>
    <w:p w14:paraId="2AC0A521" w14:textId="77777777" w:rsidR="004B02C4" w:rsidRPr="00880FB6" w:rsidRDefault="004B02C4" w:rsidP="004B02C4">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3B8BA60D" w14:textId="77777777" w:rsidR="004B02C4" w:rsidRPr="00880FB6" w:rsidRDefault="004B02C4" w:rsidP="004B02C4">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4296400A" w14:textId="1297ABB9" w:rsidR="009F6178" w:rsidRPr="00880FB6" w:rsidRDefault="004B02C4" w:rsidP="009F6178">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009F6178" w:rsidRPr="00880FB6">
        <w:rPr>
          <w:rFonts w:ascii="Arial" w:hAnsi="Arial" w:cs="Arial"/>
          <w:bCs/>
          <w:noProof/>
          <w:sz w:val="22"/>
          <w:szCs w:val="22"/>
        </w:rPr>
        <w:t xml:space="preserve">     </w:t>
      </w:r>
      <w:r w:rsidR="009F6178" w:rsidRPr="00880FB6">
        <w:rPr>
          <w:rFonts w:ascii="Arial" w:hAnsi="Arial" w:cs="Arial"/>
          <w:bCs/>
          <w:noProof/>
          <w:sz w:val="22"/>
          <w:szCs w:val="22"/>
        </w:rPr>
        <w:tab/>
      </w:r>
    </w:p>
    <w:p w14:paraId="1923902F" w14:textId="77777777" w:rsidR="009F6178" w:rsidRPr="00880FB6" w:rsidRDefault="009F6178" w:rsidP="009F6178">
      <w:pPr>
        <w:jc w:val="both"/>
        <w:rPr>
          <w:rFonts w:ascii="Arial" w:hAnsi="Arial" w:cs="Arial"/>
          <w:bCs/>
          <w:noProof/>
          <w:sz w:val="22"/>
          <w:szCs w:val="22"/>
        </w:rPr>
      </w:pPr>
    </w:p>
    <w:p w14:paraId="045F18AB" w14:textId="77777777" w:rsidR="009F6178" w:rsidRPr="00880FB6" w:rsidRDefault="009F6178" w:rsidP="009F6178">
      <w:pPr>
        <w:suppressAutoHyphens w:val="0"/>
        <w:rPr>
          <w:rFonts w:ascii="Arial" w:hAnsi="Arial" w:cs="Arial"/>
          <w:sz w:val="22"/>
          <w:szCs w:val="22"/>
        </w:rPr>
      </w:pPr>
      <w:r w:rsidRPr="00880FB6">
        <w:rPr>
          <w:rFonts w:ascii="Arial" w:hAnsi="Arial" w:cs="Arial"/>
          <w:b/>
          <w:i/>
          <w:sz w:val="22"/>
          <w:szCs w:val="22"/>
        </w:rPr>
        <w:br w:type="page"/>
      </w:r>
    </w:p>
    <w:p w14:paraId="4F42176F" w14:textId="77777777" w:rsidR="00472219" w:rsidRDefault="00472219" w:rsidP="009F6178">
      <w:pPr>
        <w:pStyle w:val="Heading2"/>
        <w:jc w:val="right"/>
      </w:pPr>
    </w:p>
    <w:p w14:paraId="3589E9D2" w14:textId="77777777" w:rsidR="009F6178" w:rsidRPr="00A35D98" w:rsidRDefault="009F6178" w:rsidP="009F6178">
      <w:pPr>
        <w:pStyle w:val="Heading2"/>
        <w:jc w:val="right"/>
        <w:rPr>
          <w:lang w:val="sr-Cyrl-RS"/>
        </w:rPr>
      </w:pPr>
      <w:bookmarkStart w:id="403" w:name="_Toc431560766"/>
      <w:r w:rsidRPr="00880FB6">
        <w:t xml:space="preserve">ОБРАЗАЦ </w:t>
      </w:r>
      <w:r w:rsidR="007D1810">
        <w:rPr>
          <w:lang w:val="sr-Cyrl-RS"/>
        </w:rPr>
        <w:t>7</w:t>
      </w:r>
      <w:r w:rsidRPr="00880FB6">
        <w:t>.</w:t>
      </w:r>
      <w:r w:rsidR="007D1810">
        <w:rPr>
          <w:lang w:val="sr-Cyrl-RS"/>
        </w:rPr>
        <w:t xml:space="preserve"> </w:t>
      </w:r>
      <w:r>
        <w:rPr>
          <w:lang w:val="sr-Cyrl-RS"/>
        </w:rPr>
        <w:t xml:space="preserve">партија </w:t>
      </w:r>
      <w:r w:rsidR="004A4F39">
        <w:rPr>
          <w:lang w:val="sr-Cyrl-RS"/>
        </w:rPr>
        <w:t>11</w:t>
      </w:r>
      <w:bookmarkEnd w:id="403"/>
    </w:p>
    <w:p w14:paraId="06DBF7BB" w14:textId="77777777" w:rsidR="009F6178" w:rsidRPr="00880FB6" w:rsidRDefault="009F6178" w:rsidP="009F6178">
      <w:pPr>
        <w:pStyle w:val="BodyText"/>
        <w:rPr>
          <w:rFonts w:ascii="Arial" w:hAnsi="Arial" w:cs="Arial"/>
          <w:b/>
          <w:bCs/>
          <w:sz w:val="22"/>
          <w:szCs w:val="22"/>
        </w:rPr>
      </w:pPr>
      <w:r w:rsidRPr="00880FB6">
        <w:rPr>
          <w:rFonts w:ascii="Arial" w:hAnsi="Arial" w:cs="Arial"/>
          <w:b/>
          <w:bCs/>
          <w:sz w:val="22"/>
          <w:szCs w:val="22"/>
        </w:rPr>
        <w:t xml:space="preserve"> </w:t>
      </w:r>
    </w:p>
    <w:p w14:paraId="3FBB7DA0" w14:textId="77777777" w:rsidR="009F6178" w:rsidRPr="00880FB6" w:rsidRDefault="009F6178" w:rsidP="009F6178">
      <w:pPr>
        <w:pStyle w:val="BodyText"/>
        <w:jc w:val="center"/>
        <w:rPr>
          <w:rFonts w:ascii="Arial" w:hAnsi="Arial" w:cs="Arial"/>
          <w:b/>
          <w:bCs/>
          <w:sz w:val="22"/>
          <w:szCs w:val="22"/>
        </w:rPr>
      </w:pPr>
    </w:p>
    <w:p w14:paraId="16CF41EA" w14:textId="77777777" w:rsidR="009F6178" w:rsidRPr="00880FB6" w:rsidRDefault="009F6178" w:rsidP="009F6178">
      <w:pPr>
        <w:jc w:val="both"/>
        <w:rPr>
          <w:rFonts w:ascii="Arial" w:hAnsi="Arial" w:cs="Arial"/>
          <w:sz w:val="22"/>
          <w:szCs w:val="22"/>
        </w:rPr>
      </w:pPr>
    </w:p>
    <w:p w14:paraId="282058DE" w14:textId="77777777" w:rsidR="009F6178" w:rsidRPr="00880FB6" w:rsidRDefault="009F6178" w:rsidP="009F6178">
      <w:pPr>
        <w:jc w:val="both"/>
        <w:rPr>
          <w:rFonts w:ascii="Arial" w:hAnsi="Arial" w:cs="Arial"/>
          <w:sz w:val="22"/>
          <w:szCs w:val="22"/>
        </w:rPr>
      </w:pPr>
    </w:p>
    <w:p w14:paraId="7BFE1296"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5D1C11CE" w14:textId="77777777" w:rsidR="009F6178" w:rsidRPr="00880FB6" w:rsidRDefault="009F6178" w:rsidP="009F6178">
      <w:pPr>
        <w:jc w:val="both"/>
        <w:rPr>
          <w:rFonts w:ascii="Arial" w:hAnsi="Arial" w:cs="Arial"/>
          <w:sz w:val="22"/>
          <w:szCs w:val="22"/>
        </w:rPr>
      </w:pPr>
    </w:p>
    <w:p w14:paraId="18E3FBDB" w14:textId="77777777" w:rsidR="009F6178" w:rsidRPr="00880FB6" w:rsidRDefault="009F6178" w:rsidP="009F6178">
      <w:pPr>
        <w:jc w:val="both"/>
        <w:rPr>
          <w:rFonts w:ascii="Arial" w:hAnsi="Arial" w:cs="Arial"/>
          <w:sz w:val="22"/>
          <w:szCs w:val="22"/>
        </w:rPr>
      </w:pPr>
    </w:p>
    <w:p w14:paraId="7D41C93C" w14:textId="77777777" w:rsidR="009F6178" w:rsidRPr="00880FB6" w:rsidRDefault="009F6178" w:rsidP="009F6178">
      <w:pPr>
        <w:jc w:val="both"/>
        <w:rPr>
          <w:rFonts w:ascii="Arial" w:hAnsi="Arial" w:cs="Arial"/>
          <w:sz w:val="22"/>
          <w:szCs w:val="22"/>
        </w:rPr>
      </w:pPr>
    </w:p>
    <w:p w14:paraId="5FD20A57" w14:textId="77777777" w:rsidR="009F6178" w:rsidRPr="00880FB6" w:rsidRDefault="009F6178" w:rsidP="009F6178">
      <w:pPr>
        <w:jc w:val="both"/>
        <w:rPr>
          <w:rFonts w:ascii="Arial" w:hAnsi="Arial" w:cs="Arial"/>
          <w:sz w:val="22"/>
          <w:szCs w:val="22"/>
        </w:rPr>
      </w:pPr>
    </w:p>
    <w:p w14:paraId="17E39C13" w14:textId="77777777" w:rsidR="009F6178" w:rsidRPr="00880FB6" w:rsidRDefault="009F6178" w:rsidP="009F6178">
      <w:pPr>
        <w:jc w:val="both"/>
        <w:rPr>
          <w:rFonts w:ascii="Arial" w:hAnsi="Arial" w:cs="Arial"/>
          <w:sz w:val="22"/>
          <w:szCs w:val="22"/>
        </w:rPr>
      </w:pPr>
    </w:p>
    <w:p w14:paraId="11E75108" w14:textId="77777777" w:rsidR="009F6178" w:rsidRPr="00880FB6" w:rsidRDefault="009F6178" w:rsidP="009F6178">
      <w:pPr>
        <w:rPr>
          <w:rFonts w:ascii="Arial" w:hAnsi="Arial" w:cs="Arial"/>
          <w:sz w:val="22"/>
          <w:szCs w:val="22"/>
        </w:rPr>
      </w:pPr>
      <w:r w:rsidRPr="00880FB6">
        <w:rPr>
          <w:rFonts w:ascii="Arial" w:hAnsi="Arial" w:cs="Arial"/>
          <w:sz w:val="22"/>
          <w:szCs w:val="22"/>
        </w:rPr>
        <w:t>ОБРАЗАЦ ТРОШКОВА ПРИПРЕМЕ ПОНУДЕ</w:t>
      </w:r>
    </w:p>
    <w:p w14:paraId="721C685C" w14:textId="77777777" w:rsidR="009F6178" w:rsidRPr="00880FB6" w:rsidRDefault="009F6178" w:rsidP="009F6178">
      <w:pPr>
        <w:pStyle w:val="BodyText"/>
        <w:rPr>
          <w:rFonts w:ascii="Arial" w:hAnsi="Arial" w:cs="Arial"/>
          <w:sz w:val="22"/>
          <w:szCs w:val="22"/>
        </w:rPr>
      </w:pPr>
    </w:p>
    <w:p w14:paraId="46DC8410" w14:textId="77777777" w:rsidR="009F6178" w:rsidRPr="00880FB6" w:rsidRDefault="009F6178" w:rsidP="009F6178">
      <w:pPr>
        <w:pStyle w:val="BodyText"/>
        <w:rPr>
          <w:rFonts w:ascii="Arial" w:hAnsi="Arial" w:cs="Arial"/>
          <w:sz w:val="22"/>
          <w:szCs w:val="22"/>
        </w:rPr>
      </w:pPr>
    </w:p>
    <w:p w14:paraId="14C3305C" w14:textId="77777777" w:rsidR="009F6178" w:rsidRPr="00880FB6" w:rsidRDefault="009F6178" w:rsidP="009F6178">
      <w:pPr>
        <w:pStyle w:val="BodyText"/>
        <w:rPr>
          <w:rFonts w:ascii="Arial" w:hAnsi="Arial" w:cs="Arial"/>
          <w:sz w:val="22"/>
          <w:szCs w:val="22"/>
        </w:rPr>
      </w:pPr>
    </w:p>
    <w:p w14:paraId="1F22E508" w14:textId="77777777" w:rsidR="009F6178" w:rsidRPr="00880FB6" w:rsidRDefault="009F6178" w:rsidP="009F6178">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9F6178" w:rsidRPr="00880FB6" w14:paraId="6A34A6CD" w14:textId="77777777" w:rsidTr="004A4F39">
        <w:trPr>
          <w:jc w:val="center"/>
        </w:trPr>
        <w:tc>
          <w:tcPr>
            <w:tcW w:w="4612" w:type="dxa"/>
          </w:tcPr>
          <w:p w14:paraId="18B932CF" w14:textId="77777777" w:rsidR="009F6178" w:rsidRPr="00880FB6" w:rsidRDefault="009F6178"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13DEECF1" w14:textId="77777777" w:rsidR="009F6178" w:rsidRPr="00880FB6" w:rsidRDefault="009F6178"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9F6178" w:rsidRPr="00880FB6" w14:paraId="76B23A7D" w14:textId="77777777" w:rsidTr="004A4F39">
        <w:trPr>
          <w:jc w:val="center"/>
        </w:trPr>
        <w:tc>
          <w:tcPr>
            <w:tcW w:w="4612" w:type="dxa"/>
          </w:tcPr>
          <w:p w14:paraId="00EFEABB" w14:textId="77777777" w:rsidR="009F6178" w:rsidRPr="00880FB6" w:rsidRDefault="009F6178" w:rsidP="004A4F39">
            <w:pPr>
              <w:pStyle w:val="BodyText"/>
              <w:jc w:val="center"/>
              <w:rPr>
                <w:rFonts w:ascii="Arial" w:hAnsi="Arial" w:cs="Arial"/>
                <w:sz w:val="22"/>
                <w:szCs w:val="22"/>
              </w:rPr>
            </w:pPr>
          </w:p>
        </w:tc>
        <w:tc>
          <w:tcPr>
            <w:tcW w:w="4612" w:type="dxa"/>
          </w:tcPr>
          <w:p w14:paraId="0F0CBCC3" w14:textId="77777777" w:rsidR="009F6178" w:rsidRPr="00880FB6" w:rsidRDefault="009F6178" w:rsidP="004A4F39">
            <w:pPr>
              <w:pStyle w:val="BodyText"/>
              <w:jc w:val="center"/>
              <w:rPr>
                <w:rFonts w:ascii="Arial" w:hAnsi="Arial" w:cs="Arial"/>
                <w:sz w:val="22"/>
                <w:szCs w:val="22"/>
              </w:rPr>
            </w:pPr>
          </w:p>
        </w:tc>
      </w:tr>
      <w:tr w:rsidR="009F6178" w:rsidRPr="00880FB6" w14:paraId="194C8116" w14:textId="77777777" w:rsidTr="004A4F39">
        <w:trPr>
          <w:jc w:val="center"/>
        </w:trPr>
        <w:tc>
          <w:tcPr>
            <w:tcW w:w="4612" w:type="dxa"/>
          </w:tcPr>
          <w:p w14:paraId="2E7AB4DA" w14:textId="77777777" w:rsidR="009F6178" w:rsidRPr="00880FB6" w:rsidRDefault="009F6178" w:rsidP="004A4F39">
            <w:pPr>
              <w:pStyle w:val="BodyText"/>
              <w:jc w:val="center"/>
              <w:rPr>
                <w:rFonts w:ascii="Arial" w:hAnsi="Arial" w:cs="Arial"/>
                <w:sz w:val="22"/>
                <w:szCs w:val="22"/>
              </w:rPr>
            </w:pPr>
          </w:p>
        </w:tc>
        <w:tc>
          <w:tcPr>
            <w:tcW w:w="4612" w:type="dxa"/>
          </w:tcPr>
          <w:p w14:paraId="3478CC90" w14:textId="77777777" w:rsidR="009F6178" w:rsidRPr="00880FB6" w:rsidRDefault="009F6178" w:rsidP="004A4F39">
            <w:pPr>
              <w:pStyle w:val="BodyText"/>
              <w:jc w:val="center"/>
              <w:rPr>
                <w:rFonts w:ascii="Arial" w:hAnsi="Arial" w:cs="Arial"/>
                <w:sz w:val="22"/>
                <w:szCs w:val="22"/>
              </w:rPr>
            </w:pPr>
          </w:p>
        </w:tc>
      </w:tr>
      <w:tr w:rsidR="009F6178" w:rsidRPr="00880FB6" w14:paraId="43AD7DD4" w14:textId="77777777" w:rsidTr="004A4F39">
        <w:trPr>
          <w:jc w:val="center"/>
        </w:trPr>
        <w:tc>
          <w:tcPr>
            <w:tcW w:w="4612" w:type="dxa"/>
          </w:tcPr>
          <w:p w14:paraId="2700FB7D" w14:textId="77777777" w:rsidR="009F6178" w:rsidRPr="00880FB6" w:rsidRDefault="009F6178" w:rsidP="004A4F39">
            <w:pPr>
              <w:pStyle w:val="BodyText"/>
              <w:jc w:val="center"/>
              <w:rPr>
                <w:rFonts w:ascii="Arial" w:hAnsi="Arial" w:cs="Arial"/>
                <w:sz w:val="22"/>
                <w:szCs w:val="22"/>
              </w:rPr>
            </w:pPr>
          </w:p>
        </w:tc>
        <w:tc>
          <w:tcPr>
            <w:tcW w:w="4612" w:type="dxa"/>
          </w:tcPr>
          <w:p w14:paraId="6BBCC3B9" w14:textId="77777777" w:rsidR="009F6178" w:rsidRPr="00880FB6" w:rsidRDefault="009F6178" w:rsidP="004A4F39">
            <w:pPr>
              <w:pStyle w:val="BodyText"/>
              <w:jc w:val="center"/>
              <w:rPr>
                <w:rFonts w:ascii="Arial" w:hAnsi="Arial" w:cs="Arial"/>
                <w:sz w:val="22"/>
                <w:szCs w:val="22"/>
              </w:rPr>
            </w:pPr>
          </w:p>
        </w:tc>
      </w:tr>
      <w:tr w:rsidR="009F6178" w:rsidRPr="00880FB6" w14:paraId="7046CD67" w14:textId="77777777" w:rsidTr="004A4F39">
        <w:trPr>
          <w:jc w:val="center"/>
        </w:trPr>
        <w:tc>
          <w:tcPr>
            <w:tcW w:w="4612" w:type="dxa"/>
          </w:tcPr>
          <w:p w14:paraId="71C0FDF6" w14:textId="77777777" w:rsidR="009F6178" w:rsidRPr="00880FB6" w:rsidRDefault="009F6178" w:rsidP="004A4F39">
            <w:pPr>
              <w:pStyle w:val="BodyText"/>
              <w:jc w:val="center"/>
              <w:rPr>
                <w:rFonts w:ascii="Arial" w:hAnsi="Arial" w:cs="Arial"/>
                <w:sz w:val="22"/>
                <w:szCs w:val="22"/>
              </w:rPr>
            </w:pPr>
          </w:p>
        </w:tc>
        <w:tc>
          <w:tcPr>
            <w:tcW w:w="4612" w:type="dxa"/>
          </w:tcPr>
          <w:p w14:paraId="13DBBF4E" w14:textId="77777777" w:rsidR="009F6178" w:rsidRPr="00880FB6" w:rsidRDefault="009F6178" w:rsidP="004A4F39">
            <w:pPr>
              <w:pStyle w:val="BodyText"/>
              <w:jc w:val="center"/>
              <w:rPr>
                <w:rFonts w:ascii="Arial" w:hAnsi="Arial" w:cs="Arial"/>
                <w:sz w:val="22"/>
                <w:szCs w:val="22"/>
              </w:rPr>
            </w:pPr>
          </w:p>
        </w:tc>
      </w:tr>
      <w:tr w:rsidR="009F6178" w:rsidRPr="00880FB6" w14:paraId="1292EF40" w14:textId="77777777" w:rsidTr="004A4F39">
        <w:trPr>
          <w:jc w:val="center"/>
        </w:trPr>
        <w:tc>
          <w:tcPr>
            <w:tcW w:w="4612" w:type="dxa"/>
          </w:tcPr>
          <w:p w14:paraId="6742DFDA" w14:textId="77777777" w:rsidR="009F6178" w:rsidRPr="00880FB6" w:rsidRDefault="009F6178" w:rsidP="004A4F39">
            <w:pPr>
              <w:pStyle w:val="BodyText"/>
              <w:jc w:val="center"/>
              <w:rPr>
                <w:rFonts w:ascii="Arial" w:hAnsi="Arial" w:cs="Arial"/>
                <w:sz w:val="22"/>
                <w:szCs w:val="22"/>
              </w:rPr>
            </w:pPr>
          </w:p>
        </w:tc>
        <w:tc>
          <w:tcPr>
            <w:tcW w:w="4612" w:type="dxa"/>
          </w:tcPr>
          <w:p w14:paraId="0B929CB8" w14:textId="77777777" w:rsidR="009F6178" w:rsidRPr="00880FB6" w:rsidRDefault="009F6178" w:rsidP="004A4F39">
            <w:pPr>
              <w:pStyle w:val="BodyText"/>
              <w:jc w:val="center"/>
              <w:rPr>
                <w:rFonts w:ascii="Arial" w:hAnsi="Arial" w:cs="Arial"/>
                <w:sz w:val="22"/>
                <w:szCs w:val="22"/>
              </w:rPr>
            </w:pPr>
          </w:p>
        </w:tc>
      </w:tr>
      <w:tr w:rsidR="009F6178" w:rsidRPr="00880FB6" w14:paraId="0AB92EE4" w14:textId="77777777" w:rsidTr="004A4F39">
        <w:trPr>
          <w:jc w:val="center"/>
        </w:trPr>
        <w:tc>
          <w:tcPr>
            <w:tcW w:w="4612" w:type="dxa"/>
          </w:tcPr>
          <w:p w14:paraId="29F12AC4" w14:textId="77777777" w:rsidR="009F6178" w:rsidRPr="00880FB6" w:rsidRDefault="009F6178"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240263BE" w14:textId="77777777" w:rsidR="009F6178" w:rsidRPr="00880FB6" w:rsidRDefault="009F6178" w:rsidP="004A4F39">
            <w:pPr>
              <w:pStyle w:val="BodyText"/>
              <w:rPr>
                <w:rFonts w:ascii="Arial" w:hAnsi="Arial" w:cs="Arial"/>
                <w:sz w:val="22"/>
                <w:szCs w:val="22"/>
              </w:rPr>
            </w:pPr>
          </w:p>
        </w:tc>
      </w:tr>
    </w:tbl>
    <w:p w14:paraId="7D48A383" w14:textId="77777777" w:rsidR="009F6178" w:rsidRPr="00880FB6" w:rsidRDefault="009F6178" w:rsidP="009F6178">
      <w:pPr>
        <w:pStyle w:val="BodyText"/>
        <w:rPr>
          <w:rFonts w:ascii="Arial" w:hAnsi="Arial" w:cs="Arial"/>
          <w:sz w:val="22"/>
          <w:szCs w:val="22"/>
        </w:rPr>
      </w:pPr>
    </w:p>
    <w:p w14:paraId="66B5CBC1" w14:textId="77777777" w:rsidR="009F6178" w:rsidRPr="00880FB6" w:rsidRDefault="009F6178" w:rsidP="009F6178">
      <w:pPr>
        <w:pStyle w:val="BodyText"/>
        <w:rPr>
          <w:rFonts w:ascii="Arial" w:hAnsi="Arial" w:cs="Arial"/>
          <w:sz w:val="22"/>
          <w:szCs w:val="22"/>
        </w:rPr>
      </w:pPr>
    </w:p>
    <w:p w14:paraId="67568BFE" w14:textId="77777777" w:rsidR="009F6178" w:rsidRPr="00880FB6" w:rsidRDefault="009F6178" w:rsidP="009F6178">
      <w:pPr>
        <w:pStyle w:val="BodyText"/>
        <w:rPr>
          <w:rFonts w:ascii="Arial" w:hAnsi="Arial" w:cs="Arial"/>
          <w:sz w:val="22"/>
          <w:szCs w:val="22"/>
        </w:rPr>
      </w:pPr>
    </w:p>
    <w:p w14:paraId="7E458A27" w14:textId="77777777" w:rsidR="009F6178" w:rsidRPr="00880FB6" w:rsidRDefault="009F6178" w:rsidP="009F6178">
      <w:pPr>
        <w:pStyle w:val="BodyText"/>
        <w:rPr>
          <w:rFonts w:ascii="Arial" w:hAnsi="Arial" w:cs="Arial"/>
          <w:sz w:val="22"/>
          <w:szCs w:val="22"/>
        </w:rPr>
      </w:pPr>
    </w:p>
    <w:p w14:paraId="4CD1F62D" w14:textId="77777777" w:rsidR="009F6178" w:rsidRPr="00880FB6" w:rsidRDefault="009F6178" w:rsidP="009F6178">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9F6178" w:rsidRPr="00880FB6" w14:paraId="46FB22CC" w14:textId="77777777" w:rsidTr="004A4F39">
        <w:trPr>
          <w:jc w:val="center"/>
        </w:trPr>
        <w:tc>
          <w:tcPr>
            <w:tcW w:w="3652" w:type="dxa"/>
          </w:tcPr>
          <w:p w14:paraId="2DDDE781"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06FA75"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7C335FD"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w:t>
            </w:r>
          </w:p>
        </w:tc>
      </w:tr>
      <w:tr w:rsidR="009F6178" w:rsidRPr="00880FB6" w14:paraId="6C1DCA7D" w14:textId="77777777" w:rsidTr="004A4F39">
        <w:trPr>
          <w:jc w:val="center"/>
        </w:trPr>
        <w:tc>
          <w:tcPr>
            <w:tcW w:w="3652" w:type="dxa"/>
            <w:vAlign w:val="center"/>
          </w:tcPr>
          <w:p w14:paraId="2B72B790" w14:textId="77777777" w:rsidR="009F6178" w:rsidRPr="00880FB6" w:rsidRDefault="009F6178" w:rsidP="004A4F39">
            <w:pPr>
              <w:jc w:val="both"/>
              <w:rPr>
                <w:rFonts w:ascii="Arial" w:hAnsi="Arial" w:cs="Arial"/>
                <w:sz w:val="22"/>
                <w:szCs w:val="22"/>
              </w:rPr>
            </w:pPr>
          </w:p>
        </w:tc>
        <w:tc>
          <w:tcPr>
            <w:tcW w:w="1985" w:type="dxa"/>
            <w:vAlign w:val="center"/>
          </w:tcPr>
          <w:p w14:paraId="6AF8E5C7" w14:textId="77777777" w:rsidR="009F6178" w:rsidRPr="00880FB6" w:rsidRDefault="009F6178" w:rsidP="004A4F39">
            <w:pPr>
              <w:jc w:val="both"/>
              <w:rPr>
                <w:rFonts w:ascii="Arial" w:hAnsi="Arial" w:cs="Arial"/>
                <w:sz w:val="22"/>
                <w:szCs w:val="22"/>
              </w:rPr>
            </w:pPr>
          </w:p>
        </w:tc>
        <w:tc>
          <w:tcPr>
            <w:tcW w:w="3782" w:type="dxa"/>
            <w:vAlign w:val="center"/>
          </w:tcPr>
          <w:p w14:paraId="6993F4A8" w14:textId="77777777" w:rsidR="009F6178" w:rsidRPr="00880FB6" w:rsidRDefault="009F6178" w:rsidP="004A4F39">
            <w:pPr>
              <w:jc w:val="both"/>
              <w:rPr>
                <w:rFonts w:ascii="Arial" w:hAnsi="Arial" w:cs="Arial"/>
                <w:sz w:val="22"/>
                <w:szCs w:val="22"/>
              </w:rPr>
            </w:pPr>
          </w:p>
        </w:tc>
      </w:tr>
      <w:tr w:rsidR="009F6178" w:rsidRPr="00880FB6" w14:paraId="74CF8D78" w14:textId="77777777" w:rsidTr="004A4F39">
        <w:trPr>
          <w:jc w:val="center"/>
        </w:trPr>
        <w:tc>
          <w:tcPr>
            <w:tcW w:w="3652" w:type="dxa"/>
            <w:tcBorders>
              <w:bottom w:val="single" w:sz="4" w:space="0" w:color="auto"/>
            </w:tcBorders>
            <w:vAlign w:val="center"/>
          </w:tcPr>
          <w:p w14:paraId="4DEE081C" w14:textId="77777777" w:rsidR="009F6178" w:rsidRPr="00880FB6" w:rsidRDefault="009F6178" w:rsidP="004A4F39">
            <w:pPr>
              <w:jc w:val="both"/>
              <w:rPr>
                <w:rFonts w:ascii="Arial" w:hAnsi="Arial" w:cs="Arial"/>
                <w:sz w:val="22"/>
                <w:szCs w:val="22"/>
              </w:rPr>
            </w:pPr>
          </w:p>
        </w:tc>
        <w:tc>
          <w:tcPr>
            <w:tcW w:w="1985" w:type="dxa"/>
            <w:vAlign w:val="center"/>
          </w:tcPr>
          <w:p w14:paraId="3FB9E6D3"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59D8FF86" w14:textId="77777777" w:rsidR="009F6178" w:rsidRPr="00880FB6" w:rsidRDefault="009F6178" w:rsidP="004A4F39">
            <w:pPr>
              <w:jc w:val="both"/>
              <w:rPr>
                <w:rFonts w:ascii="Arial" w:hAnsi="Arial" w:cs="Arial"/>
                <w:sz w:val="22"/>
                <w:szCs w:val="22"/>
              </w:rPr>
            </w:pPr>
          </w:p>
        </w:tc>
      </w:tr>
    </w:tbl>
    <w:p w14:paraId="597333F8" w14:textId="77777777" w:rsidR="009F6178" w:rsidRPr="00880FB6" w:rsidRDefault="009F6178" w:rsidP="009F6178">
      <w:pPr>
        <w:rPr>
          <w:rFonts w:ascii="Arial" w:hAnsi="Arial" w:cs="Arial"/>
          <w:sz w:val="22"/>
          <w:szCs w:val="22"/>
        </w:rPr>
      </w:pPr>
    </w:p>
    <w:p w14:paraId="339DA934" w14:textId="77777777" w:rsidR="009F6178" w:rsidRPr="00880FB6" w:rsidRDefault="009F6178" w:rsidP="009F6178">
      <w:pPr>
        <w:rPr>
          <w:rFonts w:ascii="Arial" w:hAnsi="Arial" w:cs="Arial"/>
          <w:sz w:val="22"/>
          <w:szCs w:val="22"/>
        </w:rPr>
      </w:pPr>
    </w:p>
    <w:p w14:paraId="42711040" w14:textId="77777777" w:rsidR="009F6178" w:rsidRPr="00880FB6" w:rsidRDefault="009F6178" w:rsidP="009F6178">
      <w:pPr>
        <w:pStyle w:val="Standard"/>
        <w:jc w:val="both"/>
        <w:rPr>
          <w:rFonts w:ascii="Arial" w:hAnsi="Arial" w:cs="Arial"/>
          <w:sz w:val="22"/>
          <w:szCs w:val="22"/>
          <w:lang w:val="sr-Cyrl-CS"/>
        </w:rPr>
      </w:pPr>
    </w:p>
    <w:p w14:paraId="0689315C" w14:textId="77777777" w:rsidR="009F6178" w:rsidRPr="00880FB6" w:rsidRDefault="009F6178" w:rsidP="009F6178">
      <w:pPr>
        <w:pStyle w:val="Standard"/>
        <w:jc w:val="both"/>
        <w:rPr>
          <w:rFonts w:ascii="Arial" w:hAnsi="Arial" w:cs="Arial"/>
          <w:sz w:val="22"/>
          <w:szCs w:val="22"/>
          <w:lang w:val="sr-Cyrl-CS"/>
        </w:rPr>
      </w:pPr>
    </w:p>
    <w:p w14:paraId="58373C2F" w14:textId="77777777" w:rsidR="009F6178" w:rsidRPr="00880FB6" w:rsidRDefault="009F6178" w:rsidP="009F6178">
      <w:pPr>
        <w:pStyle w:val="Standard"/>
        <w:jc w:val="both"/>
        <w:rPr>
          <w:rFonts w:ascii="Arial" w:hAnsi="Arial" w:cs="Arial"/>
          <w:sz w:val="22"/>
          <w:szCs w:val="22"/>
          <w:lang w:val="sr-Cyrl-CS"/>
        </w:rPr>
      </w:pPr>
    </w:p>
    <w:p w14:paraId="5A0CC5E4" w14:textId="77777777" w:rsidR="009F6178" w:rsidRPr="00880FB6" w:rsidRDefault="009F6178" w:rsidP="009F6178">
      <w:pPr>
        <w:pStyle w:val="Standard"/>
        <w:jc w:val="both"/>
        <w:rPr>
          <w:rFonts w:ascii="Arial" w:hAnsi="Arial" w:cs="Arial"/>
          <w:sz w:val="22"/>
          <w:szCs w:val="22"/>
          <w:lang w:val="sr-Cyrl-CS"/>
        </w:rPr>
      </w:pPr>
    </w:p>
    <w:p w14:paraId="3710AE78" w14:textId="77777777" w:rsidR="009F6178" w:rsidRPr="00880FB6" w:rsidRDefault="009F6178" w:rsidP="009F6178">
      <w:pPr>
        <w:pStyle w:val="Standard"/>
        <w:jc w:val="both"/>
        <w:rPr>
          <w:rFonts w:ascii="Arial" w:hAnsi="Arial" w:cs="Arial"/>
          <w:sz w:val="22"/>
          <w:szCs w:val="22"/>
          <w:lang w:val="sr-Cyrl-CS"/>
        </w:rPr>
      </w:pPr>
    </w:p>
    <w:p w14:paraId="160207FD" w14:textId="77777777" w:rsidR="009F6178" w:rsidRPr="00880FB6" w:rsidRDefault="009F6178" w:rsidP="009F6178">
      <w:pPr>
        <w:pStyle w:val="Standard"/>
        <w:jc w:val="both"/>
        <w:rPr>
          <w:rFonts w:ascii="Arial" w:hAnsi="Arial" w:cs="Arial"/>
          <w:sz w:val="22"/>
          <w:szCs w:val="22"/>
          <w:lang w:val="sr-Cyrl-CS"/>
        </w:rPr>
      </w:pPr>
    </w:p>
    <w:p w14:paraId="66F938F1" w14:textId="77777777" w:rsidR="009F6178" w:rsidRPr="00880FB6" w:rsidRDefault="009F6178" w:rsidP="009F6178">
      <w:pPr>
        <w:pStyle w:val="Standard"/>
        <w:jc w:val="both"/>
        <w:rPr>
          <w:rFonts w:ascii="Arial" w:hAnsi="Arial" w:cs="Arial"/>
          <w:sz w:val="22"/>
          <w:szCs w:val="22"/>
          <w:lang w:val="sr-Cyrl-CS"/>
        </w:rPr>
      </w:pPr>
    </w:p>
    <w:p w14:paraId="020A730F" w14:textId="77777777" w:rsidR="009F6178" w:rsidRPr="00880FB6" w:rsidRDefault="009F6178" w:rsidP="009F6178">
      <w:pPr>
        <w:pStyle w:val="Standard"/>
        <w:jc w:val="both"/>
        <w:rPr>
          <w:rFonts w:ascii="Arial" w:hAnsi="Arial" w:cs="Arial"/>
          <w:sz w:val="22"/>
          <w:szCs w:val="22"/>
          <w:lang w:val="sr-Cyrl-CS"/>
        </w:rPr>
      </w:pPr>
    </w:p>
    <w:p w14:paraId="65ECC370" w14:textId="77777777" w:rsidR="009F6178" w:rsidRPr="00880FB6" w:rsidRDefault="009F6178" w:rsidP="009F6178">
      <w:pPr>
        <w:pStyle w:val="Standard"/>
        <w:jc w:val="both"/>
        <w:rPr>
          <w:rFonts w:ascii="Arial" w:hAnsi="Arial" w:cs="Arial"/>
          <w:sz w:val="22"/>
          <w:szCs w:val="22"/>
          <w:lang w:val="sr-Cyrl-CS"/>
        </w:rPr>
      </w:pPr>
    </w:p>
    <w:p w14:paraId="47129A59" w14:textId="77777777" w:rsidR="009F6178" w:rsidRPr="00880FB6" w:rsidRDefault="009F6178" w:rsidP="009F6178">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2FB82013" w14:textId="77777777" w:rsidR="009F6178" w:rsidRPr="00880FB6" w:rsidRDefault="009F6178" w:rsidP="009F6178">
      <w:pPr>
        <w:pStyle w:val="Heading2"/>
        <w:jc w:val="right"/>
      </w:pPr>
      <w:r w:rsidRPr="00880FB6">
        <w:br w:type="page"/>
      </w:r>
    </w:p>
    <w:p w14:paraId="7D6380C7" w14:textId="77777777" w:rsidR="009F6178" w:rsidRPr="00D34282" w:rsidRDefault="009F6178" w:rsidP="009F6178">
      <w:pPr>
        <w:tabs>
          <w:tab w:val="left" w:pos="3315"/>
        </w:tabs>
        <w:rPr>
          <w:rFonts w:ascii="Arial" w:hAnsi="Arial" w:cs="Arial"/>
          <w:sz w:val="22"/>
          <w:szCs w:val="22"/>
          <w:lang w:val="sr-Cyrl-RS"/>
        </w:rPr>
      </w:pPr>
    </w:p>
    <w:p w14:paraId="6D505A49" w14:textId="77777777" w:rsidR="00472219" w:rsidRDefault="00472219" w:rsidP="009F6178">
      <w:pPr>
        <w:pStyle w:val="Heading2"/>
        <w:jc w:val="right"/>
      </w:pPr>
    </w:p>
    <w:p w14:paraId="3EA4966F" w14:textId="77777777" w:rsidR="009F6178" w:rsidRDefault="009F6178" w:rsidP="009F6178">
      <w:pPr>
        <w:pStyle w:val="Heading2"/>
        <w:jc w:val="right"/>
        <w:rPr>
          <w:lang w:val="sr-Cyrl-RS"/>
        </w:rPr>
      </w:pPr>
      <w:bookmarkStart w:id="404" w:name="_Toc431560767"/>
      <w:r w:rsidRPr="00880FB6">
        <w:t xml:space="preserve">ОБРАЗАЦ </w:t>
      </w:r>
      <w:r w:rsidR="007D1810">
        <w:rPr>
          <w:lang w:val="sr-Cyrl-RS"/>
        </w:rPr>
        <w:t>8</w:t>
      </w:r>
      <w:r w:rsidRPr="00880FB6">
        <w:t>.</w:t>
      </w:r>
      <w:r w:rsidR="007D1810">
        <w:rPr>
          <w:lang w:val="sr-Cyrl-RS"/>
        </w:rPr>
        <w:t xml:space="preserve"> </w:t>
      </w:r>
      <w:r>
        <w:rPr>
          <w:lang w:val="sr-Cyrl-RS"/>
        </w:rPr>
        <w:t xml:space="preserve">партија </w:t>
      </w:r>
      <w:r w:rsidR="004A4F39">
        <w:rPr>
          <w:lang w:val="sr-Cyrl-RS"/>
        </w:rPr>
        <w:t>11</w:t>
      </w:r>
      <w:bookmarkEnd w:id="404"/>
    </w:p>
    <w:p w14:paraId="4B2BFA2A" w14:textId="77777777" w:rsidR="00472219" w:rsidRPr="00472219" w:rsidRDefault="00472219" w:rsidP="00472219">
      <w:pPr>
        <w:rPr>
          <w:lang w:val="sr-Cyrl-RS"/>
        </w:rPr>
      </w:pPr>
    </w:p>
    <w:p w14:paraId="7128EEED" w14:textId="77777777" w:rsidR="009F6178" w:rsidRPr="00880FB6" w:rsidRDefault="009F6178" w:rsidP="009F6178">
      <w:pPr>
        <w:rPr>
          <w:rFonts w:ascii="Arial" w:hAnsi="Arial" w:cs="Arial"/>
          <w:sz w:val="22"/>
          <w:szCs w:val="22"/>
        </w:rPr>
      </w:pPr>
    </w:p>
    <w:p w14:paraId="4A62F9DA" w14:textId="77777777" w:rsidR="009F6178" w:rsidRPr="00880FB6" w:rsidRDefault="009F6178" w:rsidP="009F6178">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5217EE7F" w14:textId="77777777" w:rsidR="009F6178" w:rsidRPr="00880FB6" w:rsidRDefault="009F6178" w:rsidP="009F6178">
      <w:pPr>
        <w:jc w:val="right"/>
        <w:rPr>
          <w:rFonts w:ascii="Arial" w:hAnsi="Arial" w:cs="Arial"/>
          <w:b/>
          <w:bCs/>
          <w:sz w:val="22"/>
          <w:szCs w:val="22"/>
          <w:lang w:eastAsia="en-US"/>
        </w:rPr>
      </w:pPr>
    </w:p>
    <w:p w14:paraId="7B2550DB" w14:textId="77777777" w:rsidR="009F6178" w:rsidRPr="00880FB6" w:rsidRDefault="009F6178" w:rsidP="009F6178">
      <w:pPr>
        <w:jc w:val="right"/>
        <w:rPr>
          <w:rFonts w:ascii="Arial" w:hAnsi="Arial" w:cs="Arial"/>
          <w:b/>
          <w:bCs/>
          <w:sz w:val="22"/>
          <w:szCs w:val="22"/>
          <w:lang w:eastAsia="en-US"/>
        </w:rPr>
      </w:pPr>
    </w:p>
    <w:p w14:paraId="619BCFC7" w14:textId="77777777" w:rsidR="009F6178" w:rsidRPr="00880FB6" w:rsidRDefault="009F6178" w:rsidP="009F6178">
      <w:pPr>
        <w:jc w:val="right"/>
        <w:rPr>
          <w:rFonts w:ascii="Arial" w:hAnsi="Arial" w:cs="Arial"/>
          <w:b/>
          <w:bCs/>
          <w:sz w:val="22"/>
          <w:szCs w:val="22"/>
          <w:lang w:eastAsia="en-US"/>
        </w:rPr>
      </w:pPr>
    </w:p>
    <w:p w14:paraId="317EE6A0" w14:textId="77777777" w:rsidR="009F6178" w:rsidRPr="00880FB6" w:rsidRDefault="009F6178" w:rsidP="009F6178">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6C626017" w14:textId="77777777" w:rsidR="009F6178" w:rsidRPr="00880FB6" w:rsidRDefault="009F6178" w:rsidP="009F6178">
      <w:pPr>
        <w:jc w:val="center"/>
        <w:rPr>
          <w:rFonts w:ascii="Arial" w:hAnsi="Arial" w:cs="Arial"/>
          <w:sz w:val="22"/>
          <w:szCs w:val="22"/>
        </w:rPr>
      </w:pPr>
    </w:p>
    <w:p w14:paraId="150D35A3" w14:textId="77777777" w:rsidR="009F6178" w:rsidRPr="00880FB6" w:rsidRDefault="009F6178" w:rsidP="009F6178">
      <w:pPr>
        <w:jc w:val="center"/>
        <w:rPr>
          <w:rFonts w:ascii="Arial" w:hAnsi="Arial" w:cs="Arial"/>
          <w:sz w:val="22"/>
          <w:szCs w:val="22"/>
        </w:rPr>
      </w:pPr>
    </w:p>
    <w:p w14:paraId="36CF7B9E"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 xml:space="preserve">У својству ____________________ </w:t>
      </w:r>
    </w:p>
    <w:p w14:paraId="50C6283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D020C04" w14:textId="77777777" w:rsidR="009F6178" w:rsidRPr="00880FB6" w:rsidRDefault="009F6178" w:rsidP="009F6178">
      <w:pPr>
        <w:jc w:val="center"/>
        <w:rPr>
          <w:rFonts w:ascii="Arial" w:hAnsi="Arial" w:cs="Arial"/>
          <w:sz w:val="22"/>
          <w:szCs w:val="22"/>
        </w:rPr>
      </w:pPr>
    </w:p>
    <w:p w14:paraId="3293D237" w14:textId="77777777" w:rsidR="009F6178" w:rsidRPr="00880FB6" w:rsidRDefault="009F6178" w:rsidP="009F6178">
      <w:pPr>
        <w:jc w:val="center"/>
        <w:rPr>
          <w:rFonts w:ascii="Arial" w:hAnsi="Arial" w:cs="Arial"/>
          <w:sz w:val="22"/>
          <w:szCs w:val="22"/>
        </w:rPr>
      </w:pPr>
    </w:p>
    <w:p w14:paraId="6BF45CDF"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И З Ј А В Љ У Ј Е М О</w:t>
      </w:r>
    </w:p>
    <w:p w14:paraId="189BCF80" w14:textId="77777777" w:rsidR="009F6178" w:rsidRPr="00880FB6" w:rsidRDefault="009F6178" w:rsidP="009F6178">
      <w:pPr>
        <w:jc w:val="center"/>
        <w:rPr>
          <w:rFonts w:ascii="Arial" w:hAnsi="Arial" w:cs="Arial"/>
          <w:sz w:val="22"/>
          <w:szCs w:val="22"/>
        </w:rPr>
      </w:pPr>
    </w:p>
    <w:p w14:paraId="2C7417F9"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CC88751" w14:textId="77777777" w:rsidR="009F6178" w:rsidRPr="00880FB6" w:rsidRDefault="009F6178" w:rsidP="009F6178">
      <w:pPr>
        <w:jc w:val="center"/>
        <w:rPr>
          <w:rFonts w:ascii="Arial" w:hAnsi="Arial" w:cs="Arial"/>
          <w:sz w:val="22"/>
          <w:szCs w:val="22"/>
        </w:rPr>
      </w:pPr>
    </w:p>
    <w:p w14:paraId="33FC22CA"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_____________________________________________________</w:t>
      </w:r>
    </w:p>
    <w:p w14:paraId="6ACF7CAB" w14:textId="77777777" w:rsidR="009F6178" w:rsidRPr="00880FB6" w:rsidRDefault="009F6178" w:rsidP="009F6178">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34EE8B6E" w14:textId="77777777" w:rsidR="009F6178" w:rsidRPr="00880FB6" w:rsidRDefault="009F6178" w:rsidP="009F6178">
      <w:pPr>
        <w:rPr>
          <w:rFonts w:ascii="Arial" w:hAnsi="Arial" w:cs="Arial"/>
          <w:sz w:val="22"/>
          <w:szCs w:val="22"/>
        </w:rPr>
      </w:pPr>
    </w:p>
    <w:p w14:paraId="3E67D699" w14:textId="77777777" w:rsidR="009F6178" w:rsidRPr="00880FB6" w:rsidRDefault="009F6178" w:rsidP="009F6178">
      <w:pPr>
        <w:rPr>
          <w:rFonts w:ascii="Arial" w:hAnsi="Arial" w:cs="Arial"/>
          <w:sz w:val="22"/>
          <w:szCs w:val="22"/>
        </w:rPr>
      </w:pPr>
    </w:p>
    <w:p w14:paraId="30A08B0B" w14:textId="77777777" w:rsidR="009F6178" w:rsidRPr="00A35D98" w:rsidRDefault="009F6178" w:rsidP="009F6178">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w:t>
      </w:r>
      <w:r w:rsidR="004A4F39">
        <w:rPr>
          <w:rFonts w:ascii="Arial" w:hAnsi="Arial" w:cs="Arial"/>
          <w:sz w:val="22"/>
          <w:szCs w:val="22"/>
          <w:lang w:val="sr-Cyrl-RS"/>
        </w:rPr>
        <w:t>11</w:t>
      </w:r>
      <w:r>
        <w:rPr>
          <w:rFonts w:ascii="Arial" w:hAnsi="Arial" w:cs="Arial"/>
          <w:sz w:val="22"/>
          <w:szCs w:val="22"/>
          <w:lang w:val="sr-Cyrl-RS"/>
        </w:rPr>
        <w:t xml:space="preserve"> Сервис </w:t>
      </w:r>
      <w:r w:rsidR="004A4F39">
        <w:rPr>
          <w:rFonts w:ascii="Arial" w:hAnsi="Arial" w:cs="Arial"/>
          <w:sz w:val="22"/>
          <w:szCs w:val="22"/>
          <w:lang w:val="sr-Cyrl-RS"/>
        </w:rPr>
        <w:t>намештаја</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1A02E836" w14:textId="77777777" w:rsidR="009F6178" w:rsidRPr="00880FB6" w:rsidRDefault="009F6178" w:rsidP="009F6178">
      <w:pPr>
        <w:jc w:val="both"/>
        <w:rPr>
          <w:rFonts w:ascii="Arial" w:hAnsi="Arial" w:cs="Arial"/>
          <w:sz w:val="22"/>
          <w:szCs w:val="22"/>
        </w:rPr>
      </w:pPr>
    </w:p>
    <w:p w14:paraId="7C931078" w14:textId="77777777" w:rsidR="009F6178" w:rsidRPr="00880FB6" w:rsidRDefault="009F6178" w:rsidP="009F6178">
      <w:pPr>
        <w:pStyle w:val="BodyText"/>
        <w:ind w:left="-540" w:right="-16"/>
        <w:rPr>
          <w:rFonts w:ascii="Arial" w:hAnsi="Arial" w:cs="Arial"/>
          <w:sz w:val="22"/>
          <w:szCs w:val="22"/>
        </w:rPr>
      </w:pPr>
    </w:p>
    <w:p w14:paraId="30EBB5EB" w14:textId="77777777" w:rsidR="009F6178" w:rsidRPr="00880FB6" w:rsidRDefault="009F6178" w:rsidP="009F6178">
      <w:pPr>
        <w:pStyle w:val="BodyText"/>
        <w:ind w:left="-540" w:right="-16"/>
        <w:rPr>
          <w:rFonts w:ascii="Arial" w:hAnsi="Arial" w:cs="Arial"/>
          <w:sz w:val="22"/>
          <w:szCs w:val="22"/>
        </w:rPr>
      </w:pPr>
    </w:p>
    <w:p w14:paraId="5DAEC89E" w14:textId="77777777" w:rsidR="009F6178" w:rsidRPr="00880FB6" w:rsidRDefault="009F6178" w:rsidP="009F6178">
      <w:pPr>
        <w:pStyle w:val="BodyText"/>
        <w:ind w:left="-540" w:right="-16"/>
        <w:rPr>
          <w:rFonts w:ascii="Arial" w:hAnsi="Arial" w:cs="Arial"/>
          <w:sz w:val="22"/>
          <w:szCs w:val="22"/>
        </w:rPr>
      </w:pPr>
    </w:p>
    <w:p w14:paraId="155343D8" w14:textId="77777777" w:rsidR="009F6178" w:rsidRPr="00880FB6" w:rsidRDefault="009F6178" w:rsidP="009F6178">
      <w:pPr>
        <w:pStyle w:val="BodyText"/>
        <w:ind w:left="-540" w:right="-16"/>
        <w:rPr>
          <w:rFonts w:ascii="Arial" w:hAnsi="Arial" w:cs="Arial"/>
          <w:sz w:val="22"/>
          <w:szCs w:val="22"/>
        </w:rPr>
      </w:pPr>
    </w:p>
    <w:p w14:paraId="365E8545" w14:textId="77777777" w:rsidR="009F6178" w:rsidRPr="00880FB6" w:rsidRDefault="009F6178" w:rsidP="009F6178">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9F6178" w:rsidRPr="00880FB6" w14:paraId="105F5BC0" w14:textId="77777777" w:rsidTr="004A4F39">
        <w:trPr>
          <w:jc w:val="center"/>
        </w:trPr>
        <w:tc>
          <w:tcPr>
            <w:tcW w:w="3652" w:type="dxa"/>
          </w:tcPr>
          <w:p w14:paraId="632B6CB3"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13F5F78E"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М.П.</w:t>
            </w:r>
          </w:p>
        </w:tc>
        <w:tc>
          <w:tcPr>
            <w:tcW w:w="3782" w:type="dxa"/>
          </w:tcPr>
          <w:p w14:paraId="5E26C4F9" w14:textId="77777777" w:rsidR="009F6178" w:rsidRPr="00880FB6" w:rsidRDefault="009F6178" w:rsidP="004A4F39">
            <w:pPr>
              <w:jc w:val="center"/>
              <w:rPr>
                <w:rFonts w:ascii="Arial" w:hAnsi="Arial" w:cs="Arial"/>
                <w:sz w:val="22"/>
                <w:szCs w:val="22"/>
              </w:rPr>
            </w:pPr>
            <w:r w:rsidRPr="00880FB6">
              <w:rPr>
                <w:rFonts w:ascii="Arial" w:hAnsi="Arial" w:cs="Arial"/>
                <w:sz w:val="22"/>
                <w:szCs w:val="22"/>
              </w:rPr>
              <w:t>Понуђач/члан групе:</w:t>
            </w:r>
          </w:p>
        </w:tc>
      </w:tr>
      <w:tr w:rsidR="009F6178" w:rsidRPr="00880FB6" w14:paraId="0B444434" w14:textId="77777777" w:rsidTr="004A4F39">
        <w:trPr>
          <w:jc w:val="center"/>
        </w:trPr>
        <w:tc>
          <w:tcPr>
            <w:tcW w:w="3652" w:type="dxa"/>
            <w:vAlign w:val="center"/>
          </w:tcPr>
          <w:p w14:paraId="354F9FAE" w14:textId="77777777" w:rsidR="009F6178" w:rsidRPr="00880FB6" w:rsidRDefault="009F6178" w:rsidP="004A4F39">
            <w:pPr>
              <w:jc w:val="both"/>
              <w:rPr>
                <w:rFonts w:ascii="Arial" w:hAnsi="Arial" w:cs="Arial"/>
                <w:sz w:val="22"/>
                <w:szCs w:val="22"/>
              </w:rPr>
            </w:pPr>
          </w:p>
        </w:tc>
        <w:tc>
          <w:tcPr>
            <w:tcW w:w="1985" w:type="dxa"/>
            <w:vAlign w:val="center"/>
          </w:tcPr>
          <w:p w14:paraId="4AADA243" w14:textId="77777777" w:rsidR="009F6178" w:rsidRPr="00880FB6" w:rsidRDefault="009F6178" w:rsidP="004A4F39">
            <w:pPr>
              <w:jc w:val="both"/>
              <w:rPr>
                <w:rFonts w:ascii="Arial" w:hAnsi="Arial" w:cs="Arial"/>
                <w:sz w:val="22"/>
                <w:szCs w:val="22"/>
              </w:rPr>
            </w:pPr>
          </w:p>
        </w:tc>
        <w:tc>
          <w:tcPr>
            <w:tcW w:w="3782" w:type="dxa"/>
            <w:vAlign w:val="center"/>
          </w:tcPr>
          <w:p w14:paraId="0236CC32" w14:textId="77777777" w:rsidR="009F6178" w:rsidRPr="00880FB6" w:rsidRDefault="009F6178" w:rsidP="004A4F39">
            <w:pPr>
              <w:jc w:val="both"/>
              <w:rPr>
                <w:rFonts w:ascii="Arial" w:hAnsi="Arial" w:cs="Arial"/>
                <w:sz w:val="22"/>
                <w:szCs w:val="22"/>
              </w:rPr>
            </w:pPr>
          </w:p>
        </w:tc>
      </w:tr>
      <w:tr w:rsidR="009F6178" w:rsidRPr="00880FB6" w14:paraId="2251C86B" w14:textId="77777777" w:rsidTr="004A4F39">
        <w:trPr>
          <w:jc w:val="center"/>
        </w:trPr>
        <w:tc>
          <w:tcPr>
            <w:tcW w:w="3652" w:type="dxa"/>
            <w:tcBorders>
              <w:bottom w:val="single" w:sz="4" w:space="0" w:color="auto"/>
            </w:tcBorders>
            <w:vAlign w:val="center"/>
          </w:tcPr>
          <w:p w14:paraId="54F92E8C" w14:textId="77777777" w:rsidR="009F6178" w:rsidRPr="00880FB6" w:rsidRDefault="009F6178" w:rsidP="004A4F39">
            <w:pPr>
              <w:jc w:val="both"/>
              <w:rPr>
                <w:rFonts w:ascii="Arial" w:hAnsi="Arial" w:cs="Arial"/>
                <w:sz w:val="22"/>
                <w:szCs w:val="22"/>
              </w:rPr>
            </w:pPr>
          </w:p>
        </w:tc>
        <w:tc>
          <w:tcPr>
            <w:tcW w:w="1985" w:type="dxa"/>
            <w:vAlign w:val="center"/>
          </w:tcPr>
          <w:p w14:paraId="767B8F68" w14:textId="77777777" w:rsidR="009F6178" w:rsidRPr="00880FB6" w:rsidRDefault="009F6178" w:rsidP="004A4F39">
            <w:pPr>
              <w:jc w:val="both"/>
              <w:rPr>
                <w:rFonts w:ascii="Arial" w:hAnsi="Arial" w:cs="Arial"/>
                <w:sz w:val="22"/>
                <w:szCs w:val="22"/>
              </w:rPr>
            </w:pPr>
          </w:p>
        </w:tc>
        <w:tc>
          <w:tcPr>
            <w:tcW w:w="3782" w:type="dxa"/>
            <w:tcBorders>
              <w:bottom w:val="single" w:sz="4" w:space="0" w:color="auto"/>
            </w:tcBorders>
            <w:vAlign w:val="center"/>
          </w:tcPr>
          <w:p w14:paraId="7D398289" w14:textId="77777777" w:rsidR="009F6178" w:rsidRPr="00880FB6" w:rsidRDefault="009F6178" w:rsidP="004A4F39">
            <w:pPr>
              <w:jc w:val="both"/>
              <w:rPr>
                <w:rFonts w:ascii="Arial" w:hAnsi="Arial" w:cs="Arial"/>
                <w:sz w:val="22"/>
                <w:szCs w:val="22"/>
              </w:rPr>
            </w:pPr>
          </w:p>
        </w:tc>
      </w:tr>
    </w:tbl>
    <w:p w14:paraId="36827415" w14:textId="77777777" w:rsidR="009F6178" w:rsidRPr="00880FB6" w:rsidRDefault="009F6178" w:rsidP="009F6178">
      <w:pPr>
        <w:tabs>
          <w:tab w:val="left" w:pos="3315"/>
        </w:tabs>
        <w:jc w:val="right"/>
        <w:rPr>
          <w:rFonts w:ascii="Arial" w:hAnsi="Arial" w:cs="Arial"/>
          <w:b/>
          <w:sz w:val="22"/>
          <w:szCs w:val="22"/>
        </w:rPr>
      </w:pPr>
    </w:p>
    <w:p w14:paraId="45AC20D8" w14:textId="77777777" w:rsidR="009F6178" w:rsidRPr="00880FB6" w:rsidRDefault="009F6178" w:rsidP="009F6178">
      <w:pPr>
        <w:tabs>
          <w:tab w:val="left" w:pos="3315"/>
        </w:tabs>
        <w:jc w:val="right"/>
        <w:rPr>
          <w:rFonts w:ascii="Arial" w:hAnsi="Arial" w:cs="Arial"/>
          <w:b/>
          <w:sz w:val="22"/>
          <w:szCs w:val="22"/>
        </w:rPr>
      </w:pPr>
    </w:p>
    <w:p w14:paraId="7774E8CA" w14:textId="77777777" w:rsidR="009F6178" w:rsidRDefault="009F6178" w:rsidP="009F6178">
      <w:pPr>
        <w:pStyle w:val="Heading2"/>
        <w:jc w:val="right"/>
        <w:rPr>
          <w:lang w:eastAsia="en-US"/>
        </w:rPr>
      </w:pPr>
    </w:p>
    <w:p w14:paraId="5B1383EB" w14:textId="77777777" w:rsidR="009F6178" w:rsidRDefault="009F6178" w:rsidP="009F6178">
      <w:pPr>
        <w:pStyle w:val="Heading2"/>
        <w:jc w:val="right"/>
        <w:rPr>
          <w:lang w:eastAsia="en-US"/>
        </w:rPr>
      </w:pPr>
    </w:p>
    <w:p w14:paraId="16B8B600" w14:textId="77777777" w:rsidR="009F6178" w:rsidRDefault="009F6178" w:rsidP="009F6178">
      <w:pPr>
        <w:pStyle w:val="Heading2"/>
        <w:jc w:val="right"/>
        <w:rPr>
          <w:lang w:eastAsia="en-US"/>
        </w:rPr>
      </w:pPr>
    </w:p>
    <w:p w14:paraId="472AD97E" w14:textId="77777777" w:rsidR="00590DD6" w:rsidRDefault="00590DD6" w:rsidP="00590DD6">
      <w:pPr>
        <w:pStyle w:val="Heading2"/>
        <w:jc w:val="right"/>
        <w:rPr>
          <w:lang w:eastAsia="en-US"/>
        </w:rPr>
      </w:pPr>
    </w:p>
    <w:p w14:paraId="51E69927" w14:textId="77777777" w:rsidR="004A4F39" w:rsidRDefault="004A4F39" w:rsidP="004A4F39">
      <w:pPr>
        <w:pStyle w:val="Heading2"/>
        <w:jc w:val="right"/>
        <w:rPr>
          <w:lang w:eastAsia="en-US"/>
        </w:rPr>
      </w:pPr>
    </w:p>
    <w:p w14:paraId="168E59F7" w14:textId="77777777" w:rsidR="004A4F39" w:rsidRDefault="004A4F39" w:rsidP="004A4F39">
      <w:pPr>
        <w:pStyle w:val="Heading2"/>
        <w:jc w:val="right"/>
        <w:rPr>
          <w:lang w:eastAsia="en-US"/>
        </w:rPr>
      </w:pPr>
    </w:p>
    <w:p w14:paraId="6E1E28AD" w14:textId="77777777" w:rsidR="004A4F39" w:rsidRDefault="004A4F39" w:rsidP="004A4F39">
      <w:pPr>
        <w:pStyle w:val="Heading2"/>
        <w:jc w:val="right"/>
        <w:rPr>
          <w:lang w:eastAsia="en-US"/>
        </w:rPr>
      </w:pPr>
    </w:p>
    <w:p w14:paraId="160B6DC9" w14:textId="77777777" w:rsidR="004A4F39" w:rsidRDefault="004A4F39" w:rsidP="004A4F39">
      <w:pPr>
        <w:pStyle w:val="Heading2"/>
        <w:jc w:val="right"/>
        <w:rPr>
          <w:lang w:eastAsia="en-US"/>
        </w:rPr>
      </w:pPr>
    </w:p>
    <w:p w14:paraId="4F7F7217" w14:textId="77777777" w:rsidR="004A4F39" w:rsidRDefault="004A4F39" w:rsidP="004A4F39">
      <w:pPr>
        <w:pStyle w:val="Heading2"/>
        <w:jc w:val="right"/>
        <w:rPr>
          <w:lang w:eastAsia="en-US"/>
        </w:rPr>
      </w:pPr>
    </w:p>
    <w:p w14:paraId="6748AD6D" w14:textId="77777777" w:rsidR="004A4F39" w:rsidRDefault="004A4F39" w:rsidP="004A4F39">
      <w:pPr>
        <w:pStyle w:val="Heading2"/>
        <w:jc w:val="right"/>
        <w:rPr>
          <w:lang w:eastAsia="en-US"/>
        </w:rPr>
      </w:pPr>
    </w:p>
    <w:p w14:paraId="6A321CF7" w14:textId="77777777" w:rsidR="004A4F39" w:rsidRDefault="004A4F39" w:rsidP="004A4F39">
      <w:pPr>
        <w:pStyle w:val="Heading2"/>
        <w:jc w:val="right"/>
        <w:rPr>
          <w:lang w:eastAsia="en-US"/>
        </w:rPr>
      </w:pPr>
    </w:p>
    <w:p w14:paraId="1F8E1EED" w14:textId="77777777" w:rsidR="004A4F39" w:rsidRDefault="004A4F39" w:rsidP="004A4F39">
      <w:pPr>
        <w:pStyle w:val="Heading2"/>
        <w:jc w:val="right"/>
        <w:rPr>
          <w:lang w:eastAsia="en-US"/>
        </w:rPr>
      </w:pPr>
    </w:p>
    <w:p w14:paraId="2A4532DB" w14:textId="77777777" w:rsidR="004A4F39" w:rsidRDefault="004A4F39" w:rsidP="004A4F39">
      <w:pPr>
        <w:pStyle w:val="Heading2"/>
        <w:jc w:val="right"/>
        <w:rPr>
          <w:lang w:eastAsia="en-US"/>
        </w:rPr>
      </w:pPr>
    </w:p>
    <w:p w14:paraId="3BBCBD59" w14:textId="77777777" w:rsidR="004A4F39" w:rsidRDefault="004A4F39" w:rsidP="004A4F39">
      <w:pPr>
        <w:pStyle w:val="Heading2"/>
        <w:jc w:val="right"/>
        <w:rPr>
          <w:lang w:eastAsia="en-US"/>
        </w:rPr>
      </w:pPr>
    </w:p>
    <w:p w14:paraId="52B8C53D" w14:textId="77777777" w:rsidR="004A4F39" w:rsidRDefault="004A4F39" w:rsidP="004A4F39">
      <w:pPr>
        <w:pStyle w:val="Heading2"/>
        <w:jc w:val="right"/>
        <w:rPr>
          <w:lang w:eastAsia="en-US"/>
        </w:rPr>
      </w:pPr>
    </w:p>
    <w:p w14:paraId="1573A10F" w14:textId="77777777" w:rsidR="004A4F39" w:rsidRPr="006F27D9" w:rsidRDefault="004A4F39" w:rsidP="004A4F39">
      <w:pPr>
        <w:pStyle w:val="Heading2"/>
        <w:jc w:val="right"/>
        <w:rPr>
          <w:lang w:val="sr-Cyrl-RS" w:eastAsia="en-US"/>
        </w:rPr>
      </w:pPr>
      <w:bookmarkStart w:id="405" w:name="_Toc431560768"/>
      <w:r w:rsidRPr="00880FB6">
        <w:rPr>
          <w:lang w:eastAsia="en-US"/>
        </w:rPr>
        <w:t>ОБРАЗАЦ  1.1</w:t>
      </w:r>
      <w:r>
        <w:rPr>
          <w:lang w:val="sr-Cyrl-RS" w:eastAsia="en-US"/>
        </w:rPr>
        <w:t xml:space="preserve"> партија 12</w:t>
      </w:r>
      <w:bookmarkEnd w:id="405"/>
    </w:p>
    <w:p w14:paraId="0FF68582" w14:textId="77777777" w:rsidR="004A4F39" w:rsidRPr="00880FB6" w:rsidRDefault="004A4F39" w:rsidP="004A4F39">
      <w:pPr>
        <w:tabs>
          <w:tab w:val="left" w:pos="0"/>
        </w:tabs>
        <w:jc w:val="both"/>
        <w:rPr>
          <w:rFonts w:ascii="Arial" w:hAnsi="Arial" w:cs="Arial"/>
          <w:b/>
          <w:bCs/>
          <w:sz w:val="22"/>
          <w:szCs w:val="22"/>
          <w:lang w:eastAsia="en-US"/>
        </w:rPr>
      </w:pPr>
    </w:p>
    <w:p w14:paraId="7F6C8385" w14:textId="77777777" w:rsidR="004A4F39" w:rsidRPr="00880FB6" w:rsidRDefault="004A4F39" w:rsidP="004A4F39">
      <w:pPr>
        <w:tabs>
          <w:tab w:val="left" w:pos="0"/>
        </w:tabs>
        <w:jc w:val="both"/>
        <w:rPr>
          <w:rFonts w:ascii="Arial" w:hAnsi="Arial" w:cs="Arial"/>
          <w:b/>
          <w:bCs/>
          <w:sz w:val="22"/>
          <w:szCs w:val="22"/>
          <w:lang w:eastAsia="en-US"/>
        </w:rPr>
      </w:pPr>
    </w:p>
    <w:p w14:paraId="00FE8779"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3F9FCDB3" w14:textId="77777777" w:rsidR="004A4F39" w:rsidRPr="00880FB6" w:rsidRDefault="004A4F39" w:rsidP="004A4F39">
      <w:pPr>
        <w:rPr>
          <w:rFonts w:ascii="Arial" w:hAnsi="Arial" w:cs="Arial"/>
          <w:sz w:val="22"/>
          <w:szCs w:val="22"/>
        </w:rPr>
      </w:pPr>
    </w:p>
    <w:p w14:paraId="70A33453"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2C60D855" w14:textId="77777777" w:rsidTr="004A4F39">
        <w:trPr>
          <w:trHeight w:val="492"/>
        </w:trPr>
        <w:tc>
          <w:tcPr>
            <w:tcW w:w="3129" w:type="dxa"/>
            <w:vAlign w:val="center"/>
          </w:tcPr>
          <w:p w14:paraId="401B59D3" w14:textId="77777777" w:rsidR="004A4F39" w:rsidRPr="00880FB6" w:rsidRDefault="004A4F39"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7451CF49"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018A2958" w14:textId="77777777" w:rsidR="004A4F39" w:rsidRPr="00880FB6" w:rsidRDefault="004A4F39" w:rsidP="004A4F39">
            <w:pPr>
              <w:rPr>
                <w:rFonts w:ascii="Arial" w:hAnsi="Arial" w:cs="Arial"/>
                <w:sz w:val="22"/>
                <w:szCs w:val="22"/>
              </w:rPr>
            </w:pPr>
          </w:p>
        </w:tc>
      </w:tr>
      <w:tr w:rsidR="004A4F39" w:rsidRPr="00880FB6" w14:paraId="5FA8AA2C" w14:textId="77777777" w:rsidTr="004A4F39">
        <w:trPr>
          <w:trHeight w:val="492"/>
        </w:trPr>
        <w:tc>
          <w:tcPr>
            <w:tcW w:w="3129" w:type="dxa"/>
            <w:vAlign w:val="center"/>
          </w:tcPr>
          <w:p w14:paraId="1A57F3AC"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3B2BD4B4"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B8BDCF7" w14:textId="77777777" w:rsidR="004A4F39" w:rsidRPr="00880FB6" w:rsidRDefault="004A4F39" w:rsidP="004A4F39">
            <w:pPr>
              <w:rPr>
                <w:rFonts w:ascii="Arial" w:hAnsi="Arial" w:cs="Arial"/>
                <w:sz w:val="22"/>
                <w:szCs w:val="22"/>
              </w:rPr>
            </w:pPr>
          </w:p>
        </w:tc>
      </w:tr>
      <w:tr w:rsidR="004A4F39" w:rsidRPr="00880FB6" w14:paraId="743A1D48" w14:textId="77777777" w:rsidTr="004A4F39">
        <w:trPr>
          <w:trHeight w:val="492"/>
        </w:trPr>
        <w:tc>
          <w:tcPr>
            <w:tcW w:w="3129" w:type="dxa"/>
            <w:vAlign w:val="center"/>
          </w:tcPr>
          <w:p w14:paraId="64954DE6"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EDA4A51"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761F67F" w14:textId="77777777" w:rsidR="004A4F39" w:rsidRPr="00880FB6" w:rsidRDefault="004A4F39" w:rsidP="004A4F39">
            <w:pPr>
              <w:rPr>
                <w:rFonts w:ascii="Arial" w:hAnsi="Arial" w:cs="Arial"/>
                <w:sz w:val="22"/>
                <w:szCs w:val="22"/>
              </w:rPr>
            </w:pPr>
          </w:p>
        </w:tc>
      </w:tr>
      <w:tr w:rsidR="004A4F39" w:rsidRPr="00880FB6" w14:paraId="5143E5B7" w14:textId="77777777" w:rsidTr="004A4F39">
        <w:trPr>
          <w:trHeight w:val="492"/>
        </w:trPr>
        <w:tc>
          <w:tcPr>
            <w:tcW w:w="3129" w:type="dxa"/>
            <w:vAlign w:val="center"/>
          </w:tcPr>
          <w:p w14:paraId="7482475E"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44F8D6D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9579D8D" w14:textId="77777777" w:rsidR="004A4F39" w:rsidRPr="00880FB6" w:rsidRDefault="004A4F39" w:rsidP="004A4F39">
            <w:pPr>
              <w:rPr>
                <w:rFonts w:ascii="Arial" w:hAnsi="Arial" w:cs="Arial"/>
                <w:sz w:val="22"/>
                <w:szCs w:val="22"/>
              </w:rPr>
            </w:pPr>
          </w:p>
        </w:tc>
      </w:tr>
      <w:tr w:rsidR="004A4F39" w:rsidRPr="00880FB6" w14:paraId="64095751" w14:textId="77777777" w:rsidTr="004A4F39">
        <w:trPr>
          <w:trHeight w:val="492"/>
        </w:trPr>
        <w:tc>
          <w:tcPr>
            <w:tcW w:w="3129" w:type="dxa"/>
            <w:vAlign w:val="center"/>
          </w:tcPr>
          <w:p w14:paraId="34D07FDD"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3DC607B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122EDCA" w14:textId="77777777" w:rsidR="004A4F39" w:rsidRPr="00880FB6" w:rsidRDefault="004A4F39" w:rsidP="004A4F39">
            <w:pPr>
              <w:rPr>
                <w:rFonts w:ascii="Arial" w:hAnsi="Arial" w:cs="Arial"/>
                <w:sz w:val="22"/>
                <w:szCs w:val="22"/>
              </w:rPr>
            </w:pPr>
          </w:p>
        </w:tc>
      </w:tr>
      <w:tr w:rsidR="004A4F39" w:rsidRPr="00880FB6" w14:paraId="426FE6C6" w14:textId="77777777" w:rsidTr="004A4F39">
        <w:trPr>
          <w:trHeight w:val="492"/>
        </w:trPr>
        <w:tc>
          <w:tcPr>
            <w:tcW w:w="3129" w:type="dxa"/>
            <w:vAlign w:val="center"/>
          </w:tcPr>
          <w:p w14:paraId="55679EDC"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03462F00"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685B4A5" w14:textId="77777777" w:rsidR="004A4F39" w:rsidRPr="00880FB6" w:rsidRDefault="004A4F39" w:rsidP="004A4F39">
            <w:pPr>
              <w:rPr>
                <w:rFonts w:ascii="Arial" w:hAnsi="Arial" w:cs="Arial"/>
                <w:sz w:val="22"/>
                <w:szCs w:val="22"/>
              </w:rPr>
            </w:pPr>
          </w:p>
        </w:tc>
      </w:tr>
      <w:tr w:rsidR="004A4F39" w:rsidRPr="00880FB6" w14:paraId="1B544678" w14:textId="77777777" w:rsidTr="004A4F39">
        <w:trPr>
          <w:trHeight w:val="492"/>
        </w:trPr>
        <w:tc>
          <w:tcPr>
            <w:tcW w:w="3129" w:type="dxa"/>
            <w:vAlign w:val="center"/>
          </w:tcPr>
          <w:p w14:paraId="59F519B0"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2AE75406"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78F30EA" w14:textId="77777777" w:rsidR="004A4F39" w:rsidRPr="00880FB6" w:rsidRDefault="004A4F39" w:rsidP="004A4F39">
            <w:pPr>
              <w:rPr>
                <w:rFonts w:ascii="Arial" w:hAnsi="Arial" w:cs="Arial"/>
                <w:sz w:val="22"/>
                <w:szCs w:val="22"/>
              </w:rPr>
            </w:pPr>
          </w:p>
        </w:tc>
      </w:tr>
      <w:tr w:rsidR="004A4F39" w:rsidRPr="00880FB6" w14:paraId="757AF47D" w14:textId="77777777" w:rsidTr="004A4F39">
        <w:trPr>
          <w:trHeight w:val="492"/>
        </w:trPr>
        <w:tc>
          <w:tcPr>
            <w:tcW w:w="3129" w:type="dxa"/>
            <w:vAlign w:val="center"/>
          </w:tcPr>
          <w:p w14:paraId="0B202BAF"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6C3893FD"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19252AF" w14:textId="77777777" w:rsidR="004A4F39" w:rsidRPr="00880FB6" w:rsidRDefault="004A4F39" w:rsidP="004A4F39">
            <w:pPr>
              <w:rPr>
                <w:rFonts w:ascii="Arial" w:hAnsi="Arial" w:cs="Arial"/>
                <w:sz w:val="22"/>
                <w:szCs w:val="22"/>
              </w:rPr>
            </w:pPr>
          </w:p>
        </w:tc>
      </w:tr>
      <w:tr w:rsidR="004A4F39" w:rsidRPr="00880FB6" w14:paraId="2108A9AC" w14:textId="77777777" w:rsidTr="004A4F39">
        <w:trPr>
          <w:trHeight w:val="492"/>
        </w:trPr>
        <w:tc>
          <w:tcPr>
            <w:tcW w:w="3129" w:type="dxa"/>
            <w:vAlign w:val="center"/>
          </w:tcPr>
          <w:p w14:paraId="0902555A"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39910D93"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CC29CDE" w14:textId="77777777" w:rsidR="004A4F39" w:rsidRPr="00880FB6" w:rsidRDefault="004A4F39" w:rsidP="004A4F39">
            <w:pPr>
              <w:rPr>
                <w:rFonts w:ascii="Arial" w:hAnsi="Arial" w:cs="Arial"/>
                <w:sz w:val="22"/>
                <w:szCs w:val="22"/>
              </w:rPr>
            </w:pPr>
          </w:p>
        </w:tc>
      </w:tr>
      <w:tr w:rsidR="004A4F39" w:rsidRPr="00880FB6" w14:paraId="10E96E22" w14:textId="77777777" w:rsidTr="004A4F39">
        <w:trPr>
          <w:trHeight w:val="492"/>
        </w:trPr>
        <w:tc>
          <w:tcPr>
            <w:tcW w:w="3129" w:type="dxa"/>
            <w:vAlign w:val="center"/>
          </w:tcPr>
          <w:p w14:paraId="6461E7BA"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1B03A5E9"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6009F3A" w14:textId="77777777" w:rsidR="004A4F39" w:rsidRPr="00880FB6" w:rsidRDefault="004A4F39" w:rsidP="004A4F39">
            <w:pPr>
              <w:rPr>
                <w:rFonts w:ascii="Arial" w:hAnsi="Arial" w:cs="Arial"/>
                <w:sz w:val="22"/>
                <w:szCs w:val="22"/>
              </w:rPr>
            </w:pPr>
          </w:p>
        </w:tc>
      </w:tr>
      <w:tr w:rsidR="004A4F39" w:rsidRPr="00880FB6" w14:paraId="7C3BB9CA" w14:textId="77777777" w:rsidTr="004A4F39">
        <w:trPr>
          <w:trHeight w:val="492"/>
        </w:trPr>
        <w:tc>
          <w:tcPr>
            <w:tcW w:w="3129" w:type="dxa"/>
            <w:vAlign w:val="center"/>
          </w:tcPr>
          <w:p w14:paraId="6632BDC7"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43A77AA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B19EA3C" w14:textId="77777777" w:rsidR="004A4F39" w:rsidRPr="00880FB6" w:rsidRDefault="004A4F39" w:rsidP="004A4F39">
            <w:pPr>
              <w:rPr>
                <w:rFonts w:ascii="Arial" w:hAnsi="Arial" w:cs="Arial"/>
                <w:sz w:val="22"/>
                <w:szCs w:val="22"/>
              </w:rPr>
            </w:pPr>
          </w:p>
        </w:tc>
      </w:tr>
    </w:tbl>
    <w:p w14:paraId="1A536ADA" w14:textId="77777777" w:rsidR="004A4F39" w:rsidRPr="00880FB6" w:rsidRDefault="004A4F39" w:rsidP="004A4F39">
      <w:pPr>
        <w:rPr>
          <w:rFonts w:ascii="Arial" w:hAnsi="Arial" w:cs="Arial"/>
          <w:sz w:val="22"/>
          <w:szCs w:val="22"/>
        </w:rPr>
      </w:pPr>
    </w:p>
    <w:p w14:paraId="0D36F967" w14:textId="77777777" w:rsidR="004A4F39" w:rsidRPr="00880FB6" w:rsidRDefault="004A4F39" w:rsidP="004A4F39">
      <w:pPr>
        <w:rPr>
          <w:rFonts w:ascii="Arial" w:hAnsi="Arial" w:cs="Arial"/>
          <w:sz w:val="22"/>
          <w:szCs w:val="22"/>
        </w:rPr>
      </w:pPr>
    </w:p>
    <w:p w14:paraId="110A8D7B"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4A4F39" w:rsidRPr="00880FB6" w14:paraId="1AE28371" w14:textId="77777777" w:rsidTr="004A4F39">
        <w:trPr>
          <w:jc w:val="center"/>
        </w:trPr>
        <w:tc>
          <w:tcPr>
            <w:tcW w:w="3652" w:type="dxa"/>
          </w:tcPr>
          <w:p w14:paraId="5CE26FD7"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5E961D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55C8EE4" w14:textId="77777777" w:rsidR="004A4F39" w:rsidRPr="00A35D98" w:rsidRDefault="004A4F39"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4A4F39" w:rsidRPr="00880FB6" w14:paraId="6BAD74DC" w14:textId="77777777" w:rsidTr="004A4F39">
        <w:trPr>
          <w:jc w:val="center"/>
        </w:trPr>
        <w:tc>
          <w:tcPr>
            <w:tcW w:w="3652" w:type="dxa"/>
            <w:vAlign w:val="center"/>
          </w:tcPr>
          <w:p w14:paraId="7ED94BE1" w14:textId="77777777" w:rsidR="004A4F39" w:rsidRPr="00880FB6" w:rsidRDefault="004A4F39" w:rsidP="004A4F39">
            <w:pPr>
              <w:jc w:val="both"/>
              <w:rPr>
                <w:rFonts w:ascii="Arial" w:hAnsi="Arial" w:cs="Arial"/>
                <w:sz w:val="22"/>
                <w:szCs w:val="22"/>
              </w:rPr>
            </w:pPr>
          </w:p>
        </w:tc>
        <w:tc>
          <w:tcPr>
            <w:tcW w:w="1985" w:type="dxa"/>
            <w:vAlign w:val="center"/>
          </w:tcPr>
          <w:p w14:paraId="71410207" w14:textId="77777777" w:rsidR="004A4F39" w:rsidRPr="00880FB6" w:rsidRDefault="004A4F39" w:rsidP="004A4F39">
            <w:pPr>
              <w:jc w:val="both"/>
              <w:rPr>
                <w:rFonts w:ascii="Arial" w:hAnsi="Arial" w:cs="Arial"/>
                <w:sz w:val="22"/>
                <w:szCs w:val="22"/>
              </w:rPr>
            </w:pPr>
          </w:p>
        </w:tc>
        <w:tc>
          <w:tcPr>
            <w:tcW w:w="3782" w:type="dxa"/>
            <w:vAlign w:val="center"/>
          </w:tcPr>
          <w:p w14:paraId="65F7BA28" w14:textId="77777777" w:rsidR="004A4F39" w:rsidRPr="00880FB6" w:rsidRDefault="004A4F39" w:rsidP="004A4F39">
            <w:pPr>
              <w:jc w:val="both"/>
              <w:rPr>
                <w:rFonts w:ascii="Arial" w:hAnsi="Arial" w:cs="Arial"/>
                <w:sz w:val="22"/>
                <w:szCs w:val="22"/>
              </w:rPr>
            </w:pPr>
          </w:p>
        </w:tc>
      </w:tr>
      <w:tr w:rsidR="004A4F39" w:rsidRPr="00880FB6" w14:paraId="2E99DAA5" w14:textId="77777777" w:rsidTr="004A4F39">
        <w:trPr>
          <w:jc w:val="center"/>
        </w:trPr>
        <w:tc>
          <w:tcPr>
            <w:tcW w:w="3652" w:type="dxa"/>
            <w:tcBorders>
              <w:bottom w:val="single" w:sz="4" w:space="0" w:color="auto"/>
            </w:tcBorders>
            <w:vAlign w:val="center"/>
          </w:tcPr>
          <w:p w14:paraId="7868FE13" w14:textId="77777777" w:rsidR="004A4F39" w:rsidRPr="00880FB6" w:rsidRDefault="004A4F39" w:rsidP="004A4F39">
            <w:pPr>
              <w:jc w:val="both"/>
              <w:rPr>
                <w:rFonts w:ascii="Arial" w:hAnsi="Arial" w:cs="Arial"/>
                <w:sz w:val="22"/>
                <w:szCs w:val="22"/>
              </w:rPr>
            </w:pPr>
          </w:p>
        </w:tc>
        <w:tc>
          <w:tcPr>
            <w:tcW w:w="1985" w:type="dxa"/>
            <w:vAlign w:val="center"/>
          </w:tcPr>
          <w:p w14:paraId="6EE81D4E"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59B923A8" w14:textId="77777777" w:rsidR="004A4F39" w:rsidRPr="00880FB6" w:rsidRDefault="004A4F39" w:rsidP="004A4F39">
            <w:pPr>
              <w:jc w:val="both"/>
              <w:rPr>
                <w:rFonts w:ascii="Arial" w:hAnsi="Arial" w:cs="Arial"/>
                <w:sz w:val="22"/>
                <w:szCs w:val="22"/>
              </w:rPr>
            </w:pPr>
          </w:p>
        </w:tc>
      </w:tr>
    </w:tbl>
    <w:p w14:paraId="5F65B405" w14:textId="77777777" w:rsidR="004A4F39" w:rsidRPr="00880FB6" w:rsidRDefault="004A4F39" w:rsidP="004A4F39">
      <w:pPr>
        <w:rPr>
          <w:rFonts w:ascii="Arial" w:hAnsi="Arial" w:cs="Arial"/>
          <w:i/>
          <w:iCs/>
          <w:sz w:val="22"/>
          <w:szCs w:val="22"/>
        </w:rPr>
      </w:pPr>
    </w:p>
    <w:p w14:paraId="5BB819FA" w14:textId="77777777" w:rsidR="004A4F39" w:rsidRPr="00880FB6" w:rsidRDefault="004A4F39" w:rsidP="004A4F39">
      <w:pPr>
        <w:rPr>
          <w:rFonts w:ascii="Arial" w:hAnsi="Arial" w:cs="Arial"/>
          <w:i/>
          <w:iCs/>
          <w:sz w:val="22"/>
          <w:szCs w:val="22"/>
        </w:rPr>
      </w:pPr>
    </w:p>
    <w:p w14:paraId="40C976D1" w14:textId="77777777" w:rsidR="004A4F39" w:rsidRPr="00880FB6" w:rsidRDefault="004A4F39" w:rsidP="004A4F39">
      <w:pPr>
        <w:rPr>
          <w:rFonts w:ascii="Arial" w:hAnsi="Arial" w:cs="Arial"/>
          <w:i/>
          <w:iCs/>
          <w:sz w:val="22"/>
          <w:szCs w:val="22"/>
        </w:rPr>
      </w:pPr>
    </w:p>
    <w:p w14:paraId="0BE01874" w14:textId="77777777" w:rsidR="004A4F39" w:rsidRPr="00880FB6" w:rsidRDefault="004A4F39" w:rsidP="004A4F39">
      <w:pPr>
        <w:rPr>
          <w:rFonts w:ascii="Arial" w:hAnsi="Arial" w:cs="Arial"/>
          <w:i/>
          <w:iCs/>
          <w:sz w:val="22"/>
          <w:szCs w:val="22"/>
        </w:rPr>
      </w:pPr>
    </w:p>
    <w:p w14:paraId="2F16DC87" w14:textId="77777777" w:rsidR="004A4F39" w:rsidRPr="00880FB6" w:rsidRDefault="004A4F39" w:rsidP="004A4F39">
      <w:pPr>
        <w:jc w:val="both"/>
        <w:rPr>
          <w:rFonts w:ascii="Arial" w:hAnsi="Arial" w:cs="Arial"/>
          <w:b/>
          <w:bCs/>
          <w:i/>
          <w:iCs/>
          <w:sz w:val="22"/>
          <w:szCs w:val="22"/>
        </w:rPr>
      </w:pPr>
    </w:p>
    <w:p w14:paraId="1B16FE56" w14:textId="77777777" w:rsidR="004A4F39" w:rsidRPr="00880FB6" w:rsidRDefault="004A4F39" w:rsidP="004A4F39">
      <w:pPr>
        <w:jc w:val="both"/>
        <w:rPr>
          <w:rFonts w:ascii="Arial" w:hAnsi="Arial" w:cs="Arial"/>
          <w:b/>
          <w:bCs/>
          <w:i/>
          <w:iCs/>
          <w:sz w:val="22"/>
          <w:szCs w:val="22"/>
        </w:rPr>
      </w:pPr>
    </w:p>
    <w:p w14:paraId="5C27F42B"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03CF080A" w14:textId="77777777" w:rsidR="004A4F39" w:rsidRPr="00880FB6" w:rsidRDefault="004A4F39" w:rsidP="004A4F39">
      <w:pPr>
        <w:jc w:val="both"/>
        <w:rPr>
          <w:rFonts w:ascii="Arial" w:hAnsi="Arial" w:cs="Arial"/>
          <w:b/>
          <w:bCs/>
          <w:sz w:val="22"/>
          <w:szCs w:val="22"/>
          <w:lang w:eastAsia="en-US"/>
        </w:rPr>
      </w:pPr>
    </w:p>
    <w:p w14:paraId="3874291F" w14:textId="77777777" w:rsidR="004A4F39" w:rsidRPr="00880FB6" w:rsidRDefault="004A4F39" w:rsidP="004A4F39">
      <w:pPr>
        <w:jc w:val="both"/>
        <w:rPr>
          <w:rFonts w:ascii="Arial" w:hAnsi="Arial" w:cs="Arial"/>
          <w:b/>
          <w:bCs/>
          <w:sz w:val="22"/>
          <w:szCs w:val="22"/>
          <w:lang w:eastAsia="en-US"/>
        </w:rPr>
      </w:pPr>
    </w:p>
    <w:p w14:paraId="5B5A5AA9" w14:textId="77777777" w:rsidR="004A4F39" w:rsidRPr="00880FB6" w:rsidRDefault="004A4F39" w:rsidP="004A4F39">
      <w:pPr>
        <w:jc w:val="both"/>
        <w:rPr>
          <w:rFonts w:ascii="Arial" w:hAnsi="Arial" w:cs="Arial"/>
          <w:b/>
          <w:bCs/>
          <w:sz w:val="22"/>
          <w:szCs w:val="22"/>
          <w:lang w:eastAsia="en-US"/>
        </w:rPr>
      </w:pPr>
    </w:p>
    <w:p w14:paraId="3454DB6A" w14:textId="77777777" w:rsidR="004A4F39" w:rsidRPr="00880FB6" w:rsidRDefault="004A4F39" w:rsidP="004A4F39">
      <w:pPr>
        <w:jc w:val="both"/>
        <w:rPr>
          <w:rFonts w:ascii="Arial" w:hAnsi="Arial" w:cs="Arial"/>
          <w:b/>
          <w:bCs/>
          <w:sz w:val="22"/>
          <w:szCs w:val="22"/>
          <w:lang w:eastAsia="en-US"/>
        </w:rPr>
      </w:pPr>
    </w:p>
    <w:p w14:paraId="36723911" w14:textId="77777777" w:rsidR="004A4F39" w:rsidRPr="00880FB6" w:rsidRDefault="004A4F39" w:rsidP="004A4F39">
      <w:pPr>
        <w:jc w:val="both"/>
        <w:rPr>
          <w:rFonts w:ascii="Arial" w:hAnsi="Arial" w:cs="Arial"/>
          <w:b/>
          <w:bCs/>
          <w:sz w:val="22"/>
          <w:szCs w:val="22"/>
          <w:lang w:eastAsia="en-US"/>
        </w:rPr>
      </w:pPr>
    </w:p>
    <w:p w14:paraId="5704068F" w14:textId="77777777" w:rsidR="004A4F39" w:rsidRPr="00880FB6" w:rsidRDefault="004A4F39" w:rsidP="004A4F39">
      <w:pPr>
        <w:jc w:val="both"/>
        <w:rPr>
          <w:rFonts w:ascii="Arial" w:hAnsi="Arial" w:cs="Arial"/>
          <w:b/>
          <w:bCs/>
          <w:sz w:val="22"/>
          <w:szCs w:val="22"/>
          <w:lang w:eastAsia="en-US"/>
        </w:rPr>
      </w:pPr>
    </w:p>
    <w:p w14:paraId="507C7D6E" w14:textId="77777777" w:rsidR="004A4F39" w:rsidRDefault="004A4F39" w:rsidP="004A4F39">
      <w:pPr>
        <w:jc w:val="both"/>
        <w:rPr>
          <w:rFonts w:ascii="Arial" w:hAnsi="Arial" w:cs="Arial"/>
          <w:b/>
          <w:bCs/>
          <w:sz w:val="22"/>
          <w:szCs w:val="22"/>
          <w:lang w:eastAsia="en-US"/>
        </w:rPr>
      </w:pPr>
    </w:p>
    <w:p w14:paraId="52E4CADD" w14:textId="77777777" w:rsidR="004A4F39" w:rsidRDefault="004A4F39" w:rsidP="004A4F39">
      <w:pPr>
        <w:jc w:val="both"/>
        <w:rPr>
          <w:rFonts w:ascii="Arial" w:hAnsi="Arial" w:cs="Arial"/>
          <w:b/>
          <w:bCs/>
          <w:sz w:val="22"/>
          <w:szCs w:val="22"/>
          <w:lang w:eastAsia="en-US"/>
        </w:rPr>
      </w:pPr>
    </w:p>
    <w:p w14:paraId="2E475B53" w14:textId="77777777" w:rsidR="004A4F39" w:rsidRDefault="004A4F39" w:rsidP="004A4F39">
      <w:pPr>
        <w:jc w:val="both"/>
        <w:rPr>
          <w:rFonts w:ascii="Arial" w:hAnsi="Arial" w:cs="Arial"/>
          <w:b/>
          <w:bCs/>
          <w:sz w:val="22"/>
          <w:szCs w:val="22"/>
          <w:lang w:eastAsia="en-US"/>
        </w:rPr>
      </w:pPr>
    </w:p>
    <w:p w14:paraId="02874D3B" w14:textId="77777777" w:rsidR="004A4F39" w:rsidRPr="00880FB6" w:rsidRDefault="004A4F39" w:rsidP="004A4F39">
      <w:pPr>
        <w:jc w:val="both"/>
        <w:rPr>
          <w:rFonts w:ascii="Arial" w:hAnsi="Arial" w:cs="Arial"/>
          <w:b/>
          <w:bCs/>
          <w:sz w:val="22"/>
          <w:szCs w:val="22"/>
          <w:lang w:eastAsia="en-US"/>
        </w:rPr>
      </w:pPr>
    </w:p>
    <w:p w14:paraId="1BAA8E41" w14:textId="77777777" w:rsidR="004A4F39" w:rsidRPr="00880FB6" w:rsidRDefault="004A4F39" w:rsidP="004A4F39">
      <w:pPr>
        <w:jc w:val="both"/>
        <w:rPr>
          <w:rFonts w:ascii="Arial" w:hAnsi="Arial" w:cs="Arial"/>
          <w:b/>
          <w:bCs/>
          <w:sz w:val="22"/>
          <w:szCs w:val="22"/>
          <w:lang w:eastAsia="en-US"/>
        </w:rPr>
      </w:pPr>
    </w:p>
    <w:p w14:paraId="79200178" w14:textId="77777777" w:rsidR="004A4F39" w:rsidRPr="00880FB6" w:rsidRDefault="004A4F39" w:rsidP="004A4F39">
      <w:pPr>
        <w:jc w:val="both"/>
        <w:rPr>
          <w:rFonts w:ascii="Arial" w:hAnsi="Arial" w:cs="Arial"/>
          <w:b/>
          <w:bCs/>
          <w:sz w:val="22"/>
          <w:szCs w:val="22"/>
        </w:rPr>
      </w:pPr>
    </w:p>
    <w:p w14:paraId="5BE54FBA" w14:textId="77777777" w:rsidR="004A4F39" w:rsidRPr="006F27D9" w:rsidRDefault="004A4F39" w:rsidP="004A4F39">
      <w:pPr>
        <w:pStyle w:val="Heading2"/>
        <w:jc w:val="right"/>
        <w:rPr>
          <w:lang w:val="sr-Cyrl-RS" w:eastAsia="en-US"/>
        </w:rPr>
      </w:pPr>
      <w:bookmarkStart w:id="406" w:name="_Toc431560769"/>
      <w:r w:rsidRPr="00880FB6">
        <w:rPr>
          <w:lang w:eastAsia="en-US"/>
        </w:rPr>
        <w:t>ОБРАЗАЦ  1.2</w:t>
      </w:r>
      <w:r>
        <w:rPr>
          <w:lang w:val="sr-Cyrl-RS" w:eastAsia="en-US"/>
        </w:rPr>
        <w:t xml:space="preserve"> партија 12</w:t>
      </w:r>
      <w:bookmarkEnd w:id="406"/>
    </w:p>
    <w:p w14:paraId="07308B95" w14:textId="77777777" w:rsidR="004A4F39" w:rsidRPr="00880FB6" w:rsidRDefault="004A4F39" w:rsidP="004A4F39">
      <w:pPr>
        <w:tabs>
          <w:tab w:val="left" w:pos="0"/>
        </w:tabs>
        <w:jc w:val="both"/>
        <w:rPr>
          <w:rFonts w:ascii="Arial" w:hAnsi="Arial" w:cs="Arial"/>
          <w:b/>
          <w:bCs/>
          <w:sz w:val="22"/>
          <w:szCs w:val="22"/>
          <w:lang w:eastAsia="en-US"/>
        </w:rPr>
      </w:pPr>
    </w:p>
    <w:p w14:paraId="6C679404" w14:textId="77777777" w:rsidR="004A4F39" w:rsidRPr="00880FB6" w:rsidRDefault="004A4F39" w:rsidP="004A4F39">
      <w:pPr>
        <w:tabs>
          <w:tab w:val="left" w:pos="0"/>
        </w:tabs>
        <w:jc w:val="both"/>
        <w:rPr>
          <w:rFonts w:ascii="Arial" w:hAnsi="Arial" w:cs="Arial"/>
          <w:b/>
          <w:bCs/>
          <w:sz w:val="22"/>
          <w:szCs w:val="22"/>
          <w:lang w:eastAsia="en-US"/>
        </w:rPr>
      </w:pPr>
    </w:p>
    <w:p w14:paraId="5CA642D4"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715EB613" w14:textId="77777777" w:rsidR="004A4F39" w:rsidRPr="00880FB6" w:rsidRDefault="004A4F39" w:rsidP="004A4F39">
      <w:pPr>
        <w:jc w:val="center"/>
        <w:rPr>
          <w:rFonts w:ascii="Arial" w:hAnsi="Arial" w:cs="Arial"/>
          <w:b/>
          <w:bCs/>
          <w:sz w:val="22"/>
          <w:szCs w:val="22"/>
          <w:lang w:val="ru-RU"/>
        </w:rPr>
      </w:pPr>
    </w:p>
    <w:p w14:paraId="597BE8CB" w14:textId="77777777" w:rsidR="004A4F39" w:rsidRPr="00880FB6" w:rsidRDefault="004A4F39" w:rsidP="004A4F39">
      <w:pPr>
        <w:rPr>
          <w:rFonts w:ascii="Arial" w:hAnsi="Arial" w:cs="Arial"/>
          <w:sz w:val="22"/>
          <w:szCs w:val="22"/>
        </w:rPr>
      </w:pPr>
    </w:p>
    <w:p w14:paraId="019E9130"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0B5D6E16" w14:textId="77777777" w:rsidTr="004A4F39">
        <w:trPr>
          <w:trHeight w:val="492"/>
        </w:trPr>
        <w:tc>
          <w:tcPr>
            <w:tcW w:w="3129" w:type="dxa"/>
            <w:vAlign w:val="center"/>
          </w:tcPr>
          <w:p w14:paraId="3B347EF5" w14:textId="77777777" w:rsidR="004A4F39" w:rsidRPr="00880FB6" w:rsidRDefault="004A4F39"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7F75066"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15D444BB" w14:textId="77777777" w:rsidR="004A4F39" w:rsidRPr="00880FB6" w:rsidRDefault="004A4F39" w:rsidP="004A4F39">
            <w:pPr>
              <w:rPr>
                <w:rFonts w:ascii="Arial" w:hAnsi="Arial" w:cs="Arial"/>
                <w:sz w:val="22"/>
                <w:szCs w:val="22"/>
              </w:rPr>
            </w:pPr>
          </w:p>
        </w:tc>
      </w:tr>
      <w:tr w:rsidR="004A4F39" w:rsidRPr="00880FB6" w14:paraId="73E772BD" w14:textId="77777777" w:rsidTr="004A4F39">
        <w:trPr>
          <w:trHeight w:val="492"/>
        </w:trPr>
        <w:tc>
          <w:tcPr>
            <w:tcW w:w="3129" w:type="dxa"/>
            <w:vAlign w:val="center"/>
          </w:tcPr>
          <w:p w14:paraId="1A5505A8"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4AC6B25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3B4387A" w14:textId="77777777" w:rsidR="004A4F39" w:rsidRPr="00880FB6" w:rsidRDefault="004A4F39" w:rsidP="004A4F39">
            <w:pPr>
              <w:rPr>
                <w:rFonts w:ascii="Arial" w:hAnsi="Arial" w:cs="Arial"/>
                <w:sz w:val="22"/>
                <w:szCs w:val="22"/>
              </w:rPr>
            </w:pPr>
          </w:p>
        </w:tc>
      </w:tr>
      <w:tr w:rsidR="004A4F39" w:rsidRPr="00880FB6" w14:paraId="7228A987" w14:textId="77777777" w:rsidTr="004A4F39">
        <w:trPr>
          <w:trHeight w:val="492"/>
        </w:trPr>
        <w:tc>
          <w:tcPr>
            <w:tcW w:w="3129" w:type="dxa"/>
            <w:vAlign w:val="center"/>
          </w:tcPr>
          <w:p w14:paraId="1129B55F"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081FC8F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66D8233" w14:textId="77777777" w:rsidR="004A4F39" w:rsidRPr="00880FB6" w:rsidRDefault="004A4F39" w:rsidP="004A4F39">
            <w:pPr>
              <w:rPr>
                <w:rFonts w:ascii="Arial" w:hAnsi="Arial" w:cs="Arial"/>
                <w:sz w:val="22"/>
                <w:szCs w:val="22"/>
              </w:rPr>
            </w:pPr>
          </w:p>
        </w:tc>
      </w:tr>
      <w:tr w:rsidR="004A4F39" w:rsidRPr="00880FB6" w14:paraId="201A1262" w14:textId="77777777" w:rsidTr="004A4F39">
        <w:trPr>
          <w:trHeight w:val="492"/>
        </w:trPr>
        <w:tc>
          <w:tcPr>
            <w:tcW w:w="3129" w:type="dxa"/>
            <w:vAlign w:val="center"/>
          </w:tcPr>
          <w:p w14:paraId="1CFC996E"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2196CE54"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1763D4A" w14:textId="77777777" w:rsidR="004A4F39" w:rsidRPr="00880FB6" w:rsidRDefault="004A4F39" w:rsidP="004A4F39">
            <w:pPr>
              <w:rPr>
                <w:rFonts w:ascii="Arial" w:hAnsi="Arial" w:cs="Arial"/>
                <w:sz w:val="22"/>
                <w:szCs w:val="22"/>
              </w:rPr>
            </w:pPr>
          </w:p>
        </w:tc>
      </w:tr>
      <w:tr w:rsidR="004A4F39" w:rsidRPr="00880FB6" w14:paraId="380A4B92" w14:textId="77777777" w:rsidTr="004A4F39">
        <w:trPr>
          <w:trHeight w:val="492"/>
        </w:trPr>
        <w:tc>
          <w:tcPr>
            <w:tcW w:w="3129" w:type="dxa"/>
            <w:vAlign w:val="center"/>
          </w:tcPr>
          <w:p w14:paraId="233FEC8E"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6662CAD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70C9057" w14:textId="77777777" w:rsidR="004A4F39" w:rsidRPr="00880FB6" w:rsidRDefault="004A4F39" w:rsidP="004A4F39">
            <w:pPr>
              <w:rPr>
                <w:rFonts w:ascii="Arial" w:hAnsi="Arial" w:cs="Arial"/>
                <w:sz w:val="22"/>
                <w:szCs w:val="22"/>
              </w:rPr>
            </w:pPr>
          </w:p>
        </w:tc>
      </w:tr>
      <w:tr w:rsidR="004A4F39" w:rsidRPr="00880FB6" w14:paraId="2C3661CA" w14:textId="77777777" w:rsidTr="004A4F39">
        <w:trPr>
          <w:trHeight w:val="492"/>
        </w:trPr>
        <w:tc>
          <w:tcPr>
            <w:tcW w:w="3129" w:type="dxa"/>
            <w:vAlign w:val="center"/>
          </w:tcPr>
          <w:p w14:paraId="7E020484"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2E742C0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9CA9802" w14:textId="77777777" w:rsidR="004A4F39" w:rsidRPr="00880FB6" w:rsidRDefault="004A4F39" w:rsidP="004A4F39">
            <w:pPr>
              <w:rPr>
                <w:rFonts w:ascii="Arial" w:hAnsi="Arial" w:cs="Arial"/>
                <w:sz w:val="22"/>
                <w:szCs w:val="22"/>
              </w:rPr>
            </w:pPr>
          </w:p>
        </w:tc>
      </w:tr>
      <w:tr w:rsidR="004A4F39" w:rsidRPr="00880FB6" w14:paraId="686806F1" w14:textId="77777777" w:rsidTr="004A4F39">
        <w:trPr>
          <w:trHeight w:val="492"/>
        </w:trPr>
        <w:tc>
          <w:tcPr>
            <w:tcW w:w="3129" w:type="dxa"/>
            <w:vAlign w:val="center"/>
          </w:tcPr>
          <w:p w14:paraId="3D524CC9"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1958A306"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872D526" w14:textId="77777777" w:rsidR="004A4F39" w:rsidRPr="00880FB6" w:rsidRDefault="004A4F39" w:rsidP="004A4F39">
            <w:pPr>
              <w:rPr>
                <w:rFonts w:ascii="Arial" w:hAnsi="Arial" w:cs="Arial"/>
                <w:sz w:val="22"/>
                <w:szCs w:val="22"/>
              </w:rPr>
            </w:pPr>
          </w:p>
        </w:tc>
      </w:tr>
      <w:tr w:rsidR="004A4F39" w:rsidRPr="00880FB6" w14:paraId="29A88F12" w14:textId="77777777" w:rsidTr="004A4F39">
        <w:trPr>
          <w:trHeight w:val="492"/>
        </w:trPr>
        <w:tc>
          <w:tcPr>
            <w:tcW w:w="3129" w:type="dxa"/>
            <w:vAlign w:val="center"/>
          </w:tcPr>
          <w:p w14:paraId="79DF3A5E"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03CF1ACB"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B438DED" w14:textId="77777777" w:rsidR="004A4F39" w:rsidRPr="00880FB6" w:rsidRDefault="004A4F39" w:rsidP="004A4F39">
            <w:pPr>
              <w:rPr>
                <w:rFonts w:ascii="Arial" w:hAnsi="Arial" w:cs="Arial"/>
                <w:sz w:val="22"/>
                <w:szCs w:val="22"/>
              </w:rPr>
            </w:pPr>
          </w:p>
        </w:tc>
      </w:tr>
      <w:tr w:rsidR="004A4F39" w:rsidRPr="00880FB6" w14:paraId="15B9C2E5" w14:textId="77777777" w:rsidTr="004A4F39">
        <w:trPr>
          <w:trHeight w:val="492"/>
        </w:trPr>
        <w:tc>
          <w:tcPr>
            <w:tcW w:w="3129" w:type="dxa"/>
            <w:vAlign w:val="center"/>
          </w:tcPr>
          <w:p w14:paraId="42857470"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4D0D0CB"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9E6C900" w14:textId="77777777" w:rsidR="004A4F39" w:rsidRPr="00880FB6" w:rsidRDefault="004A4F39" w:rsidP="004A4F39">
            <w:pPr>
              <w:rPr>
                <w:rFonts w:ascii="Arial" w:hAnsi="Arial" w:cs="Arial"/>
                <w:sz w:val="22"/>
                <w:szCs w:val="22"/>
              </w:rPr>
            </w:pPr>
          </w:p>
        </w:tc>
      </w:tr>
      <w:tr w:rsidR="004A4F39" w:rsidRPr="00880FB6" w14:paraId="6BC1F096" w14:textId="77777777" w:rsidTr="004A4F39">
        <w:trPr>
          <w:trHeight w:val="492"/>
        </w:trPr>
        <w:tc>
          <w:tcPr>
            <w:tcW w:w="3129" w:type="dxa"/>
            <w:vAlign w:val="center"/>
          </w:tcPr>
          <w:p w14:paraId="12768005"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6719F57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9EAB22A" w14:textId="77777777" w:rsidR="004A4F39" w:rsidRPr="00880FB6" w:rsidRDefault="004A4F39" w:rsidP="004A4F39">
            <w:pPr>
              <w:rPr>
                <w:rFonts w:ascii="Arial" w:hAnsi="Arial" w:cs="Arial"/>
                <w:sz w:val="22"/>
                <w:szCs w:val="22"/>
              </w:rPr>
            </w:pPr>
          </w:p>
        </w:tc>
      </w:tr>
      <w:tr w:rsidR="004A4F39" w:rsidRPr="00880FB6" w14:paraId="5C9FE8F0" w14:textId="77777777" w:rsidTr="004A4F39">
        <w:trPr>
          <w:trHeight w:val="492"/>
        </w:trPr>
        <w:tc>
          <w:tcPr>
            <w:tcW w:w="3129" w:type="dxa"/>
            <w:vAlign w:val="center"/>
          </w:tcPr>
          <w:p w14:paraId="0A37A9F3"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147F81B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7A9FB998" w14:textId="77777777" w:rsidR="004A4F39" w:rsidRPr="00880FB6" w:rsidRDefault="004A4F39" w:rsidP="004A4F39">
            <w:pPr>
              <w:rPr>
                <w:rFonts w:ascii="Arial" w:hAnsi="Arial" w:cs="Arial"/>
                <w:sz w:val="22"/>
                <w:szCs w:val="22"/>
              </w:rPr>
            </w:pPr>
          </w:p>
        </w:tc>
      </w:tr>
    </w:tbl>
    <w:p w14:paraId="7DB82E9A" w14:textId="77777777" w:rsidR="004A4F39" w:rsidRPr="00880FB6" w:rsidRDefault="004A4F39" w:rsidP="004A4F39">
      <w:pPr>
        <w:rPr>
          <w:rFonts w:ascii="Arial" w:hAnsi="Arial" w:cs="Arial"/>
          <w:sz w:val="22"/>
          <w:szCs w:val="22"/>
        </w:rPr>
      </w:pPr>
    </w:p>
    <w:p w14:paraId="1DE0CDF9" w14:textId="77777777" w:rsidR="004A4F39" w:rsidRPr="00880FB6" w:rsidRDefault="004A4F39" w:rsidP="004A4F39">
      <w:pPr>
        <w:rPr>
          <w:rFonts w:ascii="Arial" w:hAnsi="Arial" w:cs="Arial"/>
          <w:sz w:val="22"/>
          <w:szCs w:val="22"/>
        </w:rPr>
      </w:pPr>
    </w:p>
    <w:p w14:paraId="544A7F08"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4A4F39" w:rsidRPr="00880FB6" w14:paraId="20600527" w14:textId="77777777" w:rsidTr="004A4F39">
        <w:trPr>
          <w:jc w:val="center"/>
        </w:trPr>
        <w:tc>
          <w:tcPr>
            <w:tcW w:w="3652" w:type="dxa"/>
          </w:tcPr>
          <w:p w14:paraId="48F82AE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391AC7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69229F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4A4F39" w:rsidRPr="00880FB6" w14:paraId="548D2112" w14:textId="77777777" w:rsidTr="004A4F39">
        <w:trPr>
          <w:jc w:val="center"/>
        </w:trPr>
        <w:tc>
          <w:tcPr>
            <w:tcW w:w="3652" w:type="dxa"/>
            <w:vAlign w:val="center"/>
          </w:tcPr>
          <w:p w14:paraId="1EB273A6" w14:textId="77777777" w:rsidR="004A4F39" w:rsidRPr="00880FB6" w:rsidRDefault="004A4F39" w:rsidP="004A4F39">
            <w:pPr>
              <w:jc w:val="both"/>
              <w:rPr>
                <w:rFonts w:ascii="Arial" w:hAnsi="Arial" w:cs="Arial"/>
                <w:sz w:val="22"/>
                <w:szCs w:val="22"/>
              </w:rPr>
            </w:pPr>
          </w:p>
        </w:tc>
        <w:tc>
          <w:tcPr>
            <w:tcW w:w="1985" w:type="dxa"/>
            <w:vAlign w:val="center"/>
          </w:tcPr>
          <w:p w14:paraId="3F0B6FE9" w14:textId="77777777" w:rsidR="004A4F39" w:rsidRPr="00880FB6" w:rsidRDefault="004A4F39" w:rsidP="004A4F39">
            <w:pPr>
              <w:jc w:val="both"/>
              <w:rPr>
                <w:rFonts w:ascii="Arial" w:hAnsi="Arial" w:cs="Arial"/>
                <w:sz w:val="22"/>
                <w:szCs w:val="22"/>
              </w:rPr>
            </w:pPr>
          </w:p>
        </w:tc>
        <w:tc>
          <w:tcPr>
            <w:tcW w:w="3782" w:type="dxa"/>
            <w:vAlign w:val="center"/>
          </w:tcPr>
          <w:p w14:paraId="34D117DC" w14:textId="77777777" w:rsidR="004A4F39" w:rsidRPr="00880FB6" w:rsidRDefault="004A4F39" w:rsidP="004A4F39">
            <w:pPr>
              <w:jc w:val="both"/>
              <w:rPr>
                <w:rFonts w:ascii="Arial" w:hAnsi="Arial" w:cs="Arial"/>
                <w:sz w:val="22"/>
                <w:szCs w:val="22"/>
              </w:rPr>
            </w:pPr>
          </w:p>
        </w:tc>
      </w:tr>
      <w:tr w:rsidR="004A4F39" w:rsidRPr="00880FB6" w14:paraId="2C751156" w14:textId="77777777" w:rsidTr="004A4F39">
        <w:trPr>
          <w:jc w:val="center"/>
        </w:trPr>
        <w:tc>
          <w:tcPr>
            <w:tcW w:w="3652" w:type="dxa"/>
            <w:tcBorders>
              <w:bottom w:val="single" w:sz="4" w:space="0" w:color="auto"/>
            </w:tcBorders>
            <w:vAlign w:val="center"/>
          </w:tcPr>
          <w:p w14:paraId="453A9AB0" w14:textId="77777777" w:rsidR="004A4F39" w:rsidRPr="00880FB6" w:rsidRDefault="004A4F39" w:rsidP="004A4F39">
            <w:pPr>
              <w:jc w:val="both"/>
              <w:rPr>
                <w:rFonts w:ascii="Arial" w:hAnsi="Arial" w:cs="Arial"/>
                <w:sz w:val="22"/>
                <w:szCs w:val="22"/>
              </w:rPr>
            </w:pPr>
          </w:p>
        </w:tc>
        <w:tc>
          <w:tcPr>
            <w:tcW w:w="1985" w:type="dxa"/>
            <w:vAlign w:val="center"/>
          </w:tcPr>
          <w:p w14:paraId="744D2208"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4E1F93C7" w14:textId="77777777" w:rsidR="004A4F39" w:rsidRPr="00880FB6" w:rsidRDefault="004A4F39" w:rsidP="004A4F39">
            <w:pPr>
              <w:jc w:val="both"/>
              <w:rPr>
                <w:rFonts w:ascii="Arial" w:hAnsi="Arial" w:cs="Arial"/>
                <w:sz w:val="22"/>
                <w:szCs w:val="22"/>
              </w:rPr>
            </w:pPr>
          </w:p>
        </w:tc>
      </w:tr>
    </w:tbl>
    <w:p w14:paraId="2226D421" w14:textId="77777777" w:rsidR="004A4F39" w:rsidRPr="00880FB6" w:rsidRDefault="004A4F39" w:rsidP="004A4F39">
      <w:pPr>
        <w:rPr>
          <w:rFonts w:ascii="Arial" w:hAnsi="Arial" w:cs="Arial"/>
          <w:i/>
          <w:iCs/>
          <w:sz w:val="22"/>
          <w:szCs w:val="22"/>
        </w:rPr>
      </w:pPr>
    </w:p>
    <w:p w14:paraId="46A4BF31" w14:textId="77777777" w:rsidR="004A4F39" w:rsidRPr="00880FB6" w:rsidRDefault="004A4F39" w:rsidP="004A4F39">
      <w:pPr>
        <w:rPr>
          <w:rFonts w:ascii="Arial" w:hAnsi="Arial" w:cs="Arial"/>
          <w:i/>
          <w:iCs/>
          <w:sz w:val="22"/>
          <w:szCs w:val="22"/>
        </w:rPr>
      </w:pPr>
    </w:p>
    <w:p w14:paraId="3947A666" w14:textId="77777777" w:rsidR="004A4F39" w:rsidRPr="00880FB6" w:rsidRDefault="004A4F39" w:rsidP="004A4F39">
      <w:pPr>
        <w:rPr>
          <w:rFonts w:ascii="Arial" w:hAnsi="Arial" w:cs="Arial"/>
          <w:i/>
          <w:iCs/>
          <w:sz w:val="22"/>
          <w:szCs w:val="22"/>
        </w:rPr>
      </w:pPr>
    </w:p>
    <w:p w14:paraId="0CC76A9A" w14:textId="77777777" w:rsidR="004A4F39" w:rsidRPr="00880FB6" w:rsidRDefault="004A4F39" w:rsidP="004A4F39">
      <w:pPr>
        <w:rPr>
          <w:rFonts w:ascii="Arial" w:hAnsi="Arial" w:cs="Arial"/>
          <w:i/>
          <w:iCs/>
          <w:sz w:val="22"/>
          <w:szCs w:val="22"/>
        </w:rPr>
      </w:pPr>
    </w:p>
    <w:p w14:paraId="59515DBA" w14:textId="77777777" w:rsidR="004A4F39" w:rsidRPr="00880FB6" w:rsidRDefault="004A4F39" w:rsidP="004A4F39">
      <w:pPr>
        <w:jc w:val="both"/>
        <w:rPr>
          <w:rFonts w:ascii="Arial" w:hAnsi="Arial" w:cs="Arial"/>
          <w:sz w:val="22"/>
          <w:szCs w:val="22"/>
          <w:lang w:eastAsia="en-US"/>
        </w:rPr>
      </w:pPr>
    </w:p>
    <w:p w14:paraId="218582DC" w14:textId="77777777" w:rsidR="004A4F39" w:rsidRPr="00880FB6" w:rsidRDefault="004A4F39" w:rsidP="004A4F39">
      <w:pPr>
        <w:jc w:val="both"/>
        <w:rPr>
          <w:rFonts w:ascii="Arial" w:hAnsi="Arial" w:cs="Arial"/>
          <w:sz w:val="22"/>
          <w:szCs w:val="22"/>
          <w:lang w:eastAsia="en-US"/>
        </w:rPr>
      </w:pPr>
    </w:p>
    <w:p w14:paraId="19FA070B" w14:textId="77777777" w:rsidR="004A4F39" w:rsidRPr="00880FB6" w:rsidRDefault="004A4F39" w:rsidP="004A4F39">
      <w:pPr>
        <w:jc w:val="both"/>
        <w:rPr>
          <w:rFonts w:ascii="Arial" w:hAnsi="Arial" w:cs="Arial"/>
          <w:sz w:val="22"/>
          <w:szCs w:val="22"/>
          <w:lang w:eastAsia="en-US"/>
        </w:rPr>
      </w:pPr>
    </w:p>
    <w:p w14:paraId="27ECF1A9" w14:textId="77777777" w:rsidR="004A4F39" w:rsidRPr="00880FB6" w:rsidRDefault="004A4F39" w:rsidP="004A4F39">
      <w:pPr>
        <w:jc w:val="both"/>
        <w:rPr>
          <w:rFonts w:ascii="Arial" w:hAnsi="Arial" w:cs="Arial"/>
          <w:sz w:val="22"/>
          <w:szCs w:val="22"/>
          <w:lang w:eastAsia="en-US"/>
        </w:rPr>
      </w:pPr>
    </w:p>
    <w:p w14:paraId="47FFB0DE"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373111A3" w14:textId="77777777" w:rsidR="004A4F39" w:rsidRPr="00880FB6" w:rsidRDefault="004A4F39" w:rsidP="004A4F39">
      <w:pPr>
        <w:jc w:val="both"/>
        <w:rPr>
          <w:rFonts w:ascii="Arial" w:hAnsi="Arial" w:cs="Arial"/>
          <w:i/>
          <w:iCs/>
          <w:sz w:val="22"/>
          <w:szCs w:val="22"/>
          <w:lang w:val="ru-RU"/>
        </w:rPr>
      </w:pPr>
    </w:p>
    <w:p w14:paraId="707E5DA6" w14:textId="77777777" w:rsidR="004A4F39" w:rsidRPr="00880FB6" w:rsidRDefault="004A4F39" w:rsidP="004A4F39">
      <w:pPr>
        <w:jc w:val="both"/>
        <w:rPr>
          <w:rFonts w:ascii="Arial" w:hAnsi="Arial" w:cs="Arial"/>
          <w:sz w:val="22"/>
          <w:szCs w:val="22"/>
          <w:lang w:val="ru-RU"/>
        </w:rPr>
      </w:pPr>
    </w:p>
    <w:p w14:paraId="3ADB956D" w14:textId="77777777" w:rsidR="004A4F39" w:rsidRPr="00880FB6" w:rsidRDefault="004A4F39" w:rsidP="004A4F39">
      <w:pPr>
        <w:jc w:val="both"/>
        <w:rPr>
          <w:rFonts w:ascii="Arial" w:hAnsi="Arial" w:cs="Arial"/>
          <w:sz w:val="22"/>
          <w:szCs w:val="22"/>
          <w:lang w:val="ru-RU"/>
        </w:rPr>
      </w:pPr>
    </w:p>
    <w:p w14:paraId="150054A3" w14:textId="77777777" w:rsidR="004A4F39" w:rsidRPr="00880FB6" w:rsidRDefault="004A4F39" w:rsidP="004A4F39">
      <w:pPr>
        <w:jc w:val="both"/>
        <w:rPr>
          <w:rFonts w:ascii="Arial" w:hAnsi="Arial" w:cs="Arial"/>
          <w:sz w:val="22"/>
          <w:szCs w:val="22"/>
          <w:lang w:eastAsia="en-US"/>
        </w:rPr>
      </w:pPr>
    </w:p>
    <w:p w14:paraId="48BBA31E" w14:textId="77777777" w:rsidR="004A4F39" w:rsidRPr="00880FB6" w:rsidRDefault="004A4F39" w:rsidP="004A4F39">
      <w:pPr>
        <w:jc w:val="both"/>
        <w:rPr>
          <w:rFonts w:ascii="Arial" w:hAnsi="Arial" w:cs="Arial"/>
          <w:sz w:val="22"/>
          <w:szCs w:val="22"/>
          <w:lang w:eastAsia="en-US"/>
        </w:rPr>
      </w:pPr>
    </w:p>
    <w:p w14:paraId="616D8EB0" w14:textId="77777777" w:rsidR="004A4F39" w:rsidRPr="00880FB6" w:rsidRDefault="004A4F39" w:rsidP="004A4F39">
      <w:pPr>
        <w:jc w:val="both"/>
        <w:rPr>
          <w:rFonts w:ascii="Arial" w:hAnsi="Arial" w:cs="Arial"/>
          <w:sz w:val="22"/>
          <w:szCs w:val="22"/>
          <w:lang w:eastAsia="en-US"/>
        </w:rPr>
      </w:pPr>
    </w:p>
    <w:p w14:paraId="4307D925" w14:textId="77777777" w:rsidR="004A4F39" w:rsidRDefault="004A4F39" w:rsidP="004A4F39">
      <w:pPr>
        <w:jc w:val="both"/>
        <w:rPr>
          <w:rFonts w:ascii="Arial" w:hAnsi="Arial" w:cs="Arial"/>
          <w:sz w:val="22"/>
          <w:szCs w:val="22"/>
          <w:lang w:eastAsia="en-US"/>
        </w:rPr>
      </w:pPr>
    </w:p>
    <w:p w14:paraId="1F2226CD" w14:textId="77777777" w:rsidR="004A4F39" w:rsidRDefault="004A4F39" w:rsidP="004A4F39">
      <w:pPr>
        <w:jc w:val="both"/>
        <w:rPr>
          <w:rFonts w:ascii="Arial" w:hAnsi="Arial" w:cs="Arial"/>
          <w:sz w:val="22"/>
          <w:szCs w:val="22"/>
          <w:lang w:eastAsia="en-US"/>
        </w:rPr>
      </w:pPr>
    </w:p>
    <w:p w14:paraId="7C374F73" w14:textId="77777777" w:rsidR="004A4F39" w:rsidRPr="00880FB6" w:rsidRDefault="004A4F39" w:rsidP="004A4F39">
      <w:pPr>
        <w:jc w:val="both"/>
        <w:rPr>
          <w:rFonts w:ascii="Arial" w:hAnsi="Arial" w:cs="Arial"/>
          <w:sz w:val="22"/>
          <w:szCs w:val="22"/>
          <w:lang w:eastAsia="en-US"/>
        </w:rPr>
      </w:pPr>
    </w:p>
    <w:p w14:paraId="70EFEBD4" w14:textId="77777777" w:rsidR="004A4F39" w:rsidRPr="00880FB6" w:rsidRDefault="004A4F39" w:rsidP="004A4F39">
      <w:pPr>
        <w:jc w:val="both"/>
        <w:rPr>
          <w:rFonts w:ascii="Arial" w:hAnsi="Arial" w:cs="Arial"/>
          <w:sz w:val="22"/>
          <w:szCs w:val="22"/>
          <w:lang w:eastAsia="en-US"/>
        </w:rPr>
      </w:pPr>
    </w:p>
    <w:p w14:paraId="3F372A5D" w14:textId="77777777" w:rsidR="004A4F39" w:rsidRPr="006F27D9" w:rsidRDefault="004A4F39" w:rsidP="004A4F39">
      <w:pPr>
        <w:pStyle w:val="Heading2"/>
        <w:jc w:val="right"/>
        <w:rPr>
          <w:lang w:val="sr-Cyrl-RS"/>
        </w:rPr>
      </w:pPr>
      <w:bookmarkStart w:id="407" w:name="_Toc431560770"/>
      <w:r w:rsidRPr="00880FB6">
        <w:t>ОБРАЗАЦ 2.</w:t>
      </w:r>
      <w:r>
        <w:rPr>
          <w:lang w:val="sr-Cyrl-RS"/>
        </w:rPr>
        <w:t>партија 12</w:t>
      </w:r>
      <w:bookmarkEnd w:id="407"/>
    </w:p>
    <w:p w14:paraId="4260FF7C" w14:textId="77777777" w:rsidR="004A4F39" w:rsidRPr="00880FB6" w:rsidRDefault="004A4F39" w:rsidP="004A4F39">
      <w:pPr>
        <w:rPr>
          <w:rFonts w:ascii="Arial" w:hAnsi="Arial" w:cs="Arial"/>
          <w:sz w:val="22"/>
          <w:szCs w:val="22"/>
        </w:rPr>
      </w:pPr>
    </w:p>
    <w:p w14:paraId="1E361FC0" w14:textId="77777777" w:rsidR="004A4F39" w:rsidRPr="00880FB6" w:rsidRDefault="004A4F39" w:rsidP="004A4F3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1D6CCB37" w14:textId="77777777" w:rsidR="004A4F39" w:rsidRPr="00880FB6" w:rsidRDefault="004A4F39" w:rsidP="004A4F39">
      <w:pPr>
        <w:jc w:val="both"/>
        <w:rPr>
          <w:rFonts w:ascii="Arial" w:hAnsi="Arial" w:cs="Arial"/>
          <w:sz w:val="22"/>
          <w:szCs w:val="22"/>
        </w:rPr>
      </w:pPr>
    </w:p>
    <w:p w14:paraId="71BCB4E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Назив понуђача ___________________________</w:t>
      </w:r>
    </w:p>
    <w:p w14:paraId="6F73E28B"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Адреса понуђача __________________________</w:t>
      </w:r>
    </w:p>
    <w:p w14:paraId="4BC6E15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27C071C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Датум: __________  године</w:t>
      </w:r>
    </w:p>
    <w:p w14:paraId="1CDA5DC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Место: _________________</w:t>
      </w:r>
    </w:p>
    <w:p w14:paraId="004B62E6"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671DC45B" w14:textId="77777777" w:rsidR="004A4F39" w:rsidRPr="00880FB6" w:rsidRDefault="004A4F39" w:rsidP="004A4F39">
      <w:pPr>
        <w:jc w:val="both"/>
        <w:rPr>
          <w:rFonts w:ascii="Arial" w:hAnsi="Arial" w:cs="Arial"/>
          <w:sz w:val="22"/>
          <w:szCs w:val="22"/>
        </w:rPr>
      </w:pPr>
    </w:p>
    <w:p w14:paraId="7C02B6BD" w14:textId="77777777" w:rsidR="004A4F39" w:rsidRPr="00880FB6" w:rsidRDefault="004A4F39" w:rsidP="004A4F39">
      <w:pPr>
        <w:jc w:val="both"/>
        <w:rPr>
          <w:rFonts w:ascii="Arial" w:hAnsi="Arial" w:cs="Arial"/>
          <w:sz w:val="22"/>
          <w:szCs w:val="22"/>
        </w:rPr>
      </w:pPr>
    </w:p>
    <w:p w14:paraId="0F297D87" w14:textId="5F967731" w:rsidR="004A4F39" w:rsidRPr="00880FB6" w:rsidRDefault="004A4F39" w:rsidP="004A4F39">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xml:space="preserve">партија 12- </w:t>
      </w:r>
      <w:r w:rsidRPr="00B77573">
        <w:rPr>
          <w:rFonts w:ascii="Arial" w:hAnsi="Arial" w:cs="Arial"/>
          <w:b/>
          <w:sz w:val="22"/>
          <w:szCs w:val="22"/>
          <w:lang w:val="sr-Cyrl-RS"/>
        </w:rPr>
        <w:t>Сервис машине за нарезивање кључева</w:t>
      </w:r>
      <w:r w:rsidRPr="00880FB6">
        <w:rPr>
          <w:rFonts w:ascii="Arial" w:hAnsi="Arial" w:cs="Arial"/>
          <w:sz w:val="22"/>
          <w:szCs w:val="22"/>
        </w:rPr>
        <w:t xml:space="preserve"> објављеног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D34282">
        <w:rPr>
          <w:rFonts w:ascii="Arial" w:hAnsi="Arial" w:cs="Arial"/>
          <w:sz w:val="22"/>
          <w:szCs w:val="22"/>
        </w:rPr>
        <w:t>.</w:t>
      </w:r>
      <w:r w:rsidRPr="00D34282">
        <w:rPr>
          <w:rFonts w:ascii="Arial" w:hAnsi="Arial" w:cs="Arial"/>
          <w:sz w:val="22"/>
          <w:szCs w:val="22"/>
        </w:rPr>
        <w:t>2015. године</w:t>
      </w:r>
      <w:r w:rsidRPr="00880FB6">
        <w:rPr>
          <w:rFonts w:ascii="Arial" w:hAnsi="Arial" w:cs="Arial"/>
          <w:sz w:val="22"/>
          <w:szCs w:val="22"/>
        </w:rPr>
        <w:t xml:space="preserve"> на Порталу јавних набавки, и интернет страници Наручиоца, подносимо </w:t>
      </w:r>
    </w:p>
    <w:p w14:paraId="45C16A1A" w14:textId="77777777" w:rsidR="004A4F39" w:rsidRPr="00880FB6" w:rsidRDefault="004A4F39" w:rsidP="004A4F39">
      <w:pPr>
        <w:jc w:val="both"/>
        <w:rPr>
          <w:rFonts w:ascii="Arial" w:hAnsi="Arial" w:cs="Arial"/>
          <w:sz w:val="22"/>
          <w:szCs w:val="22"/>
        </w:rPr>
      </w:pPr>
    </w:p>
    <w:p w14:paraId="28103AEB"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 О Н У Д У</w:t>
      </w:r>
    </w:p>
    <w:p w14:paraId="11B10A30" w14:textId="77777777" w:rsidR="004A4F39" w:rsidRPr="00880FB6" w:rsidRDefault="004A4F39" w:rsidP="004A4F39">
      <w:pPr>
        <w:jc w:val="both"/>
        <w:rPr>
          <w:rFonts w:ascii="Arial" w:hAnsi="Arial" w:cs="Arial"/>
          <w:sz w:val="22"/>
          <w:szCs w:val="22"/>
        </w:rPr>
      </w:pPr>
    </w:p>
    <w:p w14:paraId="4FE08B7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7453E8CA" w14:textId="77777777" w:rsidR="004A4F39" w:rsidRPr="00880FB6" w:rsidRDefault="004A4F39" w:rsidP="004A4F3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4A4F39" w:rsidRPr="00880FB6" w14:paraId="0383AAFE"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1677EE"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03CAB0" w14:textId="77777777" w:rsidR="004A4F39" w:rsidRPr="00880FB6" w:rsidRDefault="004A4F39" w:rsidP="004A4F39">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6D4378B6"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0E164E0A"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7ABEED"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0FFB57A7" w14:textId="77777777" w:rsidR="004A4F39" w:rsidRPr="00880FB6" w:rsidRDefault="004A4F39" w:rsidP="004A4F39">
            <w:pPr>
              <w:jc w:val="center"/>
              <w:rPr>
                <w:rFonts w:ascii="Arial" w:hAnsi="Arial" w:cs="Arial"/>
                <w:b/>
                <w:bCs/>
                <w:sz w:val="22"/>
                <w:szCs w:val="22"/>
              </w:rPr>
            </w:pPr>
          </w:p>
          <w:p w14:paraId="385E551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F25E3F" w14:textId="77777777" w:rsidR="004A4F39" w:rsidRPr="00880FB6" w:rsidRDefault="004A4F39" w:rsidP="004A4F39">
            <w:pPr>
              <w:jc w:val="center"/>
              <w:rPr>
                <w:rFonts w:ascii="Arial" w:hAnsi="Arial" w:cs="Arial"/>
                <w:sz w:val="22"/>
                <w:szCs w:val="22"/>
              </w:rPr>
            </w:pPr>
          </w:p>
        </w:tc>
      </w:tr>
      <w:tr w:rsidR="004A4F39" w:rsidRPr="00880FB6" w14:paraId="4EF7B15A"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BC7D2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18DD89" w14:textId="77777777" w:rsidR="004A4F39" w:rsidRPr="00880FB6" w:rsidRDefault="004A4F39" w:rsidP="004A4F39">
            <w:pPr>
              <w:jc w:val="center"/>
              <w:rPr>
                <w:rFonts w:ascii="Arial" w:hAnsi="Arial" w:cs="Arial"/>
                <w:sz w:val="22"/>
                <w:szCs w:val="22"/>
              </w:rPr>
            </w:pPr>
          </w:p>
        </w:tc>
      </w:tr>
    </w:tbl>
    <w:p w14:paraId="0F5BA8B5"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54371344"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63E784"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B5A2E5" w14:textId="77777777" w:rsidR="004A4F39" w:rsidRPr="00880FB6" w:rsidRDefault="004A4F39" w:rsidP="004A4F39">
            <w:pPr>
              <w:jc w:val="center"/>
              <w:rPr>
                <w:rFonts w:ascii="Arial" w:hAnsi="Arial" w:cs="Arial"/>
                <w:sz w:val="22"/>
                <w:szCs w:val="22"/>
              </w:rPr>
            </w:pPr>
          </w:p>
        </w:tc>
      </w:tr>
    </w:tbl>
    <w:p w14:paraId="5FEAFD14" w14:textId="77777777" w:rsidR="004A4F39" w:rsidRPr="00880FB6" w:rsidRDefault="004A4F39" w:rsidP="004A4F3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39B8269B"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FBDF4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5DB0852C"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F1CA8A"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71F3FD00"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383DE648"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4A4F39" w:rsidRPr="00880FB6" w14:paraId="11B2CEC3"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8ADE8F7"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CF31B5" w14:textId="77777777" w:rsidR="004A4F39" w:rsidRPr="00880FB6" w:rsidRDefault="004A4F39" w:rsidP="004A4F39">
            <w:pPr>
              <w:suppressAutoHyphens w:val="0"/>
              <w:rPr>
                <w:rFonts w:ascii="Arial" w:hAnsi="Arial" w:cs="Arial"/>
                <w:sz w:val="22"/>
                <w:szCs w:val="22"/>
              </w:rPr>
            </w:pPr>
          </w:p>
        </w:tc>
      </w:tr>
      <w:tr w:rsidR="004A4F39" w:rsidRPr="00880FB6" w14:paraId="129000A5"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B2D8CC" w14:textId="77777777" w:rsidR="004A4F39" w:rsidRPr="00880FB6" w:rsidRDefault="004A4F39" w:rsidP="004A4F39">
            <w:pPr>
              <w:jc w:val="center"/>
              <w:rPr>
                <w:rFonts w:ascii="Arial" w:hAnsi="Arial" w:cs="Arial"/>
                <w:b/>
                <w:bCs/>
                <w:sz w:val="22"/>
                <w:szCs w:val="22"/>
              </w:rPr>
            </w:pPr>
          </w:p>
          <w:p w14:paraId="4F33C84D" w14:textId="77777777" w:rsidR="004A4F39" w:rsidRPr="00880FB6" w:rsidRDefault="004A4F39" w:rsidP="004A4F39">
            <w:pPr>
              <w:jc w:val="center"/>
              <w:rPr>
                <w:rFonts w:ascii="Arial" w:hAnsi="Arial" w:cs="Arial"/>
                <w:b/>
                <w:bCs/>
                <w:sz w:val="22"/>
                <w:szCs w:val="22"/>
              </w:rPr>
            </w:pPr>
          </w:p>
          <w:p w14:paraId="109802A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32AB4C03" w14:textId="77777777" w:rsidR="004A4F39" w:rsidRPr="00880FB6" w:rsidRDefault="004A4F39" w:rsidP="004A4F39">
            <w:pPr>
              <w:jc w:val="center"/>
              <w:rPr>
                <w:rFonts w:ascii="Arial" w:hAnsi="Arial" w:cs="Arial"/>
                <w:b/>
                <w:bCs/>
                <w:sz w:val="22"/>
                <w:szCs w:val="22"/>
              </w:rPr>
            </w:pPr>
          </w:p>
          <w:p w14:paraId="708FEC86" w14:textId="77777777" w:rsidR="004A4F39" w:rsidRPr="00880FB6" w:rsidRDefault="004A4F39"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C71BDEC" w14:textId="77777777" w:rsidR="004A4F39" w:rsidRPr="00880FB6" w:rsidRDefault="004A4F39" w:rsidP="004A4F39">
            <w:pPr>
              <w:ind w:left="1260"/>
              <w:rPr>
                <w:rFonts w:ascii="Arial" w:hAnsi="Arial" w:cs="Arial"/>
                <w:sz w:val="22"/>
                <w:szCs w:val="22"/>
              </w:rPr>
            </w:pPr>
          </w:p>
        </w:tc>
      </w:tr>
    </w:tbl>
    <w:p w14:paraId="397581B9" w14:textId="77777777" w:rsidR="004A4F39" w:rsidRPr="00880FB6" w:rsidRDefault="004A4F39" w:rsidP="004A4F39">
      <w:pPr>
        <w:rPr>
          <w:rFonts w:ascii="Arial" w:hAnsi="Arial" w:cs="Arial"/>
          <w:sz w:val="22"/>
          <w:szCs w:val="22"/>
        </w:rPr>
      </w:pPr>
    </w:p>
    <w:p w14:paraId="6BFE707E" w14:textId="77777777" w:rsidR="004A4F39" w:rsidRPr="00880FB6" w:rsidRDefault="004A4F39" w:rsidP="004A4F39">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4A4F39" w:rsidRPr="00880FB6" w14:paraId="375CAD0D"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2E8D4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EDDDA3" w14:textId="77777777" w:rsidR="004A4F39" w:rsidRPr="00880FB6" w:rsidRDefault="004A4F39" w:rsidP="004A4F39">
            <w:pPr>
              <w:jc w:val="center"/>
              <w:rPr>
                <w:rFonts w:ascii="Arial" w:hAnsi="Arial" w:cs="Arial"/>
                <w:b/>
                <w:bCs/>
                <w:sz w:val="22"/>
                <w:szCs w:val="22"/>
              </w:rPr>
            </w:pPr>
          </w:p>
        </w:tc>
      </w:tr>
    </w:tbl>
    <w:p w14:paraId="7967A8B5" w14:textId="77777777" w:rsidR="004A4F39" w:rsidRPr="00880FB6" w:rsidRDefault="004A4F39" w:rsidP="004A4F3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6EC11FED"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C0118E"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6E3A59" w14:textId="77777777" w:rsidR="004A4F39" w:rsidRPr="00880FB6" w:rsidRDefault="004A4F39" w:rsidP="004A4F39">
            <w:pPr>
              <w:jc w:val="center"/>
              <w:rPr>
                <w:rFonts w:ascii="Arial" w:hAnsi="Arial" w:cs="Arial"/>
                <w:b/>
                <w:bCs/>
                <w:sz w:val="22"/>
                <w:szCs w:val="22"/>
              </w:rPr>
            </w:pPr>
          </w:p>
        </w:tc>
      </w:tr>
    </w:tbl>
    <w:p w14:paraId="01F2BEC3" w14:textId="77777777" w:rsidR="004A4F39" w:rsidRPr="00880FB6" w:rsidRDefault="004A4F39" w:rsidP="004A4F3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626111E1"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8CF57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B199AB" w14:textId="77777777" w:rsidR="004A4F39" w:rsidRPr="00880FB6" w:rsidRDefault="004A4F39" w:rsidP="004A4F39">
            <w:pPr>
              <w:jc w:val="center"/>
              <w:rPr>
                <w:rFonts w:ascii="Arial" w:hAnsi="Arial" w:cs="Arial"/>
                <w:b/>
                <w:bCs/>
                <w:sz w:val="22"/>
                <w:szCs w:val="22"/>
              </w:rPr>
            </w:pPr>
          </w:p>
        </w:tc>
      </w:tr>
      <w:tr w:rsidR="004A4F39" w:rsidRPr="00880FB6" w14:paraId="7324EE4F"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F7DFFF"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00590BC3" w14:textId="77777777" w:rsidR="004A4F39" w:rsidRPr="00880FB6" w:rsidRDefault="004A4F39" w:rsidP="004A4F39">
            <w:pPr>
              <w:jc w:val="center"/>
              <w:rPr>
                <w:rFonts w:ascii="Arial" w:hAnsi="Arial" w:cs="Arial"/>
                <w:b/>
                <w:bCs/>
                <w:sz w:val="22"/>
                <w:szCs w:val="22"/>
              </w:rPr>
            </w:pPr>
          </w:p>
        </w:tc>
      </w:tr>
      <w:tr w:rsidR="004A4F39" w:rsidRPr="00880FB6" w14:paraId="33948B8A"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AD74EE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FBB67C" w14:textId="77777777" w:rsidR="004A4F39" w:rsidRPr="00880FB6" w:rsidRDefault="004A4F39" w:rsidP="004A4F39">
            <w:pPr>
              <w:jc w:val="center"/>
              <w:rPr>
                <w:rFonts w:ascii="Arial" w:hAnsi="Arial" w:cs="Arial"/>
                <w:b/>
                <w:bCs/>
                <w:sz w:val="22"/>
                <w:szCs w:val="22"/>
              </w:rPr>
            </w:pPr>
          </w:p>
        </w:tc>
      </w:tr>
      <w:tr w:rsidR="004A4F39" w:rsidRPr="00880FB6" w14:paraId="5FDB8461"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4B9F47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4CE45012"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DE0B062" w14:textId="77777777" w:rsidR="004A4F39" w:rsidRPr="00880FB6" w:rsidRDefault="004A4F39" w:rsidP="004A4F39">
            <w:pPr>
              <w:jc w:val="center"/>
              <w:rPr>
                <w:rFonts w:ascii="Arial" w:hAnsi="Arial" w:cs="Arial"/>
                <w:b/>
                <w:bCs/>
                <w:sz w:val="22"/>
                <w:szCs w:val="22"/>
              </w:rPr>
            </w:pPr>
          </w:p>
        </w:tc>
      </w:tr>
    </w:tbl>
    <w:p w14:paraId="037262EC" w14:textId="77777777" w:rsidR="004A4F39" w:rsidRPr="00880FB6" w:rsidRDefault="004A4F39" w:rsidP="004A4F39">
      <w:pPr>
        <w:jc w:val="both"/>
        <w:rPr>
          <w:rFonts w:ascii="Arial" w:hAnsi="Arial" w:cs="Arial"/>
          <w:b/>
          <w:bCs/>
          <w:sz w:val="22"/>
          <w:szCs w:val="22"/>
        </w:rPr>
      </w:pPr>
    </w:p>
    <w:p w14:paraId="56499781" w14:textId="77777777" w:rsidR="00F84690" w:rsidRPr="004B02C4" w:rsidRDefault="004A4F39" w:rsidP="00775CC0">
      <w:pPr>
        <w:jc w:val="both"/>
        <w:rPr>
          <w:rFonts w:ascii="Arial" w:hAnsi="Arial" w:cs="Arial"/>
          <w:b/>
          <w:bCs/>
          <w:sz w:val="22"/>
          <w:szCs w:val="22"/>
          <w:lang w:val="sr-Cyrl-RS"/>
        </w:rPr>
      </w:pPr>
      <w:r w:rsidRPr="004B02C4">
        <w:rPr>
          <w:rFonts w:ascii="Arial" w:hAnsi="Arial" w:cs="Arial"/>
          <w:b/>
          <w:bCs/>
          <w:sz w:val="22"/>
          <w:szCs w:val="22"/>
        </w:rPr>
        <w:t xml:space="preserve">1. </w:t>
      </w:r>
      <w:r w:rsidRPr="004B02C4">
        <w:rPr>
          <w:rFonts w:ascii="Arial" w:hAnsi="Arial" w:cs="Arial"/>
          <w:b/>
          <w:sz w:val="22"/>
          <w:szCs w:val="22"/>
        </w:rPr>
        <w:t>ЦЕНА</w:t>
      </w:r>
      <w:r w:rsidRPr="004B02C4">
        <w:rPr>
          <w:rFonts w:ascii="Arial" w:hAnsi="Arial" w:cs="Arial"/>
          <w:b/>
          <w:sz w:val="22"/>
          <w:szCs w:val="22"/>
          <w:lang w:val="sr-Cyrl-RS"/>
        </w:rPr>
        <w:t xml:space="preserve"> НОРМА САТА</w:t>
      </w:r>
      <w:r w:rsidRPr="004B02C4">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F84690" w:rsidRPr="00775CC0">
        <w:rPr>
          <w:rFonts w:ascii="Arial" w:hAnsi="Arial" w:cs="Arial"/>
          <w:sz w:val="22"/>
          <w:szCs w:val="22"/>
          <w:lang w:val="sr-Cyrl-RS"/>
        </w:rPr>
        <w:t xml:space="preserve"> </w:t>
      </w:r>
      <w:r w:rsidR="00591BE7" w:rsidRPr="00775CC0">
        <w:rPr>
          <w:rFonts w:ascii="Arial" w:hAnsi="Arial" w:cs="Arial"/>
          <w:sz w:val="22"/>
          <w:szCs w:val="22"/>
          <w:lang w:val="sr-Cyrl-RS"/>
        </w:rPr>
        <w:t xml:space="preserve">са </w:t>
      </w:r>
      <w:r w:rsidR="00F84690" w:rsidRPr="00775CC0">
        <w:rPr>
          <w:rFonts w:ascii="Arial" w:hAnsi="Arial" w:cs="Arial"/>
          <w:sz w:val="22"/>
          <w:szCs w:val="22"/>
        </w:rPr>
        <w:t>укљученим трошковима доласка на објекат, боравка на објекту и потрошним материјалом</w:t>
      </w:r>
      <w:r w:rsidR="00F84690" w:rsidRPr="00775CC0">
        <w:rPr>
          <w:rFonts w:ascii="Arial" w:hAnsi="Arial" w:cs="Arial"/>
          <w:sz w:val="22"/>
          <w:szCs w:val="22"/>
          <w:lang w:val="sr-Cyrl-RS"/>
        </w:rPr>
        <w:t xml:space="preserve"> (збирна цена за услугу поправке и сервисирања у објекту наручиоца и у радионици понуђача)</w:t>
      </w:r>
    </w:p>
    <w:p w14:paraId="60460A4D" w14:textId="77777777" w:rsidR="004A4F39" w:rsidRPr="004B02C4" w:rsidRDefault="004A4F39" w:rsidP="004A4F39">
      <w:pPr>
        <w:jc w:val="both"/>
        <w:rPr>
          <w:rFonts w:ascii="Arial" w:hAnsi="Arial" w:cs="Arial"/>
          <w:bCs/>
          <w:sz w:val="22"/>
          <w:szCs w:val="22"/>
        </w:rPr>
      </w:pPr>
    </w:p>
    <w:p w14:paraId="7A060F06" w14:textId="7CA494D6" w:rsidR="004A4F39" w:rsidRPr="00775CC0" w:rsidRDefault="004A4F39" w:rsidP="00775CC0">
      <w:pPr>
        <w:jc w:val="both"/>
        <w:rPr>
          <w:rFonts w:ascii="Arial" w:hAnsi="Arial" w:cs="Arial"/>
          <w:sz w:val="22"/>
          <w:szCs w:val="22"/>
          <w:lang w:val="sr-Cyrl-RS"/>
        </w:rPr>
      </w:pPr>
      <w:r w:rsidRPr="004B02C4">
        <w:rPr>
          <w:rFonts w:ascii="Arial" w:hAnsi="Arial" w:cs="Arial"/>
          <w:b/>
          <w:bCs/>
          <w:sz w:val="22"/>
          <w:szCs w:val="22"/>
        </w:rPr>
        <w:t xml:space="preserve">2. УСЛОВИ И НАЧИН ПЛАЋАЊА: </w:t>
      </w:r>
      <w:r w:rsidRPr="004B02C4">
        <w:rPr>
          <w:rFonts w:ascii="Arial" w:hAnsi="Arial" w:cs="Arial"/>
          <w:sz w:val="22"/>
          <w:szCs w:val="22"/>
        </w:rPr>
        <w:t>_____________________________________</w:t>
      </w:r>
      <w:r w:rsidR="004B02C4">
        <w:rPr>
          <w:rFonts w:ascii="Arial" w:hAnsi="Arial" w:cs="Arial"/>
          <w:sz w:val="22"/>
          <w:szCs w:val="22"/>
          <w:lang w:val="sr-Cyrl-RS"/>
        </w:rPr>
        <w:t>______</w:t>
      </w:r>
    </w:p>
    <w:p w14:paraId="78DE8DCF" w14:textId="5DA20137" w:rsidR="005C3330" w:rsidRPr="004B02C4" w:rsidRDefault="004B02C4" w:rsidP="00775CC0">
      <w:pPr>
        <w:jc w:val="both"/>
        <w:rPr>
          <w:rFonts w:ascii="Arial" w:hAnsi="Arial" w:cs="Arial"/>
          <w:i/>
          <w:iCs/>
          <w:sz w:val="22"/>
          <w:szCs w:val="22"/>
        </w:rPr>
      </w:pPr>
      <w:r w:rsidRPr="004B02C4" w:rsidDel="004B02C4">
        <w:rPr>
          <w:rFonts w:ascii="Arial" w:hAnsi="Arial" w:cs="Arial"/>
          <w:sz w:val="22"/>
          <w:szCs w:val="22"/>
        </w:rPr>
        <w:t xml:space="preserve"> </w:t>
      </w:r>
      <w:r w:rsidR="005C3330" w:rsidRPr="004B02C4">
        <w:rPr>
          <w:rFonts w:ascii="Arial" w:hAnsi="Arial" w:cs="Arial"/>
          <w:i/>
          <w:iCs/>
          <w:sz w:val="22"/>
          <w:szCs w:val="22"/>
        </w:rPr>
        <w:t>(</w:t>
      </w:r>
      <w:r w:rsidR="005C3330"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005C3330" w:rsidRPr="00775CC0">
        <w:rPr>
          <w:rFonts w:ascii="Arial" w:hAnsi="Arial" w:cs="Arial"/>
          <w:sz w:val="22"/>
          <w:szCs w:val="22"/>
          <w:lang w:val="sr-Cyrl-RS"/>
        </w:rPr>
        <w:t>)</w:t>
      </w:r>
    </w:p>
    <w:p w14:paraId="0CF3417A" w14:textId="77777777" w:rsidR="004A4F39" w:rsidRPr="004B02C4" w:rsidRDefault="004A4F39" w:rsidP="004A4F39">
      <w:pPr>
        <w:pStyle w:val="StyleLeft0cmHanging063cm"/>
        <w:ind w:left="0" w:firstLine="0"/>
        <w:jc w:val="left"/>
        <w:rPr>
          <w:rFonts w:cs="Arial"/>
          <w:sz w:val="22"/>
          <w:szCs w:val="22"/>
          <w:lang w:val="sr-Cyrl-CS"/>
        </w:rPr>
      </w:pPr>
    </w:p>
    <w:p w14:paraId="51028C43" w14:textId="6079E0A9" w:rsidR="004A4F39" w:rsidRPr="004B02C4" w:rsidRDefault="004A4F39">
      <w:pPr>
        <w:rPr>
          <w:rFonts w:ascii="Arial" w:hAnsi="Arial" w:cs="Arial"/>
          <w:sz w:val="22"/>
          <w:szCs w:val="22"/>
        </w:rPr>
      </w:pPr>
      <w:r w:rsidRPr="004B02C4">
        <w:rPr>
          <w:rFonts w:ascii="Arial" w:hAnsi="Arial" w:cs="Arial"/>
          <w:b/>
          <w:bCs/>
          <w:sz w:val="22"/>
          <w:szCs w:val="22"/>
        </w:rPr>
        <w:t xml:space="preserve">3. </w:t>
      </w:r>
      <w:r w:rsidRPr="004B02C4">
        <w:rPr>
          <w:rFonts w:ascii="Arial" w:hAnsi="Arial" w:cs="Arial"/>
          <w:b/>
          <w:bCs/>
          <w:sz w:val="22"/>
          <w:szCs w:val="22"/>
          <w:lang w:val="sr-Cyrl-RS"/>
        </w:rPr>
        <w:t>ГАРАНТНИ РОК НА ЗАМЕЊЕНЕ ДЕЛОВЕ</w:t>
      </w:r>
      <w:r w:rsidRPr="004B02C4">
        <w:rPr>
          <w:rFonts w:ascii="Arial" w:hAnsi="Arial" w:cs="Arial"/>
          <w:b/>
          <w:bCs/>
          <w:sz w:val="22"/>
          <w:szCs w:val="22"/>
        </w:rPr>
        <w:t xml:space="preserve">: </w:t>
      </w:r>
      <w:r w:rsidR="004B02C4">
        <w:rPr>
          <w:rFonts w:ascii="Arial" w:hAnsi="Arial" w:cs="Arial"/>
          <w:sz w:val="22"/>
          <w:szCs w:val="22"/>
          <w:lang w:val="sr-Cyrl-RS"/>
        </w:rPr>
        <w:t>__________________________________</w:t>
      </w:r>
    </w:p>
    <w:p w14:paraId="69CBC413" w14:textId="77777777" w:rsidR="004A4F39" w:rsidRPr="004B02C4" w:rsidRDefault="004A4F39" w:rsidP="004A4F39">
      <w:pPr>
        <w:rPr>
          <w:rFonts w:ascii="Arial" w:hAnsi="Arial" w:cs="Arial"/>
          <w:i/>
          <w:iCs/>
          <w:sz w:val="22"/>
          <w:szCs w:val="22"/>
        </w:rPr>
      </w:pPr>
      <w:r w:rsidRPr="004B02C4">
        <w:rPr>
          <w:rFonts w:ascii="Arial" w:hAnsi="Arial" w:cs="Arial"/>
          <w:i/>
          <w:iCs/>
          <w:sz w:val="22"/>
          <w:szCs w:val="22"/>
        </w:rPr>
        <w:t>(</w:t>
      </w:r>
      <w:r w:rsidRPr="004B02C4">
        <w:rPr>
          <w:rFonts w:ascii="Arial" w:hAnsi="Arial" w:cs="Arial"/>
          <w:i/>
          <w:iCs/>
          <w:sz w:val="22"/>
          <w:szCs w:val="22"/>
          <w:lang w:val="sr-Cyrl-RS"/>
        </w:rPr>
        <w:t>минимум 12 месеци</w:t>
      </w:r>
      <w:r w:rsidRPr="004B02C4">
        <w:rPr>
          <w:rFonts w:ascii="Arial" w:hAnsi="Arial" w:cs="Arial"/>
          <w:i/>
          <w:iCs/>
          <w:sz w:val="22"/>
          <w:szCs w:val="22"/>
        </w:rPr>
        <w:t>)</w:t>
      </w:r>
    </w:p>
    <w:p w14:paraId="492DEFA8" w14:textId="77777777" w:rsidR="004A4F39" w:rsidRPr="004B02C4" w:rsidRDefault="004A4F39" w:rsidP="004A4F39">
      <w:pPr>
        <w:rPr>
          <w:rFonts w:ascii="Arial" w:hAnsi="Arial" w:cs="Arial"/>
          <w:i/>
          <w:iCs/>
          <w:sz w:val="22"/>
          <w:szCs w:val="22"/>
        </w:rPr>
      </w:pPr>
    </w:p>
    <w:p w14:paraId="024FE94F" w14:textId="77777777" w:rsidR="004A4F39" w:rsidRPr="004B02C4" w:rsidRDefault="004A4F39" w:rsidP="004A4F39">
      <w:pPr>
        <w:rPr>
          <w:rFonts w:ascii="Arial" w:hAnsi="Arial" w:cs="Arial"/>
          <w:sz w:val="22"/>
          <w:szCs w:val="22"/>
        </w:rPr>
      </w:pPr>
      <w:r w:rsidRPr="004B02C4">
        <w:rPr>
          <w:rFonts w:ascii="Arial" w:hAnsi="Arial" w:cs="Arial"/>
          <w:b/>
          <w:bCs/>
          <w:sz w:val="22"/>
          <w:szCs w:val="22"/>
        </w:rPr>
        <w:t xml:space="preserve">4. РОК ВАЖЕЊА ПОНУДЕ: </w:t>
      </w:r>
      <w:r w:rsidRPr="004B02C4">
        <w:rPr>
          <w:rFonts w:ascii="Arial" w:hAnsi="Arial" w:cs="Arial"/>
          <w:sz w:val="22"/>
          <w:szCs w:val="22"/>
        </w:rPr>
        <w:t>_________________________________________________</w:t>
      </w:r>
    </w:p>
    <w:p w14:paraId="4EB6370B" w14:textId="77777777" w:rsidR="004A4F39" w:rsidRDefault="004A4F39" w:rsidP="004A4F39">
      <w:pPr>
        <w:jc w:val="both"/>
        <w:rPr>
          <w:rFonts w:ascii="Arial" w:hAnsi="Arial" w:cs="Arial"/>
          <w:i/>
          <w:iCs/>
          <w:sz w:val="22"/>
          <w:szCs w:val="22"/>
        </w:rPr>
      </w:pPr>
      <w:r w:rsidRPr="004B02C4">
        <w:rPr>
          <w:rFonts w:ascii="Arial" w:hAnsi="Arial" w:cs="Arial"/>
          <w:i/>
          <w:iCs/>
          <w:sz w:val="22"/>
          <w:szCs w:val="22"/>
        </w:rPr>
        <w:t>(понуда мора да важи најмање 60 дана од дана отварања понуда)</w:t>
      </w:r>
    </w:p>
    <w:p w14:paraId="7EFE3127" w14:textId="77777777" w:rsidR="004B02C4" w:rsidRDefault="004B02C4" w:rsidP="004A4F39">
      <w:pPr>
        <w:jc w:val="both"/>
        <w:rPr>
          <w:rFonts w:ascii="Arial" w:hAnsi="Arial" w:cs="Arial"/>
          <w:i/>
          <w:iCs/>
          <w:sz w:val="22"/>
          <w:szCs w:val="22"/>
        </w:rPr>
      </w:pPr>
    </w:p>
    <w:p w14:paraId="78B09C4D" w14:textId="54D2EFF1" w:rsidR="004B02C4" w:rsidRDefault="004B02C4" w:rsidP="004A4F39">
      <w:pPr>
        <w:jc w:val="both"/>
        <w:rPr>
          <w:rFonts w:ascii="Arial" w:hAnsi="Arial" w:cs="Arial"/>
          <w:iCs/>
          <w:sz w:val="22"/>
          <w:szCs w:val="22"/>
          <w:lang w:val="sr-Cyrl-RS"/>
        </w:rPr>
      </w:pPr>
      <w:r w:rsidRPr="00775CC0">
        <w:rPr>
          <w:rFonts w:ascii="Arial" w:hAnsi="Arial" w:cs="Arial"/>
          <w:b/>
          <w:iCs/>
          <w:sz w:val="22"/>
          <w:szCs w:val="22"/>
          <w:lang w:val="sr-Cyrl-RS"/>
        </w:rPr>
        <w:t>5</w:t>
      </w:r>
      <w:r>
        <w:rPr>
          <w:rFonts w:ascii="Arial" w:hAnsi="Arial" w:cs="Arial"/>
          <w:iCs/>
          <w:sz w:val="22"/>
          <w:szCs w:val="22"/>
          <w:lang w:val="sr-Cyrl-RS"/>
        </w:rPr>
        <w:t xml:space="preserve">. </w:t>
      </w:r>
      <w:r w:rsidRPr="00775CC0">
        <w:rPr>
          <w:rFonts w:ascii="Arial" w:hAnsi="Arial" w:cs="Arial"/>
          <w:b/>
          <w:iCs/>
          <w:sz w:val="22"/>
          <w:szCs w:val="22"/>
          <w:lang w:val="sr-Cyrl-RS"/>
        </w:rPr>
        <w:t>РОК ИЗВРШЕЊА</w:t>
      </w:r>
      <w:r>
        <w:rPr>
          <w:rFonts w:ascii="Arial" w:hAnsi="Arial" w:cs="Arial"/>
          <w:iCs/>
          <w:sz w:val="22"/>
          <w:szCs w:val="22"/>
          <w:lang w:val="sr-Cyrl-RS"/>
        </w:rPr>
        <w:t>:________________________________________________________</w:t>
      </w:r>
    </w:p>
    <w:p w14:paraId="7C4A98C0" w14:textId="3B4BC37F" w:rsidR="004B02C4" w:rsidRPr="00775CC0" w:rsidRDefault="004B02C4" w:rsidP="004A4F39">
      <w:pPr>
        <w:jc w:val="both"/>
        <w:rPr>
          <w:rFonts w:ascii="Arial" w:hAnsi="Arial" w:cs="Arial"/>
          <w:b/>
          <w:bCs/>
          <w:i/>
          <w:iCs/>
          <w:sz w:val="22"/>
          <w:szCs w:val="22"/>
          <w:lang w:val="sr-Cyrl-RS"/>
        </w:rPr>
      </w:pPr>
      <w:r w:rsidRPr="00775CC0">
        <w:rPr>
          <w:rFonts w:ascii="Arial" w:hAnsi="Arial" w:cs="Arial"/>
          <w:i/>
          <w:iCs/>
          <w:sz w:val="22"/>
          <w:szCs w:val="22"/>
          <w:lang w:val="sr-Cyrl-RS"/>
        </w:rPr>
        <w:t>(по позиву Наручиоца, до 48 сати)</w:t>
      </w:r>
    </w:p>
    <w:p w14:paraId="3F6A7571" w14:textId="77777777" w:rsidR="004A4F39" w:rsidRPr="00775CC0" w:rsidRDefault="004A4F39" w:rsidP="004A4F39">
      <w:pPr>
        <w:jc w:val="both"/>
        <w:rPr>
          <w:rFonts w:ascii="Arial" w:hAnsi="Arial" w:cs="Arial"/>
          <w:i/>
          <w:sz w:val="22"/>
          <w:szCs w:val="22"/>
        </w:rPr>
      </w:pPr>
    </w:p>
    <w:p w14:paraId="722855BA" w14:textId="77777777" w:rsidR="004A4F39" w:rsidRPr="00880FB6" w:rsidRDefault="004A4F39" w:rsidP="004A4F39">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106DAD12" w14:textId="77777777" w:rsidR="004A4F39" w:rsidRPr="00880FB6" w:rsidRDefault="004A4F39" w:rsidP="004A4F39">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5A953F9D" w14:textId="77777777" w:rsidR="004A4F39" w:rsidRPr="00880FB6" w:rsidRDefault="004A4F39" w:rsidP="004A4F39">
      <w:pPr>
        <w:jc w:val="both"/>
        <w:rPr>
          <w:rFonts w:ascii="Arial" w:hAnsi="Arial" w:cs="Arial"/>
          <w:b/>
          <w:bCs/>
          <w:sz w:val="22"/>
          <w:szCs w:val="22"/>
        </w:rPr>
      </w:pPr>
    </w:p>
    <w:p w14:paraId="2AB64D18" w14:textId="77777777" w:rsidR="004A4F39" w:rsidRPr="00880FB6" w:rsidRDefault="004A4F39" w:rsidP="004A4F39">
      <w:pPr>
        <w:rPr>
          <w:rFonts w:ascii="Arial" w:hAnsi="Arial" w:cs="Arial"/>
          <w:b/>
          <w:bCs/>
          <w:i/>
          <w:iCs/>
          <w:sz w:val="22"/>
          <w:szCs w:val="22"/>
        </w:rPr>
      </w:pPr>
    </w:p>
    <w:p w14:paraId="2EB84A24" w14:textId="77777777" w:rsidR="004A4F39" w:rsidRPr="00880FB6" w:rsidRDefault="004A4F39" w:rsidP="004A4F39">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0D5650BF" w14:textId="77777777" w:rsidTr="004A4F39">
        <w:trPr>
          <w:jc w:val="center"/>
        </w:trPr>
        <w:tc>
          <w:tcPr>
            <w:tcW w:w="3652" w:type="dxa"/>
          </w:tcPr>
          <w:p w14:paraId="6F01184C"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180E17E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FB8530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7DA49AE9" w14:textId="77777777" w:rsidTr="004A4F39">
        <w:trPr>
          <w:jc w:val="center"/>
        </w:trPr>
        <w:tc>
          <w:tcPr>
            <w:tcW w:w="3652" w:type="dxa"/>
            <w:vAlign w:val="center"/>
          </w:tcPr>
          <w:p w14:paraId="43646629" w14:textId="77777777" w:rsidR="004A4F39" w:rsidRPr="00880FB6" w:rsidRDefault="004A4F39" w:rsidP="004A4F39">
            <w:pPr>
              <w:jc w:val="both"/>
              <w:rPr>
                <w:rFonts w:ascii="Arial" w:hAnsi="Arial" w:cs="Arial"/>
                <w:sz w:val="22"/>
                <w:szCs w:val="22"/>
              </w:rPr>
            </w:pPr>
          </w:p>
        </w:tc>
        <w:tc>
          <w:tcPr>
            <w:tcW w:w="1985" w:type="dxa"/>
            <w:vAlign w:val="center"/>
          </w:tcPr>
          <w:p w14:paraId="7DB00443" w14:textId="77777777" w:rsidR="004A4F39" w:rsidRPr="00880FB6" w:rsidRDefault="004A4F39" w:rsidP="004A4F39">
            <w:pPr>
              <w:jc w:val="both"/>
              <w:rPr>
                <w:rFonts w:ascii="Arial" w:hAnsi="Arial" w:cs="Arial"/>
                <w:sz w:val="22"/>
                <w:szCs w:val="22"/>
              </w:rPr>
            </w:pPr>
          </w:p>
        </w:tc>
        <w:tc>
          <w:tcPr>
            <w:tcW w:w="3782" w:type="dxa"/>
            <w:vAlign w:val="center"/>
          </w:tcPr>
          <w:p w14:paraId="64A08895" w14:textId="77777777" w:rsidR="004A4F39" w:rsidRPr="00880FB6" w:rsidRDefault="004A4F39" w:rsidP="004A4F39">
            <w:pPr>
              <w:jc w:val="both"/>
              <w:rPr>
                <w:rFonts w:ascii="Arial" w:hAnsi="Arial" w:cs="Arial"/>
                <w:sz w:val="22"/>
                <w:szCs w:val="22"/>
              </w:rPr>
            </w:pPr>
          </w:p>
        </w:tc>
      </w:tr>
      <w:tr w:rsidR="004A4F39" w:rsidRPr="00880FB6" w14:paraId="1C810C86" w14:textId="77777777" w:rsidTr="004A4F39">
        <w:trPr>
          <w:jc w:val="center"/>
        </w:trPr>
        <w:tc>
          <w:tcPr>
            <w:tcW w:w="3652" w:type="dxa"/>
            <w:tcBorders>
              <w:bottom w:val="single" w:sz="4" w:space="0" w:color="auto"/>
            </w:tcBorders>
            <w:vAlign w:val="center"/>
          </w:tcPr>
          <w:p w14:paraId="2ED7D43B" w14:textId="77777777" w:rsidR="004A4F39" w:rsidRPr="00880FB6" w:rsidRDefault="004A4F39" w:rsidP="004A4F39">
            <w:pPr>
              <w:jc w:val="both"/>
              <w:rPr>
                <w:rFonts w:ascii="Arial" w:hAnsi="Arial" w:cs="Arial"/>
                <w:sz w:val="22"/>
                <w:szCs w:val="22"/>
              </w:rPr>
            </w:pPr>
          </w:p>
        </w:tc>
        <w:tc>
          <w:tcPr>
            <w:tcW w:w="1985" w:type="dxa"/>
            <w:vAlign w:val="center"/>
          </w:tcPr>
          <w:p w14:paraId="28F5B161"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74A296D3" w14:textId="77777777" w:rsidR="004A4F39" w:rsidRPr="00880FB6" w:rsidRDefault="004A4F39" w:rsidP="004A4F39">
            <w:pPr>
              <w:jc w:val="both"/>
              <w:rPr>
                <w:rFonts w:ascii="Arial" w:hAnsi="Arial" w:cs="Arial"/>
                <w:sz w:val="22"/>
                <w:szCs w:val="22"/>
              </w:rPr>
            </w:pPr>
          </w:p>
        </w:tc>
      </w:tr>
    </w:tbl>
    <w:p w14:paraId="1DCA2B80" w14:textId="77777777" w:rsidR="00472219" w:rsidRDefault="004A4F39" w:rsidP="004A4F39">
      <w:pPr>
        <w:pStyle w:val="Heading2"/>
        <w:jc w:val="right"/>
      </w:pPr>
      <w:r w:rsidRPr="00880FB6">
        <w:br w:type="page"/>
      </w:r>
    </w:p>
    <w:p w14:paraId="6FF39787" w14:textId="77777777" w:rsidR="00472219" w:rsidRDefault="00472219" w:rsidP="004A4F39">
      <w:pPr>
        <w:pStyle w:val="Heading2"/>
        <w:jc w:val="right"/>
      </w:pPr>
    </w:p>
    <w:p w14:paraId="6F090190" w14:textId="77777777" w:rsidR="00472219" w:rsidRDefault="00472219" w:rsidP="004A4F39">
      <w:pPr>
        <w:pStyle w:val="Heading2"/>
        <w:jc w:val="right"/>
      </w:pPr>
    </w:p>
    <w:p w14:paraId="478DE454" w14:textId="77777777" w:rsidR="00472219" w:rsidRDefault="00472219" w:rsidP="004A4F39">
      <w:pPr>
        <w:pStyle w:val="Heading2"/>
        <w:jc w:val="right"/>
      </w:pPr>
    </w:p>
    <w:p w14:paraId="297D3D77" w14:textId="77777777" w:rsidR="004A4F39" w:rsidRPr="00111FFD" w:rsidRDefault="004A4F39" w:rsidP="004A4F39">
      <w:pPr>
        <w:pStyle w:val="Heading2"/>
        <w:jc w:val="right"/>
        <w:rPr>
          <w:lang w:val="sr-Cyrl-RS"/>
        </w:rPr>
      </w:pPr>
      <w:bookmarkStart w:id="408" w:name="_Toc431560771"/>
      <w:r w:rsidRPr="00880FB6">
        <w:t>ОБРАЗАЦ 3.</w:t>
      </w:r>
      <w:r>
        <w:rPr>
          <w:lang w:val="sr-Cyrl-RS"/>
        </w:rPr>
        <w:t>партија 12</w:t>
      </w:r>
      <w:bookmarkEnd w:id="408"/>
    </w:p>
    <w:p w14:paraId="44ABB4A1" w14:textId="77777777" w:rsidR="004A4F39" w:rsidRPr="00880FB6" w:rsidRDefault="004A4F39" w:rsidP="004A4F39">
      <w:pPr>
        <w:tabs>
          <w:tab w:val="right" w:pos="9072"/>
        </w:tabs>
        <w:ind w:left="142"/>
        <w:jc w:val="right"/>
        <w:rPr>
          <w:rFonts w:ascii="Arial" w:hAnsi="Arial" w:cs="Arial"/>
          <w:sz w:val="22"/>
          <w:szCs w:val="22"/>
        </w:rPr>
      </w:pPr>
    </w:p>
    <w:p w14:paraId="0A3D5963" w14:textId="77777777" w:rsidR="004A4F39" w:rsidRPr="00880FB6" w:rsidRDefault="004A4F39" w:rsidP="004A4F39">
      <w:pPr>
        <w:pStyle w:val="BodyText"/>
        <w:ind w:left="-540" w:right="-16"/>
        <w:rPr>
          <w:rFonts w:ascii="Arial" w:hAnsi="Arial" w:cs="Arial"/>
          <w:sz w:val="22"/>
          <w:szCs w:val="22"/>
        </w:rPr>
      </w:pPr>
    </w:p>
    <w:p w14:paraId="6E9AD6B8"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452C540B" w14:textId="77777777" w:rsidR="004A4F39" w:rsidRPr="00880FB6" w:rsidRDefault="004A4F39" w:rsidP="004A4F39">
      <w:pPr>
        <w:jc w:val="right"/>
        <w:rPr>
          <w:rFonts w:ascii="Arial" w:hAnsi="Arial" w:cs="Arial"/>
          <w:b/>
          <w:bCs/>
          <w:sz w:val="22"/>
          <w:szCs w:val="22"/>
          <w:lang w:eastAsia="en-US"/>
        </w:rPr>
      </w:pPr>
    </w:p>
    <w:p w14:paraId="50A105EF" w14:textId="77777777" w:rsidR="004A4F39" w:rsidRPr="00880FB6" w:rsidRDefault="004A4F39" w:rsidP="004A4F39">
      <w:pPr>
        <w:jc w:val="right"/>
        <w:rPr>
          <w:rFonts w:ascii="Arial" w:hAnsi="Arial" w:cs="Arial"/>
          <w:b/>
          <w:bCs/>
          <w:sz w:val="22"/>
          <w:szCs w:val="22"/>
          <w:lang w:eastAsia="en-US"/>
        </w:rPr>
      </w:pPr>
    </w:p>
    <w:p w14:paraId="4C6D76CB" w14:textId="77777777" w:rsidR="004A4F39" w:rsidRPr="00880FB6" w:rsidRDefault="004A4F39" w:rsidP="004A4F39">
      <w:pPr>
        <w:jc w:val="right"/>
        <w:rPr>
          <w:rFonts w:ascii="Arial" w:hAnsi="Arial" w:cs="Arial"/>
          <w:b/>
          <w:bCs/>
          <w:sz w:val="22"/>
          <w:szCs w:val="22"/>
          <w:lang w:eastAsia="en-US"/>
        </w:rPr>
      </w:pPr>
    </w:p>
    <w:p w14:paraId="1E7322D7"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420C4475" w14:textId="77777777" w:rsidR="004A4F39" w:rsidRPr="00880FB6" w:rsidRDefault="004A4F39" w:rsidP="004A4F39">
      <w:pPr>
        <w:jc w:val="center"/>
        <w:rPr>
          <w:rFonts w:ascii="Arial" w:hAnsi="Arial" w:cs="Arial"/>
          <w:sz w:val="22"/>
          <w:szCs w:val="22"/>
        </w:rPr>
      </w:pPr>
    </w:p>
    <w:p w14:paraId="6BAB18B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1DE0FB8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5B1D4C9E" w14:textId="77777777" w:rsidR="004A4F39" w:rsidRPr="00880FB6" w:rsidRDefault="004A4F39" w:rsidP="004A4F39">
      <w:pPr>
        <w:jc w:val="center"/>
        <w:rPr>
          <w:rFonts w:ascii="Arial" w:hAnsi="Arial" w:cs="Arial"/>
          <w:sz w:val="22"/>
          <w:szCs w:val="22"/>
        </w:rPr>
      </w:pPr>
    </w:p>
    <w:p w14:paraId="0E11318D" w14:textId="77777777" w:rsidR="004A4F39" w:rsidRPr="00880FB6" w:rsidRDefault="004A4F39" w:rsidP="004A4F39">
      <w:pPr>
        <w:jc w:val="center"/>
        <w:rPr>
          <w:rFonts w:ascii="Arial" w:hAnsi="Arial" w:cs="Arial"/>
          <w:sz w:val="22"/>
          <w:szCs w:val="22"/>
        </w:rPr>
      </w:pPr>
    </w:p>
    <w:p w14:paraId="44A6B42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4A5941E2" w14:textId="77777777" w:rsidR="004A4F39" w:rsidRPr="00880FB6" w:rsidRDefault="004A4F39" w:rsidP="004A4F39">
      <w:pPr>
        <w:jc w:val="center"/>
        <w:rPr>
          <w:rFonts w:ascii="Arial" w:hAnsi="Arial" w:cs="Arial"/>
          <w:sz w:val="22"/>
          <w:szCs w:val="22"/>
        </w:rPr>
      </w:pPr>
    </w:p>
    <w:p w14:paraId="5D416A8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1A04DFA" w14:textId="77777777" w:rsidR="004A4F39" w:rsidRPr="00880FB6" w:rsidRDefault="004A4F39" w:rsidP="004A4F39">
      <w:pPr>
        <w:jc w:val="center"/>
        <w:rPr>
          <w:rFonts w:ascii="Arial" w:hAnsi="Arial" w:cs="Arial"/>
          <w:sz w:val="22"/>
          <w:szCs w:val="22"/>
        </w:rPr>
      </w:pPr>
    </w:p>
    <w:p w14:paraId="6DDC4B9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374D66B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F69E8B9" w14:textId="77777777" w:rsidR="004A4F39" w:rsidRPr="00880FB6" w:rsidRDefault="004A4F39" w:rsidP="004A4F39">
      <w:pPr>
        <w:rPr>
          <w:rFonts w:ascii="Arial" w:hAnsi="Arial" w:cs="Arial"/>
          <w:sz w:val="22"/>
          <w:szCs w:val="22"/>
        </w:rPr>
      </w:pPr>
    </w:p>
    <w:p w14:paraId="0D11D92D" w14:textId="77777777" w:rsidR="004A4F39" w:rsidRPr="00880FB6" w:rsidRDefault="004A4F39" w:rsidP="004A4F39">
      <w:pPr>
        <w:rPr>
          <w:rFonts w:ascii="Arial" w:hAnsi="Arial" w:cs="Arial"/>
          <w:sz w:val="22"/>
          <w:szCs w:val="22"/>
        </w:rPr>
      </w:pPr>
    </w:p>
    <w:p w14:paraId="00C55045" w14:textId="77777777"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12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2CA50E08" w14:textId="77777777" w:rsidR="004A4F39" w:rsidRPr="00880FB6" w:rsidRDefault="004A4F39" w:rsidP="004A4F39">
      <w:pPr>
        <w:jc w:val="both"/>
        <w:rPr>
          <w:rFonts w:ascii="Arial" w:hAnsi="Arial" w:cs="Arial"/>
          <w:sz w:val="22"/>
          <w:szCs w:val="22"/>
        </w:rPr>
      </w:pPr>
    </w:p>
    <w:p w14:paraId="53180DC4" w14:textId="77777777" w:rsidR="004A4F39" w:rsidRPr="00880FB6" w:rsidRDefault="004A4F39" w:rsidP="004A4F39">
      <w:pPr>
        <w:pStyle w:val="BodyText"/>
        <w:ind w:left="-540" w:right="-16"/>
        <w:rPr>
          <w:rFonts w:ascii="Arial" w:hAnsi="Arial" w:cs="Arial"/>
          <w:sz w:val="22"/>
          <w:szCs w:val="22"/>
        </w:rPr>
      </w:pPr>
    </w:p>
    <w:p w14:paraId="5CD4FAC5" w14:textId="77777777" w:rsidR="004A4F39" w:rsidRPr="00880FB6" w:rsidRDefault="004A4F39" w:rsidP="004A4F39">
      <w:pPr>
        <w:pStyle w:val="BodyText"/>
        <w:ind w:left="-540" w:right="-16"/>
        <w:rPr>
          <w:rFonts w:ascii="Arial" w:hAnsi="Arial" w:cs="Arial"/>
          <w:sz w:val="22"/>
          <w:szCs w:val="22"/>
        </w:rPr>
      </w:pPr>
    </w:p>
    <w:p w14:paraId="71A54290" w14:textId="77777777" w:rsidR="004A4F39" w:rsidRPr="00880FB6" w:rsidRDefault="004A4F39" w:rsidP="004A4F39">
      <w:pPr>
        <w:pStyle w:val="BodyText"/>
        <w:ind w:left="-540" w:right="-16"/>
        <w:rPr>
          <w:rFonts w:ascii="Arial" w:hAnsi="Arial" w:cs="Arial"/>
          <w:sz w:val="22"/>
          <w:szCs w:val="22"/>
        </w:rPr>
      </w:pPr>
    </w:p>
    <w:p w14:paraId="6BF776D6" w14:textId="77777777" w:rsidR="004A4F39" w:rsidRPr="00880FB6" w:rsidRDefault="004A4F39" w:rsidP="004A4F39">
      <w:pPr>
        <w:pStyle w:val="BodyText"/>
        <w:ind w:left="-540" w:right="-16"/>
        <w:rPr>
          <w:rFonts w:ascii="Arial" w:hAnsi="Arial" w:cs="Arial"/>
          <w:sz w:val="22"/>
          <w:szCs w:val="22"/>
        </w:rPr>
      </w:pPr>
    </w:p>
    <w:p w14:paraId="0F96D892"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4A4F39" w:rsidRPr="00880FB6" w14:paraId="2B9E6659" w14:textId="77777777" w:rsidTr="004A4F39">
        <w:trPr>
          <w:jc w:val="center"/>
        </w:trPr>
        <w:tc>
          <w:tcPr>
            <w:tcW w:w="3652" w:type="dxa"/>
          </w:tcPr>
          <w:p w14:paraId="28FF110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C3C6DD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154FA5F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4A4F39" w:rsidRPr="00880FB6" w14:paraId="696B375C" w14:textId="77777777" w:rsidTr="004A4F39">
        <w:trPr>
          <w:jc w:val="center"/>
        </w:trPr>
        <w:tc>
          <w:tcPr>
            <w:tcW w:w="3652" w:type="dxa"/>
            <w:vAlign w:val="center"/>
          </w:tcPr>
          <w:p w14:paraId="76C91C9A" w14:textId="77777777" w:rsidR="004A4F39" w:rsidRPr="00880FB6" w:rsidRDefault="004A4F39" w:rsidP="004A4F39">
            <w:pPr>
              <w:jc w:val="both"/>
              <w:rPr>
                <w:rFonts w:ascii="Arial" w:hAnsi="Arial" w:cs="Arial"/>
                <w:sz w:val="22"/>
                <w:szCs w:val="22"/>
              </w:rPr>
            </w:pPr>
          </w:p>
        </w:tc>
        <w:tc>
          <w:tcPr>
            <w:tcW w:w="1985" w:type="dxa"/>
            <w:vAlign w:val="center"/>
          </w:tcPr>
          <w:p w14:paraId="1C5B2999" w14:textId="77777777" w:rsidR="004A4F39" w:rsidRPr="00880FB6" w:rsidRDefault="004A4F39" w:rsidP="004A4F39">
            <w:pPr>
              <w:jc w:val="both"/>
              <w:rPr>
                <w:rFonts w:ascii="Arial" w:hAnsi="Arial" w:cs="Arial"/>
                <w:sz w:val="22"/>
                <w:szCs w:val="22"/>
              </w:rPr>
            </w:pPr>
          </w:p>
        </w:tc>
        <w:tc>
          <w:tcPr>
            <w:tcW w:w="3782" w:type="dxa"/>
            <w:vAlign w:val="center"/>
          </w:tcPr>
          <w:p w14:paraId="70578A8D" w14:textId="77777777" w:rsidR="004A4F39" w:rsidRPr="00880FB6" w:rsidRDefault="004A4F39" w:rsidP="004A4F39">
            <w:pPr>
              <w:jc w:val="both"/>
              <w:rPr>
                <w:rFonts w:ascii="Arial" w:hAnsi="Arial" w:cs="Arial"/>
                <w:sz w:val="22"/>
                <w:szCs w:val="22"/>
              </w:rPr>
            </w:pPr>
          </w:p>
        </w:tc>
      </w:tr>
      <w:tr w:rsidR="004A4F39" w:rsidRPr="00880FB6" w14:paraId="109863B0" w14:textId="77777777" w:rsidTr="004A4F39">
        <w:trPr>
          <w:jc w:val="center"/>
        </w:trPr>
        <w:tc>
          <w:tcPr>
            <w:tcW w:w="3652" w:type="dxa"/>
            <w:tcBorders>
              <w:bottom w:val="single" w:sz="4" w:space="0" w:color="auto"/>
            </w:tcBorders>
            <w:vAlign w:val="center"/>
          </w:tcPr>
          <w:p w14:paraId="5137B33D" w14:textId="77777777" w:rsidR="004A4F39" w:rsidRPr="00880FB6" w:rsidRDefault="004A4F39" w:rsidP="004A4F39">
            <w:pPr>
              <w:jc w:val="both"/>
              <w:rPr>
                <w:rFonts w:ascii="Arial" w:hAnsi="Arial" w:cs="Arial"/>
                <w:sz w:val="22"/>
                <w:szCs w:val="22"/>
              </w:rPr>
            </w:pPr>
          </w:p>
        </w:tc>
        <w:tc>
          <w:tcPr>
            <w:tcW w:w="1985" w:type="dxa"/>
            <w:vAlign w:val="center"/>
          </w:tcPr>
          <w:p w14:paraId="60E41DCC"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A5817DE" w14:textId="77777777" w:rsidR="004A4F39" w:rsidRPr="00880FB6" w:rsidRDefault="004A4F39" w:rsidP="004A4F39">
            <w:pPr>
              <w:jc w:val="both"/>
              <w:rPr>
                <w:rFonts w:ascii="Arial" w:hAnsi="Arial" w:cs="Arial"/>
                <w:sz w:val="22"/>
                <w:szCs w:val="22"/>
              </w:rPr>
            </w:pPr>
          </w:p>
        </w:tc>
      </w:tr>
    </w:tbl>
    <w:p w14:paraId="413507B7" w14:textId="77777777" w:rsidR="004A4F39" w:rsidRPr="00880FB6" w:rsidRDefault="004A4F39" w:rsidP="004A4F39">
      <w:pPr>
        <w:ind w:left="142" w:right="-1096"/>
        <w:jc w:val="right"/>
        <w:rPr>
          <w:rFonts w:ascii="Arial" w:hAnsi="Arial" w:cs="Arial"/>
          <w:i/>
          <w:iCs/>
          <w:sz w:val="22"/>
          <w:szCs w:val="22"/>
        </w:rPr>
      </w:pPr>
    </w:p>
    <w:p w14:paraId="2A75DAD6" w14:textId="77777777" w:rsidR="004A4F39" w:rsidRPr="00880FB6" w:rsidRDefault="004A4F39" w:rsidP="004A4F39">
      <w:pPr>
        <w:ind w:left="5954" w:right="-1096"/>
        <w:jc w:val="center"/>
        <w:rPr>
          <w:rFonts w:ascii="Arial" w:hAnsi="Arial" w:cs="Arial"/>
          <w:sz w:val="22"/>
          <w:szCs w:val="22"/>
        </w:rPr>
        <w:sectPr w:rsidR="004A4F39" w:rsidRPr="00880FB6" w:rsidSect="00AF4184">
          <w:headerReference w:type="default" r:id="rId50"/>
          <w:footerReference w:type="default" r:id="rId51"/>
          <w:pgSz w:w="11907" w:h="16840" w:code="9"/>
          <w:pgMar w:top="1418" w:right="1418" w:bottom="1418" w:left="1418" w:header="720" w:footer="246" w:gutter="0"/>
          <w:cols w:space="720"/>
          <w:docGrid w:linePitch="360"/>
        </w:sectPr>
      </w:pPr>
    </w:p>
    <w:p w14:paraId="0659180A" w14:textId="77777777" w:rsidR="00472219" w:rsidRDefault="00472219" w:rsidP="004A4F39">
      <w:pPr>
        <w:pStyle w:val="Heading2"/>
        <w:jc w:val="right"/>
      </w:pPr>
    </w:p>
    <w:p w14:paraId="22FBF85F" w14:textId="77777777" w:rsidR="00472219" w:rsidRDefault="00472219" w:rsidP="004A4F39">
      <w:pPr>
        <w:pStyle w:val="Heading2"/>
        <w:jc w:val="right"/>
      </w:pPr>
    </w:p>
    <w:p w14:paraId="37742BF4" w14:textId="77777777" w:rsidR="00472219" w:rsidRDefault="00472219" w:rsidP="004A4F39">
      <w:pPr>
        <w:pStyle w:val="Heading2"/>
        <w:jc w:val="right"/>
      </w:pPr>
    </w:p>
    <w:p w14:paraId="7EC70881" w14:textId="77777777" w:rsidR="004A4F39" w:rsidRDefault="004A4F39" w:rsidP="004A4F39">
      <w:pPr>
        <w:pStyle w:val="Heading2"/>
        <w:jc w:val="right"/>
        <w:rPr>
          <w:lang w:val="sr-Cyrl-RS"/>
        </w:rPr>
      </w:pPr>
      <w:bookmarkStart w:id="409" w:name="_Toc431560772"/>
      <w:r w:rsidRPr="00880FB6">
        <w:t>ОБРАЗАЦ 4.</w:t>
      </w:r>
      <w:r>
        <w:rPr>
          <w:lang w:val="sr-Cyrl-RS"/>
        </w:rPr>
        <w:t>партија 12</w:t>
      </w:r>
      <w:bookmarkEnd w:id="409"/>
    </w:p>
    <w:p w14:paraId="349E270A" w14:textId="77777777" w:rsidR="00472219" w:rsidRDefault="00472219" w:rsidP="00472219">
      <w:pPr>
        <w:rPr>
          <w:lang w:val="sr-Cyrl-RS"/>
        </w:rPr>
      </w:pPr>
    </w:p>
    <w:p w14:paraId="324C6CF2" w14:textId="77777777" w:rsidR="00472219" w:rsidRPr="00472219" w:rsidRDefault="00472219" w:rsidP="00472219">
      <w:pPr>
        <w:rPr>
          <w:lang w:val="sr-Cyrl-RS"/>
        </w:rPr>
      </w:pPr>
    </w:p>
    <w:p w14:paraId="38FC503D" w14:textId="77777777" w:rsidR="004A4F39" w:rsidRPr="00880FB6" w:rsidRDefault="004A4F39" w:rsidP="004A4F39">
      <w:pPr>
        <w:rPr>
          <w:rFonts w:ascii="Arial" w:hAnsi="Arial" w:cs="Arial"/>
          <w:sz w:val="22"/>
          <w:szCs w:val="22"/>
        </w:rPr>
      </w:pPr>
    </w:p>
    <w:p w14:paraId="429F0336"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694AFA4B" w14:textId="77777777" w:rsidR="004A4F39" w:rsidRPr="00880FB6" w:rsidRDefault="004A4F39" w:rsidP="004A4F39">
      <w:pPr>
        <w:jc w:val="right"/>
        <w:rPr>
          <w:rFonts w:ascii="Arial" w:hAnsi="Arial" w:cs="Arial"/>
          <w:b/>
          <w:bCs/>
          <w:sz w:val="22"/>
          <w:szCs w:val="22"/>
          <w:lang w:eastAsia="en-US"/>
        </w:rPr>
      </w:pPr>
    </w:p>
    <w:p w14:paraId="7C70FA9D" w14:textId="77777777" w:rsidR="004A4F39" w:rsidRPr="00880FB6" w:rsidRDefault="004A4F39" w:rsidP="004A4F39">
      <w:pPr>
        <w:jc w:val="right"/>
        <w:rPr>
          <w:rFonts w:ascii="Arial" w:hAnsi="Arial" w:cs="Arial"/>
          <w:b/>
          <w:bCs/>
          <w:sz w:val="22"/>
          <w:szCs w:val="22"/>
          <w:lang w:eastAsia="en-US"/>
        </w:rPr>
      </w:pPr>
    </w:p>
    <w:p w14:paraId="154B6468" w14:textId="77777777" w:rsidR="004A4F39" w:rsidRPr="00880FB6" w:rsidRDefault="004A4F39" w:rsidP="004A4F39">
      <w:pPr>
        <w:jc w:val="right"/>
        <w:rPr>
          <w:rFonts w:ascii="Arial" w:hAnsi="Arial" w:cs="Arial"/>
          <w:b/>
          <w:bCs/>
          <w:sz w:val="22"/>
          <w:szCs w:val="22"/>
          <w:lang w:eastAsia="en-US"/>
        </w:rPr>
      </w:pPr>
    </w:p>
    <w:p w14:paraId="08579791" w14:textId="77777777" w:rsidR="004A4F39" w:rsidRPr="00880FB6" w:rsidRDefault="004A4F39" w:rsidP="004A4F39">
      <w:pPr>
        <w:jc w:val="right"/>
        <w:rPr>
          <w:rFonts w:ascii="Arial" w:hAnsi="Arial" w:cs="Arial"/>
          <w:b/>
          <w:bCs/>
          <w:sz w:val="22"/>
          <w:szCs w:val="22"/>
          <w:lang w:eastAsia="en-US"/>
        </w:rPr>
      </w:pPr>
    </w:p>
    <w:p w14:paraId="235E487B" w14:textId="77777777" w:rsidR="004A4F39" w:rsidRPr="00880FB6" w:rsidRDefault="004A4F39" w:rsidP="004A4F39">
      <w:pPr>
        <w:jc w:val="right"/>
        <w:rPr>
          <w:rFonts w:ascii="Arial" w:hAnsi="Arial" w:cs="Arial"/>
          <w:b/>
          <w:bCs/>
          <w:sz w:val="22"/>
          <w:szCs w:val="22"/>
          <w:lang w:eastAsia="en-US"/>
        </w:rPr>
      </w:pPr>
    </w:p>
    <w:p w14:paraId="730F500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2D7D0E7B"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О НЕЗАВИСНОЈ ПОНУДИ</w:t>
      </w:r>
    </w:p>
    <w:p w14:paraId="31A14F8A" w14:textId="77777777" w:rsidR="004A4F39" w:rsidRPr="00880FB6" w:rsidRDefault="004A4F39" w:rsidP="004A4F39">
      <w:pPr>
        <w:jc w:val="center"/>
        <w:rPr>
          <w:rFonts w:ascii="Arial" w:hAnsi="Arial" w:cs="Arial"/>
          <w:sz w:val="22"/>
          <w:szCs w:val="22"/>
        </w:rPr>
      </w:pPr>
    </w:p>
    <w:p w14:paraId="14752638" w14:textId="77777777" w:rsidR="004A4F39" w:rsidRPr="00880FB6" w:rsidRDefault="004A4F39" w:rsidP="004A4F39">
      <w:pPr>
        <w:jc w:val="center"/>
        <w:rPr>
          <w:rFonts w:ascii="Arial" w:hAnsi="Arial" w:cs="Arial"/>
          <w:sz w:val="22"/>
          <w:szCs w:val="22"/>
        </w:rPr>
      </w:pPr>
    </w:p>
    <w:p w14:paraId="6D47F7F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у својству ________________</w:t>
      </w:r>
    </w:p>
    <w:p w14:paraId="7D001BA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0832224D" w14:textId="77777777" w:rsidR="004A4F39" w:rsidRPr="00880FB6" w:rsidRDefault="004A4F39" w:rsidP="004A4F39">
      <w:pPr>
        <w:jc w:val="center"/>
        <w:rPr>
          <w:rFonts w:ascii="Arial" w:hAnsi="Arial" w:cs="Arial"/>
          <w:sz w:val="22"/>
          <w:szCs w:val="22"/>
        </w:rPr>
      </w:pPr>
    </w:p>
    <w:p w14:paraId="065A99D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5CCCE44F" w14:textId="77777777" w:rsidR="004A4F39" w:rsidRPr="00880FB6" w:rsidRDefault="004A4F39" w:rsidP="004A4F39">
      <w:pPr>
        <w:jc w:val="center"/>
        <w:rPr>
          <w:rFonts w:ascii="Arial" w:hAnsi="Arial" w:cs="Arial"/>
          <w:sz w:val="22"/>
          <w:szCs w:val="22"/>
        </w:rPr>
      </w:pPr>
    </w:p>
    <w:p w14:paraId="3B5F99A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D970F55" w14:textId="77777777" w:rsidR="004A4F39" w:rsidRPr="00880FB6" w:rsidRDefault="004A4F39" w:rsidP="004A4F39">
      <w:pPr>
        <w:jc w:val="center"/>
        <w:rPr>
          <w:rFonts w:ascii="Arial" w:hAnsi="Arial" w:cs="Arial"/>
          <w:sz w:val="22"/>
          <w:szCs w:val="22"/>
        </w:rPr>
      </w:pPr>
    </w:p>
    <w:p w14:paraId="0734246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7664FB7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B10476C" w14:textId="77777777" w:rsidR="004A4F39" w:rsidRPr="00880FB6" w:rsidRDefault="004A4F39" w:rsidP="004A4F39">
      <w:pPr>
        <w:jc w:val="center"/>
        <w:rPr>
          <w:rFonts w:ascii="Arial" w:hAnsi="Arial" w:cs="Arial"/>
          <w:b/>
          <w:bCs/>
          <w:sz w:val="22"/>
          <w:szCs w:val="22"/>
        </w:rPr>
      </w:pPr>
    </w:p>
    <w:p w14:paraId="5A90B474" w14:textId="77777777" w:rsidR="004A4F39" w:rsidRPr="00880FB6" w:rsidRDefault="004A4F39" w:rsidP="004A4F39">
      <w:pPr>
        <w:jc w:val="center"/>
        <w:rPr>
          <w:rFonts w:ascii="Arial" w:hAnsi="Arial" w:cs="Arial"/>
          <w:sz w:val="22"/>
          <w:szCs w:val="22"/>
        </w:rPr>
      </w:pPr>
    </w:p>
    <w:p w14:paraId="7C67A525"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12</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F3788EF" w14:textId="77777777" w:rsidR="004A4F39" w:rsidRPr="00880FB6" w:rsidRDefault="004A4F39" w:rsidP="004A4F39">
      <w:pPr>
        <w:pStyle w:val="BodyText"/>
        <w:rPr>
          <w:rFonts w:ascii="Arial" w:hAnsi="Arial" w:cs="Arial"/>
          <w:sz w:val="22"/>
          <w:szCs w:val="22"/>
        </w:rPr>
      </w:pPr>
    </w:p>
    <w:p w14:paraId="008D027C" w14:textId="77777777" w:rsidR="004A4F39" w:rsidRPr="00880FB6" w:rsidRDefault="004A4F39" w:rsidP="004A4F39">
      <w:pPr>
        <w:pStyle w:val="BodyText"/>
        <w:rPr>
          <w:rFonts w:ascii="Arial" w:hAnsi="Arial" w:cs="Arial"/>
          <w:sz w:val="22"/>
          <w:szCs w:val="22"/>
        </w:rPr>
      </w:pPr>
    </w:p>
    <w:p w14:paraId="3CA4F15D" w14:textId="77777777" w:rsidR="004A4F39" w:rsidRPr="00880FB6" w:rsidRDefault="004A4F39" w:rsidP="004A4F39">
      <w:pPr>
        <w:jc w:val="both"/>
        <w:rPr>
          <w:rFonts w:ascii="Arial" w:hAnsi="Arial" w:cs="Arial"/>
          <w:b/>
          <w:bCs/>
          <w:sz w:val="22"/>
          <w:szCs w:val="22"/>
          <w:lang w:eastAsia="en-US"/>
        </w:rPr>
      </w:pPr>
    </w:p>
    <w:p w14:paraId="1ECC5DF8" w14:textId="77777777" w:rsidR="004A4F39" w:rsidRPr="00880FB6" w:rsidRDefault="004A4F39" w:rsidP="004A4F39">
      <w:pPr>
        <w:ind w:left="2880" w:firstLine="720"/>
        <w:rPr>
          <w:rFonts w:ascii="Arial" w:hAnsi="Arial" w:cs="Arial"/>
          <w:sz w:val="22"/>
          <w:szCs w:val="22"/>
        </w:rPr>
      </w:pPr>
    </w:p>
    <w:p w14:paraId="213DC897" w14:textId="77777777" w:rsidR="004A4F39" w:rsidRPr="00880FB6" w:rsidRDefault="004A4F39" w:rsidP="004A4F39">
      <w:pPr>
        <w:ind w:left="2880" w:firstLine="720"/>
        <w:rPr>
          <w:rFonts w:ascii="Arial" w:hAnsi="Arial" w:cs="Arial"/>
          <w:sz w:val="22"/>
          <w:szCs w:val="22"/>
        </w:rPr>
      </w:pPr>
    </w:p>
    <w:p w14:paraId="5A4505FF" w14:textId="77777777" w:rsidR="004A4F39" w:rsidRPr="00880FB6" w:rsidRDefault="004A4F39" w:rsidP="004A4F39">
      <w:pPr>
        <w:jc w:val="both"/>
        <w:rPr>
          <w:rFonts w:ascii="Arial" w:hAnsi="Arial" w:cs="Arial"/>
          <w:b/>
          <w:bCs/>
          <w:sz w:val="22"/>
          <w:szCs w:val="22"/>
        </w:rPr>
      </w:pPr>
    </w:p>
    <w:p w14:paraId="2503E9DF" w14:textId="77777777" w:rsidR="004A4F39" w:rsidRPr="00880FB6" w:rsidRDefault="004A4F39" w:rsidP="004A4F39">
      <w:pPr>
        <w:tabs>
          <w:tab w:val="right" w:pos="9072"/>
        </w:tabs>
        <w:ind w:left="142"/>
        <w:jc w:val="right"/>
        <w:rPr>
          <w:rFonts w:ascii="Arial" w:hAnsi="Arial" w:cs="Arial"/>
          <w:sz w:val="22"/>
          <w:szCs w:val="22"/>
        </w:rPr>
      </w:pPr>
    </w:p>
    <w:p w14:paraId="222FC883" w14:textId="77777777" w:rsidR="004A4F39" w:rsidRPr="00880FB6" w:rsidRDefault="004A4F39" w:rsidP="004A4F39">
      <w:pPr>
        <w:pStyle w:val="BodyText"/>
        <w:ind w:left="-540" w:right="-16"/>
        <w:rPr>
          <w:rFonts w:ascii="Arial" w:hAnsi="Arial" w:cs="Arial"/>
          <w:sz w:val="22"/>
          <w:szCs w:val="22"/>
        </w:rPr>
      </w:pPr>
    </w:p>
    <w:p w14:paraId="1E2BFB6B" w14:textId="77777777" w:rsidR="004A4F39" w:rsidRPr="00880FB6" w:rsidRDefault="004A4F39" w:rsidP="004A4F3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A4F39" w:rsidRPr="00880FB6" w14:paraId="25DD3E76" w14:textId="77777777" w:rsidTr="004A4F39">
        <w:trPr>
          <w:jc w:val="center"/>
        </w:trPr>
        <w:tc>
          <w:tcPr>
            <w:tcW w:w="3652" w:type="dxa"/>
          </w:tcPr>
          <w:p w14:paraId="185909B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AD5B2A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332907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4A4F39" w:rsidRPr="00880FB6" w14:paraId="7728848F" w14:textId="77777777" w:rsidTr="004A4F39">
        <w:trPr>
          <w:jc w:val="center"/>
        </w:trPr>
        <w:tc>
          <w:tcPr>
            <w:tcW w:w="3652" w:type="dxa"/>
            <w:vAlign w:val="center"/>
          </w:tcPr>
          <w:p w14:paraId="33B1F9CD" w14:textId="77777777" w:rsidR="004A4F39" w:rsidRPr="00880FB6" w:rsidRDefault="004A4F39" w:rsidP="004A4F39">
            <w:pPr>
              <w:rPr>
                <w:rFonts w:ascii="Arial" w:hAnsi="Arial" w:cs="Arial"/>
                <w:sz w:val="22"/>
                <w:szCs w:val="22"/>
              </w:rPr>
            </w:pPr>
          </w:p>
        </w:tc>
        <w:tc>
          <w:tcPr>
            <w:tcW w:w="1985" w:type="dxa"/>
            <w:vAlign w:val="center"/>
          </w:tcPr>
          <w:p w14:paraId="4DC90B82" w14:textId="77777777" w:rsidR="004A4F39" w:rsidRPr="00880FB6" w:rsidRDefault="004A4F39" w:rsidP="004A4F39">
            <w:pPr>
              <w:jc w:val="both"/>
              <w:rPr>
                <w:rFonts w:ascii="Arial" w:hAnsi="Arial" w:cs="Arial"/>
                <w:sz w:val="22"/>
                <w:szCs w:val="22"/>
              </w:rPr>
            </w:pPr>
          </w:p>
        </w:tc>
        <w:tc>
          <w:tcPr>
            <w:tcW w:w="3782" w:type="dxa"/>
            <w:vAlign w:val="center"/>
          </w:tcPr>
          <w:p w14:paraId="34CB527E" w14:textId="77777777" w:rsidR="004A4F39" w:rsidRPr="00880FB6" w:rsidRDefault="004A4F39" w:rsidP="004A4F39">
            <w:pPr>
              <w:jc w:val="both"/>
              <w:rPr>
                <w:rFonts w:ascii="Arial" w:hAnsi="Arial" w:cs="Arial"/>
                <w:sz w:val="22"/>
                <w:szCs w:val="22"/>
              </w:rPr>
            </w:pPr>
          </w:p>
        </w:tc>
      </w:tr>
      <w:tr w:rsidR="004A4F39" w:rsidRPr="00880FB6" w14:paraId="137FC7B6" w14:textId="77777777" w:rsidTr="004A4F39">
        <w:trPr>
          <w:jc w:val="center"/>
        </w:trPr>
        <w:tc>
          <w:tcPr>
            <w:tcW w:w="3652" w:type="dxa"/>
            <w:tcBorders>
              <w:bottom w:val="single" w:sz="4" w:space="0" w:color="auto"/>
            </w:tcBorders>
            <w:vAlign w:val="center"/>
          </w:tcPr>
          <w:p w14:paraId="68726B84" w14:textId="77777777" w:rsidR="004A4F39" w:rsidRPr="00880FB6" w:rsidRDefault="004A4F39" w:rsidP="004A4F39">
            <w:pPr>
              <w:jc w:val="both"/>
              <w:rPr>
                <w:rFonts w:ascii="Arial" w:hAnsi="Arial" w:cs="Arial"/>
                <w:sz w:val="22"/>
                <w:szCs w:val="22"/>
              </w:rPr>
            </w:pPr>
          </w:p>
        </w:tc>
        <w:tc>
          <w:tcPr>
            <w:tcW w:w="1985" w:type="dxa"/>
            <w:vAlign w:val="center"/>
          </w:tcPr>
          <w:p w14:paraId="089393AE"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0951CD4" w14:textId="77777777" w:rsidR="004A4F39" w:rsidRPr="00880FB6" w:rsidRDefault="004A4F39" w:rsidP="004A4F39">
            <w:pPr>
              <w:jc w:val="both"/>
              <w:rPr>
                <w:rFonts w:ascii="Arial" w:hAnsi="Arial" w:cs="Arial"/>
                <w:sz w:val="22"/>
                <w:szCs w:val="22"/>
              </w:rPr>
            </w:pPr>
          </w:p>
        </w:tc>
      </w:tr>
    </w:tbl>
    <w:p w14:paraId="281D4AAA" w14:textId="77777777" w:rsidR="004A4F39" w:rsidRPr="00880FB6" w:rsidRDefault="004A4F39" w:rsidP="004A4F39">
      <w:pPr>
        <w:suppressAutoHyphens w:val="0"/>
        <w:rPr>
          <w:rFonts w:ascii="Arial" w:hAnsi="Arial" w:cs="Arial"/>
          <w:b/>
          <w:bCs/>
          <w:i/>
          <w:iCs/>
          <w:sz w:val="22"/>
          <w:szCs w:val="22"/>
        </w:rPr>
      </w:pPr>
    </w:p>
    <w:p w14:paraId="06C6226B" w14:textId="77777777" w:rsidR="004A4F39" w:rsidRPr="00880FB6" w:rsidRDefault="004A4F39" w:rsidP="004A4F39">
      <w:pPr>
        <w:suppressAutoHyphens w:val="0"/>
        <w:rPr>
          <w:rFonts w:ascii="Arial" w:hAnsi="Arial" w:cs="Arial"/>
          <w:b/>
          <w:bCs/>
          <w:i/>
          <w:iCs/>
          <w:sz w:val="22"/>
          <w:szCs w:val="22"/>
        </w:rPr>
      </w:pPr>
    </w:p>
    <w:p w14:paraId="7A23215C" w14:textId="77777777" w:rsidR="004A4F39" w:rsidRPr="00880FB6" w:rsidRDefault="004A4F39" w:rsidP="004A4F39">
      <w:pPr>
        <w:suppressAutoHyphens w:val="0"/>
        <w:rPr>
          <w:rFonts w:ascii="Arial" w:hAnsi="Arial" w:cs="Arial"/>
          <w:b/>
          <w:bCs/>
          <w:i/>
          <w:iCs/>
          <w:sz w:val="22"/>
          <w:szCs w:val="22"/>
        </w:rPr>
      </w:pPr>
    </w:p>
    <w:p w14:paraId="30C3B2FF" w14:textId="77777777" w:rsidR="004A4F39" w:rsidRPr="00880FB6" w:rsidRDefault="004A4F39" w:rsidP="004A4F39">
      <w:pPr>
        <w:suppressAutoHyphens w:val="0"/>
        <w:rPr>
          <w:rFonts w:ascii="Arial" w:hAnsi="Arial" w:cs="Arial"/>
          <w:b/>
          <w:bCs/>
          <w:i/>
          <w:iCs/>
          <w:sz w:val="22"/>
          <w:szCs w:val="22"/>
        </w:rPr>
      </w:pPr>
    </w:p>
    <w:p w14:paraId="5EB69BC1" w14:textId="77777777" w:rsidR="004A4F39" w:rsidRDefault="004A4F39" w:rsidP="004A4F39">
      <w:pPr>
        <w:suppressAutoHyphens w:val="0"/>
        <w:rPr>
          <w:rFonts w:ascii="Arial" w:hAnsi="Arial" w:cs="Arial"/>
          <w:b/>
          <w:bCs/>
          <w:i/>
          <w:iCs/>
          <w:sz w:val="22"/>
          <w:szCs w:val="22"/>
        </w:rPr>
      </w:pPr>
    </w:p>
    <w:p w14:paraId="1E822105" w14:textId="77777777" w:rsidR="004A4F39" w:rsidRDefault="004A4F39" w:rsidP="004A4F39">
      <w:pPr>
        <w:suppressAutoHyphens w:val="0"/>
        <w:rPr>
          <w:rFonts w:ascii="Arial" w:hAnsi="Arial" w:cs="Arial"/>
          <w:b/>
          <w:bCs/>
          <w:i/>
          <w:iCs/>
          <w:sz w:val="22"/>
          <w:szCs w:val="22"/>
        </w:rPr>
      </w:pPr>
    </w:p>
    <w:p w14:paraId="0139717F" w14:textId="77777777" w:rsidR="004A4F39" w:rsidRDefault="004A4F39" w:rsidP="004A4F39">
      <w:pPr>
        <w:suppressAutoHyphens w:val="0"/>
        <w:rPr>
          <w:rFonts w:ascii="Arial" w:hAnsi="Arial" w:cs="Arial"/>
          <w:b/>
          <w:bCs/>
          <w:i/>
          <w:iCs/>
          <w:sz w:val="22"/>
          <w:szCs w:val="22"/>
        </w:rPr>
      </w:pPr>
    </w:p>
    <w:p w14:paraId="13C3BCDA" w14:textId="77777777" w:rsidR="004A4F39" w:rsidRDefault="004A4F39" w:rsidP="004A4F39">
      <w:pPr>
        <w:suppressAutoHyphens w:val="0"/>
        <w:rPr>
          <w:rFonts w:ascii="Arial" w:hAnsi="Arial" w:cs="Arial"/>
          <w:b/>
          <w:bCs/>
          <w:i/>
          <w:iCs/>
          <w:sz w:val="22"/>
          <w:szCs w:val="22"/>
        </w:rPr>
      </w:pPr>
    </w:p>
    <w:p w14:paraId="5730B503" w14:textId="77777777" w:rsidR="004A4F39" w:rsidRPr="00880FB6" w:rsidRDefault="004A4F39" w:rsidP="004A4F39">
      <w:pPr>
        <w:suppressAutoHyphens w:val="0"/>
        <w:rPr>
          <w:rFonts w:ascii="Arial" w:hAnsi="Arial" w:cs="Arial"/>
          <w:b/>
          <w:bCs/>
          <w:i/>
          <w:iCs/>
          <w:sz w:val="22"/>
          <w:szCs w:val="22"/>
        </w:rPr>
      </w:pPr>
    </w:p>
    <w:p w14:paraId="029D13D1" w14:textId="77777777" w:rsidR="004A4F39" w:rsidRPr="00880FB6" w:rsidRDefault="004A4F39" w:rsidP="004A4F39">
      <w:pPr>
        <w:suppressAutoHyphens w:val="0"/>
        <w:rPr>
          <w:rFonts w:ascii="Arial" w:hAnsi="Arial" w:cs="Arial"/>
          <w:b/>
          <w:bCs/>
          <w:i/>
          <w:iCs/>
          <w:sz w:val="22"/>
          <w:szCs w:val="22"/>
        </w:rPr>
      </w:pPr>
    </w:p>
    <w:p w14:paraId="5F0DDAF1" w14:textId="77777777" w:rsidR="00472219" w:rsidRDefault="00472219" w:rsidP="004A4F39">
      <w:pPr>
        <w:pStyle w:val="Heading2"/>
        <w:jc w:val="right"/>
      </w:pPr>
    </w:p>
    <w:p w14:paraId="31953B3A" w14:textId="77777777" w:rsidR="00472219" w:rsidRDefault="00472219" w:rsidP="004A4F39">
      <w:pPr>
        <w:pStyle w:val="Heading2"/>
        <w:jc w:val="right"/>
      </w:pPr>
    </w:p>
    <w:p w14:paraId="450DEB39" w14:textId="77777777" w:rsidR="00472219" w:rsidRDefault="00472219" w:rsidP="004A4F39">
      <w:pPr>
        <w:pStyle w:val="Heading2"/>
        <w:jc w:val="right"/>
      </w:pPr>
    </w:p>
    <w:p w14:paraId="4205CAAA" w14:textId="77777777" w:rsidR="004A4F39" w:rsidRPr="00880FB6" w:rsidRDefault="004A4F39" w:rsidP="004A4F39">
      <w:pPr>
        <w:pStyle w:val="Heading2"/>
        <w:jc w:val="right"/>
      </w:pPr>
      <w:bookmarkStart w:id="410" w:name="_Toc431560773"/>
      <w:r w:rsidRPr="00880FB6">
        <w:t>ОБРАЗАЦ 5</w:t>
      </w:r>
      <w:r>
        <w:rPr>
          <w:lang w:val="sr-Cyrl-RS"/>
        </w:rPr>
        <w:t xml:space="preserve"> партија 12</w:t>
      </w:r>
      <w:r w:rsidRPr="00880FB6">
        <w:t>.</w:t>
      </w:r>
      <w:bookmarkEnd w:id="410"/>
    </w:p>
    <w:p w14:paraId="733CB73E" w14:textId="77777777" w:rsidR="004A4F39" w:rsidRPr="00880FB6" w:rsidRDefault="004A4F39" w:rsidP="004A4F39">
      <w:pPr>
        <w:jc w:val="right"/>
        <w:rPr>
          <w:rFonts w:ascii="Arial" w:hAnsi="Arial" w:cs="Arial"/>
          <w:b/>
          <w:bCs/>
          <w:i/>
          <w:iCs/>
          <w:sz w:val="22"/>
          <w:szCs w:val="22"/>
        </w:rPr>
      </w:pPr>
    </w:p>
    <w:p w14:paraId="7B4EBD68" w14:textId="77777777" w:rsidR="004A4F39" w:rsidRPr="00880FB6" w:rsidRDefault="004A4F39" w:rsidP="004A4F39">
      <w:pPr>
        <w:jc w:val="right"/>
        <w:rPr>
          <w:rFonts w:ascii="Arial" w:hAnsi="Arial" w:cs="Arial"/>
          <w:b/>
          <w:bCs/>
          <w:i/>
          <w:iCs/>
          <w:sz w:val="22"/>
          <w:szCs w:val="22"/>
        </w:rPr>
      </w:pPr>
    </w:p>
    <w:p w14:paraId="16C5309A" w14:textId="77777777" w:rsidR="001355B5" w:rsidRPr="00880FB6" w:rsidRDefault="001355B5" w:rsidP="001355B5">
      <w:pPr>
        <w:rPr>
          <w:rFonts w:ascii="Arial" w:hAnsi="Arial" w:cs="Arial"/>
          <w:sz w:val="22"/>
          <w:szCs w:val="22"/>
        </w:rPr>
      </w:pPr>
      <w:r w:rsidRPr="00880FB6">
        <w:rPr>
          <w:rStyle w:val="BookTitle"/>
          <w:rFonts w:ascii="Arial" w:hAnsi="Arial" w:cs="Arial"/>
          <w:sz w:val="22"/>
          <w:szCs w:val="22"/>
        </w:rPr>
        <w:t>СТРУКТУРА ЦЕНЕ</w:t>
      </w:r>
    </w:p>
    <w:p w14:paraId="25E63420" w14:textId="77777777" w:rsidR="001355B5" w:rsidRPr="00880FB6" w:rsidRDefault="001355B5" w:rsidP="001355B5">
      <w:pPr>
        <w:pStyle w:val="BodyText"/>
        <w:rPr>
          <w:rFonts w:ascii="Arial" w:hAnsi="Arial" w:cs="Arial"/>
          <w:b/>
          <w:bCs/>
          <w:sz w:val="22"/>
          <w:szCs w:val="22"/>
        </w:rPr>
      </w:pPr>
    </w:p>
    <w:tbl>
      <w:tblPr>
        <w:tblW w:w="7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350"/>
        <w:gridCol w:w="703"/>
        <w:gridCol w:w="17"/>
        <w:gridCol w:w="1530"/>
        <w:gridCol w:w="1440"/>
      </w:tblGrid>
      <w:tr w:rsidR="001355B5" w:rsidRPr="00587E2B" w14:paraId="1FE12B00" w14:textId="77777777" w:rsidTr="00D34282">
        <w:trPr>
          <w:trHeight w:val="372"/>
        </w:trPr>
        <w:tc>
          <w:tcPr>
            <w:tcW w:w="2880" w:type="dxa"/>
            <w:vAlign w:val="center"/>
          </w:tcPr>
          <w:p w14:paraId="0B6A819A"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350" w:type="dxa"/>
            <w:vAlign w:val="center"/>
          </w:tcPr>
          <w:p w14:paraId="0FFA997C" w14:textId="77777777" w:rsidR="001355B5" w:rsidRPr="00587E2B" w:rsidRDefault="001355B5"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703" w:type="dxa"/>
            <w:vAlign w:val="center"/>
          </w:tcPr>
          <w:p w14:paraId="1BDEE7CA" w14:textId="77777777" w:rsidR="001355B5" w:rsidRPr="00587E2B" w:rsidDel="001D4067" w:rsidRDefault="001355B5"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547" w:type="dxa"/>
            <w:gridSpan w:val="2"/>
            <w:vAlign w:val="center"/>
          </w:tcPr>
          <w:p w14:paraId="516EFDA2"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440" w:type="dxa"/>
            <w:vAlign w:val="center"/>
          </w:tcPr>
          <w:p w14:paraId="2A05141B" w14:textId="77777777" w:rsidR="001355B5" w:rsidRPr="00587E2B" w:rsidRDefault="001355B5"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1355B5" w:rsidRPr="00587E2B" w14:paraId="4D5A7C3C" w14:textId="77777777" w:rsidTr="00D34282">
        <w:trPr>
          <w:trHeight w:val="372"/>
        </w:trPr>
        <w:tc>
          <w:tcPr>
            <w:tcW w:w="2880" w:type="dxa"/>
            <w:vAlign w:val="center"/>
          </w:tcPr>
          <w:p w14:paraId="1C3B54A7" w14:textId="77777777" w:rsidR="001355B5" w:rsidRPr="00587E2B" w:rsidRDefault="001355B5"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2B2B403E"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720" w:type="dxa"/>
            <w:gridSpan w:val="2"/>
            <w:vAlign w:val="center"/>
          </w:tcPr>
          <w:p w14:paraId="354C5F7E"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530" w:type="dxa"/>
            <w:vAlign w:val="center"/>
          </w:tcPr>
          <w:p w14:paraId="4DF83DDD"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440" w:type="dxa"/>
            <w:vAlign w:val="center"/>
          </w:tcPr>
          <w:p w14:paraId="476A2000" w14:textId="77777777" w:rsidR="001355B5" w:rsidRPr="009E3117" w:rsidRDefault="001355B5"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1355B5" w:rsidRPr="00587E2B" w14:paraId="3FF5830E" w14:textId="77777777" w:rsidTr="00D34282">
        <w:trPr>
          <w:trHeight w:val="372"/>
        </w:trPr>
        <w:tc>
          <w:tcPr>
            <w:tcW w:w="2880" w:type="dxa"/>
            <w:vAlign w:val="center"/>
          </w:tcPr>
          <w:p w14:paraId="235CFAA4" w14:textId="77777777" w:rsidR="001355B5" w:rsidRPr="00587E2B" w:rsidRDefault="001355B5" w:rsidP="00FF21A7">
            <w:pPr>
              <w:tabs>
                <w:tab w:val="left" w:pos="360"/>
              </w:tabs>
              <w:spacing w:after="60"/>
              <w:rPr>
                <w:rFonts w:ascii="Arial" w:hAnsi="Arial" w:cs="Arial"/>
                <w:b/>
                <w:sz w:val="20"/>
                <w:szCs w:val="20"/>
                <w:lang w:val="sr-Latn-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објекту наручиоца</w:t>
            </w:r>
            <w:r w:rsidRPr="00587E2B">
              <w:rPr>
                <w:rFonts w:ascii="Arial" w:hAnsi="Arial" w:cs="Arial"/>
                <w:sz w:val="20"/>
                <w:szCs w:val="20"/>
                <w:lang w:val="sr-Cyrl-RS"/>
              </w:rPr>
              <w:t xml:space="preserve"> </w:t>
            </w:r>
          </w:p>
        </w:tc>
        <w:tc>
          <w:tcPr>
            <w:tcW w:w="1350" w:type="dxa"/>
            <w:vAlign w:val="center"/>
          </w:tcPr>
          <w:p w14:paraId="41082E2F" w14:textId="77777777" w:rsidR="001355B5" w:rsidRPr="00587E2B" w:rsidDel="00BE370A" w:rsidRDefault="001355B5"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71E09B49" w14:textId="77777777" w:rsidR="001355B5" w:rsidRPr="00587E2B" w:rsidDel="00BE370A" w:rsidRDefault="001355B5"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50B23408" w14:textId="77777777" w:rsidR="001355B5" w:rsidRPr="009E3117" w:rsidDel="00BE370A" w:rsidRDefault="001355B5" w:rsidP="00FF21A7">
            <w:pPr>
              <w:tabs>
                <w:tab w:val="left" w:pos="360"/>
              </w:tabs>
              <w:spacing w:after="60"/>
              <w:rPr>
                <w:rFonts w:ascii="Arial" w:hAnsi="Arial" w:cs="Arial"/>
                <w:sz w:val="20"/>
                <w:szCs w:val="20"/>
              </w:rPr>
            </w:pPr>
          </w:p>
        </w:tc>
        <w:tc>
          <w:tcPr>
            <w:tcW w:w="1440" w:type="dxa"/>
          </w:tcPr>
          <w:p w14:paraId="5F830221" w14:textId="77777777" w:rsidR="001355B5" w:rsidRPr="00587E2B" w:rsidDel="00BE370A" w:rsidRDefault="001355B5" w:rsidP="00FF21A7">
            <w:pPr>
              <w:tabs>
                <w:tab w:val="left" w:pos="360"/>
              </w:tabs>
              <w:spacing w:after="60"/>
              <w:rPr>
                <w:rFonts w:ascii="Arial" w:hAnsi="Arial" w:cs="Arial"/>
                <w:sz w:val="20"/>
                <w:szCs w:val="20"/>
              </w:rPr>
            </w:pPr>
          </w:p>
        </w:tc>
      </w:tr>
      <w:tr w:rsidR="001355B5" w:rsidRPr="00587E2B" w14:paraId="14AD943D" w14:textId="77777777" w:rsidTr="00D34282">
        <w:trPr>
          <w:trHeight w:val="372"/>
        </w:trPr>
        <w:tc>
          <w:tcPr>
            <w:tcW w:w="2880" w:type="dxa"/>
            <w:vAlign w:val="center"/>
          </w:tcPr>
          <w:p w14:paraId="48B18C79" w14:textId="77777777" w:rsidR="001355B5" w:rsidRDefault="001355B5" w:rsidP="00FF21A7">
            <w:pPr>
              <w:tabs>
                <w:tab w:val="left" w:pos="360"/>
              </w:tabs>
              <w:spacing w:after="60"/>
              <w:rPr>
                <w:rFonts w:ascii="Arial" w:hAnsi="Arial" w:cs="Arial"/>
                <w:b/>
                <w:sz w:val="20"/>
                <w:szCs w:val="20"/>
                <w:lang w:val="sr-Cyrl-RS"/>
              </w:rPr>
            </w:pPr>
            <w:r>
              <w:rPr>
                <w:rFonts w:ascii="Arial" w:hAnsi="Arial" w:cs="Arial"/>
                <w:b/>
                <w:sz w:val="20"/>
                <w:szCs w:val="20"/>
                <w:lang w:val="sr-Cyrl-RS"/>
              </w:rPr>
              <w:t>1</w:t>
            </w:r>
            <w:r w:rsidRPr="00587E2B">
              <w:rPr>
                <w:rFonts w:ascii="Arial" w:hAnsi="Arial" w:cs="Arial"/>
                <w:b/>
                <w:sz w:val="20"/>
                <w:szCs w:val="20"/>
                <w:lang w:val="sr-Cyrl-RS"/>
              </w:rPr>
              <w:t xml:space="preserve">.  </w:t>
            </w:r>
            <w:r>
              <w:rPr>
                <w:rFonts w:ascii="Arial" w:hAnsi="Arial" w:cs="Arial"/>
                <w:b/>
                <w:sz w:val="20"/>
                <w:szCs w:val="20"/>
                <w:lang w:val="sr-Cyrl-RS"/>
              </w:rPr>
              <w:t>услуге у радионици понуђача</w:t>
            </w:r>
          </w:p>
        </w:tc>
        <w:tc>
          <w:tcPr>
            <w:tcW w:w="1350" w:type="dxa"/>
            <w:vAlign w:val="center"/>
          </w:tcPr>
          <w:p w14:paraId="5E66D65F" w14:textId="77777777" w:rsidR="001355B5" w:rsidRDefault="001355B5" w:rsidP="00FF21A7">
            <w:pPr>
              <w:tabs>
                <w:tab w:val="left" w:pos="360"/>
              </w:tabs>
              <w:spacing w:after="60"/>
              <w:rPr>
                <w:rFonts w:ascii="Arial" w:hAnsi="Arial" w:cs="Arial"/>
                <w:sz w:val="20"/>
                <w:szCs w:val="20"/>
                <w:lang w:val="sr-Cyrl-RS"/>
              </w:rPr>
            </w:pPr>
            <w:r>
              <w:rPr>
                <w:rFonts w:ascii="Arial" w:hAnsi="Arial" w:cs="Arial"/>
                <w:sz w:val="20"/>
                <w:szCs w:val="20"/>
                <w:lang w:val="sr-Cyrl-RS"/>
              </w:rPr>
              <w:t>дин/часу</w:t>
            </w:r>
          </w:p>
        </w:tc>
        <w:tc>
          <w:tcPr>
            <w:tcW w:w="720" w:type="dxa"/>
            <w:gridSpan w:val="2"/>
            <w:vAlign w:val="center"/>
          </w:tcPr>
          <w:p w14:paraId="2A3AE13D" w14:textId="77777777" w:rsidR="001355B5" w:rsidRDefault="001355B5"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530" w:type="dxa"/>
          </w:tcPr>
          <w:p w14:paraId="2FDFBC20" w14:textId="77777777" w:rsidR="001355B5" w:rsidRPr="009E3117" w:rsidDel="00BE370A" w:rsidRDefault="001355B5" w:rsidP="00FF21A7">
            <w:pPr>
              <w:tabs>
                <w:tab w:val="left" w:pos="360"/>
              </w:tabs>
              <w:spacing w:after="60"/>
              <w:rPr>
                <w:rFonts w:ascii="Arial" w:hAnsi="Arial" w:cs="Arial"/>
                <w:sz w:val="20"/>
                <w:szCs w:val="20"/>
              </w:rPr>
            </w:pPr>
          </w:p>
        </w:tc>
        <w:tc>
          <w:tcPr>
            <w:tcW w:w="1440" w:type="dxa"/>
          </w:tcPr>
          <w:p w14:paraId="3540DEBC" w14:textId="77777777" w:rsidR="001355B5" w:rsidRPr="00587E2B" w:rsidDel="00BE370A" w:rsidRDefault="001355B5" w:rsidP="00FF21A7">
            <w:pPr>
              <w:tabs>
                <w:tab w:val="left" w:pos="360"/>
              </w:tabs>
              <w:spacing w:after="60"/>
              <w:rPr>
                <w:rFonts w:ascii="Arial" w:hAnsi="Arial" w:cs="Arial"/>
                <w:sz w:val="20"/>
                <w:szCs w:val="20"/>
              </w:rPr>
            </w:pPr>
          </w:p>
        </w:tc>
      </w:tr>
      <w:tr w:rsidR="001355B5" w:rsidRPr="00587E2B" w14:paraId="37ED8620" w14:textId="77777777" w:rsidTr="00D34282">
        <w:trPr>
          <w:trHeight w:val="372"/>
        </w:trPr>
        <w:tc>
          <w:tcPr>
            <w:tcW w:w="2880" w:type="dxa"/>
            <w:vAlign w:val="center"/>
          </w:tcPr>
          <w:p w14:paraId="621C95A4"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УКУПНА ЦЕНА БЕЗ ПДВ</w:t>
            </w:r>
          </w:p>
        </w:tc>
        <w:tc>
          <w:tcPr>
            <w:tcW w:w="2070" w:type="dxa"/>
            <w:gridSpan w:val="3"/>
            <w:vAlign w:val="center"/>
          </w:tcPr>
          <w:p w14:paraId="7DA5983B"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54CDFF9A"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7DD38DA2" w14:textId="77777777" w:rsidR="001355B5" w:rsidRPr="00587E2B" w:rsidDel="00BE370A" w:rsidRDefault="001355B5" w:rsidP="001355B5">
            <w:pPr>
              <w:tabs>
                <w:tab w:val="left" w:pos="360"/>
              </w:tabs>
              <w:spacing w:after="60"/>
              <w:rPr>
                <w:rFonts w:ascii="Arial" w:hAnsi="Arial" w:cs="Arial"/>
                <w:sz w:val="20"/>
                <w:szCs w:val="20"/>
              </w:rPr>
            </w:pPr>
          </w:p>
        </w:tc>
      </w:tr>
      <w:tr w:rsidR="001355B5" w:rsidRPr="00587E2B" w14:paraId="0E24F564" w14:textId="77777777" w:rsidTr="00D34282">
        <w:trPr>
          <w:trHeight w:val="372"/>
        </w:trPr>
        <w:tc>
          <w:tcPr>
            <w:tcW w:w="2880" w:type="dxa"/>
            <w:vAlign w:val="center"/>
          </w:tcPr>
          <w:p w14:paraId="2E3F4049"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УКУПАН ПДВ</w:t>
            </w:r>
          </w:p>
        </w:tc>
        <w:tc>
          <w:tcPr>
            <w:tcW w:w="2070" w:type="dxa"/>
            <w:gridSpan w:val="3"/>
            <w:vAlign w:val="center"/>
          </w:tcPr>
          <w:p w14:paraId="4B91EF02"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388B0C4C"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4963A104" w14:textId="77777777" w:rsidR="001355B5" w:rsidRPr="00587E2B" w:rsidDel="00BE370A" w:rsidRDefault="001355B5" w:rsidP="001355B5">
            <w:pPr>
              <w:tabs>
                <w:tab w:val="left" w:pos="360"/>
              </w:tabs>
              <w:spacing w:after="60"/>
              <w:rPr>
                <w:rFonts w:ascii="Arial" w:hAnsi="Arial" w:cs="Arial"/>
                <w:sz w:val="20"/>
                <w:szCs w:val="20"/>
              </w:rPr>
            </w:pPr>
          </w:p>
        </w:tc>
      </w:tr>
      <w:tr w:rsidR="001355B5" w:rsidRPr="00587E2B" w14:paraId="2F294414" w14:textId="77777777" w:rsidTr="00D34282">
        <w:trPr>
          <w:trHeight w:val="372"/>
        </w:trPr>
        <w:tc>
          <w:tcPr>
            <w:tcW w:w="2880" w:type="dxa"/>
            <w:vAlign w:val="center"/>
          </w:tcPr>
          <w:p w14:paraId="3AE6B620" w14:textId="77777777" w:rsidR="001355B5" w:rsidRDefault="001355B5" w:rsidP="00B77573">
            <w:pPr>
              <w:tabs>
                <w:tab w:val="left" w:pos="360"/>
              </w:tabs>
              <w:spacing w:after="60"/>
              <w:jc w:val="right"/>
              <w:rPr>
                <w:rFonts w:ascii="Arial" w:hAnsi="Arial" w:cs="Arial"/>
                <w:b/>
                <w:sz w:val="20"/>
                <w:szCs w:val="20"/>
                <w:lang w:val="sr-Cyrl-RS"/>
              </w:rPr>
            </w:pPr>
            <w:r w:rsidRPr="00587E2B">
              <w:rPr>
                <w:rFonts w:ascii="Arial" w:hAnsi="Arial" w:cs="Arial"/>
                <w:b/>
                <w:sz w:val="20"/>
                <w:szCs w:val="20"/>
              </w:rPr>
              <w:t>УКУПНА ЦЕНА СА ПДВ</w:t>
            </w:r>
          </w:p>
        </w:tc>
        <w:tc>
          <w:tcPr>
            <w:tcW w:w="2070" w:type="dxa"/>
            <w:gridSpan w:val="3"/>
            <w:vAlign w:val="center"/>
          </w:tcPr>
          <w:p w14:paraId="3FE5B753" w14:textId="77777777" w:rsidR="001355B5" w:rsidRDefault="001355B5" w:rsidP="001355B5">
            <w:pPr>
              <w:tabs>
                <w:tab w:val="left" w:pos="360"/>
              </w:tabs>
              <w:spacing w:after="60"/>
              <w:jc w:val="center"/>
              <w:rPr>
                <w:rFonts w:ascii="Arial" w:hAnsi="Arial" w:cs="Arial"/>
                <w:sz w:val="20"/>
                <w:szCs w:val="20"/>
                <w:lang w:val="sr-Cyrl-RS"/>
              </w:rPr>
            </w:pPr>
          </w:p>
        </w:tc>
        <w:tc>
          <w:tcPr>
            <w:tcW w:w="1530" w:type="dxa"/>
          </w:tcPr>
          <w:p w14:paraId="6AB6D2DA" w14:textId="77777777" w:rsidR="001355B5" w:rsidRPr="009E3117" w:rsidDel="00BE370A" w:rsidRDefault="001355B5" w:rsidP="001355B5">
            <w:pPr>
              <w:tabs>
                <w:tab w:val="left" w:pos="360"/>
              </w:tabs>
              <w:spacing w:after="60"/>
              <w:rPr>
                <w:rFonts w:ascii="Arial" w:hAnsi="Arial" w:cs="Arial"/>
                <w:sz w:val="20"/>
                <w:szCs w:val="20"/>
              </w:rPr>
            </w:pPr>
          </w:p>
        </w:tc>
        <w:tc>
          <w:tcPr>
            <w:tcW w:w="1440" w:type="dxa"/>
          </w:tcPr>
          <w:p w14:paraId="02C3DE06" w14:textId="77777777" w:rsidR="001355B5" w:rsidRPr="00587E2B" w:rsidDel="00BE370A" w:rsidRDefault="001355B5" w:rsidP="001355B5">
            <w:pPr>
              <w:tabs>
                <w:tab w:val="left" w:pos="360"/>
              </w:tabs>
              <w:spacing w:after="60"/>
              <w:rPr>
                <w:rFonts w:ascii="Arial" w:hAnsi="Arial" w:cs="Arial"/>
                <w:sz w:val="20"/>
                <w:szCs w:val="20"/>
              </w:rPr>
            </w:pPr>
          </w:p>
        </w:tc>
      </w:tr>
    </w:tbl>
    <w:p w14:paraId="5D257A13" w14:textId="77777777" w:rsidR="001355B5" w:rsidRDefault="001355B5" w:rsidP="001355B5">
      <w:pPr>
        <w:pStyle w:val="BodyText"/>
        <w:rPr>
          <w:rFonts w:ascii="Arial" w:hAnsi="Arial" w:cs="Arial"/>
          <w:b/>
          <w:bCs/>
          <w:sz w:val="22"/>
          <w:szCs w:val="22"/>
          <w:lang w:val="sr-Cyrl-RS"/>
        </w:rPr>
      </w:pPr>
    </w:p>
    <w:p w14:paraId="01C90E56" w14:textId="77777777" w:rsidR="001355B5" w:rsidRDefault="001355B5" w:rsidP="001355B5">
      <w:pPr>
        <w:pStyle w:val="BodyText"/>
        <w:rPr>
          <w:rFonts w:ascii="Arial" w:hAnsi="Arial" w:cs="Arial"/>
          <w:b/>
          <w:bCs/>
          <w:sz w:val="22"/>
          <w:szCs w:val="22"/>
          <w:lang w:val="sr-Cyrl-RS"/>
        </w:rPr>
      </w:pPr>
    </w:p>
    <w:p w14:paraId="1937AE25" w14:textId="77777777" w:rsidR="001355B5" w:rsidRDefault="001355B5" w:rsidP="001355B5">
      <w:pPr>
        <w:pStyle w:val="BodyText"/>
        <w:rPr>
          <w:rFonts w:ascii="Arial" w:hAnsi="Arial" w:cs="Arial"/>
          <w:b/>
          <w:bCs/>
          <w:sz w:val="22"/>
          <w:szCs w:val="22"/>
          <w:lang w:val="sr-Cyrl-RS"/>
        </w:rPr>
      </w:pPr>
      <w:r>
        <w:rPr>
          <w:rFonts w:ascii="Arial" w:hAnsi="Arial" w:cs="Arial"/>
          <w:b/>
          <w:bCs/>
          <w:sz w:val="22"/>
          <w:szCs w:val="22"/>
          <w:lang w:val="sr-Cyrl-RS"/>
        </w:rPr>
        <w:t>Напомена:</w:t>
      </w:r>
    </w:p>
    <w:p w14:paraId="08207E11" w14:textId="77777777" w:rsidR="001355B5" w:rsidRDefault="001355B5" w:rsidP="001355B5">
      <w:pPr>
        <w:pStyle w:val="BodyText"/>
        <w:rPr>
          <w:rFonts w:ascii="Arial" w:hAnsi="Arial" w:cs="Arial"/>
          <w:b/>
          <w:bCs/>
          <w:sz w:val="22"/>
          <w:szCs w:val="22"/>
        </w:rPr>
      </w:pPr>
      <w:r>
        <w:rPr>
          <w:rFonts w:ascii="Arial" w:hAnsi="Arial" w:cs="Arial"/>
          <w:b/>
          <w:bCs/>
          <w:sz w:val="22"/>
          <w:szCs w:val="22"/>
          <w:lang w:val="sr-Cyrl-RS"/>
        </w:rPr>
        <w:t xml:space="preserve">Збирна цена за услуге у објекту наручиоца и радионици понуђача </w:t>
      </w:r>
      <w:r w:rsidRPr="002D7BBC">
        <w:rPr>
          <w:rFonts w:ascii="Arial" w:hAnsi="Arial" w:cs="Arial"/>
          <w:b/>
          <w:bCs/>
          <w:sz w:val="22"/>
          <w:szCs w:val="22"/>
        </w:rPr>
        <w:t>служи з</w:t>
      </w:r>
      <w:r>
        <w:rPr>
          <w:rFonts w:ascii="Arial" w:hAnsi="Arial" w:cs="Arial"/>
          <w:b/>
          <w:bCs/>
          <w:sz w:val="22"/>
          <w:szCs w:val="22"/>
        </w:rPr>
        <w:t>а упоређивање и рангирање понуда</w:t>
      </w:r>
      <w:r>
        <w:rPr>
          <w:rFonts w:ascii="Arial" w:hAnsi="Arial" w:cs="Arial"/>
          <w:b/>
          <w:bCs/>
          <w:sz w:val="22"/>
          <w:szCs w:val="22"/>
          <w:lang w:val="sr-Cyrl-RS"/>
        </w:rPr>
        <w:t>, обрачун по стварно извршеним услугама</w:t>
      </w:r>
      <w:r w:rsidRPr="00B513FA">
        <w:rPr>
          <w:rFonts w:ascii="Arial" w:hAnsi="Arial" w:cs="Arial"/>
          <w:b/>
          <w:bCs/>
          <w:sz w:val="22"/>
          <w:szCs w:val="22"/>
        </w:rPr>
        <w:t xml:space="preserve"> </w:t>
      </w:r>
      <w:r w:rsidRPr="002D7BBC">
        <w:rPr>
          <w:rFonts w:ascii="Arial" w:hAnsi="Arial" w:cs="Arial"/>
          <w:b/>
          <w:bCs/>
          <w:sz w:val="22"/>
          <w:szCs w:val="22"/>
        </w:rPr>
        <w:t>и не представља укупну вредност уговора.</w:t>
      </w:r>
    </w:p>
    <w:p w14:paraId="6190F444" w14:textId="77777777" w:rsidR="004A4F39" w:rsidRPr="00880FB6" w:rsidRDefault="004A4F39" w:rsidP="004A4F39">
      <w:pPr>
        <w:pStyle w:val="BodyText"/>
        <w:rPr>
          <w:rFonts w:ascii="Arial" w:hAnsi="Arial" w:cs="Arial"/>
          <w:b/>
          <w:bCs/>
          <w:sz w:val="22"/>
          <w:szCs w:val="22"/>
        </w:rPr>
      </w:pPr>
    </w:p>
    <w:p w14:paraId="10F7C759" w14:textId="77777777" w:rsidR="00132921" w:rsidRDefault="00132921" w:rsidP="00132921">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14:paraId="0CA7515D" w14:textId="77777777" w:rsidR="00132921" w:rsidRPr="00486266" w:rsidRDefault="00132921" w:rsidP="00132921">
      <w:pPr>
        <w:ind w:left="360"/>
        <w:jc w:val="both"/>
        <w:rPr>
          <w:rFonts w:ascii="Arial" w:hAnsi="Arial" w:cs="Arial"/>
          <w:bCs/>
          <w:iCs/>
          <w:color w:val="002060"/>
          <w:lang w:val="sr-Cyrl-RS"/>
        </w:rPr>
      </w:pPr>
    </w:p>
    <w:p w14:paraId="09E920D3" w14:textId="77777777" w:rsidR="00132921" w:rsidRDefault="00132921" w:rsidP="00132921">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F9CEF6E" w14:textId="77777777" w:rsidR="00132921" w:rsidRPr="00587E2B" w:rsidRDefault="00132921" w:rsidP="00132921">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529A3251" w14:textId="77777777" w:rsidR="00132921" w:rsidRDefault="00132921" w:rsidP="00132921">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008921B9" w14:textId="77777777" w:rsidR="004A4F39" w:rsidRPr="00880FB6" w:rsidRDefault="004A4F39" w:rsidP="004A4F39">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40D4B405" w14:textId="77777777" w:rsidTr="004A4F39">
        <w:trPr>
          <w:jc w:val="center"/>
        </w:trPr>
        <w:tc>
          <w:tcPr>
            <w:tcW w:w="3598" w:type="dxa"/>
          </w:tcPr>
          <w:p w14:paraId="27DF76F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59" w:type="dxa"/>
          </w:tcPr>
          <w:p w14:paraId="42E2F95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30" w:type="dxa"/>
          </w:tcPr>
          <w:p w14:paraId="1884FC6E"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3B381B9B" w14:textId="77777777" w:rsidTr="004A4F39">
        <w:trPr>
          <w:jc w:val="center"/>
        </w:trPr>
        <w:tc>
          <w:tcPr>
            <w:tcW w:w="3598" w:type="dxa"/>
            <w:tcBorders>
              <w:bottom w:val="single" w:sz="4" w:space="0" w:color="auto"/>
            </w:tcBorders>
            <w:vAlign w:val="center"/>
          </w:tcPr>
          <w:p w14:paraId="3B0AF62A" w14:textId="77777777" w:rsidR="004A4F39" w:rsidRPr="00880FB6" w:rsidRDefault="004A4F39" w:rsidP="004A4F39">
            <w:pPr>
              <w:jc w:val="both"/>
              <w:rPr>
                <w:rFonts w:ascii="Arial" w:hAnsi="Arial" w:cs="Arial"/>
                <w:sz w:val="22"/>
                <w:szCs w:val="22"/>
              </w:rPr>
            </w:pPr>
          </w:p>
        </w:tc>
        <w:tc>
          <w:tcPr>
            <w:tcW w:w="1959" w:type="dxa"/>
            <w:vAlign w:val="center"/>
          </w:tcPr>
          <w:p w14:paraId="2E9274A3" w14:textId="77777777" w:rsidR="004A4F39" w:rsidRPr="00880FB6" w:rsidRDefault="004A4F39" w:rsidP="004A4F39">
            <w:pPr>
              <w:jc w:val="both"/>
              <w:rPr>
                <w:rFonts w:ascii="Arial" w:hAnsi="Arial" w:cs="Arial"/>
                <w:sz w:val="22"/>
                <w:szCs w:val="22"/>
              </w:rPr>
            </w:pPr>
          </w:p>
        </w:tc>
        <w:tc>
          <w:tcPr>
            <w:tcW w:w="3730" w:type="dxa"/>
            <w:tcBorders>
              <w:bottom w:val="single" w:sz="4" w:space="0" w:color="auto"/>
            </w:tcBorders>
            <w:vAlign w:val="center"/>
          </w:tcPr>
          <w:p w14:paraId="439160B7" w14:textId="77777777" w:rsidR="004A4F39" w:rsidRPr="00880FB6" w:rsidRDefault="004A4F39" w:rsidP="004A4F39">
            <w:pPr>
              <w:jc w:val="both"/>
              <w:rPr>
                <w:rFonts w:ascii="Arial" w:hAnsi="Arial" w:cs="Arial"/>
                <w:sz w:val="22"/>
                <w:szCs w:val="22"/>
              </w:rPr>
            </w:pPr>
          </w:p>
        </w:tc>
      </w:tr>
    </w:tbl>
    <w:p w14:paraId="7287DBF4" w14:textId="77777777" w:rsidR="004A4F39" w:rsidRPr="00880FB6" w:rsidRDefault="004A4F39" w:rsidP="004A4F39">
      <w:pPr>
        <w:tabs>
          <w:tab w:val="left" w:pos="1695"/>
        </w:tabs>
        <w:rPr>
          <w:rFonts w:ascii="Arial" w:hAnsi="Arial" w:cs="Arial"/>
          <w:b/>
          <w:bCs/>
          <w:i/>
          <w:iCs/>
          <w:sz w:val="22"/>
          <w:szCs w:val="22"/>
        </w:rPr>
      </w:pPr>
    </w:p>
    <w:p w14:paraId="610E06E4" w14:textId="77777777" w:rsidR="004A4F39" w:rsidRPr="00880FB6" w:rsidRDefault="004A4F39" w:rsidP="004A4F39">
      <w:pPr>
        <w:tabs>
          <w:tab w:val="left" w:pos="1695"/>
        </w:tabs>
        <w:rPr>
          <w:rFonts w:ascii="Arial" w:hAnsi="Arial" w:cs="Arial"/>
          <w:b/>
          <w:bCs/>
          <w:i/>
          <w:iCs/>
          <w:sz w:val="22"/>
          <w:szCs w:val="22"/>
          <w:lang w:val="sr-Latn-CS"/>
        </w:rPr>
      </w:pPr>
    </w:p>
    <w:p w14:paraId="722B3E5A" w14:textId="77777777" w:rsidR="004A4F39" w:rsidRPr="00880FB6" w:rsidRDefault="004A4F39" w:rsidP="004A4F39">
      <w:pPr>
        <w:tabs>
          <w:tab w:val="left" w:pos="1695"/>
        </w:tabs>
        <w:rPr>
          <w:rFonts w:ascii="Arial" w:hAnsi="Arial" w:cs="Arial"/>
          <w:b/>
          <w:bCs/>
          <w:i/>
          <w:iCs/>
          <w:sz w:val="22"/>
          <w:szCs w:val="22"/>
        </w:rPr>
      </w:pPr>
    </w:p>
    <w:p w14:paraId="0004079F" w14:textId="77777777" w:rsidR="004A4F39" w:rsidRPr="00880FB6" w:rsidRDefault="004A4F39" w:rsidP="004A4F39">
      <w:pPr>
        <w:tabs>
          <w:tab w:val="left" w:pos="1695"/>
        </w:tabs>
        <w:rPr>
          <w:rFonts w:ascii="Arial" w:hAnsi="Arial" w:cs="Arial"/>
          <w:b/>
          <w:bCs/>
          <w:i/>
          <w:iCs/>
          <w:sz w:val="22"/>
          <w:szCs w:val="22"/>
        </w:rPr>
      </w:pPr>
    </w:p>
    <w:p w14:paraId="35A51B3B" w14:textId="77777777" w:rsidR="004A4F39" w:rsidRPr="00880FB6" w:rsidRDefault="004A4F39" w:rsidP="004A4F39">
      <w:pPr>
        <w:tabs>
          <w:tab w:val="left" w:pos="1695"/>
        </w:tabs>
        <w:rPr>
          <w:rFonts w:ascii="Arial" w:hAnsi="Arial" w:cs="Arial"/>
          <w:b/>
          <w:bCs/>
          <w:i/>
          <w:iCs/>
          <w:sz w:val="22"/>
          <w:szCs w:val="22"/>
        </w:rPr>
      </w:pPr>
    </w:p>
    <w:p w14:paraId="1A127051" w14:textId="77777777" w:rsidR="004A4F39" w:rsidRPr="00880FB6" w:rsidRDefault="004A4F39" w:rsidP="004A4F39">
      <w:pPr>
        <w:tabs>
          <w:tab w:val="left" w:pos="1695"/>
        </w:tabs>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p>
    <w:p w14:paraId="506B9882" w14:textId="77777777" w:rsidR="004A4F39" w:rsidRPr="00880FB6" w:rsidRDefault="004A4F39" w:rsidP="004A4F39">
      <w:pPr>
        <w:suppressAutoHyphens w:val="0"/>
        <w:rPr>
          <w:rFonts w:ascii="Arial" w:hAnsi="Arial" w:cs="Arial"/>
          <w:sz w:val="22"/>
          <w:szCs w:val="22"/>
        </w:rPr>
      </w:pPr>
      <w:r w:rsidRPr="00880FB6">
        <w:rPr>
          <w:rFonts w:ascii="Arial" w:hAnsi="Arial" w:cs="Arial"/>
          <w:sz w:val="22"/>
          <w:szCs w:val="22"/>
        </w:rPr>
        <w:br w:type="page"/>
      </w:r>
    </w:p>
    <w:p w14:paraId="4AC69F33" w14:textId="77777777" w:rsidR="00472219" w:rsidRDefault="00472219" w:rsidP="004A4F39">
      <w:pPr>
        <w:pStyle w:val="Heading2"/>
        <w:jc w:val="right"/>
      </w:pPr>
    </w:p>
    <w:p w14:paraId="40D6378D" w14:textId="77777777" w:rsidR="00472219" w:rsidRDefault="00472219" w:rsidP="004A4F39">
      <w:pPr>
        <w:pStyle w:val="Heading2"/>
        <w:jc w:val="right"/>
      </w:pPr>
    </w:p>
    <w:p w14:paraId="751DF5C2" w14:textId="77777777" w:rsidR="00472219" w:rsidRDefault="00472219" w:rsidP="004A4F39">
      <w:pPr>
        <w:pStyle w:val="Heading2"/>
        <w:jc w:val="right"/>
      </w:pPr>
    </w:p>
    <w:p w14:paraId="196A1601" w14:textId="77777777" w:rsidR="004A4F39" w:rsidRPr="00FD2630" w:rsidRDefault="004A4F39" w:rsidP="004A4F39">
      <w:pPr>
        <w:pStyle w:val="Heading2"/>
        <w:jc w:val="right"/>
        <w:rPr>
          <w:lang w:val="sr-Cyrl-RS"/>
        </w:rPr>
      </w:pPr>
      <w:bookmarkStart w:id="411" w:name="_Toc431560774"/>
      <w:r w:rsidRPr="00880FB6">
        <w:t xml:space="preserve">ОБРАЗАЦ 6. </w:t>
      </w:r>
      <w:r>
        <w:rPr>
          <w:lang w:val="sr-Cyrl-RS"/>
        </w:rPr>
        <w:t>партија 12</w:t>
      </w:r>
      <w:bookmarkEnd w:id="411"/>
    </w:p>
    <w:p w14:paraId="15DAE807" w14:textId="77777777" w:rsidR="004A4F39" w:rsidRPr="00FD2630" w:rsidRDefault="004A4F39" w:rsidP="004A4F39">
      <w:pPr>
        <w:pStyle w:val="BodyText"/>
        <w:tabs>
          <w:tab w:val="left" w:pos="6870"/>
        </w:tabs>
        <w:rPr>
          <w:rFonts w:ascii="Arial" w:hAnsi="Arial" w:cs="Arial"/>
          <w:sz w:val="22"/>
          <w:szCs w:val="22"/>
          <w:lang w:val="sr-Cyrl-RS"/>
        </w:rPr>
      </w:pPr>
    </w:p>
    <w:p w14:paraId="0A0408D9" w14:textId="77777777" w:rsidR="004A4F39" w:rsidRPr="006C2AB3" w:rsidRDefault="004A4F39" w:rsidP="004A4F39">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57D41811" w14:textId="77777777" w:rsidR="004A4F39" w:rsidRPr="00880FB6" w:rsidRDefault="004A4F39" w:rsidP="004A4F39">
      <w:pPr>
        <w:tabs>
          <w:tab w:val="left" w:pos="709"/>
          <w:tab w:val="center" w:pos="7938"/>
        </w:tabs>
        <w:jc w:val="both"/>
        <w:rPr>
          <w:rFonts w:ascii="Arial" w:hAnsi="Arial" w:cs="Arial"/>
          <w:sz w:val="22"/>
          <w:szCs w:val="22"/>
        </w:rPr>
      </w:pPr>
    </w:p>
    <w:p w14:paraId="7EAC1698" w14:textId="77777777" w:rsidR="004A4F39" w:rsidRPr="00880FB6" w:rsidRDefault="004A4F39" w:rsidP="004A4F39">
      <w:pPr>
        <w:rPr>
          <w:rFonts w:ascii="Arial" w:hAnsi="Arial" w:cs="Arial"/>
          <w:sz w:val="22"/>
          <w:szCs w:val="22"/>
        </w:rPr>
      </w:pPr>
      <w:r w:rsidRPr="00880FB6">
        <w:rPr>
          <w:rFonts w:ascii="Arial" w:hAnsi="Arial" w:cs="Arial"/>
          <w:sz w:val="22"/>
          <w:szCs w:val="22"/>
        </w:rPr>
        <w:t>УГОВОРНЕ СТРАНЕ:</w:t>
      </w:r>
    </w:p>
    <w:p w14:paraId="2AEBBDEE" w14:textId="77777777" w:rsidR="004A4F39" w:rsidRPr="00880FB6" w:rsidRDefault="004A4F39" w:rsidP="004A4F39">
      <w:pPr>
        <w:rPr>
          <w:rFonts w:ascii="Arial" w:hAnsi="Arial" w:cs="Arial"/>
          <w:sz w:val="22"/>
          <w:szCs w:val="22"/>
        </w:rPr>
      </w:pPr>
    </w:p>
    <w:p w14:paraId="30E21EEA" w14:textId="3EAC8D9C" w:rsidR="004A4F39" w:rsidRPr="004A4F39" w:rsidRDefault="004A4F39" w:rsidP="00E7368C">
      <w:pPr>
        <w:pStyle w:val="ListParagraph"/>
        <w:numPr>
          <w:ilvl w:val="0"/>
          <w:numId w:val="82"/>
        </w:numPr>
        <w:contextualSpacing/>
        <w:jc w:val="both"/>
        <w:rPr>
          <w:rFonts w:ascii="Arial" w:hAnsi="Arial" w:cs="Arial"/>
        </w:rPr>
      </w:pPr>
      <w:r w:rsidRPr="004A4F39">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4B02C4">
        <w:rPr>
          <w:rFonts w:ascii="Arial" w:hAnsi="Arial" w:cs="Arial"/>
          <w:b/>
          <w:lang w:val="sr-Cyrl-RS"/>
        </w:rPr>
        <w:t>Наручилац</w:t>
      </w:r>
      <w:r w:rsidRPr="004A4F39">
        <w:rPr>
          <w:rFonts w:ascii="Arial" w:hAnsi="Arial" w:cs="Arial"/>
        </w:rPr>
        <w:t>) које заступа законски заступник Александар Обрадовић, директор</w:t>
      </w:r>
    </w:p>
    <w:p w14:paraId="6DC8CD79" w14:textId="77777777" w:rsidR="004A4F39" w:rsidRPr="00880FB6" w:rsidRDefault="004A4F39" w:rsidP="004A4F39">
      <w:pPr>
        <w:ind w:firstLine="360"/>
        <w:jc w:val="both"/>
        <w:rPr>
          <w:rFonts w:ascii="Arial" w:hAnsi="Arial" w:cs="Arial"/>
          <w:sz w:val="22"/>
          <w:szCs w:val="22"/>
        </w:rPr>
      </w:pPr>
      <w:r w:rsidRPr="00880FB6">
        <w:rPr>
          <w:rFonts w:ascii="Arial" w:hAnsi="Arial" w:cs="Arial"/>
          <w:sz w:val="22"/>
          <w:szCs w:val="22"/>
        </w:rPr>
        <w:t>и</w:t>
      </w:r>
    </w:p>
    <w:p w14:paraId="4B7F8C53" w14:textId="77777777" w:rsidR="004A4F39" w:rsidRPr="00880FB6" w:rsidRDefault="004A4F39" w:rsidP="004A4F39">
      <w:pPr>
        <w:ind w:firstLine="360"/>
        <w:jc w:val="both"/>
        <w:rPr>
          <w:rFonts w:ascii="Arial" w:hAnsi="Arial" w:cs="Arial"/>
          <w:sz w:val="22"/>
          <w:szCs w:val="22"/>
        </w:rPr>
      </w:pPr>
    </w:p>
    <w:p w14:paraId="77371F3F" w14:textId="7CC167D2" w:rsidR="004A4F39" w:rsidRPr="0052215A" w:rsidRDefault="004A4F39" w:rsidP="00E7368C">
      <w:pPr>
        <w:pStyle w:val="ListParagraph"/>
        <w:numPr>
          <w:ilvl w:val="0"/>
          <w:numId w:val="82"/>
        </w:numPr>
        <w:contextualSpacing/>
        <w:jc w:val="both"/>
        <w:rPr>
          <w:rFonts w:ascii="Arial" w:hAnsi="Arial" w:cs="Arial"/>
        </w:rPr>
      </w:pPr>
      <w:r w:rsidRPr="0052215A">
        <w:rPr>
          <w:rFonts w:ascii="Arial" w:hAnsi="Arial" w:cs="Arial"/>
        </w:rPr>
        <w:t>_________________ из _________, Ул. _______ бр.__ Матични број _________, ПИБ _______, Текући рачун _____ Банка________, (у даљем тексту</w:t>
      </w:r>
      <w:r w:rsidRPr="0052215A">
        <w:rPr>
          <w:rFonts w:ascii="Arial" w:hAnsi="Arial" w:cs="Arial"/>
          <w:b/>
        </w:rPr>
        <w:t xml:space="preserve">: </w:t>
      </w:r>
      <w:r w:rsidR="004B02C4">
        <w:rPr>
          <w:rFonts w:ascii="Arial" w:hAnsi="Arial" w:cs="Arial"/>
          <w:b/>
          <w:lang w:val="sr-Cyrl-RS"/>
        </w:rPr>
        <w:t>Извршилац</w:t>
      </w:r>
      <w:r w:rsidRPr="0052215A">
        <w:rPr>
          <w:rFonts w:ascii="Arial" w:hAnsi="Arial" w:cs="Arial"/>
        </w:rPr>
        <w:t>) кога заступа ___________________, ______________</w:t>
      </w:r>
    </w:p>
    <w:p w14:paraId="18B69E96" w14:textId="77777777" w:rsidR="004A4F39" w:rsidRPr="00880FB6" w:rsidRDefault="004A4F39" w:rsidP="004A4F39">
      <w:pPr>
        <w:jc w:val="both"/>
        <w:rPr>
          <w:rFonts w:ascii="Arial" w:hAnsi="Arial" w:cs="Arial"/>
          <w:sz w:val="22"/>
          <w:szCs w:val="22"/>
        </w:rPr>
      </w:pPr>
    </w:p>
    <w:p w14:paraId="30EEAD25" w14:textId="77777777" w:rsidR="004A4F39" w:rsidRPr="00880FB6" w:rsidRDefault="004A4F39" w:rsidP="004A4F39">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4F753750" w14:textId="77777777" w:rsidR="004A4F39" w:rsidRPr="007D7C1A" w:rsidRDefault="004A4F39" w:rsidP="00E7368C">
      <w:pPr>
        <w:pStyle w:val="ListParagraph"/>
        <w:numPr>
          <w:ilvl w:val="0"/>
          <w:numId w:val="82"/>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5ED7CDDB" w14:textId="77777777" w:rsidR="004A4F39" w:rsidRPr="00880FB6" w:rsidRDefault="004A4F39" w:rsidP="00E7368C">
      <w:pPr>
        <w:pStyle w:val="ListParagraph"/>
        <w:numPr>
          <w:ilvl w:val="0"/>
          <w:numId w:val="8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18012393" w14:textId="77777777" w:rsidR="004A4F39" w:rsidRPr="00880FB6" w:rsidRDefault="004A4F39" w:rsidP="004A4F39">
      <w:pPr>
        <w:jc w:val="both"/>
        <w:rPr>
          <w:rFonts w:ascii="Arial" w:hAnsi="Arial" w:cs="Arial"/>
          <w:sz w:val="22"/>
          <w:szCs w:val="22"/>
        </w:rPr>
      </w:pPr>
    </w:p>
    <w:p w14:paraId="7EBE9025"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6FACE229" w14:textId="77777777" w:rsidR="004A4F39" w:rsidRPr="00880FB6" w:rsidRDefault="004A4F39" w:rsidP="004A4F39">
      <w:pPr>
        <w:jc w:val="both"/>
        <w:rPr>
          <w:rFonts w:ascii="Arial" w:hAnsi="Arial" w:cs="Arial"/>
          <w:sz w:val="22"/>
          <w:szCs w:val="22"/>
        </w:rPr>
      </w:pPr>
    </w:p>
    <w:p w14:paraId="566D2F83"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имајући у виду </w:t>
      </w:r>
    </w:p>
    <w:p w14:paraId="35C48EBB" w14:textId="50C5D24F" w:rsidR="004A4F39" w:rsidRPr="00880FB6" w:rsidRDefault="004A4F39" w:rsidP="004A4F39">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4B02C4">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12 Сервис машине за нарезивање кључева</w:t>
      </w:r>
      <w:r w:rsidRPr="00880FB6">
        <w:rPr>
          <w:rFonts w:ascii="Arial" w:hAnsi="Arial" w:cs="Arial"/>
          <w:sz w:val="22"/>
          <w:szCs w:val="22"/>
        </w:rPr>
        <w:t xml:space="preserve">, објављеног на Порталу јавних набавки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50A4631D" w14:textId="3F9A1416" w:rsidR="004A4F39" w:rsidRPr="00880FB6" w:rsidRDefault="004A4F39" w:rsidP="004A4F39">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4B02C4">
        <w:rPr>
          <w:rFonts w:ascii="Arial" w:hAnsi="Arial" w:cs="Arial"/>
          <w:sz w:val="22"/>
          <w:szCs w:val="22"/>
          <w:lang w:val="sr-Cyrl-RS"/>
        </w:rPr>
        <w:t>Извршиоца</w:t>
      </w:r>
      <w:r w:rsidRPr="00880FB6">
        <w:rPr>
          <w:rFonts w:ascii="Arial" w:hAnsi="Arial" w:cs="Arial"/>
          <w:sz w:val="22"/>
          <w:szCs w:val="22"/>
        </w:rPr>
        <w:t xml:space="preserve"> поднета </w:t>
      </w:r>
      <w:r w:rsidR="004B02C4">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4B02C4">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D7B3ECE" w14:textId="4A19E959" w:rsidR="004A4F39" w:rsidRPr="00880FB6" w:rsidRDefault="004A4F39" w:rsidP="004A4F39">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4B02C4">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4B02C4">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4B02C4">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4B02C4">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12 Сервис машине за нарезивање кључева</w:t>
      </w:r>
      <w:r w:rsidRPr="00880FB6">
        <w:rPr>
          <w:rFonts w:ascii="Arial" w:hAnsi="Arial" w:cs="Arial"/>
          <w:sz w:val="22"/>
          <w:szCs w:val="22"/>
        </w:rPr>
        <w:t>”</w:t>
      </w:r>
    </w:p>
    <w:p w14:paraId="0C253490" w14:textId="77777777" w:rsidR="004A4F39" w:rsidRPr="00880FB6" w:rsidRDefault="004A4F39" w:rsidP="004A4F39">
      <w:pPr>
        <w:pStyle w:val="BodyText"/>
        <w:suppressAutoHyphens w:val="0"/>
        <w:ind w:left="720"/>
        <w:rPr>
          <w:rFonts w:ascii="Arial" w:hAnsi="Arial" w:cs="Arial"/>
          <w:sz w:val="22"/>
          <w:szCs w:val="22"/>
        </w:rPr>
      </w:pPr>
    </w:p>
    <w:p w14:paraId="0A5E35FB" w14:textId="77777777" w:rsidR="004A4F39" w:rsidRPr="00880FB6" w:rsidRDefault="004A4F39" w:rsidP="004A4F39">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5B49A477" w14:textId="77777777" w:rsidR="004A4F39" w:rsidRPr="00880FB6" w:rsidRDefault="004A4F39" w:rsidP="004A4F39">
      <w:pPr>
        <w:rPr>
          <w:rFonts w:ascii="Arial" w:hAnsi="Arial" w:cs="Arial"/>
          <w:sz w:val="22"/>
          <w:szCs w:val="22"/>
        </w:rPr>
      </w:pPr>
    </w:p>
    <w:p w14:paraId="3337519B" w14:textId="001EC79D" w:rsidR="004A4F39" w:rsidRPr="005D4E44" w:rsidRDefault="004A4F39" w:rsidP="004A4F39">
      <w:pPr>
        <w:jc w:val="center"/>
        <w:rPr>
          <w:rFonts w:ascii="Arial" w:hAnsi="Arial" w:cs="Arial"/>
          <w:b/>
          <w:caps/>
          <w:sz w:val="22"/>
          <w:szCs w:val="22"/>
          <w:lang w:val="sr-Cyrl-RS"/>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4B02C4">
        <w:rPr>
          <w:rFonts w:ascii="Arial" w:hAnsi="Arial" w:cs="Arial"/>
          <w:b/>
          <w:caps/>
          <w:sz w:val="22"/>
          <w:szCs w:val="22"/>
          <w:lang w:val="sr-Cyrl-RS"/>
        </w:rPr>
        <w:t>Е</w:t>
      </w:r>
      <w:r>
        <w:rPr>
          <w:rFonts w:ascii="Arial" w:hAnsi="Arial" w:cs="Arial"/>
          <w:b/>
          <w:caps/>
          <w:sz w:val="22"/>
          <w:szCs w:val="22"/>
          <w:lang w:val="sr-Cyrl-RS"/>
        </w:rPr>
        <w:t xml:space="preserve"> СЕРВИСА МАШИНЕ ЗА НАРЕЗИВАЊЕ КЉУЧЕВА</w:t>
      </w:r>
    </w:p>
    <w:p w14:paraId="6C42821F" w14:textId="77777777" w:rsidR="004A4F39" w:rsidRPr="00880FB6" w:rsidRDefault="004A4F39" w:rsidP="004A4F39">
      <w:pPr>
        <w:rPr>
          <w:rFonts w:ascii="Arial" w:hAnsi="Arial" w:cs="Arial"/>
          <w:sz w:val="22"/>
          <w:szCs w:val="22"/>
        </w:rPr>
      </w:pPr>
    </w:p>
    <w:p w14:paraId="4E86BECB"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2252625E" w14:textId="77777777" w:rsidR="004A4F39" w:rsidRPr="00880FB6" w:rsidRDefault="004A4F39" w:rsidP="004A4F39">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4D9463D9" w14:textId="0C912E09" w:rsidR="004A4F39" w:rsidRDefault="004B02C4"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4A4F39" w:rsidRPr="00880FB6">
        <w:rPr>
          <w:rFonts w:ascii="Arial" w:hAnsi="Arial" w:cs="Arial"/>
          <w:sz w:val="22"/>
          <w:szCs w:val="22"/>
        </w:rPr>
        <w:t xml:space="preserve"> изврши </w:t>
      </w:r>
      <w:r w:rsidR="004A4F39" w:rsidRPr="00880FB6">
        <w:rPr>
          <w:rFonts w:ascii="Arial" w:hAnsi="Arial" w:cs="Arial"/>
          <w:color w:val="000000"/>
          <w:sz w:val="22"/>
          <w:szCs w:val="22"/>
        </w:rPr>
        <w:t xml:space="preserve">услугe </w:t>
      </w:r>
      <w:r w:rsidR="004A4F39">
        <w:rPr>
          <w:rFonts w:ascii="Arial" w:hAnsi="Arial" w:cs="Arial"/>
          <w:color w:val="000000"/>
          <w:sz w:val="22"/>
          <w:szCs w:val="22"/>
          <w:lang w:val="sr-Cyrl-RS"/>
        </w:rPr>
        <w:t>сервис</w:t>
      </w:r>
      <w:r>
        <w:rPr>
          <w:rFonts w:ascii="Arial" w:hAnsi="Arial" w:cs="Arial"/>
          <w:color w:val="000000"/>
          <w:sz w:val="22"/>
          <w:szCs w:val="22"/>
          <w:lang w:val="sr-Cyrl-RS"/>
        </w:rPr>
        <w:t>а</w:t>
      </w:r>
      <w:r w:rsidR="004A4F39">
        <w:rPr>
          <w:rFonts w:ascii="Arial" w:hAnsi="Arial" w:cs="Arial"/>
          <w:color w:val="000000"/>
          <w:sz w:val="22"/>
          <w:szCs w:val="22"/>
          <w:lang w:val="sr-Cyrl-RS"/>
        </w:rPr>
        <w:t xml:space="preserve"> машине за нарезивање кључева </w:t>
      </w:r>
      <w:r w:rsidR="004A4F39" w:rsidRPr="00880FB6">
        <w:rPr>
          <w:rStyle w:val="FontStyle111"/>
          <w:sz w:val="22"/>
          <w:szCs w:val="22"/>
          <w:lang w:eastAsia="sr-Cyrl-CS"/>
        </w:rPr>
        <w:t xml:space="preserve">(у даљем тексту: уговорене услуге) </w:t>
      </w:r>
      <w:r w:rsidR="004A4F39"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4A4F39" w:rsidRPr="00880FB6">
        <w:rPr>
          <w:rFonts w:ascii="Arial" w:hAnsi="Arial" w:cs="Arial"/>
          <w:sz w:val="22"/>
          <w:szCs w:val="22"/>
        </w:rPr>
        <w:t xml:space="preserve"> датом у </w:t>
      </w:r>
      <w:r w:rsidR="004A4F39">
        <w:rPr>
          <w:rFonts w:ascii="Arial" w:hAnsi="Arial" w:cs="Arial"/>
          <w:sz w:val="22"/>
          <w:szCs w:val="22"/>
          <w:lang w:val="sr-Cyrl-RS"/>
        </w:rPr>
        <w:t>Обрасцу 2</w:t>
      </w:r>
      <w:r w:rsidR="004A4F39" w:rsidRPr="00880FB6">
        <w:rPr>
          <w:rFonts w:ascii="Arial" w:hAnsi="Arial" w:cs="Arial"/>
          <w:sz w:val="22"/>
          <w:szCs w:val="22"/>
        </w:rPr>
        <w:t xml:space="preserve"> </w:t>
      </w:r>
      <w:r w:rsidR="004A4F39">
        <w:rPr>
          <w:rFonts w:ascii="Arial" w:hAnsi="Arial" w:cs="Arial"/>
          <w:sz w:val="22"/>
          <w:szCs w:val="22"/>
        </w:rPr>
        <w:t>кој</w:t>
      </w:r>
      <w:r w:rsidR="004A4F39">
        <w:rPr>
          <w:rFonts w:ascii="Arial" w:hAnsi="Arial" w:cs="Arial"/>
          <w:sz w:val="22"/>
          <w:szCs w:val="22"/>
          <w:lang w:val="sr-Cyrl-RS"/>
        </w:rPr>
        <w:t>и</w:t>
      </w:r>
      <w:r w:rsidR="004A4F39">
        <w:rPr>
          <w:rFonts w:ascii="Arial" w:hAnsi="Arial" w:cs="Arial"/>
          <w:sz w:val="22"/>
          <w:szCs w:val="22"/>
        </w:rPr>
        <w:t xml:space="preserve"> чини</w:t>
      </w:r>
      <w:r w:rsidR="004A4F39"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4A4F39"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4A4F39" w:rsidRPr="00880FB6">
        <w:rPr>
          <w:rFonts w:ascii="Arial" w:hAnsi="Arial" w:cs="Arial"/>
          <w:sz w:val="22"/>
          <w:szCs w:val="22"/>
        </w:rPr>
        <w:t xml:space="preserve">. </w:t>
      </w:r>
    </w:p>
    <w:p w14:paraId="782F785D" w14:textId="77777777" w:rsidR="00797FA0" w:rsidRPr="00880FB6" w:rsidRDefault="00797FA0" w:rsidP="004A4F39">
      <w:pPr>
        <w:jc w:val="both"/>
        <w:rPr>
          <w:rFonts w:ascii="Arial" w:hAnsi="Arial" w:cs="Arial"/>
          <w:sz w:val="22"/>
          <w:szCs w:val="22"/>
        </w:rPr>
      </w:pPr>
    </w:p>
    <w:p w14:paraId="50C76268" w14:textId="77777777" w:rsidR="004A4F39" w:rsidRPr="00880FB6" w:rsidRDefault="004A4F39" w:rsidP="004A4F39">
      <w:pPr>
        <w:pStyle w:val="Style16"/>
        <w:widowControl/>
        <w:spacing w:line="240" w:lineRule="auto"/>
        <w:ind w:firstLine="0"/>
        <w:rPr>
          <w:rStyle w:val="FontStyle111"/>
          <w:sz w:val="22"/>
          <w:szCs w:val="22"/>
          <w:lang w:eastAsia="sr-Cyrl-CS"/>
        </w:rPr>
      </w:pPr>
    </w:p>
    <w:p w14:paraId="05E1DC28" w14:textId="77777777" w:rsidR="00797FA0" w:rsidRDefault="00797FA0" w:rsidP="00797FA0">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44C79850" w14:textId="77777777" w:rsidR="00797FA0" w:rsidRPr="00880FB6" w:rsidRDefault="00797FA0" w:rsidP="00797FA0">
      <w:pPr>
        <w:pStyle w:val="Style16"/>
        <w:widowControl/>
        <w:spacing w:line="240" w:lineRule="auto"/>
        <w:ind w:firstLine="0"/>
        <w:rPr>
          <w:rStyle w:val="FontStyle111"/>
          <w:sz w:val="22"/>
          <w:szCs w:val="22"/>
          <w:lang w:eastAsia="sr-Cyrl-CS"/>
        </w:rPr>
      </w:pPr>
    </w:p>
    <w:p w14:paraId="382B0E3A"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6CDA6C0" w14:textId="77777777" w:rsidR="00797FA0" w:rsidRPr="00880FB6" w:rsidRDefault="00797FA0" w:rsidP="00797FA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A83123A" w14:textId="77777777" w:rsidR="00797FA0" w:rsidRPr="008F0BB3" w:rsidRDefault="00797FA0" w:rsidP="00797FA0">
      <w:pPr>
        <w:pStyle w:val="ArrialNarrow"/>
        <w:spacing w:after="0"/>
        <w:rPr>
          <w:rFonts w:ascii="Arial" w:hAnsi="Arial" w:cs="Arial"/>
          <w:i/>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Pr>
          <w:rFonts w:ascii="Arial" w:hAnsi="Arial" w:cs="Arial"/>
          <w:sz w:val="22"/>
          <w:szCs w:val="22"/>
          <w:lang w:val="sr-Cyrl-RS"/>
        </w:rPr>
        <w:t xml:space="preserve">__________ </w:t>
      </w:r>
      <w:r w:rsidRPr="00880FB6">
        <w:rPr>
          <w:rFonts w:ascii="Arial" w:hAnsi="Arial" w:cs="Arial"/>
          <w:sz w:val="22"/>
          <w:szCs w:val="22"/>
        </w:rPr>
        <w:t>(словима:</w:t>
      </w:r>
      <w:r>
        <w:rPr>
          <w:rFonts w:ascii="Arial" w:hAnsi="Arial" w:cs="Arial"/>
          <w:sz w:val="22"/>
          <w:szCs w:val="22"/>
          <w:lang w:val="sr-Cyrl-RS"/>
        </w:rPr>
        <w:t>__________________</w:t>
      </w:r>
      <w:r w:rsidRPr="00880FB6">
        <w:rPr>
          <w:rFonts w:ascii="Arial" w:hAnsi="Arial" w:cs="Arial"/>
          <w:sz w:val="22"/>
          <w:szCs w:val="22"/>
        </w:rPr>
        <w:t xml:space="preserve">), без ПДВ-а. </w:t>
      </w:r>
      <w:r>
        <w:rPr>
          <w:rFonts w:ascii="Arial" w:hAnsi="Arial" w:cs="Arial"/>
          <w:sz w:val="22"/>
          <w:szCs w:val="22"/>
          <w:lang w:val="sr-Cyrl-RS"/>
        </w:rPr>
        <w:t>(</w:t>
      </w:r>
      <w:r>
        <w:rPr>
          <w:rFonts w:ascii="Arial" w:hAnsi="Arial" w:cs="Arial"/>
          <w:i/>
          <w:sz w:val="22"/>
          <w:szCs w:val="22"/>
          <w:lang w:val="sr-Cyrl-RS"/>
        </w:rPr>
        <w:t>попуњава Наручилац)</w:t>
      </w:r>
    </w:p>
    <w:p w14:paraId="58D878FF" w14:textId="77777777" w:rsidR="004A4F39" w:rsidRDefault="004A4F39" w:rsidP="004A4F39">
      <w:pPr>
        <w:pStyle w:val="ArrialNarrow"/>
        <w:spacing w:after="0"/>
        <w:rPr>
          <w:rFonts w:ascii="Arial" w:hAnsi="Arial" w:cs="Arial"/>
          <w:sz w:val="22"/>
          <w:szCs w:val="22"/>
          <w:lang w:val="sr-Cyrl-RS"/>
        </w:rPr>
      </w:pPr>
    </w:p>
    <w:p w14:paraId="03A6C315" w14:textId="13E87B29" w:rsidR="004A4F39" w:rsidRDefault="004A4F39" w:rsidP="004A4F39">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797FA0">
        <w:rPr>
          <w:rFonts w:ascii="Arial" w:hAnsi="Arial" w:cs="Arial"/>
          <w:sz w:val="22"/>
          <w:szCs w:val="22"/>
          <w:lang w:val="sr-Cyrl-RS"/>
        </w:rPr>
        <w:t>док се не потроше планирана средства за ову партију,</w:t>
      </w:r>
      <w:r w:rsidR="00797FA0" w:rsidDel="00797FA0">
        <w:rPr>
          <w:rFonts w:ascii="Arial" w:hAnsi="Arial" w:cs="Arial"/>
          <w:sz w:val="22"/>
          <w:szCs w:val="22"/>
          <w:lang w:val="sr-Cyrl-RS"/>
        </w:rPr>
        <w:t xml:space="preserve"> </w:t>
      </w:r>
      <w:r>
        <w:rPr>
          <w:rFonts w:ascii="Arial" w:hAnsi="Arial" w:cs="Arial"/>
          <w:sz w:val="22"/>
          <w:szCs w:val="22"/>
          <w:lang w:val="sr-Cyrl-RS"/>
        </w:rPr>
        <w:t>а по јединичн</w:t>
      </w:r>
      <w:r w:rsidR="00132921">
        <w:rPr>
          <w:rFonts w:ascii="Arial" w:hAnsi="Arial" w:cs="Arial"/>
          <w:sz w:val="22"/>
          <w:szCs w:val="22"/>
          <w:lang w:val="sr-Cyrl-RS"/>
        </w:rPr>
        <w:t>им</w:t>
      </w:r>
      <w:r>
        <w:rPr>
          <w:rFonts w:ascii="Arial" w:hAnsi="Arial" w:cs="Arial"/>
          <w:sz w:val="22"/>
          <w:szCs w:val="22"/>
          <w:lang w:val="sr-Cyrl-RS"/>
        </w:rPr>
        <w:t xml:space="preserve"> цен</w:t>
      </w:r>
      <w:r w:rsidR="00132921">
        <w:rPr>
          <w:rFonts w:ascii="Arial" w:hAnsi="Arial" w:cs="Arial"/>
          <w:sz w:val="22"/>
          <w:szCs w:val="22"/>
          <w:lang w:val="sr-Cyrl-RS"/>
        </w:rPr>
        <w:t>ама</w:t>
      </w:r>
      <w:r>
        <w:rPr>
          <w:rFonts w:ascii="Arial" w:hAnsi="Arial" w:cs="Arial"/>
          <w:sz w:val="22"/>
          <w:szCs w:val="22"/>
          <w:lang w:val="sr-Cyrl-RS"/>
        </w:rPr>
        <w:t xml:space="preserve"> норма сата да</w:t>
      </w:r>
      <w:r w:rsidR="00132921">
        <w:rPr>
          <w:rFonts w:ascii="Arial" w:hAnsi="Arial" w:cs="Arial"/>
          <w:sz w:val="22"/>
          <w:szCs w:val="22"/>
          <w:lang w:val="sr-Cyrl-RS"/>
        </w:rPr>
        <w:t>тим</w:t>
      </w:r>
      <w:r>
        <w:rPr>
          <w:rFonts w:ascii="Arial" w:hAnsi="Arial" w:cs="Arial"/>
          <w:sz w:val="22"/>
          <w:szCs w:val="22"/>
          <w:lang w:val="sr-Cyrl-RS"/>
        </w:rPr>
        <w:t xml:space="preserve"> у Обрасцу 5 партија 12.</w:t>
      </w:r>
    </w:p>
    <w:p w14:paraId="2F96AB16" w14:textId="77777777" w:rsidR="004A4F39" w:rsidRDefault="004A4F39" w:rsidP="004A4F39">
      <w:pPr>
        <w:pStyle w:val="ArrialNarrow"/>
        <w:spacing w:after="0"/>
        <w:rPr>
          <w:rFonts w:ascii="Arial" w:hAnsi="Arial" w:cs="Arial"/>
          <w:sz w:val="22"/>
          <w:szCs w:val="22"/>
          <w:lang w:val="sr-Cyrl-RS"/>
        </w:rPr>
      </w:pPr>
    </w:p>
    <w:p w14:paraId="0404E59E" w14:textId="77777777" w:rsidR="00797FA0" w:rsidRPr="005D4E44" w:rsidRDefault="00797FA0" w:rsidP="00797FA0">
      <w:pPr>
        <w:pStyle w:val="ArrialNarrow"/>
        <w:spacing w:after="0"/>
        <w:rPr>
          <w:rFonts w:ascii="Arial" w:eastAsia="Calibri" w:hAnsi="Arial" w:cs="Arial"/>
          <w:sz w:val="22"/>
          <w:szCs w:val="22"/>
          <w:lang w:val="sr-Cyrl-RS"/>
        </w:rPr>
      </w:pPr>
      <w:r>
        <w:rPr>
          <w:rFonts w:ascii="Arial" w:hAnsi="Arial" w:cs="Arial"/>
          <w:sz w:val="22"/>
          <w:szCs w:val="22"/>
          <w:lang w:val="sr-Cyrl-RS"/>
        </w:rPr>
        <w:t xml:space="preserve">За </w:t>
      </w:r>
      <w:r w:rsidRPr="00B77573">
        <w:rPr>
          <w:rFonts w:ascii="Arial" w:hAnsi="Arial" w:cs="Arial"/>
          <w:sz w:val="22"/>
          <w:szCs w:val="22"/>
          <w:lang w:val="sr-Cyrl-RS"/>
        </w:rPr>
        <w:t>све замењене резервне делове</w:t>
      </w:r>
      <w:r w:rsidRPr="00BE370A">
        <w:rPr>
          <w:rFonts w:ascii="Arial" w:hAnsi="Arial" w:cs="Arial"/>
          <w:sz w:val="22"/>
          <w:szCs w:val="22"/>
          <w:lang w:val="sr-Cyrl-RS"/>
        </w:rPr>
        <w:t xml:space="preserve"> </w:t>
      </w:r>
      <w:r>
        <w:rPr>
          <w:rFonts w:ascii="Arial" w:hAnsi="Arial" w:cs="Arial"/>
          <w:sz w:val="22"/>
          <w:szCs w:val="22"/>
          <w:lang w:val="sr-Cyrl-RS"/>
        </w:rPr>
        <w:t>обрачунаваће се цене из Ценовника резервних делова, који као прилог ______ чини саставни део уговора.</w:t>
      </w:r>
    </w:p>
    <w:p w14:paraId="4AE9A175" w14:textId="77777777" w:rsidR="00797FA0" w:rsidRPr="00880FB6" w:rsidRDefault="00797FA0" w:rsidP="00797FA0">
      <w:pPr>
        <w:pStyle w:val="ArrialNarrow"/>
        <w:spacing w:after="0"/>
        <w:rPr>
          <w:rFonts w:ascii="Arial" w:hAnsi="Arial" w:cs="Arial"/>
          <w:sz w:val="22"/>
          <w:szCs w:val="22"/>
          <w:lang w:val="sr-Cyrl-CS"/>
        </w:rPr>
      </w:pPr>
    </w:p>
    <w:p w14:paraId="7FE3F525" w14:textId="77777777" w:rsidR="00797FA0" w:rsidRPr="00880FB6" w:rsidRDefault="00797FA0" w:rsidP="00797FA0">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67407F01" w14:textId="77777777" w:rsidR="00797FA0" w:rsidRPr="00880FB6" w:rsidRDefault="00797FA0" w:rsidP="00797FA0">
      <w:pPr>
        <w:jc w:val="both"/>
        <w:rPr>
          <w:rFonts w:ascii="Arial" w:hAnsi="Arial" w:cs="Arial"/>
          <w:sz w:val="22"/>
          <w:szCs w:val="22"/>
        </w:rPr>
      </w:pPr>
    </w:p>
    <w:p w14:paraId="30553F3A"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51676332" w14:textId="77777777" w:rsidR="00797FA0" w:rsidRPr="00880FB6" w:rsidRDefault="00797FA0" w:rsidP="00797FA0">
      <w:pPr>
        <w:ind w:firstLine="11"/>
        <w:jc w:val="both"/>
        <w:rPr>
          <w:rFonts w:ascii="Arial" w:hAnsi="Arial" w:cs="Arial"/>
          <w:sz w:val="22"/>
          <w:szCs w:val="22"/>
        </w:rPr>
      </w:pPr>
    </w:p>
    <w:p w14:paraId="065547D0" w14:textId="77777777" w:rsidR="00797FA0" w:rsidRDefault="00797FA0" w:rsidP="00797FA0">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75C6393E" w14:textId="77777777" w:rsidR="004A4F39" w:rsidRPr="00880FB6" w:rsidRDefault="004A4F39" w:rsidP="004A4F39">
      <w:pPr>
        <w:pStyle w:val="Style16"/>
        <w:widowControl/>
        <w:spacing w:line="240" w:lineRule="auto"/>
        <w:ind w:left="360" w:firstLine="0"/>
        <w:rPr>
          <w:rStyle w:val="FontStyle111"/>
          <w:sz w:val="22"/>
          <w:szCs w:val="22"/>
          <w:lang w:eastAsia="sr-Cyrl-CS"/>
        </w:rPr>
      </w:pPr>
    </w:p>
    <w:p w14:paraId="508F03B2" w14:textId="77777777" w:rsidR="004A4F39" w:rsidRPr="00880FB6" w:rsidRDefault="004A4F39" w:rsidP="004A4F39">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198DAD64" w14:textId="77777777" w:rsidR="004A4F39" w:rsidRPr="00880FB6" w:rsidRDefault="004A4F39" w:rsidP="004A4F39">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6B41941E" w14:textId="156CC4CC"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4DDC24FB" w14:textId="77777777" w:rsidR="004A4F39" w:rsidRPr="00880FB6" w:rsidRDefault="004A4F39" w:rsidP="004A4F39">
      <w:pPr>
        <w:pStyle w:val="ArrialNarrow"/>
        <w:spacing w:after="0"/>
        <w:rPr>
          <w:rFonts w:ascii="Arial" w:hAnsi="Arial" w:cs="Arial"/>
          <w:sz w:val="22"/>
          <w:szCs w:val="22"/>
        </w:rPr>
      </w:pPr>
    </w:p>
    <w:p w14:paraId="1183822F" w14:textId="77777777"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7D26061C" w14:textId="77777777" w:rsidR="004A4F39" w:rsidRPr="00880FB6" w:rsidRDefault="004A4F39" w:rsidP="004A4F39">
      <w:pPr>
        <w:pStyle w:val="ArrialNarrow"/>
        <w:spacing w:after="0"/>
        <w:rPr>
          <w:rFonts w:ascii="Arial" w:hAnsi="Arial" w:cs="Arial"/>
          <w:sz w:val="22"/>
          <w:szCs w:val="22"/>
        </w:rPr>
      </w:pPr>
    </w:p>
    <w:p w14:paraId="36C5537D"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4B20AADE"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3F47D2ED" w14:textId="77777777" w:rsidR="004A4F39" w:rsidRPr="00880FB6" w:rsidRDefault="004A4F39" w:rsidP="004A4F39">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4173A47D"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Pr="00880FB6">
        <w:rPr>
          <w:rFonts w:ascii="Arial" w:hAnsi="Arial" w:cs="Arial"/>
          <w:sz w:val="22"/>
          <w:szCs w:val="22"/>
        </w:rPr>
        <w:t>:</w:t>
      </w:r>
      <w:r w:rsidRPr="00880FB6">
        <w:rPr>
          <w:rFonts w:ascii="Arial" w:hAnsi="Arial" w:cs="Arial"/>
          <w:sz w:val="22"/>
          <w:szCs w:val="22"/>
        </w:rPr>
        <w:tab/>
      </w:r>
      <w:r w:rsidRPr="00880FB6">
        <w:rPr>
          <w:rFonts w:ascii="Arial" w:hAnsi="Arial" w:cs="Arial"/>
          <w:b/>
          <w:sz w:val="22"/>
          <w:szCs w:val="22"/>
        </w:rPr>
        <w:tab/>
      </w:r>
      <w:r w:rsidRPr="00880FB6">
        <w:rPr>
          <w:rFonts w:ascii="Arial" w:hAnsi="Arial" w:cs="Arial"/>
          <w:sz w:val="22"/>
          <w:szCs w:val="22"/>
        </w:rPr>
        <w:t>Јавно предузеће „Електропривреда Србије“</w:t>
      </w:r>
    </w:p>
    <w:p w14:paraId="0C7A39D0"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48089157"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0BBC99F7"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p>
    <w:p w14:paraId="5D6B46A9" w14:textId="08C68893" w:rsidR="004A4F39" w:rsidRPr="00880FB6" w:rsidRDefault="00797FA0" w:rsidP="004A4F39">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w:t>
      </w:r>
      <w:r w:rsidR="004A4F39" w:rsidRPr="00880FB6">
        <w:rPr>
          <w:rFonts w:ascii="Arial" w:hAnsi="Arial" w:cs="Arial"/>
          <w:sz w:val="22"/>
          <w:szCs w:val="22"/>
        </w:rPr>
        <w:tab/>
        <w:t>__________________________________________</w:t>
      </w:r>
    </w:p>
    <w:p w14:paraId="7782A87E"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A86E793"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46EF1B4"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3F3B7788"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676580E2" w14:textId="77777777" w:rsidR="004A4F39" w:rsidRPr="00880FB6" w:rsidRDefault="004A4F39" w:rsidP="004A4F39">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3C0E4E32" w14:textId="77777777" w:rsidR="004A4F39" w:rsidRPr="00880FB6" w:rsidRDefault="004A4F39" w:rsidP="004A4F39">
      <w:pPr>
        <w:rPr>
          <w:rFonts w:ascii="Arial" w:hAnsi="Arial" w:cs="Arial"/>
          <w:i/>
          <w:sz w:val="22"/>
          <w:szCs w:val="22"/>
        </w:rPr>
      </w:pPr>
    </w:p>
    <w:p w14:paraId="0BDAA3D1"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5DCB3F9F" w14:textId="77777777" w:rsidR="004A4F39" w:rsidRPr="00880FB6" w:rsidRDefault="004A4F39" w:rsidP="004A4F39">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5954A787" w14:textId="77777777" w:rsidR="004A4F39" w:rsidRPr="00880FB6" w:rsidRDefault="004A4F39" w:rsidP="004A4F39">
      <w:pPr>
        <w:jc w:val="both"/>
        <w:rPr>
          <w:rFonts w:ascii="Arial" w:hAnsi="Arial" w:cs="Arial"/>
          <w:sz w:val="22"/>
          <w:szCs w:val="22"/>
        </w:rPr>
      </w:pPr>
    </w:p>
    <w:p w14:paraId="1FABCE0C"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1D0C5A55" w14:textId="4372274D" w:rsidR="004A4F39" w:rsidRPr="00880FB6" w:rsidRDefault="004A4F39"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797FA0">
        <w:rPr>
          <w:rFonts w:ascii="Arial" w:hAnsi="Arial" w:cs="Arial"/>
          <w:lang w:val="sr-Cyrl-RS"/>
        </w:rPr>
        <w:t>Наручиоца</w:t>
      </w:r>
      <w:r w:rsidRPr="00880FB6">
        <w:rPr>
          <w:rFonts w:ascii="Arial" w:hAnsi="Arial" w:cs="Arial"/>
        </w:rPr>
        <w:t xml:space="preserve">: </w:t>
      </w:r>
      <w:r w:rsidRPr="00880FB6">
        <w:rPr>
          <w:rFonts w:ascii="Arial" w:hAnsi="Arial" w:cs="Arial"/>
        </w:rPr>
        <w:tab/>
      </w:r>
      <w:r w:rsidRPr="00880FB6">
        <w:rPr>
          <w:rFonts w:ascii="Arial" w:hAnsi="Arial" w:cs="Arial"/>
        </w:rPr>
        <w:tab/>
        <w:t>________________________</w:t>
      </w:r>
    </w:p>
    <w:p w14:paraId="7DF23CA7" w14:textId="0D5A7BC9" w:rsidR="004A4F39" w:rsidRPr="00880FB6" w:rsidRDefault="004A4F39"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797FA0">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10DC156" w14:textId="77777777" w:rsidR="004A4F39" w:rsidRPr="00880FB6" w:rsidRDefault="004A4F39" w:rsidP="004A4F39">
      <w:pPr>
        <w:pStyle w:val="Style13"/>
        <w:widowControl/>
        <w:spacing w:line="240" w:lineRule="auto"/>
        <w:jc w:val="left"/>
        <w:rPr>
          <w:rStyle w:val="FontStyle110"/>
          <w:rFonts w:eastAsia="Calibri"/>
          <w:sz w:val="22"/>
          <w:szCs w:val="22"/>
          <w:lang w:val="sr-Cyrl-CS" w:eastAsia="sr-Cyrl-CS"/>
        </w:rPr>
      </w:pPr>
    </w:p>
    <w:p w14:paraId="17BEE506"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164D66C"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6482AC66" w14:textId="77777777" w:rsidR="004A4F39" w:rsidRPr="00880FB6" w:rsidRDefault="004A4F39" w:rsidP="004A4F39">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041CA39E" w14:textId="083CF22A" w:rsidR="004A4F39" w:rsidRPr="00880FB6" w:rsidRDefault="004A4F39"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sidR="00797FA0">
        <w:rPr>
          <w:rFonts w:ascii="Arial" w:hAnsi="Arial" w:cs="Arial"/>
          <w:sz w:val="22"/>
          <w:szCs w:val="22"/>
          <w:lang w:val="sr-Cyrl-RS"/>
        </w:rPr>
        <w:t>Наручиоца и Извршиоца.</w:t>
      </w:r>
    </w:p>
    <w:p w14:paraId="59BDA0B7" w14:textId="77777777"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 xml:space="preserve"> </w:t>
      </w:r>
    </w:p>
    <w:p w14:paraId="5ACB6EC9" w14:textId="2522E6CA" w:rsidR="004A4F39" w:rsidRPr="00880FB6" w:rsidRDefault="004A4F39" w:rsidP="004A4F39">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797FA0">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4965FAD9" w14:textId="77777777" w:rsidR="004A4F39" w:rsidRPr="00880FB6" w:rsidRDefault="004A4F39" w:rsidP="004A4F39">
      <w:pPr>
        <w:pStyle w:val="Style16"/>
        <w:widowControl/>
        <w:spacing w:line="240" w:lineRule="auto"/>
        <w:ind w:firstLine="0"/>
        <w:jc w:val="left"/>
        <w:rPr>
          <w:rStyle w:val="FontStyle111"/>
          <w:sz w:val="22"/>
          <w:szCs w:val="22"/>
          <w:lang w:val="sr-Cyrl-CS"/>
        </w:rPr>
      </w:pPr>
    </w:p>
    <w:p w14:paraId="68552AE6" w14:textId="46FC8955"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797FA0">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265BB21E" w14:textId="77777777" w:rsidR="004A4F39" w:rsidRPr="00880FB6" w:rsidRDefault="004A4F39" w:rsidP="004A4F39">
      <w:pPr>
        <w:jc w:val="center"/>
        <w:rPr>
          <w:rFonts w:ascii="Arial" w:hAnsi="Arial" w:cs="Arial"/>
          <w:b/>
          <w:sz w:val="22"/>
          <w:szCs w:val="22"/>
        </w:rPr>
      </w:pPr>
      <w:r w:rsidRPr="00880FB6">
        <w:rPr>
          <w:rFonts w:ascii="Arial" w:hAnsi="Arial" w:cs="Arial"/>
          <w:b/>
          <w:sz w:val="22"/>
          <w:szCs w:val="22"/>
        </w:rPr>
        <w:t>Члан 6.</w:t>
      </w:r>
    </w:p>
    <w:p w14:paraId="26CCE657" w14:textId="612D5353" w:rsidR="004A4F39" w:rsidRPr="00880FB6" w:rsidRDefault="00797FA0" w:rsidP="004A4F39">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4A4F39" w:rsidRPr="00880FB6">
        <w:rPr>
          <w:rFonts w:ascii="Arial" w:hAnsi="Arial" w:cs="Arial"/>
          <w:sz w:val="22"/>
          <w:szCs w:val="22"/>
          <w:lang w:eastAsia="sr-Latn-CS"/>
        </w:rPr>
        <w:t>ће извршавати уговорене услуге које се односе на:</w:t>
      </w:r>
    </w:p>
    <w:p w14:paraId="1DAD6F59" w14:textId="0607B8E8" w:rsidR="004A4F39" w:rsidRPr="00880FB6" w:rsidRDefault="004A4F3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Услуге поправке и сервисирања</w:t>
      </w:r>
      <w:r w:rsidR="006E6A7E">
        <w:rPr>
          <w:rFonts w:ascii="Arial" w:hAnsi="Arial" w:cs="Arial"/>
          <w:sz w:val="22"/>
          <w:szCs w:val="22"/>
          <w:lang w:val="sr-Cyrl-RS"/>
        </w:rPr>
        <w:t xml:space="preserve"> две</w:t>
      </w:r>
      <w:r>
        <w:rPr>
          <w:rFonts w:ascii="Arial" w:hAnsi="Arial" w:cs="Arial"/>
          <w:sz w:val="22"/>
          <w:szCs w:val="22"/>
          <w:lang w:val="sr-Cyrl-RS"/>
        </w:rPr>
        <w:t xml:space="preserve"> машине за нарезивање кључева тип ФАДИП </w:t>
      </w:r>
      <w:r w:rsidR="006E6A7E">
        <w:rPr>
          <w:rFonts w:ascii="Arial" w:hAnsi="Arial" w:cs="Arial"/>
          <w:sz w:val="22"/>
          <w:szCs w:val="22"/>
          <w:lang w:val="sr-Cyrl-RS"/>
        </w:rPr>
        <w:t xml:space="preserve">Бечеј </w:t>
      </w:r>
      <w:r>
        <w:rPr>
          <w:rFonts w:ascii="Arial" w:hAnsi="Arial" w:cs="Arial"/>
          <w:sz w:val="22"/>
          <w:szCs w:val="22"/>
          <w:lang w:val="sr-Cyrl-RS"/>
        </w:rPr>
        <w:t xml:space="preserve">у објекту </w:t>
      </w:r>
      <w:r w:rsidR="00797FA0">
        <w:rPr>
          <w:rFonts w:ascii="Arial" w:hAnsi="Arial" w:cs="Arial"/>
          <w:sz w:val="22"/>
          <w:szCs w:val="22"/>
          <w:lang w:val="sr-Cyrl-RS"/>
        </w:rPr>
        <w:t>Наручиоца</w:t>
      </w:r>
      <w:r>
        <w:rPr>
          <w:rFonts w:ascii="Arial" w:hAnsi="Arial" w:cs="Arial"/>
          <w:sz w:val="22"/>
          <w:szCs w:val="22"/>
          <w:lang w:val="sr-Cyrl-RS"/>
        </w:rPr>
        <w:t xml:space="preserve"> у </w:t>
      </w:r>
      <w:r w:rsidR="009C0D2A">
        <w:rPr>
          <w:rFonts w:ascii="Arial" w:hAnsi="Arial" w:cs="Arial"/>
          <w:sz w:val="22"/>
          <w:szCs w:val="22"/>
          <w:lang w:val="sr-Cyrl-RS"/>
        </w:rPr>
        <w:t>Улици ц</w:t>
      </w:r>
      <w:r>
        <w:rPr>
          <w:rFonts w:ascii="Arial" w:hAnsi="Arial" w:cs="Arial"/>
          <w:sz w:val="22"/>
          <w:szCs w:val="22"/>
          <w:lang w:val="sr-Cyrl-RS"/>
        </w:rPr>
        <w:t>арице Милице 2, Београд</w:t>
      </w:r>
      <w:r w:rsidR="00797FA0">
        <w:rPr>
          <w:rFonts w:ascii="Arial" w:hAnsi="Arial" w:cs="Arial"/>
          <w:sz w:val="22"/>
          <w:szCs w:val="22"/>
          <w:lang w:val="sr-Cyrl-RS"/>
        </w:rPr>
        <w:t>.</w:t>
      </w:r>
    </w:p>
    <w:p w14:paraId="219577B6" w14:textId="77777777" w:rsidR="004A4F39" w:rsidRPr="00880FB6" w:rsidRDefault="004A4F39" w:rsidP="004A4F39">
      <w:pPr>
        <w:pStyle w:val="Style25"/>
        <w:widowControl/>
        <w:jc w:val="both"/>
        <w:rPr>
          <w:rFonts w:ascii="Arial" w:hAnsi="Arial" w:cs="Arial"/>
          <w:b/>
          <w:sz w:val="22"/>
          <w:szCs w:val="22"/>
          <w:lang w:val="sr-Cyrl-CS"/>
        </w:rPr>
      </w:pPr>
    </w:p>
    <w:p w14:paraId="7E1E3471" w14:textId="77777777" w:rsidR="004A4F39" w:rsidRPr="00880FB6" w:rsidRDefault="004A4F39" w:rsidP="004A4F39">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67CEBD26" w14:textId="3D613E01" w:rsidR="004A4F39" w:rsidRPr="00880FB6" w:rsidRDefault="004A4F39" w:rsidP="004A4F39">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797FA0">
        <w:rPr>
          <w:rFonts w:ascii="Arial" w:hAnsi="Arial" w:cs="Arial"/>
          <w:sz w:val="22"/>
          <w:szCs w:val="22"/>
          <w:lang w:val="sr-Cyrl-RS"/>
        </w:rPr>
        <w:t>Извршилац</w:t>
      </w:r>
      <w:r w:rsidRPr="00880FB6">
        <w:rPr>
          <w:rFonts w:ascii="Arial" w:hAnsi="Arial" w:cs="Arial"/>
          <w:sz w:val="22"/>
          <w:szCs w:val="22"/>
        </w:rPr>
        <w:t xml:space="preserve"> треба да:</w:t>
      </w:r>
    </w:p>
    <w:p w14:paraId="013B3C71"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588A622A" w14:textId="77777777" w:rsidR="004A4F39"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4FE4B80E" w14:textId="77777777" w:rsidR="004A4F39" w:rsidRPr="00880FB6" w:rsidRDefault="004A4F39"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475CB61"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0607F6FF" w14:textId="53C34D6A"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797FA0">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797FA0">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797FA0">
        <w:rPr>
          <w:rFonts w:ascii="Arial" w:hAnsi="Arial" w:cs="Arial"/>
          <w:sz w:val="22"/>
          <w:szCs w:val="22"/>
          <w:lang w:val="sr-Cyrl-RS"/>
        </w:rPr>
        <w:t>Наручиоца</w:t>
      </w:r>
      <w:r w:rsidRPr="00880FB6">
        <w:rPr>
          <w:rFonts w:ascii="Arial" w:hAnsi="Arial" w:cs="Arial"/>
          <w:sz w:val="22"/>
          <w:szCs w:val="22"/>
          <w:lang w:val="sr-Cyrl-CS"/>
        </w:rPr>
        <w:t>;</w:t>
      </w:r>
    </w:p>
    <w:p w14:paraId="7A9B554C" w14:textId="77777777"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34243B72" w14:textId="77777777" w:rsidR="004A4F39" w:rsidRPr="00880FB6" w:rsidRDefault="004A4F39" w:rsidP="004A4F39">
      <w:pPr>
        <w:pStyle w:val="Style25"/>
        <w:widowControl/>
        <w:jc w:val="both"/>
        <w:rPr>
          <w:rFonts w:ascii="Arial" w:hAnsi="Arial" w:cs="Arial"/>
          <w:sz w:val="22"/>
          <w:szCs w:val="22"/>
        </w:rPr>
      </w:pPr>
    </w:p>
    <w:p w14:paraId="6D09618C"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1BF02F99" w14:textId="067DB9C5" w:rsidR="004A4F39" w:rsidRPr="00880FB6" w:rsidRDefault="004A4F39" w:rsidP="004A4F39">
      <w:pPr>
        <w:jc w:val="both"/>
        <w:rPr>
          <w:rStyle w:val="FontStyle111"/>
          <w:sz w:val="22"/>
          <w:szCs w:val="22"/>
          <w:lang w:eastAsia="sr-Cyrl-CS"/>
        </w:rPr>
      </w:pPr>
      <w:r w:rsidRPr="00880FB6">
        <w:rPr>
          <w:rFonts w:ascii="Arial" w:hAnsi="Arial" w:cs="Arial"/>
          <w:sz w:val="22"/>
          <w:szCs w:val="22"/>
        </w:rPr>
        <w:t xml:space="preserve">Рок </w:t>
      </w:r>
      <w:r>
        <w:rPr>
          <w:rFonts w:ascii="Arial" w:hAnsi="Arial" w:cs="Arial"/>
          <w:sz w:val="22"/>
          <w:szCs w:val="22"/>
          <w:lang w:val="sr-Cyrl-RS"/>
        </w:rPr>
        <w:t xml:space="preserve">извршења је до 48 сати од позива </w:t>
      </w:r>
      <w:r w:rsidR="00797FA0">
        <w:rPr>
          <w:rFonts w:ascii="Arial" w:hAnsi="Arial" w:cs="Arial"/>
          <w:sz w:val="22"/>
          <w:szCs w:val="22"/>
          <w:lang w:val="sr-Cyrl-RS"/>
        </w:rPr>
        <w:t>Наручиоца</w:t>
      </w:r>
      <w:r>
        <w:rPr>
          <w:rFonts w:ascii="Arial" w:hAnsi="Arial" w:cs="Arial"/>
          <w:sz w:val="22"/>
          <w:szCs w:val="22"/>
          <w:lang w:val="sr-Cyrl-RS"/>
        </w:rPr>
        <w:t>.</w:t>
      </w:r>
    </w:p>
    <w:p w14:paraId="685EBE3F" w14:textId="204C8160" w:rsidR="004A4F39" w:rsidRPr="00880FB6" w:rsidRDefault="00797FA0"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15B56389" w14:textId="77777777" w:rsidR="004A4F39" w:rsidRPr="00880FB6" w:rsidRDefault="004A4F39" w:rsidP="004A4F39">
      <w:pPr>
        <w:pStyle w:val="Style13"/>
        <w:widowControl/>
        <w:spacing w:line="240" w:lineRule="auto"/>
        <w:jc w:val="both"/>
        <w:rPr>
          <w:rStyle w:val="FontStyle110"/>
          <w:rFonts w:eastAsia="Calibri"/>
          <w:sz w:val="22"/>
          <w:szCs w:val="22"/>
        </w:rPr>
      </w:pPr>
    </w:p>
    <w:p w14:paraId="6AB840C7"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399A1378" w14:textId="320C0C4E" w:rsidR="004A4F39" w:rsidRPr="00880FB6" w:rsidRDefault="00797FA0" w:rsidP="004A4F39">
      <w:pPr>
        <w:jc w:val="both"/>
        <w:rPr>
          <w:rFonts w:ascii="Arial" w:eastAsia="Calibri"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је дужан да одреди извршиоце које ће пружати уговорене услуге. </w:t>
      </w:r>
    </w:p>
    <w:p w14:paraId="66E9C220" w14:textId="77777777" w:rsidR="004A4F39" w:rsidRPr="00880FB6" w:rsidRDefault="004A4F39" w:rsidP="004A4F39">
      <w:pPr>
        <w:jc w:val="both"/>
        <w:rPr>
          <w:rFonts w:ascii="Arial" w:hAnsi="Arial" w:cs="Arial"/>
          <w:sz w:val="22"/>
          <w:szCs w:val="22"/>
        </w:rPr>
      </w:pPr>
    </w:p>
    <w:p w14:paraId="30C9362B" w14:textId="77777777" w:rsidR="004A4F39" w:rsidRPr="00880FB6" w:rsidRDefault="004A4F39" w:rsidP="004A4F39">
      <w:pPr>
        <w:pStyle w:val="Style13"/>
        <w:widowControl/>
        <w:spacing w:line="240" w:lineRule="auto"/>
        <w:rPr>
          <w:rStyle w:val="FontStyle110"/>
          <w:rFonts w:eastAsia="Calibri"/>
          <w:sz w:val="22"/>
          <w:szCs w:val="22"/>
          <w:lang w:eastAsia="sr-Cyrl-CS"/>
        </w:rPr>
      </w:pPr>
    </w:p>
    <w:p w14:paraId="7219712D" w14:textId="1340CA4E" w:rsidR="004A4F39" w:rsidRPr="00880FB6" w:rsidRDefault="004A4F39"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5517BE5D" w14:textId="3BF99FE1"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Ако </w:t>
      </w:r>
      <w:r w:rsidR="00797FA0">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797FA0">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0AEEC8BC" w14:textId="77777777" w:rsidR="004A4F39" w:rsidRPr="00880FB6" w:rsidRDefault="004A4F39" w:rsidP="004A4F39">
      <w:pPr>
        <w:jc w:val="both"/>
        <w:rPr>
          <w:rFonts w:ascii="Arial" w:hAnsi="Arial" w:cs="Arial"/>
          <w:sz w:val="22"/>
          <w:szCs w:val="22"/>
        </w:rPr>
      </w:pPr>
    </w:p>
    <w:p w14:paraId="05978AB3" w14:textId="67535F2B"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797FA0">
        <w:rPr>
          <w:rFonts w:ascii="Arial" w:hAnsi="Arial" w:cs="Arial"/>
          <w:sz w:val="22"/>
          <w:szCs w:val="22"/>
          <w:lang w:val="sr-Cyrl-RS"/>
        </w:rPr>
        <w:t>Наручиоца</w:t>
      </w:r>
      <w:r w:rsidRPr="00880FB6">
        <w:rPr>
          <w:rFonts w:ascii="Arial" w:hAnsi="Arial" w:cs="Arial"/>
          <w:sz w:val="22"/>
          <w:szCs w:val="22"/>
        </w:rPr>
        <w:t xml:space="preserve"> и </w:t>
      </w:r>
      <w:r w:rsidR="00797FA0">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21B0A38F" w14:textId="77777777" w:rsidR="004A4F39" w:rsidRDefault="004A4F39" w:rsidP="004A4F39">
      <w:pPr>
        <w:jc w:val="both"/>
        <w:rPr>
          <w:rFonts w:ascii="Arial" w:hAnsi="Arial" w:cs="Arial"/>
          <w:sz w:val="22"/>
          <w:szCs w:val="22"/>
          <w:lang w:val="sr-Cyrl-RS"/>
        </w:rPr>
      </w:pPr>
    </w:p>
    <w:p w14:paraId="50220CAC" w14:textId="77777777" w:rsidR="00D34282" w:rsidRDefault="00D34282" w:rsidP="004A4F39">
      <w:pPr>
        <w:jc w:val="both"/>
        <w:rPr>
          <w:rFonts w:ascii="Arial" w:hAnsi="Arial" w:cs="Arial"/>
          <w:sz w:val="22"/>
          <w:szCs w:val="22"/>
          <w:lang w:val="sr-Cyrl-RS"/>
        </w:rPr>
      </w:pPr>
    </w:p>
    <w:p w14:paraId="454CF282" w14:textId="77777777" w:rsidR="00D34282" w:rsidRPr="00D34282" w:rsidRDefault="00D34282" w:rsidP="004A4F39">
      <w:pPr>
        <w:jc w:val="both"/>
        <w:rPr>
          <w:rFonts w:ascii="Arial" w:hAnsi="Arial" w:cs="Arial"/>
          <w:sz w:val="22"/>
          <w:szCs w:val="22"/>
          <w:lang w:val="sr-Cyrl-RS"/>
        </w:rPr>
      </w:pPr>
    </w:p>
    <w:p w14:paraId="215933AD" w14:textId="77777777" w:rsidR="00797FA0" w:rsidRPr="008F0BB3" w:rsidRDefault="00797FA0" w:rsidP="00797FA0">
      <w:pPr>
        <w:jc w:val="both"/>
        <w:rPr>
          <w:rFonts w:ascii="Arial" w:hAnsi="Arial" w:cs="Arial"/>
          <w:b/>
          <w:sz w:val="22"/>
          <w:szCs w:val="22"/>
        </w:rPr>
      </w:pPr>
      <w:r w:rsidRPr="008F0BB3">
        <w:rPr>
          <w:rFonts w:ascii="Arial" w:hAnsi="Arial" w:cs="Arial"/>
          <w:b/>
          <w:sz w:val="22"/>
          <w:szCs w:val="22"/>
        </w:rPr>
        <w:t>Гарантни период</w:t>
      </w:r>
    </w:p>
    <w:p w14:paraId="76203435" w14:textId="77777777" w:rsidR="00797FA0" w:rsidRPr="008F0BB3" w:rsidRDefault="00797FA0" w:rsidP="00797FA0">
      <w:pPr>
        <w:jc w:val="center"/>
        <w:rPr>
          <w:rFonts w:ascii="Arial" w:hAnsi="Arial" w:cs="Arial"/>
          <w:b/>
          <w:sz w:val="22"/>
          <w:szCs w:val="22"/>
        </w:rPr>
      </w:pPr>
      <w:r w:rsidRPr="008F0BB3">
        <w:rPr>
          <w:rFonts w:ascii="Arial" w:hAnsi="Arial" w:cs="Arial"/>
          <w:b/>
          <w:sz w:val="22"/>
          <w:szCs w:val="22"/>
        </w:rPr>
        <w:t>Члан 11.</w:t>
      </w:r>
    </w:p>
    <w:p w14:paraId="4C7FD694" w14:textId="77777777" w:rsidR="00797FA0" w:rsidRPr="00880FB6" w:rsidRDefault="00797FA0" w:rsidP="00797FA0">
      <w:pPr>
        <w:jc w:val="both"/>
        <w:rPr>
          <w:rFonts w:ascii="Arial" w:hAnsi="Arial" w:cs="Arial"/>
          <w:sz w:val="22"/>
          <w:szCs w:val="22"/>
        </w:rPr>
      </w:pPr>
      <w:r w:rsidRPr="00947380">
        <w:rPr>
          <w:rFonts w:ascii="Arial" w:hAnsi="Arial" w:cs="Arial"/>
          <w:sz w:val="22"/>
          <w:szCs w:val="22"/>
        </w:rPr>
        <w:t>Извршилац гарантује трајност и квалитет уграђених делова за период од _______________ од дана испоруке и уградње.</w:t>
      </w:r>
      <w:r w:rsidRPr="00947380">
        <w:rPr>
          <w:rFonts w:ascii="Arial" w:hAnsi="Arial" w:cs="Arial"/>
          <w:sz w:val="22"/>
          <w:szCs w:val="22"/>
        </w:rPr>
        <w:tab/>
      </w:r>
    </w:p>
    <w:p w14:paraId="5F57D962" w14:textId="77777777" w:rsidR="00797FA0" w:rsidRPr="00880FB6" w:rsidRDefault="00797FA0" w:rsidP="00797FA0">
      <w:pPr>
        <w:jc w:val="both"/>
        <w:rPr>
          <w:rFonts w:ascii="Arial" w:hAnsi="Arial" w:cs="Arial"/>
          <w:sz w:val="22"/>
          <w:szCs w:val="22"/>
        </w:rPr>
      </w:pPr>
    </w:p>
    <w:p w14:paraId="483B7AD7" w14:textId="77777777" w:rsidR="00797FA0" w:rsidRPr="00880FB6" w:rsidRDefault="00797FA0" w:rsidP="00797FA0">
      <w:pPr>
        <w:jc w:val="both"/>
        <w:rPr>
          <w:rFonts w:ascii="Arial" w:hAnsi="Arial" w:cs="Arial"/>
          <w:sz w:val="22"/>
          <w:szCs w:val="22"/>
        </w:rPr>
      </w:pPr>
    </w:p>
    <w:p w14:paraId="2CE455B6"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4EB8E528" w14:textId="77777777" w:rsidR="00797FA0" w:rsidRDefault="00797FA0" w:rsidP="00797FA0">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263C18A8" w14:textId="77777777" w:rsidR="00797FA0" w:rsidRDefault="00797FA0" w:rsidP="00797FA0">
      <w:pPr>
        <w:jc w:val="center"/>
        <w:rPr>
          <w:rFonts w:ascii="Arial" w:hAnsi="Arial" w:cs="Arial"/>
          <w:b/>
          <w:sz w:val="22"/>
          <w:szCs w:val="22"/>
        </w:rPr>
      </w:pPr>
    </w:p>
    <w:p w14:paraId="6A8AB8CC" w14:textId="77777777" w:rsidR="00797FA0" w:rsidRDefault="00797FA0" w:rsidP="00797FA0">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66E06D28"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4AC88BD2"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0AA8CD89"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08E1B6DF"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6314208"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3ABF0F83"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4EC2EFED"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277B410C"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E7B3D0E"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18E217CE"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34B80BE2" w14:textId="77777777" w:rsidR="00797FA0" w:rsidRPr="00002921"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3ACB2F9" w14:textId="77777777" w:rsidR="00797FA0" w:rsidRPr="00BE370A" w:rsidRDefault="00797FA0" w:rsidP="00797FA0">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635AB413" w14:textId="77777777" w:rsidR="00797FA0"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29BB30E5"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0D4F7B90"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3D4409E5" w14:textId="77777777" w:rsidR="00797FA0" w:rsidRPr="00002921" w:rsidRDefault="00797FA0" w:rsidP="00797FA0">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763C7413" w14:textId="77777777" w:rsidR="00797FA0" w:rsidRPr="00880FB6" w:rsidRDefault="00797FA0" w:rsidP="00797FA0">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83DED99"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4AD0C140"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459296B5"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23AC6B28" w14:textId="77777777" w:rsidR="00797FA0" w:rsidRPr="00880FB6" w:rsidRDefault="00797FA0" w:rsidP="00797FA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2897A95C" w14:textId="77777777" w:rsidR="00797FA0" w:rsidRPr="00880FB6" w:rsidRDefault="00797FA0" w:rsidP="00797FA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5D49015E" w14:textId="77777777" w:rsidR="00797FA0" w:rsidRPr="00880FB6" w:rsidRDefault="00797FA0" w:rsidP="00797FA0">
      <w:pPr>
        <w:pStyle w:val="Style16"/>
        <w:widowControl/>
        <w:spacing w:line="240" w:lineRule="auto"/>
        <w:ind w:firstLine="0"/>
        <w:rPr>
          <w:rStyle w:val="FontStyle111"/>
          <w:sz w:val="22"/>
          <w:szCs w:val="22"/>
          <w:lang w:eastAsia="sr-Cyrl-CS"/>
        </w:rPr>
      </w:pPr>
    </w:p>
    <w:p w14:paraId="54C64FE9" w14:textId="77777777" w:rsidR="00797FA0" w:rsidRPr="00880FB6" w:rsidRDefault="00797FA0" w:rsidP="00797FA0">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56F4728A" w14:textId="77777777" w:rsidR="00797FA0" w:rsidRPr="00880FB6" w:rsidRDefault="00797FA0" w:rsidP="00797FA0">
      <w:pPr>
        <w:pStyle w:val="Style16"/>
        <w:widowControl/>
        <w:spacing w:line="240" w:lineRule="auto"/>
        <w:ind w:firstLine="0"/>
        <w:rPr>
          <w:rStyle w:val="FontStyle111"/>
          <w:sz w:val="22"/>
          <w:szCs w:val="22"/>
          <w:lang w:eastAsia="sr-Cyrl-CS"/>
        </w:rPr>
      </w:pPr>
    </w:p>
    <w:p w14:paraId="7ADAEA40"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3B599C73" w14:textId="77777777" w:rsidR="00797FA0" w:rsidRPr="00880FB6" w:rsidRDefault="00797FA0" w:rsidP="00797FA0">
      <w:pPr>
        <w:pStyle w:val="Style16"/>
        <w:widowControl/>
        <w:spacing w:line="240" w:lineRule="auto"/>
        <w:ind w:firstLine="0"/>
        <w:rPr>
          <w:rStyle w:val="FontStyle111"/>
          <w:sz w:val="22"/>
          <w:szCs w:val="22"/>
          <w:lang w:eastAsia="sr-Cyrl-CS"/>
        </w:rPr>
      </w:pPr>
    </w:p>
    <w:p w14:paraId="77D3C3B6" w14:textId="77777777" w:rsidR="00797FA0" w:rsidRPr="00880FB6" w:rsidRDefault="00797FA0" w:rsidP="00797FA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12081874" w14:textId="77777777" w:rsidR="00797FA0" w:rsidRPr="00880FB6" w:rsidRDefault="00797FA0" w:rsidP="00797FA0">
      <w:pPr>
        <w:pStyle w:val="Style16"/>
        <w:widowControl/>
        <w:spacing w:line="240" w:lineRule="auto"/>
        <w:ind w:firstLine="0"/>
        <w:rPr>
          <w:rStyle w:val="FontStyle111"/>
          <w:sz w:val="22"/>
          <w:szCs w:val="22"/>
          <w:lang w:eastAsia="sr-Cyrl-CS"/>
        </w:rPr>
      </w:pPr>
    </w:p>
    <w:p w14:paraId="5B9ECD04" w14:textId="77777777" w:rsidR="00797FA0" w:rsidRPr="00880FB6" w:rsidRDefault="00797FA0" w:rsidP="00797FA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762BF91A" w14:textId="77777777" w:rsidR="00797FA0" w:rsidRPr="00880FB6" w:rsidRDefault="00797FA0" w:rsidP="00797FA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100054CE" w14:textId="77777777" w:rsidR="00797FA0" w:rsidRPr="00880FB6" w:rsidRDefault="00797FA0" w:rsidP="00797FA0">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77C22E23" w14:textId="77777777" w:rsidR="00797FA0" w:rsidRPr="00880FB6" w:rsidRDefault="00797FA0" w:rsidP="00797FA0">
      <w:pPr>
        <w:tabs>
          <w:tab w:val="left" w:pos="680"/>
        </w:tabs>
        <w:suppressAutoHyphens w:val="0"/>
        <w:jc w:val="both"/>
        <w:rPr>
          <w:rFonts w:ascii="Arial" w:eastAsia="TimesNewRomanPS-BoldMT" w:hAnsi="Arial" w:cs="Arial"/>
          <w:bCs/>
          <w:sz w:val="22"/>
          <w:szCs w:val="22"/>
        </w:rPr>
      </w:pPr>
    </w:p>
    <w:p w14:paraId="6F70E39B" w14:textId="77777777" w:rsidR="00797FA0" w:rsidRPr="00880FB6" w:rsidRDefault="00797FA0" w:rsidP="00797FA0">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8D8AAEB" w14:textId="77777777" w:rsidR="00797FA0" w:rsidRPr="00880FB6" w:rsidRDefault="00797FA0" w:rsidP="00797FA0">
      <w:pPr>
        <w:pStyle w:val="ArrialNarrow"/>
        <w:spacing w:after="0"/>
        <w:rPr>
          <w:rFonts w:ascii="Arial" w:hAnsi="Arial" w:cs="Arial"/>
          <w:sz w:val="22"/>
          <w:szCs w:val="22"/>
        </w:rPr>
      </w:pPr>
    </w:p>
    <w:p w14:paraId="0B21CBB9" w14:textId="77777777" w:rsidR="00797FA0" w:rsidRPr="00880FB6" w:rsidRDefault="00797FA0" w:rsidP="00797FA0">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2A911D39"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1C1AE335"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E8B3761" w14:textId="77777777" w:rsidR="00797FA0" w:rsidRPr="00880FB6" w:rsidRDefault="00797FA0" w:rsidP="00797FA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4DD856E2"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7F8A0359" w14:textId="77777777" w:rsidR="00797FA0" w:rsidRPr="00880FB6" w:rsidRDefault="00797FA0" w:rsidP="00797FA0">
      <w:pPr>
        <w:jc w:val="both"/>
        <w:rPr>
          <w:rFonts w:ascii="Arial" w:hAnsi="Arial" w:cs="Arial"/>
          <w:sz w:val="22"/>
          <w:szCs w:val="22"/>
        </w:rPr>
      </w:pPr>
    </w:p>
    <w:p w14:paraId="6CAF7912"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22C49E9A" w14:textId="77777777" w:rsidR="00797FA0" w:rsidRPr="00880FB6" w:rsidRDefault="00797FA0" w:rsidP="00797FA0">
      <w:pPr>
        <w:jc w:val="both"/>
        <w:rPr>
          <w:rFonts w:ascii="Arial" w:hAnsi="Arial" w:cs="Arial"/>
          <w:sz w:val="22"/>
          <w:szCs w:val="22"/>
        </w:rPr>
      </w:pPr>
    </w:p>
    <w:p w14:paraId="6C05458C"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2149F044" w14:textId="77777777" w:rsidR="00797FA0" w:rsidRPr="00880FB6" w:rsidRDefault="00797FA0" w:rsidP="00797FA0">
      <w:pPr>
        <w:jc w:val="both"/>
        <w:rPr>
          <w:rFonts w:ascii="Arial" w:hAnsi="Arial" w:cs="Arial"/>
          <w:sz w:val="22"/>
          <w:szCs w:val="22"/>
        </w:rPr>
      </w:pPr>
    </w:p>
    <w:p w14:paraId="2C932377"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3C46001" w14:textId="77777777" w:rsidR="00797FA0" w:rsidRPr="00880FB6" w:rsidRDefault="00797FA0" w:rsidP="00797FA0">
      <w:pPr>
        <w:jc w:val="both"/>
        <w:rPr>
          <w:rFonts w:ascii="Arial" w:hAnsi="Arial" w:cs="Arial"/>
          <w:sz w:val="22"/>
          <w:szCs w:val="22"/>
        </w:rPr>
      </w:pPr>
    </w:p>
    <w:p w14:paraId="3FA3BCB0"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078A79DE" w14:textId="77777777" w:rsidR="00797FA0" w:rsidRPr="00880FB6" w:rsidRDefault="00797FA0" w:rsidP="00797FA0">
      <w:pPr>
        <w:pStyle w:val="Style13"/>
        <w:widowControl/>
        <w:spacing w:line="240" w:lineRule="auto"/>
        <w:rPr>
          <w:rStyle w:val="FontStyle110"/>
          <w:rFonts w:eastAsia="Calibri"/>
          <w:sz w:val="22"/>
          <w:szCs w:val="22"/>
          <w:lang w:eastAsia="sr-Cyrl-CS"/>
        </w:rPr>
      </w:pPr>
    </w:p>
    <w:p w14:paraId="6671E987"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3B18BC81" w14:textId="77777777" w:rsidR="00797FA0" w:rsidRPr="00880FB6" w:rsidRDefault="00797FA0" w:rsidP="00797FA0">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F04803F" w14:textId="77777777" w:rsidR="00797FA0" w:rsidRDefault="00797FA0" w:rsidP="00797FA0">
      <w:pPr>
        <w:rPr>
          <w:rFonts w:ascii="Arial" w:hAnsi="Arial" w:cs="Arial"/>
          <w:b/>
          <w:sz w:val="22"/>
          <w:szCs w:val="22"/>
        </w:rPr>
      </w:pPr>
    </w:p>
    <w:p w14:paraId="2AB8D37E" w14:textId="77777777" w:rsidR="00797FA0" w:rsidRPr="00880FB6" w:rsidRDefault="00797FA0" w:rsidP="00797FA0">
      <w:pPr>
        <w:rPr>
          <w:rStyle w:val="FontStyle111"/>
          <w:b/>
          <w:sz w:val="22"/>
          <w:szCs w:val="22"/>
        </w:rPr>
      </w:pPr>
      <w:r w:rsidRPr="00880FB6">
        <w:rPr>
          <w:rFonts w:ascii="Arial" w:hAnsi="Arial" w:cs="Arial"/>
          <w:b/>
          <w:sz w:val="22"/>
          <w:szCs w:val="22"/>
        </w:rPr>
        <w:t>Раскид Уговора</w:t>
      </w:r>
    </w:p>
    <w:p w14:paraId="0F96641D" w14:textId="77777777" w:rsidR="00797FA0" w:rsidRPr="00880FB6" w:rsidRDefault="00797FA0" w:rsidP="00797FA0">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178B7020" w14:textId="77777777" w:rsidR="00797FA0" w:rsidRPr="00880FB6" w:rsidRDefault="00797FA0" w:rsidP="00797FA0">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5B5928F5" w14:textId="77777777" w:rsidR="00797FA0" w:rsidRPr="00880FB6" w:rsidRDefault="00797FA0" w:rsidP="00797FA0">
      <w:pPr>
        <w:jc w:val="both"/>
        <w:rPr>
          <w:rFonts w:ascii="Arial" w:hAnsi="Arial" w:cs="Arial"/>
          <w:b/>
          <w:sz w:val="22"/>
          <w:szCs w:val="22"/>
        </w:rPr>
      </w:pPr>
    </w:p>
    <w:p w14:paraId="068514BA" w14:textId="77777777" w:rsidR="00797FA0" w:rsidRPr="00880FB6" w:rsidRDefault="00797FA0" w:rsidP="00797FA0">
      <w:pPr>
        <w:jc w:val="both"/>
        <w:rPr>
          <w:rFonts w:ascii="Arial" w:hAnsi="Arial" w:cs="Arial"/>
          <w:b/>
          <w:sz w:val="22"/>
          <w:szCs w:val="22"/>
        </w:rPr>
      </w:pPr>
      <w:r w:rsidRPr="00880FB6">
        <w:rPr>
          <w:rFonts w:ascii="Arial" w:hAnsi="Arial" w:cs="Arial"/>
          <w:b/>
          <w:sz w:val="22"/>
          <w:szCs w:val="22"/>
        </w:rPr>
        <w:t>Измене Уговора</w:t>
      </w:r>
    </w:p>
    <w:p w14:paraId="3A78CF41" w14:textId="77777777" w:rsidR="00797FA0" w:rsidRPr="00880FB6" w:rsidRDefault="00797FA0" w:rsidP="00797FA0">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47B3C67B" w14:textId="77777777" w:rsidR="00797FA0" w:rsidRPr="00880FB6" w:rsidRDefault="00797FA0" w:rsidP="00797FA0">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56D23CAA" w14:textId="77777777" w:rsidR="00797FA0" w:rsidRPr="00880FB6" w:rsidRDefault="00797FA0" w:rsidP="00797FA0">
      <w:pPr>
        <w:jc w:val="both"/>
        <w:rPr>
          <w:rFonts w:ascii="Arial" w:hAnsi="Arial" w:cs="Arial"/>
          <w:sz w:val="22"/>
          <w:szCs w:val="22"/>
          <w:lang w:eastAsia="sr-Latn-CS"/>
        </w:rPr>
      </w:pPr>
    </w:p>
    <w:p w14:paraId="5A6E39BF" w14:textId="77777777" w:rsidR="00797FA0" w:rsidRPr="00880FB6" w:rsidRDefault="00797FA0" w:rsidP="00797FA0">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1AA351E"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09C4ACD9"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5927B85A"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63D84563"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7AEAC7FE" w14:textId="77777777" w:rsidR="00797FA0" w:rsidRPr="00880FB6" w:rsidRDefault="00797FA0" w:rsidP="00797FA0">
      <w:pPr>
        <w:jc w:val="both"/>
        <w:rPr>
          <w:rFonts w:ascii="Arial" w:eastAsia="Calibri" w:hAnsi="Arial" w:cs="Arial"/>
          <w:sz w:val="22"/>
          <w:szCs w:val="22"/>
        </w:rPr>
      </w:pPr>
    </w:p>
    <w:p w14:paraId="1C076418" w14:textId="77777777" w:rsidR="00797FA0" w:rsidRPr="00880FB6" w:rsidRDefault="00797FA0" w:rsidP="00797FA0">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6297BA45"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71D1C2D4" w14:textId="77777777" w:rsidR="00797FA0" w:rsidRPr="00880FB6" w:rsidRDefault="00797FA0" w:rsidP="00797FA0">
      <w:pPr>
        <w:jc w:val="both"/>
        <w:rPr>
          <w:rFonts w:ascii="Arial" w:hAnsi="Arial" w:cs="Arial"/>
          <w:sz w:val="22"/>
          <w:szCs w:val="22"/>
        </w:rPr>
      </w:pPr>
    </w:p>
    <w:p w14:paraId="172C3016"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153D7338" w14:textId="77777777" w:rsidR="00797FA0" w:rsidRPr="00880FB6" w:rsidRDefault="00797FA0" w:rsidP="00797FA0">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7179D9CC" w14:textId="77777777" w:rsidR="00797FA0" w:rsidRPr="00880FB6" w:rsidRDefault="00797FA0" w:rsidP="00797FA0">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6AA558A0" w14:textId="77777777" w:rsidR="00797FA0" w:rsidRPr="00880FB6" w:rsidRDefault="00797FA0" w:rsidP="00797FA0">
      <w:pPr>
        <w:pStyle w:val="ArrialNarrow"/>
        <w:spacing w:after="0"/>
        <w:jc w:val="left"/>
        <w:rPr>
          <w:rStyle w:val="FontStyle110"/>
          <w:sz w:val="22"/>
          <w:szCs w:val="22"/>
          <w:lang w:eastAsia="sr-Latn-CS"/>
        </w:rPr>
      </w:pPr>
    </w:p>
    <w:p w14:paraId="6445D328" w14:textId="77777777" w:rsidR="00797FA0" w:rsidRPr="00880FB6" w:rsidRDefault="00797FA0" w:rsidP="00797FA0">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65C287FC" w14:textId="77777777" w:rsidR="00797FA0" w:rsidRPr="00880FB6" w:rsidRDefault="00797FA0" w:rsidP="00797FA0">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72E7C24F" w14:textId="77777777" w:rsidR="00797FA0" w:rsidRDefault="00797FA0" w:rsidP="00797FA0">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401642E4" w14:textId="77777777" w:rsidR="00797FA0" w:rsidRPr="008F0BB3" w:rsidRDefault="00797FA0" w:rsidP="00797FA0">
      <w:pPr>
        <w:pStyle w:val="Style18"/>
        <w:widowControl/>
        <w:spacing w:line="240" w:lineRule="auto"/>
        <w:ind w:left="1440" w:hanging="1440"/>
        <w:rPr>
          <w:rStyle w:val="FontStyle111"/>
          <w:sz w:val="22"/>
          <w:szCs w:val="22"/>
          <w:lang w:val="sr-Cyrl-RS" w:eastAsia="sr-Cyrl-CS"/>
        </w:rPr>
      </w:pPr>
      <w:r>
        <w:rPr>
          <w:rStyle w:val="FontStyle111"/>
          <w:sz w:val="22"/>
          <w:szCs w:val="22"/>
          <w:lang w:val="sr-Cyrl-RS" w:eastAsia="sr-Cyrl-CS"/>
        </w:rPr>
        <w:t>Прилог 2:</w:t>
      </w:r>
      <w:r>
        <w:rPr>
          <w:rStyle w:val="FontStyle111"/>
          <w:sz w:val="22"/>
          <w:szCs w:val="22"/>
          <w:lang w:val="sr-Cyrl-RS" w:eastAsia="sr-Cyrl-CS"/>
        </w:rPr>
        <w:tab/>
        <w:t>Ценовник резервних делова</w:t>
      </w:r>
    </w:p>
    <w:p w14:paraId="3110F7C6" w14:textId="77777777" w:rsidR="00797FA0" w:rsidRDefault="00797FA0" w:rsidP="00797FA0">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72FE43B0" w14:textId="77777777" w:rsidR="00797FA0" w:rsidRDefault="00797FA0" w:rsidP="00797FA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1F77B232" w14:textId="77777777" w:rsidR="00797FA0" w:rsidRPr="008F0BB3" w:rsidRDefault="00797FA0" w:rsidP="00797FA0">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4DFBFA5C" w14:textId="77777777" w:rsidR="00797FA0" w:rsidRPr="00880FB6" w:rsidRDefault="00797FA0" w:rsidP="00797FA0">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56C07F3A" w14:textId="77777777" w:rsidR="00797FA0" w:rsidRPr="00880FB6" w:rsidRDefault="00797FA0" w:rsidP="00797FA0">
      <w:pPr>
        <w:pStyle w:val="Style13"/>
        <w:widowControl/>
        <w:spacing w:line="240" w:lineRule="auto"/>
        <w:jc w:val="left"/>
        <w:rPr>
          <w:rStyle w:val="FontStyle110"/>
          <w:rFonts w:eastAsia="Calibri"/>
          <w:sz w:val="22"/>
          <w:szCs w:val="22"/>
          <w:lang w:val="sr-Cyrl-CS" w:eastAsia="sr-Cyrl-CS"/>
        </w:rPr>
      </w:pPr>
    </w:p>
    <w:p w14:paraId="31DDABD0" w14:textId="77777777" w:rsidR="00797FA0" w:rsidRPr="00880FB6" w:rsidRDefault="00797FA0" w:rsidP="00797FA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201518F1" w14:textId="77777777" w:rsidR="00797FA0" w:rsidRPr="00880FB6" w:rsidRDefault="00797FA0" w:rsidP="00797FA0">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46A88E0" w14:textId="77777777" w:rsidR="00797FA0" w:rsidRPr="00880FB6" w:rsidRDefault="00797FA0" w:rsidP="00797FA0">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6611E379" w14:textId="77777777" w:rsidR="00797FA0" w:rsidRPr="00880FB6" w:rsidRDefault="00797FA0" w:rsidP="00797FA0">
      <w:pPr>
        <w:jc w:val="both"/>
        <w:rPr>
          <w:rFonts w:ascii="Arial" w:hAnsi="Arial" w:cs="Arial"/>
          <w:sz w:val="22"/>
          <w:szCs w:val="22"/>
        </w:rPr>
      </w:pPr>
    </w:p>
    <w:p w14:paraId="57507A96" w14:textId="77777777" w:rsidR="00797FA0" w:rsidRPr="00880FB6" w:rsidRDefault="00797FA0" w:rsidP="00797FA0">
      <w:pPr>
        <w:jc w:val="both"/>
        <w:rPr>
          <w:rFonts w:ascii="Arial" w:hAnsi="Arial" w:cs="Arial"/>
          <w:sz w:val="22"/>
          <w:szCs w:val="22"/>
        </w:rPr>
      </w:pPr>
    </w:p>
    <w:p w14:paraId="457BC055" w14:textId="77777777" w:rsidR="00797FA0" w:rsidRDefault="00797FA0" w:rsidP="00797FA0">
      <w:pPr>
        <w:jc w:val="both"/>
        <w:rPr>
          <w:rFonts w:ascii="Arial" w:hAnsi="Arial" w:cs="Arial"/>
          <w:sz w:val="22"/>
          <w:szCs w:val="22"/>
        </w:rPr>
      </w:pPr>
    </w:p>
    <w:p w14:paraId="378E4FAD" w14:textId="77777777" w:rsidR="00797FA0" w:rsidRPr="008F0BB3" w:rsidRDefault="00797FA0" w:rsidP="00797FA0">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69936EAC" w14:textId="77777777" w:rsidR="00797FA0" w:rsidRPr="006C2AB3" w:rsidRDefault="00797FA0" w:rsidP="00797FA0">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5809999E" w14:textId="77777777" w:rsidR="00797FA0" w:rsidRPr="00880FB6" w:rsidRDefault="00797FA0" w:rsidP="00797FA0">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03573A23" w14:textId="77777777" w:rsidR="00797FA0" w:rsidRPr="00880FB6" w:rsidRDefault="00797FA0" w:rsidP="00797FA0">
      <w:pPr>
        <w:jc w:val="both"/>
        <w:rPr>
          <w:rFonts w:ascii="Arial" w:hAnsi="Arial" w:cs="Arial"/>
          <w:b/>
          <w:sz w:val="22"/>
          <w:szCs w:val="22"/>
        </w:rPr>
      </w:pPr>
    </w:p>
    <w:p w14:paraId="445E0E3B" w14:textId="77777777" w:rsidR="00797FA0" w:rsidRPr="00880FB6" w:rsidRDefault="00797FA0" w:rsidP="00797FA0">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754CC24" w14:textId="77777777" w:rsidR="00797FA0" w:rsidRPr="00880FB6" w:rsidRDefault="00797FA0" w:rsidP="00797FA0">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3B2871B2" w14:textId="77777777" w:rsidR="00797FA0" w:rsidRPr="00880FB6" w:rsidRDefault="00797FA0" w:rsidP="00797FA0">
      <w:pPr>
        <w:jc w:val="both"/>
        <w:rPr>
          <w:rFonts w:ascii="Arial" w:hAnsi="Arial" w:cs="Arial"/>
          <w:bCs/>
          <w:noProof/>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Pr="00880FB6">
        <w:rPr>
          <w:rFonts w:ascii="Arial" w:hAnsi="Arial" w:cs="Arial"/>
          <w:bCs/>
          <w:noProof/>
          <w:sz w:val="22"/>
          <w:szCs w:val="22"/>
        </w:rPr>
        <w:tab/>
      </w:r>
    </w:p>
    <w:p w14:paraId="199E93BB" w14:textId="77777777" w:rsidR="00797FA0" w:rsidRPr="00880FB6" w:rsidRDefault="00797FA0" w:rsidP="00797FA0">
      <w:pPr>
        <w:jc w:val="both"/>
        <w:rPr>
          <w:rFonts w:ascii="Arial" w:hAnsi="Arial" w:cs="Arial"/>
          <w:bCs/>
          <w:noProof/>
          <w:sz w:val="22"/>
          <w:szCs w:val="22"/>
        </w:rPr>
      </w:pPr>
    </w:p>
    <w:p w14:paraId="1A4080C4" w14:textId="77777777" w:rsidR="004A4F39" w:rsidRPr="00880FB6" w:rsidRDefault="004A4F39" w:rsidP="004A4F39">
      <w:pPr>
        <w:suppressAutoHyphens w:val="0"/>
        <w:rPr>
          <w:rFonts w:ascii="Arial" w:hAnsi="Arial" w:cs="Arial"/>
          <w:sz w:val="22"/>
          <w:szCs w:val="22"/>
        </w:rPr>
      </w:pPr>
      <w:r w:rsidRPr="00880FB6">
        <w:rPr>
          <w:rFonts w:ascii="Arial" w:hAnsi="Arial" w:cs="Arial"/>
          <w:b/>
          <w:i/>
          <w:sz w:val="22"/>
          <w:szCs w:val="22"/>
        </w:rPr>
        <w:br w:type="page"/>
      </w:r>
    </w:p>
    <w:p w14:paraId="37989441" w14:textId="77777777" w:rsidR="00472219" w:rsidRDefault="00472219" w:rsidP="004A4F39">
      <w:pPr>
        <w:pStyle w:val="Heading2"/>
        <w:jc w:val="right"/>
      </w:pPr>
    </w:p>
    <w:p w14:paraId="737C4C2A" w14:textId="77777777" w:rsidR="00472219" w:rsidRDefault="00472219" w:rsidP="004A4F39">
      <w:pPr>
        <w:pStyle w:val="Heading2"/>
        <w:jc w:val="right"/>
      </w:pPr>
    </w:p>
    <w:p w14:paraId="0282DD33" w14:textId="77777777" w:rsidR="004A4F39" w:rsidRPr="00A35D98" w:rsidRDefault="004A4F39" w:rsidP="004A4F39">
      <w:pPr>
        <w:pStyle w:val="Heading2"/>
        <w:jc w:val="right"/>
        <w:rPr>
          <w:lang w:val="sr-Cyrl-RS"/>
        </w:rPr>
      </w:pPr>
      <w:bookmarkStart w:id="412" w:name="_Toc431560775"/>
      <w:r w:rsidRPr="00880FB6">
        <w:t xml:space="preserve">ОБРАЗАЦ </w:t>
      </w:r>
      <w:r w:rsidR="00FF21A7">
        <w:rPr>
          <w:lang w:val="sr-Cyrl-RS"/>
        </w:rPr>
        <w:t>7</w:t>
      </w:r>
      <w:r w:rsidRPr="00880FB6">
        <w:t>.</w:t>
      </w:r>
      <w:r w:rsidR="00FF21A7">
        <w:rPr>
          <w:lang w:val="sr-Cyrl-RS"/>
        </w:rPr>
        <w:t xml:space="preserve"> </w:t>
      </w:r>
      <w:r>
        <w:rPr>
          <w:lang w:val="sr-Cyrl-RS"/>
        </w:rPr>
        <w:t>партија 12</w:t>
      </w:r>
      <w:bookmarkEnd w:id="412"/>
    </w:p>
    <w:p w14:paraId="716C9D67" w14:textId="77777777" w:rsidR="004A4F39" w:rsidRPr="00880FB6" w:rsidRDefault="004A4F39" w:rsidP="004A4F39">
      <w:pPr>
        <w:pStyle w:val="BodyText"/>
        <w:rPr>
          <w:rFonts w:ascii="Arial" w:hAnsi="Arial" w:cs="Arial"/>
          <w:b/>
          <w:bCs/>
          <w:sz w:val="22"/>
          <w:szCs w:val="22"/>
        </w:rPr>
      </w:pPr>
      <w:r w:rsidRPr="00880FB6">
        <w:rPr>
          <w:rFonts w:ascii="Arial" w:hAnsi="Arial" w:cs="Arial"/>
          <w:b/>
          <w:bCs/>
          <w:sz w:val="22"/>
          <w:szCs w:val="22"/>
        </w:rPr>
        <w:t xml:space="preserve"> </w:t>
      </w:r>
    </w:p>
    <w:p w14:paraId="6EDF7B3E" w14:textId="77777777" w:rsidR="004A4F39" w:rsidRPr="00880FB6" w:rsidRDefault="004A4F39" w:rsidP="004A4F39">
      <w:pPr>
        <w:pStyle w:val="BodyText"/>
        <w:jc w:val="center"/>
        <w:rPr>
          <w:rFonts w:ascii="Arial" w:hAnsi="Arial" w:cs="Arial"/>
          <w:b/>
          <w:bCs/>
          <w:sz w:val="22"/>
          <w:szCs w:val="22"/>
        </w:rPr>
      </w:pPr>
    </w:p>
    <w:p w14:paraId="0E87EFFD" w14:textId="77777777" w:rsidR="004A4F39" w:rsidRPr="00880FB6" w:rsidRDefault="004A4F39" w:rsidP="004A4F39">
      <w:pPr>
        <w:jc w:val="both"/>
        <w:rPr>
          <w:rFonts w:ascii="Arial" w:hAnsi="Arial" w:cs="Arial"/>
          <w:sz w:val="22"/>
          <w:szCs w:val="22"/>
        </w:rPr>
      </w:pPr>
    </w:p>
    <w:p w14:paraId="100E7722" w14:textId="77777777" w:rsidR="004A4F39" w:rsidRPr="00880FB6" w:rsidRDefault="004A4F39" w:rsidP="004A4F39">
      <w:pPr>
        <w:jc w:val="both"/>
        <w:rPr>
          <w:rFonts w:ascii="Arial" w:hAnsi="Arial" w:cs="Arial"/>
          <w:sz w:val="22"/>
          <w:szCs w:val="22"/>
        </w:rPr>
      </w:pPr>
    </w:p>
    <w:p w14:paraId="15FD0C00"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27C21BC4" w14:textId="77777777" w:rsidR="004A4F39" w:rsidRPr="00880FB6" w:rsidRDefault="004A4F39" w:rsidP="004A4F39">
      <w:pPr>
        <w:jc w:val="both"/>
        <w:rPr>
          <w:rFonts w:ascii="Arial" w:hAnsi="Arial" w:cs="Arial"/>
          <w:sz w:val="22"/>
          <w:szCs w:val="22"/>
        </w:rPr>
      </w:pPr>
    </w:p>
    <w:p w14:paraId="5CAFF7C8" w14:textId="77777777" w:rsidR="004A4F39" w:rsidRPr="00880FB6" w:rsidRDefault="004A4F39" w:rsidP="004A4F39">
      <w:pPr>
        <w:jc w:val="both"/>
        <w:rPr>
          <w:rFonts w:ascii="Arial" w:hAnsi="Arial" w:cs="Arial"/>
          <w:sz w:val="22"/>
          <w:szCs w:val="22"/>
        </w:rPr>
      </w:pPr>
    </w:p>
    <w:p w14:paraId="65C19BBB" w14:textId="77777777" w:rsidR="004A4F39" w:rsidRPr="00880FB6" w:rsidRDefault="004A4F39" w:rsidP="004A4F39">
      <w:pPr>
        <w:jc w:val="both"/>
        <w:rPr>
          <w:rFonts w:ascii="Arial" w:hAnsi="Arial" w:cs="Arial"/>
          <w:sz w:val="22"/>
          <w:szCs w:val="22"/>
        </w:rPr>
      </w:pPr>
    </w:p>
    <w:p w14:paraId="4F803A3C" w14:textId="77777777" w:rsidR="004A4F39" w:rsidRPr="00880FB6" w:rsidRDefault="004A4F39" w:rsidP="004A4F39">
      <w:pPr>
        <w:jc w:val="both"/>
        <w:rPr>
          <w:rFonts w:ascii="Arial" w:hAnsi="Arial" w:cs="Arial"/>
          <w:sz w:val="22"/>
          <w:szCs w:val="22"/>
        </w:rPr>
      </w:pPr>
    </w:p>
    <w:p w14:paraId="0546FFD2" w14:textId="77777777" w:rsidR="004A4F39" w:rsidRPr="00880FB6" w:rsidRDefault="004A4F39" w:rsidP="004A4F39">
      <w:pPr>
        <w:jc w:val="both"/>
        <w:rPr>
          <w:rFonts w:ascii="Arial" w:hAnsi="Arial" w:cs="Arial"/>
          <w:sz w:val="22"/>
          <w:szCs w:val="22"/>
        </w:rPr>
      </w:pPr>
    </w:p>
    <w:p w14:paraId="0FD0BD9C" w14:textId="77777777" w:rsidR="004A4F39" w:rsidRPr="00880FB6" w:rsidRDefault="004A4F39" w:rsidP="004A4F39">
      <w:pPr>
        <w:rPr>
          <w:rFonts w:ascii="Arial" w:hAnsi="Arial" w:cs="Arial"/>
          <w:sz w:val="22"/>
          <w:szCs w:val="22"/>
        </w:rPr>
      </w:pPr>
      <w:r w:rsidRPr="00880FB6">
        <w:rPr>
          <w:rFonts w:ascii="Arial" w:hAnsi="Arial" w:cs="Arial"/>
          <w:sz w:val="22"/>
          <w:szCs w:val="22"/>
        </w:rPr>
        <w:t>ОБРАЗАЦ ТРОШКОВА ПРИПРЕМЕ ПОНУДЕ</w:t>
      </w:r>
    </w:p>
    <w:p w14:paraId="5606C47D" w14:textId="77777777" w:rsidR="004A4F39" w:rsidRPr="00880FB6" w:rsidRDefault="004A4F39" w:rsidP="004A4F39">
      <w:pPr>
        <w:pStyle w:val="BodyText"/>
        <w:rPr>
          <w:rFonts w:ascii="Arial" w:hAnsi="Arial" w:cs="Arial"/>
          <w:sz w:val="22"/>
          <w:szCs w:val="22"/>
        </w:rPr>
      </w:pPr>
    </w:p>
    <w:p w14:paraId="5CACDFCD" w14:textId="77777777" w:rsidR="004A4F39" w:rsidRPr="00880FB6" w:rsidRDefault="004A4F39" w:rsidP="004A4F39">
      <w:pPr>
        <w:pStyle w:val="BodyText"/>
        <w:rPr>
          <w:rFonts w:ascii="Arial" w:hAnsi="Arial" w:cs="Arial"/>
          <w:sz w:val="22"/>
          <w:szCs w:val="22"/>
        </w:rPr>
      </w:pPr>
    </w:p>
    <w:p w14:paraId="6F12A6FE" w14:textId="77777777" w:rsidR="004A4F39" w:rsidRPr="00880FB6" w:rsidRDefault="004A4F39" w:rsidP="004A4F39">
      <w:pPr>
        <w:pStyle w:val="BodyText"/>
        <w:rPr>
          <w:rFonts w:ascii="Arial" w:hAnsi="Arial" w:cs="Arial"/>
          <w:sz w:val="22"/>
          <w:szCs w:val="22"/>
        </w:rPr>
      </w:pPr>
    </w:p>
    <w:p w14:paraId="399D5137" w14:textId="77777777" w:rsidR="004A4F39" w:rsidRPr="00880FB6" w:rsidRDefault="004A4F39" w:rsidP="004A4F39">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4A4F39" w:rsidRPr="00880FB6" w14:paraId="1366C3E1" w14:textId="77777777" w:rsidTr="004A4F39">
        <w:trPr>
          <w:jc w:val="center"/>
        </w:trPr>
        <w:tc>
          <w:tcPr>
            <w:tcW w:w="4612" w:type="dxa"/>
          </w:tcPr>
          <w:p w14:paraId="63417708"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618055C1"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4A4F39" w:rsidRPr="00880FB6" w14:paraId="6DCA0CA2" w14:textId="77777777" w:rsidTr="004A4F39">
        <w:trPr>
          <w:jc w:val="center"/>
        </w:trPr>
        <w:tc>
          <w:tcPr>
            <w:tcW w:w="4612" w:type="dxa"/>
          </w:tcPr>
          <w:p w14:paraId="68753E64" w14:textId="77777777" w:rsidR="004A4F39" w:rsidRPr="00880FB6" w:rsidRDefault="004A4F39" w:rsidP="004A4F39">
            <w:pPr>
              <w:pStyle w:val="BodyText"/>
              <w:jc w:val="center"/>
              <w:rPr>
                <w:rFonts w:ascii="Arial" w:hAnsi="Arial" w:cs="Arial"/>
                <w:sz w:val="22"/>
                <w:szCs w:val="22"/>
              </w:rPr>
            </w:pPr>
          </w:p>
        </w:tc>
        <w:tc>
          <w:tcPr>
            <w:tcW w:w="4612" w:type="dxa"/>
          </w:tcPr>
          <w:p w14:paraId="74E7703F" w14:textId="77777777" w:rsidR="004A4F39" w:rsidRPr="00880FB6" w:rsidRDefault="004A4F39" w:rsidP="004A4F39">
            <w:pPr>
              <w:pStyle w:val="BodyText"/>
              <w:jc w:val="center"/>
              <w:rPr>
                <w:rFonts w:ascii="Arial" w:hAnsi="Arial" w:cs="Arial"/>
                <w:sz w:val="22"/>
                <w:szCs w:val="22"/>
              </w:rPr>
            </w:pPr>
          </w:p>
        </w:tc>
      </w:tr>
      <w:tr w:rsidR="004A4F39" w:rsidRPr="00880FB6" w14:paraId="171D056D" w14:textId="77777777" w:rsidTr="004A4F39">
        <w:trPr>
          <w:jc w:val="center"/>
        </w:trPr>
        <w:tc>
          <w:tcPr>
            <w:tcW w:w="4612" w:type="dxa"/>
          </w:tcPr>
          <w:p w14:paraId="7B53847B" w14:textId="77777777" w:rsidR="004A4F39" w:rsidRPr="00880FB6" w:rsidRDefault="004A4F39" w:rsidP="004A4F39">
            <w:pPr>
              <w:pStyle w:val="BodyText"/>
              <w:jc w:val="center"/>
              <w:rPr>
                <w:rFonts w:ascii="Arial" w:hAnsi="Arial" w:cs="Arial"/>
                <w:sz w:val="22"/>
                <w:szCs w:val="22"/>
              </w:rPr>
            </w:pPr>
          </w:p>
        </w:tc>
        <w:tc>
          <w:tcPr>
            <w:tcW w:w="4612" w:type="dxa"/>
          </w:tcPr>
          <w:p w14:paraId="4E0E5699" w14:textId="77777777" w:rsidR="004A4F39" w:rsidRPr="00880FB6" w:rsidRDefault="004A4F39" w:rsidP="004A4F39">
            <w:pPr>
              <w:pStyle w:val="BodyText"/>
              <w:jc w:val="center"/>
              <w:rPr>
                <w:rFonts w:ascii="Arial" w:hAnsi="Arial" w:cs="Arial"/>
                <w:sz w:val="22"/>
                <w:szCs w:val="22"/>
              </w:rPr>
            </w:pPr>
          </w:p>
        </w:tc>
      </w:tr>
      <w:tr w:rsidR="004A4F39" w:rsidRPr="00880FB6" w14:paraId="7DFEB6B5" w14:textId="77777777" w:rsidTr="004A4F39">
        <w:trPr>
          <w:jc w:val="center"/>
        </w:trPr>
        <w:tc>
          <w:tcPr>
            <w:tcW w:w="4612" w:type="dxa"/>
          </w:tcPr>
          <w:p w14:paraId="4F65D1E8" w14:textId="77777777" w:rsidR="004A4F39" w:rsidRPr="00880FB6" w:rsidRDefault="004A4F39" w:rsidP="004A4F39">
            <w:pPr>
              <w:pStyle w:val="BodyText"/>
              <w:jc w:val="center"/>
              <w:rPr>
                <w:rFonts w:ascii="Arial" w:hAnsi="Arial" w:cs="Arial"/>
                <w:sz w:val="22"/>
                <w:szCs w:val="22"/>
              </w:rPr>
            </w:pPr>
          </w:p>
        </w:tc>
        <w:tc>
          <w:tcPr>
            <w:tcW w:w="4612" w:type="dxa"/>
          </w:tcPr>
          <w:p w14:paraId="10328AAD" w14:textId="77777777" w:rsidR="004A4F39" w:rsidRPr="00880FB6" w:rsidRDefault="004A4F39" w:rsidP="004A4F39">
            <w:pPr>
              <w:pStyle w:val="BodyText"/>
              <w:jc w:val="center"/>
              <w:rPr>
                <w:rFonts w:ascii="Arial" w:hAnsi="Arial" w:cs="Arial"/>
                <w:sz w:val="22"/>
                <w:szCs w:val="22"/>
              </w:rPr>
            </w:pPr>
          </w:p>
        </w:tc>
      </w:tr>
      <w:tr w:rsidR="004A4F39" w:rsidRPr="00880FB6" w14:paraId="632F2FA9" w14:textId="77777777" w:rsidTr="004A4F39">
        <w:trPr>
          <w:jc w:val="center"/>
        </w:trPr>
        <w:tc>
          <w:tcPr>
            <w:tcW w:w="4612" w:type="dxa"/>
          </w:tcPr>
          <w:p w14:paraId="2FB42FDF" w14:textId="77777777" w:rsidR="004A4F39" w:rsidRPr="00880FB6" w:rsidRDefault="004A4F39" w:rsidP="004A4F39">
            <w:pPr>
              <w:pStyle w:val="BodyText"/>
              <w:jc w:val="center"/>
              <w:rPr>
                <w:rFonts w:ascii="Arial" w:hAnsi="Arial" w:cs="Arial"/>
                <w:sz w:val="22"/>
                <w:szCs w:val="22"/>
              </w:rPr>
            </w:pPr>
          </w:p>
        </w:tc>
        <w:tc>
          <w:tcPr>
            <w:tcW w:w="4612" w:type="dxa"/>
          </w:tcPr>
          <w:p w14:paraId="2E9D4A11" w14:textId="77777777" w:rsidR="004A4F39" w:rsidRPr="00880FB6" w:rsidRDefault="004A4F39" w:rsidP="004A4F39">
            <w:pPr>
              <w:pStyle w:val="BodyText"/>
              <w:jc w:val="center"/>
              <w:rPr>
                <w:rFonts w:ascii="Arial" w:hAnsi="Arial" w:cs="Arial"/>
                <w:sz w:val="22"/>
                <w:szCs w:val="22"/>
              </w:rPr>
            </w:pPr>
          </w:p>
        </w:tc>
      </w:tr>
      <w:tr w:rsidR="004A4F39" w:rsidRPr="00880FB6" w14:paraId="11C6F1C8" w14:textId="77777777" w:rsidTr="004A4F39">
        <w:trPr>
          <w:jc w:val="center"/>
        </w:trPr>
        <w:tc>
          <w:tcPr>
            <w:tcW w:w="4612" w:type="dxa"/>
          </w:tcPr>
          <w:p w14:paraId="24445D28" w14:textId="77777777" w:rsidR="004A4F39" w:rsidRPr="00880FB6" w:rsidRDefault="004A4F39" w:rsidP="004A4F39">
            <w:pPr>
              <w:pStyle w:val="BodyText"/>
              <w:jc w:val="center"/>
              <w:rPr>
                <w:rFonts w:ascii="Arial" w:hAnsi="Arial" w:cs="Arial"/>
                <w:sz w:val="22"/>
                <w:szCs w:val="22"/>
              </w:rPr>
            </w:pPr>
          </w:p>
        </w:tc>
        <w:tc>
          <w:tcPr>
            <w:tcW w:w="4612" w:type="dxa"/>
          </w:tcPr>
          <w:p w14:paraId="6DB69D8C" w14:textId="77777777" w:rsidR="004A4F39" w:rsidRPr="00880FB6" w:rsidRDefault="004A4F39" w:rsidP="004A4F39">
            <w:pPr>
              <w:pStyle w:val="BodyText"/>
              <w:jc w:val="center"/>
              <w:rPr>
                <w:rFonts w:ascii="Arial" w:hAnsi="Arial" w:cs="Arial"/>
                <w:sz w:val="22"/>
                <w:szCs w:val="22"/>
              </w:rPr>
            </w:pPr>
          </w:p>
        </w:tc>
      </w:tr>
      <w:tr w:rsidR="004A4F39" w:rsidRPr="00880FB6" w14:paraId="0CF6C855" w14:textId="77777777" w:rsidTr="004A4F39">
        <w:trPr>
          <w:jc w:val="center"/>
        </w:trPr>
        <w:tc>
          <w:tcPr>
            <w:tcW w:w="4612" w:type="dxa"/>
          </w:tcPr>
          <w:p w14:paraId="18364B1E" w14:textId="77777777" w:rsidR="004A4F39" w:rsidRPr="00880FB6" w:rsidRDefault="004A4F39"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75EC7FFB" w14:textId="77777777" w:rsidR="004A4F39" w:rsidRPr="00880FB6" w:rsidRDefault="004A4F39" w:rsidP="004A4F39">
            <w:pPr>
              <w:pStyle w:val="BodyText"/>
              <w:rPr>
                <w:rFonts w:ascii="Arial" w:hAnsi="Arial" w:cs="Arial"/>
                <w:sz w:val="22"/>
                <w:szCs w:val="22"/>
              </w:rPr>
            </w:pPr>
          </w:p>
        </w:tc>
      </w:tr>
    </w:tbl>
    <w:p w14:paraId="72701A00" w14:textId="77777777" w:rsidR="004A4F39" w:rsidRPr="00880FB6" w:rsidRDefault="004A4F39" w:rsidP="004A4F39">
      <w:pPr>
        <w:pStyle w:val="BodyText"/>
        <w:rPr>
          <w:rFonts w:ascii="Arial" w:hAnsi="Arial" w:cs="Arial"/>
          <w:sz w:val="22"/>
          <w:szCs w:val="22"/>
        </w:rPr>
      </w:pPr>
    </w:p>
    <w:p w14:paraId="51A269E2" w14:textId="77777777" w:rsidR="004A4F39" w:rsidRPr="00880FB6" w:rsidRDefault="004A4F39" w:rsidP="004A4F39">
      <w:pPr>
        <w:pStyle w:val="BodyText"/>
        <w:rPr>
          <w:rFonts w:ascii="Arial" w:hAnsi="Arial" w:cs="Arial"/>
          <w:sz w:val="22"/>
          <w:szCs w:val="22"/>
        </w:rPr>
      </w:pPr>
    </w:p>
    <w:p w14:paraId="5EC4F4EB" w14:textId="77777777" w:rsidR="004A4F39" w:rsidRPr="00880FB6" w:rsidRDefault="004A4F39" w:rsidP="004A4F39">
      <w:pPr>
        <w:pStyle w:val="BodyText"/>
        <w:rPr>
          <w:rFonts w:ascii="Arial" w:hAnsi="Arial" w:cs="Arial"/>
          <w:sz w:val="22"/>
          <w:szCs w:val="22"/>
        </w:rPr>
      </w:pPr>
    </w:p>
    <w:p w14:paraId="44F4B1D7" w14:textId="77777777" w:rsidR="004A4F39" w:rsidRPr="00880FB6" w:rsidRDefault="004A4F39" w:rsidP="004A4F39">
      <w:pPr>
        <w:pStyle w:val="BodyText"/>
        <w:rPr>
          <w:rFonts w:ascii="Arial" w:hAnsi="Arial" w:cs="Arial"/>
          <w:sz w:val="22"/>
          <w:szCs w:val="22"/>
        </w:rPr>
      </w:pPr>
    </w:p>
    <w:p w14:paraId="7A57501B" w14:textId="77777777" w:rsidR="004A4F39" w:rsidRPr="00880FB6" w:rsidRDefault="004A4F39" w:rsidP="004A4F39">
      <w:pPr>
        <w:pStyle w:val="BodyText"/>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0FB5B437" w14:textId="77777777" w:rsidTr="004A4F39">
        <w:trPr>
          <w:jc w:val="center"/>
        </w:trPr>
        <w:tc>
          <w:tcPr>
            <w:tcW w:w="3652" w:type="dxa"/>
          </w:tcPr>
          <w:p w14:paraId="02A9153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2B9EDC8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87F1E2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024434EF" w14:textId="77777777" w:rsidTr="004A4F39">
        <w:trPr>
          <w:jc w:val="center"/>
        </w:trPr>
        <w:tc>
          <w:tcPr>
            <w:tcW w:w="3652" w:type="dxa"/>
            <w:vAlign w:val="center"/>
          </w:tcPr>
          <w:p w14:paraId="48CF4BDD" w14:textId="77777777" w:rsidR="004A4F39" w:rsidRPr="00880FB6" w:rsidRDefault="004A4F39" w:rsidP="004A4F39">
            <w:pPr>
              <w:jc w:val="both"/>
              <w:rPr>
                <w:rFonts w:ascii="Arial" w:hAnsi="Arial" w:cs="Arial"/>
                <w:sz w:val="22"/>
                <w:szCs w:val="22"/>
              </w:rPr>
            </w:pPr>
          </w:p>
        </w:tc>
        <w:tc>
          <w:tcPr>
            <w:tcW w:w="1985" w:type="dxa"/>
            <w:vAlign w:val="center"/>
          </w:tcPr>
          <w:p w14:paraId="539E4BBB" w14:textId="77777777" w:rsidR="004A4F39" w:rsidRPr="00880FB6" w:rsidRDefault="004A4F39" w:rsidP="004A4F39">
            <w:pPr>
              <w:jc w:val="both"/>
              <w:rPr>
                <w:rFonts w:ascii="Arial" w:hAnsi="Arial" w:cs="Arial"/>
                <w:sz w:val="22"/>
                <w:szCs w:val="22"/>
              </w:rPr>
            </w:pPr>
          </w:p>
        </w:tc>
        <w:tc>
          <w:tcPr>
            <w:tcW w:w="3782" w:type="dxa"/>
            <w:vAlign w:val="center"/>
          </w:tcPr>
          <w:p w14:paraId="7ACC14BB" w14:textId="77777777" w:rsidR="004A4F39" w:rsidRPr="00880FB6" w:rsidRDefault="004A4F39" w:rsidP="004A4F39">
            <w:pPr>
              <w:jc w:val="both"/>
              <w:rPr>
                <w:rFonts w:ascii="Arial" w:hAnsi="Arial" w:cs="Arial"/>
                <w:sz w:val="22"/>
                <w:szCs w:val="22"/>
              </w:rPr>
            </w:pPr>
          </w:p>
        </w:tc>
      </w:tr>
      <w:tr w:rsidR="004A4F39" w:rsidRPr="00880FB6" w14:paraId="416D4D25" w14:textId="77777777" w:rsidTr="004A4F39">
        <w:trPr>
          <w:jc w:val="center"/>
        </w:trPr>
        <w:tc>
          <w:tcPr>
            <w:tcW w:w="3652" w:type="dxa"/>
            <w:tcBorders>
              <w:bottom w:val="single" w:sz="4" w:space="0" w:color="auto"/>
            </w:tcBorders>
            <w:vAlign w:val="center"/>
          </w:tcPr>
          <w:p w14:paraId="0DAF76FD" w14:textId="77777777" w:rsidR="004A4F39" w:rsidRPr="00880FB6" w:rsidRDefault="004A4F39" w:rsidP="004A4F39">
            <w:pPr>
              <w:jc w:val="both"/>
              <w:rPr>
                <w:rFonts w:ascii="Arial" w:hAnsi="Arial" w:cs="Arial"/>
                <w:sz w:val="22"/>
                <w:szCs w:val="22"/>
              </w:rPr>
            </w:pPr>
          </w:p>
        </w:tc>
        <w:tc>
          <w:tcPr>
            <w:tcW w:w="1985" w:type="dxa"/>
            <w:vAlign w:val="center"/>
          </w:tcPr>
          <w:p w14:paraId="1F748A4D"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54EA73E7" w14:textId="77777777" w:rsidR="004A4F39" w:rsidRPr="00880FB6" w:rsidRDefault="004A4F39" w:rsidP="004A4F39">
            <w:pPr>
              <w:jc w:val="both"/>
              <w:rPr>
                <w:rFonts w:ascii="Arial" w:hAnsi="Arial" w:cs="Arial"/>
                <w:sz w:val="22"/>
                <w:szCs w:val="22"/>
              </w:rPr>
            </w:pPr>
          </w:p>
        </w:tc>
      </w:tr>
    </w:tbl>
    <w:p w14:paraId="19355152" w14:textId="77777777" w:rsidR="004A4F39" w:rsidRPr="00880FB6" w:rsidRDefault="004A4F39" w:rsidP="004A4F39">
      <w:pPr>
        <w:rPr>
          <w:rFonts w:ascii="Arial" w:hAnsi="Arial" w:cs="Arial"/>
          <w:sz w:val="22"/>
          <w:szCs w:val="22"/>
        </w:rPr>
      </w:pPr>
    </w:p>
    <w:p w14:paraId="2D7D7834" w14:textId="77777777" w:rsidR="004A4F39" w:rsidRPr="00880FB6" w:rsidRDefault="004A4F39" w:rsidP="004A4F39">
      <w:pPr>
        <w:rPr>
          <w:rFonts w:ascii="Arial" w:hAnsi="Arial" w:cs="Arial"/>
          <w:sz w:val="22"/>
          <w:szCs w:val="22"/>
        </w:rPr>
      </w:pPr>
    </w:p>
    <w:p w14:paraId="41792C52" w14:textId="77777777" w:rsidR="004A4F39" w:rsidRPr="00880FB6" w:rsidRDefault="004A4F39" w:rsidP="004A4F39">
      <w:pPr>
        <w:pStyle w:val="Standard"/>
        <w:jc w:val="both"/>
        <w:rPr>
          <w:rFonts w:ascii="Arial" w:hAnsi="Arial" w:cs="Arial"/>
          <w:sz w:val="22"/>
          <w:szCs w:val="22"/>
          <w:lang w:val="sr-Cyrl-CS"/>
        </w:rPr>
      </w:pPr>
    </w:p>
    <w:p w14:paraId="60A61FED" w14:textId="77777777" w:rsidR="004A4F39" w:rsidRPr="00880FB6" w:rsidRDefault="004A4F39" w:rsidP="004A4F39">
      <w:pPr>
        <w:pStyle w:val="Standard"/>
        <w:jc w:val="both"/>
        <w:rPr>
          <w:rFonts w:ascii="Arial" w:hAnsi="Arial" w:cs="Arial"/>
          <w:sz w:val="22"/>
          <w:szCs w:val="22"/>
          <w:lang w:val="sr-Cyrl-CS"/>
        </w:rPr>
      </w:pPr>
    </w:p>
    <w:p w14:paraId="6023B4A4" w14:textId="77777777" w:rsidR="004A4F39" w:rsidRPr="00880FB6" w:rsidRDefault="004A4F39" w:rsidP="004A4F39">
      <w:pPr>
        <w:pStyle w:val="Standard"/>
        <w:jc w:val="both"/>
        <w:rPr>
          <w:rFonts w:ascii="Arial" w:hAnsi="Arial" w:cs="Arial"/>
          <w:sz w:val="22"/>
          <w:szCs w:val="22"/>
          <w:lang w:val="sr-Cyrl-CS"/>
        </w:rPr>
      </w:pPr>
    </w:p>
    <w:p w14:paraId="54D5E6D8" w14:textId="77777777" w:rsidR="004A4F39" w:rsidRPr="00880FB6" w:rsidRDefault="004A4F39" w:rsidP="004A4F39">
      <w:pPr>
        <w:pStyle w:val="Standard"/>
        <w:jc w:val="both"/>
        <w:rPr>
          <w:rFonts w:ascii="Arial" w:hAnsi="Arial" w:cs="Arial"/>
          <w:sz w:val="22"/>
          <w:szCs w:val="22"/>
          <w:lang w:val="sr-Cyrl-CS"/>
        </w:rPr>
      </w:pPr>
    </w:p>
    <w:p w14:paraId="2D05E28F" w14:textId="77777777" w:rsidR="004A4F39" w:rsidRPr="00880FB6" w:rsidRDefault="004A4F39" w:rsidP="004A4F39">
      <w:pPr>
        <w:pStyle w:val="Standard"/>
        <w:jc w:val="both"/>
        <w:rPr>
          <w:rFonts w:ascii="Arial" w:hAnsi="Arial" w:cs="Arial"/>
          <w:sz w:val="22"/>
          <w:szCs w:val="22"/>
          <w:lang w:val="sr-Cyrl-CS"/>
        </w:rPr>
      </w:pPr>
    </w:p>
    <w:p w14:paraId="55D1459D" w14:textId="77777777" w:rsidR="004A4F39" w:rsidRPr="00880FB6" w:rsidRDefault="004A4F39" w:rsidP="004A4F39">
      <w:pPr>
        <w:pStyle w:val="Standard"/>
        <w:jc w:val="both"/>
        <w:rPr>
          <w:rFonts w:ascii="Arial" w:hAnsi="Arial" w:cs="Arial"/>
          <w:sz w:val="22"/>
          <w:szCs w:val="22"/>
          <w:lang w:val="sr-Cyrl-CS"/>
        </w:rPr>
      </w:pPr>
    </w:p>
    <w:p w14:paraId="586884AE" w14:textId="77777777" w:rsidR="004A4F39" w:rsidRPr="00880FB6" w:rsidRDefault="004A4F39" w:rsidP="004A4F39">
      <w:pPr>
        <w:pStyle w:val="Standard"/>
        <w:jc w:val="both"/>
        <w:rPr>
          <w:rFonts w:ascii="Arial" w:hAnsi="Arial" w:cs="Arial"/>
          <w:sz w:val="22"/>
          <w:szCs w:val="22"/>
          <w:lang w:val="sr-Cyrl-CS"/>
        </w:rPr>
      </w:pPr>
    </w:p>
    <w:p w14:paraId="3CB6EF96" w14:textId="77777777" w:rsidR="004A4F39" w:rsidRPr="00880FB6" w:rsidRDefault="004A4F39" w:rsidP="004A4F39">
      <w:pPr>
        <w:pStyle w:val="Standard"/>
        <w:jc w:val="both"/>
        <w:rPr>
          <w:rFonts w:ascii="Arial" w:hAnsi="Arial" w:cs="Arial"/>
          <w:sz w:val="22"/>
          <w:szCs w:val="22"/>
          <w:lang w:val="sr-Cyrl-CS"/>
        </w:rPr>
      </w:pPr>
    </w:p>
    <w:p w14:paraId="5112284E" w14:textId="77777777" w:rsidR="004A4F39" w:rsidRPr="00880FB6" w:rsidRDefault="004A4F39" w:rsidP="004A4F39">
      <w:pPr>
        <w:pStyle w:val="Standard"/>
        <w:jc w:val="both"/>
        <w:rPr>
          <w:rFonts w:ascii="Arial" w:hAnsi="Arial" w:cs="Arial"/>
          <w:sz w:val="22"/>
          <w:szCs w:val="22"/>
          <w:lang w:val="sr-Cyrl-CS"/>
        </w:rPr>
      </w:pPr>
    </w:p>
    <w:p w14:paraId="40A117DF" w14:textId="77777777" w:rsidR="004A4F39" w:rsidRPr="00880FB6" w:rsidRDefault="004A4F39" w:rsidP="004A4F39">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7F1D9030" w14:textId="77777777" w:rsidR="004A4F39" w:rsidRPr="00880FB6" w:rsidRDefault="004A4F39" w:rsidP="004A4F39">
      <w:pPr>
        <w:pStyle w:val="Heading2"/>
        <w:jc w:val="right"/>
      </w:pPr>
      <w:r w:rsidRPr="00880FB6">
        <w:br w:type="page"/>
      </w:r>
    </w:p>
    <w:p w14:paraId="2C317AE6" w14:textId="77777777" w:rsidR="004A4F39" w:rsidRPr="00880FB6" w:rsidRDefault="004A4F39" w:rsidP="004A4F39">
      <w:pPr>
        <w:pStyle w:val="BodyText"/>
        <w:jc w:val="center"/>
        <w:rPr>
          <w:rFonts w:ascii="Arial" w:hAnsi="Arial" w:cs="Arial"/>
          <w:sz w:val="22"/>
          <w:szCs w:val="22"/>
        </w:rPr>
      </w:pPr>
    </w:p>
    <w:p w14:paraId="01448DF8" w14:textId="77777777" w:rsidR="004A4F39" w:rsidRPr="00880FB6" w:rsidRDefault="004A4F39" w:rsidP="004A4F39">
      <w:pPr>
        <w:rPr>
          <w:rFonts w:ascii="Arial" w:hAnsi="Arial" w:cs="Arial"/>
          <w:sz w:val="22"/>
          <w:szCs w:val="22"/>
        </w:rPr>
      </w:pPr>
    </w:p>
    <w:p w14:paraId="3E07105A" w14:textId="77777777" w:rsidR="004A4F39" w:rsidRPr="00880FB6" w:rsidRDefault="004A4F39" w:rsidP="004A4F39">
      <w:pPr>
        <w:tabs>
          <w:tab w:val="left" w:pos="3315"/>
        </w:tabs>
        <w:rPr>
          <w:rFonts w:ascii="Arial" w:hAnsi="Arial" w:cs="Arial"/>
          <w:sz w:val="22"/>
          <w:szCs w:val="22"/>
        </w:rPr>
      </w:pPr>
    </w:p>
    <w:p w14:paraId="300B1B73" w14:textId="77777777" w:rsidR="00472219" w:rsidRDefault="00472219" w:rsidP="004A4F39">
      <w:pPr>
        <w:pStyle w:val="Heading2"/>
        <w:jc w:val="right"/>
      </w:pPr>
    </w:p>
    <w:p w14:paraId="3528C60C" w14:textId="77777777" w:rsidR="00472219" w:rsidRDefault="00472219" w:rsidP="004A4F39">
      <w:pPr>
        <w:pStyle w:val="Heading2"/>
        <w:jc w:val="right"/>
      </w:pPr>
    </w:p>
    <w:p w14:paraId="784287D5" w14:textId="77777777" w:rsidR="004A4F39" w:rsidRDefault="004A4F39" w:rsidP="004A4F39">
      <w:pPr>
        <w:pStyle w:val="Heading2"/>
        <w:jc w:val="right"/>
        <w:rPr>
          <w:lang w:val="sr-Cyrl-RS"/>
        </w:rPr>
      </w:pPr>
      <w:bookmarkStart w:id="413" w:name="_Toc431560776"/>
      <w:r w:rsidRPr="00880FB6">
        <w:t xml:space="preserve">ОБРАЗАЦ </w:t>
      </w:r>
      <w:r w:rsidR="00FF21A7">
        <w:rPr>
          <w:lang w:val="sr-Cyrl-RS"/>
        </w:rPr>
        <w:t>8</w:t>
      </w:r>
      <w:r w:rsidRPr="00880FB6">
        <w:t>.</w:t>
      </w:r>
      <w:r w:rsidR="00FF21A7">
        <w:rPr>
          <w:lang w:val="sr-Cyrl-RS"/>
        </w:rPr>
        <w:t xml:space="preserve"> </w:t>
      </w:r>
      <w:r>
        <w:rPr>
          <w:lang w:val="sr-Cyrl-RS"/>
        </w:rPr>
        <w:t>партија 12</w:t>
      </w:r>
      <w:bookmarkEnd w:id="413"/>
    </w:p>
    <w:p w14:paraId="2B61EF8A" w14:textId="77777777" w:rsidR="00472219" w:rsidRDefault="00472219" w:rsidP="00472219">
      <w:pPr>
        <w:rPr>
          <w:lang w:val="sr-Cyrl-RS"/>
        </w:rPr>
      </w:pPr>
    </w:p>
    <w:p w14:paraId="672F5008" w14:textId="77777777" w:rsidR="00472219" w:rsidRPr="00472219" w:rsidRDefault="00472219" w:rsidP="00472219">
      <w:pPr>
        <w:rPr>
          <w:lang w:val="sr-Cyrl-RS"/>
        </w:rPr>
      </w:pPr>
    </w:p>
    <w:p w14:paraId="1D1E2703" w14:textId="77777777" w:rsidR="004A4F39" w:rsidRPr="00880FB6" w:rsidRDefault="004A4F39" w:rsidP="004A4F39">
      <w:pPr>
        <w:rPr>
          <w:rFonts w:ascii="Arial" w:hAnsi="Arial" w:cs="Arial"/>
          <w:sz w:val="22"/>
          <w:szCs w:val="22"/>
        </w:rPr>
      </w:pPr>
    </w:p>
    <w:p w14:paraId="28CB6B58"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1EE1CCDD" w14:textId="77777777" w:rsidR="004A4F39" w:rsidRPr="00880FB6" w:rsidRDefault="004A4F39" w:rsidP="004A4F39">
      <w:pPr>
        <w:jc w:val="right"/>
        <w:rPr>
          <w:rFonts w:ascii="Arial" w:hAnsi="Arial" w:cs="Arial"/>
          <w:b/>
          <w:bCs/>
          <w:sz w:val="22"/>
          <w:szCs w:val="22"/>
          <w:lang w:eastAsia="en-US"/>
        </w:rPr>
      </w:pPr>
    </w:p>
    <w:p w14:paraId="577CEF1C" w14:textId="77777777" w:rsidR="004A4F39" w:rsidRPr="00880FB6" w:rsidRDefault="004A4F39" w:rsidP="004A4F39">
      <w:pPr>
        <w:jc w:val="right"/>
        <w:rPr>
          <w:rFonts w:ascii="Arial" w:hAnsi="Arial" w:cs="Arial"/>
          <w:b/>
          <w:bCs/>
          <w:sz w:val="22"/>
          <w:szCs w:val="22"/>
          <w:lang w:eastAsia="en-US"/>
        </w:rPr>
      </w:pPr>
    </w:p>
    <w:p w14:paraId="6EEDE12E" w14:textId="77777777" w:rsidR="004A4F39" w:rsidRPr="00880FB6" w:rsidRDefault="004A4F39" w:rsidP="004A4F39">
      <w:pPr>
        <w:jc w:val="right"/>
        <w:rPr>
          <w:rFonts w:ascii="Arial" w:hAnsi="Arial" w:cs="Arial"/>
          <w:b/>
          <w:bCs/>
          <w:sz w:val="22"/>
          <w:szCs w:val="22"/>
          <w:lang w:eastAsia="en-US"/>
        </w:rPr>
      </w:pPr>
    </w:p>
    <w:p w14:paraId="36E4A403" w14:textId="77777777" w:rsidR="004A4F39" w:rsidRPr="00880FB6" w:rsidRDefault="004A4F39" w:rsidP="004A4F39">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7C74DC21" w14:textId="77777777" w:rsidR="004A4F39" w:rsidRPr="00880FB6" w:rsidRDefault="004A4F39" w:rsidP="004A4F39">
      <w:pPr>
        <w:jc w:val="center"/>
        <w:rPr>
          <w:rFonts w:ascii="Arial" w:hAnsi="Arial" w:cs="Arial"/>
          <w:sz w:val="22"/>
          <w:szCs w:val="22"/>
        </w:rPr>
      </w:pPr>
    </w:p>
    <w:p w14:paraId="2A2DE469" w14:textId="77777777" w:rsidR="004A4F39" w:rsidRPr="00880FB6" w:rsidRDefault="004A4F39" w:rsidP="004A4F39">
      <w:pPr>
        <w:jc w:val="center"/>
        <w:rPr>
          <w:rFonts w:ascii="Arial" w:hAnsi="Arial" w:cs="Arial"/>
          <w:sz w:val="22"/>
          <w:szCs w:val="22"/>
        </w:rPr>
      </w:pPr>
    </w:p>
    <w:p w14:paraId="3DA064E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4D4B4303"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B56AF2B" w14:textId="77777777" w:rsidR="004A4F39" w:rsidRPr="00880FB6" w:rsidRDefault="004A4F39" w:rsidP="004A4F39">
      <w:pPr>
        <w:jc w:val="center"/>
        <w:rPr>
          <w:rFonts w:ascii="Arial" w:hAnsi="Arial" w:cs="Arial"/>
          <w:sz w:val="22"/>
          <w:szCs w:val="22"/>
        </w:rPr>
      </w:pPr>
    </w:p>
    <w:p w14:paraId="278ADFBC" w14:textId="77777777" w:rsidR="004A4F39" w:rsidRPr="00880FB6" w:rsidRDefault="004A4F39" w:rsidP="004A4F39">
      <w:pPr>
        <w:jc w:val="center"/>
        <w:rPr>
          <w:rFonts w:ascii="Arial" w:hAnsi="Arial" w:cs="Arial"/>
          <w:sz w:val="22"/>
          <w:szCs w:val="22"/>
        </w:rPr>
      </w:pPr>
    </w:p>
    <w:p w14:paraId="15B6045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02D15DAB" w14:textId="77777777" w:rsidR="004A4F39" w:rsidRPr="00880FB6" w:rsidRDefault="004A4F39" w:rsidP="004A4F39">
      <w:pPr>
        <w:jc w:val="center"/>
        <w:rPr>
          <w:rFonts w:ascii="Arial" w:hAnsi="Arial" w:cs="Arial"/>
          <w:sz w:val="22"/>
          <w:szCs w:val="22"/>
        </w:rPr>
      </w:pPr>
    </w:p>
    <w:p w14:paraId="3503175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52A3B44F" w14:textId="77777777" w:rsidR="004A4F39" w:rsidRPr="00880FB6" w:rsidRDefault="004A4F39" w:rsidP="004A4F39">
      <w:pPr>
        <w:jc w:val="center"/>
        <w:rPr>
          <w:rFonts w:ascii="Arial" w:hAnsi="Arial" w:cs="Arial"/>
          <w:sz w:val="22"/>
          <w:szCs w:val="22"/>
        </w:rPr>
      </w:pPr>
    </w:p>
    <w:p w14:paraId="6D4918A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2843DCB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4E764F49" w14:textId="77777777" w:rsidR="004A4F39" w:rsidRPr="00880FB6" w:rsidRDefault="004A4F39" w:rsidP="004A4F39">
      <w:pPr>
        <w:rPr>
          <w:rFonts w:ascii="Arial" w:hAnsi="Arial" w:cs="Arial"/>
          <w:sz w:val="22"/>
          <w:szCs w:val="22"/>
        </w:rPr>
      </w:pPr>
    </w:p>
    <w:p w14:paraId="2BCC8D52" w14:textId="77777777" w:rsidR="004A4F39" w:rsidRPr="00880FB6" w:rsidRDefault="004A4F39" w:rsidP="004A4F39">
      <w:pPr>
        <w:rPr>
          <w:rFonts w:ascii="Arial" w:hAnsi="Arial" w:cs="Arial"/>
          <w:sz w:val="22"/>
          <w:szCs w:val="22"/>
        </w:rPr>
      </w:pPr>
    </w:p>
    <w:p w14:paraId="6156488C" w14:textId="77777777" w:rsidR="004A4F39" w:rsidRPr="00A35D98" w:rsidRDefault="004A4F39" w:rsidP="004A4F39">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12 Сервис машине за нарезивање кључева</w:t>
      </w:r>
      <w:r w:rsidRPr="00880FB6">
        <w:rPr>
          <w:rFonts w:ascii="Arial" w:hAnsi="Arial" w:cs="Arial"/>
          <w:sz w:val="22"/>
          <w:szCs w:val="22"/>
        </w:rPr>
        <w:t xml:space="preserve">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462A00D2" w14:textId="77777777" w:rsidR="004A4F39" w:rsidRPr="00880FB6" w:rsidRDefault="004A4F39" w:rsidP="004A4F39">
      <w:pPr>
        <w:jc w:val="both"/>
        <w:rPr>
          <w:rFonts w:ascii="Arial" w:hAnsi="Arial" w:cs="Arial"/>
          <w:sz w:val="22"/>
          <w:szCs w:val="22"/>
        </w:rPr>
      </w:pPr>
    </w:p>
    <w:p w14:paraId="546E4996" w14:textId="77777777" w:rsidR="004A4F39" w:rsidRPr="00880FB6" w:rsidRDefault="004A4F39" w:rsidP="004A4F39">
      <w:pPr>
        <w:pStyle w:val="BodyText"/>
        <w:ind w:left="-540" w:right="-16"/>
        <w:rPr>
          <w:rFonts w:ascii="Arial" w:hAnsi="Arial" w:cs="Arial"/>
          <w:sz w:val="22"/>
          <w:szCs w:val="22"/>
        </w:rPr>
      </w:pPr>
    </w:p>
    <w:p w14:paraId="2609DC68" w14:textId="77777777" w:rsidR="004A4F39" w:rsidRPr="00880FB6" w:rsidRDefault="004A4F39" w:rsidP="004A4F39">
      <w:pPr>
        <w:pStyle w:val="BodyText"/>
        <w:ind w:left="-540" w:right="-16"/>
        <w:rPr>
          <w:rFonts w:ascii="Arial" w:hAnsi="Arial" w:cs="Arial"/>
          <w:sz w:val="22"/>
          <w:szCs w:val="22"/>
        </w:rPr>
      </w:pPr>
    </w:p>
    <w:p w14:paraId="63593E3F" w14:textId="77777777" w:rsidR="004A4F39" w:rsidRPr="00880FB6" w:rsidRDefault="004A4F39" w:rsidP="004A4F39">
      <w:pPr>
        <w:pStyle w:val="BodyText"/>
        <w:ind w:left="-540" w:right="-16"/>
        <w:rPr>
          <w:rFonts w:ascii="Arial" w:hAnsi="Arial" w:cs="Arial"/>
          <w:sz w:val="22"/>
          <w:szCs w:val="22"/>
        </w:rPr>
      </w:pPr>
    </w:p>
    <w:p w14:paraId="71B5E720" w14:textId="77777777" w:rsidR="004A4F39" w:rsidRPr="00880FB6" w:rsidRDefault="004A4F39" w:rsidP="004A4F39">
      <w:pPr>
        <w:pStyle w:val="BodyText"/>
        <w:ind w:left="-540" w:right="-16"/>
        <w:rPr>
          <w:rFonts w:ascii="Arial" w:hAnsi="Arial" w:cs="Arial"/>
          <w:sz w:val="22"/>
          <w:szCs w:val="22"/>
        </w:rPr>
      </w:pPr>
    </w:p>
    <w:p w14:paraId="6A70BA92"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4A4F39" w:rsidRPr="00880FB6" w14:paraId="531F556E" w14:textId="77777777" w:rsidTr="004A4F39">
        <w:trPr>
          <w:jc w:val="center"/>
        </w:trPr>
        <w:tc>
          <w:tcPr>
            <w:tcW w:w="3652" w:type="dxa"/>
          </w:tcPr>
          <w:p w14:paraId="01B26E4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53E2BB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D2081C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w:t>
            </w:r>
          </w:p>
        </w:tc>
      </w:tr>
      <w:tr w:rsidR="004A4F39" w:rsidRPr="00880FB6" w14:paraId="34FE54B8" w14:textId="77777777" w:rsidTr="004A4F39">
        <w:trPr>
          <w:jc w:val="center"/>
        </w:trPr>
        <w:tc>
          <w:tcPr>
            <w:tcW w:w="3652" w:type="dxa"/>
            <w:vAlign w:val="center"/>
          </w:tcPr>
          <w:p w14:paraId="741D4841" w14:textId="77777777" w:rsidR="004A4F39" w:rsidRPr="00880FB6" w:rsidRDefault="004A4F39" w:rsidP="004A4F39">
            <w:pPr>
              <w:jc w:val="both"/>
              <w:rPr>
                <w:rFonts w:ascii="Arial" w:hAnsi="Arial" w:cs="Arial"/>
                <w:sz w:val="22"/>
                <w:szCs w:val="22"/>
              </w:rPr>
            </w:pPr>
          </w:p>
        </w:tc>
        <w:tc>
          <w:tcPr>
            <w:tcW w:w="1985" w:type="dxa"/>
            <w:vAlign w:val="center"/>
          </w:tcPr>
          <w:p w14:paraId="2269EA04" w14:textId="77777777" w:rsidR="004A4F39" w:rsidRPr="00880FB6" w:rsidRDefault="004A4F39" w:rsidP="004A4F39">
            <w:pPr>
              <w:jc w:val="both"/>
              <w:rPr>
                <w:rFonts w:ascii="Arial" w:hAnsi="Arial" w:cs="Arial"/>
                <w:sz w:val="22"/>
                <w:szCs w:val="22"/>
              </w:rPr>
            </w:pPr>
          </w:p>
        </w:tc>
        <w:tc>
          <w:tcPr>
            <w:tcW w:w="3782" w:type="dxa"/>
            <w:vAlign w:val="center"/>
          </w:tcPr>
          <w:p w14:paraId="54434D6E" w14:textId="77777777" w:rsidR="004A4F39" w:rsidRPr="00880FB6" w:rsidRDefault="004A4F39" w:rsidP="004A4F39">
            <w:pPr>
              <w:jc w:val="both"/>
              <w:rPr>
                <w:rFonts w:ascii="Arial" w:hAnsi="Arial" w:cs="Arial"/>
                <w:sz w:val="22"/>
                <w:szCs w:val="22"/>
              </w:rPr>
            </w:pPr>
          </w:p>
        </w:tc>
      </w:tr>
      <w:tr w:rsidR="004A4F39" w:rsidRPr="00880FB6" w14:paraId="39699536" w14:textId="77777777" w:rsidTr="004A4F39">
        <w:trPr>
          <w:jc w:val="center"/>
        </w:trPr>
        <w:tc>
          <w:tcPr>
            <w:tcW w:w="3652" w:type="dxa"/>
            <w:tcBorders>
              <w:bottom w:val="single" w:sz="4" w:space="0" w:color="auto"/>
            </w:tcBorders>
            <w:vAlign w:val="center"/>
          </w:tcPr>
          <w:p w14:paraId="1C04F5EE" w14:textId="77777777" w:rsidR="004A4F39" w:rsidRPr="00880FB6" w:rsidRDefault="004A4F39" w:rsidP="004A4F39">
            <w:pPr>
              <w:jc w:val="both"/>
              <w:rPr>
                <w:rFonts w:ascii="Arial" w:hAnsi="Arial" w:cs="Arial"/>
                <w:sz w:val="22"/>
                <w:szCs w:val="22"/>
              </w:rPr>
            </w:pPr>
          </w:p>
        </w:tc>
        <w:tc>
          <w:tcPr>
            <w:tcW w:w="1985" w:type="dxa"/>
            <w:vAlign w:val="center"/>
          </w:tcPr>
          <w:p w14:paraId="055B7232"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038ADA0" w14:textId="77777777" w:rsidR="004A4F39" w:rsidRPr="00880FB6" w:rsidRDefault="004A4F39" w:rsidP="004A4F39">
            <w:pPr>
              <w:jc w:val="both"/>
              <w:rPr>
                <w:rFonts w:ascii="Arial" w:hAnsi="Arial" w:cs="Arial"/>
                <w:sz w:val="22"/>
                <w:szCs w:val="22"/>
              </w:rPr>
            </w:pPr>
          </w:p>
        </w:tc>
      </w:tr>
    </w:tbl>
    <w:p w14:paraId="228E1A67" w14:textId="77777777" w:rsidR="004A4F39" w:rsidRPr="00880FB6" w:rsidRDefault="004A4F39" w:rsidP="004A4F39">
      <w:pPr>
        <w:tabs>
          <w:tab w:val="left" w:pos="3315"/>
        </w:tabs>
        <w:jc w:val="right"/>
        <w:rPr>
          <w:rFonts w:ascii="Arial" w:hAnsi="Arial" w:cs="Arial"/>
          <w:b/>
          <w:sz w:val="22"/>
          <w:szCs w:val="22"/>
        </w:rPr>
      </w:pPr>
    </w:p>
    <w:p w14:paraId="40979678" w14:textId="77777777" w:rsidR="004A4F39" w:rsidRPr="00880FB6" w:rsidRDefault="004A4F39" w:rsidP="004A4F39">
      <w:pPr>
        <w:tabs>
          <w:tab w:val="left" w:pos="3315"/>
        </w:tabs>
        <w:jc w:val="right"/>
        <w:rPr>
          <w:rFonts w:ascii="Arial" w:hAnsi="Arial" w:cs="Arial"/>
          <w:b/>
          <w:sz w:val="22"/>
          <w:szCs w:val="22"/>
        </w:rPr>
      </w:pPr>
    </w:p>
    <w:p w14:paraId="12744427" w14:textId="77777777" w:rsidR="004A4F39" w:rsidRDefault="004A4F39" w:rsidP="004A4F39">
      <w:pPr>
        <w:pStyle w:val="Heading2"/>
        <w:jc w:val="right"/>
        <w:rPr>
          <w:lang w:eastAsia="en-US"/>
        </w:rPr>
      </w:pPr>
    </w:p>
    <w:p w14:paraId="11673562" w14:textId="77777777" w:rsidR="004A4F39" w:rsidRDefault="004A4F39" w:rsidP="004A4F39">
      <w:pPr>
        <w:pStyle w:val="Heading2"/>
        <w:jc w:val="right"/>
        <w:rPr>
          <w:lang w:eastAsia="en-US"/>
        </w:rPr>
      </w:pPr>
    </w:p>
    <w:p w14:paraId="3F77A055" w14:textId="77777777" w:rsidR="004A4F39" w:rsidRDefault="004A4F39" w:rsidP="004A4F39">
      <w:pPr>
        <w:pStyle w:val="Heading2"/>
        <w:jc w:val="right"/>
        <w:rPr>
          <w:lang w:eastAsia="en-US"/>
        </w:rPr>
      </w:pPr>
    </w:p>
    <w:p w14:paraId="6B4EAB67" w14:textId="77777777" w:rsidR="004A4F39" w:rsidRDefault="004A4F39" w:rsidP="004A4F39">
      <w:pPr>
        <w:pStyle w:val="Heading2"/>
        <w:jc w:val="right"/>
        <w:rPr>
          <w:lang w:eastAsia="en-US"/>
        </w:rPr>
      </w:pPr>
    </w:p>
    <w:p w14:paraId="4412760B" w14:textId="77777777" w:rsidR="004A4F39" w:rsidRDefault="004A4F39" w:rsidP="004A4F39">
      <w:pPr>
        <w:pStyle w:val="Heading2"/>
        <w:jc w:val="right"/>
        <w:rPr>
          <w:lang w:eastAsia="en-US"/>
        </w:rPr>
      </w:pPr>
    </w:p>
    <w:p w14:paraId="134765EE" w14:textId="77777777" w:rsidR="004A4F39" w:rsidRDefault="004A4F39" w:rsidP="004A4F39">
      <w:pPr>
        <w:pStyle w:val="Heading2"/>
        <w:jc w:val="right"/>
        <w:rPr>
          <w:lang w:eastAsia="en-US"/>
        </w:rPr>
      </w:pPr>
    </w:p>
    <w:p w14:paraId="351E1E73" w14:textId="77777777" w:rsidR="004A4F39" w:rsidRDefault="004A4F39" w:rsidP="004A4F39">
      <w:pPr>
        <w:pStyle w:val="Heading2"/>
        <w:jc w:val="right"/>
        <w:rPr>
          <w:lang w:eastAsia="en-US"/>
        </w:rPr>
      </w:pPr>
    </w:p>
    <w:p w14:paraId="5F82E416" w14:textId="77777777" w:rsidR="004A4F39" w:rsidRDefault="004A4F39" w:rsidP="004A4F39">
      <w:pPr>
        <w:pStyle w:val="Heading2"/>
        <w:jc w:val="right"/>
        <w:rPr>
          <w:lang w:eastAsia="en-US"/>
        </w:rPr>
      </w:pPr>
    </w:p>
    <w:p w14:paraId="3B7516AE" w14:textId="77777777" w:rsidR="004A4F39" w:rsidRDefault="004A4F39" w:rsidP="004A4F39">
      <w:pPr>
        <w:pStyle w:val="Heading2"/>
        <w:jc w:val="right"/>
        <w:rPr>
          <w:lang w:eastAsia="en-US"/>
        </w:rPr>
      </w:pPr>
    </w:p>
    <w:p w14:paraId="15F3E043" w14:textId="77777777" w:rsidR="004A4F39" w:rsidRDefault="004A4F39" w:rsidP="004A4F39">
      <w:pPr>
        <w:pStyle w:val="Heading2"/>
        <w:jc w:val="right"/>
        <w:rPr>
          <w:lang w:eastAsia="en-US"/>
        </w:rPr>
      </w:pPr>
    </w:p>
    <w:p w14:paraId="47EF3604" w14:textId="77777777" w:rsidR="004A4F39" w:rsidRDefault="004A4F39" w:rsidP="004A4F39">
      <w:pPr>
        <w:pStyle w:val="Heading2"/>
        <w:jc w:val="right"/>
        <w:rPr>
          <w:lang w:eastAsia="en-US"/>
        </w:rPr>
      </w:pPr>
    </w:p>
    <w:p w14:paraId="3EF822D3" w14:textId="77777777" w:rsidR="004A4F39" w:rsidRDefault="004A4F39" w:rsidP="004A4F39">
      <w:pPr>
        <w:pStyle w:val="Heading2"/>
        <w:jc w:val="right"/>
        <w:rPr>
          <w:lang w:eastAsia="en-US"/>
        </w:rPr>
      </w:pPr>
    </w:p>
    <w:p w14:paraId="505CDDA8" w14:textId="77777777" w:rsidR="004A4F39" w:rsidRDefault="004A4F39" w:rsidP="004A4F39">
      <w:pPr>
        <w:pStyle w:val="Heading2"/>
        <w:jc w:val="right"/>
        <w:rPr>
          <w:lang w:eastAsia="en-US"/>
        </w:rPr>
      </w:pPr>
    </w:p>
    <w:p w14:paraId="15B04A2E" w14:textId="77777777" w:rsidR="004A4F39" w:rsidRDefault="004A4F39" w:rsidP="004A4F39">
      <w:pPr>
        <w:pStyle w:val="Heading2"/>
        <w:jc w:val="right"/>
        <w:rPr>
          <w:lang w:eastAsia="en-US"/>
        </w:rPr>
      </w:pPr>
    </w:p>
    <w:p w14:paraId="271A7984" w14:textId="77777777" w:rsidR="004A4F39" w:rsidRDefault="004A4F39" w:rsidP="004A4F39">
      <w:pPr>
        <w:pStyle w:val="Heading2"/>
        <w:jc w:val="right"/>
        <w:rPr>
          <w:lang w:eastAsia="en-US"/>
        </w:rPr>
      </w:pPr>
    </w:p>
    <w:p w14:paraId="3DB47646" w14:textId="77777777" w:rsidR="004A4F39" w:rsidRDefault="004A4F39" w:rsidP="004A4F39">
      <w:pPr>
        <w:pStyle w:val="Heading2"/>
        <w:jc w:val="right"/>
        <w:rPr>
          <w:lang w:eastAsia="en-US"/>
        </w:rPr>
      </w:pPr>
    </w:p>
    <w:p w14:paraId="4F2A338B" w14:textId="77777777" w:rsidR="004A4F39" w:rsidRPr="006F27D9" w:rsidRDefault="004A4F39" w:rsidP="004A4F39">
      <w:pPr>
        <w:pStyle w:val="Heading2"/>
        <w:jc w:val="right"/>
        <w:rPr>
          <w:lang w:val="sr-Cyrl-RS" w:eastAsia="en-US"/>
        </w:rPr>
      </w:pPr>
      <w:bookmarkStart w:id="414" w:name="_Toc431560777"/>
      <w:r w:rsidRPr="00880FB6">
        <w:rPr>
          <w:lang w:eastAsia="en-US"/>
        </w:rPr>
        <w:t>ОБРАЗАЦ  1.1</w:t>
      </w:r>
      <w:r>
        <w:rPr>
          <w:lang w:val="sr-Cyrl-RS" w:eastAsia="en-US"/>
        </w:rPr>
        <w:t xml:space="preserve"> партија 13</w:t>
      </w:r>
      <w:bookmarkEnd w:id="414"/>
    </w:p>
    <w:p w14:paraId="21084CB7" w14:textId="77777777" w:rsidR="004A4F39" w:rsidRPr="00880FB6" w:rsidRDefault="004A4F39" w:rsidP="004A4F39">
      <w:pPr>
        <w:tabs>
          <w:tab w:val="left" w:pos="0"/>
        </w:tabs>
        <w:jc w:val="both"/>
        <w:rPr>
          <w:rFonts w:ascii="Arial" w:hAnsi="Arial" w:cs="Arial"/>
          <w:b/>
          <w:bCs/>
          <w:sz w:val="22"/>
          <w:szCs w:val="22"/>
          <w:lang w:eastAsia="en-US"/>
        </w:rPr>
      </w:pPr>
    </w:p>
    <w:p w14:paraId="5673CD90" w14:textId="77777777" w:rsidR="004A4F39" w:rsidRPr="00880FB6" w:rsidRDefault="004A4F39" w:rsidP="004A4F39">
      <w:pPr>
        <w:tabs>
          <w:tab w:val="left" w:pos="0"/>
        </w:tabs>
        <w:jc w:val="both"/>
        <w:rPr>
          <w:rFonts w:ascii="Arial" w:hAnsi="Arial" w:cs="Arial"/>
          <w:b/>
          <w:bCs/>
          <w:sz w:val="22"/>
          <w:szCs w:val="22"/>
          <w:lang w:eastAsia="en-US"/>
        </w:rPr>
      </w:pPr>
    </w:p>
    <w:p w14:paraId="33A1F949"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67E5358A" w14:textId="77777777" w:rsidR="004A4F39" w:rsidRPr="00880FB6" w:rsidRDefault="004A4F39" w:rsidP="004A4F39">
      <w:pPr>
        <w:rPr>
          <w:rFonts w:ascii="Arial" w:hAnsi="Arial" w:cs="Arial"/>
          <w:sz w:val="22"/>
          <w:szCs w:val="22"/>
        </w:rPr>
      </w:pPr>
    </w:p>
    <w:p w14:paraId="5F43EF09"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4752F06F" w14:textId="77777777" w:rsidTr="004A4F39">
        <w:trPr>
          <w:trHeight w:val="492"/>
        </w:trPr>
        <w:tc>
          <w:tcPr>
            <w:tcW w:w="3129" w:type="dxa"/>
            <w:vAlign w:val="center"/>
          </w:tcPr>
          <w:p w14:paraId="4C36086E" w14:textId="77777777" w:rsidR="004A4F39" w:rsidRPr="00880FB6" w:rsidRDefault="004A4F39" w:rsidP="004A4F3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4FEE4DD5"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042CD779" w14:textId="77777777" w:rsidR="004A4F39" w:rsidRPr="00880FB6" w:rsidRDefault="004A4F39" w:rsidP="004A4F39">
            <w:pPr>
              <w:rPr>
                <w:rFonts w:ascii="Arial" w:hAnsi="Arial" w:cs="Arial"/>
                <w:sz w:val="22"/>
                <w:szCs w:val="22"/>
              </w:rPr>
            </w:pPr>
          </w:p>
        </w:tc>
      </w:tr>
      <w:tr w:rsidR="004A4F39" w:rsidRPr="00880FB6" w14:paraId="67274251" w14:textId="77777777" w:rsidTr="004A4F39">
        <w:trPr>
          <w:trHeight w:val="492"/>
        </w:trPr>
        <w:tc>
          <w:tcPr>
            <w:tcW w:w="3129" w:type="dxa"/>
            <w:vAlign w:val="center"/>
          </w:tcPr>
          <w:p w14:paraId="53DEA3FF"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1F46470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61FA5C4" w14:textId="77777777" w:rsidR="004A4F39" w:rsidRPr="00880FB6" w:rsidRDefault="004A4F39" w:rsidP="004A4F39">
            <w:pPr>
              <w:rPr>
                <w:rFonts w:ascii="Arial" w:hAnsi="Arial" w:cs="Arial"/>
                <w:sz w:val="22"/>
                <w:szCs w:val="22"/>
              </w:rPr>
            </w:pPr>
          </w:p>
        </w:tc>
      </w:tr>
      <w:tr w:rsidR="004A4F39" w:rsidRPr="00880FB6" w14:paraId="4BA8A23C" w14:textId="77777777" w:rsidTr="004A4F39">
        <w:trPr>
          <w:trHeight w:val="492"/>
        </w:trPr>
        <w:tc>
          <w:tcPr>
            <w:tcW w:w="3129" w:type="dxa"/>
            <w:vAlign w:val="center"/>
          </w:tcPr>
          <w:p w14:paraId="68280FC4"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63F1B31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A702783" w14:textId="77777777" w:rsidR="004A4F39" w:rsidRPr="00880FB6" w:rsidRDefault="004A4F39" w:rsidP="004A4F39">
            <w:pPr>
              <w:rPr>
                <w:rFonts w:ascii="Arial" w:hAnsi="Arial" w:cs="Arial"/>
                <w:sz w:val="22"/>
                <w:szCs w:val="22"/>
              </w:rPr>
            </w:pPr>
          </w:p>
        </w:tc>
      </w:tr>
      <w:tr w:rsidR="004A4F39" w:rsidRPr="00880FB6" w14:paraId="218B53D7" w14:textId="77777777" w:rsidTr="004A4F39">
        <w:trPr>
          <w:trHeight w:val="492"/>
        </w:trPr>
        <w:tc>
          <w:tcPr>
            <w:tcW w:w="3129" w:type="dxa"/>
            <w:vAlign w:val="center"/>
          </w:tcPr>
          <w:p w14:paraId="1F64A2E1"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72C9455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E76E065" w14:textId="77777777" w:rsidR="004A4F39" w:rsidRPr="00880FB6" w:rsidRDefault="004A4F39" w:rsidP="004A4F39">
            <w:pPr>
              <w:rPr>
                <w:rFonts w:ascii="Arial" w:hAnsi="Arial" w:cs="Arial"/>
                <w:sz w:val="22"/>
                <w:szCs w:val="22"/>
              </w:rPr>
            </w:pPr>
          </w:p>
        </w:tc>
      </w:tr>
      <w:tr w:rsidR="004A4F39" w:rsidRPr="00880FB6" w14:paraId="2976DACC" w14:textId="77777777" w:rsidTr="004A4F39">
        <w:trPr>
          <w:trHeight w:val="492"/>
        </w:trPr>
        <w:tc>
          <w:tcPr>
            <w:tcW w:w="3129" w:type="dxa"/>
            <w:vAlign w:val="center"/>
          </w:tcPr>
          <w:p w14:paraId="791C2E14"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4920A05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3B3F2D0" w14:textId="77777777" w:rsidR="004A4F39" w:rsidRPr="00880FB6" w:rsidRDefault="004A4F39" w:rsidP="004A4F39">
            <w:pPr>
              <w:rPr>
                <w:rFonts w:ascii="Arial" w:hAnsi="Arial" w:cs="Arial"/>
                <w:sz w:val="22"/>
                <w:szCs w:val="22"/>
              </w:rPr>
            </w:pPr>
          </w:p>
        </w:tc>
      </w:tr>
      <w:tr w:rsidR="004A4F39" w:rsidRPr="00880FB6" w14:paraId="7E58D84F" w14:textId="77777777" w:rsidTr="004A4F39">
        <w:trPr>
          <w:trHeight w:val="492"/>
        </w:trPr>
        <w:tc>
          <w:tcPr>
            <w:tcW w:w="3129" w:type="dxa"/>
            <w:vAlign w:val="center"/>
          </w:tcPr>
          <w:p w14:paraId="4FB497A7"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5E2ACFD0"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B7338DA" w14:textId="77777777" w:rsidR="004A4F39" w:rsidRPr="00880FB6" w:rsidRDefault="004A4F39" w:rsidP="004A4F39">
            <w:pPr>
              <w:rPr>
                <w:rFonts w:ascii="Arial" w:hAnsi="Arial" w:cs="Arial"/>
                <w:sz w:val="22"/>
                <w:szCs w:val="22"/>
              </w:rPr>
            </w:pPr>
          </w:p>
        </w:tc>
      </w:tr>
      <w:tr w:rsidR="004A4F39" w:rsidRPr="00880FB6" w14:paraId="5220CBB0" w14:textId="77777777" w:rsidTr="004A4F39">
        <w:trPr>
          <w:trHeight w:val="492"/>
        </w:trPr>
        <w:tc>
          <w:tcPr>
            <w:tcW w:w="3129" w:type="dxa"/>
            <w:vAlign w:val="center"/>
          </w:tcPr>
          <w:p w14:paraId="316F5C17"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182CAEE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53EB7E0" w14:textId="77777777" w:rsidR="004A4F39" w:rsidRPr="00880FB6" w:rsidRDefault="004A4F39" w:rsidP="004A4F39">
            <w:pPr>
              <w:rPr>
                <w:rFonts w:ascii="Arial" w:hAnsi="Arial" w:cs="Arial"/>
                <w:sz w:val="22"/>
                <w:szCs w:val="22"/>
              </w:rPr>
            </w:pPr>
          </w:p>
        </w:tc>
      </w:tr>
      <w:tr w:rsidR="004A4F39" w:rsidRPr="00880FB6" w14:paraId="49C69220" w14:textId="77777777" w:rsidTr="004A4F39">
        <w:trPr>
          <w:trHeight w:val="492"/>
        </w:trPr>
        <w:tc>
          <w:tcPr>
            <w:tcW w:w="3129" w:type="dxa"/>
            <w:vAlign w:val="center"/>
          </w:tcPr>
          <w:p w14:paraId="4F330B6F"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744A7BC3"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87ACAE5" w14:textId="77777777" w:rsidR="004A4F39" w:rsidRPr="00880FB6" w:rsidRDefault="004A4F39" w:rsidP="004A4F39">
            <w:pPr>
              <w:rPr>
                <w:rFonts w:ascii="Arial" w:hAnsi="Arial" w:cs="Arial"/>
                <w:sz w:val="22"/>
                <w:szCs w:val="22"/>
              </w:rPr>
            </w:pPr>
          </w:p>
        </w:tc>
      </w:tr>
      <w:tr w:rsidR="004A4F39" w:rsidRPr="00880FB6" w14:paraId="65E4DF52" w14:textId="77777777" w:rsidTr="004A4F39">
        <w:trPr>
          <w:trHeight w:val="492"/>
        </w:trPr>
        <w:tc>
          <w:tcPr>
            <w:tcW w:w="3129" w:type="dxa"/>
            <w:vAlign w:val="center"/>
          </w:tcPr>
          <w:p w14:paraId="61E0B4C8"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048450B9"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3198A8B" w14:textId="77777777" w:rsidR="004A4F39" w:rsidRPr="00880FB6" w:rsidRDefault="004A4F39" w:rsidP="004A4F39">
            <w:pPr>
              <w:rPr>
                <w:rFonts w:ascii="Arial" w:hAnsi="Arial" w:cs="Arial"/>
                <w:sz w:val="22"/>
                <w:szCs w:val="22"/>
              </w:rPr>
            </w:pPr>
          </w:p>
        </w:tc>
      </w:tr>
      <w:tr w:rsidR="004A4F39" w:rsidRPr="00880FB6" w14:paraId="535D40B5" w14:textId="77777777" w:rsidTr="004A4F39">
        <w:trPr>
          <w:trHeight w:val="492"/>
        </w:trPr>
        <w:tc>
          <w:tcPr>
            <w:tcW w:w="3129" w:type="dxa"/>
            <w:vAlign w:val="center"/>
          </w:tcPr>
          <w:p w14:paraId="18582B0D"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9785889"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8E925D5" w14:textId="77777777" w:rsidR="004A4F39" w:rsidRPr="00880FB6" w:rsidRDefault="004A4F39" w:rsidP="004A4F39">
            <w:pPr>
              <w:rPr>
                <w:rFonts w:ascii="Arial" w:hAnsi="Arial" w:cs="Arial"/>
                <w:sz w:val="22"/>
                <w:szCs w:val="22"/>
              </w:rPr>
            </w:pPr>
          </w:p>
        </w:tc>
      </w:tr>
      <w:tr w:rsidR="004A4F39" w:rsidRPr="00880FB6" w14:paraId="7333E213" w14:textId="77777777" w:rsidTr="004A4F39">
        <w:trPr>
          <w:trHeight w:val="492"/>
        </w:trPr>
        <w:tc>
          <w:tcPr>
            <w:tcW w:w="3129" w:type="dxa"/>
            <w:vAlign w:val="center"/>
          </w:tcPr>
          <w:p w14:paraId="3B8841E9"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5555F88"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73EE714" w14:textId="77777777" w:rsidR="004A4F39" w:rsidRPr="00880FB6" w:rsidRDefault="004A4F39" w:rsidP="004A4F39">
            <w:pPr>
              <w:rPr>
                <w:rFonts w:ascii="Arial" w:hAnsi="Arial" w:cs="Arial"/>
                <w:sz w:val="22"/>
                <w:szCs w:val="22"/>
              </w:rPr>
            </w:pPr>
          </w:p>
        </w:tc>
      </w:tr>
    </w:tbl>
    <w:p w14:paraId="2874DDC0" w14:textId="77777777" w:rsidR="004A4F39" w:rsidRPr="00880FB6" w:rsidRDefault="004A4F39" w:rsidP="004A4F39">
      <w:pPr>
        <w:rPr>
          <w:rFonts w:ascii="Arial" w:hAnsi="Arial" w:cs="Arial"/>
          <w:sz w:val="22"/>
          <w:szCs w:val="22"/>
        </w:rPr>
      </w:pPr>
    </w:p>
    <w:p w14:paraId="266BE97D" w14:textId="77777777" w:rsidR="004A4F39" w:rsidRPr="00880FB6" w:rsidRDefault="004A4F39" w:rsidP="004A4F39">
      <w:pPr>
        <w:rPr>
          <w:rFonts w:ascii="Arial" w:hAnsi="Arial" w:cs="Arial"/>
          <w:sz w:val="22"/>
          <w:szCs w:val="22"/>
        </w:rPr>
      </w:pPr>
    </w:p>
    <w:p w14:paraId="14E938FA"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93"/>
        <w:gridCol w:w="1957"/>
        <w:gridCol w:w="3737"/>
      </w:tblGrid>
      <w:tr w:rsidR="004A4F39" w:rsidRPr="00880FB6" w14:paraId="007E4FAE" w14:textId="77777777" w:rsidTr="004A4F39">
        <w:trPr>
          <w:jc w:val="center"/>
        </w:trPr>
        <w:tc>
          <w:tcPr>
            <w:tcW w:w="3652" w:type="dxa"/>
          </w:tcPr>
          <w:p w14:paraId="523B9D1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40780F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EEC0B67" w14:textId="77777777" w:rsidR="004A4F39" w:rsidRPr="00A35D98" w:rsidRDefault="004A4F39" w:rsidP="004A4F39">
            <w:pPr>
              <w:jc w:val="center"/>
              <w:rPr>
                <w:rFonts w:ascii="Arial" w:hAnsi="Arial" w:cs="Arial"/>
                <w:sz w:val="22"/>
                <w:szCs w:val="22"/>
                <w:lang w:val="sr-Cyrl-RS"/>
              </w:rPr>
            </w:pPr>
            <w:r w:rsidRPr="00880FB6">
              <w:rPr>
                <w:rFonts w:ascii="Arial" w:hAnsi="Arial" w:cs="Arial"/>
                <w:sz w:val="22"/>
                <w:szCs w:val="22"/>
              </w:rPr>
              <w:t>Понуђач:</w:t>
            </w:r>
            <w:r>
              <w:rPr>
                <w:rFonts w:ascii="Arial" w:hAnsi="Arial" w:cs="Arial"/>
                <w:sz w:val="22"/>
                <w:szCs w:val="22"/>
                <w:lang w:val="sr-Cyrl-RS"/>
              </w:rPr>
              <w:t>/члан групе</w:t>
            </w:r>
          </w:p>
        </w:tc>
      </w:tr>
      <w:tr w:rsidR="004A4F39" w:rsidRPr="00880FB6" w14:paraId="41AC604C" w14:textId="77777777" w:rsidTr="004A4F39">
        <w:trPr>
          <w:jc w:val="center"/>
        </w:trPr>
        <w:tc>
          <w:tcPr>
            <w:tcW w:w="3652" w:type="dxa"/>
            <w:vAlign w:val="center"/>
          </w:tcPr>
          <w:p w14:paraId="08C370D9" w14:textId="77777777" w:rsidR="004A4F39" w:rsidRPr="00880FB6" w:rsidRDefault="004A4F39" w:rsidP="004A4F39">
            <w:pPr>
              <w:jc w:val="both"/>
              <w:rPr>
                <w:rFonts w:ascii="Arial" w:hAnsi="Arial" w:cs="Arial"/>
                <w:sz w:val="22"/>
                <w:szCs w:val="22"/>
              </w:rPr>
            </w:pPr>
          </w:p>
        </w:tc>
        <w:tc>
          <w:tcPr>
            <w:tcW w:w="1985" w:type="dxa"/>
            <w:vAlign w:val="center"/>
          </w:tcPr>
          <w:p w14:paraId="4CCCF5DF" w14:textId="77777777" w:rsidR="004A4F39" w:rsidRPr="00880FB6" w:rsidRDefault="004A4F39" w:rsidP="004A4F39">
            <w:pPr>
              <w:jc w:val="both"/>
              <w:rPr>
                <w:rFonts w:ascii="Arial" w:hAnsi="Arial" w:cs="Arial"/>
                <w:sz w:val="22"/>
                <w:szCs w:val="22"/>
              </w:rPr>
            </w:pPr>
          </w:p>
        </w:tc>
        <w:tc>
          <w:tcPr>
            <w:tcW w:w="3782" w:type="dxa"/>
            <w:vAlign w:val="center"/>
          </w:tcPr>
          <w:p w14:paraId="6E014476" w14:textId="77777777" w:rsidR="004A4F39" w:rsidRPr="00880FB6" w:rsidRDefault="004A4F39" w:rsidP="004A4F39">
            <w:pPr>
              <w:jc w:val="both"/>
              <w:rPr>
                <w:rFonts w:ascii="Arial" w:hAnsi="Arial" w:cs="Arial"/>
                <w:sz w:val="22"/>
                <w:szCs w:val="22"/>
              </w:rPr>
            </w:pPr>
          </w:p>
        </w:tc>
      </w:tr>
      <w:tr w:rsidR="004A4F39" w:rsidRPr="00880FB6" w14:paraId="4686EE38" w14:textId="77777777" w:rsidTr="004A4F39">
        <w:trPr>
          <w:jc w:val="center"/>
        </w:trPr>
        <w:tc>
          <w:tcPr>
            <w:tcW w:w="3652" w:type="dxa"/>
            <w:tcBorders>
              <w:bottom w:val="single" w:sz="4" w:space="0" w:color="auto"/>
            </w:tcBorders>
            <w:vAlign w:val="center"/>
          </w:tcPr>
          <w:p w14:paraId="0CF72026" w14:textId="77777777" w:rsidR="004A4F39" w:rsidRPr="00880FB6" w:rsidRDefault="004A4F39" w:rsidP="004A4F39">
            <w:pPr>
              <w:jc w:val="both"/>
              <w:rPr>
                <w:rFonts w:ascii="Arial" w:hAnsi="Arial" w:cs="Arial"/>
                <w:sz w:val="22"/>
                <w:szCs w:val="22"/>
              </w:rPr>
            </w:pPr>
          </w:p>
        </w:tc>
        <w:tc>
          <w:tcPr>
            <w:tcW w:w="1985" w:type="dxa"/>
            <w:vAlign w:val="center"/>
          </w:tcPr>
          <w:p w14:paraId="7F9911CA"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E4C773B" w14:textId="77777777" w:rsidR="004A4F39" w:rsidRPr="00880FB6" w:rsidRDefault="004A4F39" w:rsidP="004A4F39">
            <w:pPr>
              <w:jc w:val="both"/>
              <w:rPr>
                <w:rFonts w:ascii="Arial" w:hAnsi="Arial" w:cs="Arial"/>
                <w:sz w:val="22"/>
                <w:szCs w:val="22"/>
              </w:rPr>
            </w:pPr>
          </w:p>
        </w:tc>
      </w:tr>
    </w:tbl>
    <w:p w14:paraId="416DC7BD" w14:textId="77777777" w:rsidR="004A4F39" w:rsidRPr="00880FB6" w:rsidRDefault="004A4F39" w:rsidP="004A4F39">
      <w:pPr>
        <w:rPr>
          <w:rFonts w:ascii="Arial" w:hAnsi="Arial" w:cs="Arial"/>
          <w:i/>
          <w:iCs/>
          <w:sz w:val="22"/>
          <w:szCs w:val="22"/>
        </w:rPr>
      </w:pPr>
    </w:p>
    <w:p w14:paraId="2B947EFE" w14:textId="77777777" w:rsidR="004A4F39" w:rsidRPr="00880FB6" w:rsidRDefault="004A4F39" w:rsidP="004A4F39">
      <w:pPr>
        <w:rPr>
          <w:rFonts w:ascii="Arial" w:hAnsi="Arial" w:cs="Arial"/>
          <w:i/>
          <w:iCs/>
          <w:sz w:val="22"/>
          <w:szCs w:val="22"/>
        </w:rPr>
      </w:pPr>
    </w:p>
    <w:p w14:paraId="7AD8AE3C" w14:textId="77777777" w:rsidR="004A4F39" w:rsidRPr="00880FB6" w:rsidRDefault="004A4F39" w:rsidP="004A4F39">
      <w:pPr>
        <w:rPr>
          <w:rFonts w:ascii="Arial" w:hAnsi="Arial" w:cs="Arial"/>
          <w:i/>
          <w:iCs/>
          <w:sz w:val="22"/>
          <w:szCs w:val="22"/>
        </w:rPr>
      </w:pPr>
    </w:p>
    <w:p w14:paraId="65A13D70" w14:textId="77777777" w:rsidR="004A4F39" w:rsidRPr="00880FB6" w:rsidRDefault="004A4F39" w:rsidP="004A4F39">
      <w:pPr>
        <w:rPr>
          <w:rFonts w:ascii="Arial" w:hAnsi="Arial" w:cs="Arial"/>
          <w:i/>
          <w:iCs/>
          <w:sz w:val="22"/>
          <w:szCs w:val="22"/>
        </w:rPr>
      </w:pPr>
    </w:p>
    <w:p w14:paraId="75BEE573" w14:textId="77777777" w:rsidR="004A4F39" w:rsidRPr="00880FB6" w:rsidRDefault="004A4F39" w:rsidP="004A4F39">
      <w:pPr>
        <w:jc w:val="both"/>
        <w:rPr>
          <w:rFonts w:ascii="Arial" w:hAnsi="Arial" w:cs="Arial"/>
          <w:b/>
          <w:bCs/>
          <w:i/>
          <w:iCs/>
          <w:sz w:val="22"/>
          <w:szCs w:val="22"/>
        </w:rPr>
      </w:pPr>
    </w:p>
    <w:p w14:paraId="37755EF8" w14:textId="77777777" w:rsidR="004A4F39" w:rsidRPr="00880FB6" w:rsidRDefault="004A4F39" w:rsidP="004A4F39">
      <w:pPr>
        <w:jc w:val="both"/>
        <w:rPr>
          <w:rFonts w:ascii="Arial" w:hAnsi="Arial" w:cs="Arial"/>
          <w:b/>
          <w:bCs/>
          <w:i/>
          <w:iCs/>
          <w:sz w:val="22"/>
          <w:szCs w:val="22"/>
        </w:rPr>
      </w:pPr>
    </w:p>
    <w:p w14:paraId="2CC9230A"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3B521365" w14:textId="77777777" w:rsidR="004A4F39" w:rsidRPr="00880FB6" w:rsidRDefault="004A4F39" w:rsidP="004A4F39">
      <w:pPr>
        <w:jc w:val="both"/>
        <w:rPr>
          <w:rFonts w:ascii="Arial" w:hAnsi="Arial" w:cs="Arial"/>
          <w:b/>
          <w:bCs/>
          <w:sz w:val="22"/>
          <w:szCs w:val="22"/>
          <w:lang w:eastAsia="en-US"/>
        </w:rPr>
      </w:pPr>
    </w:p>
    <w:p w14:paraId="56BEDE96" w14:textId="77777777" w:rsidR="004A4F39" w:rsidRPr="00880FB6" w:rsidRDefault="004A4F39" w:rsidP="004A4F39">
      <w:pPr>
        <w:jc w:val="both"/>
        <w:rPr>
          <w:rFonts w:ascii="Arial" w:hAnsi="Arial" w:cs="Arial"/>
          <w:b/>
          <w:bCs/>
          <w:sz w:val="22"/>
          <w:szCs w:val="22"/>
          <w:lang w:eastAsia="en-US"/>
        </w:rPr>
      </w:pPr>
    </w:p>
    <w:p w14:paraId="736DF29C" w14:textId="77777777" w:rsidR="004A4F39" w:rsidRPr="00880FB6" w:rsidRDefault="004A4F39" w:rsidP="004A4F39">
      <w:pPr>
        <w:jc w:val="both"/>
        <w:rPr>
          <w:rFonts w:ascii="Arial" w:hAnsi="Arial" w:cs="Arial"/>
          <w:b/>
          <w:bCs/>
          <w:sz w:val="22"/>
          <w:szCs w:val="22"/>
          <w:lang w:eastAsia="en-US"/>
        </w:rPr>
      </w:pPr>
    </w:p>
    <w:p w14:paraId="5C014DDF" w14:textId="77777777" w:rsidR="004A4F39" w:rsidRPr="00880FB6" w:rsidRDefault="004A4F39" w:rsidP="004A4F39">
      <w:pPr>
        <w:jc w:val="both"/>
        <w:rPr>
          <w:rFonts w:ascii="Arial" w:hAnsi="Arial" w:cs="Arial"/>
          <w:b/>
          <w:bCs/>
          <w:sz w:val="22"/>
          <w:szCs w:val="22"/>
          <w:lang w:eastAsia="en-US"/>
        </w:rPr>
      </w:pPr>
    </w:p>
    <w:p w14:paraId="39153FF3" w14:textId="77777777" w:rsidR="004A4F39" w:rsidRPr="00880FB6" w:rsidRDefault="004A4F39" w:rsidP="004A4F39">
      <w:pPr>
        <w:jc w:val="both"/>
        <w:rPr>
          <w:rFonts w:ascii="Arial" w:hAnsi="Arial" w:cs="Arial"/>
          <w:b/>
          <w:bCs/>
          <w:sz w:val="22"/>
          <w:szCs w:val="22"/>
          <w:lang w:eastAsia="en-US"/>
        </w:rPr>
      </w:pPr>
    </w:p>
    <w:p w14:paraId="7F43223E" w14:textId="77777777" w:rsidR="004A4F39" w:rsidRPr="00880FB6" w:rsidRDefault="004A4F39" w:rsidP="004A4F39">
      <w:pPr>
        <w:jc w:val="both"/>
        <w:rPr>
          <w:rFonts w:ascii="Arial" w:hAnsi="Arial" w:cs="Arial"/>
          <w:b/>
          <w:bCs/>
          <w:sz w:val="22"/>
          <w:szCs w:val="22"/>
          <w:lang w:eastAsia="en-US"/>
        </w:rPr>
      </w:pPr>
    </w:p>
    <w:p w14:paraId="4D85A3FA" w14:textId="77777777" w:rsidR="004A4F39" w:rsidRDefault="004A4F39" w:rsidP="004A4F39">
      <w:pPr>
        <w:jc w:val="both"/>
        <w:rPr>
          <w:rFonts w:ascii="Arial" w:hAnsi="Arial" w:cs="Arial"/>
          <w:b/>
          <w:bCs/>
          <w:sz w:val="22"/>
          <w:szCs w:val="22"/>
          <w:lang w:eastAsia="en-US"/>
        </w:rPr>
      </w:pPr>
    </w:p>
    <w:p w14:paraId="1AF0869D" w14:textId="77777777" w:rsidR="004A4F39" w:rsidRPr="00880FB6" w:rsidRDefault="004A4F39" w:rsidP="004A4F39">
      <w:pPr>
        <w:jc w:val="both"/>
        <w:rPr>
          <w:rFonts w:ascii="Arial" w:hAnsi="Arial" w:cs="Arial"/>
          <w:b/>
          <w:bCs/>
          <w:sz w:val="22"/>
          <w:szCs w:val="22"/>
        </w:rPr>
      </w:pPr>
    </w:p>
    <w:p w14:paraId="1868F1E1" w14:textId="77777777" w:rsidR="004A4F39" w:rsidRPr="006F27D9" w:rsidRDefault="004A4F39" w:rsidP="004A4F39">
      <w:pPr>
        <w:pStyle w:val="Heading2"/>
        <w:jc w:val="right"/>
        <w:rPr>
          <w:lang w:val="sr-Cyrl-RS" w:eastAsia="en-US"/>
        </w:rPr>
      </w:pPr>
      <w:bookmarkStart w:id="415" w:name="_Toc431560778"/>
      <w:r w:rsidRPr="00880FB6">
        <w:rPr>
          <w:lang w:eastAsia="en-US"/>
        </w:rPr>
        <w:t>ОБРАЗАЦ  1.2</w:t>
      </w:r>
      <w:r>
        <w:rPr>
          <w:lang w:val="sr-Cyrl-RS" w:eastAsia="en-US"/>
        </w:rPr>
        <w:t xml:space="preserve"> партија 13</w:t>
      </w:r>
      <w:bookmarkEnd w:id="415"/>
    </w:p>
    <w:p w14:paraId="0D140B19" w14:textId="77777777" w:rsidR="004A4F39" w:rsidRPr="00880FB6" w:rsidRDefault="004A4F39" w:rsidP="004A4F39">
      <w:pPr>
        <w:tabs>
          <w:tab w:val="left" w:pos="0"/>
        </w:tabs>
        <w:jc w:val="both"/>
        <w:rPr>
          <w:rFonts w:ascii="Arial" w:hAnsi="Arial" w:cs="Arial"/>
          <w:b/>
          <w:bCs/>
          <w:sz w:val="22"/>
          <w:szCs w:val="22"/>
          <w:lang w:eastAsia="en-US"/>
        </w:rPr>
      </w:pPr>
    </w:p>
    <w:p w14:paraId="54FA8710" w14:textId="77777777" w:rsidR="004A4F39" w:rsidRPr="00880FB6" w:rsidRDefault="004A4F39" w:rsidP="004A4F39">
      <w:pPr>
        <w:tabs>
          <w:tab w:val="left" w:pos="0"/>
        </w:tabs>
        <w:jc w:val="both"/>
        <w:rPr>
          <w:rFonts w:ascii="Arial" w:hAnsi="Arial" w:cs="Arial"/>
          <w:b/>
          <w:bCs/>
          <w:sz w:val="22"/>
          <w:szCs w:val="22"/>
          <w:lang w:eastAsia="en-US"/>
        </w:rPr>
      </w:pPr>
    </w:p>
    <w:p w14:paraId="2A1C4782" w14:textId="77777777" w:rsidR="004A4F39" w:rsidRPr="00880FB6" w:rsidRDefault="004A4F39" w:rsidP="004A4F39">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19EFFFC6" w14:textId="77777777" w:rsidR="004A4F39" w:rsidRPr="00880FB6" w:rsidRDefault="004A4F39" w:rsidP="004A4F39">
      <w:pPr>
        <w:jc w:val="center"/>
        <w:rPr>
          <w:rFonts w:ascii="Arial" w:hAnsi="Arial" w:cs="Arial"/>
          <w:b/>
          <w:bCs/>
          <w:sz w:val="22"/>
          <w:szCs w:val="22"/>
          <w:lang w:val="ru-RU"/>
        </w:rPr>
      </w:pPr>
    </w:p>
    <w:p w14:paraId="27341597" w14:textId="77777777" w:rsidR="004A4F39" w:rsidRPr="00880FB6" w:rsidRDefault="004A4F39" w:rsidP="004A4F39">
      <w:pPr>
        <w:rPr>
          <w:rFonts w:ascii="Arial" w:hAnsi="Arial" w:cs="Arial"/>
          <w:sz w:val="22"/>
          <w:szCs w:val="22"/>
        </w:rPr>
      </w:pPr>
    </w:p>
    <w:p w14:paraId="142D0059" w14:textId="77777777" w:rsidR="004A4F39" w:rsidRPr="00880FB6" w:rsidRDefault="004A4F39" w:rsidP="004A4F39">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4A4F39" w:rsidRPr="00880FB6" w14:paraId="4B397756" w14:textId="77777777" w:rsidTr="004A4F39">
        <w:trPr>
          <w:trHeight w:val="492"/>
        </w:trPr>
        <w:tc>
          <w:tcPr>
            <w:tcW w:w="3129" w:type="dxa"/>
            <w:vAlign w:val="center"/>
          </w:tcPr>
          <w:p w14:paraId="1D731C8B" w14:textId="77777777" w:rsidR="004A4F39" w:rsidRPr="00880FB6" w:rsidRDefault="004A4F39" w:rsidP="004A4F39">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641ABB8A" w14:textId="77777777" w:rsidR="004A4F39" w:rsidRPr="00880FB6" w:rsidRDefault="004A4F39" w:rsidP="004A4F39">
            <w:pPr>
              <w:rPr>
                <w:rFonts w:ascii="Arial" w:hAnsi="Arial" w:cs="Arial"/>
                <w:sz w:val="22"/>
                <w:szCs w:val="22"/>
              </w:rPr>
            </w:pPr>
          </w:p>
        </w:tc>
        <w:tc>
          <w:tcPr>
            <w:tcW w:w="5563" w:type="dxa"/>
            <w:tcBorders>
              <w:bottom w:val="single" w:sz="4" w:space="0" w:color="auto"/>
            </w:tcBorders>
            <w:vAlign w:val="center"/>
          </w:tcPr>
          <w:p w14:paraId="70997C10" w14:textId="77777777" w:rsidR="004A4F39" w:rsidRPr="00880FB6" w:rsidRDefault="004A4F39" w:rsidP="004A4F39">
            <w:pPr>
              <w:rPr>
                <w:rFonts w:ascii="Arial" w:hAnsi="Arial" w:cs="Arial"/>
                <w:sz w:val="22"/>
                <w:szCs w:val="22"/>
              </w:rPr>
            </w:pPr>
          </w:p>
        </w:tc>
      </w:tr>
      <w:tr w:rsidR="004A4F39" w:rsidRPr="00880FB6" w14:paraId="26D41B50" w14:textId="77777777" w:rsidTr="004A4F39">
        <w:trPr>
          <w:trHeight w:val="492"/>
        </w:trPr>
        <w:tc>
          <w:tcPr>
            <w:tcW w:w="3129" w:type="dxa"/>
            <w:vAlign w:val="center"/>
          </w:tcPr>
          <w:p w14:paraId="76A3EC17" w14:textId="77777777" w:rsidR="004A4F39" w:rsidRPr="00880FB6" w:rsidRDefault="004A4F39" w:rsidP="004A4F39">
            <w:pPr>
              <w:rPr>
                <w:rFonts w:ascii="Arial" w:hAnsi="Arial" w:cs="Arial"/>
                <w:sz w:val="22"/>
                <w:szCs w:val="22"/>
              </w:rPr>
            </w:pPr>
            <w:r w:rsidRPr="00880FB6">
              <w:rPr>
                <w:rFonts w:ascii="Arial" w:hAnsi="Arial" w:cs="Arial"/>
                <w:sz w:val="22"/>
                <w:szCs w:val="22"/>
              </w:rPr>
              <w:t>Адреса:</w:t>
            </w:r>
          </w:p>
        </w:tc>
        <w:tc>
          <w:tcPr>
            <w:tcW w:w="595" w:type="dxa"/>
            <w:vAlign w:val="center"/>
          </w:tcPr>
          <w:p w14:paraId="09A523FF"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1F62A802" w14:textId="77777777" w:rsidR="004A4F39" w:rsidRPr="00880FB6" w:rsidRDefault="004A4F39" w:rsidP="004A4F39">
            <w:pPr>
              <w:rPr>
                <w:rFonts w:ascii="Arial" w:hAnsi="Arial" w:cs="Arial"/>
                <w:sz w:val="22"/>
                <w:szCs w:val="22"/>
              </w:rPr>
            </w:pPr>
          </w:p>
        </w:tc>
      </w:tr>
      <w:tr w:rsidR="004A4F39" w:rsidRPr="00880FB6" w14:paraId="3D72743F" w14:textId="77777777" w:rsidTr="004A4F39">
        <w:trPr>
          <w:trHeight w:val="492"/>
        </w:trPr>
        <w:tc>
          <w:tcPr>
            <w:tcW w:w="3129" w:type="dxa"/>
            <w:vAlign w:val="center"/>
          </w:tcPr>
          <w:p w14:paraId="32288396" w14:textId="77777777" w:rsidR="004A4F39" w:rsidRPr="00880FB6" w:rsidRDefault="004A4F39" w:rsidP="004A4F3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574CDBD2"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3A99E852" w14:textId="77777777" w:rsidR="004A4F39" w:rsidRPr="00880FB6" w:rsidRDefault="004A4F39" w:rsidP="004A4F39">
            <w:pPr>
              <w:rPr>
                <w:rFonts w:ascii="Arial" w:hAnsi="Arial" w:cs="Arial"/>
                <w:sz w:val="22"/>
                <w:szCs w:val="22"/>
              </w:rPr>
            </w:pPr>
          </w:p>
        </w:tc>
      </w:tr>
      <w:tr w:rsidR="004A4F39" w:rsidRPr="00880FB6" w14:paraId="2AECB393" w14:textId="77777777" w:rsidTr="004A4F39">
        <w:trPr>
          <w:trHeight w:val="492"/>
        </w:trPr>
        <w:tc>
          <w:tcPr>
            <w:tcW w:w="3129" w:type="dxa"/>
            <w:vAlign w:val="center"/>
          </w:tcPr>
          <w:p w14:paraId="6AE26249" w14:textId="77777777" w:rsidR="004A4F39" w:rsidRPr="00880FB6" w:rsidRDefault="004A4F39" w:rsidP="004A4F39">
            <w:pPr>
              <w:rPr>
                <w:rFonts w:ascii="Arial" w:hAnsi="Arial" w:cs="Arial"/>
                <w:sz w:val="22"/>
                <w:szCs w:val="22"/>
              </w:rPr>
            </w:pPr>
            <w:r w:rsidRPr="00880FB6">
              <w:rPr>
                <w:rFonts w:ascii="Arial" w:hAnsi="Arial" w:cs="Arial"/>
                <w:sz w:val="22"/>
                <w:szCs w:val="22"/>
              </w:rPr>
              <w:t>Е-пошта:</w:t>
            </w:r>
          </w:p>
        </w:tc>
        <w:tc>
          <w:tcPr>
            <w:tcW w:w="595" w:type="dxa"/>
            <w:vAlign w:val="center"/>
          </w:tcPr>
          <w:p w14:paraId="09E17CB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A7A2510" w14:textId="77777777" w:rsidR="004A4F39" w:rsidRPr="00880FB6" w:rsidRDefault="004A4F39" w:rsidP="004A4F39">
            <w:pPr>
              <w:rPr>
                <w:rFonts w:ascii="Arial" w:hAnsi="Arial" w:cs="Arial"/>
                <w:sz w:val="22"/>
                <w:szCs w:val="22"/>
              </w:rPr>
            </w:pPr>
          </w:p>
        </w:tc>
      </w:tr>
      <w:tr w:rsidR="004A4F39" w:rsidRPr="00880FB6" w14:paraId="7984876D" w14:textId="77777777" w:rsidTr="004A4F39">
        <w:trPr>
          <w:trHeight w:val="492"/>
        </w:trPr>
        <w:tc>
          <w:tcPr>
            <w:tcW w:w="3129" w:type="dxa"/>
            <w:vAlign w:val="center"/>
          </w:tcPr>
          <w:p w14:paraId="55B1E34C"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Телефон:</w:t>
            </w:r>
          </w:p>
        </w:tc>
        <w:tc>
          <w:tcPr>
            <w:tcW w:w="595" w:type="dxa"/>
            <w:vAlign w:val="center"/>
          </w:tcPr>
          <w:p w14:paraId="2469ACB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5145EC6" w14:textId="77777777" w:rsidR="004A4F39" w:rsidRPr="00880FB6" w:rsidRDefault="004A4F39" w:rsidP="004A4F39">
            <w:pPr>
              <w:rPr>
                <w:rFonts w:ascii="Arial" w:hAnsi="Arial" w:cs="Arial"/>
                <w:sz w:val="22"/>
                <w:szCs w:val="22"/>
              </w:rPr>
            </w:pPr>
          </w:p>
        </w:tc>
      </w:tr>
      <w:tr w:rsidR="004A4F39" w:rsidRPr="00880FB6" w14:paraId="69721153" w14:textId="77777777" w:rsidTr="004A4F39">
        <w:trPr>
          <w:trHeight w:val="492"/>
        </w:trPr>
        <w:tc>
          <w:tcPr>
            <w:tcW w:w="3129" w:type="dxa"/>
            <w:vAlign w:val="center"/>
          </w:tcPr>
          <w:p w14:paraId="6C4C54F5" w14:textId="77777777" w:rsidR="004A4F39" w:rsidRPr="00880FB6" w:rsidRDefault="004A4F39" w:rsidP="004A4F39">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7643EA7"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6BC46C0D" w14:textId="77777777" w:rsidR="004A4F39" w:rsidRPr="00880FB6" w:rsidRDefault="004A4F39" w:rsidP="004A4F39">
            <w:pPr>
              <w:rPr>
                <w:rFonts w:ascii="Arial" w:hAnsi="Arial" w:cs="Arial"/>
                <w:sz w:val="22"/>
                <w:szCs w:val="22"/>
              </w:rPr>
            </w:pPr>
          </w:p>
        </w:tc>
      </w:tr>
      <w:tr w:rsidR="004A4F39" w:rsidRPr="00880FB6" w14:paraId="7961AA6E" w14:textId="77777777" w:rsidTr="004A4F39">
        <w:trPr>
          <w:trHeight w:val="492"/>
        </w:trPr>
        <w:tc>
          <w:tcPr>
            <w:tcW w:w="3129" w:type="dxa"/>
            <w:vAlign w:val="center"/>
          </w:tcPr>
          <w:p w14:paraId="580F9EDA" w14:textId="77777777" w:rsidR="004A4F39" w:rsidRPr="00880FB6" w:rsidRDefault="004A4F39" w:rsidP="004A4F39">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6A4DFB24"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4CA88E23" w14:textId="77777777" w:rsidR="004A4F39" w:rsidRPr="00880FB6" w:rsidRDefault="004A4F39" w:rsidP="004A4F39">
            <w:pPr>
              <w:rPr>
                <w:rFonts w:ascii="Arial" w:hAnsi="Arial" w:cs="Arial"/>
                <w:sz w:val="22"/>
                <w:szCs w:val="22"/>
              </w:rPr>
            </w:pPr>
          </w:p>
        </w:tc>
      </w:tr>
      <w:tr w:rsidR="004A4F39" w:rsidRPr="00880FB6" w14:paraId="70C71739" w14:textId="77777777" w:rsidTr="004A4F39">
        <w:trPr>
          <w:trHeight w:val="492"/>
        </w:trPr>
        <w:tc>
          <w:tcPr>
            <w:tcW w:w="3129" w:type="dxa"/>
            <w:vAlign w:val="center"/>
          </w:tcPr>
          <w:p w14:paraId="32D4365F" w14:textId="77777777" w:rsidR="004A4F39" w:rsidRPr="00880FB6" w:rsidRDefault="004A4F39" w:rsidP="004A4F39">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1236B075"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71C3917" w14:textId="77777777" w:rsidR="004A4F39" w:rsidRPr="00880FB6" w:rsidRDefault="004A4F39" w:rsidP="004A4F39">
            <w:pPr>
              <w:rPr>
                <w:rFonts w:ascii="Arial" w:hAnsi="Arial" w:cs="Arial"/>
                <w:sz w:val="22"/>
                <w:szCs w:val="22"/>
              </w:rPr>
            </w:pPr>
          </w:p>
        </w:tc>
      </w:tr>
      <w:tr w:rsidR="004A4F39" w:rsidRPr="00880FB6" w14:paraId="503EBD01" w14:textId="77777777" w:rsidTr="004A4F39">
        <w:trPr>
          <w:trHeight w:val="492"/>
        </w:trPr>
        <w:tc>
          <w:tcPr>
            <w:tcW w:w="3129" w:type="dxa"/>
            <w:vAlign w:val="center"/>
          </w:tcPr>
          <w:p w14:paraId="20D2C6D1" w14:textId="77777777" w:rsidR="004A4F39" w:rsidRPr="00880FB6" w:rsidRDefault="004A4F39" w:rsidP="004A4F3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512202FC"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20D96D31" w14:textId="77777777" w:rsidR="004A4F39" w:rsidRPr="00880FB6" w:rsidRDefault="004A4F39" w:rsidP="004A4F39">
            <w:pPr>
              <w:rPr>
                <w:rFonts w:ascii="Arial" w:hAnsi="Arial" w:cs="Arial"/>
                <w:sz w:val="22"/>
                <w:szCs w:val="22"/>
              </w:rPr>
            </w:pPr>
          </w:p>
        </w:tc>
      </w:tr>
      <w:tr w:rsidR="004A4F39" w:rsidRPr="00880FB6" w14:paraId="37469D6F" w14:textId="77777777" w:rsidTr="004A4F39">
        <w:trPr>
          <w:trHeight w:val="492"/>
        </w:trPr>
        <w:tc>
          <w:tcPr>
            <w:tcW w:w="3129" w:type="dxa"/>
            <w:vAlign w:val="center"/>
          </w:tcPr>
          <w:p w14:paraId="11E59ECA" w14:textId="77777777" w:rsidR="004A4F39" w:rsidRPr="00880FB6" w:rsidRDefault="004A4F39" w:rsidP="004A4F3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3109738A"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52A24BE6" w14:textId="77777777" w:rsidR="004A4F39" w:rsidRPr="00880FB6" w:rsidRDefault="004A4F39" w:rsidP="004A4F39">
            <w:pPr>
              <w:rPr>
                <w:rFonts w:ascii="Arial" w:hAnsi="Arial" w:cs="Arial"/>
                <w:sz w:val="22"/>
                <w:szCs w:val="22"/>
              </w:rPr>
            </w:pPr>
          </w:p>
        </w:tc>
      </w:tr>
      <w:tr w:rsidR="004A4F39" w:rsidRPr="00880FB6" w14:paraId="5D7B3682" w14:textId="77777777" w:rsidTr="004A4F39">
        <w:trPr>
          <w:trHeight w:val="492"/>
        </w:trPr>
        <w:tc>
          <w:tcPr>
            <w:tcW w:w="3129" w:type="dxa"/>
            <w:vAlign w:val="center"/>
          </w:tcPr>
          <w:p w14:paraId="2B126DDD" w14:textId="77777777" w:rsidR="004A4F39" w:rsidRPr="00880FB6" w:rsidRDefault="004A4F39" w:rsidP="004A4F3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7D0D7626" w14:textId="77777777" w:rsidR="004A4F39" w:rsidRPr="00880FB6" w:rsidRDefault="004A4F39" w:rsidP="004A4F39">
            <w:pPr>
              <w:rPr>
                <w:rFonts w:ascii="Arial" w:hAnsi="Arial" w:cs="Arial"/>
                <w:sz w:val="22"/>
                <w:szCs w:val="22"/>
              </w:rPr>
            </w:pPr>
          </w:p>
        </w:tc>
        <w:tc>
          <w:tcPr>
            <w:tcW w:w="5563" w:type="dxa"/>
            <w:tcBorders>
              <w:top w:val="single" w:sz="4" w:space="0" w:color="auto"/>
              <w:bottom w:val="single" w:sz="4" w:space="0" w:color="auto"/>
            </w:tcBorders>
            <w:vAlign w:val="center"/>
          </w:tcPr>
          <w:p w14:paraId="087A78DC" w14:textId="77777777" w:rsidR="004A4F39" w:rsidRPr="00880FB6" w:rsidRDefault="004A4F39" w:rsidP="004A4F39">
            <w:pPr>
              <w:rPr>
                <w:rFonts w:ascii="Arial" w:hAnsi="Arial" w:cs="Arial"/>
                <w:sz w:val="22"/>
                <w:szCs w:val="22"/>
              </w:rPr>
            </w:pPr>
          </w:p>
        </w:tc>
      </w:tr>
    </w:tbl>
    <w:p w14:paraId="5AE707F8" w14:textId="77777777" w:rsidR="004A4F39" w:rsidRPr="00880FB6" w:rsidRDefault="004A4F39" w:rsidP="004A4F39">
      <w:pPr>
        <w:rPr>
          <w:rFonts w:ascii="Arial" w:hAnsi="Arial" w:cs="Arial"/>
          <w:sz w:val="22"/>
          <w:szCs w:val="22"/>
        </w:rPr>
      </w:pPr>
    </w:p>
    <w:p w14:paraId="6C29A0C3" w14:textId="77777777" w:rsidR="004A4F39" w:rsidRPr="00880FB6" w:rsidRDefault="004A4F39" w:rsidP="004A4F39">
      <w:pPr>
        <w:rPr>
          <w:rFonts w:ascii="Arial" w:hAnsi="Arial" w:cs="Arial"/>
          <w:sz w:val="22"/>
          <w:szCs w:val="22"/>
        </w:rPr>
      </w:pPr>
    </w:p>
    <w:p w14:paraId="140959B8" w14:textId="77777777" w:rsidR="004A4F39" w:rsidRPr="00880FB6" w:rsidRDefault="004A4F39" w:rsidP="004A4F39">
      <w:pPr>
        <w:rPr>
          <w:rFonts w:ascii="Arial" w:hAnsi="Arial" w:cs="Arial"/>
          <w:sz w:val="22"/>
          <w:szCs w:val="22"/>
        </w:rPr>
      </w:pPr>
    </w:p>
    <w:tbl>
      <w:tblPr>
        <w:tblW w:w="0" w:type="auto"/>
        <w:jc w:val="center"/>
        <w:tblLook w:val="01E0" w:firstRow="1" w:lastRow="1" w:firstColumn="1" w:lastColumn="1" w:noHBand="0" w:noVBand="0"/>
      </w:tblPr>
      <w:tblGrid>
        <w:gridCol w:w="3586"/>
        <w:gridCol w:w="1953"/>
        <w:gridCol w:w="3748"/>
      </w:tblGrid>
      <w:tr w:rsidR="004A4F39" w:rsidRPr="00880FB6" w14:paraId="29510013" w14:textId="77777777" w:rsidTr="004A4F39">
        <w:trPr>
          <w:jc w:val="center"/>
        </w:trPr>
        <w:tc>
          <w:tcPr>
            <w:tcW w:w="3652" w:type="dxa"/>
          </w:tcPr>
          <w:p w14:paraId="45C3AB8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7E974E8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DAC62A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rPr>
              <w:t>/подизвођач</w:t>
            </w:r>
            <w:r w:rsidRPr="00880FB6">
              <w:rPr>
                <w:rFonts w:ascii="Arial" w:hAnsi="Arial" w:cs="Arial"/>
                <w:sz w:val="22"/>
                <w:szCs w:val="22"/>
              </w:rPr>
              <w:t>:</w:t>
            </w:r>
          </w:p>
        </w:tc>
      </w:tr>
      <w:tr w:rsidR="004A4F39" w:rsidRPr="00880FB6" w14:paraId="16C4F7E6" w14:textId="77777777" w:rsidTr="004A4F39">
        <w:trPr>
          <w:jc w:val="center"/>
        </w:trPr>
        <w:tc>
          <w:tcPr>
            <w:tcW w:w="3652" w:type="dxa"/>
            <w:vAlign w:val="center"/>
          </w:tcPr>
          <w:p w14:paraId="237CB238" w14:textId="77777777" w:rsidR="004A4F39" w:rsidRPr="00880FB6" w:rsidRDefault="004A4F39" w:rsidP="004A4F39">
            <w:pPr>
              <w:jc w:val="both"/>
              <w:rPr>
                <w:rFonts w:ascii="Arial" w:hAnsi="Arial" w:cs="Arial"/>
                <w:sz w:val="22"/>
                <w:szCs w:val="22"/>
              </w:rPr>
            </w:pPr>
          </w:p>
        </w:tc>
        <w:tc>
          <w:tcPr>
            <w:tcW w:w="1985" w:type="dxa"/>
            <w:vAlign w:val="center"/>
          </w:tcPr>
          <w:p w14:paraId="01CDD59B" w14:textId="77777777" w:rsidR="004A4F39" w:rsidRPr="00880FB6" w:rsidRDefault="004A4F39" w:rsidP="004A4F39">
            <w:pPr>
              <w:jc w:val="both"/>
              <w:rPr>
                <w:rFonts w:ascii="Arial" w:hAnsi="Arial" w:cs="Arial"/>
                <w:sz w:val="22"/>
                <w:szCs w:val="22"/>
              </w:rPr>
            </w:pPr>
          </w:p>
        </w:tc>
        <w:tc>
          <w:tcPr>
            <w:tcW w:w="3782" w:type="dxa"/>
            <w:vAlign w:val="center"/>
          </w:tcPr>
          <w:p w14:paraId="508844D1" w14:textId="77777777" w:rsidR="004A4F39" w:rsidRPr="00880FB6" w:rsidRDefault="004A4F39" w:rsidP="004A4F39">
            <w:pPr>
              <w:jc w:val="both"/>
              <w:rPr>
                <w:rFonts w:ascii="Arial" w:hAnsi="Arial" w:cs="Arial"/>
                <w:sz w:val="22"/>
                <w:szCs w:val="22"/>
              </w:rPr>
            </w:pPr>
          </w:p>
        </w:tc>
      </w:tr>
      <w:tr w:rsidR="004A4F39" w:rsidRPr="00880FB6" w14:paraId="7269ECC7" w14:textId="77777777" w:rsidTr="004A4F39">
        <w:trPr>
          <w:jc w:val="center"/>
        </w:trPr>
        <w:tc>
          <w:tcPr>
            <w:tcW w:w="3652" w:type="dxa"/>
            <w:tcBorders>
              <w:bottom w:val="single" w:sz="4" w:space="0" w:color="auto"/>
            </w:tcBorders>
            <w:vAlign w:val="center"/>
          </w:tcPr>
          <w:p w14:paraId="1D66E13D" w14:textId="77777777" w:rsidR="004A4F39" w:rsidRPr="00880FB6" w:rsidRDefault="004A4F39" w:rsidP="004A4F39">
            <w:pPr>
              <w:jc w:val="both"/>
              <w:rPr>
                <w:rFonts w:ascii="Arial" w:hAnsi="Arial" w:cs="Arial"/>
                <w:sz w:val="22"/>
                <w:szCs w:val="22"/>
              </w:rPr>
            </w:pPr>
          </w:p>
        </w:tc>
        <w:tc>
          <w:tcPr>
            <w:tcW w:w="1985" w:type="dxa"/>
            <w:vAlign w:val="center"/>
          </w:tcPr>
          <w:p w14:paraId="0EDB9ADC"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19D09828" w14:textId="77777777" w:rsidR="004A4F39" w:rsidRPr="00880FB6" w:rsidRDefault="004A4F39" w:rsidP="004A4F39">
            <w:pPr>
              <w:jc w:val="both"/>
              <w:rPr>
                <w:rFonts w:ascii="Arial" w:hAnsi="Arial" w:cs="Arial"/>
                <w:sz w:val="22"/>
                <w:szCs w:val="22"/>
              </w:rPr>
            </w:pPr>
          </w:p>
        </w:tc>
      </w:tr>
    </w:tbl>
    <w:p w14:paraId="64AD7B9D" w14:textId="77777777" w:rsidR="004A4F39" w:rsidRPr="00880FB6" w:rsidRDefault="004A4F39" w:rsidP="004A4F39">
      <w:pPr>
        <w:rPr>
          <w:rFonts w:ascii="Arial" w:hAnsi="Arial" w:cs="Arial"/>
          <w:i/>
          <w:iCs/>
          <w:sz w:val="22"/>
          <w:szCs w:val="22"/>
        </w:rPr>
      </w:pPr>
    </w:p>
    <w:p w14:paraId="6E6C1079" w14:textId="77777777" w:rsidR="004A4F39" w:rsidRPr="00880FB6" w:rsidRDefault="004A4F39" w:rsidP="004A4F39">
      <w:pPr>
        <w:rPr>
          <w:rFonts w:ascii="Arial" w:hAnsi="Arial" w:cs="Arial"/>
          <w:i/>
          <w:iCs/>
          <w:sz w:val="22"/>
          <w:szCs w:val="22"/>
        </w:rPr>
      </w:pPr>
    </w:p>
    <w:p w14:paraId="42C0D503" w14:textId="77777777" w:rsidR="004A4F39" w:rsidRPr="00880FB6" w:rsidRDefault="004A4F39" w:rsidP="004A4F39">
      <w:pPr>
        <w:rPr>
          <w:rFonts w:ascii="Arial" w:hAnsi="Arial" w:cs="Arial"/>
          <w:i/>
          <w:iCs/>
          <w:sz w:val="22"/>
          <w:szCs w:val="22"/>
        </w:rPr>
      </w:pPr>
    </w:p>
    <w:p w14:paraId="7AB8B305" w14:textId="77777777" w:rsidR="004A4F39" w:rsidRPr="00880FB6" w:rsidRDefault="004A4F39" w:rsidP="004A4F39">
      <w:pPr>
        <w:rPr>
          <w:rFonts w:ascii="Arial" w:hAnsi="Arial" w:cs="Arial"/>
          <w:i/>
          <w:iCs/>
          <w:sz w:val="22"/>
          <w:szCs w:val="22"/>
        </w:rPr>
      </w:pPr>
    </w:p>
    <w:p w14:paraId="1AB8CC57" w14:textId="77777777" w:rsidR="004A4F39" w:rsidRPr="00880FB6" w:rsidRDefault="004A4F39" w:rsidP="004A4F39">
      <w:pPr>
        <w:jc w:val="both"/>
        <w:rPr>
          <w:rFonts w:ascii="Arial" w:hAnsi="Arial" w:cs="Arial"/>
          <w:sz w:val="22"/>
          <w:szCs w:val="22"/>
          <w:lang w:eastAsia="en-US"/>
        </w:rPr>
      </w:pPr>
    </w:p>
    <w:p w14:paraId="3E83F375" w14:textId="77777777" w:rsidR="004A4F39" w:rsidRPr="00880FB6" w:rsidRDefault="004A4F39" w:rsidP="004A4F39">
      <w:pPr>
        <w:jc w:val="both"/>
        <w:rPr>
          <w:rFonts w:ascii="Arial" w:hAnsi="Arial" w:cs="Arial"/>
          <w:sz w:val="22"/>
          <w:szCs w:val="22"/>
          <w:lang w:eastAsia="en-US"/>
        </w:rPr>
      </w:pPr>
    </w:p>
    <w:p w14:paraId="671F9EC7" w14:textId="77777777" w:rsidR="004A4F39" w:rsidRPr="00880FB6" w:rsidRDefault="004A4F39" w:rsidP="004A4F39">
      <w:pPr>
        <w:jc w:val="both"/>
        <w:rPr>
          <w:rFonts w:ascii="Arial" w:hAnsi="Arial" w:cs="Arial"/>
          <w:sz w:val="22"/>
          <w:szCs w:val="22"/>
          <w:lang w:eastAsia="en-US"/>
        </w:rPr>
      </w:pPr>
    </w:p>
    <w:p w14:paraId="431B18E0" w14:textId="77777777" w:rsidR="004A4F39" w:rsidRPr="00880FB6" w:rsidRDefault="004A4F39" w:rsidP="004A4F39">
      <w:pPr>
        <w:jc w:val="both"/>
        <w:rPr>
          <w:rFonts w:ascii="Arial" w:hAnsi="Arial" w:cs="Arial"/>
          <w:sz w:val="22"/>
          <w:szCs w:val="22"/>
          <w:lang w:eastAsia="en-US"/>
        </w:rPr>
      </w:pPr>
    </w:p>
    <w:p w14:paraId="01962863" w14:textId="77777777" w:rsidR="004A4F39" w:rsidRPr="00880FB6" w:rsidRDefault="004A4F39" w:rsidP="004A4F39">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78981DBA" w14:textId="77777777" w:rsidR="004A4F39" w:rsidRPr="00880FB6" w:rsidRDefault="004A4F39" w:rsidP="004A4F39">
      <w:pPr>
        <w:jc w:val="both"/>
        <w:rPr>
          <w:rFonts w:ascii="Arial" w:hAnsi="Arial" w:cs="Arial"/>
          <w:i/>
          <w:iCs/>
          <w:sz w:val="22"/>
          <w:szCs w:val="22"/>
          <w:lang w:val="ru-RU"/>
        </w:rPr>
      </w:pPr>
    </w:p>
    <w:p w14:paraId="7EB95883" w14:textId="77777777" w:rsidR="004A4F39" w:rsidRPr="00880FB6" w:rsidRDefault="004A4F39" w:rsidP="004A4F39">
      <w:pPr>
        <w:jc w:val="both"/>
        <w:rPr>
          <w:rFonts w:ascii="Arial" w:hAnsi="Arial" w:cs="Arial"/>
          <w:sz w:val="22"/>
          <w:szCs w:val="22"/>
          <w:lang w:val="ru-RU"/>
        </w:rPr>
      </w:pPr>
    </w:p>
    <w:p w14:paraId="27858D35" w14:textId="77777777" w:rsidR="004A4F39" w:rsidRPr="00880FB6" w:rsidRDefault="004A4F39" w:rsidP="004A4F39">
      <w:pPr>
        <w:jc w:val="both"/>
        <w:rPr>
          <w:rFonts w:ascii="Arial" w:hAnsi="Arial" w:cs="Arial"/>
          <w:sz w:val="22"/>
          <w:szCs w:val="22"/>
          <w:lang w:val="ru-RU"/>
        </w:rPr>
      </w:pPr>
    </w:p>
    <w:p w14:paraId="4986E838" w14:textId="77777777" w:rsidR="004A4F39" w:rsidRPr="00880FB6" w:rsidRDefault="004A4F39" w:rsidP="004A4F39">
      <w:pPr>
        <w:jc w:val="both"/>
        <w:rPr>
          <w:rFonts w:ascii="Arial" w:hAnsi="Arial" w:cs="Arial"/>
          <w:sz w:val="22"/>
          <w:szCs w:val="22"/>
          <w:lang w:eastAsia="en-US"/>
        </w:rPr>
      </w:pPr>
    </w:p>
    <w:p w14:paraId="57878E80" w14:textId="77777777" w:rsidR="004A4F39" w:rsidRPr="00880FB6" w:rsidRDefault="004A4F39" w:rsidP="004A4F39">
      <w:pPr>
        <w:jc w:val="both"/>
        <w:rPr>
          <w:rFonts w:ascii="Arial" w:hAnsi="Arial" w:cs="Arial"/>
          <w:sz w:val="22"/>
          <w:szCs w:val="22"/>
          <w:lang w:eastAsia="en-US"/>
        </w:rPr>
      </w:pPr>
    </w:p>
    <w:p w14:paraId="06729C65" w14:textId="77777777" w:rsidR="004A4F39" w:rsidRPr="00880FB6" w:rsidRDefault="004A4F39" w:rsidP="004A4F39">
      <w:pPr>
        <w:jc w:val="both"/>
        <w:rPr>
          <w:rFonts w:ascii="Arial" w:hAnsi="Arial" w:cs="Arial"/>
          <w:sz w:val="22"/>
          <w:szCs w:val="22"/>
          <w:lang w:eastAsia="en-US"/>
        </w:rPr>
      </w:pPr>
    </w:p>
    <w:p w14:paraId="75E684A3" w14:textId="77777777" w:rsidR="004A4F39" w:rsidRDefault="004A4F39" w:rsidP="004A4F39">
      <w:pPr>
        <w:jc w:val="both"/>
        <w:rPr>
          <w:rFonts w:ascii="Arial" w:hAnsi="Arial" w:cs="Arial"/>
          <w:sz w:val="22"/>
          <w:szCs w:val="22"/>
          <w:lang w:eastAsia="en-US"/>
        </w:rPr>
      </w:pPr>
    </w:p>
    <w:p w14:paraId="277B5907" w14:textId="77777777" w:rsidR="004A4F39" w:rsidRDefault="004A4F39" w:rsidP="004A4F39">
      <w:pPr>
        <w:jc w:val="both"/>
        <w:rPr>
          <w:rFonts w:ascii="Arial" w:hAnsi="Arial" w:cs="Arial"/>
          <w:sz w:val="22"/>
          <w:szCs w:val="22"/>
          <w:lang w:eastAsia="en-US"/>
        </w:rPr>
      </w:pPr>
    </w:p>
    <w:p w14:paraId="4213261A" w14:textId="77777777" w:rsidR="004A4F39" w:rsidRPr="00880FB6" w:rsidRDefault="004A4F39" w:rsidP="004A4F39">
      <w:pPr>
        <w:jc w:val="both"/>
        <w:rPr>
          <w:rFonts w:ascii="Arial" w:hAnsi="Arial" w:cs="Arial"/>
          <w:sz w:val="22"/>
          <w:szCs w:val="22"/>
          <w:lang w:eastAsia="en-US"/>
        </w:rPr>
      </w:pPr>
    </w:p>
    <w:p w14:paraId="73A99500" w14:textId="77777777" w:rsidR="004A4F39" w:rsidRPr="006F27D9" w:rsidRDefault="004A4F39" w:rsidP="004A4F39">
      <w:pPr>
        <w:pStyle w:val="Heading2"/>
        <w:jc w:val="right"/>
        <w:rPr>
          <w:lang w:val="sr-Cyrl-RS"/>
        </w:rPr>
      </w:pPr>
      <w:bookmarkStart w:id="416" w:name="_Toc431560779"/>
      <w:r w:rsidRPr="00880FB6">
        <w:t>ОБРАЗАЦ 2.</w:t>
      </w:r>
      <w:r>
        <w:rPr>
          <w:lang w:val="sr-Cyrl-RS"/>
        </w:rPr>
        <w:t>партија 13</w:t>
      </w:r>
      <w:bookmarkEnd w:id="416"/>
    </w:p>
    <w:p w14:paraId="4BC60DDF" w14:textId="77777777" w:rsidR="004A4F39" w:rsidRPr="00880FB6" w:rsidRDefault="004A4F39" w:rsidP="004A4F39">
      <w:pPr>
        <w:rPr>
          <w:rFonts w:ascii="Arial" w:hAnsi="Arial" w:cs="Arial"/>
          <w:sz w:val="22"/>
          <w:szCs w:val="22"/>
        </w:rPr>
      </w:pPr>
    </w:p>
    <w:p w14:paraId="080EFB02" w14:textId="77777777" w:rsidR="004A4F39" w:rsidRPr="00880FB6" w:rsidRDefault="004A4F39" w:rsidP="004A4F39">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41C02AC8" w14:textId="77777777" w:rsidR="004A4F39" w:rsidRPr="00880FB6" w:rsidRDefault="004A4F39" w:rsidP="004A4F39">
      <w:pPr>
        <w:jc w:val="both"/>
        <w:rPr>
          <w:rFonts w:ascii="Arial" w:hAnsi="Arial" w:cs="Arial"/>
          <w:sz w:val="22"/>
          <w:szCs w:val="22"/>
        </w:rPr>
      </w:pPr>
    </w:p>
    <w:p w14:paraId="04361732"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Назив понуђача ___________________________</w:t>
      </w:r>
    </w:p>
    <w:p w14:paraId="2A249928"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Адреса понуђача __________________________</w:t>
      </w:r>
    </w:p>
    <w:p w14:paraId="59144BA7"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Број дел. протокола понуђача ________________</w:t>
      </w:r>
    </w:p>
    <w:p w14:paraId="7AA7216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Датум: __________  године</w:t>
      </w:r>
    </w:p>
    <w:p w14:paraId="78B86CAA"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Место: _________________</w:t>
      </w:r>
    </w:p>
    <w:p w14:paraId="562D9B49"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14:paraId="2EAB1E28" w14:textId="77777777" w:rsidR="004A4F39" w:rsidRPr="00880FB6" w:rsidRDefault="004A4F39" w:rsidP="004A4F39">
      <w:pPr>
        <w:jc w:val="both"/>
        <w:rPr>
          <w:rFonts w:ascii="Arial" w:hAnsi="Arial" w:cs="Arial"/>
          <w:sz w:val="22"/>
          <w:szCs w:val="22"/>
        </w:rPr>
      </w:pPr>
    </w:p>
    <w:p w14:paraId="75B0A7D0" w14:textId="77777777" w:rsidR="004A4F39" w:rsidRPr="00880FB6" w:rsidRDefault="004A4F39" w:rsidP="004A4F39">
      <w:pPr>
        <w:jc w:val="both"/>
        <w:rPr>
          <w:rFonts w:ascii="Arial" w:hAnsi="Arial" w:cs="Arial"/>
          <w:sz w:val="22"/>
          <w:szCs w:val="22"/>
        </w:rPr>
      </w:pPr>
    </w:p>
    <w:p w14:paraId="1522DB1D" w14:textId="65D3D7D0" w:rsidR="004A4F39" w:rsidRPr="00880FB6" w:rsidRDefault="004A4F39" w:rsidP="004A4F39">
      <w:pPr>
        <w:jc w:val="both"/>
        <w:rPr>
          <w:rFonts w:ascii="Arial" w:hAnsi="Arial" w:cs="Arial"/>
          <w:sz w:val="22"/>
          <w:szCs w:val="22"/>
        </w:rPr>
      </w:pPr>
      <w:r w:rsidRPr="00880FB6">
        <w:rPr>
          <w:rFonts w:ascii="Arial" w:hAnsi="Arial" w:cs="Arial"/>
          <w:sz w:val="22"/>
          <w:szCs w:val="22"/>
        </w:rPr>
        <w:t>На основу позива за подношење понуда у отвореном поступку јавне набавке услуга “</w:t>
      </w:r>
      <w:r>
        <w:rPr>
          <w:rFonts w:ascii="Arial" w:hAnsi="Arial" w:cs="Arial"/>
          <w:sz w:val="22"/>
          <w:szCs w:val="22"/>
          <w:lang w:val="sr-Cyrl-RS"/>
        </w:rPr>
        <w:t>Сервис уређаја и опреме</w:t>
      </w:r>
      <w:r w:rsidRPr="00880FB6">
        <w:rPr>
          <w:rFonts w:ascii="Arial" w:hAnsi="Arial" w:cs="Arial"/>
          <w:sz w:val="22"/>
          <w:szCs w:val="22"/>
        </w:rPr>
        <w:t>”</w:t>
      </w:r>
      <w:r w:rsidR="00D34282">
        <w:rPr>
          <w:rFonts w:ascii="Arial" w:hAnsi="Arial" w:cs="Arial"/>
          <w:sz w:val="22"/>
          <w:szCs w:val="22"/>
          <w:lang w:val="sr-Cyrl-RS"/>
        </w:rPr>
        <w:t xml:space="preserve"> </w:t>
      </w:r>
      <w:r>
        <w:rPr>
          <w:rFonts w:ascii="Arial" w:hAnsi="Arial" w:cs="Arial"/>
          <w:sz w:val="22"/>
          <w:szCs w:val="22"/>
          <w:lang w:val="sr-Cyrl-RS"/>
        </w:rPr>
        <w:t>партија 13</w:t>
      </w:r>
      <w:r w:rsidR="00D34282">
        <w:rPr>
          <w:rFonts w:ascii="Arial" w:hAnsi="Arial" w:cs="Arial"/>
          <w:sz w:val="22"/>
          <w:szCs w:val="22"/>
          <w:lang w:val="sr-Cyrl-RS"/>
        </w:rPr>
        <w:t xml:space="preserve"> </w:t>
      </w:r>
      <w:r>
        <w:rPr>
          <w:rFonts w:ascii="Arial" w:hAnsi="Arial" w:cs="Arial"/>
          <w:sz w:val="22"/>
          <w:szCs w:val="22"/>
          <w:lang w:val="sr-Cyrl-RS"/>
        </w:rPr>
        <w:t xml:space="preserve">- </w:t>
      </w:r>
      <w:r w:rsidRPr="00B77573">
        <w:rPr>
          <w:rFonts w:ascii="Arial" w:hAnsi="Arial" w:cs="Arial"/>
          <w:b/>
          <w:sz w:val="22"/>
          <w:szCs w:val="22"/>
          <w:lang w:val="sr-Cyrl-RS"/>
        </w:rPr>
        <w:t>Сервис клима уређаја</w:t>
      </w:r>
      <w:r w:rsidRPr="00880FB6">
        <w:rPr>
          <w:rFonts w:ascii="Arial" w:hAnsi="Arial" w:cs="Arial"/>
          <w:sz w:val="22"/>
          <w:szCs w:val="22"/>
        </w:rPr>
        <w:t xml:space="preserve"> објављеног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D34282">
        <w:rPr>
          <w:rFonts w:ascii="Arial" w:hAnsi="Arial" w:cs="Arial"/>
          <w:sz w:val="22"/>
          <w:szCs w:val="22"/>
        </w:rPr>
        <w:t>2015</w:t>
      </w:r>
      <w:r w:rsidRPr="00880FB6">
        <w:rPr>
          <w:rFonts w:ascii="Arial" w:hAnsi="Arial" w:cs="Arial"/>
          <w:sz w:val="22"/>
          <w:szCs w:val="22"/>
        </w:rPr>
        <w:t xml:space="preserve">. године на Порталу јавних набавки, и интернет страници Наручиоца, подносимо </w:t>
      </w:r>
    </w:p>
    <w:p w14:paraId="753CA772" w14:textId="77777777" w:rsidR="004A4F39" w:rsidRPr="00880FB6" w:rsidRDefault="004A4F39" w:rsidP="004A4F39">
      <w:pPr>
        <w:jc w:val="both"/>
        <w:rPr>
          <w:rFonts w:ascii="Arial" w:hAnsi="Arial" w:cs="Arial"/>
          <w:sz w:val="22"/>
          <w:szCs w:val="22"/>
        </w:rPr>
      </w:pPr>
    </w:p>
    <w:p w14:paraId="32F0BE4B"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 О Н У Д У</w:t>
      </w:r>
    </w:p>
    <w:p w14:paraId="58C12314" w14:textId="77777777" w:rsidR="004A4F39" w:rsidRPr="00880FB6" w:rsidRDefault="004A4F39" w:rsidP="004A4F39">
      <w:pPr>
        <w:jc w:val="both"/>
        <w:rPr>
          <w:rFonts w:ascii="Arial" w:hAnsi="Arial" w:cs="Arial"/>
          <w:sz w:val="22"/>
          <w:szCs w:val="22"/>
        </w:rPr>
      </w:pPr>
    </w:p>
    <w:p w14:paraId="046B9C52"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2F58B867" w14:textId="77777777" w:rsidR="004A4F39" w:rsidRPr="00880FB6" w:rsidRDefault="004A4F39" w:rsidP="004A4F39">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4A4F39" w:rsidRPr="00880FB6" w14:paraId="5468F2F6" w14:textId="77777777" w:rsidTr="004A4F3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A70D3F"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B4352E" w14:textId="77777777" w:rsidR="004A4F39" w:rsidRPr="00880FB6" w:rsidRDefault="004A4F39" w:rsidP="004A4F39">
            <w:pPr>
              <w:jc w:val="center"/>
              <w:rPr>
                <w:rFonts w:ascii="Arial" w:hAnsi="Arial" w:cs="Arial"/>
                <w:sz w:val="22"/>
                <w:szCs w:val="22"/>
              </w:rPr>
            </w:pPr>
            <w:r>
              <w:rPr>
                <w:rFonts w:ascii="Arial" w:hAnsi="Arial" w:cs="Arial"/>
                <w:b/>
                <w:bCs/>
                <w:sz w:val="22"/>
                <w:szCs w:val="22"/>
              </w:rPr>
              <w:t>1000/0</w:t>
            </w:r>
            <w:r>
              <w:rPr>
                <w:rFonts w:ascii="Arial" w:hAnsi="Arial" w:cs="Arial"/>
                <w:b/>
                <w:bCs/>
                <w:sz w:val="22"/>
                <w:szCs w:val="22"/>
                <w:lang w:val="sr-Cyrl-RS"/>
              </w:rPr>
              <w:t>063</w:t>
            </w:r>
            <w:r w:rsidRPr="00880FB6">
              <w:rPr>
                <w:rFonts w:ascii="Arial" w:hAnsi="Arial" w:cs="Arial"/>
                <w:b/>
                <w:bCs/>
                <w:color w:val="000000"/>
                <w:sz w:val="22"/>
                <w:szCs w:val="22"/>
              </w:rPr>
              <w:t>/2015</w:t>
            </w:r>
          </w:p>
        </w:tc>
      </w:tr>
    </w:tbl>
    <w:p w14:paraId="593DAB9F"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14597312"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EDCDF3"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И СЕДИШТЕ ПОНУЂАЧА</w:t>
            </w:r>
          </w:p>
          <w:p w14:paraId="1702BF4B" w14:textId="77777777" w:rsidR="004A4F39" w:rsidRPr="00880FB6" w:rsidRDefault="004A4F39" w:rsidP="004A4F39">
            <w:pPr>
              <w:jc w:val="center"/>
              <w:rPr>
                <w:rFonts w:ascii="Arial" w:hAnsi="Arial" w:cs="Arial"/>
                <w:b/>
                <w:bCs/>
                <w:sz w:val="22"/>
                <w:szCs w:val="22"/>
              </w:rPr>
            </w:pPr>
          </w:p>
          <w:p w14:paraId="5F7155D1"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F62E43" w14:textId="77777777" w:rsidR="004A4F39" w:rsidRPr="00880FB6" w:rsidRDefault="004A4F39" w:rsidP="004A4F39">
            <w:pPr>
              <w:jc w:val="center"/>
              <w:rPr>
                <w:rFonts w:ascii="Arial" w:hAnsi="Arial" w:cs="Arial"/>
                <w:sz w:val="22"/>
                <w:szCs w:val="22"/>
              </w:rPr>
            </w:pPr>
          </w:p>
        </w:tc>
      </w:tr>
      <w:tr w:rsidR="004A4F39" w:rsidRPr="00880FB6" w14:paraId="3EAFA4A8"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A02BE4"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C0A612" w14:textId="77777777" w:rsidR="004A4F39" w:rsidRPr="00880FB6" w:rsidRDefault="004A4F39" w:rsidP="004A4F39">
            <w:pPr>
              <w:jc w:val="center"/>
              <w:rPr>
                <w:rFonts w:ascii="Arial" w:hAnsi="Arial" w:cs="Arial"/>
                <w:sz w:val="22"/>
                <w:szCs w:val="22"/>
              </w:rPr>
            </w:pPr>
          </w:p>
        </w:tc>
      </w:tr>
    </w:tbl>
    <w:p w14:paraId="734C89A2" w14:textId="77777777" w:rsidR="004A4F39" w:rsidRPr="00880FB6" w:rsidRDefault="004A4F39" w:rsidP="004A4F39">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12E76B53" w14:textId="77777777" w:rsidTr="004A4F3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490C6D"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F6EA61D" w14:textId="77777777" w:rsidR="004A4F39" w:rsidRPr="00880FB6" w:rsidRDefault="004A4F39" w:rsidP="004A4F39">
            <w:pPr>
              <w:jc w:val="center"/>
              <w:rPr>
                <w:rFonts w:ascii="Arial" w:hAnsi="Arial" w:cs="Arial"/>
                <w:sz w:val="22"/>
                <w:szCs w:val="22"/>
              </w:rPr>
            </w:pPr>
          </w:p>
        </w:tc>
      </w:tr>
    </w:tbl>
    <w:p w14:paraId="530CF8E3" w14:textId="77777777" w:rsidR="004A4F39" w:rsidRPr="00880FB6" w:rsidRDefault="004A4F39" w:rsidP="004A4F39">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4A4F39" w:rsidRPr="00880FB6" w14:paraId="035685E5" w14:textId="77777777" w:rsidTr="004A4F3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3B4FCF9"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НАЧИН ПОДНОШЕЊА ПОНУДЕ</w:t>
            </w:r>
          </w:p>
          <w:p w14:paraId="4159B47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6E5663"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14:paraId="08F4DD2C"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14:paraId="34D5A638" w14:textId="77777777" w:rsidR="004A4F39" w:rsidRPr="00880FB6" w:rsidRDefault="004A4F39" w:rsidP="004A4F39">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4A4F39" w:rsidRPr="00880FB6" w14:paraId="2E155F7D" w14:textId="77777777" w:rsidTr="004A4F3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95B439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3D91F6" w14:textId="77777777" w:rsidR="004A4F39" w:rsidRPr="00880FB6" w:rsidRDefault="004A4F39" w:rsidP="004A4F39">
            <w:pPr>
              <w:suppressAutoHyphens w:val="0"/>
              <w:rPr>
                <w:rFonts w:ascii="Arial" w:hAnsi="Arial" w:cs="Arial"/>
                <w:sz w:val="22"/>
                <w:szCs w:val="22"/>
              </w:rPr>
            </w:pPr>
          </w:p>
        </w:tc>
      </w:tr>
      <w:tr w:rsidR="004A4F39" w:rsidRPr="00880FB6" w14:paraId="5D8E82E0" w14:textId="77777777" w:rsidTr="004A4F3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4FCFF14" w14:textId="77777777" w:rsidR="004A4F39" w:rsidRPr="00880FB6" w:rsidRDefault="004A4F39" w:rsidP="004A4F39">
            <w:pPr>
              <w:jc w:val="center"/>
              <w:rPr>
                <w:rFonts w:ascii="Arial" w:hAnsi="Arial" w:cs="Arial"/>
                <w:b/>
                <w:bCs/>
                <w:sz w:val="22"/>
                <w:szCs w:val="22"/>
              </w:rPr>
            </w:pPr>
          </w:p>
          <w:p w14:paraId="78D24C5F" w14:textId="77777777" w:rsidR="004A4F39" w:rsidRPr="00880FB6" w:rsidRDefault="004A4F39" w:rsidP="004A4F39">
            <w:pPr>
              <w:jc w:val="center"/>
              <w:rPr>
                <w:rFonts w:ascii="Arial" w:hAnsi="Arial" w:cs="Arial"/>
                <w:b/>
                <w:bCs/>
                <w:sz w:val="22"/>
                <w:szCs w:val="22"/>
              </w:rPr>
            </w:pPr>
          </w:p>
          <w:p w14:paraId="36C8DBDD"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14:paraId="52A770CB" w14:textId="77777777" w:rsidR="004A4F39" w:rsidRPr="00880FB6" w:rsidRDefault="004A4F39" w:rsidP="004A4F39">
            <w:pPr>
              <w:jc w:val="center"/>
              <w:rPr>
                <w:rFonts w:ascii="Arial" w:hAnsi="Arial" w:cs="Arial"/>
                <w:b/>
                <w:bCs/>
                <w:sz w:val="22"/>
                <w:szCs w:val="22"/>
              </w:rPr>
            </w:pPr>
          </w:p>
          <w:p w14:paraId="7C9F0ED5" w14:textId="77777777" w:rsidR="004A4F39" w:rsidRPr="00880FB6" w:rsidRDefault="004A4F39" w:rsidP="004A4F39">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090194" w14:textId="77777777" w:rsidR="004A4F39" w:rsidRPr="00880FB6" w:rsidRDefault="004A4F39" w:rsidP="004A4F39">
            <w:pPr>
              <w:ind w:left="1260"/>
              <w:rPr>
                <w:rFonts w:ascii="Arial" w:hAnsi="Arial" w:cs="Arial"/>
                <w:sz w:val="22"/>
                <w:szCs w:val="22"/>
              </w:rPr>
            </w:pPr>
          </w:p>
        </w:tc>
      </w:tr>
    </w:tbl>
    <w:p w14:paraId="3F3FABCF" w14:textId="77777777" w:rsidR="004A4F39" w:rsidRPr="00880FB6" w:rsidRDefault="004A4F39" w:rsidP="004A4F39">
      <w:pPr>
        <w:rPr>
          <w:rFonts w:ascii="Arial" w:hAnsi="Arial" w:cs="Arial"/>
          <w:sz w:val="22"/>
          <w:szCs w:val="22"/>
        </w:rPr>
      </w:pPr>
    </w:p>
    <w:p w14:paraId="08AEF546" w14:textId="77777777" w:rsidR="004A4F39" w:rsidRPr="00880FB6" w:rsidRDefault="004A4F39" w:rsidP="004A4F39">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4A4F39" w:rsidRPr="00880FB6" w14:paraId="106D5A13" w14:textId="77777777" w:rsidTr="004A4F3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04467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E0EFF85" w14:textId="77777777" w:rsidR="004A4F39" w:rsidRPr="00880FB6" w:rsidRDefault="004A4F39" w:rsidP="004A4F39">
            <w:pPr>
              <w:jc w:val="center"/>
              <w:rPr>
                <w:rFonts w:ascii="Arial" w:hAnsi="Arial" w:cs="Arial"/>
                <w:b/>
                <w:bCs/>
                <w:sz w:val="22"/>
                <w:szCs w:val="22"/>
              </w:rPr>
            </w:pPr>
          </w:p>
        </w:tc>
      </w:tr>
    </w:tbl>
    <w:p w14:paraId="4E254CB0" w14:textId="77777777" w:rsidR="004A4F39" w:rsidRPr="00880FB6" w:rsidRDefault="004A4F39" w:rsidP="004A4F39">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61861239"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BE83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082526" w14:textId="77777777" w:rsidR="004A4F39" w:rsidRPr="00880FB6" w:rsidRDefault="004A4F39" w:rsidP="004A4F39">
            <w:pPr>
              <w:jc w:val="center"/>
              <w:rPr>
                <w:rFonts w:ascii="Arial" w:hAnsi="Arial" w:cs="Arial"/>
                <w:b/>
                <w:bCs/>
                <w:sz w:val="22"/>
                <w:szCs w:val="22"/>
              </w:rPr>
            </w:pPr>
          </w:p>
        </w:tc>
      </w:tr>
    </w:tbl>
    <w:p w14:paraId="6F75F25D" w14:textId="77777777" w:rsidR="004A4F39" w:rsidRPr="00880FB6" w:rsidRDefault="004A4F39" w:rsidP="004A4F39">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4A4F39" w:rsidRPr="00880FB6" w14:paraId="7B731E8B" w14:textId="77777777" w:rsidTr="004A4F3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DFDBF0"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54D4C" w14:textId="77777777" w:rsidR="004A4F39" w:rsidRPr="00880FB6" w:rsidRDefault="004A4F39" w:rsidP="004A4F39">
            <w:pPr>
              <w:jc w:val="center"/>
              <w:rPr>
                <w:rFonts w:ascii="Arial" w:hAnsi="Arial" w:cs="Arial"/>
                <w:b/>
                <w:bCs/>
                <w:sz w:val="22"/>
                <w:szCs w:val="22"/>
              </w:rPr>
            </w:pPr>
          </w:p>
        </w:tc>
      </w:tr>
      <w:tr w:rsidR="004A4F39" w:rsidRPr="00880FB6" w14:paraId="6AAB1308" w14:textId="77777777" w:rsidTr="004A4F3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A67B4B5"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478C411F" w14:textId="77777777" w:rsidR="004A4F39" w:rsidRPr="00880FB6" w:rsidRDefault="004A4F39" w:rsidP="004A4F39">
            <w:pPr>
              <w:jc w:val="center"/>
              <w:rPr>
                <w:rFonts w:ascii="Arial" w:hAnsi="Arial" w:cs="Arial"/>
                <w:b/>
                <w:bCs/>
                <w:sz w:val="22"/>
                <w:szCs w:val="22"/>
              </w:rPr>
            </w:pPr>
          </w:p>
        </w:tc>
      </w:tr>
      <w:tr w:rsidR="004A4F39" w:rsidRPr="00880FB6" w14:paraId="6BD52F92" w14:textId="77777777" w:rsidTr="004A4F3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00612C4"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0AC285" w14:textId="77777777" w:rsidR="004A4F39" w:rsidRPr="00880FB6" w:rsidRDefault="004A4F39" w:rsidP="004A4F39">
            <w:pPr>
              <w:jc w:val="center"/>
              <w:rPr>
                <w:rFonts w:ascii="Arial" w:hAnsi="Arial" w:cs="Arial"/>
                <w:b/>
                <w:bCs/>
                <w:sz w:val="22"/>
                <w:szCs w:val="22"/>
              </w:rPr>
            </w:pPr>
          </w:p>
        </w:tc>
      </w:tr>
      <w:tr w:rsidR="004A4F39" w:rsidRPr="00880FB6" w14:paraId="00CC7980" w14:textId="77777777" w:rsidTr="004A4F3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C8EEA46"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ТЕКУЋИ РАЧУН ПОНУЂАЧА</w:t>
            </w:r>
          </w:p>
          <w:p w14:paraId="41BE718C"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216D3E9" w14:textId="77777777" w:rsidR="004A4F39" w:rsidRPr="00880FB6" w:rsidRDefault="004A4F39" w:rsidP="004A4F39">
            <w:pPr>
              <w:jc w:val="center"/>
              <w:rPr>
                <w:rFonts w:ascii="Arial" w:hAnsi="Arial" w:cs="Arial"/>
                <w:b/>
                <w:bCs/>
                <w:sz w:val="22"/>
                <w:szCs w:val="22"/>
              </w:rPr>
            </w:pPr>
          </w:p>
        </w:tc>
      </w:tr>
    </w:tbl>
    <w:p w14:paraId="3F5DCD89" w14:textId="77777777" w:rsidR="004A4F39" w:rsidRPr="00880FB6" w:rsidRDefault="004A4F39" w:rsidP="004A4F39">
      <w:pPr>
        <w:jc w:val="both"/>
        <w:rPr>
          <w:rFonts w:ascii="Arial" w:hAnsi="Arial" w:cs="Arial"/>
          <w:b/>
          <w:bCs/>
          <w:sz w:val="22"/>
          <w:szCs w:val="22"/>
        </w:rPr>
      </w:pPr>
    </w:p>
    <w:p w14:paraId="0CA2D6CB" w14:textId="77777777" w:rsidR="004A4F39" w:rsidRPr="00775CC0" w:rsidRDefault="004A4F39" w:rsidP="004A4F39">
      <w:pPr>
        <w:rPr>
          <w:rFonts w:ascii="Arial" w:hAnsi="Arial" w:cs="Arial"/>
          <w:bCs/>
          <w:sz w:val="22"/>
          <w:szCs w:val="22"/>
        </w:rPr>
      </w:pPr>
      <w:r w:rsidRPr="00880FB6">
        <w:rPr>
          <w:rFonts w:ascii="Arial" w:hAnsi="Arial" w:cs="Arial"/>
          <w:b/>
          <w:bCs/>
          <w:sz w:val="22"/>
          <w:szCs w:val="22"/>
        </w:rPr>
        <w:t xml:space="preserve">1. </w:t>
      </w:r>
      <w:r w:rsidR="00410DB7">
        <w:rPr>
          <w:rFonts w:ascii="Arial" w:hAnsi="Arial" w:cs="Arial"/>
          <w:b/>
          <w:sz w:val="22"/>
          <w:szCs w:val="22"/>
          <w:lang w:val="sr-Cyrl-RS"/>
        </w:rPr>
        <w:t>УКУПНА ЦЕНА ИЗ ОБРАСЦА СТРУКТУРЕ ЦЕНЕ</w:t>
      </w:r>
      <w:r w:rsidRPr="00880FB6">
        <w:rPr>
          <w:rFonts w:ascii="Arial" w:hAnsi="Arial" w:cs="Arial"/>
          <w:b/>
          <w:sz w:val="22"/>
          <w:szCs w:val="22"/>
        </w:rPr>
        <w:t xml:space="preserve"> износи ___________________ (словима: ___________) динара </w:t>
      </w:r>
      <w:r w:rsidRPr="00775CC0">
        <w:rPr>
          <w:rFonts w:ascii="Arial" w:hAnsi="Arial" w:cs="Arial"/>
          <w:sz w:val="22"/>
          <w:szCs w:val="22"/>
        </w:rPr>
        <w:t>исказана без ПДВ</w:t>
      </w:r>
      <w:r w:rsidR="00591BE7" w:rsidRPr="00775CC0">
        <w:rPr>
          <w:rFonts w:ascii="Arial" w:hAnsi="Arial" w:cs="Arial"/>
          <w:sz w:val="22"/>
          <w:szCs w:val="22"/>
          <w:lang w:val="sr-Cyrl-RS"/>
        </w:rPr>
        <w:t xml:space="preserve"> са </w:t>
      </w:r>
      <w:r w:rsidR="00591BE7" w:rsidRPr="00775CC0">
        <w:rPr>
          <w:rFonts w:ascii="Arial" w:hAnsi="Arial" w:cs="Arial"/>
          <w:sz w:val="22"/>
          <w:szCs w:val="22"/>
        </w:rPr>
        <w:t>укљученим трошковима доласка на објекат, боравка на објекту и потрошним материјалом</w:t>
      </w:r>
    </w:p>
    <w:p w14:paraId="5E16D667" w14:textId="77777777" w:rsidR="004A4F39" w:rsidRPr="00571474" w:rsidRDefault="004A4F39" w:rsidP="004A4F39">
      <w:pPr>
        <w:jc w:val="both"/>
        <w:rPr>
          <w:rFonts w:ascii="Arial" w:hAnsi="Arial" w:cs="Arial"/>
          <w:bCs/>
          <w:sz w:val="22"/>
          <w:szCs w:val="22"/>
        </w:rPr>
      </w:pPr>
    </w:p>
    <w:p w14:paraId="2D2C1126" w14:textId="77777777" w:rsidR="004A4F39" w:rsidRPr="00880FB6" w:rsidRDefault="004A4F39" w:rsidP="004A4F39">
      <w:pPr>
        <w:rPr>
          <w:rFonts w:ascii="Arial" w:hAnsi="Arial" w:cs="Arial"/>
          <w:sz w:val="22"/>
          <w:szCs w:val="22"/>
        </w:rPr>
      </w:pPr>
      <w:r w:rsidRPr="00880FB6">
        <w:rPr>
          <w:rFonts w:ascii="Arial" w:hAnsi="Arial" w:cs="Arial"/>
          <w:b/>
          <w:bCs/>
          <w:sz w:val="22"/>
          <w:szCs w:val="22"/>
        </w:rPr>
        <w:t xml:space="preserve">2. УСЛОВИ И НАЧИН ПЛАЋАЊА: </w:t>
      </w:r>
      <w:r w:rsidRPr="00880FB6">
        <w:rPr>
          <w:rFonts w:ascii="Arial" w:hAnsi="Arial" w:cs="Arial"/>
          <w:sz w:val="22"/>
          <w:szCs w:val="22"/>
        </w:rPr>
        <w:t>_____________________________________</w:t>
      </w:r>
    </w:p>
    <w:p w14:paraId="5F4E9343" w14:textId="5A6A4F49" w:rsidR="005C3330" w:rsidRPr="00571474" w:rsidRDefault="00571474" w:rsidP="005C3330">
      <w:pPr>
        <w:rPr>
          <w:rFonts w:ascii="Arial" w:hAnsi="Arial" w:cs="Arial"/>
          <w:i/>
          <w:iCs/>
          <w:sz w:val="22"/>
          <w:szCs w:val="22"/>
        </w:rPr>
      </w:pPr>
      <w:r w:rsidRPr="00571474" w:rsidDel="00571474">
        <w:rPr>
          <w:rFonts w:ascii="Arial" w:hAnsi="Arial" w:cs="Arial"/>
          <w:sz w:val="22"/>
          <w:szCs w:val="22"/>
        </w:rPr>
        <w:t xml:space="preserve"> </w:t>
      </w:r>
      <w:r w:rsidR="005C3330" w:rsidRPr="00571474">
        <w:rPr>
          <w:rFonts w:ascii="Arial" w:hAnsi="Arial" w:cs="Arial"/>
          <w:i/>
          <w:iCs/>
          <w:sz w:val="22"/>
          <w:szCs w:val="22"/>
        </w:rPr>
        <w:t>(</w:t>
      </w:r>
      <w:r w:rsidR="005C3330" w:rsidRPr="00775CC0">
        <w:rPr>
          <w:rFonts w:ascii="Arial" w:hAnsi="Arial" w:cs="Arial"/>
          <w:i/>
          <w:sz w:val="22"/>
          <w:szCs w:val="22"/>
          <w:lang w:val="sr-Cyrl-RS"/>
        </w:rPr>
        <w:t>до 45 дана од дана достављања исправне фактуре издате након сачињавања, потписивања и верификовања Записника о квалитативном пријему услуга (без примедби</w:t>
      </w:r>
      <w:r w:rsidR="005C3330" w:rsidRPr="00775CC0">
        <w:rPr>
          <w:rFonts w:ascii="Arial" w:hAnsi="Arial" w:cs="Arial"/>
          <w:sz w:val="22"/>
          <w:szCs w:val="22"/>
          <w:lang w:val="sr-Cyrl-RS"/>
        </w:rPr>
        <w:t>)</w:t>
      </w:r>
    </w:p>
    <w:p w14:paraId="64744AA7" w14:textId="77777777" w:rsidR="004A4F39" w:rsidRPr="00880FB6" w:rsidRDefault="004A4F39" w:rsidP="004A4F39">
      <w:pPr>
        <w:pStyle w:val="StyleLeft0cmHanging063cm"/>
        <w:ind w:left="0" w:firstLine="0"/>
        <w:jc w:val="left"/>
        <w:rPr>
          <w:rFonts w:cs="Arial"/>
          <w:sz w:val="22"/>
          <w:szCs w:val="22"/>
          <w:lang w:val="sr-Cyrl-CS"/>
        </w:rPr>
      </w:pPr>
    </w:p>
    <w:p w14:paraId="5C60D649" w14:textId="3B707F15" w:rsidR="004A4F39" w:rsidRPr="00775CC0" w:rsidRDefault="004A4F39" w:rsidP="004A4F39">
      <w:pPr>
        <w:rPr>
          <w:rFonts w:ascii="Arial" w:hAnsi="Arial" w:cs="Arial"/>
          <w:sz w:val="22"/>
          <w:szCs w:val="22"/>
          <w:lang w:val="sr-Latn-RS"/>
        </w:rPr>
      </w:pPr>
      <w:r w:rsidRPr="00880FB6">
        <w:rPr>
          <w:rFonts w:ascii="Arial" w:hAnsi="Arial" w:cs="Arial"/>
          <w:b/>
          <w:bCs/>
          <w:sz w:val="22"/>
          <w:szCs w:val="22"/>
        </w:rPr>
        <w:t xml:space="preserve">3. </w:t>
      </w:r>
      <w:r w:rsidR="00410DB7">
        <w:rPr>
          <w:rFonts w:ascii="Arial" w:hAnsi="Arial" w:cs="Arial"/>
          <w:b/>
          <w:bCs/>
          <w:sz w:val="22"/>
          <w:szCs w:val="22"/>
          <w:lang w:val="sr-Cyrl-RS"/>
        </w:rPr>
        <w:t>ГАРАНТНИ РОК НА УСЛУГЕ; УГРАЂЕНЕ ДЕЛОВЕ И ФЛУИДЕ</w:t>
      </w:r>
      <w:r w:rsidR="00571474">
        <w:rPr>
          <w:rFonts w:ascii="Arial" w:hAnsi="Arial" w:cs="Arial"/>
          <w:b/>
          <w:bCs/>
          <w:sz w:val="22"/>
          <w:szCs w:val="22"/>
          <w:lang w:val="sr-Latn-RS"/>
        </w:rPr>
        <w:t>:</w:t>
      </w:r>
      <w:r w:rsidR="00571474">
        <w:rPr>
          <w:rFonts w:ascii="Arial" w:hAnsi="Arial" w:cs="Arial"/>
          <w:bCs/>
          <w:sz w:val="22"/>
          <w:szCs w:val="22"/>
          <w:lang w:val="sr-Latn-RS"/>
        </w:rPr>
        <w:t>_________________</w:t>
      </w:r>
      <w:r w:rsidRPr="00880FB6">
        <w:rPr>
          <w:rFonts w:ascii="Arial" w:hAnsi="Arial" w:cs="Arial"/>
          <w:b/>
          <w:bCs/>
          <w:sz w:val="22"/>
          <w:szCs w:val="22"/>
        </w:rPr>
        <w:t xml:space="preserve"> </w:t>
      </w:r>
      <w:r w:rsidRPr="00880FB6">
        <w:rPr>
          <w:rFonts w:ascii="Arial" w:hAnsi="Arial" w:cs="Arial"/>
          <w:sz w:val="22"/>
          <w:szCs w:val="22"/>
        </w:rPr>
        <w:t>________________________________________</w:t>
      </w:r>
      <w:r w:rsidR="00571474">
        <w:rPr>
          <w:rFonts w:ascii="Arial" w:hAnsi="Arial" w:cs="Arial"/>
          <w:sz w:val="22"/>
          <w:szCs w:val="22"/>
          <w:lang w:val="sr-Latn-RS"/>
        </w:rPr>
        <w:t>_________________________________</w:t>
      </w:r>
    </w:p>
    <w:p w14:paraId="2F027215" w14:textId="49AB6998" w:rsidR="004A4F39" w:rsidRPr="00880FB6" w:rsidRDefault="00571474" w:rsidP="004A4F39">
      <w:pPr>
        <w:rPr>
          <w:rFonts w:ascii="Arial" w:hAnsi="Arial" w:cs="Arial"/>
          <w:i/>
          <w:iCs/>
          <w:sz w:val="22"/>
          <w:szCs w:val="22"/>
        </w:rPr>
      </w:pPr>
      <w:r w:rsidRPr="00880FB6" w:rsidDel="00571474">
        <w:rPr>
          <w:rFonts w:ascii="Arial" w:hAnsi="Arial" w:cs="Arial"/>
          <w:sz w:val="22"/>
          <w:szCs w:val="22"/>
        </w:rPr>
        <w:t xml:space="preserve"> </w:t>
      </w:r>
      <w:r w:rsidR="004A4F39" w:rsidRPr="00880FB6">
        <w:rPr>
          <w:rFonts w:ascii="Arial" w:hAnsi="Arial" w:cs="Arial"/>
          <w:i/>
          <w:iCs/>
          <w:sz w:val="22"/>
          <w:szCs w:val="22"/>
        </w:rPr>
        <w:t>(</w:t>
      </w:r>
      <w:r w:rsidR="004A4F39">
        <w:rPr>
          <w:rFonts w:ascii="Arial" w:hAnsi="Arial" w:cs="Arial"/>
          <w:i/>
          <w:iCs/>
          <w:sz w:val="22"/>
          <w:szCs w:val="22"/>
          <w:lang w:val="sr-Cyrl-RS"/>
        </w:rPr>
        <w:t xml:space="preserve">минимум </w:t>
      </w:r>
      <w:r w:rsidR="00410DB7">
        <w:rPr>
          <w:rFonts w:ascii="Arial" w:hAnsi="Arial" w:cs="Arial"/>
          <w:i/>
          <w:iCs/>
          <w:sz w:val="22"/>
          <w:szCs w:val="22"/>
          <w:lang w:val="sr-Cyrl-RS"/>
        </w:rPr>
        <w:t>6</w:t>
      </w:r>
      <w:r w:rsidR="004A4F39">
        <w:rPr>
          <w:rFonts w:ascii="Arial" w:hAnsi="Arial" w:cs="Arial"/>
          <w:i/>
          <w:iCs/>
          <w:sz w:val="22"/>
          <w:szCs w:val="22"/>
          <w:lang w:val="sr-Cyrl-RS"/>
        </w:rPr>
        <w:t xml:space="preserve"> месеци</w:t>
      </w:r>
      <w:r w:rsidR="00410DB7">
        <w:rPr>
          <w:rFonts w:ascii="Arial" w:hAnsi="Arial" w:cs="Arial"/>
          <w:i/>
          <w:iCs/>
          <w:sz w:val="22"/>
          <w:szCs w:val="22"/>
          <w:lang w:val="sr-Cyrl-RS"/>
        </w:rPr>
        <w:t xml:space="preserve"> од дана уградње</w:t>
      </w:r>
      <w:r w:rsidR="004A4F39" w:rsidRPr="00880FB6">
        <w:rPr>
          <w:rFonts w:ascii="Arial" w:hAnsi="Arial" w:cs="Arial"/>
          <w:i/>
          <w:iCs/>
          <w:sz w:val="22"/>
          <w:szCs w:val="22"/>
        </w:rPr>
        <w:t>)</w:t>
      </w:r>
    </w:p>
    <w:p w14:paraId="0BDF4DAC" w14:textId="77777777" w:rsidR="004A4F39" w:rsidRPr="00880FB6" w:rsidRDefault="004A4F39" w:rsidP="004A4F39">
      <w:pPr>
        <w:rPr>
          <w:rFonts w:ascii="Arial" w:hAnsi="Arial" w:cs="Arial"/>
          <w:i/>
          <w:iCs/>
          <w:sz w:val="22"/>
          <w:szCs w:val="22"/>
        </w:rPr>
      </w:pPr>
    </w:p>
    <w:p w14:paraId="10B38240" w14:textId="77777777" w:rsidR="004A4F39" w:rsidRPr="00880FB6" w:rsidRDefault="004A4F39" w:rsidP="004A4F3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14:paraId="51987EA8" w14:textId="77777777" w:rsidR="004A4F39" w:rsidRDefault="004A4F39" w:rsidP="004A4F39">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14:paraId="710E2E96" w14:textId="77777777" w:rsidR="00571474" w:rsidRDefault="00571474" w:rsidP="004A4F39">
      <w:pPr>
        <w:jc w:val="both"/>
        <w:rPr>
          <w:rFonts w:ascii="Arial" w:hAnsi="Arial" w:cs="Arial"/>
          <w:i/>
          <w:iCs/>
          <w:sz w:val="22"/>
          <w:szCs w:val="22"/>
        </w:rPr>
      </w:pPr>
    </w:p>
    <w:p w14:paraId="481E245E" w14:textId="2188C4E6" w:rsidR="00571474" w:rsidRDefault="00571474" w:rsidP="004A4F39">
      <w:pPr>
        <w:jc w:val="both"/>
        <w:rPr>
          <w:rFonts w:ascii="Arial" w:hAnsi="Arial" w:cs="Arial"/>
          <w:iCs/>
          <w:sz w:val="22"/>
          <w:szCs w:val="22"/>
          <w:lang w:val="sr-Cyrl-RS"/>
        </w:rPr>
      </w:pPr>
      <w:r w:rsidRPr="00775CC0">
        <w:rPr>
          <w:rFonts w:ascii="Arial" w:hAnsi="Arial" w:cs="Arial"/>
          <w:b/>
          <w:iCs/>
          <w:sz w:val="22"/>
          <w:szCs w:val="22"/>
          <w:lang w:val="sr-Latn-RS"/>
        </w:rPr>
        <w:t xml:space="preserve">5. </w:t>
      </w:r>
      <w:r w:rsidRPr="00775CC0">
        <w:rPr>
          <w:rFonts w:ascii="Arial" w:hAnsi="Arial" w:cs="Arial"/>
          <w:b/>
          <w:iCs/>
          <w:sz w:val="22"/>
          <w:szCs w:val="22"/>
          <w:lang w:val="sr-Cyrl-RS"/>
        </w:rPr>
        <w:t>РОК ИЗВРШЕЊА</w:t>
      </w:r>
      <w:r>
        <w:rPr>
          <w:rFonts w:ascii="Arial" w:hAnsi="Arial" w:cs="Arial"/>
          <w:iCs/>
          <w:sz w:val="22"/>
          <w:szCs w:val="22"/>
          <w:lang w:val="sr-Cyrl-RS"/>
        </w:rPr>
        <w:t>: ________________________________________________________</w:t>
      </w:r>
    </w:p>
    <w:p w14:paraId="5C32BCFB" w14:textId="113D951E" w:rsidR="00571474" w:rsidRPr="00775CC0" w:rsidRDefault="00571474" w:rsidP="004A4F39">
      <w:pPr>
        <w:jc w:val="both"/>
        <w:rPr>
          <w:rFonts w:ascii="Arial" w:hAnsi="Arial" w:cs="Arial"/>
          <w:b/>
          <w:bCs/>
          <w:iCs/>
          <w:sz w:val="22"/>
          <w:szCs w:val="22"/>
          <w:lang w:val="sr-Cyrl-RS"/>
        </w:rPr>
      </w:pPr>
      <w:r>
        <w:rPr>
          <w:rFonts w:ascii="Arial" w:hAnsi="Arial" w:cs="Arial"/>
          <w:iCs/>
          <w:sz w:val="22"/>
          <w:szCs w:val="22"/>
          <w:lang w:val="sr-Cyrl-RS"/>
        </w:rPr>
        <w:t>(</w:t>
      </w:r>
      <w:r w:rsidRPr="00775CC0">
        <w:rPr>
          <w:rFonts w:ascii="Arial" w:hAnsi="Arial" w:cs="Arial"/>
          <w:i/>
          <w:iCs/>
          <w:sz w:val="22"/>
          <w:szCs w:val="22"/>
          <w:lang w:val="sr-Cyrl-RS"/>
        </w:rPr>
        <w:t>Време одзива и извршења редовног сервиса на позив наручиоца: три дана од дана доставе писаног позива. Време одзива и извршења ванредног сервиса на позив наручиоца: најкасније наредног дана од дана доставе позива</w:t>
      </w:r>
      <w:r w:rsidRPr="00571474">
        <w:rPr>
          <w:rFonts w:ascii="Arial" w:hAnsi="Arial" w:cs="Arial"/>
          <w:iCs/>
          <w:sz w:val="22"/>
          <w:szCs w:val="22"/>
          <w:lang w:val="sr-Cyrl-RS"/>
        </w:rPr>
        <w:t>.</w:t>
      </w:r>
      <w:r>
        <w:rPr>
          <w:rFonts w:ascii="Arial" w:hAnsi="Arial" w:cs="Arial"/>
          <w:iCs/>
          <w:sz w:val="22"/>
          <w:szCs w:val="22"/>
          <w:lang w:val="sr-Cyrl-RS"/>
        </w:rPr>
        <w:t>)</w:t>
      </w:r>
    </w:p>
    <w:p w14:paraId="623FCFB7" w14:textId="77777777" w:rsidR="004A4F39" w:rsidRPr="00880FB6" w:rsidRDefault="004A4F39" w:rsidP="004A4F39">
      <w:pPr>
        <w:jc w:val="both"/>
        <w:rPr>
          <w:rFonts w:ascii="Arial" w:hAnsi="Arial" w:cs="Arial"/>
          <w:sz w:val="22"/>
          <w:szCs w:val="22"/>
        </w:rPr>
      </w:pPr>
    </w:p>
    <w:p w14:paraId="451093C5" w14:textId="77777777" w:rsidR="004A4F39" w:rsidRPr="00880FB6" w:rsidRDefault="004A4F39" w:rsidP="004A4F39">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80FB6">
        <w:rPr>
          <w:rFonts w:ascii="Arial" w:hAnsi="Arial" w:cs="Arial"/>
          <w:sz w:val="22"/>
          <w:szCs w:val="22"/>
          <w:lang w:eastAsia="sr-Latn-CS"/>
        </w:rPr>
        <w:t>: _______________________________________________________</w:t>
      </w:r>
    </w:p>
    <w:p w14:paraId="2801C2D0" w14:textId="77777777" w:rsidR="004A4F39" w:rsidRPr="00880FB6" w:rsidRDefault="004A4F39" w:rsidP="004A4F39">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p>
    <w:p w14:paraId="669B5BA9" w14:textId="77777777" w:rsidR="004A4F39" w:rsidRPr="00880FB6" w:rsidRDefault="004A4F39" w:rsidP="004A4F39">
      <w:pPr>
        <w:jc w:val="both"/>
        <w:rPr>
          <w:rFonts w:ascii="Arial" w:hAnsi="Arial" w:cs="Arial"/>
          <w:b/>
          <w:bCs/>
          <w:sz w:val="22"/>
          <w:szCs w:val="22"/>
        </w:rPr>
      </w:pPr>
    </w:p>
    <w:p w14:paraId="711841C7" w14:textId="77777777" w:rsidR="004A4F39" w:rsidRPr="00880FB6" w:rsidRDefault="004A4F39" w:rsidP="004A4F39">
      <w:pPr>
        <w:rPr>
          <w:rFonts w:ascii="Arial" w:hAnsi="Arial" w:cs="Arial"/>
          <w:b/>
          <w:bCs/>
          <w:i/>
          <w:iCs/>
          <w:sz w:val="22"/>
          <w:szCs w:val="22"/>
        </w:rPr>
      </w:pPr>
    </w:p>
    <w:p w14:paraId="4AA051E6" w14:textId="77777777" w:rsidR="004A4F39" w:rsidRPr="00880FB6" w:rsidRDefault="004A4F39" w:rsidP="004A4F39">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4A4F39" w:rsidRPr="00880FB6" w14:paraId="775F1FA0" w14:textId="77777777" w:rsidTr="004A4F39">
        <w:trPr>
          <w:jc w:val="center"/>
        </w:trPr>
        <w:tc>
          <w:tcPr>
            <w:tcW w:w="3652" w:type="dxa"/>
          </w:tcPr>
          <w:p w14:paraId="0372BFE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Место и датум:</w:t>
            </w:r>
          </w:p>
        </w:tc>
        <w:tc>
          <w:tcPr>
            <w:tcW w:w="1985" w:type="dxa"/>
          </w:tcPr>
          <w:p w14:paraId="643877C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6557E0FC"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361AE30B" w14:textId="77777777" w:rsidTr="004A4F39">
        <w:trPr>
          <w:jc w:val="center"/>
        </w:trPr>
        <w:tc>
          <w:tcPr>
            <w:tcW w:w="3652" w:type="dxa"/>
            <w:vAlign w:val="center"/>
          </w:tcPr>
          <w:p w14:paraId="174D358A" w14:textId="77777777" w:rsidR="004A4F39" w:rsidRPr="00880FB6" w:rsidRDefault="004A4F39" w:rsidP="004A4F39">
            <w:pPr>
              <w:jc w:val="both"/>
              <w:rPr>
                <w:rFonts w:ascii="Arial" w:hAnsi="Arial" w:cs="Arial"/>
                <w:sz w:val="22"/>
                <w:szCs w:val="22"/>
              </w:rPr>
            </w:pPr>
          </w:p>
        </w:tc>
        <w:tc>
          <w:tcPr>
            <w:tcW w:w="1985" w:type="dxa"/>
            <w:vAlign w:val="center"/>
          </w:tcPr>
          <w:p w14:paraId="080B9EB7" w14:textId="77777777" w:rsidR="004A4F39" w:rsidRPr="00880FB6" w:rsidRDefault="004A4F39" w:rsidP="004A4F39">
            <w:pPr>
              <w:jc w:val="both"/>
              <w:rPr>
                <w:rFonts w:ascii="Arial" w:hAnsi="Arial" w:cs="Arial"/>
                <w:sz w:val="22"/>
                <w:szCs w:val="22"/>
              </w:rPr>
            </w:pPr>
          </w:p>
        </w:tc>
        <w:tc>
          <w:tcPr>
            <w:tcW w:w="3782" w:type="dxa"/>
            <w:vAlign w:val="center"/>
          </w:tcPr>
          <w:p w14:paraId="40D49312" w14:textId="77777777" w:rsidR="004A4F39" w:rsidRPr="00880FB6" w:rsidRDefault="004A4F39" w:rsidP="004A4F39">
            <w:pPr>
              <w:jc w:val="both"/>
              <w:rPr>
                <w:rFonts w:ascii="Arial" w:hAnsi="Arial" w:cs="Arial"/>
                <w:sz w:val="22"/>
                <w:szCs w:val="22"/>
              </w:rPr>
            </w:pPr>
          </w:p>
        </w:tc>
      </w:tr>
      <w:tr w:rsidR="004A4F39" w:rsidRPr="00880FB6" w14:paraId="33E9A173" w14:textId="77777777" w:rsidTr="004A4F39">
        <w:trPr>
          <w:jc w:val="center"/>
        </w:trPr>
        <w:tc>
          <w:tcPr>
            <w:tcW w:w="3652" w:type="dxa"/>
            <w:tcBorders>
              <w:bottom w:val="single" w:sz="4" w:space="0" w:color="auto"/>
            </w:tcBorders>
            <w:vAlign w:val="center"/>
          </w:tcPr>
          <w:p w14:paraId="4084FE1A" w14:textId="77777777" w:rsidR="004A4F39" w:rsidRPr="00880FB6" w:rsidRDefault="004A4F39" w:rsidP="004A4F39">
            <w:pPr>
              <w:jc w:val="both"/>
              <w:rPr>
                <w:rFonts w:ascii="Arial" w:hAnsi="Arial" w:cs="Arial"/>
                <w:sz w:val="22"/>
                <w:szCs w:val="22"/>
              </w:rPr>
            </w:pPr>
          </w:p>
        </w:tc>
        <w:tc>
          <w:tcPr>
            <w:tcW w:w="1985" w:type="dxa"/>
            <w:vAlign w:val="center"/>
          </w:tcPr>
          <w:p w14:paraId="491514DF"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48CE784B" w14:textId="77777777" w:rsidR="004A4F39" w:rsidRPr="00880FB6" w:rsidRDefault="004A4F39" w:rsidP="004A4F39">
            <w:pPr>
              <w:jc w:val="both"/>
              <w:rPr>
                <w:rFonts w:ascii="Arial" w:hAnsi="Arial" w:cs="Arial"/>
                <w:sz w:val="22"/>
                <w:szCs w:val="22"/>
              </w:rPr>
            </w:pPr>
          </w:p>
        </w:tc>
      </w:tr>
    </w:tbl>
    <w:p w14:paraId="24E38834" w14:textId="77777777" w:rsidR="00472219" w:rsidRDefault="004A4F39" w:rsidP="004A4F39">
      <w:pPr>
        <w:pStyle w:val="Heading2"/>
        <w:jc w:val="right"/>
      </w:pPr>
      <w:r w:rsidRPr="00880FB6">
        <w:br w:type="page"/>
      </w:r>
    </w:p>
    <w:p w14:paraId="47ECFB0C" w14:textId="77777777" w:rsidR="00472219" w:rsidRDefault="00472219" w:rsidP="004A4F39">
      <w:pPr>
        <w:pStyle w:val="Heading2"/>
        <w:jc w:val="right"/>
      </w:pPr>
    </w:p>
    <w:p w14:paraId="6967D220" w14:textId="77777777" w:rsidR="00472219" w:rsidRDefault="00472219" w:rsidP="004A4F39">
      <w:pPr>
        <w:pStyle w:val="Heading2"/>
        <w:jc w:val="right"/>
      </w:pPr>
    </w:p>
    <w:p w14:paraId="4EF4FC80" w14:textId="77777777" w:rsidR="00472219" w:rsidRDefault="00472219" w:rsidP="004A4F39">
      <w:pPr>
        <w:pStyle w:val="Heading2"/>
        <w:jc w:val="right"/>
      </w:pPr>
    </w:p>
    <w:p w14:paraId="2787A367" w14:textId="77777777" w:rsidR="00472219" w:rsidRDefault="00472219" w:rsidP="004A4F39">
      <w:pPr>
        <w:pStyle w:val="Heading2"/>
        <w:jc w:val="right"/>
      </w:pPr>
    </w:p>
    <w:p w14:paraId="19946549" w14:textId="77777777" w:rsidR="00472219" w:rsidRDefault="00472219" w:rsidP="004A4F39">
      <w:pPr>
        <w:pStyle w:val="Heading2"/>
        <w:jc w:val="right"/>
      </w:pPr>
    </w:p>
    <w:p w14:paraId="6CFE6434" w14:textId="77777777" w:rsidR="004A4F39" w:rsidRPr="00111FFD" w:rsidRDefault="004A4F39" w:rsidP="004A4F39">
      <w:pPr>
        <w:pStyle w:val="Heading2"/>
        <w:jc w:val="right"/>
        <w:rPr>
          <w:lang w:val="sr-Cyrl-RS"/>
        </w:rPr>
      </w:pPr>
      <w:bookmarkStart w:id="417" w:name="_Toc431560780"/>
      <w:r w:rsidRPr="00880FB6">
        <w:t>ОБРАЗАЦ 3.</w:t>
      </w:r>
      <w:r>
        <w:rPr>
          <w:lang w:val="sr-Cyrl-RS"/>
        </w:rPr>
        <w:t>партија 1</w:t>
      </w:r>
      <w:r w:rsidR="00410DB7">
        <w:rPr>
          <w:lang w:val="sr-Cyrl-RS"/>
        </w:rPr>
        <w:t>3</w:t>
      </w:r>
      <w:bookmarkEnd w:id="417"/>
    </w:p>
    <w:p w14:paraId="7657120D" w14:textId="77777777" w:rsidR="004A4F39" w:rsidRPr="00880FB6" w:rsidRDefault="004A4F39" w:rsidP="004A4F39">
      <w:pPr>
        <w:tabs>
          <w:tab w:val="right" w:pos="9072"/>
        </w:tabs>
        <w:ind w:left="142"/>
        <w:jc w:val="right"/>
        <w:rPr>
          <w:rFonts w:ascii="Arial" w:hAnsi="Arial" w:cs="Arial"/>
          <w:sz w:val="22"/>
          <w:szCs w:val="22"/>
        </w:rPr>
      </w:pPr>
    </w:p>
    <w:p w14:paraId="055C83F9" w14:textId="77777777" w:rsidR="004A4F39" w:rsidRPr="00880FB6" w:rsidRDefault="004A4F39" w:rsidP="004A4F39">
      <w:pPr>
        <w:pStyle w:val="BodyText"/>
        <w:ind w:left="-540" w:right="-16"/>
        <w:rPr>
          <w:rFonts w:ascii="Arial" w:hAnsi="Arial" w:cs="Arial"/>
          <w:sz w:val="22"/>
          <w:szCs w:val="22"/>
        </w:rPr>
      </w:pPr>
    </w:p>
    <w:p w14:paraId="493F95B0"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p>
    <w:p w14:paraId="275E5D8D" w14:textId="77777777" w:rsidR="004A4F39" w:rsidRPr="00880FB6" w:rsidRDefault="004A4F39" w:rsidP="004A4F39">
      <w:pPr>
        <w:jc w:val="right"/>
        <w:rPr>
          <w:rFonts w:ascii="Arial" w:hAnsi="Arial" w:cs="Arial"/>
          <w:b/>
          <w:bCs/>
          <w:sz w:val="22"/>
          <w:szCs w:val="22"/>
          <w:lang w:eastAsia="en-US"/>
        </w:rPr>
      </w:pPr>
    </w:p>
    <w:p w14:paraId="6A37B12D" w14:textId="77777777" w:rsidR="004A4F39" w:rsidRPr="00880FB6" w:rsidRDefault="004A4F39" w:rsidP="004A4F39">
      <w:pPr>
        <w:jc w:val="right"/>
        <w:rPr>
          <w:rFonts w:ascii="Arial" w:hAnsi="Arial" w:cs="Arial"/>
          <w:b/>
          <w:bCs/>
          <w:sz w:val="22"/>
          <w:szCs w:val="22"/>
          <w:lang w:eastAsia="en-US"/>
        </w:rPr>
      </w:pPr>
    </w:p>
    <w:p w14:paraId="75950C12" w14:textId="77777777" w:rsidR="004A4F39" w:rsidRPr="00880FB6" w:rsidRDefault="004A4F39" w:rsidP="004A4F39">
      <w:pPr>
        <w:jc w:val="right"/>
        <w:rPr>
          <w:rFonts w:ascii="Arial" w:hAnsi="Arial" w:cs="Arial"/>
          <w:b/>
          <w:bCs/>
          <w:sz w:val="22"/>
          <w:szCs w:val="22"/>
          <w:lang w:eastAsia="en-US"/>
        </w:rPr>
      </w:pPr>
    </w:p>
    <w:p w14:paraId="71FD10FD"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14819CE5" w14:textId="77777777" w:rsidR="004A4F39" w:rsidRPr="00880FB6" w:rsidRDefault="004A4F39" w:rsidP="004A4F39">
      <w:pPr>
        <w:jc w:val="center"/>
        <w:rPr>
          <w:rFonts w:ascii="Arial" w:hAnsi="Arial" w:cs="Arial"/>
          <w:sz w:val="22"/>
          <w:szCs w:val="22"/>
        </w:rPr>
      </w:pPr>
    </w:p>
    <w:p w14:paraId="4B6CAEB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2377A52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4007C0FB" w14:textId="77777777" w:rsidR="004A4F39" w:rsidRPr="00880FB6" w:rsidRDefault="004A4F39" w:rsidP="004A4F39">
      <w:pPr>
        <w:jc w:val="center"/>
        <w:rPr>
          <w:rFonts w:ascii="Arial" w:hAnsi="Arial" w:cs="Arial"/>
          <w:sz w:val="22"/>
          <w:szCs w:val="22"/>
        </w:rPr>
      </w:pPr>
    </w:p>
    <w:p w14:paraId="048321AC" w14:textId="77777777" w:rsidR="004A4F39" w:rsidRPr="00880FB6" w:rsidRDefault="004A4F39" w:rsidP="004A4F39">
      <w:pPr>
        <w:jc w:val="center"/>
        <w:rPr>
          <w:rFonts w:ascii="Arial" w:hAnsi="Arial" w:cs="Arial"/>
          <w:sz w:val="22"/>
          <w:szCs w:val="22"/>
        </w:rPr>
      </w:pPr>
    </w:p>
    <w:p w14:paraId="35AF77B6"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27904BBF" w14:textId="77777777" w:rsidR="004A4F39" w:rsidRPr="00880FB6" w:rsidRDefault="004A4F39" w:rsidP="004A4F39">
      <w:pPr>
        <w:jc w:val="center"/>
        <w:rPr>
          <w:rFonts w:ascii="Arial" w:hAnsi="Arial" w:cs="Arial"/>
          <w:sz w:val="22"/>
          <w:szCs w:val="22"/>
        </w:rPr>
      </w:pPr>
    </w:p>
    <w:p w14:paraId="65B6B4ED"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2D47E06F" w14:textId="77777777" w:rsidR="004A4F39" w:rsidRPr="00880FB6" w:rsidRDefault="004A4F39" w:rsidP="004A4F39">
      <w:pPr>
        <w:jc w:val="center"/>
        <w:rPr>
          <w:rFonts w:ascii="Arial" w:hAnsi="Arial" w:cs="Arial"/>
          <w:sz w:val="22"/>
          <w:szCs w:val="22"/>
        </w:rPr>
      </w:pPr>
    </w:p>
    <w:p w14:paraId="3979D13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115C5BD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1F3B07D1" w14:textId="77777777" w:rsidR="004A4F39" w:rsidRPr="00880FB6" w:rsidRDefault="004A4F39" w:rsidP="004A4F39">
      <w:pPr>
        <w:rPr>
          <w:rFonts w:ascii="Arial" w:hAnsi="Arial" w:cs="Arial"/>
          <w:sz w:val="22"/>
          <w:szCs w:val="22"/>
        </w:rPr>
      </w:pPr>
    </w:p>
    <w:p w14:paraId="36A79AD1" w14:textId="77777777" w:rsidR="004A4F39" w:rsidRPr="00880FB6" w:rsidRDefault="004A4F39" w:rsidP="004A4F39">
      <w:pPr>
        <w:rPr>
          <w:rFonts w:ascii="Arial" w:hAnsi="Arial" w:cs="Arial"/>
          <w:sz w:val="22"/>
          <w:szCs w:val="22"/>
        </w:rPr>
      </w:pPr>
    </w:p>
    <w:p w14:paraId="56EB1F1D" w14:textId="77777777"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1</w:t>
      </w:r>
      <w:r w:rsidR="00410DB7">
        <w:rPr>
          <w:rFonts w:ascii="Arial" w:hAnsi="Arial" w:cs="Arial"/>
          <w:sz w:val="22"/>
          <w:szCs w:val="22"/>
          <w:lang w:val="sr-Cyrl-RS"/>
        </w:rPr>
        <w:t>3</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w:t>
      </w:r>
    </w:p>
    <w:p w14:paraId="1515778D" w14:textId="77777777" w:rsidR="004A4F39" w:rsidRPr="00880FB6" w:rsidRDefault="004A4F39" w:rsidP="004A4F39">
      <w:pPr>
        <w:jc w:val="both"/>
        <w:rPr>
          <w:rFonts w:ascii="Arial" w:hAnsi="Arial" w:cs="Arial"/>
          <w:sz w:val="22"/>
          <w:szCs w:val="22"/>
        </w:rPr>
      </w:pPr>
    </w:p>
    <w:p w14:paraId="739811CB" w14:textId="77777777" w:rsidR="004A4F39" w:rsidRPr="00880FB6" w:rsidRDefault="004A4F39" w:rsidP="004A4F39">
      <w:pPr>
        <w:pStyle w:val="BodyText"/>
        <w:ind w:left="-540" w:right="-16"/>
        <w:rPr>
          <w:rFonts w:ascii="Arial" w:hAnsi="Arial" w:cs="Arial"/>
          <w:sz w:val="22"/>
          <w:szCs w:val="22"/>
        </w:rPr>
      </w:pPr>
    </w:p>
    <w:p w14:paraId="2BEF9414" w14:textId="77777777" w:rsidR="004A4F39" w:rsidRPr="00880FB6" w:rsidRDefault="004A4F39" w:rsidP="004A4F39">
      <w:pPr>
        <w:pStyle w:val="BodyText"/>
        <w:ind w:left="-540" w:right="-16"/>
        <w:rPr>
          <w:rFonts w:ascii="Arial" w:hAnsi="Arial" w:cs="Arial"/>
          <w:sz w:val="22"/>
          <w:szCs w:val="22"/>
        </w:rPr>
      </w:pPr>
    </w:p>
    <w:p w14:paraId="21109C82" w14:textId="77777777" w:rsidR="004A4F39" w:rsidRPr="00880FB6" w:rsidRDefault="004A4F39" w:rsidP="004A4F39">
      <w:pPr>
        <w:pStyle w:val="BodyText"/>
        <w:ind w:left="-540" w:right="-16"/>
        <w:rPr>
          <w:rFonts w:ascii="Arial" w:hAnsi="Arial" w:cs="Arial"/>
          <w:sz w:val="22"/>
          <w:szCs w:val="22"/>
        </w:rPr>
      </w:pPr>
    </w:p>
    <w:p w14:paraId="1550E785" w14:textId="77777777" w:rsidR="004A4F39" w:rsidRPr="00880FB6" w:rsidRDefault="004A4F39" w:rsidP="004A4F39">
      <w:pPr>
        <w:pStyle w:val="BodyText"/>
        <w:ind w:left="-540" w:right="-16"/>
        <w:rPr>
          <w:rFonts w:ascii="Arial" w:hAnsi="Arial" w:cs="Arial"/>
          <w:sz w:val="22"/>
          <w:szCs w:val="22"/>
        </w:rPr>
      </w:pPr>
    </w:p>
    <w:p w14:paraId="5BCE86F2"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4A4F39" w:rsidRPr="00880FB6" w14:paraId="30794EA6" w14:textId="77777777" w:rsidTr="004A4F39">
        <w:trPr>
          <w:jc w:val="center"/>
        </w:trPr>
        <w:tc>
          <w:tcPr>
            <w:tcW w:w="3652" w:type="dxa"/>
          </w:tcPr>
          <w:p w14:paraId="1D1BE38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51F3B3C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0D4523C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4A4F39" w:rsidRPr="00880FB6" w14:paraId="0D0193DD" w14:textId="77777777" w:rsidTr="004A4F39">
        <w:trPr>
          <w:jc w:val="center"/>
        </w:trPr>
        <w:tc>
          <w:tcPr>
            <w:tcW w:w="3652" w:type="dxa"/>
            <w:vAlign w:val="center"/>
          </w:tcPr>
          <w:p w14:paraId="38CAFE3D" w14:textId="77777777" w:rsidR="004A4F39" w:rsidRPr="00880FB6" w:rsidRDefault="004A4F39" w:rsidP="004A4F39">
            <w:pPr>
              <w:jc w:val="both"/>
              <w:rPr>
                <w:rFonts w:ascii="Arial" w:hAnsi="Arial" w:cs="Arial"/>
                <w:sz w:val="22"/>
                <w:szCs w:val="22"/>
              </w:rPr>
            </w:pPr>
          </w:p>
        </w:tc>
        <w:tc>
          <w:tcPr>
            <w:tcW w:w="1985" w:type="dxa"/>
            <w:vAlign w:val="center"/>
          </w:tcPr>
          <w:p w14:paraId="5E882C05" w14:textId="77777777" w:rsidR="004A4F39" w:rsidRPr="00880FB6" w:rsidRDefault="004A4F39" w:rsidP="004A4F39">
            <w:pPr>
              <w:jc w:val="both"/>
              <w:rPr>
                <w:rFonts w:ascii="Arial" w:hAnsi="Arial" w:cs="Arial"/>
                <w:sz w:val="22"/>
                <w:szCs w:val="22"/>
              </w:rPr>
            </w:pPr>
          </w:p>
        </w:tc>
        <w:tc>
          <w:tcPr>
            <w:tcW w:w="3782" w:type="dxa"/>
            <w:vAlign w:val="center"/>
          </w:tcPr>
          <w:p w14:paraId="290DAF0F" w14:textId="77777777" w:rsidR="004A4F39" w:rsidRPr="00880FB6" w:rsidRDefault="004A4F39" w:rsidP="004A4F39">
            <w:pPr>
              <w:jc w:val="both"/>
              <w:rPr>
                <w:rFonts w:ascii="Arial" w:hAnsi="Arial" w:cs="Arial"/>
                <w:sz w:val="22"/>
                <w:szCs w:val="22"/>
              </w:rPr>
            </w:pPr>
          </w:p>
        </w:tc>
      </w:tr>
      <w:tr w:rsidR="004A4F39" w:rsidRPr="00880FB6" w14:paraId="18717AD2" w14:textId="77777777" w:rsidTr="004A4F39">
        <w:trPr>
          <w:jc w:val="center"/>
        </w:trPr>
        <w:tc>
          <w:tcPr>
            <w:tcW w:w="3652" w:type="dxa"/>
            <w:tcBorders>
              <w:bottom w:val="single" w:sz="4" w:space="0" w:color="auto"/>
            </w:tcBorders>
            <w:vAlign w:val="center"/>
          </w:tcPr>
          <w:p w14:paraId="10924EB8" w14:textId="77777777" w:rsidR="004A4F39" w:rsidRPr="00880FB6" w:rsidRDefault="004A4F39" w:rsidP="004A4F39">
            <w:pPr>
              <w:jc w:val="both"/>
              <w:rPr>
                <w:rFonts w:ascii="Arial" w:hAnsi="Arial" w:cs="Arial"/>
                <w:sz w:val="22"/>
                <w:szCs w:val="22"/>
              </w:rPr>
            </w:pPr>
          </w:p>
        </w:tc>
        <w:tc>
          <w:tcPr>
            <w:tcW w:w="1985" w:type="dxa"/>
            <w:vAlign w:val="center"/>
          </w:tcPr>
          <w:p w14:paraId="57E29C9E"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B9F46F2" w14:textId="77777777" w:rsidR="004A4F39" w:rsidRPr="00880FB6" w:rsidRDefault="004A4F39" w:rsidP="004A4F39">
            <w:pPr>
              <w:jc w:val="both"/>
              <w:rPr>
                <w:rFonts w:ascii="Arial" w:hAnsi="Arial" w:cs="Arial"/>
                <w:sz w:val="22"/>
                <w:szCs w:val="22"/>
              </w:rPr>
            </w:pPr>
          </w:p>
        </w:tc>
      </w:tr>
    </w:tbl>
    <w:p w14:paraId="54819A03" w14:textId="77777777" w:rsidR="004A4F39" w:rsidRPr="00880FB6" w:rsidRDefault="004A4F39" w:rsidP="004A4F39">
      <w:pPr>
        <w:ind w:left="142" w:right="-1096"/>
        <w:jc w:val="right"/>
        <w:rPr>
          <w:rFonts w:ascii="Arial" w:hAnsi="Arial" w:cs="Arial"/>
          <w:i/>
          <w:iCs/>
          <w:sz w:val="22"/>
          <w:szCs w:val="22"/>
        </w:rPr>
      </w:pPr>
    </w:p>
    <w:p w14:paraId="0AFE491F" w14:textId="77777777" w:rsidR="004A4F39" w:rsidRPr="00880FB6" w:rsidRDefault="004A4F39" w:rsidP="004A4F39">
      <w:pPr>
        <w:ind w:left="5954" w:right="-1096"/>
        <w:jc w:val="center"/>
        <w:rPr>
          <w:rFonts w:ascii="Arial" w:hAnsi="Arial" w:cs="Arial"/>
          <w:sz w:val="22"/>
          <w:szCs w:val="22"/>
        </w:rPr>
        <w:sectPr w:rsidR="004A4F39" w:rsidRPr="00880FB6" w:rsidSect="00AF4184">
          <w:headerReference w:type="default" r:id="rId52"/>
          <w:footerReference w:type="default" r:id="rId53"/>
          <w:pgSz w:w="11907" w:h="16840" w:code="9"/>
          <w:pgMar w:top="1418" w:right="1418" w:bottom="1418" w:left="1418" w:header="720" w:footer="246" w:gutter="0"/>
          <w:cols w:space="720"/>
          <w:docGrid w:linePitch="360"/>
        </w:sectPr>
      </w:pPr>
    </w:p>
    <w:p w14:paraId="5847F08B" w14:textId="77777777" w:rsidR="00472219" w:rsidRDefault="00472219" w:rsidP="004A4F39">
      <w:pPr>
        <w:pStyle w:val="Heading2"/>
        <w:jc w:val="right"/>
      </w:pPr>
    </w:p>
    <w:p w14:paraId="5AE3ECDF" w14:textId="77777777" w:rsidR="00472219" w:rsidRDefault="00472219" w:rsidP="004A4F39">
      <w:pPr>
        <w:pStyle w:val="Heading2"/>
        <w:jc w:val="right"/>
      </w:pPr>
    </w:p>
    <w:p w14:paraId="750301D2" w14:textId="77777777" w:rsidR="004A4F39" w:rsidRDefault="004A4F39" w:rsidP="004A4F39">
      <w:pPr>
        <w:pStyle w:val="Heading2"/>
        <w:jc w:val="right"/>
        <w:rPr>
          <w:lang w:val="sr-Cyrl-RS"/>
        </w:rPr>
      </w:pPr>
      <w:bookmarkStart w:id="418" w:name="_Toc431560781"/>
      <w:r w:rsidRPr="00880FB6">
        <w:t>ОБРАЗАЦ 4.</w:t>
      </w:r>
      <w:r>
        <w:rPr>
          <w:lang w:val="sr-Cyrl-RS"/>
        </w:rPr>
        <w:t>партија 1</w:t>
      </w:r>
      <w:r w:rsidR="00410DB7">
        <w:rPr>
          <w:lang w:val="sr-Cyrl-RS"/>
        </w:rPr>
        <w:t>3</w:t>
      </w:r>
      <w:bookmarkEnd w:id="418"/>
    </w:p>
    <w:p w14:paraId="0F69DB30" w14:textId="77777777" w:rsidR="00472219" w:rsidRDefault="00472219" w:rsidP="00472219">
      <w:pPr>
        <w:rPr>
          <w:lang w:val="sr-Cyrl-RS"/>
        </w:rPr>
      </w:pPr>
    </w:p>
    <w:p w14:paraId="6B0A8AB0" w14:textId="77777777" w:rsidR="00472219" w:rsidRPr="00472219" w:rsidRDefault="00472219" w:rsidP="00472219">
      <w:pPr>
        <w:rPr>
          <w:lang w:val="sr-Cyrl-RS"/>
        </w:rPr>
      </w:pPr>
    </w:p>
    <w:p w14:paraId="0E77825E" w14:textId="77777777" w:rsidR="004A4F39" w:rsidRPr="00880FB6" w:rsidRDefault="004A4F39" w:rsidP="004A4F39">
      <w:pPr>
        <w:rPr>
          <w:rFonts w:ascii="Arial" w:hAnsi="Arial" w:cs="Arial"/>
          <w:sz w:val="22"/>
          <w:szCs w:val="22"/>
        </w:rPr>
      </w:pPr>
    </w:p>
    <w:p w14:paraId="19D11084"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p>
    <w:p w14:paraId="04734C8F" w14:textId="77777777" w:rsidR="004A4F39" w:rsidRPr="00880FB6" w:rsidRDefault="004A4F39" w:rsidP="004A4F39">
      <w:pPr>
        <w:jc w:val="right"/>
        <w:rPr>
          <w:rFonts w:ascii="Arial" w:hAnsi="Arial" w:cs="Arial"/>
          <w:b/>
          <w:bCs/>
          <w:sz w:val="22"/>
          <w:szCs w:val="22"/>
          <w:lang w:eastAsia="en-US"/>
        </w:rPr>
      </w:pPr>
    </w:p>
    <w:p w14:paraId="564CAAB1" w14:textId="77777777" w:rsidR="004A4F39" w:rsidRPr="00880FB6" w:rsidRDefault="004A4F39" w:rsidP="004A4F39">
      <w:pPr>
        <w:jc w:val="right"/>
        <w:rPr>
          <w:rFonts w:ascii="Arial" w:hAnsi="Arial" w:cs="Arial"/>
          <w:b/>
          <w:bCs/>
          <w:sz w:val="22"/>
          <w:szCs w:val="22"/>
          <w:lang w:eastAsia="en-US"/>
        </w:rPr>
      </w:pPr>
    </w:p>
    <w:p w14:paraId="563D309A" w14:textId="77777777" w:rsidR="004A4F39" w:rsidRPr="00880FB6" w:rsidRDefault="004A4F39" w:rsidP="004A4F39">
      <w:pPr>
        <w:jc w:val="right"/>
        <w:rPr>
          <w:rFonts w:ascii="Arial" w:hAnsi="Arial" w:cs="Arial"/>
          <w:b/>
          <w:bCs/>
          <w:sz w:val="22"/>
          <w:szCs w:val="22"/>
          <w:lang w:eastAsia="en-US"/>
        </w:rPr>
      </w:pPr>
    </w:p>
    <w:p w14:paraId="047E57CB" w14:textId="77777777" w:rsidR="004A4F39" w:rsidRPr="00880FB6" w:rsidRDefault="004A4F39" w:rsidP="004A4F39">
      <w:pPr>
        <w:jc w:val="right"/>
        <w:rPr>
          <w:rFonts w:ascii="Arial" w:hAnsi="Arial" w:cs="Arial"/>
          <w:b/>
          <w:bCs/>
          <w:sz w:val="22"/>
          <w:szCs w:val="22"/>
          <w:lang w:eastAsia="en-US"/>
        </w:rPr>
      </w:pPr>
    </w:p>
    <w:p w14:paraId="7DFAC409" w14:textId="77777777" w:rsidR="004A4F39" w:rsidRPr="00880FB6" w:rsidRDefault="004A4F39" w:rsidP="004A4F39">
      <w:pPr>
        <w:jc w:val="right"/>
        <w:rPr>
          <w:rFonts w:ascii="Arial" w:hAnsi="Arial" w:cs="Arial"/>
          <w:b/>
          <w:bCs/>
          <w:sz w:val="22"/>
          <w:szCs w:val="22"/>
          <w:lang w:eastAsia="en-US"/>
        </w:rPr>
      </w:pPr>
    </w:p>
    <w:p w14:paraId="183F7D71"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 xml:space="preserve">И З Ј А В У </w:t>
      </w:r>
    </w:p>
    <w:p w14:paraId="56BC0861" w14:textId="77777777" w:rsidR="004A4F39" w:rsidRPr="00880FB6" w:rsidRDefault="004A4F39" w:rsidP="004A4F39">
      <w:pPr>
        <w:jc w:val="center"/>
        <w:rPr>
          <w:rFonts w:ascii="Arial" w:hAnsi="Arial" w:cs="Arial"/>
          <w:b/>
          <w:bCs/>
          <w:sz w:val="22"/>
          <w:szCs w:val="22"/>
        </w:rPr>
      </w:pPr>
      <w:r w:rsidRPr="00880FB6">
        <w:rPr>
          <w:rFonts w:ascii="Arial" w:hAnsi="Arial" w:cs="Arial"/>
          <w:b/>
          <w:bCs/>
          <w:sz w:val="22"/>
          <w:szCs w:val="22"/>
        </w:rPr>
        <w:t>О НЕЗАВИСНОЈ ПОНУДИ</w:t>
      </w:r>
    </w:p>
    <w:p w14:paraId="069A5126" w14:textId="77777777" w:rsidR="004A4F39" w:rsidRPr="00880FB6" w:rsidRDefault="004A4F39" w:rsidP="004A4F39">
      <w:pPr>
        <w:jc w:val="center"/>
        <w:rPr>
          <w:rFonts w:ascii="Arial" w:hAnsi="Arial" w:cs="Arial"/>
          <w:sz w:val="22"/>
          <w:szCs w:val="22"/>
        </w:rPr>
      </w:pPr>
    </w:p>
    <w:p w14:paraId="6927E576" w14:textId="77777777" w:rsidR="004A4F39" w:rsidRPr="00880FB6" w:rsidRDefault="004A4F39" w:rsidP="004A4F39">
      <w:pPr>
        <w:jc w:val="center"/>
        <w:rPr>
          <w:rFonts w:ascii="Arial" w:hAnsi="Arial" w:cs="Arial"/>
          <w:sz w:val="22"/>
          <w:szCs w:val="22"/>
        </w:rPr>
      </w:pPr>
    </w:p>
    <w:p w14:paraId="3A9AC4B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у својству ________________</w:t>
      </w:r>
    </w:p>
    <w:p w14:paraId="5E79B36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7DE4CAE9" w14:textId="77777777" w:rsidR="004A4F39" w:rsidRPr="00880FB6" w:rsidRDefault="004A4F39" w:rsidP="004A4F39">
      <w:pPr>
        <w:jc w:val="center"/>
        <w:rPr>
          <w:rFonts w:ascii="Arial" w:hAnsi="Arial" w:cs="Arial"/>
          <w:sz w:val="22"/>
          <w:szCs w:val="22"/>
        </w:rPr>
      </w:pPr>
    </w:p>
    <w:p w14:paraId="4D4951F1"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10D969CA" w14:textId="77777777" w:rsidR="004A4F39" w:rsidRPr="00880FB6" w:rsidRDefault="004A4F39" w:rsidP="004A4F39">
      <w:pPr>
        <w:jc w:val="center"/>
        <w:rPr>
          <w:rFonts w:ascii="Arial" w:hAnsi="Arial" w:cs="Arial"/>
          <w:sz w:val="22"/>
          <w:szCs w:val="22"/>
        </w:rPr>
      </w:pPr>
    </w:p>
    <w:p w14:paraId="7FBC18A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6E0BFB84" w14:textId="77777777" w:rsidR="004A4F39" w:rsidRPr="00880FB6" w:rsidRDefault="004A4F39" w:rsidP="004A4F39">
      <w:pPr>
        <w:jc w:val="center"/>
        <w:rPr>
          <w:rFonts w:ascii="Arial" w:hAnsi="Arial" w:cs="Arial"/>
          <w:sz w:val="22"/>
          <w:szCs w:val="22"/>
        </w:rPr>
      </w:pPr>
    </w:p>
    <w:p w14:paraId="5CBCE03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54F2F2D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075B709D" w14:textId="77777777" w:rsidR="004A4F39" w:rsidRPr="00880FB6" w:rsidRDefault="004A4F39" w:rsidP="004A4F39">
      <w:pPr>
        <w:jc w:val="center"/>
        <w:rPr>
          <w:rFonts w:ascii="Arial" w:hAnsi="Arial" w:cs="Arial"/>
          <w:b/>
          <w:bCs/>
          <w:sz w:val="22"/>
          <w:szCs w:val="22"/>
        </w:rPr>
      </w:pPr>
    </w:p>
    <w:p w14:paraId="59FBDB39" w14:textId="77777777" w:rsidR="004A4F39" w:rsidRPr="00880FB6" w:rsidRDefault="004A4F39" w:rsidP="004A4F39">
      <w:pPr>
        <w:jc w:val="center"/>
        <w:rPr>
          <w:rFonts w:ascii="Arial" w:hAnsi="Arial" w:cs="Arial"/>
          <w:sz w:val="22"/>
          <w:szCs w:val="22"/>
        </w:rPr>
      </w:pPr>
    </w:p>
    <w:p w14:paraId="2E160FA5"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color w:val="000000"/>
          <w:sz w:val="22"/>
          <w:szCs w:val="22"/>
        </w:rPr>
        <w:t>/2015</w:t>
      </w:r>
      <w:r>
        <w:rPr>
          <w:rFonts w:ascii="Arial" w:hAnsi="Arial" w:cs="Arial"/>
          <w:bCs/>
          <w:color w:val="000000"/>
          <w:sz w:val="22"/>
          <w:szCs w:val="22"/>
          <w:lang w:val="sr-Cyrl-RS"/>
        </w:rPr>
        <w:t xml:space="preserve"> Партија 1</w:t>
      </w:r>
      <w:r w:rsidR="00410DB7">
        <w:rPr>
          <w:rFonts w:ascii="Arial" w:hAnsi="Arial" w:cs="Arial"/>
          <w:bCs/>
          <w:color w:val="000000"/>
          <w:sz w:val="22"/>
          <w:szCs w:val="22"/>
          <w:lang w:val="sr-Cyrl-RS"/>
        </w:rPr>
        <w:t>3</w:t>
      </w:r>
      <w:r w:rsidRPr="00880FB6">
        <w:rPr>
          <w:rFonts w:ascii="Arial" w:hAnsi="Arial" w:cs="Arial"/>
          <w:sz w:val="22"/>
          <w:szCs w:val="22"/>
        </w:rPr>
        <w:t>, Наручиоца – Јавно предузеће „Електропривреда Србије“</w:t>
      </w:r>
      <w:r>
        <w:rPr>
          <w:rFonts w:ascii="Arial" w:hAnsi="Arial" w:cs="Arial"/>
          <w:sz w:val="22"/>
          <w:szCs w:val="22"/>
          <w:lang w:val="sr-Cyrl-RS"/>
        </w:rPr>
        <w:t xml:space="preserve"> 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1F630309" w14:textId="77777777" w:rsidR="004A4F39" w:rsidRPr="00880FB6" w:rsidRDefault="004A4F39" w:rsidP="004A4F39">
      <w:pPr>
        <w:pStyle w:val="BodyText"/>
        <w:rPr>
          <w:rFonts w:ascii="Arial" w:hAnsi="Arial" w:cs="Arial"/>
          <w:sz w:val="22"/>
          <w:szCs w:val="22"/>
        </w:rPr>
      </w:pPr>
    </w:p>
    <w:p w14:paraId="34783ECC" w14:textId="77777777" w:rsidR="004A4F39" w:rsidRPr="00880FB6" w:rsidRDefault="004A4F39" w:rsidP="004A4F39">
      <w:pPr>
        <w:pStyle w:val="BodyText"/>
        <w:rPr>
          <w:rFonts w:ascii="Arial" w:hAnsi="Arial" w:cs="Arial"/>
          <w:sz w:val="22"/>
          <w:szCs w:val="22"/>
        </w:rPr>
      </w:pPr>
    </w:p>
    <w:p w14:paraId="040DD960" w14:textId="77777777" w:rsidR="004A4F39" w:rsidRPr="00880FB6" w:rsidRDefault="004A4F39" w:rsidP="004A4F39">
      <w:pPr>
        <w:jc w:val="both"/>
        <w:rPr>
          <w:rFonts w:ascii="Arial" w:hAnsi="Arial" w:cs="Arial"/>
          <w:b/>
          <w:bCs/>
          <w:sz w:val="22"/>
          <w:szCs w:val="22"/>
          <w:lang w:eastAsia="en-US"/>
        </w:rPr>
      </w:pPr>
    </w:p>
    <w:p w14:paraId="2258F35F" w14:textId="77777777" w:rsidR="004A4F39" w:rsidRPr="00880FB6" w:rsidRDefault="004A4F39" w:rsidP="004A4F39">
      <w:pPr>
        <w:ind w:left="2880" w:firstLine="720"/>
        <w:rPr>
          <w:rFonts w:ascii="Arial" w:hAnsi="Arial" w:cs="Arial"/>
          <w:sz w:val="22"/>
          <w:szCs w:val="22"/>
        </w:rPr>
      </w:pPr>
    </w:p>
    <w:p w14:paraId="497D3F87" w14:textId="77777777" w:rsidR="004A4F39" w:rsidRPr="00880FB6" w:rsidRDefault="004A4F39" w:rsidP="004A4F39">
      <w:pPr>
        <w:ind w:left="2880" w:firstLine="720"/>
        <w:rPr>
          <w:rFonts w:ascii="Arial" w:hAnsi="Arial" w:cs="Arial"/>
          <w:sz w:val="22"/>
          <w:szCs w:val="22"/>
        </w:rPr>
      </w:pPr>
    </w:p>
    <w:p w14:paraId="64FB0AD6" w14:textId="77777777" w:rsidR="004A4F39" w:rsidRPr="00880FB6" w:rsidRDefault="004A4F39" w:rsidP="004A4F39">
      <w:pPr>
        <w:jc w:val="both"/>
        <w:rPr>
          <w:rFonts w:ascii="Arial" w:hAnsi="Arial" w:cs="Arial"/>
          <w:b/>
          <w:bCs/>
          <w:sz w:val="22"/>
          <w:szCs w:val="22"/>
        </w:rPr>
      </w:pPr>
    </w:p>
    <w:p w14:paraId="0DDBAA0F" w14:textId="77777777" w:rsidR="004A4F39" w:rsidRPr="00880FB6" w:rsidRDefault="004A4F39" w:rsidP="004A4F39">
      <w:pPr>
        <w:tabs>
          <w:tab w:val="right" w:pos="9072"/>
        </w:tabs>
        <w:ind w:left="142"/>
        <w:jc w:val="right"/>
        <w:rPr>
          <w:rFonts w:ascii="Arial" w:hAnsi="Arial" w:cs="Arial"/>
          <w:sz w:val="22"/>
          <w:szCs w:val="22"/>
        </w:rPr>
      </w:pPr>
    </w:p>
    <w:p w14:paraId="3F17ADA8" w14:textId="77777777" w:rsidR="004A4F39" w:rsidRPr="00880FB6" w:rsidRDefault="004A4F39" w:rsidP="004A4F39">
      <w:pPr>
        <w:pStyle w:val="BodyText"/>
        <w:ind w:left="-540" w:right="-16"/>
        <w:rPr>
          <w:rFonts w:ascii="Arial" w:hAnsi="Arial" w:cs="Arial"/>
          <w:sz w:val="22"/>
          <w:szCs w:val="22"/>
        </w:rPr>
      </w:pPr>
    </w:p>
    <w:p w14:paraId="0A6DE651" w14:textId="77777777" w:rsidR="004A4F39" w:rsidRPr="00880FB6" w:rsidRDefault="004A4F39" w:rsidP="004A4F39">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4A4F39" w:rsidRPr="00880FB6" w14:paraId="6683267D" w14:textId="77777777" w:rsidTr="004A4F39">
        <w:trPr>
          <w:jc w:val="center"/>
        </w:trPr>
        <w:tc>
          <w:tcPr>
            <w:tcW w:w="3652" w:type="dxa"/>
          </w:tcPr>
          <w:p w14:paraId="3529749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1269889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75A8C46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r>
              <w:rPr>
                <w:rFonts w:ascii="Arial" w:hAnsi="Arial" w:cs="Arial"/>
                <w:sz w:val="22"/>
                <w:szCs w:val="22"/>
                <w:lang w:val="sr-Cyrl-RS"/>
              </w:rPr>
              <w:t>/члан групе</w:t>
            </w:r>
            <w:r w:rsidRPr="00880FB6">
              <w:rPr>
                <w:rFonts w:ascii="Arial" w:hAnsi="Arial" w:cs="Arial"/>
                <w:sz w:val="22"/>
                <w:szCs w:val="22"/>
              </w:rPr>
              <w:t>:</w:t>
            </w:r>
          </w:p>
        </w:tc>
      </w:tr>
      <w:tr w:rsidR="004A4F39" w:rsidRPr="00880FB6" w14:paraId="3A113A7D" w14:textId="77777777" w:rsidTr="004A4F39">
        <w:trPr>
          <w:jc w:val="center"/>
        </w:trPr>
        <w:tc>
          <w:tcPr>
            <w:tcW w:w="3652" w:type="dxa"/>
            <w:vAlign w:val="center"/>
          </w:tcPr>
          <w:p w14:paraId="5068747B" w14:textId="77777777" w:rsidR="004A4F39" w:rsidRPr="00880FB6" w:rsidRDefault="004A4F39" w:rsidP="004A4F39">
            <w:pPr>
              <w:rPr>
                <w:rFonts w:ascii="Arial" w:hAnsi="Arial" w:cs="Arial"/>
                <w:sz w:val="22"/>
                <w:szCs w:val="22"/>
              </w:rPr>
            </w:pPr>
          </w:p>
        </w:tc>
        <w:tc>
          <w:tcPr>
            <w:tcW w:w="1985" w:type="dxa"/>
            <w:vAlign w:val="center"/>
          </w:tcPr>
          <w:p w14:paraId="5249822D" w14:textId="77777777" w:rsidR="004A4F39" w:rsidRPr="00880FB6" w:rsidRDefault="004A4F39" w:rsidP="004A4F39">
            <w:pPr>
              <w:jc w:val="both"/>
              <w:rPr>
                <w:rFonts w:ascii="Arial" w:hAnsi="Arial" w:cs="Arial"/>
                <w:sz w:val="22"/>
                <w:szCs w:val="22"/>
              </w:rPr>
            </w:pPr>
          </w:p>
        </w:tc>
        <w:tc>
          <w:tcPr>
            <w:tcW w:w="3782" w:type="dxa"/>
            <w:vAlign w:val="center"/>
          </w:tcPr>
          <w:p w14:paraId="6913DCF9" w14:textId="77777777" w:rsidR="004A4F39" w:rsidRPr="00880FB6" w:rsidRDefault="004A4F39" w:rsidP="004A4F39">
            <w:pPr>
              <w:jc w:val="both"/>
              <w:rPr>
                <w:rFonts w:ascii="Arial" w:hAnsi="Arial" w:cs="Arial"/>
                <w:sz w:val="22"/>
                <w:szCs w:val="22"/>
              </w:rPr>
            </w:pPr>
          </w:p>
        </w:tc>
      </w:tr>
      <w:tr w:rsidR="004A4F39" w:rsidRPr="00880FB6" w14:paraId="79366DF7" w14:textId="77777777" w:rsidTr="004A4F39">
        <w:trPr>
          <w:jc w:val="center"/>
        </w:trPr>
        <w:tc>
          <w:tcPr>
            <w:tcW w:w="3652" w:type="dxa"/>
            <w:tcBorders>
              <w:bottom w:val="single" w:sz="4" w:space="0" w:color="auto"/>
            </w:tcBorders>
            <w:vAlign w:val="center"/>
          </w:tcPr>
          <w:p w14:paraId="41FD94D1" w14:textId="77777777" w:rsidR="004A4F39" w:rsidRPr="00880FB6" w:rsidRDefault="004A4F39" w:rsidP="004A4F39">
            <w:pPr>
              <w:jc w:val="both"/>
              <w:rPr>
                <w:rFonts w:ascii="Arial" w:hAnsi="Arial" w:cs="Arial"/>
                <w:sz w:val="22"/>
                <w:szCs w:val="22"/>
              </w:rPr>
            </w:pPr>
          </w:p>
        </w:tc>
        <w:tc>
          <w:tcPr>
            <w:tcW w:w="1985" w:type="dxa"/>
            <w:vAlign w:val="center"/>
          </w:tcPr>
          <w:p w14:paraId="3842F3BD"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7B8D5D04" w14:textId="77777777" w:rsidR="004A4F39" w:rsidRPr="00880FB6" w:rsidRDefault="004A4F39" w:rsidP="004A4F39">
            <w:pPr>
              <w:jc w:val="both"/>
              <w:rPr>
                <w:rFonts w:ascii="Arial" w:hAnsi="Arial" w:cs="Arial"/>
                <w:sz w:val="22"/>
                <w:szCs w:val="22"/>
              </w:rPr>
            </w:pPr>
          </w:p>
        </w:tc>
      </w:tr>
    </w:tbl>
    <w:p w14:paraId="3825A553" w14:textId="77777777" w:rsidR="004A4F39" w:rsidRPr="00880FB6" w:rsidRDefault="004A4F39" w:rsidP="004A4F39">
      <w:pPr>
        <w:suppressAutoHyphens w:val="0"/>
        <w:rPr>
          <w:rFonts w:ascii="Arial" w:hAnsi="Arial" w:cs="Arial"/>
          <w:b/>
          <w:bCs/>
          <w:i/>
          <w:iCs/>
          <w:sz w:val="22"/>
          <w:szCs w:val="22"/>
        </w:rPr>
      </w:pPr>
    </w:p>
    <w:p w14:paraId="17444017" w14:textId="77777777" w:rsidR="004A4F39" w:rsidRPr="00880FB6" w:rsidRDefault="004A4F39" w:rsidP="004A4F39">
      <w:pPr>
        <w:suppressAutoHyphens w:val="0"/>
        <w:rPr>
          <w:rFonts w:ascii="Arial" w:hAnsi="Arial" w:cs="Arial"/>
          <w:b/>
          <w:bCs/>
          <w:i/>
          <w:iCs/>
          <w:sz w:val="22"/>
          <w:szCs w:val="22"/>
        </w:rPr>
      </w:pPr>
    </w:p>
    <w:p w14:paraId="305B6B27" w14:textId="77777777" w:rsidR="004A4F39" w:rsidRPr="00880FB6" w:rsidRDefault="004A4F39" w:rsidP="004A4F39">
      <w:pPr>
        <w:suppressAutoHyphens w:val="0"/>
        <w:rPr>
          <w:rFonts w:ascii="Arial" w:hAnsi="Arial" w:cs="Arial"/>
          <w:b/>
          <w:bCs/>
          <w:i/>
          <w:iCs/>
          <w:sz w:val="22"/>
          <w:szCs w:val="22"/>
        </w:rPr>
      </w:pPr>
    </w:p>
    <w:p w14:paraId="3E2A84DE" w14:textId="77777777" w:rsidR="004A4F39" w:rsidRPr="00880FB6" w:rsidRDefault="004A4F39" w:rsidP="004A4F39">
      <w:pPr>
        <w:suppressAutoHyphens w:val="0"/>
        <w:rPr>
          <w:rFonts w:ascii="Arial" w:hAnsi="Arial" w:cs="Arial"/>
          <w:b/>
          <w:bCs/>
          <w:i/>
          <w:iCs/>
          <w:sz w:val="22"/>
          <w:szCs w:val="22"/>
        </w:rPr>
      </w:pPr>
    </w:p>
    <w:p w14:paraId="0038205A" w14:textId="77777777" w:rsidR="004A4F39" w:rsidRDefault="004A4F39" w:rsidP="004A4F39">
      <w:pPr>
        <w:suppressAutoHyphens w:val="0"/>
        <w:rPr>
          <w:rFonts w:ascii="Arial" w:hAnsi="Arial" w:cs="Arial"/>
          <w:b/>
          <w:bCs/>
          <w:i/>
          <w:iCs/>
          <w:sz w:val="22"/>
          <w:szCs w:val="22"/>
        </w:rPr>
      </w:pPr>
    </w:p>
    <w:p w14:paraId="043DDF29" w14:textId="77777777" w:rsidR="004A4F39" w:rsidRDefault="004A4F39" w:rsidP="004A4F39">
      <w:pPr>
        <w:suppressAutoHyphens w:val="0"/>
        <w:rPr>
          <w:rFonts w:ascii="Arial" w:hAnsi="Arial" w:cs="Arial"/>
          <w:b/>
          <w:bCs/>
          <w:i/>
          <w:iCs/>
          <w:sz w:val="22"/>
          <w:szCs w:val="22"/>
        </w:rPr>
      </w:pPr>
    </w:p>
    <w:p w14:paraId="54A6DFCB" w14:textId="77777777" w:rsidR="004A4F39" w:rsidRDefault="004A4F39" w:rsidP="004A4F39">
      <w:pPr>
        <w:suppressAutoHyphens w:val="0"/>
        <w:rPr>
          <w:rFonts w:ascii="Arial" w:hAnsi="Arial" w:cs="Arial"/>
          <w:b/>
          <w:bCs/>
          <w:i/>
          <w:iCs/>
          <w:sz w:val="22"/>
          <w:szCs w:val="22"/>
        </w:rPr>
      </w:pPr>
    </w:p>
    <w:p w14:paraId="20E443EE" w14:textId="77777777" w:rsidR="004A4F39" w:rsidRDefault="004A4F39" w:rsidP="004A4F39">
      <w:pPr>
        <w:suppressAutoHyphens w:val="0"/>
        <w:rPr>
          <w:rFonts w:ascii="Arial" w:hAnsi="Arial" w:cs="Arial"/>
          <w:b/>
          <w:bCs/>
          <w:i/>
          <w:iCs/>
          <w:sz w:val="22"/>
          <w:szCs w:val="22"/>
        </w:rPr>
      </w:pPr>
    </w:p>
    <w:p w14:paraId="700EB23D" w14:textId="77777777" w:rsidR="004A4F39" w:rsidRPr="00880FB6" w:rsidRDefault="004A4F39" w:rsidP="004A4F39">
      <w:pPr>
        <w:suppressAutoHyphens w:val="0"/>
        <w:rPr>
          <w:rFonts w:ascii="Arial" w:hAnsi="Arial" w:cs="Arial"/>
          <w:b/>
          <w:bCs/>
          <w:i/>
          <w:iCs/>
          <w:sz w:val="22"/>
          <w:szCs w:val="22"/>
        </w:rPr>
      </w:pPr>
    </w:p>
    <w:p w14:paraId="7ED8B183" w14:textId="77777777" w:rsidR="004A4F39" w:rsidRPr="00880FB6" w:rsidRDefault="004A4F39" w:rsidP="004A4F39">
      <w:pPr>
        <w:suppressAutoHyphens w:val="0"/>
        <w:rPr>
          <w:rFonts w:ascii="Arial" w:hAnsi="Arial" w:cs="Arial"/>
          <w:b/>
          <w:bCs/>
          <w:i/>
          <w:iCs/>
          <w:sz w:val="22"/>
          <w:szCs w:val="22"/>
        </w:rPr>
      </w:pPr>
    </w:p>
    <w:p w14:paraId="5A1EE965" w14:textId="77777777" w:rsidR="004A4F39" w:rsidRPr="00880FB6" w:rsidRDefault="004A4F39" w:rsidP="004A4F39">
      <w:pPr>
        <w:pStyle w:val="Heading2"/>
        <w:jc w:val="right"/>
      </w:pPr>
      <w:bookmarkStart w:id="419" w:name="_Toc431560782"/>
      <w:r w:rsidRPr="00880FB6">
        <w:t>ОБРАЗАЦ 5</w:t>
      </w:r>
      <w:r>
        <w:rPr>
          <w:lang w:val="sr-Cyrl-RS"/>
        </w:rPr>
        <w:t xml:space="preserve"> партија 1</w:t>
      </w:r>
      <w:r w:rsidR="00410DB7">
        <w:rPr>
          <w:lang w:val="sr-Cyrl-RS"/>
        </w:rPr>
        <w:t>3</w:t>
      </w:r>
      <w:r w:rsidRPr="00880FB6">
        <w:t>.</w:t>
      </w:r>
      <w:bookmarkEnd w:id="419"/>
    </w:p>
    <w:p w14:paraId="6EECBCCD" w14:textId="77777777" w:rsidR="004A4F39" w:rsidRPr="00880FB6" w:rsidRDefault="004A4F39" w:rsidP="004A4F39">
      <w:pPr>
        <w:jc w:val="right"/>
        <w:rPr>
          <w:rFonts w:ascii="Arial" w:hAnsi="Arial" w:cs="Arial"/>
          <w:b/>
          <w:bCs/>
          <w:i/>
          <w:iCs/>
          <w:sz w:val="22"/>
          <w:szCs w:val="22"/>
        </w:rPr>
      </w:pPr>
    </w:p>
    <w:p w14:paraId="0B140102" w14:textId="77777777" w:rsidR="00FF21A7" w:rsidRPr="00880FB6" w:rsidRDefault="00FF21A7" w:rsidP="00FF21A7">
      <w:pPr>
        <w:rPr>
          <w:rFonts w:ascii="Arial" w:hAnsi="Arial" w:cs="Arial"/>
          <w:sz w:val="22"/>
          <w:szCs w:val="22"/>
        </w:rPr>
      </w:pPr>
      <w:r w:rsidRPr="00880FB6">
        <w:rPr>
          <w:rStyle w:val="BookTitle"/>
          <w:rFonts w:ascii="Arial" w:hAnsi="Arial" w:cs="Arial"/>
          <w:sz w:val="22"/>
          <w:szCs w:val="22"/>
        </w:rPr>
        <w:t>СТРУКТУРА ЦЕНЕ</w:t>
      </w:r>
    </w:p>
    <w:p w14:paraId="19775902" w14:textId="77777777" w:rsidR="00FF21A7" w:rsidRPr="00880FB6" w:rsidRDefault="00FF21A7" w:rsidP="00FF21A7">
      <w:pPr>
        <w:pStyle w:val="BodyText"/>
        <w:rPr>
          <w:rFonts w:ascii="Arial" w:hAnsi="Arial" w:cs="Arial"/>
          <w:b/>
          <w:bCs/>
          <w:sz w:val="22"/>
          <w:szCs w:val="22"/>
        </w:rPr>
      </w:pPr>
    </w:p>
    <w:tbl>
      <w:tblP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440"/>
        <w:gridCol w:w="810"/>
        <w:gridCol w:w="1350"/>
        <w:gridCol w:w="1170"/>
      </w:tblGrid>
      <w:tr w:rsidR="00FF21A7" w:rsidRPr="00587E2B" w14:paraId="13AF59AD" w14:textId="77777777" w:rsidTr="00D34282">
        <w:trPr>
          <w:trHeight w:val="372"/>
        </w:trPr>
        <w:tc>
          <w:tcPr>
            <w:tcW w:w="3510" w:type="dxa"/>
            <w:vAlign w:val="center"/>
          </w:tcPr>
          <w:p w14:paraId="129E6CCF" w14:textId="77777777" w:rsidR="00FF21A7" w:rsidRPr="00587E2B" w:rsidRDefault="00FF21A7" w:rsidP="00FF21A7">
            <w:pPr>
              <w:tabs>
                <w:tab w:val="left" w:pos="360"/>
              </w:tabs>
              <w:spacing w:after="60"/>
              <w:jc w:val="center"/>
              <w:rPr>
                <w:rFonts w:ascii="Arial" w:hAnsi="Arial" w:cs="Arial"/>
                <w:b/>
                <w:sz w:val="20"/>
                <w:szCs w:val="20"/>
              </w:rPr>
            </w:pPr>
            <w:r w:rsidRPr="00587E2B">
              <w:rPr>
                <w:rFonts w:ascii="Arial" w:hAnsi="Arial" w:cs="Arial"/>
                <w:b/>
                <w:sz w:val="20"/>
                <w:szCs w:val="20"/>
              </w:rPr>
              <w:t>Опис</w:t>
            </w:r>
          </w:p>
        </w:tc>
        <w:tc>
          <w:tcPr>
            <w:tcW w:w="1440" w:type="dxa"/>
            <w:vAlign w:val="center"/>
          </w:tcPr>
          <w:p w14:paraId="62C0F4D3" w14:textId="77777777" w:rsidR="00FF21A7" w:rsidRPr="00587E2B" w:rsidRDefault="00FF21A7" w:rsidP="00FF21A7">
            <w:pPr>
              <w:tabs>
                <w:tab w:val="left" w:pos="360"/>
              </w:tabs>
              <w:jc w:val="center"/>
              <w:rPr>
                <w:rFonts w:ascii="Arial" w:hAnsi="Arial" w:cs="Arial"/>
                <w:b/>
                <w:sz w:val="20"/>
                <w:szCs w:val="20"/>
                <w:lang w:val="sr-Cyrl-RS"/>
              </w:rPr>
            </w:pPr>
            <w:r w:rsidRPr="009E3117">
              <w:rPr>
                <w:rFonts w:ascii="Arial" w:hAnsi="Arial" w:cs="Arial"/>
                <w:b/>
                <w:sz w:val="20"/>
                <w:szCs w:val="20"/>
                <w:lang w:val="sr-Cyrl-RS"/>
              </w:rPr>
              <w:t xml:space="preserve">Јединица </w:t>
            </w:r>
            <w:r w:rsidRPr="00587E2B">
              <w:rPr>
                <w:rFonts w:ascii="Arial" w:hAnsi="Arial" w:cs="Arial"/>
                <w:b/>
                <w:sz w:val="20"/>
                <w:szCs w:val="20"/>
                <w:lang w:val="sr-Cyrl-RS"/>
              </w:rPr>
              <w:t>мере</w:t>
            </w:r>
          </w:p>
        </w:tc>
        <w:tc>
          <w:tcPr>
            <w:tcW w:w="810" w:type="dxa"/>
            <w:vAlign w:val="center"/>
          </w:tcPr>
          <w:p w14:paraId="1F7D2243" w14:textId="77777777" w:rsidR="00FF21A7" w:rsidRPr="00587E2B" w:rsidDel="001D4067" w:rsidRDefault="00FF21A7" w:rsidP="00FF21A7">
            <w:pPr>
              <w:tabs>
                <w:tab w:val="left" w:pos="360"/>
              </w:tabs>
              <w:spacing w:after="60"/>
              <w:jc w:val="center"/>
              <w:rPr>
                <w:rFonts w:ascii="Arial" w:hAnsi="Arial" w:cs="Arial"/>
                <w:b/>
                <w:sz w:val="20"/>
                <w:szCs w:val="20"/>
                <w:lang w:val="sr-Cyrl-RS"/>
              </w:rPr>
            </w:pPr>
            <w:r w:rsidRPr="009E3117">
              <w:rPr>
                <w:rFonts w:ascii="Arial" w:hAnsi="Arial" w:cs="Arial"/>
                <w:b/>
                <w:sz w:val="20"/>
                <w:szCs w:val="20"/>
                <w:lang w:val="sr-Cyrl-RS"/>
              </w:rPr>
              <w:t>К</w:t>
            </w:r>
            <w:r w:rsidRPr="00587E2B">
              <w:rPr>
                <w:rFonts w:ascii="Arial" w:hAnsi="Arial" w:cs="Arial"/>
                <w:b/>
                <w:sz w:val="20"/>
                <w:szCs w:val="20"/>
                <w:lang w:val="sr-Cyrl-RS"/>
              </w:rPr>
              <w:t>ол.</w:t>
            </w:r>
          </w:p>
        </w:tc>
        <w:tc>
          <w:tcPr>
            <w:tcW w:w="1350" w:type="dxa"/>
            <w:vAlign w:val="center"/>
          </w:tcPr>
          <w:p w14:paraId="1E98357D" w14:textId="77777777" w:rsidR="00FF21A7" w:rsidRPr="00587E2B" w:rsidRDefault="00FF21A7"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ена без ПДВ</w:t>
            </w:r>
            <w:r w:rsidRPr="00587E2B">
              <w:rPr>
                <w:rFonts w:ascii="Arial" w:hAnsi="Arial" w:cs="Arial"/>
                <w:b/>
                <w:sz w:val="20"/>
                <w:szCs w:val="20"/>
                <w:lang w:val="sr-Cyrl-RS"/>
              </w:rPr>
              <w:t>-а</w:t>
            </w:r>
          </w:p>
        </w:tc>
        <w:tc>
          <w:tcPr>
            <w:tcW w:w="1170" w:type="dxa"/>
            <w:vAlign w:val="center"/>
          </w:tcPr>
          <w:p w14:paraId="5048CB62" w14:textId="77777777" w:rsidR="00FF21A7" w:rsidRPr="00587E2B" w:rsidRDefault="00FF21A7" w:rsidP="00FF21A7">
            <w:pPr>
              <w:tabs>
                <w:tab w:val="left" w:pos="360"/>
              </w:tabs>
              <w:spacing w:after="60"/>
              <w:jc w:val="center"/>
              <w:rPr>
                <w:rFonts w:ascii="Arial" w:hAnsi="Arial" w:cs="Arial"/>
                <w:b/>
                <w:sz w:val="20"/>
                <w:szCs w:val="20"/>
              </w:rPr>
            </w:pPr>
            <w:r w:rsidRPr="00587E2B">
              <w:rPr>
                <w:rFonts w:ascii="Arial" w:hAnsi="Arial" w:cs="Arial"/>
                <w:b/>
                <w:sz w:val="20"/>
                <w:szCs w:val="20"/>
                <w:lang w:val="sr-Cyrl-RS"/>
              </w:rPr>
              <w:t>Јединична ц</w:t>
            </w:r>
            <w:r w:rsidRPr="00587E2B">
              <w:rPr>
                <w:rFonts w:ascii="Arial" w:hAnsi="Arial" w:cs="Arial"/>
                <w:b/>
                <w:sz w:val="20"/>
                <w:szCs w:val="20"/>
              </w:rPr>
              <w:t xml:space="preserve">ена </w:t>
            </w:r>
            <w:r w:rsidRPr="00587E2B">
              <w:rPr>
                <w:rFonts w:ascii="Arial" w:hAnsi="Arial" w:cs="Arial"/>
                <w:b/>
                <w:sz w:val="20"/>
                <w:szCs w:val="20"/>
                <w:lang w:val="sr-Cyrl-RS"/>
              </w:rPr>
              <w:t>са</w:t>
            </w:r>
            <w:r w:rsidRPr="00587E2B">
              <w:rPr>
                <w:rFonts w:ascii="Arial" w:hAnsi="Arial" w:cs="Arial"/>
                <w:b/>
                <w:sz w:val="20"/>
                <w:szCs w:val="20"/>
              </w:rPr>
              <w:t xml:space="preserve"> ПДВ</w:t>
            </w:r>
            <w:r w:rsidRPr="00587E2B">
              <w:rPr>
                <w:rFonts w:ascii="Arial" w:hAnsi="Arial" w:cs="Arial"/>
                <w:b/>
                <w:sz w:val="20"/>
                <w:szCs w:val="20"/>
                <w:lang w:val="sr-Cyrl-RS"/>
              </w:rPr>
              <w:t>-ом</w:t>
            </w:r>
          </w:p>
        </w:tc>
      </w:tr>
      <w:tr w:rsidR="00FF21A7" w:rsidRPr="00587E2B" w14:paraId="46268ECE" w14:textId="77777777" w:rsidTr="00D34282">
        <w:trPr>
          <w:trHeight w:val="372"/>
        </w:trPr>
        <w:tc>
          <w:tcPr>
            <w:tcW w:w="3510" w:type="dxa"/>
            <w:vAlign w:val="center"/>
          </w:tcPr>
          <w:p w14:paraId="49100AFA" w14:textId="77777777" w:rsidR="00FF21A7" w:rsidRPr="00587E2B" w:rsidRDefault="00FF21A7"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440" w:type="dxa"/>
            <w:vAlign w:val="center"/>
          </w:tcPr>
          <w:p w14:paraId="0781FD74" w14:textId="77777777" w:rsidR="00FF21A7" w:rsidRPr="009E3117" w:rsidRDefault="00FF21A7"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2</w:t>
            </w:r>
          </w:p>
        </w:tc>
        <w:tc>
          <w:tcPr>
            <w:tcW w:w="810" w:type="dxa"/>
            <w:vAlign w:val="center"/>
          </w:tcPr>
          <w:p w14:paraId="20E4FC72" w14:textId="77777777" w:rsidR="00FF21A7" w:rsidRPr="009E3117" w:rsidRDefault="00FF21A7"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3</w:t>
            </w:r>
          </w:p>
        </w:tc>
        <w:tc>
          <w:tcPr>
            <w:tcW w:w="1350" w:type="dxa"/>
            <w:vAlign w:val="center"/>
          </w:tcPr>
          <w:p w14:paraId="0BB568D3" w14:textId="77777777" w:rsidR="00FF21A7" w:rsidRPr="009E3117" w:rsidRDefault="00FF21A7"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4</w:t>
            </w:r>
          </w:p>
        </w:tc>
        <w:tc>
          <w:tcPr>
            <w:tcW w:w="1170" w:type="dxa"/>
            <w:vAlign w:val="center"/>
          </w:tcPr>
          <w:p w14:paraId="49831E19" w14:textId="77777777" w:rsidR="00FF21A7" w:rsidRPr="009E3117" w:rsidRDefault="00FF21A7" w:rsidP="00FF21A7">
            <w:pPr>
              <w:tabs>
                <w:tab w:val="left" w:pos="360"/>
              </w:tabs>
              <w:spacing w:after="60"/>
              <w:jc w:val="center"/>
              <w:rPr>
                <w:rFonts w:ascii="Arial" w:hAnsi="Arial" w:cs="Arial"/>
                <w:sz w:val="20"/>
                <w:szCs w:val="20"/>
                <w:lang w:val="sr-Latn-CS"/>
              </w:rPr>
            </w:pPr>
            <w:r>
              <w:rPr>
                <w:rFonts w:ascii="Arial" w:hAnsi="Arial" w:cs="Arial"/>
                <w:sz w:val="20"/>
                <w:szCs w:val="20"/>
                <w:lang w:val="sr-Latn-CS"/>
              </w:rPr>
              <w:t>5</w:t>
            </w:r>
          </w:p>
        </w:tc>
      </w:tr>
      <w:tr w:rsidR="00FF21A7" w:rsidRPr="00587E2B" w14:paraId="3A804E0A" w14:textId="77777777" w:rsidTr="00D34282">
        <w:trPr>
          <w:trHeight w:val="372"/>
        </w:trPr>
        <w:tc>
          <w:tcPr>
            <w:tcW w:w="3510" w:type="dxa"/>
            <w:vAlign w:val="center"/>
          </w:tcPr>
          <w:p w14:paraId="504159FD" w14:textId="77777777" w:rsidR="00FF21A7" w:rsidRPr="00FF21A7" w:rsidRDefault="00FF21A7" w:rsidP="00FF21A7">
            <w:pPr>
              <w:tabs>
                <w:tab w:val="left" w:pos="360"/>
              </w:tabs>
              <w:spacing w:after="60"/>
              <w:rPr>
                <w:rFonts w:ascii="Arial" w:hAnsi="Arial" w:cs="Arial"/>
                <w:sz w:val="20"/>
                <w:szCs w:val="20"/>
              </w:rPr>
            </w:pPr>
            <w:r w:rsidRPr="00B77573">
              <w:rPr>
                <w:rFonts w:ascii="Arial" w:hAnsi="Arial" w:cs="Arial"/>
                <w:sz w:val="20"/>
                <w:szCs w:val="20"/>
                <w:lang w:val="sr-Cyrl-RS"/>
              </w:rPr>
              <w:t>Цена редовног сервиса централног клима уређаја са вентилацијом</w:t>
            </w:r>
          </w:p>
        </w:tc>
        <w:tc>
          <w:tcPr>
            <w:tcW w:w="1440" w:type="dxa"/>
            <w:vAlign w:val="center"/>
          </w:tcPr>
          <w:p w14:paraId="762620FD" w14:textId="77777777" w:rsidR="00FF21A7" w:rsidRPr="00013902" w:rsidRDefault="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sidR="00591BE7">
              <w:rPr>
                <w:rFonts w:ascii="Arial" w:hAnsi="Arial" w:cs="Arial"/>
                <w:sz w:val="20"/>
                <w:szCs w:val="20"/>
                <w:lang w:val="sr-Cyrl-RS"/>
              </w:rPr>
              <w:t>часу</w:t>
            </w:r>
          </w:p>
        </w:tc>
        <w:tc>
          <w:tcPr>
            <w:tcW w:w="810" w:type="dxa"/>
            <w:vAlign w:val="center"/>
          </w:tcPr>
          <w:p w14:paraId="2FCC8133"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3853B99"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394C2DA8" w14:textId="77777777" w:rsidR="00FF21A7" w:rsidRPr="00587E2B" w:rsidRDefault="00FF21A7" w:rsidP="00FF21A7">
            <w:pPr>
              <w:tabs>
                <w:tab w:val="left" w:pos="360"/>
              </w:tabs>
              <w:spacing w:after="60"/>
              <w:rPr>
                <w:rFonts w:ascii="Arial" w:hAnsi="Arial" w:cs="Arial"/>
                <w:sz w:val="20"/>
                <w:szCs w:val="20"/>
              </w:rPr>
            </w:pPr>
          </w:p>
        </w:tc>
      </w:tr>
      <w:tr w:rsidR="00FF21A7" w:rsidRPr="00587E2B" w14:paraId="45D1F043" w14:textId="77777777" w:rsidTr="00D34282">
        <w:trPr>
          <w:trHeight w:val="372"/>
        </w:trPr>
        <w:tc>
          <w:tcPr>
            <w:tcW w:w="3510" w:type="dxa"/>
            <w:vAlign w:val="center"/>
          </w:tcPr>
          <w:p w14:paraId="673E9E76" w14:textId="77777777" w:rsidR="00FF21A7" w:rsidRPr="00FF21A7" w:rsidRDefault="00FF21A7" w:rsidP="00FF21A7">
            <w:pPr>
              <w:tabs>
                <w:tab w:val="left" w:pos="360"/>
              </w:tabs>
              <w:spacing w:after="60"/>
              <w:rPr>
                <w:rFonts w:ascii="Arial" w:hAnsi="Arial" w:cs="Arial"/>
                <w:sz w:val="20"/>
                <w:szCs w:val="20"/>
              </w:rPr>
            </w:pPr>
            <w:r w:rsidRPr="00B77573">
              <w:rPr>
                <w:rFonts w:ascii="Arial" w:hAnsi="Arial" w:cs="Arial"/>
                <w:sz w:val="20"/>
                <w:szCs w:val="20"/>
                <w:lang w:val="sr-Cyrl-RS"/>
              </w:rPr>
              <w:t>Замена лежајева на електромоторима секције за вентилацију централног клима уређаја са вентилацијом (услуга са материјалом)</w:t>
            </w:r>
          </w:p>
        </w:tc>
        <w:tc>
          <w:tcPr>
            <w:tcW w:w="1440" w:type="dxa"/>
            <w:vAlign w:val="center"/>
          </w:tcPr>
          <w:p w14:paraId="685203FC" w14:textId="77777777" w:rsidR="00FF21A7" w:rsidRPr="00587E2B" w:rsidRDefault="00591BE7" w:rsidP="00FF21A7">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2D6FC2B3" w14:textId="77777777" w:rsidR="00FF21A7" w:rsidRPr="00587E2B" w:rsidRDefault="00FF21A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1</w:t>
            </w:r>
          </w:p>
        </w:tc>
        <w:tc>
          <w:tcPr>
            <w:tcW w:w="1350" w:type="dxa"/>
            <w:vAlign w:val="center"/>
          </w:tcPr>
          <w:p w14:paraId="338D12F0"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461C46B9" w14:textId="77777777" w:rsidR="00FF21A7" w:rsidRPr="00587E2B" w:rsidRDefault="00FF21A7" w:rsidP="00FF21A7">
            <w:pPr>
              <w:tabs>
                <w:tab w:val="left" w:pos="360"/>
              </w:tabs>
              <w:spacing w:after="60"/>
              <w:rPr>
                <w:rFonts w:ascii="Arial" w:hAnsi="Arial" w:cs="Arial"/>
                <w:sz w:val="20"/>
                <w:szCs w:val="20"/>
              </w:rPr>
            </w:pPr>
          </w:p>
        </w:tc>
      </w:tr>
      <w:tr w:rsidR="00FF21A7" w:rsidRPr="00587E2B" w14:paraId="0742BFD3" w14:textId="77777777" w:rsidTr="00D34282">
        <w:trPr>
          <w:trHeight w:val="372"/>
        </w:trPr>
        <w:tc>
          <w:tcPr>
            <w:tcW w:w="3510" w:type="dxa"/>
            <w:vAlign w:val="center"/>
          </w:tcPr>
          <w:p w14:paraId="21FB1801" w14:textId="77777777" w:rsidR="00FF21A7" w:rsidRPr="00FF21A7" w:rsidRDefault="00FF21A7" w:rsidP="00FF21A7">
            <w:pPr>
              <w:tabs>
                <w:tab w:val="left" w:pos="360"/>
              </w:tabs>
              <w:spacing w:after="60"/>
              <w:rPr>
                <w:rFonts w:ascii="Arial" w:hAnsi="Arial" w:cs="Arial"/>
                <w:sz w:val="20"/>
                <w:szCs w:val="20"/>
              </w:rPr>
            </w:pPr>
            <w:r w:rsidRPr="00B77573">
              <w:rPr>
                <w:rFonts w:ascii="Arial" w:hAnsi="Arial" w:cs="Arial"/>
                <w:sz w:val="20"/>
                <w:szCs w:val="20"/>
                <w:lang w:val="sr-Cyrl-RS"/>
              </w:rPr>
              <w:t>Замена клинастих каишева ел.мотора секције за вентилацијју централног клима уређаја са вентилацијом(услуга са материјалом)</w:t>
            </w:r>
          </w:p>
        </w:tc>
        <w:tc>
          <w:tcPr>
            <w:tcW w:w="1440" w:type="dxa"/>
            <w:vAlign w:val="center"/>
          </w:tcPr>
          <w:p w14:paraId="38D493CA" w14:textId="77777777" w:rsidR="00FF21A7" w:rsidRPr="00587E2B" w:rsidRDefault="00591BE7" w:rsidP="00FF21A7">
            <w:pPr>
              <w:tabs>
                <w:tab w:val="left" w:pos="360"/>
              </w:tabs>
              <w:spacing w:after="60"/>
              <w:jc w:val="center"/>
              <w:rPr>
                <w:rFonts w:ascii="Arial" w:hAnsi="Arial" w:cs="Arial"/>
                <w:sz w:val="20"/>
                <w:szCs w:val="20"/>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4E36736A" w14:textId="77777777" w:rsidR="00FF21A7" w:rsidRPr="00587E2B" w:rsidRDefault="00FF21A7"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19F68AD8"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22393213" w14:textId="77777777" w:rsidR="00FF21A7" w:rsidRPr="00587E2B" w:rsidRDefault="00FF21A7" w:rsidP="00FF21A7">
            <w:pPr>
              <w:tabs>
                <w:tab w:val="left" w:pos="360"/>
              </w:tabs>
              <w:spacing w:after="60"/>
              <w:rPr>
                <w:rStyle w:val="CommentReference"/>
                <w:sz w:val="20"/>
                <w:szCs w:val="20"/>
              </w:rPr>
            </w:pPr>
          </w:p>
        </w:tc>
      </w:tr>
      <w:tr w:rsidR="00FF21A7" w:rsidRPr="00587E2B" w14:paraId="36213B2E" w14:textId="77777777" w:rsidTr="00D34282">
        <w:trPr>
          <w:trHeight w:val="372"/>
        </w:trPr>
        <w:tc>
          <w:tcPr>
            <w:tcW w:w="3510" w:type="dxa"/>
            <w:vAlign w:val="center"/>
          </w:tcPr>
          <w:p w14:paraId="26C5A89E"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Расклапање клима коморе  централног клима уређаја са вентилацијом и одношење у сервис пружаоца услуга</w:t>
            </w:r>
          </w:p>
        </w:tc>
        <w:tc>
          <w:tcPr>
            <w:tcW w:w="1440" w:type="dxa"/>
            <w:vAlign w:val="center"/>
          </w:tcPr>
          <w:p w14:paraId="07E27A43"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16790D0C" w14:textId="77777777" w:rsidR="00FF21A7" w:rsidRDefault="00FF21A7" w:rsidP="00FF21A7">
            <w:pPr>
              <w:tabs>
                <w:tab w:val="left" w:pos="360"/>
              </w:tabs>
              <w:spacing w:after="60"/>
              <w:jc w:val="center"/>
              <w:rPr>
                <w:rFonts w:ascii="Arial" w:hAnsi="Arial" w:cs="Arial"/>
                <w:sz w:val="20"/>
                <w:szCs w:val="20"/>
                <w:lang w:val="sr-Latn-RS"/>
              </w:rPr>
            </w:pPr>
            <w:r>
              <w:rPr>
                <w:rFonts w:ascii="Arial" w:hAnsi="Arial" w:cs="Arial"/>
                <w:sz w:val="20"/>
                <w:szCs w:val="20"/>
                <w:lang w:val="sr-Latn-RS"/>
              </w:rPr>
              <w:t>1</w:t>
            </w:r>
          </w:p>
        </w:tc>
        <w:tc>
          <w:tcPr>
            <w:tcW w:w="1350" w:type="dxa"/>
            <w:vAlign w:val="center"/>
          </w:tcPr>
          <w:p w14:paraId="3CF63B62"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4D50F704" w14:textId="77777777" w:rsidR="00FF21A7" w:rsidRPr="00587E2B" w:rsidRDefault="00FF21A7" w:rsidP="00FF21A7">
            <w:pPr>
              <w:tabs>
                <w:tab w:val="left" w:pos="360"/>
              </w:tabs>
              <w:spacing w:after="60"/>
              <w:rPr>
                <w:rStyle w:val="CommentReference"/>
                <w:sz w:val="20"/>
                <w:szCs w:val="20"/>
              </w:rPr>
            </w:pPr>
          </w:p>
        </w:tc>
      </w:tr>
      <w:tr w:rsidR="00FF21A7" w:rsidRPr="00587E2B" w14:paraId="6D959822" w14:textId="77777777" w:rsidTr="00D34282">
        <w:trPr>
          <w:trHeight w:val="372"/>
        </w:trPr>
        <w:tc>
          <w:tcPr>
            <w:tcW w:w="3510" w:type="dxa"/>
            <w:vAlign w:val="center"/>
          </w:tcPr>
          <w:p w14:paraId="33E82EAD"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Склапање клима коморе централног клима уређаја са вентилацијом</w:t>
            </w:r>
          </w:p>
        </w:tc>
        <w:tc>
          <w:tcPr>
            <w:tcW w:w="1440" w:type="dxa"/>
            <w:vAlign w:val="center"/>
          </w:tcPr>
          <w:p w14:paraId="6D5369F4"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34149DF1"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15FBFA66"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7EC1D858" w14:textId="77777777" w:rsidR="00FF21A7" w:rsidRPr="00587E2B" w:rsidRDefault="00FF21A7" w:rsidP="00FF21A7">
            <w:pPr>
              <w:tabs>
                <w:tab w:val="left" w:pos="360"/>
              </w:tabs>
              <w:spacing w:after="60"/>
              <w:rPr>
                <w:rStyle w:val="CommentReference"/>
                <w:sz w:val="20"/>
                <w:szCs w:val="20"/>
              </w:rPr>
            </w:pPr>
          </w:p>
        </w:tc>
      </w:tr>
      <w:tr w:rsidR="00FF21A7" w:rsidRPr="00587E2B" w14:paraId="529EADEA" w14:textId="77777777" w:rsidTr="00D34282">
        <w:trPr>
          <w:trHeight w:val="372"/>
        </w:trPr>
        <w:tc>
          <w:tcPr>
            <w:tcW w:w="3510" w:type="dxa"/>
            <w:vAlign w:val="center"/>
          </w:tcPr>
          <w:p w14:paraId="1EFA4D69"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мотора турбине на кондензаторској јединици централног клима уређаја са вентилацијом(услуга са материјалом)</w:t>
            </w:r>
          </w:p>
        </w:tc>
        <w:tc>
          <w:tcPr>
            <w:tcW w:w="1440" w:type="dxa"/>
            <w:vAlign w:val="center"/>
          </w:tcPr>
          <w:p w14:paraId="03786EC5"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3E3E22D4"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70CAFFBF"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36C22F55" w14:textId="77777777" w:rsidR="00FF21A7" w:rsidRPr="00587E2B" w:rsidRDefault="00FF21A7" w:rsidP="00FF21A7">
            <w:pPr>
              <w:tabs>
                <w:tab w:val="left" w:pos="360"/>
              </w:tabs>
              <w:spacing w:after="60"/>
              <w:rPr>
                <w:rStyle w:val="CommentReference"/>
                <w:sz w:val="20"/>
                <w:szCs w:val="20"/>
              </w:rPr>
            </w:pPr>
          </w:p>
        </w:tc>
      </w:tr>
      <w:tr w:rsidR="00FF21A7" w:rsidRPr="00587E2B" w14:paraId="605923DD" w14:textId="77777777" w:rsidTr="00D34282">
        <w:trPr>
          <w:trHeight w:val="372"/>
        </w:trPr>
        <w:tc>
          <w:tcPr>
            <w:tcW w:w="3510" w:type="dxa"/>
            <w:vAlign w:val="center"/>
          </w:tcPr>
          <w:p w14:paraId="2C82C246"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мотора турбине на клима комори централног клима уређаја са вентилацијом(услуга са материјалом)</w:t>
            </w:r>
          </w:p>
        </w:tc>
        <w:tc>
          <w:tcPr>
            <w:tcW w:w="1440" w:type="dxa"/>
            <w:vAlign w:val="center"/>
          </w:tcPr>
          <w:p w14:paraId="2F63D039"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2337D78D"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30550295"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4850D71C" w14:textId="77777777" w:rsidR="00FF21A7" w:rsidRPr="00587E2B" w:rsidRDefault="00FF21A7" w:rsidP="00FF21A7">
            <w:pPr>
              <w:tabs>
                <w:tab w:val="left" w:pos="360"/>
              </w:tabs>
              <w:spacing w:after="60"/>
              <w:rPr>
                <w:rStyle w:val="CommentReference"/>
                <w:sz w:val="20"/>
                <w:szCs w:val="20"/>
              </w:rPr>
            </w:pPr>
          </w:p>
        </w:tc>
      </w:tr>
      <w:tr w:rsidR="00FF21A7" w:rsidRPr="00587E2B" w14:paraId="7B61C10C" w14:textId="77777777" w:rsidTr="00D34282">
        <w:trPr>
          <w:trHeight w:val="372"/>
        </w:trPr>
        <w:tc>
          <w:tcPr>
            <w:tcW w:w="3510" w:type="dxa"/>
            <w:vAlign w:val="center"/>
          </w:tcPr>
          <w:p w14:paraId="56C1B531"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ваздушног филтера клима коморе централног клима уређаја са вентилацијом(услуга са материјалом)</w:t>
            </w:r>
          </w:p>
        </w:tc>
        <w:tc>
          <w:tcPr>
            <w:tcW w:w="1440" w:type="dxa"/>
            <w:vAlign w:val="center"/>
          </w:tcPr>
          <w:p w14:paraId="605105D2"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1F592E25"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3B4C07A6"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6ECE4CB5" w14:textId="77777777" w:rsidR="00FF21A7" w:rsidRPr="00587E2B" w:rsidRDefault="00FF21A7" w:rsidP="00FF21A7">
            <w:pPr>
              <w:tabs>
                <w:tab w:val="left" w:pos="360"/>
              </w:tabs>
              <w:spacing w:after="60"/>
              <w:rPr>
                <w:rStyle w:val="CommentReference"/>
                <w:sz w:val="20"/>
                <w:szCs w:val="20"/>
              </w:rPr>
            </w:pPr>
          </w:p>
        </w:tc>
      </w:tr>
      <w:tr w:rsidR="00FF21A7" w:rsidRPr="00587E2B" w14:paraId="0734E828" w14:textId="77777777" w:rsidTr="00D34282">
        <w:trPr>
          <w:trHeight w:val="372"/>
        </w:trPr>
        <w:tc>
          <w:tcPr>
            <w:tcW w:w="3510" w:type="dxa"/>
            <w:vAlign w:val="center"/>
          </w:tcPr>
          <w:p w14:paraId="7037EEF4"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грејача у клима комори централног клима уређаја са вентилацијом(услуга са материјалом)</w:t>
            </w:r>
          </w:p>
        </w:tc>
        <w:tc>
          <w:tcPr>
            <w:tcW w:w="1440" w:type="dxa"/>
            <w:vAlign w:val="center"/>
          </w:tcPr>
          <w:p w14:paraId="2CD701C0"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4F6AE702"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32D23C6"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05C239ED" w14:textId="77777777" w:rsidR="00FF21A7" w:rsidRPr="00587E2B" w:rsidRDefault="00FF21A7" w:rsidP="00FF21A7">
            <w:pPr>
              <w:tabs>
                <w:tab w:val="left" w:pos="360"/>
              </w:tabs>
              <w:spacing w:after="60"/>
              <w:rPr>
                <w:rStyle w:val="CommentReference"/>
                <w:sz w:val="20"/>
                <w:szCs w:val="20"/>
              </w:rPr>
            </w:pPr>
          </w:p>
        </w:tc>
      </w:tr>
      <w:tr w:rsidR="00FF21A7" w:rsidRPr="00587E2B" w14:paraId="0ECC497E" w14:textId="77777777" w:rsidTr="00D34282">
        <w:trPr>
          <w:trHeight w:val="372"/>
        </w:trPr>
        <w:tc>
          <w:tcPr>
            <w:tcW w:w="3510" w:type="dxa"/>
            <w:vAlign w:val="center"/>
          </w:tcPr>
          <w:p w14:paraId="13BAFCB5"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Допуна расхладног гаса централног клима уређаја</w:t>
            </w:r>
          </w:p>
        </w:tc>
        <w:tc>
          <w:tcPr>
            <w:tcW w:w="1440" w:type="dxa"/>
            <w:vAlign w:val="center"/>
          </w:tcPr>
          <w:p w14:paraId="077D6BBF"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719B3681"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6A86F4F0"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566F819D" w14:textId="77777777" w:rsidR="00FF21A7" w:rsidRPr="00587E2B" w:rsidRDefault="00FF21A7" w:rsidP="00FF21A7">
            <w:pPr>
              <w:tabs>
                <w:tab w:val="left" w:pos="360"/>
              </w:tabs>
              <w:spacing w:after="60"/>
              <w:rPr>
                <w:rStyle w:val="CommentReference"/>
                <w:sz w:val="20"/>
                <w:szCs w:val="20"/>
              </w:rPr>
            </w:pPr>
          </w:p>
        </w:tc>
      </w:tr>
      <w:tr w:rsidR="00FF21A7" w:rsidRPr="00587E2B" w14:paraId="3AFB6B10" w14:textId="77777777" w:rsidTr="00D34282">
        <w:trPr>
          <w:trHeight w:val="372"/>
        </w:trPr>
        <w:tc>
          <w:tcPr>
            <w:tcW w:w="3510" w:type="dxa"/>
            <w:vAlign w:val="center"/>
          </w:tcPr>
          <w:p w14:paraId="4E2C1800"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Редован сервис клима уређаја – сплит систем</w:t>
            </w:r>
          </w:p>
        </w:tc>
        <w:tc>
          <w:tcPr>
            <w:tcW w:w="1440" w:type="dxa"/>
            <w:vAlign w:val="center"/>
          </w:tcPr>
          <w:p w14:paraId="0CA19ECE"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2F560068"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115A58C5"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520C3FE1" w14:textId="77777777" w:rsidR="00FF21A7" w:rsidRPr="00587E2B" w:rsidRDefault="00FF21A7" w:rsidP="00FF21A7">
            <w:pPr>
              <w:tabs>
                <w:tab w:val="left" w:pos="360"/>
              </w:tabs>
              <w:spacing w:after="60"/>
              <w:rPr>
                <w:rStyle w:val="CommentReference"/>
                <w:sz w:val="20"/>
                <w:szCs w:val="20"/>
              </w:rPr>
            </w:pPr>
          </w:p>
        </w:tc>
      </w:tr>
      <w:tr w:rsidR="00FF21A7" w:rsidRPr="00587E2B" w14:paraId="1CF8C0FA" w14:textId="77777777" w:rsidTr="00D34282">
        <w:trPr>
          <w:trHeight w:val="372"/>
        </w:trPr>
        <w:tc>
          <w:tcPr>
            <w:tcW w:w="3510" w:type="dxa"/>
            <w:vAlign w:val="center"/>
          </w:tcPr>
          <w:p w14:paraId="5A4713DC"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Допуна фреона на клима уређајима сплит систем</w:t>
            </w:r>
          </w:p>
        </w:tc>
        <w:tc>
          <w:tcPr>
            <w:tcW w:w="1440" w:type="dxa"/>
            <w:vAlign w:val="center"/>
          </w:tcPr>
          <w:p w14:paraId="73D1D0F6"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534A58BD"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663B2FBD"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07A340C7" w14:textId="77777777" w:rsidR="00FF21A7" w:rsidRPr="00587E2B" w:rsidRDefault="00FF21A7" w:rsidP="00FF21A7">
            <w:pPr>
              <w:tabs>
                <w:tab w:val="left" w:pos="360"/>
              </w:tabs>
              <w:spacing w:after="60"/>
              <w:rPr>
                <w:rStyle w:val="CommentReference"/>
                <w:sz w:val="20"/>
                <w:szCs w:val="20"/>
              </w:rPr>
            </w:pPr>
          </w:p>
        </w:tc>
      </w:tr>
      <w:tr w:rsidR="00FF21A7" w:rsidRPr="00587E2B" w14:paraId="16F75E9A" w14:textId="77777777" w:rsidTr="00D34282">
        <w:trPr>
          <w:trHeight w:val="372"/>
        </w:trPr>
        <w:tc>
          <w:tcPr>
            <w:tcW w:w="3510" w:type="dxa"/>
            <w:vAlign w:val="center"/>
          </w:tcPr>
          <w:p w14:paraId="0E0FF085"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мотора вентилатора спољне јединице на клима уређајима сплит систем(услуга са материјалом)</w:t>
            </w:r>
          </w:p>
        </w:tc>
        <w:tc>
          <w:tcPr>
            <w:tcW w:w="1440" w:type="dxa"/>
            <w:vAlign w:val="center"/>
          </w:tcPr>
          <w:p w14:paraId="148ACC8D"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2BD5F379"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49EA2FEA"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383CFE5F" w14:textId="77777777" w:rsidR="00FF21A7" w:rsidRPr="00587E2B" w:rsidRDefault="00FF21A7" w:rsidP="00FF21A7">
            <w:pPr>
              <w:tabs>
                <w:tab w:val="left" w:pos="360"/>
              </w:tabs>
              <w:spacing w:after="60"/>
              <w:rPr>
                <w:rStyle w:val="CommentReference"/>
                <w:sz w:val="20"/>
                <w:szCs w:val="20"/>
              </w:rPr>
            </w:pPr>
          </w:p>
        </w:tc>
      </w:tr>
      <w:tr w:rsidR="00FF21A7" w:rsidRPr="00587E2B" w14:paraId="0434B1AC" w14:textId="77777777" w:rsidTr="00D34282">
        <w:trPr>
          <w:trHeight w:val="372"/>
        </w:trPr>
        <w:tc>
          <w:tcPr>
            <w:tcW w:w="3510" w:type="dxa"/>
            <w:vAlign w:val="center"/>
          </w:tcPr>
          <w:p w14:paraId="2AF4F67D"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Замена мотора вентилатора унутрашње јединице на клима уређајима сплит систем(услуга са материјалом)</w:t>
            </w:r>
          </w:p>
        </w:tc>
        <w:tc>
          <w:tcPr>
            <w:tcW w:w="1440" w:type="dxa"/>
            <w:vAlign w:val="center"/>
          </w:tcPr>
          <w:p w14:paraId="12A0EA43"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4247BF71" w14:textId="77777777" w:rsidR="00FF21A7" w:rsidRPr="00587E2B" w:rsidRDefault="00FF21A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588273E"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63566384" w14:textId="77777777" w:rsidR="00FF21A7" w:rsidRPr="00587E2B" w:rsidRDefault="00FF21A7" w:rsidP="00FF21A7">
            <w:pPr>
              <w:tabs>
                <w:tab w:val="left" w:pos="360"/>
              </w:tabs>
              <w:spacing w:after="60"/>
              <w:rPr>
                <w:rStyle w:val="CommentReference"/>
                <w:sz w:val="20"/>
                <w:szCs w:val="20"/>
              </w:rPr>
            </w:pPr>
          </w:p>
        </w:tc>
      </w:tr>
      <w:tr w:rsidR="00FF21A7" w:rsidRPr="00587E2B" w14:paraId="070DD172" w14:textId="77777777" w:rsidTr="00D34282">
        <w:trPr>
          <w:trHeight w:val="372"/>
        </w:trPr>
        <w:tc>
          <w:tcPr>
            <w:tcW w:w="3510" w:type="dxa"/>
            <w:vAlign w:val="center"/>
          </w:tcPr>
          <w:p w14:paraId="7490CA7B"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Демонтажа постојећег  клима уређаја сплит систем</w:t>
            </w:r>
          </w:p>
        </w:tc>
        <w:tc>
          <w:tcPr>
            <w:tcW w:w="1440" w:type="dxa"/>
            <w:vAlign w:val="center"/>
          </w:tcPr>
          <w:p w14:paraId="71B4B6F5"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3CDBD2F5" w14:textId="77777777" w:rsidR="00FF21A7" w:rsidRDefault="00591BE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5838E7E1"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1A248BA4" w14:textId="77777777" w:rsidR="00FF21A7" w:rsidRPr="00587E2B" w:rsidRDefault="00FF21A7" w:rsidP="00FF21A7">
            <w:pPr>
              <w:tabs>
                <w:tab w:val="left" w:pos="360"/>
              </w:tabs>
              <w:spacing w:after="60"/>
              <w:rPr>
                <w:rStyle w:val="CommentReference"/>
                <w:sz w:val="20"/>
                <w:szCs w:val="20"/>
              </w:rPr>
            </w:pPr>
          </w:p>
        </w:tc>
      </w:tr>
      <w:tr w:rsidR="00FF21A7" w:rsidRPr="00587E2B" w14:paraId="2EAED73E" w14:textId="77777777" w:rsidTr="00D34282">
        <w:trPr>
          <w:trHeight w:val="372"/>
        </w:trPr>
        <w:tc>
          <w:tcPr>
            <w:tcW w:w="3510" w:type="dxa"/>
            <w:vAlign w:val="center"/>
          </w:tcPr>
          <w:p w14:paraId="3828C51A" w14:textId="77777777" w:rsidR="00FF21A7" w:rsidRPr="00FF21A7" w:rsidRDefault="00FF21A7" w:rsidP="00FF21A7">
            <w:pPr>
              <w:tabs>
                <w:tab w:val="left" w:pos="360"/>
              </w:tabs>
              <w:spacing w:after="60"/>
              <w:rPr>
                <w:rFonts w:ascii="Arial" w:hAnsi="Arial" w:cs="Arial"/>
                <w:sz w:val="20"/>
                <w:szCs w:val="20"/>
                <w:lang w:val="sr-Cyrl-RS"/>
              </w:rPr>
            </w:pPr>
            <w:r w:rsidRPr="00B77573">
              <w:rPr>
                <w:rFonts w:ascii="Arial" w:hAnsi="Arial" w:cs="Arial"/>
                <w:sz w:val="20"/>
                <w:szCs w:val="20"/>
                <w:lang w:val="sr-Cyrl-RS"/>
              </w:rPr>
              <w:t>Монтажа другог  клима уређаја сплит систем са припадајућом инсталацијом</w:t>
            </w:r>
          </w:p>
        </w:tc>
        <w:tc>
          <w:tcPr>
            <w:tcW w:w="1440" w:type="dxa"/>
            <w:vAlign w:val="center"/>
          </w:tcPr>
          <w:p w14:paraId="0F1E4340" w14:textId="77777777" w:rsidR="00FF21A7" w:rsidRPr="00587E2B" w:rsidRDefault="00591BE7" w:rsidP="00FF21A7">
            <w:pPr>
              <w:tabs>
                <w:tab w:val="left" w:pos="360"/>
              </w:tabs>
              <w:spacing w:after="60"/>
              <w:jc w:val="center"/>
              <w:rPr>
                <w:rFonts w:ascii="Arial" w:hAnsi="Arial" w:cs="Arial"/>
                <w:sz w:val="20"/>
                <w:szCs w:val="20"/>
                <w:lang w:val="sr-Cyrl-RS"/>
              </w:rPr>
            </w:pPr>
            <w:r w:rsidRPr="00587E2B">
              <w:rPr>
                <w:rFonts w:ascii="Arial" w:hAnsi="Arial" w:cs="Arial"/>
                <w:sz w:val="20"/>
                <w:szCs w:val="20"/>
                <w:lang w:val="sr-Cyrl-RS"/>
              </w:rPr>
              <w:t>дин/</w:t>
            </w:r>
            <w:r>
              <w:rPr>
                <w:rFonts w:ascii="Arial" w:hAnsi="Arial" w:cs="Arial"/>
                <w:sz w:val="20"/>
                <w:szCs w:val="20"/>
                <w:lang w:val="sr-Cyrl-RS"/>
              </w:rPr>
              <w:t>часу</w:t>
            </w:r>
          </w:p>
        </w:tc>
        <w:tc>
          <w:tcPr>
            <w:tcW w:w="810" w:type="dxa"/>
            <w:vAlign w:val="center"/>
          </w:tcPr>
          <w:p w14:paraId="1706A8B2" w14:textId="77777777" w:rsidR="00FF21A7" w:rsidRDefault="00591BE7" w:rsidP="00FF21A7">
            <w:pPr>
              <w:tabs>
                <w:tab w:val="left" w:pos="360"/>
              </w:tabs>
              <w:spacing w:after="60"/>
              <w:jc w:val="center"/>
              <w:rPr>
                <w:rFonts w:ascii="Arial" w:hAnsi="Arial" w:cs="Arial"/>
                <w:sz w:val="20"/>
                <w:szCs w:val="20"/>
                <w:lang w:val="sr-Cyrl-RS"/>
              </w:rPr>
            </w:pPr>
            <w:r>
              <w:rPr>
                <w:rFonts w:ascii="Arial" w:hAnsi="Arial" w:cs="Arial"/>
                <w:sz w:val="20"/>
                <w:szCs w:val="20"/>
                <w:lang w:val="sr-Cyrl-RS"/>
              </w:rPr>
              <w:t>1</w:t>
            </w:r>
          </w:p>
        </w:tc>
        <w:tc>
          <w:tcPr>
            <w:tcW w:w="1350" w:type="dxa"/>
            <w:vAlign w:val="center"/>
          </w:tcPr>
          <w:p w14:paraId="75828236" w14:textId="77777777" w:rsidR="00FF21A7" w:rsidRPr="00587E2B" w:rsidRDefault="00FF21A7" w:rsidP="00FF21A7">
            <w:pPr>
              <w:tabs>
                <w:tab w:val="left" w:pos="360"/>
              </w:tabs>
              <w:spacing w:after="60"/>
              <w:rPr>
                <w:rFonts w:ascii="Arial" w:hAnsi="Arial" w:cs="Arial"/>
                <w:sz w:val="20"/>
                <w:szCs w:val="20"/>
              </w:rPr>
            </w:pPr>
          </w:p>
        </w:tc>
        <w:tc>
          <w:tcPr>
            <w:tcW w:w="1170" w:type="dxa"/>
            <w:vAlign w:val="center"/>
          </w:tcPr>
          <w:p w14:paraId="2ACA51BF" w14:textId="77777777" w:rsidR="00FF21A7" w:rsidRPr="00587E2B" w:rsidRDefault="00FF21A7" w:rsidP="00FF21A7">
            <w:pPr>
              <w:tabs>
                <w:tab w:val="left" w:pos="360"/>
              </w:tabs>
              <w:spacing w:after="60"/>
              <w:rPr>
                <w:rStyle w:val="CommentReference"/>
                <w:sz w:val="20"/>
                <w:szCs w:val="20"/>
              </w:rPr>
            </w:pPr>
          </w:p>
        </w:tc>
      </w:tr>
      <w:tr w:rsidR="00FF21A7" w:rsidRPr="00587E2B" w14:paraId="2BE16B6A" w14:textId="77777777" w:rsidTr="00D34282">
        <w:trPr>
          <w:trHeight w:val="372"/>
        </w:trPr>
        <w:tc>
          <w:tcPr>
            <w:tcW w:w="3510" w:type="dxa"/>
            <w:vAlign w:val="center"/>
          </w:tcPr>
          <w:p w14:paraId="04842A9C" w14:textId="77777777" w:rsidR="00FF21A7" w:rsidRPr="00587E2B" w:rsidRDefault="00FF21A7"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БЕЗ ПДВ</w:t>
            </w:r>
          </w:p>
        </w:tc>
        <w:tc>
          <w:tcPr>
            <w:tcW w:w="2250" w:type="dxa"/>
            <w:gridSpan w:val="2"/>
            <w:vAlign w:val="center"/>
          </w:tcPr>
          <w:p w14:paraId="5D636847" w14:textId="77777777" w:rsidR="00FF21A7" w:rsidRPr="009E3117" w:rsidDel="00BE370A" w:rsidRDefault="00FF21A7" w:rsidP="00FF21A7">
            <w:pPr>
              <w:tabs>
                <w:tab w:val="left" w:pos="360"/>
              </w:tabs>
              <w:spacing w:after="60"/>
              <w:rPr>
                <w:rFonts w:ascii="Arial" w:hAnsi="Arial" w:cs="Arial"/>
                <w:sz w:val="20"/>
                <w:szCs w:val="20"/>
              </w:rPr>
            </w:pPr>
          </w:p>
        </w:tc>
        <w:tc>
          <w:tcPr>
            <w:tcW w:w="1350" w:type="dxa"/>
            <w:vAlign w:val="center"/>
          </w:tcPr>
          <w:p w14:paraId="49A4622E" w14:textId="77777777" w:rsidR="00FF21A7" w:rsidRPr="009E3117" w:rsidDel="00BE370A" w:rsidRDefault="00FF21A7" w:rsidP="00FF21A7">
            <w:pPr>
              <w:tabs>
                <w:tab w:val="left" w:pos="360"/>
              </w:tabs>
              <w:spacing w:after="60"/>
              <w:rPr>
                <w:rFonts w:ascii="Arial" w:hAnsi="Arial" w:cs="Arial"/>
                <w:sz w:val="20"/>
                <w:szCs w:val="20"/>
              </w:rPr>
            </w:pPr>
          </w:p>
        </w:tc>
        <w:tc>
          <w:tcPr>
            <w:tcW w:w="1170" w:type="dxa"/>
            <w:vAlign w:val="center"/>
          </w:tcPr>
          <w:p w14:paraId="42575840" w14:textId="77777777" w:rsidR="00FF21A7" w:rsidRPr="009E3117" w:rsidDel="00BE370A" w:rsidRDefault="00FF21A7" w:rsidP="00FF21A7">
            <w:pPr>
              <w:tabs>
                <w:tab w:val="left" w:pos="360"/>
              </w:tabs>
              <w:spacing w:after="60"/>
              <w:rPr>
                <w:rFonts w:ascii="Arial" w:hAnsi="Arial" w:cs="Arial"/>
                <w:sz w:val="20"/>
                <w:szCs w:val="20"/>
              </w:rPr>
            </w:pPr>
          </w:p>
        </w:tc>
      </w:tr>
      <w:tr w:rsidR="00FF21A7" w:rsidRPr="00587E2B" w14:paraId="12ADB5B3" w14:textId="77777777" w:rsidTr="00D34282">
        <w:trPr>
          <w:trHeight w:val="372"/>
        </w:trPr>
        <w:tc>
          <w:tcPr>
            <w:tcW w:w="3510" w:type="dxa"/>
            <w:vAlign w:val="center"/>
          </w:tcPr>
          <w:p w14:paraId="01E28506" w14:textId="77777777" w:rsidR="00FF21A7" w:rsidRPr="00587E2B" w:rsidRDefault="00FF21A7"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УКУПАН ПДВ</w:t>
            </w:r>
          </w:p>
        </w:tc>
        <w:tc>
          <w:tcPr>
            <w:tcW w:w="2250" w:type="dxa"/>
            <w:gridSpan w:val="2"/>
            <w:vAlign w:val="center"/>
          </w:tcPr>
          <w:p w14:paraId="6A15DD8A" w14:textId="77777777" w:rsidR="00FF21A7" w:rsidRPr="009E3117" w:rsidDel="00BE370A" w:rsidRDefault="00FF21A7" w:rsidP="00FF21A7">
            <w:pPr>
              <w:tabs>
                <w:tab w:val="left" w:pos="360"/>
              </w:tabs>
              <w:spacing w:after="60"/>
              <w:rPr>
                <w:rFonts w:ascii="Arial" w:hAnsi="Arial" w:cs="Arial"/>
                <w:sz w:val="20"/>
                <w:szCs w:val="20"/>
              </w:rPr>
            </w:pPr>
          </w:p>
        </w:tc>
        <w:tc>
          <w:tcPr>
            <w:tcW w:w="1350" w:type="dxa"/>
            <w:vAlign w:val="center"/>
          </w:tcPr>
          <w:p w14:paraId="63E0F756" w14:textId="77777777" w:rsidR="00FF21A7" w:rsidRPr="009E3117" w:rsidDel="00BE370A" w:rsidRDefault="00FF21A7" w:rsidP="00FF21A7">
            <w:pPr>
              <w:tabs>
                <w:tab w:val="left" w:pos="360"/>
              </w:tabs>
              <w:spacing w:after="60"/>
              <w:rPr>
                <w:rFonts w:ascii="Arial" w:hAnsi="Arial" w:cs="Arial"/>
                <w:sz w:val="20"/>
                <w:szCs w:val="20"/>
              </w:rPr>
            </w:pPr>
          </w:p>
        </w:tc>
        <w:tc>
          <w:tcPr>
            <w:tcW w:w="1170" w:type="dxa"/>
            <w:vAlign w:val="center"/>
          </w:tcPr>
          <w:p w14:paraId="487D86EB" w14:textId="77777777" w:rsidR="00FF21A7" w:rsidRPr="009E3117" w:rsidDel="00BE370A" w:rsidRDefault="00FF21A7" w:rsidP="00FF21A7">
            <w:pPr>
              <w:tabs>
                <w:tab w:val="left" w:pos="360"/>
              </w:tabs>
              <w:spacing w:after="60"/>
              <w:rPr>
                <w:rFonts w:ascii="Arial" w:hAnsi="Arial" w:cs="Arial"/>
                <w:sz w:val="20"/>
                <w:szCs w:val="20"/>
              </w:rPr>
            </w:pPr>
          </w:p>
        </w:tc>
      </w:tr>
      <w:tr w:rsidR="00FF21A7" w:rsidRPr="00587E2B" w14:paraId="029A70E2" w14:textId="77777777" w:rsidTr="00D34282">
        <w:trPr>
          <w:trHeight w:val="372"/>
        </w:trPr>
        <w:tc>
          <w:tcPr>
            <w:tcW w:w="3510" w:type="dxa"/>
            <w:vAlign w:val="center"/>
          </w:tcPr>
          <w:p w14:paraId="2D203CB7" w14:textId="77777777" w:rsidR="00FF21A7" w:rsidRPr="00587E2B" w:rsidRDefault="00FF21A7" w:rsidP="00FF21A7">
            <w:pPr>
              <w:tabs>
                <w:tab w:val="left" w:pos="360"/>
              </w:tabs>
              <w:spacing w:after="60"/>
              <w:jc w:val="right"/>
              <w:rPr>
                <w:rFonts w:ascii="Arial" w:hAnsi="Arial" w:cs="Arial"/>
                <w:b/>
                <w:sz w:val="20"/>
                <w:szCs w:val="20"/>
                <w:lang w:val="sr-Latn-RS"/>
              </w:rPr>
            </w:pPr>
            <w:r w:rsidRPr="00587E2B">
              <w:rPr>
                <w:rFonts w:ascii="Arial" w:hAnsi="Arial" w:cs="Arial"/>
                <w:b/>
                <w:sz w:val="20"/>
                <w:szCs w:val="20"/>
              </w:rPr>
              <w:t>УКУПНА ЦЕНА СА ПДВ</w:t>
            </w:r>
          </w:p>
        </w:tc>
        <w:tc>
          <w:tcPr>
            <w:tcW w:w="2250" w:type="dxa"/>
            <w:gridSpan w:val="2"/>
            <w:vAlign w:val="center"/>
          </w:tcPr>
          <w:p w14:paraId="48C60428" w14:textId="77777777" w:rsidR="00FF21A7" w:rsidRPr="009E3117" w:rsidDel="00BE370A" w:rsidRDefault="00FF21A7" w:rsidP="00FF21A7">
            <w:pPr>
              <w:tabs>
                <w:tab w:val="left" w:pos="360"/>
              </w:tabs>
              <w:spacing w:after="60"/>
              <w:rPr>
                <w:rFonts w:ascii="Arial" w:hAnsi="Arial" w:cs="Arial"/>
                <w:sz w:val="20"/>
                <w:szCs w:val="20"/>
              </w:rPr>
            </w:pPr>
          </w:p>
        </w:tc>
        <w:tc>
          <w:tcPr>
            <w:tcW w:w="1350" w:type="dxa"/>
            <w:vAlign w:val="center"/>
          </w:tcPr>
          <w:p w14:paraId="6F9A5DE7" w14:textId="77777777" w:rsidR="00FF21A7" w:rsidRPr="009E3117" w:rsidDel="00BE370A" w:rsidRDefault="00FF21A7" w:rsidP="00FF21A7">
            <w:pPr>
              <w:tabs>
                <w:tab w:val="left" w:pos="360"/>
              </w:tabs>
              <w:spacing w:after="60"/>
              <w:rPr>
                <w:rFonts w:ascii="Arial" w:hAnsi="Arial" w:cs="Arial"/>
                <w:sz w:val="20"/>
                <w:szCs w:val="20"/>
              </w:rPr>
            </w:pPr>
          </w:p>
        </w:tc>
        <w:tc>
          <w:tcPr>
            <w:tcW w:w="1170" w:type="dxa"/>
            <w:vAlign w:val="center"/>
          </w:tcPr>
          <w:p w14:paraId="10114BED" w14:textId="77777777" w:rsidR="00FF21A7" w:rsidRPr="009E3117" w:rsidDel="00BE370A" w:rsidRDefault="00FF21A7" w:rsidP="00FF21A7">
            <w:pPr>
              <w:tabs>
                <w:tab w:val="left" w:pos="360"/>
              </w:tabs>
              <w:spacing w:after="60"/>
              <w:rPr>
                <w:rFonts w:ascii="Arial" w:hAnsi="Arial" w:cs="Arial"/>
                <w:sz w:val="20"/>
                <w:szCs w:val="20"/>
              </w:rPr>
            </w:pPr>
          </w:p>
        </w:tc>
      </w:tr>
    </w:tbl>
    <w:p w14:paraId="79E940E6" w14:textId="77777777" w:rsidR="00FF21A7" w:rsidRPr="00880FB6" w:rsidRDefault="00FF21A7" w:rsidP="00FF21A7">
      <w:pPr>
        <w:pStyle w:val="BodyText"/>
        <w:rPr>
          <w:rFonts w:ascii="Arial" w:hAnsi="Arial" w:cs="Arial"/>
          <w:b/>
          <w:bCs/>
          <w:sz w:val="22"/>
          <w:szCs w:val="22"/>
        </w:rPr>
      </w:pPr>
    </w:p>
    <w:p w14:paraId="046BBD9C" w14:textId="77777777" w:rsidR="00FF21A7" w:rsidRPr="002D7BBC" w:rsidRDefault="00FF21A7" w:rsidP="00FF21A7">
      <w:pPr>
        <w:pStyle w:val="BodyText"/>
        <w:rPr>
          <w:rFonts w:ascii="Arial" w:hAnsi="Arial" w:cs="Arial"/>
          <w:b/>
          <w:bCs/>
          <w:sz w:val="22"/>
          <w:szCs w:val="22"/>
        </w:rPr>
      </w:pPr>
      <w:r w:rsidRPr="002D7BBC">
        <w:rPr>
          <w:rFonts w:ascii="Arial" w:hAnsi="Arial" w:cs="Arial"/>
          <w:b/>
          <w:bCs/>
          <w:sz w:val="22"/>
          <w:szCs w:val="22"/>
        </w:rPr>
        <w:t xml:space="preserve">Напомена: </w:t>
      </w:r>
    </w:p>
    <w:p w14:paraId="3455AC11" w14:textId="77777777" w:rsidR="00FF21A7" w:rsidRPr="0032334A" w:rsidRDefault="00FF21A7" w:rsidP="00FF21A7">
      <w:pPr>
        <w:pStyle w:val="BodyText"/>
        <w:rPr>
          <w:rFonts w:ascii="Arial" w:hAnsi="Arial" w:cs="Arial"/>
          <w:b/>
          <w:bCs/>
          <w:sz w:val="22"/>
          <w:szCs w:val="22"/>
          <w:lang w:val="sr-Cyrl-RS"/>
        </w:rPr>
      </w:pPr>
      <w:r w:rsidRPr="002D7BBC">
        <w:rPr>
          <w:rFonts w:ascii="Arial" w:hAnsi="Arial" w:cs="Arial"/>
          <w:b/>
          <w:bCs/>
          <w:sz w:val="22"/>
          <w:szCs w:val="22"/>
        </w:rPr>
        <w:t xml:space="preserve"> </w:t>
      </w:r>
      <w:r w:rsidRPr="002D7BBC">
        <w:rPr>
          <w:rFonts w:ascii="Arial" w:hAnsi="Arial" w:cs="Arial"/>
          <w:b/>
          <w:bCs/>
          <w:sz w:val="22"/>
          <w:szCs w:val="22"/>
        </w:rPr>
        <w:tab/>
        <w:t xml:space="preserve">Укупна </w:t>
      </w:r>
      <w:r>
        <w:rPr>
          <w:rFonts w:ascii="Arial" w:hAnsi="Arial" w:cs="Arial"/>
          <w:b/>
          <w:bCs/>
          <w:sz w:val="22"/>
          <w:szCs w:val="22"/>
          <w:lang w:val="sr-Cyrl-RS"/>
        </w:rPr>
        <w:t>цена без ПДВ за услугу</w:t>
      </w:r>
      <w:r w:rsidRPr="002D7BBC">
        <w:rPr>
          <w:rFonts w:ascii="Arial" w:hAnsi="Arial" w:cs="Arial"/>
          <w:b/>
          <w:bCs/>
          <w:sz w:val="22"/>
          <w:szCs w:val="22"/>
        </w:rPr>
        <w:t xml:space="preserve"> представља збир свих појединачних </w:t>
      </w:r>
      <w:r>
        <w:rPr>
          <w:rFonts w:ascii="Arial" w:hAnsi="Arial" w:cs="Arial"/>
          <w:b/>
          <w:bCs/>
          <w:sz w:val="22"/>
          <w:szCs w:val="22"/>
          <w:lang w:val="sr-Cyrl-RS"/>
        </w:rPr>
        <w:t>цена</w:t>
      </w:r>
      <w:r w:rsidRPr="002D7BBC">
        <w:rPr>
          <w:rFonts w:ascii="Arial" w:hAnsi="Arial" w:cs="Arial"/>
          <w:b/>
          <w:bCs/>
          <w:sz w:val="22"/>
          <w:szCs w:val="22"/>
        </w:rPr>
        <w:t>, служи за упоређивање, рангирање понуда и не представља укупну вредност уговора.</w:t>
      </w:r>
      <w:r w:rsidRPr="00234576">
        <w:rPr>
          <w:rFonts w:ascii="Arial" w:hAnsi="Arial" w:cs="Arial"/>
          <w:b/>
          <w:bCs/>
          <w:sz w:val="22"/>
          <w:szCs w:val="22"/>
          <w:lang w:val="sr-Cyrl-RS"/>
        </w:rPr>
        <w:t xml:space="preserve"> </w:t>
      </w:r>
    </w:p>
    <w:p w14:paraId="55B6C9F6" w14:textId="77777777" w:rsidR="00FF21A7" w:rsidRDefault="00FF21A7" w:rsidP="00FF21A7">
      <w:pPr>
        <w:pStyle w:val="BodyText"/>
        <w:rPr>
          <w:rFonts w:ascii="Arial" w:hAnsi="Arial" w:cs="Arial"/>
          <w:b/>
          <w:bCs/>
          <w:sz w:val="22"/>
          <w:szCs w:val="22"/>
        </w:rPr>
      </w:pPr>
    </w:p>
    <w:p w14:paraId="606ECEA3" w14:textId="77777777" w:rsidR="00FF21A7" w:rsidRPr="00587E2B" w:rsidRDefault="00FF21A7" w:rsidP="00FF21A7">
      <w:pPr>
        <w:ind w:left="360"/>
        <w:jc w:val="both"/>
        <w:rPr>
          <w:rFonts w:ascii="Arial" w:hAnsi="Arial" w:cs="Arial"/>
          <w:b/>
          <w:bCs/>
          <w:iCs/>
          <w:u w:val="single"/>
          <w:lang w:val="sr-Cyrl-RS"/>
        </w:rPr>
      </w:pPr>
      <w:r>
        <w:rPr>
          <w:rFonts w:ascii="Arial" w:hAnsi="Arial" w:cs="Arial"/>
          <w:b/>
          <w:bCs/>
          <w:iCs/>
          <w:u w:val="single"/>
        </w:rPr>
        <w:t xml:space="preserve">Упутство за попуњавање обрасца структуре цене: </w:t>
      </w:r>
    </w:p>
    <w:p w14:paraId="15FA2F1D" w14:textId="77777777" w:rsidR="00FF21A7" w:rsidRPr="00587E2B" w:rsidRDefault="00FF21A7" w:rsidP="00FF21A7">
      <w:pPr>
        <w:pStyle w:val="ListParagraph"/>
        <w:tabs>
          <w:tab w:val="left" w:pos="90"/>
        </w:tabs>
        <w:spacing w:after="0"/>
        <w:ind w:left="0"/>
        <w:jc w:val="both"/>
        <w:rPr>
          <w:rFonts w:ascii="Arial" w:hAnsi="Arial" w:cs="Arial"/>
          <w:bCs/>
          <w:iCs/>
          <w:lang w:val="sr-Latn-RS"/>
        </w:rPr>
      </w:pPr>
      <w:r>
        <w:rPr>
          <w:rFonts w:ascii="Arial" w:hAnsi="Arial" w:cs="Arial"/>
          <w:bCs/>
          <w:iCs/>
        </w:rPr>
        <w:t>Понуђач треба да попуни образац структуре цене на следећи начин:</w:t>
      </w:r>
    </w:p>
    <w:p w14:paraId="39EE3497" w14:textId="77777777" w:rsidR="00FF21A7" w:rsidRPr="00587E2B" w:rsidRDefault="00FF21A7" w:rsidP="00FF21A7">
      <w:pPr>
        <w:pStyle w:val="ListParagraph"/>
        <w:numPr>
          <w:ilvl w:val="0"/>
          <w:numId w:val="90"/>
        </w:numPr>
        <w:tabs>
          <w:tab w:val="left" w:pos="90"/>
        </w:tabs>
        <w:spacing w:after="0" w:line="100" w:lineRule="atLeast"/>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02646285" w14:textId="77777777" w:rsidR="00FF21A7" w:rsidRDefault="00FF21A7" w:rsidP="00FF21A7">
      <w:pPr>
        <w:pStyle w:val="ListParagraph"/>
        <w:numPr>
          <w:ilvl w:val="0"/>
          <w:numId w:val="90"/>
        </w:numPr>
        <w:tabs>
          <w:tab w:val="left" w:pos="90"/>
        </w:tabs>
        <w:suppressAutoHyphens/>
        <w:spacing w:after="0" w:line="100" w:lineRule="atLeast"/>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60243DBD" w14:textId="77777777" w:rsidR="00FF21A7" w:rsidRPr="00880FB6" w:rsidRDefault="00FF21A7" w:rsidP="00FF21A7">
      <w:pPr>
        <w:jc w:val="right"/>
        <w:rPr>
          <w:rFonts w:ascii="Arial" w:hAnsi="Arial" w:cs="Arial"/>
          <w:b/>
          <w:bCs/>
          <w:i/>
          <w:iCs/>
          <w:sz w:val="22"/>
          <w:szCs w:val="22"/>
        </w:rPr>
      </w:pPr>
    </w:p>
    <w:tbl>
      <w:tblPr>
        <w:tblW w:w="0" w:type="auto"/>
        <w:jc w:val="center"/>
        <w:tblLook w:val="01E0" w:firstRow="1" w:lastRow="1" w:firstColumn="1" w:lastColumn="1" w:noHBand="0" w:noVBand="0"/>
      </w:tblPr>
      <w:tblGrid>
        <w:gridCol w:w="3509"/>
        <w:gridCol w:w="1917"/>
        <w:gridCol w:w="3645"/>
      </w:tblGrid>
      <w:tr w:rsidR="00FF21A7" w:rsidRPr="00880FB6" w14:paraId="039EA876" w14:textId="77777777" w:rsidTr="00FF21A7">
        <w:trPr>
          <w:jc w:val="center"/>
        </w:trPr>
        <w:tc>
          <w:tcPr>
            <w:tcW w:w="3509" w:type="dxa"/>
          </w:tcPr>
          <w:p w14:paraId="6961690E" w14:textId="77777777" w:rsidR="00FF21A7" w:rsidRPr="00880FB6" w:rsidRDefault="00FF21A7" w:rsidP="00FF21A7">
            <w:pPr>
              <w:jc w:val="center"/>
              <w:rPr>
                <w:rFonts w:ascii="Arial" w:hAnsi="Arial" w:cs="Arial"/>
                <w:sz w:val="22"/>
                <w:szCs w:val="22"/>
              </w:rPr>
            </w:pPr>
            <w:r w:rsidRPr="00880FB6">
              <w:rPr>
                <w:rFonts w:ascii="Arial" w:hAnsi="Arial" w:cs="Arial"/>
                <w:sz w:val="22"/>
                <w:szCs w:val="22"/>
              </w:rPr>
              <w:t>Датум:</w:t>
            </w:r>
          </w:p>
        </w:tc>
        <w:tc>
          <w:tcPr>
            <w:tcW w:w="1917" w:type="dxa"/>
          </w:tcPr>
          <w:p w14:paraId="5908366B" w14:textId="77777777" w:rsidR="00FF21A7" w:rsidRPr="00880FB6" w:rsidRDefault="00FF21A7" w:rsidP="00FF21A7">
            <w:pPr>
              <w:jc w:val="center"/>
              <w:rPr>
                <w:rFonts w:ascii="Arial" w:hAnsi="Arial" w:cs="Arial"/>
                <w:sz w:val="22"/>
                <w:szCs w:val="22"/>
              </w:rPr>
            </w:pPr>
            <w:r w:rsidRPr="00880FB6">
              <w:rPr>
                <w:rFonts w:ascii="Arial" w:hAnsi="Arial" w:cs="Arial"/>
                <w:sz w:val="22"/>
                <w:szCs w:val="22"/>
              </w:rPr>
              <w:t>М.П.</w:t>
            </w:r>
          </w:p>
        </w:tc>
        <w:tc>
          <w:tcPr>
            <w:tcW w:w="3645" w:type="dxa"/>
          </w:tcPr>
          <w:p w14:paraId="2B1C9C23" w14:textId="77777777" w:rsidR="00FF21A7" w:rsidRPr="00880FB6" w:rsidRDefault="00FF21A7" w:rsidP="00FF21A7">
            <w:pPr>
              <w:jc w:val="center"/>
              <w:rPr>
                <w:rFonts w:ascii="Arial" w:hAnsi="Arial" w:cs="Arial"/>
                <w:sz w:val="22"/>
                <w:szCs w:val="22"/>
              </w:rPr>
            </w:pPr>
            <w:r w:rsidRPr="00880FB6">
              <w:rPr>
                <w:rFonts w:ascii="Arial" w:hAnsi="Arial" w:cs="Arial"/>
                <w:sz w:val="22"/>
                <w:szCs w:val="22"/>
              </w:rPr>
              <w:t>Понуђач:</w:t>
            </w:r>
          </w:p>
        </w:tc>
      </w:tr>
      <w:tr w:rsidR="00FF21A7" w:rsidRPr="00880FB6" w14:paraId="69322CFE" w14:textId="77777777" w:rsidTr="00FF21A7">
        <w:trPr>
          <w:jc w:val="center"/>
        </w:trPr>
        <w:tc>
          <w:tcPr>
            <w:tcW w:w="3509" w:type="dxa"/>
            <w:tcBorders>
              <w:bottom w:val="single" w:sz="4" w:space="0" w:color="auto"/>
            </w:tcBorders>
            <w:vAlign w:val="center"/>
          </w:tcPr>
          <w:p w14:paraId="78B15DC0" w14:textId="77777777" w:rsidR="00FF21A7" w:rsidRPr="00880FB6" w:rsidRDefault="00FF21A7" w:rsidP="00FF21A7">
            <w:pPr>
              <w:jc w:val="both"/>
              <w:rPr>
                <w:rFonts w:ascii="Arial" w:hAnsi="Arial" w:cs="Arial"/>
                <w:sz w:val="22"/>
                <w:szCs w:val="22"/>
              </w:rPr>
            </w:pPr>
          </w:p>
        </w:tc>
        <w:tc>
          <w:tcPr>
            <w:tcW w:w="1917" w:type="dxa"/>
            <w:vAlign w:val="center"/>
          </w:tcPr>
          <w:p w14:paraId="4766995E" w14:textId="77777777" w:rsidR="00FF21A7" w:rsidRPr="00880FB6" w:rsidRDefault="00FF21A7" w:rsidP="00FF21A7">
            <w:pPr>
              <w:jc w:val="both"/>
              <w:rPr>
                <w:rFonts w:ascii="Arial" w:hAnsi="Arial" w:cs="Arial"/>
                <w:sz w:val="22"/>
                <w:szCs w:val="22"/>
              </w:rPr>
            </w:pPr>
          </w:p>
        </w:tc>
        <w:tc>
          <w:tcPr>
            <w:tcW w:w="3645" w:type="dxa"/>
            <w:tcBorders>
              <w:bottom w:val="single" w:sz="4" w:space="0" w:color="auto"/>
            </w:tcBorders>
            <w:vAlign w:val="center"/>
          </w:tcPr>
          <w:p w14:paraId="4616867C" w14:textId="77777777" w:rsidR="00FF21A7" w:rsidRPr="00880FB6" w:rsidRDefault="00FF21A7" w:rsidP="00FF21A7">
            <w:pPr>
              <w:jc w:val="both"/>
              <w:rPr>
                <w:rFonts w:ascii="Arial" w:hAnsi="Arial" w:cs="Arial"/>
                <w:sz w:val="22"/>
                <w:szCs w:val="22"/>
              </w:rPr>
            </w:pPr>
          </w:p>
        </w:tc>
      </w:tr>
    </w:tbl>
    <w:p w14:paraId="44F50655" w14:textId="77777777" w:rsidR="00FF21A7" w:rsidRDefault="00FF21A7" w:rsidP="00FF21A7">
      <w:pPr>
        <w:suppressAutoHyphens w:val="0"/>
        <w:rPr>
          <w:rFonts w:ascii="Arial" w:hAnsi="Arial" w:cs="Arial"/>
          <w:b/>
          <w:bCs/>
          <w:sz w:val="22"/>
          <w:szCs w:val="22"/>
        </w:rPr>
      </w:pPr>
      <w:r>
        <w:br w:type="page"/>
      </w:r>
    </w:p>
    <w:p w14:paraId="0700C09A" w14:textId="77777777" w:rsidR="004A4F39" w:rsidRPr="00880FB6" w:rsidRDefault="004A4F39" w:rsidP="004A4F39">
      <w:pPr>
        <w:jc w:val="right"/>
        <w:rPr>
          <w:rFonts w:ascii="Arial" w:hAnsi="Arial" w:cs="Arial"/>
          <w:b/>
          <w:bCs/>
          <w:i/>
          <w:iCs/>
          <w:sz w:val="22"/>
          <w:szCs w:val="22"/>
        </w:rPr>
      </w:pPr>
    </w:p>
    <w:p w14:paraId="42E97FA1" w14:textId="77777777" w:rsidR="004A4F39" w:rsidRDefault="004A4F39" w:rsidP="004A4F39">
      <w:pPr>
        <w:pStyle w:val="Heading2"/>
        <w:jc w:val="right"/>
        <w:rPr>
          <w:lang w:val="sr-Cyrl-RS"/>
        </w:rPr>
      </w:pPr>
      <w:bookmarkStart w:id="420" w:name="_Toc431560783"/>
      <w:r w:rsidRPr="00880FB6">
        <w:t xml:space="preserve">ОБРАЗАЦ 6. </w:t>
      </w:r>
      <w:r>
        <w:rPr>
          <w:lang w:val="sr-Cyrl-RS"/>
        </w:rPr>
        <w:t>партија 1</w:t>
      </w:r>
      <w:r w:rsidR="006B170F">
        <w:rPr>
          <w:lang w:val="sr-Cyrl-RS"/>
        </w:rPr>
        <w:t>3</w:t>
      </w:r>
      <w:bookmarkEnd w:id="420"/>
    </w:p>
    <w:p w14:paraId="12D2195C" w14:textId="77777777" w:rsidR="00472219" w:rsidRPr="00472219" w:rsidRDefault="00472219" w:rsidP="00472219">
      <w:pPr>
        <w:rPr>
          <w:lang w:val="sr-Cyrl-RS"/>
        </w:rPr>
      </w:pPr>
    </w:p>
    <w:p w14:paraId="2123980B" w14:textId="77777777" w:rsidR="004A4F39" w:rsidRPr="006C2AB3" w:rsidRDefault="004A4F39" w:rsidP="004A4F39">
      <w:pPr>
        <w:jc w:val="center"/>
        <w:rPr>
          <w:rStyle w:val="BookTitle"/>
          <w:rFonts w:ascii="Arial" w:hAnsi="Arial" w:cs="Arial"/>
          <w:sz w:val="22"/>
          <w:szCs w:val="22"/>
        </w:rPr>
      </w:pPr>
      <w:r w:rsidRPr="006C2AB3">
        <w:rPr>
          <w:rStyle w:val="BookTitle"/>
          <w:rFonts w:ascii="Arial" w:hAnsi="Arial" w:cs="Arial"/>
          <w:sz w:val="22"/>
          <w:szCs w:val="22"/>
        </w:rPr>
        <w:t>МОДЕЛ УГОВОРА</w:t>
      </w:r>
    </w:p>
    <w:p w14:paraId="6D8CAB9F" w14:textId="77777777" w:rsidR="004A4F39" w:rsidRPr="00880FB6" w:rsidRDefault="004A4F39" w:rsidP="004A4F39">
      <w:pPr>
        <w:tabs>
          <w:tab w:val="left" w:pos="709"/>
          <w:tab w:val="center" w:pos="7938"/>
        </w:tabs>
        <w:jc w:val="both"/>
        <w:rPr>
          <w:rFonts w:ascii="Arial" w:hAnsi="Arial" w:cs="Arial"/>
          <w:sz w:val="22"/>
          <w:szCs w:val="22"/>
        </w:rPr>
      </w:pPr>
    </w:p>
    <w:p w14:paraId="48A0D37E" w14:textId="77777777" w:rsidR="004A4F39" w:rsidRPr="00880FB6" w:rsidRDefault="004A4F39" w:rsidP="004A4F39">
      <w:pPr>
        <w:rPr>
          <w:rFonts w:ascii="Arial" w:hAnsi="Arial" w:cs="Arial"/>
          <w:sz w:val="22"/>
          <w:szCs w:val="22"/>
        </w:rPr>
      </w:pPr>
      <w:r w:rsidRPr="00880FB6">
        <w:rPr>
          <w:rFonts w:ascii="Arial" w:hAnsi="Arial" w:cs="Arial"/>
          <w:sz w:val="22"/>
          <w:szCs w:val="22"/>
        </w:rPr>
        <w:t>УГОВОРНЕ СТРАНЕ:</w:t>
      </w:r>
    </w:p>
    <w:p w14:paraId="5CDE75CB" w14:textId="77777777" w:rsidR="004A4F39" w:rsidRPr="00880FB6" w:rsidRDefault="004A4F39" w:rsidP="004A4F39">
      <w:pPr>
        <w:rPr>
          <w:rFonts w:ascii="Arial" w:hAnsi="Arial" w:cs="Arial"/>
          <w:sz w:val="22"/>
          <w:szCs w:val="22"/>
        </w:rPr>
      </w:pPr>
    </w:p>
    <w:p w14:paraId="5D59D199" w14:textId="4FFEC30F" w:rsidR="004A4F39" w:rsidRPr="006B170F" w:rsidRDefault="004A4F39" w:rsidP="00E7368C">
      <w:pPr>
        <w:pStyle w:val="ListParagraph"/>
        <w:numPr>
          <w:ilvl w:val="0"/>
          <w:numId w:val="83"/>
        </w:numPr>
        <w:contextualSpacing/>
        <w:jc w:val="both"/>
        <w:rPr>
          <w:rFonts w:ascii="Arial" w:hAnsi="Arial" w:cs="Arial"/>
        </w:rPr>
      </w:pPr>
      <w:r w:rsidRPr="006B170F">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Banca Intesа ад Београд (у даљем тексту: </w:t>
      </w:r>
      <w:r w:rsidR="00571474">
        <w:rPr>
          <w:rFonts w:ascii="Arial" w:hAnsi="Arial" w:cs="Arial"/>
          <w:b/>
          <w:lang w:val="sr-Cyrl-RS"/>
        </w:rPr>
        <w:t>Наручилац</w:t>
      </w:r>
      <w:r w:rsidRPr="006B170F">
        <w:rPr>
          <w:rFonts w:ascii="Arial" w:hAnsi="Arial" w:cs="Arial"/>
        </w:rPr>
        <w:t>) које заступа законски заступник Александар Обрадовић, директор</w:t>
      </w:r>
    </w:p>
    <w:p w14:paraId="59CAC727" w14:textId="77777777" w:rsidR="004A4F39" w:rsidRPr="00880FB6" w:rsidRDefault="004A4F39" w:rsidP="004A4F39">
      <w:pPr>
        <w:ind w:firstLine="360"/>
        <w:jc w:val="both"/>
        <w:rPr>
          <w:rFonts w:ascii="Arial" w:hAnsi="Arial" w:cs="Arial"/>
          <w:sz w:val="22"/>
          <w:szCs w:val="22"/>
        </w:rPr>
      </w:pPr>
      <w:r w:rsidRPr="00880FB6">
        <w:rPr>
          <w:rFonts w:ascii="Arial" w:hAnsi="Arial" w:cs="Arial"/>
          <w:sz w:val="22"/>
          <w:szCs w:val="22"/>
        </w:rPr>
        <w:t>и</w:t>
      </w:r>
    </w:p>
    <w:p w14:paraId="53470493" w14:textId="77777777" w:rsidR="004A4F39" w:rsidRPr="00880FB6" w:rsidRDefault="004A4F39" w:rsidP="004A4F39">
      <w:pPr>
        <w:ind w:firstLine="360"/>
        <w:jc w:val="both"/>
        <w:rPr>
          <w:rFonts w:ascii="Arial" w:hAnsi="Arial" w:cs="Arial"/>
          <w:sz w:val="22"/>
          <w:szCs w:val="22"/>
        </w:rPr>
      </w:pPr>
    </w:p>
    <w:p w14:paraId="66875A56" w14:textId="7B8E044A" w:rsidR="004A4F39" w:rsidRPr="0052215A" w:rsidRDefault="004A4F39" w:rsidP="00E7368C">
      <w:pPr>
        <w:pStyle w:val="ListParagraph"/>
        <w:numPr>
          <w:ilvl w:val="0"/>
          <w:numId w:val="83"/>
        </w:numPr>
        <w:contextualSpacing/>
        <w:jc w:val="both"/>
        <w:rPr>
          <w:rFonts w:ascii="Arial" w:hAnsi="Arial" w:cs="Arial"/>
        </w:rPr>
      </w:pPr>
      <w:r w:rsidRPr="0052215A">
        <w:rPr>
          <w:rFonts w:ascii="Arial" w:hAnsi="Arial" w:cs="Arial"/>
        </w:rPr>
        <w:t>_________________ из _________, Ул. _______ бр.__ Матични број _________, ПИБ _______, Текући рачун _____ Банка________, (у даљем тексту</w:t>
      </w:r>
      <w:r w:rsidRPr="0052215A">
        <w:rPr>
          <w:rFonts w:ascii="Arial" w:hAnsi="Arial" w:cs="Arial"/>
          <w:b/>
        </w:rPr>
        <w:t xml:space="preserve">: </w:t>
      </w:r>
      <w:r w:rsidR="00571474">
        <w:rPr>
          <w:rFonts w:ascii="Arial" w:hAnsi="Arial" w:cs="Arial"/>
          <w:b/>
          <w:lang w:val="sr-Cyrl-RS"/>
        </w:rPr>
        <w:t>Извршилац</w:t>
      </w:r>
      <w:r w:rsidRPr="0052215A">
        <w:rPr>
          <w:rFonts w:ascii="Arial" w:hAnsi="Arial" w:cs="Arial"/>
        </w:rPr>
        <w:t>) кога заступа ___________________, ______________</w:t>
      </w:r>
    </w:p>
    <w:p w14:paraId="71A17466" w14:textId="77777777" w:rsidR="004A4F39" w:rsidRPr="00880FB6" w:rsidRDefault="004A4F39" w:rsidP="004A4F39">
      <w:pPr>
        <w:jc w:val="both"/>
        <w:rPr>
          <w:rFonts w:ascii="Arial" w:hAnsi="Arial" w:cs="Arial"/>
          <w:sz w:val="22"/>
          <w:szCs w:val="22"/>
        </w:rPr>
      </w:pPr>
    </w:p>
    <w:p w14:paraId="59FB611E" w14:textId="77777777" w:rsidR="004A4F39" w:rsidRPr="00880FB6" w:rsidRDefault="004A4F39" w:rsidP="004A4F39">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1BC9A3AD" w14:textId="77777777" w:rsidR="004A4F39" w:rsidRPr="007D7C1A" w:rsidRDefault="004A4F39" w:rsidP="00E7368C">
      <w:pPr>
        <w:pStyle w:val="ListParagraph"/>
        <w:numPr>
          <w:ilvl w:val="0"/>
          <w:numId w:val="83"/>
        </w:numPr>
        <w:contextualSpacing/>
        <w:jc w:val="both"/>
        <w:rPr>
          <w:rFonts w:ascii="Arial" w:hAnsi="Arial" w:cs="Arial"/>
        </w:rPr>
      </w:pPr>
      <w:r w:rsidRPr="007D7C1A">
        <w:rPr>
          <w:rFonts w:ascii="Arial" w:hAnsi="Arial" w:cs="Arial"/>
        </w:rPr>
        <w:t>_________________ из _________, Ул. _______ бр.__ Матични број _________, ПИБ _______, Текући рачун _____ Банка___________ кога заступа __________.</w:t>
      </w:r>
    </w:p>
    <w:p w14:paraId="2198ED48" w14:textId="77777777" w:rsidR="004A4F39" w:rsidRPr="00880FB6" w:rsidRDefault="004A4F39" w:rsidP="00E7368C">
      <w:pPr>
        <w:pStyle w:val="ListParagraph"/>
        <w:numPr>
          <w:ilvl w:val="0"/>
          <w:numId w:val="8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02D396F0" w14:textId="77777777" w:rsidR="004A4F39" w:rsidRPr="00880FB6" w:rsidRDefault="004A4F39" w:rsidP="004A4F39">
      <w:pPr>
        <w:jc w:val="both"/>
        <w:rPr>
          <w:rFonts w:ascii="Arial" w:hAnsi="Arial" w:cs="Arial"/>
          <w:sz w:val="22"/>
          <w:szCs w:val="22"/>
        </w:rPr>
      </w:pPr>
    </w:p>
    <w:p w14:paraId="0A521602"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14:paraId="0A2313A3" w14:textId="77777777" w:rsidR="004A4F39" w:rsidRPr="00880FB6" w:rsidRDefault="004A4F39" w:rsidP="004A4F39">
      <w:pPr>
        <w:jc w:val="both"/>
        <w:rPr>
          <w:rFonts w:ascii="Arial" w:hAnsi="Arial" w:cs="Arial"/>
          <w:sz w:val="22"/>
          <w:szCs w:val="22"/>
        </w:rPr>
      </w:pPr>
    </w:p>
    <w:p w14:paraId="7EB51491"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имајући у виду </w:t>
      </w:r>
    </w:p>
    <w:p w14:paraId="03E2F0C0" w14:textId="2988D16D" w:rsidR="004A4F39" w:rsidRPr="00880FB6" w:rsidRDefault="004A4F39" w:rsidP="004A4F39">
      <w:pPr>
        <w:numPr>
          <w:ilvl w:val="0"/>
          <w:numId w:val="25"/>
        </w:numPr>
        <w:suppressAutoHyphens w:val="0"/>
        <w:jc w:val="both"/>
        <w:rPr>
          <w:rFonts w:ascii="Arial" w:hAnsi="Arial" w:cs="Arial"/>
          <w:sz w:val="22"/>
          <w:szCs w:val="22"/>
        </w:rPr>
      </w:pPr>
      <w:r w:rsidRPr="00880FB6">
        <w:rPr>
          <w:rFonts w:ascii="Arial" w:hAnsi="Arial" w:cs="Arial"/>
          <w:sz w:val="22"/>
          <w:szCs w:val="22"/>
        </w:rPr>
        <w:t xml:space="preserve">да је </w:t>
      </w:r>
      <w:r w:rsidR="00571474">
        <w:rPr>
          <w:rFonts w:ascii="Arial" w:hAnsi="Arial" w:cs="Arial"/>
          <w:sz w:val="22"/>
          <w:szCs w:val="22"/>
          <w:lang w:val="sr-Cyrl-RS"/>
        </w:rPr>
        <w:t>Наручилац</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lang w:val="sr-Cyrl-RS"/>
        </w:rPr>
        <w:t>Сервис уређаја и опреме</w:t>
      </w:r>
      <w:r w:rsidRPr="00880FB6">
        <w:rPr>
          <w:rFonts w:ascii="Arial" w:hAnsi="Arial" w:cs="Arial"/>
          <w:sz w:val="22"/>
          <w:szCs w:val="22"/>
        </w:rPr>
        <w:t>”</w:t>
      </w:r>
      <w:r>
        <w:rPr>
          <w:rFonts w:ascii="Arial" w:hAnsi="Arial" w:cs="Arial"/>
          <w:sz w:val="22"/>
          <w:szCs w:val="22"/>
          <w:lang w:val="sr-Cyrl-RS"/>
        </w:rPr>
        <w:t>- Партија 1</w:t>
      </w:r>
      <w:r w:rsidR="006B170F">
        <w:rPr>
          <w:rFonts w:ascii="Arial" w:hAnsi="Arial" w:cs="Arial"/>
          <w:sz w:val="22"/>
          <w:szCs w:val="22"/>
          <w:lang w:val="sr-Cyrl-RS"/>
        </w:rPr>
        <w:t>3</w:t>
      </w:r>
      <w:r>
        <w:rPr>
          <w:rFonts w:ascii="Arial" w:hAnsi="Arial" w:cs="Arial"/>
          <w:sz w:val="22"/>
          <w:szCs w:val="22"/>
          <w:lang w:val="sr-Cyrl-RS"/>
        </w:rPr>
        <w:t xml:space="preserve"> Сервис </w:t>
      </w:r>
      <w:r w:rsidR="006B170F">
        <w:rPr>
          <w:rFonts w:ascii="Arial" w:hAnsi="Arial" w:cs="Arial"/>
          <w:sz w:val="22"/>
          <w:szCs w:val="22"/>
          <w:lang w:val="sr-Cyrl-RS"/>
        </w:rPr>
        <w:t>клима уређаја</w:t>
      </w:r>
      <w:r w:rsidRPr="00880FB6">
        <w:rPr>
          <w:rFonts w:ascii="Arial" w:hAnsi="Arial" w:cs="Arial"/>
          <w:sz w:val="22"/>
          <w:szCs w:val="22"/>
        </w:rPr>
        <w:t xml:space="preserve">, објављеног на Порталу јавних набавки дана </w:t>
      </w:r>
      <w:r w:rsidR="00D34282">
        <w:rPr>
          <w:rFonts w:ascii="Arial" w:hAnsi="Arial" w:cs="Arial"/>
          <w:sz w:val="22"/>
          <w:szCs w:val="22"/>
          <w:lang w:val="sr-Cyrl-RS"/>
        </w:rPr>
        <w:t>22</w:t>
      </w:r>
      <w:r w:rsidR="00D34282" w:rsidRPr="00AC7D7D">
        <w:rPr>
          <w:rFonts w:ascii="Arial" w:hAnsi="Arial" w:cs="Arial"/>
          <w:sz w:val="22"/>
          <w:szCs w:val="22"/>
        </w:rPr>
        <w:t>.</w:t>
      </w:r>
      <w:r w:rsidR="00D34282">
        <w:rPr>
          <w:rFonts w:ascii="Arial" w:hAnsi="Arial" w:cs="Arial"/>
          <w:sz w:val="22"/>
          <w:szCs w:val="22"/>
          <w:lang w:val="sr-Cyrl-RS"/>
        </w:rPr>
        <w:t>10</w:t>
      </w:r>
      <w:r w:rsidR="00D34282" w:rsidRPr="00AC7D7D">
        <w:rPr>
          <w:rFonts w:ascii="Arial" w:hAnsi="Arial" w:cs="Arial"/>
          <w:sz w:val="22"/>
          <w:szCs w:val="22"/>
        </w:rPr>
        <w:t>.</w:t>
      </w:r>
      <w:r w:rsidRPr="00880FB6">
        <w:rPr>
          <w:rFonts w:ascii="Arial" w:hAnsi="Arial" w:cs="Arial"/>
          <w:sz w:val="22"/>
          <w:szCs w:val="22"/>
        </w:rPr>
        <w:t xml:space="preserve">2015.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063</w:t>
      </w:r>
      <w:r w:rsidRPr="00880FB6">
        <w:rPr>
          <w:rFonts w:ascii="Arial" w:hAnsi="Arial" w:cs="Arial"/>
          <w:bCs/>
          <w:sz w:val="22"/>
          <w:szCs w:val="22"/>
        </w:rPr>
        <w:t>/2015</w:t>
      </w:r>
    </w:p>
    <w:p w14:paraId="343A9BE4" w14:textId="1E79D9BD" w:rsidR="004A4F39" w:rsidRPr="00880FB6" w:rsidRDefault="004A4F39" w:rsidP="004A4F39">
      <w:pPr>
        <w:numPr>
          <w:ilvl w:val="0"/>
          <w:numId w:val="26"/>
        </w:numPr>
        <w:suppressAutoHyphens w:val="0"/>
        <w:ind w:left="714" w:hanging="357"/>
        <w:jc w:val="both"/>
        <w:rPr>
          <w:rFonts w:ascii="Arial" w:hAnsi="Arial" w:cs="Arial"/>
          <w:sz w:val="22"/>
          <w:szCs w:val="22"/>
        </w:rPr>
      </w:pPr>
      <w:r w:rsidRPr="00880FB6">
        <w:rPr>
          <w:rFonts w:ascii="Arial" w:hAnsi="Arial" w:cs="Arial"/>
          <w:sz w:val="22"/>
          <w:szCs w:val="22"/>
        </w:rPr>
        <w:t xml:space="preserve">да је понуда </w:t>
      </w:r>
      <w:r w:rsidR="0080093F">
        <w:rPr>
          <w:rFonts w:ascii="Arial" w:hAnsi="Arial" w:cs="Arial"/>
          <w:sz w:val="22"/>
          <w:szCs w:val="22"/>
          <w:lang w:val="sr-Cyrl-RS"/>
        </w:rPr>
        <w:t>Извршилац</w:t>
      </w:r>
      <w:r w:rsidRPr="00880FB6">
        <w:rPr>
          <w:rFonts w:ascii="Arial" w:hAnsi="Arial" w:cs="Arial"/>
          <w:sz w:val="22"/>
          <w:szCs w:val="22"/>
        </w:rPr>
        <w:t xml:space="preserve"> поднета </w:t>
      </w:r>
      <w:r w:rsidR="0080093F">
        <w:rPr>
          <w:rFonts w:ascii="Arial" w:hAnsi="Arial" w:cs="Arial"/>
          <w:sz w:val="22"/>
          <w:szCs w:val="22"/>
          <w:lang w:val="sr-Cyrl-RS"/>
        </w:rPr>
        <w:t>Наручиоцу</w:t>
      </w:r>
      <w:r w:rsidRPr="00880FB6">
        <w:rPr>
          <w:rFonts w:ascii="Arial" w:hAnsi="Arial" w:cs="Arial"/>
          <w:sz w:val="22"/>
          <w:szCs w:val="22"/>
        </w:rPr>
        <w:t xml:space="preserve"> дана ___________ и заведена код </w:t>
      </w:r>
      <w:r w:rsidR="0080093F">
        <w:rPr>
          <w:rFonts w:ascii="Arial" w:hAnsi="Arial" w:cs="Arial"/>
          <w:sz w:val="22"/>
          <w:szCs w:val="22"/>
          <w:lang w:val="sr-Cyrl-RS"/>
        </w:rPr>
        <w:t>Наручиоца</w:t>
      </w:r>
      <w:r w:rsidRPr="00880FB6">
        <w:rPr>
          <w:rFonts w:ascii="Arial" w:hAnsi="Arial" w:cs="Arial"/>
          <w:sz w:val="22"/>
          <w:szCs w:val="22"/>
        </w:rPr>
        <w:t xml:space="preserve">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477B3EC3" w14:textId="51CBD1A0" w:rsidR="004A4F39" w:rsidRPr="00880FB6" w:rsidRDefault="004A4F39" w:rsidP="004A4F39">
      <w:pPr>
        <w:numPr>
          <w:ilvl w:val="0"/>
          <w:numId w:val="27"/>
        </w:numPr>
        <w:suppressAutoHyphens w:val="0"/>
        <w:jc w:val="both"/>
        <w:rPr>
          <w:rFonts w:ascii="Arial" w:hAnsi="Arial" w:cs="Arial"/>
          <w:sz w:val="22"/>
          <w:szCs w:val="22"/>
        </w:rPr>
      </w:pPr>
      <w:r w:rsidRPr="00880FB6">
        <w:rPr>
          <w:rFonts w:ascii="Arial" w:hAnsi="Arial" w:cs="Arial"/>
          <w:sz w:val="22"/>
          <w:szCs w:val="22"/>
        </w:rPr>
        <w:t xml:space="preserve">да је </w:t>
      </w:r>
      <w:r w:rsidR="0080093F">
        <w:rPr>
          <w:rFonts w:ascii="Arial" w:hAnsi="Arial" w:cs="Arial"/>
          <w:sz w:val="22"/>
          <w:szCs w:val="22"/>
          <w:lang w:val="sr-Cyrl-RS"/>
        </w:rPr>
        <w:t>Наручилац</w:t>
      </w:r>
      <w:r w:rsidRPr="00880FB6">
        <w:rPr>
          <w:rFonts w:ascii="Arial" w:hAnsi="Arial" w:cs="Arial"/>
          <w:sz w:val="22"/>
          <w:szCs w:val="22"/>
        </w:rPr>
        <w:t xml:space="preserve"> на основу достављене понуде </w:t>
      </w:r>
      <w:r w:rsidR="0080093F">
        <w:rPr>
          <w:rFonts w:ascii="Arial" w:hAnsi="Arial" w:cs="Arial"/>
          <w:sz w:val="22"/>
          <w:szCs w:val="22"/>
          <w:lang w:val="sr-Cyrl-RS"/>
        </w:rPr>
        <w:t>Извршиоца</w:t>
      </w:r>
      <w:r w:rsidRPr="00880FB6">
        <w:rPr>
          <w:rFonts w:ascii="Arial" w:hAnsi="Arial" w:cs="Arial"/>
          <w:sz w:val="22"/>
          <w:szCs w:val="22"/>
        </w:rPr>
        <w:t xml:space="preserve"> и Одлуке о додели уговора заведене код </w:t>
      </w:r>
      <w:r w:rsidR="0080093F">
        <w:rPr>
          <w:rFonts w:ascii="Arial" w:hAnsi="Arial" w:cs="Arial"/>
          <w:sz w:val="22"/>
          <w:szCs w:val="22"/>
          <w:lang w:val="sr-Cyrl-RS"/>
        </w:rPr>
        <w:t>Наручиоца</w:t>
      </w:r>
      <w:r w:rsidRPr="00880FB6">
        <w:rPr>
          <w:rFonts w:ascii="Arial" w:hAnsi="Arial" w:cs="Arial"/>
          <w:sz w:val="22"/>
          <w:szCs w:val="22"/>
        </w:rPr>
        <w:t xml:space="preserve"> под бројем _________ изабрао понуду </w:t>
      </w:r>
      <w:r w:rsidR="0080093F">
        <w:rPr>
          <w:rFonts w:ascii="Arial" w:hAnsi="Arial" w:cs="Arial"/>
          <w:sz w:val="22"/>
          <w:szCs w:val="22"/>
          <w:lang w:val="sr-Cyrl-RS"/>
        </w:rPr>
        <w:t>Извршиоца</w:t>
      </w:r>
      <w:r w:rsidRPr="00880FB6">
        <w:rPr>
          <w:rFonts w:ascii="Arial" w:hAnsi="Arial" w:cs="Arial"/>
          <w:sz w:val="22"/>
          <w:szCs w:val="22"/>
        </w:rPr>
        <w:t xml:space="preserve"> као најповољнију за јавну набавку услуга „</w:t>
      </w:r>
      <w:r>
        <w:rPr>
          <w:rFonts w:ascii="Arial" w:hAnsi="Arial" w:cs="Arial"/>
          <w:sz w:val="22"/>
          <w:szCs w:val="22"/>
          <w:lang w:val="sr-Cyrl-RS"/>
        </w:rPr>
        <w:t>Сервис уређаја и опреме  партија 1</w:t>
      </w:r>
      <w:r w:rsidR="006B170F">
        <w:rPr>
          <w:rFonts w:ascii="Arial" w:hAnsi="Arial" w:cs="Arial"/>
          <w:sz w:val="22"/>
          <w:szCs w:val="22"/>
          <w:lang w:val="sr-Cyrl-RS"/>
        </w:rPr>
        <w:t>3</w:t>
      </w:r>
      <w:r>
        <w:rPr>
          <w:rFonts w:ascii="Arial" w:hAnsi="Arial" w:cs="Arial"/>
          <w:sz w:val="22"/>
          <w:szCs w:val="22"/>
          <w:lang w:val="sr-Cyrl-RS"/>
        </w:rPr>
        <w:t xml:space="preserve"> Сервис </w:t>
      </w:r>
      <w:r w:rsidR="006B170F">
        <w:rPr>
          <w:rFonts w:ascii="Arial" w:hAnsi="Arial" w:cs="Arial"/>
          <w:sz w:val="22"/>
          <w:szCs w:val="22"/>
          <w:lang w:val="sr-Cyrl-RS"/>
        </w:rPr>
        <w:t>клима уређаја</w:t>
      </w:r>
      <w:r w:rsidRPr="00880FB6">
        <w:rPr>
          <w:rFonts w:ascii="Arial" w:hAnsi="Arial" w:cs="Arial"/>
          <w:sz w:val="22"/>
          <w:szCs w:val="22"/>
        </w:rPr>
        <w:t>”</w:t>
      </w:r>
    </w:p>
    <w:p w14:paraId="5E239CE0" w14:textId="77777777" w:rsidR="004A4F39" w:rsidRPr="00880FB6" w:rsidRDefault="004A4F39" w:rsidP="004A4F39">
      <w:pPr>
        <w:pStyle w:val="BodyText"/>
        <w:suppressAutoHyphens w:val="0"/>
        <w:ind w:left="720"/>
        <w:rPr>
          <w:rFonts w:ascii="Arial" w:hAnsi="Arial" w:cs="Arial"/>
          <w:sz w:val="22"/>
          <w:szCs w:val="22"/>
        </w:rPr>
      </w:pPr>
    </w:p>
    <w:p w14:paraId="174615A5" w14:textId="77777777" w:rsidR="004A4F39" w:rsidRPr="00880FB6" w:rsidRDefault="004A4F39" w:rsidP="004A4F39">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14:paraId="76B90D5D" w14:textId="77777777" w:rsidR="004A4F39" w:rsidRPr="00880FB6" w:rsidRDefault="004A4F39" w:rsidP="004A4F39">
      <w:pPr>
        <w:rPr>
          <w:rFonts w:ascii="Arial" w:hAnsi="Arial" w:cs="Arial"/>
          <w:sz w:val="22"/>
          <w:szCs w:val="22"/>
        </w:rPr>
      </w:pPr>
    </w:p>
    <w:p w14:paraId="3442B25B" w14:textId="115248BB" w:rsidR="004A4F39" w:rsidRPr="00880FB6" w:rsidRDefault="004A4F39" w:rsidP="006B170F">
      <w:pPr>
        <w:jc w:val="center"/>
        <w:rPr>
          <w:rFonts w:ascii="Arial" w:hAnsi="Arial" w:cs="Arial"/>
          <w:sz w:val="22"/>
          <w:szCs w:val="22"/>
        </w:rPr>
      </w:pPr>
      <w:r w:rsidRPr="00880FB6">
        <w:rPr>
          <w:rFonts w:ascii="Arial" w:hAnsi="Arial" w:cs="Arial"/>
          <w:b/>
          <w:caps/>
          <w:sz w:val="22"/>
          <w:szCs w:val="22"/>
        </w:rPr>
        <w:t xml:space="preserve">Уговор о јавној набавци </w:t>
      </w:r>
      <w:r>
        <w:rPr>
          <w:rFonts w:ascii="Arial" w:hAnsi="Arial" w:cs="Arial"/>
          <w:b/>
          <w:caps/>
          <w:sz w:val="22"/>
          <w:szCs w:val="22"/>
          <w:lang w:val="sr-Cyrl-RS"/>
        </w:rPr>
        <w:t>ЗА УСЛУГ</w:t>
      </w:r>
      <w:r w:rsidR="0080093F">
        <w:rPr>
          <w:rFonts w:ascii="Arial" w:hAnsi="Arial" w:cs="Arial"/>
          <w:b/>
          <w:caps/>
          <w:sz w:val="22"/>
          <w:szCs w:val="22"/>
          <w:lang w:val="sr-Cyrl-RS"/>
        </w:rPr>
        <w:t>Е</w:t>
      </w:r>
      <w:r>
        <w:rPr>
          <w:rFonts w:ascii="Arial" w:hAnsi="Arial" w:cs="Arial"/>
          <w:b/>
          <w:caps/>
          <w:sz w:val="22"/>
          <w:szCs w:val="22"/>
          <w:lang w:val="sr-Cyrl-RS"/>
        </w:rPr>
        <w:t xml:space="preserve"> СЕРВИСА </w:t>
      </w:r>
      <w:r w:rsidR="006B170F">
        <w:rPr>
          <w:rFonts w:ascii="Arial" w:hAnsi="Arial" w:cs="Arial"/>
          <w:b/>
          <w:caps/>
          <w:sz w:val="22"/>
          <w:szCs w:val="22"/>
          <w:lang w:val="sr-Cyrl-RS"/>
        </w:rPr>
        <w:t>КЛИМА УРЕЂАЈА</w:t>
      </w:r>
    </w:p>
    <w:p w14:paraId="7DC1136A"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14:paraId="7312B8D9" w14:textId="77777777" w:rsidR="004A4F39" w:rsidRPr="00880FB6" w:rsidRDefault="004A4F39" w:rsidP="004A4F39">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14:paraId="304A5A0A" w14:textId="30187FF4" w:rsidR="004A4F39" w:rsidRDefault="0080093F"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се обавезује да за потребе </w:t>
      </w:r>
      <w:r>
        <w:rPr>
          <w:rFonts w:ascii="Arial" w:hAnsi="Arial" w:cs="Arial"/>
          <w:sz w:val="22"/>
          <w:szCs w:val="22"/>
          <w:lang w:val="sr-Cyrl-RS"/>
        </w:rPr>
        <w:t>Наручиоца</w:t>
      </w:r>
      <w:r w:rsidR="004A4F39" w:rsidRPr="00880FB6">
        <w:rPr>
          <w:rFonts w:ascii="Arial" w:hAnsi="Arial" w:cs="Arial"/>
          <w:sz w:val="22"/>
          <w:szCs w:val="22"/>
        </w:rPr>
        <w:t xml:space="preserve"> изврши </w:t>
      </w:r>
      <w:r w:rsidR="004A4F39" w:rsidRPr="00880FB6">
        <w:rPr>
          <w:rFonts w:ascii="Arial" w:hAnsi="Arial" w:cs="Arial"/>
          <w:color w:val="000000"/>
          <w:sz w:val="22"/>
          <w:szCs w:val="22"/>
        </w:rPr>
        <w:t xml:space="preserve">услугe </w:t>
      </w:r>
      <w:r w:rsidR="004A4F39">
        <w:rPr>
          <w:rFonts w:ascii="Arial" w:hAnsi="Arial" w:cs="Arial"/>
          <w:color w:val="000000"/>
          <w:sz w:val="22"/>
          <w:szCs w:val="22"/>
          <w:lang w:val="sr-Cyrl-RS"/>
        </w:rPr>
        <w:t>сервис</w:t>
      </w:r>
      <w:r>
        <w:rPr>
          <w:rFonts w:ascii="Arial" w:hAnsi="Arial" w:cs="Arial"/>
          <w:color w:val="000000"/>
          <w:sz w:val="22"/>
          <w:szCs w:val="22"/>
          <w:lang w:val="sr-Cyrl-RS"/>
        </w:rPr>
        <w:t>а</w:t>
      </w:r>
      <w:r w:rsidR="004A4F39">
        <w:rPr>
          <w:rFonts w:ascii="Arial" w:hAnsi="Arial" w:cs="Arial"/>
          <w:color w:val="000000"/>
          <w:sz w:val="22"/>
          <w:szCs w:val="22"/>
          <w:lang w:val="sr-Cyrl-RS"/>
        </w:rPr>
        <w:t xml:space="preserve"> </w:t>
      </w:r>
      <w:r w:rsidR="006B170F">
        <w:rPr>
          <w:rFonts w:ascii="Arial" w:hAnsi="Arial" w:cs="Arial"/>
          <w:color w:val="000000"/>
          <w:sz w:val="22"/>
          <w:szCs w:val="22"/>
          <w:lang w:val="sr-Cyrl-RS"/>
        </w:rPr>
        <w:t>клима уређаја</w:t>
      </w:r>
      <w:r w:rsidR="004A4F39">
        <w:rPr>
          <w:rFonts w:ascii="Arial" w:hAnsi="Arial" w:cs="Arial"/>
          <w:color w:val="000000"/>
          <w:sz w:val="22"/>
          <w:szCs w:val="22"/>
          <w:lang w:val="sr-Cyrl-RS"/>
        </w:rPr>
        <w:t xml:space="preserve"> </w:t>
      </w:r>
      <w:r w:rsidR="004A4F39" w:rsidRPr="00880FB6">
        <w:rPr>
          <w:rStyle w:val="FontStyle111"/>
          <w:sz w:val="22"/>
          <w:szCs w:val="22"/>
          <w:lang w:eastAsia="sr-Cyrl-CS"/>
        </w:rPr>
        <w:t xml:space="preserve">(у даљем тексту: уговорене услуге) </w:t>
      </w:r>
      <w:r w:rsidR="004A4F39" w:rsidRPr="00880FB6">
        <w:rPr>
          <w:rFonts w:ascii="Arial" w:hAnsi="Arial" w:cs="Arial"/>
          <w:sz w:val="22"/>
          <w:szCs w:val="22"/>
        </w:rPr>
        <w:t xml:space="preserve">у свему у складу са Понудом </w:t>
      </w:r>
      <w:r>
        <w:rPr>
          <w:rFonts w:ascii="Arial" w:hAnsi="Arial" w:cs="Arial"/>
          <w:sz w:val="22"/>
          <w:szCs w:val="22"/>
          <w:lang w:val="sr-Cyrl-RS"/>
        </w:rPr>
        <w:t>Извршиоца</w:t>
      </w:r>
      <w:r w:rsidR="004A4F39" w:rsidRPr="00880FB6">
        <w:rPr>
          <w:rFonts w:ascii="Arial" w:hAnsi="Arial" w:cs="Arial"/>
          <w:sz w:val="22"/>
          <w:szCs w:val="22"/>
        </w:rPr>
        <w:t xml:space="preserve"> датом у </w:t>
      </w:r>
      <w:r w:rsidR="004A4F39">
        <w:rPr>
          <w:rFonts w:ascii="Arial" w:hAnsi="Arial" w:cs="Arial"/>
          <w:sz w:val="22"/>
          <w:szCs w:val="22"/>
          <w:lang w:val="sr-Cyrl-RS"/>
        </w:rPr>
        <w:t>Обрасцу 2</w:t>
      </w:r>
      <w:r w:rsidR="004A4F39" w:rsidRPr="00880FB6">
        <w:rPr>
          <w:rFonts w:ascii="Arial" w:hAnsi="Arial" w:cs="Arial"/>
          <w:sz w:val="22"/>
          <w:szCs w:val="22"/>
        </w:rPr>
        <w:t xml:space="preserve"> </w:t>
      </w:r>
      <w:r w:rsidR="004A4F39">
        <w:rPr>
          <w:rFonts w:ascii="Arial" w:hAnsi="Arial" w:cs="Arial"/>
          <w:sz w:val="22"/>
          <w:szCs w:val="22"/>
        </w:rPr>
        <w:t>кој</w:t>
      </w:r>
      <w:r w:rsidR="004A4F39">
        <w:rPr>
          <w:rFonts w:ascii="Arial" w:hAnsi="Arial" w:cs="Arial"/>
          <w:sz w:val="22"/>
          <w:szCs w:val="22"/>
          <w:lang w:val="sr-Cyrl-RS"/>
        </w:rPr>
        <w:t>и</w:t>
      </w:r>
      <w:r w:rsidR="004A4F39">
        <w:rPr>
          <w:rFonts w:ascii="Arial" w:hAnsi="Arial" w:cs="Arial"/>
          <w:sz w:val="22"/>
          <w:szCs w:val="22"/>
        </w:rPr>
        <w:t xml:space="preserve"> чини</w:t>
      </w:r>
      <w:r w:rsidR="004A4F39" w:rsidRPr="00880FB6">
        <w:rPr>
          <w:rFonts w:ascii="Arial" w:hAnsi="Arial" w:cs="Arial"/>
          <w:sz w:val="22"/>
          <w:szCs w:val="22"/>
        </w:rPr>
        <w:t xml:space="preserve"> саставни део овог уговора, а </w:t>
      </w:r>
      <w:r>
        <w:rPr>
          <w:rFonts w:ascii="Arial" w:hAnsi="Arial" w:cs="Arial"/>
          <w:sz w:val="22"/>
          <w:szCs w:val="22"/>
          <w:lang w:val="sr-Cyrl-RS"/>
        </w:rPr>
        <w:t>Наручилац</w:t>
      </w:r>
      <w:r w:rsidR="004A4F39" w:rsidRPr="00880FB6">
        <w:rPr>
          <w:rFonts w:ascii="Arial" w:hAnsi="Arial" w:cs="Arial"/>
          <w:sz w:val="22"/>
          <w:szCs w:val="22"/>
        </w:rPr>
        <w:t xml:space="preserve"> се обавезује да плати уговорену вредност за извршене услуге </w:t>
      </w:r>
      <w:r>
        <w:rPr>
          <w:rFonts w:ascii="Arial" w:hAnsi="Arial" w:cs="Arial"/>
          <w:sz w:val="22"/>
          <w:szCs w:val="22"/>
          <w:lang w:val="sr-Cyrl-RS"/>
        </w:rPr>
        <w:t>Извршиоцу</w:t>
      </w:r>
      <w:r w:rsidR="004A4F39" w:rsidRPr="00880FB6">
        <w:rPr>
          <w:rFonts w:ascii="Arial" w:hAnsi="Arial" w:cs="Arial"/>
          <w:sz w:val="22"/>
          <w:szCs w:val="22"/>
        </w:rPr>
        <w:t xml:space="preserve">. </w:t>
      </w:r>
    </w:p>
    <w:p w14:paraId="42FF158C" w14:textId="77777777" w:rsidR="0080093F" w:rsidRDefault="0080093F" w:rsidP="0080093F">
      <w:pPr>
        <w:pStyle w:val="Style16"/>
        <w:widowControl/>
        <w:spacing w:line="240" w:lineRule="auto"/>
        <w:ind w:firstLine="0"/>
        <w:rPr>
          <w:rFonts w:ascii="Arial" w:hAnsi="Arial" w:cs="Arial"/>
          <w:sz w:val="22"/>
          <w:szCs w:val="22"/>
          <w:lang w:eastAsia="en-US"/>
        </w:rPr>
      </w:pPr>
      <w:r w:rsidRPr="008F0BB3">
        <w:rPr>
          <w:rFonts w:ascii="Arial" w:hAnsi="Arial" w:cs="Arial"/>
          <w:sz w:val="22"/>
          <w:szCs w:val="22"/>
          <w:lang w:val="sr-Cyrl-RS" w:eastAsia="en-US"/>
        </w:rPr>
        <w:t xml:space="preserve">Услуге из става 1. овог члана, обављаће се сукцесивно, на основу позива  </w:t>
      </w:r>
      <w:r>
        <w:rPr>
          <w:rFonts w:ascii="Arial" w:hAnsi="Arial" w:cs="Arial"/>
          <w:sz w:val="22"/>
          <w:szCs w:val="22"/>
          <w:lang w:val="sr-Cyrl-RS" w:eastAsia="en-US"/>
        </w:rPr>
        <w:t>Наручиоца</w:t>
      </w:r>
      <w:r w:rsidRPr="008F0BB3">
        <w:rPr>
          <w:rFonts w:ascii="Arial" w:hAnsi="Arial" w:cs="Arial"/>
          <w:sz w:val="22"/>
          <w:szCs w:val="22"/>
          <w:lang w:val="sr-Cyrl-RS" w:eastAsia="en-US"/>
        </w:rPr>
        <w:t xml:space="preserve"> упућеног </w:t>
      </w:r>
      <w:r>
        <w:rPr>
          <w:rFonts w:ascii="Arial" w:hAnsi="Arial" w:cs="Arial"/>
          <w:sz w:val="22"/>
          <w:szCs w:val="22"/>
          <w:lang w:val="sr-Cyrl-RS" w:eastAsia="en-US"/>
        </w:rPr>
        <w:t>Извршиоцу</w:t>
      </w:r>
      <w:r w:rsidRPr="008F0BB3">
        <w:rPr>
          <w:rFonts w:ascii="Arial" w:hAnsi="Arial" w:cs="Arial"/>
          <w:sz w:val="22"/>
          <w:szCs w:val="22"/>
          <w:lang w:val="sr-Cyrl-RS" w:eastAsia="en-US"/>
        </w:rPr>
        <w:t>, у коме су дати сви потребни подаци за извршење предметне услуге</w:t>
      </w:r>
      <w:r w:rsidRPr="008F0BB3">
        <w:rPr>
          <w:rFonts w:ascii="Arial" w:hAnsi="Arial" w:cs="Arial"/>
          <w:sz w:val="22"/>
          <w:szCs w:val="22"/>
          <w:lang w:eastAsia="en-US"/>
        </w:rPr>
        <w:t>.</w:t>
      </w:r>
    </w:p>
    <w:p w14:paraId="6154886F" w14:textId="77777777" w:rsidR="0080093F" w:rsidRPr="00880FB6" w:rsidRDefault="0080093F" w:rsidP="004A4F39">
      <w:pPr>
        <w:jc w:val="both"/>
        <w:rPr>
          <w:rFonts w:ascii="Arial" w:hAnsi="Arial" w:cs="Arial"/>
          <w:sz w:val="22"/>
          <w:szCs w:val="22"/>
        </w:rPr>
      </w:pPr>
    </w:p>
    <w:p w14:paraId="2F6CF931" w14:textId="77777777" w:rsidR="004A4F39" w:rsidRPr="00880FB6" w:rsidRDefault="004A4F39" w:rsidP="004A4F39">
      <w:pPr>
        <w:pStyle w:val="Style16"/>
        <w:widowControl/>
        <w:spacing w:line="240" w:lineRule="auto"/>
        <w:ind w:firstLine="0"/>
        <w:rPr>
          <w:rStyle w:val="FontStyle111"/>
          <w:sz w:val="22"/>
          <w:szCs w:val="22"/>
          <w:lang w:eastAsia="sr-Cyrl-CS"/>
        </w:rPr>
      </w:pPr>
    </w:p>
    <w:p w14:paraId="02A09230" w14:textId="77777777" w:rsidR="004A4F39" w:rsidRPr="00880FB6" w:rsidRDefault="004A4F39" w:rsidP="004A4F39">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14:paraId="6514F68E" w14:textId="77777777" w:rsidR="004A4F39" w:rsidRPr="00880FB6" w:rsidRDefault="004A4F39" w:rsidP="004A4F39">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14:paraId="70438B7D" w14:textId="78C07759" w:rsidR="004A4F39" w:rsidRPr="00775CC0" w:rsidRDefault="004A4F39" w:rsidP="004A4F39">
      <w:pPr>
        <w:pStyle w:val="ArrialNarrow"/>
        <w:spacing w:after="0"/>
        <w:rPr>
          <w:rFonts w:ascii="Arial" w:hAnsi="Arial" w:cs="Arial"/>
          <w:sz w:val="22"/>
          <w:szCs w:val="22"/>
          <w:lang w:val="sr-Cyrl-RS"/>
        </w:rPr>
      </w:pPr>
      <w:r w:rsidRPr="00880FB6">
        <w:rPr>
          <w:rFonts w:ascii="Arial" w:hAnsi="Arial" w:cs="Arial"/>
          <w:sz w:val="22"/>
          <w:szCs w:val="22"/>
        </w:rPr>
        <w:t xml:space="preserve">Укупна вредност уговорених услуга из члана 1. овог уговора износи </w:t>
      </w:r>
      <w:r w:rsidR="0080093F">
        <w:rPr>
          <w:rFonts w:ascii="Arial" w:hAnsi="Arial" w:cs="Arial"/>
          <w:sz w:val="22"/>
          <w:szCs w:val="22"/>
          <w:lang w:val="sr-Cyrl-RS"/>
        </w:rPr>
        <w:t>_______________</w:t>
      </w:r>
      <w:r>
        <w:rPr>
          <w:rFonts w:ascii="Arial" w:hAnsi="Arial" w:cs="Arial"/>
          <w:sz w:val="22"/>
          <w:szCs w:val="22"/>
          <w:lang w:val="sr-Cyrl-RS"/>
        </w:rPr>
        <w:t xml:space="preserve"> </w:t>
      </w:r>
      <w:r w:rsidRPr="00880FB6">
        <w:rPr>
          <w:rFonts w:ascii="Arial" w:hAnsi="Arial" w:cs="Arial"/>
          <w:sz w:val="22"/>
          <w:szCs w:val="22"/>
        </w:rPr>
        <w:t>(словима:</w:t>
      </w:r>
      <w:r w:rsidR="0080093F">
        <w:rPr>
          <w:rFonts w:ascii="Arial" w:hAnsi="Arial" w:cs="Arial"/>
          <w:sz w:val="22"/>
          <w:szCs w:val="22"/>
          <w:lang w:val="sr-Cyrl-RS"/>
        </w:rPr>
        <w:t>___________________</w:t>
      </w:r>
      <w:r w:rsidRPr="00880FB6">
        <w:rPr>
          <w:rFonts w:ascii="Arial" w:hAnsi="Arial" w:cs="Arial"/>
          <w:sz w:val="22"/>
          <w:szCs w:val="22"/>
        </w:rPr>
        <w:t xml:space="preserve">), без ПДВ-а. </w:t>
      </w:r>
      <w:r w:rsidR="0080093F">
        <w:rPr>
          <w:rFonts w:ascii="Arial" w:hAnsi="Arial" w:cs="Arial"/>
          <w:sz w:val="22"/>
          <w:szCs w:val="22"/>
          <w:lang w:val="sr-Cyrl-RS"/>
        </w:rPr>
        <w:t>(</w:t>
      </w:r>
      <w:r w:rsidR="0080093F" w:rsidRPr="00775CC0">
        <w:rPr>
          <w:rFonts w:ascii="Arial" w:hAnsi="Arial" w:cs="Arial"/>
          <w:i/>
          <w:sz w:val="22"/>
          <w:szCs w:val="22"/>
          <w:lang w:val="sr-Cyrl-RS"/>
        </w:rPr>
        <w:t>попуњава Наручилац</w:t>
      </w:r>
      <w:r w:rsidR="0080093F">
        <w:rPr>
          <w:rFonts w:ascii="Arial" w:hAnsi="Arial" w:cs="Arial"/>
          <w:sz w:val="22"/>
          <w:szCs w:val="22"/>
          <w:lang w:val="sr-Cyrl-RS"/>
        </w:rPr>
        <w:t>)</w:t>
      </w:r>
    </w:p>
    <w:p w14:paraId="6A4B2C73" w14:textId="77777777" w:rsidR="004A4F39" w:rsidRDefault="004A4F39" w:rsidP="004A4F39">
      <w:pPr>
        <w:pStyle w:val="ArrialNarrow"/>
        <w:spacing w:after="0"/>
        <w:rPr>
          <w:rFonts w:ascii="Arial" w:hAnsi="Arial" w:cs="Arial"/>
          <w:sz w:val="22"/>
          <w:szCs w:val="22"/>
          <w:lang w:val="sr-Cyrl-RS"/>
        </w:rPr>
      </w:pPr>
    </w:p>
    <w:p w14:paraId="60F5234C" w14:textId="0AAF9968" w:rsidR="004A4F39" w:rsidRDefault="004A4F39" w:rsidP="004A4F39">
      <w:pPr>
        <w:pStyle w:val="ArrialNarrow"/>
        <w:spacing w:after="0"/>
        <w:rPr>
          <w:rFonts w:ascii="Arial" w:hAnsi="Arial" w:cs="Arial"/>
          <w:sz w:val="22"/>
          <w:szCs w:val="22"/>
          <w:lang w:val="sr-Cyrl-RS"/>
        </w:rPr>
      </w:pPr>
      <w:r>
        <w:rPr>
          <w:rFonts w:ascii="Arial" w:hAnsi="Arial" w:cs="Arial"/>
          <w:sz w:val="22"/>
          <w:szCs w:val="22"/>
          <w:lang w:val="sr-Cyrl-RS"/>
        </w:rPr>
        <w:t xml:space="preserve">Уговор ће се реализовати </w:t>
      </w:r>
      <w:r w:rsidR="0080093F">
        <w:rPr>
          <w:rFonts w:ascii="Arial" w:hAnsi="Arial" w:cs="Arial"/>
          <w:sz w:val="22"/>
          <w:szCs w:val="22"/>
          <w:lang w:val="sr-Cyrl-RS"/>
        </w:rPr>
        <w:t>док се не потроше планирана средства за ову партију,</w:t>
      </w:r>
      <w:r w:rsidR="0080093F" w:rsidDel="0080093F">
        <w:rPr>
          <w:rFonts w:ascii="Arial" w:hAnsi="Arial" w:cs="Arial"/>
          <w:sz w:val="22"/>
          <w:szCs w:val="22"/>
          <w:lang w:val="sr-Cyrl-RS"/>
        </w:rPr>
        <w:t xml:space="preserve"> </w:t>
      </w:r>
      <w:r>
        <w:rPr>
          <w:rFonts w:ascii="Arial" w:hAnsi="Arial" w:cs="Arial"/>
          <w:sz w:val="22"/>
          <w:szCs w:val="22"/>
          <w:lang w:val="sr-Cyrl-RS"/>
        </w:rPr>
        <w:t>а по јединичн</w:t>
      </w:r>
      <w:r w:rsidR="006B170F">
        <w:rPr>
          <w:rFonts w:ascii="Arial" w:hAnsi="Arial" w:cs="Arial"/>
          <w:sz w:val="22"/>
          <w:szCs w:val="22"/>
          <w:lang w:val="sr-Cyrl-RS"/>
        </w:rPr>
        <w:t>им</w:t>
      </w:r>
      <w:r>
        <w:rPr>
          <w:rFonts w:ascii="Arial" w:hAnsi="Arial" w:cs="Arial"/>
          <w:sz w:val="22"/>
          <w:szCs w:val="22"/>
          <w:lang w:val="sr-Cyrl-RS"/>
        </w:rPr>
        <w:t xml:space="preserve"> цен</w:t>
      </w:r>
      <w:r w:rsidR="006B170F">
        <w:rPr>
          <w:rFonts w:ascii="Arial" w:hAnsi="Arial" w:cs="Arial"/>
          <w:sz w:val="22"/>
          <w:szCs w:val="22"/>
          <w:lang w:val="sr-Cyrl-RS"/>
        </w:rPr>
        <w:t>ама датим</w:t>
      </w:r>
      <w:r>
        <w:rPr>
          <w:rFonts w:ascii="Arial" w:hAnsi="Arial" w:cs="Arial"/>
          <w:sz w:val="22"/>
          <w:szCs w:val="22"/>
          <w:lang w:val="sr-Cyrl-RS"/>
        </w:rPr>
        <w:t xml:space="preserve"> у Обрасцу 5 партија 1</w:t>
      </w:r>
      <w:r w:rsidR="006B170F">
        <w:rPr>
          <w:rFonts w:ascii="Arial" w:hAnsi="Arial" w:cs="Arial"/>
          <w:sz w:val="22"/>
          <w:szCs w:val="22"/>
          <w:lang w:val="sr-Cyrl-RS"/>
        </w:rPr>
        <w:t>3</w:t>
      </w:r>
      <w:r>
        <w:rPr>
          <w:rFonts w:ascii="Arial" w:hAnsi="Arial" w:cs="Arial"/>
          <w:sz w:val="22"/>
          <w:szCs w:val="22"/>
          <w:lang w:val="sr-Cyrl-RS"/>
        </w:rPr>
        <w:t>.</w:t>
      </w:r>
    </w:p>
    <w:p w14:paraId="37580D8D" w14:textId="77777777" w:rsidR="004A4F39" w:rsidRDefault="004A4F39" w:rsidP="004A4F39">
      <w:pPr>
        <w:pStyle w:val="ArrialNarrow"/>
        <w:spacing w:after="0"/>
        <w:rPr>
          <w:rFonts w:ascii="Arial" w:hAnsi="Arial" w:cs="Arial"/>
          <w:sz w:val="22"/>
          <w:szCs w:val="22"/>
          <w:lang w:val="sr-Cyrl-RS"/>
        </w:rPr>
      </w:pPr>
    </w:p>
    <w:p w14:paraId="480CA620" w14:textId="0D9CD8DE" w:rsidR="004A4F39" w:rsidRPr="005D4E44" w:rsidRDefault="004A4F39" w:rsidP="004A4F39">
      <w:pPr>
        <w:pStyle w:val="ArrialNarrow"/>
        <w:spacing w:after="0"/>
        <w:rPr>
          <w:rFonts w:ascii="Arial" w:eastAsia="Calibri" w:hAnsi="Arial" w:cs="Arial"/>
          <w:sz w:val="22"/>
          <w:szCs w:val="22"/>
          <w:lang w:val="sr-Cyrl-RS"/>
        </w:rPr>
      </w:pPr>
      <w:r>
        <w:rPr>
          <w:rFonts w:ascii="Arial" w:hAnsi="Arial" w:cs="Arial"/>
          <w:sz w:val="22"/>
          <w:szCs w:val="22"/>
          <w:lang w:val="sr-Cyrl-RS"/>
        </w:rPr>
        <w:t>За све евентуално замењене делове</w:t>
      </w:r>
      <w:r w:rsidR="006B170F">
        <w:rPr>
          <w:rFonts w:ascii="Arial" w:hAnsi="Arial" w:cs="Arial"/>
          <w:sz w:val="22"/>
          <w:szCs w:val="22"/>
          <w:lang w:val="sr-Cyrl-RS"/>
        </w:rPr>
        <w:t>, који нису обухваћени у Обрасцу 5 партија 13,</w:t>
      </w:r>
      <w:r w:rsidR="00591BE7">
        <w:rPr>
          <w:rFonts w:ascii="Arial" w:hAnsi="Arial" w:cs="Arial"/>
          <w:sz w:val="22"/>
          <w:szCs w:val="22"/>
          <w:lang w:val="sr-Cyrl-RS"/>
        </w:rPr>
        <w:t xml:space="preserve"> </w:t>
      </w:r>
      <w:r>
        <w:rPr>
          <w:rFonts w:ascii="Arial" w:hAnsi="Arial" w:cs="Arial"/>
          <w:sz w:val="22"/>
          <w:szCs w:val="22"/>
          <w:lang w:val="sr-Cyrl-RS"/>
        </w:rPr>
        <w:t xml:space="preserve">узимаће се цене из Ценовника резервних делова, коју је </w:t>
      </w:r>
      <w:r w:rsidR="0080093F">
        <w:rPr>
          <w:rFonts w:ascii="Arial" w:hAnsi="Arial" w:cs="Arial"/>
          <w:sz w:val="22"/>
          <w:szCs w:val="22"/>
          <w:lang w:val="sr-Cyrl-RS"/>
        </w:rPr>
        <w:t>Извршилац</w:t>
      </w:r>
      <w:r>
        <w:rPr>
          <w:rFonts w:ascii="Arial" w:hAnsi="Arial" w:cs="Arial"/>
          <w:sz w:val="22"/>
          <w:szCs w:val="22"/>
          <w:lang w:val="sr-Cyrl-RS"/>
        </w:rPr>
        <w:t xml:space="preserve"> приложио уз Понуду.</w:t>
      </w:r>
    </w:p>
    <w:p w14:paraId="284DF38A" w14:textId="77777777" w:rsidR="004A4F39" w:rsidRPr="00880FB6" w:rsidRDefault="004A4F39" w:rsidP="004A4F39">
      <w:pPr>
        <w:pStyle w:val="ArrialNarrow"/>
        <w:spacing w:after="0"/>
        <w:rPr>
          <w:rFonts w:ascii="Arial" w:hAnsi="Arial" w:cs="Arial"/>
          <w:sz w:val="22"/>
          <w:szCs w:val="22"/>
          <w:lang w:val="sr-Cyrl-CS"/>
        </w:rPr>
      </w:pPr>
    </w:p>
    <w:p w14:paraId="5184CDC6" w14:textId="77777777"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На вредност из става 1. овог члана обрачунава се припадајући износ пореза у складу са релевантном законском регулативом.</w:t>
      </w:r>
    </w:p>
    <w:p w14:paraId="6ED6FA32" w14:textId="77777777" w:rsidR="004A4F39" w:rsidRPr="00880FB6" w:rsidRDefault="004A4F39" w:rsidP="004A4F39">
      <w:pPr>
        <w:jc w:val="both"/>
        <w:rPr>
          <w:rFonts w:ascii="Arial" w:hAnsi="Arial" w:cs="Arial"/>
          <w:sz w:val="22"/>
          <w:szCs w:val="22"/>
        </w:rPr>
      </w:pPr>
    </w:p>
    <w:p w14:paraId="48494520"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У уговорену вредност су урачунати сви трошкови везани за реализацију уговорених услуга.</w:t>
      </w:r>
    </w:p>
    <w:p w14:paraId="3DEDCB4B" w14:textId="77777777" w:rsidR="004A4F39" w:rsidRPr="00880FB6" w:rsidRDefault="004A4F39" w:rsidP="004A4F39">
      <w:pPr>
        <w:ind w:firstLine="11"/>
        <w:jc w:val="both"/>
        <w:rPr>
          <w:rFonts w:ascii="Arial" w:hAnsi="Arial" w:cs="Arial"/>
          <w:sz w:val="22"/>
          <w:szCs w:val="22"/>
        </w:rPr>
      </w:pPr>
    </w:p>
    <w:p w14:paraId="643B45A3" w14:textId="77777777" w:rsidR="0080093F" w:rsidRDefault="0080093F" w:rsidP="0080093F">
      <w:pPr>
        <w:pStyle w:val="ArrialNarrow"/>
        <w:spacing w:after="0"/>
        <w:rPr>
          <w:rFonts w:ascii="Arial" w:hAnsi="Arial" w:cs="Arial"/>
          <w:sz w:val="22"/>
          <w:szCs w:val="22"/>
        </w:rPr>
      </w:pPr>
      <w:r w:rsidRPr="00880FB6">
        <w:rPr>
          <w:rFonts w:ascii="Arial" w:hAnsi="Arial" w:cs="Arial"/>
          <w:sz w:val="22"/>
          <w:szCs w:val="22"/>
        </w:rPr>
        <w:t>Уговорен</w:t>
      </w:r>
      <w:r>
        <w:rPr>
          <w:rFonts w:ascii="Arial" w:hAnsi="Arial" w:cs="Arial"/>
          <w:sz w:val="22"/>
          <w:szCs w:val="22"/>
          <w:lang w:val="sr-Cyrl-RS"/>
        </w:rPr>
        <w:t>е</w:t>
      </w:r>
      <w:r w:rsidRPr="00880FB6">
        <w:rPr>
          <w:rFonts w:ascii="Arial" w:hAnsi="Arial" w:cs="Arial"/>
          <w:sz w:val="22"/>
          <w:szCs w:val="22"/>
        </w:rPr>
        <w:t xml:space="preserve"> </w:t>
      </w:r>
      <w:r>
        <w:rPr>
          <w:rFonts w:ascii="Arial" w:hAnsi="Arial" w:cs="Arial"/>
          <w:sz w:val="22"/>
          <w:szCs w:val="22"/>
          <w:lang w:val="sr-Cyrl-RS"/>
        </w:rPr>
        <w:t>цене из става 2 и 3 овог члана су</w:t>
      </w:r>
      <w:r w:rsidRPr="00880FB6">
        <w:rPr>
          <w:rFonts w:ascii="Arial" w:hAnsi="Arial" w:cs="Arial"/>
          <w:sz w:val="22"/>
          <w:szCs w:val="22"/>
        </w:rPr>
        <w:t xml:space="preserve"> фиксн</w:t>
      </w:r>
      <w:r>
        <w:rPr>
          <w:rFonts w:ascii="Arial" w:hAnsi="Arial" w:cs="Arial"/>
          <w:sz w:val="22"/>
          <w:szCs w:val="22"/>
          <w:lang w:val="sr-Cyrl-RS"/>
        </w:rPr>
        <w:t>е</w:t>
      </w:r>
      <w:r w:rsidRPr="00880FB6">
        <w:rPr>
          <w:rFonts w:ascii="Arial" w:hAnsi="Arial" w:cs="Arial"/>
          <w:sz w:val="22"/>
          <w:szCs w:val="22"/>
        </w:rPr>
        <w:t xml:space="preserve"> тј. не мо</w:t>
      </w:r>
      <w:r>
        <w:rPr>
          <w:rFonts w:ascii="Arial" w:hAnsi="Arial" w:cs="Arial"/>
          <w:sz w:val="22"/>
          <w:szCs w:val="22"/>
          <w:lang w:val="sr-Cyrl-RS"/>
        </w:rPr>
        <w:t>гу</w:t>
      </w:r>
      <w:r w:rsidRPr="00880FB6">
        <w:rPr>
          <w:rFonts w:ascii="Arial" w:hAnsi="Arial" w:cs="Arial"/>
          <w:sz w:val="22"/>
          <w:szCs w:val="22"/>
        </w:rPr>
        <w:t xml:space="preserve"> се мењати за све време извршења предметне услуге.</w:t>
      </w:r>
    </w:p>
    <w:p w14:paraId="50EB5C06" w14:textId="77777777" w:rsidR="0080093F" w:rsidRDefault="0080093F" w:rsidP="0080093F">
      <w:pPr>
        <w:pStyle w:val="ArrialNarrow"/>
        <w:spacing w:after="0"/>
        <w:rPr>
          <w:rFonts w:ascii="Arial" w:hAnsi="Arial" w:cs="Arial"/>
          <w:sz w:val="22"/>
          <w:szCs w:val="22"/>
        </w:rPr>
      </w:pPr>
    </w:p>
    <w:p w14:paraId="4F52DC4B" w14:textId="77777777" w:rsidR="004A4F39" w:rsidRPr="00880FB6" w:rsidRDefault="004A4F39" w:rsidP="004A4F39">
      <w:pPr>
        <w:pStyle w:val="ArrialNarrow"/>
        <w:spacing w:after="0"/>
        <w:jc w:val="left"/>
        <w:rPr>
          <w:rFonts w:ascii="Arial" w:hAnsi="Arial" w:cs="Arial"/>
          <w:b/>
          <w:sz w:val="22"/>
          <w:szCs w:val="22"/>
        </w:rPr>
      </w:pPr>
      <w:r w:rsidRPr="00880FB6">
        <w:rPr>
          <w:rFonts w:ascii="Arial" w:hAnsi="Arial" w:cs="Arial"/>
          <w:b/>
          <w:sz w:val="22"/>
          <w:szCs w:val="22"/>
        </w:rPr>
        <w:t>Меродавно право</w:t>
      </w:r>
    </w:p>
    <w:p w14:paraId="38DA076F" w14:textId="77777777" w:rsidR="004A4F39" w:rsidRPr="00880FB6" w:rsidRDefault="004A4F39" w:rsidP="004A4F39">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14:paraId="1F5BED2A" w14:textId="77777777"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Овај уговор и његови прилози. су сачињени на српском језику.</w:t>
      </w:r>
    </w:p>
    <w:p w14:paraId="24A634CF" w14:textId="77777777" w:rsidR="004A4F39" w:rsidRPr="00880FB6" w:rsidRDefault="004A4F39" w:rsidP="004A4F39">
      <w:pPr>
        <w:pStyle w:val="ArrialNarrow"/>
        <w:spacing w:after="0"/>
        <w:rPr>
          <w:rFonts w:ascii="Arial" w:hAnsi="Arial" w:cs="Arial"/>
          <w:sz w:val="22"/>
          <w:szCs w:val="22"/>
        </w:rPr>
      </w:pPr>
    </w:p>
    <w:p w14:paraId="1744A6CB" w14:textId="77777777" w:rsidR="004A4F39" w:rsidRPr="00880FB6" w:rsidRDefault="004A4F39" w:rsidP="004A4F39">
      <w:pPr>
        <w:pStyle w:val="ArrialNarrow"/>
        <w:spacing w:after="0"/>
        <w:rPr>
          <w:rFonts w:ascii="Arial" w:hAnsi="Arial" w:cs="Arial"/>
          <w:sz w:val="22"/>
          <w:szCs w:val="22"/>
        </w:rPr>
      </w:pPr>
      <w:r w:rsidRPr="00880FB6">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14:paraId="3FBF7910" w14:textId="77777777" w:rsidR="004A4F39" w:rsidRPr="00880FB6" w:rsidRDefault="004A4F39" w:rsidP="004A4F39">
      <w:pPr>
        <w:pStyle w:val="ArrialNarrow"/>
        <w:spacing w:after="0"/>
        <w:rPr>
          <w:rFonts w:ascii="Arial" w:hAnsi="Arial" w:cs="Arial"/>
          <w:sz w:val="22"/>
          <w:szCs w:val="22"/>
        </w:rPr>
      </w:pPr>
    </w:p>
    <w:p w14:paraId="2F9420F2"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14:paraId="60C0BE5A"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14:paraId="5D5365C0" w14:textId="77777777" w:rsidR="004A4F39" w:rsidRPr="00880FB6" w:rsidRDefault="004A4F39" w:rsidP="004A4F39">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14:paraId="63735588" w14:textId="274FAA84"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lang w:val="sr-Cyrl-RS"/>
        </w:rPr>
        <w:t>Корисник услуга</w:t>
      </w:r>
      <w:r w:rsidR="00D34282">
        <w:rPr>
          <w:rFonts w:ascii="Arial" w:hAnsi="Arial" w:cs="Arial"/>
          <w:sz w:val="22"/>
          <w:szCs w:val="22"/>
        </w:rPr>
        <w:t>:</w:t>
      </w:r>
      <w:r w:rsidRPr="00880FB6">
        <w:rPr>
          <w:rFonts w:ascii="Arial" w:hAnsi="Arial" w:cs="Arial"/>
          <w:sz w:val="22"/>
          <w:szCs w:val="22"/>
        </w:rPr>
        <w:t>Јавно предузеће „Електропривреда Србије“</w:t>
      </w:r>
    </w:p>
    <w:p w14:paraId="5AA539FE"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14:paraId="0FAE9B38" w14:textId="77777777" w:rsidR="004A4F39" w:rsidRPr="00880FB6" w:rsidRDefault="004A4F39" w:rsidP="004A4F39">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14:paraId="388573EF"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p>
    <w:p w14:paraId="72BD6153" w14:textId="16D5BE04" w:rsidR="004A4F39" w:rsidRPr="00880FB6" w:rsidRDefault="0080093F" w:rsidP="004A4F39">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lang w:val="sr-Cyrl-RS"/>
        </w:rPr>
        <w:t>Извршилац</w:t>
      </w:r>
      <w:r w:rsidR="004A4F39" w:rsidRPr="00880FB6">
        <w:rPr>
          <w:rFonts w:ascii="Arial" w:hAnsi="Arial" w:cs="Arial"/>
          <w:sz w:val="22"/>
          <w:szCs w:val="22"/>
        </w:rPr>
        <w:t>:</w:t>
      </w:r>
      <w:r w:rsidR="004A4F39" w:rsidRPr="00880FB6">
        <w:rPr>
          <w:rFonts w:ascii="Arial" w:hAnsi="Arial" w:cs="Arial"/>
          <w:sz w:val="22"/>
          <w:szCs w:val="22"/>
        </w:rPr>
        <w:tab/>
        <w:t>__________________________________________</w:t>
      </w:r>
    </w:p>
    <w:p w14:paraId="664BB49F"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015D2131"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6CCEF7B7"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14:paraId="5B021A0C" w14:textId="77777777" w:rsidR="004A4F39" w:rsidRPr="00880FB6" w:rsidRDefault="004A4F39" w:rsidP="004A4F39">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14:paraId="7AAE1965" w14:textId="77777777" w:rsidR="004A4F39" w:rsidRPr="00880FB6" w:rsidRDefault="004A4F39" w:rsidP="004A4F39">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14:paraId="04112C22" w14:textId="77777777" w:rsidR="004A4F39" w:rsidRPr="00880FB6" w:rsidRDefault="004A4F39" w:rsidP="004A4F39">
      <w:pPr>
        <w:rPr>
          <w:rFonts w:ascii="Arial" w:hAnsi="Arial" w:cs="Arial"/>
          <w:i/>
          <w:sz w:val="22"/>
          <w:szCs w:val="22"/>
        </w:rPr>
      </w:pPr>
    </w:p>
    <w:p w14:paraId="21D6D252"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14:paraId="494F4F95" w14:textId="77777777" w:rsidR="004A4F39" w:rsidRPr="00880FB6" w:rsidRDefault="004A4F39" w:rsidP="004A4F39">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14:paraId="02ACDF06" w14:textId="77777777" w:rsidR="004A4F39" w:rsidRPr="00880FB6" w:rsidRDefault="004A4F39" w:rsidP="004A4F39">
      <w:pPr>
        <w:jc w:val="both"/>
        <w:rPr>
          <w:rFonts w:ascii="Arial" w:hAnsi="Arial" w:cs="Arial"/>
          <w:sz w:val="22"/>
          <w:szCs w:val="22"/>
        </w:rPr>
      </w:pPr>
    </w:p>
    <w:p w14:paraId="3CF49F21" w14:textId="77777777"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уговора су: </w:t>
      </w:r>
    </w:p>
    <w:p w14:paraId="0F898671" w14:textId="672E6892" w:rsidR="004A4F39" w:rsidRPr="00880FB6" w:rsidRDefault="004A4F39" w:rsidP="00E7368C">
      <w:pPr>
        <w:pStyle w:val="ListParagraph"/>
        <w:numPr>
          <w:ilvl w:val="0"/>
          <w:numId w:val="31"/>
        </w:numPr>
        <w:suppressAutoHyphens/>
        <w:spacing w:after="0" w:line="240" w:lineRule="auto"/>
        <w:contextualSpacing/>
        <w:jc w:val="both"/>
        <w:rPr>
          <w:rFonts w:ascii="Arial" w:hAnsi="Arial" w:cs="Arial"/>
        </w:rPr>
      </w:pPr>
      <w:r w:rsidRPr="00880FB6">
        <w:rPr>
          <w:rFonts w:ascii="Arial" w:hAnsi="Arial" w:cs="Arial"/>
        </w:rPr>
        <w:t xml:space="preserve">за </w:t>
      </w:r>
      <w:r w:rsidR="0080093F">
        <w:rPr>
          <w:rFonts w:ascii="Arial" w:hAnsi="Arial" w:cs="Arial"/>
          <w:lang w:val="sr-Cyrl-RS"/>
        </w:rPr>
        <w:t>Наручиоца</w:t>
      </w:r>
      <w:r w:rsidRPr="00880FB6">
        <w:rPr>
          <w:rFonts w:ascii="Arial" w:hAnsi="Arial" w:cs="Arial"/>
        </w:rPr>
        <w:t xml:space="preserve">: </w:t>
      </w:r>
      <w:r w:rsidRPr="00880FB6">
        <w:rPr>
          <w:rFonts w:ascii="Arial" w:hAnsi="Arial" w:cs="Arial"/>
        </w:rPr>
        <w:tab/>
        <w:t>________________________</w:t>
      </w:r>
    </w:p>
    <w:p w14:paraId="29F7522D" w14:textId="7A6E9CA6" w:rsidR="004A4F39" w:rsidRDefault="004A4F39" w:rsidP="00E7368C">
      <w:pPr>
        <w:pStyle w:val="ListParagraph"/>
        <w:numPr>
          <w:ilvl w:val="0"/>
          <w:numId w:val="31"/>
        </w:numPr>
        <w:suppressAutoHyphens/>
        <w:spacing w:after="0" w:line="240" w:lineRule="auto"/>
        <w:contextualSpacing/>
        <w:rPr>
          <w:rFonts w:ascii="Arial" w:hAnsi="Arial" w:cs="Arial"/>
          <w:smallCaps/>
        </w:rPr>
      </w:pPr>
      <w:r w:rsidRPr="00880FB6">
        <w:rPr>
          <w:rFonts w:ascii="Arial" w:hAnsi="Arial" w:cs="Arial"/>
        </w:rPr>
        <w:t xml:space="preserve">за </w:t>
      </w:r>
      <w:r w:rsidR="0080093F">
        <w:rPr>
          <w:rFonts w:ascii="Arial" w:hAnsi="Arial" w:cs="Arial"/>
          <w:lang w:val="sr-Cyrl-RS"/>
        </w:rPr>
        <w:t>Извршиоца</w:t>
      </w:r>
      <w:r w:rsidRPr="00880FB6">
        <w:rPr>
          <w:rFonts w:ascii="Arial" w:hAnsi="Arial" w:cs="Arial"/>
        </w:rPr>
        <w:t xml:space="preserve">: </w:t>
      </w:r>
      <w:r w:rsidRPr="00880FB6">
        <w:rPr>
          <w:rFonts w:ascii="Arial" w:hAnsi="Arial" w:cs="Arial"/>
        </w:rPr>
        <w:tab/>
        <w:t>_______________________</w:t>
      </w:r>
      <w:r w:rsidRPr="00880FB6">
        <w:rPr>
          <w:rFonts w:ascii="Arial" w:hAnsi="Arial" w:cs="Arial"/>
          <w:smallCaps/>
        </w:rPr>
        <w:t>_</w:t>
      </w:r>
    </w:p>
    <w:p w14:paraId="55DFE5B2" w14:textId="77777777" w:rsidR="0080093F" w:rsidRPr="00880FB6" w:rsidRDefault="0080093F" w:rsidP="00775CC0">
      <w:pPr>
        <w:pStyle w:val="ListParagraph"/>
        <w:suppressAutoHyphens/>
        <w:spacing w:after="0" w:line="240" w:lineRule="auto"/>
        <w:contextualSpacing/>
        <w:rPr>
          <w:rFonts w:ascii="Arial" w:hAnsi="Arial" w:cs="Arial"/>
          <w:smallCaps/>
        </w:rPr>
      </w:pPr>
    </w:p>
    <w:p w14:paraId="101859DF" w14:textId="77777777"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14:paraId="113C8B78"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14:paraId="5ABF2AB2" w14:textId="77777777" w:rsidR="004A4F39" w:rsidRPr="00880FB6" w:rsidRDefault="004A4F39" w:rsidP="004A4F39">
      <w:pPr>
        <w:jc w:val="both"/>
        <w:rPr>
          <w:rFonts w:ascii="Arial" w:eastAsia="Calibri"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а из члана 1. овог уговора,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14:paraId="72D5E007" w14:textId="46B6B6EC" w:rsidR="004A4F39" w:rsidRPr="00880FB6" w:rsidRDefault="004A4F39" w:rsidP="00E7368C">
      <w:pPr>
        <w:pStyle w:val="Header"/>
        <w:numPr>
          <w:ilvl w:val="0"/>
          <w:numId w:val="28"/>
        </w:numPr>
        <w:tabs>
          <w:tab w:val="left" w:pos="709"/>
        </w:tabs>
        <w:ind w:left="786"/>
        <w:jc w:val="both"/>
        <w:rPr>
          <w:rFonts w:ascii="Arial" w:hAnsi="Arial" w:cs="Arial"/>
          <w:sz w:val="22"/>
          <w:szCs w:val="22"/>
          <w:lang w:val="sr-Latn-CS"/>
        </w:rPr>
      </w:pPr>
      <w:r w:rsidRPr="00880FB6">
        <w:rPr>
          <w:rFonts w:ascii="Arial" w:hAnsi="Arial" w:cs="Arial"/>
          <w:sz w:val="22"/>
          <w:szCs w:val="22"/>
          <w:lang w:val="sr-Latn-CS"/>
        </w:rPr>
        <w:t xml:space="preserve">100% укупне вредности </w:t>
      </w:r>
      <w:r w:rsidRPr="00880FB6">
        <w:rPr>
          <w:rFonts w:ascii="Arial" w:hAnsi="Arial" w:cs="Arial"/>
          <w:sz w:val="22"/>
          <w:szCs w:val="22"/>
        </w:rPr>
        <w:t xml:space="preserve">услуга </w:t>
      </w:r>
      <w:r w:rsidRPr="00880FB6">
        <w:rPr>
          <w:rFonts w:ascii="Arial" w:hAnsi="Arial" w:cs="Arial"/>
          <w:sz w:val="22"/>
          <w:szCs w:val="22"/>
          <w:lang w:val="sr-Latn-CS"/>
        </w:rPr>
        <w:t xml:space="preserve">(са припадајућим ПДВ-ом) биће плаћено </w:t>
      </w:r>
      <w:r w:rsidRPr="00880FB6">
        <w:rPr>
          <w:rFonts w:ascii="Arial" w:hAnsi="Arial" w:cs="Arial"/>
          <w:sz w:val="22"/>
          <w:szCs w:val="22"/>
        </w:rPr>
        <w:t xml:space="preserve">у року </w:t>
      </w:r>
      <w:r>
        <w:rPr>
          <w:rFonts w:ascii="Arial" w:hAnsi="Arial" w:cs="Arial"/>
          <w:sz w:val="22"/>
          <w:szCs w:val="22"/>
          <w:lang w:val="sr-Cyrl-RS"/>
        </w:rPr>
        <w:t>до 45 дана</w:t>
      </w:r>
      <w:r w:rsidRPr="00880FB6">
        <w:rPr>
          <w:rFonts w:ascii="Arial" w:hAnsi="Arial" w:cs="Arial"/>
          <w:sz w:val="22"/>
          <w:szCs w:val="22"/>
        </w:rPr>
        <w:t xml:space="preserve"> од дана пријема исправне фактуре издате након сачињавања, потписивања и верификовања Записника о квалитативном пријему услуга (без примедби), од стране овлашћених представника </w:t>
      </w:r>
      <w:r>
        <w:rPr>
          <w:rFonts w:ascii="Arial" w:hAnsi="Arial" w:cs="Arial"/>
          <w:sz w:val="22"/>
          <w:szCs w:val="22"/>
          <w:lang w:val="sr-Cyrl-RS"/>
        </w:rPr>
        <w:t>Корисника услуге</w:t>
      </w:r>
      <w:r w:rsidRPr="00880FB6">
        <w:rPr>
          <w:rFonts w:ascii="Arial" w:hAnsi="Arial" w:cs="Arial"/>
          <w:sz w:val="22"/>
          <w:szCs w:val="22"/>
        </w:rPr>
        <w:t xml:space="preserve"> и </w:t>
      </w:r>
      <w:r w:rsidR="0080093F">
        <w:rPr>
          <w:rFonts w:ascii="Arial" w:hAnsi="Arial" w:cs="Arial"/>
          <w:sz w:val="22"/>
          <w:szCs w:val="22"/>
          <w:lang w:val="sr-Cyrl-RS"/>
        </w:rPr>
        <w:t>Извршиоца</w:t>
      </w:r>
      <w:r w:rsidRPr="00880FB6">
        <w:rPr>
          <w:rFonts w:ascii="Arial" w:hAnsi="Arial" w:cs="Arial"/>
          <w:sz w:val="22"/>
          <w:szCs w:val="22"/>
        </w:rPr>
        <w:t>.</w:t>
      </w:r>
    </w:p>
    <w:p w14:paraId="120065EE" w14:textId="77777777" w:rsidR="004A4F39" w:rsidRPr="00880FB6" w:rsidRDefault="004A4F39" w:rsidP="004A4F39">
      <w:pPr>
        <w:jc w:val="both"/>
        <w:rPr>
          <w:rFonts w:ascii="Arial" w:hAnsi="Arial" w:cs="Arial"/>
          <w:color w:val="000000"/>
          <w:sz w:val="22"/>
          <w:szCs w:val="22"/>
        </w:rPr>
      </w:pPr>
      <w:r w:rsidRPr="00880FB6">
        <w:rPr>
          <w:rFonts w:ascii="Arial" w:hAnsi="Arial" w:cs="Arial"/>
          <w:sz w:val="22"/>
          <w:szCs w:val="22"/>
        </w:rPr>
        <w:t xml:space="preserve"> </w:t>
      </w:r>
    </w:p>
    <w:p w14:paraId="345318D4" w14:textId="6A9457BF" w:rsidR="004A4F39" w:rsidRPr="00880FB6" w:rsidRDefault="004A4F39" w:rsidP="004A4F39">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уговора биће извршене динарски на рачун </w:t>
      </w:r>
      <w:r w:rsidR="0080093F">
        <w:rPr>
          <w:rFonts w:ascii="Arial" w:hAnsi="Arial" w:cs="Arial"/>
          <w:sz w:val="22"/>
          <w:szCs w:val="22"/>
          <w:lang w:val="sr-Cyrl-RS"/>
        </w:rPr>
        <w:t>Извршиоца</w:t>
      </w:r>
      <w:r w:rsidRPr="00880FB6">
        <w:rPr>
          <w:rFonts w:ascii="Arial" w:hAnsi="Arial" w:cs="Arial"/>
          <w:sz w:val="22"/>
          <w:szCs w:val="22"/>
        </w:rPr>
        <w:t>:  ___________________________ код банке ______________.</w:t>
      </w:r>
    </w:p>
    <w:p w14:paraId="72EC4DC9" w14:textId="77777777" w:rsidR="004A4F39" w:rsidRPr="00880FB6" w:rsidRDefault="004A4F39" w:rsidP="004A4F39">
      <w:pPr>
        <w:pStyle w:val="Style16"/>
        <w:widowControl/>
        <w:spacing w:line="240" w:lineRule="auto"/>
        <w:ind w:firstLine="0"/>
        <w:jc w:val="left"/>
        <w:rPr>
          <w:rStyle w:val="FontStyle111"/>
          <w:sz w:val="22"/>
          <w:szCs w:val="22"/>
          <w:lang w:val="sr-Cyrl-CS"/>
        </w:rPr>
      </w:pPr>
    </w:p>
    <w:p w14:paraId="6E7110E0" w14:textId="57F721C9" w:rsidR="004A4F39" w:rsidRPr="00880FB6" w:rsidRDefault="004A4F39" w:rsidP="004A4F39">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0080093F">
        <w:rPr>
          <w:rStyle w:val="FontStyle110"/>
          <w:rFonts w:eastAsia="Calibri"/>
          <w:sz w:val="22"/>
          <w:szCs w:val="22"/>
          <w:lang w:val="sr-Cyrl-RS" w:eastAsia="sr-Cyrl-CS"/>
        </w:rPr>
        <w:t>Извршиоца</w:t>
      </w:r>
      <w:r w:rsidRPr="00880FB6">
        <w:rPr>
          <w:rStyle w:val="FontStyle110"/>
          <w:rFonts w:eastAsia="Calibri"/>
          <w:sz w:val="22"/>
          <w:szCs w:val="22"/>
          <w:lang w:eastAsia="sr-Cyrl-CS"/>
        </w:rPr>
        <w:t xml:space="preserve"> и рок извршења</w:t>
      </w:r>
    </w:p>
    <w:p w14:paraId="02A16122" w14:textId="77777777" w:rsidR="004A4F39" w:rsidRPr="00880FB6" w:rsidRDefault="004A4F39" w:rsidP="004A4F39">
      <w:pPr>
        <w:jc w:val="center"/>
        <w:rPr>
          <w:rFonts w:ascii="Arial" w:hAnsi="Arial" w:cs="Arial"/>
          <w:b/>
          <w:sz w:val="22"/>
          <w:szCs w:val="22"/>
        </w:rPr>
      </w:pPr>
      <w:r w:rsidRPr="00880FB6">
        <w:rPr>
          <w:rFonts w:ascii="Arial" w:hAnsi="Arial" w:cs="Arial"/>
          <w:b/>
          <w:sz w:val="22"/>
          <w:szCs w:val="22"/>
        </w:rPr>
        <w:t>Члан 6.</w:t>
      </w:r>
    </w:p>
    <w:p w14:paraId="0417FD4B" w14:textId="3ED80F56" w:rsidR="004A4F39" w:rsidRPr="00880FB6" w:rsidRDefault="0080093F" w:rsidP="004A4F39">
      <w:pPr>
        <w:jc w:val="both"/>
        <w:rPr>
          <w:rFonts w:ascii="Arial" w:hAnsi="Arial" w:cs="Arial"/>
          <w:sz w:val="22"/>
          <w:szCs w:val="22"/>
          <w:lang w:eastAsia="sr-Latn-CS"/>
        </w:rPr>
      </w:pPr>
      <w:r>
        <w:rPr>
          <w:rFonts w:ascii="Arial" w:hAnsi="Arial" w:cs="Arial"/>
          <w:sz w:val="22"/>
          <w:szCs w:val="22"/>
          <w:lang w:val="sr-Cyrl-RS" w:eastAsia="sr-Latn-CS"/>
        </w:rPr>
        <w:t>Извршилац</w:t>
      </w:r>
      <w:r w:rsidRPr="00880FB6">
        <w:rPr>
          <w:rFonts w:ascii="Arial" w:hAnsi="Arial" w:cs="Arial"/>
          <w:sz w:val="22"/>
          <w:szCs w:val="22"/>
          <w:lang w:eastAsia="sr-Latn-CS"/>
        </w:rPr>
        <w:t xml:space="preserve"> </w:t>
      </w:r>
      <w:r w:rsidR="004A4F39" w:rsidRPr="00880FB6">
        <w:rPr>
          <w:rFonts w:ascii="Arial" w:hAnsi="Arial" w:cs="Arial"/>
          <w:sz w:val="22"/>
          <w:szCs w:val="22"/>
          <w:lang w:eastAsia="sr-Latn-CS"/>
        </w:rPr>
        <w:t>ће извршавати уговорене услуге које се односе на:</w:t>
      </w:r>
    </w:p>
    <w:p w14:paraId="275CD29C" w14:textId="77777777" w:rsidR="004A4F39" w:rsidRPr="00880FB6" w:rsidRDefault="004A4F39" w:rsidP="00E7368C">
      <w:pPr>
        <w:numPr>
          <w:ilvl w:val="0"/>
          <w:numId w:val="29"/>
        </w:numPr>
        <w:suppressAutoHyphens w:val="0"/>
        <w:ind w:left="1003" w:hanging="357"/>
        <w:jc w:val="both"/>
        <w:rPr>
          <w:rFonts w:ascii="Arial" w:hAnsi="Arial" w:cs="Arial"/>
          <w:sz w:val="22"/>
          <w:szCs w:val="22"/>
        </w:rPr>
      </w:pPr>
      <w:r>
        <w:rPr>
          <w:rFonts w:ascii="Arial" w:hAnsi="Arial" w:cs="Arial"/>
          <w:sz w:val="22"/>
          <w:szCs w:val="22"/>
          <w:lang w:val="sr-Cyrl-RS"/>
        </w:rPr>
        <w:t xml:space="preserve">Услуге сервисирања </w:t>
      </w:r>
      <w:r w:rsidR="006B170F">
        <w:rPr>
          <w:rFonts w:ascii="Arial" w:hAnsi="Arial" w:cs="Arial"/>
          <w:sz w:val="22"/>
          <w:szCs w:val="22"/>
          <w:lang w:val="sr-Cyrl-RS"/>
        </w:rPr>
        <w:t>клима уређаја</w:t>
      </w:r>
    </w:p>
    <w:p w14:paraId="2F086329" w14:textId="77777777" w:rsidR="004A4F39" w:rsidRPr="00880FB6" w:rsidRDefault="004A4F39" w:rsidP="004A4F39">
      <w:pPr>
        <w:pStyle w:val="Style25"/>
        <w:widowControl/>
        <w:jc w:val="both"/>
        <w:rPr>
          <w:rFonts w:ascii="Arial" w:hAnsi="Arial" w:cs="Arial"/>
          <w:b/>
          <w:sz w:val="22"/>
          <w:szCs w:val="22"/>
          <w:lang w:val="sr-Cyrl-CS"/>
        </w:rPr>
      </w:pPr>
    </w:p>
    <w:p w14:paraId="6FD0E4D6" w14:textId="77777777" w:rsidR="004A4F39" w:rsidRPr="00880FB6" w:rsidRDefault="004A4F39" w:rsidP="004A4F39">
      <w:pPr>
        <w:pStyle w:val="Style25"/>
        <w:widowControl/>
        <w:jc w:val="center"/>
        <w:rPr>
          <w:rFonts w:ascii="Arial" w:hAnsi="Arial" w:cs="Arial"/>
          <w:b/>
          <w:sz w:val="22"/>
          <w:szCs w:val="22"/>
        </w:rPr>
      </w:pPr>
      <w:r w:rsidRPr="00880FB6">
        <w:rPr>
          <w:rFonts w:ascii="Arial" w:hAnsi="Arial" w:cs="Arial"/>
          <w:b/>
          <w:sz w:val="22"/>
          <w:szCs w:val="22"/>
        </w:rPr>
        <w:t xml:space="preserve">Члан </w:t>
      </w:r>
      <w:r w:rsidRPr="00880FB6">
        <w:rPr>
          <w:rFonts w:ascii="Arial" w:hAnsi="Arial" w:cs="Arial"/>
          <w:b/>
          <w:sz w:val="22"/>
          <w:szCs w:val="22"/>
          <w:lang w:val="sr-Cyrl-CS"/>
        </w:rPr>
        <w:t>7</w:t>
      </w:r>
      <w:r w:rsidRPr="00880FB6">
        <w:rPr>
          <w:rFonts w:ascii="Arial" w:hAnsi="Arial" w:cs="Arial"/>
          <w:b/>
          <w:sz w:val="22"/>
          <w:szCs w:val="22"/>
        </w:rPr>
        <w:t>.</w:t>
      </w:r>
    </w:p>
    <w:p w14:paraId="3BE7CC22" w14:textId="4E90A56F" w:rsidR="004A4F39" w:rsidRPr="00880FB6" w:rsidRDefault="004A4F39" w:rsidP="004A4F39">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0080093F">
        <w:rPr>
          <w:rFonts w:ascii="Arial" w:hAnsi="Arial" w:cs="Arial"/>
          <w:sz w:val="22"/>
          <w:szCs w:val="22"/>
          <w:lang w:val="sr-Cyrl-RS"/>
        </w:rPr>
        <w:t>Извршилац</w:t>
      </w:r>
      <w:r w:rsidRPr="00880FB6">
        <w:rPr>
          <w:rFonts w:ascii="Arial" w:hAnsi="Arial" w:cs="Arial"/>
          <w:sz w:val="22"/>
          <w:szCs w:val="22"/>
        </w:rPr>
        <w:t xml:space="preserve"> треба да:</w:t>
      </w:r>
    </w:p>
    <w:p w14:paraId="468F0340"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 xml:space="preserve">врши услуге професионално и у складу са </w:t>
      </w:r>
      <w:r>
        <w:rPr>
          <w:rFonts w:ascii="Arial" w:hAnsi="Arial" w:cs="Arial"/>
          <w:sz w:val="22"/>
          <w:szCs w:val="22"/>
          <w:lang w:val="sr-Cyrl-RS"/>
        </w:rPr>
        <w:t>правилима струке</w:t>
      </w:r>
    </w:p>
    <w:p w14:paraId="777C925A" w14:textId="77777777" w:rsidR="004A4F39"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ангажује особље које поседује стручно знање о одређеној услузи која се обавља;</w:t>
      </w:r>
    </w:p>
    <w:p w14:paraId="01077A50" w14:textId="77777777" w:rsidR="004A4F39" w:rsidRPr="00880FB6" w:rsidRDefault="004A4F39" w:rsidP="00E7368C">
      <w:pPr>
        <w:pStyle w:val="Style25"/>
        <w:numPr>
          <w:ilvl w:val="0"/>
          <w:numId w:val="32"/>
        </w:numPr>
        <w:jc w:val="both"/>
        <w:rPr>
          <w:rFonts w:ascii="Arial" w:hAnsi="Arial" w:cs="Arial"/>
          <w:sz w:val="22"/>
          <w:szCs w:val="22"/>
        </w:rPr>
      </w:pPr>
      <w:r>
        <w:rPr>
          <w:rFonts w:ascii="Arial" w:hAnsi="Arial" w:cs="Arial"/>
          <w:sz w:val="22"/>
          <w:szCs w:val="22"/>
          <w:lang w:val="sr-Cyrl-RS"/>
        </w:rPr>
        <w:t>поседује возило и опрему, алате и машине неопходне за извршење предметних услуга</w:t>
      </w:r>
    </w:p>
    <w:p w14:paraId="16EC0D08" w14:textId="77777777" w:rsidR="004A4F39" w:rsidRPr="00880FB6" w:rsidRDefault="004A4F39" w:rsidP="00E7368C">
      <w:pPr>
        <w:pStyle w:val="Style25"/>
        <w:numPr>
          <w:ilvl w:val="0"/>
          <w:numId w:val="32"/>
        </w:numPr>
        <w:jc w:val="both"/>
        <w:rPr>
          <w:rFonts w:ascii="Arial" w:hAnsi="Arial" w:cs="Arial"/>
          <w:sz w:val="22"/>
          <w:szCs w:val="22"/>
        </w:rPr>
      </w:pPr>
      <w:r w:rsidRPr="00880FB6">
        <w:rPr>
          <w:rFonts w:ascii="Arial" w:hAnsi="Arial" w:cs="Arial"/>
          <w:sz w:val="22"/>
          <w:szCs w:val="22"/>
        </w:rPr>
        <w:t>изврши све уговорне обавезе;</w:t>
      </w:r>
    </w:p>
    <w:p w14:paraId="78BCA7B2" w14:textId="46A3762A"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 xml:space="preserve">обезбеди да сво особље </w:t>
      </w:r>
      <w:r w:rsidR="0080093F">
        <w:rPr>
          <w:rFonts w:ascii="Arial" w:hAnsi="Arial" w:cs="Arial"/>
          <w:sz w:val="22"/>
          <w:szCs w:val="22"/>
          <w:lang w:val="sr-Cyrl-RS"/>
        </w:rPr>
        <w:t>Извршиоца</w:t>
      </w:r>
      <w:r w:rsidRPr="00880FB6">
        <w:rPr>
          <w:rFonts w:ascii="Arial" w:hAnsi="Arial" w:cs="Arial"/>
          <w:sz w:val="22"/>
          <w:szCs w:val="22"/>
        </w:rPr>
        <w:t xml:space="preserve"> поштује разумне захтеве </w:t>
      </w:r>
      <w:r w:rsidR="0080093F">
        <w:rPr>
          <w:rFonts w:ascii="Arial" w:hAnsi="Arial" w:cs="Arial"/>
          <w:sz w:val="22"/>
          <w:szCs w:val="22"/>
          <w:lang w:val="sr-Cyrl-RS"/>
        </w:rPr>
        <w:t>Наручиоца</w:t>
      </w:r>
      <w:r w:rsidRPr="00880FB6">
        <w:rPr>
          <w:rFonts w:ascii="Arial" w:hAnsi="Arial" w:cs="Arial"/>
          <w:sz w:val="22"/>
          <w:szCs w:val="22"/>
        </w:rPr>
        <w:t xml:space="preserve"> у погледу приступа </w:t>
      </w:r>
      <w:r>
        <w:rPr>
          <w:rFonts w:ascii="Arial" w:hAnsi="Arial" w:cs="Arial"/>
          <w:sz w:val="22"/>
          <w:szCs w:val="22"/>
          <w:lang w:val="sr-Cyrl-RS"/>
        </w:rPr>
        <w:t>предмету вршења услуге</w:t>
      </w:r>
      <w:r w:rsidRPr="00880FB6">
        <w:rPr>
          <w:rFonts w:ascii="Arial" w:hAnsi="Arial" w:cs="Arial"/>
          <w:sz w:val="22"/>
          <w:szCs w:val="22"/>
        </w:rPr>
        <w:t xml:space="preserve"> приликом пружања </w:t>
      </w:r>
      <w:r>
        <w:rPr>
          <w:rFonts w:ascii="Arial" w:hAnsi="Arial" w:cs="Arial"/>
          <w:sz w:val="22"/>
          <w:szCs w:val="22"/>
          <w:lang w:val="sr-Cyrl-RS"/>
        </w:rPr>
        <w:t>исте</w:t>
      </w:r>
      <w:r w:rsidRPr="00880FB6">
        <w:rPr>
          <w:rFonts w:ascii="Arial" w:hAnsi="Arial" w:cs="Arial"/>
          <w:sz w:val="22"/>
          <w:szCs w:val="22"/>
        </w:rPr>
        <w:t xml:space="preserve"> у просторијама </w:t>
      </w:r>
      <w:r w:rsidR="0080093F">
        <w:rPr>
          <w:rFonts w:ascii="Arial" w:hAnsi="Arial" w:cs="Arial"/>
          <w:sz w:val="22"/>
          <w:szCs w:val="22"/>
          <w:lang w:val="sr-Cyrl-RS"/>
        </w:rPr>
        <w:t>Наручиоца</w:t>
      </w:r>
      <w:r w:rsidRPr="00880FB6">
        <w:rPr>
          <w:rFonts w:ascii="Arial" w:hAnsi="Arial" w:cs="Arial"/>
          <w:sz w:val="22"/>
          <w:szCs w:val="22"/>
          <w:lang w:val="sr-Cyrl-CS"/>
        </w:rPr>
        <w:t>;</w:t>
      </w:r>
    </w:p>
    <w:p w14:paraId="787A616B" w14:textId="77777777" w:rsidR="004A4F39" w:rsidRPr="00880FB6" w:rsidRDefault="004A4F39" w:rsidP="00E7368C">
      <w:pPr>
        <w:pStyle w:val="Style25"/>
        <w:widowControl/>
        <w:numPr>
          <w:ilvl w:val="0"/>
          <w:numId w:val="32"/>
        </w:numPr>
        <w:jc w:val="both"/>
        <w:rPr>
          <w:rFonts w:ascii="Arial" w:hAnsi="Arial" w:cs="Arial"/>
          <w:sz w:val="22"/>
          <w:szCs w:val="22"/>
        </w:rPr>
      </w:pPr>
      <w:r w:rsidRPr="00880FB6">
        <w:rPr>
          <w:rFonts w:ascii="Arial" w:hAnsi="Arial" w:cs="Arial"/>
          <w:sz w:val="22"/>
          <w:szCs w:val="22"/>
        </w:rPr>
        <w:t>о сопственом трошку осигура ангажовано људство и средстава рада од основног ризика за сво време извршења уговорених услуга</w:t>
      </w:r>
    </w:p>
    <w:p w14:paraId="09F830F2" w14:textId="77777777" w:rsidR="004A4F39" w:rsidRPr="00880FB6" w:rsidRDefault="004A4F39" w:rsidP="004A4F39">
      <w:pPr>
        <w:pStyle w:val="Style25"/>
        <w:widowControl/>
        <w:jc w:val="both"/>
        <w:rPr>
          <w:rFonts w:ascii="Arial" w:hAnsi="Arial" w:cs="Arial"/>
          <w:sz w:val="22"/>
          <w:szCs w:val="22"/>
        </w:rPr>
      </w:pPr>
    </w:p>
    <w:p w14:paraId="117A7D1F"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8</w:t>
      </w:r>
      <w:r w:rsidRPr="00880FB6">
        <w:rPr>
          <w:rStyle w:val="FontStyle110"/>
          <w:rFonts w:eastAsia="Calibri"/>
          <w:sz w:val="22"/>
          <w:szCs w:val="22"/>
          <w:lang w:eastAsia="sr-Cyrl-CS"/>
        </w:rPr>
        <w:t>.</w:t>
      </w:r>
    </w:p>
    <w:p w14:paraId="231ED37F" w14:textId="07F8FBAF" w:rsidR="004A4F39" w:rsidRDefault="004A4F39" w:rsidP="004A4F39">
      <w:pPr>
        <w:jc w:val="both"/>
        <w:rPr>
          <w:rFonts w:ascii="Arial" w:hAnsi="Arial" w:cs="Arial"/>
          <w:sz w:val="22"/>
          <w:szCs w:val="22"/>
          <w:lang w:val="sr-Cyrl-RS"/>
        </w:rPr>
      </w:pPr>
      <w:r w:rsidRPr="00880FB6">
        <w:rPr>
          <w:rFonts w:ascii="Arial" w:hAnsi="Arial" w:cs="Arial"/>
          <w:sz w:val="22"/>
          <w:szCs w:val="22"/>
        </w:rPr>
        <w:t xml:space="preserve">Рок </w:t>
      </w:r>
      <w:r>
        <w:rPr>
          <w:rFonts w:ascii="Arial" w:hAnsi="Arial" w:cs="Arial"/>
          <w:sz w:val="22"/>
          <w:szCs w:val="22"/>
          <w:lang w:val="sr-Cyrl-RS"/>
        </w:rPr>
        <w:t>извршења</w:t>
      </w:r>
      <w:r w:rsidR="006B170F">
        <w:rPr>
          <w:rFonts w:ascii="Arial" w:hAnsi="Arial" w:cs="Arial"/>
          <w:sz w:val="22"/>
          <w:szCs w:val="22"/>
          <w:lang w:val="sr-Cyrl-RS"/>
        </w:rPr>
        <w:t xml:space="preserve"> редовног сервиса </w:t>
      </w:r>
      <w:r>
        <w:rPr>
          <w:rFonts w:ascii="Arial" w:hAnsi="Arial" w:cs="Arial"/>
          <w:sz w:val="22"/>
          <w:szCs w:val="22"/>
          <w:lang w:val="sr-Cyrl-RS"/>
        </w:rPr>
        <w:t xml:space="preserve">је </w:t>
      </w:r>
      <w:r w:rsidR="009D4698">
        <w:rPr>
          <w:rFonts w:ascii="Arial" w:hAnsi="Arial" w:cs="Arial"/>
          <w:sz w:val="22"/>
          <w:szCs w:val="22"/>
          <w:lang w:val="sr-Cyrl-RS"/>
        </w:rPr>
        <w:t>три дана од дана пријема  писаног позива</w:t>
      </w:r>
      <w:r>
        <w:rPr>
          <w:rFonts w:ascii="Arial" w:hAnsi="Arial" w:cs="Arial"/>
          <w:sz w:val="22"/>
          <w:szCs w:val="22"/>
          <w:lang w:val="sr-Cyrl-RS"/>
        </w:rPr>
        <w:t xml:space="preserve"> </w:t>
      </w:r>
      <w:r w:rsidR="009D4698">
        <w:rPr>
          <w:rFonts w:ascii="Arial" w:hAnsi="Arial" w:cs="Arial"/>
          <w:sz w:val="22"/>
          <w:szCs w:val="22"/>
          <w:lang w:val="sr-Cyrl-RS"/>
        </w:rPr>
        <w:t xml:space="preserve">послатог од стране </w:t>
      </w:r>
      <w:r w:rsidR="00245FF6">
        <w:rPr>
          <w:rFonts w:ascii="Arial" w:hAnsi="Arial" w:cs="Arial"/>
          <w:sz w:val="22"/>
          <w:szCs w:val="22"/>
          <w:lang w:val="sr-Cyrl-RS"/>
        </w:rPr>
        <w:t>Наручиоца</w:t>
      </w:r>
      <w:r>
        <w:rPr>
          <w:rFonts w:ascii="Arial" w:hAnsi="Arial" w:cs="Arial"/>
          <w:sz w:val="22"/>
          <w:szCs w:val="22"/>
          <w:lang w:val="sr-Cyrl-RS"/>
        </w:rPr>
        <w:t>.</w:t>
      </w:r>
    </w:p>
    <w:p w14:paraId="70A482AE" w14:textId="75DC148E" w:rsidR="009D4698" w:rsidRPr="00880FB6" w:rsidRDefault="009D4698" w:rsidP="004A4F39">
      <w:pPr>
        <w:jc w:val="both"/>
        <w:rPr>
          <w:rStyle w:val="FontStyle111"/>
          <w:sz w:val="22"/>
          <w:szCs w:val="22"/>
          <w:lang w:eastAsia="sr-Cyrl-CS"/>
        </w:rPr>
      </w:pPr>
      <w:r>
        <w:rPr>
          <w:rFonts w:ascii="Arial" w:hAnsi="Arial" w:cs="Arial"/>
          <w:sz w:val="22"/>
          <w:szCs w:val="22"/>
          <w:lang w:val="sr-Cyrl-RS"/>
        </w:rPr>
        <w:t xml:space="preserve">Рок одзива и извршења услуге ванредног сервиса је најкасније наредног дана од дана пријема позива послатог од стране </w:t>
      </w:r>
      <w:r w:rsidR="00245FF6">
        <w:rPr>
          <w:rFonts w:ascii="Arial" w:hAnsi="Arial" w:cs="Arial"/>
          <w:sz w:val="22"/>
          <w:szCs w:val="22"/>
          <w:lang w:val="sr-Cyrl-RS"/>
        </w:rPr>
        <w:t>Наручиоца</w:t>
      </w:r>
      <w:r>
        <w:rPr>
          <w:rFonts w:ascii="Arial" w:hAnsi="Arial" w:cs="Arial"/>
          <w:sz w:val="22"/>
          <w:szCs w:val="22"/>
          <w:lang w:val="sr-Cyrl-RS"/>
        </w:rPr>
        <w:t>.</w:t>
      </w:r>
    </w:p>
    <w:p w14:paraId="72363B5A" w14:textId="170D7D54" w:rsidR="004A4F39" w:rsidRPr="00880FB6" w:rsidRDefault="00245FF6"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ће започети са реализацијом активности у вези са пружањем уговорених услуга одмах након ступања на снагу овог уговора. </w:t>
      </w:r>
    </w:p>
    <w:p w14:paraId="258FEC80" w14:textId="77777777" w:rsidR="004A4F39" w:rsidRPr="00880FB6" w:rsidRDefault="004A4F39" w:rsidP="004A4F39">
      <w:pPr>
        <w:pStyle w:val="Style13"/>
        <w:widowControl/>
        <w:spacing w:line="240" w:lineRule="auto"/>
        <w:jc w:val="both"/>
        <w:rPr>
          <w:rStyle w:val="FontStyle110"/>
          <w:rFonts w:eastAsia="Calibri"/>
          <w:sz w:val="22"/>
          <w:szCs w:val="22"/>
        </w:rPr>
      </w:pPr>
    </w:p>
    <w:p w14:paraId="1D70A745" w14:textId="77777777" w:rsidR="004A4F39" w:rsidRPr="00880FB6" w:rsidRDefault="004A4F39" w:rsidP="004A4F3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9</w:t>
      </w:r>
      <w:r w:rsidRPr="00880FB6">
        <w:rPr>
          <w:rStyle w:val="FontStyle110"/>
          <w:rFonts w:eastAsia="Calibri"/>
          <w:sz w:val="22"/>
          <w:szCs w:val="22"/>
          <w:lang w:eastAsia="sr-Cyrl-CS"/>
        </w:rPr>
        <w:t>.</w:t>
      </w:r>
    </w:p>
    <w:p w14:paraId="05CDC176" w14:textId="7B8DCF03" w:rsidR="004A4F39" w:rsidRDefault="00245FF6" w:rsidP="004A4F39">
      <w:pPr>
        <w:jc w:val="both"/>
        <w:rPr>
          <w:rFonts w:ascii="Arial" w:hAnsi="Arial" w:cs="Arial"/>
          <w:sz w:val="22"/>
          <w:szCs w:val="22"/>
        </w:rPr>
      </w:pPr>
      <w:r>
        <w:rPr>
          <w:rFonts w:ascii="Arial" w:hAnsi="Arial" w:cs="Arial"/>
          <w:sz w:val="22"/>
          <w:szCs w:val="22"/>
          <w:lang w:val="sr-Cyrl-RS"/>
        </w:rPr>
        <w:t>Извршилац</w:t>
      </w:r>
      <w:r w:rsidR="004A4F39" w:rsidRPr="00880FB6">
        <w:rPr>
          <w:rFonts w:ascii="Arial" w:hAnsi="Arial" w:cs="Arial"/>
          <w:sz w:val="22"/>
          <w:szCs w:val="22"/>
        </w:rPr>
        <w:t xml:space="preserve"> је дужан да одреди извршиоце које ће пружати уговорене услуге. </w:t>
      </w:r>
    </w:p>
    <w:p w14:paraId="78CF9E96" w14:textId="77777777" w:rsidR="00245FF6" w:rsidRPr="00880FB6" w:rsidRDefault="00245FF6" w:rsidP="004A4F39">
      <w:pPr>
        <w:jc w:val="both"/>
        <w:rPr>
          <w:rFonts w:ascii="Arial" w:eastAsia="Calibri" w:hAnsi="Arial" w:cs="Arial"/>
          <w:sz w:val="22"/>
          <w:szCs w:val="22"/>
        </w:rPr>
      </w:pPr>
    </w:p>
    <w:p w14:paraId="4183729B" w14:textId="77777777" w:rsidR="004A4F39" w:rsidRPr="00880FB6" w:rsidRDefault="004A4F39" w:rsidP="004A4F39">
      <w:pPr>
        <w:jc w:val="both"/>
        <w:rPr>
          <w:rFonts w:ascii="Arial" w:hAnsi="Arial" w:cs="Arial"/>
          <w:sz w:val="22"/>
          <w:szCs w:val="22"/>
        </w:rPr>
      </w:pPr>
    </w:p>
    <w:p w14:paraId="6AD07AA0" w14:textId="77777777" w:rsidR="004A4F39" w:rsidRPr="00880FB6" w:rsidRDefault="004A4F39" w:rsidP="004A4F39">
      <w:pPr>
        <w:pStyle w:val="Style13"/>
        <w:widowControl/>
        <w:spacing w:line="240" w:lineRule="auto"/>
        <w:rPr>
          <w:rStyle w:val="FontStyle110"/>
          <w:rFonts w:eastAsia="Calibri"/>
          <w:sz w:val="22"/>
          <w:szCs w:val="22"/>
          <w:lang w:eastAsia="sr-Cyrl-CS"/>
        </w:rPr>
      </w:pPr>
    </w:p>
    <w:p w14:paraId="3E1635ED" w14:textId="0A4B9B95" w:rsidR="004A4F39" w:rsidRPr="00880FB6" w:rsidRDefault="004A4F39" w:rsidP="00775CC0">
      <w:pPr>
        <w:pStyle w:val="Style13"/>
        <w:widowControl/>
        <w:spacing w:line="240" w:lineRule="auto"/>
      </w:pPr>
      <w:r w:rsidRPr="00880FB6">
        <w:rPr>
          <w:rStyle w:val="FontStyle110"/>
          <w:rFonts w:eastAsia="Calibri"/>
          <w:sz w:val="22"/>
          <w:szCs w:val="22"/>
          <w:lang w:eastAsia="sr-Cyrl-CS"/>
        </w:rPr>
        <w:t>Члан 1</w:t>
      </w:r>
      <w:r>
        <w:rPr>
          <w:rStyle w:val="FontStyle110"/>
          <w:rFonts w:eastAsia="Calibri"/>
          <w:sz w:val="22"/>
          <w:szCs w:val="22"/>
          <w:lang w:val="sr-Cyrl-RS" w:eastAsia="sr-Cyrl-CS"/>
        </w:rPr>
        <w:t>0</w:t>
      </w:r>
      <w:r w:rsidRPr="00880FB6">
        <w:rPr>
          <w:rStyle w:val="FontStyle110"/>
          <w:rFonts w:eastAsia="Calibri"/>
          <w:sz w:val="22"/>
          <w:szCs w:val="22"/>
          <w:lang w:eastAsia="sr-Cyrl-CS"/>
        </w:rPr>
        <w:t xml:space="preserve">. </w:t>
      </w:r>
    </w:p>
    <w:p w14:paraId="751F88AE" w14:textId="349F5666" w:rsidR="004A4F39" w:rsidRPr="00880FB6" w:rsidRDefault="004A4F39" w:rsidP="004A4F39">
      <w:pPr>
        <w:jc w:val="both"/>
        <w:rPr>
          <w:rFonts w:ascii="Arial" w:hAnsi="Arial" w:cs="Arial"/>
          <w:sz w:val="22"/>
          <w:szCs w:val="22"/>
        </w:rPr>
      </w:pPr>
      <w:r w:rsidRPr="00880FB6">
        <w:rPr>
          <w:rFonts w:ascii="Arial" w:hAnsi="Arial" w:cs="Arial"/>
          <w:sz w:val="22"/>
          <w:szCs w:val="22"/>
        </w:rPr>
        <w:t xml:space="preserve">Ако </w:t>
      </w:r>
      <w:r w:rsidR="00245FF6">
        <w:rPr>
          <w:rFonts w:ascii="Arial" w:hAnsi="Arial" w:cs="Arial"/>
          <w:sz w:val="22"/>
          <w:szCs w:val="22"/>
          <w:lang w:val="sr-Cyrl-RS"/>
        </w:rPr>
        <w:t>Извршилац</w:t>
      </w:r>
      <w:r w:rsidRPr="00880FB6">
        <w:rPr>
          <w:rFonts w:ascii="Arial" w:hAnsi="Arial" w:cs="Arial"/>
          <w:sz w:val="22"/>
          <w:szCs w:val="22"/>
        </w:rPr>
        <w:t xml:space="preserve"> није извршио уговорене обавезе, у складу са одредбама овог уговора, </w:t>
      </w:r>
      <w:r w:rsidR="00245FF6">
        <w:rPr>
          <w:rFonts w:ascii="Arial" w:hAnsi="Arial" w:cs="Arial"/>
          <w:sz w:val="22"/>
          <w:szCs w:val="22"/>
          <w:lang w:val="sr-Cyrl-RS"/>
        </w:rPr>
        <w:t>Извршилац</w:t>
      </w:r>
      <w:r w:rsidRPr="00880FB6">
        <w:rPr>
          <w:rFonts w:ascii="Arial" w:hAnsi="Arial" w:cs="Arial"/>
          <w:sz w:val="22"/>
          <w:szCs w:val="22"/>
        </w:rPr>
        <w:t xml:space="preserve"> одговара по свим законским одредбама о одговорности за неиспуњење обавезе.</w:t>
      </w:r>
    </w:p>
    <w:p w14:paraId="55CB7545" w14:textId="3B06F12A" w:rsidR="004A4F39" w:rsidRDefault="004A4F39" w:rsidP="004A4F39">
      <w:pPr>
        <w:jc w:val="both"/>
        <w:rPr>
          <w:rFonts w:ascii="Arial" w:hAnsi="Arial" w:cs="Arial"/>
          <w:sz w:val="22"/>
          <w:szCs w:val="22"/>
        </w:rPr>
      </w:pPr>
      <w:r w:rsidRPr="00880FB6">
        <w:rPr>
          <w:rFonts w:ascii="Arial" w:hAnsi="Arial" w:cs="Arial"/>
          <w:sz w:val="22"/>
          <w:szCs w:val="22"/>
        </w:rPr>
        <w:t xml:space="preserve">Сматра се да је извршен адекватан посао када овлашћена лица </w:t>
      </w:r>
      <w:r w:rsidR="00245FF6">
        <w:rPr>
          <w:rFonts w:ascii="Arial" w:hAnsi="Arial" w:cs="Arial"/>
          <w:sz w:val="22"/>
          <w:szCs w:val="22"/>
          <w:lang w:val="sr-Cyrl-RS"/>
        </w:rPr>
        <w:t>Наручиоца</w:t>
      </w:r>
      <w:r w:rsidRPr="00880FB6">
        <w:rPr>
          <w:rFonts w:ascii="Arial" w:hAnsi="Arial" w:cs="Arial"/>
          <w:sz w:val="22"/>
          <w:szCs w:val="22"/>
        </w:rPr>
        <w:t xml:space="preserve"> и </w:t>
      </w:r>
      <w:r w:rsidR="00245FF6">
        <w:rPr>
          <w:rFonts w:ascii="Arial" w:hAnsi="Arial" w:cs="Arial"/>
          <w:sz w:val="22"/>
          <w:szCs w:val="22"/>
          <w:lang w:val="sr-Cyrl-RS"/>
        </w:rPr>
        <w:t>Извршиоца</w:t>
      </w:r>
      <w:r w:rsidRPr="00880FB6">
        <w:rPr>
          <w:rFonts w:ascii="Arial" w:hAnsi="Arial" w:cs="Arial"/>
          <w:sz w:val="22"/>
          <w:szCs w:val="22"/>
        </w:rPr>
        <w:t xml:space="preserve"> потпишу Записник о квалитативном пријему услуга, којима се врши квалитативни пријем услуга које су предмет овог уговора.</w:t>
      </w:r>
    </w:p>
    <w:p w14:paraId="6E715EAB" w14:textId="77777777" w:rsidR="00245FF6" w:rsidRDefault="00245FF6" w:rsidP="004A4F39">
      <w:pPr>
        <w:jc w:val="both"/>
        <w:rPr>
          <w:rFonts w:ascii="Arial" w:hAnsi="Arial" w:cs="Arial"/>
          <w:sz w:val="22"/>
          <w:szCs w:val="22"/>
        </w:rPr>
      </w:pPr>
    </w:p>
    <w:p w14:paraId="6DFED261" w14:textId="3C2B13DA" w:rsidR="00245FF6" w:rsidRPr="00775CC0" w:rsidRDefault="00245FF6" w:rsidP="00245FF6">
      <w:pPr>
        <w:jc w:val="both"/>
        <w:rPr>
          <w:rFonts w:ascii="Arial" w:hAnsi="Arial" w:cs="Arial"/>
          <w:b/>
          <w:sz w:val="22"/>
          <w:szCs w:val="22"/>
          <w:lang w:val="sr-Cyrl-RS"/>
        </w:rPr>
      </w:pPr>
      <w:r>
        <w:rPr>
          <w:rFonts w:ascii="Arial" w:hAnsi="Arial" w:cs="Arial"/>
          <w:b/>
          <w:sz w:val="22"/>
          <w:szCs w:val="22"/>
          <w:lang w:val="sr-Cyrl-RS"/>
        </w:rPr>
        <w:t>Гарантни период</w:t>
      </w:r>
    </w:p>
    <w:p w14:paraId="63D9BD69" w14:textId="745F44BD" w:rsidR="00245FF6" w:rsidRPr="00775CC0" w:rsidRDefault="00245FF6" w:rsidP="00775CC0">
      <w:pPr>
        <w:jc w:val="center"/>
        <w:rPr>
          <w:rFonts w:ascii="Arial" w:hAnsi="Arial" w:cs="Arial"/>
          <w:b/>
          <w:sz w:val="22"/>
          <w:szCs w:val="22"/>
        </w:rPr>
      </w:pPr>
      <w:r>
        <w:rPr>
          <w:rFonts w:ascii="Arial" w:hAnsi="Arial" w:cs="Arial"/>
          <w:b/>
          <w:sz w:val="22"/>
          <w:szCs w:val="22"/>
        </w:rPr>
        <w:t>Члан 11</w:t>
      </w:r>
      <w:r w:rsidRPr="00775CC0">
        <w:rPr>
          <w:rFonts w:ascii="Arial" w:hAnsi="Arial" w:cs="Arial"/>
          <w:b/>
          <w:sz w:val="22"/>
          <w:szCs w:val="22"/>
        </w:rPr>
        <w:t>.</w:t>
      </w:r>
    </w:p>
    <w:p w14:paraId="33444DD2" w14:textId="77777777" w:rsidR="00245FF6" w:rsidRPr="00245FF6" w:rsidRDefault="00245FF6" w:rsidP="00245FF6">
      <w:pPr>
        <w:jc w:val="both"/>
        <w:rPr>
          <w:rFonts w:ascii="Arial" w:hAnsi="Arial" w:cs="Arial"/>
          <w:sz w:val="22"/>
          <w:szCs w:val="22"/>
        </w:rPr>
      </w:pPr>
      <w:r w:rsidRPr="00245FF6">
        <w:rPr>
          <w:rFonts w:ascii="Arial" w:hAnsi="Arial" w:cs="Arial"/>
          <w:sz w:val="22"/>
          <w:szCs w:val="22"/>
        </w:rPr>
        <w:t>Извршилац гарантује трајност и квалитет извршених услуга за период од _______________ од дана извршења услуге.</w:t>
      </w:r>
    </w:p>
    <w:p w14:paraId="5E6A419C" w14:textId="77777777" w:rsidR="00245FF6" w:rsidRPr="00245FF6" w:rsidRDefault="00245FF6" w:rsidP="00245FF6">
      <w:pPr>
        <w:jc w:val="both"/>
        <w:rPr>
          <w:rFonts w:ascii="Arial" w:hAnsi="Arial" w:cs="Arial"/>
          <w:sz w:val="22"/>
          <w:szCs w:val="22"/>
        </w:rPr>
      </w:pPr>
    </w:p>
    <w:p w14:paraId="7BBD4D6A" w14:textId="2D63F316" w:rsidR="00245FF6" w:rsidRPr="00880FB6" w:rsidRDefault="00245FF6" w:rsidP="00245FF6">
      <w:pPr>
        <w:jc w:val="both"/>
        <w:rPr>
          <w:rFonts w:ascii="Arial" w:hAnsi="Arial" w:cs="Arial"/>
          <w:sz w:val="22"/>
          <w:szCs w:val="22"/>
        </w:rPr>
      </w:pPr>
      <w:r w:rsidRPr="00245FF6">
        <w:rPr>
          <w:rFonts w:ascii="Arial" w:hAnsi="Arial" w:cs="Arial"/>
          <w:sz w:val="22"/>
          <w:szCs w:val="22"/>
        </w:rPr>
        <w:t>Извршилац гарантује трајност и квалитет уграђених делова за период од _______________ од дана испоруке и уградње.</w:t>
      </w:r>
    </w:p>
    <w:p w14:paraId="795EADDB" w14:textId="77777777" w:rsidR="004A4F39" w:rsidRPr="00880FB6" w:rsidRDefault="004A4F39" w:rsidP="004A4F39">
      <w:pPr>
        <w:jc w:val="both"/>
        <w:rPr>
          <w:rFonts w:ascii="Arial" w:hAnsi="Arial" w:cs="Arial"/>
          <w:sz w:val="22"/>
          <w:szCs w:val="22"/>
        </w:rPr>
      </w:pPr>
    </w:p>
    <w:p w14:paraId="441BBDDD" w14:textId="77777777" w:rsidR="00245FF6" w:rsidRPr="00880FB6" w:rsidRDefault="00245FF6" w:rsidP="00245FF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14:paraId="774FA8EA" w14:textId="77777777" w:rsidR="00245FF6" w:rsidRDefault="00245FF6" w:rsidP="00245FF6">
      <w:pPr>
        <w:jc w:val="center"/>
        <w:rPr>
          <w:rFonts w:ascii="Arial" w:hAnsi="Arial" w:cs="Arial"/>
          <w:b/>
          <w:sz w:val="22"/>
          <w:szCs w:val="22"/>
        </w:rPr>
      </w:pPr>
      <w:r w:rsidRPr="00880FB6">
        <w:rPr>
          <w:rFonts w:ascii="Arial" w:hAnsi="Arial" w:cs="Arial"/>
          <w:b/>
          <w:sz w:val="22"/>
          <w:szCs w:val="22"/>
        </w:rPr>
        <w:t>Члан 1</w:t>
      </w:r>
      <w:r>
        <w:rPr>
          <w:rFonts w:ascii="Arial" w:hAnsi="Arial" w:cs="Arial"/>
          <w:b/>
          <w:sz w:val="22"/>
          <w:szCs w:val="22"/>
          <w:lang w:val="sr-Cyrl-RS"/>
        </w:rPr>
        <w:t>2</w:t>
      </w:r>
      <w:r w:rsidRPr="00880FB6">
        <w:rPr>
          <w:rFonts w:ascii="Arial" w:hAnsi="Arial" w:cs="Arial"/>
          <w:b/>
          <w:sz w:val="22"/>
          <w:szCs w:val="22"/>
        </w:rPr>
        <w:t>.</w:t>
      </w:r>
    </w:p>
    <w:p w14:paraId="46100CD9" w14:textId="77777777" w:rsidR="00245FF6" w:rsidRDefault="00245FF6" w:rsidP="00245FF6">
      <w:pPr>
        <w:jc w:val="center"/>
        <w:rPr>
          <w:rFonts w:ascii="Arial" w:hAnsi="Arial" w:cs="Arial"/>
          <w:b/>
          <w:sz w:val="22"/>
          <w:szCs w:val="22"/>
        </w:rPr>
      </w:pPr>
    </w:p>
    <w:p w14:paraId="70C9B3C6" w14:textId="77777777" w:rsidR="00245FF6" w:rsidRDefault="00245FF6" w:rsidP="00245FF6">
      <w:pPr>
        <w:jc w:val="both"/>
        <w:rPr>
          <w:rFonts w:ascii="Arial" w:hAnsi="Arial" w:cs="Arial"/>
          <w:b/>
          <w:sz w:val="22"/>
          <w:szCs w:val="22"/>
        </w:rPr>
      </w:pPr>
      <w:r>
        <w:rPr>
          <w:rStyle w:val="FontStyle111"/>
          <w:sz w:val="22"/>
          <w:szCs w:val="22"/>
          <w:lang w:val="sr-Cyrl-RS" w:eastAsia="sr-Cyrl-CS"/>
        </w:rPr>
        <w:t>Извршилац</w:t>
      </w:r>
      <w:r w:rsidRPr="00880FB6">
        <w:rPr>
          <w:rStyle w:val="FontStyle111"/>
          <w:sz w:val="22"/>
          <w:szCs w:val="22"/>
          <w:lang w:eastAsia="sr-Cyrl-CS"/>
        </w:rPr>
        <w:t xml:space="preserve">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sidRPr="00880FB6">
        <w:rPr>
          <w:rStyle w:val="FontStyle111"/>
          <w:sz w:val="22"/>
          <w:szCs w:val="22"/>
          <w:lang w:eastAsia="sr-Cyrl-CS"/>
        </w:rPr>
        <w:t xml:space="preserve"> достави </w:t>
      </w:r>
      <w:r>
        <w:rPr>
          <w:rStyle w:val="FontStyle111"/>
          <w:sz w:val="22"/>
          <w:szCs w:val="22"/>
          <w:lang w:val="sr-Cyrl-RS" w:eastAsia="sr-Cyrl-CS"/>
        </w:rPr>
        <w:t>Наручиоцу меницу као средство обезбеђења за добро извршење посла.</w:t>
      </w:r>
    </w:p>
    <w:p w14:paraId="0502B60F"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Бланко соло меница мора бити:</w:t>
      </w:r>
    </w:p>
    <w:p w14:paraId="540F0C21" w14:textId="77777777" w:rsidR="00245FF6" w:rsidRPr="00002921"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издата са клаузулом „без протеста“ и „без извештаја“</w:t>
      </w:r>
    </w:p>
    <w:p w14:paraId="60512E0B" w14:textId="77777777" w:rsidR="00245FF6" w:rsidRPr="00002921"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256056F5" w14:textId="77777777" w:rsidR="00245FF6" w:rsidRPr="00002921"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BF4AB40"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w:t>
      </w:r>
      <w:r>
        <w:rPr>
          <w:rFonts w:ascii="Arial" w:hAnsi="Arial" w:cs="Arial"/>
          <w:sz w:val="22"/>
          <w:szCs w:val="22"/>
          <w:lang w:val="sr-Cyrl-RS"/>
        </w:rPr>
        <w:t>Извршилац</w:t>
      </w:r>
      <w:r w:rsidRPr="00002921">
        <w:rPr>
          <w:rFonts w:ascii="Arial" w:hAnsi="Arial" w:cs="Arial"/>
          <w:sz w:val="22"/>
          <w:szCs w:val="22"/>
          <w:lang w:val="sr-Cyrl-RS"/>
        </w:rPr>
        <w:t xml:space="preserve"> </w:t>
      </w:r>
      <w:r>
        <w:rPr>
          <w:rFonts w:ascii="Arial" w:hAnsi="Arial" w:cs="Arial"/>
          <w:sz w:val="22"/>
          <w:szCs w:val="22"/>
          <w:lang w:val="sr-Cyrl-RS"/>
        </w:rPr>
        <w:t>Н</w:t>
      </w:r>
      <w:r w:rsidRPr="00002921">
        <w:rPr>
          <w:rFonts w:ascii="Arial" w:hAnsi="Arial" w:cs="Arial"/>
          <w:sz w:val="22"/>
          <w:szCs w:val="22"/>
          <w:lang w:val="sr-Cyrl-RS"/>
        </w:rPr>
        <w:t>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745AA391"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 xml:space="preserve">Копију важећег картона депонованих потписа овлашћених лица за располагање новчаним средствима са рачуна </w:t>
      </w:r>
      <w:r>
        <w:rPr>
          <w:rFonts w:ascii="Arial" w:hAnsi="Arial" w:cs="Arial"/>
          <w:sz w:val="22"/>
          <w:szCs w:val="22"/>
          <w:lang w:val="sr-Cyrl-RS"/>
        </w:rPr>
        <w:t>Извршиоца</w:t>
      </w:r>
      <w:r w:rsidRPr="00002921">
        <w:rPr>
          <w:rFonts w:ascii="Arial" w:hAnsi="Arial" w:cs="Arial"/>
          <w:sz w:val="22"/>
          <w:szCs w:val="22"/>
          <w:lang w:val="sr-Cyrl-RS"/>
        </w:rPr>
        <w:t xml:space="preserve"> код те пословне банке</w:t>
      </w:r>
      <w:r>
        <w:rPr>
          <w:rFonts w:ascii="Arial" w:hAnsi="Arial" w:cs="Arial"/>
          <w:sz w:val="22"/>
          <w:szCs w:val="22"/>
          <w:lang w:val="sr-Cyrl-RS"/>
        </w:rPr>
        <w:t xml:space="preserve"> </w:t>
      </w:r>
      <w:r w:rsidRPr="00002921">
        <w:rPr>
          <w:rFonts w:ascii="Arial" w:hAnsi="Arial" w:cs="Arial"/>
          <w:sz w:val="22"/>
          <w:szCs w:val="22"/>
          <w:lang w:val="sr-Cyrl-RS"/>
        </w:rPr>
        <w:t>оверену</w:t>
      </w:r>
      <w:r>
        <w:rPr>
          <w:rFonts w:ascii="Arial" w:hAnsi="Arial" w:cs="Arial"/>
          <w:sz w:val="22"/>
          <w:szCs w:val="22"/>
          <w:lang w:val="sr-Cyrl-RS"/>
        </w:rPr>
        <w:t xml:space="preserve"> </w:t>
      </w:r>
      <w:r w:rsidRPr="00002921">
        <w:rPr>
          <w:rFonts w:ascii="Arial" w:hAnsi="Arial" w:cs="Arial"/>
          <w:sz w:val="22"/>
          <w:szCs w:val="22"/>
          <w:lang w:val="sr-Cyrl-RS"/>
        </w:rPr>
        <w:t>на дан издавања менице именичног овлашћења;</w:t>
      </w:r>
    </w:p>
    <w:p w14:paraId="5441F27A"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01001574"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B43C287"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718AA882" w14:textId="77777777" w:rsidR="00245FF6" w:rsidRPr="00002921"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„Основ издавања менице“ мора се навести: Уговорo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14:paraId="6F6F6528" w14:textId="77777777" w:rsidR="00245FF6" w:rsidRPr="00002921"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„Износ" треба ОБАВЕЗНО навести износ на који је меница издата;</w:t>
      </w:r>
    </w:p>
    <w:p w14:paraId="1F8898F5" w14:textId="77777777" w:rsidR="00245FF6" w:rsidRPr="00BE370A" w:rsidRDefault="00245FF6" w:rsidP="00245FF6">
      <w:pPr>
        <w:numPr>
          <w:ilvl w:val="0"/>
          <w:numId w:val="35"/>
        </w:numPr>
        <w:suppressAutoHyphens w:val="0"/>
        <w:spacing w:before="120"/>
        <w:ind w:left="1134" w:hanging="283"/>
        <w:jc w:val="both"/>
        <w:rPr>
          <w:rFonts w:ascii="Arial" w:hAnsi="Arial" w:cs="Arial"/>
          <w:sz w:val="22"/>
          <w:szCs w:val="22"/>
          <w:lang w:val="sr-Cyrl-RS"/>
        </w:rPr>
      </w:pPr>
      <w:r w:rsidRPr="00002921">
        <w:rPr>
          <w:rFonts w:ascii="Arial" w:hAnsi="Arial" w:cs="Arial"/>
          <w:sz w:val="22"/>
          <w:szCs w:val="22"/>
          <w:lang w:val="sr-Cyrl-RS"/>
        </w:rPr>
        <w:t>у колони „Валута“ треба ОБАВЕЗНО навести валуту на коју се меница издаје;</w:t>
      </w:r>
    </w:p>
    <w:p w14:paraId="5660B85C" w14:textId="77777777" w:rsidR="00245FF6" w:rsidRDefault="00245FF6" w:rsidP="00245FF6">
      <w:pPr>
        <w:jc w:val="both"/>
        <w:rPr>
          <w:rFonts w:ascii="Arial" w:hAnsi="Arial" w:cs="Arial"/>
          <w:sz w:val="22"/>
          <w:szCs w:val="22"/>
          <w:lang w:val="sr-Cyrl-RS"/>
        </w:rPr>
      </w:pPr>
      <w:r w:rsidRPr="00002921">
        <w:rPr>
          <w:rFonts w:ascii="Arial" w:hAnsi="Arial" w:cs="Arial"/>
          <w:sz w:val="22"/>
          <w:szCs w:val="22"/>
          <w:lang w:val="sr-Cyrl-RS"/>
        </w:rPr>
        <w:t xml:space="preserve">Меница може бити наплаћена 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буде извршавао своје уговорне обавезе у роковима и на начин предвиђен уговором. </w:t>
      </w:r>
    </w:p>
    <w:p w14:paraId="578D7497"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 xml:space="preserve">Сви трошкови око прибављања средстава обезбеђења падају на терет </w:t>
      </w:r>
      <w:r>
        <w:rPr>
          <w:rFonts w:ascii="Arial" w:hAnsi="Arial" w:cs="Arial"/>
          <w:sz w:val="22"/>
          <w:szCs w:val="22"/>
          <w:lang w:val="sr-Cyrl-RS"/>
        </w:rPr>
        <w:t>Извршиоца</w:t>
      </w:r>
      <w:r w:rsidRPr="00002921">
        <w:rPr>
          <w:rFonts w:ascii="Arial" w:hAnsi="Arial" w:cs="Arial"/>
          <w:sz w:val="22"/>
          <w:szCs w:val="22"/>
          <w:lang w:val="sr-Cyrl-RS"/>
        </w:rPr>
        <w:t>, а и исти могу бити наведени у Обрасцу трошкова припреме понуде.</w:t>
      </w:r>
    </w:p>
    <w:p w14:paraId="68BEB685"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776CFB35" w14:textId="77777777" w:rsidR="00245FF6" w:rsidRPr="00002921" w:rsidRDefault="00245FF6" w:rsidP="00245FF6">
      <w:pPr>
        <w:jc w:val="both"/>
        <w:rPr>
          <w:rFonts w:ascii="Arial" w:hAnsi="Arial" w:cs="Arial"/>
          <w:sz w:val="22"/>
          <w:szCs w:val="22"/>
          <w:lang w:val="sr-Cyrl-RS"/>
        </w:rPr>
      </w:pPr>
      <w:r w:rsidRPr="00002921">
        <w:rPr>
          <w:rFonts w:ascii="Arial" w:hAnsi="Arial" w:cs="Arial"/>
          <w:sz w:val="22"/>
          <w:szCs w:val="22"/>
          <w:lang w:val="sr-Cyrl-RS"/>
        </w:rPr>
        <w:t xml:space="preserve">У случају да </w:t>
      </w:r>
      <w:r>
        <w:rPr>
          <w:rFonts w:ascii="Arial" w:hAnsi="Arial" w:cs="Arial"/>
          <w:sz w:val="22"/>
          <w:szCs w:val="22"/>
          <w:lang w:val="sr-Cyrl-RS"/>
        </w:rPr>
        <w:t>Извршилац</w:t>
      </w:r>
      <w:r w:rsidRPr="00002921">
        <w:rPr>
          <w:rFonts w:ascii="Arial" w:hAnsi="Arial" w:cs="Arial"/>
          <w:sz w:val="22"/>
          <w:szCs w:val="22"/>
          <w:lang w:val="sr-Cyrl-RS"/>
        </w:rPr>
        <w:t xml:space="preserve"> не испуни преузете обавезе у предметном поступку јавне набавке, </w:t>
      </w:r>
      <w:r>
        <w:rPr>
          <w:rFonts w:ascii="Arial" w:hAnsi="Arial" w:cs="Arial"/>
          <w:sz w:val="22"/>
          <w:szCs w:val="22"/>
          <w:lang w:val="sr-Cyrl-RS"/>
        </w:rPr>
        <w:t>Наручилац</w:t>
      </w:r>
      <w:r w:rsidRPr="00002921">
        <w:rPr>
          <w:rFonts w:ascii="Arial" w:hAnsi="Arial" w:cs="Arial"/>
          <w:sz w:val="22"/>
          <w:szCs w:val="22"/>
          <w:lang w:val="sr-Cyrl-RS"/>
        </w:rPr>
        <w:t xml:space="preserve"> је овлашћен да реализује достављена средства обезбеђења од стране </w:t>
      </w:r>
      <w:r>
        <w:rPr>
          <w:rFonts w:ascii="Arial" w:hAnsi="Arial" w:cs="Arial"/>
          <w:sz w:val="22"/>
          <w:szCs w:val="22"/>
          <w:lang w:val="sr-Cyrl-RS"/>
        </w:rPr>
        <w:t>Извршиоца</w:t>
      </w:r>
      <w:r w:rsidRPr="00002921">
        <w:rPr>
          <w:rFonts w:ascii="Arial" w:hAnsi="Arial" w:cs="Arial"/>
          <w:sz w:val="22"/>
          <w:szCs w:val="22"/>
          <w:lang w:val="sr-Cyrl-RS"/>
        </w:rPr>
        <w:t>.</w:t>
      </w:r>
    </w:p>
    <w:p w14:paraId="2AEE19DD" w14:textId="77777777" w:rsidR="00245FF6" w:rsidRPr="00880FB6" w:rsidRDefault="00245FF6" w:rsidP="00245FF6">
      <w:pPr>
        <w:jc w:val="both"/>
        <w:rPr>
          <w:rFonts w:ascii="Arial" w:hAnsi="Arial" w:cs="Arial"/>
          <w:bCs/>
          <w:sz w:val="22"/>
          <w:szCs w:val="22"/>
        </w:rPr>
      </w:pPr>
      <w:r w:rsidRPr="00002921">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0B6305A3" w14:textId="77777777" w:rsidR="00245FF6" w:rsidRPr="00880FB6" w:rsidRDefault="00245FF6" w:rsidP="00245FF6">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Pr>
          <w:rFonts w:ascii="Arial" w:hAnsi="Arial" w:cs="Arial"/>
          <w:bCs/>
          <w:sz w:val="22"/>
          <w:szCs w:val="22"/>
          <w:lang w:val="sr-Cyrl-CS"/>
        </w:rPr>
        <w:t>Извршилац</w:t>
      </w:r>
      <w:r w:rsidRPr="00880FB6">
        <w:rPr>
          <w:rFonts w:ascii="Arial" w:hAnsi="Arial" w:cs="Arial"/>
          <w:bCs/>
          <w:sz w:val="22"/>
          <w:szCs w:val="22"/>
        </w:rPr>
        <w:t xml:space="preserve"> не поступи у складу са овим чланом уговора,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p>
    <w:p w14:paraId="70DBE33A" w14:textId="77777777" w:rsidR="00245FF6" w:rsidRPr="00880FB6" w:rsidRDefault="00245FF6" w:rsidP="00245FF6">
      <w:pPr>
        <w:pStyle w:val="Style13"/>
        <w:widowControl/>
        <w:spacing w:line="240" w:lineRule="auto"/>
        <w:jc w:val="left"/>
        <w:rPr>
          <w:rStyle w:val="FontStyle110"/>
          <w:rFonts w:eastAsia="Calibri"/>
          <w:sz w:val="22"/>
          <w:szCs w:val="22"/>
          <w:lang w:val="sr-Cyrl-CS" w:eastAsia="sr-Cyrl-CS"/>
        </w:rPr>
      </w:pPr>
    </w:p>
    <w:p w14:paraId="3EA91DEF" w14:textId="77777777" w:rsidR="00245FF6" w:rsidRPr="00880FB6" w:rsidRDefault="00245FF6" w:rsidP="00245FF6">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14:paraId="78EE2905" w14:textId="77777777" w:rsidR="00245FF6" w:rsidRPr="00880FB6" w:rsidRDefault="00245FF6" w:rsidP="00245FF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3</w:t>
      </w:r>
      <w:r w:rsidRPr="00880FB6">
        <w:rPr>
          <w:rStyle w:val="FontStyle110"/>
          <w:rFonts w:eastAsia="Calibri"/>
          <w:sz w:val="22"/>
          <w:szCs w:val="22"/>
          <w:lang w:eastAsia="sr-Cyrl-CS"/>
        </w:rPr>
        <w:t>.</w:t>
      </w:r>
    </w:p>
    <w:p w14:paraId="63A8A4CB" w14:textId="77777777" w:rsidR="00245FF6" w:rsidRPr="00880FB6" w:rsidRDefault="00245FF6" w:rsidP="00245FF6">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одговоран </w:t>
      </w:r>
      <w:r>
        <w:rPr>
          <w:rStyle w:val="FontStyle111"/>
          <w:sz w:val="22"/>
          <w:szCs w:val="22"/>
          <w:lang w:val="sr-Cyrl-RS" w:eastAsia="sr-Cyrl-CS"/>
        </w:rPr>
        <w:t>Наручиоцу</w:t>
      </w:r>
      <w:r w:rsidRPr="00880FB6">
        <w:rPr>
          <w:rStyle w:val="FontStyle111"/>
          <w:sz w:val="22"/>
          <w:szCs w:val="22"/>
          <w:lang w:eastAsia="sr-Cyrl-CS"/>
        </w:rPr>
        <w:t xml:space="preserve"> за материјалне и нематеријалне недостатке испуњења обавеза преузетих овим уговором.</w:t>
      </w:r>
    </w:p>
    <w:p w14:paraId="57C6E2E0" w14:textId="77777777" w:rsidR="00245FF6" w:rsidRPr="00880FB6" w:rsidRDefault="00245FF6" w:rsidP="00245FF6">
      <w:pPr>
        <w:pStyle w:val="Style16"/>
        <w:widowControl/>
        <w:spacing w:line="240" w:lineRule="auto"/>
        <w:ind w:firstLine="0"/>
        <w:rPr>
          <w:rStyle w:val="FontStyle111"/>
          <w:sz w:val="22"/>
          <w:szCs w:val="22"/>
          <w:lang w:eastAsia="sr-Cyrl-CS"/>
        </w:rPr>
      </w:pPr>
    </w:p>
    <w:p w14:paraId="03FA9122" w14:textId="77777777" w:rsidR="00245FF6" w:rsidRPr="00880FB6" w:rsidRDefault="00245FF6" w:rsidP="00245FF6">
      <w:pPr>
        <w:pStyle w:val="Style16"/>
        <w:widowControl/>
        <w:spacing w:line="240" w:lineRule="auto"/>
        <w:ind w:firstLine="0"/>
        <w:rPr>
          <w:rStyle w:val="FontStyle111"/>
          <w:sz w:val="22"/>
          <w:szCs w:val="22"/>
          <w:lang w:eastAsia="sr-Cyrl-CS"/>
        </w:rPr>
      </w:pPr>
      <w:r>
        <w:rPr>
          <w:rStyle w:val="FontStyle111"/>
          <w:sz w:val="22"/>
          <w:szCs w:val="22"/>
          <w:lang w:val="sr-Cyrl-RS" w:eastAsia="sr-Cyrl-CS"/>
        </w:rPr>
        <w:t>Извршилац</w:t>
      </w:r>
      <w:r w:rsidRPr="00880FB6">
        <w:rPr>
          <w:rStyle w:val="FontStyle111"/>
          <w:sz w:val="22"/>
          <w:szCs w:val="22"/>
          <w:lang w:eastAsia="sr-Cyrl-CS"/>
        </w:rPr>
        <w:t xml:space="preserve"> је у складу са законом одговоран за штету коју је претрпео </w:t>
      </w:r>
      <w:r>
        <w:rPr>
          <w:rStyle w:val="FontStyle111"/>
          <w:sz w:val="22"/>
          <w:szCs w:val="22"/>
          <w:lang w:val="sr-Cyrl-RS" w:eastAsia="sr-Cyrl-CS"/>
        </w:rPr>
        <w:t>Наручилац</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уговором.</w:t>
      </w:r>
    </w:p>
    <w:p w14:paraId="3E9E6C17" w14:textId="77777777" w:rsidR="00245FF6" w:rsidRPr="00880FB6" w:rsidRDefault="00245FF6" w:rsidP="00245FF6">
      <w:pPr>
        <w:pStyle w:val="Style16"/>
        <w:widowControl/>
        <w:spacing w:line="240" w:lineRule="auto"/>
        <w:ind w:firstLine="0"/>
        <w:rPr>
          <w:rStyle w:val="FontStyle111"/>
          <w:sz w:val="22"/>
          <w:szCs w:val="22"/>
          <w:lang w:eastAsia="sr-Cyrl-CS"/>
        </w:rPr>
      </w:pPr>
    </w:p>
    <w:p w14:paraId="5EA584AC" w14:textId="77777777" w:rsidR="00245FF6" w:rsidRPr="00880FB6" w:rsidRDefault="00245FF6" w:rsidP="00245FF6">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val="sr-Cyrl-RS" w:eastAsia="sr-Cyrl-CS"/>
        </w:rPr>
        <w:t>Наручилац</w:t>
      </w:r>
      <w:r w:rsidRPr="00880FB6">
        <w:rPr>
          <w:rStyle w:val="FontStyle111"/>
          <w:sz w:val="22"/>
          <w:szCs w:val="22"/>
          <w:lang w:eastAsia="sr-Cyrl-CS"/>
        </w:rPr>
        <w:t xml:space="preserve"> претрпи штету због чињења или нечињења </w:t>
      </w:r>
      <w:r>
        <w:rPr>
          <w:rStyle w:val="FontStyle111"/>
          <w:sz w:val="22"/>
          <w:szCs w:val="22"/>
          <w:lang w:val="sr-Cyrl-RS" w:eastAsia="sr-Cyrl-CS"/>
        </w:rPr>
        <w:t>Извршиоца</w:t>
      </w:r>
      <w:r w:rsidRPr="00880FB6">
        <w:rPr>
          <w:rStyle w:val="FontStyle111"/>
          <w:sz w:val="22"/>
          <w:szCs w:val="22"/>
          <w:lang w:eastAsia="sr-Cyrl-CS"/>
        </w:rPr>
        <w:t xml:space="preserve"> и уколико се уговорне стране сагласе око основа и висине претрпљене штете, </w:t>
      </w:r>
      <w:r>
        <w:rPr>
          <w:rStyle w:val="FontStyle111"/>
          <w:sz w:val="22"/>
          <w:szCs w:val="22"/>
          <w:lang w:val="sr-Cyrl-RS" w:eastAsia="sr-Cyrl-CS"/>
        </w:rPr>
        <w:t>Извршилац</w:t>
      </w:r>
      <w:r w:rsidRPr="00880FB6">
        <w:rPr>
          <w:rStyle w:val="FontStyle111"/>
          <w:sz w:val="22"/>
          <w:szCs w:val="22"/>
          <w:lang w:eastAsia="sr-Cyrl-CS"/>
        </w:rPr>
        <w:t xml:space="preserve"> је сагласан да </w:t>
      </w:r>
      <w:r>
        <w:rPr>
          <w:rStyle w:val="FontStyle111"/>
          <w:sz w:val="22"/>
          <w:szCs w:val="22"/>
          <w:lang w:val="sr-Cyrl-RS" w:eastAsia="sr-Cyrl-CS"/>
        </w:rPr>
        <w:t>Наручиоцу</w:t>
      </w:r>
      <w:r w:rsidRPr="00880FB6">
        <w:rPr>
          <w:rStyle w:val="FontStyle111"/>
          <w:sz w:val="22"/>
          <w:szCs w:val="22"/>
          <w:lang w:eastAsia="sr-Cyrl-CS"/>
        </w:rPr>
        <w:t xml:space="preserve"> исту накнади, тако што </w:t>
      </w:r>
      <w:r>
        <w:rPr>
          <w:rStyle w:val="FontStyle111"/>
          <w:sz w:val="22"/>
          <w:szCs w:val="22"/>
          <w:lang w:val="sr-Cyrl-RS" w:eastAsia="sr-Cyrl-CS"/>
        </w:rPr>
        <w:t>Наручилац</w:t>
      </w:r>
      <w:r w:rsidRPr="00880FB6">
        <w:rPr>
          <w:rStyle w:val="FontStyle111"/>
          <w:sz w:val="22"/>
          <w:szCs w:val="22"/>
          <w:lang w:eastAsia="sr-Cyrl-CS"/>
        </w:rPr>
        <w:t xml:space="preserve"> има право на наплату накнаде штете без посебног обавештења </w:t>
      </w:r>
      <w:r>
        <w:rPr>
          <w:rStyle w:val="FontStyle111"/>
          <w:sz w:val="22"/>
          <w:szCs w:val="22"/>
          <w:lang w:val="sr-Cyrl-RS" w:eastAsia="sr-Cyrl-CS"/>
        </w:rPr>
        <w:t>Извршиоца</w:t>
      </w:r>
      <w:r w:rsidRPr="00880FB6">
        <w:rPr>
          <w:rStyle w:val="FontStyle111"/>
          <w:sz w:val="22"/>
          <w:szCs w:val="22"/>
          <w:lang w:eastAsia="sr-Cyrl-CS"/>
        </w:rPr>
        <w:t xml:space="preserve"> уз издавање одговарајућег обрачуна са роком плаћања од 15 дана од датума издавања истог.</w:t>
      </w:r>
    </w:p>
    <w:p w14:paraId="0EDF9DEB" w14:textId="77777777" w:rsidR="00245FF6" w:rsidRPr="00880FB6" w:rsidRDefault="00245FF6" w:rsidP="00245FF6">
      <w:pPr>
        <w:pStyle w:val="Style16"/>
        <w:widowControl/>
        <w:spacing w:line="240" w:lineRule="auto"/>
        <w:ind w:firstLine="0"/>
        <w:rPr>
          <w:rStyle w:val="FontStyle111"/>
          <w:sz w:val="22"/>
          <w:szCs w:val="22"/>
          <w:lang w:eastAsia="sr-Cyrl-CS"/>
        </w:rPr>
      </w:pPr>
    </w:p>
    <w:p w14:paraId="33B9F546" w14:textId="77777777" w:rsidR="00245FF6" w:rsidRPr="00880FB6" w:rsidRDefault="00245FF6" w:rsidP="00245FF6">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Pr>
          <w:rStyle w:val="FontStyle111"/>
          <w:sz w:val="22"/>
          <w:szCs w:val="22"/>
          <w:lang w:val="sr-Cyrl-RS" w:eastAsia="sr-Cyrl-CS"/>
        </w:rPr>
        <w:t>Извршиоца</w:t>
      </w:r>
      <w:r w:rsidRPr="00880FB6">
        <w:rPr>
          <w:rStyle w:val="FontStyle111"/>
          <w:sz w:val="22"/>
          <w:szCs w:val="22"/>
          <w:lang w:eastAsia="sr-Cyrl-CS"/>
        </w:rPr>
        <w:t xml:space="preserve">. </w:t>
      </w:r>
    </w:p>
    <w:p w14:paraId="00033B0D" w14:textId="77777777" w:rsidR="00245FF6" w:rsidRPr="00880FB6" w:rsidRDefault="00245FF6" w:rsidP="00245FF6">
      <w:pPr>
        <w:pStyle w:val="Style16"/>
        <w:widowControl/>
        <w:spacing w:line="240" w:lineRule="auto"/>
        <w:ind w:firstLine="0"/>
        <w:rPr>
          <w:rStyle w:val="FontStyle111"/>
          <w:sz w:val="22"/>
          <w:szCs w:val="22"/>
          <w:lang w:eastAsia="sr-Cyrl-CS"/>
        </w:rPr>
      </w:pPr>
    </w:p>
    <w:p w14:paraId="16FD132E" w14:textId="77777777" w:rsidR="00245FF6" w:rsidRPr="00880FB6" w:rsidRDefault="00245FF6" w:rsidP="00245FF6">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14:paraId="05D57AB2" w14:textId="77777777" w:rsidR="00245FF6" w:rsidRPr="00880FB6" w:rsidRDefault="00245FF6" w:rsidP="00245FF6">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4</w:t>
      </w:r>
      <w:r w:rsidRPr="00880FB6">
        <w:rPr>
          <w:rStyle w:val="FontStyle110"/>
          <w:rFonts w:eastAsia="Calibri"/>
          <w:sz w:val="22"/>
          <w:szCs w:val="22"/>
          <w:lang w:eastAsia="sr-Cyrl-CS"/>
        </w:rPr>
        <w:t>.</w:t>
      </w:r>
    </w:p>
    <w:p w14:paraId="69D0BBB1" w14:textId="77777777" w:rsidR="00245FF6" w:rsidRPr="00880FB6" w:rsidRDefault="00245FF6" w:rsidP="00245FF6">
      <w:pPr>
        <w:pStyle w:val="Style16"/>
        <w:widowControl/>
        <w:spacing w:line="240" w:lineRule="auto"/>
        <w:ind w:firstLine="0"/>
        <w:rPr>
          <w:rStyle w:val="FontStyle111"/>
          <w:sz w:val="22"/>
          <w:szCs w:val="22"/>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07BD6044" w14:textId="77777777" w:rsidR="00245FF6" w:rsidRPr="00880FB6" w:rsidRDefault="00245FF6" w:rsidP="00245FF6">
      <w:pPr>
        <w:tabs>
          <w:tab w:val="left" w:pos="680"/>
        </w:tabs>
        <w:suppressAutoHyphens w:val="0"/>
        <w:jc w:val="both"/>
        <w:rPr>
          <w:rFonts w:ascii="Arial" w:eastAsia="TimesNewRomanPS-BoldMT" w:hAnsi="Arial" w:cs="Arial"/>
          <w:bCs/>
          <w:sz w:val="22"/>
          <w:szCs w:val="22"/>
        </w:rPr>
      </w:pPr>
    </w:p>
    <w:p w14:paraId="0722BC2A" w14:textId="77777777" w:rsidR="00245FF6" w:rsidRPr="00880FB6" w:rsidRDefault="00245FF6" w:rsidP="00245FF6">
      <w:pPr>
        <w:pStyle w:val="ArrialNarrow"/>
        <w:spacing w:after="0"/>
        <w:rPr>
          <w:rFonts w:ascii="Arial" w:hAnsi="Arial" w:cs="Arial"/>
          <w:sz w:val="22"/>
          <w:szCs w:val="22"/>
          <w:lang w:val="sr-Cyrl-CS"/>
        </w:rPr>
      </w:pPr>
      <w:r w:rsidRPr="00880FB6">
        <w:rPr>
          <w:rFonts w:ascii="Arial" w:hAnsi="Arial" w:cs="Arial"/>
          <w:sz w:val="22"/>
          <w:szCs w:val="22"/>
        </w:rPr>
        <w:t xml:space="preserve">У случају да </w:t>
      </w:r>
      <w:r>
        <w:rPr>
          <w:rFonts w:ascii="Arial" w:hAnsi="Arial" w:cs="Arial"/>
          <w:sz w:val="22"/>
          <w:szCs w:val="22"/>
          <w:lang w:val="sr-Cyrl-RS"/>
        </w:rPr>
        <w:t>Извршилац</w:t>
      </w:r>
      <w:r w:rsidRPr="00880FB6">
        <w:rPr>
          <w:rFonts w:ascii="Arial" w:hAnsi="Arial" w:cs="Arial"/>
          <w:sz w:val="22"/>
          <w:szCs w:val="22"/>
        </w:rPr>
        <w:t xml:space="preserve">, својом кривицом, не изврши о року уговорене обавезе, </w:t>
      </w:r>
      <w:r>
        <w:rPr>
          <w:rFonts w:ascii="Arial" w:hAnsi="Arial" w:cs="Arial"/>
          <w:sz w:val="22"/>
          <w:szCs w:val="22"/>
          <w:lang w:val="sr-Cyrl-RS"/>
        </w:rPr>
        <w:t>Извршилац</w:t>
      </w:r>
      <w:r w:rsidRPr="00880FB6">
        <w:rPr>
          <w:rFonts w:ascii="Arial" w:hAnsi="Arial" w:cs="Arial"/>
          <w:sz w:val="22"/>
          <w:szCs w:val="22"/>
        </w:rPr>
        <w:t xml:space="preserve"> је дужан да плати </w:t>
      </w:r>
      <w:r>
        <w:rPr>
          <w:rFonts w:ascii="Arial" w:hAnsi="Arial" w:cs="Arial"/>
          <w:sz w:val="22"/>
          <w:szCs w:val="22"/>
          <w:lang w:val="sr-Cyrl-RS"/>
        </w:rPr>
        <w:t>Наручиоцу</w:t>
      </w:r>
      <w:r w:rsidRPr="00880FB6">
        <w:rPr>
          <w:rFonts w:ascii="Arial" w:hAnsi="Arial" w:cs="Arial"/>
          <w:sz w:val="22"/>
          <w:szCs w:val="22"/>
        </w:rPr>
        <w:t xml:space="preserve">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880FB6">
        <w:rPr>
          <w:rFonts w:ascii="Arial" w:hAnsi="Arial" w:cs="Arial"/>
          <w:sz w:val="22"/>
          <w:szCs w:val="22"/>
          <w:lang w:val="sr-Cyrl-CS"/>
        </w:rPr>
        <w:t xml:space="preserve"> без ПДВ-а. </w:t>
      </w:r>
    </w:p>
    <w:p w14:paraId="5A995838" w14:textId="77777777" w:rsidR="00245FF6" w:rsidRPr="00880FB6" w:rsidRDefault="00245FF6" w:rsidP="00245FF6">
      <w:pPr>
        <w:pStyle w:val="ArrialNarrow"/>
        <w:spacing w:after="0"/>
        <w:rPr>
          <w:rFonts w:ascii="Arial" w:hAnsi="Arial" w:cs="Arial"/>
          <w:sz w:val="22"/>
          <w:szCs w:val="22"/>
        </w:rPr>
      </w:pPr>
    </w:p>
    <w:p w14:paraId="47DA48B1" w14:textId="77777777" w:rsidR="00245FF6" w:rsidRPr="00880FB6" w:rsidRDefault="00245FF6" w:rsidP="00245FF6">
      <w:pPr>
        <w:pStyle w:val="ArrialNarrow"/>
        <w:spacing w:after="0"/>
        <w:rPr>
          <w:rFonts w:ascii="Arial" w:hAnsi="Arial" w:cs="Arial"/>
          <w:sz w:val="22"/>
          <w:szCs w:val="22"/>
        </w:rPr>
      </w:pPr>
      <w:r w:rsidRPr="00880FB6">
        <w:rPr>
          <w:rFonts w:ascii="Arial" w:hAnsi="Arial" w:cs="Arial"/>
          <w:sz w:val="22"/>
          <w:szCs w:val="22"/>
        </w:rPr>
        <w:t xml:space="preserve">Плаћање пенала у складу са претходним ставом доспева у року од 10 (десет) радних дана од дана издавања фактуре од стране </w:t>
      </w:r>
      <w:r>
        <w:rPr>
          <w:rFonts w:ascii="Arial" w:hAnsi="Arial" w:cs="Arial"/>
          <w:sz w:val="22"/>
          <w:szCs w:val="22"/>
          <w:lang w:val="sr-Cyrl-RS"/>
        </w:rPr>
        <w:t>Наручиоца</w:t>
      </w:r>
      <w:r w:rsidRPr="00880FB6">
        <w:rPr>
          <w:rFonts w:ascii="Arial" w:hAnsi="Arial" w:cs="Arial"/>
          <w:sz w:val="22"/>
          <w:szCs w:val="22"/>
        </w:rPr>
        <w:t xml:space="preserve"> за уговорне пенале. </w:t>
      </w:r>
    </w:p>
    <w:p w14:paraId="1C237ACE" w14:textId="77777777" w:rsidR="00245FF6" w:rsidRPr="00880FB6" w:rsidRDefault="00245FF6" w:rsidP="00245FF6">
      <w:pPr>
        <w:pStyle w:val="Style13"/>
        <w:widowControl/>
        <w:spacing w:line="240" w:lineRule="auto"/>
        <w:jc w:val="left"/>
        <w:rPr>
          <w:rStyle w:val="FontStyle110"/>
          <w:rFonts w:eastAsia="Calibri"/>
          <w:sz w:val="22"/>
          <w:szCs w:val="22"/>
          <w:lang w:val="sr-Cyrl-CS" w:eastAsia="sr-Cyrl-CS"/>
        </w:rPr>
      </w:pPr>
    </w:p>
    <w:p w14:paraId="182AF5C6" w14:textId="77777777" w:rsidR="00245FF6" w:rsidRPr="00880FB6" w:rsidRDefault="00245FF6" w:rsidP="00245FF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14:paraId="4323649A" w14:textId="77777777" w:rsidR="00245FF6" w:rsidRPr="00880FB6" w:rsidRDefault="00245FF6" w:rsidP="00245FF6">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val="sr-Cyrl-RS" w:eastAsia="sr-Cyrl-CS"/>
        </w:rPr>
        <w:t>5</w:t>
      </w:r>
      <w:r w:rsidRPr="00880FB6">
        <w:rPr>
          <w:rStyle w:val="FontStyle110"/>
          <w:rFonts w:eastAsia="Calibri"/>
          <w:sz w:val="22"/>
          <w:szCs w:val="22"/>
          <w:lang w:eastAsia="sr-Cyrl-CS"/>
        </w:rPr>
        <w:t>.</w:t>
      </w:r>
    </w:p>
    <w:p w14:paraId="3FD74036"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lang w:val="sr-Cyrl-RS"/>
        </w:rPr>
        <w:t xml:space="preserve">Наручиоца </w:t>
      </w:r>
      <w:r w:rsidRPr="00880FB6">
        <w:rPr>
          <w:rFonts w:ascii="Arial" w:hAnsi="Arial" w:cs="Arial"/>
          <w:sz w:val="22"/>
          <w:szCs w:val="22"/>
        </w:rPr>
        <w:t xml:space="preserve">и </w:t>
      </w:r>
      <w:r>
        <w:rPr>
          <w:rFonts w:ascii="Arial" w:hAnsi="Arial" w:cs="Arial"/>
          <w:sz w:val="22"/>
          <w:szCs w:val="22"/>
          <w:lang w:val="sr-Cyrl-RS"/>
        </w:rPr>
        <w:t>Извршиоца</w:t>
      </w:r>
      <w:r w:rsidRPr="00880FB6">
        <w:rPr>
          <w:rFonts w:ascii="Arial" w:hAnsi="Arial" w:cs="Arial"/>
          <w:sz w:val="22"/>
          <w:szCs w:val="22"/>
        </w:rPr>
        <w:t>,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FC73068" w14:textId="77777777" w:rsidR="00245FF6" w:rsidRPr="00880FB6" w:rsidRDefault="00245FF6" w:rsidP="00245FF6">
      <w:pPr>
        <w:jc w:val="both"/>
        <w:rPr>
          <w:rFonts w:ascii="Arial" w:hAnsi="Arial" w:cs="Arial"/>
          <w:sz w:val="22"/>
          <w:szCs w:val="22"/>
        </w:rPr>
      </w:pPr>
    </w:p>
    <w:p w14:paraId="5798E8FC"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202EF845" w14:textId="77777777" w:rsidR="00245FF6" w:rsidRPr="00880FB6" w:rsidRDefault="00245FF6" w:rsidP="00245FF6">
      <w:pPr>
        <w:jc w:val="both"/>
        <w:rPr>
          <w:rFonts w:ascii="Arial" w:hAnsi="Arial" w:cs="Arial"/>
          <w:sz w:val="22"/>
          <w:szCs w:val="22"/>
        </w:rPr>
      </w:pPr>
    </w:p>
    <w:p w14:paraId="44F7380C"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lang w:val="sr-Cyrl-RS"/>
        </w:rPr>
        <w:t>Корисник услуге</w:t>
      </w:r>
      <w:r w:rsidRPr="00880FB6">
        <w:rPr>
          <w:rFonts w:ascii="Arial" w:hAnsi="Arial" w:cs="Arial"/>
          <w:sz w:val="22"/>
          <w:szCs w:val="22"/>
        </w:rPr>
        <w:t xml:space="preserve"> ће поступати у складу са чланом 115. Закона о јавним набавкама.</w:t>
      </w:r>
    </w:p>
    <w:p w14:paraId="5B2DFB0D" w14:textId="77777777" w:rsidR="00245FF6" w:rsidRPr="00880FB6" w:rsidRDefault="00245FF6" w:rsidP="00245FF6">
      <w:pPr>
        <w:jc w:val="both"/>
        <w:rPr>
          <w:rFonts w:ascii="Arial" w:hAnsi="Arial" w:cs="Arial"/>
          <w:sz w:val="22"/>
          <w:szCs w:val="22"/>
        </w:rPr>
      </w:pPr>
    </w:p>
    <w:p w14:paraId="0E0501A2"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11C6A82" w14:textId="77777777" w:rsidR="00245FF6" w:rsidRPr="00880FB6" w:rsidRDefault="00245FF6" w:rsidP="00245FF6">
      <w:pPr>
        <w:jc w:val="both"/>
        <w:rPr>
          <w:rFonts w:ascii="Arial" w:hAnsi="Arial" w:cs="Arial"/>
          <w:sz w:val="22"/>
          <w:szCs w:val="22"/>
        </w:rPr>
      </w:pPr>
    </w:p>
    <w:p w14:paraId="6A2EE214"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10 дана, уз доставу писаног обавештења другој Уговорној страни о намери да раскине Уговор.</w:t>
      </w:r>
    </w:p>
    <w:p w14:paraId="23A405FD" w14:textId="77777777" w:rsidR="00245FF6" w:rsidRPr="00880FB6" w:rsidRDefault="00245FF6" w:rsidP="00245FF6">
      <w:pPr>
        <w:pStyle w:val="Style13"/>
        <w:widowControl/>
        <w:spacing w:line="240" w:lineRule="auto"/>
        <w:rPr>
          <w:rStyle w:val="FontStyle110"/>
          <w:rFonts w:eastAsia="Calibri"/>
          <w:sz w:val="22"/>
          <w:szCs w:val="22"/>
          <w:lang w:eastAsia="sr-Cyrl-CS"/>
        </w:rPr>
      </w:pPr>
    </w:p>
    <w:p w14:paraId="668683E3" w14:textId="77777777" w:rsidR="00245FF6" w:rsidRPr="00880FB6" w:rsidRDefault="00245FF6" w:rsidP="00245FF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6</w:t>
      </w:r>
      <w:r w:rsidRPr="00880FB6">
        <w:rPr>
          <w:rStyle w:val="FontStyle110"/>
          <w:rFonts w:eastAsia="Calibri"/>
          <w:sz w:val="22"/>
          <w:szCs w:val="22"/>
          <w:lang w:eastAsia="sr-Cyrl-CS"/>
        </w:rPr>
        <w:t>.</w:t>
      </w:r>
    </w:p>
    <w:p w14:paraId="517E9885" w14:textId="77777777" w:rsidR="00245FF6" w:rsidRPr="00880FB6" w:rsidRDefault="00245FF6" w:rsidP="00245FF6">
      <w:pPr>
        <w:jc w:val="both"/>
        <w:rPr>
          <w:rFonts w:ascii="Arial" w:eastAsia="Calibri" w:hAnsi="Arial" w:cs="Arial"/>
          <w:sz w:val="22"/>
          <w:szCs w:val="22"/>
        </w:rPr>
      </w:pPr>
      <w:r w:rsidRPr="00880FB6">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0AE063B" w14:textId="77777777" w:rsidR="00245FF6" w:rsidRDefault="00245FF6" w:rsidP="00245FF6">
      <w:pPr>
        <w:rPr>
          <w:rFonts w:ascii="Arial" w:hAnsi="Arial" w:cs="Arial"/>
          <w:b/>
          <w:sz w:val="22"/>
          <w:szCs w:val="22"/>
        </w:rPr>
      </w:pPr>
    </w:p>
    <w:p w14:paraId="2F31A5BB" w14:textId="77777777" w:rsidR="00245FF6" w:rsidRPr="00880FB6" w:rsidRDefault="00245FF6" w:rsidP="00245FF6">
      <w:pPr>
        <w:rPr>
          <w:rStyle w:val="FontStyle111"/>
          <w:b/>
          <w:sz w:val="22"/>
          <w:szCs w:val="22"/>
        </w:rPr>
      </w:pPr>
      <w:r w:rsidRPr="00880FB6">
        <w:rPr>
          <w:rFonts w:ascii="Arial" w:hAnsi="Arial" w:cs="Arial"/>
          <w:b/>
          <w:sz w:val="22"/>
          <w:szCs w:val="22"/>
        </w:rPr>
        <w:t>Раскид Уговора</w:t>
      </w:r>
    </w:p>
    <w:p w14:paraId="1EAFB56D" w14:textId="77777777" w:rsidR="00245FF6" w:rsidRPr="00880FB6" w:rsidRDefault="00245FF6" w:rsidP="00245FF6">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17</w:t>
      </w:r>
      <w:r w:rsidRPr="00880FB6">
        <w:rPr>
          <w:rFonts w:ascii="Arial" w:hAnsi="Arial" w:cs="Arial"/>
          <w:b/>
          <w:sz w:val="22"/>
          <w:szCs w:val="22"/>
        </w:rPr>
        <w:t>.</w:t>
      </w:r>
    </w:p>
    <w:p w14:paraId="55CFE84E" w14:textId="77777777" w:rsidR="00245FF6" w:rsidRPr="00880FB6" w:rsidRDefault="00245FF6" w:rsidP="00245FF6">
      <w:pPr>
        <w:jc w:val="both"/>
        <w:rPr>
          <w:rFonts w:ascii="Arial" w:hAnsi="Arial" w:cs="Arial"/>
          <w:sz w:val="22"/>
          <w:szCs w:val="22"/>
        </w:rPr>
      </w:pPr>
      <w:r>
        <w:rPr>
          <w:rFonts w:ascii="Arial" w:hAnsi="Arial" w:cs="Arial"/>
          <w:sz w:val="22"/>
          <w:szCs w:val="22"/>
          <w:lang w:val="sr-Cyrl-RS"/>
        </w:rPr>
        <w:t>Наручилац</w:t>
      </w:r>
      <w:r w:rsidRPr="00880FB6">
        <w:rPr>
          <w:rFonts w:ascii="Arial" w:hAnsi="Arial" w:cs="Arial"/>
          <w:sz w:val="22"/>
          <w:szCs w:val="22"/>
        </w:rPr>
        <w:t xml:space="preserve">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w:t>
      </w:r>
      <w:r>
        <w:rPr>
          <w:rFonts w:ascii="Arial" w:hAnsi="Arial" w:cs="Arial"/>
          <w:sz w:val="22"/>
          <w:szCs w:val="22"/>
          <w:lang w:val="sr-Cyrl-RS"/>
        </w:rPr>
        <w:t>Извршиоца</w:t>
      </w:r>
      <w:r w:rsidRPr="00880FB6">
        <w:rPr>
          <w:rFonts w:ascii="Arial" w:hAnsi="Arial" w:cs="Arial"/>
          <w:sz w:val="22"/>
          <w:szCs w:val="22"/>
        </w:rPr>
        <w:t xml:space="preserve">, достављањем писане изјаве о једностраном раскиду уговора </w:t>
      </w:r>
      <w:r>
        <w:rPr>
          <w:rFonts w:ascii="Arial" w:hAnsi="Arial" w:cs="Arial"/>
          <w:sz w:val="22"/>
          <w:szCs w:val="22"/>
          <w:lang w:val="sr-Cyrl-RS"/>
        </w:rPr>
        <w:t>Извршиоцу</w:t>
      </w:r>
      <w:r w:rsidRPr="00880FB6">
        <w:rPr>
          <w:rFonts w:ascii="Arial" w:hAnsi="Arial" w:cs="Arial"/>
          <w:sz w:val="22"/>
          <w:szCs w:val="22"/>
        </w:rPr>
        <w:t xml:space="preserve"> и уз поштовање отказног рока од 15 дана од дана достављања писане изјаве. </w:t>
      </w:r>
    </w:p>
    <w:p w14:paraId="240FE865" w14:textId="77777777" w:rsidR="00245FF6" w:rsidRPr="00880FB6" w:rsidRDefault="00245FF6" w:rsidP="00245FF6">
      <w:pPr>
        <w:jc w:val="both"/>
        <w:rPr>
          <w:rFonts w:ascii="Arial" w:hAnsi="Arial" w:cs="Arial"/>
          <w:b/>
          <w:sz w:val="22"/>
          <w:szCs w:val="22"/>
        </w:rPr>
      </w:pPr>
    </w:p>
    <w:p w14:paraId="115323A4" w14:textId="77777777" w:rsidR="00245FF6" w:rsidRPr="00880FB6" w:rsidRDefault="00245FF6" w:rsidP="00245FF6">
      <w:pPr>
        <w:jc w:val="both"/>
        <w:rPr>
          <w:rFonts w:ascii="Arial" w:hAnsi="Arial" w:cs="Arial"/>
          <w:b/>
          <w:sz w:val="22"/>
          <w:szCs w:val="22"/>
        </w:rPr>
      </w:pPr>
      <w:r w:rsidRPr="00880FB6">
        <w:rPr>
          <w:rFonts w:ascii="Arial" w:hAnsi="Arial" w:cs="Arial"/>
          <w:b/>
          <w:sz w:val="22"/>
          <w:szCs w:val="22"/>
        </w:rPr>
        <w:t>Измене Уговора</w:t>
      </w:r>
    </w:p>
    <w:p w14:paraId="3D8AFFDA" w14:textId="77777777" w:rsidR="00245FF6" w:rsidRPr="00880FB6" w:rsidRDefault="00245FF6" w:rsidP="00245FF6">
      <w:pPr>
        <w:pStyle w:val="Style13"/>
        <w:widowControl/>
        <w:spacing w:line="240" w:lineRule="auto"/>
        <w:rPr>
          <w:rStyle w:val="FontStyle110"/>
          <w:rFonts w:eastAsia="Calibri"/>
          <w:sz w:val="22"/>
          <w:szCs w:val="22"/>
          <w:lang w:val="sr-Cyrl-CS" w:eastAsia="sr-Cyrl-CS"/>
        </w:rPr>
      </w:pPr>
      <w:r w:rsidRPr="00880FB6">
        <w:rPr>
          <w:rStyle w:val="FontStyle110"/>
          <w:rFonts w:eastAsia="Calibri"/>
          <w:sz w:val="22"/>
          <w:szCs w:val="22"/>
          <w:lang w:val="sr-Cyrl-CS" w:eastAsia="sr-Cyrl-CS"/>
        </w:rPr>
        <w:t>Члан 1</w:t>
      </w:r>
      <w:r>
        <w:rPr>
          <w:rStyle w:val="FontStyle110"/>
          <w:rFonts w:eastAsia="Calibri"/>
          <w:sz w:val="22"/>
          <w:szCs w:val="22"/>
          <w:lang w:val="sr-Cyrl-CS" w:eastAsia="sr-Cyrl-CS"/>
        </w:rPr>
        <w:t>8</w:t>
      </w:r>
      <w:r w:rsidRPr="00880FB6">
        <w:rPr>
          <w:rStyle w:val="FontStyle110"/>
          <w:rFonts w:eastAsia="Calibri"/>
          <w:sz w:val="22"/>
          <w:szCs w:val="22"/>
          <w:lang w:val="sr-Cyrl-CS" w:eastAsia="sr-Cyrl-CS"/>
        </w:rPr>
        <w:t xml:space="preserve">. </w:t>
      </w:r>
    </w:p>
    <w:p w14:paraId="18862DA8" w14:textId="77777777" w:rsidR="00245FF6" w:rsidRPr="00880FB6" w:rsidRDefault="00245FF6" w:rsidP="00245FF6">
      <w:pPr>
        <w:jc w:val="both"/>
        <w:rPr>
          <w:rFonts w:ascii="Arial" w:hAnsi="Arial" w:cs="Arial"/>
          <w:sz w:val="22"/>
          <w:szCs w:val="22"/>
          <w:lang w:eastAsia="sr-Latn-CS"/>
        </w:rPr>
      </w:pP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може након закључења овог уговора без спровођења поступка јавне набавке повећати обим предмета набавке до лимита прописаног чланом 115. став 1. Закона о јавним набавкама.</w:t>
      </w:r>
    </w:p>
    <w:p w14:paraId="6E92493D" w14:textId="77777777" w:rsidR="00245FF6" w:rsidRPr="00880FB6" w:rsidRDefault="00245FF6" w:rsidP="00245FF6">
      <w:pPr>
        <w:jc w:val="both"/>
        <w:rPr>
          <w:rFonts w:ascii="Arial" w:hAnsi="Arial" w:cs="Arial"/>
          <w:sz w:val="22"/>
          <w:szCs w:val="22"/>
          <w:lang w:eastAsia="sr-Latn-CS"/>
        </w:rPr>
      </w:pPr>
    </w:p>
    <w:p w14:paraId="7D10A6BD" w14:textId="77777777" w:rsidR="00245FF6" w:rsidRPr="00880FB6" w:rsidRDefault="00245FF6" w:rsidP="00245FF6">
      <w:pPr>
        <w:jc w:val="both"/>
        <w:rPr>
          <w:rFonts w:ascii="Arial" w:hAnsi="Arial" w:cs="Arial"/>
          <w:sz w:val="22"/>
          <w:szCs w:val="22"/>
          <w:lang w:eastAsia="sr-Latn-CS"/>
        </w:rPr>
      </w:pPr>
      <w:r w:rsidRPr="00880FB6">
        <w:rPr>
          <w:rFonts w:ascii="Arial" w:hAnsi="Arial" w:cs="Arial"/>
          <w:sz w:val="22"/>
          <w:szCs w:val="22"/>
          <w:lang w:eastAsia="sr-Latn-CS"/>
        </w:rPr>
        <w:t xml:space="preserve">У случају из става 1. овог члана Уговора </w:t>
      </w:r>
      <w:r>
        <w:rPr>
          <w:rFonts w:ascii="Arial" w:hAnsi="Arial" w:cs="Arial"/>
          <w:sz w:val="22"/>
          <w:szCs w:val="22"/>
          <w:lang w:val="sr-Cyrl-RS" w:eastAsia="sr-Latn-CS"/>
        </w:rPr>
        <w:t>Наручилац</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2D98AFD" w14:textId="77777777" w:rsidR="00245FF6" w:rsidRPr="00880FB6" w:rsidRDefault="00245FF6" w:rsidP="00245FF6">
      <w:pPr>
        <w:pStyle w:val="Style13"/>
        <w:widowControl/>
        <w:spacing w:line="240" w:lineRule="auto"/>
        <w:jc w:val="left"/>
        <w:rPr>
          <w:rStyle w:val="FontStyle110"/>
          <w:rFonts w:eastAsia="Calibri"/>
          <w:sz w:val="22"/>
          <w:szCs w:val="22"/>
          <w:lang w:val="sr-Cyrl-CS" w:eastAsia="sr-Cyrl-CS"/>
        </w:rPr>
      </w:pPr>
    </w:p>
    <w:p w14:paraId="6EB5B5CB" w14:textId="77777777" w:rsidR="00245FF6" w:rsidRPr="00880FB6" w:rsidRDefault="00245FF6" w:rsidP="00245FF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14:paraId="4C0C1B31" w14:textId="77777777" w:rsidR="00245FF6" w:rsidRPr="00880FB6" w:rsidRDefault="00245FF6" w:rsidP="00245FF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val="sr-Cyrl-RS" w:eastAsia="sr-Cyrl-CS"/>
        </w:rPr>
        <w:t>19</w:t>
      </w:r>
      <w:r w:rsidRPr="00880FB6">
        <w:rPr>
          <w:rStyle w:val="FontStyle110"/>
          <w:rFonts w:eastAsia="Calibri"/>
          <w:sz w:val="22"/>
          <w:szCs w:val="22"/>
          <w:lang w:eastAsia="sr-Cyrl-CS"/>
        </w:rPr>
        <w:t>.</w:t>
      </w:r>
    </w:p>
    <w:p w14:paraId="077C0DAE"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14:paraId="3D258EBF" w14:textId="77777777" w:rsidR="00245FF6" w:rsidRPr="00880FB6" w:rsidRDefault="00245FF6" w:rsidP="00245FF6">
      <w:pPr>
        <w:jc w:val="both"/>
        <w:rPr>
          <w:rFonts w:ascii="Arial" w:eastAsia="Calibri" w:hAnsi="Arial" w:cs="Arial"/>
          <w:sz w:val="22"/>
          <w:szCs w:val="22"/>
        </w:rPr>
      </w:pPr>
    </w:p>
    <w:p w14:paraId="64E21A9D" w14:textId="77777777" w:rsidR="00245FF6" w:rsidRPr="00880FB6" w:rsidRDefault="00245FF6" w:rsidP="00245FF6">
      <w:pPr>
        <w:jc w:val="center"/>
        <w:rPr>
          <w:rFonts w:ascii="Arial" w:hAnsi="Arial" w:cs="Arial"/>
          <w:sz w:val="22"/>
          <w:szCs w:val="22"/>
        </w:rPr>
      </w:pPr>
      <w:r w:rsidRPr="00880FB6">
        <w:rPr>
          <w:rFonts w:ascii="Arial" w:hAnsi="Arial" w:cs="Arial"/>
          <w:b/>
          <w:sz w:val="22"/>
          <w:szCs w:val="22"/>
        </w:rPr>
        <w:t xml:space="preserve">Члан </w:t>
      </w:r>
      <w:r>
        <w:rPr>
          <w:rFonts w:ascii="Arial" w:hAnsi="Arial" w:cs="Arial"/>
          <w:b/>
          <w:sz w:val="22"/>
          <w:szCs w:val="22"/>
          <w:lang w:val="sr-Cyrl-RS"/>
        </w:rPr>
        <w:t>20</w:t>
      </w:r>
      <w:r w:rsidRPr="00880FB6">
        <w:rPr>
          <w:rFonts w:ascii="Arial" w:hAnsi="Arial" w:cs="Arial"/>
          <w:b/>
          <w:sz w:val="22"/>
          <w:szCs w:val="22"/>
        </w:rPr>
        <w:t>.</w:t>
      </w:r>
    </w:p>
    <w:p w14:paraId="5123E215"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14:paraId="68A532CB" w14:textId="77777777" w:rsidR="00245FF6" w:rsidRPr="00880FB6" w:rsidRDefault="00245FF6" w:rsidP="00245FF6">
      <w:pPr>
        <w:jc w:val="both"/>
        <w:rPr>
          <w:rFonts w:ascii="Arial" w:hAnsi="Arial" w:cs="Arial"/>
          <w:sz w:val="22"/>
          <w:szCs w:val="22"/>
        </w:rPr>
      </w:pPr>
    </w:p>
    <w:p w14:paraId="249A768E" w14:textId="77777777" w:rsidR="00245FF6" w:rsidRPr="00880FB6" w:rsidRDefault="00245FF6" w:rsidP="00245FF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14:paraId="54C2F323" w14:textId="77777777" w:rsidR="00245FF6" w:rsidRPr="00880FB6" w:rsidRDefault="00245FF6" w:rsidP="00245FF6">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Pr>
          <w:rStyle w:val="FontStyle110"/>
          <w:rFonts w:eastAsia="Calibri"/>
          <w:sz w:val="22"/>
          <w:szCs w:val="22"/>
          <w:lang w:val="sr-Cyrl-RS" w:eastAsia="sr-Cyrl-CS"/>
        </w:rPr>
        <w:t>1</w:t>
      </w:r>
      <w:r w:rsidRPr="00880FB6">
        <w:rPr>
          <w:rStyle w:val="FontStyle110"/>
          <w:rFonts w:eastAsia="Calibri"/>
          <w:sz w:val="22"/>
          <w:szCs w:val="22"/>
          <w:lang w:eastAsia="sr-Cyrl-CS"/>
        </w:rPr>
        <w:t>.</w:t>
      </w:r>
    </w:p>
    <w:p w14:paraId="55F65F7A" w14:textId="77777777" w:rsidR="00245FF6" w:rsidRPr="00880FB6" w:rsidRDefault="00245FF6" w:rsidP="00245FF6">
      <w:pPr>
        <w:jc w:val="both"/>
        <w:rPr>
          <w:rFonts w:ascii="Arial" w:hAnsi="Arial" w:cs="Arial"/>
          <w:sz w:val="22"/>
          <w:szCs w:val="22"/>
        </w:rPr>
      </w:pPr>
      <w:r w:rsidRPr="00880FB6">
        <w:rPr>
          <w:rFonts w:ascii="Arial" w:eastAsia="Lucida Sans Unicode" w:hAnsi="Arial" w:cs="Arial"/>
          <w:sz w:val="22"/>
          <w:szCs w:val="22"/>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Pr>
          <w:rFonts w:ascii="Arial" w:eastAsia="Lucida Sans Unicode" w:hAnsi="Arial" w:cs="Arial"/>
          <w:sz w:val="22"/>
          <w:szCs w:val="22"/>
          <w:lang w:val="sr-Cyrl-RS"/>
        </w:rPr>
        <w:t>Извршилац</w:t>
      </w:r>
      <w:r w:rsidRPr="00880FB6">
        <w:rPr>
          <w:rFonts w:ascii="Arial" w:eastAsia="Lucida Sans Unicode" w:hAnsi="Arial" w:cs="Arial"/>
          <w:sz w:val="22"/>
          <w:szCs w:val="22"/>
        </w:rPr>
        <w:t xml:space="preserve"> испуни одложни услов и достави </w:t>
      </w:r>
      <w:r>
        <w:rPr>
          <w:rFonts w:ascii="Arial" w:hAnsi="Arial" w:cs="Arial"/>
          <w:sz w:val="22"/>
          <w:szCs w:val="22"/>
          <w:lang w:val="sr-Cyrl-RS"/>
        </w:rPr>
        <w:t>средство обезбеђења</w:t>
      </w:r>
      <w:r w:rsidRPr="00880FB6">
        <w:rPr>
          <w:rFonts w:ascii="Arial" w:hAnsi="Arial" w:cs="Arial"/>
          <w:sz w:val="22"/>
          <w:szCs w:val="22"/>
        </w:rPr>
        <w:t xml:space="preserve"> из члана 1</w:t>
      </w:r>
      <w:r>
        <w:rPr>
          <w:rFonts w:ascii="Arial" w:hAnsi="Arial" w:cs="Arial"/>
          <w:sz w:val="22"/>
          <w:szCs w:val="22"/>
          <w:lang w:val="sr-Cyrl-RS"/>
        </w:rPr>
        <w:t>2</w:t>
      </w:r>
      <w:r w:rsidRPr="00880FB6">
        <w:rPr>
          <w:rFonts w:ascii="Arial" w:hAnsi="Arial" w:cs="Arial"/>
          <w:sz w:val="22"/>
          <w:szCs w:val="22"/>
        </w:rPr>
        <w:t>. овог уговора.</w:t>
      </w:r>
    </w:p>
    <w:p w14:paraId="67B9BC63" w14:textId="77777777" w:rsidR="00245FF6" w:rsidRPr="00880FB6" w:rsidRDefault="00245FF6" w:rsidP="00245FF6">
      <w:pPr>
        <w:pStyle w:val="ArrialNarrow"/>
        <w:spacing w:after="0"/>
        <w:jc w:val="left"/>
        <w:rPr>
          <w:rStyle w:val="FontStyle110"/>
          <w:sz w:val="22"/>
          <w:szCs w:val="22"/>
          <w:lang w:eastAsia="sr-Latn-CS"/>
        </w:rPr>
      </w:pPr>
    </w:p>
    <w:p w14:paraId="5B7CFF79" w14:textId="77777777" w:rsidR="00245FF6" w:rsidRPr="00880FB6" w:rsidRDefault="00245FF6" w:rsidP="00245FF6">
      <w:pPr>
        <w:pStyle w:val="ArrialNarrow"/>
        <w:spacing w:after="0"/>
        <w:jc w:val="left"/>
        <w:rPr>
          <w:rFonts w:ascii="Arial" w:eastAsia="Lucida Sans Unicode" w:hAnsi="Arial" w:cs="Arial"/>
          <w:sz w:val="22"/>
          <w:szCs w:val="22"/>
        </w:rPr>
      </w:pPr>
      <w:r w:rsidRPr="00880FB6">
        <w:rPr>
          <w:rFonts w:ascii="Arial" w:eastAsia="Lucida Sans Unicode" w:hAnsi="Arial" w:cs="Arial"/>
          <w:b/>
          <w:sz w:val="22"/>
          <w:szCs w:val="22"/>
        </w:rPr>
        <w:t>Прилози Уговора</w:t>
      </w:r>
    </w:p>
    <w:p w14:paraId="6561B92B" w14:textId="77777777" w:rsidR="00245FF6" w:rsidRPr="00880FB6" w:rsidRDefault="00245FF6" w:rsidP="00245FF6">
      <w:pPr>
        <w:pStyle w:val="ArrialNarrow"/>
        <w:spacing w:after="0"/>
        <w:jc w:val="center"/>
        <w:rPr>
          <w:rFonts w:ascii="Arial" w:eastAsia="Lucida Sans Unicode" w:hAnsi="Arial" w:cs="Arial"/>
          <w:sz w:val="22"/>
          <w:szCs w:val="22"/>
        </w:rPr>
      </w:pPr>
      <w:r w:rsidRPr="00880FB6">
        <w:rPr>
          <w:rFonts w:ascii="Arial" w:eastAsia="Lucida Sans Unicode" w:hAnsi="Arial" w:cs="Arial"/>
          <w:b/>
          <w:sz w:val="22"/>
          <w:szCs w:val="22"/>
        </w:rPr>
        <w:t>Члан 2</w:t>
      </w:r>
      <w:r>
        <w:rPr>
          <w:rFonts w:ascii="Arial" w:eastAsia="Lucida Sans Unicode" w:hAnsi="Arial" w:cs="Arial"/>
          <w:b/>
          <w:sz w:val="22"/>
          <w:szCs w:val="22"/>
          <w:lang w:val="sr-Cyrl-CS"/>
        </w:rPr>
        <w:t>2</w:t>
      </w:r>
      <w:r w:rsidRPr="00880FB6">
        <w:rPr>
          <w:rFonts w:ascii="Arial" w:eastAsia="Lucida Sans Unicode" w:hAnsi="Arial" w:cs="Arial"/>
          <w:b/>
          <w:sz w:val="22"/>
          <w:szCs w:val="22"/>
        </w:rPr>
        <w:t>.</w:t>
      </w:r>
    </w:p>
    <w:p w14:paraId="71099C41" w14:textId="77777777" w:rsidR="00245FF6" w:rsidRDefault="00245FF6" w:rsidP="00245FF6">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14:paraId="18BC7090" w14:textId="77777777" w:rsidR="00245FF6" w:rsidRPr="008F0BB3" w:rsidRDefault="00245FF6" w:rsidP="00245FF6">
      <w:pPr>
        <w:pStyle w:val="Style18"/>
        <w:widowControl/>
        <w:spacing w:line="240" w:lineRule="auto"/>
        <w:ind w:left="1440" w:hanging="1440"/>
        <w:rPr>
          <w:rStyle w:val="FontStyle111"/>
          <w:sz w:val="22"/>
          <w:szCs w:val="22"/>
          <w:lang w:val="sr-Cyrl-RS" w:eastAsia="sr-Cyrl-CS"/>
        </w:rPr>
      </w:pPr>
      <w:r>
        <w:rPr>
          <w:rStyle w:val="FontStyle111"/>
          <w:sz w:val="22"/>
          <w:szCs w:val="22"/>
          <w:lang w:val="sr-Cyrl-RS" w:eastAsia="sr-Cyrl-CS"/>
        </w:rPr>
        <w:t>Прилог 2:</w:t>
      </w:r>
      <w:r>
        <w:rPr>
          <w:rStyle w:val="FontStyle111"/>
          <w:sz w:val="22"/>
          <w:szCs w:val="22"/>
          <w:lang w:val="sr-Cyrl-RS" w:eastAsia="sr-Cyrl-CS"/>
        </w:rPr>
        <w:tab/>
        <w:t>Ценовник резервних делова</w:t>
      </w:r>
    </w:p>
    <w:p w14:paraId="1036FD09" w14:textId="77777777" w:rsidR="00245FF6" w:rsidRDefault="00245FF6" w:rsidP="00245FF6">
      <w:pPr>
        <w:pStyle w:val="Style18"/>
        <w:widowControl/>
        <w:spacing w:line="240" w:lineRule="auto"/>
        <w:ind w:left="1410" w:hanging="1410"/>
        <w:rPr>
          <w:rStyle w:val="FontStyle111"/>
          <w:sz w:val="22"/>
          <w:szCs w:val="22"/>
        </w:rPr>
      </w:pPr>
      <w:r w:rsidRPr="00880FB6">
        <w:rPr>
          <w:rStyle w:val="FontStyle111"/>
          <w:sz w:val="22"/>
          <w:szCs w:val="22"/>
          <w:lang w:eastAsia="sr-Cyrl-CS"/>
        </w:rPr>
        <w:t xml:space="preserve">Прилог </w:t>
      </w:r>
      <w:r>
        <w:rPr>
          <w:rStyle w:val="FontStyle111"/>
          <w:sz w:val="22"/>
          <w:szCs w:val="22"/>
          <w:lang w:val="sr-Cyrl-RS" w:eastAsia="sr-Cyrl-CS"/>
        </w:rPr>
        <w:t>3</w:t>
      </w:r>
      <w:r w:rsidRPr="00880FB6">
        <w:rPr>
          <w:rStyle w:val="FontStyle111"/>
          <w:sz w:val="22"/>
          <w:szCs w:val="22"/>
          <w:lang w:eastAsia="sr-Cyrl-CS"/>
        </w:rPr>
        <w:t>:</w:t>
      </w:r>
      <w:r w:rsidRPr="00880FB6">
        <w:rPr>
          <w:rStyle w:val="FontStyle111"/>
          <w:sz w:val="22"/>
          <w:szCs w:val="22"/>
          <w:lang w:eastAsia="sr-Cyrl-CS"/>
        </w:rPr>
        <w:tab/>
        <w:t xml:space="preserve"> </w:t>
      </w:r>
      <w:r>
        <w:rPr>
          <w:rStyle w:val="FontStyle111"/>
          <w:sz w:val="22"/>
          <w:szCs w:val="22"/>
          <w:lang w:val="sr-Cyrl-RS"/>
        </w:rPr>
        <w:t>Меница</w:t>
      </w:r>
      <w:r w:rsidRPr="00880FB6">
        <w:rPr>
          <w:rStyle w:val="FontStyle111"/>
          <w:sz w:val="22"/>
          <w:szCs w:val="22"/>
        </w:rPr>
        <w:t xml:space="preserve"> за добро извршење посла</w:t>
      </w:r>
    </w:p>
    <w:p w14:paraId="28960901" w14:textId="77777777" w:rsidR="00245FF6" w:rsidRDefault="00245FF6" w:rsidP="00245FF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4:</w:t>
      </w:r>
      <w:r>
        <w:rPr>
          <w:rStyle w:val="FontStyle111"/>
          <w:sz w:val="22"/>
          <w:szCs w:val="22"/>
          <w:lang w:val="sr-Cyrl-RS"/>
        </w:rPr>
        <w:tab/>
        <w:t>Структура цене</w:t>
      </w:r>
    </w:p>
    <w:p w14:paraId="1EE430D3" w14:textId="77777777" w:rsidR="00245FF6" w:rsidRPr="008F0BB3" w:rsidRDefault="00245FF6" w:rsidP="00245FF6">
      <w:pPr>
        <w:pStyle w:val="Style18"/>
        <w:widowControl/>
        <w:spacing w:line="240" w:lineRule="auto"/>
        <w:ind w:left="1410" w:hanging="1410"/>
        <w:rPr>
          <w:rStyle w:val="FontStyle111"/>
          <w:sz w:val="22"/>
          <w:szCs w:val="22"/>
          <w:lang w:val="sr-Cyrl-RS"/>
        </w:rPr>
      </w:pPr>
      <w:r>
        <w:rPr>
          <w:rStyle w:val="FontStyle111"/>
          <w:sz w:val="22"/>
          <w:szCs w:val="22"/>
          <w:lang w:val="sr-Cyrl-RS"/>
        </w:rPr>
        <w:t>Прилог 5:</w:t>
      </w:r>
      <w:r>
        <w:rPr>
          <w:rStyle w:val="FontStyle111"/>
          <w:sz w:val="22"/>
          <w:szCs w:val="22"/>
          <w:lang w:val="sr-Cyrl-RS"/>
        </w:rPr>
        <w:tab/>
        <w:t>Техничка спецификација</w:t>
      </w:r>
    </w:p>
    <w:p w14:paraId="3331D0BD" w14:textId="77777777" w:rsidR="00245FF6" w:rsidRPr="00880FB6" w:rsidRDefault="00245FF6" w:rsidP="00245FF6">
      <w:pPr>
        <w:pStyle w:val="Style18"/>
        <w:widowControl/>
        <w:spacing w:line="240" w:lineRule="auto"/>
        <w:ind w:left="1410" w:hanging="1410"/>
        <w:rPr>
          <w:rFonts w:ascii="Arial" w:eastAsia="Lucida Sans Unicode" w:hAnsi="Arial" w:cs="Arial"/>
          <w:sz w:val="22"/>
          <w:szCs w:val="22"/>
        </w:rPr>
      </w:pPr>
      <w:r w:rsidRPr="00880FB6">
        <w:rPr>
          <w:rFonts w:ascii="Arial" w:hAnsi="Arial" w:cs="Arial"/>
          <w:sz w:val="22"/>
          <w:szCs w:val="22"/>
        </w:rPr>
        <w:t xml:space="preserve">Прилог </w:t>
      </w:r>
      <w:r>
        <w:rPr>
          <w:rFonts w:ascii="Arial" w:hAnsi="Arial" w:cs="Arial"/>
          <w:sz w:val="22"/>
          <w:szCs w:val="22"/>
          <w:lang w:val="sr-Cyrl-RS"/>
        </w:rPr>
        <w:t>6</w:t>
      </w:r>
      <w:r w:rsidRPr="00880FB6">
        <w:rPr>
          <w:rFonts w:ascii="Arial" w:hAnsi="Arial" w:cs="Arial"/>
          <w:sz w:val="22"/>
          <w:szCs w:val="22"/>
        </w:rPr>
        <w:t>:</w:t>
      </w:r>
      <w:r w:rsidRPr="00880FB6">
        <w:rPr>
          <w:rFonts w:ascii="Arial" w:hAnsi="Arial" w:cs="Arial"/>
          <w:sz w:val="22"/>
          <w:szCs w:val="22"/>
        </w:rPr>
        <w:tab/>
        <w:t xml:space="preserve">(Споразум о заједничком извршењу услуга </w:t>
      </w:r>
      <w:r w:rsidRPr="00880FB6">
        <w:rPr>
          <w:rFonts w:ascii="Arial" w:hAnsi="Arial" w:cs="Arial"/>
          <w:i/>
          <w:color w:val="548DD4" w:themeColor="text2" w:themeTint="99"/>
          <w:sz w:val="22"/>
          <w:szCs w:val="22"/>
        </w:rPr>
        <w:t>[напомена:</w:t>
      </w:r>
      <w:r w:rsidRPr="00880FB6">
        <w:rPr>
          <w:rFonts w:ascii="Arial" w:hAnsi="Arial" w:cs="Arial"/>
          <w:color w:val="548DD4" w:themeColor="text2" w:themeTint="99"/>
          <w:sz w:val="22"/>
          <w:szCs w:val="22"/>
        </w:rPr>
        <w:t xml:space="preserve"> </w:t>
      </w:r>
      <w:r w:rsidRPr="00880FB6">
        <w:rPr>
          <w:rFonts w:ascii="Arial" w:hAnsi="Arial" w:cs="Arial"/>
          <w:i/>
          <w:color w:val="548DD4" w:themeColor="text2" w:themeTint="99"/>
          <w:sz w:val="22"/>
          <w:szCs w:val="22"/>
        </w:rPr>
        <w:t>биће наведено у тексту Уговора у случају заједничке понуде]</w:t>
      </w:r>
      <w:r w:rsidRPr="00880FB6">
        <w:rPr>
          <w:rFonts w:ascii="Arial" w:hAnsi="Arial" w:cs="Arial"/>
          <w:sz w:val="22"/>
          <w:szCs w:val="22"/>
        </w:rPr>
        <w:t>)</w:t>
      </w:r>
      <w:r w:rsidRPr="00880FB6">
        <w:rPr>
          <w:rFonts w:ascii="Arial" w:eastAsia="Lucida Sans Unicode" w:hAnsi="Arial" w:cs="Arial"/>
          <w:sz w:val="22"/>
          <w:szCs w:val="22"/>
        </w:rPr>
        <w:t>.</w:t>
      </w:r>
    </w:p>
    <w:p w14:paraId="1921C472" w14:textId="77777777" w:rsidR="00245FF6" w:rsidRPr="00880FB6" w:rsidRDefault="00245FF6" w:rsidP="00245FF6">
      <w:pPr>
        <w:pStyle w:val="Style13"/>
        <w:widowControl/>
        <w:spacing w:line="240" w:lineRule="auto"/>
        <w:jc w:val="left"/>
        <w:rPr>
          <w:rStyle w:val="FontStyle110"/>
          <w:rFonts w:eastAsia="Calibri"/>
          <w:sz w:val="22"/>
          <w:szCs w:val="22"/>
          <w:lang w:val="sr-Cyrl-CS" w:eastAsia="sr-Cyrl-CS"/>
        </w:rPr>
      </w:pPr>
    </w:p>
    <w:p w14:paraId="3F79FE77" w14:textId="77777777" w:rsidR="00245FF6" w:rsidRPr="00880FB6" w:rsidRDefault="00245FF6" w:rsidP="00245FF6">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Примерци уговора</w:t>
      </w:r>
    </w:p>
    <w:p w14:paraId="4623E5C9" w14:textId="77777777" w:rsidR="00245FF6" w:rsidRPr="00880FB6" w:rsidRDefault="00245FF6" w:rsidP="00245FF6">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Pr>
          <w:rStyle w:val="FontStyle110"/>
          <w:rFonts w:eastAsia="Calibri"/>
          <w:sz w:val="22"/>
          <w:szCs w:val="22"/>
          <w:lang w:val="sr-Cyrl-CS" w:eastAsia="sr-Cyrl-CS"/>
        </w:rPr>
        <w:t>3</w:t>
      </w:r>
      <w:r w:rsidRPr="00880FB6">
        <w:rPr>
          <w:rStyle w:val="FontStyle110"/>
          <w:rFonts w:eastAsia="Calibri"/>
          <w:sz w:val="22"/>
          <w:szCs w:val="22"/>
          <w:lang w:eastAsia="sr-Cyrl-CS"/>
        </w:rPr>
        <w:t>.</w:t>
      </w:r>
    </w:p>
    <w:p w14:paraId="6A331F97" w14:textId="77777777" w:rsidR="00245FF6" w:rsidRPr="00880FB6" w:rsidRDefault="00245FF6" w:rsidP="00245FF6">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уговор је сачињен у 6 (шест) истоветних примерака, од којих су 4 (четири) примерка за </w:t>
      </w:r>
      <w:r>
        <w:rPr>
          <w:rStyle w:val="FontStyle111"/>
          <w:sz w:val="22"/>
          <w:szCs w:val="22"/>
          <w:lang w:val="sr-Cyrl-RS" w:eastAsia="sr-Cyrl-CS"/>
        </w:rPr>
        <w:t>Наручиоца</w:t>
      </w:r>
      <w:r w:rsidRPr="00880FB6">
        <w:rPr>
          <w:rStyle w:val="FontStyle111"/>
          <w:sz w:val="22"/>
          <w:szCs w:val="22"/>
          <w:lang w:eastAsia="sr-Cyrl-CS"/>
        </w:rPr>
        <w:t xml:space="preserve"> и 2 (два) примерка за </w:t>
      </w:r>
      <w:r>
        <w:rPr>
          <w:rStyle w:val="FontStyle111"/>
          <w:sz w:val="22"/>
          <w:szCs w:val="22"/>
          <w:lang w:val="sr-Cyrl-RS" w:eastAsia="sr-Cyrl-CS"/>
        </w:rPr>
        <w:t>Извршиоца</w:t>
      </w:r>
      <w:r w:rsidRPr="00880FB6">
        <w:rPr>
          <w:rStyle w:val="FontStyle111"/>
          <w:sz w:val="22"/>
          <w:szCs w:val="22"/>
          <w:lang w:eastAsia="sr-Cyrl-CS"/>
        </w:rPr>
        <w:t>.</w:t>
      </w:r>
    </w:p>
    <w:p w14:paraId="464FE050" w14:textId="77777777" w:rsidR="00245FF6" w:rsidRPr="00880FB6" w:rsidRDefault="00245FF6" w:rsidP="00245FF6">
      <w:pPr>
        <w:jc w:val="both"/>
        <w:rPr>
          <w:rFonts w:ascii="Arial" w:hAnsi="Arial" w:cs="Arial"/>
          <w:sz w:val="22"/>
          <w:szCs w:val="22"/>
        </w:rPr>
      </w:pPr>
    </w:p>
    <w:p w14:paraId="015D2B97" w14:textId="77777777" w:rsidR="00245FF6" w:rsidRPr="00880FB6" w:rsidRDefault="00245FF6" w:rsidP="00245FF6">
      <w:pPr>
        <w:jc w:val="both"/>
        <w:rPr>
          <w:rFonts w:ascii="Arial" w:hAnsi="Arial" w:cs="Arial"/>
          <w:sz w:val="22"/>
          <w:szCs w:val="22"/>
        </w:rPr>
      </w:pPr>
    </w:p>
    <w:p w14:paraId="6E5E011E" w14:textId="77777777" w:rsidR="00245FF6" w:rsidRDefault="00245FF6" w:rsidP="00245FF6">
      <w:pPr>
        <w:jc w:val="both"/>
        <w:rPr>
          <w:rFonts w:ascii="Arial" w:hAnsi="Arial" w:cs="Arial"/>
          <w:sz w:val="22"/>
          <w:szCs w:val="22"/>
        </w:rPr>
      </w:pPr>
    </w:p>
    <w:p w14:paraId="275DBDC2" w14:textId="77777777" w:rsidR="00245FF6" w:rsidRPr="008F0BB3" w:rsidRDefault="00245FF6" w:rsidP="00245FF6">
      <w:pPr>
        <w:jc w:val="both"/>
        <w:rPr>
          <w:rFonts w:ascii="Arial" w:hAnsi="Arial" w:cs="Arial"/>
          <w:b/>
          <w:sz w:val="22"/>
          <w:szCs w:val="22"/>
          <w:lang w:val="sr-Cyrl-RS"/>
        </w:rPr>
      </w:pPr>
      <w:r>
        <w:rPr>
          <w:rFonts w:ascii="Arial" w:hAnsi="Arial" w:cs="Arial"/>
          <w:b/>
          <w:sz w:val="22"/>
          <w:szCs w:val="22"/>
          <w:lang w:val="sr-Cyrl-RS"/>
        </w:rPr>
        <w:t xml:space="preserve">      НАРУЧИЛАЦ</w:t>
      </w:r>
      <w:r>
        <w:rPr>
          <w:rFonts w:ascii="Arial" w:hAnsi="Arial" w:cs="Arial"/>
          <w:b/>
          <w:sz w:val="22"/>
          <w:szCs w:val="22"/>
          <w:lang w:val="sr-Cyrl-RS"/>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lang w:val="sr-Cyrl-RS"/>
        </w:rPr>
        <w:t xml:space="preserve">     ИЗВРШИЛАЦ</w:t>
      </w:r>
    </w:p>
    <w:p w14:paraId="52458308" w14:textId="77777777" w:rsidR="00245FF6" w:rsidRPr="006C2AB3" w:rsidRDefault="00245FF6" w:rsidP="00245FF6">
      <w:pPr>
        <w:jc w:val="both"/>
        <w:rPr>
          <w:rFonts w:ascii="Arial" w:hAnsi="Arial" w:cs="Arial"/>
          <w:sz w:val="22"/>
          <w:szCs w:val="22"/>
          <w:lang w:val="sr-Cyrl-RS"/>
        </w:rPr>
      </w:pPr>
      <w:r w:rsidRPr="006C2AB3">
        <w:rPr>
          <w:rFonts w:ascii="Arial" w:hAnsi="Arial" w:cs="Arial"/>
          <w:sz w:val="22"/>
          <w:szCs w:val="22"/>
          <w:lang w:val="sr-Cyrl-RS"/>
        </w:rPr>
        <w:t xml:space="preserve">         Јавно предузеће </w:t>
      </w:r>
    </w:p>
    <w:p w14:paraId="4FC0B5A7" w14:textId="77777777" w:rsidR="00245FF6" w:rsidRPr="00880FB6" w:rsidRDefault="00245FF6" w:rsidP="00245FF6">
      <w:pPr>
        <w:jc w:val="both"/>
        <w:rPr>
          <w:rFonts w:ascii="Arial" w:hAnsi="Arial" w:cs="Arial"/>
          <w:b/>
          <w:sz w:val="22"/>
          <w:szCs w:val="22"/>
        </w:rPr>
      </w:pPr>
      <w:r w:rsidRPr="006C2AB3">
        <w:rPr>
          <w:rFonts w:ascii="Arial" w:hAnsi="Arial" w:cs="Arial"/>
          <w:sz w:val="22"/>
          <w:szCs w:val="22"/>
          <w:lang w:val="sr-Cyrl-RS"/>
        </w:rPr>
        <w:t>„Електропривреда Србије“</w:t>
      </w:r>
      <w:r>
        <w:rPr>
          <w:rFonts w:ascii="Arial" w:hAnsi="Arial" w:cs="Arial"/>
          <w:sz w:val="22"/>
          <w:szCs w:val="22"/>
          <w:lang w:val="sr-Cyrl-RS"/>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lang w:val="sr-Latn-RS"/>
        </w:rPr>
        <w:t xml:space="preserve">     </w:t>
      </w:r>
    </w:p>
    <w:p w14:paraId="2F05A927" w14:textId="77777777" w:rsidR="00245FF6" w:rsidRPr="00880FB6" w:rsidRDefault="00245FF6" w:rsidP="00245FF6">
      <w:pPr>
        <w:jc w:val="both"/>
        <w:rPr>
          <w:rFonts w:ascii="Arial" w:hAnsi="Arial" w:cs="Arial"/>
          <w:b/>
          <w:sz w:val="22"/>
          <w:szCs w:val="22"/>
        </w:rPr>
      </w:pPr>
    </w:p>
    <w:p w14:paraId="0736FCB6" w14:textId="77777777" w:rsidR="00245FF6" w:rsidRPr="00880FB6" w:rsidRDefault="00245FF6" w:rsidP="00245FF6">
      <w:pPr>
        <w:jc w:val="both"/>
        <w:rPr>
          <w:rFonts w:ascii="Arial" w:hAnsi="Arial" w:cs="Arial"/>
          <w:b/>
          <w:sz w:val="22"/>
          <w:szCs w:val="22"/>
        </w:rPr>
      </w:pPr>
      <w:r w:rsidRPr="00880FB6">
        <w:rPr>
          <w:rFonts w:ascii="Arial" w:hAnsi="Arial" w:cs="Arial"/>
          <w:b/>
          <w:sz w:val="22"/>
          <w:szCs w:val="22"/>
        </w:rPr>
        <w:t>____________________</w:t>
      </w:r>
      <w:r>
        <w:rPr>
          <w:rFonts w:ascii="Arial" w:hAnsi="Arial" w:cs="Arial"/>
          <w:b/>
          <w:sz w:val="22"/>
          <w:szCs w:val="22"/>
          <w:lang w:val="sr-Latn-RS"/>
        </w:rPr>
        <w:t>_____</w:t>
      </w:r>
      <w:r w:rsidRPr="00880FB6">
        <w:rPr>
          <w:rFonts w:ascii="Arial" w:hAnsi="Arial" w:cs="Arial"/>
          <w:b/>
          <w:sz w:val="22"/>
          <w:szCs w:val="22"/>
        </w:rPr>
        <w:t xml:space="preserve">                                            ____________________</w:t>
      </w:r>
      <w:r>
        <w:rPr>
          <w:rFonts w:ascii="Arial" w:hAnsi="Arial" w:cs="Arial"/>
          <w:b/>
          <w:sz w:val="22"/>
          <w:szCs w:val="22"/>
          <w:lang w:val="sr-Latn-RS"/>
        </w:rPr>
        <w:t>_____</w:t>
      </w:r>
    </w:p>
    <w:p w14:paraId="638986CA" w14:textId="77777777" w:rsidR="00245FF6" w:rsidRPr="00880FB6" w:rsidRDefault="00245FF6" w:rsidP="00245FF6">
      <w:pPr>
        <w:jc w:val="both"/>
        <w:rPr>
          <w:rFonts w:ascii="Arial" w:hAnsi="Arial" w:cs="Arial"/>
          <w:sz w:val="22"/>
          <w:szCs w:val="22"/>
        </w:rPr>
      </w:pPr>
      <w:r w:rsidRPr="00880FB6">
        <w:rPr>
          <w:rFonts w:ascii="Arial" w:hAnsi="Arial" w:cs="Arial"/>
          <w:sz w:val="22"/>
          <w:szCs w:val="22"/>
        </w:rPr>
        <w:t xml:space="preserve">      Александар Обрадовић                                                       </w:t>
      </w:r>
      <w:r>
        <w:rPr>
          <w:rFonts w:ascii="Arial" w:hAnsi="Arial" w:cs="Arial"/>
          <w:sz w:val="22"/>
          <w:szCs w:val="22"/>
          <w:lang w:val="sr-Latn-RS"/>
        </w:rPr>
        <w:t xml:space="preserve">     </w:t>
      </w:r>
      <w:r w:rsidRPr="00880FB6">
        <w:rPr>
          <w:rFonts w:ascii="Arial" w:hAnsi="Arial" w:cs="Arial"/>
          <w:sz w:val="22"/>
          <w:szCs w:val="22"/>
        </w:rPr>
        <w:t>име и презиме</w:t>
      </w:r>
    </w:p>
    <w:p w14:paraId="51B36FBC" w14:textId="05851CD1" w:rsidR="004A4F39" w:rsidRPr="00880FB6" w:rsidRDefault="00245FF6" w:rsidP="004A4F39">
      <w:pPr>
        <w:suppressAutoHyphens w:val="0"/>
        <w:rPr>
          <w:rFonts w:ascii="Arial" w:hAnsi="Arial" w:cs="Arial"/>
          <w:sz w:val="22"/>
          <w:szCs w:val="22"/>
        </w:rPr>
      </w:pPr>
      <w:r>
        <w:rPr>
          <w:lang w:val="sr-Latn-RS"/>
        </w:rPr>
        <w:t xml:space="preserve"> </w:t>
      </w:r>
      <w:r>
        <w:rPr>
          <w:lang w:val="sr-Latn-RS"/>
        </w:rPr>
        <w:tab/>
        <w:t xml:space="preserve">   </w:t>
      </w:r>
      <w:r w:rsidRPr="00880FB6">
        <w:rPr>
          <w:rFonts w:ascii="Arial" w:hAnsi="Arial" w:cs="Arial"/>
          <w:sz w:val="22"/>
          <w:szCs w:val="22"/>
        </w:rPr>
        <w:t xml:space="preserve">директор                                                                         </w:t>
      </w:r>
      <w:r w:rsidRPr="00880FB6">
        <w:rPr>
          <w:rFonts w:ascii="Arial" w:hAnsi="Arial" w:cs="Arial"/>
          <w:bCs/>
          <w:noProof/>
          <w:sz w:val="22"/>
          <w:szCs w:val="22"/>
        </w:rPr>
        <w:t xml:space="preserve">     </w:t>
      </w:r>
      <w:r w:rsidRPr="00880FB6">
        <w:rPr>
          <w:rFonts w:ascii="Arial" w:hAnsi="Arial" w:cs="Arial"/>
          <w:sz w:val="22"/>
          <w:szCs w:val="22"/>
        </w:rPr>
        <w:t>функција</w:t>
      </w:r>
      <w:r w:rsidRPr="00880FB6">
        <w:rPr>
          <w:rFonts w:ascii="Arial" w:hAnsi="Arial" w:cs="Arial"/>
          <w:bCs/>
          <w:noProof/>
          <w:sz w:val="22"/>
          <w:szCs w:val="22"/>
        </w:rPr>
        <w:t xml:space="preserve">          </w:t>
      </w:r>
      <w:r w:rsidR="004A4F39" w:rsidRPr="00880FB6">
        <w:rPr>
          <w:rFonts w:ascii="Arial" w:hAnsi="Arial" w:cs="Arial"/>
          <w:b/>
          <w:i/>
          <w:sz w:val="22"/>
          <w:szCs w:val="22"/>
        </w:rPr>
        <w:br w:type="page"/>
      </w:r>
    </w:p>
    <w:p w14:paraId="6BD268F2" w14:textId="77777777" w:rsidR="004A4F39" w:rsidRPr="00A35D98" w:rsidRDefault="004A4F39" w:rsidP="004A4F39">
      <w:pPr>
        <w:pStyle w:val="Heading2"/>
        <w:jc w:val="right"/>
        <w:rPr>
          <w:lang w:val="sr-Cyrl-RS"/>
        </w:rPr>
      </w:pPr>
      <w:bookmarkStart w:id="421" w:name="_Toc431560784"/>
      <w:r w:rsidRPr="00880FB6">
        <w:t xml:space="preserve">ОБРАЗАЦ </w:t>
      </w:r>
      <w:r w:rsidR="00591BE7">
        <w:rPr>
          <w:lang w:val="sr-Cyrl-RS"/>
        </w:rPr>
        <w:t>7</w:t>
      </w:r>
      <w:r w:rsidRPr="00880FB6">
        <w:t>.</w:t>
      </w:r>
      <w:r w:rsidR="00591BE7">
        <w:rPr>
          <w:lang w:val="sr-Cyrl-RS"/>
        </w:rPr>
        <w:t xml:space="preserve"> </w:t>
      </w:r>
      <w:r w:rsidR="009D4698">
        <w:rPr>
          <w:lang w:val="sr-Cyrl-RS"/>
        </w:rPr>
        <w:t>партија 13</w:t>
      </w:r>
      <w:bookmarkEnd w:id="421"/>
    </w:p>
    <w:p w14:paraId="0210EA1A" w14:textId="77777777" w:rsidR="004A4F39" w:rsidRPr="00880FB6" w:rsidRDefault="004A4F39" w:rsidP="004A4F39">
      <w:pPr>
        <w:pStyle w:val="BodyText"/>
        <w:rPr>
          <w:rFonts w:ascii="Arial" w:hAnsi="Arial" w:cs="Arial"/>
          <w:b/>
          <w:bCs/>
          <w:sz w:val="22"/>
          <w:szCs w:val="22"/>
        </w:rPr>
      </w:pPr>
      <w:r w:rsidRPr="00880FB6">
        <w:rPr>
          <w:rFonts w:ascii="Arial" w:hAnsi="Arial" w:cs="Arial"/>
          <w:b/>
          <w:bCs/>
          <w:sz w:val="22"/>
          <w:szCs w:val="22"/>
        </w:rPr>
        <w:t xml:space="preserve"> </w:t>
      </w:r>
    </w:p>
    <w:p w14:paraId="5DF1A75C" w14:textId="77777777" w:rsidR="004A4F39" w:rsidRPr="00880FB6" w:rsidRDefault="004A4F39" w:rsidP="004A4F39">
      <w:pPr>
        <w:pStyle w:val="BodyText"/>
        <w:jc w:val="center"/>
        <w:rPr>
          <w:rFonts w:ascii="Arial" w:hAnsi="Arial" w:cs="Arial"/>
          <w:b/>
          <w:bCs/>
          <w:sz w:val="22"/>
          <w:szCs w:val="22"/>
        </w:rPr>
      </w:pPr>
    </w:p>
    <w:p w14:paraId="1AAE4BF1" w14:textId="77777777" w:rsidR="004A4F39" w:rsidRPr="00880FB6" w:rsidRDefault="004A4F39" w:rsidP="004A4F39">
      <w:pPr>
        <w:jc w:val="both"/>
        <w:rPr>
          <w:rFonts w:ascii="Arial" w:hAnsi="Arial" w:cs="Arial"/>
          <w:sz w:val="22"/>
          <w:szCs w:val="22"/>
        </w:rPr>
      </w:pPr>
    </w:p>
    <w:p w14:paraId="2BA42D06" w14:textId="77777777" w:rsidR="004A4F39" w:rsidRPr="00880FB6" w:rsidRDefault="004A4F39" w:rsidP="004A4F39">
      <w:pPr>
        <w:jc w:val="both"/>
        <w:rPr>
          <w:rFonts w:ascii="Arial" w:hAnsi="Arial" w:cs="Arial"/>
          <w:sz w:val="22"/>
          <w:szCs w:val="22"/>
        </w:rPr>
      </w:pPr>
    </w:p>
    <w:p w14:paraId="54601C2A"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rPr>
        <w:t xml:space="preserve">У </w:t>
      </w:r>
      <w:r w:rsidRPr="00880FB6">
        <w:rPr>
          <w:rFonts w:ascii="Arial" w:hAnsi="Arial" w:cs="Arial"/>
          <w:sz w:val="22"/>
          <w:szCs w:val="22"/>
          <w:lang w:eastAsia="en-US"/>
        </w:rPr>
        <w:t>складу са чланом 88. Закона о јавним набавкама („Сл. гласник РС“ бр. 124/12, 14/15 и 68/15) дајемо следећи</w:t>
      </w:r>
      <w:r w:rsidRPr="00880FB6">
        <w:rPr>
          <w:rFonts w:ascii="Arial" w:hAnsi="Arial" w:cs="Arial"/>
          <w:sz w:val="22"/>
          <w:szCs w:val="22"/>
        </w:rPr>
        <w:t>:</w:t>
      </w:r>
    </w:p>
    <w:p w14:paraId="0625610F" w14:textId="77777777" w:rsidR="004A4F39" w:rsidRPr="00880FB6" w:rsidRDefault="004A4F39" w:rsidP="004A4F39">
      <w:pPr>
        <w:jc w:val="both"/>
        <w:rPr>
          <w:rFonts w:ascii="Arial" w:hAnsi="Arial" w:cs="Arial"/>
          <w:sz w:val="22"/>
          <w:szCs w:val="22"/>
        </w:rPr>
      </w:pPr>
    </w:p>
    <w:p w14:paraId="63094235" w14:textId="77777777" w:rsidR="004A4F39" w:rsidRPr="00880FB6" w:rsidRDefault="004A4F39" w:rsidP="004A4F39">
      <w:pPr>
        <w:jc w:val="both"/>
        <w:rPr>
          <w:rFonts w:ascii="Arial" w:hAnsi="Arial" w:cs="Arial"/>
          <w:sz w:val="22"/>
          <w:szCs w:val="22"/>
        </w:rPr>
      </w:pPr>
    </w:p>
    <w:p w14:paraId="753DC936" w14:textId="77777777" w:rsidR="004A4F39" w:rsidRPr="00880FB6" w:rsidRDefault="004A4F39" w:rsidP="004A4F39">
      <w:pPr>
        <w:jc w:val="both"/>
        <w:rPr>
          <w:rFonts w:ascii="Arial" w:hAnsi="Arial" w:cs="Arial"/>
          <w:sz w:val="22"/>
          <w:szCs w:val="22"/>
        </w:rPr>
      </w:pPr>
    </w:p>
    <w:p w14:paraId="5E5D1447" w14:textId="77777777" w:rsidR="004A4F39" w:rsidRPr="00880FB6" w:rsidRDefault="004A4F39" w:rsidP="004A4F39">
      <w:pPr>
        <w:jc w:val="both"/>
        <w:rPr>
          <w:rFonts w:ascii="Arial" w:hAnsi="Arial" w:cs="Arial"/>
          <w:sz w:val="22"/>
          <w:szCs w:val="22"/>
        </w:rPr>
      </w:pPr>
    </w:p>
    <w:p w14:paraId="33DFC4C8" w14:textId="77777777" w:rsidR="004A4F39" w:rsidRPr="00880FB6" w:rsidRDefault="004A4F39" w:rsidP="004A4F39">
      <w:pPr>
        <w:jc w:val="both"/>
        <w:rPr>
          <w:rFonts w:ascii="Arial" w:hAnsi="Arial" w:cs="Arial"/>
          <w:sz w:val="22"/>
          <w:szCs w:val="22"/>
        </w:rPr>
      </w:pPr>
    </w:p>
    <w:p w14:paraId="2A8CF018" w14:textId="77777777" w:rsidR="004A4F39" w:rsidRPr="00880FB6" w:rsidRDefault="004A4F39" w:rsidP="004A4F39">
      <w:pPr>
        <w:rPr>
          <w:rFonts w:ascii="Arial" w:hAnsi="Arial" w:cs="Arial"/>
          <w:sz w:val="22"/>
          <w:szCs w:val="22"/>
        </w:rPr>
      </w:pPr>
      <w:r w:rsidRPr="00880FB6">
        <w:rPr>
          <w:rFonts w:ascii="Arial" w:hAnsi="Arial" w:cs="Arial"/>
          <w:sz w:val="22"/>
          <w:szCs w:val="22"/>
        </w:rPr>
        <w:t>ОБРАЗАЦ ТРОШКОВА ПРИПРЕМЕ ПОНУДЕ</w:t>
      </w:r>
    </w:p>
    <w:p w14:paraId="7BE38E79" w14:textId="77777777" w:rsidR="004A4F39" w:rsidRPr="00880FB6" w:rsidRDefault="004A4F39" w:rsidP="004A4F39">
      <w:pPr>
        <w:pStyle w:val="BodyText"/>
        <w:rPr>
          <w:rFonts w:ascii="Arial" w:hAnsi="Arial" w:cs="Arial"/>
          <w:sz w:val="22"/>
          <w:szCs w:val="22"/>
        </w:rPr>
      </w:pPr>
    </w:p>
    <w:p w14:paraId="63DDBC47" w14:textId="77777777" w:rsidR="004A4F39" w:rsidRPr="00880FB6" w:rsidRDefault="004A4F39" w:rsidP="004A4F39">
      <w:pPr>
        <w:pStyle w:val="BodyText"/>
        <w:rPr>
          <w:rFonts w:ascii="Arial" w:hAnsi="Arial" w:cs="Arial"/>
          <w:sz w:val="22"/>
          <w:szCs w:val="22"/>
        </w:rPr>
      </w:pPr>
    </w:p>
    <w:p w14:paraId="4C8CE79A" w14:textId="77777777" w:rsidR="004A4F39" w:rsidRPr="00880FB6" w:rsidRDefault="004A4F39" w:rsidP="004A4F39">
      <w:pPr>
        <w:pStyle w:val="BodyText"/>
        <w:rPr>
          <w:rFonts w:ascii="Arial" w:hAnsi="Arial" w:cs="Arial"/>
          <w:sz w:val="22"/>
          <w:szCs w:val="22"/>
        </w:rPr>
      </w:pPr>
    </w:p>
    <w:p w14:paraId="549DE9CB" w14:textId="77777777" w:rsidR="004A4F39" w:rsidRPr="00880FB6" w:rsidRDefault="004A4F39" w:rsidP="004A4F39">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2"/>
        <w:gridCol w:w="4612"/>
      </w:tblGrid>
      <w:tr w:rsidR="004A4F39" w:rsidRPr="00880FB6" w14:paraId="54F59D8E" w14:textId="77777777" w:rsidTr="004A4F39">
        <w:trPr>
          <w:jc w:val="center"/>
        </w:trPr>
        <w:tc>
          <w:tcPr>
            <w:tcW w:w="4612" w:type="dxa"/>
          </w:tcPr>
          <w:p w14:paraId="491EEB56"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Назив и опис трошка</w:t>
            </w:r>
          </w:p>
        </w:tc>
        <w:tc>
          <w:tcPr>
            <w:tcW w:w="4612" w:type="dxa"/>
          </w:tcPr>
          <w:p w14:paraId="42370CDF" w14:textId="77777777" w:rsidR="004A4F39" w:rsidRPr="00880FB6" w:rsidRDefault="004A4F39" w:rsidP="004A4F39">
            <w:pPr>
              <w:pStyle w:val="BodyText"/>
              <w:jc w:val="center"/>
              <w:rPr>
                <w:rFonts w:ascii="Arial" w:hAnsi="Arial" w:cs="Arial"/>
                <w:b/>
                <w:bCs/>
                <w:sz w:val="22"/>
                <w:szCs w:val="22"/>
              </w:rPr>
            </w:pPr>
            <w:r w:rsidRPr="00880FB6">
              <w:rPr>
                <w:rFonts w:ascii="Arial" w:hAnsi="Arial" w:cs="Arial"/>
                <w:b/>
                <w:bCs/>
                <w:sz w:val="22"/>
                <w:szCs w:val="22"/>
              </w:rPr>
              <w:t>Износ</w:t>
            </w:r>
          </w:p>
        </w:tc>
      </w:tr>
      <w:tr w:rsidR="004A4F39" w:rsidRPr="00880FB6" w14:paraId="1F33E703" w14:textId="77777777" w:rsidTr="004A4F39">
        <w:trPr>
          <w:jc w:val="center"/>
        </w:trPr>
        <w:tc>
          <w:tcPr>
            <w:tcW w:w="4612" w:type="dxa"/>
          </w:tcPr>
          <w:p w14:paraId="6DAA228E" w14:textId="77777777" w:rsidR="004A4F39" w:rsidRPr="00880FB6" w:rsidRDefault="004A4F39" w:rsidP="004A4F39">
            <w:pPr>
              <w:pStyle w:val="BodyText"/>
              <w:jc w:val="center"/>
              <w:rPr>
                <w:rFonts w:ascii="Arial" w:hAnsi="Arial" w:cs="Arial"/>
                <w:sz w:val="22"/>
                <w:szCs w:val="22"/>
              </w:rPr>
            </w:pPr>
          </w:p>
        </w:tc>
        <w:tc>
          <w:tcPr>
            <w:tcW w:w="4612" w:type="dxa"/>
          </w:tcPr>
          <w:p w14:paraId="32FC96DA" w14:textId="77777777" w:rsidR="004A4F39" w:rsidRPr="00880FB6" w:rsidRDefault="004A4F39" w:rsidP="004A4F39">
            <w:pPr>
              <w:pStyle w:val="BodyText"/>
              <w:jc w:val="center"/>
              <w:rPr>
                <w:rFonts w:ascii="Arial" w:hAnsi="Arial" w:cs="Arial"/>
                <w:sz w:val="22"/>
                <w:szCs w:val="22"/>
              </w:rPr>
            </w:pPr>
          </w:p>
        </w:tc>
      </w:tr>
      <w:tr w:rsidR="004A4F39" w:rsidRPr="00880FB6" w14:paraId="2F7E26F1" w14:textId="77777777" w:rsidTr="004A4F39">
        <w:trPr>
          <w:jc w:val="center"/>
        </w:trPr>
        <w:tc>
          <w:tcPr>
            <w:tcW w:w="4612" w:type="dxa"/>
          </w:tcPr>
          <w:p w14:paraId="25323250" w14:textId="77777777" w:rsidR="004A4F39" w:rsidRPr="00880FB6" w:rsidRDefault="004A4F39" w:rsidP="004A4F39">
            <w:pPr>
              <w:pStyle w:val="BodyText"/>
              <w:jc w:val="center"/>
              <w:rPr>
                <w:rFonts w:ascii="Arial" w:hAnsi="Arial" w:cs="Arial"/>
                <w:sz w:val="22"/>
                <w:szCs w:val="22"/>
              </w:rPr>
            </w:pPr>
          </w:p>
        </w:tc>
        <w:tc>
          <w:tcPr>
            <w:tcW w:w="4612" w:type="dxa"/>
          </w:tcPr>
          <w:p w14:paraId="11C0E0D6" w14:textId="77777777" w:rsidR="004A4F39" w:rsidRPr="00880FB6" w:rsidRDefault="004A4F39" w:rsidP="004A4F39">
            <w:pPr>
              <w:pStyle w:val="BodyText"/>
              <w:jc w:val="center"/>
              <w:rPr>
                <w:rFonts w:ascii="Arial" w:hAnsi="Arial" w:cs="Arial"/>
                <w:sz w:val="22"/>
                <w:szCs w:val="22"/>
              </w:rPr>
            </w:pPr>
          </w:p>
        </w:tc>
      </w:tr>
      <w:tr w:rsidR="004A4F39" w:rsidRPr="00880FB6" w14:paraId="69BAEA5B" w14:textId="77777777" w:rsidTr="004A4F39">
        <w:trPr>
          <w:jc w:val="center"/>
        </w:trPr>
        <w:tc>
          <w:tcPr>
            <w:tcW w:w="4612" w:type="dxa"/>
          </w:tcPr>
          <w:p w14:paraId="15A8C40B" w14:textId="77777777" w:rsidR="004A4F39" w:rsidRPr="00880FB6" w:rsidRDefault="004A4F39" w:rsidP="004A4F39">
            <w:pPr>
              <w:pStyle w:val="BodyText"/>
              <w:jc w:val="center"/>
              <w:rPr>
                <w:rFonts w:ascii="Arial" w:hAnsi="Arial" w:cs="Arial"/>
                <w:sz w:val="22"/>
                <w:szCs w:val="22"/>
              </w:rPr>
            </w:pPr>
          </w:p>
        </w:tc>
        <w:tc>
          <w:tcPr>
            <w:tcW w:w="4612" w:type="dxa"/>
          </w:tcPr>
          <w:p w14:paraId="0675A155" w14:textId="77777777" w:rsidR="004A4F39" w:rsidRPr="00880FB6" w:rsidRDefault="004A4F39" w:rsidP="004A4F39">
            <w:pPr>
              <w:pStyle w:val="BodyText"/>
              <w:jc w:val="center"/>
              <w:rPr>
                <w:rFonts w:ascii="Arial" w:hAnsi="Arial" w:cs="Arial"/>
                <w:sz w:val="22"/>
                <w:szCs w:val="22"/>
              </w:rPr>
            </w:pPr>
          </w:p>
        </w:tc>
      </w:tr>
      <w:tr w:rsidR="004A4F39" w:rsidRPr="00880FB6" w14:paraId="52576E44" w14:textId="77777777" w:rsidTr="004A4F39">
        <w:trPr>
          <w:jc w:val="center"/>
        </w:trPr>
        <w:tc>
          <w:tcPr>
            <w:tcW w:w="4612" w:type="dxa"/>
          </w:tcPr>
          <w:p w14:paraId="42BD92E7" w14:textId="77777777" w:rsidR="004A4F39" w:rsidRPr="00880FB6" w:rsidRDefault="004A4F39" w:rsidP="004A4F39">
            <w:pPr>
              <w:pStyle w:val="BodyText"/>
              <w:jc w:val="center"/>
              <w:rPr>
                <w:rFonts w:ascii="Arial" w:hAnsi="Arial" w:cs="Arial"/>
                <w:sz w:val="22"/>
                <w:szCs w:val="22"/>
              </w:rPr>
            </w:pPr>
          </w:p>
        </w:tc>
        <w:tc>
          <w:tcPr>
            <w:tcW w:w="4612" w:type="dxa"/>
          </w:tcPr>
          <w:p w14:paraId="7DB98CB1" w14:textId="77777777" w:rsidR="004A4F39" w:rsidRPr="00880FB6" w:rsidRDefault="004A4F39" w:rsidP="004A4F39">
            <w:pPr>
              <w:pStyle w:val="BodyText"/>
              <w:jc w:val="center"/>
              <w:rPr>
                <w:rFonts w:ascii="Arial" w:hAnsi="Arial" w:cs="Arial"/>
                <w:sz w:val="22"/>
                <w:szCs w:val="22"/>
              </w:rPr>
            </w:pPr>
          </w:p>
        </w:tc>
      </w:tr>
      <w:tr w:rsidR="004A4F39" w:rsidRPr="00880FB6" w14:paraId="78F7201A" w14:textId="77777777" w:rsidTr="004A4F39">
        <w:trPr>
          <w:jc w:val="center"/>
        </w:trPr>
        <w:tc>
          <w:tcPr>
            <w:tcW w:w="4612" w:type="dxa"/>
          </w:tcPr>
          <w:p w14:paraId="7F2E0C3A" w14:textId="77777777" w:rsidR="004A4F39" w:rsidRPr="00880FB6" w:rsidRDefault="004A4F39" w:rsidP="004A4F39">
            <w:pPr>
              <w:pStyle w:val="BodyText"/>
              <w:jc w:val="center"/>
              <w:rPr>
                <w:rFonts w:ascii="Arial" w:hAnsi="Arial" w:cs="Arial"/>
                <w:sz w:val="22"/>
                <w:szCs w:val="22"/>
              </w:rPr>
            </w:pPr>
          </w:p>
        </w:tc>
        <w:tc>
          <w:tcPr>
            <w:tcW w:w="4612" w:type="dxa"/>
          </w:tcPr>
          <w:p w14:paraId="249811FF" w14:textId="77777777" w:rsidR="004A4F39" w:rsidRPr="00880FB6" w:rsidRDefault="004A4F39" w:rsidP="004A4F39">
            <w:pPr>
              <w:pStyle w:val="BodyText"/>
              <w:jc w:val="center"/>
              <w:rPr>
                <w:rFonts w:ascii="Arial" w:hAnsi="Arial" w:cs="Arial"/>
                <w:sz w:val="22"/>
                <w:szCs w:val="22"/>
              </w:rPr>
            </w:pPr>
          </w:p>
        </w:tc>
      </w:tr>
      <w:tr w:rsidR="004A4F39" w:rsidRPr="00880FB6" w14:paraId="31C1AF3E" w14:textId="77777777" w:rsidTr="004A4F39">
        <w:trPr>
          <w:jc w:val="center"/>
        </w:trPr>
        <w:tc>
          <w:tcPr>
            <w:tcW w:w="4612" w:type="dxa"/>
          </w:tcPr>
          <w:p w14:paraId="3B9775B0" w14:textId="77777777" w:rsidR="004A4F39" w:rsidRPr="00880FB6" w:rsidRDefault="004A4F39" w:rsidP="004A4F39">
            <w:pPr>
              <w:pStyle w:val="BodyText"/>
              <w:jc w:val="right"/>
              <w:rPr>
                <w:rFonts w:ascii="Arial" w:hAnsi="Arial" w:cs="Arial"/>
                <w:b/>
                <w:bCs/>
                <w:sz w:val="22"/>
                <w:szCs w:val="22"/>
              </w:rPr>
            </w:pPr>
            <w:r w:rsidRPr="00880FB6">
              <w:rPr>
                <w:rFonts w:ascii="Arial" w:hAnsi="Arial" w:cs="Arial"/>
                <w:b/>
                <w:bCs/>
                <w:sz w:val="22"/>
                <w:szCs w:val="22"/>
              </w:rPr>
              <w:t>УКУПНО</w:t>
            </w:r>
          </w:p>
        </w:tc>
        <w:tc>
          <w:tcPr>
            <w:tcW w:w="4612" w:type="dxa"/>
          </w:tcPr>
          <w:p w14:paraId="3C8ABEAC" w14:textId="77777777" w:rsidR="004A4F39" w:rsidRPr="00880FB6" w:rsidRDefault="004A4F39" w:rsidP="004A4F39">
            <w:pPr>
              <w:pStyle w:val="BodyText"/>
              <w:rPr>
                <w:rFonts w:ascii="Arial" w:hAnsi="Arial" w:cs="Arial"/>
                <w:sz w:val="22"/>
                <w:szCs w:val="22"/>
              </w:rPr>
            </w:pPr>
          </w:p>
        </w:tc>
      </w:tr>
    </w:tbl>
    <w:p w14:paraId="6E6CA06F" w14:textId="77777777" w:rsidR="004A4F39" w:rsidRPr="00880FB6" w:rsidRDefault="004A4F39" w:rsidP="004A4F39">
      <w:pPr>
        <w:pStyle w:val="BodyText"/>
        <w:rPr>
          <w:rFonts w:ascii="Arial" w:hAnsi="Arial" w:cs="Arial"/>
          <w:sz w:val="22"/>
          <w:szCs w:val="22"/>
        </w:rPr>
      </w:pPr>
    </w:p>
    <w:p w14:paraId="5853A408" w14:textId="77777777" w:rsidR="004A4F39" w:rsidRPr="00880FB6" w:rsidRDefault="004A4F39" w:rsidP="004A4F39">
      <w:pPr>
        <w:pStyle w:val="BodyText"/>
        <w:rPr>
          <w:rFonts w:ascii="Arial" w:hAnsi="Arial" w:cs="Arial"/>
          <w:sz w:val="22"/>
          <w:szCs w:val="22"/>
        </w:rPr>
      </w:pPr>
    </w:p>
    <w:p w14:paraId="1BC89B5A" w14:textId="77777777" w:rsidR="004A4F39" w:rsidRPr="00880FB6" w:rsidRDefault="004A4F39" w:rsidP="004A4F39">
      <w:pPr>
        <w:pStyle w:val="BodyText"/>
        <w:rPr>
          <w:rFonts w:ascii="Arial" w:hAnsi="Arial" w:cs="Arial"/>
          <w:sz w:val="22"/>
          <w:szCs w:val="22"/>
        </w:rPr>
      </w:pPr>
    </w:p>
    <w:p w14:paraId="79FC9A5E" w14:textId="77777777" w:rsidR="004A4F39" w:rsidRPr="00880FB6" w:rsidRDefault="004A4F39" w:rsidP="004A4F39">
      <w:pPr>
        <w:pStyle w:val="BodyText"/>
        <w:rPr>
          <w:rFonts w:ascii="Arial" w:hAnsi="Arial" w:cs="Arial"/>
          <w:sz w:val="22"/>
          <w:szCs w:val="22"/>
        </w:rPr>
      </w:pPr>
    </w:p>
    <w:p w14:paraId="6ABAFDB5" w14:textId="77777777" w:rsidR="004A4F39" w:rsidRPr="00880FB6" w:rsidRDefault="004A4F39" w:rsidP="004A4F39">
      <w:pPr>
        <w:pStyle w:val="BodyText"/>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4A4F39" w:rsidRPr="00880FB6" w14:paraId="01B72FFC" w14:textId="77777777" w:rsidTr="004A4F39">
        <w:trPr>
          <w:jc w:val="center"/>
        </w:trPr>
        <w:tc>
          <w:tcPr>
            <w:tcW w:w="3652" w:type="dxa"/>
          </w:tcPr>
          <w:p w14:paraId="22A408CF"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09F2B0F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3E7AA275"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w:t>
            </w:r>
          </w:p>
        </w:tc>
      </w:tr>
      <w:tr w:rsidR="004A4F39" w:rsidRPr="00880FB6" w14:paraId="74FE82D2" w14:textId="77777777" w:rsidTr="004A4F39">
        <w:trPr>
          <w:jc w:val="center"/>
        </w:trPr>
        <w:tc>
          <w:tcPr>
            <w:tcW w:w="3652" w:type="dxa"/>
            <w:vAlign w:val="center"/>
          </w:tcPr>
          <w:p w14:paraId="6BB882FA" w14:textId="77777777" w:rsidR="004A4F39" w:rsidRPr="00880FB6" w:rsidRDefault="004A4F39" w:rsidP="004A4F39">
            <w:pPr>
              <w:jc w:val="both"/>
              <w:rPr>
                <w:rFonts w:ascii="Arial" w:hAnsi="Arial" w:cs="Arial"/>
                <w:sz w:val="22"/>
                <w:szCs w:val="22"/>
              </w:rPr>
            </w:pPr>
          </w:p>
        </w:tc>
        <w:tc>
          <w:tcPr>
            <w:tcW w:w="1985" w:type="dxa"/>
            <w:vAlign w:val="center"/>
          </w:tcPr>
          <w:p w14:paraId="2085A603" w14:textId="77777777" w:rsidR="004A4F39" w:rsidRPr="00880FB6" w:rsidRDefault="004A4F39" w:rsidP="004A4F39">
            <w:pPr>
              <w:jc w:val="both"/>
              <w:rPr>
                <w:rFonts w:ascii="Arial" w:hAnsi="Arial" w:cs="Arial"/>
                <w:sz w:val="22"/>
                <w:szCs w:val="22"/>
              </w:rPr>
            </w:pPr>
          </w:p>
        </w:tc>
        <w:tc>
          <w:tcPr>
            <w:tcW w:w="3782" w:type="dxa"/>
            <w:vAlign w:val="center"/>
          </w:tcPr>
          <w:p w14:paraId="423E8EF1" w14:textId="77777777" w:rsidR="004A4F39" w:rsidRPr="00880FB6" w:rsidRDefault="004A4F39" w:rsidP="004A4F39">
            <w:pPr>
              <w:jc w:val="both"/>
              <w:rPr>
                <w:rFonts w:ascii="Arial" w:hAnsi="Arial" w:cs="Arial"/>
                <w:sz w:val="22"/>
                <w:szCs w:val="22"/>
              </w:rPr>
            </w:pPr>
          </w:p>
        </w:tc>
      </w:tr>
      <w:tr w:rsidR="004A4F39" w:rsidRPr="00880FB6" w14:paraId="1538C434" w14:textId="77777777" w:rsidTr="004A4F39">
        <w:trPr>
          <w:jc w:val="center"/>
        </w:trPr>
        <w:tc>
          <w:tcPr>
            <w:tcW w:w="3652" w:type="dxa"/>
            <w:tcBorders>
              <w:bottom w:val="single" w:sz="4" w:space="0" w:color="auto"/>
            </w:tcBorders>
            <w:vAlign w:val="center"/>
          </w:tcPr>
          <w:p w14:paraId="62EDB93C" w14:textId="77777777" w:rsidR="004A4F39" w:rsidRPr="00880FB6" w:rsidRDefault="004A4F39" w:rsidP="004A4F39">
            <w:pPr>
              <w:jc w:val="both"/>
              <w:rPr>
                <w:rFonts w:ascii="Arial" w:hAnsi="Arial" w:cs="Arial"/>
                <w:sz w:val="22"/>
                <w:szCs w:val="22"/>
              </w:rPr>
            </w:pPr>
          </w:p>
        </w:tc>
        <w:tc>
          <w:tcPr>
            <w:tcW w:w="1985" w:type="dxa"/>
            <w:vAlign w:val="center"/>
          </w:tcPr>
          <w:p w14:paraId="54E811E1"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6602D1D5" w14:textId="77777777" w:rsidR="004A4F39" w:rsidRPr="00880FB6" w:rsidRDefault="004A4F39" w:rsidP="004A4F39">
            <w:pPr>
              <w:jc w:val="both"/>
              <w:rPr>
                <w:rFonts w:ascii="Arial" w:hAnsi="Arial" w:cs="Arial"/>
                <w:sz w:val="22"/>
                <w:szCs w:val="22"/>
              </w:rPr>
            </w:pPr>
          </w:p>
        </w:tc>
      </w:tr>
    </w:tbl>
    <w:p w14:paraId="3DCBC0FA" w14:textId="77777777" w:rsidR="004A4F39" w:rsidRPr="00880FB6" w:rsidRDefault="004A4F39" w:rsidP="004A4F39">
      <w:pPr>
        <w:rPr>
          <w:rFonts w:ascii="Arial" w:hAnsi="Arial" w:cs="Arial"/>
          <w:sz w:val="22"/>
          <w:szCs w:val="22"/>
        </w:rPr>
      </w:pPr>
    </w:p>
    <w:p w14:paraId="4CB7189A" w14:textId="77777777" w:rsidR="004A4F39" w:rsidRPr="00880FB6" w:rsidRDefault="004A4F39" w:rsidP="004A4F39">
      <w:pPr>
        <w:rPr>
          <w:rFonts w:ascii="Arial" w:hAnsi="Arial" w:cs="Arial"/>
          <w:sz w:val="22"/>
          <w:szCs w:val="22"/>
        </w:rPr>
      </w:pPr>
    </w:p>
    <w:p w14:paraId="2737A75C" w14:textId="77777777" w:rsidR="004A4F39" w:rsidRPr="00880FB6" w:rsidRDefault="004A4F39" w:rsidP="004A4F39">
      <w:pPr>
        <w:pStyle w:val="Standard"/>
        <w:jc w:val="both"/>
        <w:rPr>
          <w:rFonts w:ascii="Arial" w:hAnsi="Arial" w:cs="Arial"/>
          <w:sz w:val="22"/>
          <w:szCs w:val="22"/>
          <w:lang w:val="sr-Cyrl-CS"/>
        </w:rPr>
      </w:pPr>
    </w:p>
    <w:p w14:paraId="1D1C3EFA" w14:textId="77777777" w:rsidR="004A4F39" w:rsidRPr="00880FB6" w:rsidRDefault="004A4F39" w:rsidP="004A4F39">
      <w:pPr>
        <w:pStyle w:val="Standard"/>
        <w:jc w:val="both"/>
        <w:rPr>
          <w:rFonts w:ascii="Arial" w:hAnsi="Arial" w:cs="Arial"/>
          <w:sz w:val="22"/>
          <w:szCs w:val="22"/>
          <w:lang w:val="sr-Cyrl-CS"/>
        </w:rPr>
      </w:pPr>
    </w:p>
    <w:p w14:paraId="5FA8CC64" w14:textId="77777777" w:rsidR="004A4F39" w:rsidRPr="00880FB6" w:rsidRDefault="004A4F39" w:rsidP="004A4F39">
      <w:pPr>
        <w:pStyle w:val="Standard"/>
        <w:jc w:val="both"/>
        <w:rPr>
          <w:rFonts w:ascii="Arial" w:hAnsi="Arial" w:cs="Arial"/>
          <w:sz w:val="22"/>
          <w:szCs w:val="22"/>
          <w:lang w:val="sr-Cyrl-CS"/>
        </w:rPr>
      </w:pPr>
    </w:p>
    <w:p w14:paraId="69B614C8" w14:textId="77777777" w:rsidR="004A4F39" w:rsidRPr="00880FB6" w:rsidRDefault="004A4F39" w:rsidP="004A4F39">
      <w:pPr>
        <w:pStyle w:val="Standard"/>
        <w:jc w:val="both"/>
        <w:rPr>
          <w:rFonts w:ascii="Arial" w:hAnsi="Arial" w:cs="Arial"/>
          <w:sz w:val="22"/>
          <w:szCs w:val="22"/>
          <w:lang w:val="sr-Cyrl-CS"/>
        </w:rPr>
      </w:pPr>
    </w:p>
    <w:p w14:paraId="0948318C" w14:textId="77777777" w:rsidR="004A4F39" w:rsidRPr="00880FB6" w:rsidRDefault="004A4F39" w:rsidP="004A4F39">
      <w:pPr>
        <w:pStyle w:val="Standard"/>
        <w:jc w:val="both"/>
        <w:rPr>
          <w:rFonts w:ascii="Arial" w:hAnsi="Arial" w:cs="Arial"/>
          <w:sz w:val="22"/>
          <w:szCs w:val="22"/>
          <w:lang w:val="sr-Cyrl-CS"/>
        </w:rPr>
      </w:pPr>
    </w:p>
    <w:p w14:paraId="31A18920" w14:textId="77777777" w:rsidR="004A4F39" w:rsidRPr="00880FB6" w:rsidRDefault="004A4F39" w:rsidP="004A4F39">
      <w:pPr>
        <w:pStyle w:val="Standard"/>
        <w:jc w:val="both"/>
        <w:rPr>
          <w:rFonts w:ascii="Arial" w:hAnsi="Arial" w:cs="Arial"/>
          <w:sz w:val="22"/>
          <w:szCs w:val="22"/>
          <w:lang w:val="sr-Cyrl-CS"/>
        </w:rPr>
      </w:pPr>
    </w:p>
    <w:p w14:paraId="1D164C1F" w14:textId="77777777" w:rsidR="004A4F39" w:rsidRPr="00880FB6" w:rsidRDefault="004A4F39" w:rsidP="004A4F39">
      <w:pPr>
        <w:pStyle w:val="Standard"/>
        <w:jc w:val="both"/>
        <w:rPr>
          <w:rFonts w:ascii="Arial" w:hAnsi="Arial" w:cs="Arial"/>
          <w:sz w:val="22"/>
          <w:szCs w:val="22"/>
          <w:lang w:val="sr-Cyrl-CS"/>
        </w:rPr>
      </w:pPr>
    </w:p>
    <w:p w14:paraId="7B72FD47" w14:textId="77777777" w:rsidR="004A4F39" w:rsidRPr="00880FB6" w:rsidRDefault="004A4F39" w:rsidP="004A4F39">
      <w:pPr>
        <w:pStyle w:val="Standard"/>
        <w:jc w:val="both"/>
        <w:rPr>
          <w:rFonts w:ascii="Arial" w:hAnsi="Arial" w:cs="Arial"/>
          <w:sz w:val="22"/>
          <w:szCs w:val="22"/>
          <w:lang w:val="sr-Cyrl-CS"/>
        </w:rPr>
      </w:pPr>
    </w:p>
    <w:p w14:paraId="056B7998" w14:textId="77777777" w:rsidR="004A4F39" w:rsidRPr="00880FB6" w:rsidRDefault="004A4F39" w:rsidP="004A4F39">
      <w:pPr>
        <w:pStyle w:val="Standard"/>
        <w:jc w:val="both"/>
        <w:rPr>
          <w:rFonts w:ascii="Arial" w:hAnsi="Arial" w:cs="Arial"/>
          <w:sz w:val="22"/>
          <w:szCs w:val="22"/>
          <w:lang w:val="sr-Cyrl-CS"/>
        </w:rPr>
      </w:pPr>
    </w:p>
    <w:p w14:paraId="072465CF" w14:textId="77777777" w:rsidR="004A4F39" w:rsidRPr="00880FB6" w:rsidRDefault="004A4F39" w:rsidP="004A4F39">
      <w:pPr>
        <w:pStyle w:val="Standard"/>
        <w:jc w:val="both"/>
        <w:rPr>
          <w:rFonts w:ascii="Arial" w:hAnsi="Arial" w:cs="Arial"/>
          <w:sz w:val="22"/>
          <w:szCs w:val="22"/>
          <w:lang w:val="sr-Cyrl-CS"/>
        </w:rPr>
      </w:pPr>
      <w:r w:rsidRPr="00880FB6">
        <w:rPr>
          <w:rFonts w:ascii="Arial" w:hAnsi="Arial" w:cs="Arial"/>
          <w:b/>
          <w:bCs/>
          <w:sz w:val="22"/>
          <w:szCs w:val="22"/>
          <w:lang w:val="sr-Cyrl-CS"/>
        </w:rPr>
        <w:t xml:space="preserve">Напомена: </w:t>
      </w:r>
      <w:r w:rsidRPr="00880FB6">
        <w:rPr>
          <w:rFonts w:ascii="Arial" w:hAnsi="Arial" w:cs="Arial"/>
          <w:sz w:val="22"/>
          <w:szCs w:val="22"/>
          <w:lang w:val="sr-Cyrl-CS"/>
        </w:rPr>
        <w:t>Понуђач може да у оквиру понуде достави укупан износ и структуру трошкова припремања понуде у складу са датим обрасцем и чланом 88. Закона.</w:t>
      </w:r>
    </w:p>
    <w:p w14:paraId="1A626269" w14:textId="77777777" w:rsidR="004A4F39" w:rsidRPr="00880FB6" w:rsidRDefault="004A4F39" w:rsidP="004A4F39">
      <w:pPr>
        <w:pStyle w:val="Heading2"/>
        <w:jc w:val="right"/>
      </w:pPr>
      <w:r w:rsidRPr="00880FB6">
        <w:br w:type="page"/>
      </w:r>
    </w:p>
    <w:p w14:paraId="4B661010" w14:textId="77777777" w:rsidR="004A4F39" w:rsidRPr="00880FB6" w:rsidRDefault="004A4F39" w:rsidP="004A4F39">
      <w:pPr>
        <w:pStyle w:val="BodyText"/>
        <w:jc w:val="center"/>
        <w:rPr>
          <w:rFonts w:ascii="Arial" w:hAnsi="Arial" w:cs="Arial"/>
          <w:sz w:val="22"/>
          <w:szCs w:val="22"/>
        </w:rPr>
      </w:pPr>
    </w:p>
    <w:p w14:paraId="25831F50" w14:textId="77777777" w:rsidR="004A4F39" w:rsidRPr="00880FB6" w:rsidRDefault="004A4F39" w:rsidP="004A4F39">
      <w:pPr>
        <w:rPr>
          <w:rFonts w:ascii="Arial" w:hAnsi="Arial" w:cs="Arial"/>
          <w:sz w:val="22"/>
          <w:szCs w:val="22"/>
        </w:rPr>
      </w:pPr>
    </w:p>
    <w:p w14:paraId="32551050" w14:textId="77777777" w:rsidR="004A4F39" w:rsidRPr="00880FB6" w:rsidRDefault="004A4F39" w:rsidP="004A4F39">
      <w:pPr>
        <w:tabs>
          <w:tab w:val="left" w:pos="3315"/>
        </w:tabs>
        <w:rPr>
          <w:rFonts w:ascii="Arial" w:hAnsi="Arial" w:cs="Arial"/>
          <w:sz w:val="22"/>
          <w:szCs w:val="22"/>
        </w:rPr>
      </w:pPr>
    </w:p>
    <w:p w14:paraId="045F9526" w14:textId="77777777" w:rsidR="004A4F39" w:rsidRPr="00A35D98" w:rsidRDefault="004A4F39" w:rsidP="004A4F39">
      <w:pPr>
        <w:pStyle w:val="Heading2"/>
        <w:jc w:val="right"/>
        <w:rPr>
          <w:lang w:val="sr-Cyrl-RS"/>
        </w:rPr>
      </w:pPr>
      <w:bookmarkStart w:id="422" w:name="_Toc431560785"/>
      <w:r w:rsidRPr="00880FB6">
        <w:t xml:space="preserve">ОБРАЗАЦ </w:t>
      </w:r>
      <w:r w:rsidR="00591BE7">
        <w:rPr>
          <w:lang w:val="sr-Cyrl-RS"/>
        </w:rPr>
        <w:t>8</w:t>
      </w:r>
      <w:r w:rsidRPr="00880FB6">
        <w:t>.</w:t>
      </w:r>
      <w:r w:rsidR="00591BE7">
        <w:rPr>
          <w:lang w:val="sr-Cyrl-RS"/>
        </w:rPr>
        <w:t xml:space="preserve"> </w:t>
      </w:r>
      <w:r>
        <w:rPr>
          <w:lang w:val="sr-Cyrl-RS"/>
        </w:rPr>
        <w:t>партија 1</w:t>
      </w:r>
      <w:r w:rsidR="009D4698">
        <w:rPr>
          <w:lang w:val="sr-Cyrl-RS"/>
        </w:rPr>
        <w:t>3</w:t>
      </w:r>
      <w:bookmarkEnd w:id="422"/>
    </w:p>
    <w:p w14:paraId="61E97C3D" w14:textId="77777777" w:rsidR="004A4F39" w:rsidRPr="00880FB6" w:rsidRDefault="004A4F39" w:rsidP="004A4F39">
      <w:pPr>
        <w:rPr>
          <w:rFonts w:ascii="Arial" w:hAnsi="Arial" w:cs="Arial"/>
          <w:sz w:val="22"/>
          <w:szCs w:val="22"/>
        </w:rPr>
      </w:pPr>
    </w:p>
    <w:p w14:paraId="55501B28" w14:textId="77777777" w:rsidR="004A4F39" w:rsidRPr="00880FB6" w:rsidRDefault="004A4F39" w:rsidP="004A4F39">
      <w:pPr>
        <w:jc w:val="both"/>
        <w:rPr>
          <w:rFonts w:ascii="Arial" w:hAnsi="Arial" w:cs="Arial"/>
          <w:sz w:val="22"/>
          <w:szCs w:val="22"/>
          <w:lang w:eastAsia="en-US"/>
        </w:rPr>
      </w:pPr>
      <w:r w:rsidRPr="00880FB6">
        <w:rPr>
          <w:rFonts w:ascii="Arial" w:hAnsi="Arial" w:cs="Arial"/>
          <w:sz w:val="22"/>
          <w:szCs w:val="22"/>
          <w:lang w:eastAsia="en-US"/>
        </w:rPr>
        <w:t>У складу са чланом 77. став 4. Закона о јавним набавкама („Сл. гласник РС“ бр. 124/12, 14/15 и 68/15) дајемо следећу</w:t>
      </w:r>
    </w:p>
    <w:p w14:paraId="7D2EB60E" w14:textId="77777777" w:rsidR="004A4F39" w:rsidRPr="00880FB6" w:rsidRDefault="004A4F39" w:rsidP="004A4F39">
      <w:pPr>
        <w:jc w:val="right"/>
        <w:rPr>
          <w:rFonts w:ascii="Arial" w:hAnsi="Arial" w:cs="Arial"/>
          <w:b/>
          <w:bCs/>
          <w:sz w:val="22"/>
          <w:szCs w:val="22"/>
          <w:lang w:eastAsia="en-US"/>
        </w:rPr>
      </w:pPr>
    </w:p>
    <w:p w14:paraId="040B1FD7" w14:textId="77777777" w:rsidR="004A4F39" w:rsidRPr="00880FB6" w:rsidRDefault="004A4F39" w:rsidP="004A4F39">
      <w:pPr>
        <w:jc w:val="right"/>
        <w:rPr>
          <w:rFonts w:ascii="Arial" w:hAnsi="Arial" w:cs="Arial"/>
          <w:b/>
          <w:bCs/>
          <w:sz w:val="22"/>
          <w:szCs w:val="22"/>
          <w:lang w:eastAsia="en-US"/>
        </w:rPr>
      </w:pPr>
    </w:p>
    <w:p w14:paraId="39D12C2F" w14:textId="77777777" w:rsidR="004A4F39" w:rsidRPr="00880FB6" w:rsidRDefault="004A4F39" w:rsidP="004A4F39">
      <w:pPr>
        <w:jc w:val="right"/>
        <w:rPr>
          <w:rFonts w:ascii="Arial" w:hAnsi="Arial" w:cs="Arial"/>
          <w:b/>
          <w:bCs/>
          <w:sz w:val="22"/>
          <w:szCs w:val="22"/>
          <w:lang w:eastAsia="en-US"/>
        </w:rPr>
      </w:pPr>
    </w:p>
    <w:p w14:paraId="2898DFF1" w14:textId="77777777" w:rsidR="004A4F39" w:rsidRPr="00880FB6" w:rsidRDefault="004A4F39" w:rsidP="004A4F39">
      <w:pPr>
        <w:tabs>
          <w:tab w:val="left" w:pos="3315"/>
        </w:tabs>
        <w:jc w:val="center"/>
        <w:rPr>
          <w:rFonts w:ascii="Arial" w:hAnsi="Arial" w:cs="Arial"/>
          <w:sz w:val="22"/>
          <w:szCs w:val="22"/>
        </w:rPr>
      </w:pPr>
      <w:r w:rsidRPr="00880FB6">
        <w:rPr>
          <w:rFonts w:ascii="Arial" w:hAnsi="Arial" w:cs="Arial"/>
          <w:b/>
          <w:sz w:val="22"/>
          <w:szCs w:val="22"/>
        </w:rPr>
        <w:t>ИЗЈАВА О ТЕХНИЧКОМ КАПАЦИТЕТУ</w:t>
      </w:r>
    </w:p>
    <w:p w14:paraId="0BD3E45D" w14:textId="77777777" w:rsidR="004A4F39" w:rsidRPr="00880FB6" w:rsidRDefault="004A4F39" w:rsidP="004A4F39">
      <w:pPr>
        <w:jc w:val="center"/>
        <w:rPr>
          <w:rFonts w:ascii="Arial" w:hAnsi="Arial" w:cs="Arial"/>
          <w:sz w:val="22"/>
          <w:szCs w:val="22"/>
        </w:rPr>
      </w:pPr>
    </w:p>
    <w:p w14:paraId="5AEC8605" w14:textId="77777777" w:rsidR="004A4F39" w:rsidRPr="00880FB6" w:rsidRDefault="004A4F39" w:rsidP="004A4F39">
      <w:pPr>
        <w:jc w:val="center"/>
        <w:rPr>
          <w:rFonts w:ascii="Arial" w:hAnsi="Arial" w:cs="Arial"/>
          <w:sz w:val="22"/>
          <w:szCs w:val="22"/>
        </w:rPr>
      </w:pPr>
    </w:p>
    <w:p w14:paraId="3EDE5D89"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 xml:space="preserve">У својству ____________________ </w:t>
      </w:r>
    </w:p>
    <w:p w14:paraId="73B723F0"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w:t>
      </w:r>
      <w:r w:rsidRPr="00880FB6">
        <w:rPr>
          <w:rFonts w:ascii="Arial" w:hAnsi="Arial" w:cs="Arial"/>
          <w:sz w:val="22"/>
          <w:szCs w:val="22"/>
        </w:rPr>
        <w:t>)</w:t>
      </w:r>
    </w:p>
    <w:p w14:paraId="53EA9FDA" w14:textId="77777777" w:rsidR="004A4F39" w:rsidRPr="00880FB6" w:rsidRDefault="004A4F39" w:rsidP="004A4F39">
      <w:pPr>
        <w:jc w:val="center"/>
        <w:rPr>
          <w:rFonts w:ascii="Arial" w:hAnsi="Arial" w:cs="Arial"/>
          <w:sz w:val="22"/>
          <w:szCs w:val="22"/>
        </w:rPr>
      </w:pPr>
    </w:p>
    <w:p w14:paraId="6B035D29" w14:textId="77777777" w:rsidR="004A4F39" w:rsidRPr="00880FB6" w:rsidRDefault="004A4F39" w:rsidP="004A4F39">
      <w:pPr>
        <w:jc w:val="center"/>
        <w:rPr>
          <w:rFonts w:ascii="Arial" w:hAnsi="Arial" w:cs="Arial"/>
          <w:sz w:val="22"/>
          <w:szCs w:val="22"/>
        </w:rPr>
      </w:pPr>
    </w:p>
    <w:p w14:paraId="7B19EE78"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И З Ј А В Љ У Ј Е М О</w:t>
      </w:r>
    </w:p>
    <w:p w14:paraId="2CDE661C" w14:textId="77777777" w:rsidR="004A4F39" w:rsidRPr="00880FB6" w:rsidRDefault="004A4F39" w:rsidP="004A4F39">
      <w:pPr>
        <w:jc w:val="center"/>
        <w:rPr>
          <w:rFonts w:ascii="Arial" w:hAnsi="Arial" w:cs="Arial"/>
          <w:sz w:val="22"/>
          <w:szCs w:val="22"/>
        </w:rPr>
      </w:pPr>
    </w:p>
    <w:p w14:paraId="6B000507"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ACDDAF8" w14:textId="77777777" w:rsidR="004A4F39" w:rsidRPr="00880FB6" w:rsidRDefault="004A4F39" w:rsidP="004A4F39">
      <w:pPr>
        <w:jc w:val="center"/>
        <w:rPr>
          <w:rFonts w:ascii="Arial" w:hAnsi="Arial" w:cs="Arial"/>
          <w:sz w:val="22"/>
          <w:szCs w:val="22"/>
        </w:rPr>
      </w:pPr>
    </w:p>
    <w:p w14:paraId="46565EFE"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_____________________________________________________</w:t>
      </w:r>
    </w:p>
    <w:p w14:paraId="7A871CB2"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C64E47B" w14:textId="77777777" w:rsidR="004A4F39" w:rsidRPr="00880FB6" w:rsidRDefault="004A4F39" w:rsidP="004A4F39">
      <w:pPr>
        <w:rPr>
          <w:rFonts w:ascii="Arial" w:hAnsi="Arial" w:cs="Arial"/>
          <w:sz w:val="22"/>
          <w:szCs w:val="22"/>
        </w:rPr>
      </w:pPr>
    </w:p>
    <w:p w14:paraId="359E1A6D" w14:textId="77777777" w:rsidR="004A4F39" w:rsidRPr="00880FB6" w:rsidRDefault="004A4F39" w:rsidP="004A4F39">
      <w:pPr>
        <w:rPr>
          <w:rFonts w:ascii="Arial" w:hAnsi="Arial" w:cs="Arial"/>
          <w:sz w:val="22"/>
          <w:szCs w:val="22"/>
        </w:rPr>
      </w:pPr>
    </w:p>
    <w:p w14:paraId="0D6895FA" w14:textId="77777777" w:rsidR="004A4F39" w:rsidRPr="00A35D98" w:rsidRDefault="004A4F39" w:rsidP="004A4F39">
      <w:pPr>
        <w:jc w:val="both"/>
        <w:rPr>
          <w:rFonts w:ascii="Arial" w:hAnsi="Arial" w:cs="Arial"/>
          <w:lang w:val="sr-Cyrl-RS"/>
        </w:rPr>
      </w:pPr>
      <w:r w:rsidRPr="00880FB6">
        <w:rPr>
          <w:rFonts w:ascii="Arial" w:hAnsi="Arial" w:cs="Arial"/>
          <w:sz w:val="22"/>
          <w:szCs w:val="22"/>
        </w:rPr>
        <w:t>у време подношења понуде у отвореном поступку јавне набавке број 1000/0</w:t>
      </w:r>
      <w:r>
        <w:rPr>
          <w:rFonts w:ascii="Arial" w:hAnsi="Arial" w:cs="Arial"/>
          <w:sz w:val="22"/>
          <w:szCs w:val="22"/>
          <w:lang w:val="sr-Cyrl-RS"/>
        </w:rPr>
        <w:t>063</w:t>
      </w:r>
      <w:r w:rsidRPr="00880FB6">
        <w:rPr>
          <w:rFonts w:ascii="Arial" w:hAnsi="Arial" w:cs="Arial"/>
          <w:sz w:val="22"/>
          <w:szCs w:val="22"/>
        </w:rPr>
        <w:t>/2015</w:t>
      </w:r>
      <w:r>
        <w:rPr>
          <w:rFonts w:ascii="Arial" w:hAnsi="Arial" w:cs="Arial"/>
          <w:sz w:val="22"/>
          <w:szCs w:val="22"/>
          <w:lang w:val="sr-Cyrl-RS"/>
        </w:rPr>
        <w:t xml:space="preserve"> партија 1</w:t>
      </w:r>
      <w:r w:rsidR="009D4698">
        <w:rPr>
          <w:rFonts w:ascii="Arial" w:hAnsi="Arial" w:cs="Arial"/>
          <w:sz w:val="22"/>
          <w:szCs w:val="22"/>
          <w:lang w:val="sr-Cyrl-RS"/>
        </w:rPr>
        <w:t>3</w:t>
      </w:r>
      <w:r>
        <w:rPr>
          <w:rFonts w:ascii="Arial" w:hAnsi="Arial" w:cs="Arial"/>
          <w:sz w:val="22"/>
          <w:szCs w:val="22"/>
          <w:lang w:val="sr-Cyrl-RS"/>
        </w:rPr>
        <w:t xml:space="preserve"> Сервис </w:t>
      </w:r>
      <w:r w:rsidR="009D4698">
        <w:rPr>
          <w:rFonts w:ascii="Arial" w:hAnsi="Arial" w:cs="Arial"/>
          <w:sz w:val="22"/>
          <w:szCs w:val="22"/>
          <w:lang w:val="sr-Cyrl-RS"/>
        </w:rPr>
        <w:t>клима уређаја</w:t>
      </w:r>
      <w:r w:rsidRPr="00880FB6">
        <w:rPr>
          <w:rFonts w:ascii="Arial" w:hAnsi="Arial" w:cs="Arial"/>
          <w:sz w:val="22"/>
          <w:szCs w:val="22"/>
        </w:rPr>
        <w:t xml:space="preserve"> наручиоца – Јавно предузеће „Електропривреда Србије“</w:t>
      </w:r>
      <w:r>
        <w:rPr>
          <w:rFonts w:ascii="Arial" w:hAnsi="Arial" w:cs="Arial"/>
          <w:sz w:val="22"/>
          <w:szCs w:val="22"/>
          <w:lang w:val="sr-Cyrl-RS"/>
        </w:rPr>
        <w:t>Београд</w:t>
      </w:r>
      <w:r>
        <w:rPr>
          <w:rFonts w:ascii="Arial" w:hAnsi="Arial" w:cs="Arial"/>
          <w:sz w:val="22"/>
          <w:szCs w:val="22"/>
        </w:rPr>
        <w:t xml:space="preserve"> поседујемо возило и опрему, алате и машине неопходне за извршење услуга које су предмет јавне набавке.</w:t>
      </w:r>
    </w:p>
    <w:p w14:paraId="004E4B27" w14:textId="77777777" w:rsidR="004A4F39" w:rsidRPr="00880FB6" w:rsidRDefault="004A4F39" w:rsidP="004A4F39">
      <w:pPr>
        <w:jc w:val="both"/>
        <w:rPr>
          <w:rFonts w:ascii="Arial" w:hAnsi="Arial" w:cs="Arial"/>
          <w:sz w:val="22"/>
          <w:szCs w:val="22"/>
        </w:rPr>
      </w:pPr>
    </w:p>
    <w:p w14:paraId="56A5B48A" w14:textId="77777777" w:rsidR="004A4F39" w:rsidRPr="00880FB6" w:rsidRDefault="004A4F39" w:rsidP="004A4F39">
      <w:pPr>
        <w:pStyle w:val="BodyText"/>
        <w:ind w:left="-540" w:right="-16"/>
        <w:rPr>
          <w:rFonts w:ascii="Arial" w:hAnsi="Arial" w:cs="Arial"/>
          <w:sz w:val="22"/>
          <w:szCs w:val="22"/>
        </w:rPr>
      </w:pPr>
    </w:p>
    <w:p w14:paraId="2E0BF3C4" w14:textId="77777777" w:rsidR="004A4F39" w:rsidRPr="00880FB6" w:rsidRDefault="004A4F39" w:rsidP="004A4F39">
      <w:pPr>
        <w:pStyle w:val="BodyText"/>
        <w:ind w:left="-540" w:right="-16"/>
        <w:rPr>
          <w:rFonts w:ascii="Arial" w:hAnsi="Arial" w:cs="Arial"/>
          <w:sz w:val="22"/>
          <w:szCs w:val="22"/>
        </w:rPr>
      </w:pPr>
    </w:p>
    <w:p w14:paraId="1B938211" w14:textId="77777777" w:rsidR="004A4F39" w:rsidRPr="00880FB6" w:rsidRDefault="004A4F39" w:rsidP="004A4F39">
      <w:pPr>
        <w:pStyle w:val="BodyText"/>
        <w:ind w:left="-540" w:right="-16"/>
        <w:rPr>
          <w:rFonts w:ascii="Arial" w:hAnsi="Arial" w:cs="Arial"/>
          <w:sz w:val="22"/>
          <w:szCs w:val="22"/>
        </w:rPr>
      </w:pPr>
    </w:p>
    <w:p w14:paraId="04F1942E" w14:textId="77777777" w:rsidR="004A4F39" w:rsidRPr="00880FB6" w:rsidRDefault="004A4F39" w:rsidP="004A4F39">
      <w:pPr>
        <w:pStyle w:val="BodyText"/>
        <w:ind w:left="-540" w:right="-16"/>
        <w:rPr>
          <w:rFonts w:ascii="Arial" w:hAnsi="Arial" w:cs="Arial"/>
          <w:sz w:val="22"/>
          <w:szCs w:val="22"/>
        </w:rPr>
      </w:pPr>
    </w:p>
    <w:p w14:paraId="42CE5F8F" w14:textId="77777777" w:rsidR="004A4F39" w:rsidRPr="00880FB6" w:rsidRDefault="004A4F39" w:rsidP="004A4F39">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4A4F39" w:rsidRPr="00880FB6" w14:paraId="7A2AD47D" w14:textId="77777777" w:rsidTr="004A4F39">
        <w:trPr>
          <w:jc w:val="center"/>
        </w:trPr>
        <w:tc>
          <w:tcPr>
            <w:tcW w:w="3652" w:type="dxa"/>
          </w:tcPr>
          <w:p w14:paraId="0234C94B"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Датум:</w:t>
            </w:r>
          </w:p>
        </w:tc>
        <w:tc>
          <w:tcPr>
            <w:tcW w:w="1985" w:type="dxa"/>
          </w:tcPr>
          <w:p w14:paraId="3E1AFBA4"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М.П.</w:t>
            </w:r>
          </w:p>
        </w:tc>
        <w:tc>
          <w:tcPr>
            <w:tcW w:w="3782" w:type="dxa"/>
          </w:tcPr>
          <w:p w14:paraId="2C34A1AA" w14:textId="77777777" w:rsidR="004A4F39" w:rsidRPr="00880FB6" w:rsidRDefault="004A4F39" w:rsidP="004A4F39">
            <w:pPr>
              <w:jc w:val="center"/>
              <w:rPr>
                <w:rFonts w:ascii="Arial" w:hAnsi="Arial" w:cs="Arial"/>
                <w:sz w:val="22"/>
                <w:szCs w:val="22"/>
              </w:rPr>
            </w:pPr>
            <w:r w:rsidRPr="00880FB6">
              <w:rPr>
                <w:rFonts w:ascii="Arial" w:hAnsi="Arial" w:cs="Arial"/>
                <w:sz w:val="22"/>
                <w:szCs w:val="22"/>
              </w:rPr>
              <w:t>Понуђач/члан групе:</w:t>
            </w:r>
          </w:p>
        </w:tc>
      </w:tr>
      <w:tr w:rsidR="004A4F39" w:rsidRPr="00880FB6" w14:paraId="040EBD95" w14:textId="77777777" w:rsidTr="004A4F39">
        <w:trPr>
          <w:jc w:val="center"/>
        </w:trPr>
        <w:tc>
          <w:tcPr>
            <w:tcW w:w="3652" w:type="dxa"/>
            <w:vAlign w:val="center"/>
          </w:tcPr>
          <w:p w14:paraId="5826C887" w14:textId="77777777" w:rsidR="004A4F39" w:rsidRPr="00880FB6" w:rsidRDefault="004A4F39" w:rsidP="004A4F39">
            <w:pPr>
              <w:jc w:val="both"/>
              <w:rPr>
                <w:rFonts w:ascii="Arial" w:hAnsi="Arial" w:cs="Arial"/>
                <w:sz w:val="22"/>
                <w:szCs w:val="22"/>
              </w:rPr>
            </w:pPr>
          </w:p>
        </w:tc>
        <w:tc>
          <w:tcPr>
            <w:tcW w:w="1985" w:type="dxa"/>
            <w:vAlign w:val="center"/>
          </w:tcPr>
          <w:p w14:paraId="62E7CC77" w14:textId="77777777" w:rsidR="004A4F39" w:rsidRPr="00880FB6" w:rsidRDefault="004A4F39" w:rsidP="004A4F39">
            <w:pPr>
              <w:jc w:val="both"/>
              <w:rPr>
                <w:rFonts w:ascii="Arial" w:hAnsi="Arial" w:cs="Arial"/>
                <w:sz w:val="22"/>
                <w:szCs w:val="22"/>
              </w:rPr>
            </w:pPr>
          </w:p>
        </w:tc>
        <w:tc>
          <w:tcPr>
            <w:tcW w:w="3782" w:type="dxa"/>
            <w:vAlign w:val="center"/>
          </w:tcPr>
          <w:p w14:paraId="719BE0DF" w14:textId="77777777" w:rsidR="004A4F39" w:rsidRPr="00880FB6" w:rsidRDefault="004A4F39" w:rsidP="004A4F39">
            <w:pPr>
              <w:jc w:val="both"/>
              <w:rPr>
                <w:rFonts w:ascii="Arial" w:hAnsi="Arial" w:cs="Arial"/>
                <w:sz w:val="22"/>
                <w:szCs w:val="22"/>
              </w:rPr>
            </w:pPr>
          </w:p>
        </w:tc>
      </w:tr>
      <w:tr w:rsidR="004A4F39" w:rsidRPr="00880FB6" w14:paraId="5B7E8AA5" w14:textId="77777777" w:rsidTr="004A4F39">
        <w:trPr>
          <w:jc w:val="center"/>
        </w:trPr>
        <w:tc>
          <w:tcPr>
            <w:tcW w:w="3652" w:type="dxa"/>
            <w:tcBorders>
              <w:bottom w:val="single" w:sz="4" w:space="0" w:color="auto"/>
            </w:tcBorders>
            <w:vAlign w:val="center"/>
          </w:tcPr>
          <w:p w14:paraId="448BA644" w14:textId="77777777" w:rsidR="004A4F39" w:rsidRPr="00880FB6" w:rsidRDefault="004A4F39" w:rsidP="004A4F39">
            <w:pPr>
              <w:jc w:val="both"/>
              <w:rPr>
                <w:rFonts w:ascii="Arial" w:hAnsi="Arial" w:cs="Arial"/>
                <w:sz w:val="22"/>
                <w:szCs w:val="22"/>
              </w:rPr>
            </w:pPr>
          </w:p>
        </w:tc>
        <w:tc>
          <w:tcPr>
            <w:tcW w:w="1985" w:type="dxa"/>
            <w:vAlign w:val="center"/>
          </w:tcPr>
          <w:p w14:paraId="3C764DD4" w14:textId="77777777" w:rsidR="004A4F39" w:rsidRPr="00880FB6" w:rsidRDefault="004A4F39" w:rsidP="004A4F39">
            <w:pPr>
              <w:jc w:val="both"/>
              <w:rPr>
                <w:rFonts w:ascii="Arial" w:hAnsi="Arial" w:cs="Arial"/>
                <w:sz w:val="22"/>
                <w:szCs w:val="22"/>
              </w:rPr>
            </w:pPr>
          </w:p>
        </w:tc>
        <w:tc>
          <w:tcPr>
            <w:tcW w:w="3782" w:type="dxa"/>
            <w:tcBorders>
              <w:bottom w:val="single" w:sz="4" w:space="0" w:color="auto"/>
            </w:tcBorders>
            <w:vAlign w:val="center"/>
          </w:tcPr>
          <w:p w14:paraId="219490AA" w14:textId="77777777" w:rsidR="004A4F39" w:rsidRPr="00880FB6" w:rsidRDefault="004A4F39" w:rsidP="004A4F39">
            <w:pPr>
              <w:jc w:val="both"/>
              <w:rPr>
                <w:rFonts w:ascii="Arial" w:hAnsi="Arial" w:cs="Arial"/>
                <w:sz w:val="22"/>
                <w:szCs w:val="22"/>
              </w:rPr>
            </w:pPr>
          </w:p>
        </w:tc>
      </w:tr>
    </w:tbl>
    <w:p w14:paraId="2099C152" w14:textId="77777777" w:rsidR="004A4F39" w:rsidRPr="00880FB6" w:rsidRDefault="004A4F39" w:rsidP="004A4F39">
      <w:pPr>
        <w:tabs>
          <w:tab w:val="left" w:pos="3315"/>
        </w:tabs>
        <w:jc w:val="right"/>
        <w:rPr>
          <w:rFonts w:ascii="Arial" w:hAnsi="Arial" w:cs="Arial"/>
          <w:b/>
          <w:sz w:val="22"/>
          <w:szCs w:val="22"/>
        </w:rPr>
      </w:pPr>
    </w:p>
    <w:p w14:paraId="459A3769" w14:textId="77777777" w:rsidR="004A4F39" w:rsidRPr="00880FB6" w:rsidRDefault="004A4F39" w:rsidP="004A4F39">
      <w:pPr>
        <w:tabs>
          <w:tab w:val="left" w:pos="3315"/>
        </w:tabs>
        <w:jc w:val="right"/>
        <w:rPr>
          <w:rFonts w:ascii="Arial" w:hAnsi="Arial" w:cs="Arial"/>
          <w:b/>
          <w:sz w:val="22"/>
          <w:szCs w:val="22"/>
        </w:rPr>
      </w:pPr>
    </w:p>
    <w:p w14:paraId="484CA211" w14:textId="77777777" w:rsidR="004A4F39" w:rsidRDefault="004A4F39" w:rsidP="004A4F39">
      <w:pPr>
        <w:pStyle w:val="Heading2"/>
        <w:jc w:val="right"/>
        <w:rPr>
          <w:lang w:eastAsia="en-US"/>
        </w:rPr>
      </w:pPr>
    </w:p>
    <w:p w14:paraId="3EF247BC" w14:textId="77777777" w:rsidR="004A4F39" w:rsidRDefault="004A4F39" w:rsidP="004A4F39">
      <w:pPr>
        <w:pStyle w:val="Heading2"/>
        <w:jc w:val="right"/>
        <w:rPr>
          <w:lang w:eastAsia="en-US"/>
        </w:rPr>
      </w:pPr>
    </w:p>
    <w:p w14:paraId="6FB6BDCD" w14:textId="77777777" w:rsidR="004A4F39" w:rsidRDefault="004A4F39" w:rsidP="004A4F39">
      <w:pPr>
        <w:pStyle w:val="Heading2"/>
        <w:jc w:val="right"/>
        <w:rPr>
          <w:lang w:eastAsia="en-US"/>
        </w:rPr>
      </w:pPr>
    </w:p>
    <w:p w14:paraId="509C5EC1" w14:textId="77777777" w:rsidR="004A4F39" w:rsidRDefault="004A4F39" w:rsidP="004A4F39">
      <w:pPr>
        <w:pStyle w:val="Heading2"/>
        <w:jc w:val="right"/>
        <w:rPr>
          <w:lang w:eastAsia="en-US"/>
        </w:rPr>
      </w:pPr>
    </w:p>
    <w:p w14:paraId="19EBE091" w14:textId="77777777" w:rsidR="00D26BAB" w:rsidRPr="00880FB6" w:rsidRDefault="00D26BAB">
      <w:pPr>
        <w:tabs>
          <w:tab w:val="left" w:pos="3315"/>
        </w:tabs>
        <w:jc w:val="right"/>
        <w:rPr>
          <w:rFonts w:ascii="Arial" w:hAnsi="Arial" w:cs="Arial"/>
          <w:b/>
          <w:sz w:val="22"/>
          <w:szCs w:val="22"/>
        </w:rPr>
      </w:pPr>
    </w:p>
    <w:sectPr w:rsidR="00D26BAB" w:rsidRPr="00880FB6" w:rsidSect="00AF22EB">
      <w:headerReference w:type="default" r:id="rId54"/>
      <w:footerReference w:type="default" r:id="rId55"/>
      <w:footnotePr>
        <w:pos w:val="beneathText"/>
      </w:footnotePr>
      <w:pgSz w:w="12240" w:h="15840" w:code="1"/>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53ACC" w15:done="0"/>
  <w15:commentEx w15:paraId="680AB3DD" w15:done="0"/>
  <w15:commentEx w15:paraId="6343A7F5" w15:done="0"/>
  <w15:commentEx w15:paraId="0BF40FEB" w15:done="0"/>
  <w15:commentEx w15:paraId="0D37F02F" w15:done="0"/>
  <w15:commentEx w15:paraId="55CF8093" w15:done="0"/>
  <w15:commentEx w15:paraId="493BE6BC" w15:done="0"/>
  <w15:commentEx w15:paraId="2D57419E" w15:done="0"/>
  <w15:commentEx w15:paraId="79454C1E" w15:done="0"/>
  <w15:commentEx w15:paraId="4905A074" w15:done="0"/>
  <w15:commentEx w15:paraId="7BCB3B87" w15:done="0"/>
  <w15:commentEx w15:paraId="1F22E1F5" w15:done="0"/>
  <w15:commentEx w15:paraId="26EFAD63" w15:done="0"/>
  <w15:commentEx w15:paraId="3329584D" w15:done="0"/>
  <w15:commentEx w15:paraId="1EBFACEC" w15:done="0"/>
  <w15:commentEx w15:paraId="3C7DE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6F0F" w14:textId="77777777" w:rsidR="004D56C6" w:rsidRDefault="004D56C6">
      <w:r>
        <w:separator/>
      </w:r>
    </w:p>
    <w:p w14:paraId="754785D6" w14:textId="77777777" w:rsidR="004D56C6" w:rsidRDefault="004D56C6"/>
  </w:endnote>
  <w:endnote w:type="continuationSeparator" w:id="0">
    <w:p w14:paraId="46DC41C4" w14:textId="77777777" w:rsidR="004D56C6" w:rsidRDefault="004D56C6">
      <w:r>
        <w:continuationSeparator/>
      </w:r>
    </w:p>
    <w:p w14:paraId="0AD3DE10" w14:textId="77777777" w:rsidR="004D56C6" w:rsidRDefault="004D5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D54" w14:textId="77777777" w:rsidR="00AC3744" w:rsidRDefault="00AC374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6BF91"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149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0C2FE9E2" w14:textId="77777777" w:rsidR="00AC3744" w:rsidRDefault="00AC3744" w:rsidP="00463D52">
    <w:pPr>
      <w:pStyle w:val="Footer"/>
      <w:rPr>
        <w:rFonts w:ascii="Arial" w:hAnsi="Arial" w:cs="Arial"/>
        <w:i/>
        <w:iCs/>
        <w:sz w:val="18"/>
        <w:szCs w:val="18"/>
      </w:rPr>
    </w:pPr>
  </w:p>
  <w:p w14:paraId="252C2C2A"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2AA70F6A" w14:textId="77777777" w:rsidR="00AC3744" w:rsidRPr="00CA3C31" w:rsidRDefault="00AC3744" w:rsidP="0004406B">
    <w:pPr>
      <w:pStyle w:val="Footer"/>
      <w:jc w:val="center"/>
      <w:rPr>
        <w:rFonts w:ascii="Arial" w:hAnsi="Arial" w:cs="Arial"/>
        <w:i/>
        <w:sz w:val="18"/>
        <w:szCs w:val="18"/>
        <w:lang w:val="sr-Cyrl-RS"/>
      </w:rPr>
    </w:pPr>
  </w:p>
  <w:p w14:paraId="66072C46" w14:textId="77777777" w:rsidR="00AC3744" w:rsidRPr="00364D0E" w:rsidRDefault="00AC3744" w:rsidP="00130379">
    <w:pPr>
      <w:pStyle w:val="Footer"/>
      <w:rPr>
        <w:rFonts w:ascii="Arial" w:hAnsi="Arial" w:cs="Arial"/>
        <w:sz w:val="18"/>
        <w:szCs w:val="18"/>
      </w:rPr>
    </w:pPr>
  </w:p>
  <w:p w14:paraId="3C3A604F" w14:textId="77777777" w:rsidR="00AC3744" w:rsidRPr="003965B3" w:rsidRDefault="00AC3744">
    <w:pPr>
      <w:pStyle w:val="Footer"/>
      <w:jc w:val="right"/>
      <w:rPr>
        <w:rFonts w:ascii="Arial" w:hAnsi="Arial" w:cs="Arial"/>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9319B"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165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5820D4DC" w14:textId="77777777" w:rsidR="00AC3744" w:rsidRDefault="00AC3744" w:rsidP="00463D52">
    <w:pPr>
      <w:pStyle w:val="Footer"/>
      <w:rPr>
        <w:rFonts w:ascii="Arial" w:hAnsi="Arial" w:cs="Arial"/>
        <w:i/>
        <w:iCs/>
        <w:sz w:val="18"/>
        <w:szCs w:val="18"/>
      </w:rPr>
    </w:pPr>
  </w:p>
  <w:p w14:paraId="7E92D5AF" w14:textId="77777777" w:rsidR="00AC3744" w:rsidRPr="00364D0E" w:rsidRDefault="00AC3744" w:rsidP="00130379">
    <w:pPr>
      <w:pStyle w:val="Footer"/>
      <w:rPr>
        <w:rFonts w:ascii="Arial" w:hAnsi="Arial" w:cs="Arial"/>
        <w:sz w:val="18"/>
        <w:szCs w:val="18"/>
      </w:rPr>
    </w:pPr>
  </w:p>
  <w:p w14:paraId="621C8BA4"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7C25F029" w14:textId="77777777" w:rsidR="00AC3744" w:rsidRPr="003965B3" w:rsidRDefault="00AC3744">
    <w:pPr>
      <w:pStyle w:val="Footer"/>
      <w:jc w:val="right"/>
      <w:rPr>
        <w:rFonts w:ascii="Arial" w:hAnsi="Arial" w:cs="Arial"/>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7963"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181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3D42966B" w14:textId="77777777" w:rsidR="00AC3744" w:rsidRDefault="00AC3744" w:rsidP="00463D52">
    <w:pPr>
      <w:pStyle w:val="Footer"/>
      <w:rPr>
        <w:rFonts w:ascii="Arial" w:hAnsi="Arial" w:cs="Arial"/>
        <w:i/>
        <w:iCs/>
        <w:sz w:val="18"/>
        <w:szCs w:val="18"/>
      </w:rPr>
    </w:pPr>
  </w:p>
  <w:p w14:paraId="3E915D57"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69B69D9B" w14:textId="77777777" w:rsidR="00AC3744" w:rsidRPr="00364D0E" w:rsidRDefault="00AC3744" w:rsidP="00130379">
    <w:pPr>
      <w:pStyle w:val="Footer"/>
      <w:rPr>
        <w:rFonts w:ascii="Arial" w:hAnsi="Arial" w:cs="Arial"/>
        <w:sz w:val="18"/>
        <w:szCs w:val="18"/>
      </w:rPr>
    </w:pPr>
  </w:p>
  <w:p w14:paraId="1DC93CB2" w14:textId="77777777" w:rsidR="00AC3744" w:rsidRPr="003965B3" w:rsidRDefault="00AC3744">
    <w:pPr>
      <w:pStyle w:val="Footer"/>
      <w:jc w:val="right"/>
      <w:rPr>
        <w:rFonts w:ascii="Arial" w:hAnsi="Arial" w:cs="Arial"/>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E0CC"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197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5203C1FB" w14:textId="77777777" w:rsidR="00AC3744" w:rsidRDefault="00AC3744" w:rsidP="00463D52">
    <w:pPr>
      <w:pStyle w:val="Footer"/>
      <w:rPr>
        <w:rFonts w:ascii="Arial" w:hAnsi="Arial" w:cs="Arial"/>
        <w:i/>
        <w:iCs/>
        <w:sz w:val="18"/>
        <w:szCs w:val="18"/>
      </w:rPr>
    </w:pPr>
  </w:p>
  <w:p w14:paraId="7535AC26"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271A1236" w14:textId="77777777" w:rsidR="00AC3744" w:rsidRPr="00364D0E" w:rsidRDefault="00AC3744" w:rsidP="00130379">
    <w:pPr>
      <w:pStyle w:val="Footer"/>
      <w:rPr>
        <w:rFonts w:ascii="Arial" w:hAnsi="Arial" w:cs="Arial"/>
        <w:sz w:val="18"/>
        <w:szCs w:val="18"/>
      </w:rPr>
    </w:pPr>
  </w:p>
  <w:p w14:paraId="2E396461" w14:textId="77777777" w:rsidR="00AC3744" w:rsidRPr="003965B3" w:rsidRDefault="00AC3744">
    <w:pPr>
      <w:pStyle w:val="Footer"/>
      <w:jc w:val="right"/>
      <w:rPr>
        <w:rFonts w:ascii="Arial" w:hAnsi="Arial" w:cs="Arial"/>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1707"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213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31DD474D" w14:textId="77777777" w:rsidR="00AC3744" w:rsidRDefault="00AC3744" w:rsidP="00463D52">
    <w:pPr>
      <w:pStyle w:val="Footer"/>
      <w:rPr>
        <w:rFonts w:ascii="Arial" w:hAnsi="Arial" w:cs="Arial"/>
        <w:i/>
        <w:iCs/>
        <w:sz w:val="18"/>
        <w:szCs w:val="18"/>
      </w:rPr>
    </w:pPr>
  </w:p>
  <w:p w14:paraId="1105340F"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0FAAEA2F" w14:textId="77777777" w:rsidR="00AC3744" w:rsidRPr="00364D0E" w:rsidRDefault="00AC3744" w:rsidP="00130379">
    <w:pPr>
      <w:pStyle w:val="Footer"/>
      <w:rPr>
        <w:rFonts w:ascii="Arial" w:hAnsi="Arial" w:cs="Arial"/>
        <w:sz w:val="18"/>
        <w:szCs w:val="18"/>
      </w:rPr>
    </w:pPr>
  </w:p>
  <w:p w14:paraId="2AE6D289" w14:textId="77777777" w:rsidR="00AC3744" w:rsidRPr="003965B3" w:rsidRDefault="00AC3744">
    <w:pPr>
      <w:pStyle w:val="Footer"/>
      <w:jc w:val="right"/>
      <w:rPr>
        <w:rFonts w:ascii="Arial" w:hAnsi="Arial" w:cs="Arial"/>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EE6FB"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229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24CFDB4A" w14:textId="77777777" w:rsidR="00AC3744" w:rsidRDefault="00AC3744" w:rsidP="00463D52">
    <w:pPr>
      <w:pStyle w:val="Footer"/>
      <w:rPr>
        <w:rFonts w:ascii="Arial" w:hAnsi="Arial" w:cs="Arial"/>
        <w:i/>
        <w:iCs/>
        <w:sz w:val="18"/>
        <w:szCs w:val="18"/>
      </w:rPr>
    </w:pPr>
  </w:p>
  <w:p w14:paraId="551C70E3" w14:textId="77777777" w:rsidR="00AC3744" w:rsidRDefault="00AC3744" w:rsidP="0048547A">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3F23877C" w14:textId="77777777" w:rsidR="00AC3744" w:rsidRPr="0048547A" w:rsidRDefault="00AC3744" w:rsidP="0048547A">
    <w:pPr>
      <w:pStyle w:val="Footer"/>
      <w:jc w:val="center"/>
      <w:rPr>
        <w:rFonts w:ascii="Arial" w:hAnsi="Arial" w:cs="Arial"/>
        <w:bCs/>
        <w:i/>
        <w:iCs/>
        <w:sz w:val="18"/>
        <w:szCs w:val="18"/>
        <w:lang w:val="sr-Cyrl-RS"/>
      </w:rPr>
    </w:pPr>
  </w:p>
  <w:p w14:paraId="511183C7" w14:textId="77777777" w:rsidR="00AC3744" w:rsidRPr="00364D0E" w:rsidRDefault="00AC3744" w:rsidP="00130379">
    <w:pPr>
      <w:pStyle w:val="Footer"/>
      <w:rPr>
        <w:rFonts w:ascii="Arial" w:hAnsi="Arial" w:cs="Arial"/>
        <w:sz w:val="18"/>
        <w:szCs w:val="18"/>
      </w:rPr>
    </w:pPr>
  </w:p>
  <w:p w14:paraId="27F93A11" w14:textId="77777777" w:rsidR="00AC3744" w:rsidRPr="003965B3" w:rsidRDefault="00AC3744">
    <w:pPr>
      <w:pStyle w:val="Footer"/>
      <w:jc w:val="right"/>
      <w:rPr>
        <w:rFonts w:ascii="Arial" w:hAnsi="Arial" w:cs="Arial"/>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73CC" w14:textId="77777777" w:rsidR="00AC3744" w:rsidRDefault="00AC3744" w:rsidP="00130379">
    <w:pPr>
      <w:pStyle w:val="Footer"/>
      <w:jc w:val="right"/>
      <w:rPr>
        <w:rFonts w:ascii="Arial" w:hAnsi="Arial" w:cs="Arial"/>
        <w:sz w:val="18"/>
        <w:szCs w:val="18"/>
        <w:lang w:val="sr-Cyrl-RS"/>
      </w:rPr>
    </w:pPr>
  </w:p>
  <w:p w14:paraId="659163E0" w14:textId="77777777" w:rsidR="00AC3744" w:rsidRDefault="00AC3744" w:rsidP="007319C5">
    <w:pPr>
      <w:pStyle w:val="Footer"/>
      <w:jc w:val="both"/>
      <w:rPr>
        <w:rFonts w:ascii="Arial" w:hAnsi="Arial" w:cs="Arial"/>
        <w:sz w:val="18"/>
        <w:szCs w:val="18"/>
        <w:lang w:val="sr-Cyrl-RS"/>
      </w:rPr>
    </w:pPr>
    <w:r>
      <w:rPr>
        <w:rFonts w:ascii="Arial" w:hAnsi="Arial" w:cs="Arial"/>
        <w:sz w:val="18"/>
        <w:szCs w:val="18"/>
        <w:lang w:val="sr-Cyrl-RS"/>
      </w:rPr>
      <w:t xml:space="preserve">                 </w:t>
    </w:r>
  </w:p>
  <w:p w14:paraId="15B17181" w14:textId="77777777" w:rsidR="00AC3744" w:rsidRDefault="00AC3744" w:rsidP="0048547A">
    <w:pPr>
      <w:pStyle w:val="Footer"/>
      <w:jc w:val="right"/>
      <w:rPr>
        <w:rFonts w:ascii="Arial" w:hAnsi="Arial" w:cs="Arial"/>
        <w:b/>
        <w:bCs/>
        <w:sz w:val="18"/>
        <w:szCs w:val="18"/>
        <w:lang w:val="sr-Cyrl-RS"/>
      </w:rPr>
    </w:pPr>
    <w:r>
      <w:rPr>
        <w:rFonts w:ascii="Arial" w:hAnsi="Arial" w:cs="Arial"/>
        <w:sz w:val="18"/>
        <w:szCs w:val="18"/>
        <w:lang w:val="sr-Cyrl-RS"/>
      </w:rPr>
      <w:t xml:space="preserve"> </w:t>
    </w: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C51B2B">
      <w:rPr>
        <w:rFonts w:ascii="Arial" w:hAnsi="Arial" w:cs="Arial"/>
        <w:b/>
        <w:bCs/>
        <w:noProof/>
        <w:sz w:val="18"/>
        <w:szCs w:val="18"/>
      </w:rPr>
      <w:t>235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C51B2B">
      <w:rPr>
        <w:rFonts w:ascii="Arial" w:hAnsi="Arial" w:cs="Arial"/>
        <w:b/>
        <w:bCs/>
        <w:noProof/>
        <w:sz w:val="18"/>
        <w:szCs w:val="18"/>
      </w:rPr>
      <w:t>242</w:t>
    </w:r>
    <w:r w:rsidRPr="003965B3">
      <w:rPr>
        <w:rFonts w:ascii="Arial" w:hAnsi="Arial" w:cs="Arial"/>
        <w:b/>
        <w:bCs/>
        <w:sz w:val="18"/>
        <w:szCs w:val="18"/>
      </w:rPr>
      <w:fldChar w:fldCharType="end"/>
    </w:r>
  </w:p>
  <w:p w14:paraId="535C0F45" w14:textId="77777777" w:rsidR="00AC3744" w:rsidRDefault="00AC3744" w:rsidP="0048547A">
    <w:pPr>
      <w:pStyle w:val="Footer"/>
      <w:jc w:val="right"/>
      <w:rPr>
        <w:rFonts w:ascii="Arial" w:hAnsi="Arial" w:cs="Arial"/>
        <w:b/>
        <w:bCs/>
        <w:sz w:val="18"/>
        <w:szCs w:val="18"/>
        <w:lang w:val="sr-Cyrl-RS"/>
      </w:rPr>
    </w:pPr>
  </w:p>
  <w:p w14:paraId="0DC2A6C2"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7F840809" w14:textId="77777777" w:rsidR="00AC3744" w:rsidRPr="00CA3C31" w:rsidRDefault="00AC3744" w:rsidP="00130379">
    <w:pPr>
      <w:pStyle w:val="Footer"/>
      <w:jc w:val="right"/>
      <w:rPr>
        <w:rFonts w:ascii="Arial" w:hAnsi="Arial" w:cs="Arial"/>
        <w:b/>
        <w:bCs/>
        <w:sz w:val="18"/>
        <w:szCs w:val="18"/>
        <w:lang w:val="sr-Cyrl-RS"/>
      </w:rPr>
    </w:pPr>
  </w:p>
  <w:p w14:paraId="07353DE1" w14:textId="77777777" w:rsidR="00AC3744" w:rsidRPr="00364D0E" w:rsidRDefault="00AC3744" w:rsidP="00130379">
    <w:pPr>
      <w:pStyle w:val="Footer"/>
      <w:rPr>
        <w:rFonts w:ascii="Arial" w:hAnsi="Arial" w:cs="Arial"/>
        <w:sz w:val="18"/>
        <w:szCs w:val="18"/>
      </w:rPr>
    </w:pPr>
  </w:p>
  <w:p w14:paraId="209396EA" w14:textId="77777777" w:rsidR="00AC3744" w:rsidRPr="003965B3" w:rsidRDefault="00AC3744">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3CCC" w14:textId="7A2CADF5"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F15DA3">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F15DA3">
      <w:rPr>
        <w:rFonts w:ascii="Arial" w:hAnsi="Arial" w:cs="Arial"/>
        <w:b/>
        <w:bCs/>
        <w:noProof/>
        <w:sz w:val="18"/>
        <w:szCs w:val="18"/>
      </w:rPr>
      <w:t>57</w:t>
    </w:r>
    <w:r w:rsidRPr="003965B3">
      <w:rPr>
        <w:rFonts w:ascii="Arial" w:hAnsi="Arial" w:cs="Arial"/>
        <w:b/>
        <w:bCs/>
        <w:sz w:val="18"/>
        <w:szCs w:val="18"/>
      </w:rPr>
      <w:fldChar w:fldCharType="end"/>
    </w:r>
  </w:p>
  <w:p w14:paraId="464236C0" w14:textId="77777777" w:rsidR="00AC3744" w:rsidRPr="00775CC0" w:rsidRDefault="00AC3744" w:rsidP="00463D52">
    <w:pPr>
      <w:pStyle w:val="Footer"/>
      <w:rPr>
        <w:rFonts w:ascii="Arial" w:hAnsi="Arial" w:cs="Arial"/>
        <w:i/>
        <w:iCs/>
        <w:sz w:val="18"/>
        <w:szCs w:val="18"/>
        <w:lang w:val="en-US"/>
      </w:rPr>
    </w:pPr>
  </w:p>
  <w:p w14:paraId="753B3904" w14:textId="77777777" w:rsidR="00AC3744" w:rsidRDefault="00AC3744" w:rsidP="00FD4D8C">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063</w:t>
    </w:r>
    <w:r w:rsidRPr="0004406B">
      <w:rPr>
        <w:rFonts w:ascii="Arial" w:hAnsi="Arial" w:cs="Arial"/>
        <w:bCs/>
        <w:i/>
        <w:iCs/>
        <w:sz w:val="18"/>
        <w:szCs w:val="18"/>
      </w:rPr>
      <w:t>/2015</w:t>
    </w:r>
  </w:p>
  <w:p w14:paraId="7C07436A" w14:textId="77777777" w:rsidR="00AC3744" w:rsidRPr="00FD4D8C" w:rsidRDefault="00AC3744" w:rsidP="00FD4D8C">
    <w:pPr>
      <w:pStyle w:val="Footer"/>
      <w:jc w:val="center"/>
      <w:rPr>
        <w:rFonts w:ascii="Arial" w:hAnsi="Arial" w:cs="Arial"/>
        <w:bCs/>
        <w:i/>
        <w:iCs/>
        <w:sz w:val="18"/>
        <w:szCs w:val="18"/>
        <w:lang w:val="sr-Cyrl-RS"/>
      </w:rPr>
    </w:pPr>
    <w:r>
      <w:rPr>
        <w:rFonts w:ascii="Arial" w:hAnsi="Arial" w:cs="Arial"/>
        <w:bCs/>
        <w:i/>
        <w:iCs/>
        <w:sz w:val="18"/>
        <w:szCs w:val="18"/>
        <w:lang w:val="sr-Cyrl-RS"/>
      </w:rPr>
      <w:t xml:space="preserve"> </w:t>
    </w:r>
  </w:p>
  <w:p w14:paraId="3DB2282D" w14:textId="77777777" w:rsidR="00AC3744" w:rsidRPr="00364D0E" w:rsidRDefault="00AC3744" w:rsidP="00130379">
    <w:pPr>
      <w:pStyle w:val="Footer"/>
      <w:rPr>
        <w:rFonts w:ascii="Arial" w:hAnsi="Arial" w:cs="Arial"/>
        <w:sz w:val="18"/>
        <w:szCs w:val="18"/>
      </w:rPr>
    </w:pPr>
  </w:p>
  <w:p w14:paraId="76BC2B20" w14:textId="77777777" w:rsidR="00AC3744" w:rsidRPr="003965B3" w:rsidRDefault="00AC3744">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0FDF" w14:textId="77777777" w:rsidR="00AC3744" w:rsidRDefault="00AC37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29C8"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F15DA3">
      <w:rPr>
        <w:rFonts w:ascii="Arial" w:hAnsi="Arial" w:cs="Arial"/>
        <w:b/>
        <w:bCs/>
        <w:noProof/>
        <w:sz w:val="18"/>
        <w:szCs w:val="18"/>
      </w:rPr>
      <w:t>53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F15DA3">
      <w:rPr>
        <w:rFonts w:ascii="Arial" w:hAnsi="Arial" w:cs="Arial"/>
        <w:b/>
        <w:bCs/>
        <w:noProof/>
        <w:sz w:val="18"/>
        <w:szCs w:val="18"/>
      </w:rPr>
      <w:t>53</w:t>
    </w:r>
    <w:r w:rsidRPr="003965B3">
      <w:rPr>
        <w:rFonts w:ascii="Arial" w:hAnsi="Arial" w:cs="Arial"/>
        <w:b/>
        <w:bCs/>
        <w:sz w:val="18"/>
        <w:szCs w:val="18"/>
      </w:rPr>
      <w:fldChar w:fldCharType="end"/>
    </w:r>
  </w:p>
  <w:p w14:paraId="491EC37C" w14:textId="77777777" w:rsidR="00AC3744" w:rsidRDefault="00AC3744" w:rsidP="00463D52">
    <w:pPr>
      <w:pStyle w:val="Footer"/>
      <w:rPr>
        <w:rFonts w:ascii="Arial" w:hAnsi="Arial" w:cs="Arial"/>
        <w:i/>
        <w:iCs/>
        <w:sz w:val="18"/>
        <w:szCs w:val="18"/>
      </w:rPr>
    </w:pPr>
  </w:p>
  <w:p w14:paraId="3C3E401E"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en-US"/>
      </w:rPr>
      <w:t>06</w:t>
    </w:r>
    <w:r>
      <w:rPr>
        <w:rFonts w:ascii="Arial" w:hAnsi="Arial" w:cs="Arial"/>
        <w:bCs/>
        <w:i/>
        <w:iCs/>
        <w:sz w:val="18"/>
        <w:szCs w:val="18"/>
      </w:rPr>
      <w:t>3</w:t>
    </w:r>
    <w:r w:rsidRPr="0004406B">
      <w:rPr>
        <w:rFonts w:ascii="Arial" w:hAnsi="Arial" w:cs="Arial"/>
        <w:bCs/>
        <w:i/>
        <w:iCs/>
        <w:sz w:val="18"/>
        <w:szCs w:val="18"/>
      </w:rPr>
      <w:t>/2015</w:t>
    </w:r>
  </w:p>
  <w:p w14:paraId="3B2E9118" w14:textId="77777777" w:rsidR="00AC3744" w:rsidRPr="00CA3C31" w:rsidRDefault="00AC3744" w:rsidP="00CA3C31">
    <w:pPr>
      <w:pStyle w:val="Footer"/>
      <w:jc w:val="center"/>
      <w:rPr>
        <w:rFonts w:ascii="Arial" w:hAnsi="Arial" w:cs="Arial"/>
        <w:i/>
        <w:iCs/>
        <w:sz w:val="18"/>
        <w:szCs w:val="18"/>
        <w:lang w:val="sr-Cyrl-RS"/>
      </w:rPr>
    </w:pPr>
  </w:p>
  <w:p w14:paraId="04812987" w14:textId="77777777" w:rsidR="00AC3744" w:rsidRPr="00364D0E" w:rsidRDefault="00AC3744" w:rsidP="00130379">
    <w:pPr>
      <w:pStyle w:val="Footer"/>
      <w:rPr>
        <w:rFonts w:ascii="Arial" w:hAnsi="Arial" w:cs="Arial"/>
        <w:sz w:val="18"/>
        <w:szCs w:val="18"/>
      </w:rPr>
    </w:pPr>
  </w:p>
  <w:p w14:paraId="6A22D16B" w14:textId="77777777" w:rsidR="00AC3744" w:rsidRPr="003965B3" w:rsidRDefault="00AC3744">
    <w:pPr>
      <w:pStyle w:val="Footer"/>
      <w:jc w:val="right"/>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621C1" w14:textId="77777777" w:rsidR="00AC3744" w:rsidRDefault="00AC3744" w:rsidP="00130379">
    <w:pPr>
      <w:pStyle w:val="Footer"/>
      <w:jc w:val="right"/>
      <w:rPr>
        <w:rFonts w:ascii="Arial" w:hAnsi="Arial" w:cs="Arial"/>
        <w:sz w:val="18"/>
        <w:szCs w:val="18"/>
        <w:lang w:val="sr-Cyrl-RS"/>
      </w:rPr>
    </w:pPr>
  </w:p>
  <w:p w14:paraId="3EE9BBE9"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F15DA3">
      <w:rPr>
        <w:rFonts w:ascii="Arial" w:hAnsi="Arial" w:cs="Arial"/>
        <w:b/>
        <w:bCs/>
        <w:noProof/>
        <w:sz w:val="18"/>
        <w:szCs w:val="18"/>
      </w:rPr>
      <w:t>59</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F15DA3">
      <w:rPr>
        <w:rFonts w:ascii="Arial" w:hAnsi="Arial" w:cs="Arial"/>
        <w:b/>
        <w:bCs/>
        <w:noProof/>
        <w:sz w:val="18"/>
        <w:szCs w:val="18"/>
      </w:rPr>
      <w:t>59</w:t>
    </w:r>
    <w:r w:rsidRPr="003965B3">
      <w:rPr>
        <w:rFonts w:ascii="Arial" w:hAnsi="Arial" w:cs="Arial"/>
        <w:b/>
        <w:bCs/>
        <w:sz w:val="18"/>
        <w:szCs w:val="18"/>
      </w:rPr>
      <w:fldChar w:fldCharType="end"/>
    </w:r>
  </w:p>
  <w:p w14:paraId="27DAA879" w14:textId="77777777" w:rsidR="00AC3744" w:rsidRDefault="00AC3744" w:rsidP="00463D52">
    <w:pPr>
      <w:pStyle w:val="Footer"/>
      <w:rPr>
        <w:rFonts w:ascii="Arial" w:hAnsi="Arial" w:cs="Arial"/>
        <w:i/>
        <w:iCs/>
        <w:sz w:val="18"/>
        <w:szCs w:val="18"/>
      </w:rPr>
    </w:pPr>
  </w:p>
  <w:p w14:paraId="0A7DE0BC" w14:textId="77777777" w:rsidR="00AC3744" w:rsidRDefault="00AC3744" w:rsidP="0004406B">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1A23374F" w14:textId="77777777" w:rsidR="00AC3744" w:rsidRPr="00CA3C31" w:rsidRDefault="00AC3744" w:rsidP="0004406B">
    <w:pPr>
      <w:pStyle w:val="Footer"/>
      <w:jc w:val="center"/>
      <w:rPr>
        <w:rFonts w:ascii="Arial" w:hAnsi="Arial" w:cs="Arial"/>
        <w:i/>
        <w:sz w:val="18"/>
        <w:szCs w:val="18"/>
        <w:lang w:val="sr-Cyrl-RS"/>
      </w:rPr>
    </w:pPr>
  </w:p>
  <w:p w14:paraId="540D8F37" w14:textId="77777777" w:rsidR="00AC3744" w:rsidRPr="00364D0E" w:rsidRDefault="00AC3744" w:rsidP="00130379">
    <w:pPr>
      <w:pStyle w:val="Footer"/>
      <w:rPr>
        <w:rFonts w:ascii="Arial" w:hAnsi="Arial" w:cs="Arial"/>
        <w:sz w:val="18"/>
        <w:szCs w:val="18"/>
      </w:rPr>
    </w:pPr>
  </w:p>
  <w:p w14:paraId="273C0FB1" w14:textId="77777777" w:rsidR="00AC3744" w:rsidRPr="003965B3" w:rsidRDefault="00AC3744">
    <w:pPr>
      <w:pStyle w:val="Footer"/>
      <w:jc w:val="right"/>
      <w:rPr>
        <w:rFonts w:ascii="Arial" w:hAnsi="Arial" w:cs="Arial"/>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2E56"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5121C3">
      <w:rPr>
        <w:rFonts w:ascii="Arial" w:hAnsi="Arial" w:cs="Arial"/>
        <w:b/>
        <w:bCs/>
        <w:noProof/>
        <w:sz w:val="18"/>
        <w:szCs w:val="18"/>
      </w:rPr>
      <w:t>80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5121C3">
      <w:rPr>
        <w:rFonts w:ascii="Arial" w:hAnsi="Arial" w:cs="Arial"/>
        <w:b/>
        <w:bCs/>
        <w:noProof/>
        <w:sz w:val="18"/>
        <w:szCs w:val="18"/>
      </w:rPr>
      <w:t>80</w:t>
    </w:r>
    <w:r w:rsidRPr="003965B3">
      <w:rPr>
        <w:rFonts w:ascii="Arial" w:hAnsi="Arial" w:cs="Arial"/>
        <w:b/>
        <w:bCs/>
        <w:sz w:val="18"/>
        <w:szCs w:val="18"/>
      </w:rPr>
      <w:fldChar w:fldCharType="end"/>
    </w:r>
  </w:p>
  <w:p w14:paraId="00D980DF" w14:textId="77777777" w:rsidR="00AC3744" w:rsidRDefault="00AC3744" w:rsidP="00463D52">
    <w:pPr>
      <w:pStyle w:val="Footer"/>
      <w:rPr>
        <w:rFonts w:ascii="Arial" w:hAnsi="Arial" w:cs="Arial"/>
        <w:i/>
        <w:iCs/>
        <w:sz w:val="18"/>
        <w:szCs w:val="18"/>
      </w:rPr>
    </w:pPr>
  </w:p>
  <w:p w14:paraId="3331A682"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12CD8540" w14:textId="77777777" w:rsidR="00AC3744" w:rsidRPr="00CA3C31" w:rsidRDefault="00AC3744" w:rsidP="0004406B">
    <w:pPr>
      <w:pStyle w:val="Footer"/>
      <w:jc w:val="center"/>
      <w:rPr>
        <w:rFonts w:ascii="Arial" w:hAnsi="Arial" w:cs="Arial"/>
        <w:i/>
        <w:sz w:val="18"/>
        <w:szCs w:val="18"/>
        <w:lang w:val="sr-Cyrl-RS"/>
      </w:rPr>
    </w:pPr>
  </w:p>
  <w:p w14:paraId="717D93D1" w14:textId="77777777" w:rsidR="00AC3744" w:rsidRPr="00364D0E" w:rsidRDefault="00AC3744" w:rsidP="00130379">
    <w:pPr>
      <w:pStyle w:val="Footer"/>
      <w:rPr>
        <w:rFonts w:ascii="Arial" w:hAnsi="Arial" w:cs="Arial"/>
        <w:sz w:val="18"/>
        <w:szCs w:val="18"/>
      </w:rPr>
    </w:pPr>
  </w:p>
  <w:p w14:paraId="799CBDE2" w14:textId="77777777" w:rsidR="00AC3744" w:rsidRPr="003965B3" w:rsidRDefault="00AC3744">
    <w:pPr>
      <w:pStyle w:val="Footer"/>
      <w:jc w:val="right"/>
      <w:rPr>
        <w:rFonts w:ascii="Arial" w:hAnsi="Arial" w:cs="Arial"/>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C072"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101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5793B1E0" w14:textId="77777777" w:rsidR="00AC3744" w:rsidRDefault="00AC3744" w:rsidP="00CA3C31">
    <w:pPr>
      <w:pStyle w:val="Footer"/>
      <w:jc w:val="center"/>
      <w:rPr>
        <w:rFonts w:ascii="Arial" w:hAnsi="Arial" w:cs="Arial"/>
        <w:i/>
        <w:iCs/>
        <w:sz w:val="18"/>
        <w:szCs w:val="18"/>
        <w:lang w:val="sr-Cyrl-RS"/>
      </w:rPr>
    </w:pPr>
  </w:p>
  <w:p w14:paraId="581BBDC2" w14:textId="77777777" w:rsidR="00AC3744" w:rsidRDefault="00AC3744" w:rsidP="00CA3C31">
    <w:pPr>
      <w:pStyle w:val="Footer"/>
      <w:jc w:val="center"/>
      <w:rPr>
        <w:rFonts w:ascii="Arial" w:hAnsi="Arial" w:cs="Arial"/>
        <w:i/>
        <w:iCs/>
        <w:sz w:val="18"/>
        <w:szCs w:val="18"/>
        <w:lang w:val="sr-Cyrl-RS"/>
      </w:rPr>
    </w:pPr>
  </w:p>
  <w:p w14:paraId="3B4B9E15"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5EFC66F7" w14:textId="77777777" w:rsidR="00AC3744" w:rsidRDefault="00AC3744" w:rsidP="00463D52">
    <w:pPr>
      <w:pStyle w:val="Footer"/>
      <w:rPr>
        <w:rFonts w:ascii="Arial" w:hAnsi="Arial" w:cs="Arial"/>
        <w:i/>
        <w:iCs/>
        <w:sz w:val="18"/>
        <w:szCs w:val="18"/>
      </w:rPr>
    </w:pPr>
  </w:p>
  <w:p w14:paraId="1406FBAF" w14:textId="77777777" w:rsidR="00AC3744" w:rsidRPr="00364D0E" w:rsidRDefault="00AC3744" w:rsidP="00130379">
    <w:pPr>
      <w:pStyle w:val="Footer"/>
      <w:rPr>
        <w:rFonts w:ascii="Arial" w:hAnsi="Arial" w:cs="Arial"/>
        <w:sz w:val="18"/>
        <w:szCs w:val="18"/>
      </w:rPr>
    </w:pPr>
  </w:p>
  <w:p w14:paraId="6AF215E7" w14:textId="77777777" w:rsidR="00AC3744" w:rsidRPr="003965B3" w:rsidRDefault="00AC3744">
    <w:pPr>
      <w:pStyle w:val="Footer"/>
      <w:jc w:val="right"/>
      <w:rPr>
        <w:rFonts w:ascii="Arial" w:hAnsi="Arial" w:cs="Arial"/>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E0AB6"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117</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565DC8D9" w14:textId="77777777" w:rsidR="00AC3744" w:rsidRDefault="00AC3744" w:rsidP="00463D52">
    <w:pPr>
      <w:pStyle w:val="Footer"/>
      <w:rPr>
        <w:rFonts w:ascii="Arial" w:hAnsi="Arial" w:cs="Arial"/>
        <w:i/>
        <w:iCs/>
        <w:sz w:val="18"/>
        <w:szCs w:val="18"/>
      </w:rPr>
    </w:pPr>
  </w:p>
  <w:p w14:paraId="66EF19C7"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7DBCC52D" w14:textId="77777777" w:rsidR="00AC3744" w:rsidRPr="00CA3C31" w:rsidRDefault="00AC3744" w:rsidP="0004406B">
    <w:pPr>
      <w:pStyle w:val="Footer"/>
      <w:jc w:val="center"/>
      <w:rPr>
        <w:rFonts w:ascii="Arial" w:hAnsi="Arial" w:cs="Arial"/>
        <w:i/>
        <w:sz w:val="18"/>
        <w:szCs w:val="18"/>
        <w:lang w:val="sr-Cyrl-RS"/>
      </w:rPr>
    </w:pPr>
  </w:p>
  <w:p w14:paraId="4DE5400A" w14:textId="77777777" w:rsidR="00AC3744" w:rsidRPr="00364D0E" w:rsidRDefault="00AC3744" w:rsidP="00130379">
    <w:pPr>
      <w:pStyle w:val="Footer"/>
      <w:rPr>
        <w:rFonts w:ascii="Arial" w:hAnsi="Arial" w:cs="Arial"/>
        <w:sz w:val="18"/>
        <w:szCs w:val="18"/>
      </w:rPr>
    </w:pPr>
  </w:p>
  <w:p w14:paraId="6ED6A0AA" w14:textId="77777777" w:rsidR="00AC3744" w:rsidRPr="003965B3" w:rsidRDefault="00AC3744">
    <w:pPr>
      <w:pStyle w:val="Footer"/>
      <w:jc w:val="right"/>
      <w:rPr>
        <w:rFonts w:ascii="Arial" w:hAnsi="Arial" w:cs="Arial"/>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C9D73" w14:textId="77777777" w:rsidR="00AC3744" w:rsidRDefault="00AC3744"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1A08F1">
      <w:rPr>
        <w:rFonts w:ascii="Arial" w:hAnsi="Arial" w:cs="Arial"/>
        <w:b/>
        <w:bCs/>
        <w:noProof/>
        <w:sz w:val="18"/>
        <w:szCs w:val="18"/>
      </w:rPr>
      <w:t>133</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1A08F1">
      <w:rPr>
        <w:rFonts w:ascii="Arial" w:hAnsi="Arial" w:cs="Arial"/>
        <w:b/>
        <w:bCs/>
        <w:noProof/>
        <w:sz w:val="18"/>
        <w:szCs w:val="18"/>
      </w:rPr>
      <w:t>242</w:t>
    </w:r>
    <w:r w:rsidRPr="003965B3">
      <w:rPr>
        <w:rFonts w:ascii="Arial" w:hAnsi="Arial" w:cs="Arial"/>
        <w:b/>
        <w:bCs/>
        <w:sz w:val="18"/>
        <w:szCs w:val="18"/>
      </w:rPr>
      <w:fldChar w:fldCharType="end"/>
    </w:r>
  </w:p>
  <w:p w14:paraId="386112A1" w14:textId="77777777" w:rsidR="00AC3744" w:rsidRDefault="00AC3744" w:rsidP="00CA3C31">
    <w:pPr>
      <w:pStyle w:val="Footer"/>
      <w:jc w:val="center"/>
      <w:rPr>
        <w:rFonts w:ascii="Arial" w:hAnsi="Arial" w:cs="Arial"/>
        <w:i/>
        <w:iCs/>
        <w:sz w:val="18"/>
        <w:szCs w:val="18"/>
        <w:lang w:val="sr-Cyrl-RS"/>
      </w:rPr>
    </w:pPr>
  </w:p>
  <w:p w14:paraId="7F1479C2" w14:textId="77777777" w:rsidR="00AC3744" w:rsidRDefault="00AC3744" w:rsidP="00CA3C31">
    <w:pPr>
      <w:pStyle w:val="Footer"/>
      <w:jc w:val="center"/>
      <w:rPr>
        <w:rFonts w:ascii="Arial" w:hAnsi="Arial" w:cs="Arial"/>
        <w:bCs/>
        <w:i/>
        <w:iCs/>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iCs/>
        <w:sz w:val="18"/>
        <w:szCs w:val="18"/>
        <w:lang w:val="sr-Cyrl-RS"/>
      </w:rPr>
      <w:t>СЕРВИС УРЕЂАЈА И ОПРЕМЕ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06</w:t>
    </w:r>
    <w:r>
      <w:rPr>
        <w:rFonts w:ascii="Arial" w:hAnsi="Arial" w:cs="Arial"/>
        <w:bCs/>
        <w:i/>
        <w:iCs/>
        <w:sz w:val="18"/>
        <w:szCs w:val="18"/>
      </w:rPr>
      <w:t>3</w:t>
    </w:r>
    <w:r w:rsidRPr="0004406B">
      <w:rPr>
        <w:rFonts w:ascii="Arial" w:hAnsi="Arial" w:cs="Arial"/>
        <w:bCs/>
        <w:i/>
        <w:iCs/>
        <w:sz w:val="18"/>
        <w:szCs w:val="18"/>
      </w:rPr>
      <w:t>/2015</w:t>
    </w:r>
  </w:p>
  <w:p w14:paraId="4F900E6C" w14:textId="77777777" w:rsidR="00AC3744" w:rsidRDefault="00AC3744" w:rsidP="00463D52">
    <w:pPr>
      <w:pStyle w:val="Footer"/>
      <w:rPr>
        <w:rFonts w:ascii="Arial" w:hAnsi="Arial" w:cs="Arial"/>
        <w:i/>
        <w:iCs/>
        <w:sz w:val="18"/>
        <w:szCs w:val="18"/>
      </w:rPr>
    </w:pPr>
  </w:p>
  <w:p w14:paraId="64862451" w14:textId="77777777" w:rsidR="00AC3744" w:rsidRPr="00364D0E" w:rsidRDefault="00AC3744" w:rsidP="00130379">
    <w:pPr>
      <w:pStyle w:val="Footer"/>
      <w:rPr>
        <w:rFonts w:ascii="Arial" w:hAnsi="Arial" w:cs="Arial"/>
        <w:sz w:val="18"/>
        <w:szCs w:val="18"/>
      </w:rPr>
    </w:pPr>
  </w:p>
  <w:p w14:paraId="092C2486" w14:textId="77777777" w:rsidR="00AC3744" w:rsidRPr="003965B3" w:rsidRDefault="00AC3744">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02019" w14:textId="77777777" w:rsidR="004D56C6" w:rsidRDefault="004D56C6">
      <w:r>
        <w:separator/>
      </w:r>
    </w:p>
    <w:p w14:paraId="1A1C3075" w14:textId="77777777" w:rsidR="004D56C6" w:rsidRDefault="004D56C6"/>
  </w:footnote>
  <w:footnote w:type="continuationSeparator" w:id="0">
    <w:p w14:paraId="1302BC87" w14:textId="77777777" w:rsidR="004D56C6" w:rsidRDefault="004D56C6">
      <w:r>
        <w:continuationSeparator/>
      </w:r>
    </w:p>
    <w:p w14:paraId="6B07514B" w14:textId="77777777" w:rsidR="004D56C6" w:rsidRDefault="004D5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9923" w14:textId="77777777" w:rsidR="00AC3744" w:rsidRDefault="00AC37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D29"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74112" behindDoc="0" locked="0" layoutInCell="1" allowOverlap="1" wp14:anchorId="21BC52C2" wp14:editId="50BF9738">
          <wp:simplePos x="0" y="0"/>
          <wp:positionH relativeFrom="margin">
            <wp:posOffset>5303520</wp:posOffset>
          </wp:positionH>
          <wp:positionV relativeFrom="margin">
            <wp:posOffset>-598805</wp:posOffset>
          </wp:positionV>
          <wp:extent cx="450215" cy="478155"/>
          <wp:effectExtent l="0" t="0" r="6985"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2C2F3631" w14:textId="77777777" w:rsidR="00AC3744" w:rsidRDefault="00AC374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D807"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76160" behindDoc="0" locked="0" layoutInCell="1" allowOverlap="1" wp14:anchorId="611928C4" wp14:editId="1D3DD6D9">
          <wp:simplePos x="0" y="0"/>
          <wp:positionH relativeFrom="margin">
            <wp:posOffset>5303520</wp:posOffset>
          </wp:positionH>
          <wp:positionV relativeFrom="margin">
            <wp:posOffset>-598805</wp:posOffset>
          </wp:positionV>
          <wp:extent cx="450215" cy="478155"/>
          <wp:effectExtent l="0" t="0" r="6985"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01C473B" w14:textId="77777777" w:rsidR="00AC3744" w:rsidRDefault="00AC374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DA6B"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78208" behindDoc="0" locked="0" layoutInCell="1" allowOverlap="1" wp14:anchorId="68680F08" wp14:editId="7B159BB1">
          <wp:simplePos x="0" y="0"/>
          <wp:positionH relativeFrom="margin">
            <wp:posOffset>5303520</wp:posOffset>
          </wp:positionH>
          <wp:positionV relativeFrom="margin">
            <wp:posOffset>-598805</wp:posOffset>
          </wp:positionV>
          <wp:extent cx="450215" cy="478155"/>
          <wp:effectExtent l="0" t="0" r="698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68B71BD3" w14:textId="77777777" w:rsidR="00AC3744" w:rsidRDefault="00AC374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7A1AF"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80256" behindDoc="0" locked="0" layoutInCell="1" allowOverlap="1" wp14:anchorId="0702C3D3" wp14:editId="101F2622">
          <wp:simplePos x="0" y="0"/>
          <wp:positionH relativeFrom="margin">
            <wp:posOffset>5303520</wp:posOffset>
          </wp:positionH>
          <wp:positionV relativeFrom="margin">
            <wp:posOffset>-598805</wp:posOffset>
          </wp:positionV>
          <wp:extent cx="450215" cy="478155"/>
          <wp:effectExtent l="0" t="0" r="698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4B262B5" w14:textId="77777777" w:rsidR="00AC3744" w:rsidRDefault="00AC374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F766A"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82304" behindDoc="0" locked="0" layoutInCell="1" allowOverlap="1" wp14:anchorId="1606ADD6" wp14:editId="1947A929">
          <wp:simplePos x="0" y="0"/>
          <wp:positionH relativeFrom="margin">
            <wp:posOffset>5303520</wp:posOffset>
          </wp:positionH>
          <wp:positionV relativeFrom="margin">
            <wp:posOffset>-598805</wp:posOffset>
          </wp:positionV>
          <wp:extent cx="450215" cy="478155"/>
          <wp:effectExtent l="0" t="0" r="698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6B5E8E81" w14:textId="77777777" w:rsidR="00AC3744" w:rsidRDefault="00AC374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01A57"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84352" behindDoc="0" locked="0" layoutInCell="1" allowOverlap="1" wp14:anchorId="6D314922" wp14:editId="16CF82E2">
          <wp:simplePos x="0" y="0"/>
          <wp:positionH relativeFrom="margin">
            <wp:posOffset>5303520</wp:posOffset>
          </wp:positionH>
          <wp:positionV relativeFrom="margin">
            <wp:posOffset>-598805</wp:posOffset>
          </wp:positionV>
          <wp:extent cx="450215" cy="478155"/>
          <wp:effectExtent l="0" t="0" r="698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ADF5717" w14:textId="77777777" w:rsidR="00AC3744" w:rsidRDefault="00AC374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04FCC"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1DCD060" wp14:editId="7F32B628">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87232BB" w14:textId="77777777" w:rsidR="00AC3744" w:rsidRDefault="00AC3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D3444"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78EA5FF9" wp14:editId="5270B9E2">
          <wp:simplePos x="0" y="0"/>
          <wp:positionH relativeFrom="margin">
            <wp:posOffset>5303520</wp:posOffset>
          </wp:positionH>
          <wp:positionV relativeFrom="margin">
            <wp:posOffset>-598805</wp:posOffset>
          </wp:positionV>
          <wp:extent cx="450215" cy="478155"/>
          <wp:effectExtent l="0" t="0" r="6985"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E7AF849" w14:textId="77777777" w:rsidR="00AC3744" w:rsidRDefault="00AC3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EB426" w14:textId="77777777" w:rsidR="00AC3744" w:rsidRDefault="00AC37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A699"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61824" behindDoc="0" locked="0" layoutInCell="1" allowOverlap="1" wp14:anchorId="4997F8A1" wp14:editId="662A170C">
          <wp:simplePos x="0" y="0"/>
          <wp:positionH relativeFrom="margin">
            <wp:posOffset>5303520</wp:posOffset>
          </wp:positionH>
          <wp:positionV relativeFrom="margin">
            <wp:posOffset>-598805</wp:posOffset>
          </wp:positionV>
          <wp:extent cx="450215" cy="478155"/>
          <wp:effectExtent l="0" t="0" r="6985"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A151A24" w14:textId="77777777" w:rsidR="00AC3744" w:rsidRDefault="00AC37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3C5D"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63872" behindDoc="0" locked="0" layoutInCell="1" allowOverlap="1" wp14:anchorId="77C30A09" wp14:editId="106503F1">
          <wp:simplePos x="0" y="0"/>
          <wp:positionH relativeFrom="margin">
            <wp:posOffset>5303520</wp:posOffset>
          </wp:positionH>
          <wp:positionV relativeFrom="margin">
            <wp:posOffset>-598805</wp:posOffset>
          </wp:positionV>
          <wp:extent cx="450215" cy="478155"/>
          <wp:effectExtent l="0" t="0" r="698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4617F85" w14:textId="77777777" w:rsidR="00AC3744" w:rsidRDefault="00AC37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4F8A7"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65920" behindDoc="0" locked="0" layoutInCell="1" allowOverlap="1" wp14:anchorId="0E54F405" wp14:editId="6C221185">
          <wp:simplePos x="0" y="0"/>
          <wp:positionH relativeFrom="margin">
            <wp:posOffset>5303520</wp:posOffset>
          </wp:positionH>
          <wp:positionV relativeFrom="margin">
            <wp:posOffset>-598805</wp:posOffset>
          </wp:positionV>
          <wp:extent cx="450215" cy="478155"/>
          <wp:effectExtent l="0" t="0" r="698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1C43DEE2" w14:textId="77777777" w:rsidR="00AC3744" w:rsidRDefault="00AC37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8B9"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67968" behindDoc="0" locked="0" layoutInCell="1" allowOverlap="1" wp14:anchorId="720713E0" wp14:editId="14925C42">
          <wp:simplePos x="0" y="0"/>
          <wp:positionH relativeFrom="margin">
            <wp:posOffset>5303520</wp:posOffset>
          </wp:positionH>
          <wp:positionV relativeFrom="margin">
            <wp:posOffset>-598805</wp:posOffset>
          </wp:positionV>
          <wp:extent cx="450215" cy="478155"/>
          <wp:effectExtent l="0" t="0" r="6985"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7FEC04D3" w14:textId="77777777" w:rsidR="00AC3744" w:rsidRDefault="00AC37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410B"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70016" behindDoc="0" locked="0" layoutInCell="1" allowOverlap="1" wp14:anchorId="4DEA0866" wp14:editId="26510247">
          <wp:simplePos x="0" y="0"/>
          <wp:positionH relativeFrom="margin">
            <wp:posOffset>5303520</wp:posOffset>
          </wp:positionH>
          <wp:positionV relativeFrom="margin">
            <wp:posOffset>-598805</wp:posOffset>
          </wp:positionV>
          <wp:extent cx="450215" cy="478155"/>
          <wp:effectExtent l="0" t="0" r="698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3F173F3A" w14:textId="77777777" w:rsidR="00AC3744" w:rsidRDefault="00AC37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01789" w14:textId="77777777" w:rsidR="00AC3744" w:rsidRPr="005D2E68" w:rsidRDefault="00AC3744" w:rsidP="003362D0">
    <w:pPr>
      <w:pStyle w:val="Header"/>
      <w:rPr>
        <w:rFonts w:ascii="Arial" w:hAnsi="Arial" w:cs="Arial"/>
        <w:lang w:val="fr-FR"/>
      </w:rPr>
    </w:pPr>
    <w:r>
      <w:rPr>
        <w:noProof/>
        <w:lang w:val="en-US" w:eastAsia="en-US"/>
      </w:rPr>
      <w:drawing>
        <wp:anchor distT="0" distB="0" distL="114300" distR="114300" simplePos="0" relativeHeight="251672064" behindDoc="0" locked="0" layoutInCell="1" allowOverlap="1" wp14:anchorId="0CD133BD" wp14:editId="50BA9A3F">
          <wp:simplePos x="0" y="0"/>
          <wp:positionH relativeFrom="margin">
            <wp:posOffset>5303520</wp:posOffset>
          </wp:positionH>
          <wp:positionV relativeFrom="margin">
            <wp:posOffset>-598805</wp:posOffset>
          </wp:positionV>
          <wp:extent cx="450215" cy="478155"/>
          <wp:effectExtent l="0" t="0" r="6985"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0FA3962C" w14:textId="77777777" w:rsidR="00AC3744" w:rsidRDefault="00AC3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23F23"/>
    <w:multiLevelType w:val="hybridMultilevel"/>
    <w:tmpl w:val="7AE8BDCC"/>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046B3705"/>
    <w:multiLevelType w:val="hybridMultilevel"/>
    <w:tmpl w:val="B3EC1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5096553"/>
    <w:multiLevelType w:val="hybridMultilevel"/>
    <w:tmpl w:val="47E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5BA59B3"/>
    <w:multiLevelType w:val="hybridMultilevel"/>
    <w:tmpl w:val="942C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5D73F32"/>
    <w:multiLevelType w:val="hybridMultilevel"/>
    <w:tmpl w:val="443E5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062A2031"/>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7">
    <w:nsid w:val="099E24C1"/>
    <w:multiLevelType w:val="hybridMultilevel"/>
    <w:tmpl w:val="7256DC2C"/>
    <w:lvl w:ilvl="0" w:tplc="3FD2A8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A0E75FB"/>
    <w:multiLevelType w:val="hybridMultilevel"/>
    <w:tmpl w:val="FB0A7636"/>
    <w:lvl w:ilvl="0" w:tplc="FC8083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47682E"/>
    <w:multiLevelType w:val="hybridMultilevel"/>
    <w:tmpl w:val="27C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CE44822"/>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DE965DD"/>
    <w:multiLevelType w:val="hybridMultilevel"/>
    <w:tmpl w:val="6090DEF2"/>
    <w:lvl w:ilvl="0" w:tplc="64CA1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8">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16E7570B"/>
    <w:multiLevelType w:val="multilevel"/>
    <w:tmpl w:val="0D12D5B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16EA3EBB"/>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175A7E90"/>
    <w:multiLevelType w:val="hybridMultilevel"/>
    <w:tmpl w:val="77EE7B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5">
    <w:nsid w:val="1BEA074B"/>
    <w:multiLevelType w:val="multilevel"/>
    <w:tmpl w:val="E2300B9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1D57557D"/>
    <w:multiLevelType w:val="hybridMultilevel"/>
    <w:tmpl w:val="6D3615D4"/>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8">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23B22904"/>
    <w:multiLevelType w:val="multilevel"/>
    <w:tmpl w:val="EF842C1E"/>
    <w:lvl w:ilvl="0">
      <w:start w:val="1"/>
      <w:numFmt w:val="decimal"/>
      <w:pStyle w:val="KDPodnaslov1"/>
      <w:lvlText w:val="%1."/>
      <w:lvlJc w:val="left"/>
      <w:pPr>
        <w:ind w:left="1474" w:hanging="198"/>
      </w:pPr>
      <w:rPr>
        <w:rFonts w:ascii="Arial" w:hAnsi="Arial" w:hint="default"/>
        <w:b/>
        <w:i w:val="0"/>
        <w:sz w:val="24"/>
      </w:rPr>
    </w:lvl>
    <w:lvl w:ilvl="1">
      <w:start w:val="1"/>
      <w:numFmt w:val="decimal"/>
      <w:pStyle w:val="KDPodnaslov2"/>
      <w:lvlText w:val="%1.%2."/>
      <w:lvlJc w:val="left"/>
      <w:pPr>
        <w:ind w:left="738" w:hanging="312"/>
      </w:pPr>
      <w:rPr>
        <w:rFonts w:ascii="Arial" w:hAnsi="Arial" w:hint="default"/>
        <w:b/>
        <w:i w:val="0"/>
        <w:sz w:val="22"/>
      </w:rPr>
    </w:lvl>
    <w:lvl w:ilvl="2">
      <w:start w:val="1"/>
      <w:numFmt w:val="decimal"/>
      <w:pStyle w:val="KDPodnaslov3"/>
      <w:lvlText w:val="%1.%2.%3."/>
      <w:lvlJc w:val="left"/>
      <w:pPr>
        <w:ind w:left="762" w:hanging="31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8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1">
    <w:nsid w:val="27372C76"/>
    <w:multiLevelType w:val="multilevel"/>
    <w:tmpl w:val="E2BCEE0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28015AC0"/>
    <w:multiLevelType w:val="hybridMultilevel"/>
    <w:tmpl w:val="8BF47228"/>
    <w:lvl w:ilvl="0" w:tplc="871E0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86A348E"/>
    <w:multiLevelType w:val="hybridMultilevel"/>
    <w:tmpl w:val="7360A978"/>
    <w:lvl w:ilvl="0" w:tplc="E6E6BCF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4">
    <w:nsid w:val="2AC1629A"/>
    <w:multiLevelType w:val="hybridMultilevel"/>
    <w:tmpl w:val="27C4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2B337FC4"/>
    <w:multiLevelType w:val="hybridMultilevel"/>
    <w:tmpl w:val="165AB998"/>
    <w:lvl w:ilvl="0" w:tplc="C86A1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DF670DF"/>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8">
    <w:nsid w:val="305E499E"/>
    <w:multiLevelType w:val="hybridMultilevel"/>
    <w:tmpl w:val="54466D68"/>
    <w:lvl w:ilvl="0" w:tplc="9AA4F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3E50799"/>
    <w:multiLevelType w:val="hybridMultilevel"/>
    <w:tmpl w:val="5F5CDDC2"/>
    <w:lvl w:ilvl="0" w:tplc="081A0001">
      <w:start w:val="1"/>
      <w:numFmt w:val="bullet"/>
      <w:lvlText w:val=""/>
      <w:lvlJc w:val="left"/>
      <w:pPr>
        <w:ind w:left="1004" w:hanging="360"/>
      </w:pPr>
      <w:rPr>
        <w:rFonts w:ascii="Symbol" w:hAnsi="Symbol" w:hint="default"/>
      </w:rPr>
    </w:lvl>
    <w:lvl w:ilvl="1" w:tplc="081A0003" w:tentative="1">
      <w:start w:val="1"/>
      <w:numFmt w:val="bullet"/>
      <w:lvlText w:val="o"/>
      <w:lvlJc w:val="left"/>
      <w:pPr>
        <w:ind w:left="1724" w:hanging="360"/>
      </w:pPr>
      <w:rPr>
        <w:rFonts w:ascii="Courier New" w:hAnsi="Courier New" w:hint="default"/>
      </w:rPr>
    </w:lvl>
    <w:lvl w:ilvl="2" w:tplc="081A0005" w:tentative="1">
      <w:start w:val="1"/>
      <w:numFmt w:val="bullet"/>
      <w:lvlText w:val=""/>
      <w:lvlJc w:val="left"/>
      <w:pPr>
        <w:ind w:left="2444" w:hanging="360"/>
      </w:pPr>
      <w:rPr>
        <w:rFonts w:ascii="Wingdings" w:hAnsi="Wingdings" w:hint="default"/>
      </w:rPr>
    </w:lvl>
    <w:lvl w:ilvl="3" w:tplc="081A0001" w:tentative="1">
      <w:start w:val="1"/>
      <w:numFmt w:val="bullet"/>
      <w:lvlText w:val=""/>
      <w:lvlJc w:val="left"/>
      <w:pPr>
        <w:ind w:left="3164" w:hanging="360"/>
      </w:pPr>
      <w:rPr>
        <w:rFonts w:ascii="Symbol" w:hAnsi="Symbol" w:hint="default"/>
      </w:rPr>
    </w:lvl>
    <w:lvl w:ilvl="4" w:tplc="081A0003" w:tentative="1">
      <w:start w:val="1"/>
      <w:numFmt w:val="bullet"/>
      <w:lvlText w:val="o"/>
      <w:lvlJc w:val="left"/>
      <w:pPr>
        <w:ind w:left="3884" w:hanging="360"/>
      </w:pPr>
      <w:rPr>
        <w:rFonts w:ascii="Courier New" w:hAnsi="Courier New" w:hint="default"/>
      </w:rPr>
    </w:lvl>
    <w:lvl w:ilvl="5" w:tplc="081A0005" w:tentative="1">
      <w:start w:val="1"/>
      <w:numFmt w:val="bullet"/>
      <w:lvlText w:val=""/>
      <w:lvlJc w:val="left"/>
      <w:pPr>
        <w:ind w:left="4604" w:hanging="360"/>
      </w:pPr>
      <w:rPr>
        <w:rFonts w:ascii="Wingdings" w:hAnsi="Wingdings" w:hint="default"/>
      </w:rPr>
    </w:lvl>
    <w:lvl w:ilvl="6" w:tplc="081A0001" w:tentative="1">
      <w:start w:val="1"/>
      <w:numFmt w:val="bullet"/>
      <w:lvlText w:val=""/>
      <w:lvlJc w:val="left"/>
      <w:pPr>
        <w:ind w:left="5324" w:hanging="360"/>
      </w:pPr>
      <w:rPr>
        <w:rFonts w:ascii="Symbol" w:hAnsi="Symbol" w:hint="default"/>
      </w:rPr>
    </w:lvl>
    <w:lvl w:ilvl="7" w:tplc="081A0003" w:tentative="1">
      <w:start w:val="1"/>
      <w:numFmt w:val="bullet"/>
      <w:lvlText w:val="o"/>
      <w:lvlJc w:val="left"/>
      <w:pPr>
        <w:ind w:left="6044" w:hanging="360"/>
      </w:pPr>
      <w:rPr>
        <w:rFonts w:ascii="Courier New" w:hAnsi="Courier New" w:hint="default"/>
      </w:rPr>
    </w:lvl>
    <w:lvl w:ilvl="8" w:tplc="081A0005" w:tentative="1">
      <w:start w:val="1"/>
      <w:numFmt w:val="bullet"/>
      <w:lvlText w:val=""/>
      <w:lvlJc w:val="left"/>
      <w:pPr>
        <w:ind w:left="6764" w:hanging="360"/>
      </w:pPr>
      <w:rPr>
        <w:rFonts w:ascii="Wingdings" w:hAnsi="Wingdings" w:hint="default"/>
      </w:rPr>
    </w:lvl>
  </w:abstractNum>
  <w:abstractNum w:abstractNumId="90">
    <w:nsid w:val="350A0AE1"/>
    <w:multiLevelType w:val="hybridMultilevel"/>
    <w:tmpl w:val="3076A32A"/>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nsid w:val="38B829E0"/>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95">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nsid w:val="3A1E476F"/>
    <w:multiLevelType w:val="hybridMultilevel"/>
    <w:tmpl w:val="7C7C3FAC"/>
    <w:lvl w:ilvl="0" w:tplc="8EC0D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DA46EAA"/>
    <w:multiLevelType w:val="hybridMultilevel"/>
    <w:tmpl w:val="82C65E9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nsid w:val="3EF86D73"/>
    <w:multiLevelType w:val="hybridMultilevel"/>
    <w:tmpl w:val="38825448"/>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0">
    <w:nsid w:val="42F97EAC"/>
    <w:multiLevelType w:val="hybridMultilevel"/>
    <w:tmpl w:val="7550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4A654C2"/>
    <w:multiLevelType w:val="hybridMultilevel"/>
    <w:tmpl w:val="C9AEB9A2"/>
    <w:lvl w:ilvl="0" w:tplc="08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7031366"/>
    <w:multiLevelType w:val="hybridMultilevel"/>
    <w:tmpl w:val="7256DC2C"/>
    <w:lvl w:ilvl="0" w:tplc="3FD2A86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10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5">
    <w:nsid w:val="4B0530BE"/>
    <w:multiLevelType w:val="hybridMultilevel"/>
    <w:tmpl w:val="9408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7F5AEA"/>
    <w:multiLevelType w:val="hybridMultilevel"/>
    <w:tmpl w:val="C0FAAF8A"/>
    <w:lvl w:ilvl="0" w:tplc="9F8C51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8">
    <w:nsid w:val="50201D02"/>
    <w:multiLevelType w:val="hybridMultilevel"/>
    <w:tmpl w:val="583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nsid w:val="5203074E"/>
    <w:multiLevelType w:val="hybridMultilevel"/>
    <w:tmpl w:val="28E8CE78"/>
    <w:lvl w:ilvl="0" w:tplc="0FCA1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83353B"/>
    <w:multiLevelType w:val="hybridMultilevel"/>
    <w:tmpl w:val="970C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113">
    <w:nsid w:val="577F7867"/>
    <w:multiLevelType w:val="hybridMultilevel"/>
    <w:tmpl w:val="4CD03464"/>
    <w:lvl w:ilvl="0" w:tplc="D3B8E6EA">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8186BEF"/>
    <w:multiLevelType w:val="hybridMultilevel"/>
    <w:tmpl w:val="949A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16">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7">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18">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64A67938"/>
    <w:multiLevelType w:val="hybridMultilevel"/>
    <w:tmpl w:val="B290EE8C"/>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6692413"/>
    <w:multiLevelType w:val="hybridMultilevel"/>
    <w:tmpl w:val="D70452E0"/>
    <w:lvl w:ilvl="0" w:tplc="1FAC5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2">
    <w:nsid w:val="68100578"/>
    <w:multiLevelType w:val="hybridMultilevel"/>
    <w:tmpl w:val="EB8841A6"/>
    <w:lvl w:ilvl="0" w:tplc="B40CA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8C80A7F"/>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25">
    <w:nsid w:val="6B5913A6"/>
    <w:multiLevelType w:val="hybridMultilevel"/>
    <w:tmpl w:val="3C54ACEE"/>
    <w:lvl w:ilvl="0" w:tplc="AC249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BD33E68"/>
    <w:multiLevelType w:val="hybridMultilevel"/>
    <w:tmpl w:val="37401576"/>
    <w:lvl w:ilvl="0" w:tplc="50BE1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28">
    <w:nsid w:val="6CCF0DCE"/>
    <w:multiLevelType w:val="hybridMultilevel"/>
    <w:tmpl w:val="160625CA"/>
    <w:lvl w:ilvl="0" w:tplc="7B1E9D6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9">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30">
    <w:nsid w:val="6E545FAF"/>
    <w:multiLevelType w:val="hybridMultilevel"/>
    <w:tmpl w:val="440E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FEA3F71"/>
    <w:multiLevelType w:val="hybridMultilevel"/>
    <w:tmpl w:val="0912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16032B3"/>
    <w:multiLevelType w:val="hybridMultilevel"/>
    <w:tmpl w:val="727E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34">
    <w:nsid w:val="724D4082"/>
    <w:multiLevelType w:val="hybridMultilevel"/>
    <w:tmpl w:val="9DF8DAE2"/>
    <w:lvl w:ilvl="0" w:tplc="B6184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2D4011C"/>
    <w:multiLevelType w:val="hybridMultilevel"/>
    <w:tmpl w:val="0DFA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740C427E"/>
    <w:multiLevelType w:val="hybridMultilevel"/>
    <w:tmpl w:val="76F2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39">
    <w:nsid w:val="76CE07A8"/>
    <w:multiLevelType w:val="hybridMultilevel"/>
    <w:tmpl w:val="94E0C632"/>
    <w:lvl w:ilvl="0" w:tplc="765A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7AE11B8"/>
    <w:multiLevelType w:val="hybridMultilevel"/>
    <w:tmpl w:val="C09A7DAE"/>
    <w:lvl w:ilvl="0" w:tplc="EBF0E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3">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4">
    <w:nsid w:val="7C6B6B62"/>
    <w:multiLevelType w:val="multilevel"/>
    <w:tmpl w:val="D746476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46">
    <w:nsid w:val="7DBB48F0"/>
    <w:multiLevelType w:val="hybridMultilevel"/>
    <w:tmpl w:val="3D368F5A"/>
    <w:lvl w:ilvl="0" w:tplc="BC08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4"/>
  </w:num>
  <w:num w:numId="2">
    <w:abstractNumId w:val="133"/>
  </w:num>
  <w:num w:numId="3">
    <w:abstractNumId w:val="77"/>
  </w:num>
  <w:num w:numId="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num>
  <w:num w:numId="6">
    <w:abstractNumId w:val="107"/>
  </w:num>
  <w:num w:numId="7">
    <w:abstractNumId w:val="109"/>
  </w:num>
  <w:num w:numId="8">
    <w:abstractNumId w:val="90"/>
  </w:num>
  <w:num w:numId="9">
    <w:abstractNumId w:val="129"/>
  </w:num>
  <w:num w:numId="10">
    <w:abstractNumId w:val="92"/>
  </w:num>
  <w:num w:numId="11">
    <w:abstractNumId w:val="87"/>
  </w:num>
  <w:num w:numId="12">
    <w:abstractNumId w:val="99"/>
  </w:num>
  <w:num w:numId="13">
    <w:abstractNumId w:val="112"/>
  </w:num>
  <w:num w:numId="14">
    <w:abstractNumId w:val="127"/>
  </w:num>
  <w:num w:numId="15">
    <w:abstractNumId w:val="103"/>
  </w:num>
  <w:num w:numId="16">
    <w:abstractNumId w:val="117"/>
  </w:num>
  <w:num w:numId="17">
    <w:abstractNumId w:val="66"/>
  </w:num>
  <w:num w:numId="18">
    <w:abstractNumId w:val="94"/>
  </w:num>
  <w:num w:numId="19">
    <w:abstractNumId w:val="80"/>
  </w:num>
  <w:num w:numId="20">
    <w:abstractNumId w:val="73"/>
  </w:num>
  <w:num w:numId="21">
    <w:abstractNumId w:val="140"/>
  </w:num>
  <w:num w:numId="22">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6"/>
  </w:num>
  <w:num w:numId="26">
    <w:abstractNumId w:val="116"/>
  </w:num>
  <w:num w:numId="27">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5"/>
  </w:num>
  <w:num w:numId="29">
    <w:abstractNumId w:val="89"/>
  </w:num>
  <w:num w:numId="30">
    <w:abstractNumId w:val="75"/>
  </w:num>
  <w:num w:numId="3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5"/>
  </w:num>
  <w:num w:numId="34">
    <w:abstractNumId w:val="79"/>
  </w:num>
  <w:num w:numId="35">
    <w:abstractNumId w:val="67"/>
  </w:num>
  <w:num w:numId="36">
    <w:abstractNumId w:val="113"/>
  </w:num>
  <w:num w:numId="37">
    <w:abstractNumId w:val="141"/>
  </w:num>
  <w:num w:numId="38">
    <w:abstractNumId w:val="119"/>
  </w:num>
  <w:num w:numId="39">
    <w:abstractNumId w:val="52"/>
  </w:num>
  <w:num w:numId="40">
    <w:abstractNumId w:val="83"/>
  </w:num>
  <w:num w:numId="41">
    <w:abstractNumId w:val="128"/>
  </w:num>
  <w:num w:numId="42">
    <w:abstractNumId w:val="111"/>
  </w:num>
  <w:num w:numId="43">
    <w:abstractNumId w:val="71"/>
  </w:num>
  <w:num w:numId="44">
    <w:abstractNumId w:val="49"/>
  </w:num>
  <w:num w:numId="45">
    <w:abstractNumId w:val="139"/>
  </w:num>
  <w:num w:numId="46">
    <w:abstractNumId w:val="59"/>
  </w:num>
  <w:num w:numId="47">
    <w:abstractNumId w:val="130"/>
  </w:num>
  <w:num w:numId="48">
    <w:abstractNumId w:val="108"/>
  </w:num>
  <w:num w:numId="49">
    <w:abstractNumId w:val="84"/>
  </w:num>
  <w:num w:numId="50">
    <w:abstractNumId w:val="86"/>
  </w:num>
  <w:num w:numId="51">
    <w:abstractNumId w:val="131"/>
  </w:num>
  <w:num w:numId="52">
    <w:abstractNumId w:val="100"/>
  </w:num>
  <w:num w:numId="53">
    <w:abstractNumId w:val="132"/>
  </w:num>
  <w:num w:numId="54">
    <w:abstractNumId w:val="123"/>
  </w:num>
  <w:num w:numId="55">
    <w:abstractNumId w:val="60"/>
  </w:num>
  <w:num w:numId="56">
    <w:abstractNumId w:val="54"/>
  </w:num>
  <w:num w:numId="57">
    <w:abstractNumId w:val="137"/>
  </w:num>
  <w:num w:numId="58">
    <w:abstractNumId w:val="105"/>
  </w:num>
  <w:num w:numId="59">
    <w:abstractNumId w:val="93"/>
  </w:num>
  <w:num w:numId="60">
    <w:abstractNumId w:val="114"/>
  </w:num>
  <w:num w:numId="61">
    <w:abstractNumId w:val="97"/>
  </w:num>
  <w:num w:numId="62">
    <w:abstractNumId w:val="144"/>
  </w:num>
  <w:num w:numId="63">
    <w:abstractNumId w:val="50"/>
  </w:num>
  <w:num w:numId="64">
    <w:abstractNumId w:val="135"/>
  </w:num>
  <w:num w:numId="65">
    <w:abstractNumId w:val="98"/>
  </w:num>
  <w:num w:numId="66">
    <w:abstractNumId w:val="76"/>
  </w:num>
  <w:num w:numId="67">
    <w:abstractNumId w:val="57"/>
  </w:num>
  <w:num w:numId="68">
    <w:abstractNumId w:val="68"/>
  </w:num>
  <w:num w:numId="69">
    <w:abstractNumId w:val="102"/>
  </w:num>
  <w:num w:numId="70">
    <w:abstractNumId w:val="120"/>
  </w:num>
  <w:num w:numId="71">
    <w:abstractNumId w:val="88"/>
  </w:num>
  <w:num w:numId="72">
    <w:abstractNumId w:val="134"/>
  </w:num>
  <w:num w:numId="73">
    <w:abstractNumId w:val="146"/>
  </w:num>
  <w:num w:numId="74">
    <w:abstractNumId w:val="96"/>
  </w:num>
  <w:num w:numId="75">
    <w:abstractNumId w:val="126"/>
  </w:num>
  <w:num w:numId="76">
    <w:abstractNumId w:val="122"/>
  </w:num>
  <w:num w:numId="77">
    <w:abstractNumId w:val="82"/>
  </w:num>
  <w:num w:numId="78">
    <w:abstractNumId w:val="58"/>
  </w:num>
  <w:num w:numId="79">
    <w:abstractNumId w:val="61"/>
  </w:num>
  <w:num w:numId="80">
    <w:abstractNumId w:val="106"/>
  </w:num>
  <w:num w:numId="81">
    <w:abstractNumId w:val="110"/>
  </w:num>
  <w:num w:numId="82">
    <w:abstractNumId w:val="125"/>
  </w:num>
  <w:num w:numId="83">
    <w:abstractNumId w:val="85"/>
  </w:num>
  <w:num w:numId="84">
    <w:abstractNumId w:val="56"/>
  </w:num>
  <w:num w:numId="85">
    <w:abstractNumId w:val="53"/>
  </w:num>
  <w:num w:numId="86">
    <w:abstractNumId w:val="101"/>
  </w:num>
  <w:num w:numId="87">
    <w:abstractNumId w:val="70"/>
  </w:num>
  <w:num w:numId="88">
    <w:abstractNumId w:val="81"/>
  </w:num>
  <w:num w:numId="89">
    <w:abstractNumId w:val="8"/>
  </w:num>
  <w:num w:numId="90">
    <w:abstractNumId w:val="51"/>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tjana Tadić">
    <w15:presenceInfo w15:providerId="AD" w15:userId="S-1-5-21-1973834663-436621203-1861840742-14002"/>
  </w15:person>
  <w15:person w15:author="Jelena Šormaz">
    <w15:presenceInfo w15:providerId="AD" w15:userId="S-1-5-21-1973834663-436621203-1861840742-14028"/>
  </w15:person>
  <w15:person w15:author="Slađana Dimitrić">
    <w15:presenceInfo w15:providerId="AD" w15:userId="S-1-5-21-1973834663-436621203-1861840742-5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0E0E"/>
    <w:rsid w:val="00001095"/>
    <w:rsid w:val="00001727"/>
    <w:rsid w:val="000024F4"/>
    <w:rsid w:val="00002690"/>
    <w:rsid w:val="00002921"/>
    <w:rsid w:val="00003023"/>
    <w:rsid w:val="000035F7"/>
    <w:rsid w:val="00003A7E"/>
    <w:rsid w:val="000042FE"/>
    <w:rsid w:val="00004815"/>
    <w:rsid w:val="0000496D"/>
    <w:rsid w:val="00004E62"/>
    <w:rsid w:val="00005B7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902"/>
    <w:rsid w:val="000140EC"/>
    <w:rsid w:val="0001466B"/>
    <w:rsid w:val="00014750"/>
    <w:rsid w:val="00014F46"/>
    <w:rsid w:val="00015894"/>
    <w:rsid w:val="00015BCA"/>
    <w:rsid w:val="00015D88"/>
    <w:rsid w:val="00015E2F"/>
    <w:rsid w:val="00015E7C"/>
    <w:rsid w:val="00016ECF"/>
    <w:rsid w:val="000177B1"/>
    <w:rsid w:val="00017BAA"/>
    <w:rsid w:val="00017CEA"/>
    <w:rsid w:val="00017F00"/>
    <w:rsid w:val="000203EF"/>
    <w:rsid w:val="00020703"/>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CEA"/>
    <w:rsid w:val="00025EC5"/>
    <w:rsid w:val="00026036"/>
    <w:rsid w:val="00026163"/>
    <w:rsid w:val="000261C8"/>
    <w:rsid w:val="00026444"/>
    <w:rsid w:val="00026621"/>
    <w:rsid w:val="000267C3"/>
    <w:rsid w:val="00026A7D"/>
    <w:rsid w:val="00027418"/>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3C4"/>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87C"/>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339"/>
    <w:rsid w:val="0008446C"/>
    <w:rsid w:val="00084C7E"/>
    <w:rsid w:val="00085036"/>
    <w:rsid w:val="00085C18"/>
    <w:rsid w:val="00085E2A"/>
    <w:rsid w:val="00085E88"/>
    <w:rsid w:val="00086EED"/>
    <w:rsid w:val="00086F03"/>
    <w:rsid w:val="0008707A"/>
    <w:rsid w:val="000870AF"/>
    <w:rsid w:val="000875AB"/>
    <w:rsid w:val="00090362"/>
    <w:rsid w:val="00090A5C"/>
    <w:rsid w:val="00090DF6"/>
    <w:rsid w:val="00091162"/>
    <w:rsid w:val="000912C2"/>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4F40"/>
    <w:rsid w:val="00095354"/>
    <w:rsid w:val="00095531"/>
    <w:rsid w:val="00095668"/>
    <w:rsid w:val="0009572C"/>
    <w:rsid w:val="00095F7C"/>
    <w:rsid w:val="0009667E"/>
    <w:rsid w:val="000968C0"/>
    <w:rsid w:val="00096AED"/>
    <w:rsid w:val="00096BD0"/>
    <w:rsid w:val="000A070F"/>
    <w:rsid w:val="000A0720"/>
    <w:rsid w:val="000A10E3"/>
    <w:rsid w:val="000A1E50"/>
    <w:rsid w:val="000A388F"/>
    <w:rsid w:val="000A4D7F"/>
    <w:rsid w:val="000A52EE"/>
    <w:rsid w:val="000A5BAE"/>
    <w:rsid w:val="000A5CC1"/>
    <w:rsid w:val="000A6202"/>
    <w:rsid w:val="000A6515"/>
    <w:rsid w:val="000A6744"/>
    <w:rsid w:val="000A67D0"/>
    <w:rsid w:val="000A6980"/>
    <w:rsid w:val="000A6A0C"/>
    <w:rsid w:val="000A6FB8"/>
    <w:rsid w:val="000A70B6"/>
    <w:rsid w:val="000A72F3"/>
    <w:rsid w:val="000A760B"/>
    <w:rsid w:val="000A7622"/>
    <w:rsid w:val="000A7725"/>
    <w:rsid w:val="000A7A41"/>
    <w:rsid w:val="000A7CFA"/>
    <w:rsid w:val="000B001C"/>
    <w:rsid w:val="000B057D"/>
    <w:rsid w:val="000B0E5B"/>
    <w:rsid w:val="000B177A"/>
    <w:rsid w:val="000B1C19"/>
    <w:rsid w:val="000B1CF8"/>
    <w:rsid w:val="000B1D89"/>
    <w:rsid w:val="000B1F37"/>
    <w:rsid w:val="000B1FA7"/>
    <w:rsid w:val="000B217E"/>
    <w:rsid w:val="000B390B"/>
    <w:rsid w:val="000B420C"/>
    <w:rsid w:val="000B4512"/>
    <w:rsid w:val="000B4778"/>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766"/>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905"/>
    <w:rsid w:val="000D5A30"/>
    <w:rsid w:val="000D5D37"/>
    <w:rsid w:val="000D606A"/>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496C"/>
    <w:rsid w:val="000F51D9"/>
    <w:rsid w:val="000F5222"/>
    <w:rsid w:val="000F53AA"/>
    <w:rsid w:val="000F59DB"/>
    <w:rsid w:val="000F6209"/>
    <w:rsid w:val="000F6421"/>
    <w:rsid w:val="000F6D51"/>
    <w:rsid w:val="000F6EA8"/>
    <w:rsid w:val="000F7272"/>
    <w:rsid w:val="000F79CB"/>
    <w:rsid w:val="00100D03"/>
    <w:rsid w:val="001018AE"/>
    <w:rsid w:val="00101EF8"/>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1FFD"/>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21"/>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5B5"/>
    <w:rsid w:val="0013566D"/>
    <w:rsid w:val="0013579A"/>
    <w:rsid w:val="00136034"/>
    <w:rsid w:val="001364AE"/>
    <w:rsid w:val="001367B9"/>
    <w:rsid w:val="00136ED7"/>
    <w:rsid w:val="00137040"/>
    <w:rsid w:val="001370C5"/>
    <w:rsid w:val="001374C4"/>
    <w:rsid w:val="0013752F"/>
    <w:rsid w:val="00137540"/>
    <w:rsid w:val="00137B56"/>
    <w:rsid w:val="00137E6C"/>
    <w:rsid w:val="001405B1"/>
    <w:rsid w:val="00140694"/>
    <w:rsid w:val="00140C2C"/>
    <w:rsid w:val="0014115C"/>
    <w:rsid w:val="001411CA"/>
    <w:rsid w:val="00141344"/>
    <w:rsid w:val="001418BC"/>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20A"/>
    <w:rsid w:val="00144740"/>
    <w:rsid w:val="001449E7"/>
    <w:rsid w:val="00144DDB"/>
    <w:rsid w:val="00145502"/>
    <w:rsid w:val="001455A4"/>
    <w:rsid w:val="0014580A"/>
    <w:rsid w:val="00145823"/>
    <w:rsid w:val="001458BF"/>
    <w:rsid w:val="00145F97"/>
    <w:rsid w:val="001460FE"/>
    <w:rsid w:val="0014649A"/>
    <w:rsid w:val="001465C5"/>
    <w:rsid w:val="001468CA"/>
    <w:rsid w:val="001508B7"/>
    <w:rsid w:val="001510F7"/>
    <w:rsid w:val="0015110F"/>
    <w:rsid w:val="00151402"/>
    <w:rsid w:val="001515D2"/>
    <w:rsid w:val="00151F32"/>
    <w:rsid w:val="001521E7"/>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99"/>
    <w:rsid w:val="00157A0A"/>
    <w:rsid w:val="00157E0D"/>
    <w:rsid w:val="0016015F"/>
    <w:rsid w:val="0016027D"/>
    <w:rsid w:val="001603BC"/>
    <w:rsid w:val="001606AA"/>
    <w:rsid w:val="00160BF4"/>
    <w:rsid w:val="001612D9"/>
    <w:rsid w:val="00161309"/>
    <w:rsid w:val="001614EB"/>
    <w:rsid w:val="0016196A"/>
    <w:rsid w:val="00161C2D"/>
    <w:rsid w:val="00162486"/>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7D8"/>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726"/>
    <w:rsid w:val="00196727"/>
    <w:rsid w:val="00196D47"/>
    <w:rsid w:val="0019724D"/>
    <w:rsid w:val="00197578"/>
    <w:rsid w:val="0019781E"/>
    <w:rsid w:val="001979B1"/>
    <w:rsid w:val="001A01DA"/>
    <w:rsid w:val="001A0798"/>
    <w:rsid w:val="001A08F1"/>
    <w:rsid w:val="001A0BD5"/>
    <w:rsid w:val="001A14E3"/>
    <w:rsid w:val="001A172A"/>
    <w:rsid w:val="001A180B"/>
    <w:rsid w:val="001A2514"/>
    <w:rsid w:val="001A2760"/>
    <w:rsid w:val="001A287D"/>
    <w:rsid w:val="001A2A81"/>
    <w:rsid w:val="001A2FA0"/>
    <w:rsid w:val="001A375E"/>
    <w:rsid w:val="001A4190"/>
    <w:rsid w:val="001A41BC"/>
    <w:rsid w:val="001A45F7"/>
    <w:rsid w:val="001A45FC"/>
    <w:rsid w:val="001A51EF"/>
    <w:rsid w:val="001A522D"/>
    <w:rsid w:val="001A5293"/>
    <w:rsid w:val="001A53FE"/>
    <w:rsid w:val="001A555D"/>
    <w:rsid w:val="001A56BF"/>
    <w:rsid w:val="001A58BE"/>
    <w:rsid w:val="001A6227"/>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8DA"/>
    <w:rsid w:val="001C7B29"/>
    <w:rsid w:val="001D032D"/>
    <w:rsid w:val="001D04CF"/>
    <w:rsid w:val="001D09B2"/>
    <w:rsid w:val="001D1027"/>
    <w:rsid w:val="001D13BF"/>
    <w:rsid w:val="001D1509"/>
    <w:rsid w:val="001D1EB2"/>
    <w:rsid w:val="001D2061"/>
    <w:rsid w:val="001D307C"/>
    <w:rsid w:val="001D32F5"/>
    <w:rsid w:val="001D3929"/>
    <w:rsid w:val="001D3C84"/>
    <w:rsid w:val="001D3DA9"/>
    <w:rsid w:val="001D3DBD"/>
    <w:rsid w:val="001D4067"/>
    <w:rsid w:val="001D4246"/>
    <w:rsid w:val="001D4DC7"/>
    <w:rsid w:val="001D4E60"/>
    <w:rsid w:val="001D5159"/>
    <w:rsid w:val="001D5473"/>
    <w:rsid w:val="001D5729"/>
    <w:rsid w:val="001D5E22"/>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A5A"/>
    <w:rsid w:val="001E577C"/>
    <w:rsid w:val="001E621B"/>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68"/>
    <w:rsid w:val="001F2BE5"/>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07F80"/>
    <w:rsid w:val="002106A4"/>
    <w:rsid w:val="00210709"/>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4B0"/>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576"/>
    <w:rsid w:val="002347AF"/>
    <w:rsid w:val="00234AFE"/>
    <w:rsid w:val="002352D8"/>
    <w:rsid w:val="0023562B"/>
    <w:rsid w:val="002357F0"/>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5FF6"/>
    <w:rsid w:val="0024604B"/>
    <w:rsid w:val="00246224"/>
    <w:rsid w:val="002462B4"/>
    <w:rsid w:val="00246622"/>
    <w:rsid w:val="0024677F"/>
    <w:rsid w:val="00246932"/>
    <w:rsid w:val="0024726B"/>
    <w:rsid w:val="002476BA"/>
    <w:rsid w:val="00247C77"/>
    <w:rsid w:val="00247CEA"/>
    <w:rsid w:val="00247F64"/>
    <w:rsid w:val="0025021A"/>
    <w:rsid w:val="00250A13"/>
    <w:rsid w:val="00250C40"/>
    <w:rsid w:val="002510DE"/>
    <w:rsid w:val="002511F6"/>
    <w:rsid w:val="00251340"/>
    <w:rsid w:val="00251B5E"/>
    <w:rsid w:val="00251C99"/>
    <w:rsid w:val="00251CF5"/>
    <w:rsid w:val="00252A63"/>
    <w:rsid w:val="00252B1F"/>
    <w:rsid w:val="00252D25"/>
    <w:rsid w:val="00252EF9"/>
    <w:rsid w:val="00253011"/>
    <w:rsid w:val="00253354"/>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2B79"/>
    <w:rsid w:val="0026340F"/>
    <w:rsid w:val="0026413F"/>
    <w:rsid w:val="002644E9"/>
    <w:rsid w:val="00264607"/>
    <w:rsid w:val="00264637"/>
    <w:rsid w:val="00264877"/>
    <w:rsid w:val="00264C85"/>
    <w:rsid w:val="00264D63"/>
    <w:rsid w:val="00265169"/>
    <w:rsid w:val="0026530F"/>
    <w:rsid w:val="002653BF"/>
    <w:rsid w:val="002654BF"/>
    <w:rsid w:val="0026596F"/>
    <w:rsid w:val="00265B55"/>
    <w:rsid w:val="002661BB"/>
    <w:rsid w:val="002663F5"/>
    <w:rsid w:val="0026679A"/>
    <w:rsid w:val="002669A1"/>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D92"/>
    <w:rsid w:val="002731BE"/>
    <w:rsid w:val="002732A5"/>
    <w:rsid w:val="00274100"/>
    <w:rsid w:val="00274181"/>
    <w:rsid w:val="00274398"/>
    <w:rsid w:val="002745D0"/>
    <w:rsid w:val="0027488E"/>
    <w:rsid w:val="00274F9C"/>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4988"/>
    <w:rsid w:val="00284BBD"/>
    <w:rsid w:val="002853AD"/>
    <w:rsid w:val="0028543A"/>
    <w:rsid w:val="0028544A"/>
    <w:rsid w:val="002855C9"/>
    <w:rsid w:val="0028583C"/>
    <w:rsid w:val="00286278"/>
    <w:rsid w:val="00286491"/>
    <w:rsid w:val="002868C3"/>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33"/>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643"/>
    <w:rsid w:val="00296950"/>
    <w:rsid w:val="00296972"/>
    <w:rsid w:val="00297268"/>
    <w:rsid w:val="00297F48"/>
    <w:rsid w:val="002A0233"/>
    <w:rsid w:val="002A0B81"/>
    <w:rsid w:val="002A0FAA"/>
    <w:rsid w:val="002A1887"/>
    <w:rsid w:val="002A2011"/>
    <w:rsid w:val="002A28C9"/>
    <w:rsid w:val="002A2962"/>
    <w:rsid w:val="002A2DD0"/>
    <w:rsid w:val="002A33AE"/>
    <w:rsid w:val="002A3C3F"/>
    <w:rsid w:val="002A41D8"/>
    <w:rsid w:val="002A436B"/>
    <w:rsid w:val="002A480D"/>
    <w:rsid w:val="002A4C1D"/>
    <w:rsid w:val="002A4F1C"/>
    <w:rsid w:val="002A57A5"/>
    <w:rsid w:val="002A5C0C"/>
    <w:rsid w:val="002A5CE7"/>
    <w:rsid w:val="002A618D"/>
    <w:rsid w:val="002A6482"/>
    <w:rsid w:val="002A6546"/>
    <w:rsid w:val="002A69FB"/>
    <w:rsid w:val="002A6DF3"/>
    <w:rsid w:val="002A6F0F"/>
    <w:rsid w:val="002A776B"/>
    <w:rsid w:val="002A786E"/>
    <w:rsid w:val="002A7AE5"/>
    <w:rsid w:val="002B017B"/>
    <w:rsid w:val="002B033C"/>
    <w:rsid w:val="002B0650"/>
    <w:rsid w:val="002B065B"/>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73D"/>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0F2D"/>
    <w:rsid w:val="002C17DD"/>
    <w:rsid w:val="002C2122"/>
    <w:rsid w:val="002C247D"/>
    <w:rsid w:val="002C2733"/>
    <w:rsid w:val="002C2AC1"/>
    <w:rsid w:val="002C2AF6"/>
    <w:rsid w:val="002C2F38"/>
    <w:rsid w:val="002C3141"/>
    <w:rsid w:val="002C3283"/>
    <w:rsid w:val="002C342F"/>
    <w:rsid w:val="002C34EE"/>
    <w:rsid w:val="002C35E1"/>
    <w:rsid w:val="002C3B6B"/>
    <w:rsid w:val="002C3FEE"/>
    <w:rsid w:val="002C411E"/>
    <w:rsid w:val="002C5943"/>
    <w:rsid w:val="002C5A60"/>
    <w:rsid w:val="002C5BAC"/>
    <w:rsid w:val="002C602C"/>
    <w:rsid w:val="002C6125"/>
    <w:rsid w:val="002C6229"/>
    <w:rsid w:val="002C66EC"/>
    <w:rsid w:val="002C6F42"/>
    <w:rsid w:val="002C70F3"/>
    <w:rsid w:val="002D0167"/>
    <w:rsid w:val="002D0554"/>
    <w:rsid w:val="002D0583"/>
    <w:rsid w:val="002D05BE"/>
    <w:rsid w:val="002D08E2"/>
    <w:rsid w:val="002D0FC0"/>
    <w:rsid w:val="002D127E"/>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BBC"/>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C6D"/>
    <w:rsid w:val="002F2E6E"/>
    <w:rsid w:val="002F3934"/>
    <w:rsid w:val="002F3BB1"/>
    <w:rsid w:val="002F45B3"/>
    <w:rsid w:val="002F4978"/>
    <w:rsid w:val="002F53FF"/>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3C6F"/>
    <w:rsid w:val="00314378"/>
    <w:rsid w:val="00314AE3"/>
    <w:rsid w:val="00314B78"/>
    <w:rsid w:val="00315019"/>
    <w:rsid w:val="00315299"/>
    <w:rsid w:val="003152EB"/>
    <w:rsid w:val="00315D05"/>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859"/>
    <w:rsid w:val="00322A1A"/>
    <w:rsid w:val="00322C32"/>
    <w:rsid w:val="00322C56"/>
    <w:rsid w:val="00322D22"/>
    <w:rsid w:val="0032334A"/>
    <w:rsid w:val="003234AB"/>
    <w:rsid w:val="003238D9"/>
    <w:rsid w:val="0032453F"/>
    <w:rsid w:val="0032472E"/>
    <w:rsid w:val="00324AE5"/>
    <w:rsid w:val="00324CE1"/>
    <w:rsid w:val="00324D24"/>
    <w:rsid w:val="00325206"/>
    <w:rsid w:val="003252AF"/>
    <w:rsid w:val="00325BE2"/>
    <w:rsid w:val="003260D5"/>
    <w:rsid w:val="0032624D"/>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37F93"/>
    <w:rsid w:val="0034052F"/>
    <w:rsid w:val="00340D97"/>
    <w:rsid w:val="00341188"/>
    <w:rsid w:val="003412CC"/>
    <w:rsid w:val="00341536"/>
    <w:rsid w:val="0034193A"/>
    <w:rsid w:val="00341B1C"/>
    <w:rsid w:val="00341B30"/>
    <w:rsid w:val="00341CAC"/>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198"/>
    <w:rsid w:val="0034602A"/>
    <w:rsid w:val="003460FF"/>
    <w:rsid w:val="003473A0"/>
    <w:rsid w:val="003477C1"/>
    <w:rsid w:val="00347B4C"/>
    <w:rsid w:val="00347BBC"/>
    <w:rsid w:val="00350395"/>
    <w:rsid w:val="003503BE"/>
    <w:rsid w:val="00350A67"/>
    <w:rsid w:val="00350FB0"/>
    <w:rsid w:val="003515FF"/>
    <w:rsid w:val="0035163D"/>
    <w:rsid w:val="003525AA"/>
    <w:rsid w:val="00352784"/>
    <w:rsid w:val="003528F1"/>
    <w:rsid w:val="00352D61"/>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80F"/>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1A9"/>
    <w:rsid w:val="00367475"/>
    <w:rsid w:val="00367737"/>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5AF9"/>
    <w:rsid w:val="00385B91"/>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2978"/>
    <w:rsid w:val="00392A5C"/>
    <w:rsid w:val="00392A83"/>
    <w:rsid w:val="00392CF4"/>
    <w:rsid w:val="00392E30"/>
    <w:rsid w:val="00393065"/>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4"/>
    <w:rsid w:val="0039717D"/>
    <w:rsid w:val="003971B4"/>
    <w:rsid w:val="0039726A"/>
    <w:rsid w:val="00397A48"/>
    <w:rsid w:val="00397DF3"/>
    <w:rsid w:val="00397F14"/>
    <w:rsid w:val="003A0CD6"/>
    <w:rsid w:val="003A10BA"/>
    <w:rsid w:val="003A15A2"/>
    <w:rsid w:val="003A18EB"/>
    <w:rsid w:val="003A1CBB"/>
    <w:rsid w:val="003A23C1"/>
    <w:rsid w:val="003A2684"/>
    <w:rsid w:val="003A2B5B"/>
    <w:rsid w:val="003A2F76"/>
    <w:rsid w:val="003A30F4"/>
    <w:rsid w:val="003A32D8"/>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297"/>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3A"/>
    <w:rsid w:val="003C165C"/>
    <w:rsid w:val="003C171A"/>
    <w:rsid w:val="003C1F3E"/>
    <w:rsid w:val="003C217A"/>
    <w:rsid w:val="003C24B3"/>
    <w:rsid w:val="003C26CA"/>
    <w:rsid w:val="003C298E"/>
    <w:rsid w:val="003C2FF1"/>
    <w:rsid w:val="003C3DA1"/>
    <w:rsid w:val="003C4417"/>
    <w:rsid w:val="003C4986"/>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6EFD"/>
    <w:rsid w:val="003D7114"/>
    <w:rsid w:val="003D73AF"/>
    <w:rsid w:val="003D7570"/>
    <w:rsid w:val="003D7E7D"/>
    <w:rsid w:val="003E04A3"/>
    <w:rsid w:val="003E0846"/>
    <w:rsid w:val="003E0C7C"/>
    <w:rsid w:val="003E0EC5"/>
    <w:rsid w:val="003E109F"/>
    <w:rsid w:val="003E140D"/>
    <w:rsid w:val="003E1697"/>
    <w:rsid w:val="003E1D34"/>
    <w:rsid w:val="003E20ED"/>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46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EAC"/>
    <w:rsid w:val="003F60CE"/>
    <w:rsid w:val="003F670B"/>
    <w:rsid w:val="003F6726"/>
    <w:rsid w:val="003F6858"/>
    <w:rsid w:val="003F6A62"/>
    <w:rsid w:val="003F7CC4"/>
    <w:rsid w:val="003F7DFD"/>
    <w:rsid w:val="00400160"/>
    <w:rsid w:val="004005B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511A"/>
    <w:rsid w:val="00405684"/>
    <w:rsid w:val="00405E5E"/>
    <w:rsid w:val="004062E7"/>
    <w:rsid w:val="00406F7D"/>
    <w:rsid w:val="0040775A"/>
    <w:rsid w:val="004077A4"/>
    <w:rsid w:val="004077E5"/>
    <w:rsid w:val="004107FE"/>
    <w:rsid w:val="00410DA2"/>
    <w:rsid w:val="00410DB7"/>
    <w:rsid w:val="00411041"/>
    <w:rsid w:val="00411871"/>
    <w:rsid w:val="004118CB"/>
    <w:rsid w:val="00411DC3"/>
    <w:rsid w:val="00411F26"/>
    <w:rsid w:val="004120AE"/>
    <w:rsid w:val="004125D6"/>
    <w:rsid w:val="00412AC4"/>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82B"/>
    <w:rsid w:val="00436DA9"/>
    <w:rsid w:val="00436EE1"/>
    <w:rsid w:val="00437049"/>
    <w:rsid w:val="004374FE"/>
    <w:rsid w:val="0043753A"/>
    <w:rsid w:val="004375EE"/>
    <w:rsid w:val="004376D5"/>
    <w:rsid w:val="004379B9"/>
    <w:rsid w:val="00437A68"/>
    <w:rsid w:val="00437B87"/>
    <w:rsid w:val="00437F73"/>
    <w:rsid w:val="00440A71"/>
    <w:rsid w:val="00440AD5"/>
    <w:rsid w:val="0044106C"/>
    <w:rsid w:val="00441276"/>
    <w:rsid w:val="00441785"/>
    <w:rsid w:val="00441BAB"/>
    <w:rsid w:val="00441E54"/>
    <w:rsid w:val="0044217C"/>
    <w:rsid w:val="004424DD"/>
    <w:rsid w:val="004425F5"/>
    <w:rsid w:val="00442DD5"/>
    <w:rsid w:val="004433E9"/>
    <w:rsid w:val="004435FD"/>
    <w:rsid w:val="00443A6A"/>
    <w:rsid w:val="00444649"/>
    <w:rsid w:val="004448E7"/>
    <w:rsid w:val="0044590F"/>
    <w:rsid w:val="00445A2B"/>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60F93"/>
    <w:rsid w:val="004612CD"/>
    <w:rsid w:val="004618A5"/>
    <w:rsid w:val="0046298B"/>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B0A"/>
    <w:rsid w:val="00470FB0"/>
    <w:rsid w:val="004716B3"/>
    <w:rsid w:val="00471A10"/>
    <w:rsid w:val="00472219"/>
    <w:rsid w:val="004722E0"/>
    <w:rsid w:val="004726E5"/>
    <w:rsid w:val="004728B7"/>
    <w:rsid w:val="00472DAF"/>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5FC8"/>
    <w:rsid w:val="004764F9"/>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499"/>
    <w:rsid w:val="00483BB4"/>
    <w:rsid w:val="004847EF"/>
    <w:rsid w:val="0048481E"/>
    <w:rsid w:val="004852F1"/>
    <w:rsid w:val="0048547A"/>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659"/>
    <w:rsid w:val="004A28A7"/>
    <w:rsid w:val="004A33ED"/>
    <w:rsid w:val="004A375E"/>
    <w:rsid w:val="004A3EB1"/>
    <w:rsid w:val="004A41DC"/>
    <w:rsid w:val="004A491C"/>
    <w:rsid w:val="004A4F39"/>
    <w:rsid w:val="004A4FE8"/>
    <w:rsid w:val="004A5163"/>
    <w:rsid w:val="004A5249"/>
    <w:rsid w:val="004A53A1"/>
    <w:rsid w:val="004A547C"/>
    <w:rsid w:val="004A58FB"/>
    <w:rsid w:val="004A5947"/>
    <w:rsid w:val="004A597C"/>
    <w:rsid w:val="004A5A20"/>
    <w:rsid w:val="004A5F4F"/>
    <w:rsid w:val="004A6036"/>
    <w:rsid w:val="004A61E3"/>
    <w:rsid w:val="004A6718"/>
    <w:rsid w:val="004A6B42"/>
    <w:rsid w:val="004A6D90"/>
    <w:rsid w:val="004A725C"/>
    <w:rsid w:val="004A752E"/>
    <w:rsid w:val="004A766B"/>
    <w:rsid w:val="004B02C4"/>
    <w:rsid w:val="004B03F3"/>
    <w:rsid w:val="004B0464"/>
    <w:rsid w:val="004B0E05"/>
    <w:rsid w:val="004B1425"/>
    <w:rsid w:val="004B143F"/>
    <w:rsid w:val="004B19FF"/>
    <w:rsid w:val="004B1A93"/>
    <w:rsid w:val="004B1C35"/>
    <w:rsid w:val="004B1DD8"/>
    <w:rsid w:val="004B20FF"/>
    <w:rsid w:val="004B25C8"/>
    <w:rsid w:val="004B2672"/>
    <w:rsid w:val="004B2BFA"/>
    <w:rsid w:val="004B347E"/>
    <w:rsid w:val="004B39E2"/>
    <w:rsid w:val="004B3A94"/>
    <w:rsid w:val="004B4696"/>
    <w:rsid w:val="004B4A56"/>
    <w:rsid w:val="004B4FC8"/>
    <w:rsid w:val="004B535C"/>
    <w:rsid w:val="004B54EA"/>
    <w:rsid w:val="004B5A54"/>
    <w:rsid w:val="004B5D05"/>
    <w:rsid w:val="004B5DC3"/>
    <w:rsid w:val="004B5ED3"/>
    <w:rsid w:val="004B627B"/>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7A6"/>
    <w:rsid w:val="004C5DFB"/>
    <w:rsid w:val="004C612A"/>
    <w:rsid w:val="004C64B0"/>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6C6"/>
    <w:rsid w:val="004D5A94"/>
    <w:rsid w:val="004D5BB3"/>
    <w:rsid w:val="004D5D2B"/>
    <w:rsid w:val="004D5D45"/>
    <w:rsid w:val="004D6505"/>
    <w:rsid w:val="004D6D01"/>
    <w:rsid w:val="004D6D60"/>
    <w:rsid w:val="004D6DE7"/>
    <w:rsid w:val="004D6F4A"/>
    <w:rsid w:val="004D6FD4"/>
    <w:rsid w:val="004D728A"/>
    <w:rsid w:val="004D757A"/>
    <w:rsid w:val="004D76D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AEF"/>
    <w:rsid w:val="004F6FB6"/>
    <w:rsid w:val="004F7288"/>
    <w:rsid w:val="004F7357"/>
    <w:rsid w:val="004F73A5"/>
    <w:rsid w:val="004F7502"/>
    <w:rsid w:val="004F767C"/>
    <w:rsid w:val="004F77AB"/>
    <w:rsid w:val="004F787F"/>
    <w:rsid w:val="004F794A"/>
    <w:rsid w:val="004F7E07"/>
    <w:rsid w:val="004F7E41"/>
    <w:rsid w:val="0050007E"/>
    <w:rsid w:val="005000BE"/>
    <w:rsid w:val="00500143"/>
    <w:rsid w:val="00500222"/>
    <w:rsid w:val="00500309"/>
    <w:rsid w:val="0050060B"/>
    <w:rsid w:val="00500824"/>
    <w:rsid w:val="00500825"/>
    <w:rsid w:val="005008B2"/>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D49"/>
    <w:rsid w:val="00506EA2"/>
    <w:rsid w:val="00507883"/>
    <w:rsid w:val="00507C51"/>
    <w:rsid w:val="00507C67"/>
    <w:rsid w:val="005102CB"/>
    <w:rsid w:val="00510639"/>
    <w:rsid w:val="00510CB2"/>
    <w:rsid w:val="00511710"/>
    <w:rsid w:val="005121C3"/>
    <w:rsid w:val="0051241C"/>
    <w:rsid w:val="00512972"/>
    <w:rsid w:val="00512BED"/>
    <w:rsid w:val="00512FFA"/>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5A"/>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633"/>
    <w:rsid w:val="00534A62"/>
    <w:rsid w:val="00534C64"/>
    <w:rsid w:val="00534FC1"/>
    <w:rsid w:val="0053519C"/>
    <w:rsid w:val="0053550D"/>
    <w:rsid w:val="0053569A"/>
    <w:rsid w:val="00535F5A"/>
    <w:rsid w:val="0053641D"/>
    <w:rsid w:val="0053691F"/>
    <w:rsid w:val="005370E0"/>
    <w:rsid w:val="00537609"/>
    <w:rsid w:val="00537747"/>
    <w:rsid w:val="005404DD"/>
    <w:rsid w:val="005406A0"/>
    <w:rsid w:val="0054098C"/>
    <w:rsid w:val="00540BE5"/>
    <w:rsid w:val="00540CB5"/>
    <w:rsid w:val="005410D0"/>
    <w:rsid w:val="005414F5"/>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91D"/>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85"/>
    <w:rsid w:val="00553AE8"/>
    <w:rsid w:val="00553BCF"/>
    <w:rsid w:val="00553DEF"/>
    <w:rsid w:val="00554209"/>
    <w:rsid w:val="00554245"/>
    <w:rsid w:val="005542FC"/>
    <w:rsid w:val="005545D8"/>
    <w:rsid w:val="005546B3"/>
    <w:rsid w:val="00554A9F"/>
    <w:rsid w:val="00554AAF"/>
    <w:rsid w:val="00554AE4"/>
    <w:rsid w:val="00554B71"/>
    <w:rsid w:val="00554CCD"/>
    <w:rsid w:val="00555083"/>
    <w:rsid w:val="00555397"/>
    <w:rsid w:val="005553AF"/>
    <w:rsid w:val="00555452"/>
    <w:rsid w:val="005554D3"/>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1EDD"/>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474"/>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DD6"/>
    <w:rsid w:val="00591069"/>
    <w:rsid w:val="00591934"/>
    <w:rsid w:val="00591B88"/>
    <w:rsid w:val="00591BE7"/>
    <w:rsid w:val="00592403"/>
    <w:rsid w:val="00593106"/>
    <w:rsid w:val="0059310C"/>
    <w:rsid w:val="00593148"/>
    <w:rsid w:val="005933F4"/>
    <w:rsid w:val="00593434"/>
    <w:rsid w:val="00593707"/>
    <w:rsid w:val="0059415C"/>
    <w:rsid w:val="00594D1F"/>
    <w:rsid w:val="00594F71"/>
    <w:rsid w:val="00595244"/>
    <w:rsid w:val="0059587B"/>
    <w:rsid w:val="00595997"/>
    <w:rsid w:val="005959ED"/>
    <w:rsid w:val="00595CDD"/>
    <w:rsid w:val="005965AB"/>
    <w:rsid w:val="005965E5"/>
    <w:rsid w:val="00596823"/>
    <w:rsid w:val="005969BC"/>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565"/>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757"/>
    <w:rsid w:val="005A699E"/>
    <w:rsid w:val="005A6E71"/>
    <w:rsid w:val="005A7129"/>
    <w:rsid w:val="005A734D"/>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7B4"/>
    <w:rsid w:val="005B79E8"/>
    <w:rsid w:val="005B7D78"/>
    <w:rsid w:val="005B7DA9"/>
    <w:rsid w:val="005B7FA2"/>
    <w:rsid w:val="005C02B3"/>
    <w:rsid w:val="005C0BE4"/>
    <w:rsid w:val="005C0D67"/>
    <w:rsid w:val="005C16BF"/>
    <w:rsid w:val="005C1995"/>
    <w:rsid w:val="005C2322"/>
    <w:rsid w:val="005C2435"/>
    <w:rsid w:val="005C2EF7"/>
    <w:rsid w:val="005C301A"/>
    <w:rsid w:val="005C31BC"/>
    <w:rsid w:val="005C3330"/>
    <w:rsid w:val="005C33B2"/>
    <w:rsid w:val="005C351E"/>
    <w:rsid w:val="005C4B44"/>
    <w:rsid w:val="005C4C7C"/>
    <w:rsid w:val="005C4F53"/>
    <w:rsid w:val="005C5088"/>
    <w:rsid w:val="005C548F"/>
    <w:rsid w:val="005C5D39"/>
    <w:rsid w:val="005C5D7F"/>
    <w:rsid w:val="005C5EB5"/>
    <w:rsid w:val="005C63ED"/>
    <w:rsid w:val="005C668D"/>
    <w:rsid w:val="005C6964"/>
    <w:rsid w:val="005C6B40"/>
    <w:rsid w:val="005C7271"/>
    <w:rsid w:val="005D06E4"/>
    <w:rsid w:val="005D0A9A"/>
    <w:rsid w:val="005D0DF1"/>
    <w:rsid w:val="005D107C"/>
    <w:rsid w:val="005D14A6"/>
    <w:rsid w:val="005D1B33"/>
    <w:rsid w:val="005D1C62"/>
    <w:rsid w:val="005D1D95"/>
    <w:rsid w:val="005D1DF1"/>
    <w:rsid w:val="005D1FDA"/>
    <w:rsid w:val="005D2268"/>
    <w:rsid w:val="005D233D"/>
    <w:rsid w:val="005D28EE"/>
    <w:rsid w:val="005D35A0"/>
    <w:rsid w:val="005D3C76"/>
    <w:rsid w:val="005D44BB"/>
    <w:rsid w:val="005D4E44"/>
    <w:rsid w:val="005D5269"/>
    <w:rsid w:val="005D5348"/>
    <w:rsid w:val="005D5729"/>
    <w:rsid w:val="005D606A"/>
    <w:rsid w:val="005D61CE"/>
    <w:rsid w:val="005D636A"/>
    <w:rsid w:val="005D65A6"/>
    <w:rsid w:val="005D6D74"/>
    <w:rsid w:val="005D7887"/>
    <w:rsid w:val="005D7B82"/>
    <w:rsid w:val="005E0151"/>
    <w:rsid w:val="005E0806"/>
    <w:rsid w:val="005E122D"/>
    <w:rsid w:val="005E14AD"/>
    <w:rsid w:val="005E14C7"/>
    <w:rsid w:val="005E18A5"/>
    <w:rsid w:val="005E18FC"/>
    <w:rsid w:val="005E1A2F"/>
    <w:rsid w:val="005E1C5F"/>
    <w:rsid w:val="005E2334"/>
    <w:rsid w:val="005E2611"/>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60C"/>
    <w:rsid w:val="0060684A"/>
    <w:rsid w:val="00606DC4"/>
    <w:rsid w:val="006071D3"/>
    <w:rsid w:val="006071F4"/>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0E55"/>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3F"/>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22B"/>
    <w:rsid w:val="00651550"/>
    <w:rsid w:val="006518CA"/>
    <w:rsid w:val="0065197C"/>
    <w:rsid w:val="00651E34"/>
    <w:rsid w:val="00651E94"/>
    <w:rsid w:val="00651EBA"/>
    <w:rsid w:val="00652A26"/>
    <w:rsid w:val="00652B3B"/>
    <w:rsid w:val="00652D53"/>
    <w:rsid w:val="00652D55"/>
    <w:rsid w:val="00652F77"/>
    <w:rsid w:val="006531A3"/>
    <w:rsid w:val="0065340E"/>
    <w:rsid w:val="0065369F"/>
    <w:rsid w:val="00653F90"/>
    <w:rsid w:val="00653FA4"/>
    <w:rsid w:val="00654117"/>
    <w:rsid w:val="00654492"/>
    <w:rsid w:val="006547EE"/>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6B3E"/>
    <w:rsid w:val="00677145"/>
    <w:rsid w:val="006771E4"/>
    <w:rsid w:val="0067791E"/>
    <w:rsid w:val="00677C6C"/>
    <w:rsid w:val="00677CF8"/>
    <w:rsid w:val="00677E0F"/>
    <w:rsid w:val="00680183"/>
    <w:rsid w:val="006815E0"/>
    <w:rsid w:val="00681DD6"/>
    <w:rsid w:val="00681EF3"/>
    <w:rsid w:val="006824A9"/>
    <w:rsid w:val="006828A6"/>
    <w:rsid w:val="00682C79"/>
    <w:rsid w:val="00682F10"/>
    <w:rsid w:val="0068310D"/>
    <w:rsid w:val="00683CE7"/>
    <w:rsid w:val="00684031"/>
    <w:rsid w:val="006841FC"/>
    <w:rsid w:val="006842CD"/>
    <w:rsid w:val="00684392"/>
    <w:rsid w:val="006843A5"/>
    <w:rsid w:val="00684815"/>
    <w:rsid w:val="00685A19"/>
    <w:rsid w:val="00685B9E"/>
    <w:rsid w:val="00685BAF"/>
    <w:rsid w:val="0068639F"/>
    <w:rsid w:val="0068751A"/>
    <w:rsid w:val="0068778C"/>
    <w:rsid w:val="00687EE4"/>
    <w:rsid w:val="00687FB3"/>
    <w:rsid w:val="006902A5"/>
    <w:rsid w:val="00690660"/>
    <w:rsid w:val="0069097C"/>
    <w:rsid w:val="006912C8"/>
    <w:rsid w:val="006913BB"/>
    <w:rsid w:val="0069160E"/>
    <w:rsid w:val="006917A8"/>
    <w:rsid w:val="00691ACB"/>
    <w:rsid w:val="00691F1E"/>
    <w:rsid w:val="0069229A"/>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B93"/>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70F"/>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A56"/>
    <w:rsid w:val="006B4AC9"/>
    <w:rsid w:val="006B4B7C"/>
    <w:rsid w:val="006B521C"/>
    <w:rsid w:val="006B556C"/>
    <w:rsid w:val="006B5E95"/>
    <w:rsid w:val="006B627B"/>
    <w:rsid w:val="006B6306"/>
    <w:rsid w:val="006B6740"/>
    <w:rsid w:val="006B6AB0"/>
    <w:rsid w:val="006B736E"/>
    <w:rsid w:val="006B790B"/>
    <w:rsid w:val="006C019D"/>
    <w:rsid w:val="006C0261"/>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CC4"/>
    <w:rsid w:val="006C5D2A"/>
    <w:rsid w:val="006C5F2E"/>
    <w:rsid w:val="006C62B6"/>
    <w:rsid w:val="006C6B41"/>
    <w:rsid w:val="006C6D82"/>
    <w:rsid w:val="006C7060"/>
    <w:rsid w:val="006C769D"/>
    <w:rsid w:val="006C7F31"/>
    <w:rsid w:val="006D00E6"/>
    <w:rsid w:val="006D01C7"/>
    <w:rsid w:val="006D089A"/>
    <w:rsid w:val="006D0B88"/>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5434"/>
    <w:rsid w:val="006D5ECB"/>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A7E"/>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7D9"/>
    <w:rsid w:val="006F2E5F"/>
    <w:rsid w:val="006F3560"/>
    <w:rsid w:val="006F35C3"/>
    <w:rsid w:val="006F3750"/>
    <w:rsid w:val="006F37B3"/>
    <w:rsid w:val="006F404C"/>
    <w:rsid w:val="006F41BB"/>
    <w:rsid w:val="006F41EC"/>
    <w:rsid w:val="006F48E4"/>
    <w:rsid w:val="006F549A"/>
    <w:rsid w:val="006F5942"/>
    <w:rsid w:val="006F642E"/>
    <w:rsid w:val="006F6BF1"/>
    <w:rsid w:val="006F6C4E"/>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120"/>
    <w:rsid w:val="00707457"/>
    <w:rsid w:val="007079CB"/>
    <w:rsid w:val="00707BDC"/>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1BEE"/>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9C5"/>
    <w:rsid w:val="00732299"/>
    <w:rsid w:val="0073237F"/>
    <w:rsid w:val="00732A90"/>
    <w:rsid w:val="00732E32"/>
    <w:rsid w:val="0073318B"/>
    <w:rsid w:val="007331C6"/>
    <w:rsid w:val="0073363E"/>
    <w:rsid w:val="007336EF"/>
    <w:rsid w:val="00733E87"/>
    <w:rsid w:val="007342FD"/>
    <w:rsid w:val="0073440B"/>
    <w:rsid w:val="00734629"/>
    <w:rsid w:val="00734A9C"/>
    <w:rsid w:val="00734CA1"/>
    <w:rsid w:val="00734D0A"/>
    <w:rsid w:val="007350DF"/>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5F8E"/>
    <w:rsid w:val="00746006"/>
    <w:rsid w:val="00746033"/>
    <w:rsid w:val="00746EA3"/>
    <w:rsid w:val="0074701B"/>
    <w:rsid w:val="00747325"/>
    <w:rsid w:val="00747611"/>
    <w:rsid w:val="0075081F"/>
    <w:rsid w:val="0075083C"/>
    <w:rsid w:val="007514C1"/>
    <w:rsid w:val="007515C1"/>
    <w:rsid w:val="007516E0"/>
    <w:rsid w:val="00751B9C"/>
    <w:rsid w:val="00751C9C"/>
    <w:rsid w:val="00751E8D"/>
    <w:rsid w:val="007520CE"/>
    <w:rsid w:val="00752667"/>
    <w:rsid w:val="00752EAC"/>
    <w:rsid w:val="00753180"/>
    <w:rsid w:val="00753445"/>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DF7"/>
    <w:rsid w:val="00762F7E"/>
    <w:rsid w:val="00763137"/>
    <w:rsid w:val="00763481"/>
    <w:rsid w:val="00763A4A"/>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B43"/>
    <w:rsid w:val="00773BE9"/>
    <w:rsid w:val="00773D2A"/>
    <w:rsid w:val="007740FC"/>
    <w:rsid w:val="007743FA"/>
    <w:rsid w:val="00774582"/>
    <w:rsid w:val="0077474F"/>
    <w:rsid w:val="00774D99"/>
    <w:rsid w:val="00775572"/>
    <w:rsid w:val="00775597"/>
    <w:rsid w:val="007755F9"/>
    <w:rsid w:val="00775627"/>
    <w:rsid w:val="00775CC0"/>
    <w:rsid w:val="00776559"/>
    <w:rsid w:val="00776867"/>
    <w:rsid w:val="00776F7F"/>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676"/>
    <w:rsid w:val="0079381F"/>
    <w:rsid w:val="00793D30"/>
    <w:rsid w:val="00793E95"/>
    <w:rsid w:val="0079428E"/>
    <w:rsid w:val="00794ED5"/>
    <w:rsid w:val="00795238"/>
    <w:rsid w:val="00795A97"/>
    <w:rsid w:val="00795B64"/>
    <w:rsid w:val="007969FB"/>
    <w:rsid w:val="0079748E"/>
    <w:rsid w:val="007976DA"/>
    <w:rsid w:val="00797B34"/>
    <w:rsid w:val="00797DFD"/>
    <w:rsid w:val="00797FA0"/>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0C0"/>
    <w:rsid w:val="007A7107"/>
    <w:rsid w:val="007A7D40"/>
    <w:rsid w:val="007B0642"/>
    <w:rsid w:val="007B0716"/>
    <w:rsid w:val="007B089A"/>
    <w:rsid w:val="007B09A8"/>
    <w:rsid w:val="007B0E04"/>
    <w:rsid w:val="007B2128"/>
    <w:rsid w:val="007B235D"/>
    <w:rsid w:val="007B2459"/>
    <w:rsid w:val="007B3264"/>
    <w:rsid w:val="007B338C"/>
    <w:rsid w:val="007B3A0D"/>
    <w:rsid w:val="007B42CE"/>
    <w:rsid w:val="007B46A8"/>
    <w:rsid w:val="007B4799"/>
    <w:rsid w:val="007B48BB"/>
    <w:rsid w:val="007B4C68"/>
    <w:rsid w:val="007B4F3A"/>
    <w:rsid w:val="007B5554"/>
    <w:rsid w:val="007B5CC1"/>
    <w:rsid w:val="007B6B7C"/>
    <w:rsid w:val="007B6D4F"/>
    <w:rsid w:val="007B7481"/>
    <w:rsid w:val="007B7529"/>
    <w:rsid w:val="007B78A6"/>
    <w:rsid w:val="007B7BDF"/>
    <w:rsid w:val="007B7F39"/>
    <w:rsid w:val="007C0F50"/>
    <w:rsid w:val="007C0FA9"/>
    <w:rsid w:val="007C114C"/>
    <w:rsid w:val="007C1277"/>
    <w:rsid w:val="007C18A0"/>
    <w:rsid w:val="007C1E51"/>
    <w:rsid w:val="007C1F82"/>
    <w:rsid w:val="007C1FBB"/>
    <w:rsid w:val="007C2103"/>
    <w:rsid w:val="007C2929"/>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607"/>
    <w:rsid w:val="007C6AE0"/>
    <w:rsid w:val="007C752A"/>
    <w:rsid w:val="007C7BBC"/>
    <w:rsid w:val="007C7C75"/>
    <w:rsid w:val="007D0269"/>
    <w:rsid w:val="007D0921"/>
    <w:rsid w:val="007D0C87"/>
    <w:rsid w:val="007D0DC2"/>
    <w:rsid w:val="007D106E"/>
    <w:rsid w:val="007D1350"/>
    <w:rsid w:val="007D14D6"/>
    <w:rsid w:val="007D1810"/>
    <w:rsid w:val="007D1B28"/>
    <w:rsid w:val="007D1E12"/>
    <w:rsid w:val="007D21B0"/>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F6C"/>
    <w:rsid w:val="007D7C1A"/>
    <w:rsid w:val="007E0856"/>
    <w:rsid w:val="007E1181"/>
    <w:rsid w:val="007E1C3A"/>
    <w:rsid w:val="007E2168"/>
    <w:rsid w:val="007E2195"/>
    <w:rsid w:val="007E2D86"/>
    <w:rsid w:val="007E3266"/>
    <w:rsid w:val="007E374E"/>
    <w:rsid w:val="007E3FEC"/>
    <w:rsid w:val="007E44E5"/>
    <w:rsid w:val="007E4744"/>
    <w:rsid w:val="007E4BCD"/>
    <w:rsid w:val="007E4C12"/>
    <w:rsid w:val="007E5386"/>
    <w:rsid w:val="007E6390"/>
    <w:rsid w:val="007E6425"/>
    <w:rsid w:val="007E64D4"/>
    <w:rsid w:val="007E6C69"/>
    <w:rsid w:val="007E72C6"/>
    <w:rsid w:val="007E76FF"/>
    <w:rsid w:val="007E7976"/>
    <w:rsid w:val="007F0442"/>
    <w:rsid w:val="007F04D6"/>
    <w:rsid w:val="007F06BC"/>
    <w:rsid w:val="007F08C9"/>
    <w:rsid w:val="007F08E5"/>
    <w:rsid w:val="007F0E24"/>
    <w:rsid w:val="007F1516"/>
    <w:rsid w:val="007F160F"/>
    <w:rsid w:val="007F164E"/>
    <w:rsid w:val="007F1F1F"/>
    <w:rsid w:val="007F26BE"/>
    <w:rsid w:val="007F2908"/>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314"/>
    <w:rsid w:val="007F750A"/>
    <w:rsid w:val="0080055B"/>
    <w:rsid w:val="0080093F"/>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1022B"/>
    <w:rsid w:val="00810A92"/>
    <w:rsid w:val="00810E5A"/>
    <w:rsid w:val="00810EFB"/>
    <w:rsid w:val="00810F21"/>
    <w:rsid w:val="00810FB4"/>
    <w:rsid w:val="00811296"/>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6F74"/>
    <w:rsid w:val="00827825"/>
    <w:rsid w:val="00830BF0"/>
    <w:rsid w:val="0083139A"/>
    <w:rsid w:val="00831479"/>
    <w:rsid w:val="00831BD7"/>
    <w:rsid w:val="00832564"/>
    <w:rsid w:val="00832A71"/>
    <w:rsid w:val="008337DE"/>
    <w:rsid w:val="00833911"/>
    <w:rsid w:val="00833DFE"/>
    <w:rsid w:val="00834013"/>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595"/>
    <w:rsid w:val="00843AEC"/>
    <w:rsid w:val="00843F5E"/>
    <w:rsid w:val="00844295"/>
    <w:rsid w:val="008443D9"/>
    <w:rsid w:val="00844A5E"/>
    <w:rsid w:val="00844AC1"/>
    <w:rsid w:val="00844C48"/>
    <w:rsid w:val="00844F3C"/>
    <w:rsid w:val="008453E7"/>
    <w:rsid w:val="0084571A"/>
    <w:rsid w:val="008457D5"/>
    <w:rsid w:val="00845B23"/>
    <w:rsid w:val="0084629B"/>
    <w:rsid w:val="0084679C"/>
    <w:rsid w:val="00846D72"/>
    <w:rsid w:val="00846DA9"/>
    <w:rsid w:val="00847241"/>
    <w:rsid w:val="00847481"/>
    <w:rsid w:val="008475C9"/>
    <w:rsid w:val="008476AD"/>
    <w:rsid w:val="00847ABD"/>
    <w:rsid w:val="00847AE9"/>
    <w:rsid w:val="00847AEA"/>
    <w:rsid w:val="00847BAB"/>
    <w:rsid w:val="0085045F"/>
    <w:rsid w:val="00850833"/>
    <w:rsid w:val="008508EC"/>
    <w:rsid w:val="00850CEC"/>
    <w:rsid w:val="00850D8B"/>
    <w:rsid w:val="008510E1"/>
    <w:rsid w:val="0085124B"/>
    <w:rsid w:val="008514C9"/>
    <w:rsid w:val="00851719"/>
    <w:rsid w:val="00851B57"/>
    <w:rsid w:val="00851E92"/>
    <w:rsid w:val="00851FFF"/>
    <w:rsid w:val="0085223E"/>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390"/>
    <w:rsid w:val="0086784E"/>
    <w:rsid w:val="008678B4"/>
    <w:rsid w:val="00867AAE"/>
    <w:rsid w:val="00867CBF"/>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1BB"/>
    <w:rsid w:val="00880A4D"/>
    <w:rsid w:val="00880C30"/>
    <w:rsid w:val="00880C65"/>
    <w:rsid w:val="00880E64"/>
    <w:rsid w:val="00880FB6"/>
    <w:rsid w:val="00881072"/>
    <w:rsid w:val="00881801"/>
    <w:rsid w:val="008824BD"/>
    <w:rsid w:val="008826D7"/>
    <w:rsid w:val="00882764"/>
    <w:rsid w:val="00882A9A"/>
    <w:rsid w:val="00882AF6"/>
    <w:rsid w:val="0088310B"/>
    <w:rsid w:val="00883291"/>
    <w:rsid w:val="00883294"/>
    <w:rsid w:val="008837A7"/>
    <w:rsid w:val="00883C1B"/>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819"/>
    <w:rsid w:val="00890AE0"/>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5E03"/>
    <w:rsid w:val="00896A1D"/>
    <w:rsid w:val="00896DC8"/>
    <w:rsid w:val="00896F4B"/>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14"/>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404"/>
    <w:rsid w:val="008B65D7"/>
    <w:rsid w:val="008B6606"/>
    <w:rsid w:val="008B6BE5"/>
    <w:rsid w:val="008B6D72"/>
    <w:rsid w:val="008B72B2"/>
    <w:rsid w:val="008B73A9"/>
    <w:rsid w:val="008B73B7"/>
    <w:rsid w:val="008C0335"/>
    <w:rsid w:val="008C13A1"/>
    <w:rsid w:val="008C13A6"/>
    <w:rsid w:val="008C1FD7"/>
    <w:rsid w:val="008C21F6"/>
    <w:rsid w:val="008C230B"/>
    <w:rsid w:val="008C2645"/>
    <w:rsid w:val="008C2C16"/>
    <w:rsid w:val="008C3081"/>
    <w:rsid w:val="008C38EF"/>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0FC1"/>
    <w:rsid w:val="008D12C3"/>
    <w:rsid w:val="008D16A4"/>
    <w:rsid w:val="008D18F8"/>
    <w:rsid w:val="008D1946"/>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70B"/>
    <w:rsid w:val="008D6D61"/>
    <w:rsid w:val="008D71FC"/>
    <w:rsid w:val="008D7AB5"/>
    <w:rsid w:val="008D7FEF"/>
    <w:rsid w:val="008E0129"/>
    <w:rsid w:val="008E0174"/>
    <w:rsid w:val="008E0524"/>
    <w:rsid w:val="008E052A"/>
    <w:rsid w:val="008E085E"/>
    <w:rsid w:val="008E1385"/>
    <w:rsid w:val="008E140B"/>
    <w:rsid w:val="008E143A"/>
    <w:rsid w:val="008E1460"/>
    <w:rsid w:val="008E14F1"/>
    <w:rsid w:val="008E176E"/>
    <w:rsid w:val="008E1F86"/>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68B5"/>
    <w:rsid w:val="00916E86"/>
    <w:rsid w:val="00917181"/>
    <w:rsid w:val="00917B98"/>
    <w:rsid w:val="0092000A"/>
    <w:rsid w:val="00920670"/>
    <w:rsid w:val="009206AC"/>
    <w:rsid w:val="00920B59"/>
    <w:rsid w:val="00920D07"/>
    <w:rsid w:val="00920E0C"/>
    <w:rsid w:val="00920FB9"/>
    <w:rsid w:val="009219F7"/>
    <w:rsid w:val="00921F64"/>
    <w:rsid w:val="0092206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AE"/>
    <w:rsid w:val="009266E2"/>
    <w:rsid w:val="00926734"/>
    <w:rsid w:val="0092680D"/>
    <w:rsid w:val="00926852"/>
    <w:rsid w:val="00926AE7"/>
    <w:rsid w:val="0092735A"/>
    <w:rsid w:val="00927803"/>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25A"/>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D51"/>
    <w:rsid w:val="009464BD"/>
    <w:rsid w:val="009465FA"/>
    <w:rsid w:val="009467EE"/>
    <w:rsid w:val="00946A68"/>
    <w:rsid w:val="0094720D"/>
    <w:rsid w:val="00947262"/>
    <w:rsid w:val="00947380"/>
    <w:rsid w:val="009475BE"/>
    <w:rsid w:val="00950897"/>
    <w:rsid w:val="00950ADA"/>
    <w:rsid w:val="00950BA7"/>
    <w:rsid w:val="00950E8D"/>
    <w:rsid w:val="009513DF"/>
    <w:rsid w:val="00951DA5"/>
    <w:rsid w:val="00952760"/>
    <w:rsid w:val="00952CFD"/>
    <w:rsid w:val="00953F03"/>
    <w:rsid w:val="0095411E"/>
    <w:rsid w:val="0095421C"/>
    <w:rsid w:val="009542BF"/>
    <w:rsid w:val="00954467"/>
    <w:rsid w:val="009547A5"/>
    <w:rsid w:val="00955363"/>
    <w:rsid w:val="00955364"/>
    <w:rsid w:val="009558CB"/>
    <w:rsid w:val="00955B08"/>
    <w:rsid w:val="00955C00"/>
    <w:rsid w:val="00955DBF"/>
    <w:rsid w:val="00955EB0"/>
    <w:rsid w:val="00956051"/>
    <w:rsid w:val="00956DB4"/>
    <w:rsid w:val="00957307"/>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45A"/>
    <w:rsid w:val="0096379A"/>
    <w:rsid w:val="00964BD8"/>
    <w:rsid w:val="00964D77"/>
    <w:rsid w:val="00965AEB"/>
    <w:rsid w:val="00965B93"/>
    <w:rsid w:val="00965F46"/>
    <w:rsid w:val="00966A52"/>
    <w:rsid w:val="00966ADB"/>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7C"/>
    <w:rsid w:val="00973585"/>
    <w:rsid w:val="00973783"/>
    <w:rsid w:val="00973925"/>
    <w:rsid w:val="00973A84"/>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198"/>
    <w:rsid w:val="009832B9"/>
    <w:rsid w:val="009833A8"/>
    <w:rsid w:val="009834F8"/>
    <w:rsid w:val="00983B9D"/>
    <w:rsid w:val="00983CE5"/>
    <w:rsid w:val="0098440C"/>
    <w:rsid w:val="00984912"/>
    <w:rsid w:val="00984938"/>
    <w:rsid w:val="0098526A"/>
    <w:rsid w:val="00985529"/>
    <w:rsid w:val="00985669"/>
    <w:rsid w:val="00985FCA"/>
    <w:rsid w:val="0098630E"/>
    <w:rsid w:val="009863D8"/>
    <w:rsid w:val="00986C7E"/>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7E"/>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244"/>
    <w:rsid w:val="009A76CE"/>
    <w:rsid w:val="009A7724"/>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14"/>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2A"/>
    <w:rsid w:val="009C0DB9"/>
    <w:rsid w:val="009C104B"/>
    <w:rsid w:val="009C1091"/>
    <w:rsid w:val="009C13CE"/>
    <w:rsid w:val="009C18C6"/>
    <w:rsid w:val="009C2515"/>
    <w:rsid w:val="009C2690"/>
    <w:rsid w:val="009C2E94"/>
    <w:rsid w:val="009C3353"/>
    <w:rsid w:val="009C35BC"/>
    <w:rsid w:val="009C37D9"/>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28"/>
    <w:rsid w:val="009D04F3"/>
    <w:rsid w:val="009D0AB6"/>
    <w:rsid w:val="009D1237"/>
    <w:rsid w:val="009D13B8"/>
    <w:rsid w:val="009D13ED"/>
    <w:rsid w:val="009D18E5"/>
    <w:rsid w:val="009D194D"/>
    <w:rsid w:val="009D1A65"/>
    <w:rsid w:val="009D1EC9"/>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698"/>
    <w:rsid w:val="009D4B46"/>
    <w:rsid w:val="009D5242"/>
    <w:rsid w:val="009D55BF"/>
    <w:rsid w:val="009D565E"/>
    <w:rsid w:val="009D5973"/>
    <w:rsid w:val="009D5A6F"/>
    <w:rsid w:val="009D5C0C"/>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621"/>
    <w:rsid w:val="009E285D"/>
    <w:rsid w:val="009E29C5"/>
    <w:rsid w:val="009E2CBB"/>
    <w:rsid w:val="009E3117"/>
    <w:rsid w:val="009E339A"/>
    <w:rsid w:val="009E33AC"/>
    <w:rsid w:val="009E3D3F"/>
    <w:rsid w:val="009E3EC0"/>
    <w:rsid w:val="009E42F0"/>
    <w:rsid w:val="009E4364"/>
    <w:rsid w:val="009E49BB"/>
    <w:rsid w:val="009E4AAA"/>
    <w:rsid w:val="009E4BC3"/>
    <w:rsid w:val="009E4E06"/>
    <w:rsid w:val="009E4EE0"/>
    <w:rsid w:val="009E5027"/>
    <w:rsid w:val="009E52C7"/>
    <w:rsid w:val="009E5DA0"/>
    <w:rsid w:val="009E6029"/>
    <w:rsid w:val="009E64F6"/>
    <w:rsid w:val="009E68FE"/>
    <w:rsid w:val="009E69AD"/>
    <w:rsid w:val="009E69BC"/>
    <w:rsid w:val="009E6D62"/>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178"/>
    <w:rsid w:val="009F6DCE"/>
    <w:rsid w:val="009F7581"/>
    <w:rsid w:val="009F7913"/>
    <w:rsid w:val="009F7C52"/>
    <w:rsid w:val="009F7E8E"/>
    <w:rsid w:val="00A00C50"/>
    <w:rsid w:val="00A00D64"/>
    <w:rsid w:val="00A01126"/>
    <w:rsid w:val="00A01169"/>
    <w:rsid w:val="00A012DE"/>
    <w:rsid w:val="00A019B1"/>
    <w:rsid w:val="00A01AC8"/>
    <w:rsid w:val="00A01AD4"/>
    <w:rsid w:val="00A0242E"/>
    <w:rsid w:val="00A025A0"/>
    <w:rsid w:val="00A03245"/>
    <w:rsid w:val="00A035DF"/>
    <w:rsid w:val="00A04B1D"/>
    <w:rsid w:val="00A04BDE"/>
    <w:rsid w:val="00A04CAB"/>
    <w:rsid w:val="00A05273"/>
    <w:rsid w:val="00A05499"/>
    <w:rsid w:val="00A0570C"/>
    <w:rsid w:val="00A05977"/>
    <w:rsid w:val="00A05B00"/>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2D72"/>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5D"/>
    <w:rsid w:val="00A207AE"/>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7D9"/>
    <w:rsid w:val="00A24AA3"/>
    <w:rsid w:val="00A24DD4"/>
    <w:rsid w:val="00A254DA"/>
    <w:rsid w:val="00A25735"/>
    <w:rsid w:val="00A257F5"/>
    <w:rsid w:val="00A25D00"/>
    <w:rsid w:val="00A25E10"/>
    <w:rsid w:val="00A264F3"/>
    <w:rsid w:val="00A26526"/>
    <w:rsid w:val="00A2666E"/>
    <w:rsid w:val="00A266F8"/>
    <w:rsid w:val="00A2691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EA1"/>
    <w:rsid w:val="00A34113"/>
    <w:rsid w:val="00A342E3"/>
    <w:rsid w:val="00A34307"/>
    <w:rsid w:val="00A3466B"/>
    <w:rsid w:val="00A34797"/>
    <w:rsid w:val="00A34CE4"/>
    <w:rsid w:val="00A34F3A"/>
    <w:rsid w:val="00A35156"/>
    <w:rsid w:val="00A35347"/>
    <w:rsid w:val="00A353B8"/>
    <w:rsid w:val="00A3546E"/>
    <w:rsid w:val="00A35637"/>
    <w:rsid w:val="00A356F1"/>
    <w:rsid w:val="00A35D98"/>
    <w:rsid w:val="00A35F56"/>
    <w:rsid w:val="00A368F2"/>
    <w:rsid w:val="00A372DD"/>
    <w:rsid w:val="00A3749E"/>
    <w:rsid w:val="00A3774E"/>
    <w:rsid w:val="00A37FA3"/>
    <w:rsid w:val="00A400D5"/>
    <w:rsid w:val="00A41655"/>
    <w:rsid w:val="00A416A2"/>
    <w:rsid w:val="00A42020"/>
    <w:rsid w:val="00A4250B"/>
    <w:rsid w:val="00A42768"/>
    <w:rsid w:val="00A4277D"/>
    <w:rsid w:val="00A42845"/>
    <w:rsid w:val="00A42CD1"/>
    <w:rsid w:val="00A43292"/>
    <w:rsid w:val="00A43519"/>
    <w:rsid w:val="00A43EFF"/>
    <w:rsid w:val="00A444CB"/>
    <w:rsid w:val="00A4489B"/>
    <w:rsid w:val="00A44C4E"/>
    <w:rsid w:val="00A454CF"/>
    <w:rsid w:val="00A455C7"/>
    <w:rsid w:val="00A45F92"/>
    <w:rsid w:val="00A45FBF"/>
    <w:rsid w:val="00A462FB"/>
    <w:rsid w:val="00A476AE"/>
    <w:rsid w:val="00A476E9"/>
    <w:rsid w:val="00A47C5B"/>
    <w:rsid w:val="00A5095D"/>
    <w:rsid w:val="00A50A94"/>
    <w:rsid w:val="00A50D13"/>
    <w:rsid w:val="00A50DAF"/>
    <w:rsid w:val="00A5121F"/>
    <w:rsid w:val="00A51417"/>
    <w:rsid w:val="00A5149F"/>
    <w:rsid w:val="00A516F8"/>
    <w:rsid w:val="00A51C4C"/>
    <w:rsid w:val="00A51DB1"/>
    <w:rsid w:val="00A521C0"/>
    <w:rsid w:val="00A5231D"/>
    <w:rsid w:val="00A52424"/>
    <w:rsid w:val="00A5271B"/>
    <w:rsid w:val="00A53563"/>
    <w:rsid w:val="00A53E3F"/>
    <w:rsid w:val="00A54741"/>
    <w:rsid w:val="00A55057"/>
    <w:rsid w:val="00A5577F"/>
    <w:rsid w:val="00A55B9A"/>
    <w:rsid w:val="00A55C74"/>
    <w:rsid w:val="00A5645B"/>
    <w:rsid w:val="00A56612"/>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105"/>
    <w:rsid w:val="00A65305"/>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4F4C"/>
    <w:rsid w:val="00A7548E"/>
    <w:rsid w:val="00A75640"/>
    <w:rsid w:val="00A75E1A"/>
    <w:rsid w:val="00A762EC"/>
    <w:rsid w:val="00A767C0"/>
    <w:rsid w:val="00A7706D"/>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423"/>
    <w:rsid w:val="00A85576"/>
    <w:rsid w:val="00A856EA"/>
    <w:rsid w:val="00A85E25"/>
    <w:rsid w:val="00A85FDC"/>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A6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0DF"/>
    <w:rsid w:val="00AB021F"/>
    <w:rsid w:val="00AB02A1"/>
    <w:rsid w:val="00AB0462"/>
    <w:rsid w:val="00AB0DB9"/>
    <w:rsid w:val="00AB1BF3"/>
    <w:rsid w:val="00AB1D51"/>
    <w:rsid w:val="00AB204B"/>
    <w:rsid w:val="00AB270E"/>
    <w:rsid w:val="00AB33B7"/>
    <w:rsid w:val="00AB3921"/>
    <w:rsid w:val="00AB3E2C"/>
    <w:rsid w:val="00AB416F"/>
    <w:rsid w:val="00AB4440"/>
    <w:rsid w:val="00AB4555"/>
    <w:rsid w:val="00AB4ACA"/>
    <w:rsid w:val="00AB51E6"/>
    <w:rsid w:val="00AB5F7D"/>
    <w:rsid w:val="00AB603E"/>
    <w:rsid w:val="00AB628B"/>
    <w:rsid w:val="00AB63DA"/>
    <w:rsid w:val="00AB641D"/>
    <w:rsid w:val="00AB6814"/>
    <w:rsid w:val="00AB6BBB"/>
    <w:rsid w:val="00AB70D2"/>
    <w:rsid w:val="00AB71A3"/>
    <w:rsid w:val="00AB71DD"/>
    <w:rsid w:val="00AB71FF"/>
    <w:rsid w:val="00AB78F1"/>
    <w:rsid w:val="00AC043E"/>
    <w:rsid w:val="00AC0714"/>
    <w:rsid w:val="00AC075E"/>
    <w:rsid w:val="00AC0842"/>
    <w:rsid w:val="00AC0958"/>
    <w:rsid w:val="00AC1A40"/>
    <w:rsid w:val="00AC1CAC"/>
    <w:rsid w:val="00AC1EFD"/>
    <w:rsid w:val="00AC24C8"/>
    <w:rsid w:val="00AC254B"/>
    <w:rsid w:val="00AC2764"/>
    <w:rsid w:val="00AC2C5A"/>
    <w:rsid w:val="00AC3744"/>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C7D7D"/>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506C"/>
    <w:rsid w:val="00AD50C7"/>
    <w:rsid w:val="00AD5138"/>
    <w:rsid w:val="00AD60F4"/>
    <w:rsid w:val="00AD64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2C2"/>
    <w:rsid w:val="00AE22F6"/>
    <w:rsid w:val="00AE29E5"/>
    <w:rsid w:val="00AE2E12"/>
    <w:rsid w:val="00AE302D"/>
    <w:rsid w:val="00AE3724"/>
    <w:rsid w:val="00AE37CC"/>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B57"/>
    <w:rsid w:val="00B04E74"/>
    <w:rsid w:val="00B05144"/>
    <w:rsid w:val="00B05298"/>
    <w:rsid w:val="00B053B3"/>
    <w:rsid w:val="00B05BBC"/>
    <w:rsid w:val="00B05FF1"/>
    <w:rsid w:val="00B065A0"/>
    <w:rsid w:val="00B068E1"/>
    <w:rsid w:val="00B06E45"/>
    <w:rsid w:val="00B0754C"/>
    <w:rsid w:val="00B078EC"/>
    <w:rsid w:val="00B1016D"/>
    <w:rsid w:val="00B10348"/>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4F8"/>
    <w:rsid w:val="00B16538"/>
    <w:rsid w:val="00B16670"/>
    <w:rsid w:val="00B173E0"/>
    <w:rsid w:val="00B174AD"/>
    <w:rsid w:val="00B178CC"/>
    <w:rsid w:val="00B179F9"/>
    <w:rsid w:val="00B200E8"/>
    <w:rsid w:val="00B20520"/>
    <w:rsid w:val="00B20556"/>
    <w:rsid w:val="00B205ED"/>
    <w:rsid w:val="00B2065B"/>
    <w:rsid w:val="00B20695"/>
    <w:rsid w:val="00B20844"/>
    <w:rsid w:val="00B20C4F"/>
    <w:rsid w:val="00B214DC"/>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011"/>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3FA"/>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59"/>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573"/>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1F59"/>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126"/>
    <w:rsid w:val="00B96366"/>
    <w:rsid w:val="00B96607"/>
    <w:rsid w:val="00B9661F"/>
    <w:rsid w:val="00B966B2"/>
    <w:rsid w:val="00B973F7"/>
    <w:rsid w:val="00B975FA"/>
    <w:rsid w:val="00B97774"/>
    <w:rsid w:val="00BA01F4"/>
    <w:rsid w:val="00BA0360"/>
    <w:rsid w:val="00BA09DE"/>
    <w:rsid w:val="00BA0BC1"/>
    <w:rsid w:val="00BA10AB"/>
    <w:rsid w:val="00BA125F"/>
    <w:rsid w:val="00BA1302"/>
    <w:rsid w:val="00BA1457"/>
    <w:rsid w:val="00BA14D0"/>
    <w:rsid w:val="00BA15DD"/>
    <w:rsid w:val="00BA1633"/>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CB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5E1A"/>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39F"/>
    <w:rsid w:val="00BC5476"/>
    <w:rsid w:val="00BC5559"/>
    <w:rsid w:val="00BC59B6"/>
    <w:rsid w:val="00BC5A52"/>
    <w:rsid w:val="00BC5AE1"/>
    <w:rsid w:val="00BC5B16"/>
    <w:rsid w:val="00BC5DC7"/>
    <w:rsid w:val="00BC6289"/>
    <w:rsid w:val="00BC62F8"/>
    <w:rsid w:val="00BC6684"/>
    <w:rsid w:val="00BC6C17"/>
    <w:rsid w:val="00BC6C75"/>
    <w:rsid w:val="00BC6F6C"/>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DA6"/>
    <w:rsid w:val="00BD2EE8"/>
    <w:rsid w:val="00BD3196"/>
    <w:rsid w:val="00BD331D"/>
    <w:rsid w:val="00BD3536"/>
    <w:rsid w:val="00BD3799"/>
    <w:rsid w:val="00BD3DC6"/>
    <w:rsid w:val="00BD3E18"/>
    <w:rsid w:val="00BD427D"/>
    <w:rsid w:val="00BD428C"/>
    <w:rsid w:val="00BD45CB"/>
    <w:rsid w:val="00BD4BA4"/>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0A"/>
    <w:rsid w:val="00BE37EC"/>
    <w:rsid w:val="00BE4013"/>
    <w:rsid w:val="00BE4700"/>
    <w:rsid w:val="00BE48C6"/>
    <w:rsid w:val="00BE4924"/>
    <w:rsid w:val="00BE4BDA"/>
    <w:rsid w:val="00BE4CEC"/>
    <w:rsid w:val="00BE4FE8"/>
    <w:rsid w:val="00BE5B62"/>
    <w:rsid w:val="00BE603D"/>
    <w:rsid w:val="00BE65E4"/>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BF7D1A"/>
    <w:rsid w:val="00C00100"/>
    <w:rsid w:val="00C0078C"/>
    <w:rsid w:val="00C007F5"/>
    <w:rsid w:val="00C00D1C"/>
    <w:rsid w:val="00C00EE5"/>
    <w:rsid w:val="00C0102C"/>
    <w:rsid w:val="00C017A2"/>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71E"/>
    <w:rsid w:val="00C24A39"/>
    <w:rsid w:val="00C24C7C"/>
    <w:rsid w:val="00C25B31"/>
    <w:rsid w:val="00C264A6"/>
    <w:rsid w:val="00C26B46"/>
    <w:rsid w:val="00C26CDF"/>
    <w:rsid w:val="00C26F54"/>
    <w:rsid w:val="00C2724C"/>
    <w:rsid w:val="00C27476"/>
    <w:rsid w:val="00C274E7"/>
    <w:rsid w:val="00C27E1F"/>
    <w:rsid w:val="00C27F5A"/>
    <w:rsid w:val="00C3010E"/>
    <w:rsid w:val="00C30C30"/>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7C5"/>
    <w:rsid w:val="00C36C13"/>
    <w:rsid w:val="00C37399"/>
    <w:rsid w:val="00C37996"/>
    <w:rsid w:val="00C37A3F"/>
    <w:rsid w:val="00C40127"/>
    <w:rsid w:val="00C409D6"/>
    <w:rsid w:val="00C40CB6"/>
    <w:rsid w:val="00C40D1C"/>
    <w:rsid w:val="00C40E5E"/>
    <w:rsid w:val="00C4115F"/>
    <w:rsid w:val="00C41DCD"/>
    <w:rsid w:val="00C4217A"/>
    <w:rsid w:val="00C42493"/>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625"/>
    <w:rsid w:val="00C50D05"/>
    <w:rsid w:val="00C50E98"/>
    <w:rsid w:val="00C51192"/>
    <w:rsid w:val="00C5126B"/>
    <w:rsid w:val="00C51953"/>
    <w:rsid w:val="00C51A3E"/>
    <w:rsid w:val="00C51B2B"/>
    <w:rsid w:val="00C51CB5"/>
    <w:rsid w:val="00C51DFA"/>
    <w:rsid w:val="00C51F3A"/>
    <w:rsid w:val="00C51FDD"/>
    <w:rsid w:val="00C51FED"/>
    <w:rsid w:val="00C52268"/>
    <w:rsid w:val="00C524D4"/>
    <w:rsid w:val="00C52D6E"/>
    <w:rsid w:val="00C53599"/>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478"/>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989"/>
    <w:rsid w:val="00C73E83"/>
    <w:rsid w:val="00C73FD2"/>
    <w:rsid w:val="00C740F9"/>
    <w:rsid w:val="00C74636"/>
    <w:rsid w:val="00C75F09"/>
    <w:rsid w:val="00C76219"/>
    <w:rsid w:val="00C7651E"/>
    <w:rsid w:val="00C766BF"/>
    <w:rsid w:val="00C7685A"/>
    <w:rsid w:val="00C768E0"/>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C31"/>
    <w:rsid w:val="00CA3DB6"/>
    <w:rsid w:val="00CA4099"/>
    <w:rsid w:val="00CA4209"/>
    <w:rsid w:val="00CA4468"/>
    <w:rsid w:val="00CA567E"/>
    <w:rsid w:val="00CA59FB"/>
    <w:rsid w:val="00CA5C24"/>
    <w:rsid w:val="00CA5E3A"/>
    <w:rsid w:val="00CA5FD3"/>
    <w:rsid w:val="00CA6ACD"/>
    <w:rsid w:val="00CA6BE1"/>
    <w:rsid w:val="00CA6EEF"/>
    <w:rsid w:val="00CA721C"/>
    <w:rsid w:val="00CA7CC8"/>
    <w:rsid w:val="00CA7E86"/>
    <w:rsid w:val="00CA7EE0"/>
    <w:rsid w:val="00CB0383"/>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8FD"/>
    <w:rsid w:val="00CB4DFC"/>
    <w:rsid w:val="00CB520D"/>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3F5A"/>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B2B"/>
    <w:rsid w:val="00CF5F84"/>
    <w:rsid w:val="00CF6394"/>
    <w:rsid w:val="00CF6695"/>
    <w:rsid w:val="00CF68A9"/>
    <w:rsid w:val="00CF68AF"/>
    <w:rsid w:val="00CF6C05"/>
    <w:rsid w:val="00CF6DFD"/>
    <w:rsid w:val="00CF6E8F"/>
    <w:rsid w:val="00CF724A"/>
    <w:rsid w:val="00CF7381"/>
    <w:rsid w:val="00CF76C2"/>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CDC"/>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6BAB"/>
    <w:rsid w:val="00D27219"/>
    <w:rsid w:val="00D273C7"/>
    <w:rsid w:val="00D279E1"/>
    <w:rsid w:val="00D300E6"/>
    <w:rsid w:val="00D3017F"/>
    <w:rsid w:val="00D30598"/>
    <w:rsid w:val="00D30C30"/>
    <w:rsid w:val="00D30C9A"/>
    <w:rsid w:val="00D30E90"/>
    <w:rsid w:val="00D31213"/>
    <w:rsid w:val="00D314E5"/>
    <w:rsid w:val="00D31A27"/>
    <w:rsid w:val="00D3204F"/>
    <w:rsid w:val="00D32139"/>
    <w:rsid w:val="00D32680"/>
    <w:rsid w:val="00D3284C"/>
    <w:rsid w:val="00D32883"/>
    <w:rsid w:val="00D32935"/>
    <w:rsid w:val="00D329DB"/>
    <w:rsid w:val="00D32F9E"/>
    <w:rsid w:val="00D333FA"/>
    <w:rsid w:val="00D337AD"/>
    <w:rsid w:val="00D340DF"/>
    <w:rsid w:val="00D34282"/>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0FC7"/>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989"/>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C15"/>
    <w:rsid w:val="00D839ED"/>
    <w:rsid w:val="00D83E35"/>
    <w:rsid w:val="00D84599"/>
    <w:rsid w:val="00D846BA"/>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517"/>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DE1"/>
    <w:rsid w:val="00DB6F09"/>
    <w:rsid w:val="00DB7213"/>
    <w:rsid w:val="00DB7CEE"/>
    <w:rsid w:val="00DB7DC1"/>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583"/>
    <w:rsid w:val="00DC370A"/>
    <w:rsid w:val="00DC3E06"/>
    <w:rsid w:val="00DC417A"/>
    <w:rsid w:val="00DC48DE"/>
    <w:rsid w:val="00DC51D3"/>
    <w:rsid w:val="00DC5244"/>
    <w:rsid w:val="00DC5375"/>
    <w:rsid w:val="00DC5379"/>
    <w:rsid w:val="00DC55A5"/>
    <w:rsid w:val="00DC569E"/>
    <w:rsid w:val="00DC5A56"/>
    <w:rsid w:val="00DC5DF6"/>
    <w:rsid w:val="00DC5EF4"/>
    <w:rsid w:val="00DC72E5"/>
    <w:rsid w:val="00DC72F3"/>
    <w:rsid w:val="00DC75EB"/>
    <w:rsid w:val="00DC7777"/>
    <w:rsid w:val="00DD01E2"/>
    <w:rsid w:val="00DD02EA"/>
    <w:rsid w:val="00DD0CAA"/>
    <w:rsid w:val="00DD125C"/>
    <w:rsid w:val="00DD2573"/>
    <w:rsid w:val="00DD2832"/>
    <w:rsid w:val="00DD2CD6"/>
    <w:rsid w:val="00DD2E65"/>
    <w:rsid w:val="00DD3374"/>
    <w:rsid w:val="00DD3852"/>
    <w:rsid w:val="00DD3F25"/>
    <w:rsid w:val="00DD3F67"/>
    <w:rsid w:val="00DD46B4"/>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2EFF"/>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141"/>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9F4"/>
    <w:rsid w:val="00E13BBD"/>
    <w:rsid w:val="00E13D54"/>
    <w:rsid w:val="00E14146"/>
    <w:rsid w:val="00E14197"/>
    <w:rsid w:val="00E144D5"/>
    <w:rsid w:val="00E1476F"/>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819"/>
    <w:rsid w:val="00E21EEB"/>
    <w:rsid w:val="00E21FA8"/>
    <w:rsid w:val="00E2250D"/>
    <w:rsid w:val="00E22982"/>
    <w:rsid w:val="00E233A8"/>
    <w:rsid w:val="00E235DA"/>
    <w:rsid w:val="00E2382E"/>
    <w:rsid w:val="00E238DA"/>
    <w:rsid w:val="00E23A14"/>
    <w:rsid w:val="00E23C66"/>
    <w:rsid w:val="00E241A4"/>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1765"/>
    <w:rsid w:val="00E322A1"/>
    <w:rsid w:val="00E34279"/>
    <w:rsid w:val="00E3438F"/>
    <w:rsid w:val="00E347AF"/>
    <w:rsid w:val="00E34AF4"/>
    <w:rsid w:val="00E34C2A"/>
    <w:rsid w:val="00E34E3E"/>
    <w:rsid w:val="00E35470"/>
    <w:rsid w:val="00E359A5"/>
    <w:rsid w:val="00E359DE"/>
    <w:rsid w:val="00E35A32"/>
    <w:rsid w:val="00E35C75"/>
    <w:rsid w:val="00E35EFD"/>
    <w:rsid w:val="00E3624A"/>
    <w:rsid w:val="00E364D4"/>
    <w:rsid w:val="00E365B0"/>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01"/>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2F8A"/>
    <w:rsid w:val="00E5310A"/>
    <w:rsid w:val="00E5377F"/>
    <w:rsid w:val="00E5439A"/>
    <w:rsid w:val="00E54716"/>
    <w:rsid w:val="00E54958"/>
    <w:rsid w:val="00E54ADF"/>
    <w:rsid w:val="00E54F1C"/>
    <w:rsid w:val="00E54F2B"/>
    <w:rsid w:val="00E54F6D"/>
    <w:rsid w:val="00E55137"/>
    <w:rsid w:val="00E55349"/>
    <w:rsid w:val="00E557CB"/>
    <w:rsid w:val="00E55848"/>
    <w:rsid w:val="00E55C0C"/>
    <w:rsid w:val="00E562D1"/>
    <w:rsid w:val="00E56365"/>
    <w:rsid w:val="00E5657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68C"/>
    <w:rsid w:val="00E73C1B"/>
    <w:rsid w:val="00E73C9B"/>
    <w:rsid w:val="00E74071"/>
    <w:rsid w:val="00E74553"/>
    <w:rsid w:val="00E74D0C"/>
    <w:rsid w:val="00E75381"/>
    <w:rsid w:val="00E7549B"/>
    <w:rsid w:val="00E75615"/>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B27"/>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D5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9CC"/>
    <w:rsid w:val="00E95AC3"/>
    <w:rsid w:val="00E95D52"/>
    <w:rsid w:val="00E96334"/>
    <w:rsid w:val="00E966F0"/>
    <w:rsid w:val="00E9690E"/>
    <w:rsid w:val="00E96D2C"/>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85C"/>
    <w:rsid w:val="00EA508B"/>
    <w:rsid w:val="00EA5EA6"/>
    <w:rsid w:val="00EA5EC1"/>
    <w:rsid w:val="00EA5F6F"/>
    <w:rsid w:val="00EA6075"/>
    <w:rsid w:val="00EA631D"/>
    <w:rsid w:val="00EA6436"/>
    <w:rsid w:val="00EA6BAB"/>
    <w:rsid w:val="00EA6CC6"/>
    <w:rsid w:val="00EA71F4"/>
    <w:rsid w:val="00EA7526"/>
    <w:rsid w:val="00EA789A"/>
    <w:rsid w:val="00EA78C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3DB"/>
    <w:rsid w:val="00EC744A"/>
    <w:rsid w:val="00EC7547"/>
    <w:rsid w:val="00EC75B1"/>
    <w:rsid w:val="00EC7ACB"/>
    <w:rsid w:val="00EC7EE5"/>
    <w:rsid w:val="00ED060B"/>
    <w:rsid w:val="00ED0847"/>
    <w:rsid w:val="00ED13B2"/>
    <w:rsid w:val="00ED158E"/>
    <w:rsid w:val="00ED19E7"/>
    <w:rsid w:val="00ED1C41"/>
    <w:rsid w:val="00ED20FB"/>
    <w:rsid w:val="00ED2B45"/>
    <w:rsid w:val="00ED2E35"/>
    <w:rsid w:val="00ED3182"/>
    <w:rsid w:val="00ED3E9D"/>
    <w:rsid w:val="00ED3EE8"/>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0E6F"/>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DF4"/>
    <w:rsid w:val="00EF0E20"/>
    <w:rsid w:val="00EF1033"/>
    <w:rsid w:val="00EF1442"/>
    <w:rsid w:val="00EF146F"/>
    <w:rsid w:val="00EF165A"/>
    <w:rsid w:val="00EF17AA"/>
    <w:rsid w:val="00EF18DF"/>
    <w:rsid w:val="00EF1E78"/>
    <w:rsid w:val="00EF2390"/>
    <w:rsid w:val="00EF2752"/>
    <w:rsid w:val="00EF2F6F"/>
    <w:rsid w:val="00EF3048"/>
    <w:rsid w:val="00EF3814"/>
    <w:rsid w:val="00EF399B"/>
    <w:rsid w:val="00EF450E"/>
    <w:rsid w:val="00EF45F6"/>
    <w:rsid w:val="00EF4738"/>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63"/>
    <w:rsid w:val="00F058E6"/>
    <w:rsid w:val="00F064C6"/>
    <w:rsid w:val="00F06B99"/>
    <w:rsid w:val="00F073C3"/>
    <w:rsid w:val="00F07B77"/>
    <w:rsid w:val="00F07C4F"/>
    <w:rsid w:val="00F07C65"/>
    <w:rsid w:val="00F07C70"/>
    <w:rsid w:val="00F07D89"/>
    <w:rsid w:val="00F101A5"/>
    <w:rsid w:val="00F10531"/>
    <w:rsid w:val="00F1053D"/>
    <w:rsid w:val="00F10B36"/>
    <w:rsid w:val="00F10D56"/>
    <w:rsid w:val="00F10D78"/>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ACA"/>
    <w:rsid w:val="00F13B9D"/>
    <w:rsid w:val="00F140C8"/>
    <w:rsid w:val="00F14515"/>
    <w:rsid w:val="00F145CF"/>
    <w:rsid w:val="00F148C6"/>
    <w:rsid w:val="00F156B5"/>
    <w:rsid w:val="00F15DA3"/>
    <w:rsid w:val="00F15EA2"/>
    <w:rsid w:val="00F15EF3"/>
    <w:rsid w:val="00F165BC"/>
    <w:rsid w:val="00F1687A"/>
    <w:rsid w:val="00F16CC0"/>
    <w:rsid w:val="00F16F88"/>
    <w:rsid w:val="00F16FAE"/>
    <w:rsid w:val="00F17253"/>
    <w:rsid w:val="00F17319"/>
    <w:rsid w:val="00F176BF"/>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418"/>
    <w:rsid w:val="00F2268B"/>
    <w:rsid w:val="00F2269B"/>
    <w:rsid w:val="00F23CED"/>
    <w:rsid w:val="00F23DBE"/>
    <w:rsid w:val="00F23E96"/>
    <w:rsid w:val="00F23ECC"/>
    <w:rsid w:val="00F2442B"/>
    <w:rsid w:val="00F244BC"/>
    <w:rsid w:val="00F24553"/>
    <w:rsid w:val="00F246E6"/>
    <w:rsid w:val="00F248DF"/>
    <w:rsid w:val="00F24D67"/>
    <w:rsid w:val="00F24F06"/>
    <w:rsid w:val="00F25056"/>
    <w:rsid w:val="00F25A87"/>
    <w:rsid w:val="00F25B1B"/>
    <w:rsid w:val="00F25B27"/>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0AF"/>
    <w:rsid w:val="00F321A3"/>
    <w:rsid w:val="00F32CE4"/>
    <w:rsid w:val="00F32CE6"/>
    <w:rsid w:val="00F32E68"/>
    <w:rsid w:val="00F33A46"/>
    <w:rsid w:val="00F34116"/>
    <w:rsid w:val="00F3414F"/>
    <w:rsid w:val="00F341B0"/>
    <w:rsid w:val="00F341EA"/>
    <w:rsid w:val="00F347FA"/>
    <w:rsid w:val="00F35483"/>
    <w:rsid w:val="00F356CC"/>
    <w:rsid w:val="00F35F61"/>
    <w:rsid w:val="00F3608A"/>
    <w:rsid w:val="00F366A7"/>
    <w:rsid w:val="00F36CE2"/>
    <w:rsid w:val="00F36FF5"/>
    <w:rsid w:val="00F37334"/>
    <w:rsid w:val="00F37365"/>
    <w:rsid w:val="00F3739E"/>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BF6"/>
    <w:rsid w:val="00F45DA8"/>
    <w:rsid w:val="00F46088"/>
    <w:rsid w:val="00F461F8"/>
    <w:rsid w:val="00F46223"/>
    <w:rsid w:val="00F4662D"/>
    <w:rsid w:val="00F471DB"/>
    <w:rsid w:val="00F4778B"/>
    <w:rsid w:val="00F50311"/>
    <w:rsid w:val="00F50618"/>
    <w:rsid w:val="00F50CCE"/>
    <w:rsid w:val="00F510DF"/>
    <w:rsid w:val="00F51166"/>
    <w:rsid w:val="00F511BD"/>
    <w:rsid w:val="00F5129C"/>
    <w:rsid w:val="00F51CB0"/>
    <w:rsid w:val="00F51E7D"/>
    <w:rsid w:val="00F51F4A"/>
    <w:rsid w:val="00F5272D"/>
    <w:rsid w:val="00F52961"/>
    <w:rsid w:val="00F52E3E"/>
    <w:rsid w:val="00F52E7A"/>
    <w:rsid w:val="00F53299"/>
    <w:rsid w:val="00F5346D"/>
    <w:rsid w:val="00F53BDF"/>
    <w:rsid w:val="00F54071"/>
    <w:rsid w:val="00F54F46"/>
    <w:rsid w:val="00F552BD"/>
    <w:rsid w:val="00F556C5"/>
    <w:rsid w:val="00F55919"/>
    <w:rsid w:val="00F55B69"/>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939"/>
    <w:rsid w:val="00F64BAD"/>
    <w:rsid w:val="00F64CBF"/>
    <w:rsid w:val="00F64D10"/>
    <w:rsid w:val="00F64DA2"/>
    <w:rsid w:val="00F64EFC"/>
    <w:rsid w:val="00F655B8"/>
    <w:rsid w:val="00F65D3F"/>
    <w:rsid w:val="00F65DF1"/>
    <w:rsid w:val="00F65E53"/>
    <w:rsid w:val="00F66069"/>
    <w:rsid w:val="00F660B8"/>
    <w:rsid w:val="00F6622F"/>
    <w:rsid w:val="00F666A7"/>
    <w:rsid w:val="00F66CDF"/>
    <w:rsid w:val="00F66E1D"/>
    <w:rsid w:val="00F675E4"/>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690"/>
    <w:rsid w:val="00F84AB1"/>
    <w:rsid w:val="00F84F58"/>
    <w:rsid w:val="00F853A9"/>
    <w:rsid w:val="00F85495"/>
    <w:rsid w:val="00F8556E"/>
    <w:rsid w:val="00F85E5F"/>
    <w:rsid w:val="00F865E8"/>
    <w:rsid w:val="00F868C1"/>
    <w:rsid w:val="00F86BCA"/>
    <w:rsid w:val="00F87FDD"/>
    <w:rsid w:val="00F90004"/>
    <w:rsid w:val="00F90875"/>
    <w:rsid w:val="00F908F5"/>
    <w:rsid w:val="00F90EEC"/>
    <w:rsid w:val="00F90F6A"/>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37F"/>
    <w:rsid w:val="00F9774D"/>
    <w:rsid w:val="00F977A5"/>
    <w:rsid w:val="00FA0088"/>
    <w:rsid w:val="00FA056A"/>
    <w:rsid w:val="00FA0636"/>
    <w:rsid w:val="00FA1161"/>
    <w:rsid w:val="00FA1CF5"/>
    <w:rsid w:val="00FA21A4"/>
    <w:rsid w:val="00FA21AF"/>
    <w:rsid w:val="00FA2296"/>
    <w:rsid w:val="00FA23D1"/>
    <w:rsid w:val="00FA2FED"/>
    <w:rsid w:val="00FA3612"/>
    <w:rsid w:val="00FA39FD"/>
    <w:rsid w:val="00FA4296"/>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741"/>
    <w:rsid w:val="00FC18A0"/>
    <w:rsid w:val="00FC201D"/>
    <w:rsid w:val="00FC238F"/>
    <w:rsid w:val="00FC35D3"/>
    <w:rsid w:val="00FC38EA"/>
    <w:rsid w:val="00FC39EB"/>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616"/>
    <w:rsid w:val="00FD1BF9"/>
    <w:rsid w:val="00FD1FEF"/>
    <w:rsid w:val="00FD2630"/>
    <w:rsid w:val="00FD2771"/>
    <w:rsid w:val="00FD2E00"/>
    <w:rsid w:val="00FD2E8A"/>
    <w:rsid w:val="00FD351B"/>
    <w:rsid w:val="00FD3641"/>
    <w:rsid w:val="00FD3973"/>
    <w:rsid w:val="00FD40AE"/>
    <w:rsid w:val="00FD44E8"/>
    <w:rsid w:val="00FD4C1D"/>
    <w:rsid w:val="00FD4D6A"/>
    <w:rsid w:val="00FD4D8C"/>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940"/>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1FD"/>
    <w:rsid w:val="00FE325F"/>
    <w:rsid w:val="00FE34CE"/>
    <w:rsid w:val="00FE3A13"/>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22F"/>
    <w:rsid w:val="00FF0601"/>
    <w:rsid w:val="00FF08AC"/>
    <w:rsid w:val="00FF0AC2"/>
    <w:rsid w:val="00FF0ED7"/>
    <w:rsid w:val="00FF120A"/>
    <w:rsid w:val="00FF1348"/>
    <w:rsid w:val="00FF13C0"/>
    <w:rsid w:val="00FF148D"/>
    <w:rsid w:val="00FF1DB8"/>
    <w:rsid w:val="00FF21A7"/>
    <w:rsid w:val="00FF2B36"/>
    <w:rsid w:val="00FF2E65"/>
    <w:rsid w:val="00FF301A"/>
    <w:rsid w:val="00FF3102"/>
    <w:rsid w:val="00FF3601"/>
    <w:rsid w:val="00FF3B24"/>
    <w:rsid w:val="00FF3CCB"/>
    <w:rsid w:val="00FF44CD"/>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8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uiPriority="0"/>
    <w:lsdException w:name="caption" w:locked="1" w:uiPriority="0" w:qFormat="1"/>
    <w:lsdException w:name="annotation reference" w:locked="1"/>
    <w:lsdException w:name="line number"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annotation subject"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31765"/>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KDPodnaslov1">
    <w:name w:val="KDPodnaslov1"/>
    <w:basedOn w:val="Normal"/>
    <w:qFormat/>
    <w:rsid w:val="00002921"/>
    <w:pPr>
      <w:keepNext/>
      <w:numPr>
        <w:numId w:val="34"/>
      </w:numPr>
      <w:tabs>
        <w:tab w:val="left" w:pos="567"/>
      </w:tabs>
      <w:suppressAutoHyphens w:val="0"/>
      <w:spacing w:before="360"/>
      <w:ind w:left="567" w:hanging="567"/>
      <w:outlineLvl w:val="0"/>
    </w:pPr>
    <w:rPr>
      <w:rFonts w:ascii="Arial" w:hAnsi="Arial"/>
      <w:b/>
      <w:sz w:val="22"/>
      <w:szCs w:val="22"/>
      <w:lang w:val="sr-Cyrl-RS" w:eastAsia="x-none"/>
    </w:rPr>
  </w:style>
  <w:style w:type="paragraph" w:customStyle="1" w:styleId="KDPodnaslov2">
    <w:name w:val="KDPodnaslov2"/>
    <w:basedOn w:val="KDPodnaslov1"/>
    <w:next w:val="Normal"/>
    <w:qFormat/>
    <w:rsid w:val="00002921"/>
    <w:pPr>
      <w:numPr>
        <w:ilvl w:val="1"/>
      </w:numPr>
      <w:ind w:left="567" w:hanging="567"/>
      <w:outlineLvl w:val="1"/>
    </w:pPr>
  </w:style>
  <w:style w:type="paragraph" w:customStyle="1" w:styleId="KDPodnaslov3">
    <w:name w:val="KDPodnaslov3"/>
    <w:basedOn w:val="KDPodnaslov2"/>
    <w:next w:val="Normal"/>
    <w:link w:val="KDPodnaslov3Char"/>
    <w:qFormat/>
    <w:rsid w:val="00002921"/>
    <w:pPr>
      <w:numPr>
        <w:ilvl w:val="2"/>
      </w:numPr>
      <w:tabs>
        <w:tab w:val="left" w:pos="851"/>
      </w:tabs>
      <w:spacing w:before="120"/>
      <w:jc w:val="both"/>
      <w:outlineLvl w:val="2"/>
    </w:pPr>
    <w:rPr>
      <w:b w:val="0"/>
    </w:rPr>
  </w:style>
  <w:style w:type="character" w:customStyle="1" w:styleId="KDPodnaslov3Char">
    <w:name w:val="KDPodnaslov3 Char"/>
    <w:link w:val="KDPodnaslov3"/>
    <w:rsid w:val="00002921"/>
    <w:rPr>
      <w:rFonts w:ascii="Arial" w:hAnsi="Arial"/>
      <w:sz w:val="22"/>
      <w:szCs w:val="22"/>
      <w:lang w:val="sr-Cyrl-RS" w:eastAsia="x-none"/>
    </w:rPr>
  </w:style>
  <w:style w:type="paragraph" w:customStyle="1" w:styleId="KDParagraf">
    <w:name w:val="KDParagraf"/>
    <w:basedOn w:val="Normal"/>
    <w:qFormat/>
    <w:rsid w:val="00FF022F"/>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lsdException w:name="header" w:locked="1"/>
    <w:lsdException w:name="footer" w:locked="1" w:uiPriority="0"/>
    <w:lsdException w:name="caption" w:locked="1" w:uiPriority="0" w:qFormat="1"/>
    <w:lsdException w:name="annotation reference" w:locked="1"/>
    <w:lsdException w:name="line number" w:locked="1" w:uiPriority="0"/>
    <w:lsdException w:name="page number" w:locked="1" w:uiPriority="0"/>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Body Text 2" w:locked="1"/>
    <w:lsdException w:name="Body Text 3" w:locked="1" w:uiPriority="0"/>
    <w:lsdException w:name="Body Text Indent 2" w:locked="1" w:uiPriority="0"/>
    <w:lsdException w:name="Body Text Indent 3" w:locked="1" w:uiPriority="0"/>
    <w:lsdException w:name="Hyperlink" w:locked="1"/>
    <w:lsdException w:name="FollowedHyperlink" w:locked="1" w:uiPriority="0"/>
    <w:lsdException w:name="Strong" w:locked="1" w:semiHidden="0" w:uiPriority="22" w:unhideWhenUsed="0" w:qFormat="1"/>
    <w:lsdException w:name="Emphasis" w:locked="1" w:semiHidden="0" w:uiPriority="20" w:unhideWhenUsed="0" w:qFormat="1"/>
    <w:lsdException w:name="Plain Text" w:locked="1" w:uiPriority="0"/>
    <w:lsdException w:name="annotation subject"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E31765"/>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uiPriority w:val="99"/>
    <w:qFormat/>
    <w:rsid w:val="000434DC"/>
    <w:pPr>
      <w:numPr>
        <w:numId w:val="17"/>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KDPodnaslov1">
    <w:name w:val="KDPodnaslov1"/>
    <w:basedOn w:val="Normal"/>
    <w:qFormat/>
    <w:rsid w:val="00002921"/>
    <w:pPr>
      <w:keepNext/>
      <w:numPr>
        <w:numId w:val="34"/>
      </w:numPr>
      <w:tabs>
        <w:tab w:val="left" w:pos="567"/>
      </w:tabs>
      <w:suppressAutoHyphens w:val="0"/>
      <w:spacing w:before="360"/>
      <w:ind w:left="567" w:hanging="567"/>
      <w:outlineLvl w:val="0"/>
    </w:pPr>
    <w:rPr>
      <w:rFonts w:ascii="Arial" w:hAnsi="Arial"/>
      <w:b/>
      <w:sz w:val="22"/>
      <w:szCs w:val="22"/>
      <w:lang w:val="sr-Cyrl-RS" w:eastAsia="x-none"/>
    </w:rPr>
  </w:style>
  <w:style w:type="paragraph" w:customStyle="1" w:styleId="KDPodnaslov2">
    <w:name w:val="KDPodnaslov2"/>
    <w:basedOn w:val="KDPodnaslov1"/>
    <w:next w:val="Normal"/>
    <w:qFormat/>
    <w:rsid w:val="00002921"/>
    <w:pPr>
      <w:numPr>
        <w:ilvl w:val="1"/>
      </w:numPr>
      <w:ind w:left="567" w:hanging="567"/>
      <w:outlineLvl w:val="1"/>
    </w:pPr>
  </w:style>
  <w:style w:type="paragraph" w:customStyle="1" w:styleId="KDPodnaslov3">
    <w:name w:val="KDPodnaslov3"/>
    <w:basedOn w:val="KDPodnaslov2"/>
    <w:next w:val="Normal"/>
    <w:link w:val="KDPodnaslov3Char"/>
    <w:qFormat/>
    <w:rsid w:val="00002921"/>
    <w:pPr>
      <w:numPr>
        <w:ilvl w:val="2"/>
      </w:numPr>
      <w:tabs>
        <w:tab w:val="left" w:pos="851"/>
      </w:tabs>
      <w:spacing w:before="120"/>
      <w:jc w:val="both"/>
      <w:outlineLvl w:val="2"/>
    </w:pPr>
    <w:rPr>
      <w:b w:val="0"/>
    </w:rPr>
  </w:style>
  <w:style w:type="character" w:customStyle="1" w:styleId="KDPodnaslov3Char">
    <w:name w:val="KDPodnaslov3 Char"/>
    <w:link w:val="KDPodnaslov3"/>
    <w:rsid w:val="00002921"/>
    <w:rPr>
      <w:rFonts w:ascii="Arial" w:hAnsi="Arial"/>
      <w:sz w:val="22"/>
      <w:szCs w:val="22"/>
      <w:lang w:val="sr-Cyrl-RS" w:eastAsia="x-none"/>
    </w:rPr>
  </w:style>
  <w:style w:type="paragraph" w:customStyle="1" w:styleId="KDParagraf">
    <w:name w:val="KDParagraf"/>
    <w:basedOn w:val="Normal"/>
    <w:qFormat/>
    <w:rsid w:val="00FF022F"/>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18" Type="http://schemas.openxmlformats.org/officeDocument/2006/relationships/footnotes" Target="footnotes.xml"/><Relationship Id="rId26" Type="http://schemas.openxmlformats.org/officeDocument/2006/relationships/footer" Target="footer1.xml"/><Relationship Id="rId39" Type="http://schemas.openxmlformats.org/officeDocument/2006/relationships/footer" Target="footer8.xml"/><Relationship Id="rId21" Type="http://schemas.openxmlformats.org/officeDocument/2006/relationships/hyperlink" Target="http://www.eps.rs/"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oter" Target="footer12.xml"/><Relationship Id="rId50" Type="http://schemas.openxmlformats.org/officeDocument/2006/relationships/header" Target="header14.xml"/><Relationship Id="rId55" Type="http://schemas.openxmlformats.org/officeDocument/2006/relationships/footer" Target="footer1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ettings" Target="settings.xml"/><Relationship Id="rId29" Type="http://schemas.openxmlformats.org/officeDocument/2006/relationships/footer" Target="footer3.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footer" Target="footer15.xml"/><Relationship Id="rId5" Type="http://schemas.openxmlformats.org/officeDocument/2006/relationships/customXml" Target="../customXml/item5.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hyperlink" Target="mailto:svetlana.mirkovic@eps.rs"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header" Target="header13.xm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footer" Target="footer14.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header" Target="header8.xml"/><Relationship Id="rId46" Type="http://schemas.openxmlformats.org/officeDocument/2006/relationships/header" Target="header12.xml"/><Relationship Id="rId59" Type="http://schemas.microsoft.com/office/2011/relationships/people" Target="people.xml"/><Relationship Id="rId20" Type="http://schemas.openxmlformats.org/officeDocument/2006/relationships/image" Target="media/image1.png"/><Relationship Id="rId41" Type="http://schemas.openxmlformats.org/officeDocument/2006/relationships/footer" Target="footer9.xml"/><Relationship Id="rId54"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customXml" Target="../customXml/item6.xml"/><Relationship Id="rId15" Type="http://schemas.microsoft.com/office/2007/relationships/stylesWithEffects" Target="stylesWithEffects.xml"/><Relationship Id="rId23" Type="http://schemas.openxmlformats.org/officeDocument/2006/relationships/hyperlink" Target="mailto:svetlana.mirkovic@eps.rs" TargetMode="External"/><Relationship Id="rId28" Type="http://schemas.openxmlformats.org/officeDocument/2006/relationships/header" Target="header3.xml"/><Relationship Id="rId36" Type="http://schemas.openxmlformats.org/officeDocument/2006/relationships/header" Target="header7.xml"/><Relationship Id="rId49" Type="http://schemas.openxmlformats.org/officeDocument/2006/relationships/footer" Target="footer13.xml"/><Relationship Id="rId57" Type="http://schemas.openxmlformats.org/officeDocument/2006/relationships/theme" Target="theme/theme1.xml"/><Relationship Id="rId60" Type="http://schemas.microsoft.com/office/2011/relationships/commentsExtended" Target="commentsExtended.xml"/><Relationship Id="rId31" Type="http://schemas.openxmlformats.org/officeDocument/2006/relationships/footer" Target="footer4.xml"/><Relationship Id="rId44" Type="http://schemas.openxmlformats.org/officeDocument/2006/relationships/header" Target="header11.xml"/><Relationship Id="rId52" Type="http://schemas.openxmlformats.org/officeDocument/2006/relationships/header" Target="header15.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0AB6-654E-4A80-9262-2916E2E80FE7}"/>
</file>

<file path=customXml/itemProps10.xml><?xml version="1.0" encoding="utf-8"?>
<ds:datastoreItem xmlns:ds="http://schemas.openxmlformats.org/officeDocument/2006/customXml" ds:itemID="{DAEE0AB6-654E-4A80-9262-2916E2E80FE7}">
  <ds:schemaRefs>
    <ds:schemaRef ds:uri="http://schemas.openxmlformats.org/officeDocument/2006/bibliography"/>
  </ds:schemaRefs>
</ds:datastoreItem>
</file>

<file path=customXml/itemProps11.xml><?xml version="1.0" encoding="utf-8"?>
<ds:datastoreItem xmlns:ds="http://schemas.openxmlformats.org/officeDocument/2006/customXml" ds:itemID="{A7C6BB26-514F-4DAA-BB9E-033B78F30D84}"/>
</file>

<file path=customXml/itemProps12.xml><?xml version="1.0" encoding="utf-8"?>
<ds:datastoreItem xmlns:ds="http://schemas.openxmlformats.org/officeDocument/2006/customXml" ds:itemID="{D776946C-BA48-404A-AFD7-1E5D24AAEDAB}"/>
</file>

<file path=customXml/itemProps2.xml><?xml version="1.0" encoding="utf-8"?>
<ds:datastoreItem xmlns:ds="http://schemas.openxmlformats.org/officeDocument/2006/customXml" ds:itemID="{D8A87468-A529-470B-BC7D-BB8EC9598A51}"/>
</file>

<file path=customXml/itemProps3.xml><?xml version="1.0" encoding="utf-8"?>
<ds:datastoreItem xmlns:ds="http://schemas.openxmlformats.org/officeDocument/2006/customXml" ds:itemID="{4AFA31A5-C439-4E66-A48D-DA846021C00B}"/>
</file>

<file path=customXml/itemProps4.xml><?xml version="1.0" encoding="utf-8"?>
<ds:datastoreItem xmlns:ds="http://schemas.openxmlformats.org/officeDocument/2006/customXml" ds:itemID="{320405C9-5614-44E8-8E55-F1BDD13A564C}"/>
</file>

<file path=customXml/itemProps5.xml><?xml version="1.0" encoding="utf-8"?>
<ds:datastoreItem xmlns:ds="http://schemas.openxmlformats.org/officeDocument/2006/customXml" ds:itemID="{F6C1091F-A3EE-4E46-9B82-E490A36BEB92}"/>
</file>

<file path=customXml/itemProps6.xml><?xml version="1.0" encoding="utf-8"?>
<ds:datastoreItem xmlns:ds="http://schemas.openxmlformats.org/officeDocument/2006/customXml" ds:itemID="{F242103C-BFB5-4713-8DE6-11A184013029}"/>
</file>

<file path=customXml/itemProps7.xml><?xml version="1.0" encoding="utf-8"?>
<ds:datastoreItem xmlns:ds="http://schemas.openxmlformats.org/officeDocument/2006/customXml" ds:itemID="{524E7F2B-9492-4239-B509-10CD5D87DA38}"/>
</file>

<file path=customXml/itemProps8.xml><?xml version="1.0" encoding="utf-8"?>
<ds:datastoreItem xmlns:ds="http://schemas.openxmlformats.org/officeDocument/2006/customXml" ds:itemID="{DE96FC20-5433-41B7-A998-FCCF3C75916B}"/>
</file>

<file path=customXml/itemProps9.xml><?xml version="1.0" encoding="utf-8"?>
<ds:datastoreItem xmlns:ds="http://schemas.openxmlformats.org/officeDocument/2006/customXml" ds:itemID="{9492E85F-A3C6-478F-B312-E0299EAB51CA}"/>
</file>

<file path=docProps/app.xml><?xml version="1.0" encoding="utf-8"?>
<Properties xmlns="http://schemas.openxmlformats.org/officeDocument/2006/extended-properties" xmlns:vt="http://schemas.openxmlformats.org/officeDocument/2006/docPropsVTypes">
  <Template>Normal</Template>
  <TotalTime>0</TotalTime>
  <Pages>60</Pages>
  <Words>56372</Words>
  <Characters>321325</Characters>
  <Application>Microsoft Office Word</Application>
  <DocSecurity>0</DocSecurity>
  <Lines>2677</Lines>
  <Paragraphs>753</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376944</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Svetlana Mirković-Jovičić</cp:lastModifiedBy>
  <cp:revision>3</cp:revision>
  <cp:lastPrinted>2015-10-20T09:59:00Z</cp:lastPrinted>
  <dcterms:created xsi:type="dcterms:W3CDTF">2015-10-22T07:32:00Z</dcterms:created>
  <dcterms:modified xsi:type="dcterms:W3CDTF">2015-10-22T08:37:00Z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