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08CE6036" w14:textId="77777777"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14:paraId="704DB0A3" w14:textId="77777777" w:rsidR="00210557" w:rsidRPr="00FA5DC2" w:rsidRDefault="00210557" w:rsidP="00210557">
      <w:pPr>
        <w:jc w:val="center"/>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Pr="00FA5DC2" w:rsidRDefault="00210557" w:rsidP="00210557">
      <w:pPr>
        <w:jc w:val="center"/>
        <w:rPr>
          <w:rFonts w:cs="Arial"/>
          <w:b/>
          <w:sz w:val="24"/>
          <w:szCs w:val="24"/>
          <w:lang w:val="sr-Latn-C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59301938" w14:textId="77777777" w:rsidR="00210557" w:rsidRPr="00FA5DC2" w:rsidRDefault="00D516F7" w:rsidP="00210557">
      <w:pPr>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B7166F" w:rsidRPr="00FA5DC2">
        <w:rPr>
          <w:rFonts w:cs="Arial"/>
          <w:sz w:val="24"/>
          <w:szCs w:val="24"/>
        </w:rPr>
        <w:t xml:space="preserve">отвореном </w:t>
      </w:r>
      <w:r w:rsidR="00210557" w:rsidRPr="00FA5DC2">
        <w:rPr>
          <w:rFonts w:cs="Arial"/>
          <w:sz w:val="24"/>
          <w:szCs w:val="24"/>
        </w:rPr>
        <w:t xml:space="preserve">поступку </w:t>
      </w:r>
    </w:p>
    <w:p w14:paraId="2544720E" w14:textId="573E829B" w:rsidR="00210557" w:rsidRPr="00FA5DC2" w:rsidRDefault="00210557" w:rsidP="00781B02">
      <w:pPr>
        <w:jc w:val="center"/>
        <w:rPr>
          <w:rFonts w:cs="Arial"/>
          <w:sz w:val="24"/>
          <w:szCs w:val="24"/>
        </w:rPr>
      </w:pPr>
      <w:bookmarkStart w:id="3" w:name="_Toc441215597"/>
      <w:bookmarkStart w:id="4" w:name="_Toc441651536"/>
      <w:bookmarkStart w:id="5" w:name="_Toc442559873"/>
      <w:proofErr w:type="gramStart"/>
      <w:r w:rsidRPr="00FA5DC2">
        <w:rPr>
          <w:rFonts w:cs="Arial"/>
          <w:sz w:val="24"/>
          <w:szCs w:val="24"/>
        </w:rPr>
        <w:t>за</w:t>
      </w:r>
      <w:proofErr w:type="gramEnd"/>
      <w:r w:rsidRPr="00FA5DC2">
        <w:rPr>
          <w:rFonts w:cs="Arial"/>
          <w:sz w:val="24"/>
          <w:szCs w:val="24"/>
        </w:rPr>
        <w:t xml:space="preserve"> јавну набавку </w:t>
      </w:r>
      <w:r w:rsidR="00A63575" w:rsidRPr="00FA5DC2">
        <w:rPr>
          <w:rFonts w:cs="Arial"/>
          <w:sz w:val="24"/>
          <w:szCs w:val="24"/>
        </w:rPr>
        <w:t xml:space="preserve">услуга </w:t>
      </w:r>
      <w:r w:rsidRPr="00FA5DC2">
        <w:rPr>
          <w:rFonts w:cs="Arial"/>
          <w:sz w:val="24"/>
          <w:szCs w:val="24"/>
        </w:rPr>
        <w:t>бр</w:t>
      </w:r>
      <w:bookmarkEnd w:id="3"/>
      <w:bookmarkEnd w:id="4"/>
      <w:bookmarkEnd w:id="5"/>
      <w:r w:rsidR="00113B84" w:rsidRPr="003F2776">
        <w:rPr>
          <w:rFonts w:cs="Arial"/>
          <w:sz w:val="24"/>
          <w:szCs w:val="24"/>
        </w:rPr>
        <w:t>.</w:t>
      </w:r>
      <w:r w:rsidR="00684932" w:rsidRPr="003F2776">
        <w:rPr>
          <w:rFonts w:cs="Arial"/>
          <w:sz w:val="24"/>
          <w:szCs w:val="24"/>
        </w:rPr>
        <w:t xml:space="preserve"> </w:t>
      </w:r>
      <w:r w:rsidR="00037A10" w:rsidRPr="003F2776">
        <w:rPr>
          <w:rFonts w:cs="Arial"/>
          <w:sz w:val="24"/>
          <w:szCs w:val="24"/>
        </w:rPr>
        <w:t>ЈН/</w:t>
      </w:r>
      <w:r w:rsidR="00C15816" w:rsidRPr="003F2776">
        <w:rPr>
          <w:rFonts w:cs="Arial"/>
          <w:sz w:val="24"/>
          <w:szCs w:val="24"/>
        </w:rPr>
        <w:t>1000</w:t>
      </w:r>
      <w:r w:rsidR="00037A10" w:rsidRPr="003F2776">
        <w:rPr>
          <w:rFonts w:cs="Arial"/>
          <w:sz w:val="24"/>
          <w:szCs w:val="24"/>
        </w:rPr>
        <w:t>/</w:t>
      </w:r>
      <w:r w:rsidR="00C15816" w:rsidRPr="003F2776">
        <w:rPr>
          <w:rFonts w:cs="Arial"/>
          <w:sz w:val="24"/>
          <w:szCs w:val="24"/>
        </w:rPr>
        <w:t>0107</w:t>
      </w:r>
      <w:r w:rsidR="00037A10" w:rsidRPr="003F2776">
        <w:rPr>
          <w:rFonts w:cs="Arial"/>
          <w:sz w:val="24"/>
          <w:szCs w:val="24"/>
        </w:rPr>
        <w:t>/201</w:t>
      </w:r>
      <w:r w:rsidR="00CF3F04" w:rsidRPr="003F2776">
        <w:rPr>
          <w:rFonts w:cs="Arial"/>
          <w:sz w:val="24"/>
          <w:szCs w:val="24"/>
        </w:rPr>
        <w:t>7</w:t>
      </w:r>
    </w:p>
    <w:p w14:paraId="4DD84E77" w14:textId="77777777" w:rsidR="00210557" w:rsidRPr="00FA5DC2" w:rsidRDefault="00210557" w:rsidP="00781B02">
      <w:pPr>
        <w:rPr>
          <w:rFonts w:cs="Arial"/>
          <w:sz w:val="24"/>
          <w:szCs w:val="24"/>
        </w:rPr>
      </w:pPr>
    </w:p>
    <w:p w14:paraId="7E46FABA" w14:textId="77777777" w:rsidR="00210557" w:rsidRPr="00FA5DC2" w:rsidRDefault="00210557" w:rsidP="00210557">
      <w:pPr>
        <w:jc w:val="center"/>
        <w:rPr>
          <w:rFonts w:cs="Arial"/>
          <w:sz w:val="24"/>
          <w:szCs w:val="24"/>
        </w:rPr>
      </w:pPr>
    </w:p>
    <w:p w14:paraId="040DA710" w14:textId="749E6878" w:rsidR="00210557" w:rsidRPr="00FA5DC2"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 xml:space="preserve">БАНКАРСКЕ УСЛУГЕ – УСЛУГЕ </w:t>
      </w:r>
      <w:r w:rsidR="00CF3F04">
        <w:rPr>
          <w:rFonts w:cs="Arial"/>
          <w:szCs w:val="24"/>
          <w:lang w:val="sr-Cyrl-RS"/>
        </w:rPr>
        <w:t xml:space="preserve">ИЗДАВАЊА </w:t>
      </w:r>
      <w:r w:rsidR="00037A10" w:rsidRPr="00FA5DC2">
        <w:rPr>
          <w:rFonts w:cs="Arial"/>
          <w:szCs w:val="24"/>
          <w:lang w:val="en-US"/>
        </w:rPr>
        <w:t>БАНКАРСКИХ ГАРАНЦИЈА</w:t>
      </w:r>
      <w:r w:rsidRPr="00FA5DC2">
        <w:rPr>
          <w:rFonts w:cs="Arial"/>
          <w:szCs w:val="24"/>
        </w:rPr>
        <w:t>“</w:t>
      </w:r>
    </w:p>
    <w:p w14:paraId="1ACEBD19" w14:textId="77777777" w:rsidR="00210557" w:rsidRPr="00FA5DC2" w:rsidRDefault="00210557" w:rsidP="00210557">
      <w:pPr>
        <w:pStyle w:val="Title"/>
        <w:spacing w:before="0"/>
        <w:rPr>
          <w:rFonts w:cs="Arial"/>
          <w:i/>
          <w:color w:val="00B0F0"/>
          <w:szCs w:val="24"/>
        </w:rPr>
      </w:pPr>
    </w:p>
    <w:p w14:paraId="083928F9" w14:textId="77777777" w:rsidR="00210557" w:rsidRPr="00FA5DC2" w:rsidRDefault="00210557" w:rsidP="00210557">
      <w:pPr>
        <w:pStyle w:val="Title"/>
        <w:spacing w:before="0"/>
        <w:rPr>
          <w:rFonts w:cs="Arial"/>
          <w:szCs w:val="24"/>
        </w:rPr>
      </w:pPr>
    </w:p>
    <w:p w14:paraId="13E5977A" w14:textId="77777777" w:rsidR="00210557" w:rsidRPr="00FA5DC2" w:rsidRDefault="00210557" w:rsidP="00210557">
      <w:pPr>
        <w:pStyle w:val="Title"/>
        <w:spacing w:before="0"/>
        <w:rPr>
          <w:rFonts w:cs="Arial"/>
          <w:b w:val="0"/>
          <w:color w:val="FF0000"/>
          <w:szCs w:val="24"/>
        </w:rPr>
      </w:pPr>
    </w:p>
    <w:p w14:paraId="69F0CD94" w14:textId="77777777" w:rsidR="009642F1" w:rsidRPr="00FA5DC2" w:rsidRDefault="009642F1" w:rsidP="009642F1">
      <w:pPr>
        <w:rPr>
          <w:rFonts w:eastAsia="Arial Unicode MS" w:cs="Arial"/>
          <w:b/>
          <w:kern w:val="2"/>
          <w:sz w:val="24"/>
          <w:szCs w:val="24"/>
          <w:lang w:val="ru-RU"/>
        </w:rPr>
      </w:pPr>
      <w:r w:rsidRPr="00FA5DC2">
        <w:rPr>
          <w:rFonts w:eastAsia="Arial Unicode MS" w:cs="Arial"/>
          <w:b/>
          <w:kern w:val="2"/>
          <w:sz w:val="24"/>
          <w:szCs w:val="24"/>
          <w:lang w:val="ru-RU"/>
        </w:rPr>
        <w:t xml:space="preserve">                                                                                    К О М И С И Ј А</w:t>
      </w:r>
    </w:p>
    <w:p w14:paraId="560B91B0" w14:textId="11A66675" w:rsidR="009642F1" w:rsidRPr="00FA5DC2" w:rsidRDefault="009642F1" w:rsidP="009642F1">
      <w:pPr>
        <w:rPr>
          <w:rFonts w:eastAsia="Arial Unicode MS" w:cs="Arial"/>
          <w:kern w:val="2"/>
          <w:sz w:val="24"/>
          <w:szCs w:val="24"/>
        </w:rPr>
      </w:pPr>
      <w:r w:rsidRPr="00FA5DC2">
        <w:rPr>
          <w:rFonts w:eastAsia="Arial Unicode MS" w:cs="Arial"/>
          <w:kern w:val="2"/>
          <w:sz w:val="24"/>
          <w:szCs w:val="24"/>
          <w:lang w:val="ru-RU"/>
        </w:rPr>
        <w:t xml:space="preserve">                                     </w:t>
      </w:r>
      <w:r w:rsidR="00CF3F04">
        <w:rPr>
          <w:rFonts w:eastAsia="Arial Unicode MS" w:cs="Arial"/>
          <w:kern w:val="2"/>
          <w:sz w:val="24"/>
          <w:szCs w:val="24"/>
          <w:lang w:val="ru-RU"/>
        </w:rPr>
        <w:t xml:space="preserve">    </w:t>
      </w:r>
      <w:r w:rsidRPr="00FA5DC2">
        <w:rPr>
          <w:rFonts w:eastAsia="Arial Unicode MS" w:cs="Arial"/>
          <w:kern w:val="2"/>
          <w:sz w:val="24"/>
          <w:szCs w:val="24"/>
          <w:lang w:val="ru-RU"/>
        </w:rPr>
        <w:t xml:space="preserve"> за спровођење </w:t>
      </w:r>
      <w:r w:rsidR="00CF3F04" w:rsidRPr="003F2776">
        <w:rPr>
          <w:rFonts w:cs="Arial"/>
          <w:sz w:val="24"/>
          <w:szCs w:val="24"/>
        </w:rPr>
        <w:t>ЈН/</w:t>
      </w:r>
      <w:r w:rsidR="00C15816" w:rsidRPr="003F2776">
        <w:rPr>
          <w:rFonts w:cs="Arial"/>
          <w:sz w:val="24"/>
          <w:szCs w:val="24"/>
        </w:rPr>
        <w:t>1000</w:t>
      </w:r>
      <w:r w:rsidR="00CF3F04" w:rsidRPr="003F2776">
        <w:rPr>
          <w:rFonts w:cs="Arial"/>
          <w:sz w:val="24"/>
          <w:szCs w:val="24"/>
        </w:rPr>
        <w:t>/</w:t>
      </w:r>
      <w:r w:rsidR="00C15816" w:rsidRPr="003F2776">
        <w:rPr>
          <w:rFonts w:cs="Arial"/>
          <w:sz w:val="24"/>
          <w:szCs w:val="24"/>
        </w:rPr>
        <w:t>0107</w:t>
      </w:r>
      <w:r w:rsidR="00CF3F04" w:rsidRPr="003F2776">
        <w:rPr>
          <w:rFonts w:cs="Arial"/>
          <w:sz w:val="24"/>
          <w:szCs w:val="24"/>
        </w:rPr>
        <w:t xml:space="preserve">/2017 </w:t>
      </w:r>
    </w:p>
    <w:p w14:paraId="14E0EE7F" w14:textId="528AED77" w:rsidR="00A52718" w:rsidRPr="00FA5DC2" w:rsidRDefault="00774F93" w:rsidP="009642F1">
      <w:pPr>
        <w:rPr>
          <w:rFonts w:eastAsia="Arial Unicode MS" w:cs="Arial"/>
          <w:kern w:val="2"/>
          <w:sz w:val="24"/>
          <w:szCs w:val="24"/>
          <w:lang w:val="ru-RU"/>
        </w:rPr>
      </w:pPr>
      <w:r w:rsidRPr="00FA5DC2">
        <w:rPr>
          <w:rFonts w:eastAsia="Arial Unicode MS" w:cs="Arial"/>
          <w:kern w:val="2"/>
          <w:sz w:val="24"/>
          <w:szCs w:val="24"/>
          <w:lang w:val="ru-RU"/>
        </w:rPr>
        <w:t xml:space="preserve">   </w:t>
      </w:r>
      <w:r w:rsidR="00BF0428">
        <w:rPr>
          <w:rFonts w:eastAsia="Arial Unicode MS" w:cs="Arial"/>
          <w:kern w:val="2"/>
          <w:sz w:val="24"/>
          <w:szCs w:val="24"/>
        </w:rPr>
        <w:t xml:space="preserve">                             </w:t>
      </w:r>
      <w:r w:rsidR="00883551" w:rsidRPr="00FA5DC2">
        <w:rPr>
          <w:rFonts w:eastAsia="Arial Unicode MS" w:cs="Arial"/>
          <w:kern w:val="2"/>
          <w:sz w:val="24"/>
          <w:szCs w:val="24"/>
          <w:lang w:val="ru-RU"/>
        </w:rPr>
        <w:t xml:space="preserve">формирана Решењем </w:t>
      </w:r>
      <w:r w:rsidR="00883551" w:rsidRPr="00BF0428">
        <w:rPr>
          <w:rFonts w:eastAsia="Arial Unicode MS" w:cs="Arial"/>
          <w:kern w:val="2"/>
          <w:sz w:val="24"/>
          <w:szCs w:val="24"/>
          <w:lang w:val="ru-RU"/>
        </w:rPr>
        <w:t>бр.12.0</w:t>
      </w:r>
      <w:r w:rsidR="00BF0428" w:rsidRPr="00BF0428">
        <w:rPr>
          <w:rFonts w:eastAsia="Arial Unicode MS" w:cs="Arial"/>
          <w:kern w:val="2"/>
          <w:sz w:val="24"/>
          <w:szCs w:val="24"/>
          <w:lang w:val="ru-RU"/>
        </w:rPr>
        <w:t>1</w:t>
      </w:r>
      <w:r w:rsidR="00883551" w:rsidRPr="00BF0428">
        <w:rPr>
          <w:rFonts w:eastAsia="Arial Unicode MS" w:cs="Arial"/>
          <w:kern w:val="2"/>
          <w:sz w:val="24"/>
          <w:szCs w:val="24"/>
          <w:lang w:val="ru-RU"/>
        </w:rPr>
        <w:t>.</w:t>
      </w:r>
      <w:r w:rsidR="00BF0428" w:rsidRPr="00BF0428">
        <w:rPr>
          <w:rFonts w:eastAsia="Arial Unicode MS" w:cs="Arial"/>
          <w:kern w:val="2"/>
          <w:sz w:val="24"/>
          <w:szCs w:val="24"/>
          <w:lang w:val="ru-RU"/>
        </w:rPr>
        <w:t xml:space="preserve"> 385282</w:t>
      </w:r>
      <w:r w:rsidR="00B80D81" w:rsidRPr="00BF0428">
        <w:rPr>
          <w:rFonts w:eastAsia="Arial Unicode MS" w:cs="Arial"/>
          <w:kern w:val="2"/>
          <w:sz w:val="24"/>
          <w:szCs w:val="24"/>
          <w:lang w:val="ru-RU"/>
        </w:rPr>
        <w:t>/</w:t>
      </w:r>
      <w:r w:rsidR="00BF0428">
        <w:rPr>
          <w:rFonts w:eastAsia="Arial Unicode MS" w:cs="Arial"/>
          <w:kern w:val="2"/>
          <w:sz w:val="24"/>
          <w:szCs w:val="24"/>
          <w:lang w:val="ru-RU"/>
        </w:rPr>
        <w:t>3</w:t>
      </w:r>
      <w:r w:rsidR="00A52718" w:rsidRPr="00BF0428">
        <w:rPr>
          <w:rFonts w:eastAsia="Arial Unicode MS" w:cs="Arial"/>
          <w:kern w:val="2"/>
          <w:sz w:val="24"/>
          <w:szCs w:val="24"/>
          <w:lang w:val="ru-RU"/>
        </w:rPr>
        <w:t>-1</w:t>
      </w:r>
      <w:r w:rsidR="00CF3F04" w:rsidRPr="00BF0428">
        <w:rPr>
          <w:rFonts w:eastAsia="Arial Unicode MS" w:cs="Arial"/>
          <w:kern w:val="2"/>
          <w:sz w:val="24"/>
          <w:szCs w:val="24"/>
          <w:lang w:val="ru-RU"/>
        </w:rPr>
        <w:t>7</w:t>
      </w:r>
      <w:r w:rsidR="00A52718" w:rsidRPr="00BF0428">
        <w:rPr>
          <w:rFonts w:eastAsia="Arial Unicode MS" w:cs="Arial"/>
          <w:kern w:val="2"/>
          <w:sz w:val="24"/>
          <w:szCs w:val="24"/>
          <w:lang w:val="ru-RU"/>
        </w:rPr>
        <w:t xml:space="preserve"> од </w:t>
      </w:r>
      <w:r w:rsidR="00BF0428" w:rsidRPr="00BF0428">
        <w:rPr>
          <w:rFonts w:eastAsia="Arial Unicode MS" w:cs="Arial"/>
          <w:kern w:val="2"/>
          <w:sz w:val="24"/>
          <w:szCs w:val="24"/>
          <w:lang w:val="ru-RU"/>
        </w:rPr>
        <w:t>21.08</w:t>
      </w:r>
      <w:r w:rsidRPr="00BF0428">
        <w:rPr>
          <w:rFonts w:eastAsia="Arial Unicode MS" w:cs="Arial"/>
          <w:kern w:val="2"/>
          <w:sz w:val="24"/>
          <w:szCs w:val="24"/>
          <w:lang w:val="ru-RU"/>
        </w:rPr>
        <w:t>.201</w:t>
      </w:r>
      <w:r w:rsidR="00CF3F04" w:rsidRPr="00BF0428">
        <w:rPr>
          <w:rFonts w:eastAsia="Arial Unicode MS" w:cs="Arial"/>
          <w:kern w:val="2"/>
          <w:sz w:val="24"/>
          <w:szCs w:val="24"/>
          <w:lang w:val="ru-RU"/>
        </w:rPr>
        <w:t>7</w:t>
      </w:r>
      <w:r w:rsidRPr="00BF0428">
        <w:rPr>
          <w:rFonts w:eastAsia="Arial Unicode MS" w:cs="Arial"/>
          <w:kern w:val="2"/>
          <w:sz w:val="24"/>
          <w:szCs w:val="24"/>
          <w:lang w:val="ru-RU"/>
        </w:rPr>
        <w:t>.</w:t>
      </w:r>
      <w:r w:rsidR="00A009B4" w:rsidRPr="00BF0428">
        <w:rPr>
          <w:rFonts w:eastAsia="Arial Unicode MS" w:cs="Arial"/>
          <w:kern w:val="2"/>
          <w:sz w:val="24"/>
          <w:szCs w:val="24"/>
          <w:lang w:val="ru-RU"/>
        </w:rPr>
        <w:t xml:space="preserve"> </w:t>
      </w:r>
    </w:p>
    <w:p w14:paraId="142A44A6" w14:textId="77777777" w:rsidR="009642F1" w:rsidRPr="00FA5DC2" w:rsidRDefault="00774F93" w:rsidP="00774F93">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37E16F2C" w14:textId="77777777" w:rsidR="00210557" w:rsidRPr="00FA5DC2" w:rsidRDefault="00210557" w:rsidP="00210557">
      <w:pPr>
        <w:pStyle w:val="Title"/>
        <w:spacing w:before="0"/>
        <w:rPr>
          <w:rFonts w:cs="Arial"/>
          <w:b w:val="0"/>
          <w:color w:val="FF0000"/>
          <w:szCs w:val="24"/>
        </w:rPr>
      </w:pPr>
    </w:p>
    <w:p w14:paraId="5E72AA99" w14:textId="77777777" w:rsidR="00150FCE" w:rsidRPr="00FA5DC2" w:rsidRDefault="00150FCE" w:rsidP="000C50A0">
      <w:pPr>
        <w:pStyle w:val="BodyText"/>
        <w:spacing w:before="0"/>
        <w:jc w:val="center"/>
        <w:rPr>
          <w:rFonts w:cs="Arial"/>
          <w:szCs w:val="24"/>
          <w:lang w:val="ru-RU"/>
        </w:rPr>
      </w:pPr>
    </w:p>
    <w:p w14:paraId="70079196" w14:textId="77777777" w:rsidR="00150FCE" w:rsidRPr="00FA5DC2" w:rsidRDefault="00150FCE" w:rsidP="000C50A0">
      <w:pPr>
        <w:pStyle w:val="BodyText"/>
        <w:spacing w:before="0"/>
        <w:jc w:val="center"/>
        <w:rPr>
          <w:rFonts w:cs="Arial"/>
          <w:szCs w:val="24"/>
          <w:lang w:val="ru-RU"/>
        </w:rPr>
      </w:pPr>
    </w:p>
    <w:p w14:paraId="6D6917CF" w14:textId="77777777" w:rsidR="00150FCE" w:rsidRPr="00FA5DC2" w:rsidRDefault="00150FCE" w:rsidP="000C50A0">
      <w:pPr>
        <w:pStyle w:val="BodyText"/>
        <w:spacing w:before="0"/>
        <w:jc w:val="center"/>
        <w:rPr>
          <w:rFonts w:cs="Arial"/>
          <w:szCs w:val="24"/>
          <w:lang w:val="ru-RU"/>
        </w:rPr>
      </w:pPr>
    </w:p>
    <w:p w14:paraId="73C344D3" w14:textId="35F44F72" w:rsidR="00EB2C6E" w:rsidRPr="00FA5DC2" w:rsidRDefault="00EB2C6E" w:rsidP="000C50A0">
      <w:pPr>
        <w:spacing w:before="0"/>
        <w:jc w:val="center"/>
        <w:rPr>
          <w:rFonts w:eastAsia="Arial Unicode MS" w:cs="Arial"/>
          <w:kern w:val="2"/>
          <w:sz w:val="24"/>
          <w:szCs w:val="24"/>
          <w:lang w:val="ru-RU"/>
        </w:rPr>
      </w:pPr>
      <w:r w:rsidRPr="00BF0428">
        <w:rPr>
          <w:rFonts w:eastAsia="Arial Unicode MS" w:cs="Arial"/>
          <w:kern w:val="2"/>
          <w:sz w:val="24"/>
          <w:szCs w:val="24"/>
          <w:lang w:val="ru-RU"/>
        </w:rPr>
        <w:t xml:space="preserve">(заведено у ЈП ЕПС број </w:t>
      </w:r>
      <w:r w:rsidR="00B80D81" w:rsidRPr="00BF0428">
        <w:rPr>
          <w:rFonts w:eastAsia="Arial Unicode MS" w:cs="Arial"/>
          <w:kern w:val="2"/>
          <w:sz w:val="24"/>
          <w:szCs w:val="24"/>
          <w:lang w:val="sr-Cyrl-CS"/>
        </w:rPr>
        <w:t>12.0</w:t>
      </w:r>
      <w:r w:rsidR="00BF0428" w:rsidRPr="00BF0428">
        <w:rPr>
          <w:rFonts w:eastAsia="Arial Unicode MS" w:cs="Arial"/>
          <w:kern w:val="2"/>
          <w:sz w:val="24"/>
          <w:szCs w:val="24"/>
          <w:lang w:val="sr-Cyrl-CS"/>
        </w:rPr>
        <w:t>1</w:t>
      </w:r>
      <w:r w:rsidR="00B80D81" w:rsidRPr="00BF0428">
        <w:rPr>
          <w:rFonts w:eastAsia="Arial Unicode MS" w:cs="Arial"/>
          <w:kern w:val="2"/>
          <w:sz w:val="24"/>
          <w:szCs w:val="24"/>
          <w:lang w:val="sr-Cyrl-CS"/>
        </w:rPr>
        <w:t>.</w:t>
      </w:r>
      <w:r w:rsidR="00BF0428" w:rsidRPr="00BF0428">
        <w:rPr>
          <w:rFonts w:eastAsia="Arial Unicode MS" w:cs="Arial"/>
          <w:kern w:val="2"/>
          <w:sz w:val="24"/>
          <w:szCs w:val="24"/>
          <w:lang w:val="sr-Cyrl-CS"/>
        </w:rPr>
        <w:t xml:space="preserve"> 385282</w:t>
      </w:r>
      <w:r w:rsidR="00FA5314" w:rsidRPr="00BF0428">
        <w:rPr>
          <w:rFonts w:eastAsia="Arial Unicode MS" w:cs="Arial"/>
          <w:kern w:val="2"/>
          <w:sz w:val="24"/>
          <w:szCs w:val="24"/>
          <w:lang w:val="ru-RU"/>
        </w:rPr>
        <w:t>/</w:t>
      </w:r>
      <w:r w:rsidR="00BF0428" w:rsidRPr="00BF0428">
        <w:rPr>
          <w:rFonts w:eastAsia="Arial Unicode MS" w:cs="Arial"/>
          <w:kern w:val="2"/>
          <w:sz w:val="24"/>
          <w:szCs w:val="24"/>
          <w:lang w:val="ru-RU"/>
        </w:rPr>
        <w:t xml:space="preserve">10 </w:t>
      </w:r>
      <w:r w:rsidR="00FA5314" w:rsidRPr="00BF0428">
        <w:rPr>
          <w:rFonts w:eastAsia="Arial Unicode MS" w:cs="Arial"/>
          <w:kern w:val="2"/>
          <w:sz w:val="24"/>
          <w:szCs w:val="24"/>
          <w:lang w:val="ru-RU"/>
        </w:rPr>
        <w:t>-</w:t>
      </w:r>
      <w:r w:rsidR="00A96A54" w:rsidRPr="00BF0428">
        <w:rPr>
          <w:rFonts w:eastAsia="Arial Unicode MS" w:cs="Arial"/>
          <w:kern w:val="2"/>
          <w:sz w:val="24"/>
          <w:szCs w:val="24"/>
          <w:lang w:val="ru-RU"/>
        </w:rPr>
        <w:t xml:space="preserve"> </w:t>
      </w:r>
      <w:r w:rsidR="00FA5314" w:rsidRPr="00BF0428">
        <w:rPr>
          <w:rFonts w:eastAsia="Arial Unicode MS" w:cs="Arial"/>
          <w:kern w:val="2"/>
          <w:sz w:val="24"/>
          <w:szCs w:val="24"/>
          <w:lang w:val="ru-RU"/>
        </w:rPr>
        <w:t>17</w:t>
      </w:r>
      <w:r w:rsidR="00FC1C0E" w:rsidRPr="00BF0428">
        <w:rPr>
          <w:rFonts w:eastAsia="Arial Unicode MS" w:cs="Arial"/>
          <w:kern w:val="2"/>
          <w:sz w:val="24"/>
          <w:szCs w:val="24"/>
          <w:lang w:val="ru-RU"/>
        </w:rPr>
        <w:t xml:space="preserve"> од</w:t>
      </w:r>
      <w:r w:rsidR="00FA5314" w:rsidRPr="00BF0428">
        <w:rPr>
          <w:rFonts w:eastAsia="Arial Unicode MS" w:cs="Arial"/>
          <w:kern w:val="2"/>
          <w:sz w:val="24"/>
          <w:szCs w:val="24"/>
          <w:lang w:val="sr-Latn-RS"/>
        </w:rPr>
        <w:t xml:space="preserve">  </w:t>
      </w:r>
      <w:r w:rsidR="00BF0428" w:rsidRPr="00BF0428">
        <w:rPr>
          <w:rFonts w:eastAsia="Arial Unicode MS" w:cs="Arial"/>
          <w:kern w:val="2"/>
          <w:sz w:val="24"/>
          <w:szCs w:val="24"/>
          <w:lang w:val="sr-Cyrl-RS"/>
        </w:rPr>
        <w:t>21.08</w:t>
      </w:r>
      <w:r w:rsidR="00FA5314" w:rsidRPr="00BF0428">
        <w:rPr>
          <w:rFonts w:eastAsia="Arial Unicode MS" w:cs="Arial"/>
          <w:kern w:val="2"/>
          <w:sz w:val="24"/>
          <w:szCs w:val="24"/>
          <w:lang w:val="ru-RU"/>
        </w:rPr>
        <w:t>.2017</w:t>
      </w:r>
      <w:r w:rsidR="00413BCE" w:rsidRPr="00BF0428">
        <w:rPr>
          <w:rFonts w:eastAsia="Arial Unicode MS" w:cs="Arial"/>
          <w:kern w:val="2"/>
          <w:sz w:val="24"/>
          <w:szCs w:val="24"/>
          <w:lang w:val="ru-RU"/>
        </w:rPr>
        <w:t>.</w:t>
      </w:r>
      <w:r w:rsidRPr="00BF0428">
        <w:rPr>
          <w:rFonts w:eastAsia="Arial Unicode MS" w:cs="Arial"/>
          <w:kern w:val="2"/>
          <w:sz w:val="24"/>
          <w:szCs w:val="24"/>
          <w:lang w:val="ru-RU"/>
        </w:rPr>
        <w:t xml:space="preserve"> 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630AF0ED" w14:textId="77777777" w:rsidR="00A3774E" w:rsidRPr="00FA5DC2" w:rsidRDefault="00A3774E" w:rsidP="000C50A0">
      <w:pPr>
        <w:pStyle w:val="BodyText"/>
        <w:spacing w:before="0"/>
        <w:jc w:val="center"/>
        <w:rPr>
          <w:rFonts w:cs="Arial"/>
          <w:szCs w:val="24"/>
        </w:rPr>
      </w:pPr>
    </w:p>
    <w:p w14:paraId="35C994C2" w14:textId="77777777" w:rsidR="00C53AC6" w:rsidRPr="00FA5DC2" w:rsidRDefault="00C53AC6" w:rsidP="000C50A0">
      <w:pPr>
        <w:pStyle w:val="BodyText"/>
        <w:spacing w:before="0"/>
        <w:jc w:val="center"/>
        <w:rPr>
          <w:rFonts w:cs="Arial"/>
          <w:szCs w:val="24"/>
        </w:rPr>
      </w:pPr>
    </w:p>
    <w:p w14:paraId="115C9618" w14:textId="77777777" w:rsidR="00C53AC6" w:rsidRPr="00FA5DC2" w:rsidRDefault="00C53AC6" w:rsidP="000C50A0">
      <w:pPr>
        <w:pStyle w:val="BodyText"/>
        <w:spacing w:before="0"/>
        <w:jc w:val="center"/>
        <w:rPr>
          <w:rFonts w:cs="Arial"/>
          <w:szCs w:val="24"/>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Pr="00FA5DC2" w:rsidRDefault="00C53AC6" w:rsidP="000C50A0">
      <w:pPr>
        <w:pStyle w:val="BodyText"/>
        <w:spacing w:before="0"/>
        <w:jc w:val="center"/>
        <w:rPr>
          <w:rFonts w:cs="Arial"/>
          <w:szCs w:val="24"/>
          <w:lang w:val="en-US"/>
        </w:rPr>
      </w:pPr>
    </w:p>
    <w:p w14:paraId="33294E37" w14:textId="77777777" w:rsidR="000C50A0" w:rsidRPr="00FA5DC2" w:rsidRDefault="000C50A0" w:rsidP="000C50A0">
      <w:pPr>
        <w:pStyle w:val="BodyText"/>
        <w:spacing w:before="0"/>
        <w:jc w:val="center"/>
        <w:rPr>
          <w:rFonts w:cs="Arial"/>
          <w:szCs w:val="24"/>
          <w:lang w:val="ru-RU"/>
        </w:rPr>
      </w:pPr>
    </w:p>
    <w:p w14:paraId="52AA64AD" w14:textId="43F5C876"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6932C3">
        <w:rPr>
          <w:rFonts w:cs="Arial"/>
          <w:sz w:val="24"/>
          <w:szCs w:val="24"/>
          <w:lang w:val="sr-Cyrl-RS"/>
        </w:rPr>
        <w:t xml:space="preserve">август </w:t>
      </w:r>
      <w:r w:rsidR="001F62BF" w:rsidRPr="00FA5DC2">
        <w:rPr>
          <w:rFonts w:cs="Arial"/>
          <w:sz w:val="24"/>
          <w:szCs w:val="24"/>
          <w:lang w:val="ru-RU"/>
        </w:rPr>
        <w:t>201</w:t>
      </w:r>
      <w:r w:rsidR="00037A10" w:rsidRPr="00FA5DC2">
        <w:rPr>
          <w:rFonts w:cs="Arial"/>
          <w:sz w:val="24"/>
          <w:szCs w:val="24"/>
          <w:lang w:val="ru-RU"/>
        </w:rPr>
        <w:t>7</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14:paraId="6DE532BC" w14:textId="77777777" w:rsidR="00113B84" w:rsidRPr="00FA5DC2" w:rsidRDefault="00113B84" w:rsidP="00113B84">
      <w:pPr>
        <w:pStyle w:val="Title"/>
        <w:spacing w:before="0"/>
        <w:jc w:val="both"/>
        <w:rPr>
          <w:rFonts w:cs="Arial"/>
          <w:b w:val="0"/>
          <w:color w:val="FF0000"/>
          <w:szCs w:val="24"/>
        </w:rPr>
      </w:pPr>
      <w:r w:rsidRPr="00FA5DC2">
        <w:rPr>
          <w:rFonts w:cs="Arial"/>
          <w:i/>
          <w:color w:val="00B0F0"/>
          <w:szCs w:val="24"/>
        </w:rPr>
        <w:t xml:space="preserve">                                           </w:t>
      </w:r>
    </w:p>
    <w:p w14:paraId="0CD85A19" w14:textId="10B8BCE2"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lastRenderedPageBreak/>
        <w:t>На основу чл</w:t>
      </w:r>
      <w:r w:rsidR="00472BF8" w:rsidRPr="00FA5DC2">
        <w:rPr>
          <w:rFonts w:eastAsia="TimesNewRomanPSMT" w:cs="Arial"/>
          <w:color w:val="000000"/>
          <w:kern w:val="2"/>
          <w:sz w:val="24"/>
          <w:szCs w:val="24"/>
          <w:lang w:val="ru-RU"/>
        </w:rPr>
        <w:t>ана</w:t>
      </w:r>
      <w:r w:rsidRPr="00FA5DC2">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32 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 бр. </w:t>
      </w:r>
      <w:r w:rsidR="00750519" w:rsidRPr="00FA5DC2">
        <w:rPr>
          <w:rFonts w:eastAsia="TimesNewRomanPSMT" w:cs="Arial"/>
          <w:color w:val="000000"/>
          <w:kern w:val="2"/>
          <w:sz w:val="24"/>
          <w:szCs w:val="24"/>
          <w:lang w:val="ru-RU"/>
        </w:rPr>
        <w:t>124/</w:t>
      </w:r>
      <w:r w:rsidR="009060E7" w:rsidRPr="00FA5DC2">
        <w:rPr>
          <w:rFonts w:eastAsia="TimesNewRomanPSMT" w:cs="Arial"/>
          <w:color w:val="000000"/>
          <w:kern w:val="2"/>
          <w:sz w:val="24"/>
          <w:szCs w:val="24"/>
          <w:lang w:val="ru-RU"/>
        </w:rPr>
        <w:t>12, 14/15 и 68/15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6A3550" w:rsidRPr="00FA5DC2">
        <w:rPr>
          <w:rFonts w:eastAsia="TimesNewRomanPSMT" w:cs="Arial"/>
          <w:color w:val="000000"/>
          <w:kern w:val="2"/>
          <w:sz w:val="24"/>
          <w:szCs w:val="24"/>
          <w:lang w:val="ru-RU"/>
        </w:rPr>
        <w:t>6</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 xml:space="preserve">лова („Сл. гласник РС”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BF0428">
        <w:rPr>
          <w:rFonts w:eastAsia="Arial Unicode MS" w:cs="Arial"/>
          <w:color w:val="000000"/>
          <w:kern w:val="2"/>
          <w:sz w:val="24"/>
          <w:szCs w:val="24"/>
          <w:lang w:val="ru-RU"/>
        </w:rPr>
        <w:t xml:space="preserve">Одлуке о покретању поступка јавне набавке број </w:t>
      </w:r>
      <w:r w:rsidR="00BF0428" w:rsidRPr="00BF0428">
        <w:rPr>
          <w:rFonts w:eastAsia="Arial Unicode MS" w:cs="Arial"/>
          <w:color w:val="000000"/>
          <w:kern w:val="2"/>
          <w:sz w:val="24"/>
          <w:szCs w:val="24"/>
          <w:lang w:val="ru-RU"/>
        </w:rPr>
        <w:t>12.01. 385282/2-17 од 21.08.2017</w:t>
      </w:r>
      <w:r w:rsidR="00413BCE" w:rsidRPr="00BF0428">
        <w:rPr>
          <w:rFonts w:eastAsia="Arial Unicode MS" w:cs="Arial"/>
          <w:color w:val="000000"/>
          <w:kern w:val="2"/>
          <w:sz w:val="24"/>
          <w:szCs w:val="24"/>
          <w:lang w:val="ru-RU"/>
        </w:rPr>
        <w:t>.</w:t>
      </w:r>
      <w:r w:rsidRPr="00BF0428">
        <w:rPr>
          <w:rFonts w:eastAsia="Arial Unicode MS" w:cs="Arial"/>
          <w:color w:val="000000"/>
          <w:kern w:val="2"/>
          <w:sz w:val="24"/>
          <w:szCs w:val="24"/>
          <w:lang w:val="ru-RU"/>
        </w:rPr>
        <w:t xml:space="preserve"> године</w:t>
      </w:r>
      <w:r w:rsidR="007C07FA" w:rsidRPr="00BF0428">
        <w:rPr>
          <w:rFonts w:eastAsia="Arial Unicode MS" w:cs="Arial"/>
          <w:color w:val="000000"/>
          <w:kern w:val="2"/>
          <w:sz w:val="24"/>
          <w:szCs w:val="24"/>
          <w:lang w:val="ru-RU"/>
        </w:rPr>
        <w:t xml:space="preserve">, </w:t>
      </w:r>
      <w:r w:rsidR="00037A10" w:rsidRPr="00BF0428">
        <w:rPr>
          <w:rFonts w:eastAsia="Arial Unicode MS" w:cs="Arial"/>
          <w:color w:val="000000"/>
          <w:kern w:val="2"/>
          <w:sz w:val="24"/>
          <w:szCs w:val="24"/>
          <w:lang w:val="ru-RU"/>
        </w:rPr>
        <w:t xml:space="preserve">и </w:t>
      </w:r>
      <w:r w:rsidRPr="00BF0428">
        <w:rPr>
          <w:rFonts w:eastAsia="Arial Unicode MS" w:cs="Arial"/>
          <w:color w:val="000000"/>
          <w:kern w:val="2"/>
          <w:sz w:val="24"/>
          <w:szCs w:val="24"/>
          <w:lang w:val="ru-RU"/>
        </w:rPr>
        <w:t xml:space="preserve">Решења о образовању комисије за јавну набавку број </w:t>
      </w:r>
      <w:r w:rsidR="00BF0428" w:rsidRPr="00BF0428">
        <w:rPr>
          <w:rFonts w:eastAsia="Arial Unicode MS" w:cs="Arial"/>
          <w:color w:val="000000"/>
          <w:kern w:val="2"/>
          <w:sz w:val="24"/>
          <w:szCs w:val="24"/>
          <w:lang w:val="ru-RU"/>
        </w:rPr>
        <w:t>12.01. 385282/3-17 од 21.08.2017.</w:t>
      </w:r>
      <w:r w:rsidR="00005800" w:rsidRPr="00BF0428">
        <w:rPr>
          <w:rFonts w:eastAsia="Arial Unicode MS" w:cs="Arial"/>
          <w:color w:val="000000"/>
          <w:kern w:val="2"/>
          <w:sz w:val="24"/>
          <w:szCs w:val="24"/>
          <w:lang w:val="ru-RU"/>
        </w:rPr>
        <w:t xml:space="preserve"> </w:t>
      </w:r>
      <w:r w:rsidRPr="00BF0428">
        <w:rPr>
          <w:rFonts w:eastAsia="Arial Unicode MS" w:cs="Arial"/>
          <w:color w:val="000000"/>
          <w:kern w:val="2"/>
          <w:sz w:val="24"/>
          <w:szCs w:val="24"/>
          <w:lang w:val="ru-RU"/>
        </w:rPr>
        <w:t>године</w:t>
      </w:r>
      <w:r w:rsidR="00037A10" w:rsidRPr="00BF0428">
        <w:rPr>
          <w:rFonts w:eastAsia="Arial Unicode MS" w:cs="Arial"/>
          <w:color w:val="000000"/>
          <w:kern w:val="2"/>
          <w:sz w:val="24"/>
          <w:szCs w:val="24"/>
          <w:lang w:val="ru-RU"/>
        </w:rPr>
        <w:t>,</w:t>
      </w:r>
      <w:r w:rsidR="00A009B4" w:rsidRPr="00BF0428">
        <w:rPr>
          <w:rFonts w:eastAsia="Arial Unicode MS" w:cs="Arial"/>
          <w:color w:val="000000"/>
          <w:kern w:val="2"/>
          <w:sz w:val="24"/>
          <w:szCs w:val="24"/>
        </w:rPr>
        <w:t xml:space="preserve"> </w:t>
      </w:r>
      <w:r w:rsidRPr="00BF0428">
        <w:rPr>
          <w:rFonts w:eastAsia="Arial Unicode MS" w:cs="Arial"/>
          <w:color w:val="000000"/>
          <w:kern w:val="2"/>
          <w:sz w:val="24"/>
          <w:szCs w:val="24"/>
          <w:lang w:val="ru-RU"/>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6" w:name="_Toc441215598"/>
      <w:bookmarkStart w:id="7" w:name="_Toc441651537"/>
      <w:bookmarkStart w:id="8" w:name="_Toc442559874"/>
      <w:r w:rsidRPr="00FA5DC2">
        <w:rPr>
          <w:rFonts w:cs="Arial"/>
          <w:b/>
          <w:sz w:val="24"/>
          <w:szCs w:val="24"/>
        </w:rPr>
        <w:t>КОНКУРСНА ДОКУМЕНТАЦИЈА</w:t>
      </w:r>
      <w:bookmarkEnd w:id="6"/>
      <w:bookmarkEnd w:id="7"/>
      <w:bookmarkEnd w:id="8"/>
    </w:p>
    <w:p w14:paraId="79351F1C" w14:textId="77777777" w:rsidR="00210557" w:rsidRPr="00FA5DC2" w:rsidRDefault="00D516F7" w:rsidP="00684932">
      <w:pPr>
        <w:spacing w:before="0"/>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010E49" w:rsidRPr="00FA5DC2">
        <w:rPr>
          <w:rFonts w:cs="Arial"/>
          <w:sz w:val="24"/>
          <w:szCs w:val="24"/>
        </w:rPr>
        <w:t xml:space="preserve">отвореном </w:t>
      </w:r>
      <w:r w:rsidR="00210557" w:rsidRPr="00FA5DC2">
        <w:rPr>
          <w:rFonts w:cs="Arial"/>
          <w:sz w:val="24"/>
          <w:szCs w:val="24"/>
        </w:rPr>
        <w:t xml:space="preserve">поступку </w:t>
      </w:r>
    </w:p>
    <w:p w14:paraId="05F76C63" w14:textId="09F683BC" w:rsidR="00210557" w:rsidRPr="00FA5DC2" w:rsidRDefault="00210557" w:rsidP="00684932">
      <w:pPr>
        <w:spacing w:before="0"/>
        <w:jc w:val="center"/>
        <w:rPr>
          <w:rFonts w:cs="Arial"/>
          <w:b/>
          <w:sz w:val="24"/>
          <w:szCs w:val="24"/>
        </w:rPr>
      </w:pPr>
      <w:bookmarkStart w:id="9" w:name="_Toc441215599"/>
      <w:bookmarkStart w:id="10" w:name="_Toc441651538"/>
      <w:bookmarkStart w:id="11" w:name="_Toc442559875"/>
      <w:proofErr w:type="gramStart"/>
      <w:r w:rsidRPr="00FA5DC2">
        <w:rPr>
          <w:rFonts w:cs="Arial"/>
          <w:b/>
          <w:sz w:val="24"/>
          <w:szCs w:val="24"/>
        </w:rPr>
        <w:t>за</w:t>
      </w:r>
      <w:proofErr w:type="gramEnd"/>
      <w:r w:rsidRPr="00FA5DC2">
        <w:rPr>
          <w:rFonts w:cs="Arial"/>
          <w:b/>
          <w:sz w:val="24"/>
          <w:szCs w:val="24"/>
        </w:rPr>
        <w:t xml:space="preserve"> јавну набавку </w:t>
      </w:r>
      <w:r w:rsidR="00A63575" w:rsidRPr="00FA5DC2">
        <w:rPr>
          <w:rFonts w:cs="Arial"/>
          <w:b/>
          <w:sz w:val="24"/>
          <w:szCs w:val="24"/>
        </w:rPr>
        <w:t xml:space="preserve">услуга </w:t>
      </w:r>
      <w:r w:rsidRPr="00FA5DC2">
        <w:rPr>
          <w:rFonts w:cs="Arial"/>
          <w:b/>
          <w:sz w:val="24"/>
          <w:szCs w:val="24"/>
        </w:rPr>
        <w:t>бр</w:t>
      </w:r>
      <w:r w:rsidRPr="003F2776">
        <w:rPr>
          <w:rFonts w:cs="Arial"/>
          <w:b/>
          <w:sz w:val="24"/>
          <w:szCs w:val="24"/>
        </w:rPr>
        <w:t>.</w:t>
      </w:r>
      <w:bookmarkEnd w:id="9"/>
      <w:bookmarkEnd w:id="10"/>
      <w:bookmarkEnd w:id="11"/>
      <w:r w:rsidR="00D02845" w:rsidRPr="003F2776">
        <w:rPr>
          <w:rFonts w:cs="Arial"/>
          <w:b/>
          <w:sz w:val="24"/>
          <w:szCs w:val="24"/>
        </w:rPr>
        <w:t xml:space="preserve"> </w:t>
      </w:r>
      <w:r w:rsidR="00037A10" w:rsidRPr="003F2776">
        <w:rPr>
          <w:rFonts w:cs="Arial"/>
          <w:b/>
          <w:sz w:val="24"/>
          <w:szCs w:val="24"/>
        </w:rPr>
        <w:t>ЈН/1000/0</w:t>
      </w:r>
      <w:r w:rsidR="006932C3" w:rsidRPr="003F2776">
        <w:rPr>
          <w:rFonts w:cs="Arial"/>
          <w:b/>
          <w:sz w:val="24"/>
          <w:szCs w:val="24"/>
          <w:lang w:val="sr-Cyrl-RS"/>
        </w:rPr>
        <w:t>107</w:t>
      </w:r>
      <w:r w:rsidR="006932C3" w:rsidRPr="003F2776">
        <w:rPr>
          <w:rFonts w:cs="Arial"/>
          <w:b/>
          <w:sz w:val="24"/>
          <w:szCs w:val="24"/>
        </w:rPr>
        <w:t>/2017</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7AA45E9A" w:rsidR="00C62AA7" w:rsidRPr="00153E3F" w:rsidRDefault="00153E3F" w:rsidP="004C3B38">
            <w:pPr>
              <w:tabs>
                <w:tab w:val="left" w:pos="360"/>
                <w:tab w:val="left" w:pos="567"/>
                <w:tab w:val="right" w:leader="dot" w:pos="9639"/>
              </w:tabs>
              <w:jc w:val="center"/>
              <w:rPr>
                <w:rFonts w:cs="Arial"/>
                <w:sz w:val="24"/>
                <w:szCs w:val="24"/>
                <w:lang w:val="sr-Cyrl-RS"/>
              </w:rPr>
            </w:pPr>
            <w:r w:rsidRPr="00153E3F">
              <w:rPr>
                <w:rFonts w:cs="Arial"/>
                <w:sz w:val="24"/>
                <w:szCs w:val="24"/>
                <w:lang w:val="sr-Cyrl-RS"/>
              </w:rPr>
              <w:t>4</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4</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13AD9AB4" w:rsidR="00C62AA7" w:rsidRPr="00153E3F" w:rsidRDefault="00005A48" w:rsidP="004C3B38">
            <w:pPr>
              <w:tabs>
                <w:tab w:val="left" w:pos="360"/>
                <w:tab w:val="left" w:pos="567"/>
                <w:tab w:val="right" w:leader="dot" w:pos="9639"/>
              </w:tabs>
              <w:jc w:val="center"/>
              <w:rPr>
                <w:rFonts w:cs="Arial"/>
                <w:sz w:val="24"/>
                <w:szCs w:val="24"/>
              </w:rPr>
            </w:pPr>
            <w:r w:rsidRPr="00153E3F">
              <w:rPr>
                <w:rFonts w:cs="Arial"/>
                <w:sz w:val="24"/>
                <w:szCs w:val="24"/>
              </w:rPr>
              <w:t>7</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34F7305A"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11</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12C7606E"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1</w:t>
            </w:r>
            <w:r w:rsidR="0099329C" w:rsidRPr="0099329C">
              <w:rPr>
                <w:rFonts w:cs="Arial"/>
                <w:sz w:val="24"/>
                <w:szCs w:val="24"/>
                <w:lang w:val="sr-Cyrl-RS"/>
              </w:rPr>
              <w:t>1</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01B5F5E9"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31</w:t>
            </w:r>
          </w:p>
        </w:tc>
      </w:tr>
      <w:tr w:rsidR="00C62AA7" w:rsidRPr="00FA5DC2" w14:paraId="0D43ECC8" w14:textId="77777777" w:rsidTr="00FA5314">
        <w:tc>
          <w:tcPr>
            <w:tcW w:w="564" w:type="dxa"/>
          </w:tcPr>
          <w:p w14:paraId="78D1CC2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14:paraId="239109B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 уговора</w:t>
            </w:r>
          </w:p>
        </w:tc>
        <w:tc>
          <w:tcPr>
            <w:tcW w:w="483" w:type="dxa"/>
          </w:tcPr>
          <w:p w14:paraId="0E2DC74F" w14:textId="5DB9A3B7"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5</w:t>
            </w:r>
            <w:r w:rsidR="0099329C" w:rsidRPr="0099329C">
              <w:rPr>
                <w:rFonts w:cs="Arial"/>
                <w:sz w:val="24"/>
                <w:szCs w:val="24"/>
                <w:lang w:val="sr-Cyrl-RS"/>
              </w:rPr>
              <w:t>2</w:t>
            </w:r>
          </w:p>
        </w:tc>
      </w:tr>
    </w:tbl>
    <w:p w14:paraId="01DF6849" w14:textId="77777777" w:rsidR="002E4816" w:rsidRPr="00FA5DC2" w:rsidRDefault="002E4816" w:rsidP="000C50A0">
      <w:pPr>
        <w:pStyle w:val="BodyText"/>
        <w:spacing w:before="0"/>
        <w:rPr>
          <w:rFonts w:cs="Arial"/>
          <w:b/>
          <w:spacing w:val="80"/>
          <w:szCs w:val="24"/>
        </w:rPr>
      </w:pPr>
    </w:p>
    <w:p w14:paraId="72B071C3" w14:textId="0B5F3EEE"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FD7BA2">
        <w:rPr>
          <w:rFonts w:cs="Arial"/>
          <w:bCs/>
          <w:noProof/>
          <w:sz w:val="24"/>
          <w:szCs w:val="24"/>
          <w:lang w:val="sr-Cyrl-CS"/>
        </w:rPr>
        <w:t>:</w:t>
      </w:r>
      <w:r w:rsidR="00005A48" w:rsidRPr="00FD7BA2">
        <w:rPr>
          <w:rFonts w:cs="Arial"/>
          <w:bCs/>
          <w:noProof/>
          <w:sz w:val="24"/>
          <w:szCs w:val="24"/>
          <w:lang w:val="sr-Cyrl-CS"/>
        </w:rPr>
        <w:t>8</w:t>
      </w:r>
      <w:r w:rsidR="00FD7BA2" w:rsidRPr="00FD7BA2">
        <w:rPr>
          <w:rFonts w:cs="Arial"/>
          <w:bCs/>
          <w:noProof/>
          <w:sz w:val="24"/>
          <w:szCs w:val="24"/>
          <w:lang w:val="sr-Cyrl-CS"/>
        </w:rPr>
        <w:t>6</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10597B">
      <w:pPr>
        <w:pStyle w:val="Heading10"/>
        <w:numPr>
          <w:ilvl w:val="0"/>
          <w:numId w:val="13"/>
        </w:numPr>
        <w:rPr>
          <w:rFonts w:cs="Arial"/>
          <w:sz w:val="24"/>
          <w:szCs w:val="24"/>
          <w:lang w:val="en-US"/>
        </w:rPr>
      </w:pPr>
      <w:r w:rsidRPr="00FA5DC2">
        <w:rPr>
          <w:rFonts w:cs="Arial"/>
          <w:sz w:val="24"/>
          <w:szCs w:val="24"/>
          <w:lang w:val="ru-RU"/>
        </w:rPr>
        <w:br w:type="page"/>
      </w:r>
      <w:bookmarkStart w:id="12" w:name="_Toc430335136"/>
      <w:bookmarkStart w:id="13" w:name="_Toc442559876"/>
      <w:bookmarkStart w:id="14" w:name="_Toc427817447"/>
      <w:r w:rsidR="00FA0E61" w:rsidRPr="00FA5DC2">
        <w:rPr>
          <w:rFonts w:cs="Arial"/>
          <w:sz w:val="24"/>
          <w:szCs w:val="24"/>
        </w:rPr>
        <w:lastRenderedPageBreak/>
        <w:t>ОПШТИ ПОДАЦИ О ЈАВНОЈ НАБАВЦИ</w:t>
      </w:r>
      <w:bookmarkEnd w:id="12"/>
      <w:bookmarkEnd w:id="13"/>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10810A0D" w14:textId="77777777" w:rsidR="00FD1DD9" w:rsidRPr="00FA5DC2" w:rsidRDefault="00FD1DD9" w:rsidP="004276AD">
            <w:pPr>
              <w:autoSpaceDE w:val="0"/>
              <w:autoSpaceDN w:val="0"/>
              <w:adjustRightInd w:val="0"/>
              <w:jc w:val="center"/>
              <w:rPr>
                <w:rFonts w:eastAsia="TimesNewRomanPSMT" w:cs="Arial"/>
                <w:bCs/>
                <w:sz w:val="24"/>
                <w:szCs w:val="24"/>
              </w:rPr>
            </w:pP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Улица царице Милице бр.2, 11000 Београд</w:t>
            </w:r>
          </w:p>
          <w:p w14:paraId="164901ED" w14:textId="77777777" w:rsidR="005B7AD1" w:rsidRPr="00FA5DC2" w:rsidRDefault="005B7AD1" w:rsidP="004276AD">
            <w:pPr>
              <w:suppressAutoHyphens/>
              <w:spacing w:line="100" w:lineRule="atLeast"/>
              <w:jc w:val="center"/>
              <w:rPr>
                <w:rFonts w:cs="Arial"/>
                <w:sz w:val="24"/>
                <w:szCs w:val="24"/>
              </w:rPr>
            </w:pP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FA5DC2" w:rsidRDefault="00BF042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FA5DC2">
                <w:rPr>
                  <w:rStyle w:val="Hyperlink"/>
                  <w:rFonts w:eastAsia="Arial Unicode MS" w:cs="Arial"/>
                  <w:color w:val="00B0F0"/>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3F2776">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3DD845B8" w14:textId="77777777" w:rsidR="004276AD" w:rsidRPr="00FA5DC2" w:rsidRDefault="004276AD" w:rsidP="002E12CC">
            <w:pPr>
              <w:pStyle w:val="Heading10"/>
              <w:jc w:val="center"/>
              <w:rPr>
                <w:rFonts w:cs="Arial"/>
                <w:b w:val="0"/>
                <w:sz w:val="24"/>
                <w:szCs w:val="24"/>
              </w:rPr>
            </w:pPr>
            <w:bookmarkStart w:id="15" w:name="_Toc442559877"/>
            <w:r w:rsidRPr="00FA5DC2">
              <w:rPr>
                <w:rFonts w:cs="Arial"/>
                <w:b w:val="0"/>
                <w:sz w:val="24"/>
                <w:szCs w:val="24"/>
              </w:rPr>
              <w:t xml:space="preserve">Набавка </w:t>
            </w:r>
            <w:r w:rsidR="00A63575" w:rsidRPr="00FA5DC2">
              <w:rPr>
                <w:rFonts w:cs="Arial"/>
                <w:b w:val="0"/>
                <w:sz w:val="24"/>
                <w:szCs w:val="24"/>
              </w:rPr>
              <w:t>услуга</w:t>
            </w:r>
            <w:r w:rsidRPr="00FA5DC2">
              <w:rPr>
                <w:rFonts w:cs="Arial"/>
                <w:b w:val="0"/>
                <w:sz w:val="24"/>
                <w:szCs w:val="24"/>
              </w:rPr>
              <w:t xml:space="preserve"> </w:t>
            </w:r>
            <w:bookmarkEnd w:id="15"/>
            <w:r w:rsidR="00A23E40" w:rsidRPr="00FA5DC2">
              <w:rPr>
                <w:rFonts w:cs="Arial"/>
                <w:b w:val="0"/>
                <w:sz w:val="24"/>
                <w:szCs w:val="24"/>
              </w:rPr>
              <w:t>БАНКАРСКЕ УСЛУГЕ – УСЛУГЕ 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77777777" w:rsidR="002E12CC" w:rsidRPr="00FA5DC2" w:rsidRDefault="002E12CC" w:rsidP="00104B52">
            <w:pPr>
              <w:autoSpaceDE w:val="0"/>
              <w:autoSpaceDN w:val="0"/>
              <w:adjustRightInd w:val="0"/>
              <w:rPr>
                <w:rFonts w:eastAsia="TimesNewRomanPSMT" w:cs="Arial"/>
                <w:bCs/>
                <w:sz w:val="24"/>
                <w:szCs w:val="24"/>
              </w:rPr>
            </w:pPr>
            <w:r w:rsidRPr="00FA5DC2">
              <w:rPr>
                <w:rFonts w:cs="Arial"/>
                <w:sz w:val="24"/>
                <w:szCs w:val="24"/>
              </w:rPr>
              <w:t>Опис сваке партије</w:t>
            </w:r>
          </w:p>
        </w:tc>
        <w:tc>
          <w:tcPr>
            <w:tcW w:w="7158" w:type="dxa"/>
            <w:shd w:val="clear" w:color="auto" w:fill="auto"/>
            <w:vAlign w:val="center"/>
          </w:tcPr>
          <w:p w14:paraId="5F001013" w14:textId="2D3401EB" w:rsidR="0044204C" w:rsidRDefault="0044204C" w:rsidP="0044204C">
            <w:pPr>
              <w:pStyle w:val="ListParagraph"/>
              <w:widowControl w:val="0"/>
              <w:ind w:left="0"/>
              <w:rPr>
                <w:rFonts w:ascii="Arial" w:eastAsia="TimesNewRomanPSMT" w:hAnsi="Arial" w:cs="Arial"/>
                <w:bCs/>
                <w:sz w:val="24"/>
                <w:szCs w:val="24"/>
                <w:lang w:val="sr-Cyrl-RS"/>
              </w:rPr>
            </w:pPr>
            <w:r w:rsidRPr="0044204C">
              <w:rPr>
                <w:rFonts w:ascii="Arial" w:eastAsia="TimesNewRomanPSMT" w:hAnsi="Arial" w:cs="Arial"/>
                <w:bCs/>
                <w:sz w:val="24"/>
                <w:szCs w:val="24"/>
                <w:lang w:val="sr-Cyrl-RS"/>
              </w:rPr>
              <w:t>ПАРТИЈА 1 - банкарска линија за издавање банкарских гаранција и писама о намерама, за потребе Јавног предузеће „Електропривреда Србије“ Београд, Царице Милице бр. 2 са огранцима, на период до 31.12.2018. год., чије укупно стање издатих активних гаранција по ПАРТИЈИ 1 ни у једном тренутку не прелази вредност од 10,000,000.00 EUR у динарској противвредности по средњем курсу НБС, а које могу бити издате у валути EUR, USD, или RSD;</w:t>
            </w:r>
          </w:p>
          <w:p w14:paraId="1F8B4A11" w14:textId="6333733B" w:rsidR="00A23E40" w:rsidRPr="0044204C" w:rsidRDefault="0044204C" w:rsidP="0044204C">
            <w:pPr>
              <w:rPr>
                <w:rFonts w:eastAsia="TimesNewRomanPSMT" w:cs="Arial"/>
                <w:bCs/>
                <w:sz w:val="24"/>
                <w:szCs w:val="24"/>
                <w:lang w:val="sr-Cyrl-RS"/>
              </w:rPr>
            </w:pPr>
            <w:r w:rsidRPr="0044204C">
              <w:rPr>
                <w:rFonts w:eastAsia="TimesNewRomanPSMT" w:cs="Arial"/>
                <w:bCs/>
                <w:sz w:val="24"/>
                <w:szCs w:val="24"/>
                <w:lang w:val="sr-Cyrl-RS"/>
              </w:rPr>
              <w:t>ПАРТИЈА 2 - банкарска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Царице Милице бр. 2 са огранцима, на период до 31.12.2018. год., чије  укупно стање издатих активних гаранција по ПАРТИЈИ 2 ни у једном тренутку не прелази вредност од 410,000,000.00 RSD, с тим да је рок важења појединачне банкарске гаранције до исплате уговорене накнаде за експропријацију у складу са чл. 28. Закона о експропријацији;</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7CD53F4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 xml:space="preserve"> Закључење Уговора о јавној набавци </w:t>
            </w:r>
          </w:p>
          <w:p w14:paraId="1BEAB363" w14:textId="77777777" w:rsidR="002E12CC" w:rsidRPr="00FA5DC2" w:rsidRDefault="002E12CC" w:rsidP="002E12CC">
            <w:pPr>
              <w:autoSpaceDE w:val="0"/>
              <w:autoSpaceDN w:val="0"/>
              <w:adjustRightInd w:val="0"/>
              <w:rPr>
                <w:rFonts w:eastAsia="TimesNewRomanPSMT" w:cs="Arial"/>
                <w:b/>
                <w:bCs/>
                <w:color w:val="FF0000"/>
                <w:sz w:val="24"/>
                <w:szCs w:val="24"/>
              </w:rPr>
            </w:pP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417193AC" w:rsidR="004276AD" w:rsidRPr="007A7AB4" w:rsidRDefault="00B80D81" w:rsidP="004276AD">
            <w:pPr>
              <w:jc w:val="center"/>
              <w:rPr>
                <w:rFonts w:cs="Arial"/>
                <w:sz w:val="24"/>
                <w:szCs w:val="24"/>
                <w:lang w:val="sr-Cyrl-RS"/>
              </w:rPr>
            </w:pPr>
            <w:bookmarkStart w:id="16" w:name="_GoBack"/>
            <w:r w:rsidRPr="007A7AB4">
              <w:rPr>
                <w:rFonts w:cs="Arial"/>
                <w:sz w:val="24"/>
                <w:szCs w:val="24"/>
              </w:rPr>
              <w:t>Марко Вујаковић</w:t>
            </w:r>
            <w:r w:rsidR="006932C3" w:rsidRPr="007A7AB4">
              <w:rPr>
                <w:rFonts w:cs="Arial"/>
                <w:sz w:val="24"/>
                <w:szCs w:val="24"/>
                <w:lang w:val="sr-Cyrl-RS"/>
              </w:rPr>
              <w:t xml:space="preserve">   </w:t>
            </w:r>
          </w:p>
          <w:p w14:paraId="7D70F6FF" w14:textId="67B8F8F4" w:rsidR="004276AD" w:rsidRDefault="004276AD" w:rsidP="004276AD">
            <w:pPr>
              <w:jc w:val="center"/>
              <w:rPr>
                <w:rStyle w:val="Hyperlink"/>
                <w:rFonts w:eastAsia="Arial Unicode MS" w:cs="Arial"/>
                <w:color w:val="00B0F0"/>
                <w:sz w:val="24"/>
                <w:szCs w:val="24"/>
                <w:lang w:val="sr-Cyrl-RS"/>
              </w:rPr>
            </w:pPr>
            <w:r w:rsidRPr="007A7AB4">
              <w:rPr>
                <w:rFonts w:cs="Arial"/>
                <w:sz w:val="24"/>
                <w:szCs w:val="24"/>
              </w:rPr>
              <w:t xml:space="preserve">e-mail: </w:t>
            </w:r>
            <w:hyperlink r:id="rId169" w:history="1">
              <w:r w:rsidR="00B80D81" w:rsidRPr="007A7AB4">
                <w:rPr>
                  <w:rStyle w:val="Hyperlink"/>
                  <w:rFonts w:eastAsia="Arial Unicode MS" w:cs="Arial"/>
                  <w:color w:val="auto"/>
                  <w:kern w:val="1"/>
                  <w:sz w:val="24"/>
                  <w:szCs w:val="24"/>
                  <w:lang w:eastAsia="ar-SA"/>
                </w:rPr>
                <w:t>marko.vujakovic@</w:t>
              </w:r>
              <w:r w:rsidR="00B80D81" w:rsidRPr="007A7AB4">
                <w:rPr>
                  <w:rStyle w:val="Hyperlink"/>
                  <w:rFonts w:eastAsia="Arial Unicode MS" w:cs="Arial"/>
                  <w:color w:val="auto"/>
                  <w:sz w:val="24"/>
                  <w:szCs w:val="24"/>
                </w:rPr>
                <w:t>eps.rs</w:t>
              </w:r>
            </w:hyperlink>
            <w:r w:rsidR="00B80D81" w:rsidRPr="00FA5DC2">
              <w:rPr>
                <w:rStyle w:val="Hyperlink"/>
                <w:rFonts w:eastAsia="Arial Unicode MS" w:cs="Arial"/>
                <w:color w:val="00B0F0"/>
                <w:sz w:val="24"/>
                <w:szCs w:val="24"/>
              </w:rPr>
              <w:t xml:space="preserve"> </w:t>
            </w:r>
            <w:r w:rsidR="006932C3">
              <w:rPr>
                <w:rStyle w:val="Hyperlink"/>
                <w:rFonts w:eastAsia="Arial Unicode MS" w:cs="Arial"/>
                <w:color w:val="00B0F0"/>
                <w:sz w:val="24"/>
                <w:szCs w:val="24"/>
                <w:lang w:val="sr-Cyrl-RS"/>
              </w:rPr>
              <w:t xml:space="preserve">  </w:t>
            </w:r>
          </w:p>
          <w:p w14:paraId="720FC364" w14:textId="73774C78" w:rsidR="007A7AB4" w:rsidRPr="007A7AB4" w:rsidRDefault="007A7AB4" w:rsidP="004276AD">
            <w:pPr>
              <w:jc w:val="center"/>
              <w:rPr>
                <w:rStyle w:val="Hyperlink"/>
                <w:rFonts w:eastAsia="Arial Unicode MS" w:cs="Arial"/>
                <w:color w:val="auto"/>
                <w:sz w:val="24"/>
                <w:szCs w:val="24"/>
                <w:lang w:val="sr-Latn-RS"/>
              </w:rPr>
            </w:pPr>
            <w:r w:rsidRPr="007A7AB4">
              <w:rPr>
                <w:rStyle w:val="Hyperlink"/>
                <w:rFonts w:eastAsia="Arial Unicode MS" w:cs="Arial"/>
                <w:color w:val="auto"/>
                <w:sz w:val="24"/>
                <w:szCs w:val="24"/>
                <w:lang w:val="sr-Latn-RS"/>
              </w:rPr>
              <w:t>Јелена Шормаз</w:t>
            </w:r>
          </w:p>
          <w:p w14:paraId="42BD7EC5" w14:textId="07AA1B71" w:rsidR="007A7AB4" w:rsidRPr="007A7AB4" w:rsidRDefault="007A7AB4" w:rsidP="004276AD">
            <w:pPr>
              <w:jc w:val="center"/>
              <w:rPr>
                <w:rFonts w:cs="Arial"/>
                <w:sz w:val="24"/>
                <w:szCs w:val="24"/>
                <w:lang w:val="sr-Latn-RS"/>
              </w:rPr>
            </w:pPr>
            <w:r>
              <w:rPr>
                <w:rFonts w:cs="Arial"/>
                <w:sz w:val="24"/>
                <w:szCs w:val="24"/>
                <w:lang w:val="sr-Latn-RS"/>
              </w:rPr>
              <w:t>e-mail: jelena.sormaz@eps.rs</w:t>
            </w:r>
          </w:p>
          <w:bookmarkEnd w:id="16"/>
          <w:p w14:paraId="71C09270" w14:textId="77777777" w:rsidR="004276AD" w:rsidRPr="00FA5DC2" w:rsidRDefault="004276AD" w:rsidP="004276AD">
            <w:pPr>
              <w:jc w:val="center"/>
              <w:rPr>
                <w:rFonts w:cs="Arial"/>
                <w:sz w:val="24"/>
                <w:szCs w:val="24"/>
              </w:rPr>
            </w:pPr>
          </w:p>
        </w:tc>
      </w:tr>
    </w:tbl>
    <w:p w14:paraId="4A8AC820" w14:textId="77777777" w:rsidR="00FA0E61" w:rsidRDefault="00FA0E61" w:rsidP="000C50A0">
      <w:pPr>
        <w:spacing w:before="0"/>
        <w:rPr>
          <w:rFonts w:cs="Arial"/>
          <w:sz w:val="24"/>
          <w:szCs w:val="24"/>
        </w:rPr>
      </w:pPr>
    </w:p>
    <w:p w14:paraId="7A4669F3" w14:textId="77777777" w:rsidR="0044128A" w:rsidRPr="00FA5DC2" w:rsidRDefault="0044128A" w:rsidP="000C50A0">
      <w:pPr>
        <w:spacing w:before="0"/>
        <w:rPr>
          <w:rFonts w:cs="Arial"/>
          <w:sz w:val="24"/>
          <w:szCs w:val="24"/>
        </w:rPr>
      </w:pPr>
    </w:p>
    <w:p w14:paraId="492C5F12" w14:textId="77777777" w:rsidR="002E12CC" w:rsidRPr="00FA5DC2" w:rsidRDefault="002E12CC" w:rsidP="0010597B">
      <w:pPr>
        <w:pStyle w:val="Heading10"/>
        <w:numPr>
          <w:ilvl w:val="0"/>
          <w:numId w:val="13"/>
        </w:numPr>
        <w:jc w:val="both"/>
        <w:rPr>
          <w:rFonts w:cs="Arial"/>
          <w:sz w:val="24"/>
          <w:szCs w:val="24"/>
        </w:rPr>
      </w:pPr>
      <w:bookmarkStart w:id="17" w:name="_Toc442559878"/>
      <w:bookmarkStart w:id="18" w:name="_Toc427817448"/>
      <w:r w:rsidRPr="00FA5DC2">
        <w:rPr>
          <w:rFonts w:cs="Arial"/>
          <w:sz w:val="24"/>
          <w:szCs w:val="24"/>
        </w:rPr>
        <w:lastRenderedPageBreak/>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583A6E9D" w14:textId="23B2B470" w:rsidR="002E12CC" w:rsidRPr="00FA5DC2"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 xml:space="preserve">БАНКАРСКЕ УСЛУГЕ – УСЛУГЕ </w:t>
      </w:r>
      <w:r w:rsidR="0044128A">
        <w:rPr>
          <w:rFonts w:cs="Arial"/>
          <w:sz w:val="24"/>
          <w:szCs w:val="24"/>
          <w:lang w:val="sr-Cyrl-RS" w:eastAsia="zh-CN"/>
        </w:rPr>
        <w:t xml:space="preserve">ИЗДАВАЊА </w:t>
      </w:r>
      <w:r w:rsidR="00A23E40" w:rsidRPr="00FA5DC2">
        <w:rPr>
          <w:rFonts w:cs="Arial"/>
          <w:sz w:val="24"/>
          <w:szCs w:val="24"/>
          <w:lang w:eastAsia="zh-CN"/>
        </w:rPr>
        <w:t>БАНКАРСКИХ ГАРАНЦИЈА“</w:t>
      </w:r>
      <w:r w:rsidR="00AC56EA" w:rsidRPr="00FA5DC2">
        <w:rPr>
          <w:rFonts w:cs="Arial"/>
          <w:sz w:val="24"/>
          <w:szCs w:val="24"/>
          <w:lang w:eastAsia="zh-CN"/>
        </w:rPr>
        <w:t>.</w:t>
      </w:r>
    </w:p>
    <w:p w14:paraId="54B25693" w14:textId="77777777"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FEB283F"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Pr="00FA5DC2" w:rsidRDefault="00684932" w:rsidP="006B2415">
      <w:pPr>
        <w:spacing w:before="0"/>
        <w:rPr>
          <w:rFonts w:cs="Arial"/>
          <w:sz w:val="24"/>
          <w:szCs w:val="24"/>
          <w:lang w:eastAsia="zh-CN"/>
        </w:rPr>
      </w:pPr>
    </w:p>
    <w:p w14:paraId="0DE08382" w14:textId="77777777" w:rsidR="0032186E" w:rsidRPr="00FA5DC2" w:rsidRDefault="00DB369C" w:rsidP="0010597B">
      <w:pPr>
        <w:pStyle w:val="Heading10"/>
        <w:numPr>
          <w:ilvl w:val="0"/>
          <w:numId w:val="13"/>
        </w:numPr>
        <w:jc w:val="both"/>
        <w:rPr>
          <w:rFonts w:cs="Arial"/>
          <w:sz w:val="24"/>
          <w:szCs w:val="24"/>
        </w:rPr>
      </w:pPr>
      <w:r w:rsidRPr="00FA5DC2">
        <w:rPr>
          <w:rFonts w:cs="Arial"/>
          <w:sz w:val="24"/>
          <w:szCs w:val="24"/>
        </w:rPr>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7"/>
      <w:r w:rsidRPr="00FA5DC2">
        <w:rPr>
          <w:rFonts w:cs="Arial"/>
          <w:sz w:val="24"/>
          <w:szCs w:val="24"/>
          <w:lang w:eastAsia="zh-CN"/>
        </w:rPr>
        <w:t>)</w:t>
      </w:r>
    </w:p>
    <w:p w14:paraId="7A75088E" w14:textId="04ACFC9A" w:rsidR="00593A23" w:rsidRPr="00CA63CB" w:rsidRDefault="00593A23" w:rsidP="00CA63CB">
      <w:pPr>
        <w:rPr>
          <w:rFonts w:cs="Arial"/>
          <w:sz w:val="24"/>
          <w:szCs w:val="24"/>
          <w:lang w:eastAsia="zh-CN"/>
        </w:rPr>
      </w:pPr>
      <w:r w:rsidRPr="00CA63CB">
        <w:rPr>
          <w:rFonts w:cs="Arial"/>
          <w:sz w:val="24"/>
          <w:szCs w:val="24"/>
          <w:lang w:eastAsia="zh-CN"/>
        </w:rPr>
        <w:t>Јавно предузеће „Електропривреда Србије</w:t>
      </w:r>
      <w:proofErr w:type="gramStart"/>
      <w:r w:rsidRPr="00CA63CB">
        <w:rPr>
          <w:rFonts w:cs="Arial"/>
          <w:sz w:val="24"/>
          <w:szCs w:val="24"/>
          <w:lang w:eastAsia="zh-CN"/>
        </w:rPr>
        <w:t>“ Београд</w:t>
      </w:r>
      <w:proofErr w:type="gramEnd"/>
      <w:r w:rsidRPr="00CA63CB">
        <w:rPr>
          <w:rFonts w:cs="Arial"/>
          <w:sz w:val="24"/>
          <w:szCs w:val="24"/>
          <w:lang w:eastAsia="zh-CN"/>
        </w:rPr>
        <w:t xml:space="preserve">, Царице Милице бр. 2 је </w:t>
      </w:r>
      <w:r w:rsidRPr="003F2776">
        <w:rPr>
          <w:rFonts w:cs="Arial"/>
          <w:sz w:val="24"/>
          <w:szCs w:val="24"/>
          <w:lang w:eastAsia="zh-CN"/>
        </w:rPr>
        <w:t>Планом пословања за 201</w:t>
      </w:r>
      <w:r w:rsidR="0044128A" w:rsidRPr="003F2776">
        <w:rPr>
          <w:rFonts w:cs="Arial"/>
          <w:sz w:val="24"/>
          <w:szCs w:val="24"/>
          <w:lang w:eastAsia="zh-CN"/>
        </w:rPr>
        <w:t>7</w:t>
      </w:r>
      <w:r w:rsidRPr="003F2776">
        <w:rPr>
          <w:rFonts w:cs="Arial"/>
          <w:sz w:val="24"/>
          <w:szCs w:val="24"/>
          <w:lang w:eastAsia="zh-CN"/>
        </w:rPr>
        <w:t xml:space="preserve">. </w:t>
      </w:r>
      <w:proofErr w:type="gramStart"/>
      <w:r w:rsidRPr="003F2776">
        <w:rPr>
          <w:rFonts w:cs="Arial"/>
          <w:sz w:val="24"/>
          <w:szCs w:val="24"/>
          <w:lang w:eastAsia="zh-CN"/>
        </w:rPr>
        <w:t>годину</w:t>
      </w:r>
      <w:proofErr w:type="gramEnd"/>
      <w:r w:rsidRPr="00CA63CB">
        <w:rPr>
          <w:rFonts w:cs="Arial"/>
          <w:sz w:val="24"/>
          <w:szCs w:val="24"/>
          <w:lang w:eastAsia="zh-CN"/>
        </w:rPr>
        <w:t>, и Планом набавки за 201</w:t>
      </w:r>
      <w:r w:rsidR="0044128A" w:rsidRPr="00CA63CB">
        <w:rPr>
          <w:rFonts w:cs="Arial"/>
          <w:sz w:val="24"/>
          <w:szCs w:val="24"/>
          <w:lang w:eastAsia="zh-CN"/>
        </w:rPr>
        <w:t>7</w:t>
      </w:r>
      <w:r w:rsidRPr="00CA63CB">
        <w:rPr>
          <w:rFonts w:cs="Arial"/>
          <w:sz w:val="24"/>
          <w:szCs w:val="24"/>
          <w:lang w:eastAsia="zh-CN"/>
        </w:rPr>
        <w:t xml:space="preserve">. </w:t>
      </w:r>
      <w:proofErr w:type="gramStart"/>
      <w:r w:rsidRPr="00CA63CB">
        <w:rPr>
          <w:rFonts w:cs="Arial"/>
          <w:sz w:val="24"/>
          <w:szCs w:val="24"/>
          <w:lang w:eastAsia="zh-CN"/>
        </w:rPr>
        <w:t>годину</w:t>
      </w:r>
      <w:proofErr w:type="gramEnd"/>
      <w:r w:rsidRPr="00CA63CB">
        <w:rPr>
          <w:rFonts w:cs="Arial"/>
          <w:sz w:val="24"/>
          <w:szCs w:val="24"/>
          <w:lang w:eastAsia="zh-CN"/>
        </w:rPr>
        <w:t>, на позицији  БАНКАРСКЕ УСЛУГЕ</w:t>
      </w:r>
      <w:r w:rsidR="00E876C8">
        <w:rPr>
          <w:rFonts w:cs="Arial"/>
          <w:sz w:val="24"/>
          <w:szCs w:val="24"/>
          <w:lang w:val="sr-Cyrl-RS" w:eastAsia="zh-CN"/>
        </w:rPr>
        <w:t>- УСЛУГЕ ИЗДАВАЊА БАНКАРСКИХ ГАРНАЦИЈА</w:t>
      </w:r>
      <w:r w:rsidRPr="00CA63CB">
        <w:rPr>
          <w:rFonts w:cs="Arial"/>
          <w:sz w:val="24"/>
          <w:szCs w:val="24"/>
          <w:lang w:eastAsia="zh-CN"/>
        </w:rPr>
        <w:t xml:space="preserve"> - УЈН ПОЗИЦИЈА:</w:t>
      </w:r>
      <w:r w:rsidR="0044128A" w:rsidRPr="00CA63CB">
        <w:rPr>
          <w:rFonts w:cs="Arial"/>
          <w:sz w:val="24"/>
          <w:szCs w:val="24"/>
          <w:lang w:eastAsia="zh-CN"/>
        </w:rPr>
        <w:t xml:space="preserve"> </w:t>
      </w:r>
      <w:r w:rsidRPr="00BF0428">
        <w:rPr>
          <w:rFonts w:cs="Arial"/>
          <w:sz w:val="24"/>
          <w:szCs w:val="24"/>
          <w:lang w:eastAsia="zh-CN"/>
        </w:rPr>
        <w:t>1.2.</w:t>
      </w:r>
      <w:r w:rsidR="00E876C8" w:rsidRPr="00BF0428">
        <w:rPr>
          <w:rFonts w:cs="Arial"/>
          <w:sz w:val="24"/>
          <w:szCs w:val="24"/>
          <w:lang w:val="sr-Cyrl-RS" w:eastAsia="zh-CN"/>
        </w:rPr>
        <w:t>2256</w:t>
      </w:r>
      <w:r w:rsidRPr="00BF0428">
        <w:rPr>
          <w:rFonts w:cs="Arial"/>
          <w:sz w:val="24"/>
          <w:szCs w:val="24"/>
          <w:lang w:eastAsia="zh-CN"/>
        </w:rPr>
        <w:t>,</w:t>
      </w:r>
      <w:r w:rsidR="00E876C8" w:rsidRPr="00BF0428">
        <w:rPr>
          <w:rFonts w:cs="Arial"/>
          <w:sz w:val="24"/>
          <w:szCs w:val="24"/>
          <w:lang w:val="sr-Cyrl-RS" w:eastAsia="zh-CN"/>
        </w:rPr>
        <w:t xml:space="preserve"> УЈН ПОЗИЦИЈА 1.2.2758 и УЈН ПОЗИЦИЈА 1.2.2914,</w:t>
      </w:r>
      <w:r w:rsidRPr="00BF0428">
        <w:rPr>
          <w:rFonts w:cs="Arial"/>
          <w:sz w:val="24"/>
          <w:szCs w:val="24"/>
          <w:lang w:eastAsia="zh-CN"/>
        </w:rPr>
        <w:t xml:space="preserve"> предвидело трошкове</w:t>
      </w:r>
      <w:r w:rsidRPr="00CA63CB">
        <w:rPr>
          <w:rFonts w:cs="Arial"/>
          <w:sz w:val="24"/>
          <w:szCs w:val="24"/>
          <w:lang w:eastAsia="zh-CN"/>
        </w:rPr>
        <w:t xml:space="preserve"> банкарских услуга - услуге </w:t>
      </w:r>
      <w:r w:rsidR="0044128A" w:rsidRPr="00CA63CB">
        <w:rPr>
          <w:rFonts w:cs="Arial"/>
          <w:sz w:val="24"/>
          <w:szCs w:val="24"/>
          <w:lang w:eastAsia="zh-CN"/>
        </w:rPr>
        <w:t xml:space="preserve">издавања </w:t>
      </w:r>
      <w:r w:rsidRPr="00CA63CB">
        <w:rPr>
          <w:rFonts w:cs="Arial"/>
          <w:sz w:val="24"/>
          <w:szCs w:val="24"/>
          <w:lang w:eastAsia="zh-CN"/>
        </w:rPr>
        <w:t>банкарских гаранција.</w:t>
      </w:r>
    </w:p>
    <w:p w14:paraId="19E753ED" w14:textId="2F08AD9F" w:rsidR="0016055C" w:rsidRPr="00CA63CB" w:rsidRDefault="00593A23" w:rsidP="00CA63CB">
      <w:pPr>
        <w:rPr>
          <w:rFonts w:cs="Arial"/>
          <w:sz w:val="24"/>
          <w:szCs w:val="24"/>
          <w:lang w:eastAsia="zh-CN"/>
        </w:rPr>
      </w:pPr>
      <w:r w:rsidRPr="00CA63CB">
        <w:rPr>
          <w:rFonts w:cs="Arial"/>
          <w:sz w:val="24"/>
          <w:szCs w:val="24"/>
          <w:lang w:eastAsia="zh-CN"/>
        </w:rPr>
        <w:t>Понуде које не обухватају целокупан износ Партије</w:t>
      </w:r>
      <w:r w:rsidR="003F1FC2">
        <w:rPr>
          <w:rFonts w:cs="Arial"/>
          <w:sz w:val="24"/>
          <w:szCs w:val="24"/>
          <w:lang w:eastAsia="zh-CN"/>
        </w:rPr>
        <w:t xml:space="preserve"> </w:t>
      </w:r>
      <w:r w:rsidR="003F1FC2">
        <w:rPr>
          <w:rFonts w:cs="Arial"/>
          <w:sz w:val="24"/>
          <w:szCs w:val="24"/>
          <w:lang w:val="sr-Cyrl-RS" w:eastAsia="zh-CN"/>
        </w:rPr>
        <w:t>за коју се подноси понуда</w:t>
      </w:r>
      <w:r w:rsidRPr="00CA63CB">
        <w:rPr>
          <w:rFonts w:cs="Arial"/>
          <w:sz w:val="24"/>
          <w:szCs w:val="24"/>
          <w:lang w:eastAsia="zh-CN"/>
        </w:rPr>
        <w:t xml:space="preserve"> из ове Конкурсне документације биће одбијене као неприхватљиве.</w:t>
      </w:r>
    </w:p>
    <w:p w14:paraId="51C43AF8" w14:textId="3E34422C" w:rsidR="002C7755" w:rsidRPr="00CA63CB" w:rsidRDefault="00593A23" w:rsidP="00CA63CB">
      <w:pPr>
        <w:rPr>
          <w:rFonts w:cs="Arial"/>
          <w:sz w:val="24"/>
          <w:szCs w:val="24"/>
          <w:lang w:eastAsia="zh-CN"/>
        </w:rPr>
      </w:pPr>
      <w:r w:rsidRPr="00CA63CB">
        <w:rPr>
          <w:rFonts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644206F3" w14:textId="54117231" w:rsidR="00CA63CB" w:rsidRPr="00CA63CB" w:rsidRDefault="00593A23" w:rsidP="00CA63CB">
      <w:pPr>
        <w:rPr>
          <w:rFonts w:cs="Arial"/>
          <w:sz w:val="24"/>
          <w:szCs w:val="24"/>
          <w:lang w:eastAsia="zh-CN"/>
        </w:rPr>
      </w:pPr>
      <w:r w:rsidRPr="00CA63CB">
        <w:rPr>
          <w:rFonts w:cs="Arial"/>
          <w:sz w:val="24"/>
          <w:szCs w:val="24"/>
          <w:lang w:eastAsia="zh-CN"/>
        </w:rPr>
        <w:t xml:space="preserve">Одобрена средстава из банкарске линије се стављају на располагање Наручиоцу, на </w:t>
      </w:r>
      <w:proofErr w:type="gramStart"/>
      <w:r w:rsidRPr="00CA63CB">
        <w:rPr>
          <w:rFonts w:cs="Arial"/>
          <w:sz w:val="24"/>
          <w:szCs w:val="24"/>
          <w:lang w:eastAsia="zh-CN"/>
        </w:rPr>
        <w:t xml:space="preserve">дан  </w:t>
      </w:r>
      <w:r w:rsidR="000832D5" w:rsidRPr="00CA63CB">
        <w:rPr>
          <w:rFonts w:cs="Arial"/>
          <w:sz w:val="24"/>
          <w:szCs w:val="24"/>
          <w:lang w:eastAsia="zh-CN"/>
        </w:rPr>
        <w:t>ступања</w:t>
      </w:r>
      <w:proofErr w:type="gramEnd"/>
      <w:r w:rsidR="000832D5" w:rsidRPr="00CA63CB">
        <w:rPr>
          <w:rFonts w:cs="Arial"/>
          <w:sz w:val="24"/>
          <w:szCs w:val="24"/>
          <w:lang w:eastAsia="zh-CN"/>
        </w:rPr>
        <w:t xml:space="preserve"> на снагу</w:t>
      </w:r>
      <w:r w:rsidRPr="00CA63CB">
        <w:rPr>
          <w:rFonts w:cs="Arial"/>
          <w:sz w:val="24"/>
          <w:szCs w:val="24"/>
          <w:lang w:eastAsia="zh-CN"/>
        </w:rPr>
        <w:t xml:space="preserve"> уговора, без одлагања, без обавезе полагања депозита Наручиоца, као и без учешћа сопствених средстава Наручиоца.</w:t>
      </w:r>
    </w:p>
    <w:p w14:paraId="7B77D221" w14:textId="77777777" w:rsidR="00B44B05" w:rsidRPr="00CA63CB" w:rsidRDefault="00B44B05" w:rsidP="00CA63CB">
      <w:pPr>
        <w:rPr>
          <w:rFonts w:cs="Arial"/>
          <w:sz w:val="24"/>
          <w:szCs w:val="24"/>
          <w:lang w:eastAsia="zh-CN"/>
        </w:rPr>
      </w:pPr>
      <w:r w:rsidRPr="00CA63CB">
        <w:rPr>
          <w:rFonts w:cs="Arial"/>
          <w:sz w:val="24"/>
          <w:szCs w:val="24"/>
          <w:lang w:eastAsia="zh-CN"/>
        </w:rPr>
        <w:t>Наручилац тражи квартално плаћање свих трошкова по основу издавања сваке појединачне банкарске гаранције, док ће се накнада за издавање Писма о намерама плаћати једнократно, по издатом Писму о намерама.</w:t>
      </w:r>
    </w:p>
    <w:p w14:paraId="09B28DE2" w14:textId="7F709C0D" w:rsidR="000B7CD3" w:rsidRPr="00CA63CB" w:rsidRDefault="00B44B05" w:rsidP="00CA63CB">
      <w:pPr>
        <w:rPr>
          <w:rFonts w:cs="Arial"/>
          <w:sz w:val="24"/>
          <w:szCs w:val="24"/>
          <w:lang w:eastAsia="zh-CN"/>
        </w:rPr>
      </w:pPr>
      <w:r w:rsidRPr="00CA63CB">
        <w:rPr>
          <w:rFonts w:cs="Arial"/>
          <w:sz w:val="24"/>
          <w:szCs w:val="24"/>
          <w:lang w:eastAsia="zh-CN"/>
        </w:rPr>
        <w:t>У процентуални износ провизије на кварталном нивоу су укалкулисани сви трошкови по основу издавања предметних банкарских гаранција.</w:t>
      </w:r>
    </w:p>
    <w:p w14:paraId="0ECB5B75" w14:textId="77777777" w:rsidR="00FB601C" w:rsidRDefault="00FB601C" w:rsidP="00CA63CB">
      <w:pPr>
        <w:rPr>
          <w:rFonts w:cs="Arial"/>
          <w:sz w:val="24"/>
          <w:szCs w:val="24"/>
          <w:lang w:eastAsia="zh-CN"/>
        </w:rPr>
      </w:pPr>
      <w:r w:rsidRPr="00CA63CB">
        <w:rPr>
          <w:rFonts w:cs="Arial"/>
          <w:sz w:val="24"/>
          <w:szCs w:val="24"/>
          <w:lang w:eastAsia="zh-CN"/>
        </w:rPr>
        <w:t>Усклађивање расположивости и искоришћености линије</w:t>
      </w:r>
      <w:r>
        <w:rPr>
          <w:rFonts w:cs="Arial"/>
          <w:sz w:val="24"/>
          <w:szCs w:val="24"/>
          <w:lang w:val="sr-Cyrl-RS" w:eastAsia="zh-CN"/>
        </w:rPr>
        <w:t>, за Партију 1,</w:t>
      </w:r>
      <w:r w:rsidRPr="00CA63CB">
        <w:rPr>
          <w:rFonts w:cs="Arial"/>
          <w:sz w:val="24"/>
          <w:szCs w:val="24"/>
          <w:lang w:eastAsia="zh-CN"/>
        </w:rPr>
        <w:t xml:space="preserve"> врши се по средњем курсу НБС на дан издавања појединачне гаранције.</w:t>
      </w:r>
    </w:p>
    <w:p w14:paraId="3A77681B" w14:textId="2A805F36" w:rsidR="002C7755" w:rsidRPr="00CA63CB" w:rsidRDefault="002C7755" w:rsidP="00CA63CB">
      <w:pPr>
        <w:rPr>
          <w:rFonts w:cs="Arial"/>
          <w:sz w:val="24"/>
          <w:szCs w:val="24"/>
          <w:lang w:eastAsia="zh-CN"/>
        </w:rPr>
      </w:pPr>
      <w:r w:rsidRPr="00CA63CB">
        <w:rPr>
          <w:rFonts w:cs="Arial"/>
          <w:sz w:val="24"/>
          <w:szCs w:val="24"/>
          <w:lang w:eastAsia="zh-CN"/>
        </w:rPr>
        <w:t>Током трајања уговора за дату Партију стање издатих, односно активних, гаранција из дате Партије ни у једном тренутку не прелази уговорену вредност линије.</w:t>
      </w:r>
    </w:p>
    <w:p w14:paraId="427A4EEF" w14:textId="77777777" w:rsidR="002C7755" w:rsidRPr="00B44B05" w:rsidRDefault="002C7755" w:rsidP="00B44B05">
      <w:pPr>
        <w:pStyle w:val="ListParagraph"/>
        <w:widowControl w:val="0"/>
        <w:ind w:left="0"/>
        <w:rPr>
          <w:rFonts w:ascii="Arial" w:eastAsia="TimesNewRomanPSMT" w:hAnsi="Arial" w:cs="Arial"/>
          <w:bCs/>
          <w:sz w:val="24"/>
          <w:szCs w:val="24"/>
          <w:lang w:val="sr-Cyrl-RS"/>
        </w:rPr>
      </w:pPr>
    </w:p>
    <w:p w14:paraId="33AF9CD7" w14:textId="48D8AD7D" w:rsidR="00593A23" w:rsidRPr="00FA5DC2" w:rsidRDefault="00E62BFC" w:rsidP="00593A23">
      <w:pPr>
        <w:pStyle w:val="ListParagraph"/>
        <w:widowControl w:val="0"/>
        <w:ind w:left="0"/>
        <w:rPr>
          <w:rFonts w:ascii="Arial" w:eastAsia="TimesNewRomanPSMT" w:hAnsi="Arial" w:cs="Arial"/>
          <w:bCs/>
          <w:sz w:val="24"/>
          <w:szCs w:val="24"/>
          <w:lang w:val="sr-Cyrl-RS"/>
        </w:rPr>
      </w:pPr>
      <w:r>
        <w:rPr>
          <w:rFonts w:ascii="Arial" w:eastAsia="TimesNewRomanPSMT" w:hAnsi="Arial" w:cs="Arial"/>
          <w:bCs/>
          <w:sz w:val="24"/>
          <w:szCs w:val="24"/>
          <w:lang w:val="sr-Cyrl-RS"/>
        </w:rPr>
        <w:t>ПАРТИЈА</w:t>
      </w:r>
      <w:r w:rsidR="0016055C">
        <w:rPr>
          <w:rFonts w:ascii="Arial" w:eastAsia="TimesNewRomanPSMT" w:hAnsi="Arial" w:cs="Arial"/>
          <w:bCs/>
          <w:sz w:val="24"/>
          <w:szCs w:val="24"/>
          <w:lang w:val="sr-Cyrl-RS"/>
        </w:rPr>
        <w:t xml:space="preserve"> 1:</w:t>
      </w:r>
    </w:p>
    <w:p w14:paraId="06E3DAE5" w14:textId="5FDEA3C5" w:rsidR="002C7755" w:rsidRDefault="00E62BFC"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Б</w:t>
      </w:r>
      <w:r w:rsidR="009A663E" w:rsidRPr="002C7755">
        <w:rPr>
          <w:rFonts w:ascii="Arial" w:eastAsia="TimesNewRomanPSMT" w:hAnsi="Arial" w:cs="Arial"/>
          <w:bCs/>
          <w:sz w:val="24"/>
          <w:szCs w:val="24"/>
          <w:lang w:val="sr-Cyrl-RS"/>
        </w:rPr>
        <w:t xml:space="preserve">анкарска линија за издавање банкарских гаранција и писама о намерама, за потребе Јавног предузеће „Електропривреда Србије“ Београд, Царице </w:t>
      </w:r>
      <w:r w:rsidR="009A663E" w:rsidRPr="002C7755">
        <w:rPr>
          <w:rFonts w:ascii="Arial" w:eastAsia="TimesNewRomanPSMT" w:hAnsi="Arial" w:cs="Arial"/>
          <w:bCs/>
          <w:sz w:val="24"/>
          <w:szCs w:val="24"/>
          <w:lang w:val="sr-Cyrl-RS"/>
        </w:rPr>
        <w:lastRenderedPageBreak/>
        <w:t>Милице бр. 2 са огранцима, на период до 31.12.2018. год., чије  укупно стање издатих активних гаранција по ПАРТИЈИ 1 ни у једном тренутку не прелази вредност од 10,000,000.00 EUR у динарској противвредности по средњем курсу НБС, а које могу бити издате у валути EUR, USD, или RSD;</w:t>
      </w:r>
    </w:p>
    <w:p w14:paraId="00D609F7" w14:textId="0D7365EB" w:rsidR="002C7755" w:rsidRDefault="00867FB6"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Намена линијe</w:t>
      </w:r>
      <w:r w:rsidR="002C7755" w:rsidRPr="002C7755">
        <w:rPr>
          <w:rFonts w:ascii="Arial" w:eastAsia="TimesNewRomanPSMT" w:hAnsi="Arial" w:cs="Arial"/>
          <w:bCs/>
          <w:sz w:val="24"/>
          <w:szCs w:val="24"/>
          <w:lang w:val="sr-Cyrl-RS"/>
        </w:rPr>
        <w:t>: издавање појединачних банкарских г</w:t>
      </w:r>
      <w:r w:rsidR="003E2190">
        <w:rPr>
          <w:rFonts w:ascii="Arial" w:eastAsia="TimesNewRomanPSMT" w:hAnsi="Arial" w:cs="Arial"/>
          <w:bCs/>
          <w:sz w:val="24"/>
          <w:szCs w:val="24"/>
          <w:lang w:val="sr-Cyrl-RS"/>
        </w:rPr>
        <w:t xml:space="preserve">аранција, обавезујућих </w:t>
      </w:r>
      <w:r w:rsidR="002C7755" w:rsidRPr="002C7755">
        <w:rPr>
          <w:rFonts w:ascii="Arial" w:eastAsia="TimesNewRomanPSMT" w:hAnsi="Arial" w:cs="Arial"/>
          <w:bCs/>
          <w:sz w:val="24"/>
          <w:szCs w:val="24"/>
          <w:lang w:val="sr-Cyrl-RS"/>
        </w:rPr>
        <w:t>писма о намерама</w:t>
      </w:r>
      <w:r w:rsidR="003E2190">
        <w:rPr>
          <w:rFonts w:ascii="Arial" w:eastAsia="TimesNewRomanPSMT" w:hAnsi="Arial" w:cs="Arial"/>
          <w:bCs/>
          <w:sz w:val="24"/>
          <w:szCs w:val="24"/>
          <w:lang w:val="sr-Cyrl-RS"/>
        </w:rPr>
        <w:t xml:space="preserve">, </w:t>
      </w:r>
      <w:r w:rsidR="002C7755" w:rsidRPr="002C7755">
        <w:rPr>
          <w:rFonts w:ascii="Arial" w:eastAsia="TimesNewRomanPSMT" w:hAnsi="Arial" w:cs="Arial"/>
          <w:bCs/>
          <w:sz w:val="24"/>
          <w:szCs w:val="24"/>
          <w:lang w:val="sr-Cyrl-RS"/>
        </w:rPr>
        <w:t>продужења рока већ издатих гаранција</w:t>
      </w:r>
      <w:r>
        <w:rPr>
          <w:rFonts w:ascii="Arial" w:eastAsia="TimesNewRomanPSMT" w:hAnsi="Arial" w:cs="Arial"/>
          <w:bCs/>
          <w:sz w:val="24"/>
          <w:szCs w:val="24"/>
          <w:lang w:val="sr-Cyrl-RS"/>
        </w:rPr>
        <w:t>;</w:t>
      </w:r>
    </w:p>
    <w:p w14:paraId="41558A42" w14:textId="3664FC2A" w:rsidR="002C7755" w:rsidRDefault="00867FB6"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П</w:t>
      </w:r>
      <w:r w:rsidR="002C7755" w:rsidRPr="00B44B05">
        <w:rPr>
          <w:rFonts w:ascii="Arial" w:eastAsia="TimesNewRomanPSMT" w:hAnsi="Arial" w:cs="Arial"/>
          <w:bCs/>
          <w:sz w:val="24"/>
          <w:szCs w:val="24"/>
          <w:lang w:val="sr-Cyrl-RS"/>
        </w:rPr>
        <w:t>лаћање свих накнада по основу појединачних, издатих</w:t>
      </w:r>
      <w:r w:rsidR="002C7755">
        <w:rPr>
          <w:rFonts w:ascii="Arial" w:eastAsia="TimesNewRomanPSMT" w:hAnsi="Arial" w:cs="Arial"/>
          <w:bCs/>
          <w:sz w:val="24"/>
          <w:szCs w:val="24"/>
          <w:lang w:val="sr-Cyrl-RS"/>
        </w:rPr>
        <w:t xml:space="preserve"> </w:t>
      </w:r>
      <w:r w:rsidR="002C7755" w:rsidRPr="00B44B05">
        <w:rPr>
          <w:rFonts w:ascii="Arial" w:eastAsia="TimesNewRomanPSMT" w:hAnsi="Arial" w:cs="Arial"/>
          <w:bCs/>
          <w:sz w:val="24"/>
          <w:szCs w:val="24"/>
          <w:lang w:val="sr-Cyrl-RS"/>
        </w:rPr>
        <w:t>банкарских гаранција/продужења рока већ издатих гаранција, се врши по с</w:t>
      </w:r>
      <w:r w:rsidR="002C7755">
        <w:rPr>
          <w:rFonts w:ascii="Arial" w:eastAsia="TimesNewRomanPSMT" w:hAnsi="Arial" w:cs="Arial"/>
          <w:bCs/>
          <w:sz w:val="24"/>
          <w:szCs w:val="24"/>
          <w:lang w:val="sr-Cyrl-RS"/>
        </w:rPr>
        <w:t>редњем курсу НБС на дан плаћања</w:t>
      </w:r>
      <w:r>
        <w:rPr>
          <w:rFonts w:ascii="Arial" w:eastAsia="TimesNewRomanPSMT" w:hAnsi="Arial" w:cs="Arial"/>
          <w:bCs/>
          <w:sz w:val="24"/>
          <w:szCs w:val="24"/>
          <w:lang w:val="sr-Cyrl-RS"/>
        </w:rPr>
        <w:t>;</w:t>
      </w:r>
    </w:p>
    <w:p w14:paraId="4CBAB4EA" w14:textId="184A450B" w:rsidR="002C7755" w:rsidRPr="00867FB6" w:rsidRDefault="00867FB6"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Р</w:t>
      </w:r>
      <w:r w:rsidR="002C7755" w:rsidRPr="00FA5DC2">
        <w:rPr>
          <w:rFonts w:ascii="Arial" w:eastAsia="TimesNewRomanPSMT" w:hAnsi="Arial" w:cs="Arial"/>
          <w:bCs/>
          <w:sz w:val="24"/>
          <w:szCs w:val="24"/>
          <w:lang w:val="sr-Cyrl-RS"/>
        </w:rPr>
        <w:t>ок важења појединачне издате банкарске гаранције не може бити дужи од 5 (пет) година од датума издавања гаранције.</w:t>
      </w:r>
    </w:p>
    <w:p w14:paraId="484973ED" w14:textId="6F438251" w:rsidR="00593A23" w:rsidRPr="00FA5DC2" w:rsidRDefault="00E62BFC" w:rsidP="002C7755">
      <w:pPr>
        <w:widowControl w:val="0"/>
        <w:rPr>
          <w:rFonts w:eastAsia="TimesNewRomanPSMT" w:cs="Arial"/>
          <w:bCs/>
          <w:sz w:val="24"/>
          <w:szCs w:val="24"/>
          <w:lang w:val="sr-Cyrl-RS"/>
        </w:rPr>
      </w:pPr>
      <w:r>
        <w:rPr>
          <w:rFonts w:eastAsia="TimesNewRomanPSMT" w:cs="Arial"/>
          <w:bCs/>
          <w:sz w:val="24"/>
          <w:szCs w:val="24"/>
          <w:lang w:val="sr-Cyrl-RS"/>
        </w:rPr>
        <w:t>ПАРТИЈА</w:t>
      </w:r>
      <w:r w:rsidR="002C7755">
        <w:rPr>
          <w:rFonts w:eastAsia="TimesNewRomanPSMT" w:cs="Arial"/>
          <w:bCs/>
          <w:sz w:val="24"/>
          <w:szCs w:val="24"/>
          <w:lang w:val="sr-Cyrl-RS"/>
        </w:rPr>
        <w:t xml:space="preserve"> 2</w:t>
      </w:r>
      <w:r w:rsidR="002C7755" w:rsidRPr="002C7755">
        <w:rPr>
          <w:rFonts w:eastAsia="TimesNewRomanPSMT" w:cs="Arial"/>
          <w:bCs/>
          <w:sz w:val="24"/>
          <w:szCs w:val="24"/>
          <w:lang w:val="sr-Cyrl-RS"/>
        </w:rPr>
        <w:t>:</w:t>
      </w:r>
    </w:p>
    <w:p w14:paraId="44F119FF" w14:textId="0C047FE8" w:rsidR="00593A23" w:rsidRDefault="00E62BFC"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Б</w:t>
      </w:r>
      <w:r w:rsidR="0073427E" w:rsidRPr="0073427E">
        <w:rPr>
          <w:rFonts w:ascii="Arial" w:eastAsia="TimesNewRomanPSMT" w:hAnsi="Arial" w:cs="Arial"/>
          <w:bCs/>
          <w:sz w:val="24"/>
          <w:szCs w:val="24"/>
          <w:lang w:val="sr-Cyrl-RS"/>
        </w:rPr>
        <w:t>анкарска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Царице Милице бр. 2 са огранцима, на период до 31.12.2018. год., чије  укупно стање издатих активних гаранција по ПАРТИЈИ 2 ни у једном тренутку не прелази вредност од 410,000,000.00 RSD, с тим да је рок важења појединачне банкарске гаранције до исплате уговорене накнаде за експропријацију у складу са чл. 28. Закона о експропријацији</w:t>
      </w:r>
      <w:r w:rsidR="00593A23" w:rsidRPr="00FA5DC2">
        <w:rPr>
          <w:rFonts w:ascii="Arial" w:eastAsia="TimesNewRomanPSMT" w:hAnsi="Arial" w:cs="Arial"/>
          <w:bCs/>
          <w:sz w:val="24"/>
          <w:szCs w:val="24"/>
          <w:lang w:val="sr-Cyrl-RS"/>
        </w:rPr>
        <w:t>;</w:t>
      </w:r>
    </w:p>
    <w:p w14:paraId="4952EC5E" w14:textId="09EF6E81" w:rsidR="002C7755" w:rsidRDefault="00A4534F"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Намена линије</w:t>
      </w:r>
      <w:r w:rsidR="002C7755">
        <w:rPr>
          <w:rFonts w:ascii="Arial" w:eastAsia="TimesNewRomanPSMT" w:hAnsi="Arial" w:cs="Arial"/>
          <w:bCs/>
          <w:sz w:val="24"/>
          <w:szCs w:val="24"/>
          <w:lang w:val="sr-Cyrl-RS"/>
        </w:rPr>
        <w:t>:</w:t>
      </w:r>
      <w:r w:rsidR="002C7755" w:rsidRPr="00FA5DC2">
        <w:rPr>
          <w:rFonts w:ascii="Arial" w:eastAsia="TimesNewRomanPSMT" w:hAnsi="Arial" w:cs="Arial"/>
          <w:bCs/>
          <w:sz w:val="24"/>
          <w:szCs w:val="24"/>
          <w:lang w:val="sr-Cyrl-RS"/>
        </w:rPr>
        <w:t xml:space="preserve"> издавање п</w:t>
      </w:r>
      <w:r w:rsidR="002C7755">
        <w:rPr>
          <w:rFonts w:ascii="Arial" w:eastAsia="TimesNewRomanPSMT" w:hAnsi="Arial" w:cs="Arial"/>
          <w:bCs/>
          <w:sz w:val="24"/>
          <w:szCs w:val="24"/>
          <w:lang w:val="sr-Cyrl-RS"/>
        </w:rPr>
        <w:t>ојединачних</w:t>
      </w:r>
      <w:r>
        <w:rPr>
          <w:rFonts w:ascii="Arial" w:eastAsia="TimesNewRomanPSMT" w:hAnsi="Arial" w:cs="Arial"/>
          <w:bCs/>
          <w:sz w:val="24"/>
          <w:szCs w:val="24"/>
          <w:lang w:val="sr-Cyrl-RS"/>
        </w:rPr>
        <w:t xml:space="preserve"> плативих</w:t>
      </w:r>
      <w:r w:rsidR="002C7755">
        <w:rPr>
          <w:rFonts w:ascii="Arial" w:eastAsia="TimesNewRomanPSMT" w:hAnsi="Arial" w:cs="Arial"/>
          <w:bCs/>
          <w:sz w:val="24"/>
          <w:szCs w:val="24"/>
          <w:lang w:val="sr-Cyrl-RS"/>
        </w:rPr>
        <w:t xml:space="preserve"> банкарских гаранција</w:t>
      </w:r>
      <w:r>
        <w:rPr>
          <w:rFonts w:ascii="Arial" w:eastAsia="TimesNewRomanPSMT" w:hAnsi="Arial" w:cs="Arial"/>
          <w:bCs/>
          <w:sz w:val="24"/>
          <w:szCs w:val="24"/>
          <w:lang w:val="sr-Cyrl-RS"/>
        </w:rPr>
        <w:t>;</w:t>
      </w:r>
    </w:p>
    <w:p w14:paraId="64130926" w14:textId="2EB12BF9" w:rsidR="002C7755" w:rsidRDefault="00A4534F"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П</w:t>
      </w:r>
      <w:r w:rsidR="002C7755" w:rsidRPr="002C7755">
        <w:rPr>
          <w:rFonts w:ascii="Arial" w:eastAsia="TimesNewRomanPSMT" w:hAnsi="Arial" w:cs="Arial"/>
          <w:bCs/>
          <w:sz w:val="24"/>
          <w:szCs w:val="24"/>
          <w:lang w:val="sr-Cyrl-RS"/>
        </w:rPr>
        <w:t xml:space="preserve">лаћање свих накнада по основу појединачних, издатих, банкарских гаранција за обезбеђење плаћања накнада за експропријацију се </w:t>
      </w:r>
      <w:r>
        <w:rPr>
          <w:rFonts w:ascii="Arial" w:eastAsia="TimesNewRomanPSMT" w:hAnsi="Arial" w:cs="Arial"/>
          <w:bCs/>
          <w:sz w:val="24"/>
          <w:szCs w:val="24"/>
          <w:lang w:val="sr-Cyrl-RS"/>
        </w:rPr>
        <w:t>врши у динарима;</w:t>
      </w:r>
    </w:p>
    <w:p w14:paraId="11C1719A" w14:textId="7CFEAAC4" w:rsidR="002C7755" w:rsidRPr="00A4534F" w:rsidRDefault="00A4534F" w:rsidP="0010597B">
      <w:pPr>
        <w:pStyle w:val="ListParagraph"/>
        <w:widowControl w:val="0"/>
        <w:numPr>
          <w:ilvl w:val="0"/>
          <w:numId w:val="39"/>
        </w:numPr>
        <w:rPr>
          <w:rFonts w:ascii="Arial" w:eastAsia="TimesNewRomanPSMT" w:hAnsi="Arial" w:cs="Arial"/>
          <w:bCs/>
          <w:sz w:val="24"/>
          <w:szCs w:val="24"/>
          <w:lang w:val="sr-Cyrl-RS"/>
        </w:rPr>
      </w:pPr>
      <w:r>
        <w:rPr>
          <w:rFonts w:ascii="Arial" w:eastAsia="TimesNewRomanPSMT" w:hAnsi="Arial" w:cs="Arial"/>
          <w:bCs/>
          <w:sz w:val="24"/>
          <w:szCs w:val="24"/>
          <w:lang w:val="sr-Cyrl-RS"/>
        </w:rPr>
        <w:t>Р</w:t>
      </w:r>
      <w:r w:rsidR="002C7755" w:rsidRPr="00FA5DC2">
        <w:rPr>
          <w:rFonts w:ascii="Arial" w:eastAsia="TimesNewRomanPSMT" w:hAnsi="Arial" w:cs="Arial"/>
          <w:bCs/>
          <w:sz w:val="24"/>
          <w:szCs w:val="24"/>
          <w:lang w:val="sr-Cyrl-RS"/>
        </w:rPr>
        <w:t>ок важења појединачне издате банкарске гаранције је до исплате уговорене накнаде за експропријацију у складу са чл. 28. Закона о експропријацији.</w:t>
      </w:r>
    </w:p>
    <w:p w14:paraId="5C272F9D" w14:textId="77777777" w:rsidR="00A4534F" w:rsidRDefault="00A4534F" w:rsidP="00593A23">
      <w:pPr>
        <w:pStyle w:val="ListParagraph"/>
        <w:widowControl w:val="0"/>
        <w:ind w:left="0"/>
        <w:rPr>
          <w:rFonts w:ascii="Arial" w:eastAsia="TimesNewRomanPSMT" w:hAnsi="Arial" w:cs="Arial"/>
          <w:bCs/>
          <w:sz w:val="24"/>
          <w:szCs w:val="24"/>
          <w:lang w:val="sr-Cyrl-RS"/>
        </w:rPr>
      </w:pPr>
    </w:p>
    <w:p w14:paraId="408E3D00" w14:textId="77777777" w:rsidR="00593A23" w:rsidRPr="00CA63CB" w:rsidRDefault="00593A23" w:rsidP="00CA63CB">
      <w:pPr>
        <w:rPr>
          <w:rFonts w:cs="Arial"/>
          <w:sz w:val="24"/>
          <w:szCs w:val="24"/>
          <w:lang w:eastAsia="zh-CN"/>
        </w:rPr>
      </w:pPr>
      <w:r w:rsidRPr="00CA63CB">
        <w:rPr>
          <w:rFonts w:cs="Arial"/>
          <w:sz w:val="24"/>
          <w:szCs w:val="24"/>
          <w:lang w:eastAsia="zh-CN"/>
        </w:rPr>
        <w:t xml:space="preserve">Средство обезбеђења за коришћење линије за одобравање банкарских гаранција: </w:t>
      </w:r>
    </w:p>
    <w:p w14:paraId="0C2C6AA3" w14:textId="493AE36B" w:rsidR="00593A23" w:rsidRPr="00CA63CB" w:rsidRDefault="00432FAB" w:rsidP="00CA63CB">
      <w:pPr>
        <w:rPr>
          <w:rFonts w:cs="Arial"/>
          <w:sz w:val="24"/>
          <w:szCs w:val="24"/>
          <w:lang w:eastAsia="zh-CN"/>
        </w:rPr>
      </w:pPr>
      <w:r w:rsidRPr="00CA63CB">
        <w:rPr>
          <w:rFonts w:cs="Arial"/>
          <w:sz w:val="24"/>
          <w:szCs w:val="24"/>
          <w:lang w:eastAsia="zh-CN"/>
        </w:rPr>
        <w:t xml:space="preserve">У року од 5 </w:t>
      </w:r>
      <w:r w:rsidR="00E03F72">
        <w:rPr>
          <w:rFonts w:cs="Arial"/>
          <w:sz w:val="24"/>
          <w:szCs w:val="24"/>
          <w:lang w:val="sr-Cyrl-RS" w:eastAsia="zh-CN"/>
        </w:rPr>
        <w:t xml:space="preserve">радних </w:t>
      </w:r>
      <w:r w:rsidRPr="00CA63CB">
        <w:rPr>
          <w:rFonts w:cs="Arial"/>
          <w:sz w:val="24"/>
          <w:szCs w:val="24"/>
          <w:lang w:eastAsia="zh-CN"/>
        </w:rPr>
        <w:t xml:space="preserve">дана од дана </w:t>
      </w:r>
      <w:r w:rsidR="00362F69" w:rsidRPr="00CA63CB">
        <w:rPr>
          <w:rFonts w:cs="Arial"/>
          <w:sz w:val="24"/>
          <w:szCs w:val="24"/>
          <w:lang w:eastAsia="zh-CN"/>
        </w:rPr>
        <w:t xml:space="preserve">потписивања </w:t>
      </w:r>
      <w:r w:rsidR="00593A23" w:rsidRPr="00CA63CB">
        <w:rPr>
          <w:rFonts w:cs="Arial"/>
          <w:sz w:val="24"/>
          <w:szCs w:val="24"/>
          <w:lang w:eastAsia="zh-CN"/>
        </w:rPr>
        <w:t xml:space="preserve">уговора за дату Партију, Наручилац ће изабраном Понуђачу предати 5 (пет) бланко меница и </w:t>
      </w:r>
      <w:r w:rsidR="001D1B22">
        <w:rPr>
          <w:rFonts w:cs="Arial"/>
          <w:sz w:val="24"/>
          <w:szCs w:val="24"/>
          <w:lang w:val="sr-Cyrl-RS" w:eastAsia="zh-CN"/>
        </w:rPr>
        <w:t xml:space="preserve">1 (једно) </w:t>
      </w:r>
      <w:r w:rsidR="00593A23" w:rsidRPr="00CA63CB">
        <w:rPr>
          <w:rFonts w:cs="Arial"/>
          <w:sz w:val="24"/>
          <w:szCs w:val="24"/>
          <w:lang w:eastAsia="zh-CN"/>
        </w:rPr>
        <w:t>меничн</w:t>
      </w:r>
      <w:r w:rsidR="001D1B22">
        <w:rPr>
          <w:rFonts w:cs="Arial"/>
          <w:sz w:val="24"/>
          <w:szCs w:val="24"/>
          <w:lang w:val="sr-Cyrl-RS" w:eastAsia="zh-CN"/>
        </w:rPr>
        <w:t>о</w:t>
      </w:r>
      <w:r w:rsidR="00593A23" w:rsidRPr="00CA63CB">
        <w:rPr>
          <w:rFonts w:cs="Arial"/>
          <w:sz w:val="24"/>
          <w:szCs w:val="24"/>
          <w:lang w:eastAsia="zh-CN"/>
        </w:rPr>
        <w:t xml:space="preserve"> овлашћењ</w:t>
      </w:r>
      <w:r w:rsidR="001D1B22">
        <w:rPr>
          <w:rFonts w:cs="Arial"/>
          <w:sz w:val="24"/>
          <w:szCs w:val="24"/>
          <w:lang w:val="sr-Cyrl-RS" w:eastAsia="zh-CN"/>
        </w:rPr>
        <w:t>е</w:t>
      </w:r>
      <w:r w:rsidR="00593A23" w:rsidRPr="00CA63CB">
        <w:rPr>
          <w:rFonts w:cs="Arial"/>
          <w:sz w:val="24"/>
          <w:szCs w:val="24"/>
          <w:lang w:eastAsia="zh-CN"/>
        </w:rPr>
        <w:t xml:space="preserve"> за </w:t>
      </w:r>
      <w:r w:rsidR="001D1B22">
        <w:rPr>
          <w:rFonts w:cs="Arial"/>
          <w:sz w:val="24"/>
          <w:szCs w:val="24"/>
          <w:lang w:val="sr-Cyrl-RS" w:eastAsia="zh-CN"/>
        </w:rPr>
        <w:t>свих пет меница</w:t>
      </w:r>
      <w:r w:rsidR="00185616" w:rsidRPr="00CA63CB">
        <w:rPr>
          <w:rFonts w:cs="Arial"/>
          <w:sz w:val="24"/>
          <w:szCs w:val="24"/>
          <w:lang w:eastAsia="zh-CN"/>
        </w:rPr>
        <w:t>.</w:t>
      </w:r>
    </w:p>
    <w:p w14:paraId="67B0A70D" w14:textId="7A8E9FBF" w:rsidR="00593A23" w:rsidRPr="00CA63CB" w:rsidRDefault="00593A23" w:rsidP="00CA63CB">
      <w:pPr>
        <w:rPr>
          <w:rFonts w:cs="Arial"/>
          <w:sz w:val="24"/>
          <w:szCs w:val="24"/>
          <w:lang w:eastAsia="zh-CN"/>
        </w:rPr>
      </w:pPr>
      <w:r w:rsidRPr="00CA63CB">
        <w:rPr>
          <w:rFonts w:cs="Arial"/>
          <w:sz w:val="24"/>
          <w:szCs w:val="24"/>
          <w:lang w:eastAsia="zh-CN"/>
        </w:rPr>
        <w:t>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у овој Конкурсној документацији.</w:t>
      </w:r>
    </w:p>
    <w:p w14:paraId="12A5A002" w14:textId="4C936B48" w:rsidR="00593A23" w:rsidRPr="00CA63CB" w:rsidRDefault="00593A23" w:rsidP="00CA63CB">
      <w:pPr>
        <w:rPr>
          <w:rFonts w:cs="Arial"/>
          <w:sz w:val="24"/>
          <w:szCs w:val="24"/>
          <w:lang w:eastAsia="zh-CN"/>
        </w:rPr>
      </w:pPr>
      <w:r w:rsidRPr="00CA63CB">
        <w:rPr>
          <w:rFonts w:cs="Arial"/>
          <w:sz w:val="24"/>
          <w:szCs w:val="24"/>
          <w:lang w:eastAsia="zh-CN"/>
        </w:rPr>
        <w:t>Понуђач у својој понуди не може условити Наручиоцу усмеравање платног промета преко рачуна Понуђача.</w:t>
      </w:r>
    </w:p>
    <w:p w14:paraId="76F83721" w14:textId="77777777" w:rsidR="00593A23" w:rsidRPr="00CA63CB" w:rsidRDefault="00593A23" w:rsidP="00CA63CB">
      <w:pPr>
        <w:rPr>
          <w:rFonts w:cs="Arial"/>
          <w:sz w:val="24"/>
          <w:szCs w:val="24"/>
          <w:lang w:eastAsia="zh-CN"/>
        </w:rPr>
      </w:pPr>
      <w:r w:rsidRPr="00CA63CB">
        <w:rPr>
          <w:rFonts w:cs="Arial"/>
          <w:sz w:val="24"/>
          <w:szCs w:val="24"/>
          <w:lang w:eastAsia="zh-CN"/>
        </w:rPr>
        <w:t xml:space="preserve">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w:t>
      </w:r>
      <w:r w:rsidRPr="00CA63CB">
        <w:rPr>
          <w:rFonts w:cs="Arial"/>
          <w:sz w:val="24"/>
          <w:szCs w:val="24"/>
          <w:lang w:eastAsia="zh-CN"/>
        </w:rPr>
        <w:lastRenderedPageBreak/>
        <w:t>накнадно оптеретити Наручиоца новим трошковима који нису специфицирани у попуњеном Обрасцу понуде из Конкурсне документације.</w:t>
      </w:r>
    </w:p>
    <w:p w14:paraId="4962CC3F"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14:paraId="6E425AA9"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029CF411"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5A4BEE97"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2E0CFC76"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Седиште: Царице Милице 2, 11000 Београд</w:t>
      </w:r>
    </w:p>
    <w:p w14:paraId="433E1109"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Име законског заступника: Милорад Грчић, в.д. директора</w:t>
      </w:r>
    </w:p>
    <w:p w14:paraId="3F205BC3"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576D2B58"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14:paraId="1224B134"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14:paraId="24AED063" w14:textId="77777777" w:rsidR="006B2415" w:rsidRPr="00FA5DC2" w:rsidRDefault="00593A23" w:rsidP="00FA5314">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14:paraId="617D3E27" w14:textId="77777777" w:rsidR="00911C31" w:rsidRPr="00FA5DC2" w:rsidRDefault="00B30F94" w:rsidP="006B2415">
      <w:pPr>
        <w:pStyle w:val="Heading10"/>
        <w:spacing w:before="0"/>
        <w:ind w:left="0" w:firstLine="0"/>
        <w:jc w:val="both"/>
        <w:rPr>
          <w:rFonts w:cs="Arial"/>
          <w:sz w:val="24"/>
          <w:szCs w:val="24"/>
        </w:rPr>
      </w:pPr>
      <w:r w:rsidRPr="00FA5DC2">
        <w:rPr>
          <w:rFonts w:cs="Arial"/>
          <w:sz w:val="24"/>
          <w:szCs w:val="24"/>
        </w:rPr>
        <w:t>3.2</w:t>
      </w:r>
      <w:r w:rsidR="000628D0" w:rsidRPr="00FA5DC2">
        <w:rPr>
          <w:rFonts w:cs="Arial"/>
          <w:sz w:val="24"/>
          <w:szCs w:val="24"/>
        </w:rPr>
        <w:t xml:space="preserve"> </w:t>
      </w:r>
      <w:r w:rsidRPr="00FA5DC2">
        <w:rPr>
          <w:rFonts w:cs="Arial"/>
          <w:sz w:val="24"/>
          <w:szCs w:val="24"/>
          <w:lang w:val="en-US"/>
        </w:rPr>
        <w:t xml:space="preserve">     </w:t>
      </w:r>
      <w:r w:rsidR="00DB369C" w:rsidRPr="00FA5DC2">
        <w:rPr>
          <w:rFonts w:cs="Arial"/>
          <w:sz w:val="24"/>
          <w:szCs w:val="24"/>
        </w:rPr>
        <w:t xml:space="preserve">Рок </w:t>
      </w:r>
      <w:r w:rsidR="00A63575" w:rsidRPr="00FA5DC2">
        <w:rPr>
          <w:rFonts w:cs="Arial"/>
          <w:sz w:val="24"/>
          <w:szCs w:val="24"/>
        </w:rPr>
        <w:t>извршења услуга</w:t>
      </w:r>
    </w:p>
    <w:p w14:paraId="0DB3862B" w14:textId="29BD228A" w:rsidR="002A2A76" w:rsidRPr="00FA5DC2" w:rsidRDefault="002A2A76" w:rsidP="00CA63CB">
      <w:pPr>
        <w:rPr>
          <w:rFonts w:cs="Arial"/>
          <w:sz w:val="24"/>
          <w:szCs w:val="24"/>
          <w:lang w:eastAsia="zh-CN"/>
        </w:rPr>
      </w:pPr>
      <w:r w:rsidRPr="00FA5DC2">
        <w:rPr>
          <w:rFonts w:cs="Arial"/>
          <w:sz w:val="24"/>
          <w:szCs w:val="24"/>
          <w:lang w:eastAsia="zh-CN"/>
        </w:rPr>
        <w:t>Динамика извршења уговора: Наручилац, према својим потребама доставља Понуђачу појединачне захтеве за издавање банкарске гаранције/писма о намерама/продужење рока већ издатих гаранција из уговорене банкарске линије.</w:t>
      </w:r>
    </w:p>
    <w:p w14:paraId="7826BF66" w14:textId="57E2C2CD" w:rsidR="002A2A76" w:rsidRPr="00FA5DC2" w:rsidRDefault="006F7CF6" w:rsidP="00CA63CB">
      <w:pPr>
        <w:rPr>
          <w:rFonts w:cs="Arial"/>
          <w:sz w:val="24"/>
          <w:szCs w:val="24"/>
          <w:lang w:eastAsia="zh-CN"/>
        </w:rPr>
      </w:pPr>
      <w:proofErr w:type="gramStart"/>
      <w:r w:rsidRPr="006F7CF6">
        <w:rPr>
          <w:rFonts w:cs="Arial"/>
          <w:sz w:val="24"/>
          <w:szCs w:val="24"/>
          <w:lang w:eastAsia="zh-CN"/>
        </w:rPr>
        <w:t>У  року</w:t>
      </w:r>
      <w:proofErr w:type="gramEnd"/>
      <w:r w:rsidRPr="006F7CF6">
        <w:rPr>
          <w:rFonts w:cs="Arial"/>
          <w:sz w:val="24"/>
          <w:szCs w:val="24"/>
          <w:lang w:eastAsia="zh-CN"/>
        </w:rPr>
        <w:t xml:space="preserve"> од 3 (три) радна дана од дана пријема захтева Наручиоца, Понуђач је у обавези да изда тражену банкарску гаранцију/писмо о намерама/продужење рока већ издатих гаранција.</w:t>
      </w:r>
    </w:p>
    <w:p w14:paraId="0189A42B" w14:textId="71B57D5D" w:rsidR="007C07FA" w:rsidRPr="00FA5DC2" w:rsidRDefault="002A2A76" w:rsidP="00CA63CB">
      <w:pPr>
        <w:rPr>
          <w:rFonts w:cs="Arial"/>
          <w:sz w:val="24"/>
          <w:szCs w:val="24"/>
          <w:lang w:eastAsia="zh-CN"/>
        </w:rPr>
      </w:pPr>
      <w:r w:rsidRPr="00FA5DC2">
        <w:rPr>
          <w:rFonts w:cs="Arial"/>
          <w:sz w:val="24"/>
          <w:szCs w:val="24"/>
          <w:lang w:eastAsia="zh-CN"/>
        </w:rPr>
        <w:t xml:space="preserve">Рок коришћења банкарске линије за издавање банкарских гаранција је </w:t>
      </w:r>
      <w:r w:rsidR="00FF6838" w:rsidRPr="00CA63CB">
        <w:rPr>
          <w:rFonts w:cs="Arial"/>
          <w:sz w:val="24"/>
          <w:szCs w:val="24"/>
          <w:lang w:eastAsia="zh-CN"/>
        </w:rPr>
        <w:t xml:space="preserve">до 31.12.2018. </w:t>
      </w:r>
      <w:proofErr w:type="gramStart"/>
      <w:r w:rsidR="00FF6838" w:rsidRPr="00CA63CB">
        <w:rPr>
          <w:rFonts w:cs="Arial"/>
          <w:sz w:val="24"/>
          <w:szCs w:val="24"/>
          <w:lang w:eastAsia="zh-CN"/>
        </w:rPr>
        <w:t>године</w:t>
      </w:r>
      <w:proofErr w:type="gramEnd"/>
      <w:r w:rsidRPr="00FA5DC2">
        <w:rPr>
          <w:rFonts w:cs="Arial"/>
          <w:sz w:val="24"/>
          <w:szCs w:val="24"/>
          <w:lang w:eastAsia="zh-CN"/>
        </w:rPr>
        <w:t>.</w:t>
      </w:r>
    </w:p>
    <w:p w14:paraId="186BBFB1" w14:textId="77777777" w:rsidR="00A65F3B" w:rsidRDefault="00A65F3B" w:rsidP="00CA63CB">
      <w:pPr>
        <w:rPr>
          <w:rFonts w:cs="Arial"/>
          <w:sz w:val="24"/>
          <w:szCs w:val="24"/>
          <w:lang w:eastAsia="zh-CN"/>
        </w:rPr>
      </w:pPr>
    </w:p>
    <w:p w14:paraId="5013F6F8" w14:textId="77777777" w:rsidR="003F2776" w:rsidRDefault="003F2776" w:rsidP="00CA63CB">
      <w:pPr>
        <w:rPr>
          <w:rFonts w:cs="Arial"/>
          <w:sz w:val="24"/>
          <w:szCs w:val="24"/>
          <w:lang w:eastAsia="zh-CN"/>
        </w:rPr>
      </w:pPr>
    </w:p>
    <w:p w14:paraId="28F65C8A" w14:textId="77777777" w:rsidR="003F2776" w:rsidRDefault="003F2776" w:rsidP="00CA63CB">
      <w:pPr>
        <w:rPr>
          <w:rFonts w:cs="Arial"/>
          <w:sz w:val="24"/>
          <w:szCs w:val="24"/>
          <w:lang w:eastAsia="zh-CN"/>
        </w:rPr>
      </w:pPr>
    </w:p>
    <w:p w14:paraId="0E48E8D0" w14:textId="77777777" w:rsidR="003F2776" w:rsidRDefault="003F2776" w:rsidP="00CA63CB">
      <w:pPr>
        <w:rPr>
          <w:rFonts w:cs="Arial"/>
          <w:sz w:val="24"/>
          <w:szCs w:val="24"/>
          <w:lang w:eastAsia="zh-CN"/>
        </w:rPr>
      </w:pPr>
    </w:p>
    <w:p w14:paraId="1E181C67" w14:textId="77777777" w:rsidR="003F2776" w:rsidRDefault="003F2776" w:rsidP="00CA63CB">
      <w:pPr>
        <w:rPr>
          <w:rFonts w:cs="Arial"/>
          <w:sz w:val="24"/>
          <w:szCs w:val="24"/>
          <w:lang w:eastAsia="zh-CN"/>
        </w:rPr>
      </w:pPr>
    </w:p>
    <w:p w14:paraId="1E064EAC" w14:textId="77777777" w:rsidR="003F2776" w:rsidRDefault="003F2776" w:rsidP="00CA63CB">
      <w:pPr>
        <w:rPr>
          <w:rFonts w:cs="Arial"/>
          <w:sz w:val="24"/>
          <w:szCs w:val="24"/>
          <w:lang w:eastAsia="zh-CN"/>
        </w:rPr>
      </w:pPr>
    </w:p>
    <w:p w14:paraId="7304D940" w14:textId="77777777" w:rsidR="003F2776" w:rsidRDefault="003F2776" w:rsidP="00CA63CB">
      <w:pPr>
        <w:rPr>
          <w:rFonts w:cs="Arial"/>
          <w:sz w:val="24"/>
          <w:szCs w:val="24"/>
          <w:lang w:eastAsia="zh-CN"/>
        </w:rPr>
      </w:pPr>
    </w:p>
    <w:p w14:paraId="1C0F5201" w14:textId="77777777" w:rsidR="003F2776" w:rsidRDefault="003F2776" w:rsidP="00CA63CB">
      <w:pPr>
        <w:rPr>
          <w:rFonts w:cs="Arial"/>
          <w:sz w:val="24"/>
          <w:szCs w:val="24"/>
          <w:lang w:eastAsia="zh-CN"/>
        </w:rPr>
      </w:pPr>
    </w:p>
    <w:p w14:paraId="12C9BD9E" w14:textId="77777777" w:rsidR="003F2776" w:rsidRDefault="003F2776" w:rsidP="00CA63CB">
      <w:pPr>
        <w:rPr>
          <w:rFonts w:cs="Arial"/>
          <w:sz w:val="24"/>
          <w:szCs w:val="24"/>
          <w:lang w:eastAsia="zh-CN"/>
        </w:rPr>
      </w:pPr>
    </w:p>
    <w:p w14:paraId="607C144A" w14:textId="77777777" w:rsidR="003F2776" w:rsidRDefault="003F2776" w:rsidP="00CA63CB">
      <w:pPr>
        <w:rPr>
          <w:rFonts w:cs="Arial"/>
          <w:sz w:val="24"/>
          <w:szCs w:val="24"/>
          <w:lang w:eastAsia="zh-CN"/>
        </w:rPr>
      </w:pPr>
    </w:p>
    <w:p w14:paraId="49F97F6B" w14:textId="77777777" w:rsidR="00153E3F" w:rsidRDefault="00153E3F" w:rsidP="00CA63CB">
      <w:pPr>
        <w:rPr>
          <w:rFonts w:cs="Arial"/>
          <w:sz w:val="24"/>
          <w:szCs w:val="24"/>
          <w:lang w:eastAsia="zh-CN"/>
        </w:rPr>
      </w:pPr>
    </w:p>
    <w:p w14:paraId="0E5FF92A" w14:textId="77777777" w:rsidR="003F2776" w:rsidRDefault="003F2776" w:rsidP="00CA63CB">
      <w:pPr>
        <w:rPr>
          <w:rFonts w:cs="Arial"/>
          <w:sz w:val="24"/>
          <w:szCs w:val="24"/>
          <w:lang w:eastAsia="zh-CN"/>
        </w:rPr>
      </w:pPr>
    </w:p>
    <w:p w14:paraId="559A5497" w14:textId="77777777" w:rsidR="003F2776" w:rsidRDefault="003F2776" w:rsidP="00CA63CB">
      <w:pPr>
        <w:rPr>
          <w:rFonts w:cs="Arial"/>
          <w:sz w:val="24"/>
          <w:szCs w:val="24"/>
          <w:lang w:eastAsia="zh-CN"/>
        </w:rPr>
      </w:pPr>
    </w:p>
    <w:p w14:paraId="1CAC0118" w14:textId="77777777" w:rsidR="003F2776" w:rsidRPr="00FA5DC2" w:rsidRDefault="003F2776" w:rsidP="00CA63CB">
      <w:pPr>
        <w:rPr>
          <w:rFonts w:cs="Arial"/>
          <w:sz w:val="24"/>
          <w:szCs w:val="24"/>
          <w:lang w:eastAsia="zh-CN"/>
        </w:rPr>
      </w:pPr>
    </w:p>
    <w:p w14:paraId="0167555C" w14:textId="6FCAEE2B" w:rsidR="002563CD" w:rsidRPr="00DB15AB" w:rsidRDefault="00756A02" w:rsidP="0010597B">
      <w:pPr>
        <w:pStyle w:val="Heading10"/>
        <w:numPr>
          <w:ilvl w:val="0"/>
          <w:numId w:val="13"/>
        </w:numPr>
        <w:jc w:val="both"/>
        <w:rPr>
          <w:rFonts w:cs="Arial"/>
          <w:sz w:val="24"/>
          <w:szCs w:val="24"/>
        </w:rPr>
      </w:pPr>
      <w:bookmarkStart w:id="19" w:name="_Toc442559884"/>
      <w:r w:rsidRPr="00FA5DC2">
        <w:rPr>
          <w:rFonts w:cs="Arial"/>
          <w:sz w:val="24"/>
          <w:szCs w:val="24"/>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55E6519A" w14:textId="77777777" w:rsidR="00175774" w:rsidRPr="002563CD" w:rsidRDefault="00175774" w:rsidP="003A482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p w14:paraId="7FD562DF" w14:textId="3B96B62F" w:rsidR="00175774" w:rsidRPr="002563CD" w:rsidRDefault="002563CD" w:rsidP="003A4822">
            <w:pPr>
              <w:jc w:val="center"/>
              <w:rPr>
                <w:rFonts w:cs="Arial"/>
                <w:b/>
                <w:sz w:val="24"/>
                <w:szCs w:val="24"/>
              </w:rPr>
            </w:pPr>
            <w:r w:rsidRPr="002563CD">
              <w:rPr>
                <w:rFonts w:cs="Arial"/>
                <w:sz w:val="24"/>
                <w:szCs w:val="24"/>
                <w:lang w:val="sr-Cyrl-RS"/>
              </w:rPr>
              <w:t>(за обе</w:t>
            </w:r>
            <w:r w:rsidR="00651236" w:rsidRPr="002563CD">
              <w:rPr>
                <w:rFonts w:cs="Arial"/>
                <w:sz w:val="24"/>
                <w:szCs w:val="24"/>
                <w:lang w:val="sr-Cyrl-RS"/>
              </w:rPr>
              <w:t xml:space="preserve"> партије)</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10597B">
            <w:pPr>
              <w:numPr>
                <w:ilvl w:val="0"/>
                <w:numId w:val="14"/>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10597B">
            <w:pPr>
              <w:numPr>
                <w:ilvl w:val="0"/>
                <w:numId w:val="14"/>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FA5DC2">
              <w:rPr>
                <w:rFonts w:cs="Arial"/>
                <w:sz w:val="24"/>
                <w:szCs w:val="24"/>
              </w:rPr>
              <w:lastRenderedPageBreak/>
              <w:t>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xml:space="preserve">- </w:t>
            </w:r>
            <w:proofErr w:type="gramStart"/>
            <w:r w:rsidRPr="00FA5DC2">
              <w:rPr>
                <w:rFonts w:cs="Arial"/>
                <w:b/>
                <w:sz w:val="24"/>
                <w:szCs w:val="24"/>
              </w:rPr>
              <w:t>за</w:t>
            </w:r>
            <w:proofErr w:type="gramEnd"/>
            <w:r w:rsidRPr="00FA5DC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10597B">
            <w:pPr>
              <w:numPr>
                <w:ilvl w:val="0"/>
                <w:numId w:val="16"/>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10597B">
            <w:pPr>
              <w:numPr>
                <w:ilvl w:val="0"/>
                <w:numId w:val="16"/>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10597B">
            <w:pPr>
              <w:numPr>
                <w:ilvl w:val="0"/>
                <w:numId w:val="16"/>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10597B">
            <w:pPr>
              <w:numPr>
                <w:ilvl w:val="0"/>
                <w:numId w:val="16"/>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10597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10597B">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 xml:space="preserve">верење </w:t>
            </w:r>
            <w:r w:rsidRPr="002B0F49">
              <w:rPr>
                <w:rFonts w:eastAsia="Calibri" w:cs="Arial"/>
                <w:b/>
                <w:i/>
                <w:sz w:val="24"/>
                <w:szCs w:val="24"/>
                <w:lang w:val="ru-RU"/>
              </w:rPr>
              <w:lastRenderedPageBreak/>
              <w:t>Агенције за приватизацију да се налази у поступку приватизације</w:t>
            </w:r>
          </w:p>
          <w:p w14:paraId="78DCBAFF" w14:textId="77777777" w:rsidR="00175774" w:rsidRPr="002B0F49" w:rsidRDefault="00175774" w:rsidP="0010597B">
            <w:pPr>
              <w:numPr>
                <w:ilvl w:val="0"/>
                <w:numId w:val="12"/>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14:paraId="46FEB97B" w14:textId="77777777" w:rsidR="00175774" w:rsidRPr="00FA5DC2" w:rsidRDefault="00175774" w:rsidP="0010597B">
            <w:pPr>
              <w:numPr>
                <w:ilvl w:val="0"/>
                <w:numId w:val="15"/>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w:t>
            </w:r>
            <w:proofErr w:type="gramStart"/>
            <w:r w:rsidRPr="002B0F49">
              <w:rPr>
                <w:rFonts w:cs="Arial"/>
                <w:sz w:val="24"/>
                <w:szCs w:val="24"/>
              </w:rPr>
              <w:t>став</w:t>
            </w:r>
            <w:proofErr w:type="gramEnd"/>
            <w:r w:rsidRPr="002B0F49">
              <w:rPr>
                <w:rFonts w:cs="Arial"/>
                <w:sz w:val="24"/>
                <w:szCs w:val="24"/>
              </w:rPr>
              <w:t xml:space="preserve">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10597B">
            <w:pPr>
              <w:numPr>
                <w:ilvl w:val="0"/>
                <w:numId w:val="17"/>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10597B">
            <w:pPr>
              <w:numPr>
                <w:ilvl w:val="0"/>
                <w:numId w:val="17"/>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1737DFD7"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10597B">
            <w:pPr>
              <w:numPr>
                <w:ilvl w:val="0"/>
                <w:numId w:val="12"/>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FA5DC2">
        <w:rPr>
          <w:rFonts w:cs="Arial"/>
          <w:sz w:val="24"/>
          <w:szCs w:val="24"/>
          <w:lang w:eastAsia="zh-CN"/>
        </w:rPr>
        <w:t>д</w:t>
      </w:r>
      <w:r w:rsidRPr="00FA5DC2">
        <w:rPr>
          <w:rFonts w:cs="Arial"/>
          <w:sz w:val="24"/>
          <w:szCs w:val="24"/>
          <w:lang w:eastAsia="zh-CN"/>
        </w:rPr>
        <w:t>о</w:t>
      </w:r>
      <w:proofErr w:type="gramEnd"/>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w:t>
      </w:r>
      <w:proofErr w:type="gramStart"/>
      <w:r w:rsidRPr="00FA5DC2">
        <w:rPr>
          <w:rFonts w:cs="Arial"/>
          <w:sz w:val="24"/>
          <w:szCs w:val="24"/>
          <w:lang w:eastAsia="zh-CN"/>
        </w:rPr>
        <w:t>овог</w:t>
      </w:r>
      <w:proofErr w:type="gramEnd"/>
      <w:r w:rsidRPr="00FA5DC2">
        <w:rPr>
          <w:rFonts w:cs="Arial"/>
          <w:sz w:val="24"/>
          <w:szCs w:val="24"/>
          <w:lang w:eastAsia="zh-CN"/>
        </w:rPr>
        <w:t xml:space="preserve">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10597B">
      <w:pPr>
        <w:pStyle w:val="ListParagraph"/>
        <w:numPr>
          <w:ilvl w:val="0"/>
          <w:numId w:val="40"/>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 </w:t>
      </w:r>
      <w:proofErr w:type="gramStart"/>
      <w:r w:rsidRPr="00D91739">
        <w:rPr>
          <w:rFonts w:ascii="Arial" w:hAnsi="Arial" w:cs="Arial"/>
          <w:sz w:val="24"/>
          <w:szCs w:val="24"/>
        </w:rPr>
        <w:t>тачка</w:t>
      </w:r>
      <w:proofErr w:type="gramEnd"/>
      <w:r w:rsidRPr="00D91739">
        <w:rPr>
          <w:rFonts w:ascii="Arial" w:hAnsi="Arial" w:cs="Arial"/>
          <w:sz w:val="24"/>
          <w:szCs w:val="24"/>
        </w:rPr>
        <w:t xml:space="preserve">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10597B">
      <w:pPr>
        <w:pStyle w:val="ListParagraph"/>
        <w:numPr>
          <w:ilvl w:val="0"/>
          <w:numId w:val="40"/>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w:t>
      </w:r>
      <w:proofErr w:type="gramStart"/>
      <w:r w:rsidRPr="00D91739">
        <w:rPr>
          <w:rFonts w:ascii="Arial" w:hAnsi="Arial" w:cs="Arial"/>
          <w:sz w:val="24"/>
          <w:szCs w:val="24"/>
          <w:lang w:eastAsia="zh-CN"/>
        </w:rPr>
        <w:t>понуђача  која</w:t>
      </w:r>
      <w:proofErr w:type="gramEnd"/>
      <w:r w:rsidRPr="00D91739">
        <w:rPr>
          <w:rFonts w:ascii="Arial" w:hAnsi="Arial" w:cs="Arial"/>
          <w:sz w:val="24"/>
          <w:szCs w:val="24"/>
          <w:lang w:eastAsia="zh-CN"/>
        </w:rPr>
        <w:t xml:space="preserve"> подноси заједничку понуду мора да испуњава услове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4), и 5) Закона, што доказује достављањем доказа наведених у овом одељку. </w:t>
      </w:r>
    </w:p>
    <w:p w14:paraId="4D88CF16" w14:textId="77777777" w:rsidR="00EC6245" w:rsidRPr="00D91739" w:rsidRDefault="00B13CD3" w:rsidP="0010597B">
      <w:pPr>
        <w:pStyle w:val="ListParagraph"/>
        <w:numPr>
          <w:ilvl w:val="0"/>
          <w:numId w:val="40"/>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10597B">
      <w:pPr>
        <w:pStyle w:val="ListParagraph"/>
        <w:numPr>
          <w:ilvl w:val="0"/>
          <w:numId w:val="40"/>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 xml:space="preserve">На основу члана 79.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АПР: </w:t>
      </w:r>
      <w:hyperlink r:id="rId171"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докази</w:t>
      </w:r>
      <w:proofErr w:type="gramEnd"/>
      <w:r w:rsidRPr="00D91739">
        <w:rPr>
          <w:rFonts w:ascii="Arial" w:hAnsi="Arial" w:cs="Arial"/>
          <w:sz w:val="24"/>
          <w:szCs w:val="24"/>
          <w:lang w:eastAsia="zh-CN"/>
        </w:rPr>
        <w:t xml:space="preserve">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регистар</w:t>
      </w:r>
      <w:proofErr w:type="gramEnd"/>
      <w:r w:rsidRPr="00D91739">
        <w:rPr>
          <w:rFonts w:ascii="Arial" w:hAnsi="Arial" w:cs="Arial"/>
          <w:sz w:val="24"/>
          <w:szCs w:val="24"/>
          <w:lang w:eastAsia="zh-CN"/>
        </w:rPr>
        <w:t xml:space="preserve"> понуђача: </w:t>
      </w:r>
      <w:hyperlink r:id="rId172"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proofErr w:type="gramStart"/>
      <w:r w:rsidRPr="002E41DD">
        <w:rPr>
          <w:rFonts w:ascii="Arial" w:hAnsi="Arial" w:cs="Arial"/>
          <w:sz w:val="24"/>
          <w:szCs w:val="24"/>
          <w:lang w:val="ru-RU"/>
        </w:rPr>
        <w:t>дозвола</w:t>
      </w:r>
      <w:proofErr w:type="gramEnd"/>
      <w:r w:rsidRPr="002E41DD">
        <w:rPr>
          <w:rFonts w:ascii="Arial" w:hAnsi="Arial" w:cs="Arial"/>
          <w:sz w:val="24"/>
          <w:szCs w:val="24"/>
          <w:lang w:val="ru-RU"/>
        </w:rPr>
        <w:t xml:space="preserve">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w:t>
      </w:r>
      <w:proofErr w:type="gramStart"/>
      <w:r w:rsidRPr="002E41DD">
        <w:rPr>
          <w:rFonts w:ascii="Arial" w:hAnsi="Arial" w:cs="Arial"/>
          <w:sz w:val="24"/>
          <w:szCs w:val="24"/>
          <w:lang w:val="sr-Cyrl-RS" w:eastAsia="zh-CN"/>
        </w:rPr>
        <w:t>сајт</w:t>
      </w:r>
      <w:proofErr w:type="gramEnd"/>
      <w:r w:rsidRPr="002E41DD">
        <w:rPr>
          <w:rFonts w:ascii="Arial" w:hAnsi="Arial" w:cs="Arial"/>
          <w:sz w:val="24"/>
          <w:szCs w:val="24"/>
          <w:lang w:val="sr-Cyrl-RS" w:eastAsia="zh-CN"/>
        </w:rPr>
        <w:t xml:space="preserve"> НБС</w:t>
      </w:r>
      <w:r w:rsidRPr="00644B79">
        <w:rPr>
          <w:rFonts w:ascii="Arial" w:hAnsi="Arial" w:cs="Arial"/>
          <w:sz w:val="24"/>
          <w:szCs w:val="24"/>
          <w:lang w:eastAsia="zh-CN"/>
        </w:rPr>
        <w:t xml:space="preserve">: </w:t>
      </w:r>
      <w:hyperlink r:id="rId173"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10597B">
      <w:pPr>
        <w:pStyle w:val="ListParagraph"/>
        <w:numPr>
          <w:ilvl w:val="0"/>
          <w:numId w:val="40"/>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10597B">
      <w:pPr>
        <w:pStyle w:val="ListParagraph"/>
        <w:numPr>
          <w:ilvl w:val="0"/>
          <w:numId w:val="40"/>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10597B">
      <w:pPr>
        <w:pStyle w:val="ListParagraph"/>
        <w:numPr>
          <w:ilvl w:val="0"/>
          <w:numId w:val="40"/>
        </w:numPr>
        <w:ind w:left="360"/>
        <w:rPr>
          <w:rFonts w:ascii="Arial" w:hAnsi="Arial" w:cs="Arial"/>
          <w:sz w:val="24"/>
          <w:szCs w:val="24"/>
          <w:lang w:val="sr-Cyrl-CS" w:eastAsia="zh-CN"/>
        </w:rPr>
      </w:pPr>
      <w:r w:rsidRPr="00D91739">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w:t>
      </w:r>
      <w:r w:rsidRPr="00D91739">
        <w:rPr>
          <w:rFonts w:ascii="Arial" w:hAnsi="Arial"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10597B">
      <w:pPr>
        <w:pStyle w:val="ListParagraph"/>
        <w:numPr>
          <w:ilvl w:val="0"/>
          <w:numId w:val="40"/>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proofErr w:type="gramStart"/>
      <w:r w:rsidR="00C10575" w:rsidRPr="00D91739">
        <w:rPr>
          <w:rFonts w:ascii="Arial" w:hAnsi="Arial" w:cs="Arial"/>
          <w:sz w:val="24"/>
          <w:szCs w:val="24"/>
          <w:lang w:eastAsia="zh-CN"/>
        </w:rPr>
        <w:t>став</w:t>
      </w:r>
      <w:proofErr w:type="gramEnd"/>
      <w:r w:rsidR="00C10575" w:rsidRPr="00D91739">
        <w:rPr>
          <w:rFonts w:ascii="Arial" w:hAnsi="Arial" w:cs="Arial"/>
          <w:sz w:val="24"/>
          <w:szCs w:val="24"/>
          <w:lang w:eastAsia="zh-CN"/>
        </w:rPr>
        <w:t xml:space="preserve">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B6D04D" w14:textId="3BA95427" w:rsidR="00B13CD3" w:rsidRPr="00D91739" w:rsidRDefault="00B13CD3" w:rsidP="0010597B">
      <w:pPr>
        <w:pStyle w:val="ListParagraph"/>
        <w:numPr>
          <w:ilvl w:val="0"/>
          <w:numId w:val="40"/>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F51EA0E" w14:textId="22706CC9" w:rsidR="00621752" w:rsidRPr="00FA5DC2" w:rsidRDefault="008D2B23" w:rsidP="002930DE">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FA5DC2">
        <w:rPr>
          <w:rFonts w:cs="Arial"/>
          <w:sz w:val="24"/>
          <w:szCs w:val="24"/>
        </w:rPr>
        <w:t xml:space="preserve">5. </w:t>
      </w:r>
      <w:r w:rsidR="00322313" w:rsidRPr="00FA5DC2">
        <w:rPr>
          <w:rFonts w:cs="Arial"/>
          <w:sz w:val="24"/>
          <w:szCs w:val="24"/>
        </w:rPr>
        <w:t>КРИТЕРИЈУМ ЗА ДОДЕЛУ УГОВОРА</w:t>
      </w:r>
      <w:bookmarkEnd w:id="188"/>
      <w:r w:rsidR="002A0899" w:rsidRPr="00FA5DC2">
        <w:rPr>
          <w:rFonts w:cs="Arial"/>
          <w:sz w:val="24"/>
          <w:szCs w:val="24"/>
          <w:lang w:val="sr-Cyrl-RS"/>
        </w:rPr>
        <w:t xml:space="preserve"> </w:t>
      </w:r>
      <w:r w:rsidR="00651236" w:rsidRPr="00FA5DC2">
        <w:rPr>
          <w:rFonts w:cs="Arial"/>
          <w:color w:val="1F497D" w:themeColor="text2"/>
          <w:sz w:val="24"/>
          <w:szCs w:val="24"/>
          <w:lang w:val="sr-Cyrl-RS"/>
        </w:rPr>
        <w:t xml:space="preserve">(за </w:t>
      </w:r>
      <w:r w:rsidR="00B21D83">
        <w:rPr>
          <w:rFonts w:cs="Arial"/>
          <w:color w:val="1F497D" w:themeColor="text2"/>
          <w:sz w:val="24"/>
          <w:szCs w:val="24"/>
          <w:lang w:val="sr-Cyrl-RS"/>
        </w:rPr>
        <w:t>обе</w:t>
      </w:r>
      <w:r w:rsidR="00651236" w:rsidRPr="00FA5DC2">
        <w:rPr>
          <w:rFonts w:cs="Arial"/>
          <w:color w:val="1F497D" w:themeColor="text2"/>
          <w:sz w:val="24"/>
          <w:szCs w:val="24"/>
          <w:lang w:val="sr-Cyrl-RS"/>
        </w:rPr>
        <w:t xml:space="preserve"> партије)</w:t>
      </w:r>
    </w:p>
    <w:p w14:paraId="748CEE1B" w14:textId="77777777" w:rsidR="002930DE" w:rsidRPr="00FA5DC2" w:rsidRDefault="002930DE" w:rsidP="002930DE">
      <w:pPr>
        <w:pStyle w:val="KDPodnaslov1"/>
        <w:spacing w:before="0"/>
        <w:rPr>
          <w:rFonts w:cs="Arial"/>
          <w:sz w:val="24"/>
          <w:szCs w:val="24"/>
        </w:rPr>
      </w:pPr>
    </w:p>
    <w:p w14:paraId="5D976589" w14:textId="77777777" w:rsidR="00621752" w:rsidRPr="00FA5DC2" w:rsidRDefault="00621752" w:rsidP="00621752">
      <w:pPr>
        <w:pStyle w:val="KDKomentar"/>
        <w:spacing w:before="0"/>
        <w:rPr>
          <w:rFonts w:cs="Arial"/>
          <w:b/>
          <w:i w:val="0"/>
          <w:color w:val="auto"/>
          <w:sz w:val="24"/>
          <w:szCs w:val="24"/>
        </w:rPr>
      </w:pPr>
      <w:r w:rsidRPr="00FA5DC2">
        <w:rPr>
          <w:rFonts w:cs="Arial"/>
          <w:i w:val="0"/>
          <w:color w:val="auto"/>
          <w:sz w:val="24"/>
          <w:szCs w:val="24"/>
        </w:rPr>
        <w:t xml:space="preserve">Избор </w:t>
      </w:r>
      <w:r w:rsidRPr="00E22761">
        <w:rPr>
          <w:rFonts w:cs="Arial"/>
          <w:i w:val="0"/>
          <w:color w:val="auto"/>
          <w:sz w:val="24"/>
          <w:szCs w:val="24"/>
        </w:rPr>
        <w:t xml:space="preserve">најповољније понуде ће се извршити применом критеријума </w:t>
      </w:r>
      <w:r w:rsidRPr="00E22761">
        <w:rPr>
          <w:rFonts w:cs="Arial"/>
          <w:b/>
          <w:i w:val="0"/>
          <w:color w:val="auto"/>
          <w:sz w:val="24"/>
          <w:szCs w:val="24"/>
        </w:rPr>
        <w:t>„Најнижа понуђена цена“.</w:t>
      </w:r>
    </w:p>
    <w:p w14:paraId="141F2FFC" w14:textId="77777777" w:rsidR="00621752" w:rsidRPr="00FA5DC2" w:rsidRDefault="00621752" w:rsidP="00621752">
      <w:pPr>
        <w:pStyle w:val="KDKomentar"/>
        <w:spacing w:before="0"/>
        <w:rPr>
          <w:rFonts w:cs="Arial"/>
          <w:i w:val="0"/>
          <w:color w:val="auto"/>
          <w:sz w:val="24"/>
          <w:szCs w:val="24"/>
        </w:rPr>
      </w:pPr>
      <w:r w:rsidRPr="00FA5DC2">
        <w:rPr>
          <w:rFonts w:cs="Arial"/>
          <w:i w:val="0"/>
          <w:color w:val="auto"/>
          <w:sz w:val="24"/>
          <w:szCs w:val="24"/>
        </w:rPr>
        <w:t>Критеријум за оцењивање понуда</w:t>
      </w:r>
      <w:r w:rsidRPr="00FA5DC2">
        <w:rPr>
          <w:rFonts w:cs="Arial"/>
          <w:b/>
          <w:i w:val="0"/>
          <w:color w:val="auto"/>
          <w:sz w:val="24"/>
          <w:szCs w:val="24"/>
        </w:rPr>
        <w:t xml:space="preserve"> Најнижа понуђена цена, </w:t>
      </w:r>
      <w:r w:rsidRPr="00FA5DC2">
        <w:rPr>
          <w:rFonts w:cs="Arial"/>
          <w:i w:val="0"/>
          <w:color w:val="auto"/>
          <w:sz w:val="24"/>
          <w:szCs w:val="24"/>
        </w:rPr>
        <w:t>заснива се на понуђеној цени</w:t>
      </w:r>
      <w:r w:rsidR="00C10575" w:rsidRPr="00FA5DC2">
        <w:rPr>
          <w:rFonts w:cs="Arial"/>
          <w:i w:val="0"/>
          <w:color w:val="auto"/>
          <w:sz w:val="24"/>
          <w:szCs w:val="24"/>
          <w:lang w:val="sr-Cyrl-CS"/>
        </w:rPr>
        <w:t xml:space="preserve"> као једином критеријуму</w:t>
      </w:r>
      <w:r w:rsidRPr="00FA5DC2">
        <w:rPr>
          <w:rFonts w:cs="Arial"/>
          <w:i w:val="0"/>
          <w:color w:val="auto"/>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74B25A99" w:rsidR="006F1B4D" w:rsidRPr="00FA5DC2" w:rsidRDefault="00845B21" w:rsidP="0010597B">
      <w:pPr>
        <w:pStyle w:val="KDPodnaslov2"/>
        <w:numPr>
          <w:ilvl w:val="1"/>
          <w:numId w:val="18"/>
        </w:numPr>
        <w:spacing w:before="0"/>
        <w:jc w:val="both"/>
        <w:rPr>
          <w:rFonts w:cs="Arial"/>
          <w:sz w:val="24"/>
          <w:szCs w:val="24"/>
        </w:rPr>
      </w:pPr>
      <w:bookmarkStart w:id="194" w:name="_Toc441651548"/>
      <w:bookmarkStart w:id="195"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4"/>
      <w:bookmarkEnd w:id="195"/>
      <w:r w:rsidR="00651236" w:rsidRPr="00FA5DC2">
        <w:rPr>
          <w:rFonts w:cs="Arial"/>
          <w:sz w:val="24"/>
          <w:szCs w:val="24"/>
        </w:rPr>
        <w:t xml:space="preserve"> </w:t>
      </w:r>
      <w:r w:rsidR="00651236" w:rsidRPr="00FA5DC2">
        <w:rPr>
          <w:rFonts w:cs="Arial"/>
          <w:color w:val="1F497D" w:themeColor="text2"/>
          <w:sz w:val="24"/>
          <w:szCs w:val="24"/>
          <w:lang w:val="sr-Cyrl-RS"/>
        </w:rPr>
        <w:t xml:space="preserve">(за </w:t>
      </w:r>
      <w:r w:rsidR="00B21D83">
        <w:rPr>
          <w:rFonts w:cs="Arial"/>
          <w:color w:val="1F497D" w:themeColor="text2"/>
          <w:sz w:val="24"/>
          <w:szCs w:val="24"/>
          <w:lang w:val="sr-Cyrl-RS"/>
        </w:rPr>
        <w:t>обе</w:t>
      </w:r>
      <w:r w:rsidR="00651236" w:rsidRPr="00FA5DC2">
        <w:rPr>
          <w:rFonts w:cs="Arial"/>
          <w:color w:val="1F497D" w:themeColor="text2"/>
          <w:sz w:val="24"/>
          <w:szCs w:val="24"/>
          <w:lang w:val="sr-Cyrl-RS"/>
        </w:rPr>
        <w:t xml:space="preserve"> партије)</w:t>
      </w:r>
    </w:p>
    <w:p w14:paraId="34C14822" w14:textId="2F40225F" w:rsidR="0069089B" w:rsidRPr="00FA5DC2" w:rsidRDefault="002A0899" w:rsidP="00CA63CB">
      <w:pPr>
        <w:autoSpaceDE w:val="0"/>
        <w:autoSpaceDN w:val="0"/>
        <w:adjustRightInd w:val="0"/>
        <w:rPr>
          <w:rFonts w:cs="Arial"/>
          <w:sz w:val="24"/>
          <w:szCs w:val="24"/>
        </w:rPr>
      </w:pPr>
      <w:r w:rsidRPr="00BC7DE5">
        <w:rPr>
          <w:rFonts w:cs="Arial"/>
          <w:sz w:val="24"/>
          <w:szCs w:val="24"/>
        </w:rPr>
        <w:t xml:space="preserve">У случају да више понуда за дату Партију имају исту понуђену цену, биће одабрана понуда </w:t>
      </w:r>
      <w:r w:rsidR="00BC7DE5" w:rsidRPr="00BC7DE5">
        <w:rPr>
          <w:rFonts w:cs="Arial"/>
          <w:sz w:val="24"/>
          <w:szCs w:val="24"/>
        </w:rPr>
        <w:t xml:space="preserve">за дату Партију </w:t>
      </w:r>
      <w:r w:rsidRPr="00BC7DE5">
        <w:rPr>
          <w:rFonts w:cs="Arial"/>
          <w:sz w:val="24"/>
          <w:szCs w:val="24"/>
        </w:rPr>
        <w:t xml:space="preserve">оног Понуђача </w:t>
      </w:r>
      <w:r w:rsidR="00BC7DE5" w:rsidRPr="00BC7DE5">
        <w:rPr>
          <w:rFonts w:cs="Arial"/>
          <w:sz w:val="24"/>
          <w:szCs w:val="24"/>
          <w:lang w:val="sr-Cyrl-RS"/>
        </w:rPr>
        <w:t xml:space="preserve">чија је понуда за дату партију </w:t>
      </w:r>
      <w:r w:rsidRPr="00BC7DE5">
        <w:rPr>
          <w:rFonts w:cs="Arial"/>
          <w:sz w:val="24"/>
          <w:szCs w:val="24"/>
        </w:rPr>
        <w:t xml:space="preserve">прва поднета на адресу Наручиоца, </w:t>
      </w:r>
      <w:r w:rsidR="009C2AE8" w:rsidRPr="00BC7DE5">
        <w:rPr>
          <w:rFonts w:cs="Arial"/>
          <w:sz w:val="24"/>
          <w:szCs w:val="24"/>
          <w:lang w:val="sr-Cyrl-RS"/>
        </w:rPr>
        <w:t xml:space="preserve">односно прва заведена на писарници Наручиоца, </w:t>
      </w:r>
      <w:r w:rsidRPr="00BC7DE5">
        <w:rPr>
          <w:rFonts w:cs="Arial"/>
          <w:sz w:val="24"/>
          <w:szCs w:val="24"/>
        </w:rPr>
        <w:t xml:space="preserve">како је наведено у </w:t>
      </w:r>
      <w:r w:rsidR="00E31AEF" w:rsidRPr="00BC7DE5">
        <w:rPr>
          <w:rFonts w:cs="Arial"/>
          <w:sz w:val="24"/>
          <w:szCs w:val="24"/>
          <w:lang w:val="sr-Cyrl-RS"/>
        </w:rPr>
        <w:t>К</w:t>
      </w:r>
      <w:r w:rsidRPr="00BC7DE5">
        <w:rPr>
          <w:rFonts w:cs="Arial"/>
          <w:sz w:val="24"/>
          <w:szCs w:val="24"/>
        </w:rPr>
        <w:t>онкурсној документацији.</w:t>
      </w:r>
    </w:p>
    <w:p w14:paraId="75F90CB3" w14:textId="77777777" w:rsidR="00BE7496" w:rsidRPr="00FA5DC2" w:rsidRDefault="0069089B" w:rsidP="0069089B">
      <w:pPr>
        <w:autoSpaceDE w:val="0"/>
        <w:autoSpaceDN w:val="0"/>
        <w:adjustRightInd w:val="0"/>
        <w:spacing w:before="0"/>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FA5DC2">
        <w:rPr>
          <w:rFonts w:cs="Arial"/>
          <w:sz w:val="24"/>
          <w:szCs w:val="24"/>
        </w:rPr>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2"/>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10597B">
      <w:pPr>
        <w:pStyle w:val="KDPodnaslov2"/>
        <w:numPr>
          <w:ilvl w:val="1"/>
          <w:numId w:val="19"/>
        </w:numPr>
        <w:spacing w:before="0"/>
        <w:ind w:left="360"/>
        <w:jc w:val="both"/>
        <w:rPr>
          <w:rFonts w:cs="Arial"/>
          <w:sz w:val="24"/>
          <w:szCs w:val="24"/>
        </w:rPr>
      </w:pPr>
      <w:bookmarkStart w:id="203" w:name="_Toc441651577"/>
      <w:bookmarkStart w:id="204"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3"/>
      <w:bookmarkEnd w:id="204"/>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10597B">
      <w:pPr>
        <w:pStyle w:val="KDPodnaslov2"/>
        <w:numPr>
          <w:ilvl w:val="1"/>
          <w:numId w:val="19"/>
        </w:numPr>
        <w:spacing w:before="0"/>
        <w:ind w:left="450" w:hanging="450"/>
        <w:jc w:val="both"/>
        <w:rPr>
          <w:rFonts w:cs="Arial"/>
          <w:sz w:val="24"/>
          <w:szCs w:val="24"/>
        </w:rPr>
      </w:pPr>
      <w:bookmarkStart w:id="205" w:name="_Toc441651578"/>
      <w:bookmarkStart w:id="206" w:name="_Toc442559889"/>
      <w:r w:rsidRPr="00FA5DC2">
        <w:rPr>
          <w:rFonts w:cs="Arial"/>
          <w:sz w:val="24"/>
          <w:szCs w:val="24"/>
        </w:rPr>
        <w:lastRenderedPageBreak/>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5"/>
      <w:bookmarkEnd w:id="206"/>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 xml:space="preserve">Препоручује се да сви документи поднети у </w:t>
      </w:r>
      <w:proofErr w:type="gramStart"/>
      <w:r w:rsidRPr="00FA5DC2">
        <w:rPr>
          <w:rFonts w:cs="Arial"/>
          <w:sz w:val="24"/>
          <w:szCs w:val="24"/>
        </w:rPr>
        <w:t>понуди  буду</w:t>
      </w:r>
      <w:proofErr w:type="gramEnd"/>
      <w:r w:rsidRPr="00FA5DC2">
        <w:rPr>
          <w:rFonts w:cs="Arial"/>
          <w:sz w:val="24"/>
          <w:szCs w:val="24"/>
        </w:rPr>
        <w:t xml:space="preserve">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6B3A0EAC"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 БАНКАРСКИХ ГАРАНЦИЈА“</w:t>
      </w:r>
      <w:r w:rsidR="00651236" w:rsidRPr="00FA5DC2">
        <w:rPr>
          <w:rFonts w:cs="Arial"/>
          <w:sz w:val="24"/>
          <w:szCs w:val="24"/>
          <w:lang w:val="sr-Latn-RS"/>
        </w:rPr>
        <w:t xml:space="preserve">, </w:t>
      </w:r>
      <w:r w:rsidR="00651236" w:rsidRPr="00FA5DC2">
        <w:rPr>
          <w:rFonts w:cs="Arial"/>
          <w:b/>
          <w:sz w:val="24"/>
          <w:szCs w:val="24"/>
          <w:lang w:val="sr-Cyrl-RS"/>
        </w:rPr>
        <w:t xml:space="preserve">за Партију </w:t>
      </w:r>
      <w:r w:rsidR="00651236" w:rsidRPr="00FA5DC2">
        <w:rPr>
          <w:rFonts w:cs="Arial"/>
          <w:b/>
          <w:i/>
          <w:sz w:val="24"/>
          <w:szCs w:val="24"/>
          <w:lang w:val="sr-Cyrl-RS"/>
        </w:rPr>
        <w:t xml:space="preserve">________  </w:t>
      </w:r>
      <w:r w:rsidR="00651236" w:rsidRPr="00FA5DC2">
        <w:rPr>
          <w:rFonts w:cs="Arial"/>
          <w:b/>
          <w:i/>
          <w:color w:val="00B0F0"/>
          <w:sz w:val="24"/>
          <w:szCs w:val="24"/>
          <w:lang w:val="sr-Cyrl-RS"/>
        </w:rPr>
        <w:t>(уписати број и назив Партије)</w:t>
      </w:r>
      <w:r w:rsidR="00651236" w:rsidRPr="00FA5DC2">
        <w:rPr>
          <w:rFonts w:cs="Arial"/>
          <w:sz w:val="24"/>
          <w:szCs w:val="24"/>
          <w:lang w:val="sr-Latn-RS"/>
        </w:rPr>
        <w:t xml:space="preserve"> </w:t>
      </w:r>
      <w:r w:rsidRPr="00FA5DC2">
        <w:rPr>
          <w:rFonts w:cs="Arial"/>
          <w:sz w:val="24"/>
          <w:szCs w:val="24"/>
          <w:lang w:val="ru-RU"/>
        </w:rPr>
        <w:t xml:space="preserve">- Јавна набавка </w:t>
      </w:r>
      <w:r w:rsidRPr="00B21D83">
        <w:rPr>
          <w:rFonts w:cs="Arial"/>
          <w:sz w:val="24"/>
          <w:szCs w:val="24"/>
          <w:lang w:val="ru-RU"/>
        </w:rPr>
        <w:t xml:space="preserve">број </w:t>
      </w:r>
      <w:r w:rsidR="00037A10" w:rsidRPr="00B21D83">
        <w:rPr>
          <w:rFonts w:cs="Arial"/>
          <w:b/>
          <w:sz w:val="24"/>
          <w:szCs w:val="24"/>
        </w:rPr>
        <w:t>ЈН/1000/</w:t>
      </w:r>
      <w:r w:rsidR="005C2B4A" w:rsidRPr="00B21D83">
        <w:rPr>
          <w:rFonts w:cs="Arial"/>
          <w:b/>
          <w:sz w:val="24"/>
          <w:szCs w:val="24"/>
          <w:lang w:val="sr-Cyrl-RS"/>
        </w:rPr>
        <w:t>0107</w:t>
      </w:r>
      <w:r w:rsidR="00037A10" w:rsidRPr="00B21D83">
        <w:rPr>
          <w:rFonts w:cs="Arial"/>
          <w:b/>
          <w:sz w:val="24"/>
          <w:szCs w:val="24"/>
        </w:rPr>
        <w:t>/201</w:t>
      </w:r>
      <w:r w:rsidR="005C2B4A" w:rsidRPr="00B21D83">
        <w:rPr>
          <w:rFonts w:cs="Arial"/>
          <w:b/>
          <w:sz w:val="24"/>
          <w:szCs w:val="24"/>
        </w:rPr>
        <w:t>7</w:t>
      </w:r>
      <w:r w:rsidRPr="00B21D83">
        <w:rPr>
          <w:rFonts w:cs="Arial"/>
          <w:sz w:val="24"/>
          <w:szCs w:val="24"/>
          <w:lang w:val="ru-RU"/>
        </w:rPr>
        <w:t xml:space="preserve"> -</w:t>
      </w:r>
      <w:r w:rsidRPr="00FA5DC2">
        <w:rPr>
          <w:rFonts w:cs="Arial"/>
          <w:sz w:val="24"/>
          <w:szCs w:val="24"/>
          <w:lang w:val="ru-RU"/>
        </w:rPr>
        <w:t xml:space="preserve"> НЕ ОТВАРАТИ“.</w:t>
      </w:r>
    </w:p>
    <w:p w14:paraId="35CE30B2" w14:textId="0C6CBA1E" w:rsidR="002C4F59" w:rsidRPr="00FA5DC2" w:rsidRDefault="00651236" w:rsidP="00CA63CB">
      <w:pPr>
        <w:pStyle w:val="KDParagraf"/>
        <w:rPr>
          <w:rFonts w:cs="Arial"/>
          <w:sz w:val="24"/>
          <w:szCs w:val="24"/>
          <w:lang w:val="ru-RU"/>
        </w:rPr>
      </w:pPr>
      <w:r w:rsidRPr="00FA5DC2">
        <w:rPr>
          <w:rFonts w:cs="Arial"/>
          <w:sz w:val="24"/>
          <w:szCs w:val="24"/>
          <w:lang w:val="ru-RU"/>
        </w:rPr>
        <w:t>Понуђач подноси понуду за сваку партију посебно.</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4804FD2A" w14:textId="0B1FE090" w:rsidR="008D2B23" w:rsidRPr="00FA5DC2" w:rsidRDefault="00B30F94" w:rsidP="0010597B">
      <w:pPr>
        <w:pStyle w:val="KDPodnaslov2"/>
        <w:numPr>
          <w:ilvl w:val="1"/>
          <w:numId w:val="19"/>
        </w:numPr>
        <w:spacing w:before="0"/>
        <w:jc w:val="both"/>
        <w:rPr>
          <w:rFonts w:cs="Arial"/>
          <w:sz w:val="24"/>
          <w:szCs w:val="24"/>
        </w:rPr>
      </w:pPr>
      <w:bookmarkStart w:id="207" w:name="_Toc441651579"/>
      <w:bookmarkStart w:id="208" w:name="_Toc442559890"/>
      <w:r w:rsidRPr="00FA5DC2">
        <w:rPr>
          <w:rFonts w:cs="Arial"/>
          <w:sz w:val="24"/>
          <w:szCs w:val="24"/>
        </w:rPr>
        <w:lastRenderedPageBreak/>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7"/>
      <w:bookmarkEnd w:id="208"/>
    </w:p>
    <w:p w14:paraId="02710AE1" w14:textId="77777777" w:rsidR="00867CCC" w:rsidRPr="00FA5DC2" w:rsidRDefault="008D2B23" w:rsidP="008D2B23">
      <w:pPr>
        <w:pStyle w:val="KDParagraf"/>
        <w:spacing w:before="0"/>
        <w:rPr>
          <w:rFonts w:cs="Arial"/>
          <w:sz w:val="24"/>
          <w:szCs w:val="24"/>
        </w:rPr>
      </w:pPr>
      <w:r w:rsidRPr="00FA5DC2">
        <w:rPr>
          <w:rFonts w:cs="Arial"/>
          <w:sz w:val="24"/>
          <w:szCs w:val="24"/>
          <w:lang w:val="ru-RU" w:bidi="en-US"/>
        </w:rPr>
        <w:t>Садржину понуде, поред Обрасца понуде, чине и сви остали докази о испуњености услова из чл. 75.</w:t>
      </w:r>
      <w:r w:rsidR="002F73FB" w:rsidRPr="00FA5DC2">
        <w:rPr>
          <w:rFonts w:cs="Arial"/>
          <w:sz w:val="24"/>
          <w:szCs w:val="24"/>
          <w:lang w:val="sr-Latn-RS" w:bidi="en-US"/>
        </w:rPr>
        <w:t xml:space="preserve"> </w:t>
      </w:r>
      <w:r w:rsidR="002F73FB" w:rsidRPr="00FA5DC2">
        <w:rPr>
          <w:rFonts w:cs="Arial"/>
          <w:sz w:val="24"/>
          <w:szCs w:val="24"/>
          <w:lang w:val="ru-RU" w:bidi="en-US"/>
        </w:rPr>
        <w:t xml:space="preserve">и </w:t>
      </w:r>
      <w:r w:rsidRPr="00FA5DC2">
        <w:rPr>
          <w:rFonts w:cs="Arial"/>
          <w:sz w:val="24"/>
          <w:szCs w:val="24"/>
        </w:rPr>
        <w:t>Закона</w:t>
      </w:r>
      <w:r w:rsidRPr="00FA5DC2">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FA5DC2">
        <w:rPr>
          <w:rFonts w:cs="Arial"/>
          <w:sz w:val="24"/>
          <w:szCs w:val="24"/>
          <w:lang w:bidi="en-US"/>
        </w:rPr>
        <w:t xml:space="preserve"> (попуњени, потписани и печатом оверени)</w:t>
      </w:r>
      <w:r w:rsidRPr="00FA5DC2">
        <w:rPr>
          <w:rFonts w:cs="Arial"/>
          <w:sz w:val="24"/>
          <w:szCs w:val="24"/>
          <w:lang w:bidi="en-US"/>
        </w:rPr>
        <w:t xml:space="preserve"> на начин предвиђен следећим ставом ове тачке</w:t>
      </w:r>
      <w:r w:rsidRPr="00FA5DC2">
        <w:rPr>
          <w:rFonts w:cs="Arial"/>
          <w:sz w:val="24"/>
          <w:szCs w:val="24"/>
        </w:rPr>
        <w:t>:</w:t>
      </w:r>
    </w:p>
    <w:p w14:paraId="45BB0C51" w14:textId="77777777" w:rsidR="00EE070C" w:rsidRPr="00FA5DC2" w:rsidRDefault="00EE070C" w:rsidP="00EE070C">
      <w:pPr>
        <w:pStyle w:val="KDNabrajanje"/>
        <w:numPr>
          <w:ilvl w:val="0"/>
          <w:numId w:val="0"/>
        </w:numPr>
        <w:spacing w:before="0"/>
        <w:ind w:left="270"/>
        <w:rPr>
          <w:rFonts w:cs="Arial"/>
          <w:sz w:val="24"/>
          <w:szCs w:val="24"/>
        </w:rPr>
      </w:pPr>
    </w:p>
    <w:p w14:paraId="29A21DAF" w14:textId="710B60A7" w:rsidR="00E250A2" w:rsidRPr="00FA5DC2" w:rsidRDefault="00E250A2" w:rsidP="0010597B">
      <w:pPr>
        <w:pStyle w:val="KDNabrajanje"/>
        <w:numPr>
          <w:ilvl w:val="1"/>
          <w:numId w:val="20"/>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A073EA" w:rsidRPr="00FA5DC2">
        <w:rPr>
          <w:rFonts w:cs="Arial"/>
          <w:sz w:val="24"/>
          <w:szCs w:val="24"/>
          <w:lang w:val="sr-Cyrl-CS"/>
        </w:rPr>
        <w:t>, за дату Партију;</w:t>
      </w:r>
    </w:p>
    <w:p w14:paraId="6B87218F" w14:textId="774D3F17" w:rsidR="0056019D" w:rsidRPr="00FA5DC2" w:rsidRDefault="0056019D" w:rsidP="0010597B">
      <w:pPr>
        <w:pStyle w:val="KDNabrajanje"/>
        <w:numPr>
          <w:ilvl w:val="1"/>
          <w:numId w:val="20"/>
        </w:numPr>
        <w:rPr>
          <w:rFonts w:cs="Arial"/>
          <w:sz w:val="24"/>
          <w:szCs w:val="24"/>
          <w:lang w:val="sr-Cyrl-CS"/>
        </w:rPr>
      </w:pPr>
      <w:r w:rsidRPr="00FA5DC2">
        <w:rPr>
          <w:rFonts w:cs="Arial"/>
          <w:sz w:val="24"/>
          <w:szCs w:val="24"/>
          <w:lang w:val="sr-Cyrl-CS"/>
        </w:rPr>
        <w:t xml:space="preserve">попуњен, потписан и печатом оверен одговарајући Образац 2. „Образац структуре цене“ за дату Партију; </w:t>
      </w:r>
    </w:p>
    <w:p w14:paraId="76B8D336" w14:textId="63F7519C" w:rsidR="0056019D" w:rsidRPr="00FA5DC2" w:rsidRDefault="0056019D" w:rsidP="0010597B">
      <w:pPr>
        <w:pStyle w:val="KDNabrajanje"/>
        <w:numPr>
          <w:ilvl w:val="1"/>
          <w:numId w:val="20"/>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10597B">
      <w:pPr>
        <w:pStyle w:val="KDNabrajanje"/>
        <w:numPr>
          <w:ilvl w:val="1"/>
          <w:numId w:val="20"/>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23A33285" w:rsidR="00E250A2" w:rsidRPr="00FA5DC2" w:rsidRDefault="00E250A2" w:rsidP="0010597B">
      <w:pPr>
        <w:pStyle w:val="KDNabrajanje"/>
        <w:numPr>
          <w:ilvl w:val="1"/>
          <w:numId w:val="20"/>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трошкова припреме понуде“ по потреби </w:t>
      </w:r>
    </w:p>
    <w:p w14:paraId="5BAB30A6" w14:textId="2202A723" w:rsidR="0056019D" w:rsidRPr="00FA5DC2" w:rsidRDefault="00781E4F" w:rsidP="0010597B">
      <w:pPr>
        <w:pStyle w:val="KDNabrajanje"/>
        <w:numPr>
          <w:ilvl w:val="1"/>
          <w:numId w:val="20"/>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p>
    <w:p w14:paraId="1F6EC6A7" w14:textId="697A4944" w:rsidR="0056019D" w:rsidRPr="00FA5DC2" w:rsidRDefault="00A242DE" w:rsidP="0010597B">
      <w:pPr>
        <w:pStyle w:val="KDNabrajanje"/>
        <w:numPr>
          <w:ilvl w:val="1"/>
          <w:numId w:val="20"/>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C16BFB" w:rsidRPr="00FA5DC2">
        <w:rPr>
          <w:rFonts w:cs="Arial"/>
          <w:sz w:val="24"/>
          <w:szCs w:val="24"/>
          <w:lang w:val="sr-Cyrl-CS"/>
        </w:rPr>
        <w:t>“ за дату Партију (део 8. Конкурсне документације)</w:t>
      </w:r>
    </w:p>
    <w:p w14:paraId="54791017" w14:textId="77777777" w:rsidR="00E250A2" w:rsidRPr="00FA5DC2" w:rsidRDefault="00E250A2" w:rsidP="0010597B">
      <w:pPr>
        <w:pStyle w:val="KDNabrajanje"/>
        <w:numPr>
          <w:ilvl w:val="1"/>
          <w:numId w:val="20"/>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36B294F" w14:textId="77777777" w:rsidR="00E250A2" w:rsidRPr="00FA5DC2" w:rsidRDefault="00E250A2" w:rsidP="0010597B">
      <w:pPr>
        <w:pStyle w:val="KDNabrajanje"/>
        <w:numPr>
          <w:ilvl w:val="1"/>
          <w:numId w:val="20"/>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011C8535" w14:textId="77777777" w:rsidR="002A0899" w:rsidRPr="00FA5DC2" w:rsidRDefault="002A0899" w:rsidP="002A0899">
      <w:pPr>
        <w:pStyle w:val="KDNabrajanje"/>
        <w:numPr>
          <w:ilvl w:val="0"/>
          <w:numId w:val="0"/>
        </w:numPr>
        <w:ind w:left="568"/>
        <w:rPr>
          <w:rFonts w:cs="Arial"/>
          <w:b/>
          <w:sz w:val="24"/>
          <w:szCs w:val="24"/>
          <w:lang w:val="sr-Cyrl-CS"/>
        </w:rPr>
      </w:pPr>
    </w:p>
    <w:p w14:paraId="4C6BFF1C" w14:textId="7E767CD1" w:rsidR="002C4F59"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10597B">
      <w:pPr>
        <w:pStyle w:val="KDPodnaslov2"/>
        <w:numPr>
          <w:ilvl w:val="1"/>
          <w:numId w:val="19"/>
        </w:numPr>
        <w:spacing w:before="0"/>
        <w:jc w:val="both"/>
        <w:rPr>
          <w:rFonts w:cs="Arial"/>
          <w:sz w:val="24"/>
          <w:szCs w:val="24"/>
        </w:rPr>
      </w:pPr>
      <w:bookmarkStart w:id="209" w:name="_Toc441651580"/>
      <w:bookmarkStart w:id="210"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9"/>
      <w:bookmarkEnd w:id="210"/>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77777777" w:rsidR="008D2B23" w:rsidRPr="00FA5DC2" w:rsidRDefault="008D2B23" w:rsidP="00CA63CB">
      <w:pPr>
        <w:pStyle w:val="KDParagraf"/>
        <w:rPr>
          <w:rFonts w:cs="Arial"/>
          <w:sz w:val="24"/>
          <w:szCs w:val="24"/>
        </w:rPr>
      </w:pPr>
      <w:r w:rsidRPr="00FA5D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10597B">
      <w:pPr>
        <w:pStyle w:val="KDPodnaslov2"/>
        <w:numPr>
          <w:ilvl w:val="1"/>
          <w:numId w:val="19"/>
        </w:numPr>
        <w:spacing w:before="0"/>
        <w:jc w:val="both"/>
        <w:rPr>
          <w:rFonts w:cs="Arial"/>
          <w:sz w:val="24"/>
          <w:szCs w:val="24"/>
        </w:rPr>
      </w:pPr>
      <w:bookmarkStart w:id="211" w:name="_Toc441651581"/>
      <w:bookmarkStart w:id="212"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1"/>
      <w:bookmarkEnd w:id="212"/>
      <w:r w:rsidR="002F73FB" w:rsidRPr="00FA5DC2">
        <w:rPr>
          <w:rFonts w:cs="Arial"/>
          <w:sz w:val="24"/>
          <w:szCs w:val="24"/>
        </w:rPr>
        <w:t xml:space="preserve"> </w:t>
      </w:r>
    </w:p>
    <w:p w14:paraId="2265053B" w14:textId="657F9C0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2F73FB" w:rsidRPr="00FA5DC2">
        <w:rPr>
          <w:rFonts w:cs="Arial"/>
          <w:sz w:val="24"/>
          <w:szCs w:val="24"/>
          <w:lang w:val="ru-RU"/>
        </w:rPr>
        <w:t xml:space="preserve"> може поднети само једну понуду </w:t>
      </w:r>
      <w:r w:rsidR="00A570E2" w:rsidRPr="00FA5DC2">
        <w:rPr>
          <w:rFonts w:cs="Arial"/>
          <w:sz w:val="24"/>
          <w:szCs w:val="24"/>
          <w:lang w:val="ru-RU"/>
        </w:rPr>
        <w:t>за дату Партију.</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10597B">
      <w:pPr>
        <w:pStyle w:val="KDPodnaslov2"/>
        <w:numPr>
          <w:ilvl w:val="1"/>
          <w:numId w:val="19"/>
        </w:numPr>
        <w:spacing w:before="0"/>
        <w:jc w:val="both"/>
        <w:rPr>
          <w:rFonts w:cs="Arial"/>
          <w:sz w:val="24"/>
          <w:szCs w:val="24"/>
        </w:rPr>
      </w:pPr>
      <w:bookmarkStart w:id="213" w:name="_Toc441651582"/>
      <w:bookmarkStart w:id="214"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3"/>
      <w:bookmarkEnd w:id="214"/>
    </w:p>
    <w:p w14:paraId="2D4269AF" w14:textId="16C513C8" w:rsidR="008D2B23" w:rsidRPr="00FA5DC2"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БАНКАРСКЕ УСЛУГЕ – УСЛУГЕ БАНКАРСКИХ ГАРАНЦИЈА“</w:t>
      </w:r>
      <w:r w:rsidR="002F73FB" w:rsidRPr="00FA5DC2">
        <w:rPr>
          <w:rFonts w:cs="Arial"/>
          <w:sz w:val="24"/>
          <w:szCs w:val="24"/>
          <w:lang w:val="sr-Latn-RS"/>
        </w:rPr>
        <w:t xml:space="preserve">, </w:t>
      </w:r>
      <w:r w:rsidR="002F73FB" w:rsidRPr="00FA5DC2">
        <w:rPr>
          <w:rFonts w:cs="Arial"/>
          <w:b/>
          <w:sz w:val="24"/>
          <w:szCs w:val="24"/>
          <w:lang w:val="sr-Cyrl-RS"/>
        </w:rPr>
        <w:t xml:space="preserve">за Партију </w:t>
      </w:r>
      <w:r w:rsidR="002F73FB" w:rsidRPr="00FA5DC2">
        <w:rPr>
          <w:rFonts w:cs="Arial"/>
          <w:b/>
          <w:i/>
          <w:sz w:val="24"/>
          <w:szCs w:val="24"/>
          <w:lang w:val="sr-Cyrl-RS"/>
        </w:rPr>
        <w:t xml:space="preserve">________  </w:t>
      </w:r>
      <w:r w:rsidR="002F73FB" w:rsidRPr="00FA5DC2">
        <w:rPr>
          <w:rFonts w:cs="Arial"/>
          <w:b/>
          <w:i/>
          <w:color w:val="00B0F0"/>
          <w:sz w:val="24"/>
          <w:szCs w:val="24"/>
          <w:lang w:val="sr-Cyrl-RS"/>
        </w:rPr>
        <w:t>(уписати број и назив Партије)</w:t>
      </w:r>
      <w:r w:rsidRPr="00FA5DC2">
        <w:rPr>
          <w:rFonts w:cs="Arial"/>
          <w:sz w:val="24"/>
          <w:szCs w:val="24"/>
          <w:lang w:val="ru-RU"/>
        </w:rPr>
        <w:t xml:space="preserve"> - Јавна набавка број </w:t>
      </w:r>
      <w:r w:rsidR="00037A10" w:rsidRPr="005A167D">
        <w:rPr>
          <w:rFonts w:cs="Arial"/>
          <w:sz w:val="24"/>
          <w:szCs w:val="24"/>
          <w:lang w:val="ru-RU"/>
        </w:rPr>
        <w:t>ЈН/1000/</w:t>
      </w:r>
      <w:r w:rsidR="005C2B4A" w:rsidRPr="005A167D">
        <w:rPr>
          <w:rFonts w:cs="Arial"/>
          <w:sz w:val="24"/>
          <w:szCs w:val="24"/>
          <w:lang w:val="ru-RU"/>
        </w:rPr>
        <w:t>0107/2017</w:t>
      </w:r>
      <w:r w:rsidRPr="00FA5DC2">
        <w:rPr>
          <w:rFonts w:cs="Arial"/>
          <w:sz w:val="24"/>
          <w:szCs w:val="24"/>
          <w:lang w:val="ru-RU"/>
        </w:rPr>
        <w:t xml:space="preserve"> – НЕ ОТВАРАТИ“.</w:t>
      </w:r>
    </w:p>
    <w:p w14:paraId="67DD3C62"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D626554" w14:textId="2E4FB369"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23E40" w:rsidRPr="00FA5DC2">
        <w:rPr>
          <w:rFonts w:cs="Arial"/>
          <w:sz w:val="24"/>
          <w:szCs w:val="24"/>
          <w:lang w:val="ru-RU"/>
        </w:rPr>
        <w:t>БАНКАРСКЕ УСЛУГЕ – УСЛУГЕ БАНКАРСКИХ ГАРАНЦИЈА“</w:t>
      </w:r>
      <w:r w:rsidR="002F73FB" w:rsidRPr="00FA5DC2">
        <w:rPr>
          <w:rFonts w:cs="Arial"/>
          <w:sz w:val="24"/>
          <w:szCs w:val="24"/>
          <w:lang w:val="sr-Latn-RS"/>
        </w:rPr>
        <w:t xml:space="preserve">, </w:t>
      </w:r>
      <w:r w:rsidR="002F73FB" w:rsidRPr="00FA5DC2">
        <w:rPr>
          <w:rFonts w:cs="Arial"/>
          <w:b/>
          <w:sz w:val="24"/>
          <w:szCs w:val="24"/>
          <w:lang w:val="sr-Cyrl-RS"/>
        </w:rPr>
        <w:t xml:space="preserve">за Партију </w:t>
      </w:r>
      <w:r w:rsidR="002F73FB" w:rsidRPr="00FA5DC2">
        <w:rPr>
          <w:rFonts w:cs="Arial"/>
          <w:b/>
          <w:i/>
          <w:sz w:val="24"/>
          <w:szCs w:val="24"/>
          <w:lang w:val="sr-Cyrl-RS"/>
        </w:rPr>
        <w:t xml:space="preserve">________  </w:t>
      </w:r>
      <w:r w:rsidR="002F73FB" w:rsidRPr="00FA5DC2">
        <w:rPr>
          <w:rFonts w:cs="Arial"/>
          <w:b/>
          <w:i/>
          <w:color w:val="00B0F0"/>
          <w:sz w:val="24"/>
          <w:szCs w:val="24"/>
          <w:lang w:val="sr-Cyrl-RS"/>
        </w:rPr>
        <w:t>(уписати број и назив Партије)</w:t>
      </w:r>
      <w:r w:rsidR="006D6482" w:rsidRPr="00FA5DC2">
        <w:rPr>
          <w:rFonts w:cs="Arial"/>
          <w:sz w:val="24"/>
          <w:szCs w:val="24"/>
          <w:lang w:val="ru-RU"/>
        </w:rPr>
        <w:t xml:space="preserve"> - Јавна набавка број </w:t>
      </w:r>
      <w:r w:rsidR="005C2B4A" w:rsidRPr="005A167D">
        <w:rPr>
          <w:rFonts w:cs="Arial"/>
          <w:sz w:val="24"/>
          <w:szCs w:val="24"/>
          <w:lang w:val="ru-RU"/>
        </w:rPr>
        <w:t xml:space="preserve">ЈН/1000/0107/2017 </w:t>
      </w:r>
      <w:r w:rsidR="006D6482" w:rsidRPr="005A167D">
        <w:rPr>
          <w:rFonts w:cs="Arial"/>
          <w:sz w:val="24"/>
          <w:szCs w:val="24"/>
          <w:lang w:val="ru-RU"/>
        </w:rPr>
        <w:t>–</w:t>
      </w:r>
      <w:r w:rsidR="006D6482" w:rsidRPr="00FA5DC2">
        <w:rPr>
          <w:rFonts w:cs="Arial"/>
          <w:sz w:val="24"/>
          <w:szCs w:val="24"/>
          <w:lang w:val="ru-RU"/>
        </w:rPr>
        <w:t xml:space="preserve"> НЕ ОТВАРАТИ</w:t>
      </w:r>
      <w:r w:rsidR="006D6482" w:rsidRPr="00FA5DC2">
        <w:rPr>
          <w:rFonts w:cs="Arial"/>
          <w:sz w:val="24"/>
          <w:szCs w:val="24"/>
        </w:rPr>
        <w:t xml:space="preserve"> </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10597B">
      <w:pPr>
        <w:pStyle w:val="KDPodnaslov2"/>
        <w:numPr>
          <w:ilvl w:val="1"/>
          <w:numId w:val="19"/>
        </w:numPr>
        <w:spacing w:before="0"/>
        <w:jc w:val="both"/>
        <w:rPr>
          <w:rFonts w:cs="Arial"/>
          <w:sz w:val="24"/>
          <w:szCs w:val="24"/>
        </w:rPr>
      </w:pPr>
      <w:bookmarkStart w:id="215" w:name="_Toc441651583"/>
      <w:bookmarkStart w:id="216"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5"/>
      <w:bookmarkEnd w:id="216"/>
    </w:p>
    <w:p w14:paraId="39CEE12E" w14:textId="5FDF3392" w:rsidR="002F73FB" w:rsidRPr="00CA63CB" w:rsidRDefault="002F73FB" w:rsidP="00CA63CB">
      <w:pPr>
        <w:pStyle w:val="KDParagraf"/>
        <w:rPr>
          <w:rFonts w:cs="Arial"/>
          <w:sz w:val="24"/>
          <w:szCs w:val="24"/>
          <w:lang w:val="sr-Cyrl-CS"/>
        </w:rPr>
      </w:pPr>
      <w:r w:rsidRPr="00CA63CB">
        <w:rPr>
          <w:rFonts w:cs="Arial"/>
          <w:sz w:val="24"/>
          <w:szCs w:val="24"/>
          <w:lang w:val="sr-Cyrl-CS"/>
        </w:rPr>
        <w:t xml:space="preserve">Набавка је обликована по партијама и има </w:t>
      </w:r>
      <w:r w:rsidR="00BC32A4" w:rsidRPr="00CA63CB">
        <w:rPr>
          <w:rFonts w:cs="Arial"/>
          <w:sz w:val="24"/>
          <w:szCs w:val="24"/>
          <w:lang w:val="sr-Cyrl-CS"/>
        </w:rPr>
        <w:t>2</w:t>
      </w:r>
      <w:r w:rsidRPr="00CA63CB">
        <w:rPr>
          <w:rFonts w:cs="Arial"/>
          <w:sz w:val="24"/>
          <w:szCs w:val="24"/>
          <w:lang w:val="sr-Cyrl-CS"/>
        </w:rPr>
        <w:t xml:space="preserve"> (</w:t>
      </w:r>
      <w:r w:rsidR="00BC32A4" w:rsidRPr="00CA63CB">
        <w:rPr>
          <w:rFonts w:cs="Arial"/>
          <w:sz w:val="24"/>
          <w:szCs w:val="24"/>
          <w:lang w:val="sr-Cyrl-CS"/>
        </w:rPr>
        <w:t>две</w:t>
      </w:r>
      <w:r w:rsidRPr="00CA63CB">
        <w:rPr>
          <w:rFonts w:cs="Arial"/>
          <w:sz w:val="24"/>
          <w:szCs w:val="24"/>
          <w:lang w:val="sr-Cyrl-CS"/>
        </w:rPr>
        <w:t>) партије.</w:t>
      </w:r>
    </w:p>
    <w:p w14:paraId="50A172DC" w14:textId="15367239" w:rsidR="00E37468" w:rsidRPr="00CA63CB" w:rsidRDefault="00E37468" w:rsidP="00CA63CB">
      <w:pPr>
        <w:pStyle w:val="KDParagraf"/>
        <w:rPr>
          <w:rFonts w:cs="Arial"/>
          <w:sz w:val="24"/>
          <w:szCs w:val="24"/>
          <w:lang w:val="sr-Cyrl-CS"/>
        </w:rPr>
      </w:pPr>
      <w:r w:rsidRPr="00CA63CB">
        <w:rPr>
          <w:rFonts w:cs="Arial"/>
          <w:sz w:val="24"/>
          <w:szCs w:val="24"/>
          <w:lang w:val="sr-Cyrl-CS"/>
        </w:rPr>
        <w:t xml:space="preserve">Понуђач може </w:t>
      </w:r>
      <w:r w:rsidR="00FB601C">
        <w:rPr>
          <w:rFonts w:cs="Arial"/>
          <w:sz w:val="24"/>
          <w:szCs w:val="24"/>
          <w:lang w:val="sr-Cyrl-CS"/>
        </w:rPr>
        <w:t>да поднесе понуду за једну или обе</w:t>
      </w:r>
      <w:r w:rsidRPr="00CA63CB">
        <w:rPr>
          <w:rFonts w:cs="Arial"/>
          <w:sz w:val="24"/>
          <w:szCs w:val="24"/>
          <w:lang w:val="sr-Cyrl-CS"/>
        </w:rPr>
        <w:t xml:space="preserve"> партиј</w:t>
      </w:r>
      <w:r w:rsidR="00FB601C">
        <w:rPr>
          <w:rFonts w:cs="Arial"/>
          <w:sz w:val="24"/>
          <w:szCs w:val="24"/>
          <w:lang w:val="sr-Cyrl-CS"/>
        </w:rPr>
        <w:t>е</w:t>
      </w:r>
      <w:r w:rsidRPr="00CA63CB">
        <w:rPr>
          <w:rFonts w:cs="Arial"/>
          <w:sz w:val="24"/>
          <w:szCs w:val="24"/>
          <w:lang w:val="sr-Cyrl-CS"/>
        </w:rPr>
        <w:t>. Понуда мора да обухвати најмање једну целокупну партију.</w:t>
      </w:r>
    </w:p>
    <w:p w14:paraId="5CC030E5" w14:textId="77777777" w:rsidR="00E37468" w:rsidRPr="00CA63CB" w:rsidRDefault="00E37468"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се понуда односи на целокупну набавку или само на одређене партије.</w:t>
      </w:r>
    </w:p>
    <w:p w14:paraId="5420AC43" w14:textId="6FCABD4E" w:rsidR="002F73FB" w:rsidRPr="00CA63CB" w:rsidRDefault="00E37468" w:rsidP="00CA63CB">
      <w:pPr>
        <w:pStyle w:val="KDParagraf"/>
        <w:rPr>
          <w:rFonts w:cs="Arial"/>
          <w:sz w:val="24"/>
          <w:szCs w:val="24"/>
          <w:lang w:val="sr-Cyrl-CS"/>
        </w:rPr>
      </w:pPr>
      <w:r w:rsidRPr="00CA63CB">
        <w:rPr>
          <w:rFonts w:cs="Arial"/>
          <w:sz w:val="24"/>
          <w:szCs w:val="24"/>
          <w:lang w:val="sr-Cyrl-CS"/>
        </w:rPr>
        <w:t xml:space="preserve">У случају да понуђач поднесе понуду за </w:t>
      </w:r>
      <w:r w:rsidR="003F1FC2">
        <w:rPr>
          <w:rFonts w:cs="Arial"/>
          <w:sz w:val="24"/>
          <w:szCs w:val="24"/>
          <w:lang w:val="sr-Cyrl-CS"/>
        </w:rPr>
        <w:t>обе</w:t>
      </w:r>
      <w:r w:rsidRPr="00CA63CB">
        <w:rPr>
          <w:rFonts w:cs="Arial"/>
          <w:sz w:val="24"/>
          <w:szCs w:val="24"/>
          <w:lang w:val="sr-Cyrl-CS"/>
        </w:rPr>
        <w:t xml:space="preserve"> партиј</w:t>
      </w:r>
      <w:r w:rsidR="003F1FC2">
        <w:rPr>
          <w:rFonts w:cs="Arial"/>
          <w:sz w:val="24"/>
          <w:szCs w:val="24"/>
          <w:lang w:val="sr-Cyrl-CS"/>
        </w:rPr>
        <w:t>е</w:t>
      </w:r>
      <w:r w:rsidRPr="00CA63CB">
        <w:rPr>
          <w:rFonts w:cs="Arial"/>
          <w:sz w:val="24"/>
          <w:szCs w:val="24"/>
          <w:lang w:val="sr-Cyrl-CS"/>
        </w:rPr>
        <w:t xml:space="preserve">, она мора бити поднета тако да се може оцењивати за сваку партију посебно. Понуде </w:t>
      </w:r>
      <w:r w:rsidR="00BC32A4" w:rsidRPr="00CA63CB">
        <w:rPr>
          <w:rFonts w:cs="Arial"/>
          <w:sz w:val="24"/>
          <w:szCs w:val="24"/>
          <w:lang w:val="sr-Cyrl-CS"/>
        </w:rPr>
        <w:t>за сваку партију се</w:t>
      </w:r>
      <w:r w:rsidRPr="00CA63CB">
        <w:rPr>
          <w:rFonts w:cs="Arial"/>
          <w:sz w:val="24"/>
          <w:szCs w:val="24"/>
          <w:lang w:val="sr-Cyrl-CS"/>
        </w:rPr>
        <w:t xml:space="preserve"> подносе у посебним ковертама.</w:t>
      </w:r>
    </w:p>
    <w:p w14:paraId="047D75D6" w14:textId="77777777" w:rsidR="008D2B23" w:rsidRPr="00FA5DC2" w:rsidRDefault="008D2B23" w:rsidP="008D2B23">
      <w:pPr>
        <w:spacing w:before="0"/>
        <w:rPr>
          <w:rFonts w:cs="Arial"/>
          <w:color w:val="00B0F0"/>
          <w:sz w:val="24"/>
          <w:szCs w:val="24"/>
        </w:rPr>
      </w:pPr>
    </w:p>
    <w:p w14:paraId="5C1E5102" w14:textId="77777777" w:rsidR="008D2B23" w:rsidRPr="00FA5DC2" w:rsidRDefault="00011DCA" w:rsidP="0010597B">
      <w:pPr>
        <w:pStyle w:val="KDPodnaslov2"/>
        <w:numPr>
          <w:ilvl w:val="1"/>
          <w:numId w:val="19"/>
        </w:numPr>
        <w:spacing w:before="0"/>
        <w:jc w:val="both"/>
        <w:rPr>
          <w:rFonts w:cs="Arial"/>
          <w:sz w:val="24"/>
          <w:szCs w:val="24"/>
        </w:rPr>
      </w:pPr>
      <w:bookmarkStart w:id="217" w:name="_Toc441651584"/>
      <w:bookmarkStart w:id="218"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7"/>
      <w:bookmarkEnd w:id="218"/>
    </w:p>
    <w:p w14:paraId="12169165"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10597B">
      <w:pPr>
        <w:pStyle w:val="KDPodnaslov2"/>
        <w:numPr>
          <w:ilvl w:val="1"/>
          <w:numId w:val="19"/>
        </w:numPr>
        <w:spacing w:before="0"/>
        <w:jc w:val="both"/>
        <w:rPr>
          <w:rFonts w:cs="Arial"/>
          <w:sz w:val="24"/>
          <w:szCs w:val="24"/>
        </w:rPr>
      </w:pPr>
      <w:bookmarkStart w:id="219" w:name="_Toc441651585"/>
      <w:bookmarkStart w:id="220"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9"/>
      <w:bookmarkEnd w:id="220"/>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w:t>
      </w:r>
      <w:r w:rsidR="00011DCA" w:rsidRPr="00CA63CB">
        <w:rPr>
          <w:rFonts w:cs="Arial"/>
          <w:sz w:val="24"/>
          <w:szCs w:val="24"/>
          <w:lang w:val="sr-Cyrl-CS"/>
        </w:rPr>
        <w:lastRenderedPageBreak/>
        <w:t>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10597B">
      <w:pPr>
        <w:pStyle w:val="KDPodnaslov2"/>
        <w:numPr>
          <w:ilvl w:val="1"/>
          <w:numId w:val="19"/>
        </w:numPr>
        <w:spacing w:before="0"/>
        <w:jc w:val="both"/>
        <w:rPr>
          <w:rFonts w:cs="Arial"/>
          <w:sz w:val="24"/>
          <w:szCs w:val="24"/>
        </w:rPr>
      </w:pPr>
      <w:bookmarkStart w:id="221" w:name="_Toc441651586"/>
      <w:bookmarkStart w:id="222" w:name="_Toc442559897"/>
      <w:r w:rsidRPr="00FA5DC2">
        <w:rPr>
          <w:rFonts w:cs="Arial"/>
          <w:sz w:val="24"/>
          <w:szCs w:val="24"/>
        </w:rPr>
        <w:t>Подношење заједничке понуде</w:t>
      </w:r>
      <w:bookmarkEnd w:id="221"/>
      <w:bookmarkEnd w:id="222"/>
    </w:p>
    <w:p w14:paraId="62A2257A" w14:textId="77777777" w:rsidR="008D2B23" w:rsidRPr="00FA5DC2" w:rsidRDefault="008D2B23" w:rsidP="008D2B23">
      <w:pPr>
        <w:pStyle w:val="KDParagraf"/>
        <w:spacing w:before="0"/>
        <w:rPr>
          <w:rFonts w:cs="Arial"/>
          <w:sz w:val="24"/>
          <w:szCs w:val="24"/>
        </w:rPr>
      </w:pPr>
      <w:r w:rsidRPr="00FA5DC2">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A5DC2">
        <w:rPr>
          <w:rFonts w:cs="Arial"/>
          <w:sz w:val="24"/>
          <w:szCs w:val="24"/>
        </w:rPr>
        <w:t>став</w:t>
      </w:r>
      <w:proofErr w:type="gramEnd"/>
      <w:r w:rsidRPr="00FA5DC2">
        <w:rPr>
          <w:rFonts w:cs="Arial"/>
          <w:sz w:val="24"/>
          <w:szCs w:val="24"/>
        </w:rPr>
        <w:t xml:space="preserve"> 4. </w:t>
      </w:r>
      <w:proofErr w:type="gramStart"/>
      <w:r w:rsidRPr="00FA5DC2">
        <w:rPr>
          <w:rFonts w:cs="Arial"/>
          <w:sz w:val="24"/>
          <w:szCs w:val="24"/>
        </w:rPr>
        <w:t>и</w:t>
      </w:r>
      <w:proofErr w:type="gramEnd"/>
      <w:r w:rsidRPr="00FA5DC2">
        <w:rPr>
          <w:rFonts w:cs="Arial"/>
          <w:sz w:val="24"/>
          <w:szCs w:val="24"/>
        </w:rPr>
        <w:t xml:space="preserve"> 5.Закона</w:t>
      </w:r>
      <w:r w:rsidR="005B7AD1" w:rsidRPr="00FA5DC2">
        <w:rPr>
          <w:rFonts w:cs="Arial"/>
          <w:sz w:val="24"/>
          <w:szCs w:val="24"/>
        </w:rPr>
        <w:t>,</w:t>
      </w:r>
      <w:r w:rsidRPr="00FA5DC2">
        <w:rPr>
          <w:rFonts w:cs="Arial"/>
          <w:sz w:val="24"/>
          <w:szCs w:val="24"/>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FA5DC2" w:rsidRDefault="008D2B23" w:rsidP="0010597B">
      <w:pPr>
        <w:pStyle w:val="KDPodnaslov2"/>
        <w:numPr>
          <w:ilvl w:val="1"/>
          <w:numId w:val="19"/>
        </w:numPr>
        <w:spacing w:before="0"/>
        <w:jc w:val="both"/>
        <w:rPr>
          <w:rFonts w:cs="Arial"/>
          <w:sz w:val="24"/>
          <w:szCs w:val="24"/>
        </w:rPr>
      </w:pPr>
      <w:bookmarkStart w:id="223" w:name="_Toc441651587"/>
      <w:bookmarkStart w:id="224" w:name="_Toc442559898"/>
      <w:r w:rsidRPr="00FA5DC2">
        <w:rPr>
          <w:rFonts w:cs="Arial"/>
          <w:sz w:val="24"/>
          <w:szCs w:val="24"/>
        </w:rPr>
        <w:t>Понуђена цена</w:t>
      </w:r>
      <w:bookmarkEnd w:id="223"/>
      <w:bookmarkEnd w:id="224"/>
    </w:p>
    <w:p w14:paraId="4DD2684A" w14:textId="4FCD568A" w:rsidR="00E250A2" w:rsidRPr="00FA5DC2" w:rsidRDefault="00E250A2" w:rsidP="00E250A2">
      <w:pPr>
        <w:pStyle w:val="KDParagraf"/>
        <w:rPr>
          <w:rFonts w:cs="Arial"/>
          <w:sz w:val="24"/>
          <w:szCs w:val="24"/>
          <w:lang w:val="sr-Cyrl-CS"/>
        </w:rPr>
      </w:pPr>
      <w:r w:rsidRPr="00CA4399">
        <w:rPr>
          <w:rFonts w:cs="Arial"/>
          <w:sz w:val="24"/>
          <w:szCs w:val="24"/>
          <w:lang w:val="sr-Cyrl-CS"/>
        </w:rPr>
        <w:t>Цена се исказује у динарима</w:t>
      </w:r>
      <w:r w:rsidR="003F1FC2">
        <w:rPr>
          <w:rFonts w:cs="Arial"/>
          <w:sz w:val="24"/>
          <w:szCs w:val="24"/>
          <w:lang w:val="sr-Cyrl-CS"/>
        </w:rPr>
        <w:t xml:space="preserve"> </w:t>
      </w:r>
      <w:r w:rsidRPr="00CA4399">
        <w:rPr>
          <w:rFonts w:cs="Arial"/>
          <w:sz w:val="24"/>
          <w:szCs w:val="24"/>
          <w:lang w:val="sr-Cyrl-CS"/>
        </w:rPr>
        <w:t>, без пореза на додату вредност.</w:t>
      </w:r>
    </w:p>
    <w:p w14:paraId="1BF7CD8E"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r w:rsidRPr="00FA5DC2">
        <w:rPr>
          <w:rFonts w:cs="Arial"/>
          <w:sz w:val="24"/>
          <w:szCs w:val="24"/>
          <w:lang w:val="sr-Cyrl-CS"/>
        </w:rPr>
        <w:t xml:space="preserve"> </w:t>
      </w:r>
    </w:p>
    <w:p w14:paraId="714444CA" w14:textId="77777777" w:rsidR="00072C23" w:rsidRPr="00FA5DC2" w:rsidRDefault="00072C23" w:rsidP="00072C23">
      <w:pPr>
        <w:pStyle w:val="KDParagraf"/>
        <w:rPr>
          <w:rFonts w:cs="Arial"/>
          <w:sz w:val="24"/>
          <w:szCs w:val="24"/>
          <w:lang w:val="sr-Cyrl-CS"/>
        </w:rPr>
      </w:pPr>
      <w:r w:rsidRPr="00FA5DC2">
        <w:rPr>
          <w:rFonts w:cs="Arial"/>
          <w:sz w:val="24"/>
          <w:szCs w:val="24"/>
          <w:lang w:val="sr-Cyrl-CS"/>
        </w:rPr>
        <w:t xml:space="preserve">Цена мора бити фиксна за цео уговорени период. </w:t>
      </w:r>
      <w:r w:rsidRPr="00FA5DC2">
        <w:rPr>
          <w:rFonts w:cs="Arial"/>
          <w:sz w:val="24"/>
          <w:szCs w:val="24"/>
        </w:rPr>
        <w:t xml:space="preserve"> </w:t>
      </w:r>
    </w:p>
    <w:p w14:paraId="5E3328BB" w14:textId="77777777"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t>У Обрасцу понуде треба исказати укупно понуђену цену</w:t>
      </w:r>
      <w:r w:rsidR="002A0899" w:rsidRPr="00CA4399">
        <w:rPr>
          <w:rFonts w:eastAsia="Lucida Sans Unicode" w:cs="Arial"/>
          <w:bCs/>
          <w:color w:val="000000"/>
          <w:kern w:val="1"/>
          <w:sz w:val="24"/>
          <w:szCs w:val="24"/>
          <w:lang w:eastAsia="hi-IN" w:bidi="hi-IN"/>
        </w:rPr>
        <w:t xml:space="preserve"> </w:t>
      </w:r>
      <w:r w:rsidR="002A0899" w:rsidRPr="00CA4399">
        <w:rPr>
          <w:rFonts w:cs="Arial"/>
          <w:bCs/>
          <w:sz w:val="24"/>
          <w:szCs w:val="24"/>
        </w:rPr>
        <w:t>у динарима без урачунатог ПДВ</w:t>
      </w:r>
      <w:r w:rsidRPr="00CA4399">
        <w:rPr>
          <w:rFonts w:cs="Arial"/>
          <w:sz w:val="24"/>
          <w:szCs w:val="24"/>
          <w:lang w:val="sr-Cyrl-CS"/>
        </w:rPr>
        <w:t>.</w:t>
      </w:r>
      <w:r w:rsidRPr="00FA5DC2">
        <w:rPr>
          <w:rFonts w:cs="Arial"/>
          <w:sz w:val="24"/>
          <w:szCs w:val="24"/>
          <w:lang w:val="sr-Cyrl-CS"/>
        </w:rPr>
        <w:t xml:space="preserve"> </w:t>
      </w:r>
    </w:p>
    <w:p w14:paraId="1F2E6D51" w14:textId="35BA38FE" w:rsidR="002A0899" w:rsidRPr="000913C8" w:rsidRDefault="002A0899" w:rsidP="00E250A2">
      <w:pPr>
        <w:pStyle w:val="KDParagraf"/>
        <w:rPr>
          <w:rFonts w:cs="Arial"/>
          <w:sz w:val="24"/>
          <w:szCs w:val="24"/>
          <w:lang w:val="sr-Cyrl-CS"/>
        </w:rPr>
      </w:pPr>
      <w:r w:rsidRPr="000913C8">
        <w:rPr>
          <w:rFonts w:cs="Arial"/>
          <w:sz w:val="24"/>
          <w:szCs w:val="24"/>
          <w:lang w:val="sr-Cyrl-CS"/>
        </w:rPr>
        <w:t>Цен</w:t>
      </w:r>
      <w:r w:rsidR="00AF24A8" w:rsidRPr="000913C8">
        <w:rPr>
          <w:rFonts w:cs="Arial"/>
          <w:sz w:val="24"/>
          <w:szCs w:val="24"/>
          <w:lang w:val="sr-Cyrl-CS"/>
        </w:rPr>
        <w:t>а</w:t>
      </w:r>
      <w:r w:rsidRPr="000913C8">
        <w:rPr>
          <w:rFonts w:cs="Arial"/>
          <w:sz w:val="24"/>
          <w:szCs w:val="24"/>
          <w:lang w:val="sr-Cyrl-CS"/>
        </w:rPr>
        <w:t xml:space="preserve"> у Обрасцу понуде за </w:t>
      </w:r>
      <w:r w:rsidR="00AF24A8" w:rsidRPr="000913C8">
        <w:rPr>
          <w:rFonts w:cs="Arial"/>
          <w:sz w:val="24"/>
          <w:szCs w:val="24"/>
          <w:lang w:val="sr-Cyrl-CS"/>
        </w:rPr>
        <w:t xml:space="preserve">Партију 1 </w:t>
      </w:r>
      <w:r w:rsidRPr="000913C8">
        <w:rPr>
          <w:rFonts w:cs="Arial"/>
          <w:sz w:val="24"/>
          <w:szCs w:val="24"/>
          <w:lang w:val="sr-Cyrl-CS"/>
        </w:rPr>
        <w:t>исказуј</w:t>
      </w:r>
      <w:r w:rsidR="00AF24A8" w:rsidRPr="000913C8">
        <w:rPr>
          <w:rFonts w:cs="Arial"/>
          <w:sz w:val="24"/>
          <w:szCs w:val="24"/>
          <w:lang w:val="sr-Cyrl-CS"/>
        </w:rPr>
        <w:t>е</w:t>
      </w:r>
      <w:r w:rsidRPr="000913C8">
        <w:rPr>
          <w:rFonts w:cs="Arial"/>
          <w:sz w:val="24"/>
          <w:szCs w:val="24"/>
          <w:lang w:val="sr-Cyrl-CS"/>
        </w:rPr>
        <w:t xml:space="preserve"> се у динарима без урачунатог ПДВ, као динарска противвредност која се утврђује применом задатог курса наведеног у Обрасцу структуре цена</w:t>
      </w:r>
      <w:r w:rsidR="0059559F" w:rsidRPr="000913C8">
        <w:rPr>
          <w:rFonts w:cs="Arial"/>
          <w:sz w:val="24"/>
          <w:szCs w:val="24"/>
          <w:lang w:val="sr-Cyrl-CS"/>
        </w:rPr>
        <w:t xml:space="preserve"> (з</w:t>
      </w:r>
      <w:r w:rsidR="0059559F" w:rsidRPr="000913C8">
        <w:rPr>
          <w:rFonts w:eastAsia="Lucida Sans Unicode" w:cs="Arial"/>
          <w:kern w:val="1"/>
          <w:sz w:val="24"/>
          <w:szCs w:val="24"/>
          <w:lang w:val="sr-Cyrl-RS" w:eastAsia="zh-CN" w:bidi="hi-IN"/>
        </w:rPr>
        <w:t>а утврђивање износа у динарима за П</w:t>
      </w:r>
      <w:r w:rsidR="00CA4399" w:rsidRPr="000913C8">
        <w:rPr>
          <w:rFonts w:eastAsia="Lucida Sans Unicode" w:cs="Arial"/>
          <w:kern w:val="1"/>
          <w:sz w:val="24"/>
          <w:szCs w:val="24"/>
          <w:lang w:val="sr-Cyrl-RS" w:eastAsia="zh-CN" w:bidi="hi-IN"/>
        </w:rPr>
        <w:t>артију 1 задат је курс 1 ЕУР = 121</w:t>
      </w:r>
      <w:r w:rsidR="0059559F" w:rsidRPr="000913C8">
        <w:rPr>
          <w:rFonts w:eastAsia="Lucida Sans Unicode" w:cs="Arial"/>
          <w:kern w:val="1"/>
          <w:sz w:val="24"/>
          <w:szCs w:val="24"/>
          <w:lang w:val="sr-Cyrl-RS" w:eastAsia="zh-CN" w:bidi="hi-IN"/>
        </w:rPr>
        <w:t xml:space="preserve"> РСД)</w:t>
      </w:r>
      <w:r w:rsidRPr="000913C8">
        <w:rPr>
          <w:rFonts w:cs="Arial"/>
          <w:sz w:val="24"/>
          <w:szCs w:val="24"/>
          <w:lang w:val="sr-Cyrl-CS"/>
        </w:rPr>
        <w:t>.</w:t>
      </w:r>
    </w:p>
    <w:p w14:paraId="24365FD8" w14:textId="1AE40421" w:rsidR="00AF24A8" w:rsidRPr="00FA5DC2" w:rsidRDefault="00AF24A8" w:rsidP="00AF24A8">
      <w:pPr>
        <w:pStyle w:val="KDParagraf"/>
        <w:rPr>
          <w:rFonts w:cs="Arial"/>
          <w:sz w:val="24"/>
          <w:szCs w:val="24"/>
          <w:lang w:val="sr-Cyrl-CS"/>
        </w:rPr>
      </w:pPr>
      <w:r w:rsidRPr="000913C8">
        <w:rPr>
          <w:rFonts w:cs="Arial"/>
          <w:sz w:val="24"/>
          <w:szCs w:val="24"/>
          <w:lang w:val="sr-Cyrl-CS"/>
        </w:rPr>
        <w:t xml:space="preserve">Цена у Обрасцу понуде за Партију </w:t>
      </w:r>
      <w:r w:rsidR="000913C8" w:rsidRPr="000913C8">
        <w:rPr>
          <w:rFonts w:cs="Arial"/>
          <w:sz w:val="24"/>
          <w:szCs w:val="24"/>
          <w:lang w:val="sr-Cyrl-CS"/>
        </w:rPr>
        <w:t>2</w:t>
      </w:r>
      <w:r w:rsidRPr="000913C8">
        <w:rPr>
          <w:rFonts w:cs="Arial"/>
          <w:sz w:val="24"/>
          <w:szCs w:val="24"/>
          <w:lang w:val="sr-Cyrl-CS"/>
        </w:rPr>
        <w:t xml:space="preserve"> исказује се у динарима без урачунатог ПДВ.</w:t>
      </w:r>
    </w:p>
    <w:p w14:paraId="53247C57" w14:textId="77777777"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lastRenderedPageBreak/>
        <w:t xml:space="preserve">У случају да је понуђач страно лице, плаћање неризденту Наручилац </w:t>
      </w:r>
      <w:proofErr w:type="gramStart"/>
      <w:r w:rsidRPr="000913C8">
        <w:rPr>
          <w:rFonts w:cs="Arial"/>
          <w:sz w:val="24"/>
          <w:szCs w:val="24"/>
        </w:rPr>
        <w:t>ће  извршити</w:t>
      </w:r>
      <w:proofErr w:type="gramEnd"/>
      <w:r w:rsidRPr="000913C8">
        <w:rPr>
          <w:rFonts w:cs="Arial"/>
          <w:sz w:val="24"/>
          <w:szCs w:val="24"/>
        </w:rPr>
        <w:t xml:space="preserve">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0EC5428B" w14:textId="49A2440E" w:rsidR="002A0899" w:rsidRPr="00FA5DC2" w:rsidRDefault="00E250A2" w:rsidP="003A6269">
      <w:pPr>
        <w:pStyle w:val="KDParagraf"/>
        <w:rPr>
          <w:rFonts w:cs="Arial"/>
          <w:sz w:val="24"/>
          <w:szCs w:val="24"/>
        </w:rPr>
      </w:pPr>
      <w:r w:rsidRPr="003A6269">
        <w:rPr>
          <w:rFonts w:cs="Arial"/>
          <w:sz w:val="24"/>
          <w:szCs w:val="24"/>
        </w:rPr>
        <w:t xml:space="preserve">У предметној јавној набавци цена је предвиђена као </w:t>
      </w:r>
      <w:r w:rsidR="003A6269">
        <w:rPr>
          <w:rFonts w:cs="Arial"/>
          <w:sz w:val="24"/>
          <w:szCs w:val="24"/>
        </w:rPr>
        <w:t>критеријум за оцењивање понуда.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10597B">
      <w:pPr>
        <w:pStyle w:val="KDPodnaslov2"/>
        <w:numPr>
          <w:ilvl w:val="1"/>
          <w:numId w:val="19"/>
        </w:numPr>
        <w:spacing w:before="0"/>
        <w:jc w:val="both"/>
        <w:rPr>
          <w:rFonts w:cs="Arial"/>
          <w:sz w:val="24"/>
          <w:szCs w:val="24"/>
        </w:rPr>
      </w:pPr>
      <w:r w:rsidRPr="00FA5DC2">
        <w:rPr>
          <w:rFonts w:cs="Arial"/>
          <w:sz w:val="24"/>
          <w:szCs w:val="24"/>
        </w:rPr>
        <w:t>Корекција цене</w:t>
      </w:r>
    </w:p>
    <w:p w14:paraId="65D3AA93" w14:textId="77777777" w:rsidR="00072C23" w:rsidRDefault="00072C23" w:rsidP="00072C23">
      <w:pPr>
        <w:pStyle w:val="KDParagraf"/>
        <w:rPr>
          <w:rFonts w:cs="Arial"/>
          <w:sz w:val="24"/>
          <w:szCs w:val="24"/>
        </w:rPr>
      </w:pPr>
      <w:r w:rsidRPr="00FA5DC2">
        <w:rPr>
          <w:rFonts w:cs="Arial"/>
          <w:sz w:val="24"/>
          <w:szCs w:val="24"/>
          <w:lang w:val="sr-Cyrl-CS"/>
        </w:rPr>
        <w:t xml:space="preserve">Цена мора бити фиксна за цео уговорени период. </w:t>
      </w:r>
      <w:r w:rsidRPr="00FA5DC2">
        <w:rPr>
          <w:rFonts w:cs="Arial"/>
          <w:sz w:val="24"/>
          <w:szCs w:val="24"/>
        </w:rPr>
        <w:t xml:space="preserve"> </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557FC5">
      <w:pPr>
        <w:pStyle w:val="KDPodnaslov2"/>
        <w:numPr>
          <w:ilvl w:val="1"/>
          <w:numId w:val="19"/>
        </w:numPr>
        <w:spacing w:before="0"/>
        <w:jc w:val="both"/>
        <w:rPr>
          <w:rFonts w:cs="Arial"/>
          <w:sz w:val="24"/>
          <w:szCs w:val="24"/>
        </w:rPr>
      </w:pPr>
      <w:r w:rsidRPr="00557FC5">
        <w:rPr>
          <w:rFonts w:cs="Arial"/>
          <w:sz w:val="24"/>
          <w:szCs w:val="24"/>
        </w:rPr>
        <w:t>Рок извршења услуга</w:t>
      </w:r>
    </w:p>
    <w:p w14:paraId="0FE2C73E" w14:textId="77777777" w:rsidR="00557FC5" w:rsidRPr="008D1F93" w:rsidRDefault="00557FC5" w:rsidP="00557FC5">
      <w:pPr>
        <w:pStyle w:val="KDParagraf"/>
        <w:rPr>
          <w:rFonts w:cs="Arial"/>
          <w:sz w:val="24"/>
          <w:szCs w:val="24"/>
          <w:lang w:val="sr-Cyrl-CS"/>
        </w:rPr>
      </w:pPr>
      <w:r w:rsidRPr="008D1F93">
        <w:rPr>
          <w:rFonts w:cs="Arial"/>
          <w:sz w:val="24"/>
          <w:szCs w:val="24"/>
          <w:lang w:val="sr-Cyrl-CS"/>
        </w:rPr>
        <w:t>Динамика извршења уговора: Наручилац, према својим потребама доставља Понуђачу појединачне захтеве за издавање банкарске гаранције/писма о намерама/продужење рока већ издатих гаранција из уговорене банкарске линије.</w:t>
      </w:r>
    </w:p>
    <w:p w14:paraId="186ECBDE" w14:textId="77777777" w:rsidR="00557FC5" w:rsidRPr="008D1F93" w:rsidRDefault="00557FC5" w:rsidP="00557FC5">
      <w:pPr>
        <w:pStyle w:val="KDParagraf"/>
        <w:rPr>
          <w:rFonts w:cs="Arial"/>
          <w:sz w:val="24"/>
          <w:szCs w:val="24"/>
          <w:lang w:val="sr-Cyrl-CS"/>
        </w:rPr>
      </w:pPr>
      <w:r w:rsidRPr="008D1F93">
        <w:rPr>
          <w:rFonts w:cs="Arial"/>
          <w:sz w:val="24"/>
          <w:szCs w:val="24"/>
          <w:lang w:val="sr-Cyrl-CS"/>
        </w:rPr>
        <w:t xml:space="preserve">У  року од 3 (три) дана од дана пријема захтева Наручиоца, Понуђач је у обавези да изда тражену банкарску гаранцију/писмо о намерама/продужење рока већ издатих гаранција. </w:t>
      </w:r>
    </w:p>
    <w:p w14:paraId="3FEC5BB7" w14:textId="77777777" w:rsidR="00557FC5" w:rsidRPr="008D1F93" w:rsidRDefault="00557FC5" w:rsidP="00557FC5">
      <w:pPr>
        <w:pStyle w:val="KDParagraf"/>
        <w:rPr>
          <w:rFonts w:cs="Arial"/>
          <w:sz w:val="24"/>
          <w:szCs w:val="24"/>
          <w:lang w:val="sr-Cyrl-CS"/>
        </w:rPr>
      </w:pPr>
      <w:r w:rsidRPr="008D1F93">
        <w:rPr>
          <w:rFonts w:cs="Arial"/>
          <w:sz w:val="24"/>
          <w:szCs w:val="24"/>
          <w:lang w:val="sr-Cyrl-CS"/>
        </w:rPr>
        <w:t>Током трајања уговора за дату Партију стање издатих, односно активних, гаранција по банкарској линији гаранција из дате Партије ни у једном тренутку не прелази уговорену вредност линије.</w:t>
      </w:r>
    </w:p>
    <w:p w14:paraId="0950EBE9" w14:textId="77777777" w:rsidR="00557FC5" w:rsidRDefault="00557FC5" w:rsidP="00557FC5">
      <w:pPr>
        <w:pStyle w:val="KDParagraf"/>
        <w:rPr>
          <w:rFonts w:cs="Arial"/>
          <w:sz w:val="24"/>
          <w:szCs w:val="24"/>
          <w:lang w:val="sr-Cyrl-RS"/>
        </w:rPr>
      </w:pPr>
      <w:r w:rsidRPr="008D1F93">
        <w:rPr>
          <w:rFonts w:cs="Arial"/>
          <w:sz w:val="24"/>
          <w:szCs w:val="24"/>
          <w:lang w:val="sr-Cyrl-CS"/>
        </w:rPr>
        <w:t xml:space="preserve">Рок коришћења банкарске линије за издавање банкарских гаранција је на период </w:t>
      </w:r>
      <w:r>
        <w:rPr>
          <w:rFonts w:cs="Arial"/>
          <w:sz w:val="24"/>
          <w:szCs w:val="24"/>
          <w:lang w:val="sr-Cyrl-RS"/>
        </w:rPr>
        <w:t>до 31.12.2018. године.</w:t>
      </w:r>
    </w:p>
    <w:p w14:paraId="71381027" w14:textId="77777777" w:rsidR="00557FC5" w:rsidRPr="007E5FD0" w:rsidRDefault="00557FC5" w:rsidP="00557FC5">
      <w:pPr>
        <w:pStyle w:val="KDParagraf"/>
        <w:rPr>
          <w:rFonts w:cs="Arial"/>
          <w:sz w:val="24"/>
          <w:szCs w:val="24"/>
          <w:lang w:val="sr-Cyrl-RS"/>
        </w:rPr>
      </w:pPr>
      <w:r>
        <w:rPr>
          <w:rFonts w:cs="Arial"/>
          <w:sz w:val="24"/>
          <w:szCs w:val="24"/>
          <w:lang w:val="sr-Cyrl-RS"/>
        </w:rPr>
        <w:t>Усклађивање расположивости и искоришћености линије врши се по средњем курсу НБС на дан издавања појединачне гаранције.</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10597B">
      <w:pPr>
        <w:pStyle w:val="KDPodnaslov2"/>
        <w:numPr>
          <w:ilvl w:val="1"/>
          <w:numId w:val="19"/>
        </w:numPr>
        <w:spacing w:before="0"/>
        <w:jc w:val="both"/>
        <w:rPr>
          <w:rFonts w:cs="Arial"/>
          <w:sz w:val="24"/>
          <w:szCs w:val="24"/>
        </w:rPr>
      </w:pPr>
      <w:bookmarkStart w:id="225" w:name="_Toc441651588"/>
      <w:bookmarkStart w:id="226" w:name="_Toc442559899"/>
      <w:r w:rsidRPr="001C42F1">
        <w:rPr>
          <w:rFonts w:cs="Arial"/>
          <w:sz w:val="24"/>
          <w:szCs w:val="24"/>
        </w:rPr>
        <w:t>Начин и услови плаћања</w:t>
      </w:r>
      <w:bookmarkEnd w:id="225"/>
      <w:bookmarkEnd w:id="226"/>
      <w:r w:rsidR="00B53D9F" w:rsidRPr="001C42F1">
        <w:rPr>
          <w:rFonts w:cs="Arial"/>
          <w:sz w:val="24"/>
          <w:szCs w:val="24"/>
        </w:rPr>
        <w:t xml:space="preserve"> </w:t>
      </w:r>
    </w:p>
    <w:p w14:paraId="098BBD78" w14:textId="77777777" w:rsidR="00041FE3" w:rsidRPr="0039262F" w:rsidRDefault="0048480D" w:rsidP="0039262F">
      <w:pPr>
        <w:pStyle w:val="KDParagraf"/>
        <w:rPr>
          <w:rFonts w:cs="Arial"/>
          <w:sz w:val="24"/>
          <w:szCs w:val="24"/>
        </w:rPr>
      </w:pPr>
      <w:r w:rsidRPr="0039262F">
        <w:rPr>
          <w:rFonts w:cs="Arial"/>
          <w:sz w:val="24"/>
          <w:szCs w:val="24"/>
        </w:rPr>
        <w:t>Наручилац</w:t>
      </w:r>
      <w:r w:rsidR="00041FE3" w:rsidRPr="0039262F">
        <w:rPr>
          <w:rFonts w:cs="Arial"/>
          <w:sz w:val="24"/>
          <w:szCs w:val="24"/>
        </w:rPr>
        <w:t xml:space="preserve"> се обавезује да П</w:t>
      </w:r>
      <w:r w:rsidRPr="0039262F">
        <w:rPr>
          <w:rFonts w:cs="Arial"/>
          <w:sz w:val="24"/>
          <w:szCs w:val="24"/>
        </w:rPr>
        <w:t>онуђачу</w:t>
      </w:r>
      <w:r w:rsidR="00041FE3" w:rsidRPr="0039262F">
        <w:rPr>
          <w:rFonts w:cs="Arial"/>
          <w:sz w:val="24"/>
          <w:szCs w:val="24"/>
        </w:rPr>
        <w:t xml:space="preserve"> </w:t>
      </w:r>
      <w:r w:rsidR="00910CEF" w:rsidRPr="0039262F">
        <w:rPr>
          <w:rFonts w:cs="Arial"/>
          <w:sz w:val="24"/>
          <w:szCs w:val="24"/>
        </w:rPr>
        <w:t>плати извршену Услугу динарски</w:t>
      </w:r>
      <w:r w:rsidR="00041FE3" w:rsidRPr="0039262F">
        <w:rPr>
          <w:rFonts w:cs="Arial"/>
          <w:sz w:val="24"/>
          <w:szCs w:val="24"/>
        </w:rPr>
        <w:t>, на следећи начин:</w:t>
      </w:r>
    </w:p>
    <w:p w14:paraId="50F05213" w14:textId="3EB318E0" w:rsidR="00774DC6" w:rsidRPr="0039262F" w:rsidRDefault="00774DC6" w:rsidP="0039262F">
      <w:pPr>
        <w:pStyle w:val="KDParagraf"/>
        <w:rPr>
          <w:rFonts w:cs="Arial"/>
          <w:sz w:val="24"/>
          <w:szCs w:val="24"/>
        </w:rPr>
      </w:pPr>
      <w:r w:rsidRPr="0039262F">
        <w:rPr>
          <w:rFonts w:cs="Arial"/>
          <w:sz w:val="24"/>
          <w:szCs w:val="24"/>
        </w:rPr>
        <w:t>Плаћање свих накнада по основу појединачних, издатих, банкарских гаранција/продужења рока већ издатих гаранција, се врши квартално, по истеку сваког квартала, почевши од датума издавања гаранције, у року од 7 радних дана од дана пријема исправног обрачуна трошкова те издате банкарске гаранције.</w:t>
      </w:r>
    </w:p>
    <w:p w14:paraId="02D4F50E" w14:textId="77777777" w:rsidR="00895D79" w:rsidRDefault="00895D79" w:rsidP="00895D79">
      <w:pPr>
        <w:pStyle w:val="KDParagraf"/>
        <w:rPr>
          <w:rFonts w:cs="Arial"/>
          <w:sz w:val="24"/>
          <w:szCs w:val="24"/>
        </w:rPr>
      </w:pPr>
      <w:r w:rsidRPr="0039262F">
        <w:rPr>
          <w:rFonts w:cs="Arial"/>
          <w:sz w:val="24"/>
          <w:szCs w:val="24"/>
        </w:rPr>
        <w:t>У процентуални износ провизије на кварталном нивоу су укалкулисани сви трошкови по основу издавања предметних банкарских гаранција.</w:t>
      </w:r>
    </w:p>
    <w:p w14:paraId="59FE011C" w14:textId="77777777" w:rsidR="00FB601C" w:rsidRPr="000608EF" w:rsidRDefault="00FB601C" w:rsidP="00FB601C">
      <w:pPr>
        <w:pStyle w:val="KDParagraf"/>
        <w:rPr>
          <w:rFonts w:cs="Arial"/>
          <w:sz w:val="28"/>
          <w:szCs w:val="24"/>
        </w:rPr>
      </w:pPr>
      <w:r w:rsidRPr="000608EF">
        <w:rPr>
          <w:rFonts w:eastAsia="Calibri" w:cs="Arial"/>
          <w:sz w:val="24"/>
          <w:szCs w:val="24"/>
          <w:lang w:val="sr-Cyrl-RS"/>
        </w:rPr>
        <w:lastRenderedPageBreak/>
        <w:t>За Партију 1, п</w:t>
      </w:r>
      <w:r w:rsidRPr="000608EF">
        <w:rPr>
          <w:rFonts w:eastAsia="Calibri" w:cs="Arial"/>
          <w:sz w:val="24"/>
          <w:szCs w:val="24"/>
        </w:rPr>
        <w:t>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14:paraId="22236FE5" w14:textId="04A62CE4" w:rsidR="006C7FAE" w:rsidRPr="0039262F" w:rsidRDefault="006C7FAE" w:rsidP="0039262F">
      <w:pPr>
        <w:pStyle w:val="KDParagraf"/>
        <w:rPr>
          <w:rFonts w:cs="Arial"/>
          <w:sz w:val="24"/>
          <w:szCs w:val="24"/>
        </w:rPr>
      </w:pPr>
      <w:r w:rsidRPr="0039262F">
        <w:rPr>
          <w:rFonts w:cs="Arial"/>
          <w:sz w:val="24"/>
          <w:szCs w:val="24"/>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трошков</w:t>
      </w:r>
      <w:r w:rsidR="00425FF6">
        <w:rPr>
          <w:rFonts w:cs="Arial"/>
          <w:sz w:val="24"/>
          <w:szCs w:val="24"/>
        </w:rPr>
        <w:t>a</w:t>
      </w:r>
      <w:r w:rsidRPr="0039262F">
        <w:rPr>
          <w:rFonts w:cs="Arial"/>
          <w:sz w:val="24"/>
          <w:szCs w:val="24"/>
        </w:rPr>
        <w:t xml:space="preserve"> те накнаде.</w:t>
      </w:r>
    </w:p>
    <w:p w14:paraId="7DB835A5" w14:textId="77777777" w:rsidR="003508B5" w:rsidRPr="0039262F"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Јавно предузеће „Електропривреда Србије</w:t>
      </w:r>
      <w:proofErr w:type="gramStart"/>
      <w:r w:rsidRPr="00FA5DC2">
        <w:rPr>
          <w:rFonts w:cs="Arial"/>
          <w:sz w:val="24"/>
          <w:szCs w:val="24"/>
        </w:rPr>
        <w:t>“ Београд</w:t>
      </w:r>
      <w:proofErr w:type="gramEnd"/>
      <w:r w:rsidRPr="00FA5DC2">
        <w:rPr>
          <w:rFonts w:cs="Arial"/>
          <w:sz w:val="24"/>
          <w:szCs w:val="24"/>
        </w:rPr>
        <w:t xml:space="preserve">, </w:t>
      </w:r>
      <w:r w:rsidR="00EE266A" w:rsidRPr="00FA5DC2">
        <w:rPr>
          <w:rFonts w:cs="Arial"/>
          <w:sz w:val="24"/>
          <w:szCs w:val="24"/>
        </w:rPr>
        <w:t>Улица царице Милице 2</w:t>
      </w:r>
      <w:r w:rsidRPr="00FA5DC2">
        <w:rPr>
          <w:rFonts w:cs="Arial"/>
          <w:sz w:val="24"/>
          <w:szCs w:val="24"/>
        </w:rPr>
        <w:t>,</w:t>
      </w:r>
      <w:r w:rsidR="00750A33" w:rsidRPr="00FA5DC2">
        <w:rPr>
          <w:rFonts w:cs="Arial"/>
          <w:sz w:val="24"/>
          <w:szCs w:val="24"/>
        </w:rPr>
        <w:t xml:space="preserve"> са обавезним прилозима</w:t>
      </w:r>
      <w:r w:rsidR="00447B2F" w:rsidRPr="00FA5DC2">
        <w:rPr>
          <w:rFonts w:cs="Arial"/>
          <w:sz w:val="24"/>
          <w:szCs w:val="24"/>
        </w:rPr>
        <w:t>.</w:t>
      </w:r>
    </w:p>
    <w:p w14:paraId="4EBB87EB" w14:textId="77777777" w:rsidR="00A630EE" w:rsidRPr="0039262F" w:rsidRDefault="00A630EE" w:rsidP="0039262F">
      <w:pPr>
        <w:pStyle w:val="KDParagraf"/>
        <w:rPr>
          <w:rFonts w:cs="Arial"/>
          <w:sz w:val="24"/>
          <w:szCs w:val="24"/>
        </w:rPr>
      </w:pPr>
      <w:r w:rsidRPr="0039262F">
        <w:rPr>
          <w:rFonts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39262F">
        <w:rPr>
          <w:rFonts w:cs="Arial"/>
          <w:sz w:val="24"/>
          <w:szCs w:val="24"/>
        </w:rPr>
        <w:t>складу  са</w:t>
      </w:r>
      <w:proofErr w:type="gramEnd"/>
      <w:r w:rsidRPr="0039262F">
        <w:rPr>
          <w:rFonts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6A094363"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B4D7160" w14:textId="77777777" w:rsidR="00A630EE" w:rsidRPr="00E7337C" w:rsidRDefault="00A630EE" w:rsidP="00E7337C">
      <w:pPr>
        <w:pStyle w:val="KDParagraf"/>
        <w:rPr>
          <w:rFonts w:cs="Arial"/>
          <w:sz w:val="24"/>
          <w:szCs w:val="24"/>
        </w:rPr>
      </w:pPr>
      <w:r w:rsidRPr="00E7337C">
        <w:rPr>
          <w:rFonts w:cs="Arial"/>
          <w:sz w:val="24"/>
          <w:szCs w:val="24"/>
        </w:rPr>
        <w:t xml:space="preserve">У случају да понуђач - нерезидент РС не достави доказе </w:t>
      </w:r>
      <w:proofErr w:type="gramStart"/>
      <w:r w:rsidRPr="00E7337C">
        <w:rPr>
          <w:rFonts w:cs="Arial"/>
          <w:sz w:val="24"/>
          <w:szCs w:val="24"/>
        </w:rPr>
        <w:t>о  статусу</w:t>
      </w:r>
      <w:proofErr w:type="gramEnd"/>
      <w:r w:rsidRPr="00E7337C">
        <w:rPr>
          <w:rFonts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 xml:space="preserve">Понуђач је у обавези да достави доказе за сваку календарску годину (у случају набавке </w:t>
      </w:r>
      <w:proofErr w:type="gramStart"/>
      <w:r w:rsidRPr="00E7337C">
        <w:rPr>
          <w:rFonts w:cs="Arial"/>
          <w:sz w:val="24"/>
          <w:szCs w:val="24"/>
        </w:rPr>
        <w:t>услуге  која</w:t>
      </w:r>
      <w:proofErr w:type="gramEnd"/>
      <w:r w:rsidRPr="00E7337C">
        <w:rPr>
          <w:rFonts w:cs="Arial"/>
          <w:sz w:val="24"/>
          <w:szCs w:val="24"/>
        </w:rPr>
        <w:t xml:space="preserve">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E7337C">
        <w:rPr>
          <w:rFonts w:cs="Arial"/>
          <w:sz w:val="24"/>
          <w:szCs w:val="24"/>
        </w:rPr>
        <w:t>и  платити</w:t>
      </w:r>
      <w:proofErr w:type="gramEnd"/>
      <w:r w:rsidRPr="00E7337C">
        <w:rPr>
          <w:rFonts w:cs="Arial"/>
          <w:sz w:val="24"/>
          <w:szCs w:val="24"/>
        </w:rPr>
        <w:t xml:space="preserve">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7777777"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w:t>
      </w:r>
      <w:proofErr w:type="gramStart"/>
      <w:r w:rsidRPr="00E7337C">
        <w:rPr>
          <w:rFonts w:cs="Arial"/>
          <w:sz w:val="24"/>
          <w:szCs w:val="24"/>
        </w:rPr>
        <w:t>и  платити</w:t>
      </w:r>
      <w:proofErr w:type="gramEnd"/>
      <w:r w:rsidRPr="00E7337C">
        <w:rPr>
          <w:rFonts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4" w:history="1">
        <w:r w:rsidRPr="00E7337C">
          <w:t>www.mfin.gov.rs/закони</w:t>
        </w:r>
      </w:hyperlink>
      <w:r w:rsidRPr="00E7337C">
        <w:rPr>
          <w:rFonts w:cs="Arial"/>
          <w:sz w:val="24"/>
          <w:szCs w:val="24"/>
        </w:rPr>
        <w:t>).</w:t>
      </w:r>
    </w:p>
    <w:p w14:paraId="23487E78" w14:textId="77777777" w:rsidR="00A630EE" w:rsidRPr="00E7337C" w:rsidRDefault="00A630EE" w:rsidP="00E7337C">
      <w:pPr>
        <w:pStyle w:val="KDParagraf"/>
        <w:rPr>
          <w:rFonts w:cs="Arial"/>
          <w:sz w:val="24"/>
          <w:szCs w:val="24"/>
        </w:rPr>
      </w:pPr>
      <w:r w:rsidRPr="00FA5DC2">
        <w:rPr>
          <w:rFonts w:cs="Arial"/>
          <w:sz w:val="24"/>
          <w:szCs w:val="24"/>
        </w:rPr>
        <w:lastRenderedPageBreak/>
        <w:t>Плаћања страном понуђачу се врши дознаком у EUR, на његов девизни рачун у складу са његовим инструкцијама</w:t>
      </w:r>
      <w:r w:rsidR="00DB6EDE" w:rsidRPr="00FA5DC2">
        <w:rPr>
          <w:rFonts w:cs="Arial"/>
          <w:sz w:val="24"/>
          <w:szCs w:val="24"/>
        </w:rPr>
        <w:t xml:space="preserve"> датим у рачуну.</w:t>
      </w:r>
    </w:p>
    <w:p w14:paraId="3F5C36FC" w14:textId="77777777"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10597B">
      <w:pPr>
        <w:pStyle w:val="KDPodnaslov2"/>
        <w:numPr>
          <w:ilvl w:val="1"/>
          <w:numId w:val="19"/>
        </w:numPr>
        <w:spacing w:before="0"/>
        <w:jc w:val="both"/>
        <w:rPr>
          <w:rFonts w:cs="Arial"/>
          <w:sz w:val="24"/>
          <w:szCs w:val="24"/>
          <w:lang w:val="ru-RU"/>
        </w:rPr>
      </w:pPr>
      <w:bookmarkStart w:id="227" w:name="_Toc441651589"/>
      <w:bookmarkStart w:id="228" w:name="_Toc442559900"/>
      <w:r w:rsidRPr="00FA5DC2">
        <w:rPr>
          <w:rFonts w:cs="Arial"/>
          <w:sz w:val="24"/>
          <w:szCs w:val="24"/>
        </w:rPr>
        <w:t>Рок важења понуде</w:t>
      </w:r>
      <w:bookmarkEnd w:id="227"/>
      <w:bookmarkEnd w:id="228"/>
    </w:p>
    <w:p w14:paraId="1BD2AAFC" w14:textId="77777777"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(словима</w:t>
      </w:r>
      <w:proofErr w:type="gramStart"/>
      <w:r w:rsidRPr="00946A05">
        <w:rPr>
          <w:rFonts w:cs="Arial"/>
          <w:sz w:val="24"/>
          <w:szCs w:val="24"/>
        </w:rPr>
        <w:t>:</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proofErr w:type="gramEnd"/>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10597B">
      <w:pPr>
        <w:pStyle w:val="KDPodnaslov2"/>
        <w:numPr>
          <w:ilvl w:val="1"/>
          <w:numId w:val="19"/>
        </w:numPr>
        <w:spacing w:before="0"/>
        <w:jc w:val="both"/>
        <w:rPr>
          <w:rFonts w:cs="Arial"/>
          <w:sz w:val="24"/>
          <w:szCs w:val="24"/>
        </w:rPr>
      </w:pPr>
      <w:bookmarkStart w:id="229" w:name="_Toc441651593"/>
      <w:bookmarkStart w:id="230"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9"/>
      <w:bookmarkEnd w:id="230"/>
      <w:r w:rsidRPr="00FA5DC2">
        <w:rPr>
          <w:rFonts w:cs="Arial"/>
          <w:sz w:val="24"/>
          <w:szCs w:val="24"/>
        </w:rPr>
        <w:t xml:space="preserve"> </w:t>
      </w:r>
      <w:r w:rsidR="00D82E95" w:rsidRPr="00FA5DC2">
        <w:rPr>
          <w:rFonts w:cs="Arial"/>
          <w:sz w:val="24"/>
          <w:szCs w:val="24"/>
          <w:lang w:val="sr-Cyrl-RS"/>
        </w:rPr>
        <w:t xml:space="preserve"> </w:t>
      </w:r>
    </w:p>
    <w:p w14:paraId="12733261" w14:textId="20261283"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средстава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77777777"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767F419" w14:textId="77777777"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14:paraId="4A0C3D38" w14:textId="77777777" w:rsidR="0016654E" w:rsidRPr="00FA5DC2" w:rsidRDefault="0016654E" w:rsidP="0016654E">
      <w:pPr>
        <w:rPr>
          <w:rFonts w:cs="Arial"/>
          <w:sz w:val="24"/>
          <w:szCs w:val="24"/>
        </w:rPr>
      </w:pPr>
      <w:r w:rsidRPr="00FA5DC2">
        <w:rPr>
          <w:rFonts w:cs="Arial"/>
          <w:sz w:val="24"/>
          <w:szCs w:val="24"/>
        </w:rPr>
        <w:t>СФО морају да буду у валути у којој је и понуда.</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w:t>
      </w:r>
      <w:proofErr w:type="gramStart"/>
      <w:r w:rsidRPr="00FA5DC2">
        <w:rPr>
          <w:rFonts w:cs="Arial"/>
          <w:sz w:val="24"/>
          <w:szCs w:val="24"/>
        </w:rPr>
        <w:t>важност  СФО</w:t>
      </w:r>
      <w:proofErr w:type="gramEnd"/>
      <w:r w:rsidRPr="00FA5DC2">
        <w:rPr>
          <w:rFonts w:cs="Arial"/>
          <w:sz w:val="24"/>
          <w:szCs w:val="24"/>
        </w:rPr>
        <w:t xml:space="preserve"> мора се продужити. </w:t>
      </w:r>
    </w:p>
    <w:p w14:paraId="137DDA0E" w14:textId="5E231078" w:rsidR="003F1FC2" w:rsidRPr="003F1FC2" w:rsidRDefault="003F1FC2" w:rsidP="0016654E">
      <w:pPr>
        <w:rPr>
          <w:rFonts w:cs="Arial"/>
          <w:sz w:val="24"/>
          <w:szCs w:val="24"/>
          <w:u w:val="single"/>
          <w:lang w:val="sr-Cyrl-RS"/>
        </w:rPr>
      </w:pPr>
      <w:r w:rsidRPr="003F1FC2">
        <w:rPr>
          <w:rFonts w:cs="Arial"/>
          <w:sz w:val="24"/>
          <w:szCs w:val="24"/>
          <w:u w:val="single"/>
          <w:lang w:val="sr-Cyrl-RS"/>
        </w:rPr>
        <w:t>СФО се доставља за сваку партију посебно.</w:t>
      </w:r>
    </w:p>
    <w:p w14:paraId="4B9845BC" w14:textId="77777777" w:rsidR="00255A37" w:rsidRPr="00FA5DC2" w:rsidRDefault="00255A37" w:rsidP="0016654E">
      <w:pPr>
        <w:rPr>
          <w:rFonts w:cs="Arial"/>
          <w:b/>
          <w:sz w:val="24"/>
          <w:szCs w:val="24"/>
        </w:rPr>
      </w:pPr>
      <w:r w:rsidRPr="00FA5DC2">
        <w:rPr>
          <w:rFonts w:cs="Arial"/>
          <w:b/>
          <w:sz w:val="24"/>
          <w:szCs w:val="24"/>
        </w:rPr>
        <w:t>Меница за озбиљност понуде</w:t>
      </w:r>
    </w:p>
    <w:p w14:paraId="2BB80D06" w14:textId="77777777" w:rsidR="00255A37" w:rsidRPr="00FA5DC2" w:rsidRDefault="00255A37" w:rsidP="00255A37">
      <w:pPr>
        <w:rPr>
          <w:rFonts w:cs="Arial"/>
          <w:sz w:val="24"/>
          <w:szCs w:val="24"/>
        </w:rPr>
      </w:pPr>
      <w:r w:rsidRPr="00FA5DC2">
        <w:rPr>
          <w:rFonts w:cs="Arial"/>
          <w:sz w:val="24"/>
          <w:szCs w:val="24"/>
        </w:rPr>
        <w:t>Понуђач је обавезан да уз понуду Наручиоцу достави:</w:t>
      </w:r>
    </w:p>
    <w:p w14:paraId="5AB7C117" w14:textId="39F91E8B" w:rsidR="00742B83" w:rsidRPr="00523FF1" w:rsidRDefault="00255A37" w:rsidP="0010597B">
      <w:pPr>
        <w:pStyle w:val="ListParagraph"/>
        <w:numPr>
          <w:ilvl w:val="0"/>
          <w:numId w:val="11"/>
        </w:numPr>
        <w:ind w:left="360"/>
        <w:rPr>
          <w:rFonts w:ascii="Arial" w:hAnsi="Arial" w:cs="Arial"/>
          <w:sz w:val="24"/>
          <w:szCs w:val="24"/>
        </w:rPr>
      </w:pPr>
      <w:r w:rsidRPr="002E3038">
        <w:rPr>
          <w:rFonts w:ascii="Arial" w:hAnsi="Arial" w:cs="Arial"/>
          <w:sz w:val="24"/>
          <w:szCs w:val="24"/>
        </w:rPr>
        <w:t>бланко сопствену меницу за озбиљност понуде која је</w:t>
      </w:r>
    </w:p>
    <w:p w14:paraId="66B918D0" w14:textId="65F9C844" w:rsidR="00FB601C" w:rsidRPr="00BF0428" w:rsidRDefault="00255A37" w:rsidP="00BF0428">
      <w:pPr>
        <w:pStyle w:val="ListParagraph"/>
        <w:numPr>
          <w:ilvl w:val="0"/>
          <w:numId w:val="31"/>
        </w:numPr>
        <w:ind w:left="990"/>
        <w:rPr>
          <w:rFonts w:cs="Arial"/>
          <w:sz w:val="24"/>
          <w:szCs w:val="24"/>
          <w:lang w:val="ru-RU"/>
        </w:rPr>
      </w:pPr>
      <w:r w:rsidRPr="00BF0428">
        <w:rPr>
          <w:rFonts w:ascii="Arial" w:hAnsi="Arial" w:cs="Arial"/>
          <w:sz w:val="24"/>
          <w:szCs w:val="24"/>
        </w:rPr>
        <w:t>издата са клаузулом „без протеста</w:t>
      </w:r>
      <w:proofErr w:type="gramStart"/>
      <w:r w:rsidRPr="00BF0428">
        <w:rPr>
          <w:rFonts w:ascii="Arial" w:hAnsi="Arial" w:cs="Arial"/>
          <w:sz w:val="24"/>
          <w:szCs w:val="24"/>
        </w:rPr>
        <w:t>“ и</w:t>
      </w:r>
      <w:proofErr w:type="gramEnd"/>
      <w:r w:rsidRPr="00BF0428">
        <w:rPr>
          <w:rFonts w:ascii="Arial" w:hAnsi="Arial" w:cs="Arial"/>
          <w:sz w:val="24"/>
          <w:szCs w:val="24"/>
        </w:rPr>
        <w:t xml:space="preserve">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B601C" w:rsidRPr="00BF0428">
        <w:rPr>
          <w:rFonts w:ascii="Arial" w:hAnsi="Arial" w:cs="Arial"/>
          <w:sz w:val="24"/>
          <w:szCs w:val="24"/>
          <w:lang w:val="ru-RU"/>
        </w:rPr>
        <w:t xml:space="preserve"> и Закон о платним услугама  (</w:t>
      </w:r>
      <w:r w:rsidR="00FB601C" w:rsidRPr="00BF0428">
        <w:rPr>
          <w:rFonts w:ascii="Arial" w:hAnsi="Arial" w:cs="Arial"/>
          <w:sz w:val="24"/>
          <w:szCs w:val="24"/>
          <w:lang w:val="sr-Cyrl-RS"/>
        </w:rPr>
        <w:t>„</w:t>
      </w:r>
      <w:r w:rsidR="00FB601C" w:rsidRPr="00BF0428">
        <w:rPr>
          <w:rFonts w:ascii="Arial" w:hAnsi="Arial" w:cs="Arial"/>
          <w:sz w:val="24"/>
          <w:szCs w:val="24"/>
          <w:lang w:val="ru-RU"/>
        </w:rPr>
        <w:t>Сл. гласник РС</w:t>
      </w:r>
      <w:r w:rsidR="00FB601C" w:rsidRPr="00BF0428">
        <w:rPr>
          <w:rFonts w:ascii="Arial" w:hAnsi="Arial" w:cs="Arial"/>
          <w:sz w:val="24"/>
          <w:szCs w:val="24"/>
          <w:lang w:val="sr-Latn-RS"/>
        </w:rPr>
        <w:t>"</w:t>
      </w:r>
      <w:r w:rsidR="00FB601C" w:rsidRPr="00BF0428">
        <w:rPr>
          <w:rFonts w:ascii="Arial" w:hAnsi="Arial" w:cs="Arial"/>
          <w:sz w:val="24"/>
          <w:szCs w:val="24"/>
          <w:lang w:val="ru-RU"/>
        </w:rPr>
        <w:t xml:space="preserve"> број 139/2014).</w:t>
      </w:r>
    </w:p>
    <w:p w14:paraId="7A1B4A34" w14:textId="711CDAA8" w:rsidR="00742B83" w:rsidRPr="00FA5DC2" w:rsidRDefault="00255A37" w:rsidP="0010597B">
      <w:pPr>
        <w:pStyle w:val="ListParagraph"/>
        <w:numPr>
          <w:ilvl w:val="0"/>
          <w:numId w:val="31"/>
        </w:numPr>
        <w:ind w:left="990"/>
        <w:rPr>
          <w:rFonts w:ascii="Arial" w:hAnsi="Arial" w:cs="Arial"/>
          <w:sz w:val="24"/>
          <w:szCs w:val="24"/>
        </w:rPr>
      </w:pPr>
      <w:r w:rsidRPr="002E3038">
        <w:rPr>
          <w:rFonts w:ascii="Arial" w:hAnsi="Arial" w:cs="Arial"/>
          <w:sz w:val="24"/>
          <w:szCs w:val="24"/>
        </w:rPr>
        <w:t>евидентирана у Регистру меница</w:t>
      </w:r>
      <w:r w:rsidRPr="00FA5DC2">
        <w:rPr>
          <w:rFonts w:ascii="Arial" w:hAnsi="Arial" w:cs="Arial"/>
          <w:sz w:val="24"/>
          <w:szCs w:val="24"/>
        </w:rPr>
        <w:t xml:space="preserve"> и овлашћења </w:t>
      </w:r>
      <w:r w:rsidR="00C40D81">
        <w:rPr>
          <w:rFonts w:ascii="Arial" w:hAnsi="Arial" w:cs="Arial"/>
          <w:sz w:val="24"/>
          <w:szCs w:val="24"/>
          <w:lang w:val="sr-Cyrl-RS"/>
        </w:rPr>
        <w:t>који</w:t>
      </w:r>
      <w:r w:rsidRPr="00FA5DC2">
        <w:rPr>
          <w:rFonts w:ascii="Arial" w:hAnsi="Arial"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A5DC2">
        <w:rPr>
          <w:rFonts w:ascii="Arial" w:hAnsi="Arial" w:cs="Arial"/>
          <w:sz w:val="24"/>
          <w:szCs w:val="24"/>
        </w:rPr>
        <w:t>“ бр</w:t>
      </w:r>
      <w:proofErr w:type="gramEnd"/>
      <w:r w:rsidRPr="00FA5DC2">
        <w:rPr>
          <w:rFonts w:ascii="Arial" w:hAnsi="Arial" w:cs="Arial"/>
          <w:sz w:val="24"/>
          <w:szCs w:val="24"/>
        </w:rPr>
        <w:t xml:space="preserve">. 56/11 и </w:t>
      </w:r>
      <w:r w:rsidRPr="00FA5DC2">
        <w:rPr>
          <w:rFonts w:ascii="Arial" w:hAnsi="Arial" w:cs="Arial"/>
          <w:sz w:val="24"/>
          <w:szCs w:val="24"/>
        </w:rPr>
        <w:lastRenderedPageBreak/>
        <w:t>80/15) и то документује овереним захтевом пословној банци да региструје меницу са одређеним серијским бројем, на основу кога се издаје меница и менично овлашћење (број ЈН) и износ из основа (тачка 4. став 2. Одлуке)</w:t>
      </w:r>
      <w:r w:rsidR="00742B83" w:rsidRPr="00FA5DC2">
        <w:rPr>
          <w:rFonts w:ascii="Arial" w:hAnsi="Arial" w:cs="Arial"/>
          <w:sz w:val="24"/>
          <w:szCs w:val="24"/>
          <w:lang w:val="sr-Cyrl-RS"/>
        </w:rPr>
        <w:t xml:space="preserve">, или изводом из регистра меница кога води Народна банка Србије; као и </w:t>
      </w:r>
    </w:p>
    <w:p w14:paraId="21FCB476" w14:textId="082CFD14" w:rsidR="00255A37" w:rsidRPr="00FA5DC2" w:rsidRDefault="00255A37" w:rsidP="0010597B">
      <w:pPr>
        <w:pStyle w:val="ListParagraph"/>
        <w:numPr>
          <w:ilvl w:val="0"/>
          <w:numId w:val="11"/>
        </w:numPr>
        <w:ind w:left="360"/>
        <w:rPr>
          <w:rFonts w:ascii="Arial" w:hAnsi="Arial" w:cs="Arial"/>
          <w:sz w:val="24"/>
          <w:szCs w:val="24"/>
        </w:rPr>
      </w:pPr>
      <w:r w:rsidRPr="00FA5DC2">
        <w:rPr>
          <w:rFonts w:ascii="Arial" w:hAnsi="Arial"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w:t>
      </w:r>
      <w:r w:rsidR="00742B83" w:rsidRPr="00FA5DC2">
        <w:rPr>
          <w:rFonts w:ascii="Arial" w:hAnsi="Arial" w:cs="Arial"/>
          <w:sz w:val="24"/>
          <w:szCs w:val="24"/>
          <w:lang w:val="sr-Cyrl-RS"/>
        </w:rPr>
        <w:t>најмање</w:t>
      </w:r>
      <w:r w:rsidR="00742B83" w:rsidRPr="00FA5DC2">
        <w:rPr>
          <w:rFonts w:ascii="Arial" w:hAnsi="Arial" w:cs="Arial"/>
          <w:sz w:val="24"/>
          <w:szCs w:val="24"/>
        </w:rPr>
        <w:t xml:space="preserve"> </w:t>
      </w:r>
      <w:r w:rsidRPr="00FA5DC2">
        <w:rPr>
          <w:rFonts w:ascii="Arial" w:hAnsi="Arial" w:cs="Arial"/>
          <w:sz w:val="24"/>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A17A4D" w:rsidRPr="00FA5DC2">
        <w:rPr>
          <w:rFonts w:ascii="Arial" w:hAnsi="Arial" w:cs="Arial"/>
          <w:sz w:val="24"/>
          <w:szCs w:val="24"/>
          <w:lang w:val="sr-Cyrl-RS"/>
        </w:rPr>
        <w:t xml:space="preserve"> (Прилог 2)</w:t>
      </w:r>
    </w:p>
    <w:p w14:paraId="464D109C" w14:textId="2307F770" w:rsidR="00742B83" w:rsidRPr="00FA5DC2" w:rsidRDefault="00255A37" w:rsidP="0010597B">
      <w:pPr>
        <w:pStyle w:val="ListParagraph"/>
        <w:numPr>
          <w:ilvl w:val="0"/>
          <w:numId w:val="11"/>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53DB31" w14:textId="4D4360AF" w:rsidR="00742B83" w:rsidRPr="00FA5DC2" w:rsidRDefault="00255A37" w:rsidP="0010597B">
      <w:pPr>
        <w:pStyle w:val="ListParagraph"/>
        <w:numPr>
          <w:ilvl w:val="0"/>
          <w:numId w:val="11"/>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w:t>
      </w:r>
      <w:r w:rsidR="001D1B22">
        <w:rPr>
          <w:rFonts w:ascii="Arial" w:hAnsi="Arial" w:cs="Arial"/>
          <w:sz w:val="24"/>
          <w:szCs w:val="24"/>
        </w:rPr>
        <w:t>пији депо картона)</w:t>
      </w:r>
    </w:p>
    <w:p w14:paraId="58901276" w14:textId="7D5641AC" w:rsidR="00742B83" w:rsidRPr="00FA5DC2" w:rsidRDefault="001D1B22" w:rsidP="0010597B">
      <w:pPr>
        <w:pStyle w:val="ListParagraph"/>
        <w:numPr>
          <w:ilvl w:val="0"/>
          <w:numId w:val="11"/>
        </w:numPr>
        <w:ind w:left="360"/>
        <w:rPr>
          <w:rFonts w:ascii="Arial" w:hAnsi="Arial" w:cs="Arial"/>
          <w:sz w:val="24"/>
          <w:szCs w:val="24"/>
        </w:rPr>
      </w:pPr>
      <w:r>
        <w:rPr>
          <w:rFonts w:ascii="Arial" w:hAnsi="Arial" w:cs="Arial"/>
          <w:sz w:val="24"/>
          <w:szCs w:val="24"/>
        </w:rPr>
        <w:t>фотокопију ОП обрасца</w:t>
      </w:r>
    </w:p>
    <w:p w14:paraId="2F8A6A79" w14:textId="4BA344FB" w:rsidR="00255A37" w:rsidRPr="00FA5DC2" w:rsidRDefault="00255A37" w:rsidP="0010597B">
      <w:pPr>
        <w:pStyle w:val="ListParagraph"/>
        <w:numPr>
          <w:ilvl w:val="0"/>
          <w:numId w:val="11"/>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23685D" w14:textId="77777777" w:rsidR="00255A37" w:rsidRPr="00FA5DC2" w:rsidRDefault="00255A37" w:rsidP="00255A37">
      <w:pPr>
        <w:rPr>
          <w:rFonts w:cs="Arial"/>
          <w:sz w:val="24"/>
          <w:szCs w:val="24"/>
        </w:rPr>
      </w:pPr>
      <w:r w:rsidRPr="00FA5DC2">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567B1C5" w14:textId="77777777" w:rsidR="00255A37" w:rsidRPr="00FA5DC2" w:rsidRDefault="00255A37" w:rsidP="00255A37">
      <w:pPr>
        <w:rPr>
          <w:rFonts w:cs="Arial"/>
          <w:sz w:val="24"/>
          <w:szCs w:val="24"/>
        </w:rPr>
      </w:pPr>
      <w:r w:rsidRPr="00FA5DC2">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161BA152" w14:textId="77777777" w:rsidR="00255A37" w:rsidRPr="00FA5DC2" w:rsidRDefault="00255A37" w:rsidP="00255A37">
      <w:pPr>
        <w:rPr>
          <w:rFonts w:cs="Arial"/>
          <w:sz w:val="24"/>
          <w:szCs w:val="24"/>
        </w:rPr>
      </w:pPr>
      <w:r w:rsidRPr="00FA5DC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4391052" w14:textId="12227175" w:rsidR="00854160" w:rsidRPr="00FA5DC2" w:rsidRDefault="00854160" w:rsidP="00854160">
      <w:pPr>
        <w:rPr>
          <w:rFonts w:cs="Arial"/>
          <w:sz w:val="24"/>
          <w:szCs w:val="24"/>
        </w:rPr>
      </w:pPr>
      <w:r w:rsidRPr="00FA5DC2">
        <w:rPr>
          <w:rFonts w:cs="Arial"/>
          <w:sz w:val="24"/>
          <w:szCs w:val="24"/>
          <w:lang w:val="sr-Cyrl-RS"/>
        </w:rPr>
        <w:t xml:space="preserve">У случају страног Понуђача, као средство </w:t>
      </w:r>
      <w:r w:rsidR="000130D0" w:rsidRPr="00FA5DC2">
        <w:rPr>
          <w:rFonts w:cs="Arial"/>
          <w:sz w:val="24"/>
          <w:szCs w:val="24"/>
          <w:lang w:val="sr-Cyrl-RS"/>
        </w:rPr>
        <w:t xml:space="preserve">обезбеђења </w:t>
      </w:r>
      <w:r w:rsidRPr="00FA5DC2">
        <w:rPr>
          <w:rFonts w:cs="Arial"/>
          <w:sz w:val="24"/>
          <w:szCs w:val="24"/>
          <w:lang w:val="sr-Cyrl-RS"/>
        </w:rPr>
        <w:t xml:space="preserve">за озбиљност понуде, Понуђач је </w:t>
      </w:r>
      <w:r w:rsidRPr="00FA5DC2">
        <w:rPr>
          <w:rFonts w:cs="Arial"/>
          <w:sz w:val="24"/>
          <w:szCs w:val="24"/>
        </w:rPr>
        <w:t>обавезан да уз понуду Наручиоцу достави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Pr="00FA5DC2">
        <w:rPr>
          <w:rFonts w:eastAsia="Calibri" w:cs="Arial"/>
          <w:sz w:val="24"/>
          <w:szCs w:val="24"/>
        </w:rPr>
        <w:t xml:space="preserve">10% од вредности понуде (без ПДВ-а) са роком важења </w:t>
      </w:r>
      <w:r w:rsidRPr="00FA5DC2">
        <w:rPr>
          <w:rFonts w:eastAsia="Calibri" w:cs="Arial"/>
          <w:sz w:val="24"/>
          <w:szCs w:val="24"/>
          <w:lang w:val="sr-Cyrl-RS"/>
        </w:rPr>
        <w:t>најмање</w:t>
      </w:r>
      <w:r w:rsidRPr="00FA5DC2">
        <w:rPr>
          <w:rFonts w:eastAsia="Calibri" w:cs="Arial"/>
          <w:sz w:val="24"/>
          <w:szCs w:val="24"/>
        </w:rPr>
        <w:t xml:space="preserve"> 30 дана дужим од рока важења понуде, с тим да евентуални продужетак рока важења понуде има за последицу и продужење рока важења</w:t>
      </w:r>
      <w:r w:rsidRPr="00FA5DC2">
        <w:rPr>
          <w:rFonts w:cs="Arial"/>
          <w:sz w:val="24"/>
          <w:szCs w:val="24"/>
          <w:lang w:val="sr-Cyrl-RS"/>
        </w:rPr>
        <w:t xml:space="preserve"> Промисори нота (</w:t>
      </w:r>
      <w:r w:rsidRPr="00FA5DC2">
        <w:rPr>
          <w:rFonts w:cs="Arial"/>
          <w:sz w:val="24"/>
          <w:szCs w:val="24"/>
        </w:rPr>
        <w:t>Promissory note).</w:t>
      </w:r>
    </w:p>
    <w:p w14:paraId="1679E51B" w14:textId="77777777" w:rsidR="000C51E1" w:rsidRPr="00FA5DC2" w:rsidRDefault="000C51E1" w:rsidP="00B36F8F">
      <w:pPr>
        <w:pStyle w:val="KDPodnaslov3"/>
        <w:spacing w:before="0"/>
        <w:outlineLvl w:val="9"/>
        <w:rPr>
          <w:rFonts w:cs="Arial"/>
          <w:sz w:val="24"/>
          <w:szCs w:val="24"/>
        </w:rPr>
      </w:pPr>
    </w:p>
    <w:p w14:paraId="7519B8C5" w14:textId="77777777" w:rsidR="00B36F8F" w:rsidRPr="00FA5DC2" w:rsidRDefault="00B36F8F" w:rsidP="00B36F8F">
      <w:pPr>
        <w:pStyle w:val="KDPodnaslov3"/>
        <w:spacing w:before="0"/>
        <w:outlineLvl w:val="9"/>
        <w:rPr>
          <w:rFonts w:cs="Arial"/>
          <w:b/>
          <w:sz w:val="24"/>
          <w:szCs w:val="24"/>
        </w:rPr>
      </w:pPr>
      <w:r w:rsidRPr="00FA5DC2">
        <w:rPr>
          <w:rFonts w:cs="Arial"/>
          <w:b/>
          <w:sz w:val="24"/>
          <w:szCs w:val="24"/>
        </w:rPr>
        <w:t>Меница за добро извршење посла</w:t>
      </w:r>
    </w:p>
    <w:p w14:paraId="7B4D64FD" w14:textId="77777777" w:rsidR="00EA1DC1" w:rsidRPr="00FA5DC2" w:rsidRDefault="00EA1DC1" w:rsidP="00EA1DC1">
      <w:pPr>
        <w:rPr>
          <w:rFonts w:cs="Arial"/>
          <w:sz w:val="24"/>
          <w:szCs w:val="24"/>
        </w:rPr>
      </w:pPr>
      <w:r w:rsidRPr="00FA5DC2">
        <w:rPr>
          <w:rFonts w:cs="Arial"/>
          <w:sz w:val="24"/>
          <w:szCs w:val="24"/>
        </w:rPr>
        <w:t>Рок важења СФО за добро извршење посла мора да буде минимум 30 календарских дана дужи од рока важења уговора.</w:t>
      </w:r>
    </w:p>
    <w:p w14:paraId="12EFD1D9" w14:textId="79AA41E1" w:rsidR="00593A23" w:rsidRPr="00FA5DC2" w:rsidRDefault="00D83A34" w:rsidP="00593A23">
      <w:pPr>
        <w:rPr>
          <w:rFonts w:cs="Arial"/>
          <w:sz w:val="24"/>
          <w:szCs w:val="24"/>
        </w:rPr>
      </w:pPr>
      <w:r w:rsidRPr="00FA5DC2">
        <w:rPr>
          <w:rFonts w:cs="Arial"/>
          <w:sz w:val="24"/>
          <w:szCs w:val="24"/>
          <w:lang w:val="sr-Cyrl-RS"/>
        </w:rPr>
        <w:t xml:space="preserve">У року од 5 </w:t>
      </w:r>
      <w:r w:rsidR="00942393">
        <w:rPr>
          <w:rFonts w:cs="Arial"/>
          <w:sz w:val="24"/>
          <w:szCs w:val="24"/>
          <w:lang w:val="sr-Cyrl-RS"/>
        </w:rPr>
        <w:t xml:space="preserve">радних </w:t>
      </w:r>
      <w:r w:rsidRPr="00FA5DC2">
        <w:rPr>
          <w:rFonts w:cs="Arial"/>
          <w:sz w:val="24"/>
          <w:szCs w:val="24"/>
          <w:lang w:val="sr-Cyrl-RS"/>
        </w:rPr>
        <w:t>дана од дана</w:t>
      </w:r>
      <w:r w:rsidR="00593A23" w:rsidRPr="00FA5DC2">
        <w:rPr>
          <w:rFonts w:cs="Arial"/>
          <w:sz w:val="24"/>
          <w:szCs w:val="24"/>
        </w:rPr>
        <w:t xml:space="preserve"> </w:t>
      </w:r>
      <w:r w:rsidR="002705A7" w:rsidRPr="00FA5DC2">
        <w:rPr>
          <w:rFonts w:cs="Arial"/>
          <w:sz w:val="24"/>
          <w:szCs w:val="24"/>
          <w:lang w:val="sr-Cyrl-RS"/>
        </w:rPr>
        <w:t>потписивања</w:t>
      </w:r>
      <w:r w:rsidR="002705A7" w:rsidRPr="00FA5DC2">
        <w:rPr>
          <w:rFonts w:cs="Arial"/>
          <w:sz w:val="24"/>
          <w:szCs w:val="24"/>
        </w:rPr>
        <w:t xml:space="preserve"> </w:t>
      </w:r>
      <w:r w:rsidR="00593A23" w:rsidRPr="00FA5DC2">
        <w:rPr>
          <w:rFonts w:cs="Arial"/>
          <w:sz w:val="24"/>
          <w:szCs w:val="24"/>
        </w:rPr>
        <w:t xml:space="preserve">уговора за </w:t>
      </w:r>
      <w:r w:rsidR="00A61A15" w:rsidRPr="00FA5DC2">
        <w:rPr>
          <w:rFonts w:cs="Arial"/>
          <w:sz w:val="24"/>
          <w:szCs w:val="24"/>
          <w:lang w:val="sr-Cyrl-RS"/>
        </w:rPr>
        <w:t>дату Партију</w:t>
      </w:r>
      <w:r w:rsidR="00593A23" w:rsidRPr="00FA5DC2">
        <w:rPr>
          <w:rFonts w:cs="Arial"/>
          <w:sz w:val="24"/>
          <w:szCs w:val="24"/>
        </w:rPr>
        <w:t xml:space="preserve">, Банка ће, као средство за обезбеђење доброг извршења посла, Наручиоцу предати 1 (једну) бланко меницу, </w:t>
      </w:r>
      <w:r w:rsidR="00305AD5" w:rsidRPr="00FA5DC2">
        <w:rPr>
          <w:rFonts w:cs="Arial"/>
          <w:sz w:val="24"/>
          <w:szCs w:val="24"/>
        </w:rPr>
        <w:t>издат</w:t>
      </w:r>
      <w:r w:rsidR="00305AD5">
        <w:rPr>
          <w:rFonts w:cs="Arial"/>
          <w:sz w:val="24"/>
          <w:szCs w:val="24"/>
          <w:lang w:val="sr-Cyrl-RS"/>
        </w:rPr>
        <w:t>у</w:t>
      </w:r>
      <w:r w:rsidR="00305AD5" w:rsidRPr="00FA5DC2">
        <w:rPr>
          <w:rFonts w:cs="Arial"/>
          <w:sz w:val="24"/>
          <w:szCs w:val="24"/>
        </w:rPr>
        <w:t xml:space="preserve"> са клаузулом „без протеста“</w:t>
      </w:r>
      <w:r w:rsidR="00305AD5">
        <w:rPr>
          <w:rFonts w:cs="Arial"/>
          <w:sz w:val="24"/>
          <w:szCs w:val="24"/>
          <w:lang w:val="sr-Cyrl-RS"/>
        </w:rPr>
        <w:t>,</w:t>
      </w:r>
      <w:r w:rsidR="00305AD5" w:rsidRPr="00FA5DC2">
        <w:rPr>
          <w:rFonts w:cs="Arial"/>
          <w:sz w:val="24"/>
          <w:szCs w:val="24"/>
        </w:rPr>
        <w:t xml:space="preserve"> </w:t>
      </w:r>
      <w:r w:rsidR="00593A23" w:rsidRPr="00FA5DC2">
        <w:rPr>
          <w:rFonts w:cs="Arial"/>
          <w:sz w:val="24"/>
          <w:szCs w:val="24"/>
        </w:rPr>
        <w:t xml:space="preserve">са меничним овлашћењем на износ од </w:t>
      </w:r>
      <w:r w:rsidR="00A61A15" w:rsidRPr="00FA5DC2">
        <w:rPr>
          <w:rFonts w:cs="Arial"/>
          <w:sz w:val="24"/>
          <w:szCs w:val="24"/>
          <w:lang w:val="sr-Cyrl-RS"/>
        </w:rPr>
        <w:t>10</w:t>
      </w:r>
      <w:r w:rsidR="00593A23" w:rsidRPr="00FA5DC2">
        <w:rPr>
          <w:rFonts w:cs="Arial"/>
          <w:sz w:val="24"/>
          <w:szCs w:val="24"/>
        </w:rPr>
        <w:t xml:space="preserve">% вредности </w:t>
      </w:r>
      <w:r w:rsidR="00C5334D" w:rsidRPr="00FA5DC2">
        <w:rPr>
          <w:rFonts w:cs="Arial"/>
          <w:sz w:val="24"/>
          <w:szCs w:val="24"/>
          <w:lang w:val="sr-Cyrl-RS"/>
        </w:rPr>
        <w:t>Уговора</w:t>
      </w:r>
      <w:r w:rsidR="00593A23" w:rsidRPr="00FA5DC2">
        <w:rPr>
          <w:rFonts w:cs="Arial"/>
          <w:sz w:val="24"/>
          <w:szCs w:val="24"/>
        </w:rPr>
        <w:t xml:space="preserve"> за дату Партију.</w:t>
      </w:r>
    </w:p>
    <w:p w14:paraId="54AFB473" w14:textId="09B7E378" w:rsidR="00587526" w:rsidRPr="00FA5DC2" w:rsidRDefault="00587526" w:rsidP="00694A29">
      <w:pPr>
        <w:rPr>
          <w:rFonts w:cs="Arial"/>
          <w:sz w:val="24"/>
          <w:szCs w:val="24"/>
        </w:rPr>
      </w:pPr>
      <w:bookmarkStart w:id="231" w:name="_Toc441651599"/>
      <w:bookmarkStart w:id="232" w:name="_Toc442559910"/>
      <w:r w:rsidRPr="00FA5DC2">
        <w:rPr>
          <w:rFonts w:cs="Arial"/>
          <w:sz w:val="24"/>
          <w:szCs w:val="24"/>
          <w:lang w:val="sr-Cyrl-RS"/>
        </w:rPr>
        <w:t>Уз м</w:t>
      </w:r>
      <w:r w:rsidR="00EA1DC1" w:rsidRPr="00FA5DC2">
        <w:rPr>
          <w:rFonts w:cs="Arial"/>
          <w:sz w:val="24"/>
          <w:szCs w:val="24"/>
        </w:rPr>
        <w:t>ениц</w:t>
      </w:r>
      <w:r w:rsidRPr="00FA5DC2">
        <w:rPr>
          <w:rFonts w:cs="Arial"/>
          <w:sz w:val="24"/>
          <w:szCs w:val="24"/>
          <w:lang w:val="sr-Cyrl-RS"/>
        </w:rPr>
        <w:t>у</w:t>
      </w:r>
      <w:r w:rsidR="00EA1DC1" w:rsidRPr="00FA5DC2">
        <w:rPr>
          <w:rFonts w:cs="Arial"/>
          <w:sz w:val="24"/>
          <w:szCs w:val="24"/>
        </w:rPr>
        <w:t xml:space="preserve"> за добро извршење посла</w:t>
      </w:r>
      <w:r w:rsidRPr="00FA5DC2">
        <w:rPr>
          <w:rFonts w:cs="Arial"/>
          <w:b/>
          <w:sz w:val="24"/>
          <w:szCs w:val="24"/>
          <w:lang w:val="sr-Cyrl-RS"/>
        </w:rPr>
        <w:t>,</w:t>
      </w:r>
      <w:bookmarkEnd w:id="231"/>
      <w:bookmarkEnd w:id="232"/>
      <w:r w:rsidRPr="00FA5DC2">
        <w:rPr>
          <w:rFonts w:cs="Arial"/>
          <w:sz w:val="24"/>
          <w:szCs w:val="24"/>
          <w:lang w:val="sr-Cyrl-RS"/>
        </w:rPr>
        <w:t xml:space="preserve"> </w:t>
      </w:r>
      <w:r w:rsidR="00EA1DC1" w:rsidRPr="00FA5DC2">
        <w:rPr>
          <w:rFonts w:cs="Arial"/>
          <w:sz w:val="24"/>
          <w:szCs w:val="24"/>
        </w:rPr>
        <w:t>Понуђач је обавезан да Наручиоцу достави:</w:t>
      </w:r>
    </w:p>
    <w:p w14:paraId="7FD66BC6" w14:textId="05FE871C" w:rsidR="00F905C7" w:rsidRPr="00FA5DC2" w:rsidRDefault="00F905C7" w:rsidP="0010597B">
      <w:pPr>
        <w:pStyle w:val="ListParagraph"/>
        <w:numPr>
          <w:ilvl w:val="0"/>
          <w:numId w:val="32"/>
        </w:numPr>
        <w:ind w:left="360"/>
        <w:rPr>
          <w:rFonts w:ascii="Arial" w:hAnsi="Arial" w:cs="Arial"/>
          <w:sz w:val="24"/>
          <w:szCs w:val="24"/>
        </w:rPr>
      </w:pPr>
      <w:r w:rsidRPr="00FA5DC2">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00A61A15" w:rsidRPr="00FA5DC2">
        <w:rPr>
          <w:rFonts w:ascii="Arial" w:hAnsi="Arial" w:cs="Arial"/>
          <w:sz w:val="24"/>
          <w:szCs w:val="24"/>
          <w:lang w:val="sr-Cyrl-RS"/>
        </w:rPr>
        <w:t>10</w:t>
      </w:r>
      <w:r w:rsidRPr="00FA5DC2">
        <w:rPr>
          <w:rFonts w:ascii="Arial" w:hAnsi="Arial" w:cs="Arial"/>
          <w:sz w:val="24"/>
          <w:szCs w:val="24"/>
        </w:rPr>
        <w:t xml:space="preserve">% </w:t>
      </w:r>
      <w:r w:rsidR="000856CB" w:rsidRPr="00FA5DC2">
        <w:rPr>
          <w:rFonts w:ascii="Arial" w:hAnsi="Arial" w:cs="Arial"/>
          <w:sz w:val="24"/>
          <w:szCs w:val="24"/>
        </w:rPr>
        <w:t xml:space="preserve">вредности </w:t>
      </w:r>
      <w:r w:rsidR="00F02DCB" w:rsidRPr="00FA5DC2">
        <w:rPr>
          <w:rFonts w:ascii="Arial" w:hAnsi="Arial" w:cs="Arial"/>
          <w:sz w:val="24"/>
          <w:szCs w:val="24"/>
          <w:lang w:val="sr-Cyrl-RS"/>
        </w:rPr>
        <w:t>Уговора</w:t>
      </w:r>
      <w:r w:rsidR="000856CB" w:rsidRPr="00FA5DC2">
        <w:rPr>
          <w:rFonts w:ascii="Arial" w:hAnsi="Arial" w:cs="Arial"/>
          <w:sz w:val="24"/>
          <w:szCs w:val="24"/>
        </w:rPr>
        <w:t xml:space="preserve"> за дату Партију </w:t>
      </w:r>
      <w:r w:rsidRPr="00FA5DC2">
        <w:rPr>
          <w:rFonts w:ascii="Arial" w:hAnsi="Arial" w:cs="Arial"/>
          <w:sz w:val="24"/>
          <w:szCs w:val="24"/>
        </w:rPr>
        <w:t xml:space="preserve">(без ПДВ-а) са роком важења најмање 30 дана дужим од рока важења уговора, </w:t>
      </w:r>
    </w:p>
    <w:p w14:paraId="5FF188BC" w14:textId="77777777" w:rsidR="00F905C7" w:rsidRPr="00FA5DC2" w:rsidRDefault="00F905C7" w:rsidP="0010597B">
      <w:pPr>
        <w:pStyle w:val="ListParagraph"/>
        <w:numPr>
          <w:ilvl w:val="0"/>
          <w:numId w:val="32"/>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0176D3C" w14:textId="77777777" w:rsidR="00F905C7" w:rsidRPr="00FA5DC2" w:rsidRDefault="00F905C7" w:rsidP="0010597B">
      <w:pPr>
        <w:pStyle w:val="ListParagraph"/>
        <w:numPr>
          <w:ilvl w:val="0"/>
          <w:numId w:val="32"/>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C687F1" w14:textId="77777777" w:rsidR="00F905C7" w:rsidRPr="00FA5DC2" w:rsidRDefault="00F905C7" w:rsidP="0010597B">
      <w:pPr>
        <w:pStyle w:val="ListParagraph"/>
        <w:numPr>
          <w:ilvl w:val="0"/>
          <w:numId w:val="32"/>
        </w:numPr>
        <w:ind w:left="360"/>
        <w:rPr>
          <w:rFonts w:ascii="Arial" w:hAnsi="Arial" w:cs="Arial"/>
          <w:sz w:val="24"/>
          <w:szCs w:val="24"/>
        </w:rPr>
      </w:pPr>
      <w:proofErr w:type="gramStart"/>
      <w:r w:rsidRPr="00FA5DC2">
        <w:rPr>
          <w:rFonts w:ascii="Arial" w:hAnsi="Arial" w:cs="Arial"/>
          <w:sz w:val="24"/>
          <w:szCs w:val="24"/>
        </w:rPr>
        <w:t>фотокопију</w:t>
      </w:r>
      <w:proofErr w:type="gramEnd"/>
      <w:r w:rsidRPr="00FA5DC2">
        <w:rPr>
          <w:rFonts w:ascii="Arial" w:hAnsi="Arial" w:cs="Arial"/>
          <w:sz w:val="24"/>
          <w:szCs w:val="24"/>
        </w:rPr>
        <w:t xml:space="preserve"> ОП обрасца.</w:t>
      </w:r>
    </w:p>
    <w:p w14:paraId="3459E6AB" w14:textId="77777777" w:rsidR="00F905C7" w:rsidRPr="00FA5DC2" w:rsidRDefault="00F905C7" w:rsidP="0010597B">
      <w:pPr>
        <w:pStyle w:val="ListParagraph"/>
        <w:numPr>
          <w:ilvl w:val="0"/>
          <w:numId w:val="32"/>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C4DB80" w14:textId="77777777" w:rsidR="007D6160" w:rsidRPr="00FA5DC2" w:rsidRDefault="00EA1DC1" w:rsidP="00EA1DC1">
      <w:pPr>
        <w:rPr>
          <w:rFonts w:cs="Arial"/>
          <w:sz w:val="24"/>
          <w:szCs w:val="24"/>
        </w:rPr>
      </w:pPr>
      <w:r w:rsidRPr="00FA5DC2">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F411603" w14:textId="5EC8E721" w:rsidR="00854160" w:rsidRPr="00FA5DC2" w:rsidRDefault="00854160" w:rsidP="00A35129">
      <w:pPr>
        <w:rPr>
          <w:rFonts w:cs="Arial"/>
          <w:b/>
          <w:bCs/>
          <w:iCs/>
          <w:sz w:val="24"/>
          <w:szCs w:val="24"/>
          <w:lang w:val="sr-Cyrl-RS"/>
        </w:rPr>
      </w:pPr>
      <w:r w:rsidRPr="00FA5DC2">
        <w:rPr>
          <w:rFonts w:cs="Arial"/>
          <w:sz w:val="24"/>
          <w:szCs w:val="24"/>
          <w:lang w:val="sr-Cyrl-RS"/>
        </w:rPr>
        <w:t xml:space="preserve">У случају страног Понуђача, </w:t>
      </w:r>
      <w:r w:rsidR="008E09DC">
        <w:rPr>
          <w:rFonts w:cs="Arial"/>
          <w:sz w:val="24"/>
          <w:szCs w:val="24"/>
          <w:lang w:val="sr-Cyrl-RS"/>
        </w:rPr>
        <w:t>у</w:t>
      </w:r>
      <w:r w:rsidR="008E09DC" w:rsidRPr="00FA5DC2">
        <w:rPr>
          <w:rFonts w:cs="Arial"/>
          <w:sz w:val="24"/>
          <w:szCs w:val="24"/>
          <w:lang w:val="sr-Cyrl-RS"/>
        </w:rPr>
        <w:t xml:space="preserve"> року од 5 </w:t>
      </w:r>
      <w:r w:rsidR="008E09DC">
        <w:rPr>
          <w:rFonts w:cs="Arial"/>
          <w:sz w:val="24"/>
          <w:szCs w:val="24"/>
          <w:lang w:val="sr-Cyrl-RS"/>
        </w:rPr>
        <w:t xml:space="preserve">радних </w:t>
      </w:r>
      <w:r w:rsidR="008E09DC" w:rsidRPr="00FA5DC2">
        <w:rPr>
          <w:rFonts w:cs="Arial"/>
          <w:sz w:val="24"/>
          <w:szCs w:val="24"/>
          <w:lang w:val="sr-Cyrl-RS"/>
        </w:rPr>
        <w:t>дана од дана</w:t>
      </w:r>
      <w:r w:rsidR="008E09DC" w:rsidRPr="00FA5DC2">
        <w:rPr>
          <w:rFonts w:cs="Arial"/>
          <w:sz w:val="24"/>
          <w:szCs w:val="24"/>
        </w:rPr>
        <w:t xml:space="preserve"> </w:t>
      </w:r>
      <w:r w:rsidR="008E09DC" w:rsidRPr="00FA5DC2">
        <w:rPr>
          <w:rFonts w:cs="Arial"/>
          <w:sz w:val="24"/>
          <w:szCs w:val="24"/>
          <w:lang w:val="sr-Cyrl-RS"/>
        </w:rPr>
        <w:t>потписивања</w:t>
      </w:r>
      <w:r w:rsidR="008E09DC" w:rsidRPr="00FA5DC2">
        <w:rPr>
          <w:rFonts w:cs="Arial"/>
          <w:sz w:val="24"/>
          <w:szCs w:val="24"/>
        </w:rPr>
        <w:t xml:space="preserve"> уговора за </w:t>
      </w:r>
      <w:r w:rsidR="008E09DC" w:rsidRPr="00FA5DC2">
        <w:rPr>
          <w:rFonts w:cs="Arial"/>
          <w:sz w:val="24"/>
          <w:szCs w:val="24"/>
          <w:lang w:val="sr-Cyrl-RS"/>
        </w:rPr>
        <w:t>дату Партију</w:t>
      </w:r>
      <w:r w:rsidR="008E09DC">
        <w:rPr>
          <w:rFonts w:cs="Arial"/>
          <w:sz w:val="24"/>
          <w:szCs w:val="24"/>
          <w:lang w:val="sr-Cyrl-RS"/>
        </w:rPr>
        <w:t>, Банка ће</w:t>
      </w:r>
      <w:r w:rsidR="008E09DC" w:rsidRPr="00FA5DC2">
        <w:rPr>
          <w:rFonts w:cs="Arial"/>
          <w:sz w:val="24"/>
          <w:szCs w:val="24"/>
          <w:lang w:val="sr-Cyrl-RS"/>
        </w:rPr>
        <w:t xml:space="preserve"> </w:t>
      </w:r>
      <w:r w:rsidRPr="00FA5DC2">
        <w:rPr>
          <w:rFonts w:cs="Arial"/>
          <w:sz w:val="24"/>
          <w:szCs w:val="24"/>
          <w:lang w:val="sr-Cyrl-RS"/>
        </w:rPr>
        <w:t>као средство обезб</w:t>
      </w:r>
      <w:r w:rsidR="008E09DC">
        <w:rPr>
          <w:rFonts w:cs="Arial"/>
          <w:sz w:val="24"/>
          <w:szCs w:val="24"/>
          <w:lang w:val="sr-Cyrl-RS"/>
        </w:rPr>
        <w:t>еђења за добро извршење посла,</w:t>
      </w:r>
      <w:r w:rsidRPr="00FA5DC2">
        <w:rPr>
          <w:rFonts w:cs="Arial"/>
          <w:sz w:val="24"/>
          <w:szCs w:val="24"/>
        </w:rPr>
        <w:t xml:space="preserve"> Наручиоцу </w:t>
      </w:r>
      <w:r w:rsidR="005E6489">
        <w:rPr>
          <w:rFonts w:cs="Arial"/>
          <w:sz w:val="24"/>
          <w:szCs w:val="24"/>
          <w:lang w:val="sr-Cyrl-RS"/>
        </w:rPr>
        <w:t>предати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00A61A15" w:rsidRPr="00FA5DC2">
        <w:rPr>
          <w:rFonts w:cs="Arial"/>
          <w:sz w:val="24"/>
          <w:szCs w:val="24"/>
          <w:lang w:val="sr-Cyrl-RS"/>
        </w:rPr>
        <w:t>10</w:t>
      </w:r>
      <w:r w:rsidRPr="00FA5DC2">
        <w:rPr>
          <w:rFonts w:eastAsia="Calibri" w:cs="Arial"/>
          <w:sz w:val="24"/>
          <w:szCs w:val="24"/>
        </w:rPr>
        <w:t xml:space="preserve">% </w:t>
      </w:r>
      <w:r w:rsidRPr="00FA5DC2">
        <w:rPr>
          <w:rFonts w:cs="Arial"/>
          <w:sz w:val="24"/>
          <w:szCs w:val="24"/>
        </w:rPr>
        <w:t xml:space="preserve">вредности </w:t>
      </w:r>
      <w:r w:rsidR="00F02DCB" w:rsidRPr="00FA5DC2">
        <w:rPr>
          <w:rFonts w:cs="Arial"/>
          <w:sz w:val="24"/>
          <w:szCs w:val="24"/>
          <w:lang w:val="sr-Cyrl-RS"/>
        </w:rPr>
        <w:t>Уговора</w:t>
      </w:r>
      <w:r w:rsidRPr="00FA5DC2">
        <w:rPr>
          <w:rFonts w:cs="Arial"/>
          <w:sz w:val="24"/>
          <w:szCs w:val="24"/>
        </w:rPr>
        <w:t xml:space="preserve"> за дату Партију</w:t>
      </w:r>
      <w:r w:rsidRPr="00FA5DC2">
        <w:rPr>
          <w:rFonts w:cs="Arial"/>
          <w:sz w:val="24"/>
          <w:szCs w:val="24"/>
          <w:lang w:val="sr-Cyrl-RS"/>
        </w:rPr>
        <w:t>,</w:t>
      </w:r>
      <w:r w:rsidRPr="00FA5DC2">
        <w:rPr>
          <w:rFonts w:cs="Arial"/>
          <w:sz w:val="24"/>
          <w:szCs w:val="24"/>
        </w:rPr>
        <w:t xml:space="preserve"> са роком важења најмање 30 дана дужим од рока важења </w:t>
      </w:r>
      <w:r w:rsidRPr="00FA5DC2">
        <w:rPr>
          <w:rFonts w:cs="Arial"/>
          <w:sz w:val="24"/>
          <w:szCs w:val="24"/>
          <w:lang w:val="sr-Cyrl-RS"/>
        </w:rPr>
        <w:t>уговора.</w:t>
      </w:r>
    </w:p>
    <w:p w14:paraId="532582CF" w14:textId="77777777"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w:t>
      </w:r>
      <w:proofErr w:type="gramStart"/>
      <w:r w:rsidRPr="00FA5DC2">
        <w:rPr>
          <w:rFonts w:eastAsia="TimesNewRomanPSMT" w:cs="Arial"/>
          <w:bCs/>
          <w:sz w:val="24"/>
          <w:szCs w:val="24"/>
        </w:rPr>
        <w:t>за  озбиљност</w:t>
      </w:r>
      <w:proofErr w:type="gramEnd"/>
      <w:r w:rsidRPr="00FA5DC2">
        <w:rPr>
          <w:rFonts w:eastAsia="TimesNewRomanPSMT" w:cs="Arial"/>
          <w:bCs/>
          <w:sz w:val="24"/>
          <w:szCs w:val="24"/>
        </w:rPr>
        <w:t xml:space="preserve"> понуде доставља се као саставни део понуде.</w:t>
      </w:r>
    </w:p>
    <w:p w14:paraId="30D17265" w14:textId="0BCD18BD" w:rsidR="00E1237F" w:rsidRPr="00FA5DC2" w:rsidRDefault="00E1237F" w:rsidP="00E1237F">
      <w:pPr>
        <w:rPr>
          <w:rFonts w:cs="Arial"/>
          <w:bCs/>
          <w:sz w:val="24"/>
          <w:szCs w:val="24"/>
        </w:rPr>
      </w:pPr>
      <w:r w:rsidRPr="00FA5DC2">
        <w:rPr>
          <w:rFonts w:cs="Arial"/>
          <w:bCs/>
          <w:sz w:val="24"/>
          <w:szCs w:val="24"/>
        </w:rPr>
        <w:t>Средство финансијског обезбеђења за добро извршење посла доставља лично или поштом на адресу: Јавно предузеће „Електропривреда Србије</w:t>
      </w:r>
      <w:proofErr w:type="gramStart"/>
      <w:r w:rsidRPr="00FA5DC2">
        <w:rPr>
          <w:rFonts w:cs="Arial"/>
          <w:bCs/>
          <w:sz w:val="24"/>
          <w:szCs w:val="24"/>
        </w:rPr>
        <w:t>“ Београд</w:t>
      </w:r>
      <w:proofErr w:type="gramEnd"/>
      <w:r w:rsidRPr="00FA5DC2">
        <w:rPr>
          <w:rFonts w:cs="Arial"/>
          <w:bCs/>
          <w:sz w:val="24"/>
          <w:szCs w:val="24"/>
        </w:rPr>
        <w:t xml:space="preserve">,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w:t>
      </w:r>
      <w:r w:rsidRPr="005A167D">
        <w:rPr>
          <w:rFonts w:cs="Arial"/>
          <w:b/>
          <w:sz w:val="24"/>
          <w:szCs w:val="24"/>
        </w:rPr>
        <w:t>за ЈН/1000/0</w:t>
      </w:r>
      <w:r w:rsidR="00864049" w:rsidRPr="005A167D">
        <w:rPr>
          <w:rFonts w:cs="Arial"/>
          <w:b/>
          <w:sz w:val="24"/>
          <w:szCs w:val="24"/>
          <w:lang w:val="sr-Cyrl-RS"/>
        </w:rPr>
        <w:t>107</w:t>
      </w:r>
      <w:r w:rsidR="00864049" w:rsidRPr="005A167D">
        <w:rPr>
          <w:rFonts w:cs="Arial"/>
          <w:b/>
          <w:sz w:val="24"/>
          <w:szCs w:val="24"/>
        </w:rPr>
        <w:t>/2017</w:t>
      </w:r>
      <w:r w:rsidRPr="005A167D">
        <w:rPr>
          <w:rFonts w:cs="Arial"/>
          <w:b/>
          <w:sz w:val="24"/>
          <w:szCs w:val="24"/>
        </w:rPr>
        <w:t>.</w:t>
      </w:r>
    </w:p>
    <w:p w14:paraId="1D2C50BE" w14:textId="77777777" w:rsidR="00AC56EA" w:rsidRPr="00FA5DC2" w:rsidRDefault="00AC56EA" w:rsidP="00AC56EA">
      <w:pPr>
        <w:rPr>
          <w:rFonts w:cs="Arial"/>
          <w:bCs/>
          <w:sz w:val="24"/>
          <w:szCs w:val="24"/>
        </w:rPr>
      </w:pPr>
    </w:p>
    <w:p w14:paraId="48225AC5" w14:textId="77777777" w:rsidR="0085348E" w:rsidRPr="00FA5DC2" w:rsidRDefault="0085348E" w:rsidP="0010597B">
      <w:pPr>
        <w:pStyle w:val="KDPodnaslov2"/>
        <w:numPr>
          <w:ilvl w:val="1"/>
          <w:numId w:val="19"/>
        </w:numPr>
        <w:spacing w:before="0"/>
        <w:jc w:val="both"/>
        <w:rPr>
          <w:rFonts w:cs="Arial"/>
          <w:sz w:val="24"/>
          <w:szCs w:val="24"/>
        </w:rPr>
      </w:pPr>
      <w:r w:rsidRPr="00FA5DC2">
        <w:rPr>
          <w:rFonts w:cs="Arial"/>
          <w:sz w:val="24"/>
          <w:szCs w:val="24"/>
        </w:rPr>
        <w:lastRenderedPageBreak/>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Неће се сматрати поверљивим докази о испуњености обавезних услова</w:t>
      </w:r>
      <w:proofErr w:type="gramStart"/>
      <w:r w:rsidRPr="000820F0">
        <w:rPr>
          <w:rFonts w:eastAsia="TimesNewRomanPSMT" w:cs="Arial"/>
          <w:bCs/>
          <w:sz w:val="24"/>
          <w:szCs w:val="24"/>
        </w:rPr>
        <w:t>,цена</w:t>
      </w:r>
      <w:proofErr w:type="gramEnd"/>
      <w:r w:rsidRPr="000820F0">
        <w:rPr>
          <w:rFonts w:eastAsia="TimesNewRomanPSMT" w:cs="Arial"/>
          <w:bCs/>
          <w:sz w:val="24"/>
          <w:szCs w:val="24"/>
        </w:rPr>
        <w:t xml:space="preserve">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10597B">
      <w:pPr>
        <w:pStyle w:val="KDPodnaslov2"/>
        <w:numPr>
          <w:ilvl w:val="1"/>
          <w:numId w:val="19"/>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10597B">
      <w:pPr>
        <w:pStyle w:val="KDPodnaslov2"/>
        <w:numPr>
          <w:ilvl w:val="1"/>
          <w:numId w:val="19"/>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10597B">
      <w:pPr>
        <w:pStyle w:val="KDPodnaslov2"/>
        <w:numPr>
          <w:ilvl w:val="1"/>
          <w:numId w:val="19"/>
        </w:numPr>
        <w:spacing w:before="0"/>
        <w:jc w:val="both"/>
        <w:rPr>
          <w:rFonts w:cs="Arial"/>
          <w:sz w:val="24"/>
          <w:szCs w:val="24"/>
        </w:rPr>
      </w:pPr>
      <w:r w:rsidRPr="00FA5DC2">
        <w:rPr>
          <w:rFonts w:cs="Arial"/>
          <w:sz w:val="24"/>
          <w:szCs w:val="24"/>
        </w:rPr>
        <w:lastRenderedPageBreak/>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10597B">
      <w:pPr>
        <w:pStyle w:val="KDPodnaslov2"/>
        <w:numPr>
          <w:ilvl w:val="1"/>
          <w:numId w:val="19"/>
        </w:numPr>
        <w:spacing w:before="0"/>
        <w:jc w:val="both"/>
        <w:rPr>
          <w:rFonts w:cs="Arial"/>
          <w:sz w:val="24"/>
          <w:szCs w:val="24"/>
        </w:rPr>
      </w:pPr>
      <w:bookmarkStart w:id="233" w:name="_Toc441651602"/>
      <w:bookmarkStart w:id="234" w:name="_Toc442559913"/>
      <w:r w:rsidRPr="00FA5DC2">
        <w:rPr>
          <w:rFonts w:cs="Arial"/>
          <w:sz w:val="24"/>
          <w:szCs w:val="24"/>
        </w:rPr>
        <w:t>Додатне информације и објашњења</w:t>
      </w:r>
      <w:bookmarkEnd w:id="233"/>
      <w:bookmarkEnd w:id="234"/>
    </w:p>
    <w:p w14:paraId="083F7F52" w14:textId="00842EF0"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број </w:t>
      </w:r>
      <w:r w:rsidR="00037A10" w:rsidRPr="005A167D">
        <w:rPr>
          <w:rFonts w:eastAsia="TimesNewRomanPSMT" w:cs="Arial"/>
          <w:bCs/>
          <w:sz w:val="24"/>
          <w:szCs w:val="24"/>
        </w:rPr>
        <w:t>ЈН/1000/</w:t>
      </w:r>
      <w:r w:rsidR="00864049" w:rsidRPr="005A167D">
        <w:rPr>
          <w:rFonts w:eastAsia="TimesNewRomanPSMT" w:cs="Arial"/>
          <w:bCs/>
          <w:sz w:val="24"/>
          <w:szCs w:val="24"/>
          <w:lang w:val="sr-Cyrl-RS"/>
        </w:rPr>
        <w:t>0107</w:t>
      </w:r>
      <w:r w:rsidR="00864049" w:rsidRPr="005A167D">
        <w:rPr>
          <w:rFonts w:eastAsia="TimesNewRomanPSMT" w:cs="Arial"/>
          <w:bCs/>
          <w:sz w:val="24"/>
          <w:szCs w:val="24"/>
        </w:rPr>
        <w:t>/2017</w:t>
      </w:r>
      <w:r w:rsidRPr="005A167D">
        <w:rPr>
          <w:rFonts w:eastAsia="TimesNewRomanPSMT" w:cs="Arial"/>
          <w:bCs/>
          <w:sz w:val="24"/>
          <w:szCs w:val="24"/>
        </w:rPr>
        <w:t>“ или електронским путем на е-mail адресу:</w:t>
      </w:r>
      <w:hyperlink r:id="rId175" w:history="1">
        <w:r w:rsidR="00EA1DC1" w:rsidRPr="005A167D">
          <w:rPr>
            <w:rFonts w:eastAsia="TimesNewRomanPSMT"/>
            <w:bCs/>
            <w:sz w:val="24"/>
            <w:szCs w:val="24"/>
          </w:rPr>
          <w:t xml:space="preserve"> marko.vujakovic@</w:t>
        </w:r>
      </w:hyperlink>
      <w:r w:rsidR="00EE266A" w:rsidRPr="005A167D">
        <w:rPr>
          <w:rFonts w:eastAsia="TimesNewRomanPSMT"/>
          <w:bCs/>
          <w:sz w:val="24"/>
          <w:szCs w:val="24"/>
        </w:rPr>
        <w:t>eps.rs</w:t>
      </w:r>
      <w:r w:rsidR="00864049" w:rsidRPr="005A167D">
        <w:rPr>
          <w:rFonts w:eastAsia="TimesNewRomanPSMT"/>
          <w:bCs/>
          <w:sz w:val="24"/>
          <w:szCs w:val="24"/>
          <w:lang w:val="sr-Cyrl-RS"/>
        </w:rPr>
        <w:t xml:space="preserve"> и jelena.sormaz@eps.rs</w:t>
      </w:r>
      <w:r w:rsidRPr="005A167D">
        <w:rPr>
          <w:rFonts w:eastAsia="TimesNewRomanPSMT" w:cs="Arial"/>
          <w:bCs/>
          <w:sz w:val="24"/>
          <w:szCs w:val="24"/>
        </w:rPr>
        <w:t>,</w:t>
      </w:r>
      <w:r w:rsidR="000820F0" w:rsidRPr="005A167D">
        <w:rPr>
          <w:rFonts w:eastAsia="TimesNewRomanPSMT" w:cs="Arial"/>
          <w:bCs/>
          <w:sz w:val="24"/>
          <w:szCs w:val="24"/>
          <w:lang w:val="sr-Cyrl-RS"/>
        </w:rPr>
        <w:t xml:space="preserve"> </w:t>
      </w:r>
      <w:r w:rsidRPr="005A167D">
        <w:rPr>
          <w:rFonts w:eastAsia="TimesNewRomanPSMT" w:cs="Arial"/>
          <w:bCs/>
          <w:sz w:val="24"/>
          <w:szCs w:val="24"/>
        </w:rPr>
        <w:t>радним</w:t>
      </w:r>
      <w:r w:rsidRPr="000820F0">
        <w:rPr>
          <w:rFonts w:eastAsia="TimesNewRomanPSMT" w:cs="Arial"/>
          <w:bCs/>
          <w:sz w:val="24"/>
          <w:szCs w:val="24"/>
        </w:rPr>
        <w:t xml:space="preserve"> данима (понедељак – петак) у времену од 08 до 1</w:t>
      </w:r>
      <w:r w:rsidR="00270B2B" w:rsidRPr="000820F0">
        <w:rPr>
          <w:rFonts w:eastAsia="TimesNewRomanPSMT" w:cs="Arial"/>
          <w:bCs/>
          <w:sz w:val="24"/>
          <w:szCs w:val="24"/>
        </w:rPr>
        <w:t>5</w:t>
      </w:r>
      <w:r w:rsidRPr="000820F0">
        <w:rPr>
          <w:rFonts w:eastAsia="TimesNewRomanPSMT" w:cs="Arial"/>
          <w:bCs/>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77777777" w:rsidR="00D31828" w:rsidRPr="000820F0" w:rsidRDefault="00D31828"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w:t>
      </w:r>
      <w:proofErr w:type="gramStart"/>
      <w:r w:rsidRPr="000820F0">
        <w:rPr>
          <w:rFonts w:eastAsia="TimesNewRomanPSMT" w:cs="Arial"/>
          <w:bCs/>
          <w:sz w:val="24"/>
          <w:szCs w:val="24"/>
        </w:rPr>
        <w:t>начелним</w:t>
      </w:r>
      <w:proofErr w:type="gramEnd"/>
      <w:r w:rsidRPr="000820F0">
        <w:rPr>
          <w:rFonts w:eastAsia="TimesNewRomanPSMT" w:cs="Arial"/>
          <w:bCs/>
          <w:sz w:val="24"/>
          <w:szCs w:val="24"/>
        </w:rPr>
        <w:t xml:space="preserve"> ставом који је Републичка комисија за заштиту права у поступцима јавних набавки заузела на 3. Општој седници, 14.04.2014. </w:t>
      </w:r>
      <w:proofErr w:type="gramStart"/>
      <w:r w:rsidRPr="000820F0">
        <w:rPr>
          <w:rFonts w:eastAsia="TimesNewRomanPSMT" w:cs="Arial"/>
          <w:bCs/>
          <w:sz w:val="24"/>
          <w:szCs w:val="24"/>
        </w:rPr>
        <w:t>године</w:t>
      </w:r>
      <w:proofErr w:type="gramEnd"/>
      <w:r w:rsidRPr="000820F0">
        <w:rPr>
          <w:rFonts w:eastAsia="TimesNewRomanPSMT" w:cs="Arial"/>
          <w:bCs/>
          <w:sz w:val="24"/>
          <w:szCs w:val="24"/>
        </w:rPr>
        <w:t xml:space="preserve"> (објављеним на интернет страници </w:t>
      </w:r>
      <w:hyperlink r:id="rId176" w:history="1">
        <w:r w:rsidR="000B45FD" w:rsidRPr="000820F0">
          <w:rPr>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10597B">
      <w:pPr>
        <w:pStyle w:val="KDPodnaslov2"/>
        <w:numPr>
          <w:ilvl w:val="1"/>
          <w:numId w:val="19"/>
        </w:numPr>
        <w:spacing w:before="0"/>
        <w:jc w:val="both"/>
        <w:rPr>
          <w:rFonts w:cs="Arial"/>
          <w:sz w:val="24"/>
          <w:szCs w:val="24"/>
        </w:rPr>
      </w:pPr>
      <w:bookmarkStart w:id="235" w:name="_Toc441651603"/>
      <w:bookmarkStart w:id="236" w:name="_Toc442559914"/>
      <w:r w:rsidRPr="00FA5DC2">
        <w:rPr>
          <w:rFonts w:cs="Arial"/>
          <w:sz w:val="24"/>
          <w:szCs w:val="24"/>
        </w:rPr>
        <w:t>Трошкови понуде</w:t>
      </w:r>
      <w:bookmarkEnd w:id="235"/>
      <w:bookmarkEnd w:id="236"/>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10597B">
      <w:pPr>
        <w:pStyle w:val="KDPodnaslov2"/>
        <w:numPr>
          <w:ilvl w:val="1"/>
          <w:numId w:val="19"/>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10597B">
      <w:pPr>
        <w:pStyle w:val="KDPodnaslov2"/>
        <w:numPr>
          <w:ilvl w:val="1"/>
          <w:numId w:val="19"/>
        </w:numPr>
        <w:spacing w:before="0"/>
        <w:jc w:val="both"/>
        <w:rPr>
          <w:rFonts w:cs="Arial"/>
          <w:sz w:val="24"/>
          <w:szCs w:val="24"/>
        </w:rPr>
      </w:pPr>
      <w:bookmarkStart w:id="237" w:name="_Toc442559917"/>
      <w:bookmarkStart w:id="238" w:name="_Toc441651606"/>
      <w:r w:rsidRPr="00FA5DC2">
        <w:rPr>
          <w:rFonts w:cs="Arial"/>
          <w:sz w:val="24"/>
          <w:szCs w:val="24"/>
        </w:rPr>
        <w:t>Разлози за одбијање понуде</w:t>
      </w:r>
      <w:bookmarkEnd w:id="237"/>
      <w:r w:rsidRPr="00FA5DC2">
        <w:rPr>
          <w:rFonts w:cs="Arial"/>
          <w:sz w:val="24"/>
          <w:szCs w:val="24"/>
        </w:rPr>
        <w:t xml:space="preserve"> </w:t>
      </w:r>
      <w:bookmarkEnd w:id="238"/>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062B25">
      <w:pPr>
        <w:pStyle w:val="ListParagraph"/>
        <w:numPr>
          <w:ilvl w:val="0"/>
          <w:numId w:val="41"/>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062B25">
      <w:pPr>
        <w:pStyle w:val="ListParagraph"/>
        <w:numPr>
          <w:ilvl w:val="0"/>
          <w:numId w:val="41"/>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062B25">
      <w:pPr>
        <w:pStyle w:val="ListParagraph"/>
        <w:numPr>
          <w:ilvl w:val="0"/>
          <w:numId w:val="41"/>
        </w:numPr>
        <w:tabs>
          <w:tab w:val="left" w:pos="567"/>
          <w:tab w:val="left" w:pos="709"/>
        </w:tabs>
        <w:spacing w:after="120"/>
        <w:rPr>
          <w:rFonts w:eastAsia="TimesNewRomanPSMT" w:cs="Arial"/>
          <w:bCs/>
          <w:sz w:val="24"/>
          <w:szCs w:val="24"/>
        </w:rPr>
      </w:pPr>
      <w:proofErr w:type="gramStart"/>
      <w:r w:rsidRPr="00062B25">
        <w:rPr>
          <w:rFonts w:ascii="Arial" w:eastAsia="TimesNewRomanPSMT" w:hAnsi="Arial" w:cs="Arial"/>
          <w:bCs/>
          <w:sz w:val="24"/>
          <w:szCs w:val="24"/>
        </w:rPr>
        <w:t>ако</w:t>
      </w:r>
      <w:proofErr w:type="gramEnd"/>
      <w:r w:rsidRPr="00062B25">
        <w:rPr>
          <w:rFonts w:ascii="Arial" w:eastAsia="TimesNewRomanPSMT" w:hAnsi="Arial" w:cs="Arial"/>
          <w:bCs/>
          <w:sz w:val="24"/>
          <w:szCs w:val="24"/>
        </w:rPr>
        <w:t xml:space="preserve">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10597B">
      <w:pPr>
        <w:pStyle w:val="KDPodnaslov2"/>
        <w:numPr>
          <w:ilvl w:val="1"/>
          <w:numId w:val="19"/>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867CCC" w:rsidRPr="004B2F07">
        <w:rPr>
          <w:rFonts w:eastAsia="TimesNewRomanPSMT" w:cs="Arial"/>
          <w:bCs/>
          <w:sz w:val="24"/>
          <w:szCs w:val="24"/>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4B2F07">
        <w:rPr>
          <w:rFonts w:eastAsia="TimesNewRomanPSMT" w:cs="Arial"/>
          <w:bCs/>
          <w:sz w:val="24"/>
          <w:szCs w:val="24"/>
        </w:rPr>
        <w:t xml:space="preserve">словима: </w:t>
      </w:r>
      <w:r w:rsidRPr="004B2F07">
        <w:rPr>
          <w:rFonts w:eastAsia="TimesNewRomanPSMT" w:cs="Arial"/>
          <w:bCs/>
          <w:sz w:val="24"/>
          <w:szCs w:val="24"/>
        </w:rPr>
        <w:t>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10597B">
      <w:pPr>
        <w:pStyle w:val="KDPodnaslov2"/>
        <w:numPr>
          <w:ilvl w:val="1"/>
          <w:numId w:val="19"/>
        </w:numPr>
        <w:spacing w:before="0"/>
        <w:jc w:val="both"/>
        <w:rPr>
          <w:rFonts w:cs="Arial"/>
          <w:sz w:val="24"/>
          <w:szCs w:val="24"/>
          <w:lang w:val="ru-RU"/>
        </w:rPr>
      </w:pPr>
      <w:bookmarkStart w:id="239" w:name="_Toc441651607"/>
      <w:bookmarkStart w:id="240" w:name="_Toc442559918"/>
      <w:r w:rsidRPr="00FA5DC2">
        <w:rPr>
          <w:rFonts w:cs="Arial"/>
          <w:sz w:val="24"/>
          <w:szCs w:val="24"/>
          <w:lang w:val="ru-RU"/>
        </w:rPr>
        <w:t>Н</w:t>
      </w:r>
      <w:r w:rsidRPr="00FA5DC2">
        <w:rPr>
          <w:rFonts w:cs="Arial"/>
          <w:sz w:val="24"/>
          <w:szCs w:val="24"/>
        </w:rPr>
        <w:t>егативне референце</w:t>
      </w:r>
      <w:bookmarkEnd w:id="239"/>
      <w:bookmarkEnd w:id="240"/>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10597B">
      <w:pPr>
        <w:pStyle w:val="KDPodnaslov2"/>
        <w:numPr>
          <w:ilvl w:val="1"/>
          <w:numId w:val="19"/>
        </w:numPr>
        <w:spacing w:before="0"/>
        <w:jc w:val="both"/>
        <w:rPr>
          <w:rFonts w:cs="Arial"/>
          <w:sz w:val="24"/>
          <w:szCs w:val="24"/>
        </w:rPr>
      </w:pPr>
      <w:bookmarkStart w:id="241" w:name="_Toc441651608"/>
      <w:bookmarkStart w:id="242" w:name="_Toc442559919"/>
      <w:r w:rsidRPr="00FA5DC2">
        <w:rPr>
          <w:rFonts w:cs="Arial"/>
          <w:sz w:val="24"/>
          <w:szCs w:val="24"/>
        </w:rPr>
        <w:t>Увид у документацију</w:t>
      </w:r>
      <w:bookmarkEnd w:id="241"/>
      <w:bookmarkEnd w:id="242"/>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је дужан да лицу из става 1. </w:t>
      </w:r>
      <w:proofErr w:type="gramStart"/>
      <w:r w:rsidRPr="004B2F07">
        <w:rPr>
          <w:rFonts w:eastAsia="TimesNewRomanPSMT" w:cs="Arial"/>
          <w:bCs/>
          <w:sz w:val="24"/>
          <w:szCs w:val="24"/>
        </w:rPr>
        <w:t>омогући</w:t>
      </w:r>
      <w:proofErr w:type="gramEnd"/>
      <w:r w:rsidRPr="004B2F07">
        <w:rPr>
          <w:rFonts w:eastAsia="TimesNewRomanPSMT" w:cs="Arial"/>
          <w:bCs/>
          <w:sz w:val="24"/>
          <w:szCs w:val="24"/>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10597B">
      <w:pPr>
        <w:pStyle w:val="KDPodnaslov2"/>
        <w:numPr>
          <w:ilvl w:val="1"/>
          <w:numId w:val="19"/>
        </w:numPr>
        <w:spacing w:before="0"/>
        <w:jc w:val="both"/>
        <w:rPr>
          <w:rFonts w:cs="Arial"/>
          <w:sz w:val="24"/>
          <w:szCs w:val="24"/>
        </w:rPr>
      </w:pPr>
      <w:bookmarkStart w:id="243" w:name="_Toc441651609"/>
      <w:bookmarkStart w:id="244" w:name="_Toc442559920"/>
      <w:r w:rsidRPr="00FA5DC2">
        <w:rPr>
          <w:rFonts w:cs="Arial"/>
          <w:sz w:val="24"/>
          <w:szCs w:val="24"/>
          <w:lang w:val="ru-RU"/>
        </w:rPr>
        <w:t>З</w:t>
      </w:r>
      <w:r w:rsidRPr="00FA5DC2">
        <w:rPr>
          <w:rFonts w:cs="Arial"/>
          <w:sz w:val="24"/>
          <w:szCs w:val="24"/>
        </w:rPr>
        <w:t>аштита права понуђача</w:t>
      </w:r>
      <w:bookmarkEnd w:id="243"/>
      <w:bookmarkEnd w:id="244"/>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1)–7) Закона, као и износом таксе из члана 156.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1)–3) Закона и детаљним упутством о потврди из члана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6) </w:t>
      </w:r>
      <w:r w:rsidRPr="004B2F07">
        <w:rPr>
          <w:rFonts w:eastAsia="TimesNewRomanPSMT" w:cs="Arial"/>
          <w:bCs/>
          <w:sz w:val="24"/>
          <w:szCs w:val="24"/>
        </w:rPr>
        <w:lastRenderedPageBreak/>
        <w:t>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044FD51F"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w:t>
      </w:r>
      <w:proofErr w:type="gramStart"/>
      <w:r w:rsidRPr="00FA5DC2">
        <w:rPr>
          <w:rFonts w:cs="Arial"/>
          <w:sz w:val="24"/>
          <w:szCs w:val="24"/>
        </w:rPr>
        <w:t>“ Београд</w:t>
      </w:r>
      <w:proofErr w:type="gramEnd"/>
      <w:r w:rsidRPr="00FA5DC2">
        <w:rPr>
          <w:rFonts w:cs="Arial"/>
          <w:sz w:val="24"/>
          <w:szCs w:val="24"/>
        </w:rPr>
        <w:t>,</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A23E40" w:rsidRPr="00FA5DC2">
        <w:rPr>
          <w:rFonts w:cs="Arial"/>
          <w:sz w:val="24"/>
          <w:szCs w:val="24"/>
        </w:rPr>
        <w:t>БАНКАРСКЕ УСЛУГЕ – УСЛУГЕ БАНКАРСКИХ ГАРАНЦИЈА“</w:t>
      </w:r>
      <w:r w:rsidR="00E37468" w:rsidRPr="00FA5DC2">
        <w:rPr>
          <w:rFonts w:cs="Arial"/>
          <w:sz w:val="24"/>
          <w:szCs w:val="24"/>
          <w:lang w:val="sr-Cyrl-RS"/>
        </w:rPr>
        <w:t>,</w:t>
      </w:r>
      <w:r w:rsidR="00E37468" w:rsidRPr="00FA5DC2">
        <w:rPr>
          <w:rFonts w:cs="Arial"/>
          <w:b/>
          <w:sz w:val="24"/>
          <w:szCs w:val="24"/>
          <w:lang w:val="sr-Cyrl-RS" w:bidi="en-US"/>
        </w:rPr>
        <w:t xml:space="preserve">за Партију </w:t>
      </w:r>
      <w:r w:rsidR="00E37468" w:rsidRPr="00FA5DC2">
        <w:rPr>
          <w:rFonts w:cs="Arial"/>
          <w:b/>
          <w:i/>
          <w:sz w:val="24"/>
          <w:szCs w:val="24"/>
          <w:lang w:val="sr-Cyrl-RS" w:bidi="en-US"/>
        </w:rPr>
        <w:t xml:space="preserve">________  </w:t>
      </w:r>
      <w:r w:rsidR="00E37468" w:rsidRPr="00FA5DC2">
        <w:rPr>
          <w:rFonts w:cs="Arial"/>
          <w:b/>
          <w:i/>
          <w:color w:val="1F497D" w:themeColor="text2"/>
          <w:sz w:val="24"/>
          <w:szCs w:val="24"/>
          <w:lang w:val="sr-Cyrl-RS" w:bidi="en-US"/>
        </w:rPr>
        <w:t>(уписати број и назив Партије),</w:t>
      </w:r>
      <w:r w:rsidR="00ED1CD9" w:rsidRPr="00FA5DC2">
        <w:rPr>
          <w:rFonts w:cs="Arial"/>
          <w:sz w:val="24"/>
          <w:szCs w:val="24"/>
        </w:rPr>
        <w:t xml:space="preserve"> </w:t>
      </w:r>
      <w:r w:rsidRPr="00FA5DC2">
        <w:rPr>
          <w:rFonts w:cs="Arial"/>
          <w:sz w:val="24"/>
          <w:szCs w:val="24"/>
        </w:rPr>
        <w:t>бр.</w:t>
      </w:r>
      <w:r w:rsidR="00ED1CD9" w:rsidRPr="00FA5DC2">
        <w:rPr>
          <w:rFonts w:cs="Arial"/>
          <w:sz w:val="24"/>
          <w:szCs w:val="24"/>
        </w:rPr>
        <w:t xml:space="preserve"> </w:t>
      </w:r>
      <w:r w:rsidR="00037A10" w:rsidRPr="005A167D">
        <w:rPr>
          <w:rFonts w:cs="Arial"/>
          <w:sz w:val="24"/>
          <w:szCs w:val="24"/>
        </w:rPr>
        <w:t>ЈН/1000/0</w:t>
      </w:r>
      <w:r w:rsidR="00864049" w:rsidRPr="005A167D">
        <w:rPr>
          <w:rFonts w:cs="Arial"/>
          <w:sz w:val="24"/>
          <w:szCs w:val="24"/>
        </w:rPr>
        <w:t>107/2017</w:t>
      </w:r>
      <w:r w:rsidRPr="005A167D">
        <w:rPr>
          <w:rFonts w:cs="Arial"/>
          <w:sz w:val="24"/>
          <w:szCs w:val="24"/>
        </w:rPr>
        <w:t>, а копија се истовремено доставља Републичкој комисији.</w:t>
      </w:r>
    </w:p>
    <w:p w14:paraId="61F80DCA" w14:textId="290BD9A5" w:rsidR="0031435B" w:rsidRPr="00FA5DC2" w:rsidRDefault="0031435B" w:rsidP="0031435B">
      <w:pPr>
        <w:rPr>
          <w:rFonts w:cs="Arial"/>
          <w:sz w:val="24"/>
          <w:szCs w:val="24"/>
        </w:rPr>
      </w:pPr>
      <w:r w:rsidRPr="005A167D">
        <w:rPr>
          <w:rFonts w:cs="Arial"/>
          <w:sz w:val="24"/>
          <w:szCs w:val="24"/>
        </w:rPr>
        <w:t>Захтев за заштиту права се може доставити и путем електронске поште на e-mail</w:t>
      </w:r>
      <w:r w:rsidR="00EE266A" w:rsidRPr="005A167D">
        <w:rPr>
          <w:rFonts w:cs="Arial"/>
          <w:sz w:val="24"/>
          <w:szCs w:val="24"/>
        </w:rPr>
        <w:t xml:space="preserve"> </w:t>
      </w:r>
      <w:hyperlink r:id="rId177" w:history="1">
        <w:r w:rsidR="00864049" w:rsidRPr="005A167D">
          <w:rPr>
            <w:rStyle w:val="Hyperlink"/>
            <w:rFonts w:cs="Arial"/>
            <w:sz w:val="24"/>
            <w:szCs w:val="24"/>
          </w:rPr>
          <w:t>marko.vujakovic</w:t>
        </w:r>
        <w:r w:rsidR="00864049" w:rsidRPr="005A167D">
          <w:rPr>
            <w:rStyle w:val="Hyperlink"/>
            <w:rFonts w:cs="Arial"/>
            <w:sz w:val="24"/>
            <w:szCs w:val="24"/>
            <w:lang w:val="ru-RU"/>
          </w:rPr>
          <w:t>@</w:t>
        </w:r>
        <w:r w:rsidR="00864049" w:rsidRPr="005A167D">
          <w:rPr>
            <w:rStyle w:val="Hyperlink"/>
            <w:rFonts w:cs="Arial"/>
            <w:sz w:val="24"/>
            <w:szCs w:val="24"/>
          </w:rPr>
          <w:t>eps.rs</w:t>
        </w:r>
      </w:hyperlink>
      <w:r w:rsidR="00864049" w:rsidRPr="005A167D">
        <w:rPr>
          <w:rStyle w:val="Hyperlink"/>
          <w:rFonts w:cs="Arial"/>
          <w:sz w:val="24"/>
          <w:szCs w:val="24"/>
        </w:rPr>
        <w:t xml:space="preserve"> </w:t>
      </w:r>
      <w:r w:rsidR="00864049" w:rsidRPr="005A167D">
        <w:rPr>
          <w:rFonts w:eastAsia="TimesNewRomanPSMT"/>
          <w:bCs/>
          <w:sz w:val="24"/>
          <w:szCs w:val="24"/>
          <w:lang w:val="sr-Cyrl-RS"/>
        </w:rPr>
        <w:t xml:space="preserve">и </w:t>
      </w:r>
      <w:r w:rsidR="00864049" w:rsidRPr="005A167D">
        <w:rPr>
          <w:rStyle w:val="Hyperlink"/>
          <w:rFonts w:cs="Arial"/>
          <w:sz w:val="24"/>
          <w:szCs w:val="24"/>
        </w:rPr>
        <w:t>jelena.sormaz@eps.rs</w:t>
      </w:r>
      <w:r w:rsidRPr="005A167D">
        <w:rPr>
          <w:rFonts w:cs="Arial"/>
          <w:sz w:val="24"/>
          <w:szCs w:val="24"/>
        </w:rPr>
        <w:t xml:space="preserve"> радним данима (понедељак-петак) од 8</w:t>
      </w:r>
      <w:proofErr w:type="gramStart"/>
      <w:r w:rsidRPr="005A167D">
        <w:rPr>
          <w:rFonts w:cs="Arial"/>
          <w:sz w:val="24"/>
          <w:szCs w:val="24"/>
        </w:rPr>
        <w:t>,00</w:t>
      </w:r>
      <w:proofErr w:type="gramEnd"/>
      <w:r w:rsidRPr="005A167D">
        <w:rPr>
          <w:rFonts w:cs="Arial"/>
          <w:sz w:val="24"/>
          <w:szCs w:val="24"/>
        </w:rPr>
        <w:t xml:space="preserve"> до 15,00 часова.</w:t>
      </w:r>
    </w:p>
    <w:p w14:paraId="0435E4BD" w14:textId="77777777" w:rsidR="0031435B" w:rsidRPr="00FA5DC2" w:rsidRDefault="0031435B" w:rsidP="0031435B">
      <w:pPr>
        <w:rPr>
          <w:rFonts w:cs="Arial"/>
          <w:sz w:val="24"/>
          <w:szCs w:val="24"/>
        </w:rPr>
      </w:pPr>
      <w:r w:rsidRPr="00FA5DC2">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A5DC2">
        <w:rPr>
          <w:rFonts w:cs="Arial"/>
          <w:sz w:val="24"/>
          <w:szCs w:val="24"/>
        </w:rPr>
        <w:t>најкасније  7</w:t>
      </w:r>
      <w:proofErr w:type="gramEnd"/>
      <w:r w:rsidRPr="00FA5DC2">
        <w:rPr>
          <w:rFonts w:cs="Arial"/>
          <w:sz w:val="24"/>
          <w:szCs w:val="24"/>
        </w:rPr>
        <w:t xml:space="preserve"> (</w:t>
      </w:r>
      <w:r w:rsidR="00ED1CD9" w:rsidRPr="00FA5DC2">
        <w:rPr>
          <w:rFonts w:cs="Arial"/>
          <w:sz w:val="24"/>
          <w:szCs w:val="24"/>
        </w:rPr>
        <w:t xml:space="preserve">словима: </w:t>
      </w:r>
      <w:r w:rsidRPr="00FA5DC2">
        <w:rPr>
          <w:rFonts w:cs="Arial"/>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FA5DC2">
        <w:rPr>
          <w:rFonts w:cs="Arial"/>
          <w:sz w:val="24"/>
          <w:szCs w:val="24"/>
        </w:rPr>
        <w:t>став</w:t>
      </w:r>
      <w:proofErr w:type="gramEnd"/>
      <w:r w:rsidRPr="00FA5DC2">
        <w:rPr>
          <w:rFonts w:cs="Arial"/>
          <w:sz w:val="24"/>
          <w:szCs w:val="24"/>
        </w:rPr>
        <w:t xml:space="preserve"> 2. </w:t>
      </w:r>
      <w:proofErr w:type="gramStart"/>
      <w:r w:rsidRPr="00FA5DC2">
        <w:rPr>
          <w:rFonts w:cs="Arial"/>
          <w:sz w:val="24"/>
          <w:szCs w:val="24"/>
        </w:rPr>
        <w:t>овог</w:t>
      </w:r>
      <w:proofErr w:type="gramEnd"/>
      <w:r w:rsidRPr="00FA5DC2">
        <w:rPr>
          <w:rFonts w:cs="Arial"/>
          <w:sz w:val="24"/>
          <w:szCs w:val="24"/>
        </w:rPr>
        <w:t xml:space="preserve">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A5DC2">
        <w:rPr>
          <w:rFonts w:cs="Arial"/>
          <w:sz w:val="24"/>
          <w:szCs w:val="24"/>
        </w:rPr>
        <w:t>ове</w:t>
      </w:r>
      <w:proofErr w:type="gramEnd"/>
      <w:r w:rsidRPr="00FA5DC2">
        <w:rPr>
          <w:rFonts w:cs="Arial"/>
          <w:sz w:val="24"/>
          <w:szCs w:val="24"/>
        </w:rPr>
        <w:t xml:space="preserve"> тачке, сматраће се благовременим уколико је поднет најкасније до истека рока за подношење понуда. </w:t>
      </w:r>
    </w:p>
    <w:p w14:paraId="05EA4E94" w14:textId="77777777"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14:paraId="08D542DC"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 xml:space="preserve">ом 151. </w:t>
      </w:r>
      <w:proofErr w:type="gramStart"/>
      <w:r w:rsidR="00AC56EA" w:rsidRPr="00FA5DC2">
        <w:rPr>
          <w:rFonts w:cs="Arial"/>
          <w:sz w:val="24"/>
          <w:szCs w:val="24"/>
        </w:rPr>
        <w:t>став</w:t>
      </w:r>
      <w:proofErr w:type="gramEnd"/>
      <w:r w:rsidR="00AC56EA" w:rsidRPr="00FA5DC2">
        <w:rPr>
          <w:rFonts w:cs="Arial"/>
          <w:sz w:val="24"/>
          <w:szCs w:val="24"/>
        </w:rPr>
        <w:t xml:space="preserve"> 1. </w:t>
      </w:r>
      <w:proofErr w:type="gramStart"/>
      <w:r w:rsidR="00AC56EA" w:rsidRPr="00FA5DC2">
        <w:rPr>
          <w:rFonts w:cs="Arial"/>
          <w:sz w:val="24"/>
          <w:szCs w:val="24"/>
        </w:rPr>
        <w:t>тач</w:t>
      </w:r>
      <w:proofErr w:type="gramEnd"/>
      <w:r w:rsidR="00AC56EA" w:rsidRPr="00FA5DC2">
        <w:rPr>
          <w:rFonts w:cs="Arial"/>
          <w:sz w:val="24"/>
          <w:szCs w:val="24"/>
        </w:rPr>
        <w:t>.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назив</w:t>
      </w:r>
      <w:proofErr w:type="gramEnd"/>
      <w:r w:rsidRPr="00FA5DC2">
        <w:rPr>
          <w:rFonts w:cs="Arial"/>
          <w:sz w:val="24"/>
          <w:szCs w:val="24"/>
        </w:rPr>
        <w:t xml:space="preserve">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назив</w:t>
      </w:r>
      <w:proofErr w:type="gramEnd"/>
      <w:r w:rsidRPr="00FA5DC2">
        <w:rPr>
          <w:rFonts w:cs="Arial"/>
          <w:sz w:val="24"/>
          <w:szCs w:val="24"/>
        </w:rPr>
        <w:t xml:space="preserve">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одатке</w:t>
      </w:r>
      <w:proofErr w:type="gramEnd"/>
      <w:r w:rsidRPr="00FA5DC2">
        <w:rPr>
          <w:rFonts w:cs="Arial"/>
          <w:sz w:val="24"/>
          <w:szCs w:val="24"/>
        </w:rPr>
        <w:t xml:space="preserve">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повреде</w:t>
      </w:r>
      <w:proofErr w:type="gramEnd"/>
      <w:r w:rsidRPr="00FA5DC2">
        <w:rPr>
          <w:rFonts w:cs="Arial"/>
          <w:sz w:val="24"/>
          <w:szCs w:val="24"/>
        </w:rPr>
        <w:t xml:space="preserve">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lastRenderedPageBreak/>
        <w:t xml:space="preserve">5) </w:t>
      </w:r>
      <w:proofErr w:type="gramStart"/>
      <w:r w:rsidRPr="00FA5DC2">
        <w:rPr>
          <w:rFonts w:cs="Arial"/>
          <w:sz w:val="24"/>
          <w:szCs w:val="24"/>
        </w:rPr>
        <w:t>чињенице</w:t>
      </w:r>
      <w:proofErr w:type="gramEnd"/>
      <w:r w:rsidRPr="00FA5DC2">
        <w:rPr>
          <w:rFonts w:cs="Arial"/>
          <w:sz w:val="24"/>
          <w:szCs w:val="24"/>
        </w:rPr>
        <w:t xml:space="preserve">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потврду</w:t>
      </w:r>
      <w:proofErr w:type="gramEnd"/>
      <w:r w:rsidRPr="00FA5DC2">
        <w:rPr>
          <w:rFonts w:cs="Arial"/>
          <w:sz w:val="24"/>
          <w:szCs w:val="24"/>
        </w:rPr>
        <w:t xml:space="preserve">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 xml:space="preserve">7) </w:t>
      </w:r>
      <w:proofErr w:type="gramStart"/>
      <w:r w:rsidRPr="00FA5DC2">
        <w:rPr>
          <w:rFonts w:cs="Arial"/>
          <w:sz w:val="24"/>
          <w:szCs w:val="24"/>
        </w:rPr>
        <w:t>потпис</w:t>
      </w:r>
      <w:proofErr w:type="gramEnd"/>
      <w:r w:rsidRPr="00FA5DC2">
        <w:rPr>
          <w:rFonts w:cs="Arial"/>
          <w:sz w:val="24"/>
          <w:szCs w:val="24"/>
        </w:rPr>
        <w:t xml:space="preserve">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7777777" w:rsidR="0031435B" w:rsidRPr="00FA5DC2" w:rsidRDefault="0031435B" w:rsidP="0031435B">
      <w:pPr>
        <w:rPr>
          <w:rFonts w:cs="Arial"/>
          <w:sz w:val="24"/>
          <w:szCs w:val="24"/>
        </w:rPr>
      </w:pPr>
      <w:r w:rsidRPr="00FA5DC2">
        <w:rPr>
          <w:rFonts w:cs="Arial"/>
          <w:sz w:val="24"/>
          <w:szCs w:val="24"/>
        </w:rPr>
        <w:t xml:space="preserve">Износ таксе из члана 156.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w:t>
      </w:r>
      <w:proofErr w:type="gramEnd"/>
      <w:r w:rsidRPr="00FA5DC2">
        <w:rPr>
          <w:rFonts w:cs="Arial"/>
          <w:sz w:val="24"/>
          <w:szCs w:val="24"/>
        </w:rPr>
        <w:t xml:space="preserve">. </w:t>
      </w:r>
      <w:proofErr w:type="gramStart"/>
      <w:r w:rsidRPr="00FA5DC2">
        <w:rPr>
          <w:rFonts w:cs="Arial"/>
          <w:sz w:val="24"/>
          <w:szCs w:val="24"/>
        </w:rPr>
        <w:t>1)-</w:t>
      </w:r>
      <w:proofErr w:type="gramEnd"/>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598D9863" w:rsidR="00EE266A" w:rsidRPr="00FA5DC2" w:rsidRDefault="0031435B" w:rsidP="0031435B">
      <w:pPr>
        <w:rPr>
          <w:rFonts w:cs="Arial"/>
          <w:sz w:val="24"/>
          <w:szCs w:val="24"/>
        </w:rPr>
      </w:pPr>
      <w:r w:rsidRPr="00FA5DC2">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Pr="00FA5DC2">
        <w:rPr>
          <w:rFonts w:cs="Arial"/>
          <w:sz w:val="24"/>
          <w:szCs w:val="24"/>
        </w:rPr>
        <w:t xml:space="preserve">, јн. </w:t>
      </w:r>
      <w:r w:rsidRPr="005A167D">
        <w:rPr>
          <w:rFonts w:cs="Arial"/>
          <w:sz w:val="24"/>
          <w:szCs w:val="24"/>
        </w:rPr>
        <w:t xml:space="preserve">бр. </w:t>
      </w:r>
      <w:r w:rsidR="00037A10" w:rsidRPr="005A167D">
        <w:rPr>
          <w:rFonts w:cs="Arial"/>
          <w:sz w:val="24"/>
          <w:szCs w:val="24"/>
        </w:rPr>
        <w:t>ЈН/1000/0</w:t>
      </w:r>
      <w:r w:rsidR="00864049" w:rsidRPr="005A167D">
        <w:rPr>
          <w:rFonts w:cs="Arial"/>
          <w:sz w:val="24"/>
          <w:szCs w:val="24"/>
        </w:rPr>
        <w:t>107/2017</w:t>
      </w:r>
      <w:r w:rsidRPr="005A167D">
        <w:rPr>
          <w:rFonts w:cs="Arial"/>
          <w:sz w:val="24"/>
          <w:szCs w:val="24"/>
        </w:rPr>
        <w:t>,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77777777" w:rsidR="0031435B" w:rsidRPr="00FA5DC2" w:rsidRDefault="0031435B" w:rsidP="0031435B">
      <w:pPr>
        <w:rPr>
          <w:rFonts w:cs="Arial"/>
          <w:sz w:val="24"/>
          <w:szCs w:val="24"/>
        </w:rPr>
      </w:pPr>
      <w:r w:rsidRPr="00FA5DC2">
        <w:rPr>
          <w:rFonts w:cs="Arial"/>
          <w:sz w:val="24"/>
          <w:szCs w:val="24"/>
        </w:rPr>
        <w:t>О трошковима одлучује Републичка комисија. Одлука Републичке комисије је извршни наслов.</w:t>
      </w:r>
    </w:p>
    <w:p w14:paraId="5918A29D" w14:textId="77777777"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w:t>
      </w:r>
      <w:proofErr w:type="gramStart"/>
      <w:r w:rsidRPr="00FA5DC2">
        <w:rPr>
          <w:rFonts w:cs="Arial"/>
          <w:b/>
          <w:sz w:val="24"/>
          <w:szCs w:val="24"/>
        </w:rPr>
        <w:t>став</w:t>
      </w:r>
      <w:proofErr w:type="gramEnd"/>
      <w:r w:rsidRPr="00FA5DC2">
        <w:rPr>
          <w:rFonts w:cs="Arial"/>
          <w:b/>
          <w:sz w:val="24"/>
          <w:szCs w:val="24"/>
        </w:rPr>
        <w:t xml:space="preserve"> 1. </w:t>
      </w:r>
      <w:proofErr w:type="gramStart"/>
      <w:r w:rsidRPr="00FA5DC2">
        <w:rPr>
          <w:rFonts w:cs="Arial"/>
          <w:b/>
          <w:sz w:val="24"/>
          <w:szCs w:val="24"/>
        </w:rPr>
        <w:t>тачка</w:t>
      </w:r>
      <w:proofErr w:type="gramEnd"/>
      <w:r w:rsidRPr="00FA5DC2">
        <w:rPr>
          <w:rFonts w:cs="Arial"/>
          <w:b/>
          <w:sz w:val="24"/>
          <w:szCs w:val="24"/>
        </w:rPr>
        <w:t xml:space="preserve"> 6) </w:t>
      </w:r>
      <w:r w:rsidR="00AC56EA" w:rsidRPr="00FA5DC2">
        <w:rPr>
          <w:rFonts w:cs="Arial"/>
          <w:b/>
          <w:sz w:val="24"/>
          <w:szCs w:val="24"/>
        </w:rPr>
        <w:t>ЗАКОНА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77777777"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14:paraId="59848E90" w14:textId="77777777"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тачка</w:t>
      </w:r>
      <w:proofErr w:type="gramEnd"/>
      <w:r w:rsidRPr="00FA5DC2">
        <w:rPr>
          <w:rFonts w:cs="Arial"/>
          <w:sz w:val="24"/>
          <w:szCs w:val="24"/>
        </w:rPr>
        <w:t xml:space="preserve"> 6) </w:t>
      </w:r>
      <w:r w:rsidR="00AC56EA" w:rsidRPr="00FA5DC2">
        <w:rPr>
          <w:rFonts w:cs="Arial"/>
          <w:sz w:val="24"/>
          <w:szCs w:val="24"/>
        </w:rPr>
        <w:t>ЗАКОНА</w:t>
      </w:r>
      <w:r w:rsidRPr="00FA5DC2">
        <w:rPr>
          <w:rFonts w:cs="Arial"/>
          <w:sz w:val="24"/>
          <w:szCs w:val="24"/>
        </w:rPr>
        <w:t>, прихватиће се:</w:t>
      </w:r>
    </w:p>
    <w:p w14:paraId="4D5E1E9A" w14:textId="77777777" w:rsidR="0031435B" w:rsidRPr="00FA5DC2" w:rsidRDefault="0031435B" w:rsidP="0031435B">
      <w:pPr>
        <w:rPr>
          <w:rFonts w:cs="Arial"/>
          <w:sz w:val="24"/>
          <w:szCs w:val="24"/>
        </w:rPr>
      </w:pPr>
      <w:r w:rsidRPr="00FA5DC2">
        <w:rPr>
          <w:rFonts w:cs="Arial"/>
          <w:sz w:val="24"/>
          <w:szCs w:val="24"/>
        </w:rPr>
        <w:lastRenderedPageBreak/>
        <w:t xml:space="preserve">1. 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да</w:t>
      </w:r>
      <w:proofErr w:type="gramEnd"/>
      <w:r w:rsidRPr="00FA5DC2">
        <w:rPr>
          <w:rFonts w:cs="Arial"/>
          <w:sz w:val="24"/>
          <w:szCs w:val="24"/>
        </w:rPr>
        <w:t xml:space="preserve">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да</w:t>
      </w:r>
      <w:proofErr w:type="gramEnd"/>
      <w:r w:rsidRPr="00FA5DC2">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77777777"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износ</w:t>
      </w:r>
      <w:proofErr w:type="gramEnd"/>
      <w:r w:rsidRPr="00FA5DC2">
        <w:rPr>
          <w:rFonts w:cs="Arial"/>
          <w:sz w:val="24"/>
          <w:szCs w:val="24"/>
        </w:rPr>
        <w:t xml:space="preserve">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број</w:t>
      </w:r>
      <w:proofErr w:type="gramEnd"/>
      <w:r w:rsidRPr="00FA5DC2">
        <w:rPr>
          <w:rFonts w:cs="Arial"/>
          <w:sz w:val="24"/>
          <w:szCs w:val="24"/>
        </w:rPr>
        <w:t xml:space="preserve">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шифру</w:t>
      </w:r>
      <w:proofErr w:type="gramEnd"/>
      <w:r w:rsidRPr="00FA5DC2">
        <w:rPr>
          <w:rFonts w:cs="Arial"/>
          <w:sz w:val="24"/>
          <w:szCs w:val="24"/>
        </w:rPr>
        <w:t xml:space="preserve">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позив</w:t>
      </w:r>
      <w:proofErr w:type="gramEnd"/>
      <w:r w:rsidRPr="00FA5DC2">
        <w:rPr>
          <w:rFonts w:cs="Arial"/>
          <w:sz w:val="24"/>
          <w:szCs w:val="24"/>
        </w:rPr>
        <w:t xml:space="preserve">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t xml:space="preserve">(7) </w:t>
      </w:r>
      <w:proofErr w:type="gramStart"/>
      <w:r w:rsidRPr="00FA5DC2">
        <w:rPr>
          <w:rFonts w:cs="Arial"/>
          <w:sz w:val="24"/>
          <w:szCs w:val="24"/>
        </w:rPr>
        <w:t>сврха</w:t>
      </w:r>
      <w:proofErr w:type="gramEnd"/>
      <w:r w:rsidRPr="00FA5DC2">
        <w:rPr>
          <w:rFonts w:cs="Arial"/>
          <w:sz w:val="24"/>
          <w:szCs w:val="24"/>
        </w:rPr>
        <w:t>: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 xml:space="preserve">(8) </w:t>
      </w:r>
      <w:proofErr w:type="gramStart"/>
      <w:r w:rsidRPr="00FA5DC2">
        <w:rPr>
          <w:rFonts w:cs="Arial"/>
          <w:sz w:val="24"/>
          <w:szCs w:val="24"/>
        </w:rPr>
        <w:t>корисник</w:t>
      </w:r>
      <w:proofErr w:type="gramEnd"/>
      <w:r w:rsidRPr="00FA5DC2">
        <w:rPr>
          <w:rFonts w:cs="Arial"/>
          <w:sz w:val="24"/>
          <w:szCs w:val="24"/>
        </w:rPr>
        <w:t>: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 xml:space="preserve">(9) </w:t>
      </w:r>
      <w:proofErr w:type="gramStart"/>
      <w:r w:rsidRPr="00FA5DC2">
        <w:rPr>
          <w:rFonts w:cs="Arial"/>
          <w:sz w:val="24"/>
          <w:szCs w:val="24"/>
        </w:rPr>
        <w:t>назив</w:t>
      </w:r>
      <w:proofErr w:type="gramEnd"/>
      <w:r w:rsidRPr="00FA5DC2">
        <w:rPr>
          <w:rFonts w:cs="Arial"/>
          <w:sz w:val="24"/>
          <w:szCs w:val="24"/>
        </w:rPr>
        <w:t xml:space="preserve">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 xml:space="preserve">(10) </w:t>
      </w:r>
      <w:proofErr w:type="gramStart"/>
      <w:r w:rsidRPr="00FA5DC2">
        <w:rPr>
          <w:rFonts w:cs="Arial"/>
          <w:sz w:val="24"/>
          <w:szCs w:val="24"/>
        </w:rPr>
        <w:t>потпис</w:t>
      </w:r>
      <w:proofErr w:type="gramEnd"/>
      <w:r w:rsidRPr="00FA5DC2">
        <w:rPr>
          <w:rFonts w:cs="Arial"/>
          <w:sz w:val="24"/>
          <w:szCs w:val="24"/>
        </w:rPr>
        <w:t xml:space="preserve">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7EE2C8" w14:textId="77777777" w:rsidR="0031435B" w:rsidRPr="00081517" w:rsidRDefault="0031435B" w:rsidP="0031435B">
      <w:pPr>
        <w:rPr>
          <w:rFonts w:cs="Arial"/>
          <w:sz w:val="24"/>
          <w:szCs w:val="24"/>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00B30F94" w:rsidRPr="00081517">
          <w:rPr>
            <w:rFonts w:cs="Arial"/>
            <w:sz w:val="24"/>
            <w:szCs w:val="24"/>
          </w:rPr>
          <w:t>http://www.kjn.gov.rs/download/Taksa-popunjeni-nalozi-ci.pdf</w:t>
        </w:r>
      </w:hyperlink>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625ADA4F"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10597B">
      <w:pPr>
        <w:pStyle w:val="KDPodnaslov2"/>
        <w:numPr>
          <w:ilvl w:val="1"/>
          <w:numId w:val="19"/>
        </w:numPr>
        <w:spacing w:before="0"/>
        <w:jc w:val="both"/>
        <w:rPr>
          <w:rFonts w:cs="Arial"/>
          <w:sz w:val="24"/>
          <w:szCs w:val="24"/>
        </w:rPr>
      </w:pPr>
      <w:bookmarkStart w:id="245" w:name="_Toc441651610"/>
      <w:bookmarkStart w:id="246"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5"/>
      <w:bookmarkEnd w:id="246"/>
    </w:p>
    <w:p w14:paraId="03DAD924" w14:textId="77777777"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00B02ADD" w:rsidRPr="00FA5DC2">
        <w:rPr>
          <w:rFonts w:cs="Arial"/>
          <w:sz w:val="24"/>
          <w:szCs w:val="24"/>
        </w:rPr>
        <w:t>(</w:t>
      </w:r>
      <w:r w:rsidRPr="00FA5DC2">
        <w:rPr>
          <w:rFonts w:cs="Arial"/>
          <w:sz w:val="24"/>
          <w:szCs w:val="24"/>
        </w:rPr>
        <w:t>осам</w:t>
      </w:r>
      <w:r w:rsidR="00B02ADD" w:rsidRPr="00FA5DC2">
        <w:rPr>
          <w:rFonts w:cs="Arial"/>
          <w:sz w:val="24"/>
          <w:szCs w:val="24"/>
        </w:rPr>
        <w:t>)</w:t>
      </w:r>
      <w:r w:rsidRPr="00FA5DC2">
        <w:rPr>
          <w:rFonts w:cs="Arial"/>
          <w:sz w:val="24"/>
          <w:szCs w:val="24"/>
        </w:rPr>
        <w:t xml:space="preserve"> дана од протека рока за под</w:t>
      </w:r>
      <w:r w:rsidR="007E3AF6" w:rsidRPr="00FA5DC2">
        <w:rPr>
          <w:rFonts w:cs="Arial"/>
          <w:sz w:val="24"/>
          <w:szCs w:val="24"/>
        </w:rPr>
        <w:t>ношење захтева за заштиту права.</w:t>
      </w:r>
    </w:p>
    <w:p w14:paraId="7DC8EAC7" w14:textId="77777777"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закључити 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77777777"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14:paraId="3EB617BE" w14:textId="77777777" w:rsidR="008D2B23" w:rsidRPr="00FA5DC2" w:rsidRDefault="008D2B23" w:rsidP="0010597B">
      <w:pPr>
        <w:pStyle w:val="KDPodnaslov2"/>
        <w:numPr>
          <w:ilvl w:val="1"/>
          <w:numId w:val="19"/>
        </w:numPr>
        <w:spacing w:before="0"/>
        <w:jc w:val="both"/>
        <w:rPr>
          <w:rFonts w:cs="Arial"/>
          <w:sz w:val="24"/>
          <w:szCs w:val="24"/>
        </w:rPr>
      </w:pPr>
      <w:bookmarkStart w:id="247" w:name="_Toc441651611"/>
      <w:bookmarkStart w:id="248" w:name="_Toc442559922"/>
      <w:r w:rsidRPr="00FA5DC2">
        <w:rPr>
          <w:rFonts w:cs="Arial"/>
          <w:sz w:val="24"/>
          <w:szCs w:val="24"/>
        </w:rPr>
        <w:t>Измене током трајања уговора</w:t>
      </w:r>
      <w:bookmarkEnd w:id="247"/>
      <w:bookmarkEnd w:id="248"/>
    </w:p>
    <w:p w14:paraId="6AB9AADE" w14:textId="7252DA53" w:rsidR="00922EDB" w:rsidRDefault="008D2B23" w:rsidP="00081517">
      <w:pPr>
        <w:rPr>
          <w:rFonts w:cs="Arial"/>
          <w:sz w:val="24"/>
          <w:szCs w:val="24"/>
          <w:lang w:val="ru-RU"/>
        </w:rPr>
      </w:pPr>
      <w:r w:rsidRPr="00081517">
        <w:rPr>
          <w:rFonts w:cs="Arial"/>
          <w:sz w:val="24"/>
          <w:szCs w:val="24"/>
          <w:lang w:val="ru-RU"/>
        </w:rPr>
        <w:t>Наручилац може након закључења уговора о јавној набавци</w:t>
      </w:r>
      <w:r w:rsidR="007D67AC">
        <w:rPr>
          <w:rFonts w:cs="Arial"/>
          <w:sz w:val="24"/>
          <w:szCs w:val="24"/>
          <w:lang w:val="ru-RU"/>
        </w:rPr>
        <w:t>,</w:t>
      </w:r>
      <w:r w:rsidRPr="00081517">
        <w:rPr>
          <w:rFonts w:cs="Arial"/>
          <w:sz w:val="24"/>
          <w:szCs w:val="24"/>
          <w:lang w:val="ru-RU"/>
        </w:rPr>
        <w:t xml:space="preserve"> </w:t>
      </w:r>
      <w:r w:rsidR="007D67AC">
        <w:rPr>
          <w:rFonts w:cs="Arial"/>
          <w:sz w:val="24"/>
          <w:szCs w:val="24"/>
          <w:lang w:val="ru-RU"/>
        </w:rPr>
        <w:t>из објективних и доказивих разлога које није могао предви</w:t>
      </w:r>
      <w:r w:rsidR="00BB0962">
        <w:rPr>
          <w:rFonts w:cs="Arial"/>
          <w:sz w:val="24"/>
          <w:szCs w:val="24"/>
          <w:lang w:val="ru-RU"/>
        </w:rPr>
        <w:t>дети</w:t>
      </w:r>
      <w:r w:rsidR="007D67AC">
        <w:rPr>
          <w:rFonts w:cs="Arial"/>
          <w:sz w:val="24"/>
          <w:szCs w:val="24"/>
          <w:lang w:val="ru-RU"/>
        </w:rPr>
        <w:t>,</w:t>
      </w:r>
      <w:r w:rsidR="007D67AC" w:rsidRPr="00081517">
        <w:rPr>
          <w:rFonts w:cs="Arial"/>
          <w:sz w:val="24"/>
          <w:szCs w:val="24"/>
          <w:lang w:val="ru-RU"/>
        </w:rPr>
        <w:t xml:space="preserve"> </w:t>
      </w:r>
      <w:r w:rsidRPr="00081517">
        <w:rPr>
          <w:rFonts w:cs="Arial"/>
          <w:sz w:val="24"/>
          <w:szCs w:val="24"/>
          <w:lang w:val="ru-RU"/>
        </w:rPr>
        <w:t>без спровођења поступка јавне набавке повећати обим предмета набавке до лимита пропис</w:t>
      </w:r>
      <w:r w:rsidR="00B53D9F" w:rsidRPr="00081517">
        <w:rPr>
          <w:rFonts w:cs="Arial"/>
          <w:sz w:val="24"/>
          <w:szCs w:val="24"/>
          <w:lang w:val="ru-RU"/>
        </w:rPr>
        <w:t>аног чланом 115. став 1. Закона.</w:t>
      </w:r>
    </w:p>
    <w:p w14:paraId="6FDCE521" w14:textId="77777777" w:rsidR="00FD37C2" w:rsidRPr="00FA5DC2" w:rsidRDefault="00FD37C2" w:rsidP="00FD37C2">
      <w:pPr>
        <w:spacing w:before="0"/>
        <w:rPr>
          <w:rFonts w:cs="Arial"/>
          <w:sz w:val="24"/>
          <w:szCs w:val="24"/>
          <w:lang w:eastAsia="sr-Latn-CS"/>
        </w:rPr>
      </w:pPr>
    </w:p>
    <w:p w14:paraId="25E65D4B" w14:textId="77777777" w:rsidR="00FB601C" w:rsidRPr="00A25733" w:rsidRDefault="00FB601C" w:rsidP="00FB601C">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195D6CC" w14:textId="77777777" w:rsidR="00FB601C" w:rsidRDefault="00FB601C" w:rsidP="00FB601C">
      <w:pPr>
        <w:rPr>
          <w:rFonts w:cs="Arial"/>
          <w:sz w:val="24"/>
          <w:szCs w:val="24"/>
          <w:lang w:eastAsia="sr-Latn-CS"/>
        </w:rPr>
      </w:pPr>
      <w:r w:rsidRPr="00A25733">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557FBF91" w14:textId="77777777" w:rsidR="003F1FC2" w:rsidRDefault="003F1FC2" w:rsidP="008C3986">
      <w:pPr>
        <w:spacing w:before="0"/>
        <w:jc w:val="center"/>
        <w:rPr>
          <w:rFonts w:cs="Arial"/>
          <w:color w:val="00B0F0"/>
          <w:sz w:val="24"/>
          <w:szCs w:val="24"/>
          <w:lang w:eastAsia="sr-Latn-CS"/>
        </w:rPr>
      </w:pPr>
    </w:p>
    <w:p w14:paraId="20E4F8CA" w14:textId="77777777" w:rsidR="003F1FC2" w:rsidRDefault="003F1FC2" w:rsidP="008C3986">
      <w:pPr>
        <w:spacing w:before="0"/>
        <w:jc w:val="center"/>
        <w:rPr>
          <w:rFonts w:cs="Arial"/>
          <w:color w:val="00B0F0"/>
          <w:sz w:val="24"/>
          <w:szCs w:val="24"/>
          <w:lang w:eastAsia="sr-Latn-CS"/>
        </w:rPr>
      </w:pPr>
    </w:p>
    <w:p w14:paraId="0B29326E" w14:textId="77777777" w:rsidR="003F1FC2" w:rsidRDefault="003F1FC2" w:rsidP="008C3986">
      <w:pPr>
        <w:spacing w:before="0"/>
        <w:jc w:val="center"/>
        <w:rPr>
          <w:rFonts w:cs="Arial"/>
          <w:color w:val="00B0F0"/>
          <w:sz w:val="24"/>
          <w:szCs w:val="24"/>
          <w:lang w:eastAsia="sr-Latn-CS"/>
        </w:rPr>
      </w:pPr>
    </w:p>
    <w:p w14:paraId="46805FA8" w14:textId="77777777" w:rsidR="003F1FC2" w:rsidRPr="00FA5DC2" w:rsidRDefault="003F1FC2" w:rsidP="008C3986">
      <w:pPr>
        <w:spacing w:before="0"/>
        <w:jc w:val="center"/>
        <w:rPr>
          <w:rFonts w:cs="Arial"/>
          <w:color w:val="00B0F0"/>
          <w:sz w:val="24"/>
          <w:szCs w:val="24"/>
          <w:lang w:eastAsia="sr-Latn-CS"/>
        </w:rPr>
      </w:pPr>
    </w:p>
    <w:p w14:paraId="7FB72D98" w14:textId="77777777" w:rsidR="007D6160" w:rsidRPr="00FA5DC2" w:rsidRDefault="007D6160" w:rsidP="008C3986">
      <w:pPr>
        <w:spacing w:before="0"/>
        <w:jc w:val="center"/>
        <w:rPr>
          <w:rFonts w:cs="Arial"/>
          <w:color w:val="00B0F0"/>
          <w:sz w:val="24"/>
          <w:szCs w:val="24"/>
          <w:lang w:eastAsia="sr-Latn-CS"/>
        </w:rPr>
      </w:pPr>
    </w:p>
    <w:p w14:paraId="315D15EF" w14:textId="77777777" w:rsidR="007D6160" w:rsidRPr="00FA5DC2" w:rsidRDefault="007D6160" w:rsidP="008C3986">
      <w:pPr>
        <w:spacing w:before="0"/>
        <w:jc w:val="center"/>
        <w:rPr>
          <w:rFonts w:cs="Arial"/>
          <w:color w:val="00B0F0"/>
          <w:sz w:val="24"/>
          <w:szCs w:val="24"/>
          <w:lang w:eastAsia="sr-Latn-CS"/>
        </w:rPr>
      </w:pPr>
    </w:p>
    <w:p w14:paraId="5B1F3316" w14:textId="77777777" w:rsidR="008C3986" w:rsidRPr="00FA5DC2" w:rsidRDefault="008C3986" w:rsidP="0010597B">
      <w:pPr>
        <w:pStyle w:val="KDPodnaslov1"/>
        <w:numPr>
          <w:ilvl w:val="0"/>
          <w:numId w:val="19"/>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09452C85" w14:textId="77777777" w:rsidR="00FA5DC2" w:rsidRPr="00FA5DC2" w:rsidRDefault="00FA5DC2" w:rsidP="006E6F46">
      <w:pPr>
        <w:rPr>
          <w:rFonts w:cs="Arial"/>
          <w:sz w:val="24"/>
          <w:szCs w:val="24"/>
          <w:lang w:eastAsia="sr-Latn-CS"/>
        </w:rPr>
      </w:pPr>
    </w:p>
    <w:p w14:paraId="3DC996D3" w14:textId="77777777" w:rsidR="00FA5DC2" w:rsidRPr="00FA5DC2" w:rsidRDefault="00FA5DC2" w:rsidP="006E6F46">
      <w:pPr>
        <w:rPr>
          <w:rFonts w:cs="Arial"/>
          <w:sz w:val="24"/>
          <w:szCs w:val="24"/>
          <w:lang w:eastAsia="sr-Latn-CS"/>
        </w:rPr>
      </w:pPr>
    </w:p>
    <w:p w14:paraId="79ABF271" w14:textId="77777777" w:rsidR="00FA5DC2" w:rsidRPr="00FA5DC2" w:rsidRDefault="00FA5DC2" w:rsidP="006E6F46">
      <w:pPr>
        <w:rPr>
          <w:rFonts w:cs="Arial"/>
          <w:sz w:val="24"/>
          <w:szCs w:val="24"/>
          <w:lang w:eastAsia="sr-Latn-CS"/>
        </w:rPr>
      </w:pPr>
    </w:p>
    <w:p w14:paraId="5480D86E" w14:textId="77777777" w:rsidR="00FA5DC2" w:rsidRPr="00FA5DC2" w:rsidRDefault="00FA5DC2" w:rsidP="006E6F46">
      <w:pPr>
        <w:rPr>
          <w:rFonts w:cs="Arial"/>
          <w:sz w:val="24"/>
          <w:szCs w:val="24"/>
          <w:lang w:eastAsia="sr-Latn-CS"/>
        </w:rPr>
      </w:pPr>
    </w:p>
    <w:p w14:paraId="6DFBC5B5" w14:textId="77777777" w:rsidR="00FA5DC2" w:rsidRDefault="00FA5DC2" w:rsidP="006E6F46">
      <w:pPr>
        <w:rPr>
          <w:rFonts w:cs="Arial"/>
          <w:sz w:val="24"/>
          <w:szCs w:val="24"/>
          <w:lang w:eastAsia="sr-Latn-CS"/>
        </w:rPr>
      </w:pPr>
    </w:p>
    <w:p w14:paraId="304CC1B1" w14:textId="77777777" w:rsidR="00BB2224" w:rsidRDefault="00BB2224" w:rsidP="006E6F46">
      <w:pPr>
        <w:rPr>
          <w:rFonts w:cs="Arial"/>
          <w:sz w:val="24"/>
          <w:szCs w:val="24"/>
          <w:lang w:eastAsia="sr-Latn-CS"/>
        </w:rPr>
      </w:pPr>
    </w:p>
    <w:p w14:paraId="0BAF71AE" w14:textId="77777777" w:rsidR="00BB2224" w:rsidRDefault="00BB2224" w:rsidP="006E6F46">
      <w:pPr>
        <w:rPr>
          <w:rFonts w:cs="Arial"/>
          <w:sz w:val="24"/>
          <w:szCs w:val="24"/>
          <w:lang w:eastAsia="sr-Latn-CS"/>
        </w:rPr>
      </w:pPr>
    </w:p>
    <w:p w14:paraId="64A8D389" w14:textId="77777777" w:rsidR="00BB2224" w:rsidRDefault="00BB2224" w:rsidP="006E6F46">
      <w:pPr>
        <w:rPr>
          <w:rFonts w:cs="Arial"/>
          <w:sz w:val="24"/>
          <w:szCs w:val="24"/>
          <w:lang w:eastAsia="sr-Latn-CS"/>
        </w:rPr>
      </w:pPr>
    </w:p>
    <w:p w14:paraId="3BC818DE" w14:textId="77777777" w:rsidR="00BB2224" w:rsidRDefault="00BB2224" w:rsidP="006E6F46">
      <w:pPr>
        <w:rPr>
          <w:rFonts w:cs="Arial"/>
          <w:sz w:val="24"/>
          <w:szCs w:val="24"/>
          <w:lang w:eastAsia="sr-Latn-CS"/>
        </w:rPr>
      </w:pPr>
    </w:p>
    <w:p w14:paraId="04B27E37" w14:textId="77777777" w:rsidR="00F757A9" w:rsidRDefault="00F757A9" w:rsidP="006E6F46">
      <w:pPr>
        <w:rPr>
          <w:rFonts w:cs="Arial"/>
          <w:sz w:val="24"/>
          <w:szCs w:val="24"/>
          <w:lang w:eastAsia="sr-Latn-CS"/>
        </w:rPr>
      </w:pPr>
    </w:p>
    <w:p w14:paraId="4EA0AD91" w14:textId="77777777" w:rsidR="00F757A9" w:rsidRDefault="00F757A9" w:rsidP="006E6F46">
      <w:pPr>
        <w:rPr>
          <w:rFonts w:cs="Arial"/>
          <w:sz w:val="24"/>
          <w:szCs w:val="24"/>
          <w:lang w:eastAsia="sr-Latn-CS"/>
        </w:rPr>
      </w:pPr>
    </w:p>
    <w:p w14:paraId="052F6640" w14:textId="77777777" w:rsidR="00F757A9" w:rsidRDefault="00F757A9" w:rsidP="006E6F46">
      <w:pPr>
        <w:rPr>
          <w:rFonts w:cs="Arial"/>
          <w:sz w:val="24"/>
          <w:szCs w:val="24"/>
          <w:lang w:eastAsia="sr-Latn-CS"/>
        </w:rPr>
      </w:pPr>
    </w:p>
    <w:p w14:paraId="06725F2C" w14:textId="77777777" w:rsidR="00F757A9" w:rsidRDefault="00F757A9" w:rsidP="006E6F46">
      <w:pPr>
        <w:rPr>
          <w:rFonts w:cs="Arial"/>
          <w:sz w:val="24"/>
          <w:szCs w:val="24"/>
          <w:lang w:eastAsia="sr-Latn-CS"/>
        </w:rPr>
      </w:pPr>
    </w:p>
    <w:p w14:paraId="6CB9DE1E" w14:textId="77777777" w:rsidR="00F757A9" w:rsidRDefault="00F757A9" w:rsidP="006E6F46">
      <w:pPr>
        <w:rPr>
          <w:rFonts w:cs="Arial"/>
          <w:sz w:val="24"/>
          <w:szCs w:val="24"/>
          <w:lang w:eastAsia="sr-Latn-CS"/>
        </w:rPr>
      </w:pPr>
    </w:p>
    <w:p w14:paraId="066EDE49" w14:textId="77777777" w:rsidR="00BB2224" w:rsidRDefault="00BB2224" w:rsidP="006E6F46">
      <w:pPr>
        <w:rPr>
          <w:rFonts w:cs="Arial"/>
          <w:sz w:val="24"/>
          <w:szCs w:val="24"/>
          <w:lang w:eastAsia="sr-Latn-CS"/>
        </w:rPr>
      </w:pPr>
    </w:p>
    <w:p w14:paraId="050F2DCF" w14:textId="77777777" w:rsidR="0066593E" w:rsidRPr="00846CE8" w:rsidRDefault="0066593E" w:rsidP="0066593E">
      <w:pPr>
        <w:jc w:val="right"/>
        <w:outlineLvl w:val="1"/>
        <w:rPr>
          <w:rFonts w:cs="Arial"/>
          <w:b/>
          <w:noProof/>
          <w:szCs w:val="24"/>
        </w:rPr>
      </w:pPr>
      <w:bookmarkStart w:id="249" w:name="_Toc442559925"/>
      <w:r w:rsidRPr="00846CE8">
        <w:rPr>
          <w:rFonts w:cs="Arial"/>
          <w:b/>
          <w:szCs w:val="24"/>
        </w:rPr>
        <w:lastRenderedPageBreak/>
        <w:t>ОБРАЗАЦ 1</w:t>
      </w:r>
      <w:r w:rsidRPr="00846CE8">
        <w:rPr>
          <w:rFonts w:cs="Arial"/>
          <w:b/>
          <w:noProof/>
          <w:szCs w:val="24"/>
        </w:rPr>
        <w:t>.</w:t>
      </w:r>
    </w:p>
    <w:p w14:paraId="325D1679" w14:textId="55F16246" w:rsidR="0066593E" w:rsidRPr="00846CE8" w:rsidRDefault="0066593E" w:rsidP="0066593E">
      <w:pPr>
        <w:jc w:val="right"/>
        <w:outlineLvl w:val="1"/>
        <w:rPr>
          <w:rFonts w:cs="Arial"/>
          <w:b/>
          <w:noProof/>
          <w:szCs w:val="24"/>
        </w:rPr>
      </w:pPr>
      <w:r w:rsidRPr="00846CE8">
        <w:rPr>
          <w:rFonts w:eastAsia="Lucida Sans Unicode" w:cs="Arial"/>
          <w:b/>
          <w:bCs/>
          <w:iCs/>
          <w:color w:val="000000"/>
          <w:kern w:val="1"/>
          <w:szCs w:val="24"/>
          <w:lang w:val="sr-Cyrl-RS" w:bidi="en-US"/>
        </w:rPr>
        <w:t>(ПАРТИЈА 1)</w:t>
      </w:r>
    </w:p>
    <w:p w14:paraId="39A19FB6" w14:textId="77777777" w:rsidR="0066593E" w:rsidRPr="00846CE8"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1CC22F8E" w14:textId="2152EC24" w:rsidR="0066593E" w:rsidRDefault="0066593E" w:rsidP="0066593E">
      <w:pPr>
        <w:rPr>
          <w:rFonts w:eastAsia="TimesNewRomanPS-BoldMT" w:cs="Arial"/>
          <w:bCs/>
          <w:color w:val="000000"/>
          <w:szCs w:val="24"/>
        </w:rPr>
      </w:pPr>
      <w:r w:rsidRPr="00846CE8">
        <w:rPr>
          <w:rFonts w:eastAsia="TimesNewRomanPS-BoldMT" w:cs="Arial"/>
          <w:bCs/>
          <w:color w:val="000000"/>
          <w:szCs w:val="24"/>
        </w:rPr>
        <w:t xml:space="preserve">Понуда бр. _________ </w:t>
      </w:r>
      <w:proofErr w:type="gramStart"/>
      <w:r w:rsidRPr="00846CE8">
        <w:rPr>
          <w:rFonts w:eastAsia="TimesNewRomanPS-BoldMT" w:cs="Arial"/>
          <w:bCs/>
          <w:color w:val="000000"/>
          <w:szCs w:val="24"/>
        </w:rPr>
        <w:t>од</w:t>
      </w:r>
      <w:proofErr w:type="gramEnd"/>
      <w:r w:rsidRPr="00846CE8">
        <w:rPr>
          <w:rFonts w:eastAsia="TimesNewRomanPS-BoldMT" w:cs="Arial"/>
          <w:bCs/>
          <w:color w:val="000000"/>
          <w:szCs w:val="24"/>
        </w:rPr>
        <w:t xml:space="preserve"> _______________ </w:t>
      </w:r>
      <w:r w:rsidR="00D768B2">
        <w:rPr>
          <w:rFonts w:eastAsia="TimesNewRomanPS-BoldMT" w:cs="Arial"/>
          <w:bCs/>
          <w:color w:val="000000"/>
          <w:szCs w:val="24"/>
          <w:lang w:val="sr-Cyrl-RS"/>
        </w:rPr>
        <w:t xml:space="preserve">за Партију 1, </w:t>
      </w:r>
      <w:r w:rsidRPr="00846CE8">
        <w:rPr>
          <w:rFonts w:eastAsia="TimesNewRomanPS-BoldMT" w:cs="Arial"/>
          <w:bCs/>
          <w:color w:val="000000"/>
          <w:szCs w:val="24"/>
        </w:rPr>
        <w:t xml:space="preserve">за отворени поступак јавне набавке– услуге </w:t>
      </w:r>
      <w:r w:rsidR="00CE1112">
        <w:rPr>
          <w:rFonts w:eastAsia="TimesNewRomanPS-BoldMT" w:cs="Arial"/>
          <w:bCs/>
          <w:color w:val="000000"/>
          <w:szCs w:val="24"/>
          <w:lang w:val="sr-Cyrl-RS"/>
        </w:rPr>
        <w:t>„</w:t>
      </w:r>
      <w:r w:rsidRPr="00846CE8">
        <w:rPr>
          <w:rFonts w:eastAsia="TimesNewRomanPS-BoldMT" w:cs="Arial"/>
          <w:bCs/>
          <w:color w:val="000000"/>
          <w:szCs w:val="24"/>
        </w:rPr>
        <w:t xml:space="preserve">БАНКАРСКЕ УСЛУГЕ – УСЛУГЕ </w:t>
      </w:r>
      <w:r>
        <w:rPr>
          <w:rFonts w:eastAsia="TimesNewRomanPS-BoldMT" w:cs="Arial"/>
          <w:bCs/>
          <w:color w:val="000000"/>
          <w:szCs w:val="24"/>
          <w:lang w:val="sr-Cyrl-RS"/>
        </w:rPr>
        <w:t xml:space="preserve">ИЗДАВАЊА </w:t>
      </w:r>
      <w:r w:rsidRPr="00846CE8">
        <w:rPr>
          <w:rFonts w:eastAsia="TimesNewRomanPS-BoldMT" w:cs="Arial"/>
          <w:bCs/>
          <w:color w:val="000000"/>
          <w:szCs w:val="24"/>
        </w:rPr>
        <w:t xml:space="preserve">БАНКАРСКИХ ГАРАНЦИЈА“ </w:t>
      </w:r>
      <w:r w:rsidRPr="00F757A9">
        <w:rPr>
          <w:rFonts w:eastAsia="TimesNewRomanPS-BoldMT" w:cs="Arial"/>
          <w:bCs/>
          <w:color w:val="000000"/>
          <w:szCs w:val="24"/>
        </w:rPr>
        <w:t>ЈН бр. ЈН/1000/</w:t>
      </w:r>
      <w:r w:rsidR="00796D04" w:rsidRPr="00F757A9">
        <w:rPr>
          <w:rFonts w:eastAsia="TimesNewRomanPS-BoldMT" w:cs="Arial"/>
          <w:bCs/>
          <w:color w:val="000000"/>
          <w:szCs w:val="24"/>
        </w:rPr>
        <w:t>01072017</w:t>
      </w:r>
    </w:p>
    <w:p w14:paraId="318B1B83" w14:textId="77777777" w:rsidR="00F757A9" w:rsidRPr="00846CE8" w:rsidRDefault="00F757A9" w:rsidP="0066593E">
      <w:pPr>
        <w:rPr>
          <w:rFonts w:eastAsia="TimesNewRomanPS-BoldMT" w:cs="Arial"/>
          <w:bCs/>
          <w:color w:val="000000"/>
          <w:szCs w:val="24"/>
        </w:rPr>
      </w:pPr>
    </w:p>
    <w:p w14:paraId="05575C07" w14:textId="77777777" w:rsidR="0066593E" w:rsidRPr="00846CE8" w:rsidRDefault="0066593E" w:rsidP="0066593E">
      <w:pPr>
        <w:rPr>
          <w:rFonts w:cs="Arial"/>
          <w:b/>
          <w:bCs/>
          <w:iCs/>
          <w:szCs w:val="24"/>
        </w:rPr>
      </w:pPr>
      <w:proofErr w:type="gramStart"/>
      <w:r w:rsidRPr="00846CE8">
        <w:rPr>
          <w:rFonts w:cs="Arial"/>
          <w:b/>
          <w:bCs/>
          <w:iCs/>
          <w:szCs w:val="24"/>
        </w:rPr>
        <w:t>1)ОПШТИ</w:t>
      </w:r>
      <w:proofErr w:type="gramEnd"/>
      <w:r w:rsidRPr="00846CE8">
        <w:rPr>
          <w:rFonts w:cs="Arial"/>
          <w:b/>
          <w:bCs/>
          <w:iCs/>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53250230"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50DB4D49" w14:textId="77777777" w:rsidR="0066593E" w:rsidRPr="00846CE8" w:rsidRDefault="0066593E" w:rsidP="0066593E">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0CC94" w14:textId="77777777" w:rsidR="0066593E" w:rsidRPr="00846CE8" w:rsidRDefault="0066593E" w:rsidP="00EE485D">
            <w:pPr>
              <w:snapToGrid w:val="0"/>
              <w:rPr>
                <w:rFonts w:cs="Arial"/>
                <w:b/>
                <w:bCs/>
                <w:i/>
                <w:iCs/>
                <w:szCs w:val="24"/>
              </w:rPr>
            </w:pPr>
          </w:p>
        </w:tc>
      </w:tr>
      <w:tr w:rsidR="0066593E" w:rsidRPr="00846CE8" w14:paraId="57854B31"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4DD1BCA9" w14:textId="77777777" w:rsidR="0066593E" w:rsidRPr="00846CE8" w:rsidRDefault="0066593E" w:rsidP="0066593E">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3F7557" w14:textId="77777777" w:rsidR="0066593E" w:rsidRPr="00846CE8" w:rsidRDefault="0066593E" w:rsidP="00EE485D">
            <w:pPr>
              <w:rPr>
                <w:rFonts w:cs="Arial"/>
                <w:b/>
                <w:bCs/>
                <w:i/>
                <w:iCs/>
                <w:szCs w:val="24"/>
              </w:rPr>
            </w:pPr>
          </w:p>
        </w:tc>
      </w:tr>
      <w:tr w:rsidR="0066593E" w:rsidRPr="00846CE8" w14:paraId="103425CB"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FA286AC" w14:textId="77777777" w:rsidR="0066593E" w:rsidRPr="00846CE8" w:rsidRDefault="0066593E" w:rsidP="0066593E">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15463C" w14:textId="77777777" w:rsidR="0066593E" w:rsidRPr="00846CE8" w:rsidRDefault="0066593E" w:rsidP="00EE485D">
            <w:pPr>
              <w:rPr>
                <w:rFonts w:cs="Arial"/>
                <w:b/>
                <w:bCs/>
                <w:i/>
                <w:iCs/>
                <w:szCs w:val="24"/>
              </w:rPr>
            </w:pPr>
          </w:p>
        </w:tc>
      </w:tr>
      <w:tr w:rsidR="0066593E" w:rsidRPr="00846CE8" w14:paraId="0D41C99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B9AA6DA" w14:textId="77777777" w:rsidR="0066593E" w:rsidRPr="00846CE8" w:rsidRDefault="0066593E" w:rsidP="0066593E">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FFC553" w14:textId="77777777" w:rsidR="0066593E" w:rsidRPr="00846CE8" w:rsidRDefault="0066593E" w:rsidP="00EE485D">
            <w:pPr>
              <w:rPr>
                <w:rFonts w:cs="Arial"/>
                <w:b/>
                <w:bCs/>
                <w:i/>
                <w:iCs/>
                <w:szCs w:val="24"/>
              </w:rPr>
            </w:pPr>
          </w:p>
        </w:tc>
      </w:tr>
      <w:tr w:rsidR="0066593E" w:rsidRPr="00846CE8" w14:paraId="75BE438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FE031F3" w14:textId="77777777" w:rsidR="0066593E" w:rsidRPr="00846CE8" w:rsidRDefault="0066593E" w:rsidP="0066593E">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E90DAB" w14:textId="77777777" w:rsidR="0066593E" w:rsidRPr="00846CE8" w:rsidRDefault="0066593E" w:rsidP="00EE485D">
            <w:pPr>
              <w:snapToGrid w:val="0"/>
              <w:rPr>
                <w:rFonts w:cs="Arial"/>
                <w:b/>
                <w:bCs/>
                <w:i/>
                <w:iCs/>
                <w:szCs w:val="24"/>
                <w:lang w:val="ru-RU"/>
              </w:rPr>
            </w:pPr>
          </w:p>
        </w:tc>
      </w:tr>
      <w:tr w:rsidR="0066593E" w:rsidRPr="00846CE8" w14:paraId="1C5A8717" w14:textId="77777777" w:rsidTr="00F757A9">
        <w:trPr>
          <w:trHeight w:val="413"/>
        </w:trPr>
        <w:tc>
          <w:tcPr>
            <w:tcW w:w="4621" w:type="dxa"/>
            <w:tcBorders>
              <w:top w:val="single" w:sz="4" w:space="0" w:color="000000"/>
              <w:left w:val="single" w:sz="4" w:space="0" w:color="000000"/>
              <w:bottom w:val="single" w:sz="4" w:space="0" w:color="000000"/>
            </w:tcBorders>
            <w:shd w:val="clear" w:color="auto" w:fill="auto"/>
            <w:vAlign w:val="center"/>
          </w:tcPr>
          <w:p w14:paraId="1F311C76" w14:textId="77777777" w:rsidR="0066593E" w:rsidRPr="00846CE8" w:rsidRDefault="0066593E" w:rsidP="0066593E">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1D97EF" w14:textId="77777777" w:rsidR="0066593E" w:rsidRPr="00846CE8" w:rsidRDefault="0066593E" w:rsidP="00EE485D">
            <w:pPr>
              <w:rPr>
                <w:rFonts w:cs="Arial"/>
                <w:b/>
                <w:bCs/>
                <w:i/>
                <w:iCs/>
                <w:szCs w:val="24"/>
              </w:rPr>
            </w:pPr>
          </w:p>
        </w:tc>
      </w:tr>
      <w:tr w:rsidR="0066593E" w:rsidRPr="00846CE8" w14:paraId="7E269BC5"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7FD39F9" w14:textId="77777777" w:rsidR="0066593E" w:rsidRPr="00846CE8" w:rsidRDefault="0066593E" w:rsidP="0066593E">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A5DD46" w14:textId="77777777" w:rsidR="0066593E" w:rsidRPr="00846CE8" w:rsidRDefault="0066593E" w:rsidP="00EE485D">
            <w:pPr>
              <w:snapToGrid w:val="0"/>
              <w:rPr>
                <w:rFonts w:cs="Arial"/>
                <w:b/>
                <w:bCs/>
                <w:i/>
                <w:iCs/>
                <w:szCs w:val="24"/>
                <w:lang w:val="ru-RU"/>
              </w:rPr>
            </w:pPr>
          </w:p>
        </w:tc>
      </w:tr>
      <w:tr w:rsidR="0066593E" w:rsidRPr="00846CE8" w14:paraId="09263887" w14:textId="77777777" w:rsidTr="00F757A9">
        <w:trPr>
          <w:trHeight w:val="422"/>
        </w:trPr>
        <w:tc>
          <w:tcPr>
            <w:tcW w:w="4621" w:type="dxa"/>
            <w:tcBorders>
              <w:top w:val="single" w:sz="4" w:space="0" w:color="000000"/>
              <w:left w:val="single" w:sz="4" w:space="0" w:color="000000"/>
              <w:bottom w:val="single" w:sz="4" w:space="0" w:color="000000"/>
            </w:tcBorders>
            <w:shd w:val="clear" w:color="auto" w:fill="auto"/>
            <w:vAlign w:val="center"/>
          </w:tcPr>
          <w:p w14:paraId="2A32D080" w14:textId="77777777" w:rsidR="0066593E" w:rsidRPr="00846CE8" w:rsidRDefault="0066593E" w:rsidP="0066593E">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7582C2" w14:textId="77777777" w:rsidR="0066593E" w:rsidRPr="00846CE8" w:rsidRDefault="0066593E" w:rsidP="00EE485D">
            <w:pPr>
              <w:rPr>
                <w:rFonts w:cs="Arial"/>
                <w:b/>
                <w:bCs/>
                <w:i/>
                <w:iCs/>
                <w:szCs w:val="24"/>
              </w:rPr>
            </w:pPr>
          </w:p>
        </w:tc>
      </w:tr>
      <w:tr w:rsidR="0066593E" w:rsidRPr="00846CE8" w14:paraId="309B383D" w14:textId="77777777" w:rsidTr="00F757A9">
        <w:trPr>
          <w:trHeight w:val="341"/>
        </w:trPr>
        <w:tc>
          <w:tcPr>
            <w:tcW w:w="4621" w:type="dxa"/>
            <w:tcBorders>
              <w:top w:val="single" w:sz="4" w:space="0" w:color="000000"/>
              <w:left w:val="single" w:sz="4" w:space="0" w:color="000000"/>
              <w:bottom w:val="single" w:sz="4" w:space="0" w:color="000000"/>
            </w:tcBorders>
            <w:shd w:val="clear" w:color="auto" w:fill="auto"/>
            <w:vAlign w:val="center"/>
          </w:tcPr>
          <w:p w14:paraId="1A5343D3" w14:textId="77777777" w:rsidR="0066593E" w:rsidRPr="00846CE8" w:rsidRDefault="0066593E" w:rsidP="0066593E">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5DB2A6" w14:textId="77777777" w:rsidR="0066593E" w:rsidRPr="00846CE8" w:rsidRDefault="0066593E" w:rsidP="00EE485D">
            <w:pPr>
              <w:rPr>
                <w:rFonts w:cs="Arial"/>
                <w:b/>
                <w:bCs/>
                <w:i/>
                <w:iCs/>
                <w:szCs w:val="24"/>
              </w:rPr>
            </w:pPr>
          </w:p>
        </w:tc>
      </w:tr>
      <w:tr w:rsidR="0066593E" w:rsidRPr="00846CE8" w14:paraId="69428180" w14:textId="77777777" w:rsidTr="00F757A9">
        <w:trPr>
          <w:trHeight w:val="359"/>
        </w:trPr>
        <w:tc>
          <w:tcPr>
            <w:tcW w:w="4621" w:type="dxa"/>
            <w:tcBorders>
              <w:top w:val="single" w:sz="4" w:space="0" w:color="000000"/>
              <w:left w:val="single" w:sz="4" w:space="0" w:color="000000"/>
              <w:bottom w:val="single" w:sz="4" w:space="0" w:color="000000"/>
            </w:tcBorders>
            <w:shd w:val="clear" w:color="auto" w:fill="auto"/>
            <w:vAlign w:val="center"/>
          </w:tcPr>
          <w:p w14:paraId="4DC93CE6" w14:textId="77777777" w:rsidR="0066593E" w:rsidRPr="00846CE8" w:rsidRDefault="0066593E" w:rsidP="0066593E">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321AFF" w14:textId="77777777" w:rsidR="0066593E" w:rsidRPr="00846CE8" w:rsidRDefault="0066593E" w:rsidP="00EE485D">
            <w:pPr>
              <w:rPr>
                <w:rFonts w:cs="Arial"/>
                <w:b/>
                <w:bCs/>
                <w:i/>
                <w:iCs/>
                <w:szCs w:val="24"/>
                <w:lang w:val="ru-RU"/>
              </w:rPr>
            </w:pPr>
          </w:p>
        </w:tc>
      </w:tr>
      <w:tr w:rsidR="0066593E" w:rsidRPr="00846CE8" w14:paraId="72170558"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76EF5AD" w14:textId="77777777" w:rsidR="0066593E" w:rsidRPr="00846CE8" w:rsidRDefault="0066593E" w:rsidP="0066593E">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D3B016" w14:textId="77777777" w:rsidR="0066593E" w:rsidRPr="00846CE8" w:rsidRDefault="0066593E" w:rsidP="00EE485D">
            <w:pPr>
              <w:ind w:firstLine="708"/>
              <w:rPr>
                <w:rFonts w:cs="Arial"/>
                <w:b/>
                <w:bCs/>
                <w:i/>
                <w:iCs/>
                <w:szCs w:val="24"/>
                <w:lang w:val="ru-RU"/>
              </w:rPr>
            </w:pPr>
          </w:p>
        </w:tc>
      </w:tr>
      <w:tr w:rsidR="0066593E" w:rsidRPr="00846CE8" w14:paraId="3EAEE3F8"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7834FA80" w14:textId="77777777" w:rsidR="0066593E" w:rsidRPr="00846CE8" w:rsidRDefault="0066593E" w:rsidP="0066593E">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7AF251" w14:textId="77777777" w:rsidR="0066593E" w:rsidRPr="00846CE8" w:rsidRDefault="0066593E" w:rsidP="00EE485D">
            <w:pPr>
              <w:snapToGrid w:val="0"/>
              <w:ind w:firstLine="708"/>
              <w:rPr>
                <w:rFonts w:cs="Arial"/>
                <w:b/>
                <w:bCs/>
                <w:i/>
                <w:iCs/>
                <w:szCs w:val="24"/>
                <w:lang w:val="ru-RU"/>
              </w:rPr>
            </w:pPr>
          </w:p>
        </w:tc>
      </w:tr>
    </w:tbl>
    <w:p w14:paraId="566C7310" w14:textId="77777777" w:rsidR="0066593E" w:rsidRPr="00846CE8" w:rsidRDefault="0066593E" w:rsidP="0066593E">
      <w:pPr>
        <w:rPr>
          <w:rFonts w:cs="Arial"/>
          <w:szCs w:val="24"/>
        </w:rPr>
      </w:pPr>
    </w:p>
    <w:p w14:paraId="19872214"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70331701"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59C27F26" w14:textId="77777777" w:rsidTr="00EE485D">
        <w:trPr>
          <w:trHeight w:val="37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74FA"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053EB322"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4B70A"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09E7A389" w14:textId="77777777" w:rsidTr="00EE485D">
        <w:trPr>
          <w:trHeight w:val="34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AD12E" w14:textId="77777777"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14:paraId="16797FBC" w14:textId="77777777" w:rsidR="0066593E" w:rsidRPr="00846CE8" w:rsidRDefault="0066593E" w:rsidP="0066593E">
      <w:pPr>
        <w:rPr>
          <w:rFonts w:cs="Arial"/>
          <w:b/>
          <w:i/>
          <w:iCs/>
          <w:szCs w:val="24"/>
          <w:lang w:val="ru-RU"/>
        </w:rPr>
      </w:pPr>
    </w:p>
    <w:p w14:paraId="4E261548"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AB38BF" w14:textId="77777777" w:rsidR="00F757A9" w:rsidRDefault="00F757A9" w:rsidP="0066593E">
      <w:pPr>
        <w:rPr>
          <w:rFonts w:cs="Arial"/>
          <w:i/>
          <w:iCs/>
          <w:szCs w:val="24"/>
          <w:lang w:val="ru-RU"/>
        </w:rPr>
      </w:pPr>
    </w:p>
    <w:p w14:paraId="03ACCE28" w14:textId="77777777" w:rsidR="00F757A9" w:rsidRDefault="00F757A9" w:rsidP="0066593E">
      <w:pPr>
        <w:rPr>
          <w:rFonts w:cs="Arial"/>
          <w:i/>
          <w:iCs/>
          <w:szCs w:val="24"/>
          <w:lang w:val="ru-RU"/>
        </w:rPr>
      </w:pPr>
    </w:p>
    <w:p w14:paraId="176D950C" w14:textId="77777777" w:rsidR="00F757A9" w:rsidRPr="00846CE8" w:rsidRDefault="00F757A9" w:rsidP="0066593E">
      <w:pPr>
        <w:rPr>
          <w:rFonts w:eastAsia="TimesNewRomanPSMT" w:cs="Arial"/>
          <w:bCs/>
          <w:szCs w:val="24"/>
        </w:rPr>
      </w:pPr>
    </w:p>
    <w:p w14:paraId="23D47C34" w14:textId="77777777" w:rsidR="0066593E" w:rsidRPr="00846CE8" w:rsidRDefault="0066593E" w:rsidP="0066593E">
      <w:pPr>
        <w:rPr>
          <w:rFonts w:eastAsia="TimesNewRomanPSMT" w:cs="Arial"/>
          <w:b/>
          <w:bCs/>
          <w:szCs w:val="24"/>
        </w:rPr>
      </w:pPr>
      <w:r w:rsidRPr="00846CE8">
        <w:rPr>
          <w:rFonts w:eastAsia="TimesNewRomanPSMT" w:cs="Arial"/>
          <w:b/>
          <w:bCs/>
          <w:szCs w:val="24"/>
        </w:rPr>
        <w:lastRenderedPageBreak/>
        <w:t xml:space="preserve">3) ПОДАЦИ О ПОДИЗВОЂАЧУ </w:t>
      </w:r>
    </w:p>
    <w:p w14:paraId="29AD93BC"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00F75792" w14:textId="77777777" w:rsidTr="0066593E">
        <w:tc>
          <w:tcPr>
            <w:tcW w:w="465" w:type="dxa"/>
            <w:tcBorders>
              <w:top w:val="single" w:sz="4" w:space="0" w:color="000000"/>
              <w:left w:val="single" w:sz="4" w:space="0" w:color="000000"/>
              <w:bottom w:val="single" w:sz="4" w:space="0" w:color="000000"/>
            </w:tcBorders>
            <w:shd w:val="clear" w:color="auto" w:fill="auto"/>
          </w:tcPr>
          <w:p w14:paraId="030959A9"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8C14B04"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788C9" w14:textId="77777777" w:rsidR="0066593E" w:rsidRPr="00846CE8" w:rsidRDefault="0066593E" w:rsidP="00EE485D">
            <w:pPr>
              <w:snapToGrid w:val="0"/>
              <w:rPr>
                <w:rFonts w:eastAsia="TimesNewRomanPSMT" w:cs="Arial"/>
                <w:b/>
                <w:bCs/>
                <w:szCs w:val="24"/>
              </w:rPr>
            </w:pPr>
          </w:p>
        </w:tc>
      </w:tr>
      <w:tr w:rsidR="0066593E" w:rsidRPr="00846CE8" w14:paraId="6793D0A9" w14:textId="77777777" w:rsidTr="0066593E">
        <w:trPr>
          <w:trHeight w:val="557"/>
        </w:trPr>
        <w:tc>
          <w:tcPr>
            <w:tcW w:w="465" w:type="dxa"/>
            <w:tcBorders>
              <w:top w:val="single" w:sz="4" w:space="0" w:color="000000"/>
              <w:left w:val="single" w:sz="4" w:space="0" w:color="000000"/>
              <w:bottom w:val="single" w:sz="4" w:space="0" w:color="000000"/>
            </w:tcBorders>
            <w:shd w:val="clear" w:color="auto" w:fill="auto"/>
          </w:tcPr>
          <w:p w14:paraId="2BE739A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09ABB2A" w14:textId="77777777" w:rsidR="0066593E" w:rsidRPr="00846CE8" w:rsidRDefault="0066593E" w:rsidP="0066593E">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B3242" w14:textId="77777777" w:rsidR="0066593E" w:rsidRPr="00846CE8" w:rsidRDefault="0066593E" w:rsidP="00EE485D">
            <w:pPr>
              <w:snapToGrid w:val="0"/>
              <w:rPr>
                <w:rFonts w:eastAsia="TimesNewRomanPSMT" w:cs="Arial"/>
                <w:b/>
                <w:bCs/>
                <w:szCs w:val="24"/>
              </w:rPr>
            </w:pPr>
          </w:p>
        </w:tc>
      </w:tr>
      <w:tr w:rsidR="0066593E" w:rsidRPr="00846CE8" w14:paraId="2CD5B24F" w14:textId="77777777" w:rsidTr="0066593E">
        <w:trPr>
          <w:trHeight w:val="305"/>
        </w:trPr>
        <w:tc>
          <w:tcPr>
            <w:tcW w:w="465" w:type="dxa"/>
            <w:tcBorders>
              <w:top w:val="single" w:sz="4" w:space="0" w:color="000000"/>
              <w:left w:val="single" w:sz="4" w:space="0" w:color="000000"/>
              <w:bottom w:val="single" w:sz="4" w:space="0" w:color="000000"/>
            </w:tcBorders>
            <w:shd w:val="clear" w:color="auto" w:fill="auto"/>
          </w:tcPr>
          <w:p w14:paraId="2CB8D690"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A0C0CC2"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23C07" w14:textId="77777777" w:rsidR="0066593E" w:rsidRPr="00846CE8" w:rsidRDefault="0066593E" w:rsidP="00EE485D">
            <w:pPr>
              <w:snapToGrid w:val="0"/>
              <w:rPr>
                <w:rFonts w:eastAsia="TimesNewRomanPSMT" w:cs="Arial"/>
                <w:b/>
                <w:bCs/>
                <w:szCs w:val="24"/>
              </w:rPr>
            </w:pPr>
          </w:p>
        </w:tc>
      </w:tr>
      <w:tr w:rsidR="0066593E" w:rsidRPr="00846CE8" w14:paraId="5C2F8756" w14:textId="77777777" w:rsidTr="0066593E">
        <w:tc>
          <w:tcPr>
            <w:tcW w:w="465" w:type="dxa"/>
            <w:tcBorders>
              <w:top w:val="single" w:sz="4" w:space="0" w:color="000000"/>
              <w:left w:val="single" w:sz="4" w:space="0" w:color="000000"/>
              <w:bottom w:val="single" w:sz="4" w:space="0" w:color="000000"/>
            </w:tcBorders>
            <w:shd w:val="clear" w:color="auto" w:fill="auto"/>
          </w:tcPr>
          <w:p w14:paraId="1D264B6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1278BED"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FF750" w14:textId="77777777" w:rsidR="0066593E" w:rsidRPr="00846CE8" w:rsidRDefault="0066593E" w:rsidP="00EE485D">
            <w:pPr>
              <w:snapToGrid w:val="0"/>
              <w:rPr>
                <w:rFonts w:eastAsia="TimesNewRomanPSMT" w:cs="Arial"/>
                <w:b/>
                <w:bCs/>
                <w:szCs w:val="24"/>
              </w:rPr>
            </w:pPr>
          </w:p>
        </w:tc>
      </w:tr>
      <w:tr w:rsidR="0066593E" w:rsidRPr="00846CE8" w14:paraId="38A7BE56" w14:textId="77777777" w:rsidTr="0066593E">
        <w:tc>
          <w:tcPr>
            <w:tcW w:w="465" w:type="dxa"/>
            <w:tcBorders>
              <w:top w:val="single" w:sz="4" w:space="0" w:color="000000"/>
              <w:left w:val="single" w:sz="4" w:space="0" w:color="000000"/>
              <w:bottom w:val="single" w:sz="4" w:space="0" w:color="000000"/>
            </w:tcBorders>
            <w:shd w:val="clear" w:color="auto" w:fill="auto"/>
          </w:tcPr>
          <w:p w14:paraId="2667CED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77653A9"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46086" w14:textId="77777777" w:rsidR="0066593E" w:rsidRPr="00846CE8" w:rsidRDefault="0066593E" w:rsidP="00EE485D">
            <w:pPr>
              <w:snapToGrid w:val="0"/>
              <w:rPr>
                <w:rFonts w:eastAsia="TimesNewRomanPSMT" w:cs="Arial"/>
                <w:b/>
                <w:bCs/>
                <w:szCs w:val="24"/>
              </w:rPr>
            </w:pPr>
          </w:p>
        </w:tc>
      </w:tr>
      <w:tr w:rsidR="0066593E" w:rsidRPr="00846CE8" w14:paraId="58D5B493" w14:textId="77777777" w:rsidTr="0066593E">
        <w:tc>
          <w:tcPr>
            <w:tcW w:w="465" w:type="dxa"/>
            <w:tcBorders>
              <w:top w:val="single" w:sz="4" w:space="0" w:color="000000"/>
              <w:left w:val="single" w:sz="4" w:space="0" w:color="000000"/>
              <w:bottom w:val="single" w:sz="4" w:space="0" w:color="000000"/>
            </w:tcBorders>
            <w:shd w:val="clear" w:color="auto" w:fill="auto"/>
          </w:tcPr>
          <w:p w14:paraId="163DB1E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DF8BEA"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078067" w14:textId="77777777" w:rsidR="0066593E" w:rsidRPr="00846CE8" w:rsidRDefault="0066593E" w:rsidP="00EE485D">
            <w:pPr>
              <w:snapToGrid w:val="0"/>
              <w:rPr>
                <w:rFonts w:eastAsia="TimesNewRomanPSMT" w:cs="Arial"/>
                <w:b/>
                <w:bCs/>
                <w:szCs w:val="24"/>
              </w:rPr>
            </w:pPr>
          </w:p>
        </w:tc>
      </w:tr>
      <w:tr w:rsidR="0066593E" w:rsidRPr="00846CE8" w14:paraId="7EAEF9BC" w14:textId="77777777" w:rsidTr="0066593E">
        <w:tc>
          <w:tcPr>
            <w:tcW w:w="465" w:type="dxa"/>
            <w:tcBorders>
              <w:top w:val="single" w:sz="4" w:space="0" w:color="000000"/>
              <w:left w:val="single" w:sz="4" w:space="0" w:color="000000"/>
              <w:bottom w:val="single" w:sz="4" w:space="0" w:color="000000"/>
            </w:tcBorders>
            <w:shd w:val="clear" w:color="auto" w:fill="auto"/>
          </w:tcPr>
          <w:p w14:paraId="197D5E58"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9921DE"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B541EE" w14:textId="77777777" w:rsidR="0066593E" w:rsidRPr="00846CE8" w:rsidRDefault="0066593E" w:rsidP="00EE485D">
            <w:pPr>
              <w:snapToGrid w:val="0"/>
              <w:rPr>
                <w:rFonts w:eastAsia="TimesNewRomanPSMT" w:cs="Arial"/>
                <w:b/>
                <w:bCs/>
                <w:szCs w:val="24"/>
                <w:lang w:val="ru-RU"/>
              </w:rPr>
            </w:pPr>
          </w:p>
        </w:tc>
      </w:tr>
      <w:tr w:rsidR="0066593E" w:rsidRPr="00846CE8" w14:paraId="0CCFAD0F" w14:textId="77777777" w:rsidTr="0066593E">
        <w:tc>
          <w:tcPr>
            <w:tcW w:w="465" w:type="dxa"/>
            <w:tcBorders>
              <w:top w:val="single" w:sz="4" w:space="0" w:color="000000"/>
              <w:left w:val="single" w:sz="4" w:space="0" w:color="000000"/>
              <w:bottom w:val="single" w:sz="4" w:space="0" w:color="000000"/>
            </w:tcBorders>
            <w:shd w:val="clear" w:color="auto" w:fill="auto"/>
          </w:tcPr>
          <w:p w14:paraId="19AF9CE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1243C25"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3F736" w14:textId="77777777" w:rsidR="0066593E" w:rsidRPr="00846CE8" w:rsidRDefault="0066593E" w:rsidP="00EE485D">
            <w:pPr>
              <w:snapToGrid w:val="0"/>
              <w:rPr>
                <w:rFonts w:eastAsia="TimesNewRomanPSMT" w:cs="Arial"/>
                <w:b/>
                <w:bCs/>
                <w:szCs w:val="24"/>
                <w:lang w:val="ru-RU"/>
              </w:rPr>
            </w:pPr>
          </w:p>
        </w:tc>
      </w:tr>
      <w:tr w:rsidR="0066593E" w:rsidRPr="00846CE8" w14:paraId="1305D732" w14:textId="77777777" w:rsidTr="0066593E">
        <w:tc>
          <w:tcPr>
            <w:tcW w:w="465" w:type="dxa"/>
            <w:tcBorders>
              <w:top w:val="single" w:sz="4" w:space="0" w:color="000000"/>
              <w:left w:val="single" w:sz="4" w:space="0" w:color="000000"/>
              <w:bottom w:val="single" w:sz="4" w:space="0" w:color="000000"/>
            </w:tcBorders>
            <w:shd w:val="clear" w:color="auto" w:fill="auto"/>
          </w:tcPr>
          <w:p w14:paraId="162EE09C"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1F6B7114"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DDCCC7" w14:textId="77777777" w:rsidR="0066593E" w:rsidRPr="00846CE8" w:rsidRDefault="0066593E" w:rsidP="00EE485D">
            <w:pPr>
              <w:snapToGrid w:val="0"/>
              <w:rPr>
                <w:rFonts w:eastAsia="TimesNewRomanPSMT" w:cs="Arial"/>
                <w:b/>
                <w:bCs/>
                <w:szCs w:val="24"/>
              </w:rPr>
            </w:pPr>
          </w:p>
        </w:tc>
      </w:tr>
      <w:tr w:rsidR="0066593E" w:rsidRPr="00846CE8" w14:paraId="751B799F" w14:textId="77777777" w:rsidTr="0066593E">
        <w:trPr>
          <w:trHeight w:val="512"/>
        </w:trPr>
        <w:tc>
          <w:tcPr>
            <w:tcW w:w="465" w:type="dxa"/>
            <w:tcBorders>
              <w:top w:val="single" w:sz="4" w:space="0" w:color="000000"/>
              <w:left w:val="single" w:sz="4" w:space="0" w:color="000000"/>
              <w:bottom w:val="single" w:sz="4" w:space="0" w:color="000000"/>
            </w:tcBorders>
            <w:shd w:val="clear" w:color="auto" w:fill="auto"/>
          </w:tcPr>
          <w:p w14:paraId="621D5807"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AC6ED98" w14:textId="77777777" w:rsidR="0066593E" w:rsidRPr="00846CE8" w:rsidRDefault="0066593E" w:rsidP="0066593E">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95AD05" w14:textId="77777777" w:rsidR="0066593E" w:rsidRPr="00846CE8" w:rsidRDefault="0066593E" w:rsidP="00EE485D">
            <w:pPr>
              <w:snapToGrid w:val="0"/>
              <w:rPr>
                <w:rFonts w:eastAsia="TimesNewRomanPSMT" w:cs="Arial"/>
                <w:b/>
                <w:bCs/>
                <w:szCs w:val="24"/>
              </w:rPr>
            </w:pPr>
          </w:p>
        </w:tc>
      </w:tr>
      <w:tr w:rsidR="0066593E" w:rsidRPr="00846CE8" w14:paraId="06932937" w14:textId="77777777" w:rsidTr="0066593E">
        <w:tc>
          <w:tcPr>
            <w:tcW w:w="465" w:type="dxa"/>
            <w:tcBorders>
              <w:top w:val="single" w:sz="4" w:space="0" w:color="000000"/>
              <w:left w:val="single" w:sz="4" w:space="0" w:color="000000"/>
              <w:bottom w:val="single" w:sz="4" w:space="0" w:color="000000"/>
            </w:tcBorders>
            <w:shd w:val="clear" w:color="auto" w:fill="auto"/>
          </w:tcPr>
          <w:p w14:paraId="3A15BCA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EF412AF"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DBB9D" w14:textId="77777777" w:rsidR="0066593E" w:rsidRPr="00846CE8" w:rsidRDefault="0066593E" w:rsidP="00EE485D">
            <w:pPr>
              <w:snapToGrid w:val="0"/>
              <w:rPr>
                <w:rFonts w:eastAsia="TimesNewRomanPSMT" w:cs="Arial"/>
                <w:b/>
                <w:bCs/>
                <w:szCs w:val="24"/>
              </w:rPr>
            </w:pPr>
          </w:p>
        </w:tc>
      </w:tr>
      <w:tr w:rsidR="0066593E" w:rsidRPr="00846CE8" w14:paraId="53898A2C" w14:textId="77777777" w:rsidTr="0066593E">
        <w:tc>
          <w:tcPr>
            <w:tcW w:w="465" w:type="dxa"/>
            <w:tcBorders>
              <w:top w:val="single" w:sz="4" w:space="0" w:color="000000"/>
              <w:left w:val="single" w:sz="4" w:space="0" w:color="000000"/>
              <w:bottom w:val="single" w:sz="4" w:space="0" w:color="000000"/>
            </w:tcBorders>
            <w:shd w:val="clear" w:color="auto" w:fill="auto"/>
          </w:tcPr>
          <w:p w14:paraId="56A0D8C7"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3A9342A"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432259" w14:textId="77777777" w:rsidR="0066593E" w:rsidRPr="00846CE8" w:rsidRDefault="0066593E" w:rsidP="00EE485D">
            <w:pPr>
              <w:snapToGrid w:val="0"/>
              <w:rPr>
                <w:rFonts w:eastAsia="TimesNewRomanPSMT" w:cs="Arial"/>
                <w:b/>
                <w:bCs/>
                <w:szCs w:val="24"/>
              </w:rPr>
            </w:pPr>
          </w:p>
        </w:tc>
      </w:tr>
      <w:tr w:rsidR="0066593E" w:rsidRPr="00846CE8" w14:paraId="25B5D09F" w14:textId="77777777" w:rsidTr="0066593E">
        <w:tc>
          <w:tcPr>
            <w:tcW w:w="465" w:type="dxa"/>
            <w:tcBorders>
              <w:top w:val="single" w:sz="4" w:space="0" w:color="000000"/>
              <w:left w:val="single" w:sz="4" w:space="0" w:color="000000"/>
              <w:bottom w:val="single" w:sz="4" w:space="0" w:color="000000"/>
            </w:tcBorders>
            <w:shd w:val="clear" w:color="auto" w:fill="auto"/>
          </w:tcPr>
          <w:p w14:paraId="5E868BA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AA8856B"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134E75" w14:textId="77777777" w:rsidR="0066593E" w:rsidRPr="00846CE8" w:rsidRDefault="0066593E" w:rsidP="00EE485D">
            <w:pPr>
              <w:snapToGrid w:val="0"/>
              <w:rPr>
                <w:rFonts w:eastAsia="TimesNewRomanPSMT" w:cs="Arial"/>
                <w:b/>
                <w:bCs/>
                <w:szCs w:val="24"/>
              </w:rPr>
            </w:pPr>
          </w:p>
        </w:tc>
      </w:tr>
      <w:tr w:rsidR="0066593E" w:rsidRPr="00846CE8" w14:paraId="616BCA18" w14:textId="77777777" w:rsidTr="0066593E">
        <w:tc>
          <w:tcPr>
            <w:tcW w:w="465" w:type="dxa"/>
            <w:tcBorders>
              <w:top w:val="single" w:sz="4" w:space="0" w:color="000000"/>
              <w:left w:val="single" w:sz="4" w:space="0" w:color="000000"/>
              <w:bottom w:val="single" w:sz="4" w:space="0" w:color="000000"/>
            </w:tcBorders>
            <w:shd w:val="clear" w:color="auto" w:fill="auto"/>
          </w:tcPr>
          <w:p w14:paraId="4B112FB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D61468A"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C1704" w14:textId="77777777" w:rsidR="0066593E" w:rsidRPr="00846CE8" w:rsidRDefault="0066593E" w:rsidP="00EE485D">
            <w:pPr>
              <w:snapToGrid w:val="0"/>
              <w:rPr>
                <w:rFonts w:eastAsia="TimesNewRomanPSMT" w:cs="Arial"/>
                <w:b/>
                <w:bCs/>
                <w:szCs w:val="24"/>
              </w:rPr>
            </w:pPr>
          </w:p>
        </w:tc>
      </w:tr>
      <w:tr w:rsidR="0066593E" w:rsidRPr="00846CE8" w14:paraId="0D0BAA23" w14:textId="77777777" w:rsidTr="0066593E">
        <w:tc>
          <w:tcPr>
            <w:tcW w:w="465" w:type="dxa"/>
            <w:tcBorders>
              <w:top w:val="single" w:sz="4" w:space="0" w:color="000000"/>
              <w:left w:val="single" w:sz="4" w:space="0" w:color="000000"/>
              <w:bottom w:val="single" w:sz="4" w:space="0" w:color="000000"/>
            </w:tcBorders>
            <w:shd w:val="clear" w:color="auto" w:fill="auto"/>
          </w:tcPr>
          <w:p w14:paraId="7F34EC28"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C54BAE3"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24FC9" w14:textId="77777777" w:rsidR="0066593E" w:rsidRPr="00846CE8" w:rsidRDefault="0066593E" w:rsidP="00EE485D">
            <w:pPr>
              <w:snapToGrid w:val="0"/>
              <w:rPr>
                <w:rFonts w:eastAsia="TimesNewRomanPSMT" w:cs="Arial"/>
                <w:b/>
                <w:bCs/>
                <w:szCs w:val="24"/>
                <w:lang w:val="ru-RU"/>
              </w:rPr>
            </w:pPr>
          </w:p>
        </w:tc>
      </w:tr>
      <w:tr w:rsidR="0066593E" w:rsidRPr="00846CE8" w14:paraId="6A0DC7D1" w14:textId="77777777" w:rsidTr="0066593E">
        <w:tc>
          <w:tcPr>
            <w:tcW w:w="465" w:type="dxa"/>
            <w:tcBorders>
              <w:top w:val="single" w:sz="4" w:space="0" w:color="000000"/>
              <w:left w:val="single" w:sz="4" w:space="0" w:color="000000"/>
              <w:bottom w:val="single" w:sz="4" w:space="0" w:color="000000"/>
            </w:tcBorders>
            <w:shd w:val="clear" w:color="auto" w:fill="auto"/>
          </w:tcPr>
          <w:p w14:paraId="138ACB92"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EB0651F"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4423B" w14:textId="77777777" w:rsidR="0066593E" w:rsidRPr="00846CE8" w:rsidRDefault="0066593E" w:rsidP="00EE485D">
            <w:pPr>
              <w:snapToGrid w:val="0"/>
              <w:rPr>
                <w:rFonts w:eastAsia="TimesNewRomanPSMT" w:cs="Arial"/>
                <w:b/>
                <w:bCs/>
                <w:szCs w:val="24"/>
                <w:lang w:val="ru-RU"/>
              </w:rPr>
            </w:pPr>
          </w:p>
        </w:tc>
      </w:tr>
    </w:tbl>
    <w:p w14:paraId="2DB79CD4" w14:textId="77777777" w:rsidR="0066593E" w:rsidRPr="00846CE8" w:rsidRDefault="0066593E" w:rsidP="0066593E">
      <w:pPr>
        <w:rPr>
          <w:rFonts w:cs="Arial"/>
          <w:b/>
          <w:bCs/>
          <w:i/>
          <w:iCs/>
          <w:szCs w:val="24"/>
          <w:u w:val="single"/>
          <w:lang w:val="ru-RU"/>
        </w:rPr>
      </w:pPr>
    </w:p>
    <w:p w14:paraId="78084D2D"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7185A138"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86D483" w14:textId="77777777" w:rsidR="0066593E" w:rsidRDefault="0066593E" w:rsidP="0066593E">
      <w:pPr>
        <w:rPr>
          <w:rFonts w:eastAsia="TimesNewRomanPSMT" w:cs="Arial"/>
          <w:b/>
          <w:bCs/>
          <w:szCs w:val="24"/>
          <w:lang w:val="ru-RU"/>
        </w:rPr>
      </w:pPr>
    </w:p>
    <w:p w14:paraId="61FBAFE5" w14:textId="77777777" w:rsidR="00F757A9" w:rsidRDefault="00F757A9" w:rsidP="0066593E">
      <w:pPr>
        <w:rPr>
          <w:rFonts w:eastAsia="TimesNewRomanPSMT" w:cs="Arial"/>
          <w:b/>
          <w:bCs/>
          <w:szCs w:val="24"/>
          <w:lang w:val="ru-RU"/>
        </w:rPr>
      </w:pPr>
    </w:p>
    <w:p w14:paraId="0F97C96C" w14:textId="77777777" w:rsidR="00F757A9" w:rsidRDefault="00F757A9" w:rsidP="0066593E">
      <w:pPr>
        <w:rPr>
          <w:rFonts w:eastAsia="TimesNewRomanPSMT" w:cs="Arial"/>
          <w:b/>
          <w:bCs/>
          <w:szCs w:val="24"/>
          <w:lang w:val="ru-RU"/>
        </w:rPr>
      </w:pPr>
    </w:p>
    <w:p w14:paraId="4D16F6EC" w14:textId="77777777" w:rsidR="00F757A9" w:rsidRDefault="00F757A9" w:rsidP="0066593E">
      <w:pPr>
        <w:rPr>
          <w:rFonts w:eastAsia="TimesNewRomanPSMT" w:cs="Arial"/>
          <w:b/>
          <w:bCs/>
          <w:szCs w:val="24"/>
          <w:lang w:val="ru-RU"/>
        </w:rPr>
      </w:pPr>
    </w:p>
    <w:p w14:paraId="050B888A" w14:textId="77777777" w:rsidR="00F757A9" w:rsidRDefault="00F757A9" w:rsidP="0066593E">
      <w:pPr>
        <w:rPr>
          <w:rFonts w:eastAsia="TimesNewRomanPSMT" w:cs="Arial"/>
          <w:b/>
          <w:bCs/>
          <w:szCs w:val="24"/>
          <w:lang w:val="ru-RU"/>
        </w:rPr>
      </w:pPr>
    </w:p>
    <w:p w14:paraId="2681D094" w14:textId="77777777" w:rsidR="00F757A9" w:rsidRDefault="00F757A9" w:rsidP="0066593E">
      <w:pPr>
        <w:rPr>
          <w:rFonts w:eastAsia="TimesNewRomanPSMT" w:cs="Arial"/>
          <w:b/>
          <w:bCs/>
          <w:szCs w:val="24"/>
          <w:lang w:val="ru-RU"/>
        </w:rPr>
      </w:pPr>
    </w:p>
    <w:p w14:paraId="5D2B8B51" w14:textId="77777777" w:rsidR="00F757A9" w:rsidRDefault="00F757A9" w:rsidP="0066593E">
      <w:pPr>
        <w:rPr>
          <w:rFonts w:eastAsia="TimesNewRomanPSMT" w:cs="Arial"/>
          <w:b/>
          <w:bCs/>
          <w:szCs w:val="24"/>
          <w:lang w:val="ru-RU"/>
        </w:rPr>
      </w:pPr>
    </w:p>
    <w:p w14:paraId="6A8C7C30" w14:textId="77777777" w:rsidR="00F757A9" w:rsidRDefault="00F757A9" w:rsidP="0066593E">
      <w:pPr>
        <w:rPr>
          <w:rFonts w:eastAsia="TimesNewRomanPSMT" w:cs="Arial"/>
          <w:b/>
          <w:bCs/>
          <w:szCs w:val="24"/>
          <w:lang w:val="ru-RU"/>
        </w:rPr>
      </w:pPr>
    </w:p>
    <w:p w14:paraId="2A852E82" w14:textId="77777777" w:rsidR="00F757A9" w:rsidRPr="00846CE8" w:rsidRDefault="00F757A9" w:rsidP="0066593E">
      <w:pPr>
        <w:rPr>
          <w:rFonts w:eastAsia="TimesNewRomanPSMT" w:cs="Arial"/>
          <w:b/>
          <w:bCs/>
          <w:szCs w:val="24"/>
          <w:lang w:val="ru-RU"/>
        </w:rPr>
      </w:pPr>
    </w:p>
    <w:p w14:paraId="0593601D" w14:textId="77777777" w:rsidR="0066593E" w:rsidRPr="00846CE8" w:rsidRDefault="0066593E" w:rsidP="0066593E">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2FBAEF3F" w14:textId="77777777" w:rsidTr="0066593E">
        <w:trPr>
          <w:trHeight w:val="341"/>
        </w:trPr>
        <w:tc>
          <w:tcPr>
            <w:tcW w:w="465" w:type="dxa"/>
            <w:tcBorders>
              <w:top w:val="single" w:sz="4" w:space="0" w:color="000000"/>
              <w:left w:val="single" w:sz="4" w:space="0" w:color="000000"/>
              <w:bottom w:val="single" w:sz="4" w:space="0" w:color="000000"/>
            </w:tcBorders>
            <w:shd w:val="clear" w:color="auto" w:fill="auto"/>
          </w:tcPr>
          <w:p w14:paraId="45D0E9F2"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7AABB3FE"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50844" w14:textId="77777777" w:rsidR="0066593E" w:rsidRPr="00846CE8" w:rsidRDefault="0066593E" w:rsidP="00EE485D">
            <w:pPr>
              <w:snapToGrid w:val="0"/>
              <w:rPr>
                <w:rFonts w:eastAsia="TimesNewRomanPSMT" w:cs="Arial"/>
                <w:b/>
                <w:bCs/>
                <w:szCs w:val="24"/>
                <w:lang w:val="ru-RU"/>
              </w:rPr>
            </w:pPr>
          </w:p>
        </w:tc>
      </w:tr>
      <w:tr w:rsidR="0066593E" w:rsidRPr="00846CE8" w14:paraId="4AC53AF1" w14:textId="77777777" w:rsidTr="0066593E">
        <w:trPr>
          <w:trHeight w:val="557"/>
        </w:trPr>
        <w:tc>
          <w:tcPr>
            <w:tcW w:w="465" w:type="dxa"/>
            <w:tcBorders>
              <w:top w:val="single" w:sz="4" w:space="0" w:color="000000"/>
              <w:left w:val="single" w:sz="4" w:space="0" w:color="000000"/>
              <w:bottom w:val="single" w:sz="4" w:space="0" w:color="000000"/>
            </w:tcBorders>
            <w:shd w:val="clear" w:color="auto" w:fill="auto"/>
          </w:tcPr>
          <w:p w14:paraId="317915DC"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D4867D3" w14:textId="77777777" w:rsidR="0066593E" w:rsidRPr="00846CE8" w:rsidRDefault="0066593E" w:rsidP="0066593E">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3C765" w14:textId="77777777" w:rsidR="0066593E" w:rsidRPr="00846CE8" w:rsidRDefault="0066593E" w:rsidP="00EE485D">
            <w:pPr>
              <w:snapToGrid w:val="0"/>
              <w:rPr>
                <w:rFonts w:eastAsia="TimesNewRomanPSMT" w:cs="Arial"/>
                <w:b/>
                <w:bCs/>
                <w:szCs w:val="24"/>
              </w:rPr>
            </w:pPr>
          </w:p>
        </w:tc>
      </w:tr>
      <w:tr w:rsidR="0066593E" w:rsidRPr="00846CE8" w14:paraId="269E16BD" w14:textId="77777777" w:rsidTr="0066593E">
        <w:tc>
          <w:tcPr>
            <w:tcW w:w="465" w:type="dxa"/>
            <w:tcBorders>
              <w:top w:val="single" w:sz="4" w:space="0" w:color="000000"/>
              <w:left w:val="single" w:sz="4" w:space="0" w:color="000000"/>
              <w:bottom w:val="single" w:sz="4" w:space="0" w:color="000000"/>
            </w:tcBorders>
            <w:shd w:val="clear" w:color="auto" w:fill="auto"/>
          </w:tcPr>
          <w:p w14:paraId="0B7313CF"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8CBA106"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ED3F32" w14:textId="77777777" w:rsidR="0066593E" w:rsidRPr="00846CE8" w:rsidRDefault="0066593E" w:rsidP="00EE485D">
            <w:pPr>
              <w:snapToGrid w:val="0"/>
              <w:rPr>
                <w:rFonts w:eastAsia="TimesNewRomanPSMT" w:cs="Arial"/>
                <w:b/>
                <w:bCs/>
                <w:szCs w:val="24"/>
              </w:rPr>
            </w:pPr>
          </w:p>
        </w:tc>
      </w:tr>
      <w:tr w:rsidR="0066593E" w:rsidRPr="00846CE8" w14:paraId="41C8B2EC" w14:textId="77777777" w:rsidTr="0066593E">
        <w:tc>
          <w:tcPr>
            <w:tcW w:w="465" w:type="dxa"/>
            <w:tcBorders>
              <w:top w:val="single" w:sz="4" w:space="0" w:color="000000"/>
              <w:left w:val="single" w:sz="4" w:space="0" w:color="000000"/>
              <w:bottom w:val="single" w:sz="4" w:space="0" w:color="000000"/>
            </w:tcBorders>
            <w:shd w:val="clear" w:color="auto" w:fill="auto"/>
          </w:tcPr>
          <w:p w14:paraId="19DB25A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3F6A95"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8887C" w14:textId="77777777" w:rsidR="0066593E" w:rsidRPr="00846CE8" w:rsidRDefault="0066593E" w:rsidP="00EE485D">
            <w:pPr>
              <w:snapToGrid w:val="0"/>
              <w:rPr>
                <w:rFonts w:eastAsia="TimesNewRomanPSMT" w:cs="Arial"/>
                <w:b/>
                <w:bCs/>
                <w:szCs w:val="24"/>
              </w:rPr>
            </w:pPr>
          </w:p>
        </w:tc>
      </w:tr>
      <w:tr w:rsidR="0066593E" w:rsidRPr="00846CE8" w14:paraId="4C0D41E7" w14:textId="77777777" w:rsidTr="0066593E">
        <w:tc>
          <w:tcPr>
            <w:tcW w:w="465" w:type="dxa"/>
            <w:tcBorders>
              <w:top w:val="single" w:sz="4" w:space="0" w:color="000000"/>
              <w:left w:val="single" w:sz="4" w:space="0" w:color="000000"/>
              <w:bottom w:val="single" w:sz="4" w:space="0" w:color="000000"/>
            </w:tcBorders>
            <w:shd w:val="clear" w:color="auto" w:fill="auto"/>
          </w:tcPr>
          <w:p w14:paraId="4B84D236"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1815096"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D64B5" w14:textId="77777777" w:rsidR="0066593E" w:rsidRPr="00846CE8" w:rsidRDefault="0066593E" w:rsidP="00EE485D">
            <w:pPr>
              <w:snapToGrid w:val="0"/>
              <w:rPr>
                <w:rFonts w:eastAsia="TimesNewRomanPSMT" w:cs="Arial"/>
                <w:b/>
                <w:bCs/>
                <w:szCs w:val="24"/>
              </w:rPr>
            </w:pPr>
          </w:p>
        </w:tc>
      </w:tr>
      <w:tr w:rsidR="0066593E" w:rsidRPr="00846CE8" w14:paraId="4665923A" w14:textId="77777777" w:rsidTr="0066593E">
        <w:tc>
          <w:tcPr>
            <w:tcW w:w="465" w:type="dxa"/>
            <w:tcBorders>
              <w:top w:val="single" w:sz="4" w:space="0" w:color="000000"/>
              <w:left w:val="single" w:sz="4" w:space="0" w:color="000000"/>
              <w:bottom w:val="single" w:sz="4" w:space="0" w:color="000000"/>
            </w:tcBorders>
            <w:shd w:val="clear" w:color="auto" w:fill="auto"/>
          </w:tcPr>
          <w:p w14:paraId="33A62611"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0F2A47"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59FF0" w14:textId="77777777" w:rsidR="0066593E" w:rsidRPr="00846CE8" w:rsidRDefault="0066593E" w:rsidP="00EE485D">
            <w:pPr>
              <w:snapToGrid w:val="0"/>
              <w:rPr>
                <w:rFonts w:eastAsia="TimesNewRomanPSMT" w:cs="Arial"/>
                <w:b/>
                <w:bCs/>
                <w:szCs w:val="24"/>
              </w:rPr>
            </w:pPr>
          </w:p>
        </w:tc>
      </w:tr>
      <w:tr w:rsidR="0066593E" w:rsidRPr="00846CE8" w14:paraId="051CC890" w14:textId="77777777" w:rsidTr="0066593E">
        <w:tc>
          <w:tcPr>
            <w:tcW w:w="465" w:type="dxa"/>
            <w:tcBorders>
              <w:top w:val="single" w:sz="4" w:space="0" w:color="000000"/>
              <w:left w:val="single" w:sz="4" w:space="0" w:color="000000"/>
              <w:bottom w:val="single" w:sz="4" w:space="0" w:color="000000"/>
            </w:tcBorders>
            <w:shd w:val="clear" w:color="auto" w:fill="auto"/>
          </w:tcPr>
          <w:p w14:paraId="41A7A55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7E03FE" w14:textId="77777777" w:rsidR="0066593E" w:rsidRPr="00846CE8" w:rsidRDefault="0066593E" w:rsidP="0066593E">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6C12E0" w14:textId="77777777" w:rsidR="0066593E" w:rsidRPr="00846CE8" w:rsidRDefault="0066593E" w:rsidP="00EE485D">
            <w:pPr>
              <w:snapToGrid w:val="0"/>
              <w:rPr>
                <w:rFonts w:eastAsia="TimesNewRomanPSMT" w:cs="Arial"/>
                <w:b/>
                <w:bCs/>
                <w:szCs w:val="24"/>
              </w:rPr>
            </w:pPr>
          </w:p>
        </w:tc>
      </w:tr>
      <w:tr w:rsidR="0066593E" w:rsidRPr="00846CE8" w14:paraId="6F8C39AD" w14:textId="77777777" w:rsidTr="0066593E">
        <w:tc>
          <w:tcPr>
            <w:tcW w:w="465" w:type="dxa"/>
            <w:tcBorders>
              <w:top w:val="single" w:sz="4" w:space="0" w:color="000000"/>
              <w:left w:val="single" w:sz="4" w:space="0" w:color="000000"/>
              <w:bottom w:val="single" w:sz="4" w:space="0" w:color="000000"/>
            </w:tcBorders>
            <w:shd w:val="clear" w:color="auto" w:fill="auto"/>
          </w:tcPr>
          <w:p w14:paraId="3C46DDBB"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05B5293A"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B44D4" w14:textId="77777777" w:rsidR="0066593E" w:rsidRPr="00846CE8" w:rsidRDefault="0066593E" w:rsidP="00EE485D">
            <w:pPr>
              <w:snapToGrid w:val="0"/>
              <w:rPr>
                <w:rFonts w:eastAsia="TimesNewRomanPSMT" w:cs="Arial"/>
                <w:b/>
                <w:bCs/>
                <w:szCs w:val="24"/>
                <w:lang w:val="ru-RU"/>
              </w:rPr>
            </w:pPr>
          </w:p>
        </w:tc>
      </w:tr>
      <w:tr w:rsidR="0066593E" w:rsidRPr="00846CE8" w14:paraId="218F182A" w14:textId="77777777" w:rsidTr="0066593E">
        <w:trPr>
          <w:trHeight w:val="602"/>
        </w:trPr>
        <w:tc>
          <w:tcPr>
            <w:tcW w:w="465" w:type="dxa"/>
            <w:tcBorders>
              <w:top w:val="single" w:sz="4" w:space="0" w:color="000000"/>
              <w:left w:val="single" w:sz="4" w:space="0" w:color="000000"/>
              <w:bottom w:val="single" w:sz="4" w:space="0" w:color="000000"/>
            </w:tcBorders>
            <w:shd w:val="clear" w:color="auto" w:fill="auto"/>
          </w:tcPr>
          <w:p w14:paraId="718D98AE"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0274EB5" w14:textId="77777777" w:rsidR="0066593E" w:rsidRPr="00846CE8" w:rsidRDefault="0066593E" w:rsidP="0066593E">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36D90" w14:textId="77777777" w:rsidR="0066593E" w:rsidRPr="00846CE8" w:rsidRDefault="0066593E" w:rsidP="00EE485D">
            <w:pPr>
              <w:snapToGrid w:val="0"/>
              <w:rPr>
                <w:rFonts w:eastAsia="TimesNewRomanPSMT" w:cs="Arial"/>
                <w:b/>
                <w:bCs/>
                <w:szCs w:val="24"/>
              </w:rPr>
            </w:pPr>
          </w:p>
        </w:tc>
      </w:tr>
      <w:tr w:rsidR="0066593E" w:rsidRPr="00846CE8" w14:paraId="12F8CF4E" w14:textId="77777777" w:rsidTr="0066593E">
        <w:tc>
          <w:tcPr>
            <w:tcW w:w="465" w:type="dxa"/>
            <w:tcBorders>
              <w:top w:val="single" w:sz="4" w:space="0" w:color="000000"/>
              <w:left w:val="single" w:sz="4" w:space="0" w:color="000000"/>
              <w:bottom w:val="single" w:sz="4" w:space="0" w:color="000000"/>
            </w:tcBorders>
            <w:shd w:val="clear" w:color="auto" w:fill="auto"/>
          </w:tcPr>
          <w:p w14:paraId="099EB77D"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8F1DAAD"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EF563" w14:textId="77777777" w:rsidR="0066593E" w:rsidRPr="00846CE8" w:rsidRDefault="0066593E" w:rsidP="00EE485D">
            <w:pPr>
              <w:snapToGrid w:val="0"/>
              <w:rPr>
                <w:rFonts w:eastAsia="TimesNewRomanPSMT" w:cs="Arial"/>
                <w:b/>
                <w:bCs/>
                <w:szCs w:val="24"/>
              </w:rPr>
            </w:pPr>
          </w:p>
        </w:tc>
      </w:tr>
      <w:tr w:rsidR="0066593E" w:rsidRPr="00846CE8" w14:paraId="06F5F010" w14:textId="77777777" w:rsidTr="0066593E">
        <w:tc>
          <w:tcPr>
            <w:tcW w:w="465" w:type="dxa"/>
            <w:tcBorders>
              <w:top w:val="single" w:sz="4" w:space="0" w:color="000000"/>
              <w:left w:val="single" w:sz="4" w:space="0" w:color="000000"/>
              <w:bottom w:val="single" w:sz="4" w:space="0" w:color="000000"/>
            </w:tcBorders>
            <w:shd w:val="clear" w:color="auto" w:fill="auto"/>
          </w:tcPr>
          <w:p w14:paraId="6E358BDF"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743CE1E"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72227" w14:textId="77777777" w:rsidR="0066593E" w:rsidRPr="00846CE8" w:rsidRDefault="0066593E" w:rsidP="00EE485D">
            <w:pPr>
              <w:snapToGrid w:val="0"/>
              <w:rPr>
                <w:rFonts w:eastAsia="TimesNewRomanPSMT" w:cs="Arial"/>
                <w:b/>
                <w:bCs/>
                <w:szCs w:val="24"/>
              </w:rPr>
            </w:pPr>
          </w:p>
        </w:tc>
      </w:tr>
      <w:tr w:rsidR="0066593E" w:rsidRPr="00846CE8" w14:paraId="56EF1DB2" w14:textId="77777777" w:rsidTr="0066593E">
        <w:tc>
          <w:tcPr>
            <w:tcW w:w="465" w:type="dxa"/>
            <w:tcBorders>
              <w:top w:val="single" w:sz="4" w:space="0" w:color="000000"/>
              <w:left w:val="single" w:sz="4" w:space="0" w:color="000000"/>
              <w:bottom w:val="single" w:sz="4" w:space="0" w:color="000000"/>
            </w:tcBorders>
            <w:shd w:val="clear" w:color="auto" w:fill="auto"/>
          </w:tcPr>
          <w:p w14:paraId="24074A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C72B3A"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22C01" w14:textId="77777777" w:rsidR="0066593E" w:rsidRPr="00846CE8" w:rsidRDefault="0066593E" w:rsidP="00EE485D">
            <w:pPr>
              <w:snapToGrid w:val="0"/>
              <w:rPr>
                <w:rFonts w:eastAsia="TimesNewRomanPSMT" w:cs="Arial"/>
                <w:b/>
                <w:bCs/>
                <w:szCs w:val="24"/>
              </w:rPr>
            </w:pPr>
          </w:p>
        </w:tc>
      </w:tr>
      <w:tr w:rsidR="0066593E" w:rsidRPr="00846CE8" w14:paraId="54412F17" w14:textId="77777777" w:rsidTr="0066593E">
        <w:tc>
          <w:tcPr>
            <w:tcW w:w="465" w:type="dxa"/>
            <w:tcBorders>
              <w:top w:val="single" w:sz="4" w:space="0" w:color="000000"/>
              <w:left w:val="single" w:sz="4" w:space="0" w:color="000000"/>
              <w:bottom w:val="single" w:sz="4" w:space="0" w:color="000000"/>
            </w:tcBorders>
            <w:shd w:val="clear" w:color="auto" w:fill="auto"/>
          </w:tcPr>
          <w:p w14:paraId="2E530EC1"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369DAD4"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FCD340" w14:textId="77777777" w:rsidR="0066593E" w:rsidRPr="00846CE8" w:rsidRDefault="0066593E" w:rsidP="00EE485D">
            <w:pPr>
              <w:snapToGrid w:val="0"/>
              <w:rPr>
                <w:rFonts w:eastAsia="TimesNewRomanPSMT" w:cs="Arial"/>
                <w:b/>
                <w:bCs/>
                <w:szCs w:val="24"/>
              </w:rPr>
            </w:pPr>
          </w:p>
        </w:tc>
      </w:tr>
      <w:tr w:rsidR="0066593E" w:rsidRPr="00846CE8" w14:paraId="436C80C2" w14:textId="77777777" w:rsidTr="0066593E">
        <w:tc>
          <w:tcPr>
            <w:tcW w:w="465" w:type="dxa"/>
            <w:tcBorders>
              <w:top w:val="single" w:sz="4" w:space="0" w:color="000000"/>
              <w:left w:val="single" w:sz="4" w:space="0" w:color="000000"/>
              <w:bottom w:val="single" w:sz="4" w:space="0" w:color="000000"/>
            </w:tcBorders>
            <w:shd w:val="clear" w:color="auto" w:fill="auto"/>
          </w:tcPr>
          <w:p w14:paraId="63B87453"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6536E5E" w14:textId="77777777" w:rsidR="0066593E" w:rsidRPr="00846CE8" w:rsidRDefault="0066593E" w:rsidP="0066593E">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DDA4D" w14:textId="77777777" w:rsidR="0066593E" w:rsidRPr="00846CE8" w:rsidRDefault="0066593E" w:rsidP="00EE485D">
            <w:pPr>
              <w:snapToGrid w:val="0"/>
              <w:rPr>
                <w:rFonts w:eastAsia="TimesNewRomanPSMT" w:cs="Arial"/>
                <w:b/>
                <w:bCs/>
                <w:szCs w:val="24"/>
              </w:rPr>
            </w:pPr>
          </w:p>
        </w:tc>
      </w:tr>
      <w:tr w:rsidR="0066593E" w:rsidRPr="00846CE8" w14:paraId="37B4E6D3" w14:textId="77777777" w:rsidTr="0066593E">
        <w:tc>
          <w:tcPr>
            <w:tcW w:w="465" w:type="dxa"/>
            <w:tcBorders>
              <w:top w:val="single" w:sz="4" w:space="0" w:color="000000"/>
              <w:left w:val="single" w:sz="4" w:space="0" w:color="000000"/>
              <w:bottom w:val="single" w:sz="4" w:space="0" w:color="000000"/>
            </w:tcBorders>
            <w:shd w:val="clear" w:color="auto" w:fill="auto"/>
          </w:tcPr>
          <w:p w14:paraId="34946293"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3B9681E9" w14:textId="77777777" w:rsidR="0066593E" w:rsidRPr="00846CE8" w:rsidRDefault="0066593E" w:rsidP="0066593E">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029FB0" w14:textId="77777777" w:rsidR="0066593E" w:rsidRPr="00846CE8" w:rsidRDefault="0066593E" w:rsidP="00EE485D">
            <w:pPr>
              <w:snapToGrid w:val="0"/>
              <w:rPr>
                <w:rFonts w:eastAsia="TimesNewRomanPSMT" w:cs="Arial"/>
                <w:b/>
                <w:bCs/>
                <w:szCs w:val="24"/>
                <w:lang w:val="ru-RU"/>
              </w:rPr>
            </w:pPr>
          </w:p>
        </w:tc>
      </w:tr>
      <w:tr w:rsidR="0066593E" w:rsidRPr="00846CE8" w14:paraId="7B143F1E" w14:textId="77777777" w:rsidTr="0066593E">
        <w:trPr>
          <w:trHeight w:val="503"/>
        </w:trPr>
        <w:tc>
          <w:tcPr>
            <w:tcW w:w="465" w:type="dxa"/>
            <w:tcBorders>
              <w:top w:val="single" w:sz="4" w:space="0" w:color="000000"/>
              <w:left w:val="single" w:sz="4" w:space="0" w:color="000000"/>
              <w:bottom w:val="single" w:sz="4" w:space="0" w:color="000000"/>
            </w:tcBorders>
            <w:shd w:val="clear" w:color="auto" w:fill="auto"/>
          </w:tcPr>
          <w:p w14:paraId="3207F5DC"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66FBE27" w14:textId="77777777" w:rsidR="0066593E" w:rsidRPr="00846CE8" w:rsidRDefault="0066593E" w:rsidP="0066593E">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DED814" w14:textId="77777777" w:rsidR="0066593E" w:rsidRPr="00846CE8" w:rsidRDefault="0066593E" w:rsidP="00EE485D">
            <w:pPr>
              <w:snapToGrid w:val="0"/>
              <w:rPr>
                <w:rFonts w:eastAsia="TimesNewRomanPSMT" w:cs="Arial"/>
                <w:b/>
                <w:bCs/>
                <w:szCs w:val="24"/>
              </w:rPr>
            </w:pPr>
          </w:p>
        </w:tc>
      </w:tr>
      <w:tr w:rsidR="0066593E" w:rsidRPr="00846CE8" w14:paraId="272F4DF7" w14:textId="77777777" w:rsidTr="0066593E">
        <w:tc>
          <w:tcPr>
            <w:tcW w:w="465" w:type="dxa"/>
            <w:tcBorders>
              <w:top w:val="single" w:sz="4" w:space="0" w:color="000000"/>
              <w:left w:val="single" w:sz="4" w:space="0" w:color="000000"/>
              <w:bottom w:val="single" w:sz="4" w:space="0" w:color="000000"/>
            </w:tcBorders>
            <w:shd w:val="clear" w:color="auto" w:fill="auto"/>
          </w:tcPr>
          <w:p w14:paraId="52C66985"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0CAE477"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B7835" w14:textId="77777777" w:rsidR="0066593E" w:rsidRPr="00846CE8" w:rsidRDefault="0066593E" w:rsidP="00EE485D">
            <w:pPr>
              <w:snapToGrid w:val="0"/>
              <w:rPr>
                <w:rFonts w:eastAsia="TimesNewRomanPSMT" w:cs="Arial"/>
                <w:b/>
                <w:bCs/>
                <w:szCs w:val="24"/>
              </w:rPr>
            </w:pPr>
          </w:p>
        </w:tc>
      </w:tr>
      <w:tr w:rsidR="0066593E" w:rsidRPr="00846CE8" w14:paraId="10B59F3D" w14:textId="77777777" w:rsidTr="0066593E">
        <w:tc>
          <w:tcPr>
            <w:tcW w:w="465" w:type="dxa"/>
            <w:tcBorders>
              <w:top w:val="single" w:sz="4" w:space="0" w:color="000000"/>
              <w:left w:val="single" w:sz="4" w:space="0" w:color="000000"/>
              <w:bottom w:val="single" w:sz="4" w:space="0" w:color="000000"/>
            </w:tcBorders>
            <w:shd w:val="clear" w:color="auto" w:fill="auto"/>
          </w:tcPr>
          <w:p w14:paraId="5CCEC5D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3896D8E"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C91E3" w14:textId="77777777" w:rsidR="0066593E" w:rsidRPr="00846CE8" w:rsidRDefault="0066593E" w:rsidP="00EE485D">
            <w:pPr>
              <w:snapToGrid w:val="0"/>
              <w:rPr>
                <w:rFonts w:eastAsia="TimesNewRomanPSMT" w:cs="Arial"/>
                <w:b/>
                <w:bCs/>
                <w:szCs w:val="24"/>
              </w:rPr>
            </w:pPr>
          </w:p>
        </w:tc>
      </w:tr>
      <w:tr w:rsidR="0066593E" w:rsidRPr="00846CE8" w14:paraId="13773389" w14:textId="77777777" w:rsidTr="0066593E">
        <w:tc>
          <w:tcPr>
            <w:tcW w:w="465" w:type="dxa"/>
            <w:tcBorders>
              <w:top w:val="single" w:sz="4" w:space="0" w:color="000000"/>
              <w:left w:val="single" w:sz="4" w:space="0" w:color="000000"/>
              <w:bottom w:val="single" w:sz="4" w:space="0" w:color="000000"/>
            </w:tcBorders>
            <w:shd w:val="clear" w:color="auto" w:fill="auto"/>
          </w:tcPr>
          <w:p w14:paraId="22AA9E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6938A09"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233A0F" w14:textId="77777777" w:rsidR="0066593E" w:rsidRPr="00846CE8" w:rsidRDefault="0066593E" w:rsidP="00EE485D">
            <w:pPr>
              <w:snapToGrid w:val="0"/>
              <w:rPr>
                <w:rFonts w:eastAsia="TimesNewRomanPSMT" w:cs="Arial"/>
                <w:b/>
                <w:bCs/>
                <w:szCs w:val="24"/>
              </w:rPr>
            </w:pPr>
          </w:p>
        </w:tc>
      </w:tr>
      <w:tr w:rsidR="0066593E" w:rsidRPr="00846CE8" w14:paraId="4E65F6B3" w14:textId="77777777" w:rsidTr="0066593E">
        <w:tc>
          <w:tcPr>
            <w:tcW w:w="465" w:type="dxa"/>
            <w:tcBorders>
              <w:top w:val="single" w:sz="4" w:space="0" w:color="000000"/>
              <w:left w:val="single" w:sz="4" w:space="0" w:color="000000"/>
              <w:bottom w:val="single" w:sz="4" w:space="0" w:color="000000"/>
            </w:tcBorders>
            <w:shd w:val="clear" w:color="auto" w:fill="auto"/>
          </w:tcPr>
          <w:p w14:paraId="5F00B954"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9D2ABF3" w14:textId="77777777" w:rsidR="0066593E" w:rsidRPr="00846CE8" w:rsidRDefault="0066593E" w:rsidP="0066593E">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1B5A59" w14:textId="77777777" w:rsidR="0066593E" w:rsidRPr="00846CE8" w:rsidRDefault="0066593E" w:rsidP="00EE485D">
            <w:pPr>
              <w:snapToGrid w:val="0"/>
              <w:rPr>
                <w:rFonts w:eastAsia="TimesNewRomanPSMT" w:cs="Arial"/>
                <w:b/>
                <w:bCs/>
                <w:szCs w:val="24"/>
              </w:rPr>
            </w:pPr>
          </w:p>
        </w:tc>
      </w:tr>
      <w:tr w:rsidR="0066593E" w:rsidRPr="00846CE8" w14:paraId="33282BBA" w14:textId="77777777" w:rsidTr="0066593E">
        <w:tc>
          <w:tcPr>
            <w:tcW w:w="465" w:type="dxa"/>
            <w:tcBorders>
              <w:top w:val="single" w:sz="4" w:space="0" w:color="000000"/>
              <w:left w:val="single" w:sz="4" w:space="0" w:color="000000"/>
              <w:bottom w:val="single" w:sz="4" w:space="0" w:color="000000"/>
            </w:tcBorders>
            <w:shd w:val="clear" w:color="auto" w:fill="auto"/>
          </w:tcPr>
          <w:p w14:paraId="38B6203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DFEF376" w14:textId="77777777" w:rsidR="0066593E" w:rsidRPr="00846CE8" w:rsidRDefault="0066593E" w:rsidP="0066593E">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E04" w14:textId="77777777" w:rsidR="0066593E" w:rsidRPr="00846CE8" w:rsidRDefault="0066593E" w:rsidP="00EE485D">
            <w:pPr>
              <w:snapToGrid w:val="0"/>
              <w:rPr>
                <w:rFonts w:eastAsia="TimesNewRomanPSMT" w:cs="Arial"/>
                <w:b/>
                <w:bCs/>
                <w:szCs w:val="24"/>
              </w:rPr>
            </w:pPr>
          </w:p>
        </w:tc>
      </w:tr>
    </w:tbl>
    <w:p w14:paraId="689E68BB"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2024CDD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F966E8" w14:textId="77777777" w:rsidR="0066593E" w:rsidRPr="00F757A9" w:rsidRDefault="0066593E" w:rsidP="0066593E">
      <w:pPr>
        <w:rPr>
          <w:rFonts w:cs="Arial"/>
          <w:i/>
          <w:iCs/>
          <w:sz w:val="18"/>
          <w:szCs w:val="18"/>
          <w:lang w:val="ru-RU"/>
        </w:rPr>
      </w:pPr>
    </w:p>
    <w:p w14:paraId="6C39FAE6" w14:textId="77777777" w:rsidR="0066593E" w:rsidRPr="00846CE8" w:rsidRDefault="0066593E" w:rsidP="0066593E">
      <w:pPr>
        <w:rPr>
          <w:rFonts w:cs="Arial"/>
          <w:i/>
          <w:iCs/>
          <w:szCs w:val="24"/>
          <w:lang w:val="ru-RU"/>
        </w:rPr>
      </w:pPr>
    </w:p>
    <w:p w14:paraId="35985979" w14:textId="3EB3540E" w:rsidR="0066593E" w:rsidRPr="00880FA7" w:rsidRDefault="0066593E" w:rsidP="00880FA7">
      <w:pPr>
        <w:rPr>
          <w:rFonts w:eastAsia="TimesNewRomanPSMT" w:cs="Arial"/>
          <w:b/>
          <w:bCs/>
          <w:szCs w:val="24"/>
        </w:rPr>
      </w:pPr>
      <w:r w:rsidRPr="00846CE8">
        <w:rPr>
          <w:rFonts w:eastAsia="TimesNewRomanPSMT" w:cs="Arial"/>
          <w:b/>
          <w:bCs/>
          <w:szCs w:val="24"/>
        </w:rPr>
        <w:t>5) ЦЕНА И КОМЕРЦИЈАЛНИ УСЛОВИ ПОНУДЕ</w:t>
      </w:r>
    </w:p>
    <w:p w14:paraId="04017F40" w14:textId="00AC664C" w:rsidR="0066593E" w:rsidRDefault="0066593E" w:rsidP="00880FA7">
      <w:pPr>
        <w:jc w:val="center"/>
        <w:rPr>
          <w:rFonts w:cs="Arial"/>
          <w:b/>
          <w:bCs/>
          <w:i/>
          <w:iCs/>
          <w:szCs w:val="24"/>
          <w:u w:val="single"/>
        </w:rPr>
      </w:pPr>
      <w:r w:rsidRPr="00846CE8">
        <w:rPr>
          <w:rFonts w:cs="Arial"/>
          <w:b/>
          <w:bCs/>
          <w:i/>
          <w:iCs/>
          <w:szCs w:val="24"/>
          <w:u w:val="single"/>
        </w:rPr>
        <w:t>ЦЕНА</w:t>
      </w:r>
    </w:p>
    <w:p w14:paraId="70DD107A" w14:textId="77777777" w:rsidR="00880FA7" w:rsidRPr="00846CE8" w:rsidRDefault="00880FA7" w:rsidP="00880FA7">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31714845" w14:textId="77777777" w:rsidTr="00880FA7">
        <w:trPr>
          <w:trHeight w:val="287"/>
        </w:trPr>
        <w:tc>
          <w:tcPr>
            <w:tcW w:w="5524" w:type="dxa"/>
            <w:shd w:val="clear" w:color="auto" w:fill="C6D9F1"/>
            <w:vAlign w:val="center"/>
          </w:tcPr>
          <w:p w14:paraId="487B6542"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40E878DB" w14:textId="77777777" w:rsidR="0066593E" w:rsidRPr="00846CE8" w:rsidRDefault="0066593E" w:rsidP="00EE485D">
            <w:pPr>
              <w:jc w:val="center"/>
              <w:rPr>
                <w:rFonts w:cs="Arial"/>
                <w:b/>
                <w:bCs/>
                <w:i/>
                <w:iCs/>
                <w:szCs w:val="24"/>
              </w:rPr>
            </w:pPr>
          </w:p>
        </w:tc>
      </w:tr>
      <w:tr w:rsidR="0066593E" w:rsidRPr="00846CE8" w14:paraId="6E810DF4" w14:textId="77777777" w:rsidTr="00880FA7">
        <w:trPr>
          <w:trHeight w:val="629"/>
        </w:trPr>
        <w:tc>
          <w:tcPr>
            <w:tcW w:w="5524" w:type="dxa"/>
            <w:vAlign w:val="center"/>
          </w:tcPr>
          <w:p w14:paraId="61EE4952" w14:textId="09A28B20" w:rsidR="0066593E" w:rsidRPr="00F757A9" w:rsidRDefault="0066593E" w:rsidP="00EE485D">
            <w:pPr>
              <w:jc w:val="center"/>
              <w:rPr>
                <w:rFonts w:cs="Arial"/>
                <w:b/>
                <w:szCs w:val="24"/>
              </w:rPr>
            </w:pPr>
            <w:r w:rsidRPr="00F757A9">
              <w:rPr>
                <w:rFonts w:cs="Arial"/>
                <w:b/>
                <w:szCs w:val="24"/>
              </w:rPr>
              <w:t xml:space="preserve">БАНКАРСКЕ УСЛУГЕ – УСЛУГЕ </w:t>
            </w:r>
            <w:r w:rsidRPr="00F757A9">
              <w:rPr>
                <w:rFonts w:cs="Arial"/>
                <w:b/>
                <w:szCs w:val="24"/>
                <w:lang w:val="sr-Cyrl-RS"/>
              </w:rPr>
              <w:t xml:space="preserve">ИЗДАВАЊА </w:t>
            </w:r>
            <w:r w:rsidRPr="00F757A9">
              <w:rPr>
                <w:rFonts w:cs="Arial"/>
                <w:b/>
                <w:szCs w:val="24"/>
              </w:rPr>
              <w:t xml:space="preserve">БАНКАРСКИХ ГАРАНЦИЈА </w:t>
            </w:r>
            <w:r w:rsidR="00796D04" w:rsidRPr="00F757A9">
              <w:rPr>
                <w:rFonts w:cs="Arial"/>
                <w:b/>
                <w:szCs w:val="24"/>
              </w:rPr>
              <w:t>ЈН/1000/0107</w:t>
            </w:r>
            <w:r w:rsidRPr="00F757A9">
              <w:rPr>
                <w:rFonts w:cs="Arial"/>
                <w:b/>
                <w:szCs w:val="24"/>
              </w:rPr>
              <w:t>/201</w:t>
            </w:r>
            <w:r w:rsidR="00796D04" w:rsidRPr="00F757A9">
              <w:rPr>
                <w:rFonts w:cs="Arial"/>
                <w:b/>
                <w:szCs w:val="24"/>
              </w:rPr>
              <w:t>7</w:t>
            </w:r>
          </w:p>
        </w:tc>
        <w:tc>
          <w:tcPr>
            <w:tcW w:w="3495" w:type="dxa"/>
          </w:tcPr>
          <w:p w14:paraId="0D7FA8DB" w14:textId="77777777" w:rsidR="0066593E" w:rsidRPr="00F757A9" w:rsidRDefault="0066593E" w:rsidP="00EE485D">
            <w:pPr>
              <w:jc w:val="center"/>
              <w:rPr>
                <w:rFonts w:cs="Arial"/>
                <w:b/>
                <w:bCs/>
                <w:i/>
                <w:iCs/>
                <w:szCs w:val="24"/>
              </w:rPr>
            </w:pPr>
          </w:p>
          <w:p w14:paraId="757D99C5" w14:textId="77777777" w:rsidR="0066593E" w:rsidRPr="00F757A9" w:rsidRDefault="0066593E" w:rsidP="00EE485D">
            <w:pPr>
              <w:jc w:val="center"/>
              <w:rPr>
                <w:rFonts w:cs="Arial"/>
                <w:b/>
                <w:bCs/>
                <w:i/>
                <w:iCs/>
                <w:szCs w:val="24"/>
              </w:rPr>
            </w:pPr>
          </w:p>
        </w:tc>
      </w:tr>
      <w:tr w:rsidR="0066593E" w:rsidRPr="00846CE8" w14:paraId="7404F6A4" w14:textId="77777777" w:rsidTr="00EE485D">
        <w:trPr>
          <w:trHeight w:val="719"/>
        </w:trPr>
        <w:tc>
          <w:tcPr>
            <w:tcW w:w="5524" w:type="dxa"/>
            <w:shd w:val="clear" w:color="auto" w:fill="auto"/>
            <w:vAlign w:val="center"/>
          </w:tcPr>
          <w:p w14:paraId="68013F5A" w14:textId="77777777" w:rsidR="0066593E" w:rsidRPr="00846CE8" w:rsidRDefault="0066593E" w:rsidP="00EE485D">
            <w:pPr>
              <w:rPr>
                <w:rFonts w:cs="Arial"/>
                <w:szCs w:val="24"/>
              </w:rPr>
            </w:pPr>
            <w:r w:rsidRPr="00846CE8">
              <w:rPr>
                <w:rFonts w:cs="Arial"/>
                <w:bCs/>
                <w:szCs w:val="24"/>
              </w:rPr>
              <w:t>Збир цена трошкова (ПОНУЂЕНА ЦЕНА), дата у Обрасцу 2. „Образац структуре цене“:</w:t>
            </w:r>
          </w:p>
        </w:tc>
        <w:tc>
          <w:tcPr>
            <w:tcW w:w="3495" w:type="dxa"/>
            <w:shd w:val="clear" w:color="auto" w:fill="auto"/>
            <w:vAlign w:val="center"/>
          </w:tcPr>
          <w:p w14:paraId="12E84753" w14:textId="77777777" w:rsidR="0066593E" w:rsidRPr="00846CE8" w:rsidRDefault="0066593E" w:rsidP="00EE485D">
            <w:pPr>
              <w:jc w:val="center"/>
              <w:rPr>
                <w:rFonts w:cs="Arial"/>
                <w:b/>
                <w:bCs/>
                <w:i/>
                <w:iCs/>
                <w:szCs w:val="24"/>
              </w:rPr>
            </w:pPr>
            <w:r w:rsidRPr="00846CE8">
              <w:rPr>
                <w:rFonts w:cs="Arial"/>
                <w:bCs/>
                <w:szCs w:val="24"/>
              </w:rPr>
              <w:t xml:space="preserve">___________ динара;   </w:t>
            </w:r>
          </w:p>
        </w:tc>
      </w:tr>
    </w:tbl>
    <w:p w14:paraId="436F9E11" w14:textId="6BCE123A" w:rsidR="0066593E" w:rsidRDefault="0066593E" w:rsidP="00880FA7">
      <w:pPr>
        <w:jc w:val="center"/>
        <w:rPr>
          <w:rFonts w:cs="Arial"/>
          <w:b/>
          <w:bCs/>
          <w:i/>
          <w:iCs/>
          <w:szCs w:val="24"/>
          <w:u w:val="single"/>
        </w:rPr>
      </w:pPr>
      <w:r w:rsidRPr="00846CE8">
        <w:rPr>
          <w:rFonts w:cs="Arial"/>
          <w:b/>
          <w:bCs/>
          <w:i/>
          <w:iCs/>
          <w:szCs w:val="24"/>
          <w:u w:val="single"/>
        </w:rPr>
        <w:t>КОМЕРЦИЈАЛНИ УСЛОВИ</w:t>
      </w:r>
    </w:p>
    <w:p w14:paraId="5B9E34D4" w14:textId="77777777" w:rsidR="00880FA7" w:rsidRPr="00846CE8" w:rsidRDefault="00880FA7" w:rsidP="00880FA7">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17E4553D" w14:textId="77777777" w:rsidTr="00EE485D">
        <w:trPr>
          <w:trHeight w:val="647"/>
        </w:trPr>
        <w:tc>
          <w:tcPr>
            <w:tcW w:w="4495" w:type="dxa"/>
            <w:shd w:val="clear" w:color="auto" w:fill="C6D9F1"/>
            <w:vAlign w:val="center"/>
          </w:tcPr>
          <w:p w14:paraId="2C0FD0A9"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75C4BF1B"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846CE8" w14:paraId="2048B2DF" w14:textId="77777777" w:rsidTr="00EE485D">
        <w:tc>
          <w:tcPr>
            <w:tcW w:w="4495" w:type="dxa"/>
            <w:vAlign w:val="center"/>
          </w:tcPr>
          <w:p w14:paraId="2DA6C453"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71C682B6" w14:textId="77777777" w:rsidR="0066593E" w:rsidRPr="00846CE8" w:rsidRDefault="0066593E" w:rsidP="00EE485D">
            <w:pPr>
              <w:jc w:val="center"/>
              <w:rPr>
                <w:rFonts w:cs="Arial"/>
                <w:b/>
                <w:bCs/>
                <w:i/>
                <w:iCs/>
                <w:szCs w:val="24"/>
              </w:rPr>
            </w:pPr>
          </w:p>
        </w:tc>
        <w:tc>
          <w:tcPr>
            <w:tcW w:w="4524" w:type="dxa"/>
            <w:vAlign w:val="center"/>
          </w:tcPr>
          <w:p w14:paraId="4F880E7D" w14:textId="3A1B5FED" w:rsidR="0066593E" w:rsidRPr="00846CE8" w:rsidRDefault="0066593E" w:rsidP="00EE485D">
            <w:pPr>
              <w:widowControl w:val="0"/>
              <w:tabs>
                <w:tab w:val="left" w:pos="317"/>
              </w:tabs>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провизија/трошкови</w:t>
            </w:r>
            <w:r w:rsidRPr="00846CE8">
              <w:rPr>
                <w:rFonts w:eastAsia="Lucida Sans Unicode" w:cs="Arial"/>
                <w:bCs/>
                <w:iCs/>
                <w:kern w:val="1"/>
                <w:szCs w:val="24"/>
                <w:lang w:val="sr-Cyrl-RS" w:bidi="en-US"/>
              </w:rPr>
              <w:t xml:space="preserve">* по услузи издавања појединачних банкарских гаранција су: </w:t>
            </w:r>
          </w:p>
          <w:p w14:paraId="31A0BE35" w14:textId="77777777" w:rsidR="0066593E" w:rsidRPr="00846CE8" w:rsidRDefault="0066593E" w:rsidP="0066593E">
            <w:pPr>
              <w:widowControl w:val="0"/>
              <w:numPr>
                <w:ilvl w:val="0"/>
                <w:numId w:val="22"/>
              </w:numPr>
              <w:tabs>
                <w:tab w:val="left" w:pos="317"/>
              </w:tabs>
              <w:ind w:left="252" w:hanging="25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са роком важења </w:t>
            </w:r>
            <w:r w:rsidRPr="00846CE8">
              <w:rPr>
                <w:rFonts w:cs="Arial"/>
                <w:szCs w:val="24"/>
                <w:lang w:val="sr-Cyrl-RS"/>
              </w:rPr>
              <w:t>који не може бити дужи од 5 (пет) година од датума издавања гаранције:</w:t>
            </w:r>
            <w:r w:rsidRPr="00846CE8">
              <w:rPr>
                <w:rFonts w:eastAsia="Lucida Sans Unicode" w:cs="Arial"/>
                <w:bCs/>
                <w:iCs/>
                <w:kern w:val="1"/>
                <w:szCs w:val="24"/>
                <w:lang w:val="sr-Cyrl-RS" w:bidi="en-US"/>
              </w:rPr>
              <w:t xml:space="preserve"> __</w:t>
            </w:r>
            <w:r w:rsidRPr="00846CE8">
              <w:rPr>
                <w:rFonts w:eastAsia="Lucida Sans Unicode" w:cs="Arial"/>
                <w:bCs/>
                <w:iCs/>
                <w:kern w:val="1"/>
                <w:szCs w:val="24"/>
                <w:lang w:bidi="en-US"/>
              </w:rPr>
              <w:t>.</w:t>
            </w:r>
            <w:r w:rsidRPr="00846CE8">
              <w:rPr>
                <w:rFonts w:eastAsia="Lucida Sans Unicode" w:cs="Arial"/>
                <w:bCs/>
                <w:iCs/>
                <w:kern w:val="1"/>
                <w:szCs w:val="24"/>
                <w:lang w:val="sr-Cyrl-RS" w:bidi="en-US"/>
              </w:rPr>
              <w:t>__</w:t>
            </w:r>
            <w:r w:rsidRPr="00846CE8">
              <w:rPr>
                <w:rFonts w:eastAsia="Lucida Sans Unicode" w:cs="Arial"/>
                <w:bCs/>
                <w:iCs/>
                <w:kern w:val="1"/>
                <w:szCs w:val="24"/>
                <w:lang w:bidi="en-US"/>
              </w:rPr>
              <w:t>_</w:t>
            </w:r>
            <w:r w:rsidRPr="00846CE8">
              <w:rPr>
                <w:rFonts w:eastAsia="Lucida Sans Unicode" w:cs="Arial"/>
                <w:bCs/>
                <w:iCs/>
                <w:kern w:val="1"/>
                <w:szCs w:val="24"/>
                <w:lang w:val="sr-Cyrl-RS" w:bidi="en-US"/>
              </w:rPr>
              <w:t xml:space="preserve"> % </w:t>
            </w:r>
            <w:r w:rsidRPr="00846CE8">
              <w:rPr>
                <w:rFonts w:eastAsia="Lucida Sans Unicode" w:cs="Arial"/>
                <w:kern w:val="1"/>
                <w:szCs w:val="24"/>
                <w:lang w:val="sr-Cyrl-RS" w:eastAsia="hi-IN" w:bidi="hi-IN"/>
              </w:rPr>
              <w:t>на кварталном нивоу, обрачунато на износ појединачне, издате, гаранције</w:t>
            </w:r>
            <w:r w:rsidRPr="00846CE8">
              <w:rPr>
                <w:rFonts w:eastAsia="Lucida Sans Unicode" w:cs="Arial"/>
                <w:bCs/>
                <w:iCs/>
                <w:kern w:val="1"/>
                <w:szCs w:val="24"/>
                <w:lang w:val="sr-Cyrl-RS" w:bidi="en-US"/>
              </w:rPr>
              <w:t>;</w:t>
            </w:r>
          </w:p>
          <w:p w14:paraId="7EADC733" w14:textId="77777777" w:rsidR="0066593E" w:rsidRPr="00846CE8" w:rsidRDefault="0066593E" w:rsidP="0066593E">
            <w:pPr>
              <w:widowControl w:val="0"/>
              <w:numPr>
                <w:ilvl w:val="0"/>
                <w:numId w:val="22"/>
              </w:numPr>
              <w:tabs>
                <w:tab w:val="left" w:pos="317"/>
              </w:tabs>
              <w:ind w:left="252" w:hanging="252"/>
              <w:rPr>
                <w:rFonts w:eastAsia="Lucida Sans Unicode" w:cs="Arial"/>
                <w:bCs/>
                <w:iCs/>
                <w:kern w:val="1"/>
                <w:szCs w:val="24"/>
                <w:lang w:val="sr-Cyrl-RS" w:bidi="en-US"/>
              </w:rPr>
            </w:pPr>
            <w:r w:rsidRPr="00846CE8">
              <w:rPr>
                <w:rFonts w:eastAsia="Lucida Sans Unicode" w:cs="Arial"/>
                <w:bCs/>
                <w:iCs/>
                <w:kern w:val="1"/>
                <w:szCs w:val="24"/>
                <w:lang w:val="sr-Cyrl-RS" w:bidi="en-US"/>
              </w:rPr>
              <w:t>Писмо о намерама за издавање банкарске гаранције: _______ динара;</w:t>
            </w:r>
          </w:p>
          <w:p w14:paraId="3C45D74D" w14:textId="77777777" w:rsidR="0066593E" w:rsidRPr="00846CE8" w:rsidRDefault="0066593E" w:rsidP="00EE485D">
            <w:pPr>
              <w:widowControl w:val="0"/>
              <w:tabs>
                <w:tab w:val="left" w:pos="317"/>
              </w:tabs>
              <w:rPr>
                <w:rFonts w:eastAsia="Lucida Sans Unicode" w:cs="Arial"/>
                <w:bCs/>
                <w:iCs/>
                <w:kern w:val="1"/>
                <w:szCs w:val="24"/>
                <w:lang w:val="sr-Cyrl-RS" w:bidi="en-US"/>
              </w:rPr>
            </w:pPr>
          </w:p>
          <w:p w14:paraId="70C52A25" w14:textId="77777777" w:rsidR="0066593E" w:rsidRDefault="0066593E" w:rsidP="0066593E">
            <w:pPr>
              <w:spacing w:after="200"/>
              <w:ind w:right="-60"/>
              <w:contextualSpacing/>
              <w:rPr>
                <w:rFonts w:eastAsia="Calibri" w:cs="Arial"/>
                <w:i/>
                <w:szCs w:val="24"/>
                <w:lang w:val="sr-Cyrl-RS"/>
              </w:rPr>
            </w:pPr>
            <w:r w:rsidRPr="00846CE8">
              <w:rPr>
                <w:rFonts w:eastAsia="Calibri" w:cs="Arial"/>
                <w:i/>
                <w:szCs w:val="24"/>
                <w:lang w:val="sr-Cyrl-RS"/>
              </w:rPr>
              <w:t>Цене су фиксне и не могу се мењати за све време извршења уговора.</w:t>
            </w:r>
          </w:p>
          <w:p w14:paraId="5BFD523C" w14:textId="6EB36FFE" w:rsidR="0066593E" w:rsidRPr="0066593E" w:rsidRDefault="0066593E" w:rsidP="0066593E">
            <w:pPr>
              <w:spacing w:after="200"/>
              <w:ind w:right="-60"/>
              <w:contextualSpacing/>
              <w:rPr>
                <w:rFonts w:eastAsia="Calibri" w:cs="Arial"/>
                <w:i/>
                <w:szCs w:val="24"/>
                <w:lang w:val="sr-Cyrl-RS"/>
              </w:rPr>
            </w:pPr>
            <w:r w:rsidRPr="00846CE8">
              <w:rPr>
                <w:rFonts w:eastAsia="Calibri" w:cs="Arial"/>
                <w:i/>
                <w:szCs w:val="24"/>
                <w:lang w:val="sr-Cyrl-RS"/>
              </w:rPr>
              <w:t>*Напомена: Процентуални износ провизије на кварталном нивоу са укалкулисаним осталим трошковима издавања банкарских гаранција</w:t>
            </w:r>
          </w:p>
        </w:tc>
      </w:tr>
      <w:tr w:rsidR="0066593E" w:rsidRPr="00846CE8" w14:paraId="4048BE9C" w14:textId="77777777" w:rsidTr="00EE485D">
        <w:tc>
          <w:tcPr>
            <w:tcW w:w="4495" w:type="dxa"/>
            <w:vAlign w:val="center"/>
          </w:tcPr>
          <w:p w14:paraId="2002DE25" w14:textId="77777777" w:rsidR="0066593E" w:rsidRPr="00846CE8" w:rsidRDefault="0066593E" w:rsidP="00EE485D">
            <w:pPr>
              <w:jc w:val="center"/>
              <w:rPr>
                <w:rFonts w:cs="Arial"/>
                <w:b/>
                <w:bCs/>
                <w:iCs/>
                <w:szCs w:val="24"/>
              </w:rPr>
            </w:pPr>
            <w:r w:rsidRPr="00846CE8">
              <w:rPr>
                <w:rFonts w:cs="Arial"/>
                <w:b/>
                <w:bCs/>
                <w:iCs/>
                <w:szCs w:val="24"/>
              </w:rPr>
              <w:t>РОК И НАЧИН ПЛАЋАЊА:</w:t>
            </w:r>
          </w:p>
          <w:p w14:paraId="2910EFB5" w14:textId="41A841B2" w:rsidR="0066593E" w:rsidRPr="00C710BC" w:rsidRDefault="0066593E" w:rsidP="00EE485D">
            <w:pPr>
              <w:rPr>
                <w:rFonts w:eastAsia="Calibri" w:cs="Arial"/>
                <w:szCs w:val="24"/>
              </w:rPr>
            </w:pPr>
            <w:r w:rsidRPr="00C710BC">
              <w:rPr>
                <w:rFonts w:eastAsia="Calibri" w:cs="Arial"/>
                <w:szCs w:val="24"/>
              </w:rPr>
              <w:t>Плаћање свих накнада по основу појединачних, издатих, банкарских гаранција/продужења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w:t>
            </w:r>
            <w:r w:rsidRPr="00C710BC">
              <w:rPr>
                <w:rFonts w:eastAsia="Calibri" w:cs="Arial"/>
                <w:szCs w:val="24"/>
                <w:lang w:val="sr-Cyrl-RS"/>
              </w:rPr>
              <w:t>е</w:t>
            </w:r>
            <w:r w:rsidRPr="00C710BC">
              <w:rPr>
                <w:rFonts w:eastAsia="Calibri" w:cs="Arial"/>
                <w:szCs w:val="24"/>
              </w:rPr>
              <w:t xml:space="preserve"> те издате банкарске гаранције.</w:t>
            </w:r>
          </w:p>
          <w:p w14:paraId="09C8CA6C" w14:textId="77777777" w:rsidR="0066593E" w:rsidRPr="00C710BC" w:rsidRDefault="0066593E" w:rsidP="00EE485D">
            <w:pPr>
              <w:rPr>
                <w:rFonts w:eastAsia="Calibri" w:cs="Arial"/>
                <w:szCs w:val="24"/>
                <w:lang w:val="sr-Cyrl-RS"/>
              </w:rPr>
            </w:pPr>
            <w:r w:rsidRPr="00C710BC">
              <w:rPr>
                <w:rFonts w:eastAsia="Calibri" w:cs="Arial"/>
                <w:szCs w:val="24"/>
              </w:rPr>
              <w:t xml:space="preserve">Плаћање накнаде по основу издавања Писма о намерама се врши једнократно, по издатом Писму о намерама, у року од </w:t>
            </w:r>
            <w:r w:rsidRPr="00C710BC">
              <w:rPr>
                <w:rFonts w:eastAsia="Calibri" w:cs="Arial"/>
                <w:szCs w:val="24"/>
              </w:rPr>
              <w:lastRenderedPageBreak/>
              <w:t>7 радних дана од дана пријема исправног обрачуна за трошков</w:t>
            </w:r>
            <w:r w:rsidRPr="00C710BC">
              <w:rPr>
                <w:rFonts w:eastAsia="Calibri" w:cs="Arial"/>
                <w:szCs w:val="24"/>
                <w:lang w:val="sr-Cyrl-RS"/>
              </w:rPr>
              <w:t>е</w:t>
            </w:r>
            <w:r w:rsidRPr="00C710BC">
              <w:rPr>
                <w:rFonts w:eastAsia="Calibri" w:cs="Arial"/>
                <w:szCs w:val="24"/>
              </w:rPr>
              <w:t xml:space="preserve"> те</w:t>
            </w:r>
            <w:r w:rsidRPr="00C710BC">
              <w:rPr>
                <w:rFonts w:eastAsia="Calibri" w:cs="Arial"/>
                <w:szCs w:val="24"/>
                <w:lang w:val="sr-Cyrl-RS"/>
              </w:rPr>
              <w:t xml:space="preserve"> накнаде.</w:t>
            </w:r>
          </w:p>
          <w:p w14:paraId="4892E4B0" w14:textId="6EED12B7" w:rsidR="0066593E" w:rsidRPr="0066593E" w:rsidRDefault="0066593E" w:rsidP="00EE485D">
            <w:pPr>
              <w:rPr>
                <w:rFonts w:eastAsia="Calibri" w:cs="Arial"/>
                <w:b/>
                <w:bCs/>
                <w:iCs/>
                <w:szCs w:val="24"/>
              </w:rPr>
            </w:pPr>
            <w:r w:rsidRPr="00C710BC">
              <w:rPr>
                <w:rFonts w:eastAsia="Calibri" w:cs="Arial"/>
                <w:szCs w:val="24"/>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tc>
        <w:tc>
          <w:tcPr>
            <w:tcW w:w="4524" w:type="dxa"/>
            <w:vAlign w:val="center"/>
          </w:tcPr>
          <w:p w14:paraId="465C1917" w14:textId="77777777" w:rsidR="0066593E" w:rsidRPr="00846CE8" w:rsidRDefault="0066593E" w:rsidP="00EE485D">
            <w:pPr>
              <w:jc w:val="center"/>
              <w:rPr>
                <w:rFonts w:cs="Arial"/>
                <w:bCs/>
                <w:iCs/>
                <w:szCs w:val="24"/>
              </w:rPr>
            </w:pPr>
            <w:r w:rsidRPr="00846CE8">
              <w:rPr>
                <w:rFonts w:cs="Arial"/>
                <w:bCs/>
                <w:iCs/>
                <w:szCs w:val="24"/>
              </w:rPr>
              <w:lastRenderedPageBreak/>
              <w:t>Сагласан за захтевом наручиоца</w:t>
            </w:r>
          </w:p>
          <w:p w14:paraId="563B6970" w14:textId="77777777" w:rsidR="0066593E" w:rsidRPr="00846CE8" w:rsidRDefault="0066593E" w:rsidP="00EE485D">
            <w:pPr>
              <w:rPr>
                <w:rFonts w:cs="Arial"/>
                <w:b/>
                <w:bCs/>
                <w:i/>
                <w:iCs/>
                <w:szCs w:val="24"/>
              </w:rPr>
            </w:pPr>
            <w:r w:rsidRPr="00846CE8">
              <w:rPr>
                <w:rFonts w:cs="Arial"/>
                <w:bCs/>
                <w:iCs/>
                <w:szCs w:val="24"/>
              </w:rPr>
              <w:t xml:space="preserve">               ДА/НЕ (заокружити)</w:t>
            </w:r>
          </w:p>
        </w:tc>
      </w:tr>
      <w:tr w:rsidR="0066593E" w:rsidRPr="00846CE8" w14:paraId="3764D9AC" w14:textId="77777777" w:rsidTr="00EE485D">
        <w:tc>
          <w:tcPr>
            <w:tcW w:w="4495" w:type="dxa"/>
            <w:vAlign w:val="center"/>
          </w:tcPr>
          <w:p w14:paraId="41C5471B" w14:textId="77777777" w:rsidR="0066593E" w:rsidRPr="00846CE8" w:rsidRDefault="0066593E" w:rsidP="00EE485D">
            <w:pPr>
              <w:jc w:val="center"/>
              <w:rPr>
                <w:rFonts w:cs="Arial"/>
                <w:b/>
                <w:bCs/>
                <w:iCs/>
                <w:szCs w:val="24"/>
              </w:rPr>
            </w:pPr>
            <w:r w:rsidRPr="00846CE8">
              <w:rPr>
                <w:rFonts w:cs="Arial"/>
                <w:b/>
                <w:bCs/>
                <w:iCs/>
                <w:szCs w:val="24"/>
              </w:rPr>
              <w:t>РОК ИЗВРШЕЊА:</w:t>
            </w:r>
          </w:p>
          <w:p w14:paraId="4845A7E1" w14:textId="77777777" w:rsidR="0066593E" w:rsidRPr="00846CE8" w:rsidRDefault="0066593E" w:rsidP="00EE485D">
            <w:pPr>
              <w:rPr>
                <w:rFonts w:cs="Arial"/>
                <w:szCs w:val="24"/>
              </w:rPr>
            </w:pPr>
            <w:r w:rsidRPr="00846CE8">
              <w:rPr>
                <w:rFonts w:cs="Arial"/>
                <w:szCs w:val="24"/>
              </w:rPr>
              <w:t>Динамика извршења уговора: Наручилац, према својим потребама доставља Понуђачу појединачне захтеве за издавање банкарских гаранција/писма о намерама/</w:t>
            </w:r>
            <w:r w:rsidRPr="00846CE8">
              <w:rPr>
                <w:rFonts w:cs="Arial"/>
                <w:szCs w:val="24"/>
                <w:lang w:val="sr-Cyrl-RS"/>
              </w:rPr>
              <w:t xml:space="preserve"> </w:t>
            </w:r>
            <w:r w:rsidRPr="00846CE8">
              <w:rPr>
                <w:rFonts w:cs="Arial"/>
                <w:szCs w:val="24"/>
              </w:rPr>
              <w:t>продужења рока већ издатих гаранција.</w:t>
            </w:r>
          </w:p>
          <w:p w14:paraId="2BA26801" w14:textId="77777777" w:rsidR="0066593E" w:rsidRPr="00846CE8" w:rsidRDefault="0066593E" w:rsidP="00EE485D">
            <w:pPr>
              <w:rPr>
                <w:rFonts w:cs="Arial"/>
                <w:szCs w:val="24"/>
              </w:rPr>
            </w:pPr>
            <w:r w:rsidRPr="00846CE8">
              <w:rPr>
                <w:rFonts w:cs="Arial"/>
                <w:szCs w:val="24"/>
              </w:rPr>
              <w:t>Понуђач је у обавези да изда тражену банкарску гаранцију/писмо о намерама/ прод</w:t>
            </w:r>
            <w:r>
              <w:rPr>
                <w:rFonts w:cs="Arial"/>
                <w:szCs w:val="24"/>
              </w:rPr>
              <w:t>ужи рок већ издатих гаранција у</w:t>
            </w:r>
            <w:r w:rsidRPr="00846CE8">
              <w:rPr>
                <w:rFonts w:cs="Arial"/>
                <w:szCs w:val="24"/>
              </w:rPr>
              <w:t xml:space="preserve"> року од 3 (три)</w:t>
            </w:r>
            <w:r>
              <w:rPr>
                <w:rFonts w:cs="Arial"/>
                <w:szCs w:val="24"/>
                <w:lang w:val="sr-Cyrl-RS"/>
              </w:rPr>
              <w:t xml:space="preserve"> радна</w:t>
            </w:r>
            <w:r w:rsidRPr="00846CE8">
              <w:rPr>
                <w:rFonts w:cs="Arial"/>
                <w:szCs w:val="24"/>
              </w:rPr>
              <w:t xml:space="preserve"> дана од дана пријема захтева Наручиоца. </w:t>
            </w:r>
          </w:p>
          <w:p w14:paraId="1B89E20D" w14:textId="77777777" w:rsidR="0066593E" w:rsidRPr="00846CE8" w:rsidRDefault="0066593E" w:rsidP="00EE485D">
            <w:pPr>
              <w:rPr>
                <w:rFonts w:cs="Arial"/>
                <w:szCs w:val="24"/>
              </w:rPr>
            </w:pPr>
            <w:r w:rsidRPr="00846CE8">
              <w:rPr>
                <w:rFonts w:cs="Arial"/>
                <w:szCs w:val="24"/>
              </w:rPr>
              <w:t xml:space="preserve">Стање издатих, односно активних, банкарских гаранција/писма о намерама не може да пређе одобрени износ линије (уговорени износ). </w:t>
            </w:r>
          </w:p>
          <w:p w14:paraId="27EA5663" w14:textId="77777777" w:rsidR="0066593E" w:rsidRPr="00846CE8" w:rsidRDefault="0066593E" w:rsidP="00EE485D">
            <w:pPr>
              <w:rPr>
                <w:rFonts w:cs="Arial"/>
                <w:szCs w:val="24"/>
              </w:rPr>
            </w:pPr>
            <w:r w:rsidRPr="00846CE8">
              <w:rPr>
                <w:rFonts w:cs="Arial"/>
                <w:szCs w:val="24"/>
              </w:rPr>
              <w:t>Усклађивање расположивости и искоришћености линије врши се по средњем курсу НБС на дан издавања појединачне гаранције.</w:t>
            </w:r>
          </w:p>
          <w:p w14:paraId="102BE67B" w14:textId="1AB2ADBA" w:rsidR="0066593E" w:rsidRPr="00846CE8" w:rsidRDefault="0066593E" w:rsidP="00B014EB">
            <w:pPr>
              <w:rPr>
                <w:rFonts w:cs="Arial"/>
                <w:bCs/>
                <w:iCs/>
                <w:szCs w:val="24"/>
                <w:lang w:val="sr-Cyrl-RS"/>
              </w:rPr>
            </w:pPr>
            <w:r w:rsidRPr="00846CE8">
              <w:rPr>
                <w:rFonts w:cs="Arial"/>
                <w:szCs w:val="24"/>
              </w:rPr>
              <w:t xml:space="preserve">Рок коришћења линије за издавање банкарских гаранција је </w:t>
            </w:r>
            <w:r w:rsidR="00B014EB">
              <w:rPr>
                <w:rFonts w:cs="Arial"/>
                <w:szCs w:val="24"/>
                <w:lang w:val="sr-Cyrl-RS"/>
              </w:rPr>
              <w:t>до 31.12.2018. године</w:t>
            </w:r>
            <w:r w:rsidRPr="00846CE8">
              <w:rPr>
                <w:rFonts w:cs="Arial"/>
                <w:szCs w:val="24"/>
                <w:lang w:val="sr-Cyrl-RS"/>
              </w:rPr>
              <w:t>.</w:t>
            </w:r>
          </w:p>
        </w:tc>
        <w:tc>
          <w:tcPr>
            <w:tcW w:w="4524" w:type="dxa"/>
            <w:vAlign w:val="center"/>
          </w:tcPr>
          <w:p w14:paraId="49FEA334" w14:textId="77777777" w:rsidR="0066593E" w:rsidRPr="00846CE8" w:rsidRDefault="0066593E" w:rsidP="00EE485D">
            <w:pPr>
              <w:jc w:val="center"/>
              <w:rPr>
                <w:rFonts w:cs="Arial"/>
                <w:bCs/>
                <w:iCs/>
                <w:szCs w:val="24"/>
              </w:rPr>
            </w:pPr>
            <w:r w:rsidRPr="00846CE8">
              <w:rPr>
                <w:rFonts w:cs="Arial"/>
                <w:bCs/>
                <w:iCs/>
                <w:szCs w:val="24"/>
              </w:rPr>
              <w:t>Сагласан за захтевом наручиоца</w:t>
            </w:r>
          </w:p>
          <w:p w14:paraId="48C7E339" w14:textId="77777777" w:rsidR="0066593E" w:rsidRPr="00846CE8" w:rsidRDefault="0066593E" w:rsidP="00EE485D">
            <w:pPr>
              <w:jc w:val="center"/>
              <w:rPr>
                <w:rFonts w:cs="Arial"/>
                <w:bCs/>
                <w:iCs/>
                <w:szCs w:val="24"/>
              </w:rPr>
            </w:pPr>
            <w:r w:rsidRPr="00846CE8">
              <w:rPr>
                <w:rFonts w:cs="Arial"/>
                <w:bCs/>
                <w:iCs/>
                <w:szCs w:val="24"/>
              </w:rPr>
              <w:t xml:space="preserve">               ДА/НЕ (заокружити)</w:t>
            </w:r>
          </w:p>
        </w:tc>
      </w:tr>
      <w:tr w:rsidR="0066593E" w:rsidRPr="00846CE8" w14:paraId="6A217CF3" w14:textId="77777777" w:rsidTr="00EE485D">
        <w:trPr>
          <w:trHeight w:val="800"/>
        </w:trPr>
        <w:tc>
          <w:tcPr>
            <w:tcW w:w="4495" w:type="dxa"/>
            <w:vAlign w:val="center"/>
          </w:tcPr>
          <w:p w14:paraId="32FF7EC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0EAEF288" w14:textId="77777777" w:rsidR="0066593E" w:rsidRPr="00846CE8" w:rsidRDefault="0066593E" w:rsidP="00EE485D">
            <w:pPr>
              <w:rPr>
                <w:rFonts w:cs="Arial"/>
                <w:b/>
                <w:bCs/>
                <w:iCs/>
                <w:szCs w:val="24"/>
              </w:rPr>
            </w:pPr>
            <w:r w:rsidRPr="00846CE8">
              <w:rPr>
                <w:rFonts w:cs="Arial"/>
                <w:bCs/>
                <w:iCs/>
                <w:szCs w:val="24"/>
              </w:rPr>
              <w:t xml:space="preserve">не може бити краћи </w:t>
            </w:r>
            <w:r w:rsidRPr="003F1FC2">
              <w:rPr>
                <w:rFonts w:cs="Arial"/>
                <w:bCs/>
                <w:iCs/>
                <w:szCs w:val="24"/>
              </w:rPr>
              <w:t>од 60</w:t>
            </w:r>
            <w:r w:rsidRPr="00846CE8">
              <w:rPr>
                <w:rFonts w:cs="Arial"/>
                <w:bCs/>
                <w:iCs/>
                <w:szCs w:val="24"/>
              </w:rPr>
              <w:t xml:space="preserve"> дана од дана отварања понуда</w:t>
            </w:r>
          </w:p>
        </w:tc>
        <w:tc>
          <w:tcPr>
            <w:tcW w:w="4524" w:type="dxa"/>
            <w:vAlign w:val="center"/>
          </w:tcPr>
          <w:p w14:paraId="689B1043" w14:textId="77777777" w:rsidR="0066593E" w:rsidRPr="00846CE8" w:rsidRDefault="0066593E" w:rsidP="00EE485D">
            <w:pPr>
              <w:jc w:val="center"/>
              <w:rPr>
                <w:rFonts w:cs="Arial"/>
                <w:b/>
                <w:bCs/>
                <w:iCs/>
                <w:szCs w:val="24"/>
              </w:rPr>
            </w:pPr>
          </w:p>
          <w:p w14:paraId="1FCBD7C6"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626E80D0" w14:textId="77777777" w:rsidTr="00EE485D">
        <w:tc>
          <w:tcPr>
            <w:tcW w:w="9019" w:type="dxa"/>
            <w:gridSpan w:val="2"/>
          </w:tcPr>
          <w:p w14:paraId="21C3750F" w14:textId="6656F2E3"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44508687" w14:textId="77777777" w:rsidR="0066593E" w:rsidRPr="00846CE8" w:rsidRDefault="0066593E" w:rsidP="0066593E">
      <w:pPr>
        <w:rPr>
          <w:rFonts w:cs="Arial"/>
          <w:b/>
          <w:bCs/>
          <w:i/>
          <w:iCs/>
          <w:szCs w:val="24"/>
        </w:rPr>
      </w:pPr>
    </w:p>
    <w:p w14:paraId="6045B026"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6C838A1A"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0D5601A8" w14:textId="77777777" w:rsidR="0066593E" w:rsidRPr="00846CE8" w:rsidRDefault="0066593E" w:rsidP="0066593E">
      <w:pPr>
        <w:rPr>
          <w:rFonts w:cs="Arial"/>
          <w:b/>
          <w:bCs/>
          <w:i/>
          <w:iCs/>
          <w:szCs w:val="24"/>
          <w:u w:val="single"/>
        </w:rPr>
      </w:pPr>
    </w:p>
    <w:p w14:paraId="378A4766"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4EE1E4D4"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B146B83"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2459EE5" w14:textId="77777777" w:rsidR="0066593E" w:rsidRPr="00846CE8" w:rsidRDefault="0066593E" w:rsidP="0066593E">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13ED7C6E" w14:textId="0DB2EF6D" w:rsidR="0066593E" w:rsidRPr="00846CE8" w:rsidRDefault="00880FA7" w:rsidP="0066593E">
      <w:pPr>
        <w:jc w:val="right"/>
        <w:outlineLvl w:val="1"/>
        <w:rPr>
          <w:rFonts w:cs="Arial"/>
          <w:b/>
          <w:noProof/>
          <w:szCs w:val="24"/>
        </w:rPr>
      </w:pPr>
      <w:r>
        <w:rPr>
          <w:rFonts w:eastAsia="Lucida Sans Unicode" w:cs="Arial"/>
          <w:b/>
          <w:bCs/>
          <w:iCs/>
          <w:color w:val="000000"/>
          <w:kern w:val="1"/>
          <w:szCs w:val="24"/>
          <w:lang w:val="sr-Cyrl-RS" w:bidi="en-US"/>
        </w:rPr>
        <w:t>(ПАРТИЈА 2</w:t>
      </w:r>
      <w:r w:rsidR="0066593E" w:rsidRPr="00846CE8">
        <w:rPr>
          <w:rFonts w:eastAsia="Lucida Sans Unicode" w:cs="Arial"/>
          <w:b/>
          <w:bCs/>
          <w:iCs/>
          <w:color w:val="000000"/>
          <w:kern w:val="1"/>
          <w:szCs w:val="24"/>
          <w:lang w:val="sr-Cyrl-RS" w:bidi="en-US"/>
        </w:rPr>
        <w:t>)</w:t>
      </w:r>
    </w:p>
    <w:p w14:paraId="46C29439" w14:textId="77777777" w:rsidR="0066593E" w:rsidRPr="00846CE8"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DA93C1" w14:textId="4BDF9637" w:rsidR="0066593E" w:rsidRPr="00F757A9" w:rsidRDefault="0066593E" w:rsidP="0066593E">
      <w:pPr>
        <w:rPr>
          <w:rFonts w:eastAsia="TimesNewRomanPS-BoldMT" w:cs="Arial"/>
          <w:bCs/>
          <w:color w:val="000000"/>
          <w:szCs w:val="24"/>
          <w:lang w:val="sr-Cyrl-RS"/>
        </w:rPr>
      </w:pPr>
      <w:r w:rsidRPr="00846CE8">
        <w:rPr>
          <w:rFonts w:eastAsia="TimesNewRomanPS-BoldMT" w:cs="Arial"/>
          <w:bCs/>
          <w:color w:val="000000"/>
          <w:szCs w:val="24"/>
        </w:rPr>
        <w:t>Понуда бр.</w:t>
      </w:r>
      <w:r w:rsidRPr="00846CE8">
        <w:rPr>
          <w:rFonts w:eastAsia="TimesNewRomanPS-BoldMT" w:cs="Arial"/>
          <w:bCs/>
          <w:color w:val="000000"/>
          <w:szCs w:val="24"/>
          <w:lang w:val="sr-Cyrl-RS"/>
        </w:rPr>
        <w:t xml:space="preserve"> </w:t>
      </w:r>
      <w:r w:rsidRPr="00846CE8">
        <w:rPr>
          <w:rFonts w:eastAsia="TimesNewRomanPS-BoldMT" w:cs="Arial"/>
          <w:bCs/>
          <w:color w:val="000000"/>
          <w:szCs w:val="24"/>
        </w:rPr>
        <w:t xml:space="preserve">_________ </w:t>
      </w:r>
      <w:proofErr w:type="gramStart"/>
      <w:r w:rsidRPr="00846CE8">
        <w:rPr>
          <w:rFonts w:eastAsia="TimesNewRomanPS-BoldMT" w:cs="Arial"/>
          <w:bCs/>
          <w:color w:val="000000"/>
          <w:szCs w:val="24"/>
        </w:rPr>
        <w:t>од</w:t>
      </w:r>
      <w:proofErr w:type="gramEnd"/>
      <w:r w:rsidRPr="00846CE8">
        <w:rPr>
          <w:rFonts w:eastAsia="TimesNewRomanPS-BoldMT" w:cs="Arial"/>
          <w:bCs/>
          <w:color w:val="000000"/>
          <w:szCs w:val="24"/>
        </w:rPr>
        <w:t xml:space="preserve"> _______________ за </w:t>
      </w:r>
      <w:r w:rsidR="00D768B2">
        <w:rPr>
          <w:rFonts w:eastAsia="TimesNewRomanPS-BoldMT" w:cs="Arial"/>
          <w:bCs/>
          <w:color w:val="000000"/>
          <w:szCs w:val="24"/>
          <w:lang w:val="sr-Cyrl-RS"/>
        </w:rPr>
        <w:t xml:space="preserve">Партију 2, за </w:t>
      </w:r>
      <w:r w:rsidRPr="00846CE8">
        <w:rPr>
          <w:rFonts w:eastAsia="TimesNewRomanPS-BoldMT" w:cs="Arial"/>
          <w:bCs/>
          <w:color w:val="000000"/>
          <w:szCs w:val="24"/>
        </w:rPr>
        <w:t xml:space="preserve">отворени поступак јавне набавке– услуге </w:t>
      </w:r>
      <w:r w:rsidR="00CE1112">
        <w:rPr>
          <w:rFonts w:eastAsia="TimesNewRomanPS-BoldMT" w:cs="Arial"/>
          <w:bCs/>
          <w:color w:val="000000"/>
          <w:szCs w:val="24"/>
          <w:lang w:val="sr-Cyrl-RS"/>
        </w:rPr>
        <w:t>„</w:t>
      </w:r>
      <w:r w:rsidRPr="00846CE8">
        <w:rPr>
          <w:rFonts w:eastAsia="TimesNewRomanPS-BoldMT" w:cs="Arial"/>
          <w:bCs/>
          <w:color w:val="000000"/>
          <w:szCs w:val="24"/>
        </w:rPr>
        <w:t>БАНКАРСКЕ УСЛУГЕ – УСЛУГЕ</w:t>
      </w:r>
      <w:r w:rsidR="00CE1112">
        <w:rPr>
          <w:rFonts w:eastAsia="TimesNewRomanPS-BoldMT" w:cs="Arial"/>
          <w:bCs/>
          <w:color w:val="000000"/>
          <w:szCs w:val="24"/>
          <w:lang w:val="sr-Cyrl-RS"/>
        </w:rPr>
        <w:t xml:space="preserve"> ИЗДАВАЊА</w:t>
      </w:r>
      <w:r w:rsidRPr="00846CE8">
        <w:rPr>
          <w:rFonts w:eastAsia="TimesNewRomanPS-BoldMT" w:cs="Arial"/>
          <w:bCs/>
          <w:color w:val="000000"/>
          <w:szCs w:val="24"/>
        </w:rPr>
        <w:t xml:space="preserve"> БАНКАРСКИХ ГАРАНЦИЈА“ </w:t>
      </w:r>
      <w:r w:rsidRPr="003F1FC2">
        <w:rPr>
          <w:rFonts w:eastAsia="TimesNewRomanPS-BoldMT" w:cs="Arial"/>
          <w:bCs/>
          <w:color w:val="000000"/>
          <w:szCs w:val="24"/>
        </w:rPr>
        <w:t>ЈН бр. ЈН/1000/0</w:t>
      </w:r>
      <w:r w:rsidR="00F757A9" w:rsidRPr="003F1FC2">
        <w:rPr>
          <w:rFonts w:eastAsia="TimesNewRomanPS-BoldMT" w:cs="Arial"/>
          <w:bCs/>
          <w:color w:val="000000"/>
          <w:szCs w:val="24"/>
          <w:lang w:val="sr-Cyrl-RS"/>
        </w:rPr>
        <w:t>107</w:t>
      </w:r>
      <w:r w:rsidRPr="003F1FC2">
        <w:rPr>
          <w:rFonts w:eastAsia="TimesNewRomanPS-BoldMT" w:cs="Arial"/>
          <w:bCs/>
          <w:color w:val="000000"/>
          <w:szCs w:val="24"/>
        </w:rPr>
        <w:t>/201</w:t>
      </w:r>
      <w:r w:rsidR="00F757A9" w:rsidRPr="003F1FC2">
        <w:rPr>
          <w:rFonts w:eastAsia="TimesNewRomanPS-BoldMT" w:cs="Arial"/>
          <w:bCs/>
          <w:color w:val="000000"/>
          <w:szCs w:val="24"/>
          <w:lang w:val="sr-Cyrl-RS"/>
        </w:rPr>
        <w:t>7</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proofErr w:type="gramStart"/>
      <w:r w:rsidRPr="00846CE8">
        <w:rPr>
          <w:rFonts w:cs="Arial"/>
          <w:b/>
          <w:bCs/>
          <w:iCs/>
          <w:szCs w:val="24"/>
        </w:rPr>
        <w:t>1)ОПШТИ</w:t>
      </w:r>
      <w:proofErr w:type="gramEnd"/>
      <w:r w:rsidRPr="00846CE8">
        <w:rPr>
          <w:rFonts w:cs="Arial"/>
          <w:b/>
          <w:bCs/>
          <w:iCs/>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3EEBC61F" w14:textId="77777777" w:rsidR="00F757A9" w:rsidRDefault="00F757A9" w:rsidP="0066593E">
      <w:pPr>
        <w:rPr>
          <w:rFonts w:cs="Arial"/>
          <w:i/>
          <w:iCs/>
          <w:szCs w:val="24"/>
          <w:lang w:val="ru-RU"/>
        </w:rPr>
      </w:pPr>
    </w:p>
    <w:p w14:paraId="761C6887" w14:textId="77777777" w:rsidR="00F757A9" w:rsidRPr="00846CE8" w:rsidRDefault="00F757A9" w:rsidP="0066593E">
      <w:pPr>
        <w:rPr>
          <w:rFonts w:eastAsia="TimesNewRomanPSMT" w:cs="Arial"/>
          <w:bCs/>
          <w:szCs w:val="24"/>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lastRenderedPageBreak/>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6C9FF4E0" w14:textId="77777777" w:rsidR="00F757A9" w:rsidRDefault="00F757A9" w:rsidP="0066593E">
      <w:pPr>
        <w:rPr>
          <w:rFonts w:eastAsia="TimesNewRomanPSMT" w:cs="Arial"/>
          <w:b/>
          <w:bCs/>
          <w:szCs w:val="24"/>
          <w:lang w:val="ru-RU"/>
        </w:rPr>
      </w:pPr>
    </w:p>
    <w:p w14:paraId="4F82240B" w14:textId="77777777" w:rsidR="00F757A9" w:rsidRPr="00846CE8" w:rsidRDefault="00F757A9" w:rsidP="0066593E">
      <w:pPr>
        <w:rPr>
          <w:rFonts w:eastAsia="TimesNewRomanPSMT" w:cs="Arial"/>
          <w:b/>
          <w:bCs/>
          <w:szCs w:val="24"/>
          <w:lang w:val="ru-RU"/>
        </w:rPr>
      </w:pPr>
    </w:p>
    <w:p w14:paraId="37868DAE" w14:textId="77777777" w:rsidR="0066593E" w:rsidRPr="00846CE8" w:rsidRDefault="0066593E" w:rsidP="0066593E">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ПОДАЦИ 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43DF3037" w:rsidR="0066593E" w:rsidRPr="00846CE8" w:rsidRDefault="0066593E" w:rsidP="00CE1112">
            <w:pPr>
              <w:jc w:val="center"/>
              <w:rPr>
                <w:rFonts w:cs="Arial"/>
                <w:b/>
                <w:szCs w:val="24"/>
              </w:rPr>
            </w:pPr>
            <w:r w:rsidRPr="00846CE8">
              <w:rPr>
                <w:rFonts w:cs="Arial"/>
                <w:b/>
                <w:szCs w:val="24"/>
              </w:rPr>
              <w:t>БАНКАРСКЕ УСЛУГЕ – УСЛУГЕ</w:t>
            </w:r>
            <w:r w:rsidR="00CE1112">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 xml:space="preserve">ГАРАНЦИЈА </w:t>
            </w:r>
            <w:r w:rsidR="00796D04" w:rsidRPr="00F757A9">
              <w:rPr>
                <w:rFonts w:cs="Arial"/>
                <w:b/>
                <w:szCs w:val="24"/>
              </w:rPr>
              <w:t>ЈН/1000/0107</w:t>
            </w:r>
            <w:r w:rsidRPr="00F757A9">
              <w:rPr>
                <w:rFonts w:cs="Arial"/>
                <w:b/>
                <w:szCs w:val="24"/>
              </w:rPr>
              <w:t>/201</w:t>
            </w:r>
            <w:r w:rsidR="00796D04" w:rsidRPr="00F757A9">
              <w:rPr>
                <w:rFonts w:cs="Arial"/>
                <w:b/>
                <w:szCs w:val="24"/>
              </w:rPr>
              <w:t>7</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846CE8" w14:paraId="0A31D255" w14:textId="77777777" w:rsidTr="00EE485D">
        <w:trPr>
          <w:trHeight w:val="440"/>
        </w:trPr>
        <w:tc>
          <w:tcPr>
            <w:tcW w:w="5524" w:type="dxa"/>
            <w:vAlign w:val="center"/>
          </w:tcPr>
          <w:p w14:paraId="4BD65064" w14:textId="77777777" w:rsidR="0066593E" w:rsidRPr="00846CE8" w:rsidRDefault="0066593E" w:rsidP="00EE485D">
            <w:pPr>
              <w:rPr>
                <w:rFonts w:cs="Arial"/>
                <w:b/>
                <w:szCs w:val="24"/>
              </w:rPr>
            </w:pPr>
            <w:r w:rsidRPr="00846CE8">
              <w:rPr>
                <w:rFonts w:cs="Arial"/>
                <w:bCs/>
                <w:szCs w:val="24"/>
              </w:rPr>
              <w:t>Збир цена трошкова (ПОНУЂЕНА ЦЕНА), дата у Обрасцу 2. „Образац структуре цене“:</w:t>
            </w:r>
          </w:p>
        </w:tc>
        <w:tc>
          <w:tcPr>
            <w:tcW w:w="3495" w:type="dxa"/>
            <w:vAlign w:val="center"/>
          </w:tcPr>
          <w:p w14:paraId="77D6E591" w14:textId="77777777" w:rsidR="0066593E" w:rsidRPr="00846CE8" w:rsidRDefault="0066593E" w:rsidP="00EE485D">
            <w:pPr>
              <w:jc w:val="center"/>
              <w:rPr>
                <w:rFonts w:cs="Arial"/>
                <w:b/>
                <w:bCs/>
                <w:i/>
                <w:iCs/>
                <w:szCs w:val="24"/>
              </w:rPr>
            </w:pPr>
            <w:r w:rsidRPr="00846CE8">
              <w:rPr>
                <w:rFonts w:cs="Arial"/>
                <w:bCs/>
                <w:szCs w:val="24"/>
              </w:rPr>
              <w:t xml:space="preserve">___________ динара;   </w:t>
            </w:r>
          </w:p>
        </w:tc>
      </w:tr>
    </w:tbl>
    <w:p w14:paraId="3FF727F8" w14:textId="77777777" w:rsidR="0066593E" w:rsidRPr="00846CE8" w:rsidRDefault="0066593E" w:rsidP="0066593E">
      <w:pPr>
        <w:jc w:val="center"/>
        <w:rPr>
          <w:rFonts w:cs="Arial"/>
          <w:b/>
          <w:bCs/>
          <w:i/>
          <w:iCs/>
          <w:szCs w:val="24"/>
          <w:u w:val="single"/>
        </w:rPr>
      </w:pPr>
      <w:r w:rsidRPr="00846CE8">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846CE8"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310A4D03" w:rsidR="0066593E" w:rsidRPr="00846CE8" w:rsidRDefault="0066593E" w:rsidP="00CE1112">
            <w:pPr>
              <w:widowControl w:val="0"/>
              <w:tabs>
                <w:tab w:val="left" w:pos="317"/>
              </w:tabs>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лана провизија/трошкови</w:t>
            </w:r>
            <w:r w:rsidRPr="00846CE8">
              <w:rPr>
                <w:rFonts w:eastAsia="Lucida Sans Unicode" w:cs="Arial"/>
                <w:bCs/>
                <w:iCs/>
                <w:kern w:val="1"/>
                <w:szCs w:val="24"/>
                <w:lang w:val="sr-Cyrl-RS" w:bidi="en-US"/>
              </w:rPr>
              <w:t xml:space="preserve">* по услузи издавања појединачних банкарских гаранција су: </w:t>
            </w:r>
          </w:p>
          <w:p w14:paraId="6A2A692A" w14:textId="77777777" w:rsidR="0066593E" w:rsidRPr="00846CE8" w:rsidRDefault="0066593E" w:rsidP="0066593E">
            <w:pPr>
              <w:widowControl w:val="0"/>
              <w:numPr>
                <w:ilvl w:val="0"/>
                <w:numId w:val="22"/>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са роком важења до исплате уговорене накнаде за експропријацију у складу са чл. 28. Закона о експропријацији __.___ % </w:t>
            </w:r>
            <w:r w:rsidRPr="00846CE8">
              <w:rPr>
                <w:rFonts w:eastAsia="Lucida Sans Unicode" w:cs="Arial"/>
                <w:kern w:val="1"/>
                <w:szCs w:val="24"/>
                <w:lang w:val="sr-Cyrl-RS" w:eastAsia="hi-IN" w:bidi="hi-IN"/>
              </w:rPr>
              <w:t>на кварталном нивоу, обрачунато на износ појединачне, издате, гаранције</w:t>
            </w:r>
            <w:r w:rsidRPr="00846CE8">
              <w:rPr>
                <w:rFonts w:eastAsia="Lucida Sans Unicode" w:cs="Arial"/>
                <w:bCs/>
                <w:iCs/>
                <w:kern w:val="1"/>
                <w:szCs w:val="24"/>
                <w:lang w:val="sr-Cyrl-RS" w:bidi="en-US"/>
              </w:rPr>
              <w:t>;</w:t>
            </w:r>
          </w:p>
          <w:p w14:paraId="2BE24B7B" w14:textId="77777777" w:rsidR="0066593E" w:rsidRPr="00846CE8" w:rsidRDefault="0066593E" w:rsidP="00EE485D">
            <w:pPr>
              <w:ind w:right="-60"/>
              <w:contextualSpacing/>
              <w:rPr>
                <w:rFonts w:cs="Arial"/>
                <w:b/>
                <w:szCs w:val="24"/>
                <w:lang w:val="sr-Cyrl-RS" w:eastAsia="x-none"/>
              </w:rPr>
            </w:pPr>
          </w:p>
          <w:p w14:paraId="154290F7" w14:textId="098AE89C" w:rsidR="0066593E" w:rsidRPr="00CE1112" w:rsidRDefault="0066593E" w:rsidP="00EE485D">
            <w:pPr>
              <w:spacing w:after="200"/>
              <w:ind w:right="-60"/>
              <w:contextualSpacing/>
              <w:rPr>
                <w:rFonts w:eastAsia="Calibri" w:cs="Arial"/>
                <w:i/>
                <w:szCs w:val="24"/>
                <w:lang w:val="sr-Cyrl-RS"/>
              </w:rPr>
            </w:pPr>
            <w:r w:rsidRPr="00846CE8">
              <w:rPr>
                <w:rFonts w:eastAsia="Calibri" w:cs="Arial"/>
                <w:i/>
                <w:szCs w:val="24"/>
                <w:lang w:val="sr-Cyrl-RS"/>
              </w:rPr>
              <w:t xml:space="preserve">Цене су фиксне и не могу се мењати за све време извршења уговора. </w:t>
            </w:r>
            <w:r w:rsidRPr="00846CE8">
              <w:rPr>
                <w:rFonts w:eastAsia="Calibri" w:cs="Arial"/>
                <w:i/>
                <w:szCs w:val="24"/>
                <w:lang w:val="sr-Cyrl-RS"/>
              </w:rPr>
              <w:br/>
              <w:t>*Напомена: Процентуални износ провизије на кварталном нивоу са укалкулисаним осталим трошковима издавања банкарских гаранција</w:t>
            </w:r>
          </w:p>
        </w:tc>
      </w:tr>
      <w:tr w:rsidR="0066593E" w:rsidRPr="00846CE8" w14:paraId="70AAAC2A" w14:textId="77777777" w:rsidTr="00EE485D">
        <w:tc>
          <w:tcPr>
            <w:tcW w:w="4495" w:type="dxa"/>
            <w:vAlign w:val="center"/>
          </w:tcPr>
          <w:p w14:paraId="26B581D4" w14:textId="77777777" w:rsidR="0066593E" w:rsidRPr="00846CE8" w:rsidRDefault="0066593E" w:rsidP="00EE485D">
            <w:pPr>
              <w:jc w:val="center"/>
              <w:rPr>
                <w:rFonts w:cs="Arial"/>
                <w:b/>
                <w:bCs/>
                <w:iCs/>
                <w:szCs w:val="24"/>
              </w:rPr>
            </w:pPr>
            <w:r w:rsidRPr="00846CE8">
              <w:rPr>
                <w:rFonts w:cs="Arial"/>
                <w:b/>
                <w:bCs/>
                <w:iCs/>
                <w:szCs w:val="24"/>
              </w:rPr>
              <w:t>РОК И НАЧИН ПЛАЋАЊА:</w:t>
            </w:r>
          </w:p>
          <w:p w14:paraId="1C426335" w14:textId="77777777" w:rsidR="0066593E" w:rsidRPr="00846CE8" w:rsidRDefault="0066593E" w:rsidP="00EE485D">
            <w:pPr>
              <w:rPr>
                <w:rFonts w:cs="Arial"/>
                <w:b/>
                <w:bCs/>
                <w:i/>
                <w:iCs/>
                <w:szCs w:val="24"/>
              </w:rPr>
            </w:pPr>
            <w:r w:rsidRPr="00846CE8">
              <w:rPr>
                <w:rFonts w:eastAsia="Calibri" w:cs="Arial"/>
                <w:szCs w:val="24"/>
              </w:rPr>
              <w:t xml:space="preserve">Плаћање </w:t>
            </w:r>
            <w:r w:rsidRPr="00846CE8">
              <w:rPr>
                <w:rFonts w:eastAsia="Lucida Sans Unicode" w:cs="Arial"/>
                <w:kern w:val="1"/>
                <w:szCs w:val="24"/>
                <w:lang w:val="sr-Cyrl-RS" w:eastAsia="hi-IN" w:bidi="hi-IN"/>
              </w:rPr>
              <w:t xml:space="preserve">свих накнада по основу појединачних, издатих </w:t>
            </w:r>
            <w:r w:rsidRPr="00846CE8">
              <w:rPr>
                <w:rFonts w:cs="Arial"/>
                <w:szCs w:val="24"/>
                <w:lang w:val="sr-Cyrl-RS"/>
              </w:rPr>
              <w:t>плативих банкарских гаранција за обезбеђење плаћања накнада за експропријацију</w:t>
            </w:r>
            <w:r w:rsidRPr="00846CE8">
              <w:rPr>
                <w:rFonts w:eastAsia="Lucida Sans Unicode" w:cs="Arial"/>
                <w:kern w:val="1"/>
                <w:szCs w:val="24"/>
                <w:lang w:val="sr-Cyrl-RS" w:eastAsia="hi-IN" w:bidi="hi-IN"/>
              </w:rPr>
              <w:t>, из банкарске линије, се врши</w:t>
            </w:r>
            <w:r w:rsidRPr="00846CE8">
              <w:rPr>
                <w:rFonts w:eastAsia="Lucida Sans Unicode" w:cs="Arial"/>
                <w:color w:val="FF0000"/>
                <w:kern w:val="1"/>
                <w:szCs w:val="24"/>
                <w:lang w:val="sr-Cyrl-RS" w:eastAsia="hi-IN" w:bidi="hi-IN"/>
              </w:rPr>
              <w:t xml:space="preserve"> </w:t>
            </w:r>
            <w:r w:rsidRPr="00846CE8">
              <w:rPr>
                <w:rFonts w:eastAsia="Lucida Sans Unicode" w:cs="Arial"/>
                <w:kern w:val="1"/>
                <w:szCs w:val="24"/>
                <w:lang w:val="sr-Cyrl-RS" w:eastAsia="hi-IN" w:bidi="hi-IN"/>
              </w:rPr>
              <w:t>квартално, по истеку сваког квартала, почевши од датума издавања гаранције, у року од 7 радних дана</w:t>
            </w:r>
            <w:r w:rsidRPr="00846CE8">
              <w:rPr>
                <w:rFonts w:cs="Arial"/>
                <w:szCs w:val="24"/>
                <w:lang w:val="sr-Cyrl-RS" w:eastAsia="x-none"/>
              </w:rPr>
              <w:t xml:space="preserve"> од дана пријема исправног обрачуна за </w:t>
            </w:r>
            <w:r w:rsidRPr="00846CE8">
              <w:rPr>
                <w:rFonts w:eastAsia="Lucida Sans Unicode" w:cs="Arial"/>
                <w:kern w:val="1"/>
                <w:szCs w:val="24"/>
                <w:lang w:val="sr-Cyrl-RS" w:eastAsia="hi-IN" w:bidi="hi-IN"/>
              </w:rPr>
              <w:t>трошкове</w:t>
            </w:r>
            <w:r w:rsidRPr="00846CE8">
              <w:rPr>
                <w:rFonts w:eastAsia="Lucida Sans Unicode" w:cs="Arial"/>
                <w:kern w:val="1"/>
                <w:szCs w:val="24"/>
                <w:lang w:eastAsia="hi-IN" w:bidi="hi-IN"/>
              </w:rPr>
              <w:t xml:space="preserve"> </w:t>
            </w:r>
            <w:r w:rsidRPr="00846CE8">
              <w:rPr>
                <w:rFonts w:eastAsia="Lucida Sans Unicode" w:cs="Arial"/>
                <w:kern w:val="1"/>
                <w:szCs w:val="24"/>
                <w:lang w:val="sr-Cyrl-RS" w:eastAsia="hi-IN" w:bidi="hi-IN"/>
              </w:rPr>
              <w:t>те издате банкарске гаранције</w:t>
            </w:r>
            <w:r w:rsidRPr="00846CE8">
              <w:rPr>
                <w:rFonts w:eastAsia="Calibri" w:cs="Arial"/>
                <w:szCs w:val="24"/>
              </w:rPr>
              <w:t>.</w:t>
            </w:r>
          </w:p>
        </w:tc>
        <w:tc>
          <w:tcPr>
            <w:tcW w:w="4524" w:type="dxa"/>
            <w:vAlign w:val="center"/>
          </w:tcPr>
          <w:p w14:paraId="39E49CC8" w14:textId="77777777" w:rsidR="0066593E" w:rsidRPr="00846CE8" w:rsidRDefault="0066593E" w:rsidP="00EE485D">
            <w:pPr>
              <w:jc w:val="center"/>
              <w:rPr>
                <w:rFonts w:cs="Arial"/>
                <w:bCs/>
                <w:iCs/>
                <w:szCs w:val="24"/>
              </w:rPr>
            </w:pPr>
            <w:r w:rsidRPr="00846CE8">
              <w:rPr>
                <w:rFonts w:cs="Arial"/>
                <w:bCs/>
                <w:iCs/>
                <w:szCs w:val="24"/>
              </w:rPr>
              <w:t>Сагласан за захтевом наручиоца</w:t>
            </w:r>
          </w:p>
          <w:p w14:paraId="125F64CC" w14:textId="77777777" w:rsidR="0066593E" w:rsidRPr="00846CE8" w:rsidRDefault="0066593E" w:rsidP="00EE485D">
            <w:pPr>
              <w:rPr>
                <w:rFonts w:cs="Arial"/>
                <w:b/>
                <w:bCs/>
                <w:i/>
                <w:iCs/>
                <w:szCs w:val="24"/>
              </w:rPr>
            </w:pPr>
            <w:r w:rsidRPr="00846CE8">
              <w:rPr>
                <w:rFonts w:cs="Arial"/>
                <w:bCs/>
                <w:iCs/>
                <w:szCs w:val="24"/>
              </w:rPr>
              <w:t xml:space="preserve">               ДА/НЕ (заокружити)</w:t>
            </w:r>
          </w:p>
        </w:tc>
      </w:tr>
      <w:tr w:rsidR="0066593E" w:rsidRPr="00846CE8" w14:paraId="2C395B52" w14:textId="77777777" w:rsidTr="00EE485D">
        <w:tc>
          <w:tcPr>
            <w:tcW w:w="4495" w:type="dxa"/>
            <w:vAlign w:val="center"/>
          </w:tcPr>
          <w:p w14:paraId="5E9BC117" w14:textId="77777777" w:rsidR="0066593E" w:rsidRPr="00846CE8" w:rsidRDefault="0066593E" w:rsidP="00EE485D">
            <w:pPr>
              <w:jc w:val="center"/>
              <w:rPr>
                <w:rFonts w:cs="Arial"/>
                <w:b/>
                <w:bCs/>
                <w:iCs/>
                <w:szCs w:val="24"/>
              </w:rPr>
            </w:pPr>
            <w:r w:rsidRPr="00846CE8">
              <w:rPr>
                <w:rFonts w:cs="Arial"/>
                <w:b/>
                <w:bCs/>
                <w:iCs/>
                <w:szCs w:val="24"/>
              </w:rPr>
              <w:t>РОК ИЗВРШЕЊА:</w:t>
            </w:r>
          </w:p>
          <w:p w14:paraId="2214DD8F" w14:textId="41B5C321" w:rsidR="0066593E" w:rsidRPr="00846CE8" w:rsidRDefault="0066593E" w:rsidP="00EE485D">
            <w:pPr>
              <w:widowControl w:val="0"/>
              <w:rPr>
                <w:rFonts w:eastAsia="Lucida Sans Unicode" w:cs="Arial"/>
                <w:kern w:val="1"/>
                <w:szCs w:val="24"/>
                <w:lang w:val="sr-Cyrl-RS" w:eastAsia="hi-IN" w:bidi="hi-IN"/>
              </w:rPr>
            </w:pPr>
            <w:r w:rsidRPr="00846CE8">
              <w:rPr>
                <w:rFonts w:cs="Arial"/>
                <w:szCs w:val="24"/>
              </w:rPr>
              <w:t xml:space="preserve">Динамика </w:t>
            </w:r>
            <w:r w:rsidRPr="00846CE8">
              <w:rPr>
                <w:rFonts w:eastAsia="Lucida Sans Unicode" w:cs="Arial"/>
                <w:kern w:val="1"/>
                <w:szCs w:val="24"/>
                <w:lang w:eastAsia="hi-IN" w:bidi="hi-IN"/>
              </w:rPr>
              <w:t xml:space="preserve">извршења уговора: </w:t>
            </w:r>
            <w:r w:rsidRPr="00846CE8">
              <w:rPr>
                <w:rFonts w:eastAsia="Lucida Sans Unicode" w:cs="Arial"/>
                <w:kern w:val="1"/>
                <w:szCs w:val="24"/>
                <w:lang w:val="sr-Cyrl-RS" w:eastAsia="hi-IN" w:bidi="hi-IN"/>
              </w:rPr>
              <w:t>Наручилац, према својим потребама доставља Понуђачу појединачне захтеве за издавање банкарских гаранција.</w:t>
            </w:r>
          </w:p>
          <w:p w14:paraId="17B3BE14" w14:textId="750BAAD7" w:rsidR="0066593E" w:rsidRPr="00846CE8" w:rsidRDefault="0066593E" w:rsidP="00EE485D">
            <w:pPr>
              <w:widowControl w:val="0"/>
              <w:rPr>
                <w:rFonts w:eastAsia="Lucida Sans Unicode" w:cs="Arial"/>
                <w:kern w:val="1"/>
                <w:szCs w:val="24"/>
                <w:lang w:val="sr-Cyrl-RS" w:eastAsia="hi-IN" w:bidi="hi-IN"/>
              </w:rPr>
            </w:pPr>
            <w:r w:rsidRPr="00846CE8">
              <w:rPr>
                <w:rFonts w:eastAsia="Lucida Sans Unicode" w:cs="Arial"/>
                <w:kern w:val="1"/>
                <w:szCs w:val="24"/>
                <w:lang w:val="sr-Cyrl-RS" w:eastAsia="hi-IN" w:bidi="hi-IN"/>
              </w:rPr>
              <w:t xml:space="preserve">Понуђач је у обавези да изда тражену банкарску гаранцију у  року од 3 (три) </w:t>
            </w:r>
            <w:r>
              <w:rPr>
                <w:rFonts w:eastAsia="Lucida Sans Unicode" w:cs="Arial"/>
                <w:kern w:val="1"/>
                <w:szCs w:val="24"/>
                <w:lang w:val="sr-Cyrl-RS" w:eastAsia="hi-IN" w:bidi="hi-IN"/>
              </w:rPr>
              <w:t xml:space="preserve">радна </w:t>
            </w:r>
            <w:r w:rsidRPr="00846CE8">
              <w:rPr>
                <w:rFonts w:eastAsia="Lucida Sans Unicode" w:cs="Arial"/>
                <w:kern w:val="1"/>
                <w:szCs w:val="24"/>
                <w:lang w:val="sr-Cyrl-RS" w:eastAsia="hi-IN" w:bidi="hi-IN"/>
              </w:rPr>
              <w:t xml:space="preserve">дана од дана пријема захтева </w:t>
            </w:r>
            <w:r w:rsidRPr="00846CE8">
              <w:rPr>
                <w:rFonts w:eastAsia="Lucida Sans Unicode" w:cs="Arial"/>
                <w:kern w:val="1"/>
                <w:szCs w:val="24"/>
                <w:lang w:val="sr-Cyrl-RS" w:eastAsia="hi-IN" w:bidi="hi-IN"/>
              </w:rPr>
              <w:lastRenderedPageBreak/>
              <w:t>Наручиоца.</w:t>
            </w:r>
          </w:p>
          <w:p w14:paraId="658FBCEF" w14:textId="77777777" w:rsidR="0066593E" w:rsidRPr="00846CE8" w:rsidRDefault="0066593E" w:rsidP="00EE485D">
            <w:pPr>
              <w:widowControl w:val="0"/>
              <w:rPr>
                <w:rFonts w:cs="Arial"/>
                <w:szCs w:val="24"/>
                <w:lang w:val="sr-Cyrl-RS"/>
              </w:rPr>
            </w:pPr>
            <w:r w:rsidRPr="00846CE8">
              <w:rPr>
                <w:rFonts w:cs="Arial"/>
                <w:szCs w:val="24"/>
                <w:lang w:val="sr-Cyrl-RS"/>
              </w:rPr>
              <w:t>Стање издатих, односно активних, банкарских гаранција не може да пређе одобрени износ линије (уговорени износ).</w:t>
            </w:r>
          </w:p>
          <w:p w14:paraId="5A3A09EE" w14:textId="3C416F4F" w:rsidR="0066593E" w:rsidRPr="00846CE8" w:rsidRDefault="0066593E" w:rsidP="00CE1112">
            <w:pPr>
              <w:rPr>
                <w:rFonts w:cs="Arial"/>
                <w:bCs/>
                <w:iCs/>
                <w:szCs w:val="24"/>
              </w:rPr>
            </w:pPr>
            <w:r w:rsidRPr="00846CE8">
              <w:rPr>
                <w:rFonts w:eastAsia="Lucida Sans Unicode" w:cs="Arial"/>
                <w:kern w:val="1"/>
                <w:szCs w:val="24"/>
                <w:lang w:val="sr-Cyrl-RS" w:eastAsia="hi-IN" w:bidi="hi-IN"/>
              </w:rPr>
              <w:t xml:space="preserve">Рок коришћења линије за издавање банкарских гаранција је </w:t>
            </w:r>
            <w:r w:rsidR="00CE1112">
              <w:rPr>
                <w:rFonts w:eastAsia="Lucida Sans Unicode" w:cs="Arial"/>
                <w:kern w:val="1"/>
                <w:szCs w:val="24"/>
                <w:lang w:val="sr-Cyrl-RS" w:eastAsia="hi-IN" w:bidi="hi-IN"/>
              </w:rPr>
              <w:t>до 31.12.2018. године.</w:t>
            </w:r>
          </w:p>
        </w:tc>
        <w:tc>
          <w:tcPr>
            <w:tcW w:w="4524" w:type="dxa"/>
            <w:vAlign w:val="center"/>
          </w:tcPr>
          <w:p w14:paraId="7F9BD2AA" w14:textId="77777777" w:rsidR="0066593E" w:rsidRPr="00846CE8" w:rsidRDefault="0066593E" w:rsidP="00EE485D">
            <w:pPr>
              <w:jc w:val="center"/>
              <w:rPr>
                <w:rFonts w:cs="Arial"/>
                <w:b/>
                <w:bCs/>
                <w:iCs/>
                <w:szCs w:val="24"/>
              </w:rPr>
            </w:pPr>
          </w:p>
          <w:p w14:paraId="17EDB07B" w14:textId="77777777" w:rsidR="0066593E" w:rsidRPr="00846CE8" w:rsidRDefault="0066593E" w:rsidP="00EE485D">
            <w:pPr>
              <w:jc w:val="center"/>
              <w:rPr>
                <w:rFonts w:cs="Arial"/>
                <w:bCs/>
                <w:iCs/>
                <w:szCs w:val="24"/>
              </w:rPr>
            </w:pPr>
            <w:r w:rsidRPr="00846CE8">
              <w:rPr>
                <w:rFonts w:cs="Arial"/>
                <w:bCs/>
                <w:iCs/>
                <w:szCs w:val="24"/>
              </w:rPr>
              <w:t>Сагласан за захтевом наручиоца</w:t>
            </w:r>
          </w:p>
          <w:p w14:paraId="149827BE" w14:textId="77777777" w:rsidR="0066593E" w:rsidRPr="00846CE8" w:rsidRDefault="0066593E" w:rsidP="00EE485D">
            <w:pPr>
              <w:jc w:val="center"/>
              <w:rPr>
                <w:rFonts w:cs="Arial"/>
                <w:bCs/>
                <w:iCs/>
                <w:szCs w:val="24"/>
              </w:rPr>
            </w:pPr>
            <w:r w:rsidRPr="00846CE8">
              <w:rPr>
                <w:rFonts w:cs="Arial"/>
                <w:bCs/>
                <w:iCs/>
                <w:szCs w:val="24"/>
              </w:rPr>
              <w:t xml:space="preserve">               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77777777" w:rsidR="0066593E" w:rsidRPr="00846CE8" w:rsidRDefault="0066593E" w:rsidP="00EE485D">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317169A7" w14:textId="77777777" w:rsidR="0066593E" w:rsidRPr="00846CE8" w:rsidRDefault="0066593E" w:rsidP="0066593E">
      <w:pPr>
        <w:rPr>
          <w:rFonts w:cs="Arial"/>
          <w:b/>
          <w:bCs/>
          <w:i/>
          <w:iCs/>
          <w:szCs w:val="24"/>
          <w:u w:val="single"/>
        </w:rPr>
      </w:pP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00D019F" w14:textId="77777777" w:rsidR="0066593E" w:rsidRDefault="0066593E" w:rsidP="00343A18">
      <w:pPr>
        <w:pStyle w:val="KDObrazac"/>
        <w:spacing w:before="0"/>
        <w:rPr>
          <w:sz w:val="24"/>
          <w:szCs w:val="24"/>
        </w:rPr>
      </w:pPr>
    </w:p>
    <w:p w14:paraId="52322771" w14:textId="77777777" w:rsidR="00D768B2" w:rsidRDefault="00D768B2" w:rsidP="00343A18">
      <w:pPr>
        <w:pStyle w:val="KDObrazac"/>
        <w:spacing w:before="0"/>
        <w:rPr>
          <w:sz w:val="24"/>
          <w:szCs w:val="24"/>
        </w:rPr>
      </w:pPr>
    </w:p>
    <w:p w14:paraId="692001F9" w14:textId="77777777" w:rsidR="00D768B2" w:rsidRDefault="00D768B2" w:rsidP="00343A18">
      <w:pPr>
        <w:pStyle w:val="KDObrazac"/>
        <w:spacing w:before="0"/>
        <w:rPr>
          <w:sz w:val="24"/>
          <w:szCs w:val="24"/>
        </w:rPr>
      </w:pPr>
    </w:p>
    <w:p w14:paraId="0BF8AB31" w14:textId="77777777" w:rsidR="00D768B2" w:rsidRDefault="00D768B2" w:rsidP="00343A18">
      <w:pPr>
        <w:pStyle w:val="KDObrazac"/>
        <w:spacing w:before="0"/>
        <w:rPr>
          <w:sz w:val="24"/>
          <w:szCs w:val="24"/>
        </w:rPr>
      </w:pPr>
    </w:p>
    <w:p w14:paraId="5DCC2255" w14:textId="77777777" w:rsidR="00D768B2" w:rsidRDefault="00D768B2" w:rsidP="00343A18">
      <w:pPr>
        <w:pStyle w:val="KDObrazac"/>
        <w:spacing w:before="0"/>
        <w:rPr>
          <w:sz w:val="24"/>
          <w:szCs w:val="24"/>
        </w:rPr>
      </w:pPr>
    </w:p>
    <w:p w14:paraId="7B4E052C" w14:textId="77777777" w:rsidR="00D768B2" w:rsidRDefault="00D768B2" w:rsidP="00343A18">
      <w:pPr>
        <w:pStyle w:val="KDObrazac"/>
        <w:spacing w:before="0"/>
        <w:rPr>
          <w:sz w:val="24"/>
          <w:szCs w:val="24"/>
        </w:rPr>
      </w:pPr>
    </w:p>
    <w:p w14:paraId="7B295135" w14:textId="77777777" w:rsidR="00D768B2" w:rsidRDefault="00D768B2" w:rsidP="00343A18">
      <w:pPr>
        <w:pStyle w:val="KDObrazac"/>
        <w:spacing w:before="0"/>
        <w:rPr>
          <w:sz w:val="24"/>
          <w:szCs w:val="24"/>
        </w:rPr>
      </w:pPr>
    </w:p>
    <w:p w14:paraId="7B1D5191" w14:textId="77777777" w:rsidR="00D768B2" w:rsidRDefault="00D768B2" w:rsidP="00343A18">
      <w:pPr>
        <w:pStyle w:val="KDObrazac"/>
        <w:spacing w:before="0"/>
        <w:rPr>
          <w:sz w:val="24"/>
          <w:szCs w:val="24"/>
        </w:rPr>
      </w:pPr>
    </w:p>
    <w:p w14:paraId="2ECF167F" w14:textId="77777777" w:rsidR="00D768B2" w:rsidRDefault="00D768B2" w:rsidP="00343A18">
      <w:pPr>
        <w:pStyle w:val="KDObrazac"/>
        <w:spacing w:before="0"/>
        <w:rPr>
          <w:sz w:val="24"/>
          <w:szCs w:val="24"/>
        </w:rPr>
      </w:pPr>
    </w:p>
    <w:p w14:paraId="599ED27D" w14:textId="77777777" w:rsidR="00D768B2" w:rsidRDefault="00D768B2" w:rsidP="00343A18">
      <w:pPr>
        <w:pStyle w:val="KDObrazac"/>
        <w:spacing w:before="0"/>
        <w:rPr>
          <w:sz w:val="24"/>
          <w:szCs w:val="24"/>
        </w:rPr>
      </w:pPr>
    </w:p>
    <w:p w14:paraId="3CFDE2C5" w14:textId="77777777" w:rsidR="00D768B2" w:rsidRDefault="00D768B2" w:rsidP="00343A18">
      <w:pPr>
        <w:pStyle w:val="KDObrazac"/>
        <w:spacing w:before="0"/>
        <w:rPr>
          <w:sz w:val="24"/>
          <w:szCs w:val="24"/>
        </w:rPr>
      </w:pPr>
    </w:p>
    <w:p w14:paraId="72F185D7" w14:textId="77777777" w:rsidR="00D768B2" w:rsidRDefault="00D768B2" w:rsidP="00343A18">
      <w:pPr>
        <w:pStyle w:val="KDObrazac"/>
        <w:spacing w:before="0"/>
        <w:rPr>
          <w:sz w:val="24"/>
          <w:szCs w:val="24"/>
        </w:rPr>
      </w:pPr>
    </w:p>
    <w:p w14:paraId="36A886FC" w14:textId="77777777" w:rsidR="00D768B2" w:rsidRDefault="00D768B2" w:rsidP="00343A18">
      <w:pPr>
        <w:pStyle w:val="KDObrazac"/>
        <w:spacing w:before="0"/>
        <w:rPr>
          <w:sz w:val="24"/>
          <w:szCs w:val="24"/>
        </w:rPr>
      </w:pPr>
    </w:p>
    <w:p w14:paraId="7A4F5160" w14:textId="77777777" w:rsidR="00D768B2" w:rsidRDefault="00D768B2" w:rsidP="00343A18">
      <w:pPr>
        <w:pStyle w:val="KDObrazac"/>
        <w:spacing w:before="0"/>
        <w:rPr>
          <w:sz w:val="24"/>
          <w:szCs w:val="24"/>
        </w:rPr>
      </w:pPr>
    </w:p>
    <w:p w14:paraId="4FF1DC4A" w14:textId="77777777" w:rsidR="00D768B2" w:rsidRDefault="00D768B2" w:rsidP="00343A18">
      <w:pPr>
        <w:pStyle w:val="KDObrazac"/>
        <w:spacing w:before="0"/>
        <w:rPr>
          <w:sz w:val="24"/>
          <w:szCs w:val="24"/>
        </w:rPr>
      </w:pPr>
    </w:p>
    <w:p w14:paraId="48FF094A" w14:textId="77777777" w:rsidR="00F757A9" w:rsidRDefault="00F757A9" w:rsidP="00343A18">
      <w:pPr>
        <w:pStyle w:val="KDObrazac"/>
        <w:spacing w:before="0"/>
        <w:rPr>
          <w:sz w:val="24"/>
          <w:szCs w:val="24"/>
        </w:rPr>
      </w:pPr>
    </w:p>
    <w:p w14:paraId="7B1441EF" w14:textId="77777777" w:rsidR="00F757A9" w:rsidRDefault="00F757A9" w:rsidP="00343A18">
      <w:pPr>
        <w:pStyle w:val="KDObrazac"/>
        <w:spacing w:before="0"/>
        <w:rPr>
          <w:sz w:val="24"/>
          <w:szCs w:val="24"/>
        </w:rPr>
      </w:pPr>
    </w:p>
    <w:p w14:paraId="0C9CEC03" w14:textId="77777777" w:rsidR="00D768B2" w:rsidRDefault="00D768B2" w:rsidP="00343A18">
      <w:pPr>
        <w:pStyle w:val="KDObrazac"/>
        <w:spacing w:before="0"/>
        <w:rPr>
          <w:sz w:val="24"/>
          <w:szCs w:val="24"/>
        </w:rPr>
      </w:pPr>
    </w:p>
    <w:p w14:paraId="7B16DC7E" w14:textId="77777777" w:rsidR="00D768B2" w:rsidRDefault="00D768B2" w:rsidP="00343A18">
      <w:pPr>
        <w:pStyle w:val="KDObrazac"/>
        <w:spacing w:before="0"/>
        <w:rPr>
          <w:sz w:val="24"/>
          <w:szCs w:val="24"/>
        </w:rPr>
      </w:pPr>
    </w:p>
    <w:p w14:paraId="3715D0D3" w14:textId="77777777" w:rsidR="00D768B2" w:rsidRDefault="00D768B2" w:rsidP="00343A18">
      <w:pPr>
        <w:pStyle w:val="KDObrazac"/>
        <w:spacing w:before="0"/>
        <w:rPr>
          <w:sz w:val="24"/>
          <w:szCs w:val="24"/>
        </w:rPr>
      </w:pPr>
    </w:p>
    <w:p w14:paraId="5AF8FCA7" w14:textId="77777777" w:rsidR="00D768B2" w:rsidRDefault="00D768B2" w:rsidP="00343A18">
      <w:pPr>
        <w:pStyle w:val="KDObrazac"/>
        <w:spacing w:before="0"/>
        <w:rPr>
          <w:sz w:val="24"/>
          <w:szCs w:val="24"/>
        </w:rPr>
      </w:pPr>
    </w:p>
    <w:p w14:paraId="1D016FE2" w14:textId="77777777" w:rsidR="00D768B2" w:rsidRDefault="00D768B2" w:rsidP="00343A18">
      <w:pPr>
        <w:pStyle w:val="KDObrazac"/>
        <w:spacing w:before="0"/>
        <w:rPr>
          <w:sz w:val="24"/>
          <w:szCs w:val="24"/>
        </w:rPr>
      </w:pPr>
    </w:p>
    <w:p w14:paraId="5B2DE314" w14:textId="77777777" w:rsidR="00D768B2" w:rsidRDefault="00D768B2" w:rsidP="00343A18">
      <w:pPr>
        <w:pStyle w:val="KDObrazac"/>
        <w:spacing w:before="0"/>
        <w:rPr>
          <w:sz w:val="24"/>
          <w:szCs w:val="24"/>
        </w:rPr>
      </w:pPr>
    </w:p>
    <w:p w14:paraId="67A8ADCE" w14:textId="701399AD" w:rsidR="00343A18" w:rsidRPr="00FA5DC2" w:rsidRDefault="00343A18" w:rsidP="00343A18">
      <w:pPr>
        <w:pStyle w:val="KDObrazac"/>
        <w:spacing w:before="0"/>
        <w:rPr>
          <w:sz w:val="24"/>
          <w:szCs w:val="24"/>
        </w:rPr>
      </w:pPr>
      <w:r w:rsidRPr="00FA5DC2">
        <w:rPr>
          <w:sz w:val="24"/>
          <w:szCs w:val="24"/>
        </w:rPr>
        <w:lastRenderedPageBreak/>
        <w:t xml:space="preserve">ОБРАЗАЦ </w:t>
      </w:r>
      <w:r w:rsidR="00F110AD" w:rsidRPr="00FA5DC2">
        <w:rPr>
          <w:sz w:val="24"/>
          <w:szCs w:val="24"/>
        </w:rPr>
        <w:t>2</w:t>
      </w:r>
      <w:r w:rsidRPr="00FA5DC2">
        <w:rPr>
          <w:sz w:val="24"/>
          <w:szCs w:val="24"/>
        </w:rPr>
        <w:t>.</w:t>
      </w:r>
      <w:bookmarkEnd w:id="249"/>
    </w:p>
    <w:p w14:paraId="4D20B2CB" w14:textId="0CAC0E70" w:rsidR="00C90D9D" w:rsidRPr="00FA5DC2" w:rsidRDefault="00C90D9D" w:rsidP="00C90D9D">
      <w:pPr>
        <w:widowControl w:val="0"/>
        <w:suppressAutoHyphens/>
        <w:jc w:val="right"/>
        <w:rPr>
          <w:rFonts w:eastAsia="Lucida Sans Unicode" w:cs="Arial"/>
          <w:b/>
          <w:bCs/>
          <w:i/>
          <w:iCs/>
          <w:color w:val="000000"/>
          <w:kern w:val="1"/>
          <w:sz w:val="24"/>
          <w:szCs w:val="24"/>
          <w:lang w:val="sr-Cyrl-RS" w:bidi="en-US"/>
        </w:rPr>
      </w:pPr>
      <w:bookmarkStart w:id="250" w:name="_Toc442559926"/>
      <w:r w:rsidRPr="00FA5DC2">
        <w:rPr>
          <w:rFonts w:eastAsia="Lucida Sans Unicode" w:cs="Arial"/>
          <w:b/>
          <w:bCs/>
          <w:i/>
          <w:iCs/>
          <w:color w:val="000000"/>
          <w:kern w:val="1"/>
          <w:sz w:val="24"/>
          <w:szCs w:val="24"/>
          <w:lang w:val="sr-Cyrl-RS" w:bidi="en-US"/>
        </w:rPr>
        <w:t>(ПАРТИЈА 1)</w:t>
      </w:r>
    </w:p>
    <w:p w14:paraId="7A77F25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bookmarkStart w:id="251" w:name="_Toc429648231"/>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bookmarkEnd w:id="251"/>
      <w:r w:rsidRPr="00FA5DC2">
        <w:rPr>
          <w:rFonts w:eastAsia="Lucida Sans Unicode" w:cs="Arial"/>
          <w:b/>
          <w:color w:val="000000"/>
          <w:kern w:val="1"/>
          <w:sz w:val="24"/>
          <w:szCs w:val="24"/>
          <w:lang w:val="sr-Cyrl-RS" w:eastAsia="hi-IN" w:bidi="hi-IN"/>
        </w:rPr>
        <w:t xml:space="preserve"> </w:t>
      </w:r>
    </w:p>
    <w:p w14:paraId="66997A60" w14:textId="464B9391"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color w:val="000000"/>
          <w:kern w:val="1"/>
          <w:sz w:val="24"/>
          <w:szCs w:val="24"/>
          <w:lang w:val="sr-Cyrl-RS" w:eastAsia="hi-IN" w:bidi="hi-IN"/>
        </w:rPr>
        <w:t xml:space="preserve">ПАРТИЈА </w:t>
      </w:r>
      <w:r w:rsidR="00D768B2">
        <w:rPr>
          <w:rFonts w:eastAsia="Lucida Sans Unicode" w:cs="Arial"/>
          <w:b/>
          <w:color w:val="000000"/>
          <w:kern w:val="1"/>
          <w:sz w:val="24"/>
          <w:szCs w:val="24"/>
          <w:lang w:val="sr-Cyrl-RS" w:eastAsia="hi-IN" w:bidi="hi-IN"/>
        </w:rPr>
        <w:t>1</w:t>
      </w:r>
    </w:p>
    <w:p w14:paraId="685E90E7" w14:textId="72D55072" w:rsidR="00C90D9D" w:rsidRPr="00FA5DC2" w:rsidRDefault="00C90D9D" w:rsidP="00796EC3">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sidR="00782063">
        <w:rPr>
          <w:rFonts w:eastAsia="Lucida Sans Unicode" w:cs="Arial"/>
          <w:color w:val="000000"/>
          <w:kern w:val="1"/>
          <w:sz w:val="24"/>
          <w:szCs w:val="24"/>
          <w:lang w:val="sr-Cyrl-RS" w:eastAsia="hi-IN" w:bidi="hi-IN"/>
        </w:rPr>
        <w:t xml:space="preserve">ИЗДАВАЊЕ </w:t>
      </w:r>
      <w:r w:rsidRPr="00FA5DC2">
        <w:rPr>
          <w:rFonts w:eastAsia="Lucida Sans Unicode" w:cs="Arial"/>
          <w:color w:val="000000"/>
          <w:kern w:val="1"/>
          <w:sz w:val="24"/>
          <w:szCs w:val="24"/>
          <w:lang w:val="sr-Cyrl-RS" w:eastAsia="hi-IN" w:bidi="hi-IN"/>
        </w:rPr>
        <w:t>БАНКАРСК</w:t>
      </w:r>
      <w:r w:rsidR="00782063">
        <w:rPr>
          <w:rFonts w:eastAsia="Lucida Sans Unicode" w:cs="Arial"/>
          <w:color w:val="000000"/>
          <w:kern w:val="1"/>
          <w:sz w:val="24"/>
          <w:szCs w:val="24"/>
          <w:lang w:val="sr-Cyrl-RS" w:eastAsia="hi-IN" w:bidi="hi-IN"/>
        </w:rPr>
        <w:t>ИХ</w:t>
      </w:r>
      <w:r w:rsidRPr="00FA5DC2">
        <w:rPr>
          <w:rFonts w:eastAsia="Lucida Sans Unicode" w:cs="Arial"/>
          <w:color w:val="000000"/>
          <w:kern w:val="1"/>
          <w:sz w:val="24"/>
          <w:szCs w:val="24"/>
          <w:lang w:val="sr-Cyrl-RS" w:eastAsia="hi-IN" w:bidi="hi-IN"/>
        </w:rPr>
        <w:t xml:space="preserve"> ГАРАНЦИЈ</w:t>
      </w:r>
      <w:r w:rsidR="00782063">
        <w:rPr>
          <w:rFonts w:eastAsia="Lucida Sans Unicode" w:cs="Arial"/>
          <w:color w:val="000000"/>
          <w:kern w:val="1"/>
          <w:sz w:val="24"/>
          <w:szCs w:val="24"/>
          <w:lang w:val="sr-Cyrl-RS" w:eastAsia="hi-IN" w:bidi="hi-IN"/>
        </w:rPr>
        <w:t>А</w:t>
      </w:r>
      <w:r w:rsidRPr="00FA5DC2">
        <w:rPr>
          <w:rFonts w:eastAsia="Lucida Sans Unicode" w:cs="Arial"/>
          <w:color w:val="000000"/>
          <w:kern w:val="1"/>
          <w:sz w:val="24"/>
          <w:szCs w:val="24"/>
          <w:lang w:val="sr-Cyrl-RS" w:eastAsia="hi-IN" w:bidi="hi-IN"/>
        </w:rPr>
        <w:t xml:space="preserve"> у износу од </w:t>
      </w:r>
      <w:r w:rsidR="008E28EE">
        <w:rPr>
          <w:rFonts w:eastAsia="Lucida Sans Unicode" w:cs="Arial"/>
          <w:color w:val="000000"/>
          <w:kern w:val="1"/>
          <w:sz w:val="24"/>
          <w:szCs w:val="24"/>
          <w:lang w:val="sr-Cyrl-RS" w:eastAsia="hi-IN" w:bidi="hi-IN"/>
        </w:rPr>
        <w:t>10,000,000.</w:t>
      </w:r>
      <w:r w:rsidR="00782063">
        <w:rPr>
          <w:rFonts w:eastAsia="Lucida Sans Unicode" w:cs="Arial"/>
          <w:color w:val="000000"/>
          <w:kern w:val="1"/>
          <w:sz w:val="24"/>
          <w:szCs w:val="24"/>
          <w:lang w:val="sr-Cyrl-RS" w:eastAsia="hi-IN" w:bidi="hi-IN"/>
        </w:rPr>
        <w:t>00</w:t>
      </w:r>
      <w:r w:rsidRPr="00FA5DC2">
        <w:rPr>
          <w:rFonts w:eastAsia="Lucida Sans Unicode" w:cs="Arial"/>
          <w:color w:val="000000"/>
          <w:kern w:val="1"/>
          <w:sz w:val="24"/>
          <w:szCs w:val="24"/>
          <w:lang w:val="sr-Cyrl-RS" w:eastAsia="hi-IN" w:bidi="hi-IN"/>
        </w:rPr>
        <w:t xml:space="preserve"> EUR</w:t>
      </w:r>
      <w:r w:rsidR="00782063">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 xml:space="preserve">у динарској противвредности по средњем курсу НБС, које могу бити издате у валути EUR, USD, или RSD, за потребе ЈП ЕПС Београд </w:t>
      </w:r>
      <w:r w:rsidR="00A44EA9">
        <w:rPr>
          <w:rFonts w:eastAsia="Lucida Sans Unicode" w:cs="Arial"/>
          <w:color w:val="000000"/>
          <w:kern w:val="1"/>
          <w:sz w:val="24"/>
          <w:szCs w:val="24"/>
          <w:lang w:val="sr-Cyrl-RS" w:eastAsia="hi-IN" w:bidi="hi-IN"/>
        </w:rPr>
        <w:t>са О</w:t>
      </w:r>
      <w:r w:rsidR="00782063">
        <w:rPr>
          <w:rFonts w:eastAsia="Lucida Sans Unicode" w:cs="Arial"/>
          <w:color w:val="000000"/>
          <w:kern w:val="1"/>
          <w:sz w:val="24"/>
          <w:szCs w:val="24"/>
          <w:lang w:val="sr-Cyrl-RS" w:eastAsia="hi-IN" w:bidi="hi-IN"/>
        </w:rPr>
        <w:t>гранцима</w:t>
      </w:r>
    </w:p>
    <w:p w14:paraId="0EE9CCB5" w14:textId="77777777" w:rsidR="00C90D9D" w:rsidRPr="00FA5DC2" w:rsidRDefault="00C90D9D" w:rsidP="00C90D9D">
      <w:pPr>
        <w:widowControl w:val="0"/>
        <w:suppressAutoHyphens/>
        <w:jc w:val="center"/>
        <w:rPr>
          <w:rFonts w:eastAsia="Lucida Sans Unicode" w:cs="Arial"/>
          <w:sz w:val="24"/>
          <w:szCs w:val="24"/>
          <w:lang w:val="sr-Cyrl-RS" w:bidi="en-US"/>
        </w:rPr>
      </w:pPr>
    </w:p>
    <w:tbl>
      <w:tblPr>
        <w:tblStyle w:val="TableGrid12"/>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066B38" w:rsidRPr="00FA5DC2" w14:paraId="7751D233" w14:textId="77777777" w:rsidTr="00066B38">
        <w:trPr>
          <w:jc w:val="center"/>
        </w:trPr>
        <w:tc>
          <w:tcPr>
            <w:tcW w:w="540" w:type="dxa"/>
            <w:vAlign w:val="center"/>
          </w:tcPr>
          <w:p w14:paraId="17CBDE2F" w14:textId="77777777" w:rsidR="00066B38" w:rsidRPr="00FA5DC2" w:rsidRDefault="00066B38" w:rsidP="00066B38">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0317623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bCs/>
                <w:iCs/>
                <w:kern w:val="1"/>
                <w:szCs w:val="24"/>
                <w:lang w:val="sr-Cyrl-RS" w:bidi="en-US"/>
              </w:rPr>
              <w:t xml:space="preserve">Банкарска гаранција са роком важења </w:t>
            </w:r>
            <w:r w:rsidRPr="00FA5DC2">
              <w:rPr>
                <w:rFonts w:ascii="Arial Narrow" w:hAnsi="Arial Narrow" w:cs="Arial"/>
                <w:szCs w:val="24"/>
                <w:lang w:val="sr-Cyrl-RS"/>
              </w:rPr>
              <w:t>који не може бити дужи од 5 (пет) година од датума издавања гаранције</w:t>
            </w:r>
            <w:r w:rsidRPr="00FA5DC2">
              <w:rPr>
                <w:rFonts w:ascii="Arial Narrow" w:eastAsia="Lucida Sans Unicode" w:hAnsi="Arial Narrow" w:cs="Arial"/>
                <w:bCs/>
                <w:iCs/>
                <w:kern w:val="1"/>
                <w:lang w:val="sr-Cyrl-RS" w:bidi="en-US"/>
              </w:rPr>
              <w:t xml:space="preserve"> </w:t>
            </w:r>
          </w:p>
        </w:tc>
        <w:tc>
          <w:tcPr>
            <w:tcW w:w="1980" w:type="dxa"/>
            <w:vAlign w:val="center"/>
          </w:tcPr>
          <w:p w14:paraId="55FA84AB" w14:textId="24C9C95E" w:rsidR="00066B38" w:rsidRPr="00782063" w:rsidRDefault="00066B38" w:rsidP="00782063">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tc>
        <w:tc>
          <w:tcPr>
            <w:tcW w:w="1080" w:type="dxa"/>
            <w:vAlign w:val="center"/>
          </w:tcPr>
          <w:p w14:paraId="06C079E1"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2110537A"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0A5F45A4"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03FF61A6"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 на годишњем нивоу                   (у динарима*)</w:t>
            </w:r>
          </w:p>
        </w:tc>
      </w:tr>
      <w:tr w:rsidR="00066B38" w:rsidRPr="00FA5DC2" w14:paraId="182C8064" w14:textId="77777777" w:rsidTr="00066B38">
        <w:trPr>
          <w:jc w:val="center"/>
        </w:trPr>
        <w:tc>
          <w:tcPr>
            <w:tcW w:w="540" w:type="dxa"/>
            <w:vAlign w:val="center"/>
          </w:tcPr>
          <w:p w14:paraId="18F9F7E0"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p>
        </w:tc>
        <w:tc>
          <w:tcPr>
            <w:tcW w:w="2070" w:type="dxa"/>
            <w:vAlign w:val="center"/>
          </w:tcPr>
          <w:p w14:paraId="48A6FDE7" w14:textId="77777777" w:rsidR="00066B38" w:rsidRPr="00FA5DC2" w:rsidRDefault="00066B38" w:rsidP="00066B38">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4967633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1E569FE2"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7C406595"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4D860614"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29A41E56" w14:textId="03EE693C" w:rsidR="00066B38" w:rsidRPr="00FA5DC2" w:rsidRDefault="00066B38" w:rsidP="00066B38">
            <w:pPr>
              <w:widowControl w:val="0"/>
              <w:suppressAutoHyphens/>
              <w:spacing w:before="0"/>
              <w:jc w:val="center"/>
              <w:rPr>
                <w:rFonts w:ascii="Arial Narrow" w:eastAsia="Lucida Sans Unicode" w:hAnsi="Arial Narrow"/>
                <w:lang w:bidi="en-US"/>
              </w:rPr>
            </w:pPr>
            <w:r w:rsidRPr="00FA5DC2">
              <w:rPr>
                <w:rFonts w:ascii="Arial Narrow" w:eastAsia="Lucida Sans Unicode" w:hAnsi="Arial Narrow"/>
                <w:lang w:bidi="en-US"/>
              </w:rPr>
              <w:t>5</w:t>
            </w:r>
            <w:r w:rsidRPr="00FA5DC2">
              <w:rPr>
                <w:rFonts w:ascii="Arial Narrow" w:eastAsia="Lucida Sans Unicode" w:hAnsi="Arial Narrow"/>
                <w:lang w:val="sr-Cyrl-RS" w:bidi="en-US"/>
              </w:rPr>
              <w:t>=1</w:t>
            </w:r>
            <w:r w:rsidRPr="00FA5DC2">
              <w:rPr>
                <w:rFonts w:ascii="Arial Narrow" w:eastAsia="Lucida Sans Unicode" w:hAnsi="Arial Narrow"/>
                <w:lang w:bidi="en-US"/>
              </w:rPr>
              <w:t>x3x4x12</w:t>
            </w:r>
            <w:r w:rsidR="00782063">
              <w:rPr>
                <w:rFonts w:ascii="Arial Narrow" w:eastAsia="Lucida Sans Unicode" w:hAnsi="Arial Narrow"/>
                <w:lang w:bidi="en-US"/>
              </w:rPr>
              <w:t>1</w:t>
            </w:r>
          </w:p>
        </w:tc>
      </w:tr>
      <w:tr w:rsidR="00066B38" w:rsidRPr="00FA5DC2" w14:paraId="2D787D74" w14:textId="77777777" w:rsidTr="00066B38">
        <w:trPr>
          <w:jc w:val="center"/>
        </w:trPr>
        <w:tc>
          <w:tcPr>
            <w:tcW w:w="540" w:type="dxa"/>
            <w:vAlign w:val="center"/>
          </w:tcPr>
          <w:p w14:paraId="7E464A2D"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699895FC" w14:textId="77777777" w:rsidR="00066B38" w:rsidRPr="00FA5DC2" w:rsidRDefault="00066B38" w:rsidP="00066B38">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провизија/трошкови</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1DBEC548" w14:textId="77777777" w:rsidR="00066B38" w:rsidRPr="00FA5DC2" w:rsidRDefault="00066B38" w:rsidP="00066B38">
            <w:pPr>
              <w:widowControl w:val="0"/>
              <w:suppressAutoHyphens/>
              <w:spacing w:before="0"/>
              <w:jc w:val="center"/>
              <w:rPr>
                <w:rFonts w:ascii="Arial Narrow" w:eastAsia="Lucida Sans Unicode" w:hAnsi="Arial Narrow" w:cs="Arial"/>
                <w:color w:val="000000"/>
                <w:kern w:val="1"/>
                <w:lang w:val="sr-Cyrl-RS" w:eastAsia="hi-IN" w:bidi="hi-IN"/>
              </w:rPr>
            </w:pPr>
          </w:p>
          <w:p w14:paraId="3AA321BD" w14:textId="592A2477" w:rsidR="00066B38" w:rsidRPr="00FA5DC2" w:rsidRDefault="00782063" w:rsidP="00066B38">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10</w:t>
            </w:r>
            <w:r w:rsidR="008E28EE">
              <w:rPr>
                <w:rFonts w:ascii="Arial Narrow" w:eastAsia="Lucida Sans Unicode" w:hAnsi="Arial Narrow" w:cs="Arial"/>
                <w:color w:val="000000"/>
                <w:kern w:val="1"/>
                <w:lang w:val="sr-Cyrl-RS" w:eastAsia="hi-IN" w:bidi="hi-IN"/>
              </w:rPr>
              <w:t>,000,000.</w:t>
            </w:r>
            <w:r>
              <w:rPr>
                <w:rFonts w:ascii="Arial Narrow" w:eastAsia="Lucida Sans Unicode" w:hAnsi="Arial Narrow" w:cs="Arial"/>
                <w:color w:val="000000"/>
                <w:kern w:val="1"/>
                <w:lang w:val="sr-Cyrl-RS" w:eastAsia="hi-IN" w:bidi="hi-IN"/>
              </w:rPr>
              <w:t>00</w:t>
            </w:r>
            <w:r w:rsidR="00066B38" w:rsidRPr="00FA5DC2">
              <w:rPr>
                <w:rFonts w:ascii="Arial Narrow" w:eastAsia="Lucida Sans Unicode" w:hAnsi="Arial Narrow" w:cs="Arial"/>
                <w:color w:val="000000"/>
                <w:kern w:val="1"/>
                <w:lang w:val="sr-Cyrl-RS" w:eastAsia="hi-IN" w:bidi="hi-IN"/>
              </w:rPr>
              <w:t xml:space="preserve"> ЕУР</w:t>
            </w:r>
          </w:p>
          <w:p w14:paraId="1F522D8C"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p>
        </w:tc>
        <w:tc>
          <w:tcPr>
            <w:tcW w:w="1080" w:type="dxa"/>
            <w:vAlign w:val="center"/>
          </w:tcPr>
          <w:p w14:paraId="2EAA1E31"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4F54F878"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440" w:type="dxa"/>
            <w:vAlign w:val="center"/>
          </w:tcPr>
          <w:p w14:paraId="09CCF60E"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17081E20" w14:textId="77777777" w:rsidR="00066B38" w:rsidRPr="00FA5DC2" w:rsidRDefault="00066B38" w:rsidP="00066B38">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p>
        </w:tc>
      </w:tr>
      <w:tr w:rsidR="00066B38" w:rsidRPr="00FA5DC2" w14:paraId="48EC4C5A" w14:textId="77777777" w:rsidTr="00066B38">
        <w:trPr>
          <w:jc w:val="center"/>
        </w:trPr>
        <w:tc>
          <w:tcPr>
            <w:tcW w:w="540" w:type="dxa"/>
            <w:vAlign w:val="center"/>
          </w:tcPr>
          <w:p w14:paraId="02719E17"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70" w:type="dxa"/>
            <w:vAlign w:val="center"/>
          </w:tcPr>
          <w:p w14:paraId="5BCA8EC1" w14:textId="77777777" w:rsidR="00066B38" w:rsidRPr="00FA5DC2" w:rsidRDefault="00066B38" w:rsidP="00066B38">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Писмо о намерама</w:t>
            </w:r>
            <w:r w:rsidRPr="00FA5DC2">
              <w:rPr>
                <w:rFonts w:ascii="Arial Narrow" w:eastAsia="Lucida Sans Unicode" w:hAnsi="Arial Narrow" w:cs="Arial"/>
                <w:color w:val="000000"/>
                <w:kern w:val="1"/>
                <w:lang w:val="sr-Cyrl-RS" w:eastAsia="hi-IN" w:bidi="hi-IN"/>
              </w:rPr>
              <w:t xml:space="preserve"> за издавање банкарске гаранције</w:t>
            </w:r>
          </w:p>
        </w:tc>
        <w:tc>
          <w:tcPr>
            <w:tcW w:w="1980" w:type="dxa"/>
            <w:vAlign w:val="center"/>
          </w:tcPr>
          <w:p w14:paraId="04D35703"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3ABDD0DA"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1F020EF8"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440" w:type="dxa"/>
            <w:vAlign w:val="center"/>
          </w:tcPr>
          <w:p w14:paraId="2D04F66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326E34CC"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r w:rsidR="00066B38" w:rsidRPr="00FA5DC2" w14:paraId="3F23F760" w14:textId="77777777" w:rsidTr="00066B38">
        <w:trPr>
          <w:trHeight w:val="634"/>
          <w:jc w:val="center"/>
        </w:trPr>
        <w:tc>
          <w:tcPr>
            <w:tcW w:w="8190" w:type="dxa"/>
            <w:gridSpan w:val="6"/>
            <w:vAlign w:val="center"/>
          </w:tcPr>
          <w:p w14:paraId="2C39F529" w14:textId="77777777" w:rsidR="00066B38" w:rsidRPr="00FA5DC2" w:rsidRDefault="00066B38" w:rsidP="00066B38">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467EDEEA" w14:textId="77777777" w:rsidR="00066B38" w:rsidRPr="00FA5DC2" w:rsidRDefault="00066B38" w:rsidP="00066B38">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0C3A999E"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bl>
    <w:p w14:paraId="56AF1A64" w14:textId="393AEA0C" w:rsidR="00C90D9D" w:rsidRPr="00FA5DC2" w:rsidRDefault="00C90D9D" w:rsidP="00C90D9D">
      <w:pPr>
        <w:widowControl w:val="0"/>
        <w:suppressAutoHyphens/>
        <w:rPr>
          <w:rFonts w:eastAsia="Lucida Sans Unicode" w:cs="Arial"/>
          <w:color w:val="000000"/>
          <w:kern w:val="1"/>
          <w:sz w:val="24"/>
          <w:szCs w:val="24"/>
          <w:lang w:val="ru-RU" w:eastAsia="hi-IN" w:bidi="hi-IN"/>
        </w:rPr>
      </w:pP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t xml:space="preserve">      </w:t>
      </w:r>
    </w:p>
    <w:p w14:paraId="16943F5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C90D9D" w:rsidRPr="00FA5DC2" w14:paraId="42B981DA" w14:textId="77777777" w:rsidTr="00796EC3">
        <w:tc>
          <w:tcPr>
            <w:tcW w:w="3080" w:type="dxa"/>
            <w:shd w:val="clear" w:color="auto" w:fill="auto"/>
            <w:vAlign w:val="center"/>
          </w:tcPr>
          <w:p w14:paraId="504E3A8D" w14:textId="77777777" w:rsidR="00C90D9D" w:rsidRPr="00FA5DC2" w:rsidRDefault="00C90D9D" w:rsidP="00FD7276">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19B84484" w14:textId="591FB0F6" w:rsidR="00C90D9D" w:rsidRPr="00FA5DC2" w:rsidRDefault="00C90D9D" w:rsidP="00066B38">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4D294143" w14:textId="79AEBC73" w:rsidR="00C90D9D" w:rsidRPr="00796EC3" w:rsidRDefault="00C90D9D" w:rsidP="00796EC3">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sidR="00796EC3">
              <w:rPr>
                <w:rFonts w:eastAsia="Lucida Sans Unicode" w:cs="Arial"/>
                <w:kern w:val="1"/>
                <w:szCs w:val="24"/>
                <w:lang w:val="sr-Cyrl-RS" w:eastAsia="hi-IN" w:bidi="hi-IN"/>
              </w:rPr>
              <w:t xml:space="preserve"> </w:t>
            </w:r>
            <w:r w:rsidR="00066B38"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796EC3" w:rsidRPr="00FA5DC2" w14:paraId="47DEFCE8" w14:textId="77777777" w:rsidTr="00796EC3">
        <w:tc>
          <w:tcPr>
            <w:tcW w:w="3080" w:type="dxa"/>
            <w:shd w:val="clear" w:color="auto" w:fill="auto"/>
            <w:vAlign w:val="center"/>
          </w:tcPr>
          <w:p w14:paraId="5510C17A" w14:textId="0C341B01" w:rsidR="00796EC3" w:rsidRPr="00796EC3" w:rsidRDefault="00796EC3" w:rsidP="00FD7276">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7EDB436D" w14:textId="77777777" w:rsidR="00796EC3" w:rsidRPr="00FA5DC2" w:rsidRDefault="00796EC3" w:rsidP="00FD7276">
            <w:pPr>
              <w:pStyle w:val="BodyText2"/>
              <w:spacing w:line="100" w:lineRule="atLeast"/>
              <w:rPr>
                <w:rFonts w:cs="Arial"/>
                <w:szCs w:val="24"/>
                <w:lang w:val="sr-Cyrl-RS"/>
              </w:rPr>
            </w:pPr>
          </w:p>
        </w:tc>
        <w:tc>
          <w:tcPr>
            <w:tcW w:w="4559" w:type="dxa"/>
            <w:shd w:val="clear" w:color="auto" w:fill="auto"/>
            <w:vAlign w:val="center"/>
          </w:tcPr>
          <w:p w14:paraId="3CB6B232" w14:textId="45FCA997" w:rsidR="00796EC3" w:rsidRPr="00796EC3" w:rsidRDefault="00796EC3" w:rsidP="00066B38">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64D2AEBF"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p>
    <w:p w14:paraId="0186C722"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bookmarkStart w:id="252" w:name="_Toc428279157"/>
      <w:r w:rsidRPr="00FA5DC2">
        <w:rPr>
          <w:rFonts w:cs="Arial"/>
          <w:b/>
          <w:i/>
          <w:sz w:val="24"/>
          <w:szCs w:val="24"/>
        </w:rPr>
        <w:t>Упутство како да се попуни образац структуре цене</w:t>
      </w:r>
      <w:bookmarkEnd w:id="252"/>
      <w:r w:rsidRPr="00FA5DC2">
        <w:rPr>
          <w:rFonts w:eastAsia="Lucida Sans Unicode" w:cs="Arial"/>
          <w:kern w:val="1"/>
          <w:sz w:val="24"/>
          <w:szCs w:val="24"/>
          <w:lang w:val="sr-Cyrl-RS" w:eastAsia="zh-CN" w:bidi="hi-IN"/>
        </w:rPr>
        <w:t xml:space="preserve">: </w:t>
      </w:r>
    </w:p>
    <w:p w14:paraId="2A920C7D"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p>
    <w:p w14:paraId="5799F3EA" w14:textId="65A571BC" w:rsidR="00C90D9D" w:rsidRPr="00621366" w:rsidRDefault="00C90D9D" w:rsidP="00C90D9D">
      <w:pPr>
        <w:suppressAutoHyphens/>
        <w:textAlignment w:val="baseline"/>
        <w:rPr>
          <w:rFonts w:eastAsia="Lucida Sans Unicode" w:cs="Arial"/>
          <w:b/>
          <w:kern w:val="1"/>
          <w:sz w:val="24"/>
          <w:szCs w:val="24"/>
          <w:lang w:val="sr-Cyrl-RS" w:eastAsia="zh-CN" w:bidi="hi-IN"/>
        </w:rPr>
      </w:pPr>
      <w:r w:rsidRPr="00FA5DC2">
        <w:rPr>
          <w:rFonts w:eastAsia="Lucida Sans Unicode" w:cs="Arial"/>
          <w:b/>
          <w:kern w:val="1"/>
          <w:sz w:val="24"/>
          <w:szCs w:val="24"/>
          <w:lang w:val="sr-Cyrl-RS" w:eastAsia="zh-CN" w:bidi="hi-IN"/>
        </w:rPr>
        <w:t xml:space="preserve">*НАПОМЕНА: </w:t>
      </w:r>
      <w:r w:rsidRPr="00FA5DC2">
        <w:rPr>
          <w:rFonts w:eastAsia="Lucida Sans Unicode" w:cs="Arial"/>
          <w:kern w:val="1"/>
          <w:sz w:val="24"/>
          <w:szCs w:val="24"/>
          <w:u w:val="single"/>
          <w:lang w:val="sr-Cyrl-RS" w:eastAsia="zh-CN" w:bidi="hi-IN"/>
        </w:rPr>
        <w:t>За утврђивање износа у динарима задат је курс 1 ЕУР = 12</w:t>
      </w:r>
      <w:r w:rsidR="00796EC3">
        <w:rPr>
          <w:rFonts w:eastAsia="Lucida Sans Unicode" w:cs="Arial"/>
          <w:kern w:val="1"/>
          <w:sz w:val="24"/>
          <w:szCs w:val="24"/>
          <w:u w:val="single"/>
          <w:lang w:val="sr-Cyrl-RS" w:eastAsia="zh-CN" w:bidi="hi-IN"/>
        </w:rPr>
        <w:t>1</w:t>
      </w:r>
      <w:r w:rsidRPr="00FA5DC2">
        <w:rPr>
          <w:rFonts w:eastAsia="Lucida Sans Unicode" w:cs="Arial"/>
          <w:kern w:val="1"/>
          <w:sz w:val="24"/>
          <w:szCs w:val="24"/>
          <w:u w:val="single"/>
          <w:lang w:val="sr-Cyrl-RS" w:eastAsia="zh-CN" w:bidi="hi-IN"/>
        </w:rPr>
        <w:t xml:space="preserve"> РСД.</w:t>
      </w:r>
    </w:p>
    <w:p w14:paraId="482F4DF2" w14:textId="7895A3FF"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Pr="00FA5DC2">
        <w:rPr>
          <w:rFonts w:eastAsia="Lucida Sans Unicode" w:cs="Arial"/>
          <w:bCs/>
          <w:iCs/>
          <w:kern w:val="1"/>
          <w:sz w:val="24"/>
          <w:szCs w:val="24"/>
          <w:lang w:val="sr-Cyrl-RS" w:bidi="en-US"/>
        </w:rPr>
        <w:t xml:space="preserve">Кварталну провизију/трошкове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 xml:space="preserve">трошкове издавања појединачних гаранција, и то број процената провизије/трошкова на кварталном нивоу, и износ кварталне провизије/трошкова у динарима без ПДВ, обрачунато на претпостављени износ гаранције (применити претпостављени износ издате гаранције у износу од </w:t>
      </w:r>
      <w:r w:rsidR="00621366">
        <w:rPr>
          <w:rFonts w:eastAsia="Lucida Sans Unicode" w:cs="Arial"/>
          <w:color w:val="000000"/>
          <w:kern w:val="1"/>
          <w:sz w:val="24"/>
          <w:szCs w:val="24"/>
          <w:lang w:val="sr-Cyrl-RS" w:eastAsia="hi-IN" w:bidi="hi-IN"/>
        </w:rPr>
        <w:t>10</w:t>
      </w:r>
      <w:r w:rsidRPr="00FA5DC2">
        <w:rPr>
          <w:rFonts w:eastAsia="Lucida Sans Unicode" w:cs="Arial"/>
          <w:color w:val="000000"/>
          <w:kern w:val="1"/>
          <w:sz w:val="24"/>
          <w:szCs w:val="24"/>
          <w:lang w:val="sr-Cyrl-RS" w:eastAsia="hi-IN" w:bidi="hi-IN"/>
        </w:rPr>
        <w:t>,</w:t>
      </w:r>
      <w:r w:rsidR="00621366">
        <w:rPr>
          <w:rFonts w:eastAsia="Lucida Sans Unicode" w:cs="Arial"/>
          <w:color w:val="000000"/>
          <w:kern w:val="1"/>
          <w:sz w:val="24"/>
          <w:szCs w:val="24"/>
          <w:lang w:val="sr-Cyrl-RS" w:eastAsia="hi-IN" w:bidi="hi-IN"/>
        </w:rPr>
        <w:t>0</w:t>
      </w:r>
      <w:r w:rsidRPr="00FA5DC2">
        <w:rPr>
          <w:rFonts w:eastAsia="Lucida Sans Unicode" w:cs="Arial"/>
          <w:color w:val="000000"/>
          <w:kern w:val="1"/>
          <w:sz w:val="24"/>
          <w:szCs w:val="24"/>
          <w:lang w:val="sr-Cyrl-RS" w:eastAsia="hi-IN" w:bidi="hi-IN"/>
        </w:rPr>
        <w:t>00,000.00 ЕУР), за пери</w:t>
      </w:r>
      <w:r w:rsidR="00211C43">
        <w:rPr>
          <w:rFonts w:eastAsia="Lucida Sans Unicode" w:cs="Arial"/>
          <w:color w:val="000000"/>
          <w:kern w:val="1"/>
          <w:sz w:val="24"/>
          <w:szCs w:val="24"/>
          <w:lang w:val="sr-Cyrl-RS" w:eastAsia="hi-IN" w:bidi="hi-IN"/>
        </w:rPr>
        <w:t xml:space="preserve">од важења банкарске гаранције </w:t>
      </w:r>
      <w:r w:rsidRPr="00FA5DC2">
        <w:rPr>
          <w:rFonts w:eastAsia="Lucida Sans Unicode" w:cs="Arial"/>
          <w:color w:val="000000"/>
          <w:kern w:val="1"/>
          <w:sz w:val="24"/>
          <w:szCs w:val="24"/>
          <w:lang w:val="sr-Cyrl-RS" w:eastAsia="hi-IN" w:bidi="hi-IN"/>
        </w:rPr>
        <w:t>4 квартала.</w:t>
      </w:r>
    </w:p>
    <w:p w14:paraId="59CE1301" w14:textId="77777777" w:rsidR="00C90D9D" w:rsidRPr="00FA5DC2" w:rsidRDefault="00C90D9D" w:rsidP="00FD5A26">
      <w:pPr>
        <w:suppressAutoHyphens/>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У поље „Збир цена трошкова (понуђена цена)“ приказује се збир поља А.1 и А.2.</w:t>
      </w:r>
    </w:p>
    <w:p w14:paraId="533256CC" w14:textId="77777777" w:rsidR="00F757A9" w:rsidRDefault="00F757A9" w:rsidP="00C90D9D">
      <w:pPr>
        <w:widowControl w:val="0"/>
        <w:suppressAutoHyphens/>
        <w:jc w:val="right"/>
        <w:rPr>
          <w:rFonts w:eastAsia="Lucida Sans Unicode" w:cs="Arial"/>
          <w:b/>
          <w:bCs/>
          <w:iCs/>
          <w:color w:val="000000"/>
          <w:kern w:val="1"/>
          <w:sz w:val="24"/>
          <w:szCs w:val="24"/>
          <w:lang w:bidi="en-US"/>
        </w:rPr>
      </w:pPr>
    </w:p>
    <w:p w14:paraId="6645A8F9" w14:textId="181CB3A8" w:rsidR="00C90D9D" w:rsidRPr="00FA5DC2" w:rsidRDefault="00C90D9D" w:rsidP="00C90D9D">
      <w:pPr>
        <w:widowControl w:val="0"/>
        <w:suppressAutoHyphens/>
        <w:jc w:val="right"/>
        <w:rPr>
          <w:rFonts w:eastAsia="Lucida Sans Unicode" w:cs="Arial"/>
          <w:b/>
          <w:bCs/>
          <w:iCs/>
          <w:color w:val="000000"/>
          <w:kern w:val="1"/>
          <w:sz w:val="24"/>
          <w:szCs w:val="24"/>
          <w:lang w:bidi="en-US"/>
        </w:rPr>
      </w:pPr>
      <w:r w:rsidRPr="00FA5DC2">
        <w:rPr>
          <w:rFonts w:eastAsia="Lucida Sans Unicode" w:cs="Arial"/>
          <w:b/>
          <w:bCs/>
          <w:iCs/>
          <w:color w:val="000000"/>
          <w:kern w:val="1"/>
          <w:sz w:val="24"/>
          <w:szCs w:val="24"/>
          <w:lang w:bidi="en-US"/>
        </w:rPr>
        <w:lastRenderedPageBreak/>
        <w:t>ОБРАЗАЦ 2</w:t>
      </w:r>
    </w:p>
    <w:p w14:paraId="19704D33" w14:textId="353813E3" w:rsidR="00C90D9D" w:rsidRPr="00FA5DC2" w:rsidRDefault="00C90D9D" w:rsidP="00C90D9D">
      <w:pPr>
        <w:widowControl w:val="0"/>
        <w:suppressAutoHyphens/>
        <w:jc w:val="right"/>
        <w:rPr>
          <w:rFonts w:eastAsia="Lucida Sans Unicode" w:cs="Arial"/>
          <w:b/>
          <w:bCs/>
          <w:i/>
          <w:iCs/>
          <w:color w:val="000000"/>
          <w:kern w:val="1"/>
          <w:sz w:val="24"/>
          <w:szCs w:val="24"/>
          <w:lang w:val="sr-Cyrl-RS" w:bidi="en-US"/>
        </w:rPr>
      </w:pPr>
      <w:r w:rsidRPr="00FA5DC2">
        <w:rPr>
          <w:rFonts w:eastAsia="Lucida Sans Unicode" w:cs="Arial"/>
          <w:b/>
          <w:bCs/>
          <w:i/>
          <w:iCs/>
          <w:color w:val="000000"/>
          <w:kern w:val="1"/>
          <w:sz w:val="24"/>
          <w:szCs w:val="24"/>
          <w:lang w:val="sr-Cyrl-RS" w:bidi="en-US"/>
        </w:rPr>
        <w:t xml:space="preserve">(ПАРТИЈА </w:t>
      </w:r>
      <w:r w:rsidR="00A44EA9">
        <w:rPr>
          <w:rFonts w:eastAsia="Lucida Sans Unicode" w:cs="Arial"/>
          <w:b/>
          <w:bCs/>
          <w:i/>
          <w:iCs/>
          <w:color w:val="000000"/>
          <w:kern w:val="1"/>
          <w:sz w:val="24"/>
          <w:szCs w:val="24"/>
          <w:lang w:val="sr-Cyrl-RS" w:bidi="en-US"/>
        </w:rPr>
        <w:t>2</w:t>
      </w:r>
      <w:r w:rsidRPr="00FA5DC2">
        <w:rPr>
          <w:rFonts w:eastAsia="Lucida Sans Unicode" w:cs="Arial"/>
          <w:b/>
          <w:bCs/>
          <w:i/>
          <w:iCs/>
          <w:color w:val="000000"/>
          <w:kern w:val="1"/>
          <w:sz w:val="24"/>
          <w:szCs w:val="24"/>
          <w:lang w:val="sr-Cyrl-RS" w:bidi="en-US"/>
        </w:rPr>
        <w:t>)</w:t>
      </w:r>
    </w:p>
    <w:p w14:paraId="044E50DB" w14:textId="77777777" w:rsidR="00C90D9D" w:rsidRPr="00FA5DC2" w:rsidRDefault="00C90D9D" w:rsidP="00C90D9D">
      <w:pPr>
        <w:widowControl w:val="0"/>
        <w:suppressAutoHyphens/>
        <w:jc w:val="center"/>
        <w:rPr>
          <w:rFonts w:eastAsia="Lucida Sans Unicode" w:cs="Arial"/>
          <w:b/>
          <w:sz w:val="24"/>
          <w:szCs w:val="24"/>
          <w:lang w:bidi="en-US"/>
        </w:rPr>
      </w:pP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21520FE1" w14:textId="4C746F42"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color w:val="000000"/>
          <w:kern w:val="1"/>
          <w:sz w:val="24"/>
          <w:szCs w:val="24"/>
          <w:lang w:val="sr-Cyrl-RS" w:eastAsia="hi-IN" w:bidi="hi-IN"/>
        </w:rPr>
        <w:t xml:space="preserve">ПАРТИЈА </w:t>
      </w:r>
      <w:r w:rsidR="00A44EA9">
        <w:rPr>
          <w:rFonts w:eastAsia="Lucida Sans Unicode" w:cs="Arial"/>
          <w:b/>
          <w:color w:val="000000"/>
          <w:kern w:val="1"/>
          <w:sz w:val="24"/>
          <w:szCs w:val="24"/>
          <w:lang w:val="sr-Cyrl-RS" w:eastAsia="hi-IN" w:bidi="hi-IN"/>
        </w:rPr>
        <w:t>2</w:t>
      </w:r>
    </w:p>
    <w:p w14:paraId="523A28C7" w14:textId="50E066D1" w:rsidR="00C90D9D" w:rsidRPr="00FA5DC2" w:rsidRDefault="00C90D9D" w:rsidP="00C90D9D">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sidR="00A44EA9">
        <w:rPr>
          <w:rFonts w:eastAsia="Lucida Sans Unicode" w:cs="Arial"/>
          <w:color w:val="000000"/>
          <w:kern w:val="1"/>
          <w:sz w:val="24"/>
          <w:szCs w:val="24"/>
          <w:lang w:val="sr-Cyrl-RS" w:eastAsia="hi-IN" w:bidi="hi-IN"/>
        </w:rPr>
        <w:t>ИЗДАВАЊЕ</w:t>
      </w:r>
      <w:r w:rsidR="00446EC9">
        <w:rPr>
          <w:rFonts w:eastAsia="Lucida Sans Unicode" w:cs="Arial"/>
          <w:color w:val="000000"/>
          <w:kern w:val="1"/>
          <w:sz w:val="24"/>
          <w:szCs w:val="24"/>
          <w:lang w:val="sr-Cyrl-RS" w:eastAsia="hi-IN" w:bidi="hi-IN"/>
        </w:rPr>
        <w:t xml:space="preserve"> ПЛАТИВИХ</w:t>
      </w:r>
      <w:r w:rsidR="00A44EA9">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БАНКАРСК</w:t>
      </w:r>
      <w:r w:rsidR="00A44EA9">
        <w:rPr>
          <w:rFonts w:eastAsia="Lucida Sans Unicode" w:cs="Arial"/>
          <w:color w:val="000000"/>
          <w:kern w:val="1"/>
          <w:sz w:val="24"/>
          <w:szCs w:val="24"/>
          <w:lang w:val="sr-Cyrl-RS" w:eastAsia="hi-IN" w:bidi="hi-IN"/>
        </w:rPr>
        <w:t>ИХ ГАРАНЦИЈА</w:t>
      </w:r>
      <w:r w:rsidRPr="00FA5DC2">
        <w:rPr>
          <w:rFonts w:eastAsia="Lucida Sans Unicode" w:cs="Arial"/>
          <w:color w:val="000000"/>
          <w:kern w:val="1"/>
          <w:sz w:val="24"/>
          <w:szCs w:val="24"/>
          <w:lang w:val="sr-Cyrl-RS" w:eastAsia="hi-IN" w:bidi="hi-IN"/>
        </w:rPr>
        <w:t xml:space="preserve"> </w:t>
      </w:r>
      <w:r w:rsidR="00446EC9" w:rsidRPr="0044204C">
        <w:rPr>
          <w:rFonts w:eastAsia="TimesNewRomanPSMT" w:cs="Arial"/>
          <w:bCs/>
          <w:sz w:val="24"/>
          <w:szCs w:val="24"/>
          <w:lang w:val="sr-Cyrl-RS"/>
        </w:rPr>
        <w:t>за обезбеђење плаћања накнада за експропријацију</w:t>
      </w:r>
      <w:r w:rsidR="00446EC9" w:rsidRPr="00FA5DC2">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 xml:space="preserve">у износу од RSD </w:t>
      </w:r>
      <w:r w:rsidR="00AA7780">
        <w:rPr>
          <w:rFonts w:eastAsia="Lucida Sans Unicode" w:cs="Arial"/>
          <w:color w:val="000000"/>
          <w:kern w:val="1"/>
          <w:sz w:val="24"/>
          <w:szCs w:val="24"/>
          <w:lang w:val="sr-Cyrl-RS" w:eastAsia="hi-IN" w:bidi="hi-IN"/>
        </w:rPr>
        <w:t>410,000,000.</w:t>
      </w:r>
      <w:r w:rsidR="00A44EA9">
        <w:rPr>
          <w:rFonts w:eastAsia="Lucida Sans Unicode" w:cs="Arial"/>
          <w:color w:val="000000"/>
          <w:kern w:val="1"/>
          <w:sz w:val="24"/>
          <w:szCs w:val="24"/>
          <w:lang w:val="sr-Cyrl-RS" w:eastAsia="hi-IN" w:bidi="hi-IN"/>
        </w:rPr>
        <w:t xml:space="preserve">00 </w:t>
      </w:r>
      <w:r w:rsidRPr="00FA5DC2">
        <w:rPr>
          <w:rFonts w:eastAsia="Lucida Sans Unicode" w:cs="Arial"/>
          <w:color w:val="000000"/>
          <w:kern w:val="1"/>
          <w:sz w:val="24"/>
          <w:szCs w:val="24"/>
          <w:lang w:val="sr-Cyrl-RS" w:eastAsia="hi-IN" w:bidi="hi-IN"/>
        </w:rPr>
        <w:t xml:space="preserve">за потребе ЈП ЕПС Београд </w:t>
      </w:r>
      <w:r w:rsidR="00A44EA9">
        <w:rPr>
          <w:rFonts w:eastAsia="Lucida Sans Unicode" w:cs="Arial"/>
          <w:color w:val="000000"/>
          <w:kern w:val="1"/>
          <w:sz w:val="24"/>
          <w:szCs w:val="24"/>
          <w:lang w:val="sr-Cyrl-RS" w:eastAsia="hi-IN" w:bidi="hi-IN"/>
        </w:rPr>
        <w:t>са Огранцима</w:t>
      </w:r>
    </w:p>
    <w:p w14:paraId="1B61AE69"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Style w:val="TableGrid13"/>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FB082B" w:rsidRPr="00FA5DC2" w14:paraId="2DE6C5DF" w14:textId="77777777" w:rsidTr="00FB082B">
        <w:trPr>
          <w:jc w:val="center"/>
        </w:trPr>
        <w:tc>
          <w:tcPr>
            <w:tcW w:w="540" w:type="dxa"/>
            <w:vAlign w:val="center"/>
          </w:tcPr>
          <w:p w14:paraId="67DBA440" w14:textId="77777777" w:rsidR="00FB082B" w:rsidRPr="00FA5DC2" w:rsidRDefault="00FB082B" w:rsidP="00FB082B">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70392827"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важења до исплате уговорене накнаде за експропријацију у складу са чл. 28. Закона о експропријацији</w:t>
            </w:r>
          </w:p>
        </w:tc>
        <w:tc>
          <w:tcPr>
            <w:tcW w:w="1980" w:type="dxa"/>
            <w:vAlign w:val="center"/>
          </w:tcPr>
          <w:p w14:paraId="60C1ABAF" w14:textId="04F7994D" w:rsidR="00FB082B" w:rsidRPr="00CD62FA" w:rsidRDefault="00FB082B" w:rsidP="00CD62FA">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tc>
        <w:tc>
          <w:tcPr>
            <w:tcW w:w="1080" w:type="dxa"/>
            <w:vAlign w:val="center"/>
          </w:tcPr>
          <w:p w14:paraId="00E443F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500F7FEB"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7DAB2E8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2B24629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 на годишњем нивоу                   (у динарима)</w:t>
            </w:r>
          </w:p>
        </w:tc>
      </w:tr>
      <w:tr w:rsidR="00FB082B" w:rsidRPr="00FA5DC2" w14:paraId="448378D6" w14:textId="77777777" w:rsidTr="00FB082B">
        <w:trPr>
          <w:jc w:val="center"/>
        </w:trPr>
        <w:tc>
          <w:tcPr>
            <w:tcW w:w="540" w:type="dxa"/>
            <w:vAlign w:val="center"/>
          </w:tcPr>
          <w:p w14:paraId="0941CA64"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2070" w:type="dxa"/>
            <w:vAlign w:val="center"/>
          </w:tcPr>
          <w:p w14:paraId="3BFE11A8" w14:textId="77777777" w:rsidR="00FB082B" w:rsidRPr="00FA5DC2" w:rsidRDefault="00FB082B" w:rsidP="00FB082B">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1CF81DC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759AC9D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4E3DE43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37690B4A"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53E2F2A5" w14:textId="77777777" w:rsidR="00FB082B" w:rsidRPr="00FA5DC2" w:rsidRDefault="00FB082B" w:rsidP="00FB082B">
            <w:pPr>
              <w:widowControl w:val="0"/>
              <w:suppressAutoHyphens/>
              <w:spacing w:before="0"/>
              <w:jc w:val="center"/>
              <w:rPr>
                <w:rFonts w:ascii="Arial Narrow" w:eastAsia="Lucida Sans Unicode" w:hAnsi="Arial Narrow"/>
                <w:lang w:bidi="en-US"/>
              </w:rPr>
            </w:pPr>
            <w:r w:rsidRPr="00FA5DC2">
              <w:rPr>
                <w:rFonts w:ascii="Arial Narrow" w:eastAsia="Lucida Sans Unicode" w:hAnsi="Arial Narrow"/>
                <w:lang w:bidi="en-US"/>
              </w:rPr>
              <w:t>5</w:t>
            </w:r>
            <w:r w:rsidRPr="00FA5DC2">
              <w:rPr>
                <w:rFonts w:ascii="Arial Narrow" w:eastAsia="Lucida Sans Unicode" w:hAnsi="Arial Narrow"/>
                <w:lang w:val="sr-Cyrl-RS" w:bidi="en-US"/>
              </w:rPr>
              <w:t>=1</w:t>
            </w:r>
            <w:r w:rsidRPr="00FA5DC2">
              <w:rPr>
                <w:rFonts w:ascii="Arial Narrow" w:eastAsia="Lucida Sans Unicode" w:hAnsi="Arial Narrow"/>
                <w:lang w:bidi="en-US"/>
              </w:rPr>
              <w:t>x3x4</w:t>
            </w:r>
          </w:p>
        </w:tc>
      </w:tr>
      <w:tr w:rsidR="00FB082B" w:rsidRPr="00FA5DC2" w14:paraId="0AF8DF88" w14:textId="77777777" w:rsidTr="00FB082B">
        <w:trPr>
          <w:jc w:val="center"/>
        </w:trPr>
        <w:tc>
          <w:tcPr>
            <w:tcW w:w="540" w:type="dxa"/>
            <w:vAlign w:val="center"/>
          </w:tcPr>
          <w:p w14:paraId="02BF7BDE"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06FFAA20" w14:textId="77777777" w:rsidR="00FB082B" w:rsidRPr="00FA5DC2" w:rsidRDefault="00FB082B" w:rsidP="00FB082B">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провизија/трошкови</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192E4321"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p>
          <w:p w14:paraId="1ED2079F" w14:textId="49D509B8" w:rsidR="00FB082B" w:rsidRPr="00FA5DC2" w:rsidRDefault="00CD62FA" w:rsidP="00FB082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410,000,000.00</w:t>
            </w:r>
            <w:r w:rsidR="00FB082B" w:rsidRPr="00FA5DC2">
              <w:rPr>
                <w:rFonts w:ascii="Arial Narrow" w:eastAsia="Lucida Sans Unicode" w:hAnsi="Arial Narrow" w:cs="Arial"/>
                <w:color w:val="000000"/>
                <w:kern w:val="1"/>
                <w:lang w:val="sr-Cyrl-RS" w:eastAsia="hi-IN" w:bidi="hi-IN"/>
              </w:rPr>
              <w:t xml:space="preserve"> РСД</w:t>
            </w:r>
          </w:p>
          <w:p w14:paraId="7A7B23A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1080" w:type="dxa"/>
            <w:vAlign w:val="center"/>
          </w:tcPr>
          <w:p w14:paraId="6113D1C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50631376"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440" w:type="dxa"/>
            <w:vAlign w:val="center"/>
          </w:tcPr>
          <w:p w14:paraId="03EE65BF"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6BC1F5A0"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p>
        </w:tc>
      </w:tr>
      <w:tr w:rsidR="00FB082B" w:rsidRPr="00FA5DC2" w14:paraId="2642AD43" w14:textId="77777777" w:rsidTr="00FB082B">
        <w:trPr>
          <w:trHeight w:val="445"/>
          <w:jc w:val="center"/>
        </w:trPr>
        <w:tc>
          <w:tcPr>
            <w:tcW w:w="540" w:type="dxa"/>
            <w:vAlign w:val="center"/>
          </w:tcPr>
          <w:p w14:paraId="08A4272C"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70" w:type="dxa"/>
            <w:vAlign w:val="center"/>
          </w:tcPr>
          <w:p w14:paraId="1C7F706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6007890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1C202C62"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19535B7C"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440" w:type="dxa"/>
            <w:vAlign w:val="center"/>
          </w:tcPr>
          <w:p w14:paraId="2DE95A26"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6C341CD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w:t>
            </w:r>
          </w:p>
        </w:tc>
      </w:tr>
      <w:tr w:rsidR="00FB082B" w:rsidRPr="00FA5DC2" w14:paraId="532DB9BD" w14:textId="77777777" w:rsidTr="00FB082B">
        <w:trPr>
          <w:trHeight w:val="634"/>
          <w:jc w:val="center"/>
        </w:trPr>
        <w:tc>
          <w:tcPr>
            <w:tcW w:w="8190" w:type="dxa"/>
            <w:gridSpan w:val="6"/>
            <w:vAlign w:val="center"/>
          </w:tcPr>
          <w:p w14:paraId="66FD9850" w14:textId="77777777" w:rsidR="00FB082B" w:rsidRPr="00FA5DC2" w:rsidRDefault="00FB082B" w:rsidP="00FB082B">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29C91F03" w14:textId="77777777" w:rsidR="00FB082B" w:rsidRPr="00FA5DC2" w:rsidRDefault="00FB082B" w:rsidP="00FB082B">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23B789C9"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46A69269" w14:textId="77777777" w:rsidR="00A0554F" w:rsidRDefault="00A0554F"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0085E026" w14:textId="60BC0694"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Pr="00FA5DC2">
        <w:rPr>
          <w:rFonts w:eastAsia="Lucida Sans Unicode" w:cs="Arial"/>
          <w:bCs/>
          <w:iCs/>
          <w:kern w:val="1"/>
          <w:sz w:val="24"/>
          <w:szCs w:val="24"/>
          <w:lang w:val="sr-Cyrl-RS" w:bidi="en-US"/>
        </w:rPr>
        <w:t xml:space="preserve">Кварталну провизију/трошкове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 xml:space="preserve">трошкове издавања појединачних гаранција, и то број процената провизије/трошкова на кварталном нивоу, и износ кварталне провизије/трошкова у динарима без ПДВ, обрачунато на претпостављени износ гаранције (применити претпостављени износ издате гаранције у износу од </w:t>
      </w:r>
      <w:r w:rsidR="00BA27CE">
        <w:rPr>
          <w:rFonts w:eastAsia="Lucida Sans Unicode" w:cs="Arial"/>
          <w:color w:val="000000"/>
          <w:kern w:val="1"/>
          <w:sz w:val="24"/>
          <w:szCs w:val="24"/>
          <w:lang w:val="sr-Cyrl-RS" w:eastAsia="hi-IN" w:bidi="hi-IN"/>
        </w:rPr>
        <w:t>410</w:t>
      </w:r>
      <w:r w:rsidRPr="00FA5DC2">
        <w:rPr>
          <w:rFonts w:eastAsia="Lucida Sans Unicode" w:cs="Arial"/>
          <w:color w:val="000000"/>
          <w:kern w:val="1"/>
          <w:sz w:val="24"/>
          <w:szCs w:val="24"/>
          <w:lang w:val="sr-Cyrl-RS" w:eastAsia="hi-IN" w:bidi="hi-IN"/>
        </w:rPr>
        <w:t>,000,000.00 РСД), за пери</w:t>
      </w:r>
      <w:r w:rsidR="00211C43">
        <w:rPr>
          <w:rFonts w:eastAsia="Lucida Sans Unicode" w:cs="Arial"/>
          <w:color w:val="000000"/>
          <w:kern w:val="1"/>
          <w:sz w:val="24"/>
          <w:szCs w:val="24"/>
          <w:lang w:val="sr-Cyrl-RS" w:eastAsia="hi-IN" w:bidi="hi-IN"/>
        </w:rPr>
        <w:t xml:space="preserve">од важења банкарске гаранције </w:t>
      </w:r>
      <w:r w:rsidRPr="00FA5DC2">
        <w:rPr>
          <w:rFonts w:eastAsia="Lucida Sans Unicode" w:cs="Arial"/>
          <w:color w:val="000000"/>
          <w:kern w:val="1"/>
          <w:sz w:val="24"/>
          <w:szCs w:val="24"/>
          <w:lang w:val="sr-Cyrl-RS" w:eastAsia="hi-IN" w:bidi="hi-IN"/>
        </w:rPr>
        <w:t>4 квартала.</w:t>
      </w:r>
    </w:p>
    <w:p w14:paraId="2AF4CAFA" w14:textId="77777777" w:rsidR="00C90D9D" w:rsidRPr="00FA5DC2" w:rsidRDefault="00C90D9D" w:rsidP="006D0DE3">
      <w:pPr>
        <w:suppressAutoHyphens/>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У поље „Збир цена трошкова (понуђена цена)“ приказује се збир поља А.1 и А.2</w:t>
      </w:r>
    </w:p>
    <w:p w14:paraId="5181C4BD" w14:textId="77777777" w:rsidR="00B53D9F" w:rsidRPr="00FA5DC2" w:rsidRDefault="00B53D9F" w:rsidP="00343A18">
      <w:pPr>
        <w:pStyle w:val="KDObrazac"/>
        <w:spacing w:before="0"/>
        <w:rPr>
          <w:sz w:val="24"/>
          <w:szCs w:val="24"/>
        </w:rPr>
      </w:pPr>
    </w:p>
    <w:p w14:paraId="7A656CB6" w14:textId="77777777" w:rsidR="00B53D9F" w:rsidRPr="00FA5DC2" w:rsidRDefault="00B53D9F" w:rsidP="00343A18">
      <w:pPr>
        <w:pStyle w:val="KDObrazac"/>
        <w:spacing w:before="0"/>
        <w:rPr>
          <w:sz w:val="24"/>
          <w:szCs w:val="24"/>
        </w:rPr>
      </w:pPr>
    </w:p>
    <w:p w14:paraId="20086B18" w14:textId="77777777" w:rsidR="00B53D9F" w:rsidRPr="00FA5DC2" w:rsidRDefault="00B53D9F" w:rsidP="00343A18">
      <w:pPr>
        <w:pStyle w:val="KDObrazac"/>
        <w:spacing w:before="0"/>
        <w:rPr>
          <w:sz w:val="24"/>
          <w:szCs w:val="24"/>
        </w:rPr>
      </w:pPr>
    </w:p>
    <w:p w14:paraId="389F4748" w14:textId="379BD036" w:rsidR="00343A18" w:rsidRPr="00FA5DC2" w:rsidRDefault="00343A18" w:rsidP="00343A18">
      <w:pPr>
        <w:pStyle w:val="KDObrazac"/>
        <w:spacing w:before="0"/>
        <w:rPr>
          <w:sz w:val="24"/>
          <w:szCs w:val="24"/>
        </w:rPr>
      </w:pPr>
      <w:r w:rsidRPr="00FA5DC2">
        <w:rPr>
          <w:sz w:val="24"/>
          <w:szCs w:val="24"/>
        </w:rPr>
        <w:lastRenderedPageBreak/>
        <w:t xml:space="preserve">ОБРАЗАЦ </w:t>
      </w:r>
      <w:r w:rsidR="00F110AD" w:rsidRPr="00FA5DC2">
        <w:rPr>
          <w:sz w:val="24"/>
          <w:szCs w:val="24"/>
        </w:rPr>
        <w:t>3</w:t>
      </w:r>
      <w:bookmarkEnd w:id="250"/>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1CEA6DAD"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2E3646A5" w14:textId="3527C18E" w:rsidR="00343A18" w:rsidRPr="00FA5DC2" w:rsidRDefault="00343A18" w:rsidP="00343A18">
      <w:pPr>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2E033E">
        <w:rPr>
          <w:rFonts w:cs="Arial"/>
          <w:sz w:val="24"/>
          <w:szCs w:val="24"/>
          <w:lang w:val="ru-RU"/>
        </w:rPr>
        <w:t xml:space="preserve">ИЗДАВАЊА </w:t>
      </w:r>
      <w:r w:rsidR="00A23E40" w:rsidRPr="00FA5DC2">
        <w:rPr>
          <w:rFonts w:cs="Arial"/>
          <w:sz w:val="24"/>
          <w:szCs w:val="24"/>
          <w:lang w:val="ru-RU"/>
        </w:rPr>
        <w:t>БАНКАРСКИХ ГАРАНЦИЈА“</w:t>
      </w:r>
      <w:r w:rsidR="00E37468" w:rsidRPr="00FA5DC2">
        <w:rPr>
          <w:rFonts w:eastAsia="TimesNewRomanPS-BoldMT" w:cs="Arial"/>
          <w:bCs/>
          <w:color w:val="000000" w:themeColor="text1"/>
          <w:sz w:val="24"/>
          <w:szCs w:val="24"/>
          <w:lang w:val="sr-Cyrl-RS"/>
        </w:rPr>
        <w:t>,</w:t>
      </w:r>
      <w:r w:rsidR="00E37468" w:rsidRPr="00FA5DC2">
        <w:rPr>
          <w:rFonts w:eastAsia="TimesNewRomanPS-BoldMT" w:cs="Arial"/>
          <w:b/>
          <w:bCs/>
          <w:color w:val="000000" w:themeColor="text1"/>
          <w:sz w:val="24"/>
          <w:szCs w:val="24"/>
          <w:lang w:val="sr-Cyrl-RS"/>
        </w:rPr>
        <w:t xml:space="preserve"> за Партију </w:t>
      </w:r>
      <w:r w:rsidR="00E37468" w:rsidRPr="00FA5DC2">
        <w:rPr>
          <w:rFonts w:eastAsia="TimesNewRomanPS-BoldMT" w:cs="Arial"/>
          <w:b/>
          <w:bCs/>
          <w:i/>
          <w:color w:val="000000" w:themeColor="text1"/>
          <w:sz w:val="24"/>
          <w:szCs w:val="24"/>
          <w:lang w:val="sr-Cyrl-RS"/>
        </w:rPr>
        <w:t xml:space="preserve">________  </w:t>
      </w:r>
      <w:r w:rsidR="00E37468" w:rsidRPr="00FA5DC2">
        <w:rPr>
          <w:rFonts w:eastAsia="TimesNewRomanPS-BoldMT" w:cs="Arial"/>
          <w:b/>
          <w:bCs/>
          <w:i/>
          <w:color w:val="4F81BD" w:themeColor="accent1"/>
          <w:sz w:val="24"/>
          <w:szCs w:val="24"/>
          <w:lang w:val="sr-Cyrl-RS"/>
        </w:rPr>
        <w:t>(уписати број Партије)</w:t>
      </w:r>
      <w:r w:rsidR="00E37468" w:rsidRPr="00FA5DC2">
        <w:rPr>
          <w:rFonts w:eastAsia="TimesNewRomanPS-BoldMT" w:cs="Arial"/>
          <w:b/>
          <w:bCs/>
          <w:i/>
          <w:color w:val="000000" w:themeColor="text1"/>
          <w:sz w:val="24"/>
          <w:szCs w:val="24"/>
          <w:lang w:val="sr-Cyrl-RS"/>
        </w:rPr>
        <w:t xml:space="preserve"> </w:t>
      </w:r>
      <w:r w:rsidR="00F110AD" w:rsidRPr="00FA5DC2">
        <w:rPr>
          <w:rFonts w:cs="Arial"/>
          <w:sz w:val="24"/>
          <w:szCs w:val="24"/>
          <w:lang w:val="ru-RU"/>
        </w:rPr>
        <w:t xml:space="preserve"> </w:t>
      </w:r>
      <w:r w:rsidR="00873133" w:rsidRPr="00FA5DC2">
        <w:rPr>
          <w:rFonts w:cs="Arial"/>
          <w:sz w:val="24"/>
          <w:szCs w:val="24"/>
          <w:lang w:val="ru-RU"/>
        </w:rPr>
        <w:t xml:space="preserve">у отвореном поступку јавне набавке </w:t>
      </w:r>
      <w:r w:rsidR="002D6B31" w:rsidRPr="00FA5DC2">
        <w:rPr>
          <w:rFonts w:cs="Arial"/>
          <w:sz w:val="24"/>
          <w:szCs w:val="24"/>
          <w:lang w:val="ru-RU"/>
        </w:rPr>
        <w:t>ЈН</w:t>
      </w:r>
      <w:r w:rsidRPr="00FA5DC2">
        <w:rPr>
          <w:rFonts w:cs="Arial"/>
          <w:sz w:val="24"/>
          <w:szCs w:val="24"/>
          <w:lang w:val="ru-RU"/>
        </w:rPr>
        <w:t xml:space="preserve"> бр.</w:t>
      </w:r>
      <w:r w:rsidR="002E033E">
        <w:rPr>
          <w:rFonts w:cs="Arial"/>
          <w:sz w:val="24"/>
          <w:szCs w:val="24"/>
          <w:lang w:val="ru-RU"/>
        </w:rPr>
        <w:t xml:space="preserve"> </w:t>
      </w:r>
      <w:r w:rsidR="00A17F1B" w:rsidRPr="00F757A9">
        <w:rPr>
          <w:rFonts w:cs="Arial"/>
          <w:sz w:val="24"/>
          <w:szCs w:val="24"/>
          <w:lang w:val="ru-RU"/>
        </w:rPr>
        <w:t>ЈН/1000/0107/2017</w:t>
      </w:r>
      <w:r w:rsidR="00F110AD" w:rsidRPr="00FA5DC2">
        <w:rPr>
          <w:rFonts w:cs="Arial"/>
          <w:sz w:val="24"/>
          <w:szCs w:val="24"/>
          <w:lang w:val="ru-RU"/>
        </w:rPr>
        <w:t xml:space="preserve"> </w:t>
      </w:r>
      <w:r w:rsidRPr="00FA5DC2">
        <w:rPr>
          <w:rFonts w:cs="Arial"/>
          <w:sz w:val="24"/>
          <w:szCs w:val="24"/>
          <w:lang w:val="ru-RU"/>
        </w:rPr>
        <w:t xml:space="preserve">Наручиоца </w:t>
      </w:r>
      <w:r w:rsidRPr="00FA5DC2">
        <w:rPr>
          <w:rFonts w:eastAsia="Arial Unicode MS" w:cs="Arial"/>
          <w:color w:val="000000"/>
          <w:kern w:val="1"/>
          <w:sz w:val="24"/>
          <w:szCs w:val="24"/>
          <w:lang w:eastAsia="ar-SA"/>
        </w:rPr>
        <w:t>Јавно предузеће „Електропривреда Србије“ Београд</w:t>
      </w:r>
      <w:r w:rsidR="008B6E76" w:rsidRPr="00FA5DC2">
        <w:rPr>
          <w:rFonts w:eastAsia="Arial Unicode MS" w:cs="Arial"/>
          <w:color w:val="000000"/>
          <w:kern w:val="1"/>
          <w:sz w:val="24"/>
          <w:szCs w:val="24"/>
          <w:lang w:eastAsia="ar-SA"/>
        </w:rPr>
        <w:t xml:space="preserve"> </w:t>
      </w:r>
      <w:r w:rsidRPr="00FA5DC2">
        <w:rPr>
          <w:rFonts w:cs="Arial"/>
          <w:sz w:val="24"/>
          <w:szCs w:val="24"/>
          <w:lang w:val="ru-RU"/>
        </w:rPr>
        <w:t>по Позиву за подношење понуда објављеном на</w:t>
      </w:r>
      <w:r w:rsidR="000F683D" w:rsidRPr="00FA5DC2">
        <w:rPr>
          <w:rFonts w:cs="Arial"/>
          <w:sz w:val="24"/>
          <w:szCs w:val="24"/>
          <w:lang w:val="ru-RU"/>
        </w:rPr>
        <w:t xml:space="preserve"> </w:t>
      </w:r>
      <w:r w:rsidRPr="00FA5DC2">
        <w:rPr>
          <w:rFonts w:cs="Arial"/>
          <w:sz w:val="24"/>
          <w:szCs w:val="24"/>
          <w:lang w:val="ru-RU"/>
        </w:rPr>
        <w:t xml:space="preserve">Порталу јавних набавки и интернет страници Наручиоца дана </w:t>
      </w:r>
      <w:r w:rsidR="00BF0428">
        <w:rPr>
          <w:rFonts w:cs="Arial"/>
          <w:sz w:val="24"/>
          <w:szCs w:val="24"/>
          <w:lang w:val="ru-RU"/>
        </w:rPr>
        <w:t>21.08</w:t>
      </w:r>
      <w:r w:rsidRPr="00FA5DC2">
        <w:rPr>
          <w:rFonts w:cs="Arial"/>
          <w:sz w:val="24"/>
          <w:szCs w:val="24"/>
          <w:lang w:val="ru-RU"/>
        </w:rPr>
        <w:t>.</w:t>
      </w:r>
      <w:r w:rsidR="00C90D9D" w:rsidRPr="00FA5DC2">
        <w:rPr>
          <w:rFonts w:cs="Arial"/>
          <w:sz w:val="24"/>
          <w:szCs w:val="24"/>
        </w:rPr>
        <w:t>2017</w:t>
      </w:r>
      <w:r w:rsidR="00664343" w:rsidRPr="00FA5DC2">
        <w:rPr>
          <w:rFonts w:cs="Arial"/>
          <w:sz w:val="24"/>
          <w:szCs w:val="24"/>
        </w:rPr>
        <w:t>.</w:t>
      </w:r>
      <w:r w:rsidRPr="00FA5DC2">
        <w:rPr>
          <w:rFonts w:cs="Arial"/>
          <w:sz w:val="24"/>
          <w:szCs w:val="24"/>
          <w:lang w:val="ru-RU"/>
        </w:rPr>
        <w:t xml:space="preserve"> године, поднео независно, без договора са другим понуђачима или заинтересованим лицима.</w:t>
      </w:r>
    </w:p>
    <w:p w14:paraId="7340E5E8" w14:textId="2B87CDCB" w:rsidR="00343A18" w:rsidRPr="00FA5DC2" w:rsidRDefault="00343A18" w:rsidP="00343A18">
      <w:pPr>
        <w:tabs>
          <w:tab w:val="left" w:pos="0"/>
        </w:tabs>
        <w:rPr>
          <w:rFonts w:cs="Arial"/>
          <w:sz w:val="24"/>
          <w:szCs w:val="24"/>
          <w:lang w:val="ru-RU"/>
        </w:rPr>
      </w:pPr>
      <w:r w:rsidRPr="00FA5DC2">
        <w:rPr>
          <w:rFonts w:cs="Arial"/>
          <w:sz w:val="24"/>
          <w:szCs w:val="24"/>
          <w:lang w:val="ru-RU"/>
        </w:rPr>
        <w:t>У супротном упознат је да ће сходно члану 168.став 1.</w:t>
      </w:r>
      <w:r w:rsidR="002E033E">
        <w:rPr>
          <w:rFonts w:cs="Arial"/>
          <w:sz w:val="24"/>
          <w:szCs w:val="24"/>
          <w:lang w:val="ru-RU"/>
        </w:rPr>
        <w:t xml:space="preserve"> </w:t>
      </w:r>
      <w:r w:rsidRPr="00FA5DC2">
        <w:rPr>
          <w:rFonts w:cs="Arial"/>
          <w:sz w:val="24"/>
          <w:szCs w:val="24"/>
          <w:lang w:val="ru-RU"/>
        </w:rPr>
        <w:t>тачка 2) Закона, уговор о јавној набавци бити ништав.</w:t>
      </w:r>
    </w:p>
    <w:p w14:paraId="1BC0D771" w14:textId="77777777" w:rsidR="00343A18" w:rsidRPr="00FA5DC2" w:rsidRDefault="00343A18" w:rsidP="00343A18">
      <w:pPr>
        <w:rPr>
          <w:rFonts w:cs="Arial"/>
          <w:b/>
          <w:sz w:val="24"/>
          <w:szCs w:val="24"/>
          <w:lang w:val="ru-RU"/>
        </w:rPr>
      </w:pPr>
    </w:p>
    <w:p w14:paraId="5015BBBA" w14:textId="77777777" w:rsidR="00343A18" w:rsidRPr="00FA5DC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7F2197E" w14:textId="77777777" w:rsidR="00343A18" w:rsidRPr="00FA5DC2"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FA5DC2">
              <w:rPr>
                <w:rFonts w:cs="Arial"/>
                <w:sz w:val="24"/>
                <w:szCs w:val="24"/>
                <w:lang w:val="sr-Cyrl-CS"/>
              </w:rPr>
              <w:t>П</w:t>
            </w:r>
            <w:r w:rsidRPr="00FA5DC2">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77777777" w:rsidR="006E4E0B" w:rsidRPr="00FA5DC2" w:rsidRDefault="006E4E0B" w:rsidP="00343A18">
      <w:pPr>
        <w:rPr>
          <w:rFonts w:cs="Arial"/>
          <w:i/>
          <w:sz w:val="24"/>
          <w:szCs w:val="24"/>
        </w:rPr>
      </w:pPr>
    </w:p>
    <w:p w14:paraId="51D019A8" w14:textId="77777777" w:rsidR="006E4E0B" w:rsidRPr="00FA5DC2" w:rsidRDefault="006E4E0B"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53" w:name="_Toc442559928"/>
      <w:r w:rsidRPr="00FA5DC2">
        <w:rPr>
          <w:sz w:val="24"/>
          <w:szCs w:val="24"/>
        </w:rPr>
        <w:lastRenderedPageBreak/>
        <w:t xml:space="preserve">ОБРАЗАЦ </w:t>
      </w:r>
      <w:r w:rsidR="00F110AD" w:rsidRPr="00FA5DC2">
        <w:rPr>
          <w:sz w:val="24"/>
          <w:szCs w:val="24"/>
        </w:rPr>
        <w:t>4</w:t>
      </w:r>
      <w:bookmarkEnd w:id="253"/>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4" w:name="_Toc442559929"/>
      <w:r w:rsidRPr="00FA5DC2">
        <w:rPr>
          <w:rFonts w:cs="Arial"/>
          <w:b/>
          <w:sz w:val="24"/>
          <w:szCs w:val="24"/>
          <w:lang w:val="ru-RU"/>
        </w:rPr>
        <w:t>И З Ј А В У</w:t>
      </w:r>
      <w:bookmarkEnd w:id="254"/>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1C2A80A5"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FA5DC2">
        <w:rPr>
          <w:rFonts w:cs="Arial"/>
          <w:sz w:val="24"/>
          <w:szCs w:val="24"/>
        </w:rPr>
        <w:t>смо у свом досадашњем раду и</w:t>
      </w:r>
      <w:r w:rsidRPr="00FA5DC2">
        <w:rPr>
          <w:rFonts w:cs="Arial"/>
          <w:sz w:val="24"/>
          <w:szCs w:val="24"/>
          <w:lang w:val="ru-RU"/>
        </w:rPr>
        <w:t xml:space="preserve"> при састављању Понуде </w:t>
      </w:r>
      <w:r w:rsidRPr="00FA5DC2">
        <w:rPr>
          <w:rFonts w:cs="Arial"/>
          <w:sz w:val="24"/>
          <w:szCs w:val="24"/>
        </w:rPr>
        <w:t xml:space="preserve"> број: </w:t>
      </w:r>
      <w:r w:rsidR="007E7BB8" w:rsidRPr="00FA5DC2">
        <w:rPr>
          <w:rFonts w:cs="Arial"/>
          <w:sz w:val="24"/>
          <w:szCs w:val="24"/>
        </w:rPr>
        <w:t>______________</w:t>
      </w:r>
      <w:r w:rsidRPr="00FA5DC2">
        <w:rPr>
          <w:rFonts w:cs="Arial"/>
          <w:sz w:val="24"/>
          <w:szCs w:val="24"/>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E37468" w:rsidRPr="00FA5DC2">
        <w:rPr>
          <w:rFonts w:eastAsia="TimesNewRomanPS-BoldMT" w:cs="Arial"/>
          <w:bCs/>
          <w:color w:val="000000" w:themeColor="text1"/>
          <w:sz w:val="24"/>
          <w:szCs w:val="24"/>
          <w:lang w:val="sr-Cyrl-RS"/>
        </w:rPr>
        <w:t>,</w:t>
      </w:r>
      <w:r w:rsidR="00E37468" w:rsidRPr="00FA5DC2">
        <w:rPr>
          <w:rFonts w:eastAsia="TimesNewRomanPS-BoldMT" w:cs="Arial"/>
          <w:b/>
          <w:bCs/>
          <w:color w:val="000000" w:themeColor="text1"/>
          <w:sz w:val="24"/>
          <w:szCs w:val="24"/>
          <w:lang w:val="sr-Cyrl-RS"/>
        </w:rPr>
        <w:t xml:space="preserve"> за Партију </w:t>
      </w:r>
      <w:r w:rsidR="00E37468" w:rsidRPr="00FA5DC2">
        <w:rPr>
          <w:rFonts w:eastAsia="TimesNewRomanPS-BoldMT" w:cs="Arial"/>
          <w:b/>
          <w:bCs/>
          <w:i/>
          <w:color w:val="000000" w:themeColor="text1"/>
          <w:sz w:val="24"/>
          <w:szCs w:val="24"/>
          <w:lang w:val="sr-Cyrl-RS"/>
        </w:rPr>
        <w:t xml:space="preserve">________  </w:t>
      </w:r>
      <w:r w:rsidR="00E37468" w:rsidRPr="00FA5DC2">
        <w:rPr>
          <w:rFonts w:eastAsia="TimesNewRomanPS-BoldMT" w:cs="Arial"/>
          <w:b/>
          <w:bCs/>
          <w:i/>
          <w:color w:val="4F81BD" w:themeColor="accent1"/>
          <w:sz w:val="24"/>
          <w:szCs w:val="24"/>
          <w:lang w:val="sr-Cyrl-RS"/>
        </w:rPr>
        <w:t>(уписати број Партије)</w:t>
      </w:r>
      <w:r w:rsidR="00E37468" w:rsidRPr="00FA5DC2">
        <w:rPr>
          <w:rFonts w:eastAsia="TimesNewRomanPS-BoldMT" w:cs="Arial"/>
          <w:b/>
          <w:bCs/>
          <w:i/>
          <w:color w:val="000000" w:themeColor="text1"/>
          <w:sz w:val="24"/>
          <w:szCs w:val="24"/>
          <w:lang w:val="sr-Cyrl-RS"/>
        </w:rPr>
        <w:t xml:space="preserve"> </w:t>
      </w:r>
      <w:r w:rsidR="00F110AD" w:rsidRPr="00FA5DC2">
        <w:rPr>
          <w:rFonts w:cs="Arial"/>
          <w:sz w:val="24"/>
          <w:szCs w:val="24"/>
          <w:lang w:val="ru-RU"/>
        </w:rPr>
        <w:t xml:space="preserve"> у отвореном поступку јавне набавке ЈН бр.</w:t>
      </w:r>
      <w:r w:rsidR="005271D5" w:rsidRPr="00FA5DC2">
        <w:rPr>
          <w:rFonts w:cs="Arial"/>
          <w:sz w:val="24"/>
          <w:szCs w:val="24"/>
        </w:rPr>
        <w:t xml:space="preserve"> </w:t>
      </w:r>
      <w:r w:rsidR="00A17F1B" w:rsidRPr="00F757A9">
        <w:rPr>
          <w:rFonts w:cs="Arial"/>
          <w:sz w:val="24"/>
          <w:szCs w:val="24"/>
          <w:lang w:val="ru-RU"/>
        </w:rPr>
        <w:t>ЈН/1000/0107/2017</w:t>
      </w:r>
      <w:r w:rsidR="00F110AD" w:rsidRPr="00F757A9">
        <w:rPr>
          <w:rFonts w:cs="Arial"/>
          <w:sz w:val="24"/>
          <w:szCs w:val="24"/>
          <w:lang w:val="ru-RU"/>
        </w:rPr>
        <w:t xml:space="preserve"> </w:t>
      </w:r>
      <w:r w:rsidRPr="00F757A9">
        <w:rPr>
          <w:rFonts w:cs="Arial"/>
          <w:sz w:val="24"/>
          <w:szCs w:val="24"/>
          <w:lang w:val="ru-RU"/>
        </w:rPr>
        <w:t xml:space="preserve"> поштовали</w:t>
      </w:r>
      <w:r w:rsidRPr="00FA5DC2">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FA5DC2">
        <w:rPr>
          <w:rFonts w:cs="Arial"/>
          <w:sz w:val="24"/>
          <w:szCs w:val="24"/>
        </w:rPr>
        <w:t>,</w:t>
      </w:r>
      <w:r w:rsidRPr="00FA5DC2">
        <w:rPr>
          <w:rFonts w:cs="Arial"/>
          <w:sz w:val="24"/>
          <w:szCs w:val="24"/>
          <w:lang w:val="ru-RU"/>
        </w:rPr>
        <w:t xml:space="preserve"> као и да </w:t>
      </w:r>
      <w:r w:rsidRPr="00FA5DC2">
        <w:rPr>
          <w:rFonts w:cs="Arial"/>
          <w:sz w:val="24"/>
          <w:szCs w:val="24"/>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Pr="00FA5DC2" w:rsidRDefault="0042687E" w:rsidP="00781B02">
      <w:pPr>
        <w:rPr>
          <w:rFonts w:cs="Arial"/>
          <w:sz w:val="24"/>
          <w:szCs w:val="24"/>
        </w:rPr>
      </w:pPr>
    </w:p>
    <w:p w14:paraId="22278EE0" w14:textId="77777777" w:rsidR="006E4E0B" w:rsidRPr="00FA5DC2" w:rsidRDefault="006E4E0B" w:rsidP="00781B02">
      <w:pPr>
        <w:rPr>
          <w:rFonts w:cs="Arial"/>
          <w:sz w:val="24"/>
          <w:szCs w:val="24"/>
        </w:rPr>
      </w:pPr>
    </w:p>
    <w:p w14:paraId="17114409" w14:textId="77777777" w:rsidR="0042687E" w:rsidRPr="00FA5DC2" w:rsidRDefault="0042687E" w:rsidP="00781B02">
      <w:pPr>
        <w:rPr>
          <w:rFonts w:cs="Arial"/>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14:paraId="46412DF6" w14:textId="77777777" w:rsidR="00F110AD" w:rsidRPr="00FA5DC2" w:rsidRDefault="00F110AD" w:rsidP="00F110AD">
      <w:pPr>
        <w:pStyle w:val="KDObrazac"/>
        <w:spacing w:before="0"/>
        <w:rPr>
          <w:sz w:val="24"/>
          <w:szCs w:val="24"/>
          <w:lang w:val="sr-Cyrl-CS"/>
        </w:rPr>
      </w:pP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5FEFA6A0" w:rsidR="00F110AD" w:rsidRPr="00FA5DC2" w:rsidRDefault="007E7BB8" w:rsidP="00F35AAA">
      <w:pPr>
        <w:spacing w:after="120"/>
        <w:rPr>
          <w:rFonts w:cs="Arial"/>
          <w:b/>
          <w:sz w:val="24"/>
          <w:szCs w:val="24"/>
          <w:lang w:val="ru-RU"/>
        </w:rPr>
      </w:pPr>
      <w:proofErr w:type="gramStart"/>
      <w:r w:rsidRPr="00FA5DC2">
        <w:rPr>
          <w:rFonts w:cs="Arial"/>
          <w:sz w:val="24"/>
          <w:szCs w:val="24"/>
        </w:rPr>
        <w:t>за</w:t>
      </w:r>
      <w:proofErr w:type="gramEnd"/>
      <w:r w:rsidRPr="00FA5DC2">
        <w:rPr>
          <w:rFonts w:cs="Arial"/>
          <w:sz w:val="24"/>
          <w:szCs w:val="24"/>
        </w:rPr>
        <w:t xml:space="preserve"> јавну набавку </w:t>
      </w:r>
      <w:r w:rsidR="00FD6BCE" w:rsidRPr="00FA5DC2">
        <w:rPr>
          <w:rFonts w:cs="Arial"/>
          <w:sz w:val="24"/>
          <w:szCs w:val="24"/>
        </w:rPr>
        <w:t>услуга</w:t>
      </w:r>
      <w:r w:rsidR="00F110AD"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E37468" w:rsidRPr="00FA5DC2">
        <w:rPr>
          <w:rFonts w:eastAsia="TimesNewRomanPS-BoldMT" w:cs="Arial"/>
          <w:bCs/>
          <w:color w:val="000000" w:themeColor="text1"/>
          <w:sz w:val="24"/>
          <w:szCs w:val="24"/>
          <w:lang w:val="sr-Cyrl-RS"/>
        </w:rPr>
        <w:t>,</w:t>
      </w:r>
      <w:r w:rsidR="00E37468" w:rsidRPr="00FA5DC2">
        <w:rPr>
          <w:rFonts w:eastAsia="TimesNewRomanPS-BoldMT" w:cs="Arial"/>
          <w:b/>
          <w:bCs/>
          <w:color w:val="000000" w:themeColor="text1"/>
          <w:sz w:val="24"/>
          <w:szCs w:val="24"/>
          <w:lang w:val="sr-Cyrl-RS"/>
        </w:rPr>
        <w:t xml:space="preserve"> </w:t>
      </w:r>
      <w:r w:rsidR="00E37468" w:rsidRPr="00FA5DC2">
        <w:rPr>
          <w:rFonts w:eastAsia="TimesNewRomanPS-BoldMT" w:cs="Arial"/>
          <w:bCs/>
          <w:color w:val="000000" w:themeColor="text1"/>
          <w:sz w:val="24"/>
          <w:szCs w:val="24"/>
          <w:lang w:val="sr-Cyrl-RS"/>
        </w:rPr>
        <w:t>за Партију</w:t>
      </w:r>
      <w:r w:rsidR="00E37468" w:rsidRPr="00FA5DC2">
        <w:rPr>
          <w:rFonts w:eastAsia="TimesNewRomanPS-BoldMT" w:cs="Arial"/>
          <w:b/>
          <w:bCs/>
          <w:color w:val="000000" w:themeColor="text1"/>
          <w:sz w:val="24"/>
          <w:szCs w:val="24"/>
          <w:lang w:val="sr-Cyrl-RS"/>
        </w:rPr>
        <w:t xml:space="preserve"> </w:t>
      </w:r>
      <w:r w:rsidR="00E37468" w:rsidRPr="00FA5DC2">
        <w:rPr>
          <w:rFonts w:eastAsia="TimesNewRomanPS-BoldMT" w:cs="Arial"/>
          <w:b/>
          <w:bCs/>
          <w:i/>
          <w:color w:val="000000" w:themeColor="text1"/>
          <w:sz w:val="24"/>
          <w:szCs w:val="24"/>
          <w:lang w:val="sr-Cyrl-RS"/>
        </w:rPr>
        <w:t xml:space="preserve">________  </w:t>
      </w:r>
      <w:r w:rsidR="00E37468" w:rsidRPr="00FA5DC2">
        <w:rPr>
          <w:rFonts w:eastAsia="TimesNewRomanPS-BoldMT" w:cs="Arial"/>
          <w:b/>
          <w:bCs/>
          <w:i/>
          <w:color w:val="4F81BD" w:themeColor="accent1"/>
          <w:sz w:val="24"/>
          <w:szCs w:val="24"/>
          <w:lang w:val="sr-Cyrl-RS"/>
        </w:rPr>
        <w:t>(уписати број Партије)</w:t>
      </w:r>
      <w:r w:rsidR="00E37468" w:rsidRPr="00FA5DC2">
        <w:rPr>
          <w:rFonts w:eastAsia="TimesNewRomanPS-BoldMT" w:cs="Arial"/>
          <w:b/>
          <w:bCs/>
          <w:i/>
          <w:color w:val="000000" w:themeColor="text1"/>
          <w:sz w:val="24"/>
          <w:szCs w:val="24"/>
          <w:lang w:val="sr-Cyrl-RS"/>
        </w:rPr>
        <w:t xml:space="preserve"> </w:t>
      </w:r>
      <w:r w:rsidR="00F110AD" w:rsidRPr="00FA5DC2">
        <w:rPr>
          <w:rFonts w:cs="Arial"/>
          <w:b/>
          <w:sz w:val="24"/>
          <w:szCs w:val="24"/>
          <w:lang w:val="ru-RU"/>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4D3665" w:rsidRPr="00F757A9">
        <w:rPr>
          <w:rFonts w:cs="Arial"/>
          <w:sz w:val="24"/>
          <w:szCs w:val="24"/>
          <w:lang w:val="ru-RU"/>
        </w:rPr>
        <w:t xml:space="preserve"> </w:t>
      </w:r>
      <w:r w:rsidR="00037A10" w:rsidRPr="00F757A9">
        <w:rPr>
          <w:rFonts w:cs="Arial"/>
          <w:sz w:val="24"/>
          <w:szCs w:val="24"/>
          <w:lang w:val="ru-RU"/>
        </w:rPr>
        <w:t>ЈН/1000/0</w:t>
      </w:r>
      <w:r w:rsidR="00A17F1B" w:rsidRPr="00F757A9">
        <w:rPr>
          <w:rFonts w:cs="Arial"/>
          <w:sz w:val="24"/>
          <w:szCs w:val="24"/>
          <w:lang w:val="sr-Latn-RS"/>
        </w:rPr>
        <w:t>107</w:t>
      </w:r>
      <w:r w:rsidR="00037A10" w:rsidRPr="00F757A9">
        <w:rPr>
          <w:rFonts w:cs="Arial"/>
          <w:sz w:val="24"/>
          <w:szCs w:val="24"/>
          <w:lang w:val="ru-RU"/>
        </w:rPr>
        <w:t>/201</w:t>
      </w:r>
      <w:r w:rsidR="00A17F1B" w:rsidRPr="00F757A9">
        <w:rPr>
          <w:rFonts w:cs="Arial"/>
          <w:sz w:val="24"/>
          <w:szCs w:val="24"/>
          <w:lang w:val="ru-RU"/>
        </w:rPr>
        <w:t>7</w:t>
      </w:r>
      <w:r w:rsidR="00F110AD" w:rsidRPr="00FA5DC2">
        <w:rPr>
          <w:rFonts w:cs="Arial"/>
          <w:b/>
          <w:sz w:val="24"/>
          <w:szCs w:val="24"/>
          <w:lang w:val="ru-RU"/>
        </w:rPr>
        <w:t xml:space="preserve">  </w:t>
      </w:r>
    </w:p>
    <w:p w14:paraId="4FA0515A" w14:textId="303EEDAC"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7D2DE9D4" w14:textId="103AE3E2" w:rsidR="003105E6" w:rsidRPr="00FA5DC2" w:rsidRDefault="003105E6" w:rsidP="00F13793">
      <w:pPr>
        <w:pStyle w:val="KDObrazac"/>
        <w:spacing w:before="0"/>
        <w:jc w:val="both"/>
        <w:rPr>
          <w:sz w:val="24"/>
          <w:szCs w:val="24"/>
          <w:lang w:val="sr-Latn-CS"/>
        </w:rPr>
      </w:pPr>
    </w:p>
    <w:p w14:paraId="4A6466A1" w14:textId="77777777" w:rsidR="006E4E0B" w:rsidRPr="00FA5DC2" w:rsidRDefault="006E4E0B" w:rsidP="00F13793">
      <w:pPr>
        <w:pStyle w:val="KDObrazac"/>
        <w:spacing w:before="0"/>
        <w:jc w:val="both"/>
        <w:rPr>
          <w:sz w:val="24"/>
          <w:szCs w:val="24"/>
          <w:lang w:val="sr-Latn-CS"/>
        </w:rPr>
      </w:pPr>
    </w:p>
    <w:p w14:paraId="08C203AF" w14:textId="77777777" w:rsidR="006E4E0B" w:rsidRPr="00FA5DC2" w:rsidRDefault="006E4E0B" w:rsidP="00F13793">
      <w:pPr>
        <w:pStyle w:val="KDObrazac"/>
        <w:spacing w:before="0"/>
        <w:jc w:val="both"/>
        <w:rPr>
          <w:sz w:val="24"/>
          <w:szCs w:val="24"/>
          <w:lang w:val="sr-Latn-CS"/>
        </w:rPr>
      </w:pPr>
    </w:p>
    <w:p w14:paraId="16141835" w14:textId="77777777" w:rsidR="006E4E0B" w:rsidRPr="00FA5DC2" w:rsidRDefault="006E4E0B" w:rsidP="00F13793">
      <w:pPr>
        <w:pStyle w:val="KDObrazac"/>
        <w:spacing w:before="0"/>
        <w:jc w:val="both"/>
        <w:rPr>
          <w:sz w:val="24"/>
          <w:szCs w:val="24"/>
          <w:lang w:val="sr-Latn-CS"/>
        </w:rPr>
      </w:pPr>
    </w:p>
    <w:p w14:paraId="1BF1759C" w14:textId="77777777" w:rsidR="006E4E0B" w:rsidRPr="00FA5DC2" w:rsidRDefault="006E4E0B" w:rsidP="00F13793">
      <w:pPr>
        <w:pStyle w:val="KDObrazac"/>
        <w:spacing w:before="0"/>
        <w:jc w:val="both"/>
        <w:rPr>
          <w:sz w:val="24"/>
          <w:szCs w:val="24"/>
          <w:lang w:val="sr-Latn-CS"/>
        </w:rPr>
      </w:pPr>
    </w:p>
    <w:p w14:paraId="193998AC" w14:textId="77777777" w:rsidR="006E4E0B" w:rsidRPr="00FA5DC2" w:rsidRDefault="006E4E0B" w:rsidP="00F13793">
      <w:pPr>
        <w:pStyle w:val="KDObrazac"/>
        <w:spacing w:before="0"/>
        <w:jc w:val="both"/>
        <w:rPr>
          <w:sz w:val="24"/>
          <w:szCs w:val="24"/>
          <w:lang w:val="sr-Latn-CS"/>
        </w:rPr>
      </w:pPr>
    </w:p>
    <w:p w14:paraId="51A2BE66" w14:textId="77777777" w:rsidR="006E4E0B" w:rsidRPr="00FA5DC2" w:rsidRDefault="006E4E0B" w:rsidP="00F13793">
      <w:pPr>
        <w:pStyle w:val="KDObrazac"/>
        <w:spacing w:before="0"/>
        <w:jc w:val="both"/>
        <w:rPr>
          <w:sz w:val="24"/>
          <w:szCs w:val="24"/>
          <w:lang w:val="sr-Latn-CS"/>
        </w:rPr>
      </w:pPr>
    </w:p>
    <w:p w14:paraId="6B6F2692" w14:textId="77777777" w:rsidR="006E4E0B" w:rsidRPr="00FA5DC2" w:rsidRDefault="006E4E0B" w:rsidP="00F13793">
      <w:pPr>
        <w:pStyle w:val="KDObrazac"/>
        <w:spacing w:before="0"/>
        <w:jc w:val="both"/>
        <w:rPr>
          <w:sz w:val="24"/>
          <w:szCs w:val="24"/>
          <w:lang w:val="sr-Latn-CS"/>
        </w:rPr>
      </w:pPr>
    </w:p>
    <w:p w14:paraId="0B3F5BB7" w14:textId="77777777" w:rsidR="00B84BB8" w:rsidRPr="00FA5DC2" w:rsidRDefault="00B84BB8" w:rsidP="00F13793">
      <w:pPr>
        <w:pStyle w:val="KDObrazac"/>
        <w:spacing w:before="0"/>
        <w:jc w:val="both"/>
        <w:rPr>
          <w:sz w:val="24"/>
          <w:szCs w:val="24"/>
          <w:lang w:val="sr-Latn-CS"/>
        </w:rPr>
      </w:pPr>
    </w:p>
    <w:p w14:paraId="65904C2E" w14:textId="77777777" w:rsidR="00B84BB8" w:rsidRPr="00FA5DC2" w:rsidRDefault="00B84BB8" w:rsidP="00F13793">
      <w:pPr>
        <w:pStyle w:val="KDObrazac"/>
        <w:spacing w:before="0"/>
        <w:jc w:val="both"/>
        <w:rPr>
          <w:sz w:val="24"/>
          <w:szCs w:val="24"/>
          <w:lang w:val="sr-Latn-CS"/>
        </w:rPr>
      </w:pPr>
    </w:p>
    <w:p w14:paraId="65705BAE" w14:textId="77777777" w:rsidR="00925E05" w:rsidRPr="00FA5DC2" w:rsidRDefault="00925E05" w:rsidP="00925E05">
      <w:pPr>
        <w:pStyle w:val="KDObrazac"/>
        <w:spacing w:before="0"/>
        <w:rPr>
          <w:sz w:val="24"/>
          <w:szCs w:val="24"/>
        </w:rPr>
      </w:pPr>
      <w:proofErr w:type="gramStart"/>
      <w:r w:rsidRPr="00FA5DC2">
        <w:rPr>
          <w:sz w:val="24"/>
          <w:szCs w:val="24"/>
        </w:rPr>
        <w:t xml:space="preserve">ПРИЛОГ  </w:t>
      </w:r>
      <w:r w:rsidR="00793989" w:rsidRPr="00FA5DC2">
        <w:rPr>
          <w:sz w:val="24"/>
          <w:szCs w:val="24"/>
        </w:rPr>
        <w:t>1</w:t>
      </w:r>
      <w:proofErr w:type="gramEnd"/>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10597B">
            <w:pPr>
              <w:pStyle w:val="NoSpacing"/>
              <w:numPr>
                <w:ilvl w:val="0"/>
                <w:numId w:val="36"/>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10597B">
            <w:pPr>
              <w:pStyle w:val="NoSpacing"/>
              <w:numPr>
                <w:ilvl w:val="0"/>
                <w:numId w:val="36"/>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10597B">
            <w:pPr>
              <w:pStyle w:val="NoSpacing"/>
              <w:numPr>
                <w:ilvl w:val="0"/>
                <w:numId w:val="36"/>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5" w:name="_Toc442559948"/>
    </w:p>
    <w:p w14:paraId="07293A3E" w14:textId="77777777" w:rsidR="00B84BB8" w:rsidRPr="00FA5DC2" w:rsidRDefault="00B84BB8" w:rsidP="00A66477">
      <w:pPr>
        <w:spacing w:before="0"/>
        <w:rPr>
          <w:rFonts w:cs="Arial"/>
          <w:sz w:val="24"/>
          <w:szCs w:val="24"/>
        </w:rPr>
      </w:pPr>
    </w:p>
    <w:p w14:paraId="53AC2354" w14:textId="77777777" w:rsidR="00B84BB8" w:rsidRPr="00FA5DC2" w:rsidRDefault="00B84BB8" w:rsidP="00A66477">
      <w:pPr>
        <w:spacing w:before="0"/>
        <w:rPr>
          <w:rFonts w:cs="Arial"/>
          <w:sz w:val="24"/>
          <w:szCs w:val="24"/>
        </w:rPr>
      </w:pPr>
    </w:p>
    <w:p w14:paraId="0DD4404F" w14:textId="77777777" w:rsidR="00B84BB8" w:rsidRPr="00FA5DC2" w:rsidRDefault="00B84BB8" w:rsidP="00A66477">
      <w:pPr>
        <w:spacing w:before="0"/>
        <w:rPr>
          <w:rFonts w:cs="Arial"/>
          <w:sz w:val="24"/>
          <w:szCs w:val="24"/>
        </w:rPr>
      </w:pPr>
    </w:p>
    <w:p w14:paraId="22B3D4AB" w14:textId="77777777" w:rsidR="00B84BB8" w:rsidRPr="00FA5DC2" w:rsidRDefault="00B84BB8" w:rsidP="00A66477">
      <w:pPr>
        <w:spacing w:before="0"/>
        <w:rPr>
          <w:rFonts w:cs="Arial"/>
          <w:sz w:val="24"/>
          <w:szCs w:val="24"/>
        </w:rPr>
      </w:pPr>
    </w:p>
    <w:p w14:paraId="67F25FE9" w14:textId="77777777" w:rsidR="00B84BB8" w:rsidRPr="00FA5DC2" w:rsidRDefault="00B84BB8" w:rsidP="00A66477">
      <w:pPr>
        <w:spacing w:before="0"/>
        <w:rPr>
          <w:rFonts w:cs="Arial"/>
          <w:sz w:val="24"/>
          <w:szCs w:val="24"/>
        </w:rPr>
      </w:pPr>
    </w:p>
    <w:p w14:paraId="166D9DA5" w14:textId="77777777" w:rsidR="00255A37" w:rsidRPr="00FA5DC2" w:rsidRDefault="00255A37" w:rsidP="00255A37">
      <w:pPr>
        <w:spacing w:before="0"/>
        <w:jc w:val="right"/>
        <w:outlineLvl w:val="1"/>
        <w:rPr>
          <w:rFonts w:cs="Arial"/>
          <w:b/>
          <w:sz w:val="24"/>
          <w:szCs w:val="24"/>
        </w:rPr>
      </w:pPr>
      <w:proofErr w:type="gramStart"/>
      <w:r w:rsidRPr="00FA5DC2">
        <w:rPr>
          <w:rFonts w:cs="Arial"/>
          <w:b/>
          <w:sz w:val="24"/>
          <w:szCs w:val="24"/>
        </w:rPr>
        <w:t>ПРИЛОГ  2</w:t>
      </w:r>
      <w:proofErr w:type="gramEnd"/>
    </w:p>
    <w:p w14:paraId="0645888E" w14:textId="77777777" w:rsidR="00255A37" w:rsidRPr="00FA5DC2" w:rsidRDefault="00255A37" w:rsidP="00255A37">
      <w:pPr>
        <w:rPr>
          <w:rFonts w:cs="Arial"/>
          <w:sz w:val="24"/>
          <w:szCs w:val="24"/>
        </w:rPr>
      </w:pPr>
    </w:p>
    <w:p w14:paraId="7819CCA3" w14:textId="77777777" w:rsidR="0050552A" w:rsidRPr="00FA5DC2" w:rsidRDefault="0050552A" w:rsidP="00907157">
      <w:pPr>
        <w:pStyle w:val="Heading2"/>
        <w:spacing w:before="0"/>
        <w:jc w:val="center"/>
        <w:rPr>
          <w:rFonts w:cs="Arial"/>
          <w:sz w:val="24"/>
          <w:szCs w:val="24"/>
          <w:lang w:val="sr-Cyrl-RS"/>
        </w:rPr>
      </w:pPr>
      <w:r w:rsidRPr="00FA5DC2">
        <w:rPr>
          <w:rFonts w:cs="Arial"/>
          <w:sz w:val="24"/>
          <w:szCs w:val="24"/>
        </w:rPr>
        <w:t>МЕНИЧНО ПИСМО – ОВЛАШЋЕЊЕ</w:t>
      </w:r>
      <w:r w:rsidRPr="00FA5DC2">
        <w:rPr>
          <w:rFonts w:cs="Arial"/>
          <w:sz w:val="24"/>
          <w:szCs w:val="24"/>
          <w:lang w:val="sr-Cyrl-RS"/>
        </w:rPr>
        <w:t xml:space="preserve"> за озбиљност понуде</w:t>
      </w:r>
    </w:p>
    <w:p w14:paraId="10CC8826" w14:textId="77777777" w:rsidR="0050552A" w:rsidRPr="00FA5DC2" w:rsidRDefault="0050552A" w:rsidP="00907157">
      <w:pPr>
        <w:spacing w:before="0"/>
        <w:jc w:val="center"/>
        <w:rPr>
          <w:rFonts w:cs="Arial"/>
          <w:sz w:val="24"/>
          <w:szCs w:val="24"/>
          <w:lang w:val="sr-Cyrl-CS"/>
        </w:rPr>
      </w:pPr>
    </w:p>
    <w:p w14:paraId="118FC1E5" w14:textId="2101F91A" w:rsidR="0050552A" w:rsidRPr="00FA5DC2" w:rsidRDefault="0050552A" w:rsidP="00907157">
      <w:pPr>
        <w:spacing w:before="0"/>
        <w:rPr>
          <w:rFonts w:cs="Arial"/>
          <w:sz w:val="24"/>
          <w:szCs w:val="24"/>
          <w:lang w:val="sr-Cyrl-RS"/>
        </w:rPr>
      </w:pPr>
      <w:r w:rsidRPr="00FA5DC2">
        <w:rPr>
          <w:rFonts w:cs="Arial"/>
          <w:sz w:val="24"/>
          <w:szCs w:val="24"/>
          <w:lang w:val="sr-Cyrl-RS"/>
        </w:rPr>
        <w:t xml:space="preserve">На основу Закона о меници </w:t>
      </w:r>
      <w:r w:rsidR="00FB601C">
        <w:rPr>
          <w:rFonts w:cs="Arial"/>
          <w:sz w:val="24"/>
          <w:szCs w:val="24"/>
          <w:lang w:val="sr-Cyrl-RS"/>
        </w:rPr>
        <w:t>и Закон</w:t>
      </w:r>
      <w:r w:rsidR="00FB601C">
        <w:rPr>
          <w:rFonts w:cs="Arial"/>
          <w:sz w:val="24"/>
          <w:szCs w:val="24"/>
          <w:lang w:val="sr-Latn-RS"/>
        </w:rPr>
        <w:t>a</w:t>
      </w:r>
      <w:r w:rsidR="00FB601C">
        <w:rPr>
          <w:rFonts w:cs="Arial"/>
          <w:sz w:val="24"/>
          <w:szCs w:val="24"/>
          <w:lang w:val="sr-Cyrl-RS"/>
        </w:rPr>
        <w:t xml:space="preserve"> о платним услугама</w:t>
      </w:r>
    </w:p>
    <w:p w14:paraId="530E287C" w14:textId="77777777" w:rsidR="0050552A" w:rsidRPr="00FA5DC2" w:rsidRDefault="0050552A" w:rsidP="00907157">
      <w:pPr>
        <w:spacing w:before="0"/>
        <w:rPr>
          <w:rFonts w:cs="Arial"/>
          <w:sz w:val="24"/>
          <w:szCs w:val="24"/>
        </w:rPr>
      </w:pPr>
    </w:p>
    <w:p w14:paraId="61340306" w14:textId="14D70139" w:rsidR="0050552A" w:rsidRPr="00FA5DC2" w:rsidRDefault="0050552A" w:rsidP="00907157">
      <w:pPr>
        <w:spacing w:before="0"/>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p>
    <w:p w14:paraId="2364DF30" w14:textId="6F2D7B85" w:rsidR="0050552A" w:rsidRPr="00FA5DC2" w:rsidRDefault="0050552A" w:rsidP="00907157">
      <w:pPr>
        <w:spacing w:before="0"/>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p>
    <w:p w14:paraId="6FD2FE64" w14:textId="433525EC" w:rsidR="0050552A" w:rsidRPr="00FA5DC2" w:rsidRDefault="0050552A" w:rsidP="00907157">
      <w:pPr>
        <w:spacing w:before="0"/>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p>
    <w:p w14:paraId="0C7626E3" w14:textId="1BA4C44C" w:rsidR="0050552A" w:rsidRPr="00FA5DC2" w:rsidRDefault="0050552A" w:rsidP="00907157">
      <w:pPr>
        <w:spacing w:before="0"/>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p>
    <w:p w14:paraId="2BBE7CF3" w14:textId="77777777" w:rsidR="0050552A" w:rsidRPr="00FA5DC2" w:rsidRDefault="0050552A" w:rsidP="00907157">
      <w:pPr>
        <w:spacing w:before="0"/>
        <w:rPr>
          <w:rFonts w:cs="Arial"/>
          <w:sz w:val="24"/>
          <w:szCs w:val="24"/>
          <w:lang w:val="sr-Cyrl-RS"/>
        </w:rPr>
      </w:pPr>
    </w:p>
    <w:p w14:paraId="45CC4FBE" w14:textId="77777777" w:rsidR="0050552A" w:rsidRPr="00FA5DC2" w:rsidRDefault="0050552A" w:rsidP="00907157">
      <w:pPr>
        <w:spacing w:before="0"/>
        <w:rPr>
          <w:rFonts w:cs="Arial"/>
          <w:sz w:val="24"/>
          <w:szCs w:val="24"/>
        </w:rPr>
      </w:pPr>
      <w:r w:rsidRPr="00FA5DC2">
        <w:rPr>
          <w:rFonts w:cs="Arial"/>
          <w:sz w:val="24"/>
          <w:szCs w:val="24"/>
          <w:lang w:val="sr-Cyrl-RS"/>
        </w:rPr>
        <w:t>Издаје:</w:t>
      </w:r>
    </w:p>
    <w:p w14:paraId="4A1C0137"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2F6788FA"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w:t>
      </w:r>
      <w:r w:rsidRPr="00FA5DC2">
        <w:rPr>
          <w:rFonts w:cs="Arial"/>
          <w:sz w:val="24"/>
          <w:szCs w:val="24"/>
          <w:lang w:val="sr-Cyrl-RS"/>
        </w:rPr>
        <w:t>ОЦУ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11F99459" w14:textId="77777777" w:rsidR="0050552A" w:rsidRPr="00FA5DC2" w:rsidRDefault="0050552A" w:rsidP="00907157">
      <w:pPr>
        <w:spacing w:before="0"/>
        <w:rPr>
          <w:rFonts w:cs="Arial"/>
          <w:sz w:val="24"/>
          <w:szCs w:val="24"/>
        </w:rPr>
      </w:pPr>
    </w:p>
    <w:p w14:paraId="2EBCDA3F" w14:textId="77777777" w:rsidR="0050552A" w:rsidRPr="00FA5DC2" w:rsidRDefault="0050552A" w:rsidP="00907157">
      <w:pPr>
        <w:pStyle w:val="Heading2"/>
        <w:spacing w:before="0"/>
        <w:jc w:val="center"/>
        <w:rPr>
          <w:rFonts w:cs="Arial"/>
          <w:sz w:val="24"/>
          <w:szCs w:val="24"/>
        </w:rPr>
      </w:pPr>
      <w:bookmarkStart w:id="256" w:name="_Toc428279160"/>
      <w:bookmarkStart w:id="257" w:name="_Toc428538947"/>
      <w:r w:rsidRPr="00FA5DC2">
        <w:rPr>
          <w:rFonts w:cs="Arial"/>
          <w:sz w:val="24"/>
          <w:szCs w:val="24"/>
        </w:rPr>
        <w:t>МЕНИЧНО ПИСМО – ОВЛАШЋЕЊЕ</w:t>
      </w:r>
      <w:bookmarkEnd w:id="256"/>
      <w:bookmarkEnd w:id="257"/>
    </w:p>
    <w:p w14:paraId="1E0D7A68" w14:textId="77777777" w:rsidR="0050552A" w:rsidRPr="00FA5DC2" w:rsidRDefault="0050552A" w:rsidP="00907157">
      <w:pPr>
        <w:spacing w:before="0"/>
        <w:jc w:val="center"/>
        <w:rPr>
          <w:rFonts w:cs="Arial"/>
          <w:b/>
          <w:sz w:val="24"/>
          <w:szCs w:val="24"/>
        </w:rPr>
      </w:pPr>
      <w:bookmarkStart w:id="258" w:name="_Toc428279161"/>
      <w:r w:rsidRPr="00FA5DC2">
        <w:rPr>
          <w:rFonts w:cs="Arial"/>
          <w:b/>
          <w:sz w:val="24"/>
          <w:szCs w:val="24"/>
        </w:rPr>
        <w:t>ЗА КОРИСНИКА БЛАНКО СОЛО МЕНИЦЕ</w:t>
      </w:r>
      <w:bookmarkEnd w:id="258"/>
    </w:p>
    <w:p w14:paraId="061DA141"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4F244F3" w14:textId="5A6C67B3" w:rsidR="0050552A" w:rsidRPr="00FA5DC2" w:rsidRDefault="0050552A" w:rsidP="00907157">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00496CD0">
        <w:rPr>
          <w:rFonts w:cs="Arial"/>
          <w:sz w:val="24"/>
          <w:szCs w:val="24"/>
          <w:lang w:val="sr-Cyrl-CS"/>
        </w:rPr>
        <w:t>е</w:t>
      </w:r>
      <w:r w:rsidRPr="00FA5DC2">
        <w:rPr>
          <w:rFonts w:cs="Arial"/>
          <w:sz w:val="24"/>
          <w:szCs w:val="24"/>
          <w:lang w:val="sr-Cyrl-CS"/>
        </w:rPr>
        <w:t xml:space="preserve"> озбиљности понуде, по јавној набавци </w:t>
      </w:r>
      <w:r w:rsidRPr="00F757A9">
        <w:rPr>
          <w:rFonts w:cs="Arial"/>
          <w:sz w:val="24"/>
          <w:szCs w:val="24"/>
          <w:lang w:val="sr-Cyrl-CS"/>
        </w:rPr>
        <w:t xml:space="preserve">број </w:t>
      </w:r>
      <w:r w:rsidR="00A17F1B" w:rsidRPr="00F757A9">
        <w:rPr>
          <w:rFonts w:cs="Arial"/>
          <w:sz w:val="24"/>
          <w:szCs w:val="24"/>
          <w:lang w:val="sr-Cyrl-CS"/>
        </w:rPr>
        <w:t>ЈН/1000/0107</w:t>
      </w:r>
      <w:r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 предаје</w:t>
      </w:r>
      <w:r w:rsidRPr="00FA5DC2">
        <w:rPr>
          <w:rFonts w:cs="Arial"/>
          <w:sz w:val="24"/>
          <w:szCs w:val="24"/>
          <w:lang w:val="sr-Cyrl-CS"/>
        </w:rPr>
        <w:t xml:space="preserve"> Меничном повериоцу 1 (једну) бланко потписану меницу  са клаузулом „без протеста“ серијски број:</w:t>
      </w:r>
    </w:p>
    <w:p w14:paraId="4FC37307" w14:textId="77777777" w:rsidR="00A869B7" w:rsidRPr="00FA5DC2" w:rsidRDefault="00A869B7" w:rsidP="00907157">
      <w:pPr>
        <w:spacing w:before="0"/>
        <w:ind w:right="-6" w:firstLine="720"/>
        <w:jc w:val="center"/>
        <w:rPr>
          <w:rFonts w:cs="Arial"/>
          <w:sz w:val="24"/>
          <w:szCs w:val="24"/>
          <w:lang w:val="sr-Cyrl-CS"/>
        </w:rPr>
      </w:pPr>
    </w:p>
    <w:p w14:paraId="2D4BE41D" w14:textId="67FE706A" w:rsidR="0050552A" w:rsidRPr="00FA5DC2" w:rsidRDefault="0050552A" w:rsidP="00F96FF8">
      <w:pPr>
        <w:spacing w:before="0"/>
        <w:ind w:right="-6"/>
        <w:jc w:val="center"/>
        <w:rPr>
          <w:rFonts w:cs="Arial"/>
          <w:sz w:val="24"/>
          <w:szCs w:val="24"/>
          <w:lang w:val="sr-Cyrl-CS"/>
        </w:rPr>
      </w:pPr>
      <w:r w:rsidRPr="00FA5DC2">
        <w:rPr>
          <w:rFonts w:cs="Arial"/>
          <w:sz w:val="24"/>
          <w:szCs w:val="24"/>
          <w:lang w:val="sr-Cyrl-CS"/>
        </w:rPr>
        <w:t>________________</w:t>
      </w:r>
    </w:p>
    <w:p w14:paraId="537AEB19" w14:textId="77777777" w:rsidR="0050552A" w:rsidRPr="00FA5DC2" w:rsidRDefault="0050552A" w:rsidP="00907157">
      <w:pPr>
        <w:spacing w:before="0"/>
        <w:ind w:right="-6" w:firstLine="720"/>
        <w:rPr>
          <w:rFonts w:cs="Arial"/>
          <w:sz w:val="24"/>
          <w:szCs w:val="24"/>
          <w:lang w:val="sr-Cyrl-CS"/>
        </w:rPr>
      </w:pPr>
    </w:p>
    <w:p w14:paraId="2D9A119F" w14:textId="71CDF0DD" w:rsidR="0050552A" w:rsidRPr="00FA5DC2" w:rsidRDefault="0050552A" w:rsidP="00907157">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и оверену његовим печатом, на име обезбеђења потраживања Меничног повериоца по основу свих обавеза Меничног дужника по основу обезбеђења озбиљности понуде, по јавној набавци </w:t>
      </w:r>
      <w:r w:rsidRPr="00F757A9">
        <w:rPr>
          <w:rFonts w:cs="Arial"/>
          <w:sz w:val="24"/>
          <w:szCs w:val="24"/>
          <w:lang w:val="sr-Cyrl-CS"/>
        </w:rPr>
        <w:t>број ЈН/1000/</w:t>
      </w:r>
      <w:r w:rsidR="00A17F1B" w:rsidRPr="00F757A9">
        <w:rPr>
          <w:rFonts w:cs="Arial"/>
          <w:sz w:val="24"/>
          <w:szCs w:val="24"/>
          <w:lang w:val="sr-Latn-RS"/>
        </w:rPr>
        <w:t>0107</w:t>
      </w:r>
      <w:r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w:t>
      </w:r>
    </w:p>
    <w:p w14:paraId="0AA2DE0D" w14:textId="77777777" w:rsidR="0050552A" w:rsidRPr="00FA5DC2" w:rsidRDefault="0050552A" w:rsidP="00907157">
      <w:pPr>
        <w:spacing w:before="0"/>
        <w:ind w:right="-6" w:firstLine="720"/>
        <w:rPr>
          <w:rFonts w:cs="Arial"/>
          <w:sz w:val="24"/>
          <w:szCs w:val="24"/>
          <w:lang w:val="sr-Cyrl-CS"/>
        </w:rPr>
      </w:pPr>
    </w:p>
    <w:p w14:paraId="252D51AC" w14:textId="4BED8909" w:rsidR="0050552A" w:rsidRPr="00FA5DC2" w:rsidRDefault="0050552A" w:rsidP="00907157">
      <w:pPr>
        <w:spacing w:before="0"/>
        <w:ind w:right="-6" w:firstLine="720"/>
        <w:rPr>
          <w:rFonts w:cs="Arial"/>
          <w:sz w:val="24"/>
          <w:szCs w:val="24"/>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може попунити на износ од </w:t>
      </w:r>
      <w:r w:rsidRPr="00FA5DC2">
        <w:rPr>
          <w:rFonts w:cs="Arial"/>
          <w:sz w:val="24"/>
          <w:szCs w:val="24"/>
          <w:lang w:val="sr-Cyrl-RS"/>
        </w:rPr>
        <w:t xml:space="preserve">10% од </w:t>
      </w:r>
      <w:r w:rsidRPr="00FA5DC2">
        <w:rPr>
          <w:rFonts w:eastAsia="Lucida Sans Unicode" w:cs="Arial"/>
          <w:kern w:val="1"/>
          <w:sz w:val="24"/>
          <w:szCs w:val="24"/>
          <w:lang w:val="sr-Cyrl-RS" w:eastAsia="zh-CN" w:bidi="hi-IN"/>
        </w:rPr>
        <w:t xml:space="preserve">понуђене цене, у динарима без ПДВ, наведене у Обрасцу бр. </w:t>
      </w:r>
      <w:r w:rsidR="006643C6" w:rsidRPr="00FA5DC2">
        <w:rPr>
          <w:rFonts w:eastAsia="Lucida Sans Unicode" w:cs="Arial"/>
          <w:kern w:val="1"/>
          <w:sz w:val="24"/>
          <w:szCs w:val="24"/>
          <w:lang w:val="sr-Cyrl-RS" w:eastAsia="zh-CN" w:bidi="hi-IN"/>
        </w:rPr>
        <w:t>1</w:t>
      </w:r>
      <w:r w:rsidRPr="00FA5DC2">
        <w:rPr>
          <w:rFonts w:eastAsia="Lucida Sans Unicode" w:cs="Arial"/>
          <w:kern w:val="1"/>
          <w:sz w:val="24"/>
          <w:szCs w:val="24"/>
          <w:lang w:val="sr-Cyrl-RS" w:eastAsia="zh-CN" w:bidi="hi-IN"/>
        </w:rPr>
        <w:t xml:space="preserve"> Понуде за дату Партију</w:t>
      </w:r>
      <w:r w:rsidRPr="00FA5DC2">
        <w:rPr>
          <w:rFonts w:cs="Arial"/>
          <w:sz w:val="24"/>
          <w:szCs w:val="24"/>
          <w:lang w:val="sr-Cyrl-CS"/>
        </w:rPr>
        <w:t xml:space="preserve">, што износи ______________ РСД, а на име обезбеђења озбиљности понуде, по јавној набавци број </w:t>
      </w:r>
      <w:r w:rsidR="00A17F1B" w:rsidRPr="00F757A9">
        <w:rPr>
          <w:rFonts w:cs="Arial"/>
          <w:sz w:val="24"/>
          <w:szCs w:val="24"/>
          <w:lang w:val="sr-Cyrl-CS"/>
        </w:rPr>
        <w:t>ЈН/1000/</w:t>
      </w:r>
      <w:r w:rsidR="00A17F1B" w:rsidRPr="00F757A9">
        <w:rPr>
          <w:rFonts w:cs="Arial"/>
          <w:sz w:val="24"/>
          <w:szCs w:val="24"/>
          <w:lang w:val="sr-Latn-RS"/>
        </w:rPr>
        <w:t>0107</w:t>
      </w:r>
      <w:r w:rsidR="00A17F1B"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w:t>
      </w:r>
      <w:r w:rsidRPr="00FA5DC2">
        <w:rPr>
          <w:rFonts w:cs="Arial"/>
          <w:sz w:val="24"/>
          <w:szCs w:val="24"/>
          <w:lang w:val="sr-Cyrl-CS"/>
        </w:rPr>
        <w:t xml:space="preserve"> банкарске услуге – услуге издавања ба</w:t>
      </w:r>
      <w:r w:rsidR="000B3534">
        <w:rPr>
          <w:rFonts w:cs="Arial"/>
          <w:sz w:val="24"/>
          <w:szCs w:val="24"/>
          <w:lang w:val="sr-Cyrl-CS"/>
        </w:rPr>
        <w:t>нкарских гаранција</w:t>
      </w:r>
      <w:r w:rsidRPr="00FA5DC2">
        <w:rPr>
          <w:rFonts w:cs="Arial"/>
          <w:sz w:val="24"/>
          <w:szCs w:val="24"/>
        </w:rPr>
        <w:t>.</w:t>
      </w:r>
    </w:p>
    <w:p w14:paraId="56A2E8C2" w14:textId="77777777" w:rsidR="0050552A" w:rsidRPr="00FA5DC2" w:rsidRDefault="0050552A" w:rsidP="00907157">
      <w:pPr>
        <w:spacing w:before="0"/>
        <w:ind w:right="-6" w:firstLine="720"/>
        <w:rPr>
          <w:rFonts w:cs="Arial"/>
          <w:sz w:val="24"/>
          <w:szCs w:val="24"/>
          <w:lang w:val="sr-Cyrl-RS"/>
        </w:rPr>
      </w:pPr>
    </w:p>
    <w:p w14:paraId="42C839EF" w14:textId="77777777" w:rsidR="0050552A" w:rsidRPr="00FA5DC2" w:rsidRDefault="0050552A" w:rsidP="00907157">
      <w:pPr>
        <w:spacing w:before="0"/>
        <w:ind w:firstLine="720"/>
        <w:rPr>
          <w:rFonts w:cs="Arial"/>
          <w:b/>
          <w:sz w:val="24"/>
          <w:szCs w:val="24"/>
          <w:lang w:val="sr-Cyrl-CS"/>
        </w:rPr>
      </w:pPr>
      <w:r w:rsidRPr="00FA5DC2">
        <w:rPr>
          <w:rFonts w:cs="Arial"/>
          <w:sz w:val="24"/>
          <w:szCs w:val="24"/>
          <w:lang w:val="sr-Cyrl-CS"/>
        </w:rPr>
        <w:t xml:space="preserve">ОВЛАШЋУЈЕМО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 као Меничног повериоца,</w:t>
      </w:r>
      <w:r w:rsidRPr="00FA5DC2">
        <w:rPr>
          <w:rFonts w:cs="Arial"/>
          <w:sz w:val="24"/>
          <w:szCs w:val="24"/>
          <w:lang w:val="sr-Cyrl-CS"/>
        </w:rPr>
        <w:t xml:space="preserve"> да,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 безусловно и неопозиво, без протеста и трошкова, вансудски ИНИЦИРА наплату – издавањем налога за наплату на терет рачуна Меничног Дужника, а у корист рачуна </w:t>
      </w:r>
      <w:r w:rsidRPr="00FA5DC2">
        <w:rPr>
          <w:rFonts w:eastAsia="Calibri" w:cs="Arial"/>
          <w:b/>
          <w:kern w:val="1"/>
          <w:sz w:val="24"/>
          <w:szCs w:val="24"/>
          <w:lang w:val="ru-RU" w:eastAsia="hi-IN" w:bidi="hi-IN"/>
        </w:rPr>
        <w:t xml:space="preserve">Јавног предузећа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proofErr w:type="gramStart"/>
      <w:r w:rsidRPr="00FA5DC2">
        <w:rPr>
          <w:rFonts w:eastAsia="Calibri" w:cs="Arial"/>
          <w:b/>
          <w:kern w:val="1"/>
          <w:sz w:val="24"/>
          <w:szCs w:val="24"/>
          <w:lang w:eastAsia="hi-IN"/>
        </w:rPr>
        <w:t>“ Београд</w:t>
      </w:r>
      <w:proofErr w:type="gramEnd"/>
      <w:r w:rsidRPr="00FA5DC2">
        <w:rPr>
          <w:rFonts w:eastAsia="Calibri" w:cs="Arial"/>
          <w:b/>
          <w:kern w:val="1"/>
          <w:sz w:val="24"/>
          <w:szCs w:val="24"/>
          <w:lang w:eastAsia="hi-IN"/>
        </w:rPr>
        <w:t>, Царице Милице бр. 2</w:t>
      </w:r>
      <w:r w:rsidRPr="00FA5DC2">
        <w:rPr>
          <w:rFonts w:cs="Arial"/>
          <w:b/>
          <w:sz w:val="24"/>
          <w:szCs w:val="24"/>
          <w:lang w:val="sr-Cyrl-RS"/>
        </w:rPr>
        <w:t>, 11000 Београд</w:t>
      </w:r>
      <w:r w:rsidRPr="00FA5DC2">
        <w:rPr>
          <w:rFonts w:cs="Arial"/>
          <w:b/>
          <w:sz w:val="24"/>
          <w:szCs w:val="24"/>
          <w:lang w:val="sr-Cyrl-CS"/>
        </w:rPr>
        <w:t>.</w:t>
      </w:r>
    </w:p>
    <w:p w14:paraId="16636F67" w14:textId="77777777" w:rsidR="0050552A" w:rsidRPr="00FA5DC2" w:rsidRDefault="0050552A" w:rsidP="00907157">
      <w:pPr>
        <w:spacing w:before="0"/>
        <w:ind w:firstLine="720"/>
        <w:rPr>
          <w:rFonts w:cs="Arial"/>
          <w:sz w:val="24"/>
          <w:szCs w:val="24"/>
          <w:lang w:val="sr-Cyrl-CS"/>
        </w:rPr>
      </w:pPr>
    </w:p>
    <w:p w14:paraId="7FB57345" w14:textId="77777777" w:rsidR="0050552A" w:rsidRPr="00FA5DC2" w:rsidRDefault="0050552A" w:rsidP="00907157">
      <w:pPr>
        <w:spacing w:before="0"/>
        <w:ind w:firstLine="720"/>
        <w:rPr>
          <w:rFonts w:cs="Arial"/>
          <w:sz w:val="24"/>
          <w:szCs w:val="24"/>
          <w:lang w:val="sr-Cyrl-CS"/>
        </w:rPr>
      </w:pPr>
      <w:r w:rsidRPr="00FA5DC2">
        <w:rPr>
          <w:rFonts w:cs="Arial"/>
          <w:sz w:val="24"/>
          <w:szCs w:val="24"/>
          <w:lang w:val="sr-Cyrl-CS"/>
        </w:rPr>
        <w:lastRenderedPageBreak/>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6F140863" w14:textId="77777777" w:rsidR="0050552A" w:rsidRPr="00FA5DC2" w:rsidRDefault="0050552A" w:rsidP="00907157">
      <w:pPr>
        <w:spacing w:before="0"/>
        <w:ind w:firstLine="720"/>
        <w:rPr>
          <w:rFonts w:cs="Arial"/>
          <w:sz w:val="24"/>
          <w:szCs w:val="24"/>
          <w:lang w:val="sr-Cyrl-CS"/>
        </w:rPr>
      </w:pPr>
    </w:p>
    <w:p w14:paraId="6E92B493" w14:textId="68629628"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и менично писмо - овлашћење се издају са роком важности који је </w:t>
      </w:r>
      <w:r w:rsidR="00E310EB" w:rsidRPr="00FA5DC2">
        <w:rPr>
          <w:rFonts w:cs="Arial"/>
          <w:sz w:val="24"/>
          <w:szCs w:val="24"/>
          <w:lang w:val="sr-Cyrl-CS"/>
        </w:rPr>
        <w:t>____ дана (</w:t>
      </w:r>
      <w:r w:rsidRPr="00FA5DC2">
        <w:rPr>
          <w:rFonts w:cs="Arial"/>
          <w:sz w:val="24"/>
          <w:szCs w:val="24"/>
          <w:lang w:val="sr-Cyrl-CS"/>
        </w:rPr>
        <w:t>најмање 30 дана</w:t>
      </w:r>
      <w:r w:rsidR="00E310EB" w:rsidRPr="00FA5DC2">
        <w:rPr>
          <w:rFonts w:cs="Arial"/>
          <w:sz w:val="24"/>
          <w:szCs w:val="24"/>
          <w:lang w:val="sr-Cyrl-CS"/>
        </w:rPr>
        <w:t>)</w:t>
      </w:r>
      <w:r w:rsidRPr="00FA5DC2">
        <w:rPr>
          <w:rFonts w:cs="Arial"/>
          <w:sz w:val="24"/>
          <w:szCs w:val="24"/>
          <w:lang w:val="sr-Cyrl-CS"/>
        </w:rPr>
        <w:t xml:space="preserve"> дужи од дана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D2659ED" w14:textId="77777777" w:rsidR="0050552A" w:rsidRPr="00FA5DC2" w:rsidRDefault="0050552A" w:rsidP="00907157">
      <w:pPr>
        <w:spacing w:before="0"/>
        <w:ind w:firstLine="720"/>
        <w:rPr>
          <w:rFonts w:cs="Arial"/>
          <w:sz w:val="24"/>
          <w:szCs w:val="24"/>
          <w:lang w:val="sr-Cyrl-CS"/>
        </w:rPr>
      </w:pPr>
    </w:p>
    <w:p w14:paraId="33892E92" w14:textId="0F8CBCA5" w:rsidR="008B4D07" w:rsidRPr="00FA5DC2" w:rsidRDefault="0050552A" w:rsidP="00702797">
      <w:pPr>
        <w:spacing w:before="0"/>
        <w:ind w:firstLine="720"/>
        <w:rPr>
          <w:rFonts w:cs="Arial"/>
          <w:sz w:val="24"/>
          <w:szCs w:val="24"/>
        </w:rPr>
      </w:pPr>
      <w:r w:rsidRPr="00FA5DC2">
        <w:rPr>
          <w:rFonts w:cs="Arial"/>
          <w:sz w:val="24"/>
          <w:szCs w:val="24"/>
          <w:lang w:val="sr-Cyrl-CS"/>
        </w:rPr>
        <w:t>Ово менично овлашћење сачињено је у 3 (три) истоветна примерка, од којих 2 (два) задржава Менични поверилац а 1 (један) примерак Менични дужник.</w:t>
      </w:r>
    </w:p>
    <w:p w14:paraId="1ACC6495" w14:textId="77777777" w:rsidR="00FA52FC" w:rsidRPr="00FA5DC2" w:rsidRDefault="00FA52FC" w:rsidP="00FA52FC">
      <w:pPr>
        <w:ind w:firstLine="720"/>
        <w:rPr>
          <w:rFonts w:cs="Arial"/>
          <w:sz w:val="24"/>
          <w:szCs w:val="24"/>
          <w:lang w:val="sr-Cyrl-CS"/>
        </w:rPr>
      </w:pPr>
    </w:p>
    <w:p w14:paraId="2E3B6A4B" w14:textId="77777777" w:rsidR="00FA52FC" w:rsidRPr="00FA5DC2" w:rsidRDefault="00FA52FC" w:rsidP="00FA52FC">
      <w:pPr>
        <w:tabs>
          <w:tab w:val="left" w:pos="6662"/>
        </w:tabs>
        <w:rPr>
          <w:rFonts w:cs="Arial"/>
          <w:sz w:val="24"/>
          <w:szCs w:val="24"/>
          <w:lang w:val="sr-Cyrl-CS"/>
        </w:rPr>
      </w:pPr>
      <w:r w:rsidRPr="00FA5DC2">
        <w:rPr>
          <w:rFonts w:cs="Arial"/>
          <w:sz w:val="24"/>
          <w:szCs w:val="24"/>
          <w:lang w:val="sr-Cyrl-CS"/>
        </w:rPr>
        <w:tab/>
      </w:r>
    </w:p>
    <w:tbl>
      <w:tblPr>
        <w:tblW w:w="0" w:type="auto"/>
        <w:jc w:val="center"/>
        <w:tblLayout w:type="fixed"/>
        <w:tblLook w:val="0000" w:firstRow="0" w:lastRow="0" w:firstColumn="0" w:lastColumn="0" w:noHBand="0" w:noVBand="0"/>
      </w:tblPr>
      <w:tblGrid>
        <w:gridCol w:w="3080"/>
        <w:gridCol w:w="3065"/>
        <w:gridCol w:w="3097"/>
      </w:tblGrid>
      <w:tr w:rsidR="00FA52FC" w:rsidRPr="00FA5DC2" w14:paraId="4E3AD12A" w14:textId="77777777" w:rsidTr="00377FAC">
        <w:trPr>
          <w:jc w:val="center"/>
        </w:trPr>
        <w:tc>
          <w:tcPr>
            <w:tcW w:w="3080" w:type="dxa"/>
            <w:shd w:val="clear" w:color="auto" w:fill="auto"/>
            <w:vAlign w:val="center"/>
          </w:tcPr>
          <w:p w14:paraId="386981A2" w14:textId="77777777" w:rsidR="00FA52FC" w:rsidRPr="00FA5DC2" w:rsidRDefault="00FA52FC" w:rsidP="00EE0C85">
            <w:pPr>
              <w:pStyle w:val="BodyText2"/>
              <w:spacing w:line="100" w:lineRule="atLeast"/>
              <w:jc w:val="lef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429EFB25" w14:textId="77777777" w:rsidR="00FA52FC" w:rsidRPr="00FA5DC2" w:rsidRDefault="00FA52FC" w:rsidP="00377FAC">
            <w:pPr>
              <w:pStyle w:val="BodyText2"/>
              <w:spacing w:line="100" w:lineRule="atLeast"/>
              <w:rPr>
                <w:rFonts w:cs="Arial"/>
                <w:szCs w:val="24"/>
                <w:lang w:val="sr-Cyrl-RS"/>
              </w:rPr>
            </w:pPr>
          </w:p>
          <w:p w14:paraId="6815855E" w14:textId="77777777" w:rsidR="00FA52FC" w:rsidRPr="00FA5DC2" w:rsidRDefault="00FA52FC" w:rsidP="00702797">
            <w:pPr>
              <w:pStyle w:val="BodyText2"/>
              <w:spacing w:line="100" w:lineRule="atLeast"/>
              <w:jc w:val="center"/>
              <w:rPr>
                <w:rFonts w:cs="Arial"/>
                <w:szCs w:val="24"/>
              </w:rPr>
            </w:pPr>
            <w:r w:rsidRPr="00FA5DC2">
              <w:rPr>
                <w:rFonts w:cs="Arial"/>
                <w:szCs w:val="24"/>
              </w:rPr>
              <w:t>М.П.</w:t>
            </w:r>
          </w:p>
        </w:tc>
        <w:tc>
          <w:tcPr>
            <w:tcW w:w="3097" w:type="dxa"/>
            <w:shd w:val="clear" w:color="auto" w:fill="auto"/>
            <w:vAlign w:val="center"/>
          </w:tcPr>
          <w:p w14:paraId="1CAA5991" w14:textId="5ED0BE21" w:rsidR="00702797" w:rsidRPr="00FA5DC2" w:rsidRDefault="00FA52FC" w:rsidP="00702797">
            <w:pPr>
              <w:pStyle w:val="BodyText2"/>
              <w:spacing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FA52FC" w:rsidRPr="00FA5DC2" w14:paraId="1AAFA48B" w14:textId="77777777" w:rsidTr="00377FAC">
        <w:trPr>
          <w:jc w:val="center"/>
        </w:trPr>
        <w:tc>
          <w:tcPr>
            <w:tcW w:w="3080" w:type="dxa"/>
            <w:tcBorders>
              <w:bottom w:val="single" w:sz="4" w:space="0" w:color="000000"/>
            </w:tcBorders>
            <w:shd w:val="clear" w:color="auto" w:fill="auto"/>
            <w:vAlign w:val="center"/>
          </w:tcPr>
          <w:p w14:paraId="417708A8" w14:textId="77777777" w:rsidR="00FA52FC" w:rsidRPr="00FA5DC2" w:rsidRDefault="00FA52FC" w:rsidP="00377FAC">
            <w:pPr>
              <w:pStyle w:val="BodyText2"/>
              <w:snapToGrid w:val="0"/>
              <w:spacing w:line="100" w:lineRule="atLeast"/>
              <w:rPr>
                <w:rFonts w:cs="Arial"/>
                <w:szCs w:val="24"/>
              </w:rPr>
            </w:pPr>
          </w:p>
        </w:tc>
        <w:tc>
          <w:tcPr>
            <w:tcW w:w="3065" w:type="dxa"/>
            <w:shd w:val="clear" w:color="auto" w:fill="auto"/>
            <w:vAlign w:val="center"/>
          </w:tcPr>
          <w:p w14:paraId="0E93EB0D" w14:textId="77777777" w:rsidR="00FA52FC" w:rsidRPr="00FA5DC2" w:rsidRDefault="00FA52FC" w:rsidP="00377FAC">
            <w:pPr>
              <w:pStyle w:val="BodyText2"/>
              <w:snapToGrid w:val="0"/>
              <w:spacing w:line="100" w:lineRule="atLeast"/>
              <w:rPr>
                <w:rFonts w:cs="Arial"/>
                <w:szCs w:val="24"/>
              </w:rPr>
            </w:pPr>
          </w:p>
        </w:tc>
        <w:tc>
          <w:tcPr>
            <w:tcW w:w="3097" w:type="dxa"/>
            <w:tcBorders>
              <w:bottom w:val="single" w:sz="4" w:space="0" w:color="000000"/>
            </w:tcBorders>
            <w:shd w:val="clear" w:color="auto" w:fill="auto"/>
            <w:vAlign w:val="center"/>
          </w:tcPr>
          <w:p w14:paraId="5BAD1947" w14:textId="77777777" w:rsidR="00FA52FC" w:rsidRPr="00FA5DC2" w:rsidRDefault="00FA52FC" w:rsidP="00377FAC">
            <w:pPr>
              <w:pStyle w:val="BodyText2"/>
              <w:snapToGrid w:val="0"/>
              <w:spacing w:line="100" w:lineRule="atLeast"/>
              <w:rPr>
                <w:rFonts w:cs="Arial"/>
                <w:szCs w:val="24"/>
              </w:rPr>
            </w:pPr>
          </w:p>
        </w:tc>
      </w:tr>
    </w:tbl>
    <w:p w14:paraId="5F48239D" w14:textId="77777777" w:rsidR="00FA52FC" w:rsidRPr="00FA5DC2" w:rsidRDefault="00FA52FC" w:rsidP="00FA52FC">
      <w:pPr>
        <w:tabs>
          <w:tab w:val="left" w:pos="3293"/>
          <w:tab w:val="left" w:pos="6724"/>
        </w:tabs>
        <w:rPr>
          <w:rFonts w:cs="Arial"/>
          <w:sz w:val="24"/>
          <w:szCs w:val="24"/>
          <w:lang w:val="sr-Cyrl-RS"/>
        </w:rPr>
      </w:pPr>
    </w:p>
    <w:p w14:paraId="30CC6E55" w14:textId="77777777" w:rsidR="002741A8" w:rsidRPr="00FA5DC2" w:rsidRDefault="002741A8" w:rsidP="00A66477">
      <w:pPr>
        <w:spacing w:before="0"/>
        <w:rPr>
          <w:rFonts w:cs="Arial"/>
          <w:sz w:val="24"/>
          <w:szCs w:val="24"/>
        </w:rPr>
      </w:pPr>
    </w:p>
    <w:p w14:paraId="2DB17DCF" w14:textId="77777777" w:rsidR="002741A8" w:rsidRPr="00FA5DC2" w:rsidRDefault="002741A8" w:rsidP="00A66477">
      <w:pPr>
        <w:spacing w:before="0"/>
        <w:rPr>
          <w:rFonts w:cs="Arial"/>
          <w:sz w:val="24"/>
          <w:szCs w:val="24"/>
        </w:rPr>
      </w:pPr>
    </w:p>
    <w:p w14:paraId="0D343A41" w14:textId="77777777" w:rsidR="002741A8" w:rsidRPr="00FA5DC2" w:rsidRDefault="002741A8" w:rsidP="00A66477">
      <w:pPr>
        <w:spacing w:before="0"/>
        <w:rPr>
          <w:rFonts w:cs="Arial"/>
          <w:sz w:val="24"/>
          <w:szCs w:val="24"/>
        </w:rPr>
      </w:pPr>
    </w:p>
    <w:p w14:paraId="27AB911A" w14:textId="77777777" w:rsidR="002741A8" w:rsidRPr="00FA5DC2" w:rsidRDefault="002741A8" w:rsidP="00A66477">
      <w:pPr>
        <w:spacing w:before="0"/>
        <w:rPr>
          <w:rFonts w:cs="Arial"/>
          <w:sz w:val="24"/>
          <w:szCs w:val="24"/>
        </w:rPr>
      </w:pPr>
    </w:p>
    <w:p w14:paraId="7BEA62D7" w14:textId="77777777" w:rsidR="002741A8" w:rsidRPr="00FA5DC2" w:rsidRDefault="002741A8" w:rsidP="00A66477">
      <w:pPr>
        <w:spacing w:before="0"/>
        <w:rPr>
          <w:rFonts w:cs="Arial"/>
          <w:sz w:val="24"/>
          <w:szCs w:val="24"/>
        </w:rPr>
      </w:pPr>
    </w:p>
    <w:p w14:paraId="69DECE7C" w14:textId="77777777" w:rsidR="002741A8" w:rsidRPr="00FA5DC2" w:rsidRDefault="002741A8" w:rsidP="00A66477">
      <w:pPr>
        <w:spacing w:before="0"/>
        <w:rPr>
          <w:rFonts w:cs="Arial"/>
          <w:sz w:val="24"/>
          <w:szCs w:val="24"/>
        </w:rPr>
      </w:pPr>
    </w:p>
    <w:p w14:paraId="3E451FE1" w14:textId="77777777" w:rsidR="00F13793" w:rsidRPr="00FA5DC2" w:rsidRDefault="00F13793" w:rsidP="00A66477">
      <w:pPr>
        <w:spacing w:before="0"/>
        <w:rPr>
          <w:rFonts w:cs="Arial"/>
          <w:sz w:val="24"/>
          <w:szCs w:val="24"/>
        </w:rPr>
      </w:pPr>
    </w:p>
    <w:p w14:paraId="7CE4DF37" w14:textId="77777777" w:rsidR="00F13793" w:rsidRPr="00FA5DC2" w:rsidRDefault="00F13793" w:rsidP="00A66477">
      <w:pPr>
        <w:spacing w:before="0"/>
        <w:rPr>
          <w:rFonts w:cs="Arial"/>
          <w:sz w:val="24"/>
          <w:szCs w:val="24"/>
        </w:rPr>
      </w:pPr>
    </w:p>
    <w:p w14:paraId="73543112" w14:textId="77777777" w:rsidR="00F13793" w:rsidRPr="00FA5DC2" w:rsidRDefault="00F13793" w:rsidP="00A66477">
      <w:pPr>
        <w:spacing w:before="0"/>
        <w:rPr>
          <w:rFonts w:cs="Arial"/>
          <w:sz w:val="24"/>
          <w:szCs w:val="24"/>
        </w:rPr>
      </w:pPr>
    </w:p>
    <w:p w14:paraId="324A4D97" w14:textId="77777777" w:rsidR="0057613D" w:rsidRPr="00FA5DC2" w:rsidRDefault="0057613D" w:rsidP="00A66477">
      <w:pPr>
        <w:spacing w:before="0"/>
        <w:rPr>
          <w:rFonts w:cs="Arial"/>
          <w:sz w:val="24"/>
          <w:szCs w:val="24"/>
        </w:rPr>
      </w:pPr>
    </w:p>
    <w:p w14:paraId="678F6921" w14:textId="77777777" w:rsidR="0057613D" w:rsidRPr="00FA5DC2" w:rsidRDefault="0057613D" w:rsidP="00A66477">
      <w:pPr>
        <w:spacing w:before="0"/>
        <w:rPr>
          <w:rFonts w:cs="Arial"/>
          <w:sz w:val="24"/>
          <w:szCs w:val="24"/>
        </w:rPr>
      </w:pPr>
    </w:p>
    <w:p w14:paraId="03C0F793" w14:textId="77777777" w:rsidR="0057613D" w:rsidRPr="00FA5DC2" w:rsidRDefault="0057613D" w:rsidP="00A66477">
      <w:pPr>
        <w:spacing w:before="0"/>
        <w:rPr>
          <w:rFonts w:cs="Arial"/>
          <w:sz w:val="24"/>
          <w:szCs w:val="24"/>
        </w:rPr>
      </w:pPr>
    </w:p>
    <w:p w14:paraId="1CE67B0D" w14:textId="77777777" w:rsidR="0057613D" w:rsidRPr="00FA5DC2" w:rsidRDefault="0057613D" w:rsidP="00A66477">
      <w:pPr>
        <w:spacing w:before="0"/>
        <w:rPr>
          <w:rFonts w:cs="Arial"/>
          <w:sz w:val="24"/>
          <w:szCs w:val="24"/>
        </w:rPr>
      </w:pPr>
    </w:p>
    <w:p w14:paraId="510B617C" w14:textId="77777777" w:rsidR="0057613D" w:rsidRPr="00FA5DC2" w:rsidRDefault="0057613D" w:rsidP="00A66477">
      <w:pPr>
        <w:spacing w:before="0"/>
        <w:rPr>
          <w:rFonts w:cs="Arial"/>
          <w:sz w:val="24"/>
          <w:szCs w:val="24"/>
        </w:rPr>
      </w:pPr>
    </w:p>
    <w:p w14:paraId="3CA7C1FE" w14:textId="77777777" w:rsidR="0057613D" w:rsidRPr="00FA5DC2" w:rsidRDefault="0057613D" w:rsidP="00A66477">
      <w:pPr>
        <w:spacing w:before="0"/>
        <w:rPr>
          <w:rFonts w:cs="Arial"/>
          <w:sz w:val="24"/>
          <w:szCs w:val="24"/>
        </w:rPr>
      </w:pPr>
    </w:p>
    <w:p w14:paraId="0AC9EEFD" w14:textId="77777777" w:rsidR="0057613D" w:rsidRPr="00FA5DC2" w:rsidRDefault="0057613D" w:rsidP="00A66477">
      <w:pPr>
        <w:spacing w:before="0"/>
        <w:rPr>
          <w:rFonts w:cs="Arial"/>
          <w:sz w:val="24"/>
          <w:szCs w:val="24"/>
        </w:rPr>
      </w:pPr>
    </w:p>
    <w:p w14:paraId="7FE21ED9" w14:textId="77777777" w:rsidR="0057613D" w:rsidRPr="00FA5DC2" w:rsidRDefault="0057613D" w:rsidP="00A66477">
      <w:pPr>
        <w:spacing w:before="0"/>
        <w:rPr>
          <w:rFonts w:cs="Arial"/>
          <w:sz w:val="24"/>
          <w:szCs w:val="24"/>
        </w:rPr>
      </w:pPr>
    </w:p>
    <w:p w14:paraId="20C65ADA" w14:textId="77777777" w:rsidR="0057613D" w:rsidRPr="00FA5DC2" w:rsidRDefault="0057613D" w:rsidP="00A66477">
      <w:pPr>
        <w:spacing w:before="0"/>
        <w:rPr>
          <w:rFonts w:cs="Arial"/>
          <w:sz w:val="24"/>
          <w:szCs w:val="24"/>
        </w:rPr>
      </w:pPr>
    </w:p>
    <w:p w14:paraId="749825F3" w14:textId="77777777" w:rsidR="0057613D" w:rsidRPr="00FA5DC2" w:rsidRDefault="0057613D" w:rsidP="00A66477">
      <w:pPr>
        <w:spacing w:before="0"/>
        <w:rPr>
          <w:rFonts w:cs="Arial"/>
          <w:sz w:val="24"/>
          <w:szCs w:val="24"/>
        </w:rPr>
      </w:pPr>
    </w:p>
    <w:p w14:paraId="0BF4C36E" w14:textId="77777777" w:rsidR="0057613D" w:rsidRPr="00FA5DC2" w:rsidRDefault="0057613D" w:rsidP="00A66477">
      <w:pPr>
        <w:spacing w:before="0"/>
        <w:rPr>
          <w:rFonts w:cs="Arial"/>
          <w:sz w:val="24"/>
          <w:szCs w:val="24"/>
        </w:rPr>
      </w:pPr>
    </w:p>
    <w:p w14:paraId="47FA1905" w14:textId="77777777" w:rsidR="0057613D" w:rsidRPr="00FA5DC2" w:rsidRDefault="0057613D" w:rsidP="00A66477">
      <w:pPr>
        <w:spacing w:before="0"/>
        <w:rPr>
          <w:rFonts w:cs="Arial"/>
          <w:sz w:val="24"/>
          <w:szCs w:val="24"/>
        </w:rPr>
      </w:pPr>
    </w:p>
    <w:p w14:paraId="609EA849" w14:textId="77777777" w:rsidR="0057613D" w:rsidRPr="00FA5DC2" w:rsidRDefault="0057613D" w:rsidP="00A66477">
      <w:pPr>
        <w:spacing w:before="0"/>
        <w:rPr>
          <w:rFonts w:cs="Arial"/>
          <w:sz w:val="24"/>
          <w:szCs w:val="24"/>
        </w:rPr>
      </w:pPr>
    </w:p>
    <w:p w14:paraId="41AADFB2" w14:textId="77777777" w:rsidR="0057613D" w:rsidRDefault="0057613D" w:rsidP="00A66477">
      <w:pPr>
        <w:spacing w:before="0"/>
        <w:rPr>
          <w:rFonts w:cs="Arial"/>
          <w:sz w:val="24"/>
          <w:szCs w:val="24"/>
        </w:rPr>
      </w:pPr>
    </w:p>
    <w:p w14:paraId="73D35CB9" w14:textId="77777777" w:rsidR="000B3534" w:rsidRDefault="000B3534" w:rsidP="00A66477">
      <w:pPr>
        <w:spacing w:before="0"/>
        <w:rPr>
          <w:rFonts w:cs="Arial"/>
          <w:sz w:val="24"/>
          <w:szCs w:val="24"/>
        </w:rPr>
      </w:pPr>
    </w:p>
    <w:p w14:paraId="0E99257D" w14:textId="77777777" w:rsidR="000B3534" w:rsidRPr="00FA5DC2" w:rsidRDefault="000B3534" w:rsidP="00A66477">
      <w:pPr>
        <w:spacing w:before="0"/>
        <w:rPr>
          <w:rFonts w:cs="Arial"/>
          <w:sz w:val="24"/>
          <w:szCs w:val="24"/>
        </w:rPr>
      </w:pPr>
    </w:p>
    <w:p w14:paraId="53548E13" w14:textId="77777777" w:rsidR="0057613D" w:rsidRPr="00FA5DC2" w:rsidRDefault="0057613D" w:rsidP="00A66477">
      <w:pPr>
        <w:spacing w:before="0"/>
        <w:rPr>
          <w:rFonts w:cs="Arial"/>
          <w:sz w:val="24"/>
          <w:szCs w:val="24"/>
        </w:rPr>
      </w:pPr>
    </w:p>
    <w:p w14:paraId="5EBE14CD" w14:textId="77777777" w:rsidR="00023E5D" w:rsidRPr="00FA5DC2" w:rsidRDefault="00023E5D" w:rsidP="00023E5D">
      <w:pPr>
        <w:spacing w:before="0"/>
        <w:jc w:val="right"/>
        <w:rPr>
          <w:rFonts w:cs="Arial"/>
          <w:b/>
          <w:sz w:val="24"/>
          <w:szCs w:val="24"/>
        </w:rPr>
      </w:pPr>
      <w:proofErr w:type="gramStart"/>
      <w:r w:rsidRPr="00FA5DC2">
        <w:rPr>
          <w:rFonts w:cs="Arial"/>
          <w:b/>
          <w:sz w:val="24"/>
          <w:szCs w:val="24"/>
        </w:rPr>
        <w:lastRenderedPageBreak/>
        <w:t xml:space="preserve">ПРИЛОГ  </w:t>
      </w:r>
      <w:r w:rsidR="00255A37" w:rsidRPr="00FA5DC2">
        <w:rPr>
          <w:rFonts w:cs="Arial"/>
          <w:b/>
          <w:sz w:val="24"/>
          <w:szCs w:val="24"/>
        </w:rPr>
        <w:t>3</w:t>
      </w:r>
      <w:proofErr w:type="gramEnd"/>
    </w:p>
    <w:p w14:paraId="3D30E273" w14:textId="77777777" w:rsidR="00023E5D" w:rsidRPr="00FA5DC2" w:rsidRDefault="00023E5D" w:rsidP="00023E5D">
      <w:pPr>
        <w:spacing w:before="0"/>
        <w:jc w:val="right"/>
        <w:rPr>
          <w:rFonts w:cs="Arial"/>
          <w:b/>
          <w:sz w:val="24"/>
          <w:szCs w:val="24"/>
        </w:rPr>
      </w:pPr>
    </w:p>
    <w:p w14:paraId="5D3C6887" w14:textId="77777777" w:rsidR="0050552A" w:rsidRPr="00FA5DC2" w:rsidRDefault="0050552A" w:rsidP="0050552A">
      <w:pPr>
        <w:rPr>
          <w:rFonts w:cs="Arial"/>
          <w:sz w:val="24"/>
          <w:szCs w:val="24"/>
          <w:lang w:val="sr-Cyrl-RS" w:eastAsia="x-none"/>
        </w:rPr>
      </w:pPr>
    </w:p>
    <w:p w14:paraId="7182EAF7" w14:textId="08B74A1C" w:rsidR="0050552A" w:rsidRPr="00FA5DC2" w:rsidRDefault="0050552A" w:rsidP="0057613D">
      <w:pPr>
        <w:pStyle w:val="Heading2"/>
        <w:spacing w:before="0"/>
        <w:jc w:val="center"/>
        <w:rPr>
          <w:rFonts w:cs="Arial"/>
          <w:sz w:val="24"/>
          <w:szCs w:val="24"/>
          <w:lang w:val="sr-Cyrl-RS"/>
        </w:rPr>
      </w:pPr>
      <w:r w:rsidRPr="00FA5DC2">
        <w:rPr>
          <w:rFonts w:cs="Arial"/>
          <w:sz w:val="24"/>
          <w:szCs w:val="24"/>
        </w:rPr>
        <w:t>МЕНИЧНО ПИСМО –</w:t>
      </w:r>
      <w:r w:rsidRPr="00FA5DC2">
        <w:rPr>
          <w:rFonts w:cs="Arial"/>
          <w:sz w:val="24"/>
          <w:szCs w:val="24"/>
          <w:lang w:val="sr-Cyrl-RS"/>
        </w:rPr>
        <w:t xml:space="preserve"> </w:t>
      </w:r>
      <w:r w:rsidRPr="00FA5DC2">
        <w:rPr>
          <w:rFonts w:cs="Arial"/>
          <w:sz w:val="24"/>
          <w:szCs w:val="24"/>
        </w:rPr>
        <w:t>овлашћењ</w:t>
      </w:r>
      <w:r w:rsidRPr="00FA5DC2">
        <w:rPr>
          <w:rFonts w:cs="Arial"/>
          <w:sz w:val="24"/>
          <w:szCs w:val="24"/>
          <w:lang w:val="sr-Cyrl-RS"/>
        </w:rPr>
        <w:t>е</w:t>
      </w:r>
      <w:r w:rsidRPr="00FA5DC2">
        <w:rPr>
          <w:rFonts w:cs="Arial"/>
          <w:sz w:val="24"/>
          <w:szCs w:val="24"/>
        </w:rPr>
        <w:t xml:space="preserve"> за обезбеђење доброг извршења</w:t>
      </w:r>
      <w:r w:rsidRPr="00FA5DC2">
        <w:rPr>
          <w:rFonts w:cs="Arial"/>
          <w:sz w:val="24"/>
          <w:szCs w:val="24"/>
          <w:lang w:val="sr-Cyrl-RS"/>
        </w:rPr>
        <w:t xml:space="preserve"> </w:t>
      </w:r>
      <w:r w:rsidR="00EE0C85" w:rsidRPr="00FA5DC2">
        <w:rPr>
          <w:rFonts w:cs="Arial"/>
          <w:sz w:val="24"/>
          <w:szCs w:val="24"/>
          <w:lang w:val="sr-Cyrl-RS"/>
        </w:rPr>
        <w:t>посла</w:t>
      </w:r>
    </w:p>
    <w:p w14:paraId="467D0376" w14:textId="77777777" w:rsidR="0050552A" w:rsidRPr="00FA5DC2" w:rsidRDefault="0050552A" w:rsidP="0057613D">
      <w:pPr>
        <w:spacing w:before="0"/>
        <w:jc w:val="center"/>
        <w:rPr>
          <w:rFonts w:cs="Arial"/>
          <w:sz w:val="24"/>
          <w:szCs w:val="24"/>
          <w:lang w:val="sr-Cyrl-CS"/>
        </w:rPr>
      </w:pPr>
    </w:p>
    <w:p w14:paraId="5CA2C1E0" w14:textId="606F6DCC" w:rsidR="0050552A" w:rsidRPr="00FA5DC2" w:rsidRDefault="0050552A" w:rsidP="0057613D">
      <w:pPr>
        <w:spacing w:before="0"/>
        <w:rPr>
          <w:rFonts w:cs="Arial"/>
          <w:sz w:val="24"/>
          <w:szCs w:val="24"/>
          <w:lang w:val="sr-Cyrl-RS"/>
        </w:rPr>
      </w:pPr>
      <w:r w:rsidRPr="00FA5DC2">
        <w:rPr>
          <w:rFonts w:cs="Arial"/>
          <w:sz w:val="24"/>
          <w:szCs w:val="24"/>
          <w:lang w:val="sr-Cyrl-RS"/>
        </w:rPr>
        <w:t xml:space="preserve">На основу Закона о меници и </w:t>
      </w:r>
      <w:r w:rsidR="00153E3F">
        <w:rPr>
          <w:rFonts w:cs="Arial"/>
          <w:sz w:val="24"/>
          <w:szCs w:val="24"/>
          <w:lang w:val="sr-Cyrl-RS"/>
        </w:rPr>
        <w:t>Закон</w:t>
      </w:r>
      <w:r w:rsidR="00153E3F">
        <w:rPr>
          <w:rFonts w:cs="Arial"/>
          <w:sz w:val="24"/>
          <w:szCs w:val="24"/>
          <w:lang w:val="sr-Latn-RS"/>
        </w:rPr>
        <w:t>a</w:t>
      </w:r>
      <w:r w:rsidR="00153E3F">
        <w:rPr>
          <w:rFonts w:cs="Arial"/>
          <w:sz w:val="24"/>
          <w:szCs w:val="24"/>
          <w:lang w:val="sr-Cyrl-RS"/>
        </w:rPr>
        <w:t xml:space="preserve"> о платним услугама</w:t>
      </w:r>
    </w:p>
    <w:p w14:paraId="6AF48E5B" w14:textId="77777777" w:rsidR="0050552A" w:rsidRPr="00FA5DC2" w:rsidRDefault="0050552A" w:rsidP="0057613D">
      <w:pPr>
        <w:spacing w:before="0"/>
        <w:rPr>
          <w:rFonts w:cs="Arial"/>
          <w:sz w:val="24"/>
          <w:szCs w:val="24"/>
        </w:rPr>
      </w:pPr>
    </w:p>
    <w:p w14:paraId="43062D0C" w14:textId="72B9497C" w:rsidR="0050552A" w:rsidRPr="00FA5DC2" w:rsidRDefault="0050552A" w:rsidP="0057613D">
      <w:pPr>
        <w:spacing w:before="0"/>
        <w:jc w:val="left"/>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r w:rsidR="00A2176C" w:rsidRPr="00FA5DC2">
        <w:rPr>
          <w:rFonts w:cs="Arial"/>
          <w:sz w:val="24"/>
          <w:szCs w:val="24"/>
          <w:lang w:val="ru-RU"/>
        </w:rPr>
        <w:t>…………………………….</w:t>
      </w:r>
      <w:r w:rsidRPr="00FA5DC2">
        <w:rPr>
          <w:rFonts w:cs="Arial"/>
          <w:sz w:val="24"/>
          <w:szCs w:val="24"/>
          <w:lang w:val="ru-RU"/>
        </w:rPr>
        <w:t>...</w:t>
      </w:r>
    </w:p>
    <w:p w14:paraId="5EFB0617" w14:textId="682F953B" w:rsidR="0050552A" w:rsidRPr="00FA5DC2" w:rsidRDefault="0050552A" w:rsidP="0057613D">
      <w:pPr>
        <w:spacing w:before="0"/>
        <w:jc w:val="left"/>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r w:rsidR="00A2176C" w:rsidRPr="00FA5DC2">
        <w:rPr>
          <w:rFonts w:cs="Arial"/>
          <w:sz w:val="24"/>
          <w:szCs w:val="24"/>
        </w:rPr>
        <w:t>......</w:t>
      </w:r>
    </w:p>
    <w:p w14:paraId="5F258D4D" w14:textId="736B92F4" w:rsidR="0050552A" w:rsidRPr="00FA5DC2" w:rsidRDefault="0050552A" w:rsidP="0057613D">
      <w:pPr>
        <w:spacing w:before="0"/>
        <w:jc w:val="left"/>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rPr>
        <w:t>........................</w:t>
      </w:r>
    </w:p>
    <w:p w14:paraId="3EAAA0DC" w14:textId="4E2D550B" w:rsidR="0050552A" w:rsidRPr="00FA5DC2" w:rsidRDefault="0050552A" w:rsidP="0057613D">
      <w:pPr>
        <w:spacing w:before="0"/>
        <w:jc w:val="left"/>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lang w:val="sr-Cyrl-RS"/>
        </w:rPr>
        <w:t>.........</w:t>
      </w:r>
    </w:p>
    <w:p w14:paraId="32E9E240" w14:textId="77777777" w:rsidR="0050552A" w:rsidRPr="00FA5DC2" w:rsidRDefault="0050552A" w:rsidP="0057613D">
      <w:pPr>
        <w:spacing w:before="0"/>
        <w:rPr>
          <w:rFonts w:cs="Arial"/>
          <w:sz w:val="24"/>
          <w:szCs w:val="24"/>
          <w:lang w:val="sr-Cyrl-RS"/>
        </w:rPr>
      </w:pPr>
    </w:p>
    <w:p w14:paraId="51999248" w14:textId="77777777" w:rsidR="0050552A" w:rsidRPr="00FA5DC2" w:rsidRDefault="0050552A" w:rsidP="0057613D">
      <w:pPr>
        <w:spacing w:before="0"/>
        <w:rPr>
          <w:rFonts w:cs="Arial"/>
          <w:sz w:val="24"/>
          <w:szCs w:val="24"/>
        </w:rPr>
      </w:pPr>
      <w:r w:rsidRPr="00FA5DC2">
        <w:rPr>
          <w:rFonts w:cs="Arial"/>
          <w:sz w:val="24"/>
          <w:szCs w:val="24"/>
          <w:lang w:val="sr-Cyrl-RS"/>
        </w:rPr>
        <w:t>Издаје:</w:t>
      </w:r>
    </w:p>
    <w:p w14:paraId="0B8DB69E"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56A3726F"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ПОВЕРИOЦ</w:t>
      </w:r>
      <w:r w:rsidRPr="00FA5DC2">
        <w:rPr>
          <w:rFonts w:cs="Arial"/>
          <w:sz w:val="24"/>
          <w:szCs w:val="24"/>
          <w:lang w:val="sr-Cyrl-RS"/>
        </w:rPr>
        <w:t>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5769FE84" w14:textId="77777777" w:rsidR="0050552A" w:rsidRPr="00FA5DC2" w:rsidRDefault="0050552A" w:rsidP="0057613D">
      <w:pPr>
        <w:spacing w:before="0"/>
        <w:rPr>
          <w:rFonts w:cs="Arial"/>
          <w:sz w:val="24"/>
          <w:szCs w:val="24"/>
        </w:rPr>
      </w:pPr>
    </w:p>
    <w:p w14:paraId="1855E0E7" w14:textId="77777777" w:rsidR="0050552A" w:rsidRPr="00FA5DC2" w:rsidRDefault="0050552A" w:rsidP="0057613D">
      <w:pPr>
        <w:spacing w:before="0"/>
        <w:rPr>
          <w:rFonts w:cs="Arial"/>
          <w:sz w:val="24"/>
          <w:szCs w:val="24"/>
        </w:rPr>
      </w:pPr>
    </w:p>
    <w:p w14:paraId="31A1B451" w14:textId="77777777" w:rsidR="0050552A" w:rsidRPr="00FA5DC2" w:rsidRDefault="0050552A" w:rsidP="0057613D">
      <w:pPr>
        <w:pStyle w:val="Heading2"/>
        <w:spacing w:before="0"/>
        <w:jc w:val="center"/>
        <w:rPr>
          <w:rFonts w:cs="Arial"/>
          <w:sz w:val="24"/>
          <w:szCs w:val="24"/>
        </w:rPr>
      </w:pPr>
      <w:r w:rsidRPr="00FA5DC2">
        <w:rPr>
          <w:rFonts w:cs="Arial"/>
          <w:sz w:val="24"/>
          <w:szCs w:val="24"/>
        </w:rPr>
        <w:t>МЕНИЧНО ПИСМО – ОВЛАШЋЕЊЕ</w:t>
      </w:r>
    </w:p>
    <w:p w14:paraId="238F5C52" w14:textId="77777777" w:rsidR="0050552A" w:rsidRPr="00FA5DC2" w:rsidRDefault="0050552A" w:rsidP="0057613D">
      <w:pPr>
        <w:spacing w:before="0"/>
        <w:jc w:val="center"/>
        <w:rPr>
          <w:rFonts w:cs="Arial"/>
          <w:b/>
          <w:sz w:val="24"/>
          <w:szCs w:val="24"/>
        </w:rPr>
      </w:pPr>
      <w:r w:rsidRPr="00FA5DC2">
        <w:rPr>
          <w:rFonts w:cs="Arial"/>
          <w:b/>
          <w:sz w:val="24"/>
          <w:szCs w:val="24"/>
        </w:rPr>
        <w:t>ЗА КОРИСНИКА БЛАНКО СОЛО МЕНИЦЕ</w:t>
      </w:r>
    </w:p>
    <w:p w14:paraId="4DD587E9"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3CBD27C"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0D56948D" w14:textId="77777777" w:rsidR="0050552A" w:rsidRPr="00FA5DC2" w:rsidRDefault="0050552A" w:rsidP="0057613D">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Pr="00FA5DC2">
        <w:rPr>
          <w:rFonts w:cs="Arial"/>
          <w:sz w:val="24"/>
          <w:szCs w:val="24"/>
        </w:rPr>
        <w:t>e</w:t>
      </w:r>
      <w:r w:rsidRPr="00FA5DC2">
        <w:rPr>
          <w:rFonts w:cs="Arial"/>
          <w:sz w:val="24"/>
          <w:szCs w:val="24"/>
          <w:lang w:val="sr-Cyrl-CS"/>
        </w:rPr>
        <w:t xml:space="preserve">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 предаје Меничном повериоцу 1 (једну) бланко потписану меницу  са клаузулом „без протеста“ серијски број:</w:t>
      </w:r>
    </w:p>
    <w:p w14:paraId="4D8D8CDC" w14:textId="7225088D" w:rsidR="0050552A" w:rsidRPr="00FA5DC2" w:rsidRDefault="0050552A" w:rsidP="00F96FF8">
      <w:pPr>
        <w:spacing w:before="0"/>
        <w:ind w:right="-6"/>
        <w:jc w:val="center"/>
        <w:rPr>
          <w:rFonts w:cs="Arial"/>
          <w:sz w:val="24"/>
          <w:szCs w:val="24"/>
          <w:lang w:val="sr-Cyrl-CS"/>
        </w:rPr>
      </w:pPr>
      <w:r w:rsidRPr="00FA5DC2">
        <w:rPr>
          <w:rFonts w:cs="Arial"/>
          <w:sz w:val="24"/>
          <w:szCs w:val="24"/>
          <w:lang w:val="sr-Cyrl-CS"/>
        </w:rPr>
        <w:t>________________</w:t>
      </w:r>
    </w:p>
    <w:p w14:paraId="4A61B122" w14:textId="77777777" w:rsidR="0050552A" w:rsidRPr="00FA5DC2" w:rsidRDefault="0050552A" w:rsidP="0057613D">
      <w:pPr>
        <w:spacing w:before="0"/>
        <w:ind w:right="-6" w:firstLine="720"/>
        <w:rPr>
          <w:rFonts w:cs="Arial"/>
          <w:sz w:val="24"/>
          <w:szCs w:val="24"/>
          <w:lang w:val="sr-Cyrl-CS"/>
        </w:rPr>
      </w:pPr>
    </w:p>
    <w:p w14:paraId="20D53DB2" w14:textId="77777777" w:rsidR="0050552A" w:rsidRPr="00FA5DC2" w:rsidRDefault="0050552A" w:rsidP="0057613D">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оверену његовим печатом, на име обезбеђења потраживања Меничног повериоца по основу свих обавеза Меничног дужника по основу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w:t>
      </w:r>
    </w:p>
    <w:p w14:paraId="2FAC8F0F" w14:textId="77777777" w:rsidR="0050552A" w:rsidRPr="00FA5DC2" w:rsidRDefault="0050552A" w:rsidP="0057613D">
      <w:pPr>
        <w:spacing w:before="0"/>
        <w:ind w:right="-6" w:firstLine="720"/>
        <w:rPr>
          <w:rFonts w:cs="Arial"/>
          <w:sz w:val="24"/>
          <w:szCs w:val="24"/>
          <w:lang w:val="sr-Cyrl-CS"/>
        </w:rPr>
      </w:pPr>
    </w:p>
    <w:p w14:paraId="09F91189" w14:textId="06549F2C" w:rsidR="0050552A" w:rsidRPr="00FA5DC2" w:rsidRDefault="0050552A" w:rsidP="0057613D">
      <w:pPr>
        <w:spacing w:before="0"/>
        <w:ind w:right="-6" w:firstLine="720"/>
        <w:rPr>
          <w:rFonts w:cs="Arial"/>
          <w:bCs/>
          <w:iCs/>
          <w:spacing w:val="2"/>
          <w:position w:val="-1"/>
          <w:sz w:val="24"/>
          <w:szCs w:val="24"/>
          <w:lang w:val="sr-Cyrl-RS"/>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може попунити на износ од </w:t>
      </w:r>
      <w:r w:rsidR="00A0653C" w:rsidRPr="00FA5DC2">
        <w:rPr>
          <w:rFonts w:cs="Arial"/>
          <w:bCs/>
          <w:iCs/>
          <w:spacing w:val="2"/>
          <w:position w:val="-1"/>
          <w:sz w:val="24"/>
          <w:szCs w:val="24"/>
          <w:lang w:val="sr-Cyrl-RS"/>
        </w:rPr>
        <w:t>10</w:t>
      </w:r>
      <w:r w:rsidRPr="00FA5DC2">
        <w:rPr>
          <w:rFonts w:cs="Arial"/>
          <w:bCs/>
          <w:iCs/>
          <w:spacing w:val="2"/>
          <w:position w:val="-1"/>
          <w:sz w:val="24"/>
          <w:szCs w:val="24"/>
          <w:lang w:val="sr-Cyrl-RS"/>
        </w:rPr>
        <w:t xml:space="preserve">% вредности </w:t>
      </w:r>
      <w:r w:rsidR="00F02DCB" w:rsidRPr="00FA5DC2">
        <w:rPr>
          <w:rFonts w:cs="Arial"/>
          <w:bCs/>
          <w:iCs/>
          <w:spacing w:val="2"/>
          <w:position w:val="-1"/>
          <w:sz w:val="24"/>
          <w:szCs w:val="24"/>
          <w:lang w:val="sr-Cyrl-RS"/>
        </w:rPr>
        <w:t>Уговора</w:t>
      </w:r>
      <w:r w:rsidRPr="00FA5DC2">
        <w:rPr>
          <w:rFonts w:cs="Arial"/>
          <w:bCs/>
          <w:iCs/>
          <w:spacing w:val="2"/>
          <w:position w:val="-1"/>
          <w:sz w:val="24"/>
          <w:szCs w:val="24"/>
          <w:lang w:val="sr-Cyrl-RS"/>
        </w:rPr>
        <w:t xml:space="preserve">, </w:t>
      </w:r>
      <w:r w:rsidRPr="00FA5DC2">
        <w:rPr>
          <w:rFonts w:cs="Arial"/>
          <w:sz w:val="24"/>
          <w:szCs w:val="24"/>
          <w:lang w:val="sr-Cyrl-CS"/>
        </w:rPr>
        <w:t xml:space="preserve">што износи ________________ РСД, а на име </w:t>
      </w:r>
      <w:r w:rsidRPr="00FA5DC2">
        <w:rPr>
          <w:rFonts w:cs="Arial"/>
          <w:bCs/>
          <w:iCs/>
          <w:spacing w:val="2"/>
          <w:position w:val="-1"/>
          <w:sz w:val="24"/>
          <w:szCs w:val="24"/>
          <w:lang w:val="sr-Cyrl-RS"/>
        </w:rPr>
        <w:t>обезбеђења доброг извршења посла</w:t>
      </w:r>
      <w:r w:rsidRPr="00FA5DC2">
        <w:rPr>
          <w:rFonts w:cs="Arial"/>
          <w:sz w:val="24"/>
          <w:szCs w:val="24"/>
          <w:lang w:val="sr-Cyrl-CS"/>
        </w:rPr>
        <w:t>, по Уговору бр. __________ од __.__.2017. године</w:t>
      </w:r>
      <w:r w:rsidRPr="00FA5DC2">
        <w:rPr>
          <w:rFonts w:cs="Arial"/>
          <w:bCs/>
          <w:iCs/>
          <w:spacing w:val="2"/>
          <w:position w:val="-1"/>
          <w:sz w:val="24"/>
          <w:szCs w:val="24"/>
          <w:lang w:val="sr-Cyrl-RS"/>
        </w:rPr>
        <w:t>.</w:t>
      </w:r>
    </w:p>
    <w:p w14:paraId="33227B81" w14:textId="77777777" w:rsidR="0050552A" w:rsidRPr="00FA5DC2" w:rsidRDefault="0050552A" w:rsidP="0057613D">
      <w:pPr>
        <w:spacing w:before="0"/>
        <w:ind w:right="-6" w:firstLine="720"/>
        <w:rPr>
          <w:rFonts w:cs="Arial"/>
          <w:sz w:val="24"/>
          <w:szCs w:val="24"/>
          <w:lang w:val="sr-Cyrl-RS"/>
        </w:rPr>
      </w:pPr>
    </w:p>
    <w:p w14:paraId="4CE8C952" w14:textId="77777777" w:rsidR="0050552A" w:rsidRPr="00FA5DC2" w:rsidRDefault="0050552A" w:rsidP="0057613D">
      <w:pPr>
        <w:spacing w:before="0"/>
        <w:ind w:firstLine="720"/>
        <w:rPr>
          <w:rFonts w:cs="Arial"/>
          <w:b/>
          <w:sz w:val="24"/>
          <w:szCs w:val="24"/>
          <w:lang w:val="sr-Cyrl-CS"/>
        </w:rPr>
      </w:pPr>
      <w:r w:rsidRPr="00FA5DC2">
        <w:rPr>
          <w:rFonts w:cs="Arial"/>
          <w:sz w:val="24"/>
          <w:szCs w:val="24"/>
          <w:lang w:val="sr-Cyrl-CS"/>
        </w:rPr>
        <w:t xml:space="preserve">ОВЛАШЋУЈЕМО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lang w:val="sr-Cyrl-CS"/>
        </w:rPr>
        <w:t xml:space="preserve"> </w:t>
      </w:r>
      <w:r w:rsidRPr="00FA5DC2">
        <w:rPr>
          <w:rFonts w:cs="Arial"/>
          <w:b/>
          <w:sz w:val="24"/>
          <w:szCs w:val="24"/>
          <w:lang w:val="sr-Cyrl-RS"/>
        </w:rPr>
        <w:t>као Меничног повериоца,</w:t>
      </w:r>
      <w:r w:rsidRPr="00FA5DC2">
        <w:rPr>
          <w:rFonts w:cs="Arial"/>
          <w:sz w:val="24"/>
          <w:szCs w:val="24"/>
          <w:lang w:val="sr-Cyrl-CS"/>
        </w:rPr>
        <w:t xml:space="preserve"> да</w:t>
      </w:r>
      <w:r w:rsidRPr="00FA5DC2">
        <w:rPr>
          <w:rFonts w:cs="Arial"/>
          <w:bCs/>
          <w:iCs/>
          <w:spacing w:val="2"/>
          <w:position w:val="-1"/>
          <w:sz w:val="24"/>
          <w:szCs w:val="24"/>
          <w:lang w:val="sr-Cyrl-RS"/>
        </w:rPr>
        <w:t>, у складу са одредбама чл. 5 и чл. 9 Уговора број __________ од __.__.2017. године, за наплату доспелих хартија од вредности – меница, безусловно и неопозиво, без протеста и трошкова, вансудски, ИНИЦИРА наплату - издавањем налога за наплату на терет рачуна Дужника код банке, а у корист рачуна</w:t>
      </w:r>
      <w:r w:rsidRPr="00FA5DC2">
        <w:rPr>
          <w:rFonts w:cs="Arial"/>
          <w:sz w:val="24"/>
          <w:szCs w:val="24"/>
          <w:lang w:val="sr-Cyrl-CS"/>
        </w:rPr>
        <w:t xml:space="preserve"> </w:t>
      </w:r>
      <w:r w:rsidRPr="00FA5DC2">
        <w:rPr>
          <w:rFonts w:eastAsia="Calibri" w:cs="Arial"/>
          <w:b/>
          <w:kern w:val="1"/>
          <w:sz w:val="24"/>
          <w:szCs w:val="24"/>
          <w:lang w:val="ru-RU" w:eastAsia="hi-IN" w:bidi="hi-IN"/>
        </w:rPr>
        <w:t xml:space="preserve">Јавног предузећа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b/>
          <w:sz w:val="24"/>
          <w:szCs w:val="24"/>
          <w:lang w:val="sr-Cyrl-CS"/>
        </w:rPr>
        <w:t>.</w:t>
      </w:r>
    </w:p>
    <w:p w14:paraId="1980373E" w14:textId="77777777" w:rsidR="0050552A" w:rsidRPr="00FA5DC2" w:rsidRDefault="0050552A" w:rsidP="0057613D">
      <w:pPr>
        <w:spacing w:before="0"/>
        <w:ind w:firstLine="720"/>
        <w:rPr>
          <w:rFonts w:cs="Arial"/>
          <w:sz w:val="24"/>
          <w:szCs w:val="24"/>
          <w:lang w:val="sr-Cyrl-CS"/>
        </w:rPr>
      </w:pPr>
    </w:p>
    <w:p w14:paraId="66D400F1" w14:textId="77777777" w:rsidR="0050552A" w:rsidRPr="00FA5DC2" w:rsidRDefault="0050552A" w:rsidP="0057613D">
      <w:pPr>
        <w:spacing w:before="0"/>
        <w:ind w:firstLine="720"/>
        <w:rPr>
          <w:rFonts w:cs="Arial"/>
          <w:sz w:val="24"/>
          <w:szCs w:val="24"/>
          <w:lang w:val="sr-Cyrl-CS"/>
        </w:rPr>
      </w:pPr>
      <w:r w:rsidRPr="00FA5DC2">
        <w:rPr>
          <w:rFonts w:cs="Arial"/>
          <w:sz w:val="24"/>
          <w:szCs w:val="24"/>
          <w:lang w:val="sr-Cyrl-CS"/>
        </w:rPr>
        <w:lastRenderedPageBreak/>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58D74E94" w14:textId="77777777" w:rsidR="005E0282" w:rsidRPr="00FA5DC2" w:rsidRDefault="005E0282" w:rsidP="0057613D">
      <w:pPr>
        <w:spacing w:before="0"/>
        <w:ind w:firstLine="720"/>
        <w:rPr>
          <w:rFonts w:cs="Arial"/>
          <w:sz w:val="24"/>
          <w:szCs w:val="24"/>
          <w:lang w:val="sr-Cyrl-CS"/>
        </w:rPr>
      </w:pPr>
    </w:p>
    <w:p w14:paraId="6E34F8F6" w14:textId="14D42618" w:rsidR="0050552A" w:rsidRPr="00FA5DC2" w:rsidRDefault="0050552A" w:rsidP="0057613D">
      <w:pPr>
        <w:spacing w:before="0"/>
        <w:ind w:firstLine="720"/>
        <w:rPr>
          <w:rFonts w:cs="Arial"/>
          <w:sz w:val="24"/>
          <w:szCs w:val="24"/>
          <w:lang w:val="sr-Cyrl-CS"/>
        </w:rPr>
      </w:pPr>
      <w:r w:rsidRPr="00FA5DC2">
        <w:rPr>
          <w:rFonts w:cs="Arial"/>
          <w:sz w:val="24"/>
          <w:szCs w:val="24"/>
          <w:lang w:val="sr-Cyrl-CS"/>
        </w:rPr>
        <w:t>Меница и менично писмо</w:t>
      </w:r>
      <w:r w:rsidR="005E0282" w:rsidRPr="00FA5DC2">
        <w:rPr>
          <w:rFonts w:cs="Arial"/>
          <w:sz w:val="24"/>
          <w:szCs w:val="24"/>
          <w:lang w:val="sr-Cyrl-CS"/>
        </w:rPr>
        <w:t xml:space="preserve"> </w:t>
      </w:r>
      <w:r w:rsidRPr="00FA5DC2">
        <w:rPr>
          <w:rFonts w:cs="Arial"/>
          <w:sz w:val="24"/>
          <w:szCs w:val="24"/>
          <w:lang w:val="sr-Cyrl-CS"/>
        </w:rPr>
        <w:t>-</w:t>
      </w:r>
      <w:r w:rsidR="005E0282" w:rsidRPr="00FA5DC2">
        <w:rPr>
          <w:rFonts w:cs="Arial"/>
          <w:sz w:val="24"/>
          <w:szCs w:val="24"/>
          <w:lang w:val="sr-Cyrl-CS"/>
        </w:rPr>
        <w:t xml:space="preserve"> </w:t>
      </w:r>
      <w:r w:rsidRPr="00FA5DC2">
        <w:rPr>
          <w:rFonts w:cs="Arial"/>
          <w:sz w:val="24"/>
          <w:szCs w:val="24"/>
          <w:lang w:val="sr-Cyrl-CS"/>
        </w:rPr>
        <w:t xml:space="preserve">овлашћење се издају са роком важности </w:t>
      </w:r>
      <w:r w:rsidRPr="00FA5DC2">
        <w:rPr>
          <w:rFonts w:cs="Arial"/>
          <w:bCs/>
          <w:iCs/>
          <w:spacing w:val="2"/>
          <w:position w:val="-1"/>
          <w:sz w:val="24"/>
          <w:szCs w:val="24"/>
          <w:lang w:val="sr-Cyrl-RS"/>
        </w:rPr>
        <w:t>30 дана дуже од дана истека уговореног рока пружања услуга</w:t>
      </w:r>
      <w:r w:rsidRPr="00FA5DC2">
        <w:rPr>
          <w:rFonts w:cs="Arial"/>
          <w:sz w:val="24"/>
          <w:szCs w:val="24"/>
          <w:lang w:val="sr-Cyrl-CS"/>
        </w:rPr>
        <w:t>.</w:t>
      </w:r>
    </w:p>
    <w:p w14:paraId="013FE64A" w14:textId="77777777" w:rsidR="0050552A" w:rsidRPr="00FA5DC2" w:rsidRDefault="0050552A" w:rsidP="0057613D">
      <w:pPr>
        <w:spacing w:before="0"/>
        <w:ind w:firstLine="720"/>
        <w:rPr>
          <w:rFonts w:cs="Arial"/>
          <w:sz w:val="24"/>
          <w:szCs w:val="24"/>
          <w:lang w:val="sr-Cyrl-CS"/>
        </w:rPr>
      </w:pPr>
    </w:p>
    <w:p w14:paraId="0B724E2C" w14:textId="15735951" w:rsidR="0050552A" w:rsidRPr="00FA5DC2" w:rsidRDefault="0050552A" w:rsidP="00F02DCB">
      <w:pPr>
        <w:spacing w:before="0"/>
        <w:ind w:firstLine="720"/>
        <w:rPr>
          <w:rFonts w:cs="Arial"/>
          <w:sz w:val="24"/>
          <w:szCs w:val="24"/>
          <w:lang w:val="sr-Cyrl-CS"/>
        </w:rPr>
      </w:pPr>
      <w:r w:rsidRPr="00FA5DC2">
        <w:rPr>
          <w:rFonts w:cs="Arial"/>
          <w:sz w:val="24"/>
          <w:szCs w:val="24"/>
          <w:lang w:val="sr-Cyrl-CS"/>
        </w:rPr>
        <w:t>Ово менично овлашћење сачињено је у 3 (три) истоветна примерка, од којих 2 (два) задржава Менични поверилац а 1 (један) примерак Менични дужник.</w:t>
      </w:r>
    </w:p>
    <w:p w14:paraId="3B2DA4AF" w14:textId="77777777" w:rsidR="0050552A" w:rsidRPr="00FA5DC2" w:rsidRDefault="0050552A" w:rsidP="0057613D">
      <w:pPr>
        <w:tabs>
          <w:tab w:val="left" w:pos="6662"/>
        </w:tabs>
        <w:spacing w:before="0"/>
        <w:rPr>
          <w:rFonts w:cs="Arial"/>
          <w:sz w:val="24"/>
          <w:szCs w:val="24"/>
          <w:lang w:val="sr-Cyrl-CS"/>
        </w:rPr>
      </w:pPr>
      <w:r w:rsidRPr="00FA5DC2">
        <w:rPr>
          <w:rFonts w:cs="Arial"/>
          <w:sz w:val="24"/>
          <w:szCs w:val="24"/>
          <w:lang w:val="sr-Cyrl-CS"/>
        </w:rPr>
        <w:tab/>
      </w:r>
    </w:p>
    <w:p w14:paraId="6113A37A" w14:textId="77777777" w:rsidR="0050552A" w:rsidRPr="00FA5DC2" w:rsidRDefault="0050552A" w:rsidP="0057613D">
      <w:pPr>
        <w:tabs>
          <w:tab w:val="left" w:pos="6662"/>
        </w:tabs>
        <w:spacing w:before="0"/>
        <w:rPr>
          <w:rFonts w:cs="Arial"/>
          <w:sz w:val="24"/>
          <w:szCs w:val="24"/>
          <w:lang w:val="sr-Cyrl-CS"/>
        </w:rPr>
      </w:pPr>
    </w:p>
    <w:tbl>
      <w:tblPr>
        <w:tblW w:w="0" w:type="auto"/>
        <w:jc w:val="center"/>
        <w:tblLayout w:type="fixed"/>
        <w:tblLook w:val="0000" w:firstRow="0" w:lastRow="0" w:firstColumn="0" w:lastColumn="0" w:noHBand="0" w:noVBand="0"/>
      </w:tblPr>
      <w:tblGrid>
        <w:gridCol w:w="3080"/>
        <w:gridCol w:w="3065"/>
        <w:gridCol w:w="3097"/>
      </w:tblGrid>
      <w:tr w:rsidR="0050552A" w:rsidRPr="00FA5DC2" w14:paraId="09E93CFB" w14:textId="77777777" w:rsidTr="00377FAC">
        <w:trPr>
          <w:jc w:val="center"/>
        </w:trPr>
        <w:tc>
          <w:tcPr>
            <w:tcW w:w="3080" w:type="dxa"/>
            <w:shd w:val="clear" w:color="auto" w:fill="auto"/>
            <w:vAlign w:val="center"/>
          </w:tcPr>
          <w:p w14:paraId="49737602" w14:textId="77777777" w:rsidR="0050552A" w:rsidRPr="00FA5DC2" w:rsidRDefault="0050552A" w:rsidP="0057613D">
            <w:pPr>
              <w:pStyle w:val="BodyText2"/>
              <w:spacing w:before="0" w:after="0" w:line="100" w:lineRule="atLeas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6D82F9C6" w14:textId="77777777" w:rsidR="0050552A" w:rsidRPr="00FA5DC2" w:rsidRDefault="0050552A" w:rsidP="005E0282">
            <w:pPr>
              <w:pStyle w:val="BodyText2"/>
              <w:spacing w:before="0" w:after="0" w:line="100" w:lineRule="atLeast"/>
              <w:jc w:val="center"/>
              <w:rPr>
                <w:rFonts w:cs="Arial"/>
                <w:szCs w:val="24"/>
                <w:lang w:val="sr-Cyrl-RS"/>
              </w:rPr>
            </w:pPr>
          </w:p>
          <w:p w14:paraId="54B512F8" w14:textId="77777777" w:rsidR="0050552A" w:rsidRPr="00FA5DC2" w:rsidRDefault="0050552A" w:rsidP="005E0282">
            <w:pPr>
              <w:pStyle w:val="BodyText2"/>
              <w:spacing w:before="0" w:after="0" w:line="100" w:lineRule="atLeast"/>
              <w:jc w:val="center"/>
              <w:rPr>
                <w:rFonts w:cs="Arial"/>
                <w:szCs w:val="24"/>
              </w:rPr>
            </w:pPr>
            <w:r w:rsidRPr="00FA5DC2">
              <w:rPr>
                <w:rFonts w:cs="Arial"/>
                <w:szCs w:val="24"/>
              </w:rPr>
              <w:t>М.П.</w:t>
            </w:r>
          </w:p>
        </w:tc>
        <w:tc>
          <w:tcPr>
            <w:tcW w:w="3097" w:type="dxa"/>
            <w:shd w:val="clear" w:color="auto" w:fill="auto"/>
            <w:vAlign w:val="center"/>
          </w:tcPr>
          <w:p w14:paraId="41A59F9E" w14:textId="77777777" w:rsidR="0050552A" w:rsidRPr="00FA5DC2" w:rsidRDefault="0050552A" w:rsidP="005E0282">
            <w:pPr>
              <w:pStyle w:val="BodyText2"/>
              <w:spacing w:before="0" w:after="0"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50552A" w:rsidRPr="00FA5DC2" w14:paraId="1D938D30" w14:textId="77777777" w:rsidTr="00377FAC">
        <w:trPr>
          <w:jc w:val="center"/>
        </w:trPr>
        <w:tc>
          <w:tcPr>
            <w:tcW w:w="3080" w:type="dxa"/>
            <w:tcBorders>
              <w:bottom w:val="single" w:sz="4" w:space="0" w:color="000000"/>
            </w:tcBorders>
            <w:shd w:val="clear" w:color="auto" w:fill="auto"/>
            <w:vAlign w:val="center"/>
          </w:tcPr>
          <w:p w14:paraId="53D50EB9" w14:textId="77777777" w:rsidR="0050552A" w:rsidRPr="00FA5DC2" w:rsidRDefault="0050552A" w:rsidP="0057613D">
            <w:pPr>
              <w:pStyle w:val="BodyText2"/>
              <w:snapToGrid w:val="0"/>
              <w:spacing w:before="0" w:after="0" w:line="100" w:lineRule="atLeast"/>
              <w:rPr>
                <w:rFonts w:cs="Arial"/>
                <w:szCs w:val="24"/>
              </w:rPr>
            </w:pPr>
          </w:p>
        </w:tc>
        <w:tc>
          <w:tcPr>
            <w:tcW w:w="3065" w:type="dxa"/>
            <w:shd w:val="clear" w:color="auto" w:fill="auto"/>
            <w:vAlign w:val="center"/>
          </w:tcPr>
          <w:p w14:paraId="2FA2A91F" w14:textId="77777777" w:rsidR="0050552A" w:rsidRPr="00FA5DC2" w:rsidRDefault="0050552A" w:rsidP="0057613D">
            <w:pPr>
              <w:pStyle w:val="BodyText2"/>
              <w:snapToGrid w:val="0"/>
              <w:spacing w:before="0" w:after="0" w:line="100" w:lineRule="atLeast"/>
              <w:rPr>
                <w:rFonts w:cs="Arial"/>
                <w:szCs w:val="24"/>
              </w:rPr>
            </w:pPr>
          </w:p>
        </w:tc>
        <w:tc>
          <w:tcPr>
            <w:tcW w:w="3097" w:type="dxa"/>
            <w:tcBorders>
              <w:bottom w:val="single" w:sz="4" w:space="0" w:color="000000"/>
            </w:tcBorders>
            <w:shd w:val="clear" w:color="auto" w:fill="auto"/>
            <w:vAlign w:val="center"/>
          </w:tcPr>
          <w:p w14:paraId="0E3EE2E8" w14:textId="77777777" w:rsidR="0050552A" w:rsidRPr="00FA5DC2" w:rsidRDefault="0050552A" w:rsidP="0057613D">
            <w:pPr>
              <w:pStyle w:val="BodyText2"/>
              <w:snapToGrid w:val="0"/>
              <w:spacing w:before="0" w:after="0" w:line="100" w:lineRule="atLeast"/>
              <w:rPr>
                <w:rFonts w:cs="Arial"/>
                <w:szCs w:val="24"/>
              </w:rPr>
            </w:pPr>
          </w:p>
        </w:tc>
      </w:tr>
    </w:tbl>
    <w:p w14:paraId="409C390A" w14:textId="77777777" w:rsidR="0050552A" w:rsidRDefault="0050552A" w:rsidP="0050552A">
      <w:pPr>
        <w:tabs>
          <w:tab w:val="left" w:pos="3293"/>
          <w:tab w:val="left" w:pos="6724"/>
        </w:tabs>
        <w:rPr>
          <w:rFonts w:cs="Arial"/>
          <w:sz w:val="24"/>
          <w:szCs w:val="24"/>
          <w:lang w:val="sr-Cyrl-RS"/>
        </w:rPr>
      </w:pPr>
    </w:p>
    <w:p w14:paraId="4582BCD2" w14:textId="77777777" w:rsidR="00153E3F" w:rsidRDefault="00153E3F" w:rsidP="0050552A">
      <w:pPr>
        <w:tabs>
          <w:tab w:val="left" w:pos="3293"/>
          <w:tab w:val="left" w:pos="6724"/>
        </w:tabs>
        <w:rPr>
          <w:rFonts w:cs="Arial"/>
          <w:sz w:val="24"/>
          <w:szCs w:val="24"/>
          <w:lang w:val="sr-Cyrl-RS"/>
        </w:rPr>
      </w:pPr>
    </w:p>
    <w:p w14:paraId="43928BC5" w14:textId="77777777" w:rsidR="00153E3F" w:rsidRDefault="00153E3F" w:rsidP="0050552A">
      <w:pPr>
        <w:tabs>
          <w:tab w:val="left" w:pos="3293"/>
          <w:tab w:val="left" w:pos="6724"/>
        </w:tabs>
        <w:rPr>
          <w:rFonts w:cs="Arial"/>
          <w:sz w:val="24"/>
          <w:szCs w:val="24"/>
          <w:lang w:val="sr-Cyrl-RS"/>
        </w:rPr>
      </w:pPr>
    </w:p>
    <w:p w14:paraId="6808E958" w14:textId="77777777" w:rsidR="00153E3F" w:rsidRDefault="00153E3F" w:rsidP="0050552A">
      <w:pPr>
        <w:tabs>
          <w:tab w:val="left" w:pos="3293"/>
          <w:tab w:val="left" w:pos="6724"/>
        </w:tabs>
        <w:rPr>
          <w:rFonts w:cs="Arial"/>
          <w:sz w:val="24"/>
          <w:szCs w:val="24"/>
          <w:lang w:val="sr-Cyrl-RS"/>
        </w:rPr>
      </w:pPr>
    </w:p>
    <w:p w14:paraId="38ECBA93" w14:textId="77777777" w:rsidR="00153E3F" w:rsidRDefault="00153E3F" w:rsidP="0050552A">
      <w:pPr>
        <w:tabs>
          <w:tab w:val="left" w:pos="3293"/>
          <w:tab w:val="left" w:pos="6724"/>
        </w:tabs>
        <w:rPr>
          <w:rFonts w:cs="Arial"/>
          <w:sz w:val="24"/>
          <w:szCs w:val="24"/>
          <w:lang w:val="sr-Cyrl-RS"/>
        </w:rPr>
      </w:pPr>
    </w:p>
    <w:p w14:paraId="6CBE5891" w14:textId="77777777" w:rsidR="00153E3F" w:rsidRDefault="00153E3F" w:rsidP="0050552A">
      <w:pPr>
        <w:tabs>
          <w:tab w:val="left" w:pos="3293"/>
          <w:tab w:val="left" w:pos="6724"/>
        </w:tabs>
        <w:rPr>
          <w:rFonts w:cs="Arial"/>
          <w:sz w:val="24"/>
          <w:szCs w:val="24"/>
          <w:lang w:val="sr-Cyrl-RS"/>
        </w:rPr>
      </w:pPr>
    </w:p>
    <w:p w14:paraId="5D58913C" w14:textId="77777777" w:rsidR="00153E3F" w:rsidRDefault="00153E3F" w:rsidP="0050552A">
      <w:pPr>
        <w:tabs>
          <w:tab w:val="left" w:pos="3293"/>
          <w:tab w:val="left" w:pos="6724"/>
        </w:tabs>
        <w:rPr>
          <w:rFonts w:cs="Arial"/>
          <w:sz w:val="24"/>
          <w:szCs w:val="24"/>
          <w:lang w:val="sr-Cyrl-RS"/>
        </w:rPr>
      </w:pPr>
    </w:p>
    <w:p w14:paraId="29C88DA1" w14:textId="77777777" w:rsidR="00153E3F" w:rsidRDefault="00153E3F" w:rsidP="0050552A">
      <w:pPr>
        <w:tabs>
          <w:tab w:val="left" w:pos="3293"/>
          <w:tab w:val="left" w:pos="6724"/>
        </w:tabs>
        <w:rPr>
          <w:rFonts w:cs="Arial"/>
          <w:sz w:val="24"/>
          <w:szCs w:val="24"/>
          <w:lang w:val="sr-Cyrl-RS"/>
        </w:rPr>
      </w:pPr>
    </w:p>
    <w:p w14:paraId="0DEE235F" w14:textId="77777777" w:rsidR="00153E3F" w:rsidRDefault="00153E3F" w:rsidP="0050552A">
      <w:pPr>
        <w:tabs>
          <w:tab w:val="left" w:pos="3293"/>
          <w:tab w:val="left" w:pos="6724"/>
        </w:tabs>
        <w:rPr>
          <w:rFonts w:cs="Arial"/>
          <w:sz w:val="24"/>
          <w:szCs w:val="24"/>
          <w:lang w:val="sr-Cyrl-RS"/>
        </w:rPr>
      </w:pPr>
    </w:p>
    <w:p w14:paraId="03CFAABD" w14:textId="77777777" w:rsidR="00153E3F" w:rsidRDefault="00153E3F" w:rsidP="0050552A">
      <w:pPr>
        <w:tabs>
          <w:tab w:val="left" w:pos="3293"/>
          <w:tab w:val="left" w:pos="6724"/>
        </w:tabs>
        <w:rPr>
          <w:rFonts w:cs="Arial"/>
          <w:sz w:val="24"/>
          <w:szCs w:val="24"/>
          <w:lang w:val="sr-Cyrl-RS"/>
        </w:rPr>
      </w:pPr>
    </w:p>
    <w:p w14:paraId="50D5C31D" w14:textId="77777777" w:rsidR="00153E3F" w:rsidRDefault="00153E3F" w:rsidP="0050552A">
      <w:pPr>
        <w:tabs>
          <w:tab w:val="left" w:pos="3293"/>
          <w:tab w:val="left" w:pos="6724"/>
        </w:tabs>
        <w:rPr>
          <w:rFonts w:cs="Arial"/>
          <w:sz w:val="24"/>
          <w:szCs w:val="24"/>
          <w:lang w:val="sr-Cyrl-RS"/>
        </w:rPr>
      </w:pPr>
    </w:p>
    <w:p w14:paraId="33AB210D" w14:textId="77777777" w:rsidR="00153E3F" w:rsidRDefault="00153E3F" w:rsidP="0050552A">
      <w:pPr>
        <w:tabs>
          <w:tab w:val="left" w:pos="3293"/>
          <w:tab w:val="left" w:pos="6724"/>
        </w:tabs>
        <w:rPr>
          <w:rFonts w:cs="Arial"/>
          <w:sz w:val="24"/>
          <w:szCs w:val="24"/>
          <w:lang w:val="sr-Cyrl-RS"/>
        </w:rPr>
      </w:pPr>
    </w:p>
    <w:p w14:paraId="471FD0AE" w14:textId="77777777" w:rsidR="00153E3F" w:rsidRDefault="00153E3F" w:rsidP="0050552A">
      <w:pPr>
        <w:tabs>
          <w:tab w:val="left" w:pos="3293"/>
          <w:tab w:val="left" w:pos="6724"/>
        </w:tabs>
        <w:rPr>
          <w:rFonts w:cs="Arial"/>
          <w:sz w:val="24"/>
          <w:szCs w:val="24"/>
          <w:lang w:val="sr-Cyrl-RS"/>
        </w:rPr>
      </w:pPr>
    </w:p>
    <w:p w14:paraId="2A957EB3" w14:textId="77777777" w:rsidR="00153E3F" w:rsidRDefault="00153E3F" w:rsidP="0050552A">
      <w:pPr>
        <w:tabs>
          <w:tab w:val="left" w:pos="3293"/>
          <w:tab w:val="left" w:pos="6724"/>
        </w:tabs>
        <w:rPr>
          <w:rFonts w:cs="Arial"/>
          <w:sz w:val="24"/>
          <w:szCs w:val="24"/>
          <w:lang w:val="sr-Cyrl-RS"/>
        </w:rPr>
      </w:pPr>
    </w:p>
    <w:p w14:paraId="442A6A8D" w14:textId="77777777" w:rsidR="00153E3F" w:rsidRDefault="00153E3F" w:rsidP="0050552A">
      <w:pPr>
        <w:tabs>
          <w:tab w:val="left" w:pos="3293"/>
          <w:tab w:val="left" w:pos="6724"/>
        </w:tabs>
        <w:rPr>
          <w:rFonts w:cs="Arial"/>
          <w:sz w:val="24"/>
          <w:szCs w:val="24"/>
          <w:lang w:val="sr-Cyrl-RS"/>
        </w:rPr>
      </w:pPr>
    </w:p>
    <w:p w14:paraId="2A466EAD" w14:textId="77777777" w:rsidR="00153E3F" w:rsidRDefault="00153E3F" w:rsidP="0050552A">
      <w:pPr>
        <w:tabs>
          <w:tab w:val="left" w:pos="3293"/>
          <w:tab w:val="left" w:pos="6724"/>
        </w:tabs>
        <w:rPr>
          <w:rFonts w:cs="Arial"/>
          <w:sz w:val="24"/>
          <w:szCs w:val="24"/>
          <w:lang w:val="sr-Cyrl-RS"/>
        </w:rPr>
      </w:pPr>
    </w:p>
    <w:p w14:paraId="6B10B950" w14:textId="77777777" w:rsidR="00153E3F" w:rsidRDefault="00153E3F" w:rsidP="0050552A">
      <w:pPr>
        <w:tabs>
          <w:tab w:val="left" w:pos="3293"/>
          <w:tab w:val="left" w:pos="6724"/>
        </w:tabs>
        <w:rPr>
          <w:rFonts w:cs="Arial"/>
          <w:sz w:val="24"/>
          <w:szCs w:val="24"/>
          <w:lang w:val="sr-Cyrl-RS"/>
        </w:rPr>
      </w:pPr>
    </w:p>
    <w:p w14:paraId="7BA2236D" w14:textId="77777777" w:rsidR="00153E3F" w:rsidRDefault="00153E3F" w:rsidP="0050552A">
      <w:pPr>
        <w:tabs>
          <w:tab w:val="left" w:pos="3293"/>
          <w:tab w:val="left" w:pos="6724"/>
        </w:tabs>
        <w:rPr>
          <w:rFonts w:cs="Arial"/>
          <w:sz w:val="24"/>
          <w:szCs w:val="24"/>
          <w:lang w:val="sr-Cyrl-RS"/>
        </w:rPr>
      </w:pPr>
    </w:p>
    <w:p w14:paraId="1636060F" w14:textId="77777777" w:rsidR="00153E3F" w:rsidRDefault="00153E3F" w:rsidP="0050552A">
      <w:pPr>
        <w:tabs>
          <w:tab w:val="left" w:pos="3293"/>
          <w:tab w:val="left" w:pos="6724"/>
        </w:tabs>
        <w:rPr>
          <w:rFonts w:cs="Arial"/>
          <w:sz w:val="24"/>
          <w:szCs w:val="24"/>
          <w:lang w:val="sr-Cyrl-RS"/>
        </w:rPr>
      </w:pPr>
    </w:p>
    <w:p w14:paraId="319331DC" w14:textId="77777777" w:rsidR="00153E3F" w:rsidRDefault="00153E3F" w:rsidP="0050552A">
      <w:pPr>
        <w:tabs>
          <w:tab w:val="left" w:pos="3293"/>
          <w:tab w:val="left" w:pos="6724"/>
        </w:tabs>
        <w:rPr>
          <w:rFonts w:cs="Arial"/>
          <w:sz w:val="24"/>
          <w:szCs w:val="24"/>
          <w:lang w:val="sr-Cyrl-RS"/>
        </w:rPr>
      </w:pPr>
    </w:p>
    <w:p w14:paraId="76EC988A" w14:textId="77777777" w:rsidR="00153E3F" w:rsidRDefault="00153E3F" w:rsidP="0050552A">
      <w:pPr>
        <w:tabs>
          <w:tab w:val="left" w:pos="3293"/>
          <w:tab w:val="left" w:pos="6724"/>
        </w:tabs>
        <w:rPr>
          <w:rFonts w:cs="Arial"/>
          <w:sz w:val="24"/>
          <w:szCs w:val="24"/>
          <w:lang w:val="sr-Cyrl-RS"/>
        </w:rPr>
      </w:pPr>
    </w:p>
    <w:p w14:paraId="6DA4DB3E" w14:textId="77777777" w:rsidR="00153E3F" w:rsidRPr="00FA5DC2" w:rsidRDefault="00153E3F" w:rsidP="0050552A">
      <w:pPr>
        <w:tabs>
          <w:tab w:val="left" w:pos="3293"/>
          <w:tab w:val="left" w:pos="6724"/>
        </w:tabs>
        <w:rPr>
          <w:rFonts w:cs="Arial"/>
          <w:sz w:val="24"/>
          <w:szCs w:val="24"/>
          <w:lang w:val="sr-Cyrl-RS"/>
        </w:rPr>
      </w:pPr>
    </w:p>
    <w:p w14:paraId="5E101021" w14:textId="3D5099B4" w:rsidR="00F81C98" w:rsidRPr="00FA5DC2" w:rsidRDefault="00D45B42" w:rsidP="003414D2">
      <w:pPr>
        <w:pStyle w:val="KDPodnaslov1"/>
        <w:spacing w:before="0"/>
        <w:jc w:val="right"/>
        <w:rPr>
          <w:rFonts w:cs="Arial"/>
          <w:sz w:val="24"/>
          <w:szCs w:val="24"/>
          <w:lang w:val="sr-Cyrl-RS"/>
        </w:rPr>
      </w:pPr>
      <w:r w:rsidRPr="00FA5DC2">
        <w:rPr>
          <w:rFonts w:eastAsia="Arial Unicode MS" w:cs="Arial"/>
          <w:sz w:val="24"/>
          <w:szCs w:val="24"/>
          <w:lang w:val="sr-Cyrl-RS"/>
        </w:rPr>
        <w:lastRenderedPageBreak/>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5"/>
      <w:r w:rsidR="00F81C98" w:rsidRPr="00FA5DC2">
        <w:rPr>
          <w:rFonts w:cs="Arial"/>
          <w:sz w:val="24"/>
          <w:szCs w:val="24"/>
          <w:lang w:val="sr-Cyrl-RS"/>
        </w:rPr>
        <w:t xml:space="preserve"> </w:t>
      </w:r>
    </w:p>
    <w:p w14:paraId="5951EB54" w14:textId="77777777" w:rsidR="00622485" w:rsidRPr="00FA5DC2" w:rsidRDefault="00622485" w:rsidP="00FD7276">
      <w:pPr>
        <w:spacing w:before="0"/>
        <w:jc w:val="right"/>
        <w:rPr>
          <w:rFonts w:cs="Arial"/>
          <w:b/>
          <w:sz w:val="24"/>
          <w:szCs w:val="24"/>
        </w:rPr>
      </w:pPr>
    </w:p>
    <w:p w14:paraId="4DCC5AE0" w14:textId="77777777" w:rsidR="003414D2" w:rsidRPr="003414D2" w:rsidRDefault="003414D2" w:rsidP="003414D2">
      <w:pPr>
        <w:keepNext/>
        <w:tabs>
          <w:tab w:val="left" w:pos="567"/>
        </w:tabs>
        <w:spacing w:before="0"/>
        <w:jc w:val="left"/>
        <w:outlineLvl w:val="0"/>
        <w:rPr>
          <w:rFonts w:cs="Arial"/>
          <w:b/>
          <w:i/>
          <w:sz w:val="24"/>
          <w:szCs w:val="24"/>
          <w:lang w:val="sr-Cyrl-RS"/>
        </w:rPr>
      </w:pPr>
      <w:r w:rsidRPr="003414D2">
        <w:rPr>
          <w:rFonts w:cs="Arial"/>
          <w:b/>
          <w:sz w:val="24"/>
          <w:szCs w:val="24"/>
        </w:rPr>
        <w:t>(</w:t>
      </w:r>
      <w:r w:rsidRPr="003414D2">
        <w:rPr>
          <w:rFonts w:cs="Arial"/>
          <w:b/>
          <w:i/>
          <w:sz w:val="24"/>
          <w:szCs w:val="24"/>
          <w:lang w:val="sr-Cyrl-RS"/>
        </w:rPr>
        <w:t>ПАРТИЈА 1)</w:t>
      </w:r>
    </w:p>
    <w:p w14:paraId="33C71366" w14:textId="77777777" w:rsidR="003414D2" w:rsidRPr="003414D2" w:rsidRDefault="003414D2" w:rsidP="003414D2">
      <w:pPr>
        <w:keepNext/>
        <w:tabs>
          <w:tab w:val="left" w:pos="567"/>
        </w:tabs>
        <w:spacing w:before="0"/>
        <w:jc w:val="left"/>
        <w:outlineLvl w:val="0"/>
        <w:rPr>
          <w:rFonts w:cs="Arial"/>
          <w:b/>
          <w:sz w:val="24"/>
          <w:szCs w:val="24"/>
          <w:lang w:val="sr-Cyrl-RS"/>
        </w:rPr>
      </w:pPr>
    </w:p>
    <w:p w14:paraId="77400997" w14:textId="77777777" w:rsidR="003414D2" w:rsidRPr="003414D2" w:rsidRDefault="003414D2" w:rsidP="003414D2">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EBCE861" w14:textId="77777777" w:rsidR="003414D2" w:rsidRPr="003414D2" w:rsidRDefault="003414D2" w:rsidP="003414D2">
      <w:pPr>
        <w:tabs>
          <w:tab w:val="left" w:pos="567"/>
        </w:tabs>
        <w:spacing w:before="0"/>
        <w:rPr>
          <w:rFonts w:cs="Arial"/>
          <w:color w:val="000000"/>
          <w:sz w:val="24"/>
          <w:szCs w:val="24"/>
        </w:rPr>
      </w:pPr>
    </w:p>
    <w:p w14:paraId="602BBB43" w14:textId="77777777" w:rsidR="003414D2" w:rsidRPr="003414D2" w:rsidRDefault="003414D2" w:rsidP="003414D2">
      <w:pPr>
        <w:tabs>
          <w:tab w:val="left" w:pos="567"/>
        </w:tabs>
        <w:spacing w:before="0"/>
        <w:rPr>
          <w:rFonts w:cs="Arial"/>
          <w:b/>
          <w:sz w:val="24"/>
          <w:szCs w:val="24"/>
        </w:rPr>
      </w:pPr>
      <w:r w:rsidRPr="003414D2">
        <w:rPr>
          <w:rFonts w:cs="Arial"/>
          <w:b/>
          <w:sz w:val="24"/>
          <w:szCs w:val="24"/>
        </w:rPr>
        <w:t>Уговорне стране:</w:t>
      </w:r>
    </w:p>
    <w:p w14:paraId="08BBD415" w14:textId="77777777" w:rsidR="003414D2" w:rsidRDefault="003414D2" w:rsidP="003414D2">
      <w:pPr>
        <w:tabs>
          <w:tab w:val="left" w:pos="567"/>
        </w:tabs>
        <w:spacing w:before="0"/>
        <w:rPr>
          <w:rFonts w:cs="Arial"/>
          <w:b/>
          <w:sz w:val="24"/>
          <w:szCs w:val="24"/>
        </w:rPr>
      </w:pPr>
    </w:p>
    <w:p w14:paraId="28C3DBD5" w14:textId="77777777" w:rsidR="003414D2" w:rsidRPr="003414D2" w:rsidRDefault="003414D2" w:rsidP="003414D2">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7CD548AD" w14:textId="77777777" w:rsidR="003414D2" w:rsidRPr="003414D2" w:rsidRDefault="003414D2" w:rsidP="003414D2">
      <w:pPr>
        <w:tabs>
          <w:tab w:val="left" w:pos="567"/>
        </w:tabs>
        <w:spacing w:before="0"/>
        <w:rPr>
          <w:rFonts w:cs="Arial"/>
          <w:sz w:val="24"/>
          <w:szCs w:val="24"/>
        </w:rPr>
      </w:pPr>
    </w:p>
    <w:p w14:paraId="6FED51AE" w14:textId="5E1653B7" w:rsidR="003414D2" w:rsidRPr="009B0AA4" w:rsidRDefault="003414D2" w:rsidP="003414D2">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„Електропривреда Србије</w:t>
      </w:r>
      <w:proofErr w:type="gramStart"/>
      <w:r w:rsidRPr="003414D2">
        <w:rPr>
          <w:rFonts w:cs="Arial"/>
          <w:sz w:val="24"/>
          <w:szCs w:val="24"/>
        </w:rPr>
        <w:t>“ Београд</w:t>
      </w:r>
      <w:proofErr w:type="gramEnd"/>
      <w:r w:rsidRPr="003414D2">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7E636177" w14:textId="77777777" w:rsidR="003414D2" w:rsidRPr="003414D2" w:rsidRDefault="003414D2" w:rsidP="003414D2">
      <w:pPr>
        <w:tabs>
          <w:tab w:val="left" w:pos="567"/>
        </w:tabs>
        <w:spacing w:before="0"/>
        <w:rPr>
          <w:rFonts w:cs="Arial"/>
          <w:sz w:val="24"/>
          <w:szCs w:val="24"/>
          <w:lang w:val="sr-Cyrl-RS"/>
        </w:rPr>
      </w:pPr>
      <w:r w:rsidRPr="003414D2">
        <w:rPr>
          <w:rFonts w:cs="Arial"/>
          <w:sz w:val="24"/>
          <w:szCs w:val="24"/>
          <w:lang w:val="sr-Cyrl-RS"/>
        </w:rPr>
        <w:t>и</w:t>
      </w:r>
    </w:p>
    <w:p w14:paraId="01458D14" w14:textId="77777777" w:rsidR="003414D2" w:rsidRPr="003414D2" w:rsidRDefault="003414D2" w:rsidP="003414D2">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441DD94" w14:textId="77777777" w:rsidR="003414D2" w:rsidRPr="003414D2" w:rsidRDefault="003414D2" w:rsidP="003414D2">
      <w:pPr>
        <w:tabs>
          <w:tab w:val="left" w:pos="567"/>
        </w:tabs>
        <w:spacing w:before="0"/>
        <w:rPr>
          <w:rFonts w:cs="Arial"/>
          <w:sz w:val="24"/>
          <w:szCs w:val="24"/>
        </w:rPr>
      </w:pPr>
    </w:p>
    <w:p w14:paraId="4DDE6223" w14:textId="77777777" w:rsidR="003414D2" w:rsidRPr="003414D2" w:rsidRDefault="003414D2" w:rsidP="003E2735">
      <w:pPr>
        <w:numPr>
          <w:ilvl w:val="0"/>
          <w:numId w:val="33"/>
        </w:numPr>
        <w:tabs>
          <w:tab w:val="left" w:pos="567"/>
        </w:tabs>
        <w:suppressAutoHyphens/>
        <w:spacing w:before="0"/>
        <w:ind w:left="360"/>
        <w:rPr>
          <w:rFonts w:cs="Arial"/>
          <w:sz w:val="24"/>
          <w:szCs w:val="24"/>
        </w:rPr>
      </w:pPr>
      <w:r w:rsidRPr="003414D2">
        <w:rPr>
          <w:rFonts w:cs="Arial"/>
          <w:sz w:val="24"/>
          <w:szCs w:val="24"/>
        </w:rPr>
        <w:t>_________________ (назив Пружаоца услуге) из _______</w:t>
      </w:r>
      <w:proofErr w:type="gramStart"/>
      <w:r w:rsidRPr="003414D2">
        <w:rPr>
          <w:rFonts w:cs="Arial"/>
          <w:sz w:val="24"/>
          <w:szCs w:val="24"/>
        </w:rPr>
        <w:t>_(</w:t>
      </w:r>
      <w:proofErr w:type="gramEnd"/>
      <w:r w:rsidRPr="003414D2">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767C92E" w14:textId="77777777" w:rsidR="003414D2" w:rsidRPr="003414D2" w:rsidRDefault="003414D2" w:rsidP="003414D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139DDC34" w14:textId="77777777" w:rsidR="003414D2" w:rsidRPr="003414D2" w:rsidRDefault="003414D2" w:rsidP="003414D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A157F59" w14:textId="77777777" w:rsidR="003414D2" w:rsidRPr="003414D2" w:rsidRDefault="003414D2" w:rsidP="003414D2">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7F524810" w14:textId="77777777" w:rsidR="003414D2" w:rsidRPr="003414D2" w:rsidRDefault="003414D2" w:rsidP="003414D2">
      <w:pPr>
        <w:tabs>
          <w:tab w:val="left" w:pos="567"/>
        </w:tabs>
        <w:spacing w:before="0"/>
        <w:rPr>
          <w:rFonts w:cs="Arial"/>
          <w:sz w:val="24"/>
          <w:szCs w:val="24"/>
        </w:rPr>
      </w:pPr>
    </w:p>
    <w:p w14:paraId="12A37837" w14:textId="77777777" w:rsidR="003414D2" w:rsidRPr="003414D2" w:rsidRDefault="003414D2" w:rsidP="003414D2">
      <w:pPr>
        <w:tabs>
          <w:tab w:val="left" w:pos="567"/>
        </w:tabs>
        <w:spacing w:before="0"/>
        <w:rPr>
          <w:rFonts w:cs="Arial"/>
          <w:sz w:val="24"/>
          <w:szCs w:val="24"/>
        </w:rPr>
      </w:pPr>
      <w:r w:rsidRPr="003414D2">
        <w:rPr>
          <w:rFonts w:cs="Arial"/>
          <w:sz w:val="24"/>
          <w:szCs w:val="24"/>
        </w:rPr>
        <w:t>(</w:t>
      </w:r>
      <w:proofErr w:type="gramStart"/>
      <w:r w:rsidRPr="003414D2">
        <w:rPr>
          <w:rFonts w:cs="Arial"/>
          <w:sz w:val="24"/>
          <w:szCs w:val="24"/>
        </w:rPr>
        <w:t>у</w:t>
      </w:r>
      <w:proofErr w:type="gramEnd"/>
      <w:r w:rsidRPr="003414D2">
        <w:rPr>
          <w:rFonts w:cs="Arial"/>
          <w:sz w:val="24"/>
          <w:szCs w:val="24"/>
        </w:rPr>
        <w:t xml:space="preserve"> даљем тексту заједно: Уговорне стране)</w:t>
      </w:r>
    </w:p>
    <w:p w14:paraId="244786C3" w14:textId="77777777" w:rsidR="003414D2" w:rsidRPr="003414D2" w:rsidRDefault="003414D2" w:rsidP="003414D2">
      <w:pPr>
        <w:tabs>
          <w:tab w:val="left" w:pos="567"/>
        </w:tabs>
        <w:spacing w:before="0"/>
        <w:rPr>
          <w:rFonts w:cs="Arial"/>
          <w:sz w:val="24"/>
          <w:szCs w:val="24"/>
        </w:rPr>
      </w:pPr>
      <w:r w:rsidRPr="003414D2">
        <w:rPr>
          <w:rFonts w:cs="Arial"/>
          <w:sz w:val="24"/>
          <w:szCs w:val="24"/>
        </w:rPr>
        <w:tab/>
      </w:r>
    </w:p>
    <w:p w14:paraId="6709A3D4" w14:textId="638C2EFD" w:rsidR="003414D2" w:rsidRDefault="003414D2" w:rsidP="003414D2">
      <w:pPr>
        <w:tabs>
          <w:tab w:val="left" w:pos="567"/>
        </w:tabs>
        <w:spacing w:before="0"/>
        <w:rPr>
          <w:rFonts w:cs="Arial"/>
          <w:sz w:val="24"/>
          <w:szCs w:val="24"/>
        </w:rPr>
      </w:pPr>
      <w:proofErr w:type="gramStart"/>
      <w:r w:rsidRPr="003414D2">
        <w:rPr>
          <w:rFonts w:cs="Arial"/>
          <w:sz w:val="24"/>
          <w:szCs w:val="24"/>
        </w:rPr>
        <w:t>закључиле</w:t>
      </w:r>
      <w:proofErr w:type="gramEnd"/>
      <w:r w:rsidRPr="003414D2">
        <w:rPr>
          <w:rFonts w:cs="Arial"/>
          <w:sz w:val="24"/>
          <w:szCs w:val="24"/>
        </w:rPr>
        <w:t xml:space="preserve"> су у Београду </w:t>
      </w:r>
    </w:p>
    <w:p w14:paraId="7E371CAE" w14:textId="77777777" w:rsidR="003E2735" w:rsidRDefault="003E2735" w:rsidP="003414D2">
      <w:pPr>
        <w:tabs>
          <w:tab w:val="left" w:pos="567"/>
        </w:tabs>
        <w:spacing w:before="0"/>
        <w:rPr>
          <w:rFonts w:cs="Arial"/>
          <w:sz w:val="24"/>
          <w:szCs w:val="24"/>
        </w:rPr>
      </w:pPr>
    </w:p>
    <w:p w14:paraId="23542D48" w14:textId="77777777" w:rsidR="003E2735" w:rsidRDefault="003E2735" w:rsidP="003414D2">
      <w:pPr>
        <w:tabs>
          <w:tab w:val="left" w:pos="567"/>
        </w:tabs>
        <w:spacing w:before="0"/>
        <w:rPr>
          <w:rFonts w:cs="Arial"/>
          <w:sz w:val="24"/>
          <w:szCs w:val="24"/>
        </w:rPr>
      </w:pPr>
    </w:p>
    <w:p w14:paraId="3FAA0B96" w14:textId="77777777" w:rsidR="003414D2" w:rsidRPr="003414D2" w:rsidRDefault="003414D2" w:rsidP="003414D2">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798B50EE" w14:textId="7C038030" w:rsidR="003414D2" w:rsidRPr="003414D2" w:rsidRDefault="003414D2" w:rsidP="003E2735">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sidR="003E2735">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70ACB9B0" w14:textId="77777777" w:rsidR="003414D2" w:rsidRPr="003414D2" w:rsidRDefault="003414D2" w:rsidP="003414D2">
      <w:pPr>
        <w:suppressAutoHyphens/>
        <w:spacing w:before="0"/>
        <w:jc w:val="left"/>
        <w:rPr>
          <w:rFonts w:cs="Arial"/>
          <w:szCs w:val="24"/>
        </w:rPr>
      </w:pPr>
    </w:p>
    <w:p w14:paraId="2D5C7F43" w14:textId="77777777" w:rsidR="003414D2" w:rsidRPr="003414D2" w:rsidRDefault="003414D2" w:rsidP="003414D2">
      <w:pPr>
        <w:widowControl w:val="0"/>
        <w:autoSpaceDE w:val="0"/>
        <w:autoSpaceDN w:val="0"/>
        <w:adjustRightInd w:val="0"/>
        <w:spacing w:before="0"/>
        <w:ind w:right="-60"/>
        <w:rPr>
          <w:rFonts w:cs="Arial"/>
          <w:b/>
          <w:bCs/>
          <w:iCs/>
          <w:spacing w:val="2"/>
          <w:position w:val="-1"/>
          <w:sz w:val="24"/>
          <w:szCs w:val="24"/>
        </w:rPr>
      </w:pPr>
    </w:p>
    <w:p w14:paraId="508AFD96" w14:textId="77777777" w:rsidR="003414D2" w:rsidRPr="003414D2" w:rsidRDefault="003414D2" w:rsidP="00AF57CF">
      <w:pPr>
        <w:tabs>
          <w:tab w:val="left" w:pos="567"/>
        </w:tabs>
        <w:spacing w:before="0"/>
        <w:jc w:val="center"/>
        <w:rPr>
          <w:rFonts w:cs="Arial"/>
          <w:b/>
          <w:sz w:val="24"/>
          <w:szCs w:val="24"/>
        </w:rPr>
      </w:pPr>
      <w:r w:rsidRPr="003414D2">
        <w:rPr>
          <w:rFonts w:cs="Arial"/>
          <w:b/>
          <w:sz w:val="24"/>
          <w:szCs w:val="24"/>
        </w:rPr>
        <w:t>УВОДНЕ ОДРЕДБЕ</w:t>
      </w:r>
    </w:p>
    <w:p w14:paraId="7F2F51EF" w14:textId="77777777" w:rsidR="003414D2" w:rsidRPr="003414D2" w:rsidRDefault="003414D2" w:rsidP="003414D2">
      <w:pPr>
        <w:tabs>
          <w:tab w:val="left" w:pos="567"/>
        </w:tabs>
        <w:spacing w:before="0"/>
        <w:rPr>
          <w:rFonts w:cs="Arial"/>
          <w:sz w:val="24"/>
          <w:szCs w:val="24"/>
        </w:rPr>
      </w:pPr>
    </w:p>
    <w:p w14:paraId="556733FC" w14:textId="77777777" w:rsidR="003414D2" w:rsidRPr="003414D2" w:rsidRDefault="003414D2" w:rsidP="003E2735">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7342359E" w14:textId="77777777" w:rsidR="003414D2" w:rsidRPr="003414D2" w:rsidRDefault="003414D2" w:rsidP="003E2735">
      <w:pPr>
        <w:widowControl w:val="0"/>
        <w:autoSpaceDE w:val="0"/>
        <w:autoSpaceDN w:val="0"/>
        <w:adjustRightInd w:val="0"/>
        <w:spacing w:before="0"/>
        <w:ind w:right="-60"/>
        <w:rPr>
          <w:rFonts w:cs="Arial"/>
          <w:b/>
          <w:bCs/>
          <w:iCs/>
          <w:spacing w:val="2"/>
          <w:position w:val="-1"/>
          <w:sz w:val="24"/>
          <w:szCs w:val="24"/>
        </w:rPr>
      </w:pPr>
    </w:p>
    <w:p w14:paraId="4E0FDDE4" w14:textId="03891344" w:rsidR="003414D2" w:rsidRPr="00F757A9" w:rsidRDefault="003414D2" w:rsidP="003E2735">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F757A9">
        <w:rPr>
          <w:rFonts w:cs="Arial"/>
          <w:bCs/>
          <w:iCs/>
          <w:spacing w:val="2"/>
          <w:position w:val="-1"/>
          <w:sz w:val="24"/>
          <w:szCs w:val="24"/>
          <w:lang w:val="sr-Cyrl-RS"/>
        </w:rPr>
        <w:t xml:space="preserve">да је Налогодавац </w:t>
      </w:r>
      <w:r w:rsidRPr="00F757A9">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F757A9">
        <w:rPr>
          <w:rFonts w:cs="Arial"/>
          <w:bCs/>
          <w:iCs/>
          <w:spacing w:val="2"/>
          <w:position w:val="-1"/>
          <w:sz w:val="24"/>
          <w:szCs w:val="24"/>
          <w:lang w:val="sr-Cyrl-RS"/>
        </w:rPr>
        <w:t>, (даље: Закон)</w:t>
      </w:r>
      <w:r w:rsidRPr="00F757A9">
        <w:rPr>
          <w:rFonts w:cs="Arial"/>
          <w:bCs/>
          <w:iCs/>
          <w:spacing w:val="2"/>
          <w:position w:val="-1"/>
          <w:sz w:val="24"/>
          <w:szCs w:val="24"/>
          <w:lang w:val="x-none"/>
        </w:rPr>
        <w:t xml:space="preserve"> и члана 2. Правилника о обаве</w:t>
      </w:r>
      <w:r w:rsidRPr="00F757A9">
        <w:rPr>
          <w:rFonts w:cs="Arial"/>
          <w:bCs/>
          <w:iCs/>
          <w:spacing w:val="2"/>
          <w:position w:val="-1"/>
          <w:sz w:val="24"/>
          <w:szCs w:val="24"/>
          <w:lang w:val="sr-Cyrl-RS"/>
        </w:rPr>
        <w:t>з</w:t>
      </w:r>
      <w:r w:rsidRPr="00F757A9">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sidR="003E2735" w:rsidRPr="00F757A9">
        <w:rPr>
          <w:rFonts w:cs="Arial"/>
          <w:bCs/>
          <w:iCs/>
          <w:spacing w:val="2"/>
          <w:position w:val="-1"/>
          <w:sz w:val="24"/>
          <w:szCs w:val="24"/>
          <w:lang w:val="x-none"/>
        </w:rPr>
        <w:lastRenderedPageBreak/>
        <w:t>испуњености обавезних услова  (“</w:t>
      </w:r>
      <w:r w:rsidRPr="00F757A9">
        <w:rPr>
          <w:rFonts w:cs="Arial"/>
          <w:bCs/>
          <w:iCs/>
          <w:spacing w:val="2"/>
          <w:position w:val="-1"/>
          <w:sz w:val="24"/>
          <w:szCs w:val="24"/>
          <w:lang w:val="x-none"/>
        </w:rPr>
        <w:t>Сл</w:t>
      </w:r>
      <w:r w:rsidR="003E2735" w:rsidRPr="00F757A9">
        <w:rPr>
          <w:rFonts w:cs="Arial"/>
          <w:bCs/>
          <w:iCs/>
          <w:spacing w:val="2"/>
          <w:position w:val="-1"/>
          <w:sz w:val="24"/>
          <w:szCs w:val="24"/>
          <w:lang w:val="x-none"/>
        </w:rPr>
        <w:t>ужбени гласник Републике Србије”</w:t>
      </w:r>
      <w:r w:rsidRPr="00F757A9">
        <w:rPr>
          <w:rFonts w:cs="Arial"/>
          <w:bCs/>
          <w:iCs/>
          <w:spacing w:val="2"/>
          <w:position w:val="-1"/>
          <w:sz w:val="24"/>
          <w:szCs w:val="24"/>
          <w:lang w:val="x-none"/>
        </w:rPr>
        <w:t xml:space="preserve"> бр.</w:t>
      </w:r>
      <w:r w:rsidRPr="00F757A9">
        <w:rPr>
          <w:rFonts w:eastAsia="TimesNewRomanPSMT" w:cs="Arial"/>
          <w:color w:val="000000"/>
          <w:kern w:val="2"/>
          <w:sz w:val="24"/>
          <w:szCs w:val="24"/>
        </w:rPr>
        <w:t xml:space="preserve"> 86/15</w:t>
      </w:r>
      <w:r w:rsidRPr="00F757A9">
        <w:rPr>
          <w:rFonts w:cs="Arial"/>
          <w:bCs/>
          <w:iCs/>
          <w:spacing w:val="2"/>
          <w:position w:val="-1"/>
          <w:sz w:val="24"/>
          <w:szCs w:val="24"/>
          <w:lang w:val="x-none"/>
        </w:rPr>
        <w:t>) спровео отворени поступак</w:t>
      </w:r>
      <w:r w:rsidR="00E01225">
        <w:rPr>
          <w:rFonts w:cs="Arial"/>
          <w:bCs/>
          <w:iCs/>
          <w:spacing w:val="2"/>
          <w:position w:val="-1"/>
          <w:sz w:val="24"/>
          <w:szCs w:val="24"/>
        </w:rPr>
        <w:t xml:space="preserve">, </w:t>
      </w:r>
      <w:r w:rsidR="00E01225">
        <w:rPr>
          <w:rFonts w:cs="Arial"/>
          <w:bCs/>
          <w:iCs/>
          <w:spacing w:val="2"/>
          <w:position w:val="-1"/>
          <w:sz w:val="24"/>
          <w:szCs w:val="24"/>
          <w:lang w:val="sr-Cyrl-RS"/>
        </w:rPr>
        <w:t>по партијама,</w:t>
      </w:r>
      <w:r w:rsidRPr="00F757A9">
        <w:rPr>
          <w:rFonts w:cs="Arial"/>
          <w:bCs/>
          <w:iCs/>
          <w:spacing w:val="2"/>
          <w:position w:val="-1"/>
          <w:sz w:val="24"/>
          <w:szCs w:val="24"/>
          <w:lang w:val="sr-Cyrl-RS"/>
        </w:rPr>
        <w:t xml:space="preserve"> </w:t>
      </w:r>
      <w:r w:rsidRPr="00F757A9">
        <w:rPr>
          <w:rFonts w:cs="Arial"/>
          <w:bCs/>
          <w:iCs/>
          <w:spacing w:val="2"/>
          <w:position w:val="-1"/>
          <w:sz w:val="24"/>
          <w:szCs w:val="24"/>
          <w:lang w:val="x-none"/>
        </w:rPr>
        <w:t xml:space="preserve">јавне набавке број </w:t>
      </w:r>
      <w:r w:rsidRPr="00F757A9">
        <w:rPr>
          <w:rFonts w:cs="Arial"/>
          <w:bCs/>
          <w:iCs/>
          <w:spacing w:val="2"/>
          <w:position w:val="-1"/>
          <w:sz w:val="24"/>
          <w:szCs w:val="24"/>
          <w:lang w:val="sr-Cyrl-CS"/>
        </w:rPr>
        <w:t>ЈН/1000/0</w:t>
      </w:r>
      <w:r w:rsidR="00A17F1B" w:rsidRPr="00F757A9">
        <w:rPr>
          <w:rFonts w:cs="Arial"/>
          <w:bCs/>
          <w:iCs/>
          <w:spacing w:val="2"/>
          <w:position w:val="-1"/>
          <w:sz w:val="24"/>
          <w:szCs w:val="24"/>
          <w:lang w:val="sr-Latn-RS"/>
        </w:rPr>
        <w:t>107</w:t>
      </w:r>
      <w:r w:rsidR="00A17F1B" w:rsidRPr="00F757A9">
        <w:rPr>
          <w:rFonts w:cs="Arial"/>
          <w:bCs/>
          <w:iCs/>
          <w:spacing w:val="2"/>
          <w:position w:val="-1"/>
          <w:sz w:val="24"/>
          <w:szCs w:val="24"/>
          <w:lang w:val="sr-Cyrl-CS"/>
        </w:rPr>
        <w:t>/2017</w:t>
      </w:r>
      <w:r w:rsidRPr="00F757A9">
        <w:rPr>
          <w:rFonts w:cs="Arial"/>
          <w:bCs/>
          <w:iCs/>
          <w:spacing w:val="2"/>
          <w:position w:val="-1"/>
          <w:sz w:val="24"/>
          <w:szCs w:val="24"/>
          <w:lang w:val="x-none"/>
        </w:rPr>
        <w:t>;</w:t>
      </w:r>
    </w:p>
    <w:p w14:paraId="51C05875" w14:textId="2ADC478E" w:rsidR="003414D2" w:rsidRPr="003414D2" w:rsidRDefault="003414D2" w:rsidP="003E2735">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П</w:t>
      </w:r>
      <w:r w:rsidRPr="003414D2">
        <w:rPr>
          <w:rFonts w:cs="Arial"/>
          <w:bCs/>
          <w:iCs/>
          <w:spacing w:val="2"/>
          <w:position w:val="-1"/>
          <w:sz w:val="24"/>
          <w:szCs w:val="24"/>
          <w:lang w:val="x-none"/>
        </w:rPr>
        <w:t>озив за подношење понуда</w:t>
      </w:r>
      <w:r w:rsidRPr="003414D2">
        <w:rPr>
          <w:rFonts w:cs="Arial"/>
          <w:bCs/>
          <w:iCs/>
          <w:spacing w:val="2"/>
          <w:position w:val="-1"/>
          <w:sz w:val="24"/>
          <w:szCs w:val="24"/>
          <w:lang w:val="sr-Cyrl-RS"/>
        </w:rPr>
        <w:t xml:space="preserve"> у вези предметне јавне набавке  </w:t>
      </w:r>
      <w:r w:rsidRPr="003414D2">
        <w:rPr>
          <w:rFonts w:cs="Arial"/>
          <w:bCs/>
          <w:iCs/>
          <w:spacing w:val="2"/>
          <w:position w:val="-1"/>
          <w:sz w:val="24"/>
          <w:szCs w:val="24"/>
          <w:lang w:val="x-none"/>
        </w:rPr>
        <w:t>објав</w:t>
      </w:r>
      <w:r w:rsidRPr="003414D2">
        <w:rPr>
          <w:rFonts w:cs="Arial"/>
          <w:bCs/>
          <w:iCs/>
          <w:spacing w:val="2"/>
          <w:position w:val="-1"/>
          <w:sz w:val="24"/>
          <w:szCs w:val="24"/>
          <w:lang w:val="sr-Cyrl-RS"/>
        </w:rPr>
        <w:t>љен</w:t>
      </w:r>
      <w:r w:rsidRPr="003414D2">
        <w:rPr>
          <w:rFonts w:cs="Arial"/>
          <w:bCs/>
          <w:iCs/>
          <w:spacing w:val="2"/>
          <w:position w:val="-1"/>
          <w:sz w:val="24"/>
          <w:szCs w:val="24"/>
          <w:lang w:val="x-none"/>
        </w:rPr>
        <w:t xml:space="preserve"> на Порталу јавних набавки</w:t>
      </w:r>
      <w:r w:rsidRPr="003414D2">
        <w:rPr>
          <w:rFonts w:cs="Arial"/>
          <w:bCs/>
          <w:iCs/>
          <w:spacing w:val="2"/>
          <w:position w:val="-1"/>
          <w:sz w:val="24"/>
          <w:szCs w:val="24"/>
          <w:lang w:val="sr-Cyrl-RS"/>
        </w:rPr>
        <w:t xml:space="preserve"> дана</w:t>
      </w:r>
      <w:r w:rsidRPr="003414D2">
        <w:rPr>
          <w:rFonts w:cs="Arial"/>
          <w:bCs/>
          <w:iCs/>
          <w:spacing w:val="2"/>
          <w:position w:val="-1"/>
          <w:sz w:val="24"/>
          <w:szCs w:val="24"/>
        </w:rPr>
        <w:t xml:space="preserve"> </w:t>
      </w:r>
      <w:r w:rsidR="00BF0428" w:rsidRPr="00BF0428">
        <w:rPr>
          <w:rFonts w:cs="Arial"/>
          <w:bCs/>
          <w:iCs/>
          <w:spacing w:val="2"/>
          <w:position w:val="-1"/>
          <w:sz w:val="24"/>
          <w:szCs w:val="24"/>
          <w:lang w:val="sr-Cyrl-RS"/>
        </w:rPr>
        <w:t>21.08.</w:t>
      </w:r>
      <w:r w:rsidRPr="00BF0428">
        <w:rPr>
          <w:rFonts w:cs="Arial"/>
          <w:bCs/>
          <w:iCs/>
          <w:spacing w:val="2"/>
          <w:position w:val="-1"/>
          <w:sz w:val="24"/>
          <w:szCs w:val="24"/>
        </w:rPr>
        <w:t>2017.</w:t>
      </w:r>
      <w:r w:rsidRPr="00BF0428">
        <w:rPr>
          <w:rFonts w:cs="Arial"/>
          <w:bCs/>
          <w:iCs/>
          <w:spacing w:val="2"/>
          <w:position w:val="-1"/>
          <w:sz w:val="24"/>
          <w:szCs w:val="24"/>
          <w:lang w:val="sr-Cyrl-RS"/>
        </w:rPr>
        <w:t>год.</w:t>
      </w:r>
      <w:r w:rsidRPr="003414D2">
        <w:rPr>
          <w:rFonts w:cs="Arial"/>
          <w:bCs/>
          <w:iCs/>
          <w:spacing w:val="2"/>
          <w:position w:val="-1"/>
          <w:sz w:val="24"/>
          <w:szCs w:val="24"/>
          <w:lang w:val="x-none"/>
        </w:rPr>
        <w:t xml:space="preserve"> Порталу службених гласила Републике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Србије и база прописа и својој интернет страници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 за подношење понуда</w:t>
      </w:r>
      <w:r w:rsidRPr="003414D2">
        <w:rPr>
          <w:rFonts w:cs="Arial"/>
          <w:bCs/>
          <w:iCs/>
          <w:spacing w:val="2"/>
          <w:position w:val="-1"/>
          <w:sz w:val="24"/>
          <w:szCs w:val="24"/>
          <w:lang w:val="sr-Cyrl-RS"/>
        </w:rPr>
        <w:t>;</w:t>
      </w:r>
    </w:p>
    <w:p w14:paraId="5B0E582B" w14:textId="0C4F9F68" w:rsidR="003414D2" w:rsidRPr="003414D2" w:rsidRDefault="003414D2" w:rsidP="003E2735">
      <w:pPr>
        <w:widowControl w:val="0"/>
        <w:numPr>
          <w:ilvl w:val="0"/>
          <w:numId w:val="25"/>
        </w:numPr>
        <w:suppressAutoHyphens/>
        <w:autoSpaceDE w:val="0"/>
        <w:autoSpaceDN w:val="0"/>
        <w:adjustRightInd w:val="0"/>
        <w:spacing w:before="0"/>
        <w:ind w:right="-60"/>
        <w:rPr>
          <w:rFonts w:cs="Arial"/>
          <w:bCs/>
          <w:iCs/>
          <w:spacing w:val="2"/>
          <w:position w:val="-1"/>
          <w:sz w:val="24"/>
          <w:szCs w:val="24"/>
          <w:lang w:val="sr-Cyrl-RS"/>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на </w:t>
      </w:r>
      <w:r w:rsidRPr="003414D2">
        <w:rPr>
          <w:rFonts w:cs="Arial"/>
          <w:bCs/>
          <w:iCs/>
          <w:spacing w:val="2"/>
          <w:position w:val="-1"/>
          <w:sz w:val="24"/>
          <w:szCs w:val="24"/>
          <w:lang w:val="sr-Cyrl-RS"/>
        </w:rPr>
        <w:t xml:space="preserve">Порталу јавних набавки </w:t>
      </w:r>
      <w:r w:rsidRPr="003414D2">
        <w:rPr>
          <w:rFonts w:cs="Arial"/>
          <w:bCs/>
          <w:iCs/>
          <w:spacing w:val="2"/>
          <w:position w:val="-1"/>
          <w:sz w:val="24"/>
          <w:szCs w:val="24"/>
          <w:lang w:val="x-none"/>
        </w:rPr>
        <w:t>и својој интернет страници објавио конкурсну документацију за јавну набавку</w:t>
      </w:r>
      <w:r w:rsidRPr="003414D2">
        <w:rPr>
          <w:rFonts w:cs="Arial"/>
          <w:bCs/>
          <w:iCs/>
          <w:spacing w:val="2"/>
          <w:position w:val="-1"/>
          <w:sz w:val="24"/>
          <w:szCs w:val="24"/>
          <w:lang w:val="sr-Cyrl-RS"/>
        </w:rPr>
        <w:t xml:space="preserve"> услуга</w:t>
      </w:r>
      <w:r w:rsidRPr="003414D2">
        <w:rPr>
          <w:rFonts w:cs="Arial"/>
          <w:bCs/>
          <w:iCs/>
          <w:spacing w:val="2"/>
          <w:position w:val="-1"/>
          <w:sz w:val="24"/>
          <w:szCs w:val="24"/>
          <w:lang w:val="x-none"/>
        </w:rPr>
        <w:t xml:space="preserve"> –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sidR="0017202E">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3414D2">
        <w:rPr>
          <w:rFonts w:cs="Arial"/>
          <w:bCs/>
          <w:iCs/>
          <w:spacing w:val="2"/>
          <w:position w:val="-1"/>
          <w:sz w:val="24"/>
          <w:szCs w:val="24"/>
        </w:rPr>
        <w:t xml:space="preserve">, </w:t>
      </w:r>
      <w:r w:rsidRPr="003414D2">
        <w:rPr>
          <w:rFonts w:cs="Arial"/>
          <w:bCs/>
          <w:iCs/>
          <w:spacing w:val="2"/>
          <w:position w:val="-1"/>
          <w:sz w:val="24"/>
          <w:szCs w:val="24"/>
          <w:lang w:val="sr-Cyrl-RS"/>
        </w:rPr>
        <w:t>по партијама</w:t>
      </w:r>
      <w:r w:rsidRPr="003414D2">
        <w:rPr>
          <w:rFonts w:cs="Arial"/>
          <w:bCs/>
          <w:iCs/>
          <w:spacing w:val="2"/>
          <w:position w:val="-1"/>
          <w:sz w:val="24"/>
          <w:szCs w:val="24"/>
          <w:lang w:val="x-none"/>
        </w:rPr>
        <w:t xml:space="preserve"> која је саставни део овог уговора (Прилог 1);</w:t>
      </w:r>
    </w:p>
    <w:p w14:paraId="50595764" w14:textId="39230848" w:rsidR="003414D2" w:rsidRPr="003414D2" w:rsidRDefault="003414D2" w:rsidP="003E2735">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за ПАРТИЈУ </w:t>
      </w:r>
      <w:r w:rsidR="0017202E">
        <w:rPr>
          <w:rFonts w:cs="Arial"/>
          <w:bCs/>
          <w:iCs/>
          <w:spacing w:val="2"/>
          <w:position w:val="-1"/>
          <w:sz w:val="24"/>
          <w:szCs w:val="24"/>
          <w:lang w:val="sr-Cyrl-RS"/>
        </w:rPr>
        <w:t>1</w:t>
      </w:r>
      <w:r w:rsidRPr="003414D2">
        <w:rPr>
          <w:rFonts w:cs="Arial"/>
          <w:bCs/>
          <w:iCs/>
          <w:spacing w:val="2"/>
          <w:position w:val="-1"/>
          <w:sz w:val="24"/>
          <w:szCs w:val="24"/>
          <w:lang w:val="x-none"/>
        </w:rPr>
        <w:t xml:space="preserve"> 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0E7A7524" w14:textId="77777777" w:rsidR="003414D2" w:rsidRPr="003414D2" w:rsidRDefault="003414D2" w:rsidP="003E2735">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0AECA971" w14:textId="77777777" w:rsidR="003414D2" w:rsidRPr="003414D2" w:rsidRDefault="003414D2" w:rsidP="003414D2">
      <w:pPr>
        <w:widowControl w:val="0"/>
        <w:autoSpaceDE w:val="0"/>
        <w:autoSpaceDN w:val="0"/>
        <w:adjustRightInd w:val="0"/>
        <w:spacing w:before="0"/>
        <w:ind w:right="-60"/>
        <w:rPr>
          <w:rFonts w:cs="Arial"/>
          <w:b/>
          <w:bCs/>
          <w:iCs/>
          <w:spacing w:val="2"/>
          <w:position w:val="-1"/>
          <w:sz w:val="24"/>
          <w:szCs w:val="24"/>
        </w:rPr>
      </w:pPr>
    </w:p>
    <w:p w14:paraId="4038A430" w14:textId="77777777" w:rsidR="003414D2" w:rsidRPr="003414D2" w:rsidRDefault="003414D2" w:rsidP="00AF57C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57FF965C"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033827DC"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1C5DCDA2" w14:textId="77777777" w:rsidR="003414D2" w:rsidRPr="003414D2" w:rsidRDefault="003414D2" w:rsidP="003414D2">
      <w:pPr>
        <w:spacing w:before="0"/>
        <w:ind w:right="-60"/>
        <w:rPr>
          <w:rFonts w:cs="Arial"/>
          <w:spacing w:val="2"/>
          <w:sz w:val="24"/>
          <w:szCs w:val="24"/>
          <w:lang w:val="sr-Cyrl-RS"/>
        </w:rPr>
      </w:pPr>
    </w:p>
    <w:p w14:paraId="55A687DC" w14:textId="46D2640F" w:rsidR="003414D2" w:rsidRPr="003414D2" w:rsidRDefault="003414D2" w:rsidP="003414D2">
      <w:pPr>
        <w:spacing w:before="0"/>
        <w:ind w:right="-60"/>
        <w:rPr>
          <w:rFonts w:cs="Arial"/>
          <w:bCs/>
          <w:iCs/>
          <w:spacing w:val="2"/>
          <w:position w:val="-1"/>
          <w:sz w:val="24"/>
          <w:szCs w:val="24"/>
          <w:lang w:val="sr-Cyrl-CS"/>
        </w:rPr>
      </w:pPr>
      <w:r w:rsidRPr="003414D2">
        <w:rPr>
          <w:rFonts w:cs="Arial"/>
          <w:sz w:val="24"/>
          <w:szCs w:val="24"/>
        </w:rPr>
        <w:t>Овим Уговором о пружању услуга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 xml:space="preserve">арске </w:t>
      </w:r>
      <w:r w:rsidRPr="003414D2">
        <w:rPr>
          <w:rFonts w:cs="Arial"/>
          <w:sz w:val="24"/>
          <w:szCs w:val="24"/>
          <w:lang w:val="sr-Cyrl-CS"/>
        </w:rPr>
        <w:t xml:space="preserve">услуге – услуге </w:t>
      </w:r>
      <w:r w:rsidR="00EE485D">
        <w:rPr>
          <w:rFonts w:cs="Arial"/>
          <w:sz w:val="24"/>
          <w:szCs w:val="24"/>
          <w:lang w:val="sr-Cyrl-CS"/>
        </w:rPr>
        <w:t xml:space="preserve">издавања </w:t>
      </w:r>
      <w:r w:rsidRPr="003414D2">
        <w:rPr>
          <w:rFonts w:cs="Arial"/>
          <w:sz w:val="24"/>
          <w:szCs w:val="24"/>
          <w:lang w:val="sr-Cyrl-CS"/>
        </w:rPr>
        <w:t>банкарских гаранција</w:t>
      </w:r>
      <w:proofErr w:type="gramStart"/>
      <w:r w:rsidR="00E01225">
        <w:rPr>
          <w:rFonts w:cs="Arial"/>
          <w:sz w:val="24"/>
          <w:szCs w:val="24"/>
          <w:lang w:val="sr-Cyrl-CS"/>
        </w:rPr>
        <w:t>“</w:t>
      </w:r>
      <w:r w:rsidRPr="003414D2">
        <w:rPr>
          <w:rFonts w:cs="Arial"/>
          <w:sz w:val="24"/>
          <w:szCs w:val="24"/>
          <w:lang w:val="sr-Cyrl-CS"/>
        </w:rPr>
        <w:t xml:space="preserve"> (</w:t>
      </w:r>
      <w:proofErr w:type="gramEnd"/>
      <w:r w:rsidRPr="003414D2">
        <w:rPr>
          <w:rFonts w:cs="Arial"/>
          <w:sz w:val="24"/>
          <w:szCs w:val="24"/>
          <w:lang w:val="sr-Cyrl-CS"/>
        </w:rPr>
        <w:t>у даљем тексту: Услуге),</w:t>
      </w:r>
      <w:r w:rsidR="00E01225">
        <w:rPr>
          <w:rFonts w:cs="Arial"/>
          <w:sz w:val="24"/>
          <w:szCs w:val="24"/>
          <w:lang w:val="sr-Cyrl-CS"/>
        </w:rPr>
        <w:t>партија 1,</w:t>
      </w:r>
      <w:r w:rsidRPr="003414D2">
        <w:rPr>
          <w:rFonts w:cs="Arial"/>
          <w:sz w:val="24"/>
          <w:szCs w:val="24"/>
          <w:lang w:val="sr-Cyrl-CS"/>
        </w:rPr>
        <w:t xml:space="preserve"> која се састоји</w:t>
      </w:r>
      <w:r w:rsidRPr="003414D2">
        <w:rPr>
          <w:rFonts w:cs="Arial"/>
          <w:sz w:val="24"/>
          <w:szCs w:val="24"/>
          <w:lang w:val="sr-Cyrl-RS"/>
        </w:rPr>
        <w:t xml:space="preserve"> од</w:t>
      </w:r>
      <w:r w:rsidRPr="003414D2">
        <w:rPr>
          <w:rFonts w:cs="Arial"/>
          <w:spacing w:val="2"/>
          <w:sz w:val="24"/>
          <w:szCs w:val="24"/>
          <w:lang w:val="sr-Cyrl-RS"/>
        </w:rPr>
        <w:t xml:space="preserve">: услуге одобравања </w:t>
      </w:r>
      <w:r w:rsidRPr="003414D2">
        <w:rPr>
          <w:rFonts w:cs="Arial"/>
          <w:sz w:val="24"/>
          <w:szCs w:val="24"/>
          <w:lang w:val="sr-Cyrl-CS"/>
        </w:rPr>
        <w:t xml:space="preserve">банкарске линије за издавање банкарских гаранција и писама о намерама, за потребе Налогодавца и његових Огранака, на период </w:t>
      </w:r>
      <w:r w:rsidR="00EE485D">
        <w:rPr>
          <w:rFonts w:cs="Arial"/>
          <w:sz w:val="24"/>
          <w:szCs w:val="24"/>
          <w:lang w:val="sr-Cyrl-CS"/>
        </w:rPr>
        <w:t>до 31.12.2018. год.</w:t>
      </w:r>
      <w:r w:rsidRPr="003414D2">
        <w:rPr>
          <w:rFonts w:cs="Arial"/>
          <w:sz w:val="24"/>
          <w:szCs w:val="24"/>
          <w:lang w:val="sr-Cyrl-CS"/>
        </w:rPr>
        <w:t xml:space="preserve">, чије укупно стање издатих активних гаранција ни у једном тренутку не прелази вредност од </w:t>
      </w:r>
      <w:r w:rsidR="00EE485D">
        <w:rPr>
          <w:rFonts w:cs="Arial"/>
          <w:sz w:val="24"/>
          <w:szCs w:val="24"/>
          <w:lang w:val="sr-Cyrl-CS"/>
        </w:rPr>
        <w:t>10</w:t>
      </w:r>
      <w:r w:rsidRPr="003414D2">
        <w:rPr>
          <w:rFonts w:cs="Arial"/>
          <w:sz w:val="24"/>
          <w:szCs w:val="24"/>
          <w:lang w:val="sr-Cyrl-CS"/>
        </w:rPr>
        <w:t>,</w:t>
      </w:r>
      <w:r w:rsidR="00EE485D">
        <w:rPr>
          <w:rFonts w:cs="Arial"/>
          <w:sz w:val="24"/>
          <w:szCs w:val="24"/>
          <w:lang w:val="sr-Cyrl-CS"/>
        </w:rPr>
        <w:t>0</w:t>
      </w:r>
      <w:r w:rsidRPr="003414D2">
        <w:rPr>
          <w:rFonts w:cs="Arial"/>
          <w:sz w:val="24"/>
          <w:szCs w:val="24"/>
          <w:lang w:val="sr-Cyrl-CS"/>
        </w:rPr>
        <w:t>00,000.00 EUR у динарској противвредности по средњем курсу НБС, а које могу бити издате у валути EUR, USD, или RSD</w:t>
      </w:r>
      <w:r w:rsidRPr="003414D2">
        <w:rPr>
          <w:rFonts w:cs="Arial"/>
          <w:sz w:val="24"/>
          <w:szCs w:val="24"/>
          <w:lang w:val="sr-Cyrl-RS"/>
        </w:rPr>
        <w:t xml:space="preserve">, све у складу са Конкурсном документацијом за јавну </w:t>
      </w:r>
      <w:r w:rsidRPr="00F757A9">
        <w:rPr>
          <w:rFonts w:cs="Arial"/>
          <w:sz w:val="24"/>
          <w:szCs w:val="24"/>
          <w:lang w:val="sr-Cyrl-RS"/>
        </w:rPr>
        <w:t xml:space="preserve">набавку </w:t>
      </w:r>
      <w:r w:rsidR="00A17F1B" w:rsidRPr="00F757A9">
        <w:rPr>
          <w:rFonts w:cs="Arial"/>
          <w:bCs/>
          <w:iCs/>
          <w:spacing w:val="2"/>
          <w:position w:val="-1"/>
          <w:sz w:val="24"/>
          <w:szCs w:val="24"/>
          <w:lang w:val="sr-Cyrl-CS"/>
        </w:rPr>
        <w:t>ЈН/1000/0107/2017</w:t>
      </w:r>
      <w:r w:rsidRPr="00F757A9">
        <w:rPr>
          <w:rFonts w:cs="Arial"/>
          <w:bCs/>
          <w:iCs/>
          <w:spacing w:val="2"/>
          <w:position w:val="-1"/>
          <w:sz w:val="24"/>
          <w:szCs w:val="24"/>
          <w:lang w:val="sr-Cyrl-CS"/>
        </w:rPr>
        <w:t>,</w:t>
      </w:r>
      <w:r w:rsidRPr="003414D2">
        <w:rPr>
          <w:rFonts w:cs="Arial"/>
          <w:bCs/>
          <w:iCs/>
          <w:spacing w:val="2"/>
          <w:position w:val="-1"/>
          <w:sz w:val="24"/>
          <w:szCs w:val="24"/>
          <w:lang w:val="sr-Cyrl-CS"/>
        </w:rPr>
        <w:t xml:space="preserve"> Понудом број</w:t>
      </w:r>
      <w:r w:rsidR="00EE485D">
        <w:rPr>
          <w:rFonts w:cs="Arial"/>
          <w:bCs/>
          <w:iCs/>
          <w:spacing w:val="2"/>
          <w:position w:val="-1"/>
          <w:sz w:val="24"/>
          <w:szCs w:val="24"/>
          <w:lang w:val="sr-Cyrl-CS"/>
        </w:rPr>
        <w:t xml:space="preserve"> </w:t>
      </w:r>
      <w:r w:rsidRPr="003414D2">
        <w:rPr>
          <w:rFonts w:cs="Arial"/>
          <w:bCs/>
          <w:iCs/>
          <w:spacing w:val="2"/>
          <w:position w:val="-1"/>
          <w:sz w:val="24"/>
          <w:szCs w:val="24"/>
          <w:lang w:val="sr-Cyrl-CS"/>
        </w:rPr>
        <w:t>____</w:t>
      </w:r>
      <w:r w:rsidR="00EE485D">
        <w:rPr>
          <w:rFonts w:cs="Arial"/>
          <w:bCs/>
          <w:iCs/>
          <w:spacing w:val="2"/>
          <w:position w:val="-1"/>
          <w:sz w:val="24"/>
          <w:szCs w:val="24"/>
          <w:lang w:val="sr-Cyrl-CS"/>
        </w:rPr>
        <w:t xml:space="preserve"> </w:t>
      </w:r>
      <w:r w:rsidRPr="003414D2">
        <w:rPr>
          <w:rFonts w:cs="Arial"/>
          <w:bCs/>
          <w:iCs/>
          <w:spacing w:val="2"/>
          <w:position w:val="-1"/>
          <w:sz w:val="24"/>
          <w:szCs w:val="24"/>
          <w:lang w:val="sr-Cyrl-CS"/>
        </w:rPr>
        <w:t>од ____,Структуром цене и Описом и врстом услуге, који као Прилог 1</w:t>
      </w:r>
      <w:r w:rsidR="00EE485D">
        <w:rPr>
          <w:rFonts w:cs="Arial"/>
          <w:bCs/>
          <w:iCs/>
          <w:spacing w:val="2"/>
          <w:position w:val="-1"/>
          <w:sz w:val="24"/>
          <w:szCs w:val="24"/>
          <w:lang w:val="sr-Cyrl-CS"/>
        </w:rPr>
        <w:t xml:space="preserve">, Прилог 2, Прилог 3 и Прилог 4 </w:t>
      </w:r>
      <w:r w:rsidRPr="003414D2">
        <w:rPr>
          <w:rFonts w:cs="Arial"/>
          <w:bCs/>
          <w:iCs/>
          <w:spacing w:val="2"/>
          <w:position w:val="-1"/>
          <w:sz w:val="24"/>
          <w:szCs w:val="24"/>
          <w:lang w:val="sr-Cyrl-CS"/>
        </w:rPr>
        <w:t xml:space="preserve">чине саставни део овог </w:t>
      </w:r>
      <w:r w:rsidR="00E01225">
        <w:rPr>
          <w:rFonts w:cs="Arial"/>
          <w:bCs/>
          <w:iCs/>
          <w:spacing w:val="2"/>
          <w:position w:val="-1"/>
          <w:sz w:val="24"/>
          <w:szCs w:val="24"/>
          <w:lang w:val="sr-Cyrl-CS"/>
        </w:rPr>
        <w:t>У</w:t>
      </w:r>
      <w:r w:rsidRPr="003414D2">
        <w:rPr>
          <w:rFonts w:cs="Arial"/>
          <w:bCs/>
          <w:iCs/>
          <w:spacing w:val="2"/>
          <w:position w:val="-1"/>
          <w:sz w:val="24"/>
          <w:szCs w:val="24"/>
          <w:lang w:val="sr-Cyrl-CS"/>
        </w:rPr>
        <w:t>говора.</w:t>
      </w:r>
    </w:p>
    <w:p w14:paraId="3325EC2B" w14:textId="77777777" w:rsidR="003414D2" w:rsidRPr="003414D2" w:rsidRDefault="003414D2" w:rsidP="00AF57CF">
      <w:pPr>
        <w:spacing w:before="0"/>
        <w:ind w:right="-60"/>
        <w:jc w:val="center"/>
        <w:rPr>
          <w:rFonts w:cs="Arial"/>
          <w:b/>
          <w:spacing w:val="2"/>
          <w:sz w:val="24"/>
          <w:szCs w:val="24"/>
          <w:lang w:val="sr-Cyrl-RS"/>
        </w:rPr>
      </w:pPr>
      <w:r w:rsidRPr="003414D2">
        <w:rPr>
          <w:rFonts w:cs="Arial"/>
          <w:b/>
          <w:bCs/>
          <w:iCs/>
          <w:spacing w:val="2"/>
          <w:position w:val="-1"/>
          <w:sz w:val="24"/>
          <w:szCs w:val="24"/>
          <w:lang w:val="sr-Cyrl-CS"/>
        </w:rPr>
        <w:t>ЦЕНА</w:t>
      </w:r>
    </w:p>
    <w:p w14:paraId="50E1F062" w14:textId="77777777" w:rsidR="003414D2" w:rsidRPr="003414D2" w:rsidRDefault="003414D2" w:rsidP="003414D2">
      <w:pPr>
        <w:spacing w:before="0"/>
        <w:ind w:right="-60"/>
        <w:rPr>
          <w:rFonts w:cs="Arial"/>
          <w:spacing w:val="2"/>
          <w:sz w:val="24"/>
          <w:szCs w:val="24"/>
        </w:rPr>
      </w:pPr>
    </w:p>
    <w:p w14:paraId="06CFB360" w14:textId="77777777" w:rsidR="003414D2" w:rsidRPr="003414D2" w:rsidRDefault="003414D2" w:rsidP="003414D2">
      <w:pPr>
        <w:spacing w:before="0"/>
        <w:ind w:right="-60"/>
        <w:jc w:val="center"/>
        <w:rPr>
          <w:rFonts w:cs="Arial"/>
          <w:spacing w:val="2"/>
          <w:sz w:val="24"/>
          <w:szCs w:val="24"/>
        </w:rPr>
      </w:pPr>
      <w:r w:rsidRPr="003414D2">
        <w:rPr>
          <w:rFonts w:cs="Arial"/>
          <w:spacing w:val="2"/>
          <w:sz w:val="24"/>
          <w:szCs w:val="24"/>
          <w:lang w:val="sr-Cyrl-RS"/>
        </w:rPr>
        <w:t>Члан 2.</w:t>
      </w:r>
    </w:p>
    <w:p w14:paraId="69212032" w14:textId="77777777" w:rsidR="003414D2" w:rsidRPr="003414D2" w:rsidRDefault="003414D2" w:rsidP="003414D2">
      <w:pPr>
        <w:spacing w:before="0"/>
        <w:ind w:right="-60"/>
        <w:jc w:val="center"/>
        <w:rPr>
          <w:rFonts w:cs="Arial"/>
          <w:spacing w:val="2"/>
          <w:sz w:val="24"/>
          <w:szCs w:val="24"/>
        </w:rPr>
      </w:pPr>
    </w:p>
    <w:p w14:paraId="36DD1274" w14:textId="37AAA8ED" w:rsidR="003414D2" w:rsidRPr="003414D2" w:rsidRDefault="003414D2" w:rsidP="00EE485D">
      <w:pPr>
        <w:suppressAutoHyphens/>
        <w:spacing w:before="0"/>
        <w:textAlignment w:val="baseline"/>
        <w:rPr>
          <w:rFonts w:eastAsia="Lucida Sans Unicode" w:cs="Arial"/>
          <w:kern w:val="1"/>
          <w:sz w:val="24"/>
          <w:szCs w:val="24"/>
          <w:lang w:val="sr-Cyrl-RS" w:eastAsia="zh-CN" w:bidi="hi-IN"/>
        </w:rPr>
      </w:pPr>
      <w:r w:rsidRPr="003414D2">
        <w:rPr>
          <w:rFonts w:eastAsia="Lucida Sans Unicode" w:cs="Arial"/>
          <w:kern w:val="1"/>
          <w:sz w:val="24"/>
          <w:szCs w:val="24"/>
          <w:lang w:val="sr-Cyrl-RS" w:eastAsia="zh-CN" w:bidi="hi-IN"/>
        </w:rPr>
        <w:t xml:space="preserve">Цене за </w:t>
      </w:r>
      <w:r w:rsidR="00E01225">
        <w:rPr>
          <w:rFonts w:eastAsia="Lucida Sans Unicode" w:cs="Arial"/>
          <w:kern w:val="1"/>
          <w:sz w:val="24"/>
          <w:szCs w:val="24"/>
          <w:lang w:val="sr-Cyrl-RS" w:eastAsia="zh-CN" w:bidi="hi-IN"/>
        </w:rPr>
        <w:t>У</w:t>
      </w:r>
      <w:r w:rsidRPr="003414D2">
        <w:rPr>
          <w:rFonts w:eastAsia="Lucida Sans Unicode" w:cs="Arial"/>
          <w:kern w:val="1"/>
          <w:sz w:val="24"/>
          <w:szCs w:val="24"/>
          <w:lang w:val="sr-Cyrl-RS" w:eastAsia="zh-CN" w:bidi="hi-IN"/>
        </w:rPr>
        <w:t xml:space="preserve">слуге из члана 1. овог Уговора износе: </w:t>
      </w:r>
    </w:p>
    <w:p w14:paraId="197B5A15" w14:textId="77777777" w:rsidR="00E01225" w:rsidRDefault="00E01225" w:rsidP="00EE485D">
      <w:pPr>
        <w:suppressAutoHyphens/>
        <w:spacing w:before="0"/>
        <w:textAlignment w:val="baseline"/>
        <w:rPr>
          <w:rFonts w:eastAsia="Lucida Sans Unicode" w:cs="Arial"/>
          <w:b/>
          <w:bCs/>
          <w:iCs/>
          <w:kern w:val="1"/>
          <w:sz w:val="24"/>
          <w:szCs w:val="24"/>
          <w:lang w:val="sr-Cyrl-RS" w:bidi="en-US"/>
        </w:rPr>
      </w:pPr>
    </w:p>
    <w:p w14:paraId="29430611" w14:textId="353A527D" w:rsidR="003414D2" w:rsidRPr="003414D2" w:rsidRDefault="003414D2" w:rsidP="00EE485D">
      <w:pPr>
        <w:suppressAutoHyphens/>
        <w:spacing w:before="0"/>
        <w:textAlignment w:val="baseline"/>
        <w:rPr>
          <w:rFonts w:eastAsia="Lucida Sans Unicode" w:cs="Arial"/>
          <w:kern w:val="1"/>
          <w:sz w:val="24"/>
          <w:szCs w:val="24"/>
          <w:lang w:val="sr-Cyrl-RS" w:eastAsia="zh-CN" w:bidi="hi-IN"/>
        </w:rPr>
      </w:pPr>
      <w:r w:rsidRPr="003414D2">
        <w:rPr>
          <w:rFonts w:eastAsia="Lucida Sans Unicode" w:cs="Arial"/>
          <w:b/>
          <w:bCs/>
          <w:iCs/>
          <w:kern w:val="1"/>
          <w:sz w:val="24"/>
          <w:szCs w:val="24"/>
          <w:lang w:val="sr-Cyrl-RS" w:bidi="en-US"/>
        </w:rPr>
        <w:t>Квартална провизија/трошкови</w:t>
      </w:r>
      <w:r w:rsidRPr="003414D2">
        <w:rPr>
          <w:rFonts w:eastAsia="Lucida Sans Unicode" w:cs="Arial"/>
          <w:bCs/>
          <w:iCs/>
          <w:kern w:val="1"/>
          <w:sz w:val="24"/>
          <w:szCs w:val="24"/>
          <w:lang w:val="sr-Cyrl-RS" w:bidi="en-US"/>
        </w:rPr>
        <w:t xml:space="preserve"> </w:t>
      </w:r>
      <w:r w:rsidRPr="003414D2">
        <w:rPr>
          <w:rFonts w:eastAsia="Lucida Sans Unicode" w:cs="Arial"/>
          <w:kern w:val="1"/>
          <w:sz w:val="24"/>
          <w:szCs w:val="24"/>
          <w:lang w:val="sr-Cyrl-RS" w:eastAsia="hi-IN" w:bidi="hi-IN"/>
        </w:rPr>
        <w:t>по услузи издавања појединачних банкарских гаранција</w:t>
      </w:r>
      <w:r w:rsidRPr="003414D2">
        <w:rPr>
          <w:rFonts w:cs="Arial"/>
          <w:spacing w:val="2"/>
          <w:sz w:val="24"/>
          <w:szCs w:val="24"/>
          <w:lang w:val="sr-Cyrl-RS"/>
        </w:rPr>
        <w:t>:</w:t>
      </w:r>
      <w:r w:rsidRPr="003414D2">
        <w:rPr>
          <w:rFonts w:eastAsia="Lucida Sans Unicode" w:cs="Arial"/>
          <w:kern w:val="1"/>
          <w:sz w:val="24"/>
          <w:szCs w:val="24"/>
          <w:lang w:val="sr-Cyrl-RS" w:eastAsia="zh-CN" w:bidi="hi-IN"/>
        </w:rPr>
        <w:t xml:space="preserve"> </w:t>
      </w:r>
    </w:p>
    <w:p w14:paraId="0B4C7333" w14:textId="77777777" w:rsidR="003414D2" w:rsidRPr="003414D2" w:rsidRDefault="003414D2" w:rsidP="00EE485D">
      <w:pPr>
        <w:suppressAutoHyphens/>
        <w:spacing w:before="0"/>
        <w:textAlignment w:val="baseline"/>
        <w:rPr>
          <w:rFonts w:eastAsia="Lucida Sans Unicode" w:cs="Arial"/>
          <w:color w:val="FF0000"/>
          <w:kern w:val="1"/>
          <w:sz w:val="24"/>
          <w:szCs w:val="24"/>
          <w:lang w:val="sr-Cyrl-RS" w:eastAsia="zh-CN" w:bidi="hi-IN"/>
        </w:rPr>
      </w:pPr>
    </w:p>
    <w:p w14:paraId="0EEC27C6" w14:textId="562E79DC" w:rsidR="003414D2" w:rsidRPr="003414D2" w:rsidRDefault="003414D2" w:rsidP="00EE485D">
      <w:pPr>
        <w:numPr>
          <w:ilvl w:val="0"/>
          <w:numId w:val="26"/>
        </w:numPr>
        <w:suppressAutoHyphens/>
        <w:spacing w:before="0"/>
        <w:textAlignment w:val="baseline"/>
        <w:rPr>
          <w:rFonts w:eastAsia="Lucida Sans Unicode" w:cs="Arial"/>
          <w:color w:val="000000"/>
          <w:kern w:val="1"/>
          <w:sz w:val="24"/>
          <w:szCs w:val="24"/>
          <w:lang w:eastAsia="hi-IN" w:bidi="hi-IN"/>
        </w:rPr>
      </w:pPr>
      <w:r w:rsidRPr="003414D2">
        <w:rPr>
          <w:rFonts w:eastAsia="Lucida Sans Unicode" w:cs="Arial"/>
          <w:bCs/>
          <w:iCs/>
          <w:kern w:val="1"/>
          <w:sz w:val="24"/>
          <w:szCs w:val="24"/>
          <w:lang w:val="sr-Cyrl-RS" w:bidi="en-US"/>
        </w:rPr>
        <w:t xml:space="preserve">Банкарска гаранција са роком важења </w:t>
      </w:r>
      <w:r w:rsidRPr="003414D2">
        <w:rPr>
          <w:rFonts w:cs="Arial"/>
          <w:sz w:val="24"/>
          <w:szCs w:val="24"/>
          <w:lang w:val="sr-Cyrl-RS"/>
        </w:rPr>
        <w:t>који не може бити дужи од 5 (</w:t>
      </w:r>
      <w:r w:rsidR="003B04CA">
        <w:rPr>
          <w:rFonts w:cs="Arial"/>
          <w:sz w:val="24"/>
          <w:szCs w:val="24"/>
          <w:lang w:val="sr-Cyrl-RS"/>
        </w:rPr>
        <w:t>словима:</w:t>
      </w:r>
      <w:r w:rsidRPr="003414D2">
        <w:rPr>
          <w:rFonts w:cs="Arial"/>
          <w:sz w:val="24"/>
          <w:szCs w:val="24"/>
          <w:lang w:val="sr-Cyrl-RS"/>
        </w:rPr>
        <w:t>пет) година од датума издавања гаранције</w:t>
      </w:r>
      <w:r w:rsidRPr="003414D2">
        <w:rPr>
          <w:rFonts w:eastAsia="Lucida Sans Unicode" w:cs="Arial"/>
          <w:bCs/>
          <w:iCs/>
          <w:kern w:val="1"/>
          <w:sz w:val="24"/>
          <w:szCs w:val="24"/>
          <w:lang w:val="sr-Cyrl-RS" w:bidi="en-US"/>
        </w:rPr>
        <w:t xml:space="preserve">: </w:t>
      </w:r>
      <w:r w:rsidRPr="003414D2">
        <w:rPr>
          <w:rFonts w:eastAsia="Lucida Sans Unicode" w:cs="Arial"/>
          <w:color w:val="000000"/>
          <w:kern w:val="1"/>
          <w:sz w:val="24"/>
          <w:szCs w:val="24"/>
          <w:lang w:val="sr-Cyrl-RS" w:eastAsia="hi-IN" w:bidi="hi-IN"/>
        </w:rPr>
        <w:t>__.___% на кварталном нивоу, обрачунато на износ појединачне, издате, гаранције</w:t>
      </w:r>
      <w:r w:rsidRPr="003414D2">
        <w:rPr>
          <w:rFonts w:eastAsia="Lucida Sans Unicode" w:cs="Arial"/>
          <w:color w:val="000000"/>
          <w:kern w:val="1"/>
          <w:sz w:val="24"/>
          <w:szCs w:val="24"/>
          <w:lang w:eastAsia="hi-IN" w:bidi="hi-IN"/>
        </w:rPr>
        <w:t>.</w:t>
      </w:r>
    </w:p>
    <w:p w14:paraId="14BE8BE8" w14:textId="77777777" w:rsidR="003414D2" w:rsidRPr="003414D2" w:rsidRDefault="003414D2" w:rsidP="00EE485D">
      <w:pPr>
        <w:suppressAutoHyphens/>
        <w:spacing w:before="0"/>
        <w:textAlignment w:val="baseline"/>
        <w:rPr>
          <w:rFonts w:eastAsia="Lucida Sans Unicode" w:cs="Arial"/>
          <w:color w:val="000000"/>
          <w:kern w:val="1"/>
          <w:sz w:val="24"/>
          <w:szCs w:val="24"/>
          <w:lang w:val="sr-Cyrl-RS" w:eastAsia="hi-IN" w:bidi="hi-IN"/>
        </w:rPr>
      </w:pPr>
    </w:p>
    <w:p w14:paraId="6D0A06DD" w14:textId="77777777" w:rsidR="003414D2" w:rsidRPr="003414D2" w:rsidRDefault="003414D2" w:rsidP="00EE485D">
      <w:pPr>
        <w:numPr>
          <w:ilvl w:val="0"/>
          <w:numId w:val="26"/>
        </w:numPr>
        <w:suppressAutoHyphens/>
        <w:spacing w:before="0"/>
        <w:textAlignment w:val="baseline"/>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lastRenderedPageBreak/>
        <w:t>Писмо о намерама за издавање банкарске гаранције______________ динара без ПДВ</w:t>
      </w:r>
      <w:r w:rsidRPr="003414D2">
        <w:rPr>
          <w:rFonts w:eastAsia="Lucida Sans Unicode" w:cs="Arial"/>
          <w:kern w:val="1"/>
          <w:sz w:val="24"/>
          <w:szCs w:val="24"/>
          <w:lang w:eastAsia="hi-IN" w:bidi="hi-IN"/>
        </w:rPr>
        <w:t>.</w:t>
      </w:r>
      <w:r w:rsidRPr="003414D2">
        <w:rPr>
          <w:rFonts w:eastAsia="Lucida Sans Unicode" w:cs="Arial"/>
          <w:kern w:val="1"/>
          <w:sz w:val="24"/>
          <w:szCs w:val="24"/>
          <w:lang w:val="sr-Cyrl-RS" w:eastAsia="hi-IN" w:bidi="hi-IN"/>
        </w:rPr>
        <w:t xml:space="preserve"> </w:t>
      </w:r>
    </w:p>
    <w:p w14:paraId="7F26D8DA" w14:textId="77777777" w:rsidR="003414D2" w:rsidRPr="003414D2" w:rsidRDefault="003414D2" w:rsidP="00EE485D">
      <w:pPr>
        <w:spacing w:before="0"/>
        <w:ind w:right="-60"/>
        <w:rPr>
          <w:rFonts w:cs="Arial"/>
          <w:spacing w:val="2"/>
          <w:sz w:val="24"/>
          <w:szCs w:val="24"/>
          <w:lang w:val="sr-Cyrl-RS"/>
        </w:rPr>
      </w:pPr>
    </w:p>
    <w:p w14:paraId="105A1B4F" w14:textId="77777777" w:rsidR="003414D2" w:rsidRPr="003B04CA" w:rsidRDefault="003414D2" w:rsidP="00EE485D">
      <w:pPr>
        <w:spacing w:before="0"/>
        <w:ind w:right="-60"/>
        <w:rPr>
          <w:rFonts w:cs="Arial"/>
          <w:sz w:val="24"/>
          <w:szCs w:val="24"/>
          <w:lang w:val="sr-Cyrl-RS"/>
        </w:rPr>
      </w:pPr>
      <w:r w:rsidRPr="003B04CA">
        <w:rPr>
          <w:rFonts w:cs="Arial"/>
          <w:sz w:val="24"/>
          <w:szCs w:val="24"/>
          <w:lang w:val="sr-Cyrl-RS"/>
        </w:rPr>
        <w:t xml:space="preserve">Цене су фиксне и не могу се мењати за све време трајања овог Уговора. </w:t>
      </w:r>
    </w:p>
    <w:p w14:paraId="6BD65FC4" w14:textId="77777777" w:rsidR="003414D2" w:rsidRPr="003414D2" w:rsidRDefault="003414D2" w:rsidP="003414D2">
      <w:pPr>
        <w:spacing w:before="0"/>
        <w:ind w:right="-60"/>
        <w:rPr>
          <w:rFonts w:cs="Arial"/>
          <w:spacing w:val="2"/>
          <w:sz w:val="24"/>
          <w:szCs w:val="24"/>
          <w:lang w:val="sr-Cyrl-RS"/>
        </w:rPr>
      </w:pPr>
    </w:p>
    <w:p w14:paraId="1A24D9A4"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12BE30BD" w14:textId="77777777" w:rsidR="003414D2" w:rsidRPr="003414D2" w:rsidRDefault="003414D2" w:rsidP="003414D2">
      <w:pPr>
        <w:spacing w:before="0"/>
        <w:ind w:right="-60"/>
        <w:rPr>
          <w:rFonts w:cs="Arial"/>
          <w:sz w:val="24"/>
          <w:szCs w:val="24"/>
          <w:lang w:val="sr-Cyrl-RS"/>
        </w:rPr>
      </w:pPr>
    </w:p>
    <w:p w14:paraId="25607311" w14:textId="5005C57D" w:rsidR="003414D2" w:rsidRPr="003414D2" w:rsidRDefault="003414D2" w:rsidP="00EE485D">
      <w:pPr>
        <w:spacing w:before="0"/>
        <w:ind w:right="-60"/>
        <w:rPr>
          <w:rFonts w:cs="Arial"/>
          <w:spacing w:val="2"/>
          <w:sz w:val="24"/>
          <w:szCs w:val="24"/>
          <w:lang w:val="sr-Cyrl-RS"/>
        </w:rPr>
      </w:pPr>
      <w:r w:rsidRPr="003414D2">
        <w:rPr>
          <w:rFonts w:cs="Arial"/>
          <w:sz w:val="24"/>
          <w:szCs w:val="24"/>
          <w:lang w:val="sr-Cyrl-RS"/>
        </w:rPr>
        <w:t>Рок важности појединачне банкарске гаранције, издате из предметне линије, не може бити дужи од 5 (</w:t>
      </w:r>
      <w:r w:rsidR="003B04CA">
        <w:rPr>
          <w:rFonts w:cs="Arial"/>
          <w:sz w:val="24"/>
          <w:szCs w:val="24"/>
          <w:lang w:val="sr-Cyrl-RS"/>
        </w:rPr>
        <w:t xml:space="preserve">словима: </w:t>
      </w:r>
      <w:r w:rsidRPr="003414D2">
        <w:rPr>
          <w:rFonts w:cs="Arial"/>
          <w:sz w:val="24"/>
          <w:szCs w:val="24"/>
          <w:lang w:val="sr-Cyrl-RS"/>
        </w:rPr>
        <w:t>пет) година од датума издавања гаранције.</w:t>
      </w:r>
    </w:p>
    <w:p w14:paraId="678BAD39" w14:textId="77777777" w:rsidR="00EE485D" w:rsidRPr="003414D2" w:rsidRDefault="00EE485D" w:rsidP="003414D2">
      <w:pPr>
        <w:spacing w:before="0"/>
        <w:ind w:right="-60"/>
        <w:rPr>
          <w:rFonts w:cs="Arial"/>
          <w:spacing w:val="2"/>
          <w:sz w:val="24"/>
          <w:szCs w:val="24"/>
          <w:lang w:val="sr-Cyrl-RS"/>
        </w:rPr>
      </w:pPr>
    </w:p>
    <w:p w14:paraId="0F9F2FD7" w14:textId="77777777" w:rsidR="003414D2" w:rsidRPr="003414D2" w:rsidRDefault="003414D2" w:rsidP="00AF57CF">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68FB09F8" w14:textId="77777777" w:rsidR="003414D2" w:rsidRPr="003414D2" w:rsidRDefault="003414D2" w:rsidP="003414D2">
      <w:pPr>
        <w:spacing w:before="0"/>
        <w:ind w:right="-60"/>
        <w:jc w:val="center"/>
        <w:rPr>
          <w:rFonts w:cs="Arial"/>
          <w:b/>
          <w:i/>
          <w:spacing w:val="2"/>
          <w:sz w:val="24"/>
          <w:szCs w:val="24"/>
          <w:lang w:val="sr-Cyrl-RS"/>
        </w:rPr>
      </w:pPr>
    </w:p>
    <w:p w14:paraId="01BA6684"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66FB7F76" w14:textId="77777777" w:rsidR="003414D2" w:rsidRPr="003414D2" w:rsidRDefault="003414D2" w:rsidP="003414D2">
      <w:pPr>
        <w:spacing w:before="0"/>
        <w:ind w:right="-60"/>
        <w:jc w:val="center"/>
        <w:rPr>
          <w:rFonts w:cs="Arial"/>
          <w:b/>
          <w:i/>
          <w:spacing w:val="2"/>
          <w:sz w:val="24"/>
          <w:szCs w:val="24"/>
          <w:lang w:val="sr-Cyrl-RS"/>
        </w:rPr>
      </w:pPr>
    </w:p>
    <w:p w14:paraId="5955C3D6" w14:textId="4C3FB4D0"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Укупна уговорена висина накнада </w:t>
      </w:r>
      <w:r w:rsidR="00EE485D">
        <w:rPr>
          <w:rFonts w:cs="Arial"/>
          <w:sz w:val="24"/>
          <w:szCs w:val="24"/>
          <w:lang w:val="sr-Cyrl-RS"/>
        </w:rPr>
        <w:t>на годишњем нивоу, за издавање г</w:t>
      </w:r>
      <w:r w:rsidRPr="003414D2">
        <w:rPr>
          <w:rFonts w:cs="Arial"/>
          <w:sz w:val="24"/>
          <w:szCs w:val="24"/>
          <w:lang w:val="sr-Cyrl-RS"/>
        </w:rPr>
        <w:t xml:space="preserve">аранција </w:t>
      </w:r>
      <w:r w:rsidRPr="003414D2">
        <w:rPr>
          <w:rFonts w:cs="Arial"/>
          <w:sz w:val="24"/>
          <w:szCs w:val="24"/>
          <w:lang w:val="sr-Cyrl-CS"/>
        </w:rPr>
        <w:t xml:space="preserve">чије укупно стање издатих активних гаранција ни у једном тренутку не прелази вредност од </w:t>
      </w:r>
      <w:r w:rsidR="00EE485D">
        <w:rPr>
          <w:rFonts w:cs="Arial"/>
          <w:sz w:val="24"/>
          <w:szCs w:val="24"/>
          <w:lang w:val="sr-Cyrl-CS"/>
        </w:rPr>
        <w:t>10</w:t>
      </w:r>
      <w:r w:rsidRPr="003414D2">
        <w:rPr>
          <w:rFonts w:cs="Arial"/>
          <w:sz w:val="24"/>
          <w:szCs w:val="24"/>
          <w:lang w:val="sr-Cyrl-CS"/>
        </w:rPr>
        <w:t>,</w:t>
      </w:r>
      <w:r w:rsidR="00EE485D">
        <w:rPr>
          <w:rFonts w:cs="Arial"/>
          <w:sz w:val="24"/>
          <w:szCs w:val="24"/>
          <w:lang w:val="sr-Cyrl-CS"/>
        </w:rPr>
        <w:t>0</w:t>
      </w:r>
      <w:r w:rsidRPr="003414D2">
        <w:rPr>
          <w:rFonts w:cs="Arial"/>
          <w:sz w:val="24"/>
          <w:szCs w:val="24"/>
          <w:lang w:val="sr-Cyrl-CS"/>
        </w:rPr>
        <w:t>00,000.00 EUR у динарској противвредности по средњем курсу НБС, а које могу бити издате у валути EUR, USD, или RSD</w:t>
      </w:r>
      <w:r w:rsidRPr="003414D2">
        <w:rPr>
          <w:rFonts w:cs="Arial"/>
          <w:sz w:val="24"/>
          <w:szCs w:val="24"/>
          <w:lang w:val="sr-Cyrl-RS"/>
        </w:rPr>
        <w:t>, износи до</w:t>
      </w:r>
      <w:r w:rsidRPr="003414D2">
        <w:rPr>
          <w:rFonts w:cs="Arial"/>
          <w:sz w:val="24"/>
          <w:szCs w:val="24"/>
        </w:rPr>
        <w:t xml:space="preserve"> </w:t>
      </w:r>
      <w:r w:rsidRPr="003414D2">
        <w:rPr>
          <w:rFonts w:cs="Arial"/>
          <w:sz w:val="24"/>
          <w:szCs w:val="24"/>
          <w:lang w:val="sr-Cyrl-RS"/>
        </w:rPr>
        <w:t xml:space="preserve">____________ динара </w:t>
      </w:r>
      <w:r w:rsidRPr="003414D2">
        <w:rPr>
          <w:rFonts w:cs="Arial"/>
          <w:i/>
          <w:sz w:val="24"/>
          <w:szCs w:val="24"/>
          <w:lang w:val="sr-Cyrl-RS"/>
        </w:rPr>
        <w:t>(попуњава Налогодавац)</w:t>
      </w:r>
      <w:r w:rsidRPr="003414D2">
        <w:rPr>
          <w:rFonts w:cs="Arial"/>
          <w:sz w:val="24"/>
          <w:szCs w:val="24"/>
          <w:lang w:val="sr-Cyrl-RS"/>
        </w:rPr>
        <w:t>, што представља процењену вредност ЈН, а у складу са усвојеном понудом бр _________ од ___________ године.</w:t>
      </w:r>
    </w:p>
    <w:p w14:paraId="16EBA815" w14:textId="77777777" w:rsidR="003414D2" w:rsidRPr="003414D2" w:rsidRDefault="003414D2" w:rsidP="00AF57CF">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699BDBDC" w14:textId="77777777" w:rsidR="003414D2" w:rsidRPr="003414D2" w:rsidRDefault="003414D2" w:rsidP="00EE485D">
      <w:pPr>
        <w:widowControl w:val="0"/>
        <w:autoSpaceDE w:val="0"/>
        <w:autoSpaceDN w:val="0"/>
        <w:adjustRightInd w:val="0"/>
        <w:spacing w:before="0"/>
        <w:ind w:right="-60"/>
        <w:rPr>
          <w:rFonts w:cs="Arial"/>
          <w:bCs/>
          <w:spacing w:val="-1"/>
          <w:sz w:val="24"/>
          <w:szCs w:val="24"/>
        </w:rPr>
      </w:pPr>
    </w:p>
    <w:p w14:paraId="1B4E6389" w14:textId="77777777" w:rsidR="003414D2" w:rsidRPr="003414D2" w:rsidRDefault="003414D2" w:rsidP="00EE485D">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5</w:t>
      </w:r>
      <w:r w:rsidRPr="003414D2">
        <w:rPr>
          <w:rFonts w:cs="Arial"/>
          <w:bCs/>
          <w:sz w:val="24"/>
          <w:szCs w:val="24"/>
        </w:rPr>
        <w:t>.</w:t>
      </w:r>
    </w:p>
    <w:p w14:paraId="294D45BA" w14:textId="77777777" w:rsidR="003414D2" w:rsidRPr="003414D2" w:rsidRDefault="003414D2" w:rsidP="00EE485D">
      <w:pPr>
        <w:widowControl w:val="0"/>
        <w:autoSpaceDE w:val="0"/>
        <w:autoSpaceDN w:val="0"/>
        <w:adjustRightInd w:val="0"/>
        <w:spacing w:before="0"/>
        <w:ind w:right="-60"/>
        <w:rPr>
          <w:rFonts w:cs="Arial"/>
          <w:sz w:val="24"/>
          <w:szCs w:val="24"/>
          <w:lang w:val="sr-Cyrl-RS"/>
        </w:rPr>
      </w:pPr>
    </w:p>
    <w:p w14:paraId="1478CAF0" w14:textId="35EB8AD7" w:rsidR="003414D2" w:rsidRPr="003414D2" w:rsidRDefault="003414D2" w:rsidP="00EE485D">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3B04CA">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790E0EE8" w14:textId="77777777" w:rsidR="003414D2" w:rsidRPr="003414D2" w:rsidRDefault="003414D2" w:rsidP="00EE485D">
      <w:pPr>
        <w:widowControl w:val="0"/>
        <w:autoSpaceDE w:val="0"/>
        <w:autoSpaceDN w:val="0"/>
        <w:adjustRightInd w:val="0"/>
        <w:spacing w:before="0"/>
        <w:ind w:right="-60"/>
        <w:contextualSpacing/>
        <w:rPr>
          <w:rFonts w:cs="Arial"/>
          <w:spacing w:val="1"/>
          <w:sz w:val="24"/>
          <w:szCs w:val="24"/>
          <w:lang w:val="x-none" w:eastAsia="x-none"/>
        </w:rPr>
      </w:pPr>
    </w:p>
    <w:p w14:paraId="2B5EE38D" w14:textId="77777777" w:rsidR="003414D2" w:rsidRPr="003414D2" w:rsidRDefault="003414D2" w:rsidP="00EE485D">
      <w:pPr>
        <w:spacing w:before="0"/>
        <w:rPr>
          <w:rFonts w:cs="Arial"/>
          <w:sz w:val="24"/>
          <w:szCs w:val="24"/>
          <w:lang w:val="sr-Cyrl-RS"/>
        </w:rPr>
      </w:pPr>
      <w:r w:rsidRPr="003414D2">
        <w:rPr>
          <w:rFonts w:cs="Arial"/>
          <w:sz w:val="24"/>
          <w:szCs w:val="24"/>
          <w:lang w:val="sr-Cyrl-RS"/>
        </w:rPr>
        <w:t xml:space="preserve">Банка се обавезује да ће: </w:t>
      </w:r>
    </w:p>
    <w:p w14:paraId="724C6911" w14:textId="77777777" w:rsidR="003414D2" w:rsidRPr="003414D2" w:rsidRDefault="003414D2" w:rsidP="00EE485D">
      <w:pPr>
        <w:spacing w:before="0"/>
        <w:rPr>
          <w:rFonts w:cs="Arial"/>
          <w:sz w:val="24"/>
          <w:szCs w:val="24"/>
          <w:lang w:val="sr-Cyrl-RS"/>
        </w:rPr>
      </w:pPr>
    </w:p>
    <w:p w14:paraId="7867B100" w14:textId="0FB498E3" w:rsidR="003414D2" w:rsidRPr="003414D2" w:rsidRDefault="003414D2" w:rsidP="00EE485D">
      <w:pPr>
        <w:numPr>
          <w:ilvl w:val="0"/>
          <w:numId w:val="23"/>
        </w:numPr>
        <w:suppressAutoHyphens/>
        <w:spacing w:before="0"/>
        <w:contextualSpacing/>
        <w:rPr>
          <w:rFonts w:cs="Arial"/>
          <w:sz w:val="24"/>
          <w:szCs w:val="24"/>
          <w:lang w:val="sr-Cyrl-RS" w:eastAsia="x-none"/>
        </w:rPr>
      </w:pPr>
      <w:r w:rsidRPr="003414D2">
        <w:rPr>
          <w:rFonts w:cs="Arial"/>
          <w:sz w:val="24"/>
          <w:szCs w:val="24"/>
          <w:lang w:val="sr-Cyrl-RS" w:eastAsia="x-none"/>
        </w:rPr>
        <w:t>на захтев Налогодавца истом издати и</w:t>
      </w:r>
      <w:r w:rsidR="00EE485D">
        <w:rPr>
          <w:rFonts w:cs="Arial"/>
          <w:sz w:val="24"/>
          <w:szCs w:val="24"/>
          <w:lang w:val="sr-Cyrl-RS" w:eastAsia="x-none"/>
        </w:rPr>
        <w:t xml:space="preserve">з одобрене линије следеће врсте </w:t>
      </w:r>
      <w:r w:rsidRPr="003414D2">
        <w:rPr>
          <w:rFonts w:cs="Arial"/>
          <w:sz w:val="24"/>
          <w:szCs w:val="24"/>
          <w:lang w:val="sr-Cyrl-RS" w:eastAsia="x-none"/>
        </w:rPr>
        <w:t xml:space="preserve">средстава финансијског обезбеђења: </w:t>
      </w:r>
    </w:p>
    <w:p w14:paraId="7B5C81F6" w14:textId="30D84860" w:rsidR="00EE485D" w:rsidRDefault="00EE485D" w:rsidP="00C74AD9">
      <w:pPr>
        <w:numPr>
          <w:ilvl w:val="0"/>
          <w:numId w:val="24"/>
        </w:numPr>
        <w:suppressAutoHyphens/>
        <w:spacing w:before="0"/>
        <w:contextualSpacing/>
        <w:rPr>
          <w:rFonts w:cs="Arial"/>
          <w:sz w:val="24"/>
          <w:szCs w:val="24"/>
          <w:lang w:val="sr-Cyrl-RS" w:eastAsia="x-none"/>
        </w:rPr>
      </w:pPr>
      <w:r w:rsidRPr="00EE485D">
        <w:rPr>
          <w:rFonts w:cs="Arial"/>
          <w:sz w:val="24"/>
          <w:szCs w:val="24"/>
          <w:lang w:val="sr-Cyrl-RS" w:eastAsia="x-none"/>
        </w:rPr>
        <w:t xml:space="preserve">банкарске </w:t>
      </w:r>
      <w:r>
        <w:rPr>
          <w:rFonts w:cs="Arial"/>
          <w:sz w:val="24"/>
          <w:szCs w:val="24"/>
          <w:lang w:val="sr-Cyrl-RS" w:eastAsia="x-none"/>
        </w:rPr>
        <w:t>гаранције за обезбеђење плаћања,</w:t>
      </w:r>
    </w:p>
    <w:p w14:paraId="3F880550" w14:textId="69B6542C" w:rsidR="00EE485D" w:rsidRPr="00EE485D" w:rsidRDefault="00EE485D" w:rsidP="00C74AD9">
      <w:pPr>
        <w:numPr>
          <w:ilvl w:val="0"/>
          <w:numId w:val="24"/>
        </w:numPr>
        <w:suppressAutoHyphens/>
        <w:spacing w:before="0"/>
        <w:contextualSpacing/>
        <w:rPr>
          <w:rFonts w:cs="Arial"/>
          <w:sz w:val="24"/>
          <w:szCs w:val="24"/>
          <w:lang w:val="sr-Cyrl-RS" w:eastAsia="x-none"/>
        </w:rPr>
      </w:pPr>
      <w:r>
        <w:rPr>
          <w:rFonts w:cs="Arial"/>
          <w:sz w:val="24"/>
          <w:szCs w:val="24"/>
          <w:lang w:val="sr-Cyrl-RS" w:eastAsia="x-none"/>
        </w:rPr>
        <w:t xml:space="preserve">банкарске гаранције за обезбеђење плаћања </w:t>
      </w:r>
      <w:r w:rsidR="00B25CD2">
        <w:rPr>
          <w:rFonts w:cs="Arial"/>
          <w:sz w:val="24"/>
          <w:szCs w:val="24"/>
          <w:lang w:val="sr-Cyrl-RS" w:eastAsia="x-none"/>
        </w:rPr>
        <w:t>обавеза царинског</w:t>
      </w:r>
      <w:r w:rsidR="00C74AD9">
        <w:rPr>
          <w:rFonts w:cs="Arial"/>
          <w:sz w:val="24"/>
          <w:szCs w:val="24"/>
          <w:lang w:val="sr-Cyrl-RS" w:eastAsia="x-none"/>
        </w:rPr>
        <w:t xml:space="preserve"> обвезника</w:t>
      </w:r>
      <w:r>
        <w:rPr>
          <w:rFonts w:cs="Arial"/>
          <w:sz w:val="24"/>
          <w:szCs w:val="24"/>
          <w:lang w:val="sr-Cyrl-RS" w:eastAsia="x-none"/>
        </w:rPr>
        <w:t xml:space="preserve">, у складу са Царинским законом Реп. Србије </w:t>
      </w:r>
      <w:r w:rsidRPr="00EE485D">
        <w:rPr>
          <w:rFonts w:cs="Arial"/>
          <w:sz w:val="24"/>
          <w:szCs w:val="24"/>
          <w:lang w:val="sr-Cyrl-RS" w:eastAsia="x-none"/>
        </w:rPr>
        <w:t>("</w:t>
      </w:r>
      <w:r>
        <w:rPr>
          <w:rFonts w:cs="Arial"/>
          <w:sz w:val="24"/>
          <w:szCs w:val="24"/>
          <w:lang w:val="sr-Cyrl-RS" w:eastAsia="x-none"/>
        </w:rPr>
        <w:t>Сл</w:t>
      </w:r>
      <w:r w:rsidRPr="00EE485D">
        <w:rPr>
          <w:rFonts w:cs="Arial"/>
          <w:sz w:val="24"/>
          <w:szCs w:val="24"/>
          <w:lang w:val="sr-Cyrl-RS" w:eastAsia="x-none"/>
        </w:rPr>
        <w:t xml:space="preserve">. </w:t>
      </w:r>
      <w:r>
        <w:rPr>
          <w:rFonts w:cs="Arial"/>
          <w:sz w:val="24"/>
          <w:szCs w:val="24"/>
          <w:lang w:val="sr-Cyrl-RS" w:eastAsia="x-none"/>
        </w:rPr>
        <w:t>гласник</w:t>
      </w:r>
      <w:r w:rsidRPr="00EE485D">
        <w:rPr>
          <w:rFonts w:cs="Arial"/>
          <w:sz w:val="24"/>
          <w:szCs w:val="24"/>
          <w:lang w:val="sr-Cyrl-RS" w:eastAsia="x-none"/>
        </w:rPr>
        <w:t xml:space="preserve"> </w:t>
      </w:r>
      <w:r>
        <w:rPr>
          <w:rFonts w:cs="Arial"/>
          <w:sz w:val="24"/>
          <w:szCs w:val="24"/>
          <w:lang w:val="sr-Cyrl-RS" w:eastAsia="x-none"/>
        </w:rPr>
        <w:t>РС</w:t>
      </w:r>
      <w:r w:rsidRPr="00EE485D">
        <w:rPr>
          <w:rFonts w:cs="Arial"/>
          <w:sz w:val="24"/>
          <w:szCs w:val="24"/>
          <w:lang w:val="sr-Cyrl-RS" w:eastAsia="x-none"/>
        </w:rPr>
        <w:t xml:space="preserve">", </w:t>
      </w:r>
      <w:r>
        <w:rPr>
          <w:rFonts w:cs="Arial"/>
          <w:sz w:val="24"/>
          <w:szCs w:val="24"/>
          <w:lang w:val="sr-Cyrl-RS" w:eastAsia="x-none"/>
        </w:rPr>
        <w:t>бр</w:t>
      </w:r>
      <w:r w:rsidRPr="00EE485D">
        <w:rPr>
          <w:rFonts w:cs="Arial"/>
          <w:sz w:val="24"/>
          <w:szCs w:val="24"/>
          <w:lang w:val="sr-Cyrl-RS" w:eastAsia="x-none"/>
        </w:rPr>
        <w:t xml:space="preserve">. 18/2010, 111/2012, 29/2015 </w:t>
      </w:r>
      <w:r>
        <w:rPr>
          <w:rFonts w:cs="Arial"/>
          <w:sz w:val="24"/>
          <w:szCs w:val="24"/>
          <w:lang w:val="sr-Cyrl-RS" w:eastAsia="x-none"/>
        </w:rPr>
        <w:t>и</w:t>
      </w:r>
      <w:r w:rsidRPr="00EE485D">
        <w:rPr>
          <w:rFonts w:cs="Arial"/>
          <w:sz w:val="24"/>
          <w:szCs w:val="24"/>
          <w:lang w:val="sr-Cyrl-RS" w:eastAsia="x-none"/>
        </w:rPr>
        <w:t xml:space="preserve"> 108/2016)</w:t>
      </w:r>
    </w:p>
    <w:p w14:paraId="3CFE48B5" w14:textId="77777777" w:rsidR="003414D2" w:rsidRPr="003414D2" w:rsidRDefault="003414D2" w:rsidP="00C74AD9">
      <w:pPr>
        <w:numPr>
          <w:ilvl w:val="0"/>
          <w:numId w:val="24"/>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банкарске гаранције за озбиљност понуде, </w:t>
      </w:r>
    </w:p>
    <w:p w14:paraId="02381D67" w14:textId="77777777" w:rsidR="003414D2" w:rsidRPr="003414D2" w:rsidRDefault="003414D2" w:rsidP="00C74AD9">
      <w:pPr>
        <w:numPr>
          <w:ilvl w:val="0"/>
          <w:numId w:val="24"/>
        </w:numPr>
        <w:suppressAutoHyphens/>
        <w:spacing w:before="0"/>
        <w:contextualSpacing/>
        <w:rPr>
          <w:rFonts w:cs="Arial"/>
          <w:sz w:val="24"/>
          <w:szCs w:val="24"/>
          <w:lang w:val="sr-Cyrl-RS" w:eastAsia="x-none"/>
        </w:rPr>
      </w:pPr>
      <w:r w:rsidRPr="003414D2">
        <w:rPr>
          <w:rFonts w:cs="Arial"/>
          <w:sz w:val="24"/>
          <w:szCs w:val="24"/>
          <w:lang w:val="sr-Cyrl-RS" w:eastAsia="x-none"/>
        </w:rPr>
        <w:t>банкарске гаранције за повраћај аванса,</w:t>
      </w:r>
    </w:p>
    <w:p w14:paraId="3DCC9D22" w14:textId="77777777" w:rsidR="003414D2" w:rsidRPr="003414D2" w:rsidRDefault="003414D2" w:rsidP="00C74AD9">
      <w:pPr>
        <w:numPr>
          <w:ilvl w:val="0"/>
          <w:numId w:val="24"/>
        </w:numPr>
        <w:suppressAutoHyphens/>
        <w:spacing w:before="0"/>
        <w:contextualSpacing/>
        <w:rPr>
          <w:rFonts w:cs="Arial"/>
          <w:sz w:val="24"/>
          <w:szCs w:val="24"/>
          <w:lang w:val="sr-Cyrl-RS" w:eastAsia="x-none"/>
        </w:rPr>
      </w:pPr>
      <w:r w:rsidRPr="003414D2">
        <w:rPr>
          <w:rFonts w:cs="Arial"/>
          <w:sz w:val="24"/>
          <w:szCs w:val="24"/>
          <w:lang w:val="sr-Cyrl-RS" w:eastAsia="x-none"/>
        </w:rPr>
        <w:t>банкарске гаранције за добро извршење посла,</w:t>
      </w:r>
    </w:p>
    <w:p w14:paraId="6DB4FB57" w14:textId="77777777" w:rsidR="003414D2" w:rsidRPr="00EE485D" w:rsidRDefault="003414D2" w:rsidP="00C74AD9">
      <w:pPr>
        <w:numPr>
          <w:ilvl w:val="0"/>
          <w:numId w:val="24"/>
        </w:numPr>
        <w:suppressAutoHyphens/>
        <w:spacing w:before="0"/>
        <w:contextualSpacing/>
        <w:rPr>
          <w:rFonts w:cs="Arial"/>
          <w:sz w:val="24"/>
          <w:szCs w:val="24"/>
          <w:lang w:val="sr-Cyrl-RS" w:eastAsia="x-none"/>
        </w:rPr>
      </w:pPr>
      <w:r w:rsidRPr="003414D2">
        <w:rPr>
          <w:rFonts w:cs="Arial"/>
          <w:spacing w:val="2"/>
          <w:sz w:val="24"/>
          <w:szCs w:val="24"/>
        </w:rPr>
        <w:t>банкарск</w:t>
      </w:r>
      <w:r w:rsidRPr="003414D2">
        <w:rPr>
          <w:rFonts w:cs="Arial"/>
          <w:spacing w:val="2"/>
          <w:sz w:val="24"/>
          <w:szCs w:val="24"/>
          <w:lang w:val="sr-Cyrl-RS"/>
        </w:rPr>
        <w:t>е</w:t>
      </w:r>
      <w:r w:rsidRPr="003414D2">
        <w:rPr>
          <w:rFonts w:cs="Arial"/>
          <w:spacing w:val="2"/>
          <w:sz w:val="24"/>
          <w:szCs w:val="24"/>
        </w:rPr>
        <w:t xml:space="preserve"> гаранциј</w:t>
      </w:r>
      <w:r w:rsidRPr="003414D2">
        <w:rPr>
          <w:rFonts w:cs="Arial"/>
          <w:spacing w:val="2"/>
          <w:sz w:val="24"/>
          <w:szCs w:val="24"/>
          <w:lang w:val="sr-Cyrl-RS"/>
        </w:rPr>
        <w:t>е</w:t>
      </w:r>
      <w:r w:rsidRPr="003414D2">
        <w:rPr>
          <w:rFonts w:cs="Arial"/>
          <w:spacing w:val="2"/>
          <w:sz w:val="24"/>
          <w:szCs w:val="24"/>
        </w:rPr>
        <w:t xml:space="preserve"> за отклањање недостатака у гарантном периоду</w:t>
      </w:r>
      <w:r w:rsidRPr="003414D2">
        <w:rPr>
          <w:rFonts w:cs="Arial"/>
          <w:spacing w:val="2"/>
          <w:sz w:val="24"/>
          <w:szCs w:val="24"/>
          <w:lang w:val="sr-Cyrl-RS"/>
        </w:rPr>
        <w:t>,</w:t>
      </w:r>
    </w:p>
    <w:p w14:paraId="531B2F37" w14:textId="07904CDA" w:rsidR="003414D2" w:rsidRPr="003414D2" w:rsidRDefault="00C74AD9" w:rsidP="00C74AD9">
      <w:pPr>
        <w:numPr>
          <w:ilvl w:val="0"/>
          <w:numId w:val="24"/>
        </w:numPr>
        <w:suppressAutoHyphens/>
        <w:spacing w:before="0"/>
        <w:contextualSpacing/>
        <w:rPr>
          <w:rFonts w:cs="Arial"/>
          <w:sz w:val="24"/>
          <w:szCs w:val="24"/>
          <w:lang w:val="sr-Cyrl-RS" w:eastAsia="x-none"/>
        </w:rPr>
      </w:pPr>
      <w:r>
        <w:rPr>
          <w:rFonts w:cs="Arial"/>
          <w:sz w:val="24"/>
          <w:szCs w:val="24"/>
          <w:lang w:val="sr-Cyrl-RS" w:eastAsia="x-none"/>
        </w:rPr>
        <w:t xml:space="preserve">остале банкарске </w:t>
      </w:r>
      <w:r w:rsidR="003414D2" w:rsidRPr="003414D2">
        <w:rPr>
          <w:rFonts w:cs="Arial"/>
          <w:sz w:val="24"/>
          <w:szCs w:val="24"/>
          <w:lang w:val="sr-Cyrl-RS" w:eastAsia="x-none"/>
        </w:rPr>
        <w:t xml:space="preserve">гаранције и </w:t>
      </w:r>
      <w:r w:rsidR="00F21883">
        <w:rPr>
          <w:rFonts w:cs="Arial"/>
          <w:sz w:val="24"/>
          <w:szCs w:val="24"/>
          <w:lang w:val="sr-Cyrl-RS" w:eastAsia="x-none"/>
        </w:rPr>
        <w:t xml:space="preserve">обавезујућа </w:t>
      </w:r>
      <w:r w:rsidR="003414D2" w:rsidRPr="003414D2">
        <w:rPr>
          <w:rFonts w:cs="Arial"/>
          <w:sz w:val="24"/>
          <w:szCs w:val="24"/>
          <w:lang w:val="sr-Cyrl-RS" w:eastAsia="x-none"/>
        </w:rPr>
        <w:t>писма о намерама;</w:t>
      </w:r>
    </w:p>
    <w:p w14:paraId="54EF3F80" w14:textId="77777777" w:rsidR="003414D2" w:rsidRPr="003414D2" w:rsidRDefault="003414D2" w:rsidP="00C74AD9">
      <w:pPr>
        <w:spacing w:before="0"/>
        <w:rPr>
          <w:rFonts w:cs="Arial"/>
          <w:sz w:val="24"/>
          <w:szCs w:val="24"/>
          <w:lang w:val="sr-Cyrl-RS"/>
        </w:rPr>
      </w:pPr>
    </w:p>
    <w:p w14:paraId="7963E844" w14:textId="39E92343" w:rsidR="003414D2" w:rsidRPr="003414D2" w:rsidRDefault="00B25CD2" w:rsidP="00B25CD2">
      <w:pPr>
        <w:numPr>
          <w:ilvl w:val="0"/>
          <w:numId w:val="23"/>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Налогодавцу </w:t>
      </w:r>
      <w:r w:rsidR="003414D2" w:rsidRPr="003414D2">
        <w:rPr>
          <w:rFonts w:cs="Arial"/>
          <w:sz w:val="24"/>
          <w:szCs w:val="24"/>
          <w:lang w:val="sr-Cyrl-RS" w:eastAsia="x-none"/>
        </w:rPr>
        <w:t>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003414D2" w:rsidRPr="003414D2">
        <w:rPr>
          <w:rFonts w:cs="Arial"/>
          <w:sz w:val="24"/>
          <w:szCs w:val="24"/>
          <w:lang w:val="en-GB" w:eastAsia="x-none"/>
        </w:rPr>
        <w:t>,</w:t>
      </w:r>
    </w:p>
    <w:p w14:paraId="08D25F95" w14:textId="77777777" w:rsidR="003414D2" w:rsidRPr="003414D2" w:rsidRDefault="003414D2" w:rsidP="003414D2">
      <w:pPr>
        <w:spacing w:before="0"/>
        <w:contextualSpacing/>
        <w:rPr>
          <w:rFonts w:cs="Arial"/>
          <w:sz w:val="24"/>
          <w:szCs w:val="24"/>
          <w:lang w:val="sr-Cyrl-RS" w:eastAsia="x-none"/>
        </w:rPr>
      </w:pPr>
    </w:p>
    <w:p w14:paraId="09A999BE" w14:textId="283A21F7" w:rsidR="003414D2" w:rsidRPr="003414D2" w:rsidRDefault="003414D2" w:rsidP="00B25CD2">
      <w:pPr>
        <w:numPr>
          <w:ilvl w:val="0"/>
          <w:numId w:val="23"/>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у року од 3 (</w:t>
      </w:r>
      <w:r w:rsidR="003B04CA">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w:t>
      </w:r>
      <w:r w:rsidRPr="003414D2">
        <w:rPr>
          <w:rFonts w:cs="Arial"/>
          <w:sz w:val="24"/>
          <w:szCs w:val="24"/>
          <w:lang w:val="sl-SI" w:eastAsia="x-none"/>
        </w:rPr>
        <w:t xml:space="preserve"> </w:t>
      </w:r>
      <w:r w:rsidRPr="003414D2">
        <w:rPr>
          <w:rFonts w:cs="Arial"/>
          <w:sz w:val="24"/>
          <w:szCs w:val="24"/>
          <w:lang w:val="sr-Cyrl-RS" w:eastAsia="x-none"/>
        </w:rPr>
        <w:t>с тим да укупно стање издатих активних гаранција, које могу бити издате у валути EUR, USD, или RSD, ни у једном т</w:t>
      </w:r>
      <w:r w:rsidR="00B25CD2">
        <w:rPr>
          <w:rFonts w:cs="Arial"/>
          <w:sz w:val="24"/>
          <w:szCs w:val="24"/>
          <w:lang w:val="sr-Cyrl-RS" w:eastAsia="x-none"/>
        </w:rPr>
        <w:t>ренутку не прелази вредност од 10</w:t>
      </w:r>
      <w:r w:rsidRPr="003414D2">
        <w:rPr>
          <w:rFonts w:cs="Arial"/>
          <w:sz w:val="24"/>
          <w:szCs w:val="24"/>
          <w:lang w:val="sr-Cyrl-RS" w:eastAsia="x-none"/>
        </w:rPr>
        <w:t>,</w:t>
      </w:r>
      <w:r w:rsidR="00B25CD2">
        <w:rPr>
          <w:rFonts w:cs="Arial"/>
          <w:sz w:val="24"/>
          <w:szCs w:val="24"/>
          <w:lang w:val="sr-Cyrl-RS" w:eastAsia="x-none"/>
        </w:rPr>
        <w:t>0</w:t>
      </w:r>
      <w:r w:rsidRPr="003414D2">
        <w:rPr>
          <w:rFonts w:cs="Arial"/>
          <w:sz w:val="24"/>
          <w:szCs w:val="24"/>
          <w:lang w:val="sr-Cyrl-RS" w:eastAsia="x-none"/>
        </w:rPr>
        <w:t>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14:paraId="4A7BD3DB" w14:textId="77777777" w:rsidR="003414D2" w:rsidRPr="003414D2" w:rsidRDefault="003414D2" w:rsidP="003414D2">
      <w:pPr>
        <w:spacing w:before="0"/>
        <w:contextualSpacing/>
        <w:rPr>
          <w:rFonts w:cs="Arial"/>
          <w:sz w:val="24"/>
          <w:szCs w:val="24"/>
          <w:lang w:val="sr-Cyrl-RS" w:eastAsia="x-none"/>
        </w:rPr>
      </w:pPr>
    </w:p>
    <w:p w14:paraId="0B7B5D7E" w14:textId="77777777" w:rsidR="003414D2" w:rsidRPr="003414D2" w:rsidRDefault="003414D2" w:rsidP="00B25CD2">
      <w:pPr>
        <w:numPr>
          <w:ilvl w:val="0"/>
          <w:numId w:val="23"/>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16BE5197" w14:textId="77777777" w:rsidR="003414D2" w:rsidRPr="003414D2" w:rsidRDefault="003414D2" w:rsidP="003414D2">
      <w:pPr>
        <w:spacing w:before="0"/>
        <w:contextualSpacing/>
        <w:rPr>
          <w:rFonts w:cs="Arial"/>
          <w:sz w:val="24"/>
          <w:szCs w:val="24"/>
          <w:lang w:val="sr-Cyrl-RS" w:eastAsia="x-none"/>
        </w:rPr>
      </w:pPr>
    </w:p>
    <w:p w14:paraId="1E4CC4C8" w14:textId="77777777"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 да платни промет усмери преко рачуна Банке.</w:t>
      </w:r>
    </w:p>
    <w:p w14:paraId="6D07DBE0" w14:textId="77777777" w:rsidR="00AF57CF" w:rsidRPr="003414D2" w:rsidRDefault="00AF57CF" w:rsidP="003414D2">
      <w:pPr>
        <w:spacing w:before="0"/>
        <w:contextualSpacing/>
        <w:rPr>
          <w:rFonts w:cs="Arial"/>
          <w:sz w:val="24"/>
          <w:szCs w:val="24"/>
          <w:lang w:val="sr-Cyrl-RS" w:eastAsia="x-none"/>
        </w:rPr>
      </w:pPr>
    </w:p>
    <w:p w14:paraId="02E62096" w14:textId="77777777" w:rsidR="003414D2" w:rsidRDefault="003414D2" w:rsidP="00AF57CF">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618B05AD" w14:textId="77777777" w:rsidR="00AF57CF" w:rsidRPr="003414D2" w:rsidRDefault="00AF57CF" w:rsidP="003414D2">
      <w:pPr>
        <w:spacing w:before="0"/>
        <w:contextualSpacing/>
        <w:rPr>
          <w:rFonts w:cs="Arial"/>
          <w:b/>
          <w:sz w:val="24"/>
          <w:szCs w:val="24"/>
          <w:lang w:val="sr-Cyrl-RS" w:eastAsia="x-none"/>
        </w:rPr>
      </w:pPr>
    </w:p>
    <w:p w14:paraId="517CD397"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3CCE2211" w14:textId="77777777" w:rsidR="003414D2" w:rsidRPr="003414D2" w:rsidRDefault="003414D2" w:rsidP="003414D2">
      <w:pPr>
        <w:spacing w:before="0"/>
        <w:contextualSpacing/>
        <w:jc w:val="center"/>
        <w:rPr>
          <w:rFonts w:cs="Arial"/>
          <w:sz w:val="24"/>
          <w:szCs w:val="24"/>
          <w:lang w:val="sr-Cyrl-RS" w:eastAsia="x-none"/>
        </w:rPr>
      </w:pPr>
    </w:p>
    <w:p w14:paraId="4AFDACAF"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00D68C7F" w14:textId="77777777" w:rsidR="003414D2" w:rsidRPr="003414D2" w:rsidRDefault="003414D2" w:rsidP="003414D2">
      <w:pPr>
        <w:spacing w:before="0"/>
        <w:contextualSpacing/>
        <w:rPr>
          <w:rFonts w:cs="Arial"/>
          <w:sz w:val="24"/>
          <w:szCs w:val="24"/>
          <w:lang w:val="sr-Cyrl-RS" w:eastAsia="x-none"/>
        </w:rPr>
      </w:pPr>
    </w:p>
    <w:p w14:paraId="41D88C39" w14:textId="7886CB82" w:rsidR="003414D2" w:rsidRPr="003414D2" w:rsidRDefault="003414D2" w:rsidP="008B07D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поднети Банци захтев за издавање Гаранције</w:t>
      </w:r>
      <w:r w:rsidRPr="003414D2">
        <w:rPr>
          <w:rFonts w:cs="Arial"/>
          <w:sz w:val="24"/>
          <w:szCs w:val="24"/>
          <w:lang w:eastAsia="x-none"/>
        </w:rPr>
        <w:t>, продужењ</w:t>
      </w:r>
      <w:r w:rsidRPr="003414D2">
        <w:rPr>
          <w:rFonts w:cs="Arial"/>
          <w:sz w:val="24"/>
          <w:szCs w:val="24"/>
          <w:lang w:val="sr-Cyrl-RS" w:eastAsia="x-none"/>
        </w:rPr>
        <w:t>е</w:t>
      </w:r>
      <w:r w:rsidRPr="003414D2">
        <w:rPr>
          <w:rFonts w:cs="Arial"/>
          <w:sz w:val="24"/>
          <w:szCs w:val="24"/>
          <w:lang w:eastAsia="x-none"/>
        </w:rPr>
        <w:t xml:space="preserve"> рока већ издатих гаранција, </w:t>
      </w:r>
      <w:r w:rsidRPr="003414D2">
        <w:rPr>
          <w:rFonts w:cs="Arial"/>
          <w:sz w:val="24"/>
          <w:szCs w:val="24"/>
          <w:lang w:val="sr-Cyrl-RS" w:eastAsia="x-none"/>
        </w:rPr>
        <w:t>као и издавање Писама о намерама;</w:t>
      </w:r>
    </w:p>
    <w:p w14:paraId="2B88475E" w14:textId="77777777" w:rsidR="003414D2" w:rsidRPr="003414D2" w:rsidRDefault="003414D2" w:rsidP="003414D2">
      <w:pPr>
        <w:spacing w:before="0"/>
        <w:contextualSpacing/>
        <w:rPr>
          <w:rFonts w:cs="Arial"/>
          <w:sz w:val="24"/>
          <w:szCs w:val="24"/>
          <w:lang w:val="sr-Cyrl-RS" w:eastAsia="x-none"/>
        </w:rPr>
      </w:pPr>
    </w:p>
    <w:p w14:paraId="2626AC3A" w14:textId="5935BB9F" w:rsidR="003414D2" w:rsidRPr="003414D2" w:rsidRDefault="003414D2" w:rsidP="008B07D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платити Банци провизије и накнаде из члана 2. Уговора, према обрачуну добијеном од Банке у року од 7</w:t>
      </w:r>
      <w:r w:rsidR="003B04CA">
        <w:rPr>
          <w:rFonts w:cs="Arial"/>
          <w:sz w:val="24"/>
          <w:szCs w:val="24"/>
          <w:lang w:val="sr-Cyrl-RS" w:eastAsia="x-none"/>
        </w:rPr>
        <w:t>(словима: седам)</w:t>
      </w:r>
      <w:r w:rsidRPr="003414D2">
        <w:rPr>
          <w:rFonts w:cs="Arial"/>
          <w:sz w:val="24"/>
          <w:szCs w:val="24"/>
          <w:lang w:val="sr-Cyrl-RS" w:eastAsia="x-none"/>
        </w:rPr>
        <w:t xml:space="preserve"> радних дана од дана пријема исправног обрачуна;</w:t>
      </w:r>
    </w:p>
    <w:p w14:paraId="34AA070F" w14:textId="77777777" w:rsidR="003414D2" w:rsidRPr="003414D2" w:rsidRDefault="003414D2" w:rsidP="003414D2">
      <w:pPr>
        <w:spacing w:before="0"/>
        <w:contextualSpacing/>
        <w:rPr>
          <w:rFonts w:cs="Arial"/>
          <w:sz w:val="24"/>
          <w:szCs w:val="24"/>
          <w:lang w:val="sr-Cyrl-RS" w:eastAsia="x-none"/>
        </w:rPr>
      </w:pPr>
    </w:p>
    <w:p w14:paraId="79DDAA0E" w14:textId="7D6BBA1E" w:rsidR="003414D2" w:rsidRPr="003414D2" w:rsidRDefault="003414D2" w:rsidP="008B07D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sidR="003B04CA">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47D1D299" w14:textId="77777777" w:rsidR="003414D2" w:rsidRPr="003414D2" w:rsidRDefault="003414D2" w:rsidP="003414D2">
      <w:pPr>
        <w:spacing w:before="0"/>
        <w:contextualSpacing/>
        <w:rPr>
          <w:rFonts w:cs="Arial"/>
          <w:sz w:val="24"/>
          <w:szCs w:val="24"/>
          <w:lang w:val="sr-Cyrl-RS" w:eastAsia="x-none"/>
        </w:rPr>
      </w:pPr>
    </w:p>
    <w:p w14:paraId="578906A1" w14:textId="77777777" w:rsidR="003414D2" w:rsidRPr="003414D2" w:rsidRDefault="003414D2" w:rsidP="008B07D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328DD583" w14:textId="77777777" w:rsidR="003414D2" w:rsidRPr="003414D2" w:rsidRDefault="003414D2" w:rsidP="003414D2">
      <w:pPr>
        <w:spacing w:before="0"/>
        <w:contextualSpacing/>
        <w:rPr>
          <w:rFonts w:cs="Arial"/>
          <w:b/>
          <w:sz w:val="24"/>
          <w:szCs w:val="24"/>
          <w:lang w:val="sr-Cyrl-RS" w:eastAsia="x-none"/>
        </w:rPr>
      </w:pPr>
    </w:p>
    <w:p w14:paraId="0644D6BD" w14:textId="3160BD7E" w:rsidR="003414D2" w:rsidRPr="003414D2" w:rsidRDefault="003414D2" w:rsidP="00E03F72">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sidR="003B04CA">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sidR="003B04CA">
        <w:rPr>
          <w:rFonts w:cs="Arial"/>
          <w:sz w:val="24"/>
          <w:szCs w:val="24"/>
          <w:lang w:val="sr-Cyrl-RS" w:eastAsia="x-none"/>
        </w:rPr>
        <w:t xml:space="preserve">словима: </w:t>
      </w:r>
      <w:r w:rsidRPr="003414D2">
        <w:rPr>
          <w:rFonts w:cs="Arial"/>
          <w:sz w:val="24"/>
          <w:szCs w:val="24"/>
          <w:lang w:val="sr-Cyrl-RS" w:eastAsia="x-none"/>
        </w:rPr>
        <w:t>јед</w:t>
      </w:r>
      <w:r w:rsidR="003B04CA">
        <w:rPr>
          <w:rFonts w:cs="Arial"/>
          <w:sz w:val="24"/>
          <w:szCs w:val="24"/>
          <w:lang w:val="sr-Cyrl-RS" w:eastAsia="x-none"/>
        </w:rPr>
        <w:t>ног</w:t>
      </w:r>
      <w:r w:rsidRPr="003414D2">
        <w:rPr>
          <w:rFonts w:cs="Arial"/>
          <w:sz w:val="24"/>
          <w:szCs w:val="24"/>
          <w:lang w:val="sr-Cyrl-RS" w:eastAsia="x-none"/>
        </w:rPr>
        <w:t xml:space="preserve">)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w:t>
      </w:r>
      <w:r w:rsidRPr="003414D2">
        <w:rPr>
          <w:rFonts w:cs="Arial"/>
          <w:sz w:val="24"/>
          <w:szCs w:val="24"/>
          <w:lang w:val="sr-Cyrl-RS" w:eastAsia="x-none"/>
        </w:rPr>
        <w:lastRenderedPageBreak/>
        <w:t>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19EEC377" w14:textId="77777777" w:rsidR="003414D2" w:rsidRPr="003414D2" w:rsidRDefault="003414D2" w:rsidP="003414D2">
      <w:pPr>
        <w:spacing w:before="0"/>
        <w:contextualSpacing/>
        <w:rPr>
          <w:rFonts w:cs="Arial"/>
          <w:b/>
          <w:sz w:val="24"/>
          <w:szCs w:val="24"/>
          <w:lang w:val="sr-Cyrl-RS" w:eastAsia="x-none"/>
        </w:rPr>
      </w:pPr>
    </w:p>
    <w:p w14:paraId="77CD658C" w14:textId="77777777" w:rsidR="003414D2" w:rsidRPr="003414D2" w:rsidRDefault="003414D2" w:rsidP="003414D2">
      <w:pPr>
        <w:numPr>
          <w:ilvl w:val="0"/>
          <w:numId w:val="30"/>
        </w:numPr>
        <w:suppressAutoHyphens/>
        <w:spacing w:before="0"/>
        <w:contextualSpacing/>
        <w:jc w:val="left"/>
        <w:rPr>
          <w:rFonts w:cs="Arial"/>
          <w:sz w:val="24"/>
          <w:szCs w:val="24"/>
          <w:lang w:val="sr-Cyrl-RS" w:eastAsia="x-none"/>
        </w:rPr>
      </w:pPr>
      <w:r w:rsidRPr="003414D2">
        <w:rPr>
          <w:rFonts w:cs="Arial"/>
          <w:sz w:val="24"/>
          <w:szCs w:val="24"/>
          <w:lang w:val="sr-Cyrl-RS" w:eastAsia="x-none"/>
        </w:rPr>
        <w:t>по истеку рока важности гаранција, исте вратити Банци.</w:t>
      </w:r>
    </w:p>
    <w:p w14:paraId="1DBDAA57" w14:textId="77777777" w:rsidR="003414D2" w:rsidRDefault="003414D2" w:rsidP="003414D2">
      <w:pPr>
        <w:suppressAutoHyphens/>
        <w:spacing w:before="0"/>
        <w:jc w:val="left"/>
        <w:rPr>
          <w:rFonts w:ascii="Times New Roman" w:hAnsi="Times New Roman"/>
          <w:sz w:val="24"/>
          <w:szCs w:val="24"/>
          <w:lang w:val="sr-Cyrl-CS" w:eastAsia="ar-SA"/>
        </w:rPr>
      </w:pPr>
    </w:p>
    <w:p w14:paraId="103C9676" w14:textId="77777777" w:rsidR="003414D2" w:rsidRPr="003414D2" w:rsidRDefault="003414D2" w:rsidP="003414D2">
      <w:pPr>
        <w:widowControl w:val="0"/>
        <w:suppressAutoHyphens/>
        <w:spacing w:before="0"/>
        <w:jc w:val="left"/>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7F64F1F3" w14:textId="77777777" w:rsidR="003414D2" w:rsidRPr="003414D2" w:rsidRDefault="003414D2" w:rsidP="003414D2">
      <w:pPr>
        <w:spacing w:before="0"/>
        <w:ind w:right="-60"/>
        <w:rPr>
          <w:rFonts w:cs="Arial"/>
          <w:sz w:val="24"/>
          <w:szCs w:val="24"/>
          <w:lang w:val="sr-Cyrl-RS"/>
        </w:rPr>
      </w:pPr>
    </w:p>
    <w:p w14:paraId="5EA2E33F"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29F4DE5A" w14:textId="77777777" w:rsidR="003414D2" w:rsidRPr="003414D2" w:rsidRDefault="003414D2" w:rsidP="003414D2">
      <w:pPr>
        <w:spacing w:before="0"/>
        <w:ind w:right="-60"/>
        <w:jc w:val="center"/>
        <w:rPr>
          <w:rFonts w:cs="Arial"/>
          <w:sz w:val="24"/>
          <w:szCs w:val="24"/>
          <w:lang w:val="sr-Cyrl-RS"/>
        </w:rPr>
      </w:pPr>
    </w:p>
    <w:p w14:paraId="3202DCD7" w14:textId="06E29B72" w:rsidR="003414D2" w:rsidRPr="00750FF6" w:rsidRDefault="003414D2" w:rsidP="00750FF6">
      <w:pPr>
        <w:rPr>
          <w:rFonts w:cs="Arial"/>
          <w:sz w:val="24"/>
          <w:szCs w:val="24"/>
          <w:lang w:eastAsia="zh-CN"/>
        </w:rPr>
      </w:pPr>
      <w:r w:rsidRPr="003414D2">
        <w:rPr>
          <w:rFonts w:cs="Arial"/>
          <w:sz w:val="24"/>
          <w:szCs w:val="24"/>
          <w:lang w:val="sr-Cyrl-RS"/>
        </w:rPr>
        <w:t>Налогодавац се обавезује да, у року од 5</w:t>
      </w:r>
      <w:r w:rsidR="003B04CA">
        <w:rPr>
          <w:rFonts w:cs="Arial"/>
          <w:sz w:val="24"/>
          <w:szCs w:val="24"/>
          <w:lang w:val="sr-Cyrl-RS"/>
        </w:rPr>
        <w:t>(словима: пет)</w:t>
      </w:r>
      <w:r w:rsidRPr="003414D2">
        <w:rPr>
          <w:rFonts w:cs="Arial"/>
          <w:sz w:val="24"/>
          <w:szCs w:val="24"/>
          <w:lang w:val="sr-Cyrl-RS"/>
        </w:rPr>
        <w:t xml:space="preserve"> </w:t>
      </w:r>
      <w:r w:rsidR="00D75E19">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sidR="003B04CA">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sidR="00750FF6">
        <w:rPr>
          <w:rFonts w:cs="Arial"/>
          <w:sz w:val="24"/>
          <w:szCs w:val="24"/>
          <w:lang w:val="sr-Cyrl-RS" w:eastAsia="zh-CN"/>
        </w:rPr>
        <w:t>1 (</w:t>
      </w:r>
      <w:r w:rsidR="003B04CA">
        <w:rPr>
          <w:rFonts w:cs="Arial"/>
          <w:sz w:val="24"/>
          <w:szCs w:val="24"/>
          <w:lang w:val="sr-Cyrl-RS" w:eastAsia="zh-CN"/>
        </w:rPr>
        <w:t xml:space="preserve">словима: </w:t>
      </w:r>
      <w:r w:rsidR="00750FF6">
        <w:rPr>
          <w:rFonts w:cs="Arial"/>
          <w:sz w:val="24"/>
          <w:szCs w:val="24"/>
          <w:lang w:val="sr-Cyrl-RS" w:eastAsia="zh-CN"/>
        </w:rPr>
        <w:t xml:space="preserve">једно) </w:t>
      </w:r>
      <w:r w:rsidR="00750FF6" w:rsidRPr="00CA63CB">
        <w:rPr>
          <w:rFonts w:cs="Arial"/>
          <w:sz w:val="24"/>
          <w:szCs w:val="24"/>
          <w:lang w:eastAsia="zh-CN"/>
        </w:rPr>
        <w:t>меничн</w:t>
      </w:r>
      <w:r w:rsidR="00750FF6">
        <w:rPr>
          <w:rFonts w:cs="Arial"/>
          <w:sz w:val="24"/>
          <w:szCs w:val="24"/>
          <w:lang w:val="sr-Cyrl-RS" w:eastAsia="zh-CN"/>
        </w:rPr>
        <w:t>о</w:t>
      </w:r>
      <w:r w:rsidR="00750FF6" w:rsidRPr="00CA63CB">
        <w:rPr>
          <w:rFonts w:cs="Arial"/>
          <w:sz w:val="24"/>
          <w:szCs w:val="24"/>
          <w:lang w:eastAsia="zh-CN"/>
        </w:rPr>
        <w:t xml:space="preserve"> овлашћењ</w:t>
      </w:r>
      <w:r w:rsidR="00750FF6">
        <w:rPr>
          <w:rFonts w:cs="Arial"/>
          <w:sz w:val="24"/>
          <w:szCs w:val="24"/>
          <w:lang w:val="sr-Cyrl-RS" w:eastAsia="zh-CN"/>
        </w:rPr>
        <w:t>е</w:t>
      </w:r>
      <w:r w:rsidR="00750FF6" w:rsidRPr="00CA63CB">
        <w:rPr>
          <w:rFonts w:cs="Arial"/>
          <w:sz w:val="24"/>
          <w:szCs w:val="24"/>
          <w:lang w:eastAsia="zh-CN"/>
        </w:rPr>
        <w:t xml:space="preserve"> за </w:t>
      </w:r>
      <w:r w:rsidR="00750FF6">
        <w:rPr>
          <w:rFonts w:cs="Arial"/>
          <w:sz w:val="24"/>
          <w:szCs w:val="24"/>
          <w:lang w:val="sr-Cyrl-RS" w:eastAsia="zh-CN"/>
        </w:rPr>
        <w:t>свих пет меница</w:t>
      </w:r>
      <w:r w:rsidR="00750FF6" w:rsidRPr="00CA63CB">
        <w:rPr>
          <w:rFonts w:cs="Arial"/>
          <w:sz w:val="24"/>
          <w:szCs w:val="24"/>
          <w:lang w:eastAsia="zh-CN"/>
        </w:rPr>
        <w:t>.</w:t>
      </w:r>
      <w:r w:rsidRPr="003414D2">
        <w:rPr>
          <w:rFonts w:cs="Arial"/>
          <w:sz w:val="24"/>
          <w:szCs w:val="24"/>
          <w:lang w:val="sr-Cyrl-RS"/>
        </w:rPr>
        <w:t xml:space="preserve"> </w:t>
      </w:r>
    </w:p>
    <w:p w14:paraId="32DEFC26" w14:textId="77777777" w:rsidR="003414D2" w:rsidRPr="003414D2" w:rsidRDefault="003414D2" w:rsidP="003414D2">
      <w:pPr>
        <w:spacing w:before="0"/>
        <w:ind w:right="-60"/>
        <w:rPr>
          <w:rFonts w:cs="Arial"/>
          <w:sz w:val="24"/>
          <w:szCs w:val="24"/>
          <w:lang w:val="sr-Cyrl-RS"/>
        </w:rPr>
      </w:pPr>
    </w:p>
    <w:p w14:paraId="2F7C01B1"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23BBC75"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28B9CE6A" w14:textId="77777777" w:rsidR="003414D2" w:rsidRPr="003414D2" w:rsidRDefault="003414D2" w:rsidP="003414D2">
      <w:pPr>
        <w:spacing w:before="0"/>
        <w:ind w:right="-60"/>
        <w:jc w:val="center"/>
        <w:rPr>
          <w:rFonts w:cs="Arial"/>
          <w:sz w:val="24"/>
          <w:szCs w:val="24"/>
          <w:lang w:val="sr-Cyrl-RS"/>
        </w:rPr>
      </w:pPr>
    </w:p>
    <w:p w14:paraId="7B308049"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0EB6712D" w14:textId="77777777" w:rsidR="003414D2" w:rsidRPr="003414D2" w:rsidRDefault="003414D2" w:rsidP="003414D2">
      <w:pPr>
        <w:spacing w:before="0"/>
        <w:ind w:right="-60"/>
        <w:rPr>
          <w:rFonts w:cs="Arial"/>
          <w:sz w:val="24"/>
          <w:szCs w:val="24"/>
          <w:lang w:val="sr-Cyrl-RS"/>
        </w:rPr>
      </w:pPr>
    </w:p>
    <w:p w14:paraId="08207A2E" w14:textId="3E720F0C"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 Налогодавац је дужан да у року од 15 (</w:t>
      </w:r>
      <w:r w:rsidR="003B04CA">
        <w:rPr>
          <w:rFonts w:cs="Arial"/>
          <w:sz w:val="24"/>
          <w:szCs w:val="24"/>
          <w:lang w:val="sr-Cyrl-RS"/>
        </w:rPr>
        <w:t xml:space="preserve">словима: </w:t>
      </w:r>
      <w:r w:rsidRPr="003414D2">
        <w:rPr>
          <w:rFonts w:cs="Arial"/>
          <w:sz w:val="24"/>
          <w:szCs w:val="24"/>
          <w:lang w:val="sr-Cyrl-RS"/>
        </w:rPr>
        <w:t>петнаест) дана, рачунајући од дана реализације, достави нову меницу.</w:t>
      </w:r>
    </w:p>
    <w:p w14:paraId="60FBFE57" w14:textId="77777777" w:rsidR="003414D2" w:rsidRPr="003414D2" w:rsidRDefault="003414D2" w:rsidP="003414D2">
      <w:pPr>
        <w:spacing w:before="0"/>
        <w:ind w:right="-60"/>
        <w:rPr>
          <w:rFonts w:cs="Arial"/>
          <w:sz w:val="24"/>
          <w:szCs w:val="24"/>
          <w:lang w:val="sr-Cyrl-RS"/>
        </w:rPr>
      </w:pPr>
    </w:p>
    <w:p w14:paraId="3E594252" w14:textId="72E15931" w:rsidR="003414D2" w:rsidRPr="003414D2" w:rsidRDefault="003414D2" w:rsidP="00A87F86">
      <w:pPr>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3414D2">
        <w:rPr>
          <w:rFonts w:cs="Arial"/>
          <w:sz w:val="24"/>
          <w:szCs w:val="24"/>
          <w:lang w:val="sr-Cyrl-RS"/>
        </w:rPr>
        <w:t>или датума истека издате гаранције/писма о намерама са најкаснијим роком важења, који год да је каснији датум од наведена два,</w:t>
      </w:r>
      <w:r w:rsidRPr="003414D2">
        <w:rPr>
          <w:rFonts w:eastAsia="Lucida Sans Unicode" w:cs="Arial"/>
          <w:kern w:val="1"/>
          <w:sz w:val="24"/>
          <w:szCs w:val="24"/>
          <w:lang w:val="sr-Cyrl-RS" w:eastAsia="hi-IN" w:bidi="hi-IN"/>
        </w:rPr>
        <w:t xml:space="preserve"> врати Налогодавцу Менице и овлашћења из члана 7. Уговора.</w:t>
      </w:r>
    </w:p>
    <w:p w14:paraId="01522127" w14:textId="77777777" w:rsidR="003414D2" w:rsidRDefault="003414D2" w:rsidP="003414D2">
      <w:pPr>
        <w:suppressAutoHyphens/>
        <w:spacing w:before="0"/>
        <w:jc w:val="left"/>
        <w:rPr>
          <w:rFonts w:eastAsia="Lucida Sans Unicode" w:cs="Arial"/>
          <w:kern w:val="1"/>
          <w:sz w:val="24"/>
          <w:szCs w:val="24"/>
          <w:lang w:val="sr-Cyrl-RS" w:eastAsia="hi-IN" w:bidi="hi-IN"/>
        </w:rPr>
      </w:pPr>
    </w:p>
    <w:p w14:paraId="46CE9515" w14:textId="77777777" w:rsidR="003414D2" w:rsidRPr="00CB6F41" w:rsidRDefault="003414D2" w:rsidP="003414D2">
      <w:pPr>
        <w:widowControl w:val="0"/>
        <w:suppressAutoHyphens/>
        <w:spacing w:before="0"/>
        <w:rPr>
          <w:rFonts w:eastAsia="Calibri" w:cs="Arial"/>
          <w:b/>
          <w:kern w:val="1"/>
          <w:sz w:val="24"/>
          <w:szCs w:val="24"/>
          <w:lang w:val="ru-RU" w:eastAsia="hi-IN" w:bidi="hi-IN"/>
        </w:rPr>
      </w:pPr>
      <w:r w:rsidRPr="00CB6F41">
        <w:rPr>
          <w:rFonts w:eastAsia="Calibri" w:cs="Arial"/>
          <w:b/>
          <w:kern w:val="1"/>
          <w:sz w:val="24"/>
          <w:szCs w:val="24"/>
          <w:lang w:val="ru-RU" w:eastAsia="hi-IN" w:bidi="hi-IN"/>
        </w:rPr>
        <w:t>СРЕДСТВА ФИНАНСИЈСКОГ ОБЕЗБЕЂЕЊА ЗА ДОБРО ИЗВРШЕЊЕ ПОСЛА</w:t>
      </w:r>
    </w:p>
    <w:p w14:paraId="7E3A1E25" w14:textId="77777777" w:rsidR="003414D2" w:rsidRPr="00CB6F41" w:rsidRDefault="003414D2" w:rsidP="003414D2">
      <w:pPr>
        <w:widowControl w:val="0"/>
        <w:tabs>
          <w:tab w:val="left" w:pos="3314"/>
        </w:tabs>
        <w:autoSpaceDE w:val="0"/>
        <w:autoSpaceDN w:val="0"/>
        <w:adjustRightInd w:val="0"/>
        <w:spacing w:before="0"/>
        <w:ind w:right="-60"/>
        <w:jc w:val="left"/>
        <w:rPr>
          <w:rFonts w:cs="Arial"/>
          <w:b/>
          <w:bCs/>
          <w:iCs/>
          <w:spacing w:val="2"/>
          <w:position w:val="-1"/>
          <w:sz w:val="24"/>
          <w:szCs w:val="24"/>
          <w:lang w:val="sr-Cyrl-RS"/>
        </w:rPr>
      </w:pPr>
      <w:r w:rsidRPr="00CB6F41">
        <w:rPr>
          <w:rFonts w:cs="Arial"/>
          <w:b/>
          <w:bCs/>
          <w:i/>
          <w:iCs/>
          <w:spacing w:val="2"/>
          <w:position w:val="-1"/>
          <w:sz w:val="24"/>
          <w:szCs w:val="24"/>
          <w:lang w:val="sr-Cyrl-RS"/>
        </w:rPr>
        <w:tab/>
      </w:r>
    </w:p>
    <w:p w14:paraId="16A35CBE" w14:textId="77777777" w:rsidR="003414D2" w:rsidRPr="00CB6F41"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CB6F41">
        <w:rPr>
          <w:rFonts w:cs="Arial"/>
          <w:bCs/>
          <w:iCs/>
          <w:spacing w:val="2"/>
          <w:position w:val="-1"/>
          <w:sz w:val="24"/>
          <w:szCs w:val="24"/>
          <w:lang w:val="sr-Cyrl-RS"/>
        </w:rPr>
        <w:t>Члан 9.</w:t>
      </w:r>
    </w:p>
    <w:p w14:paraId="14299CB3" w14:textId="77777777" w:rsidR="003414D2" w:rsidRPr="00CB6F41"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p>
    <w:p w14:paraId="1B6D30EF" w14:textId="0BB3D3CB" w:rsidR="003414D2" w:rsidRPr="00CB6F41" w:rsidRDefault="003414D2" w:rsidP="00312F80">
      <w:pPr>
        <w:widowControl w:val="0"/>
        <w:autoSpaceDE w:val="0"/>
        <w:autoSpaceDN w:val="0"/>
        <w:adjustRightInd w:val="0"/>
        <w:spacing w:before="0"/>
        <w:ind w:right="-60"/>
        <w:rPr>
          <w:rFonts w:cs="Arial"/>
          <w:bCs/>
          <w:iCs/>
          <w:spacing w:val="2"/>
          <w:position w:val="-1"/>
          <w:sz w:val="24"/>
          <w:szCs w:val="24"/>
          <w:lang w:val="sr-Cyrl-RS"/>
        </w:rPr>
      </w:pPr>
      <w:r w:rsidRPr="00CB6F41">
        <w:rPr>
          <w:rFonts w:cs="Arial"/>
          <w:bCs/>
          <w:iCs/>
          <w:sz w:val="24"/>
          <w:szCs w:val="24"/>
          <w:lang w:val="sr-Cyrl-RS"/>
        </w:rPr>
        <w:t>Банка се обавезује</w:t>
      </w:r>
      <w:r w:rsidRPr="00CB6F41">
        <w:rPr>
          <w:rFonts w:cs="Arial"/>
          <w:sz w:val="24"/>
          <w:szCs w:val="24"/>
        </w:rPr>
        <w:t xml:space="preserve"> да најкасније у року од </w:t>
      </w:r>
      <w:r w:rsidRPr="00CB6F41">
        <w:rPr>
          <w:rFonts w:cs="Arial"/>
          <w:sz w:val="24"/>
          <w:szCs w:val="24"/>
          <w:lang w:val="sr-Cyrl-RS"/>
        </w:rPr>
        <w:t>5</w:t>
      </w:r>
      <w:r w:rsidR="00B419C7" w:rsidRPr="00CB6F41">
        <w:rPr>
          <w:rFonts w:cs="Arial"/>
          <w:sz w:val="24"/>
          <w:szCs w:val="24"/>
        </w:rPr>
        <w:t xml:space="preserve"> (</w:t>
      </w:r>
      <w:r w:rsidR="003B04CA">
        <w:rPr>
          <w:rFonts w:cs="Arial"/>
          <w:sz w:val="24"/>
          <w:szCs w:val="24"/>
          <w:lang w:val="sr-Cyrl-RS"/>
        </w:rPr>
        <w:t xml:space="preserve">словима: </w:t>
      </w:r>
      <w:r w:rsidRPr="00CB6F41">
        <w:rPr>
          <w:rFonts w:cs="Arial"/>
          <w:sz w:val="24"/>
          <w:szCs w:val="24"/>
          <w:lang w:val="sr-Cyrl-RS"/>
        </w:rPr>
        <w:t>пет</w:t>
      </w:r>
      <w:r w:rsidRPr="00CB6F41">
        <w:rPr>
          <w:rFonts w:cs="Arial"/>
          <w:sz w:val="24"/>
          <w:szCs w:val="24"/>
        </w:rPr>
        <w:t>)</w:t>
      </w:r>
      <w:r w:rsidR="00B419C7" w:rsidRPr="00CB6F41">
        <w:rPr>
          <w:rFonts w:cs="Arial"/>
          <w:sz w:val="24"/>
          <w:szCs w:val="24"/>
          <w:lang w:val="sr-Cyrl-RS"/>
        </w:rPr>
        <w:t xml:space="preserve"> радних</w:t>
      </w:r>
      <w:r w:rsidRPr="00CB6F41">
        <w:rPr>
          <w:rFonts w:cs="Arial"/>
          <w:sz w:val="24"/>
          <w:szCs w:val="24"/>
        </w:rPr>
        <w:t xml:space="preserve"> дана од дана </w:t>
      </w:r>
      <w:r w:rsidRPr="00CB6F41">
        <w:rPr>
          <w:rFonts w:cs="Arial"/>
          <w:sz w:val="24"/>
          <w:szCs w:val="24"/>
          <w:lang w:val="sr-Cyrl-RS"/>
        </w:rPr>
        <w:t xml:space="preserve">обостраног </w:t>
      </w:r>
      <w:r w:rsidRPr="00CB6F41">
        <w:rPr>
          <w:rFonts w:cs="Arial"/>
          <w:sz w:val="24"/>
          <w:szCs w:val="24"/>
        </w:rPr>
        <w:t>потписивања овог Уговора, као одложни услов из чл. 74.</w:t>
      </w:r>
      <w:r w:rsidRPr="00CB6F41">
        <w:rPr>
          <w:rFonts w:cs="Arial"/>
          <w:sz w:val="24"/>
          <w:szCs w:val="24"/>
          <w:lang w:val="sr-Cyrl-RS"/>
        </w:rPr>
        <w:t xml:space="preserve"> </w:t>
      </w:r>
      <w:proofErr w:type="gramStart"/>
      <w:r w:rsidRPr="00CB6F41">
        <w:rPr>
          <w:rFonts w:cs="Arial"/>
          <w:sz w:val="24"/>
          <w:szCs w:val="24"/>
        </w:rPr>
        <w:t>ст</w:t>
      </w:r>
      <w:proofErr w:type="gramEnd"/>
      <w:r w:rsidRPr="00CB6F41">
        <w:rPr>
          <w:rFonts w:cs="Arial"/>
          <w:sz w:val="24"/>
          <w:szCs w:val="24"/>
        </w:rPr>
        <w:t>.</w:t>
      </w:r>
      <w:r w:rsidRPr="00CB6F41">
        <w:rPr>
          <w:rFonts w:cs="Arial"/>
          <w:sz w:val="24"/>
          <w:szCs w:val="24"/>
          <w:lang w:val="sr-Cyrl-RS"/>
        </w:rPr>
        <w:t xml:space="preserve"> </w:t>
      </w:r>
      <w:r w:rsidRPr="00CB6F41">
        <w:rPr>
          <w:rFonts w:cs="Arial"/>
          <w:sz w:val="24"/>
          <w:szCs w:val="24"/>
        </w:rPr>
        <w:t xml:space="preserve">2. ("Сл. лист СФРJ", бр. 29/78, 39/85, 45/89 - oдлукa УСJ и 57/89, "Сл. лист СРJ", бр. 31/93 и "Сл. лист СЦГ", бр. 1/2003 - Устaвнa пoвeљa), (даље: ЗОО) </w:t>
      </w:r>
      <w:r w:rsidRPr="00CB6F41">
        <w:rPr>
          <w:rFonts w:cs="Arial"/>
          <w:bCs/>
          <w:iCs/>
          <w:sz w:val="24"/>
          <w:szCs w:val="24"/>
          <w:lang w:val="sr-Cyrl-RS"/>
        </w:rPr>
        <w:t>Налогодавцу преда</w:t>
      </w:r>
      <w:r w:rsidRPr="00CB6F41">
        <w:rPr>
          <w:rFonts w:cs="Arial"/>
          <w:sz w:val="24"/>
          <w:szCs w:val="24"/>
        </w:rPr>
        <w:t xml:space="preserve">, </w:t>
      </w:r>
      <w:r w:rsidRPr="00CB6F41">
        <w:rPr>
          <w:rFonts w:cs="Arial"/>
          <w:bCs/>
          <w:iCs/>
          <w:spacing w:val="2"/>
          <w:position w:val="-1"/>
          <w:sz w:val="24"/>
          <w:szCs w:val="24"/>
          <w:lang w:val="sr-Cyrl-RS"/>
        </w:rPr>
        <w:t>1 (</w:t>
      </w:r>
      <w:r w:rsidR="003B04CA">
        <w:rPr>
          <w:rFonts w:cs="Arial"/>
          <w:bCs/>
          <w:iCs/>
          <w:spacing w:val="2"/>
          <w:position w:val="-1"/>
          <w:sz w:val="24"/>
          <w:szCs w:val="24"/>
          <w:lang w:val="sr-Cyrl-RS"/>
        </w:rPr>
        <w:t xml:space="preserve">словима: </w:t>
      </w:r>
      <w:r w:rsidRPr="00CB6F41">
        <w:rPr>
          <w:rFonts w:cs="Arial"/>
          <w:bCs/>
          <w:iCs/>
          <w:spacing w:val="2"/>
          <w:position w:val="-1"/>
          <w:sz w:val="24"/>
          <w:szCs w:val="24"/>
          <w:lang w:val="sr-Cyrl-RS"/>
        </w:rPr>
        <w:t xml:space="preserve">једну) бланко соло меницу, </w:t>
      </w:r>
      <w:r w:rsidR="00BE38C1" w:rsidRPr="00CB6F41">
        <w:rPr>
          <w:rFonts w:cs="Arial"/>
          <w:sz w:val="24"/>
          <w:szCs w:val="24"/>
        </w:rPr>
        <w:t>издат</w:t>
      </w:r>
      <w:r w:rsidR="00BE38C1" w:rsidRPr="00CB6F41">
        <w:rPr>
          <w:rFonts w:cs="Arial"/>
          <w:sz w:val="24"/>
          <w:szCs w:val="24"/>
          <w:lang w:val="sr-Cyrl-RS"/>
        </w:rPr>
        <w:t>у</w:t>
      </w:r>
      <w:r w:rsidR="00BE38C1" w:rsidRPr="00CB6F41">
        <w:rPr>
          <w:rFonts w:cs="Arial"/>
          <w:sz w:val="24"/>
          <w:szCs w:val="24"/>
        </w:rPr>
        <w:t xml:space="preserve"> са клаузулом „без протеста“</w:t>
      </w:r>
      <w:r w:rsidR="00BE38C1" w:rsidRPr="00CB6F41">
        <w:rPr>
          <w:rFonts w:cs="Arial"/>
          <w:sz w:val="24"/>
          <w:szCs w:val="24"/>
          <w:lang w:val="sr-Cyrl-RS"/>
        </w:rPr>
        <w:t xml:space="preserve">, </w:t>
      </w:r>
      <w:r w:rsidRPr="00CB6F41">
        <w:rPr>
          <w:rFonts w:cs="Arial"/>
          <w:bCs/>
          <w:iCs/>
          <w:spacing w:val="2"/>
          <w:position w:val="-1"/>
          <w:sz w:val="24"/>
          <w:szCs w:val="24"/>
          <w:lang w:val="sr-Cyrl-RS"/>
        </w:rPr>
        <w:t xml:space="preserve">са меничним овлашћењем на износ од 10% вредности Уговора из чл. 4. Уговора, са пратећом документацијом: </w:t>
      </w:r>
    </w:p>
    <w:p w14:paraId="46FAF340" w14:textId="77777777" w:rsidR="003414D2" w:rsidRPr="00CB6F41" w:rsidRDefault="003414D2" w:rsidP="00312F80">
      <w:pPr>
        <w:numPr>
          <w:ilvl w:val="1"/>
          <w:numId w:val="29"/>
        </w:numPr>
        <w:suppressAutoHyphens/>
        <w:spacing w:before="0"/>
        <w:ind w:left="720"/>
        <w:rPr>
          <w:rFonts w:cs="Arial"/>
          <w:bCs/>
          <w:iCs/>
          <w:spacing w:val="2"/>
          <w:position w:val="-1"/>
          <w:sz w:val="24"/>
          <w:szCs w:val="24"/>
          <w:lang w:val="sr-Cyrl-RS"/>
        </w:rPr>
      </w:pPr>
      <w:r w:rsidRPr="00CB6F41">
        <w:rPr>
          <w:rFonts w:cs="Arial"/>
          <w:bCs/>
          <w:iCs/>
          <w:spacing w:val="2"/>
          <w:position w:val="-1"/>
          <w:sz w:val="24"/>
          <w:szCs w:val="24"/>
          <w:lang w:val="sr-Cyrl-RS"/>
        </w:rPr>
        <w:t xml:space="preserve">фотокопијoм ОП обрасца, </w:t>
      </w:r>
    </w:p>
    <w:p w14:paraId="2452C175" w14:textId="77777777" w:rsidR="003414D2" w:rsidRPr="00CB6F41" w:rsidRDefault="003414D2" w:rsidP="00312F80">
      <w:pPr>
        <w:numPr>
          <w:ilvl w:val="1"/>
          <w:numId w:val="29"/>
        </w:numPr>
        <w:suppressAutoHyphens/>
        <w:spacing w:before="0"/>
        <w:ind w:left="720"/>
        <w:rPr>
          <w:rFonts w:cs="Arial"/>
          <w:bCs/>
          <w:iCs/>
          <w:spacing w:val="2"/>
          <w:position w:val="-1"/>
          <w:sz w:val="24"/>
          <w:szCs w:val="24"/>
          <w:lang w:val="sr-Cyrl-RS"/>
        </w:rPr>
      </w:pPr>
      <w:r w:rsidRPr="00CB6F41">
        <w:rPr>
          <w:rFonts w:cs="Arial"/>
          <w:bCs/>
          <w:iCs/>
          <w:spacing w:val="2"/>
          <w:position w:val="-1"/>
          <w:sz w:val="24"/>
          <w:szCs w:val="24"/>
          <w:lang w:val="sr-Cyrl-RS"/>
        </w:rPr>
        <w:lastRenderedPageBreak/>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15D46BDD" w14:textId="77777777" w:rsidR="003414D2" w:rsidRPr="00CB6F41" w:rsidRDefault="003414D2" w:rsidP="00312F80">
      <w:pPr>
        <w:numPr>
          <w:ilvl w:val="1"/>
          <w:numId w:val="29"/>
        </w:numPr>
        <w:suppressAutoHyphens/>
        <w:spacing w:before="0"/>
        <w:ind w:left="720"/>
        <w:rPr>
          <w:rFonts w:cs="Arial"/>
          <w:bCs/>
          <w:iCs/>
          <w:spacing w:val="2"/>
          <w:position w:val="-1"/>
          <w:sz w:val="24"/>
          <w:szCs w:val="24"/>
          <w:lang w:val="sr-Cyrl-RS"/>
        </w:rPr>
      </w:pPr>
      <w:r w:rsidRPr="00CB6F41">
        <w:rPr>
          <w:rFonts w:cs="Arial"/>
          <w:bCs/>
          <w:iCs/>
          <w:spacing w:val="2"/>
          <w:position w:val="-1"/>
          <w:sz w:val="24"/>
          <w:szCs w:val="24"/>
          <w:lang w:val="sr-Cyrl-R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14:paraId="113AC645" w14:textId="77777777" w:rsidR="003414D2" w:rsidRPr="00CB6F41" w:rsidRDefault="003414D2" w:rsidP="00312F80">
      <w:pPr>
        <w:numPr>
          <w:ilvl w:val="1"/>
          <w:numId w:val="29"/>
        </w:numPr>
        <w:suppressAutoHyphens/>
        <w:spacing w:before="0"/>
        <w:ind w:left="720"/>
        <w:rPr>
          <w:rFonts w:cs="Arial"/>
          <w:bCs/>
          <w:iCs/>
          <w:spacing w:val="2"/>
          <w:position w:val="-1"/>
          <w:sz w:val="24"/>
          <w:szCs w:val="24"/>
          <w:lang w:val="sr-Cyrl-RS"/>
        </w:rPr>
      </w:pPr>
      <w:r w:rsidRPr="00CB6F41">
        <w:rPr>
          <w:rFonts w:cs="Arial"/>
          <w:sz w:val="24"/>
          <w:szCs w:val="24"/>
        </w:rPr>
        <w:t>овлашћење</w:t>
      </w:r>
      <w:r w:rsidRPr="00CB6F41">
        <w:rPr>
          <w:rFonts w:cs="Arial"/>
          <w:sz w:val="24"/>
          <w:szCs w:val="24"/>
          <w:lang w:val="sr-Cyrl-RS"/>
        </w:rPr>
        <w:t>м</w:t>
      </w:r>
      <w:r w:rsidRPr="00CB6F41">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CB6F41">
        <w:rPr>
          <w:rFonts w:cs="Arial"/>
          <w:sz w:val="24"/>
          <w:szCs w:val="24"/>
          <w:lang w:val="sr-Cyrl-RS"/>
        </w:rPr>
        <w:t>Банке</w:t>
      </w:r>
      <w:r w:rsidRPr="00CB6F41">
        <w:rPr>
          <w:rFonts w:cs="Arial"/>
          <w:sz w:val="24"/>
          <w:szCs w:val="24"/>
        </w:rPr>
        <w:t>;</w:t>
      </w:r>
    </w:p>
    <w:p w14:paraId="16D4F566" w14:textId="0CD0DB21" w:rsidR="003414D2" w:rsidRPr="003414D2" w:rsidRDefault="003414D2" w:rsidP="00312F80">
      <w:pPr>
        <w:tabs>
          <w:tab w:val="left" w:pos="450"/>
          <w:tab w:val="left" w:pos="720"/>
        </w:tabs>
        <w:spacing w:before="0"/>
        <w:rPr>
          <w:rFonts w:cs="Arial"/>
          <w:bCs/>
          <w:iCs/>
          <w:spacing w:val="2"/>
          <w:position w:val="-1"/>
          <w:sz w:val="24"/>
          <w:szCs w:val="24"/>
          <w:lang w:val="sr-Cyrl-RS"/>
        </w:rPr>
      </w:pPr>
      <w:r w:rsidRPr="00CB6F41">
        <w:rPr>
          <w:rFonts w:cs="Arial"/>
          <w:bCs/>
          <w:iCs/>
          <w:spacing w:val="2"/>
          <w:position w:val="-1"/>
          <w:sz w:val="24"/>
          <w:szCs w:val="24"/>
          <w:lang w:val="sr-Cyrl-RS"/>
        </w:rPr>
        <w:t>као гаранцију за обезбеђење доброг извршења посла у уговореном року,  квалитету и обиму, са роком важења 30</w:t>
      </w:r>
      <w:r w:rsidR="003B04CA">
        <w:rPr>
          <w:rFonts w:cs="Arial"/>
          <w:bCs/>
          <w:iCs/>
          <w:spacing w:val="2"/>
          <w:position w:val="-1"/>
          <w:sz w:val="24"/>
          <w:szCs w:val="24"/>
          <w:lang w:val="sr-Cyrl-RS"/>
        </w:rPr>
        <w:t xml:space="preserve"> (словима: тридесет)</w:t>
      </w:r>
      <w:r w:rsidRPr="00CB6F41">
        <w:rPr>
          <w:rFonts w:cs="Arial"/>
          <w:bCs/>
          <w:iCs/>
          <w:spacing w:val="2"/>
          <w:position w:val="-1"/>
          <w:sz w:val="24"/>
          <w:szCs w:val="24"/>
          <w:lang w:val="sr-Cyrl-RS"/>
        </w:rPr>
        <w:t xml:space="preserve"> дана дуже од дана истека уговореног рока пружања услуга.</w:t>
      </w:r>
    </w:p>
    <w:p w14:paraId="45E284A0" w14:textId="77777777" w:rsidR="003F1FC2" w:rsidRDefault="003F1FC2" w:rsidP="00F534C1">
      <w:pPr>
        <w:widowControl w:val="0"/>
        <w:autoSpaceDE w:val="0"/>
        <w:autoSpaceDN w:val="0"/>
        <w:adjustRightInd w:val="0"/>
        <w:spacing w:before="0"/>
        <w:ind w:right="-60"/>
        <w:jc w:val="center"/>
        <w:rPr>
          <w:rFonts w:cs="Arial"/>
          <w:b/>
          <w:bCs/>
          <w:iCs/>
          <w:spacing w:val="2"/>
          <w:position w:val="-1"/>
          <w:sz w:val="24"/>
          <w:szCs w:val="24"/>
        </w:rPr>
      </w:pPr>
    </w:p>
    <w:p w14:paraId="0DB1F19B" w14:textId="77777777" w:rsidR="003414D2" w:rsidRPr="003414D2" w:rsidRDefault="003414D2" w:rsidP="00F534C1">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7E8E85CC" w14:textId="77777777" w:rsidR="003414D2" w:rsidRPr="003414D2" w:rsidRDefault="003414D2" w:rsidP="003414D2">
      <w:pPr>
        <w:spacing w:before="0"/>
        <w:ind w:right="-60"/>
        <w:jc w:val="center"/>
        <w:rPr>
          <w:rFonts w:cs="Arial"/>
          <w:sz w:val="24"/>
          <w:szCs w:val="24"/>
          <w:lang w:val="sr-Cyrl-RS"/>
        </w:rPr>
      </w:pPr>
    </w:p>
    <w:p w14:paraId="3CAFE6AF" w14:textId="77777777" w:rsidR="003414D2" w:rsidRDefault="003414D2" w:rsidP="003414D2">
      <w:pPr>
        <w:spacing w:before="0"/>
        <w:ind w:right="-60"/>
        <w:jc w:val="center"/>
        <w:rPr>
          <w:rFonts w:cs="Arial"/>
          <w:sz w:val="24"/>
          <w:szCs w:val="24"/>
          <w:lang w:val="sr-Cyrl-RS"/>
        </w:rPr>
      </w:pPr>
      <w:r w:rsidRPr="003414D2">
        <w:rPr>
          <w:rFonts w:cs="Arial"/>
          <w:sz w:val="24"/>
          <w:szCs w:val="24"/>
          <w:lang w:val="sr-Cyrl-RS"/>
        </w:rPr>
        <w:t>Члан 10.</w:t>
      </w:r>
    </w:p>
    <w:p w14:paraId="0E0090FE" w14:textId="77777777" w:rsidR="00095E39" w:rsidRPr="003414D2" w:rsidRDefault="00095E39" w:rsidP="003414D2">
      <w:pPr>
        <w:spacing w:before="0"/>
        <w:ind w:right="-60"/>
        <w:jc w:val="center"/>
        <w:rPr>
          <w:rFonts w:cs="Arial"/>
          <w:sz w:val="24"/>
          <w:szCs w:val="24"/>
          <w:lang w:val="sr-Cyrl-RS"/>
        </w:rPr>
      </w:pPr>
    </w:p>
    <w:p w14:paraId="43319FEA" w14:textId="56440B49" w:rsidR="003414D2" w:rsidRPr="003414D2" w:rsidRDefault="003414D2" w:rsidP="003414D2">
      <w:pPr>
        <w:widowControl w:val="0"/>
        <w:suppressAutoHyphens/>
        <w:spacing w:before="0"/>
        <w:ind w:right="-286"/>
        <w:contextualSpacing/>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Плаћање свих накнада по основу појединачних, издатих банкарских гаранција/продуж</w:t>
      </w:r>
      <w:r w:rsidR="00EE0C2D">
        <w:rPr>
          <w:rFonts w:eastAsia="Lucida Sans Unicode" w:cs="Arial"/>
          <w:kern w:val="1"/>
          <w:sz w:val="24"/>
          <w:szCs w:val="24"/>
          <w:lang w:val="sr-Cyrl-RS" w:eastAsia="hi-IN" w:bidi="hi-IN"/>
        </w:rPr>
        <w:t>ења рока већ издатих гаранција</w:t>
      </w:r>
      <w:r w:rsidRPr="003414D2">
        <w:rPr>
          <w:rFonts w:eastAsia="Lucida Sans Unicode" w:cs="Arial"/>
          <w:kern w:val="1"/>
          <w:sz w:val="24"/>
          <w:szCs w:val="24"/>
          <w:lang w:val="sr-Cyrl-RS" w:eastAsia="hi-IN" w:bidi="hi-IN"/>
        </w:rPr>
        <w:t>, се врши квартално, по истеку сваког квартала, почевши од датума издавања гаранције, у року од 7</w:t>
      </w:r>
      <w:r w:rsidR="003B04CA">
        <w:rPr>
          <w:rFonts w:eastAsia="Lucida Sans Unicode" w:cs="Arial"/>
          <w:kern w:val="1"/>
          <w:sz w:val="24"/>
          <w:szCs w:val="24"/>
          <w:lang w:val="sr-Cyrl-RS" w:eastAsia="hi-IN" w:bidi="hi-IN"/>
        </w:rPr>
        <w:t>(словима: седам)</w:t>
      </w:r>
      <w:r w:rsidRPr="003414D2">
        <w:rPr>
          <w:rFonts w:eastAsia="Lucida Sans Unicode" w:cs="Arial"/>
          <w:kern w:val="1"/>
          <w:sz w:val="24"/>
          <w:szCs w:val="24"/>
          <w:lang w:val="sr-Cyrl-RS" w:eastAsia="hi-IN" w:bidi="hi-IN"/>
        </w:rPr>
        <w:t xml:space="preserve"> радних дана од дана пријема исправног обрачуна за трошков</w:t>
      </w:r>
      <w:r w:rsidR="003B04CA">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w:t>
      </w:r>
      <w:r w:rsidRPr="003414D2">
        <w:rPr>
          <w:rFonts w:eastAsia="Lucida Sans Unicode" w:cs="Arial"/>
          <w:kern w:val="1"/>
          <w:sz w:val="24"/>
          <w:szCs w:val="24"/>
          <w:lang w:val="sr-Cyrl-RS" w:eastAsia="hi-IN" w:bidi="hi-IN"/>
        </w:rPr>
        <w:t>те издате банкарске гаранције.</w:t>
      </w:r>
    </w:p>
    <w:p w14:paraId="61D0B3C4" w14:textId="77777777" w:rsidR="003414D2" w:rsidRPr="003414D2" w:rsidRDefault="003414D2" w:rsidP="003414D2">
      <w:pPr>
        <w:widowControl w:val="0"/>
        <w:suppressAutoHyphens/>
        <w:spacing w:before="0"/>
        <w:ind w:right="-286"/>
        <w:contextualSpacing/>
        <w:rPr>
          <w:rFonts w:eastAsia="Lucida Sans Unicode" w:cs="Arial"/>
          <w:kern w:val="1"/>
          <w:sz w:val="24"/>
          <w:szCs w:val="24"/>
          <w:lang w:val="sr-Cyrl-RS" w:eastAsia="hi-IN" w:bidi="hi-IN"/>
        </w:rPr>
      </w:pPr>
    </w:p>
    <w:p w14:paraId="1E8D454A" w14:textId="0B71CA30" w:rsidR="003414D2" w:rsidRPr="003414D2" w:rsidRDefault="003414D2" w:rsidP="003414D2">
      <w:pPr>
        <w:widowControl w:val="0"/>
        <w:suppressAutoHyphens/>
        <w:spacing w:before="0"/>
        <w:ind w:right="-286"/>
        <w:contextualSpacing/>
        <w:rPr>
          <w:rFonts w:eastAsia="Lucida Sans Unicode" w:cs="Arial"/>
          <w:kern w:val="1"/>
          <w:sz w:val="24"/>
          <w:szCs w:val="24"/>
          <w:lang w:val="sr-Cyrl-RS" w:eastAsia="hi-IN" w:bidi="hi-IN"/>
        </w:rPr>
      </w:pPr>
      <w:r w:rsidRPr="003414D2">
        <w:rPr>
          <w:rFonts w:eastAsia="Lucida Sans Unicode" w:cs="Arial"/>
          <w:kern w:val="1"/>
          <w:sz w:val="24"/>
          <w:szCs w:val="24"/>
          <w:lang w:eastAsia="hi-IN" w:bidi="hi-IN"/>
        </w:rPr>
        <w:t>Плаћање накнаде по основу издавања Писма о намерама се врши једнократно, по издатом Писму о намерама, у року од 7</w:t>
      </w:r>
      <w:r w:rsidR="003B04CA">
        <w:rPr>
          <w:rFonts w:eastAsia="Lucida Sans Unicode" w:cs="Arial"/>
          <w:kern w:val="1"/>
          <w:sz w:val="24"/>
          <w:szCs w:val="24"/>
          <w:lang w:val="sr-Cyrl-RS" w:eastAsia="hi-IN" w:bidi="hi-IN"/>
        </w:rPr>
        <w:t>(словима: седам)</w:t>
      </w:r>
      <w:r w:rsidRPr="003414D2">
        <w:rPr>
          <w:rFonts w:eastAsia="Lucida Sans Unicode" w:cs="Arial"/>
          <w:kern w:val="1"/>
          <w:sz w:val="24"/>
          <w:szCs w:val="24"/>
          <w:lang w:eastAsia="hi-IN" w:bidi="hi-IN"/>
        </w:rPr>
        <w:t xml:space="preserve"> радних дана од дана пријема исправног обрачуна за трошков</w:t>
      </w:r>
      <w:r w:rsidRPr="003414D2">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те</w:t>
      </w:r>
      <w:r w:rsidRPr="003414D2">
        <w:rPr>
          <w:rFonts w:eastAsia="Lucida Sans Unicode" w:cs="Arial"/>
          <w:kern w:val="1"/>
          <w:sz w:val="24"/>
          <w:szCs w:val="24"/>
          <w:lang w:val="sr-Cyrl-RS" w:eastAsia="hi-IN" w:bidi="hi-IN"/>
        </w:rPr>
        <w:t xml:space="preserve"> накнаде.</w:t>
      </w:r>
    </w:p>
    <w:p w14:paraId="2CA7EE9E" w14:textId="77777777" w:rsidR="003414D2" w:rsidRPr="003414D2" w:rsidRDefault="003414D2" w:rsidP="003414D2">
      <w:pPr>
        <w:widowControl w:val="0"/>
        <w:suppressAutoHyphens/>
        <w:spacing w:before="0"/>
        <w:ind w:right="-286"/>
        <w:contextualSpacing/>
        <w:rPr>
          <w:rFonts w:eastAsia="Lucida Sans Unicode" w:cs="Arial"/>
          <w:kern w:val="1"/>
          <w:sz w:val="24"/>
          <w:szCs w:val="24"/>
          <w:lang w:val="sr-Cyrl-RS" w:eastAsia="hi-IN" w:bidi="hi-IN"/>
        </w:rPr>
      </w:pPr>
    </w:p>
    <w:p w14:paraId="4179E8DB" w14:textId="77777777" w:rsidR="003414D2" w:rsidRPr="003414D2" w:rsidRDefault="003414D2" w:rsidP="003414D2">
      <w:pPr>
        <w:widowControl w:val="0"/>
        <w:suppressAutoHyphens/>
        <w:spacing w:before="0"/>
        <w:ind w:right="-286"/>
        <w:contextualSpacing/>
        <w:rPr>
          <w:rFonts w:eastAsia="Lucida Sans Unicode" w:cs="Arial"/>
          <w:bCs/>
          <w:kern w:val="1"/>
          <w:sz w:val="24"/>
          <w:szCs w:val="24"/>
          <w:lang w:val="sr-Cyrl-RS" w:eastAsia="hi-IN" w:bidi="hi-IN"/>
        </w:rPr>
      </w:pPr>
      <w:r w:rsidRPr="003414D2">
        <w:rPr>
          <w:rFonts w:eastAsia="Lucida Sans Unicode" w:cs="Arial"/>
          <w:kern w:val="1"/>
          <w:sz w:val="24"/>
          <w:szCs w:val="24"/>
          <w:lang w:val="sr-Cyrl-RS" w:eastAsia="hi-IN" w:bidi="hi-IN"/>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14:paraId="1E06CABD" w14:textId="77777777" w:rsidR="003F1FC2" w:rsidRDefault="003F1FC2" w:rsidP="00EE0C2D">
      <w:pPr>
        <w:widowControl w:val="0"/>
        <w:suppressAutoHyphens/>
        <w:spacing w:before="0"/>
        <w:ind w:right="-286"/>
        <w:contextualSpacing/>
        <w:jc w:val="center"/>
        <w:rPr>
          <w:rFonts w:eastAsia="Lucida Sans Unicode" w:cs="Arial"/>
          <w:b/>
          <w:bCs/>
          <w:kern w:val="1"/>
          <w:sz w:val="24"/>
          <w:szCs w:val="24"/>
          <w:lang w:eastAsia="hi-IN" w:bidi="hi-IN"/>
        </w:rPr>
      </w:pPr>
    </w:p>
    <w:p w14:paraId="4544E882" w14:textId="77777777" w:rsidR="003414D2" w:rsidRPr="003414D2" w:rsidRDefault="003414D2" w:rsidP="00EE0C2D">
      <w:pPr>
        <w:widowControl w:val="0"/>
        <w:suppressAutoHyphens/>
        <w:spacing w:before="0"/>
        <w:ind w:right="-286"/>
        <w:contextualSpacing/>
        <w:jc w:val="center"/>
        <w:rPr>
          <w:rFonts w:eastAsia="Lucida Sans Unicode" w:cs="Arial"/>
          <w:b/>
          <w:bCs/>
          <w:kern w:val="1"/>
          <w:sz w:val="24"/>
          <w:szCs w:val="24"/>
          <w:lang w:val="sr-Cyrl-RS" w:eastAsia="hi-IN" w:bidi="hi-IN"/>
        </w:rPr>
      </w:pPr>
      <w:r w:rsidRPr="003414D2">
        <w:rPr>
          <w:rFonts w:eastAsia="Lucida Sans Unicode" w:cs="Arial"/>
          <w:b/>
          <w:bCs/>
          <w:kern w:val="1"/>
          <w:sz w:val="24"/>
          <w:szCs w:val="24"/>
          <w:lang w:eastAsia="hi-IN" w:bidi="hi-IN"/>
        </w:rPr>
        <w:t>Р</w:t>
      </w:r>
      <w:r w:rsidRPr="003414D2">
        <w:rPr>
          <w:rFonts w:eastAsia="Lucida Sans Unicode" w:cs="Arial"/>
          <w:b/>
          <w:bCs/>
          <w:kern w:val="1"/>
          <w:sz w:val="24"/>
          <w:szCs w:val="24"/>
          <w:lang w:val="sr-Cyrl-RS" w:eastAsia="hi-IN" w:bidi="hi-IN"/>
        </w:rPr>
        <w:t>ОК ИЗВРШЕЊА</w:t>
      </w:r>
    </w:p>
    <w:p w14:paraId="7F989EB6" w14:textId="77777777" w:rsidR="003414D2" w:rsidRPr="003414D2" w:rsidRDefault="003414D2" w:rsidP="003414D2">
      <w:pPr>
        <w:widowControl w:val="0"/>
        <w:suppressAutoHyphens/>
        <w:spacing w:before="0"/>
        <w:ind w:right="-286"/>
        <w:contextualSpacing/>
        <w:rPr>
          <w:rFonts w:eastAsia="Lucida Sans Unicode" w:cs="Arial"/>
          <w:b/>
          <w:bCs/>
          <w:i/>
          <w:kern w:val="1"/>
          <w:sz w:val="24"/>
          <w:szCs w:val="24"/>
          <w:lang w:val="sr-Cyrl-RS" w:eastAsia="hi-IN" w:bidi="hi-IN"/>
        </w:rPr>
      </w:pPr>
    </w:p>
    <w:p w14:paraId="1D0DA401"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11.</w:t>
      </w:r>
    </w:p>
    <w:p w14:paraId="2F5985D1" w14:textId="77777777" w:rsidR="003414D2" w:rsidRPr="003414D2" w:rsidRDefault="003414D2" w:rsidP="003414D2">
      <w:pPr>
        <w:spacing w:before="0"/>
        <w:ind w:right="-60"/>
        <w:jc w:val="center"/>
        <w:rPr>
          <w:rFonts w:cs="Arial"/>
          <w:sz w:val="24"/>
          <w:szCs w:val="24"/>
          <w:lang w:val="sr-Cyrl-RS"/>
        </w:rPr>
      </w:pPr>
    </w:p>
    <w:p w14:paraId="0790E2B3" w14:textId="77777777" w:rsidR="003414D2" w:rsidRPr="003414D2" w:rsidRDefault="003414D2" w:rsidP="006F215C">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5C5599AF" w14:textId="77777777" w:rsidR="003414D2" w:rsidRPr="003414D2" w:rsidRDefault="003414D2" w:rsidP="006F215C">
      <w:pPr>
        <w:widowControl w:val="0"/>
        <w:suppressAutoHyphens/>
        <w:spacing w:before="0"/>
        <w:rPr>
          <w:rFonts w:eastAsia="Lucida Sans Unicode" w:cs="Arial"/>
          <w:kern w:val="1"/>
          <w:sz w:val="24"/>
          <w:szCs w:val="24"/>
          <w:lang w:val="sr-Cyrl-RS" w:eastAsia="hi-IN" w:bidi="hi-IN"/>
        </w:rPr>
      </w:pPr>
    </w:p>
    <w:p w14:paraId="5AF5B24D" w14:textId="27663EAC" w:rsidR="003414D2" w:rsidRPr="003414D2" w:rsidRDefault="003414D2" w:rsidP="006F215C">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Банка је у обавези да изда тражену банкарску гаранцију/писмо о намерама/продужење рока већ издатих гаранција у року од 3 (</w:t>
      </w:r>
      <w:r w:rsidR="003B04CA">
        <w:rPr>
          <w:rFonts w:eastAsia="Lucida Sans Unicode" w:cs="Arial"/>
          <w:kern w:val="1"/>
          <w:sz w:val="24"/>
          <w:szCs w:val="24"/>
          <w:lang w:val="sr-Cyrl-RS" w:eastAsia="hi-IN" w:bidi="hi-IN"/>
        </w:rPr>
        <w:t xml:space="preserve">словима: </w:t>
      </w:r>
      <w:r w:rsidRPr="003414D2">
        <w:rPr>
          <w:rFonts w:eastAsia="Lucida Sans Unicode" w:cs="Arial"/>
          <w:kern w:val="1"/>
          <w:sz w:val="24"/>
          <w:szCs w:val="24"/>
          <w:lang w:val="sr-Cyrl-RS" w:eastAsia="hi-IN" w:bidi="hi-IN"/>
        </w:rPr>
        <w:t xml:space="preserve">три) радна дана од дана пријема захтева Налогодавца. </w:t>
      </w:r>
    </w:p>
    <w:p w14:paraId="1EC62B1C" w14:textId="77777777" w:rsidR="003414D2" w:rsidRPr="003414D2" w:rsidRDefault="003414D2" w:rsidP="006F215C">
      <w:pPr>
        <w:widowControl w:val="0"/>
        <w:suppressAutoHyphens/>
        <w:spacing w:before="0"/>
        <w:rPr>
          <w:rFonts w:eastAsia="Lucida Sans Unicode" w:cs="Arial"/>
          <w:kern w:val="1"/>
          <w:sz w:val="24"/>
          <w:szCs w:val="24"/>
          <w:lang w:val="sr-Cyrl-RS" w:eastAsia="hi-IN" w:bidi="hi-IN"/>
        </w:rPr>
      </w:pPr>
    </w:p>
    <w:p w14:paraId="3370A3AB" w14:textId="3E40B17E" w:rsidR="003414D2" w:rsidRPr="003414D2" w:rsidRDefault="003414D2" w:rsidP="006F215C">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006F215C">
        <w:rPr>
          <w:rFonts w:cs="Arial"/>
          <w:sz w:val="24"/>
          <w:szCs w:val="24"/>
          <w:lang w:val="sr-Cyrl-CS"/>
        </w:rPr>
        <w:t>до 31.12.2018. године.</w:t>
      </w:r>
    </w:p>
    <w:p w14:paraId="0343B071" w14:textId="77777777" w:rsidR="003414D2" w:rsidRPr="003414D2" w:rsidRDefault="003414D2" w:rsidP="006F215C">
      <w:pPr>
        <w:widowControl w:val="0"/>
        <w:suppressAutoHyphens/>
        <w:spacing w:before="0"/>
        <w:rPr>
          <w:rFonts w:eastAsia="Lucida Sans Unicode" w:cs="Arial"/>
          <w:kern w:val="1"/>
          <w:sz w:val="24"/>
          <w:szCs w:val="24"/>
          <w:lang w:val="sr-Cyrl-RS" w:eastAsia="hi-IN" w:bidi="hi-IN"/>
        </w:rPr>
      </w:pPr>
    </w:p>
    <w:p w14:paraId="56D47FF1" w14:textId="77777777" w:rsidR="003414D2" w:rsidRPr="00FD188A" w:rsidRDefault="003414D2" w:rsidP="006F215C">
      <w:pPr>
        <w:spacing w:before="0"/>
        <w:contextualSpacing/>
        <w:rPr>
          <w:rFonts w:cs="Arial"/>
          <w:sz w:val="24"/>
          <w:szCs w:val="24"/>
          <w:lang w:val="sr-Cyrl-RS" w:eastAsia="x-none"/>
        </w:rPr>
      </w:pPr>
      <w:r w:rsidRPr="00FD188A">
        <w:rPr>
          <w:rFonts w:cs="Arial"/>
          <w:sz w:val="24"/>
          <w:szCs w:val="24"/>
          <w:lang w:val="sr-Cyrl-RS" w:eastAsia="x-none"/>
        </w:rPr>
        <w:t>Усклађивање расположивости и искоришћености линије врши се по средњем курсу НБС на дан издавања појединачне гаранције.</w:t>
      </w:r>
    </w:p>
    <w:p w14:paraId="155AC7D8" w14:textId="77777777" w:rsidR="00FD188A" w:rsidRPr="00FD188A" w:rsidRDefault="00FD188A" w:rsidP="003414D2">
      <w:pPr>
        <w:widowControl w:val="0"/>
        <w:autoSpaceDE w:val="0"/>
        <w:autoSpaceDN w:val="0"/>
        <w:adjustRightInd w:val="0"/>
        <w:spacing w:before="0"/>
        <w:ind w:right="-60"/>
        <w:rPr>
          <w:rFonts w:cs="Arial"/>
          <w:b/>
          <w:bCs/>
          <w:iCs/>
          <w:spacing w:val="-5"/>
          <w:sz w:val="24"/>
          <w:szCs w:val="24"/>
          <w:lang w:val="sr-Cyrl-RS"/>
        </w:rPr>
      </w:pPr>
    </w:p>
    <w:p w14:paraId="059C7B9F" w14:textId="77777777" w:rsidR="003F1FC2" w:rsidRDefault="003F1FC2" w:rsidP="00FD188A">
      <w:pPr>
        <w:widowControl w:val="0"/>
        <w:autoSpaceDE w:val="0"/>
        <w:autoSpaceDN w:val="0"/>
        <w:adjustRightInd w:val="0"/>
        <w:spacing w:before="0"/>
        <w:ind w:right="-60"/>
        <w:jc w:val="center"/>
        <w:rPr>
          <w:rFonts w:cs="Arial"/>
          <w:b/>
          <w:bCs/>
          <w:iCs/>
          <w:spacing w:val="-5"/>
          <w:sz w:val="24"/>
          <w:szCs w:val="24"/>
          <w:lang w:val="sr-Cyrl-RS"/>
        </w:rPr>
      </w:pPr>
    </w:p>
    <w:p w14:paraId="5F3F36C3" w14:textId="77777777" w:rsidR="003F1FC2" w:rsidRDefault="003F1FC2" w:rsidP="00FD188A">
      <w:pPr>
        <w:widowControl w:val="0"/>
        <w:autoSpaceDE w:val="0"/>
        <w:autoSpaceDN w:val="0"/>
        <w:adjustRightInd w:val="0"/>
        <w:spacing w:before="0"/>
        <w:ind w:right="-60"/>
        <w:jc w:val="center"/>
        <w:rPr>
          <w:rFonts w:cs="Arial"/>
          <w:b/>
          <w:bCs/>
          <w:iCs/>
          <w:spacing w:val="-5"/>
          <w:sz w:val="24"/>
          <w:szCs w:val="24"/>
          <w:lang w:val="sr-Cyrl-RS"/>
        </w:rPr>
      </w:pPr>
    </w:p>
    <w:p w14:paraId="146BC5FE" w14:textId="77777777" w:rsidR="003414D2" w:rsidRPr="00FD188A" w:rsidRDefault="003414D2" w:rsidP="00FD188A">
      <w:pPr>
        <w:widowControl w:val="0"/>
        <w:autoSpaceDE w:val="0"/>
        <w:autoSpaceDN w:val="0"/>
        <w:adjustRightInd w:val="0"/>
        <w:spacing w:before="0"/>
        <w:ind w:right="-60"/>
        <w:jc w:val="center"/>
        <w:rPr>
          <w:rFonts w:cs="Arial"/>
          <w:b/>
          <w:bCs/>
          <w:iCs/>
          <w:spacing w:val="-5"/>
          <w:sz w:val="24"/>
          <w:szCs w:val="24"/>
          <w:lang w:val="sr-Cyrl-RS"/>
        </w:rPr>
      </w:pPr>
      <w:r w:rsidRPr="00FD188A">
        <w:rPr>
          <w:rFonts w:cs="Arial"/>
          <w:b/>
          <w:bCs/>
          <w:iCs/>
          <w:spacing w:val="-5"/>
          <w:sz w:val="24"/>
          <w:szCs w:val="24"/>
          <w:lang w:val="sr-Cyrl-RS"/>
        </w:rPr>
        <w:t>ПОВЕРЉИВОСТ</w:t>
      </w:r>
    </w:p>
    <w:p w14:paraId="05975640" w14:textId="77777777" w:rsidR="003414D2" w:rsidRPr="00FD188A" w:rsidRDefault="003414D2" w:rsidP="003414D2">
      <w:pPr>
        <w:widowControl w:val="0"/>
        <w:autoSpaceDE w:val="0"/>
        <w:autoSpaceDN w:val="0"/>
        <w:adjustRightInd w:val="0"/>
        <w:spacing w:before="0"/>
        <w:ind w:right="-60"/>
        <w:rPr>
          <w:rFonts w:cs="Arial"/>
          <w:sz w:val="24"/>
          <w:szCs w:val="24"/>
          <w:lang w:val="sr-Cyrl-RS"/>
        </w:rPr>
      </w:pPr>
    </w:p>
    <w:p w14:paraId="19D498D7" w14:textId="77777777" w:rsidR="003414D2" w:rsidRPr="00FD188A" w:rsidRDefault="003414D2" w:rsidP="003414D2">
      <w:pPr>
        <w:widowControl w:val="0"/>
        <w:autoSpaceDE w:val="0"/>
        <w:autoSpaceDN w:val="0"/>
        <w:adjustRightInd w:val="0"/>
        <w:spacing w:before="0"/>
        <w:ind w:right="-60"/>
        <w:jc w:val="center"/>
        <w:rPr>
          <w:rFonts w:cs="Arial"/>
          <w:bCs/>
          <w:sz w:val="24"/>
          <w:szCs w:val="24"/>
          <w:lang w:val="sr-Cyrl-RS"/>
        </w:rPr>
      </w:pPr>
      <w:r w:rsidRPr="00FD188A">
        <w:rPr>
          <w:rFonts w:cs="Arial"/>
          <w:bCs/>
          <w:spacing w:val="-6"/>
          <w:sz w:val="24"/>
          <w:szCs w:val="24"/>
        </w:rPr>
        <w:t>Ч</w:t>
      </w:r>
      <w:r w:rsidRPr="00FD188A">
        <w:rPr>
          <w:rFonts w:cs="Arial"/>
          <w:bCs/>
          <w:spacing w:val="-5"/>
          <w:sz w:val="24"/>
          <w:szCs w:val="24"/>
        </w:rPr>
        <w:t>л</w:t>
      </w:r>
      <w:r w:rsidRPr="00FD188A">
        <w:rPr>
          <w:rFonts w:cs="Arial"/>
          <w:bCs/>
          <w:spacing w:val="-4"/>
          <w:sz w:val="24"/>
          <w:szCs w:val="24"/>
        </w:rPr>
        <w:t>а</w:t>
      </w:r>
      <w:r w:rsidRPr="00FD188A">
        <w:rPr>
          <w:rFonts w:cs="Arial"/>
          <w:bCs/>
          <w:sz w:val="24"/>
          <w:szCs w:val="24"/>
        </w:rPr>
        <w:t>н</w:t>
      </w:r>
      <w:r w:rsidRPr="00FD188A">
        <w:rPr>
          <w:rFonts w:cs="Arial"/>
          <w:bCs/>
          <w:spacing w:val="-10"/>
          <w:sz w:val="24"/>
          <w:szCs w:val="24"/>
        </w:rPr>
        <w:t xml:space="preserve"> </w:t>
      </w:r>
      <w:r w:rsidRPr="00FD188A">
        <w:rPr>
          <w:rFonts w:cs="Arial"/>
          <w:bCs/>
          <w:spacing w:val="-10"/>
          <w:sz w:val="24"/>
          <w:szCs w:val="24"/>
          <w:lang w:val="sr-Cyrl-RS"/>
        </w:rPr>
        <w:t>12</w:t>
      </w:r>
      <w:r w:rsidRPr="00FD188A">
        <w:rPr>
          <w:rFonts w:cs="Arial"/>
          <w:bCs/>
          <w:sz w:val="24"/>
          <w:szCs w:val="24"/>
        </w:rPr>
        <w:t>.</w:t>
      </w:r>
    </w:p>
    <w:p w14:paraId="0BF81D71"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743AB3EE" w14:textId="56EC5F81" w:rsidR="003B04CA" w:rsidRPr="003414D2" w:rsidRDefault="003414D2" w:rsidP="003B04CA">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3B04CA">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003B04CA" w:rsidRPr="003414D2">
        <w:rPr>
          <w:rFonts w:cs="Arial"/>
          <w:sz w:val="24"/>
          <w:szCs w:val="24"/>
        </w:rPr>
        <w:t>.</w:t>
      </w:r>
    </w:p>
    <w:p w14:paraId="488E2768" w14:textId="5A7FCF25" w:rsidR="003414D2" w:rsidRPr="003414D2" w:rsidRDefault="003414D2" w:rsidP="00FD188A">
      <w:pPr>
        <w:widowControl w:val="0"/>
        <w:autoSpaceDE w:val="0"/>
        <w:autoSpaceDN w:val="0"/>
        <w:adjustRightInd w:val="0"/>
        <w:spacing w:before="0"/>
        <w:ind w:right="-60"/>
        <w:rPr>
          <w:rFonts w:cs="Arial"/>
          <w:sz w:val="24"/>
          <w:szCs w:val="24"/>
        </w:rPr>
      </w:pPr>
      <w:r w:rsidRPr="003414D2">
        <w:rPr>
          <w:rFonts w:cs="Arial"/>
          <w:sz w:val="24"/>
          <w:szCs w:val="24"/>
        </w:rPr>
        <w:t>.</w:t>
      </w:r>
    </w:p>
    <w:p w14:paraId="108A92D5" w14:textId="77777777" w:rsidR="003414D2" w:rsidRPr="003414D2" w:rsidRDefault="003414D2" w:rsidP="00FD188A">
      <w:pPr>
        <w:widowControl w:val="0"/>
        <w:autoSpaceDE w:val="0"/>
        <w:autoSpaceDN w:val="0"/>
        <w:adjustRightInd w:val="0"/>
        <w:spacing w:before="0"/>
        <w:ind w:right="-60"/>
        <w:rPr>
          <w:rFonts w:cs="Arial"/>
          <w:sz w:val="24"/>
          <w:szCs w:val="24"/>
        </w:rPr>
      </w:pPr>
    </w:p>
    <w:p w14:paraId="2F2FA4E3" w14:textId="77777777" w:rsidR="003414D2" w:rsidRPr="003414D2" w:rsidRDefault="003414D2" w:rsidP="00FD188A">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51D55215" w14:textId="77777777" w:rsidR="003414D2" w:rsidRPr="003414D2" w:rsidRDefault="003414D2" w:rsidP="00FD188A">
      <w:pPr>
        <w:widowControl w:val="0"/>
        <w:autoSpaceDE w:val="0"/>
        <w:autoSpaceDN w:val="0"/>
        <w:adjustRightInd w:val="0"/>
        <w:spacing w:before="0"/>
        <w:ind w:right="-60"/>
        <w:rPr>
          <w:rFonts w:cs="Arial"/>
          <w:sz w:val="24"/>
          <w:szCs w:val="24"/>
        </w:rPr>
      </w:pPr>
    </w:p>
    <w:p w14:paraId="7FBAE39D" w14:textId="05536720" w:rsidR="003414D2" w:rsidRPr="003414D2" w:rsidRDefault="003414D2" w:rsidP="00FD188A">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003B04CA">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p>
    <w:p w14:paraId="3FBB0522" w14:textId="77777777" w:rsidR="003414D2" w:rsidRPr="003414D2" w:rsidRDefault="003414D2" w:rsidP="00FD188A">
      <w:pPr>
        <w:widowControl w:val="0"/>
        <w:autoSpaceDE w:val="0"/>
        <w:autoSpaceDN w:val="0"/>
        <w:adjustRightInd w:val="0"/>
        <w:spacing w:before="0"/>
        <w:ind w:right="-60"/>
        <w:rPr>
          <w:rFonts w:cs="Arial"/>
          <w:sz w:val="24"/>
          <w:szCs w:val="24"/>
        </w:rPr>
      </w:pPr>
    </w:p>
    <w:p w14:paraId="04C0B003" w14:textId="77777777" w:rsidR="003414D2" w:rsidRPr="003414D2" w:rsidRDefault="003414D2" w:rsidP="00FD188A">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6F2D2194" w14:textId="77777777" w:rsidR="003414D2" w:rsidRDefault="003414D2" w:rsidP="003414D2">
      <w:pPr>
        <w:suppressAutoHyphens/>
        <w:spacing w:before="0"/>
        <w:jc w:val="left"/>
        <w:rPr>
          <w:rFonts w:cs="Arial"/>
          <w:sz w:val="24"/>
          <w:szCs w:val="24"/>
        </w:rPr>
      </w:pPr>
    </w:p>
    <w:p w14:paraId="316E1757" w14:textId="77777777" w:rsidR="003414D2" w:rsidRPr="003414D2" w:rsidRDefault="003414D2" w:rsidP="00FD188A">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67821FB9" w14:textId="77777777" w:rsidR="003414D2" w:rsidRPr="003414D2" w:rsidRDefault="003414D2" w:rsidP="003414D2">
      <w:pPr>
        <w:widowControl w:val="0"/>
        <w:autoSpaceDE w:val="0"/>
        <w:autoSpaceDN w:val="0"/>
        <w:adjustRightInd w:val="0"/>
        <w:spacing w:before="0"/>
        <w:ind w:right="-60"/>
        <w:jc w:val="center"/>
        <w:rPr>
          <w:rFonts w:cs="Arial"/>
          <w:bCs/>
          <w:spacing w:val="-9"/>
          <w:position w:val="-1"/>
          <w:sz w:val="24"/>
          <w:szCs w:val="24"/>
        </w:rPr>
      </w:pPr>
    </w:p>
    <w:p w14:paraId="0607E21D" w14:textId="77777777" w:rsid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70AE7A66" w14:textId="77777777" w:rsidR="00FD188A" w:rsidRPr="003414D2" w:rsidRDefault="00FD188A" w:rsidP="003414D2">
      <w:pPr>
        <w:widowControl w:val="0"/>
        <w:autoSpaceDE w:val="0"/>
        <w:autoSpaceDN w:val="0"/>
        <w:adjustRightInd w:val="0"/>
        <w:spacing w:before="0"/>
        <w:ind w:right="-60"/>
        <w:jc w:val="center"/>
        <w:rPr>
          <w:rFonts w:cs="Arial"/>
          <w:bCs/>
          <w:position w:val="-1"/>
          <w:sz w:val="24"/>
          <w:szCs w:val="24"/>
          <w:lang w:val="sr-Cyrl-RS"/>
        </w:rPr>
      </w:pPr>
    </w:p>
    <w:p w14:paraId="777A2735" w14:textId="041D5F2A" w:rsidR="003414D2" w:rsidRPr="003414D2" w:rsidRDefault="003414D2" w:rsidP="003414D2">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201F71">
        <w:rPr>
          <w:rFonts w:cs="Arial"/>
          <w:sz w:val="24"/>
          <w:szCs w:val="24"/>
          <w:lang w:val="sr-Cyrl-RS"/>
        </w:rPr>
        <w:t xml:space="preserve"> </w:t>
      </w:r>
      <w:r w:rsidRPr="003414D2">
        <w:rPr>
          <w:rFonts w:cs="Arial"/>
          <w:sz w:val="24"/>
          <w:szCs w:val="24"/>
        </w:rPr>
        <w:t>три) радна дана о наступању више силе.</w:t>
      </w:r>
    </w:p>
    <w:p w14:paraId="243F10B2" w14:textId="77777777" w:rsidR="003414D2" w:rsidRPr="003414D2" w:rsidRDefault="003414D2" w:rsidP="003414D2">
      <w:pPr>
        <w:tabs>
          <w:tab w:val="left" w:pos="567"/>
        </w:tabs>
        <w:spacing w:before="0"/>
        <w:rPr>
          <w:rFonts w:cs="Arial"/>
          <w:sz w:val="24"/>
          <w:szCs w:val="24"/>
        </w:rPr>
      </w:pPr>
    </w:p>
    <w:p w14:paraId="22703AA2" w14:textId="77777777" w:rsidR="003414D2" w:rsidRPr="003414D2" w:rsidRDefault="003414D2" w:rsidP="003414D2">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468614A5" w14:textId="77777777" w:rsidR="003414D2" w:rsidRPr="003414D2" w:rsidRDefault="003414D2" w:rsidP="003414D2">
      <w:pPr>
        <w:tabs>
          <w:tab w:val="left" w:pos="567"/>
        </w:tabs>
        <w:spacing w:before="0"/>
        <w:rPr>
          <w:rFonts w:cs="Arial"/>
          <w:sz w:val="24"/>
          <w:szCs w:val="24"/>
        </w:rPr>
      </w:pPr>
    </w:p>
    <w:p w14:paraId="20D2D5D6" w14:textId="77777777" w:rsidR="003414D2" w:rsidRPr="003414D2" w:rsidRDefault="003414D2" w:rsidP="003414D2">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36228B1" w14:textId="77777777" w:rsidR="003414D2" w:rsidRPr="003414D2" w:rsidRDefault="003414D2" w:rsidP="003414D2">
      <w:pPr>
        <w:tabs>
          <w:tab w:val="left" w:pos="567"/>
        </w:tabs>
        <w:spacing w:before="0"/>
        <w:rPr>
          <w:rFonts w:cs="Arial"/>
          <w:sz w:val="24"/>
          <w:szCs w:val="24"/>
        </w:rPr>
      </w:pPr>
    </w:p>
    <w:p w14:paraId="77BFDFBF" w14:textId="77777777" w:rsidR="003414D2" w:rsidRPr="005B51E9" w:rsidRDefault="003414D2" w:rsidP="003414D2">
      <w:pPr>
        <w:tabs>
          <w:tab w:val="left" w:pos="567"/>
        </w:tabs>
        <w:spacing w:before="0"/>
        <w:rPr>
          <w:rFonts w:cs="Arial"/>
          <w:sz w:val="24"/>
          <w:szCs w:val="24"/>
        </w:rPr>
      </w:pPr>
      <w:r w:rsidRPr="005B51E9">
        <w:rPr>
          <w:rFonts w:cs="Arial"/>
          <w:sz w:val="24"/>
          <w:szCs w:val="24"/>
        </w:rPr>
        <w:t xml:space="preserve">Уколико виша сила траје дуже од 90 (словима: деведесет) дана, било која Уговорна страна може да раскине овај Уговор у року од 30 (словима: тридесет) </w:t>
      </w:r>
      <w:r w:rsidRPr="005B51E9">
        <w:rPr>
          <w:rFonts w:cs="Arial"/>
          <w:sz w:val="24"/>
          <w:szCs w:val="24"/>
        </w:rPr>
        <w:lastRenderedPageBreak/>
        <w:t>дана, уз доставу писаног обавештења другој Уговорној страни о намери да раскине Уговор.</w:t>
      </w:r>
    </w:p>
    <w:p w14:paraId="2B131187" w14:textId="77777777" w:rsidR="005B51E9" w:rsidRPr="005B51E9" w:rsidRDefault="005B51E9" w:rsidP="003414D2">
      <w:pPr>
        <w:widowControl w:val="0"/>
        <w:autoSpaceDE w:val="0"/>
        <w:autoSpaceDN w:val="0"/>
        <w:adjustRightInd w:val="0"/>
        <w:spacing w:before="0"/>
        <w:ind w:right="-60"/>
        <w:rPr>
          <w:rFonts w:cs="Arial"/>
          <w:b/>
          <w:bCs/>
          <w:iCs/>
          <w:spacing w:val="-1"/>
          <w:sz w:val="24"/>
          <w:szCs w:val="24"/>
          <w:lang w:val="sr-Cyrl-RS"/>
        </w:rPr>
      </w:pPr>
    </w:p>
    <w:p w14:paraId="31F21189" w14:textId="77777777" w:rsidR="003414D2" w:rsidRPr="005B51E9" w:rsidRDefault="003414D2" w:rsidP="005B51E9">
      <w:pPr>
        <w:widowControl w:val="0"/>
        <w:autoSpaceDE w:val="0"/>
        <w:autoSpaceDN w:val="0"/>
        <w:adjustRightInd w:val="0"/>
        <w:spacing w:before="0"/>
        <w:ind w:right="-60"/>
        <w:jc w:val="center"/>
        <w:rPr>
          <w:rFonts w:cs="Arial"/>
          <w:b/>
          <w:bCs/>
          <w:iCs/>
          <w:spacing w:val="-1"/>
          <w:sz w:val="24"/>
          <w:szCs w:val="24"/>
          <w:lang w:val="sr-Cyrl-RS"/>
        </w:rPr>
      </w:pPr>
      <w:r w:rsidRPr="005B51E9">
        <w:rPr>
          <w:rFonts w:cs="Arial"/>
          <w:b/>
          <w:bCs/>
          <w:iCs/>
          <w:spacing w:val="-1"/>
          <w:sz w:val="24"/>
          <w:szCs w:val="24"/>
        </w:rPr>
        <w:t>У</w:t>
      </w:r>
      <w:r w:rsidRPr="005B51E9">
        <w:rPr>
          <w:rFonts w:cs="Arial"/>
          <w:b/>
          <w:bCs/>
          <w:iCs/>
          <w:spacing w:val="-1"/>
          <w:sz w:val="24"/>
          <w:szCs w:val="24"/>
          <w:lang w:val="sr-Cyrl-RS"/>
        </w:rPr>
        <w:t>ГОВОРНА КАЗНА</w:t>
      </w:r>
    </w:p>
    <w:p w14:paraId="2E978D56"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0715EA8C"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6ED3A937"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490F9133" w14:textId="4BFAABB1" w:rsidR="003414D2" w:rsidRPr="003414D2" w:rsidRDefault="003414D2" w:rsidP="003414D2">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251E47">
        <w:rPr>
          <w:rFonts w:cs="Arial"/>
          <w:spacing w:val="1"/>
          <w:sz w:val="24"/>
          <w:szCs w:val="24"/>
          <w:lang w:val="sr-Cyrl-RS"/>
        </w:rPr>
        <w:t xml:space="preserve"> конкретног појединачног захтева</w:t>
      </w:r>
      <w:r w:rsidRPr="003414D2">
        <w:rPr>
          <w:rFonts w:cs="Arial"/>
          <w:spacing w:val="1"/>
          <w:sz w:val="24"/>
          <w:szCs w:val="24"/>
          <w:lang w:val="sr-Cyrl-RS"/>
        </w:rPr>
        <w:t>, без ПДВ</w:t>
      </w:r>
      <w:r w:rsidRPr="003414D2">
        <w:rPr>
          <w:rFonts w:cs="Arial"/>
          <w:sz w:val="24"/>
          <w:szCs w:val="24"/>
        </w:rPr>
        <w:t>.</w:t>
      </w:r>
    </w:p>
    <w:p w14:paraId="754232D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07A5F9E4" w14:textId="77777777" w:rsidR="003414D2" w:rsidRPr="003414D2" w:rsidRDefault="003414D2" w:rsidP="003414D2">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05705CE6" w14:textId="77777777" w:rsidR="003414D2" w:rsidRPr="003414D2" w:rsidRDefault="003414D2" w:rsidP="003414D2">
      <w:pPr>
        <w:widowControl w:val="0"/>
        <w:autoSpaceDE w:val="0"/>
        <w:autoSpaceDN w:val="0"/>
        <w:adjustRightInd w:val="0"/>
        <w:spacing w:before="0"/>
        <w:ind w:right="-60"/>
        <w:rPr>
          <w:rFonts w:cs="Arial"/>
          <w:color w:val="FF0000"/>
          <w:sz w:val="24"/>
          <w:szCs w:val="24"/>
        </w:rPr>
      </w:pPr>
    </w:p>
    <w:p w14:paraId="42A89874" w14:textId="77777777" w:rsidR="003414D2" w:rsidRPr="003414D2" w:rsidRDefault="003414D2" w:rsidP="003414D2">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proofErr w:type="gramStart"/>
      <w:r w:rsidRPr="003414D2">
        <w:rPr>
          <w:rFonts w:cs="Arial"/>
          <w:spacing w:val="1"/>
          <w:sz w:val="24"/>
          <w:szCs w:val="24"/>
        </w:rPr>
        <w:t>ово</w:t>
      </w:r>
      <w:r w:rsidRPr="003414D2">
        <w:rPr>
          <w:rFonts w:cs="Arial"/>
          <w:sz w:val="24"/>
          <w:szCs w:val="24"/>
        </w:rPr>
        <w:t>г</w:t>
      </w:r>
      <w:proofErr w:type="gramEnd"/>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58ED7D1F"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29E5E614" w14:textId="77777777" w:rsidR="003414D2" w:rsidRPr="003414D2" w:rsidRDefault="003414D2" w:rsidP="003414D2">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22B84AB4" w14:textId="77777777" w:rsidR="003414D2" w:rsidRPr="003414D2" w:rsidRDefault="003414D2" w:rsidP="003414D2">
      <w:pPr>
        <w:widowControl w:val="0"/>
        <w:autoSpaceDE w:val="0"/>
        <w:autoSpaceDN w:val="0"/>
        <w:adjustRightInd w:val="0"/>
        <w:spacing w:before="0"/>
        <w:ind w:right="-60"/>
        <w:jc w:val="left"/>
        <w:rPr>
          <w:rFonts w:cs="Arial"/>
          <w:b/>
          <w:bCs/>
          <w:i/>
          <w:iCs/>
          <w:sz w:val="24"/>
          <w:szCs w:val="24"/>
          <w:lang w:val="sr-Cyrl-RS"/>
        </w:rPr>
      </w:pPr>
    </w:p>
    <w:p w14:paraId="1316B289" w14:textId="77777777" w:rsidR="003414D2" w:rsidRDefault="003414D2" w:rsidP="00C06E4B">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75F8AB67" w14:textId="77777777" w:rsidR="00C06E4B" w:rsidRPr="003414D2" w:rsidRDefault="00C06E4B" w:rsidP="00C06E4B">
      <w:pPr>
        <w:widowControl w:val="0"/>
        <w:autoSpaceDE w:val="0"/>
        <w:autoSpaceDN w:val="0"/>
        <w:adjustRightInd w:val="0"/>
        <w:spacing w:before="0"/>
        <w:ind w:right="-60"/>
        <w:jc w:val="center"/>
        <w:rPr>
          <w:rFonts w:cs="Arial"/>
          <w:b/>
          <w:bCs/>
          <w:iCs/>
          <w:sz w:val="24"/>
          <w:szCs w:val="24"/>
          <w:lang w:val="sr-Cyrl-RS"/>
        </w:rPr>
      </w:pPr>
    </w:p>
    <w:p w14:paraId="68CBEEC2"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2938322"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201A9675" w14:textId="77777777" w:rsidR="003414D2" w:rsidRPr="003414D2" w:rsidRDefault="003414D2" w:rsidP="003414D2">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370AB795" w14:textId="77777777" w:rsidR="003414D2" w:rsidRPr="003414D2" w:rsidRDefault="003414D2" w:rsidP="003414D2">
      <w:pPr>
        <w:tabs>
          <w:tab w:val="left" w:pos="567"/>
        </w:tabs>
        <w:spacing w:before="0"/>
        <w:rPr>
          <w:rFonts w:cs="Arial"/>
          <w:sz w:val="24"/>
          <w:szCs w:val="24"/>
        </w:rPr>
      </w:pPr>
    </w:p>
    <w:p w14:paraId="3131A7FF" w14:textId="77777777" w:rsidR="003414D2" w:rsidRPr="003414D2" w:rsidRDefault="003414D2" w:rsidP="003414D2">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5906A572" w14:textId="77777777" w:rsidR="003414D2" w:rsidRPr="003414D2" w:rsidRDefault="003414D2" w:rsidP="003414D2">
      <w:pPr>
        <w:tabs>
          <w:tab w:val="left" w:pos="567"/>
        </w:tabs>
        <w:spacing w:before="0"/>
        <w:rPr>
          <w:rFonts w:cs="Arial"/>
          <w:sz w:val="24"/>
          <w:szCs w:val="24"/>
        </w:rPr>
      </w:pPr>
    </w:p>
    <w:p w14:paraId="6F05EF03" w14:textId="77777777" w:rsidR="003414D2" w:rsidRPr="003414D2" w:rsidRDefault="003414D2" w:rsidP="003414D2">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1AF35CF" w14:textId="77777777" w:rsidR="003414D2" w:rsidRDefault="003414D2" w:rsidP="003414D2">
      <w:pPr>
        <w:widowControl w:val="0"/>
        <w:autoSpaceDE w:val="0"/>
        <w:autoSpaceDN w:val="0"/>
        <w:adjustRightInd w:val="0"/>
        <w:spacing w:before="0"/>
        <w:ind w:right="-60"/>
        <w:rPr>
          <w:rFonts w:cs="Arial"/>
          <w:b/>
          <w:bCs/>
          <w:iCs/>
          <w:sz w:val="24"/>
          <w:szCs w:val="24"/>
          <w:lang w:val="sr-Cyrl-RS"/>
        </w:rPr>
      </w:pPr>
    </w:p>
    <w:p w14:paraId="49B01972" w14:textId="77777777" w:rsidR="003414D2" w:rsidRPr="003414D2" w:rsidRDefault="003414D2" w:rsidP="004C2EFD">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03CCFCB0"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6A06B05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1DA819F4"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54F87464" w14:textId="77777777" w:rsidR="003414D2" w:rsidRPr="003414D2" w:rsidRDefault="003414D2" w:rsidP="004C2EFD">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Pr="003414D2">
        <w:rPr>
          <w:rFonts w:cs="Arial"/>
          <w:sz w:val="24"/>
          <w:szCs w:val="24"/>
        </w:rPr>
        <w:t xml:space="preserve"> обе уговорне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w:t>
      </w:r>
      <w:r w:rsidRPr="003414D2">
        <w:rPr>
          <w:rFonts w:cs="Arial"/>
          <w:sz w:val="24"/>
          <w:szCs w:val="24"/>
          <w:lang w:val="sr-Cyrl-RS"/>
        </w:rPr>
        <w:lastRenderedPageBreak/>
        <w:t xml:space="preserve">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5A95F67F" w14:textId="77777777" w:rsidR="003414D2" w:rsidRPr="003414D2" w:rsidRDefault="003414D2" w:rsidP="004C2EFD">
      <w:pPr>
        <w:widowControl w:val="0"/>
        <w:autoSpaceDE w:val="0"/>
        <w:autoSpaceDN w:val="0"/>
        <w:adjustRightInd w:val="0"/>
        <w:spacing w:before="0"/>
        <w:ind w:right="-1"/>
        <w:rPr>
          <w:rFonts w:cs="Arial"/>
          <w:sz w:val="24"/>
          <w:szCs w:val="24"/>
          <w:lang w:val="sr-Cyrl-RS"/>
        </w:rPr>
      </w:pPr>
    </w:p>
    <w:p w14:paraId="461E3BA1" w14:textId="2CF25241" w:rsidR="003414D2" w:rsidRPr="003414D2" w:rsidRDefault="003414D2" w:rsidP="004C2EFD">
      <w:pPr>
        <w:widowControl w:val="0"/>
        <w:autoSpaceDE w:val="0"/>
        <w:autoSpaceDN w:val="0"/>
        <w:adjustRightInd w:val="0"/>
        <w:spacing w:before="0"/>
        <w:ind w:right="-1"/>
        <w:rPr>
          <w:rFonts w:cs="Arial"/>
          <w:sz w:val="24"/>
          <w:szCs w:val="24"/>
          <w:lang w:val="sr-Cyrl-RS"/>
        </w:rPr>
      </w:pPr>
      <w:r w:rsidRPr="003414D2">
        <w:rPr>
          <w:rFonts w:cs="Arial"/>
          <w:sz w:val="24"/>
          <w:szCs w:val="24"/>
        </w:rPr>
        <w:t>Уговор</w:t>
      </w:r>
      <w:r w:rsidRPr="003414D2">
        <w:rPr>
          <w:rFonts w:cs="Arial"/>
          <w:sz w:val="24"/>
          <w:szCs w:val="24"/>
          <w:lang w:val="sr-Cyrl-RS"/>
        </w:rPr>
        <w:t xml:space="preserve"> се </w:t>
      </w:r>
      <w:r w:rsidRPr="003414D2">
        <w:rPr>
          <w:rFonts w:cs="Arial"/>
          <w:sz w:val="24"/>
          <w:szCs w:val="24"/>
        </w:rPr>
        <w:t xml:space="preserve">закључује се на период </w:t>
      </w:r>
      <w:r w:rsidR="004C2EFD">
        <w:rPr>
          <w:rFonts w:cs="Arial"/>
          <w:sz w:val="24"/>
          <w:szCs w:val="24"/>
          <w:lang w:val="sr-Cyrl-RS"/>
        </w:rPr>
        <w:t>до 31.12.2018. године</w:t>
      </w:r>
      <w:r w:rsidRPr="003414D2">
        <w:rPr>
          <w:rFonts w:cs="Arial"/>
          <w:sz w:val="24"/>
          <w:szCs w:val="24"/>
        </w:rPr>
        <w:t>.</w:t>
      </w:r>
    </w:p>
    <w:p w14:paraId="10E272FF" w14:textId="77777777" w:rsidR="003414D2" w:rsidRPr="003414D2" w:rsidRDefault="003414D2" w:rsidP="004C2EFD">
      <w:pPr>
        <w:widowControl w:val="0"/>
        <w:autoSpaceDE w:val="0"/>
        <w:autoSpaceDN w:val="0"/>
        <w:adjustRightInd w:val="0"/>
        <w:spacing w:before="0"/>
        <w:ind w:right="-1"/>
        <w:rPr>
          <w:rFonts w:cs="Arial"/>
          <w:sz w:val="24"/>
          <w:szCs w:val="24"/>
        </w:rPr>
      </w:pPr>
    </w:p>
    <w:p w14:paraId="5A625C81" w14:textId="77777777" w:rsidR="003414D2" w:rsidRDefault="003414D2" w:rsidP="004C2EFD">
      <w:pPr>
        <w:suppressAutoHyphens/>
        <w:spacing w:before="0"/>
        <w:rPr>
          <w:rFonts w:cs="Arial"/>
          <w:sz w:val="24"/>
          <w:szCs w:val="24"/>
        </w:rPr>
      </w:pPr>
      <w:r w:rsidRPr="003414D2">
        <w:rPr>
          <w:rFonts w:cs="Arial"/>
          <w:sz w:val="24"/>
          <w:szCs w:val="24"/>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3414D2">
        <w:rPr>
          <w:rFonts w:cs="Arial"/>
          <w:sz w:val="24"/>
          <w:szCs w:val="24"/>
          <w:lang w:val="sr-Cyrl-RS"/>
        </w:rPr>
        <w:t>у периоду важности Гаранција издатих по овом Уговору</w:t>
      </w:r>
      <w:r w:rsidRPr="003414D2">
        <w:rPr>
          <w:rFonts w:cs="Arial"/>
          <w:sz w:val="24"/>
          <w:szCs w:val="24"/>
        </w:rPr>
        <w:t>.</w:t>
      </w:r>
    </w:p>
    <w:p w14:paraId="214DB905" w14:textId="77777777" w:rsidR="005658EF" w:rsidRPr="003414D2" w:rsidRDefault="005658EF" w:rsidP="004C2EFD">
      <w:pPr>
        <w:suppressAutoHyphens/>
        <w:spacing w:before="0"/>
        <w:rPr>
          <w:rFonts w:cs="Arial"/>
          <w:sz w:val="24"/>
          <w:szCs w:val="24"/>
        </w:rPr>
      </w:pPr>
    </w:p>
    <w:p w14:paraId="76935465" w14:textId="77777777" w:rsidR="003414D2" w:rsidRDefault="003414D2" w:rsidP="005658EF">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3DBFB6D4" w14:textId="77777777" w:rsidR="005658EF" w:rsidRPr="003414D2" w:rsidRDefault="005658EF" w:rsidP="005658EF">
      <w:pPr>
        <w:widowControl w:val="0"/>
        <w:autoSpaceDE w:val="0"/>
        <w:autoSpaceDN w:val="0"/>
        <w:adjustRightInd w:val="0"/>
        <w:spacing w:before="0"/>
        <w:ind w:right="-1"/>
        <w:jc w:val="center"/>
        <w:rPr>
          <w:rFonts w:cs="Arial"/>
          <w:b/>
          <w:sz w:val="24"/>
          <w:szCs w:val="24"/>
          <w:lang w:val="sr-Cyrl-RS"/>
        </w:rPr>
      </w:pPr>
    </w:p>
    <w:p w14:paraId="0D199EE1"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2AF0DEB4"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759C655F" w14:textId="1D4126D4" w:rsidR="003414D2" w:rsidRDefault="003414D2" w:rsidP="003414D2">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sidR="003B04CA">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sidR="003B04CA">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3565D708" w14:textId="77777777" w:rsidR="00153E3F" w:rsidRPr="003414D2" w:rsidRDefault="00153E3F" w:rsidP="003414D2">
      <w:pPr>
        <w:widowControl w:val="0"/>
        <w:autoSpaceDE w:val="0"/>
        <w:autoSpaceDN w:val="0"/>
        <w:adjustRightInd w:val="0"/>
        <w:spacing w:before="0"/>
        <w:ind w:right="-60"/>
        <w:rPr>
          <w:rFonts w:cs="Arial"/>
          <w:spacing w:val="-1"/>
          <w:position w:val="-1"/>
          <w:sz w:val="24"/>
          <w:szCs w:val="24"/>
          <w:lang w:val="sr-Cyrl-RS"/>
        </w:rPr>
      </w:pPr>
    </w:p>
    <w:p w14:paraId="2651AE40"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26968BE4" w14:textId="77777777" w:rsidR="003414D2" w:rsidRPr="003414D2" w:rsidRDefault="003414D2" w:rsidP="003414D2">
      <w:pPr>
        <w:tabs>
          <w:tab w:val="left" w:pos="567"/>
        </w:tabs>
        <w:spacing w:before="0"/>
        <w:jc w:val="center"/>
        <w:rPr>
          <w:rFonts w:cs="Arial"/>
          <w:sz w:val="24"/>
          <w:szCs w:val="24"/>
        </w:rPr>
      </w:pPr>
    </w:p>
    <w:p w14:paraId="78817DF8" w14:textId="77777777" w:rsidR="003414D2" w:rsidRPr="003414D2" w:rsidRDefault="003414D2" w:rsidP="003414D2">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ACA92A0" w14:textId="77777777" w:rsidR="003414D2" w:rsidRPr="003414D2" w:rsidRDefault="003414D2" w:rsidP="003414D2">
      <w:pPr>
        <w:tabs>
          <w:tab w:val="left" w:pos="567"/>
        </w:tabs>
        <w:spacing w:before="0"/>
        <w:rPr>
          <w:rFonts w:cs="Arial"/>
          <w:sz w:val="24"/>
          <w:szCs w:val="24"/>
        </w:rPr>
      </w:pPr>
    </w:p>
    <w:p w14:paraId="6867BD98" w14:textId="77777777" w:rsidR="003414D2" w:rsidRPr="003414D2" w:rsidRDefault="003414D2" w:rsidP="003414D2">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6EE15645" w14:textId="77777777" w:rsidR="003414D2" w:rsidRPr="003414D2" w:rsidRDefault="003414D2" w:rsidP="003414D2">
      <w:pPr>
        <w:tabs>
          <w:tab w:val="left" w:pos="567"/>
        </w:tabs>
        <w:spacing w:before="0"/>
        <w:rPr>
          <w:rFonts w:cs="Arial"/>
          <w:sz w:val="24"/>
          <w:szCs w:val="24"/>
        </w:rPr>
      </w:pPr>
    </w:p>
    <w:p w14:paraId="55B77E0A" w14:textId="77777777" w:rsidR="003414D2" w:rsidRPr="003414D2" w:rsidRDefault="003414D2" w:rsidP="003414D2">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B6B31E7"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5A6656D0" w14:textId="77777777" w:rsidR="003414D2" w:rsidRPr="003414D2" w:rsidRDefault="003414D2" w:rsidP="005658EF">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231D58FC"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37EB72D8" w14:textId="77777777" w:rsidR="003414D2" w:rsidRPr="003414D2" w:rsidRDefault="003414D2" w:rsidP="003414D2">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5EA1A441" w14:textId="77777777" w:rsidR="003414D2" w:rsidRPr="003414D2" w:rsidRDefault="003414D2" w:rsidP="003414D2">
      <w:pPr>
        <w:tabs>
          <w:tab w:val="left" w:pos="567"/>
        </w:tabs>
        <w:spacing w:before="0"/>
        <w:jc w:val="center"/>
        <w:rPr>
          <w:rFonts w:cs="Arial"/>
          <w:sz w:val="24"/>
          <w:szCs w:val="24"/>
        </w:rPr>
      </w:pPr>
    </w:p>
    <w:p w14:paraId="7A273F01" w14:textId="77777777" w:rsidR="003414D2" w:rsidRPr="003414D2" w:rsidRDefault="003414D2" w:rsidP="003414D2">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4EA9110F" w14:textId="77777777" w:rsidR="003414D2" w:rsidRDefault="003414D2" w:rsidP="003414D2">
      <w:pPr>
        <w:tabs>
          <w:tab w:val="left" w:pos="567"/>
        </w:tabs>
        <w:spacing w:before="0"/>
        <w:rPr>
          <w:rFonts w:cs="Arial"/>
          <w:sz w:val="24"/>
          <w:szCs w:val="24"/>
        </w:rPr>
      </w:pPr>
    </w:p>
    <w:p w14:paraId="1EF72C8B" w14:textId="77777777" w:rsidR="00153E3F" w:rsidRDefault="00153E3F" w:rsidP="003414D2">
      <w:pPr>
        <w:tabs>
          <w:tab w:val="left" w:pos="567"/>
        </w:tabs>
        <w:spacing w:before="0"/>
        <w:rPr>
          <w:rFonts w:cs="Arial"/>
          <w:sz w:val="24"/>
          <w:szCs w:val="24"/>
        </w:rPr>
      </w:pPr>
    </w:p>
    <w:p w14:paraId="0B7493C9" w14:textId="77777777" w:rsidR="00153E3F" w:rsidRDefault="00153E3F" w:rsidP="003414D2">
      <w:pPr>
        <w:tabs>
          <w:tab w:val="left" w:pos="567"/>
        </w:tabs>
        <w:spacing w:before="0"/>
        <w:rPr>
          <w:rFonts w:cs="Arial"/>
          <w:sz w:val="24"/>
          <w:szCs w:val="24"/>
        </w:rPr>
      </w:pPr>
    </w:p>
    <w:p w14:paraId="12563DD8" w14:textId="77777777" w:rsidR="00153E3F" w:rsidRPr="003414D2" w:rsidRDefault="00153E3F" w:rsidP="003414D2">
      <w:pPr>
        <w:tabs>
          <w:tab w:val="left" w:pos="567"/>
        </w:tabs>
        <w:spacing w:before="0"/>
        <w:rPr>
          <w:rFonts w:cs="Arial"/>
          <w:sz w:val="24"/>
          <w:szCs w:val="24"/>
        </w:rPr>
      </w:pPr>
    </w:p>
    <w:p w14:paraId="4700447D" w14:textId="77777777" w:rsidR="003414D2" w:rsidRPr="003414D2" w:rsidRDefault="003414D2" w:rsidP="003414D2">
      <w:pPr>
        <w:tabs>
          <w:tab w:val="left" w:pos="567"/>
        </w:tabs>
        <w:spacing w:before="0"/>
        <w:jc w:val="center"/>
        <w:rPr>
          <w:rFonts w:cs="Arial"/>
          <w:sz w:val="24"/>
          <w:szCs w:val="24"/>
        </w:rPr>
      </w:pPr>
      <w:r w:rsidRPr="003414D2">
        <w:rPr>
          <w:rFonts w:cs="Arial"/>
          <w:sz w:val="24"/>
          <w:szCs w:val="24"/>
        </w:rPr>
        <w:lastRenderedPageBreak/>
        <w:t xml:space="preserve">Члан </w:t>
      </w:r>
      <w:r w:rsidRPr="003414D2">
        <w:rPr>
          <w:rFonts w:cs="Arial"/>
          <w:sz w:val="24"/>
          <w:szCs w:val="24"/>
          <w:lang w:val="sr-Cyrl-RS"/>
        </w:rPr>
        <w:t>20</w:t>
      </w:r>
      <w:r w:rsidRPr="003414D2">
        <w:rPr>
          <w:rFonts w:cs="Arial"/>
          <w:sz w:val="24"/>
          <w:szCs w:val="24"/>
        </w:rPr>
        <w:t>.</w:t>
      </w:r>
    </w:p>
    <w:p w14:paraId="705059A8" w14:textId="77777777" w:rsidR="003414D2" w:rsidRPr="003414D2" w:rsidRDefault="003414D2" w:rsidP="003414D2">
      <w:pPr>
        <w:tabs>
          <w:tab w:val="left" w:pos="567"/>
        </w:tabs>
        <w:spacing w:before="0"/>
        <w:jc w:val="center"/>
        <w:rPr>
          <w:rFonts w:cs="Arial"/>
          <w:sz w:val="24"/>
          <w:szCs w:val="24"/>
        </w:rPr>
      </w:pPr>
    </w:p>
    <w:p w14:paraId="558C7199" w14:textId="77777777" w:rsidR="003414D2" w:rsidRPr="003414D2" w:rsidRDefault="003414D2" w:rsidP="003414D2">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A998F2C" w14:textId="77777777" w:rsidR="00251E47" w:rsidRDefault="00251E47" w:rsidP="003414D2">
      <w:pPr>
        <w:tabs>
          <w:tab w:val="left" w:pos="567"/>
        </w:tabs>
        <w:spacing w:before="0"/>
        <w:rPr>
          <w:rFonts w:cs="Arial"/>
          <w:b/>
          <w:sz w:val="24"/>
          <w:szCs w:val="24"/>
          <w:lang w:val="sr-Cyrl-RS"/>
        </w:rPr>
      </w:pPr>
    </w:p>
    <w:p w14:paraId="687BD621" w14:textId="77777777" w:rsidR="00153E3F" w:rsidRPr="003414D2" w:rsidRDefault="00153E3F" w:rsidP="003414D2">
      <w:pPr>
        <w:tabs>
          <w:tab w:val="left" w:pos="567"/>
        </w:tabs>
        <w:spacing w:before="0"/>
        <w:rPr>
          <w:rFonts w:cs="Arial"/>
          <w:b/>
          <w:sz w:val="24"/>
          <w:szCs w:val="24"/>
          <w:lang w:val="sr-Cyrl-RS"/>
        </w:rPr>
      </w:pPr>
    </w:p>
    <w:p w14:paraId="73042620" w14:textId="77777777" w:rsidR="003414D2" w:rsidRPr="003414D2" w:rsidRDefault="003414D2" w:rsidP="003414D2">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013783A7" w14:textId="77777777" w:rsidR="003414D2" w:rsidRPr="003414D2" w:rsidRDefault="003414D2" w:rsidP="003414D2">
      <w:pPr>
        <w:tabs>
          <w:tab w:val="left" w:pos="567"/>
        </w:tabs>
        <w:spacing w:before="0"/>
        <w:jc w:val="center"/>
        <w:rPr>
          <w:rFonts w:cs="Arial"/>
          <w:sz w:val="24"/>
          <w:szCs w:val="24"/>
        </w:rPr>
      </w:pPr>
    </w:p>
    <w:p w14:paraId="49C2520B" w14:textId="77777777" w:rsidR="003414D2" w:rsidRPr="003414D2" w:rsidRDefault="003414D2" w:rsidP="003414D2">
      <w:pPr>
        <w:tabs>
          <w:tab w:val="left" w:pos="567"/>
        </w:tabs>
        <w:spacing w:before="0"/>
        <w:rPr>
          <w:rFonts w:cs="Arial"/>
          <w:sz w:val="24"/>
          <w:szCs w:val="24"/>
        </w:rPr>
      </w:pPr>
      <w:r w:rsidRPr="003414D2">
        <w:rPr>
          <w:rFonts w:cs="Arial"/>
          <w:sz w:val="24"/>
          <w:szCs w:val="24"/>
        </w:rPr>
        <w:t xml:space="preserve">Уговорне страна током трајања овог </w:t>
      </w:r>
      <w:proofErr w:type="gramStart"/>
      <w:r w:rsidRPr="003414D2">
        <w:rPr>
          <w:rFonts w:cs="Arial"/>
          <w:sz w:val="24"/>
          <w:szCs w:val="24"/>
        </w:rPr>
        <w:t>Уговора  због</w:t>
      </w:r>
      <w:proofErr w:type="gramEnd"/>
      <w:r w:rsidRPr="003414D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3ED24890" w14:textId="77777777" w:rsidR="003414D2" w:rsidRPr="003414D2" w:rsidRDefault="003414D2" w:rsidP="003414D2">
      <w:pPr>
        <w:tabs>
          <w:tab w:val="left" w:pos="567"/>
        </w:tabs>
        <w:spacing w:before="0"/>
        <w:rPr>
          <w:rFonts w:cs="Arial"/>
          <w:sz w:val="24"/>
          <w:szCs w:val="24"/>
        </w:rPr>
      </w:pPr>
    </w:p>
    <w:p w14:paraId="24369614" w14:textId="77777777" w:rsidR="003414D2" w:rsidRPr="003414D2" w:rsidRDefault="003414D2" w:rsidP="003414D2">
      <w:pPr>
        <w:tabs>
          <w:tab w:val="left" w:pos="567"/>
        </w:tabs>
        <w:spacing w:before="0"/>
        <w:jc w:val="center"/>
        <w:rPr>
          <w:rFonts w:cs="Arial"/>
          <w:sz w:val="24"/>
          <w:szCs w:val="24"/>
        </w:rPr>
      </w:pPr>
      <w:r w:rsidRPr="003414D2">
        <w:rPr>
          <w:rFonts w:cs="Arial"/>
          <w:sz w:val="24"/>
          <w:szCs w:val="24"/>
        </w:rPr>
        <w:t>Члан 22.</w:t>
      </w:r>
    </w:p>
    <w:p w14:paraId="5D2847F8" w14:textId="77777777" w:rsidR="003414D2" w:rsidRPr="003414D2" w:rsidRDefault="003414D2" w:rsidP="003414D2">
      <w:pPr>
        <w:tabs>
          <w:tab w:val="left" w:pos="567"/>
        </w:tabs>
        <w:spacing w:before="0"/>
        <w:jc w:val="center"/>
        <w:rPr>
          <w:rFonts w:cs="Arial"/>
          <w:sz w:val="24"/>
          <w:szCs w:val="24"/>
          <w:lang w:val="sr-Cyrl-RS"/>
        </w:rPr>
      </w:pPr>
    </w:p>
    <w:p w14:paraId="6D5DD29A" w14:textId="77777777" w:rsidR="003414D2" w:rsidRPr="003414D2" w:rsidRDefault="003414D2" w:rsidP="003414D2">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655229" w14:textId="77777777" w:rsidR="003414D2" w:rsidRPr="003414D2" w:rsidRDefault="003414D2" w:rsidP="003414D2">
      <w:pPr>
        <w:tabs>
          <w:tab w:val="left" w:pos="567"/>
        </w:tabs>
        <w:spacing w:before="0"/>
        <w:rPr>
          <w:rFonts w:cs="Arial"/>
          <w:sz w:val="24"/>
          <w:szCs w:val="24"/>
          <w:lang w:val="sr-Cyrl-RS"/>
        </w:rPr>
      </w:pPr>
    </w:p>
    <w:p w14:paraId="210DBE3F" w14:textId="77777777" w:rsidR="003414D2" w:rsidRPr="003414D2" w:rsidRDefault="003414D2" w:rsidP="003414D2">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27483813" w14:textId="77777777" w:rsidR="003414D2" w:rsidRPr="003414D2" w:rsidRDefault="003414D2" w:rsidP="003414D2">
      <w:pPr>
        <w:tabs>
          <w:tab w:val="left" w:pos="567"/>
        </w:tabs>
        <w:spacing w:before="0"/>
        <w:rPr>
          <w:rFonts w:cs="Arial"/>
          <w:sz w:val="24"/>
          <w:szCs w:val="24"/>
        </w:rPr>
      </w:pPr>
    </w:p>
    <w:p w14:paraId="2A644427" w14:textId="77777777" w:rsidR="003414D2" w:rsidRPr="003414D2" w:rsidRDefault="003414D2" w:rsidP="003414D2">
      <w:pPr>
        <w:tabs>
          <w:tab w:val="left" w:pos="567"/>
        </w:tabs>
        <w:spacing w:before="0"/>
        <w:jc w:val="center"/>
        <w:rPr>
          <w:rFonts w:cs="Arial"/>
          <w:sz w:val="24"/>
          <w:szCs w:val="24"/>
        </w:rPr>
      </w:pPr>
      <w:r w:rsidRPr="003414D2">
        <w:rPr>
          <w:rFonts w:cs="Arial"/>
          <w:sz w:val="24"/>
          <w:szCs w:val="24"/>
        </w:rPr>
        <w:t>Члан 23.</w:t>
      </w:r>
    </w:p>
    <w:p w14:paraId="63974CFB" w14:textId="77777777" w:rsidR="003414D2" w:rsidRPr="003414D2" w:rsidRDefault="003414D2" w:rsidP="003414D2">
      <w:pPr>
        <w:tabs>
          <w:tab w:val="left" w:pos="567"/>
        </w:tabs>
        <w:spacing w:before="0"/>
        <w:rPr>
          <w:rFonts w:cs="Arial"/>
          <w:sz w:val="24"/>
          <w:szCs w:val="24"/>
        </w:rPr>
      </w:pPr>
    </w:p>
    <w:p w14:paraId="3E711798" w14:textId="77777777" w:rsidR="003414D2" w:rsidRPr="003414D2" w:rsidRDefault="003414D2" w:rsidP="003414D2">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3414D2">
        <w:rPr>
          <w:rFonts w:cs="Arial"/>
          <w:sz w:val="24"/>
          <w:szCs w:val="24"/>
        </w:rPr>
        <w:t xml:space="preserve">у </w:t>
      </w:r>
      <w:r w:rsidRPr="003414D2">
        <w:rPr>
          <w:rFonts w:cs="Arial"/>
          <w:sz w:val="24"/>
          <w:szCs w:val="24"/>
          <w:lang w:val="sr-Cyrl-RS"/>
        </w:rPr>
        <w:t xml:space="preserve"> Београду</w:t>
      </w:r>
      <w:proofErr w:type="gramEnd"/>
      <w:r w:rsidRPr="003414D2">
        <w:rPr>
          <w:rFonts w:cs="Arial"/>
          <w:sz w:val="24"/>
          <w:szCs w:val="24"/>
          <w:lang w:val="sr-Cyrl-RS"/>
        </w:rPr>
        <w:t>.</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13A2F6F7" w14:textId="77777777" w:rsidR="003414D2" w:rsidRDefault="003414D2" w:rsidP="003414D2">
      <w:pPr>
        <w:tabs>
          <w:tab w:val="left" w:pos="567"/>
        </w:tabs>
        <w:spacing w:before="0"/>
        <w:rPr>
          <w:rFonts w:cs="Arial"/>
          <w:sz w:val="24"/>
          <w:szCs w:val="24"/>
        </w:rPr>
      </w:pPr>
    </w:p>
    <w:p w14:paraId="6DE925EA"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24606717" w14:textId="77777777" w:rsidR="003414D2" w:rsidRPr="003414D2" w:rsidRDefault="003414D2" w:rsidP="003414D2">
      <w:pPr>
        <w:tabs>
          <w:tab w:val="left" w:pos="567"/>
        </w:tabs>
        <w:spacing w:before="0"/>
        <w:jc w:val="center"/>
        <w:rPr>
          <w:rFonts w:cs="Arial"/>
          <w:sz w:val="24"/>
          <w:szCs w:val="24"/>
          <w:lang w:val="sr-Cyrl-RS"/>
        </w:rPr>
      </w:pPr>
    </w:p>
    <w:p w14:paraId="215F922F" w14:textId="77777777" w:rsidR="003414D2" w:rsidRPr="003414D2" w:rsidRDefault="003414D2" w:rsidP="005658EF">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A77CAB8" w14:textId="77777777" w:rsidR="003414D2" w:rsidRPr="003414D2" w:rsidRDefault="003414D2" w:rsidP="003414D2">
      <w:pPr>
        <w:suppressAutoHyphens/>
        <w:spacing w:before="0"/>
        <w:jc w:val="left"/>
        <w:rPr>
          <w:rFonts w:cs="Arial"/>
          <w:sz w:val="24"/>
          <w:szCs w:val="24"/>
        </w:rPr>
      </w:pPr>
    </w:p>
    <w:p w14:paraId="10A8F726" w14:textId="77777777" w:rsidR="003414D2" w:rsidRPr="003414D2" w:rsidRDefault="003414D2" w:rsidP="003414D2">
      <w:pPr>
        <w:tabs>
          <w:tab w:val="left" w:pos="567"/>
        </w:tabs>
        <w:spacing w:before="0"/>
        <w:rPr>
          <w:rFonts w:cs="Arial"/>
          <w:sz w:val="24"/>
          <w:szCs w:val="24"/>
        </w:rPr>
      </w:pPr>
      <w:r w:rsidRPr="003414D2">
        <w:rPr>
          <w:rFonts w:cs="Arial"/>
          <w:sz w:val="24"/>
          <w:szCs w:val="24"/>
        </w:rPr>
        <w:t>Саставни део овог Уговора чине:</w:t>
      </w:r>
    </w:p>
    <w:p w14:paraId="3D1E1B69" w14:textId="77777777" w:rsidR="003414D2" w:rsidRPr="003414D2" w:rsidRDefault="003414D2" w:rsidP="003414D2">
      <w:pPr>
        <w:tabs>
          <w:tab w:val="left" w:pos="567"/>
        </w:tabs>
        <w:spacing w:before="0"/>
        <w:rPr>
          <w:rFonts w:cs="Arial"/>
          <w:sz w:val="24"/>
          <w:szCs w:val="24"/>
        </w:rPr>
      </w:pPr>
    </w:p>
    <w:p w14:paraId="470E643C" w14:textId="384664CF" w:rsidR="003414D2" w:rsidRPr="003414D2" w:rsidRDefault="003414D2" w:rsidP="003414D2">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3B04CA">
        <w:rPr>
          <w:rFonts w:cs="Arial"/>
          <w:sz w:val="24"/>
          <w:szCs w:val="24"/>
          <w:lang w:val="sr-Cyrl-RS"/>
        </w:rPr>
        <w:t xml:space="preserve"> (шифра/линк____ ка Порталу ЈН)</w:t>
      </w:r>
      <w:r w:rsidRPr="003414D2">
        <w:rPr>
          <w:rFonts w:cs="Arial"/>
          <w:sz w:val="24"/>
          <w:szCs w:val="24"/>
        </w:rPr>
        <w:t>;</w:t>
      </w:r>
    </w:p>
    <w:p w14:paraId="0E282A84" w14:textId="6BA7EF7E" w:rsidR="003414D2" w:rsidRPr="003414D2" w:rsidRDefault="003414D2" w:rsidP="003414D2">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sidR="00153E3F">
        <w:rPr>
          <w:rFonts w:cs="Arial"/>
          <w:sz w:val="24"/>
          <w:szCs w:val="24"/>
          <w:lang w:val="sr-Cyrl-RS"/>
        </w:rPr>
        <w:t xml:space="preserve"> бр____ од _____</w:t>
      </w:r>
      <w:r w:rsidRPr="003414D2">
        <w:rPr>
          <w:rFonts w:cs="Arial"/>
          <w:sz w:val="24"/>
          <w:szCs w:val="24"/>
        </w:rPr>
        <w:t>;</w:t>
      </w:r>
      <w:r w:rsidRPr="003414D2">
        <w:rPr>
          <w:rFonts w:cs="Arial"/>
          <w:sz w:val="24"/>
          <w:szCs w:val="24"/>
        </w:rPr>
        <w:tab/>
      </w:r>
    </w:p>
    <w:p w14:paraId="35F3BFD4" w14:textId="77777777" w:rsidR="003414D2" w:rsidRPr="003414D2" w:rsidRDefault="003414D2" w:rsidP="003414D2">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312F27E" w14:textId="77777777" w:rsidR="003414D2" w:rsidRPr="003414D2" w:rsidRDefault="003414D2" w:rsidP="003414D2">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68EDBABD" w14:textId="249BAFCF" w:rsidR="003414D2" w:rsidRPr="003414D2" w:rsidRDefault="003414D2" w:rsidP="003414D2">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 од ______</w:t>
      </w:r>
      <w:r w:rsidRPr="003414D2">
        <w:rPr>
          <w:rFonts w:cs="Arial"/>
          <w:sz w:val="24"/>
          <w:szCs w:val="24"/>
          <w:lang w:val="sr-Cyrl-RS"/>
        </w:rPr>
        <w:t>;</w:t>
      </w:r>
    </w:p>
    <w:p w14:paraId="0321E53E" w14:textId="77777777" w:rsidR="003414D2" w:rsidRDefault="003414D2" w:rsidP="003414D2">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20167E14" w14:textId="4AC0A00E" w:rsidR="00251E47" w:rsidRPr="003414D2" w:rsidRDefault="00251E47" w:rsidP="003414D2">
      <w:pPr>
        <w:tabs>
          <w:tab w:val="left" w:pos="567"/>
        </w:tabs>
        <w:spacing w:before="0"/>
        <w:rPr>
          <w:rFonts w:cs="Arial"/>
          <w:sz w:val="24"/>
          <w:szCs w:val="24"/>
          <w:lang w:val="sr-Cyrl-RS"/>
        </w:rPr>
      </w:pPr>
      <w:r>
        <w:rPr>
          <w:rFonts w:cs="Arial"/>
          <w:sz w:val="24"/>
          <w:szCs w:val="24"/>
          <w:lang w:val="sr-Cyrl-RS"/>
        </w:rPr>
        <w:t xml:space="preserve">Прилог број 7         Уговор о чувању пословне тајне и поверљивих информација </w:t>
      </w:r>
    </w:p>
    <w:p w14:paraId="4664234F" w14:textId="77777777" w:rsidR="003414D2" w:rsidRDefault="003414D2" w:rsidP="003414D2">
      <w:pPr>
        <w:tabs>
          <w:tab w:val="left" w:pos="567"/>
        </w:tabs>
        <w:spacing w:before="0"/>
        <w:rPr>
          <w:rFonts w:cs="Arial"/>
          <w:b/>
          <w:sz w:val="24"/>
          <w:szCs w:val="24"/>
        </w:rPr>
      </w:pPr>
    </w:p>
    <w:p w14:paraId="118F4750" w14:textId="77777777" w:rsidR="00153E3F" w:rsidRDefault="00153E3F" w:rsidP="003414D2">
      <w:pPr>
        <w:tabs>
          <w:tab w:val="left" w:pos="567"/>
        </w:tabs>
        <w:spacing w:before="0"/>
        <w:rPr>
          <w:rFonts w:cs="Arial"/>
          <w:b/>
          <w:sz w:val="24"/>
          <w:szCs w:val="24"/>
        </w:rPr>
      </w:pPr>
    </w:p>
    <w:p w14:paraId="71D28C86" w14:textId="77777777" w:rsidR="00153E3F" w:rsidRPr="003414D2" w:rsidRDefault="00153E3F" w:rsidP="003414D2">
      <w:pPr>
        <w:tabs>
          <w:tab w:val="left" w:pos="567"/>
        </w:tabs>
        <w:spacing w:before="0"/>
        <w:rPr>
          <w:rFonts w:cs="Arial"/>
          <w:b/>
          <w:sz w:val="24"/>
          <w:szCs w:val="24"/>
        </w:rPr>
      </w:pPr>
    </w:p>
    <w:p w14:paraId="0AAB78DA" w14:textId="77777777" w:rsidR="003414D2" w:rsidRPr="003414D2" w:rsidRDefault="003414D2" w:rsidP="003414D2">
      <w:pPr>
        <w:tabs>
          <w:tab w:val="left" w:pos="567"/>
        </w:tabs>
        <w:spacing w:before="0"/>
        <w:jc w:val="center"/>
        <w:rPr>
          <w:rFonts w:cs="Arial"/>
          <w:sz w:val="24"/>
          <w:szCs w:val="24"/>
        </w:rPr>
      </w:pPr>
      <w:r w:rsidRPr="003414D2">
        <w:rPr>
          <w:rFonts w:cs="Arial"/>
          <w:sz w:val="24"/>
          <w:szCs w:val="24"/>
        </w:rPr>
        <w:lastRenderedPageBreak/>
        <w:t>Члан 2</w:t>
      </w:r>
      <w:r w:rsidRPr="003414D2">
        <w:rPr>
          <w:rFonts w:cs="Arial"/>
          <w:sz w:val="24"/>
          <w:szCs w:val="24"/>
          <w:lang w:val="sr-Cyrl-RS"/>
        </w:rPr>
        <w:t>6</w:t>
      </w:r>
      <w:r w:rsidRPr="003414D2">
        <w:rPr>
          <w:rFonts w:cs="Arial"/>
          <w:sz w:val="24"/>
          <w:szCs w:val="24"/>
        </w:rPr>
        <w:t>.</w:t>
      </w:r>
    </w:p>
    <w:p w14:paraId="6F4803EE" w14:textId="77777777" w:rsidR="003414D2" w:rsidRPr="003414D2" w:rsidRDefault="003414D2" w:rsidP="003414D2">
      <w:pPr>
        <w:tabs>
          <w:tab w:val="left" w:pos="567"/>
        </w:tabs>
        <w:spacing w:before="0"/>
        <w:rPr>
          <w:rFonts w:cs="Arial"/>
          <w:sz w:val="24"/>
          <w:szCs w:val="24"/>
        </w:rPr>
      </w:pPr>
    </w:p>
    <w:p w14:paraId="38CBBF44" w14:textId="77777777" w:rsidR="003414D2" w:rsidRDefault="003414D2" w:rsidP="005658EF">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A59813E" w14:textId="77777777" w:rsidR="009B0AA4" w:rsidRPr="003414D2" w:rsidRDefault="009B0AA4" w:rsidP="005658EF">
      <w:pPr>
        <w:suppressAutoHyphens/>
        <w:spacing w:before="0"/>
        <w:rPr>
          <w:rFonts w:cs="Arial"/>
          <w:sz w:val="24"/>
          <w:szCs w:val="24"/>
        </w:rPr>
      </w:pPr>
    </w:p>
    <w:p w14:paraId="7B756CA4" w14:textId="77777777" w:rsidR="003414D2" w:rsidRPr="003414D2" w:rsidRDefault="003414D2" w:rsidP="003414D2">
      <w:pPr>
        <w:suppressAutoHyphens/>
        <w:spacing w:before="0"/>
        <w:jc w:val="left"/>
        <w:rPr>
          <w:rFonts w:cs="Arial"/>
          <w:sz w:val="24"/>
          <w:szCs w:val="24"/>
        </w:rPr>
      </w:pPr>
    </w:p>
    <w:p w14:paraId="0120F42F" w14:textId="77777777" w:rsidR="005658EF" w:rsidRDefault="005658EF" w:rsidP="003414D2">
      <w:pPr>
        <w:tabs>
          <w:tab w:val="left" w:pos="567"/>
          <w:tab w:val="left" w:pos="5730"/>
        </w:tabs>
        <w:spacing w:before="0"/>
        <w:rPr>
          <w:rFonts w:cs="Arial"/>
          <w:b/>
          <w:sz w:val="24"/>
          <w:szCs w:val="24"/>
          <w:lang w:val="sr-Cyrl-RS"/>
        </w:rPr>
      </w:pPr>
    </w:p>
    <w:p w14:paraId="36BDE17D" w14:textId="77777777" w:rsidR="00622485" w:rsidRPr="00FA5DC2" w:rsidRDefault="00622485" w:rsidP="00FD7276">
      <w:pPr>
        <w:spacing w:before="0"/>
        <w:jc w:val="right"/>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5658EF" w14:paraId="5137FEE0" w14:textId="77777777" w:rsidTr="005658EF">
        <w:trPr>
          <w:trHeight w:val="620"/>
        </w:trPr>
        <w:tc>
          <w:tcPr>
            <w:tcW w:w="4405" w:type="dxa"/>
          </w:tcPr>
          <w:p w14:paraId="34A8A571" w14:textId="4E2E5EF3" w:rsidR="005658EF" w:rsidRDefault="005658EF" w:rsidP="005658EF">
            <w:pPr>
              <w:spacing w:before="0"/>
              <w:jc w:val="center"/>
              <w:rPr>
                <w:rFonts w:cs="Arial"/>
                <w:b/>
                <w:sz w:val="24"/>
                <w:szCs w:val="24"/>
              </w:rPr>
            </w:pPr>
            <w:r w:rsidRPr="003414D2">
              <w:rPr>
                <w:rFonts w:cs="Arial"/>
                <w:b/>
                <w:sz w:val="24"/>
                <w:szCs w:val="24"/>
                <w:lang w:val="sr-Cyrl-RS"/>
              </w:rPr>
              <w:t>НАЛОГОДАВАЦ</w:t>
            </w:r>
          </w:p>
        </w:tc>
        <w:tc>
          <w:tcPr>
            <w:tcW w:w="1607" w:type="dxa"/>
          </w:tcPr>
          <w:p w14:paraId="44DF9D1E" w14:textId="77777777" w:rsidR="005658EF" w:rsidRDefault="005658EF" w:rsidP="00FD7276">
            <w:pPr>
              <w:spacing w:before="0"/>
              <w:jc w:val="right"/>
              <w:rPr>
                <w:rFonts w:cs="Arial"/>
                <w:b/>
                <w:sz w:val="24"/>
                <w:szCs w:val="24"/>
              </w:rPr>
            </w:pPr>
          </w:p>
        </w:tc>
        <w:tc>
          <w:tcPr>
            <w:tcW w:w="3007" w:type="dxa"/>
          </w:tcPr>
          <w:p w14:paraId="519B6329" w14:textId="0DD59E00" w:rsidR="005658EF" w:rsidRDefault="005658EF" w:rsidP="005658EF">
            <w:pPr>
              <w:spacing w:before="0"/>
              <w:jc w:val="center"/>
              <w:rPr>
                <w:rFonts w:cs="Arial"/>
                <w:b/>
                <w:sz w:val="24"/>
                <w:szCs w:val="24"/>
              </w:rPr>
            </w:pPr>
            <w:r w:rsidRPr="003414D2">
              <w:rPr>
                <w:rFonts w:cs="Arial"/>
                <w:b/>
                <w:sz w:val="24"/>
                <w:szCs w:val="24"/>
                <w:lang w:val="sr-Cyrl-RS"/>
              </w:rPr>
              <w:t>БАНКА</w:t>
            </w:r>
          </w:p>
        </w:tc>
      </w:tr>
      <w:tr w:rsidR="005658EF" w14:paraId="510C1425" w14:textId="77777777" w:rsidTr="005658EF">
        <w:trPr>
          <w:trHeight w:val="1619"/>
        </w:trPr>
        <w:tc>
          <w:tcPr>
            <w:tcW w:w="4405" w:type="dxa"/>
          </w:tcPr>
          <w:p w14:paraId="6C39AF30" w14:textId="15982FF4" w:rsidR="005658EF" w:rsidRDefault="005658EF" w:rsidP="005658EF">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7C02C024" w14:textId="77777777" w:rsidR="005658EF" w:rsidRDefault="005658EF" w:rsidP="00FD7276">
            <w:pPr>
              <w:spacing w:before="0"/>
              <w:jc w:val="right"/>
              <w:rPr>
                <w:rFonts w:cs="Arial"/>
                <w:b/>
                <w:sz w:val="24"/>
                <w:szCs w:val="24"/>
              </w:rPr>
            </w:pPr>
          </w:p>
        </w:tc>
        <w:tc>
          <w:tcPr>
            <w:tcW w:w="3007" w:type="dxa"/>
          </w:tcPr>
          <w:p w14:paraId="10922116" w14:textId="5B3EDEC6" w:rsidR="005658EF" w:rsidRDefault="005658EF" w:rsidP="005658EF">
            <w:pPr>
              <w:spacing w:before="0"/>
              <w:jc w:val="center"/>
              <w:rPr>
                <w:rFonts w:cs="Arial"/>
                <w:b/>
                <w:sz w:val="24"/>
                <w:szCs w:val="24"/>
              </w:rPr>
            </w:pPr>
            <w:r w:rsidRPr="003414D2">
              <w:rPr>
                <w:rFonts w:cs="Arial"/>
                <w:b/>
                <w:sz w:val="24"/>
                <w:szCs w:val="24"/>
                <w:lang w:val="sr-Cyrl-RS"/>
              </w:rPr>
              <w:t>Назив</w:t>
            </w:r>
          </w:p>
        </w:tc>
      </w:tr>
      <w:tr w:rsidR="005658EF" w14:paraId="573B8D45" w14:textId="77777777" w:rsidTr="005658EF">
        <w:tc>
          <w:tcPr>
            <w:tcW w:w="4405" w:type="dxa"/>
          </w:tcPr>
          <w:p w14:paraId="5205436A" w14:textId="2EF81D17" w:rsidR="005658EF" w:rsidRPr="005658EF" w:rsidRDefault="005658EF" w:rsidP="005658E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076F6C4" w14:textId="77777777" w:rsidR="005658EF" w:rsidRPr="005658EF" w:rsidRDefault="005658EF" w:rsidP="005658EF">
            <w:pPr>
              <w:tabs>
                <w:tab w:val="left" w:pos="567"/>
              </w:tabs>
              <w:spacing w:before="0"/>
              <w:jc w:val="center"/>
              <w:rPr>
                <w:rFonts w:cs="Arial"/>
                <w:sz w:val="24"/>
                <w:szCs w:val="24"/>
              </w:rPr>
            </w:pPr>
            <w:r w:rsidRPr="005658EF">
              <w:rPr>
                <w:rFonts w:cs="Arial"/>
                <w:sz w:val="24"/>
                <w:szCs w:val="24"/>
                <w:lang w:val="sr-Cyrl-RS"/>
              </w:rPr>
              <w:t>Милорад Грчић</w:t>
            </w:r>
          </w:p>
          <w:p w14:paraId="576DB066" w14:textId="2470E5C1" w:rsidR="005658EF" w:rsidRPr="005658EF" w:rsidRDefault="005658EF" w:rsidP="005658EF">
            <w:pPr>
              <w:spacing w:before="0"/>
              <w:jc w:val="center"/>
              <w:rPr>
                <w:rFonts w:cs="Arial"/>
                <w:sz w:val="24"/>
                <w:szCs w:val="24"/>
              </w:rPr>
            </w:pPr>
            <w:r w:rsidRPr="005658EF">
              <w:rPr>
                <w:rFonts w:cs="Arial"/>
                <w:sz w:val="24"/>
                <w:szCs w:val="24"/>
                <w:lang w:val="sr-Cyrl-RS"/>
              </w:rPr>
              <w:t>в.д. директора</w:t>
            </w:r>
          </w:p>
        </w:tc>
        <w:tc>
          <w:tcPr>
            <w:tcW w:w="1607" w:type="dxa"/>
          </w:tcPr>
          <w:p w14:paraId="2615148B" w14:textId="77777777" w:rsidR="005658EF" w:rsidRPr="005658EF" w:rsidRDefault="005658EF" w:rsidP="00FD7276">
            <w:pPr>
              <w:spacing w:before="0"/>
              <w:jc w:val="right"/>
              <w:rPr>
                <w:rFonts w:cs="Arial"/>
                <w:sz w:val="24"/>
                <w:szCs w:val="24"/>
              </w:rPr>
            </w:pPr>
          </w:p>
        </w:tc>
        <w:tc>
          <w:tcPr>
            <w:tcW w:w="3007" w:type="dxa"/>
          </w:tcPr>
          <w:p w14:paraId="4CCA2B8B" w14:textId="161ADFA2" w:rsidR="005658EF" w:rsidRPr="005658EF" w:rsidRDefault="005658EF" w:rsidP="005658E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15F52733" w14:textId="77777777" w:rsidR="005658EF" w:rsidRPr="005658EF" w:rsidRDefault="005658EF" w:rsidP="005658EF">
            <w:pPr>
              <w:spacing w:before="0"/>
              <w:jc w:val="center"/>
              <w:rPr>
                <w:rFonts w:cs="Arial"/>
                <w:sz w:val="24"/>
                <w:szCs w:val="24"/>
                <w:lang w:val="sr-Cyrl-RS"/>
              </w:rPr>
            </w:pPr>
            <w:r w:rsidRPr="005658EF">
              <w:rPr>
                <w:rFonts w:cs="Arial"/>
                <w:sz w:val="24"/>
                <w:szCs w:val="24"/>
                <w:lang w:val="sr-Cyrl-RS"/>
              </w:rPr>
              <w:t>Име и презиме</w:t>
            </w:r>
          </w:p>
          <w:p w14:paraId="11C1EA05" w14:textId="42023517" w:rsidR="005658EF" w:rsidRPr="005658EF" w:rsidRDefault="005658EF" w:rsidP="005658EF">
            <w:pPr>
              <w:spacing w:before="0"/>
              <w:jc w:val="center"/>
              <w:rPr>
                <w:rFonts w:cs="Arial"/>
                <w:sz w:val="24"/>
                <w:szCs w:val="24"/>
                <w:lang w:val="sr-Cyrl-RS"/>
              </w:rPr>
            </w:pPr>
            <w:r w:rsidRPr="005658EF">
              <w:rPr>
                <w:rFonts w:cs="Arial"/>
                <w:sz w:val="24"/>
                <w:szCs w:val="24"/>
                <w:lang w:val="sr-Cyrl-RS"/>
              </w:rPr>
              <w:t>функција</w:t>
            </w:r>
          </w:p>
        </w:tc>
      </w:tr>
    </w:tbl>
    <w:p w14:paraId="2D80486F" w14:textId="78ED9E20" w:rsidR="00622485" w:rsidRPr="00FA5DC2" w:rsidRDefault="00622485" w:rsidP="00FD7276">
      <w:pPr>
        <w:spacing w:before="0"/>
        <w:jc w:val="right"/>
        <w:rPr>
          <w:rFonts w:cs="Arial"/>
          <w:b/>
          <w:sz w:val="24"/>
          <w:szCs w:val="24"/>
        </w:rPr>
      </w:pPr>
    </w:p>
    <w:p w14:paraId="2D67A3DD" w14:textId="77777777" w:rsidR="00622485" w:rsidRPr="00FA5DC2" w:rsidRDefault="00622485" w:rsidP="00FD7276">
      <w:pPr>
        <w:spacing w:before="0"/>
        <w:jc w:val="right"/>
        <w:rPr>
          <w:rFonts w:cs="Arial"/>
          <w:b/>
          <w:sz w:val="24"/>
          <w:szCs w:val="24"/>
        </w:rPr>
      </w:pPr>
    </w:p>
    <w:p w14:paraId="7C063172" w14:textId="77777777" w:rsidR="00622485" w:rsidRDefault="00622485" w:rsidP="00FD7276">
      <w:pPr>
        <w:spacing w:before="0"/>
        <w:jc w:val="right"/>
        <w:rPr>
          <w:rFonts w:cs="Arial"/>
          <w:b/>
          <w:sz w:val="24"/>
          <w:szCs w:val="24"/>
        </w:rPr>
      </w:pPr>
    </w:p>
    <w:p w14:paraId="32862897" w14:textId="77777777" w:rsidR="00251E47" w:rsidRDefault="00251E47" w:rsidP="00FD7276">
      <w:pPr>
        <w:spacing w:before="0"/>
        <w:jc w:val="right"/>
        <w:rPr>
          <w:rFonts w:cs="Arial"/>
          <w:b/>
          <w:sz w:val="24"/>
          <w:szCs w:val="24"/>
        </w:rPr>
      </w:pPr>
    </w:p>
    <w:p w14:paraId="5FCFF4D5" w14:textId="77777777" w:rsidR="00251E47" w:rsidRDefault="00251E47" w:rsidP="00FD7276">
      <w:pPr>
        <w:spacing w:before="0"/>
        <w:jc w:val="right"/>
        <w:rPr>
          <w:rFonts w:cs="Arial"/>
          <w:b/>
          <w:sz w:val="24"/>
          <w:szCs w:val="24"/>
        </w:rPr>
      </w:pPr>
    </w:p>
    <w:p w14:paraId="47F07043" w14:textId="77777777" w:rsidR="00251E47" w:rsidRDefault="00251E47" w:rsidP="00FD7276">
      <w:pPr>
        <w:spacing w:before="0"/>
        <w:jc w:val="right"/>
        <w:rPr>
          <w:rFonts w:cs="Arial"/>
          <w:b/>
          <w:sz w:val="24"/>
          <w:szCs w:val="24"/>
        </w:rPr>
      </w:pPr>
    </w:p>
    <w:p w14:paraId="6E0F8EDB" w14:textId="77777777" w:rsidR="00251E47" w:rsidRDefault="00251E47" w:rsidP="00FD7276">
      <w:pPr>
        <w:spacing w:before="0"/>
        <w:jc w:val="right"/>
        <w:rPr>
          <w:rFonts w:cs="Arial"/>
          <w:b/>
          <w:sz w:val="24"/>
          <w:szCs w:val="24"/>
        </w:rPr>
      </w:pPr>
    </w:p>
    <w:p w14:paraId="65E86390" w14:textId="77777777" w:rsidR="00251E47" w:rsidRDefault="00251E47" w:rsidP="00FD7276">
      <w:pPr>
        <w:spacing w:before="0"/>
        <w:jc w:val="right"/>
        <w:rPr>
          <w:rFonts w:cs="Arial"/>
          <w:b/>
          <w:sz w:val="24"/>
          <w:szCs w:val="24"/>
        </w:rPr>
      </w:pPr>
    </w:p>
    <w:p w14:paraId="1F407CD5" w14:textId="77777777" w:rsidR="00251E47" w:rsidRDefault="00251E47" w:rsidP="00FD7276">
      <w:pPr>
        <w:spacing w:before="0"/>
        <w:jc w:val="right"/>
        <w:rPr>
          <w:rFonts w:cs="Arial"/>
          <w:b/>
          <w:sz w:val="24"/>
          <w:szCs w:val="24"/>
        </w:rPr>
      </w:pPr>
    </w:p>
    <w:p w14:paraId="0801B1FA" w14:textId="77777777" w:rsidR="00251E47" w:rsidRDefault="00251E47" w:rsidP="00FD7276">
      <w:pPr>
        <w:spacing w:before="0"/>
        <w:jc w:val="right"/>
        <w:rPr>
          <w:rFonts w:cs="Arial"/>
          <w:b/>
          <w:sz w:val="24"/>
          <w:szCs w:val="24"/>
        </w:rPr>
      </w:pPr>
    </w:p>
    <w:p w14:paraId="441578F2" w14:textId="77777777" w:rsidR="00251E47" w:rsidRDefault="00251E47" w:rsidP="00FD7276">
      <w:pPr>
        <w:spacing w:before="0"/>
        <w:jc w:val="right"/>
        <w:rPr>
          <w:rFonts w:cs="Arial"/>
          <w:b/>
          <w:sz w:val="24"/>
          <w:szCs w:val="24"/>
        </w:rPr>
      </w:pPr>
    </w:p>
    <w:p w14:paraId="06CDAD71" w14:textId="77777777" w:rsidR="00251E47" w:rsidRDefault="00251E47" w:rsidP="00FD7276">
      <w:pPr>
        <w:spacing w:before="0"/>
        <w:jc w:val="right"/>
        <w:rPr>
          <w:rFonts w:cs="Arial"/>
          <w:b/>
          <w:sz w:val="24"/>
          <w:szCs w:val="24"/>
        </w:rPr>
      </w:pPr>
    </w:p>
    <w:p w14:paraId="1B836D25" w14:textId="77777777" w:rsidR="00251E47" w:rsidRDefault="00251E47" w:rsidP="00FD7276">
      <w:pPr>
        <w:spacing w:before="0"/>
        <w:jc w:val="right"/>
        <w:rPr>
          <w:rFonts w:cs="Arial"/>
          <w:b/>
          <w:sz w:val="24"/>
          <w:szCs w:val="24"/>
        </w:rPr>
      </w:pPr>
    </w:p>
    <w:p w14:paraId="1BFED48C" w14:textId="77777777" w:rsidR="00251E47" w:rsidRDefault="00251E47" w:rsidP="00FD7276">
      <w:pPr>
        <w:spacing w:before="0"/>
        <w:jc w:val="right"/>
        <w:rPr>
          <w:rFonts w:cs="Arial"/>
          <w:b/>
          <w:sz w:val="24"/>
          <w:szCs w:val="24"/>
        </w:rPr>
      </w:pPr>
    </w:p>
    <w:p w14:paraId="1A2CC9DD" w14:textId="77777777" w:rsidR="00251E47" w:rsidRDefault="00251E47" w:rsidP="00FD7276">
      <w:pPr>
        <w:spacing w:before="0"/>
        <w:jc w:val="right"/>
        <w:rPr>
          <w:rFonts w:cs="Arial"/>
          <w:b/>
          <w:sz w:val="24"/>
          <w:szCs w:val="24"/>
        </w:rPr>
      </w:pPr>
    </w:p>
    <w:p w14:paraId="4348F64E" w14:textId="77777777" w:rsidR="00251E47" w:rsidRDefault="00251E47" w:rsidP="00FD7276">
      <w:pPr>
        <w:spacing w:before="0"/>
        <w:jc w:val="right"/>
        <w:rPr>
          <w:rFonts w:cs="Arial"/>
          <w:b/>
          <w:sz w:val="24"/>
          <w:szCs w:val="24"/>
        </w:rPr>
      </w:pPr>
    </w:p>
    <w:p w14:paraId="611DF210" w14:textId="77777777" w:rsidR="00251E47" w:rsidRDefault="00251E47" w:rsidP="00FD7276">
      <w:pPr>
        <w:spacing w:before="0"/>
        <w:jc w:val="right"/>
        <w:rPr>
          <w:rFonts w:cs="Arial"/>
          <w:b/>
          <w:sz w:val="24"/>
          <w:szCs w:val="24"/>
        </w:rPr>
      </w:pPr>
    </w:p>
    <w:p w14:paraId="54DC46F3" w14:textId="77777777" w:rsidR="00251E47" w:rsidRDefault="00251E47" w:rsidP="00FD7276">
      <w:pPr>
        <w:spacing w:before="0"/>
        <w:jc w:val="right"/>
        <w:rPr>
          <w:rFonts w:cs="Arial"/>
          <w:b/>
          <w:sz w:val="24"/>
          <w:szCs w:val="24"/>
        </w:rPr>
      </w:pPr>
    </w:p>
    <w:p w14:paraId="219AAAC7" w14:textId="77777777" w:rsidR="00251E47" w:rsidRDefault="00251E47" w:rsidP="00FD7276">
      <w:pPr>
        <w:spacing w:before="0"/>
        <w:jc w:val="right"/>
        <w:rPr>
          <w:rFonts w:cs="Arial"/>
          <w:b/>
          <w:sz w:val="24"/>
          <w:szCs w:val="24"/>
        </w:rPr>
      </w:pPr>
    </w:p>
    <w:p w14:paraId="4596473F" w14:textId="77777777" w:rsidR="00251E47" w:rsidRDefault="00251E47" w:rsidP="00FD7276">
      <w:pPr>
        <w:spacing w:before="0"/>
        <w:jc w:val="right"/>
        <w:rPr>
          <w:rFonts w:cs="Arial"/>
          <w:b/>
          <w:sz w:val="24"/>
          <w:szCs w:val="24"/>
        </w:rPr>
      </w:pPr>
    </w:p>
    <w:p w14:paraId="31380325" w14:textId="77777777" w:rsidR="00251E47" w:rsidRDefault="00251E47" w:rsidP="00FD7276">
      <w:pPr>
        <w:spacing w:before="0"/>
        <w:jc w:val="right"/>
        <w:rPr>
          <w:rFonts w:cs="Arial"/>
          <w:b/>
          <w:sz w:val="24"/>
          <w:szCs w:val="24"/>
        </w:rPr>
      </w:pPr>
    </w:p>
    <w:p w14:paraId="4CDD7251" w14:textId="77777777" w:rsidR="00251E47" w:rsidRDefault="00251E47" w:rsidP="00FD7276">
      <w:pPr>
        <w:spacing w:before="0"/>
        <w:jc w:val="right"/>
        <w:rPr>
          <w:rFonts w:cs="Arial"/>
          <w:b/>
          <w:sz w:val="24"/>
          <w:szCs w:val="24"/>
        </w:rPr>
      </w:pPr>
    </w:p>
    <w:p w14:paraId="66775907" w14:textId="77777777" w:rsidR="00251E47" w:rsidRDefault="00251E47" w:rsidP="00FD7276">
      <w:pPr>
        <w:spacing w:before="0"/>
        <w:jc w:val="right"/>
        <w:rPr>
          <w:rFonts w:cs="Arial"/>
          <w:b/>
          <w:sz w:val="24"/>
          <w:szCs w:val="24"/>
        </w:rPr>
      </w:pPr>
    </w:p>
    <w:p w14:paraId="0B9F45F3" w14:textId="77777777" w:rsidR="00251E47" w:rsidRDefault="00251E47" w:rsidP="00FD7276">
      <w:pPr>
        <w:spacing w:before="0"/>
        <w:jc w:val="right"/>
        <w:rPr>
          <w:rFonts w:cs="Arial"/>
          <w:b/>
          <w:sz w:val="24"/>
          <w:szCs w:val="24"/>
        </w:rPr>
      </w:pPr>
    </w:p>
    <w:p w14:paraId="784B3E09" w14:textId="77777777" w:rsidR="00251E47" w:rsidRDefault="00251E47" w:rsidP="00FD7276">
      <w:pPr>
        <w:spacing w:before="0"/>
        <w:jc w:val="right"/>
        <w:rPr>
          <w:rFonts w:cs="Arial"/>
          <w:b/>
          <w:sz w:val="24"/>
          <w:szCs w:val="24"/>
        </w:rPr>
      </w:pPr>
    </w:p>
    <w:p w14:paraId="7997D966" w14:textId="77777777" w:rsidR="00251E47" w:rsidRDefault="00251E47" w:rsidP="00FD7276">
      <w:pPr>
        <w:spacing w:before="0"/>
        <w:jc w:val="right"/>
        <w:rPr>
          <w:rFonts w:cs="Arial"/>
          <w:b/>
          <w:sz w:val="24"/>
          <w:szCs w:val="24"/>
        </w:rPr>
      </w:pPr>
    </w:p>
    <w:p w14:paraId="517C2141" w14:textId="77777777" w:rsidR="00251E47" w:rsidRDefault="00251E47" w:rsidP="00FD7276">
      <w:pPr>
        <w:spacing w:before="0"/>
        <w:jc w:val="right"/>
        <w:rPr>
          <w:rFonts w:cs="Arial"/>
          <w:b/>
          <w:sz w:val="24"/>
          <w:szCs w:val="24"/>
        </w:rPr>
      </w:pPr>
    </w:p>
    <w:p w14:paraId="2214968D" w14:textId="77777777" w:rsidR="00251E47" w:rsidRDefault="00251E47" w:rsidP="00FD7276">
      <w:pPr>
        <w:spacing w:before="0"/>
        <w:jc w:val="right"/>
        <w:rPr>
          <w:rFonts w:cs="Arial"/>
          <w:b/>
          <w:sz w:val="24"/>
          <w:szCs w:val="24"/>
        </w:rPr>
      </w:pPr>
    </w:p>
    <w:p w14:paraId="0AE07432" w14:textId="77777777" w:rsidR="00251E47" w:rsidRDefault="00251E47" w:rsidP="00FD7276">
      <w:pPr>
        <w:spacing w:before="0"/>
        <w:jc w:val="right"/>
        <w:rPr>
          <w:rFonts w:cs="Arial"/>
          <w:b/>
          <w:sz w:val="24"/>
          <w:szCs w:val="24"/>
        </w:rPr>
      </w:pPr>
    </w:p>
    <w:p w14:paraId="5FD654E4" w14:textId="77777777" w:rsidR="00251E47" w:rsidRDefault="00251E47" w:rsidP="00FD7276">
      <w:pPr>
        <w:spacing w:before="0"/>
        <w:jc w:val="right"/>
        <w:rPr>
          <w:rFonts w:cs="Arial"/>
          <w:b/>
          <w:sz w:val="24"/>
          <w:szCs w:val="24"/>
        </w:rPr>
      </w:pPr>
    </w:p>
    <w:p w14:paraId="4909EDB4" w14:textId="2972515A" w:rsidR="00251E47" w:rsidRPr="00251E47" w:rsidRDefault="00251E47" w:rsidP="00251E47">
      <w:pPr>
        <w:spacing w:before="100" w:beforeAutospacing="1" w:after="100" w:afterAutospacing="1"/>
        <w:jc w:val="right"/>
        <w:rPr>
          <w:rFonts w:cs="Arial"/>
          <w:b/>
          <w:sz w:val="24"/>
          <w:szCs w:val="24"/>
          <w:lang w:val="sr-Cyrl-RS"/>
        </w:rPr>
      </w:pPr>
      <w:r w:rsidRPr="00251E47">
        <w:rPr>
          <w:rFonts w:cs="Arial"/>
          <w:b/>
          <w:sz w:val="24"/>
          <w:szCs w:val="24"/>
          <w:lang w:val="sr-Cyrl-RS"/>
        </w:rPr>
        <w:lastRenderedPageBreak/>
        <w:t xml:space="preserve">Прилог број 7. </w:t>
      </w:r>
    </w:p>
    <w:p w14:paraId="1CF0F885" w14:textId="77777777" w:rsidR="00251E47" w:rsidRPr="00251E47" w:rsidRDefault="00251E47" w:rsidP="00251E47">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637ACFE5" w14:textId="77777777" w:rsidR="00251E47" w:rsidRPr="00251E47" w:rsidRDefault="00251E47" w:rsidP="00251E47">
      <w:pPr>
        <w:rPr>
          <w:rFonts w:cs="Arial"/>
          <w:sz w:val="24"/>
          <w:szCs w:val="24"/>
        </w:rPr>
      </w:pPr>
    </w:p>
    <w:p w14:paraId="79866C43" w14:textId="77777777" w:rsidR="00251E47" w:rsidRDefault="00251E47" w:rsidP="00251E47">
      <w:pPr>
        <w:pStyle w:val="KDParagraf"/>
        <w:spacing w:before="0"/>
        <w:rPr>
          <w:rFonts w:eastAsia="Calibri" w:cs="Arial"/>
          <w:noProof/>
          <w:sz w:val="24"/>
          <w:szCs w:val="24"/>
        </w:rPr>
      </w:pPr>
      <w:r w:rsidRPr="00251E47">
        <w:rPr>
          <w:rFonts w:eastAsia="Calibri" w:cs="Arial"/>
          <w:noProof/>
          <w:sz w:val="24"/>
          <w:szCs w:val="24"/>
        </w:rPr>
        <w:t>Закључен између</w:t>
      </w:r>
    </w:p>
    <w:p w14:paraId="57EA9E4F" w14:textId="77777777" w:rsidR="0057101F" w:rsidRPr="00251E47" w:rsidRDefault="0057101F" w:rsidP="00251E47">
      <w:pPr>
        <w:pStyle w:val="KDParagraf"/>
        <w:spacing w:before="0"/>
        <w:rPr>
          <w:rFonts w:eastAsia="Calibri" w:cs="Arial"/>
          <w:noProof/>
          <w:sz w:val="24"/>
          <w:szCs w:val="24"/>
        </w:rPr>
      </w:pPr>
    </w:p>
    <w:p w14:paraId="34F45202" w14:textId="358941BE" w:rsidR="00251E47" w:rsidRPr="003B04CA" w:rsidRDefault="003B04CA" w:rsidP="003B04CA">
      <w:pPr>
        <w:tabs>
          <w:tab w:val="left" w:pos="567"/>
        </w:tabs>
        <w:spacing w:before="0"/>
        <w:rPr>
          <w:rFonts w:cs="Arial"/>
          <w:b/>
          <w:sz w:val="24"/>
          <w:szCs w:val="24"/>
          <w:lang w:val="sr-Cyrl-RS"/>
        </w:rPr>
      </w:pPr>
      <w:r w:rsidRPr="003B04CA">
        <w:rPr>
          <w:rFonts w:cs="Arial"/>
          <w:b/>
          <w:sz w:val="24"/>
          <w:szCs w:val="24"/>
          <w:lang w:val="sr-Cyrl-RS"/>
        </w:rPr>
        <w:t>НАЛОГОДАВЦА:</w:t>
      </w:r>
    </w:p>
    <w:p w14:paraId="5B80362E" w14:textId="3FAE7BAC" w:rsidR="00251E47" w:rsidRPr="00251E47" w:rsidRDefault="00251E47" w:rsidP="00251E47">
      <w:pPr>
        <w:pStyle w:val="ListParagraph"/>
        <w:numPr>
          <w:ilvl w:val="0"/>
          <w:numId w:val="49"/>
        </w:numPr>
        <w:tabs>
          <w:tab w:val="left" w:pos="567"/>
        </w:tabs>
        <w:suppressAutoHyphens/>
        <w:spacing w:before="0"/>
        <w:rPr>
          <w:rFonts w:ascii="Arial" w:hAnsi="Arial" w:cs="Arial"/>
          <w:sz w:val="24"/>
          <w:szCs w:val="24"/>
        </w:rPr>
      </w:pPr>
      <w:r w:rsidRPr="00251E47">
        <w:rPr>
          <w:rFonts w:ascii="Arial" w:hAnsi="Arial" w:cs="Arial"/>
          <w:sz w:val="24"/>
          <w:szCs w:val="24"/>
        </w:rPr>
        <w:t>Јавно предузеће „Електропривреда Србије</w:t>
      </w:r>
      <w:proofErr w:type="gramStart"/>
      <w:r w:rsidRPr="00251E47">
        <w:rPr>
          <w:rFonts w:ascii="Arial" w:hAnsi="Arial" w:cs="Arial"/>
          <w:sz w:val="24"/>
          <w:szCs w:val="24"/>
        </w:rPr>
        <w:t>“ Београд</w:t>
      </w:r>
      <w:proofErr w:type="gramEnd"/>
      <w:r w:rsidRPr="00251E47">
        <w:rPr>
          <w:rFonts w:ascii="Arial" w:hAnsi="Arial"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0AB6970" w14:textId="4BED2B28" w:rsidR="00251E47" w:rsidRDefault="00251E47" w:rsidP="00251E47">
      <w:pPr>
        <w:tabs>
          <w:tab w:val="left" w:pos="567"/>
        </w:tabs>
        <w:spacing w:before="0"/>
        <w:rPr>
          <w:rFonts w:cs="Arial"/>
          <w:sz w:val="24"/>
          <w:szCs w:val="24"/>
          <w:lang w:val="sr-Cyrl-RS"/>
        </w:rPr>
      </w:pPr>
      <w:r w:rsidRPr="003414D2">
        <w:rPr>
          <w:rFonts w:cs="Arial"/>
          <w:sz w:val="24"/>
          <w:szCs w:val="24"/>
          <w:lang w:val="sr-Cyrl-RS"/>
        </w:rPr>
        <w:t>И</w:t>
      </w:r>
    </w:p>
    <w:p w14:paraId="51A46654" w14:textId="77777777" w:rsidR="00251E47" w:rsidRPr="003414D2" w:rsidRDefault="00251E47" w:rsidP="00251E47">
      <w:pPr>
        <w:tabs>
          <w:tab w:val="left" w:pos="567"/>
        </w:tabs>
        <w:spacing w:before="0"/>
        <w:rPr>
          <w:rFonts w:cs="Arial"/>
          <w:sz w:val="24"/>
          <w:szCs w:val="24"/>
          <w:lang w:val="sr-Cyrl-RS"/>
        </w:rPr>
      </w:pPr>
    </w:p>
    <w:p w14:paraId="2AF8C8A7" w14:textId="74DF0854" w:rsidR="00251E47" w:rsidRPr="003414D2" w:rsidRDefault="00251E47" w:rsidP="00251E47">
      <w:pPr>
        <w:tabs>
          <w:tab w:val="left" w:pos="567"/>
        </w:tabs>
        <w:spacing w:before="0"/>
        <w:rPr>
          <w:rFonts w:cs="Arial"/>
          <w:sz w:val="24"/>
          <w:szCs w:val="24"/>
        </w:rPr>
      </w:pPr>
      <w:r w:rsidRPr="003414D2">
        <w:rPr>
          <w:rFonts w:cs="Arial"/>
          <w:b/>
          <w:sz w:val="24"/>
          <w:szCs w:val="24"/>
          <w:lang w:val="sr-Cyrl-RS"/>
        </w:rPr>
        <w:t>БАНК</w:t>
      </w:r>
      <w:r w:rsidR="003B04CA">
        <w:rPr>
          <w:rFonts w:cs="Arial"/>
          <w:b/>
          <w:sz w:val="24"/>
          <w:szCs w:val="24"/>
          <w:lang w:val="sr-Cyrl-RS"/>
        </w:rPr>
        <w:t>Е</w:t>
      </w:r>
      <w:r w:rsidRPr="003414D2">
        <w:rPr>
          <w:rFonts w:cs="Arial"/>
          <w:sz w:val="24"/>
          <w:szCs w:val="24"/>
        </w:rPr>
        <w:t xml:space="preserve">:  </w:t>
      </w:r>
    </w:p>
    <w:p w14:paraId="253675C7" w14:textId="77777777" w:rsidR="00251E47" w:rsidRPr="003414D2" w:rsidRDefault="00251E47" w:rsidP="00251E47">
      <w:pPr>
        <w:tabs>
          <w:tab w:val="left" w:pos="567"/>
        </w:tabs>
        <w:spacing w:before="0"/>
        <w:rPr>
          <w:rFonts w:cs="Arial"/>
          <w:sz w:val="24"/>
          <w:szCs w:val="24"/>
        </w:rPr>
      </w:pPr>
    </w:p>
    <w:p w14:paraId="3551153B" w14:textId="649D6935" w:rsidR="00251E47" w:rsidRPr="003414D2" w:rsidRDefault="00251E47" w:rsidP="00251E47">
      <w:pPr>
        <w:tabs>
          <w:tab w:val="left" w:pos="567"/>
        </w:tabs>
        <w:suppressAutoHyphens/>
        <w:spacing w:before="0"/>
        <w:ind w:left="567"/>
        <w:rPr>
          <w:rFonts w:cs="Arial"/>
          <w:sz w:val="24"/>
          <w:szCs w:val="24"/>
        </w:rPr>
      </w:pPr>
      <w:r>
        <w:rPr>
          <w:rFonts w:cs="Arial"/>
          <w:sz w:val="24"/>
          <w:szCs w:val="24"/>
          <w:lang w:val="sr-Cyrl-RS"/>
        </w:rPr>
        <w:t>2.</w:t>
      </w:r>
      <w:r w:rsidRPr="003414D2">
        <w:rPr>
          <w:rFonts w:cs="Arial"/>
          <w:sz w:val="24"/>
          <w:szCs w:val="24"/>
        </w:rPr>
        <w:t>_________________ (</w:t>
      </w:r>
      <w:proofErr w:type="gramStart"/>
      <w:r w:rsidRPr="003414D2">
        <w:rPr>
          <w:rFonts w:cs="Arial"/>
          <w:sz w:val="24"/>
          <w:szCs w:val="24"/>
        </w:rPr>
        <w:t>назив</w:t>
      </w:r>
      <w:proofErr w:type="gramEnd"/>
      <w:r w:rsidRPr="003414D2">
        <w:rPr>
          <w:rFonts w:cs="Arial"/>
          <w:sz w:val="24"/>
          <w:szCs w:val="24"/>
        </w:rPr>
        <w:t xml:space="preserve"> Пружаоца услуге) из ________(седиште), ул. ___________</w:t>
      </w:r>
      <w:proofErr w:type="gramStart"/>
      <w:r w:rsidRPr="003414D2">
        <w:rPr>
          <w:rFonts w:cs="Arial"/>
          <w:sz w:val="24"/>
          <w:szCs w:val="24"/>
        </w:rPr>
        <w:t>_(</w:t>
      </w:r>
      <w:proofErr w:type="gramEnd"/>
      <w:r w:rsidRPr="003414D2">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23F11036" w14:textId="77777777" w:rsidR="00251E47" w:rsidRDefault="00251E47" w:rsidP="00251E47">
      <w:pPr>
        <w:rPr>
          <w:rFonts w:eastAsia="Arial Unicode MS" w:cs="Arial"/>
          <w:sz w:val="24"/>
          <w:szCs w:val="24"/>
          <w:lang w:val="sr-Cyrl-CS"/>
        </w:rPr>
      </w:pPr>
    </w:p>
    <w:p w14:paraId="02A84C48" w14:textId="77777777" w:rsidR="00251E47" w:rsidRPr="003414D2" w:rsidRDefault="00251E47" w:rsidP="00251E47">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D832373" w14:textId="77777777" w:rsidR="00251E47" w:rsidRPr="003414D2" w:rsidRDefault="00251E47" w:rsidP="00251E47">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F3D0E2C" w14:textId="73968DBF" w:rsidR="00251E47" w:rsidRPr="00251E47" w:rsidRDefault="00251E47" w:rsidP="00251E47">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545579F6" w14:textId="77777777" w:rsidR="00251E47" w:rsidRPr="00251E47" w:rsidRDefault="00251E47" w:rsidP="00251E47">
      <w:pPr>
        <w:pStyle w:val="KDParagraf"/>
        <w:spacing w:before="0"/>
        <w:rPr>
          <w:rFonts w:eastAsia="Calibri" w:cs="Arial"/>
          <w:noProof/>
          <w:sz w:val="24"/>
          <w:szCs w:val="24"/>
        </w:rPr>
      </w:pPr>
    </w:p>
    <w:p w14:paraId="6E34B33F"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w:t>
      </w:r>
    </w:p>
    <w:p w14:paraId="76CD72C4" w14:textId="527FA30E"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Pr>
          <w:rFonts w:eastAsia="Calibri" w:cs="Arial"/>
          <w:noProof/>
          <w:sz w:val="24"/>
          <w:szCs w:val="24"/>
          <w:lang w:val="sr-Cyrl-RS"/>
        </w:rPr>
        <w:t xml:space="preserve">, </w:t>
      </w:r>
      <w:r w:rsidRPr="00251E47">
        <w:rPr>
          <w:rFonts w:eastAsia="Calibri" w:cs="Arial"/>
          <w:noProof/>
          <w:sz w:val="24"/>
          <w:szCs w:val="24"/>
        </w:rPr>
        <w:t xml:space="preserve">Јавна набавка број </w:t>
      </w:r>
      <w:r w:rsidRPr="0057101F">
        <w:rPr>
          <w:rFonts w:eastAsia="Calibri" w:cs="Arial"/>
          <w:noProof/>
          <w:sz w:val="24"/>
          <w:szCs w:val="24"/>
        </w:rPr>
        <w:t>ЈН</w:t>
      </w:r>
      <w:r w:rsidRPr="0057101F">
        <w:rPr>
          <w:rFonts w:eastAsia="Calibri" w:cs="Arial"/>
          <w:noProof/>
          <w:sz w:val="24"/>
          <w:szCs w:val="24"/>
          <w:lang w:val="sr-Cyrl-RS"/>
        </w:rPr>
        <w:t>/1000/0107/2017</w:t>
      </w:r>
      <w:r w:rsidRPr="00251E47">
        <w:rPr>
          <w:rFonts w:eastAsia="Calibri" w:cs="Arial"/>
          <w:noProof/>
          <w:sz w:val="24"/>
          <w:szCs w:val="24"/>
        </w:rPr>
        <w:t xml:space="preserve"> (у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2B8C536" w14:textId="77777777" w:rsidR="00251E47" w:rsidRPr="00251E47" w:rsidRDefault="00251E47" w:rsidP="00251E47">
      <w:pPr>
        <w:pStyle w:val="KDParagraf"/>
        <w:spacing w:before="0"/>
        <w:rPr>
          <w:rFonts w:eastAsia="Calibri" w:cs="Arial"/>
          <w:noProof/>
          <w:sz w:val="24"/>
          <w:szCs w:val="24"/>
        </w:rPr>
      </w:pPr>
    </w:p>
    <w:p w14:paraId="457273C5" w14:textId="19F5E1BE"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52D02D86" w14:textId="77777777" w:rsidR="00251E47" w:rsidRPr="00251E47" w:rsidRDefault="00251E47" w:rsidP="00251E47">
      <w:pPr>
        <w:pStyle w:val="KDParagraf"/>
        <w:spacing w:before="0"/>
        <w:rPr>
          <w:rFonts w:eastAsia="Calibri" w:cs="Arial"/>
          <w:noProof/>
          <w:sz w:val="24"/>
          <w:szCs w:val="24"/>
        </w:rPr>
      </w:pPr>
    </w:p>
    <w:p w14:paraId="176F492C"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2.</w:t>
      </w:r>
    </w:p>
    <w:p w14:paraId="2356C825"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5348FEE5" w14:textId="77777777" w:rsidR="00251E47" w:rsidRPr="00251E47" w:rsidRDefault="00251E47" w:rsidP="00251E47">
      <w:pPr>
        <w:pStyle w:val="KDParagraf"/>
        <w:spacing w:before="0"/>
        <w:rPr>
          <w:rFonts w:eastAsia="Calibri" w:cs="Arial"/>
          <w:noProof/>
          <w:sz w:val="24"/>
          <w:szCs w:val="24"/>
        </w:rPr>
      </w:pPr>
    </w:p>
    <w:p w14:paraId="32676DA9"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251E47">
        <w:rPr>
          <w:rFonts w:eastAsia="Calibri" w:cs="Arial"/>
          <w:noProof/>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4E6B766" w14:textId="77777777" w:rsidR="00251E47" w:rsidRPr="00251E47" w:rsidRDefault="00251E47" w:rsidP="00251E47">
      <w:pPr>
        <w:pStyle w:val="KDParagraf"/>
        <w:spacing w:before="0"/>
        <w:rPr>
          <w:rFonts w:eastAsia="Calibri" w:cs="Arial"/>
          <w:noProof/>
          <w:sz w:val="24"/>
          <w:szCs w:val="24"/>
        </w:rPr>
      </w:pPr>
    </w:p>
    <w:p w14:paraId="62169713"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17AE97A2" w14:textId="77777777" w:rsidR="00251E47" w:rsidRPr="00251E47" w:rsidRDefault="00251E47" w:rsidP="00251E47">
      <w:pPr>
        <w:pStyle w:val="KDParagraf"/>
        <w:spacing w:before="0"/>
        <w:rPr>
          <w:rFonts w:eastAsia="Calibri" w:cs="Arial"/>
          <w:noProof/>
          <w:sz w:val="24"/>
          <w:szCs w:val="24"/>
        </w:rPr>
      </w:pPr>
    </w:p>
    <w:p w14:paraId="1FFBF2A0"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F97B6A0" w14:textId="77777777" w:rsidR="00251E47" w:rsidRPr="00251E47" w:rsidRDefault="00251E47" w:rsidP="00251E47">
      <w:pPr>
        <w:pStyle w:val="KDParagraf"/>
        <w:spacing w:before="0"/>
        <w:rPr>
          <w:rFonts w:eastAsia="Calibri" w:cs="Arial"/>
          <w:noProof/>
          <w:sz w:val="24"/>
          <w:szCs w:val="24"/>
        </w:rPr>
      </w:pPr>
    </w:p>
    <w:p w14:paraId="1A45CB14"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8C8587"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ab/>
      </w:r>
    </w:p>
    <w:p w14:paraId="63EB358D"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51725431" w14:textId="77777777" w:rsidR="00251E47" w:rsidRPr="00251E47" w:rsidRDefault="00251E47" w:rsidP="00251E47">
      <w:pPr>
        <w:pStyle w:val="KDParagraf"/>
        <w:spacing w:before="0"/>
        <w:rPr>
          <w:rFonts w:eastAsia="Calibri" w:cs="Arial"/>
          <w:noProof/>
          <w:sz w:val="24"/>
          <w:szCs w:val="24"/>
        </w:rPr>
      </w:pPr>
    </w:p>
    <w:p w14:paraId="2A14B0D9"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76D12E86" w14:textId="77777777" w:rsidR="00251E47" w:rsidRPr="00251E47" w:rsidRDefault="00251E47" w:rsidP="00251E47">
      <w:pPr>
        <w:pStyle w:val="KDParagraf"/>
        <w:spacing w:before="0"/>
        <w:rPr>
          <w:rFonts w:eastAsia="Calibri" w:cs="Arial"/>
          <w:noProof/>
          <w:sz w:val="24"/>
          <w:szCs w:val="24"/>
        </w:rPr>
      </w:pPr>
    </w:p>
    <w:p w14:paraId="51F2C5A3"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994DAE6" w14:textId="77777777" w:rsidR="00251E47" w:rsidRPr="00251E47" w:rsidRDefault="00251E47" w:rsidP="00251E47">
      <w:pPr>
        <w:pStyle w:val="KDParagraf"/>
        <w:spacing w:before="0"/>
        <w:rPr>
          <w:rFonts w:eastAsia="Calibri" w:cs="Arial"/>
          <w:noProof/>
          <w:sz w:val="24"/>
          <w:szCs w:val="24"/>
        </w:rPr>
      </w:pPr>
    </w:p>
    <w:p w14:paraId="0E9E9DD9"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61A3DB5" w14:textId="77777777" w:rsidR="00251E47" w:rsidRPr="00251E47" w:rsidRDefault="00251E47" w:rsidP="00251E47">
      <w:pPr>
        <w:pStyle w:val="KDParagraf"/>
        <w:spacing w:before="0"/>
        <w:rPr>
          <w:rFonts w:eastAsia="Calibri" w:cs="Arial"/>
          <w:noProof/>
          <w:sz w:val="24"/>
          <w:szCs w:val="24"/>
        </w:rPr>
      </w:pPr>
    </w:p>
    <w:p w14:paraId="67BE4B94"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3.</w:t>
      </w:r>
    </w:p>
    <w:p w14:paraId="0A664C4E" w14:textId="1C2562CC"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w:t>
      </w:r>
      <w:r w:rsidR="003B04CA">
        <w:rPr>
          <w:rFonts w:eastAsia="Calibri" w:cs="Arial"/>
          <w:noProof/>
          <w:sz w:val="24"/>
          <w:szCs w:val="24"/>
          <w:lang w:val="sr-Cyrl-RS"/>
        </w:rPr>
        <w:t xml:space="preserve">Налогодавца </w:t>
      </w:r>
      <w:r w:rsidR="003B04CA" w:rsidRPr="00251E47">
        <w:rPr>
          <w:rFonts w:eastAsia="Calibri" w:cs="Arial"/>
          <w:noProof/>
          <w:sz w:val="24"/>
          <w:szCs w:val="24"/>
        </w:rPr>
        <w:t xml:space="preserve">и </w:t>
      </w:r>
      <w:r w:rsidR="003B04CA">
        <w:rPr>
          <w:rFonts w:eastAsia="Calibri" w:cs="Arial"/>
          <w:noProof/>
          <w:sz w:val="24"/>
          <w:szCs w:val="24"/>
          <w:lang w:val="sr-Cyrl-RS"/>
        </w:rPr>
        <w:t>Банке</w:t>
      </w:r>
      <w:r w:rsidRPr="00251E47">
        <w:rPr>
          <w:rFonts w:eastAsia="Calibri" w:cs="Arial"/>
          <w:noProof/>
          <w:sz w:val="24"/>
          <w:szCs w:val="24"/>
        </w:rPr>
        <w:t>.</w:t>
      </w:r>
    </w:p>
    <w:p w14:paraId="1189F028" w14:textId="77777777" w:rsidR="00251E47" w:rsidRPr="00251E47" w:rsidRDefault="00251E47" w:rsidP="00251E47">
      <w:pPr>
        <w:pStyle w:val="KDParagraf"/>
        <w:spacing w:before="0"/>
        <w:rPr>
          <w:rFonts w:eastAsia="Calibri" w:cs="Arial"/>
          <w:noProof/>
          <w:sz w:val="24"/>
          <w:szCs w:val="24"/>
        </w:rPr>
      </w:pPr>
    </w:p>
    <w:p w14:paraId="73CEDB43"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1BE8409" w14:textId="77777777" w:rsidR="00251E47" w:rsidRPr="00251E47" w:rsidRDefault="00251E47" w:rsidP="00251E47">
      <w:pPr>
        <w:pStyle w:val="KDParagraf"/>
        <w:spacing w:before="0"/>
        <w:rPr>
          <w:rFonts w:eastAsia="Calibri" w:cs="Arial"/>
          <w:noProof/>
          <w:sz w:val="24"/>
          <w:szCs w:val="24"/>
        </w:rPr>
      </w:pPr>
    </w:p>
    <w:p w14:paraId="64DC4048"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9B0363" w14:textId="77777777" w:rsidR="00251E47" w:rsidRPr="00251E47" w:rsidRDefault="00251E47" w:rsidP="00251E47">
      <w:pPr>
        <w:pStyle w:val="KDParagraf"/>
        <w:spacing w:before="0"/>
        <w:rPr>
          <w:rFonts w:eastAsia="Calibri" w:cs="Arial"/>
          <w:noProof/>
          <w:sz w:val="24"/>
          <w:szCs w:val="24"/>
        </w:rPr>
      </w:pPr>
    </w:p>
    <w:p w14:paraId="05DDE920"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Осим ако изричито није другачије уређено, </w:t>
      </w:r>
    </w:p>
    <w:p w14:paraId="2D45235A"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506A0C69"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F6AF462"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52E1E15" w14:textId="77777777" w:rsidR="00251E47" w:rsidRPr="00251E47" w:rsidRDefault="00251E47" w:rsidP="00251E47">
      <w:pPr>
        <w:pStyle w:val="KDParagraf"/>
        <w:spacing w:before="0"/>
        <w:rPr>
          <w:rFonts w:eastAsia="Calibri" w:cs="Arial"/>
          <w:noProof/>
          <w:sz w:val="24"/>
          <w:szCs w:val="24"/>
        </w:rPr>
      </w:pPr>
    </w:p>
    <w:p w14:paraId="2544D43D"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4.</w:t>
      </w:r>
    </w:p>
    <w:p w14:paraId="5C8EDC02"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F9B2D3D" w14:textId="77777777" w:rsidR="00251E47" w:rsidRPr="00251E47" w:rsidRDefault="00251E47" w:rsidP="00251E47">
      <w:pPr>
        <w:pStyle w:val="KDParagraf"/>
        <w:spacing w:before="0"/>
        <w:rPr>
          <w:rFonts w:eastAsia="Calibri" w:cs="Arial"/>
          <w:noProof/>
          <w:sz w:val="24"/>
          <w:szCs w:val="24"/>
        </w:rPr>
      </w:pPr>
    </w:p>
    <w:p w14:paraId="2F23684F"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C656EF2" w14:textId="77777777" w:rsidR="00251E47" w:rsidRPr="00251E47" w:rsidRDefault="00251E47" w:rsidP="00251E47">
      <w:pPr>
        <w:pStyle w:val="KDParagraf"/>
        <w:spacing w:before="0"/>
        <w:rPr>
          <w:rFonts w:eastAsia="Calibri" w:cs="Arial"/>
          <w:noProof/>
          <w:sz w:val="24"/>
          <w:szCs w:val="24"/>
        </w:rPr>
      </w:pPr>
    </w:p>
    <w:p w14:paraId="5A5E285B"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693F215E" w14:textId="77777777" w:rsidR="00251E47" w:rsidRPr="00251E47" w:rsidRDefault="00251E47" w:rsidP="00251E47">
      <w:pPr>
        <w:pStyle w:val="KDParagraf"/>
        <w:spacing w:before="0"/>
        <w:rPr>
          <w:rFonts w:eastAsia="Calibri" w:cs="Arial"/>
          <w:noProof/>
          <w:sz w:val="24"/>
          <w:szCs w:val="24"/>
        </w:rPr>
      </w:pPr>
    </w:p>
    <w:p w14:paraId="35F00C15"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50C61E9"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7151124"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E3F88B0"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66BB662" w14:textId="77777777" w:rsidR="00251E47" w:rsidRPr="00251E47" w:rsidRDefault="00251E47" w:rsidP="00251E47">
      <w:pPr>
        <w:pStyle w:val="KDParagraf"/>
        <w:spacing w:before="0"/>
        <w:rPr>
          <w:rFonts w:eastAsia="Calibri" w:cs="Arial"/>
          <w:noProof/>
          <w:sz w:val="24"/>
          <w:szCs w:val="24"/>
        </w:rPr>
      </w:pPr>
    </w:p>
    <w:p w14:paraId="2D409D67"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2E33D0E"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02AA0440"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4F71CDA3"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BEABD82"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57750628"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3F7A15E1" w14:textId="77777777" w:rsidR="00251E47" w:rsidRPr="00251E47" w:rsidRDefault="00251E47" w:rsidP="00251E47">
      <w:pPr>
        <w:pStyle w:val="KDParagraf"/>
        <w:spacing w:before="0"/>
        <w:rPr>
          <w:rFonts w:eastAsia="Calibri" w:cs="Arial"/>
          <w:noProof/>
          <w:sz w:val="24"/>
          <w:szCs w:val="24"/>
        </w:rPr>
      </w:pPr>
    </w:p>
    <w:p w14:paraId="49A6416A"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5.</w:t>
      </w:r>
    </w:p>
    <w:p w14:paraId="0A284FD6"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8B6D6E" w14:textId="77777777" w:rsidR="00251E47" w:rsidRPr="00251E47" w:rsidRDefault="00251E47" w:rsidP="00251E47">
      <w:pPr>
        <w:pStyle w:val="KDParagraf"/>
        <w:spacing w:before="0"/>
        <w:jc w:val="center"/>
        <w:rPr>
          <w:rFonts w:eastAsia="Calibri" w:cs="Arial"/>
          <w:noProof/>
          <w:sz w:val="24"/>
          <w:szCs w:val="24"/>
        </w:rPr>
      </w:pPr>
    </w:p>
    <w:p w14:paraId="4AF1E0A3"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6.</w:t>
      </w:r>
    </w:p>
    <w:p w14:paraId="3C43B896"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0D0D3780"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4F16D748"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A4DBE52"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38B2F79" w14:textId="77777777" w:rsidR="00251E47" w:rsidRPr="00251E47" w:rsidRDefault="00251E47" w:rsidP="00251E47">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DA90D13" w14:textId="77777777" w:rsidR="00251E47" w:rsidRPr="00251E47" w:rsidRDefault="00251E47" w:rsidP="00251E47">
      <w:pPr>
        <w:pStyle w:val="KDParagraf"/>
        <w:spacing w:before="0"/>
        <w:rPr>
          <w:rFonts w:eastAsia="Calibri" w:cs="Arial"/>
          <w:noProof/>
          <w:sz w:val="24"/>
          <w:szCs w:val="24"/>
        </w:rPr>
      </w:pPr>
    </w:p>
    <w:p w14:paraId="79675CC1"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0D5E4390" w14:textId="77777777" w:rsidR="00251E47" w:rsidRPr="00251E47" w:rsidRDefault="00251E47" w:rsidP="00251E47">
      <w:pPr>
        <w:pStyle w:val="KDParagraf"/>
        <w:spacing w:before="0"/>
        <w:rPr>
          <w:rFonts w:eastAsia="Calibri" w:cs="Arial"/>
          <w:noProof/>
          <w:sz w:val="24"/>
          <w:szCs w:val="24"/>
        </w:rPr>
      </w:pPr>
    </w:p>
    <w:p w14:paraId="7452B111"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35FDD80" w14:textId="77777777" w:rsidR="00251E47" w:rsidRPr="00251E47" w:rsidRDefault="00251E47" w:rsidP="00251E47">
      <w:pPr>
        <w:pStyle w:val="KDParagraf"/>
        <w:spacing w:before="0"/>
        <w:rPr>
          <w:rFonts w:eastAsia="Calibri" w:cs="Arial"/>
          <w:noProof/>
          <w:sz w:val="24"/>
          <w:szCs w:val="24"/>
        </w:rPr>
      </w:pPr>
    </w:p>
    <w:p w14:paraId="2FC148F3"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7.</w:t>
      </w:r>
    </w:p>
    <w:p w14:paraId="251856C4"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1C5516E" w14:textId="77777777" w:rsidR="00251E47" w:rsidRPr="00251E47" w:rsidRDefault="00251E47" w:rsidP="00251E47">
      <w:pPr>
        <w:pStyle w:val="KDParagraf"/>
        <w:spacing w:before="0"/>
        <w:rPr>
          <w:rFonts w:eastAsia="Calibri" w:cs="Arial"/>
          <w:noProof/>
          <w:sz w:val="24"/>
          <w:szCs w:val="24"/>
        </w:rPr>
      </w:pPr>
    </w:p>
    <w:p w14:paraId="79D1B396"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CE37E65" w14:textId="77777777" w:rsidR="00251E47" w:rsidRPr="00251E47" w:rsidRDefault="00251E47" w:rsidP="00251E47">
      <w:pPr>
        <w:pStyle w:val="KDParagraf"/>
        <w:spacing w:before="0"/>
        <w:rPr>
          <w:rFonts w:eastAsia="Calibri" w:cs="Arial"/>
          <w:noProof/>
          <w:sz w:val="24"/>
          <w:szCs w:val="24"/>
        </w:rPr>
      </w:pPr>
    </w:p>
    <w:p w14:paraId="3E74E11A"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4EC7864" w14:textId="77777777" w:rsidR="00251E47" w:rsidRPr="00251E47" w:rsidRDefault="00251E47" w:rsidP="00251E47">
      <w:pPr>
        <w:pStyle w:val="KDParagraf"/>
        <w:spacing w:before="0"/>
        <w:rPr>
          <w:rFonts w:eastAsia="Calibri" w:cs="Arial"/>
          <w:noProof/>
          <w:sz w:val="24"/>
          <w:szCs w:val="24"/>
        </w:rPr>
      </w:pPr>
    </w:p>
    <w:p w14:paraId="1ED354EB"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8.</w:t>
      </w:r>
    </w:p>
    <w:p w14:paraId="2C6D84E1"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008F667C" w14:textId="77777777" w:rsidR="00251E47" w:rsidRPr="00251E47" w:rsidRDefault="00251E47" w:rsidP="00251E47">
      <w:pPr>
        <w:pStyle w:val="KDParagraf"/>
        <w:spacing w:before="0"/>
        <w:rPr>
          <w:rFonts w:eastAsia="Calibri" w:cs="Arial"/>
          <w:noProof/>
          <w:sz w:val="24"/>
          <w:szCs w:val="24"/>
        </w:rPr>
      </w:pPr>
    </w:p>
    <w:p w14:paraId="185B661C"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5690975" w14:textId="77777777" w:rsidR="00251E47" w:rsidRPr="00251E47" w:rsidRDefault="00251E47" w:rsidP="00251E47">
      <w:pPr>
        <w:pStyle w:val="KDParagraf"/>
        <w:spacing w:before="0"/>
        <w:rPr>
          <w:rFonts w:eastAsia="Calibri" w:cs="Arial"/>
          <w:noProof/>
          <w:sz w:val="24"/>
          <w:szCs w:val="24"/>
        </w:rPr>
      </w:pPr>
    </w:p>
    <w:p w14:paraId="299C7ED9"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73BB028A" w14:textId="77777777" w:rsidR="00251E47" w:rsidRPr="00251E47" w:rsidRDefault="00251E47" w:rsidP="00251E47">
      <w:pPr>
        <w:pStyle w:val="KDParagraf"/>
        <w:spacing w:before="0"/>
        <w:rPr>
          <w:rFonts w:eastAsia="Calibri" w:cs="Arial"/>
          <w:noProof/>
          <w:sz w:val="24"/>
          <w:szCs w:val="24"/>
        </w:rPr>
      </w:pPr>
    </w:p>
    <w:p w14:paraId="685D5710" w14:textId="69387CCF" w:rsidR="00251E47" w:rsidRPr="00251E47" w:rsidRDefault="00251E47" w:rsidP="00251E47">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5FE1EAD6"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8FAEE67" w14:textId="77777777" w:rsidR="00251E47" w:rsidRPr="00251E47" w:rsidRDefault="00251E47" w:rsidP="00251E47">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D98DD61"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7C71A4BB" w14:textId="77777777" w:rsidR="00251E47" w:rsidRPr="00251E47" w:rsidRDefault="00251E47" w:rsidP="00251E47">
      <w:pPr>
        <w:pStyle w:val="KDParagraf"/>
        <w:spacing w:before="0"/>
        <w:jc w:val="center"/>
        <w:rPr>
          <w:rFonts w:eastAsia="Calibri" w:cs="Arial"/>
          <w:noProof/>
          <w:sz w:val="24"/>
          <w:szCs w:val="24"/>
          <w:lang w:val="sr-Cyrl-RS"/>
        </w:rPr>
      </w:pPr>
    </w:p>
    <w:p w14:paraId="2EC9999D"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или:</w:t>
      </w:r>
    </w:p>
    <w:p w14:paraId="0716E34C" w14:textId="77777777" w:rsidR="00251E47" w:rsidRPr="00251E47" w:rsidRDefault="00251E47" w:rsidP="00251E47">
      <w:pPr>
        <w:pStyle w:val="KDParagraf"/>
        <w:spacing w:before="0"/>
        <w:jc w:val="center"/>
        <w:rPr>
          <w:rFonts w:eastAsia="Calibri" w:cs="Arial"/>
          <w:noProof/>
          <w:sz w:val="24"/>
          <w:szCs w:val="24"/>
        </w:rPr>
      </w:pPr>
    </w:p>
    <w:p w14:paraId="141A841F"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584B64DD" w14:textId="77777777" w:rsidR="00251E47" w:rsidRPr="00251E47" w:rsidRDefault="00251E47" w:rsidP="00251E47">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5F6956B0"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672F870F" w14:textId="77777777" w:rsidR="00251E47" w:rsidRPr="00251E47" w:rsidRDefault="00251E47" w:rsidP="00251E47">
      <w:pPr>
        <w:pStyle w:val="KDParagraf"/>
        <w:spacing w:before="0"/>
        <w:jc w:val="center"/>
        <w:rPr>
          <w:rFonts w:eastAsia="Calibri" w:cs="Arial"/>
          <w:noProof/>
          <w:sz w:val="24"/>
          <w:szCs w:val="24"/>
        </w:rPr>
      </w:pPr>
    </w:p>
    <w:p w14:paraId="255D4496" w14:textId="55A6C625" w:rsidR="00251E47" w:rsidRPr="00251E47" w:rsidRDefault="00251E47" w:rsidP="00251E47">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061CE4D2" w14:textId="77777777" w:rsidR="00251E47" w:rsidRPr="00251E47" w:rsidRDefault="00251E47" w:rsidP="00251E47">
      <w:pPr>
        <w:pStyle w:val="KDParagraf"/>
        <w:spacing w:before="0"/>
        <w:jc w:val="center"/>
        <w:rPr>
          <w:rFonts w:eastAsia="Calibri" w:cs="Arial"/>
          <w:noProof/>
          <w:sz w:val="24"/>
          <w:szCs w:val="24"/>
        </w:rPr>
      </w:pPr>
    </w:p>
    <w:p w14:paraId="1D82F3DB"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43D1C870" w14:textId="611A7EE4" w:rsidR="00251E47" w:rsidRPr="00251E47" w:rsidRDefault="00251E47" w:rsidP="00251E47">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62034D26" w14:textId="77777777" w:rsidR="00251E47" w:rsidRPr="00251E47" w:rsidRDefault="00251E47" w:rsidP="00251E47">
      <w:pPr>
        <w:pStyle w:val="KDParagraf"/>
        <w:spacing w:before="0"/>
        <w:jc w:val="center"/>
        <w:rPr>
          <w:rFonts w:eastAsia="Calibri" w:cs="Arial"/>
          <w:noProof/>
          <w:sz w:val="24"/>
          <w:szCs w:val="24"/>
          <w:lang w:val="sr-Cyrl-CS"/>
        </w:rPr>
      </w:pPr>
    </w:p>
    <w:p w14:paraId="33B38A31"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или:</w:t>
      </w:r>
    </w:p>
    <w:p w14:paraId="09C9360C"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072B1F56" w14:textId="45BF871E" w:rsidR="00251E47" w:rsidRPr="00251E47" w:rsidRDefault="00251E47" w:rsidP="00251E47">
      <w:pPr>
        <w:pStyle w:val="KDParagraf"/>
        <w:spacing w:before="0"/>
        <w:jc w:val="center"/>
        <w:rPr>
          <w:rFonts w:cs="Arial"/>
          <w:sz w:val="24"/>
          <w:szCs w:val="24"/>
          <w:lang w:val="sr-Cyrl-RS"/>
        </w:rPr>
      </w:pPr>
      <w:r>
        <w:rPr>
          <w:rFonts w:cs="Arial"/>
          <w:sz w:val="24"/>
          <w:szCs w:val="24"/>
          <w:lang w:val="sr-Cyrl-RS"/>
        </w:rPr>
        <w:t>______________________________________</w:t>
      </w:r>
    </w:p>
    <w:p w14:paraId="1C5DE9D4" w14:textId="77777777" w:rsidR="00251E47" w:rsidRPr="00251E47" w:rsidRDefault="00251E47" w:rsidP="00251E47">
      <w:pPr>
        <w:pStyle w:val="KDParagraf"/>
        <w:spacing w:before="0"/>
        <w:jc w:val="center"/>
        <w:rPr>
          <w:rFonts w:eastAsia="Calibri" w:cs="Arial"/>
          <w:noProof/>
          <w:sz w:val="24"/>
          <w:szCs w:val="24"/>
        </w:rPr>
      </w:pPr>
    </w:p>
    <w:p w14:paraId="59E03DB6"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AAC44D7" w14:textId="77777777" w:rsidR="00251E47" w:rsidRPr="00251E47" w:rsidRDefault="00251E47" w:rsidP="00251E47">
      <w:pPr>
        <w:pStyle w:val="KDParagraf"/>
        <w:spacing w:before="0"/>
        <w:rPr>
          <w:rFonts w:eastAsia="Calibri" w:cs="Arial"/>
          <w:noProof/>
          <w:sz w:val="24"/>
          <w:szCs w:val="24"/>
        </w:rPr>
      </w:pPr>
    </w:p>
    <w:p w14:paraId="0DD997CB"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9.</w:t>
      </w:r>
    </w:p>
    <w:p w14:paraId="6FA0F640"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D13D53D" w14:textId="77777777" w:rsidR="00251E47" w:rsidRPr="00251E47" w:rsidRDefault="00251E47" w:rsidP="00251E47">
      <w:pPr>
        <w:pStyle w:val="KDParagraf"/>
        <w:spacing w:before="0"/>
        <w:rPr>
          <w:rFonts w:eastAsia="Calibri" w:cs="Arial"/>
          <w:noProof/>
          <w:sz w:val="24"/>
          <w:szCs w:val="24"/>
        </w:rPr>
      </w:pPr>
    </w:p>
    <w:p w14:paraId="4CE82C7F"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1FFEBD7" w14:textId="77777777" w:rsidR="00251E47" w:rsidRPr="00251E47" w:rsidRDefault="00251E47" w:rsidP="00251E47">
      <w:pPr>
        <w:pStyle w:val="KDParagraf"/>
        <w:spacing w:before="0"/>
        <w:rPr>
          <w:rFonts w:eastAsia="Calibri" w:cs="Arial"/>
          <w:noProof/>
          <w:sz w:val="24"/>
          <w:szCs w:val="24"/>
        </w:rPr>
      </w:pPr>
    </w:p>
    <w:p w14:paraId="52075991"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10.</w:t>
      </w:r>
    </w:p>
    <w:p w14:paraId="7F03EDEF"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4CBEDFF" w14:textId="77777777" w:rsidR="00251E47" w:rsidRPr="00251E47" w:rsidRDefault="00251E47" w:rsidP="00251E47">
      <w:pPr>
        <w:pStyle w:val="KDParagraf"/>
        <w:spacing w:before="0"/>
        <w:rPr>
          <w:rFonts w:eastAsia="Calibri" w:cs="Arial"/>
          <w:noProof/>
          <w:sz w:val="24"/>
          <w:szCs w:val="24"/>
        </w:rPr>
      </w:pPr>
    </w:p>
    <w:p w14:paraId="2E76395D"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садрже </w:t>
      </w:r>
      <w:r w:rsidRPr="00251E47">
        <w:rPr>
          <w:rFonts w:eastAsia="Calibri" w:cs="Arial"/>
          <w:noProof/>
          <w:sz w:val="24"/>
          <w:szCs w:val="24"/>
        </w:rPr>
        <w:lastRenderedPageBreak/>
        <w:t>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8836394" w14:textId="77777777" w:rsidR="00251E47" w:rsidRPr="00251E47" w:rsidRDefault="00251E47" w:rsidP="00251E47">
      <w:pPr>
        <w:pStyle w:val="KDParagraf"/>
        <w:spacing w:before="0"/>
        <w:rPr>
          <w:rFonts w:eastAsia="Calibri" w:cs="Arial"/>
          <w:noProof/>
          <w:sz w:val="24"/>
          <w:szCs w:val="24"/>
        </w:rPr>
      </w:pPr>
    </w:p>
    <w:p w14:paraId="338FE07C"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11.</w:t>
      </w:r>
    </w:p>
    <w:p w14:paraId="31A3C5F8"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2EE9B86" w14:textId="77777777" w:rsidR="00251E47" w:rsidRPr="00251E47" w:rsidRDefault="00251E47" w:rsidP="00251E47">
      <w:pPr>
        <w:pStyle w:val="KDParagraf"/>
        <w:spacing w:before="0"/>
        <w:rPr>
          <w:rFonts w:eastAsia="Calibri" w:cs="Arial"/>
          <w:noProof/>
          <w:sz w:val="24"/>
          <w:szCs w:val="24"/>
        </w:rPr>
      </w:pPr>
    </w:p>
    <w:p w14:paraId="46D15B1E"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12.</w:t>
      </w:r>
    </w:p>
    <w:p w14:paraId="68A1560D"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06F2DDB" w14:textId="77777777" w:rsidR="00251E47" w:rsidRPr="00251E47" w:rsidRDefault="00251E47" w:rsidP="00251E47">
      <w:pPr>
        <w:pStyle w:val="KDParagraf"/>
        <w:spacing w:before="0"/>
        <w:rPr>
          <w:rFonts w:eastAsia="Calibri" w:cs="Arial"/>
          <w:noProof/>
          <w:sz w:val="24"/>
          <w:szCs w:val="24"/>
        </w:rPr>
      </w:pPr>
    </w:p>
    <w:p w14:paraId="143EEB13"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CCCFA70" w14:textId="77777777" w:rsidR="00251E47" w:rsidRPr="00251E47" w:rsidRDefault="00251E47" w:rsidP="00251E47">
      <w:pPr>
        <w:pStyle w:val="KDParagraf"/>
        <w:spacing w:before="0"/>
        <w:rPr>
          <w:rFonts w:eastAsia="Calibri" w:cs="Arial"/>
          <w:noProof/>
          <w:sz w:val="24"/>
          <w:szCs w:val="24"/>
        </w:rPr>
      </w:pPr>
    </w:p>
    <w:p w14:paraId="6EB07FEA"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4281D10" w14:textId="77777777" w:rsidR="00251E47" w:rsidRPr="00251E47" w:rsidRDefault="00251E47" w:rsidP="00251E47">
      <w:pPr>
        <w:pStyle w:val="KDParagraf"/>
        <w:spacing w:before="0"/>
        <w:rPr>
          <w:rFonts w:eastAsia="Calibri" w:cs="Arial"/>
          <w:noProof/>
          <w:sz w:val="24"/>
          <w:szCs w:val="24"/>
        </w:rPr>
      </w:pPr>
    </w:p>
    <w:p w14:paraId="11EF9567"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13.</w:t>
      </w:r>
    </w:p>
    <w:p w14:paraId="2F4358CD" w14:textId="77777777" w:rsidR="00251E47" w:rsidRPr="00251E47" w:rsidRDefault="00251E47" w:rsidP="00251E47">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45B275C8" w14:textId="77777777" w:rsidR="00251E47" w:rsidRPr="00251E47" w:rsidRDefault="00251E47" w:rsidP="00251E47">
      <w:pPr>
        <w:pStyle w:val="KDParagraf"/>
        <w:spacing w:before="0"/>
        <w:rPr>
          <w:rFonts w:eastAsia="Calibri" w:cs="Arial"/>
          <w:noProof/>
          <w:sz w:val="24"/>
          <w:szCs w:val="24"/>
          <w:lang w:val="sr-Cyrl-RS"/>
        </w:rPr>
      </w:pPr>
    </w:p>
    <w:p w14:paraId="6A5D542B"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14.</w:t>
      </w:r>
    </w:p>
    <w:p w14:paraId="1972DFA6" w14:textId="77777777" w:rsidR="00251E47" w:rsidRPr="00251E47" w:rsidRDefault="00251E47" w:rsidP="00251E47">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6FA979A" w14:textId="77777777" w:rsidR="00251E47" w:rsidRPr="00251E47" w:rsidRDefault="00251E47" w:rsidP="00251E47">
      <w:pPr>
        <w:pStyle w:val="KDParagraf"/>
        <w:spacing w:before="0"/>
        <w:rPr>
          <w:rFonts w:eastAsia="Calibri" w:cs="Arial"/>
          <w:noProof/>
          <w:sz w:val="24"/>
          <w:szCs w:val="24"/>
          <w:lang w:val="sr-Cyrl-CS"/>
        </w:rPr>
      </w:pPr>
    </w:p>
    <w:p w14:paraId="3696E6E8"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15.</w:t>
      </w:r>
    </w:p>
    <w:p w14:paraId="562524B4" w14:textId="051A0B40"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w:t>
      </w:r>
      <w:r w:rsidR="003B04CA">
        <w:rPr>
          <w:rFonts w:eastAsia="Calibri" w:cs="Arial"/>
          <w:noProof/>
          <w:sz w:val="24"/>
          <w:szCs w:val="24"/>
          <w:lang w:val="sr-Cyrl-RS"/>
        </w:rPr>
        <w:t>ЗОО и</w:t>
      </w:r>
      <w:r w:rsidR="003B04CA" w:rsidRPr="00251E47">
        <w:rPr>
          <w:rFonts w:eastAsia="Calibri" w:cs="Arial"/>
          <w:noProof/>
          <w:sz w:val="24"/>
          <w:szCs w:val="24"/>
        </w:rPr>
        <w:t xml:space="preserve"> </w:t>
      </w:r>
      <w:r w:rsidRPr="00251E47">
        <w:rPr>
          <w:rFonts w:eastAsia="Calibri" w:cs="Arial"/>
          <w:noProof/>
          <w:sz w:val="24"/>
          <w:szCs w:val="24"/>
        </w:rPr>
        <w:t xml:space="preserve">позитивноправних прописа Републике Србије применљивих, с обзиром на предмет Уговора. </w:t>
      </w:r>
    </w:p>
    <w:p w14:paraId="69FDDFBC" w14:textId="77777777" w:rsidR="00251E47" w:rsidRPr="00251E47" w:rsidRDefault="00251E47" w:rsidP="00251E47">
      <w:pPr>
        <w:pStyle w:val="KDParagraf"/>
        <w:spacing w:before="0"/>
        <w:rPr>
          <w:rFonts w:eastAsia="Calibri" w:cs="Arial"/>
          <w:noProof/>
          <w:sz w:val="24"/>
          <w:szCs w:val="24"/>
        </w:rPr>
      </w:pPr>
    </w:p>
    <w:p w14:paraId="4B7D210A"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t>Члан 16.</w:t>
      </w:r>
    </w:p>
    <w:p w14:paraId="1A694C22"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549A837A" w14:textId="77777777" w:rsidR="00251E47" w:rsidRPr="00251E47" w:rsidRDefault="00251E47" w:rsidP="00251E47">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6B2B1F7" w14:textId="77777777" w:rsidR="00251E47" w:rsidRPr="00251E47" w:rsidRDefault="00251E47" w:rsidP="00251E47">
      <w:pPr>
        <w:pStyle w:val="KDParagraf"/>
        <w:spacing w:before="0"/>
        <w:rPr>
          <w:rFonts w:eastAsia="Calibri" w:cs="Arial"/>
          <w:noProof/>
          <w:sz w:val="24"/>
          <w:szCs w:val="24"/>
        </w:rPr>
      </w:pPr>
    </w:p>
    <w:p w14:paraId="506237FB" w14:textId="77777777" w:rsidR="00251E47" w:rsidRPr="00251E47" w:rsidRDefault="00251E47" w:rsidP="00251E47">
      <w:pPr>
        <w:pStyle w:val="KDParagraf"/>
        <w:spacing w:before="0"/>
        <w:jc w:val="center"/>
        <w:rPr>
          <w:rFonts w:eastAsia="Calibri" w:cs="Arial"/>
          <w:noProof/>
          <w:sz w:val="24"/>
          <w:szCs w:val="24"/>
        </w:rPr>
      </w:pPr>
      <w:r w:rsidRPr="00251E47">
        <w:rPr>
          <w:rFonts w:eastAsia="Calibri" w:cs="Arial"/>
          <w:noProof/>
          <w:sz w:val="24"/>
          <w:szCs w:val="24"/>
        </w:rPr>
        <w:lastRenderedPageBreak/>
        <w:t>Члан 17.</w:t>
      </w:r>
    </w:p>
    <w:p w14:paraId="61E07482" w14:textId="7AE27ED5" w:rsidR="003B04CA" w:rsidRPr="00251E47" w:rsidRDefault="003B04CA" w:rsidP="003B04CA">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 xml:space="preserve"> Налогодавца</w:t>
      </w:r>
      <w:r w:rsidRPr="00251E47">
        <w:rPr>
          <w:rFonts w:eastAsia="Calibri" w:cs="Arial"/>
          <w:noProof/>
          <w:sz w:val="24"/>
          <w:szCs w:val="24"/>
        </w:rPr>
        <w:t>.</w:t>
      </w:r>
    </w:p>
    <w:p w14:paraId="247FCDF0" w14:textId="77777777" w:rsidR="00251E47" w:rsidRPr="00251E47" w:rsidRDefault="00251E47" w:rsidP="00251E47">
      <w:pPr>
        <w:pStyle w:val="KDParagraf"/>
        <w:spacing w:before="0"/>
        <w:rPr>
          <w:rFonts w:eastAsia="Calibri" w:cs="Arial"/>
          <w:noProof/>
          <w:sz w:val="24"/>
          <w:szCs w:val="24"/>
        </w:rPr>
      </w:pPr>
    </w:p>
    <w:p w14:paraId="560C34BF" w14:textId="77777777" w:rsidR="00251E47" w:rsidRPr="00251E47" w:rsidRDefault="00251E47" w:rsidP="00251E47">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D5064F2" w14:textId="77777777" w:rsidR="00251E47" w:rsidRPr="00251E47" w:rsidRDefault="00251E47" w:rsidP="00251E47">
      <w:pPr>
        <w:pStyle w:val="KDParagraf"/>
        <w:tabs>
          <w:tab w:val="clear" w:pos="567"/>
          <w:tab w:val="left" w:pos="0"/>
          <w:tab w:val="left" w:pos="6360"/>
        </w:tabs>
        <w:spacing w:before="0"/>
        <w:rPr>
          <w:rFonts w:cs="Arial"/>
          <w:b/>
          <w:sz w:val="24"/>
          <w:szCs w:val="24"/>
          <w:lang w:val="sr-Cyrl-RS"/>
        </w:rPr>
      </w:pPr>
    </w:p>
    <w:p w14:paraId="003D5E6D" w14:textId="77777777" w:rsidR="00251E47" w:rsidRPr="00251E47" w:rsidRDefault="00251E47" w:rsidP="00251E47">
      <w:pPr>
        <w:pStyle w:val="KDParagraf"/>
        <w:tabs>
          <w:tab w:val="clear" w:pos="567"/>
          <w:tab w:val="left" w:pos="0"/>
          <w:tab w:val="left" w:pos="6360"/>
        </w:tabs>
        <w:spacing w:before="0"/>
        <w:rPr>
          <w:rFonts w:cs="Arial"/>
          <w:b/>
          <w:sz w:val="24"/>
          <w:szCs w:val="24"/>
          <w:lang w:val="sr-Cyrl-RS"/>
        </w:rPr>
      </w:pPr>
    </w:p>
    <w:p w14:paraId="5F371104" w14:textId="4FAAB961" w:rsidR="00251E47" w:rsidRPr="00F7363E" w:rsidRDefault="00251E47" w:rsidP="00251E47">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251E47" w14:paraId="2F305D75" w14:textId="77777777" w:rsidTr="00E01225">
        <w:trPr>
          <w:trHeight w:val="620"/>
        </w:trPr>
        <w:tc>
          <w:tcPr>
            <w:tcW w:w="4405" w:type="dxa"/>
          </w:tcPr>
          <w:p w14:paraId="1079557A" w14:textId="77777777" w:rsidR="00251E47" w:rsidRDefault="00251E47"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19D0E4BE" w14:textId="77777777" w:rsidR="00251E47" w:rsidRDefault="00251E47" w:rsidP="00E01225">
            <w:pPr>
              <w:spacing w:before="0"/>
              <w:jc w:val="right"/>
              <w:rPr>
                <w:rFonts w:cs="Arial"/>
                <w:b/>
                <w:sz w:val="24"/>
                <w:szCs w:val="24"/>
              </w:rPr>
            </w:pPr>
          </w:p>
        </w:tc>
        <w:tc>
          <w:tcPr>
            <w:tcW w:w="3007" w:type="dxa"/>
          </w:tcPr>
          <w:p w14:paraId="7DE40212" w14:textId="77777777" w:rsidR="00251E47" w:rsidRDefault="00251E47" w:rsidP="00E01225">
            <w:pPr>
              <w:spacing w:before="0"/>
              <w:jc w:val="center"/>
              <w:rPr>
                <w:rFonts w:cs="Arial"/>
                <w:b/>
                <w:sz w:val="24"/>
                <w:szCs w:val="24"/>
              </w:rPr>
            </w:pPr>
            <w:r w:rsidRPr="003414D2">
              <w:rPr>
                <w:rFonts w:cs="Arial"/>
                <w:b/>
                <w:sz w:val="24"/>
                <w:szCs w:val="24"/>
                <w:lang w:val="sr-Cyrl-RS"/>
              </w:rPr>
              <w:t>БАНКА</w:t>
            </w:r>
          </w:p>
        </w:tc>
      </w:tr>
      <w:tr w:rsidR="00251E47" w14:paraId="2483F87C" w14:textId="77777777" w:rsidTr="00E01225">
        <w:trPr>
          <w:trHeight w:val="1619"/>
        </w:trPr>
        <w:tc>
          <w:tcPr>
            <w:tcW w:w="4405" w:type="dxa"/>
          </w:tcPr>
          <w:p w14:paraId="6D7E2126" w14:textId="77777777" w:rsidR="00251E47" w:rsidRDefault="00251E47"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1ACAB23B" w14:textId="77777777" w:rsidR="00251E47" w:rsidRDefault="00251E47" w:rsidP="00E01225">
            <w:pPr>
              <w:spacing w:before="0"/>
              <w:jc w:val="right"/>
              <w:rPr>
                <w:rFonts w:cs="Arial"/>
                <w:b/>
                <w:sz w:val="24"/>
                <w:szCs w:val="24"/>
              </w:rPr>
            </w:pPr>
          </w:p>
        </w:tc>
        <w:tc>
          <w:tcPr>
            <w:tcW w:w="3007" w:type="dxa"/>
          </w:tcPr>
          <w:p w14:paraId="6D244BFC" w14:textId="77777777" w:rsidR="00251E47" w:rsidRDefault="00251E47" w:rsidP="00E01225">
            <w:pPr>
              <w:spacing w:before="0"/>
              <w:jc w:val="center"/>
              <w:rPr>
                <w:rFonts w:cs="Arial"/>
                <w:b/>
                <w:sz w:val="24"/>
                <w:szCs w:val="24"/>
              </w:rPr>
            </w:pPr>
            <w:r w:rsidRPr="003414D2">
              <w:rPr>
                <w:rFonts w:cs="Arial"/>
                <w:b/>
                <w:sz w:val="24"/>
                <w:szCs w:val="24"/>
                <w:lang w:val="sr-Cyrl-RS"/>
              </w:rPr>
              <w:t>Назив</w:t>
            </w:r>
          </w:p>
        </w:tc>
      </w:tr>
      <w:tr w:rsidR="00251E47" w:rsidRPr="005658EF" w14:paraId="19576489" w14:textId="77777777" w:rsidTr="00E01225">
        <w:tc>
          <w:tcPr>
            <w:tcW w:w="4405" w:type="dxa"/>
          </w:tcPr>
          <w:p w14:paraId="75E08349" w14:textId="77777777" w:rsidR="00251E47" w:rsidRPr="005658EF" w:rsidRDefault="00251E47"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41198A58" w14:textId="77777777" w:rsidR="00251E47" w:rsidRPr="005658EF" w:rsidRDefault="00251E47"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0BDD3181" w14:textId="77777777" w:rsidR="00251E47" w:rsidRPr="005658EF" w:rsidRDefault="00251E47"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3FC0EC0B" w14:textId="77777777" w:rsidR="00251E47" w:rsidRPr="005658EF" w:rsidRDefault="00251E47" w:rsidP="00E01225">
            <w:pPr>
              <w:spacing w:before="0"/>
              <w:jc w:val="right"/>
              <w:rPr>
                <w:rFonts w:cs="Arial"/>
                <w:sz w:val="24"/>
                <w:szCs w:val="24"/>
              </w:rPr>
            </w:pPr>
          </w:p>
        </w:tc>
        <w:tc>
          <w:tcPr>
            <w:tcW w:w="3007" w:type="dxa"/>
          </w:tcPr>
          <w:p w14:paraId="672C3517" w14:textId="77777777" w:rsidR="00251E47" w:rsidRPr="005658EF" w:rsidRDefault="00251E47"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5FD9E0E" w14:textId="77777777" w:rsidR="00251E47" w:rsidRPr="005658EF" w:rsidRDefault="00251E47" w:rsidP="00E01225">
            <w:pPr>
              <w:spacing w:before="0"/>
              <w:jc w:val="center"/>
              <w:rPr>
                <w:rFonts w:cs="Arial"/>
                <w:sz w:val="24"/>
                <w:szCs w:val="24"/>
                <w:lang w:val="sr-Cyrl-RS"/>
              </w:rPr>
            </w:pPr>
            <w:r w:rsidRPr="005658EF">
              <w:rPr>
                <w:rFonts w:cs="Arial"/>
                <w:sz w:val="24"/>
                <w:szCs w:val="24"/>
                <w:lang w:val="sr-Cyrl-RS"/>
              </w:rPr>
              <w:t>Име и презиме</w:t>
            </w:r>
          </w:p>
          <w:p w14:paraId="0DA54BBE" w14:textId="77777777" w:rsidR="00251E47" w:rsidRPr="005658EF" w:rsidRDefault="00251E47" w:rsidP="00E01225">
            <w:pPr>
              <w:spacing w:before="0"/>
              <w:jc w:val="center"/>
              <w:rPr>
                <w:rFonts w:cs="Arial"/>
                <w:sz w:val="24"/>
                <w:szCs w:val="24"/>
                <w:lang w:val="sr-Cyrl-RS"/>
              </w:rPr>
            </w:pPr>
            <w:r w:rsidRPr="005658EF">
              <w:rPr>
                <w:rFonts w:cs="Arial"/>
                <w:sz w:val="24"/>
                <w:szCs w:val="24"/>
                <w:lang w:val="sr-Cyrl-RS"/>
              </w:rPr>
              <w:t>функција</w:t>
            </w:r>
          </w:p>
        </w:tc>
      </w:tr>
    </w:tbl>
    <w:p w14:paraId="5E94B5A5" w14:textId="77777777" w:rsidR="00251E47" w:rsidRPr="00F7363E" w:rsidRDefault="00251E47" w:rsidP="00251E47">
      <w:pPr>
        <w:spacing w:before="100" w:beforeAutospacing="1" w:after="100" w:afterAutospacing="1"/>
        <w:rPr>
          <w:rFonts w:cs="Arial"/>
          <w:b/>
          <w:lang w:val="sr-Cyrl-RS"/>
        </w:rPr>
      </w:pPr>
    </w:p>
    <w:p w14:paraId="0A096A10" w14:textId="77777777" w:rsidR="00251E47" w:rsidRDefault="00251E47" w:rsidP="00251E47">
      <w:pPr>
        <w:spacing w:before="100" w:beforeAutospacing="1" w:after="100" w:afterAutospacing="1"/>
        <w:rPr>
          <w:rFonts w:cs="Arial"/>
          <w:b/>
          <w:lang w:val="sr-Cyrl-RS"/>
        </w:rPr>
      </w:pPr>
    </w:p>
    <w:p w14:paraId="2636A99A" w14:textId="77777777" w:rsidR="00251E47" w:rsidRDefault="00251E47" w:rsidP="00251E47">
      <w:pPr>
        <w:spacing w:before="100" w:beforeAutospacing="1" w:after="100" w:afterAutospacing="1"/>
        <w:rPr>
          <w:rFonts w:cs="Arial"/>
          <w:b/>
          <w:lang w:val="sr-Cyrl-RS"/>
        </w:rPr>
      </w:pPr>
    </w:p>
    <w:p w14:paraId="1A153EDB" w14:textId="77777777" w:rsidR="00251E47" w:rsidRDefault="00251E47" w:rsidP="00251E47">
      <w:pPr>
        <w:spacing w:before="100" w:beforeAutospacing="1" w:after="100" w:afterAutospacing="1"/>
        <w:rPr>
          <w:rFonts w:cs="Arial"/>
          <w:b/>
          <w:lang w:val="sr-Cyrl-RS"/>
        </w:rPr>
      </w:pPr>
    </w:p>
    <w:p w14:paraId="3C191D18" w14:textId="77777777" w:rsidR="00251E47" w:rsidRDefault="00251E47" w:rsidP="00251E47">
      <w:pPr>
        <w:spacing w:before="100" w:beforeAutospacing="1" w:after="100" w:afterAutospacing="1"/>
        <w:rPr>
          <w:rFonts w:cs="Arial"/>
          <w:b/>
          <w:lang w:val="sr-Cyrl-RS"/>
        </w:rPr>
      </w:pPr>
    </w:p>
    <w:p w14:paraId="2A7DEAC7" w14:textId="77777777" w:rsidR="00251E47" w:rsidRDefault="00251E47" w:rsidP="00251E47">
      <w:pPr>
        <w:spacing w:before="100" w:beforeAutospacing="1" w:after="100" w:afterAutospacing="1"/>
        <w:rPr>
          <w:rFonts w:cs="Arial"/>
          <w:b/>
          <w:lang w:val="sr-Cyrl-RS"/>
        </w:rPr>
      </w:pPr>
    </w:p>
    <w:p w14:paraId="3BA48B97" w14:textId="77777777" w:rsidR="00251E47" w:rsidRDefault="00251E47" w:rsidP="00251E47">
      <w:pPr>
        <w:spacing w:before="100" w:beforeAutospacing="1" w:after="100" w:afterAutospacing="1"/>
        <w:rPr>
          <w:rFonts w:cs="Arial"/>
          <w:b/>
          <w:lang w:val="sr-Cyrl-RS"/>
        </w:rPr>
      </w:pPr>
    </w:p>
    <w:p w14:paraId="328BFBA5" w14:textId="77777777" w:rsidR="00251E47" w:rsidRDefault="00251E47" w:rsidP="00251E47">
      <w:pPr>
        <w:spacing w:before="100" w:beforeAutospacing="1" w:after="100" w:afterAutospacing="1"/>
        <w:rPr>
          <w:rFonts w:cs="Arial"/>
          <w:b/>
          <w:lang w:val="sr-Cyrl-RS"/>
        </w:rPr>
      </w:pPr>
    </w:p>
    <w:p w14:paraId="526DD15E" w14:textId="77777777" w:rsidR="009B0AA4" w:rsidRDefault="009B0AA4">
      <w:pPr>
        <w:spacing w:before="0"/>
        <w:jc w:val="left"/>
        <w:rPr>
          <w:rFonts w:cs="Arial"/>
          <w:b/>
          <w:sz w:val="24"/>
          <w:szCs w:val="24"/>
        </w:rPr>
      </w:pPr>
      <w:r>
        <w:rPr>
          <w:rFonts w:cs="Arial"/>
          <w:b/>
          <w:sz w:val="24"/>
          <w:szCs w:val="24"/>
        </w:rPr>
        <w:br w:type="page"/>
      </w:r>
    </w:p>
    <w:p w14:paraId="660490FC" w14:textId="2FA1A4F5" w:rsidR="009B0AA4" w:rsidRPr="003414D2" w:rsidRDefault="009B0AA4" w:rsidP="009B0AA4">
      <w:pPr>
        <w:keepNext/>
        <w:tabs>
          <w:tab w:val="left" w:pos="567"/>
        </w:tabs>
        <w:spacing w:before="0"/>
        <w:jc w:val="left"/>
        <w:outlineLvl w:val="0"/>
        <w:rPr>
          <w:rFonts w:cs="Arial"/>
          <w:b/>
          <w:i/>
          <w:sz w:val="24"/>
          <w:szCs w:val="24"/>
          <w:lang w:val="sr-Cyrl-RS"/>
        </w:rPr>
      </w:pPr>
      <w:r>
        <w:rPr>
          <w:rFonts w:cs="Arial"/>
          <w:b/>
          <w:i/>
          <w:sz w:val="24"/>
          <w:szCs w:val="24"/>
          <w:lang w:val="sr-Cyrl-RS"/>
        </w:rPr>
        <w:lastRenderedPageBreak/>
        <w:t>(</w:t>
      </w:r>
      <w:r w:rsidRPr="003414D2">
        <w:rPr>
          <w:rFonts w:cs="Arial"/>
          <w:b/>
          <w:i/>
          <w:sz w:val="24"/>
          <w:szCs w:val="24"/>
          <w:lang w:val="sr-Cyrl-RS"/>
        </w:rPr>
        <w:t>ПАРТИЈА</w:t>
      </w:r>
      <w:r>
        <w:rPr>
          <w:rFonts w:cs="Arial"/>
          <w:b/>
          <w:i/>
          <w:sz w:val="24"/>
          <w:szCs w:val="24"/>
          <w:lang w:val="sr-Cyrl-RS"/>
        </w:rPr>
        <w:t xml:space="preserve"> 2</w:t>
      </w:r>
      <w:r w:rsidRPr="003414D2">
        <w:rPr>
          <w:rFonts w:cs="Arial"/>
          <w:b/>
          <w:i/>
          <w:sz w:val="24"/>
          <w:szCs w:val="24"/>
          <w:lang w:val="sr-Cyrl-RS"/>
        </w:rPr>
        <w:t>)</w:t>
      </w:r>
    </w:p>
    <w:p w14:paraId="583AF900" w14:textId="77777777" w:rsidR="009B0AA4" w:rsidRPr="003414D2" w:rsidRDefault="009B0AA4" w:rsidP="009B0AA4">
      <w:pPr>
        <w:keepNext/>
        <w:tabs>
          <w:tab w:val="left" w:pos="567"/>
        </w:tabs>
        <w:spacing w:before="0"/>
        <w:jc w:val="left"/>
        <w:outlineLvl w:val="0"/>
        <w:rPr>
          <w:rFonts w:cs="Arial"/>
          <w:b/>
          <w:sz w:val="24"/>
          <w:szCs w:val="24"/>
          <w:lang w:val="sr-Cyrl-RS"/>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77777777" w:rsidR="009B0AA4" w:rsidRPr="009B0AA4" w:rsidRDefault="009B0AA4" w:rsidP="009B0AA4">
      <w:pPr>
        <w:numPr>
          <w:ilvl w:val="0"/>
          <w:numId w:val="48"/>
        </w:numPr>
        <w:tabs>
          <w:tab w:val="left" w:pos="567"/>
        </w:tabs>
        <w:suppressAutoHyphens/>
        <w:spacing w:before="0"/>
        <w:ind w:left="360"/>
        <w:rPr>
          <w:rFonts w:cs="Arial"/>
          <w:sz w:val="24"/>
          <w:szCs w:val="24"/>
        </w:rPr>
      </w:pPr>
      <w:r w:rsidRPr="003414D2">
        <w:rPr>
          <w:rFonts w:cs="Arial"/>
          <w:sz w:val="24"/>
          <w:szCs w:val="24"/>
        </w:rPr>
        <w:t>Јавно предузеће „Електропривреда Србије</w:t>
      </w:r>
      <w:proofErr w:type="gramStart"/>
      <w:r w:rsidRPr="003414D2">
        <w:rPr>
          <w:rFonts w:cs="Arial"/>
          <w:sz w:val="24"/>
          <w:szCs w:val="24"/>
        </w:rPr>
        <w:t>“ Београд</w:t>
      </w:r>
      <w:proofErr w:type="gramEnd"/>
      <w:r w:rsidRPr="003414D2">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9B0AA4">
      <w:pPr>
        <w:numPr>
          <w:ilvl w:val="0"/>
          <w:numId w:val="48"/>
        </w:numPr>
        <w:tabs>
          <w:tab w:val="left" w:pos="567"/>
        </w:tabs>
        <w:suppressAutoHyphens/>
        <w:spacing w:before="0"/>
        <w:ind w:left="360"/>
        <w:rPr>
          <w:rFonts w:cs="Arial"/>
          <w:sz w:val="24"/>
          <w:szCs w:val="24"/>
        </w:rPr>
      </w:pPr>
      <w:r w:rsidRPr="003414D2">
        <w:rPr>
          <w:rFonts w:cs="Arial"/>
          <w:sz w:val="24"/>
          <w:szCs w:val="24"/>
        </w:rPr>
        <w:t>_________________ (назив Пружаоца услуге) из _______</w:t>
      </w:r>
      <w:proofErr w:type="gramStart"/>
      <w:r w:rsidRPr="003414D2">
        <w:rPr>
          <w:rFonts w:cs="Arial"/>
          <w:sz w:val="24"/>
          <w:szCs w:val="24"/>
        </w:rPr>
        <w:t>_(</w:t>
      </w:r>
      <w:proofErr w:type="gramEnd"/>
      <w:r w:rsidRPr="003414D2">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w:t>
      </w:r>
      <w:proofErr w:type="gramStart"/>
      <w:r w:rsidRPr="003414D2">
        <w:rPr>
          <w:rFonts w:cs="Arial"/>
          <w:sz w:val="24"/>
          <w:szCs w:val="24"/>
        </w:rPr>
        <w:t>у</w:t>
      </w:r>
      <w:proofErr w:type="gramEnd"/>
      <w:r w:rsidRPr="003414D2">
        <w:rPr>
          <w:rFonts w:cs="Arial"/>
          <w:sz w:val="24"/>
          <w:szCs w:val="24"/>
        </w:rPr>
        <w:t xml:space="preserve">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770B092C" w:rsidR="009B0AA4" w:rsidRDefault="009B0AA4" w:rsidP="009B0AA4">
      <w:pPr>
        <w:tabs>
          <w:tab w:val="left" w:pos="567"/>
        </w:tabs>
        <w:spacing w:before="0"/>
        <w:rPr>
          <w:rFonts w:cs="Arial"/>
          <w:sz w:val="24"/>
          <w:szCs w:val="24"/>
        </w:rPr>
      </w:pPr>
      <w:proofErr w:type="gramStart"/>
      <w:r w:rsidRPr="003414D2">
        <w:rPr>
          <w:rFonts w:cs="Arial"/>
          <w:sz w:val="24"/>
          <w:szCs w:val="24"/>
        </w:rPr>
        <w:t>закључиле</w:t>
      </w:r>
      <w:proofErr w:type="gramEnd"/>
      <w:r w:rsidRPr="003414D2">
        <w:rPr>
          <w:rFonts w:cs="Arial"/>
          <w:sz w:val="24"/>
          <w:szCs w:val="24"/>
        </w:rPr>
        <w:t xml:space="preserve"> су у Београду </w:t>
      </w:r>
    </w:p>
    <w:p w14:paraId="6DE00CA0" w14:textId="77777777" w:rsidR="009B0AA4" w:rsidRDefault="009B0AA4" w:rsidP="009B0AA4">
      <w:pPr>
        <w:tabs>
          <w:tab w:val="left" w:pos="567"/>
        </w:tabs>
        <w:spacing w:before="0"/>
        <w:rPr>
          <w:rFonts w:cs="Arial"/>
          <w:sz w:val="24"/>
          <w:szCs w:val="24"/>
        </w:rPr>
      </w:pPr>
    </w:p>
    <w:p w14:paraId="4751585A" w14:textId="77777777" w:rsidR="009B0AA4" w:rsidRDefault="009B0AA4" w:rsidP="009B0AA4">
      <w:pPr>
        <w:tabs>
          <w:tab w:val="left" w:pos="567"/>
        </w:tabs>
        <w:spacing w:before="0"/>
        <w:rPr>
          <w:rFonts w:cs="Arial"/>
          <w:sz w:val="24"/>
          <w:szCs w:val="24"/>
        </w:rPr>
      </w:pPr>
    </w:p>
    <w:p w14:paraId="16B742D9"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0F8C439F"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130AD480" w14:textId="77777777" w:rsidR="009B0AA4" w:rsidRPr="003414D2" w:rsidRDefault="009B0AA4" w:rsidP="009B0AA4">
      <w:pPr>
        <w:suppressAutoHyphens/>
        <w:spacing w:before="0"/>
        <w:jc w:val="left"/>
        <w:rPr>
          <w:rFonts w:cs="Arial"/>
          <w:szCs w:val="24"/>
        </w:rPr>
      </w:pPr>
    </w:p>
    <w:p w14:paraId="2186ECA6"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50314DFB" w14:textId="77777777" w:rsidR="009B0AA4" w:rsidRPr="003414D2" w:rsidRDefault="009B0AA4" w:rsidP="009B0AA4">
      <w:pPr>
        <w:tabs>
          <w:tab w:val="left" w:pos="567"/>
        </w:tabs>
        <w:spacing w:before="0"/>
        <w:jc w:val="center"/>
        <w:rPr>
          <w:rFonts w:cs="Arial"/>
          <w:b/>
          <w:sz w:val="24"/>
          <w:szCs w:val="24"/>
        </w:rPr>
      </w:pPr>
      <w:r w:rsidRPr="003414D2">
        <w:rPr>
          <w:rFonts w:cs="Arial"/>
          <w:b/>
          <w:sz w:val="24"/>
          <w:szCs w:val="24"/>
        </w:rPr>
        <w:t>УВОДНЕ ОДРЕДБЕ</w:t>
      </w:r>
    </w:p>
    <w:p w14:paraId="0E89806F" w14:textId="77777777" w:rsidR="009B0AA4" w:rsidRPr="003414D2" w:rsidRDefault="009B0AA4" w:rsidP="009B0AA4">
      <w:pPr>
        <w:tabs>
          <w:tab w:val="left" w:pos="567"/>
        </w:tabs>
        <w:spacing w:before="0"/>
        <w:rPr>
          <w:rFonts w:cs="Arial"/>
          <w:sz w:val="24"/>
          <w:szCs w:val="24"/>
        </w:rPr>
      </w:pPr>
    </w:p>
    <w:p w14:paraId="4C10EB87"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402885A4"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6A0E3A01" w:rsidR="009B0AA4" w:rsidRPr="00251E47" w:rsidRDefault="009B0AA4" w:rsidP="009B0AA4">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спровео отворени поступак</w:t>
      </w:r>
      <w:r w:rsidR="002979DD">
        <w:rPr>
          <w:rFonts w:cs="Arial"/>
          <w:bCs/>
          <w:iCs/>
          <w:spacing w:val="2"/>
          <w:position w:val="-1"/>
          <w:sz w:val="24"/>
          <w:szCs w:val="24"/>
          <w:lang w:val="sr-Cyrl-RS"/>
        </w:rPr>
        <w:t>, по партијама,</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јавне набавке број </w:t>
      </w:r>
      <w:r w:rsidR="00CB160E" w:rsidRPr="00251E47">
        <w:rPr>
          <w:rFonts w:cs="Arial"/>
          <w:bCs/>
          <w:iCs/>
          <w:spacing w:val="2"/>
          <w:position w:val="-1"/>
          <w:sz w:val="24"/>
          <w:szCs w:val="24"/>
          <w:lang w:val="sr-Cyrl-CS"/>
        </w:rPr>
        <w:lastRenderedPageBreak/>
        <w:t>ЈН/1000/0107/2017</w:t>
      </w:r>
      <w:r w:rsidRPr="00251E47">
        <w:rPr>
          <w:rFonts w:cs="Arial"/>
          <w:bCs/>
          <w:iCs/>
          <w:spacing w:val="2"/>
          <w:position w:val="-1"/>
          <w:sz w:val="24"/>
          <w:szCs w:val="24"/>
          <w:lang w:val="x-none"/>
        </w:rPr>
        <w:t>;</w:t>
      </w:r>
    </w:p>
    <w:p w14:paraId="09F36B69" w14:textId="7A993725" w:rsidR="009B0AA4" w:rsidRPr="003414D2" w:rsidRDefault="009B0AA4" w:rsidP="009B0AA4">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П</w:t>
      </w:r>
      <w:r w:rsidRPr="003414D2">
        <w:rPr>
          <w:rFonts w:cs="Arial"/>
          <w:bCs/>
          <w:iCs/>
          <w:spacing w:val="2"/>
          <w:position w:val="-1"/>
          <w:sz w:val="24"/>
          <w:szCs w:val="24"/>
          <w:lang w:val="x-none"/>
        </w:rPr>
        <w:t>озив за подношење понуда</w:t>
      </w:r>
      <w:r w:rsidRPr="003414D2">
        <w:rPr>
          <w:rFonts w:cs="Arial"/>
          <w:bCs/>
          <w:iCs/>
          <w:spacing w:val="2"/>
          <w:position w:val="-1"/>
          <w:sz w:val="24"/>
          <w:szCs w:val="24"/>
          <w:lang w:val="sr-Cyrl-RS"/>
        </w:rPr>
        <w:t xml:space="preserve"> у вези предметне јавне набавке  </w:t>
      </w:r>
      <w:r w:rsidRPr="003414D2">
        <w:rPr>
          <w:rFonts w:cs="Arial"/>
          <w:bCs/>
          <w:iCs/>
          <w:spacing w:val="2"/>
          <w:position w:val="-1"/>
          <w:sz w:val="24"/>
          <w:szCs w:val="24"/>
          <w:lang w:val="x-none"/>
        </w:rPr>
        <w:t>објав</w:t>
      </w:r>
      <w:r w:rsidRPr="003414D2">
        <w:rPr>
          <w:rFonts w:cs="Arial"/>
          <w:bCs/>
          <w:iCs/>
          <w:spacing w:val="2"/>
          <w:position w:val="-1"/>
          <w:sz w:val="24"/>
          <w:szCs w:val="24"/>
          <w:lang w:val="sr-Cyrl-RS"/>
        </w:rPr>
        <w:t>љен</w:t>
      </w:r>
      <w:r w:rsidRPr="003414D2">
        <w:rPr>
          <w:rFonts w:cs="Arial"/>
          <w:bCs/>
          <w:iCs/>
          <w:spacing w:val="2"/>
          <w:position w:val="-1"/>
          <w:sz w:val="24"/>
          <w:szCs w:val="24"/>
          <w:lang w:val="x-none"/>
        </w:rPr>
        <w:t xml:space="preserve"> на Порталу јавних набавки</w:t>
      </w:r>
      <w:r w:rsidRPr="003414D2">
        <w:rPr>
          <w:rFonts w:cs="Arial"/>
          <w:bCs/>
          <w:iCs/>
          <w:spacing w:val="2"/>
          <w:position w:val="-1"/>
          <w:sz w:val="24"/>
          <w:szCs w:val="24"/>
          <w:lang w:val="sr-Cyrl-RS"/>
        </w:rPr>
        <w:t xml:space="preserve"> </w:t>
      </w:r>
      <w:r w:rsidRPr="00BF0428">
        <w:rPr>
          <w:rFonts w:cs="Arial"/>
          <w:bCs/>
          <w:iCs/>
          <w:spacing w:val="2"/>
          <w:position w:val="-1"/>
          <w:sz w:val="24"/>
          <w:szCs w:val="24"/>
          <w:lang w:val="sr-Cyrl-RS"/>
        </w:rPr>
        <w:t>дана</w:t>
      </w:r>
      <w:r w:rsidRPr="00BF0428">
        <w:rPr>
          <w:rFonts w:cs="Arial"/>
          <w:bCs/>
          <w:iCs/>
          <w:spacing w:val="2"/>
          <w:position w:val="-1"/>
          <w:sz w:val="24"/>
          <w:szCs w:val="24"/>
        </w:rPr>
        <w:t xml:space="preserve"> </w:t>
      </w:r>
      <w:r w:rsidR="00BF0428" w:rsidRPr="00BF0428">
        <w:rPr>
          <w:rFonts w:cs="Arial"/>
          <w:bCs/>
          <w:iCs/>
          <w:spacing w:val="2"/>
          <w:position w:val="-1"/>
          <w:sz w:val="24"/>
          <w:szCs w:val="24"/>
          <w:lang w:val="sr-Cyrl-RS"/>
        </w:rPr>
        <w:t>21.08.</w:t>
      </w:r>
      <w:r w:rsidRPr="00BF0428">
        <w:rPr>
          <w:rFonts w:cs="Arial"/>
          <w:bCs/>
          <w:iCs/>
          <w:spacing w:val="2"/>
          <w:position w:val="-1"/>
          <w:sz w:val="24"/>
          <w:szCs w:val="24"/>
        </w:rPr>
        <w:t>2017.</w:t>
      </w:r>
      <w:r w:rsidRPr="00BF0428">
        <w:rPr>
          <w:rFonts w:cs="Arial"/>
          <w:bCs/>
          <w:iCs/>
          <w:spacing w:val="2"/>
          <w:position w:val="-1"/>
          <w:sz w:val="24"/>
          <w:szCs w:val="24"/>
          <w:lang w:val="sr-Cyrl-RS"/>
        </w:rPr>
        <w:t>год.</w:t>
      </w:r>
      <w:r w:rsidRPr="00BF0428">
        <w:rPr>
          <w:rFonts w:cs="Arial"/>
          <w:bCs/>
          <w:iCs/>
          <w:spacing w:val="2"/>
          <w:position w:val="-1"/>
          <w:sz w:val="24"/>
          <w:szCs w:val="24"/>
          <w:lang w:val="x-none"/>
        </w:rPr>
        <w:t>,</w:t>
      </w:r>
      <w:r w:rsidRPr="003414D2">
        <w:rPr>
          <w:rFonts w:cs="Arial"/>
          <w:bCs/>
          <w:iCs/>
          <w:spacing w:val="2"/>
          <w:position w:val="-1"/>
          <w:sz w:val="24"/>
          <w:szCs w:val="24"/>
          <w:lang w:val="x-none"/>
        </w:rPr>
        <w:t xml:space="preserve"> Порталу службених гласила Републике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Србије и база прописа и својој интернет страници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 за подношење понуда</w:t>
      </w:r>
      <w:r w:rsidRPr="003414D2">
        <w:rPr>
          <w:rFonts w:cs="Arial"/>
          <w:bCs/>
          <w:iCs/>
          <w:spacing w:val="2"/>
          <w:position w:val="-1"/>
          <w:sz w:val="24"/>
          <w:szCs w:val="24"/>
          <w:lang w:val="sr-Cyrl-RS"/>
        </w:rPr>
        <w:t>;</w:t>
      </w:r>
    </w:p>
    <w:p w14:paraId="5A6C4F38" w14:textId="77777777" w:rsidR="009B0AA4" w:rsidRPr="003414D2" w:rsidRDefault="009B0AA4" w:rsidP="009B0AA4">
      <w:pPr>
        <w:widowControl w:val="0"/>
        <w:numPr>
          <w:ilvl w:val="0"/>
          <w:numId w:val="25"/>
        </w:numPr>
        <w:suppressAutoHyphens/>
        <w:autoSpaceDE w:val="0"/>
        <w:autoSpaceDN w:val="0"/>
        <w:adjustRightInd w:val="0"/>
        <w:spacing w:before="0"/>
        <w:ind w:right="-60"/>
        <w:rPr>
          <w:rFonts w:cs="Arial"/>
          <w:bCs/>
          <w:iCs/>
          <w:spacing w:val="2"/>
          <w:position w:val="-1"/>
          <w:sz w:val="24"/>
          <w:szCs w:val="24"/>
          <w:lang w:val="sr-Cyrl-RS"/>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на </w:t>
      </w:r>
      <w:r w:rsidRPr="003414D2">
        <w:rPr>
          <w:rFonts w:cs="Arial"/>
          <w:bCs/>
          <w:iCs/>
          <w:spacing w:val="2"/>
          <w:position w:val="-1"/>
          <w:sz w:val="24"/>
          <w:szCs w:val="24"/>
          <w:lang w:val="sr-Cyrl-RS"/>
        </w:rPr>
        <w:t xml:space="preserve">Порталу јавних набавки </w:t>
      </w:r>
      <w:r w:rsidRPr="003414D2">
        <w:rPr>
          <w:rFonts w:cs="Arial"/>
          <w:bCs/>
          <w:iCs/>
          <w:spacing w:val="2"/>
          <w:position w:val="-1"/>
          <w:sz w:val="24"/>
          <w:szCs w:val="24"/>
          <w:lang w:val="x-none"/>
        </w:rPr>
        <w:t>и својој интернет страници објавио конкурсну документацију за јавну набавку</w:t>
      </w:r>
      <w:r w:rsidRPr="003414D2">
        <w:rPr>
          <w:rFonts w:cs="Arial"/>
          <w:bCs/>
          <w:iCs/>
          <w:spacing w:val="2"/>
          <w:position w:val="-1"/>
          <w:sz w:val="24"/>
          <w:szCs w:val="24"/>
          <w:lang w:val="sr-Cyrl-RS"/>
        </w:rPr>
        <w:t xml:space="preserve"> услуга</w:t>
      </w:r>
      <w:r w:rsidRPr="003414D2">
        <w:rPr>
          <w:rFonts w:cs="Arial"/>
          <w:bCs/>
          <w:iCs/>
          <w:spacing w:val="2"/>
          <w:position w:val="-1"/>
          <w:sz w:val="24"/>
          <w:szCs w:val="24"/>
          <w:lang w:val="x-none"/>
        </w:rPr>
        <w:t xml:space="preserve"> –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3414D2">
        <w:rPr>
          <w:rFonts w:cs="Arial"/>
          <w:bCs/>
          <w:iCs/>
          <w:spacing w:val="2"/>
          <w:position w:val="-1"/>
          <w:sz w:val="24"/>
          <w:szCs w:val="24"/>
        </w:rPr>
        <w:t xml:space="preserve">, </w:t>
      </w:r>
      <w:r w:rsidRPr="003414D2">
        <w:rPr>
          <w:rFonts w:cs="Arial"/>
          <w:bCs/>
          <w:iCs/>
          <w:spacing w:val="2"/>
          <w:position w:val="-1"/>
          <w:sz w:val="24"/>
          <w:szCs w:val="24"/>
          <w:lang w:val="sr-Cyrl-RS"/>
        </w:rPr>
        <w:t>по партијама</w:t>
      </w:r>
      <w:r w:rsidRPr="003414D2">
        <w:rPr>
          <w:rFonts w:cs="Arial"/>
          <w:bCs/>
          <w:iCs/>
          <w:spacing w:val="2"/>
          <w:position w:val="-1"/>
          <w:sz w:val="24"/>
          <w:szCs w:val="24"/>
          <w:lang w:val="x-none"/>
        </w:rPr>
        <w:t xml:space="preserve"> која је саставни део овог уговора (Прилог 1);</w:t>
      </w:r>
    </w:p>
    <w:p w14:paraId="0827FA67" w14:textId="2F43B41C" w:rsidR="009B0AA4" w:rsidRPr="003414D2" w:rsidRDefault="009B0AA4" w:rsidP="009B0AA4">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за ПАРТИЈУ </w:t>
      </w:r>
      <w:r w:rsidR="00F844E8">
        <w:rPr>
          <w:rFonts w:cs="Arial"/>
          <w:bCs/>
          <w:iCs/>
          <w:spacing w:val="2"/>
          <w:position w:val="-1"/>
          <w:sz w:val="24"/>
          <w:szCs w:val="24"/>
          <w:lang w:val="sr-Cyrl-RS"/>
        </w:rPr>
        <w:t>2</w:t>
      </w:r>
      <w:r w:rsidRPr="003414D2">
        <w:rPr>
          <w:rFonts w:cs="Arial"/>
          <w:bCs/>
          <w:iCs/>
          <w:spacing w:val="2"/>
          <w:position w:val="-1"/>
          <w:sz w:val="24"/>
          <w:szCs w:val="24"/>
          <w:lang w:val="x-none"/>
        </w:rPr>
        <w:t xml:space="preserve"> 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00BDF9D8" w14:textId="77777777" w:rsidR="009B0AA4" w:rsidRPr="003414D2" w:rsidRDefault="009B0AA4" w:rsidP="009B0AA4">
      <w:pPr>
        <w:widowControl w:val="0"/>
        <w:numPr>
          <w:ilvl w:val="0"/>
          <w:numId w:val="25"/>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217D41F7" w14:textId="77777777" w:rsidR="003414D2" w:rsidRPr="003414D2" w:rsidRDefault="003414D2" w:rsidP="003414D2">
      <w:pPr>
        <w:spacing w:before="0"/>
        <w:ind w:right="-60"/>
        <w:rPr>
          <w:rFonts w:cs="Arial"/>
          <w:spacing w:val="2"/>
          <w:sz w:val="24"/>
          <w:szCs w:val="24"/>
          <w:lang w:val="sr-Cyrl-RS"/>
        </w:rPr>
      </w:pPr>
    </w:p>
    <w:p w14:paraId="5D587818" w14:textId="04BC8157" w:rsidR="003414D2" w:rsidRPr="003414D2" w:rsidRDefault="002979DD" w:rsidP="003414D2">
      <w:pPr>
        <w:spacing w:before="0"/>
        <w:ind w:right="-60"/>
        <w:rPr>
          <w:rFonts w:cs="Arial"/>
          <w:bCs/>
          <w:iCs/>
          <w:spacing w:val="2"/>
          <w:position w:val="-1"/>
          <w:sz w:val="24"/>
          <w:szCs w:val="24"/>
          <w:lang w:val="sr-Cyrl-C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 услуге </w:t>
      </w:r>
      <w:r w:rsidR="003414D2" w:rsidRPr="003414D2">
        <w:rPr>
          <w:rFonts w:cs="Arial"/>
          <w:bCs/>
          <w:iCs/>
          <w:spacing w:val="2"/>
          <w:position w:val="-1"/>
          <w:sz w:val="24"/>
          <w:szCs w:val="24"/>
          <w:lang w:val="sr-Cyrl-RS"/>
        </w:rPr>
        <w:t>„Б</w:t>
      </w:r>
      <w:r w:rsidR="003414D2" w:rsidRPr="003414D2">
        <w:rPr>
          <w:rFonts w:cs="Arial"/>
          <w:bCs/>
          <w:iCs/>
          <w:spacing w:val="2"/>
          <w:position w:val="-1"/>
          <w:sz w:val="24"/>
          <w:szCs w:val="24"/>
          <w:lang w:val="x-none"/>
        </w:rPr>
        <w:t>ан</w:t>
      </w:r>
      <w:r w:rsidR="003414D2" w:rsidRPr="003414D2">
        <w:rPr>
          <w:rFonts w:cs="Arial"/>
          <w:bCs/>
          <w:iCs/>
          <w:spacing w:val="2"/>
          <w:position w:val="-1"/>
          <w:sz w:val="24"/>
          <w:szCs w:val="24"/>
          <w:lang w:val="sr-Cyrl-RS"/>
        </w:rPr>
        <w:t>к</w:t>
      </w:r>
      <w:r w:rsidR="003414D2" w:rsidRPr="003414D2">
        <w:rPr>
          <w:rFonts w:cs="Arial"/>
          <w:bCs/>
          <w:iCs/>
          <w:spacing w:val="2"/>
          <w:position w:val="-1"/>
          <w:sz w:val="24"/>
          <w:szCs w:val="24"/>
          <w:lang w:val="x-none"/>
        </w:rPr>
        <w:t xml:space="preserve">арске </w:t>
      </w:r>
      <w:r w:rsidR="003414D2" w:rsidRPr="003414D2">
        <w:rPr>
          <w:rFonts w:cs="Arial"/>
          <w:sz w:val="24"/>
          <w:szCs w:val="24"/>
          <w:lang w:val="sr-Cyrl-CS"/>
        </w:rPr>
        <w:t xml:space="preserve">услуге – услуге </w:t>
      </w:r>
      <w:r w:rsidR="00F844E8">
        <w:rPr>
          <w:rFonts w:cs="Arial"/>
          <w:sz w:val="24"/>
          <w:szCs w:val="24"/>
          <w:lang w:val="sr-Cyrl-CS"/>
        </w:rPr>
        <w:t xml:space="preserve">издавања </w:t>
      </w:r>
      <w:r w:rsidR="003414D2" w:rsidRPr="003414D2">
        <w:rPr>
          <w:rFonts w:cs="Arial"/>
          <w:sz w:val="24"/>
          <w:szCs w:val="24"/>
          <w:lang w:val="sr-Cyrl-CS"/>
        </w:rPr>
        <w:t xml:space="preserve">банкарских гаранција (у даљем тексту: Услуге), </w:t>
      </w:r>
      <w:r>
        <w:rPr>
          <w:rFonts w:cs="Arial"/>
          <w:sz w:val="24"/>
          <w:szCs w:val="24"/>
          <w:lang w:val="sr-Cyrl-CS"/>
        </w:rPr>
        <w:t xml:space="preserve">партија 2,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3414D2" w:rsidRPr="003414D2">
        <w:rPr>
          <w:rFonts w:cs="Arial"/>
          <w:spacing w:val="2"/>
          <w:sz w:val="24"/>
          <w:szCs w:val="24"/>
          <w:lang w:val="sr-Cyrl-RS"/>
        </w:rPr>
        <w:t xml:space="preserve">: услуге одобравања </w:t>
      </w:r>
      <w:r w:rsidR="003414D2" w:rsidRPr="003414D2">
        <w:rPr>
          <w:rFonts w:cs="Arial"/>
          <w:sz w:val="24"/>
          <w:szCs w:val="24"/>
          <w:lang w:val="sr-Cyrl-CS"/>
        </w:rPr>
        <w:t xml:space="preserve">банкарске линије за издавање </w:t>
      </w:r>
      <w:r w:rsidR="003414D2" w:rsidRPr="003414D2">
        <w:rPr>
          <w:rFonts w:cs="Arial"/>
          <w:spacing w:val="2"/>
          <w:sz w:val="24"/>
          <w:szCs w:val="24"/>
          <w:lang w:val="sr-Cyrl-RS"/>
        </w:rPr>
        <w:t xml:space="preserve">плативих банкарских гаранција за обезбеђење плаћања накнада за експропријацију </w:t>
      </w:r>
      <w:r w:rsidR="00F844E8" w:rsidRPr="003414D2">
        <w:rPr>
          <w:rFonts w:cs="Arial"/>
          <w:sz w:val="24"/>
          <w:szCs w:val="24"/>
          <w:lang w:val="sr-Cyrl-CS"/>
        </w:rPr>
        <w:t>за потребе Налогодавца и његових Огранака</w:t>
      </w:r>
      <w:r w:rsidR="003414D2" w:rsidRPr="003414D2">
        <w:rPr>
          <w:rFonts w:cs="Arial"/>
          <w:sz w:val="24"/>
          <w:szCs w:val="24"/>
          <w:lang w:val="sr-Cyrl-CS"/>
        </w:rPr>
        <w:t xml:space="preserve">, на период </w:t>
      </w:r>
      <w:r w:rsidR="00F844E8">
        <w:rPr>
          <w:rFonts w:cs="Arial"/>
          <w:sz w:val="24"/>
          <w:szCs w:val="24"/>
          <w:lang w:val="sr-Cyrl-CS"/>
        </w:rPr>
        <w:t>до 31.12.2018. год.</w:t>
      </w:r>
      <w:r w:rsidR="003414D2" w:rsidRPr="003414D2">
        <w:rPr>
          <w:rFonts w:cs="Arial"/>
          <w:spacing w:val="2"/>
          <w:sz w:val="24"/>
          <w:szCs w:val="24"/>
          <w:lang w:val="sr-Cyrl-RS"/>
        </w:rPr>
        <w:t xml:space="preserve">, чије  укупно стање издатих активних гаранција ни у једном тренутку не прелази вредност од </w:t>
      </w:r>
      <w:r w:rsidR="00F844E8">
        <w:rPr>
          <w:rFonts w:cs="Arial"/>
          <w:spacing w:val="2"/>
          <w:sz w:val="24"/>
          <w:szCs w:val="24"/>
          <w:lang w:val="sr-Cyrl-RS"/>
        </w:rPr>
        <w:t>410,000,000.00</w:t>
      </w:r>
      <w:r w:rsidR="003414D2" w:rsidRPr="003414D2">
        <w:rPr>
          <w:rFonts w:cs="Arial"/>
          <w:spacing w:val="2"/>
          <w:sz w:val="24"/>
          <w:szCs w:val="24"/>
          <w:lang w:val="sr-Cyrl-RS"/>
        </w:rPr>
        <w:t xml:space="preserve"> динара, с тим да је рок важења појединачне банкарске гаранције до исплате уговорене накнаде за експропријацију у складу са чл. 28. Закона о експропријацији (</w:t>
      </w:r>
      <w:r w:rsidR="00E65DD2">
        <w:rPr>
          <w:rFonts w:cs="Arial"/>
          <w:spacing w:val="2"/>
          <w:sz w:val="24"/>
          <w:szCs w:val="24"/>
          <w:lang w:val="sr-Cyrl-RS"/>
        </w:rPr>
        <w:t>„</w:t>
      </w:r>
      <w:r w:rsidR="003414D2" w:rsidRPr="003414D2">
        <w:rPr>
          <w:rFonts w:cs="Arial"/>
          <w:spacing w:val="2"/>
          <w:sz w:val="24"/>
          <w:szCs w:val="24"/>
          <w:lang w:val="sr-Cyrl-RS"/>
        </w:rPr>
        <w:t>Сл</w:t>
      </w:r>
      <w:r w:rsidR="00E65DD2">
        <w:rPr>
          <w:rFonts w:cs="Arial"/>
          <w:spacing w:val="2"/>
          <w:sz w:val="24"/>
          <w:szCs w:val="24"/>
          <w:lang w:val="sr-Cyrl-RS"/>
        </w:rPr>
        <w:t xml:space="preserve">. </w:t>
      </w:r>
      <w:r w:rsidR="003414D2" w:rsidRPr="003414D2">
        <w:rPr>
          <w:rFonts w:cs="Arial"/>
          <w:spacing w:val="2"/>
          <w:sz w:val="24"/>
          <w:szCs w:val="24"/>
          <w:lang w:val="sr-Cyrl-RS"/>
        </w:rPr>
        <w:t>Гласник Републике Србије</w:t>
      </w:r>
      <w:r w:rsidR="00E65DD2">
        <w:rPr>
          <w:rFonts w:cs="Arial"/>
          <w:spacing w:val="2"/>
          <w:sz w:val="24"/>
          <w:szCs w:val="24"/>
          <w:lang w:val="sr-Cyrl-RS"/>
        </w:rPr>
        <w:t>“</w:t>
      </w:r>
      <w:r w:rsidR="003414D2" w:rsidRPr="003414D2">
        <w:rPr>
          <w:rFonts w:cs="Arial"/>
          <w:spacing w:val="2"/>
          <w:sz w:val="24"/>
          <w:szCs w:val="24"/>
          <w:lang w:val="sr-Cyrl-RS"/>
        </w:rPr>
        <w:t xml:space="preserve"> број 53/95, 23/01, 20/09)</w:t>
      </w:r>
      <w:r w:rsidR="003414D2" w:rsidRPr="003414D2">
        <w:rPr>
          <w:rFonts w:cs="Arial"/>
          <w:sz w:val="24"/>
          <w:szCs w:val="24"/>
          <w:lang w:val="sr-Cyrl-RS"/>
        </w:rPr>
        <w:t xml:space="preserve">, све у складу са Конкурсном документацијом за јавну набавку </w:t>
      </w:r>
      <w:r w:rsidR="00CB160E" w:rsidRPr="00251E47">
        <w:rPr>
          <w:rFonts w:cs="Arial"/>
          <w:bCs/>
          <w:iCs/>
          <w:spacing w:val="2"/>
          <w:position w:val="-1"/>
          <w:sz w:val="24"/>
          <w:szCs w:val="24"/>
          <w:lang w:val="sr-Cyrl-CS"/>
        </w:rPr>
        <w:t>ЈН/1000/0107/2017</w:t>
      </w:r>
      <w:r w:rsidR="003414D2" w:rsidRPr="00251E47">
        <w:rPr>
          <w:rFonts w:cs="Arial"/>
          <w:bCs/>
          <w:iCs/>
          <w:spacing w:val="2"/>
          <w:position w:val="-1"/>
          <w:sz w:val="24"/>
          <w:szCs w:val="24"/>
          <w:lang w:val="sr-Cyrl-CS"/>
        </w:rPr>
        <w:t>,</w:t>
      </w:r>
      <w:r w:rsidR="003414D2" w:rsidRPr="003414D2">
        <w:rPr>
          <w:rFonts w:cs="Arial"/>
          <w:bCs/>
          <w:iCs/>
          <w:spacing w:val="2"/>
          <w:position w:val="-1"/>
          <w:sz w:val="24"/>
          <w:szCs w:val="24"/>
          <w:lang w:val="sr-Cyrl-CS"/>
        </w:rPr>
        <w:t xml:space="preserve"> Понудом број____од ____,Структуром цене и Описом и врстом услуге, који као Прилог 1, Прилог 2, Прилог 3 и Прилог 4 чине саставни део овог </w:t>
      </w:r>
      <w:r>
        <w:rPr>
          <w:rFonts w:cs="Arial"/>
          <w:bCs/>
          <w:iCs/>
          <w:spacing w:val="2"/>
          <w:position w:val="-1"/>
          <w:sz w:val="24"/>
          <w:szCs w:val="24"/>
          <w:lang w:val="sr-Cyrl-CS"/>
        </w:rPr>
        <w:t>У</w:t>
      </w:r>
      <w:r w:rsidR="003414D2" w:rsidRPr="003414D2">
        <w:rPr>
          <w:rFonts w:cs="Arial"/>
          <w:bCs/>
          <w:iCs/>
          <w:spacing w:val="2"/>
          <w:position w:val="-1"/>
          <w:sz w:val="24"/>
          <w:szCs w:val="24"/>
          <w:lang w:val="sr-Cyrl-CS"/>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3414D2" w:rsidRDefault="003414D2" w:rsidP="003414D2">
      <w:pPr>
        <w:spacing w:before="0"/>
        <w:ind w:right="-60"/>
        <w:jc w:val="center"/>
        <w:rPr>
          <w:rFonts w:cs="Arial"/>
          <w:spacing w:val="2"/>
          <w:sz w:val="24"/>
          <w:szCs w:val="24"/>
        </w:rPr>
      </w:pPr>
      <w:r w:rsidRPr="003414D2">
        <w:rPr>
          <w:rFonts w:cs="Arial"/>
          <w:spacing w:val="2"/>
          <w:sz w:val="24"/>
          <w:szCs w:val="24"/>
          <w:lang w:val="sr-Cyrl-RS"/>
        </w:rPr>
        <w:t>Члан 2.</w:t>
      </w:r>
    </w:p>
    <w:p w14:paraId="5F655AB7" w14:textId="77777777" w:rsidR="003414D2" w:rsidRPr="003414D2" w:rsidRDefault="003414D2" w:rsidP="003414D2">
      <w:pPr>
        <w:spacing w:before="0"/>
        <w:ind w:right="-60"/>
        <w:jc w:val="center"/>
        <w:rPr>
          <w:rFonts w:cs="Arial"/>
          <w:spacing w:val="2"/>
          <w:sz w:val="24"/>
          <w:szCs w:val="24"/>
        </w:rPr>
      </w:pPr>
    </w:p>
    <w:p w14:paraId="4E560641" w14:textId="65600433" w:rsidR="003414D2" w:rsidRPr="003414D2" w:rsidRDefault="002979DD" w:rsidP="003414D2">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003414D2" w:rsidRPr="003414D2">
        <w:rPr>
          <w:rFonts w:eastAsia="Lucida Sans Unicode" w:cs="Arial"/>
          <w:kern w:val="1"/>
          <w:sz w:val="24"/>
          <w:szCs w:val="24"/>
          <w:lang w:val="sr-Cyrl-RS" w:eastAsia="zh-CN" w:bidi="hi-IN"/>
        </w:rPr>
        <w:t xml:space="preserve">слуге из члана 1. овог Уговора износе: </w:t>
      </w:r>
    </w:p>
    <w:p w14:paraId="553ADB68" w14:textId="77777777" w:rsidR="003414D2" w:rsidRPr="003414D2" w:rsidRDefault="003414D2" w:rsidP="003414D2">
      <w:pPr>
        <w:suppressAutoHyphens/>
        <w:spacing w:before="0"/>
        <w:jc w:val="left"/>
        <w:textAlignment w:val="baseline"/>
        <w:rPr>
          <w:rFonts w:eastAsia="Lucida Sans Unicode" w:cs="Arial"/>
          <w:kern w:val="1"/>
          <w:sz w:val="24"/>
          <w:szCs w:val="24"/>
          <w:lang w:val="sr-Cyrl-RS" w:eastAsia="zh-CN" w:bidi="hi-IN"/>
        </w:rPr>
      </w:pPr>
    </w:p>
    <w:p w14:paraId="4DFFFEEB" w14:textId="2F8DFF1B" w:rsidR="003414D2" w:rsidRPr="003414D2" w:rsidRDefault="003414D2" w:rsidP="003414D2">
      <w:pPr>
        <w:suppressAutoHyphens/>
        <w:spacing w:before="0"/>
        <w:textAlignment w:val="baseline"/>
        <w:rPr>
          <w:rFonts w:eastAsia="Lucida Sans Unicode" w:cs="Arial"/>
          <w:kern w:val="1"/>
          <w:sz w:val="24"/>
          <w:szCs w:val="24"/>
          <w:lang w:val="sr-Cyrl-RS" w:eastAsia="zh-CN" w:bidi="hi-IN"/>
        </w:rPr>
      </w:pPr>
      <w:r w:rsidRPr="003414D2">
        <w:rPr>
          <w:rFonts w:eastAsia="Lucida Sans Unicode" w:cs="Arial"/>
          <w:b/>
          <w:kern w:val="1"/>
          <w:sz w:val="24"/>
          <w:szCs w:val="24"/>
          <w:lang w:val="sr-Cyrl-RS" w:eastAsia="zh-CN" w:bidi="hi-IN"/>
        </w:rPr>
        <w:t>Квартална провизија/трошкови</w:t>
      </w:r>
      <w:r w:rsidRPr="003414D2">
        <w:rPr>
          <w:rFonts w:eastAsia="Lucida Sans Unicode" w:cs="Arial"/>
          <w:kern w:val="1"/>
          <w:sz w:val="24"/>
          <w:szCs w:val="24"/>
          <w:lang w:val="sr-Cyrl-RS" w:eastAsia="zh-CN" w:bidi="hi-IN"/>
        </w:rPr>
        <w:t xml:space="preserve"> </w:t>
      </w:r>
      <w:r w:rsidRPr="003414D2">
        <w:rPr>
          <w:rFonts w:cs="Arial"/>
          <w:spacing w:val="2"/>
          <w:sz w:val="24"/>
          <w:szCs w:val="24"/>
          <w:lang w:val="sr-Cyrl-RS"/>
        </w:rPr>
        <w:t>по услузи издавања појединачних банкарских гаранција за обезбеђење плаћања накнада за експропријацију су:</w:t>
      </w:r>
      <w:r w:rsidRPr="003414D2">
        <w:rPr>
          <w:rFonts w:eastAsia="Lucida Sans Unicode" w:cs="Arial"/>
          <w:kern w:val="1"/>
          <w:sz w:val="24"/>
          <w:szCs w:val="24"/>
          <w:lang w:val="sr-Cyrl-RS" w:eastAsia="zh-CN" w:bidi="hi-IN"/>
        </w:rPr>
        <w:t xml:space="preserve"> </w:t>
      </w:r>
    </w:p>
    <w:p w14:paraId="70E36AEA" w14:textId="77777777" w:rsidR="003414D2" w:rsidRPr="003414D2" w:rsidRDefault="003414D2" w:rsidP="003414D2">
      <w:pPr>
        <w:suppressAutoHyphens/>
        <w:spacing w:before="0"/>
        <w:jc w:val="left"/>
        <w:textAlignment w:val="baseline"/>
        <w:rPr>
          <w:rFonts w:eastAsia="Lucida Sans Unicode" w:cs="Arial"/>
          <w:kern w:val="1"/>
          <w:sz w:val="24"/>
          <w:szCs w:val="24"/>
          <w:lang w:val="sr-Cyrl-RS" w:eastAsia="zh-CN" w:bidi="hi-IN"/>
        </w:rPr>
      </w:pPr>
    </w:p>
    <w:p w14:paraId="5F898246" w14:textId="77777777" w:rsidR="003414D2" w:rsidRPr="003414D2" w:rsidRDefault="003414D2" w:rsidP="00A95BE4">
      <w:pPr>
        <w:numPr>
          <w:ilvl w:val="0"/>
          <w:numId w:val="26"/>
        </w:numPr>
        <w:suppressAutoHyphens/>
        <w:spacing w:before="0"/>
        <w:textAlignment w:val="baseline"/>
        <w:rPr>
          <w:rFonts w:eastAsia="Lucida Sans Unicode" w:cs="Arial"/>
          <w:color w:val="000000"/>
          <w:kern w:val="1"/>
          <w:sz w:val="24"/>
          <w:szCs w:val="24"/>
          <w:lang w:val="sr-Cyrl-RS" w:eastAsia="hi-IN" w:bidi="hi-IN"/>
        </w:rPr>
      </w:pPr>
      <w:r w:rsidRPr="003414D2">
        <w:rPr>
          <w:rFonts w:eastAsia="Lucida Sans Unicode" w:cs="Arial"/>
          <w:color w:val="000000"/>
          <w:kern w:val="1"/>
          <w:sz w:val="24"/>
          <w:szCs w:val="24"/>
          <w:lang w:val="sr-Cyrl-RS" w:eastAsia="hi-IN" w:bidi="hi-IN"/>
        </w:rPr>
        <w:t xml:space="preserve">Банкарска гаранција са роком важења до исплате исплате уговорене накнаде за експропријацију у складу са чл. 28. Закона о експропријацији: </w:t>
      </w:r>
      <w:r w:rsidRPr="003414D2">
        <w:rPr>
          <w:rFonts w:eastAsia="Lucida Sans Unicode" w:cs="Arial"/>
          <w:color w:val="000000"/>
          <w:kern w:val="1"/>
          <w:sz w:val="24"/>
          <w:szCs w:val="24"/>
          <w:lang w:val="sr-Cyrl-RS" w:eastAsia="hi-IN" w:bidi="hi-IN"/>
        </w:rPr>
        <w:lastRenderedPageBreak/>
        <w:t>__.___% на кварталном нивоу, обрачунато на износ појединачне, издате, гаранције</w:t>
      </w:r>
    </w:p>
    <w:p w14:paraId="3957AD98" w14:textId="77777777" w:rsidR="003414D2" w:rsidRPr="003414D2" w:rsidRDefault="003414D2" w:rsidP="003414D2">
      <w:pPr>
        <w:suppressAutoHyphens/>
        <w:spacing w:before="0"/>
        <w:contextualSpacing/>
        <w:jc w:val="left"/>
        <w:textAlignment w:val="baseline"/>
        <w:rPr>
          <w:rFonts w:eastAsia="Lucida Sans Unicode" w:cs="Arial"/>
          <w:color w:val="000000"/>
          <w:kern w:val="1"/>
          <w:sz w:val="24"/>
          <w:szCs w:val="24"/>
          <w:lang w:val="sr-Cyrl-RS" w:eastAsia="hi-IN" w:bidi="hi-IN"/>
        </w:rPr>
      </w:pPr>
    </w:p>
    <w:p w14:paraId="34EE66AB" w14:textId="77777777" w:rsidR="003414D2" w:rsidRPr="002979DD" w:rsidRDefault="003414D2" w:rsidP="003414D2">
      <w:pPr>
        <w:spacing w:before="0"/>
        <w:ind w:right="-60"/>
        <w:rPr>
          <w:rFonts w:cs="Arial"/>
          <w:sz w:val="24"/>
          <w:szCs w:val="24"/>
          <w:lang w:val="sr-Cyrl-RS"/>
        </w:rPr>
      </w:pPr>
      <w:r w:rsidRPr="002979DD">
        <w:rPr>
          <w:rFonts w:cs="Arial"/>
          <w:sz w:val="24"/>
          <w:szCs w:val="24"/>
          <w:lang w:val="sr-Cyrl-RS"/>
        </w:rPr>
        <w:t xml:space="preserve">Цене су фиксне и не могу се мењати за све 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20315293" w14:textId="77777777" w:rsidR="003414D2" w:rsidRPr="003414D2" w:rsidRDefault="003414D2" w:rsidP="003414D2">
      <w:pPr>
        <w:spacing w:before="0"/>
        <w:ind w:right="-60"/>
        <w:rPr>
          <w:rFonts w:cs="Arial"/>
          <w:sz w:val="24"/>
          <w:szCs w:val="24"/>
          <w:lang w:val="sr-Cyrl-RS"/>
        </w:rPr>
      </w:pPr>
    </w:p>
    <w:p w14:paraId="1F398F5F" w14:textId="78F05956" w:rsidR="003414D2" w:rsidRPr="003414D2" w:rsidRDefault="003414D2" w:rsidP="003414D2">
      <w:pPr>
        <w:spacing w:before="0"/>
        <w:ind w:right="-60"/>
        <w:rPr>
          <w:rFonts w:cs="Arial"/>
          <w:spacing w:val="2"/>
          <w:sz w:val="24"/>
          <w:szCs w:val="24"/>
          <w:lang w:val="sr-Cyrl-RS"/>
        </w:rPr>
      </w:pPr>
      <w:r w:rsidRPr="003414D2">
        <w:rPr>
          <w:rFonts w:cs="Arial"/>
          <w:sz w:val="24"/>
          <w:szCs w:val="24"/>
          <w:lang w:val="sr-Cyrl-RS"/>
        </w:rPr>
        <w:t xml:space="preserve">Рок важности појединачне банкарске гаранције, издате из предметне линије, је </w:t>
      </w:r>
      <w:r w:rsidRPr="003414D2">
        <w:rPr>
          <w:rFonts w:cs="Arial"/>
          <w:spacing w:val="2"/>
          <w:sz w:val="24"/>
          <w:szCs w:val="24"/>
          <w:lang w:val="sr-Cyrl-RS"/>
        </w:rPr>
        <w:t xml:space="preserve">до исплате уговорене накнаде за експропријацију у складу са чл. 28. Закона о експропријацији </w:t>
      </w:r>
      <w:r w:rsidR="00153E3F" w:rsidRPr="003414D2">
        <w:rPr>
          <w:rFonts w:cs="Arial"/>
          <w:spacing w:val="2"/>
          <w:sz w:val="24"/>
          <w:szCs w:val="24"/>
          <w:lang w:val="sr-Cyrl-RS"/>
        </w:rPr>
        <w:t>(</w:t>
      </w:r>
      <w:r w:rsidR="00153E3F">
        <w:rPr>
          <w:rFonts w:cs="Arial"/>
          <w:spacing w:val="2"/>
          <w:sz w:val="24"/>
          <w:szCs w:val="24"/>
          <w:lang w:val="sr-Cyrl-RS"/>
        </w:rPr>
        <w:t>„</w:t>
      </w:r>
      <w:r w:rsidR="00153E3F" w:rsidRPr="003414D2">
        <w:rPr>
          <w:rFonts w:cs="Arial"/>
          <w:spacing w:val="2"/>
          <w:sz w:val="24"/>
          <w:szCs w:val="24"/>
          <w:lang w:val="sr-Cyrl-RS"/>
        </w:rPr>
        <w:t>Сл</w:t>
      </w:r>
      <w:r w:rsidR="00153E3F">
        <w:rPr>
          <w:rFonts w:cs="Arial"/>
          <w:spacing w:val="2"/>
          <w:sz w:val="24"/>
          <w:szCs w:val="24"/>
          <w:lang w:val="sr-Cyrl-RS"/>
        </w:rPr>
        <w:t>.</w:t>
      </w:r>
      <w:r w:rsidR="00153E3F" w:rsidRPr="003414D2">
        <w:rPr>
          <w:rFonts w:cs="Arial"/>
          <w:spacing w:val="2"/>
          <w:sz w:val="24"/>
          <w:szCs w:val="24"/>
          <w:lang w:val="sr-Cyrl-RS"/>
        </w:rPr>
        <w:t xml:space="preserve"> Гласник Републике Србије</w:t>
      </w:r>
      <w:r w:rsidR="00153E3F">
        <w:rPr>
          <w:rFonts w:cs="Arial"/>
          <w:spacing w:val="2"/>
          <w:sz w:val="24"/>
          <w:szCs w:val="24"/>
          <w:lang w:val="sr-Cyrl-RS"/>
        </w:rPr>
        <w:t>“</w:t>
      </w:r>
      <w:r w:rsidR="00153E3F" w:rsidRPr="003414D2">
        <w:rPr>
          <w:rFonts w:cs="Arial"/>
          <w:spacing w:val="2"/>
          <w:sz w:val="24"/>
          <w:szCs w:val="24"/>
          <w:lang w:val="sr-Cyrl-RS"/>
        </w:rPr>
        <w:t xml:space="preserve"> број 53/95, </w:t>
      </w:r>
      <w:r w:rsidR="00153E3F">
        <w:rPr>
          <w:rFonts w:cs="Arial"/>
          <w:spacing w:val="2"/>
          <w:sz w:val="24"/>
          <w:szCs w:val="24"/>
          <w:lang w:val="sr-Latn-RS"/>
        </w:rPr>
        <w:t>16</w:t>
      </w:r>
      <w:r w:rsidR="00153E3F" w:rsidRPr="003414D2">
        <w:rPr>
          <w:rFonts w:cs="Arial"/>
          <w:spacing w:val="2"/>
          <w:sz w:val="24"/>
          <w:szCs w:val="24"/>
          <w:lang w:val="sr-Cyrl-RS"/>
        </w:rPr>
        <w:t>/01, 20/09</w:t>
      </w:r>
      <w:r w:rsidR="00153E3F">
        <w:rPr>
          <w:rFonts w:cs="Arial"/>
          <w:spacing w:val="2"/>
          <w:sz w:val="24"/>
          <w:szCs w:val="24"/>
          <w:lang w:val="sr-Latn-RS"/>
        </w:rPr>
        <w:t xml:space="preserve">, 55/13 </w:t>
      </w:r>
      <w:r w:rsidR="00153E3F">
        <w:rPr>
          <w:rFonts w:cs="Arial"/>
          <w:spacing w:val="2"/>
          <w:sz w:val="24"/>
          <w:szCs w:val="24"/>
          <w:lang w:val="sr-Cyrl-RS"/>
        </w:rPr>
        <w:t>и 106/16</w:t>
      </w:r>
      <w:r w:rsidRPr="003414D2">
        <w:rPr>
          <w:rFonts w:cs="Arial"/>
          <w:spacing w:val="2"/>
          <w:sz w:val="24"/>
          <w:szCs w:val="24"/>
          <w:lang w:val="sr-Cyrl-RS"/>
        </w:rPr>
        <w:t>).</w:t>
      </w:r>
    </w:p>
    <w:p w14:paraId="5C8E8D1F" w14:textId="77777777" w:rsidR="00A95BE4" w:rsidRPr="003414D2" w:rsidRDefault="00A95BE4" w:rsidP="003414D2">
      <w:pPr>
        <w:spacing w:before="0"/>
        <w:ind w:right="-60"/>
        <w:rPr>
          <w:rFonts w:cs="Arial"/>
          <w:spacing w:val="2"/>
          <w:sz w:val="24"/>
          <w:szCs w:val="24"/>
          <w:lang w:val="sr-Cyrl-RS"/>
        </w:rPr>
      </w:pPr>
    </w:p>
    <w:p w14:paraId="2878E73B" w14:textId="77777777" w:rsidR="003414D2" w:rsidRPr="003414D2" w:rsidRDefault="003414D2" w:rsidP="00A95BE4">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414B7875" w14:textId="77777777" w:rsidR="003414D2" w:rsidRPr="003414D2" w:rsidRDefault="003414D2" w:rsidP="003414D2">
      <w:pPr>
        <w:spacing w:before="0"/>
        <w:ind w:right="-60"/>
        <w:jc w:val="center"/>
        <w:rPr>
          <w:rFonts w:cs="Arial"/>
          <w:b/>
          <w:i/>
          <w:spacing w:val="2"/>
          <w:sz w:val="24"/>
          <w:szCs w:val="24"/>
          <w:lang w:val="sr-Cyrl-RS"/>
        </w:rPr>
      </w:pPr>
    </w:p>
    <w:p w14:paraId="0758F8EC"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7B523618" w14:textId="77777777" w:rsidR="003414D2" w:rsidRPr="003414D2" w:rsidRDefault="003414D2" w:rsidP="003414D2">
      <w:pPr>
        <w:spacing w:before="0"/>
        <w:ind w:right="-60"/>
        <w:jc w:val="center"/>
        <w:rPr>
          <w:rFonts w:cs="Arial"/>
          <w:b/>
          <w:i/>
          <w:spacing w:val="2"/>
          <w:sz w:val="24"/>
          <w:szCs w:val="24"/>
          <w:lang w:val="sr-Cyrl-RS"/>
        </w:rPr>
      </w:pPr>
    </w:p>
    <w:p w14:paraId="1BF2380C" w14:textId="7B064222"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Укупна уговорена висина накнада на годишњем нивоу,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 xml:space="preserve">плативих банкарских гаранција за обезбеђење плаћања накнада за експропријацију, чије  укупно стање издатих активних гаранција ни у једном тренутку не прелази вредност од </w:t>
      </w:r>
      <w:r w:rsidR="00A95BE4">
        <w:rPr>
          <w:rFonts w:cs="Arial"/>
          <w:spacing w:val="2"/>
          <w:sz w:val="24"/>
          <w:szCs w:val="24"/>
          <w:lang w:val="sr-Cyrl-RS"/>
        </w:rPr>
        <w:t>410,000,000.00</w:t>
      </w:r>
      <w:r w:rsidRPr="003414D2">
        <w:rPr>
          <w:rFonts w:cs="Arial"/>
          <w:spacing w:val="2"/>
          <w:sz w:val="24"/>
          <w:szCs w:val="24"/>
          <w:lang w:val="sr-Cyrl-RS"/>
        </w:rPr>
        <w:t xml:space="preserve"> динара</w:t>
      </w:r>
      <w:r w:rsidRPr="003414D2">
        <w:rPr>
          <w:rFonts w:cs="Arial"/>
          <w:sz w:val="24"/>
          <w:szCs w:val="24"/>
          <w:lang w:val="sr-Cyrl-RS"/>
        </w:rPr>
        <w:t xml:space="preserve">, износи до ____________ динара </w:t>
      </w:r>
      <w:r w:rsidRPr="003414D2">
        <w:rPr>
          <w:rFonts w:cs="Arial"/>
          <w:i/>
          <w:sz w:val="24"/>
          <w:szCs w:val="24"/>
          <w:lang w:val="sr-Cyrl-RS"/>
        </w:rPr>
        <w:t>(попуњава Налогодавац)</w:t>
      </w:r>
      <w:r w:rsidRPr="003414D2">
        <w:rPr>
          <w:rFonts w:cs="Arial"/>
          <w:sz w:val="24"/>
          <w:szCs w:val="24"/>
          <w:lang w:val="sr-Cyrl-RS"/>
        </w:rPr>
        <w:t>, што представља процењену вредност ЈН, а у складу са усвојеном понудом бр _________ од ___________ године.</w:t>
      </w:r>
    </w:p>
    <w:p w14:paraId="365CEB9E" w14:textId="77777777" w:rsidR="003414D2" w:rsidRDefault="003414D2"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895B7D3"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60D55EC3" w14:textId="414CE40A" w:rsidR="00546264" w:rsidRPr="003414D2" w:rsidRDefault="00546264" w:rsidP="00546264">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2979DD">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20F7BCAE" w14:textId="4FD7EC28" w:rsidR="003414D2" w:rsidRPr="003414D2" w:rsidRDefault="003414D2" w:rsidP="00546264">
      <w:pPr>
        <w:numPr>
          <w:ilvl w:val="0"/>
          <w:numId w:val="27"/>
        </w:numPr>
        <w:suppressAutoHyphens/>
        <w:spacing w:before="0"/>
        <w:contextualSpacing/>
        <w:rPr>
          <w:rFonts w:cs="Arial"/>
          <w:sz w:val="24"/>
          <w:szCs w:val="24"/>
          <w:lang w:val="sr-Cyrl-RS" w:eastAsia="x-none"/>
        </w:rPr>
      </w:pPr>
      <w:r w:rsidRPr="003414D2">
        <w:rPr>
          <w:rFonts w:cs="Arial"/>
          <w:sz w:val="24"/>
          <w:szCs w:val="24"/>
          <w:lang w:val="sr-Cyrl-RS" w:eastAsia="x-none"/>
        </w:rPr>
        <w:t>на захтев Налогодавца истом издати и</w:t>
      </w:r>
      <w:r w:rsidR="00546264">
        <w:rPr>
          <w:rFonts w:cs="Arial"/>
          <w:sz w:val="24"/>
          <w:szCs w:val="24"/>
          <w:lang w:val="sr-Cyrl-RS" w:eastAsia="x-none"/>
        </w:rPr>
        <w:t xml:space="preserve">з одобрене линије следеће врсте </w:t>
      </w:r>
      <w:r w:rsidRPr="003414D2">
        <w:rPr>
          <w:rFonts w:cs="Arial"/>
          <w:sz w:val="24"/>
          <w:szCs w:val="24"/>
          <w:lang w:val="sr-Cyrl-RS" w:eastAsia="x-none"/>
        </w:rPr>
        <w:t xml:space="preserve">средстава финансијског обезбеђења: </w:t>
      </w:r>
    </w:p>
    <w:p w14:paraId="5B0E3587" w14:textId="77777777" w:rsidR="003414D2" w:rsidRPr="003414D2" w:rsidRDefault="003414D2" w:rsidP="00546264">
      <w:pPr>
        <w:numPr>
          <w:ilvl w:val="0"/>
          <w:numId w:val="24"/>
        </w:numPr>
        <w:suppressAutoHyphens/>
        <w:spacing w:before="0"/>
        <w:contextualSpacing/>
        <w:rPr>
          <w:rFonts w:cs="Arial"/>
          <w:spacing w:val="2"/>
          <w:sz w:val="24"/>
          <w:szCs w:val="24"/>
          <w:lang w:val="sr-Cyrl-RS"/>
        </w:rPr>
      </w:pPr>
      <w:r w:rsidRPr="003414D2">
        <w:rPr>
          <w:rFonts w:cs="Arial"/>
          <w:sz w:val="24"/>
          <w:szCs w:val="24"/>
          <w:lang w:val="sr-Cyrl-RS" w:eastAsia="x-none"/>
        </w:rPr>
        <w:t>банкарске</w:t>
      </w:r>
      <w:r w:rsidRPr="003414D2">
        <w:rPr>
          <w:rFonts w:cs="Arial"/>
          <w:spacing w:val="2"/>
          <w:sz w:val="24"/>
          <w:szCs w:val="24"/>
          <w:lang w:val="sr-Cyrl-RS"/>
        </w:rPr>
        <w:t xml:space="preserve"> гаранције за обезбеђење плаћања накнада за експропријацију</w:t>
      </w:r>
      <w:r w:rsidRPr="003414D2">
        <w:rPr>
          <w:rFonts w:eastAsia="Lucida Sans Unicode" w:cs="Arial"/>
          <w:color w:val="000000"/>
          <w:kern w:val="1"/>
          <w:sz w:val="24"/>
          <w:szCs w:val="24"/>
          <w:lang w:val="sr-Cyrl-RS" w:eastAsia="hi-IN" w:bidi="hi-IN"/>
        </w:rPr>
        <w:t xml:space="preserve"> у складу са чл. 28. Закона о експропријацији</w:t>
      </w:r>
    </w:p>
    <w:p w14:paraId="4B285F79" w14:textId="77777777" w:rsidR="003414D2" w:rsidRPr="003414D2" w:rsidRDefault="003414D2" w:rsidP="00546264">
      <w:pPr>
        <w:spacing w:before="0"/>
        <w:contextualSpacing/>
        <w:rPr>
          <w:rFonts w:cs="Arial"/>
          <w:spacing w:val="2"/>
          <w:sz w:val="24"/>
          <w:szCs w:val="24"/>
          <w:lang w:val="sr-Cyrl-RS"/>
        </w:rPr>
      </w:pPr>
    </w:p>
    <w:p w14:paraId="6B96C8DF" w14:textId="77777777" w:rsidR="00546264" w:rsidRPr="003414D2" w:rsidRDefault="00546264" w:rsidP="00546264">
      <w:pPr>
        <w:numPr>
          <w:ilvl w:val="0"/>
          <w:numId w:val="27"/>
        </w:numPr>
        <w:suppressAutoHyphens/>
        <w:spacing w:before="0"/>
        <w:contextualSpacing/>
        <w:rPr>
          <w:rFonts w:cs="Arial"/>
          <w:sz w:val="24"/>
          <w:szCs w:val="24"/>
          <w:lang w:val="sr-Cyrl-RS" w:eastAsia="x-none"/>
        </w:rPr>
      </w:pPr>
      <w:r w:rsidRPr="003414D2">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3414D2">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587D92F8" w14:textId="311C7761" w:rsidR="003414D2" w:rsidRPr="003414D2" w:rsidRDefault="003414D2" w:rsidP="00546264">
      <w:pPr>
        <w:numPr>
          <w:ilvl w:val="0"/>
          <w:numId w:val="27"/>
        </w:numPr>
        <w:suppressAutoHyphens/>
        <w:spacing w:before="0"/>
        <w:contextualSpacing/>
        <w:rPr>
          <w:rFonts w:cs="Arial"/>
          <w:sz w:val="24"/>
          <w:szCs w:val="24"/>
          <w:lang w:val="sr-Cyrl-RS" w:eastAsia="x-none"/>
        </w:rPr>
      </w:pPr>
      <w:r w:rsidRPr="003414D2">
        <w:rPr>
          <w:rFonts w:cs="Arial"/>
          <w:sz w:val="24"/>
          <w:szCs w:val="24"/>
          <w:lang w:val="sr-Cyrl-RS" w:eastAsia="x-none"/>
        </w:rPr>
        <w:t>у року од 3 (</w:t>
      </w:r>
      <w:r w:rsidR="002979DD">
        <w:rPr>
          <w:rFonts w:cs="Arial"/>
          <w:sz w:val="24"/>
          <w:szCs w:val="24"/>
          <w:lang w:val="sr-Cyrl-RS" w:eastAsia="x-none"/>
        </w:rPr>
        <w:t xml:space="preserve">словима: </w:t>
      </w:r>
      <w:r w:rsidRPr="003414D2">
        <w:rPr>
          <w:rFonts w:cs="Arial"/>
          <w:sz w:val="24"/>
          <w:szCs w:val="24"/>
          <w:lang w:val="sr-Cyrl-RS" w:eastAsia="x-none"/>
        </w:rPr>
        <w:t xml:space="preserve">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цена на мало све до момента исплате накнаде, а све у складу са чл. 28. Закона </w:t>
      </w:r>
      <w:r w:rsidR="00153E3F">
        <w:rPr>
          <w:rFonts w:cs="Arial"/>
          <w:sz w:val="24"/>
          <w:szCs w:val="24"/>
          <w:lang w:val="sr-Cyrl-RS" w:eastAsia="x-none"/>
        </w:rPr>
        <w:lastRenderedPageBreak/>
        <w:t xml:space="preserve">о експропријацији </w:t>
      </w:r>
      <w:r w:rsidR="00153E3F" w:rsidRPr="003414D2">
        <w:rPr>
          <w:rFonts w:cs="Arial"/>
          <w:sz w:val="24"/>
          <w:szCs w:val="24"/>
          <w:lang w:val="sr-Cyrl-RS" w:eastAsia="x-none"/>
        </w:rPr>
        <w:t>(</w:t>
      </w:r>
      <w:r w:rsidR="00153E3F">
        <w:rPr>
          <w:rFonts w:cs="Arial"/>
          <w:spacing w:val="2"/>
          <w:sz w:val="24"/>
          <w:szCs w:val="24"/>
          <w:lang w:val="sr-Cyrl-RS"/>
        </w:rPr>
        <w:t>„</w:t>
      </w:r>
      <w:r w:rsidR="00153E3F" w:rsidRPr="003414D2">
        <w:rPr>
          <w:rFonts w:cs="Arial"/>
          <w:spacing w:val="2"/>
          <w:sz w:val="24"/>
          <w:szCs w:val="24"/>
          <w:lang w:val="sr-Cyrl-RS"/>
        </w:rPr>
        <w:t>Сл</w:t>
      </w:r>
      <w:r w:rsidR="00153E3F">
        <w:rPr>
          <w:rFonts w:cs="Arial"/>
          <w:spacing w:val="2"/>
          <w:sz w:val="24"/>
          <w:szCs w:val="24"/>
          <w:lang w:val="sr-Cyrl-RS"/>
        </w:rPr>
        <w:t>.</w:t>
      </w:r>
      <w:r w:rsidR="00153E3F" w:rsidRPr="003414D2">
        <w:rPr>
          <w:rFonts w:cs="Arial"/>
          <w:spacing w:val="2"/>
          <w:sz w:val="24"/>
          <w:szCs w:val="24"/>
          <w:lang w:val="sr-Cyrl-RS"/>
        </w:rPr>
        <w:t xml:space="preserve"> Гласник Републике Србије</w:t>
      </w:r>
      <w:r w:rsidR="00153E3F">
        <w:rPr>
          <w:rFonts w:cs="Arial"/>
          <w:spacing w:val="2"/>
          <w:sz w:val="24"/>
          <w:szCs w:val="24"/>
          <w:lang w:val="sr-Cyrl-RS"/>
        </w:rPr>
        <w:t>“</w:t>
      </w:r>
      <w:r w:rsidR="00153E3F" w:rsidRPr="003414D2">
        <w:rPr>
          <w:rFonts w:cs="Arial"/>
          <w:spacing w:val="2"/>
          <w:sz w:val="24"/>
          <w:szCs w:val="24"/>
          <w:lang w:val="sr-Cyrl-RS"/>
        </w:rPr>
        <w:t xml:space="preserve"> број 53/95, </w:t>
      </w:r>
      <w:r w:rsidR="00153E3F">
        <w:rPr>
          <w:rFonts w:cs="Arial"/>
          <w:spacing w:val="2"/>
          <w:sz w:val="24"/>
          <w:szCs w:val="24"/>
          <w:lang w:val="sr-Latn-RS"/>
        </w:rPr>
        <w:t>16</w:t>
      </w:r>
      <w:r w:rsidR="00153E3F" w:rsidRPr="003414D2">
        <w:rPr>
          <w:rFonts w:cs="Arial"/>
          <w:spacing w:val="2"/>
          <w:sz w:val="24"/>
          <w:szCs w:val="24"/>
          <w:lang w:val="sr-Cyrl-RS"/>
        </w:rPr>
        <w:t>/01, 20/09</w:t>
      </w:r>
      <w:r w:rsidR="00153E3F">
        <w:rPr>
          <w:rFonts w:cs="Arial"/>
          <w:spacing w:val="2"/>
          <w:sz w:val="24"/>
          <w:szCs w:val="24"/>
          <w:lang w:val="sr-Latn-RS"/>
        </w:rPr>
        <w:t xml:space="preserve">, 55/13 </w:t>
      </w:r>
      <w:r w:rsidR="00153E3F">
        <w:rPr>
          <w:rFonts w:cs="Arial"/>
          <w:spacing w:val="2"/>
          <w:sz w:val="24"/>
          <w:szCs w:val="24"/>
          <w:lang w:val="sr-Cyrl-RS"/>
        </w:rPr>
        <w:t>и 106/16</w:t>
      </w:r>
      <w:r w:rsidRPr="003414D2">
        <w:rPr>
          <w:rFonts w:cs="Arial"/>
          <w:sz w:val="24"/>
          <w:szCs w:val="24"/>
          <w:lang w:val="sr-Cyrl-RS" w:eastAsia="x-none"/>
        </w:rPr>
        <w:t xml:space="preserve">), с тим да укупно стање издатих активних гаранција ни у једном тренутку не прелази вредност од </w:t>
      </w:r>
      <w:r w:rsidR="00892995">
        <w:rPr>
          <w:rFonts w:cs="Arial"/>
          <w:sz w:val="24"/>
          <w:szCs w:val="24"/>
          <w:lang w:val="sr-Cyrl-RS" w:eastAsia="x-none"/>
        </w:rPr>
        <w:t>410,000,000.00</w:t>
      </w:r>
      <w:r w:rsidRPr="003414D2">
        <w:rPr>
          <w:rFonts w:cs="Arial"/>
          <w:sz w:val="24"/>
          <w:szCs w:val="24"/>
          <w:lang w:val="sr-Cyrl-RS" w:eastAsia="x-none"/>
        </w:rPr>
        <w:t xml:space="preserve"> динара.</w:t>
      </w:r>
    </w:p>
    <w:p w14:paraId="647C096F" w14:textId="77777777" w:rsidR="003414D2" w:rsidRPr="003414D2" w:rsidRDefault="003414D2" w:rsidP="003414D2">
      <w:pPr>
        <w:spacing w:before="0"/>
        <w:contextualSpacing/>
        <w:rPr>
          <w:rFonts w:cs="Arial"/>
          <w:sz w:val="24"/>
          <w:szCs w:val="24"/>
          <w:lang w:val="sr-Cyrl-RS" w:eastAsia="x-none"/>
        </w:rPr>
      </w:pPr>
    </w:p>
    <w:p w14:paraId="0582E342" w14:textId="77777777" w:rsidR="003414D2" w:rsidRPr="003414D2" w:rsidRDefault="003414D2" w:rsidP="00653826">
      <w:pPr>
        <w:numPr>
          <w:ilvl w:val="0"/>
          <w:numId w:val="27"/>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77777777"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 платни промет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5F2253DD" w14:textId="77777777" w:rsidR="003414D2" w:rsidRPr="003414D2" w:rsidRDefault="003414D2" w:rsidP="003414D2">
      <w:pPr>
        <w:spacing w:before="0"/>
        <w:contextualSpacing/>
        <w:jc w:val="center"/>
        <w:rPr>
          <w:rFonts w:cs="Arial"/>
          <w:sz w:val="24"/>
          <w:szCs w:val="24"/>
          <w:lang w:val="sr-Cyrl-RS" w:eastAsia="x-none"/>
        </w:rPr>
      </w:pP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77777777" w:rsidR="003414D2" w:rsidRPr="003414D2" w:rsidRDefault="003414D2" w:rsidP="00653826">
      <w:pPr>
        <w:numPr>
          <w:ilvl w:val="0"/>
          <w:numId w:val="38"/>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 поднети Банци захтев за издавање Гаранције;</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3785FDE3" w:rsidR="00653826" w:rsidRPr="003414D2" w:rsidRDefault="00653826" w:rsidP="00653826">
      <w:pPr>
        <w:numPr>
          <w:ilvl w:val="0"/>
          <w:numId w:val="38"/>
        </w:numPr>
        <w:suppressAutoHyphens/>
        <w:spacing w:before="0"/>
        <w:contextualSpacing/>
        <w:rPr>
          <w:rFonts w:cs="Arial"/>
          <w:sz w:val="24"/>
          <w:szCs w:val="24"/>
          <w:lang w:val="sr-Cyrl-RS" w:eastAsia="x-none"/>
        </w:rPr>
      </w:pPr>
      <w:r w:rsidRPr="003414D2">
        <w:rPr>
          <w:rFonts w:cs="Arial"/>
          <w:sz w:val="24"/>
          <w:szCs w:val="24"/>
          <w:lang w:val="sr-Cyrl-RS" w:eastAsia="x-none"/>
        </w:rPr>
        <w:t>платити Банци провизије и накнаде из члана 2. Уговора, према обрачуну добијеном од Банке у року од 7</w:t>
      </w:r>
      <w:r w:rsidR="002979DD">
        <w:rPr>
          <w:rFonts w:cs="Arial"/>
          <w:sz w:val="24"/>
          <w:szCs w:val="24"/>
          <w:lang w:val="sr-Cyrl-RS" w:eastAsia="x-none"/>
        </w:rPr>
        <w:t xml:space="preserve">( словима: седам) </w:t>
      </w:r>
      <w:r w:rsidRPr="003414D2">
        <w:rPr>
          <w:rFonts w:cs="Arial"/>
          <w:sz w:val="24"/>
          <w:szCs w:val="24"/>
          <w:lang w:val="sr-Cyrl-RS" w:eastAsia="x-none"/>
        </w:rPr>
        <w:t xml:space="preserve"> 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A69BD6A" w:rsidR="00653826" w:rsidRPr="003414D2" w:rsidRDefault="00653826" w:rsidP="00653826">
      <w:pPr>
        <w:numPr>
          <w:ilvl w:val="0"/>
          <w:numId w:val="38"/>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sidR="002979DD">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77777777" w:rsidR="003414D2" w:rsidRPr="003414D2" w:rsidRDefault="003414D2" w:rsidP="00653826">
      <w:pPr>
        <w:numPr>
          <w:ilvl w:val="0"/>
          <w:numId w:val="38"/>
        </w:numPr>
        <w:suppressAutoHyphens/>
        <w:spacing w:before="0"/>
        <w:contextualSpacing/>
        <w:rPr>
          <w:rFonts w:cs="Arial"/>
          <w:sz w:val="24"/>
          <w:szCs w:val="24"/>
          <w:lang w:val="sr-Cyrl-RS" w:eastAsia="x-none"/>
        </w:rPr>
      </w:pPr>
      <w:r w:rsidRPr="003414D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2DC9A1F5" w14:textId="77777777" w:rsidR="003414D2" w:rsidRPr="003414D2" w:rsidRDefault="003414D2" w:rsidP="00653826">
      <w:pPr>
        <w:spacing w:before="0"/>
        <w:contextualSpacing/>
        <w:rPr>
          <w:rFonts w:cs="Arial"/>
          <w:b/>
          <w:sz w:val="24"/>
          <w:szCs w:val="24"/>
          <w:lang w:val="sr-Cyrl-RS" w:eastAsia="x-none"/>
        </w:rPr>
      </w:pPr>
    </w:p>
    <w:p w14:paraId="07C6FC87" w14:textId="17EA058D" w:rsidR="00653826" w:rsidRDefault="003414D2" w:rsidP="003414D2">
      <w:pPr>
        <w:numPr>
          <w:ilvl w:val="0"/>
          <w:numId w:val="38"/>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sidR="002979DD">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6A00C587" w14:textId="77D28DED" w:rsidR="003414D2" w:rsidRPr="00653826" w:rsidRDefault="003414D2" w:rsidP="003414D2">
      <w:pPr>
        <w:numPr>
          <w:ilvl w:val="0"/>
          <w:numId w:val="38"/>
        </w:numPr>
        <w:suppressAutoHyphens/>
        <w:spacing w:before="0"/>
        <w:contextualSpacing/>
        <w:rPr>
          <w:rFonts w:cs="Arial"/>
          <w:sz w:val="24"/>
          <w:szCs w:val="24"/>
          <w:lang w:val="sr-Cyrl-RS" w:eastAsia="x-none"/>
        </w:rPr>
      </w:pPr>
      <w:r w:rsidRPr="00653826">
        <w:rPr>
          <w:rFonts w:cs="Arial"/>
          <w:sz w:val="24"/>
          <w:szCs w:val="24"/>
          <w:lang w:val="sr-Cyrl-RS" w:eastAsia="x-none"/>
        </w:rPr>
        <w:t>по истеку рока важности гаранција, исте вратити Банци.</w:t>
      </w:r>
    </w:p>
    <w:p w14:paraId="3AA6BFF5" w14:textId="77777777" w:rsidR="003414D2" w:rsidRDefault="003414D2" w:rsidP="003414D2">
      <w:pPr>
        <w:tabs>
          <w:tab w:val="left" w:pos="567"/>
        </w:tabs>
        <w:spacing w:before="0"/>
        <w:rPr>
          <w:rFonts w:cs="Arial"/>
          <w:sz w:val="24"/>
          <w:szCs w:val="24"/>
          <w:lang w:val="sr-Cyrl-RS" w:eastAsia="x-none"/>
        </w:rPr>
      </w:pPr>
    </w:p>
    <w:p w14:paraId="770348DE" w14:textId="77777777" w:rsidR="006D5065" w:rsidRDefault="006D5065" w:rsidP="003414D2">
      <w:pPr>
        <w:tabs>
          <w:tab w:val="left" w:pos="567"/>
        </w:tabs>
        <w:spacing w:before="0"/>
        <w:rPr>
          <w:rFonts w:cs="Arial"/>
          <w:sz w:val="24"/>
          <w:szCs w:val="24"/>
          <w:lang w:val="sr-Cyrl-RS" w:eastAsia="x-none"/>
        </w:rPr>
      </w:pPr>
    </w:p>
    <w:p w14:paraId="6396AD0E" w14:textId="77777777" w:rsidR="00251E47" w:rsidRDefault="00251E47" w:rsidP="003414D2">
      <w:pPr>
        <w:tabs>
          <w:tab w:val="left" w:pos="567"/>
        </w:tabs>
        <w:spacing w:before="0"/>
        <w:rPr>
          <w:rFonts w:cs="Arial"/>
          <w:sz w:val="24"/>
          <w:szCs w:val="24"/>
          <w:lang w:val="sr-Cyrl-RS" w:eastAsia="x-none"/>
        </w:rPr>
      </w:pPr>
    </w:p>
    <w:p w14:paraId="2679E4BA" w14:textId="77777777" w:rsidR="00251E47" w:rsidRPr="003414D2" w:rsidRDefault="00251E47" w:rsidP="003414D2">
      <w:pPr>
        <w:tabs>
          <w:tab w:val="left" w:pos="567"/>
        </w:tabs>
        <w:spacing w:before="0"/>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6F046E9D" w14:textId="77777777" w:rsidR="003414D2" w:rsidRPr="003414D2" w:rsidRDefault="003414D2" w:rsidP="003414D2">
      <w:pPr>
        <w:spacing w:before="0"/>
        <w:ind w:right="-60"/>
        <w:jc w:val="center"/>
        <w:rPr>
          <w:rFonts w:cs="Arial"/>
          <w:sz w:val="24"/>
          <w:szCs w:val="24"/>
          <w:lang w:val="sr-Cyrl-RS"/>
        </w:rPr>
      </w:pPr>
    </w:p>
    <w:p w14:paraId="054A38CF" w14:textId="6A096EF4"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 xml:space="preserve">1 (словима: једно) </w:t>
      </w:r>
      <w:r w:rsidRPr="00CA63CB">
        <w:rPr>
          <w:rFonts w:cs="Arial"/>
          <w:sz w:val="24"/>
          <w:szCs w:val="24"/>
          <w:lang w:eastAsia="zh-CN"/>
        </w:rPr>
        <w:t>меничн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414D2" w:rsidRDefault="003414D2" w:rsidP="003414D2">
      <w:pPr>
        <w:spacing w:before="0"/>
        <w:ind w:right="-60"/>
        <w:rPr>
          <w:rFonts w:cs="Arial"/>
          <w:sz w:val="24"/>
          <w:szCs w:val="24"/>
          <w:lang w:val="sr-Cyrl-RS"/>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4CFB328A" w14:textId="77777777" w:rsidR="003414D2" w:rsidRPr="003414D2" w:rsidRDefault="003414D2" w:rsidP="003414D2">
      <w:pPr>
        <w:spacing w:before="0"/>
        <w:ind w:right="-60"/>
        <w:rPr>
          <w:rFonts w:cs="Arial"/>
          <w:sz w:val="24"/>
          <w:szCs w:val="24"/>
          <w:lang w:val="sr-Cyrl-RS"/>
        </w:rPr>
      </w:pP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06F26F2B"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 Налогодавац је дужан да у року од 15 (</w:t>
      </w:r>
      <w:r w:rsidR="002979DD">
        <w:rPr>
          <w:rFonts w:cs="Arial"/>
          <w:sz w:val="24"/>
          <w:szCs w:val="24"/>
          <w:lang w:val="sr-Cyrl-RS"/>
        </w:rPr>
        <w:t>словима:</w:t>
      </w:r>
      <w:r w:rsidRPr="003414D2">
        <w:rPr>
          <w:rFonts w:cs="Arial"/>
          <w:sz w:val="24"/>
          <w:szCs w:val="24"/>
          <w:lang w:val="sr-Cyrl-RS"/>
        </w:rPr>
        <w:t>петнаест) дана, рачунајући од дана реализације, достави нову меницу.</w:t>
      </w:r>
    </w:p>
    <w:p w14:paraId="01C0F62B" w14:textId="77777777" w:rsidR="003414D2" w:rsidRPr="003414D2" w:rsidRDefault="003414D2" w:rsidP="003414D2">
      <w:pPr>
        <w:spacing w:before="0"/>
        <w:ind w:right="-60"/>
        <w:rPr>
          <w:rFonts w:cs="Arial"/>
          <w:sz w:val="24"/>
          <w:szCs w:val="24"/>
          <w:lang w:val="sr-Cyrl-RS"/>
        </w:rPr>
      </w:pPr>
    </w:p>
    <w:p w14:paraId="62B080B3" w14:textId="25FD50A1" w:rsidR="003414D2" w:rsidRPr="003414D2" w:rsidRDefault="003414D2" w:rsidP="003414D2">
      <w:pPr>
        <w:spacing w:before="0"/>
        <w:ind w:right="-6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3414D2">
        <w:rPr>
          <w:rFonts w:cs="Arial"/>
          <w:sz w:val="24"/>
          <w:szCs w:val="24"/>
          <w:lang w:val="sr-Cyrl-RS"/>
        </w:rPr>
        <w:t xml:space="preserve">или </w:t>
      </w:r>
      <w:r w:rsidR="006D5065">
        <w:rPr>
          <w:rFonts w:cs="Arial"/>
          <w:sz w:val="24"/>
          <w:szCs w:val="24"/>
          <w:lang w:val="sr-Cyrl-RS"/>
        </w:rPr>
        <w:t>престанка</w:t>
      </w:r>
      <w:r w:rsidRPr="003414D2">
        <w:rPr>
          <w:rFonts w:cs="Arial"/>
          <w:sz w:val="24"/>
          <w:szCs w:val="24"/>
          <w:lang w:val="sr-Cyrl-RS"/>
        </w:rPr>
        <w:t xml:space="preserve"> </w:t>
      </w:r>
      <w:r w:rsidR="006D5065">
        <w:rPr>
          <w:rFonts w:cs="Arial"/>
          <w:sz w:val="24"/>
          <w:szCs w:val="24"/>
          <w:lang w:val="sr-Cyrl-RS"/>
        </w:rPr>
        <w:t xml:space="preserve">важења </w:t>
      </w:r>
      <w:r w:rsidRPr="003414D2">
        <w:rPr>
          <w:rFonts w:cs="Arial"/>
          <w:sz w:val="24"/>
          <w:szCs w:val="24"/>
          <w:lang w:val="sr-Cyrl-RS"/>
        </w:rPr>
        <w:t>гаранције са најкаснијим роком важења, који год да је каснији датум од наведена два,</w:t>
      </w:r>
      <w:r w:rsidRPr="003414D2">
        <w:rPr>
          <w:rFonts w:eastAsia="Lucida Sans Unicode" w:cs="Arial"/>
          <w:kern w:val="1"/>
          <w:sz w:val="24"/>
          <w:szCs w:val="24"/>
          <w:lang w:val="sr-Cyrl-RS" w:eastAsia="hi-IN" w:bidi="hi-IN"/>
        </w:rPr>
        <w:t xml:space="preserve"> врати Налогодавцу Менице и овлашћења из члана 7. Уговора. </w:t>
      </w:r>
    </w:p>
    <w:p w14:paraId="28462BE5" w14:textId="77777777" w:rsidR="003414D2" w:rsidRDefault="003414D2" w:rsidP="003414D2">
      <w:pPr>
        <w:spacing w:before="0"/>
        <w:ind w:right="-60"/>
        <w:jc w:val="center"/>
        <w:rPr>
          <w:rFonts w:cs="Arial"/>
          <w:sz w:val="24"/>
          <w:szCs w:val="24"/>
          <w:lang w:val="sr-Cyrl-RS"/>
        </w:rPr>
      </w:pP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6C5808B" w14:textId="77777777" w:rsidR="003414D2" w:rsidRPr="003414D2" w:rsidRDefault="003414D2" w:rsidP="003414D2">
      <w:pPr>
        <w:widowControl w:val="0"/>
        <w:autoSpaceDE w:val="0"/>
        <w:autoSpaceDN w:val="0"/>
        <w:adjustRightInd w:val="0"/>
        <w:spacing w:before="0"/>
        <w:ind w:right="-60"/>
        <w:rPr>
          <w:rFonts w:cs="Arial"/>
          <w:bCs/>
          <w:iCs/>
          <w:spacing w:val="2"/>
          <w:position w:val="-1"/>
          <w:sz w:val="24"/>
          <w:szCs w:val="24"/>
          <w:lang w:val="sr-Cyrl-RS"/>
        </w:rPr>
      </w:pPr>
    </w:p>
    <w:p w14:paraId="7860AE77" w14:textId="0C0B2F06" w:rsidR="00301959" w:rsidRPr="003414D2" w:rsidRDefault="00301959" w:rsidP="00301959">
      <w:pPr>
        <w:widowControl w:val="0"/>
        <w:autoSpaceDE w:val="0"/>
        <w:autoSpaceDN w:val="0"/>
        <w:adjustRightInd w:val="0"/>
        <w:spacing w:before="0"/>
        <w:ind w:right="-60"/>
        <w:rPr>
          <w:rFonts w:cs="Arial"/>
          <w:bCs/>
          <w:iCs/>
          <w:spacing w:val="2"/>
          <w:position w:val="-1"/>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002979DD">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proofErr w:type="gramStart"/>
      <w:r w:rsidRPr="003414D2">
        <w:rPr>
          <w:rFonts w:cs="Arial"/>
          <w:sz w:val="24"/>
          <w:szCs w:val="24"/>
        </w:rPr>
        <w:t>ст</w:t>
      </w:r>
      <w:proofErr w:type="gramEnd"/>
      <w:r w:rsidRPr="003414D2">
        <w:rPr>
          <w:rFonts w:cs="Arial"/>
          <w:sz w:val="24"/>
          <w:szCs w:val="24"/>
        </w:rPr>
        <w:t>.</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3414D2">
        <w:rPr>
          <w:rFonts w:cs="Arial"/>
          <w:bCs/>
          <w:iCs/>
          <w:sz w:val="24"/>
          <w:szCs w:val="24"/>
          <w:lang w:val="sr-Cyrl-RS"/>
        </w:rPr>
        <w:t>Налогодавцу преда</w:t>
      </w:r>
      <w:r w:rsidRPr="003414D2">
        <w:rPr>
          <w:rFonts w:cs="Arial"/>
          <w:sz w:val="24"/>
          <w:szCs w:val="24"/>
        </w:rPr>
        <w:t xml:space="preserve">, </w:t>
      </w:r>
      <w:r w:rsidRPr="003414D2">
        <w:rPr>
          <w:rFonts w:cs="Arial"/>
          <w:bCs/>
          <w:iCs/>
          <w:spacing w:val="2"/>
          <w:position w:val="-1"/>
          <w:sz w:val="24"/>
          <w:szCs w:val="24"/>
          <w:lang w:val="sr-Cyrl-RS"/>
        </w:rPr>
        <w:t>1 (</w:t>
      </w:r>
      <w:r w:rsidR="002979DD">
        <w:rPr>
          <w:rFonts w:cs="Arial"/>
          <w:bCs/>
          <w:iCs/>
          <w:spacing w:val="2"/>
          <w:position w:val="-1"/>
          <w:sz w:val="24"/>
          <w:szCs w:val="24"/>
          <w:lang w:val="sr-Cyrl-RS"/>
        </w:rPr>
        <w:t xml:space="preserve">словима: </w:t>
      </w:r>
      <w:r w:rsidRPr="003414D2">
        <w:rPr>
          <w:rFonts w:cs="Arial"/>
          <w:bCs/>
          <w:iCs/>
          <w:spacing w:val="2"/>
          <w:position w:val="-1"/>
          <w:sz w:val="24"/>
          <w:szCs w:val="24"/>
          <w:lang w:val="sr-Cyrl-RS"/>
        </w:rPr>
        <w:t xml:space="preserve">једну) бланко соло меницу, </w:t>
      </w:r>
      <w:r w:rsidRPr="00FA5DC2">
        <w:rPr>
          <w:rFonts w:cs="Arial"/>
          <w:sz w:val="24"/>
          <w:szCs w:val="24"/>
        </w:rPr>
        <w:t>издат</w:t>
      </w:r>
      <w:r>
        <w:rPr>
          <w:rFonts w:cs="Arial"/>
          <w:sz w:val="24"/>
          <w:szCs w:val="24"/>
          <w:lang w:val="sr-Cyrl-RS"/>
        </w:rPr>
        <w:t>у</w:t>
      </w:r>
      <w:r w:rsidRPr="00FA5DC2">
        <w:rPr>
          <w:rFonts w:cs="Arial"/>
          <w:sz w:val="24"/>
          <w:szCs w:val="24"/>
        </w:rPr>
        <w:t xml:space="preserve"> са клаузулом „без протеста“</w:t>
      </w:r>
      <w:r>
        <w:rPr>
          <w:rFonts w:cs="Arial"/>
          <w:sz w:val="24"/>
          <w:szCs w:val="24"/>
          <w:lang w:val="sr-Cyrl-RS"/>
        </w:rPr>
        <w:t xml:space="preserve">, </w:t>
      </w:r>
      <w:r w:rsidRPr="003414D2">
        <w:rPr>
          <w:rFonts w:cs="Arial"/>
          <w:bCs/>
          <w:iCs/>
          <w:spacing w:val="2"/>
          <w:position w:val="-1"/>
          <w:sz w:val="24"/>
          <w:szCs w:val="24"/>
          <w:lang w:val="sr-Cyrl-RS"/>
        </w:rPr>
        <w:t xml:space="preserve">са меничним овлашћењем на износ од 10% вредности Уговора из чл. 4. Уговора, са пратећом документацијом: </w:t>
      </w:r>
    </w:p>
    <w:p w14:paraId="3011FE06" w14:textId="77777777" w:rsidR="00301959" w:rsidRPr="003414D2" w:rsidRDefault="00301959" w:rsidP="00301959">
      <w:pPr>
        <w:numPr>
          <w:ilvl w:val="1"/>
          <w:numId w:val="29"/>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 xml:space="preserve">фотокопијoм ОП обрасца, </w:t>
      </w:r>
    </w:p>
    <w:p w14:paraId="3D4AEA25" w14:textId="77777777" w:rsidR="00301959" w:rsidRPr="003414D2" w:rsidRDefault="00301959" w:rsidP="00301959">
      <w:pPr>
        <w:numPr>
          <w:ilvl w:val="1"/>
          <w:numId w:val="29"/>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7E056F98" w14:textId="77777777" w:rsidR="00301959" w:rsidRPr="003414D2" w:rsidRDefault="00301959" w:rsidP="00301959">
      <w:pPr>
        <w:numPr>
          <w:ilvl w:val="1"/>
          <w:numId w:val="29"/>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14:paraId="31971879" w14:textId="77777777" w:rsidR="00301959" w:rsidRPr="003414D2" w:rsidRDefault="00301959" w:rsidP="00301959">
      <w:pPr>
        <w:numPr>
          <w:ilvl w:val="1"/>
          <w:numId w:val="29"/>
        </w:numPr>
        <w:suppressAutoHyphens/>
        <w:spacing w:before="0"/>
        <w:ind w:left="720"/>
        <w:rPr>
          <w:rFonts w:cs="Arial"/>
          <w:bCs/>
          <w:iCs/>
          <w:spacing w:val="2"/>
          <w:position w:val="-1"/>
          <w:sz w:val="24"/>
          <w:szCs w:val="24"/>
          <w:lang w:val="sr-Cyrl-RS"/>
        </w:rPr>
      </w:pPr>
      <w:r w:rsidRPr="003414D2">
        <w:rPr>
          <w:rFonts w:cs="Arial"/>
          <w:sz w:val="24"/>
          <w:szCs w:val="24"/>
        </w:rPr>
        <w:t>овлашћење</w:t>
      </w:r>
      <w:r w:rsidRPr="003414D2">
        <w:rPr>
          <w:rFonts w:cs="Arial"/>
          <w:sz w:val="24"/>
          <w:szCs w:val="24"/>
          <w:lang w:val="sr-Cyrl-RS"/>
        </w:rPr>
        <w:t>м</w:t>
      </w:r>
      <w:r w:rsidRPr="003414D2">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3414D2">
        <w:rPr>
          <w:rFonts w:cs="Arial"/>
          <w:sz w:val="24"/>
          <w:szCs w:val="24"/>
          <w:lang w:val="sr-Cyrl-RS"/>
        </w:rPr>
        <w:t>Банке</w:t>
      </w:r>
      <w:r w:rsidRPr="003414D2">
        <w:rPr>
          <w:rFonts w:cs="Arial"/>
          <w:sz w:val="24"/>
          <w:szCs w:val="24"/>
        </w:rPr>
        <w:t>;</w:t>
      </w:r>
    </w:p>
    <w:p w14:paraId="0C92B659" w14:textId="24179DBF" w:rsidR="00301959" w:rsidRDefault="00301959" w:rsidP="00301959">
      <w:pPr>
        <w:tabs>
          <w:tab w:val="left" w:pos="450"/>
          <w:tab w:val="left" w:pos="720"/>
        </w:tabs>
        <w:spacing w:before="0"/>
        <w:rPr>
          <w:rFonts w:cs="Arial"/>
          <w:bCs/>
          <w:iCs/>
          <w:spacing w:val="2"/>
          <w:position w:val="-1"/>
          <w:sz w:val="24"/>
          <w:szCs w:val="24"/>
          <w:lang w:val="sr-Cyrl-RS"/>
        </w:rPr>
      </w:pPr>
      <w:r w:rsidRPr="003414D2">
        <w:rPr>
          <w:rFonts w:cs="Arial"/>
          <w:bCs/>
          <w:iCs/>
          <w:spacing w:val="2"/>
          <w:position w:val="-1"/>
          <w:sz w:val="24"/>
          <w:szCs w:val="24"/>
          <w:lang w:val="sr-Cyrl-RS"/>
        </w:rPr>
        <w:lastRenderedPageBreak/>
        <w:t>као гаранцију за обезбеђење доброг извршења посла у уговореном року,  квалитету и обиму, са роком важења 30</w:t>
      </w:r>
      <w:r w:rsidR="002979DD">
        <w:rPr>
          <w:rFonts w:cs="Arial"/>
          <w:bCs/>
          <w:iCs/>
          <w:spacing w:val="2"/>
          <w:position w:val="-1"/>
          <w:sz w:val="24"/>
          <w:szCs w:val="24"/>
          <w:lang w:val="sr-Cyrl-RS"/>
        </w:rPr>
        <w:t>(словима: тридесет)</w:t>
      </w:r>
      <w:r w:rsidRPr="003414D2">
        <w:rPr>
          <w:rFonts w:cs="Arial"/>
          <w:bCs/>
          <w:iCs/>
          <w:spacing w:val="2"/>
          <w:position w:val="-1"/>
          <w:sz w:val="24"/>
          <w:szCs w:val="24"/>
          <w:lang w:val="sr-Cyrl-RS"/>
        </w:rPr>
        <w:t xml:space="preserve"> дана дуже од дана истека уговореног рока пружања услуга.</w:t>
      </w:r>
    </w:p>
    <w:p w14:paraId="390B7471" w14:textId="77777777" w:rsidR="002979DD" w:rsidRPr="003414D2" w:rsidRDefault="002979DD"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3414D2" w:rsidRDefault="003414D2" w:rsidP="003414D2">
      <w:pPr>
        <w:spacing w:before="0"/>
        <w:ind w:right="-60"/>
        <w:jc w:val="center"/>
        <w:rPr>
          <w:rFonts w:cs="Arial"/>
          <w:sz w:val="24"/>
          <w:szCs w:val="24"/>
          <w:lang w:val="sr-Cyrl-RS"/>
        </w:rPr>
      </w:pPr>
    </w:p>
    <w:p w14:paraId="1E5BA8DB"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10.</w:t>
      </w:r>
    </w:p>
    <w:p w14:paraId="3D69A7DC" w14:textId="77777777" w:rsidR="003414D2" w:rsidRPr="003414D2" w:rsidRDefault="003414D2" w:rsidP="003414D2">
      <w:pPr>
        <w:spacing w:before="0"/>
        <w:ind w:right="-60"/>
        <w:jc w:val="center"/>
        <w:rPr>
          <w:rFonts w:cs="Arial"/>
          <w:sz w:val="24"/>
          <w:szCs w:val="24"/>
          <w:lang w:val="sr-Cyrl-RS"/>
        </w:rPr>
      </w:pPr>
    </w:p>
    <w:p w14:paraId="195975A5" w14:textId="2018716D" w:rsidR="003414D2" w:rsidRPr="003414D2" w:rsidRDefault="003414D2" w:rsidP="003414D2">
      <w:pPr>
        <w:widowControl w:val="0"/>
        <w:suppressAutoHyphens/>
        <w:spacing w:before="0"/>
        <w:ind w:right="-1"/>
        <w:contextualSpacing/>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Плаћање свих накнада по основу појединачних, издатих </w:t>
      </w:r>
      <w:r w:rsidRPr="003414D2">
        <w:rPr>
          <w:rFonts w:cs="Arial"/>
          <w:sz w:val="24"/>
          <w:szCs w:val="24"/>
          <w:lang w:val="sr-Cyrl-RS"/>
        </w:rPr>
        <w:t>плативих банкарских гаранција за обезбеђење плаћања накнада за експропријацију</w:t>
      </w:r>
      <w:r w:rsidRPr="003414D2">
        <w:rPr>
          <w:rFonts w:eastAsia="Lucida Sans Unicode" w:cs="Arial"/>
          <w:kern w:val="1"/>
          <w:sz w:val="24"/>
          <w:szCs w:val="24"/>
          <w:lang w:val="sr-Cyrl-RS" w:eastAsia="hi-IN" w:bidi="hi-IN"/>
        </w:rPr>
        <w:t>, из банкарске линије, се врши</w:t>
      </w:r>
      <w:r w:rsidRPr="003414D2">
        <w:rPr>
          <w:rFonts w:eastAsia="Lucida Sans Unicode" w:cs="Arial"/>
          <w:color w:val="FF0000"/>
          <w:kern w:val="1"/>
          <w:sz w:val="24"/>
          <w:szCs w:val="24"/>
          <w:lang w:val="sr-Cyrl-RS" w:eastAsia="hi-IN" w:bidi="hi-IN"/>
        </w:rPr>
        <w:t xml:space="preserve"> </w:t>
      </w:r>
      <w:r w:rsidRPr="003414D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w:t>
      </w:r>
      <w:r w:rsidR="002979DD">
        <w:rPr>
          <w:rFonts w:eastAsia="Lucida Sans Unicode" w:cs="Arial"/>
          <w:kern w:val="1"/>
          <w:sz w:val="24"/>
          <w:szCs w:val="24"/>
          <w:lang w:val="sr-Cyrl-RS" w:eastAsia="hi-IN" w:bidi="hi-IN"/>
        </w:rPr>
        <w:t>(словима: седам)</w:t>
      </w:r>
      <w:r w:rsidRPr="003414D2">
        <w:rPr>
          <w:rFonts w:eastAsia="Lucida Sans Unicode" w:cs="Arial"/>
          <w:kern w:val="1"/>
          <w:sz w:val="24"/>
          <w:szCs w:val="24"/>
          <w:lang w:val="sr-Cyrl-RS" w:eastAsia="hi-IN" w:bidi="hi-IN"/>
        </w:rPr>
        <w:t xml:space="preserve"> радних дана</w:t>
      </w:r>
      <w:r w:rsidRPr="003414D2">
        <w:rPr>
          <w:rFonts w:cs="Arial"/>
          <w:sz w:val="24"/>
          <w:szCs w:val="24"/>
          <w:lang w:val="sr-Cyrl-RS" w:eastAsia="x-none"/>
        </w:rPr>
        <w:t xml:space="preserve"> од дана пријема исправног обрачуна за </w:t>
      </w:r>
      <w:r w:rsidRPr="003414D2">
        <w:rPr>
          <w:rFonts w:eastAsia="Lucida Sans Unicode" w:cs="Arial"/>
          <w:kern w:val="1"/>
          <w:sz w:val="24"/>
          <w:szCs w:val="24"/>
          <w:lang w:val="sr-Cyrl-RS" w:eastAsia="hi-IN" w:bidi="hi-IN"/>
        </w:rPr>
        <w:t>трошков</w:t>
      </w:r>
      <w:r w:rsidR="002979DD">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w:t>
      </w:r>
      <w:r w:rsidRPr="003414D2">
        <w:rPr>
          <w:rFonts w:eastAsia="Lucida Sans Unicode" w:cs="Arial"/>
          <w:kern w:val="1"/>
          <w:sz w:val="24"/>
          <w:szCs w:val="24"/>
          <w:lang w:val="sr-Cyrl-RS" w:eastAsia="hi-IN" w:bidi="hi-IN"/>
        </w:rPr>
        <w:t>те издате банкарске гаранције.</w:t>
      </w:r>
    </w:p>
    <w:p w14:paraId="2E9B218C" w14:textId="77777777" w:rsidR="00C455EF" w:rsidRPr="003414D2" w:rsidRDefault="00C455EF" w:rsidP="003414D2">
      <w:pPr>
        <w:widowControl w:val="0"/>
        <w:suppressAutoHyphens/>
        <w:spacing w:before="0"/>
        <w:ind w:right="-1"/>
        <w:contextualSpacing/>
        <w:rPr>
          <w:rFonts w:eastAsia="Lucida Sans Unicode" w:cs="Arial"/>
          <w:b/>
          <w:bCs/>
          <w:i/>
          <w:kern w:val="1"/>
          <w:sz w:val="24"/>
          <w:szCs w:val="24"/>
          <w:lang w:val="sr-Cyrl-RS" w:eastAsia="hi-IN" w:bidi="hi-IN"/>
        </w:rPr>
      </w:pPr>
    </w:p>
    <w:p w14:paraId="468F2D5E" w14:textId="77777777" w:rsidR="003414D2" w:rsidRPr="003414D2" w:rsidRDefault="003414D2" w:rsidP="00C455EF">
      <w:pPr>
        <w:widowControl w:val="0"/>
        <w:suppressAutoHyphens/>
        <w:spacing w:before="0"/>
        <w:ind w:right="-286"/>
        <w:contextualSpacing/>
        <w:jc w:val="center"/>
        <w:rPr>
          <w:rFonts w:eastAsia="Lucida Sans Unicode" w:cs="Arial"/>
          <w:b/>
          <w:bCs/>
          <w:kern w:val="1"/>
          <w:sz w:val="24"/>
          <w:szCs w:val="24"/>
          <w:lang w:val="sr-Cyrl-RS" w:eastAsia="hi-IN" w:bidi="hi-IN"/>
        </w:rPr>
      </w:pPr>
      <w:r w:rsidRPr="003414D2">
        <w:rPr>
          <w:rFonts w:eastAsia="Lucida Sans Unicode" w:cs="Arial"/>
          <w:b/>
          <w:bCs/>
          <w:kern w:val="1"/>
          <w:sz w:val="24"/>
          <w:szCs w:val="24"/>
          <w:lang w:eastAsia="hi-IN" w:bidi="hi-IN"/>
        </w:rPr>
        <w:t>Р</w:t>
      </w:r>
      <w:r w:rsidRPr="003414D2">
        <w:rPr>
          <w:rFonts w:eastAsia="Lucida Sans Unicode" w:cs="Arial"/>
          <w:b/>
          <w:bCs/>
          <w:kern w:val="1"/>
          <w:sz w:val="24"/>
          <w:szCs w:val="24"/>
          <w:lang w:val="sr-Cyrl-RS" w:eastAsia="hi-IN" w:bidi="hi-IN"/>
        </w:rPr>
        <w:t>ОК ИЗВРШЕЊА</w:t>
      </w:r>
    </w:p>
    <w:p w14:paraId="7DCC4024" w14:textId="77777777" w:rsidR="003414D2" w:rsidRPr="003414D2" w:rsidRDefault="003414D2" w:rsidP="003414D2">
      <w:pPr>
        <w:widowControl w:val="0"/>
        <w:suppressAutoHyphens/>
        <w:spacing w:before="0"/>
        <w:ind w:right="-286"/>
        <w:contextualSpacing/>
        <w:rPr>
          <w:rFonts w:eastAsia="Lucida Sans Unicode" w:cs="Arial"/>
          <w:b/>
          <w:bCs/>
          <w:i/>
          <w:kern w:val="1"/>
          <w:sz w:val="24"/>
          <w:szCs w:val="24"/>
          <w:lang w:val="sr-Cyrl-RS" w:eastAsia="hi-IN" w:bidi="hi-IN"/>
        </w:rPr>
      </w:pPr>
    </w:p>
    <w:p w14:paraId="1FC5B2D8"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11.</w:t>
      </w:r>
    </w:p>
    <w:p w14:paraId="7E6AD56B" w14:textId="77777777" w:rsidR="003414D2" w:rsidRPr="003414D2" w:rsidRDefault="003414D2" w:rsidP="00C455EF">
      <w:pPr>
        <w:spacing w:before="0"/>
        <w:ind w:right="-60"/>
        <w:rPr>
          <w:rFonts w:cs="Arial"/>
          <w:sz w:val="24"/>
          <w:szCs w:val="24"/>
          <w:lang w:val="sr-Cyrl-RS"/>
        </w:rPr>
      </w:pPr>
    </w:p>
    <w:p w14:paraId="4D766ADB"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 из уговорене банкарске линије.</w:t>
      </w:r>
    </w:p>
    <w:p w14:paraId="52EE3C02"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p>
    <w:p w14:paraId="1880FA83" w14:textId="64C42A27" w:rsidR="003414D2" w:rsidRPr="003414D2" w:rsidRDefault="003414D2" w:rsidP="00C455E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Банка је у обавези да изда тражену банкарску гаранцију у року од 3 (</w:t>
      </w:r>
      <w:r w:rsidR="002979DD">
        <w:rPr>
          <w:rFonts w:eastAsia="Lucida Sans Unicode" w:cs="Arial"/>
          <w:kern w:val="1"/>
          <w:sz w:val="24"/>
          <w:szCs w:val="24"/>
          <w:lang w:val="sr-Cyrl-RS" w:eastAsia="hi-IN" w:bidi="hi-IN"/>
        </w:rPr>
        <w:t xml:space="preserve">словима: </w:t>
      </w:r>
      <w:r w:rsidRPr="003414D2">
        <w:rPr>
          <w:rFonts w:eastAsia="Lucida Sans Unicode" w:cs="Arial"/>
          <w:kern w:val="1"/>
          <w:sz w:val="24"/>
          <w:szCs w:val="24"/>
          <w:lang w:val="sr-Cyrl-RS" w:eastAsia="hi-IN" w:bidi="hi-IN"/>
        </w:rPr>
        <w:t xml:space="preserve">три) радна дана од дана пријема захтева Налогодавца. </w:t>
      </w:r>
    </w:p>
    <w:p w14:paraId="271728A4"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p>
    <w:p w14:paraId="3E7EE622" w14:textId="04E563EF" w:rsidR="003414D2" w:rsidRDefault="003414D2" w:rsidP="00C455EF">
      <w:pPr>
        <w:widowControl w:val="0"/>
        <w:suppressAutoHyphens/>
        <w:spacing w:before="0"/>
        <w:rPr>
          <w:rFonts w:cs="Arial"/>
          <w:sz w:val="24"/>
          <w:szCs w:val="24"/>
          <w:lang w:val="sr-Cyrl-CS"/>
        </w:rPr>
      </w:pPr>
      <w:r w:rsidRPr="003414D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00C455EF">
        <w:rPr>
          <w:rFonts w:cs="Arial"/>
          <w:sz w:val="24"/>
          <w:szCs w:val="24"/>
          <w:lang w:val="sr-Cyrl-CS"/>
        </w:rPr>
        <w:t>до 31.12.2018. године.</w:t>
      </w:r>
    </w:p>
    <w:p w14:paraId="6F377D9F" w14:textId="77777777" w:rsidR="00C455EF" w:rsidRPr="003414D2"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D5C6C26"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53D9B770" w14:textId="4C3A059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69DE4CAE"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002979DD">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lastRenderedPageBreak/>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2D4889F7" w14:textId="77777777" w:rsidR="00251E47" w:rsidRDefault="00251E47"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7FCF566D"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2E37C5F" w14:textId="77777777"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77777777" w:rsidR="00F32EA6" w:rsidRPr="005B51E9"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4E8CB8B1"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proofErr w:type="gramStart"/>
      <w:r w:rsidRPr="003414D2">
        <w:rPr>
          <w:rFonts w:cs="Arial"/>
          <w:spacing w:val="1"/>
          <w:sz w:val="24"/>
          <w:szCs w:val="24"/>
        </w:rPr>
        <w:t>ово</w:t>
      </w:r>
      <w:r w:rsidRPr="003414D2">
        <w:rPr>
          <w:rFonts w:cs="Arial"/>
          <w:sz w:val="24"/>
          <w:szCs w:val="24"/>
        </w:rPr>
        <w:t>г</w:t>
      </w:r>
      <w:proofErr w:type="gramEnd"/>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ED1CB20" w14:textId="77777777" w:rsidR="003414D2" w:rsidRDefault="003414D2" w:rsidP="003414D2">
      <w:pPr>
        <w:widowControl w:val="0"/>
        <w:autoSpaceDE w:val="0"/>
        <w:autoSpaceDN w:val="0"/>
        <w:adjustRightInd w:val="0"/>
        <w:spacing w:before="0"/>
        <w:ind w:right="-60"/>
        <w:rPr>
          <w:rFonts w:cs="Arial"/>
          <w:sz w:val="24"/>
          <w:szCs w:val="24"/>
        </w:rPr>
      </w:pPr>
    </w:p>
    <w:p w14:paraId="40AF723F" w14:textId="77777777" w:rsidR="00153E3F" w:rsidRDefault="00153E3F" w:rsidP="003414D2">
      <w:pPr>
        <w:widowControl w:val="0"/>
        <w:autoSpaceDE w:val="0"/>
        <w:autoSpaceDN w:val="0"/>
        <w:adjustRightInd w:val="0"/>
        <w:spacing w:before="0"/>
        <w:ind w:right="-60"/>
        <w:rPr>
          <w:rFonts w:cs="Arial"/>
          <w:sz w:val="24"/>
          <w:szCs w:val="24"/>
        </w:rPr>
      </w:pPr>
    </w:p>
    <w:p w14:paraId="25BEBED8" w14:textId="77777777" w:rsidR="00153E3F" w:rsidRDefault="00153E3F" w:rsidP="003414D2">
      <w:pPr>
        <w:widowControl w:val="0"/>
        <w:autoSpaceDE w:val="0"/>
        <w:autoSpaceDN w:val="0"/>
        <w:adjustRightInd w:val="0"/>
        <w:spacing w:before="0"/>
        <w:ind w:right="-60"/>
        <w:rPr>
          <w:rFonts w:cs="Arial"/>
          <w:sz w:val="24"/>
          <w:szCs w:val="24"/>
        </w:rPr>
      </w:pPr>
    </w:p>
    <w:p w14:paraId="21AC23C9" w14:textId="77777777" w:rsidR="00153E3F" w:rsidRPr="003414D2" w:rsidRDefault="00153E3F" w:rsidP="003414D2">
      <w:pPr>
        <w:widowControl w:val="0"/>
        <w:autoSpaceDE w:val="0"/>
        <w:autoSpaceDN w:val="0"/>
        <w:adjustRightInd w:val="0"/>
        <w:spacing w:before="0"/>
        <w:ind w:right="-60"/>
        <w:rPr>
          <w:rFonts w:cs="Arial"/>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lastRenderedPageBreak/>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C22D9E"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0BA65502" w14:textId="77777777" w:rsidR="00F32EA6" w:rsidRPr="003414D2" w:rsidRDefault="00F32EA6" w:rsidP="00F32EA6">
      <w:pPr>
        <w:widowControl w:val="0"/>
        <w:autoSpaceDE w:val="0"/>
        <w:autoSpaceDN w:val="0"/>
        <w:adjustRightInd w:val="0"/>
        <w:spacing w:before="0"/>
        <w:ind w:right="-1"/>
        <w:rPr>
          <w:rFonts w:cs="Arial"/>
          <w:sz w:val="24"/>
          <w:szCs w:val="24"/>
          <w:lang w:val="sr-Cyrl-RS"/>
        </w:rPr>
      </w:pPr>
      <w:r w:rsidRPr="003414D2">
        <w:rPr>
          <w:rFonts w:cs="Arial"/>
          <w:sz w:val="24"/>
          <w:szCs w:val="24"/>
        </w:rPr>
        <w:t>Уговор</w:t>
      </w:r>
      <w:r w:rsidRPr="003414D2">
        <w:rPr>
          <w:rFonts w:cs="Arial"/>
          <w:sz w:val="24"/>
          <w:szCs w:val="24"/>
          <w:lang w:val="sr-Cyrl-RS"/>
        </w:rPr>
        <w:t xml:space="preserve"> се </w:t>
      </w:r>
      <w:r w:rsidRPr="003414D2">
        <w:rPr>
          <w:rFonts w:cs="Arial"/>
          <w:sz w:val="24"/>
          <w:szCs w:val="24"/>
        </w:rPr>
        <w:t xml:space="preserve">закључује се на период </w:t>
      </w:r>
      <w:r>
        <w:rPr>
          <w:rFonts w:cs="Arial"/>
          <w:sz w:val="24"/>
          <w:szCs w:val="24"/>
          <w:lang w:val="sr-Cyrl-RS"/>
        </w:rPr>
        <w:t>до 31.12.2018. године</w:t>
      </w:r>
      <w:r w:rsidRPr="003414D2">
        <w:rPr>
          <w:rFonts w:cs="Arial"/>
          <w:sz w:val="24"/>
          <w:szCs w:val="24"/>
        </w:rPr>
        <w:t>.</w:t>
      </w:r>
    </w:p>
    <w:p w14:paraId="46263553" w14:textId="77777777" w:rsidR="003414D2" w:rsidRPr="003414D2" w:rsidRDefault="003414D2" w:rsidP="003414D2">
      <w:pPr>
        <w:widowControl w:val="0"/>
        <w:autoSpaceDE w:val="0"/>
        <w:autoSpaceDN w:val="0"/>
        <w:adjustRightInd w:val="0"/>
        <w:spacing w:before="0"/>
        <w:ind w:right="-1"/>
        <w:rPr>
          <w:rFonts w:cs="Arial"/>
          <w:sz w:val="24"/>
          <w:szCs w:val="24"/>
        </w:rPr>
      </w:pPr>
    </w:p>
    <w:p w14:paraId="42D89901"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3414D2">
        <w:rPr>
          <w:rFonts w:cs="Arial"/>
          <w:sz w:val="24"/>
          <w:szCs w:val="24"/>
          <w:lang w:val="sr-Cyrl-RS"/>
        </w:rPr>
        <w:t>у периоду важности Гаранција издатих по овом Уговору</w:t>
      </w:r>
      <w:r w:rsidRPr="003414D2">
        <w:rPr>
          <w:rFonts w:cs="Arial"/>
          <w:sz w:val="24"/>
          <w:szCs w:val="24"/>
        </w:rPr>
        <w:t xml:space="preserve">.   </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59474C11"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3BC26712" w14:textId="720E41BA"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sidR="002979DD">
        <w:rPr>
          <w:rFonts w:cs="Arial"/>
          <w:spacing w:val="-1"/>
          <w:position w:val="-1"/>
          <w:sz w:val="24"/>
          <w:szCs w:val="24"/>
          <w:lang w:val="sr-Cyrl-RS"/>
        </w:rPr>
        <w:t>словима:</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sidR="002979DD">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0DAA5A5D" w14:textId="77777777" w:rsidR="003414D2" w:rsidRPr="003414D2" w:rsidRDefault="003414D2" w:rsidP="003414D2">
      <w:pPr>
        <w:tabs>
          <w:tab w:val="left" w:pos="567"/>
        </w:tabs>
        <w:spacing w:before="0"/>
        <w:jc w:val="center"/>
        <w:rPr>
          <w:rFonts w:cs="Arial"/>
          <w:sz w:val="24"/>
          <w:szCs w:val="24"/>
          <w:lang w:val="sr-Cyrl-RS"/>
        </w:rPr>
      </w:pPr>
    </w:p>
    <w:p w14:paraId="29264AAD"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3414D2">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0667D1E" w14:textId="77777777" w:rsidR="00F32EA6" w:rsidRPr="003414D2" w:rsidRDefault="00F32EA6" w:rsidP="00F32EA6">
      <w:pPr>
        <w:tabs>
          <w:tab w:val="left" w:pos="567"/>
        </w:tabs>
        <w:spacing w:before="0"/>
        <w:jc w:val="center"/>
        <w:rPr>
          <w:rFonts w:cs="Arial"/>
          <w:sz w:val="24"/>
          <w:szCs w:val="24"/>
        </w:rPr>
      </w:pP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37F69E8F" w14:textId="77777777" w:rsidR="00F32EA6" w:rsidRPr="003414D2" w:rsidRDefault="00F32EA6" w:rsidP="00F32EA6">
      <w:pPr>
        <w:tabs>
          <w:tab w:val="left" w:pos="567"/>
        </w:tabs>
        <w:spacing w:before="0"/>
        <w:jc w:val="center"/>
        <w:rPr>
          <w:rFonts w:cs="Arial"/>
          <w:sz w:val="24"/>
          <w:szCs w:val="24"/>
        </w:rPr>
      </w:pP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3C848D11" w14:textId="77777777" w:rsidR="00F32EA6" w:rsidRPr="003414D2" w:rsidRDefault="00F32EA6" w:rsidP="00F32EA6">
      <w:pPr>
        <w:tabs>
          <w:tab w:val="left" w:pos="567"/>
        </w:tabs>
        <w:spacing w:before="0"/>
        <w:jc w:val="center"/>
        <w:rPr>
          <w:rFonts w:cs="Arial"/>
          <w:sz w:val="24"/>
          <w:szCs w:val="24"/>
        </w:rPr>
      </w:pP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Уговорне страна током трајања овог </w:t>
      </w:r>
      <w:proofErr w:type="gramStart"/>
      <w:r w:rsidRPr="003414D2">
        <w:rPr>
          <w:rFonts w:cs="Arial"/>
          <w:sz w:val="24"/>
          <w:szCs w:val="24"/>
        </w:rPr>
        <w:t>Уговора  због</w:t>
      </w:r>
      <w:proofErr w:type="gramEnd"/>
      <w:r w:rsidRPr="003414D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0C4EA807" w14:textId="77777777" w:rsidR="00F32EA6" w:rsidRPr="003414D2" w:rsidRDefault="00F32EA6" w:rsidP="00F32EA6">
      <w:pPr>
        <w:tabs>
          <w:tab w:val="left" w:pos="567"/>
        </w:tabs>
        <w:spacing w:before="0"/>
        <w:jc w:val="center"/>
        <w:rPr>
          <w:rFonts w:cs="Arial"/>
          <w:sz w:val="24"/>
          <w:szCs w:val="24"/>
          <w:lang w:val="sr-Cyrl-RS"/>
        </w:rPr>
      </w:pP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2EAECDA3" w14:textId="77777777" w:rsidR="00F32EA6" w:rsidRPr="003414D2" w:rsidRDefault="00F32EA6" w:rsidP="00F32EA6">
      <w:pPr>
        <w:tabs>
          <w:tab w:val="left" w:pos="567"/>
        </w:tabs>
        <w:spacing w:before="0"/>
        <w:rPr>
          <w:rFonts w:cs="Arial"/>
          <w:sz w:val="24"/>
          <w:szCs w:val="24"/>
        </w:rPr>
      </w:pP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3414D2">
        <w:rPr>
          <w:rFonts w:cs="Arial"/>
          <w:sz w:val="24"/>
          <w:szCs w:val="24"/>
        </w:rPr>
        <w:t xml:space="preserve">у </w:t>
      </w:r>
      <w:r w:rsidRPr="003414D2">
        <w:rPr>
          <w:rFonts w:cs="Arial"/>
          <w:sz w:val="24"/>
          <w:szCs w:val="24"/>
          <w:lang w:val="sr-Cyrl-RS"/>
        </w:rPr>
        <w:t xml:space="preserve"> Београду</w:t>
      </w:r>
      <w:proofErr w:type="gramEnd"/>
      <w:r w:rsidRPr="003414D2">
        <w:rPr>
          <w:rFonts w:cs="Arial"/>
          <w:sz w:val="24"/>
          <w:szCs w:val="24"/>
          <w:lang w:val="sr-Cyrl-RS"/>
        </w:rPr>
        <w:t>.</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w:t>
      </w:r>
      <w:r w:rsidRPr="003414D2">
        <w:rPr>
          <w:rFonts w:cs="Arial"/>
          <w:i/>
          <w:sz w:val="24"/>
          <w:szCs w:val="24"/>
        </w:rPr>
        <w:lastRenderedPageBreak/>
        <w:t>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648A0E1E" w14:textId="77777777" w:rsidR="00F32EA6" w:rsidRPr="003414D2" w:rsidRDefault="00F32EA6" w:rsidP="00F32EA6">
      <w:pPr>
        <w:tabs>
          <w:tab w:val="left" w:pos="567"/>
        </w:tabs>
        <w:spacing w:before="0"/>
        <w:jc w:val="center"/>
        <w:rPr>
          <w:rFonts w:cs="Arial"/>
          <w:sz w:val="24"/>
          <w:szCs w:val="24"/>
          <w:lang w:val="sr-Cyrl-RS"/>
        </w:rPr>
      </w:pP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77777777" w:rsidR="00F32EA6" w:rsidRPr="003414D2" w:rsidRDefault="00F32EA6" w:rsidP="00F32EA6">
      <w:pPr>
        <w:suppressAutoHyphens/>
        <w:spacing w:before="0"/>
        <w:jc w:val="left"/>
        <w:rPr>
          <w:rFonts w:cs="Arial"/>
          <w:sz w:val="24"/>
          <w:szCs w:val="24"/>
        </w:rPr>
      </w:pPr>
    </w:p>
    <w:p w14:paraId="70B4974C" w14:textId="77777777"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3414D2" w:rsidRDefault="00F32EA6" w:rsidP="00F32EA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sidR="00153E3F">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5995CF4B"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33E5CE4"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6A7E7F33" w14:textId="3408E6BC"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77777777" w:rsidR="00F32EA6" w:rsidRDefault="00F32EA6" w:rsidP="00F32EA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4796E8" w14:textId="77777777" w:rsidR="00F32EA6" w:rsidRPr="003414D2" w:rsidRDefault="00F32EA6" w:rsidP="00F32EA6">
      <w:pPr>
        <w:suppressAutoHyphens/>
        <w:spacing w:before="0"/>
        <w:rPr>
          <w:rFonts w:cs="Arial"/>
          <w:sz w:val="24"/>
          <w:szCs w:val="24"/>
        </w:rPr>
      </w:pPr>
    </w:p>
    <w:p w14:paraId="35753B84" w14:textId="77777777" w:rsidR="00F32EA6" w:rsidRPr="003414D2" w:rsidRDefault="00F32EA6" w:rsidP="00F32EA6">
      <w:pPr>
        <w:suppressAutoHyphens/>
        <w:spacing w:before="0"/>
        <w:jc w:val="left"/>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0E6DA2DA" w14:textId="642655CE" w:rsidR="00FD7BA2" w:rsidRDefault="00FD7BA2" w:rsidP="00F32EA6">
      <w:pPr>
        <w:tabs>
          <w:tab w:val="left" w:pos="567"/>
        </w:tabs>
        <w:spacing w:before="0"/>
        <w:jc w:val="center"/>
        <w:rPr>
          <w:rFonts w:cs="Arial"/>
          <w:b/>
          <w:sz w:val="24"/>
          <w:szCs w:val="24"/>
          <w:lang w:val="sr-Cyrl-RS"/>
        </w:rPr>
      </w:pPr>
    </w:p>
    <w:p w14:paraId="615BF481" w14:textId="77777777" w:rsidR="00FD7BA2" w:rsidRPr="00FD7BA2" w:rsidRDefault="00FD7BA2" w:rsidP="00FD7BA2">
      <w:pPr>
        <w:rPr>
          <w:rFonts w:cs="Arial"/>
          <w:sz w:val="24"/>
          <w:szCs w:val="24"/>
          <w:lang w:val="sr-Cyrl-RS"/>
        </w:rPr>
      </w:pPr>
    </w:p>
    <w:p w14:paraId="1F7B789D" w14:textId="77777777" w:rsidR="00FD7BA2" w:rsidRDefault="00FD7BA2" w:rsidP="00FD7BA2">
      <w:pPr>
        <w:rPr>
          <w:rFonts w:cs="Arial"/>
          <w:sz w:val="24"/>
          <w:szCs w:val="24"/>
          <w:lang w:val="sr-Cyrl-RS"/>
        </w:rPr>
      </w:pPr>
    </w:p>
    <w:p w14:paraId="620A0403" w14:textId="77777777" w:rsidR="00FD7BA2" w:rsidRDefault="00FD7BA2" w:rsidP="00FD7BA2">
      <w:pPr>
        <w:rPr>
          <w:rFonts w:cs="Arial"/>
          <w:sz w:val="24"/>
          <w:szCs w:val="24"/>
          <w:lang w:val="sr-Cyrl-RS"/>
        </w:rPr>
      </w:pPr>
    </w:p>
    <w:p w14:paraId="3548DCF4" w14:textId="77777777" w:rsidR="00FD7BA2" w:rsidRDefault="00FD7BA2" w:rsidP="00FD7BA2">
      <w:pPr>
        <w:rPr>
          <w:rFonts w:cs="Arial"/>
          <w:sz w:val="24"/>
          <w:szCs w:val="24"/>
          <w:lang w:val="sr-Cyrl-RS"/>
        </w:rPr>
      </w:pPr>
    </w:p>
    <w:p w14:paraId="47514BC4" w14:textId="77777777" w:rsidR="00FD7BA2" w:rsidRDefault="00FD7BA2" w:rsidP="00FD7BA2">
      <w:pPr>
        <w:rPr>
          <w:rFonts w:cs="Arial"/>
          <w:sz w:val="24"/>
          <w:szCs w:val="24"/>
          <w:lang w:val="sr-Cyrl-RS"/>
        </w:rPr>
      </w:pPr>
    </w:p>
    <w:p w14:paraId="14D470DA" w14:textId="77777777" w:rsidR="00FD7BA2" w:rsidRDefault="00FD7BA2" w:rsidP="00FD7BA2">
      <w:pPr>
        <w:rPr>
          <w:rFonts w:cs="Arial"/>
          <w:sz w:val="24"/>
          <w:szCs w:val="24"/>
          <w:lang w:val="sr-Cyrl-RS"/>
        </w:rPr>
      </w:pPr>
    </w:p>
    <w:p w14:paraId="42E7B510" w14:textId="77777777" w:rsidR="00FD7BA2" w:rsidRPr="00251E47" w:rsidRDefault="00FD7BA2" w:rsidP="00FD7BA2">
      <w:pPr>
        <w:spacing w:before="100" w:beforeAutospacing="1" w:after="100" w:afterAutospacing="1"/>
        <w:jc w:val="right"/>
        <w:rPr>
          <w:rFonts w:cs="Arial"/>
          <w:b/>
          <w:sz w:val="24"/>
          <w:szCs w:val="24"/>
          <w:lang w:val="sr-Cyrl-RS"/>
        </w:rPr>
      </w:pPr>
      <w:r>
        <w:rPr>
          <w:rFonts w:cs="Arial"/>
          <w:sz w:val="24"/>
          <w:szCs w:val="24"/>
          <w:lang w:val="sr-Cyrl-RS"/>
        </w:rPr>
        <w:lastRenderedPageBreak/>
        <w:tab/>
      </w:r>
      <w:r w:rsidRPr="00251E47">
        <w:rPr>
          <w:rFonts w:cs="Arial"/>
          <w:b/>
          <w:sz w:val="24"/>
          <w:szCs w:val="24"/>
          <w:lang w:val="sr-Cyrl-RS"/>
        </w:rPr>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14EFC9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Pr="00FD7BA2">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77777777" w:rsidR="00FD7BA2" w:rsidRDefault="00FD7BA2" w:rsidP="00FD7BA2">
      <w:pPr>
        <w:tabs>
          <w:tab w:val="left" w:pos="567"/>
        </w:tabs>
        <w:spacing w:before="0"/>
        <w:rPr>
          <w:rFonts w:cs="Arial"/>
          <w:sz w:val="24"/>
          <w:szCs w:val="24"/>
          <w:lang w:val="sr-Cyrl-RS"/>
        </w:rPr>
      </w:pPr>
      <w:r w:rsidRPr="003414D2">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_________________ (</w:t>
      </w:r>
      <w:proofErr w:type="gramStart"/>
      <w:r w:rsidRPr="003414D2">
        <w:rPr>
          <w:rFonts w:cs="Arial"/>
          <w:sz w:val="24"/>
          <w:szCs w:val="24"/>
        </w:rPr>
        <w:t>назив</w:t>
      </w:r>
      <w:proofErr w:type="gramEnd"/>
      <w:r w:rsidRPr="003414D2">
        <w:rPr>
          <w:rFonts w:cs="Arial"/>
          <w:sz w:val="24"/>
          <w:szCs w:val="24"/>
        </w:rPr>
        <w:t xml:space="preserve"> Пружаоца услуге) из ________(седиште), ул. ___________</w:t>
      </w:r>
      <w:proofErr w:type="gramStart"/>
      <w:r w:rsidRPr="003414D2">
        <w:rPr>
          <w:rFonts w:cs="Arial"/>
          <w:sz w:val="24"/>
          <w:szCs w:val="24"/>
        </w:rPr>
        <w:t>_(</w:t>
      </w:r>
      <w:proofErr w:type="gramEnd"/>
      <w:r w:rsidRPr="003414D2">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35DDAC3C"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Јавна набавка број ЈН</w:t>
      </w:r>
      <w:r w:rsidRPr="00251E47">
        <w:rPr>
          <w:rFonts w:eastAsia="Calibri" w:cs="Arial"/>
          <w:noProof/>
          <w:sz w:val="24"/>
          <w:szCs w:val="24"/>
          <w:lang w:val="sr-Cyrl-RS"/>
        </w:rPr>
        <w:t>/1000/0</w:t>
      </w:r>
      <w:r>
        <w:rPr>
          <w:rFonts w:eastAsia="Calibri" w:cs="Arial"/>
          <w:noProof/>
          <w:sz w:val="24"/>
          <w:szCs w:val="24"/>
          <w:lang w:val="sr-Cyrl-RS"/>
        </w:rPr>
        <w:t>107</w:t>
      </w:r>
      <w:r w:rsidRPr="00251E47">
        <w:rPr>
          <w:rFonts w:eastAsia="Calibri" w:cs="Arial"/>
          <w:noProof/>
          <w:sz w:val="24"/>
          <w:szCs w:val="24"/>
          <w:lang w:val="sr-Cyrl-RS"/>
        </w:rPr>
        <w:t>/2017</w:t>
      </w:r>
      <w:r w:rsidRPr="00251E47">
        <w:rPr>
          <w:rFonts w:eastAsia="Calibri" w:cs="Arial"/>
          <w:noProof/>
          <w:sz w:val="24"/>
          <w:szCs w:val="24"/>
        </w:rPr>
        <w:t xml:space="preserve"> (у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lastRenderedPageBreak/>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0DD7386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149AD934" w14:textId="77777777" w:rsidR="00FD7BA2" w:rsidRPr="00251E47" w:rsidRDefault="00FD7BA2"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7E2AE6F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4EEC2B29" w14:textId="77777777" w:rsidR="00FD7BA2" w:rsidRPr="00251E47" w:rsidRDefault="00FD7BA2"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251E47">
        <w:rPr>
          <w:rFonts w:eastAsia="Calibri" w:cs="Arial"/>
          <w:noProof/>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15.</w:t>
      </w:r>
    </w:p>
    <w:p w14:paraId="552F314E"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lastRenderedPageBreak/>
        <w:t>Члан 17.</w:t>
      </w:r>
    </w:p>
    <w:p w14:paraId="756CD2CB" w14:textId="77777777" w:rsidR="002979DD" w:rsidRPr="00251E47" w:rsidRDefault="002979DD" w:rsidP="002979DD">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4B2CCACA" w14:textId="77777777" w:rsidR="00FD7BA2" w:rsidRPr="00251E47" w:rsidRDefault="00FD7BA2" w:rsidP="00FD7BA2">
      <w:pPr>
        <w:pStyle w:val="KDParagraf"/>
        <w:spacing w:before="0"/>
        <w:rPr>
          <w:rFonts w:eastAsia="Calibri" w:cs="Arial"/>
          <w:noProof/>
          <w:sz w:val="24"/>
          <w:szCs w:val="24"/>
        </w:rPr>
      </w:pP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6ED4D4" w:rsidR="00622485" w:rsidRPr="00FD7BA2" w:rsidRDefault="00622485" w:rsidP="00FD7BA2">
      <w:pPr>
        <w:tabs>
          <w:tab w:val="left" w:pos="3240"/>
        </w:tabs>
        <w:rPr>
          <w:rFonts w:cs="Arial"/>
          <w:sz w:val="24"/>
          <w:szCs w:val="24"/>
          <w:lang w:val="sr-Cyrl-RS"/>
        </w:rPr>
      </w:pPr>
    </w:p>
    <w:sectPr w:rsidR="00622485" w:rsidRPr="00FD7BA2" w:rsidSect="00894A4D">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C9B9" w14:textId="77777777" w:rsidR="00CD3A15" w:rsidRDefault="00CD3A15">
      <w:r>
        <w:separator/>
      </w:r>
    </w:p>
    <w:p w14:paraId="38AF913A" w14:textId="77777777" w:rsidR="00CD3A15" w:rsidRDefault="00CD3A15"/>
  </w:endnote>
  <w:endnote w:type="continuationSeparator" w:id="0">
    <w:p w14:paraId="74E0263E" w14:textId="77777777" w:rsidR="00CD3A15" w:rsidRDefault="00CD3A15">
      <w:r>
        <w:continuationSeparator/>
      </w:r>
    </w:p>
    <w:p w14:paraId="56281162" w14:textId="77777777" w:rsidR="00CD3A15" w:rsidRDefault="00CD3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0E53" w14:textId="77777777" w:rsidR="00BF0428" w:rsidRDefault="00BF04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BF0428" w:rsidRDefault="00BF0428" w:rsidP="00841BE7">
    <w:pPr>
      <w:pStyle w:val="Footer"/>
      <w:ind w:right="360"/>
    </w:pPr>
  </w:p>
  <w:p w14:paraId="21E1C132" w14:textId="77777777" w:rsidR="00BF0428" w:rsidRDefault="00BF04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171" w14:textId="6833618F" w:rsidR="00BF0428" w:rsidRPr="002E709F" w:rsidRDefault="00BF0428"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135A95">
      <w:rPr>
        <w:rStyle w:val="PageNumber"/>
        <w:rFonts w:cs="Arial"/>
        <w:noProof/>
        <w:szCs w:val="24"/>
      </w:rPr>
      <w:t>22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135A95">
      <w:rPr>
        <w:rStyle w:val="PageNumber"/>
        <w:rFonts w:cs="Arial"/>
        <w:noProof/>
        <w:szCs w:val="24"/>
      </w:rPr>
      <w:t>86</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959" w14:textId="4F910814" w:rsidR="00BF0428" w:rsidRPr="00EC5BB4" w:rsidRDefault="00BF04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5A9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5A95">
      <w:rPr>
        <w:rStyle w:val="PageNumber"/>
        <w:rFonts w:cs="Arial"/>
        <w:b/>
        <w:noProof/>
        <w:szCs w:val="24"/>
      </w:rPr>
      <w:t>86</w:t>
    </w:r>
    <w:r w:rsidRPr="00EC5BB4">
      <w:rPr>
        <w:rStyle w:val="PageNumber"/>
        <w:rFonts w:cs="Arial"/>
        <w:b/>
        <w:szCs w:val="24"/>
      </w:rPr>
      <w:fldChar w:fldCharType="end"/>
    </w:r>
  </w:p>
  <w:p w14:paraId="7524D02F" w14:textId="77777777" w:rsidR="00BF0428" w:rsidRDefault="00BF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D621" w14:textId="77777777" w:rsidR="00CD3A15" w:rsidRDefault="00CD3A15">
      <w:r>
        <w:separator/>
      </w:r>
    </w:p>
    <w:p w14:paraId="0A5991C6" w14:textId="77777777" w:rsidR="00CD3A15" w:rsidRDefault="00CD3A15"/>
  </w:footnote>
  <w:footnote w:type="continuationSeparator" w:id="0">
    <w:p w14:paraId="333A009C" w14:textId="77777777" w:rsidR="00CD3A15" w:rsidRDefault="00CD3A15">
      <w:r>
        <w:continuationSeparator/>
      </w:r>
    </w:p>
    <w:p w14:paraId="53362C20" w14:textId="77777777" w:rsidR="00CD3A15" w:rsidRDefault="00CD3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DBBD" w14:textId="77777777" w:rsidR="00BF0428" w:rsidRPr="00B93679" w:rsidRDefault="00BF0428" w:rsidP="00B93679">
    <w:pPr>
      <w:pStyle w:val="Header"/>
      <w:jc w:val="center"/>
      <w:rPr>
        <w:sz w:val="20"/>
      </w:rPr>
    </w:pPr>
  </w:p>
  <w:p w14:paraId="4D0AB08F" w14:textId="77777777" w:rsidR="00BF0428" w:rsidRDefault="00BF042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2E24420E" w14:textId="710074A5" w:rsidR="00BF0428" w:rsidRPr="00B93679" w:rsidRDefault="00BF0428" w:rsidP="00B93679">
    <w:pPr>
      <w:pStyle w:val="Header"/>
      <w:jc w:val="center"/>
      <w:rPr>
        <w:sz w:val="20"/>
      </w:rPr>
    </w:pPr>
    <w:r w:rsidRPr="003F2776">
      <w:rPr>
        <w:sz w:val="20"/>
      </w:rPr>
      <w:t>Конкурсна документација JН/</w:t>
    </w:r>
    <w:r w:rsidRPr="003F2776">
      <w:rPr>
        <w:bCs/>
        <w:sz w:val="20"/>
        <w:lang w:val="sr-Cyrl-CS"/>
      </w:rPr>
      <w:t>1000/0</w:t>
    </w:r>
    <w:r w:rsidRPr="003F2776">
      <w:rPr>
        <w:bCs/>
        <w:sz w:val="20"/>
        <w:lang w:val="sr-Cyrl-RS"/>
      </w:rPr>
      <w:t>107</w:t>
    </w:r>
    <w:r w:rsidRPr="003F2776">
      <w:rPr>
        <w:bCs/>
        <w:sz w:val="20"/>
        <w:lang w:val="sr-Cyrl-CS"/>
      </w:rPr>
      <w:t>/201</w:t>
    </w:r>
    <w:r w:rsidRPr="003F2776">
      <w:rPr>
        <w:bCs/>
        <w:sz w:val="20"/>
      </w:rPr>
      <w:t>7</w:t>
    </w:r>
  </w:p>
  <w:p w14:paraId="4006E056" w14:textId="77777777" w:rsidR="00BF0428" w:rsidRPr="004276AD" w:rsidRDefault="00BF042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F50" w14:textId="77777777" w:rsidR="00BF0428" w:rsidRDefault="00BF0428" w:rsidP="004276AD">
    <w:pPr>
      <w:pStyle w:val="Header"/>
    </w:pPr>
  </w:p>
  <w:p w14:paraId="1923F66C" w14:textId="77777777" w:rsidR="00BF0428" w:rsidRPr="00B93679" w:rsidRDefault="00BF042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13B15638" w14:textId="6A14625E" w:rsidR="00BF0428" w:rsidRPr="005D1FCC" w:rsidRDefault="00BF0428" w:rsidP="005D1FCC">
    <w:pPr>
      <w:pStyle w:val="Header"/>
      <w:jc w:val="center"/>
      <w:rPr>
        <w:sz w:val="20"/>
        <w:highlight w:val="yellow"/>
      </w:rPr>
    </w:pPr>
    <w:r w:rsidRPr="00B93679">
      <w:rPr>
        <w:sz w:val="20"/>
      </w:rPr>
      <w:t xml:space="preserve"> Конкурсна документација </w:t>
    </w:r>
    <w:r w:rsidRPr="003F2776">
      <w:rPr>
        <w:sz w:val="20"/>
      </w:rPr>
      <w:t>ЈН/1000/0107/2017</w:t>
    </w:r>
  </w:p>
  <w:p w14:paraId="154552AD" w14:textId="77777777" w:rsidR="00BF0428" w:rsidRPr="00B93679" w:rsidRDefault="00BF042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222692"/>
    <w:multiLevelType w:val="hybridMultilevel"/>
    <w:tmpl w:val="D4E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3C086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3CB4BB3"/>
    <w:multiLevelType w:val="hybridMultilevel"/>
    <w:tmpl w:val="7FB261C6"/>
    <w:lvl w:ilvl="0" w:tplc="566268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05719E"/>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5741FD"/>
    <w:multiLevelType w:val="hybridMultilevel"/>
    <w:tmpl w:val="78AA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9F4600"/>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15:restartNumberingAfterBreak="0">
    <w:nsid w:val="6A480EF3"/>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0536970"/>
    <w:multiLevelType w:val="hybridMultilevel"/>
    <w:tmpl w:val="13AE3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AC19FB"/>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90D3D18"/>
    <w:multiLevelType w:val="hybridMultilevel"/>
    <w:tmpl w:val="B0869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BA7714"/>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0"/>
  </w:num>
  <w:num w:numId="2">
    <w:abstractNumId w:val="66"/>
  </w:num>
  <w:num w:numId="3">
    <w:abstractNumId w:val="86"/>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8"/>
  </w:num>
  <w:num w:numId="8">
    <w:abstractNumId w:val="77"/>
  </w:num>
  <w:num w:numId="9">
    <w:abstractNumId w:val="70"/>
  </w:num>
  <w:num w:numId="10">
    <w:abstractNumId w:val="62"/>
  </w:num>
  <w:num w:numId="11">
    <w:abstractNumId w:val="60"/>
  </w:num>
  <w:num w:numId="12">
    <w:abstractNumId w:val="79"/>
  </w:num>
  <w:num w:numId="13">
    <w:abstractNumId w:val="65"/>
  </w:num>
  <w:num w:numId="14">
    <w:abstractNumId w:val="90"/>
  </w:num>
  <w:num w:numId="15">
    <w:abstractNumId w:val="99"/>
  </w:num>
  <w:num w:numId="16">
    <w:abstractNumId w:val="90"/>
  </w:num>
  <w:num w:numId="17">
    <w:abstractNumId w:val="50"/>
  </w:num>
  <w:num w:numId="18">
    <w:abstractNumId w:val="97"/>
  </w:num>
  <w:num w:numId="19">
    <w:abstractNumId w:val="68"/>
  </w:num>
  <w:num w:numId="20">
    <w:abstractNumId w:val="94"/>
  </w:num>
  <w:num w:numId="21">
    <w:abstractNumId w:val="95"/>
  </w:num>
  <w:num w:numId="22">
    <w:abstractNumId w:val="49"/>
  </w:num>
  <w:num w:numId="23">
    <w:abstractNumId w:val="98"/>
  </w:num>
  <w:num w:numId="24">
    <w:abstractNumId w:val="54"/>
  </w:num>
  <w:num w:numId="25">
    <w:abstractNumId w:val="78"/>
  </w:num>
  <w:num w:numId="26">
    <w:abstractNumId w:val="63"/>
  </w:num>
  <w:num w:numId="27">
    <w:abstractNumId w:val="85"/>
  </w:num>
  <w:num w:numId="28">
    <w:abstractNumId w:val="59"/>
  </w:num>
  <w:num w:numId="29">
    <w:abstractNumId w:val="71"/>
  </w:num>
  <w:num w:numId="30">
    <w:abstractNumId w:val="104"/>
  </w:num>
  <w:num w:numId="31">
    <w:abstractNumId w:val="67"/>
  </w:num>
  <w:num w:numId="32">
    <w:abstractNumId w:val="92"/>
  </w:num>
  <w:num w:numId="33">
    <w:abstractNumId w:val="88"/>
  </w:num>
  <w:num w:numId="34">
    <w:abstractNumId w:val="107"/>
  </w:num>
  <w:num w:numId="35">
    <w:abstractNumId w:val="73"/>
  </w:num>
  <w:num w:numId="36">
    <w:abstractNumId w:val="80"/>
  </w:num>
  <w:num w:numId="37">
    <w:abstractNumId w:val="93"/>
  </w:num>
  <w:num w:numId="38">
    <w:abstractNumId w:val="72"/>
  </w:num>
  <w:num w:numId="39">
    <w:abstractNumId w:val="82"/>
  </w:num>
  <w:num w:numId="40">
    <w:abstractNumId w:val="76"/>
  </w:num>
  <w:num w:numId="41">
    <w:abstractNumId w:val="87"/>
  </w:num>
  <w:num w:numId="42">
    <w:abstractNumId w:val="109"/>
  </w:num>
  <w:num w:numId="43">
    <w:abstractNumId w:val="102"/>
  </w:num>
  <w:num w:numId="44">
    <w:abstractNumId w:val="89"/>
  </w:num>
  <w:num w:numId="45">
    <w:abstractNumId w:val="53"/>
  </w:num>
  <w:num w:numId="46">
    <w:abstractNumId w:val="106"/>
  </w:num>
  <w:num w:numId="47">
    <w:abstractNumId w:val="96"/>
  </w:num>
  <w:num w:numId="48">
    <w:abstractNumId w:val="51"/>
  </w:num>
  <w:num w:numId="49">
    <w:abstractNumId w:val="6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0AD"/>
    <w:rsid w:val="000130D0"/>
    <w:rsid w:val="000131E4"/>
    <w:rsid w:val="0001344F"/>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C2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F5B"/>
    <w:rsid w:val="0007605E"/>
    <w:rsid w:val="0007608E"/>
    <w:rsid w:val="000760C0"/>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F0"/>
    <w:rsid w:val="0008225F"/>
    <w:rsid w:val="0008265D"/>
    <w:rsid w:val="000826A8"/>
    <w:rsid w:val="00082792"/>
    <w:rsid w:val="0008290D"/>
    <w:rsid w:val="00082EB6"/>
    <w:rsid w:val="000832D5"/>
    <w:rsid w:val="000832E3"/>
    <w:rsid w:val="000837B5"/>
    <w:rsid w:val="000841D9"/>
    <w:rsid w:val="0008446C"/>
    <w:rsid w:val="00084C7E"/>
    <w:rsid w:val="00085036"/>
    <w:rsid w:val="00085380"/>
    <w:rsid w:val="000856CB"/>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3C8"/>
    <w:rsid w:val="000917AC"/>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39"/>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5F20"/>
    <w:rsid w:val="000A606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3F7"/>
    <w:rsid w:val="000B1C19"/>
    <w:rsid w:val="000B1CF8"/>
    <w:rsid w:val="000B1DA4"/>
    <w:rsid w:val="000B1F37"/>
    <w:rsid w:val="000B1FA7"/>
    <w:rsid w:val="000B20E4"/>
    <w:rsid w:val="000B217E"/>
    <w:rsid w:val="000B225C"/>
    <w:rsid w:val="000B2E2F"/>
    <w:rsid w:val="000B3387"/>
    <w:rsid w:val="000B3534"/>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CAE"/>
    <w:rsid w:val="000B6CE6"/>
    <w:rsid w:val="000B6E4A"/>
    <w:rsid w:val="000B711D"/>
    <w:rsid w:val="000B722D"/>
    <w:rsid w:val="000B7943"/>
    <w:rsid w:val="000B7A06"/>
    <w:rsid w:val="000B7CD3"/>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2F4"/>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62"/>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F3C"/>
    <w:rsid w:val="001A2FA0"/>
    <w:rsid w:val="001A3616"/>
    <w:rsid w:val="001A375E"/>
    <w:rsid w:val="001A3F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DA5"/>
    <w:rsid w:val="001F3DCE"/>
    <w:rsid w:val="001F4342"/>
    <w:rsid w:val="001F43E0"/>
    <w:rsid w:val="001F4CCE"/>
    <w:rsid w:val="001F4EE1"/>
    <w:rsid w:val="001F5035"/>
    <w:rsid w:val="001F5123"/>
    <w:rsid w:val="001F56BB"/>
    <w:rsid w:val="001F56C2"/>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1F71"/>
    <w:rsid w:val="0020243A"/>
    <w:rsid w:val="002028A7"/>
    <w:rsid w:val="00202CCD"/>
    <w:rsid w:val="00202CD8"/>
    <w:rsid w:val="00202E8E"/>
    <w:rsid w:val="002030A5"/>
    <w:rsid w:val="00203921"/>
    <w:rsid w:val="00204027"/>
    <w:rsid w:val="00204111"/>
    <w:rsid w:val="00204402"/>
    <w:rsid w:val="00204871"/>
    <w:rsid w:val="002049BE"/>
    <w:rsid w:val="00204F32"/>
    <w:rsid w:val="00205B96"/>
    <w:rsid w:val="00205C4A"/>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DF8"/>
    <w:rsid w:val="00242F92"/>
    <w:rsid w:val="002430B1"/>
    <w:rsid w:val="00243C78"/>
    <w:rsid w:val="002442F6"/>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CD"/>
    <w:rsid w:val="002565E1"/>
    <w:rsid w:val="00256BFF"/>
    <w:rsid w:val="00256D75"/>
    <w:rsid w:val="002577A6"/>
    <w:rsid w:val="00257BCA"/>
    <w:rsid w:val="00257D8E"/>
    <w:rsid w:val="00257DB1"/>
    <w:rsid w:val="00260104"/>
    <w:rsid w:val="00260567"/>
    <w:rsid w:val="00260966"/>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733"/>
    <w:rsid w:val="00271952"/>
    <w:rsid w:val="00271C4C"/>
    <w:rsid w:val="002726E9"/>
    <w:rsid w:val="002731BE"/>
    <w:rsid w:val="00273823"/>
    <w:rsid w:val="00273AC6"/>
    <w:rsid w:val="00274100"/>
    <w:rsid w:val="00274181"/>
    <w:rsid w:val="002741A8"/>
    <w:rsid w:val="00274398"/>
    <w:rsid w:val="002745D0"/>
    <w:rsid w:val="0027488E"/>
    <w:rsid w:val="00275620"/>
    <w:rsid w:val="00275968"/>
    <w:rsid w:val="00275F42"/>
    <w:rsid w:val="00276CBA"/>
    <w:rsid w:val="00276ED0"/>
    <w:rsid w:val="0027708B"/>
    <w:rsid w:val="00277323"/>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D0"/>
    <w:rsid w:val="002A33AE"/>
    <w:rsid w:val="002A39D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CE2"/>
    <w:rsid w:val="002B2EA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FC0"/>
    <w:rsid w:val="002D117F"/>
    <w:rsid w:val="002D1762"/>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107A"/>
    <w:rsid w:val="002E120D"/>
    <w:rsid w:val="002E12CC"/>
    <w:rsid w:val="002E161E"/>
    <w:rsid w:val="002E1783"/>
    <w:rsid w:val="002E183C"/>
    <w:rsid w:val="002E1868"/>
    <w:rsid w:val="002E1904"/>
    <w:rsid w:val="002E1C8E"/>
    <w:rsid w:val="002E2018"/>
    <w:rsid w:val="002E2374"/>
    <w:rsid w:val="002E257C"/>
    <w:rsid w:val="002E2F11"/>
    <w:rsid w:val="002E3038"/>
    <w:rsid w:val="002E40BF"/>
    <w:rsid w:val="002E4258"/>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FF"/>
    <w:rsid w:val="002F45B3"/>
    <w:rsid w:val="002F48D1"/>
    <w:rsid w:val="002F536E"/>
    <w:rsid w:val="002F53FF"/>
    <w:rsid w:val="002F540E"/>
    <w:rsid w:val="002F73FB"/>
    <w:rsid w:val="002F7E35"/>
    <w:rsid w:val="003003A5"/>
    <w:rsid w:val="00300AC5"/>
    <w:rsid w:val="00300AF6"/>
    <w:rsid w:val="0030144A"/>
    <w:rsid w:val="00301959"/>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3ED0"/>
    <w:rsid w:val="00304141"/>
    <w:rsid w:val="00305592"/>
    <w:rsid w:val="00305AD4"/>
    <w:rsid w:val="00305AD5"/>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6F"/>
    <w:rsid w:val="003268E6"/>
    <w:rsid w:val="00326C33"/>
    <w:rsid w:val="0032735C"/>
    <w:rsid w:val="00327727"/>
    <w:rsid w:val="0032791C"/>
    <w:rsid w:val="00327F59"/>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5F4"/>
    <w:rsid w:val="003376C6"/>
    <w:rsid w:val="00337983"/>
    <w:rsid w:val="00337C5A"/>
    <w:rsid w:val="00337E1E"/>
    <w:rsid w:val="0034052F"/>
    <w:rsid w:val="00340872"/>
    <w:rsid w:val="00340D97"/>
    <w:rsid w:val="0034123C"/>
    <w:rsid w:val="0034128C"/>
    <w:rsid w:val="003412CC"/>
    <w:rsid w:val="003414D2"/>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E2"/>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4F3"/>
    <w:rsid w:val="0036470A"/>
    <w:rsid w:val="00364E8B"/>
    <w:rsid w:val="003650CF"/>
    <w:rsid w:val="003650EE"/>
    <w:rsid w:val="003651C3"/>
    <w:rsid w:val="00365293"/>
    <w:rsid w:val="0036531C"/>
    <w:rsid w:val="00365382"/>
    <w:rsid w:val="00365D1D"/>
    <w:rsid w:val="00365EB4"/>
    <w:rsid w:val="0036623D"/>
    <w:rsid w:val="00366490"/>
    <w:rsid w:val="00366522"/>
    <w:rsid w:val="003666C3"/>
    <w:rsid w:val="00366734"/>
    <w:rsid w:val="00366837"/>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2F"/>
    <w:rsid w:val="00392978"/>
    <w:rsid w:val="00392AD1"/>
    <w:rsid w:val="00392CF4"/>
    <w:rsid w:val="00392DE4"/>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7252"/>
    <w:rsid w:val="003A74F5"/>
    <w:rsid w:val="003A7C94"/>
    <w:rsid w:val="003A7F4F"/>
    <w:rsid w:val="003B04CA"/>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90"/>
    <w:rsid w:val="003E273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FC2"/>
    <w:rsid w:val="003F2182"/>
    <w:rsid w:val="003F21FF"/>
    <w:rsid w:val="003F2776"/>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A97"/>
    <w:rsid w:val="00414ABC"/>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81"/>
    <w:rsid w:val="0044204C"/>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6EC9"/>
    <w:rsid w:val="0044705E"/>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843"/>
    <w:rsid w:val="00496C79"/>
    <w:rsid w:val="00496CD0"/>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778"/>
    <w:rsid w:val="004C6D60"/>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5405"/>
    <w:rsid w:val="004D5546"/>
    <w:rsid w:val="004D55E9"/>
    <w:rsid w:val="004D5A94"/>
    <w:rsid w:val="004D5D2B"/>
    <w:rsid w:val="004D5D45"/>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A23"/>
    <w:rsid w:val="00593EB1"/>
    <w:rsid w:val="00594D1F"/>
    <w:rsid w:val="00594F71"/>
    <w:rsid w:val="00595000"/>
    <w:rsid w:val="0059559F"/>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24E"/>
    <w:rsid w:val="005B1305"/>
    <w:rsid w:val="005B14C3"/>
    <w:rsid w:val="005B14F4"/>
    <w:rsid w:val="005B1CE6"/>
    <w:rsid w:val="005B24DF"/>
    <w:rsid w:val="005B2A19"/>
    <w:rsid w:val="005B4B5C"/>
    <w:rsid w:val="005B4BF7"/>
    <w:rsid w:val="005B51E9"/>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B4A"/>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CC"/>
    <w:rsid w:val="005D1FDA"/>
    <w:rsid w:val="005D1FF8"/>
    <w:rsid w:val="005D233D"/>
    <w:rsid w:val="005D3C76"/>
    <w:rsid w:val="005D44BB"/>
    <w:rsid w:val="005D4A8F"/>
    <w:rsid w:val="005D5269"/>
    <w:rsid w:val="005D5348"/>
    <w:rsid w:val="005D55A0"/>
    <w:rsid w:val="005D5729"/>
    <w:rsid w:val="005D5D4B"/>
    <w:rsid w:val="005D606A"/>
    <w:rsid w:val="005D60CE"/>
    <w:rsid w:val="005D61CE"/>
    <w:rsid w:val="005D65A6"/>
    <w:rsid w:val="005D6D74"/>
    <w:rsid w:val="005E0151"/>
    <w:rsid w:val="005E023A"/>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F99"/>
    <w:rsid w:val="005E50F1"/>
    <w:rsid w:val="005E531A"/>
    <w:rsid w:val="005E576B"/>
    <w:rsid w:val="005E5779"/>
    <w:rsid w:val="005E58D5"/>
    <w:rsid w:val="005E5B77"/>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7F3"/>
    <w:rsid w:val="00613B13"/>
    <w:rsid w:val="00613FB7"/>
    <w:rsid w:val="00614007"/>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46"/>
    <w:rsid w:val="006441A1"/>
    <w:rsid w:val="00644370"/>
    <w:rsid w:val="0064484E"/>
    <w:rsid w:val="00644B79"/>
    <w:rsid w:val="00644D45"/>
    <w:rsid w:val="0064553E"/>
    <w:rsid w:val="0064572D"/>
    <w:rsid w:val="00645F72"/>
    <w:rsid w:val="006460AA"/>
    <w:rsid w:val="006469F3"/>
    <w:rsid w:val="00647193"/>
    <w:rsid w:val="00647A26"/>
    <w:rsid w:val="00650121"/>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FB"/>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55D"/>
    <w:rsid w:val="00663D9E"/>
    <w:rsid w:val="00663F5C"/>
    <w:rsid w:val="00664027"/>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F1E"/>
    <w:rsid w:val="0069229A"/>
    <w:rsid w:val="00692D14"/>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FAE"/>
    <w:rsid w:val="006D00E6"/>
    <w:rsid w:val="006D01C7"/>
    <w:rsid w:val="006D089A"/>
    <w:rsid w:val="006D0B88"/>
    <w:rsid w:val="006D0DE3"/>
    <w:rsid w:val="006D1969"/>
    <w:rsid w:val="006D1E79"/>
    <w:rsid w:val="006D2017"/>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5C"/>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0D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7E"/>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10"/>
    <w:rsid w:val="00741BD5"/>
    <w:rsid w:val="00741F26"/>
    <w:rsid w:val="0074253B"/>
    <w:rsid w:val="00742B83"/>
    <w:rsid w:val="00742BAE"/>
    <w:rsid w:val="00742CF1"/>
    <w:rsid w:val="00742D71"/>
    <w:rsid w:val="00742E7C"/>
    <w:rsid w:val="007432A7"/>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E11"/>
    <w:rsid w:val="00750FF6"/>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49C8"/>
    <w:rsid w:val="00765629"/>
    <w:rsid w:val="007656DA"/>
    <w:rsid w:val="0076599B"/>
    <w:rsid w:val="00765AFA"/>
    <w:rsid w:val="0076628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4B"/>
    <w:rsid w:val="00772BD3"/>
    <w:rsid w:val="00773029"/>
    <w:rsid w:val="00773237"/>
    <w:rsid w:val="007738BD"/>
    <w:rsid w:val="007739D2"/>
    <w:rsid w:val="00773B43"/>
    <w:rsid w:val="00773B8F"/>
    <w:rsid w:val="00773BE9"/>
    <w:rsid w:val="00773D2A"/>
    <w:rsid w:val="007740FC"/>
    <w:rsid w:val="007741F2"/>
    <w:rsid w:val="0077428B"/>
    <w:rsid w:val="00774567"/>
    <w:rsid w:val="0077474F"/>
    <w:rsid w:val="00774D99"/>
    <w:rsid w:val="00774DC6"/>
    <w:rsid w:val="00774F93"/>
    <w:rsid w:val="00775572"/>
    <w:rsid w:val="00775597"/>
    <w:rsid w:val="007755F9"/>
    <w:rsid w:val="00775627"/>
    <w:rsid w:val="00776191"/>
    <w:rsid w:val="00776559"/>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B7"/>
    <w:rsid w:val="00786A21"/>
    <w:rsid w:val="00786B1F"/>
    <w:rsid w:val="007878F9"/>
    <w:rsid w:val="00787BD1"/>
    <w:rsid w:val="007903CB"/>
    <w:rsid w:val="007904A5"/>
    <w:rsid w:val="00790505"/>
    <w:rsid w:val="00790AE8"/>
    <w:rsid w:val="00790B6E"/>
    <w:rsid w:val="0079189E"/>
    <w:rsid w:val="0079195A"/>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887"/>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7AC"/>
    <w:rsid w:val="007D6A96"/>
    <w:rsid w:val="007D6F6C"/>
    <w:rsid w:val="007D747B"/>
    <w:rsid w:val="007D7C1F"/>
    <w:rsid w:val="007D7D51"/>
    <w:rsid w:val="007E007A"/>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BD7"/>
    <w:rsid w:val="00832564"/>
    <w:rsid w:val="008337DE"/>
    <w:rsid w:val="00833911"/>
    <w:rsid w:val="00834509"/>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4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995"/>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7DE"/>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9DC"/>
    <w:rsid w:val="008E0BD1"/>
    <w:rsid w:val="008E1385"/>
    <w:rsid w:val="008E140B"/>
    <w:rsid w:val="008E143A"/>
    <w:rsid w:val="008E1460"/>
    <w:rsid w:val="008E14F1"/>
    <w:rsid w:val="008E176E"/>
    <w:rsid w:val="008E1828"/>
    <w:rsid w:val="008E21F5"/>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9B2"/>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235"/>
    <w:rsid w:val="00936709"/>
    <w:rsid w:val="00936D30"/>
    <w:rsid w:val="00936D9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830"/>
    <w:rsid w:val="009449E5"/>
    <w:rsid w:val="00944DED"/>
    <w:rsid w:val="00945D51"/>
    <w:rsid w:val="009464BD"/>
    <w:rsid w:val="009464C8"/>
    <w:rsid w:val="009465FA"/>
    <w:rsid w:val="009467EE"/>
    <w:rsid w:val="00946A05"/>
    <w:rsid w:val="00946A68"/>
    <w:rsid w:val="00946D7D"/>
    <w:rsid w:val="009474F9"/>
    <w:rsid w:val="009475BE"/>
    <w:rsid w:val="00950883"/>
    <w:rsid w:val="00950897"/>
    <w:rsid w:val="00950B76"/>
    <w:rsid w:val="00950BA7"/>
    <w:rsid w:val="00950E8D"/>
    <w:rsid w:val="009513DF"/>
    <w:rsid w:val="00952753"/>
    <w:rsid w:val="00952760"/>
    <w:rsid w:val="009527D1"/>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B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169"/>
    <w:rsid w:val="0099329C"/>
    <w:rsid w:val="009933CB"/>
    <w:rsid w:val="00993452"/>
    <w:rsid w:val="009935B0"/>
    <w:rsid w:val="0099379D"/>
    <w:rsid w:val="00993822"/>
    <w:rsid w:val="00993B35"/>
    <w:rsid w:val="00993BEB"/>
    <w:rsid w:val="00993C0E"/>
    <w:rsid w:val="00994023"/>
    <w:rsid w:val="00994286"/>
    <w:rsid w:val="009947AB"/>
    <w:rsid w:val="00994853"/>
    <w:rsid w:val="00994B96"/>
    <w:rsid w:val="00994BFF"/>
    <w:rsid w:val="00994DCC"/>
    <w:rsid w:val="00994E95"/>
    <w:rsid w:val="0099520B"/>
    <w:rsid w:val="009957A0"/>
    <w:rsid w:val="00995806"/>
    <w:rsid w:val="00995A49"/>
    <w:rsid w:val="00995AA6"/>
    <w:rsid w:val="0099622F"/>
    <w:rsid w:val="009966A8"/>
    <w:rsid w:val="00996EC8"/>
    <w:rsid w:val="00997716"/>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63E"/>
    <w:rsid w:val="009A682F"/>
    <w:rsid w:val="009A690B"/>
    <w:rsid w:val="009A6936"/>
    <w:rsid w:val="009A6C69"/>
    <w:rsid w:val="009A6D33"/>
    <w:rsid w:val="009A6FAB"/>
    <w:rsid w:val="009A7244"/>
    <w:rsid w:val="009A76CE"/>
    <w:rsid w:val="009A7A41"/>
    <w:rsid w:val="009A7D05"/>
    <w:rsid w:val="009A7EBE"/>
    <w:rsid w:val="009B09D8"/>
    <w:rsid w:val="009B0AA4"/>
    <w:rsid w:val="009B0B0E"/>
    <w:rsid w:val="009B0B86"/>
    <w:rsid w:val="009B0F76"/>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AE8"/>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877"/>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36D7"/>
    <w:rsid w:val="00A04B1D"/>
    <w:rsid w:val="00A04BDE"/>
    <w:rsid w:val="00A05273"/>
    <w:rsid w:val="00A05499"/>
    <w:rsid w:val="00A0554F"/>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96B"/>
    <w:rsid w:val="00A1604B"/>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180"/>
    <w:rsid w:val="00A32211"/>
    <w:rsid w:val="00A324E2"/>
    <w:rsid w:val="00A32AAB"/>
    <w:rsid w:val="00A331EF"/>
    <w:rsid w:val="00A33761"/>
    <w:rsid w:val="00A3390C"/>
    <w:rsid w:val="00A33B5E"/>
    <w:rsid w:val="00A33D5B"/>
    <w:rsid w:val="00A34113"/>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0AF5"/>
    <w:rsid w:val="00A41655"/>
    <w:rsid w:val="00A416A2"/>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4EA9"/>
    <w:rsid w:val="00A4534F"/>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5F3B"/>
    <w:rsid w:val="00A660DB"/>
    <w:rsid w:val="00A661DE"/>
    <w:rsid w:val="00A66477"/>
    <w:rsid w:val="00A66713"/>
    <w:rsid w:val="00A66901"/>
    <w:rsid w:val="00A66F6A"/>
    <w:rsid w:val="00A67031"/>
    <w:rsid w:val="00A676E8"/>
    <w:rsid w:val="00A67706"/>
    <w:rsid w:val="00A6780D"/>
    <w:rsid w:val="00A67D88"/>
    <w:rsid w:val="00A67E9D"/>
    <w:rsid w:val="00A70475"/>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8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A6C"/>
    <w:rsid w:val="00B20C4F"/>
    <w:rsid w:val="00B20D35"/>
    <w:rsid w:val="00B2131F"/>
    <w:rsid w:val="00B21790"/>
    <w:rsid w:val="00B21D8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3008E"/>
    <w:rsid w:val="00B3068E"/>
    <w:rsid w:val="00B3082B"/>
    <w:rsid w:val="00B30AAF"/>
    <w:rsid w:val="00B30D13"/>
    <w:rsid w:val="00B30F94"/>
    <w:rsid w:val="00B31A98"/>
    <w:rsid w:val="00B31AA8"/>
    <w:rsid w:val="00B31D6B"/>
    <w:rsid w:val="00B31DCB"/>
    <w:rsid w:val="00B3206C"/>
    <w:rsid w:val="00B322BF"/>
    <w:rsid w:val="00B325C6"/>
    <w:rsid w:val="00B32AB5"/>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DF8"/>
    <w:rsid w:val="00B43F78"/>
    <w:rsid w:val="00B44559"/>
    <w:rsid w:val="00B4469E"/>
    <w:rsid w:val="00B44B05"/>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5C"/>
    <w:rsid w:val="00B677C8"/>
    <w:rsid w:val="00B67A37"/>
    <w:rsid w:val="00B67C02"/>
    <w:rsid w:val="00B67C31"/>
    <w:rsid w:val="00B67FD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DA"/>
    <w:rsid w:val="00B80D81"/>
    <w:rsid w:val="00B80DC0"/>
    <w:rsid w:val="00B81082"/>
    <w:rsid w:val="00B81086"/>
    <w:rsid w:val="00B813CF"/>
    <w:rsid w:val="00B81477"/>
    <w:rsid w:val="00B817DB"/>
    <w:rsid w:val="00B81A96"/>
    <w:rsid w:val="00B81FD1"/>
    <w:rsid w:val="00B8233F"/>
    <w:rsid w:val="00B8253B"/>
    <w:rsid w:val="00B82B06"/>
    <w:rsid w:val="00B82EE8"/>
    <w:rsid w:val="00B83325"/>
    <w:rsid w:val="00B83552"/>
    <w:rsid w:val="00B835A8"/>
    <w:rsid w:val="00B83D49"/>
    <w:rsid w:val="00B840B4"/>
    <w:rsid w:val="00B84319"/>
    <w:rsid w:val="00B843F6"/>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20AE"/>
    <w:rsid w:val="00BA24CC"/>
    <w:rsid w:val="00BA27CE"/>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F50"/>
    <w:rsid w:val="00BB203D"/>
    <w:rsid w:val="00BB2224"/>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E5"/>
    <w:rsid w:val="00BC7F95"/>
    <w:rsid w:val="00BD0068"/>
    <w:rsid w:val="00BD0559"/>
    <w:rsid w:val="00BD0782"/>
    <w:rsid w:val="00BD0783"/>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51C4"/>
    <w:rsid w:val="00BD581D"/>
    <w:rsid w:val="00BD5D00"/>
    <w:rsid w:val="00BD5DA7"/>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B11"/>
    <w:rsid w:val="00BE6C03"/>
    <w:rsid w:val="00BE6D71"/>
    <w:rsid w:val="00BE6EAE"/>
    <w:rsid w:val="00BE6F92"/>
    <w:rsid w:val="00BE71E5"/>
    <w:rsid w:val="00BE7425"/>
    <w:rsid w:val="00BE7496"/>
    <w:rsid w:val="00BE77E4"/>
    <w:rsid w:val="00BE789B"/>
    <w:rsid w:val="00BE7900"/>
    <w:rsid w:val="00BE7DA2"/>
    <w:rsid w:val="00BF0428"/>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6E38"/>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6E4B"/>
    <w:rsid w:val="00C0709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530A"/>
    <w:rsid w:val="00C15816"/>
    <w:rsid w:val="00C158C6"/>
    <w:rsid w:val="00C16743"/>
    <w:rsid w:val="00C16BFB"/>
    <w:rsid w:val="00C16C0F"/>
    <w:rsid w:val="00C16FD9"/>
    <w:rsid w:val="00C172AB"/>
    <w:rsid w:val="00C17734"/>
    <w:rsid w:val="00C17816"/>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65A"/>
    <w:rsid w:val="00C34907"/>
    <w:rsid w:val="00C34B7A"/>
    <w:rsid w:val="00C34C0A"/>
    <w:rsid w:val="00C35004"/>
    <w:rsid w:val="00C354C5"/>
    <w:rsid w:val="00C356BC"/>
    <w:rsid w:val="00C35A11"/>
    <w:rsid w:val="00C35A7A"/>
    <w:rsid w:val="00C36014"/>
    <w:rsid w:val="00C37399"/>
    <w:rsid w:val="00C37557"/>
    <w:rsid w:val="00C37A3F"/>
    <w:rsid w:val="00C4012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8C8"/>
    <w:rsid w:val="00C66C13"/>
    <w:rsid w:val="00C672B0"/>
    <w:rsid w:val="00C6735D"/>
    <w:rsid w:val="00C6753B"/>
    <w:rsid w:val="00C70265"/>
    <w:rsid w:val="00C703CD"/>
    <w:rsid w:val="00C70621"/>
    <w:rsid w:val="00C7065A"/>
    <w:rsid w:val="00C707B3"/>
    <w:rsid w:val="00C709DB"/>
    <w:rsid w:val="00C70EFC"/>
    <w:rsid w:val="00C714C5"/>
    <w:rsid w:val="00C71C0B"/>
    <w:rsid w:val="00C71F22"/>
    <w:rsid w:val="00C7243C"/>
    <w:rsid w:val="00C72A79"/>
    <w:rsid w:val="00C73581"/>
    <w:rsid w:val="00C73B75"/>
    <w:rsid w:val="00C73E83"/>
    <w:rsid w:val="00C73FD2"/>
    <w:rsid w:val="00C740F9"/>
    <w:rsid w:val="00C742C7"/>
    <w:rsid w:val="00C74636"/>
    <w:rsid w:val="00C74AD9"/>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57E"/>
    <w:rsid w:val="00C81B98"/>
    <w:rsid w:val="00C81C20"/>
    <w:rsid w:val="00C81C47"/>
    <w:rsid w:val="00C81DE2"/>
    <w:rsid w:val="00C8251B"/>
    <w:rsid w:val="00C82613"/>
    <w:rsid w:val="00C827C3"/>
    <w:rsid w:val="00C829FF"/>
    <w:rsid w:val="00C82BB5"/>
    <w:rsid w:val="00C8306F"/>
    <w:rsid w:val="00C83878"/>
    <w:rsid w:val="00C83F04"/>
    <w:rsid w:val="00C83F08"/>
    <w:rsid w:val="00C841BF"/>
    <w:rsid w:val="00C84722"/>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9D"/>
    <w:rsid w:val="00C90E1F"/>
    <w:rsid w:val="00C91673"/>
    <w:rsid w:val="00C91D6C"/>
    <w:rsid w:val="00C91FBB"/>
    <w:rsid w:val="00C922F5"/>
    <w:rsid w:val="00C926F6"/>
    <w:rsid w:val="00C927CE"/>
    <w:rsid w:val="00C92CB9"/>
    <w:rsid w:val="00C93373"/>
    <w:rsid w:val="00C9395C"/>
    <w:rsid w:val="00C93B57"/>
    <w:rsid w:val="00C93C0F"/>
    <w:rsid w:val="00C93D2C"/>
    <w:rsid w:val="00C94240"/>
    <w:rsid w:val="00C942FB"/>
    <w:rsid w:val="00C947E2"/>
    <w:rsid w:val="00C94A19"/>
    <w:rsid w:val="00C94E10"/>
    <w:rsid w:val="00C94F21"/>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399"/>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6F41"/>
    <w:rsid w:val="00CB70C3"/>
    <w:rsid w:val="00CB716F"/>
    <w:rsid w:val="00CB73E1"/>
    <w:rsid w:val="00CB7E30"/>
    <w:rsid w:val="00CC0370"/>
    <w:rsid w:val="00CC040E"/>
    <w:rsid w:val="00CC0C07"/>
    <w:rsid w:val="00CC16A9"/>
    <w:rsid w:val="00CC22D3"/>
    <w:rsid w:val="00CC230A"/>
    <w:rsid w:val="00CC250B"/>
    <w:rsid w:val="00CC2A79"/>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569"/>
    <w:rsid w:val="00CD6999"/>
    <w:rsid w:val="00CD6D99"/>
    <w:rsid w:val="00CD6ED3"/>
    <w:rsid w:val="00CD71F5"/>
    <w:rsid w:val="00CD7243"/>
    <w:rsid w:val="00CD7265"/>
    <w:rsid w:val="00CD7631"/>
    <w:rsid w:val="00CD7B72"/>
    <w:rsid w:val="00CD7FD7"/>
    <w:rsid w:val="00CE02CF"/>
    <w:rsid w:val="00CE0591"/>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A6D"/>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476F"/>
    <w:rsid w:val="00D247B6"/>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B4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69A"/>
    <w:rsid w:val="00D717A0"/>
    <w:rsid w:val="00D73495"/>
    <w:rsid w:val="00D73918"/>
    <w:rsid w:val="00D73E0F"/>
    <w:rsid w:val="00D741FC"/>
    <w:rsid w:val="00D7442C"/>
    <w:rsid w:val="00D744E5"/>
    <w:rsid w:val="00D75E19"/>
    <w:rsid w:val="00D75F90"/>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39"/>
    <w:rsid w:val="00D91A7F"/>
    <w:rsid w:val="00D91ACD"/>
    <w:rsid w:val="00D91C9F"/>
    <w:rsid w:val="00D93012"/>
    <w:rsid w:val="00D93164"/>
    <w:rsid w:val="00D93759"/>
    <w:rsid w:val="00D93879"/>
    <w:rsid w:val="00D93B6C"/>
    <w:rsid w:val="00D93EB8"/>
    <w:rsid w:val="00D9410D"/>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4B"/>
    <w:rsid w:val="00DA6982"/>
    <w:rsid w:val="00DA72A8"/>
    <w:rsid w:val="00DA776C"/>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C26"/>
    <w:rsid w:val="00DB7C45"/>
    <w:rsid w:val="00DB7CEE"/>
    <w:rsid w:val="00DB7DC1"/>
    <w:rsid w:val="00DC036F"/>
    <w:rsid w:val="00DC0685"/>
    <w:rsid w:val="00DC082D"/>
    <w:rsid w:val="00DC1208"/>
    <w:rsid w:val="00DC163C"/>
    <w:rsid w:val="00DC1FFA"/>
    <w:rsid w:val="00DC2172"/>
    <w:rsid w:val="00DC24E3"/>
    <w:rsid w:val="00DC26FA"/>
    <w:rsid w:val="00DC28A7"/>
    <w:rsid w:val="00DC2C18"/>
    <w:rsid w:val="00DC2DCA"/>
    <w:rsid w:val="00DC343E"/>
    <w:rsid w:val="00DC370A"/>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A98"/>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127E"/>
    <w:rsid w:val="00E113AA"/>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45E5"/>
    <w:rsid w:val="00E64BAA"/>
    <w:rsid w:val="00E64EF0"/>
    <w:rsid w:val="00E65016"/>
    <w:rsid w:val="00E65722"/>
    <w:rsid w:val="00E65A1F"/>
    <w:rsid w:val="00E65D40"/>
    <w:rsid w:val="00E65DD2"/>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0D"/>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C2D"/>
    <w:rsid w:val="00EE0C85"/>
    <w:rsid w:val="00EE0E23"/>
    <w:rsid w:val="00EE20D0"/>
    <w:rsid w:val="00EE260E"/>
    <w:rsid w:val="00EE266A"/>
    <w:rsid w:val="00EE2949"/>
    <w:rsid w:val="00EE3505"/>
    <w:rsid w:val="00EE365B"/>
    <w:rsid w:val="00EE3678"/>
    <w:rsid w:val="00EE3EA2"/>
    <w:rsid w:val="00EE3F24"/>
    <w:rsid w:val="00EE435F"/>
    <w:rsid w:val="00EE4556"/>
    <w:rsid w:val="00EE485D"/>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1"/>
    <w:rsid w:val="00EF399B"/>
    <w:rsid w:val="00EF43E9"/>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83"/>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820"/>
    <w:rsid w:val="00F25A87"/>
    <w:rsid w:val="00F25B1B"/>
    <w:rsid w:val="00F25CE2"/>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4C1"/>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50D6"/>
    <w:rsid w:val="00F753A1"/>
    <w:rsid w:val="00F753DE"/>
    <w:rsid w:val="00F757A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B74"/>
    <w:rsid w:val="00F85E5F"/>
    <w:rsid w:val="00F865E8"/>
    <w:rsid w:val="00F868C1"/>
    <w:rsid w:val="00F868CA"/>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D07"/>
    <w:rsid w:val="00F93D7B"/>
    <w:rsid w:val="00F93DC8"/>
    <w:rsid w:val="00F942F0"/>
    <w:rsid w:val="00F946CA"/>
    <w:rsid w:val="00F94D16"/>
    <w:rsid w:val="00F94F42"/>
    <w:rsid w:val="00F95255"/>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EE"/>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EE2"/>
    <w:rsid w:val="00FA714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8F3"/>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01C"/>
    <w:rsid w:val="00FB669B"/>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77"/>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1"/>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20marko.vujako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p:properties xmlns:p="http://schemas.microsoft.com/office/2006/metadata/properties" xmlns:xsi="http://www.w3.org/2001/XMLSchema-instance" xmlns:pc="http://schemas.microsoft.com/office/infopath/2007/PartnerControls">
  <documentManagement/>
</p:properties>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mso-contentType ?>
<FormTemplates xmlns="http://schemas.microsoft.com/sharepoint/v3/contenttype/forms">
  <Display>DocumentLibraryForm</Display>
  <Edit>DocumentLibraryForm</Edit>
  <New>DocumentLibraryForm</New>
</FormTemplates>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5E10-7EAE-4C33-BBD5-54C918FC0D84}"/>
</file>

<file path=customXml/itemProps10.xml><?xml version="1.0" encoding="utf-8"?>
<ds:datastoreItem xmlns:ds="http://schemas.openxmlformats.org/officeDocument/2006/customXml" ds:itemID="{917C3EC5-3FD9-4129-8C1C-F3A2C3093D15}"/>
</file>

<file path=customXml/itemProps100.xml><?xml version="1.0" encoding="utf-8"?>
<ds:datastoreItem xmlns:ds="http://schemas.openxmlformats.org/officeDocument/2006/customXml" ds:itemID="{06822710-82ED-44EF-A96E-9853EF2009D6}"/>
</file>

<file path=customXml/itemProps101.xml><?xml version="1.0" encoding="utf-8"?>
<ds:datastoreItem xmlns:ds="http://schemas.openxmlformats.org/officeDocument/2006/customXml" ds:itemID="{7F81883E-A6D5-492D-AAF6-7C753FFFA4F3}"/>
</file>

<file path=customXml/itemProps102.xml><?xml version="1.0" encoding="utf-8"?>
<ds:datastoreItem xmlns:ds="http://schemas.openxmlformats.org/officeDocument/2006/customXml" ds:itemID="{E438CFAD-BCEC-4615-98B7-177BC512A8DB}"/>
</file>

<file path=customXml/itemProps103.xml><?xml version="1.0" encoding="utf-8"?>
<ds:datastoreItem xmlns:ds="http://schemas.openxmlformats.org/officeDocument/2006/customXml" ds:itemID="{ED17125D-B7E3-4604-BBA2-9926D3CDDBDA}"/>
</file>

<file path=customXml/itemProps104.xml><?xml version="1.0" encoding="utf-8"?>
<ds:datastoreItem xmlns:ds="http://schemas.openxmlformats.org/officeDocument/2006/customXml" ds:itemID="{7882F864-382C-402B-BAEB-634E4C5C29CA}"/>
</file>

<file path=customXml/itemProps105.xml><?xml version="1.0" encoding="utf-8"?>
<ds:datastoreItem xmlns:ds="http://schemas.openxmlformats.org/officeDocument/2006/customXml" ds:itemID="{BDE3AE9F-2EE9-42F9-A529-472180AAA060}"/>
</file>

<file path=customXml/itemProps106.xml><?xml version="1.0" encoding="utf-8"?>
<ds:datastoreItem xmlns:ds="http://schemas.openxmlformats.org/officeDocument/2006/customXml" ds:itemID="{8922ED98-EF80-4F32-8CDD-02E7CE725FFD}"/>
</file>

<file path=customXml/itemProps107.xml><?xml version="1.0" encoding="utf-8"?>
<ds:datastoreItem xmlns:ds="http://schemas.openxmlformats.org/officeDocument/2006/customXml" ds:itemID="{8891F40B-311F-4F1C-899A-C765021C78E5}"/>
</file>

<file path=customXml/itemProps108.xml><?xml version="1.0" encoding="utf-8"?>
<ds:datastoreItem xmlns:ds="http://schemas.openxmlformats.org/officeDocument/2006/customXml" ds:itemID="{86483643-CB4B-4671-9E7F-CD74226190DF}"/>
</file>

<file path=customXml/itemProps109.xml><?xml version="1.0" encoding="utf-8"?>
<ds:datastoreItem xmlns:ds="http://schemas.openxmlformats.org/officeDocument/2006/customXml" ds:itemID="{AF503099-2E9D-4834-9BF9-B752F894E471}"/>
</file>

<file path=customXml/itemProps11.xml><?xml version="1.0" encoding="utf-8"?>
<ds:datastoreItem xmlns:ds="http://schemas.openxmlformats.org/officeDocument/2006/customXml" ds:itemID="{3378B690-8045-47DD-A9C5-6A0A79BA34C9}"/>
</file>

<file path=customXml/itemProps110.xml><?xml version="1.0" encoding="utf-8"?>
<ds:datastoreItem xmlns:ds="http://schemas.openxmlformats.org/officeDocument/2006/customXml" ds:itemID="{90982E94-37B5-4C14-B54C-E68F9A08471F}"/>
</file>

<file path=customXml/itemProps111.xml><?xml version="1.0" encoding="utf-8"?>
<ds:datastoreItem xmlns:ds="http://schemas.openxmlformats.org/officeDocument/2006/customXml" ds:itemID="{4346566E-FE87-4E00-B162-244965E90E0B}"/>
</file>

<file path=customXml/itemProps112.xml><?xml version="1.0" encoding="utf-8"?>
<ds:datastoreItem xmlns:ds="http://schemas.openxmlformats.org/officeDocument/2006/customXml" ds:itemID="{317FEE88-2D55-444F-B900-590652024606}"/>
</file>

<file path=customXml/itemProps113.xml><?xml version="1.0" encoding="utf-8"?>
<ds:datastoreItem xmlns:ds="http://schemas.openxmlformats.org/officeDocument/2006/customXml" ds:itemID="{1A0B5E57-7B4C-45C4-BCE5-80AD56C01E16}"/>
</file>

<file path=customXml/itemProps114.xml><?xml version="1.0" encoding="utf-8"?>
<ds:datastoreItem xmlns:ds="http://schemas.openxmlformats.org/officeDocument/2006/customXml" ds:itemID="{BFB929BD-2861-4A13-B7DA-998C1C8F615E}"/>
</file>

<file path=customXml/itemProps115.xml><?xml version="1.0" encoding="utf-8"?>
<ds:datastoreItem xmlns:ds="http://schemas.openxmlformats.org/officeDocument/2006/customXml" ds:itemID="{229DEF7E-9F30-4069-9CCE-603C912E3E8F}"/>
</file>

<file path=customXml/itemProps116.xml><?xml version="1.0" encoding="utf-8"?>
<ds:datastoreItem xmlns:ds="http://schemas.openxmlformats.org/officeDocument/2006/customXml" ds:itemID="{10C89D53-F451-4991-9484-3A4B09E73C7F}"/>
</file>

<file path=customXml/itemProps117.xml><?xml version="1.0" encoding="utf-8"?>
<ds:datastoreItem xmlns:ds="http://schemas.openxmlformats.org/officeDocument/2006/customXml" ds:itemID="{3DE36C9E-AA4E-4548-9C72-AF8B64408604}"/>
</file>

<file path=customXml/itemProps118.xml><?xml version="1.0" encoding="utf-8"?>
<ds:datastoreItem xmlns:ds="http://schemas.openxmlformats.org/officeDocument/2006/customXml" ds:itemID="{F14F255F-BD66-41B9-A425-778DF801A523}"/>
</file>

<file path=customXml/itemProps119.xml><?xml version="1.0" encoding="utf-8"?>
<ds:datastoreItem xmlns:ds="http://schemas.openxmlformats.org/officeDocument/2006/customXml" ds:itemID="{933EB312-FAF8-490A-9A64-90C913F7D5F5}"/>
</file>

<file path=customXml/itemProps12.xml><?xml version="1.0" encoding="utf-8"?>
<ds:datastoreItem xmlns:ds="http://schemas.openxmlformats.org/officeDocument/2006/customXml" ds:itemID="{FEC3956E-A176-4EB9-A198-A21E8BF038F0}"/>
</file>

<file path=customXml/itemProps120.xml><?xml version="1.0" encoding="utf-8"?>
<ds:datastoreItem xmlns:ds="http://schemas.openxmlformats.org/officeDocument/2006/customXml" ds:itemID="{280E9989-2C99-46A7-B8C7-5AD30CF0E788}"/>
</file>

<file path=customXml/itemProps121.xml><?xml version="1.0" encoding="utf-8"?>
<ds:datastoreItem xmlns:ds="http://schemas.openxmlformats.org/officeDocument/2006/customXml" ds:itemID="{46B5A7F4-C99D-419B-9702-5BD5068201A5}"/>
</file>

<file path=customXml/itemProps122.xml><?xml version="1.0" encoding="utf-8"?>
<ds:datastoreItem xmlns:ds="http://schemas.openxmlformats.org/officeDocument/2006/customXml" ds:itemID="{AF7A3B47-57B7-4E21-8F4C-F9E880E60899}"/>
</file>

<file path=customXml/itemProps123.xml><?xml version="1.0" encoding="utf-8"?>
<ds:datastoreItem xmlns:ds="http://schemas.openxmlformats.org/officeDocument/2006/customXml" ds:itemID="{5995B923-2478-4B7E-8D31-3F7CCD2BC3A8}"/>
</file>

<file path=customXml/itemProps124.xml><?xml version="1.0" encoding="utf-8"?>
<ds:datastoreItem xmlns:ds="http://schemas.openxmlformats.org/officeDocument/2006/customXml" ds:itemID="{13F054FE-BA8D-4BED-A748-E17F2AC3499F}"/>
</file>

<file path=customXml/itemProps125.xml><?xml version="1.0" encoding="utf-8"?>
<ds:datastoreItem xmlns:ds="http://schemas.openxmlformats.org/officeDocument/2006/customXml" ds:itemID="{EE4B189F-C2FE-4975-AA74-448EF587D838}"/>
</file>

<file path=customXml/itemProps126.xml><?xml version="1.0" encoding="utf-8"?>
<ds:datastoreItem xmlns:ds="http://schemas.openxmlformats.org/officeDocument/2006/customXml" ds:itemID="{395BDEEB-A8CE-42ED-B2FF-35F28379C484}"/>
</file>

<file path=customXml/itemProps127.xml><?xml version="1.0" encoding="utf-8"?>
<ds:datastoreItem xmlns:ds="http://schemas.openxmlformats.org/officeDocument/2006/customXml" ds:itemID="{71A7495D-E5D5-4990-B88F-5CF88AADB0BF}"/>
</file>

<file path=customXml/itemProps128.xml><?xml version="1.0" encoding="utf-8"?>
<ds:datastoreItem xmlns:ds="http://schemas.openxmlformats.org/officeDocument/2006/customXml" ds:itemID="{2D2ADFF1-CE86-43C7-80BD-A9E113644ABC}"/>
</file>

<file path=customXml/itemProps129.xml><?xml version="1.0" encoding="utf-8"?>
<ds:datastoreItem xmlns:ds="http://schemas.openxmlformats.org/officeDocument/2006/customXml" ds:itemID="{83E8B7E9-D85F-440D-9B07-81C2154354D4}"/>
</file>

<file path=customXml/itemProps13.xml><?xml version="1.0" encoding="utf-8"?>
<ds:datastoreItem xmlns:ds="http://schemas.openxmlformats.org/officeDocument/2006/customXml" ds:itemID="{DDE74AC4-3DCD-4B48-8E52-599A37F9B452}"/>
</file>

<file path=customXml/itemProps130.xml><?xml version="1.0" encoding="utf-8"?>
<ds:datastoreItem xmlns:ds="http://schemas.openxmlformats.org/officeDocument/2006/customXml" ds:itemID="{3B1A9DC4-71F0-40CE-A8C5-E9C28B69C7D3}"/>
</file>

<file path=customXml/itemProps131.xml><?xml version="1.0" encoding="utf-8"?>
<ds:datastoreItem xmlns:ds="http://schemas.openxmlformats.org/officeDocument/2006/customXml" ds:itemID="{2779857D-07DC-4A58-9191-FEA7CCDAF2B1}"/>
</file>

<file path=customXml/itemProps132.xml><?xml version="1.0" encoding="utf-8"?>
<ds:datastoreItem xmlns:ds="http://schemas.openxmlformats.org/officeDocument/2006/customXml" ds:itemID="{8727B64D-2C51-4F4B-BFB0-AB42A0F8182B}"/>
</file>

<file path=customXml/itemProps133.xml><?xml version="1.0" encoding="utf-8"?>
<ds:datastoreItem xmlns:ds="http://schemas.openxmlformats.org/officeDocument/2006/customXml" ds:itemID="{EB5F255C-8FFA-4BC3-977B-73361B023E13}"/>
</file>

<file path=customXml/itemProps134.xml><?xml version="1.0" encoding="utf-8"?>
<ds:datastoreItem xmlns:ds="http://schemas.openxmlformats.org/officeDocument/2006/customXml" ds:itemID="{B3FB43B6-2087-41F7-8452-1CF45B61031F}"/>
</file>

<file path=customXml/itemProps135.xml><?xml version="1.0" encoding="utf-8"?>
<ds:datastoreItem xmlns:ds="http://schemas.openxmlformats.org/officeDocument/2006/customXml" ds:itemID="{231003C0-6C90-4AC4-AB9C-06FB3426342E}"/>
</file>

<file path=customXml/itemProps136.xml><?xml version="1.0" encoding="utf-8"?>
<ds:datastoreItem xmlns:ds="http://schemas.openxmlformats.org/officeDocument/2006/customXml" ds:itemID="{5DA5CC42-4553-435E-B382-A2B5A7E25763}"/>
</file>

<file path=customXml/itemProps137.xml><?xml version="1.0" encoding="utf-8"?>
<ds:datastoreItem xmlns:ds="http://schemas.openxmlformats.org/officeDocument/2006/customXml" ds:itemID="{061D04A1-2A99-4ACB-AD8E-2262BB24ECA4}"/>
</file>

<file path=customXml/itemProps138.xml><?xml version="1.0" encoding="utf-8"?>
<ds:datastoreItem xmlns:ds="http://schemas.openxmlformats.org/officeDocument/2006/customXml" ds:itemID="{F10F0A8C-DC8C-4378-8EEE-8FE2195E48A3}"/>
</file>

<file path=customXml/itemProps139.xml><?xml version="1.0" encoding="utf-8"?>
<ds:datastoreItem xmlns:ds="http://schemas.openxmlformats.org/officeDocument/2006/customXml" ds:itemID="{6993D0F6-ECD5-4165-8D4F-8222F0FFDEA2}"/>
</file>

<file path=customXml/itemProps14.xml><?xml version="1.0" encoding="utf-8"?>
<ds:datastoreItem xmlns:ds="http://schemas.openxmlformats.org/officeDocument/2006/customXml" ds:itemID="{07FFA977-9134-458F-AC00-ECB8702B87DF}"/>
</file>

<file path=customXml/itemProps140.xml><?xml version="1.0" encoding="utf-8"?>
<ds:datastoreItem xmlns:ds="http://schemas.openxmlformats.org/officeDocument/2006/customXml" ds:itemID="{FE7F1AE0-63C5-4471-9B25-F88E77D92278}"/>
</file>

<file path=customXml/itemProps141.xml><?xml version="1.0" encoding="utf-8"?>
<ds:datastoreItem xmlns:ds="http://schemas.openxmlformats.org/officeDocument/2006/customXml" ds:itemID="{98EB2EA2-E49C-464A-9AB3-A49F6B497BAF}"/>
</file>

<file path=customXml/itemProps142.xml><?xml version="1.0" encoding="utf-8"?>
<ds:datastoreItem xmlns:ds="http://schemas.openxmlformats.org/officeDocument/2006/customXml" ds:itemID="{A5BF908A-52EF-4FE7-AF01-153690F5FBCB}"/>
</file>

<file path=customXml/itemProps143.xml><?xml version="1.0" encoding="utf-8"?>
<ds:datastoreItem xmlns:ds="http://schemas.openxmlformats.org/officeDocument/2006/customXml" ds:itemID="{8D6DDB09-B874-4D53-BD03-B394969294C8}"/>
</file>

<file path=customXml/itemProps144.xml><?xml version="1.0" encoding="utf-8"?>
<ds:datastoreItem xmlns:ds="http://schemas.openxmlformats.org/officeDocument/2006/customXml" ds:itemID="{BB48937E-A063-41E2-A0C1-749AAE0AE12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0B83D64-C149-401B-A272-6B3BA7E84A41}"/>
</file>

<file path=customXml/itemProps147.xml><?xml version="1.0" encoding="utf-8"?>
<ds:datastoreItem xmlns:ds="http://schemas.openxmlformats.org/officeDocument/2006/customXml" ds:itemID="{2B72B91F-DBD6-4A9F-B54A-3B763024AFC2}"/>
</file>

<file path=customXml/itemProps148.xml><?xml version="1.0" encoding="utf-8"?>
<ds:datastoreItem xmlns:ds="http://schemas.openxmlformats.org/officeDocument/2006/customXml" ds:itemID="{DB2DE3A0-C512-489A-8C0C-70B65E32275A}"/>
</file>

<file path=customXml/itemProps149.xml><?xml version="1.0" encoding="utf-8"?>
<ds:datastoreItem xmlns:ds="http://schemas.openxmlformats.org/officeDocument/2006/customXml" ds:itemID="{87AE042A-CDF2-4B1F-8773-6F3EABD2E533}"/>
</file>

<file path=customXml/itemProps15.xml><?xml version="1.0" encoding="utf-8"?>
<ds:datastoreItem xmlns:ds="http://schemas.openxmlformats.org/officeDocument/2006/customXml" ds:itemID="{A615B0D9-0FDB-4654-A169-122F1DDF06AB}"/>
</file>

<file path=customXml/itemProps150.xml><?xml version="1.0" encoding="utf-8"?>
<ds:datastoreItem xmlns:ds="http://schemas.openxmlformats.org/officeDocument/2006/customXml" ds:itemID="{5FF269A5-ED00-44B3-9B44-D50FD099CA68}"/>
</file>

<file path=customXml/itemProps151.xml><?xml version="1.0" encoding="utf-8"?>
<ds:datastoreItem xmlns:ds="http://schemas.openxmlformats.org/officeDocument/2006/customXml" ds:itemID="{13E5EC70-E9B6-4EDC-B116-573E35C6F876}"/>
</file>

<file path=customXml/itemProps152.xml><?xml version="1.0" encoding="utf-8"?>
<ds:datastoreItem xmlns:ds="http://schemas.openxmlformats.org/officeDocument/2006/customXml" ds:itemID="{A70F3477-2B97-4BA4-8D9A-2C9551289390}"/>
</file>

<file path=customXml/itemProps153.xml><?xml version="1.0" encoding="utf-8"?>
<ds:datastoreItem xmlns:ds="http://schemas.openxmlformats.org/officeDocument/2006/customXml" ds:itemID="{6EF758D3-878A-40DC-B463-FC8264AA1F4B}"/>
</file>

<file path=customXml/itemProps154.xml><?xml version="1.0" encoding="utf-8"?>
<ds:datastoreItem xmlns:ds="http://schemas.openxmlformats.org/officeDocument/2006/customXml" ds:itemID="{0D2C7062-FEFD-4B96-9AD9-0CF3651FA34C}"/>
</file>

<file path=customXml/itemProps155.xml><?xml version="1.0" encoding="utf-8"?>
<ds:datastoreItem xmlns:ds="http://schemas.openxmlformats.org/officeDocument/2006/customXml" ds:itemID="{33D0CA2D-0F61-44F7-8BD2-2005FD72886D}"/>
</file>

<file path=customXml/itemProps156.xml><?xml version="1.0" encoding="utf-8"?>
<ds:datastoreItem xmlns:ds="http://schemas.openxmlformats.org/officeDocument/2006/customXml" ds:itemID="{88FDD66C-A128-49BA-91E4-F18EE9173A70}"/>
</file>

<file path=customXml/itemProps157.xml><?xml version="1.0" encoding="utf-8"?>
<ds:datastoreItem xmlns:ds="http://schemas.openxmlformats.org/officeDocument/2006/customXml" ds:itemID="{5B6BFBC1-F59D-41C3-873A-ABE0AC080D02}"/>
</file>

<file path=customXml/itemProps158.xml><?xml version="1.0" encoding="utf-8"?>
<ds:datastoreItem xmlns:ds="http://schemas.openxmlformats.org/officeDocument/2006/customXml" ds:itemID="{238DF920-D6D8-4398-BED1-D999D1BF65A1}"/>
</file>

<file path=customXml/itemProps159.xml><?xml version="1.0" encoding="utf-8"?>
<ds:datastoreItem xmlns:ds="http://schemas.openxmlformats.org/officeDocument/2006/customXml" ds:itemID="{A15CC3D1-0C4F-4C1E-BBCD-E810175EEC16}"/>
</file>

<file path=customXml/itemProps16.xml><?xml version="1.0" encoding="utf-8"?>
<ds:datastoreItem xmlns:ds="http://schemas.openxmlformats.org/officeDocument/2006/customXml" ds:itemID="{953A86AE-2D12-43D8-AAB5-619AB94F1A48}"/>
</file>

<file path=customXml/itemProps160.xml><?xml version="1.0" encoding="utf-8"?>
<ds:datastoreItem xmlns:ds="http://schemas.openxmlformats.org/officeDocument/2006/customXml" ds:itemID="{EA9D6CDF-282E-4862-9D48-3E9F862C45F3}"/>
</file>

<file path=customXml/itemProps17.xml><?xml version="1.0" encoding="utf-8"?>
<ds:datastoreItem xmlns:ds="http://schemas.openxmlformats.org/officeDocument/2006/customXml" ds:itemID="{D8EADF4C-D9D2-4DF6-8293-786869ADF1AC}"/>
</file>

<file path=customXml/itemProps18.xml><?xml version="1.0" encoding="utf-8"?>
<ds:datastoreItem xmlns:ds="http://schemas.openxmlformats.org/officeDocument/2006/customXml" ds:itemID="{4FE7487E-F323-40F5-82BD-6C86E5F8474E}"/>
</file>

<file path=customXml/itemProps19.xml><?xml version="1.0" encoding="utf-8"?>
<ds:datastoreItem xmlns:ds="http://schemas.openxmlformats.org/officeDocument/2006/customXml" ds:itemID="{1AC50EA2-4AF1-4A0A-B948-C40FA84824A6}"/>
</file>

<file path=customXml/itemProps2.xml><?xml version="1.0" encoding="utf-8"?>
<ds:datastoreItem xmlns:ds="http://schemas.openxmlformats.org/officeDocument/2006/customXml" ds:itemID="{97CD9112-FC2C-4959-BAD6-13A18E613771}"/>
</file>

<file path=customXml/itemProps20.xml><?xml version="1.0" encoding="utf-8"?>
<ds:datastoreItem xmlns:ds="http://schemas.openxmlformats.org/officeDocument/2006/customXml" ds:itemID="{0BF72D4A-7657-4716-8540-A84DAF2271CC}"/>
</file>

<file path=customXml/itemProps21.xml><?xml version="1.0" encoding="utf-8"?>
<ds:datastoreItem xmlns:ds="http://schemas.openxmlformats.org/officeDocument/2006/customXml" ds:itemID="{DB727E32-1382-4A1A-8B46-FD504E84A279}"/>
</file>

<file path=customXml/itemProps22.xml><?xml version="1.0" encoding="utf-8"?>
<ds:datastoreItem xmlns:ds="http://schemas.openxmlformats.org/officeDocument/2006/customXml" ds:itemID="{4A1B2CA5-F708-455A-9FA0-F597B88CE369}"/>
</file>

<file path=customXml/itemProps23.xml><?xml version="1.0" encoding="utf-8"?>
<ds:datastoreItem xmlns:ds="http://schemas.openxmlformats.org/officeDocument/2006/customXml" ds:itemID="{E2973E4A-E44E-4473-94AE-51DBC217BE9F}"/>
</file>

<file path=customXml/itemProps24.xml><?xml version="1.0" encoding="utf-8"?>
<ds:datastoreItem xmlns:ds="http://schemas.openxmlformats.org/officeDocument/2006/customXml" ds:itemID="{623B2E27-4694-41ED-8376-7D6ADB4DFC52}"/>
</file>

<file path=customXml/itemProps25.xml><?xml version="1.0" encoding="utf-8"?>
<ds:datastoreItem xmlns:ds="http://schemas.openxmlformats.org/officeDocument/2006/customXml" ds:itemID="{E1E42F50-DE9A-474D-B6FF-8FDC1FCB3BED}"/>
</file>

<file path=customXml/itemProps26.xml><?xml version="1.0" encoding="utf-8"?>
<ds:datastoreItem xmlns:ds="http://schemas.openxmlformats.org/officeDocument/2006/customXml" ds:itemID="{E263283A-DC33-45C3-9EB3-621A52751740}"/>
</file>

<file path=customXml/itemProps27.xml><?xml version="1.0" encoding="utf-8"?>
<ds:datastoreItem xmlns:ds="http://schemas.openxmlformats.org/officeDocument/2006/customXml" ds:itemID="{DE5C7E95-9FA9-4515-90BC-89B810F303BB}"/>
</file>

<file path=customXml/itemProps28.xml><?xml version="1.0" encoding="utf-8"?>
<ds:datastoreItem xmlns:ds="http://schemas.openxmlformats.org/officeDocument/2006/customXml" ds:itemID="{ADAE5202-1C5A-4F63-9919-4F60C8BDDC5B}"/>
</file>

<file path=customXml/itemProps29.xml><?xml version="1.0" encoding="utf-8"?>
<ds:datastoreItem xmlns:ds="http://schemas.openxmlformats.org/officeDocument/2006/customXml" ds:itemID="{922772D4-32E1-4D15-A3E8-C2DD58E39E3F}"/>
</file>

<file path=customXml/itemProps3.xml><?xml version="1.0" encoding="utf-8"?>
<ds:datastoreItem xmlns:ds="http://schemas.openxmlformats.org/officeDocument/2006/customXml" ds:itemID="{15559267-7A95-4F14-861F-6A97E2BBFF7F}"/>
</file>

<file path=customXml/itemProps30.xml><?xml version="1.0" encoding="utf-8"?>
<ds:datastoreItem xmlns:ds="http://schemas.openxmlformats.org/officeDocument/2006/customXml" ds:itemID="{0197CAF1-1AFA-4649-AEC3-58517D54BFB3}"/>
</file>

<file path=customXml/itemProps31.xml><?xml version="1.0" encoding="utf-8"?>
<ds:datastoreItem xmlns:ds="http://schemas.openxmlformats.org/officeDocument/2006/customXml" ds:itemID="{27BF6723-F7F2-40E2-A5BD-77684A496D92}"/>
</file>

<file path=customXml/itemProps32.xml><?xml version="1.0" encoding="utf-8"?>
<ds:datastoreItem xmlns:ds="http://schemas.openxmlformats.org/officeDocument/2006/customXml" ds:itemID="{E74E1934-251D-45D2-9BAA-2929B4544694}"/>
</file>

<file path=customXml/itemProps33.xml><?xml version="1.0" encoding="utf-8"?>
<ds:datastoreItem xmlns:ds="http://schemas.openxmlformats.org/officeDocument/2006/customXml" ds:itemID="{DC3712DB-F141-4FE2-BC80-4CA245F4CB61}"/>
</file>

<file path=customXml/itemProps34.xml><?xml version="1.0" encoding="utf-8"?>
<ds:datastoreItem xmlns:ds="http://schemas.openxmlformats.org/officeDocument/2006/customXml" ds:itemID="{4723ED63-7537-4685-9448-F1DD8B9415F8}"/>
</file>

<file path=customXml/itemProps35.xml><?xml version="1.0" encoding="utf-8"?>
<ds:datastoreItem xmlns:ds="http://schemas.openxmlformats.org/officeDocument/2006/customXml" ds:itemID="{98CEACCE-912E-4FD4-9F9F-87721172D4A2}"/>
</file>

<file path=customXml/itemProps36.xml><?xml version="1.0" encoding="utf-8"?>
<ds:datastoreItem xmlns:ds="http://schemas.openxmlformats.org/officeDocument/2006/customXml" ds:itemID="{FE771793-156A-427A-B56D-247F521743D4}"/>
</file>

<file path=customXml/itemProps37.xml><?xml version="1.0" encoding="utf-8"?>
<ds:datastoreItem xmlns:ds="http://schemas.openxmlformats.org/officeDocument/2006/customXml" ds:itemID="{66382FCF-F14E-4CC9-BBDE-C8924689AD58}"/>
</file>

<file path=customXml/itemProps38.xml><?xml version="1.0" encoding="utf-8"?>
<ds:datastoreItem xmlns:ds="http://schemas.openxmlformats.org/officeDocument/2006/customXml" ds:itemID="{CC5E233C-67D5-4A02-885A-D86E762CD7FA}"/>
</file>

<file path=customXml/itemProps39.xml><?xml version="1.0" encoding="utf-8"?>
<ds:datastoreItem xmlns:ds="http://schemas.openxmlformats.org/officeDocument/2006/customXml" ds:itemID="{A3B231FA-A61C-4079-AF63-C630846DA870}"/>
</file>

<file path=customXml/itemProps4.xml><?xml version="1.0" encoding="utf-8"?>
<ds:datastoreItem xmlns:ds="http://schemas.openxmlformats.org/officeDocument/2006/customXml" ds:itemID="{F2BA5CE0-C72F-46E1-A452-EA54868F8D69}"/>
</file>

<file path=customXml/itemProps40.xml><?xml version="1.0" encoding="utf-8"?>
<ds:datastoreItem xmlns:ds="http://schemas.openxmlformats.org/officeDocument/2006/customXml" ds:itemID="{11338A90-0BD8-4472-A133-2A4A0F6BCD1E}"/>
</file>

<file path=customXml/itemProps41.xml><?xml version="1.0" encoding="utf-8"?>
<ds:datastoreItem xmlns:ds="http://schemas.openxmlformats.org/officeDocument/2006/customXml" ds:itemID="{DFCF55DA-C551-484C-BCEE-CD9B298B52A4}"/>
</file>

<file path=customXml/itemProps42.xml><?xml version="1.0" encoding="utf-8"?>
<ds:datastoreItem xmlns:ds="http://schemas.openxmlformats.org/officeDocument/2006/customXml" ds:itemID="{211FA410-9BB0-415A-8FAA-AC73B4454DCA}"/>
</file>

<file path=customXml/itemProps43.xml><?xml version="1.0" encoding="utf-8"?>
<ds:datastoreItem xmlns:ds="http://schemas.openxmlformats.org/officeDocument/2006/customXml" ds:itemID="{771ED5D5-D328-4B33-BFD8-08AB37630D3C}"/>
</file>

<file path=customXml/itemProps44.xml><?xml version="1.0" encoding="utf-8"?>
<ds:datastoreItem xmlns:ds="http://schemas.openxmlformats.org/officeDocument/2006/customXml" ds:itemID="{17D4D337-A5C1-4BF7-ABC0-942CECCCFDAD}"/>
</file>

<file path=customXml/itemProps45.xml><?xml version="1.0" encoding="utf-8"?>
<ds:datastoreItem xmlns:ds="http://schemas.openxmlformats.org/officeDocument/2006/customXml" ds:itemID="{5D0AA5F1-FB6A-4480-AC58-B24AC8083115}"/>
</file>

<file path=customXml/itemProps46.xml><?xml version="1.0" encoding="utf-8"?>
<ds:datastoreItem xmlns:ds="http://schemas.openxmlformats.org/officeDocument/2006/customXml" ds:itemID="{AD34C712-AD4A-433E-BEA0-1CC80370756C}"/>
</file>

<file path=customXml/itemProps47.xml><?xml version="1.0" encoding="utf-8"?>
<ds:datastoreItem xmlns:ds="http://schemas.openxmlformats.org/officeDocument/2006/customXml" ds:itemID="{B3022A7E-2014-4ED2-9037-6C59C3C46C5C}"/>
</file>

<file path=customXml/itemProps48.xml><?xml version="1.0" encoding="utf-8"?>
<ds:datastoreItem xmlns:ds="http://schemas.openxmlformats.org/officeDocument/2006/customXml" ds:itemID="{45A93BC1-BED5-46E5-A8AF-A1BA9F17D027}"/>
</file>

<file path=customXml/itemProps49.xml><?xml version="1.0" encoding="utf-8"?>
<ds:datastoreItem xmlns:ds="http://schemas.openxmlformats.org/officeDocument/2006/customXml" ds:itemID="{7A296AC7-7A80-44F5-A1AC-8C3C6FE9A679}"/>
</file>

<file path=customXml/itemProps5.xml><?xml version="1.0" encoding="utf-8"?>
<ds:datastoreItem xmlns:ds="http://schemas.openxmlformats.org/officeDocument/2006/customXml" ds:itemID="{825B370D-4C21-4478-A0A7-3753B0A6E9AC}"/>
</file>

<file path=customXml/itemProps50.xml><?xml version="1.0" encoding="utf-8"?>
<ds:datastoreItem xmlns:ds="http://schemas.openxmlformats.org/officeDocument/2006/customXml" ds:itemID="{093A8F9C-83D0-4B6D-ABC9-81D0CAE0FDE0}"/>
</file>

<file path=customXml/itemProps51.xml><?xml version="1.0" encoding="utf-8"?>
<ds:datastoreItem xmlns:ds="http://schemas.openxmlformats.org/officeDocument/2006/customXml" ds:itemID="{5548FC2C-3712-4431-9AF6-8ED4451CA945}"/>
</file>

<file path=customXml/itemProps52.xml><?xml version="1.0" encoding="utf-8"?>
<ds:datastoreItem xmlns:ds="http://schemas.openxmlformats.org/officeDocument/2006/customXml" ds:itemID="{22EFA425-B87F-4AAF-AC5B-5115CA4132EE}"/>
</file>

<file path=customXml/itemProps53.xml><?xml version="1.0" encoding="utf-8"?>
<ds:datastoreItem xmlns:ds="http://schemas.openxmlformats.org/officeDocument/2006/customXml" ds:itemID="{73C63AB9-62FF-4DD6-90D3-49019D3D2A97}"/>
</file>

<file path=customXml/itemProps54.xml><?xml version="1.0" encoding="utf-8"?>
<ds:datastoreItem xmlns:ds="http://schemas.openxmlformats.org/officeDocument/2006/customXml" ds:itemID="{A1C380E3-1A2D-4144-BD54-E647043B022D}"/>
</file>

<file path=customXml/itemProps55.xml><?xml version="1.0" encoding="utf-8"?>
<ds:datastoreItem xmlns:ds="http://schemas.openxmlformats.org/officeDocument/2006/customXml" ds:itemID="{9CBD6E87-B8CD-41E0-89AD-AC654AC521C2}"/>
</file>

<file path=customXml/itemProps56.xml><?xml version="1.0" encoding="utf-8"?>
<ds:datastoreItem xmlns:ds="http://schemas.openxmlformats.org/officeDocument/2006/customXml" ds:itemID="{39E03D19-2E69-4B32-B80C-34F161799A33}"/>
</file>

<file path=customXml/itemProps57.xml><?xml version="1.0" encoding="utf-8"?>
<ds:datastoreItem xmlns:ds="http://schemas.openxmlformats.org/officeDocument/2006/customXml" ds:itemID="{10A40DCA-E817-4316-869F-3D6366AE49AC}"/>
</file>

<file path=customXml/itemProps58.xml><?xml version="1.0" encoding="utf-8"?>
<ds:datastoreItem xmlns:ds="http://schemas.openxmlformats.org/officeDocument/2006/customXml" ds:itemID="{6ECF9040-7F7A-4891-A854-E37F24F83813}"/>
</file>

<file path=customXml/itemProps59.xml><?xml version="1.0" encoding="utf-8"?>
<ds:datastoreItem xmlns:ds="http://schemas.openxmlformats.org/officeDocument/2006/customXml" ds:itemID="{04BF7DC7-DB0C-4D29-8811-BDFDB88D6C49}"/>
</file>

<file path=customXml/itemProps6.xml><?xml version="1.0" encoding="utf-8"?>
<ds:datastoreItem xmlns:ds="http://schemas.openxmlformats.org/officeDocument/2006/customXml" ds:itemID="{6866EC7D-5C1F-4C41-9D3E-F9D2221F58E6}"/>
</file>

<file path=customXml/itemProps60.xml><?xml version="1.0" encoding="utf-8"?>
<ds:datastoreItem xmlns:ds="http://schemas.openxmlformats.org/officeDocument/2006/customXml" ds:itemID="{C82E4004-3C60-467D-B3CC-35E71A648B17}"/>
</file>

<file path=customXml/itemProps61.xml><?xml version="1.0" encoding="utf-8"?>
<ds:datastoreItem xmlns:ds="http://schemas.openxmlformats.org/officeDocument/2006/customXml" ds:itemID="{D0E0A40C-4E65-4C3A-926C-B182FD33AF73}"/>
</file>

<file path=customXml/itemProps62.xml><?xml version="1.0" encoding="utf-8"?>
<ds:datastoreItem xmlns:ds="http://schemas.openxmlformats.org/officeDocument/2006/customXml" ds:itemID="{C83E59E8-3302-4323-99C4-BFEEE49F039E}"/>
</file>

<file path=customXml/itemProps63.xml><?xml version="1.0" encoding="utf-8"?>
<ds:datastoreItem xmlns:ds="http://schemas.openxmlformats.org/officeDocument/2006/customXml" ds:itemID="{984F8D3C-44E6-4E07-AD7E-39A1785DBBFE}"/>
</file>

<file path=customXml/itemProps64.xml><?xml version="1.0" encoding="utf-8"?>
<ds:datastoreItem xmlns:ds="http://schemas.openxmlformats.org/officeDocument/2006/customXml" ds:itemID="{F7464EE6-B33B-4116-B220-BB1E5F002EDA}"/>
</file>

<file path=customXml/itemProps65.xml><?xml version="1.0" encoding="utf-8"?>
<ds:datastoreItem xmlns:ds="http://schemas.openxmlformats.org/officeDocument/2006/customXml" ds:itemID="{993CD464-FC4D-41E0-9227-9D7F7598F9C3}"/>
</file>

<file path=customXml/itemProps66.xml><?xml version="1.0" encoding="utf-8"?>
<ds:datastoreItem xmlns:ds="http://schemas.openxmlformats.org/officeDocument/2006/customXml" ds:itemID="{21D5A34B-CF84-467B-874B-070364BC3BB2}"/>
</file>

<file path=customXml/itemProps67.xml><?xml version="1.0" encoding="utf-8"?>
<ds:datastoreItem xmlns:ds="http://schemas.openxmlformats.org/officeDocument/2006/customXml" ds:itemID="{EEFB616C-95BB-41E7-AEB7-30B33A4A8DAD}"/>
</file>

<file path=customXml/itemProps68.xml><?xml version="1.0" encoding="utf-8"?>
<ds:datastoreItem xmlns:ds="http://schemas.openxmlformats.org/officeDocument/2006/customXml" ds:itemID="{CEE275DE-9C4C-4D79-A56C-5C0C41109CB8}"/>
</file>

<file path=customXml/itemProps69.xml><?xml version="1.0" encoding="utf-8"?>
<ds:datastoreItem xmlns:ds="http://schemas.openxmlformats.org/officeDocument/2006/customXml" ds:itemID="{58A2EB93-34D4-4937-8F8A-78D17118F18B}"/>
</file>

<file path=customXml/itemProps7.xml><?xml version="1.0" encoding="utf-8"?>
<ds:datastoreItem xmlns:ds="http://schemas.openxmlformats.org/officeDocument/2006/customXml" ds:itemID="{9377F19E-01F8-4091-8A8A-79AE172DBE2D}"/>
</file>

<file path=customXml/itemProps70.xml><?xml version="1.0" encoding="utf-8"?>
<ds:datastoreItem xmlns:ds="http://schemas.openxmlformats.org/officeDocument/2006/customXml" ds:itemID="{6AC5E865-07E1-4B40-B972-DBAD4D4D44BA}"/>
</file>

<file path=customXml/itemProps71.xml><?xml version="1.0" encoding="utf-8"?>
<ds:datastoreItem xmlns:ds="http://schemas.openxmlformats.org/officeDocument/2006/customXml" ds:itemID="{6990667E-9BA4-4F46-B49E-2C69AB034A7D}"/>
</file>

<file path=customXml/itemProps72.xml><?xml version="1.0" encoding="utf-8"?>
<ds:datastoreItem xmlns:ds="http://schemas.openxmlformats.org/officeDocument/2006/customXml" ds:itemID="{50180404-47C6-4887-BC43-30ADBD0ED724}"/>
</file>

<file path=customXml/itemProps73.xml><?xml version="1.0" encoding="utf-8"?>
<ds:datastoreItem xmlns:ds="http://schemas.openxmlformats.org/officeDocument/2006/customXml" ds:itemID="{F3FAD44C-0CD6-48E5-AD7B-92821A274A3F}"/>
</file>

<file path=customXml/itemProps74.xml><?xml version="1.0" encoding="utf-8"?>
<ds:datastoreItem xmlns:ds="http://schemas.openxmlformats.org/officeDocument/2006/customXml" ds:itemID="{50B3A94E-EA2E-406F-9928-A503546E9983}"/>
</file>

<file path=customXml/itemProps75.xml><?xml version="1.0" encoding="utf-8"?>
<ds:datastoreItem xmlns:ds="http://schemas.openxmlformats.org/officeDocument/2006/customXml" ds:itemID="{061B1574-6EB6-49E8-96CD-B209C4B69319}"/>
</file>

<file path=customXml/itemProps76.xml><?xml version="1.0" encoding="utf-8"?>
<ds:datastoreItem xmlns:ds="http://schemas.openxmlformats.org/officeDocument/2006/customXml" ds:itemID="{F33A3B43-24E6-4290-841C-87B8A1BEC706}"/>
</file>

<file path=customXml/itemProps77.xml><?xml version="1.0" encoding="utf-8"?>
<ds:datastoreItem xmlns:ds="http://schemas.openxmlformats.org/officeDocument/2006/customXml" ds:itemID="{59C2C9F1-F1C7-4237-B8F5-B346F4DBD9E7}"/>
</file>

<file path=customXml/itemProps78.xml><?xml version="1.0" encoding="utf-8"?>
<ds:datastoreItem xmlns:ds="http://schemas.openxmlformats.org/officeDocument/2006/customXml" ds:itemID="{B09C48CE-6465-4E04-AB7C-4C95C118C34E}"/>
</file>

<file path=customXml/itemProps79.xml><?xml version="1.0" encoding="utf-8"?>
<ds:datastoreItem xmlns:ds="http://schemas.openxmlformats.org/officeDocument/2006/customXml" ds:itemID="{A18BD8F1-A65A-4E00-AE5A-93F639955EB7}"/>
</file>

<file path=customXml/itemProps8.xml><?xml version="1.0" encoding="utf-8"?>
<ds:datastoreItem xmlns:ds="http://schemas.openxmlformats.org/officeDocument/2006/customXml" ds:itemID="{972D4979-D1B1-4AE4-97CD-3E0963C93BF3}"/>
</file>

<file path=customXml/itemProps80.xml><?xml version="1.0" encoding="utf-8"?>
<ds:datastoreItem xmlns:ds="http://schemas.openxmlformats.org/officeDocument/2006/customXml" ds:itemID="{E0822D62-294B-4631-9D24-70D66A659698}"/>
</file>

<file path=customXml/itemProps81.xml><?xml version="1.0" encoding="utf-8"?>
<ds:datastoreItem xmlns:ds="http://schemas.openxmlformats.org/officeDocument/2006/customXml" ds:itemID="{1C7B7E76-1590-4EA3-9B5A-53F043C9FEC1}"/>
</file>

<file path=customXml/itemProps82.xml><?xml version="1.0" encoding="utf-8"?>
<ds:datastoreItem xmlns:ds="http://schemas.openxmlformats.org/officeDocument/2006/customXml" ds:itemID="{71D8CB60-4783-442B-BE47-FCB687EA457A}"/>
</file>

<file path=customXml/itemProps83.xml><?xml version="1.0" encoding="utf-8"?>
<ds:datastoreItem xmlns:ds="http://schemas.openxmlformats.org/officeDocument/2006/customXml" ds:itemID="{6425750A-97A8-4689-B040-F382C7416F31}"/>
</file>

<file path=customXml/itemProps84.xml><?xml version="1.0" encoding="utf-8"?>
<ds:datastoreItem xmlns:ds="http://schemas.openxmlformats.org/officeDocument/2006/customXml" ds:itemID="{635EE14D-5284-4149-8795-B67025E58A68}"/>
</file>

<file path=customXml/itemProps85.xml><?xml version="1.0" encoding="utf-8"?>
<ds:datastoreItem xmlns:ds="http://schemas.openxmlformats.org/officeDocument/2006/customXml" ds:itemID="{82FF37C8-E917-41C1-9A47-02687171CAD8}"/>
</file>

<file path=customXml/itemProps86.xml><?xml version="1.0" encoding="utf-8"?>
<ds:datastoreItem xmlns:ds="http://schemas.openxmlformats.org/officeDocument/2006/customXml" ds:itemID="{83740FB6-296E-4162-AF53-6C840E7C35C4}"/>
</file>

<file path=customXml/itemProps87.xml><?xml version="1.0" encoding="utf-8"?>
<ds:datastoreItem xmlns:ds="http://schemas.openxmlformats.org/officeDocument/2006/customXml" ds:itemID="{DF4BDB8B-067D-47CC-85E3-64852301901E}"/>
</file>

<file path=customXml/itemProps88.xml><?xml version="1.0" encoding="utf-8"?>
<ds:datastoreItem xmlns:ds="http://schemas.openxmlformats.org/officeDocument/2006/customXml" ds:itemID="{C28ACC0E-EDF1-457E-A81B-DC1115FF5D53}"/>
</file>

<file path=customXml/itemProps89.xml><?xml version="1.0" encoding="utf-8"?>
<ds:datastoreItem xmlns:ds="http://schemas.openxmlformats.org/officeDocument/2006/customXml" ds:itemID="{EE44E5AF-DCBA-4BB0-8745-35431300BEF3}"/>
</file>

<file path=customXml/itemProps9.xml><?xml version="1.0" encoding="utf-8"?>
<ds:datastoreItem xmlns:ds="http://schemas.openxmlformats.org/officeDocument/2006/customXml" ds:itemID="{0AEAD934-7B3C-4D9E-878B-5C94615C2561}"/>
</file>

<file path=customXml/itemProps90.xml><?xml version="1.0" encoding="utf-8"?>
<ds:datastoreItem xmlns:ds="http://schemas.openxmlformats.org/officeDocument/2006/customXml" ds:itemID="{E71D1422-FBA7-41CA-B584-F3DC4B6672D6}"/>
</file>

<file path=customXml/itemProps91.xml><?xml version="1.0" encoding="utf-8"?>
<ds:datastoreItem xmlns:ds="http://schemas.openxmlformats.org/officeDocument/2006/customXml" ds:itemID="{4C88C1F8-875E-4E88-8185-9F11390B69D3}"/>
</file>

<file path=customXml/itemProps92.xml><?xml version="1.0" encoding="utf-8"?>
<ds:datastoreItem xmlns:ds="http://schemas.openxmlformats.org/officeDocument/2006/customXml" ds:itemID="{0A8D9F02-C878-48D6-BEC7-9BCB0133DA3E}"/>
</file>

<file path=customXml/itemProps93.xml><?xml version="1.0" encoding="utf-8"?>
<ds:datastoreItem xmlns:ds="http://schemas.openxmlformats.org/officeDocument/2006/customXml" ds:itemID="{CFC828DB-9B72-4DA5-965A-1DF3BA556A58}"/>
</file>

<file path=customXml/itemProps94.xml><?xml version="1.0" encoding="utf-8"?>
<ds:datastoreItem xmlns:ds="http://schemas.openxmlformats.org/officeDocument/2006/customXml" ds:itemID="{ED48B35F-11D6-4786-A060-6510F2EE894E}"/>
</file>

<file path=customXml/itemProps95.xml><?xml version="1.0" encoding="utf-8"?>
<ds:datastoreItem xmlns:ds="http://schemas.openxmlformats.org/officeDocument/2006/customXml" ds:itemID="{FFA820E2-A769-48D7-9066-E940B9B4AF90}"/>
</file>

<file path=customXml/itemProps96.xml><?xml version="1.0" encoding="utf-8"?>
<ds:datastoreItem xmlns:ds="http://schemas.openxmlformats.org/officeDocument/2006/customXml" ds:itemID="{7B6D8857-774A-420B-BE58-90DF91A30C4E}"/>
</file>

<file path=customXml/itemProps97.xml><?xml version="1.0" encoding="utf-8"?>
<ds:datastoreItem xmlns:ds="http://schemas.openxmlformats.org/officeDocument/2006/customXml" ds:itemID="{6D421ED9-DE2C-4C60-9A53-A8B91440FA41}"/>
</file>

<file path=customXml/itemProps98.xml><?xml version="1.0" encoding="utf-8"?>
<ds:datastoreItem xmlns:ds="http://schemas.openxmlformats.org/officeDocument/2006/customXml" ds:itemID="{FA80EA3E-EC6B-47DB-B1A6-25F00AB251B6}"/>
</file>

<file path=customXml/itemProps99.xml><?xml version="1.0" encoding="utf-8"?>
<ds:datastoreItem xmlns:ds="http://schemas.openxmlformats.org/officeDocument/2006/customXml" ds:itemID="{9F5AD885-4AB0-4ABE-8676-A79604FC1FB9}"/>
</file>

<file path=docProps/app.xml><?xml version="1.0" encoding="utf-8"?>
<Properties xmlns="http://schemas.openxmlformats.org/officeDocument/2006/extended-properties" xmlns:vt="http://schemas.openxmlformats.org/officeDocument/2006/docPropsVTypes">
  <Template>Normal</Template>
  <TotalTime>598</TotalTime>
  <Pages>86</Pages>
  <Words>24068</Words>
  <Characters>137193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160940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Jelena Šormaz</cp:lastModifiedBy>
  <cp:revision>165</cp:revision>
  <cp:lastPrinted>2017-08-21T12:28:00Z</cp:lastPrinted>
  <dcterms:created xsi:type="dcterms:W3CDTF">2017-07-27T07:11:00Z</dcterms:created>
  <dcterms:modified xsi:type="dcterms:W3CDTF">2017-08-21T12:37:00Z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